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8DF8" w14:textId="67DB416E" w:rsidR="009B5AC9" w:rsidRDefault="000F33AE" w:rsidP="004C53FC">
      <w:pPr>
        <w:keepNext/>
        <w:jc w:val="right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9B5AC9" w:rsidRPr="009B5AC9">
        <w:rPr>
          <w:rFonts w:ascii="Calibri" w:hAnsi="Calibri" w:cs="Calibri"/>
          <w:b/>
          <w:bCs/>
        </w:rPr>
        <w:t xml:space="preserve">ałącznik nr </w:t>
      </w:r>
      <w:r w:rsidR="00A36E08">
        <w:rPr>
          <w:rFonts w:ascii="Calibri" w:hAnsi="Calibri" w:cs="Calibri"/>
          <w:b/>
          <w:bCs/>
        </w:rPr>
        <w:t>8</w:t>
      </w:r>
      <w:r w:rsidR="009B5AC9" w:rsidRPr="009B5AC9">
        <w:rPr>
          <w:rFonts w:ascii="Calibri" w:hAnsi="Calibri" w:cs="Calibri"/>
          <w:b/>
          <w:bCs/>
        </w:rPr>
        <w:t xml:space="preserve"> do </w:t>
      </w:r>
      <w:r w:rsidR="00684C24">
        <w:rPr>
          <w:rFonts w:ascii="Calibri" w:hAnsi="Calibri" w:cs="Calibri"/>
          <w:b/>
          <w:bCs/>
        </w:rPr>
        <w:t>S</w:t>
      </w:r>
      <w:r w:rsidR="002C1BD5">
        <w:rPr>
          <w:rFonts w:ascii="Calibri" w:hAnsi="Calibri" w:cs="Calibri"/>
          <w:b/>
          <w:bCs/>
        </w:rPr>
        <w:t>WZ</w:t>
      </w:r>
      <w:r w:rsidR="009B5AC9" w:rsidRPr="009B5AC9">
        <w:rPr>
          <w:rFonts w:ascii="Calibri" w:hAnsi="Calibri" w:cs="Calibri"/>
          <w:b/>
          <w:bCs/>
        </w:rPr>
        <w:t xml:space="preserve"> – Wykaz osób </w:t>
      </w:r>
    </w:p>
    <w:p w14:paraId="05B62C4D" w14:textId="77777777" w:rsidR="008276FB" w:rsidRDefault="008276FB" w:rsidP="009B5AC9">
      <w:pPr>
        <w:rPr>
          <w:rFonts w:ascii="Calibri" w:hAnsi="Calibri" w:cs="Calibri"/>
        </w:rPr>
      </w:pPr>
      <w:bookmarkStart w:id="0" w:name="_GoBack"/>
      <w:bookmarkEnd w:id="0"/>
    </w:p>
    <w:p w14:paraId="38CE4B35" w14:textId="77777777" w:rsidR="009B5AC9" w:rsidRPr="009B5AC9" w:rsidRDefault="009B5AC9" w:rsidP="009B5AC9">
      <w:pPr>
        <w:rPr>
          <w:rFonts w:ascii="Calibri" w:hAnsi="Calibri" w:cs="Calibri"/>
        </w:rPr>
      </w:pPr>
      <w:r w:rsidRPr="009B5AC9">
        <w:rPr>
          <w:rFonts w:ascii="Calibri" w:hAnsi="Calibri" w:cs="Calibri"/>
        </w:rPr>
        <w:t>…………………………………………………….................</w:t>
      </w:r>
    </w:p>
    <w:p w14:paraId="5D2803CC" w14:textId="77777777" w:rsidR="009B5AC9" w:rsidRDefault="009B5AC9" w:rsidP="009B5AC9">
      <w:pPr>
        <w:spacing w:after="120"/>
        <w:rPr>
          <w:rFonts w:ascii="Calibri" w:hAnsi="Calibri" w:cs="Calibri"/>
        </w:rPr>
      </w:pPr>
      <w:r w:rsidRPr="009B5AC9">
        <w:rPr>
          <w:rFonts w:ascii="Calibri" w:hAnsi="Calibri" w:cs="Calibri"/>
        </w:rPr>
        <w:t>(nazwa Wykonawcy)</w:t>
      </w:r>
    </w:p>
    <w:p w14:paraId="63269741" w14:textId="77777777" w:rsidR="005E7272" w:rsidRDefault="005E7272" w:rsidP="009B5AC9">
      <w:pPr>
        <w:spacing w:after="120"/>
        <w:rPr>
          <w:rFonts w:ascii="Calibri" w:hAnsi="Calibri" w:cs="Calibri"/>
        </w:rPr>
      </w:pPr>
    </w:p>
    <w:p w14:paraId="5A8572E7" w14:textId="77777777" w:rsidR="009B5AC9" w:rsidRPr="0063034C" w:rsidRDefault="009B5AC9" w:rsidP="0063034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1F0B1B">
        <w:rPr>
          <w:rFonts w:ascii="Calibri" w:hAnsi="Calibri" w:cs="Calibri"/>
        </w:rPr>
        <w:t xml:space="preserve">Przystępując do prowadzonego przez  </w:t>
      </w:r>
      <w:r w:rsidR="0063034C">
        <w:rPr>
          <w:rFonts w:ascii="Calibri" w:hAnsi="Calibri" w:cs="Calibri"/>
        </w:rPr>
        <w:t xml:space="preserve">Kancelarię Prezesa Rady Ministrów </w:t>
      </w:r>
      <w:r w:rsidRPr="001F0B1B">
        <w:rPr>
          <w:rFonts w:ascii="Calibri" w:hAnsi="Calibri" w:cs="Calibri"/>
        </w:rPr>
        <w:t xml:space="preserve">postępowania o udzielenie zamówienia </w:t>
      </w:r>
      <w:r w:rsidR="002C1BD5">
        <w:rPr>
          <w:rFonts w:ascii="Calibri" w:hAnsi="Calibri" w:cs="Calibri"/>
        </w:rPr>
        <w:t xml:space="preserve">pn. </w:t>
      </w:r>
      <w:r w:rsidR="00B752C3">
        <w:rPr>
          <w:rFonts w:ascii="Calibri" w:hAnsi="Calibri" w:cs="Calibri"/>
        </w:rPr>
        <w:t>„</w:t>
      </w:r>
      <w:r w:rsidR="00B752C3" w:rsidRPr="00B752C3">
        <w:rPr>
          <w:rFonts w:asciiTheme="minorHAnsi" w:hAnsiTheme="minorHAnsi" w:cstheme="minorHAnsi"/>
          <w:b/>
        </w:rPr>
        <w:t>Wykonanie ekspertyzy definiującej kompetencje cyfrowe specyficzne dla różnych grup społecznych i wskazującej metody ich pomiaru”</w:t>
      </w:r>
      <w:r w:rsidR="0063034C">
        <w:rPr>
          <w:rFonts w:asciiTheme="minorHAnsi" w:hAnsiTheme="minorHAnsi" w:cstheme="minorHAnsi"/>
          <w:b/>
        </w:rPr>
        <w:t xml:space="preserve"> </w:t>
      </w:r>
      <w:r w:rsidR="0063034C" w:rsidRPr="00E30F46">
        <w:rPr>
          <w:rFonts w:asciiTheme="minorHAnsi" w:hAnsiTheme="minorHAnsi" w:cstheme="minorHAnsi"/>
          <w:b/>
        </w:rPr>
        <w:t>nr TP-</w:t>
      </w:r>
      <w:r w:rsidR="00B752C3">
        <w:rPr>
          <w:rFonts w:asciiTheme="minorHAnsi" w:hAnsiTheme="minorHAnsi" w:cstheme="minorHAnsi"/>
          <w:b/>
        </w:rPr>
        <w:t>18</w:t>
      </w:r>
      <w:r w:rsidR="0063034C" w:rsidRPr="00E30F46">
        <w:rPr>
          <w:rFonts w:asciiTheme="minorHAnsi" w:hAnsiTheme="minorHAnsi" w:cstheme="minorHAnsi"/>
          <w:b/>
        </w:rPr>
        <w:t>/2021</w:t>
      </w:r>
      <w:r w:rsidR="00670039">
        <w:rPr>
          <w:rFonts w:ascii="Calibri" w:hAnsi="Calibri" w:cs="Calibri"/>
          <w:b/>
        </w:rPr>
        <w:t>,</w:t>
      </w:r>
      <w:r w:rsidR="00670039" w:rsidRPr="00670039">
        <w:rPr>
          <w:rFonts w:ascii="Calibri" w:hAnsi="Calibri" w:cs="Calibri"/>
          <w:b/>
        </w:rPr>
        <w:t xml:space="preserve"> </w:t>
      </w:r>
      <w:r w:rsidR="008766E7" w:rsidRPr="008766E7">
        <w:rPr>
          <w:rFonts w:ascii="Calibri" w:hAnsi="Calibri" w:cs="Calibri"/>
        </w:rPr>
        <w:t>wskazuję</w:t>
      </w:r>
      <w:r w:rsidR="0063034C" w:rsidRPr="008766E7">
        <w:rPr>
          <w:rFonts w:ascii="Calibri" w:hAnsi="Calibri" w:cs="Calibri"/>
        </w:rPr>
        <w:t>/</w:t>
      </w:r>
      <w:r w:rsidR="008766E7">
        <w:rPr>
          <w:rFonts w:ascii="Calibri" w:hAnsi="Calibri" w:cs="Calibri"/>
        </w:rPr>
        <w:t>m</w:t>
      </w:r>
      <w:r w:rsidR="0063034C" w:rsidRPr="008766E7">
        <w:rPr>
          <w:rFonts w:ascii="Calibri" w:hAnsi="Calibri" w:cs="Calibri"/>
        </w:rPr>
        <w:t>y osoby</w:t>
      </w:r>
      <w:r w:rsidR="0063034C" w:rsidRPr="001F01D0">
        <w:rPr>
          <w:rFonts w:cstheme="minorHAnsi"/>
        </w:rPr>
        <w:t xml:space="preserve">, </w:t>
      </w:r>
      <w:r w:rsidR="0063034C" w:rsidRPr="0063034C">
        <w:rPr>
          <w:rFonts w:asciiTheme="minorHAnsi" w:hAnsiTheme="minorHAnsi" w:cstheme="minorHAnsi"/>
        </w:rPr>
        <w:t>które będą uczestniczyć w wykonywaniu zamówienia</w:t>
      </w:r>
      <w:r w:rsidRPr="0063034C">
        <w:rPr>
          <w:rFonts w:asciiTheme="minorHAnsi" w:hAnsiTheme="minorHAnsi" w:cstheme="minorHAnsi"/>
        </w:rPr>
        <w:t xml:space="preserve">: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D0B022A" w14:textId="77777777" w:rsidTr="004C53FC">
        <w:trPr>
          <w:cantSplit/>
          <w:trHeight w:val="6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DD09" w14:textId="77777777" w:rsidR="0099661C" w:rsidRPr="009B5AC9" w:rsidRDefault="0099661C" w:rsidP="009D1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D894C" w14:textId="77777777" w:rsidR="0099661C" w:rsidRPr="009B5AC9" w:rsidRDefault="0099661C" w:rsidP="009D172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8F915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Funkcja</w:t>
            </w:r>
            <w:r w:rsidR="00D57D45">
              <w:rPr>
                <w:rFonts w:ascii="Calibri" w:hAnsi="Calibri"/>
                <w:b/>
                <w:sz w:val="20"/>
                <w:szCs w:val="20"/>
              </w:rPr>
              <w:t xml:space="preserve"> pełniona podczas realizacji zamówienia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8779D" w14:textId="77777777" w:rsidR="0099661C" w:rsidRPr="009B5AC9" w:rsidRDefault="002C1BD5" w:rsidP="002C1B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BD5">
              <w:rPr>
                <w:rFonts w:ascii="Calibri" w:hAnsi="Calibri"/>
                <w:b/>
                <w:bCs/>
                <w:sz w:val="20"/>
                <w:szCs w:val="20"/>
              </w:rPr>
              <w:t>Informacje pozwalające stwierdzić, czy został spełniony postawiony warune</w:t>
            </w:r>
            <w:r w:rsidR="00A03953">
              <w:rPr>
                <w:rFonts w:ascii="Calibri" w:hAnsi="Calibri"/>
                <w:b/>
                <w:bCs/>
                <w:sz w:val="20"/>
                <w:szCs w:val="20"/>
              </w:rPr>
              <w:t xml:space="preserve">k, szczegółowo opisany w 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Rozdziale </w:t>
            </w:r>
            <w:r w:rsid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V ust. 1 pkt 1.4 ppkt 1.4.2</w:t>
            </w:r>
            <w:r w:rsidR="00CB161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 S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1ABD6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 xml:space="preserve">Informacja </w:t>
            </w:r>
          </w:p>
          <w:p w14:paraId="3899F680" w14:textId="77777777" w:rsidR="004C53FC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o podstawie dysponowania daną osobą</w:t>
            </w:r>
          </w:p>
          <w:p w14:paraId="05926A77" w14:textId="77777777" w:rsidR="0099661C" w:rsidRPr="004C53FC" w:rsidRDefault="0099661C" w:rsidP="004C53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661C" w:rsidRPr="009B5AC9" w14:paraId="5A88298B" w14:textId="77777777" w:rsidTr="004C53FC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22C" w14:textId="77777777" w:rsidR="0099661C" w:rsidRPr="009B5AC9" w:rsidRDefault="0099661C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B5A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E73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206" w14:textId="77777777" w:rsidR="0099661C" w:rsidRPr="009B5AC9" w:rsidRDefault="00B752C3" w:rsidP="002F5A05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Koordynator projektu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78D" w14:textId="77777777" w:rsidR="0099661C" w:rsidRPr="00147FA4" w:rsidRDefault="0099661C" w:rsidP="009D172E">
            <w:pPr>
              <w:rPr>
                <w:rFonts w:ascii="Calibri" w:hAnsi="Calibri"/>
                <w:sz w:val="22"/>
                <w:szCs w:val="22"/>
              </w:rPr>
            </w:pPr>
          </w:p>
          <w:p w14:paraId="1AF3BEFB" w14:textId="77777777" w:rsidR="003C1FC0" w:rsidRDefault="002C1BD5" w:rsidP="002C1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521">
              <w:rPr>
                <w:rFonts w:ascii="Calibri" w:hAnsi="Calibri"/>
                <w:sz w:val="22"/>
                <w:szCs w:val="22"/>
              </w:rPr>
              <w:t>Osoba ta</w:t>
            </w:r>
            <w:r w:rsidR="0008181D">
              <w:t xml:space="preserve"> 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3C1FC0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>do…</w:t>
            </w:r>
            <w:r w:rsidR="003C1FC0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13F26619" w14:textId="77777777" w:rsidR="003707DA" w:rsidRDefault="00600B9A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(podać okres w przedziale 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5E7272" w:rsidRPr="005E72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43886D" w14:textId="77777777" w:rsidR="003707DA" w:rsidRDefault="00644C0B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B752C3">
              <w:rPr>
                <w:rFonts w:ascii="Calibri" w:hAnsi="Calibri"/>
                <w:sz w:val="22"/>
                <w:szCs w:val="22"/>
              </w:rPr>
              <w:t>oordynowała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4C0B">
              <w:rPr>
                <w:rFonts w:ascii="Calibri" w:hAnsi="Calibri"/>
                <w:sz w:val="22"/>
                <w:szCs w:val="22"/>
              </w:rPr>
              <w:t>odebrany przez zamawiającego projekt</w:t>
            </w:r>
            <w:r w:rsidR="00B752C3">
              <w:rPr>
                <w:rFonts w:ascii="Calibri" w:hAnsi="Calibri"/>
                <w:sz w:val="22"/>
                <w:szCs w:val="22"/>
              </w:rPr>
              <w:t xml:space="preserve">, którego </w:t>
            </w:r>
            <w:r w:rsidR="00D45BE4">
              <w:rPr>
                <w:rFonts w:ascii="Calibri" w:hAnsi="Calibri"/>
                <w:sz w:val="22"/>
                <w:szCs w:val="22"/>
              </w:rPr>
              <w:t>przedmiotem było</w:t>
            </w:r>
          </w:p>
          <w:p w14:paraId="1AD5920B" w14:textId="77777777" w:rsidR="003707DA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przygotowanie ekspertyzy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B752C3">
              <w:rPr>
                <w:rFonts w:ascii="Calibri" w:hAnsi="Calibri"/>
                <w:sz w:val="22"/>
                <w:szCs w:val="22"/>
              </w:rPr>
              <w:t>analizy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raportu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BE4"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E507EAD" w14:textId="77777777" w:rsidR="00D45BE4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w</w:t>
            </w:r>
            <w:r w:rsidR="00D45BE4">
              <w:rPr>
                <w:rFonts w:ascii="Calibri" w:hAnsi="Calibri"/>
                <w:sz w:val="22"/>
                <w:szCs w:val="22"/>
              </w:rPr>
              <w:t> </w:t>
            </w:r>
            <w:r w:rsidRPr="00B752C3">
              <w:rPr>
                <w:rFonts w:ascii="Calibri" w:hAnsi="Calibri"/>
                <w:sz w:val="22"/>
                <w:szCs w:val="22"/>
              </w:rPr>
              <w:t>zakresie społeczeństwa informacyjnego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kompetencji osobistych</w:t>
            </w:r>
            <w:r w:rsidR="00D45BE4">
              <w:rPr>
                <w:rFonts w:ascii="Calibri" w:hAnsi="Calibri"/>
                <w:sz w:val="22"/>
                <w:szCs w:val="22"/>
              </w:rPr>
              <w:t>/kompetencji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 zawodowych 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FB1521" w:rsidRPr="005E7272">
              <w:rPr>
                <w:rFonts w:ascii="Calibri" w:hAnsi="Calibri"/>
                <w:i/>
                <w:sz w:val="22"/>
                <w:szCs w:val="22"/>
              </w:rPr>
              <w:t>niepotrzebne skreślić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A53B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185BAF" w14:textId="77777777" w:rsidR="00A53BAC" w:rsidRPr="00EB0ED0" w:rsidRDefault="00A53BAC" w:rsidP="00A53BAC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5E822230" w14:textId="77777777" w:rsidR="00A53BAC" w:rsidRPr="00EB0ED0" w:rsidRDefault="00A53BAC" w:rsidP="00A53BAC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6169FF50" w14:textId="77777777" w:rsidR="00A36E08" w:rsidRDefault="00A36E08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11AC966E" w14:textId="77777777" w:rsidR="00D45BE4" w:rsidRDefault="00D45BE4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o wartości ……………. zł brutto (</w:t>
            </w:r>
            <w:r w:rsidRPr="00D45BE4">
              <w:rPr>
                <w:rFonts w:ascii="Calibri" w:eastAsia="ヒラギノ角ゴ Pro W3" w:hAnsi="Calibri" w:cs="Calibri"/>
                <w:i/>
                <w:sz w:val="22"/>
                <w:szCs w:val="22"/>
                <w:lang w:eastAsia="en-US"/>
              </w:rPr>
              <w:t>należy uzupełnić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)</w:t>
            </w:r>
          </w:p>
          <w:p w14:paraId="2513C710" w14:textId="77777777" w:rsidR="00A53BAC" w:rsidRDefault="00A53BAC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61F4E06B" w14:textId="77777777" w:rsidR="0008181D" w:rsidRDefault="000A46A3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Tytuł projektu, k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rótki opis projektu i pełnionej funkcji</w:t>
            </w:r>
            <w:r w:rsidR="0008181D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14:paraId="0A524424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Podmiot na rzecz którego realizowan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y był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projekt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………………………………..</w:t>
            </w:r>
            <w:r w:rsidR="003707DA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0CC657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32219FFE" w14:textId="77777777" w:rsidR="0099661C" w:rsidRPr="00147FA4" w:rsidRDefault="0099661C" w:rsidP="00522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971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4AE9D00" w14:textId="77777777" w:rsidR="00850DB4" w:rsidRDefault="00850DB4"/>
    <w:p w14:paraId="29C9EB3C" w14:textId="77777777" w:rsidR="00850DB4" w:rsidRDefault="00850DB4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4DAC80B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54B" w14:textId="77777777" w:rsidR="0099661C" w:rsidRPr="009B5AC9" w:rsidRDefault="00AA436D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66F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882" w14:textId="77777777" w:rsidR="0099661C" w:rsidRDefault="00ED5BA3" w:rsidP="00A61F59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Ekspert zajmujący</w:t>
            </w:r>
            <w:r w:rsidRPr="00ED5BA3">
              <w:rPr>
                <w:rFonts w:ascii="Calibri" w:hAnsi="Calibri"/>
                <w:b/>
                <w:sz w:val="20"/>
                <w:szCs w:val="20"/>
              </w:rPr>
              <w:t xml:space="preserve"> się rozwojem kompetencji cyfrowych ze śr</w:t>
            </w:r>
            <w:r w:rsidR="00A61F59">
              <w:rPr>
                <w:rFonts w:ascii="Calibri" w:hAnsi="Calibri"/>
                <w:b/>
                <w:sz w:val="20"/>
                <w:szCs w:val="20"/>
              </w:rPr>
              <w:t>odowisk naukowych, akademickich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A8D" w14:textId="77777777" w:rsidR="000A46A3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Osoba ta:</w:t>
            </w:r>
          </w:p>
          <w:p w14:paraId="41B81F92" w14:textId="77777777" w:rsidR="003C1FC0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="005B6F99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posiada, 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co najmniej 3 letnie  doświadczenie jako </w:t>
            </w:r>
            <w:r w:rsidR="002A3D77" w:rsidRPr="00EB0ED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kspert zajmujący się rozwojem kompetencji cy</w:t>
            </w:r>
            <w:r w:rsidR="00644C0B" w:rsidRPr="00EB0ED0">
              <w:rPr>
                <w:rFonts w:asciiTheme="minorHAnsi" w:hAnsiTheme="minorHAnsi" w:cstheme="minorHAnsi"/>
                <w:sz w:val="22"/>
                <w:szCs w:val="22"/>
              </w:rPr>
              <w:t>frowych ze środowisk naukowych/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akademickich</w:t>
            </w:r>
            <w:r w:rsidR="00644C0B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(niepotrzebne skreślić)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A3D77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p w14:paraId="4F9FF08A" w14:textId="77777777" w:rsidR="002A3D77" w:rsidRPr="00EB0ED0" w:rsidRDefault="003C1FC0" w:rsidP="002A3D77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A3D77"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45DBC96E" w14:textId="77777777" w:rsidR="003C1FC0" w:rsidRDefault="003C1FC0" w:rsidP="003C1FC0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6476BC28" w14:textId="77777777" w:rsidR="008C3C20" w:rsidRDefault="008C3C20" w:rsidP="003C1FC0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0C3414BD" w14:textId="77777777" w:rsidR="008C3C20" w:rsidRPr="003C1FC0" w:rsidRDefault="008C3C20" w:rsidP="008C3C20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stanowisku:……………………….. (podać zajmowane stanowisko)</w:t>
            </w:r>
          </w:p>
          <w:p w14:paraId="1BCB5F00" w14:textId="77777777" w:rsidR="000A46A3" w:rsidRPr="00EB0ED0" w:rsidRDefault="00B158E2" w:rsidP="00B158E2">
            <w:pPr>
              <w:tabs>
                <w:tab w:val="left" w:pos="2123"/>
              </w:tabs>
              <w:ind w:left="180" w:right="-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40834E6" w14:textId="77777777" w:rsidR="0008181D" w:rsidRPr="00EB0ED0" w:rsidRDefault="002A3D77" w:rsidP="00E613AC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pis doświadczenia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eksperta wraz 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ze wskazaniem dat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29E25AB6" w14:textId="1828B7DC" w:rsidR="000A46A3" w:rsidRPr="00EB0ED0" w:rsidRDefault="000A46A3" w:rsidP="000A46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2) posiada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 xml:space="preserve">ć wykształcenie wyższe </w:t>
            </w:r>
          </w:p>
          <w:p w14:paraId="6BBEB4F5" w14:textId="77777777" w:rsidR="000A46A3" w:rsidRPr="00EB0ED0" w:rsidRDefault="000A46A3" w:rsidP="000A46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0E3107BA" w14:textId="77777777" w:rsidR="000A46A3" w:rsidRDefault="000A46A3" w:rsidP="000A46A3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0A0233A1" w14:textId="77777777" w:rsidR="00EB0ED0" w:rsidRPr="00EB0ED0" w:rsidRDefault="00EB0ED0" w:rsidP="000A46A3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11835ECA" w14:textId="77777777" w:rsidR="000A46A3" w:rsidRPr="00EB0ED0" w:rsidRDefault="000A46A3" w:rsidP="000A46A3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77D820CE" w14:textId="77777777" w:rsidR="000A46A3" w:rsidRPr="00EB0ED0" w:rsidRDefault="00B158E2" w:rsidP="000A46A3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Kierunek </w:t>
            </w:r>
            <w:r w:rsidR="000A46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396F6C3B" w14:textId="77777777" w:rsidR="000A46A3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F4C5" w14:textId="77777777" w:rsidR="000A46A3" w:rsidRPr="00EB0ED0" w:rsidRDefault="000A46A3" w:rsidP="000A46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1856FF4E" w14:textId="77777777" w:rsidR="00D3056D" w:rsidRDefault="000A46A3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0205E3E8" w14:textId="7B4F3421" w:rsidR="00EB0ED0" w:rsidRPr="00EB0ED0" w:rsidRDefault="00EB0ED0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 w:rsidR="00B158E2"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93F" w14:textId="77777777" w:rsidR="0099661C" w:rsidRPr="009B5AC9" w:rsidRDefault="005112ED" w:rsidP="009D17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67F9F" w:rsidRPr="009B5AC9" w14:paraId="53C036AC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CE3" w14:textId="5C8D0A1B" w:rsidR="00767F9F" w:rsidRDefault="00767F9F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A12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D2C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kspert HR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BE9" w14:textId="77777777" w:rsidR="00767F9F" w:rsidRDefault="00767F9F" w:rsidP="00767F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714D6" w14:textId="77777777" w:rsidR="00767F9F" w:rsidRDefault="00767F9F" w:rsidP="00767F9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Osoba ta posiada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 xml:space="preserve"> co najmniej 3 letnie  doświadczenie jako e</w:t>
            </w:r>
            <w:r w:rsidRPr="003C1FC0">
              <w:rPr>
                <w:rFonts w:ascii="Calibri" w:hAnsi="Calibri"/>
                <w:sz w:val="22"/>
                <w:szCs w:val="22"/>
              </w:rPr>
              <w:t>kspert</w:t>
            </w:r>
            <w:r>
              <w:rPr>
                <w:rFonts w:ascii="Calibri" w:hAnsi="Calibri"/>
                <w:sz w:val="22"/>
                <w:szCs w:val="22"/>
              </w:rPr>
              <w:t xml:space="preserve"> HR</w:t>
            </w:r>
            <w:r w:rsidRPr="003C1FC0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14:paraId="11C7429E" w14:textId="77777777" w:rsidR="00767F9F" w:rsidRPr="003C1FC0" w:rsidRDefault="00767F9F" w:rsidP="00767F9F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1FC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24536EF5" w14:textId="77777777" w:rsidR="00767F9F" w:rsidRDefault="00767F9F" w:rsidP="00767F9F">
            <w:pPr>
              <w:ind w:left="180" w:right="-245" w:hanging="180"/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 w:rsidRPr="003C1FC0">
              <w:rPr>
                <w:rFonts w:ascii="Calibri" w:hAnsi="Calibri" w:cs="Calibri"/>
                <w:sz w:val="22"/>
                <w:szCs w:val="22"/>
              </w:rPr>
              <w:t xml:space="preserve">*) </w:t>
            </w:r>
            <w:r w:rsidRPr="003C1FC0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właściwe zaznaczyć krzyżykiem</w:t>
            </w:r>
          </w:p>
          <w:p w14:paraId="67B26D82" w14:textId="77777777" w:rsidR="008C3C20" w:rsidRDefault="008C3C20" w:rsidP="00767F9F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</w:p>
          <w:p w14:paraId="431FF004" w14:textId="63C2A466" w:rsidR="008C3C20" w:rsidRPr="003C1FC0" w:rsidRDefault="008C3C20" w:rsidP="00767F9F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stanowisku:……………………….. (podać zajmowane stanowisko)</w:t>
            </w:r>
          </w:p>
          <w:p w14:paraId="2FD47264" w14:textId="77777777" w:rsidR="00767F9F" w:rsidRPr="003C1FC0" w:rsidRDefault="00767F9F" w:rsidP="00767F9F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04352173" w14:textId="77777777" w:rsidR="00767F9F" w:rsidRDefault="00767F9F" w:rsidP="00767F9F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Opis doświadczenia eksperta wraz ze wskazaniem dat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47B90160" w14:textId="54F0C8A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2) posiad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>ać wykształcenie wyższe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768ACE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TAK   □*   NIE  □*</w:t>
            </w:r>
          </w:p>
          <w:p w14:paraId="21B7CCE4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*) właściwe zaznaczyć krzyżykiem</w:t>
            </w:r>
          </w:p>
          <w:p w14:paraId="233C0851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7DBD3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1B5903AC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Kierunek  ………………………………………………………………….</w:t>
            </w:r>
          </w:p>
          <w:p w14:paraId="40EEA50B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E5C62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596AD6B8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(niepotrzebne skreślić) w swojej dziedzinie.</w:t>
            </w:r>
          </w:p>
          <w:p w14:paraId="32DB24C5" w14:textId="72BC36BE" w:rsidR="00767F9F" w:rsidRPr="003C1FC0" w:rsidRDefault="00D3056D" w:rsidP="00D3056D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 i wydawnictwo)…………………………………………………...............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C1B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67F9F" w:rsidRPr="009B5AC9" w14:paraId="538F57D6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D89" w14:textId="77777777" w:rsidR="00767F9F" w:rsidRDefault="00767F9F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D93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AD9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Socjolog</w:t>
            </w:r>
          </w:p>
          <w:p w14:paraId="26C1E462" w14:textId="77777777" w:rsidR="00767F9F" w:rsidRDefault="00767F9F" w:rsidP="00767F9F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specjalizujący się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zjawiskach społecznych na obszarze internetu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D5D" w14:textId="77777777" w:rsidR="00BA21A3" w:rsidRDefault="00BA21A3" w:rsidP="00BA21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1A9DA" w14:textId="77777777" w:rsidR="00BA21A3" w:rsidRPr="00BA21A3" w:rsidRDefault="00BA21A3" w:rsidP="00BA21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Osoba ta posiada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 xml:space="preserve"> co najmniej 3 letnie doświadczenie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21A3">
              <w:rPr>
                <w:rFonts w:asciiTheme="minorHAnsi" w:hAnsiTheme="minorHAnsi" w:cstheme="minorHAnsi"/>
                <w:sz w:val="22"/>
                <w:szCs w:val="22"/>
              </w:rPr>
              <w:t>ocjolog</w:t>
            </w:r>
          </w:p>
          <w:p w14:paraId="6CDDEDC7" w14:textId="77777777" w:rsidR="00BA21A3" w:rsidRDefault="00BA21A3" w:rsidP="00BA21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A21A3">
              <w:rPr>
                <w:rFonts w:asciiTheme="minorHAnsi" w:hAnsiTheme="minorHAnsi" w:cstheme="minorHAnsi"/>
                <w:sz w:val="22"/>
                <w:szCs w:val="22"/>
              </w:rPr>
              <w:t>specjalizujący się w zjawiskach społecznych na obszarze internetu</w:t>
            </w:r>
          </w:p>
          <w:p w14:paraId="18F7E67A" w14:textId="77777777" w:rsidR="00BA21A3" w:rsidRPr="003C1FC0" w:rsidRDefault="00BA21A3" w:rsidP="00BA21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1FC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7951A178" w14:textId="77777777" w:rsidR="00BA21A3" w:rsidRPr="003C1FC0" w:rsidRDefault="00BA21A3" w:rsidP="00BA21A3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 w:rsidRPr="003C1FC0">
              <w:rPr>
                <w:rFonts w:ascii="Calibri" w:hAnsi="Calibri" w:cs="Calibri"/>
                <w:sz w:val="22"/>
                <w:szCs w:val="22"/>
              </w:rPr>
              <w:t xml:space="preserve">*) </w:t>
            </w:r>
            <w:r w:rsidRPr="003C1FC0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właściwe zaznaczyć krzyżykiem</w:t>
            </w:r>
          </w:p>
          <w:p w14:paraId="75A20A6C" w14:textId="77777777" w:rsidR="008C3C20" w:rsidRDefault="008C3C20" w:rsidP="008C3C20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</w:p>
          <w:p w14:paraId="47E34A31" w14:textId="77777777" w:rsidR="008C3C20" w:rsidRPr="003C1FC0" w:rsidRDefault="008C3C20" w:rsidP="008C3C20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stanowisku:……………………….. (podać zajmowane stanowisko)</w:t>
            </w:r>
          </w:p>
          <w:p w14:paraId="4BAC7FEA" w14:textId="77777777" w:rsidR="00BA21A3" w:rsidRPr="003C1FC0" w:rsidRDefault="00BA21A3" w:rsidP="00BA21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33B40FA5" w14:textId="77777777" w:rsidR="00BA21A3" w:rsidRDefault="00BA21A3" w:rsidP="00BA21A3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Opis doświadczenia eksperta wraz ze wskazaniem dat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0A71198A" w14:textId="45DD1D9F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2) posiada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 xml:space="preserve">ć wykształcenie wyższe </w:t>
            </w:r>
          </w:p>
          <w:p w14:paraId="2FED6D05" w14:textId="77777777" w:rsidR="00D3056D" w:rsidRPr="00EB0ED0" w:rsidRDefault="00D3056D" w:rsidP="00D3056D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427C20E6" w14:textId="77777777" w:rsidR="00D3056D" w:rsidRDefault="00D3056D" w:rsidP="00D3056D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2F06E75B" w14:textId="77777777" w:rsidR="00D3056D" w:rsidRPr="00EB0ED0" w:rsidRDefault="00D3056D" w:rsidP="00D3056D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36E652B2" w14:textId="77777777" w:rsidR="00D3056D" w:rsidRPr="00EB0ED0" w:rsidRDefault="00D3056D" w:rsidP="00D3056D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3CFF38D4" w14:textId="77777777" w:rsidR="00D3056D" w:rsidRPr="00EB0ED0" w:rsidRDefault="00D3056D" w:rsidP="00D3056D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Kierunek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2633DF67" w14:textId="77777777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E49B6" w14:textId="77777777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522E960B" w14:textId="77777777" w:rsid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6051FE67" w14:textId="603F1669" w:rsidR="00767F9F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8FF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D29877B" w14:textId="77777777" w:rsidR="00303674" w:rsidRDefault="00303674" w:rsidP="002F5A05">
      <w:pPr>
        <w:spacing w:after="160" w:line="256" w:lineRule="auto"/>
        <w:rPr>
          <w:rFonts w:ascii="Calibri" w:eastAsia="Calibri" w:hAnsi="Calibri"/>
          <w:b/>
          <w:u w:val="single"/>
          <w:lang w:eastAsia="en-US"/>
        </w:rPr>
      </w:pPr>
    </w:p>
    <w:p w14:paraId="7D3F523F" w14:textId="77777777" w:rsidR="00A153CE" w:rsidRPr="00DB0FDD" w:rsidRDefault="00A153CE" w:rsidP="00A153CE">
      <w:pPr>
        <w:ind w:left="180" w:right="-245" w:hanging="180"/>
        <w:rPr>
          <w:rFonts w:ascii="Calibri" w:hAnsi="Calibri" w:cs="Calibri"/>
          <w:sz w:val="20"/>
          <w:szCs w:val="20"/>
        </w:rPr>
      </w:pPr>
      <w:r w:rsidRPr="00DB0FDD">
        <w:rPr>
          <w:rFonts w:ascii="Calibri" w:hAnsi="Calibri" w:cs="Calibri"/>
          <w:sz w:val="20"/>
          <w:szCs w:val="20"/>
        </w:rPr>
        <w:t xml:space="preserve">*) </w:t>
      </w:r>
      <w:r w:rsidRPr="00DB0FDD">
        <w:rPr>
          <w:rFonts w:ascii="Calibri" w:eastAsia="ヒラギノ角ゴ Pro W3" w:hAnsi="Calibri" w:cs="Calibri"/>
          <w:sz w:val="20"/>
          <w:szCs w:val="20"/>
          <w:lang w:eastAsia="en-US"/>
        </w:rPr>
        <w:t>właściwe zaznaczyć krzyżykiem</w:t>
      </w:r>
    </w:p>
    <w:p w14:paraId="09840706" w14:textId="77777777" w:rsidR="00A153CE" w:rsidRDefault="00A153CE" w:rsidP="00D818FE">
      <w:pPr>
        <w:tabs>
          <w:tab w:val="left" w:pos="7896"/>
        </w:tabs>
        <w:rPr>
          <w:rFonts w:ascii="Calibri" w:hAnsi="Calibri" w:cs="Calibri"/>
        </w:rPr>
      </w:pPr>
    </w:p>
    <w:p w14:paraId="290E19A5" w14:textId="77777777" w:rsidR="00A153CE" w:rsidRDefault="000F33AE" w:rsidP="00A153CE">
      <w:pPr>
        <w:tabs>
          <w:tab w:val="left" w:pos="7896"/>
        </w:tabs>
        <w:ind w:firstLine="8364"/>
        <w:rPr>
          <w:rFonts w:ascii="Calibri" w:hAnsi="Calibri" w:cs="Calibri"/>
        </w:rPr>
      </w:pPr>
      <w:r w:rsidRPr="001F0B1B">
        <w:rPr>
          <w:rFonts w:ascii="Calibri" w:hAnsi="Calibri" w:cs="Calibri"/>
        </w:rPr>
        <w:t>......................................., dnia .....................</w:t>
      </w:r>
    </w:p>
    <w:p w14:paraId="1CFA9138" w14:textId="77777777" w:rsidR="000F33AE" w:rsidRDefault="00D818FE" w:rsidP="00A153CE">
      <w:pPr>
        <w:tabs>
          <w:tab w:val="left" w:pos="7896"/>
        </w:tabs>
        <w:ind w:firstLine="893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0F33AE" w:rsidRPr="001F0B1B">
        <w:rPr>
          <w:rFonts w:ascii="Calibri" w:hAnsi="Calibri" w:cs="Calibri"/>
        </w:rPr>
        <w:tab/>
        <w:t>(miejscowość, data)</w:t>
      </w:r>
    </w:p>
    <w:p w14:paraId="53A1CB00" w14:textId="77777777" w:rsidR="00A153CE" w:rsidRPr="001F0B1B" w:rsidRDefault="00A153CE" w:rsidP="00A153CE">
      <w:pPr>
        <w:tabs>
          <w:tab w:val="left" w:pos="7896"/>
        </w:tabs>
        <w:ind w:firstLine="8931"/>
        <w:rPr>
          <w:rFonts w:ascii="Calibri" w:hAnsi="Calibri" w:cs="Calibri"/>
        </w:rPr>
      </w:pPr>
    </w:p>
    <w:p w14:paraId="00F5A34C" w14:textId="77777777" w:rsidR="00D57D45" w:rsidRPr="008766E7" w:rsidRDefault="00A153CE" w:rsidP="00A153CE">
      <w:pPr>
        <w:ind w:left="8364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0F33AE" w:rsidRPr="001F0B1B">
        <w:rPr>
          <w:rFonts w:ascii="Calibri" w:hAnsi="Calibri" w:cs="Calibri"/>
        </w:rPr>
        <w:br/>
      </w:r>
      <w:r w:rsidRPr="008766E7">
        <w:rPr>
          <w:rFonts w:asciiTheme="minorHAnsi" w:hAnsiTheme="minorHAnsi" w:cstheme="minorHAnsi"/>
          <w:i/>
          <w:sz w:val="22"/>
          <w:szCs w:val="22"/>
        </w:rPr>
        <w:t xml:space="preserve">(imię i nazwisko oraz kwalifikowany podpis elektroniczny lub podpis zaufany lub podpis osobisty upoważnionego przedstawiciela Wykonawcy) </w:t>
      </w:r>
    </w:p>
    <w:sectPr w:rsidR="00D57D45" w:rsidRPr="008766E7" w:rsidSect="00EC319C">
      <w:headerReference w:type="default" r:id="rId9"/>
      <w:footerReference w:type="even" r:id="rId10"/>
      <w:footerReference w:type="default" r:id="rId11"/>
      <w:pgSz w:w="16838" w:h="11906" w:orient="landscape"/>
      <w:pgMar w:top="112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F12A" w14:textId="77777777" w:rsidR="00163CA6" w:rsidRDefault="00163CA6">
      <w:r>
        <w:separator/>
      </w:r>
    </w:p>
  </w:endnote>
  <w:endnote w:type="continuationSeparator" w:id="0">
    <w:p w14:paraId="1B8908FB" w14:textId="77777777" w:rsidR="00163CA6" w:rsidRDefault="00163CA6">
      <w:r>
        <w:continuationSeparator/>
      </w:r>
    </w:p>
  </w:endnote>
  <w:endnote w:type="continuationNotice" w:id="1">
    <w:p w14:paraId="3A6CDECA" w14:textId="77777777" w:rsidR="00163CA6" w:rsidRDefault="0016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342F" w14:textId="77777777" w:rsidR="00CB7961" w:rsidRDefault="00CB7961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BB8A7" w14:textId="77777777" w:rsidR="00CB7961" w:rsidRDefault="00CB7961">
    <w:pPr>
      <w:pStyle w:val="Stopka"/>
    </w:pPr>
  </w:p>
  <w:p w14:paraId="3617C6BF" w14:textId="77777777" w:rsidR="00CB7961" w:rsidRDefault="00CB7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FC2B" w14:textId="77777777" w:rsidR="00CB7961" w:rsidRPr="009B320F" w:rsidRDefault="00CB7961" w:rsidP="00A70293">
    <w:pPr>
      <w:pStyle w:val="Stopka"/>
      <w:tabs>
        <w:tab w:val="clear" w:pos="9072"/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A16E0B">
      <w:rPr>
        <w:rFonts w:ascii="Calibri" w:hAnsi="Calibri"/>
        <w:i/>
        <w:iCs/>
        <w:noProof/>
        <w:sz w:val="20"/>
      </w:rPr>
      <w:t>1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A16E0B">
      <w:rPr>
        <w:rFonts w:ascii="Calibri" w:hAnsi="Calibri"/>
        <w:i/>
        <w:iCs/>
        <w:noProof/>
        <w:sz w:val="20"/>
      </w:rPr>
      <w:t>5</w:t>
    </w:r>
    <w:r w:rsidRPr="009B320F">
      <w:rPr>
        <w:rFonts w:ascii="Calibri" w:hAnsi="Calibri"/>
        <w:i/>
        <w:iCs/>
        <w:sz w:val="20"/>
      </w:rPr>
      <w:fldChar w:fldCharType="end"/>
    </w:r>
  </w:p>
  <w:p w14:paraId="0A92ECAB" w14:textId="77777777" w:rsidR="00CB7961" w:rsidRDefault="00CB7961" w:rsidP="00A70293">
    <w:pPr>
      <w:pStyle w:val="Stopka"/>
      <w:tabs>
        <w:tab w:val="clear" w:pos="9072"/>
        <w:tab w:val="right" w:pos="97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F6AF" w14:textId="77777777" w:rsidR="00163CA6" w:rsidRDefault="00163CA6">
      <w:r>
        <w:separator/>
      </w:r>
    </w:p>
  </w:footnote>
  <w:footnote w:type="continuationSeparator" w:id="0">
    <w:p w14:paraId="05553A84" w14:textId="77777777" w:rsidR="00163CA6" w:rsidRDefault="00163CA6">
      <w:r>
        <w:continuationSeparator/>
      </w:r>
    </w:p>
  </w:footnote>
  <w:footnote w:type="continuationNotice" w:id="1">
    <w:p w14:paraId="2927EF4D" w14:textId="77777777" w:rsidR="00163CA6" w:rsidRDefault="00163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4EBF" w14:textId="77777777" w:rsidR="00CB7961" w:rsidRPr="00EC319C" w:rsidRDefault="00EC319C">
    <w:pPr>
      <w:pStyle w:val="Nagwek"/>
      <w:rPr>
        <w:sz w:val="20"/>
        <w:szCs w:val="20"/>
      </w:rPr>
    </w:pPr>
    <w:r w:rsidRPr="00EC319C">
      <w:rPr>
        <w:sz w:val="20"/>
        <w:szCs w:val="20"/>
      </w:rPr>
      <w:object w:dxaOrig="4320" w:dyaOrig="384" w14:anchorId="06FE4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9.4pt;height:31.8pt" o:ole="">
          <v:imagedata r:id="rId1" o:title=""/>
        </v:shape>
        <o:OLEObject Type="Embed" ProgID="PBrush" ShapeID="_x0000_i1025" DrawAspect="Content" ObjectID="_1684828459" r:id="rId2"/>
      </w:object>
    </w:r>
  </w:p>
  <w:p w14:paraId="71DDC3D5" w14:textId="77777777" w:rsidR="00CB7961" w:rsidRDefault="00CB7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A4D630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8DE063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B232D4D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E30CF558"/>
    <w:name w:val="WW8Num1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eastAsia="SimSun" w:hAnsiTheme="minorHAnsi" w:cstheme="minorHAnsi" w:hint="default"/>
        <w:i w:val="0"/>
      </w:rPr>
    </w:lvl>
  </w:abstractNum>
  <w:abstractNum w:abstractNumId="13" w15:restartNumberingAfterBreak="0">
    <w:nsid w:val="00000015"/>
    <w:multiLevelType w:val="singleLevel"/>
    <w:tmpl w:val="00000015"/>
    <w:name w:val="WW8Num34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</w:abstractNum>
  <w:abstractNum w:abstractNumId="14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 w15:restartNumberingAfterBreak="0">
    <w:nsid w:val="00000025"/>
    <w:multiLevelType w:val="multilevel"/>
    <w:tmpl w:val="894EE897"/>
    <w:styleLink w:val="List18"/>
    <w:lvl w:ilvl="0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7"/>
    <w:multiLevelType w:val="multilevel"/>
    <w:tmpl w:val="894EE899"/>
    <w:styleLink w:val="List19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E"/>
    <w:multiLevelType w:val="multilevel"/>
    <w:tmpl w:val="AA5AE00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1BC23C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0" w15:restartNumberingAfterBreak="0">
    <w:nsid w:val="03825103"/>
    <w:multiLevelType w:val="hybridMultilevel"/>
    <w:tmpl w:val="CE66CF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3EC30D6"/>
    <w:multiLevelType w:val="hybridMultilevel"/>
    <w:tmpl w:val="78E4228A"/>
    <w:lvl w:ilvl="0" w:tplc="3B8E2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5E152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A84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521775F"/>
    <w:multiLevelType w:val="hybridMultilevel"/>
    <w:tmpl w:val="7C82FC08"/>
    <w:name w:val="WW8Num34222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65640DD"/>
    <w:multiLevelType w:val="hybridMultilevel"/>
    <w:tmpl w:val="2196D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75152A0"/>
    <w:multiLevelType w:val="multilevel"/>
    <w:tmpl w:val="F4FE4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89B6264"/>
    <w:multiLevelType w:val="hybridMultilevel"/>
    <w:tmpl w:val="37C86EF6"/>
    <w:lvl w:ilvl="0" w:tplc="76A4011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8CA68F9"/>
    <w:multiLevelType w:val="hybridMultilevel"/>
    <w:tmpl w:val="AEDA9316"/>
    <w:lvl w:ilvl="0" w:tplc="F0385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9385B3B"/>
    <w:multiLevelType w:val="hybridMultilevel"/>
    <w:tmpl w:val="4DD41724"/>
    <w:lvl w:ilvl="0" w:tplc="1160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2313D3"/>
    <w:multiLevelType w:val="multilevel"/>
    <w:tmpl w:val="79B4871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ial Unicode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A895FD3"/>
    <w:multiLevelType w:val="multilevel"/>
    <w:tmpl w:val="DCF06B3C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Calibri" w:hAnsi="Calibri" w:cs="Calibri" w:hint="default"/>
        <w:color w:val="000000"/>
      </w:rPr>
    </w:lvl>
  </w:abstractNum>
  <w:abstractNum w:abstractNumId="31" w15:restartNumberingAfterBreak="0">
    <w:nsid w:val="0C2A6156"/>
    <w:multiLevelType w:val="hybridMultilevel"/>
    <w:tmpl w:val="C1E4FCA6"/>
    <w:name w:val="WW8Num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538F1"/>
    <w:multiLevelType w:val="hybridMultilevel"/>
    <w:tmpl w:val="6590E30E"/>
    <w:lvl w:ilvl="0" w:tplc="0F84A0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431E6E"/>
    <w:multiLevelType w:val="hybridMultilevel"/>
    <w:tmpl w:val="B7D01516"/>
    <w:lvl w:ilvl="0" w:tplc="3392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2725844"/>
    <w:multiLevelType w:val="multilevel"/>
    <w:tmpl w:val="E5DA852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C437E1"/>
    <w:multiLevelType w:val="hybridMultilevel"/>
    <w:tmpl w:val="CFD0DF00"/>
    <w:name w:val="WW8Num53"/>
    <w:lvl w:ilvl="0" w:tplc="08261C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66251AD"/>
    <w:multiLevelType w:val="hybridMultilevel"/>
    <w:tmpl w:val="AF8AD0BA"/>
    <w:name w:val="WW8Num342"/>
    <w:lvl w:ilvl="0" w:tplc="D0C83F48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AA2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6C52EDF"/>
    <w:multiLevelType w:val="hybridMultilevel"/>
    <w:tmpl w:val="66068ADA"/>
    <w:lvl w:ilvl="0" w:tplc="30905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92073"/>
    <w:multiLevelType w:val="multilevel"/>
    <w:tmpl w:val="B232D4DE"/>
    <w:name w:val="WW8Num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8ED68D2"/>
    <w:multiLevelType w:val="multilevel"/>
    <w:tmpl w:val="7646CDB0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Paragraf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cs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E04106"/>
    <w:multiLevelType w:val="hybridMultilevel"/>
    <w:tmpl w:val="CCD23F82"/>
    <w:lvl w:ilvl="0" w:tplc="26E449D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1AE57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4" w15:restartNumberingAfterBreak="0">
    <w:nsid w:val="1D9F10B7"/>
    <w:multiLevelType w:val="multilevel"/>
    <w:tmpl w:val="99D4E0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5B429C4"/>
    <w:multiLevelType w:val="multilevel"/>
    <w:tmpl w:val="0EE0227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E71AE3"/>
    <w:multiLevelType w:val="hybridMultilevel"/>
    <w:tmpl w:val="8CEE26DE"/>
    <w:lvl w:ilvl="0" w:tplc="254EA144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BE2DEB6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8464DF9"/>
    <w:multiLevelType w:val="hybridMultilevel"/>
    <w:tmpl w:val="274610B4"/>
    <w:lvl w:ilvl="0" w:tplc="EB26C8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0" w15:restartNumberingAfterBreak="0">
    <w:nsid w:val="2AB23580"/>
    <w:multiLevelType w:val="hybridMultilevel"/>
    <w:tmpl w:val="622CCD8A"/>
    <w:lvl w:ilvl="0" w:tplc="BF2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F1518"/>
    <w:multiLevelType w:val="hybridMultilevel"/>
    <w:tmpl w:val="8896621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AC623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B518D5"/>
    <w:multiLevelType w:val="multilevel"/>
    <w:tmpl w:val="D3260E58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2FDB0EB2"/>
    <w:multiLevelType w:val="multilevel"/>
    <w:tmpl w:val="16309A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10245EB"/>
    <w:multiLevelType w:val="hybridMultilevel"/>
    <w:tmpl w:val="C0DC49A2"/>
    <w:name w:val="WW8Num523"/>
    <w:lvl w:ilvl="0" w:tplc="EF309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2D34E1"/>
    <w:multiLevelType w:val="multilevel"/>
    <w:tmpl w:val="C2C0CD3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6E0200"/>
    <w:multiLevelType w:val="hybridMultilevel"/>
    <w:tmpl w:val="E9201240"/>
    <w:name w:val="WW8Num524"/>
    <w:lvl w:ilvl="0" w:tplc="A208B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7055CB"/>
    <w:multiLevelType w:val="multilevel"/>
    <w:tmpl w:val="6F3E40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35F53F81"/>
    <w:multiLevelType w:val="hybridMultilevel"/>
    <w:tmpl w:val="DC86B590"/>
    <w:lvl w:ilvl="0" w:tplc="32A09362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64A7FD5"/>
    <w:multiLevelType w:val="hybridMultilevel"/>
    <w:tmpl w:val="C774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D42542"/>
    <w:multiLevelType w:val="multilevel"/>
    <w:tmpl w:val="B8AAD19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3800042A"/>
    <w:multiLevelType w:val="multilevel"/>
    <w:tmpl w:val="578636C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3AFE71D1"/>
    <w:multiLevelType w:val="hybridMultilevel"/>
    <w:tmpl w:val="539CEFAA"/>
    <w:lvl w:ilvl="0" w:tplc="FFFFFFFF">
      <w:start w:val="1"/>
      <w:numFmt w:val="decimal"/>
      <w:pStyle w:val="Zacznik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8CC9A06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3A41A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576D8A"/>
    <w:multiLevelType w:val="multilevel"/>
    <w:tmpl w:val="13BEA9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E07594C"/>
    <w:multiLevelType w:val="multilevel"/>
    <w:tmpl w:val="708E4FD2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3E5D4139"/>
    <w:multiLevelType w:val="hybridMultilevel"/>
    <w:tmpl w:val="3446D50E"/>
    <w:lvl w:ilvl="0" w:tplc="1A10605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404D07FB"/>
    <w:multiLevelType w:val="hybridMultilevel"/>
    <w:tmpl w:val="5EE4D10A"/>
    <w:name w:val="WW8Num322"/>
    <w:lvl w:ilvl="0" w:tplc="4A4810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1F03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0AC455B"/>
    <w:multiLevelType w:val="multilevel"/>
    <w:tmpl w:val="00B80D9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1AB75E8"/>
    <w:multiLevelType w:val="hybridMultilevel"/>
    <w:tmpl w:val="F864CC6A"/>
    <w:lvl w:ilvl="0" w:tplc="04150001">
      <w:start w:val="1"/>
      <w:numFmt w:val="decimal"/>
      <w:pStyle w:val="Zaacznikiumowa"/>
      <w:lvlText w:val="Załącznik %1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1AE7466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3096B83"/>
    <w:multiLevelType w:val="hybridMultilevel"/>
    <w:tmpl w:val="2FAA161C"/>
    <w:lvl w:ilvl="0" w:tplc="DD800D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F84A0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5F268A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25E4FA7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D4E17"/>
    <w:multiLevelType w:val="hybridMultilevel"/>
    <w:tmpl w:val="0F5A75DC"/>
    <w:lvl w:ilvl="0" w:tplc="4704D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5B57F07"/>
    <w:multiLevelType w:val="multilevel"/>
    <w:tmpl w:val="CD607CEA"/>
    <w:name w:val="WW8Num43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498A76A4"/>
    <w:multiLevelType w:val="hybridMultilevel"/>
    <w:tmpl w:val="279A9E3C"/>
    <w:lvl w:ilvl="0" w:tplc="51409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D1434"/>
    <w:multiLevelType w:val="multilevel"/>
    <w:tmpl w:val="9CD2B9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4CF2323B"/>
    <w:multiLevelType w:val="multilevel"/>
    <w:tmpl w:val="30324126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or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4"/>
        </w:tabs>
        <w:ind w:left="115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Umowa3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Umowa4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Umowa8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Umowa6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4FF65448"/>
    <w:multiLevelType w:val="hybridMultilevel"/>
    <w:tmpl w:val="ACDCE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223A63"/>
    <w:multiLevelType w:val="hybridMultilevel"/>
    <w:tmpl w:val="4BB02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1E63D6F"/>
    <w:multiLevelType w:val="hybridMultilevel"/>
    <w:tmpl w:val="21BC6A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 w15:restartNumberingAfterBreak="0">
    <w:nsid w:val="530E1A2E"/>
    <w:multiLevelType w:val="multilevel"/>
    <w:tmpl w:val="19B481C8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3" w15:restartNumberingAfterBreak="0">
    <w:nsid w:val="54B74717"/>
    <w:multiLevelType w:val="multilevel"/>
    <w:tmpl w:val="4598621E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56BC3091"/>
    <w:multiLevelType w:val="multilevel"/>
    <w:tmpl w:val="CE4E2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6E42FCA"/>
    <w:multiLevelType w:val="hybridMultilevel"/>
    <w:tmpl w:val="B3961DEC"/>
    <w:lvl w:ilvl="0" w:tplc="77081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4241E9"/>
    <w:multiLevelType w:val="hybridMultilevel"/>
    <w:tmpl w:val="7E88867C"/>
    <w:lvl w:ilvl="0" w:tplc="D35875A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8" w15:restartNumberingAfterBreak="0">
    <w:nsid w:val="587B251C"/>
    <w:multiLevelType w:val="multilevel"/>
    <w:tmpl w:val="B186E8BA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58917982"/>
    <w:multiLevelType w:val="hybridMultilevel"/>
    <w:tmpl w:val="8D0EC088"/>
    <w:lvl w:ilvl="0" w:tplc="2F0EB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59380E96"/>
    <w:multiLevelType w:val="hybridMultilevel"/>
    <w:tmpl w:val="DFA4406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B336B6D"/>
    <w:multiLevelType w:val="hybridMultilevel"/>
    <w:tmpl w:val="BE24EC68"/>
    <w:lvl w:ilvl="0" w:tplc="A08A4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6B5342"/>
    <w:multiLevelType w:val="multilevel"/>
    <w:tmpl w:val="B1C0BEAC"/>
    <w:styleLink w:val="WWNum33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5C5455AC"/>
    <w:multiLevelType w:val="multilevel"/>
    <w:tmpl w:val="8CA8A2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5" w15:restartNumberingAfterBreak="0">
    <w:nsid w:val="5FCF5FDA"/>
    <w:multiLevelType w:val="multilevel"/>
    <w:tmpl w:val="717AB95C"/>
    <w:name w:val="WW8Num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/>
        <w:color w:val="auto"/>
      </w:rPr>
    </w:lvl>
  </w:abstractNum>
  <w:abstractNum w:abstractNumId="96" w15:restartNumberingAfterBreak="0">
    <w:nsid w:val="615D0951"/>
    <w:multiLevelType w:val="multilevel"/>
    <w:tmpl w:val="7974C446"/>
    <w:name w:val="WW8Num342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339544E"/>
    <w:multiLevelType w:val="hybridMultilevel"/>
    <w:tmpl w:val="13227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017084"/>
    <w:multiLevelType w:val="hybridMultilevel"/>
    <w:tmpl w:val="255CB16E"/>
    <w:lvl w:ilvl="0" w:tplc="7652C64A">
      <w:start w:val="2"/>
      <w:numFmt w:val="decimal"/>
      <w:pStyle w:val="UU1paragraf"/>
      <w:lvlText w:val="%1."/>
      <w:lvlJc w:val="left"/>
      <w:pPr>
        <w:ind w:left="3054" w:hanging="360"/>
      </w:pPr>
      <w:rPr>
        <w:rFonts w:ascii="Calibri" w:eastAsia="Times New Roman" w:hAnsi="Calibri" w:cs="Calibri" w:hint="default"/>
        <w:b w:val="0"/>
        <w:sz w:val="24"/>
        <w:szCs w:val="24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9D58A9"/>
    <w:multiLevelType w:val="hybridMultilevel"/>
    <w:tmpl w:val="7B587CE8"/>
    <w:lvl w:ilvl="0" w:tplc="43C6867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BF7C85"/>
    <w:multiLevelType w:val="hybridMultilevel"/>
    <w:tmpl w:val="7AEE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5E152A">
      <w:start w:val="1"/>
      <w:numFmt w:val="decimal"/>
      <w:lvlText w:val="%2)"/>
      <w:lvlJc w:val="left"/>
      <w:pPr>
        <w:ind w:left="2771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4612F5"/>
    <w:multiLevelType w:val="multilevel"/>
    <w:tmpl w:val="37F41A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9A942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BC66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1E059A"/>
    <w:multiLevelType w:val="hybridMultilevel"/>
    <w:tmpl w:val="10DE5842"/>
    <w:lvl w:ilvl="0" w:tplc="5508859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3901B8"/>
    <w:multiLevelType w:val="hybridMultilevel"/>
    <w:tmpl w:val="8A125C7A"/>
    <w:lvl w:ilvl="0" w:tplc="5156C93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5B213D"/>
    <w:multiLevelType w:val="multilevel"/>
    <w:tmpl w:val="FCA6F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pStyle w:val="Umowa5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07" w15:restartNumberingAfterBreak="0">
    <w:nsid w:val="74CC16BC"/>
    <w:multiLevelType w:val="hybridMultilevel"/>
    <w:tmpl w:val="37CCD3F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08" w15:restartNumberingAfterBreak="0">
    <w:nsid w:val="74E710FE"/>
    <w:multiLevelType w:val="hybridMultilevel"/>
    <w:tmpl w:val="2FE4AEFA"/>
    <w:name w:val="WW8Num72"/>
    <w:lvl w:ilvl="0" w:tplc="A29A6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0F6978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3B1EB7"/>
    <w:multiLevelType w:val="multilevel"/>
    <w:tmpl w:val="A8820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9516ECF"/>
    <w:multiLevelType w:val="multilevel"/>
    <w:tmpl w:val="ADE4780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9936229"/>
    <w:multiLevelType w:val="multilevel"/>
    <w:tmpl w:val="234C72F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7B0D69CC"/>
    <w:multiLevelType w:val="hybridMultilevel"/>
    <w:tmpl w:val="6B9E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06"/>
  </w:num>
  <w:num w:numId="3">
    <w:abstractNumId w:val="111"/>
    <w:lvlOverride w:ilvl="0">
      <w:startOverride w:val="1"/>
    </w:lvlOverride>
  </w:num>
  <w:num w:numId="4">
    <w:abstractNumId w:val="99"/>
  </w:num>
  <w:num w:numId="5">
    <w:abstractNumId w:val="89"/>
  </w:num>
  <w:num w:numId="6">
    <w:abstractNumId w:val="77"/>
  </w:num>
  <w:num w:numId="7">
    <w:abstractNumId w:val="69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</w:num>
  <w:num w:numId="10">
    <w:abstractNumId w:val="33"/>
  </w:num>
  <w:num w:numId="11">
    <w:abstractNumId w:val="16"/>
  </w:num>
  <w:num w:numId="12">
    <w:abstractNumId w:val="17"/>
  </w:num>
  <w:num w:numId="13">
    <w:abstractNumId w:val="71"/>
  </w:num>
  <w:num w:numId="14">
    <w:abstractNumId w:val="22"/>
  </w:num>
  <w:num w:numId="15">
    <w:abstractNumId w:val="101"/>
  </w:num>
  <w:num w:numId="16">
    <w:abstractNumId w:val="90"/>
  </w:num>
  <w:num w:numId="17">
    <w:abstractNumId w:val="92"/>
  </w:num>
  <w:num w:numId="18">
    <w:abstractNumId w:val="64"/>
  </w:num>
  <w:num w:numId="19">
    <w:abstractNumId w:val="88"/>
  </w:num>
  <w:num w:numId="20">
    <w:abstractNumId w:val="112"/>
  </w:num>
  <w:num w:numId="21">
    <w:abstractNumId w:val="68"/>
  </w:num>
  <w:num w:numId="22">
    <w:abstractNumId w:val="45"/>
  </w:num>
  <w:num w:numId="23">
    <w:abstractNumId w:val="34"/>
  </w:num>
  <w:num w:numId="24">
    <w:abstractNumId w:val="113"/>
  </w:num>
  <w:num w:numId="25">
    <w:abstractNumId w:val="55"/>
  </w:num>
  <w:num w:numId="26">
    <w:abstractNumId w:val="40"/>
  </w:num>
  <w:num w:numId="27">
    <w:abstractNumId w:val="28"/>
  </w:num>
  <w:num w:numId="28">
    <w:abstractNumId w:val="98"/>
  </w:num>
  <w:num w:numId="29">
    <w:abstractNumId w:val="103"/>
  </w:num>
  <w:num w:numId="30">
    <w:abstractNumId w:val="85"/>
  </w:num>
  <w:num w:numId="31">
    <w:abstractNumId w:val="102"/>
  </w:num>
  <w:num w:numId="32">
    <w:abstractNumId w:val="82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43"/>
  </w:num>
  <w:num w:numId="37">
    <w:abstractNumId w:val="51"/>
  </w:num>
  <w:num w:numId="38">
    <w:abstractNumId w:val="94"/>
  </w:num>
  <w:num w:numId="39">
    <w:abstractNumId w:val="30"/>
  </w:num>
  <w:num w:numId="40">
    <w:abstractNumId w:val="32"/>
  </w:num>
  <w:num w:numId="41">
    <w:abstractNumId w:val="27"/>
  </w:num>
  <w:num w:numId="42">
    <w:abstractNumId w:val="86"/>
  </w:num>
  <w:num w:numId="43">
    <w:abstractNumId w:val="87"/>
  </w:num>
  <w:num w:numId="44">
    <w:abstractNumId w:val="60"/>
  </w:num>
  <w:num w:numId="45">
    <w:abstractNumId w:val="20"/>
  </w:num>
  <w:num w:numId="46">
    <w:abstractNumId w:val="109"/>
  </w:num>
  <w:num w:numId="47">
    <w:abstractNumId w:val="70"/>
  </w:num>
  <w:num w:numId="48">
    <w:abstractNumId w:val="75"/>
  </w:num>
  <w:num w:numId="49">
    <w:abstractNumId w:val="46"/>
  </w:num>
  <w:num w:numId="50">
    <w:abstractNumId w:val="41"/>
  </w:num>
  <w:num w:numId="51">
    <w:abstractNumId w:val="56"/>
  </w:num>
  <w:num w:numId="52">
    <w:abstractNumId w:val="80"/>
  </w:num>
  <w:num w:numId="53">
    <w:abstractNumId w:val="81"/>
  </w:num>
  <w:num w:numId="54">
    <w:abstractNumId w:val="79"/>
  </w:num>
  <w:num w:numId="55">
    <w:abstractNumId w:val="48"/>
  </w:num>
  <w:num w:numId="56">
    <w:abstractNumId w:val="61"/>
  </w:num>
  <w:num w:numId="57">
    <w:abstractNumId w:val="52"/>
  </w:num>
  <w:num w:numId="58">
    <w:abstractNumId w:val="26"/>
  </w:num>
  <w:num w:numId="59">
    <w:abstractNumId w:val="50"/>
  </w:num>
  <w:num w:numId="60">
    <w:abstractNumId w:val="62"/>
  </w:num>
  <w:num w:numId="61">
    <w:abstractNumId w:val="100"/>
  </w:num>
  <w:num w:numId="62">
    <w:abstractNumId w:val="21"/>
  </w:num>
  <w:num w:numId="63">
    <w:abstractNumId w:val="83"/>
  </w:num>
  <w:num w:numId="64">
    <w:abstractNumId w:val="65"/>
  </w:num>
  <w:num w:numId="65">
    <w:abstractNumId w:val="104"/>
  </w:num>
  <w:num w:numId="66">
    <w:abstractNumId w:val="29"/>
  </w:num>
  <w:num w:numId="67">
    <w:abstractNumId w:val="58"/>
  </w:num>
  <w:num w:numId="68">
    <w:abstractNumId w:val="72"/>
  </w:num>
  <w:num w:numId="69">
    <w:abstractNumId w:val="105"/>
  </w:num>
  <w:num w:numId="70">
    <w:abstractNumId w:val="54"/>
  </w:num>
  <w:num w:numId="71">
    <w:abstractNumId w:val="47"/>
  </w:num>
  <w:num w:numId="72">
    <w:abstractNumId w:val="97"/>
  </w:num>
  <w:num w:numId="73">
    <w:abstractNumId w:val="24"/>
  </w:num>
  <w:num w:numId="74">
    <w:abstractNumId w:val="74"/>
  </w:num>
  <w:num w:numId="75">
    <w:abstractNumId w:val="38"/>
  </w:num>
  <w:num w:numId="76">
    <w:abstractNumId w:val="53"/>
  </w:num>
  <w:num w:numId="77">
    <w:abstractNumId w:val="76"/>
  </w:num>
  <w:num w:numId="78">
    <w:abstractNumId w:val="107"/>
  </w:num>
  <w:num w:numId="79">
    <w:abstractNumId w:val="49"/>
  </w:num>
  <w:num w:numId="80">
    <w:abstractNumId w:val="84"/>
  </w:num>
  <w:num w:numId="81">
    <w:abstractNumId w:val="110"/>
  </w:num>
  <w:num w:numId="82">
    <w:abstractNumId w:val="114"/>
  </w:num>
  <w:num w:numId="83">
    <w:abstractNumId w:val="91"/>
  </w:num>
  <w:num w:numId="84">
    <w:abstractNumId w:val="66"/>
  </w:num>
  <w:num w:numId="85">
    <w:abstractNumId w:val="4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D"/>
    <w:rsid w:val="000000CE"/>
    <w:rsid w:val="000001F7"/>
    <w:rsid w:val="000004C7"/>
    <w:rsid w:val="000008A3"/>
    <w:rsid w:val="00000A81"/>
    <w:rsid w:val="00000BFB"/>
    <w:rsid w:val="00000D66"/>
    <w:rsid w:val="00000E68"/>
    <w:rsid w:val="00001476"/>
    <w:rsid w:val="0000191F"/>
    <w:rsid w:val="00001CCA"/>
    <w:rsid w:val="00001D66"/>
    <w:rsid w:val="00001DE0"/>
    <w:rsid w:val="00001F99"/>
    <w:rsid w:val="00002073"/>
    <w:rsid w:val="00002123"/>
    <w:rsid w:val="000022D3"/>
    <w:rsid w:val="00002536"/>
    <w:rsid w:val="000029A0"/>
    <w:rsid w:val="00002C62"/>
    <w:rsid w:val="00002DBB"/>
    <w:rsid w:val="00002FB9"/>
    <w:rsid w:val="00003001"/>
    <w:rsid w:val="0000330E"/>
    <w:rsid w:val="00003461"/>
    <w:rsid w:val="0000376C"/>
    <w:rsid w:val="000037A7"/>
    <w:rsid w:val="000037BF"/>
    <w:rsid w:val="000038BA"/>
    <w:rsid w:val="000038CB"/>
    <w:rsid w:val="000039E2"/>
    <w:rsid w:val="00003AE8"/>
    <w:rsid w:val="00003EB8"/>
    <w:rsid w:val="0000435F"/>
    <w:rsid w:val="000045F4"/>
    <w:rsid w:val="00004DA5"/>
    <w:rsid w:val="000050F8"/>
    <w:rsid w:val="00005297"/>
    <w:rsid w:val="000054C7"/>
    <w:rsid w:val="000055C4"/>
    <w:rsid w:val="00005865"/>
    <w:rsid w:val="000058E7"/>
    <w:rsid w:val="00005B91"/>
    <w:rsid w:val="00005BEB"/>
    <w:rsid w:val="00005C8D"/>
    <w:rsid w:val="00005FAD"/>
    <w:rsid w:val="00006325"/>
    <w:rsid w:val="000063F7"/>
    <w:rsid w:val="0000656D"/>
    <w:rsid w:val="00006EF9"/>
    <w:rsid w:val="00007391"/>
    <w:rsid w:val="0000788F"/>
    <w:rsid w:val="00007B62"/>
    <w:rsid w:val="00007DA9"/>
    <w:rsid w:val="000100E9"/>
    <w:rsid w:val="0001037A"/>
    <w:rsid w:val="0001054E"/>
    <w:rsid w:val="00010F12"/>
    <w:rsid w:val="00011375"/>
    <w:rsid w:val="00011572"/>
    <w:rsid w:val="000116BE"/>
    <w:rsid w:val="00011795"/>
    <w:rsid w:val="00011880"/>
    <w:rsid w:val="00011A23"/>
    <w:rsid w:val="00011B7C"/>
    <w:rsid w:val="00011BBF"/>
    <w:rsid w:val="00011E2D"/>
    <w:rsid w:val="00011F97"/>
    <w:rsid w:val="0001206E"/>
    <w:rsid w:val="00012198"/>
    <w:rsid w:val="000123CA"/>
    <w:rsid w:val="00012AB7"/>
    <w:rsid w:val="00012D4C"/>
    <w:rsid w:val="00012E0E"/>
    <w:rsid w:val="00012E75"/>
    <w:rsid w:val="00012F37"/>
    <w:rsid w:val="000130BB"/>
    <w:rsid w:val="0001319C"/>
    <w:rsid w:val="00013327"/>
    <w:rsid w:val="000133F2"/>
    <w:rsid w:val="00013B7D"/>
    <w:rsid w:val="00013D12"/>
    <w:rsid w:val="0001411E"/>
    <w:rsid w:val="0001421C"/>
    <w:rsid w:val="000144E6"/>
    <w:rsid w:val="000145DC"/>
    <w:rsid w:val="0001493E"/>
    <w:rsid w:val="00014B97"/>
    <w:rsid w:val="00014FF6"/>
    <w:rsid w:val="00015077"/>
    <w:rsid w:val="0001508F"/>
    <w:rsid w:val="0001536B"/>
    <w:rsid w:val="00015496"/>
    <w:rsid w:val="00015792"/>
    <w:rsid w:val="000157A7"/>
    <w:rsid w:val="00015B99"/>
    <w:rsid w:val="00015FA1"/>
    <w:rsid w:val="00016080"/>
    <w:rsid w:val="00016235"/>
    <w:rsid w:val="000163A2"/>
    <w:rsid w:val="000164E1"/>
    <w:rsid w:val="000165A3"/>
    <w:rsid w:val="00016703"/>
    <w:rsid w:val="00016A77"/>
    <w:rsid w:val="00016D67"/>
    <w:rsid w:val="00016DD7"/>
    <w:rsid w:val="00017550"/>
    <w:rsid w:val="00017641"/>
    <w:rsid w:val="00020199"/>
    <w:rsid w:val="0002027E"/>
    <w:rsid w:val="0002032B"/>
    <w:rsid w:val="000203FB"/>
    <w:rsid w:val="00020CE2"/>
    <w:rsid w:val="00021527"/>
    <w:rsid w:val="000215ED"/>
    <w:rsid w:val="00021899"/>
    <w:rsid w:val="000218E7"/>
    <w:rsid w:val="000219DA"/>
    <w:rsid w:val="00021BF2"/>
    <w:rsid w:val="0002205C"/>
    <w:rsid w:val="000220F0"/>
    <w:rsid w:val="00022298"/>
    <w:rsid w:val="000224C0"/>
    <w:rsid w:val="0002250E"/>
    <w:rsid w:val="00022C5C"/>
    <w:rsid w:val="00023271"/>
    <w:rsid w:val="0002358B"/>
    <w:rsid w:val="00023793"/>
    <w:rsid w:val="0002388D"/>
    <w:rsid w:val="00023989"/>
    <w:rsid w:val="00023F20"/>
    <w:rsid w:val="000240E0"/>
    <w:rsid w:val="00024345"/>
    <w:rsid w:val="000247C1"/>
    <w:rsid w:val="00024875"/>
    <w:rsid w:val="00024B7E"/>
    <w:rsid w:val="00024E3E"/>
    <w:rsid w:val="00025045"/>
    <w:rsid w:val="0002536D"/>
    <w:rsid w:val="00025418"/>
    <w:rsid w:val="0002542A"/>
    <w:rsid w:val="00025585"/>
    <w:rsid w:val="000256B6"/>
    <w:rsid w:val="00025A2A"/>
    <w:rsid w:val="00025B5B"/>
    <w:rsid w:val="00025DD8"/>
    <w:rsid w:val="0002621B"/>
    <w:rsid w:val="00026428"/>
    <w:rsid w:val="000266E4"/>
    <w:rsid w:val="000266F0"/>
    <w:rsid w:val="00026743"/>
    <w:rsid w:val="00026902"/>
    <w:rsid w:val="00026B62"/>
    <w:rsid w:val="00026EC3"/>
    <w:rsid w:val="00027049"/>
    <w:rsid w:val="00027080"/>
    <w:rsid w:val="00027597"/>
    <w:rsid w:val="00027810"/>
    <w:rsid w:val="00027906"/>
    <w:rsid w:val="0003003B"/>
    <w:rsid w:val="000302B4"/>
    <w:rsid w:val="000303AA"/>
    <w:rsid w:val="000307C7"/>
    <w:rsid w:val="000309A7"/>
    <w:rsid w:val="00030C22"/>
    <w:rsid w:val="00030CDB"/>
    <w:rsid w:val="00030D7C"/>
    <w:rsid w:val="0003103F"/>
    <w:rsid w:val="00031204"/>
    <w:rsid w:val="000315AA"/>
    <w:rsid w:val="00031615"/>
    <w:rsid w:val="00031817"/>
    <w:rsid w:val="00031B71"/>
    <w:rsid w:val="00031CD7"/>
    <w:rsid w:val="00032333"/>
    <w:rsid w:val="00032399"/>
    <w:rsid w:val="0003243D"/>
    <w:rsid w:val="00032549"/>
    <w:rsid w:val="000326F3"/>
    <w:rsid w:val="0003275D"/>
    <w:rsid w:val="0003277A"/>
    <w:rsid w:val="00032843"/>
    <w:rsid w:val="00032858"/>
    <w:rsid w:val="00032A7C"/>
    <w:rsid w:val="00032D38"/>
    <w:rsid w:val="00032E39"/>
    <w:rsid w:val="00032F92"/>
    <w:rsid w:val="000330F5"/>
    <w:rsid w:val="00033245"/>
    <w:rsid w:val="00033407"/>
    <w:rsid w:val="00033448"/>
    <w:rsid w:val="000335B4"/>
    <w:rsid w:val="00033B3B"/>
    <w:rsid w:val="00033D3F"/>
    <w:rsid w:val="00033D69"/>
    <w:rsid w:val="00033E18"/>
    <w:rsid w:val="000343E1"/>
    <w:rsid w:val="000344C4"/>
    <w:rsid w:val="00034552"/>
    <w:rsid w:val="0003469F"/>
    <w:rsid w:val="00034F00"/>
    <w:rsid w:val="0003516E"/>
    <w:rsid w:val="000357CD"/>
    <w:rsid w:val="00035AA9"/>
    <w:rsid w:val="0003632B"/>
    <w:rsid w:val="000363F4"/>
    <w:rsid w:val="00036E5A"/>
    <w:rsid w:val="00036F50"/>
    <w:rsid w:val="00037177"/>
    <w:rsid w:val="00037203"/>
    <w:rsid w:val="00037693"/>
    <w:rsid w:val="0003773B"/>
    <w:rsid w:val="0003785F"/>
    <w:rsid w:val="000379C2"/>
    <w:rsid w:val="00037D1E"/>
    <w:rsid w:val="00037F93"/>
    <w:rsid w:val="000401B2"/>
    <w:rsid w:val="000401EB"/>
    <w:rsid w:val="0004035E"/>
    <w:rsid w:val="000405F7"/>
    <w:rsid w:val="00040845"/>
    <w:rsid w:val="00040CCE"/>
    <w:rsid w:val="00040DDF"/>
    <w:rsid w:val="000410D9"/>
    <w:rsid w:val="00041155"/>
    <w:rsid w:val="00041C89"/>
    <w:rsid w:val="00041D3F"/>
    <w:rsid w:val="00041E2B"/>
    <w:rsid w:val="000420B3"/>
    <w:rsid w:val="00042162"/>
    <w:rsid w:val="00042429"/>
    <w:rsid w:val="000428D9"/>
    <w:rsid w:val="00042EF5"/>
    <w:rsid w:val="00042F74"/>
    <w:rsid w:val="00042FF6"/>
    <w:rsid w:val="00043018"/>
    <w:rsid w:val="00043126"/>
    <w:rsid w:val="00043245"/>
    <w:rsid w:val="0004356B"/>
    <w:rsid w:val="00043690"/>
    <w:rsid w:val="00043700"/>
    <w:rsid w:val="00043965"/>
    <w:rsid w:val="000439B4"/>
    <w:rsid w:val="00043EA8"/>
    <w:rsid w:val="00043EE3"/>
    <w:rsid w:val="00043F4D"/>
    <w:rsid w:val="000442F7"/>
    <w:rsid w:val="00044725"/>
    <w:rsid w:val="0004494B"/>
    <w:rsid w:val="00044A8C"/>
    <w:rsid w:val="00044D4A"/>
    <w:rsid w:val="00044F8B"/>
    <w:rsid w:val="000450CA"/>
    <w:rsid w:val="00045137"/>
    <w:rsid w:val="00045631"/>
    <w:rsid w:val="000457E8"/>
    <w:rsid w:val="0004580E"/>
    <w:rsid w:val="000458BE"/>
    <w:rsid w:val="000458F8"/>
    <w:rsid w:val="00045B98"/>
    <w:rsid w:val="00045D01"/>
    <w:rsid w:val="00045E76"/>
    <w:rsid w:val="00045F0D"/>
    <w:rsid w:val="00045F6B"/>
    <w:rsid w:val="00046182"/>
    <w:rsid w:val="0004623C"/>
    <w:rsid w:val="00046248"/>
    <w:rsid w:val="000465E6"/>
    <w:rsid w:val="00046719"/>
    <w:rsid w:val="000469B1"/>
    <w:rsid w:val="00046EAA"/>
    <w:rsid w:val="00047090"/>
    <w:rsid w:val="0004720E"/>
    <w:rsid w:val="0004732E"/>
    <w:rsid w:val="000476B1"/>
    <w:rsid w:val="0004787D"/>
    <w:rsid w:val="0004790C"/>
    <w:rsid w:val="00047B59"/>
    <w:rsid w:val="00047C55"/>
    <w:rsid w:val="00050199"/>
    <w:rsid w:val="0005031C"/>
    <w:rsid w:val="00050B3F"/>
    <w:rsid w:val="00050D23"/>
    <w:rsid w:val="00050EDB"/>
    <w:rsid w:val="0005146A"/>
    <w:rsid w:val="00051AEE"/>
    <w:rsid w:val="00051D0B"/>
    <w:rsid w:val="0005221F"/>
    <w:rsid w:val="00052393"/>
    <w:rsid w:val="0005263E"/>
    <w:rsid w:val="00052876"/>
    <w:rsid w:val="00052E5C"/>
    <w:rsid w:val="00052EB5"/>
    <w:rsid w:val="00053385"/>
    <w:rsid w:val="000534EC"/>
    <w:rsid w:val="000535E0"/>
    <w:rsid w:val="00053C9F"/>
    <w:rsid w:val="00053E46"/>
    <w:rsid w:val="0005426A"/>
    <w:rsid w:val="000542B1"/>
    <w:rsid w:val="000542B3"/>
    <w:rsid w:val="000542D4"/>
    <w:rsid w:val="0005435D"/>
    <w:rsid w:val="000543DE"/>
    <w:rsid w:val="0005482F"/>
    <w:rsid w:val="00054836"/>
    <w:rsid w:val="000548D8"/>
    <w:rsid w:val="00054E4E"/>
    <w:rsid w:val="000551B1"/>
    <w:rsid w:val="000553BD"/>
    <w:rsid w:val="00055520"/>
    <w:rsid w:val="000556CB"/>
    <w:rsid w:val="000557AE"/>
    <w:rsid w:val="00055A11"/>
    <w:rsid w:val="00055B05"/>
    <w:rsid w:val="00055B3A"/>
    <w:rsid w:val="00055BA1"/>
    <w:rsid w:val="00055DD8"/>
    <w:rsid w:val="0005608A"/>
    <w:rsid w:val="0005628A"/>
    <w:rsid w:val="000562CD"/>
    <w:rsid w:val="000567DB"/>
    <w:rsid w:val="0005682D"/>
    <w:rsid w:val="00056865"/>
    <w:rsid w:val="00056E85"/>
    <w:rsid w:val="00056FF3"/>
    <w:rsid w:val="0005703F"/>
    <w:rsid w:val="00057413"/>
    <w:rsid w:val="0005744D"/>
    <w:rsid w:val="00057907"/>
    <w:rsid w:val="00057A26"/>
    <w:rsid w:val="00057DB6"/>
    <w:rsid w:val="00057FA9"/>
    <w:rsid w:val="00057FFC"/>
    <w:rsid w:val="0006030D"/>
    <w:rsid w:val="00060492"/>
    <w:rsid w:val="000604C8"/>
    <w:rsid w:val="00060F7D"/>
    <w:rsid w:val="000614BA"/>
    <w:rsid w:val="000616EC"/>
    <w:rsid w:val="0006179F"/>
    <w:rsid w:val="000618F9"/>
    <w:rsid w:val="00061905"/>
    <w:rsid w:val="00061C34"/>
    <w:rsid w:val="00061D2A"/>
    <w:rsid w:val="00061DE4"/>
    <w:rsid w:val="00061EAE"/>
    <w:rsid w:val="00061EDD"/>
    <w:rsid w:val="00061F91"/>
    <w:rsid w:val="000623BA"/>
    <w:rsid w:val="000626A5"/>
    <w:rsid w:val="00062706"/>
    <w:rsid w:val="00062EF0"/>
    <w:rsid w:val="00062F2B"/>
    <w:rsid w:val="00063432"/>
    <w:rsid w:val="00063435"/>
    <w:rsid w:val="000635DC"/>
    <w:rsid w:val="0006367D"/>
    <w:rsid w:val="000638FA"/>
    <w:rsid w:val="000639EE"/>
    <w:rsid w:val="000639F5"/>
    <w:rsid w:val="00063C50"/>
    <w:rsid w:val="00063C9E"/>
    <w:rsid w:val="00063F9D"/>
    <w:rsid w:val="0006452C"/>
    <w:rsid w:val="00064536"/>
    <w:rsid w:val="00064AC9"/>
    <w:rsid w:val="00064B11"/>
    <w:rsid w:val="00064D80"/>
    <w:rsid w:val="00064E10"/>
    <w:rsid w:val="00064FFA"/>
    <w:rsid w:val="000650AB"/>
    <w:rsid w:val="0006530F"/>
    <w:rsid w:val="0006536C"/>
    <w:rsid w:val="0006548C"/>
    <w:rsid w:val="0006573B"/>
    <w:rsid w:val="0006593C"/>
    <w:rsid w:val="00065A1C"/>
    <w:rsid w:val="00065A6E"/>
    <w:rsid w:val="00065D89"/>
    <w:rsid w:val="00065DCB"/>
    <w:rsid w:val="0006626A"/>
    <w:rsid w:val="00066E04"/>
    <w:rsid w:val="00066F03"/>
    <w:rsid w:val="00067050"/>
    <w:rsid w:val="0006713C"/>
    <w:rsid w:val="000674F2"/>
    <w:rsid w:val="0006774D"/>
    <w:rsid w:val="000678A3"/>
    <w:rsid w:val="000679D0"/>
    <w:rsid w:val="00067A26"/>
    <w:rsid w:val="00067B2D"/>
    <w:rsid w:val="00067BB4"/>
    <w:rsid w:val="00067E90"/>
    <w:rsid w:val="00067F18"/>
    <w:rsid w:val="00067FDE"/>
    <w:rsid w:val="00070096"/>
    <w:rsid w:val="00070155"/>
    <w:rsid w:val="00070255"/>
    <w:rsid w:val="00070308"/>
    <w:rsid w:val="0007035A"/>
    <w:rsid w:val="00070E4D"/>
    <w:rsid w:val="00070FC5"/>
    <w:rsid w:val="000710B3"/>
    <w:rsid w:val="000712BB"/>
    <w:rsid w:val="0007135B"/>
    <w:rsid w:val="000713C7"/>
    <w:rsid w:val="000714E3"/>
    <w:rsid w:val="000715F0"/>
    <w:rsid w:val="00071A9F"/>
    <w:rsid w:val="00071CAE"/>
    <w:rsid w:val="000720EE"/>
    <w:rsid w:val="000721E4"/>
    <w:rsid w:val="0007276C"/>
    <w:rsid w:val="000727F6"/>
    <w:rsid w:val="0007289E"/>
    <w:rsid w:val="00072B2C"/>
    <w:rsid w:val="00072BB5"/>
    <w:rsid w:val="00072E03"/>
    <w:rsid w:val="00072FA0"/>
    <w:rsid w:val="00072FFC"/>
    <w:rsid w:val="000733F4"/>
    <w:rsid w:val="00073580"/>
    <w:rsid w:val="0007370F"/>
    <w:rsid w:val="0007372D"/>
    <w:rsid w:val="00073789"/>
    <w:rsid w:val="00073973"/>
    <w:rsid w:val="000740F5"/>
    <w:rsid w:val="00074479"/>
    <w:rsid w:val="00074544"/>
    <w:rsid w:val="000745ED"/>
    <w:rsid w:val="00074732"/>
    <w:rsid w:val="000749A2"/>
    <w:rsid w:val="00075045"/>
    <w:rsid w:val="00075376"/>
    <w:rsid w:val="000753C1"/>
    <w:rsid w:val="00075463"/>
    <w:rsid w:val="000759AF"/>
    <w:rsid w:val="00075A68"/>
    <w:rsid w:val="00075B4D"/>
    <w:rsid w:val="00075E51"/>
    <w:rsid w:val="00076021"/>
    <w:rsid w:val="00076328"/>
    <w:rsid w:val="00076508"/>
    <w:rsid w:val="000766C8"/>
    <w:rsid w:val="000768B0"/>
    <w:rsid w:val="00076962"/>
    <w:rsid w:val="00076A66"/>
    <w:rsid w:val="00076AE0"/>
    <w:rsid w:val="00076DCE"/>
    <w:rsid w:val="000771ED"/>
    <w:rsid w:val="00077202"/>
    <w:rsid w:val="000773F5"/>
    <w:rsid w:val="000775C5"/>
    <w:rsid w:val="00077629"/>
    <w:rsid w:val="000776AF"/>
    <w:rsid w:val="000777F7"/>
    <w:rsid w:val="00077897"/>
    <w:rsid w:val="0007789A"/>
    <w:rsid w:val="00077B6A"/>
    <w:rsid w:val="00077C57"/>
    <w:rsid w:val="00077D28"/>
    <w:rsid w:val="00077E38"/>
    <w:rsid w:val="000802EB"/>
    <w:rsid w:val="00080368"/>
    <w:rsid w:val="00080465"/>
    <w:rsid w:val="000805BE"/>
    <w:rsid w:val="00080601"/>
    <w:rsid w:val="000806FD"/>
    <w:rsid w:val="000807AB"/>
    <w:rsid w:val="0008084A"/>
    <w:rsid w:val="00080992"/>
    <w:rsid w:val="0008099F"/>
    <w:rsid w:val="00080A0A"/>
    <w:rsid w:val="000810F5"/>
    <w:rsid w:val="0008181D"/>
    <w:rsid w:val="00081A29"/>
    <w:rsid w:val="00081C6E"/>
    <w:rsid w:val="00081F8C"/>
    <w:rsid w:val="00082037"/>
    <w:rsid w:val="000821BB"/>
    <w:rsid w:val="00082253"/>
    <w:rsid w:val="000823C0"/>
    <w:rsid w:val="00082A0E"/>
    <w:rsid w:val="00082BA9"/>
    <w:rsid w:val="00082CB0"/>
    <w:rsid w:val="00082F53"/>
    <w:rsid w:val="0008306D"/>
    <w:rsid w:val="000830CB"/>
    <w:rsid w:val="000833B7"/>
    <w:rsid w:val="000839F0"/>
    <w:rsid w:val="00083B2E"/>
    <w:rsid w:val="00083C28"/>
    <w:rsid w:val="00083C6A"/>
    <w:rsid w:val="00083D02"/>
    <w:rsid w:val="00083F51"/>
    <w:rsid w:val="0008416C"/>
    <w:rsid w:val="00084480"/>
    <w:rsid w:val="000848F1"/>
    <w:rsid w:val="00084988"/>
    <w:rsid w:val="00084BAB"/>
    <w:rsid w:val="00084C33"/>
    <w:rsid w:val="00084D04"/>
    <w:rsid w:val="00084DF3"/>
    <w:rsid w:val="00084EF7"/>
    <w:rsid w:val="00084F41"/>
    <w:rsid w:val="00085047"/>
    <w:rsid w:val="00085258"/>
    <w:rsid w:val="000854CA"/>
    <w:rsid w:val="0008551D"/>
    <w:rsid w:val="00085D59"/>
    <w:rsid w:val="00085E39"/>
    <w:rsid w:val="00085FF8"/>
    <w:rsid w:val="000860AE"/>
    <w:rsid w:val="000862AC"/>
    <w:rsid w:val="0008665C"/>
    <w:rsid w:val="0008680D"/>
    <w:rsid w:val="00086851"/>
    <w:rsid w:val="0008689C"/>
    <w:rsid w:val="00086CD8"/>
    <w:rsid w:val="00086F61"/>
    <w:rsid w:val="0008763A"/>
    <w:rsid w:val="00087729"/>
    <w:rsid w:val="00087930"/>
    <w:rsid w:val="00087A63"/>
    <w:rsid w:val="00087BD7"/>
    <w:rsid w:val="00090213"/>
    <w:rsid w:val="00090475"/>
    <w:rsid w:val="0009071A"/>
    <w:rsid w:val="000908A3"/>
    <w:rsid w:val="000908E7"/>
    <w:rsid w:val="000909AF"/>
    <w:rsid w:val="000909EE"/>
    <w:rsid w:val="00090A02"/>
    <w:rsid w:val="00090B25"/>
    <w:rsid w:val="00090C9A"/>
    <w:rsid w:val="00090DC5"/>
    <w:rsid w:val="0009123E"/>
    <w:rsid w:val="0009132F"/>
    <w:rsid w:val="00091399"/>
    <w:rsid w:val="00091EE3"/>
    <w:rsid w:val="000920C0"/>
    <w:rsid w:val="000925EB"/>
    <w:rsid w:val="000926C3"/>
    <w:rsid w:val="00092762"/>
    <w:rsid w:val="000928F8"/>
    <w:rsid w:val="00092AFF"/>
    <w:rsid w:val="00092B43"/>
    <w:rsid w:val="00092DDE"/>
    <w:rsid w:val="00093093"/>
    <w:rsid w:val="00093391"/>
    <w:rsid w:val="0009361A"/>
    <w:rsid w:val="0009373F"/>
    <w:rsid w:val="00093CB8"/>
    <w:rsid w:val="00093F77"/>
    <w:rsid w:val="00094120"/>
    <w:rsid w:val="000942B4"/>
    <w:rsid w:val="00094678"/>
    <w:rsid w:val="00094929"/>
    <w:rsid w:val="00094ABB"/>
    <w:rsid w:val="00094CF0"/>
    <w:rsid w:val="00094D09"/>
    <w:rsid w:val="00094DA9"/>
    <w:rsid w:val="00094F0B"/>
    <w:rsid w:val="00094F5F"/>
    <w:rsid w:val="0009520A"/>
    <w:rsid w:val="00095405"/>
    <w:rsid w:val="000954A0"/>
    <w:rsid w:val="00095AA2"/>
    <w:rsid w:val="00096418"/>
    <w:rsid w:val="0009649D"/>
    <w:rsid w:val="00096563"/>
    <w:rsid w:val="000966B1"/>
    <w:rsid w:val="000969AF"/>
    <w:rsid w:val="00096AAC"/>
    <w:rsid w:val="00096C5B"/>
    <w:rsid w:val="00096CE5"/>
    <w:rsid w:val="00096D97"/>
    <w:rsid w:val="00096E08"/>
    <w:rsid w:val="0009707F"/>
    <w:rsid w:val="000970EE"/>
    <w:rsid w:val="00097438"/>
    <w:rsid w:val="00097534"/>
    <w:rsid w:val="000975A5"/>
    <w:rsid w:val="000978A5"/>
    <w:rsid w:val="000978EA"/>
    <w:rsid w:val="000A0032"/>
    <w:rsid w:val="000A00EC"/>
    <w:rsid w:val="000A03E3"/>
    <w:rsid w:val="000A04E2"/>
    <w:rsid w:val="000A09D3"/>
    <w:rsid w:val="000A0CB2"/>
    <w:rsid w:val="000A0DB2"/>
    <w:rsid w:val="000A120E"/>
    <w:rsid w:val="000A125A"/>
    <w:rsid w:val="000A13AA"/>
    <w:rsid w:val="000A1491"/>
    <w:rsid w:val="000A14DF"/>
    <w:rsid w:val="000A1797"/>
    <w:rsid w:val="000A187B"/>
    <w:rsid w:val="000A1918"/>
    <w:rsid w:val="000A1967"/>
    <w:rsid w:val="000A1AC6"/>
    <w:rsid w:val="000A29A2"/>
    <w:rsid w:val="000A2A6B"/>
    <w:rsid w:val="000A2BF6"/>
    <w:rsid w:val="000A33AB"/>
    <w:rsid w:val="000A36BA"/>
    <w:rsid w:val="000A379B"/>
    <w:rsid w:val="000A3F12"/>
    <w:rsid w:val="000A3F35"/>
    <w:rsid w:val="000A40C2"/>
    <w:rsid w:val="000A42AC"/>
    <w:rsid w:val="000A4330"/>
    <w:rsid w:val="000A4373"/>
    <w:rsid w:val="000A43DB"/>
    <w:rsid w:val="000A46A3"/>
    <w:rsid w:val="000A46D1"/>
    <w:rsid w:val="000A4C4F"/>
    <w:rsid w:val="000A4D9B"/>
    <w:rsid w:val="000A529C"/>
    <w:rsid w:val="000A533C"/>
    <w:rsid w:val="000A54D6"/>
    <w:rsid w:val="000A5DE2"/>
    <w:rsid w:val="000A5F4A"/>
    <w:rsid w:val="000A5FE1"/>
    <w:rsid w:val="000A61DF"/>
    <w:rsid w:val="000A6320"/>
    <w:rsid w:val="000A63EC"/>
    <w:rsid w:val="000A6514"/>
    <w:rsid w:val="000A653F"/>
    <w:rsid w:val="000A6667"/>
    <w:rsid w:val="000A6770"/>
    <w:rsid w:val="000A6868"/>
    <w:rsid w:val="000A6953"/>
    <w:rsid w:val="000A6A16"/>
    <w:rsid w:val="000A6CA4"/>
    <w:rsid w:val="000A6CAF"/>
    <w:rsid w:val="000A6CE8"/>
    <w:rsid w:val="000A6E58"/>
    <w:rsid w:val="000A6F0A"/>
    <w:rsid w:val="000A74ED"/>
    <w:rsid w:val="000A7B83"/>
    <w:rsid w:val="000B00FA"/>
    <w:rsid w:val="000B0303"/>
    <w:rsid w:val="000B0BA8"/>
    <w:rsid w:val="000B0DDE"/>
    <w:rsid w:val="000B0E76"/>
    <w:rsid w:val="000B12E4"/>
    <w:rsid w:val="000B1484"/>
    <w:rsid w:val="000B15A3"/>
    <w:rsid w:val="000B1676"/>
    <w:rsid w:val="000B16EA"/>
    <w:rsid w:val="000B2377"/>
    <w:rsid w:val="000B23F9"/>
    <w:rsid w:val="000B2549"/>
    <w:rsid w:val="000B25FE"/>
    <w:rsid w:val="000B26F0"/>
    <w:rsid w:val="000B2A73"/>
    <w:rsid w:val="000B2D4F"/>
    <w:rsid w:val="000B2D8D"/>
    <w:rsid w:val="000B3119"/>
    <w:rsid w:val="000B3231"/>
    <w:rsid w:val="000B3256"/>
    <w:rsid w:val="000B33E0"/>
    <w:rsid w:val="000B353E"/>
    <w:rsid w:val="000B37E5"/>
    <w:rsid w:val="000B385F"/>
    <w:rsid w:val="000B39C5"/>
    <w:rsid w:val="000B3EA1"/>
    <w:rsid w:val="000B3EC2"/>
    <w:rsid w:val="000B43DE"/>
    <w:rsid w:val="000B44EA"/>
    <w:rsid w:val="000B44F6"/>
    <w:rsid w:val="000B4548"/>
    <w:rsid w:val="000B45C8"/>
    <w:rsid w:val="000B4A4F"/>
    <w:rsid w:val="000B4AA2"/>
    <w:rsid w:val="000B4E55"/>
    <w:rsid w:val="000B50AD"/>
    <w:rsid w:val="000B5439"/>
    <w:rsid w:val="000B5AC1"/>
    <w:rsid w:val="000B5C98"/>
    <w:rsid w:val="000B5D5C"/>
    <w:rsid w:val="000B5F3D"/>
    <w:rsid w:val="000B6103"/>
    <w:rsid w:val="000B6420"/>
    <w:rsid w:val="000B65A9"/>
    <w:rsid w:val="000B65BB"/>
    <w:rsid w:val="000B6719"/>
    <w:rsid w:val="000B678D"/>
    <w:rsid w:val="000B68AA"/>
    <w:rsid w:val="000B6CF1"/>
    <w:rsid w:val="000B6E98"/>
    <w:rsid w:val="000B6EE1"/>
    <w:rsid w:val="000B7356"/>
    <w:rsid w:val="000B745A"/>
    <w:rsid w:val="000B7743"/>
    <w:rsid w:val="000B79C5"/>
    <w:rsid w:val="000B79F6"/>
    <w:rsid w:val="000B7B7D"/>
    <w:rsid w:val="000B7CC9"/>
    <w:rsid w:val="000B7EF5"/>
    <w:rsid w:val="000C0195"/>
    <w:rsid w:val="000C02C3"/>
    <w:rsid w:val="000C03EB"/>
    <w:rsid w:val="000C04E8"/>
    <w:rsid w:val="000C0BBB"/>
    <w:rsid w:val="000C0C67"/>
    <w:rsid w:val="000C0CFB"/>
    <w:rsid w:val="000C0EC7"/>
    <w:rsid w:val="000C1136"/>
    <w:rsid w:val="000C1397"/>
    <w:rsid w:val="000C14CC"/>
    <w:rsid w:val="000C1E67"/>
    <w:rsid w:val="000C1E7C"/>
    <w:rsid w:val="000C2017"/>
    <w:rsid w:val="000C22B5"/>
    <w:rsid w:val="000C2777"/>
    <w:rsid w:val="000C2A6B"/>
    <w:rsid w:val="000C2CE5"/>
    <w:rsid w:val="000C2E59"/>
    <w:rsid w:val="000C3898"/>
    <w:rsid w:val="000C39F0"/>
    <w:rsid w:val="000C3DA9"/>
    <w:rsid w:val="000C3E44"/>
    <w:rsid w:val="000C3F3B"/>
    <w:rsid w:val="000C40E7"/>
    <w:rsid w:val="000C413C"/>
    <w:rsid w:val="000C44BA"/>
    <w:rsid w:val="000C44E2"/>
    <w:rsid w:val="000C47FE"/>
    <w:rsid w:val="000C4804"/>
    <w:rsid w:val="000C4B62"/>
    <w:rsid w:val="000C4CBE"/>
    <w:rsid w:val="000C522B"/>
    <w:rsid w:val="000C5535"/>
    <w:rsid w:val="000C558C"/>
    <w:rsid w:val="000C5ADC"/>
    <w:rsid w:val="000C5EBB"/>
    <w:rsid w:val="000C62A9"/>
    <w:rsid w:val="000C6611"/>
    <w:rsid w:val="000C6D51"/>
    <w:rsid w:val="000C6EB7"/>
    <w:rsid w:val="000C6EF2"/>
    <w:rsid w:val="000C6F29"/>
    <w:rsid w:val="000C735B"/>
    <w:rsid w:val="000C75BF"/>
    <w:rsid w:val="000C75F4"/>
    <w:rsid w:val="000C79F2"/>
    <w:rsid w:val="000C7C71"/>
    <w:rsid w:val="000C7D78"/>
    <w:rsid w:val="000C7E72"/>
    <w:rsid w:val="000D00C8"/>
    <w:rsid w:val="000D018A"/>
    <w:rsid w:val="000D01BD"/>
    <w:rsid w:val="000D02DB"/>
    <w:rsid w:val="000D0359"/>
    <w:rsid w:val="000D06EF"/>
    <w:rsid w:val="000D075F"/>
    <w:rsid w:val="000D0943"/>
    <w:rsid w:val="000D0AF0"/>
    <w:rsid w:val="000D0C09"/>
    <w:rsid w:val="000D0FE3"/>
    <w:rsid w:val="000D10E3"/>
    <w:rsid w:val="000D12BE"/>
    <w:rsid w:val="000D13AF"/>
    <w:rsid w:val="000D1516"/>
    <w:rsid w:val="000D1F86"/>
    <w:rsid w:val="000D2016"/>
    <w:rsid w:val="000D2550"/>
    <w:rsid w:val="000D256C"/>
    <w:rsid w:val="000D26E6"/>
    <w:rsid w:val="000D2803"/>
    <w:rsid w:val="000D28A0"/>
    <w:rsid w:val="000D28E3"/>
    <w:rsid w:val="000D2C38"/>
    <w:rsid w:val="000D2CD9"/>
    <w:rsid w:val="000D2DAC"/>
    <w:rsid w:val="000D2F1B"/>
    <w:rsid w:val="000D3EF1"/>
    <w:rsid w:val="000D47BE"/>
    <w:rsid w:val="000D493D"/>
    <w:rsid w:val="000D4A34"/>
    <w:rsid w:val="000D4DEA"/>
    <w:rsid w:val="000D5063"/>
    <w:rsid w:val="000D53C5"/>
    <w:rsid w:val="000D5C88"/>
    <w:rsid w:val="000D67B8"/>
    <w:rsid w:val="000D69F3"/>
    <w:rsid w:val="000D6D84"/>
    <w:rsid w:val="000D6E0A"/>
    <w:rsid w:val="000D763B"/>
    <w:rsid w:val="000D7693"/>
    <w:rsid w:val="000D769D"/>
    <w:rsid w:val="000D7819"/>
    <w:rsid w:val="000D7888"/>
    <w:rsid w:val="000D7CCB"/>
    <w:rsid w:val="000D7FE8"/>
    <w:rsid w:val="000E06E5"/>
    <w:rsid w:val="000E078A"/>
    <w:rsid w:val="000E0919"/>
    <w:rsid w:val="000E0AF8"/>
    <w:rsid w:val="000E0BCF"/>
    <w:rsid w:val="000E0C1C"/>
    <w:rsid w:val="000E0CB7"/>
    <w:rsid w:val="000E1264"/>
    <w:rsid w:val="000E13ED"/>
    <w:rsid w:val="000E167C"/>
    <w:rsid w:val="000E1739"/>
    <w:rsid w:val="000E18A3"/>
    <w:rsid w:val="000E1AE1"/>
    <w:rsid w:val="000E1DFA"/>
    <w:rsid w:val="000E23A0"/>
    <w:rsid w:val="000E24C0"/>
    <w:rsid w:val="000E2CC7"/>
    <w:rsid w:val="000E2EF0"/>
    <w:rsid w:val="000E2F72"/>
    <w:rsid w:val="000E321A"/>
    <w:rsid w:val="000E36C0"/>
    <w:rsid w:val="000E387F"/>
    <w:rsid w:val="000E3AEE"/>
    <w:rsid w:val="000E3EE7"/>
    <w:rsid w:val="000E3FB9"/>
    <w:rsid w:val="000E403E"/>
    <w:rsid w:val="000E43AA"/>
    <w:rsid w:val="000E43DC"/>
    <w:rsid w:val="000E4472"/>
    <w:rsid w:val="000E4A30"/>
    <w:rsid w:val="000E4AA1"/>
    <w:rsid w:val="000E4AFA"/>
    <w:rsid w:val="000E54F3"/>
    <w:rsid w:val="000E5E12"/>
    <w:rsid w:val="000E5E5E"/>
    <w:rsid w:val="000E6076"/>
    <w:rsid w:val="000E60C6"/>
    <w:rsid w:val="000E649D"/>
    <w:rsid w:val="000E64D1"/>
    <w:rsid w:val="000E6D58"/>
    <w:rsid w:val="000E6D9E"/>
    <w:rsid w:val="000E6F27"/>
    <w:rsid w:val="000E751D"/>
    <w:rsid w:val="000E79C5"/>
    <w:rsid w:val="000E7B20"/>
    <w:rsid w:val="000E7DDD"/>
    <w:rsid w:val="000E7F1B"/>
    <w:rsid w:val="000F02E2"/>
    <w:rsid w:val="000F040C"/>
    <w:rsid w:val="000F080A"/>
    <w:rsid w:val="000F08EE"/>
    <w:rsid w:val="000F10C9"/>
    <w:rsid w:val="000F1374"/>
    <w:rsid w:val="000F1623"/>
    <w:rsid w:val="000F16EF"/>
    <w:rsid w:val="000F1849"/>
    <w:rsid w:val="000F1B98"/>
    <w:rsid w:val="000F1DCB"/>
    <w:rsid w:val="000F1E22"/>
    <w:rsid w:val="000F1EFA"/>
    <w:rsid w:val="000F1F20"/>
    <w:rsid w:val="000F1F6B"/>
    <w:rsid w:val="000F201F"/>
    <w:rsid w:val="000F2232"/>
    <w:rsid w:val="000F2552"/>
    <w:rsid w:val="000F2558"/>
    <w:rsid w:val="000F282D"/>
    <w:rsid w:val="000F2C52"/>
    <w:rsid w:val="000F2D9B"/>
    <w:rsid w:val="000F3129"/>
    <w:rsid w:val="000F33AE"/>
    <w:rsid w:val="000F347D"/>
    <w:rsid w:val="000F38C3"/>
    <w:rsid w:val="000F3AE4"/>
    <w:rsid w:val="000F3AE7"/>
    <w:rsid w:val="000F3B8E"/>
    <w:rsid w:val="000F3B96"/>
    <w:rsid w:val="000F3BE2"/>
    <w:rsid w:val="000F3DF9"/>
    <w:rsid w:val="000F3F8D"/>
    <w:rsid w:val="000F41DD"/>
    <w:rsid w:val="000F45A0"/>
    <w:rsid w:val="000F4616"/>
    <w:rsid w:val="000F492E"/>
    <w:rsid w:val="000F4B30"/>
    <w:rsid w:val="000F4FCE"/>
    <w:rsid w:val="000F4FE6"/>
    <w:rsid w:val="000F52CB"/>
    <w:rsid w:val="000F539E"/>
    <w:rsid w:val="000F58BD"/>
    <w:rsid w:val="000F593E"/>
    <w:rsid w:val="000F5F32"/>
    <w:rsid w:val="000F660C"/>
    <w:rsid w:val="000F686C"/>
    <w:rsid w:val="000F6E21"/>
    <w:rsid w:val="000F6FA8"/>
    <w:rsid w:val="000F7324"/>
    <w:rsid w:val="000F741D"/>
    <w:rsid w:val="000F7577"/>
    <w:rsid w:val="00100195"/>
    <w:rsid w:val="001003B3"/>
    <w:rsid w:val="0010045A"/>
    <w:rsid w:val="00100643"/>
    <w:rsid w:val="00100B6B"/>
    <w:rsid w:val="00100B73"/>
    <w:rsid w:val="00100BB3"/>
    <w:rsid w:val="00100CC8"/>
    <w:rsid w:val="00101834"/>
    <w:rsid w:val="00101AB3"/>
    <w:rsid w:val="00101AD4"/>
    <w:rsid w:val="00101BBA"/>
    <w:rsid w:val="00101BFC"/>
    <w:rsid w:val="00101CB0"/>
    <w:rsid w:val="00101D33"/>
    <w:rsid w:val="00101D6D"/>
    <w:rsid w:val="00101EB9"/>
    <w:rsid w:val="00101F6E"/>
    <w:rsid w:val="00102338"/>
    <w:rsid w:val="00102383"/>
    <w:rsid w:val="00102392"/>
    <w:rsid w:val="001023D1"/>
    <w:rsid w:val="0010259D"/>
    <w:rsid w:val="00102605"/>
    <w:rsid w:val="00102934"/>
    <w:rsid w:val="00102BEE"/>
    <w:rsid w:val="00102D62"/>
    <w:rsid w:val="001034DE"/>
    <w:rsid w:val="0010385E"/>
    <w:rsid w:val="001038AE"/>
    <w:rsid w:val="001038B7"/>
    <w:rsid w:val="00103C7B"/>
    <w:rsid w:val="00103EF2"/>
    <w:rsid w:val="00103FBA"/>
    <w:rsid w:val="0010412C"/>
    <w:rsid w:val="001041E9"/>
    <w:rsid w:val="001043A9"/>
    <w:rsid w:val="001057E3"/>
    <w:rsid w:val="00105951"/>
    <w:rsid w:val="00105BF5"/>
    <w:rsid w:val="00105DC9"/>
    <w:rsid w:val="001060AD"/>
    <w:rsid w:val="0010610C"/>
    <w:rsid w:val="0010635D"/>
    <w:rsid w:val="00106522"/>
    <w:rsid w:val="00106938"/>
    <w:rsid w:val="00106D01"/>
    <w:rsid w:val="001070CB"/>
    <w:rsid w:val="00107158"/>
    <w:rsid w:val="00107319"/>
    <w:rsid w:val="001074A0"/>
    <w:rsid w:val="001077F9"/>
    <w:rsid w:val="00107826"/>
    <w:rsid w:val="001078AC"/>
    <w:rsid w:val="00107C74"/>
    <w:rsid w:val="00107D4E"/>
    <w:rsid w:val="001100A1"/>
    <w:rsid w:val="001100FD"/>
    <w:rsid w:val="001104CE"/>
    <w:rsid w:val="00110701"/>
    <w:rsid w:val="00110729"/>
    <w:rsid w:val="001107C3"/>
    <w:rsid w:val="00110D45"/>
    <w:rsid w:val="00110FC3"/>
    <w:rsid w:val="0011114C"/>
    <w:rsid w:val="0011147B"/>
    <w:rsid w:val="0011163B"/>
    <w:rsid w:val="001116DE"/>
    <w:rsid w:val="0011201D"/>
    <w:rsid w:val="00112029"/>
    <w:rsid w:val="00112314"/>
    <w:rsid w:val="0011252E"/>
    <w:rsid w:val="0011263B"/>
    <w:rsid w:val="00112A99"/>
    <w:rsid w:val="00112ACD"/>
    <w:rsid w:val="00112DCF"/>
    <w:rsid w:val="001130C9"/>
    <w:rsid w:val="001131EC"/>
    <w:rsid w:val="001133DA"/>
    <w:rsid w:val="001135FC"/>
    <w:rsid w:val="001138A2"/>
    <w:rsid w:val="00113919"/>
    <w:rsid w:val="00113A50"/>
    <w:rsid w:val="00113AEE"/>
    <w:rsid w:val="00113C72"/>
    <w:rsid w:val="00113DCB"/>
    <w:rsid w:val="00113F36"/>
    <w:rsid w:val="00114089"/>
    <w:rsid w:val="001141F5"/>
    <w:rsid w:val="00114363"/>
    <w:rsid w:val="0011459D"/>
    <w:rsid w:val="0011460C"/>
    <w:rsid w:val="0011464F"/>
    <w:rsid w:val="00114C7A"/>
    <w:rsid w:val="00114D82"/>
    <w:rsid w:val="001150B9"/>
    <w:rsid w:val="00115286"/>
    <w:rsid w:val="0011546D"/>
    <w:rsid w:val="0011576F"/>
    <w:rsid w:val="00115BC1"/>
    <w:rsid w:val="00116371"/>
    <w:rsid w:val="00116378"/>
    <w:rsid w:val="00116543"/>
    <w:rsid w:val="00116686"/>
    <w:rsid w:val="0011693E"/>
    <w:rsid w:val="00116C3A"/>
    <w:rsid w:val="00116FA0"/>
    <w:rsid w:val="00117089"/>
    <w:rsid w:val="00117361"/>
    <w:rsid w:val="001173F3"/>
    <w:rsid w:val="0011770D"/>
    <w:rsid w:val="00120151"/>
    <w:rsid w:val="00120341"/>
    <w:rsid w:val="0012034D"/>
    <w:rsid w:val="001204E8"/>
    <w:rsid w:val="001205B4"/>
    <w:rsid w:val="0012137D"/>
    <w:rsid w:val="001217FE"/>
    <w:rsid w:val="00121C3D"/>
    <w:rsid w:val="00121E6B"/>
    <w:rsid w:val="00122207"/>
    <w:rsid w:val="00122515"/>
    <w:rsid w:val="00122517"/>
    <w:rsid w:val="001225E0"/>
    <w:rsid w:val="001226DE"/>
    <w:rsid w:val="0012287B"/>
    <w:rsid w:val="00122890"/>
    <w:rsid w:val="00122ACB"/>
    <w:rsid w:val="00122DB9"/>
    <w:rsid w:val="00122DBA"/>
    <w:rsid w:val="00122E16"/>
    <w:rsid w:val="00122F5C"/>
    <w:rsid w:val="001231BF"/>
    <w:rsid w:val="001234B5"/>
    <w:rsid w:val="001236AE"/>
    <w:rsid w:val="001237F3"/>
    <w:rsid w:val="00123B46"/>
    <w:rsid w:val="00123B48"/>
    <w:rsid w:val="00123B6F"/>
    <w:rsid w:val="00123C3E"/>
    <w:rsid w:val="00123D6C"/>
    <w:rsid w:val="001241FB"/>
    <w:rsid w:val="0012421F"/>
    <w:rsid w:val="0012436D"/>
    <w:rsid w:val="001248EA"/>
    <w:rsid w:val="00124963"/>
    <w:rsid w:val="00124F42"/>
    <w:rsid w:val="001251DC"/>
    <w:rsid w:val="00125203"/>
    <w:rsid w:val="0012552B"/>
    <w:rsid w:val="00125569"/>
    <w:rsid w:val="001255F2"/>
    <w:rsid w:val="00125A38"/>
    <w:rsid w:val="00125ADF"/>
    <w:rsid w:val="00125C1F"/>
    <w:rsid w:val="00125D44"/>
    <w:rsid w:val="00125DE1"/>
    <w:rsid w:val="00125EC9"/>
    <w:rsid w:val="00125F9D"/>
    <w:rsid w:val="00126164"/>
    <w:rsid w:val="001262BC"/>
    <w:rsid w:val="00126950"/>
    <w:rsid w:val="00126A5E"/>
    <w:rsid w:val="00127272"/>
    <w:rsid w:val="00127334"/>
    <w:rsid w:val="001275E2"/>
    <w:rsid w:val="00127E71"/>
    <w:rsid w:val="00127F4F"/>
    <w:rsid w:val="0013056C"/>
    <w:rsid w:val="00130651"/>
    <w:rsid w:val="0013090A"/>
    <w:rsid w:val="00130BDB"/>
    <w:rsid w:val="00130BE4"/>
    <w:rsid w:val="00130D8C"/>
    <w:rsid w:val="00130EB0"/>
    <w:rsid w:val="0013103F"/>
    <w:rsid w:val="0013106B"/>
    <w:rsid w:val="00131688"/>
    <w:rsid w:val="001319B5"/>
    <w:rsid w:val="00131C4A"/>
    <w:rsid w:val="00131C86"/>
    <w:rsid w:val="00131CFE"/>
    <w:rsid w:val="00131EA1"/>
    <w:rsid w:val="00131EA4"/>
    <w:rsid w:val="00132139"/>
    <w:rsid w:val="00132382"/>
    <w:rsid w:val="00133234"/>
    <w:rsid w:val="001333BA"/>
    <w:rsid w:val="00133440"/>
    <w:rsid w:val="001336F0"/>
    <w:rsid w:val="001337E2"/>
    <w:rsid w:val="00133A29"/>
    <w:rsid w:val="00133AB6"/>
    <w:rsid w:val="00134027"/>
    <w:rsid w:val="001340F8"/>
    <w:rsid w:val="00134154"/>
    <w:rsid w:val="001344D1"/>
    <w:rsid w:val="00134CAE"/>
    <w:rsid w:val="00135091"/>
    <w:rsid w:val="0013518A"/>
    <w:rsid w:val="00135748"/>
    <w:rsid w:val="00135972"/>
    <w:rsid w:val="00135AA5"/>
    <w:rsid w:val="00135BAE"/>
    <w:rsid w:val="00135C84"/>
    <w:rsid w:val="00135F88"/>
    <w:rsid w:val="0013602E"/>
    <w:rsid w:val="001360BC"/>
    <w:rsid w:val="00136824"/>
    <w:rsid w:val="00136907"/>
    <w:rsid w:val="00136C9C"/>
    <w:rsid w:val="00136D50"/>
    <w:rsid w:val="00136E5E"/>
    <w:rsid w:val="00136E62"/>
    <w:rsid w:val="00137072"/>
    <w:rsid w:val="00137150"/>
    <w:rsid w:val="0013751C"/>
    <w:rsid w:val="00137993"/>
    <w:rsid w:val="00137B04"/>
    <w:rsid w:val="00137CD0"/>
    <w:rsid w:val="00137E17"/>
    <w:rsid w:val="00140043"/>
    <w:rsid w:val="00140072"/>
    <w:rsid w:val="00140380"/>
    <w:rsid w:val="001409BA"/>
    <w:rsid w:val="00140B69"/>
    <w:rsid w:val="00141469"/>
    <w:rsid w:val="0014152E"/>
    <w:rsid w:val="00141596"/>
    <w:rsid w:val="0014175A"/>
    <w:rsid w:val="001418D6"/>
    <w:rsid w:val="00141985"/>
    <w:rsid w:val="00141BF6"/>
    <w:rsid w:val="00141D78"/>
    <w:rsid w:val="001424CD"/>
    <w:rsid w:val="0014250D"/>
    <w:rsid w:val="00142B8B"/>
    <w:rsid w:val="00142CD3"/>
    <w:rsid w:val="00142DBD"/>
    <w:rsid w:val="001431F0"/>
    <w:rsid w:val="001432C1"/>
    <w:rsid w:val="001434D4"/>
    <w:rsid w:val="001435A0"/>
    <w:rsid w:val="00143689"/>
    <w:rsid w:val="00143897"/>
    <w:rsid w:val="00143BF9"/>
    <w:rsid w:val="00143D77"/>
    <w:rsid w:val="00143DC5"/>
    <w:rsid w:val="00143DF1"/>
    <w:rsid w:val="00143F7D"/>
    <w:rsid w:val="00143FBA"/>
    <w:rsid w:val="0014424E"/>
    <w:rsid w:val="00144B93"/>
    <w:rsid w:val="00144D85"/>
    <w:rsid w:val="00144F64"/>
    <w:rsid w:val="001455A9"/>
    <w:rsid w:val="0014599A"/>
    <w:rsid w:val="00145A29"/>
    <w:rsid w:val="00145AD8"/>
    <w:rsid w:val="00145FE2"/>
    <w:rsid w:val="00146053"/>
    <w:rsid w:val="0014645D"/>
    <w:rsid w:val="00146758"/>
    <w:rsid w:val="00146793"/>
    <w:rsid w:val="00146916"/>
    <w:rsid w:val="001469AD"/>
    <w:rsid w:val="00146AE1"/>
    <w:rsid w:val="00146CCE"/>
    <w:rsid w:val="00146DFF"/>
    <w:rsid w:val="00146E89"/>
    <w:rsid w:val="0014703B"/>
    <w:rsid w:val="0014707B"/>
    <w:rsid w:val="00147394"/>
    <w:rsid w:val="00147754"/>
    <w:rsid w:val="00147FA4"/>
    <w:rsid w:val="00150443"/>
    <w:rsid w:val="001504EF"/>
    <w:rsid w:val="00150664"/>
    <w:rsid w:val="0015068D"/>
    <w:rsid w:val="0015068E"/>
    <w:rsid w:val="001508B8"/>
    <w:rsid w:val="00150AAF"/>
    <w:rsid w:val="00150C7C"/>
    <w:rsid w:val="00150CD4"/>
    <w:rsid w:val="00150EA6"/>
    <w:rsid w:val="00150ECB"/>
    <w:rsid w:val="0015121B"/>
    <w:rsid w:val="0015137C"/>
    <w:rsid w:val="00151846"/>
    <w:rsid w:val="00151936"/>
    <w:rsid w:val="00151D97"/>
    <w:rsid w:val="00151F42"/>
    <w:rsid w:val="00152112"/>
    <w:rsid w:val="001523DA"/>
    <w:rsid w:val="0015258D"/>
    <w:rsid w:val="001526F7"/>
    <w:rsid w:val="00152B31"/>
    <w:rsid w:val="00152E20"/>
    <w:rsid w:val="00152F28"/>
    <w:rsid w:val="00153024"/>
    <w:rsid w:val="00153148"/>
    <w:rsid w:val="001531CE"/>
    <w:rsid w:val="00153346"/>
    <w:rsid w:val="00153359"/>
    <w:rsid w:val="0015359E"/>
    <w:rsid w:val="0015380F"/>
    <w:rsid w:val="001539C2"/>
    <w:rsid w:val="001539D8"/>
    <w:rsid w:val="00153BEA"/>
    <w:rsid w:val="00153C3C"/>
    <w:rsid w:val="00153DAC"/>
    <w:rsid w:val="00154237"/>
    <w:rsid w:val="001544F1"/>
    <w:rsid w:val="00154510"/>
    <w:rsid w:val="001548FF"/>
    <w:rsid w:val="00154CF7"/>
    <w:rsid w:val="00154D37"/>
    <w:rsid w:val="00154DD7"/>
    <w:rsid w:val="00154E88"/>
    <w:rsid w:val="00154ED2"/>
    <w:rsid w:val="00155028"/>
    <w:rsid w:val="0015507E"/>
    <w:rsid w:val="001558F2"/>
    <w:rsid w:val="00155B83"/>
    <w:rsid w:val="001564F4"/>
    <w:rsid w:val="00156682"/>
    <w:rsid w:val="001568B5"/>
    <w:rsid w:val="001568C8"/>
    <w:rsid w:val="00156D48"/>
    <w:rsid w:val="00156E90"/>
    <w:rsid w:val="00157054"/>
    <w:rsid w:val="00157260"/>
    <w:rsid w:val="00157355"/>
    <w:rsid w:val="00157ACB"/>
    <w:rsid w:val="00157C64"/>
    <w:rsid w:val="001603CB"/>
    <w:rsid w:val="0016078C"/>
    <w:rsid w:val="00160AAC"/>
    <w:rsid w:val="00160B5A"/>
    <w:rsid w:val="00160B5B"/>
    <w:rsid w:val="00160B8D"/>
    <w:rsid w:val="00160C54"/>
    <w:rsid w:val="00160C6C"/>
    <w:rsid w:val="00160D7A"/>
    <w:rsid w:val="00160D88"/>
    <w:rsid w:val="00160DCF"/>
    <w:rsid w:val="0016175E"/>
    <w:rsid w:val="00161761"/>
    <w:rsid w:val="00161966"/>
    <w:rsid w:val="00161B06"/>
    <w:rsid w:val="00161D35"/>
    <w:rsid w:val="001620A6"/>
    <w:rsid w:val="00162290"/>
    <w:rsid w:val="0016260C"/>
    <w:rsid w:val="00162673"/>
    <w:rsid w:val="00162739"/>
    <w:rsid w:val="00162CD6"/>
    <w:rsid w:val="00162E8B"/>
    <w:rsid w:val="00162F18"/>
    <w:rsid w:val="00162FA0"/>
    <w:rsid w:val="00162FD4"/>
    <w:rsid w:val="00163007"/>
    <w:rsid w:val="0016301C"/>
    <w:rsid w:val="0016312E"/>
    <w:rsid w:val="0016346A"/>
    <w:rsid w:val="00163583"/>
    <w:rsid w:val="00163CA6"/>
    <w:rsid w:val="00163DC4"/>
    <w:rsid w:val="00163E71"/>
    <w:rsid w:val="00163E90"/>
    <w:rsid w:val="00163F3B"/>
    <w:rsid w:val="0016431C"/>
    <w:rsid w:val="00164418"/>
    <w:rsid w:val="00164719"/>
    <w:rsid w:val="001648DB"/>
    <w:rsid w:val="0016507C"/>
    <w:rsid w:val="001650D6"/>
    <w:rsid w:val="00165185"/>
    <w:rsid w:val="001654AB"/>
    <w:rsid w:val="001657B2"/>
    <w:rsid w:val="00165BBB"/>
    <w:rsid w:val="00165F93"/>
    <w:rsid w:val="00165FE0"/>
    <w:rsid w:val="001662CC"/>
    <w:rsid w:val="001664CD"/>
    <w:rsid w:val="00166B13"/>
    <w:rsid w:val="00166D67"/>
    <w:rsid w:val="00166DCC"/>
    <w:rsid w:val="001671F1"/>
    <w:rsid w:val="001671FC"/>
    <w:rsid w:val="00167445"/>
    <w:rsid w:val="00167547"/>
    <w:rsid w:val="00167758"/>
    <w:rsid w:val="00167791"/>
    <w:rsid w:val="00167F98"/>
    <w:rsid w:val="001700D3"/>
    <w:rsid w:val="00170110"/>
    <w:rsid w:val="0017030F"/>
    <w:rsid w:val="0017032D"/>
    <w:rsid w:val="00170346"/>
    <w:rsid w:val="001703C0"/>
    <w:rsid w:val="00170C6B"/>
    <w:rsid w:val="0017103B"/>
    <w:rsid w:val="001711A0"/>
    <w:rsid w:val="001714BE"/>
    <w:rsid w:val="00171575"/>
    <w:rsid w:val="00171815"/>
    <w:rsid w:val="00171C2B"/>
    <w:rsid w:val="00171D6F"/>
    <w:rsid w:val="00171F44"/>
    <w:rsid w:val="00171F92"/>
    <w:rsid w:val="0017209F"/>
    <w:rsid w:val="00172609"/>
    <w:rsid w:val="0017264F"/>
    <w:rsid w:val="001726E1"/>
    <w:rsid w:val="001727C0"/>
    <w:rsid w:val="00172B39"/>
    <w:rsid w:val="00172C78"/>
    <w:rsid w:val="00172F5B"/>
    <w:rsid w:val="00173077"/>
    <w:rsid w:val="001733B5"/>
    <w:rsid w:val="001738A5"/>
    <w:rsid w:val="00173967"/>
    <w:rsid w:val="00173A41"/>
    <w:rsid w:val="00173BFF"/>
    <w:rsid w:val="00173CB0"/>
    <w:rsid w:val="00173DC5"/>
    <w:rsid w:val="00173E76"/>
    <w:rsid w:val="00173E87"/>
    <w:rsid w:val="0017404B"/>
    <w:rsid w:val="001741C5"/>
    <w:rsid w:val="00174264"/>
    <w:rsid w:val="001742EE"/>
    <w:rsid w:val="0017459D"/>
    <w:rsid w:val="0017474D"/>
    <w:rsid w:val="00174900"/>
    <w:rsid w:val="00174A17"/>
    <w:rsid w:val="00174AB0"/>
    <w:rsid w:val="001751BD"/>
    <w:rsid w:val="001753B8"/>
    <w:rsid w:val="001754B8"/>
    <w:rsid w:val="001756B5"/>
    <w:rsid w:val="0017574E"/>
    <w:rsid w:val="001757A7"/>
    <w:rsid w:val="00175F69"/>
    <w:rsid w:val="00175FC0"/>
    <w:rsid w:val="0017605C"/>
    <w:rsid w:val="00176103"/>
    <w:rsid w:val="001761FD"/>
    <w:rsid w:val="0017621D"/>
    <w:rsid w:val="00176304"/>
    <w:rsid w:val="001763CC"/>
    <w:rsid w:val="00176689"/>
    <w:rsid w:val="0017673F"/>
    <w:rsid w:val="001767BF"/>
    <w:rsid w:val="00176DCF"/>
    <w:rsid w:val="0017700A"/>
    <w:rsid w:val="001770BE"/>
    <w:rsid w:val="00177795"/>
    <w:rsid w:val="00177D2C"/>
    <w:rsid w:val="00177D57"/>
    <w:rsid w:val="00177D8C"/>
    <w:rsid w:val="001800D9"/>
    <w:rsid w:val="00180231"/>
    <w:rsid w:val="001802AC"/>
    <w:rsid w:val="001802C1"/>
    <w:rsid w:val="001804DB"/>
    <w:rsid w:val="001811CE"/>
    <w:rsid w:val="001818D7"/>
    <w:rsid w:val="00181A7C"/>
    <w:rsid w:val="00181F61"/>
    <w:rsid w:val="00182421"/>
    <w:rsid w:val="001824F8"/>
    <w:rsid w:val="0018295F"/>
    <w:rsid w:val="0018297D"/>
    <w:rsid w:val="00182A69"/>
    <w:rsid w:val="00182B67"/>
    <w:rsid w:val="00182EA5"/>
    <w:rsid w:val="00182F2F"/>
    <w:rsid w:val="00182FCB"/>
    <w:rsid w:val="001830D3"/>
    <w:rsid w:val="00183287"/>
    <w:rsid w:val="0018329B"/>
    <w:rsid w:val="0018333D"/>
    <w:rsid w:val="001833F2"/>
    <w:rsid w:val="00183449"/>
    <w:rsid w:val="00183488"/>
    <w:rsid w:val="001835E8"/>
    <w:rsid w:val="00183605"/>
    <w:rsid w:val="001839BA"/>
    <w:rsid w:val="00183CF9"/>
    <w:rsid w:val="00184912"/>
    <w:rsid w:val="001849D1"/>
    <w:rsid w:val="00184A62"/>
    <w:rsid w:val="00184C22"/>
    <w:rsid w:val="00184EC1"/>
    <w:rsid w:val="00185015"/>
    <w:rsid w:val="00185036"/>
    <w:rsid w:val="00185039"/>
    <w:rsid w:val="0018531B"/>
    <w:rsid w:val="001853F1"/>
    <w:rsid w:val="00185814"/>
    <w:rsid w:val="00185844"/>
    <w:rsid w:val="00185848"/>
    <w:rsid w:val="001859C2"/>
    <w:rsid w:val="00185C29"/>
    <w:rsid w:val="0018726E"/>
    <w:rsid w:val="00187327"/>
    <w:rsid w:val="00187411"/>
    <w:rsid w:val="00187575"/>
    <w:rsid w:val="00187B92"/>
    <w:rsid w:val="00187EE2"/>
    <w:rsid w:val="00190076"/>
    <w:rsid w:val="0019089B"/>
    <w:rsid w:val="001909C3"/>
    <w:rsid w:val="00190CA8"/>
    <w:rsid w:val="00190CCD"/>
    <w:rsid w:val="00190F1A"/>
    <w:rsid w:val="001911DD"/>
    <w:rsid w:val="001914A0"/>
    <w:rsid w:val="00191575"/>
    <w:rsid w:val="001917BF"/>
    <w:rsid w:val="00191AE9"/>
    <w:rsid w:val="00191D19"/>
    <w:rsid w:val="00191E3D"/>
    <w:rsid w:val="00191F89"/>
    <w:rsid w:val="00192231"/>
    <w:rsid w:val="0019250E"/>
    <w:rsid w:val="001929C0"/>
    <w:rsid w:val="00192B5C"/>
    <w:rsid w:val="00192B6E"/>
    <w:rsid w:val="00192F9A"/>
    <w:rsid w:val="00193028"/>
    <w:rsid w:val="0019373E"/>
    <w:rsid w:val="00193825"/>
    <w:rsid w:val="001938CD"/>
    <w:rsid w:val="00193C22"/>
    <w:rsid w:val="00193D5E"/>
    <w:rsid w:val="0019403E"/>
    <w:rsid w:val="001942C1"/>
    <w:rsid w:val="001942ED"/>
    <w:rsid w:val="00194394"/>
    <w:rsid w:val="0019480E"/>
    <w:rsid w:val="0019486A"/>
    <w:rsid w:val="00194A3D"/>
    <w:rsid w:val="00194C58"/>
    <w:rsid w:val="00194CCB"/>
    <w:rsid w:val="00194D6B"/>
    <w:rsid w:val="00194D8A"/>
    <w:rsid w:val="00194FEA"/>
    <w:rsid w:val="00195420"/>
    <w:rsid w:val="001955CE"/>
    <w:rsid w:val="00195D69"/>
    <w:rsid w:val="00195E9D"/>
    <w:rsid w:val="00196248"/>
    <w:rsid w:val="00196552"/>
    <w:rsid w:val="0019689C"/>
    <w:rsid w:val="0019691F"/>
    <w:rsid w:val="00196B5F"/>
    <w:rsid w:val="00196C98"/>
    <w:rsid w:val="00196D6B"/>
    <w:rsid w:val="001973BF"/>
    <w:rsid w:val="0019760E"/>
    <w:rsid w:val="001977A1"/>
    <w:rsid w:val="0019782F"/>
    <w:rsid w:val="00197961"/>
    <w:rsid w:val="00197CB7"/>
    <w:rsid w:val="00197EE2"/>
    <w:rsid w:val="001A014C"/>
    <w:rsid w:val="001A04F6"/>
    <w:rsid w:val="001A089D"/>
    <w:rsid w:val="001A0978"/>
    <w:rsid w:val="001A0A6E"/>
    <w:rsid w:val="001A0BE5"/>
    <w:rsid w:val="001A0C63"/>
    <w:rsid w:val="001A0D67"/>
    <w:rsid w:val="001A0F80"/>
    <w:rsid w:val="001A16C9"/>
    <w:rsid w:val="001A16E1"/>
    <w:rsid w:val="001A1732"/>
    <w:rsid w:val="001A1A41"/>
    <w:rsid w:val="001A1BE3"/>
    <w:rsid w:val="001A1DFD"/>
    <w:rsid w:val="001A1F55"/>
    <w:rsid w:val="001A24E7"/>
    <w:rsid w:val="001A257B"/>
    <w:rsid w:val="001A266F"/>
    <w:rsid w:val="001A2808"/>
    <w:rsid w:val="001A2823"/>
    <w:rsid w:val="001A2885"/>
    <w:rsid w:val="001A2BE0"/>
    <w:rsid w:val="001A3017"/>
    <w:rsid w:val="001A31C6"/>
    <w:rsid w:val="001A3B01"/>
    <w:rsid w:val="001A3CE6"/>
    <w:rsid w:val="001A3D49"/>
    <w:rsid w:val="001A416F"/>
    <w:rsid w:val="001A423F"/>
    <w:rsid w:val="001A43B6"/>
    <w:rsid w:val="001A4887"/>
    <w:rsid w:val="001A4C33"/>
    <w:rsid w:val="001A50F4"/>
    <w:rsid w:val="001A532A"/>
    <w:rsid w:val="001A540D"/>
    <w:rsid w:val="001A598D"/>
    <w:rsid w:val="001A5B3C"/>
    <w:rsid w:val="001A62A3"/>
    <w:rsid w:val="001A64CA"/>
    <w:rsid w:val="001A66BB"/>
    <w:rsid w:val="001A6888"/>
    <w:rsid w:val="001A6CCC"/>
    <w:rsid w:val="001A6CE4"/>
    <w:rsid w:val="001A6FBB"/>
    <w:rsid w:val="001A74FB"/>
    <w:rsid w:val="001A770B"/>
    <w:rsid w:val="001A7936"/>
    <w:rsid w:val="001A79C5"/>
    <w:rsid w:val="001A7C76"/>
    <w:rsid w:val="001B0016"/>
    <w:rsid w:val="001B0260"/>
    <w:rsid w:val="001B0320"/>
    <w:rsid w:val="001B044C"/>
    <w:rsid w:val="001B0D34"/>
    <w:rsid w:val="001B0DEC"/>
    <w:rsid w:val="001B0E94"/>
    <w:rsid w:val="001B1390"/>
    <w:rsid w:val="001B1599"/>
    <w:rsid w:val="001B1759"/>
    <w:rsid w:val="001B1BC9"/>
    <w:rsid w:val="001B1E1E"/>
    <w:rsid w:val="001B20DC"/>
    <w:rsid w:val="001B21E2"/>
    <w:rsid w:val="001B2219"/>
    <w:rsid w:val="001B2320"/>
    <w:rsid w:val="001B2741"/>
    <w:rsid w:val="001B27FC"/>
    <w:rsid w:val="001B2A46"/>
    <w:rsid w:val="001B2C49"/>
    <w:rsid w:val="001B3292"/>
    <w:rsid w:val="001B32D5"/>
    <w:rsid w:val="001B346D"/>
    <w:rsid w:val="001B3479"/>
    <w:rsid w:val="001B3627"/>
    <w:rsid w:val="001B3A0C"/>
    <w:rsid w:val="001B4285"/>
    <w:rsid w:val="001B44EF"/>
    <w:rsid w:val="001B45EA"/>
    <w:rsid w:val="001B460D"/>
    <w:rsid w:val="001B46F9"/>
    <w:rsid w:val="001B47A5"/>
    <w:rsid w:val="001B4836"/>
    <w:rsid w:val="001B48AD"/>
    <w:rsid w:val="001B4901"/>
    <w:rsid w:val="001B5285"/>
    <w:rsid w:val="001B5817"/>
    <w:rsid w:val="001B58FF"/>
    <w:rsid w:val="001B5A7B"/>
    <w:rsid w:val="001B5AED"/>
    <w:rsid w:val="001B5BFF"/>
    <w:rsid w:val="001B5E2E"/>
    <w:rsid w:val="001B6558"/>
    <w:rsid w:val="001B6E98"/>
    <w:rsid w:val="001B6EC2"/>
    <w:rsid w:val="001B7207"/>
    <w:rsid w:val="001B7F4F"/>
    <w:rsid w:val="001B7F67"/>
    <w:rsid w:val="001C009A"/>
    <w:rsid w:val="001C0C04"/>
    <w:rsid w:val="001C10C5"/>
    <w:rsid w:val="001C1306"/>
    <w:rsid w:val="001C13D2"/>
    <w:rsid w:val="001C13D9"/>
    <w:rsid w:val="001C1494"/>
    <w:rsid w:val="001C1614"/>
    <w:rsid w:val="001C1BCC"/>
    <w:rsid w:val="001C2508"/>
    <w:rsid w:val="001C2556"/>
    <w:rsid w:val="001C2834"/>
    <w:rsid w:val="001C287C"/>
    <w:rsid w:val="001C2AC4"/>
    <w:rsid w:val="001C2B99"/>
    <w:rsid w:val="001C2C4B"/>
    <w:rsid w:val="001C2DD4"/>
    <w:rsid w:val="001C2FF5"/>
    <w:rsid w:val="001C317A"/>
    <w:rsid w:val="001C34C4"/>
    <w:rsid w:val="001C36D3"/>
    <w:rsid w:val="001C3757"/>
    <w:rsid w:val="001C3897"/>
    <w:rsid w:val="001C391F"/>
    <w:rsid w:val="001C3B3C"/>
    <w:rsid w:val="001C3B7C"/>
    <w:rsid w:val="001C3BA1"/>
    <w:rsid w:val="001C3C33"/>
    <w:rsid w:val="001C407B"/>
    <w:rsid w:val="001C4255"/>
    <w:rsid w:val="001C449A"/>
    <w:rsid w:val="001C4648"/>
    <w:rsid w:val="001C46E3"/>
    <w:rsid w:val="001C4999"/>
    <w:rsid w:val="001C51C3"/>
    <w:rsid w:val="001C533E"/>
    <w:rsid w:val="001C5406"/>
    <w:rsid w:val="001C5474"/>
    <w:rsid w:val="001C55C0"/>
    <w:rsid w:val="001C56C2"/>
    <w:rsid w:val="001C5CF9"/>
    <w:rsid w:val="001C5F60"/>
    <w:rsid w:val="001C5FB2"/>
    <w:rsid w:val="001C5FF4"/>
    <w:rsid w:val="001C603F"/>
    <w:rsid w:val="001C62D0"/>
    <w:rsid w:val="001C63E7"/>
    <w:rsid w:val="001C64C8"/>
    <w:rsid w:val="001C660D"/>
    <w:rsid w:val="001C66A8"/>
    <w:rsid w:val="001C698D"/>
    <w:rsid w:val="001C6B9B"/>
    <w:rsid w:val="001C6C0F"/>
    <w:rsid w:val="001C6CD3"/>
    <w:rsid w:val="001C6DC5"/>
    <w:rsid w:val="001C6F0C"/>
    <w:rsid w:val="001C6FDE"/>
    <w:rsid w:val="001C6FED"/>
    <w:rsid w:val="001C70A1"/>
    <w:rsid w:val="001C733F"/>
    <w:rsid w:val="001C742B"/>
    <w:rsid w:val="001C75E5"/>
    <w:rsid w:val="001C79BC"/>
    <w:rsid w:val="001C7CF4"/>
    <w:rsid w:val="001C7DA2"/>
    <w:rsid w:val="001C7F89"/>
    <w:rsid w:val="001D04AF"/>
    <w:rsid w:val="001D04EE"/>
    <w:rsid w:val="001D088C"/>
    <w:rsid w:val="001D097E"/>
    <w:rsid w:val="001D0B1F"/>
    <w:rsid w:val="001D0E18"/>
    <w:rsid w:val="001D0E60"/>
    <w:rsid w:val="001D0E85"/>
    <w:rsid w:val="001D1417"/>
    <w:rsid w:val="001D14AA"/>
    <w:rsid w:val="001D194C"/>
    <w:rsid w:val="001D19AF"/>
    <w:rsid w:val="001D1DC7"/>
    <w:rsid w:val="001D201A"/>
    <w:rsid w:val="001D2293"/>
    <w:rsid w:val="001D2608"/>
    <w:rsid w:val="001D2E74"/>
    <w:rsid w:val="001D3185"/>
    <w:rsid w:val="001D32A9"/>
    <w:rsid w:val="001D3345"/>
    <w:rsid w:val="001D343B"/>
    <w:rsid w:val="001D34F0"/>
    <w:rsid w:val="001D3871"/>
    <w:rsid w:val="001D3C3D"/>
    <w:rsid w:val="001D3CEC"/>
    <w:rsid w:val="001D3D25"/>
    <w:rsid w:val="001D3F81"/>
    <w:rsid w:val="001D3FD5"/>
    <w:rsid w:val="001D40CE"/>
    <w:rsid w:val="001D41AC"/>
    <w:rsid w:val="001D41F0"/>
    <w:rsid w:val="001D420C"/>
    <w:rsid w:val="001D42F6"/>
    <w:rsid w:val="001D42FF"/>
    <w:rsid w:val="001D456D"/>
    <w:rsid w:val="001D483F"/>
    <w:rsid w:val="001D4F86"/>
    <w:rsid w:val="001D50DD"/>
    <w:rsid w:val="001D537B"/>
    <w:rsid w:val="001D5527"/>
    <w:rsid w:val="001D578B"/>
    <w:rsid w:val="001D5AB5"/>
    <w:rsid w:val="001D5BCB"/>
    <w:rsid w:val="001D5C5B"/>
    <w:rsid w:val="001D5CA5"/>
    <w:rsid w:val="001D6372"/>
    <w:rsid w:val="001D654B"/>
    <w:rsid w:val="001D68C4"/>
    <w:rsid w:val="001D68E6"/>
    <w:rsid w:val="001D6DC0"/>
    <w:rsid w:val="001D6DFB"/>
    <w:rsid w:val="001D6EE5"/>
    <w:rsid w:val="001D7074"/>
    <w:rsid w:val="001D70C0"/>
    <w:rsid w:val="001D7111"/>
    <w:rsid w:val="001D780B"/>
    <w:rsid w:val="001D7B98"/>
    <w:rsid w:val="001D7DF6"/>
    <w:rsid w:val="001D7FDC"/>
    <w:rsid w:val="001E0111"/>
    <w:rsid w:val="001E03C9"/>
    <w:rsid w:val="001E0529"/>
    <w:rsid w:val="001E0A27"/>
    <w:rsid w:val="001E0E44"/>
    <w:rsid w:val="001E0E91"/>
    <w:rsid w:val="001E0F9F"/>
    <w:rsid w:val="001E103C"/>
    <w:rsid w:val="001E181C"/>
    <w:rsid w:val="001E187E"/>
    <w:rsid w:val="001E1B3B"/>
    <w:rsid w:val="001E1C0A"/>
    <w:rsid w:val="001E1F44"/>
    <w:rsid w:val="001E1F6E"/>
    <w:rsid w:val="001E20AF"/>
    <w:rsid w:val="001E21E9"/>
    <w:rsid w:val="001E22C6"/>
    <w:rsid w:val="001E239B"/>
    <w:rsid w:val="001E2472"/>
    <w:rsid w:val="001E2760"/>
    <w:rsid w:val="001E2AC1"/>
    <w:rsid w:val="001E2D6F"/>
    <w:rsid w:val="001E3049"/>
    <w:rsid w:val="001E3A68"/>
    <w:rsid w:val="001E3B2F"/>
    <w:rsid w:val="001E3B31"/>
    <w:rsid w:val="001E3F02"/>
    <w:rsid w:val="001E42B7"/>
    <w:rsid w:val="001E4678"/>
    <w:rsid w:val="001E4899"/>
    <w:rsid w:val="001E5366"/>
    <w:rsid w:val="001E57FA"/>
    <w:rsid w:val="001E5905"/>
    <w:rsid w:val="001E5998"/>
    <w:rsid w:val="001E5BCF"/>
    <w:rsid w:val="001E5CAF"/>
    <w:rsid w:val="001E5CB5"/>
    <w:rsid w:val="001E6091"/>
    <w:rsid w:val="001E64AE"/>
    <w:rsid w:val="001E67E8"/>
    <w:rsid w:val="001E6886"/>
    <w:rsid w:val="001E6A24"/>
    <w:rsid w:val="001E6BF6"/>
    <w:rsid w:val="001E70C9"/>
    <w:rsid w:val="001E7109"/>
    <w:rsid w:val="001E72F2"/>
    <w:rsid w:val="001E7522"/>
    <w:rsid w:val="001E7649"/>
    <w:rsid w:val="001E782B"/>
    <w:rsid w:val="001E7E5D"/>
    <w:rsid w:val="001E7FC3"/>
    <w:rsid w:val="001F06A9"/>
    <w:rsid w:val="001F07DB"/>
    <w:rsid w:val="001F0B04"/>
    <w:rsid w:val="001F0B1B"/>
    <w:rsid w:val="001F1022"/>
    <w:rsid w:val="001F124C"/>
    <w:rsid w:val="001F124D"/>
    <w:rsid w:val="001F1378"/>
    <w:rsid w:val="001F1494"/>
    <w:rsid w:val="001F183F"/>
    <w:rsid w:val="001F1A12"/>
    <w:rsid w:val="001F1C13"/>
    <w:rsid w:val="001F1CB7"/>
    <w:rsid w:val="001F1D63"/>
    <w:rsid w:val="001F1F07"/>
    <w:rsid w:val="001F238F"/>
    <w:rsid w:val="001F2A9A"/>
    <w:rsid w:val="001F2EA7"/>
    <w:rsid w:val="001F2F66"/>
    <w:rsid w:val="001F316F"/>
    <w:rsid w:val="001F3611"/>
    <w:rsid w:val="001F36FF"/>
    <w:rsid w:val="001F38D2"/>
    <w:rsid w:val="001F3D43"/>
    <w:rsid w:val="001F3ED1"/>
    <w:rsid w:val="001F42DC"/>
    <w:rsid w:val="001F46D2"/>
    <w:rsid w:val="001F4891"/>
    <w:rsid w:val="001F48F7"/>
    <w:rsid w:val="001F4994"/>
    <w:rsid w:val="001F4AF4"/>
    <w:rsid w:val="001F4B02"/>
    <w:rsid w:val="001F5082"/>
    <w:rsid w:val="001F50BA"/>
    <w:rsid w:val="001F5317"/>
    <w:rsid w:val="001F5475"/>
    <w:rsid w:val="001F5645"/>
    <w:rsid w:val="001F57D9"/>
    <w:rsid w:val="001F59D9"/>
    <w:rsid w:val="001F5EBB"/>
    <w:rsid w:val="001F644F"/>
    <w:rsid w:val="001F669E"/>
    <w:rsid w:val="001F69F6"/>
    <w:rsid w:val="001F6D1A"/>
    <w:rsid w:val="001F6D94"/>
    <w:rsid w:val="001F6E41"/>
    <w:rsid w:val="001F721B"/>
    <w:rsid w:val="001F7E66"/>
    <w:rsid w:val="002000B8"/>
    <w:rsid w:val="002002F3"/>
    <w:rsid w:val="00200500"/>
    <w:rsid w:val="002005AA"/>
    <w:rsid w:val="00200750"/>
    <w:rsid w:val="00200A02"/>
    <w:rsid w:val="00200E00"/>
    <w:rsid w:val="002012B2"/>
    <w:rsid w:val="00201680"/>
    <w:rsid w:val="00201974"/>
    <w:rsid w:val="002019A1"/>
    <w:rsid w:val="00201BFB"/>
    <w:rsid w:val="00201CCC"/>
    <w:rsid w:val="00201E11"/>
    <w:rsid w:val="00201FBD"/>
    <w:rsid w:val="00202001"/>
    <w:rsid w:val="0020245E"/>
    <w:rsid w:val="00202F3A"/>
    <w:rsid w:val="00202F51"/>
    <w:rsid w:val="00203017"/>
    <w:rsid w:val="00203058"/>
    <w:rsid w:val="00203399"/>
    <w:rsid w:val="002034CF"/>
    <w:rsid w:val="002036F0"/>
    <w:rsid w:val="00203A40"/>
    <w:rsid w:val="00203F7F"/>
    <w:rsid w:val="00204340"/>
    <w:rsid w:val="00204363"/>
    <w:rsid w:val="002045F9"/>
    <w:rsid w:val="00204CF5"/>
    <w:rsid w:val="00204F27"/>
    <w:rsid w:val="002056FD"/>
    <w:rsid w:val="0020574E"/>
    <w:rsid w:val="0020579D"/>
    <w:rsid w:val="002058B4"/>
    <w:rsid w:val="00205AFB"/>
    <w:rsid w:val="00205D1C"/>
    <w:rsid w:val="002064DB"/>
    <w:rsid w:val="002065B8"/>
    <w:rsid w:val="00206787"/>
    <w:rsid w:val="002067A1"/>
    <w:rsid w:val="002068B1"/>
    <w:rsid w:val="002068DF"/>
    <w:rsid w:val="0020692F"/>
    <w:rsid w:val="002069A7"/>
    <w:rsid w:val="002072D3"/>
    <w:rsid w:val="00207388"/>
    <w:rsid w:val="002076AD"/>
    <w:rsid w:val="00207C12"/>
    <w:rsid w:val="00207C49"/>
    <w:rsid w:val="00207D38"/>
    <w:rsid w:val="00207DEF"/>
    <w:rsid w:val="00207FD6"/>
    <w:rsid w:val="002101A2"/>
    <w:rsid w:val="002101AF"/>
    <w:rsid w:val="00210A89"/>
    <w:rsid w:val="0021102F"/>
    <w:rsid w:val="002113DE"/>
    <w:rsid w:val="00211575"/>
    <w:rsid w:val="0021168A"/>
    <w:rsid w:val="002119BD"/>
    <w:rsid w:val="00211C77"/>
    <w:rsid w:val="00211FCA"/>
    <w:rsid w:val="002126E0"/>
    <w:rsid w:val="0021281E"/>
    <w:rsid w:val="00212884"/>
    <w:rsid w:val="00212AF7"/>
    <w:rsid w:val="00212DB3"/>
    <w:rsid w:val="00212E17"/>
    <w:rsid w:val="002130FF"/>
    <w:rsid w:val="002131B1"/>
    <w:rsid w:val="00213249"/>
    <w:rsid w:val="002133A2"/>
    <w:rsid w:val="0021341F"/>
    <w:rsid w:val="002135BF"/>
    <w:rsid w:val="00213643"/>
    <w:rsid w:val="00213FEF"/>
    <w:rsid w:val="00214374"/>
    <w:rsid w:val="002143F5"/>
    <w:rsid w:val="00214996"/>
    <w:rsid w:val="00214B0E"/>
    <w:rsid w:val="00214D62"/>
    <w:rsid w:val="00214EC6"/>
    <w:rsid w:val="0021568D"/>
    <w:rsid w:val="00215997"/>
    <w:rsid w:val="002159FB"/>
    <w:rsid w:val="00215A4A"/>
    <w:rsid w:val="00215ACE"/>
    <w:rsid w:val="00215E96"/>
    <w:rsid w:val="00215E98"/>
    <w:rsid w:val="0021632D"/>
    <w:rsid w:val="00216352"/>
    <w:rsid w:val="00216406"/>
    <w:rsid w:val="00216553"/>
    <w:rsid w:val="00216D28"/>
    <w:rsid w:val="002172DE"/>
    <w:rsid w:val="002172FA"/>
    <w:rsid w:val="002179B4"/>
    <w:rsid w:val="00217BBD"/>
    <w:rsid w:val="00217C2F"/>
    <w:rsid w:val="00217E52"/>
    <w:rsid w:val="00217EE7"/>
    <w:rsid w:val="0022002F"/>
    <w:rsid w:val="00220060"/>
    <w:rsid w:val="00220134"/>
    <w:rsid w:val="00220538"/>
    <w:rsid w:val="002208C3"/>
    <w:rsid w:val="002208D5"/>
    <w:rsid w:val="002214A0"/>
    <w:rsid w:val="002217D2"/>
    <w:rsid w:val="0022180D"/>
    <w:rsid w:val="002218F7"/>
    <w:rsid w:val="00221CB4"/>
    <w:rsid w:val="002220EF"/>
    <w:rsid w:val="002222BF"/>
    <w:rsid w:val="002222DB"/>
    <w:rsid w:val="002225F4"/>
    <w:rsid w:val="00222787"/>
    <w:rsid w:val="00222808"/>
    <w:rsid w:val="00222A97"/>
    <w:rsid w:val="00222CCD"/>
    <w:rsid w:val="00222F50"/>
    <w:rsid w:val="00222FC1"/>
    <w:rsid w:val="00223056"/>
    <w:rsid w:val="0022324F"/>
    <w:rsid w:val="002235E5"/>
    <w:rsid w:val="00223714"/>
    <w:rsid w:val="002237A8"/>
    <w:rsid w:val="002240DF"/>
    <w:rsid w:val="00224526"/>
    <w:rsid w:val="0022462D"/>
    <w:rsid w:val="00224DB2"/>
    <w:rsid w:val="00224E5F"/>
    <w:rsid w:val="00224E85"/>
    <w:rsid w:val="002252B9"/>
    <w:rsid w:val="0022554B"/>
    <w:rsid w:val="002256C8"/>
    <w:rsid w:val="00225A76"/>
    <w:rsid w:val="00225AE9"/>
    <w:rsid w:val="00225DBA"/>
    <w:rsid w:val="00225FBF"/>
    <w:rsid w:val="002261DE"/>
    <w:rsid w:val="0022622B"/>
    <w:rsid w:val="002262DE"/>
    <w:rsid w:val="0022652D"/>
    <w:rsid w:val="00226F38"/>
    <w:rsid w:val="0022749D"/>
    <w:rsid w:val="0022756E"/>
    <w:rsid w:val="002277AF"/>
    <w:rsid w:val="00230072"/>
    <w:rsid w:val="00230327"/>
    <w:rsid w:val="00230FED"/>
    <w:rsid w:val="00231036"/>
    <w:rsid w:val="002311B8"/>
    <w:rsid w:val="002316C9"/>
    <w:rsid w:val="00231CB6"/>
    <w:rsid w:val="00231D24"/>
    <w:rsid w:val="002322FE"/>
    <w:rsid w:val="002327C0"/>
    <w:rsid w:val="00232AEE"/>
    <w:rsid w:val="00232B6C"/>
    <w:rsid w:val="00232D8C"/>
    <w:rsid w:val="00232EA8"/>
    <w:rsid w:val="0023313F"/>
    <w:rsid w:val="002332F2"/>
    <w:rsid w:val="00233349"/>
    <w:rsid w:val="0023398E"/>
    <w:rsid w:val="00233CC6"/>
    <w:rsid w:val="00233CEF"/>
    <w:rsid w:val="002340BD"/>
    <w:rsid w:val="002341CC"/>
    <w:rsid w:val="002341ED"/>
    <w:rsid w:val="002342A8"/>
    <w:rsid w:val="00234412"/>
    <w:rsid w:val="002344DD"/>
    <w:rsid w:val="00234570"/>
    <w:rsid w:val="002348BC"/>
    <w:rsid w:val="002348C1"/>
    <w:rsid w:val="00234AA0"/>
    <w:rsid w:val="00234C21"/>
    <w:rsid w:val="00234F01"/>
    <w:rsid w:val="0023525F"/>
    <w:rsid w:val="00235380"/>
    <w:rsid w:val="00235393"/>
    <w:rsid w:val="00235821"/>
    <w:rsid w:val="00235894"/>
    <w:rsid w:val="002359C3"/>
    <w:rsid w:val="00235A5D"/>
    <w:rsid w:val="00235B30"/>
    <w:rsid w:val="00235B6B"/>
    <w:rsid w:val="00235CFB"/>
    <w:rsid w:val="00236015"/>
    <w:rsid w:val="002360E4"/>
    <w:rsid w:val="002363DB"/>
    <w:rsid w:val="0023665F"/>
    <w:rsid w:val="0023688F"/>
    <w:rsid w:val="002369C3"/>
    <w:rsid w:val="00236A77"/>
    <w:rsid w:val="00236A91"/>
    <w:rsid w:val="0023709F"/>
    <w:rsid w:val="00237128"/>
    <w:rsid w:val="00237527"/>
    <w:rsid w:val="00237673"/>
    <w:rsid w:val="002376A4"/>
    <w:rsid w:val="002376CF"/>
    <w:rsid w:val="002378CA"/>
    <w:rsid w:val="002379BF"/>
    <w:rsid w:val="00237B4A"/>
    <w:rsid w:val="00237BD9"/>
    <w:rsid w:val="00237CB4"/>
    <w:rsid w:val="00237CC8"/>
    <w:rsid w:val="00237D79"/>
    <w:rsid w:val="00237DD6"/>
    <w:rsid w:val="002400CB"/>
    <w:rsid w:val="002403C0"/>
    <w:rsid w:val="00240727"/>
    <w:rsid w:val="00240860"/>
    <w:rsid w:val="002409A6"/>
    <w:rsid w:val="002409DC"/>
    <w:rsid w:val="00240ACC"/>
    <w:rsid w:val="00240E8F"/>
    <w:rsid w:val="00240FC4"/>
    <w:rsid w:val="002410C6"/>
    <w:rsid w:val="002410ED"/>
    <w:rsid w:val="0024117D"/>
    <w:rsid w:val="002411E4"/>
    <w:rsid w:val="00241259"/>
    <w:rsid w:val="00241442"/>
    <w:rsid w:val="002417B6"/>
    <w:rsid w:val="00242051"/>
    <w:rsid w:val="00242342"/>
    <w:rsid w:val="002424EB"/>
    <w:rsid w:val="00242639"/>
    <w:rsid w:val="0024272B"/>
    <w:rsid w:val="0024275B"/>
    <w:rsid w:val="0024275F"/>
    <w:rsid w:val="00242763"/>
    <w:rsid w:val="00242F46"/>
    <w:rsid w:val="00243059"/>
    <w:rsid w:val="00243249"/>
    <w:rsid w:val="0024369F"/>
    <w:rsid w:val="00243738"/>
    <w:rsid w:val="0024388B"/>
    <w:rsid w:val="00243A2C"/>
    <w:rsid w:val="00243E09"/>
    <w:rsid w:val="00243E4A"/>
    <w:rsid w:val="00243F38"/>
    <w:rsid w:val="00243FBC"/>
    <w:rsid w:val="00244417"/>
    <w:rsid w:val="0024467D"/>
    <w:rsid w:val="0024526A"/>
    <w:rsid w:val="0024567F"/>
    <w:rsid w:val="00245B30"/>
    <w:rsid w:val="00245CEB"/>
    <w:rsid w:val="00245E75"/>
    <w:rsid w:val="00245FDD"/>
    <w:rsid w:val="0024677F"/>
    <w:rsid w:val="0024709B"/>
    <w:rsid w:val="0024722E"/>
    <w:rsid w:val="002477DE"/>
    <w:rsid w:val="00247972"/>
    <w:rsid w:val="0024799C"/>
    <w:rsid w:val="00247AA4"/>
    <w:rsid w:val="00247ABB"/>
    <w:rsid w:val="00247AE1"/>
    <w:rsid w:val="00247BCD"/>
    <w:rsid w:val="00247FE7"/>
    <w:rsid w:val="00250152"/>
    <w:rsid w:val="00250421"/>
    <w:rsid w:val="0025086D"/>
    <w:rsid w:val="00250AD6"/>
    <w:rsid w:val="00250E49"/>
    <w:rsid w:val="00251058"/>
    <w:rsid w:val="002510AA"/>
    <w:rsid w:val="00251172"/>
    <w:rsid w:val="002516B6"/>
    <w:rsid w:val="00251718"/>
    <w:rsid w:val="00251878"/>
    <w:rsid w:val="002519B5"/>
    <w:rsid w:val="00251C5F"/>
    <w:rsid w:val="00251CB6"/>
    <w:rsid w:val="00251E13"/>
    <w:rsid w:val="0025253C"/>
    <w:rsid w:val="0025275D"/>
    <w:rsid w:val="0025282B"/>
    <w:rsid w:val="002528C3"/>
    <w:rsid w:val="00252AA1"/>
    <w:rsid w:val="00252AE3"/>
    <w:rsid w:val="00252DFD"/>
    <w:rsid w:val="00252EB1"/>
    <w:rsid w:val="00252F0A"/>
    <w:rsid w:val="00253024"/>
    <w:rsid w:val="002531B6"/>
    <w:rsid w:val="002532A9"/>
    <w:rsid w:val="00253B92"/>
    <w:rsid w:val="00253BA7"/>
    <w:rsid w:val="00254346"/>
    <w:rsid w:val="00254533"/>
    <w:rsid w:val="002547C3"/>
    <w:rsid w:val="00254FFB"/>
    <w:rsid w:val="00255112"/>
    <w:rsid w:val="002551B9"/>
    <w:rsid w:val="002553F6"/>
    <w:rsid w:val="00255458"/>
    <w:rsid w:val="00255661"/>
    <w:rsid w:val="00255BA7"/>
    <w:rsid w:val="00256051"/>
    <w:rsid w:val="0025624A"/>
    <w:rsid w:val="002563A9"/>
    <w:rsid w:val="002567B6"/>
    <w:rsid w:val="0025686E"/>
    <w:rsid w:val="00256892"/>
    <w:rsid w:val="00256C6C"/>
    <w:rsid w:val="00256D19"/>
    <w:rsid w:val="0025725F"/>
    <w:rsid w:val="002579FF"/>
    <w:rsid w:val="00257A52"/>
    <w:rsid w:val="00257B7D"/>
    <w:rsid w:val="00257B8D"/>
    <w:rsid w:val="00257BBD"/>
    <w:rsid w:val="00257D65"/>
    <w:rsid w:val="00257E91"/>
    <w:rsid w:val="00257F8B"/>
    <w:rsid w:val="00260022"/>
    <w:rsid w:val="00260191"/>
    <w:rsid w:val="0026053F"/>
    <w:rsid w:val="00260ABE"/>
    <w:rsid w:val="00260D55"/>
    <w:rsid w:val="00260FA7"/>
    <w:rsid w:val="00261277"/>
    <w:rsid w:val="002612AA"/>
    <w:rsid w:val="00261526"/>
    <w:rsid w:val="00261585"/>
    <w:rsid w:val="00261914"/>
    <w:rsid w:val="00261B18"/>
    <w:rsid w:val="00261DCA"/>
    <w:rsid w:val="00261F31"/>
    <w:rsid w:val="0026268E"/>
    <w:rsid w:val="00262724"/>
    <w:rsid w:val="0026295A"/>
    <w:rsid w:val="002629CA"/>
    <w:rsid w:val="00262B46"/>
    <w:rsid w:val="00262E07"/>
    <w:rsid w:val="00262FD4"/>
    <w:rsid w:val="00262FDB"/>
    <w:rsid w:val="00262FFB"/>
    <w:rsid w:val="00263184"/>
    <w:rsid w:val="0026330B"/>
    <w:rsid w:val="002638C6"/>
    <w:rsid w:val="00263A26"/>
    <w:rsid w:val="00263A6F"/>
    <w:rsid w:val="00263B94"/>
    <w:rsid w:val="00263DDE"/>
    <w:rsid w:val="00263DFF"/>
    <w:rsid w:val="00263F8E"/>
    <w:rsid w:val="002640F0"/>
    <w:rsid w:val="00264247"/>
    <w:rsid w:val="002642DF"/>
    <w:rsid w:val="00264412"/>
    <w:rsid w:val="002644DA"/>
    <w:rsid w:val="0026455F"/>
    <w:rsid w:val="002645BE"/>
    <w:rsid w:val="00264623"/>
    <w:rsid w:val="002646A6"/>
    <w:rsid w:val="002646B1"/>
    <w:rsid w:val="002647E1"/>
    <w:rsid w:val="0026488F"/>
    <w:rsid w:val="0026489E"/>
    <w:rsid w:val="00264A28"/>
    <w:rsid w:val="00264C37"/>
    <w:rsid w:val="00264F21"/>
    <w:rsid w:val="00265095"/>
    <w:rsid w:val="0026510A"/>
    <w:rsid w:val="00265724"/>
    <w:rsid w:val="002657DC"/>
    <w:rsid w:val="00265873"/>
    <w:rsid w:val="002658EA"/>
    <w:rsid w:val="002659F9"/>
    <w:rsid w:val="00265C32"/>
    <w:rsid w:val="00265D66"/>
    <w:rsid w:val="00265F66"/>
    <w:rsid w:val="00266042"/>
    <w:rsid w:val="0026682E"/>
    <w:rsid w:val="00266860"/>
    <w:rsid w:val="00266C27"/>
    <w:rsid w:val="00266D7A"/>
    <w:rsid w:val="00266E1E"/>
    <w:rsid w:val="00266EE3"/>
    <w:rsid w:val="00266FAD"/>
    <w:rsid w:val="00266FDC"/>
    <w:rsid w:val="0026738A"/>
    <w:rsid w:val="00267687"/>
    <w:rsid w:val="002676AC"/>
    <w:rsid w:val="0026772B"/>
    <w:rsid w:val="00267A11"/>
    <w:rsid w:val="00267A24"/>
    <w:rsid w:val="00267CC9"/>
    <w:rsid w:val="00267E16"/>
    <w:rsid w:val="00270077"/>
    <w:rsid w:val="002700F5"/>
    <w:rsid w:val="002701E7"/>
    <w:rsid w:val="0027046D"/>
    <w:rsid w:val="00270613"/>
    <w:rsid w:val="00270B6F"/>
    <w:rsid w:val="00270C2D"/>
    <w:rsid w:val="00270D02"/>
    <w:rsid w:val="00270E12"/>
    <w:rsid w:val="00270F00"/>
    <w:rsid w:val="00270FF3"/>
    <w:rsid w:val="002710EA"/>
    <w:rsid w:val="0027119E"/>
    <w:rsid w:val="002713AC"/>
    <w:rsid w:val="00271555"/>
    <w:rsid w:val="002717E2"/>
    <w:rsid w:val="002718C8"/>
    <w:rsid w:val="002718E8"/>
    <w:rsid w:val="002719D7"/>
    <w:rsid w:val="00271B9E"/>
    <w:rsid w:val="0027207C"/>
    <w:rsid w:val="002722C9"/>
    <w:rsid w:val="0027294D"/>
    <w:rsid w:val="00272C65"/>
    <w:rsid w:val="00272E8D"/>
    <w:rsid w:val="002730A0"/>
    <w:rsid w:val="002730FB"/>
    <w:rsid w:val="00273119"/>
    <w:rsid w:val="002733C0"/>
    <w:rsid w:val="00273443"/>
    <w:rsid w:val="00273537"/>
    <w:rsid w:val="002739A5"/>
    <w:rsid w:val="002739FD"/>
    <w:rsid w:val="00273BFA"/>
    <w:rsid w:val="002746E6"/>
    <w:rsid w:val="0027491E"/>
    <w:rsid w:val="002749DF"/>
    <w:rsid w:val="00274D2E"/>
    <w:rsid w:val="00274DB2"/>
    <w:rsid w:val="00274FDB"/>
    <w:rsid w:val="00275224"/>
    <w:rsid w:val="00275333"/>
    <w:rsid w:val="0027537C"/>
    <w:rsid w:val="00275AA5"/>
    <w:rsid w:val="00275AFD"/>
    <w:rsid w:val="00275DE2"/>
    <w:rsid w:val="00275DF8"/>
    <w:rsid w:val="002760E5"/>
    <w:rsid w:val="002764E5"/>
    <w:rsid w:val="00276637"/>
    <w:rsid w:val="00276BA6"/>
    <w:rsid w:val="00276CF3"/>
    <w:rsid w:val="00276E45"/>
    <w:rsid w:val="00276FE6"/>
    <w:rsid w:val="002773B8"/>
    <w:rsid w:val="00277624"/>
    <w:rsid w:val="002778EF"/>
    <w:rsid w:val="00277B81"/>
    <w:rsid w:val="00277CA6"/>
    <w:rsid w:val="00277D64"/>
    <w:rsid w:val="00277DEC"/>
    <w:rsid w:val="00280699"/>
    <w:rsid w:val="002807A0"/>
    <w:rsid w:val="002808A4"/>
    <w:rsid w:val="00280A03"/>
    <w:rsid w:val="00280C05"/>
    <w:rsid w:val="00280C13"/>
    <w:rsid w:val="00280D50"/>
    <w:rsid w:val="00280E5F"/>
    <w:rsid w:val="00280FAE"/>
    <w:rsid w:val="00281202"/>
    <w:rsid w:val="00281610"/>
    <w:rsid w:val="002819CC"/>
    <w:rsid w:val="00281E8D"/>
    <w:rsid w:val="00282465"/>
    <w:rsid w:val="00282515"/>
    <w:rsid w:val="00282571"/>
    <w:rsid w:val="0028259C"/>
    <w:rsid w:val="002829E1"/>
    <w:rsid w:val="0028318D"/>
    <w:rsid w:val="002833D7"/>
    <w:rsid w:val="002835CA"/>
    <w:rsid w:val="00283B15"/>
    <w:rsid w:val="0028403E"/>
    <w:rsid w:val="00284149"/>
    <w:rsid w:val="00284189"/>
    <w:rsid w:val="00284547"/>
    <w:rsid w:val="00284A61"/>
    <w:rsid w:val="00284A7A"/>
    <w:rsid w:val="00284CB2"/>
    <w:rsid w:val="00284DC8"/>
    <w:rsid w:val="00284E71"/>
    <w:rsid w:val="00284EE1"/>
    <w:rsid w:val="00284EFF"/>
    <w:rsid w:val="00284F3C"/>
    <w:rsid w:val="00285069"/>
    <w:rsid w:val="00285082"/>
    <w:rsid w:val="0028539F"/>
    <w:rsid w:val="0028586F"/>
    <w:rsid w:val="00285CA6"/>
    <w:rsid w:val="00285D06"/>
    <w:rsid w:val="00286573"/>
    <w:rsid w:val="00286A7A"/>
    <w:rsid w:val="00286B6A"/>
    <w:rsid w:val="00286DD7"/>
    <w:rsid w:val="00286FCB"/>
    <w:rsid w:val="00287039"/>
    <w:rsid w:val="0028707B"/>
    <w:rsid w:val="0028710C"/>
    <w:rsid w:val="002871AE"/>
    <w:rsid w:val="002871AF"/>
    <w:rsid w:val="00287847"/>
    <w:rsid w:val="00287BBE"/>
    <w:rsid w:val="00287F0A"/>
    <w:rsid w:val="002905A1"/>
    <w:rsid w:val="002908CF"/>
    <w:rsid w:val="0029155C"/>
    <w:rsid w:val="002917F5"/>
    <w:rsid w:val="0029189B"/>
    <w:rsid w:val="00291EB5"/>
    <w:rsid w:val="00292043"/>
    <w:rsid w:val="0029227C"/>
    <w:rsid w:val="002923F0"/>
    <w:rsid w:val="002924E6"/>
    <w:rsid w:val="002925DB"/>
    <w:rsid w:val="00292755"/>
    <w:rsid w:val="00292851"/>
    <w:rsid w:val="00292C36"/>
    <w:rsid w:val="00292D19"/>
    <w:rsid w:val="00292FA7"/>
    <w:rsid w:val="002935E5"/>
    <w:rsid w:val="0029360E"/>
    <w:rsid w:val="002937BE"/>
    <w:rsid w:val="002937EF"/>
    <w:rsid w:val="0029391F"/>
    <w:rsid w:val="002940D5"/>
    <w:rsid w:val="00294802"/>
    <w:rsid w:val="0029492C"/>
    <w:rsid w:val="00294AF9"/>
    <w:rsid w:val="00294CD7"/>
    <w:rsid w:val="00295255"/>
    <w:rsid w:val="00295290"/>
    <w:rsid w:val="00295479"/>
    <w:rsid w:val="00295716"/>
    <w:rsid w:val="0029573E"/>
    <w:rsid w:val="00295831"/>
    <w:rsid w:val="00295B9F"/>
    <w:rsid w:val="00295CA5"/>
    <w:rsid w:val="00295F62"/>
    <w:rsid w:val="00296029"/>
    <w:rsid w:val="002962C2"/>
    <w:rsid w:val="002962FA"/>
    <w:rsid w:val="0029647A"/>
    <w:rsid w:val="0029656B"/>
    <w:rsid w:val="00296C02"/>
    <w:rsid w:val="00296C8D"/>
    <w:rsid w:val="00296C96"/>
    <w:rsid w:val="00297052"/>
    <w:rsid w:val="0029743E"/>
    <w:rsid w:val="00297527"/>
    <w:rsid w:val="00297579"/>
    <w:rsid w:val="00297C49"/>
    <w:rsid w:val="00297F95"/>
    <w:rsid w:val="00297FFE"/>
    <w:rsid w:val="002A0198"/>
    <w:rsid w:val="002A05D7"/>
    <w:rsid w:val="002A0789"/>
    <w:rsid w:val="002A092B"/>
    <w:rsid w:val="002A0A0B"/>
    <w:rsid w:val="002A0A20"/>
    <w:rsid w:val="002A0D1E"/>
    <w:rsid w:val="002A10A6"/>
    <w:rsid w:val="002A12B5"/>
    <w:rsid w:val="002A14DB"/>
    <w:rsid w:val="002A183F"/>
    <w:rsid w:val="002A1A29"/>
    <w:rsid w:val="002A1B57"/>
    <w:rsid w:val="002A1C81"/>
    <w:rsid w:val="002A1CC1"/>
    <w:rsid w:val="002A1CC9"/>
    <w:rsid w:val="002A22E0"/>
    <w:rsid w:val="002A230A"/>
    <w:rsid w:val="002A238D"/>
    <w:rsid w:val="002A2763"/>
    <w:rsid w:val="002A2857"/>
    <w:rsid w:val="002A2AD3"/>
    <w:rsid w:val="002A3472"/>
    <w:rsid w:val="002A39F3"/>
    <w:rsid w:val="002A3B02"/>
    <w:rsid w:val="002A3BA4"/>
    <w:rsid w:val="002A3BFB"/>
    <w:rsid w:val="002A3CE1"/>
    <w:rsid w:val="002A3D77"/>
    <w:rsid w:val="002A3DB3"/>
    <w:rsid w:val="002A3FC7"/>
    <w:rsid w:val="002A4227"/>
    <w:rsid w:val="002A4528"/>
    <w:rsid w:val="002A45BD"/>
    <w:rsid w:val="002A4646"/>
    <w:rsid w:val="002A4909"/>
    <w:rsid w:val="002A4930"/>
    <w:rsid w:val="002A4A15"/>
    <w:rsid w:val="002A4D77"/>
    <w:rsid w:val="002A543A"/>
    <w:rsid w:val="002A54D3"/>
    <w:rsid w:val="002A59C7"/>
    <w:rsid w:val="002A5CD4"/>
    <w:rsid w:val="002A5E30"/>
    <w:rsid w:val="002A60D4"/>
    <w:rsid w:val="002A6238"/>
    <w:rsid w:val="002A6380"/>
    <w:rsid w:val="002A650D"/>
    <w:rsid w:val="002A65D5"/>
    <w:rsid w:val="002A6629"/>
    <w:rsid w:val="002A6644"/>
    <w:rsid w:val="002A69DD"/>
    <w:rsid w:val="002A6BD1"/>
    <w:rsid w:val="002A6DA5"/>
    <w:rsid w:val="002A7116"/>
    <w:rsid w:val="002A7142"/>
    <w:rsid w:val="002A72C2"/>
    <w:rsid w:val="002A75F9"/>
    <w:rsid w:val="002A782B"/>
    <w:rsid w:val="002A788B"/>
    <w:rsid w:val="002A78D6"/>
    <w:rsid w:val="002A7C6A"/>
    <w:rsid w:val="002A7D72"/>
    <w:rsid w:val="002A7EEB"/>
    <w:rsid w:val="002B00E4"/>
    <w:rsid w:val="002B0432"/>
    <w:rsid w:val="002B0773"/>
    <w:rsid w:val="002B08A6"/>
    <w:rsid w:val="002B08FC"/>
    <w:rsid w:val="002B0E51"/>
    <w:rsid w:val="002B10D8"/>
    <w:rsid w:val="002B1217"/>
    <w:rsid w:val="002B1279"/>
    <w:rsid w:val="002B13B2"/>
    <w:rsid w:val="002B156B"/>
    <w:rsid w:val="002B1626"/>
    <w:rsid w:val="002B16C6"/>
    <w:rsid w:val="002B1963"/>
    <w:rsid w:val="002B1ADB"/>
    <w:rsid w:val="002B1B73"/>
    <w:rsid w:val="002B21B7"/>
    <w:rsid w:val="002B2336"/>
    <w:rsid w:val="002B2B37"/>
    <w:rsid w:val="002B30F1"/>
    <w:rsid w:val="002B3798"/>
    <w:rsid w:val="002B3949"/>
    <w:rsid w:val="002B3F57"/>
    <w:rsid w:val="002B42E7"/>
    <w:rsid w:val="002B4CAB"/>
    <w:rsid w:val="002B4E8A"/>
    <w:rsid w:val="002B53AB"/>
    <w:rsid w:val="002B580D"/>
    <w:rsid w:val="002B5CB3"/>
    <w:rsid w:val="002B6000"/>
    <w:rsid w:val="002B639A"/>
    <w:rsid w:val="002B6781"/>
    <w:rsid w:val="002B6997"/>
    <w:rsid w:val="002B6B01"/>
    <w:rsid w:val="002B6B29"/>
    <w:rsid w:val="002B6D11"/>
    <w:rsid w:val="002B6EE7"/>
    <w:rsid w:val="002B799A"/>
    <w:rsid w:val="002B7E15"/>
    <w:rsid w:val="002B7F8C"/>
    <w:rsid w:val="002B7F93"/>
    <w:rsid w:val="002C0407"/>
    <w:rsid w:val="002C07E7"/>
    <w:rsid w:val="002C0A55"/>
    <w:rsid w:val="002C0B8E"/>
    <w:rsid w:val="002C1372"/>
    <w:rsid w:val="002C139D"/>
    <w:rsid w:val="002C15F0"/>
    <w:rsid w:val="002C1787"/>
    <w:rsid w:val="002C17E1"/>
    <w:rsid w:val="002C1907"/>
    <w:rsid w:val="002C1AC1"/>
    <w:rsid w:val="002C1BD5"/>
    <w:rsid w:val="002C1D86"/>
    <w:rsid w:val="002C1EC9"/>
    <w:rsid w:val="002C1EE9"/>
    <w:rsid w:val="002C1FDE"/>
    <w:rsid w:val="002C20EA"/>
    <w:rsid w:val="002C2276"/>
    <w:rsid w:val="002C234E"/>
    <w:rsid w:val="002C2686"/>
    <w:rsid w:val="002C291F"/>
    <w:rsid w:val="002C2A9E"/>
    <w:rsid w:val="002C2B07"/>
    <w:rsid w:val="002C2DB9"/>
    <w:rsid w:val="002C2E7C"/>
    <w:rsid w:val="002C3484"/>
    <w:rsid w:val="002C36BE"/>
    <w:rsid w:val="002C37C4"/>
    <w:rsid w:val="002C39BF"/>
    <w:rsid w:val="002C3C98"/>
    <w:rsid w:val="002C3E3B"/>
    <w:rsid w:val="002C3EC0"/>
    <w:rsid w:val="002C3FF3"/>
    <w:rsid w:val="002C40BC"/>
    <w:rsid w:val="002C4C5A"/>
    <w:rsid w:val="002C4CA9"/>
    <w:rsid w:val="002C5165"/>
    <w:rsid w:val="002C52AC"/>
    <w:rsid w:val="002C53A9"/>
    <w:rsid w:val="002C54BD"/>
    <w:rsid w:val="002C5666"/>
    <w:rsid w:val="002C5BCF"/>
    <w:rsid w:val="002C5DEE"/>
    <w:rsid w:val="002C6513"/>
    <w:rsid w:val="002C66AD"/>
    <w:rsid w:val="002C6871"/>
    <w:rsid w:val="002C6A5E"/>
    <w:rsid w:val="002C6BAF"/>
    <w:rsid w:val="002C6F18"/>
    <w:rsid w:val="002C7229"/>
    <w:rsid w:val="002C739C"/>
    <w:rsid w:val="002C75D2"/>
    <w:rsid w:val="002C79B5"/>
    <w:rsid w:val="002C7C2E"/>
    <w:rsid w:val="002C7C4E"/>
    <w:rsid w:val="002D014A"/>
    <w:rsid w:val="002D0413"/>
    <w:rsid w:val="002D0B56"/>
    <w:rsid w:val="002D0FF6"/>
    <w:rsid w:val="002D1000"/>
    <w:rsid w:val="002D110E"/>
    <w:rsid w:val="002D1151"/>
    <w:rsid w:val="002D1610"/>
    <w:rsid w:val="002D1986"/>
    <w:rsid w:val="002D1DAB"/>
    <w:rsid w:val="002D216C"/>
    <w:rsid w:val="002D24E7"/>
    <w:rsid w:val="002D261D"/>
    <w:rsid w:val="002D29DF"/>
    <w:rsid w:val="002D2C50"/>
    <w:rsid w:val="002D2DC8"/>
    <w:rsid w:val="002D2F7E"/>
    <w:rsid w:val="002D34FE"/>
    <w:rsid w:val="002D3781"/>
    <w:rsid w:val="002D3800"/>
    <w:rsid w:val="002D38BD"/>
    <w:rsid w:val="002D3A52"/>
    <w:rsid w:val="002D3BEA"/>
    <w:rsid w:val="002D3D5E"/>
    <w:rsid w:val="002D3F1F"/>
    <w:rsid w:val="002D3FE2"/>
    <w:rsid w:val="002D40AF"/>
    <w:rsid w:val="002D410B"/>
    <w:rsid w:val="002D42D2"/>
    <w:rsid w:val="002D49BC"/>
    <w:rsid w:val="002D4A99"/>
    <w:rsid w:val="002D4F7B"/>
    <w:rsid w:val="002D5269"/>
    <w:rsid w:val="002D53D2"/>
    <w:rsid w:val="002D56B2"/>
    <w:rsid w:val="002D5720"/>
    <w:rsid w:val="002D576A"/>
    <w:rsid w:val="002D591C"/>
    <w:rsid w:val="002D5B83"/>
    <w:rsid w:val="002D5D17"/>
    <w:rsid w:val="002D5E4C"/>
    <w:rsid w:val="002D6698"/>
    <w:rsid w:val="002D6A07"/>
    <w:rsid w:val="002D6F51"/>
    <w:rsid w:val="002D7308"/>
    <w:rsid w:val="002D75D2"/>
    <w:rsid w:val="002D7BD6"/>
    <w:rsid w:val="002E0147"/>
    <w:rsid w:val="002E06DE"/>
    <w:rsid w:val="002E0D15"/>
    <w:rsid w:val="002E1070"/>
    <w:rsid w:val="002E10CC"/>
    <w:rsid w:val="002E1659"/>
    <w:rsid w:val="002E18A9"/>
    <w:rsid w:val="002E1A7D"/>
    <w:rsid w:val="002E1B1B"/>
    <w:rsid w:val="002E1C10"/>
    <w:rsid w:val="002E1D9A"/>
    <w:rsid w:val="002E1E74"/>
    <w:rsid w:val="002E1EBE"/>
    <w:rsid w:val="002E22B8"/>
    <w:rsid w:val="002E2503"/>
    <w:rsid w:val="002E267D"/>
    <w:rsid w:val="002E293B"/>
    <w:rsid w:val="002E2CDB"/>
    <w:rsid w:val="002E2FFF"/>
    <w:rsid w:val="002E302D"/>
    <w:rsid w:val="002E310A"/>
    <w:rsid w:val="002E3110"/>
    <w:rsid w:val="002E327E"/>
    <w:rsid w:val="002E3552"/>
    <w:rsid w:val="002E3ECF"/>
    <w:rsid w:val="002E3F57"/>
    <w:rsid w:val="002E3F7B"/>
    <w:rsid w:val="002E3FFD"/>
    <w:rsid w:val="002E40F7"/>
    <w:rsid w:val="002E4D7E"/>
    <w:rsid w:val="002E4DF2"/>
    <w:rsid w:val="002E4F20"/>
    <w:rsid w:val="002E4FDC"/>
    <w:rsid w:val="002E4FFB"/>
    <w:rsid w:val="002E5004"/>
    <w:rsid w:val="002E5477"/>
    <w:rsid w:val="002E56EB"/>
    <w:rsid w:val="002E581A"/>
    <w:rsid w:val="002E58E6"/>
    <w:rsid w:val="002E5910"/>
    <w:rsid w:val="002E5B97"/>
    <w:rsid w:val="002E5FEE"/>
    <w:rsid w:val="002E6106"/>
    <w:rsid w:val="002E636C"/>
    <w:rsid w:val="002E6481"/>
    <w:rsid w:val="002E65EE"/>
    <w:rsid w:val="002E6687"/>
    <w:rsid w:val="002E6A6B"/>
    <w:rsid w:val="002E6A95"/>
    <w:rsid w:val="002E6BC9"/>
    <w:rsid w:val="002E6C86"/>
    <w:rsid w:val="002E6FF1"/>
    <w:rsid w:val="002E73BE"/>
    <w:rsid w:val="002E7506"/>
    <w:rsid w:val="002E75CB"/>
    <w:rsid w:val="002E776E"/>
    <w:rsid w:val="002E7AD1"/>
    <w:rsid w:val="002E7DA0"/>
    <w:rsid w:val="002E7E04"/>
    <w:rsid w:val="002E7EE6"/>
    <w:rsid w:val="002E7FEC"/>
    <w:rsid w:val="002F0239"/>
    <w:rsid w:val="002F02E6"/>
    <w:rsid w:val="002F03F2"/>
    <w:rsid w:val="002F0423"/>
    <w:rsid w:val="002F0509"/>
    <w:rsid w:val="002F0720"/>
    <w:rsid w:val="002F0924"/>
    <w:rsid w:val="002F1011"/>
    <w:rsid w:val="002F10C7"/>
    <w:rsid w:val="002F1205"/>
    <w:rsid w:val="002F12B1"/>
    <w:rsid w:val="002F13BE"/>
    <w:rsid w:val="002F1439"/>
    <w:rsid w:val="002F162A"/>
    <w:rsid w:val="002F17ED"/>
    <w:rsid w:val="002F1883"/>
    <w:rsid w:val="002F18A3"/>
    <w:rsid w:val="002F18F4"/>
    <w:rsid w:val="002F1A9E"/>
    <w:rsid w:val="002F1ADB"/>
    <w:rsid w:val="002F1F3D"/>
    <w:rsid w:val="002F246F"/>
    <w:rsid w:val="002F2586"/>
    <w:rsid w:val="002F276A"/>
    <w:rsid w:val="002F2801"/>
    <w:rsid w:val="002F32EB"/>
    <w:rsid w:val="002F353F"/>
    <w:rsid w:val="002F366C"/>
    <w:rsid w:val="002F381E"/>
    <w:rsid w:val="002F3C1A"/>
    <w:rsid w:val="002F3C70"/>
    <w:rsid w:val="002F3CA0"/>
    <w:rsid w:val="002F3CB0"/>
    <w:rsid w:val="002F454A"/>
    <w:rsid w:val="002F45C3"/>
    <w:rsid w:val="002F45F7"/>
    <w:rsid w:val="002F46EA"/>
    <w:rsid w:val="002F4716"/>
    <w:rsid w:val="002F4782"/>
    <w:rsid w:val="002F4826"/>
    <w:rsid w:val="002F4995"/>
    <w:rsid w:val="002F4A35"/>
    <w:rsid w:val="002F4D52"/>
    <w:rsid w:val="002F4E05"/>
    <w:rsid w:val="002F50C9"/>
    <w:rsid w:val="002F53C4"/>
    <w:rsid w:val="002F561A"/>
    <w:rsid w:val="002F5A05"/>
    <w:rsid w:val="002F5A2C"/>
    <w:rsid w:val="002F5D8B"/>
    <w:rsid w:val="002F5DB7"/>
    <w:rsid w:val="002F69A0"/>
    <w:rsid w:val="002F6AA5"/>
    <w:rsid w:val="002F6CA1"/>
    <w:rsid w:val="002F70E9"/>
    <w:rsid w:val="002F72C6"/>
    <w:rsid w:val="002F740B"/>
    <w:rsid w:val="002F7443"/>
    <w:rsid w:val="002F75B5"/>
    <w:rsid w:val="002F7675"/>
    <w:rsid w:val="002F77ED"/>
    <w:rsid w:val="002F7889"/>
    <w:rsid w:val="002F7B02"/>
    <w:rsid w:val="002F7C60"/>
    <w:rsid w:val="002F7F89"/>
    <w:rsid w:val="0030054F"/>
    <w:rsid w:val="0030069D"/>
    <w:rsid w:val="00300B0C"/>
    <w:rsid w:val="00300CB1"/>
    <w:rsid w:val="00300DFD"/>
    <w:rsid w:val="00300EE1"/>
    <w:rsid w:val="00300F73"/>
    <w:rsid w:val="003010EA"/>
    <w:rsid w:val="0030113C"/>
    <w:rsid w:val="003013F8"/>
    <w:rsid w:val="003014C1"/>
    <w:rsid w:val="00301B14"/>
    <w:rsid w:val="00301BC5"/>
    <w:rsid w:val="00302099"/>
    <w:rsid w:val="0030224B"/>
    <w:rsid w:val="003022DF"/>
    <w:rsid w:val="0030259D"/>
    <w:rsid w:val="00302A5D"/>
    <w:rsid w:val="00302D33"/>
    <w:rsid w:val="003033F5"/>
    <w:rsid w:val="0030344E"/>
    <w:rsid w:val="00303674"/>
    <w:rsid w:val="00303687"/>
    <w:rsid w:val="003036FE"/>
    <w:rsid w:val="00303741"/>
    <w:rsid w:val="00303DF9"/>
    <w:rsid w:val="00303F5C"/>
    <w:rsid w:val="0030407F"/>
    <w:rsid w:val="003042B8"/>
    <w:rsid w:val="003043E9"/>
    <w:rsid w:val="00304661"/>
    <w:rsid w:val="003048F7"/>
    <w:rsid w:val="00304CA8"/>
    <w:rsid w:val="00304D9E"/>
    <w:rsid w:val="00304E6C"/>
    <w:rsid w:val="00304ECE"/>
    <w:rsid w:val="00304F92"/>
    <w:rsid w:val="003055A5"/>
    <w:rsid w:val="00305937"/>
    <w:rsid w:val="00305A93"/>
    <w:rsid w:val="00305BA0"/>
    <w:rsid w:val="00305BAA"/>
    <w:rsid w:val="00305C84"/>
    <w:rsid w:val="00305FBD"/>
    <w:rsid w:val="0030629B"/>
    <w:rsid w:val="00306453"/>
    <w:rsid w:val="00306763"/>
    <w:rsid w:val="00306BAB"/>
    <w:rsid w:val="00306F7A"/>
    <w:rsid w:val="00307093"/>
    <w:rsid w:val="0030714F"/>
    <w:rsid w:val="003072BE"/>
    <w:rsid w:val="00307341"/>
    <w:rsid w:val="0030755E"/>
    <w:rsid w:val="00307D2A"/>
    <w:rsid w:val="00307D6E"/>
    <w:rsid w:val="00307E58"/>
    <w:rsid w:val="00307EEC"/>
    <w:rsid w:val="0031013A"/>
    <w:rsid w:val="00310324"/>
    <w:rsid w:val="00310790"/>
    <w:rsid w:val="00310DF7"/>
    <w:rsid w:val="00310FBB"/>
    <w:rsid w:val="0031102D"/>
    <w:rsid w:val="0031117D"/>
    <w:rsid w:val="00311380"/>
    <w:rsid w:val="00311411"/>
    <w:rsid w:val="00311726"/>
    <w:rsid w:val="00311B00"/>
    <w:rsid w:val="00311D15"/>
    <w:rsid w:val="00311E8C"/>
    <w:rsid w:val="00311F8D"/>
    <w:rsid w:val="003120F0"/>
    <w:rsid w:val="003121AC"/>
    <w:rsid w:val="003123FC"/>
    <w:rsid w:val="003129D7"/>
    <w:rsid w:val="00312B6D"/>
    <w:rsid w:val="00312FD8"/>
    <w:rsid w:val="00313214"/>
    <w:rsid w:val="003136CF"/>
    <w:rsid w:val="00313940"/>
    <w:rsid w:val="00313DEE"/>
    <w:rsid w:val="00313E32"/>
    <w:rsid w:val="00313F91"/>
    <w:rsid w:val="003147B6"/>
    <w:rsid w:val="003149BB"/>
    <w:rsid w:val="00314A9E"/>
    <w:rsid w:val="00314C12"/>
    <w:rsid w:val="00314E4A"/>
    <w:rsid w:val="00314F82"/>
    <w:rsid w:val="003155A4"/>
    <w:rsid w:val="00315668"/>
    <w:rsid w:val="00315760"/>
    <w:rsid w:val="003159BA"/>
    <w:rsid w:val="00315B30"/>
    <w:rsid w:val="00315C74"/>
    <w:rsid w:val="00315C87"/>
    <w:rsid w:val="00315CBC"/>
    <w:rsid w:val="00315CEF"/>
    <w:rsid w:val="00315D69"/>
    <w:rsid w:val="00315E3E"/>
    <w:rsid w:val="00316121"/>
    <w:rsid w:val="00316195"/>
    <w:rsid w:val="0031637F"/>
    <w:rsid w:val="00316400"/>
    <w:rsid w:val="00316681"/>
    <w:rsid w:val="00316747"/>
    <w:rsid w:val="00316DCE"/>
    <w:rsid w:val="00316ECD"/>
    <w:rsid w:val="00316F9F"/>
    <w:rsid w:val="00316FC6"/>
    <w:rsid w:val="003170A0"/>
    <w:rsid w:val="00317155"/>
    <w:rsid w:val="00317176"/>
    <w:rsid w:val="00317818"/>
    <w:rsid w:val="00317843"/>
    <w:rsid w:val="00317B8D"/>
    <w:rsid w:val="00320596"/>
    <w:rsid w:val="0032079B"/>
    <w:rsid w:val="00320846"/>
    <w:rsid w:val="0032085C"/>
    <w:rsid w:val="0032095A"/>
    <w:rsid w:val="003209E7"/>
    <w:rsid w:val="00321071"/>
    <w:rsid w:val="00321396"/>
    <w:rsid w:val="00321792"/>
    <w:rsid w:val="00321967"/>
    <w:rsid w:val="00321B6D"/>
    <w:rsid w:val="00321BCF"/>
    <w:rsid w:val="00321D55"/>
    <w:rsid w:val="00321FB0"/>
    <w:rsid w:val="0032220E"/>
    <w:rsid w:val="00323A72"/>
    <w:rsid w:val="00323CE0"/>
    <w:rsid w:val="003242FB"/>
    <w:rsid w:val="0032433A"/>
    <w:rsid w:val="00324608"/>
    <w:rsid w:val="00324EA8"/>
    <w:rsid w:val="003253C4"/>
    <w:rsid w:val="00325AFF"/>
    <w:rsid w:val="00325E1F"/>
    <w:rsid w:val="00325E6A"/>
    <w:rsid w:val="00325F33"/>
    <w:rsid w:val="003260B8"/>
    <w:rsid w:val="00326124"/>
    <w:rsid w:val="003263A1"/>
    <w:rsid w:val="0032644B"/>
    <w:rsid w:val="00326BBD"/>
    <w:rsid w:val="00326C13"/>
    <w:rsid w:val="00327361"/>
    <w:rsid w:val="003277AC"/>
    <w:rsid w:val="003279B6"/>
    <w:rsid w:val="00327C04"/>
    <w:rsid w:val="00327DCB"/>
    <w:rsid w:val="00327E60"/>
    <w:rsid w:val="00327EF7"/>
    <w:rsid w:val="00330205"/>
    <w:rsid w:val="00330403"/>
    <w:rsid w:val="003307B8"/>
    <w:rsid w:val="003307D7"/>
    <w:rsid w:val="00330B4A"/>
    <w:rsid w:val="00330F3D"/>
    <w:rsid w:val="00331040"/>
    <w:rsid w:val="00331505"/>
    <w:rsid w:val="0033159F"/>
    <w:rsid w:val="003319D9"/>
    <w:rsid w:val="00331E5E"/>
    <w:rsid w:val="00332202"/>
    <w:rsid w:val="00332322"/>
    <w:rsid w:val="00332506"/>
    <w:rsid w:val="0033268C"/>
    <w:rsid w:val="003328A0"/>
    <w:rsid w:val="003328C5"/>
    <w:rsid w:val="0033293B"/>
    <w:rsid w:val="00333036"/>
    <w:rsid w:val="00333464"/>
    <w:rsid w:val="00333E13"/>
    <w:rsid w:val="003342A2"/>
    <w:rsid w:val="003344F2"/>
    <w:rsid w:val="003348A3"/>
    <w:rsid w:val="003348F3"/>
    <w:rsid w:val="00334E8B"/>
    <w:rsid w:val="003355E8"/>
    <w:rsid w:val="00335692"/>
    <w:rsid w:val="003356F6"/>
    <w:rsid w:val="00335873"/>
    <w:rsid w:val="00335E0A"/>
    <w:rsid w:val="00336484"/>
    <w:rsid w:val="003364A3"/>
    <w:rsid w:val="0033656E"/>
    <w:rsid w:val="00336BD8"/>
    <w:rsid w:val="00337034"/>
    <w:rsid w:val="00337314"/>
    <w:rsid w:val="003373DE"/>
    <w:rsid w:val="003378A2"/>
    <w:rsid w:val="003379DC"/>
    <w:rsid w:val="00337A69"/>
    <w:rsid w:val="00337B86"/>
    <w:rsid w:val="00337EFA"/>
    <w:rsid w:val="003401C4"/>
    <w:rsid w:val="00340367"/>
    <w:rsid w:val="003403C7"/>
    <w:rsid w:val="003403D1"/>
    <w:rsid w:val="003404BD"/>
    <w:rsid w:val="003406A2"/>
    <w:rsid w:val="00340EC0"/>
    <w:rsid w:val="00341217"/>
    <w:rsid w:val="00341948"/>
    <w:rsid w:val="00341977"/>
    <w:rsid w:val="00341BED"/>
    <w:rsid w:val="00341CFF"/>
    <w:rsid w:val="00341E7F"/>
    <w:rsid w:val="00341FC8"/>
    <w:rsid w:val="0034234C"/>
    <w:rsid w:val="003424A0"/>
    <w:rsid w:val="003425EB"/>
    <w:rsid w:val="003427C7"/>
    <w:rsid w:val="00342B28"/>
    <w:rsid w:val="00342DC7"/>
    <w:rsid w:val="00343069"/>
    <w:rsid w:val="0034308B"/>
    <w:rsid w:val="003430F2"/>
    <w:rsid w:val="00343434"/>
    <w:rsid w:val="003434B3"/>
    <w:rsid w:val="003434EC"/>
    <w:rsid w:val="003436C7"/>
    <w:rsid w:val="00343862"/>
    <w:rsid w:val="003438D2"/>
    <w:rsid w:val="003439E9"/>
    <w:rsid w:val="00343CBB"/>
    <w:rsid w:val="00344257"/>
    <w:rsid w:val="003442EC"/>
    <w:rsid w:val="00344309"/>
    <w:rsid w:val="00344516"/>
    <w:rsid w:val="00344695"/>
    <w:rsid w:val="003446E9"/>
    <w:rsid w:val="00344725"/>
    <w:rsid w:val="003447CD"/>
    <w:rsid w:val="003449E2"/>
    <w:rsid w:val="00344EAD"/>
    <w:rsid w:val="0034508E"/>
    <w:rsid w:val="00345477"/>
    <w:rsid w:val="00345CB0"/>
    <w:rsid w:val="00345E4E"/>
    <w:rsid w:val="00345E85"/>
    <w:rsid w:val="00345EA1"/>
    <w:rsid w:val="00345F19"/>
    <w:rsid w:val="0034613E"/>
    <w:rsid w:val="003461A9"/>
    <w:rsid w:val="003463AA"/>
    <w:rsid w:val="00346456"/>
    <w:rsid w:val="003466B7"/>
    <w:rsid w:val="00346796"/>
    <w:rsid w:val="00346881"/>
    <w:rsid w:val="003468D9"/>
    <w:rsid w:val="00346AE1"/>
    <w:rsid w:val="0034737B"/>
    <w:rsid w:val="00347626"/>
    <w:rsid w:val="00347772"/>
    <w:rsid w:val="00347F20"/>
    <w:rsid w:val="003500BC"/>
    <w:rsid w:val="003500BD"/>
    <w:rsid w:val="003505C2"/>
    <w:rsid w:val="00350621"/>
    <w:rsid w:val="00350738"/>
    <w:rsid w:val="00350758"/>
    <w:rsid w:val="003507A4"/>
    <w:rsid w:val="00350828"/>
    <w:rsid w:val="00350BAC"/>
    <w:rsid w:val="00351325"/>
    <w:rsid w:val="0035132E"/>
    <w:rsid w:val="003514F3"/>
    <w:rsid w:val="0035168B"/>
    <w:rsid w:val="003516E9"/>
    <w:rsid w:val="00351710"/>
    <w:rsid w:val="00351AEC"/>
    <w:rsid w:val="00351B9C"/>
    <w:rsid w:val="00351BD1"/>
    <w:rsid w:val="00351C86"/>
    <w:rsid w:val="00351DF0"/>
    <w:rsid w:val="00351F15"/>
    <w:rsid w:val="00352020"/>
    <w:rsid w:val="00352154"/>
    <w:rsid w:val="003521C0"/>
    <w:rsid w:val="003524FB"/>
    <w:rsid w:val="00352B96"/>
    <w:rsid w:val="00352D71"/>
    <w:rsid w:val="00352DEF"/>
    <w:rsid w:val="00352EF0"/>
    <w:rsid w:val="003532C6"/>
    <w:rsid w:val="00353341"/>
    <w:rsid w:val="0035342A"/>
    <w:rsid w:val="0035395A"/>
    <w:rsid w:val="0035402A"/>
    <w:rsid w:val="00354157"/>
    <w:rsid w:val="0035423B"/>
    <w:rsid w:val="003542F8"/>
    <w:rsid w:val="003543E6"/>
    <w:rsid w:val="00354540"/>
    <w:rsid w:val="0035457A"/>
    <w:rsid w:val="0035470D"/>
    <w:rsid w:val="003548F6"/>
    <w:rsid w:val="00354F54"/>
    <w:rsid w:val="00354FBA"/>
    <w:rsid w:val="003551E0"/>
    <w:rsid w:val="0035530A"/>
    <w:rsid w:val="003553A3"/>
    <w:rsid w:val="00355513"/>
    <w:rsid w:val="00355BC8"/>
    <w:rsid w:val="00355F49"/>
    <w:rsid w:val="003560F4"/>
    <w:rsid w:val="003561EC"/>
    <w:rsid w:val="003564E8"/>
    <w:rsid w:val="00356535"/>
    <w:rsid w:val="00356B62"/>
    <w:rsid w:val="00357103"/>
    <w:rsid w:val="003572C5"/>
    <w:rsid w:val="003575EE"/>
    <w:rsid w:val="0035768A"/>
    <w:rsid w:val="00357C0A"/>
    <w:rsid w:val="00357C3C"/>
    <w:rsid w:val="00360379"/>
    <w:rsid w:val="003604C2"/>
    <w:rsid w:val="003607F9"/>
    <w:rsid w:val="003608D5"/>
    <w:rsid w:val="003608D6"/>
    <w:rsid w:val="00360C6D"/>
    <w:rsid w:val="00360DED"/>
    <w:rsid w:val="00360E7D"/>
    <w:rsid w:val="00361228"/>
    <w:rsid w:val="00361246"/>
    <w:rsid w:val="0036135F"/>
    <w:rsid w:val="00361558"/>
    <w:rsid w:val="00361614"/>
    <w:rsid w:val="0036183C"/>
    <w:rsid w:val="00361DC7"/>
    <w:rsid w:val="00361E29"/>
    <w:rsid w:val="00361E89"/>
    <w:rsid w:val="00361F93"/>
    <w:rsid w:val="00361FA0"/>
    <w:rsid w:val="00362591"/>
    <w:rsid w:val="003625C7"/>
    <w:rsid w:val="00362B9D"/>
    <w:rsid w:val="00362BB3"/>
    <w:rsid w:val="00362C39"/>
    <w:rsid w:val="0036328F"/>
    <w:rsid w:val="003634FC"/>
    <w:rsid w:val="003637CC"/>
    <w:rsid w:val="00363912"/>
    <w:rsid w:val="003639D4"/>
    <w:rsid w:val="00363AA9"/>
    <w:rsid w:val="00364214"/>
    <w:rsid w:val="003642E9"/>
    <w:rsid w:val="0036450D"/>
    <w:rsid w:val="0036503E"/>
    <w:rsid w:val="003650B5"/>
    <w:rsid w:val="003654A2"/>
    <w:rsid w:val="00365565"/>
    <w:rsid w:val="0036598C"/>
    <w:rsid w:val="00365D9C"/>
    <w:rsid w:val="00365DD5"/>
    <w:rsid w:val="00365FF4"/>
    <w:rsid w:val="003660EB"/>
    <w:rsid w:val="00366443"/>
    <w:rsid w:val="003664DE"/>
    <w:rsid w:val="003666D1"/>
    <w:rsid w:val="003668E7"/>
    <w:rsid w:val="00366B6E"/>
    <w:rsid w:val="00366F13"/>
    <w:rsid w:val="00367040"/>
    <w:rsid w:val="0036718D"/>
    <w:rsid w:val="0036744B"/>
    <w:rsid w:val="0036778B"/>
    <w:rsid w:val="0036778F"/>
    <w:rsid w:val="003679AE"/>
    <w:rsid w:val="003679F4"/>
    <w:rsid w:val="00367B8C"/>
    <w:rsid w:val="003700BB"/>
    <w:rsid w:val="00370208"/>
    <w:rsid w:val="00370291"/>
    <w:rsid w:val="00370444"/>
    <w:rsid w:val="003707DA"/>
    <w:rsid w:val="00370807"/>
    <w:rsid w:val="003709AD"/>
    <w:rsid w:val="00370B6F"/>
    <w:rsid w:val="00370E6E"/>
    <w:rsid w:val="00371557"/>
    <w:rsid w:val="003719FD"/>
    <w:rsid w:val="00371A70"/>
    <w:rsid w:val="00371ACF"/>
    <w:rsid w:val="00371BDB"/>
    <w:rsid w:val="00372030"/>
    <w:rsid w:val="0037206E"/>
    <w:rsid w:val="0037258A"/>
    <w:rsid w:val="003726C2"/>
    <w:rsid w:val="00372CAA"/>
    <w:rsid w:val="00372CBA"/>
    <w:rsid w:val="00372D07"/>
    <w:rsid w:val="00372D4F"/>
    <w:rsid w:val="00372E65"/>
    <w:rsid w:val="00373124"/>
    <w:rsid w:val="0037389B"/>
    <w:rsid w:val="003739BD"/>
    <w:rsid w:val="00373CEB"/>
    <w:rsid w:val="00373FD2"/>
    <w:rsid w:val="003740D3"/>
    <w:rsid w:val="003740F5"/>
    <w:rsid w:val="00374174"/>
    <w:rsid w:val="003744E5"/>
    <w:rsid w:val="003747FA"/>
    <w:rsid w:val="003748EF"/>
    <w:rsid w:val="00374A9C"/>
    <w:rsid w:val="00374B2B"/>
    <w:rsid w:val="00374B70"/>
    <w:rsid w:val="00374E5F"/>
    <w:rsid w:val="00374F44"/>
    <w:rsid w:val="00374F60"/>
    <w:rsid w:val="00374FA6"/>
    <w:rsid w:val="00374FFB"/>
    <w:rsid w:val="00375081"/>
    <w:rsid w:val="00375180"/>
    <w:rsid w:val="0037519C"/>
    <w:rsid w:val="00375837"/>
    <w:rsid w:val="00375C6A"/>
    <w:rsid w:val="00375E71"/>
    <w:rsid w:val="003761FD"/>
    <w:rsid w:val="0037620D"/>
    <w:rsid w:val="003764B5"/>
    <w:rsid w:val="00376BA4"/>
    <w:rsid w:val="00376CED"/>
    <w:rsid w:val="00376D31"/>
    <w:rsid w:val="00377069"/>
    <w:rsid w:val="00377081"/>
    <w:rsid w:val="003771DB"/>
    <w:rsid w:val="003772E3"/>
    <w:rsid w:val="0037745A"/>
    <w:rsid w:val="003779DF"/>
    <w:rsid w:val="00377C2F"/>
    <w:rsid w:val="00377F93"/>
    <w:rsid w:val="00380234"/>
    <w:rsid w:val="0038058F"/>
    <w:rsid w:val="00380645"/>
    <w:rsid w:val="00380881"/>
    <w:rsid w:val="00380AE4"/>
    <w:rsid w:val="00380C87"/>
    <w:rsid w:val="00381034"/>
    <w:rsid w:val="0038134D"/>
    <w:rsid w:val="00381417"/>
    <w:rsid w:val="00381468"/>
    <w:rsid w:val="003814F0"/>
    <w:rsid w:val="0038191C"/>
    <w:rsid w:val="00381C59"/>
    <w:rsid w:val="00382020"/>
    <w:rsid w:val="00382890"/>
    <w:rsid w:val="00382B29"/>
    <w:rsid w:val="00382DAA"/>
    <w:rsid w:val="00382F3B"/>
    <w:rsid w:val="00382FED"/>
    <w:rsid w:val="003831AA"/>
    <w:rsid w:val="003832BC"/>
    <w:rsid w:val="00383716"/>
    <w:rsid w:val="003837F9"/>
    <w:rsid w:val="00383AA0"/>
    <w:rsid w:val="00383B82"/>
    <w:rsid w:val="00383ECF"/>
    <w:rsid w:val="00383F18"/>
    <w:rsid w:val="00384091"/>
    <w:rsid w:val="00384166"/>
    <w:rsid w:val="0038416F"/>
    <w:rsid w:val="003842D6"/>
    <w:rsid w:val="003843F2"/>
    <w:rsid w:val="00384810"/>
    <w:rsid w:val="00384B2B"/>
    <w:rsid w:val="00384BAF"/>
    <w:rsid w:val="00384E2E"/>
    <w:rsid w:val="00384F15"/>
    <w:rsid w:val="003853E1"/>
    <w:rsid w:val="00385581"/>
    <w:rsid w:val="00385793"/>
    <w:rsid w:val="0038584E"/>
    <w:rsid w:val="00385EBF"/>
    <w:rsid w:val="00385FF3"/>
    <w:rsid w:val="00386161"/>
    <w:rsid w:val="00386311"/>
    <w:rsid w:val="00386331"/>
    <w:rsid w:val="003864E4"/>
    <w:rsid w:val="003868E2"/>
    <w:rsid w:val="003869DD"/>
    <w:rsid w:val="00386C04"/>
    <w:rsid w:val="0038728A"/>
    <w:rsid w:val="0038756D"/>
    <w:rsid w:val="0038775B"/>
    <w:rsid w:val="003877F1"/>
    <w:rsid w:val="00387806"/>
    <w:rsid w:val="00387A6D"/>
    <w:rsid w:val="00387B41"/>
    <w:rsid w:val="00387C4A"/>
    <w:rsid w:val="00387F06"/>
    <w:rsid w:val="00390154"/>
    <w:rsid w:val="00390719"/>
    <w:rsid w:val="00390890"/>
    <w:rsid w:val="00390937"/>
    <w:rsid w:val="00390A69"/>
    <w:rsid w:val="00390C02"/>
    <w:rsid w:val="00390DF2"/>
    <w:rsid w:val="00390E73"/>
    <w:rsid w:val="00390FD4"/>
    <w:rsid w:val="00391067"/>
    <w:rsid w:val="0039123C"/>
    <w:rsid w:val="0039196A"/>
    <w:rsid w:val="0039197C"/>
    <w:rsid w:val="00391B80"/>
    <w:rsid w:val="00391F6C"/>
    <w:rsid w:val="00391FA7"/>
    <w:rsid w:val="003920E1"/>
    <w:rsid w:val="00392884"/>
    <w:rsid w:val="003928E9"/>
    <w:rsid w:val="003931A1"/>
    <w:rsid w:val="00393635"/>
    <w:rsid w:val="003937DC"/>
    <w:rsid w:val="00393905"/>
    <w:rsid w:val="00393AD0"/>
    <w:rsid w:val="00393F2B"/>
    <w:rsid w:val="00393F46"/>
    <w:rsid w:val="00394044"/>
    <w:rsid w:val="00394647"/>
    <w:rsid w:val="00394DA4"/>
    <w:rsid w:val="003950AA"/>
    <w:rsid w:val="00395191"/>
    <w:rsid w:val="003952BA"/>
    <w:rsid w:val="00395459"/>
    <w:rsid w:val="0039561C"/>
    <w:rsid w:val="00395678"/>
    <w:rsid w:val="0039582E"/>
    <w:rsid w:val="00395839"/>
    <w:rsid w:val="00395A12"/>
    <w:rsid w:val="00396330"/>
    <w:rsid w:val="00396513"/>
    <w:rsid w:val="003966B6"/>
    <w:rsid w:val="00396764"/>
    <w:rsid w:val="003969FC"/>
    <w:rsid w:val="00396A52"/>
    <w:rsid w:val="00396C12"/>
    <w:rsid w:val="00396F7C"/>
    <w:rsid w:val="0039707C"/>
    <w:rsid w:val="003972C4"/>
    <w:rsid w:val="00397519"/>
    <w:rsid w:val="003977D5"/>
    <w:rsid w:val="00397992"/>
    <w:rsid w:val="00397E92"/>
    <w:rsid w:val="00397F20"/>
    <w:rsid w:val="003A0195"/>
    <w:rsid w:val="003A0536"/>
    <w:rsid w:val="003A0571"/>
    <w:rsid w:val="003A0841"/>
    <w:rsid w:val="003A0A55"/>
    <w:rsid w:val="003A0DB5"/>
    <w:rsid w:val="003A10D9"/>
    <w:rsid w:val="003A17D0"/>
    <w:rsid w:val="003A1C19"/>
    <w:rsid w:val="003A1DA7"/>
    <w:rsid w:val="003A213F"/>
    <w:rsid w:val="003A219D"/>
    <w:rsid w:val="003A269D"/>
    <w:rsid w:val="003A278B"/>
    <w:rsid w:val="003A27A0"/>
    <w:rsid w:val="003A286C"/>
    <w:rsid w:val="003A298A"/>
    <w:rsid w:val="003A2C65"/>
    <w:rsid w:val="003A2E73"/>
    <w:rsid w:val="003A2EB7"/>
    <w:rsid w:val="003A2F73"/>
    <w:rsid w:val="003A2F87"/>
    <w:rsid w:val="003A2FBE"/>
    <w:rsid w:val="003A3011"/>
    <w:rsid w:val="003A337A"/>
    <w:rsid w:val="003A34E2"/>
    <w:rsid w:val="003A351F"/>
    <w:rsid w:val="003A357A"/>
    <w:rsid w:val="003A359D"/>
    <w:rsid w:val="003A3691"/>
    <w:rsid w:val="003A37A1"/>
    <w:rsid w:val="003A3E04"/>
    <w:rsid w:val="003A41C5"/>
    <w:rsid w:val="003A43F0"/>
    <w:rsid w:val="003A46C9"/>
    <w:rsid w:val="003A483C"/>
    <w:rsid w:val="003A48E2"/>
    <w:rsid w:val="003A4CC7"/>
    <w:rsid w:val="003A4E95"/>
    <w:rsid w:val="003A4FA7"/>
    <w:rsid w:val="003A50E0"/>
    <w:rsid w:val="003A534B"/>
    <w:rsid w:val="003A5E8C"/>
    <w:rsid w:val="003A5EBA"/>
    <w:rsid w:val="003A5FF5"/>
    <w:rsid w:val="003A608E"/>
    <w:rsid w:val="003A61E5"/>
    <w:rsid w:val="003A63D4"/>
    <w:rsid w:val="003A64BA"/>
    <w:rsid w:val="003A67E5"/>
    <w:rsid w:val="003A6A32"/>
    <w:rsid w:val="003A6C9C"/>
    <w:rsid w:val="003A6DB0"/>
    <w:rsid w:val="003A6E96"/>
    <w:rsid w:val="003A6EC7"/>
    <w:rsid w:val="003A6F12"/>
    <w:rsid w:val="003A6F5F"/>
    <w:rsid w:val="003A71A9"/>
    <w:rsid w:val="003A723A"/>
    <w:rsid w:val="003A7278"/>
    <w:rsid w:val="003A732A"/>
    <w:rsid w:val="003A73CC"/>
    <w:rsid w:val="003A7536"/>
    <w:rsid w:val="003A7B05"/>
    <w:rsid w:val="003A7E84"/>
    <w:rsid w:val="003A7EC1"/>
    <w:rsid w:val="003A7EEA"/>
    <w:rsid w:val="003B03BE"/>
    <w:rsid w:val="003B083C"/>
    <w:rsid w:val="003B09FB"/>
    <w:rsid w:val="003B0C0E"/>
    <w:rsid w:val="003B107F"/>
    <w:rsid w:val="003B11AC"/>
    <w:rsid w:val="003B1236"/>
    <w:rsid w:val="003B13F9"/>
    <w:rsid w:val="003B16C5"/>
    <w:rsid w:val="003B1BB2"/>
    <w:rsid w:val="003B1D94"/>
    <w:rsid w:val="003B20A2"/>
    <w:rsid w:val="003B2956"/>
    <w:rsid w:val="003B2A53"/>
    <w:rsid w:val="003B2D70"/>
    <w:rsid w:val="003B2FD2"/>
    <w:rsid w:val="003B2FF1"/>
    <w:rsid w:val="003B37B7"/>
    <w:rsid w:val="003B37D2"/>
    <w:rsid w:val="003B38FC"/>
    <w:rsid w:val="003B3AF8"/>
    <w:rsid w:val="003B3CA7"/>
    <w:rsid w:val="003B3CAC"/>
    <w:rsid w:val="003B4160"/>
    <w:rsid w:val="003B431F"/>
    <w:rsid w:val="003B4455"/>
    <w:rsid w:val="003B477E"/>
    <w:rsid w:val="003B49A3"/>
    <w:rsid w:val="003B4B79"/>
    <w:rsid w:val="003B4C72"/>
    <w:rsid w:val="003B508D"/>
    <w:rsid w:val="003B5495"/>
    <w:rsid w:val="003B549C"/>
    <w:rsid w:val="003B55CB"/>
    <w:rsid w:val="003B55E8"/>
    <w:rsid w:val="003B56AD"/>
    <w:rsid w:val="003B572C"/>
    <w:rsid w:val="003B5737"/>
    <w:rsid w:val="003B6052"/>
    <w:rsid w:val="003B6143"/>
    <w:rsid w:val="003B62E3"/>
    <w:rsid w:val="003B632D"/>
    <w:rsid w:val="003B6887"/>
    <w:rsid w:val="003B6C1C"/>
    <w:rsid w:val="003B6DC8"/>
    <w:rsid w:val="003B708A"/>
    <w:rsid w:val="003B71A0"/>
    <w:rsid w:val="003B7389"/>
    <w:rsid w:val="003B778E"/>
    <w:rsid w:val="003B7E15"/>
    <w:rsid w:val="003B7EDF"/>
    <w:rsid w:val="003C0005"/>
    <w:rsid w:val="003C0115"/>
    <w:rsid w:val="003C0307"/>
    <w:rsid w:val="003C035B"/>
    <w:rsid w:val="003C0720"/>
    <w:rsid w:val="003C0728"/>
    <w:rsid w:val="003C07AD"/>
    <w:rsid w:val="003C07F7"/>
    <w:rsid w:val="003C0B29"/>
    <w:rsid w:val="003C12B7"/>
    <w:rsid w:val="003C158B"/>
    <w:rsid w:val="003C1616"/>
    <w:rsid w:val="003C16B2"/>
    <w:rsid w:val="003C17D1"/>
    <w:rsid w:val="003C17DA"/>
    <w:rsid w:val="003C1C0C"/>
    <w:rsid w:val="003C1FC0"/>
    <w:rsid w:val="003C1FE8"/>
    <w:rsid w:val="003C217E"/>
    <w:rsid w:val="003C23D9"/>
    <w:rsid w:val="003C2567"/>
    <w:rsid w:val="003C27C5"/>
    <w:rsid w:val="003C2910"/>
    <w:rsid w:val="003C29C1"/>
    <w:rsid w:val="003C3047"/>
    <w:rsid w:val="003C324E"/>
    <w:rsid w:val="003C3267"/>
    <w:rsid w:val="003C34B4"/>
    <w:rsid w:val="003C353D"/>
    <w:rsid w:val="003C3598"/>
    <w:rsid w:val="003C3949"/>
    <w:rsid w:val="003C3990"/>
    <w:rsid w:val="003C3A6A"/>
    <w:rsid w:val="003C3A6F"/>
    <w:rsid w:val="003C3A8E"/>
    <w:rsid w:val="003C3B76"/>
    <w:rsid w:val="003C41DF"/>
    <w:rsid w:val="003C42C4"/>
    <w:rsid w:val="003C4A8A"/>
    <w:rsid w:val="003C4B87"/>
    <w:rsid w:val="003C505D"/>
    <w:rsid w:val="003C575F"/>
    <w:rsid w:val="003C58D8"/>
    <w:rsid w:val="003C5F73"/>
    <w:rsid w:val="003C6469"/>
    <w:rsid w:val="003C64D1"/>
    <w:rsid w:val="003C68CB"/>
    <w:rsid w:val="003C69D9"/>
    <w:rsid w:val="003C7039"/>
    <w:rsid w:val="003C7521"/>
    <w:rsid w:val="003C7593"/>
    <w:rsid w:val="003C7740"/>
    <w:rsid w:val="003C79DA"/>
    <w:rsid w:val="003C7A32"/>
    <w:rsid w:val="003C7A42"/>
    <w:rsid w:val="003C7D4F"/>
    <w:rsid w:val="003C7D65"/>
    <w:rsid w:val="003C7DC1"/>
    <w:rsid w:val="003C7EA8"/>
    <w:rsid w:val="003C7EC2"/>
    <w:rsid w:val="003D04EE"/>
    <w:rsid w:val="003D05F2"/>
    <w:rsid w:val="003D0B35"/>
    <w:rsid w:val="003D0D3D"/>
    <w:rsid w:val="003D0DAC"/>
    <w:rsid w:val="003D1019"/>
    <w:rsid w:val="003D1059"/>
    <w:rsid w:val="003D146E"/>
    <w:rsid w:val="003D16B1"/>
    <w:rsid w:val="003D1721"/>
    <w:rsid w:val="003D1729"/>
    <w:rsid w:val="003D1797"/>
    <w:rsid w:val="003D1813"/>
    <w:rsid w:val="003D1A3F"/>
    <w:rsid w:val="003D1B05"/>
    <w:rsid w:val="003D1D2C"/>
    <w:rsid w:val="003D23D4"/>
    <w:rsid w:val="003D25BF"/>
    <w:rsid w:val="003D270B"/>
    <w:rsid w:val="003D283E"/>
    <w:rsid w:val="003D2F64"/>
    <w:rsid w:val="003D369E"/>
    <w:rsid w:val="003D3A91"/>
    <w:rsid w:val="003D3BAF"/>
    <w:rsid w:val="003D3D20"/>
    <w:rsid w:val="003D4494"/>
    <w:rsid w:val="003D45D8"/>
    <w:rsid w:val="003D4615"/>
    <w:rsid w:val="003D4617"/>
    <w:rsid w:val="003D49DB"/>
    <w:rsid w:val="003D4BC3"/>
    <w:rsid w:val="003D520A"/>
    <w:rsid w:val="003D58FD"/>
    <w:rsid w:val="003D599D"/>
    <w:rsid w:val="003D610B"/>
    <w:rsid w:val="003D639F"/>
    <w:rsid w:val="003D6676"/>
    <w:rsid w:val="003D6966"/>
    <w:rsid w:val="003D6DA8"/>
    <w:rsid w:val="003D6DDF"/>
    <w:rsid w:val="003D6FC7"/>
    <w:rsid w:val="003D7348"/>
    <w:rsid w:val="003D779C"/>
    <w:rsid w:val="003D7DD9"/>
    <w:rsid w:val="003D7E47"/>
    <w:rsid w:val="003E01A8"/>
    <w:rsid w:val="003E01F9"/>
    <w:rsid w:val="003E03AC"/>
    <w:rsid w:val="003E0564"/>
    <w:rsid w:val="003E0BC8"/>
    <w:rsid w:val="003E0F6E"/>
    <w:rsid w:val="003E1165"/>
    <w:rsid w:val="003E133E"/>
    <w:rsid w:val="003E1427"/>
    <w:rsid w:val="003E16D6"/>
    <w:rsid w:val="003E1AF4"/>
    <w:rsid w:val="003E1BE9"/>
    <w:rsid w:val="003E1BED"/>
    <w:rsid w:val="003E1C99"/>
    <w:rsid w:val="003E1CF9"/>
    <w:rsid w:val="003E1D13"/>
    <w:rsid w:val="003E24BD"/>
    <w:rsid w:val="003E2678"/>
    <w:rsid w:val="003E289A"/>
    <w:rsid w:val="003E33A1"/>
    <w:rsid w:val="003E3A2C"/>
    <w:rsid w:val="003E3B01"/>
    <w:rsid w:val="003E419B"/>
    <w:rsid w:val="003E4694"/>
    <w:rsid w:val="003E4829"/>
    <w:rsid w:val="003E4D27"/>
    <w:rsid w:val="003E5098"/>
    <w:rsid w:val="003E5725"/>
    <w:rsid w:val="003E59C6"/>
    <w:rsid w:val="003E60FF"/>
    <w:rsid w:val="003E6159"/>
    <w:rsid w:val="003E64AD"/>
    <w:rsid w:val="003E6505"/>
    <w:rsid w:val="003E66B5"/>
    <w:rsid w:val="003E69FC"/>
    <w:rsid w:val="003E6A21"/>
    <w:rsid w:val="003E6DB2"/>
    <w:rsid w:val="003E7275"/>
    <w:rsid w:val="003E7537"/>
    <w:rsid w:val="003E787C"/>
    <w:rsid w:val="003E7CD2"/>
    <w:rsid w:val="003E7EB0"/>
    <w:rsid w:val="003E7F69"/>
    <w:rsid w:val="003F0336"/>
    <w:rsid w:val="003F03B7"/>
    <w:rsid w:val="003F040D"/>
    <w:rsid w:val="003F061A"/>
    <w:rsid w:val="003F077E"/>
    <w:rsid w:val="003F09DD"/>
    <w:rsid w:val="003F0B31"/>
    <w:rsid w:val="003F0B43"/>
    <w:rsid w:val="003F0BDD"/>
    <w:rsid w:val="003F13A7"/>
    <w:rsid w:val="003F15C2"/>
    <w:rsid w:val="003F1707"/>
    <w:rsid w:val="003F17DF"/>
    <w:rsid w:val="003F190F"/>
    <w:rsid w:val="003F197D"/>
    <w:rsid w:val="003F1AD0"/>
    <w:rsid w:val="003F1B0D"/>
    <w:rsid w:val="003F1C5C"/>
    <w:rsid w:val="003F1C95"/>
    <w:rsid w:val="003F202B"/>
    <w:rsid w:val="003F2155"/>
    <w:rsid w:val="003F2459"/>
    <w:rsid w:val="003F281F"/>
    <w:rsid w:val="003F2DF6"/>
    <w:rsid w:val="003F2E31"/>
    <w:rsid w:val="003F2FD5"/>
    <w:rsid w:val="003F3133"/>
    <w:rsid w:val="003F3B52"/>
    <w:rsid w:val="003F3DD6"/>
    <w:rsid w:val="003F3EDA"/>
    <w:rsid w:val="003F40F8"/>
    <w:rsid w:val="003F43BC"/>
    <w:rsid w:val="003F4475"/>
    <w:rsid w:val="003F464E"/>
    <w:rsid w:val="003F4653"/>
    <w:rsid w:val="003F4820"/>
    <w:rsid w:val="003F4827"/>
    <w:rsid w:val="003F485C"/>
    <w:rsid w:val="003F4953"/>
    <w:rsid w:val="003F4CF5"/>
    <w:rsid w:val="003F4F5B"/>
    <w:rsid w:val="003F50BC"/>
    <w:rsid w:val="003F5587"/>
    <w:rsid w:val="003F573B"/>
    <w:rsid w:val="003F5781"/>
    <w:rsid w:val="003F58B7"/>
    <w:rsid w:val="003F61CB"/>
    <w:rsid w:val="003F6A04"/>
    <w:rsid w:val="003F6B08"/>
    <w:rsid w:val="003F6E8D"/>
    <w:rsid w:val="003F709B"/>
    <w:rsid w:val="003F71AD"/>
    <w:rsid w:val="003F7865"/>
    <w:rsid w:val="003F7910"/>
    <w:rsid w:val="00400142"/>
    <w:rsid w:val="00400DED"/>
    <w:rsid w:val="00401362"/>
    <w:rsid w:val="00401456"/>
    <w:rsid w:val="00401576"/>
    <w:rsid w:val="00401DA8"/>
    <w:rsid w:val="004021BA"/>
    <w:rsid w:val="004021DF"/>
    <w:rsid w:val="0040220E"/>
    <w:rsid w:val="004022F2"/>
    <w:rsid w:val="0040231B"/>
    <w:rsid w:val="004029B3"/>
    <w:rsid w:val="00402A90"/>
    <w:rsid w:val="00402D8A"/>
    <w:rsid w:val="00402E8B"/>
    <w:rsid w:val="0040324A"/>
    <w:rsid w:val="00403489"/>
    <w:rsid w:val="00403BE0"/>
    <w:rsid w:val="00404182"/>
    <w:rsid w:val="00404211"/>
    <w:rsid w:val="00404394"/>
    <w:rsid w:val="00404447"/>
    <w:rsid w:val="00404916"/>
    <w:rsid w:val="00404B51"/>
    <w:rsid w:val="00404D69"/>
    <w:rsid w:val="00404E91"/>
    <w:rsid w:val="00405546"/>
    <w:rsid w:val="00405631"/>
    <w:rsid w:val="00405759"/>
    <w:rsid w:val="0040581C"/>
    <w:rsid w:val="00405A71"/>
    <w:rsid w:val="00405DD4"/>
    <w:rsid w:val="00405F07"/>
    <w:rsid w:val="00406015"/>
    <w:rsid w:val="00406212"/>
    <w:rsid w:val="00406240"/>
    <w:rsid w:val="00406310"/>
    <w:rsid w:val="0040651F"/>
    <w:rsid w:val="00406573"/>
    <w:rsid w:val="004065E1"/>
    <w:rsid w:val="00406C5C"/>
    <w:rsid w:val="00406CD7"/>
    <w:rsid w:val="00406D99"/>
    <w:rsid w:val="004072BB"/>
    <w:rsid w:val="004074EE"/>
    <w:rsid w:val="00407506"/>
    <w:rsid w:val="00407917"/>
    <w:rsid w:val="00407948"/>
    <w:rsid w:val="00407AEA"/>
    <w:rsid w:val="00407B87"/>
    <w:rsid w:val="00407F2D"/>
    <w:rsid w:val="00407F61"/>
    <w:rsid w:val="00407F8C"/>
    <w:rsid w:val="00410084"/>
    <w:rsid w:val="00410311"/>
    <w:rsid w:val="004104A1"/>
    <w:rsid w:val="004106C4"/>
    <w:rsid w:val="00410B6D"/>
    <w:rsid w:val="00410C53"/>
    <w:rsid w:val="00410D2F"/>
    <w:rsid w:val="00410D3D"/>
    <w:rsid w:val="00410E9B"/>
    <w:rsid w:val="00410F4C"/>
    <w:rsid w:val="00411070"/>
    <w:rsid w:val="004110F0"/>
    <w:rsid w:val="004111B2"/>
    <w:rsid w:val="0041140B"/>
    <w:rsid w:val="004116EB"/>
    <w:rsid w:val="0041171E"/>
    <w:rsid w:val="00411772"/>
    <w:rsid w:val="0041179E"/>
    <w:rsid w:val="004117D6"/>
    <w:rsid w:val="004118EE"/>
    <w:rsid w:val="004119A9"/>
    <w:rsid w:val="00411C88"/>
    <w:rsid w:val="00411EA0"/>
    <w:rsid w:val="00411F4C"/>
    <w:rsid w:val="00411F54"/>
    <w:rsid w:val="0041211D"/>
    <w:rsid w:val="00412246"/>
    <w:rsid w:val="0041224F"/>
    <w:rsid w:val="0041256B"/>
    <w:rsid w:val="00412A73"/>
    <w:rsid w:val="00412DE7"/>
    <w:rsid w:val="00412F4E"/>
    <w:rsid w:val="00413097"/>
    <w:rsid w:val="004131E6"/>
    <w:rsid w:val="004132AE"/>
    <w:rsid w:val="004132BD"/>
    <w:rsid w:val="00413413"/>
    <w:rsid w:val="004135E6"/>
    <w:rsid w:val="004137BB"/>
    <w:rsid w:val="00413848"/>
    <w:rsid w:val="00413CBC"/>
    <w:rsid w:val="00414419"/>
    <w:rsid w:val="00414593"/>
    <w:rsid w:val="004146C8"/>
    <w:rsid w:val="004147D0"/>
    <w:rsid w:val="004147E7"/>
    <w:rsid w:val="004148BC"/>
    <w:rsid w:val="00414977"/>
    <w:rsid w:val="00414BFC"/>
    <w:rsid w:val="00414D67"/>
    <w:rsid w:val="00414D88"/>
    <w:rsid w:val="0041548F"/>
    <w:rsid w:val="00415996"/>
    <w:rsid w:val="00415ABC"/>
    <w:rsid w:val="00415BD2"/>
    <w:rsid w:val="00415C8E"/>
    <w:rsid w:val="00415D9A"/>
    <w:rsid w:val="00415DA7"/>
    <w:rsid w:val="00415E0E"/>
    <w:rsid w:val="00415F56"/>
    <w:rsid w:val="0041623F"/>
    <w:rsid w:val="00416306"/>
    <w:rsid w:val="00416748"/>
    <w:rsid w:val="00416799"/>
    <w:rsid w:val="00416AD2"/>
    <w:rsid w:val="00416DB7"/>
    <w:rsid w:val="00416EAD"/>
    <w:rsid w:val="00416F1B"/>
    <w:rsid w:val="00416F36"/>
    <w:rsid w:val="004171F0"/>
    <w:rsid w:val="00417234"/>
    <w:rsid w:val="00417504"/>
    <w:rsid w:val="0041753B"/>
    <w:rsid w:val="0041772A"/>
    <w:rsid w:val="00417C7D"/>
    <w:rsid w:val="00417DF1"/>
    <w:rsid w:val="00417F0F"/>
    <w:rsid w:val="00420245"/>
    <w:rsid w:val="004205B5"/>
    <w:rsid w:val="00420670"/>
    <w:rsid w:val="0042098A"/>
    <w:rsid w:val="00420B50"/>
    <w:rsid w:val="00420CF2"/>
    <w:rsid w:val="004215CF"/>
    <w:rsid w:val="004216CC"/>
    <w:rsid w:val="00421D50"/>
    <w:rsid w:val="00422030"/>
    <w:rsid w:val="00422051"/>
    <w:rsid w:val="0042210A"/>
    <w:rsid w:val="004221AE"/>
    <w:rsid w:val="00422287"/>
    <w:rsid w:val="00422385"/>
    <w:rsid w:val="004223E7"/>
    <w:rsid w:val="00422523"/>
    <w:rsid w:val="00422BB1"/>
    <w:rsid w:val="004235E8"/>
    <w:rsid w:val="00423AAB"/>
    <w:rsid w:val="00423B87"/>
    <w:rsid w:val="00423C52"/>
    <w:rsid w:val="0042419E"/>
    <w:rsid w:val="00424283"/>
    <w:rsid w:val="00424CE1"/>
    <w:rsid w:val="00424E0B"/>
    <w:rsid w:val="00424F32"/>
    <w:rsid w:val="00425372"/>
    <w:rsid w:val="00425488"/>
    <w:rsid w:val="0042554E"/>
    <w:rsid w:val="0042592D"/>
    <w:rsid w:val="00425A7D"/>
    <w:rsid w:val="00425BCF"/>
    <w:rsid w:val="00425C74"/>
    <w:rsid w:val="00425E2E"/>
    <w:rsid w:val="00425FFC"/>
    <w:rsid w:val="00426042"/>
    <w:rsid w:val="004262FC"/>
    <w:rsid w:val="0042657A"/>
    <w:rsid w:val="0042657C"/>
    <w:rsid w:val="004266A8"/>
    <w:rsid w:val="0042675D"/>
    <w:rsid w:val="0042684D"/>
    <w:rsid w:val="0042686D"/>
    <w:rsid w:val="00426D58"/>
    <w:rsid w:val="004270B5"/>
    <w:rsid w:val="00427238"/>
    <w:rsid w:val="0042738B"/>
    <w:rsid w:val="004276C4"/>
    <w:rsid w:val="00427A03"/>
    <w:rsid w:val="00427A6F"/>
    <w:rsid w:val="00427A96"/>
    <w:rsid w:val="00427EA7"/>
    <w:rsid w:val="00427F74"/>
    <w:rsid w:val="00430071"/>
    <w:rsid w:val="004302CB"/>
    <w:rsid w:val="0043061A"/>
    <w:rsid w:val="004308ED"/>
    <w:rsid w:val="00430907"/>
    <w:rsid w:val="00430A94"/>
    <w:rsid w:val="00430D72"/>
    <w:rsid w:val="00430DC4"/>
    <w:rsid w:val="00430DFE"/>
    <w:rsid w:val="00430E31"/>
    <w:rsid w:val="00431217"/>
    <w:rsid w:val="004312AE"/>
    <w:rsid w:val="0043140D"/>
    <w:rsid w:val="004314A3"/>
    <w:rsid w:val="00431AAE"/>
    <w:rsid w:val="00431D18"/>
    <w:rsid w:val="00431D93"/>
    <w:rsid w:val="00432088"/>
    <w:rsid w:val="004322D0"/>
    <w:rsid w:val="00432386"/>
    <w:rsid w:val="004323FB"/>
    <w:rsid w:val="00432482"/>
    <w:rsid w:val="0043258A"/>
    <w:rsid w:val="004325C0"/>
    <w:rsid w:val="0043263E"/>
    <w:rsid w:val="004327A8"/>
    <w:rsid w:val="004329A7"/>
    <w:rsid w:val="00432B4D"/>
    <w:rsid w:val="00432B9C"/>
    <w:rsid w:val="00432E84"/>
    <w:rsid w:val="00432F15"/>
    <w:rsid w:val="00432F75"/>
    <w:rsid w:val="00432F7D"/>
    <w:rsid w:val="00432FD0"/>
    <w:rsid w:val="00433194"/>
    <w:rsid w:val="00433376"/>
    <w:rsid w:val="004335E4"/>
    <w:rsid w:val="004340CB"/>
    <w:rsid w:val="00434126"/>
    <w:rsid w:val="0043430D"/>
    <w:rsid w:val="00434365"/>
    <w:rsid w:val="004343F5"/>
    <w:rsid w:val="00434A61"/>
    <w:rsid w:val="00434C27"/>
    <w:rsid w:val="00435011"/>
    <w:rsid w:val="00435163"/>
    <w:rsid w:val="00435216"/>
    <w:rsid w:val="00435997"/>
    <w:rsid w:val="00435B17"/>
    <w:rsid w:val="00435C87"/>
    <w:rsid w:val="00435CD0"/>
    <w:rsid w:val="00435D1D"/>
    <w:rsid w:val="00436533"/>
    <w:rsid w:val="00436649"/>
    <w:rsid w:val="00436754"/>
    <w:rsid w:val="0043675B"/>
    <w:rsid w:val="00436826"/>
    <w:rsid w:val="004369BB"/>
    <w:rsid w:val="004369F8"/>
    <w:rsid w:val="00436A31"/>
    <w:rsid w:val="00436BD6"/>
    <w:rsid w:val="00436D83"/>
    <w:rsid w:val="00436DFB"/>
    <w:rsid w:val="00436E3F"/>
    <w:rsid w:val="004375FA"/>
    <w:rsid w:val="00437638"/>
    <w:rsid w:val="004378B1"/>
    <w:rsid w:val="004379F5"/>
    <w:rsid w:val="00437A6A"/>
    <w:rsid w:val="00437C26"/>
    <w:rsid w:val="00437E77"/>
    <w:rsid w:val="00437EDD"/>
    <w:rsid w:val="00440213"/>
    <w:rsid w:val="00440354"/>
    <w:rsid w:val="00440790"/>
    <w:rsid w:val="00440B96"/>
    <w:rsid w:val="00440E4D"/>
    <w:rsid w:val="0044100E"/>
    <w:rsid w:val="00441175"/>
    <w:rsid w:val="0044124D"/>
    <w:rsid w:val="004412F1"/>
    <w:rsid w:val="00441462"/>
    <w:rsid w:val="00441726"/>
    <w:rsid w:val="004418F5"/>
    <w:rsid w:val="0044193A"/>
    <w:rsid w:val="00441CDD"/>
    <w:rsid w:val="0044206E"/>
    <w:rsid w:val="00442260"/>
    <w:rsid w:val="0044227B"/>
    <w:rsid w:val="00442284"/>
    <w:rsid w:val="00442353"/>
    <w:rsid w:val="004423CB"/>
    <w:rsid w:val="0044247D"/>
    <w:rsid w:val="00442564"/>
    <w:rsid w:val="004425AB"/>
    <w:rsid w:val="0044268A"/>
    <w:rsid w:val="00442A5D"/>
    <w:rsid w:val="00442CE0"/>
    <w:rsid w:val="00442F4E"/>
    <w:rsid w:val="00443024"/>
    <w:rsid w:val="00443250"/>
    <w:rsid w:val="0044326A"/>
    <w:rsid w:val="004432E4"/>
    <w:rsid w:val="00443644"/>
    <w:rsid w:val="0044374F"/>
    <w:rsid w:val="00443A58"/>
    <w:rsid w:val="00443C3D"/>
    <w:rsid w:val="00443D02"/>
    <w:rsid w:val="00443D5E"/>
    <w:rsid w:val="00444216"/>
    <w:rsid w:val="0044426E"/>
    <w:rsid w:val="004443F9"/>
    <w:rsid w:val="004447BD"/>
    <w:rsid w:val="0044489D"/>
    <w:rsid w:val="004449D6"/>
    <w:rsid w:val="004449FB"/>
    <w:rsid w:val="00444A5C"/>
    <w:rsid w:val="00444F21"/>
    <w:rsid w:val="00444FC2"/>
    <w:rsid w:val="004451DD"/>
    <w:rsid w:val="004453AE"/>
    <w:rsid w:val="00445A4D"/>
    <w:rsid w:val="00445B3E"/>
    <w:rsid w:val="00445C41"/>
    <w:rsid w:val="0044645F"/>
    <w:rsid w:val="004464D1"/>
    <w:rsid w:val="00446593"/>
    <w:rsid w:val="004468BF"/>
    <w:rsid w:val="004468EE"/>
    <w:rsid w:val="00446BF2"/>
    <w:rsid w:val="00446FA6"/>
    <w:rsid w:val="00447007"/>
    <w:rsid w:val="004470A4"/>
    <w:rsid w:val="0044714B"/>
    <w:rsid w:val="0044769F"/>
    <w:rsid w:val="00447732"/>
    <w:rsid w:val="00447806"/>
    <w:rsid w:val="00447925"/>
    <w:rsid w:val="00447C01"/>
    <w:rsid w:val="004502B8"/>
    <w:rsid w:val="0045030F"/>
    <w:rsid w:val="00450399"/>
    <w:rsid w:val="0045042D"/>
    <w:rsid w:val="0045047C"/>
    <w:rsid w:val="004509B0"/>
    <w:rsid w:val="004509F4"/>
    <w:rsid w:val="00450E9F"/>
    <w:rsid w:val="00450F13"/>
    <w:rsid w:val="0045100B"/>
    <w:rsid w:val="0045100E"/>
    <w:rsid w:val="004511E1"/>
    <w:rsid w:val="00451543"/>
    <w:rsid w:val="004516A8"/>
    <w:rsid w:val="004517B1"/>
    <w:rsid w:val="004518CE"/>
    <w:rsid w:val="00451D42"/>
    <w:rsid w:val="0045231F"/>
    <w:rsid w:val="004525B2"/>
    <w:rsid w:val="00452682"/>
    <w:rsid w:val="004526D2"/>
    <w:rsid w:val="004527C6"/>
    <w:rsid w:val="004528EE"/>
    <w:rsid w:val="00452A87"/>
    <w:rsid w:val="00452D07"/>
    <w:rsid w:val="00452D65"/>
    <w:rsid w:val="00452F95"/>
    <w:rsid w:val="004530E5"/>
    <w:rsid w:val="00453276"/>
    <w:rsid w:val="00453361"/>
    <w:rsid w:val="00453516"/>
    <w:rsid w:val="0045393E"/>
    <w:rsid w:val="00453E97"/>
    <w:rsid w:val="00454266"/>
    <w:rsid w:val="004543B3"/>
    <w:rsid w:val="0045450B"/>
    <w:rsid w:val="004545BD"/>
    <w:rsid w:val="00454793"/>
    <w:rsid w:val="004548F0"/>
    <w:rsid w:val="00454C43"/>
    <w:rsid w:val="00454C58"/>
    <w:rsid w:val="00454F52"/>
    <w:rsid w:val="00454FE9"/>
    <w:rsid w:val="0045567C"/>
    <w:rsid w:val="00455872"/>
    <w:rsid w:val="0045587D"/>
    <w:rsid w:val="00455893"/>
    <w:rsid w:val="00455A1C"/>
    <w:rsid w:val="00455EBB"/>
    <w:rsid w:val="00456665"/>
    <w:rsid w:val="004566B6"/>
    <w:rsid w:val="00456806"/>
    <w:rsid w:val="00456A47"/>
    <w:rsid w:val="00456A56"/>
    <w:rsid w:val="00456B07"/>
    <w:rsid w:val="00456CA1"/>
    <w:rsid w:val="0045718E"/>
    <w:rsid w:val="0045768E"/>
    <w:rsid w:val="0045790D"/>
    <w:rsid w:val="00457E43"/>
    <w:rsid w:val="00457E45"/>
    <w:rsid w:val="00460054"/>
    <w:rsid w:val="0046018C"/>
    <w:rsid w:val="00460251"/>
    <w:rsid w:val="0046025C"/>
    <w:rsid w:val="004606DF"/>
    <w:rsid w:val="00460742"/>
    <w:rsid w:val="0046079E"/>
    <w:rsid w:val="00460DF7"/>
    <w:rsid w:val="00460E9D"/>
    <w:rsid w:val="004610F1"/>
    <w:rsid w:val="0046116A"/>
    <w:rsid w:val="0046127C"/>
    <w:rsid w:val="00461941"/>
    <w:rsid w:val="00461D71"/>
    <w:rsid w:val="00461FD3"/>
    <w:rsid w:val="004621EA"/>
    <w:rsid w:val="00462AE4"/>
    <w:rsid w:val="00462C3F"/>
    <w:rsid w:val="00462EEC"/>
    <w:rsid w:val="00463061"/>
    <w:rsid w:val="00463390"/>
    <w:rsid w:val="00463671"/>
    <w:rsid w:val="00463830"/>
    <w:rsid w:val="004638AC"/>
    <w:rsid w:val="00463B90"/>
    <w:rsid w:val="00463ED3"/>
    <w:rsid w:val="004641E5"/>
    <w:rsid w:val="0046427E"/>
    <w:rsid w:val="00464296"/>
    <w:rsid w:val="0046435B"/>
    <w:rsid w:val="00464543"/>
    <w:rsid w:val="00464A9B"/>
    <w:rsid w:val="00464E4C"/>
    <w:rsid w:val="00464F14"/>
    <w:rsid w:val="00465089"/>
    <w:rsid w:val="004650F2"/>
    <w:rsid w:val="00465659"/>
    <w:rsid w:val="00465986"/>
    <w:rsid w:val="004659EA"/>
    <w:rsid w:val="00465A15"/>
    <w:rsid w:val="004666E0"/>
    <w:rsid w:val="0046678F"/>
    <w:rsid w:val="004668B3"/>
    <w:rsid w:val="0046697B"/>
    <w:rsid w:val="00466AFD"/>
    <w:rsid w:val="00467227"/>
    <w:rsid w:val="00467320"/>
    <w:rsid w:val="004673C6"/>
    <w:rsid w:val="004673E8"/>
    <w:rsid w:val="00467556"/>
    <w:rsid w:val="004675DF"/>
    <w:rsid w:val="00467697"/>
    <w:rsid w:val="004676E6"/>
    <w:rsid w:val="00467DE4"/>
    <w:rsid w:val="00467E35"/>
    <w:rsid w:val="00467F53"/>
    <w:rsid w:val="004706B0"/>
    <w:rsid w:val="00470742"/>
    <w:rsid w:val="004708A7"/>
    <w:rsid w:val="00470FF7"/>
    <w:rsid w:val="00471141"/>
    <w:rsid w:val="00471240"/>
    <w:rsid w:val="004712ED"/>
    <w:rsid w:val="004714CC"/>
    <w:rsid w:val="00471538"/>
    <w:rsid w:val="00471E84"/>
    <w:rsid w:val="00471F25"/>
    <w:rsid w:val="0047223C"/>
    <w:rsid w:val="00472358"/>
    <w:rsid w:val="0047237F"/>
    <w:rsid w:val="00472796"/>
    <w:rsid w:val="00472E83"/>
    <w:rsid w:val="00472EF4"/>
    <w:rsid w:val="004737DB"/>
    <w:rsid w:val="00473906"/>
    <w:rsid w:val="00473BBF"/>
    <w:rsid w:val="00473D6B"/>
    <w:rsid w:val="00474254"/>
    <w:rsid w:val="00474777"/>
    <w:rsid w:val="004747AC"/>
    <w:rsid w:val="00474A6B"/>
    <w:rsid w:val="00475188"/>
    <w:rsid w:val="004751F4"/>
    <w:rsid w:val="00475A54"/>
    <w:rsid w:val="00475C8F"/>
    <w:rsid w:val="00475DC6"/>
    <w:rsid w:val="0047610D"/>
    <w:rsid w:val="00476436"/>
    <w:rsid w:val="004765B0"/>
    <w:rsid w:val="0047669E"/>
    <w:rsid w:val="0047687C"/>
    <w:rsid w:val="00476C9D"/>
    <w:rsid w:val="0047726D"/>
    <w:rsid w:val="004772AD"/>
    <w:rsid w:val="00477394"/>
    <w:rsid w:val="00477CF8"/>
    <w:rsid w:val="00477F4A"/>
    <w:rsid w:val="00477F68"/>
    <w:rsid w:val="0048082F"/>
    <w:rsid w:val="00480A87"/>
    <w:rsid w:val="00480AE7"/>
    <w:rsid w:val="00480C3C"/>
    <w:rsid w:val="00480E34"/>
    <w:rsid w:val="004810C7"/>
    <w:rsid w:val="00481265"/>
    <w:rsid w:val="00481462"/>
    <w:rsid w:val="004815E0"/>
    <w:rsid w:val="00481D09"/>
    <w:rsid w:val="00481FF7"/>
    <w:rsid w:val="00482305"/>
    <w:rsid w:val="0048263E"/>
    <w:rsid w:val="00482655"/>
    <w:rsid w:val="0048270B"/>
    <w:rsid w:val="004828E9"/>
    <w:rsid w:val="0048299B"/>
    <w:rsid w:val="00482A9F"/>
    <w:rsid w:val="00482AEE"/>
    <w:rsid w:val="00482C49"/>
    <w:rsid w:val="00482C99"/>
    <w:rsid w:val="00482CBF"/>
    <w:rsid w:val="00482EB8"/>
    <w:rsid w:val="00483032"/>
    <w:rsid w:val="00483105"/>
    <w:rsid w:val="00483226"/>
    <w:rsid w:val="004833EE"/>
    <w:rsid w:val="004834DA"/>
    <w:rsid w:val="00483709"/>
    <w:rsid w:val="00483759"/>
    <w:rsid w:val="0048395F"/>
    <w:rsid w:val="00483B04"/>
    <w:rsid w:val="0048405E"/>
    <w:rsid w:val="004841FC"/>
    <w:rsid w:val="00484237"/>
    <w:rsid w:val="00484667"/>
    <w:rsid w:val="004847F1"/>
    <w:rsid w:val="00484816"/>
    <w:rsid w:val="00484952"/>
    <w:rsid w:val="00484B47"/>
    <w:rsid w:val="00484FA8"/>
    <w:rsid w:val="00485018"/>
    <w:rsid w:val="00485092"/>
    <w:rsid w:val="00485191"/>
    <w:rsid w:val="00485364"/>
    <w:rsid w:val="0048544E"/>
    <w:rsid w:val="00485751"/>
    <w:rsid w:val="00485A71"/>
    <w:rsid w:val="00485CCE"/>
    <w:rsid w:val="00485EAF"/>
    <w:rsid w:val="00485FA3"/>
    <w:rsid w:val="00486439"/>
    <w:rsid w:val="004866E8"/>
    <w:rsid w:val="0048678B"/>
    <w:rsid w:val="00486A78"/>
    <w:rsid w:val="00486BBE"/>
    <w:rsid w:val="00486DCE"/>
    <w:rsid w:val="004872CD"/>
    <w:rsid w:val="00487734"/>
    <w:rsid w:val="004877FA"/>
    <w:rsid w:val="00487AE8"/>
    <w:rsid w:val="00487AF4"/>
    <w:rsid w:val="00487BEA"/>
    <w:rsid w:val="00487E02"/>
    <w:rsid w:val="00487EB0"/>
    <w:rsid w:val="00490144"/>
    <w:rsid w:val="00490185"/>
    <w:rsid w:val="00490E45"/>
    <w:rsid w:val="00490FFE"/>
    <w:rsid w:val="004912E6"/>
    <w:rsid w:val="004916F2"/>
    <w:rsid w:val="00491709"/>
    <w:rsid w:val="00491A6F"/>
    <w:rsid w:val="00491AE5"/>
    <w:rsid w:val="00491C8F"/>
    <w:rsid w:val="00491D4F"/>
    <w:rsid w:val="00491FBE"/>
    <w:rsid w:val="00492278"/>
    <w:rsid w:val="00492882"/>
    <w:rsid w:val="00492AAC"/>
    <w:rsid w:val="00493303"/>
    <w:rsid w:val="004933F9"/>
    <w:rsid w:val="004936D2"/>
    <w:rsid w:val="004937DE"/>
    <w:rsid w:val="00493859"/>
    <w:rsid w:val="004939FC"/>
    <w:rsid w:val="00493D05"/>
    <w:rsid w:val="00493EA1"/>
    <w:rsid w:val="004944FD"/>
    <w:rsid w:val="004946BA"/>
    <w:rsid w:val="00494930"/>
    <w:rsid w:val="00494988"/>
    <w:rsid w:val="004949F1"/>
    <w:rsid w:val="00494C65"/>
    <w:rsid w:val="00494FE5"/>
    <w:rsid w:val="00495298"/>
    <w:rsid w:val="004957DC"/>
    <w:rsid w:val="00495AB0"/>
    <w:rsid w:val="00495E8B"/>
    <w:rsid w:val="00495EDB"/>
    <w:rsid w:val="00495F71"/>
    <w:rsid w:val="0049613A"/>
    <w:rsid w:val="00496195"/>
    <w:rsid w:val="004961DA"/>
    <w:rsid w:val="00496269"/>
    <w:rsid w:val="0049645D"/>
    <w:rsid w:val="00496483"/>
    <w:rsid w:val="0049678F"/>
    <w:rsid w:val="00496C37"/>
    <w:rsid w:val="00496C65"/>
    <w:rsid w:val="00496E81"/>
    <w:rsid w:val="00496FAC"/>
    <w:rsid w:val="0049711E"/>
    <w:rsid w:val="00497173"/>
    <w:rsid w:val="0049733F"/>
    <w:rsid w:val="00497381"/>
    <w:rsid w:val="00497611"/>
    <w:rsid w:val="00497638"/>
    <w:rsid w:val="004977A8"/>
    <w:rsid w:val="00497CC8"/>
    <w:rsid w:val="004A012A"/>
    <w:rsid w:val="004A0381"/>
    <w:rsid w:val="004A0542"/>
    <w:rsid w:val="004A056F"/>
    <w:rsid w:val="004A0A53"/>
    <w:rsid w:val="004A0AE6"/>
    <w:rsid w:val="004A0EB4"/>
    <w:rsid w:val="004A1179"/>
    <w:rsid w:val="004A1196"/>
    <w:rsid w:val="004A11ED"/>
    <w:rsid w:val="004A11EE"/>
    <w:rsid w:val="004A125B"/>
    <w:rsid w:val="004A16C9"/>
    <w:rsid w:val="004A17CB"/>
    <w:rsid w:val="004A180F"/>
    <w:rsid w:val="004A19A0"/>
    <w:rsid w:val="004A1BAC"/>
    <w:rsid w:val="004A1F82"/>
    <w:rsid w:val="004A25AC"/>
    <w:rsid w:val="004A25C4"/>
    <w:rsid w:val="004A2664"/>
    <w:rsid w:val="004A29E2"/>
    <w:rsid w:val="004A2C41"/>
    <w:rsid w:val="004A2F8C"/>
    <w:rsid w:val="004A34BE"/>
    <w:rsid w:val="004A36E5"/>
    <w:rsid w:val="004A3993"/>
    <w:rsid w:val="004A3AE1"/>
    <w:rsid w:val="004A3B7F"/>
    <w:rsid w:val="004A3DDB"/>
    <w:rsid w:val="004A3EE1"/>
    <w:rsid w:val="004A4056"/>
    <w:rsid w:val="004A411D"/>
    <w:rsid w:val="004A4421"/>
    <w:rsid w:val="004A48BC"/>
    <w:rsid w:val="004A4CD9"/>
    <w:rsid w:val="004A4D46"/>
    <w:rsid w:val="004A4D4E"/>
    <w:rsid w:val="004A5042"/>
    <w:rsid w:val="004A587B"/>
    <w:rsid w:val="004A5D1C"/>
    <w:rsid w:val="004A5E33"/>
    <w:rsid w:val="004A5F46"/>
    <w:rsid w:val="004A5F78"/>
    <w:rsid w:val="004A5FB9"/>
    <w:rsid w:val="004A6525"/>
    <w:rsid w:val="004A6666"/>
    <w:rsid w:val="004A6C14"/>
    <w:rsid w:val="004A6DA1"/>
    <w:rsid w:val="004A724A"/>
    <w:rsid w:val="004A7457"/>
    <w:rsid w:val="004A7AA9"/>
    <w:rsid w:val="004A7D23"/>
    <w:rsid w:val="004A7DA4"/>
    <w:rsid w:val="004B0211"/>
    <w:rsid w:val="004B03A3"/>
    <w:rsid w:val="004B0477"/>
    <w:rsid w:val="004B050C"/>
    <w:rsid w:val="004B05E5"/>
    <w:rsid w:val="004B0806"/>
    <w:rsid w:val="004B0B13"/>
    <w:rsid w:val="004B0D8F"/>
    <w:rsid w:val="004B0E28"/>
    <w:rsid w:val="004B0E69"/>
    <w:rsid w:val="004B1310"/>
    <w:rsid w:val="004B1602"/>
    <w:rsid w:val="004B1627"/>
    <w:rsid w:val="004B1A28"/>
    <w:rsid w:val="004B1B69"/>
    <w:rsid w:val="004B1D7A"/>
    <w:rsid w:val="004B1F1D"/>
    <w:rsid w:val="004B21BF"/>
    <w:rsid w:val="004B24C4"/>
    <w:rsid w:val="004B2690"/>
    <w:rsid w:val="004B273B"/>
    <w:rsid w:val="004B2847"/>
    <w:rsid w:val="004B2AB8"/>
    <w:rsid w:val="004B2FBE"/>
    <w:rsid w:val="004B32F8"/>
    <w:rsid w:val="004B34BF"/>
    <w:rsid w:val="004B3718"/>
    <w:rsid w:val="004B448C"/>
    <w:rsid w:val="004B459E"/>
    <w:rsid w:val="004B49F8"/>
    <w:rsid w:val="004B4EF6"/>
    <w:rsid w:val="004B4F0C"/>
    <w:rsid w:val="004B5325"/>
    <w:rsid w:val="004B5368"/>
    <w:rsid w:val="004B562F"/>
    <w:rsid w:val="004B5BB9"/>
    <w:rsid w:val="004B5DC7"/>
    <w:rsid w:val="004B6091"/>
    <w:rsid w:val="004B6152"/>
    <w:rsid w:val="004B652B"/>
    <w:rsid w:val="004B66BE"/>
    <w:rsid w:val="004B684D"/>
    <w:rsid w:val="004B6B50"/>
    <w:rsid w:val="004B6EBA"/>
    <w:rsid w:val="004B71F2"/>
    <w:rsid w:val="004B7327"/>
    <w:rsid w:val="004B749C"/>
    <w:rsid w:val="004B77CB"/>
    <w:rsid w:val="004B7B8E"/>
    <w:rsid w:val="004B7D04"/>
    <w:rsid w:val="004B7ED6"/>
    <w:rsid w:val="004C001F"/>
    <w:rsid w:val="004C041C"/>
    <w:rsid w:val="004C051A"/>
    <w:rsid w:val="004C0893"/>
    <w:rsid w:val="004C0A69"/>
    <w:rsid w:val="004C0C76"/>
    <w:rsid w:val="004C11BB"/>
    <w:rsid w:val="004C15F4"/>
    <w:rsid w:val="004C1840"/>
    <w:rsid w:val="004C1ABF"/>
    <w:rsid w:val="004C1C63"/>
    <w:rsid w:val="004C1E44"/>
    <w:rsid w:val="004C2165"/>
    <w:rsid w:val="004C2238"/>
    <w:rsid w:val="004C22FC"/>
    <w:rsid w:val="004C2328"/>
    <w:rsid w:val="004C23FD"/>
    <w:rsid w:val="004C277B"/>
    <w:rsid w:val="004C27A8"/>
    <w:rsid w:val="004C2C31"/>
    <w:rsid w:val="004C2D62"/>
    <w:rsid w:val="004C2EDE"/>
    <w:rsid w:val="004C302E"/>
    <w:rsid w:val="004C30A6"/>
    <w:rsid w:val="004C35B3"/>
    <w:rsid w:val="004C36E3"/>
    <w:rsid w:val="004C42DB"/>
    <w:rsid w:val="004C43DD"/>
    <w:rsid w:val="004C4411"/>
    <w:rsid w:val="004C4674"/>
    <w:rsid w:val="004C4943"/>
    <w:rsid w:val="004C4A03"/>
    <w:rsid w:val="004C4AE7"/>
    <w:rsid w:val="004C4D42"/>
    <w:rsid w:val="004C4D6A"/>
    <w:rsid w:val="004C4FB3"/>
    <w:rsid w:val="004C522C"/>
    <w:rsid w:val="004C53C8"/>
    <w:rsid w:val="004C53FC"/>
    <w:rsid w:val="004C56B2"/>
    <w:rsid w:val="004C57A1"/>
    <w:rsid w:val="004C5DDE"/>
    <w:rsid w:val="004C63D8"/>
    <w:rsid w:val="004C675A"/>
    <w:rsid w:val="004C6990"/>
    <w:rsid w:val="004C6BDD"/>
    <w:rsid w:val="004C7074"/>
    <w:rsid w:val="004C75AA"/>
    <w:rsid w:val="004C7C72"/>
    <w:rsid w:val="004C7E05"/>
    <w:rsid w:val="004D0052"/>
    <w:rsid w:val="004D03E1"/>
    <w:rsid w:val="004D0857"/>
    <w:rsid w:val="004D0A93"/>
    <w:rsid w:val="004D0E8C"/>
    <w:rsid w:val="004D1016"/>
    <w:rsid w:val="004D1148"/>
    <w:rsid w:val="004D12F5"/>
    <w:rsid w:val="004D1870"/>
    <w:rsid w:val="004D189E"/>
    <w:rsid w:val="004D19B8"/>
    <w:rsid w:val="004D1B5D"/>
    <w:rsid w:val="004D1B7A"/>
    <w:rsid w:val="004D2002"/>
    <w:rsid w:val="004D26BB"/>
    <w:rsid w:val="004D27DD"/>
    <w:rsid w:val="004D2A56"/>
    <w:rsid w:val="004D2C3D"/>
    <w:rsid w:val="004D3339"/>
    <w:rsid w:val="004D3688"/>
    <w:rsid w:val="004D3D94"/>
    <w:rsid w:val="004D4575"/>
    <w:rsid w:val="004D45A9"/>
    <w:rsid w:val="004D4D5C"/>
    <w:rsid w:val="004D4E46"/>
    <w:rsid w:val="004D4EDF"/>
    <w:rsid w:val="004D54D2"/>
    <w:rsid w:val="004D5786"/>
    <w:rsid w:val="004D5BC3"/>
    <w:rsid w:val="004D5CA0"/>
    <w:rsid w:val="004D5CBA"/>
    <w:rsid w:val="004D677B"/>
    <w:rsid w:val="004D6780"/>
    <w:rsid w:val="004D68A2"/>
    <w:rsid w:val="004D6A34"/>
    <w:rsid w:val="004D6BEE"/>
    <w:rsid w:val="004D6CBA"/>
    <w:rsid w:val="004D700D"/>
    <w:rsid w:val="004D734B"/>
    <w:rsid w:val="004D7456"/>
    <w:rsid w:val="004D74D9"/>
    <w:rsid w:val="004D7523"/>
    <w:rsid w:val="004D7696"/>
    <w:rsid w:val="004D793B"/>
    <w:rsid w:val="004D7C87"/>
    <w:rsid w:val="004D7CB4"/>
    <w:rsid w:val="004D7D16"/>
    <w:rsid w:val="004D7EC0"/>
    <w:rsid w:val="004E00F6"/>
    <w:rsid w:val="004E048B"/>
    <w:rsid w:val="004E0498"/>
    <w:rsid w:val="004E063A"/>
    <w:rsid w:val="004E073E"/>
    <w:rsid w:val="004E07D1"/>
    <w:rsid w:val="004E0B24"/>
    <w:rsid w:val="004E0BC4"/>
    <w:rsid w:val="004E0CE8"/>
    <w:rsid w:val="004E0CFD"/>
    <w:rsid w:val="004E1219"/>
    <w:rsid w:val="004E132E"/>
    <w:rsid w:val="004E1538"/>
    <w:rsid w:val="004E17D6"/>
    <w:rsid w:val="004E1C9B"/>
    <w:rsid w:val="004E1DC9"/>
    <w:rsid w:val="004E201C"/>
    <w:rsid w:val="004E2331"/>
    <w:rsid w:val="004E2451"/>
    <w:rsid w:val="004E26F9"/>
    <w:rsid w:val="004E2711"/>
    <w:rsid w:val="004E2CD4"/>
    <w:rsid w:val="004E2F34"/>
    <w:rsid w:val="004E3128"/>
    <w:rsid w:val="004E31AD"/>
    <w:rsid w:val="004E3227"/>
    <w:rsid w:val="004E342E"/>
    <w:rsid w:val="004E3858"/>
    <w:rsid w:val="004E38F0"/>
    <w:rsid w:val="004E432C"/>
    <w:rsid w:val="004E4408"/>
    <w:rsid w:val="004E4468"/>
    <w:rsid w:val="004E45C0"/>
    <w:rsid w:val="004E4731"/>
    <w:rsid w:val="004E483C"/>
    <w:rsid w:val="004E484F"/>
    <w:rsid w:val="004E48E0"/>
    <w:rsid w:val="004E57A6"/>
    <w:rsid w:val="004E5819"/>
    <w:rsid w:val="004E58A5"/>
    <w:rsid w:val="004E58D3"/>
    <w:rsid w:val="004E58EA"/>
    <w:rsid w:val="004E58FC"/>
    <w:rsid w:val="004E5C1E"/>
    <w:rsid w:val="004E5E92"/>
    <w:rsid w:val="004E6123"/>
    <w:rsid w:val="004E669E"/>
    <w:rsid w:val="004E6A63"/>
    <w:rsid w:val="004E705C"/>
    <w:rsid w:val="004E70B1"/>
    <w:rsid w:val="004E7122"/>
    <w:rsid w:val="004E722C"/>
    <w:rsid w:val="004E767B"/>
    <w:rsid w:val="004E7757"/>
    <w:rsid w:val="004E7BB2"/>
    <w:rsid w:val="004E7D55"/>
    <w:rsid w:val="004F0883"/>
    <w:rsid w:val="004F09A1"/>
    <w:rsid w:val="004F0C82"/>
    <w:rsid w:val="004F0EFA"/>
    <w:rsid w:val="004F0F5F"/>
    <w:rsid w:val="004F101D"/>
    <w:rsid w:val="004F10A5"/>
    <w:rsid w:val="004F11D7"/>
    <w:rsid w:val="004F1905"/>
    <w:rsid w:val="004F1B23"/>
    <w:rsid w:val="004F1D75"/>
    <w:rsid w:val="004F1F64"/>
    <w:rsid w:val="004F20B7"/>
    <w:rsid w:val="004F218F"/>
    <w:rsid w:val="004F2192"/>
    <w:rsid w:val="004F21D1"/>
    <w:rsid w:val="004F2583"/>
    <w:rsid w:val="004F286A"/>
    <w:rsid w:val="004F2A00"/>
    <w:rsid w:val="004F2B98"/>
    <w:rsid w:val="004F2EC2"/>
    <w:rsid w:val="004F2FCC"/>
    <w:rsid w:val="004F3739"/>
    <w:rsid w:val="004F3818"/>
    <w:rsid w:val="004F38B5"/>
    <w:rsid w:val="004F3B9D"/>
    <w:rsid w:val="004F3DCF"/>
    <w:rsid w:val="004F3E55"/>
    <w:rsid w:val="004F4177"/>
    <w:rsid w:val="004F4197"/>
    <w:rsid w:val="004F43D9"/>
    <w:rsid w:val="004F44A3"/>
    <w:rsid w:val="004F48B7"/>
    <w:rsid w:val="004F4BE1"/>
    <w:rsid w:val="004F4C41"/>
    <w:rsid w:val="004F4C9E"/>
    <w:rsid w:val="004F5058"/>
    <w:rsid w:val="004F54DE"/>
    <w:rsid w:val="004F5508"/>
    <w:rsid w:val="004F57B5"/>
    <w:rsid w:val="004F57BC"/>
    <w:rsid w:val="004F5858"/>
    <w:rsid w:val="004F5BEE"/>
    <w:rsid w:val="004F5C8D"/>
    <w:rsid w:val="004F5F00"/>
    <w:rsid w:val="004F5F25"/>
    <w:rsid w:val="004F60CF"/>
    <w:rsid w:val="004F60E9"/>
    <w:rsid w:val="004F60FA"/>
    <w:rsid w:val="004F63A2"/>
    <w:rsid w:val="004F6525"/>
    <w:rsid w:val="004F690F"/>
    <w:rsid w:val="004F6B3D"/>
    <w:rsid w:val="004F748D"/>
    <w:rsid w:val="004F7620"/>
    <w:rsid w:val="004F7A30"/>
    <w:rsid w:val="004F7A45"/>
    <w:rsid w:val="004F7A6F"/>
    <w:rsid w:val="004F7A9F"/>
    <w:rsid w:val="004F7C18"/>
    <w:rsid w:val="004F7D9A"/>
    <w:rsid w:val="004F7DF1"/>
    <w:rsid w:val="004F7F92"/>
    <w:rsid w:val="005000F7"/>
    <w:rsid w:val="0050044F"/>
    <w:rsid w:val="005004CF"/>
    <w:rsid w:val="0050081F"/>
    <w:rsid w:val="00500827"/>
    <w:rsid w:val="00500923"/>
    <w:rsid w:val="00500AA3"/>
    <w:rsid w:val="00500D04"/>
    <w:rsid w:val="00500D3E"/>
    <w:rsid w:val="00500F32"/>
    <w:rsid w:val="00501097"/>
    <w:rsid w:val="00501248"/>
    <w:rsid w:val="0050154F"/>
    <w:rsid w:val="005015C6"/>
    <w:rsid w:val="00501924"/>
    <w:rsid w:val="005019CE"/>
    <w:rsid w:val="005019DC"/>
    <w:rsid w:val="00501BB0"/>
    <w:rsid w:val="00501BC5"/>
    <w:rsid w:val="00501D4C"/>
    <w:rsid w:val="00501DF7"/>
    <w:rsid w:val="005022B2"/>
    <w:rsid w:val="00502307"/>
    <w:rsid w:val="00502372"/>
    <w:rsid w:val="00502445"/>
    <w:rsid w:val="00502573"/>
    <w:rsid w:val="00502916"/>
    <w:rsid w:val="005029AA"/>
    <w:rsid w:val="00502A47"/>
    <w:rsid w:val="00502D14"/>
    <w:rsid w:val="005032A2"/>
    <w:rsid w:val="00503689"/>
    <w:rsid w:val="00503953"/>
    <w:rsid w:val="005039B2"/>
    <w:rsid w:val="005039EE"/>
    <w:rsid w:val="00503A8E"/>
    <w:rsid w:val="00503FE1"/>
    <w:rsid w:val="005040A4"/>
    <w:rsid w:val="00504597"/>
    <w:rsid w:val="005048CF"/>
    <w:rsid w:val="0050497E"/>
    <w:rsid w:val="00504AD6"/>
    <w:rsid w:val="00504ADB"/>
    <w:rsid w:val="00504EB5"/>
    <w:rsid w:val="005051A5"/>
    <w:rsid w:val="005053FB"/>
    <w:rsid w:val="00505439"/>
    <w:rsid w:val="005057FE"/>
    <w:rsid w:val="00505A1A"/>
    <w:rsid w:val="00506393"/>
    <w:rsid w:val="005063D6"/>
    <w:rsid w:val="0050663E"/>
    <w:rsid w:val="00506724"/>
    <w:rsid w:val="005069A6"/>
    <w:rsid w:val="00506B99"/>
    <w:rsid w:val="00506C29"/>
    <w:rsid w:val="00506F28"/>
    <w:rsid w:val="005072AA"/>
    <w:rsid w:val="00507563"/>
    <w:rsid w:val="005079F3"/>
    <w:rsid w:val="00507BE7"/>
    <w:rsid w:val="00507CAE"/>
    <w:rsid w:val="00507D18"/>
    <w:rsid w:val="00507E31"/>
    <w:rsid w:val="00507FDE"/>
    <w:rsid w:val="00510746"/>
    <w:rsid w:val="005109A8"/>
    <w:rsid w:val="00510A9B"/>
    <w:rsid w:val="00510DC0"/>
    <w:rsid w:val="00510DDB"/>
    <w:rsid w:val="00510F3B"/>
    <w:rsid w:val="00510F50"/>
    <w:rsid w:val="00510FDD"/>
    <w:rsid w:val="00510FF2"/>
    <w:rsid w:val="00511155"/>
    <w:rsid w:val="005112ED"/>
    <w:rsid w:val="005114C8"/>
    <w:rsid w:val="005114CD"/>
    <w:rsid w:val="00511572"/>
    <w:rsid w:val="00511598"/>
    <w:rsid w:val="005118C8"/>
    <w:rsid w:val="00511A46"/>
    <w:rsid w:val="00511AE5"/>
    <w:rsid w:val="00511C97"/>
    <w:rsid w:val="00511E94"/>
    <w:rsid w:val="00511EBA"/>
    <w:rsid w:val="005121E6"/>
    <w:rsid w:val="00512535"/>
    <w:rsid w:val="0051254F"/>
    <w:rsid w:val="00512AD6"/>
    <w:rsid w:val="00512E19"/>
    <w:rsid w:val="00512FE4"/>
    <w:rsid w:val="00513227"/>
    <w:rsid w:val="00513387"/>
    <w:rsid w:val="005133AA"/>
    <w:rsid w:val="00513B99"/>
    <w:rsid w:val="00513E01"/>
    <w:rsid w:val="00513E79"/>
    <w:rsid w:val="00514156"/>
    <w:rsid w:val="005142F3"/>
    <w:rsid w:val="00514408"/>
    <w:rsid w:val="0051466A"/>
    <w:rsid w:val="00514916"/>
    <w:rsid w:val="00514A15"/>
    <w:rsid w:val="00514E0A"/>
    <w:rsid w:val="00515342"/>
    <w:rsid w:val="005155E7"/>
    <w:rsid w:val="0051591E"/>
    <w:rsid w:val="00515C6D"/>
    <w:rsid w:val="0051611D"/>
    <w:rsid w:val="005162BD"/>
    <w:rsid w:val="0051650D"/>
    <w:rsid w:val="005165BD"/>
    <w:rsid w:val="005168F8"/>
    <w:rsid w:val="00516B20"/>
    <w:rsid w:val="00516CF0"/>
    <w:rsid w:val="00516D30"/>
    <w:rsid w:val="00516E45"/>
    <w:rsid w:val="0051774B"/>
    <w:rsid w:val="00517974"/>
    <w:rsid w:val="00517A90"/>
    <w:rsid w:val="00517CF0"/>
    <w:rsid w:val="00520164"/>
    <w:rsid w:val="005201B8"/>
    <w:rsid w:val="00520224"/>
    <w:rsid w:val="005203B5"/>
    <w:rsid w:val="0052059F"/>
    <w:rsid w:val="00520626"/>
    <w:rsid w:val="0052067E"/>
    <w:rsid w:val="00520712"/>
    <w:rsid w:val="005208D8"/>
    <w:rsid w:val="00520AD5"/>
    <w:rsid w:val="00520B09"/>
    <w:rsid w:val="00520CB0"/>
    <w:rsid w:val="00520DE5"/>
    <w:rsid w:val="0052104E"/>
    <w:rsid w:val="005213B3"/>
    <w:rsid w:val="00521430"/>
    <w:rsid w:val="00521A0B"/>
    <w:rsid w:val="00521A4D"/>
    <w:rsid w:val="005229E6"/>
    <w:rsid w:val="00522F8F"/>
    <w:rsid w:val="00522F94"/>
    <w:rsid w:val="005231B4"/>
    <w:rsid w:val="0052351F"/>
    <w:rsid w:val="00523914"/>
    <w:rsid w:val="00523B08"/>
    <w:rsid w:val="0052400A"/>
    <w:rsid w:val="0052415B"/>
    <w:rsid w:val="0052427A"/>
    <w:rsid w:val="00524843"/>
    <w:rsid w:val="005249F4"/>
    <w:rsid w:val="00524A55"/>
    <w:rsid w:val="00524AD2"/>
    <w:rsid w:val="00524B0E"/>
    <w:rsid w:val="0052516B"/>
    <w:rsid w:val="005251D5"/>
    <w:rsid w:val="0052562B"/>
    <w:rsid w:val="005256A1"/>
    <w:rsid w:val="005257D9"/>
    <w:rsid w:val="00525817"/>
    <w:rsid w:val="00525ADB"/>
    <w:rsid w:val="00525E99"/>
    <w:rsid w:val="00525FCC"/>
    <w:rsid w:val="00526186"/>
    <w:rsid w:val="00526287"/>
    <w:rsid w:val="0052645B"/>
    <w:rsid w:val="00526AC1"/>
    <w:rsid w:val="00526C14"/>
    <w:rsid w:val="00526D77"/>
    <w:rsid w:val="00526F75"/>
    <w:rsid w:val="0052727A"/>
    <w:rsid w:val="005272B8"/>
    <w:rsid w:val="0052732A"/>
    <w:rsid w:val="005278D7"/>
    <w:rsid w:val="005278F8"/>
    <w:rsid w:val="00527A1D"/>
    <w:rsid w:val="00527A89"/>
    <w:rsid w:val="00527D1A"/>
    <w:rsid w:val="0053020A"/>
    <w:rsid w:val="005308F2"/>
    <w:rsid w:val="005316B6"/>
    <w:rsid w:val="00531AAC"/>
    <w:rsid w:val="00531C79"/>
    <w:rsid w:val="00531E77"/>
    <w:rsid w:val="005320C9"/>
    <w:rsid w:val="0053216D"/>
    <w:rsid w:val="0053218E"/>
    <w:rsid w:val="005323A9"/>
    <w:rsid w:val="005323B2"/>
    <w:rsid w:val="005324E0"/>
    <w:rsid w:val="00532A32"/>
    <w:rsid w:val="00533002"/>
    <w:rsid w:val="00533465"/>
    <w:rsid w:val="00533588"/>
    <w:rsid w:val="00533695"/>
    <w:rsid w:val="00533C93"/>
    <w:rsid w:val="005344C7"/>
    <w:rsid w:val="00534837"/>
    <w:rsid w:val="00534912"/>
    <w:rsid w:val="00534BBA"/>
    <w:rsid w:val="00534C8C"/>
    <w:rsid w:val="00534E14"/>
    <w:rsid w:val="00535064"/>
    <w:rsid w:val="0053521D"/>
    <w:rsid w:val="0053530E"/>
    <w:rsid w:val="005353E2"/>
    <w:rsid w:val="00535639"/>
    <w:rsid w:val="00535861"/>
    <w:rsid w:val="0053588E"/>
    <w:rsid w:val="0053593C"/>
    <w:rsid w:val="00535C3C"/>
    <w:rsid w:val="0053629D"/>
    <w:rsid w:val="0053653F"/>
    <w:rsid w:val="0053677F"/>
    <w:rsid w:val="005368AE"/>
    <w:rsid w:val="005369F9"/>
    <w:rsid w:val="00536A5A"/>
    <w:rsid w:val="00536AE4"/>
    <w:rsid w:val="00536B4E"/>
    <w:rsid w:val="00536CC3"/>
    <w:rsid w:val="00536EC0"/>
    <w:rsid w:val="005370A6"/>
    <w:rsid w:val="0053728A"/>
    <w:rsid w:val="005374EA"/>
    <w:rsid w:val="0053781C"/>
    <w:rsid w:val="00537A03"/>
    <w:rsid w:val="00537AC2"/>
    <w:rsid w:val="00537ADF"/>
    <w:rsid w:val="00537C6F"/>
    <w:rsid w:val="00537C97"/>
    <w:rsid w:val="00540233"/>
    <w:rsid w:val="00540E9B"/>
    <w:rsid w:val="00541024"/>
    <w:rsid w:val="0054116E"/>
    <w:rsid w:val="00541185"/>
    <w:rsid w:val="005413A3"/>
    <w:rsid w:val="0054164B"/>
    <w:rsid w:val="00541B31"/>
    <w:rsid w:val="00541BC0"/>
    <w:rsid w:val="00541C89"/>
    <w:rsid w:val="00541EBD"/>
    <w:rsid w:val="005420ED"/>
    <w:rsid w:val="00542590"/>
    <w:rsid w:val="005425AE"/>
    <w:rsid w:val="00542661"/>
    <w:rsid w:val="0054266B"/>
    <w:rsid w:val="005428BC"/>
    <w:rsid w:val="00542A32"/>
    <w:rsid w:val="00542D72"/>
    <w:rsid w:val="00542F35"/>
    <w:rsid w:val="005430AA"/>
    <w:rsid w:val="00543546"/>
    <w:rsid w:val="0054391D"/>
    <w:rsid w:val="00543955"/>
    <w:rsid w:val="005439CD"/>
    <w:rsid w:val="00543CB5"/>
    <w:rsid w:val="00543EBD"/>
    <w:rsid w:val="00544015"/>
    <w:rsid w:val="00544103"/>
    <w:rsid w:val="005444B8"/>
    <w:rsid w:val="00544A1C"/>
    <w:rsid w:val="00544BAE"/>
    <w:rsid w:val="00544C93"/>
    <w:rsid w:val="00544D8E"/>
    <w:rsid w:val="00544F03"/>
    <w:rsid w:val="00545229"/>
    <w:rsid w:val="005452E4"/>
    <w:rsid w:val="005454D3"/>
    <w:rsid w:val="0054567C"/>
    <w:rsid w:val="005456B5"/>
    <w:rsid w:val="00545953"/>
    <w:rsid w:val="00545DA9"/>
    <w:rsid w:val="00546072"/>
    <w:rsid w:val="005461FE"/>
    <w:rsid w:val="00546488"/>
    <w:rsid w:val="00546862"/>
    <w:rsid w:val="005468A3"/>
    <w:rsid w:val="00546BC9"/>
    <w:rsid w:val="00546C96"/>
    <w:rsid w:val="00546F57"/>
    <w:rsid w:val="005473FF"/>
    <w:rsid w:val="0054748E"/>
    <w:rsid w:val="005474C0"/>
    <w:rsid w:val="005475F3"/>
    <w:rsid w:val="00547794"/>
    <w:rsid w:val="00547975"/>
    <w:rsid w:val="00547C6F"/>
    <w:rsid w:val="00547F0F"/>
    <w:rsid w:val="005500F1"/>
    <w:rsid w:val="005501D3"/>
    <w:rsid w:val="0055020A"/>
    <w:rsid w:val="0055062F"/>
    <w:rsid w:val="005507CD"/>
    <w:rsid w:val="00550881"/>
    <w:rsid w:val="005508B0"/>
    <w:rsid w:val="00550FF4"/>
    <w:rsid w:val="00551200"/>
    <w:rsid w:val="00551469"/>
    <w:rsid w:val="005516A2"/>
    <w:rsid w:val="00551B55"/>
    <w:rsid w:val="00551B8A"/>
    <w:rsid w:val="00551BA2"/>
    <w:rsid w:val="00551BF9"/>
    <w:rsid w:val="00551FD9"/>
    <w:rsid w:val="005522DF"/>
    <w:rsid w:val="005526F9"/>
    <w:rsid w:val="0055286A"/>
    <w:rsid w:val="00552A4D"/>
    <w:rsid w:val="00553527"/>
    <w:rsid w:val="0055398E"/>
    <w:rsid w:val="00553C2A"/>
    <w:rsid w:val="00553C4C"/>
    <w:rsid w:val="00553C55"/>
    <w:rsid w:val="00553E0F"/>
    <w:rsid w:val="00554502"/>
    <w:rsid w:val="0055472E"/>
    <w:rsid w:val="005548A0"/>
    <w:rsid w:val="00554A0F"/>
    <w:rsid w:val="00554AA6"/>
    <w:rsid w:val="00554B30"/>
    <w:rsid w:val="00554B46"/>
    <w:rsid w:val="0055565C"/>
    <w:rsid w:val="0055592A"/>
    <w:rsid w:val="00555D93"/>
    <w:rsid w:val="00555F5E"/>
    <w:rsid w:val="00556138"/>
    <w:rsid w:val="0055667E"/>
    <w:rsid w:val="00556978"/>
    <w:rsid w:val="00556A74"/>
    <w:rsid w:val="00556DF1"/>
    <w:rsid w:val="00556E78"/>
    <w:rsid w:val="005571F9"/>
    <w:rsid w:val="005572AA"/>
    <w:rsid w:val="005572BC"/>
    <w:rsid w:val="00557480"/>
    <w:rsid w:val="00557772"/>
    <w:rsid w:val="005579B4"/>
    <w:rsid w:val="00557B00"/>
    <w:rsid w:val="00557B25"/>
    <w:rsid w:val="00557C76"/>
    <w:rsid w:val="00557D30"/>
    <w:rsid w:val="00557D79"/>
    <w:rsid w:val="00557DBA"/>
    <w:rsid w:val="0056046E"/>
    <w:rsid w:val="005606AF"/>
    <w:rsid w:val="0056085E"/>
    <w:rsid w:val="00560961"/>
    <w:rsid w:val="00560A85"/>
    <w:rsid w:val="00560C5A"/>
    <w:rsid w:val="00560EB3"/>
    <w:rsid w:val="00560FB1"/>
    <w:rsid w:val="005619E0"/>
    <w:rsid w:val="00562028"/>
    <w:rsid w:val="00562178"/>
    <w:rsid w:val="005621BF"/>
    <w:rsid w:val="005622A0"/>
    <w:rsid w:val="0056253C"/>
    <w:rsid w:val="0056262D"/>
    <w:rsid w:val="00562644"/>
    <w:rsid w:val="005626E6"/>
    <w:rsid w:val="0056270D"/>
    <w:rsid w:val="005629FB"/>
    <w:rsid w:val="00562D9A"/>
    <w:rsid w:val="0056324A"/>
    <w:rsid w:val="0056388D"/>
    <w:rsid w:val="00563BC1"/>
    <w:rsid w:val="00563D2F"/>
    <w:rsid w:val="00563D88"/>
    <w:rsid w:val="00563DE6"/>
    <w:rsid w:val="00563E11"/>
    <w:rsid w:val="00563F6F"/>
    <w:rsid w:val="0056424A"/>
    <w:rsid w:val="005643AA"/>
    <w:rsid w:val="005643FD"/>
    <w:rsid w:val="00564C06"/>
    <w:rsid w:val="00565352"/>
    <w:rsid w:val="005653CA"/>
    <w:rsid w:val="005654F4"/>
    <w:rsid w:val="0056577B"/>
    <w:rsid w:val="00565782"/>
    <w:rsid w:val="00565AA9"/>
    <w:rsid w:val="00565ACE"/>
    <w:rsid w:val="00565C7C"/>
    <w:rsid w:val="00565D5A"/>
    <w:rsid w:val="00565FAE"/>
    <w:rsid w:val="00566059"/>
    <w:rsid w:val="00566080"/>
    <w:rsid w:val="005668A1"/>
    <w:rsid w:val="005669F5"/>
    <w:rsid w:val="00566E3D"/>
    <w:rsid w:val="00566E57"/>
    <w:rsid w:val="00566E67"/>
    <w:rsid w:val="00567238"/>
    <w:rsid w:val="00567281"/>
    <w:rsid w:val="005672CD"/>
    <w:rsid w:val="00567343"/>
    <w:rsid w:val="00567603"/>
    <w:rsid w:val="00567731"/>
    <w:rsid w:val="00567A37"/>
    <w:rsid w:val="00567B70"/>
    <w:rsid w:val="00567C92"/>
    <w:rsid w:val="00567E27"/>
    <w:rsid w:val="00570063"/>
    <w:rsid w:val="005700E4"/>
    <w:rsid w:val="005700EC"/>
    <w:rsid w:val="005705A1"/>
    <w:rsid w:val="00571250"/>
    <w:rsid w:val="005718E3"/>
    <w:rsid w:val="00571DA2"/>
    <w:rsid w:val="00571F4B"/>
    <w:rsid w:val="005723F5"/>
    <w:rsid w:val="0057267F"/>
    <w:rsid w:val="00572922"/>
    <w:rsid w:val="00572B2D"/>
    <w:rsid w:val="00572B65"/>
    <w:rsid w:val="00572D60"/>
    <w:rsid w:val="00572E29"/>
    <w:rsid w:val="0057357C"/>
    <w:rsid w:val="00573615"/>
    <w:rsid w:val="00573780"/>
    <w:rsid w:val="005738DC"/>
    <w:rsid w:val="00573D92"/>
    <w:rsid w:val="00573DBE"/>
    <w:rsid w:val="00574393"/>
    <w:rsid w:val="0057466E"/>
    <w:rsid w:val="005749E7"/>
    <w:rsid w:val="00574B61"/>
    <w:rsid w:val="00574EBA"/>
    <w:rsid w:val="00574FB7"/>
    <w:rsid w:val="005752F6"/>
    <w:rsid w:val="005754D4"/>
    <w:rsid w:val="0057566F"/>
    <w:rsid w:val="0057593B"/>
    <w:rsid w:val="00575A27"/>
    <w:rsid w:val="00575BD2"/>
    <w:rsid w:val="00575CF1"/>
    <w:rsid w:val="00575D0B"/>
    <w:rsid w:val="00575EDA"/>
    <w:rsid w:val="0057675F"/>
    <w:rsid w:val="0057693E"/>
    <w:rsid w:val="00576ADD"/>
    <w:rsid w:val="00576B3C"/>
    <w:rsid w:val="00576B5F"/>
    <w:rsid w:val="00576C87"/>
    <w:rsid w:val="00576F01"/>
    <w:rsid w:val="00577224"/>
    <w:rsid w:val="00577473"/>
    <w:rsid w:val="005775DE"/>
    <w:rsid w:val="005779F7"/>
    <w:rsid w:val="00577D33"/>
    <w:rsid w:val="00577F08"/>
    <w:rsid w:val="005800C9"/>
    <w:rsid w:val="0058082F"/>
    <w:rsid w:val="00580F16"/>
    <w:rsid w:val="005810F1"/>
    <w:rsid w:val="005814A8"/>
    <w:rsid w:val="005815AD"/>
    <w:rsid w:val="005815CF"/>
    <w:rsid w:val="005818E8"/>
    <w:rsid w:val="005819C6"/>
    <w:rsid w:val="00581A49"/>
    <w:rsid w:val="00581B5A"/>
    <w:rsid w:val="00581D45"/>
    <w:rsid w:val="00582184"/>
    <w:rsid w:val="0058284A"/>
    <w:rsid w:val="00582C2F"/>
    <w:rsid w:val="00582CF2"/>
    <w:rsid w:val="00582DFA"/>
    <w:rsid w:val="0058300D"/>
    <w:rsid w:val="0058304F"/>
    <w:rsid w:val="005830D7"/>
    <w:rsid w:val="00583947"/>
    <w:rsid w:val="005839F0"/>
    <w:rsid w:val="00583B77"/>
    <w:rsid w:val="00583B8D"/>
    <w:rsid w:val="00583E2C"/>
    <w:rsid w:val="00583E45"/>
    <w:rsid w:val="005843FB"/>
    <w:rsid w:val="0058440A"/>
    <w:rsid w:val="00584733"/>
    <w:rsid w:val="00584ECA"/>
    <w:rsid w:val="00584EF4"/>
    <w:rsid w:val="00585088"/>
    <w:rsid w:val="0058556A"/>
    <w:rsid w:val="00585577"/>
    <w:rsid w:val="005855D2"/>
    <w:rsid w:val="00585946"/>
    <w:rsid w:val="005859F8"/>
    <w:rsid w:val="00585D07"/>
    <w:rsid w:val="00586297"/>
    <w:rsid w:val="00586306"/>
    <w:rsid w:val="00586366"/>
    <w:rsid w:val="0058637B"/>
    <w:rsid w:val="005863DB"/>
    <w:rsid w:val="00586BCF"/>
    <w:rsid w:val="00586BD3"/>
    <w:rsid w:val="00586BE2"/>
    <w:rsid w:val="00587064"/>
    <w:rsid w:val="005871F5"/>
    <w:rsid w:val="005872BC"/>
    <w:rsid w:val="00587361"/>
    <w:rsid w:val="00587451"/>
    <w:rsid w:val="0058759F"/>
    <w:rsid w:val="0058761D"/>
    <w:rsid w:val="00587B58"/>
    <w:rsid w:val="00587B69"/>
    <w:rsid w:val="00587CEB"/>
    <w:rsid w:val="00590076"/>
    <w:rsid w:val="00590280"/>
    <w:rsid w:val="005902B2"/>
    <w:rsid w:val="0059031D"/>
    <w:rsid w:val="0059031E"/>
    <w:rsid w:val="005903A5"/>
    <w:rsid w:val="0059040F"/>
    <w:rsid w:val="00590417"/>
    <w:rsid w:val="0059043A"/>
    <w:rsid w:val="0059082D"/>
    <w:rsid w:val="0059114D"/>
    <w:rsid w:val="00591719"/>
    <w:rsid w:val="005918D3"/>
    <w:rsid w:val="005918DB"/>
    <w:rsid w:val="00591C4E"/>
    <w:rsid w:val="00591DB6"/>
    <w:rsid w:val="00591E50"/>
    <w:rsid w:val="00591FF0"/>
    <w:rsid w:val="0059266C"/>
    <w:rsid w:val="00592A24"/>
    <w:rsid w:val="00592BE1"/>
    <w:rsid w:val="00592EE2"/>
    <w:rsid w:val="00593203"/>
    <w:rsid w:val="0059337B"/>
    <w:rsid w:val="005934EA"/>
    <w:rsid w:val="0059358C"/>
    <w:rsid w:val="00593636"/>
    <w:rsid w:val="005937AF"/>
    <w:rsid w:val="005937BC"/>
    <w:rsid w:val="005938EC"/>
    <w:rsid w:val="005939DA"/>
    <w:rsid w:val="00593E38"/>
    <w:rsid w:val="0059458B"/>
    <w:rsid w:val="00594772"/>
    <w:rsid w:val="005947CB"/>
    <w:rsid w:val="005949E3"/>
    <w:rsid w:val="00594D6C"/>
    <w:rsid w:val="00594E89"/>
    <w:rsid w:val="00595385"/>
    <w:rsid w:val="00595630"/>
    <w:rsid w:val="005957FC"/>
    <w:rsid w:val="005958B1"/>
    <w:rsid w:val="005958E7"/>
    <w:rsid w:val="005962D7"/>
    <w:rsid w:val="00596498"/>
    <w:rsid w:val="0059658E"/>
    <w:rsid w:val="0059667B"/>
    <w:rsid w:val="00596813"/>
    <w:rsid w:val="00596A9A"/>
    <w:rsid w:val="00596B02"/>
    <w:rsid w:val="00596B81"/>
    <w:rsid w:val="00596D4B"/>
    <w:rsid w:val="0059709B"/>
    <w:rsid w:val="005973B1"/>
    <w:rsid w:val="0059772A"/>
    <w:rsid w:val="00597824"/>
    <w:rsid w:val="005979F1"/>
    <w:rsid w:val="005A00FD"/>
    <w:rsid w:val="005A0301"/>
    <w:rsid w:val="005A0581"/>
    <w:rsid w:val="005A0638"/>
    <w:rsid w:val="005A07DC"/>
    <w:rsid w:val="005A087D"/>
    <w:rsid w:val="005A0901"/>
    <w:rsid w:val="005A0A1C"/>
    <w:rsid w:val="005A0B2D"/>
    <w:rsid w:val="005A10C7"/>
    <w:rsid w:val="005A11ED"/>
    <w:rsid w:val="005A1268"/>
    <w:rsid w:val="005A15CB"/>
    <w:rsid w:val="005A16F3"/>
    <w:rsid w:val="005A1955"/>
    <w:rsid w:val="005A1A50"/>
    <w:rsid w:val="005A1AD2"/>
    <w:rsid w:val="005A20D4"/>
    <w:rsid w:val="005A21C6"/>
    <w:rsid w:val="005A262F"/>
    <w:rsid w:val="005A28D2"/>
    <w:rsid w:val="005A2B4E"/>
    <w:rsid w:val="005A2DAB"/>
    <w:rsid w:val="005A2F6F"/>
    <w:rsid w:val="005A3251"/>
    <w:rsid w:val="005A3486"/>
    <w:rsid w:val="005A3674"/>
    <w:rsid w:val="005A3DB6"/>
    <w:rsid w:val="005A3DD1"/>
    <w:rsid w:val="005A3F74"/>
    <w:rsid w:val="005A4067"/>
    <w:rsid w:val="005A43A6"/>
    <w:rsid w:val="005A4418"/>
    <w:rsid w:val="005A4750"/>
    <w:rsid w:val="005A4B16"/>
    <w:rsid w:val="005A4B72"/>
    <w:rsid w:val="005A4C2B"/>
    <w:rsid w:val="005A50D2"/>
    <w:rsid w:val="005A5313"/>
    <w:rsid w:val="005A5512"/>
    <w:rsid w:val="005A5538"/>
    <w:rsid w:val="005A588B"/>
    <w:rsid w:val="005A5A6B"/>
    <w:rsid w:val="005A5CDA"/>
    <w:rsid w:val="005A5CFF"/>
    <w:rsid w:val="005A5EE7"/>
    <w:rsid w:val="005A5F65"/>
    <w:rsid w:val="005A6330"/>
    <w:rsid w:val="005A6335"/>
    <w:rsid w:val="005A6491"/>
    <w:rsid w:val="005A652B"/>
    <w:rsid w:val="005A663C"/>
    <w:rsid w:val="005A70AA"/>
    <w:rsid w:val="005A70D8"/>
    <w:rsid w:val="005A7281"/>
    <w:rsid w:val="005A74A1"/>
    <w:rsid w:val="005A7605"/>
    <w:rsid w:val="005A78FF"/>
    <w:rsid w:val="005A7966"/>
    <w:rsid w:val="005A7FFE"/>
    <w:rsid w:val="005B0212"/>
    <w:rsid w:val="005B048D"/>
    <w:rsid w:val="005B07DA"/>
    <w:rsid w:val="005B0B3B"/>
    <w:rsid w:val="005B0D7C"/>
    <w:rsid w:val="005B0D80"/>
    <w:rsid w:val="005B1034"/>
    <w:rsid w:val="005B1208"/>
    <w:rsid w:val="005B128E"/>
    <w:rsid w:val="005B143D"/>
    <w:rsid w:val="005B14E3"/>
    <w:rsid w:val="005B165D"/>
    <w:rsid w:val="005B1AD9"/>
    <w:rsid w:val="005B1D55"/>
    <w:rsid w:val="005B1DF4"/>
    <w:rsid w:val="005B228D"/>
    <w:rsid w:val="005B23A3"/>
    <w:rsid w:val="005B2960"/>
    <w:rsid w:val="005B299A"/>
    <w:rsid w:val="005B2B1E"/>
    <w:rsid w:val="005B2EE6"/>
    <w:rsid w:val="005B32C9"/>
    <w:rsid w:val="005B32E9"/>
    <w:rsid w:val="005B33C7"/>
    <w:rsid w:val="005B33CE"/>
    <w:rsid w:val="005B341E"/>
    <w:rsid w:val="005B3A76"/>
    <w:rsid w:val="005B3BB3"/>
    <w:rsid w:val="005B3CB2"/>
    <w:rsid w:val="005B3DE4"/>
    <w:rsid w:val="005B3EA7"/>
    <w:rsid w:val="005B4101"/>
    <w:rsid w:val="005B4167"/>
    <w:rsid w:val="005B429D"/>
    <w:rsid w:val="005B4358"/>
    <w:rsid w:val="005B4380"/>
    <w:rsid w:val="005B44AB"/>
    <w:rsid w:val="005B4637"/>
    <w:rsid w:val="005B48C3"/>
    <w:rsid w:val="005B4E22"/>
    <w:rsid w:val="005B4EAF"/>
    <w:rsid w:val="005B54FD"/>
    <w:rsid w:val="005B5530"/>
    <w:rsid w:val="005B5AF9"/>
    <w:rsid w:val="005B5B5A"/>
    <w:rsid w:val="005B5E46"/>
    <w:rsid w:val="005B5E96"/>
    <w:rsid w:val="005B63C2"/>
    <w:rsid w:val="005B648A"/>
    <w:rsid w:val="005B64AE"/>
    <w:rsid w:val="005B65C9"/>
    <w:rsid w:val="005B6666"/>
    <w:rsid w:val="005B681B"/>
    <w:rsid w:val="005B6CE4"/>
    <w:rsid w:val="005B6D6F"/>
    <w:rsid w:val="005B6F99"/>
    <w:rsid w:val="005B6FC5"/>
    <w:rsid w:val="005B7197"/>
    <w:rsid w:val="005B7430"/>
    <w:rsid w:val="005B750F"/>
    <w:rsid w:val="005B7586"/>
    <w:rsid w:val="005B7598"/>
    <w:rsid w:val="005B7748"/>
    <w:rsid w:val="005B795B"/>
    <w:rsid w:val="005C002A"/>
    <w:rsid w:val="005C0033"/>
    <w:rsid w:val="005C0057"/>
    <w:rsid w:val="005C032B"/>
    <w:rsid w:val="005C054A"/>
    <w:rsid w:val="005C05D3"/>
    <w:rsid w:val="005C09A3"/>
    <w:rsid w:val="005C0D85"/>
    <w:rsid w:val="005C0EC0"/>
    <w:rsid w:val="005C1093"/>
    <w:rsid w:val="005C11F0"/>
    <w:rsid w:val="005C1362"/>
    <w:rsid w:val="005C1419"/>
    <w:rsid w:val="005C1588"/>
    <w:rsid w:val="005C1939"/>
    <w:rsid w:val="005C1B55"/>
    <w:rsid w:val="005C1CC3"/>
    <w:rsid w:val="005C1D83"/>
    <w:rsid w:val="005C1D8E"/>
    <w:rsid w:val="005C1F16"/>
    <w:rsid w:val="005C2088"/>
    <w:rsid w:val="005C265C"/>
    <w:rsid w:val="005C27BE"/>
    <w:rsid w:val="005C2D9B"/>
    <w:rsid w:val="005C306B"/>
    <w:rsid w:val="005C30F6"/>
    <w:rsid w:val="005C32DE"/>
    <w:rsid w:val="005C3474"/>
    <w:rsid w:val="005C4205"/>
    <w:rsid w:val="005C420C"/>
    <w:rsid w:val="005C46F9"/>
    <w:rsid w:val="005C496E"/>
    <w:rsid w:val="005C49AC"/>
    <w:rsid w:val="005C4B1C"/>
    <w:rsid w:val="005C528D"/>
    <w:rsid w:val="005C5853"/>
    <w:rsid w:val="005C5D7E"/>
    <w:rsid w:val="005C5DA9"/>
    <w:rsid w:val="005C62B0"/>
    <w:rsid w:val="005C640B"/>
    <w:rsid w:val="005C6480"/>
    <w:rsid w:val="005C6505"/>
    <w:rsid w:val="005C67E6"/>
    <w:rsid w:val="005C67FB"/>
    <w:rsid w:val="005C6874"/>
    <w:rsid w:val="005C691C"/>
    <w:rsid w:val="005C697A"/>
    <w:rsid w:val="005C6E8B"/>
    <w:rsid w:val="005C7130"/>
    <w:rsid w:val="005C72C6"/>
    <w:rsid w:val="005C737D"/>
    <w:rsid w:val="005C7C2A"/>
    <w:rsid w:val="005C7CB2"/>
    <w:rsid w:val="005C7CD3"/>
    <w:rsid w:val="005D0195"/>
    <w:rsid w:val="005D02AC"/>
    <w:rsid w:val="005D0D76"/>
    <w:rsid w:val="005D0F17"/>
    <w:rsid w:val="005D106C"/>
    <w:rsid w:val="005D11A3"/>
    <w:rsid w:val="005D12ED"/>
    <w:rsid w:val="005D16A3"/>
    <w:rsid w:val="005D1892"/>
    <w:rsid w:val="005D1AE5"/>
    <w:rsid w:val="005D1AEE"/>
    <w:rsid w:val="005D1B42"/>
    <w:rsid w:val="005D1D04"/>
    <w:rsid w:val="005D22DD"/>
    <w:rsid w:val="005D22F4"/>
    <w:rsid w:val="005D2821"/>
    <w:rsid w:val="005D2AC3"/>
    <w:rsid w:val="005D2BC3"/>
    <w:rsid w:val="005D2BCC"/>
    <w:rsid w:val="005D2FEA"/>
    <w:rsid w:val="005D301B"/>
    <w:rsid w:val="005D30FA"/>
    <w:rsid w:val="005D3434"/>
    <w:rsid w:val="005D34DC"/>
    <w:rsid w:val="005D3A2B"/>
    <w:rsid w:val="005D3DE2"/>
    <w:rsid w:val="005D3E1B"/>
    <w:rsid w:val="005D3F6C"/>
    <w:rsid w:val="005D3F72"/>
    <w:rsid w:val="005D404E"/>
    <w:rsid w:val="005D409E"/>
    <w:rsid w:val="005D439B"/>
    <w:rsid w:val="005D4589"/>
    <w:rsid w:val="005D49DD"/>
    <w:rsid w:val="005D4B5B"/>
    <w:rsid w:val="005D4CEB"/>
    <w:rsid w:val="005D4E59"/>
    <w:rsid w:val="005D54BE"/>
    <w:rsid w:val="005D55B3"/>
    <w:rsid w:val="005D5DE4"/>
    <w:rsid w:val="005D5F77"/>
    <w:rsid w:val="005D6026"/>
    <w:rsid w:val="005D6252"/>
    <w:rsid w:val="005D648B"/>
    <w:rsid w:val="005D65A8"/>
    <w:rsid w:val="005D69EC"/>
    <w:rsid w:val="005D6B3A"/>
    <w:rsid w:val="005D6C92"/>
    <w:rsid w:val="005D6DFC"/>
    <w:rsid w:val="005D712D"/>
    <w:rsid w:val="005D7315"/>
    <w:rsid w:val="005D7320"/>
    <w:rsid w:val="005D73FC"/>
    <w:rsid w:val="005D7489"/>
    <w:rsid w:val="005D7A6D"/>
    <w:rsid w:val="005D7DC3"/>
    <w:rsid w:val="005D7E25"/>
    <w:rsid w:val="005D7EB4"/>
    <w:rsid w:val="005E018C"/>
    <w:rsid w:val="005E02C7"/>
    <w:rsid w:val="005E07A5"/>
    <w:rsid w:val="005E081A"/>
    <w:rsid w:val="005E0850"/>
    <w:rsid w:val="005E0F92"/>
    <w:rsid w:val="005E157E"/>
    <w:rsid w:val="005E163D"/>
    <w:rsid w:val="005E1F2A"/>
    <w:rsid w:val="005E20B3"/>
    <w:rsid w:val="005E216F"/>
    <w:rsid w:val="005E250F"/>
    <w:rsid w:val="005E2852"/>
    <w:rsid w:val="005E2CDE"/>
    <w:rsid w:val="005E2D15"/>
    <w:rsid w:val="005E2DB6"/>
    <w:rsid w:val="005E33D0"/>
    <w:rsid w:val="005E373C"/>
    <w:rsid w:val="005E3742"/>
    <w:rsid w:val="005E3A88"/>
    <w:rsid w:val="005E3B3D"/>
    <w:rsid w:val="005E411C"/>
    <w:rsid w:val="005E411E"/>
    <w:rsid w:val="005E4626"/>
    <w:rsid w:val="005E481E"/>
    <w:rsid w:val="005E4996"/>
    <w:rsid w:val="005E4B42"/>
    <w:rsid w:val="005E4C0F"/>
    <w:rsid w:val="005E4CC6"/>
    <w:rsid w:val="005E572C"/>
    <w:rsid w:val="005E57C9"/>
    <w:rsid w:val="005E57CE"/>
    <w:rsid w:val="005E57F1"/>
    <w:rsid w:val="005E5A65"/>
    <w:rsid w:val="005E5C84"/>
    <w:rsid w:val="005E5DDE"/>
    <w:rsid w:val="005E5E92"/>
    <w:rsid w:val="005E5F5B"/>
    <w:rsid w:val="005E65BD"/>
    <w:rsid w:val="005E6603"/>
    <w:rsid w:val="005E6862"/>
    <w:rsid w:val="005E6FDF"/>
    <w:rsid w:val="005E7021"/>
    <w:rsid w:val="005E70F3"/>
    <w:rsid w:val="005E7272"/>
    <w:rsid w:val="005E72C6"/>
    <w:rsid w:val="005E73D5"/>
    <w:rsid w:val="005E73F9"/>
    <w:rsid w:val="005E7517"/>
    <w:rsid w:val="005E7645"/>
    <w:rsid w:val="005E765F"/>
    <w:rsid w:val="005E767E"/>
    <w:rsid w:val="005E7C13"/>
    <w:rsid w:val="005F00A0"/>
    <w:rsid w:val="005F046C"/>
    <w:rsid w:val="005F06C1"/>
    <w:rsid w:val="005F0778"/>
    <w:rsid w:val="005F086C"/>
    <w:rsid w:val="005F0DF6"/>
    <w:rsid w:val="005F11DF"/>
    <w:rsid w:val="005F16AA"/>
    <w:rsid w:val="005F1777"/>
    <w:rsid w:val="005F1F24"/>
    <w:rsid w:val="005F23FF"/>
    <w:rsid w:val="005F253A"/>
    <w:rsid w:val="005F261B"/>
    <w:rsid w:val="005F29BD"/>
    <w:rsid w:val="005F2EA0"/>
    <w:rsid w:val="005F3115"/>
    <w:rsid w:val="005F35EF"/>
    <w:rsid w:val="005F381B"/>
    <w:rsid w:val="005F3947"/>
    <w:rsid w:val="005F3AA4"/>
    <w:rsid w:val="005F3C2B"/>
    <w:rsid w:val="005F3CA5"/>
    <w:rsid w:val="005F4055"/>
    <w:rsid w:val="005F4435"/>
    <w:rsid w:val="005F47D0"/>
    <w:rsid w:val="005F4A3C"/>
    <w:rsid w:val="005F50A9"/>
    <w:rsid w:val="005F544E"/>
    <w:rsid w:val="005F5727"/>
    <w:rsid w:val="005F5A62"/>
    <w:rsid w:val="005F5AD0"/>
    <w:rsid w:val="005F5B31"/>
    <w:rsid w:val="005F5C27"/>
    <w:rsid w:val="005F5E6D"/>
    <w:rsid w:val="005F6378"/>
    <w:rsid w:val="005F6609"/>
    <w:rsid w:val="005F663B"/>
    <w:rsid w:val="005F66C7"/>
    <w:rsid w:val="005F6B6F"/>
    <w:rsid w:val="005F6DAA"/>
    <w:rsid w:val="005F7530"/>
    <w:rsid w:val="005F7734"/>
    <w:rsid w:val="005F7BC7"/>
    <w:rsid w:val="005F7D92"/>
    <w:rsid w:val="00600247"/>
    <w:rsid w:val="0060038E"/>
    <w:rsid w:val="006006C2"/>
    <w:rsid w:val="00600A08"/>
    <w:rsid w:val="00600B9A"/>
    <w:rsid w:val="00600E94"/>
    <w:rsid w:val="0060117E"/>
    <w:rsid w:val="006011E4"/>
    <w:rsid w:val="006014C1"/>
    <w:rsid w:val="00601C00"/>
    <w:rsid w:val="00601C84"/>
    <w:rsid w:val="00601D06"/>
    <w:rsid w:val="00601D80"/>
    <w:rsid w:val="00601DC9"/>
    <w:rsid w:val="00601E10"/>
    <w:rsid w:val="00601F84"/>
    <w:rsid w:val="00602310"/>
    <w:rsid w:val="0060238B"/>
    <w:rsid w:val="00602427"/>
    <w:rsid w:val="00602513"/>
    <w:rsid w:val="006026D7"/>
    <w:rsid w:val="006026E9"/>
    <w:rsid w:val="00602868"/>
    <w:rsid w:val="00602E9B"/>
    <w:rsid w:val="00602FD1"/>
    <w:rsid w:val="00603006"/>
    <w:rsid w:val="0060330B"/>
    <w:rsid w:val="00603B26"/>
    <w:rsid w:val="00603E6F"/>
    <w:rsid w:val="00604266"/>
    <w:rsid w:val="00604286"/>
    <w:rsid w:val="00604668"/>
    <w:rsid w:val="006049F4"/>
    <w:rsid w:val="00604A3E"/>
    <w:rsid w:val="00604E08"/>
    <w:rsid w:val="00605400"/>
    <w:rsid w:val="00605AC7"/>
    <w:rsid w:val="00605CED"/>
    <w:rsid w:val="00605D66"/>
    <w:rsid w:val="00605F18"/>
    <w:rsid w:val="006060D4"/>
    <w:rsid w:val="00606C9C"/>
    <w:rsid w:val="00606E61"/>
    <w:rsid w:val="00606ECE"/>
    <w:rsid w:val="0060709C"/>
    <w:rsid w:val="00607171"/>
    <w:rsid w:val="006071E2"/>
    <w:rsid w:val="006072D4"/>
    <w:rsid w:val="006073FA"/>
    <w:rsid w:val="0060796D"/>
    <w:rsid w:val="00607B18"/>
    <w:rsid w:val="00607D7A"/>
    <w:rsid w:val="006104CE"/>
    <w:rsid w:val="00610AAD"/>
    <w:rsid w:val="00610F8A"/>
    <w:rsid w:val="0061132F"/>
    <w:rsid w:val="006114B1"/>
    <w:rsid w:val="0061169C"/>
    <w:rsid w:val="006117F9"/>
    <w:rsid w:val="0061190B"/>
    <w:rsid w:val="00611A25"/>
    <w:rsid w:val="00611AD2"/>
    <w:rsid w:val="00611B4C"/>
    <w:rsid w:val="00611B68"/>
    <w:rsid w:val="00611EC1"/>
    <w:rsid w:val="006121EF"/>
    <w:rsid w:val="0061241C"/>
    <w:rsid w:val="006126D3"/>
    <w:rsid w:val="006126EB"/>
    <w:rsid w:val="0061290E"/>
    <w:rsid w:val="00612CBE"/>
    <w:rsid w:val="00612D35"/>
    <w:rsid w:val="00613079"/>
    <w:rsid w:val="0061345C"/>
    <w:rsid w:val="006134BD"/>
    <w:rsid w:val="006135FE"/>
    <w:rsid w:val="0061378B"/>
    <w:rsid w:val="00613E2F"/>
    <w:rsid w:val="00614586"/>
    <w:rsid w:val="006147EA"/>
    <w:rsid w:val="00614976"/>
    <w:rsid w:val="0061499C"/>
    <w:rsid w:val="006149CE"/>
    <w:rsid w:val="006149DC"/>
    <w:rsid w:val="00614BFC"/>
    <w:rsid w:val="00614CC9"/>
    <w:rsid w:val="00615078"/>
    <w:rsid w:val="006151B4"/>
    <w:rsid w:val="0061551F"/>
    <w:rsid w:val="00615939"/>
    <w:rsid w:val="00615952"/>
    <w:rsid w:val="00615B9E"/>
    <w:rsid w:val="00615C1C"/>
    <w:rsid w:val="00615C69"/>
    <w:rsid w:val="00615EC1"/>
    <w:rsid w:val="006162B3"/>
    <w:rsid w:val="0061638D"/>
    <w:rsid w:val="0061659F"/>
    <w:rsid w:val="0061661A"/>
    <w:rsid w:val="0061694C"/>
    <w:rsid w:val="00616A72"/>
    <w:rsid w:val="00616C42"/>
    <w:rsid w:val="00616D97"/>
    <w:rsid w:val="00617421"/>
    <w:rsid w:val="00617BDB"/>
    <w:rsid w:val="00617D7B"/>
    <w:rsid w:val="00617EE1"/>
    <w:rsid w:val="006200A2"/>
    <w:rsid w:val="006201F2"/>
    <w:rsid w:val="00620253"/>
    <w:rsid w:val="00620720"/>
    <w:rsid w:val="006208D4"/>
    <w:rsid w:val="006209D4"/>
    <w:rsid w:val="00620AF8"/>
    <w:rsid w:val="00620B7D"/>
    <w:rsid w:val="00620C58"/>
    <w:rsid w:val="006211EC"/>
    <w:rsid w:val="006212D3"/>
    <w:rsid w:val="006213F9"/>
    <w:rsid w:val="00621670"/>
    <w:rsid w:val="0062189C"/>
    <w:rsid w:val="00621AA5"/>
    <w:rsid w:val="00621B2C"/>
    <w:rsid w:val="00621B4A"/>
    <w:rsid w:val="00621C95"/>
    <w:rsid w:val="00621D4F"/>
    <w:rsid w:val="00622241"/>
    <w:rsid w:val="00622255"/>
    <w:rsid w:val="00622294"/>
    <w:rsid w:val="00622375"/>
    <w:rsid w:val="00622380"/>
    <w:rsid w:val="00622394"/>
    <w:rsid w:val="006224D2"/>
    <w:rsid w:val="006225A9"/>
    <w:rsid w:val="00622B32"/>
    <w:rsid w:val="00622CB2"/>
    <w:rsid w:val="00622DA5"/>
    <w:rsid w:val="00622F59"/>
    <w:rsid w:val="00623013"/>
    <w:rsid w:val="00623296"/>
    <w:rsid w:val="00623319"/>
    <w:rsid w:val="0062348A"/>
    <w:rsid w:val="0062367D"/>
    <w:rsid w:val="00623D4B"/>
    <w:rsid w:val="0062409B"/>
    <w:rsid w:val="00624231"/>
    <w:rsid w:val="00624535"/>
    <w:rsid w:val="006246E7"/>
    <w:rsid w:val="006249DB"/>
    <w:rsid w:val="00624DAE"/>
    <w:rsid w:val="00624F7D"/>
    <w:rsid w:val="00625309"/>
    <w:rsid w:val="00625509"/>
    <w:rsid w:val="00625699"/>
    <w:rsid w:val="00625DF9"/>
    <w:rsid w:val="006267AB"/>
    <w:rsid w:val="006267BB"/>
    <w:rsid w:val="0062693C"/>
    <w:rsid w:val="00626B56"/>
    <w:rsid w:val="00626D45"/>
    <w:rsid w:val="00626DA2"/>
    <w:rsid w:val="00626DDC"/>
    <w:rsid w:val="00626F0B"/>
    <w:rsid w:val="00626F1F"/>
    <w:rsid w:val="00627383"/>
    <w:rsid w:val="00627399"/>
    <w:rsid w:val="006274C2"/>
    <w:rsid w:val="006274D9"/>
    <w:rsid w:val="006279E4"/>
    <w:rsid w:val="00627A21"/>
    <w:rsid w:val="00627C17"/>
    <w:rsid w:val="00627CC3"/>
    <w:rsid w:val="00627DC3"/>
    <w:rsid w:val="00627FA1"/>
    <w:rsid w:val="006300BE"/>
    <w:rsid w:val="00630231"/>
    <w:rsid w:val="0063034C"/>
    <w:rsid w:val="00630406"/>
    <w:rsid w:val="006304FB"/>
    <w:rsid w:val="00630551"/>
    <w:rsid w:val="0063070C"/>
    <w:rsid w:val="00630D95"/>
    <w:rsid w:val="0063114C"/>
    <w:rsid w:val="006311AB"/>
    <w:rsid w:val="00631259"/>
    <w:rsid w:val="006315F9"/>
    <w:rsid w:val="00631A4E"/>
    <w:rsid w:val="00631D2B"/>
    <w:rsid w:val="00631EB4"/>
    <w:rsid w:val="00631FAB"/>
    <w:rsid w:val="00631FB2"/>
    <w:rsid w:val="006320CB"/>
    <w:rsid w:val="006321D7"/>
    <w:rsid w:val="00632631"/>
    <w:rsid w:val="006326F6"/>
    <w:rsid w:val="00632803"/>
    <w:rsid w:val="006328EE"/>
    <w:rsid w:val="0063292F"/>
    <w:rsid w:val="00632B27"/>
    <w:rsid w:val="00632BBF"/>
    <w:rsid w:val="00632F4E"/>
    <w:rsid w:val="00633434"/>
    <w:rsid w:val="00633718"/>
    <w:rsid w:val="006337E5"/>
    <w:rsid w:val="00633A3C"/>
    <w:rsid w:val="00633AAB"/>
    <w:rsid w:val="00633B17"/>
    <w:rsid w:val="00633CD7"/>
    <w:rsid w:val="00634108"/>
    <w:rsid w:val="00634363"/>
    <w:rsid w:val="006349B0"/>
    <w:rsid w:val="00634A38"/>
    <w:rsid w:val="00634DF6"/>
    <w:rsid w:val="00634E42"/>
    <w:rsid w:val="00634EA7"/>
    <w:rsid w:val="00635159"/>
    <w:rsid w:val="00635174"/>
    <w:rsid w:val="006351EE"/>
    <w:rsid w:val="00635710"/>
    <w:rsid w:val="0063583B"/>
    <w:rsid w:val="00635992"/>
    <w:rsid w:val="006363D4"/>
    <w:rsid w:val="0063656C"/>
    <w:rsid w:val="00636A10"/>
    <w:rsid w:val="00636B58"/>
    <w:rsid w:val="00636D30"/>
    <w:rsid w:val="00637157"/>
    <w:rsid w:val="006372BF"/>
    <w:rsid w:val="0063767E"/>
    <w:rsid w:val="00637799"/>
    <w:rsid w:val="00637A8D"/>
    <w:rsid w:val="00637D2C"/>
    <w:rsid w:val="00640025"/>
    <w:rsid w:val="0064006E"/>
    <w:rsid w:val="006400C2"/>
    <w:rsid w:val="00640174"/>
    <w:rsid w:val="00640734"/>
    <w:rsid w:val="00640D32"/>
    <w:rsid w:val="00640EAF"/>
    <w:rsid w:val="00641446"/>
    <w:rsid w:val="0064155D"/>
    <w:rsid w:val="0064169F"/>
    <w:rsid w:val="00641755"/>
    <w:rsid w:val="00641A12"/>
    <w:rsid w:val="00641B45"/>
    <w:rsid w:val="006421BB"/>
    <w:rsid w:val="006424BF"/>
    <w:rsid w:val="00642749"/>
    <w:rsid w:val="00642789"/>
    <w:rsid w:val="0064284F"/>
    <w:rsid w:val="00642938"/>
    <w:rsid w:val="00642CA2"/>
    <w:rsid w:val="00642D72"/>
    <w:rsid w:val="00642F27"/>
    <w:rsid w:val="0064336D"/>
    <w:rsid w:val="0064377D"/>
    <w:rsid w:val="006439F0"/>
    <w:rsid w:val="00643AF6"/>
    <w:rsid w:val="00643F3B"/>
    <w:rsid w:val="006440A1"/>
    <w:rsid w:val="00644122"/>
    <w:rsid w:val="0064412D"/>
    <w:rsid w:val="00644357"/>
    <w:rsid w:val="00644381"/>
    <w:rsid w:val="006444ED"/>
    <w:rsid w:val="0064454A"/>
    <w:rsid w:val="006447A4"/>
    <w:rsid w:val="006448D1"/>
    <w:rsid w:val="006448FB"/>
    <w:rsid w:val="00644BE1"/>
    <w:rsid w:val="00644C0B"/>
    <w:rsid w:val="00644C22"/>
    <w:rsid w:val="00644C7A"/>
    <w:rsid w:val="00644EAC"/>
    <w:rsid w:val="00644ED1"/>
    <w:rsid w:val="00645499"/>
    <w:rsid w:val="0064570C"/>
    <w:rsid w:val="006457ED"/>
    <w:rsid w:val="00645A83"/>
    <w:rsid w:val="00645C85"/>
    <w:rsid w:val="00645EBC"/>
    <w:rsid w:val="00646034"/>
    <w:rsid w:val="00646464"/>
    <w:rsid w:val="00646544"/>
    <w:rsid w:val="006466E1"/>
    <w:rsid w:val="00646759"/>
    <w:rsid w:val="006469A2"/>
    <w:rsid w:val="00646E61"/>
    <w:rsid w:val="006474EE"/>
    <w:rsid w:val="00647C82"/>
    <w:rsid w:val="00647D61"/>
    <w:rsid w:val="00650417"/>
    <w:rsid w:val="006507A0"/>
    <w:rsid w:val="00650BFA"/>
    <w:rsid w:val="0065102B"/>
    <w:rsid w:val="00651138"/>
    <w:rsid w:val="006512C3"/>
    <w:rsid w:val="006514DB"/>
    <w:rsid w:val="00651639"/>
    <w:rsid w:val="00651640"/>
    <w:rsid w:val="006519C2"/>
    <w:rsid w:val="00651A6A"/>
    <w:rsid w:val="00651B95"/>
    <w:rsid w:val="00652280"/>
    <w:rsid w:val="006523B1"/>
    <w:rsid w:val="00652668"/>
    <w:rsid w:val="0065280D"/>
    <w:rsid w:val="006529D5"/>
    <w:rsid w:val="00652B0B"/>
    <w:rsid w:val="00652B55"/>
    <w:rsid w:val="00652B9C"/>
    <w:rsid w:val="00652EFC"/>
    <w:rsid w:val="006531BA"/>
    <w:rsid w:val="0065325F"/>
    <w:rsid w:val="006532A0"/>
    <w:rsid w:val="006532AA"/>
    <w:rsid w:val="00653E82"/>
    <w:rsid w:val="00653F8B"/>
    <w:rsid w:val="00653FCD"/>
    <w:rsid w:val="00654311"/>
    <w:rsid w:val="0065455D"/>
    <w:rsid w:val="0065463F"/>
    <w:rsid w:val="006547CC"/>
    <w:rsid w:val="00654877"/>
    <w:rsid w:val="00654DAB"/>
    <w:rsid w:val="00654F95"/>
    <w:rsid w:val="00655246"/>
    <w:rsid w:val="006554D1"/>
    <w:rsid w:val="0065556A"/>
    <w:rsid w:val="00655888"/>
    <w:rsid w:val="00655B20"/>
    <w:rsid w:val="00655B93"/>
    <w:rsid w:val="00655BF8"/>
    <w:rsid w:val="0065613B"/>
    <w:rsid w:val="00656782"/>
    <w:rsid w:val="006567D0"/>
    <w:rsid w:val="00656AD4"/>
    <w:rsid w:val="00656D0A"/>
    <w:rsid w:val="00656F82"/>
    <w:rsid w:val="00657005"/>
    <w:rsid w:val="006571C6"/>
    <w:rsid w:val="0065732E"/>
    <w:rsid w:val="00657379"/>
    <w:rsid w:val="006573CD"/>
    <w:rsid w:val="006575A3"/>
    <w:rsid w:val="006575FD"/>
    <w:rsid w:val="0065767B"/>
    <w:rsid w:val="0065773D"/>
    <w:rsid w:val="00657C14"/>
    <w:rsid w:val="00657D1B"/>
    <w:rsid w:val="00657FE9"/>
    <w:rsid w:val="006602F9"/>
    <w:rsid w:val="00660589"/>
    <w:rsid w:val="00660A84"/>
    <w:rsid w:val="00661161"/>
    <w:rsid w:val="006612D1"/>
    <w:rsid w:val="006613EB"/>
    <w:rsid w:val="0066154D"/>
    <w:rsid w:val="00661597"/>
    <w:rsid w:val="006615FB"/>
    <w:rsid w:val="006618C0"/>
    <w:rsid w:val="006619AA"/>
    <w:rsid w:val="00661E00"/>
    <w:rsid w:val="00661E33"/>
    <w:rsid w:val="00662121"/>
    <w:rsid w:val="00662194"/>
    <w:rsid w:val="00662293"/>
    <w:rsid w:val="00662712"/>
    <w:rsid w:val="00662718"/>
    <w:rsid w:val="0066296F"/>
    <w:rsid w:val="006629AA"/>
    <w:rsid w:val="00662E6A"/>
    <w:rsid w:val="00662E8B"/>
    <w:rsid w:val="00663401"/>
    <w:rsid w:val="006635D9"/>
    <w:rsid w:val="0066391E"/>
    <w:rsid w:val="0066394D"/>
    <w:rsid w:val="006639BC"/>
    <w:rsid w:val="006639C9"/>
    <w:rsid w:val="00663B41"/>
    <w:rsid w:val="00663CE8"/>
    <w:rsid w:val="00663E49"/>
    <w:rsid w:val="00663E68"/>
    <w:rsid w:val="00664194"/>
    <w:rsid w:val="0066471A"/>
    <w:rsid w:val="006649F0"/>
    <w:rsid w:val="00664EB8"/>
    <w:rsid w:val="00664EDF"/>
    <w:rsid w:val="00665129"/>
    <w:rsid w:val="006651B6"/>
    <w:rsid w:val="006654F6"/>
    <w:rsid w:val="006658E3"/>
    <w:rsid w:val="006659AA"/>
    <w:rsid w:val="00665BB8"/>
    <w:rsid w:val="00665ED3"/>
    <w:rsid w:val="0066612D"/>
    <w:rsid w:val="006662D0"/>
    <w:rsid w:val="00666373"/>
    <w:rsid w:val="006665BA"/>
    <w:rsid w:val="006666A0"/>
    <w:rsid w:val="00666771"/>
    <w:rsid w:val="006668AE"/>
    <w:rsid w:val="00666F6E"/>
    <w:rsid w:val="00667014"/>
    <w:rsid w:val="00667455"/>
    <w:rsid w:val="006677C0"/>
    <w:rsid w:val="00667AFA"/>
    <w:rsid w:val="00667EBF"/>
    <w:rsid w:val="00670039"/>
    <w:rsid w:val="00670178"/>
    <w:rsid w:val="00670445"/>
    <w:rsid w:val="006704C9"/>
    <w:rsid w:val="00670AF8"/>
    <w:rsid w:val="00670C52"/>
    <w:rsid w:val="00670E8C"/>
    <w:rsid w:val="00670EDE"/>
    <w:rsid w:val="00671022"/>
    <w:rsid w:val="0067106E"/>
    <w:rsid w:val="00671654"/>
    <w:rsid w:val="00671DE4"/>
    <w:rsid w:val="006723F8"/>
    <w:rsid w:val="006725E3"/>
    <w:rsid w:val="00672892"/>
    <w:rsid w:val="00672AD3"/>
    <w:rsid w:val="00672BB7"/>
    <w:rsid w:val="00673066"/>
    <w:rsid w:val="0067316F"/>
    <w:rsid w:val="00673606"/>
    <w:rsid w:val="00673CCD"/>
    <w:rsid w:val="00674315"/>
    <w:rsid w:val="006743C3"/>
    <w:rsid w:val="00674AEE"/>
    <w:rsid w:val="00674B02"/>
    <w:rsid w:val="00674C24"/>
    <w:rsid w:val="00675226"/>
    <w:rsid w:val="00675324"/>
    <w:rsid w:val="006757BE"/>
    <w:rsid w:val="00675AC5"/>
    <w:rsid w:val="00675B6E"/>
    <w:rsid w:val="00675CBD"/>
    <w:rsid w:val="00676043"/>
    <w:rsid w:val="006761C8"/>
    <w:rsid w:val="0067620C"/>
    <w:rsid w:val="00676211"/>
    <w:rsid w:val="0067681A"/>
    <w:rsid w:val="00676C62"/>
    <w:rsid w:val="00676CC6"/>
    <w:rsid w:val="00676CE3"/>
    <w:rsid w:val="00676E6D"/>
    <w:rsid w:val="00676F82"/>
    <w:rsid w:val="0067750B"/>
    <w:rsid w:val="00677573"/>
    <w:rsid w:val="0067767D"/>
    <w:rsid w:val="006778F9"/>
    <w:rsid w:val="0068012A"/>
    <w:rsid w:val="006803C4"/>
    <w:rsid w:val="0068054D"/>
    <w:rsid w:val="0068092D"/>
    <w:rsid w:val="00680E38"/>
    <w:rsid w:val="00680FB4"/>
    <w:rsid w:val="00681029"/>
    <w:rsid w:val="0068133C"/>
    <w:rsid w:val="00681340"/>
    <w:rsid w:val="00681DA2"/>
    <w:rsid w:val="00681F2E"/>
    <w:rsid w:val="00682DE9"/>
    <w:rsid w:val="00682E97"/>
    <w:rsid w:val="006832E2"/>
    <w:rsid w:val="00683385"/>
    <w:rsid w:val="006834CC"/>
    <w:rsid w:val="00683516"/>
    <w:rsid w:val="0068399F"/>
    <w:rsid w:val="00683FC1"/>
    <w:rsid w:val="0068427E"/>
    <w:rsid w:val="00684772"/>
    <w:rsid w:val="00684850"/>
    <w:rsid w:val="00684C24"/>
    <w:rsid w:val="00684C25"/>
    <w:rsid w:val="00684C50"/>
    <w:rsid w:val="00684D4B"/>
    <w:rsid w:val="00685554"/>
    <w:rsid w:val="006855D1"/>
    <w:rsid w:val="00685C0A"/>
    <w:rsid w:val="0068605A"/>
    <w:rsid w:val="006863D6"/>
    <w:rsid w:val="0068678D"/>
    <w:rsid w:val="00686933"/>
    <w:rsid w:val="00686A7F"/>
    <w:rsid w:val="00686F31"/>
    <w:rsid w:val="0068702D"/>
    <w:rsid w:val="006870F9"/>
    <w:rsid w:val="00687256"/>
    <w:rsid w:val="006876CE"/>
    <w:rsid w:val="006876EE"/>
    <w:rsid w:val="006878AF"/>
    <w:rsid w:val="006879D4"/>
    <w:rsid w:val="00687A9A"/>
    <w:rsid w:val="00687C82"/>
    <w:rsid w:val="00687EAA"/>
    <w:rsid w:val="006902CC"/>
    <w:rsid w:val="00690332"/>
    <w:rsid w:val="0069047E"/>
    <w:rsid w:val="0069056E"/>
    <w:rsid w:val="00690634"/>
    <w:rsid w:val="006906DE"/>
    <w:rsid w:val="00690891"/>
    <w:rsid w:val="00690923"/>
    <w:rsid w:val="00690D17"/>
    <w:rsid w:val="006917F0"/>
    <w:rsid w:val="0069180A"/>
    <w:rsid w:val="00691910"/>
    <w:rsid w:val="00692243"/>
    <w:rsid w:val="006925AA"/>
    <w:rsid w:val="006928DE"/>
    <w:rsid w:val="00692B6B"/>
    <w:rsid w:val="00692EA3"/>
    <w:rsid w:val="00692FB2"/>
    <w:rsid w:val="00693119"/>
    <w:rsid w:val="00693166"/>
    <w:rsid w:val="0069351F"/>
    <w:rsid w:val="0069370E"/>
    <w:rsid w:val="00693A1D"/>
    <w:rsid w:val="00693AFE"/>
    <w:rsid w:val="00693EC5"/>
    <w:rsid w:val="00694653"/>
    <w:rsid w:val="00694B23"/>
    <w:rsid w:val="00694BE3"/>
    <w:rsid w:val="00694C0E"/>
    <w:rsid w:val="00694D90"/>
    <w:rsid w:val="00695058"/>
    <w:rsid w:val="0069512F"/>
    <w:rsid w:val="00695250"/>
    <w:rsid w:val="006952A4"/>
    <w:rsid w:val="006958DD"/>
    <w:rsid w:val="00695907"/>
    <w:rsid w:val="00695980"/>
    <w:rsid w:val="00695A49"/>
    <w:rsid w:val="00695A4D"/>
    <w:rsid w:val="00695BEB"/>
    <w:rsid w:val="006960DF"/>
    <w:rsid w:val="006962A5"/>
    <w:rsid w:val="006965A3"/>
    <w:rsid w:val="006965CD"/>
    <w:rsid w:val="00696679"/>
    <w:rsid w:val="006968D0"/>
    <w:rsid w:val="00696E27"/>
    <w:rsid w:val="0069711E"/>
    <w:rsid w:val="006974BA"/>
    <w:rsid w:val="0069756C"/>
    <w:rsid w:val="00697836"/>
    <w:rsid w:val="00697A04"/>
    <w:rsid w:val="00697A86"/>
    <w:rsid w:val="00697A90"/>
    <w:rsid w:val="00697D73"/>
    <w:rsid w:val="00697FA2"/>
    <w:rsid w:val="006A03CC"/>
    <w:rsid w:val="006A03FB"/>
    <w:rsid w:val="006A05D2"/>
    <w:rsid w:val="006A06BD"/>
    <w:rsid w:val="006A0DB6"/>
    <w:rsid w:val="006A1579"/>
    <w:rsid w:val="006A178F"/>
    <w:rsid w:val="006A186C"/>
    <w:rsid w:val="006A1B1F"/>
    <w:rsid w:val="006A1C25"/>
    <w:rsid w:val="006A1D97"/>
    <w:rsid w:val="006A1E0D"/>
    <w:rsid w:val="006A1E8D"/>
    <w:rsid w:val="006A1F07"/>
    <w:rsid w:val="006A1F08"/>
    <w:rsid w:val="006A1FEC"/>
    <w:rsid w:val="006A217C"/>
    <w:rsid w:val="006A2904"/>
    <w:rsid w:val="006A2BFD"/>
    <w:rsid w:val="006A3000"/>
    <w:rsid w:val="006A3336"/>
    <w:rsid w:val="006A34FE"/>
    <w:rsid w:val="006A3567"/>
    <w:rsid w:val="006A3790"/>
    <w:rsid w:val="006A39EE"/>
    <w:rsid w:val="006A3A3B"/>
    <w:rsid w:val="006A3A98"/>
    <w:rsid w:val="006A3CC7"/>
    <w:rsid w:val="006A3F7C"/>
    <w:rsid w:val="006A3FA3"/>
    <w:rsid w:val="006A3FB6"/>
    <w:rsid w:val="006A40A3"/>
    <w:rsid w:val="006A418B"/>
    <w:rsid w:val="006A442B"/>
    <w:rsid w:val="006A463B"/>
    <w:rsid w:val="006A4664"/>
    <w:rsid w:val="006A470D"/>
    <w:rsid w:val="006A4A71"/>
    <w:rsid w:val="006A4AAB"/>
    <w:rsid w:val="006A4B26"/>
    <w:rsid w:val="006A4CC9"/>
    <w:rsid w:val="006A5024"/>
    <w:rsid w:val="006A505F"/>
    <w:rsid w:val="006A56C3"/>
    <w:rsid w:val="006A5843"/>
    <w:rsid w:val="006A5A01"/>
    <w:rsid w:val="006A5A20"/>
    <w:rsid w:val="006A5A56"/>
    <w:rsid w:val="006A5BC7"/>
    <w:rsid w:val="006A5DAC"/>
    <w:rsid w:val="006A5DB9"/>
    <w:rsid w:val="006A5DD2"/>
    <w:rsid w:val="006A5F10"/>
    <w:rsid w:val="006A5F46"/>
    <w:rsid w:val="006A612E"/>
    <w:rsid w:val="006A614E"/>
    <w:rsid w:val="006A67F5"/>
    <w:rsid w:val="006A6914"/>
    <w:rsid w:val="006A6B12"/>
    <w:rsid w:val="006A6DA0"/>
    <w:rsid w:val="006A6FBE"/>
    <w:rsid w:val="006A7267"/>
    <w:rsid w:val="006A7431"/>
    <w:rsid w:val="006A75D9"/>
    <w:rsid w:val="006A79B6"/>
    <w:rsid w:val="006A7A19"/>
    <w:rsid w:val="006A7A81"/>
    <w:rsid w:val="006A7CEC"/>
    <w:rsid w:val="006B0035"/>
    <w:rsid w:val="006B0153"/>
    <w:rsid w:val="006B0486"/>
    <w:rsid w:val="006B06CB"/>
    <w:rsid w:val="006B09D1"/>
    <w:rsid w:val="006B0A0E"/>
    <w:rsid w:val="006B0F45"/>
    <w:rsid w:val="006B132E"/>
    <w:rsid w:val="006B145F"/>
    <w:rsid w:val="006B199B"/>
    <w:rsid w:val="006B1B4A"/>
    <w:rsid w:val="006B1D8D"/>
    <w:rsid w:val="006B210B"/>
    <w:rsid w:val="006B2336"/>
    <w:rsid w:val="006B2536"/>
    <w:rsid w:val="006B2862"/>
    <w:rsid w:val="006B2B47"/>
    <w:rsid w:val="006B2FB5"/>
    <w:rsid w:val="006B311D"/>
    <w:rsid w:val="006B32A1"/>
    <w:rsid w:val="006B345E"/>
    <w:rsid w:val="006B366D"/>
    <w:rsid w:val="006B38D9"/>
    <w:rsid w:val="006B3B14"/>
    <w:rsid w:val="006B3D80"/>
    <w:rsid w:val="006B3D8A"/>
    <w:rsid w:val="006B3E0D"/>
    <w:rsid w:val="006B3EE4"/>
    <w:rsid w:val="006B3F21"/>
    <w:rsid w:val="006B4147"/>
    <w:rsid w:val="006B415B"/>
    <w:rsid w:val="006B49B5"/>
    <w:rsid w:val="006B4EB4"/>
    <w:rsid w:val="006B4FA6"/>
    <w:rsid w:val="006B52F3"/>
    <w:rsid w:val="006B5471"/>
    <w:rsid w:val="006B556A"/>
    <w:rsid w:val="006B569E"/>
    <w:rsid w:val="006B56A2"/>
    <w:rsid w:val="006B5995"/>
    <w:rsid w:val="006B5B94"/>
    <w:rsid w:val="006B5E48"/>
    <w:rsid w:val="006B601A"/>
    <w:rsid w:val="006B6372"/>
    <w:rsid w:val="006B674E"/>
    <w:rsid w:val="006B69D2"/>
    <w:rsid w:val="006B6A9B"/>
    <w:rsid w:val="006B6D19"/>
    <w:rsid w:val="006B6D89"/>
    <w:rsid w:val="006B7215"/>
    <w:rsid w:val="006B756C"/>
    <w:rsid w:val="006B75F1"/>
    <w:rsid w:val="006B7954"/>
    <w:rsid w:val="006C05F1"/>
    <w:rsid w:val="006C06A8"/>
    <w:rsid w:val="006C08D0"/>
    <w:rsid w:val="006C099F"/>
    <w:rsid w:val="006C09B3"/>
    <w:rsid w:val="006C0A3F"/>
    <w:rsid w:val="006C0AFB"/>
    <w:rsid w:val="006C0DD2"/>
    <w:rsid w:val="006C0E50"/>
    <w:rsid w:val="006C1287"/>
    <w:rsid w:val="006C1310"/>
    <w:rsid w:val="006C1311"/>
    <w:rsid w:val="006C1F2E"/>
    <w:rsid w:val="006C1F66"/>
    <w:rsid w:val="006C22DA"/>
    <w:rsid w:val="006C232B"/>
    <w:rsid w:val="006C2607"/>
    <w:rsid w:val="006C27FA"/>
    <w:rsid w:val="006C2F91"/>
    <w:rsid w:val="006C2FB6"/>
    <w:rsid w:val="006C311D"/>
    <w:rsid w:val="006C3450"/>
    <w:rsid w:val="006C3837"/>
    <w:rsid w:val="006C3BD3"/>
    <w:rsid w:val="006C3F45"/>
    <w:rsid w:val="006C40EA"/>
    <w:rsid w:val="006C413C"/>
    <w:rsid w:val="006C4400"/>
    <w:rsid w:val="006C454A"/>
    <w:rsid w:val="006C45A9"/>
    <w:rsid w:val="006C47C5"/>
    <w:rsid w:val="006C4944"/>
    <w:rsid w:val="006C4A8B"/>
    <w:rsid w:val="006C4B3A"/>
    <w:rsid w:val="006C4B81"/>
    <w:rsid w:val="006C4CD7"/>
    <w:rsid w:val="006C4F86"/>
    <w:rsid w:val="006C4FBF"/>
    <w:rsid w:val="006C5201"/>
    <w:rsid w:val="006C5B5C"/>
    <w:rsid w:val="006C6061"/>
    <w:rsid w:val="006C632E"/>
    <w:rsid w:val="006C6622"/>
    <w:rsid w:val="006C673B"/>
    <w:rsid w:val="006C6911"/>
    <w:rsid w:val="006C6977"/>
    <w:rsid w:val="006C69B0"/>
    <w:rsid w:val="006C69DD"/>
    <w:rsid w:val="006C6AF0"/>
    <w:rsid w:val="006C6B40"/>
    <w:rsid w:val="006C6D41"/>
    <w:rsid w:val="006C6D6E"/>
    <w:rsid w:val="006C6E83"/>
    <w:rsid w:val="006C6E93"/>
    <w:rsid w:val="006C70C3"/>
    <w:rsid w:val="006C7164"/>
    <w:rsid w:val="006C743C"/>
    <w:rsid w:val="006C76E5"/>
    <w:rsid w:val="006C78EA"/>
    <w:rsid w:val="006C79EA"/>
    <w:rsid w:val="006C7B59"/>
    <w:rsid w:val="006D011E"/>
    <w:rsid w:val="006D062D"/>
    <w:rsid w:val="006D0EC2"/>
    <w:rsid w:val="006D102C"/>
    <w:rsid w:val="006D150C"/>
    <w:rsid w:val="006D1618"/>
    <w:rsid w:val="006D1956"/>
    <w:rsid w:val="006D1D83"/>
    <w:rsid w:val="006D1F6C"/>
    <w:rsid w:val="006D221B"/>
    <w:rsid w:val="006D244D"/>
    <w:rsid w:val="006D26F3"/>
    <w:rsid w:val="006D2925"/>
    <w:rsid w:val="006D2E4A"/>
    <w:rsid w:val="006D32DC"/>
    <w:rsid w:val="006D352C"/>
    <w:rsid w:val="006D3791"/>
    <w:rsid w:val="006D3E8D"/>
    <w:rsid w:val="006D3F8E"/>
    <w:rsid w:val="006D4252"/>
    <w:rsid w:val="006D42F4"/>
    <w:rsid w:val="006D43AF"/>
    <w:rsid w:val="006D44EE"/>
    <w:rsid w:val="006D4559"/>
    <w:rsid w:val="006D45E1"/>
    <w:rsid w:val="006D4A41"/>
    <w:rsid w:val="006D4A62"/>
    <w:rsid w:val="006D4CF4"/>
    <w:rsid w:val="006D4DA8"/>
    <w:rsid w:val="006D5374"/>
    <w:rsid w:val="006D559D"/>
    <w:rsid w:val="006D5915"/>
    <w:rsid w:val="006D5A31"/>
    <w:rsid w:val="006D5DC6"/>
    <w:rsid w:val="006D608D"/>
    <w:rsid w:val="006D6340"/>
    <w:rsid w:val="006D636F"/>
    <w:rsid w:val="006D64EA"/>
    <w:rsid w:val="006D694F"/>
    <w:rsid w:val="006D6A02"/>
    <w:rsid w:val="006D6A1D"/>
    <w:rsid w:val="006D6D5B"/>
    <w:rsid w:val="006D6F2C"/>
    <w:rsid w:val="006D7043"/>
    <w:rsid w:val="006D705C"/>
    <w:rsid w:val="006D70A4"/>
    <w:rsid w:val="006D7161"/>
    <w:rsid w:val="006D73E9"/>
    <w:rsid w:val="006D75D4"/>
    <w:rsid w:val="006D79DD"/>
    <w:rsid w:val="006D7A9C"/>
    <w:rsid w:val="006D7AD6"/>
    <w:rsid w:val="006E0029"/>
    <w:rsid w:val="006E01C3"/>
    <w:rsid w:val="006E04D5"/>
    <w:rsid w:val="006E0B78"/>
    <w:rsid w:val="006E0C88"/>
    <w:rsid w:val="006E0DB2"/>
    <w:rsid w:val="006E0E16"/>
    <w:rsid w:val="006E0E45"/>
    <w:rsid w:val="006E0F86"/>
    <w:rsid w:val="006E1076"/>
    <w:rsid w:val="006E14CA"/>
    <w:rsid w:val="006E171D"/>
    <w:rsid w:val="006E1A6B"/>
    <w:rsid w:val="006E1AF0"/>
    <w:rsid w:val="006E1C36"/>
    <w:rsid w:val="006E1DE4"/>
    <w:rsid w:val="006E2043"/>
    <w:rsid w:val="006E2046"/>
    <w:rsid w:val="006E2220"/>
    <w:rsid w:val="006E2646"/>
    <w:rsid w:val="006E2F88"/>
    <w:rsid w:val="006E331A"/>
    <w:rsid w:val="006E35E4"/>
    <w:rsid w:val="006E36D9"/>
    <w:rsid w:val="006E3B9B"/>
    <w:rsid w:val="006E3E4A"/>
    <w:rsid w:val="006E3E78"/>
    <w:rsid w:val="006E4501"/>
    <w:rsid w:val="006E45BB"/>
    <w:rsid w:val="006E478B"/>
    <w:rsid w:val="006E4849"/>
    <w:rsid w:val="006E4883"/>
    <w:rsid w:val="006E48BA"/>
    <w:rsid w:val="006E48C7"/>
    <w:rsid w:val="006E48FA"/>
    <w:rsid w:val="006E4973"/>
    <w:rsid w:val="006E49A2"/>
    <w:rsid w:val="006E4D66"/>
    <w:rsid w:val="006E4E26"/>
    <w:rsid w:val="006E4E60"/>
    <w:rsid w:val="006E50C3"/>
    <w:rsid w:val="006E516C"/>
    <w:rsid w:val="006E5BA2"/>
    <w:rsid w:val="006E5E09"/>
    <w:rsid w:val="006E5E86"/>
    <w:rsid w:val="006E5E96"/>
    <w:rsid w:val="006E621E"/>
    <w:rsid w:val="006E635D"/>
    <w:rsid w:val="006E66C2"/>
    <w:rsid w:val="006E674B"/>
    <w:rsid w:val="006E6753"/>
    <w:rsid w:val="006E68D1"/>
    <w:rsid w:val="006E6AD2"/>
    <w:rsid w:val="006E6BF5"/>
    <w:rsid w:val="006E75B0"/>
    <w:rsid w:val="006E774C"/>
    <w:rsid w:val="006E7A08"/>
    <w:rsid w:val="006E7A7E"/>
    <w:rsid w:val="006E7C17"/>
    <w:rsid w:val="006E7E63"/>
    <w:rsid w:val="006F0158"/>
    <w:rsid w:val="006F019B"/>
    <w:rsid w:val="006F01C3"/>
    <w:rsid w:val="006F02D3"/>
    <w:rsid w:val="006F0351"/>
    <w:rsid w:val="006F0435"/>
    <w:rsid w:val="006F0767"/>
    <w:rsid w:val="006F0D24"/>
    <w:rsid w:val="006F0DE8"/>
    <w:rsid w:val="006F0EBF"/>
    <w:rsid w:val="006F0F34"/>
    <w:rsid w:val="006F1117"/>
    <w:rsid w:val="006F1424"/>
    <w:rsid w:val="006F1537"/>
    <w:rsid w:val="006F1547"/>
    <w:rsid w:val="006F17E9"/>
    <w:rsid w:val="006F18DA"/>
    <w:rsid w:val="006F1910"/>
    <w:rsid w:val="006F1CD6"/>
    <w:rsid w:val="006F1DE1"/>
    <w:rsid w:val="006F1F14"/>
    <w:rsid w:val="006F2276"/>
    <w:rsid w:val="006F22C0"/>
    <w:rsid w:val="006F2460"/>
    <w:rsid w:val="006F2516"/>
    <w:rsid w:val="006F2699"/>
    <w:rsid w:val="006F271F"/>
    <w:rsid w:val="006F2A7C"/>
    <w:rsid w:val="006F2CF8"/>
    <w:rsid w:val="006F2E19"/>
    <w:rsid w:val="006F30F4"/>
    <w:rsid w:val="006F31AF"/>
    <w:rsid w:val="006F3260"/>
    <w:rsid w:val="006F34B4"/>
    <w:rsid w:val="006F34B5"/>
    <w:rsid w:val="006F3730"/>
    <w:rsid w:val="006F3D7A"/>
    <w:rsid w:val="006F3FCB"/>
    <w:rsid w:val="006F42FF"/>
    <w:rsid w:val="006F44D3"/>
    <w:rsid w:val="006F46FB"/>
    <w:rsid w:val="006F4AC2"/>
    <w:rsid w:val="006F4B82"/>
    <w:rsid w:val="006F4C6E"/>
    <w:rsid w:val="006F4D29"/>
    <w:rsid w:val="006F4DA3"/>
    <w:rsid w:val="006F5052"/>
    <w:rsid w:val="006F5687"/>
    <w:rsid w:val="006F58DD"/>
    <w:rsid w:val="006F5909"/>
    <w:rsid w:val="006F5F43"/>
    <w:rsid w:val="006F685C"/>
    <w:rsid w:val="006F69D9"/>
    <w:rsid w:val="006F6A76"/>
    <w:rsid w:val="006F7005"/>
    <w:rsid w:val="006F702D"/>
    <w:rsid w:val="006F7099"/>
    <w:rsid w:val="006F73A7"/>
    <w:rsid w:val="006F74BA"/>
    <w:rsid w:val="006F778A"/>
    <w:rsid w:val="006F7AAC"/>
    <w:rsid w:val="006F7C38"/>
    <w:rsid w:val="006F7ECD"/>
    <w:rsid w:val="007001A9"/>
    <w:rsid w:val="00700647"/>
    <w:rsid w:val="00700BAA"/>
    <w:rsid w:val="00700F98"/>
    <w:rsid w:val="00700FA7"/>
    <w:rsid w:val="0070118B"/>
    <w:rsid w:val="00701276"/>
    <w:rsid w:val="007015B5"/>
    <w:rsid w:val="007016A9"/>
    <w:rsid w:val="00701863"/>
    <w:rsid w:val="007018DD"/>
    <w:rsid w:val="00701BDB"/>
    <w:rsid w:val="00701C96"/>
    <w:rsid w:val="00701D62"/>
    <w:rsid w:val="0070215B"/>
    <w:rsid w:val="007024BB"/>
    <w:rsid w:val="00702734"/>
    <w:rsid w:val="00702B5B"/>
    <w:rsid w:val="00702BDB"/>
    <w:rsid w:val="00702D2E"/>
    <w:rsid w:val="007031C6"/>
    <w:rsid w:val="00703CC7"/>
    <w:rsid w:val="00703CD5"/>
    <w:rsid w:val="00703D9F"/>
    <w:rsid w:val="00703E5A"/>
    <w:rsid w:val="007040C5"/>
    <w:rsid w:val="007040D8"/>
    <w:rsid w:val="0070415F"/>
    <w:rsid w:val="00704301"/>
    <w:rsid w:val="00704316"/>
    <w:rsid w:val="007044B1"/>
    <w:rsid w:val="00704598"/>
    <w:rsid w:val="007046A8"/>
    <w:rsid w:val="00704833"/>
    <w:rsid w:val="0070488A"/>
    <w:rsid w:val="007049EC"/>
    <w:rsid w:val="00704C03"/>
    <w:rsid w:val="00705165"/>
    <w:rsid w:val="007055F6"/>
    <w:rsid w:val="00705C63"/>
    <w:rsid w:val="00705D65"/>
    <w:rsid w:val="00705E12"/>
    <w:rsid w:val="00705EBB"/>
    <w:rsid w:val="00706081"/>
    <w:rsid w:val="007065AC"/>
    <w:rsid w:val="0070669A"/>
    <w:rsid w:val="00706896"/>
    <w:rsid w:val="00706C6D"/>
    <w:rsid w:val="00707046"/>
    <w:rsid w:val="00707378"/>
    <w:rsid w:val="007073C8"/>
    <w:rsid w:val="007075EC"/>
    <w:rsid w:val="007077F5"/>
    <w:rsid w:val="0070788D"/>
    <w:rsid w:val="007078C8"/>
    <w:rsid w:val="007078CE"/>
    <w:rsid w:val="007104B6"/>
    <w:rsid w:val="007104BF"/>
    <w:rsid w:val="007106E1"/>
    <w:rsid w:val="007107F0"/>
    <w:rsid w:val="0071090A"/>
    <w:rsid w:val="00710A24"/>
    <w:rsid w:val="00710E2B"/>
    <w:rsid w:val="00710F75"/>
    <w:rsid w:val="007111EA"/>
    <w:rsid w:val="0071123C"/>
    <w:rsid w:val="00711408"/>
    <w:rsid w:val="0071155A"/>
    <w:rsid w:val="00711DF6"/>
    <w:rsid w:val="00711FD2"/>
    <w:rsid w:val="0071207B"/>
    <w:rsid w:val="007120BE"/>
    <w:rsid w:val="007121EF"/>
    <w:rsid w:val="0071240C"/>
    <w:rsid w:val="00712946"/>
    <w:rsid w:val="00712AE0"/>
    <w:rsid w:val="00712CD0"/>
    <w:rsid w:val="00712D60"/>
    <w:rsid w:val="00712FF6"/>
    <w:rsid w:val="007130E9"/>
    <w:rsid w:val="0071311A"/>
    <w:rsid w:val="00713531"/>
    <w:rsid w:val="00713660"/>
    <w:rsid w:val="00713725"/>
    <w:rsid w:val="007138FF"/>
    <w:rsid w:val="007139DF"/>
    <w:rsid w:val="00713C10"/>
    <w:rsid w:val="0071421A"/>
    <w:rsid w:val="007144FE"/>
    <w:rsid w:val="00714611"/>
    <w:rsid w:val="0071483C"/>
    <w:rsid w:val="00714980"/>
    <w:rsid w:val="007149B8"/>
    <w:rsid w:val="00714A73"/>
    <w:rsid w:val="007155E4"/>
    <w:rsid w:val="00715A5B"/>
    <w:rsid w:val="00715E3E"/>
    <w:rsid w:val="00716210"/>
    <w:rsid w:val="00716272"/>
    <w:rsid w:val="007162D8"/>
    <w:rsid w:val="007165B1"/>
    <w:rsid w:val="00716917"/>
    <w:rsid w:val="0071695E"/>
    <w:rsid w:val="0071699E"/>
    <w:rsid w:val="00716A59"/>
    <w:rsid w:val="00716CBC"/>
    <w:rsid w:val="00716D53"/>
    <w:rsid w:val="007171DF"/>
    <w:rsid w:val="0071721B"/>
    <w:rsid w:val="007172BF"/>
    <w:rsid w:val="007173F5"/>
    <w:rsid w:val="007176C9"/>
    <w:rsid w:val="0071776D"/>
    <w:rsid w:val="007178F4"/>
    <w:rsid w:val="00717B23"/>
    <w:rsid w:val="00720240"/>
    <w:rsid w:val="00720433"/>
    <w:rsid w:val="007204E7"/>
    <w:rsid w:val="007206FD"/>
    <w:rsid w:val="00720D97"/>
    <w:rsid w:val="00721136"/>
    <w:rsid w:val="00721155"/>
    <w:rsid w:val="00721287"/>
    <w:rsid w:val="007212CC"/>
    <w:rsid w:val="00721BD5"/>
    <w:rsid w:val="00721C16"/>
    <w:rsid w:val="00721D26"/>
    <w:rsid w:val="00721E73"/>
    <w:rsid w:val="00721FBA"/>
    <w:rsid w:val="00721FFE"/>
    <w:rsid w:val="0072231C"/>
    <w:rsid w:val="00722654"/>
    <w:rsid w:val="007226F2"/>
    <w:rsid w:val="00722894"/>
    <w:rsid w:val="007228AC"/>
    <w:rsid w:val="00722A5A"/>
    <w:rsid w:val="00722B29"/>
    <w:rsid w:val="00723275"/>
    <w:rsid w:val="00723672"/>
    <w:rsid w:val="00723A71"/>
    <w:rsid w:val="007245BD"/>
    <w:rsid w:val="0072478D"/>
    <w:rsid w:val="0072486C"/>
    <w:rsid w:val="00724C65"/>
    <w:rsid w:val="00725F15"/>
    <w:rsid w:val="00726245"/>
    <w:rsid w:val="007266EF"/>
    <w:rsid w:val="0072691A"/>
    <w:rsid w:val="00726B1F"/>
    <w:rsid w:val="00726B48"/>
    <w:rsid w:val="00726D05"/>
    <w:rsid w:val="00726F6C"/>
    <w:rsid w:val="00726FFF"/>
    <w:rsid w:val="007276BF"/>
    <w:rsid w:val="00727744"/>
    <w:rsid w:val="0072774C"/>
    <w:rsid w:val="0072794D"/>
    <w:rsid w:val="00727A47"/>
    <w:rsid w:val="00727BC1"/>
    <w:rsid w:val="00727CE8"/>
    <w:rsid w:val="00727FAC"/>
    <w:rsid w:val="0073022C"/>
    <w:rsid w:val="007308AF"/>
    <w:rsid w:val="00730B41"/>
    <w:rsid w:val="00730CBB"/>
    <w:rsid w:val="00730FAC"/>
    <w:rsid w:val="00730FBC"/>
    <w:rsid w:val="00731755"/>
    <w:rsid w:val="00731832"/>
    <w:rsid w:val="00731954"/>
    <w:rsid w:val="0073198F"/>
    <w:rsid w:val="00731AEE"/>
    <w:rsid w:val="00731C8E"/>
    <w:rsid w:val="0073207B"/>
    <w:rsid w:val="0073231B"/>
    <w:rsid w:val="0073235F"/>
    <w:rsid w:val="0073257B"/>
    <w:rsid w:val="00732853"/>
    <w:rsid w:val="0073286E"/>
    <w:rsid w:val="00732A83"/>
    <w:rsid w:val="00732A9D"/>
    <w:rsid w:val="00732ABD"/>
    <w:rsid w:val="00732BD0"/>
    <w:rsid w:val="00732FB8"/>
    <w:rsid w:val="00733128"/>
    <w:rsid w:val="00733191"/>
    <w:rsid w:val="00733269"/>
    <w:rsid w:val="007332E3"/>
    <w:rsid w:val="007333A2"/>
    <w:rsid w:val="0073345D"/>
    <w:rsid w:val="007335A3"/>
    <w:rsid w:val="00733A47"/>
    <w:rsid w:val="00733AF7"/>
    <w:rsid w:val="00733BBC"/>
    <w:rsid w:val="00733C07"/>
    <w:rsid w:val="00733E9B"/>
    <w:rsid w:val="00734181"/>
    <w:rsid w:val="00734273"/>
    <w:rsid w:val="00734277"/>
    <w:rsid w:val="00734DD0"/>
    <w:rsid w:val="007352F4"/>
    <w:rsid w:val="00735356"/>
    <w:rsid w:val="007355A2"/>
    <w:rsid w:val="00735634"/>
    <w:rsid w:val="007356B3"/>
    <w:rsid w:val="00735BCE"/>
    <w:rsid w:val="00735CCB"/>
    <w:rsid w:val="00735E1E"/>
    <w:rsid w:val="00735F6F"/>
    <w:rsid w:val="007360C1"/>
    <w:rsid w:val="007363C7"/>
    <w:rsid w:val="0073644E"/>
    <w:rsid w:val="00736597"/>
    <w:rsid w:val="00736693"/>
    <w:rsid w:val="00736698"/>
    <w:rsid w:val="00736B44"/>
    <w:rsid w:val="00736D4A"/>
    <w:rsid w:val="00736DCE"/>
    <w:rsid w:val="00736F2C"/>
    <w:rsid w:val="007370DA"/>
    <w:rsid w:val="007371FB"/>
    <w:rsid w:val="007374DB"/>
    <w:rsid w:val="0073796A"/>
    <w:rsid w:val="007379AE"/>
    <w:rsid w:val="007379CA"/>
    <w:rsid w:val="00737DA8"/>
    <w:rsid w:val="00737F5B"/>
    <w:rsid w:val="00740359"/>
    <w:rsid w:val="00740E54"/>
    <w:rsid w:val="00740FD6"/>
    <w:rsid w:val="007410F8"/>
    <w:rsid w:val="007418DC"/>
    <w:rsid w:val="00741EFD"/>
    <w:rsid w:val="00742172"/>
    <w:rsid w:val="00742389"/>
    <w:rsid w:val="00742487"/>
    <w:rsid w:val="00742A69"/>
    <w:rsid w:val="00742CC9"/>
    <w:rsid w:val="00742DCB"/>
    <w:rsid w:val="00743288"/>
    <w:rsid w:val="007432A3"/>
    <w:rsid w:val="00743388"/>
    <w:rsid w:val="00743589"/>
    <w:rsid w:val="00743899"/>
    <w:rsid w:val="00743AF8"/>
    <w:rsid w:val="00743C6A"/>
    <w:rsid w:val="00743FAA"/>
    <w:rsid w:val="0074409C"/>
    <w:rsid w:val="007444C7"/>
    <w:rsid w:val="007446B2"/>
    <w:rsid w:val="00744A60"/>
    <w:rsid w:val="00744C57"/>
    <w:rsid w:val="00745546"/>
    <w:rsid w:val="0074571D"/>
    <w:rsid w:val="007458EA"/>
    <w:rsid w:val="00745C5F"/>
    <w:rsid w:val="00745C78"/>
    <w:rsid w:val="00746039"/>
    <w:rsid w:val="0074610C"/>
    <w:rsid w:val="007461AF"/>
    <w:rsid w:val="0074623D"/>
    <w:rsid w:val="00746243"/>
    <w:rsid w:val="007462AB"/>
    <w:rsid w:val="00746547"/>
    <w:rsid w:val="00746671"/>
    <w:rsid w:val="007475A3"/>
    <w:rsid w:val="0074764F"/>
    <w:rsid w:val="0075018D"/>
    <w:rsid w:val="007502EA"/>
    <w:rsid w:val="007503A2"/>
    <w:rsid w:val="00750D67"/>
    <w:rsid w:val="00750DAD"/>
    <w:rsid w:val="00750FC4"/>
    <w:rsid w:val="00751361"/>
    <w:rsid w:val="007513B8"/>
    <w:rsid w:val="00751430"/>
    <w:rsid w:val="00751BFE"/>
    <w:rsid w:val="00751E43"/>
    <w:rsid w:val="0075201B"/>
    <w:rsid w:val="007520E4"/>
    <w:rsid w:val="007528BC"/>
    <w:rsid w:val="007528CB"/>
    <w:rsid w:val="00752AC1"/>
    <w:rsid w:val="00752B91"/>
    <w:rsid w:val="00752BB2"/>
    <w:rsid w:val="00752BC9"/>
    <w:rsid w:val="00752D37"/>
    <w:rsid w:val="0075309D"/>
    <w:rsid w:val="00753101"/>
    <w:rsid w:val="0075315F"/>
    <w:rsid w:val="00753187"/>
    <w:rsid w:val="00753220"/>
    <w:rsid w:val="00753749"/>
    <w:rsid w:val="007538A9"/>
    <w:rsid w:val="00753961"/>
    <w:rsid w:val="00753CC5"/>
    <w:rsid w:val="00753CEB"/>
    <w:rsid w:val="00753DBD"/>
    <w:rsid w:val="00753DF1"/>
    <w:rsid w:val="00753F96"/>
    <w:rsid w:val="007542D5"/>
    <w:rsid w:val="0075463A"/>
    <w:rsid w:val="0075468A"/>
    <w:rsid w:val="00755143"/>
    <w:rsid w:val="007551F7"/>
    <w:rsid w:val="0075526E"/>
    <w:rsid w:val="00755451"/>
    <w:rsid w:val="00755541"/>
    <w:rsid w:val="007558B8"/>
    <w:rsid w:val="0075599A"/>
    <w:rsid w:val="00756510"/>
    <w:rsid w:val="00756530"/>
    <w:rsid w:val="007567E0"/>
    <w:rsid w:val="00756A82"/>
    <w:rsid w:val="0075757C"/>
    <w:rsid w:val="00757728"/>
    <w:rsid w:val="0075779D"/>
    <w:rsid w:val="00757CBC"/>
    <w:rsid w:val="00757D8D"/>
    <w:rsid w:val="00760337"/>
    <w:rsid w:val="007603C4"/>
    <w:rsid w:val="00760406"/>
    <w:rsid w:val="00760629"/>
    <w:rsid w:val="00760806"/>
    <w:rsid w:val="0076080F"/>
    <w:rsid w:val="007609FB"/>
    <w:rsid w:val="00760CD1"/>
    <w:rsid w:val="00760D4F"/>
    <w:rsid w:val="00760E9C"/>
    <w:rsid w:val="007613EB"/>
    <w:rsid w:val="00761436"/>
    <w:rsid w:val="007614C5"/>
    <w:rsid w:val="00761810"/>
    <w:rsid w:val="007618F2"/>
    <w:rsid w:val="00761B14"/>
    <w:rsid w:val="00761B17"/>
    <w:rsid w:val="007620AE"/>
    <w:rsid w:val="0076252B"/>
    <w:rsid w:val="0076292A"/>
    <w:rsid w:val="00762C30"/>
    <w:rsid w:val="00762C79"/>
    <w:rsid w:val="00762CB1"/>
    <w:rsid w:val="00763024"/>
    <w:rsid w:val="00763357"/>
    <w:rsid w:val="007634AA"/>
    <w:rsid w:val="007634DA"/>
    <w:rsid w:val="00763595"/>
    <w:rsid w:val="0076394E"/>
    <w:rsid w:val="00763A09"/>
    <w:rsid w:val="00763CB9"/>
    <w:rsid w:val="00763E0D"/>
    <w:rsid w:val="00763EF4"/>
    <w:rsid w:val="007642FA"/>
    <w:rsid w:val="007649ED"/>
    <w:rsid w:val="00764DBB"/>
    <w:rsid w:val="00765031"/>
    <w:rsid w:val="00765628"/>
    <w:rsid w:val="0076591A"/>
    <w:rsid w:val="007659D1"/>
    <w:rsid w:val="00765A80"/>
    <w:rsid w:val="00765E98"/>
    <w:rsid w:val="00765EB4"/>
    <w:rsid w:val="007660EA"/>
    <w:rsid w:val="00766356"/>
    <w:rsid w:val="007665BC"/>
    <w:rsid w:val="007665BF"/>
    <w:rsid w:val="00766821"/>
    <w:rsid w:val="00766969"/>
    <w:rsid w:val="00766C47"/>
    <w:rsid w:val="00766CA9"/>
    <w:rsid w:val="00767044"/>
    <w:rsid w:val="007671F3"/>
    <w:rsid w:val="007672F2"/>
    <w:rsid w:val="0076735D"/>
    <w:rsid w:val="007674DA"/>
    <w:rsid w:val="00767640"/>
    <w:rsid w:val="007676CF"/>
    <w:rsid w:val="00767A2B"/>
    <w:rsid w:val="00767C3B"/>
    <w:rsid w:val="00767D64"/>
    <w:rsid w:val="00767DDA"/>
    <w:rsid w:val="00767EE6"/>
    <w:rsid w:val="00767F9F"/>
    <w:rsid w:val="00770279"/>
    <w:rsid w:val="007702C9"/>
    <w:rsid w:val="007709FD"/>
    <w:rsid w:val="00770C42"/>
    <w:rsid w:val="00770E31"/>
    <w:rsid w:val="00771027"/>
    <w:rsid w:val="00771296"/>
    <w:rsid w:val="007712F4"/>
    <w:rsid w:val="007713BA"/>
    <w:rsid w:val="0077166E"/>
    <w:rsid w:val="00771812"/>
    <w:rsid w:val="00771906"/>
    <w:rsid w:val="00771B85"/>
    <w:rsid w:val="00771F8F"/>
    <w:rsid w:val="007723BF"/>
    <w:rsid w:val="0077246F"/>
    <w:rsid w:val="007724BF"/>
    <w:rsid w:val="007729CD"/>
    <w:rsid w:val="00772A16"/>
    <w:rsid w:val="00772B77"/>
    <w:rsid w:val="00772C9F"/>
    <w:rsid w:val="00772DC0"/>
    <w:rsid w:val="00772F7A"/>
    <w:rsid w:val="0077340F"/>
    <w:rsid w:val="007735D7"/>
    <w:rsid w:val="00773705"/>
    <w:rsid w:val="00773718"/>
    <w:rsid w:val="00773974"/>
    <w:rsid w:val="00773C95"/>
    <w:rsid w:val="00773EE4"/>
    <w:rsid w:val="0077401B"/>
    <w:rsid w:val="007742CD"/>
    <w:rsid w:val="0077459E"/>
    <w:rsid w:val="007748C9"/>
    <w:rsid w:val="00774932"/>
    <w:rsid w:val="00774DFD"/>
    <w:rsid w:val="00774F43"/>
    <w:rsid w:val="007751DB"/>
    <w:rsid w:val="007751E7"/>
    <w:rsid w:val="007751FE"/>
    <w:rsid w:val="00775B9C"/>
    <w:rsid w:val="00775DFE"/>
    <w:rsid w:val="0077602F"/>
    <w:rsid w:val="00776181"/>
    <w:rsid w:val="0077651C"/>
    <w:rsid w:val="007765B6"/>
    <w:rsid w:val="00776C72"/>
    <w:rsid w:val="00776D71"/>
    <w:rsid w:val="00776DD0"/>
    <w:rsid w:val="007778BD"/>
    <w:rsid w:val="0078063C"/>
    <w:rsid w:val="00780932"/>
    <w:rsid w:val="00780948"/>
    <w:rsid w:val="00780B7F"/>
    <w:rsid w:val="00780DC7"/>
    <w:rsid w:val="00780F1B"/>
    <w:rsid w:val="00781005"/>
    <w:rsid w:val="007810AD"/>
    <w:rsid w:val="00781455"/>
    <w:rsid w:val="00781468"/>
    <w:rsid w:val="0078148E"/>
    <w:rsid w:val="007814B5"/>
    <w:rsid w:val="007814F1"/>
    <w:rsid w:val="007818F8"/>
    <w:rsid w:val="0078199B"/>
    <w:rsid w:val="007819CE"/>
    <w:rsid w:val="00781EF2"/>
    <w:rsid w:val="00782084"/>
    <w:rsid w:val="007822E1"/>
    <w:rsid w:val="00782765"/>
    <w:rsid w:val="00782A68"/>
    <w:rsid w:val="00782A78"/>
    <w:rsid w:val="00782F20"/>
    <w:rsid w:val="00783258"/>
    <w:rsid w:val="007833BC"/>
    <w:rsid w:val="00783524"/>
    <w:rsid w:val="0078352F"/>
    <w:rsid w:val="00783748"/>
    <w:rsid w:val="00783808"/>
    <w:rsid w:val="00783A27"/>
    <w:rsid w:val="007841F1"/>
    <w:rsid w:val="0078430B"/>
    <w:rsid w:val="0078432E"/>
    <w:rsid w:val="007848FD"/>
    <w:rsid w:val="00784C1D"/>
    <w:rsid w:val="00784C7F"/>
    <w:rsid w:val="00784DC1"/>
    <w:rsid w:val="0078551B"/>
    <w:rsid w:val="0078553A"/>
    <w:rsid w:val="007856AB"/>
    <w:rsid w:val="007856E0"/>
    <w:rsid w:val="0078593C"/>
    <w:rsid w:val="007859E2"/>
    <w:rsid w:val="00785A61"/>
    <w:rsid w:val="00785B87"/>
    <w:rsid w:val="00785DB9"/>
    <w:rsid w:val="0078606D"/>
    <w:rsid w:val="00786124"/>
    <w:rsid w:val="00786151"/>
    <w:rsid w:val="0078637D"/>
    <w:rsid w:val="00786724"/>
    <w:rsid w:val="0078693A"/>
    <w:rsid w:val="00786BE9"/>
    <w:rsid w:val="00786CF5"/>
    <w:rsid w:val="00786F5F"/>
    <w:rsid w:val="007870AC"/>
    <w:rsid w:val="007873E8"/>
    <w:rsid w:val="007876EC"/>
    <w:rsid w:val="007877B2"/>
    <w:rsid w:val="007878FA"/>
    <w:rsid w:val="00787A9F"/>
    <w:rsid w:val="00787B79"/>
    <w:rsid w:val="00787B7A"/>
    <w:rsid w:val="00787CF6"/>
    <w:rsid w:val="00787D82"/>
    <w:rsid w:val="00787EAC"/>
    <w:rsid w:val="00790058"/>
    <w:rsid w:val="007901BD"/>
    <w:rsid w:val="007904AA"/>
    <w:rsid w:val="007904BE"/>
    <w:rsid w:val="007907B4"/>
    <w:rsid w:val="007907C4"/>
    <w:rsid w:val="00790930"/>
    <w:rsid w:val="00790984"/>
    <w:rsid w:val="00790A10"/>
    <w:rsid w:val="00790CE6"/>
    <w:rsid w:val="0079136D"/>
    <w:rsid w:val="00791400"/>
    <w:rsid w:val="00791622"/>
    <w:rsid w:val="007916B2"/>
    <w:rsid w:val="007917ED"/>
    <w:rsid w:val="0079182F"/>
    <w:rsid w:val="007918C2"/>
    <w:rsid w:val="00791B3A"/>
    <w:rsid w:val="00791BFA"/>
    <w:rsid w:val="00791CAB"/>
    <w:rsid w:val="00792395"/>
    <w:rsid w:val="007925A5"/>
    <w:rsid w:val="007925EC"/>
    <w:rsid w:val="00792E6F"/>
    <w:rsid w:val="00793472"/>
    <w:rsid w:val="007934E8"/>
    <w:rsid w:val="00793BFD"/>
    <w:rsid w:val="00794464"/>
    <w:rsid w:val="007945D8"/>
    <w:rsid w:val="00794690"/>
    <w:rsid w:val="00794791"/>
    <w:rsid w:val="00794D01"/>
    <w:rsid w:val="00794D25"/>
    <w:rsid w:val="00794F87"/>
    <w:rsid w:val="00794F99"/>
    <w:rsid w:val="0079524E"/>
    <w:rsid w:val="007953C7"/>
    <w:rsid w:val="00795719"/>
    <w:rsid w:val="00795791"/>
    <w:rsid w:val="00795B55"/>
    <w:rsid w:val="00795BAE"/>
    <w:rsid w:val="00795FE0"/>
    <w:rsid w:val="0079652E"/>
    <w:rsid w:val="00796B79"/>
    <w:rsid w:val="00796EB4"/>
    <w:rsid w:val="007972CD"/>
    <w:rsid w:val="00797476"/>
    <w:rsid w:val="007975E7"/>
    <w:rsid w:val="007977AD"/>
    <w:rsid w:val="00797896"/>
    <w:rsid w:val="00797948"/>
    <w:rsid w:val="00797B61"/>
    <w:rsid w:val="00797CB1"/>
    <w:rsid w:val="007A019B"/>
    <w:rsid w:val="007A059A"/>
    <w:rsid w:val="007A0855"/>
    <w:rsid w:val="007A0B96"/>
    <w:rsid w:val="007A0D23"/>
    <w:rsid w:val="007A0FC7"/>
    <w:rsid w:val="007A103D"/>
    <w:rsid w:val="007A110B"/>
    <w:rsid w:val="007A1192"/>
    <w:rsid w:val="007A129F"/>
    <w:rsid w:val="007A2126"/>
    <w:rsid w:val="007A2183"/>
    <w:rsid w:val="007A21A1"/>
    <w:rsid w:val="007A21C5"/>
    <w:rsid w:val="007A28A9"/>
    <w:rsid w:val="007A2A52"/>
    <w:rsid w:val="007A2E9E"/>
    <w:rsid w:val="007A30F4"/>
    <w:rsid w:val="007A3156"/>
    <w:rsid w:val="007A3665"/>
    <w:rsid w:val="007A38A5"/>
    <w:rsid w:val="007A3D81"/>
    <w:rsid w:val="007A3E4A"/>
    <w:rsid w:val="007A3F64"/>
    <w:rsid w:val="007A3F86"/>
    <w:rsid w:val="007A41BC"/>
    <w:rsid w:val="007A44DA"/>
    <w:rsid w:val="007A4F58"/>
    <w:rsid w:val="007A52F7"/>
    <w:rsid w:val="007A5A4E"/>
    <w:rsid w:val="007A5A54"/>
    <w:rsid w:val="007A5A6A"/>
    <w:rsid w:val="007A5B00"/>
    <w:rsid w:val="007A5B33"/>
    <w:rsid w:val="007A5BDB"/>
    <w:rsid w:val="007A5CA1"/>
    <w:rsid w:val="007A5E0A"/>
    <w:rsid w:val="007A5F39"/>
    <w:rsid w:val="007A611E"/>
    <w:rsid w:val="007A61DB"/>
    <w:rsid w:val="007A6228"/>
    <w:rsid w:val="007A67CD"/>
    <w:rsid w:val="007A6900"/>
    <w:rsid w:val="007A69B3"/>
    <w:rsid w:val="007A69C0"/>
    <w:rsid w:val="007A69D7"/>
    <w:rsid w:val="007A6D36"/>
    <w:rsid w:val="007A70E2"/>
    <w:rsid w:val="007A7296"/>
    <w:rsid w:val="007A7299"/>
    <w:rsid w:val="007A72C4"/>
    <w:rsid w:val="007A75A7"/>
    <w:rsid w:val="007A75EC"/>
    <w:rsid w:val="007A7B85"/>
    <w:rsid w:val="007A7E4F"/>
    <w:rsid w:val="007B00BA"/>
    <w:rsid w:val="007B011B"/>
    <w:rsid w:val="007B03B3"/>
    <w:rsid w:val="007B03EC"/>
    <w:rsid w:val="007B048C"/>
    <w:rsid w:val="007B0509"/>
    <w:rsid w:val="007B05CE"/>
    <w:rsid w:val="007B0A51"/>
    <w:rsid w:val="007B0A7C"/>
    <w:rsid w:val="007B109C"/>
    <w:rsid w:val="007B1395"/>
    <w:rsid w:val="007B15C7"/>
    <w:rsid w:val="007B168A"/>
    <w:rsid w:val="007B171B"/>
    <w:rsid w:val="007B192B"/>
    <w:rsid w:val="007B1B2A"/>
    <w:rsid w:val="007B1F72"/>
    <w:rsid w:val="007B1FB3"/>
    <w:rsid w:val="007B1FF5"/>
    <w:rsid w:val="007B20ED"/>
    <w:rsid w:val="007B2150"/>
    <w:rsid w:val="007B22BC"/>
    <w:rsid w:val="007B2642"/>
    <w:rsid w:val="007B2AFD"/>
    <w:rsid w:val="007B2BA4"/>
    <w:rsid w:val="007B2CEE"/>
    <w:rsid w:val="007B31BE"/>
    <w:rsid w:val="007B320A"/>
    <w:rsid w:val="007B3224"/>
    <w:rsid w:val="007B325E"/>
    <w:rsid w:val="007B35E4"/>
    <w:rsid w:val="007B3852"/>
    <w:rsid w:val="007B399F"/>
    <w:rsid w:val="007B3AA7"/>
    <w:rsid w:val="007B3B1B"/>
    <w:rsid w:val="007B3C79"/>
    <w:rsid w:val="007B3EF7"/>
    <w:rsid w:val="007B40E9"/>
    <w:rsid w:val="007B4172"/>
    <w:rsid w:val="007B443A"/>
    <w:rsid w:val="007B45BF"/>
    <w:rsid w:val="007B4639"/>
    <w:rsid w:val="007B51FF"/>
    <w:rsid w:val="007B5585"/>
    <w:rsid w:val="007B5753"/>
    <w:rsid w:val="007B5755"/>
    <w:rsid w:val="007B5B7B"/>
    <w:rsid w:val="007B5BF3"/>
    <w:rsid w:val="007B5C95"/>
    <w:rsid w:val="007B62BF"/>
    <w:rsid w:val="007B650C"/>
    <w:rsid w:val="007B6B97"/>
    <w:rsid w:val="007B6D71"/>
    <w:rsid w:val="007B6E3F"/>
    <w:rsid w:val="007B6EDD"/>
    <w:rsid w:val="007B7468"/>
    <w:rsid w:val="007B782B"/>
    <w:rsid w:val="007B7890"/>
    <w:rsid w:val="007B7A67"/>
    <w:rsid w:val="007B7B9A"/>
    <w:rsid w:val="007B7C94"/>
    <w:rsid w:val="007B7E80"/>
    <w:rsid w:val="007C0020"/>
    <w:rsid w:val="007C00B5"/>
    <w:rsid w:val="007C0281"/>
    <w:rsid w:val="007C02C1"/>
    <w:rsid w:val="007C03DF"/>
    <w:rsid w:val="007C03E8"/>
    <w:rsid w:val="007C03F4"/>
    <w:rsid w:val="007C04DA"/>
    <w:rsid w:val="007C0703"/>
    <w:rsid w:val="007C08AA"/>
    <w:rsid w:val="007C0BED"/>
    <w:rsid w:val="007C0FA5"/>
    <w:rsid w:val="007C10BE"/>
    <w:rsid w:val="007C127A"/>
    <w:rsid w:val="007C18B8"/>
    <w:rsid w:val="007C19B9"/>
    <w:rsid w:val="007C218B"/>
    <w:rsid w:val="007C2400"/>
    <w:rsid w:val="007C247A"/>
    <w:rsid w:val="007C2AAC"/>
    <w:rsid w:val="007C2AE8"/>
    <w:rsid w:val="007C2C55"/>
    <w:rsid w:val="007C2F07"/>
    <w:rsid w:val="007C2F52"/>
    <w:rsid w:val="007C3046"/>
    <w:rsid w:val="007C3219"/>
    <w:rsid w:val="007C321E"/>
    <w:rsid w:val="007C3264"/>
    <w:rsid w:val="007C3EAA"/>
    <w:rsid w:val="007C426C"/>
    <w:rsid w:val="007C42FC"/>
    <w:rsid w:val="007C45AB"/>
    <w:rsid w:val="007C4953"/>
    <w:rsid w:val="007C4AC3"/>
    <w:rsid w:val="007C4BFF"/>
    <w:rsid w:val="007C4C4F"/>
    <w:rsid w:val="007C4D29"/>
    <w:rsid w:val="007C50D0"/>
    <w:rsid w:val="007C5314"/>
    <w:rsid w:val="007C5A1E"/>
    <w:rsid w:val="007C5A27"/>
    <w:rsid w:val="007C5B91"/>
    <w:rsid w:val="007C5BE0"/>
    <w:rsid w:val="007C5E05"/>
    <w:rsid w:val="007C5F80"/>
    <w:rsid w:val="007C6176"/>
    <w:rsid w:val="007C6525"/>
    <w:rsid w:val="007C6663"/>
    <w:rsid w:val="007C67C1"/>
    <w:rsid w:val="007C6E46"/>
    <w:rsid w:val="007C6F17"/>
    <w:rsid w:val="007C6FD4"/>
    <w:rsid w:val="007C76B8"/>
    <w:rsid w:val="007C76BA"/>
    <w:rsid w:val="007C77D0"/>
    <w:rsid w:val="007C7A6D"/>
    <w:rsid w:val="007C7CCB"/>
    <w:rsid w:val="007D002D"/>
    <w:rsid w:val="007D008D"/>
    <w:rsid w:val="007D02E8"/>
    <w:rsid w:val="007D0615"/>
    <w:rsid w:val="007D0885"/>
    <w:rsid w:val="007D0A69"/>
    <w:rsid w:val="007D0B97"/>
    <w:rsid w:val="007D0C80"/>
    <w:rsid w:val="007D0C82"/>
    <w:rsid w:val="007D0DC1"/>
    <w:rsid w:val="007D139C"/>
    <w:rsid w:val="007D13BA"/>
    <w:rsid w:val="007D13D8"/>
    <w:rsid w:val="007D13D9"/>
    <w:rsid w:val="007D1465"/>
    <w:rsid w:val="007D14E8"/>
    <w:rsid w:val="007D1644"/>
    <w:rsid w:val="007D1688"/>
    <w:rsid w:val="007D16FC"/>
    <w:rsid w:val="007D193D"/>
    <w:rsid w:val="007D1A79"/>
    <w:rsid w:val="007D1E23"/>
    <w:rsid w:val="007D1F2F"/>
    <w:rsid w:val="007D1F9D"/>
    <w:rsid w:val="007D20CA"/>
    <w:rsid w:val="007D2389"/>
    <w:rsid w:val="007D23B7"/>
    <w:rsid w:val="007D2516"/>
    <w:rsid w:val="007D2763"/>
    <w:rsid w:val="007D2D3C"/>
    <w:rsid w:val="007D3119"/>
    <w:rsid w:val="007D3207"/>
    <w:rsid w:val="007D3387"/>
    <w:rsid w:val="007D344C"/>
    <w:rsid w:val="007D3718"/>
    <w:rsid w:val="007D383C"/>
    <w:rsid w:val="007D38DE"/>
    <w:rsid w:val="007D39A4"/>
    <w:rsid w:val="007D3A64"/>
    <w:rsid w:val="007D3DC6"/>
    <w:rsid w:val="007D3EC7"/>
    <w:rsid w:val="007D402B"/>
    <w:rsid w:val="007D41A8"/>
    <w:rsid w:val="007D42DC"/>
    <w:rsid w:val="007D459B"/>
    <w:rsid w:val="007D4BF7"/>
    <w:rsid w:val="007D4CE5"/>
    <w:rsid w:val="007D51EF"/>
    <w:rsid w:val="007D5F3D"/>
    <w:rsid w:val="007D5F8F"/>
    <w:rsid w:val="007D5FA4"/>
    <w:rsid w:val="007D6007"/>
    <w:rsid w:val="007D615C"/>
    <w:rsid w:val="007D64D0"/>
    <w:rsid w:val="007D64E5"/>
    <w:rsid w:val="007D6563"/>
    <w:rsid w:val="007D66F6"/>
    <w:rsid w:val="007D67AB"/>
    <w:rsid w:val="007D67FB"/>
    <w:rsid w:val="007D6BFD"/>
    <w:rsid w:val="007D6FCB"/>
    <w:rsid w:val="007D70C4"/>
    <w:rsid w:val="007D70E9"/>
    <w:rsid w:val="007D7346"/>
    <w:rsid w:val="007D73FF"/>
    <w:rsid w:val="007D757E"/>
    <w:rsid w:val="007D75FA"/>
    <w:rsid w:val="007D7B10"/>
    <w:rsid w:val="007D7D46"/>
    <w:rsid w:val="007D7E39"/>
    <w:rsid w:val="007D7FA6"/>
    <w:rsid w:val="007E02CF"/>
    <w:rsid w:val="007E09E8"/>
    <w:rsid w:val="007E0B4A"/>
    <w:rsid w:val="007E0D4D"/>
    <w:rsid w:val="007E0D6B"/>
    <w:rsid w:val="007E0D7F"/>
    <w:rsid w:val="007E11F4"/>
    <w:rsid w:val="007E11F9"/>
    <w:rsid w:val="007E1347"/>
    <w:rsid w:val="007E15F5"/>
    <w:rsid w:val="007E170D"/>
    <w:rsid w:val="007E1735"/>
    <w:rsid w:val="007E17E4"/>
    <w:rsid w:val="007E181A"/>
    <w:rsid w:val="007E1902"/>
    <w:rsid w:val="007E1B6B"/>
    <w:rsid w:val="007E1E3C"/>
    <w:rsid w:val="007E22EA"/>
    <w:rsid w:val="007E24DC"/>
    <w:rsid w:val="007E2B3B"/>
    <w:rsid w:val="007E2C02"/>
    <w:rsid w:val="007E300C"/>
    <w:rsid w:val="007E3197"/>
    <w:rsid w:val="007E352B"/>
    <w:rsid w:val="007E36DF"/>
    <w:rsid w:val="007E380C"/>
    <w:rsid w:val="007E3A2D"/>
    <w:rsid w:val="007E3A42"/>
    <w:rsid w:val="007E3B7B"/>
    <w:rsid w:val="007E3C40"/>
    <w:rsid w:val="007E3C47"/>
    <w:rsid w:val="007E4F56"/>
    <w:rsid w:val="007E5204"/>
    <w:rsid w:val="007E56EB"/>
    <w:rsid w:val="007E611D"/>
    <w:rsid w:val="007E62CB"/>
    <w:rsid w:val="007E62E3"/>
    <w:rsid w:val="007E6419"/>
    <w:rsid w:val="007E6673"/>
    <w:rsid w:val="007E684E"/>
    <w:rsid w:val="007E685B"/>
    <w:rsid w:val="007E6987"/>
    <w:rsid w:val="007E6A0B"/>
    <w:rsid w:val="007E6B8D"/>
    <w:rsid w:val="007E6C0D"/>
    <w:rsid w:val="007E6C52"/>
    <w:rsid w:val="007E6C6C"/>
    <w:rsid w:val="007E6C77"/>
    <w:rsid w:val="007E6DAF"/>
    <w:rsid w:val="007E6DBE"/>
    <w:rsid w:val="007E6F51"/>
    <w:rsid w:val="007E7005"/>
    <w:rsid w:val="007E7076"/>
    <w:rsid w:val="007E70D1"/>
    <w:rsid w:val="007E7537"/>
    <w:rsid w:val="007E7595"/>
    <w:rsid w:val="007E75F2"/>
    <w:rsid w:val="007E789E"/>
    <w:rsid w:val="007E7B64"/>
    <w:rsid w:val="007E7C78"/>
    <w:rsid w:val="007E7D73"/>
    <w:rsid w:val="007E7E4F"/>
    <w:rsid w:val="007F0131"/>
    <w:rsid w:val="007F02C9"/>
    <w:rsid w:val="007F0326"/>
    <w:rsid w:val="007F04C8"/>
    <w:rsid w:val="007F0995"/>
    <w:rsid w:val="007F09B8"/>
    <w:rsid w:val="007F0A57"/>
    <w:rsid w:val="007F0D20"/>
    <w:rsid w:val="007F0EB2"/>
    <w:rsid w:val="007F1A00"/>
    <w:rsid w:val="007F1B9C"/>
    <w:rsid w:val="007F1C21"/>
    <w:rsid w:val="007F1CE2"/>
    <w:rsid w:val="007F1CF0"/>
    <w:rsid w:val="007F1F14"/>
    <w:rsid w:val="007F2111"/>
    <w:rsid w:val="007F2155"/>
    <w:rsid w:val="007F2264"/>
    <w:rsid w:val="007F259B"/>
    <w:rsid w:val="007F27BB"/>
    <w:rsid w:val="007F27ED"/>
    <w:rsid w:val="007F2B50"/>
    <w:rsid w:val="007F2C39"/>
    <w:rsid w:val="007F2CBB"/>
    <w:rsid w:val="007F2F0D"/>
    <w:rsid w:val="007F2F78"/>
    <w:rsid w:val="007F3494"/>
    <w:rsid w:val="007F371F"/>
    <w:rsid w:val="007F3979"/>
    <w:rsid w:val="007F3B8A"/>
    <w:rsid w:val="007F3DA5"/>
    <w:rsid w:val="007F3E5B"/>
    <w:rsid w:val="007F3F3E"/>
    <w:rsid w:val="007F4374"/>
    <w:rsid w:val="007F451D"/>
    <w:rsid w:val="007F4717"/>
    <w:rsid w:val="007F47FF"/>
    <w:rsid w:val="007F4816"/>
    <w:rsid w:val="007F486E"/>
    <w:rsid w:val="007F4C03"/>
    <w:rsid w:val="007F5DD0"/>
    <w:rsid w:val="007F5FEA"/>
    <w:rsid w:val="007F5FF0"/>
    <w:rsid w:val="007F64D1"/>
    <w:rsid w:val="007F68F5"/>
    <w:rsid w:val="007F6A04"/>
    <w:rsid w:val="007F6A57"/>
    <w:rsid w:val="007F6C3E"/>
    <w:rsid w:val="007F6FD5"/>
    <w:rsid w:val="007F716E"/>
    <w:rsid w:val="007F783E"/>
    <w:rsid w:val="007F7A12"/>
    <w:rsid w:val="007F7B48"/>
    <w:rsid w:val="007F7BC7"/>
    <w:rsid w:val="007F7D36"/>
    <w:rsid w:val="00800520"/>
    <w:rsid w:val="00800801"/>
    <w:rsid w:val="00800BBA"/>
    <w:rsid w:val="00801121"/>
    <w:rsid w:val="0080117E"/>
    <w:rsid w:val="008011C3"/>
    <w:rsid w:val="00801242"/>
    <w:rsid w:val="0080127B"/>
    <w:rsid w:val="0080136E"/>
    <w:rsid w:val="00801A9A"/>
    <w:rsid w:val="00802227"/>
    <w:rsid w:val="00802461"/>
    <w:rsid w:val="0080257D"/>
    <w:rsid w:val="00802583"/>
    <w:rsid w:val="008025F4"/>
    <w:rsid w:val="00802C51"/>
    <w:rsid w:val="00802C55"/>
    <w:rsid w:val="00802E8F"/>
    <w:rsid w:val="00802EA8"/>
    <w:rsid w:val="0080361E"/>
    <w:rsid w:val="00803CB4"/>
    <w:rsid w:val="0080488E"/>
    <w:rsid w:val="00804CD4"/>
    <w:rsid w:val="0080502C"/>
    <w:rsid w:val="00805150"/>
    <w:rsid w:val="008052B7"/>
    <w:rsid w:val="0080574F"/>
    <w:rsid w:val="008059C3"/>
    <w:rsid w:val="00805C93"/>
    <w:rsid w:val="00805E3E"/>
    <w:rsid w:val="00805F8E"/>
    <w:rsid w:val="00806011"/>
    <w:rsid w:val="00806097"/>
    <w:rsid w:val="008061C8"/>
    <w:rsid w:val="00806461"/>
    <w:rsid w:val="0080651D"/>
    <w:rsid w:val="00806E07"/>
    <w:rsid w:val="008070A7"/>
    <w:rsid w:val="0080722F"/>
    <w:rsid w:val="00807238"/>
    <w:rsid w:val="00807483"/>
    <w:rsid w:val="00807578"/>
    <w:rsid w:val="0080775B"/>
    <w:rsid w:val="00807F14"/>
    <w:rsid w:val="00807F16"/>
    <w:rsid w:val="008102F1"/>
    <w:rsid w:val="0081060D"/>
    <w:rsid w:val="0081070C"/>
    <w:rsid w:val="00810AE9"/>
    <w:rsid w:val="00810CE7"/>
    <w:rsid w:val="00810DEE"/>
    <w:rsid w:val="00811192"/>
    <w:rsid w:val="008111FD"/>
    <w:rsid w:val="0081123E"/>
    <w:rsid w:val="00811276"/>
    <w:rsid w:val="008115E4"/>
    <w:rsid w:val="00811A1D"/>
    <w:rsid w:val="00811C10"/>
    <w:rsid w:val="00811CB2"/>
    <w:rsid w:val="00811DFD"/>
    <w:rsid w:val="00811FCB"/>
    <w:rsid w:val="00811FD4"/>
    <w:rsid w:val="008122A8"/>
    <w:rsid w:val="008122F2"/>
    <w:rsid w:val="00812554"/>
    <w:rsid w:val="0081262B"/>
    <w:rsid w:val="00812791"/>
    <w:rsid w:val="008129EE"/>
    <w:rsid w:val="00812A15"/>
    <w:rsid w:val="00812F96"/>
    <w:rsid w:val="008133C8"/>
    <w:rsid w:val="00813568"/>
    <w:rsid w:val="00813916"/>
    <w:rsid w:val="00813A15"/>
    <w:rsid w:val="00813CA1"/>
    <w:rsid w:val="00814339"/>
    <w:rsid w:val="008145C2"/>
    <w:rsid w:val="008146F1"/>
    <w:rsid w:val="008152B5"/>
    <w:rsid w:val="008152D2"/>
    <w:rsid w:val="0081587C"/>
    <w:rsid w:val="00815EA0"/>
    <w:rsid w:val="00815F2B"/>
    <w:rsid w:val="00815F2E"/>
    <w:rsid w:val="008160B1"/>
    <w:rsid w:val="00816110"/>
    <w:rsid w:val="0081639E"/>
    <w:rsid w:val="00816661"/>
    <w:rsid w:val="0081666D"/>
    <w:rsid w:val="008167A0"/>
    <w:rsid w:val="00816879"/>
    <w:rsid w:val="008168D7"/>
    <w:rsid w:val="00816C3B"/>
    <w:rsid w:val="0081731D"/>
    <w:rsid w:val="0081732C"/>
    <w:rsid w:val="008174F4"/>
    <w:rsid w:val="0081764F"/>
    <w:rsid w:val="008177A7"/>
    <w:rsid w:val="008179AB"/>
    <w:rsid w:val="00817A30"/>
    <w:rsid w:val="00817CA3"/>
    <w:rsid w:val="00817CCC"/>
    <w:rsid w:val="00817FE1"/>
    <w:rsid w:val="0082001B"/>
    <w:rsid w:val="00820257"/>
    <w:rsid w:val="008203DC"/>
    <w:rsid w:val="008207AE"/>
    <w:rsid w:val="00820E5E"/>
    <w:rsid w:val="008212D2"/>
    <w:rsid w:val="0082139C"/>
    <w:rsid w:val="00821503"/>
    <w:rsid w:val="00821568"/>
    <w:rsid w:val="00821836"/>
    <w:rsid w:val="008219C6"/>
    <w:rsid w:val="00821B66"/>
    <w:rsid w:val="00821B82"/>
    <w:rsid w:val="00821BD7"/>
    <w:rsid w:val="00821D86"/>
    <w:rsid w:val="00821F08"/>
    <w:rsid w:val="00822109"/>
    <w:rsid w:val="00822236"/>
    <w:rsid w:val="0082237D"/>
    <w:rsid w:val="008223FF"/>
    <w:rsid w:val="008225EF"/>
    <w:rsid w:val="00822BA3"/>
    <w:rsid w:val="0082306F"/>
    <w:rsid w:val="008231A2"/>
    <w:rsid w:val="00823245"/>
    <w:rsid w:val="0082357D"/>
    <w:rsid w:val="008238C3"/>
    <w:rsid w:val="00823923"/>
    <w:rsid w:val="00823C7F"/>
    <w:rsid w:val="00823D11"/>
    <w:rsid w:val="00823F0A"/>
    <w:rsid w:val="008246A4"/>
    <w:rsid w:val="0082470B"/>
    <w:rsid w:val="008247E2"/>
    <w:rsid w:val="00824DC0"/>
    <w:rsid w:val="0082574D"/>
    <w:rsid w:val="00825F80"/>
    <w:rsid w:val="0082610E"/>
    <w:rsid w:val="008264AC"/>
    <w:rsid w:val="008265CC"/>
    <w:rsid w:val="008268BB"/>
    <w:rsid w:val="00826A57"/>
    <w:rsid w:val="00826D2D"/>
    <w:rsid w:val="00826DCB"/>
    <w:rsid w:val="008272CA"/>
    <w:rsid w:val="008272DC"/>
    <w:rsid w:val="0082749D"/>
    <w:rsid w:val="00827509"/>
    <w:rsid w:val="008275B5"/>
    <w:rsid w:val="008276D3"/>
    <w:rsid w:val="008276FB"/>
    <w:rsid w:val="008277ED"/>
    <w:rsid w:val="008305B7"/>
    <w:rsid w:val="008305E0"/>
    <w:rsid w:val="0083083A"/>
    <w:rsid w:val="008308D2"/>
    <w:rsid w:val="00830927"/>
    <w:rsid w:val="00830A3A"/>
    <w:rsid w:val="00830A97"/>
    <w:rsid w:val="00830B1A"/>
    <w:rsid w:val="00830BF9"/>
    <w:rsid w:val="00830DED"/>
    <w:rsid w:val="00830E1F"/>
    <w:rsid w:val="00830E6E"/>
    <w:rsid w:val="00831123"/>
    <w:rsid w:val="0083117D"/>
    <w:rsid w:val="00831205"/>
    <w:rsid w:val="0083145B"/>
    <w:rsid w:val="008317A6"/>
    <w:rsid w:val="00831856"/>
    <w:rsid w:val="00831A54"/>
    <w:rsid w:val="00831BB4"/>
    <w:rsid w:val="00831D27"/>
    <w:rsid w:val="008320C5"/>
    <w:rsid w:val="008321E9"/>
    <w:rsid w:val="0083224F"/>
    <w:rsid w:val="0083249B"/>
    <w:rsid w:val="008327D2"/>
    <w:rsid w:val="00832A52"/>
    <w:rsid w:val="00832A53"/>
    <w:rsid w:val="00833283"/>
    <w:rsid w:val="0083351A"/>
    <w:rsid w:val="008335FE"/>
    <w:rsid w:val="008336B0"/>
    <w:rsid w:val="0083371B"/>
    <w:rsid w:val="0083388E"/>
    <w:rsid w:val="008339D3"/>
    <w:rsid w:val="00833DA9"/>
    <w:rsid w:val="00833F90"/>
    <w:rsid w:val="0083400C"/>
    <w:rsid w:val="008344CC"/>
    <w:rsid w:val="00834722"/>
    <w:rsid w:val="008347E4"/>
    <w:rsid w:val="0083481C"/>
    <w:rsid w:val="0083499F"/>
    <w:rsid w:val="00834BEA"/>
    <w:rsid w:val="00834C2C"/>
    <w:rsid w:val="00834DD5"/>
    <w:rsid w:val="00834E2F"/>
    <w:rsid w:val="00835000"/>
    <w:rsid w:val="00835025"/>
    <w:rsid w:val="00835074"/>
    <w:rsid w:val="0083538E"/>
    <w:rsid w:val="008353E2"/>
    <w:rsid w:val="00835863"/>
    <w:rsid w:val="008359D8"/>
    <w:rsid w:val="00835C24"/>
    <w:rsid w:val="00835D5B"/>
    <w:rsid w:val="00835F45"/>
    <w:rsid w:val="008362DB"/>
    <w:rsid w:val="00836527"/>
    <w:rsid w:val="00836B7C"/>
    <w:rsid w:val="00836D45"/>
    <w:rsid w:val="0083702B"/>
    <w:rsid w:val="008370CE"/>
    <w:rsid w:val="00837164"/>
    <w:rsid w:val="008371B6"/>
    <w:rsid w:val="00837432"/>
    <w:rsid w:val="008374CB"/>
    <w:rsid w:val="00837592"/>
    <w:rsid w:val="008377D3"/>
    <w:rsid w:val="00837811"/>
    <w:rsid w:val="00837A42"/>
    <w:rsid w:val="00837A7E"/>
    <w:rsid w:val="00837FD5"/>
    <w:rsid w:val="00840092"/>
    <w:rsid w:val="008400DE"/>
    <w:rsid w:val="00840129"/>
    <w:rsid w:val="008402C2"/>
    <w:rsid w:val="008404DC"/>
    <w:rsid w:val="00840596"/>
    <w:rsid w:val="00840612"/>
    <w:rsid w:val="00840765"/>
    <w:rsid w:val="00840A9B"/>
    <w:rsid w:val="00840B4B"/>
    <w:rsid w:val="00840FEB"/>
    <w:rsid w:val="0084106C"/>
    <w:rsid w:val="0084144D"/>
    <w:rsid w:val="0084148C"/>
    <w:rsid w:val="0084159A"/>
    <w:rsid w:val="008417B1"/>
    <w:rsid w:val="00841B74"/>
    <w:rsid w:val="0084206D"/>
    <w:rsid w:val="00842090"/>
    <w:rsid w:val="008421A5"/>
    <w:rsid w:val="00842413"/>
    <w:rsid w:val="00842695"/>
    <w:rsid w:val="008426A1"/>
    <w:rsid w:val="008427B5"/>
    <w:rsid w:val="008439FC"/>
    <w:rsid w:val="00843BFD"/>
    <w:rsid w:val="00843C33"/>
    <w:rsid w:val="00843DEB"/>
    <w:rsid w:val="00843DF1"/>
    <w:rsid w:val="00844197"/>
    <w:rsid w:val="0084434D"/>
    <w:rsid w:val="00845003"/>
    <w:rsid w:val="00845450"/>
    <w:rsid w:val="00845497"/>
    <w:rsid w:val="0084554B"/>
    <w:rsid w:val="008459E0"/>
    <w:rsid w:val="00845D12"/>
    <w:rsid w:val="008461F0"/>
    <w:rsid w:val="00846260"/>
    <w:rsid w:val="00846381"/>
    <w:rsid w:val="008468D7"/>
    <w:rsid w:val="008468E1"/>
    <w:rsid w:val="00846C84"/>
    <w:rsid w:val="00846F27"/>
    <w:rsid w:val="00847A1A"/>
    <w:rsid w:val="00847EE0"/>
    <w:rsid w:val="008504AE"/>
    <w:rsid w:val="008507D5"/>
    <w:rsid w:val="008509C7"/>
    <w:rsid w:val="00850B63"/>
    <w:rsid w:val="00850DB4"/>
    <w:rsid w:val="0085122D"/>
    <w:rsid w:val="008513C4"/>
    <w:rsid w:val="00851937"/>
    <w:rsid w:val="00851C18"/>
    <w:rsid w:val="00851EAA"/>
    <w:rsid w:val="0085204D"/>
    <w:rsid w:val="008520B1"/>
    <w:rsid w:val="008520DF"/>
    <w:rsid w:val="008523E0"/>
    <w:rsid w:val="00852706"/>
    <w:rsid w:val="00852777"/>
    <w:rsid w:val="008527BA"/>
    <w:rsid w:val="00852809"/>
    <w:rsid w:val="008528A6"/>
    <w:rsid w:val="00852D60"/>
    <w:rsid w:val="00853101"/>
    <w:rsid w:val="008531D3"/>
    <w:rsid w:val="00853283"/>
    <w:rsid w:val="00853452"/>
    <w:rsid w:val="00853538"/>
    <w:rsid w:val="0085358E"/>
    <w:rsid w:val="008540C9"/>
    <w:rsid w:val="0085419D"/>
    <w:rsid w:val="00854659"/>
    <w:rsid w:val="008546F8"/>
    <w:rsid w:val="00854B38"/>
    <w:rsid w:val="00854C2B"/>
    <w:rsid w:val="00854E4C"/>
    <w:rsid w:val="008551ED"/>
    <w:rsid w:val="00855412"/>
    <w:rsid w:val="008557A3"/>
    <w:rsid w:val="00855886"/>
    <w:rsid w:val="008559CB"/>
    <w:rsid w:val="00855A16"/>
    <w:rsid w:val="00855C3B"/>
    <w:rsid w:val="00855E06"/>
    <w:rsid w:val="00856099"/>
    <w:rsid w:val="0085610E"/>
    <w:rsid w:val="00856155"/>
    <w:rsid w:val="00856181"/>
    <w:rsid w:val="008561F5"/>
    <w:rsid w:val="008562C4"/>
    <w:rsid w:val="008565EC"/>
    <w:rsid w:val="0085684C"/>
    <w:rsid w:val="00856873"/>
    <w:rsid w:val="0085690A"/>
    <w:rsid w:val="00856A44"/>
    <w:rsid w:val="00856BB7"/>
    <w:rsid w:val="00856D8C"/>
    <w:rsid w:val="00856F2C"/>
    <w:rsid w:val="0085700F"/>
    <w:rsid w:val="008571D0"/>
    <w:rsid w:val="00857206"/>
    <w:rsid w:val="0085744C"/>
    <w:rsid w:val="00857606"/>
    <w:rsid w:val="00857AF0"/>
    <w:rsid w:val="00857B7F"/>
    <w:rsid w:val="00857E22"/>
    <w:rsid w:val="00857F6A"/>
    <w:rsid w:val="00857F6B"/>
    <w:rsid w:val="008600C6"/>
    <w:rsid w:val="0086014E"/>
    <w:rsid w:val="008601D4"/>
    <w:rsid w:val="00860246"/>
    <w:rsid w:val="008604C1"/>
    <w:rsid w:val="0086060D"/>
    <w:rsid w:val="00860A5B"/>
    <w:rsid w:val="00860BC2"/>
    <w:rsid w:val="008610F6"/>
    <w:rsid w:val="00861197"/>
    <w:rsid w:val="00861377"/>
    <w:rsid w:val="00861435"/>
    <w:rsid w:val="008618FB"/>
    <w:rsid w:val="00861AA8"/>
    <w:rsid w:val="00861D7E"/>
    <w:rsid w:val="00861DF0"/>
    <w:rsid w:val="00861E22"/>
    <w:rsid w:val="00862886"/>
    <w:rsid w:val="00862CDF"/>
    <w:rsid w:val="0086305D"/>
    <w:rsid w:val="00863441"/>
    <w:rsid w:val="00863709"/>
    <w:rsid w:val="0086378F"/>
    <w:rsid w:val="00863844"/>
    <w:rsid w:val="00863A5E"/>
    <w:rsid w:val="00863D1A"/>
    <w:rsid w:val="00863D1D"/>
    <w:rsid w:val="00863D51"/>
    <w:rsid w:val="008641ED"/>
    <w:rsid w:val="008642CE"/>
    <w:rsid w:val="00864333"/>
    <w:rsid w:val="0086434D"/>
    <w:rsid w:val="0086447A"/>
    <w:rsid w:val="008647CA"/>
    <w:rsid w:val="00864952"/>
    <w:rsid w:val="00864BBD"/>
    <w:rsid w:val="00864C22"/>
    <w:rsid w:val="00864F46"/>
    <w:rsid w:val="00864FD9"/>
    <w:rsid w:val="00865094"/>
    <w:rsid w:val="008650BC"/>
    <w:rsid w:val="0086536B"/>
    <w:rsid w:val="0086580B"/>
    <w:rsid w:val="00865ACC"/>
    <w:rsid w:val="00865D5B"/>
    <w:rsid w:val="00865DDC"/>
    <w:rsid w:val="00865F5A"/>
    <w:rsid w:val="00865FF3"/>
    <w:rsid w:val="00866046"/>
    <w:rsid w:val="00866071"/>
    <w:rsid w:val="0086612C"/>
    <w:rsid w:val="00866334"/>
    <w:rsid w:val="0086640C"/>
    <w:rsid w:val="00866A78"/>
    <w:rsid w:val="00866B26"/>
    <w:rsid w:val="00866D3F"/>
    <w:rsid w:val="00866F24"/>
    <w:rsid w:val="008674C7"/>
    <w:rsid w:val="0086762A"/>
    <w:rsid w:val="008676D5"/>
    <w:rsid w:val="008678CB"/>
    <w:rsid w:val="00867CD5"/>
    <w:rsid w:val="00867EC0"/>
    <w:rsid w:val="00870182"/>
    <w:rsid w:val="00870563"/>
    <w:rsid w:val="00870974"/>
    <w:rsid w:val="008709F9"/>
    <w:rsid w:val="00870B41"/>
    <w:rsid w:val="00870BD8"/>
    <w:rsid w:val="00870DB5"/>
    <w:rsid w:val="00871307"/>
    <w:rsid w:val="00871320"/>
    <w:rsid w:val="008713E5"/>
    <w:rsid w:val="00871930"/>
    <w:rsid w:val="00871A73"/>
    <w:rsid w:val="00871AD5"/>
    <w:rsid w:val="00871E19"/>
    <w:rsid w:val="00871E67"/>
    <w:rsid w:val="00871E6E"/>
    <w:rsid w:val="008720F7"/>
    <w:rsid w:val="0087225D"/>
    <w:rsid w:val="00872789"/>
    <w:rsid w:val="0087281A"/>
    <w:rsid w:val="00872A5C"/>
    <w:rsid w:val="00872B19"/>
    <w:rsid w:val="00872B85"/>
    <w:rsid w:val="00872E88"/>
    <w:rsid w:val="0087305F"/>
    <w:rsid w:val="008732BC"/>
    <w:rsid w:val="008734A1"/>
    <w:rsid w:val="00873681"/>
    <w:rsid w:val="00873892"/>
    <w:rsid w:val="008738B7"/>
    <w:rsid w:val="00873A5D"/>
    <w:rsid w:val="00873EEB"/>
    <w:rsid w:val="0087403A"/>
    <w:rsid w:val="00874152"/>
    <w:rsid w:val="008741D3"/>
    <w:rsid w:val="00874795"/>
    <w:rsid w:val="0087509B"/>
    <w:rsid w:val="0087526A"/>
    <w:rsid w:val="008752B0"/>
    <w:rsid w:val="008752DE"/>
    <w:rsid w:val="0087576F"/>
    <w:rsid w:val="0087577F"/>
    <w:rsid w:val="0087586F"/>
    <w:rsid w:val="008758A1"/>
    <w:rsid w:val="00875C81"/>
    <w:rsid w:val="00876131"/>
    <w:rsid w:val="008763D9"/>
    <w:rsid w:val="008765F4"/>
    <w:rsid w:val="008766E7"/>
    <w:rsid w:val="00876874"/>
    <w:rsid w:val="00876E10"/>
    <w:rsid w:val="00877212"/>
    <w:rsid w:val="008772BF"/>
    <w:rsid w:val="008772F8"/>
    <w:rsid w:val="00877366"/>
    <w:rsid w:val="008773C6"/>
    <w:rsid w:val="008773D5"/>
    <w:rsid w:val="00877686"/>
    <w:rsid w:val="008776FB"/>
    <w:rsid w:val="008777B0"/>
    <w:rsid w:val="0087781D"/>
    <w:rsid w:val="008778B7"/>
    <w:rsid w:val="00877BFB"/>
    <w:rsid w:val="00877C8C"/>
    <w:rsid w:val="00877DEC"/>
    <w:rsid w:val="00880092"/>
    <w:rsid w:val="0088037F"/>
    <w:rsid w:val="008804AC"/>
    <w:rsid w:val="0088068A"/>
    <w:rsid w:val="008807FB"/>
    <w:rsid w:val="00880F54"/>
    <w:rsid w:val="00881518"/>
    <w:rsid w:val="00881550"/>
    <w:rsid w:val="0088174A"/>
    <w:rsid w:val="0088197F"/>
    <w:rsid w:val="00881A46"/>
    <w:rsid w:val="00881B29"/>
    <w:rsid w:val="00881CAD"/>
    <w:rsid w:val="00881DC8"/>
    <w:rsid w:val="00881E85"/>
    <w:rsid w:val="00881F87"/>
    <w:rsid w:val="0088219D"/>
    <w:rsid w:val="0088232D"/>
    <w:rsid w:val="00882360"/>
    <w:rsid w:val="00882511"/>
    <w:rsid w:val="00882554"/>
    <w:rsid w:val="008826FB"/>
    <w:rsid w:val="00882857"/>
    <w:rsid w:val="008828BF"/>
    <w:rsid w:val="00882CD3"/>
    <w:rsid w:val="00882E1A"/>
    <w:rsid w:val="00883294"/>
    <w:rsid w:val="00883340"/>
    <w:rsid w:val="0088367D"/>
    <w:rsid w:val="00883688"/>
    <w:rsid w:val="00883C5D"/>
    <w:rsid w:val="00883F93"/>
    <w:rsid w:val="00883FA4"/>
    <w:rsid w:val="008840B9"/>
    <w:rsid w:val="00884116"/>
    <w:rsid w:val="00884314"/>
    <w:rsid w:val="008844E8"/>
    <w:rsid w:val="00884523"/>
    <w:rsid w:val="008849A2"/>
    <w:rsid w:val="008849AC"/>
    <w:rsid w:val="00884EA2"/>
    <w:rsid w:val="00885214"/>
    <w:rsid w:val="00885325"/>
    <w:rsid w:val="008854BB"/>
    <w:rsid w:val="00885C31"/>
    <w:rsid w:val="00885F7A"/>
    <w:rsid w:val="00886020"/>
    <w:rsid w:val="00886072"/>
    <w:rsid w:val="0088614E"/>
    <w:rsid w:val="0088658B"/>
    <w:rsid w:val="0088676A"/>
    <w:rsid w:val="008867D4"/>
    <w:rsid w:val="00886DE3"/>
    <w:rsid w:val="00886EAE"/>
    <w:rsid w:val="00886F1D"/>
    <w:rsid w:val="00886F56"/>
    <w:rsid w:val="00886FC3"/>
    <w:rsid w:val="0088743F"/>
    <w:rsid w:val="00887537"/>
    <w:rsid w:val="00887793"/>
    <w:rsid w:val="00887A94"/>
    <w:rsid w:val="00887AD4"/>
    <w:rsid w:val="00887D30"/>
    <w:rsid w:val="00887D8C"/>
    <w:rsid w:val="00887F2E"/>
    <w:rsid w:val="008900FD"/>
    <w:rsid w:val="008901AF"/>
    <w:rsid w:val="00890204"/>
    <w:rsid w:val="00890263"/>
    <w:rsid w:val="0089029D"/>
    <w:rsid w:val="00890657"/>
    <w:rsid w:val="008909CC"/>
    <w:rsid w:val="00890B43"/>
    <w:rsid w:val="00890D4C"/>
    <w:rsid w:val="00890FC5"/>
    <w:rsid w:val="00891284"/>
    <w:rsid w:val="00891748"/>
    <w:rsid w:val="0089187D"/>
    <w:rsid w:val="00891B2A"/>
    <w:rsid w:val="00891B3E"/>
    <w:rsid w:val="00891B82"/>
    <w:rsid w:val="00891D1D"/>
    <w:rsid w:val="00891D6B"/>
    <w:rsid w:val="008921D0"/>
    <w:rsid w:val="0089220C"/>
    <w:rsid w:val="008922E3"/>
    <w:rsid w:val="008924C3"/>
    <w:rsid w:val="008925FC"/>
    <w:rsid w:val="0089269F"/>
    <w:rsid w:val="008926BA"/>
    <w:rsid w:val="00892E08"/>
    <w:rsid w:val="0089367D"/>
    <w:rsid w:val="008938EE"/>
    <w:rsid w:val="00893C29"/>
    <w:rsid w:val="008941C2"/>
    <w:rsid w:val="00894503"/>
    <w:rsid w:val="008947E5"/>
    <w:rsid w:val="00894958"/>
    <w:rsid w:val="00894F41"/>
    <w:rsid w:val="00895139"/>
    <w:rsid w:val="00895501"/>
    <w:rsid w:val="008957F3"/>
    <w:rsid w:val="00895868"/>
    <w:rsid w:val="0089599B"/>
    <w:rsid w:val="00895E9A"/>
    <w:rsid w:val="0089603D"/>
    <w:rsid w:val="00896739"/>
    <w:rsid w:val="00896876"/>
    <w:rsid w:val="008968C5"/>
    <w:rsid w:val="00896AEF"/>
    <w:rsid w:val="00896E25"/>
    <w:rsid w:val="00896E5B"/>
    <w:rsid w:val="00896EE5"/>
    <w:rsid w:val="008978B2"/>
    <w:rsid w:val="00897CB9"/>
    <w:rsid w:val="00897FAE"/>
    <w:rsid w:val="00897FE1"/>
    <w:rsid w:val="008A016B"/>
    <w:rsid w:val="008A0227"/>
    <w:rsid w:val="008A04AE"/>
    <w:rsid w:val="008A05AD"/>
    <w:rsid w:val="008A09FE"/>
    <w:rsid w:val="008A0A01"/>
    <w:rsid w:val="008A0BBF"/>
    <w:rsid w:val="008A0C37"/>
    <w:rsid w:val="008A0C5D"/>
    <w:rsid w:val="008A0FBE"/>
    <w:rsid w:val="008A1016"/>
    <w:rsid w:val="008A103A"/>
    <w:rsid w:val="008A162E"/>
    <w:rsid w:val="008A186F"/>
    <w:rsid w:val="008A19AD"/>
    <w:rsid w:val="008A1A2F"/>
    <w:rsid w:val="008A1A7F"/>
    <w:rsid w:val="008A1B25"/>
    <w:rsid w:val="008A2640"/>
    <w:rsid w:val="008A27A3"/>
    <w:rsid w:val="008A29E0"/>
    <w:rsid w:val="008A2A28"/>
    <w:rsid w:val="008A2A3E"/>
    <w:rsid w:val="008A2A92"/>
    <w:rsid w:val="008A2F9F"/>
    <w:rsid w:val="008A3169"/>
    <w:rsid w:val="008A34DA"/>
    <w:rsid w:val="008A3523"/>
    <w:rsid w:val="008A3B0A"/>
    <w:rsid w:val="008A3FB8"/>
    <w:rsid w:val="008A444B"/>
    <w:rsid w:val="008A4761"/>
    <w:rsid w:val="008A4B94"/>
    <w:rsid w:val="008A4CE5"/>
    <w:rsid w:val="008A4D3B"/>
    <w:rsid w:val="008A4D5B"/>
    <w:rsid w:val="008A4E03"/>
    <w:rsid w:val="008A5213"/>
    <w:rsid w:val="008A52E3"/>
    <w:rsid w:val="008A5767"/>
    <w:rsid w:val="008A5CE6"/>
    <w:rsid w:val="008A6A4D"/>
    <w:rsid w:val="008A6B60"/>
    <w:rsid w:val="008A6F4D"/>
    <w:rsid w:val="008A6FC5"/>
    <w:rsid w:val="008A7042"/>
    <w:rsid w:val="008A70F4"/>
    <w:rsid w:val="008A72F1"/>
    <w:rsid w:val="008A739B"/>
    <w:rsid w:val="008A766E"/>
    <w:rsid w:val="008A774A"/>
    <w:rsid w:val="008A77E9"/>
    <w:rsid w:val="008A7AE1"/>
    <w:rsid w:val="008A7CCB"/>
    <w:rsid w:val="008A7CF6"/>
    <w:rsid w:val="008A7DA4"/>
    <w:rsid w:val="008A7DD4"/>
    <w:rsid w:val="008A7E0E"/>
    <w:rsid w:val="008A7F35"/>
    <w:rsid w:val="008B0672"/>
    <w:rsid w:val="008B0726"/>
    <w:rsid w:val="008B08B9"/>
    <w:rsid w:val="008B099D"/>
    <w:rsid w:val="008B0A01"/>
    <w:rsid w:val="008B0A96"/>
    <w:rsid w:val="008B0D9D"/>
    <w:rsid w:val="008B15BC"/>
    <w:rsid w:val="008B1999"/>
    <w:rsid w:val="008B1C07"/>
    <w:rsid w:val="008B1C5D"/>
    <w:rsid w:val="008B1DF4"/>
    <w:rsid w:val="008B1FE2"/>
    <w:rsid w:val="008B2265"/>
    <w:rsid w:val="008B2555"/>
    <w:rsid w:val="008B29ED"/>
    <w:rsid w:val="008B2A55"/>
    <w:rsid w:val="008B2AD1"/>
    <w:rsid w:val="008B3826"/>
    <w:rsid w:val="008B392B"/>
    <w:rsid w:val="008B39EB"/>
    <w:rsid w:val="008B3B8A"/>
    <w:rsid w:val="008B3C32"/>
    <w:rsid w:val="008B3FAA"/>
    <w:rsid w:val="008B4169"/>
    <w:rsid w:val="008B41A5"/>
    <w:rsid w:val="008B4631"/>
    <w:rsid w:val="008B4BD7"/>
    <w:rsid w:val="008B4CB8"/>
    <w:rsid w:val="008B5101"/>
    <w:rsid w:val="008B5156"/>
    <w:rsid w:val="008B532B"/>
    <w:rsid w:val="008B542D"/>
    <w:rsid w:val="008B55D7"/>
    <w:rsid w:val="008B5724"/>
    <w:rsid w:val="008B5872"/>
    <w:rsid w:val="008B5C38"/>
    <w:rsid w:val="008B5D50"/>
    <w:rsid w:val="008B61C3"/>
    <w:rsid w:val="008B625E"/>
    <w:rsid w:val="008B6277"/>
    <w:rsid w:val="008B6C71"/>
    <w:rsid w:val="008B7007"/>
    <w:rsid w:val="008B7660"/>
    <w:rsid w:val="008B76DC"/>
    <w:rsid w:val="008B789E"/>
    <w:rsid w:val="008B7941"/>
    <w:rsid w:val="008B798E"/>
    <w:rsid w:val="008B79BF"/>
    <w:rsid w:val="008B79C4"/>
    <w:rsid w:val="008B7CF3"/>
    <w:rsid w:val="008B7E01"/>
    <w:rsid w:val="008B7F53"/>
    <w:rsid w:val="008B7F64"/>
    <w:rsid w:val="008C02A9"/>
    <w:rsid w:val="008C040F"/>
    <w:rsid w:val="008C05F4"/>
    <w:rsid w:val="008C0793"/>
    <w:rsid w:val="008C0821"/>
    <w:rsid w:val="008C08F0"/>
    <w:rsid w:val="008C0AD2"/>
    <w:rsid w:val="008C0B46"/>
    <w:rsid w:val="008C0C32"/>
    <w:rsid w:val="008C0F30"/>
    <w:rsid w:val="008C0F95"/>
    <w:rsid w:val="008C0FAA"/>
    <w:rsid w:val="008C10F3"/>
    <w:rsid w:val="008C117A"/>
    <w:rsid w:val="008C150B"/>
    <w:rsid w:val="008C1D35"/>
    <w:rsid w:val="008C1DEC"/>
    <w:rsid w:val="008C2286"/>
    <w:rsid w:val="008C26D7"/>
    <w:rsid w:val="008C2862"/>
    <w:rsid w:val="008C2BFA"/>
    <w:rsid w:val="008C3008"/>
    <w:rsid w:val="008C380D"/>
    <w:rsid w:val="008C3B21"/>
    <w:rsid w:val="008C3C20"/>
    <w:rsid w:val="008C4273"/>
    <w:rsid w:val="008C4967"/>
    <w:rsid w:val="008C49A1"/>
    <w:rsid w:val="008C49B3"/>
    <w:rsid w:val="008C4CA0"/>
    <w:rsid w:val="008C5059"/>
    <w:rsid w:val="008C536E"/>
    <w:rsid w:val="008C5578"/>
    <w:rsid w:val="008C57D6"/>
    <w:rsid w:val="008C5EAE"/>
    <w:rsid w:val="008C637F"/>
    <w:rsid w:val="008C6693"/>
    <w:rsid w:val="008C68BC"/>
    <w:rsid w:val="008C69F1"/>
    <w:rsid w:val="008C6B8C"/>
    <w:rsid w:val="008C7064"/>
    <w:rsid w:val="008C70CF"/>
    <w:rsid w:val="008C7502"/>
    <w:rsid w:val="008C75FC"/>
    <w:rsid w:val="008C78A4"/>
    <w:rsid w:val="008C7923"/>
    <w:rsid w:val="008C7B1D"/>
    <w:rsid w:val="008C7BC1"/>
    <w:rsid w:val="008C7D81"/>
    <w:rsid w:val="008C7E98"/>
    <w:rsid w:val="008D0591"/>
    <w:rsid w:val="008D08DD"/>
    <w:rsid w:val="008D0A5A"/>
    <w:rsid w:val="008D0B8C"/>
    <w:rsid w:val="008D130F"/>
    <w:rsid w:val="008D15E2"/>
    <w:rsid w:val="008D1C6E"/>
    <w:rsid w:val="008D1DBE"/>
    <w:rsid w:val="008D210D"/>
    <w:rsid w:val="008D2165"/>
    <w:rsid w:val="008D22F9"/>
    <w:rsid w:val="008D2477"/>
    <w:rsid w:val="008D26CB"/>
    <w:rsid w:val="008D2720"/>
    <w:rsid w:val="008D27A1"/>
    <w:rsid w:val="008D2951"/>
    <w:rsid w:val="008D29AA"/>
    <w:rsid w:val="008D2C8E"/>
    <w:rsid w:val="008D2E86"/>
    <w:rsid w:val="008D2F64"/>
    <w:rsid w:val="008D3110"/>
    <w:rsid w:val="008D32A5"/>
    <w:rsid w:val="008D32AD"/>
    <w:rsid w:val="008D34A1"/>
    <w:rsid w:val="008D350E"/>
    <w:rsid w:val="008D35E8"/>
    <w:rsid w:val="008D361A"/>
    <w:rsid w:val="008D377E"/>
    <w:rsid w:val="008D3DB0"/>
    <w:rsid w:val="008D3E44"/>
    <w:rsid w:val="008D430C"/>
    <w:rsid w:val="008D432B"/>
    <w:rsid w:val="008D4586"/>
    <w:rsid w:val="008D48CD"/>
    <w:rsid w:val="008D498F"/>
    <w:rsid w:val="008D4DF3"/>
    <w:rsid w:val="008D4E29"/>
    <w:rsid w:val="008D53AD"/>
    <w:rsid w:val="008D5402"/>
    <w:rsid w:val="008D54B3"/>
    <w:rsid w:val="008D557F"/>
    <w:rsid w:val="008D57C4"/>
    <w:rsid w:val="008D5BB6"/>
    <w:rsid w:val="008D5D03"/>
    <w:rsid w:val="008D5E9C"/>
    <w:rsid w:val="008D5F0C"/>
    <w:rsid w:val="008D6048"/>
    <w:rsid w:val="008D607F"/>
    <w:rsid w:val="008D616E"/>
    <w:rsid w:val="008D61A2"/>
    <w:rsid w:val="008D6288"/>
    <w:rsid w:val="008D649C"/>
    <w:rsid w:val="008D65E1"/>
    <w:rsid w:val="008D6648"/>
    <w:rsid w:val="008D6991"/>
    <w:rsid w:val="008D6DF8"/>
    <w:rsid w:val="008D755B"/>
    <w:rsid w:val="008D77EF"/>
    <w:rsid w:val="008D77F7"/>
    <w:rsid w:val="008D7AF9"/>
    <w:rsid w:val="008D7B4E"/>
    <w:rsid w:val="008E0358"/>
    <w:rsid w:val="008E0958"/>
    <w:rsid w:val="008E09C0"/>
    <w:rsid w:val="008E0AFD"/>
    <w:rsid w:val="008E0C18"/>
    <w:rsid w:val="008E0D38"/>
    <w:rsid w:val="008E0FF6"/>
    <w:rsid w:val="008E12E9"/>
    <w:rsid w:val="008E14AC"/>
    <w:rsid w:val="008E15EB"/>
    <w:rsid w:val="008E177D"/>
    <w:rsid w:val="008E1B2A"/>
    <w:rsid w:val="008E1E5C"/>
    <w:rsid w:val="008E2089"/>
    <w:rsid w:val="008E213C"/>
    <w:rsid w:val="008E228B"/>
    <w:rsid w:val="008E2368"/>
    <w:rsid w:val="008E257D"/>
    <w:rsid w:val="008E25BF"/>
    <w:rsid w:val="008E284C"/>
    <w:rsid w:val="008E287D"/>
    <w:rsid w:val="008E2B59"/>
    <w:rsid w:val="008E2D8C"/>
    <w:rsid w:val="008E2F0B"/>
    <w:rsid w:val="008E2FCB"/>
    <w:rsid w:val="008E2FD9"/>
    <w:rsid w:val="008E3106"/>
    <w:rsid w:val="008E3440"/>
    <w:rsid w:val="008E3D3C"/>
    <w:rsid w:val="008E3F1A"/>
    <w:rsid w:val="008E4258"/>
    <w:rsid w:val="008E432C"/>
    <w:rsid w:val="008E4501"/>
    <w:rsid w:val="008E4D90"/>
    <w:rsid w:val="008E4E12"/>
    <w:rsid w:val="008E4EA0"/>
    <w:rsid w:val="008E51B8"/>
    <w:rsid w:val="008E541D"/>
    <w:rsid w:val="008E5A74"/>
    <w:rsid w:val="008E5FF1"/>
    <w:rsid w:val="008E60E5"/>
    <w:rsid w:val="008E6179"/>
    <w:rsid w:val="008E66CF"/>
    <w:rsid w:val="008E68E4"/>
    <w:rsid w:val="008E68F5"/>
    <w:rsid w:val="008E68FF"/>
    <w:rsid w:val="008E6B5C"/>
    <w:rsid w:val="008E6D7C"/>
    <w:rsid w:val="008E6DDC"/>
    <w:rsid w:val="008E70AC"/>
    <w:rsid w:val="008E74E4"/>
    <w:rsid w:val="008E751D"/>
    <w:rsid w:val="008E765A"/>
    <w:rsid w:val="008E7727"/>
    <w:rsid w:val="008E77EF"/>
    <w:rsid w:val="008E79DD"/>
    <w:rsid w:val="008E7AC1"/>
    <w:rsid w:val="008E7D7A"/>
    <w:rsid w:val="008F000D"/>
    <w:rsid w:val="008F0146"/>
    <w:rsid w:val="008F0203"/>
    <w:rsid w:val="008F02D8"/>
    <w:rsid w:val="008F059A"/>
    <w:rsid w:val="008F0719"/>
    <w:rsid w:val="008F0CC5"/>
    <w:rsid w:val="008F10DE"/>
    <w:rsid w:val="008F1226"/>
    <w:rsid w:val="008F1263"/>
    <w:rsid w:val="008F1288"/>
    <w:rsid w:val="008F1332"/>
    <w:rsid w:val="008F18C3"/>
    <w:rsid w:val="008F1C97"/>
    <w:rsid w:val="008F1F7C"/>
    <w:rsid w:val="008F20E2"/>
    <w:rsid w:val="008F21DC"/>
    <w:rsid w:val="008F222B"/>
    <w:rsid w:val="008F22B9"/>
    <w:rsid w:val="008F241A"/>
    <w:rsid w:val="008F2729"/>
    <w:rsid w:val="008F277A"/>
    <w:rsid w:val="008F2816"/>
    <w:rsid w:val="008F298C"/>
    <w:rsid w:val="008F298F"/>
    <w:rsid w:val="008F2A9B"/>
    <w:rsid w:val="008F2B72"/>
    <w:rsid w:val="008F2D33"/>
    <w:rsid w:val="008F2F4F"/>
    <w:rsid w:val="008F2FAA"/>
    <w:rsid w:val="008F2FBA"/>
    <w:rsid w:val="008F3059"/>
    <w:rsid w:val="008F30A2"/>
    <w:rsid w:val="008F3100"/>
    <w:rsid w:val="008F3118"/>
    <w:rsid w:val="008F3690"/>
    <w:rsid w:val="008F3697"/>
    <w:rsid w:val="008F3A4D"/>
    <w:rsid w:val="008F3BE0"/>
    <w:rsid w:val="008F3BEB"/>
    <w:rsid w:val="008F3C9B"/>
    <w:rsid w:val="008F3CCA"/>
    <w:rsid w:val="008F3F5F"/>
    <w:rsid w:val="008F44C5"/>
    <w:rsid w:val="008F481F"/>
    <w:rsid w:val="008F4CA3"/>
    <w:rsid w:val="008F51EC"/>
    <w:rsid w:val="008F526B"/>
    <w:rsid w:val="008F5375"/>
    <w:rsid w:val="008F557A"/>
    <w:rsid w:val="008F568B"/>
    <w:rsid w:val="008F577D"/>
    <w:rsid w:val="008F5879"/>
    <w:rsid w:val="008F5E71"/>
    <w:rsid w:val="008F63B0"/>
    <w:rsid w:val="008F64DB"/>
    <w:rsid w:val="008F65A4"/>
    <w:rsid w:val="008F6648"/>
    <w:rsid w:val="008F6A02"/>
    <w:rsid w:val="008F6E40"/>
    <w:rsid w:val="008F70C2"/>
    <w:rsid w:val="008F7468"/>
    <w:rsid w:val="008F78F9"/>
    <w:rsid w:val="008F7CBE"/>
    <w:rsid w:val="008F7D09"/>
    <w:rsid w:val="008F7F0B"/>
    <w:rsid w:val="00900009"/>
    <w:rsid w:val="00900208"/>
    <w:rsid w:val="00900524"/>
    <w:rsid w:val="00900802"/>
    <w:rsid w:val="00900951"/>
    <w:rsid w:val="009009C6"/>
    <w:rsid w:val="00900D78"/>
    <w:rsid w:val="00900FC2"/>
    <w:rsid w:val="0090132E"/>
    <w:rsid w:val="00901340"/>
    <w:rsid w:val="00901407"/>
    <w:rsid w:val="00901725"/>
    <w:rsid w:val="00901815"/>
    <w:rsid w:val="00901D13"/>
    <w:rsid w:val="009020AE"/>
    <w:rsid w:val="00902514"/>
    <w:rsid w:val="009025C1"/>
    <w:rsid w:val="00902653"/>
    <w:rsid w:val="0090338B"/>
    <w:rsid w:val="00903428"/>
    <w:rsid w:val="009036F7"/>
    <w:rsid w:val="0090370D"/>
    <w:rsid w:val="00903817"/>
    <w:rsid w:val="00903963"/>
    <w:rsid w:val="00903B45"/>
    <w:rsid w:val="00903C92"/>
    <w:rsid w:val="00903CE3"/>
    <w:rsid w:val="00903E02"/>
    <w:rsid w:val="00903E43"/>
    <w:rsid w:val="00903F3A"/>
    <w:rsid w:val="009040F1"/>
    <w:rsid w:val="00904195"/>
    <w:rsid w:val="0090430F"/>
    <w:rsid w:val="00904683"/>
    <w:rsid w:val="009046C9"/>
    <w:rsid w:val="009049A6"/>
    <w:rsid w:val="00904ABC"/>
    <w:rsid w:val="00904B40"/>
    <w:rsid w:val="00904C02"/>
    <w:rsid w:val="00905278"/>
    <w:rsid w:val="009053E9"/>
    <w:rsid w:val="00905459"/>
    <w:rsid w:val="00905691"/>
    <w:rsid w:val="009062F4"/>
    <w:rsid w:val="00906465"/>
    <w:rsid w:val="009068FD"/>
    <w:rsid w:val="009069CB"/>
    <w:rsid w:val="00906AE4"/>
    <w:rsid w:val="00906BAB"/>
    <w:rsid w:val="00906DEC"/>
    <w:rsid w:val="00906F2A"/>
    <w:rsid w:val="00907112"/>
    <w:rsid w:val="0090720D"/>
    <w:rsid w:val="00907881"/>
    <w:rsid w:val="00907AD3"/>
    <w:rsid w:val="00907CC6"/>
    <w:rsid w:val="009101EC"/>
    <w:rsid w:val="00910257"/>
    <w:rsid w:val="00910675"/>
    <w:rsid w:val="00910757"/>
    <w:rsid w:val="009108EC"/>
    <w:rsid w:val="00910952"/>
    <w:rsid w:val="00910B14"/>
    <w:rsid w:val="00910D0A"/>
    <w:rsid w:val="00911089"/>
    <w:rsid w:val="00911165"/>
    <w:rsid w:val="009111A9"/>
    <w:rsid w:val="00911407"/>
    <w:rsid w:val="00911444"/>
    <w:rsid w:val="0091187D"/>
    <w:rsid w:val="00911974"/>
    <w:rsid w:val="00911A94"/>
    <w:rsid w:val="00911CE9"/>
    <w:rsid w:val="0091232E"/>
    <w:rsid w:val="0091238B"/>
    <w:rsid w:val="0091254B"/>
    <w:rsid w:val="009128FF"/>
    <w:rsid w:val="0091298B"/>
    <w:rsid w:val="00912AFE"/>
    <w:rsid w:val="00912B94"/>
    <w:rsid w:val="00913122"/>
    <w:rsid w:val="0091325B"/>
    <w:rsid w:val="009132E9"/>
    <w:rsid w:val="0091330C"/>
    <w:rsid w:val="0091362B"/>
    <w:rsid w:val="009137DE"/>
    <w:rsid w:val="00913830"/>
    <w:rsid w:val="00913AFB"/>
    <w:rsid w:val="00913C93"/>
    <w:rsid w:val="00913DE2"/>
    <w:rsid w:val="00913EC3"/>
    <w:rsid w:val="009141BA"/>
    <w:rsid w:val="00914358"/>
    <w:rsid w:val="00914B55"/>
    <w:rsid w:val="00914C21"/>
    <w:rsid w:val="00914F0D"/>
    <w:rsid w:val="00915384"/>
    <w:rsid w:val="009153E2"/>
    <w:rsid w:val="00915529"/>
    <w:rsid w:val="0091561E"/>
    <w:rsid w:val="00915791"/>
    <w:rsid w:val="009159F5"/>
    <w:rsid w:val="00915B16"/>
    <w:rsid w:val="009161B7"/>
    <w:rsid w:val="00916240"/>
    <w:rsid w:val="009163A1"/>
    <w:rsid w:val="00916419"/>
    <w:rsid w:val="00916BD0"/>
    <w:rsid w:val="00916E07"/>
    <w:rsid w:val="00917021"/>
    <w:rsid w:val="009170AF"/>
    <w:rsid w:val="0091720E"/>
    <w:rsid w:val="00917225"/>
    <w:rsid w:val="0091751E"/>
    <w:rsid w:val="00917533"/>
    <w:rsid w:val="00917686"/>
    <w:rsid w:val="00917A88"/>
    <w:rsid w:val="00917B4F"/>
    <w:rsid w:val="00917E18"/>
    <w:rsid w:val="00917E2E"/>
    <w:rsid w:val="00917FAC"/>
    <w:rsid w:val="0092022A"/>
    <w:rsid w:val="009204C3"/>
    <w:rsid w:val="00920588"/>
    <w:rsid w:val="009205D5"/>
    <w:rsid w:val="009205E1"/>
    <w:rsid w:val="009206D3"/>
    <w:rsid w:val="0092071F"/>
    <w:rsid w:val="0092086C"/>
    <w:rsid w:val="00920DC2"/>
    <w:rsid w:val="0092120D"/>
    <w:rsid w:val="00921242"/>
    <w:rsid w:val="009212D4"/>
    <w:rsid w:val="00921405"/>
    <w:rsid w:val="009216FE"/>
    <w:rsid w:val="0092183C"/>
    <w:rsid w:val="00921BCC"/>
    <w:rsid w:val="00921CF8"/>
    <w:rsid w:val="00921D25"/>
    <w:rsid w:val="00921DB0"/>
    <w:rsid w:val="00921DC3"/>
    <w:rsid w:val="00922317"/>
    <w:rsid w:val="00922488"/>
    <w:rsid w:val="00922761"/>
    <w:rsid w:val="00922785"/>
    <w:rsid w:val="0092292E"/>
    <w:rsid w:val="00922A73"/>
    <w:rsid w:val="00922B0B"/>
    <w:rsid w:val="009230BB"/>
    <w:rsid w:val="009232B9"/>
    <w:rsid w:val="009234E6"/>
    <w:rsid w:val="0092376E"/>
    <w:rsid w:val="00923A2C"/>
    <w:rsid w:val="00923B3E"/>
    <w:rsid w:val="00923BFD"/>
    <w:rsid w:val="00923DDC"/>
    <w:rsid w:val="009241C3"/>
    <w:rsid w:val="009242E5"/>
    <w:rsid w:val="00924A08"/>
    <w:rsid w:val="00924D6B"/>
    <w:rsid w:val="00924EF9"/>
    <w:rsid w:val="00925165"/>
    <w:rsid w:val="0092530C"/>
    <w:rsid w:val="00925432"/>
    <w:rsid w:val="00925649"/>
    <w:rsid w:val="00925FB9"/>
    <w:rsid w:val="0092603B"/>
    <w:rsid w:val="00926092"/>
    <w:rsid w:val="0092639A"/>
    <w:rsid w:val="0092644B"/>
    <w:rsid w:val="00926762"/>
    <w:rsid w:val="0092681F"/>
    <w:rsid w:val="009269C5"/>
    <w:rsid w:val="00926BF7"/>
    <w:rsid w:val="009270D7"/>
    <w:rsid w:val="00927721"/>
    <w:rsid w:val="009279AC"/>
    <w:rsid w:val="0093029E"/>
    <w:rsid w:val="009304BF"/>
    <w:rsid w:val="009304C5"/>
    <w:rsid w:val="009305BE"/>
    <w:rsid w:val="00930740"/>
    <w:rsid w:val="0093081F"/>
    <w:rsid w:val="00930C5E"/>
    <w:rsid w:val="00930F59"/>
    <w:rsid w:val="009310F8"/>
    <w:rsid w:val="00931116"/>
    <w:rsid w:val="00931191"/>
    <w:rsid w:val="0093134D"/>
    <w:rsid w:val="0093147D"/>
    <w:rsid w:val="0093153C"/>
    <w:rsid w:val="009317E6"/>
    <w:rsid w:val="00931EF1"/>
    <w:rsid w:val="00932015"/>
    <w:rsid w:val="00932057"/>
    <w:rsid w:val="00932069"/>
    <w:rsid w:val="00932086"/>
    <w:rsid w:val="00932170"/>
    <w:rsid w:val="00932509"/>
    <w:rsid w:val="00932729"/>
    <w:rsid w:val="00932847"/>
    <w:rsid w:val="0093287E"/>
    <w:rsid w:val="00932EEA"/>
    <w:rsid w:val="00932FED"/>
    <w:rsid w:val="009339AA"/>
    <w:rsid w:val="00933A11"/>
    <w:rsid w:val="00933B86"/>
    <w:rsid w:val="00933C29"/>
    <w:rsid w:val="009344C9"/>
    <w:rsid w:val="009346DB"/>
    <w:rsid w:val="00934A9D"/>
    <w:rsid w:val="00934D8B"/>
    <w:rsid w:val="00935318"/>
    <w:rsid w:val="00935562"/>
    <w:rsid w:val="009356F6"/>
    <w:rsid w:val="00935E13"/>
    <w:rsid w:val="009365EA"/>
    <w:rsid w:val="00936D67"/>
    <w:rsid w:val="0093700A"/>
    <w:rsid w:val="00937425"/>
    <w:rsid w:val="009378F5"/>
    <w:rsid w:val="00937936"/>
    <w:rsid w:val="00937C16"/>
    <w:rsid w:val="00937DC6"/>
    <w:rsid w:val="00937F7D"/>
    <w:rsid w:val="00940092"/>
    <w:rsid w:val="009400F9"/>
    <w:rsid w:val="00940557"/>
    <w:rsid w:val="00940718"/>
    <w:rsid w:val="00940983"/>
    <w:rsid w:val="009409AA"/>
    <w:rsid w:val="00940FEA"/>
    <w:rsid w:val="009410C1"/>
    <w:rsid w:val="00941576"/>
    <w:rsid w:val="00941608"/>
    <w:rsid w:val="00941816"/>
    <w:rsid w:val="00941AE5"/>
    <w:rsid w:val="00941C22"/>
    <w:rsid w:val="00941C2E"/>
    <w:rsid w:val="00941E5A"/>
    <w:rsid w:val="0094224B"/>
    <w:rsid w:val="0094225E"/>
    <w:rsid w:val="00942293"/>
    <w:rsid w:val="00942300"/>
    <w:rsid w:val="0094239E"/>
    <w:rsid w:val="009427F6"/>
    <w:rsid w:val="00942B45"/>
    <w:rsid w:val="00942B46"/>
    <w:rsid w:val="00943469"/>
    <w:rsid w:val="009436B1"/>
    <w:rsid w:val="009436D4"/>
    <w:rsid w:val="00943752"/>
    <w:rsid w:val="009437EB"/>
    <w:rsid w:val="00943E24"/>
    <w:rsid w:val="0094426E"/>
    <w:rsid w:val="009447BD"/>
    <w:rsid w:val="00944927"/>
    <w:rsid w:val="00944FB0"/>
    <w:rsid w:val="00945340"/>
    <w:rsid w:val="00945736"/>
    <w:rsid w:val="00945785"/>
    <w:rsid w:val="0094589A"/>
    <w:rsid w:val="00945A57"/>
    <w:rsid w:val="00945BED"/>
    <w:rsid w:val="00945D5A"/>
    <w:rsid w:val="009465EF"/>
    <w:rsid w:val="00946A02"/>
    <w:rsid w:val="00946A3B"/>
    <w:rsid w:val="00946AFC"/>
    <w:rsid w:val="00946B21"/>
    <w:rsid w:val="00946C06"/>
    <w:rsid w:val="00946F6E"/>
    <w:rsid w:val="00946FE4"/>
    <w:rsid w:val="009477D6"/>
    <w:rsid w:val="00947E30"/>
    <w:rsid w:val="00950284"/>
    <w:rsid w:val="00950352"/>
    <w:rsid w:val="00950497"/>
    <w:rsid w:val="0095050B"/>
    <w:rsid w:val="0095059E"/>
    <w:rsid w:val="009505D7"/>
    <w:rsid w:val="009508CF"/>
    <w:rsid w:val="009508E5"/>
    <w:rsid w:val="009509A9"/>
    <w:rsid w:val="00950C33"/>
    <w:rsid w:val="00950C87"/>
    <w:rsid w:val="00950E6D"/>
    <w:rsid w:val="0095102A"/>
    <w:rsid w:val="00951440"/>
    <w:rsid w:val="0095162F"/>
    <w:rsid w:val="00951865"/>
    <w:rsid w:val="00951BAC"/>
    <w:rsid w:val="00951D20"/>
    <w:rsid w:val="00951EEE"/>
    <w:rsid w:val="00951FBE"/>
    <w:rsid w:val="009520E2"/>
    <w:rsid w:val="00952999"/>
    <w:rsid w:val="00952B84"/>
    <w:rsid w:val="00953008"/>
    <w:rsid w:val="009534C6"/>
    <w:rsid w:val="009534F0"/>
    <w:rsid w:val="009536CE"/>
    <w:rsid w:val="00953844"/>
    <w:rsid w:val="00953A46"/>
    <w:rsid w:val="00953D20"/>
    <w:rsid w:val="00954034"/>
    <w:rsid w:val="0095453D"/>
    <w:rsid w:val="009545DB"/>
    <w:rsid w:val="009548EA"/>
    <w:rsid w:val="00954E55"/>
    <w:rsid w:val="00955008"/>
    <w:rsid w:val="0095503A"/>
    <w:rsid w:val="0095508C"/>
    <w:rsid w:val="009550AC"/>
    <w:rsid w:val="009552F2"/>
    <w:rsid w:val="00955372"/>
    <w:rsid w:val="00955739"/>
    <w:rsid w:val="00955744"/>
    <w:rsid w:val="00955ACC"/>
    <w:rsid w:val="00955AF1"/>
    <w:rsid w:val="00955BA3"/>
    <w:rsid w:val="00955FA9"/>
    <w:rsid w:val="0095686D"/>
    <w:rsid w:val="00956AAE"/>
    <w:rsid w:val="00956C21"/>
    <w:rsid w:val="00956F93"/>
    <w:rsid w:val="00956FFF"/>
    <w:rsid w:val="0095736F"/>
    <w:rsid w:val="00957466"/>
    <w:rsid w:val="0095757D"/>
    <w:rsid w:val="00957768"/>
    <w:rsid w:val="00957B1C"/>
    <w:rsid w:val="00960210"/>
    <w:rsid w:val="0096037D"/>
    <w:rsid w:val="009609AF"/>
    <w:rsid w:val="00960E26"/>
    <w:rsid w:val="00960EBB"/>
    <w:rsid w:val="009610C4"/>
    <w:rsid w:val="00961511"/>
    <w:rsid w:val="0096152C"/>
    <w:rsid w:val="00961636"/>
    <w:rsid w:val="00961B34"/>
    <w:rsid w:val="0096204E"/>
    <w:rsid w:val="0096221A"/>
    <w:rsid w:val="00962347"/>
    <w:rsid w:val="0096273B"/>
    <w:rsid w:val="00962A46"/>
    <w:rsid w:val="0096334D"/>
    <w:rsid w:val="0096387F"/>
    <w:rsid w:val="0096390E"/>
    <w:rsid w:val="00963A2A"/>
    <w:rsid w:val="00963A3D"/>
    <w:rsid w:val="00963E81"/>
    <w:rsid w:val="009641AF"/>
    <w:rsid w:val="009643A4"/>
    <w:rsid w:val="009647B9"/>
    <w:rsid w:val="009648B2"/>
    <w:rsid w:val="009648E7"/>
    <w:rsid w:val="00964923"/>
    <w:rsid w:val="00964960"/>
    <w:rsid w:val="00964B1B"/>
    <w:rsid w:val="00964C4A"/>
    <w:rsid w:val="00964ECD"/>
    <w:rsid w:val="00965095"/>
    <w:rsid w:val="0096529C"/>
    <w:rsid w:val="00965380"/>
    <w:rsid w:val="00965B07"/>
    <w:rsid w:val="00965B14"/>
    <w:rsid w:val="00966342"/>
    <w:rsid w:val="009663A4"/>
    <w:rsid w:val="009666DD"/>
    <w:rsid w:val="009669B8"/>
    <w:rsid w:val="00966E91"/>
    <w:rsid w:val="0096701E"/>
    <w:rsid w:val="0096706D"/>
    <w:rsid w:val="0096723E"/>
    <w:rsid w:val="0096731E"/>
    <w:rsid w:val="00967584"/>
    <w:rsid w:val="00967B0E"/>
    <w:rsid w:val="00967F75"/>
    <w:rsid w:val="009700C4"/>
    <w:rsid w:val="00970540"/>
    <w:rsid w:val="0097060A"/>
    <w:rsid w:val="00970693"/>
    <w:rsid w:val="009706EE"/>
    <w:rsid w:val="009706FB"/>
    <w:rsid w:val="00970C50"/>
    <w:rsid w:val="00970D3C"/>
    <w:rsid w:val="00970DB6"/>
    <w:rsid w:val="00970F09"/>
    <w:rsid w:val="0097108A"/>
    <w:rsid w:val="00971281"/>
    <w:rsid w:val="0097180C"/>
    <w:rsid w:val="0097188E"/>
    <w:rsid w:val="009719E2"/>
    <w:rsid w:val="00971A17"/>
    <w:rsid w:val="00972425"/>
    <w:rsid w:val="0097261C"/>
    <w:rsid w:val="0097264A"/>
    <w:rsid w:val="009728E0"/>
    <w:rsid w:val="00972A3C"/>
    <w:rsid w:val="00972BA3"/>
    <w:rsid w:val="0097346A"/>
    <w:rsid w:val="0097381D"/>
    <w:rsid w:val="009739A7"/>
    <w:rsid w:val="00973A43"/>
    <w:rsid w:val="00973DCD"/>
    <w:rsid w:val="009749E4"/>
    <w:rsid w:val="00974D0C"/>
    <w:rsid w:val="00975275"/>
    <w:rsid w:val="00975354"/>
    <w:rsid w:val="00975366"/>
    <w:rsid w:val="00975384"/>
    <w:rsid w:val="00975574"/>
    <w:rsid w:val="0097566C"/>
    <w:rsid w:val="00975878"/>
    <w:rsid w:val="009758FA"/>
    <w:rsid w:val="00975C23"/>
    <w:rsid w:val="009761C6"/>
    <w:rsid w:val="0097627C"/>
    <w:rsid w:val="009762B4"/>
    <w:rsid w:val="009762F1"/>
    <w:rsid w:val="00976486"/>
    <w:rsid w:val="009764A6"/>
    <w:rsid w:val="0097675E"/>
    <w:rsid w:val="0097677D"/>
    <w:rsid w:val="00976858"/>
    <w:rsid w:val="009768A2"/>
    <w:rsid w:val="00976B6C"/>
    <w:rsid w:val="00976F8E"/>
    <w:rsid w:val="0097701C"/>
    <w:rsid w:val="009770E4"/>
    <w:rsid w:val="00977227"/>
    <w:rsid w:val="0097739C"/>
    <w:rsid w:val="00977674"/>
    <w:rsid w:val="0097777A"/>
    <w:rsid w:val="00977787"/>
    <w:rsid w:val="009777BF"/>
    <w:rsid w:val="00977E50"/>
    <w:rsid w:val="00977E51"/>
    <w:rsid w:val="00980164"/>
    <w:rsid w:val="009803D0"/>
    <w:rsid w:val="009805B3"/>
    <w:rsid w:val="00980664"/>
    <w:rsid w:val="00980678"/>
    <w:rsid w:val="009807ED"/>
    <w:rsid w:val="009814F4"/>
    <w:rsid w:val="00981514"/>
    <w:rsid w:val="009815CB"/>
    <w:rsid w:val="00981751"/>
    <w:rsid w:val="00981D2E"/>
    <w:rsid w:val="00981EE8"/>
    <w:rsid w:val="00981FEF"/>
    <w:rsid w:val="00982026"/>
    <w:rsid w:val="00982319"/>
    <w:rsid w:val="009826E7"/>
    <w:rsid w:val="009826FE"/>
    <w:rsid w:val="009827E3"/>
    <w:rsid w:val="00982BB2"/>
    <w:rsid w:val="00982D7A"/>
    <w:rsid w:val="009830CB"/>
    <w:rsid w:val="00983186"/>
    <w:rsid w:val="0098346F"/>
    <w:rsid w:val="00983682"/>
    <w:rsid w:val="0098370F"/>
    <w:rsid w:val="00983916"/>
    <w:rsid w:val="00983F4A"/>
    <w:rsid w:val="00983FE4"/>
    <w:rsid w:val="009843C5"/>
    <w:rsid w:val="00984712"/>
    <w:rsid w:val="00984B3F"/>
    <w:rsid w:val="00984CFB"/>
    <w:rsid w:val="00984E6B"/>
    <w:rsid w:val="00985187"/>
    <w:rsid w:val="009854F6"/>
    <w:rsid w:val="009856CB"/>
    <w:rsid w:val="00985738"/>
    <w:rsid w:val="009857A7"/>
    <w:rsid w:val="00985993"/>
    <w:rsid w:val="009859A8"/>
    <w:rsid w:val="00985AB3"/>
    <w:rsid w:val="00985BAA"/>
    <w:rsid w:val="00985BEB"/>
    <w:rsid w:val="00985C13"/>
    <w:rsid w:val="00985D7D"/>
    <w:rsid w:val="00985EDE"/>
    <w:rsid w:val="009868DB"/>
    <w:rsid w:val="00986AC7"/>
    <w:rsid w:val="00986E3C"/>
    <w:rsid w:val="009870A2"/>
    <w:rsid w:val="009873D7"/>
    <w:rsid w:val="009873F9"/>
    <w:rsid w:val="00987770"/>
    <w:rsid w:val="00987EF1"/>
    <w:rsid w:val="0099039F"/>
    <w:rsid w:val="00990848"/>
    <w:rsid w:val="0099092F"/>
    <w:rsid w:val="00990AE4"/>
    <w:rsid w:val="00990E6B"/>
    <w:rsid w:val="00991174"/>
    <w:rsid w:val="009914BD"/>
    <w:rsid w:val="00991529"/>
    <w:rsid w:val="00991623"/>
    <w:rsid w:val="00991807"/>
    <w:rsid w:val="00991992"/>
    <w:rsid w:val="00991B6C"/>
    <w:rsid w:val="00991CCE"/>
    <w:rsid w:val="0099272D"/>
    <w:rsid w:val="00992996"/>
    <w:rsid w:val="00992AC7"/>
    <w:rsid w:val="00992D96"/>
    <w:rsid w:val="00993872"/>
    <w:rsid w:val="00993C77"/>
    <w:rsid w:val="00993EF2"/>
    <w:rsid w:val="00993F74"/>
    <w:rsid w:val="00994128"/>
    <w:rsid w:val="00994993"/>
    <w:rsid w:val="009949F2"/>
    <w:rsid w:val="00994A8D"/>
    <w:rsid w:val="009956DE"/>
    <w:rsid w:val="00995B43"/>
    <w:rsid w:val="00995CE7"/>
    <w:rsid w:val="00995D83"/>
    <w:rsid w:val="00995E34"/>
    <w:rsid w:val="00996300"/>
    <w:rsid w:val="0099645A"/>
    <w:rsid w:val="0099661C"/>
    <w:rsid w:val="0099672E"/>
    <w:rsid w:val="00996742"/>
    <w:rsid w:val="00996792"/>
    <w:rsid w:val="00996883"/>
    <w:rsid w:val="00996BB6"/>
    <w:rsid w:val="00996D7D"/>
    <w:rsid w:val="00996D9F"/>
    <w:rsid w:val="00996F1C"/>
    <w:rsid w:val="00996FF0"/>
    <w:rsid w:val="00997035"/>
    <w:rsid w:val="009971C4"/>
    <w:rsid w:val="00997248"/>
    <w:rsid w:val="009972C6"/>
    <w:rsid w:val="0099745D"/>
    <w:rsid w:val="009974DE"/>
    <w:rsid w:val="00997B49"/>
    <w:rsid w:val="00997BD7"/>
    <w:rsid w:val="009A069C"/>
    <w:rsid w:val="009A0A39"/>
    <w:rsid w:val="009A0F57"/>
    <w:rsid w:val="009A0F62"/>
    <w:rsid w:val="009A0FE2"/>
    <w:rsid w:val="009A1326"/>
    <w:rsid w:val="009A13FA"/>
    <w:rsid w:val="009A1430"/>
    <w:rsid w:val="009A1495"/>
    <w:rsid w:val="009A166F"/>
    <w:rsid w:val="009A1821"/>
    <w:rsid w:val="009A1A66"/>
    <w:rsid w:val="009A1A72"/>
    <w:rsid w:val="009A1E20"/>
    <w:rsid w:val="009A2030"/>
    <w:rsid w:val="009A2157"/>
    <w:rsid w:val="009A28B9"/>
    <w:rsid w:val="009A2B4B"/>
    <w:rsid w:val="009A2C34"/>
    <w:rsid w:val="009A2EAF"/>
    <w:rsid w:val="009A2EFB"/>
    <w:rsid w:val="009A356B"/>
    <w:rsid w:val="009A3592"/>
    <w:rsid w:val="009A37F9"/>
    <w:rsid w:val="009A3A9E"/>
    <w:rsid w:val="009A4008"/>
    <w:rsid w:val="009A427A"/>
    <w:rsid w:val="009A4412"/>
    <w:rsid w:val="009A4452"/>
    <w:rsid w:val="009A450E"/>
    <w:rsid w:val="009A45CF"/>
    <w:rsid w:val="009A49B8"/>
    <w:rsid w:val="009A49D1"/>
    <w:rsid w:val="009A4B6F"/>
    <w:rsid w:val="009A4CD2"/>
    <w:rsid w:val="009A4F90"/>
    <w:rsid w:val="009A5060"/>
    <w:rsid w:val="009A514E"/>
    <w:rsid w:val="009A54FD"/>
    <w:rsid w:val="009A5AEA"/>
    <w:rsid w:val="009A5B67"/>
    <w:rsid w:val="009A5FFA"/>
    <w:rsid w:val="009A6004"/>
    <w:rsid w:val="009A6130"/>
    <w:rsid w:val="009A68A0"/>
    <w:rsid w:val="009A6A6B"/>
    <w:rsid w:val="009A6F66"/>
    <w:rsid w:val="009A6F8F"/>
    <w:rsid w:val="009A7221"/>
    <w:rsid w:val="009A7416"/>
    <w:rsid w:val="009A7763"/>
    <w:rsid w:val="009A7B40"/>
    <w:rsid w:val="009B0071"/>
    <w:rsid w:val="009B022D"/>
    <w:rsid w:val="009B092E"/>
    <w:rsid w:val="009B0A5E"/>
    <w:rsid w:val="009B0B4E"/>
    <w:rsid w:val="009B0D81"/>
    <w:rsid w:val="009B113D"/>
    <w:rsid w:val="009B187F"/>
    <w:rsid w:val="009B1BFC"/>
    <w:rsid w:val="009B1D72"/>
    <w:rsid w:val="009B1F16"/>
    <w:rsid w:val="009B1FC9"/>
    <w:rsid w:val="009B2307"/>
    <w:rsid w:val="009B267C"/>
    <w:rsid w:val="009B2C14"/>
    <w:rsid w:val="009B2D4F"/>
    <w:rsid w:val="009B2D93"/>
    <w:rsid w:val="009B2E2B"/>
    <w:rsid w:val="009B2EAE"/>
    <w:rsid w:val="009B3177"/>
    <w:rsid w:val="009B320F"/>
    <w:rsid w:val="009B329A"/>
    <w:rsid w:val="009B35F0"/>
    <w:rsid w:val="009B38DA"/>
    <w:rsid w:val="009B38F5"/>
    <w:rsid w:val="009B3B0D"/>
    <w:rsid w:val="009B3EBC"/>
    <w:rsid w:val="009B44AE"/>
    <w:rsid w:val="009B463D"/>
    <w:rsid w:val="009B4736"/>
    <w:rsid w:val="009B4774"/>
    <w:rsid w:val="009B4835"/>
    <w:rsid w:val="009B4C17"/>
    <w:rsid w:val="009B4C18"/>
    <w:rsid w:val="009B4C3D"/>
    <w:rsid w:val="009B4E74"/>
    <w:rsid w:val="009B4ECA"/>
    <w:rsid w:val="009B53FE"/>
    <w:rsid w:val="009B5699"/>
    <w:rsid w:val="009B5796"/>
    <w:rsid w:val="009B59E6"/>
    <w:rsid w:val="009B5AC9"/>
    <w:rsid w:val="009B611B"/>
    <w:rsid w:val="009B63F1"/>
    <w:rsid w:val="009B64E9"/>
    <w:rsid w:val="009B6761"/>
    <w:rsid w:val="009B6885"/>
    <w:rsid w:val="009B68BC"/>
    <w:rsid w:val="009B68E5"/>
    <w:rsid w:val="009B6951"/>
    <w:rsid w:val="009B6A45"/>
    <w:rsid w:val="009B6BB2"/>
    <w:rsid w:val="009B6C85"/>
    <w:rsid w:val="009B6D60"/>
    <w:rsid w:val="009B700B"/>
    <w:rsid w:val="009B711F"/>
    <w:rsid w:val="009B7429"/>
    <w:rsid w:val="009B75E0"/>
    <w:rsid w:val="009B76E5"/>
    <w:rsid w:val="009B771F"/>
    <w:rsid w:val="009B79EE"/>
    <w:rsid w:val="009B7AEE"/>
    <w:rsid w:val="009B7CB3"/>
    <w:rsid w:val="009B7E99"/>
    <w:rsid w:val="009B7F48"/>
    <w:rsid w:val="009C04BE"/>
    <w:rsid w:val="009C0527"/>
    <w:rsid w:val="009C055B"/>
    <w:rsid w:val="009C0700"/>
    <w:rsid w:val="009C0BBF"/>
    <w:rsid w:val="009C0C5A"/>
    <w:rsid w:val="009C16BE"/>
    <w:rsid w:val="009C17DF"/>
    <w:rsid w:val="009C1A34"/>
    <w:rsid w:val="009C1B9E"/>
    <w:rsid w:val="009C1E35"/>
    <w:rsid w:val="009C2989"/>
    <w:rsid w:val="009C2A1E"/>
    <w:rsid w:val="009C2E7C"/>
    <w:rsid w:val="009C2F14"/>
    <w:rsid w:val="009C32B0"/>
    <w:rsid w:val="009C3318"/>
    <w:rsid w:val="009C337A"/>
    <w:rsid w:val="009C3B23"/>
    <w:rsid w:val="009C3CB2"/>
    <w:rsid w:val="009C3EBB"/>
    <w:rsid w:val="009C41C0"/>
    <w:rsid w:val="009C42A3"/>
    <w:rsid w:val="009C451D"/>
    <w:rsid w:val="009C4713"/>
    <w:rsid w:val="009C47C4"/>
    <w:rsid w:val="009C4C81"/>
    <w:rsid w:val="009C52CD"/>
    <w:rsid w:val="009C5486"/>
    <w:rsid w:val="009C55B9"/>
    <w:rsid w:val="009C5E1A"/>
    <w:rsid w:val="009C5E5C"/>
    <w:rsid w:val="009C5ECE"/>
    <w:rsid w:val="009C5FB1"/>
    <w:rsid w:val="009C6165"/>
    <w:rsid w:val="009C629B"/>
    <w:rsid w:val="009C62B0"/>
    <w:rsid w:val="009C6470"/>
    <w:rsid w:val="009C65DB"/>
    <w:rsid w:val="009C696E"/>
    <w:rsid w:val="009C69E3"/>
    <w:rsid w:val="009C6DE8"/>
    <w:rsid w:val="009C6ED0"/>
    <w:rsid w:val="009C6FB8"/>
    <w:rsid w:val="009C786A"/>
    <w:rsid w:val="009C7C74"/>
    <w:rsid w:val="009D00BC"/>
    <w:rsid w:val="009D04BC"/>
    <w:rsid w:val="009D07F3"/>
    <w:rsid w:val="009D0839"/>
    <w:rsid w:val="009D10BE"/>
    <w:rsid w:val="009D1141"/>
    <w:rsid w:val="009D13CD"/>
    <w:rsid w:val="009D1442"/>
    <w:rsid w:val="009D14C5"/>
    <w:rsid w:val="009D152C"/>
    <w:rsid w:val="009D172E"/>
    <w:rsid w:val="009D1B67"/>
    <w:rsid w:val="009D1C47"/>
    <w:rsid w:val="009D1D53"/>
    <w:rsid w:val="009D1D6B"/>
    <w:rsid w:val="009D1FE9"/>
    <w:rsid w:val="009D20C1"/>
    <w:rsid w:val="009D2166"/>
    <w:rsid w:val="009D21AD"/>
    <w:rsid w:val="009D2469"/>
    <w:rsid w:val="009D2A3C"/>
    <w:rsid w:val="009D3397"/>
    <w:rsid w:val="009D34C6"/>
    <w:rsid w:val="009D3652"/>
    <w:rsid w:val="009D36FC"/>
    <w:rsid w:val="009D396F"/>
    <w:rsid w:val="009D3BF4"/>
    <w:rsid w:val="009D3C46"/>
    <w:rsid w:val="009D3E86"/>
    <w:rsid w:val="009D3FD6"/>
    <w:rsid w:val="009D4049"/>
    <w:rsid w:val="009D40C2"/>
    <w:rsid w:val="009D4734"/>
    <w:rsid w:val="009D4F57"/>
    <w:rsid w:val="009D51B5"/>
    <w:rsid w:val="009D521C"/>
    <w:rsid w:val="009D525B"/>
    <w:rsid w:val="009D541C"/>
    <w:rsid w:val="009D54AB"/>
    <w:rsid w:val="009D59AC"/>
    <w:rsid w:val="009D5AB4"/>
    <w:rsid w:val="009D5C23"/>
    <w:rsid w:val="009D5CF7"/>
    <w:rsid w:val="009D5DE8"/>
    <w:rsid w:val="009D6025"/>
    <w:rsid w:val="009D6136"/>
    <w:rsid w:val="009D6270"/>
    <w:rsid w:val="009D67B4"/>
    <w:rsid w:val="009D67E0"/>
    <w:rsid w:val="009D6934"/>
    <w:rsid w:val="009D6C84"/>
    <w:rsid w:val="009D72AA"/>
    <w:rsid w:val="009D731C"/>
    <w:rsid w:val="009D7710"/>
    <w:rsid w:val="009D7CDA"/>
    <w:rsid w:val="009E0754"/>
    <w:rsid w:val="009E0B78"/>
    <w:rsid w:val="009E0BFC"/>
    <w:rsid w:val="009E0C79"/>
    <w:rsid w:val="009E10B2"/>
    <w:rsid w:val="009E1926"/>
    <w:rsid w:val="009E19CF"/>
    <w:rsid w:val="009E1E7B"/>
    <w:rsid w:val="009E1FC4"/>
    <w:rsid w:val="009E2070"/>
    <w:rsid w:val="009E251D"/>
    <w:rsid w:val="009E29FB"/>
    <w:rsid w:val="009E2A74"/>
    <w:rsid w:val="009E2B53"/>
    <w:rsid w:val="009E2BD4"/>
    <w:rsid w:val="009E2C1A"/>
    <w:rsid w:val="009E2CCF"/>
    <w:rsid w:val="009E318D"/>
    <w:rsid w:val="009E33A1"/>
    <w:rsid w:val="009E3591"/>
    <w:rsid w:val="009E36FD"/>
    <w:rsid w:val="009E39B6"/>
    <w:rsid w:val="009E3E10"/>
    <w:rsid w:val="009E3FDC"/>
    <w:rsid w:val="009E3FE4"/>
    <w:rsid w:val="009E42BD"/>
    <w:rsid w:val="009E434B"/>
    <w:rsid w:val="009E43D2"/>
    <w:rsid w:val="009E46DB"/>
    <w:rsid w:val="009E4AFC"/>
    <w:rsid w:val="009E500C"/>
    <w:rsid w:val="009E52CF"/>
    <w:rsid w:val="009E5322"/>
    <w:rsid w:val="009E547D"/>
    <w:rsid w:val="009E551E"/>
    <w:rsid w:val="009E584C"/>
    <w:rsid w:val="009E58F8"/>
    <w:rsid w:val="009E593E"/>
    <w:rsid w:val="009E5B54"/>
    <w:rsid w:val="009E5F1F"/>
    <w:rsid w:val="009E5FAB"/>
    <w:rsid w:val="009E60D8"/>
    <w:rsid w:val="009E62F0"/>
    <w:rsid w:val="009E641D"/>
    <w:rsid w:val="009E6613"/>
    <w:rsid w:val="009E68CE"/>
    <w:rsid w:val="009E698C"/>
    <w:rsid w:val="009E6C18"/>
    <w:rsid w:val="009E72AF"/>
    <w:rsid w:val="009E7814"/>
    <w:rsid w:val="009E7B9A"/>
    <w:rsid w:val="009E7F30"/>
    <w:rsid w:val="009F0215"/>
    <w:rsid w:val="009F021C"/>
    <w:rsid w:val="009F035D"/>
    <w:rsid w:val="009F0371"/>
    <w:rsid w:val="009F0748"/>
    <w:rsid w:val="009F0C35"/>
    <w:rsid w:val="009F0C65"/>
    <w:rsid w:val="009F0E26"/>
    <w:rsid w:val="009F0F8B"/>
    <w:rsid w:val="009F137B"/>
    <w:rsid w:val="009F1438"/>
    <w:rsid w:val="009F1568"/>
    <w:rsid w:val="009F1575"/>
    <w:rsid w:val="009F16B5"/>
    <w:rsid w:val="009F1D9C"/>
    <w:rsid w:val="009F2013"/>
    <w:rsid w:val="009F212E"/>
    <w:rsid w:val="009F21A8"/>
    <w:rsid w:val="009F2254"/>
    <w:rsid w:val="009F271D"/>
    <w:rsid w:val="009F28D9"/>
    <w:rsid w:val="009F2A56"/>
    <w:rsid w:val="009F2BC4"/>
    <w:rsid w:val="009F2CF7"/>
    <w:rsid w:val="009F3009"/>
    <w:rsid w:val="009F3AB0"/>
    <w:rsid w:val="009F4001"/>
    <w:rsid w:val="009F42D0"/>
    <w:rsid w:val="009F4733"/>
    <w:rsid w:val="009F4741"/>
    <w:rsid w:val="009F47E1"/>
    <w:rsid w:val="009F4842"/>
    <w:rsid w:val="009F4BC6"/>
    <w:rsid w:val="009F4C32"/>
    <w:rsid w:val="009F4CB9"/>
    <w:rsid w:val="009F4D09"/>
    <w:rsid w:val="009F4EE9"/>
    <w:rsid w:val="009F4FD9"/>
    <w:rsid w:val="009F4FE1"/>
    <w:rsid w:val="009F50F7"/>
    <w:rsid w:val="009F5153"/>
    <w:rsid w:val="009F5B91"/>
    <w:rsid w:val="009F5BB0"/>
    <w:rsid w:val="009F5C16"/>
    <w:rsid w:val="009F5C80"/>
    <w:rsid w:val="009F60DE"/>
    <w:rsid w:val="009F61E9"/>
    <w:rsid w:val="009F635E"/>
    <w:rsid w:val="009F63F1"/>
    <w:rsid w:val="009F656E"/>
    <w:rsid w:val="009F65BE"/>
    <w:rsid w:val="009F66CE"/>
    <w:rsid w:val="009F676F"/>
    <w:rsid w:val="009F6936"/>
    <w:rsid w:val="009F6A8C"/>
    <w:rsid w:val="009F6CC4"/>
    <w:rsid w:val="009F6CDE"/>
    <w:rsid w:val="009F6F3E"/>
    <w:rsid w:val="009F7021"/>
    <w:rsid w:val="009F7194"/>
    <w:rsid w:val="009F7284"/>
    <w:rsid w:val="009F7328"/>
    <w:rsid w:val="009F74B7"/>
    <w:rsid w:val="009F759D"/>
    <w:rsid w:val="009F78E3"/>
    <w:rsid w:val="009F7B20"/>
    <w:rsid w:val="009F7E08"/>
    <w:rsid w:val="009F7E71"/>
    <w:rsid w:val="009F7EFC"/>
    <w:rsid w:val="009F7F1E"/>
    <w:rsid w:val="00A00025"/>
    <w:rsid w:val="00A001AD"/>
    <w:rsid w:val="00A011F7"/>
    <w:rsid w:val="00A0146B"/>
    <w:rsid w:val="00A01520"/>
    <w:rsid w:val="00A016FE"/>
    <w:rsid w:val="00A01750"/>
    <w:rsid w:val="00A018C2"/>
    <w:rsid w:val="00A018DD"/>
    <w:rsid w:val="00A01CA7"/>
    <w:rsid w:val="00A020DE"/>
    <w:rsid w:val="00A02404"/>
    <w:rsid w:val="00A02741"/>
    <w:rsid w:val="00A0293C"/>
    <w:rsid w:val="00A02976"/>
    <w:rsid w:val="00A02C7E"/>
    <w:rsid w:val="00A030A1"/>
    <w:rsid w:val="00A03218"/>
    <w:rsid w:val="00A035FF"/>
    <w:rsid w:val="00A037A5"/>
    <w:rsid w:val="00A038DE"/>
    <w:rsid w:val="00A03953"/>
    <w:rsid w:val="00A03A7A"/>
    <w:rsid w:val="00A03F5E"/>
    <w:rsid w:val="00A03F7D"/>
    <w:rsid w:val="00A0404C"/>
    <w:rsid w:val="00A0404E"/>
    <w:rsid w:val="00A04392"/>
    <w:rsid w:val="00A0478E"/>
    <w:rsid w:val="00A047F0"/>
    <w:rsid w:val="00A04E7E"/>
    <w:rsid w:val="00A04F05"/>
    <w:rsid w:val="00A04F09"/>
    <w:rsid w:val="00A05053"/>
    <w:rsid w:val="00A0552E"/>
    <w:rsid w:val="00A055E7"/>
    <w:rsid w:val="00A0574D"/>
    <w:rsid w:val="00A058F4"/>
    <w:rsid w:val="00A05AFC"/>
    <w:rsid w:val="00A05D82"/>
    <w:rsid w:val="00A05FAA"/>
    <w:rsid w:val="00A061E8"/>
    <w:rsid w:val="00A064AC"/>
    <w:rsid w:val="00A06AB2"/>
    <w:rsid w:val="00A06D38"/>
    <w:rsid w:val="00A06FD9"/>
    <w:rsid w:val="00A07136"/>
    <w:rsid w:val="00A07259"/>
    <w:rsid w:val="00A0751C"/>
    <w:rsid w:val="00A07802"/>
    <w:rsid w:val="00A0792C"/>
    <w:rsid w:val="00A07F9B"/>
    <w:rsid w:val="00A10028"/>
    <w:rsid w:val="00A1002C"/>
    <w:rsid w:val="00A10164"/>
    <w:rsid w:val="00A10397"/>
    <w:rsid w:val="00A104B0"/>
    <w:rsid w:val="00A1057B"/>
    <w:rsid w:val="00A10604"/>
    <w:rsid w:val="00A10AF2"/>
    <w:rsid w:val="00A10D8A"/>
    <w:rsid w:val="00A10F23"/>
    <w:rsid w:val="00A110E4"/>
    <w:rsid w:val="00A112E9"/>
    <w:rsid w:val="00A11395"/>
    <w:rsid w:val="00A114A0"/>
    <w:rsid w:val="00A11741"/>
    <w:rsid w:val="00A11C72"/>
    <w:rsid w:val="00A11DAC"/>
    <w:rsid w:val="00A11DE9"/>
    <w:rsid w:val="00A11ED7"/>
    <w:rsid w:val="00A11FC3"/>
    <w:rsid w:val="00A12160"/>
    <w:rsid w:val="00A1223C"/>
    <w:rsid w:val="00A12285"/>
    <w:rsid w:val="00A12B87"/>
    <w:rsid w:val="00A12EDA"/>
    <w:rsid w:val="00A12FB5"/>
    <w:rsid w:val="00A13142"/>
    <w:rsid w:val="00A13220"/>
    <w:rsid w:val="00A133ED"/>
    <w:rsid w:val="00A13633"/>
    <w:rsid w:val="00A137A2"/>
    <w:rsid w:val="00A13966"/>
    <w:rsid w:val="00A139BF"/>
    <w:rsid w:val="00A13B41"/>
    <w:rsid w:val="00A13C4F"/>
    <w:rsid w:val="00A14157"/>
    <w:rsid w:val="00A14219"/>
    <w:rsid w:val="00A1434C"/>
    <w:rsid w:val="00A14535"/>
    <w:rsid w:val="00A145A8"/>
    <w:rsid w:val="00A14C16"/>
    <w:rsid w:val="00A1509D"/>
    <w:rsid w:val="00A15233"/>
    <w:rsid w:val="00A153CE"/>
    <w:rsid w:val="00A15463"/>
    <w:rsid w:val="00A156D0"/>
    <w:rsid w:val="00A1590B"/>
    <w:rsid w:val="00A15ACA"/>
    <w:rsid w:val="00A15AD6"/>
    <w:rsid w:val="00A15B98"/>
    <w:rsid w:val="00A15E90"/>
    <w:rsid w:val="00A15E9E"/>
    <w:rsid w:val="00A16071"/>
    <w:rsid w:val="00A16139"/>
    <w:rsid w:val="00A1614E"/>
    <w:rsid w:val="00A1682A"/>
    <w:rsid w:val="00A16A5C"/>
    <w:rsid w:val="00A16E0B"/>
    <w:rsid w:val="00A16E64"/>
    <w:rsid w:val="00A16E6A"/>
    <w:rsid w:val="00A170A6"/>
    <w:rsid w:val="00A170D8"/>
    <w:rsid w:val="00A173DF"/>
    <w:rsid w:val="00A17819"/>
    <w:rsid w:val="00A179C7"/>
    <w:rsid w:val="00A17B25"/>
    <w:rsid w:val="00A17D5F"/>
    <w:rsid w:val="00A2012D"/>
    <w:rsid w:val="00A2016D"/>
    <w:rsid w:val="00A20512"/>
    <w:rsid w:val="00A20A05"/>
    <w:rsid w:val="00A20A36"/>
    <w:rsid w:val="00A211A8"/>
    <w:rsid w:val="00A21281"/>
    <w:rsid w:val="00A219A7"/>
    <w:rsid w:val="00A219AA"/>
    <w:rsid w:val="00A21E41"/>
    <w:rsid w:val="00A21EB8"/>
    <w:rsid w:val="00A21F7A"/>
    <w:rsid w:val="00A22077"/>
    <w:rsid w:val="00A220BC"/>
    <w:rsid w:val="00A223C5"/>
    <w:rsid w:val="00A22421"/>
    <w:rsid w:val="00A22868"/>
    <w:rsid w:val="00A22BE4"/>
    <w:rsid w:val="00A22DF1"/>
    <w:rsid w:val="00A22F41"/>
    <w:rsid w:val="00A2313E"/>
    <w:rsid w:val="00A231E8"/>
    <w:rsid w:val="00A23385"/>
    <w:rsid w:val="00A23BEF"/>
    <w:rsid w:val="00A23C4A"/>
    <w:rsid w:val="00A23CB3"/>
    <w:rsid w:val="00A2449B"/>
    <w:rsid w:val="00A24B6F"/>
    <w:rsid w:val="00A24F74"/>
    <w:rsid w:val="00A25040"/>
    <w:rsid w:val="00A252A7"/>
    <w:rsid w:val="00A255B1"/>
    <w:rsid w:val="00A2566A"/>
    <w:rsid w:val="00A259D5"/>
    <w:rsid w:val="00A259E2"/>
    <w:rsid w:val="00A259F9"/>
    <w:rsid w:val="00A25A1E"/>
    <w:rsid w:val="00A25A51"/>
    <w:rsid w:val="00A25B9B"/>
    <w:rsid w:val="00A25DC4"/>
    <w:rsid w:val="00A25DD5"/>
    <w:rsid w:val="00A2610F"/>
    <w:rsid w:val="00A26113"/>
    <w:rsid w:val="00A26220"/>
    <w:rsid w:val="00A262EA"/>
    <w:rsid w:val="00A26562"/>
    <w:rsid w:val="00A269C0"/>
    <w:rsid w:val="00A270C4"/>
    <w:rsid w:val="00A27160"/>
    <w:rsid w:val="00A27194"/>
    <w:rsid w:val="00A272E6"/>
    <w:rsid w:val="00A27449"/>
    <w:rsid w:val="00A27522"/>
    <w:rsid w:val="00A275CD"/>
    <w:rsid w:val="00A2765D"/>
    <w:rsid w:val="00A27663"/>
    <w:rsid w:val="00A27721"/>
    <w:rsid w:val="00A27739"/>
    <w:rsid w:val="00A27A7B"/>
    <w:rsid w:val="00A27E2D"/>
    <w:rsid w:val="00A301B5"/>
    <w:rsid w:val="00A30642"/>
    <w:rsid w:val="00A30926"/>
    <w:rsid w:val="00A3092C"/>
    <w:rsid w:val="00A3093F"/>
    <w:rsid w:val="00A309D1"/>
    <w:rsid w:val="00A30B3E"/>
    <w:rsid w:val="00A30DB9"/>
    <w:rsid w:val="00A31050"/>
    <w:rsid w:val="00A3126F"/>
    <w:rsid w:val="00A31440"/>
    <w:rsid w:val="00A3153A"/>
    <w:rsid w:val="00A31559"/>
    <w:rsid w:val="00A3178D"/>
    <w:rsid w:val="00A319FE"/>
    <w:rsid w:val="00A31A01"/>
    <w:rsid w:val="00A31B2D"/>
    <w:rsid w:val="00A31BF8"/>
    <w:rsid w:val="00A31C1C"/>
    <w:rsid w:val="00A31F2F"/>
    <w:rsid w:val="00A31F97"/>
    <w:rsid w:val="00A3209F"/>
    <w:rsid w:val="00A322AA"/>
    <w:rsid w:val="00A323C4"/>
    <w:rsid w:val="00A32422"/>
    <w:rsid w:val="00A32619"/>
    <w:rsid w:val="00A326A9"/>
    <w:rsid w:val="00A326AA"/>
    <w:rsid w:val="00A328AF"/>
    <w:rsid w:val="00A329A8"/>
    <w:rsid w:val="00A32BB3"/>
    <w:rsid w:val="00A32BF3"/>
    <w:rsid w:val="00A32D87"/>
    <w:rsid w:val="00A3302E"/>
    <w:rsid w:val="00A33361"/>
    <w:rsid w:val="00A33B90"/>
    <w:rsid w:val="00A33DBF"/>
    <w:rsid w:val="00A34260"/>
    <w:rsid w:val="00A34479"/>
    <w:rsid w:val="00A34575"/>
    <w:rsid w:val="00A34858"/>
    <w:rsid w:val="00A34AD9"/>
    <w:rsid w:val="00A34B6B"/>
    <w:rsid w:val="00A3520F"/>
    <w:rsid w:val="00A352E0"/>
    <w:rsid w:val="00A3550A"/>
    <w:rsid w:val="00A35514"/>
    <w:rsid w:val="00A35589"/>
    <w:rsid w:val="00A35643"/>
    <w:rsid w:val="00A356E4"/>
    <w:rsid w:val="00A35A26"/>
    <w:rsid w:val="00A35D1E"/>
    <w:rsid w:val="00A36383"/>
    <w:rsid w:val="00A363EC"/>
    <w:rsid w:val="00A367C4"/>
    <w:rsid w:val="00A36B9E"/>
    <w:rsid w:val="00A36BD5"/>
    <w:rsid w:val="00A36C87"/>
    <w:rsid w:val="00A36E08"/>
    <w:rsid w:val="00A373D2"/>
    <w:rsid w:val="00A37605"/>
    <w:rsid w:val="00A37802"/>
    <w:rsid w:val="00A3791C"/>
    <w:rsid w:val="00A37971"/>
    <w:rsid w:val="00A37AAF"/>
    <w:rsid w:val="00A37FC0"/>
    <w:rsid w:val="00A40145"/>
    <w:rsid w:val="00A405BE"/>
    <w:rsid w:val="00A40789"/>
    <w:rsid w:val="00A407B1"/>
    <w:rsid w:val="00A4092F"/>
    <w:rsid w:val="00A40AFE"/>
    <w:rsid w:val="00A40F4C"/>
    <w:rsid w:val="00A4102E"/>
    <w:rsid w:val="00A41037"/>
    <w:rsid w:val="00A411D5"/>
    <w:rsid w:val="00A412A0"/>
    <w:rsid w:val="00A417B0"/>
    <w:rsid w:val="00A41902"/>
    <w:rsid w:val="00A419D2"/>
    <w:rsid w:val="00A4201E"/>
    <w:rsid w:val="00A42055"/>
    <w:rsid w:val="00A42099"/>
    <w:rsid w:val="00A420D6"/>
    <w:rsid w:val="00A4241E"/>
    <w:rsid w:val="00A42638"/>
    <w:rsid w:val="00A42721"/>
    <w:rsid w:val="00A42CB1"/>
    <w:rsid w:val="00A42CF5"/>
    <w:rsid w:val="00A42D7F"/>
    <w:rsid w:val="00A42D94"/>
    <w:rsid w:val="00A42FEC"/>
    <w:rsid w:val="00A43057"/>
    <w:rsid w:val="00A4331E"/>
    <w:rsid w:val="00A436D4"/>
    <w:rsid w:val="00A43A59"/>
    <w:rsid w:val="00A43C5E"/>
    <w:rsid w:val="00A4439C"/>
    <w:rsid w:val="00A444B8"/>
    <w:rsid w:val="00A446F1"/>
    <w:rsid w:val="00A44961"/>
    <w:rsid w:val="00A449EA"/>
    <w:rsid w:val="00A44AC1"/>
    <w:rsid w:val="00A44C37"/>
    <w:rsid w:val="00A44D60"/>
    <w:rsid w:val="00A452EF"/>
    <w:rsid w:val="00A453BD"/>
    <w:rsid w:val="00A45404"/>
    <w:rsid w:val="00A45547"/>
    <w:rsid w:val="00A4594B"/>
    <w:rsid w:val="00A45C1C"/>
    <w:rsid w:val="00A45D0D"/>
    <w:rsid w:val="00A45ED0"/>
    <w:rsid w:val="00A4604B"/>
    <w:rsid w:val="00A4606C"/>
    <w:rsid w:val="00A4633C"/>
    <w:rsid w:val="00A46398"/>
    <w:rsid w:val="00A463E9"/>
    <w:rsid w:val="00A4659B"/>
    <w:rsid w:val="00A4682E"/>
    <w:rsid w:val="00A46899"/>
    <w:rsid w:val="00A469BA"/>
    <w:rsid w:val="00A46A46"/>
    <w:rsid w:val="00A46C9C"/>
    <w:rsid w:val="00A46E55"/>
    <w:rsid w:val="00A46FF0"/>
    <w:rsid w:val="00A47017"/>
    <w:rsid w:val="00A4740D"/>
    <w:rsid w:val="00A4766E"/>
    <w:rsid w:val="00A4774E"/>
    <w:rsid w:val="00A47771"/>
    <w:rsid w:val="00A47A16"/>
    <w:rsid w:val="00A47A32"/>
    <w:rsid w:val="00A47A5F"/>
    <w:rsid w:val="00A47D13"/>
    <w:rsid w:val="00A47F56"/>
    <w:rsid w:val="00A47FF2"/>
    <w:rsid w:val="00A50472"/>
    <w:rsid w:val="00A5067D"/>
    <w:rsid w:val="00A508A4"/>
    <w:rsid w:val="00A50A5F"/>
    <w:rsid w:val="00A50BD9"/>
    <w:rsid w:val="00A50FD3"/>
    <w:rsid w:val="00A51147"/>
    <w:rsid w:val="00A5141E"/>
    <w:rsid w:val="00A5187D"/>
    <w:rsid w:val="00A51A11"/>
    <w:rsid w:val="00A51A8D"/>
    <w:rsid w:val="00A51C6C"/>
    <w:rsid w:val="00A52173"/>
    <w:rsid w:val="00A5260B"/>
    <w:rsid w:val="00A527C7"/>
    <w:rsid w:val="00A52C34"/>
    <w:rsid w:val="00A52D1D"/>
    <w:rsid w:val="00A530AA"/>
    <w:rsid w:val="00A53120"/>
    <w:rsid w:val="00A531C5"/>
    <w:rsid w:val="00A53764"/>
    <w:rsid w:val="00A53885"/>
    <w:rsid w:val="00A53B13"/>
    <w:rsid w:val="00A53BAC"/>
    <w:rsid w:val="00A53C65"/>
    <w:rsid w:val="00A53D34"/>
    <w:rsid w:val="00A54191"/>
    <w:rsid w:val="00A54233"/>
    <w:rsid w:val="00A546BE"/>
    <w:rsid w:val="00A546DF"/>
    <w:rsid w:val="00A54C53"/>
    <w:rsid w:val="00A54C89"/>
    <w:rsid w:val="00A54FB8"/>
    <w:rsid w:val="00A550A8"/>
    <w:rsid w:val="00A55597"/>
    <w:rsid w:val="00A55AB9"/>
    <w:rsid w:val="00A560E4"/>
    <w:rsid w:val="00A56168"/>
    <w:rsid w:val="00A561EB"/>
    <w:rsid w:val="00A5639D"/>
    <w:rsid w:val="00A563B5"/>
    <w:rsid w:val="00A56DE9"/>
    <w:rsid w:val="00A56F35"/>
    <w:rsid w:val="00A56FB6"/>
    <w:rsid w:val="00A5730C"/>
    <w:rsid w:val="00A57372"/>
    <w:rsid w:val="00A573AA"/>
    <w:rsid w:val="00A573C8"/>
    <w:rsid w:val="00A57D9A"/>
    <w:rsid w:val="00A57DA3"/>
    <w:rsid w:val="00A60309"/>
    <w:rsid w:val="00A6031F"/>
    <w:rsid w:val="00A607F9"/>
    <w:rsid w:val="00A60B94"/>
    <w:rsid w:val="00A60CEF"/>
    <w:rsid w:val="00A60EFD"/>
    <w:rsid w:val="00A60F75"/>
    <w:rsid w:val="00A611B9"/>
    <w:rsid w:val="00A61504"/>
    <w:rsid w:val="00A61B8F"/>
    <w:rsid w:val="00A61CC6"/>
    <w:rsid w:val="00A61D9D"/>
    <w:rsid w:val="00A61F59"/>
    <w:rsid w:val="00A623C2"/>
    <w:rsid w:val="00A626C0"/>
    <w:rsid w:val="00A62BAC"/>
    <w:rsid w:val="00A62EA5"/>
    <w:rsid w:val="00A6307D"/>
    <w:rsid w:val="00A631D8"/>
    <w:rsid w:val="00A6328F"/>
    <w:rsid w:val="00A6335A"/>
    <w:rsid w:val="00A6340F"/>
    <w:rsid w:val="00A63621"/>
    <w:rsid w:val="00A63AD1"/>
    <w:rsid w:val="00A63DAA"/>
    <w:rsid w:val="00A63E9E"/>
    <w:rsid w:val="00A644C0"/>
    <w:rsid w:val="00A64518"/>
    <w:rsid w:val="00A64866"/>
    <w:rsid w:val="00A64B31"/>
    <w:rsid w:val="00A64D41"/>
    <w:rsid w:val="00A650B1"/>
    <w:rsid w:val="00A654B8"/>
    <w:rsid w:val="00A656DA"/>
    <w:rsid w:val="00A6574D"/>
    <w:rsid w:val="00A66515"/>
    <w:rsid w:val="00A66568"/>
    <w:rsid w:val="00A66756"/>
    <w:rsid w:val="00A66C3D"/>
    <w:rsid w:val="00A66C60"/>
    <w:rsid w:val="00A66C7E"/>
    <w:rsid w:val="00A67199"/>
    <w:rsid w:val="00A6728B"/>
    <w:rsid w:val="00A6736C"/>
    <w:rsid w:val="00A6760C"/>
    <w:rsid w:val="00A67B31"/>
    <w:rsid w:val="00A67C1F"/>
    <w:rsid w:val="00A67CCC"/>
    <w:rsid w:val="00A67E15"/>
    <w:rsid w:val="00A70030"/>
    <w:rsid w:val="00A701BC"/>
    <w:rsid w:val="00A70293"/>
    <w:rsid w:val="00A70514"/>
    <w:rsid w:val="00A7055F"/>
    <w:rsid w:val="00A7064B"/>
    <w:rsid w:val="00A7076D"/>
    <w:rsid w:val="00A707C6"/>
    <w:rsid w:val="00A70A0C"/>
    <w:rsid w:val="00A70A19"/>
    <w:rsid w:val="00A70A55"/>
    <w:rsid w:val="00A70BC2"/>
    <w:rsid w:val="00A70C1A"/>
    <w:rsid w:val="00A70C89"/>
    <w:rsid w:val="00A70DF0"/>
    <w:rsid w:val="00A71187"/>
    <w:rsid w:val="00A7140C"/>
    <w:rsid w:val="00A7142F"/>
    <w:rsid w:val="00A71F6F"/>
    <w:rsid w:val="00A72086"/>
    <w:rsid w:val="00A72308"/>
    <w:rsid w:val="00A72408"/>
    <w:rsid w:val="00A724F8"/>
    <w:rsid w:val="00A72530"/>
    <w:rsid w:val="00A726A5"/>
    <w:rsid w:val="00A726D5"/>
    <w:rsid w:val="00A72C48"/>
    <w:rsid w:val="00A72D9B"/>
    <w:rsid w:val="00A72F20"/>
    <w:rsid w:val="00A7366C"/>
    <w:rsid w:val="00A73789"/>
    <w:rsid w:val="00A73A43"/>
    <w:rsid w:val="00A73BD7"/>
    <w:rsid w:val="00A73E47"/>
    <w:rsid w:val="00A73EAC"/>
    <w:rsid w:val="00A73FC0"/>
    <w:rsid w:val="00A74010"/>
    <w:rsid w:val="00A7401A"/>
    <w:rsid w:val="00A741CD"/>
    <w:rsid w:val="00A744E3"/>
    <w:rsid w:val="00A74553"/>
    <w:rsid w:val="00A74D84"/>
    <w:rsid w:val="00A74F03"/>
    <w:rsid w:val="00A75036"/>
    <w:rsid w:val="00A752BA"/>
    <w:rsid w:val="00A753BA"/>
    <w:rsid w:val="00A75599"/>
    <w:rsid w:val="00A756E3"/>
    <w:rsid w:val="00A75851"/>
    <w:rsid w:val="00A7590F"/>
    <w:rsid w:val="00A75AAF"/>
    <w:rsid w:val="00A75BD2"/>
    <w:rsid w:val="00A7609E"/>
    <w:rsid w:val="00A76950"/>
    <w:rsid w:val="00A76994"/>
    <w:rsid w:val="00A76AD8"/>
    <w:rsid w:val="00A76D31"/>
    <w:rsid w:val="00A76D7B"/>
    <w:rsid w:val="00A7719D"/>
    <w:rsid w:val="00A772D4"/>
    <w:rsid w:val="00A77430"/>
    <w:rsid w:val="00A776F4"/>
    <w:rsid w:val="00A77C1B"/>
    <w:rsid w:val="00A77EE2"/>
    <w:rsid w:val="00A77F6E"/>
    <w:rsid w:val="00A801CC"/>
    <w:rsid w:val="00A8026E"/>
    <w:rsid w:val="00A80376"/>
    <w:rsid w:val="00A804AA"/>
    <w:rsid w:val="00A80594"/>
    <w:rsid w:val="00A8085E"/>
    <w:rsid w:val="00A80900"/>
    <w:rsid w:val="00A80CF6"/>
    <w:rsid w:val="00A80D21"/>
    <w:rsid w:val="00A80D22"/>
    <w:rsid w:val="00A810D8"/>
    <w:rsid w:val="00A8112F"/>
    <w:rsid w:val="00A81AA1"/>
    <w:rsid w:val="00A81BEC"/>
    <w:rsid w:val="00A81E50"/>
    <w:rsid w:val="00A81EB5"/>
    <w:rsid w:val="00A82036"/>
    <w:rsid w:val="00A822D2"/>
    <w:rsid w:val="00A82416"/>
    <w:rsid w:val="00A82889"/>
    <w:rsid w:val="00A82940"/>
    <w:rsid w:val="00A82D09"/>
    <w:rsid w:val="00A82FA9"/>
    <w:rsid w:val="00A82FF5"/>
    <w:rsid w:val="00A8305F"/>
    <w:rsid w:val="00A833A1"/>
    <w:rsid w:val="00A833F2"/>
    <w:rsid w:val="00A83C3C"/>
    <w:rsid w:val="00A8408C"/>
    <w:rsid w:val="00A8408D"/>
    <w:rsid w:val="00A840EF"/>
    <w:rsid w:val="00A8428D"/>
    <w:rsid w:val="00A84921"/>
    <w:rsid w:val="00A849FA"/>
    <w:rsid w:val="00A84E1B"/>
    <w:rsid w:val="00A84E3A"/>
    <w:rsid w:val="00A85202"/>
    <w:rsid w:val="00A852B7"/>
    <w:rsid w:val="00A85394"/>
    <w:rsid w:val="00A85798"/>
    <w:rsid w:val="00A859EC"/>
    <w:rsid w:val="00A85B11"/>
    <w:rsid w:val="00A85B36"/>
    <w:rsid w:val="00A85C79"/>
    <w:rsid w:val="00A85DBB"/>
    <w:rsid w:val="00A85FD2"/>
    <w:rsid w:val="00A8636F"/>
    <w:rsid w:val="00A86740"/>
    <w:rsid w:val="00A86CC2"/>
    <w:rsid w:val="00A86D91"/>
    <w:rsid w:val="00A87464"/>
    <w:rsid w:val="00A875C2"/>
    <w:rsid w:val="00A87677"/>
    <w:rsid w:val="00A87693"/>
    <w:rsid w:val="00A87718"/>
    <w:rsid w:val="00A87AE9"/>
    <w:rsid w:val="00A87E63"/>
    <w:rsid w:val="00A90194"/>
    <w:rsid w:val="00A90347"/>
    <w:rsid w:val="00A906ED"/>
    <w:rsid w:val="00A9084F"/>
    <w:rsid w:val="00A9088D"/>
    <w:rsid w:val="00A90997"/>
    <w:rsid w:val="00A90A1E"/>
    <w:rsid w:val="00A90CC7"/>
    <w:rsid w:val="00A90DC0"/>
    <w:rsid w:val="00A90E28"/>
    <w:rsid w:val="00A91259"/>
    <w:rsid w:val="00A91358"/>
    <w:rsid w:val="00A913CE"/>
    <w:rsid w:val="00A9142D"/>
    <w:rsid w:val="00A9156D"/>
    <w:rsid w:val="00A916C5"/>
    <w:rsid w:val="00A91C2D"/>
    <w:rsid w:val="00A91C74"/>
    <w:rsid w:val="00A91CDF"/>
    <w:rsid w:val="00A91D84"/>
    <w:rsid w:val="00A91E5F"/>
    <w:rsid w:val="00A91F59"/>
    <w:rsid w:val="00A91F7F"/>
    <w:rsid w:val="00A9205E"/>
    <w:rsid w:val="00A920B7"/>
    <w:rsid w:val="00A9216A"/>
    <w:rsid w:val="00A9234B"/>
    <w:rsid w:val="00A9251F"/>
    <w:rsid w:val="00A92811"/>
    <w:rsid w:val="00A92AE6"/>
    <w:rsid w:val="00A92E95"/>
    <w:rsid w:val="00A932ED"/>
    <w:rsid w:val="00A93346"/>
    <w:rsid w:val="00A935F3"/>
    <w:rsid w:val="00A93A26"/>
    <w:rsid w:val="00A93AB0"/>
    <w:rsid w:val="00A93C47"/>
    <w:rsid w:val="00A93D76"/>
    <w:rsid w:val="00A94025"/>
    <w:rsid w:val="00A94094"/>
    <w:rsid w:val="00A940E6"/>
    <w:rsid w:val="00A94157"/>
    <w:rsid w:val="00A944A5"/>
    <w:rsid w:val="00A94543"/>
    <w:rsid w:val="00A9468A"/>
    <w:rsid w:val="00A9487D"/>
    <w:rsid w:val="00A9492B"/>
    <w:rsid w:val="00A9496E"/>
    <w:rsid w:val="00A94C38"/>
    <w:rsid w:val="00A94E0E"/>
    <w:rsid w:val="00A94EF3"/>
    <w:rsid w:val="00A9510D"/>
    <w:rsid w:val="00A9526F"/>
    <w:rsid w:val="00A95408"/>
    <w:rsid w:val="00A95604"/>
    <w:rsid w:val="00A956B2"/>
    <w:rsid w:val="00A95A79"/>
    <w:rsid w:val="00A95AF0"/>
    <w:rsid w:val="00A95B18"/>
    <w:rsid w:val="00A95BE1"/>
    <w:rsid w:val="00A95C29"/>
    <w:rsid w:val="00A95FA6"/>
    <w:rsid w:val="00A961DB"/>
    <w:rsid w:val="00A96205"/>
    <w:rsid w:val="00A96B0F"/>
    <w:rsid w:val="00A96B76"/>
    <w:rsid w:val="00A96C3F"/>
    <w:rsid w:val="00A96E1D"/>
    <w:rsid w:val="00A97132"/>
    <w:rsid w:val="00A97467"/>
    <w:rsid w:val="00A97623"/>
    <w:rsid w:val="00A97976"/>
    <w:rsid w:val="00A97A05"/>
    <w:rsid w:val="00A97BF3"/>
    <w:rsid w:val="00AA0056"/>
    <w:rsid w:val="00AA00A5"/>
    <w:rsid w:val="00AA00FC"/>
    <w:rsid w:val="00AA01FD"/>
    <w:rsid w:val="00AA036C"/>
    <w:rsid w:val="00AA03A5"/>
    <w:rsid w:val="00AA0706"/>
    <w:rsid w:val="00AA0B47"/>
    <w:rsid w:val="00AA0C5F"/>
    <w:rsid w:val="00AA0CF0"/>
    <w:rsid w:val="00AA0D63"/>
    <w:rsid w:val="00AA0E9D"/>
    <w:rsid w:val="00AA1215"/>
    <w:rsid w:val="00AA1651"/>
    <w:rsid w:val="00AA1693"/>
    <w:rsid w:val="00AA17FD"/>
    <w:rsid w:val="00AA1A5C"/>
    <w:rsid w:val="00AA1F5F"/>
    <w:rsid w:val="00AA1F6B"/>
    <w:rsid w:val="00AA1FBD"/>
    <w:rsid w:val="00AA225C"/>
    <w:rsid w:val="00AA2535"/>
    <w:rsid w:val="00AA271B"/>
    <w:rsid w:val="00AA292D"/>
    <w:rsid w:val="00AA2A31"/>
    <w:rsid w:val="00AA2A93"/>
    <w:rsid w:val="00AA2D98"/>
    <w:rsid w:val="00AA2EDC"/>
    <w:rsid w:val="00AA30BD"/>
    <w:rsid w:val="00AA30E2"/>
    <w:rsid w:val="00AA31FD"/>
    <w:rsid w:val="00AA349D"/>
    <w:rsid w:val="00AA35A3"/>
    <w:rsid w:val="00AA3D31"/>
    <w:rsid w:val="00AA3DA2"/>
    <w:rsid w:val="00AA411F"/>
    <w:rsid w:val="00AA42B3"/>
    <w:rsid w:val="00AA436D"/>
    <w:rsid w:val="00AA4635"/>
    <w:rsid w:val="00AA48A4"/>
    <w:rsid w:val="00AA4B3F"/>
    <w:rsid w:val="00AA4C29"/>
    <w:rsid w:val="00AA4DB6"/>
    <w:rsid w:val="00AA4ECA"/>
    <w:rsid w:val="00AA4F42"/>
    <w:rsid w:val="00AA525B"/>
    <w:rsid w:val="00AA52C9"/>
    <w:rsid w:val="00AA547E"/>
    <w:rsid w:val="00AA58AF"/>
    <w:rsid w:val="00AA5E08"/>
    <w:rsid w:val="00AA5F08"/>
    <w:rsid w:val="00AA6025"/>
    <w:rsid w:val="00AA604F"/>
    <w:rsid w:val="00AA6216"/>
    <w:rsid w:val="00AA6B45"/>
    <w:rsid w:val="00AA6C81"/>
    <w:rsid w:val="00AA6DC8"/>
    <w:rsid w:val="00AA77A7"/>
    <w:rsid w:val="00AA77AB"/>
    <w:rsid w:val="00AA78D3"/>
    <w:rsid w:val="00AA7967"/>
    <w:rsid w:val="00AA7D56"/>
    <w:rsid w:val="00AA7FF6"/>
    <w:rsid w:val="00AB0289"/>
    <w:rsid w:val="00AB0606"/>
    <w:rsid w:val="00AB095D"/>
    <w:rsid w:val="00AB0BA4"/>
    <w:rsid w:val="00AB0E90"/>
    <w:rsid w:val="00AB0E9A"/>
    <w:rsid w:val="00AB177A"/>
    <w:rsid w:val="00AB1A0B"/>
    <w:rsid w:val="00AB1B3D"/>
    <w:rsid w:val="00AB1BC9"/>
    <w:rsid w:val="00AB1E64"/>
    <w:rsid w:val="00AB1F3D"/>
    <w:rsid w:val="00AB20B5"/>
    <w:rsid w:val="00AB20F8"/>
    <w:rsid w:val="00AB219B"/>
    <w:rsid w:val="00AB2459"/>
    <w:rsid w:val="00AB2A50"/>
    <w:rsid w:val="00AB2C04"/>
    <w:rsid w:val="00AB2DF1"/>
    <w:rsid w:val="00AB2FCA"/>
    <w:rsid w:val="00AB2FF6"/>
    <w:rsid w:val="00AB30A2"/>
    <w:rsid w:val="00AB3430"/>
    <w:rsid w:val="00AB355E"/>
    <w:rsid w:val="00AB3942"/>
    <w:rsid w:val="00AB3B3F"/>
    <w:rsid w:val="00AB3C0E"/>
    <w:rsid w:val="00AB3D3F"/>
    <w:rsid w:val="00AB3D4C"/>
    <w:rsid w:val="00AB3D87"/>
    <w:rsid w:val="00AB3EE2"/>
    <w:rsid w:val="00AB3F14"/>
    <w:rsid w:val="00AB403B"/>
    <w:rsid w:val="00AB4303"/>
    <w:rsid w:val="00AB43CE"/>
    <w:rsid w:val="00AB4480"/>
    <w:rsid w:val="00AB4BD1"/>
    <w:rsid w:val="00AB5031"/>
    <w:rsid w:val="00AB50CB"/>
    <w:rsid w:val="00AB51BD"/>
    <w:rsid w:val="00AB51E8"/>
    <w:rsid w:val="00AB5263"/>
    <w:rsid w:val="00AB5BE2"/>
    <w:rsid w:val="00AB5F49"/>
    <w:rsid w:val="00AB6656"/>
    <w:rsid w:val="00AB68AA"/>
    <w:rsid w:val="00AB6CE1"/>
    <w:rsid w:val="00AB6FB8"/>
    <w:rsid w:val="00AB7231"/>
    <w:rsid w:val="00AB752E"/>
    <w:rsid w:val="00AB7C6C"/>
    <w:rsid w:val="00AB7C7B"/>
    <w:rsid w:val="00AC0069"/>
    <w:rsid w:val="00AC0124"/>
    <w:rsid w:val="00AC0253"/>
    <w:rsid w:val="00AC02E5"/>
    <w:rsid w:val="00AC04AA"/>
    <w:rsid w:val="00AC0A1E"/>
    <w:rsid w:val="00AC0BF5"/>
    <w:rsid w:val="00AC0D5D"/>
    <w:rsid w:val="00AC0DDA"/>
    <w:rsid w:val="00AC0ED3"/>
    <w:rsid w:val="00AC112B"/>
    <w:rsid w:val="00AC1599"/>
    <w:rsid w:val="00AC15A0"/>
    <w:rsid w:val="00AC15D4"/>
    <w:rsid w:val="00AC17A6"/>
    <w:rsid w:val="00AC1832"/>
    <w:rsid w:val="00AC1AE4"/>
    <w:rsid w:val="00AC1CDD"/>
    <w:rsid w:val="00AC20C2"/>
    <w:rsid w:val="00AC2255"/>
    <w:rsid w:val="00AC2632"/>
    <w:rsid w:val="00AC264D"/>
    <w:rsid w:val="00AC2880"/>
    <w:rsid w:val="00AC28E4"/>
    <w:rsid w:val="00AC29A0"/>
    <w:rsid w:val="00AC2AB5"/>
    <w:rsid w:val="00AC2C3C"/>
    <w:rsid w:val="00AC2DA4"/>
    <w:rsid w:val="00AC2E5E"/>
    <w:rsid w:val="00AC332E"/>
    <w:rsid w:val="00AC34EA"/>
    <w:rsid w:val="00AC3571"/>
    <w:rsid w:val="00AC361B"/>
    <w:rsid w:val="00AC3627"/>
    <w:rsid w:val="00AC396D"/>
    <w:rsid w:val="00AC39CA"/>
    <w:rsid w:val="00AC3A24"/>
    <w:rsid w:val="00AC3CBB"/>
    <w:rsid w:val="00AC3F65"/>
    <w:rsid w:val="00AC44CE"/>
    <w:rsid w:val="00AC48CE"/>
    <w:rsid w:val="00AC4AFF"/>
    <w:rsid w:val="00AC4D97"/>
    <w:rsid w:val="00AC4E1D"/>
    <w:rsid w:val="00AC5257"/>
    <w:rsid w:val="00AC53AF"/>
    <w:rsid w:val="00AC5641"/>
    <w:rsid w:val="00AC572A"/>
    <w:rsid w:val="00AC5987"/>
    <w:rsid w:val="00AC59A6"/>
    <w:rsid w:val="00AC5D81"/>
    <w:rsid w:val="00AC6200"/>
    <w:rsid w:val="00AC6326"/>
    <w:rsid w:val="00AC63DD"/>
    <w:rsid w:val="00AC664E"/>
    <w:rsid w:val="00AC67D7"/>
    <w:rsid w:val="00AC6916"/>
    <w:rsid w:val="00AC6A6E"/>
    <w:rsid w:val="00AC6B79"/>
    <w:rsid w:val="00AC6D27"/>
    <w:rsid w:val="00AC701C"/>
    <w:rsid w:val="00AC7185"/>
    <w:rsid w:val="00AC7532"/>
    <w:rsid w:val="00AC777C"/>
    <w:rsid w:val="00AC7BFB"/>
    <w:rsid w:val="00AC7E5E"/>
    <w:rsid w:val="00AC7F45"/>
    <w:rsid w:val="00AD05FA"/>
    <w:rsid w:val="00AD0A52"/>
    <w:rsid w:val="00AD0E66"/>
    <w:rsid w:val="00AD0EA0"/>
    <w:rsid w:val="00AD17B0"/>
    <w:rsid w:val="00AD1A88"/>
    <w:rsid w:val="00AD1AC2"/>
    <w:rsid w:val="00AD1B20"/>
    <w:rsid w:val="00AD1BA6"/>
    <w:rsid w:val="00AD2452"/>
    <w:rsid w:val="00AD253E"/>
    <w:rsid w:val="00AD25DB"/>
    <w:rsid w:val="00AD2635"/>
    <w:rsid w:val="00AD277D"/>
    <w:rsid w:val="00AD2803"/>
    <w:rsid w:val="00AD2DA6"/>
    <w:rsid w:val="00AD2DF2"/>
    <w:rsid w:val="00AD33A9"/>
    <w:rsid w:val="00AD351D"/>
    <w:rsid w:val="00AD3673"/>
    <w:rsid w:val="00AD37FB"/>
    <w:rsid w:val="00AD3ABC"/>
    <w:rsid w:val="00AD3D3B"/>
    <w:rsid w:val="00AD41AD"/>
    <w:rsid w:val="00AD4459"/>
    <w:rsid w:val="00AD449E"/>
    <w:rsid w:val="00AD44D9"/>
    <w:rsid w:val="00AD44EA"/>
    <w:rsid w:val="00AD45AD"/>
    <w:rsid w:val="00AD499F"/>
    <w:rsid w:val="00AD4A85"/>
    <w:rsid w:val="00AD4DE9"/>
    <w:rsid w:val="00AD515A"/>
    <w:rsid w:val="00AD55A0"/>
    <w:rsid w:val="00AD572B"/>
    <w:rsid w:val="00AD58A6"/>
    <w:rsid w:val="00AD58D9"/>
    <w:rsid w:val="00AD5BE7"/>
    <w:rsid w:val="00AD5D0D"/>
    <w:rsid w:val="00AD5DA9"/>
    <w:rsid w:val="00AD61B1"/>
    <w:rsid w:val="00AD6404"/>
    <w:rsid w:val="00AD64A5"/>
    <w:rsid w:val="00AD6709"/>
    <w:rsid w:val="00AD679A"/>
    <w:rsid w:val="00AD6A83"/>
    <w:rsid w:val="00AD6B2A"/>
    <w:rsid w:val="00AD6EE3"/>
    <w:rsid w:val="00AD748E"/>
    <w:rsid w:val="00AD77F0"/>
    <w:rsid w:val="00AD78A5"/>
    <w:rsid w:val="00AD7CB7"/>
    <w:rsid w:val="00AD7D73"/>
    <w:rsid w:val="00AE02C9"/>
    <w:rsid w:val="00AE0555"/>
    <w:rsid w:val="00AE05A3"/>
    <w:rsid w:val="00AE07DD"/>
    <w:rsid w:val="00AE0F42"/>
    <w:rsid w:val="00AE162E"/>
    <w:rsid w:val="00AE18BE"/>
    <w:rsid w:val="00AE18FB"/>
    <w:rsid w:val="00AE1A8E"/>
    <w:rsid w:val="00AE1B57"/>
    <w:rsid w:val="00AE1B8B"/>
    <w:rsid w:val="00AE1CB1"/>
    <w:rsid w:val="00AE1E48"/>
    <w:rsid w:val="00AE2105"/>
    <w:rsid w:val="00AE213B"/>
    <w:rsid w:val="00AE2229"/>
    <w:rsid w:val="00AE2264"/>
    <w:rsid w:val="00AE229F"/>
    <w:rsid w:val="00AE23AB"/>
    <w:rsid w:val="00AE2B43"/>
    <w:rsid w:val="00AE2BB8"/>
    <w:rsid w:val="00AE2F28"/>
    <w:rsid w:val="00AE2FD1"/>
    <w:rsid w:val="00AE3057"/>
    <w:rsid w:val="00AE30A0"/>
    <w:rsid w:val="00AE3169"/>
    <w:rsid w:val="00AE32F0"/>
    <w:rsid w:val="00AE3680"/>
    <w:rsid w:val="00AE37BB"/>
    <w:rsid w:val="00AE38C3"/>
    <w:rsid w:val="00AE392B"/>
    <w:rsid w:val="00AE3981"/>
    <w:rsid w:val="00AE402B"/>
    <w:rsid w:val="00AE4214"/>
    <w:rsid w:val="00AE4437"/>
    <w:rsid w:val="00AE44D7"/>
    <w:rsid w:val="00AE45AD"/>
    <w:rsid w:val="00AE4804"/>
    <w:rsid w:val="00AE4890"/>
    <w:rsid w:val="00AE4DED"/>
    <w:rsid w:val="00AE4DFB"/>
    <w:rsid w:val="00AE4ECA"/>
    <w:rsid w:val="00AE4F7B"/>
    <w:rsid w:val="00AE517C"/>
    <w:rsid w:val="00AE51DD"/>
    <w:rsid w:val="00AE54BE"/>
    <w:rsid w:val="00AE573A"/>
    <w:rsid w:val="00AE5FF1"/>
    <w:rsid w:val="00AE65C6"/>
    <w:rsid w:val="00AE6818"/>
    <w:rsid w:val="00AE6872"/>
    <w:rsid w:val="00AE68EB"/>
    <w:rsid w:val="00AE6BAF"/>
    <w:rsid w:val="00AE6C9E"/>
    <w:rsid w:val="00AE6DFB"/>
    <w:rsid w:val="00AE6E6F"/>
    <w:rsid w:val="00AE70BC"/>
    <w:rsid w:val="00AE72EC"/>
    <w:rsid w:val="00AE760D"/>
    <w:rsid w:val="00AE77A8"/>
    <w:rsid w:val="00AE7BDC"/>
    <w:rsid w:val="00AE7C3B"/>
    <w:rsid w:val="00AE7C80"/>
    <w:rsid w:val="00AE7E45"/>
    <w:rsid w:val="00AE7F0A"/>
    <w:rsid w:val="00AF0116"/>
    <w:rsid w:val="00AF02D7"/>
    <w:rsid w:val="00AF0349"/>
    <w:rsid w:val="00AF03C1"/>
    <w:rsid w:val="00AF0479"/>
    <w:rsid w:val="00AF0707"/>
    <w:rsid w:val="00AF0797"/>
    <w:rsid w:val="00AF0828"/>
    <w:rsid w:val="00AF0BFC"/>
    <w:rsid w:val="00AF0CE4"/>
    <w:rsid w:val="00AF0DD4"/>
    <w:rsid w:val="00AF0F03"/>
    <w:rsid w:val="00AF10F3"/>
    <w:rsid w:val="00AF1423"/>
    <w:rsid w:val="00AF1842"/>
    <w:rsid w:val="00AF18E3"/>
    <w:rsid w:val="00AF1B20"/>
    <w:rsid w:val="00AF1F03"/>
    <w:rsid w:val="00AF1FE7"/>
    <w:rsid w:val="00AF2126"/>
    <w:rsid w:val="00AF22E9"/>
    <w:rsid w:val="00AF23FF"/>
    <w:rsid w:val="00AF2447"/>
    <w:rsid w:val="00AF260D"/>
    <w:rsid w:val="00AF2B67"/>
    <w:rsid w:val="00AF2EA2"/>
    <w:rsid w:val="00AF2F6A"/>
    <w:rsid w:val="00AF367B"/>
    <w:rsid w:val="00AF3754"/>
    <w:rsid w:val="00AF3B09"/>
    <w:rsid w:val="00AF3B60"/>
    <w:rsid w:val="00AF45F5"/>
    <w:rsid w:val="00AF461B"/>
    <w:rsid w:val="00AF48FD"/>
    <w:rsid w:val="00AF4955"/>
    <w:rsid w:val="00AF4B80"/>
    <w:rsid w:val="00AF4E74"/>
    <w:rsid w:val="00AF51AA"/>
    <w:rsid w:val="00AF5426"/>
    <w:rsid w:val="00AF57EF"/>
    <w:rsid w:val="00AF5AC8"/>
    <w:rsid w:val="00AF5D4F"/>
    <w:rsid w:val="00AF5D51"/>
    <w:rsid w:val="00AF5FBC"/>
    <w:rsid w:val="00AF6134"/>
    <w:rsid w:val="00AF65B1"/>
    <w:rsid w:val="00AF66D0"/>
    <w:rsid w:val="00AF69A5"/>
    <w:rsid w:val="00AF6A7C"/>
    <w:rsid w:val="00AF70F3"/>
    <w:rsid w:val="00AF756B"/>
    <w:rsid w:val="00AF7715"/>
    <w:rsid w:val="00AF7941"/>
    <w:rsid w:val="00AF7E39"/>
    <w:rsid w:val="00B00566"/>
    <w:rsid w:val="00B005A6"/>
    <w:rsid w:val="00B00839"/>
    <w:rsid w:val="00B00867"/>
    <w:rsid w:val="00B00EDB"/>
    <w:rsid w:val="00B00F70"/>
    <w:rsid w:val="00B017B8"/>
    <w:rsid w:val="00B01A1C"/>
    <w:rsid w:val="00B01B9E"/>
    <w:rsid w:val="00B01DD6"/>
    <w:rsid w:val="00B01E8C"/>
    <w:rsid w:val="00B022C3"/>
    <w:rsid w:val="00B02445"/>
    <w:rsid w:val="00B02469"/>
    <w:rsid w:val="00B02A26"/>
    <w:rsid w:val="00B02B68"/>
    <w:rsid w:val="00B02F2B"/>
    <w:rsid w:val="00B0315B"/>
    <w:rsid w:val="00B031FC"/>
    <w:rsid w:val="00B0352E"/>
    <w:rsid w:val="00B0379C"/>
    <w:rsid w:val="00B037A1"/>
    <w:rsid w:val="00B03906"/>
    <w:rsid w:val="00B03A41"/>
    <w:rsid w:val="00B03D38"/>
    <w:rsid w:val="00B03D4F"/>
    <w:rsid w:val="00B03EC1"/>
    <w:rsid w:val="00B044E4"/>
    <w:rsid w:val="00B04703"/>
    <w:rsid w:val="00B047B9"/>
    <w:rsid w:val="00B0497A"/>
    <w:rsid w:val="00B04A17"/>
    <w:rsid w:val="00B04CBD"/>
    <w:rsid w:val="00B04CCD"/>
    <w:rsid w:val="00B04FEF"/>
    <w:rsid w:val="00B04FFB"/>
    <w:rsid w:val="00B0505C"/>
    <w:rsid w:val="00B050A9"/>
    <w:rsid w:val="00B050C7"/>
    <w:rsid w:val="00B05101"/>
    <w:rsid w:val="00B0513A"/>
    <w:rsid w:val="00B055E0"/>
    <w:rsid w:val="00B0577E"/>
    <w:rsid w:val="00B057D8"/>
    <w:rsid w:val="00B0580B"/>
    <w:rsid w:val="00B05B7D"/>
    <w:rsid w:val="00B05C9B"/>
    <w:rsid w:val="00B05D70"/>
    <w:rsid w:val="00B05E25"/>
    <w:rsid w:val="00B06060"/>
    <w:rsid w:val="00B060EB"/>
    <w:rsid w:val="00B061F7"/>
    <w:rsid w:val="00B06588"/>
    <w:rsid w:val="00B06684"/>
    <w:rsid w:val="00B06918"/>
    <w:rsid w:val="00B06996"/>
    <w:rsid w:val="00B06C71"/>
    <w:rsid w:val="00B06DEA"/>
    <w:rsid w:val="00B074FB"/>
    <w:rsid w:val="00B07677"/>
    <w:rsid w:val="00B07738"/>
    <w:rsid w:val="00B0776B"/>
    <w:rsid w:val="00B079BB"/>
    <w:rsid w:val="00B07A29"/>
    <w:rsid w:val="00B07ADE"/>
    <w:rsid w:val="00B10160"/>
    <w:rsid w:val="00B106BA"/>
    <w:rsid w:val="00B1080E"/>
    <w:rsid w:val="00B10A6E"/>
    <w:rsid w:val="00B11361"/>
    <w:rsid w:val="00B11984"/>
    <w:rsid w:val="00B11F0E"/>
    <w:rsid w:val="00B11F80"/>
    <w:rsid w:val="00B11F8D"/>
    <w:rsid w:val="00B124C5"/>
    <w:rsid w:val="00B1265B"/>
    <w:rsid w:val="00B129DC"/>
    <w:rsid w:val="00B12D20"/>
    <w:rsid w:val="00B1325C"/>
    <w:rsid w:val="00B132B8"/>
    <w:rsid w:val="00B13518"/>
    <w:rsid w:val="00B138BA"/>
    <w:rsid w:val="00B13903"/>
    <w:rsid w:val="00B13A4F"/>
    <w:rsid w:val="00B13CA2"/>
    <w:rsid w:val="00B13D0B"/>
    <w:rsid w:val="00B13DF4"/>
    <w:rsid w:val="00B14051"/>
    <w:rsid w:val="00B141A1"/>
    <w:rsid w:val="00B14580"/>
    <w:rsid w:val="00B1462E"/>
    <w:rsid w:val="00B149F8"/>
    <w:rsid w:val="00B14C31"/>
    <w:rsid w:val="00B14F9C"/>
    <w:rsid w:val="00B15071"/>
    <w:rsid w:val="00B151AB"/>
    <w:rsid w:val="00B152D2"/>
    <w:rsid w:val="00B15382"/>
    <w:rsid w:val="00B1543B"/>
    <w:rsid w:val="00B156F2"/>
    <w:rsid w:val="00B15773"/>
    <w:rsid w:val="00B158E2"/>
    <w:rsid w:val="00B16029"/>
    <w:rsid w:val="00B16447"/>
    <w:rsid w:val="00B16D51"/>
    <w:rsid w:val="00B171F7"/>
    <w:rsid w:val="00B175AE"/>
    <w:rsid w:val="00B175DE"/>
    <w:rsid w:val="00B17688"/>
    <w:rsid w:val="00B1783F"/>
    <w:rsid w:val="00B17A67"/>
    <w:rsid w:val="00B17B5F"/>
    <w:rsid w:val="00B20004"/>
    <w:rsid w:val="00B200B7"/>
    <w:rsid w:val="00B200FE"/>
    <w:rsid w:val="00B2052F"/>
    <w:rsid w:val="00B207C7"/>
    <w:rsid w:val="00B2082D"/>
    <w:rsid w:val="00B208D7"/>
    <w:rsid w:val="00B20A16"/>
    <w:rsid w:val="00B20A58"/>
    <w:rsid w:val="00B20B57"/>
    <w:rsid w:val="00B20B7E"/>
    <w:rsid w:val="00B20D34"/>
    <w:rsid w:val="00B21039"/>
    <w:rsid w:val="00B2104D"/>
    <w:rsid w:val="00B21362"/>
    <w:rsid w:val="00B214A3"/>
    <w:rsid w:val="00B214C4"/>
    <w:rsid w:val="00B217D7"/>
    <w:rsid w:val="00B2183D"/>
    <w:rsid w:val="00B21857"/>
    <w:rsid w:val="00B21BA0"/>
    <w:rsid w:val="00B21F38"/>
    <w:rsid w:val="00B220FB"/>
    <w:rsid w:val="00B221D7"/>
    <w:rsid w:val="00B2228B"/>
    <w:rsid w:val="00B2265D"/>
    <w:rsid w:val="00B2275E"/>
    <w:rsid w:val="00B2281E"/>
    <w:rsid w:val="00B22873"/>
    <w:rsid w:val="00B22AC3"/>
    <w:rsid w:val="00B22BFD"/>
    <w:rsid w:val="00B22C8F"/>
    <w:rsid w:val="00B22FCC"/>
    <w:rsid w:val="00B23868"/>
    <w:rsid w:val="00B2394C"/>
    <w:rsid w:val="00B23E7C"/>
    <w:rsid w:val="00B23E8F"/>
    <w:rsid w:val="00B23ED9"/>
    <w:rsid w:val="00B23FFC"/>
    <w:rsid w:val="00B24032"/>
    <w:rsid w:val="00B243FA"/>
    <w:rsid w:val="00B24444"/>
    <w:rsid w:val="00B24671"/>
    <w:rsid w:val="00B24689"/>
    <w:rsid w:val="00B246D0"/>
    <w:rsid w:val="00B247CB"/>
    <w:rsid w:val="00B247E7"/>
    <w:rsid w:val="00B24818"/>
    <w:rsid w:val="00B249BF"/>
    <w:rsid w:val="00B24B88"/>
    <w:rsid w:val="00B24CD8"/>
    <w:rsid w:val="00B24CED"/>
    <w:rsid w:val="00B24F0A"/>
    <w:rsid w:val="00B252EE"/>
    <w:rsid w:val="00B253BF"/>
    <w:rsid w:val="00B256D2"/>
    <w:rsid w:val="00B256EB"/>
    <w:rsid w:val="00B25873"/>
    <w:rsid w:val="00B258AE"/>
    <w:rsid w:val="00B25AAA"/>
    <w:rsid w:val="00B26216"/>
    <w:rsid w:val="00B26313"/>
    <w:rsid w:val="00B26419"/>
    <w:rsid w:val="00B26641"/>
    <w:rsid w:val="00B2683E"/>
    <w:rsid w:val="00B26AE0"/>
    <w:rsid w:val="00B26B4B"/>
    <w:rsid w:val="00B26C98"/>
    <w:rsid w:val="00B26D05"/>
    <w:rsid w:val="00B27136"/>
    <w:rsid w:val="00B27414"/>
    <w:rsid w:val="00B275DD"/>
    <w:rsid w:val="00B2761A"/>
    <w:rsid w:val="00B27C33"/>
    <w:rsid w:val="00B27C46"/>
    <w:rsid w:val="00B30032"/>
    <w:rsid w:val="00B3021F"/>
    <w:rsid w:val="00B304CC"/>
    <w:rsid w:val="00B305D9"/>
    <w:rsid w:val="00B30707"/>
    <w:rsid w:val="00B3097B"/>
    <w:rsid w:val="00B30AEE"/>
    <w:rsid w:val="00B30B71"/>
    <w:rsid w:val="00B30BB7"/>
    <w:rsid w:val="00B30D17"/>
    <w:rsid w:val="00B31104"/>
    <w:rsid w:val="00B31141"/>
    <w:rsid w:val="00B31A45"/>
    <w:rsid w:val="00B31C57"/>
    <w:rsid w:val="00B31D6C"/>
    <w:rsid w:val="00B3231B"/>
    <w:rsid w:val="00B32480"/>
    <w:rsid w:val="00B32A40"/>
    <w:rsid w:val="00B32AA4"/>
    <w:rsid w:val="00B32B1C"/>
    <w:rsid w:val="00B32E02"/>
    <w:rsid w:val="00B32E8E"/>
    <w:rsid w:val="00B3316F"/>
    <w:rsid w:val="00B334C8"/>
    <w:rsid w:val="00B33A69"/>
    <w:rsid w:val="00B33CE2"/>
    <w:rsid w:val="00B33DAF"/>
    <w:rsid w:val="00B34022"/>
    <w:rsid w:val="00B340E3"/>
    <w:rsid w:val="00B341D6"/>
    <w:rsid w:val="00B34410"/>
    <w:rsid w:val="00B34529"/>
    <w:rsid w:val="00B3469E"/>
    <w:rsid w:val="00B347D3"/>
    <w:rsid w:val="00B34A27"/>
    <w:rsid w:val="00B34F8C"/>
    <w:rsid w:val="00B35047"/>
    <w:rsid w:val="00B353BF"/>
    <w:rsid w:val="00B356EF"/>
    <w:rsid w:val="00B3595B"/>
    <w:rsid w:val="00B35B89"/>
    <w:rsid w:val="00B36015"/>
    <w:rsid w:val="00B360D2"/>
    <w:rsid w:val="00B36415"/>
    <w:rsid w:val="00B3643D"/>
    <w:rsid w:val="00B36551"/>
    <w:rsid w:val="00B36905"/>
    <w:rsid w:val="00B36B27"/>
    <w:rsid w:val="00B36B4A"/>
    <w:rsid w:val="00B36B62"/>
    <w:rsid w:val="00B36D1F"/>
    <w:rsid w:val="00B36D52"/>
    <w:rsid w:val="00B37073"/>
    <w:rsid w:val="00B372D4"/>
    <w:rsid w:val="00B373B6"/>
    <w:rsid w:val="00B3746F"/>
    <w:rsid w:val="00B375DB"/>
    <w:rsid w:val="00B3777D"/>
    <w:rsid w:val="00B37A0C"/>
    <w:rsid w:val="00B37A90"/>
    <w:rsid w:val="00B4009D"/>
    <w:rsid w:val="00B4031A"/>
    <w:rsid w:val="00B405F2"/>
    <w:rsid w:val="00B407F2"/>
    <w:rsid w:val="00B40DF3"/>
    <w:rsid w:val="00B40EA8"/>
    <w:rsid w:val="00B40FD5"/>
    <w:rsid w:val="00B41026"/>
    <w:rsid w:val="00B4138A"/>
    <w:rsid w:val="00B414D5"/>
    <w:rsid w:val="00B416D3"/>
    <w:rsid w:val="00B419AD"/>
    <w:rsid w:val="00B41FFB"/>
    <w:rsid w:val="00B422E3"/>
    <w:rsid w:val="00B428CE"/>
    <w:rsid w:val="00B429C0"/>
    <w:rsid w:val="00B42C12"/>
    <w:rsid w:val="00B42DD2"/>
    <w:rsid w:val="00B432A3"/>
    <w:rsid w:val="00B4358D"/>
    <w:rsid w:val="00B435DF"/>
    <w:rsid w:val="00B43850"/>
    <w:rsid w:val="00B43A4C"/>
    <w:rsid w:val="00B43C0B"/>
    <w:rsid w:val="00B43CDD"/>
    <w:rsid w:val="00B44127"/>
    <w:rsid w:val="00B44330"/>
    <w:rsid w:val="00B443AC"/>
    <w:rsid w:val="00B443BF"/>
    <w:rsid w:val="00B445EF"/>
    <w:rsid w:val="00B4484D"/>
    <w:rsid w:val="00B4487E"/>
    <w:rsid w:val="00B4499D"/>
    <w:rsid w:val="00B44B10"/>
    <w:rsid w:val="00B44DCB"/>
    <w:rsid w:val="00B44FE0"/>
    <w:rsid w:val="00B450AB"/>
    <w:rsid w:val="00B454E0"/>
    <w:rsid w:val="00B457EF"/>
    <w:rsid w:val="00B45884"/>
    <w:rsid w:val="00B4598E"/>
    <w:rsid w:val="00B45B7A"/>
    <w:rsid w:val="00B463B4"/>
    <w:rsid w:val="00B464BB"/>
    <w:rsid w:val="00B46655"/>
    <w:rsid w:val="00B4691F"/>
    <w:rsid w:val="00B46B12"/>
    <w:rsid w:val="00B46CF4"/>
    <w:rsid w:val="00B46E91"/>
    <w:rsid w:val="00B4708A"/>
    <w:rsid w:val="00B4732A"/>
    <w:rsid w:val="00B4756C"/>
    <w:rsid w:val="00B476D0"/>
    <w:rsid w:val="00B47AC6"/>
    <w:rsid w:val="00B50014"/>
    <w:rsid w:val="00B5019C"/>
    <w:rsid w:val="00B501E0"/>
    <w:rsid w:val="00B50472"/>
    <w:rsid w:val="00B50A3D"/>
    <w:rsid w:val="00B50A52"/>
    <w:rsid w:val="00B50B48"/>
    <w:rsid w:val="00B50B86"/>
    <w:rsid w:val="00B50CA5"/>
    <w:rsid w:val="00B50D59"/>
    <w:rsid w:val="00B50E5D"/>
    <w:rsid w:val="00B50F75"/>
    <w:rsid w:val="00B51035"/>
    <w:rsid w:val="00B5127D"/>
    <w:rsid w:val="00B51437"/>
    <w:rsid w:val="00B515D6"/>
    <w:rsid w:val="00B51798"/>
    <w:rsid w:val="00B519E8"/>
    <w:rsid w:val="00B51A52"/>
    <w:rsid w:val="00B51A57"/>
    <w:rsid w:val="00B51AA0"/>
    <w:rsid w:val="00B51ACF"/>
    <w:rsid w:val="00B51AD1"/>
    <w:rsid w:val="00B51DD4"/>
    <w:rsid w:val="00B522D2"/>
    <w:rsid w:val="00B527FF"/>
    <w:rsid w:val="00B52AEB"/>
    <w:rsid w:val="00B52C67"/>
    <w:rsid w:val="00B52F6E"/>
    <w:rsid w:val="00B52FBC"/>
    <w:rsid w:val="00B5303D"/>
    <w:rsid w:val="00B533D2"/>
    <w:rsid w:val="00B53403"/>
    <w:rsid w:val="00B53B74"/>
    <w:rsid w:val="00B53BC0"/>
    <w:rsid w:val="00B53CB1"/>
    <w:rsid w:val="00B53CC2"/>
    <w:rsid w:val="00B54052"/>
    <w:rsid w:val="00B54354"/>
    <w:rsid w:val="00B54C79"/>
    <w:rsid w:val="00B5503C"/>
    <w:rsid w:val="00B55245"/>
    <w:rsid w:val="00B553F8"/>
    <w:rsid w:val="00B5541A"/>
    <w:rsid w:val="00B55548"/>
    <w:rsid w:val="00B5558F"/>
    <w:rsid w:val="00B5566C"/>
    <w:rsid w:val="00B55C02"/>
    <w:rsid w:val="00B5609E"/>
    <w:rsid w:val="00B5629F"/>
    <w:rsid w:val="00B563E5"/>
    <w:rsid w:val="00B5683D"/>
    <w:rsid w:val="00B56B86"/>
    <w:rsid w:val="00B56C67"/>
    <w:rsid w:val="00B56C74"/>
    <w:rsid w:val="00B56DAE"/>
    <w:rsid w:val="00B56E2D"/>
    <w:rsid w:val="00B56E6E"/>
    <w:rsid w:val="00B57106"/>
    <w:rsid w:val="00B5789B"/>
    <w:rsid w:val="00B57A7A"/>
    <w:rsid w:val="00B57E92"/>
    <w:rsid w:val="00B6004A"/>
    <w:rsid w:val="00B6010D"/>
    <w:rsid w:val="00B602FC"/>
    <w:rsid w:val="00B6033E"/>
    <w:rsid w:val="00B603A7"/>
    <w:rsid w:val="00B60465"/>
    <w:rsid w:val="00B60776"/>
    <w:rsid w:val="00B60787"/>
    <w:rsid w:val="00B607A8"/>
    <w:rsid w:val="00B6091E"/>
    <w:rsid w:val="00B60A19"/>
    <w:rsid w:val="00B60A3A"/>
    <w:rsid w:val="00B60A4B"/>
    <w:rsid w:val="00B60EFE"/>
    <w:rsid w:val="00B613FE"/>
    <w:rsid w:val="00B61443"/>
    <w:rsid w:val="00B61707"/>
    <w:rsid w:val="00B61841"/>
    <w:rsid w:val="00B61897"/>
    <w:rsid w:val="00B618AF"/>
    <w:rsid w:val="00B61DAB"/>
    <w:rsid w:val="00B61DC5"/>
    <w:rsid w:val="00B61FED"/>
    <w:rsid w:val="00B62050"/>
    <w:rsid w:val="00B622B2"/>
    <w:rsid w:val="00B622F9"/>
    <w:rsid w:val="00B6239E"/>
    <w:rsid w:val="00B624F9"/>
    <w:rsid w:val="00B6252D"/>
    <w:rsid w:val="00B6285D"/>
    <w:rsid w:val="00B62878"/>
    <w:rsid w:val="00B62BCA"/>
    <w:rsid w:val="00B62D04"/>
    <w:rsid w:val="00B62EC2"/>
    <w:rsid w:val="00B62FA1"/>
    <w:rsid w:val="00B631A6"/>
    <w:rsid w:val="00B63260"/>
    <w:rsid w:val="00B637AC"/>
    <w:rsid w:val="00B63965"/>
    <w:rsid w:val="00B63B7B"/>
    <w:rsid w:val="00B63CB3"/>
    <w:rsid w:val="00B63F37"/>
    <w:rsid w:val="00B64309"/>
    <w:rsid w:val="00B64553"/>
    <w:rsid w:val="00B64559"/>
    <w:rsid w:val="00B64742"/>
    <w:rsid w:val="00B64769"/>
    <w:rsid w:val="00B6479D"/>
    <w:rsid w:val="00B649C2"/>
    <w:rsid w:val="00B64B07"/>
    <w:rsid w:val="00B64EC3"/>
    <w:rsid w:val="00B64FE7"/>
    <w:rsid w:val="00B65073"/>
    <w:rsid w:val="00B6571B"/>
    <w:rsid w:val="00B6586E"/>
    <w:rsid w:val="00B65A1D"/>
    <w:rsid w:val="00B65C11"/>
    <w:rsid w:val="00B65C5F"/>
    <w:rsid w:val="00B66221"/>
    <w:rsid w:val="00B66238"/>
    <w:rsid w:val="00B6630C"/>
    <w:rsid w:val="00B664C3"/>
    <w:rsid w:val="00B66835"/>
    <w:rsid w:val="00B668D8"/>
    <w:rsid w:val="00B66A46"/>
    <w:rsid w:val="00B66C6F"/>
    <w:rsid w:val="00B66C76"/>
    <w:rsid w:val="00B66D05"/>
    <w:rsid w:val="00B66D87"/>
    <w:rsid w:val="00B66DCA"/>
    <w:rsid w:val="00B66E05"/>
    <w:rsid w:val="00B670CC"/>
    <w:rsid w:val="00B672D9"/>
    <w:rsid w:val="00B6759F"/>
    <w:rsid w:val="00B67705"/>
    <w:rsid w:val="00B6776F"/>
    <w:rsid w:val="00B67C34"/>
    <w:rsid w:val="00B7026D"/>
    <w:rsid w:val="00B70891"/>
    <w:rsid w:val="00B70EB3"/>
    <w:rsid w:val="00B70F2B"/>
    <w:rsid w:val="00B70F37"/>
    <w:rsid w:val="00B71305"/>
    <w:rsid w:val="00B71372"/>
    <w:rsid w:val="00B7151A"/>
    <w:rsid w:val="00B7155F"/>
    <w:rsid w:val="00B716A5"/>
    <w:rsid w:val="00B71866"/>
    <w:rsid w:val="00B71895"/>
    <w:rsid w:val="00B7206B"/>
    <w:rsid w:val="00B720E4"/>
    <w:rsid w:val="00B7230A"/>
    <w:rsid w:val="00B7232B"/>
    <w:rsid w:val="00B727B9"/>
    <w:rsid w:val="00B73099"/>
    <w:rsid w:val="00B73260"/>
    <w:rsid w:val="00B733D3"/>
    <w:rsid w:val="00B736E4"/>
    <w:rsid w:val="00B7373F"/>
    <w:rsid w:val="00B73943"/>
    <w:rsid w:val="00B73D79"/>
    <w:rsid w:val="00B74039"/>
    <w:rsid w:val="00B74133"/>
    <w:rsid w:val="00B7419A"/>
    <w:rsid w:val="00B74998"/>
    <w:rsid w:val="00B74A9F"/>
    <w:rsid w:val="00B74D37"/>
    <w:rsid w:val="00B7515F"/>
    <w:rsid w:val="00B752C3"/>
    <w:rsid w:val="00B75359"/>
    <w:rsid w:val="00B7540D"/>
    <w:rsid w:val="00B754E5"/>
    <w:rsid w:val="00B758D5"/>
    <w:rsid w:val="00B75A9F"/>
    <w:rsid w:val="00B75EC8"/>
    <w:rsid w:val="00B75EE0"/>
    <w:rsid w:val="00B7603C"/>
    <w:rsid w:val="00B7632A"/>
    <w:rsid w:val="00B76498"/>
    <w:rsid w:val="00B7663B"/>
    <w:rsid w:val="00B767E9"/>
    <w:rsid w:val="00B76CC8"/>
    <w:rsid w:val="00B76D29"/>
    <w:rsid w:val="00B7718D"/>
    <w:rsid w:val="00B771C0"/>
    <w:rsid w:val="00B77452"/>
    <w:rsid w:val="00B776BF"/>
    <w:rsid w:val="00B77B22"/>
    <w:rsid w:val="00B77BBF"/>
    <w:rsid w:val="00B77DE2"/>
    <w:rsid w:val="00B77E7F"/>
    <w:rsid w:val="00B80034"/>
    <w:rsid w:val="00B804BA"/>
    <w:rsid w:val="00B806AD"/>
    <w:rsid w:val="00B80759"/>
    <w:rsid w:val="00B807CC"/>
    <w:rsid w:val="00B808B4"/>
    <w:rsid w:val="00B808D5"/>
    <w:rsid w:val="00B80C36"/>
    <w:rsid w:val="00B80E8D"/>
    <w:rsid w:val="00B80F1F"/>
    <w:rsid w:val="00B811F8"/>
    <w:rsid w:val="00B812F3"/>
    <w:rsid w:val="00B814F7"/>
    <w:rsid w:val="00B81710"/>
    <w:rsid w:val="00B82070"/>
    <w:rsid w:val="00B824B7"/>
    <w:rsid w:val="00B82757"/>
    <w:rsid w:val="00B82A0D"/>
    <w:rsid w:val="00B82F2F"/>
    <w:rsid w:val="00B82F37"/>
    <w:rsid w:val="00B83488"/>
    <w:rsid w:val="00B83512"/>
    <w:rsid w:val="00B8365B"/>
    <w:rsid w:val="00B83A41"/>
    <w:rsid w:val="00B83B5A"/>
    <w:rsid w:val="00B83BEA"/>
    <w:rsid w:val="00B83D29"/>
    <w:rsid w:val="00B83F47"/>
    <w:rsid w:val="00B83F81"/>
    <w:rsid w:val="00B8452C"/>
    <w:rsid w:val="00B847C4"/>
    <w:rsid w:val="00B847DD"/>
    <w:rsid w:val="00B84835"/>
    <w:rsid w:val="00B84CE8"/>
    <w:rsid w:val="00B8554A"/>
    <w:rsid w:val="00B8589C"/>
    <w:rsid w:val="00B85D9D"/>
    <w:rsid w:val="00B85E4D"/>
    <w:rsid w:val="00B85EAE"/>
    <w:rsid w:val="00B8639D"/>
    <w:rsid w:val="00B865EC"/>
    <w:rsid w:val="00B8674F"/>
    <w:rsid w:val="00B86836"/>
    <w:rsid w:val="00B86968"/>
    <w:rsid w:val="00B86AB8"/>
    <w:rsid w:val="00B86B47"/>
    <w:rsid w:val="00B86D55"/>
    <w:rsid w:val="00B87073"/>
    <w:rsid w:val="00B871FC"/>
    <w:rsid w:val="00B873AA"/>
    <w:rsid w:val="00B876FD"/>
    <w:rsid w:val="00B878F0"/>
    <w:rsid w:val="00B87960"/>
    <w:rsid w:val="00B879EE"/>
    <w:rsid w:val="00B87D6B"/>
    <w:rsid w:val="00B87DAA"/>
    <w:rsid w:val="00B9021D"/>
    <w:rsid w:val="00B90268"/>
    <w:rsid w:val="00B902DD"/>
    <w:rsid w:val="00B904CF"/>
    <w:rsid w:val="00B90503"/>
    <w:rsid w:val="00B90758"/>
    <w:rsid w:val="00B907FA"/>
    <w:rsid w:val="00B9098B"/>
    <w:rsid w:val="00B90AB8"/>
    <w:rsid w:val="00B90BA3"/>
    <w:rsid w:val="00B90E02"/>
    <w:rsid w:val="00B913C2"/>
    <w:rsid w:val="00B91488"/>
    <w:rsid w:val="00B91D40"/>
    <w:rsid w:val="00B92396"/>
    <w:rsid w:val="00B92618"/>
    <w:rsid w:val="00B926F3"/>
    <w:rsid w:val="00B92B83"/>
    <w:rsid w:val="00B92EAB"/>
    <w:rsid w:val="00B9327D"/>
    <w:rsid w:val="00B933C4"/>
    <w:rsid w:val="00B9346E"/>
    <w:rsid w:val="00B938C5"/>
    <w:rsid w:val="00B93A00"/>
    <w:rsid w:val="00B93A47"/>
    <w:rsid w:val="00B93CF7"/>
    <w:rsid w:val="00B93EC7"/>
    <w:rsid w:val="00B93F07"/>
    <w:rsid w:val="00B940E2"/>
    <w:rsid w:val="00B942A6"/>
    <w:rsid w:val="00B94DD6"/>
    <w:rsid w:val="00B94F4B"/>
    <w:rsid w:val="00B94F66"/>
    <w:rsid w:val="00B950FC"/>
    <w:rsid w:val="00B951DF"/>
    <w:rsid w:val="00B95227"/>
    <w:rsid w:val="00B953A7"/>
    <w:rsid w:val="00B955A8"/>
    <w:rsid w:val="00B95635"/>
    <w:rsid w:val="00B95673"/>
    <w:rsid w:val="00B95693"/>
    <w:rsid w:val="00B95AA8"/>
    <w:rsid w:val="00B95AB4"/>
    <w:rsid w:val="00B95BA3"/>
    <w:rsid w:val="00B96078"/>
    <w:rsid w:val="00B964E7"/>
    <w:rsid w:val="00B967AF"/>
    <w:rsid w:val="00B9693E"/>
    <w:rsid w:val="00B96A6D"/>
    <w:rsid w:val="00B96AF1"/>
    <w:rsid w:val="00B96CCB"/>
    <w:rsid w:val="00B96D64"/>
    <w:rsid w:val="00B96E80"/>
    <w:rsid w:val="00B97017"/>
    <w:rsid w:val="00B9713D"/>
    <w:rsid w:val="00B97353"/>
    <w:rsid w:val="00B9760A"/>
    <w:rsid w:val="00B9771B"/>
    <w:rsid w:val="00B977EF"/>
    <w:rsid w:val="00B978FD"/>
    <w:rsid w:val="00B97C6F"/>
    <w:rsid w:val="00B97E2E"/>
    <w:rsid w:val="00B97F6D"/>
    <w:rsid w:val="00B97F82"/>
    <w:rsid w:val="00BA015C"/>
    <w:rsid w:val="00BA088D"/>
    <w:rsid w:val="00BA091C"/>
    <w:rsid w:val="00BA0B04"/>
    <w:rsid w:val="00BA15E9"/>
    <w:rsid w:val="00BA1AD3"/>
    <w:rsid w:val="00BA1AE1"/>
    <w:rsid w:val="00BA1DAF"/>
    <w:rsid w:val="00BA1DD3"/>
    <w:rsid w:val="00BA2003"/>
    <w:rsid w:val="00BA21A3"/>
    <w:rsid w:val="00BA21BA"/>
    <w:rsid w:val="00BA227B"/>
    <w:rsid w:val="00BA23A3"/>
    <w:rsid w:val="00BA2486"/>
    <w:rsid w:val="00BA27FC"/>
    <w:rsid w:val="00BA29C7"/>
    <w:rsid w:val="00BA2A97"/>
    <w:rsid w:val="00BA2BC5"/>
    <w:rsid w:val="00BA2D93"/>
    <w:rsid w:val="00BA3128"/>
    <w:rsid w:val="00BA31B3"/>
    <w:rsid w:val="00BA32CE"/>
    <w:rsid w:val="00BA3320"/>
    <w:rsid w:val="00BA351B"/>
    <w:rsid w:val="00BA37C0"/>
    <w:rsid w:val="00BA3961"/>
    <w:rsid w:val="00BA3B21"/>
    <w:rsid w:val="00BA4506"/>
    <w:rsid w:val="00BA4550"/>
    <w:rsid w:val="00BA466A"/>
    <w:rsid w:val="00BA4BB8"/>
    <w:rsid w:val="00BA4BBC"/>
    <w:rsid w:val="00BA4C1F"/>
    <w:rsid w:val="00BA4D4C"/>
    <w:rsid w:val="00BA4DB4"/>
    <w:rsid w:val="00BA4FEF"/>
    <w:rsid w:val="00BA509A"/>
    <w:rsid w:val="00BA51BA"/>
    <w:rsid w:val="00BA5447"/>
    <w:rsid w:val="00BA5488"/>
    <w:rsid w:val="00BA56CD"/>
    <w:rsid w:val="00BA5B37"/>
    <w:rsid w:val="00BA5C14"/>
    <w:rsid w:val="00BA5EC3"/>
    <w:rsid w:val="00BA639A"/>
    <w:rsid w:val="00BA66E6"/>
    <w:rsid w:val="00BA6756"/>
    <w:rsid w:val="00BA73FA"/>
    <w:rsid w:val="00BA751E"/>
    <w:rsid w:val="00BA75C5"/>
    <w:rsid w:val="00BA77DC"/>
    <w:rsid w:val="00BA77E5"/>
    <w:rsid w:val="00BA7AEB"/>
    <w:rsid w:val="00BB0064"/>
    <w:rsid w:val="00BB021F"/>
    <w:rsid w:val="00BB0456"/>
    <w:rsid w:val="00BB0643"/>
    <w:rsid w:val="00BB0A30"/>
    <w:rsid w:val="00BB0F0B"/>
    <w:rsid w:val="00BB0FF4"/>
    <w:rsid w:val="00BB102E"/>
    <w:rsid w:val="00BB115F"/>
    <w:rsid w:val="00BB1187"/>
    <w:rsid w:val="00BB11C0"/>
    <w:rsid w:val="00BB12F4"/>
    <w:rsid w:val="00BB1532"/>
    <w:rsid w:val="00BB16FD"/>
    <w:rsid w:val="00BB1917"/>
    <w:rsid w:val="00BB1992"/>
    <w:rsid w:val="00BB1F05"/>
    <w:rsid w:val="00BB218E"/>
    <w:rsid w:val="00BB27D0"/>
    <w:rsid w:val="00BB2B3D"/>
    <w:rsid w:val="00BB2C0A"/>
    <w:rsid w:val="00BB3044"/>
    <w:rsid w:val="00BB306A"/>
    <w:rsid w:val="00BB3137"/>
    <w:rsid w:val="00BB313F"/>
    <w:rsid w:val="00BB33B6"/>
    <w:rsid w:val="00BB348C"/>
    <w:rsid w:val="00BB36D9"/>
    <w:rsid w:val="00BB3A88"/>
    <w:rsid w:val="00BB3B04"/>
    <w:rsid w:val="00BB3EAB"/>
    <w:rsid w:val="00BB3F14"/>
    <w:rsid w:val="00BB3FB3"/>
    <w:rsid w:val="00BB44F5"/>
    <w:rsid w:val="00BB4D20"/>
    <w:rsid w:val="00BB507A"/>
    <w:rsid w:val="00BB5271"/>
    <w:rsid w:val="00BB5296"/>
    <w:rsid w:val="00BB529B"/>
    <w:rsid w:val="00BB59B4"/>
    <w:rsid w:val="00BB5C12"/>
    <w:rsid w:val="00BB5CE2"/>
    <w:rsid w:val="00BB5D38"/>
    <w:rsid w:val="00BB5F1A"/>
    <w:rsid w:val="00BB60C1"/>
    <w:rsid w:val="00BB62E5"/>
    <w:rsid w:val="00BB630A"/>
    <w:rsid w:val="00BB68BA"/>
    <w:rsid w:val="00BB6CF3"/>
    <w:rsid w:val="00BB6D1B"/>
    <w:rsid w:val="00BB6E5A"/>
    <w:rsid w:val="00BB6F37"/>
    <w:rsid w:val="00BB715B"/>
    <w:rsid w:val="00BB719D"/>
    <w:rsid w:val="00BB71AF"/>
    <w:rsid w:val="00BB726E"/>
    <w:rsid w:val="00BB7460"/>
    <w:rsid w:val="00BB750F"/>
    <w:rsid w:val="00BB76CB"/>
    <w:rsid w:val="00BB7B42"/>
    <w:rsid w:val="00BB7D27"/>
    <w:rsid w:val="00BB7D31"/>
    <w:rsid w:val="00BC005D"/>
    <w:rsid w:val="00BC0100"/>
    <w:rsid w:val="00BC0237"/>
    <w:rsid w:val="00BC039A"/>
    <w:rsid w:val="00BC04A1"/>
    <w:rsid w:val="00BC0598"/>
    <w:rsid w:val="00BC0ECE"/>
    <w:rsid w:val="00BC10B5"/>
    <w:rsid w:val="00BC11DF"/>
    <w:rsid w:val="00BC13D7"/>
    <w:rsid w:val="00BC199E"/>
    <w:rsid w:val="00BC1B29"/>
    <w:rsid w:val="00BC1C86"/>
    <w:rsid w:val="00BC1F7F"/>
    <w:rsid w:val="00BC21CE"/>
    <w:rsid w:val="00BC21EF"/>
    <w:rsid w:val="00BC24AB"/>
    <w:rsid w:val="00BC264F"/>
    <w:rsid w:val="00BC2BCB"/>
    <w:rsid w:val="00BC2C37"/>
    <w:rsid w:val="00BC2C68"/>
    <w:rsid w:val="00BC3097"/>
    <w:rsid w:val="00BC3388"/>
    <w:rsid w:val="00BC3471"/>
    <w:rsid w:val="00BC397D"/>
    <w:rsid w:val="00BC3C63"/>
    <w:rsid w:val="00BC41C4"/>
    <w:rsid w:val="00BC442F"/>
    <w:rsid w:val="00BC4849"/>
    <w:rsid w:val="00BC4896"/>
    <w:rsid w:val="00BC4971"/>
    <w:rsid w:val="00BC4CF0"/>
    <w:rsid w:val="00BC5035"/>
    <w:rsid w:val="00BC50BF"/>
    <w:rsid w:val="00BC52F8"/>
    <w:rsid w:val="00BC531B"/>
    <w:rsid w:val="00BC537E"/>
    <w:rsid w:val="00BC53A2"/>
    <w:rsid w:val="00BC53E1"/>
    <w:rsid w:val="00BC5AA9"/>
    <w:rsid w:val="00BC5F4B"/>
    <w:rsid w:val="00BC6095"/>
    <w:rsid w:val="00BC6492"/>
    <w:rsid w:val="00BC6DF1"/>
    <w:rsid w:val="00BC7005"/>
    <w:rsid w:val="00BC7774"/>
    <w:rsid w:val="00BC77ED"/>
    <w:rsid w:val="00BC78DA"/>
    <w:rsid w:val="00BC7A5E"/>
    <w:rsid w:val="00BC7B12"/>
    <w:rsid w:val="00BD0137"/>
    <w:rsid w:val="00BD0315"/>
    <w:rsid w:val="00BD0574"/>
    <w:rsid w:val="00BD085C"/>
    <w:rsid w:val="00BD08B9"/>
    <w:rsid w:val="00BD08FA"/>
    <w:rsid w:val="00BD0943"/>
    <w:rsid w:val="00BD0A58"/>
    <w:rsid w:val="00BD0AEA"/>
    <w:rsid w:val="00BD0D51"/>
    <w:rsid w:val="00BD0D57"/>
    <w:rsid w:val="00BD1402"/>
    <w:rsid w:val="00BD17AF"/>
    <w:rsid w:val="00BD1BC1"/>
    <w:rsid w:val="00BD20A7"/>
    <w:rsid w:val="00BD21DD"/>
    <w:rsid w:val="00BD23A8"/>
    <w:rsid w:val="00BD24CF"/>
    <w:rsid w:val="00BD253C"/>
    <w:rsid w:val="00BD2591"/>
    <w:rsid w:val="00BD2618"/>
    <w:rsid w:val="00BD26DF"/>
    <w:rsid w:val="00BD2945"/>
    <w:rsid w:val="00BD2D47"/>
    <w:rsid w:val="00BD2F15"/>
    <w:rsid w:val="00BD2F41"/>
    <w:rsid w:val="00BD300A"/>
    <w:rsid w:val="00BD32F7"/>
    <w:rsid w:val="00BD373A"/>
    <w:rsid w:val="00BD3F7A"/>
    <w:rsid w:val="00BD4246"/>
    <w:rsid w:val="00BD451F"/>
    <w:rsid w:val="00BD4590"/>
    <w:rsid w:val="00BD4A06"/>
    <w:rsid w:val="00BD5020"/>
    <w:rsid w:val="00BD556C"/>
    <w:rsid w:val="00BD55EB"/>
    <w:rsid w:val="00BD581D"/>
    <w:rsid w:val="00BD5C78"/>
    <w:rsid w:val="00BD5F77"/>
    <w:rsid w:val="00BD6171"/>
    <w:rsid w:val="00BD6285"/>
    <w:rsid w:val="00BD653B"/>
    <w:rsid w:val="00BD6A14"/>
    <w:rsid w:val="00BD6AFB"/>
    <w:rsid w:val="00BD6ED2"/>
    <w:rsid w:val="00BD735B"/>
    <w:rsid w:val="00BD7447"/>
    <w:rsid w:val="00BD755E"/>
    <w:rsid w:val="00BD755F"/>
    <w:rsid w:val="00BD7821"/>
    <w:rsid w:val="00BD787D"/>
    <w:rsid w:val="00BD7A27"/>
    <w:rsid w:val="00BD7B36"/>
    <w:rsid w:val="00BD7CFB"/>
    <w:rsid w:val="00BD7E07"/>
    <w:rsid w:val="00BD7E6F"/>
    <w:rsid w:val="00BD7F32"/>
    <w:rsid w:val="00BE01C1"/>
    <w:rsid w:val="00BE03EA"/>
    <w:rsid w:val="00BE0799"/>
    <w:rsid w:val="00BE0A0F"/>
    <w:rsid w:val="00BE0A1C"/>
    <w:rsid w:val="00BE0C0B"/>
    <w:rsid w:val="00BE1250"/>
    <w:rsid w:val="00BE129A"/>
    <w:rsid w:val="00BE136E"/>
    <w:rsid w:val="00BE1489"/>
    <w:rsid w:val="00BE150F"/>
    <w:rsid w:val="00BE1521"/>
    <w:rsid w:val="00BE1655"/>
    <w:rsid w:val="00BE19CC"/>
    <w:rsid w:val="00BE1C65"/>
    <w:rsid w:val="00BE1EF0"/>
    <w:rsid w:val="00BE217E"/>
    <w:rsid w:val="00BE2438"/>
    <w:rsid w:val="00BE2641"/>
    <w:rsid w:val="00BE27C3"/>
    <w:rsid w:val="00BE284D"/>
    <w:rsid w:val="00BE2D2C"/>
    <w:rsid w:val="00BE2F79"/>
    <w:rsid w:val="00BE2F9B"/>
    <w:rsid w:val="00BE322D"/>
    <w:rsid w:val="00BE32AB"/>
    <w:rsid w:val="00BE38B6"/>
    <w:rsid w:val="00BE3AA5"/>
    <w:rsid w:val="00BE3B32"/>
    <w:rsid w:val="00BE3D32"/>
    <w:rsid w:val="00BE3D7A"/>
    <w:rsid w:val="00BE42D1"/>
    <w:rsid w:val="00BE43C5"/>
    <w:rsid w:val="00BE48E0"/>
    <w:rsid w:val="00BE4C0C"/>
    <w:rsid w:val="00BE4D7C"/>
    <w:rsid w:val="00BE4DDC"/>
    <w:rsid w:val="00BE4E28"/>
    <w:rsid w:val="00BE5320"/>
    <w:rsid w:val="00BE538D"/>
    <w:rsid w:val="00BE53BF"/>
    <w:rsid w:val="00BE5482"/>
    <w:rsid w:val="00BE587E"/>
    <w:rsid w:val="00BE5B06"/>
    <w:rsid w:val="00BE5EDE"/>
    <w:rsid w:val="00BE605E"/>
    <w:rsid w:val="00BE6446"/>
    <w:rsid w:val="00BE652E"/>
    <w:rsid w:val="00BE692E"/>
    <w:rsid w:val="00BE714E"/>
    <w:rsid w:val="00BE75A0"/>
    <w:rsid w:val="00BE788D"/>
    <w:rsid w:val="00BE7D08"/>
    <w:rsid w:val="00BF0001"/>
    <w:rsid w:val="00BF0153"/>
    <w:rsid w:val="00BF02B1"/>
    <w:rsid w:val="00BF0375"/>
    <w:rsid w:val="00BF0398"/>
    <w:rsid w:val="00BF03E6"/>
    <w:rsid w:val="00BF04A6"/>
    <w:rsid w:val="00BF0583"/>
    <w:rsid w:val="00BF0948"/>
    <w:rsid w:val="00BF09A8"/>
    <w:rsid w:val="00BF0DFB"/>
    <w:rsid w:val="00BF100F"/>
    <w:rsid w:val="00BF139B"/>
    <w:rsid w:val="00BF13D8"/>
    <w:rsid w:val="00BF19A4"/>
    <w:rsid w:val="00BF1DE2"/>
    <w:rsid w:val="00BF1EF0"/>
    <w:rsid w:val="00BF20BB"/>
    <w:rsid w:val="00BF2115"/>
    <w:rsid w:val="00BF2A4F"/>
    <w:rsid w:val="00BF2B5C"/>
    <w:rsid w:val="00BF30B8"/>
    <w:rsid w:val="00BF30EC"/>
    <w:rsid w:val="00BF3443"/>
    <w:rsid w:val="00BF3575"/>
    <w:rsid w:val="00BF360D"/>
    <w:rsid w:val="00BF394D"/>
    <w:rsid w:val="00BF3A15"/>
    <w:rsid w:val="00BF3CCA"/>
    <w:rsid w:val="00BF3D30"/>
    <w:rsid w:val="00BF3F09"/>
    <w:rsid w:val="00BF4310"/>
    <w:rsid w:val="00BF4A99"/>
    <w:rsid w:val="00BF4B9E"/>
    <w:rsid w:val="00BF4DFB"/>
    <w:rsid w:val="00BF4E3D"/>
    <w:rsid w:val="00BF4F38"/>
    <w:rsid w:val="00BF59ED"/>
    <w:rsid w:val="00BF5D83"/>
    <w:rsid w:val="00BF5E11"/>
    <w:rsid w:val="00BF5E99"/>
    <w:rsid w:val="00BF61DD"/>
    <w:rsid w:val="00BF64DE"/>
    <w:rsid w:val="00BF6542"/>
    <w:rsid w:val="00BF65A4"/>
    <w:rsid w:val="00BF6689"/>
    <w:rsid w:val="00BF672E"/>
    <w:rsid w:val="00BF69D5"/>
    <w:rsid w:val="00BF6AA4"/>
    <w:rsid w:val="00BF6ACD"/>
    <w:rsid w:val="00BF6B4B"/>
    <w:rsid w:val="00BF6C3C"/>
    <w:rsid w:val="00BF6CBD"/>
    <w:rsid w:val="00BF6D28"/>
    <w:rsid w:val="00BF6E8E"/>
    <w:rsid w:val="00BF73BC"/>
    <w:rsid w:val="00BF77A5"/>
    <w:rsid w:val="00BF78F2"/>
    <w:rsid w:val="00BF79FE"/>
    <w:rsid w:val="00BF7A2D"/>
    <w:rsid w:val="00BF7AE2"/>
    <w:rsid w:val="00BF7CDA"/>
    <w:rsid w:val="00BF7D58"/>
    <w:rsid w:val="00C00034"/>
    <w:rsid w:val="00C0010A"/>
    <w:rsid w:val="00C001AC"/>
    <w:rsid w:val="00C002EA"/>
    <w:rsid w:val="00C0065A"/>
    <w:rsid w:val="00C0067E"/>
    <w:rsid w:val="00C00774"/>
    <w:rsid w:val="00C00786"/>
    <w:rsid w:val="00C00DB9"/>
    <w:rsid w:val="00C00DCC"/>
    <w:rsid w:val="00C00F0F"/>
    <w:rsid w:val="00C01055"/>
    <w:rsid w:val="00C012C9"/>
    <w:rsid w:val="00C01499"/>
    <w:rsid w:val="00C01557"/>
    <w:rsid w:val="00C01682"/>
    <w:rsid w:val="00C0195C"/>
    <w:rsid w:val="00C019C6"/>
    <w:rsid w:val="00C01B55"/>
    <w:rsid w:val="00C01DF0"/>
    <w:rsid w:val="00C01F57"/>
    <w:rsid w:val="00C0219A"/>
    <w:rsid w:val="00C02268"/>
    <w:rsid w:val="00C022A2"/>
    <w:rsid w:val="00C02530"/>
    <w:rsid w:val="00C028EF"/>
    <w:rsid w:val="00C029DA"/>
    <w:rsid w:val="00C02B07"/>
    <w:rsid w:val="00C02B42"/>
    <w:rsid w:val="00C03436"/>
    <w:rsid w:val="00C03577"/>
    <w:rsid w:val="00C035CF"/>
    <w:rsid w:val="00C03C85"/>
    <w:rsid w:val="00C03D33"/>
    <w:rsid w:val="00C03D35"/>
    <w:rsid w:val="00C03DCF"/>
    <w:rsid w:val="00C03DE8"/>
    <w:rsid w:val="00C04375"/>
    <w:rsid w:val="00C0464F"/>
    <w:rsid w:val="00C04771"/>
    <w:rsid w:val="00C04773"/>
    <w:rsid w:val="00C04A84"/>
    <w:rsid w:val="00C04C7E"/>
    <w:rsid w:val="00C0502D"/>
    <w:rsid w:val="00C0507E"/>
    <w:rsid w:val="00C055A6"/>
    <w:rsid w:val="00C056C3"/>
    <w:rsid w:val="00C05772"/>
    <w:rsid w:val="00C05A07"/>
    <w:rsid w:val="00C05A66"/>
    <w:rsid w:val="00C05EF5"/>
    <w:rsid w:val="00C06594"/>
    <w:rsid w:val="00C06650"/>
    <w:rsid w:val="00C06659"/>
    <w:rsid w:val="00C069FB"/>
    <w:rsid w:val="00C06AC9"/>
    <w:rsid w:val="00C06CE8"/>
    <w:rsid w:val="00C06E1B"/>
    <w:rsid w:val="00C0727E"/>
    <w:rsid w:val="00C0738D"/>
    <w:rsid w:val="00C075C4"/>
    <w:rsid w:val="00C075FA"/>
    <w:rsid w:val="00C07606"/>
    <w:rsid w:val="00C07ADA"/>
    <w:rsid w:val="00C07D15"/>
    <w:rsid w:val="00C07DD7"/>
    <w:rsid w:val="00C07EFF"/>
    <w:rsid w:val="00C10265"/>
    <w:rsid w:val="00C1034A"/>
    <w:rsid w:val="00C104A6"/>
    <w:rsid w:val="00C10714"/>
    <w:rsid w:val="00C10847"/>
    <w:rsid w:val="00C1085E"/>
    <w:rsid w:val="00C1086A"/>
    <w:rsid w:val="00C10967"/>
    <w:rsid w:val="00C10A97"/>
    <w:rsid w:val="00C10D09"/>
    <w:rsid w:val="00C115BE"/>
    <w:rsid w:val="00C11626"/>
    <w:rsid w:val="00C11705"/>
    <w:rsid w:val="00C118B5"/>
    <w:rsid w:val="00C11D47"/>
    <w:rsid w:val="00C11ECF"/>
    <w:rsid w:val="00C120AC"/>
    <w:rsid w:val="00C12298"/>
    <w:rsid w:val="00C122BD"/>
    <w:rsid w:val="00C12472"/>
    <w:rsid w:val="00C128DC"/>
    <w:rsid w:val="00C12CCC"/>
    <w:rsid w:val="00C12E82"/>
    <w:rsid w:val="00C13075"/>
    <w:rsid w:val="00C13351"/>
    <w:rsid w:val="00C133FA"/>
    <w:rsid w:val="00C13504"/>
    <w:rsid w:val="00C135BE"/>
    <w:rsid w:val="00C1377C"/>
    <w:rsid w:val="00C13AC9"/>
    <w:rsid w:val="00C13CF8"/>
    <w:rsid w:val="00C13D28"/>
    <w:rsid w:val="00C13D73"/>
    <w:rsid w:val="00C13E85"/>
    <w:rsid w:val="00C13ED0"/>
    <w:rsid w:val="00C13FE5"/>
    <w:rsid w:val="00C14493"/>
    <w:rsid w:val="00C14758"/>
    <w:rsid w:val="00C1481B"/>
    <w:rsid w:val="00C149CE"/>
    <w:rsid w:val="00C149E3"/>
    <w:rsid w:val="00C14B26"/>
    <w:rsid w:val="00C15153"/>
    <w:rsid w:val="00C15489"/>
    <w:rsid w:val="00C155B0"/>
    <w:rsid w:val="00C15E81"/>
    <w:rsid w:val="00C15FD0"/>
    <w:rsid w:val="00C160D6"/>
    <w:rsid w:val="00C162E5"/>
    <w:rsid w:val="00C16735"/>
    <w:rsid w:val="00C1688C"/>
    <w:rsid w:val="00C16BC3"/>
    <w:rsid w:val="00C16BD3"/>
    <w:rsid w:val="00C1714B"/>
    <w:rsid w:val="00C171A5"/>
    <w:rsid w:val="00C17237"/>
    <w:rsid w:val="00C179F4"/>
    <w:rsid w:val="00C20056"/>
    <w:rsid w:val="00C20184"/>
    <w:rsid w:val="00C20495"/>
    <w:rsid w:val="00C20509"/>
    <w:rsid w:val="00C205C8"/>
    <w:rsid w:val="00C20936"/>
    <w:rsid w:val="00C209EE"/>
    <w:rsid w:val="00C20A36"/>
    <w:rsid w:val="00C20B23"/>
    <w:rsid w:val="00C20B57"/>
    <w:rsid w:val="00C20D9F"/>
    <w:rsid w:val="00C20E9C"/>
    <w:rsid w:val="00C211AA"/>
    <w:rsid w:val="00C211CE"/>
    <w:rsid w:val="00C215BA"/>
    <w:rsid w:val="00C219D9"/>
    <w:rsid w:val="00C21A3D"/>
    <w:rsid w:val="00C21A8B"/>
    <w:rsid w:val="00C21AB0"/>
    <w:rsid w:val="00C21BAF"/>
    <w:rsid w:val="00C22012"/>
    <w:rsid w:val="00C2207A"/>
    <w:rsid w:val="00C221D8"/>
    <w:rsid w:val="00C22376"/>
    <w:rsid w:val="00C2252F"/>
    <w:rsid w:val="00C225E7"/>
    <w:rsid w:val="00C22911"/>
    <w:rsid w:val="00C22A23"/>
    <w:rsid w:val="00C22DA8"/>
    <w:rsid w:val="00C22F42"/>
    <w:rsid w:val="00C231FD"/>
    <w:rsid w:val="00C23245"/>
    <w:rsid w:val="00C23B1F"/>
    <w:rsid w:val="00C23B26"/>
    <w:rsid w:val="00C23B3A"/>
    <w:rsid w:val="00C23C55"/>
    <w:rsid w:val="00C23C9E"/>
    <w:rsid w:val="00C23DBE"/>
    <w:rsid w:val="00C23E0E"/>
    <w:rsid w:val="00C245DA"/>
    <w:rsid w:val="00C25175"/>
    <w:rsid w:val="00C2546A"/>
    <w:rsid w:val="00C25491"/>
    <w:rsid w:val="00C25C84"/>
    <w:rsid w:val="00C25EB9"/>
    <w:rsid w:val="00C2613C"/>
    <w:rsid w:val="00C26482"/>
    <w:rsid w:val="00C26516"/>
    <w:rsid w:val="00C2662C"/>
    <w:rsid w:val="00C26698"/>
    <w:rsid w:val="00C26A98"/>
    <w:rsid w:val="00C26BE2"/>
    <w:rsid w:val="00C26E4C"/>
    <w:rsid w:val="00C2732B"/>
    <w:rsid w:val="00C2785F"/>
    <w:rsid w:val="00C27985"/>
    <w:rsid w:val="00C279AF"/>
    <w:rsid w:val="00C27B8D"/>
    <w:rsid w:val="00C27EF3"/>
    <w:rsid w:val="00C27F75"/>
    <w:rsid w:val="00C30168"/>
    <w:rsid w:val="00C30485"/>
    <w:rsid w:val="00C30651"/>
    <w:rsid w:val="00C313B9"/>
    <w:rsid w:val="00C313E3"/>
    <w:rsid w:val="00C31618"/>
    <w:rsid w:val="00C316DB"/>
    <w:rsid w:val="00C31993"/>
    <w:rsid w:val="00C31A19"/>
    <w:rsid w:val="00C31BDE"/>
    <w:rsid w:val="00C3242A"/>
    <w:rsid w:val="00C324D4"/>
    <w:rsid w:val="00C32C21"/>
    <w:rsid w:val="00C32F51"/>
    <w:rsid w:val="00C33309"/>
    <w:rsid w:val="00C338C5"/>
    <w:rsid w:val="00C338C9"/>
    <w:rsid w:val="00C33A04"/>
    <w:rsid w:val="00C33BDA"/>
    <w:rsid w:val="00C33C94"/>
    <w:rsid w:val="00C33DD3"/>
    <w:rsid w:val="00C33DFD"/>
    <w:rsid w:val="00C341FC"/>
    <w:rsid w:val="00C3434E"/>
    <w:rsid w:val="00C345EA"/>
    <w:rsid w:val="00C347B8"/>
    <w:rsid w:val="00C34C5D"/>
    <w:rsid w:val="00C34E31"/>
    <w:rsid w:val="00C35049"/>
    <w:rsid w:val="00C351D8"/>
    <w:rsid w:val="00C353F3"/>
    <w:rsid w:val="00C35533"/>
    <w:rsid w:val="00C355D4"/>
    <w:rsid w:val="00C356AC"/>
    <w:rsid w:val="00C35A70"/>
    <w:rsid w:val="00C35C79"/>
    <w:rsid w:val="00C35D83"/>
    <w:rsid w:val="00C35D9F"/>
    <w:rsid w:val="00C362A6"/>
    <w:rsid w:val="00C36400"/>
    <w:rsid w:val="00C36461"/>
    <w:rsid w:val="00C365C6"/>
    <w:rsid w:val="00C36A1B"/>
    <w:rsid w:val="00C36D8F"/>
    <w:rsid w:val="00C36F3B"/>
    <w:rsid w:val="00C376E2"/>
    <w:rsid w:val="00C37B40"/>
    <w:rsid w:val="00C37BD1"/>
    <w:rsid w:val="00C37E14"/>
    <w:rsid w:val="00C37F4F"/>
    <w:rsid w:val="00C40081"/>
    <w:rsid w:val="00C40192"/>
    <w:rsid w:val="00C40286"/>
    <w:rsid w:val="00C40321"/>
    <w:rsid w:val="00C4040A"/>
    <w:rsid w:val="00C40780"/>
    <w:rsid w:val="00C40A8E"/>
    <w:rsid w:val="00C40AC8"/>
    <w:rsid w:val="00C40E9D"/>
    <w:rsid w:val="00C41026"/>
    <w:rsid w:val="00C4131A"/>
    <w:rsid w:val="00C41508"/>
    <w:rsid w:val="00C41BC9"/>
    <w:rsid w:val="00C41EAF"/>
    <w:rsid w:val="00C41EC1"/>
    <w:rsid w:val="00C422C8"/>
    <w:rsid w:val="00C4260F"/>
    <w:rsid w:val="00C4267E"/>
    <w:rsid w:val="00C42947"/>
    <w:rsid w:val="00C42A83"/>
    <w:rsid w:val="00C42BD6"/>
    <w:rsid w:val="00C42FED"/>
    <w:rsid w:val="00C43007"/>
    <w:rsid w:val="00C4308E"/>
    <w:rsid w:val="00C430D8"/>
    <w:rsid w:val="00C43264"/>
    <w:rsid w:val="00C433FE"/>
    <w:rsid w:val="00C43423"/>
    <w:rsid w:val="00C4368C"/>
    <w:rsid w:val="00C43721"/>
    <w:rsid w:val="00C43994"/>
    <w:rsid w:val="00C43B4E"/>
    <w:rsid w:val="00C43CF9"/>
    <w:rsid w:val="00C43D00"/>
    <w:rsid w:val="00C43E73"/>
    <w:rsid w:val="00C43E8E"/>
    <w:rsid w:val="00C44779"/>
    <w:rsid w:val="00C447E1"/>
    <w:rsid w:val="00C44A01"/>
    <w:rsid w:val="00C44D0C"/>
    <w:rsid w:val="00C44F2E"/>
    <w:rsid w:val="00C44F92"/>
    <w:rsid w:val="00C450C5"/>
    <w:rsid w:val="00C45264"/>
    <w:rsid w:val="00C458CC"/>
    <w:rsid w:val="00C45AD6"/>
    <w:rsid w:val="00C461A1"/>
    <w:rsid w:val="00C4641F"/>
    <w:rsid w:val="00C46589"/>
    <w:rsid w:val="00C466B4"/>
    <w:rsid w:val="00C467E2"/>
    <w:rsid w:val="00C46BB4"/>
    <w:rsid w:val="00C46BC3"/>
    <w:rsid w:val="00C46BEC"/>
    <w:rsid w:val="00C46C3D"/>
    <w:rsid w:val="00C473FA"/>
    <w:rsid w:val="00C475CD"/>
    <w:rsid w:val="00C477CF"/>
    <w:rsid w:val="00C47842"/>
    <w:rsid w:val="00C479B4"/>
    <w:rsid w:val="00C47A25"/>
    <w:rsid w:val="00C47B38"/>
    <w:rsid w:val="00C47D15"/>
    <w:rsid w:val="00C47E8F"/>
    <w:rsid w:val="00C5027F"/>
    <w:rsid w:val="00C50646"/>
    <w:rsid w:val="00C50743"/>
    <w:rsid w:val="00C5086F"/>
    <w:rsid w:val="00C50B89"/>
    <w:rsid w:val="00C50DF0"/>
    <w:rsid w:val="00C51164"/>
    <w:rsid w:val="00C51391"/>
    <w:rsid w:val="00C515BD"/>
    <w:rsid w:val="00C51654"/>
    <w:rsid w:val="00C518CA"/>
    <w:rsid w:val="00C51979"/>
    <w:rsid w:val="00C51E48"/>
    <w:rsid w:val="00C51FCF"/>
    <w:rsid w:val="00C52102"/>
    <w:rsid w:val="00C526F8"/>
    <w:rsid w:val="00C52938"/>
    <w:rsid w:val="00C52C63"/>
    <w:rsid w:val="00C52F88"/>
    <w:rsid w:val="00C53120"/>
    <w:rsid w:val="00C53391"/>
    <w:rsid w:val="00C534F5"/>
    <w:rsid w:val="00C53613"/>
    <w:rsid w:val="00C53A42"/>
    <w:rsid w:val="00C53A67"/>
    <w:rsid w:val="00C53BCC"/>
    <w:rsid w:val="00C53EED"/>
    <w:rsid w:val="00C54344"/>
    <w:rsid w:val="00C5437E"/>
    <w:rsid w:val="00C543F3"/>
    <w:rsid w:val="00C545B0"/>
    <w:rsid w:val="00C5482B"/>
    <w:rsid w:val="00C54886"/>
    <w:rsid w:val="00C54E22"/>
    <w:rsid w:val="00C54EF0"/>
    <w:rsid w:val="00C552AF"/>
    <w:rsid w:val="00C55301"/>
    <w:rsid w:val="00C553DE"/>
    <w:rsid w:val="00C5553E"/>
    <w:rsid w:val="00C5557A"/>
    <w:rsid w:val="00C55792"/>
    <w:rsid w:val="00C55894"/>
    <w:rsid w:val="00C55C3E"/>
    <w:rsid w:val="00C55C9B"/>
    <w:rsid w:val="00C55CA5"/>
    <w:rsid w:val="00C55D2E"/>
    <w:rsid w:val="00C55F80"/>
    <w:rsid w:val="00C55FFC"/>
    <w:rsid w:val="00C56296"/>
    <w:rsid w:val="00C56445"/>
    <w:rsid w:val="00C5659A"/>
    <w:rsid w:val="00C56791"/>
    <w:rsid w:val="00C56A5E"/>
    <w:rsid w:val="00C56E54"/>
    <w:rsid w:val="00C56E7E"/>
    <w:rsid w:val="00C56F9F"/>
    <w:rsid w:val="00C5703E"/>
    <w:rsid w:val="00C570AA"/>
    <w:rsid w:val="00C570C9"/>
    <w:rsid w:val="00C57279"/>
    <w:rsid w:val="00C5732A"/>
    <w:rsid w:val="00C5773C"/>
    <w:rsid w:val="00C57A67"/>
    <w:rsid w:val="00C57ED3"/>
    <w:rsid w:val="00C57F10"/>
    <w:rsid w:val="00C57FB9"/>
    <w:rsid w:val="00C6001C"/>
    <w:rsid w:val="00C600BD"/>
    <w:rsid w:val="00C601DC"/>
    <w:rsid w:val="00C60227"/>
    <w:rsid w:val="00C602FB"/>
    <w:rsid w:val="00C60493"/>
    <w:rsid w:val="00C604BA"/>
    <w:rsid w:val="00C60788"/>
    <w:rsid w:val="00C608F5"/>
    <w:rsid w:val="00C60951"/>
    <w:rsid w:val="00C60988"/>
    <w:rsid w:val="00C60D09"/>
    <w:rsid w:val="00C61011"/>
    <w:rsid w:val="00C6109F"/>
    <w:rsid w:val="00C6138B"/>
    <w:rsid w:val="00C61510"/>
    <w:rsid w:val="00C6161B"/>
    <w:rsid w:val="00C619E1"/>
    <w:rsid w:val="00C61E9D"/>
    <w:rsid w:val="00C62254"/>
    <w:rsid w:val="00C6225A"/>
    <w:rsid w:val="00C62310"/>
    <w:rsid w:val="00C6236C"/>
    <w:rsid w:val="00C6270A"/>
    <w:rsid w:val="00C627D7"/>
    <w:rsid w:val="00C628F5"/>
    <w:rsid w:val="00C62997"/>
    <w:rsid w:val="00C6312C"/>
    <w:rsid w:val="00C6368D"/>
    <w:rsid w:val="00C636E0"/>
    <w:rsid w:val="00C637CF"/>
    <w:rsid w:val="00C63BCB"/>
    <w:rsid w:val="00C63CCE"/>
    <w:rsid w:val="00C63ED6"/>
    <w:rsid w:val="00C64005"/>
    <w:rsid w:val="00C64567"/>
    <w:rsid w:val="00C6468F"/>
    <w:rsid w:val="00C64B0F"/>
    <w:rsid w:val="00C64E55"/>
    <w:rsid w:val="00C6520B"/>
    <w:rsid w:val="00C652DA"/>
    <w:rsid w:val="00C65A2A"/>
    <w:rsid w:val="00C65AC7"/>
    <w:rsid w:val="00C65D12"/>
    <w:rsid w:val="00C65DE0"/>
    <w:rsid w:val="00C6613E"/>
    <w:rsid w:val="00C6617A"/>
    <w:rsid w:val="00C6628D"/>
    <w:rsid w:val="00C665EF"/>
    <w:rsid w:val="00C66AEA"/>
    <w:rsid w:val="00C66B9F"/>
    <w:rsid w:val="00C66D98"/>
    <w:rsid w:val="00C66DC3"/>
    <w:rsid w:val="00C66DD3"/>
    <w:rsid w:val="00C67BD3"/>
    <w:rsid w:val="00C67CB2"/>
    <w:rsid w:val="00C67F02"/>
    <w:rsid w:val="00C70046"/>
    <w:rsid w:val="00C700CA"/>
    <w:rsid w:val="00C70220"/>
    <w:rsid w:val="00C7022D"/>
    <w:rsid w:val="00C7083C"/>
    <w:rsid w:val="00C70B0A"/>
    <w:rsid w:val="00C7100E"/>
    <w:rsid w:val="00C7108B"/>
    <w:rsid w:val="00C713C3"/>
    <w:rsid w:val="00C71411"/>
    <w:rsid w:val="00C7150F"/>
    <w:rsid w:val="00C717C8"/>
    <w:rsid w:val="00C71831"/>
    <w:rsid w:val="00C71936"/>
    <w:rsid w:val="00C719B7"/>
    <w:rsid w:val="00C71ADB"/>
    <w:rsid w:val="00C72040"/>
    <w:rsid w:val="00C723BF"/>
    <w:rsid w:val="00C72784"/>
    <w:rsid w:val="00C7281F"/>
    <w:rsid w:val="00C732E5"/>
    <w:rsid w:val="00C733CF"/>
    <w:rsid w:val="00C7365E"/>
    <w:rsid w:val="00C73721"/>
    <w:rsid w:val="00C73776"/>
    <w:rsid w:val="00C7383C"/>
    <w:rsid w:val="00C73858"/>
    <w:rsid w:val="00C738C4"/>
    <w:rsid w:val="00C7395C"/>
    <w:rsid w:val="00C73BB2"/>
    <w:rsid w:val="00C741F2"/>
    <w:rsid w:val="00C742BD"/>
    <w:rsid w:val="00C74653"/>
    <w:rsid w:val="00C74C4C"/>
    <w:rsid w:val="00C74F9B"/>
    <w:rsid w:val="00C75041"/>
    <w:rsid w:val="00C753E2"/>
    <w:rsid w:val="00C75562"/>
    <w:rsid w:val="00C75766"/>
    <w:rsid w:val="00C75835"/>
    <w:rsid w:val="00C75C99"/>
    <w:rsid w:val="00C75CC8"/>
    <w:rsid w:val="00C75E77"/>
    <w:rsid w:val="00C75FA4"/>
    <w:rsid w:val="00C75FD6"/>
    <w:rsid w:val="00C760A0"/>
    <w:rsid w:val="00C7615C"/>
    <w:rsid w:val="00C7638D"/>
    <w:rsid w:val="00C763B5"/>
    <w:rsid w:val="00C76884"/>
    <w:rsid w:val="00C768C0"/>
    <w:rsid w:val="00C76A49"/>
    <w:rsid w:val="00C77076"/>
    <w:rsid w:val="00C7726B"/>
    <w:rsid w:val="00C775B7"/>
    <w:rsid w:val="00C77D67"/>
    <w:rsid w:val="00C77E67"/>
    <w:rsid w:val="00C80178"/>
    <w:rsid w:val="00C802C8"/>
    <w:rsid w:val="00C803D8"/>
    <w:rsid w:val="00C80959"/>
    <w:rsid w:val="00C809EF"/>
    <w:rsid w:val="00C80B04"/>
    <w:rsid w:val="00C80C27"/>
    <w:rsid w:val="00C80D02"/>
    <w:rsid w:val="00C80F3A"/>
    <w:rsid w:val="00C80F72"/>
    <w:rsid w:val="00C8113B"/>
    <w:rsid w:val="00C814A7"/>
    <w:rsid w:val="00C81F7D"/>
    <w:rsid w:val="00C82076"/>
    <w:rsid w:val="00C82399"/>
    <w:rsid w:val="00C82662"/>
    <w:rsid w:val="00C82818"/>
    <w:rsid w:val="00C82A74"/>
    <w:rsid w:val="00C82D23"/>
    <w:rsid w:val="00C82D43"/>
    <w:rsid w:val="00C82D78"/>
    <w:rsid w:val="00C82D84"/>
    <w:rsid w:val="00C82E56"/>
    <w:rsid w:val="00C82FDA"/>
    <w:rsid w:val="00C83062"/>
    <w:rsid w:val="00C832F3"/>
    <w:rsid w:val="00C83322"/>
    <w:rsid w:val="00C83389"/>
    <w:rsid w:val="00C838B2"/>
    <w:rsid w:val="00C83C52"/>
    <w:rsid w:val="00C841F5"/>
    <w:rsid w:val="00C8424F"/>
    <w:rsid w:val="00C84405"/>
    <w:rsid w:val="00C84623"/>
    <w:rsid w:val="00C84734"/>
    <w:rsid w:val="00C8496A"/>
    <w:rsid w:val="00C84A6F"/>
    <w:rsid w:val="00C84BF4"/>
    <w:rsid w:val="00C84C3A"/>
    <w:rsid w:val="00C84DB2"/>
    <w:rsid w:val="00C84EE6"/>
    <w:rsid w:val="00C84F4D"/>
    <w:rsid w:val="00C84F75"/>
    <w:rsid w:val="00C8520E"/>
    <w:rsid w:val="00C852D6"/>
    <w:rsid w:val="00C8540E"/>
    <w:rsid w:val="00C854DF"/>
    <w:rsid w:val="00C854F2"/>
    <w:rsid w:val="00C85B6D"/>
    <w:rsid w:val="00C85C45"/>
    <w:rsid w:val="00C85D3C"/>
    <w:rsid w:val="00C86019"/>
    <w:rsid w:val="00C862FF"/>
    <w:rsid w:val="00C86895"/>
    <w:rsid w:val="00C869A6"/>
    <w:rsid w:val="00C86A96"/>
    <w:rsid w:val="00C86C78"/>
    <w:rsid w:val="00C86D4D"/>
    <w:rsid w:val="00C86F26"/>
    <w:rsid w:val="00C86F7D"/>
    <w:rsid w:val="00C870CC"/>
    <w:rsid w:val="00C871D4"/>
    <w:rsid w:val="00C875C7"/>
    <w:rsid w:val="00C876D8"/>
    <w:rsid w:val="00C87735"/>
    <w:rsid w:val="00C87B54"/>
    <w:rsid w:val="00C87B81"/>
    <w:rsid w:val="00C87C2F"/>
    <w:rsid w:val="00C87DE0"/>
    <w:rsid w:val="00C87EB3"/>
    <w:rsid w:val="00C87EB8"/>
    <w:rsid w:val="00C900E2"/>
    <w:rsid w:val="00C90101"/>
    <w:rsid w:val="00C90344"/>
    <w:rsid w:val="00C903DE"/>
    <w:rsid w:val="00C9045C"/>
    <w:rsid w:val="00C904C9"/>
    <w:rsid w:val="00C90523"/>
    <w:rsid w:val="00C906BA"/>
    <w:rsid w:val="00C907EB"/>
    <w:rsid w:val="00C909E1"/>
    <w:rsid w:val="00C90B9D"/>
    <w:rsid w:val="00C90E32"/>
    <w:rsid w:val="00C91340"/>
    <w:rsid w:val="00C91505"/>
    <w:rsid w:val="00C91790"/>
    <w:rsid w:val="00C91988"/>
    <w:rsid w:val="00C91BCE"/>
    <w:rsid w:val="00C91E2E"/>
    <w:rsid w:val="00C91F4D"/>
    <w:rsid w:val="00C91FA1"/>
    <w:rsid w:val="00C91FFA"/>
    <w:rsid w:val="00C92006"/>
    <w:rsid w:val="00C923B9"/>
    <w:rsid w:val="00C9250E"/>
    <w:rsid w:val="00C92634"/>
    <w:rsid w:val="00C9277C"/>
    <w:rsid w:val="00C928BB"/>
    <w:rsid w:val="00C92995"/>
    <w:rsid w:val="00C92A77"/>
    <w:rsid w:val="00C92B99"/>
    <w:rsid w:val="00C92BD2"/>
    <w:rsid w:val="00C93096"/>
    <w:rsid w:val="00C9313E"/>
    <w:rsid w:val="00C93290"/>
    <w:rsid w:val="00C933C3"/>
    <w:rsid w:val="00C93539"/>
    <w:rsid w:val="00C93A65"/>
    <w:rsid w:val="00C93B30"/>
    <w:rsid w:val="00C93B53"/>
    <w:rsid w:val="00C93CF0"/>
    <w:rsid w:val="00C93D8C"/>
    <w:rsid w:val="00C93DE9"/>
    <w:rsid w:val="00C93E55"/>
    <w:rsid w:val="00C93FA5"/>
    <w:rsid w:val="00C93FD6"/>
    <w:rsid w:val="00C94188"/>
    <w:rsid w:val="00C94394"/>
    <w:rsid w:val="00C947E1"/>
    <w:rsid w:val="00C94AE0"/>
    <w:rsid w:val="00C94B9A"/>
    <w:rsid w:val="00C94BF5"/>
    <w:rsid w:val="00C94D00"/>
    <w:rsid w:val="00C957B0"/>
    <w:rsid w:val="00C95802"/>
    <w:rsid w:val="00C95954"/>
    <w:rsid w:val="00C959E9"/>
    <w:rsid w:val="00C95A7C"/>
    <w:rsid w:val="00C95DC0"/>
    <w:rsid w:val="00C95FFB"/>
    <w:rsid w:val="00C96197"/>
    <w:rsid w:val="00C9663A"/>
    <w:rsid w:val="00C96735"/>
    <w:rsid w:val="00C96834"/>
    <w:rsid w:val="00C96986"/>
    <w:rsid w:val="00C96A17"/>
    <w:rsid w:val="00C96A27"/>
    <w:rsid w:val="00C96CCF"/>
    <w:rsid w:val="00C96F17"/>
    <w:rsid w:val="00C9709B"/>
    <w:rsid w:val="00C97303"/>
    <w:rsid w:val="00C97322"/>
    <w:rsid w:val="00C973DD"/>
    <w:rsid w:val="00CA007F"/>
    <w:rsid w:val="00CA0386"/>
    <w:rsid w:val="00CA045B"/>
    <w:rsid w:val="00CA0497"/>
    <w:rsid w:val="00CA04A6"/>
    <w:rsid w:val="00CA072E"/>
    <w:rsid w:val="00CA0B43"/>
    <w:rsid w:val="00CA105D"/>
    <w:rsid w:val="00CA10AE"/>
    <w:rsid w:val="00CA10BD"/>
    <w:rsid w:val="00CA10FB"/>
    <w:rsid w:val="00CA13E2"/>
    <w:rsid w:val="00CA18D9"/>
    <w:rsid w:val="00CA193C"/>
    <w:rsid w:val="00CA1CD4"/>
    <w:rsid w:val="00CA1E19"/>
    <w:rsid w:val="00CA256E"/>
    <w:rsid w:val="00CA284C"/>
    <w:rsid w:val="00CA2A31"/>
    <w:rsid w:val="00CA2A84"/>
    <w:rsid w:val="00CA2D45"/>
    <w:rsid w:val="00CA3013"/>
    <w:rsid w:val="00CA3227"/>
    <w:rsid w:val="00CA3784"/>
    <w:rsid w:val="00CA37A1"/>
    <w:rsid w:val="00CA39A2"/>
    <w:rsid w:val="00CA3C8F"/>
    <w:rsid w:val="00CA3CF6"/>
    <w:rsid w:val="00CA3D68"/>
    <w:rsid w:val="00CA3E56"/>
    <w:rsid w:val="00CA4014"/>
    <w:rsid w:val="00CA404F"/>
    <w:rsid w:val="00CA4175"/>
    <w:rsid w:val="00CA4446"/>
    <w:rsid w:val="00CA44B1"/>
    <w:rsid w:val="00CA4AD9"/>
    <w:rsid w:val="00CA4B15"/>
    <w:rsid w:val="00CA4D89"/>
    <w:rsid w:val="00CA4DE1"/>
    <w:rsid w:val="00CA50D3"/>
    <w:rsid w:val="00CA5114"/>
    <w:rsid w:val="00CA5290"/>
    <w:rsid w:val="00CA532B"/>
    <w:rsid w:val="00CA53A5"/>
    <w:rsid w:val="00CA54CC"/>
    <w:rsid w:val="00CA5785"/>
    <w:rsid w:val="00CA57CB"/>
    <w:rsid w:val="00CA593D"/>
    <w:rsid w:val="00CA59A8"/>
    <w:rsid w:val="00CA6153"/>
    <w:rsid w:val="00CA65B7"/>
    <w:rsid w:val="00CA66A6"/>
    <w:rsid w:val="00CA670B"/>
    <w:rsid w:val="00CA6893"/>
    <w:rsid w:val="00CA68D6"/>
    <w:rsid w:val="00CA6A12"/>
    <w:rsid w:val="00CA6A1D"/>
    <w:rsid w:val="00CA6B56"/>
    <w:rsid w:val="00CA6C12"/>
    <w:rsid w:val="00CA6E0C"/>
    <w:rsid w:val="00CA6EEE"/>
    <w:rsid w:val="00CA6F59"/>
    <w:rsid w:val="00CA70B0"/>
    <w:rsid w:val="00CA7B3F"/>
    <w:rsid w:val="00CA7BA9"/>
    <w:rsid w:val="00CB022A"/>
    <w:rsid w:val="00CB0457"/>
    <w:rsid w:val="00CB05D6"/>
    <w:rsid w:val="00CB07B1"/>
    <w:rsid w:val="00CB0AB7"/>
    <w:rsid w:val="00CB0B20"/>
    <w:rsid w:val="00CB0B52"/>
    <w:rsid w:val="00CB127B"/>
    <w:rsid w:val="00CB15FF"/>
    <w:rsid w:val="00CB1615"/>
    <w:rsid w:val="00CB1817"/>
    <w:rsid w:val="00CB1830"/>
    <w:rsid w:val="00CB19BE"/>
    <w:rsid w:val="00CB1A1D"/>
    <w:rsid w:val="00CB1A8C"/>
    <w:rsid w:val="00CB1ECC"/>
    <w:rsid w:val="00CB215B"/>
    <w:rsid w:val="00CB2682"/>
    <w:rsid w:val="00CB27A7"/>
    <w:rsid w:val="00CB27FF"/>
    <w:rsid w:val="00CB2D7C"/>
    <w:rsid w:val="00CB2E3F"/>
    <w:rsid w:val="00CB3097"/>
    <w:rsid w:val="00CB32DD"/>
    <w:rsid w:val="00CB36D1"/>
    <w:rsid w:val="00CB377A"/>
    <w:rsid w:val="00CB3860"/>
    <w:rsid w:val="00CB38E7"/>
    <w:rsid w:val="00CB3BB9"/>
    <w:rsid w:val="00CB3CE0"/>
    <w:rsid w:val="00CB404A"/>
    <w:rsid w:val="00CB40B6"/>
    <w:rsid w:val="00CB4228"/>
    <w:rsid w:val="00CB42EF"/>
    <w:rsid w:val="00CB4384"/>
    <w:rsid w:val="00CB43CC"/>
    <w:rsid w:val="00CB43F3"/>
    <w:rsid w:val="00CB4501"/>
    <w:rsid w:val="00CB47C2"/>
    <w:rsid w:val="00CB48A0"/>
    <w:rsid w:val="00CB48B8"/>
    <w:rsid w:val="00CB49E9"/>
    <w:rsid w:val="00CB4BD7"/>
    <w:rsid w:val="00CB4FF3"/>
    <w:rsid w:val="00CB5087"/>
    <w:rsid w:val="00CB51A3"/>
    <w:rsid w:val="00CB5A4F"/>
    <w:rsid w:val="00CB5AA6"/>
    <w:rsid w:val="00CB5B68"/>
    <w:rsid w:val="00CB5F80"/>
    <w:rsid w:val="00CB6151"/>
    <w:rsid w:val="00CB631D"/>
    <w:rsid w:val="00CB648C"/>
    <w:rsid w:val="00CB65CC"/>
    <w:rsid w:val="00CB65D9"/>
    <w:rsid w:val="00CB6EBE"/>
    <w:rsid w:val="00CB6F2E"/>
    <w:rsid w:val="00CB7553"/>
    <w:rsid w:val="00CB762E"/>
    <w:rsid w:val="00CB7687"/>
    <w:rsid w:val="00CB7699"/>
    <w:rsid w:val="00CB77E6"/>
    <w:rsid w:val="00CB788B"/>
    <w:rsid w:val="00CB78EC"/>
    <w:rsid w:val="00CB7900"/>
    <w:rsid w:val="00CB7961"/>
    <w:rsid w:val="00CB7A23"/>
    <w:rsid w:val="00CB7A27"/>
    <w:rsid w:val="00CB7C3C"/>
    <w:rsid w:val="00CB7EA1"/>
    <w:rsid w:val="00CC0027"/>
    <w:rsid w:val="00CC00CF"/>
    <w:rsid w:val="00CC023E"/>
    <w:rsid w:val="00CC03E4"/>
    <w:rsid w:val="00CC06DB"/>
    <w:rsid w:val="00CC073D"/>
    <w:rsid w:val="00CC09F5"/>
    <w:rsid w:val="00CC1153"/>
    <w:rsid w:val="00CC11E0"/>
    <w:rsid w:val="00CC14B8"/>
    <w:rsid w:val="00CC156F"/>
    <w:rsid w:val="00CC1CA4"/>
    <w:rsid w:val="00CC1F6E"/>
    <w:rsid w:val="00CC2340"/>
    <w:rsid w:val="00CC23AA"/>
    <w:rsid w:val="00CC2ADF"/>
    <w:rsid w:val="00CC2B39"/>
    <w:rsid w:val="00CC2E72"/>
    <w:rsid w:val="00CC31C8"/>
    <w:rsid w:val="00CC3230"/>
    <w:rsid w:val="00CC366A"/>
    <w:rsid w:val="00CC3CBA"/>
    <w:rsid w:val="00CC3EAC"/>
    <w:rsid w:val="00CC434F"/>
    <w:rsid w:val="00CC4458"/>
    <w:rsid w:val="00CC4B12"/>
    <w:rsid w:val="00CC4BB0"/>
    <w:rsid w:val="00CC4CF8"/>
    <w:rsid w:val="00CC4D2E"/>
    <w:rsid w:val="00CC4E0F"/>
    <w:rsid w:val="00CC50B0"/>
    <w:rsid w:val="00CC5432"/>
    <w:rsid w:val="00CC5709"/>
    <w:rsid w:val="00CC59DA"/>
    <w:rsid w:val="00CC5BE9"/>
    <w:rsid w:val="00CC61DF"/>
    <w:rsid w:val="00CC6329"/>
    <w:rsid w:val="00CC6583"/>
    <w:rsid w:val="00CC65F9"/>
    <w:rsid w:val="00CC66CD"/>
    <w:rsid w:val="00CC677D"/>
    <w:rsid w:val="00CC6980"/>
    <w:rsid w:val="00CC6C00"/>
    <w:rsid w:val="00CC6E3F"/>
    <w:rsid w:val="00CC7361"/>
    <w:rsid w:val="00CC74E4"/>
    <w:rsid w:val="00CC7511"/>
    <w:rsid w:val="00CC7529"/>
    <w:rsid w:val="00CC7601"/>
    <w:rsid w:val="00CC7B0E"/>
    <w:rsid w:val="00CC7C78"/>
    <w:rsid w:val="00CC7E10"/>
    <w:rsid w:val="00CC7F37"/>
    <w:rsid w:val="00CC7FD0"/>
    <w:rsid w:val="00CD019C"/>
    <w:rsid w:val="00CD019D"/>
    <w:rsid w:val="00CD0445"/>
    <w:rsid w:val="00CD0763"/>
    <w:rsid w:val="00CD0888"/>
    <w:rsid w:val="00CD0992"/>
    <w:rsid w:val="00CD09B2"/>
    <w:rsid w:val="00CD0ADF"/>
    <w:rsid w:val="00CD0F30"/>
    <w:rsid w:val="00CD1009"/>
    <w:rsid w:val="00CD1136"/>
    <w:rsid w:val="00CD145F"/>
    <w:rsid w:val="00CD14DB"/>
    <w:rsid w:val="00CD15DD"/>
    <w:rsid w:val="00CD1650"/>
    <w:rsid w:val="00CD16A1"/>
    <w:rsid w:val="00CD1A65"/>
    <w:rsid w:val="00CD1B6A"/>
    <w:rsid w:val="00CD1C9B"/>
    <w:rsid w:val="00CD1EAA"/>
    <w:rsid w:val="00CD219E"/>
    <w:rsid w:val="00CD21D0"/>
    <w:rsid w:val="00CD2748"/>
    <w:rsid w:val="00CD27A8"/>
    <w:rsid w:val="00CD2B7F"/>
    <w:rsid w:val="00CD30AF"/>
    <w:rsid w:val="00CD3436"/>
    <w:rsid w:val="00CD3D68"/>
    <w:rsid w:val="00CD3DE7"/>
    <w:rsid w:val="00CD3F90"/>
    <w:rsid w:val="00CD439B"/>
    <w:rsid w:val="00CD454B"/>
    <w:rsid w:val="00CD4692"/>
    <w:rsid w:val="00CD4778"/>
    <w:rsid w:val="00CD4E5E"/>
    <w:rsid w:val="00CD5A2B"/>
    <w:rsid w:val="00CD60EC"/>
    <w:rsid w:val="00CD66FC"/>
    <w:rsid w:val="00CD6BC6"/>
    <w:rsid w:val="00CD6F62"/>
    <w:rsid w:val="00CD702E"/>
    <w:rsid w:val="00CD70F5"/>
    <w:rsid w:val="00CD7283"/>
    <w:rsid w:val="00CD731D"/>
    <w:rsid w:val="00CD7372"/>
    <w:rsid w:val="00CD75AF"/>
    <w:rsid w:val="00CD75B3"/>
    <w:rsid w:val="00CD76F7"/>
    <w:rsid w:val="00CD778D"/>
    <w:rsid w:val="00CD7ACC"/>
    <w:rsid w:val="00CD7BC2"/>
    <w:rsid w:val="00CD7EE7"/>
    <w:rsid w:val="00CE00EE"/>
    <w:rsid w:val="00CE0104"/>
    <w:rsid w:val="00CE0375"/>
    <w:rsid w:val="00CE0AA6"/>
    <w:rsid w:val="00CE0C71"/>
    <w:rsid w:val="00CE0CD3"/>
    <w:rsid w:val="00CE107D"/>
    <w:rsid w:val="00CE1090"/>
    <w:rsid w:val="00CE10C5"/>
    <w:rsid w:val="00CE14F9"/>
    <w:rsid w:val="00CE16BF"/>
    <w:rsid w:val="00CE171D"/>
    <w:rsid w:val="00CE17A7"/>
    <w:rsid w:val="00CE182B"/>
    <w:rsid w:val="00CE1848"/>
    <w:rsid w:val="00CE1CCC"/>
    <w:rsid w:val="00CE1D54"/>
    <w:rsid w:val="00CE1DAE"/>
    <w:rsid w:val="00CE216D"/>
    <w:rsid w:val="00CE21E2"/>
    <w:rsid w:val="00CE2992"/>
    <w:rsid w:val="00CE2B0A"/>
    <w:rsid w:val="00CE2D0C"/>
    <w:rsid w:val="00CE2D5C"/>
    <w:rsid w:val="00CE3216"/>
    <w:rsid w:val="00CE3220"/>
    <w:rsid w:val="00CE32DF"/>
    <w:rsid w:val="00CE3588"/>
    <w:rsid w:val="00CE3889"/>
    <w:rsid w:val="00CE39D9"/>
    <w:rsid w:val="00CE4A68"/>
    <w:rsid w:val="00CE4B51"/>
    <w:rsid w:val="00CE4E2F"/>
    <w:rsid w:val="00CE50F0"/>
    <w:rsid w:val="00CE5340"/>
    <w:rsid w:val="00CE5741"/>
    <w:rsid w:val="00CE69D2"/>
    <w:rsid w:val="00CE6EDC"/>
    <w:rsid w:val="00CE7319"/>
    <w:rsid w:val="00CE7368"/>
    <w:rsid w:val="00CE7545"/>
    <w:rsid w:val="00CE759D"/>
    <w:rsid w:val="00CE78D4"/>
    <w:rsid w:val="00CE7916"/>
    <w:rsid w:val="00CE7943"/>
    <w:rsid w:val="00CF0059"/>
    <w:rsid w:val="00CF03AC"/>
    <w:rsid w:val="00CF040E"/>
    <w:rsid w:val="00CF05A3"/>
    <w:rsid w:val="00CF0AD1"/>
    <w:rsid w:val="00CF0BAB"/>
    <w:rsid w:val="00CF0BDF"/>
    <w:rsid w:val="00CF0BFA"/>
    <w:rsid w:val="00CF0EAF"/>
    <w:rsid w:val="00CF0FC3"/>
    <w:rsid w:val="00CF1077"/>
    <w:rsid w:val="00CF15AF"/>
    <w:rsid w:val="00CF1C30"/>
    <w:rsid w:val="00CF1CC9"/>
    <w:rsid w:val="00CF2810"/>
    <w:rsid w:val="00CF29F6"/>
    <w:rsid w:val="00CF2A23"/>
    <w:rsid w:val="00CF2AAE"/>
    <w:rsid w:val="00CF2AEF"/>
    <w:rsid w:val="00CF2D78"/>
    <w:rsid w:val="00CF334B"/>
    <w:rsid w:val="00CF3387"/>
    <w:rsid w:val="00CF36A9"/>
    <w:rsid w:val="00CF37E3"/>
    <w:rsid w:val="00CF3963"/>
    <w:rsid w:val="00CF3D5A"/>
    <w:rsid w:val="00CF3F48"/>
    <w:rsid w:val="00CF3FC5"/>
    <w:rsid w:val="00CF449A"/>
    <w:rsid w:val="00CF48B7"/>
    <w:rsid w:val="00CF49B1"/>
    <w:rsid w:val="00CF4BD9"/>
    <w:rsid w:val="00CF4CCC"/>
    <w:rsid w:val="00CF4F7D"/>
    <w:rsid w:val="00CF51A9"/>
    <w:rsid w:val="00CF51E0"/>
    <w:rsid w:val="00CF57B2"/>
    <w:rsid w:val="00CF5852"/>
    <w:rsid w:val="00CF59DD"/>
    <w:rsid w:val="00CF5F4D"/>
    <w:rsid w:val="00CF5F55"/>
    <w:rsid w:val="00CF606D"/>
    <w:rsid w:val="00CF60E4"/>
    <w:rsid w:val="00CF645A"/>
    <w:rsid w:val="00CF67A7"/>
    <w:rsid w:val="00CF6A4D"/>
    <w:rsid w:val="00CF6D6B"/>
    <w:rsid w:val="00CF6D93"/>
    <w:rsid w:val="00CF6FBF"/>
    <w:rsid w:val="00CF7AD2"/>
    <w:rsid w:val="00D002F2"/>
    <w:rsid w:val="00D00513"/>
    <w:rsid w:val="00D006A9"/>
    <w:rsid w:val="00D008A4"/>
    <w:rsid w:val="00D00CE3"/>
    <w:rsid w:val="00D010AB"/>
    <w:rsid w:val="00D01142"/>
    <w:rsid w:val="00D0133F"/>
    <w:rsid w:val="00D01533"/>
    <w:rsid w:val="00D01623"/>
    <w:rsid w:val="00D0189F"/>
    <w:rsid w:val="00D01C5D"/>
    <w:rsid w:val="00D01D26"/>
    <w:rsid w:val="00D02016"/>
    <w:rsid w:val="00D024B5"/>
    <w:rsid w:val="00D024C0"/>
    <w:rsid w:val="00D026FF"/>
    <w:rsid w:val="00D0283B"/>
    <w:rsid w:val="00D02C5C"/>
    <w:rsid w:val="00D02CDD"/>
    <w:rsid w:val="00D03431"/>
    <w:rsid w:val="00D036AC"/>
    <w:rsid w:val="00D0387B"/>
    <w:rsid w:val="00D038D7"/>
    <w:rsid w:val="00D03B16"/>
    <w:rsid w:val="00D03D6E"/>
    <w:rsid w:val="00D03FA3"/>
    <w:rsid w:val="00D04180"/>
    <w:rsid w:val="00D04598"/>
    <w:rsid w:val="00D04E70"/>
    <w:rsid w:val="00D05275"/>
    <w:rsid w:val="00D05328"/>
    <w:rsid w:val="00D05430"/>
    <w:rsid w:val="00D05583"/>
    <w:rsid w:val="00D05844"/>
    <w:rsid w:val="00D059D5"/>
    <w:rsid w:val="00D05A9D"/>
    <w:rsid w:val="00D05BA5"/>
    <w:rsid w:val="00D05BB7"/>
    <w:rsid w:val="00D05EC8"/>
    <w:rsid w:val="00D05F7B"/>
    <w:rsid w:val="00D06101"/>
    <w:rsid w:val="00D067E9"/>
    <w:rsid w:val="00D06888"/>
    <w:rsid w:val="00D07509"/>
    <w:rsid w:val="00D076A7"/>
    <w:rsid w:val="00D07A21"/>
    <w:rsid w:val="00D07E42"/>
    <w:rsid w:val="00D10367"/>
    <w:rsid w:val="00D103EA"/>
    <w:rsid w:val="00D106B9"/>
    <w:rsid w:val="00D10703"/>
    <w:rsid w:val="00D107BD"/>
    <w:rsid w:val="00D10892"/>
    <w:rsid w:val="00D10EBA"/>
    <w:rsid w:val="00D10F4C"/>
    <w:rsid w:val="00D10FFD"/>
    <w:rsid w:val="00D11106"/>
    <w:rsid w:val="00D11455"/>
    <w:rsid w:val="00D1191C"/>
    <w:rsid w:val="00D11972"/>
    <w:rsid w:val="00D11C85"/>
    <w:rsid w:val="00D11DE6"/>
    <w:rsid w:val="00D121AE"/>
    <w:rsid w:val="00D121C1"/>
    <w:rsid w:val="00D124E2"/>
    <w:rsid w:val="00D124F7"/>
    <w:rsid w:val="00D126CA"/>
    <w:rsid w:val="00D1276A"/>
    <w:rsid w:val="00D127ED"/>
    <w:rsid w:val="00D12E0E"/>
    <w:rsid w:val="00D12F5A"/>
    <w:rsid w:val="00D1306C"/>
    <w:rsid w:val="00D1354A"/>
    <w:rsid w:val="00D13A3F"/>
    <w:rsid w:val="00D13A9E"/>
    <w:rsid w:val="00D13EF1"/>
    <w:rsid w:val="00D14183"/>
    <w:rsid w:val="00D14408"/>
    <w:rsid w:val="00D14B7E"/>
    <w:rsid w:val="00D14BBA"/>
    <w:rsid w:val="00D14D14"/>
    <w:rsid w:val="00D14DAA"/>
    <w:rsid w:val="00D14DD4"/>
    <w:rsid w:val="00D1550A"/>
    <w:rsid w:val="00D15867"/>
    <w:rsid w:val="00D159B6"/>
    <w:rsid w:val="00D15AFB"/>
    <w:rsid w:val="00D15FDD"/>
    <w:rsid w:val="00D16297"/>
    <w:rsid w:val="00D1660E"/>
    <w:rsid w:val="00D167E5"/>
    <w:rsid w:val="00D1691B"/>
    <w:rsid w:val="00D16C2D"/>
    <w:rsid w:val="00D17077"/>
    <w:rsid w:val="00D17078"/>
    <w:rsid w:val="00D17486"/>
    <w:rsid w:val="00D17616"/>
    <w:rsid w:val="00D17623"/>
    <w:rsid w:val="00D1785E"/>
    <w:rsid w:val="00D17A87"/>
    <w:rsid w:val="00D17B99"/>
    <w:rsid w:val="00D202A9"/>
    <w:rsid w:val="00D20978"/>
    <w:rsid w:val="00D20D6C"/>
    <w:rsid w:val="00D20EAE"/>
    <w:rsid w:val="00D2109F"/>
    <w:rsid w:val="00D210CC"/>
    <w:rsid w:val="00D212EA"/>
    <w:rsid w:val="00D214FE"/>
    <w:rsid w:val="00D216F4"/>
    <w:rsid w:val="00D21A88"/>
    <w:rsid w:val="00D21AEC"/>
    <w:rsid w:val="00D21CE6"/>
    <w:rsid w:val="00D22180"/>
    <w:rsid w:val="00D226E3"/>
    <w:rsid w:val="00D22B39"/>
    <w:rsid w:val="00D22B6C"/>
    <w:rsid w:val="00D22D5A"/>
    <w:rsid w:val="00D22F95"/>
    <w:rsid w:val="00D22FC7"/>
    <w:rsid w:val="00D23099"/>
    <w:rsid w:val="00D23395"/>
    <w:rsid w:val="00D237D5"/>
    <w:rsid w:val="00D237E4"/>
    <w:rsid w:val="00D23D64"/>
    <w:rsid w:val="00D23DE5"/>
    <w:rsid w:val="00D23E70"/>
    <w:rsid w:val="00D23ECE"/>
    <w:rsid w:val="00D23F8F"/>
    <w:rsid w:val="00D24045"/>
    <w:rsid w:val="00D2453D"/>
    <w:rsid w:val="00D24A15"/>
    <w:rsid w:val="00D24B59"/>
    <w:rsid w:val="00D24BB4"/>
    <w:rsid w:val="00D24D41"/>
    <w:rsid w:val="00D252CC"/>
    <w:rsid w:val="00D256AF"/>
    <w:rsid w:val="00D25799"/>
    <w:rsid w:val="00D25997"/>
    <w:rsid w:val="00D25A38"/>
    <w:rsid w:val="00D25AAE"/>
    <w:rsid w:val="00D25B1A"/>
    <w:rsid w:val="00D25E6C"/>
    <w:rsid w:val="00D25F63"/>
    <w:rsid w:val="00D25F99"/>
    <w:rsid w:val="00D2634F"/>
    <w:rsid w:val="00D267C1"/>
    <w:rsid w:val="00D26830"/>
    <w:rsid w:val="00D26A3E"/>
    <w:rsid w:val="00D26FEF"/>
    <w:rsid w:val="00D27000"/>
    <w:rsid w:val="00D27134"/>
    <w:rsid w:val="00D2716D"/>
    <w:rsid w:val="00D27264"/>
    <w:rsid w:val="00D2742D"/>
    <w:rsid w:val="00D2766F"/>
    <w:rsid w:val="00D27694"/>
    <w:rsid w:val="00D276C9"/>
    <w:rsid w:val="00D27736"/>
    <w:rsid w:val="00D27C00"/>
    <w:rsid w:val="00D27C6B"/>
    <w:rsid w:val="00D27CED"/>
    <w:rsid w:val="00D3005F"/>
    <w:rsid w:val="00D300A4"/>
    <w:rsid w:val="00D3056D"/>
    <w:rsid w:val="00D3058E"/>
    <w:rsid w:val="00D30789"/>
    <w:rsid w:val="00D3085F"/>
    <w:rsid w:val="00D30B9A"/>
    <w:rsid w:val="00D30C01"/>
    <w:rsid w:val="00D30C58"/>
    <w:rsid w:val="00D30DE6"/>
    <w:rsid w:val="00D30E3F"/>
    <w:rsid w:val="00D310A3"/>
    <w:rsid w:val="00D31247"/>
    <w:rsid w:val="00D31347"/>
    <w:rsid w:val="00D314B3"/>
    <w:rsid w:val="00D31661"/>
    <w:rsid w:val="00D31749"/>
    <w:rsid w:val="00D317EF"/>
    <w:rsid w:val="00D31873"/>
    <w:rsid w:val="00D31BEE"/>
    <w:rsid w:val="00D31CBA"/>
    <w:rsid w:val="00D31CE3"/>
    <w:rsid w:val="00D31D49"/>
    <w:rsid w:val="00D31E27"/>
    <w:rsid w:val="00D32038"/>
    <w:rsid w:val="00D320F5"/>
    <w:rsid w:val="00D32612"/>
    <w:rsid w:val="00D326F5"/>
    <w:rsid w:val="00D3273B"/>
    <w:rsid w:val="00D32C02"/>
    <w:rsid w:val="00D330C7"/>
    <w:rsid w:val="00D33144"/>
    <w:rsid w:val="00D33160"/>
    <w:rsid w:val="00D3365C"/>
    <w:rsid w:val="00D3388F"/>
    <w:rsid w:val="00D3397C"/>
    <w:rsid w:val="00D33A35"/>
    <w:rsid w:val="00D3472D"/>
    <w:rsid w:val="00D34C35"/>
    <w:rsid w:val="00D34D7E"/>
    <w:rsid w:val="00D34DFE"/>
    <w:rsid w:val="00D34EB8"/>
    <w:rsid w:val="00D352FB"/>
    <w:rsid w:val="00D35805"/>
    <w:rsid w:val="00D359AC"/>
    <w:rsid w:val="00D35B1E"/>
    <w:rsid w:val="00D35D63"/>
    <w:rsid w:val="00D35D9A"/>
    <w:rsid w:val="00D35F55"/>
    <w:rsid w:val="00D36147"/>
    <w:rsid w:val="00D36452"/>
    <w:rsid w:val="00D36D70"/>
    <w:rsid w:val="00D36DFA"/>
    <w:rsid w:val="00D3702B"/>
    <w:rsid w:val="00D370BB"/>
    <w:rsid w:val="00D373E3"/>
    <w:rsid w:val="00D376CB"/>
    <w:rsid w:val="00D37979"/>
    <w:rsid w:val="00D379FC"/>
    <w:rsid w:val="00D37DDC"/>
    <w:rsid w:val="00D37E7B"/>
    <w:rsid w:val="00D37EEF"/>
    <w:rsid w:val="00D40356"/>
    <w:rsid w:val="00D406A8"/>
    <w:rsid w:val="00D408D4"/>
    <w:rsid w:val="00D40B13"/>
    <w:rsid w:val="00D40F6A"/>
    <w:rsid w:val="00D410F6"/>
    <w:rsid w:val="00D41157"/>
    <w:rsid w:val="00D41351"/>
    <w:rsid w:val="00D416B9"/>
    <w:rsid w:val="00D41736"/>
    <w:rsid w:val="00D41C75"/>
    <w:rsid w:val="00D41DC0"/>
    <w:rsid w:val="00D41E38"/>
    <w:rsid w:val="00D42001"/>
    <w:rsid w:val="00D42305"/>
    <w:rsid w:val="00D4250F"/>
    <w:rsid w:val="00D4296D"/>
    <w:rsid w:val="00D42A2E"/>
    <w:rsid w:val="00D42CE6"/>
    <w:rsid w:val="00D430A8"/>
    <w:rsid w:val="00D4350A"/>
    <w:rsid w:val="00D43510"/>
    <w:rsid w:val="00D435B3"/>
    <w:rsid w:val="00D436CB"/>
    <w:rsid w:val="00D43CEE"/>
    <w:rsid w:val="00D43F01"/>
    <w:rsid w:val="00D441E4"/>
    <w:rsid w:val="00D4431E"/>
    <w:rsid w:val="00D44809"/>
    <w:rsid w:val="00D449B4"/>
    <w:rsid w:val="00D449EB"/>
    <w:rsid w:val="00D44B92"/>
    <w:rsid w:val="00D44DF2"/>
    <w:rsid w:val="00D450E0"/>
    <w:rsid w:val="00D45402"/>
    <w:rsid w:val="00D45504"/>
    <w:rsid w:val="00D45BE4"/>
    <w:rsid w:val="00D45CB7"/>
    <w:rsid w:val="00D45D8D"/>
    <w:rsid w:val="00D45E06"/>
    <w:rsid w:val="00D46002"/>
    <w:rsid w:val="00D46020"/>
    <w:rsid w:val="00D46580"/>
    <w:rsid w:val="00D466D2"/>
    <w:rsid w:val="00D46777"/>
    <w:rsid w:val="00D467FA"/>
    <w:rsid w:val="00D46875"/>
    <w:rsid w:val="00D46881"/>
    <w:rsid w:val="00D4695D"/>
    <w:rsid w:val="00D46995"/>
    <w:rsid w:val="00D46C9E"/>
    <w:rsid w:val="00D46FF8"/>
    <w:rsid w:val="00D470FB"/>
    <w:rsid w:val="00D47678"/>
    <w:rsid w:val="00D478D1"/>
    <w:rsid w:val="00D47A0C"/>
    <w:rsid w:val="00D47B2A"/>
    <w:rsid w:val="00D47EF8"/>
    <w:rsid w:val="00D47EFA"/>
    <w:rsid w:val="00D47F80"/>
    <w:rsid w:val="00D501AF"/>
    <w:rsid w:val="00D5071E"/>
    <w:rsid w:val="00D5086A"/>
    <w:rsid w:val="00D50ADC"/>
    <w:rsid w:val="00D50F62"/>
    <w:rsid w:val="00D50FE5"/>
    <w:rsid w:val="00D512E9"/>
    <w:rsid w:val="00D515B1"/>
    <w:rsid w:val="00D51964"/>
    <w:rsid w:val="00D51D82"/>
    <w:rsid w:val="00D523C3"/>
    <w:rsid w:val="00D5282E"/>
    <w:rsid w:val="00D5287E"/>
    <w:rsid w:val="00D52947"/>
    <w:rsid w:val="00D5297C"/>
    <w:rsid w:val="00D52DFA"/>
    <w:rsid w:val="00D5301A"/>
    <w:rsid w:val="00D5322C"/>
    <w:rsid w:val="00D536B9"/>
    <w:rsid w:val="00D5371B"/>
    <w:rsid w:val="00D537E8"/>
    <w:rsid w:val="00D5391F"/>
    <w:rsid w:val="00D53C92"/>
    <w:rsid w:val="00D53CC7"/>
    <w:rsid w:val="00D53D53"/>
    <w:rsid w:val="00D54037"/>
    <w:rsid w:val="00D54296"/>
    <w:rsid w:val="00D54ADF"/>
    <w:rsid w:val="00D55021"/>
    <w:rsid w:val="00D552DC"/>
    <w:rsid w:val="00D55329"/>
    <w:rsid w:val="00D55402"/>
    <w:rsid w:val="00D5560C"/>
    <w:rsid w:val="00D559DC"/>
    <w:rsid w:val="00D55B34"/>
    <w:rsid w:val="00D56072"/>
    <w:rsid w:val="00D563E2"/>
    <w:rsid w:val="00D569CC"/>
    <w:rsid w:val="00D57214"/>
    <w:rsid w:val="00D575AF"/>
    <w:rsid w:val="00D5772E"/>
    <w:rsid w:val="00D578BC"/>
    <w:rsid w:val="00D57B10"/>
    <w:rsid w:val="00D57D45"/>
    <w:rsid w:val="00D57E3E"/>
    <w:rsid w:val="00D6058A"/>
    <w:rsid w:val="00D6064C"/>
    <w:rsid w:val="00D60C34"/>
    <w:rsid w:val="00D60F70"/>
    <w:rsid w:val="00D610F6"/>
    <w:rsid w:val="00D613CC"/>
    <w:rsid w:val="00D615BC"/>
    <w:rsid w:val="00D619DD"/>
    <w:rsid w:val="00D61B39"/>
    <w:rsid w:val="00D61C13"/>
    <w:rsid w:val="00D61C6D"/>
    <w:rsid w:val="00D61E46"/>
    <w:rsid w:val="00D623A0"/>
    <w:rsid w:val="00D62592"/>
    <w:rsid w:val="00D62641"/>
    <w:rsid w:val="00D62BD3"/>
    <w:rsid w:val="00D6303A"/>
    <w:rsid w:val="00D6345C"/>
    <w:rsid w:val="00D63A13"/>
    <w:rsid w:val="00D63BE8"/>
    <w:rsid w:val="00D63BEF"/>
    <w:rsid w:val="00D63CA6"/>
    <w:rsid w:val="00D63D69"/>
    <w:rsid w:val="00D63EE0"/>
    <w:rsid w:val="00D64153"/>
    <w:rsid w:val="00D64159"/>
    <w:rsid w:val="00D64298"/>
    <w:rsid w:val="00D644F8"/>
    <w:rsid w:val="00D64560"/>
    <w:rsid w:val="00D64666"/>
    <w:rsid w:val="00D648C8"/>
    <w:rsid w:val="00D64BC7"/>
    <w:rsid w:val="00D64DF4"/>
    <w:rsid w:val="00D64E98"/>
    <w:rsid w:val="00D652BC"/>
    <w:rsid w:val="00D65396"/>
    <w:rsid w:val="00D65A04"/>
    <w:rsid w:val="00D65AF8"/>
    <w:rsid w:val="00D65F92"/>
    <w:rsid w:val="00D6612B"/>
    <w:rsid w:val="00D6658B"/>
    <w:rsid w:val="00D66722"/>
    <w:rsid w:val="00D66725"/>
    <w:rsid w:val="00D66DC0"/>
    <w:rsid w:val="00D66E37"/>
    <w:rsid w:val="00D6732F"/>
    <w:rsid w:val="00D67714"/>
    <w:rsid w:val="00D679E1"/>
    <w:rsid w:val="00D67FC8"/>
    <w:rsid w:val="00D700B4"/>
    <w:rsid w:val="00D701FE"/>
    <w:rsid w:val="00D70688"/>
    <w:rsid w:val="00D7095D"/>
    <w:rsid w:val="00D70CAA"/>
    <w:rsid w:val="00D712EF"/>
    <w:rsid w:val="00D7175B"/>
    <w:rsid w:val="00D7187A"/>
    <w:rsid w:val="00D71A06"/>
    <w:rsid w:val="00D71EA6"/>
    <w:rsid w:val="00D71EBD"/>
    <w:rsid w:val="00D71EE2"/>
    <w:rsid w:val="00D71F7C"/>
    <w:rsid w:val="00D71F9E"/>
    <w:rsid w:val="00D72703"/>
    <w:rsid w:val="00D7284B"/>
    <w:rsid w:val="00D72C46"/>
    <w:rsid w:val="00D72C92"/>
    <w:rsid w:val="00D72D1B"/>
    <w:rsid w:val="00D72D5E"/>
    <w:rsid w:val="00D7327B"/>
    <w:rsid w:val="00D7337F"/>
    <w:rsid w:val="00D73623"/>
    <w:rsid w:val="00D73741"/>
    <w:rsid w:val="00D7375C"/>
    <w:rsid w:val="00D738D2"/>
    <w:rsid w:val="00D73C52"/>
    <w:rsid w:val="00D73DE1"/>
    <w:rsid w:val="00D74152"/>
    <w:rsid w:val="00D74209"/>
    <w:rsid w:val="00D74560"/>
    <w:rsid w:val="00D745DA"/>
    <w:rsid w:val="00D74BBF"/>
    <w:rsid w:val="00D74ED2"/>
    <w:rsid w:val="00D75156"/>
    <w:rsid w:val="00D751FE"/>
    <w:rsid w:val="00D75288"/>
    <w:rsid w:val="00D75448"/>
    <w:rsid w:val="00D759EC"/>
    <w:rsid w:val="00D75CF8"/>
    <w:rsid w:val="00D75F58"/>
    <w:rsid w:val="00D7605E"/>
    <w:rsid w:val="00D76647"/>
    <w:rsid w:val="00D7669B"/>
    <w:rsid w:val="00D768F5"/>
    <w:rsid w:val="00D76F36"/>
    <w:rsid w:val="00D773CB"/>
    <w:rsid w:val="00D77567"/>
    <w:rsid w:val="00D775C8"/>
    <w:rsid w:val="00D77649"/>
    <w:rsid w:val="00D77742"/>
    <w:rsid w:val="00D778D7"/>
    <w:rsid w:val="00D779A7"/>
    <w:rsid w:val="00D77A1D"/>
    <w:rsid w:val="00D77B59"/>
    <w:rsid w:val="00D77F8C"/>
    <w:rsid w:val="00D800D4"/>
    <w:rsid w:val="00D80496"/>
    <w:rsid w:val="00D8062C"/>
    <w:rsid w:val="00D8068F"/>
    <w:rsid w:val="00D8095C"/>
    <w:rsid w:val="00D80EF5"/>
    <w:rsid w:val="00D81476"/>
    <w:rsid w:val="00D818FE"/>
    <w:rsid w:val="00D819F9"/>
    <w:rsid w:val="00D81A51"/>
    <w:rsid w:val="00D81F6B"/>
    <w:rsid w:val="00D8221F"/>
    <w:rsid w:val="00D82451"/>
    <w:rsid w:val="00D827BA"/>
    <w:rsid w:val="00D827F4"/>
    <w:rsid w:val="00D8281C"/>
    <w:rsid w:val="00D82B25"/>
    <w:rsid w:val="00D82CCD"/>
    <w:rsid w:val="00D82DEF"/>
    <w:rsid w:val="00D83024"/>
    <w:rsid w:val="00D8336D"/>
    <w:rsid w:val="00D8352C"/>
    <w:rsid w:val="00D83536"/>
    <w:rsid w:val="00D83591"/>
    <w:rsid w:val="00D83730"/>
    <w:rsid w:val="00D838F6"/>
    <w:rsid w:val="00D83DD1"/>
    <w:rsid w:val="00D83F52"/>
    <w:rsid w:val="00D842E1"/>
    <w:rsid w:val="00D8469C"/>
    <w:rsid w:val="00D848DB"/>
    <w:rsid w:val="00D84C25"/>
    <w:rsid w:val="00D84FE5"/>
    <w:rsid w:val="00D8552C"/>
    <w:rsid w:val="00D8559D"/>
    <w:rsid w:val="00D855A3"/>
    <w:rsid w:val="00D858C6"/>
    <w:rsid w:val="00D85927"/>
    <w:rsid w:val="00D85960"/>
    <w:rsid w:val="00D859B1"/>
    <w:rsid w:val="00D859C4"/>
    <w:rsid w:val="00D859CA"/>
    <w:rsid w:val="00D85E9D"/>
    <w:rsid w:val="00D85ECE"/>
    <w:rsid w:val="00D85F70"/>
    <w:rsid w:val="00D863F1"/>
    <w:rsid w:val="00D86708"/>
    <w:rsid w:val="00D87247"/>
    <w:rsid w:val="00D8799F"/>
    <w:rsid w:val="00D87A59"/>
    <w:rsid w:val="00D87A86"/>
    <w:rsid w:val="00D87A92"/>
    <w:rsid w:val="00D87B43"/>
    <w:rsid w:val="00D87B76"/>
    <w:rsid w:val="00D87CD0"/>
    <w:rsid w:val="00D87DCD"/>
    <w:rsid w:val="00D87E81"/>
    <w:rsid w:val="00D900B5"/>
    <w:rsid w:val="00D9030B"/>
    <w:rsid w:val="00D90601"/>
    <w:rsid w:val="00D90B86"/>
    <w:rsid w:val="00D90DC0"/>
    <w:rsid w:val="00D9154A"/>
    <w:rsid w:val="00D917DA"/>
    <w:rsid w:val="00D9196F"/>
    <w:rsid w:val="00D91B49"/>
    <w:rsid w:val="00D91BBF"/>
    <w:rsid w:val="00D91C56"/>
    <w:rsid w:val="00D91E41"/>
    <w:rsid w:val="00D91E74"/>
    <w:rsid w:val="00D925A9"/>
    <w:rsid w:val="00D9266E"/>
    <w:rsid w:val="00D928E8"/>
    <w:rsid w:val="00D92A79"/>
    <w:rsid w:val="00D92ADE"/>
    <w:rsid w:val="00D92B46"/>
    <w:rsid w:val="00D92CDA"/>
    <w:rsid w:val="00D92DE3"/>
    <w:rsid w:val="00D92E5A"/>
    <w:rsid w:val="00D92E96"/>
    <w:rsid w:val="00D93134"/>
    <w:rsid w:val="00D9335C"/>
    <w:rsid w:val="00D934E5"/>
    <w:rsid w:val="00D9351C"/>
    <w:rsid w:val="00D9361B"/>
    <w:rsid w:val="00D936D1"/>
    <w:rsid w:val="00D93924"/>
    <w:rsid w:val="00D93DB1"/>
    <w:rsid w:val="00D9418D"/>
    <w:rsid w:val="00D94395"/>
    <w:rsid w:val="00D94B16"/>
    <w:rsid w:val="00D94B65"/>
    <w:rsid w:val="00D94C05"/>
    <w:rsid w:val="00D94C28"/>
    <w:rsid w:val="00D94C96"/>
    <w:rsid w:val="00D94C97"/>
    <w:rsid w:val="00D94D81"/>
    <w:rsid w:val="00D94FC4"/>
    <w:rsid w:val="00D9526F"/>
    <w:rsid w:val="00D95428"/>
    <w:rsid w:val="00D956C0"/>
    <w:rsid w:val="00D959CB"/>
    <w:rsid w:val="00D959E1"/>
    <w:rsid w:val="00D96209"/>
    <w:rsid w:val="00D9621E"/>
    <w:rsid w:val="00D9632E"/>
    <w:rsid w:val="00D96347"/>
    <w:rsid w:val="00D96B34"/>
    <w:rsid w:val="00D96D09"/>
    <w:rsid w:val="00D97054"/>
    <w:rsid w:val="00D97163"/>
    <w:rsid w:val="00D9718E"/>
    <w:rsid w:val="00D972DA"/>
    <w:rsid w:val="00D979E3"/>
    <w:rsid w:val="00D97CE7"/>
    <w:rsid w:val="00D97ED6"/>
    <w:rsid w:val="00D97F03"/>
    <w:rsid w:val="00DA01E2"/>
    <w:rsid w:val="00DA035D"/>
    <w:rsid w:val="00DA047D"/>
    <w:rsid w:val="00DA0593"/>
    <w:rsid w:val="00DA0667"/>
    <w:rsid w:val="00DA06EC"/>
    <w:rsid w:val="00DA08D6"/>
    <w:rsid w:val="00DA0A2E"/>
    <w:rsid w:val="00DA1282"/>
    <w:rsid w:val="00DA12C2"/>
    <w:rsid w:val="00DA1399"/>
    <w:rsid w:val="00DA13CA"/>
    <w:rsid w:val="00DA14F7"/>
    <w:rsid w:val="00DA15C6"/>
    <w:rsid w:val="00DA1D45"/>
    <w:rsid w:val="00DA1FFB"/>
    <w:rsid w:val="00DA2205"/>
    <w:rsid w:val="00DA2295"/>
    <w:rsid w:val="00DA23CD"/>
    <w:rsid w:val="00DA248B"/>
    <w:rsid w:val="00DA29FB"/>
    <w:rsid w:val="00DA2CD8"/>
    <w:rsid w:val="00DA2D33"/>
    <w:rsid w:val="00DA2DCD"/>
    <w:rsid w:val="00DA2EBC"/>
    <w:rsid w:val="00DA31C2"/>
    <w:rsid w:val="00DA31DA"/>
    <w:rsid w:val="00DA343D"/>
    <w:rsid w:val="00DA354B"/>
    <w:rsid w:val="00DA378B"/>
    <w:rsid w:val="00DA3A59"/>
    <w:rsid w:val="00DA3B68"/>
    <w:rsid w:val="00DA4100"/>
    <w:rsid w:val="00DA4CCB"/>
    <w:rsid w:val="00DA4DA6"/>
    <w:rsid w:val="00DA517A"/>
    <w:rsid w:val="00DA5316"/>
    <w:rsid w:val="00DA53CF"/>
    <w:rsid w:val="00DA53D6"/>
    <w:rsid w:val="00DA578E"/>
    <w:rsid w:val="00DA59FF"/>
    <w:rsid w:val="00DA5A89"/>
    <w:rsid w:val="00DA5D30"/>
    <w:rsid w:val="00DA6192"/>
    <w:rsid w:val="00DA6510"/>
    <w:rsid w:val="00DA65D3"/>
    <w:rsid w:val="00DA6C13"/>
    <w:rsid w:val="00DA6CFB"/>
    <w:rsid w:val="00DA73E2"/>
    <w:rsid w:val="00DA744D"/>
    <w:rsid w:val="00DA78AF"/>
    <w:rsid w:val="00DA79AC"/>
    <w:rsid w:val="00DA7A4D"/>
    <w:rsid w:val="00DA7BA7"/>
    <w:rsid w:val="00DA7CFE"/>
    <w:rsid w:val="00DA7DCD"/>
    <w:rsid w:val="00DA7FD7"/>
    <w:rsid w:val="00DA7FE7"/>
    <w:rsid w:val="00DB025D"/>
    <w:rsid w:val="00DB0388"/>
    <w:rsid w:val="00DB0395"/>
    <w:rsid w:val="00DB04A4"/>
    <w:rsid w:val="00DB08A9"/>
    <w:rsid w:val="00DB0AB6"/>
    <w:rsid w:val="00DB0FDD"/>
    <w:rsid w:val="00DB1191"/>
    <w:rsid w:val="00DB130B"/>
    <w:rsid w:val="00DB13A3"/>
    <w:rsid w:val="00DB15E6"/>
    <w:rsid w:val="00DB1C46"/>
    <w:rsid w:val="00DB1CB2"/>
    <w:rsid w:val="00DB1F5F"/>
    <w:rsid w:val="00DB235C"/>
    <w:rsid w:val="00DB23E7"/>
    <w:rsid w:val="00DB246D"/>
    <w:rsid w:val="00DB2723"/>
    <w:rsid w:val="00DB291A"/>
    <w:rsid w:val="00DB3283"/>
    <w:rsid w:val="00DB33F7"/>
    <w:rsid w:val="00DB3651"/>
    <w:rsid w:val="00DB36D4"/>
    <w:rsid w:val="00DB37FE"/>
    <w:rsid w:val="00DB3869"/>
    <w:rsid w:val="00DB3923"/>
    <w:rsid w:val="00DB3BB7"/>
    <w:rsid w:val="00DB3F10"/>
    <w:rsid w:val="00DB4472"/>
    <w:rsid w:val="00DB44E5"/>
    <w:rsid w:val="00DB45BD"/>
    <w:rsid w:val="00DB481C"/>
    <w:rsid w:val="00DB4A88"/>
    <w:rsid w:val="00DB4D18"/>
    <w:rsid w:val="00DB5327"/>
    <w:rsid w:val="00DB550F"/>
    <w:rsid w:val="00DB58B8"/>
    <w:rsid w:val="00DB5955"/>
    <w:rsid w:val="00DB5965"/>
    <w:rsid w:val="00DB5BA1"/>
    <w:rsid w:val="00DB5C0F"/>
    <w:rsid w:val="00DB5D1E"/>
    <w:rsid w:val="00DB5D47"/>
    <w:rsid w:val="00DB622F"/>
    <w:rsid w:val="00DB6390"/>
    <w:rsid w:val="00DB64C3"/>
    <w:rsid w:val="00DB6582"/>
    <w:rsid w:val="00DB668E"/>
    <w:rsid w:val="00DB6760"/>
    <w:rsid w:val="00DB6831"/>
    <w:rsid w:val="00DB6DDB"/>
    <w:rsid w:val="00DB6EBB"/>
    <w:rsid w:val="00DB70E9"/>
    <w:rsid w:val="00DB71B5"/>
    <w:rsid w:val="00DB7422"/>
    <w:rsid w:val="00DB7663"/>
    <w:rsid w:val="00DB77EF"/>
    <w:rsid w:val="00DB7D02"/>
    <w:rsid w:val="00DB7D79"/>
    <w:rsid w:val="00DC0318"/>
    <w:rsid w:val="00DC03C3"/>
    <w:rsid w:val="00DC07F0"/>
    <w:rsid w:val="00DC0902"/>
    <w:rsid w:val="00DC0995"/>
    <w:rsid w:val="00DC0EEF"/>
    <w:rsid w:val="00DC1161"/>
    <w:rsid w:val="00DC1256"/>
    <w:rsid w:val="00DC1491"/>
    <w:rsid w:val="00DC1AA9"/>
    <w:rsid w:val="00DC1FE5"/>
    <w:rsid w:val="00DC2146"/>
    <w:rsid w:val="00DC256C"/>
    <w:rsid w:val="00DC29B3"/>
    <w:rsid w:val="00DC30F0"/>
    <w:rsid w:val="00DC356A"/>
    <w:rsid w:val="00DC3661"/>
    <w:rsid w:val="00DC36E8"/>
    <w:rsid w:val="00DC4440"/>
    <w:rsid w:val="00DC453B"/>
    <w:rsid w:val="00DC4696"/>
    <w:rsid w:val="00DC4A21"/>
    <w:rsid w:val="00DC4AA4"/>
    <w:rsid w:val="00DC4B76"/>
    <w:rsid w:val="00DC4E6D"/>
    <w:rsid w:val="00DC4EBF"/>
    <w:rsid w:val="00DC517E"/>
    <w:rsid w:val="00DC53E6"/>
    <w:rsid w:val="00DC546A"/>
    <w:rsid w:val="00DC58B7"/>
    <w:rsid w:val="00DC58DB"/>
    <w:rsid w:val="00DC5B3C"/>
    <w:rsid w:val="00DC5D4A"/>
    <w:rsid w:val="00DC63F3"/>
    <w:rsid w:val="00DC6467"/>
    <w:rsid w:val="00DC648C"/>
    <w:rsid w:val="00DC6685"/>
    <w:rsid w:val="00DC66B2"/>
    <w:rsid w:val="00DC6779"/>
    <w:rsid w:val="00DC68C3"/>
    <w:rsid w:val="00DC69A7"/>
    <w:rsid w:val="00DC6D3F"/>
    <w:rsid w:val="00DC7148"/>
    <w:rsid w:val="00DC73B9"/>
    <w:rsid w:val="00DC7481"/>
    <w:rsid w:val="00DC76AA"/>
    <w:rsid w:val="00DC778B"/>
    <w:rsid w:val="00DC7827"/>
    <w:rsid w:val="00DC7FEA"/>
    <w:rsid w:val="00DD0075"/>
    <w:rsid w:val="00DD01A9"/>
    <w:rsid w:val="00DD086F"/>
    <w:rsid w:val="00DD0C76"/>
    <w:rsid w:val="00DD0E29"/>
    <w:rsid w:val="00DD147E"/>
    <w:rsid w:val="00DD1495"/>
    <w:rsid w:val="00DD1568"/>
    <w:rsid w:val="00DD21E6"/>
    <w:rsid w:val="00DD2411"/>
    <w:rsid w:val="00DD258B"/>
    <w:rsid w:val="00DD2612"/>
    <w:rsid w:val="00DD2665"/>
    <w:rsid w:val="00DD26C0"/>
    <w:rsid w:val="00DD2C75"/>
    <w:rsid w:val="00DD2DFB"/>
    <w:rsid w:val="00DD3A01"/>
    <w:rsid w:val="00DD3B0C"/>
    <w:rsid w:val="00DD3D4E"/>
    <w:rsid w:val="00DD3E42"/>
    <w:rsid w:val="00DD3EF5"/>
    <w:rsid w:val="00DD4064"/>
    <w:rsid w:val="00DD429B"/>
    <w:rsid w:val="00DD4DC8"/>
    <w:rsid w:val="00DD4FB9"/>
    <w:rsid w:val="00DD50EB"/>
    <w:rsid w:val="00DD5142"/>
    <w:rsid w:val="00DD5695"/>
    <w:rsid w:val="00DD5CC8"/>
    <w:rsid w:val="00DD61BC"/>
    <w:rsid w:val="00DD6330"/>
    <w:rsid w:val="00DD652E"/>
    <w:rsid w:val="00DD6645"/>
    <w:rsid w:val="00DD69EC"/>
    <w:rsid w:val="00DD6BEF"/>
    <w:rsid w:val="00DD739D"/>
    <w:rsid w:val="00DD73BA"/>
    <w:rsid w:val="00DD78F2"/>
    <w:rsid w:val="00DD7902"/>
    <w:rsid w:val="00DD7EAD"/>
    <w:rsid w:val="00DE0431"/>
    <w:rsid w:val="00DE047D"/>
    <w:rsid w:val="00DE0A0D"/>
    <w:rsid w:val="00DE0E67"/>
    <w:rsid w:val="00DE10BB"/>
    <w:rsid w:val="00DE117F"/>
    <w:rsid w:val="00DE13B2"/>
    <w:rsid w:val="00DE16C9"/>
    <w:rsid w:val="00DE20F2"/>
    <w:rsid w:val="00DE21C1"/>
    <w:rsid w:val="00DE2425"/>
    <w:rsid w:val="00DE2510"/>
    <w:rsid w:val="00DE25BB"/>
    <w:rsid w:val="00DE25E6"/>
    <w:rsid w:val="00DE25F4"/>
    <w:rsid w:val="00DE29F5"/>
    <w:rsid w:val="00DE2A07"/>
    <w:rsid w:val="00DE2E07"/>
    <w:rsid w:val="00DE2F5C"/>
    <w:rsid w:val="00DE3028"/>
    <w:rsid w:val="00DE3369"/>
    <w:rsid w:val="00DE3459"/>
    <w:rsid w:val="00DE348A"/>
    <w:rsid w:val="00DE34F5"/>
    <w:rsid w:val="00DE3A40"/>
    <w:rsid w:val="00DE3B70"/>
    <w:rsid w:val="00DE3D08"/>
    <w:rsid w:val="00DE459B"/>
    <w:rsid w:val="00DE472A"/>
    <w:rsid w:val="00DE4770"/>
    <w:rsid w:val="00DE4865"/>
    <w:rsid w:val="00DE48EB"/>
    <w:rsid w:val="00DE4C79"/>
    <w:rsid w:val="00DE4E62"/>
    <w:rsid w:val="00DE5557"/>
    <w:rsid w:val="00DE594C"/>
    <w:rsid w:val="00DE5CAB"/>
    <w:rsid w:val="00DE5F03"/>
    <w:rsid w:val="00DE6083"/>
    <w:rsid w:val="00DE60D1"/>
    <w:rsid w:val="00DE61D6"/>
    <w:rsid w:val="00DE61EB"/>
    <w:rsid w:val="00DE6310"/>
    <w:rsid w:val="00DE6417"/>
    <w:rsid w:val="00DE66BC"/>
    <w:rsid w:val="00DE696F"/>
    <w:rsid w:val="00DE6D4C"/>
    <w:rsid w:val="00DE733C"/>
    <w:rsid w:val="00DE79BB"/>
    <w:rsid w:val="00DE7B0E"/>
    <w:rsid w:val="00DE7FBA"/>
    <w:rsid w:val="00DF01B1"/>
    <w:rsid w:val="00DF01EF"/>
    <w:rsid w:val="00DF0271"/>
    <w:rsid w:val="00DF046D"/>
    <w:rsid w:val="00DF0685"/>
    <w:rsid w:val="00DF07F0"/>
    <w:rsid w:val="00DF0E53"/>
    <w:rsid w:val="00DF0F21"/>
    <w:rsid w:val="00DF14A6"/>
    <w:rsid w:val="00DF160C"/>
    <w:rsid w:val="00DF1692"/>
    <w:rsid w:val="00DF181D"/>
    <w:rsid w:val="00DF1E76"/>
    <w:rsid w:val="00DF1F55"/>
    <w:rsid w:val="00DF23BC"/>
    <w:rsid w:val="00DF2891"/>
    <w:rsid w:val="00DF28CC"/>
    <w:rsid w:val="00DF2979"/>
    <w:rsid w:val="00DF2A1A"/>
    <w:rsid w:val="00DF2A62"/>
    <w:rsid w:val="00DF2BEE"/>
    <w:rsid w:val="00DF2CA8"/>
    <w:rsid w:val="00DF2D75"/>
    <w:rsid w:val="00DF30A1"/>
    <w:rsid w:val="00DF3145"/>
    <w:rsid w:val="00DF317B"/>
    <w:rsid w:val="00DF336A"/>
    <w:rsid w:val="00DF3546"/>
    <w:rsid w:val="00DF35AD"/>
    <w:rsid w:val="00DF3B3E"/>
    <w:rsid w:val="00DF3DDE"/>
    <w:rsid w:val="00DF43F0"/>
    <w:rsid w:val="00DF4535"/>
    <w:rsid w:val="00DF45A5"/>
    <w:rsid w:val="00DF4633"/>
    <w:rsid w:val="00DF4830"/>
    <w:rsid w:val="00DF488A"/>
    <w:rsid w:val="00DF510F"/>
    <w:rsid w:val="00DF548E"/>
    <w:rsid w:val="00DF5571"/>
    <w:rsid w:val="00DF557E"/>
    <w:rsid w:val="00DF56E6"/>
    <w:rsid w:val="00DF57E7"/>
    <w:rsid w:val="00DF5904"/>
    <w:rsid w:val="00DF5C6B"/>
    <w:rsid w:val="00DF5CF0"/>
    <w:rsid w:val="00DF5EC2"/>
    <w:rsid w:val="00DF6150"/>
    <w:rsid w:val="00DF6232"/>
    <w:rsid w:val="00DF627D"/>
    <w:rsid w:val="00DF6430"/>
    <w:rsid w:val="00DF649B"/>
    <w:rsid w:val="00DF6775"/>
    <w:rsid w:val="00DF6A51"/>
    <w:rsid w:val="00DF6C3C"/>
    <w:rsid w:val="00DF6DCB"/>
    <w:rsid w:val="00DF6E74"/>
    <w:rsid w:val="00DF6EAB"/>
    <w:rsid w:val="00DF7087"/>
    <w:rsid w:val="00DF718B"/>
    <w:rsid w:val="00DF7266"/>
    <w:rsid w:val="00DF75CE"/>
    <w:rsid w:val="00DF761F"/>
    <w:rsid w:val="00DF78CA"/>
    <w:rsid w:val="00DF795B"/>
    <w:rsid w:val="00DF7BBF"/>
    <w:rsid w:val="00DF7C72"/>
    <w:rsid w:val="00DF7DA1"/>
    <w:rsid w:val="00DF7FA0"/>
    <w:rsid w:val="00E00141"/>
    <w:rsid w:val="00E00981"/>
    <w:rsid w:val="00E009DD"/>
    <w:rsid w:val="00E00B61"/>
    <w:rsid w:val="00E00C1A"/>
    <w:rsid w:val="00E00F62"/>
    <w:rsid w:val="00E0110E"/>
    <w:rsid w:val="00E01369"/>
    <w:rsid w:val="00E01396"/>
    <w:rsid w:val="00E01434"/>
    <w:rsid w:val="00E01C18"/>
    <w:rsid w:val="00E01E0B"/>
    <w:rsid w:val="00E01EBC"/>
    <w:rsid w:val="00E01EF1"/>
    <w:rsid w:val="00E0203D"/>
    <w:rsid w:val="00E023BF"/>
    <w:rsid w:val="00E02652"/>
    <w:rsid w:val="00E02841"/>
    <w:rsid w:val="00E02934"/>
    <w:rsid w:val="00E02B59"/>
    <w:rsid w:val="00E02F05"/>
    <w:rsid w:val="00E02F36"/>
    <w:rsid w:val="00E03348"/>
    <w:rsid w:val="00E038D8"/>
    <w:rsid w:val="00E03A5C"/>
    <w:rsid w:val="00E03AF7"/>
    <w:rsid w:val="00E03B84"/>
    <w:rsid w:val="00E03C39"/>
    <w:rsid w:val="00E0425A"/>
    <w:rsid w:val="00E043C2"/>
    <w:rsid w:val="00E04547"/>
    <w:rsid w:val="00E04566"/>
    <w:rsid w:val="00E047F2"/>
    <w:rsid w:val="00E0508B"/>
    <w:rsid w:val="00E0583F"/>
    <w:rsid w:val="00E0586A"/>
    <w:rsid w:val="00E05894"/>
    <w:rsid w:val="00E05A2C"/>
    <w:rsid w:val="00E05CB1"/>
    <w:rsid w:val="00E05CC6"/>
    <w:rsid w:val="00E05EC1"/>
    <w:rsid w:val="00E061E5"/>
    <w:rsid w:val="00E0636C"/>
    <w:rsid w:val="00E0672E"/>
    <w:rsid w:val="00E06795"/>
    <w:rsid w:val="00E06954"/>
    <w:rsid w:val="00E06D5E"/>
    <w:rsid w:val="00E06D6B"/>
    <w:rsid w:val="00E0705A"/>
    <w:rsid w:val="00E070B8"/>
    <w:rsid w:val="00E0714A"/>
    <w:rsid w:val="00E07297"/>
    <w:rsid w:val="00E072B8"/>
    <w:rsid w:val="00E07385"/>
    <w:rsid w:val="00E07465"/>
    <w:rsid w:val="00E07485"/>
    <w:rsid w:val="00E074EB"/>
    <w:rsid w:val="00E07C6D"/>
    <w:rsid w:val="00E07D6E"/>
    <w:rsid w:val="00E07EB0"/>
    <w:rsid w:val="00E102DC"/>
    <w:rsid w:val="00E10774"/>
    <w:rsid w:val="00E109C2"/>
    <w:rsid w:val="00E110AF"/>
    <w:rsid w:val="00E1133F"/>
    <w:rsid w:val="00E1153F"/>
    <w:rsid w:val="00E11785"/>
    <w:rsid w:val="00E118B3"/>
    <w:rsid w:val="00E11E6C"/>
    <w:rsid w:val="00E1202C"/>
    <w:rsid w:val="00E121A5"/>
    <w:rsid w:val="00E12BC0"/>
    <w:rsid w:val="00E12ED6"/>
    <w:rsid w:val="00E137CA"/>
    <w:rsid w:val="00E13941"/>
    <w:rsid w:val="00E13967"/>
    <w:rsid w:val="00E13A60"/>
    <w:rsid w:val="00E13DAF"/>
    <w:rsid w:val="00E144EE"/>
    <w:rsid w:val="00E14624"/>
    <w:rsid w:val="00E14832"/>
    <w:rsid w:val="00E14A27"/>
    <w:rsid w:val="00E14E67"/>
    <w:rsid w:val="00E14FFE"/>
    <w:rsid w:val="00E15866"/>
    <w:rsid w:val="00E15BBC"/>
    <w:rsid w:val="00E162DD"/>
    <w:rsid w:val="00E163E3"/>
    <w:rsid w:val="00E1665A"/>
    <w:rsid w:val="00E1683F"/>
    <w:rsid w:val="00E16983"/>
    <w:rsid w:val="00E169F9"/>
    <w:rsid w:val="00E16CC3"/>
    <w:rsid w:val="00E16D10"/>
    <w:rsid w:val="00E17273"/>
    <w:rsid w:val="00E175ED"/>
    <w:rsid w:val="00E17794"/>
    <w:rsid w:val="00E17ABE"/>
    <w:rsid w:val="00E17CB4"/>
    <w:rsid w:val="00E17D9A"/>
    <w:rsid w:val="00E17EBC"/>
    <w:rsid w:val="00E17FB0"/>
    <w:rsid w:val="00E20019"/>
    <w:rsid w:val="00E20105"/>
    <w:rsid w:val="00E20133"/>
    <w:rsid w:val="00E201E1"/>
    <w:rsid w:val="00E205B7"/>
    <w:rsid w:val="00E205C5"/>
    <w:rsid w:val="00E2088B"/>
    <w:rsid w:val="00E20D26"/>
    <w:rsid w:val="00E20D31"/>
    <w:rsid w:val="00E20F8E"/>
    <w:rsid w:val="00E210BF"/>
    <w:rsid w:val="00E21212"/>
    <w:rsid w:val="00E2122C"/>
    <w:rsid w:val="00E2137C"/>
    <w:rsid w:val="00E21634"/>
    <w:rsid w:val="00E21759"/>
    <w:rsid w:val="00E217D1"/>
    <w:rsid w:val="00E21A2D"/>
    <w:rsid w:val="00E21CC6"/>
    <w:rsid w:val="00E21E51"/>
    <w:rsid w:val="00E21EC7"/>
    <w:rsid w:val="00E221F7"/>
    <w:rsid w:val="00E2283B"/>
    <w:rsid w:val="00E22AE1"/>
    <w:rsid w:val="00E22B2B"/>
    <w:rsid w:val="00E22D48"/>
    <w:rsid w:val="00E22E86"/>
    <w:rsid w:val="00E23151"/>
    <w:rsid w:val="00E23A4B"/>
    <w:rsid w:val="00E23CD6"/>
    <w:rsid w:val="00E23D92"/>
    <w:rsid w:val="00E24075"/>
    <w:rsid w:val="00E246AC"/>
    <w:rsid w:val="00E246FE"/>
    <w:rsid w:val="00E24859"/>
    <w:rsid w:val="00E251D7"/>
    <w:rsid w:val="00E253BC"/>
    <w:rsid w:val="00E25532"/>
    <w:rsid w:val="00E25893"/>
    <w:rsid w:val="00E25BA7"/>
    <w:rsid w:val="00E26002"/>
    <w:rsid w:val="00E2617E"/>
    <w:rsid w:val="00E264DE"/>
    <w:rsid w:val="00E264E3"/>
    <w:rsid w:val="00E26518"/>
    <w:rsid w:val="00E268B4"/>
    <w:rsid w:val="00E269F7"/>
    <w:rsid w:val="00E26A34"/>
    <w:rsid w:val="00E26B3B"/>
    <w:rsid w:val="00E27179"/>
    <w:rsid w:val="00E2761C"/>
    <w:rsid w:val="00E2767F"/>
    <w:rsid w:val="00E276F6"/>
    <w:rsid w:val="00E27762"/>
    <w:rsid w:val="00E2789E"/>
    <w:rsid w:val="00E27A0D"/>
    <w:rsid w:val="00E27A4D"/>
    <w:rsid w:val="00E30043"/>
    <w:rsid w:val="00E302BA"/>
    <w:rsid w:val="00E3077D"/>
    <w:rsid w:val="00E30F7C"/>
    <w:rsid w:val="00E30FF0"/>
    <w:rsid w:val="00E310EC"/>
    <w:rsid w:val="00E314CC"/>
    <w:rsid w:val="00E31523"/>
    <w:rsid w:val="00E3154F"/>
    <w:rsid w:val="00E319BC"/>
    <w:rsid w:val="00E31B02"/>
    <w:rsid w:val="00E31C3E"/>
    <w:rsid w:val="00E31F49"/>
    <w:rsid w:val="00E323C4"/>
    <w:rsid w:val="00E325D1"/>
    <w:rsid w:val="00E328E5"/>
    <w:rsid w:val="00E3290C"/>
    <w:rsid w:val="00E329CF"/>
    <w:rsid w:val="00E329D4"/>
    <w:rsid w:val="00E32ED2"/>
    <w:rsid w:val="00E3329C"/>
    <w:rsid w:val="00E333D9"/>
    <w:rsid w:val="00E333E1"/>
    <w:rsid w:val="00E33561"/>
    <w:rsid w:val="00E33578"/>
    <w:rsid w:val="00E33765"/>
    <w:rsid w:val="00E33B56"/>
    <w:rsid w:val="00E33C55"/>
    <w:rsid w:val="00E33C7D"/>
    <w:rsid w:val="00E33E5F"/>
    <w:rsid w:val="00E33F00"/>
    <w:rsid w:val="00E34546"/>
    <w:rsid w:val="00E345B7"/>
    <w:rsid w:val="00E34B31"/>
    <w:rsid w:val="00E34B37"/>
    <w:rsid w:val="00E34BDC"/>
    <w:rsid w:val="00E34BEC"/>
    <w:rsid w:val="00E34C58"/>
    <w:rsid w:val="00E34E3A"/>
    <w:rsid w:val="00E35418"/>
    <w:rsid w:val="00E355E4"/>
    <w:rsid w:val="00E355F2"/>
    <w:rsid w:val="00E3578D"/>
    <w:rsid w:val="00E35A72"/>
    <w:rsid w:val="00E35AA4"/>
    <w:rsid w:val="00E35BB9"/>
    <w:rsid w:val="00E35CF8"/>
    <w:rsid w:val="00E36340"/>
    <w:rsid w:val="00E36493"/>
    <w:rsid w:val="00E36B29"/>
    <w:rsid w:val="00E36D06"/>
    <w:rsid w:val="00E36D4D"/>
    <w:rsid w:val="00E36ED0"/>
    <w:rsid w:val="00E36F3A"/>
    <w:rsid w:val="00E37537"/>
    <w:rsid w:val="00E375EF"/>
    <w:rsid w:val="00E37605"/>
    <w:rsid w:val="00E37783"/>
    <w:rsid w:val="00E377F8"/>
    <w:rsid w:val="00E37930"/>
    <w:rsid w:val="00E3797D"/>
    <w:rsid w:val="00E379F6"/>
    <w:rsid w:val="00E37A01"/>
    <w:rsid w:val="00E37A15"/>
    <w:rsid w:val="00E37D8D"/>
    <w:rsid w:val="00E37F69"/>
    <w:rsid w:val="00E40384"/>
    <w:rsid w:val="00E4038B"/>
    <w:rsid w:val="00E404C1"/>
    <w:rsid w:val="00E40C89"/>
    <w:rsid w:val="00E40E9D"/>
    <w:rsid w:val="00E40F28"/>
    <w:rsid w:val="00E40F75"/>
    <w:rsid w:val="00E40FF8"/>
    <w:rsid w:val="00E41066"/>
    <w:rsid w:val="00E41143"/>
    <w:rsid w:val="00E417DB"/>
    <w:rsid w:val="00E41ABC"/>
    <w:rsid w:val="00E41B64"/>
    <w:rsid w:val="00E41CE6"/>
    <w:rsid w:val="00E4202B"/>
    <w:rsid w:val="00E420BA"/>
    <w:rsid w:val="00E421EE"/>
    <w:rsid w:val="00E422B5"/>
    <w:rsid w:val="00E4231E"/>
    <w:rsid w:val="00E42433"/>
    <w:rsid w:val="00E424BC"/>
    <w:rsid w:val="00E425C2"/>
    <w:rsid w:val="00E42667"/>
    <w:rsid w:val="00E42A81"/>
    <w:rsid w:val="00E42D31"/>
    <w:rsid w:val="00E437A0"/>
    <w:rsid w:val="00E438BD"/>
    <w:rsid w:val="00E43A61"/>
    <w:rsid w:val="00E43C27"/>
    <w:rsid w:val="00E43DBE"/>
    <w:rsid w:val="00E43DF1"/>
    <w:rsid w:val="00E446B1"/>
    <w:rsid w:val="00E447D0"/>
    <w:rsid w:val="00E44E83"/>
    <w:rsid w:val="00E450BA"/>
    <w:rsid w:val="00E45246"/>
    <w:rsid w:val="00E45247"/>
    <w:rsid w:val="00E45A25"/>
    <w:rsid w:val="00E4600B"/>
    <w:rsid w:val="00E46415"/>
    <w:rsid w:val="00E46937"/>
    <w:rsid w:val="00E46BD1"/>
    <w:rsid w:val="00E46BF8"/>
    <w:rsid w:val="00E46D20"/>
    <w:rsid w:val="00E46E8B"/>
    <w:rsid w:val="00E46F2E"/>
    <w:rsid w:val="00E46F50"/>
    <w:rsid w:val="00E47298"/>
    <w:rsid w:val="00E473DE"/>
    <w:rsid w:val="00E47952"/>
    <w:rsid w:val="00E47AAF"/>
    <w:rsid w:val="00E47C3E"/>
    <w:rsid w:val="00E47D1D"/>
    <w:rsid w:val="00E47DAE"/>
    <w:rsid w:val="00E47DF8"/>
    <w:rsid w:val="00E50111"/>
    <w:rsid w:val="00E50394"/>
    <w:rsid w:val="00E503A8"/>
    <w:rsid w:val="00E505B1"/>
    <w:rsid w:val="00E50E11"/>
    <w:rsid w:val="00E51037"/>
    <w:rsid w:val="00E51180"/>
    <w:rsid w:val="00E51418"/>
    <w:rsid w:val="00E51707"/>
    <w:rsid w:val="00E51925"/>
    <w:rsid w:val="00E51A80"/>
    <w:rsid w:val="00E51D31"/>
    <w:rsid w:val="00E52204"/>
    <w:rsid w:val="00E5237B"/>
    <w:rsid w:val="00E523C6"/>
    <w:rsid w:val="00E525BE"/>
    <w:rsid w:val="00E525E8"/>
    <w:rsid w:val="00E526C0"/>
    <w:rsid w:val="00E5272A"/>
    <w:rsid w:val="00E527C5"/>
    <w:rsid w:val="00E52DDB"/>
    <w:rsid w:val="00E52EDC"/>
    <w:rsid w:val="00E5315F"/>
    <w:rsid w:val="00E53199"/>
    <w:rsid w:val="00E5335F"/>
    <w:rsid w:val="00E534EA"/>
    <w:rsid w:val="00E535B7"/>
    <w:rsid w:val="00E53772"/>
    <w:rsid w:val="00E53955"/>
    <w:rsid w:val="00E53A27"/>
    <w:rsid w:val="00E53BBB"/>
    <w:rsid w:val="00E5407F"/>
    <w:rsid w:val="00E54452"/>
    <w:rsid w:val="00E549A7"/>
    <w:rsid w:val="00E551D5"/>
    <w:rsid w:val="00E5547B"/>
    <w:rsid w:val="00E55A5D"/>
    <w:rsid w:val="00E55D6C"/>
    <w:rsid w:val="00E55E54"/>
    <w:rsid w:val="00E55E68"/>
    <w:rsid w:val="00E5628A"/>
    <w:rsid w:val="00E564C8"/>
    <w:rsid w:val="00E5680D"/>
    <w:rsid w:val="00E5684D"/>
    <w:rsid w:val="00E56AB1"/>
    <w:rsid w:val="00E56AD5"/>
    <w:rsid w:val="00E570D9"/>
    <w:rsid w:val="00E57293"/>
    <w:rsid w:val="00E5745C"/>
    <w:rsid w:val="00E578FD"/>
    <w:rsid w:val="00E57A95"/>
    <w:rsid w:val="00E57ADC"/>
    <w:rsid w:val="00E6006E"/>
    <w:rsid w:val="00E60373"/>
    <w:rsid w:val="00E60476"/>
    <w:rsid w:val="00E605E5"/>
    <w:rsid w:val="00E6063A"/>
    <w:rsid w:val="00E60696"/>
    <w:rsid w:val="00E606A3"/>
    <w:rsid w:val="00E606C2"/>
    <w:rsid w:val="00E60853"/>
    <w:rsid w:val="00E609D9"/>
    <w:rsid w:val="00E6123B"/>
    <w:rsid w:val="00E6130A"/>
    <w:rsid w:val="00E613AC"/>
    <w:rsid w:val="00E61601"/>
    <w:rsid w:val="00E61667"/>
    <w:rsid w:val="00E61725"/>
    <w:rsid w:val="00E61D1A"/>
    <w:rsid w:val="00E61DA8"/>
    <w:rsid w:val="00E6225B"/>
    <w:rsid w:val="00E629FA"/>
    <w:rsid w:val="00E62AD4"/>
    <w:rsid w:val="00E62C27"/>
    <w:rsid w:val="00E62E3A"/>
    <w:rsid w:val="00E63083"/>
    <w:rsid w:val="00E63091"/>
    <w:rsid w:val="00E63674"/>
    <w:rsid w:val="00E63737"/>
    <w:rsid w:val="00E639B0"/>
    <w:rsid w:val="00E63AD0"/>
    <w:rsid w:val="00E63B45"/>
    <w:rsid w:val="00E63BD9"/>
    <w:rsid w:val="00E63CAD"/>
    <w:rsid w:val="00E640B1"/>
    <w:rsid w:val="00E64263"/>
    <w:rsid w:val="00E64436"/>
    <w:rsid w:val="00E64465"/>
    <w:rsid w:val="00E6472C"/>
    <w:rsid w:val="00E6484E"/>
    <w:rsid w:val="00E64961"/>
    <w:rsid w:val="00E64BFB"/>
    <w:rsid w:val="00E64D0B"/>
    <w:rsid w:val="00E65708"/>
    <w:rsid w:val="00E65EA5"/>
    <w:rsid w:val="00E6609A"/>
    <w:rsid w:val="00E665E6"/>
    <w:rsid w:val="00E665F2"/>
    <w:rsid w:val="00E666C4"/>
    <w:rsid w:val="00E668DA"/>
    <w:rsid w:val="00E66A31"/>
    <w:rsid w:val="00E66AF7"/>
    <w:rsid w:val="00E66B46"/>
    <w:rsid w:val="00E66C45"/>
    <w:rsid w:val="00E66E2E"/>
    <w:rsid w:val="00E6748A"/>
    <w:rsid w:val="00E67AA9"/>
    <w:rsid w:val="00E67D16"/>
    <w:rsid w:val="00E67EA5"/>
    <w:rsid w:val="00E70704"/>
    <w:rsid w:val="00E70961"/>
    <w:rsid w:val="00E70963"/>
    <w:rsid w:val="00E7097C"/>
    <w:rsid w:val="00E70B1F"/>
    <w:rsid w:val="00E70CB7"/>
    <w:rsid w:val="00E70EC1"/>
    <w:rsid w:val="00E71613"/>
    <w:rsid w:val="00E71754"/>
    <w:rsid w:val="00E71D07"/>
    <w:rsid w:val="00E720DA"/>
    <w:rsid w:val="00E72450"/>
    <w:rsid w:val="00E724C6"/>
    <w:rsid w:val="00E72557"/>
    <w:rsid w:val="00E7280C"/>
    <w:rsid w:val="00E7287A"/>
    <w:rsid w:val="00E72B67"/>
    <w:rsid w:val="00E72BEC"/>
    <w:rsid w:val="00E72C28"/>
    <w:rsid w:val="00E72E26"/>
    <w:rsid w:val="00E72EE2"/>
    <w:rsid w:val="00E72EF0"/>
    <w:rsid w:val="00E730AD"/>
    <w:rsid w:val="00E732AF"/>
    <w:rsid w:val="00E73372"/>
    <w:rsid w:val="00E736C2"/>
    <w:rsid w:val="00E737F2"/>
    <w:rsid w:val="00E73852"/>
    <w:rsid w:val="00E739EC"/>
    <w:rsid w:val="00E73B73"/>
    <w:rsid w:val="00E73EA4"/>
    <w:rsid w:val="00E73FD5"/>
    <w:rsid w:val="00E74289"/>
    <w:rsid w:val="00E747BB"/>
    <w:rsid w:val="00E7487C"/>
    <w:rsid w:val="00E74D5F"/>
    <w:rsid w:val="00E7515D"/>
    <w:rsid w:val="00E75529"/>
    <w:rsid w:val="00E75655"/>
    <w:rsid w:val="00E7567B"/>
    <w:rsid w:val="00E756DD"/>
    <w:rsid w:val="00E75840"/>
    <w:rsid w:val="00E75B3F"/>
    <w:rsid w:val="00E75BD0"/>
    <w:rsid w:val="00E75F11"/>
    <w:rsid w:val="00E76073"/>
    <w:rsid w:val="00E76163"/>
    <w:rsid w:val="00E761DD"/>
    <w:rsid w:val="00E76342"/>
    <w:rsid w:val="00E76674"/>
    <w:rsid w:val="00E7667F"/>
    <w:rsid w:val="00E77200"/>
    <w:rsid w:val="00E772D3"/>
    <w:rsid w:val="00E773AD"/>
    <w:rsid w:val="00E777E9"/>
    <w:rsid w:val="00E778CD"/>
    <w:rsid w:val="00E77EE6"/>
    <w:rsid w:val="00E802E8"/>
    <w:rsid w:val="00E80350"/>
    <w:rsid w:val="00E80606"/>
    <w:rsid w:val="00E80831"/>
    <w:rsid w:val="00E80AF9"/>
    <w:rsid w:val="00E80B05"/>
    <w:rsid w:val="00E80F2D"/>
    <w:rsid w:val="00E810FA"/>
    <w:rsid w:val="00E81436"/>
    <w:rsid w:val="00E81C5A"/>
    <w:rsid w:val="00E81C77"/>
    <w:rsid w:val="00E81FF1"/>
    <w:rsid w:val="00E81FFF"/>
    <w:rsid w:val="00E8214B"/>
    <w:rsid w:val="00E82279"/>
    <w:rsid w:val="00E8260D"/>
    <w:rsid w:val="00E82667"/>
    <w:rsid w:val="00E8270C"/>
    <w:rsid w:val="00E8295F"/>
    <w:rsid w:val="00E82A01"/>
    <w:rsid w:val="00E82AC9"/>
    <w:rsid w:val="00E82B8D"/>
    <w:rsid w:val="00E82F58"/>
    <w:rsid w:val="00E830D9"/>
    <w:rsid w:val="00E830DA"/>
    <w:rsid w:val="00E832B5"/>
    <w:rsid w:val="00E832D2"/>
    <w:rsid w:val="00E8357C"/>
    <w:rsid w:val="00E83618"/>
    <w:rsid w:val="00E83830"/>
    <w:rsid w:val="00E838D0"/>
    <w:rsid w:val="00E839A1"/>
    <w:rsid w:val="00E83F11"/>
    <w:rsid w:val="00E83F7E"/>
    <w:rsid w:val="00E83FD1"/>
    <w:rsid w:val="00E83FDE"/>
    <w:rsid w:val="00E84326"/>
    <w:rsid w:val="00E84532"/>
    <w:rsid w:val="00E84628"/>
    <w:rsid w:val="00E84748"/>
    <w:rsid w:val="00E847FF"/>
    <w:rsid w:val="00E84940"/>
    <w:rsid w:val="00E84A23"/>
    <w:rsid w:val="00E85547"/>
    <w:rsid w:val="00E85568"/>
    <w:rsid w:val="00E8591A"/>
    <w:rsid w:val="00E85AF3"/>
    <w:rsid w:val="00E85B14"/>
    <w:rsid w:val="00E85B79"/>
    <w:rsid w:val="00E85DBF"/>
    <w:rsid w:val="00E85E3A"/>
    <w:rsid w:val="00E86109"/>
    <w:rsid w:val="00E862CA"/>
    <w:rsid w:val="00E86548"/>
    <w:rsid w:val="00E866B4"/>
    <w:rsid w:val="00E86A7E"/>
    <w:rsid w:val="00E86CBC"/>
    <w:rsid w:val="00E86CFA"/>
    <w:rsid w:val="00E86EB4"/>
    <w:rsid w:val="00E86EB5"/>
    <w:rsid w:val="00E877BC"/>
    <w:rsid w:val="00E87997"/>
    <w:rsid w:val="00E87B32"/>
    <w:rsid w:val="00E87CD1"/>
    <w:rsid w:val="00E87DCB"/>
    <w:rsid w:val="00E900AE"/>
    <w:rsid w:val="00E903DB"/>
    <w:rsid w:val="00E91045"/>
    <w:rsid w:val="00E9108E"/>
    <w:rsid w:val="00E912DE"/>
    <w:rsid w:val="00E91426"/>
    <w:rsid w:val="00E9144A"/>
    <w:rsid w:val="00E91478"/>
    <w:rsid w:val="00E915A5"/>
    <w:rsid w:val="00E91911"/>
    <w:rsid w:val="00E9199F"/>
    <w:rsid w:val="00E91DD0"/>
    <w:rsid w:val="00E91FBE"/>
    <w:rsid w:val="00E92207"/>
    <w:rsid w:val="00E92230"/>
    <w:rsid w:val="00E923C6"/>
    <w:rsid w:val="00E92403"/>
    <w:rsid w:val="00E9242B"/>
    <w:rsid w:val="00E92508"/>
    <w:rsid w:val="00E92A4D"/>
    <w:rsid w:val="00E92C5D"/>
    <w:rsid w:val="00E93357"/>
    <w:rsid w:val="00E93371"/>
    <w:rsid w:val="00E935A8"/>
    <w:rsid w:val="00E93830"/>
    <w:rsid w:val="00E9394A"/>
    <w:rsid w:val="00E93BC8"/>
    <w:rsid w:val="00E93D84"/>
    <w:rsid w:val="00E93FE4"/>
    <w:rsid w:val="00E945E1"/>
    <w:rsid w:val="00E945EF"/>
    <w:rsid w:val="00E95147"/>
    <w:rsid w:val="00E9548E"/>
    <w:rsid w:val="00E9558C"/>
    <w:rsid w:val="00E95714"/>
    <w:rsid w:val="00E95794"/>
    <w:rsid w:val="00E95CA9"/>
    <w:rsid w:val="00E95DF2"/>
    <w:rsid w:val="00E95EB5"/>
    <w:rsid w:val="00E960C5"/>
    <w:rsid w:val="00E963DD"/>
    <w:rsid w:val="00E964E6"/>
    <w:rsid w:val="00E965D4"/>
    <w:rsid w:val="00E9668E"/>
    <w:rsid w:val="00E96AF3"/>
    <w:rsid w:val="00E96B90"/>
    <w:rsid w:val="00E970C8"/>
    <w:rsid w:val="00E9718B"/>
    <w:rsid w:val="00E974DB"/>
    <w:rsid w:val="00E9777A"/>
    <w:rsid w:val="00E97B75"/>
    <w:rsid w:val="00E97C2A"/>
    <w:rsid w:val="00E97E26"/>
    <w:rsid w:val="00E97F0E"/>
    <w:rsid w:val="00EA0267"/>
    <w:rsid w:val="00EA0337"/>
    <w:rsid w:val="00EA0437"/>
    <w:rsid w:val="00EA0641"/>
    <w:rsid w:val="00EA070F"/>
    <w:rsid w:val="00EA0747"/>
    <w:rsid w:val="00EA0A01"/>
    <w:rsid w:val="00EA0BB8"/>
    <w:rsid w:val="00EA0E3C"/>
    <w:rsid w:val="00EA1186"/>
    <w:rsid w:val="00EA1243"/>
    <w:rsid w:val="00EA12F8"/>
    <w:rsid w:val="00EA13DE"/>
    <w:rsid w:val="00EA1732"/>
    <w:rsid w:val="00EA1A0C"/>
    <w:rsid w:val="00EA20E1"/>
    <w:rsid w:val="00EA2311"/>
    <w:rsid w:val="00EA2377"/>
    <w:rsid w:val="00EA24D7"/>
    <w:rsid w:val="00EA28B3"/>
    <w:rsid w:val="00EA2AC7"/>
    <w:rsid w:val="00EA2BF7"/>
    <w:rsid w:val="00EA2C52"/>
    <w:rsid w:val="00EA2D02"/>
    <w:rsid w:val="00EA30B9"/>
    <w:rsid w:val="00EA3242"/>
    <w:rsid w:val="00EA3465"/>
    <w:rsid w:val="00EA36D0"/>
    <w:rsid w:val="00EA37A1"/>
    <w:rsid w:val="00EA3989"/>
    <w:rsid w:val="00EA3CCD"/>
    <w:rsid w:val="00EA3FDB"/>
    <w:rsid w:val="00EA42EF"/>
    <w:rsid w:val="00EA4381"/>
    <w:rsid w:val="00EA46BA"/>
    <w:rsid w:val="00EA4A86"/>
    <w:rsid w:val="00EA4BF6"/>
    <w:rsid w:val="00EA4D53"/>
    <w:rsid w:val="00EA4E58"/>
    <w:rsid w:val="00EA4F4B"/>
    <w:rsid w:val="00EA4F9E"/>
    <w:rsid w:val="00EA4FAB"/>
    <w:rsid w:val="00EA4FF9"/>
    <w:rsid w:val="00EA54E0"/>
    <w:rsid w:val="00EA5586"/>
    <w:rsid w:val="00EA55DF"/>
    <w:rsid w:val="00EA5708"/>
    <w:rsid w:val="00EA588F"/>
    <w:rsid w:val="00EA5BFD"/>
    <w:rsid w:val="00EA5CF1"/>
    <w:rsid w:val="00EA6147"/>
    <w:rsid w:val="00EA6157"/>
    <w:rsid w:val="00EA616D"/>
    <w:rsid w:val="00EA64D2"/>
    <w:rsid w:val="00EA66E0"/>
    <w:rsid w:val="00EA7102"/>
    <w:rsid w:val="00EA7110"/>
    <w:rsid w:val="00EA7224"/>
    <w:rsid w:val="00EA727B"/>
    <w:rsid w:val="00EA788B"/>
    <w:rsid w:val="00EA79E9"/>
    <w:rsid w:val="00EA7C3B"/>
    <w:rsid w:val="00EB00AE"/>
    <w:rsid w:val="00EB0E79"/>
    <w:rsid w:val="00EB0E80"/>
    <w:rsid w:val="00EB0ED0"/>
    <w:rsid w:val="00EB0FF3"/>
    <w:rsid w:val="00EB1455"/>
    <w:rsid w:val="00EB153A"/>
    <w:rsid w:val="00EB212A"/>
    <w:rsid w:val="00EB222A"/>
    <w:rsid w:val="00EB26ED"/>
    <w:rsid w:val="00EB2710"/>
    <w:rsid w:val="00EB296F"/>
    <w:rsid w:val="00EB2A63"/>
    <w:rsid w:val="00EB2D23"/>
    <w:rsid w:val="00EB2D71"/>
    <w:rsid w:val="00EB2E58"/>
    <w:rsid w:val="00EB302B"/>
    <w:rsid w:val="00EB3417"/>
    <w:rsid w:val="00EB364A"/>
    <w:rsid w:val="00EB3654"/>
    <w:rsid w:val="00EB36B3"/>
    <w:rsid w:val="00EB3710"/>
    <w:rsid w:val="00EB386F"/>
    <w:rsid w:val="00EB3B86"/>
    <w:rsid w:val="00EB3C04"/>
    <w:rsid w:val="00EB3F0B"/>
    <w:rsid w:val="00EB3F26"/>
    <w:rsid w:val="00EB4257"/>
    <w:rsid w:val="00EB43FF"/>
    <w:rsid w:val="00EB47AA"/>
    <w:rsid w:val="00EB48DF"/>
    <w:rsid w:val="00EB4A7E"/>
    <w:rsid w:val="00EB4B64"/>
    <w:rsid w:val="00EB4E1A"/>
    <w:rsid w:val="00EB5312"/>
    <w:rsid w:val="00EB58A7"/>
    <w:rsid w:val="00EB5E34"/>
    <w:rsid w:val="00EB5E7C"/>
    <w:rsid w:val="00EB5EF7"/>
    <w:rsid w:val="00EB61E4"/>
    <w:rsid w:val="00EB65D4"/>
    <w:rsid w:val="00EB6639"/>
    <w:rsid w:val="00EB6BF3"/>
    <w:rsid w:val="00EB6D45"/>
    <w:rsid w:val="00EB6E2D"/>
    <w:rsid w:val="00EB72AD"/>
    <w:rsid w:val="00EB74AF"/>
    <w:rsid w:val="00EB7513"/>
    <w:rsid w:val="00EB7A75"/>
    <w:rsid w:val="00EB7B67"/>
    <w:rsid w:val="00EC05E4"/>
    <w:rsid w:val="00EC0765"/>
    <w:rsid w:val="00EC0A25"/>
    <w:rsid w:val="00EC0CF6"/>
    <w:rsid w:val="00EC0F22"/>
    <w:rsid w:val="00EC1311"/>
    <w:rsid w:val="00EC164B"/>
    <w:rsid w:val="00EC1724"/>
    <w:rsid w:val="00EC176B"/>
    <w:rsid w:val="00EC18C5"/>
    <w:rsid w:val="00EC1CCB"/>
    <w:rsid w:val="00EC20C4"/>
    <w:rsid w:val="00EC2747"/>
    <w:rsid w:val="00EC2981"/>
    <w:rsid w:val="00EC2D66"/>
    <w:rsid w:val="00EC30B4"/>
    <w:rsid w:val="00EC3160"/>
    <w:rsid w:val="00EC319C"/>
    <w:rsid w:val="00EC3656"/>
    <w:rsid w:val="00EC3C99"/>
    <w:rsid w:val="00EC3EAA"/>
    <w:rsid w:val="00EC3F45"/>
    <w:rsid w:val="00EC3FE5"/>
    <w:rsid w:val="00EC47D4"/>
    <w:rsid w:val="00EC4869"/>
    <w:rsid w:val="00EC48E6"/>
    <w:rsid w:val="00EC4D3E"/>
    <w:rsid w:val="00EC4DFB"/>
    <w:rsid w:val="00EC501F"/>
    <w:rsid w:val="00EC5181"/>
    <w:rsid w:val="00EC5632"/>
    <w:rsid w:val="00EC57A7"/>
    <w:rsid w:val="00EC59AF"/>
    <w:rsid w:val="00EC5BF6"/>
    <w:rsid w:val="00EC5E0D"/>
    <w:rsid w:val="00EC6128"/>
    <w:rsid w:val="00EC6278"/>
    <w:rsid w:val="00EC6402"/>
    <w:rsid w:val="00EC6424"/>
    <w:rsid w:val="00EC64F5"/>
    <w:rsid w:val="00EC6502"/>
    <w:rsid w:val="00EC7042"/>
    <w:rsid w:val="00EC707E"/>
    <w:rsid w:val="00EC759F"/>
    <w:rsid w:val="00EC7759"/>
    <w:rsid w:val="00EC776B"/>
    <w:rsid w:val="00EC7E65"/>
    <w:rsid w:val="00EC7E89"/>
    <w:rsid w:val="00ED01F7"/>
    <w:rsid w:val="00ED0276"/>
    <w:rsid w:val="00ED0879"/>
    <w:rsid w:val="00ED089E"/>
    <w:rsid w:val="00ED0FCA"/>
    <w:rsid w:val="00ED1857"/>
    <w:rsid w:val="00ED186A"/>
    <w:rsid w:val="00ED20AD"/>
    <w:rsid w:val="00ED2273"/>
    <w:rsid w:val="00ED25F1"/>
    <w:rsid w:val="00ED296F"/>
    <w:rsid w:val="00ED2E1C"/>
    <w:rsid w:val="00ED32B6"/>
    <w:rsid w:val="00ED32B7"/>
    <w:rsid w:val="00ED3517"/>
    <w:rsid w:val="00ED382B"/>
    <w:rsid w:val="00ED3916"/>
    <w:rsid w:val="00ED39FE"/>
    <w:rsid w:val="00ED3D5B"/>
    <w:rsid w:val="00ED3DFD"/>
    <w:rsid w:val="00ED3E0C"/>
    <w:rsid w:val="00ED3F00"/>
    <w:rsid w:val="00ED41F1"/>
    <w:rsid w:val="00ED429A"/>
    <w:rsid w:val="00ED46BD"/>
    <w:rsid w:val="00ED48C5"/>
    <w:rsid w:val="00ED4BCE"/>
    <w:rsid w:val="00ED4FB4"/>
    <w:rsid w:val="00ED588A"/>
    <w:rsid w:val="00ED5BA3"/>
    <w:rsid w:val="00ED5BDE"/>
    <w:rsid w:val="00ED5F50"/>
    <w:rsid w:val="00ED5F9E"/>
    <w:rsid w:val="00ED61D1"/>
    <w:rsid w:val="00ED62C3"/>
    <w:rsid w:val="00ED6392"/>
    <w:rsid w:val="00ED64CD"/>
    <w:rsid w:val="00ED6867"/>
    <w:rsid w:val="00ED6988"/>
    <w:rsid w:val="00ED6AAA"/>
    <w:rsid w:val="00ED731D"/>
    <w:rsid w:val="00ED74EF"/>
    <w:rsid w:val="00ED763E"/>
    <w:rsid w:val="00ED7767"/>
    <w:rsid w:val="00ED77C5"/>
    <w:rsid w:val="00ED7BC7"/>
    <w:rsid w:val="00ED7E5F"/>
    <w:rsid w:val="00ED7EF8"/>
    <w:rsid w:val="00EE0391"/>
    <w:rsid w:val="00EE03B7"/>
    <w:rsid w:val="00EE05EC"/>
    <w:rsid w:val="00EE0606"/>
    <w:rsid w:val="00EE075E"/>
    <w:rsid w:val="00EE08E4"/>
    <w:rsid w:val="00EE0BA5"/>
    <w:rsid w:val="00EE0C75"/>
    <w:rsid w:val="00EE0CFB"/>
    <w:rsid w:val="00EE0F4C"/>
    <w:rsid w:val="00EE0FD2"/>
    <w:rsid w:val="00EE11A7"/>
    <w:rsid w:val="00EE125D"/>
    <w:rsid w:val="00EE1288"/>
    <w:rsid w:val="00EE142F"/>
    <w:rsid w:val="00EE18FB"/>
    <w:rsid w:val="00EE1EAA"/>
    <w:rsid w:val="00EE21BF"/>
    <w:rsid w:val="00EE2942"/>
    <w:rsid w:val="00EE2E57"/>
    <w:rsid w:val="00EE3456"/>
    <w:rsid w:val="00EE3816"/>
    <w:rsid w:val="00EE39C4"/>
    <w:rsid w:val="00EE3A95"/>
    <w:rsid w:val="00EE3BD6"/>
    <w:rsid w:val="00EE3D46"/>
    <w:rsid w:val="00EE3FB9"/>
    <w:rsid w:val="00EE410A"/>
    <w:rsid w:val="00EE4311"/>
    <w:rsid w:val="00EE4354"/>
    <w:rsid w:val="00EE4804"/>
    <w:rsid w:val="00EE4BBD"/>
    <w:rsid w:val="00EE4DD2"/>
    <w:rsid w:val="00EE50BC"/>
    <w:rsid w:val="00EE54C2"/>
    <w:rsid w:val="00EE5AF7"/>
    <w:rsid w:val="00EE5D65"/>
    <w:rsid w:val="00EE5F07"/>
    <w:rsid w:val="00EE6003"/>
    <w:rsid w:val="00EE6273"/>
    <w:rsid w:val="00EE668F"/>
    <w:rsid w:val="00EE67D6"/>
    <w:rsid w:val="00EE6B5C"/>
    <w:rsid w:val="00EE6BAA"/>
    <w:rsid w:val="00EE6BE5"/>
    <w:rsid w:val="00EE7490"/>
    <w:rsid w:val="00EE761D"/>
    <w:rsid w:val="00EE7AB5"/>
    <w:rsid w:val="00EE7C9C"/>
    <w:rsid w:val="00EE7D29"/>
    <w:rsid w:val="00EE7D47"/>
    <w:rsid w:val="00EF0073"/>
    <w:rsid w:val="00EF00A1"/>
    <w:rsid w:val="00EF0713"/>
    <w:rsid w:val="00EF08ED"/>
    <w:rsid w:val="00EF0A74"/>
    <w:rsid w:val="00EF0E12"/>
    <w:rsid w:val="00EF11A0"/>
    <w:rsid w:val="00EF1267"/>
    <w:rsid w:val="00EF1380"/>
    <w:rsid w:val="00EF1518"/>
    <w:rsid w:val="00EF1D06"/>
    <w:rsid w:val="00EF1D13"/>
    <w:rsid w:val="00EF20DC"/>
    <w:rsid w:val="00EF2326"/>
    <w:rsid w:val="00EF238F"/>
    <w:rsid w:val="00EF24E2"/>
    <w:rsid w:val="00EF253B"/>
    <w:rsid w:val="00EF2C5B"/>
    <w:rsid w:val="00EF3645"/>
    <w:rsid w:val="00EF36D5"/>
    <w:rsid w:val="00EF3714"/>
    <w:rsid w:val="00EF379B"/>
    <w:rsid w:val="00EF3971"/>
    <w:rsid w:val="00EF3AAC"/>
    <w:rsid w:val="00EF3B39"/>
    <w:rsid w:val="00EF3D2C"/>
    <w:rsid w:val="00EF3D51"/>
    <w:rsid w:val="00EF3E70"/>
    <w:rsid w:val="00EF409F"/>
    <w:rsid w:val="00EF4597"/>
    <w:rsid w:val="00EF475F"/>
    <w:rsid w:val="00EF49DB"/>
    <w:rsid w:val="00EF4AC4"/>
    <w:rsid w:val="00EF4BDE"/>
    <w:rsid w:val="00EF533D"/>
    <w:rsid w:val="00EF5DB7"/>
    <w:rsid w:val="00EF5E38"/>
    <w:rsid w:val="00EF614D"/>
    <w:rsid w:val="00EF656C"/>
    <w:rsid w:val="00EF6F44"/>
    <w:rsid w:val="00EF73DB"/>
    <w:rsid w:val="00EF75B2"/>
    <w:rsid w:val="00EF7C95"/>
    <w:rsid w:val="00EF7DBC"/>
    <w:rsid w:val="00F000BA"/>
    <w:rsid w:val="00F001D5"/>
    <w:rsid w:val="00F0065A"/>
    <w:rsid w:val="00F0065F"/>
    <w:rsid w:val="00F008D3"/>
    <w:rsid w:val="00F00A32"/>
    <w:rsid w:val="00F00A84"/>
    <w:rsid w:val="00F00D97"/>
    <w:rsid w:val="00F00DE6"/>
    <w:rsid w:val="00F012DF"/>
    <w:rsid w:val="00F01674"/>
    <w:rsid w:val="00F0174D"/>
    <w:rsid w:val="00F01A3D"/>
    <w:rsid w:val="00F01F1D"/>
    <w:rsid w:val="00F021D9"/>
    <w:rsid w:val="00F02346"/>
    <w:rsid w:val="00F0236B"/>
    <w:rsid w:val="00F0245C"/>
    <w:rsid w:val="00F02664"/>
    <w:rsid w:val="00F02805"/>
    <w:rsid w:val="00F028B4"/>
    <w:rsid w:val="00F02F52"/>
    <w:rsid w:val="00F02F7A"/>
    <w:rsid w:val="00F032B9"/>
    <w:rsid w:val="00F0355A"/>
    <w:rsid w:val="00F0359B"/>
    <w:rsid w:val="00F036B0"/>
    <w:rsid w:val="00F036D8"/>
    <w:rsid w:val="00F0381D"/>
    <w:rsid w:val="00F03BBC"/>
    <w:rsid w:val="00F03D4C"/>
    <w:rsid w:val="00F03F96"/>
    <w:rsid w:val="00F044C8"/>
    <w:rsid w:val="00F0485A"/>
    <w:rsid w:val="00F04C08"/>
    <w:rsid w:val="00F04DE9"/>
    <w:rsid w:val="00F051A4"/>
    <w:rsid w:val="00F052FF"/>
    <w:rsid w:val="00F058F5"/>
    <w:rsid w:val="00F05C56"/>
    <w:rsid w:val="00F05C66"/>
    <w:rsid w:val="00F05D8D"/>
    <w:rsid w:val="00F06053"/>
    <w:rsid w:val="00F06998"/>
    <w:rsid w:val="00F06DA6"/>
    <w:rsid w:val="00F0738A"/>
    <w:rsid w:val="00F078D7"/>
    <w:rsid w:val="00F07E01"/>
    <w:rsid w:val="00F07FDA"/>
    <w:rsid w:val="00F1049B"/>
    <w:rsid w:val="00F1078B"/>
    <w:rsid w:val="00F11532"/>
    <w:rsid w:val="00F117BB"/>
    <w:rsid w:val="00F118F7"/>
    <w:rsid w:val="00F119CB"/>
    <w:rsid w:val="00F11EC3"/>
    <w:rsid w:val="00F1200C"/>
    <w:rsid w:val="00F1209C"/>
    <w:rsid w:val="00F122A8"/>
    <w:rsid w:val="00F12306"/>
    <w:rsid w:val="00F123D1"/>
    <w:rsid w:val="00F125F2"/>
    <w:rsid w:val="00F128F2"/>
    <w:rsid w:val="00F13746"/>
    <w:rsid w:val="00F13982"/>
    <w:rsid w:val="00F14163"/>
    <w:rsid w:val="00F14466"/>
    <w:rsid w:val="00F14540"/>
    <w:rsid w:val="00F14A79"/>
    <w:rsid w:val="00F14A8C"/>
    <w:rsid w:val="00F14FCA"/>
    <w:rsid w:val="00F15208"/>
    <w:rsid w:val="00F1531E"/>
    <w:rsid w:val="00F15AC4"/>
    <w:rsid w:val="00F1614F"/>
    <w:rsid w:val="00F1622F"/>
    <w:rsid w:val="00F162D6"/>
    <w:rsid w:val="00F1644C"/>
    <w:rsid w:val="00F1644F"/>
    <w:rsid w:val="00F16684"/>
    <w:rsid w:val="00F1727D"/>
    <w:rsid w:val="00F17306"/>
    <w:rsid w:val="00F17433"/>
    <w:rsid w:val="00F174B6"/>
    <w:rsid w:val="00F175BF"/>
    <w:rsid w:val="00F17DDA"/>
    <w:rsid w:val="00F20032"/>
    <w:rsid w:val="00F20077"/>
    <w:rsid w:val="00F20450"/>
    <w:rsid w:val="00F20866"/>
    <w:rsid w:val="00F20876"/>
    <w:rsid w:val="00F20B79"/>
    <w:rsid w:val="00F20D95"/>
    <w:rsid w:val="00F20EA0"/>
    <w:rsid w:val="00F20ECF"/>
    <w:rsid w:val="00F20F7A"/>
    <w:rsid w:val="00F211EC"/>
    <w:rsid w:val="00F219D3"/>
    <w:rsid w:val="00F21B15"/>
    <w:rsid w:val="00F21DEF"/>
    <w:rsid w:val="00F21DF9"/>
    <w:rsid w:val="00F22227"/>
    <w:rsid w:val="00F22482"/>
    <w:rsid w:val="00F225CC"/>
    <w:rsid w:val="00F2284F"/>
    <w:rsid w:val="00F22AC5"/>
    <w:rsid w:val="00F22E7C"/>
    <w:rsid w:val="00F23733"/>
    <w:rsid w:val="00F23898"/>
    <w:rsid w:val="00F23970"/>
    <w:rsid w:val="00F23A10"/>
    <w:rsid w:val="00F23A74"/>
    <w:rsid w:val="00F23D06"/>
    <w:rsid w:val="00F23D7A"/>
    <w:rsid w:val="00F23DC5"/>
    <w:rsid w:val="00F24AAA"/>
    <w:rsid w:val="00F24F2D"/>
    <w:rsid w:val="00F2502B"/>
    <w:rsid w:val="00F2504D"/>
    <w:rsid w:val="00F25119"/>
    <w:rsid w:val="00F256AE"/>
    <w:rsid w:val="00F2587D"/>
    <w:rsid w:val="00F258DA"/>
    <w:rsid w:val="00F25DA7"/>
    <w:rsid w:val="00F263ED"/>
    <w:rsid w:val="00F26415"/>
    <w:rsid w:val="00F26451"/>
    <w:rsid w:val="00F264DA"/>
    <w:rsid w:val="00F26E8A"/>
    <w:rsid w:val="00F26F3D"/>
    <w:rsid w:val="00F27244"/>
    <w:rsid w:val="00F2727A"/>
    <w:rsid w:val="00F27397"/>
    <w:rsid w:val="00F2775E"/>
    <w:rsid w:val="00F277AF"/>
    <w:rsid w:val="00F27A59"/>
    <w:rsid w:val="00F27BB5"/>
    <w:rsid w:val="00F27F5E"/>
    <w:rsid w:val="00F27F60"/>
    <w:rsid w:val="00F30030"/>
    <w:rsid w:val="00F3006E"/>
    <w:rsid w:val="00F30371"/>
    <w:rsid w:val="00F304CB"/>
    <w:rsid w:val="00F304DE"/>
    <w:rsid w:val="00F3066D"/>
    <w:rsid w:val="00F3080B"/>
    <w:rsid w:val="00F30C9A"/>
    <w:rsid w:val="00F30CB9"/>
    <w:rsid w:val="00F31124"/>
    <w:rsid w:val="00F3139C"/>
    <w:rsid w:val="00F3183C"/>
    <w:rsid w:val="00F31B3D"/>
    <w:rsid w:val="00F31D93"/>
    <w:rsid w:val="00F321C2"/>
    <w:rsid w:val="00F32693"/>
    <w:rsid w:val="00F3277B"/>
    <w:rsid w:val="00F327B1"/>
    <w:rsid w:val="00F327D3"/>
    <w:rsid w:val="00F32981"/>
    <w:rsid w:val="00F32A0A"/>
    <w:rsid w:val="00F32A2D"/>
    <w:rsid w:val="00F32C22"/>
    <w:rsid w:val="00F32D9F"/>
    <w:rsid w:val="00F32DED"/>
    <w:rsid w:val="00F32E07"/>
    <w:rsid w:val="00F33033"/>
    <w:rsid w:val="00F33522"/>
    <w:rsid w:val="00F336DB"/>
    <w:rsid w:val="00F338B4"/>
    <w:rsid w:val="00F33958"/>
    <w:rsid w:val="00F33BA7"/>
    <w:rsid w:val="00F33DCD"/>
    <w:rsid w:val="00F33E56"/>
    <w:rsid w:val="00F34602"/>
    <w:rsid w:val="00F3461D"/>
    <w:rsid w:val="00F3466A"/>
    <w:rsid w:val="00F34D11"/>
    <w:rsid w:val="00F34FAC"/>
    <w:rsid w:val="00F35242"/>
    <w:rsid w:val="00F35988"/>
    <w:rsid w:val="00F35D46"/>
    <w:rsid w:val="00F3642A"/>
    <w:rsid w:val="00F369B0"/>
    <w:rsid w:val="00F36A98"/>
    <w:rsid w:val="00F36CE9"/>
    <w:rsid w:val="00F370A7"/>
    <w:rsid w:val="00F37FB2"/>
    <w:rsid w:val="00F401A0"/>
    <w:rsid w:val="00F404C9"/>
    <w:rsid w:val="00F4055C"/>
    <w:rsid w:val="00F40759"/>
    <w:rsid w:val="00F40905"/>
    <w:rsid w:val="00F40C3E"/>
    <w:rsid w:val="00F40EB4"/>
    <w:rsid w:val="00F40EB6"/>
    <w:rsid w:val="00F40F6F"/>
    <w:rsid w:val="00F41324"/>
    <w:rsid w:val="00F4162D"/>
    <w:rsid w:val="00F416D7"/>
    <w:rsid w:val="00F41A49"/>
    <w:rsid w:val="00F41B0E"/>
    <w:rsid w:val="00F41BE5"/>
    <w:rsid w:val="00F41F52"/>
    <w:rsid w:val="00F41FC4"/>
    <w:rsid w:val="00F4236A"/>
    <w:rsid w:val="00F4262E"/>
    <w:rsid w:val="00F426B5"/>
    <w:rsid w:val="00F42745"/>
    <w:rsid w:val="00F42996"/>
    <w:rsid w:val="00F42B55"/>
    <w:rsid w:val="00F42EB2"/>
    <w:rsid w:val="00F432BA"/>
    <w:rsid w:val="00F4374B"/>
    <w:rsid w:val="00F437B0"/>
    <w:rsid w:val="00F43AC4"/>
    <w:rsid w:val="00F43BAD"/>
    <w:rsid w:val="00F43C41"/>
    <w:rsid w:val="00F43C7D"/>
    <w:rsid w:val="00F43D41"/>
    <w:rsid w:val="00F43ED5"/>
    <w:rsid w:val="00F44065"/>
    <w:rsid w:val="00F4441A"/>
    <w:rsid w:val="00F449B5"/>
    <w:rsid w:val="00F44A80"/>
    <w:rsid w:val="00F44D3B"/>
    <w:rsid w:val="00F44FA3"/>
    <w:rsid w:val="00F45208"/>
    <w:rsid w:val="00F45556"/>
    <w:rsid w:val="00F455FC"/>
    <w:rsid w:val="00F4578E"/>
    <w:rsid w:val="00F4596C"/>
    <w:rsid w:val="00F45C28"/>
    <w:rsid w:val="00F45C6C"/>
    <w:rsid w:val="00F45DF5"/>
    <w:rsid w:val="00F4607C"/>
    <w:rsid w:val="00F460B8"/>
    <w:rsid w:val="00F46143"/>
    <w:rsid w:val="00F46281"/>
    <w:rsid w:val="00F462BA"/>
    <w:rsid w:val="00F46328"/>
    <w:rsid w:val="00F4660D"/>
    <w:rsid w:val="00F466B1"/>
    <w:rsid w:val="00F469D9"/>
    <w:rsid w:val="00F46CAC"/>
    <w:rsid w:val="00F46D72"/>
    <w:rsid w:val="00F46F54"/>
    <w:rsid w:val="00F4708F"/>
    <w:rsid w:val="00F47288"/>
    <w:rsid w:val="00F47387"/>
    <w:rsid w:val="00F475F5"/>
    <w:rsid w:val="00F47982"/>
    <w:rsid w:val="00F47A52"/>
    <w:rsid w:val="00F47B06"/>
    <w:rsid w:val="00F500A1"/>
    <w:rsid w:val="00F50902"/>
    <w:rsid w:val="00F50966"/>
    <w:rsid w:val="00F5097B"/>
    <w:rsid w:val="00F50B12"/>
    <w:rsid w:val="00F51018"/>
    <w:rsid w:val="00F510F4"/>
    <w:rsid w:val="00F514BA"/>
    <w:rsid w:val="00F51683"/>
    <w:rsid w:val="00F518E5"/>
    <w:rsid w:val="00F5192D"/>
    <w:rsid w:val="00F519E4"/>
    <w:rsid w:val="00F51BA8"/>
    <w:rsid w:val="00F51CDB"/>
    <w:rsid w:val="00F52387"/>
    <w:rsid w:val="00F52449"/>
    <w:rsid w:val="00F527A7"/>
    <w:rsid w:val="00F529A5"/>
    <w:rsid w:val="00F52AE1"/>
    <w:rsid w:val="00F52B12"/>
    <w:rsid w:val="00F52C8B"/>
    <w:rsid w:val="00F52D8F"/>
    <w:rsid w:val="00F52E04"/>
    <w:rsid w:val="00F5311D"/>
    <w:rsid w:val="00F53122"/>
    <w:rsid w:val="00F53594"/>
    <w:rsid w:val="00F53631"/>
    <w:rsid w:val="00F539FB"/>
    <w:rsid w:val="00F53C5C"/>
    <w:rsid w:val="00F53C65"/>
    <w:rsid w:val="00F53ED9"/>
    <w:rsid w:val="00F53FB0"/>
    <w:rsid w:val="00F54203"/>
    <w:rsid w:val="00F5421E"/>
    <w:rsid w:val="00F5485E"/>
    <w:rsid w:val="00F54B78"/>
    <w:rsid w:val="00F54BEF"/>
    <w:rsid w:val="00F54F72"/>
    <w:rsid w:val="00F557E6"/>
    <w:rsid w:val="00F55816"/>
    <w:rsid w:val="00F55935"/>
    <w:rsid w:val="00F561E7"/>
    <w:rsid w:val="00F56265"/>
    <w:rsid w:val="00F567B8"/>
    <w:rsid w:val="00F569EB"/>
    <w:rsid w:val="00F56D9B"/>
    <w:rsid w:val="00F57107"/>
    <w:rsid w:val="00F5723E"/>
    <w:rsid w:val="00F57443"/>
    <w:rsid w:val="00F574AF"/>
    <w:rsid w:val="00F579F5"/>
    <w:rsid w:val="00F57D46"/>
    <w:rsid w:val="00F57D6C"/>
    <w:rsid w:val="00F57DAA"/>
    <w:rsid w:val="00F57E16"/>
    <w:rsid w:val="00F57F36"/>
    <w:rsid w:val="00F57F6C"/>
    <w:rsid w:val="00F6001E"/>
    <w:rsid w:val="00F6008A"/>
    <w:rsid w:val="00F602AE"/>
    <w:rsid w:val="00F602E4"/>
    <w:rsid w:val="00F603CF"/>
    <w:rsid w:val="00F6044B"/>
    <w:rsid w:val="00F6074E"/>
    <w:rsid w:val="00F60F4D"/>
    <w:rsid w:val="00F613CC"/>
    <w:rsid w:val="00F6170A"/>
    <w:rsid w:val="00F61983"/>
    <w:rsid w:val="00F61A5D"/>
    <w:rsid w:val="00F61ABE"/>
    <w:rsid w:val="00F61B4C"/>
    <w:rsid w:val="00F61D1E"/>
    <w:rsid w:val="00F622F3"/>
    <w:rsid w:val="00F62376"/>
    <w:rsid w:val="00F6269A"/>
    <w:rsid w:val="00F6296D"/>
    <w:rsid w:val="00F62A6F"/>
    <w:rsid w:val="00F63178"/>
    <w:rsid w:val="00F63239"/>
    <w:rsid w:val="00F63474"/>
    <w:rsid w:val="00F63488"/>
    <w:rsid w:val="00F634F0"/>
    <w:rsid w:val="00F63771"/>
    <w:rsid w:val="00F638DD"/>
    <w:rsid w:val="00F63C46"/>
    <w:rsid w:val="00F645C5"/>
    <w:rsid w:val="00F648E9"/>
    <w:rsid w:val="00F64959"/>
    <w:rsid w:val="00F64D7B"/>
    <w:rsid w:val="00F65392"/>
    <w:rsid w:val="00F65724"/>
    <w:rsid w:val="00F6581B"/>
    <w:rsid w:val="00F658B5"/>
    <w:rsid w:val="00F65937"/>
    <w:rsid w:val="00F65A0D"/>
    <w:rsid w:val="00F65C38"/>
    <w:rsid w:val="00F65EF5"/>
    <w:rsid w:val="00F66083"/>
    <w:rsid w:val="00F6609D"/>
    <w:rsid w:val="00F661D0"/>
    <w:rsid w:val="00F662EF"/>
    <w:rsid w:val="00F6673D"/>
    <w:rsid w:val="00F66822"/>
    <w:rsid w:val="00F67009"/>
    <w:rsid w:val="00F6707E"/>
    <w:rsid w:val="00F675AE"/>
    <w:rsid w:val="00F67835"/>
    <w:rsid w:val="00F67C93"/>
    <w:rsid w:val="00F67F55"/>
    <w:rsid w:val="00F701B1"/>
    <w:rsid w:val="00F702BA"/>
    <w:rsid w:val="00F70319"/>
    <w:rsid w:val="00F704E2"/>
    <w:rsid w:val="00F7058F"/>
    <w:rsid w:val="00F706D6"/>
    <w:rsid w:val="00F70822"/>
    <w:rsid w:val="00F70858"/>
    <w:rsid w:val="00F70BF7"/>
    <w:rsid w:val="00F70C00"/>
    <w:rsid w:val="00F7111F"/>
    <w:rsid w:val="00F7124F"/>
    <w:rsid w:val="00F714F4"/>
    <w:rsid w:val="00F71563"/>
    <w:rsid w:val="00F716DF"/>
    <w:rsid w:val="00F71781"/>
    <w:rsid w:val="00F719C5"/>
    <w:rsid w:val="00F71A47"/>
    <w:rsid w:val="00F71EA6"/>
    <w:rsid w:val="00F71F0C"/>
    <w:rsid w:val="00F72311"/>
    <w:rsid w:val="00F72581"/>
    <w:rsid w:val="00F725B4"/>
    <w:rsid w:val="00F726AA"/>
    <w:rsid w:val="00F72AEC"/>
    <w:rsid w:val="00F72C62"/>
    <w:rsid w:val="00F72F17"/>
    <w:rsid w:val="00F72F2D"/>
    <w:rsid w:val="00F73672"/>
    <w:rsid w:val="00F740EA"/>
    <w:rsid w:val="00F7413B"/>
    <w:rsid w:val="00F74183"/>
    <w:rsid w:val="00F742D6"/>
    <w:rsid w:val="00F744ED"/>
    <w:rsid w:val="00F74554"/>
    <w:rsid w:val="00F74858"/>
    <w:rsid w:val="00F74D2F"/>
    <w:rsid w:val="00F74EBE"/>
    <w:rsid w:val="00F75495"/>
    <w:rsid w:val="00F754F7"/>
    <w:rsid w:val="00F7550E"/>
    <w:rsid w:val="00F75990"/>
    <w:rsid w:val="00F75A46"/>
    <w:rsid w:val="00F75BFC"/>
    <w:rsid w:val="00F75C43"/>
    <w:rsid w:val="00F75DF1"/>
    <w:rsid w:val="00F76192"/>
    <w:rsid w:val="00F762BA"/>
    <w:rsid w:val="00F762DF"/>
    <w:rsid w:val="00F763C6"/>
    <w:rsid w:val="00F7667A"/>
    <w:rsid w:val="00F7670B"/>
    <w:rsid w:val="00F769A1"/>
    <w:rsid w:val="00F76C04"/>
    <w:rsid w:val="00F76FCA"/>
    <w:rsid w:val="00F771A2"/>
    <w:rsid w:val="00F77867"/>
    <w:rsid w:val="00F7789A"/>
    <w:rsid w:val="00F8009B"/>
    <w:rsid w:val="00F800B4"/>
    <w:rsid w:val="00F80787"/>
    <w:rsid w:val="00F81057"/>
    <w:rsid w:val="00F811AE"/>
    <w:rsid w:val="00F81268"/>
    <w:rsid w:val="00F8152D"/>
    <w:rsid w:val="00F81722"/>
    <w:rsid w:val="00F81ADC"/>
    <w:rsid w:val="00F81D41"/>
    <w:rsid w:val="00F81DC8"/>
    <w:rsid w:val="00F81EE4"/>
    <w:rsid w:val="00F820BC"/>
    <w:rsid w:val="00F820E7"/>
    <w:rsid w:val="00F821D0"/>
    <w:rsid w:val="00F82306"/>
    <w:rsid w:val="00F82337"/>
    <w:rsid w:val="00F8235D"/>
    <w:rsid w:val="00F82B86"/>
    <w:rsid w:val="00F82C58"/>
    <w:rsid w:val="00F82DE7"/>
    <w:rsid w:val="00F82EB6"/>
    <w:rsid w:val="00F82EB9"/>
    <w:rsid w:val="00F82FB7"/>
    <w:rsid w:val="00F82FF1"/>
    <w:rsid w:val="00F83287"/>
    <w:rsid w:val="00F832D0"/>
    <w:rsid w:val="00F8383A"/>
    <w:rsid w:val="00F839E8"/>
    <w:rsid w:val="00F83ACA"/>
    <w:rsid w:val="00F83DAF"/>
    <w:rsid w:val="00F83EAE"/>
    <w:rsid w:val="00F83F6B"/>
    <w:rsid w:val="00F8404D"/>
    <w:rsid w:val="00F843E3"/>
    <w:rsid w:val="00F84646"/>
    <w:rsid w:val="00F84917"/>
    <w:rsid w:val="00F84939"/>
    <w:rsid w:val="00F84A04"/>
    <w:rsid w:val="00F84F56"/>
    <w:rsid w:val="00F850E7"/>
    <w:rsid w:val="00F85213"/>
    <w:rsid w:val="00F85247"/>
    <w:rsid w:val="00F855C1"/>
    <w:rsid w:val="00F8573E"/>
    <w:rsid w:val="00F85B02"/>
    <w:rsid w:val="00F85D72"/>
    <w:rsid w:val="00F86428"/>
    <w:rsid w:val="00F8650D"/>
    <w:rsid w:val="00F86651"/>
    <w:rsid w:val="00F86C32"/>
    <w:rsid w:val="00F86CEF"/>
    <w:rsid w:val="00F871AD"/>
    <w:rsid w:val="00F8727C"/>
    <w:rsid w:val="00F872AF"/>
    <w:rsid w:val="00F872FB"/>
    <w:rsid w:val="00F874F3"/>
    <w:rsid w:val="00F87781"/>
    <w:rsid w:val="00F87943"/>
    <w:rsid w:val="00F87A24"/>
    <w:rsid w:val="00F87CA1"/>
    <w:rsid w:val="00F903AD"/>
    <w:rsid w:val="00F90731"/>
    <w:rsid w:val="00F908DF"/>
    <w:rsid w:val="00F908EA"/>
    <w:rsid w:val="00F909F2"/>
    <w:rsid w:val="00F90A03"/>
    <w:rsid w:val="00F90B23"/>
    <w:rsid w:val="00F90CDF"/>
    <w:rsid w:val="00F90D74"/>
    <w:rsid w:val="00F91275"/>
    <w:rsid w:val="00F9127D"/>
    <w:rsid w:val="00F91A16"/>
    <w:rsid w:val="00F91E05"/>
    <w:rsid w:val="00F927B1"/>
    <w:rsid w:val="00F92A79"/>
    <w:rsid w:val="00F92B30"/>
    <w:rsid w:val="00F92B8D"/>
    <w:rsid w:val="00F93580"/>
    <w:rsid w:val="00F93C04"/>
    <w:rsid w:val="00F93E92"/>
    <w:rsid w:val="00F93FD6"/>
    <w:rsid w:val="00F94261"/>
    <w:rsid w:val="00F94314"/>
    <w:rsid w:val="00F94335"/>
    <w:rsid w:val="00F946C8"/>
    <w:rsid w:val="00F947C6"/>
    <w:rsid w:val="00F947FB"/>
    <w:rsid w:val="00F94B46"/>
    <w:rsid w:val="00F94BC9"/>
    <w:rsid w:val="00F9543C"/>
    <w:rsid w:val="00F95622"/>
    <w:rsid w:val="00F956D0"/>
    <w:rsid w:val="00F9580E"/>
    <w:rsid w:val="00F95D03"/>
    <w:rsid w:val="00F95EBC"/>
    <w:rsid w:val="00F964F1"/>
    <w:rsid w:val="00F965CD"/>
    <w:rsid w:val="00F96610"/>
    <w:rsid w:val="00F9661F"/>
    <w:rsid w:val="00F96666"/>
    <w:rsid w:val="00F9675F"/>
    <w:rsid w:val="00F96E50"/>
    <w:rsid w:val="00F96EDB"/>
    <w:rsid w:val="00F96F3C"/>
    <w:rsid w:val="00F971E8"/>
    <w:rsid w:val="00F97659"/>
    <w:rsid w:val="00F97883"/>
    <w:rsid w:val="00F979F5"/>
    <w:rsid w:val="00F97A73"/>
    <w:rsid w:val="00F97CD2"/>
    <w:rsid w:val="00F97D3F"/>
    <w:rsid w:val="00F97F8A"/>
    <w:rsid w:val="00FA0025"/>
    <w:rsid w:val="00FA002F"/>
    <w:rsid w:val="00FA01FF"/>
    <w:rsid w:val="00FA04C7"/>
    <w:rsid w:val="00FA04FD"/>
    <w:rsid w:val="00FA0B07"/>
    <w:rsid w:val="00FA0EEA"/>
    <w:rsid w:val="00FA0F48"/>
    <w:rsid w:val="00FA1398"/>
    <w:rsid w:val="00FA13FA"/>
    <w:rsid w:val="00FA1566"/>
    <w:rsid w:val="00FA177F"/>
    <w:rsid w:val="00FA182E"/>
    <w:rsid w:val="00FA1B55"/>
    <w:rsid w:val="00FA1C9C"/>
    <w:rsid w:val="00FA1F50"/>
    <w:rsid w:val="00FA2266"/>
    <w:rsid w:val="00FA253B"/>
    <w:rsid w:val="00FA2771"/>
    <w:rsid w:val="00FA2B8B"/>
    <w:rsid w:val="00FA2BBF"/>
    <w:rsid w:val="00FA2BE6"/>
    <w:rsid w:val="00FA2D29"/>
    <w:rsid w:val="00FA2E6E"/>
    <w:rsid w:val="00FA2F45"/>
    <w:rsid w:val="00FA2FB2"/>
    <w:rsid w:val="00FA3294"/>
    <w:rsid w:val="00FA341A"/>
    <w:rsid w:val="00FA34F9"/>
    <w:rsid w:val="00FA350F"/>
    <w:rsid w:val="00FA38CB"/>
    <w:rsid w:val="00FA3B75"/>
    <w:rsid w:val="00FA3C40"/>
    <w:rsid w:val="00FA3C56"/>
    <w:rsid w:val="00FA3ECE"/>
    <w:rsid w:val="00FA404F"/>
    <w:rsid w:val="00FA480F"/>
    <w:rsid w:val="00FA481A"/>
    <w:rsid w:val="00FA50B2"/>
    <w:rsid w:val="00FA54A8"/>
    <w:rsid w:val="00FA5786"/>
    <w:rsid w:val="00FA578A"/>
    <w:rsid w:val="00FA57B6"/>
    <w:rsid w:val="00FA5916"/>
    <w:rsid w:val="00FA59F5"/>
    <w:rsid w:val="00FA5BD2"/>
    <w:rsid w:val="00FA5DA6"/>
    <w:rsid w:val="00FA5E2C"/>
    <w:rsid w:val="00FA69F5"/>
    <w:rsid w:val="00FA6E49"/>
    <w:rsid w:val="00FA7097"/>
    <w:rsid w:val="00FA71A3"/>
    <w:rsid w:val="00FA733D"/>
    <w:rsid w:val="00FA7CAF"/>
    <w:rsid w:val="00FA7CB8"/>
    <w:rsid w:val="00FA7E75"/>
    <w:rsid w:val="00FA7EFA"/>
    <w:rsid w:val="00FB009D"/>
    <w:rsid w:val="00FB0172"/>
    <w:rsid w:val="00FB023E"/>
    <w:rsid w:val="00FB03CF"/>
    <w:rsid w:val="00FB0743"/>
    <w:rsid w:val="00FB11F8"/>
    <w:rsid w:val="00FB150C"/>
    <w:rsid w:val="00FB1521"/>
    <w:rsid w:val="00FB1B6B"/>
    <w:rsid w:val="00FB1DDD"/>
    <w:rsid w:val="00FB2004"/>
    <w:rsid w:val="00FB226F"/>
    <w:rsid w:val="00FB2394"/>
    <w:rsid w:val="00FB2507"/>
    <w:rsid w:val="00FB2529"/>
    <w:rsid w:val="00FB2694"/>
    <w:rsid w:val="00FB287B"/>
    <w:rsid w:val="00FB291A"/>
    <w:rsid w:val="00FB2C09"/>
    <w:rsid w:val="00FB2C29"/>
    <w:rsid w:val="00FB3180"/>
    <w:rsid w:val="00FB3405"/>
    <w:rsid w:val="00FB351E"/>
    <w:rsid w:val="00FB35D8"/>
    <w:rsid w:val="00FB369F"/>
    <w:rsid w:val="00FB3752"/>
    <w:rsid w:val="00FB3805"/>
    <w:rsid w:val="00FB3821"/>
    <w:rsid w:val="00FB3988"/>
    <w:rsid w:val="00FB3A08"/>
    <w:rsid w:val="00FB3C27"/>
    <w:rsid w:val="00FB417F"/>
    <w:rsid w:val="00FB4817"/>
    <w:rsid w:val="00FB4A97"/>
    <w:rsid w:val="00FB5030"/>
    <w:rsid w:val="00FB51B2"/>
    <w:rsid w:val="00FB54C3"/>
    <w:rsid w:val="00FB56B0"/>
    <w:rsid w:val="00FB5A80"/>
    <w:rsid w:val="00FB5A96"/>
    <w:rsid w:val="00FB5CD8"/>
    <w:rsid w:val="00FB5D39"/>
    <w:rsid w:val="00FB5D6F"/>
    <w:rsid w:val="00FB5EF2"/>
    <w:rsid w:val="00FB5F26"/>
    <w:rsid w:val="00FB612E"/>
    <w:rsid w:val="00FB66AC"/>
    <w:rsid w:val="00FB681E"/>
    <w:rsid w:val="00FB6B0C"/>
    <w:rsid w:val="00FB6F29"/>
    <w:rsid w:val="00FB7070"/>
    <w:rsid w:val="00FB7803"/>
    <w:rsid w:val="00FB79E1"/>
    <w:rsid w:val="00FB7A54"/>
    <w:rsid w:val="00FB7D27"/>
    <w:rsid w:val="00FB7D74"/>
    <w:rsid w:val="00FB7F62"/>
    <w:rsid w:val="00FC0010"/>
    <w:rsid w:val="00FC001B"/>
    <w:rsid w:val="00FC0068"/>
    <w:rsid w:val="00FC0B06"/>
    <w:rsid w:val="00FC0B7F"/>
    <w:rsid w:val="00FC0D4F"/>
    <w:rsid w:val="00FC119B"/>
    <w:rsid w:val="00FC1314"/>
    <w:rsid w:val="00FC13A3"/>
    <w:rsid w:val="00FC13E7"/>
    <w:rsid w:val="00FC1488"/>
    <w:rsid w:val="00FC1659"/>
    <w:rsid w:val="00FC18EC"/>
    <w:rsid w:val="00FC1BDA"/>
    <w:rsid w:val="00FC1F49"/>
    <w:rsid w:val="00FC2616"/>
    <w:rsid w:val="00FC268C"/>
    <w:rsid w:val="00FC2950"/>
    <w:rsid w:val="00FC29BD"/>
    <w:rsid w:val="00FC2F79"/>
    <w:rsid w:val="00FC306A"/>
    <w:rsid w:val="00FC3120"/>
    <w:rsid w:val="00FC3475"/>
    <w:rsid w:val="00FC348B"/>
    <w:rsid w:val="00FC3525"/>
    <w:rsid w:val="00FC3838"/>
    <w:rsid w:val="00FC3A38"/>
    <w:rsid w:val="00FC3B9A"/>
    <w:rsid w:val="00FC3CB7"/>
    <w:rsid w:val="00FC3CC8"/>
    <w:rsid w:val="00FC400B"/>
    <w:rsid w:val="00FC4169"/>
    <w:rsid w:val="00FC41C4"/>
    <w:rsid w:val="00FC4404"/>
    <w:rsid w:val="00FC45B9"/>
    <w:rsid w:val="00FC488F"/>
    <w:rsid w:val="00FC4915"/>
    <w:rsid w:val="00FC492D"/>
    <w:rsid w:val="00FC4BE0"/>
    <w:rsid w:val="00FC4C23"/>
    <w:rsid w:val="00FC4D0F"/>
    <w:rsid w:val="00FC4D51"/>
    <w:rsid w:val="00FC507F"/>
    <w:rsid w:val="00FC578F"/>
    <w:rsid w:val="00FC5823"/>
    <w:rsid w:val="00FC590A"/>
    <w:rsid w:val="00FC5C06"/>
    <w:rsid w:val="00FC5FAF"/>
    <w:rsid w:val="00FC601C"/>
    <w:rsid w:val="00FC626A"/>
    <w:rsid w:val="00FC65BD"/>
    <w:rsid w:val="00FC6640"/>
    <w:rsid w:val="00FC67D0"/>
    <w:rsid w:val="00FC67E8"/>
    <w:rsid w:val="00FC6A20"/>
    <w:rsid w:val="00FC6A22"/>
    <w:rsid w:val="00FC6A86"/>
    <w:rsid w:val="00FC6BE0"/>
    <w:rsid w:val="00FC6C96"/>
    <w:rsid w:val="00FC6DDD"/>
    <w:rsid w:val="00FC6FD8"/>
    <w:rsid w:val="00FC70F0"/>
    <w:rsid w:val="00FC71B2"/>
    <w:rsid w:val="00FC736E"/>
    <w:rsid w:val="00FC73A0"/>
    <w:rsid w:val="00FC749B"/>
    <w:rsid w:val="00FC764B"/>
    <w:rsid w:val="00FC7AB4"/>
    <w:rsid w:val="00FC7E38"/>
    <w:rsid w:val="00FC7EE5"/>
    <w:rsid w:val="00FC7F13"/>
    <w:rsid w:val="00FD015E"/>
    <w:rsid w:val="00FD01C8"/>
    <w:rsid w:val="00FD0387"/>
    <w:rsid w:val="00FD06DA"/>
    <w:rsid w:val="00FD0732"/>
    <w:rsid w:val="00FD0B77"/>
    <w:rsid w:val="00FD0C47"/>
    <w:rsid w:val="00FD196F"/>
    <w:rsid w:val="00FD1AF1"/>
    <w:rsid w:val="00FD1BD7"/>
    <w:rsid w:val="00FD1E05"/>
    <w:rsid w:val="00FD1E76"/>
    <w:rsid w:val="00FD26B8"/>
    <w:rsid w:val="00FD2887"/>
    <w:rsid w:val="00FD2AFA"/>
    <w:rsid w:val="00FD2EB8"/>
    <w:rsid w:val="00FD2F16"/>
    <w:rsid w:val="00FD30CC"/>
    <w:rsid w:val="00FD30E2"/>
    <w:rsid w:val="00FD336B"/>
    <w:rsid w:val="00FD349A"/>
    <w:rsid w:val="00FD34E2"/>
    <w:rsid w:val="00FD36BB"/>
    <w:rsid w:val="00FD370D"/>
    <w:rsid w:val="00FD37D5"/>
    <w:rsid w:val="00FD3B60"/>
    <w:rsid w:val="00FD3C58"/>
    <w:rsid w:val="00FD43C8"/>
    <w:rsid w:val="00FD43DD"/>
    <w:rsid w:val="00FD4666"/>
    <w:rsid w:val="00FD46A2"/>
    <w:rsid w:val="00FD489B"/>
    <w:rsid w:val="00FD4A8C"/>
    <w:rsid w:val="00FD4B13"/>
    <w:rsid w:val="00FD4C64"/>
    <w:rsid w:val="00FD4E06"/>
    <w:rsid w:val="00FD4EE0"/>
    <w:rsid w:val="00FD504C"/>
    <w:rsid w:val="00FD524C"/>
    <w:rsid w:val="00FD5797"/>
    <w:rsid w:val="00FD589B"/>
    <w:rsid w:val="00FD5B07"/>
    <w:rsid w:val="00FD643F"/>
    <w:rsid w:val="00FD64BF"/>
    <w:rsid w:val="00FD64DA"/>
    <w:rsid w:val="00FD67DC"/>
    <w:rsid w:val="00FD692C"/>
    <w:rsid w:val="00FD6A90"/>
    <w:rsid w:val="00FD6AF8"/>
    <w:rsid w:val="00FD6E29"/>
    <w:rsid w:val="00FD720C"/>
    <w:rsid w:val="00FD7349"/>
    <w:rsid w:val="00FD7EB8"/>
    <w:rsid w:val="00FE0031"/>
    <w:rsid w:val="00FE00DB"/>
    <w:rsid w:val="00FE0187"/>
    <w:rsid w:val="00FE059C"/>
    <w:rsid w:val="00FE05D5"/>
    <w:rsid w:val="00FE0853"/>
    <w:rsid w:val="00FE0E77"/>
    <w:rsid w:val="00FE0F57"/>
    <w:rsid w:val="00FE0F78"/>
    <w:rsid w:val="00FE1534"/>
    <w:rsid w:val="00FE163A"/>
    <w:rsid w:val="00FE1750"/>
    <w:rsid w:val="00FE1A8B"/>
    <w:rsid w:val="00FE21E5"/>
    <w:rsid w:val="00FE2512"/>
    <w:rsid w:val="00FE271B"/>
    <w:rsid w:val="00FE27B9"/>
    <w:rsid w:val="00FE2876"/>
    <w:rsid w:val="00FE2913"/>
    <w:rsid w:val="00FE2B97"/>
    <w:rsid w:val="00FE2C99"/>
    <w:rsid w:val="00FE2E6E"/>
    <w:rsid w:val="00FE2FC3"/>
    <w:rsid w:val="00FE326A"/>
    <w:rsid w:val="00FE35C4"/>
    <w:rsid w:val="00FE3766"/>
    <w:rsid w:val="00FE3AA8"/>
    <w:rsid w:val="00FE3D86"/>
    <w:rsid w:val="00FE3E1B"/>
    <w:rsid w:val="00FE41A2"/>
    <w:rsid w:val="00FE4238"/>
    <w:rsid w:val="00FE4343"/>
    <w:rsid w:val="00FE4573"/>
    <w:rsid w:val="00FE45E7"/>
    <w:rsid w:val="00FE48B9"/>
    <w:rsid w:val="00FE4E31"/>
    <w:rsid w:val="00FE4FC9"/>
    <w:rsid w:val="00FE5086"/>
    <w:rsid w:val="00FE51F2"/>
    <w:rsid w:val="00FE5687"/>
    <w:rsid w:val="00FE5991"/>
    <w:rsid w:val="00FE59B2"/>
    <w:rsid w:val="00FE601F"/>
    <w:rsid w:val="00FE6380"/>
    <w:rsid w:val="00FE67B0"/>
    <w:rsid w:val="00FE6C65"/>
    <w:rsid w:val="00FE6F39"/>
    <w:rsid w:val="00FE6FE8"/>
    <w:rsid w:val="00FE719B"/>
    <w:rsid w:val="00FE7A05"/>
    <w:rsid w:val="00FE7B67"/>
    <w:rsid w:val="00FE7D0F"/>
    <w:rsid w:val="00FF060E"/>
    <w:rsid w:val="00FF0A17"/>
    <w:rsid w:val="00FF0E44"/>
    <w:rsid w:val="00FF18B5"/>
    <w:rsid w:val="00FF20DF"/>
    <w:rsid w:val="00FF21DE"/>
    <w:rsid w:val="00FF250C"/>
    <w:rsid w:val="00FF264A"/>
    <w:rsid w:val="00FF27D0"/>
    <w:rsid w:val="00FF2C70"/>
    <w:rsid w:val="00FF2F7D"/>
    <w:rsid w:val="00FF3010"/>
    <w:rsid w:val="00FF3227"/>
    <w:rsid w:val="00FF322D"/>
    <w:rsid w:val="00FF359B"/>
    <w:rsid w:val="00FF3606"/>
    <w:rsid w:val="00FF36A7"/>
    <w:rsid w:val="00FF37F0"/>
    <w:rsid w:val="00FF3957"/>
    <w:rsid w:val="00FF3982"/>
    <w:rsid w:val="00FF4556"/>
    <w:rsid w:val="00FF47A6"/>
    <w:rsid w:val="00FF483A"/>
    <w:rsid w:val="00FF4980"/>
    <w:rsid w:val="00FF4C36"/>
    <w:rsid w:val="00FF4CFC"/>
    <w:rsid w:val="00FF4FDB"/>
    <w:rsid w:val="00FF50FE"/>
    <w:rsid w:val="00FF5119"/>
    <w:rsid w:val="00FF5157"/>
    <w:rsid w:val="00FF541B"/>
    <w:rsid w:val="00FF5438"/>
    <w:rsid w:val="00FF548C"/>
    <w:rsid w:val="00FF54DD"/>
    <w:rsid w:val="00FF5534"/>
    <w:rsid w:val="00FF55B2"/>
    <w:rsid w:val="00FF55E3"/>
    <w:rsid w:val="00FF5668"/>
    <w:rsid w:val="00FF58C1"/>
    <w:rsid w:val="00FF5917"/>
    <w:rsid w:val="00FF5D0F"/>
    <w:rsid w:val="00FF6103"/>
    <w:rsid w:val="00FF64C6"/>
    <w:rsid w:val="00FF6B44"/>
    <w:rsid w:val="00FF6D2F"/>
    <w:rsid w:val="00FF6DF6"/>
    <w:rsid w:val="00FF6F7D"/>
    <w:rsid w:val="00FF716E"/>
    <w:rsid w:val="00FF72DE"/>
    <w:rsid w:val="00FF732B"/>
    <w:rsid w:val="00FF741B"/>
    <w:rsid w:val="00FF75E8"/>
    <w:rsid w:val="00FF7721"/>
    <w:rsid w:val="00FF7C2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EC822C3"/>
  <w15:docId w15:val="{8D8A9CB0-59E5-4B33-94E9-4A7E11B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F45"/>
    <w:pPr>
      <w:keepNext/>
      <w:spacing w:before="4200" w:after="8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5A83"/>
    <w:pPr>
      <w:keepNext/>
      <w:numPr>
        <w:numId w:val="13"/>
      </w:numPr>
      <w:shd w:val="clear" w:color="auto" w:fill="D0CECE"/>
      <w:spacing w:before="360" w:after="360"/>
      <w:jc w:val="both"/>
      <w:outlineLvl w:val="1"/>
    </w:pPr>
    <w:rPr>
      <w:rFonts w:ascii="Calibri" w:hAnsi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A83"/>
    <w:pPr>
      <w:keepNext/>
      <w:spacing w:before="120" w:after="600"/>
      <w:outlineLvl w:val="2"/>
    </w:pPr>
    <w:rPr>
      <w:rFonts w:ascii="Calibri" w:hAnsi="Calibri"/>
      <w:b/>
      <w:bCs/>
      <w:i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50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91641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084A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4A9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4A9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C7F4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5A83"/>
    <w:rPr>
      <w:rFonts w:ascii="Calibri" w:hAnsi="Calibri"/>
      <w:b/>
      <w:bCs/>
      <w:iCs/>
      <w:sz w:val="28"/>
      <w:szCs w:val="28"/>
      <w:shd w:val="clear" w:color="auto" w:fill="D0CECE"/>
    </w:rPr>
  </w:style>
  <w:style w:type="character" w:customStyle="1" w:styleId="Nagwek3Znak">
    <w:name w:val="Nagłówek 3 Znak"/>
    <w:link w:val="Nagwek3"/>
    <w:uiPriority w:val="9"/>
    <w:locked/>
    <w:rsid w:val="00645A83"/>
    <w:rPr>
      <w:rFonts w:ascii="Calibri" w:hAnsi="Calibri"/>
      <w:b/>
      <w:bCs/>
      <w:i/>
      <w:sz w:val="28"/>
      <w:szCs w:val="26"/>
    </w:rPr>
  </w:style>
  <w:style w:type="character" w:customStyle="1" w:styleId="Nagwek4Znak">
    <w:name w:val="Nagłówek 4 Znak"/>
    <w:link w:val="Nagwek4"/>
    <w:uiPriority w:val="9"/>
    <w:locked/>
    <w:rsid w:val="00FA01FF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locked/>
    <w:rsid w:val="00FA01FF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link w:val="Nagwek7"/>
    <w:locked/>
    <w:rsid w:val="00FA01FF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A01FF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locked/>
    <w:rsid w:val="00FA01FF"/>
    <w:rPr>
      <w:rFonts w:ascii="Cambria" w:hAnsi="Cambria" w:cs="Times New Roman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BE150F"/>
    <w:rPr>
      <w:b/>
      <w:szCs w:val="20"/>
    </w:rPr>
  </w:style>
  <w:style w:type="character" w:customStyle="1" w:styleId="BodyTextChar">
    <w:name w:val="Body Text Char"/>
    <w:aliases w:val="Tekst wcięty 2 st Char,(ALT+½) Char,(F2) Char,ändrad Char,L1 Body Text Char,bt Char"/>
    <w:locked/>
    <w:rsid w:val="006D559D"/>
    <w:rPr>
      <w:rFonts w:cs="Times New Roman"/>
      <w:b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BE150F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locked/>
    <w:rsid w:val="00A772D4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BE150F"/>
    <w:rPr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15137C"/>
    <w:rPr>
      <w:rFonts w:cs="Times New Roman"/>
      <w:sz w:val="24"/>
      <w:u w:val="single"/>
      <w:lang w:val="pl-PL" w:eastAsia="pl-PL"/>
    </w:rPr>
  </w:style>
  <w:style w:type="paragraph" w:styleId="Lista2">
    <w:name w:val="List 2"/>
    <w:basedOn w:val="Normalny"/>
    <w:rsid w:val="00BE150F"/>
    <w:pPr>
      <w:widowControl w:val="0"/>
      <w:ind w:left="566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A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01F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E150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66E57"/>
    <w:rPr>
      <w:rFonts w:cs="Times New Roman"/>
      <w:sz w:val="24"/>
    </w:rPr>
  </w:style>
  <w:style w:type="character" w:styleId="Numerstrony">
    <w:name w:val="page number"/>
    <w:rsid w:val="00BE150F"/>
    <w:rPr>
      <w:rFonts w:cs="Times New Roman"/>
    </w:rPr>
  </w:style>
  <w:style w:type="paragraph" w:customStyle="1" w:styleId="pkt">
    <w:name w:val="pkt"/>
    <w:basedOn w:val="Normalny"/>
    <w:rsid w:val="00BE150F"/>
    <w:pPr>
      <w:spacing w:before="60" w:after="60"/>
      <w:ind w:left="851" w:hanging="295"/>
      <w:jc w:val="both"/>
    </w:pPr>
    <w:rPr>
      <w:szCs w:val="20"/>
    </w:rPr>
  </w:style>
  <w:style w:type="paragraph" w:customStyle="1" w:styleId="Lista21">
    <w:name w:val="Lista 21"/>
    <w:basedOn w:val="Normalny"/>
    <w:rsid w:val="00BE150F"/>
    <w:pPr>
      <w:widowControl w:val="0"/>
      <w:suppressAutoHyphens/>
      <w:ind w:left="566" w:hanging="283"/>
    </w:pPr>
    <w:rPr>
      <w:sz w:val="20"/>
      <w:szCs w:val="20"/>
      <w:lang w:eastAsia="ar-SA"/>
    </w:rPr>
  </w:style>
  <w:style w:type="character" w:styleId="Odwoaniedokomentarza">
    <w:name w:val="annotation reference"/>
    <w:uiPriority w:val="99"/>
    <w:rsid w:val="00BE150F"/>
    <w:rPr>
      <w:rFonts w:cs="Times New Roman"/>
      <w:sz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rsid w:val="00BE150F"/>
    <w:rPr>
      <w:sz w:val="20"/>
      <w:szCs w:val="20"/>
    </w:rPr>
  </w:style>
  <w:style w:type="character" w:customStyle="1" w:styleId="TekstkomentarzaZnak">
    <w:name w:val="Tekst komentarza Znak"/>
    <w:aliases w:val="ct Znak,Comment Text Znak"/>
    <w:link w:val="Tekstkomentarza"/>
    <w:uiPriority w:val="99"/>
    <w:locked/>
    <w:rsid w:val="00FA01F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5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01FF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387C4A"/>
    <w:rPr>
      <w:szCs w:val="20"/>
    </w:rPr>
  </w:style>
  <w:style w:type="character" w:customStyle="1" w:styleId="TekstdymkaZnak">
    <w:name w:val="Tekst dymka Znak"/>
    <w:link w:val="Tekstdymka"/>
    <w:uiPriority w:val="99"/>
    <w:locked/>
    <w:rsid w:val="00387C4A"/>
    <w:rPr>
      <w:rFonts w:cs="Times New Roman"/>
      <w:sz w:val="24"/>
    </w:rPr>
  </w:style>
  <w:style w:type="character" w:customStyle="1" w:styleId="pointnormal">
    <w:name w:val="point_normal"/>
    <w:rsid w:val="007104BF"/>
  </w:style>
  <w:style w:type="paragraph" w:styleId="Tekstpodstawowywcity">
    <w:name w:val="Body Text Indent"/>
    <w:basedOn w:val="Normalny"/>
    <w:link w:val="TekstpodstawowywcityZnak"/>
    <w:rsid w:val="008A0BBF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3A2F73"/>
    <w:rPr>
      <w:rFonts w:cs="Times New Roman"/>
      <w:sz w:val="24"/>
      <w:lang w:val="pl-PL" w:eastAsia="pl-PL"/>
    </w:rPr>
  </w:style>
  <w:style w:type="paragraph" w:customStyle="1" w:styleId="ZnakZnakZnakZnak">
    <w:name w:val="Znak Znak Znak Znak"/>
    <w:basedOn w:val="Normalny"/>
    <w:rsid w:val="00A1614E"/>
  </w:style>
  <w:style w:type="character" w:styleId="Hipercze">
    <w:name w:val="Hyperlink"/>
    <w:rsid w:val="00F661D0"/>
    <w:rPr>
      <w:rFonts w:cs="Times New Roman"/>
      <w:color w:val="0000FF"/>
      <w:u w:val="single"/>
    </w:rPr>
  </w:style>
  <w:style w:type="character" w:styleId="UyteHipercze">
    <w:name w:val="FollowedHyperlink"/>
    <w:rsid w:val="00855E06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3A3E04"/>
    <w:rPr>
      <w:szCs w:val="20"/>
    </w:rPr>
  </w:style>
  <w:style w:type="paragraph" w:customStyle="1" w:styleId="Tableitem">
    <w:name w:val="Table item"/>
    <w:basedOn w:val="Normalny"/>
    <w:rsid w:val="003A3E04"/>
    <w:pPr>
      <w:spacing w:before="60" w:after="60"/>
    </w:pPr>
    <w:rPr>
      <w:rFonts w:ascii="Arial Narrow" w:hAnsi="Arial Narrow"/>
      <w:bCs/>
      <w:szCs w:val="20"/>
      <w:lang w:val="en-GB" w:eastAsia="en-US"/>
    </w:rPr>
  </w:style>
  <w:style w:type="character" w:customStyle="1" w:styleId="plainhtml">
    <w:name w:val="plainhtml"/>
    <w:rsid w:val="003A3E04"/>
  </w:style>
  <w:style w:type="paragraph" w:customStyle="1" w:styleId="NormalnyAplikacja">
    <w:name w:val="Normalny Aplikacja"/>
    <w:rsid w:val="003A3E04"/>
    <w:pPr>
      <w:spacing w:before="60" w:after="60" w:line="360" w:lineRule="auto"/>
      <w:jc w:val="both"/>
    </w:pPr>
    <w:rPr>
      <w:rFonts w:ascii="Arial" w:hAnsi="Arial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2B0E51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5B299A"/>
    <w:rPr>
      <w:rFonts w:cs="Times New Roman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link w:val="Tekstprzypisudolnego"/>
    <w:uiPriority w:val="99"/>
    <w:locked/>
    <w:rsid w:val="00FA01FF"/>
    <w:rPr>
      <w:sz w:val="20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2B0E51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82139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rsid w:val="00B74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A01FF"/>
    <w:rPr>
      <w:rFonts w:cs="Times New Roman"/>
      <w:sz w:val="24"/>
    </w:rPr>
  </w:style>
  <w:style w:type="paragraph" w:customStyle="1" w:styleId="Tabelapozycja">
    <w:name w:val="Tabela pozycja"/>
    <w:basedOn w:val="Normalny"/>
    <w:rsid w:val="00B74A9F"/>
    <w:rPr>
      <w:rFonts w:ascii="Arial" w:hAnsi="Arial"/>
      <w:sz w:val="22"/>
      <w:szCs w:val="20"/>
    </w:rPr>
  </w:style>
  <w:style w:type="paragraph" w:customStyle="1" w:styleId="tekst">
    <w:name w:val="tekst"/>
    <w:basedOn w:val="Normalny"/>
    <w:rsid w:val="008F577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styleId="NormalnyWeb">
    <w:name w:val="Normal (Web)"/>
    <w:basedOn w:val="Normalny"/>
    <w:rsid w:val="008F577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para1">
    <w:name w:val="para1"/>
    <w:rsid w:val="008F577D"/>
    <w:rPr>
      <w:rFonts w:ascii="Arial" w:hAnsi="Arial"/>
      <w:sz w:val="18"/>
    </w:rPr>
  </w:style>
  <w:style w:type="character" w:customStyle="1" w:styleId="dane1">
    <w:name w:val="dane1"/>
    <w:rsid w:val="001237F3"/>
    <w:rPr>
      <w:color w:val="0000CD"/>
    </w:rPr>
  </w:style>
  <w:style w:type="character" w:customStyle="1" w:styleId="txt-newzmianatxt-new-underline">
    <w:name w:val="txt-new zmiana txt-new-underline"/>
    <w:rsid w:val="0059031E"/>
  </w:style>
  <w:style w:type="paragraph" w:customStyle="1" w:styleId="Znak1">
    <w:name w:val="Znak1"/>
    <w:basedOn w:val="Normalny"/>
    <w:rsid w:val="00231D24"/>
  </w:style>
  <w:style w:type="paragraph" w:styleId="Tytu">
    <w:name w:val="Title"/>
    <w:basedOn w:val="Normalny"/>
    <w:link w:val="TytuZnak"/>
    <w:uiPriority w:val="10"/>
    <w:qFormat/>
    <w:rsid w:val="00AE2F28"/>
    <w:pPr>
      <w:jc w:val="center"/>
    </w:pPr>
    <w:rPr>
      <w:b/>
      <w:color w:val="000000"/>
      <w:szCs w:val="20"/>
    </w:rPr>
  </w:style>
  <w:style w:type="character" w:customStyle="1" w:styleId="TytuZnak">
    <w:name w:val="Tytuł Znak"/>
    <w:link w:val="Tytu"/>
    <w:uiPriority w:val="10"/>
    <w:locked/>
    <w:rsid w:val="003A2F73"/>
    <w:rPr>
      <w:rFonts w:cs="Times New Roman"/>
      <w:b/>
      <w:color w:val="000000"/>
      <w:sz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0029A0"/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41EC1"/>
    <w:rPr>
      <w:rFonts w:ascii="Consolas" w:hAnsi="Consolas" w:cs="Times New Roman"/>
      <w:sz w:val="21"/>
      <w:lang w:eastAsia="en-US"/>
    </w:rPr>
  </w:style>
  <w:style w:type="paragraph" w:styleId="Tekstblokowy">
    <w:name w:val="Block Text"/>
    <w:basedOn w:val="Normalny"/>
    <w:rsid w:val="008600C6"/>
    <w:pPr>
      <w:tabs>
        <w:tab w:val="left" w:pos="360"/>
      </w:tabs>
      <w:spacing w:line="360" w:lineRule="auto"/>
      <w:ind w:left="360" w:right="-648" w:hanging="360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8600C6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ekst wcięty 2 st Znak1,(ALT+½) Znak1,(F2) Znak1,ändrad Znak1,L1 Body Text Znak1,bt Znak,b Znak"/>
    <w:link w:val="Tekstpodstawowy"/>
    <w:locked/>
    <w:rsid w:val="009234E6"/>
    <w:rPr>
      <w:b/>
      <w:sz w:val="24"/>
      <w:lang w:val="pl-PL" w:eastAsia="pl-PL"/>
    </w:rPr>
  </w:style>
  <w:style w:type="character" w:customStyle="1" w:styleId="Tytuksiki1">
    <w:name w:val="Tytuł książki1"/>
    <w:uiPriority w:val="99"/>
    <w:rsid w:val="003A2F73"/>
    <w:rPr>
      <w:b/>
      <w:smallCaps/>
      <w:spacing w:val="5"/>
    </w:rPr>
  </w:style>
  <w:style w:type="paragraph" w:customStyle="1" w:styleId="WW-Listanumerowana">
    <w:name w:val="WW-Lista numerowana"/>
    <w:basedOn w:val="Normalny"/>
    <w:uiPriority w:val="99"/>
    <w:rsid w:val="00872B19"/>
    <w:pPr>
      <w:tabs>
        <w:tab w:val="num" w:pos="927"/>
      </w:tabs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Akapitzlist1">
    <w:name w:val="Akapit z listą1"/>
    <w:basedOn w:val="Normalny"/>
    <w:rsid w:val="00C92995"/>
    <w:pPr>
      <w:ind w:left="708"/>
    </w:pPr>
  </w:style>
  <w:style w:type="character" w:customStyle="1" w:styleId="FontStyle15">
    <w:name w:val="Font Style15"/>
    <w:uiPriority w:val="99"/>
    <w:rsid w:val="00C92995"/>
    <w:rPr>
      <w:rFonts w:ascii="Arial Unicode MS" w:eastAsia="Arial Unicode MS"/>
      <w:sz w:val="16"/>
    </w:rPr>
  </w:style>
  <w:style w:type="paragraph" w:customStyle="1" w:styleId="Style7">
    <w:name w:val="Style7"/>
    <w:basedOn w:val="Normalny"/>
    <w:uiPriority w:val="99"/>
    <w:rsid w:val="00C9299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</w:rPr>
  </w:style>
  <w:style w:type="paragraph" w:customStyle="1" w:styleId="Akapitzlist12">
    <w:name w:val="Akapit z listą12"/>
    <w:basedOn w:val="Normalny"/>
    <w:uiPriority w:val="99"/>
    <w:rsid w:val="00064A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dniasiatka3akcent61">
    <w:name w:val="Średnia siatka 3 — akcent 61"/>
    <w:uiPriority w:val="99"/>
    <w:rsid w:val="009647B9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Style16">
    <w:name w:val="Style16"/>
    <w:basedOn w:val="Normalny"/>
    <w:uiPriority w:val="99"/>
    <w:rsid w:val="00CC4458"/>
    <w:pPr>
      <w:widowControl w:val="0"/>
      <w:autoSpaceDE w:val="0"/>
      <w:autoSpaceDN w:val="0"/>
      <w:adjustRightInd w:val="0"/>
      <w:spacing w:line="357" w:lineRule="exact"/>
      <w:ind w:hanging="338"/>
      <w:jc w:val="both"/>
    </w:pPr>
  </w:style>
  <w:style w:type="character" w:customStyle="1" w:styleId="FontStyle26">
    <w:name w:val="Font Style26"/>
    <w:uiPriority w:val="99"/>
    <w:rsid w:val="00CC4458"/>
    <w:rPr>
      <w:rFonts w:ascii="Times New Roman" w:hAnsi="Times New Roman"/>
      <w:color w:val="000000"/>
      <w:sz w:val="20"/>
    </w:rPr>
  </w:style>
  <w:style w:type="paragraph" w:customStyle="1" w:styleId="Zacznik">
    <w:name w:val="Załącznik"/>
    <w:basedOn w:val="Normalny"/>
    <w:uiPriority w:val="99"/>
    <w:rsid w:val="00CC4458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ormal">
    <w:name w:val="Normal+"/>
    <w:basedOn w:val="Normalny"/>
    <w:rsid w:val="00CC4458"/>
    <w:pPr>
      <w:widowControl w:val="0"/>
      <w:numPr>
        <w:ilvl w:val="2"/>
        <w:numId w:val="6"/>
      </w:numPr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paragraph" w:customStyle="1" w:styleId="Umowa1">
    <w:name w:val="Umowa 1"/>
    <w:basedOn w:val="Normalny"/>
    <w:rsid w:val="00CC4458"/>
    <w:pPr>
      <w:numPr>
        <w:numId w:val="6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CC4458"/>
    <w:pPr>
      <w:numPr>
        <w:ilvl w:val="1"/>
        <w:numId w:val="6"/>
      </w:numPr>
      <w:jc w:val="both"/>
    </w:pPr>
  </w:style>
  <w:style w:type="paragraph" w:customStyle="1" w:styleId="Umowa3">
    <w:name w:val="Umowa 3"/>
    <w:basedOn w:val="Normalny"/>
    <w:rsid w:val="00CC4458"/>
    <w:pPr>
      <w:numPr>
        <w:ilvl w:val="4"/>
        <w:numId w:val="6"/>
      </w:numPr>
      <w:jc w:val="both"/>
    </w:pPr>
  </w:style>
  <w:style w:type="paragraph" w:customStyle="1" w:styleId="Umowa4">
    <w:name w:val="Umowa 4"/>
    <w:basedOn w:val="Normalny"/>
    <w:rsid w:val="00CC4458"/>
    <w:pPr>
      <w:numPr>
        <w:ilvl w:val="5"/>
        <w:numId w:val="6"/>
      </w:numPr>
    </w:pPr>
  </w:style>
  <w:style w:type="paragraph" w:customStyle="1" w:styleId="Umowa6">
    <w:name w:val="Umowa 6"/>
    <w:basedOn w:val="Normalny"/>
    <w:rsid w:val="00CC4458"/>
    <w:pPr>
      <w:numPr>
        <w:ilvl w:val="7"/>
        <w:numId w:val="6"/>
      </w:numPr>
    </w:pPr>
  </w:style>
  <w:style w:type="paragraph" w:customStyle="1" w:styleId="Umowa8">
    <w:name w:val="Umowa 8"/>
    <w:basedOn w:val="Normalny"/>
    <w:rsid w:val="00CC4458"/>
    <w:pPr>
      <w:numPr>
        <w:ilvl w:val="6"/>
        <w:numId w:val="6"/>
      </w:numPr>
    </w:pPr>
  </w:style>
  <w:style w:type="paragraph" w:customStyle="1" w:styleId="Zaacznikiumowa">
    <w:name w:val="Załaczniki umowa"/>
    <w:basedOn w:val="Normalny"/>
    <w:rsid w:val="00CC4458"/>
    <w:pPr>
      <w:numPr>
        <w:numId w:val="7"/>
      </w:numPr>
    </w:pPr>
  </w:style>
  <w:style w:type="paragraph" w:customStyle="1" w:styleId="Umowa5">
    <w:name w:val="Umowa 5"/>
    <w:basedOn w:val="Normalny"/>
    <w:uiPriority w:val="99"/>
    <w:rsid w:val="00CC4458"/>
    <w:pPr>
      <w:numPr>
        <w:ilvl w:val="6"/>
        <w:numId w:val="2"/>
      </w:numPr>
    </w:pPr>
  </w:style>
  <w:style w:type="paragraph" w:customStyle="1" w:styleId="PARAGRAF0">
    <w:name w:val="PARAGRAF"/>
    <w:basedOn w:val="Normalny"/>
    <w:uiPriority w:val="99"/>
    <w:rsid w:val="00CC4458"/>
    <w:pPr>
      <w:spacing w:before="240" w:after="120"/>
      <w:jc w:val="center"/>
    </w:pPr>
    <w:rPr>
      <w:rFonts w:ascii="Time" w:hAnsi="Time" w:cs="Time"/>
      <w:b/>
      <w:bCs/>
      <w:lang w:val="en-GB"/>
    </w:rPr>
  </w:style>
  <w:style w:type="paragraph" w:customStyle="1" w:styleId="Akapitzlist11">
    <w:name w:val="Akapit z listą11"/>
    <w:basedOn w:val="Normalny"/>
    <w:uiPriority w:val="99"/>
    <w:rsid w:val="00CC445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357C0A"/>
    <w:pPr>
      <w:ind w:left="283" w:hanging="283"/>
    </w:pPr>
  </w:style>
  <w:style w:type="character" w:customStyle="1" w:styleId="fontstyle13">
    <w:name w:val="fontstyle13"/>
    <w:uiPriority w:val="99"/>
    <w:rsid w:val="00357C0A"/>
  </w:style>
  <w:style w:type="character" w:customStyle="1" w:styleId="Znakiprzypiswdolnych">
    <w:name w:val="Znaki przypisów dolnych"/>
    <w:uiPriority w:val="99"/>
    <w:rsid w:val="00357C0A"/>
    <w:rPr>
      <w:vertAlign w:val="superscript"/>
    </w:rPr>
  </w:style>
  <w:style w:type="character" w:customStyle="1" w:styleId="Tekstwcity2stZnak">
    <w:name w:val="Tekst wcięty 2 st Znak"/>
    <w:aliases w:val="(ALT+½) Znak,(F2) Znak,ändrad Znak,L1 Body Text Znak,bt Znak Znak"/>
    <w:uiPriority w:val="99"/>
    <w:rsid w:val="000C6611"/>
    <w:rPr>
      <w:b/>
      <w:sz w:val="24"/>
      <w:lang w:val="pl-PL" w:eastAsia="pl-PL"/>
    </w:rPr>
  </w:style>
  <w:style w:type="paragraph" w:customStyle="1" w:styleId="ListParagraph1">
    <w:name w:val="List Paragraph1"/>
    <w:basedOn w:val="Normalny"/>
    <w:rsid w:val="00374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A45CF"/>
    <w:rPr>
      <w:rFonts w:cs="Times New Roman"/>
      <w:b/>
    </w:rPr>
  </w:style>
  <w:style w:type="character" w:customStyle="1" w:styleId="text">
    <w:name w:val="text"/>
    <w:uiPriority w:val="99"/>
    <w:rsid w:val="00414BFC"/>
  </w:style>
  <w:style w:type="character" w:customStyle="1" w:styleId="FontStyle130">
    <w:name w:val="Font Style13"/>
    <w:uiPriority w:val="99"/>
    <w:rsid w:val="001B27FC"/>
    <w:rPr>
      <w:rFonts w:ascii="Times New Roman" w:hAnsi="Times New Roman"/>
      <w:sz w:val="22"/>
    </w:rPr>
  </w:style>
  <w:style w:type="paragraph" w:customStyle="1" w:styleId="Poprawka1">
    <w:name w:val="Poprawka1"/>
    <w:hidden/>
    <w:semiHidden/>
    <w:rsid w:val="00852809"/>
    <w:rPr>
      <w:sz w:val="24"/>
      <w:szCs w:val="24"/>
    </w:rPr>
  </w:style>
  <w:style w:type="character" w:customStyle="1" w:styleId="BodyTextChar2">
    <w:name w:val="Body Text Char2"/>
    <w:uiPriority w:val="99"/>
    <w:locked/>
    <w:rsid w:val="005B299A"/>
    <w:rPr>
      <w:b/>
      <w:sz w:val="24"/>
      <w:lang w:val="pl-PL" w:eastAsia="pl-PL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816C3B"/>
    <w:pPr>
      <w:ind w:left="708"/>
    </w:pPr>
  </w:style>
  <w:style w:type="paragraph" w:customStyle="1" w:styleId="Default">
    <w:name w:val="Default"/>
    <w:link w:val="DefaultZnak"/>
    <w:rsid w:val="00852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387C4A"/>
    <w:pPr>
      <w:autoSpaceDE w:val="0"/>
      <w:autoSpaceDN w:val="0"/>
      <w:adjustRightInd w:val="0"/>
    </w:pPr>
    <w:rPr>
      <w:sz w:val="23"/>
      <w:szCs w:val="20"/>
    </w:rPr>
  </w:style>
  <w:style w:type="paragraph" w:customStyle="1" w:styleId="kom">
    <w:name w:val="kom"/>
    <w:basedOn w:val="Styl1"/>
    <w:uiPriority w:val="99"/>
    <w:rsid w:val="00387C4A"/>
  </w:style>
  <w:style w:type="character" w:customStyle="1" w:styleId="Styl1Znak">
    <w:name w:val="Styl1 Znak"/>
    <w:link w:val="Styl1"/>
    <w:uiPriority w:val="99"/>
    <w:locked/>
    <w:rsid w:val="00387C4A"/>
    <w:rPr>
      <w:sz w:val="23"/>
    </w:rPr>
  </w:style>
  <w:style w:type="paragraph" w:styleId="Poprawka">
    <w:name w:val="Revision"/>
    <w:hidden/>
    <w:uiPriority w:val="99"/>
    <w:semiHidden/>
    <w:rsid w:val="00387C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DC68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40727"/>
    <w:rPr>
      <w:rFonts w:cs="Times New Roman"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997B49"/>
    <w:pPr>
      <w:numPr>
        <w:numId w:val="8"/>
      </w:numPr>
      <w:suppressAutoHyphens/>
      <w:ind w:left="1003"/>
    </w:pPr>
    <w:rPr>
      <w:sz w:val="20"/>
      <w:szCs w:val="20"/>
      <w:lang w:eastAsia="ar-SA"/>
    </w:rPr>
  </w:style>
  <w:style w:type="paragraph" w:customStyle="1" w:styleId="Bezodstpw1">
    <w:name w:val="Bez odstępów1"/>
    <w:qFormat/>
    <w:rsid w:val="00997B49"/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7B3EF7"/>
    <w:pPr>
      <w:suppressAutoHyphens/>
      <w:spacing w:line="100" w:lineRule="atLeast"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2">
    <w:name w:val="Akapit z listą2"/>
    <w:basedOn w:val="Normalny"/>
    <w:rsid w:val="007B3EF7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TekstkomentarzaZnak1">
    <w:name w:val="Tekst komentarza Znak1"/>
    <w:uiPriority w:val="99"/>
    <w:rsid w:val="007B3EF7"/>
    <w:rPr>
      <w:rFonts w:cs="Mangal"/>
      <w:kern w:val="1"/>
      <w:szCs w:val="1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255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unhideWhenUsed/>
    <w:locked/>
    <w:rsid w:val="003A4FA7"/>
    <w:rPr>
      <w:vertAlign w:val="superscript"/>
    </w:rPr>
  </w:style>
  <w:style w:type="table" w:customStyle="1" w:styleId="TableGrid">
    <w:name w:val="TableGrid"/>
    <w:rsid w:val="00D6672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7B2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68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-12">
    <w:name w:val="Arial-12"/>
    <w:basedOn w:val="Normalny"/>
    <w:uiPriority w:val="99"/>
    <w:rsid w:val="001B5285"/>
    <w:pPr>
      <w:spacing w:before="60" w:after="60" w:line="280" w:lineRule="atLeast"/>
      <w:jc w:val="both"/>
    </w:pPr>
    <w:rPr>
      <w:rFonts w:ascii="Arial" w:eastAsia="Calibri" w:hAnsi="Arial" w:cs="Arial"/>
    </w:rPr>
  </w:style>
  <w:style w:type="table" w:customStyle="1" w:styleId="Tabelasiatki1jasna1">
    <w:name w:val="Tabela siatki 1 — jasna1"/>
    <w:basedOn w:val="Standardowy"/>
    <w:uiPriority w:val="46"/>
    <w:rsid w:val="001B528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1"/>
    <w:qFormat/>
    <w:rsid w:val="005B0B3B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5B0B3B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463830"/>
    <w:pPr>
      <w:ind w:firstLine="708"/>
    </w:pPr>
    <w:rPr>
      <w:b/>
      <w:szCs w:val="20"/>
      <w:lang w:eastAsia="en-US"/>
    </w:rPr>
  </w:style>
  <w:style w:type="character" w:customStyle="1" w:styleId="PodtytuZnak">
    <w:name w:val="Podtytuł Znak"/>
    <w:link w:val="Podtytu"/>
    <w:uiPriority w:val="99"/>
    <w:rsid w:val="00463830"/>
    <w:rPr>
      <w:b/>
      <w:sz w:val="24"/>
      <w:lang w:eastAsia="en-US"/>
    </w:rPr>
  </w:style>
  <w:style w:type="paragraph" w:customStyle="1" w:styleId="TekstpodstawowyF2">
    <w:name w:val="Tekst podstawowy.(F2)"/>
    <w:basedOn w:val="Normalny"/>
    <w:uiPriority w:val="99"/>
    <w:rsid w:val="00463830"/>
    <w:rPr>
      <w:szCs w:val="20"/>
    </w:rPr>
  </w:style>
  <w:style w:type="paragraph" w:customStyle="1" w:styleId="CM1">
    <w:name w:val="CM1"/>
    <w:basedOn w:val="Normalny"/>
    <w:next w:val="Normalny"/>
    <w:uiPriority w:val="99"/>
    <w:rsid w:val="00463830"/>
    <w:pPr>
      <w:widowControl w:val="0"/>
      <w:autoSpaceDE w:val="0"/>
      <w:autoSpaceDN w:val="0"/>
      <w:adjustRightInd w:val="0"/>
      <w:spacing w:line="183" w:lineRule="atLeast"/>
      <w:jc w:val="both"/>
      <w:textAlignment w:val="baseline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locked/>
    <w:rsid w:val="0046383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63830"/>
    <w:rPr>
      <w:sz w:val="16"/>
      <w:szCs w:val="16"/>
    </w:rPr>
  </w:style>
  <w:style w:type="table" w:styleId="Tabela-Klasyczny1">
    <w:name w:val="Table Classic 1"/>
    <w:basedOn w:val="Standardowy"/>
    <w:uiPriority w:val="99"/>
    <w:locked/>
    <w:rsid w:val="0046383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463830"/>
    <w:pPr>
      <w:spacing w:before="60" w:after="60"/>
      <w:ind w:left="426" w:hanging="284"/>
      <w:jc w:val="both"/>
    </w:pPr>
    <w:rPr>
      <w:sz w:val="24"/>
    </w:rPr>
  </w:style>
  <w:style w:type="paragraph" w:customStyle="1" w:styleId="ZnakZnak">
    <w:name w:val="Znak Znak"/>
    <w:basedOn w:val="Normalny"/>
    <w:rsid w:val="000860AE"/>
    <w:pPr>
      <w:spacing w:line="360" w:lineRule="atLeast"/>
      <w:jc w:val="both"/>
    </w:pPr>
    <w:rPr>
      <w:szCs w:val="20"/>
    </w:rPr>
  </w:style>
  <w:style w:type="paragraph" w:customStyle="1" w:styleId="Normalny1">
    <w:name w:val="Normalny1"/>
    <w:rsid w:val="00C83389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Normalny"/>
    <w:rsid w:val="00C83389"/>
    <w:pPr>
      <w:widowControl w:val="0"/>
      <w:autoSpaceDE w:val="0"/>
      <w:autoSpaceDN w:val="0"/>
      <w:adjustRightInd w:val="0"/>
    </w:pPr>
  </w:style>
  <w:style w:type="character" w:customStyle="1" w:styleId="Bodytext2">
    <w:name w:val="Body text (2)_"/>
    <w:link w:val="Bodytext20"/>
    <w:rsid w:val="00C8338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3389"/>
    <w:pPr>
      <w:widowControl w:val="0"/>
      <w:shd w:val="clear" w:color="auto" w:fill="FFFFFF"/>
      <w:spacing w:after="60" w:line="0" w:lineRule="atLeast"/>
      <w:ind w:hanging="364"/>
    </w:pPr>
    <w:rPr>
      <w:sz w:val="20"/>
      <w:szCs w:val="20"/>
    </w:rPr>
  </w:style>
  <w:style w:type="paragraph" w:customStyle="1" w:styleId="Nagwek11">
    <w:name w:val="Nagłówek 11"/>
    <w:next w:val="Normalny2"/>
    <w:qFormat/>
    <w:rsid w:val="00C83389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zformatowaniaA">
    <w:name w:val="Bez formatowania A"/>
    <w:rsid w:val="00C83389"/>
    <w:rPr>
      <w:rFonts w:eastAsia="ヒラギノ角ゴ Pro W3"/>
      <w:color w:val="000000"/>
    </w:rPr>
  </w:style>
  <w:style w:type="paragraph" w:customStyle="1" w:styleId="Normalny2">
    <w:name w:val="Normalny2"/>
    <w:rsid w:val="00C83389"/>
    <w:rPr>
      <w:rFonts w:eastAsia="ヒラギノ角ゴ Pro W3"/>
      <w:color w:val="000000"/>
      <w:sz w:val="24"/>
    </w:rPr>
  </w:style>
  <w:style w:type="paragraph" w:customStyle="1" w:styleId="Bezformatowania">
    <w:name w:val="Bez formatowania"/>
    <w:rsid w:val="00C83389"/>
    <w:rPr>
      <w:rFonts w:eastAsia="ヒラギノ角ゴ Pro W3"/>
      <w:color w:val="000000"/>
    </w:rPr>
  </w:style>
  <w:style w:type="character" w:customStyle="1" w:styleId="DefaultZnak">
    <w:name w:val="Default Znak"/>
    <w:link w:val="Default"/>
    <w:locked/>
    <w:rsid w:val="00EB296F"/>
    <w:rPr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136824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FontStyle17">
    <w:name w:val="Font Style17"/>
    <w:uiPriority w:val="99"/>
    <w:rsid w:val="00136824"/>
    <w:rPr>
      <w:rFonts w:ascii="Times New Roman" w:hAnsi="Times New Roman" w:cs="Times New Roman"/>
      <w:sz w:val="20"/>
      <w:szCs w:val="20"/>
    </w:rPr>
  </w:style>
  <w:style w:type="numbering" w:customStyle="1" w:styleId="List18">
    <w:name w:val="List 18"/>
    <w:rsid w:val="007C426C"/>
    <w:pPr>
      <w:numPr>
        <w:numId w:val="11"/>
      </w:numPr>
    </w:pPr>
  </w:style>
  <w:style w:type="numbering" w:customStyle="1" w:styleId="List19">
    <w:name w:val="List 19"/>
    <w:autoRedefine/>
    <w:rsid w:val="007C426C"/>
    <w:pPr>
      <w:numPr>
        <w:numId w:val="12"/>
      </w:numPr>
    </w:pPr>
  </w:style>
  <w:style w:type="character" w:customStyle="1" w:styleId="apple-converted-space">
    <w:name w:val="apple-converted-space"/>
    <w:rsid w:val="00D6345C"/>
  </w:style>
  <w:style w:type="paragraph" w:customStyle="1" w:styleId="Akapitzlist3">
    <w:name w:val="Akapit z listą3"/>
    <w:basedOn w:val="Normalny"/>
    <w:rsid w:val="002B58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6742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33">
    <w:name w:val="WWNum33"/>
    <w:basedOn w:val="Bezlisty"/>
    <w:rsid w:val="00996742"/>
    <w:pPr>
      <w:numPr>
        <w:numId w:val="17"/>
      </w:numPr>
    </w:pPr>
  </w:style>
  <w:style w:type="character" w:customStyle="1" w:styleId="txt-new">
    <w:name w:val="txt-new"/>
    <w:rsid w:val="00B21857"/>
  </w:style>
  <w:style w:type="numbering" w:customStyle="1" w:styleId="WWNum3">
    <w:name w:val="WWNum3"/>
    <w:basedOn w:val="Bezlisty"/>
    <w:rsid w:val="00B21857"/>
    <w:pPr>
      <w:numPr>
        <w:numId w:val="18"/>
      </w:numPr>
    </w:pPr>
  </w:style>
  <w:style w:type="numbering" w:customStyle="1" w:styleId="WWNum4">
    <w:name w:val="WWNum4"/>
    <w:basedOn w:val="Bezlisty"/>
    <w:rsid w:val="00B21857"/>
    <w:pPr>
      <w:numPr>
        <w:numId w:val="19"/>
      </w:numPr>
    </w:pPr>
  </w:style>
  <w:style w:type="numbering" w:customStyle="1" w:styleId="WWNum10">
    <w:name w:val="WWNum10"/>
    <w:basedOn w:val="Bezlisty"/>
    <w:rsid w:val="00B21857"/>
    <w:pPr>
      <w:numPr>
        <w:numId w:val="20"/>
      </w:numPr>
    </w:pPr>
  </w:style>
  <w:style w:type="numbering" w:customStyle="1" w:styleId="WWNum14">
    <w:name w:val="WWNum14"/>
    <w:basedOn w:val="Bezlisty"/>
    <w:rsid w:val="00B21857"/>
    <w:pPr>
      <w:numPr>
        <w:numId w:val="21"/>
      </w:numPr>
    </w:pPr>
  </w:style>
  <w:style w:type="numbering" w:customStyle="1" w:styleId="WWNum17">
    <w:name w:val="WWNum17"/>
    <w:basedOn w:val="Bezlisty"/>
    <w:rsid w:val="00B21857"/>
    <w:pPr>
      <w:numPr>
        <w:numId w:val="22"/>
      </w:numPr>
    </w:pPr>
  </w:style>
  <w:style w:type="numbering" w:customStyle="1" w:styleId="WWNum18">
    <w:name w:val="WWNum18"/>
    <w:basedOn w:val="Bezlisty"/>
    <w:rsid w:val="00B21857"/>
    <w:pPr>
      <w:numPr>
        <w:numId w:val="23"/>
      </w:numPr>
    </w:pPr>
  </w:style>
  <w:style w:type="numbering" w:customStyle="1" w:styleId="WWNum35">
    <w:name w:val="WWNum35"/>
    <w:basedOn w:val="Bezlisty"/>
    <w:rsid w:val="00B21857"/>
    <w:pPr>
      <w:numPr>
        <w:numId w:val="24"/>
      </w:numPr>
    </w:pPr>
  </w:style>
  <w:style w:type="numbering" w:customStyle="1" w:styleId="WWNum42">
    <w:name w:val="WWNum42"/>
    <w:basedOn w:val="Bezlisty"/>
    <w:rsid w:val="00B21857"/>
    <w:pPr>
      <w:numPr>
        <w:numId w:val="25"/>
      </w:numPr>
    </w:pPr>
  </w:style>
  <w:style w:type="paragraph" w:customStyle="1" w:styleId="Punkt">
    <w:name w:val="Punkt"/>
    <w:basedOn w:val="Tekstpodstawowy"/>
    <w:rsid w:val="00B21857"/>
    <w:pPr>
      <w:spacing w:after="160"/>
      <w:jc w:val="both"/>
    </w:pPr>
    <w:rPr>
      <w:rFonts w:ascii="Tahoma" w:hAnsi="Tahoma"/>
      <w:b w:val="0"/>
      <w:sz w:val="20"/>
      <w:szCs w:val="24"/>
    </w:rPr>
  </w:style>
  <w:style w:type="character" w:customStyle="1" w:styleId="luchili">
    <w:name w:val="luc_hili"/>
    <w:rsid w:val="00B21857"/>
  </w:style>
  <w:style w:type="character" w:customStyle="1" w:styleId="Nagwek6Znak">
    <w:name w:val="Nagłówek 6 Znak"/>
    <w:link w:val="Nagwek6"/>
    <w:rsid w:val="00916419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locked/>
    <w:rsid w:val="00916419"/>
    <w:rPr>
      <w:rFonts w:ascii="Courier New" w:hAnsi="Courier New"/>
      <w:b/>
      <w:szCs w:val="20"/>
    </w:rPr>
  </w:style>
  <w:style w:type="character" w:styleId="Tytuksiki">
    <w:name w:val="Book Title"/>
    <w:qFormat/>
    <w:rsid w:val="00916419"/>
    <w:rPr>
      <w:b/>
      <w:bCs/>
      <w:smallCaps/>
      <w:spacing w:val="5"/>
    </w:rPr>
  </w:style>
  <w:style w:type="paragraph" w:customStyle="1" w:styleId="WW-Tekstpodstawowy2">
    <w:name w:val="WW-Tekst podstawowy 2"/>
    <w:basedOn w:val="Normalny"/>
    <w:rsid w:val="00916419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916419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customStyle="1" w:styleId="NA">
    <w:name w:val="N/A"/>
    <w:basedOn w:val="Normalny"/>
    <w:rsid w:val="0091641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paragraph" w:customStyle="1" w:styleId="StandardowyNormalny1">
    <w:name w:val="Standardowy.Normalny1"/>
    <w:rsid w:val="00916419"/>
  </w:style>
  <w:style w:type="character" w:customStyle="1" w:styleId="tabulatory">
    <w:name w:val="tabulatory"/>
    <w:rsid w:val="00916419"/>
    <w:rPr>
      <w:rFonts w:cs="Times New Roman"/>
    </w:rPr>
  </w:style>
  <w:style w:type="paragraph" w:customStyle="1" w:styleId="Paragraf">
    <w:name w:val="Paragraf"/>
    <w:basedOn w:val="Nagwek2"/>
    <w:next w:val="Ustpnumerowany"/>
    <w:rsid w:val="00916419"/>
    <w:pPr>
      <w:keepLines/>
      <w:numPr>
        <w:ilvl w:val="1"/>
        <w:numId w:val="26"/>
      </w:numPr>
      <w:shd w:val="clear" w:color="auto" w:fill="auto"/>
      <w:suppressAutoHyphens/>
      <w:spacing w:before="600" w:after="180"/>
      <w:contextualSpacing/>
      <w:outlineLvl w:val="0"/>
    </w:pPr>
    <w:rPr>
      <w:rFonts w:ascii="Garamond" w:eastAsia="Calibri" w:hAnsi="Garamond" w:cs="Arial"/>
      <w:smallCaps/>
      <w:kern w:val="16"/>
      <w:sz w:val="24"/>
    </w:rPr>
  </w:style>
  <w:style w:type="paragraph" w:customStyle="1" w:styleId="Ustpnumerowany">
    <w:name w:val="Ustęp numerowany"/>
    <w:basedOn w:val="Normalny"/>
    <w:rsid w:val="00916419"/>
    <w:pPr>
      <w:tabs>
        <w:tab w:val="num" w:pos="709"/>
      </w:tabs>
      <w:spacing w:before="180"/>
      <w:ind w:left="709" w:hanging="709"/>
      <w:jc w:val="both"/>
    </w:pPr>
    <w:rPr>
      <w:rFonts w:ascii="Garamond" w:eastAsia="Calibri" w:hAnsi="Garamond"/>
      <w:kern w:val="16"/>
      <w:lang w:bidi="ne-NP"/>
    </w:rPr>
  </w:style>
  <w:style w:type="paragraph" w:styleId="Mapadokumentu">
    <w:name w:val="Document Map"/>
    <w:basedOn w:val="Normalny"/>
    <w:link w:val="MapadokumentuZnak"/>
    <w:locked/>
    <w:rsid w:val="0091641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rsid w:val="00916419"/>
    <w:rPr>
      <w:rFonts w:ascii="Tahoma" w:hAnsi="Tahoma" w:cs="Tahoma"/>
      <w:shd w:val="clear" w:color="auto" w:fill="000080"/>
      <w:lang w:eastAsia="en-US"/>
    </w:rPr>
  </w:style>
  <w:style w:type="character" w:customStyle="1" w:styleId="BodyTextChar1">
    <w:name w:val="Body Text Char1"/>
    <w:locked/>
    <w:rsid w:val="00916419"/>
    <w:rPr>
      <w:b/>
      <w:bCs/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link w:val="msolistparagraphZnak"/>
    <w:rsid w:val="00916419"/>
    <w:pPr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16419"/>
    <w:rPr>
      <w:sz w:val="24"/>
      <w:szCs w:val="24"/>
    </w:rPr>
  </w:style>
  <w:style w:type="character" w:customStyle="1" w:styleId="msolistparagraphZnak">
    <w:name w:val="msolistparagraph Znak"/>
    <w:link w:val="msolistparagraph0"/>
    <w:rsid w:val="00916419"/>
    <w:rPr>
      <w:rFonts w:ascii="Calibri" w:hAnsi="Calibri"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956C2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956C2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U1paragraf">
    <w:name w:val="UU1 paragraf"/>
    <w:basedOn w:val="Nagwek2"/>
    <w:link w:val="UU1paragrafZnak"/>
    <w:autoRedefine/>
    <w:rsid w:val="00BA4506"/>
    <w:pPr>
      <w:keepNext w:val="0"/>
      <w:numPr>
        <w:numId w:val="28"/>
      </w:numPr>
      <w:shd w:val="clear" w:color="auto" w:fill="auto"/>
      <w:spacing w:before="0" w:after="0" w:line="276" w:lineRule="auto"/>
      <w:ind w:left="284" w:hanging="284"/>
      <w:jc w:val="left"/>
    </w:pPr>
    <w:rPr>
      <w:rFonts w:eastAsia="Calibri" w:cs="Calibri"/>
      <w:b w:val="0"/>
      <w:bCs w:val="0"/>
      <w:iCs w:val="0"/>
      <w:sz w:val="24"/>
      <w:szCs w:val="24"/>
      <w:lang w:eastAsia="en-US"/>
    </w:rPr>
  </w:style>
  <w:style w:type="paragraph" w:customStyle="1" w:styleId="UU2ustp">
    <w:name w:val="UU2 ustęp"/>
    <w:basedOn w:val="Normalny"/>
    <w:link w:val="UU2ustpZnak"/>
    <w:qFormat/>
    <w:rsid w:val="00BA4506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U1paragrafZnak">
    <w:name w:val="UU1 paragraf Znak"/>
    <w:link w:val="UU1paragraf"/>
    <w:locked/>
    <w:rsid w:val="00BA4506"/>
    <w:rPr>
      <w:rFonts w:ascii="Calibri" w:eastAsia="Calibri" w:hAnsi="Calibri" w:cs="Calibri"/>
      <w:sz w:val="24"/>
      <w:szCs w:val="24"/>
      <w:lang w:eastAsia="en-US"/>
    </w:rPr>
  </w:style>
  <w:style w:type="paragraph" w:customStyle="1" w:styleId="UU3punkt">
    <w:name w:val="UU3 punkt"/>
    <w:basedOn w:val="Normalny"/>
    <w:link w:val="UU3punktZnak"/>
    <w:qFormat/>
    <w:rsid w:val="00BA4506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BA4506"/>
    <w:rPr>
      <w:rFonts w:ascii="Calibri" w:hAnsi="Calibri"/>
    </w:rPr>
  </w:style>
  <w:style w:type="character" w:customStyle="1" w:styleId="UU3punktZnak">
    <w:name w:val="UU3 punkt Znak"/>
    <w:link w:val="UU3punkt"/>
    <w:locked/>
    <w:rsid w:val="00BA4506"/>
    <w:rPr>
      <w:rFonts w:ascii="Calibri" w:hAnsi="Calibri"/>
    </w:rPr>
  </w:style>
  <w:style w:type="character" w:customStyle="1" w:styleId="FontStyle144">
    <w:name w:val="Font Style144"/>
    <w:rsid w:val="00BA4506"/>
    <w:rPr>
      <w:rFonts w:ascii="Times New Roman" w:hAnsi="Times New Roman"/>
      <w:sz w:val="22"/>
    </w:rPr>
  </w:style>
  <w:style w:type="paragraph" w:customStyle="1" w:styleId="CM13">
    <w:name w:val="CM1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CM33">
    <w:name w:val="CM3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BodyTextIndent31">
    <w:name w:val="Body Text Indent 31"/>
    <w:basedOn w:val="Normalny"/>
    <w:rsid w:val="008133C8"/>
    <w:pPr>
      <w:tabs>
        <w:tab w:val="left" w:pos="851"/>
      </w:tabs>
      <w:ind w:left="851"/>
    </w:pPr>
  </w:style>
  <w:style w:type="numbering" w:customStyle="1" w:styleId="Bezlisty1">
    <w:name w:val="Bez listy1"/>
    <w:next w:val="Bezlisty"/>
    <w:uiPriority w:val="99"/>
    <w:semiHidden/>
    <w:unhideWhenUsed/>
    <w:rsid w:val="00801121"/>
  </w:style>
  <w:style w:type="paragraph" w:customStyle="1" w:styleId="listawypunktowanaKR">
    <w:name w:val="lista wypunktowana KR"/>
    <w:basedOn w:val="Akapitzlist"/>
    <w:qFormat/>
    <w:rsid w:val="008F557A"/>
    <w:pPr>
      <w:numPr>
        <w:ilvl w:val="1"/>
        <w:numId w:val="37"/>
      </w:numPr>
      <w:tabs>
        <w:tab w:val="num" w:pos="360"/>
      </w:tabs>
      <w:spacing w:after="60" w:line="276" w:lineRule="auto"/>
      <w:ind w:left="720" w:firstLine="0"/>
      <w:jc w:val="both"/>
    </w:pPr>
    <w:rPr>
      <w:rFonts w:ascii="Arial" w:eastAsia="Calibri" w:hAnsi="Arial" w:cs="Arial"/>
      <w:noProof/>
      <w:szCs w:val="22"/>
      <w:lang w:eastAsia="en-US"/>
    </w:rPr>
  </w:style>
  <w:style w:type="paragraph" w:customStyle="1" w:styleId="IDW111">
    <w:name w:val="IDW 1.1.1."/>
    <w:basedOn w:val="Normalny"/>
    <w:link w:val="IDW111Znak"/>
    <w:qFormat/>
    <w:rsid w:val="00B341D6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B341D6"/>
    <w:rPr>
      <w:rFonts w:ascii="Arial" w:hAnsi="Arial" w:cs="Arial"/>
      <w:sz w:val="24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BA77DC"/>
  </w:style>
  <w:style w:type="paragraph" w:customStyle="1" w:styleId="Text0">
    <w:name w:val="Text"/>
    <w:basedOn w:val="Normalny"/>
    <w:rsid w:val="00BA77D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CMSHeadL7">
    <w:name w:val="CMS Head L7"/>
    <w:basedOn w:val="Normalny"/>
    <w:rsid w:val="00BA77DC"/>
    <w:pPr>
      <w:numPr>
        <w:ilvl w:val="6"/>
        <w:numId w:val="38"/>
      </w:numPr>
      <w:spacing w:after="240"/>
      <w:outlineLvl w:val="6"/>
    </w:pPr>
    <w:rPr>
      <w:sz w:val="22"/>
      <w:lang w:eastAsia="en-US"/>
    </w:rPr>
  </w:style>
  <w:style w:type="character" w:customStyle="1" w:styleId="highlight">
    <w:name w:val="highlight"/>
    <w:basedOn w:val="Domylnaczcionkaakapitu"/>
    <w:rsid w:val="00C34E31"/>
  </w:style>
  <w:style w:type="paragraph" w:customStyle="1" w:styleId="TekstAriel">
    <w:name w:val="Tekst Ariel"/>
    <w:basedOn w:val="Normalny"/>
    <w:link w:val="TekstArielZnak"/>
    <w:qFormat/>
    <w:rsid w:val="0016346A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16346A"/>
    <w:rPr>
      <w:rFonts w:ascii="Arial" w:hAnsi="Arial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913C93"/>
  </w:style>
  <w:style w:type="character" w:customStyle="1" w:styleId="eop">
    <w:name w:val="eop"/>
    <w:basedOn w:val="Domylnaczcionkaakapitu"/>
    <w:rsid w:val="009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59B8-FA8F-4DF3-87A0-C2A3C8E3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97E2B-1F9C-4D73-9EA9-E77B6886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515</Words>
  <Characters>41069</Characters>
  <Application>Microsoft Office Word</Application>
  <DocSecurity>0</DocSecurity>
  <Lines>342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Ogłoszenie_post_nr_9_MC_US_17</vt:lpstr>
    </vt:vector>
  </TitlesOfParts>
  <Company>MSWIA</Company>
  <LinksUpToDate>false</LinksUpToDate>
  <CharactersWithSpaces>41501</CharactersWithSpaces>
  <SharedDoc>false</SharedDoc>
  <HLinks>
    <vt:vector size="18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https://danepubliczne.gov.pl/article/program-otwierania-danych-publicznych</vt:lpwstr>
      </vt:variant>
      <vt:variant>
        <vt:lpwstr/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Ogłoszenie_post_nr_9_MC_US_17</dc:title>
  <dc:creator>Świtek Ewa</dc:creator>
  <cp:lastModifiedBy>Czerwińska Izabela</cp:lastModifiedBy>
  <cp:revision>7</cp:revision>
  <cp:lastPrinted>2021-06-10T09:07:00Z</cp:lastPrinted>
  <dcterms:created xsi:type="dcterms:W3CDTF">2021-06-09T15:07:00Z</dcterms:created>
  <dcterms:modified xsi:type="dcterms:W3CDTF">2021-06-10T09:08:00Z</dcterms:modified>
</cp:coreProperties>
</file>