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CB97" w14:textId="008E7FDB" w:rsidR="004D0010" w:rsidRPr="00BB11BB" w:rsidRDefault="004D0010" w:rsidP="00AC04F6">
      <w:pPr>
        <w:pStyle w:val="Nagwek"/>
        <w:tabs>
          <w:tab w:val="clear" w:pos="720"/>
        </w:tabs>
        <w:spacing w:before="0" w:after="0" w:line="360" w:lineRule="auto"/>
        <w:ind w:left="0" w:firstLine="0"/>
        <w:jc w:val="right"/>
        <w:rPr>
          <w:rFonts w:ascii="Times New Roman" w:hAnsi="Times New Roman"/>
          <w:i/>
          <w:iCs/>
          <w:color w:val="000000" w:themeColor="text1"/>
        </w:rPr>
      </w:pPr>
      <w:bookmarkStart w:id="0" w:name="_GoBack"/>
      <w:bookmarkEnd w:id="0"/>
      <w:r w:rsidRPr="00BB11BB">
        <w:rPr>
          <w:rFonts w:ascii="Times New Roman" w:hAnsi="Times New Roman"/>
          <w:i/>
          <w:iCs/>
          <w:color w:val="000000" w:themeColor="text1"/>
        </w:rPr>
        <w:t>Załącznik Nr 2</w:t>
      </w:r>
      <w:r w:rsidR="001C3515" w:rsidRPr="00BB11BB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666BA6">
        <w:rPr>
          <w:rFonts w:ascii="Times New Roman" w:hAnsi="Times New Roman"/>
          <w:i/>
          <w:iCs/>
          <w:color w:val="000000" w:themeColor="text1"/>
        </w:rPr>
        <w:t>do SIWZ</w:t>
      </w:r>
    </w:p>
    <w:p w14:paraId="27964B9B" w14:textId="77777777" w:rsidR="004D0010" w:rsidRPr="00BB11BB" w:rsidRDefault="004D0010" w:rsidP="00AC04F6">
      <w:pPr>
        <w:pStyle w:val="Nagwek"/>
        <w:tabs>
          <w:tab w:val="clear" w:pos="720"/>
        </w:tabs>
        <w:spacing w:before="0" w:after="0" w:line="360" w:lineRule="auto"/>
        <w:ind w:left="0" w:firstLine="0"/>
        <w:rPr>
          <w:rFonts w:ascii="Times New Roman" w:hAnsi="Times New Roman"/>
          <w:b w:val="0"/>
          <w:bCs/>
          <w:color w:val="000000" w:themeColor="text1"/>
        </w:rPr>
      </w:pPr>
      <w:r w:rsidRPr="00BB11BB">
        <w:rPr>
          <w:rFonts w:ascii="Times New Roman" w:hAnsi="Times New Roman"/>
          <w:b w:val="0"/>
          <w:bCs/>
          <w:color w:val="000000" w:themeColor="text1"/>
        </w:rPr>
        <w:t>__________________________</w:t>
      </w:r>
    </w:p>
    <w:p w14:paraId="4BDF346D" w14:textId="77777777" w:rsidR="004D0010" w:rsidRPr="00BB11BB" w:rsidRDefault="004D0010" w:rsidP="00AC04F6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BB11BB">
        <w:rPr>
          <w:color w:val="000000" w:themeColor="text1"/>
        </w:rPr>
        <w:t>pieczęć firmowa Wykonawcy</w:t>
      </w:r>
    </w:p>
    <w:p w14:paraId="4CEB1F80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</w:p>
    <w:p w14:paraId="73244C89" w14:textId="77777777" w:rsidR="004D0010" w:rsidRPr="00BB11BB" w:rsidRDefault="004D0010" w:rsidP="00AC04F6">
      <w:pPr>
        <w:pStyle w:val="Tytu"/>
        <w:rPr>
          <w:b/>
          <w:bCs/>
          <w:color w:val="000000" w:themeColor="text1"/>
          <w:szCs w:val="24"/>
        </w:rPr>
      </w:pPr>
      <w:r w:rsidRPr="00BB11BB">
        <w:rPr>
          <w:b/>
          <w:bCs/>
          <w:color w:val="000000" w:themeColor="text1"/>
          <w:szCs w:val="24"/>
        </w:rPr>
        <w:t>FORMULARZ OFERTY</w:t>
      </w:r>
    </w:p>
    <w:p w14:paraId="52991835" w14:textId="77777777" w:rsidR="004D0010" w:rsidRPr="00BB11BB" w:rsidRDefault="004D0010" w:rsidP="00AC04F6">
      <w:pPr>
        <w:pStyle w:val="Tytu"/>
        <w:rPr>
          <w:b/>
          <w:bCs/>
          <w:color w:val="000000" w:themeColor="text1"/>
          <w:szCs w:val="24"/>
        </w:rPr>
      </w:pPr>
      <w:r w:rsidRPr="00BB11BB">
        <w:rPr>
          <w:b/>
          <w:bCs/>
          <w:color w:val="000000" w:themeColor="text1"/>
          <w:szCs w:val="24"/>
        </w:rPr>
        <w:t>dla Narodowego Centrum Badań i Rozwoju</w:t>
      </w:r>
    </w:p>
    <w:p w14:paraId="56428D95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</w:p>
    <w:p w14:paraId="523E6F49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401B69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PEŁNA NAZWA WYKONAWCY</w:t>
      </w:r>
    </w:p>
    <w:p w14:paraId="7668677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55C4F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ADRES Z KODEM POCZTOWYM</w:t>
      </w:r>
    </w:p>
    <w:p w14:paraId="5B718933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  <w:lang w:val="de-DE"/>
        </w:rPr>
      </w:pPr>
      <w:r w:rsidRPr="00BB11BB">
        <w:rPr>
          <w:color w:val="000000" w:themeColor="text1"/>
          <w:sz w:val="24"/>
          <w:szCs w:val="24"/>
          <w:lang w:val="de-DE"/>
        </w:rPr>
        <w:t>………….………………………………………………………………………………………</w:t>
      </w:r>
    </w:p>
    <w:p w14:paraId="2DA94B16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  <w:lang w:val="de-DE"/>
        </w:rPr>
      </w:pPr>
      <w:r w:rsidRPr="00BB11BB">
        <w:rPr>
          <w:color w:val="000000" w:themeColor="text1"/>
          <w:sz w:val="24"/>
          <w:szCs w:val="24"/>
          <w:lang w:val="de-DE"/>
        </w:rPr>
        <w:t xml:space="preserve">        NR FAKSU</w:t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  <w:t xml:space="preserve">   E-MAIL</w:t>
      </w:r>
    </w:p>
    <w:p w14:paraId="52B25180" w14:textId="77777777" w:rsidR="004D0010" w:rsidRPr="00BB11BB" w:rsidRDefault="004D0010" w:rsidP="00AC04F6">
      <w:pPr>
        <w:spacing w:line="360" w:lineRule="auto"/>
        <w:ind w:left="709"/>
        <w:rPr>
          <w:color w:val="000000" w:themeColor="text1"/>
          <w:lang w:val="de-DE"/>
        </w:rPr>
      </w:pPr>
    </w:p>
    <w:p w14:paraId="1DED726B" w14:textId="77777777" w:rsidR="004D0010" w:rsidRPr="00BB11BB" w:rsidRDefault="004D0010" w:rsidP="00AC04F6">
      <w:pPr>
        <w:spacing w:line="360" w:lineRule="auto"/>
        <w:rPr>
          <w:color w:val="000000" w:themeColor="text1"/>
          <w:lang w:val="de-DE"/>
        </w:rPr>
      </w:pPr>
      <w:r w:rsidRPr="00BB11BB">
        <w:rPr>
          <w:color w:val="000000" w:themeColor="text1"/>
          <w:lang w:val="de-DE"/>
        </w:rPr>
        <w:t>………………...……………</w:t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  <w:t xml:space="preserve">                         ..........................................</w:t>
      </w:r>
    </w:p>
    <w:p w14:paraId="394B4152" w14:textId="77777777" w:rsidR="004D0010" w:rsidRPr="00BB11BB" w:rsidRDefault="004D0010" w:rsidP="00AC04F6">
      <w:pPr>
        <w:spacing w:line="360" w:lineRule="auto"/>
        <w:rPr>
          <w:color w:val="000000" w:themeColor="text1"/>
          <w:lang w:val="de-DE"/>
        </w:rPr>
      </w:pPr>
      <w:r w:rsidRPr="00BB11BB">
        <w:rPr>
          <w:color w:val="000000" w:themeColor="text1"/>
          <w:lang w:val="de-DE"/>
        </w:rPr>
        <w:tab/>
        <w:t xml:space="preserve">    NIP</w:t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  <w:t xml:space="preserve">   REGON</w:t>
      </w:r>
    </w:p>
    <w:p w14:paraId="1715C773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  <w:lang w:val="de-DE"/>
        </w:rPr>
      </w:pPr>
    </w:p>
    <w:p w14:paraId="3991466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464C56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 xml:space="preserve">IMIONA I NAZWISKA OSÓB UPOWAŻNIONYCH DO REPREZENTOWANIA </w:t>
      </w:r>
      <w:r w:rsidRPr="00BB11BB">
        <w:rPr>
          <w:color w:val="000000" w:themeColor="text1"/>
          <w:sz w:val="24"/>
          <w:szCs w:val="24"/>
        </w:rPr>
        <w:br/>
        <w:t>I SKŁADANIA OŚWIADCZEŃ WOLI W IMIENIU WYKONAWCY</w:t>
      </w:r>
    </w:p>
    <w:p w14:paraId="44EB4932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7C63AC87" w14:textId="3DC3010B" w:rsidR="003A336D" w:rsidRPr="00846977" w:rsidRDefault="002A58C4" w:rsidP="006E7415">
      <w:pPr>
        <w:spacing w:line="360" w:lineRule="auto"/>
        <w:jc w:val="center"/>
      </w:pPr>
      <w:r w:rsidRPr="002A58C4">
        <w:rPr>
          <w:b/>
          <w:bCs/>
          <w:iCs/>
        </w:rPr>
        <w:t xml:space="preserve">Oferta na </w:t>
      </w:r>
      <w:r w:rsidR="002C1252">
        <w:rPr>
          <w:b/>
          <w:bCs/>
          <w:iCs/>
        </w:rPr>
        <w:t>ś</w:t>
      </w:r>
      <w:r w:rsidR="002C1252" w:rsidRPr="002C1252">
        <w:rPr>
          <w:b/>
          <w:bCs/>
          <w:iCs/>
        </w:rPr>
        <w:t>wiadczenie kompleksowej usługi organizacji konferencji prasowych oraz innych wydarzeń z udziałem mediów</w:t>
      </w:r>
    </w:p>
    <w:p w14:paraId="0E45DC80" w14:textId="6615B9E5" w:rsidR="002C1252" w:rsidRDefault="002C1252" w:rsidP="007C3DFF">
      <w:pPr>
        <w:widowControl w:val="0"/>
        <w:autoSpaceDE w:val="0"/>
        <w:autoSpaceDN w:val="0"/>
        <w:adjustRightInd w:val="0"/>
        <w:spacing w:line="360" w:lineRule="auto"/>
        <w:ind w:right="348"/>
      </w:pPr>
    </w:p>
    <w:p w14:paraId="0166EFD1" w14:textId="2FBB6C10" w:rsidR="007C3DFF" w:rsidRPr="007C3DFF" w:rsidRDefault="007C3DFF" w:rsidP="007C3DFF">
      <w:pPr>
        <w:spacing w:line="360" w:lineRule="auto"/>
        <w:jc w:val="both"/>
        <w:rPr>
          <w:iCs/>
          <w:color w:val="000000"/>
          <w:vertAlign w:val="superscript"/>
        </w:rPr>
      </w:pPr>
      <w:r w:rsidRPr="007C3DFF">
        <w:rPr>
          <w:iCs/>
          <w:color w:val="000000"/>
        </w:rPr>
        <w:t xml:space="preserve">Nawiązując do otrzymanego </w:t>
      </w:r>
      <w:r w:rsidR="00C869A2">
        <w:rPr>
          <w:iCs/>
          <w:color w:val="000000"/>
        </w:rPr>
        <w:t>SIWZ</w:t>
      </w:r>
      <w:r w:rsidRPr="007C3DFF">
        <w:rPr>
          <w:iCs/>
          <w:color w:val="000000"/>
        </w:rPr>
        <w:t xml:space="preserve"> do postępowania prowadzonego w trybie postępowania na usługi społeczne na </w:t>
      </w:r>
      <w:r w:rsidRPr="007C3DFF">
        <w:rPr>
          <w:bCs/>
          <w:iCs/>
          <w:color w:val="000000"/>
        </w:rPr>
        <w:t>świadczenie kompleksowej usługi organizacji konferencji prasowych</w:t>
      </w:r>
      <w:r w:rsidRPr="007C3DFF">
        <w:rPr>
          <w:b/>
          <w:color w:val="000000"/>
        </w:rPr>
        <w:t xml:space="preserve"> </w:t>
      </w:r>
      <w:r w:rsidR="00C869A2" w:rsidRPr="00C869A2">
        <w:rPr>
          <w:color w:val="000000"/>
        </w:rPr>
        <w:t xml:space="preserve">oraz innych </w:t>
      </w:r>
      <w:r w:rsidR="00C869A2" w:rsidRPr="00C869A2">
        <w:rPr>
          <w:color w:val="000000"/>
        </w:rPr>
        <w:lastRenderedPageBreak/>
        <w:t>wydarzeń z udziałem mediów</w:t>
      </w:r>
      <w:r w:rsidR="00C869A2" w:rsidRPr="00C869A2">
        <w:rPr>
          <w:b/>
          <w:color w:val="000000"/>
        </w:rPr>
        <w:t xml:space="preserve"> </w:t>
      </w:r>
      <w:r w:rsidRPr="007C3DFF">
        <w:rPr>
          <w:color w:val="000000"/>
        </w:rPr>
        <w:t>(7/20/US</w:t>
      </w:r>
      <w:r w:rsidR="00E95965">
        <w:rPr>
          <w:color w:val="000000"/>
        </w:rPr>
        <w:t>/P12</w:t>
      </w:r>
      <w:r w:rsidRPr="007C3DFF">
        <w:rPr>
          <w:color w:val="000000"/>
        </w:rPr>
        <w:t>)</w:t>
      </w:r>
      <w:r w:rsidRPr="007C3DFF">
        <w:rPr>
          <w:i/>
          <w:color w:val="000000"/>
        </w:rPr>
        <w:t>,</w:t>
      </w:r>
      <w:r w:rsidRPr="007C3DFF">
        <w:rPr>
          <w:iCs/>
          <w:color w:val="000000"/>
        </w:rPr>
        <w:t xml:space="preserve"> oferujemy wykonanie przedmiotu zamówienia w pełnym rzeczowym zakresie ujętym w </w:t>
      </w:r>
      <w:r w:rsidR="00C869A2">
        <w:rPr>
          <w:iCs/>
          <w:color w:val="000000"/>
        </w:rPr>
        <w:t>SIWZ</w:t>
      </w:r>
      <w:r w:rsidRPr="007C3DFF">
        <w:rPr>
          <w:iCs/>
          <w:color w:val="000000"/>
        </w:rPr>
        <w:t xml:space="preserve"> za cenę</w:t>
      </w:r>
      <w:r w:rsidRPr="007C3DFF">
        <w:rPr>
          <w:iCs/>
          <w:color w:val="000000"/>
          <w:vertAlign w:val="superscript"/>
        </w:rPr>
        <w:t>*</w:t>
      </w:r>
    </w:p>
    <w:p w14:paraId="5299E360" w14:textId="1B7DBE55" w:rsidR="002C1252" w:rsidRDefault="002C1252" w:rsidP="003A336D">
      <w:pPr>
        <w:widowControl w:val="0"/>
        <w:autoSpaceDE w:val="0"/>
        <w:autoSpaceDN w:val="0"/>
        <w:adjustRightInd w:val="0"/>
        <w:spacing w:line="360" w:lineRule="auto"/>
        <w:ind w:left="284" w:right="348"/>
        <w:jc w:val="center"/>
      </w:pPr>
    </w:p>
    <w:p w14:paraId="1419901A" w14:textId="3FF23E15" w:rsidR="00FD682B" w:rsidRDefault="00DA7500" w:rsidP="00C869A2">
      <w:pPr>
        <w:shd w:val="clear" w:color="auto" w:fill="BFBFBF"/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</w:t>
      </w:r>
      <w:r w:rsidR="00C869A2" w:rsidRPr="00C869A2">
        <w:rPr>
          <w:b/>
          <w:bCs/>
          <w:color w:val="000000"/>
          <w:lang w:eastAsia="ar-SA"/>
        </w:rPr>
        <w:t>ena</w:t>
      </w:r>
      <w:r>
        <w:rPr>
          <w:b/>
          <w:bCs/>
          <w:color w:val="000000"/>
          <w:lang w:eastAsia="ar-SA"/>
        </w:rPr>
        <w:t xml:space="preserve"> netto zamówienia gwarantowanego (10</w:t>
      </w:r>
      <w:r w:rsidR="00C869A2" w:rsidRPr="00C869A2">
        <w:rPr>
          <w:b/>
          <w:bCs/>
          <w:color w:val="000000"/>
          <w:lang w:eastAsia="ar-SA"/>
        </w:rPr>
        <w:t xml:space="preserve"> spotkań</w:t>
      </w:r>
      <w:r>
        <w:rPr>
          <w:b/>
          <w:bCs/>
          <w:color w:val="000000"/>
          <w:lang w:eastAsia="ar-SA"/>
        </w:rPr>
        <w:t>,</w:t>
      </w:r>
      <w:r w:rsidRPr="00DA7500">
        <w:t xml:space="preserve"> </w:t>
      </w:r>
      <w:r w:rsidRPr="00DA7500">
        <w:rPr>
          <w:b/>
          <w:bCs/>
          <w:color w:val="000000"/>
          <w:lang w:eastAsia="ar-SA"/>
        </w:rPr>
        <w:t>w tym zapewnienie niezbędnego sprzętu i usług oraz usługi video</w:t>
      </w:r>
      <w:r w:rsidR="005F63BA">
        <w:rPr>
          <w:b/>
          <w:bCs/>
          <w:color w:val="000000"/>
          <w:lang w:eastAsia="ar-SA"/>
        </w:rPr>
        <w:t xml:space="preserve">; 10 x poz 2 </w:t>
      </w:r>
      <w:r w:rsidR="00E72E1C">
        <w:rPr>
          <w:b/>
          <w:bCs/>
          <w:color w:val="000000"/>
          <w:lang w:eastAsia="ar-SA"/>
        </w:rPr>
        <w:t>poniższej tabeli</w:t>
      </w:r>
      <w:r w:rsidR="005F63BA">
        <w:rPr>
          <w:b/>
          <w:bCs/>
          <w:color w:val="000000"/>
          <w:lang w:eastAsia="ar-SA"/>
        </w:rPr>
        <w:t>+</w:t>
      </w:r>
      <w:r w:rsidR="00E72E1C">
        <w:rPr>
          <w:b/>
          <w:bCs/>
          <w:color w:val="000000"/>
          <w:lang w:eastAsia="ar-SA"/>
        </w:rPr>
        <w:t xml:space="preserve"> 10 x poz. 4 poniższej tabeli</w:t>
      </w:r>
      <w:r w:rsidR="00C869A2" w:rsidRPr="00C869A2">
        <w:rPr>
          <w:b/>
          <w:bCs/>
          <w:color w:val="000000"/>
          <w:lang w:eastAsia="ar-SA"/>
        </w:rPr>
        <w:t xml:space="preserve">): …………………………………………………………………………… </w:t>
      </w:r>
    </w:p>
    <w:p w14:paraId="4CC9130F" w14:textId="11A37FC7" w:rsidR="00FD682B" w:rsidRDefault="00C869A2" w:rsidP="00C869A2">
      <w:pPr>
        <w:shd w:val="clear" w:color="auto" w:fill="BFBFBF"/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C869A2">
        <w:rPr>
          <w:b/>
          <w:bCs/>
          <w:color w:val="000000"/>
          <w:lang w:eastAsia="ar-SA"/>
        </w:rPr>
        <w:t xml:space="preserve">słownie złotych netto: ………………………………………………………………………… </w:t>
      </w:r>
    </w:p>
    <w:p w14:paraId="7A982D26" w14:textId="07D62EFC" w:rsidR="00FD682B" w:rsidRDefault="00FD682B" w:rsidP="00C869A2">
      <w:pPr>
        <w:shd w:val="clear" w:color="auto" w:fill="BFBFBF"/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Stawka</w:t>
      </w:r>
      <w:r w:rsidR="00C869A2" w:rsidRPr="00C869A2">
        <w:rPr>
          <w:b/>
          <w:bCs/>
          <w:color w:val="000000"/>
          <w:lang w:eastAsia="ar-SA"/>
        </w:rPr>
        <w:t xml:space="preserve"> pod</w:t>
      </w:r>
      <w:r>
        <w:rPr>
          <w:b/>
          <w:bCs/>
          <w:color w:val="000000"/>
          <w:lang w:eastAsia="ar-SA"/>
        </w:rPr>
        <w:t>atku VAT …………</w:t>
      </w:r>
      <w:r w:rsidR="00C869A2" w:rsidRPr="00C869A2">
        <w:rPr>
          <w:b/>
          <w:bCs/>
          <w:color w:val="000000"/>
          <w:lang w:eastAsia="ar-SA"/>
        </w:rPr>
        <w:t xml:space="preserve">% </w:t>
      </w:r>
    </w:p>
    <w:p w14:paraId="2B2D7841" w14:textId="5B5C3378" w:rsidR="00FD682B" w:rsidRDefault="00DA7500" w:rsidP="00C869A2">
      <w:pPr>
        <w:shd w:val="clear" w:color="auto" w:fill="BFBFBF"/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brutto zamówienia gwarantowanego</w:t>
      </w:r>
      <w:r w:rsidR="00C869A2" w:rsidRPr="00C869A2">
        <w:rPr>
          <w:b/>
          <w:bCs/>
          <w:color w:val="000000"/>
          <w:lang w:eastAsia="ar-SA"/>
        </w:rPr>
        <w:t xml:space="preserve"> </w:t>
      </w:r>
      <w:r w:rsidRPr="00DA7500">
        <w:rPr>
          <w:b/>
          <w:bCs/>
          <w:color w:val="000000"/>
          <w:lang w:eastAsia="ar-SA"/>
        </w:rPr>
        <w:t>(10 spotkań, w tym zapewnienie niezbędnego sprzętu i usług oraz usługi video)</w:t>
      </w:r>
      <w:r w:rsidR="00C869A2" w:rsidRPr="00C869A2">
        <w:rPr>
          <w:b/>
          <w:bCs/>
          <w:color w:val="000000"/>
          <w:lang w:eastAsia="ar-SA"/>
        </w:rPr>
        <w:t xml:space="preserve">: ………………………………………………………………………… </w:t>
      </w:r>
    </w:p>
    <w:p w14:paraId="268E76D2" w14:textId="690A7ED9" w:rsidR="00C869A2" w:rsidRPr="00C869A2" w:rsidRDefault="00C869A2" w:rsidP="00C869A2">
      <w:pPr>
        <w:shd w:val="clear" w:color="auto" w:fill="BFBFBF"/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C869A2">
        <w:rPr>
          <w:b/>
          <w:bCs/>
          <w:color w:val="000000"/>
          <w:lang w:eastAsia="ar-SA"/>
        </w:rPr>
        <w:t xml:space="preserve">słownie złotych brutto: ………………………………………………….…………………… </w:t>
      </w:r>
    </w:p>
    <w:p w14:paraId="42710D70" w14:textId="254E6B43" w:rsidR="00C869A2" w:rsidRPr="00C869A2" w:rsidRDefault="00C869A2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i/>
          <w:iCs/>
          <w:color w:val="000000"/>
          <w:sz w:val="18"/>
          <w:szCs w:val="18"/>
          <w:lang w:eastAsia="ar-SA"/>
        </w:rPr>
      </w:pPr>
      <w:r w:rsidRPr="00C869A2">
        <w:rPr>
          <w:b/>
          <w:bCs/>
          <w:color w:val="000000"/>
          <w:sz w:val="18"/>
          <w:szCs w:val="18"/>
          <w:lang w:eastAsia="ar-SA"/>
        </w:rPr>
        <w:t>*</w:t>
      </w:r>
      <w:r w:rsidRPr="00C869A2">
        <w:rPr>
          <w:i/>
          <w:iCs/>
          <w:color w:val="000000"/>
          <w:sz w:val="18"/>
          <w:szCs w:val="18"/>
          <w:lang w:eastAsia="ar-SA"/>
        </w:rPr>
        <w:t>Cena oferty brutto jest ceną obejmującą wszystkie koszty i składniki związane z realizacją zamówienia (w tym m.in. podatek VAT, koszty dostawy do siedziby Zamawiającego, koszty wniesienia do wyznaczonego pomieszczenia, w którym odbędzie się</w:t>
      </w:r>
      <w:r w:rsidR="002A6248">
        <w:rPr>
          <w:i/>
          <w:iCs/>
          <w:color w:val="000000"/>
          <w:sz w:val="18"/>
          <w:szCs w:val="18"/>
          <w:lang w:eastAsia="ar-SA"/>
        </w:rPr>
        <w:t xml:space="preserve"> </w:t>
      </w:r>
      <w:r w:rsidRPr="00C869A2">
        <w:rPr>
          <w:i/>
          <w:iCs/>
          <w:color w:val="000000"/>
          <w:sz w:val="18"/>
          <w:szCs w:val="18"/>
          <w:lang w:eastAsia="ar-SA"/>
        </w:rPr>
        <w:t>konferencja, ewentualne upusty i rabaty).</w:t>
      </w:r>
    </w:p>
    <w:p w14:paraId="061D4F8B" w14:textId="77777777" w:rsidR="00C869A2" w:rsidRPr="00C869A2" w:rsidRDefault="00C869A2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</w:p>
    <w:p w14:paraId="41FB8591" w14:textId="445DCEEC" w:rsidR="002C1252" w:rsidRDefault="00DA7500" w:rsidP="00C869A2">
      <w:pPr>
        <w:tabs>
          <w:tab w:val="left" w:pos="0"/>
        </w:tabs>
        <w:spacing w:line="360" w:lineRule="auto"/>
        <w:jc w:val="both"/>
      </w:pPr>
      <w:r>
        <w:rPr>
          <w:b/>
          <w:color w:val="000000"/>
        </w:rPr>
        <w:t>Powyższa cena</w:t>
      </w:r>
      <w:r w:rsidR="00C869A2" w:rsidRPr="00C869A2">
        <w:rPr>
          <w:b/>
          <w:color w:val="000000"/>
        </w:rPr>
        <w:t xml:space="preserve"> brutto</w:t>
      </w:r>
      <w:r>
        <w:rPr>
          <w:b/>
          <w:color w:val="000000"/>
        </w:rPr>
        <w:t xml:space="preserve"> zamówienia gwarantowanego</w:t>
      </w:r>
      <w:r w:rsidR="00C869A2" w:rsidRPr="00C869A2">
        <w:rPr>
          <w:b/>
          <w:color w:val="000000"/>
        </w:rPr>
        <w:t xml:space="preserve"> wynika z </w:t>
      </w:r>
      <w:r w:rsidR="002E2E21">
        <w:rPr>
          <w:b/>
          <w:color w:val="000000"/>
        </w:rPr>
        <w:t>poniższej tabeli.</w:t>
      </w:r>
    </w:p>
    <w:p w14:paraId="634E13FE" w14:textId="651270D3" w:rsidR="00AA0817" w:rsidRDefault="00AA0817" w:rsidP="00AA0817">
      <w:pPr>
        <w:widowControl w:val="0"/>
        <w:autoSpaceDE w:val="0"/>
        <w:autoSpaceDN w:val="0"/>
        <w:adjustRightInd w:val="0"/>
        <w:spacing w:line="360" w:lineRule="auto"/>
        <w:ind w:right="348"/>
      </w:pPr>
    </w:p>
    <w:tbl>
      <w:tblPr>
        <w:tblpPr w:leftFromText="141" w:rightFromText="141" w:vertAnchor="page" w:horzAnchor="page" w:tblpX="945" w:tblpY="2875"/>
        <w:tblW w:w="51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4584"/>
        <w:gridCol w:w="4963"/>
      </w:tblGrid>
      <w:tr w:rsidR="005F63BA" w:rsidRPr="0006341D" w14:paraId="151D06BB" w14:textId="77777777" w:rsidTr="002E2E21">
        <w:trPr>
          <w:trHeight w:val="1700"/>
        </w:trPr>
        <w:tc>
          <w:tcPr>
            <w:tcW w:w="254" w:type="pct"/>
            <w:shd w:val="clear" w:color="auto" w:fill="F2F2F2"/>
            <w:vAlign w:val="center"/>
            <w:hideMark/>
          </w:tcPr>
          <w:p w14:paraId="730B8AC0" w14:textId="77777777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2279" w:type="pct"/>
            <w:shd w:val="clear" w:color="auto" w:fill="F2F2F2"/>
            <w:vAlign w:val="center"/>
            <w:hideMark/>
          </w:tcPr>
          <w:p w14:paraId="1CD6EFBF" w14:textId="77777777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2467" w:type="pct"/>
            <w:shd w:val="clear" w:color="auto" w:fill="F2F2F2"/>
            <w:vAlign w:val="center"/>
            <w:hideMark/>
          </w:tcPr>
          <w:p w14:paraId="5A76E273" w14:textId="77777777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Cena jednostkowa usługi brutto</w:t>
            </w:r>
          </w:p>
        </w:tc>
      </w:tr>
      <w:tr w:rsidR="005F63BA" w:rsidRPr="0006341D" w14:paraId="57B4D8C8" w14:textId="77777777" w:rsidTr="002E2E21">
        <w:trPr>
          <w:trHeight w:val="344"/>
        </w:trPr>
        <w:tc>
          <w:tcPr>
            <w:tcW w:w="254" w:type="pct"/>
            <w:tcBorders>
              <w:bottom w:val="single" w:sz="6" w:space="0" w:color="auto"/>
            </w:tcBorders>
            <w:shd w:val="clear" w:color="auto" w:fill="F2F2F2"/>
            <w:vAlign w:val="center"/>
            <w:hideMark/>
          </w:tcPr>
          <w:p w14:paraId="1597EDEE" w14:textId="77777777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6341D">
              <w:rPr>
                <w:rFonts w:eastAsia="Calibri"/>
                <w:b/>
                <w:bCs/>
                <w:lang w:eastAsia="en-US"/>
              </w:rPr>
              <w:t>A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shd w:val="clear" w:color="auto" w:fill="F2F2F2"/>
            <w:vAlign w:val="center"/>
            <w:hideMark/>
          </w:tcPr>
          <w:p w14:paraId="008F8D92" w14:textId="77777777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6341D">
              <w:rPr>
                <w:rFonts w:eastAsia="Calibri"/>
                <w:b/>
                <w:bCs/>
                <w:lang w:eastAsia="en-US"/>
              </w:rPr>
              <w:t>B</w:t>
            </w:r>
          </w:p>
        </w:tc>
        <w:tc>
          <w:tcPr>
            <w:tcW w:w="2467" w:type="pct"/>
            <w:tcBorders>
              <w:bottom w:val="single" w:sz="6" w:space="0" w:color="auto"/>
            </w:tcBorders>
            <w:shd w:val="clear" w:color="auto" w:fill="F2F2F2"/>
            <w:vAlign w:val="center"/>
            <w:hideMark/>
          </w:tcPr>
          <w:p w14:paraId="19BCB707" w14:textId="73B6E6D9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</w:t>
            </w:r>
          </w:p>
        </w:tc>
      </w:tr>
      <w:tr w:rsidR="005F63BA" w:rsidRPr="0006341D" w14:paraId="43FDA1EF" w14:textId="77777777" w:rsidTr="002E2E21">
        <w:trPr>
          <w:trHeight w:val="344"/>
        </w:trPr>
        <w:tc>
          <w:tcPr>
            <w:tcW w:w="254" w:type="pct"/>
            <w:shd w:val="clear" w:color="auto" w:fill="FFFFFF" w:themeFill="background1"/>
            <w:vAlign w:val="center"/>
          </w:tcPr>
          <w:p w14:paraId="4FED44A6" w14:textId="77777777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5C6F85E5" w14:textId="6240D274" w:rsidR="005F63BA" w:rsidRPr="0006341D" w:rsidRDefault="005F63BA" w:rsidP="0006341D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Zapewnienie sali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wraz z wyposażeniem</w:t>
            </w:r>
          </w:p>
        </w:tc>
        <w:tc>
          <w:tcPr>
            <w:tcW w:w="2467" w:type="pct"/>
            <w:shd w:val="clear" w:color="auto" w:fill="FFFFFF" w:themeFill="background1"/>
            <w:vAlign w:val="center"/>
          </w:tcPr>
          <w:p w14:paraId="4C659A99" w14:textId="716E5888" w:rsidR="005F63BA" w:rsidRPr="001F5B17" w:rsidRDefault="005F63BA" w:rsidP="00CF31D9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5B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Maksymalna jednostkowa cena:</w:t>
            </w:r>
            <w:r w:rsidR="001F5B17" w:rsidRPr="001F5B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………………………….zł</w:t>
            </w:r>
          </w:p>
        </w:tc>
      </w:tr>
      <w:tr w:rsidR="005F63BA" w:rsidRPr="0006341D" w14:paraId="6D93E47F" w14:textId="77777777" w:rsidTr="002E2E21">
        <w:trPr>
          <w:trHeight w:val="1003"/>
        </w:trPr>
        <w:tc>
          <w:tcPr>
            <w:tcW w:w="254" w:type="pct"/>
            <w:shd w:val="clear" w:color="auto" w:fill="FFFFFF"/>
            <w:vAlign w:val="center"/>
            <w:hideMark/>
          </w:tcPr>
          <w:p w14:paraId="743A397E" w14:textId="77777777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9" w:type="pct"/>
            <w:shd w:val="clear" w:color="auto" w:fill="FFFFFF"/>
            <w:vAlign w:val="center"/>
          </w:tcPr>
          <w:p w14:paraId="78BC97A6" w14:textId="491A3965" w:rsidR="005F63BA" w:rsidRPr="0006341D" w:rsidRDefault="005F63BA" w:rsidP="00926C1E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sz w:val="20"/>
                <w:szCs w:val="20"/>
                <w:lang w:eastAsia="en-US"/>
              </w:rPr>
              <w:t xml:space="preserve">Zapewnienie niezbędnego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sprzętu i usług wraz z transportem na miejsce spotkania i z niego, montażem, demontażem oraz </w:t>
            </w:r>
            <w:r w:rsidRPr="0006341D">
              <w:rPr>
                <w:rFonts w:eastAsia="Calibri"/>
                <w:b/>
                <w:sz w:val="20"/>
                <w:szCs w:val="20"/>
                <w:lang w:eastAsia="en-US"/>
              </w:rPr>
              <w:t xml:space="preserve">obsługą techniczną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przez cały czas trwania Spotkania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4D8F3041" w14:textId="7220B632" w:rsidR="005F63BA" w:rsidRPr="0006341D" w:rsidRDefault="001F5B17" w:rsidP="0006341D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5B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………………………….zł</w:t>
            </w:r>
          </w:p>
        </w:tc>
      </w:tr>
      <w:tr w:rsidR="005F63BA" w:rsidRPr="0006341D" w14:paraId="6198D176" w14:textId="77777777" w:rsidTr="002E2E21">
        <w:trPr>
          <w:trHeight w:val="1003"/>
        </w:trPr>
        <w:tc>
          <w:tcPr>
            <w:tcW w:w="254" w:type="pct"/>
            <w:shd w:val="clear" w:color="auto" w:fill="FFFFFF"/>
            <w:vAlign w:val="center"/>
          </w:tcPr>
          <w:p w14:paraId="1E8E997F" w14:textId="5CC8FBCF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9" w:type="pct"/>
            <w:shd w:val="clear" w:color="auto" w:fill="FFFFFF"/>
            <w:vAlign w:val="center"/>
          </w:tcPr>
          <w:p w14:paraId="5FA36D29" w14:textId="02D27CBB" w:rsidR="005F63BA" w:rsidRPr="0006341D" w:rsidRDefault="005F63BA" w:rsidP="00BB379E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Zapewnienie niezbędnego oświetlenia wraz z transportem na miejsce spotkania i z niego, montażem, demontażem oraz obsługą techniczną przez cały czas trwania Spotkania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1B9F9770" w14:textId="3A9AEFDB" w:rsidR="005F63BA" w:rsidRPr="0006341D" w:rsidRDefault="001F5B17" w:rsidP="0006341D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5B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………………………….zł</w:t>
            </w:r>
          </w:p>
        </w:tc>
      </w:tr>
      <w:tr w:rsidR="005F63BA" w:rsidRPr="0006341D" w14:paraId="2BF20388" w14:textId="77777777" w:rsidTr="002E2E21">
        <w:trPr>
          <w:trHeight w:val="1003"/>
        </w:trPr>
        <w:tc>
          <w:tcPr>
            <w:tcW w:w="254" w:type="pct"/>
            <w:shd w:val="clear" w:color="auto" w:fill="FFFFFF"/>
            <w:vAlign w:val="center"/>
          </w:tcPr>
          <w:p w14:paraId="78373380" w14:textId="64E5F094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9" w:type="pct"/>
            <w:shd w:val="clear" w:color="auto" w:fill="FFFFFF"/>
            <w:vAlign w:val="center"/>
          </w:tcPr>
          <w:p w14:paraId="78BFA2E4" w14:textId="618C52B1" w:rsidR="005F63BA" w:rsidRPr="0006341D" w:rsidRDefault="005F63BA" w:rsidP="0006341D">
            <w:pPr>
              <w:spacing w:after="20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Obsługa video</w:t>
            </w:r>
            <w:r w:rsidR="00B85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Spotkania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6F6CA52A" w14:textId="52B2E0B8" w:rsidR="005F63BA" w:rsidRPr="0006341D" w:rsidRDefault="001F5B17" w:rsidP="0006341D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5B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………………………….zł</w:t>
            </w:r>
          </w:p>
        </w:tc>
      </w:tr>
      <w:tr w:rsidR="005F63BA" w:rsidRPr="0006341D" w14:paraId="3C290E35" w14:textId="77777777" w:rsidTr="002E2E21">
        <w:trPr>
          <w:trHeight w:val="1003"/>
        </w:trPr>
        <w:tc>
          <w:tcPr>
            <w:tcW w:w="254" w:type="pct"/>
            <w:shd w:val="clear" w:color="auto" w:fill="FFFFFF"/>
            <w:vAlign w:val="center"/>
          </w:tcPr>
          <w:p w14:paraId="7E7E3EE9" w14:textId="05E3C0DC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9" w:type="pct"/>
            <w:shd w:val="clear" w:color="auto" w:fill="FFFFFF"/>
            <w:vAlign w:val="center"/>
          </w:tcPr>
          <w:p w14:paraId="4C406DED" w14:textId="6455623C" w:rsidR="005F63BA" w:rsidRPr="0006341D" w:rsidRDefault="005F63BA" w:rsidP="00B8504E">
            <w:pPr>
              <w:spacing w:after="20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Obsługa foto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graficzna</w:t>
            </w:r>
            <w:r w:rsidR="00B85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Spotkania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59D3BFEE" w14:textId="4974F8B8" w:rsidR="005F63BA" w:rsidRPr="0006341D" w:rsidRDefault="001F5B17" w:rsidP="0006341D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5B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………………………….zł</w:t>
            </w:r>
          </w:p>
        </w:tc>
      </w:tr>
      <w:tr w:rsidR="005F63BA" w:rsidRPr="0006341D" w14:paraId="24C1676B" w14:textId="77777777" w:rsidTr="002E2E21">
        <w:trPr>
          <w:trHeight w:val="1003"/>
        </w:trPr>
        <w:tc>
          <w:tcPr>
            <w:tcW w:w="254" w:type="pct"/>
            <w:shd w:val="clear" w:color="auto" w:fill="FFFFFF"/>
            <w:vAlign w:val="center"/>
          </w:tcPr>
          <w:p w14:paraId="0E12D2C9" w14:textId="53D02ABD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9" w:type="pct"/>
            <w:shd w:val="clear" w:color="auto" w:fill="FFFFFF"/>
            <w:vAlign w:val="center"/>
          </w:tcPr>
          <w:p w14:paraId="032D2019" w14:textId="2639CE1E" w:rsidR="005F63BA" w:rsidRPr="0006341D" w:rsidRDefault="005F63BA" w:rsidP="00F079B8">
            <w:pPr>
              <w:spacing w:after="200"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za </w:t>
            </w:r>
            <w:r w:rsidRPr="0006341D">
              <w:rPr>
                <w:rFonts w:eastAsia="Calibri"/>
                <w:b/>
                <w:sz w:val="20"/>
                <w:szCs w:val="20"/>
                <w:lang w:eastAsia="en-US"/>
              </w:rPr>
              <w:t>catering (20 osób/spotkanie), w tym: wyposażenie, usługa kelnerska, sprzątanie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334E22D1" w14:textId="3679796C" w:rsidR="005F63BA" w:rsidRPr="001F5B17" w:rsidRDefault="005F63BA" w:rsidP="0006341D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5B17">
              <w:rPr>
                <w:rFonts w:eastAsia="Calibri"/>
                <w:b/>
                <w:sz w:val="20"/>
                <w:szCs w:val="20"/>
                <w:lang w:eastAsia="en-US"/>
              </w:rPr>
              <w:t>Cena za 1 osobę:</w:t>
            </w:r>
            <w:r w:rsidR="001F5B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1F5B17" w:rsidRPr="001F5B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………………………….zł</w:t>
            </w:r>
          </w:p>
        </w:tc>
      </w:tr>
      <w:tr w:rsidR="005F63BA" w:rsidRPr="0006341D" w14:paraId="699ECBE5" w14:textId="77777777" w:rsidTr="002E2E21">
        <w:trPr>
          <w:trHeight w:val="1265"/>
        </w:trPr>
        <w:tc>
          <w:tcPr>
            <w:tcW w:w="254" w:type="pct"/>
            <w:shd w:val="clear" w:color="auto" w:fill="FFFFFF"/>
            <w:vAlign w:val="center"/>
          </w:tcPr>
          <w:p w14:paraId="2AA92ADF" w14:textId="635DBDF3" w:rsidR="005F63BA" w:rsidRPr="0006341D" w:rsidRDefault="005F63BA" w:rsidP="0006341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9" w:type="pct"/>
            <w:shd w:val="clear" w:color="auto" w:fill="FFFFFF"/>
            <w:vAlign w:val="center"/>
          </w:tcPr>
          <w:p w14:paraId="36DE6CED" w14:textId="146B4D05" w:rsidR="005F63BA" w:rsidRPr="0006341D" w:rsidRDefault="005F63BA" w:rsidP="00B8504E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341D">
              <w:rPr>
                <w:rFonts w:eastAsia="Calibri"/>
                <w:b/>
                <w:sz w:val="20"/>
                <w:szCs w:val="20"/>
                <w:lang w:eastAsia="en-US"/>
              </w:rPr>
              <w:t>Make up</w:t>
            </w:r>
            <w:r w:rsidR="00B8504E">
              <w:rPr>
                <w:rFonts w:eastAsia="Calibri"/>
                <w:b/>
                <w:sz w:val="20"/>
                <w:szCs w:val="20"/>
                <w:lang w:eastAsia="en-US"/>
              </w:rPr>
              <w:t xml:space="preserve"> przed Spotkaniem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2A69C7B4" w14:textId="55F651B5" w:rsidR="005F63BA" w:rsidRPr="0006341D" w:rsidRDefault="001F5B17" w:rsidP="0006341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F5B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………………………….zł</w:t>
            </w:r>
          </w:p>
        </w:tc>
      </w:tr>
    </w:tbl>
    <w:p w14:paraId="0ACE38FE" w14:textId="5896F9CB" w:rsidR="00242195" w:rsidRDefault="00242195" w:rsidP="008D6803">
      <w:pPr>
        <w:spacing w:line="360" w:lineRule="auto"/>
        <w:jc w:val="both"/>
        <w:rPr>
          <w:b/>
          <w:iCs/>
        </w:rPr>
      </w:pPr>
    </w:p>
    <w:p w14:paraId="7BFE1535" w14:textId="1570DF8B" w:rsidR="002C1252" w:rsidRDefault="008D6803" w:rsidP="002E2E21">
      <w:pPr>
        <w:spacing w:line="360" w:lineRule="auto"/>
        <w:jc w:val="both"/>
        <w:rPr>
          <w:b/>
          <w:iCs/>
        </w:rPr>
      </w:pPr>
      <w:r w:rsidRPr="00524CEF">
        <w:rPr>
          <w:b/>
          <w:iCs/>
        </w:rPr>
        <w:t>Liczba zatrudnionych osób niepełnosprawnych na potrzeby realizacji zamówienia: ……………..</w:t>
      </w:r>
      <w:r w:rsidR="001F5B17">
        <w:rPr>
          <w:b/>
          <w:iCs/>
        </w:rPr>
        <w:t>*</w:t>
      </w:r>
    </w:p>
    <w:p w14:paraId="263C8C79" w14:textId="0C5DB303" w:rsidR="001F5B17" w:rsidRPr="001F5B17" w:rsidRDefault="001F5B17" w:rsidP="002E2E21">
      <w:pPr>
        <w:spacing w:line="360" w:lineRule="auto"/>
        <w:jc w:val="both"/>
        <w:rPr>
          <w:iCs/>
          <w:sz w:val="18"/>
          <w:szCs w:val="18"/>
        </w:rPr>
      </w:pPr>
      <w:r w:rsidRPr="001F5B17">
        <w:rPr>
          <w:iCs/>
          <w:sz w:val="18"/>
          <w:szCs w:val="18"/>
        </w:rPr>
        <w:t>*</w:t>
      </w:r>
      <w:r w:rsidRPr="001F5B17">
        <w:rPr>
          <w:sz w:val="18"/>
          <w:szCs w:val="18"/>
        </w:rPr>
        <w:t xml:space="preserve"> </w:t>
      </w:r>
      <w:r w:rsidRPr="001F5B17">
        <w:rPr>
          <w:iCs/>
          <w:sz w:val="18"/>
          <w:szCs w:val="18"/>
        </w:rPr>
        <w:t>W przypadku pozostawienia niewypełnionego pola Zamawiający uzna, że Wykonawca nie zatrudni żadnej osoby niepełnosprawnej na potrzeby realizacji zamówienia.</w:t>
      </w:r>
    </w:p>
    <w:p w14:paraId="35718491" w14:textId="77777777" w:rsidR="002C1252" w:rsidRPr="002C1252" w:rsidRDefault="002C1252" w:rsidP="002C1252">
      <w:pPr>
        <w:numPr>
          <w:ilvl w:val="3"/>
          <w:numId w:val="30"/>
        </w:numPr>
        <w:spacing w:line="360" w:lineRule="auto"/>
        <w:ind w:left="142" w:hanging="142"/>
        <w:rPr>
          <w:b/>
          <w:bCs/>
          <w:sz w:val="22"/>
          <w:szCs w:val="22"/>
          <w:u w:val="single"/>
        </w:rPr>
      </w:pPr>
      <w:r w:rsidRPr="002C1252">
        <w:rPr>
          <w:b/>
          <w:bCs/>
          <w:sz w:val="22"/>
          <w:szCs w:val="22"/>
          <w:u w:val="single"/>
        </w:rPr>
        <w:lastRenderedPageBreak/>
        <w:t>Oświadczamy, że:</w:t>
      </w:r>
    </w:p>
    <w:p w14:paraId="5EF77362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Nie wnosimy żadnych zastrzeżeń do treści SIWZ oraz załączników będących integralną częścią SIWZ.</w:t>
      </w:r>
    </w:p>
    <w:p w14:paraId="56126618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Spełniamy wszystkie wymagania zawarte w SIWZ i w załącznikach będących integralną częścią SIWZ.</w:t>
      </w:r>
    </w:p>
    <w:p w14:paraId="1AE38B5A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Złożona przez nas oferta jest zgodna z treścią SIWZ i załącznikami będącymi integralną częścią SIWZ.</w:t>
      </w:r>
    </w:p>
    <w:p w14:paraId="2665AD00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Akceptujemy wzór umowy, warunki płatności, okres gwarancji oraz termin realizacji przedmiotu zamówienia podany przez  Zamawiającego w SIWZ i załącznikach .</w:t>
      </w:r>
    </w:p>
    <w:p w14:paraId="25AAA069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Uważamy się za związanych niniejszą ofertą 60 dni od dnia upływu terminu składania ofert.</w:t>
      </w:r>
    </w:p>
    <w:p w14:paraId="1DD89398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Oświadczam(-y), iż realizację przedmiotu zamówienia:</w:t>
      </w:r>
    </w:p>
    <w:p w14:paraId="18A2F195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Zamówienie w zakresie</w:t>
      </w:r>
      <w:r w:rsidRPr="002C1252">
        <w:rPr>
          <w:rFonts w:eastAsia="Batang"/>
          <w:sz w:val="22"/>
          <w:szCs w:val="22"/>
          <w:vertAlign w:val="superscript"/>
        </w:rPr>
        <w:t>3</w:t>
      </w:r>
      <w:r w:rsidRPr="002C1252">
        <w:rPr>
          <w:rFonts w:eastAsia="Batang"/>
          <w:sz w:val="22"/>
          <w:szCs w:val="22"/>
        </w:rPr>
        <w:t xml:space="preserve"> ……………………………………… ………………………………………………………………………………………..…….</w:t>
      </w:r>
    </w:p>
    <w:p w14:paraId="3E1A9FEB" w14:textId="77777777" w:rsidR="002C1252" w:rsidRPr="002C1252" w:rsidRDefault="002C1252" w:rsidP="002C1252">
      <w:pPr>
        <w:ind w:left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powierz</w:t>
      </w:r>
      <w:r w:rsidRPr="002C1252">
        <w:rPr>
          <w:rFonts w:eastAsia="TimesNewRoman"/>
          <w:sz w:val="22"/>
          <w:szCs w:val="22"/>
        </w:rPr>
        <w:t>ę</w:t>
      </w:r>
      <w:r w:rsidRPr="002C1252">
        <w:rPr>
          <w:rFonts w:eastAsia="Batang"/>
          <w:sz w:val="22"/>
          <w:szCs w:val="22"/>
        </w:rPr>
        <w:t xml:space="preserve">(-my) podwykonawcy(-om),………………………………………………………                   </w:t>
      </w:r>
    </w:p>
    <w:p w14:paraId="1E75DC74" w14:textId="77777777" w:rsidR="002C1252" w:rsidRPr="002C1252" w:rsidRDefault="002C1252" w:rsidP="002C1252">
      <w:pPr>
        <w:ind w:left="426"/>
        <w:jc w:val="both"/>
        <w:rPr>
          <w:rFonts w:eastAsia="Batang"/>
          <w:sz w:val="18"/>
          <w:szCs w:val="18"/>
        </w:rPr>
      </w:pPr>
      <w:r w:rsidRPr="002C1252">
        <w:rPr>
          <w:rFonts w:eastAsia="Batang"/>
          <w:sz w:val="18"/>
          <w:szCs w:val="18"/>
        </w:rPr>
        <w:t xml:space="preserve">                                                                                            (podać firmę podwykonawcy);                  </w:t>
      </w:r>
    </w:p>
    <w:p w14:paraId="2A971F11" w14:textId="152A91E6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 xml:space="preserve">Oświadczam(-y), że wadium w kwocie </w:t>
      </w:r>
      <w:r>
        <w:rPr>
          <w:rFonts w:eastAsia="Batang"/>
          <w:sz w:val="22"/>
          <w:szCs w:val="22"/>
        </w:rPr>
        <w:t>9</w:t>
      </w:r>
      <w:r w:rsidRPr="002C1252">
        <w:rPr>
          <w:rFonts w:eastAsia="Batang"/>
          <w:sz w:val="22"/>
          <w:szCs w:val="22"/>
        </w:rPr>
        <w:t xml:space="preserve"> 000,00 zł zostało wniesione formie ………………. </w:t>
      </w:r>
    </w:p>
    <w:p w14:paraId="028F8940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579106F5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Załącznikami do niniejszej oferty stanowiącymi jej integralną część są następujące dokumenty:</w:t>
      </w:r>
    </w:p>
    <w:p w14:paraId="71C4D35F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</w:t>
      </w:r>
    </w:p>
    <w:p w14:paraId="26EDE9B6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..........................................................</w:t>
      </w:r>
    </w:p>
    <w:p w14:paraId="102BAAE2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..........................................................</w:t>
      </w:r>
    </w:p>
    <w:p w14:paraId="764769AE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</w:t>
      </w:r>
    </w:p>
    <w:p w14:paraId="2CAE204A" w14:textId="77777777" w:rsidR="002C1252" w:rsidRPr="002C1252" w:rsidRDefault="002C1252" w:rsidP="002C1252">
      <w:pPr>
        <w:tabs>
          <w:tab w:val="left" w:pos="0"/>
        </w:tabs>
        <w:spacing w:line="360" w:lineRule="auto"/>
        <w:rPr>
          <w:sz w:val="22"/>
          <w:szCs w:val="22"/>
        </w:rPr>
      </w:pP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</w:p>
    <w:p w14:paraId="2F1975E6" w14:textId="77777777" w:rsidR="002C1252" w:rsidRPr="002C1252" w:rsidRDefault="002C1252" w:rsidP="002C125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2C1252">
        <w:rPr>
          <w:sz w:val="22"/>
          <w:szCs w:val="22"/>
        </w:rPr>
        <w:t>…………………………………                                                 ……………………………….</w:t>
      </w:r>
    </w:p>
    <w:p w14:paraId="7ECCC92D" w14:textId="77777777" w:rsidR="002C1252" w:rsidRPr="002C1252" w:rsidRDefault="002C1252" w:rsidP="002C1252">
      <w:pPr>
        <w:tabs>
          <w:tab w:val="left" w:pos="0"/>
        </w:tabs>
        <w:jc w:val="both"/>
        <w:rPr>
          <w:sz w:val="22"/>
          <w:szCs w:val="22"/>
        </w:rPr>
      </w:pPr>
      <w:r w:rsidRPr="002C1252">
        <w:rPr>
          <w:sz w:val="22"/>
          <w:szCs w:val="22"/>
        </w:rPr>
        <w:t xml:space="preserve">       miejscowość, data                                                                  imię i nazwisko, podpis elektroniczny </w:t>
      </w:r>
    </w:p>
    <w:p w14:paraId="114EAE46" w14:textId="77777777" w:rsidR="002C1252" w:rsidRPr="002C1252" w:rsidRDefault="002C1252" w:rsidP="002C1252">
      <w:pPr>
        <w:tabs>
          <w:tab w:val="left" w:pos="0"/>
        </w:tabs>
        <w:jc w:val="both"/>
        <w:rPr>
          <w:sz w:val="22"/>
          <w:szCs w:val="22"/>
        </w:rPr>
      </w:pPr>
      <w:r w:rsidRPr="002C1252">
        <w:rPr>
          <w:sz w:val="22"/>
          <w:szCs w:val="22"/>
        </w:rPr>
        <w:t xml:space="preserve">                                                                                               </w:t>
      </w:r>
    </w:p>
    <w:p w14:paraId="206D9C04" w14:textId="5594138F" w:rsidR="00683B4A" w:rsidRDefault="00683B4A" w:rsidP="002E2E21">
      <w:pPr>
        <w:widowControl w:val="0"/>
        <w:autoSpaceDE w:val="0"/>
        <w:autoSpaceDN w:val="0"/>
        <w:adjustRightInd w:val="0"/>
        <w:spacing w:line="360" w:lineRule="auto"/>
        <w:ind w:right="348"/>
      </w:pPr>
    </w:p>
    <w:p w14:paraId="7B5082C2" w14:textId="3BD80C33" w:rsidR="003063AE" w:rsidRDefault="003063AE">
      <w:r>
        <w:br w:type="page"/>
      </w:r>
    </w:p>
    <w:p w14:paraId="6A58DCD6" w14:textId="77777777" w:rsidR="00683B4A" w:rsidRDefault="00683B4A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36986D35" w14:textId="0AE28449" w:rsidR="00683B4A" w:rsidRPr="00683B4A" w:rsidRDefault="00683B4A" w:rsidP="00683B4A">
      <w:pPr>
        <w:keepNext/>
        <w:keepLines/>
        <w:tabs>
          <w:tab w:val="left" w:pos="294"/>
          <w:tab w:val="right" w:pos="14002"/>
        </w:tabs>
        <w:suppressAutoHyphens/>
        <w:spacing w:line="360" w:lineRule="auto"/>
        <w:ind w:left="415" w:firstLine="6675"/>
        <w:outlineLvl w:val="1"/>
        <w:rPr>
          <w:b/>
          <w:i/>
          <w:szCs w:val="20"/>
        </w:rPr>
      </w:pPr>
      <w:r w:rsidRPr="00683B4A">
        <w:rPr>
          <w:b/>
          <w:i/>
          <w:szCs w:val="20"/>
        </w:rPr>
        <w:t xml:space="preserve">Załącznik Nr </w:t>
      </w:r>
      <w:r w:rsidR="003063AE">
        <w:rPr>
          <w:b/>
          <w:i/>
          <w:szCs w:val="20"/>
        </w:rPr>
        <w:t>3</w:t>
      </w:r>
      <w:r w:rsidRPr="00683B4A">
        <w:rPr>
          <w:b/>
          <w:i/>
          <w:szCs w:val="20"/>
        </w:rPr>
        <w:t xml:space="preserve"> do SIWZ</w:t>
      </w:r>
    </w:p>
    <w:p w14:paraId="10A24D9E" w14:textId="77777777" w:rsidR="00683B4A" w:rsidRPr="00683B4A" w:rsidRDefault="00683B4A" w:rsidP="00683B4A">
      <w:pPr>
        <w:spacing w:line="360" w:lineRule="auto"/>
        <w:jc w:val="center"/>
        <w:rPr>
          <w:b/>
        </w:rPr>
      </w:pPr>
      <w:r w:rsidRPr="00683B4A">
        <w:rPr>
          <w:b/>
        </w:rPr>
        <w:t>Jednolity Europejski Dokument Zamówienia</w:t>
      </w:r>
    </w:p>
    <w:p w14:paraId="3D886530" w14:textId="77777777" w:rsidR="00683B4A" w:rsidRPr="00683B4A" w:rsidRDefault="00683B4A" w:rsidP="00683B4A">
      <w:pPr>
        <w:spacing w:line="360" w:lineRule="auto"/>
        <w:jc w:val="center"/>
        <w:rPr>
          <w:b/>
        </w:rPr>
      </w:pPr>
      <w:r w:rsidRPr="00683B4A">
        <w:rPr>
          <w:b/>
        </w:rPr>
        <w:t>(osobny plik)</w:t>
      </w:r>
    </w:p>
    <w:p w14:paraId="7B5A2CD5" w14:textId="49420729" w:rsidR="00683B4A" w:rsidRDefault="00683B4A">
      <w:r>
        <w:br w:type="page"/>
      </w:r>
    </w:p>
    <w:p w14:paraId="48679E6D" w14:textId="4F04551F" w:rsidR="00683B4A" w:rsidRPr="00683B4A" w:rsidRDefault="00683B4A" w:rsidP="00683B4A">
      <w:pPr>
        <w:spacing w:line="360" w:lineRule="auto"/>
        <w:jc w:val="right"/>
        <w:rPr>
          <w:b/>
          <w:i/>
        </w:rPr>
      </w:pPr>
      <w:r w:rsidRPr="00683B4A">
        <w:rPr>
          <w:b/>
          <w:i/>
        </w:rPr>
        <w:lastRenderedPageBreak/>
        <w:t xml:space="preserve">Załącznik nr </w:t>
      </w:r>
      <w:r w:rsidR="003063AE">
        <w:rPr>
          <w:b/>
          <w:i/>
        </w:rPr>
        <w:t>4</w:t>
      </w:r>
      <w:r w:rsidRPr="00683B4A">
        <w:rPr>
          <w:b/>
          <w:i/>
        </w:rPr>
        <w:t xml:space="preserve"> do SIWZ</w:t>
      </w:r>
    </w:p>
    <w:p w14:paraId="4A359057" w14:textId="77777777" w:rsidR="00683B4A" w:rsidRPr="00683B4A" w:rsidRDefault="00683B4A" w:rsidP="00683B4A">
      <w:pPr>
        <w:spacing w:line="360" w:lineRule="auto"/>
        <w:rPr>
          <w:b/>
          <w:lang w:eastAsia="x-none"/>
        </w:rPr>
      </w:pPr>
    </w:p>
    <w:p w14:paraId="03EF4428" w14:textId="77777777" w:rsidR="00683B4A" w:rsidRPr="00683B4A" w:rsidRDefault="00683B4A" w:rsidP="00683B4A">
      <w:pPr>
        <w:keepNext/>
        <w:tabs>
          <w:tab w:val="left" w:pos="0"/>
        </w:tabs>
        <w:spacing w:line="360" w:lineRule="auto"/>
        <w:outlineLvl w:val="2"/>
        <w:rPr>
          <w:b/>
          <w:i/>
          <w:szCs w:val="20"/>
        </w:rPr>
      </w:pPr>
      <w:r w:rsidRPr="00683B4A">
        <w:rPr>
          <w:b/>
          <w:i/>
          <w:szCs w:val="20"/>
        </w:rPr>
        <w:t>……………………………………</w:t>
      </w:r>
    </w:p>
    <w:p w14:paraId="0D167140" w14:textId="77777777" w:rsidR="00683B4A" w:rsidRPr="00683B4A" w:rsidRDefault="00683B4A" w:rsidP="00683B4A">
      <w:pPr>
        <w:tabs>
          <w:tab w:val="left" w:pos="0"/>
        </w:tabs>
        <w:spacing w:line="360" w:lineRule="auto"/>
        <w:jc w:val="both"/>
      </w:pPr>
      <w:r w:rsidRPr="00683B4A">
        <w:t>Nazwa i adres Wykonawcy</w:t>
      </w:r>
    </w:p>
    <w:p w14:paraId="687A2A0B" w14:textId="77777777" w:rsidR="00683B4A" w:rsidRPr="00683B4A" w:rsidRDefault="00683B4A" w:rsidP="00683B4A">
      <w:pPr>
        <w:spacing w:line="360" w:lineRule="auto"/>
        <w:rPr>
          <w:b/>
        </w:rPr>
      </w:pPr>
    </w:p>
    <w:p w14:paraId="31ABC80E" w14:textId="77777777" w:rsidR="00683B4A" w:rsidRPr="00683B4A" w:rsidRDefault="00683B4A" w:rsidP="00683B4A">
      <w:pPr>
        <w:spacing w:afterLines="200" w:after="480"/>
        <w:contextualSpacing/>
        <w:rPr>
          <w:bCs/>
          <w:i/>
          <w:iCs/>
        </w:rPr>
      </w:pPr>
    </w:p>
    <w:p w14:paraId="262695AF" w14:textId="77777777" w:rsidR="00683B4A" w:rsidRPr="00683B4A" w:rsidRDefault="00683B4A" w:rsidP="00683B4A">
      <w:pPr>
        <w:tabs>
          <w:tab w:val="left" w:pos="1005"/>
        </w:tabs>
        <w:contextualSpacing/>
        <w:jc w:val="center"/>
        <w:rPr>
          <w:b/>
          <w:color w:val="000000"/>
          <w:spacing w:val="4"/>
        </w:rPr>
      </w:pPr>
    </w:p>
    <w:p w14:paraId="314910D3" w14:textId="77777777" w:rsidR="00683B4A" w:rsidRPr="00683B4A" w:rsidRDefault="00683B4A" w:rsidP="00683B4A">
      <w:pPr>
        <w:tabs>
          <w:tab w:val="left" w:pos="1005"/>
        </w:tabs>
        <w:contextualSpacing/>
        <w:jc w:val="center"/>
        <w:rPr>
          <w:b/>
          <w:color w:val="000000"/>
          <w:spacing w:val="4"/>
          <w:vertAlign w:val="superscript"/>
        </w:rPr>
      </w:pPr>
      <w:r w:rsidRPr="00683B4A">
        <w:rPr>
          <w:b/>
          <w:color w:val="000000"/>
          <w:spacing w:val="4"/>
        </w:rPr>
        <w:t>OŚWIADCZENIE WYKONAWCY</w:t>
      </w:r>
      <w:r w:rsidRPr="00683B4A">
        <w:rPr>
          <w:b/>
          <w:color w:val="000000"/>
          <w:spacing w:val="4"/>
          <w:vertAlign w:val="superscript"/>
        </w:rPr>
        <w:footnoteReference w:id="1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683B4A" w:rsidRPr="00683B4A" w14:paraId="24707C0A" w14:textId="77777777" w:rsidTr="001405B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7359C" w14:textId="77777777" w:rsidR="00683B4A" w:rsidRPr="00683B4A" w:rsidRDefault="00683B4A" w:rsidP="00683B4A">
            <w:pPr>
              <w:ind w:left="426" w:hanging="426"/>
              <w:contextualSpacing/>
              <w:jc w:val="both"/>
              <w:rPr>
                <w:i/>
                <w:iCs/>
                <w:color w:val="000000"/>
              </w:rPr>
            </w:pPr>
          </w:p>
        </w:tc>
      </w:tr>
    </w:tbl>
    <w:p w14:paraId="0A53415C" w14:textId="77777777" w:rsidR="00683B4A" w:rsidRPr="00683B4A" w:rsidRDefault="00683B4A" w:rsidP="00683B4A">
      <w:pPr>
        <w:contextualSpacing/>
        <w:jc w:val="both"/>
        <w:rPr>
          <w:i/>
          <w:color w:val="000000"/>
        </w:rPr>
      </w:pPr>
      <w:r w:rsidRPr="00683B4A">
        <w:rPr>
          <w:color w:val="000000"/>
        </w:rPr>
        <w:t>Niniejszym oświadczam, iż</w:t>
      </w:r>
      <w:r w:rsidRPr="00683B4A">
        <w:rPr>
          <w:i/>
          <w:color w:val="000000"/>
        </w:rPr>
        <w:t>:</w:t>
      </w:r>
    </w:p>
    <w:p w14:paraId="36FF22F7" w14:textId="77777777" w:rsidR="00683B4A" w:rsidRPr="00683B4A" w:rsidRDefault="00683B4A" w:rsidP="00683B4A">
      <w:pPr>
        <w:numPr>
          <w:ilvl w:val="0"/>
          <w:numId w:val="32"/>
        </w:numPr>
        <w:spacing w:after="200" w:line="276" w:lineRule="auto"/>
        <w:contextualSpacing/>
        <w:jc w:val="both"/>
        <w:rPr>
          <w:lang w:val="x-none" w:eastAsia="x-none"/>
        </w:rPr>
      </w:pPr>
      <w:r w:rsidRPr="00683B4A">
        <w:rPr>
          <w:lang w:val="x-none" w:eastAsia="x-none"/>
        </w:rPr>
        <w:t>wobec podmiotu, który reprezentuję, nie wydano/wydano prawomocnego/ prawomocny wyroku/wyrok sądu lub ostatecznej/ostateczną decyzji/decyzję administracyjnej/administracyjną</w:t>
      </w:r>
      <w:r w:rsidRPr="00683B4A">
        <w:rPr>
          <w:lang w:eastAsia="x-none"/>
        </w:rPr>
        <w:t>*</w:t>
      </w:r>
      <w:r w:rsidRPr="00683B4A">
        <w:rPr>
          <w:lang w:val="x-none" w:eastAsia="x-none"/>
        </w:rPr>
        <w:t xml:space="preserve"> o zaleganiu z uiszczaniem podatków, opłat lub składek na ubezpieczenia społeczne lub zdrowotne;</w:t>
      </w:r>
    </w:p>
    <w:p w14:paraId="74ED2E93" w14:textId="77777777" w:rsidR="00683B4A" w:rsidRPr="00683B4A" w:rsidRDefault="00683B4A" w:rsidP="00683B4A">
      <w:pPr>
        <w:numPr>
          <w:ilvl w:val="0"/>
          <w:numId w:val="32"/>
        </w:numPr>
        <w:spacing w:after="200" w:line="276" w:lineRule="auto"/>
        <w:contextualSpacing/>
        <w:jc w:val="both"/>
        <w:rPr>
          <w:lang w:val="x-none" w:eastAsia="x-none"/>
        </w:rPr>
      </w:pPr>
      <w:r w:rsidRPr="00683B4A">
        <w:rPr>
          <w:lang w:val="x-none" w:eastAsia="x-none"/>
        </w:rPr>
        <w:t>wobec podmiotu, który reprezentujemy, nie orzeczono/orzeczono tytułem środka zapobiegawczego zakazu/zakaz* ubiegania się o zamówienia publiczne.</w:t>
      </w:r>
    </w:p>
    <w:p w14:paraId="4A20BD3B" w14:textId="77777777" w:rsidR="00683B4A" w:rsidRPr="00683B4A" w:rsidRDefault="00683B4A" w:rsidP="00683B4A">
      <w:pPr>
        <w:numPr>
          <w:ilvl w:val="0"/>
          <w:numId w:val="32"/>
        </w:numPr>
        <w:spacing w:after="200" w:line="276" w:lineRule="auto"/>
        <w:contextualSpacing/>
        <w:jc w:val="both"/>
        <w:rPr>
          <w:lang w:val="x-none" w:eastAsia="x-none"/>
        </w:rPr>
      </w:pPr>
      <w:r w:rsidRPr="00683B4A">
        <w:rPr>
          <w:lang w:eastAsia="x-none"/>
        </w:rPr>
        <w:t xml:space="preserve">podmiot, który reprezentujemy, nie zalega/zalega* z opłacaniem podatków i opłat lokalnych, o których mowa w </w:t>
      </w:r>
      <w:hyperlink r:id="rId8" w:anchor="/document/16793992?cm=DOCUMENT" w:history="1">
        <w:r w:rsidRPr="00683B4A">
          <w:rPr>
            <w:color w:val="0000FF"/>
            <w:u w:val="single"/>
            <w:lang w:eastAsia="x-none"/>
          </w:rPr>
          <w:t>ustawie</w:t>
        </w:r>
      </w:hyperlink>
      <w:r w:rsidRPr="00683B4A">
        <w:rPr>
          <w:lang w:eastAsia="x-none"/>
        </w:rPr>
        <w:t xml:space="preserve"> z dnia 12 stycznia 1991 r. o podatkach i opłatach lokalnych (Dz. U. z 2016 r. poz. 716);</w:t>
      </w:r>
    </w:p>
    <w:p w14:paraId="650855C6" w14:textId="77777777" w:rsidR="00683B4A" w:rsidRPr="00683B4A" w:rsidRDefault="00683B4A" w:rsidP="00683B4A">
      <w:pPr>
        <w:contextualSpacing/>
        <w:jc w:val="both"/>
      </w:pPr>
      <w:r w:rsidRPr="00683B4A">
        <w:t>* Niepotrzebne skreślić.</w:t>
      </w:r>
    </w:p>
    <w:p w14:paraId="6685B1B4" w14:textId="2E1BEBBA" w:rsidR="00683B4A" w:rsidRPr="00683B4A" w:rsidRDefault="00683B4A" w:rsidP="00683B4A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31FF416D" w14:textId="77777777" w:rsidR="00683B4A" w:rsidRPr="00683B4A" w:rsidRDefault="00683B4A" w:rsidP="00683B4A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83B4A">
        <w:rPr>
          <w:sz w:val="22"/>
          <w:szCs w:val="22"/>
        </w:rPr>
        <w:t>…………………………………                                    ………………………………………………</w:t>
      </w:r>
    </w:p>
    <w:p w14:paraId="287DAFD1" w14:textId="77777777" w:rsidR="00683B4A" w:rsidRPr="00683B4A" w:rsidRDefault="00683B4A" w:rsidP="00683B4A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83B4A">
        <w:rPr>
          <w:sz w:val="22"/>
          <w:szCs w:val="22"/>
        </w:rPr>
        <w:t xml:space="preserve">       miejscowość, data                                                          podpis elektroniczny, imię i nazwisko</w:t>
      </w:r>
    </w:p>
    <w:p w14:paraId="78CEA7C2" w14:textId="77777777" w:rsidR="00683B4A" w:rsidRPr="00683B4A" w:rsidRDefault="00683B4A" w:rsidP="00683B4A">
      <w:pPr>
        <w:spacing w:line="360" w:lineRule="auto"/>
        <w:rPr>
          <w:sz w:val="22"/>
          <w:szCs w:val="22"/>
        </w:rPr>
      </w:pPr>
      <w:r w:rsidRPr="00683B4A">
        <w:rPr>
          <w:sz w:val="22"/>
          <w:szCs w:val="22"/>
        </w:rPr>
        <w:t xml:space="preserve">                                                                                                     </w:t>
      </w:r>
      <w:r w:rsidRPr="00683B4A">
        <w:rPr>
          <w:sz w:val="22"/>
          <w:szCs w:val="22"/>
        </w:rPr>
        <w:tab/>
      </w:r>
    </w:p>
    <w:p w14:paraId="2B06BE94" w14:textId="77777777" w:rsidR="00683B4A" w:rsidRPr="00683B4A" w:rsidRDefault="00683B4A" w:rsidP="00683B4A"/>
    <w:p w14:paraId="3CCA0C68" w14:textId="0D4C56DE" w:rsidR="003063AE" w:rsidRDefault="003063AE">
      <w:r>
        <w:br w:type="page"/>
      </w:r>
    </w:p>
    <w:p w14:paraId="44AD3B5F" w14:textId="77777777" w:rsidR="00683B4A" w:rsidRPr="00683B4A" w:rsidRDefault="00683B4A" w:rsidP="00683B4A"/>
    <w:p w14:paraId="2E4AC70D" w14:textId="77777777" w:rsidR="00683B4A" w:rsidRPr="00683B4A" w:rsidRDefault="00683B4A" w:rsidP="00683B4A">
      <w:pPr>
        <w:rPr>
          <w:b/>
          <w:szCs w:val="20"/>
        </w:rPr>
      </w:pPr>
    </w:p>
    <w:p w14:paraId="05C30C54" w14:textId="04FA4C6A" w:rsidR="00683B4A" w:rsidRPr="00683B4A" w:rsidRDefault="00683B4A" w:rsidP="00683B4A">
      <w:pPr>
        <w:ind w:left="7090"/>
        <w:rPr>
          <w:i/>
        </w:rPr>
      </w:pPr>
      <w:r w:rsidRPr="00683B4A">
        <w:rPr>
          <w:b/>
          <w:i/>
          <w:szCs w:val="20"/>
        </w:rPr>
        <w:t xml:space="preserve">Załącznik nr </w:t>
      </w:r>
      <w:r w:rsidR="003063AE">
        <w:rPr>
          <w:b/>
          <w:i/>
          <w:szCs w:val="20"/>
        </w:rPr>
        <w:t>5</w:t>
      </w:r>
      <w:r w:rsidRPr="00683B4A">
        <w:rPr>
          <w:b/>
          <w:i/>
          <w:szCs w:val="20"/>
        </w:rPr>
        <w:t xml:space="preserve"> do SIWZ</w:t>
      </w:r>
    </w:p>
    <w:p w14:paraId="26BC9463" w14:textId="77777777" w:rsidR="00683B4A" w:rsidRPr="00683B4A" w:rsidRDefault="00683B4A" w:rsidP="00683B4A">
      <w:pPr>
        <w:keepNext/>
        <w:tabs>
          <w:tab w:val="left" w:pos="0"/>
        </w:tabs>
        <w:spacing w:line="360" w:lineRule="auto"/>
        <w:outlineLvl w:val="2"/>
        <w:rPr>
          <w:b/>
          <w:i/>
          <w:szCs w:val="20"/>
        </w:rPr>
      </w:pPr>
      <w:r w:rsidRPr="00683B4A">
        <w:rPr>
          <w:b/>
          <w:i/>
          <w:szCs w:val="20"/>
        </w:rPr>
        <w:t>……………………………………</w:t>
      </w:r>
    </w:p>
    <w:p w14:paraId="2B955157" w14:textId="77777777" w:rsidR="00683B4A" w:rsidRPr="00683B4A" w:rsidRDefault="00683B4A" w:rsidP="00683B4A">
      <w:pPr>
        <w:tabs>
          <w:tab w:val="left" w:pos="0"/>
        </w:tabs>
        <w:spacing w:line="360" w:lineRule="auto"/>
        <w:jc w:val="both"/>
      </w:pPr>
      <w:r w:rsidRPr="00683B4A">
        <w:t>Nazwa i adres Wykonawcy</w:t>
      </w:r>
    </w:p>
    <w:p w14:paraId="2AD749EA" w14:textId="77777777" w:rsidR="00683B4A" w:rsidRPr="00683B4A" w:rsidRDefault="00683B4A" w:rsidP="00683B4A">
      <w:pPr>
        <w:tabs>
          <w:tab w:val="left" w:pos="0"/>
        </w:tabs>
        <w:spacing w:line="360" w:lineRule="auto"/>
        <w:jc w:val="both"/>
      </w:pPr>
    </w:p>
    <w:p w14:paraId="203B515A" w14:textId="77777777" w:rsidR="00683B4A" w:rsidRPr="00683B4A" w:rsidRDefault="00683B4A" w:rsidP="00683B4A">
      <w:pPr>
        <w:tabs>
          <w:tab w:val="left" w:pos="0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683B4A">
        <w:rPr>
          <w:b/>
          <w:bCs/>
          <w:caps/>
          <w:sz w:val="28"/>
          <w:szCs w:val="28"/>
        </w:rPr>
        <w:t xml:space="preserve">Wykaz USŁUG </w:t>
      </w:r>
    </w:p>
    <w:p w14:paraId="1EACBE24" w14:textId="7856139A" w:rsidR="00683B4A" w:rsidRPr="00683B4A" w:rsidRDefault="00683B4A" w:rsidP="00683B4A">
      <w:pPr>
        <w:tabs>
          <w:tab w:val="left" w:pos="0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683B4A">
        <w:rPr>
          <w:b/>
          <w:bCs/>
        </w:rPr>
        <w:t xml:space="preserve">w zakresie niezbędnym do wykazania spełnienia warunku, o którym mowa w pkt 5.2.SIWZ </w:t>
      </w:r>
      <w:r w:rsidRPr="00683B4A">
        <w:rPr>
          <w:b/>
          <w:bCs/>
          <w:caps/>
          <w:sz w:val="28"/>
          <w:szCs w:val="28"/>
          <w:vertAlign w:val="superscript"/>
        </w:rPr>
        <w:footnoteReference w:id="2"/>
      </w:r>
    </w:p>
    <w:p w14:paraId="043F7051" w14:textId="77777777" w:rsidR="00683B4A" w:rsidRPr="00683B4A" w:rsidRDefault="00683B4A" w:rsidP="00683B4A">
      <w:pPr>
        <w:spacing w:line="360" w:lineRule="auto"/>
        <w:jc w:val="center"/>
        <w:rPr>
          <w:b/>
          <w:bCs/>
          <w:i/>
          <w:color w:val="0000FF"/>
          <w:sz w:val="16"/>
          <w:szCs w:val="16"/>
        </w:rPr>
      </w:pPr>
    </w:p>
    <w:tbl>
      <w:tblPr>
        <w:tblW w:w="1000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7490"/>
      </w:tblGrid>
      <w:tr w:rsidR="00683B4A" w:rsidRPr="00683B4A" w14:paraId="5E6F7DFA" w14:textId="77777777" w:rsidTr="001405B6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C486AE" w14:textId="43732112" w:rsidR="00683B4A" w:rsidRPr="00683B4A" w:rsidRDefault="007E7A6F" w:rsidP="00683B4A">
            <w:pPr>
              <w:spacing w:line="360" w:lineRule="auto"/>
              <w:jc w:val="both"/>
              <w:rPr>
                <w:highlight w:val="yellow"/>
                <w:u w:val="single"/>
              </w:rPr>
            </w:pPr>
            <w:r w:rsidRPr="007E7A6F">
              <w:t xml:space="preserve">Wykonawcy winni wykazać się, w okresie ostatnich 3 lat przed upływem terminu składania ofert, a jeżeli okres prowadzenia działalności jest krótszy - w tym okresie wiedzą i doświadczeniem w realizacji zamówienia lub wykazać wiedzę i doświadczenie innego podmiotu, o którym mowa w art. 22a ust. 1 ustawy PZP, w postaci należytego wykonania\wykonywania co najmniej 3 usług polegających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cateringowych, o wartości całej usługi co </w:t>
            </w:r>
            <w:r w:rsidR="00B57859">
              <w:t>najmniej 25</w:t>
            </w:r>
            <w:r w:rsidRPr="007E7A6F">
              <w:t xml:space="preserve"> 000,00 zł brutto.</w:t>
            </w:r>
          </w:p>
        </w:tc>
      </w:tr>
      <w:tr w:rsidR="00683B4A" w:rsidRPr="00683B4A" w14:paraId="478ADC41" w14:textId="77777777" w:rsidTr="001405B6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640C592" w14:textId="77777777" w:rsidR="00683B4A" w:rsidRPr="00683B4A" w:rsidRDefault="00683B4A" w:rsidP="00683B4A">
            <w:pPr>
              <w:spacing w:before="120" w:line="360" w:lineRule="auto"/>
              <w:jc w:val="center"/>
            </w:pPr>
            <w:r w:rsidRPr="00683B4A"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6581" w14:textId="77777777" w:rsidR="00683B4A" w:rsidRPr="00683B4A" w:rsidRDefault="00683B4A" w:rsidP="00683B4A">
            <w:pPr>
              <w:spacing w:line="360" w:lineRule="auto"/>
              <w:jc w:val="center"/>
            </w:pPr>
            <w:r w:rsidRPr="00683B4A">
              <w:t>Wykonana usługa</w:t>
            </w:r>
          </w:p>
        </w:tc>
      </w:tr>
      <w:tr w:rsidR="00683B4A" w:rsidRPr="00683B4A" w14:paraId="684FA9AD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35309403" w14:textId="77777777" w:rsidR="00683B4A" w:rsidRPr="00683B4A" w:rsidRDefault="00683B4A" w:rsidP="00683B4A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23AB0E3C" w14:textId="77777777" w:rsidR="00683B4A" w:rsidRPr="00683B4A" w:rsidRDefault="00683B4A" w:rsidP="00683B4A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744DD0C9" w14:textId="6F566A35" w:rsidR="00683B4A" w:rsidRPr="00683B4A" w:rsidRDefault="00683B4A" w:rsidP="00683B4A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 w:rsidR="00DE71AB">
              <w:rPr>
                <w:bCs/>
              </w:rPr>
              <w:t>polegająca</w:t>
            </w:r>
            <w:r w:rsidR="00DE71AB"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</w:t>
            </w:r>
            <w:r w:rsidR="00DE71AB" w:rsidRPr="00DE71AB">
              <w:rPr>
                <w:bCs/>
              </w:rPr>
              <w:lastRenderedPageBreak/>
              <w:t>opracowanie szczegółowego scenariusza Spotkania oraz zapewnienie usług cateringowych</w:t>
            </w:r>
          </w:p>
        </w:tc>
      </w:tr>
      <w:tr w:rsidR="00683B4A" w:rsidRPr="00683B4A" w14:paraId="0598E7EE" w14:textId="77777777" w:rsidTr="001405B6">
        <w:trPr>
          <w:trHeight w:val="454"/>
        </w:trPr>
        <w:tc>
          <w:tcPr>
            <w:tcW w:w="648" w:type="dxa"/>
            <w:vMerge/>
          </w:tcPr>
          <w:p w14:paraId="532D3906" w14:textId="77777777" w:rsidR="00683B4A" w:rsidRPr="00683B4A" w:rsidRDefault="00683B4A" w:rsidP="00683B4A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08F17998" w14:textId="77777777" w:rsidR="00683B4A" w:rsidRPr="00683B4A" w:rsidRDefault="00683B4A" w:rsidP="00683B4A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32D26A9A" w14:textId="77777777" w:rsidR="00683B4A" w:rsidRPr="00683B4A" w:rsidRDefault="00683B4A" w:rsidP="00683B4A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4D505A21" w14:textId="77777777" w:rsidR="00683B4A" w:rsidRPr="00683B4A" w:rsidRDefault="00683B4A" w:rsidP="00683B4A">
            <w:pPr>
              <w:spacing w:line="360" w:lineRule="auto"/>
              <w:jc w:val="center"/>
            </w:pPr>
          </w:p>
          <w:p w14:paraId="1E9E8912" w14:textId="77777777" w:rsidR="00683B4A" w:rsidRPr="00683B4A" w:rsidRDefault="00683B4A" w:rsidP="00683B4A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42FD2C4A" w14:textId="77777777" w:rsidR="00683B4A" w:rsidRPr="00683B4A" w:rsidRDefault="00683B4A" w:rsidP="00683B4A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DE71AB" w:rsidRPr="00683B4A" w14:paraId="53387C3F" w14:textId="77777777" w:rsidTr="001405B6">
        <w:trPr>
          <w:trHeight w:val="454"/>
        </w:trPr>
        <w:tc>
          <w:tcPr>
            <w:tcW w:w="648" w:type="dxa"/>
            <w:vMerge/>
          </w:tcPr>
          <w:p w14:paraId="01B63F37" w14:textId="77777777" w:rsidR="00DE71AB" w:rsidRPr="00683B4A" w:rsidRDefault="00DE71AB" w:rsidP="00683B4A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7A3E53D" w14:textId="49804C7A" w:rsidR="00DE71AB" w:rsidRPr="00683B4A" w:rsidRDefault="00B57859" w:rsidP="00683B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DE71AB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759E4135" w14:textId="284E3983" w:rsidR="00DE71AB" w:rsidRPr="00683B4A" w:rsidRDefault="00DE71AB" w:rsidP="00683B4A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683B4A" w:rsidRPr="00683B4A" w14:paraId="1B056C6E" w14:textId="77777777" w:rsidTr="001405B6">
        <w:trPr>
          <w:trHeight w:val="851"/>
        </w:trPr>
        <w:tc>
          <w:tcPr>
            <w:tcW w:w="648" w:type="dxa"/>
            <w:vMerge/>
          </w:tcPr>
          <w:p w14:paraId="56064F28" w14:textId="77777777" w:rsidR="00683B4A" w:rsidRPr="00683B4A" w:rsidRDefault="00683B4A" w:rsidP="00683B4A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B178620" w14:textId="77777777" w:rsidR="00683B4A" w:rsidRPr="00683B4A" w:rsidRDefault="00683B4A" w:rsidP="00683B4A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6081563C" w14:textId="77777777" w:rsidR="00683B4A" w:rsidRPr="00683B4A" w:rsidRDefault="00683B4A" w:rsidP="00683B4A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5CD6291E" w14:textId="77777777" w:rsidR="00683B4A" w:rsidRPr="00683B4A" w:rsidRDefault="00683B4A" w:rsidP="00683B4A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1EF43E44" w14:textId="77777777" w:rsidR="00683B4A" w:rsidRPr="00683B4A" w:rsidRDefault="00683B4A" w:rsidP="00683B4A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683B4A" w:rsidRPr="00683B4A" w14:paraId="5111BD52" w14:textId="77777777" w:rsidTr="001405B6">
        <w:trPr>
          <w:trHeight w:val="851"/>
        </w:trPr>
        <w:tc>
          <w:tcPr>
            <w:tcW w:w="648" w:type="dxa"/>
            <w:vMerge/>
          </w:tcPr>
          <w:p w14:paraId="3A1D7481" w14:textId="77777777" w:rsidR="00683B4A" w:rsidRPr="00683B4A" w:rsidRDefault="00683B4A" w:rsidP="00683B4A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170B49B7" w14:textId="77777777" w:rsidR="00683B4A" w:rsidRPr="00683B4A" w:rsidRDefault="00683B4A" w:rsidP="00683B4A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A495" w14:textId="77777777" w:rsidR="00683B4A" w:rsidRPr="00683B4A" w:rsidRDefault="00683B4A" w:rsidP="00683B4A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  <w:tr w:rsidR="00B7119F" w:rsidRPr="00683B4A" w14:paraId="4695A714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7AB7FAB1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7F1960BE" w14:textId="77777777" w:rsidR="00B7119F" w:rsidRPr="00683B4A" w:rsidRDefault="00B7119F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0BA15063" w14:textId="77777777" w:rsidR="00B7119F" w:rsidRPr="00683B4A" w:rsidRDefault="00B7119F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B7119F" w:rsidRPr="00683B4A" w14:paraId="03D56A0E" w14:textId="77777777" w:rsidTr="001405B6">
        <w:trPr>
          <w:trHeight w:val="454"/>
        </w:trPr>
        <w:tc>
          <w:tcPr>
            <w:tcW w:w="648" w:type="dxa"/>
            <w:vMerge/>
          </w:tcPr>
          <w:p w14:paraId="76377E2F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9F0BBB2" w14:textId="77777777" w:rsidR="00B7119F" w:rsidRPr="00683B4A" w:rsidRDefault="00B7119F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335D87C9" w14:textId="77777777" w:rsidR="00B7119F" w:rsidRPr="00683B4A" w:rsidRDefault="00B7119F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</w:r>
            <w:r w:rsidRPr="00683B4A">
              <w:rPr>
                <w:i/>
                <w:sz w:val="20"/>
              </w:rPr>
              <w:lastRenderedPageBreak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262F07FB" w14:textId="77777777" w:rsidR="00B7119F" w:rsidRPr="00683B4A" w:rsidRDefault="00B7119F" w:rsidP="001405B6">
            <w:pPr>
              <w:spacing w:line="360" w:lineRule="auto"/>
              <w:jc w:val="center"/>
            </w:pPr>
          </w:p>
          <w:p w14:paraId="7551F97A" w14:textId="77777777" w:rsidR="00B7119F" w:rsidRPr="00683B4A" w:rsidRDefault="00B7119F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64DCC098" w14:textId="77777777" w:rsidR="00B7119F" w:rsidRPr="00683B4A" w:rsidRDefault="00B7119F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B7119F" w:rsidRPr="00683B4A" w14:paraId="485A8939" w14:textId="77777777" w:rsidTr="001405B6">
        <w:trPr>
          <w:trHeight w:val="454"/>
        </w:trPr>
        <w:tc>
          <w:tcPr>
            <w:tcW w:w="648" w:type="dxa"/>
            <w:vMerge/>
          </w:tcPr>
          <w:p w14:paraId="2D523E9A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7387788" w14:textId="298EA22D" w:rsidR="00B7119F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B7119F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5C4E7139" w14:textId="77777777" w:rsidR="00B7119F" w:rsidRPr="00683B4A" w:rsidRDefault="00B7119F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B7119F" w:rsidRPr="00683B4A" w14:paraId="34430FBA" w14:textId="77777777" w:rsidTr="001405B6">
        <w:trPr>
          <w:trHeight w:val="851"/>
        </w:trPr>
        <w:tc>
          <w:tcPr>
            <w:tcW w:w="648" w:type="dxa"/>
            <w:vMerge/>
          </w:tcPr>
          <w:p w14:paraId="544F30AA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7D0AC53E" w14:textId="77777777" w:rsidR="00B7119F" w:rsidRPr="00683B4A" w:rsidRDefault="00B7119F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213DD369" w14:textId="77777777" w:rsidR="00B7119F" w:rsidRPr="00683B4A" w:rsidRDefault="00B7119F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5BE42E99" w14:textId="77777777" w:rsidR="00B7119F" w:rsidRPr="00683B4A" w:rsidRDefault="00B7119F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5BDC7A0C" w14:textId="77777777" w:rsidR="00B7119F" w:rsidRPr="00683B4A" w:rsidRDefault="00B7119F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B7119F" w:rsidRPr="00683B4A" w14:paraId="46059F33" w14:textId="77777777" w:rsidTr="001405B6">
        <w:trPr>
          <w:trHeight w:val="851"/>
        </w:trPr>
        <w:tc>
          <w:tcPr>
            <w:tcW w:w="648" w:type="dxa"/>
            <w:vMerge/>
          </w:tcPr>
          <w:p w14:paraId="0BBF2598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3F11F596" w14:textId="77777777" w:rsidR="00B7119F" w:rsidRPr="00683B4A" w:rsidRDefault="00B7119F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74C44" w14:textId="77777777" w:rsidR="00B7119F" w:rsidRPr="00683B4A" w:rsidRDefault="00B7119F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  <w:tr w:rsidR="00B7119F" w:rsidRPr="00683B4A" w14:paraId="6BA22BD8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3C2F9E0D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9CF381C" w14:textId="77777777" w:rsidR="00B7119F" w:rsidRPr="00683B4A" w:rsidRDefault="00B7119F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6DA84669" w14:textId="77777777" w:rsidR="00B7119F" w:rsidRPr="00683B4A" w:rsidRDefault="00B7119F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B7119F" w:rsidRPr="00683B4A" w14:paraId="4783A33B" w14:textId="77777777" w:rsidTr="001405B6">
        <w:trPr>
          <w:trHeight w:val="454"/>
        </w:trPr>
        <w:tc>
          <w:tcPr>
            <w:tcW w:w="648" w:type="dxa"/>
            <w:vMerge/>
          </w:tcPr>
          <w:p w14:paraId="4778E77E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0455A784" w14:textId="77777777" w:rsidR="00B7119F" w:rsidRPr="00683B4A" w:rsidRDefault="00B7119F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65082527" w14:textId="77777777" w:rsidR="00B7119F" w:rsidRPr="00683B4A" w:rsidRDefault="00B7119F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04863DD6" w14:textId="77777777" w:rsidR="00B7119F" w:rsidRPr="00683B4A" w:rsidRDefault="00B7119F" w:rsidP="001405B6">
            <w:pPr>
              <w:spacing w:line="360" w:lineRule="auto"/>
              <w:jc w:val="center"/>
            </w:pPr>
          </w:p>
          <w:p w14:paraId="2CFEE71A" w14:textId="77777777" w:rsidR="00B7119F" w:rsidRPr="00683B4A" w:rsidRDefault="00B7119F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49F4984D" w14:textId="77777777" w:rsidR="00B7119F" w:rsidRPr="00683B4A" w:rsidRDefault="00B7119F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B7119F" w:rsidRPr="00683B4A" w14:paraId="68AA7D0A" w14:textId="77777777" w:rsidTr="001405B6">
        <w:trPr>
          <w:trHeight w:val="454"/>
        </w:trPr>
        <w:tc>
          <w:tcPr>
            <w:tcW w:w="648" w:type="dxa"/>
            <w:vMerge/>
          </w:tcPr>
          <w:p w14:paraId="2019DF6F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1B9D665D" w14:textId="2727B778" w:rsidR="00B7119F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B7119F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006CCABE" w14:textId="77777777" w:rsidR="00B7119F" w:rsidRPr="00683B4A" w:rsidRDefault="00B7119F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B7119F" w:rsidRPr="00683B4A" w14:paraId="744D166A" w14:textId="77777777" w:rsidTr="001405B6">
        <w:trPr>
          <w:trHeight w:val="851"/>
        </w:trPr>
        <w:tc>
          <w:tcPr>
            <w:tcW w:w="648" w:type="dxa"/>
            <w:vMerge/>
          </w:tcPr>
          <w:p w14:paraId="6F8BD44E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25C9A50" w14:textId="77777777" w:rsidR="00B7119F" w:rsidRPr="00683B4A" w:rsidRDefault="00B7119F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1598D126" w14:textId="77777777" w:rsidR="00B7119F" w:rsidRPr="00683B4A" w:rsidRDefault="00B7119F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229C495E" w14:textId="77777777" w:rsidR="00B7119F" w:rsidRPr="00683B4A" w:rsidRDefault="00B7119F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60B75537" w14:textId="77777777" w:rsidR="00B7119F" w:rsidRPr="00683B4A" w:rsidRDefault="00B7119F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B7119F" w:rsidRPr="00683B4A" w14:paraId="66FAA8C9" w14:textId="77777777" w:rsidTr="001405B6">
        <w:trPr>
          <w:trHeight w:val="851"/>
        </w:trPr>
        <w:tc>
          <w:tcPr>
            <w:tcW w:w="648" w:type="dxa"/>
            <w:vMerge/>
          </w:tcPr>
          <w:p w14:paraId="4C61CEE0" w14:textId="77777777" w:rsidR="00B7119F" w:rsidRPr="00683B4A" w:rsidRDefault="00B7119F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5F4A56A4" w14:textId="77777777" w:rsidR="00B7119F" w:rsidRPr="00683B4A" w:rsidRDefault="00B7119F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AC7AA" w14:textId="77777777" w:rsidR="00B7119F" w:rsidRPr="00683B4A" w:rsidRDefault="00B7119F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</w:tbl>
    <w:p w14:paraId="3B103337" w14:textId="3C3BA37F" w:rsidR="00683B4A" w:rsidRDefault="00683B4A" w:rsidP="00683B4A">
      <w:pPr>
        <w:rPr>
          <w:b/>
          <w:i/>
          <w:sz w:val="18"/>
          <w:szCs w:val="18"/>
        </w:rPr>
      </w:pPr>
    </w:p>
    <w:p w14:paraId="56FC0BA3" w14:textId="15583FD9" w:rsidR="008E0D06" w:rsidRDefault="008E0D06" w:rsidP="00683B4A">
      <w:pPr>
        <w:rPr>
          <w:b/>
          <w:i/>
          <w:sz w:val="18"/>
          <w:szCs w:val="18"/>
        </w:rPr>
      </w:pPr>
    </w:p>
    <w:p w14:paraId="2D895B81" w14:textId="6EE4FDFE" w:rsidR="008E0D06" w:rsidRPr="00683B4A" w:rsidRDefault="008E0D06" w:rsidP="00683B4A">
      <w:pPr>
        <w:rPr>
          <w:b/>
          <w:i/>
          <w:sz w:val="18"/>
          <w:szCs w:val="18"/>
        </w:rPr>
      </w:pPr>
    </w:p>
    <w:p w14:paraId="4998B052" w14:textId="77777777" w:rsidR="008E0D06" w:rsidRPr="00683B4A" w:rsidRDefault="008E0D06" w:rsidP="008E0D06">
      <w:pPr>
        <w:tabs>
          <w:tab w:val="left" w:pos="0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683B4A">
        <w:rPr>
          <w:b/>
          <w:bCs/>
          <w:caps/>
          <w:sz w:val="28"/>
          <w:szCs w:val="28"/>
        </w:rPr>
        <w:t xml:space="preserve">Wykaz USŁUG </w:t>
      </w:r>
    </w:p>
    <w:p w14:paraId="7789A389" w14:textId="5A4552BD" w:rsidR="00683B4A" w:rsidRPr="00683B4A" w:rsidRDefault="008E0D06" w:rsidP="008E0D06">
      <w:pPr>
        <w:rPr>
          <w:b/>
          <w:i/>
          <w:sz w:val="18"/>
          <w:szCs w:val="18"/>
        </w:rPr>
      </w:pPr>
      <w:r>
        <w:rPr>
          <w:b/>
          <w:bCs/>
        </w:rPr>
        <w:t>Dotyczący kryterium oceny</w:t>
      </w:r>
      <w:r w:rsidR="00E95965">
        <w:rPr>
          <w:b/>
          <w:bCs/>
        </w:rPr>
        <w:t xml:space="preserve"> ofert, o którym mowa w pkt 15.12</w:t>
      </w:r>
      <w:r w:rsidRPr="00683B4A">
        <w:rPr>
          <w:b/>
          <w:bCs/>
        </w:rPr>
        <w:t>.SIWZ</w:t>
      </w:r>
    </w:p>
    <w:p w14:paraId="7355C5B1" w14:textId="01A2086B" w:rsidR="00683B4A" w:rsidRDefault="00683B4A" w:rsidP="00683B4A">
      <w:pPr>
        <w:rPr>
          <w:b/>
          <w:i/>
          <w:sz w:val="18"/>
          <w:szCs w:val="18"/>
        </w:rPr>
      </w:pPr>
    </w:p>
    <w:tbl>
      <w:tblPr>
        <w:tblW w:w="1000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7490"/>
      </w:tblGrid>
      <w:tr w:rsidR="008E0D06" w:rsidRPr="00683B4A" w14:paraId="4ED2732A" w14:textId="77777777" w:rsidTr="001405B6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FCF867" w14:textId="252C461D" w:rsidR="008E0D06" w:rsidRPr="00683B4A" w:rsidRDefault="008E0D06" w:rsidP="001405B6">
            <w:pPr>
              <w:spacing w:line="360" w:lineRule="auto"/>
              <w:jc w:val="both"/>
              <w:rPr>
                <w:highlight w:val="yellow"/>
                <w:u w:val="single"/>
              </w:rPr>
            </w:pPr>
            <w:r w:rsidRPr="008E0D06">
              <w:t xml:space="preserve">Zamawiający będzie brał pod uwagę doświadczenie w okresie ostatnich 3 lat przed upływem terminu składania ofert w realizacji zamówienia, w postaci należytego wykonania usług polegających na świadczeniu kompleksowej usługi organizacji konferencji prasowych, obejmujących swym zakresem zapewnienie sprzętu niezbędnego do prawidłowej realizacji usługi, organizacja i bieżąca obsługa Spotkania, opracowanie szczegółowego scenariusza Spotkania oraz zapewnienie usług cateringowych, o wartości całej usługi </w:t>
            </w:r>
            <w:r w:rsidR="00B57859">
              <w:t>co najmniej 25</w:t>
            </w:r>
            <w:r w:rsidRPr="008E0D06">
              <w:t xml:space="preserve"> 000,00 zł brutto.</w:t>
            </w:r>
          </w:p>
        </w:tc>
      </w:tr>
      <w:tr w:rsidR="008E0D06" w:rsidRPr="00683B4A" w14:paraId="11E9925A" w14:textId="77777777" w:rsidTr="001405B6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A98F3BC" w14:textId="77777777" w:rsidR="008E0D06" w:rsidRPr="00683B4A" w:rsidRDefault="008E0D06" w:rsidP="001405B6">
            <w:pPr>
              <w:spacing w:before="120" w:line="360" w:lineRule="auto"/>
              <w:jc w:val="center"/>
            </w:pPr>
            <w:r w:rsidRPr="00683B4A"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F90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Wykonana usługa</w:t>
            </w:r>
          </w:p>
        </w:tc>
      </w:tr>
      <w:tr w:rsidR="008E0D06" w:rsidRPr="00683B4A" w14:paraId="03D7F672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48A054C5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49E0EDBF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550D8C9B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8E0D06" w:rsidRPr="00683B4A" w14:paraId="17ED17CF" w14:textId="77777777" w:rsidTr="001405B6">
        <w:trPr>
          <w:trHeight w:val="454"/>
        </w:trPr>
        <w:tc>
          <w:tcPr>
            <w:tcW w:w="648" w:type="dxa"/>
            <w:vMerge/>
          </w:tcPr>
          <w:p w14:paraId="0F16289E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020E786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695EED5F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lastRenderedPageBreak/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79C552B7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22032454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lastRenderedPageBreak/>
              <w:t>od …..…./…...............  do …..…./…...............</w:t>
            </w:r>
          </w:p>
          <w:p w14:paraId="6D956914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440B8F87" w14:textId="77777777" w:rsidTr="001405B6">
        <w:trPr>
          <w:trHeight w:val="454"/>
        </w:trPr>
        <w:tc>
          <w:tcPr>
            <w:tcW w:w="648" w:type="dxa"/>
            <w:vMerge/>
          </w:tcPr>
          <w:p w14:paraId="7DB71745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74049F4F" w14:textId="3746EB62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7060939B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76315BDF" w14:textId="77777777" w:rsidTr="001405B6">
        <w:trPr>
          <w:trHeight w:val="851"/>
        </w:trPr>
        <w:tc>
          <w:tcPr>
            <w:tcW w:w="648" w:type="dxa"/>
            <w:vMerge/>
          </w:tcPr>
          <w:p w14:paraId="0A8E0F61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06F0ADD8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5A49F462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6231474A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1788CD1C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2C7EA776" w14:textId="77777777" w:rsidTr="001405B6">
        <w:trPr>
          <w:trHeight w:val="851"/>
        </w:trPr>
        <w:tc>
          <w:tcPr>
            <w:tcW w:w="648" w:type="dxa"/>
            <w:vMerge/>
          </w:tcPr>
          <w:p w14:paraId="5E9E7CC3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01251D56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0D37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  <w:tr w:rsidR="008E0D06" w:rsidRPr="00683B4A" w14:paraId="1C92FB96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11EB2CDA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6247443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3F8CEDFE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8E0D06" w:rsidRPr="00683B4A" w14:paraId="49585F17" w14:textId="77777777" w:rsidTr="001405B6">
        <w:trPr>
          <w:trHeight w:val="454"/>
        </w:trPr>
        <w:tc>
          <w:tcPr>
            <w:tcW w:w="648" w:type="dxa"/>
            <w:vMerge/>
          </w:tcPr>
          <w:p w14:paraId="4DCA5E3E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78E4591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580FABBC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6C3C1FE3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59A04A70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75549801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77245E10" w14:textId="77777777" w:rsidTr="001405B6">
        <w:trPr>
          <w:trHeight w:val="454"/>
        </w:trPr>
        <w:tc>
          <w:tcPr>
            <w:tcW w:w="648" w:type="dxa"/>
            <w:vMerge/>
          </w:tcPr>
          <w:p w14:paraId="5E44D197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11297EB3" w14:textId="31D638BD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7FEE61A1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017D96AD" w14:textId="77777777" w:rsidTr="001405B6">
        <w:trPr>
          <w:trHeight w:val="851"/>
        </w:trPr>
        <w:tc>
          <w:tcPr>
            <w:tcW w:w="648" w:type="dxa"/>
            <w:vMerge/>
          </w:tcPr>
          <w:p w14:paraId="49398053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3DFCDB60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2878C8F2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3CC1A1F0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6B6E4C9A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48F67AAE" w14:textId="77777777" w:rsidTr="001405B6">
        <w:trPr>
          <w:trHeight w:val="851"/>
        </w:trPr>
        <w:tc>
          <w:tcPr>
            <w:tcW w:w="648" w:type="dxa"/>
            <w:vMerge/>
          </w:tcPr>
          <w:p w14:paraId="4A0A1F86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016825C3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D4CC2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  <w:tr w:rsidR="008E0D06" w:rsidRPr="00683B4A" w14:paraId="79D7F4D8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32CD4023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722557C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4B36368F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8E0D06" w:rsidRPr="00683B4A" w14:paraId="75E53CCB" w14:textId="77777777" w:rsidTr="001405B6">
        <w:trPr>
          <w:trHeight w:val="454"/>
        </w:trPr>
        <w:tc>
          <w:tcPr>
            <w:tcW w:w="648" w:type="dxa"/>
            <w:vMerge/>
          </w:tcPr>
          <w:p w14:paraId="6CD90E0F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5DFD3E92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5756613F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27DD918B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7A254B4C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03C69F98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6893E651" w14:textId="77777777" w:rsidTr="001405B6">
        <w:trPr>
          <w:trHeight w:val="454"/>
        </w:trPr>
        <w:tc>
          <w:tcPr>
            <w:tcW w:w="648" w:type="dxa"/>
            <w:vMerge/>
          </w:tcPr>
          <w:p w14:paraId="765A28E3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7BDF7117" w14:textId="53CC121A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46027D76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515F9B71" w14:textId="77777777" w:rsidTr="001405B6">
        <w:trPr>
          <w:trHeight w:val="851"/>
        </w:trPr>
        <w:tc>
          <w:tcPr>
            <w:tcW w:w="648" w:type="dxa"/>
            <w:vMerge/>
          </w:tcPr>
          <w:p w14:paraId="0CF79216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10AC159C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34C5BD51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20FC9662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1521EBCC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4FBB6425" w14:textId="77777777" w:rsidTr="001405B6">
        <w:trPr>
          <w:trHeight w:val="851"/>
        </w:trPr>
        <w:tc>
          <w:tcPr>
            <w:tcW w:w="648" w:type="dxa"/>
            <w:vMerge/>
          </w:tcPr>
          <w:p w14:paraId="5BDB2FF1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02CB0DFE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Dokument potwierdzający należyte wykonanie </w:t>
            </w:r>
            <w:r w:rsidRPr="00683B4A">
              <w:rPr>
                <w:sz w:val="20"/>
              </w:rPr>
              <w:lastRenderedPageBreak/>
              <w:t>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69CB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lastRenderedPageBreak/>
              <w:t>…………………..……………</w:t>
            </w:r>
          </w:p>
        </w:tc>
      </w:tr>
      <w:tr w:rsidR="008E0D06" w:rsidRPr="00683B4A" w14:paraId="5225E7B3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16C3CAC3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70466158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57116A3F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8E0D06" w:rsidRPr="00683B4A" w14:paraId="76428AFA" w14:textId="77777777" w:rsidTr="001405B6">
        <w:trPr>
          <w:trHeight w:val="454"/>
        </w:trPr>
        <w:tc>
          <w:tcPr>
            <w:tcW w:w="648" w:type="dxa"/>
            <w:vMerge/>
          </w:tcPr>
          <w:p w14:paraId="13369EB0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3172858E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117A543B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1CFE2564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5CED2B84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11AB5E04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4B893C36" w14:textId="77777777" w:rsidTr="001405B6">
        <w:trPr>
          <w:trHeight w:val="454"/>
        </w:trPr>
        <w:tc>
          <w:tcPr>
            <w:tcW w:w="648" w:type="dxa"/>
            <w:vMerge/>
          </w:tcPr>
          <w:p w14:paraId="71DA9C9E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AB746B7" w14:textId="0646B720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1420DB49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4961F030" w14:textId="77777777" w:rsidTr="001405B6">
        <w:trPr>
          <w:trHeight w:val="851"/>
        </w:trPr>
        <w:tc>
          <w:tcPr>
            <w:tcW w:w="648" w:type="dxa"/>
            <w:vMerge/>
          </w:tcPr>
          <w:p w14:paraId="6AD7C266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7249BAA3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1189FB86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75830457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3E4A7471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01BB7514" w14:textId="77777777" w:rsidTr="001405B6">
        <w:trPr>
          <w:trHeight w:val="851"/>
        </w:trPr>
        <w:tc>
          <w:tcPr>
            <w:tcW w:w="648" w:type="dxa"/>
            <w:vMerge/>
          </w:tcPr>
          <w:p w14:paraId="4D4832CF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5D21314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2C4FA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  <w:tr w:rsidR="008E0D06" w:rsidRPr="00683B4A" w14:paraId="1030FB98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368F8F7C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C806868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253227E3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</w:t>
            </w:r>
            <w:r w:rsidRPr="00DE71AB">
              <w:rPr>
                <w:bCs/>
              </w:rPr>
              <w:lastRenderedPageBreak/>
              <w:t>opracowanie szczegółowego scenariusza Spotkania oraz zapewnienie usług cateringowych</w:t>
            </w:r>
          </w:p>
        </w:tc>
      </w:tr>
      <w:tr w:rsidR="008E0D06" w:rsidRPr="00683B4A" w14:paraId="4CA345BF" w14:textId="77777777" w:rsidTr="001405B6">
        <w:trPr>
          <w:trHeight w:val="454"/>
        </w:trPr>
        <w:tc>
          <w:tcPr>
            <w:tcW w:w="648" w:type="dxa"/>
            <w:vMerge/>
          </w:tcPr>
          <w:p w14:paraId="4230BEAD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30FBF1F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6E240504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76E154D9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3D810656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19DCF4AD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5BEC7778" w14:textId="77777777" w:rsidTr="001405B6">
        <w:trPr>
          <w:trHeight w:val="454"/>
        </w:trPr>
        <w:tc>
          <w:tcPr>
            <w:tcW w:w="648" w:type="dxa"/>
            <w:vMerge/>
          </w:tcPr>
          <w:p w14:paraId="2EB7935E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539D54F7" w14:textId="098D8A43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55D15D13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148CB513" w14:textId="77777777" w:rsidTr="001405B6">
        <w:trPr>
          <w:trHeight w:val="851"/>
        </w:trPr>
        <w:tc>
          <w:tcPr>
            <w:tcW w:w="648" w:type="dxa"/>
            <w:vMerge/>
          </w:tcPr>
          <w:p w14:paraId="19B02112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14F1674A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0C143AC2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7F1ED2C7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5C89263C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211C4BA8" w14:textId="77777777" w:rsidTr="001405B6">
        <w:trPr>
          <w:trHeight w:val="851"/>
        </w:trPr>
        <w:tc>
          <w:tcPr>
            <w:tcW w:w="648" w:type="dxa"/>
            <w:vMerge/>
          </w:tcPr>
          <w:p w14:paraId="750B553E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ED22655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559A0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  <w:tr w:rsidR="008E0D06" w:rsidRPr="00683B4A" w14:paraId="0F364BBA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14EC9C74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543ABDA5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6C8A42EC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8E0D06" w:rsidRPr="00683B4A" w14:paraId="7ED9A9E7" w14:textId="77777777" w:rsidTr="001405B6">
        <w:trPr>
          <w:trHeight w:val="454"/>
        </w:trPr>
        <w:tc>
          <w:tcPr>
            <w:tcW w:w="648" w:type="dxa"/>
            <w:vMerge/>
          </w:tcPr>
          <w:p w14:paraId="3103D8F1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7BA65C21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3829623D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</w:r>
            <w:r w:rsidRPr="00683B4A">
              <w:rPr>
                <w:i/>
                <w:sz w:val="20"/>
              </w:rPr>
              <w:lastRenderedPageBreak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26AA8891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7745E44F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4F54AF66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276A0A58" w14:textId="77777777" w:rsidTr="001405B6">
        <w:trPr>
          <w:trHeight w:val="454"/>
        </w:trPr>
        <w:tc>
          <w:tcPr>
            <w:tcW w:w="648" w:type="dxa"/>
            <w:vMerge/>
          </w:tcPr>
          <w:p w14:paraId="7F57F88D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CE74051" w14:textId="3277F224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7E9B5071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7F755B9E" w14:textId="77777777" w:rsidTr="001405B6">
        <w:trPr>
          <w:trHeight w:val="851"/>
        </w:trPr>
        <w:tc>
          <w:tcPr>
            <w:tcW w:w="648" w:type="dxa"/>
            <w:vMerge/>
          </w:tcPr>
          <w:p w14:paraId="2A1B9F39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00B80B9A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2FA1C7C5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6C79AC94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12DE9135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475A25DB" w14:textId="77777777" w:rsidTr="001405B6">
        <w:trPr>
          <w:trHeight w:val="851"/>
        </w:trPr>
        <w:tc>
          <w:tcPr>
            <w:tcW w:w="648" w:type="dxa"/>
            <w:vMerge/>
          </w:tcPr>
          <w:p w14:paraId="5448B389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041C616B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06C2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  <w:tr w:rsidR="008E0D06" w:rsidRPr="00683B4A" w14:paraId="23AC6E63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55AA84FE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9BCEAA1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2F81DA9C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8E0D06" w:rsidRPr="00683B4A" w14:paraId="10E5B46F" w14:textId="77777777" w:rsidTr="001405B6">
        <w:trPr>
          <w:trHeight w:val="454"/>
        </w:trPr>
        <w:tc>
          <w:tcPr>
            <w:tcW w:w="648" w:type="dxa"/>
            <w:vMerge/>
          </w:tcPr>
          <w:p w14:paraId="29138C08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DEFCDFE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23BE873B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5F56A2F2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19B606D1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77303ECA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350D899F" w14:textId="77777777" w:rsidTr="001405B6">
        <w:trPr>
          <w:trHeight w:val="454"/>
        </w:trPr>
        <w:tc>
          <w:tcPr>
            <w:tcW w:w="648" w:type="dxa"/>
            <w:vMerge/>
          </w:tcPr>
          <w:p w14:paraId="5747D346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7981132C" w14:textId="5ED2B3BF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67C96AA7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78051790" w14:textId="77777777" w:rsidTr="001405B6">
        <w:trPr>
          <w:trHeight w:val="851"/>
        </w:trPr>
        <w:tc>
          <w:tcPr>
            <w:tcW w:w="648" w:type="dxa"/>
            <w:vMerge/>
          </w:tcPr>
          <w:p w14:paraId="63656363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3A2C9DF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572741FB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181B2F73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65F80C84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0A154905" w14:textId="77777777" w:rsidTr="001405B6">
        <w:trPr>
          <w:trHeight w:val="851"/>
        </w:trPr>
        <w:tc>
          <w:tcPr>
            <w:tcW w:w="648" w:type="dxa"/>
            <w:vMerge/>
          </w:tcPr>
          <w:p w14:paraId="7665F9ED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131FACC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4E22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  <w:tr w:rsidR="008E0D06" w:rsidRPr="00683B4A" w14:paraId="04F8804B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354061AD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1F00D22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71347850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8E0D06" w:rsidRPr="00683B4A" w14:paraId="5BAE88B7" w14:textId="77777777" w:rsidTr="001405B6">
        <w:trPr>
          <w:trHeight w:val="454"/>
        </w:trPr>
        <w:tc>
          <w:tcPr>
            <w:tcW w:w="648" w:type="dxa"/>
            <w:vMerge/>
          </w:tcPr>
          <w:p w14:paraId="4C5E5E97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5B5F9A2D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7DAA8995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126D2626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005D2D97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11AAACA9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5CD12BE4" w14:textId="77777777" w:rsidTr="001405B6">
        <w:trPr>
          <w:trHeight w:val="454"/>
        </w:trPr>
        <w:tc>
          <w:tcPr>
            <w:tcW w:w="648" w:type="dxa"/>
            <w:vMerge/>
          </w:tcPr>
          <w:p w14:paraId="51BFBAF6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37463A8" w14:textId="32339C52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631FFA46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6E776563" w14:textId="77777777" w:rsidTr="001405B6">
        <w:trPr>
          <w:trHeight w:val="851"/>
        </w:trPr>
        <w:tc>
          <w:tcPr>
            <w:tcW w:w="648" w:type="dxa"/>
            <w:vMerge/>
          </w:tcPr>
          <w:p w14:paraId="5F8DA936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58A15F39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41CEE90B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39CF34F2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5D2EFB9C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16E02C1E" w14:textId="77777777" w:rsidTr="001405B6">
        <w:trPr>
          <w:trHeight w:val="851"/>
        </w:trPr>
        <w:tc>
          <w:tcPr>
            <w:tcW w:w="648" w:type="dxa"/>
            <w:vMerge/>
          </w:tcPr>
          <w:p w14:paraId="75797F5F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51185BD1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Dokument potwierdzający należyte wykonanie </w:t>
            </w:r>
            <w:r w:rsidRPr="00683B4A">
              <w:rPr>
                <w:sz w:val="20"/>
              </w:rPr>
              <w:lastRenderedPageBreak/>
              <w:t>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747F4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lastRenderedPageBreak/>
              <w:t>…………………..……………</w:t>
            </w:r>
          </w:p>
        </w:tc>
      </w:tr>
      <w:tr w:rsidR="008E0D06" w:rsidRPr="00683B4A" w14:paraId="30E28680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2320AF87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7FA97FF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23A5F631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opracowanie szczegółowego scenariusza Spotkania oraz zapewnienie usług cateringowych</w:t>
            </w:r>
          </w:p>
        </w:tc>
      </w:tr>
      <w:tr w:rsidR="008E0D06" w:rsidRPr="00683B4A" w14:paraId="1E02009D" w14:textId="77777777" w:rsidTr="001405B6">
        <w:trPr>
          <w:trHeight w:val="454"/>
        </w:trPr>
        <w:tc>
          <w:tcPr>
            <w:tcW w:w="648" w:type="dxa"/>
            <w:vMerge/>
          </w:tcPr>
          <w:p w14:paraId="7D4EA806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D90F1FA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4C9FF124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2EF2CC71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3399E724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32450C9F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46B62725" w14:textId="77777777" w:rsidTr="001405B6">
        <w:trPr>
          <w:trHeight w:val="454"/>
        </w:trPr>
        <w:tc>
          <w:tcPr>
            <w:tcW w:w="648" w:type="dxa"/>
            <w:vMerge/>
          </w:tcPr>
          <w:p w14:paraId="4DDE3A23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16925E8" w14:textId="23385EFE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19E02347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03F4B045" w14:textId="77777777" w:rsidTr="001405B6">
        <w:trPr>
          <w:trHeight w:val="851"/>
        </w:trPr>
        <w:tc>
          <w:tcPr>
            <w:tcW w:w="648" w:type="dxa"/>
            <w:vMerge/>
          </w:tcPr>
          <w:p w14:paraId="550893CD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51B05C0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38B86E44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166B068A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22E69BD3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4F6A1253" w14:textId="77777777" w:rsidTr="001405B6">
        <w:trPr>
          <w:trHeight w:val="851"/>
        </w:trPr>
        <w:tc>
          <w:tcPr>
            <w:tcW w:w="648" w:type="dxa"/>
            <w:vMerge/>
          </w:tcPr>
          <w:p w14:paraId="5D1AE689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C0AFAB2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07233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  <w:tr w:rsidR="008E0D06" w:rsidRPr="00683B4A" w14:paraId="328DCFAB" w14:textId="77777777" w:rsidTr="001405B6">
        <w:trPr>
          <w:trHeight w:val="955"/>
        </w:trPr>
        <w:tc>
          <w:tcPr>
            <w:tcW w:w="648" w:type="dxa"/>
            <w:vMerge w:val="restart"/>
            <w:vAlign w:val="center"/>
          </w:tcPr>
          <w:p w14:paraId="69F5A70C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599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101654CC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43BFDCFE" w14:textId="77777777" w:rsidR="008E0D06" w:rsidRPr="00683B4A" w:rsidRDefault="008E0D06" w:rsidP="001405B6">
            <w:pPr>
              <w:spacing w:line="360" w:lineRule="auto"/>
              <w:jc w:val="both"/>
            </w:pPr>
            <w:r w:rsidRPr="00683B4A">
              <w:t>…………..………………………………………………………...</w:t>
            </w:r>
            <w:r w:rsidRPr="00683B4A">
              <w:rPr>
                <w:bCs/>
              </w:rPr>
              <w:t xml:space="preserve">tj. usługa </w:t>
            </w:r>
            <w:r>
              <w:rPr>
                <w:bCs/>
              </w:rPr>
              <w:t>polegająca</w:t>
            </w:r>
            <w:r w:rsidRPr="00DE71AB">
              <w:rPr>
                <w:bCs/>
              </w:rPr>
              <w:t xml:space="preserve"> na kompleksowej organizacji konferencji prasowych, obejmujących swym zakresem zapewnienie sprzętu niezbędnego do prawidłowej realizacji usługi, organizacja i bieżąca obsługa Spotkania, </w:t>
            </w:r>
            <w:r w:rsidRPr="00DE71AB">
              <w:rPr>
                <w:bCs/>
              </w:rPr>
              <w:lastRenderedPageBreak/>
              <w:t>opracowanie szczegółowego scenariusza Spotkania oraz zapewnienie usług cateringowych</w:t>
            </w:r>
          </w:p>
        </w:tc>
      </w:tr>
      <w:tr w:rsidR="008E0D06" w:rsidRPr="00683B4A" w14:paraId="7F5295D4" w14:textId="77777777" w:rsidTr="001405B6">
        <w:trPr>
          <w:trHeight w:val="454"/>
        </w:trPr>
        <w:tc>
          <w:tcPr>
            <w:tcW w:w="648" w:type="dxa"/>
            <w:vMerge/>
          </w:tcPr>
          <w:p w14:paraId="0564B355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0340800D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 xml:space="preserve">Data wykonania </w:t>
            </w:r>
          </w:p>
          <w:p w14:paraId="5C7D20BA" w14:textId="77777777" w:rsidR="008E0D06" w:rsidRPr="00683B4A" w:rsidRDefault="008E0D06" w:rsidP="001405B6">
            <w:pPr>
              <w:spacing w:line="360" w:lineRule="auto"/>
              <w:rPr>
                <w:strike/>
                <w:color w:val="FF0000"/>
                <w:sz w:val="20"/>
              </w:rPr>
            </w:pPr>
            <w:r w:rsidRPr="00683B4A">
              <w:rPr>
                <w:i/>
                <w:sz w:val="20"/>
              </w:rPr>
              <w:t xml:space="preserve">(należy podać datę rozpoczęcia </w:t>
            </w:r>
            <w:r w:rsidRPr="00683B4A">
              <w:rPr>
                <w:i/>
                <w:sz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475D6DA4" w14:textId="77777777" w:rsidR="008E0D06" w:rsidRPr="00683B4A" w:rsidRDefault="008E0D06" w:rsidP="001405B6">
            <w:pPr>
              <w:spacing w:line="360" w:lineRule="auto"/>
              <w:jc w:val="center"/>
            </w:pPr>
          </w:p>
          <w:p w14:paraId="664416E6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t>od …..…./…...............  do …..…./…...............</w:t>
            </w:r>
          </w:p>
          <w:p w14:paraId="5D2F6C17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i/>
              </w:rPr>
              <w:t>(miesiąc / rok)</w:t>
            </w:r>
          </w:p>
        </w:tc>
      </w:tr>
      <w:tr w:rsidR="008E0D06" w:rsidRPr="00683B4A" w14:paraId="4D1ABAAD" w14:textId="77777777" w:rsidTr="001405B6">
        <w:trPr>
          <w:trHeight w:val="454"/>
        </w:trPr>
        <w:tc>
          <w:tcPr>
            <w:tcW w:w="648" w:type="dxa"/>
            <w:vMerge/>
          </w:tcPr>
          <w:p w14:paraId="1E4AE04D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398BAE3C" w14:textId="4EB350A1" w:rsidR="008E0D06" w:rsidRPr="00683B4A" w:rsidRDefault="00B57859" w:rsidP="001405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Wartość usługi (co najmniej 25</w:t>
            </w:r>
            <w:r w:rsidR="008E0D06">
              <w:rPr>
                <w:sz w:val="20"/>
              </w:rPr>
              <w:t>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3EA7F97B" w14:textId="77777777" w:rsidR="008E0D06" w:rsidRPr="00683B4A" w:rsidRDefault="008E0D06" w:rsidP="001405B6">
            <w:pPr>
              <w:spacing w:line="360" w:lineRule="auto"/>
              <w:jc w:val="center"/>
            </w:pPr>
            <w:r>
              <w:t>………………………….. zł</w:t>
            </w:r>
          </w:p>
        </w:tc>
      </w:tr>
      <w:tr w:rsidR="008E0D06" w:rsidRPr="00683B4A" w14:paraId="66F5E476" w14:textId="77777777" w:rsidTr="001405B6">
        <w:trPr>
          <w:trHeight w:val="851"/>
        </w:trPr>
        <w:tc>
          <w:tcPr>
            <w:tcW w:w="648" w:type="dxa"/>
            <w:vMerge/>
          </w:tcPr>
          <w:p w14:paraId="15785445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445913D" w14:textId="77777777" w:rsidR="008E0D06" w:rsidRPr="00683B4A" w:rsidRDefault="008E0D06" w:rsidP="001405B6">
            <w:pPr>
              <w:spacing w:line="360" w:lineRule="auto"/>
              <w:rPr>
                <w:i/>
                <w:sz w:val="20"/>
              </w:rPr>
            </w:pPr>
            <w:r w:rsidRPr="00683B4A">
              <w:rPr>
                <w:sz w:val="20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3BE1B783" w14:textId="77777777" w:rsidR="008E0D06" w:rsidRPr="00683B4A" w:rsidRDefault="008E0D06" w:rsidP="001405B6">
            <w:pPr>
              <w:spacing w:line="360" w:lineRule="auto"/>
            </w:pPr>
            <w:r w:rsidRPr="00683B4A">
              <w:t>…………….………………………….………………</w:t>
            </w:r>
          </w:p>
          <w:p w14:paraId="5D49FB13" w14:textId="77777777" w:rsidR="008E0D06" w:rsidRPr="00683B4A" w:rsidRDefault="008E0D06" w:rsidP="001405B6">
            <w:pPr>
              <w:spacing w:line="360" w:lineRule="auto"/>
              <w:rPr>
                <w:i/>
              </w:rPr>
            </w:pPr>
            <w:r w:rsidRPr="00683B4A">
              <w:t>...…………….………………………….…………….</w:t>
            </w:r>
            <w:r w:rsidRPr="00683B4A">
              <w:rPr>
                <w:i/>
              </w:rPr>
              <w:t xml:space="preserve"> </w:t>
            </w:r>
          </w:p>
          <w:p w14:paraId="7A31E39D" w14:textId="77777777" w:rsidR="008E0D06" w:rsidRPr="00683B4A" w:rsidRDefault="008E0D06" w:rsidP="001405B6">
            <w:pPr>
              <w:spacing w:line="360" w:lineRule="auto"/>
              <w:jc w:val="center"/>
              <w:rPr>
                <w:i/>
              </w:rPr>
            </w:pPr>
            <w:r w:rsidRPr="00683B4A">
              <w:rPr>
                <w:i/>
              </w:rPr>
              <w:t>(nazwa i adres</w:t>
            </w:r>
            <w:r w:rsidRPr="00683B4A">
              <w:t>)</w:t>
            </w:r>
          </w:p>
        </w:tc>
      </w:tr>
      <w:tr w:rsidR="008E0D06" w:rsidRPr="00683B4A" w14:paraId="61BE69C5" w14:textId="77777777" w:rsidTr="001405B6">
        <w:trPr>
          <w:trHeight w:val="851"/>
        </w:trPr>
        <w:tc>
          <w:tcPr>
            <w:tcW w:w="648" w:type="dxa"/>
            <w:vMerge/>
          </w:tcPr>
          <w:p w14:paraId="024A6866" w14:textId="77777777" w:rsidR="008E0D06" w:rsidRPr="00683B4A" w:rsidRDefault="008E0D06" w:rsidP="001405B6">
            <w:pPr>
              <w:numPr>
                <w:ilvl w:val="0"/>
                <w:numId w:val="31"/>
              </w:numPr>
              <w:spacing w:before="120" w:line="36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7B93C93F" w14:textId="77777777" w:rsidR="008E0D06" w:rsidRPr="00683B4A" w:rsidRDefault="008E0D06" w:rsidP="001405B6">
            <w:pPr>
              <w:spacing w:line="360" w:lineRule="auto"/>
              <w:rPr>
                <w:sz w:val="20"/>
              </w:rPr>
            </w:pPr>
            <w:r w:rsidRPr="00683B4A">
              <w:rPr>
                <w:sz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C7EEE" w14:textId="77777777" w:rsidR="008E0D06" w:rsidRPr="00683B4A" w:rsidRDefault="008E0D06" w:rsidP="001405B6">
            <w:pPr>
              <w:spacing w:line="360" w:lineRule="auto"/>
              <w:jc w:val="center"/>
            </w:pPr>
            <w:r w:rsidRPr="00683B4A">
              <w:rPr>
                <w:sz w:val="22"/>
                <w:szCs w:val="22"/>
              </w:rPr>
              <w:t>…………………..……………</w:t>
            </w:r>
          </w:p>
        </w:tc>
      </w:tr>
    </w:tbl>
    <w:p w14:paraId="40299117" w14:textId="77777777" w:rsidR="008E0D06" w:rsidRPr="00683B4A" w:rsidRDefault="008E0D06" w:rsidP="00683B4A">
      <w:pPr>
        <w:rPr>
          <w:b/>
          <w:i/>
          <w:sz w:val="18"/>
          <w:szCs w:val="18"/>
        </w:rPr>
      </w:pPr>
    </w:p>
    <w:p w14:paraId="3C8E10AF" w14:textId="77777777" w:rsidR="00683B4A" w:rsidRPr="00683B4A" w:rsidRDefault="00683B4A" w:rsidP="00683B4A">
      <w:pPr>
        <w:rPr>
          <w:b/>
          <w:i/>
          <w:sz w:val="18"/>
          <w:szCs w:val="18"/>
        </w:rPr>
      </w:pPr>
    </w:p>
    <w:p w14:paraId="3122ED4E" w14:textId="77777777" w:rsidR="00683B4A" w:rsidRPr="00683B4A" w:rsidRDefault="00683B4A" w:rsidP="00683B4A">
      <w:pPr>
        <w:rPr>
          <w:b/>
          <w:i/>
          <w:sz w:val="18"/>
          <w:szCs w:val="18"/>
        </w:rPr>
      </w:pPr>
      <w:r w:rsidRPr="00683B4A">
        <w:rPr>
          <w:b/>
          <w:i/>
          <w:sz w:val="18"/>
          <w:szCs w:val="18"/>
        </w:rPr>
        <w:t>Uwaga:</w:t>
      </w:r>
    </w:p>
    <w:p w14:paraId="23F69A1C" w14:textId="661D2E70" w:rsidR="00683B4A" w:rsidRPr="00683B4A" w:rsidRDefault="00497341" w:rsidP="00683B4A">
      <w:pPr>
        <w:tabs>
          <w:tab w:val="left" w:pos="0"/>
        </w:tabs>
        <w:spacing w:line="360" w:lineRule="auto"/>
        <w:jc w:val="both"/>
      </w:pPr>
      <w:r>
        <w:rPr>
          <w:i/>
          <w:sz w:val="18"/>
          <w:szCs w:val="18"/>
        </w:rPr>
        <w:t>Do wykazów</w:t>
      </w:r>
      <w:r w:rsidR="00683B4A" w:rsidRPr="00683B4A">
        <w:rPr>
          <w:i/>
          <w:sz w:val="18"/>
          <w:szCs w:val="18"/>
        </w:rPr>
        <w:t xml:space="preserve"> należy załączyć dowody określające, czy usługi</w:t>
      </w:r>
      <w:r>
        <w:rPr>
          <w:i/>
          <w:sz w:val="18"/>
          <w:szCs w:val="18"/>
        </w:rPr>
        <w:t xml:space="preserve"> wymienione w powyższych wykazach</w:t>
      </w:r>
      <w:r w:rsidR="00683B4A" w:rsidRPr="00683B4A">
        <w:rPr>
          <w:i/>
          <w:sz w:val="18"/>
          <w:szCs w:val="18"/>
        </w:rPr>
        <w:t xml:space="preserve"> były wykonywane należycie, przy czym dowodami, o których mowa, są referencje bądź inne dokumenty wystawione przez podmiot, na rzecz którego usługi były wykonywane, a jeżeli z uzasadnionej przyczyny o obiektywnym charakterze wykonawca nie jest w stanie uzyskać tych dokumentów – oświadczenie Wykonawcy. W przypadku usług będących w trakcie realizacji referencje bądź inne dokumenty potwierdzające należyte wykonanie usług powinny być wydane nie wcześniej niż 3 miesiące przed upływem terminu składania ofert.</w:t>
      </w:r>
    </w:p>
    <w:p w14:paraId="293DD770" w14:textId="3782DB11" w:rsidR="00683B4A" w:rsidRPr="00683B4A" w:rsidRDefault="00683B4A" w:rsidP="00683B4A">
      <w:pPr>
        <w:tabs>
          <w:tab w:val="left" w:pos="0"/>
        </w:tabs>
        <w:spacing w:line="360" w:lineRule="auto"/>
        <w:jc w:val="both"/>
      </w:pPr>
    </w:p>
    <w:p w14:paraId="447EAAF2" w14:textId="77777777" w:rsidR="00683B4A" w:rsidRPr="00683B4A" w:rsidRDefault="00683B4A" w:rsidP="00683B4A">
      <w:pPr>
        <w:tabs>
          <w:tab w:val="left" w:pos="0"/>
        </w:tabs>
        <w:spacing w:line="360" w:lineRule="auto"/>
        <w:jc w:val="both"/>
      </w:pPr>
      <w:r w:rsidRPr="00683B4A">
        <w:t>…………………………………                                    ………………………………………………</w:t>
      </w:r>
    </w:p>
    <w:p w14:paraId="4A70D5CA" w14:textId="77777777" w:rsidR="00683B4A" w:rsidRPr="00683B4A" w:rsidRDefault="00683B4A" w:rsidP="00683B4A">
      <w:pPr>
        <w:tabs>
          <w:tab w:val="left" w:pos="0"/>
        </w:tabs>
        <w:spacing w:line="360" w:lineRule="auto"/>
        <w:jc w:val="both"/>
      </w:pPr>
      <w:r w:rsidRPr="00683B4A">
        <w:t xml:space="preserve">       miejscowość, data                                                           podpis elektroniczny, imię i nazwisko</w:t>
      </w:r>
    </w:p>
    <w:p w14:paraId="688692B1" w14:textId="21BB5CE2" w:rsidR="00683B4A" w:rsidRDefault="00683B4A" w:rsidP="00533411">
      <w:pPr>
        <w:tabs>
          <w:tab w:val="left" w:pos="0"/>
          <w:tab w:val="left" w:pos="6379"/>
        </w:tabs>
        <w:spacing w:line="360" w:lineRule="auto"/>
        <w:jc w:val="both"/>
      </w:pPr>
      <w:r w:rsidRPr="00683B4A">
        <w:tab/>
      </w:r>
    </w:p>
    <w:p w14:paraId="4D85A000" w14:textId="4B3E3265" w:rsidR="00683B4A" w:rsidRDefault="003063AE" w:rsidP="003063AE">
      <w:r>
        <w:br w:type="page"/>
      </w:r>
    </w:p>
    <w:p w14:paraId="5C3B4C00" w14:textId="00582D07" w:rsidR="00683B4A" w:rsidRPr="00683B4A" w:rsidRDefault="00683B4A" w:rsidP="00683B4A">
      <w:pPr>
        <w:keepNext/>
        <w:tabs>
          <w:tab w:val="left" w:pos="0"/>
        </w:tabs>
        <w:spacing w:line="360" w:lineRule="auto"/>
        <w:jc w:val="right"/>
        <w:outlineLvl w:val="2"/>
        <w:rPr>
          <w:b/>
          <w:i/>
          <w:sz w:val="22"/>
          <w:szCs w:val="22"/>
        </w:rPr>
      </w:pPr>
      <w:r w:rsidRPr="00683B4A">
        <w:rPr>
          <w:b/>
          <w:i/>
          <w:sz w:val="22"/>
          <w:szCs w:val="22"/>
        </w:rPr>
        <w:lastRenderedPageBreak/>
        <w:t xml:space="preserve">Załącznik Nr </w:t>
      </w:r>
      <w:r w:rsidR="003063AE">
        <w:rPr>
          <w:b/>
          <w:i/>
          <w:sz w:val="22"/>
          <w:szCs w:val="22"/>
        </w:rPr>
        <w:t>6</w:t>
      </w:r>
      <w:r w:rsidRPr="00683B4A">
        <w:rPr>
          <w:b/>
          <w:i/>
          <w:sz w:val="22"/>
          <w:szCs w:val="22"/>
        </w:rPr>
        <w:t xml:space="preserve"> do SIWZ</w:t>
      </w:r>
    </w:p>
    <w:p w14:paraId="69DF7B9B" w14:textId="77777777" w:rsidR="00683B4A" w:rsidRPr="00683B4A" w:rsidRDefault="00683B4A" w:rsidP="00683B4A">
      <w:pPr>
        <w:ind w:right="-470"/>
        <w:jc w:val="right"/>
        <w:rPr>
          <w:b/>
          <w:bCs/>
        </w:rPr>
      </w:pPr>
    </w:p>
    <w:p w14:paraId="3D95E0D2" w14:textId="77777777" w:rsidR="00683B4A" w:rsidRPr="00683B4A" w:rsidRDefault="00683B4A" w:rsidP="00683B4A">
      <w:pPr>
        <w:autoSpaceDE w:val="0"/>
        <w:autoSpaceDN w:val="0"/>
        <w:adjustRightInd w:val="0"/>
        <w:rPr>
          <w:color w:val="000000"/>
        </w:rPr>
      </w:pPr>
      <w:r w:rsidRPr="00683B4A">
        <w:rPr>
          <w:color w:val="000000"/>
        </w:rPr>
        <w:t xml:space="preserve">……………………………………. </w:t>
      </w:r>
    </w:p>
    <w:p w14:paraId="39DEA744" w14:textId="77777777" w:rsidR="00683B4A" w:rsidRPr="00683B4A" w:rsidRDefault="00683B4A" w:rsidP="00683B4A">
      <w:pPr>
        <w:autoSpaceDE w:val="0"/>
        <w:autoSpaceDN w:val="0"/>
        <w:adjustRightInd w:val="0"/>
        <w:rPr>
          <w:color w:val="000000"/>
        </w:rPr>
      </w:pPr>
    </w:p>
    <w:p w14:paraId="71AA10D7" w14:textId="620B1F9E" w:rsidR="00683B4A" w:rsidRPr="00683B4A" w:rsidRDefault="00683B4A" w:rsidP="003063A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3B4A">
        <w:rPr>
          <w:color w:val="000000"/>
          <w:sz w:val="22"/>
          <w:szCs w:val="22"/>
        </w:rPr>
        <w:t xml:space="preserve">Nazwa i adres Wykonawcy </w:t>
      </w:r>
    </w:p>
    <w:p w14:paraId="24550623" w14:textId="77777777" w:rsidR="00683B4A" w:rsidRPr="00683B4A" w:rsidRDefault="00683B4A" w:rsidP="00683B4A"/>
    <w:p w14:paraId="6CD93445" w14:textId="77777777" w:rsidR="00683B4A" w:rsidRPr="00683B4A" w:rsidRDefault="00683B4A" w:rsidP="00683B4A">
      <w:pPr>
        <w:keepNext/>
        <w:keepLines/>
        <w:spacing w:before="200"/>
        <w:jc w:val="center"/>
        <w:outlineLvl w:val="3"/>
        <w:rPr>
          <w:b/>
          <w:bCs/>
          <w:i/>
          <w:iCs/>
          <w:sz w:val="22"/>
          <w:szCs w:val="22"/>
        </w:rPr>
      </w:pPr>
      <w:r w:rsidRPr="00683B4A">
        <w:rPr>
          <w:b/>
          <w:bCs/>
          <w:i/>
          <w:iCs/>
          <w:sz w:val="22"/>
          <w:szCs w:val="22"/>
        </w:rPr>
        <w:t xml:space="preserve">OŚWIADCZENIE </w:t>
      </w:r>
      <w:r w:rsidRPr="00683B4A">
        <w:rPr>
          <w:b/>
          <w:bCs/>
          <w:i/>
          <w:iCs/>
          <w:sz w:val="22"/>
          <w:szCs w:val="22"/>
          <w:vertAlign w:val="superscript"/>
        </w:rPr>
        <w:footnoteReference w:id="3"/>
      </w:r>
    </w:p>
    <w:p w14:paraId="63B726D0" w14:textId="77777777" w:rsidR="00683B4A" w:rsidRPr="00683B4A" w:rsidRDefault="00683B4A" w:rsidP="00683B4A">
      <w:pPr>
        <w:jc w:val="center"/>
        <w:rPr>
          <w:b/>
          <w:sz w:val="22"/>
          <w:szCs w:val="22"/>
        </w:rPr>
      </w:pPr>
      <w:r w:rsidRPr="00683B4A">
        <w:rPr>
          <w:b/>
          <w:sz w:val="22"/>
          <w:szCs w:val="22"/>
        </w:rPr>
        <w:t>w zakresie określonym w art. 24 ust. 11 ustawy z dnia 29 stycznia 2004 r. Prawo zamówień publicznych (</w:t>
      </w:r>
      <w:r w:rsidRPr="00683B4A">
        <w:rPr>
          <w:rFonts w:eastAsia="MS Mincho"/>
          <w:b/>
          <w:sz w:val="22"/>
          <w:szCs w:val="22"/>
        </w:rPr>
        <w:t>t.j. Dz. U. z 2019 r.  poz. 1843 ze zm.), zwanej dalej „uPzp”</w:t>
      </w:r>
    </w:p>
    <w:p w14:paraId="0458DB33" w14:textId="77777777" w:rsidR="00683B4A" w:rsidRPr="00683B4A" w:rsidRDefault="00683B4A" w:rsidP="00683B4A">
      <w:pPr>
        <w:jc w:val="center"/>
        <w:rPr>
          <w:b/>
          <w:color w:val="0000FF"/>
          <w:sz w:val="22"/>
          <w:szCs w:val="22"/>
        </w:rPr>
      </w:pPr>
    </w:p>
    <w:p w14:paraId="5D19985F" w14:textId="60CCF526" w:rsidR="00683B4A" w:rsidRPr="00683B4A" w:rsidRDefault="00683B4A" w:rsidP="00683B4A"/>
    <w:p w14:paraId="39F769B3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  <w:r w:rsidRPr="00683B4A">
        <w:rPr>
          <w:sz w:val="22"/>
          <w:szCs w:val="22"/>
        </w:rPr>
        <w:t xml:space="preserve">Niniejszym oświadczam(-my), iż </w:t>
      </w:r>
      <w:r w:rsidRPr="00683B4A">
        <w:rPr>
          <w:sz w:val="22"/>
          <w:szCs w:val="22"/>
          <w:vertAlign w:val="superscript"/>
        </w:rPr>
        <w:footnoteReference w:customMarkFollows="1" w:id="4"/>
        <w:t>2</w:t>
      </w:r>
      <w:r w:rsidRPr="00683B4A">
        <w:rPr>
          <w:sz w:val="22"/>
          <w:szCs w:val="22"/>
        </w:rPr>
        <w:t xml:space="preserve">: </w:t>
      </w:r>
    </w:p>
    <w:p w14:paraId="639ED529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5F647DA1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2D346D5F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  <w:r w:rsidRPr="00683B4A">
        <w:rPr>
          <w:sz w:val="32"/>
          <w:szCs w:val="32"/>
        </w:rPr>
        <w:t></w:t>
      </w:r>
      <w:r w:rsidRPr="00683B4A">
        <w:rPr>
          <w:sz w:val="22"/>
          <w:szCs w:val="22"/>
        </w:rPr>
        <w:tab/>
        <w:t>nie należę(-my) do żadnej grupy kapitałowej;</w:t>
      </w:r>
    </w:p>
    <w:p w14:paraId="4F548DDB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79D2FB2C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2DFAC76A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  <w:r w:rsidRPr="00683B4A">
        <w:rPr>
          <w:sz w:val="32"/>
          <w:szCs w:val="32"/>
        </w:rPr>
        <w:t></w:t>
      </w:r>
      <w:r w:rsidRPr="00683B4A">
        <w:rPr>
          <w:sz w:val="32"/>
          <w:szCs w:val="32"/>
        </w:rPr>
        <w:tab/>
      </w:r>
      <w:r w:rsidRPr="00683B4A">
        <w:rPr>
          <w:sz w:val="22"/>
          <w:szCs w:val="22"/>
        </w:rPr>
        <w:t>nie należę(-my) do grupy kapitałowej, o której mowa w art. 24 ust. 1 pkt 23 uPzp</w:t>
      </w:r>
    </w:p>
    <w:p w14:paraId="08C0EDE0" w14:textId="77777777" w:rsidR="00683B4A" w:rsidRPr="00683B4A" w:rsidRDefault="00683B4A" w:rsidP="00683B4A">
      <w:pPr>
        <w:rPr>
          <w:strike/>
          <w:sz w:val="22"/>
          <w:szCs w:val="22"/>
        </w:rPr>
      </w:pPr>
    </w:p>
    <w:p w14:paraId="6C725EF9" w14:textId="77777777" w:rsidR="00683B4A" w:rsidRPr="00683B4A" w:rsidRDefault="00683B4A" w:rsidP="00683B4A">
      <w:pPr>
        <w:rPr>
          <w:strike/>
          <w:sz w:val="22"/>
          <w:szCs w:val="22"/>
        </w:rPr>
      </w:pPr>
    </w:p>
    <w:p w14:paraId="176B8BF9" w14:textId="39B57609" w:rsidR="00683B4A" w:rsidRDefault="00683B4A" w:rsidP="003063AE">
      <w:pPr>
        <w:ind w:left="709" w:hanging="709"/>
        <w:jc w:val="both"/>
        <w:rPr>
          <w:rFonts w:eastAsia="MS Mincho"/>
          <w:sz w:val="22"/>
          <w:szCs w:val="22"/>
        </w:rPr>
      </w:pPr>
      <w:r w:rsidRPr="00683B4A">
        <w:rPr>
          <w:b/>
          <w:sz w:val="32"/>
          <w:szCs w:val="32"/>
        </w:rPr>
        <w:t></w:t>
      </w:r>
      <w:r w:rsidRPr="00683B4A">
        <w:rPr>
          <w:sz w:val="22"/>
          <w:szCs w:val="22"/>
        </w:rPr>
        <w:tab/>
        <w:t xml:space="preserve">należę(-my) do grupy kapitałowej, o której mowa w art. 24 ust. 1 pkt 23 </w:t>
      </w:r>
      <w:r w:rsidRPr="00683B4A">
        <w:rPr>
          <w:rFonts w:eastAsia="MS Mincho"/>
          <w:sz w:val="22"/>
          <w:szCs w:val="22"/>
        </w:rPr>
        <w:t xml:space="preserve">uPzp i w załączeniu </w:t>
      </w:r>
      <w:r w:rsidRPr="00683B4A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683B4A">
        <w:rPr>
          <w:rFonts w:eastAsia="MS Mincho"/>
          <w:sz w:val="22"/>
          <w:szCs w:val="22"/>
        </w:rPr>
        <w:t>.</w:t>
      </w:r>
    </w:p>
    <w:p w14:paraId="017E1156" w14:textId="4B603556" w:rsidR="003063AE" w:rsidRDefault="003063AE" w:rsidP="003063AE">
      <w:pPr>
        <w:ind w:left="709" w:hanging="709"/>
        <w:jc w:val="both"/>
      </w:pPr>
    </w:p>
    <w:p w14:paraId="44EB02F4" w14:textId="77777777" w:rsidR="003063AE" w:rsidRPr="00683B4A" w:rsidRDefault="003063AE" w:rsidP="003063AE">
      <w:pPr>
        <w:ind w:left="709" w:hanging="709"/>
        <w:jc w:val="both"/>
      </w:pPr>
    </w:p>
    <w:p w14:paraId="13E59585" w14:textId="77777777" w:rsidR="00683B4A" w:rsidRPr="00683B4A" w:rsidRDefault="00683B4A" w:rsidP="00683B4A">
      <w:pPr>
        <w:widowControl w:val="0"/>
        <w:adjustRightInd w:val="0"/>
        <w:spacing w:line="360" w:lineRule="atLeast"/>
        <w:ind w:left="3540" w:firstLine="708"/>
        <w:jc w:val="center"/>
        <w:textAlignment w:val="baseline"/>
        <w:rPr>
          <w:b/>
          <w:i/>
          <w:sz w:val="18"/>
          <w:szCs w:val="18"/>
        </w:rPr>
      </w:pPr>
      <w:r w:rsidRPr="00683B4A">
        <w:rPr>
          <w:b/>
          <w:i/>
          <w:sz w:val="18"/>
          <w:szCs w:val="18"/>
        </w:rPr>
        <w:t>....................................................................................</w:t>
      </w:r>
    </w:p>
    <w:p w14:paraId="69A5BC6C" w14:textId="77777777" w:rsidR="00683B4A" w:rsidRPr="00683B4A" w:rsidRDefault="00683B4A" w:rsidP="00683B4A">
      <w:pPr>
        <w:ind w:left="4111" w:right="-142"/>
        <w:jc w:val="center"/>
        <w:rPr>
          <w:i/>
          <w:sz w:val="18"/>
          <w:szCs w:val="18"/>
        </w:rPr>
      </w:pPr>
      <w:r w:rsidRPr="00683B4A">
        <w:rPr>
          <w:i/>
          <w:sz w:val="18"/>
          <w:szCs w:val="18"/>
        </w:rPr>
        <w:t xml:space="preserve">data, podpis elektroniczny, imię i nazwisko </w:t>
      </w:r>
    </w:p>
    <w:p w14:paraId="163A626A" w14:textId="77777777" w:rsidR="00683B4A" w:rsidRPr="00683B4A" w:rsidRDefault="00683B4A" w:rsidP="00683B4A">
      <w:pPr>
        <w:rPr>
          <w:i/>
          <w:sz w:val="18"/>
          <w:szCs w:val="18"/>
        </w:rPr>
      </w:pPr>
    </w:p>
    <w:p w14:paraId="58DE348E" w14:textId="77777777" w:rsidR="00683B4A" w:rsidRPr="00683B4A" w:rsidRDefault="00683B4A" w:rsidP="00683B4A">
      <w:pPr>
        <w:rPr>
          <w:i/>
          <w:sz w:val="18"/>
          <w:szCs w:val="18"/>
        </w:rPr>
      </w:pPr>
    </w:p>
    <w:p w14:paraId="196CA736" w14:textId="6F5E089C" w:rsidR="003063AE" w:rsidRDefault="003063AE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057D3506" w14:textId="79620D27" w:rsidR="00683B4A" w:rsidRPr="005E33F8" w:rsidRDefault="00AF3C74" w:rsidP="003063AE">
      <w:pPr>
        <w:widowControl w:val="0"/>
        <w:autoSpaceDE w:val="0"/>
        <w:autoSpaceDN w:val="0"/>
        <w:adjustRightInd w:val="0"/>
        <w:spacing w:line="360" w:lineRule="auto"/>
        <w:ind w:right="348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33F8">
        <w:rPr>
          <w:i/>
        </w:rPr>
        <w:t xml:space="preserve">Załącznik nr 9 do SIWZ </w:t>
      </w:r>
    </w:p>
    <w:p w14:paraId="123141A7" w14:textId="3CF7928B" w:rsidR="00AF3C74" w:rsidRPr="005E33F8" w:rsidRDefault="00AF3C74" w:rsidP="00AF3C74">
      <w:pPr>
        <w:outlineLvl w:val="0"/>
      </w:pPr>
    </w:p>
    <w:p w14:paraId="06B06F0D" w14:textId="77777777" w:rsidR="00AF3C74" w:rsidRPr="005E33F8" w:rsidRDefault="00AF3C74" w:rsidP="00AF3C74">
      <w:pPr>
        <w:jc w:val="center"/>
        <w:outlineLvl w:val="0"/>
        <w:rPr>
          <w:b/>
        </w:rPr>
      </w:pPr>
      <w:r w:rsidRPr="005E33F8">
        <w:rPr>
          <w:b/>
        </w:rPr>
        <w:t>ARKUSZ WERYFIKACJI PODMIOTU PRZETWARZAJĄCEGO DANE OSOBOWE</w:t>
      </w:r>
    </w:p>
    <w:p w14:paraId="39A0EEDC" w14:textId="77777777" w:rsidR="00AF3C74" w:rsidRPr="005E33F8" w:rsidRDefault="00AF3C74" w:rsidP="00AF3C7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264"/>
      </w:tblGrid>
      <w:tr w:rsidR="00AF3C74" w:rsidRPr="005E33F8" w14:paraId="29347606" w14:textId="77777777" w:rsidTr="006F1C3E">
        <w:tc>
          <w:tcPr>
            <w:tcW w:w="714" w:type="dxa"/>
          </w:tcPr>
          <w:p w14:paraId="6DF83D0B" w14:textId="77777777" w:rsidR="00AF3C74" w:rsidRPr="005E33F8" w:rsidRDefault="00AF3C74" w:rsidP="006F1C3E">
            <w:pPr>
              <w:rPr>
                <w:rFonts w:ascii="Times New Roman" w:hAnsi="Times New Roman"/>
                <w:b/>
              </w:rPr>
            </w:pPr>
            <w:r w:rsidRPr="005E33F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20" w:type="dxa"/>
          </w:tcPr>
          <w:p w14:paraId="674AC801" w14:textId="77777777" w:rsidR="00AF3C74" w:rsidRPr="005E33F8" w:rsidRDefault="00AF3C74" w:rsidP="006F1C3E">
            <w:pPr>
              <w:rPr>
                <w:rFonts w:ascii="Times New Roman" w:hAnsi="Times New Roman"/>
                <w:b/>
              </w:rPr>
            </w:pPr>
            <w:r w:rsidRPr="005E33F8">
              <w:rPr>
                <w:rFonts w:ascii="Times New Roman" w:hAnsi="Times New Roman"/>
                <w:b/>
              </w:rPr>
              <w:t>Pytanie</w:t>
            </w:r>
          </w:p>
        </w:tc>
        <w:tc>
          <w:tcPr>
            <w:tcW w:w="3258" w:type="dxa"/>
          </w:tcPr>
          <w:p w14:paraId="3AE7B5B1" w14:textId="77777777" w:rsidR="00AF3C74" w:rsidRPr="005E33F8" w:rsidRDefault="00AF3C74" w:rsidP="006F1C3E">
            <w:pPr>
              <w:rPr>
                <w:rFonts w:ascii="Times New Roman" w:hAnsi="Times New Roman"/>
                <w:b/>
              </w:rPr>
            </w:pPr>
            <w:r w:rsidRPr="005E33F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264" w:type="dxa"/>
          </w:tcPr>
          <w:p w14:paraId="66320D48" w14:textId="77777777" w:rsidR="00AF3C74" w:rsidRPr="005E33F8" w:rsidRDefault="00AF3C74" w:rsidP="006F1C3E">
            <w:pPr>
              <w:rPr>
                <w:rFonts w:ascii="Times New Roman" w:hAnsi="Times New Roman"/>
                <w:b/>
              </w:rPr>
            </w:pPr>
            <w:r w:rsidRPr="005E33F8">
              <w:rPr>
                <w:rFonts w:ascii="Times New Roman" w:hAnsi="Times New Roman"/>
                <w:b/>
              </w:rPr>
              <w:t>Uwagi</w:t>
            </w:r>
          </w:p>
        </w:tc>
      </w:tr>
      <w:tr w:rsidR="00AF3C74" w:rsidRPr="005E33F8" w14:paraId="76F2BFC6" w14:textId="77777777" w:rsidTr="006F1C3E">
        <w:tc>
          <w:tcPr>
            <w:tcW w:w="714" w:type="dxa"/>
          </w:tcPr>
          <w:p w14:paraId="5CA0891D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1</w:t>
            </w:r>
          </w:p>
        </w:tc>
        <w:tc>
          <w:tcPr>
            <w:tcW w:w="2820" w:type="dxa"/>
          </w:tcPr>
          <w:p w14:paraId="15B8FB93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</w:tcPr>
          <w:p w14:paraId="7497E84D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*</w:t>
            </w:r>
          </w:p>
          <w:p w14:paraId="02B7D121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- tak zaplanowano wyznaczenie</w:t>
            </w:r>
          </w:p>
          <w:p w14:paraId="60DE9BE7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- tak wyznaczono</w:t>
            </w:r>
          </w:p>
          <w:p w14:paraId="570FE09C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- nie zaplanowano wyznaczenia (uzasadnienie: np. nie jest wymagane przepisami prawa)</w:t>
            </w:r>
          </w:p>
          <w:p w14:paraId="17289C89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- zaplanowano wyznaczenie  (kiedy: podać przewidywaną datę)</w:t>
            </w:r>
          </w:p>
        </w:tc>
        <w:tc>
          <w:tcPr>
            <w:tcW w:w="2264" w:type="dxa"/>
          </w:tcPr>
          <w:p w14:paraId="0C0A01C6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</w:p>
        </w:tc>
      </w:tr>
      <w:tr w:rsidR="00AF3C74" w:rsidRPr="005E33F8" w14:paraId="4A7760A7" w14:textId="77777777" w:rsidTr="006F1C3E">
        <w:trPr>
          <w:trHeight w:val="1801"/>
        </w:trPr>
        <w:tc>
          <w:tcPr>
            <w:tcW w:w="714" w:type="dxa"/>
          </w:tcPr>
          <w:p w14:paraId="59B40DA2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2</w:t>
            </w:r>
          </w:p>
        </w:tc>
        <w:tc>
          <w:tcPr>
            <w:tcW w:w="2820" w:type="dxa"/>
          </w:tcPr>
          <w:p w14:paraId="6B7BDFAF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3258" w:type="dxa"/>
          </w:tcPr>
          <w:p w14:paraId="0A4122A1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*</w:t>
            </w:r>
          </w:p>
          <w:p w14:paraId="7FDA3D3F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Nie dotyczy.</w:t>
            </w:r>
          </w:p>
        </w:tc>
        <w:tc>
          <w:tcPr>
            <w:tcW w:w="2264" w:type="dxa"/>
          </w:tcPr>
          <w:p w14:paraId="726C9404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</w:p>
        </w:tc>
      </w:tr>
      <w:tr w:rsidR="00AF3C74" w:rsidRPr="005E33F8" w14:paraId="7B1DFFFD" w14:textId="77777777" w:rsidTr="006F1C3E">
        <w:tc>
          <w:tcPr>
            <w:tcW w:w="714" w:type="dxa"/>
          </w:tcPr>
          <w:p w14:paraId="60C3C29A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3</w:t>
            </w:r>
          </w:p>
        </w:tc>
        <w:tc>
          <w:tcPr>
            <w:tcW w:w="2820" w:type="dxa"/>
          </w:tcPr>
          <w:p w14:paraId="510D8947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</w:tcPr>
          <w:p w14:paraId="0F5841E3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*</w:t>
            </w:r>
          </w:p>
          <w:p w14:paraId="47E453D1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TAK/NIE/INNE</w:t>
            </w:r>
          </w:p>
          <w:p w14:paraId="1D70552A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</w:p>
          <w:p w14:paraId="797FF6BC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3D297944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</w:p>
        </w:tc>
      </w:tr>
      <w:tr w:rsidR="00AF3C74" w:rsidRPr="005E33F8" w14:paraId="7B156DBE" w14:textId="77777777" w:rsidTr="006F1C3E">
        <w:tc>
          <w:tcPr>
            <w:tcW w:w="714" w:type="dxa"/>
          </w:tcPr>
          <w:p w14:paraId="48F28864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4</w:t>
            </w:r>
          </w:p>
        </w:tc>
        <w:tc>
          <w:tcPr>
            <w:tcW w:w="2820" w:type="dxa"/>
          </w:tcPr>
          <w:p w14:paraId="1B674B5B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 xml:space="preserve">Czy podmiot przetwarzający dane osobowe korzysta z dalszych przetwarzających dane osobowe w procesie </w:t>
            </w:r>
            <w:r w:rsidRPr="005E33F8">
              <w:rPr>
                <w:rFonts w:ascii="Times New Roman" w:hAnsi="Times New Roman"/>
              </w:rPr>
              <w:lastRenderedPageBreak/>
              <w:t>przetwarzania danych osobowych na zlecenie administratora danych osobowych?</w:t>
            </w:r>
          </w:p>
        </w:tc>
        <w:tc>
          <w:tcPr>
            <w:tcW w:w="3258" w:type="dxa"/>
          </w:tcPr>
          <w:p w14:paraId="64C2B288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lastRenderedPageBreak/>
              <w:t>*</w:t>
            </w:r>
          </w:p>
          <w:p w14:paraId="1C47E865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 xml:space="preserve">TAK/NIE </w:t>
            </w:r>
          </w:p>
        </w:tc>
        <w:tc>
          <w:tcPr>
            <w:tcW w:w="2264" w:type="dxa"/>
          </w:tcPr>
          <w:p w14:paraId="0DAB2E21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</w:p>
        </w:tc>
      </w:tr>
      <w:tr w:rsidR="00AF3C74" w:rsidRPr="005E33F8" w14:paraId="75E4E64C" w14:textId="77777777" w:rsidTr="006F1C3E">
        <w:tc>
          <w:tcPr>
            <w:tcW w:w="714" w:type="dxa"/>
          </w:tcPr>
          <w:p w14:paraId="0020165A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5</w:t>
            </w:r>
          </w:p>
        </w:tc>
        <w:tc>
          <w:tcPr>
            <w:tcW w:w="2820" w:type="dxa"/>
          </w:tcPr>
          <w:p w14:paraId="6A0625C7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Czy dane osobowe będą przekazywane poza Europejski Obszar Gospodarczy?</w:t>
            </w:r>
          </w:p>
        </w:tc>
        <w:tc>
          <w:tcPr>
            <w:tcW w:w="3258" w:type="dxa"/>
          </w:tcPr>
          <w:p w14:paraId="08E42E25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*</w:t>
            </w:r>
          </w:p>
          <w:p w14:paraId="34CB040E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  <w:r w:rsidRPr="005E33F8">
              <w:rPr>
                <w:rFonts w:ascii="Times New Roman" w:hAnsi="Times New Roman"/>
              </w:rPr>
              <w:t>TAK/NIE</w:t>
            </w:r>
          </w:p>
        </w:tc>
        <w:tc>
          <w:tcPr>
            <w:tcW w:w="2264" w:type="dxa"/>
          </w:tcPr>
          <w:p w14:paraId="6B6752EB" w14:textId="77777777" w:rsidR="00AF3C74" w:rsidRPr="005E33F8" w:rsidRDefault="00AF3C74" w:rsidP="006F1C3E">
            <w:pPr>
              <w:rPr>
                <w:rFonts w:ascii="Times New Roman" w:hAnsi="Times New Roman"/>
              </w:rPr>
            </w:pPr>
          </w:p>
        </w:tc>
      </w:tr>
    </w:tbl>
    <w:p w14:paraId="6963E539" w14:textId="77777777" w:rsidR="00AF3C74" w:rsidRPr="005E33F8" w:rsidRDefault="00AF3C74" w:rsidP="00AF3C74">
      <w:r w:rsidRPr="005E33F8">
        <w:t>*Niewłaściwe skreślić</w:t>
      </w:r>
    </w:p>
    <w:p w14:paraId="385DA009" w14:textId="77777777" w:rsidR="00AF3C74" w:rsidRPr="005E33F8" w:rsidRDefault="00AF3C74" w:rsidP="00AF3C74">
      <w:pPr>
        <w:jc w:val="both"/>
        <w:rPr>
          <w:b/>
        </w:rPr>
      </w:pPr>
    </w:p>
    <w:p w14:paraId="7AD15B6C" w14:textId="77777777" w:rsidR="00AF3C74" w:rsidRPr="005E33F8" w:rsidRDefault="00AF3C74" w:rsidP="00AF3C74">
      <w:pPr>
        <w:jc w:val="both"/>
        <w:rPr>
          <w:b/>
        </w:rPr>
      </w:pPr>
    </w:p>
    <w:p w14:paraId="4CAD3C7D" w14:textId="77777777" w:rsidR="00AF3C74" w:rsidRPr="005E33F8" w:rsidRDefault="00AF3C74" w:rsidP="00AF3C74">
      <w:pPr>
        <w:jc w:val="both"/>
        <w:rPr>
          <w:b/>
        </w:rPr>
      </w:pPr>
      <w:r w:rsidRPr="005E33F8">
        <w:rPr>
          <w:b/>
        </w:rPr>
        <w:t>Oświadczenie:</w:t>
      </w:r>
    </w:p>
    <w:p w14:paraId="2CF663CC" w14:textId="77777777" w:rsidR="00AF3C74" w:rsidRPr="005E33F8" w:rsidRDefault="00AF3C74" w:rsidP="00AF3C74">
      <w:pPr>
        <w:jc w:val="both"/>
        <w:rPr>
          <w:b/>
        </w:rPr>
      </w:pPr>
      <w:r w:rsidRPr="005E33F8"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035F6187" w14:textId="77777777" w:rsidR="00AF3C74" w:rsidRPr="005E33F8" w:rsidRDefault="00AF3C74" w:rsidP="00AF3C74">
      <w:pPr>
        <w:jc w:val="both"/>
      </w:pPr>
    </w:p>
    <w:p w14:paraId="7D2D3867" w14:textId="77777777" w:rsidR="00AF3C74" w:rsidRPr="005E33F8" w:rsidRDefault="00AF3C74" w:rsidP="00AF3C74">
      <w:pPr>
        <w:jc w:val="both"/>
      </w:pPr>
      <w:r w:rsidRPr="005E33F8">
        <w:t xml:space="preserve">     </w:t>
      </w:r>
    </w:p>
    <w:p w14:paraId="4AD9C8BE" w14:textId="77777777" w:rsidR="00AF3C74" w:rsidRPr="005E33F8" w:rsidRDefault="00AF3C74" w:rsidP="00AF3C74">
      <w:pPr>
        <w:jc w:val="both"/>
      </w:pPr>
      <w:r w:rsidRPr="005E33F8">
        <w:t>……………………..</w:t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  <w:t>…………………………………</w:t>
      </w:r>
    </w:p>
    <w:p w14:paraId="1FF70EA5" w14:textId="77777777" w:rsidR="00AF3C74" w:rsidRPr="005E33F8" w:rsidRDefault="00AF3C74" w:rsidP="00AF3C74">
      <w:pPr>
        <w:jc w:val="both"/>
      </w:pPr>
      <w:r w:rsidRPr="005E33F8">
        <w:t xml:space="preserve">         data </w:t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  <w:t xml:space="preserve">              podpis</w:t>
      </w:r>
    </w:p>
    <w:p w14:paraId="63F99FD0" w14:textId="77777777" w:rsidR="00AF3C74" w:rsidRPr="005E33F8" w:rsidRDefault="00AF3C74" w:rsidP="00AF3C74">
      <w:pPr>
        <w:jc w:val="both"/>
      </w:pPr>
    </w:p>
    <w:p w14:paraId="7A74E086" w14:textId="77777777" w:rsidR="00AF3C74" w:rsidRPr="005E33F8" w:rsidRDefault="00AF3C74" w:rsidP="00AF3C74">
      <w:pPr>
        <w:jc w:val="both"/>
        <w:rPr>
          <w:b/>
        </w:rPr>
      </w:pPr>
    </w:p>
    <w:p w14:paraId="70D67F72" w14:textId="77777777" w:rsidR="00AF3C74" w:rsidRPr="005E33F8" w:rsidRDefault="00AF3C74" w:rsidP="00AF3C74">
      <w:pPr>
        <w:jc w:val="both"/>
        <w:rPr>
          <w:b/>
        </w:rPr>
      </w:pPr>
    </w:p>
    <w:p w14:paraId="6FE42189" w14:textId="77777777" w:rsidR="00AF3C74" w:rsidRPr="005E33F8" w:rsidRDefault="00AF3C74" w:rsidP="00AF3C74">
      <w:pPr>
        <w:jc w:val="both"/>
        <w:rPr>
          <w:b/>
        </w:rPr>
      </w:pPr>
    </w:p>
    <w:p w14:paraId="1DE77EFB" w14:textId="77777777" w:rsidR="00AF3C74" w:rsidRPr="005E33F8" w:rsidRDefault="00AF3C74" w:rsidP="00AF3C74">
      <w:pPr>
        <w:jc w:val="both"/>
      </w:pPr>
      <w:r w:rsidRPr="005E33F8">
        <w:rPr>
          <w:b/>
        </w:rPr>
        <w:t>Ocena Inspektora Ochrony Danych w Narodowym Centrum Badań i Rozwoju</w:t>
      </w:r>
    </w:p>
    <w:p w14:paraId="54FF208D" w14:textId="77777777" w:rsidR="00AF3C74" w:rsidRPr="005E33F8" w:rsidRDefault="00AF3C74" w:rsidP="00AF3C74">
      <w:pPr>
        <w:jc w:val="both"/>
        <w:rPr>
          <w:i/>
        </w:rPr>
      </w:pPr>
      <w:r w:rsidRPr="005E33F8">
        <w:rPr>
          <w:i/>
        </w:rPr>
        <w:t>Wypełnia IOD NCBR:</w:t>
      </w:r>
    </w:p>
    <w:p w14:paraId="5A9091FE" w14:textId="77777777" w:rsidR="00AF3C74" w:rsidRPr="005E33F8" w:rsidRDefault="00AF3C74" w:rsidP="00AF3C74">
      <w:pPr>
        <w:jc w:val="both"/>
        <w:rPr>
          <w:i/>
        </w:rPr>
      </w:pPr>
    </w:p>
    <w:p w14:paraId="773DB621" w14:textId="77777777" w:rsidR="00AF3C74" w:rsidRPr="005E33F8" w:rsidRDefault="00AF3C74" w:rsidP="00AF3C74">
      <w:pPr>
        <w:jc w:val="both"/>
      </w:pPr>
      <w:r w:rsidRPr="005E33F8">
        <w:t>Rekomenduję/nie rekomenduję zawarcie umowy powierzenia przetwarzania danych osobowych.</w:t>
      </w:r>
    </w:p>
    <w:p w14:paraId="15810FAB" w14:textId="77777777" w:rsidR="00AF3C74" w:rsidRPr="005E33F8" w:rsidRDefault="00AF3C74" w:rsidP="00AF3C74">
      <w:pPr>
        <w:jc w:val="both"/>
      </w:pPr>
    </w:p>
    <w:p w14:paraId="24705A1F" w14:textId="313760B8" w:rsidR="00AF3C74" w:rsidRPr="005E33F8" w:rsidRDefault="00AF3C74" w:rsidP="00AF3C74">
      <w:pPr>
        <w:jc w:val="both"/>
      </w:pPr>
      <w:r w:rsidRPr="005E33F8">
        <w:t>Uzasadnienie: ………………………………………………………………………………………………………………………..</w:t>
      </w:r>
    </w:p>
    <w:p w14:paraId="053E1A07" w14:textId="77777777" w:rsidR="00AF3C74" w:rsidRPr="005E33F8" w:rsidRDefault="00AF3C74" w:rsidP="00AF3C74">
      <w:pPr>
        <w:jc w:val="both"/>
      </w:pPr>
    </w:p>
    <w:p w14:paraId="3A792BF3" w14:textId="77777777" w:rsidR="00AF3C74" w:rsidRPr="005E33F8" w:rsidRDefault="00AF3C74" w:rsidP="00AF3C74">
      <w:pPr>
        <w:spacing w:line="360" w:lineRule="auto"/>
        <w:jc w:val="both"/>
        <w:rPr>
          <w:b/>
        </w:rPr>
      </w:pPr>
    </w:p>
    <w:p w14:paraId="5597E5F6" w14:textId="77777777" w:rsidR="00AF3C74" w:rsidRPr="005E33F8" w:rsidRDefault="00AF3C74" w:rsidP="00AF3C74">
      <w:pPr>
        <w:jc w:val="both"/>
      </w:pPr>
      <w:r w:rsidRPr="005E33F8">
        <w:t>……………………..</w:t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  <w:t>…………………………………</w:t>
      </w:r>
    </w:p>
    <w:p w14:paraId="3F5E02A8" w14:textId="77777777" w:rsidR="00AF3C74" w:rsidRPr="005E33F8" w:rsidRDefault="00AF3C74" w:rsidP="00AF3C74">
      <w:pPr>
        <w:jc w:val="both"/>
      </w:pPr>
      <w:r w:rsidRPr="005E33F8">
        <w:t xml:space="preserve">         data </w:t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</w:r>
      <w:r w:rsidRPr="005E33F8">
        <w:tab/>
        <w:t xml:space="preserve">              podpis</w:t>
      </w:r>
    </w:p>
    <w:p w14:paraId="399A551E" w14:textId="3066A9A0" w:rsidR="00AF3C74" w:rsidRPr="005E33F8" w:rsidRDefault="00AF3C74" w:rsidP="003063AE">
      <w:pPr>
        <w:widowControl w:val="0"/>
        <w:autoSpaceDE w:val="0"/>
        <w:autoSpaceDN w:val="0"/>
        <w:adjustRightInd w:val="0"/>
        <w:spacing w:line="360" w:lineRule="auto"/>
        <w:ind w:right="348"/>
      </w:pPr>
    </w:p>
    <w:sectPr w:rsidR="00AF3C74" w:rsidRPr="005E33F8" w:rsidSect="00C74924">
      <w:headerReference w:type="default" r:id="rId9"/>
      <w:footerReference w:type="default" r:id="rId10"/>
      <w:headerReference w:type="first" r:id="rId11"/>
      <w:footnotePr>
        <w:numFmt w:val="chicago"/>
        <w:numRestart w:val="eachSect"/>
      </w:footnotePr>
      <w:pgSz w:w="12240" w:h="15840"/>
      <w:pgMar w:top="1134" w:right="1183" w:bottom="851" w:left="1276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F8C3" w14:textId="77777777" w:rsidR="00EC1808" w:rsidRDefault="00EC1808">
      <w:r>
        <w:separator/>
      </w:r>
    </w:p>
  </w:endnote>
  <w:endnote w:type="continuationSeparator" w:id="0">
    <w:p w14:paraId="2D4CD518" w14:textId="77777777" w:rsidR="00EC1808" w:rsidRDefault="00E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5369" w14:textId="77777777" w:rsidR="00B8504E" w:rsidRDefault="00B8504E" w:rsidP="002B2E4C">
    <w:pPr>
      <w:pStyle w:val="Stopka"/>
      <w:tabs>
        <w:tab w:val="left" w:pos="2229"/>
        <w:tab w:val="center" w:pos="4890"/>
      </w:tabs>
    </w:pPr>
    <w:r>
      <w:tab/>
    </w:r>
    <w:r>
      <w:tab/>
    </w:r>
  </w:p>
  <w:p w14:paraId="7156C75E" w14:textId="3E9E10CC" w:rsidR="00B8504E" w:rsidRPr="00EB237B" w:rsidRDefault="00B8504E" w:rsidP="00C74924">
    <w:pPr>
      <w:pStyle w:val="Stopka"/>
      <w:tabs>
        <w:tab w:val="left" w:pos="2229"/>
        <w:tab w:val="center" w:pos="4890"/>
      </w:tabs>
      <w:jc w:val="center"/>
      <w:rPr>
        <w:sz w:val="20"/>
      </w:rPr>
    </w:pPr>
    <w:r w:rsidRPr="00EB237B">
      <w:rPr>
        <w:sz w:val="20"/>
      </w:rPr>
      <w:t xml:space="preserve">Strona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PAGE</w:instrText>
    </w:r>
    <w:r w:rsidRPr="00EB237B">
      <w:rPr>
        <w:b/>
        <w:bCs/>
        <w:sz w:val="20"/>
      </w:rPr>
      <w:fldChar w:fldCharType="separate"/>
    </w:r>
    <w:r w:rsidR="003F0C05">
      <w:rPr>
        <w:b/>
        <w:bCs/>
        <w:noProof/>
        <w:sz w:val="20"/>
      </w:rPr>
      <w:t>21</w:t>
    </w:r>
    <w:r w:rsidRPr="00EB237B">
      <w:rPr>
        <w:b/>
        <w:bCs/>
        <w:sz w:val="20"/>
      </w:rPr>
      <w:fldChar w:fldCharType="end"/>
    </w:r>
    <w:r w:rsidRPr="00EB237B">
      <w:rPr>
        <w:sz w:val="20"/>
      </w:rPr>
      <w:t xml:space="preserve"> z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NUMPAGES</w:instrText>
    </w:r>
    <w:r w:rsidRPr="00EB237B">
      <w:rPr>
        <w:b/>
        <w:bCs/>
        <w:sz w:val="20"/>
      </w:rPr>
      <w:fldChar w:fldCharType="separate"/>
    </w:r>
    <w:r w:rsidR="003F0C05">
      <w:rPr>
        <w:b/>
        <w:bCs/>
        <w:noProof/>
        <w:sz w:val="20"/>
      </w:rPr>
      <w:t>21</w:t>
    </w:r>
    <w:r w:rsidRPr="00EB237B">
      <w:rPr>
        <w:b/>
        <w:bCs/>
        <w:sz w:val="20"/>
      </w:rPr>
      <w:fldChar w:fldCharType="end"/>
    </w:r>
  </w:p>
  <w:p w14:paraId="292B5A02" w14:textId="77777777" w:rsidR="00B8504E" w:rsidRPr="00E47ABF" w:rsidRDefault="00B8504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4E74" w14:textId="77777777" w:rsidR="00EC1808" w:rsidRDefault="00EC1808">
      <w:r>
        <w:separator/>
      </w:r>
    </w:p>
  </w:footnote>
  <w:footnote w:type="continuationSeparator" w:id="0">
    <w:p w14:paraId="6444A7B2" w14:textId="77777777" w:rsidR="00EC1808" w:rsidRDefault="00EC1808">
      <w:r>
        <w:continuationSeparator/>
      </w:r>
    </w:p>
  </w:footnote>
  <w:footnote w:id="1">
    <w:p w14:paraId="090FB4F4" w14:textId="77777777" w:rsidR="00B8504E" w:rsidRPr="008A3DF0" w:rsidRDefault="00B8504E" w:rsidP="00683B4A">
      <w:pPr>
        <w:jc w:val="both"/>
        <w:rPr>
          <w:i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A3DF0">
        <w:rPr>
          <w:i/>
          <w:color w:val="000000"/>
          <w:sz w:val="18"/>
          <w:szCs w:val="18"/>
        </w:rPr>
        <w:t>Pouczenie o odpowiedzialności karnej</w:t>
      </w:r>
    </w:p>
    <w:p w14:paraId="3A9DB767" w14:textId="77777777" w:rsidR="00B8504E" w:rsidRPr="008A3DF0" w:rsidRDefault="00B8504E" w:rsidP="00683B4A">
      <w:pPr>
        <w:jc w:val="both"/>
        <w:rPr>
          <w:i/>
          <w:color w:val="000000"/>
          <w:sz w:val="18"/>
          <w:szCs w:val="18"/>
        </w:rPr>
      </w:pPr>
      <w:r w:rsidRPr="008A3DF0">
        <w:rPr>
          <w:i/>
          <w:color w:val="000000"/>
          <w:sz w:val="18"/>
          <w:szCs w:val="18"/>
        </w:rPr>
        <w:t>Art. 297 § 1 Kodeksu karnego (Dz. U. Nr 88  poz. 553 z późn. zm.):</w:t>
      </w:r>
    </w:p>
    <w:p w14:paraId="4F91BE30" w14:textId="77777777" w:rsidR="00B8504E" w:rsidRDefault="00B8504E" w:rsidP="00683B4A">
      <w:pPr>
        <w:pStyle w:val="Tekstprzypisudolnego"/>
        <w:jc w:val="both"/>
      </w:pPr>
      <w:r w:rsidRPr="008A3DF0">
        <w:rPr>
          <w:i/>
          <w:color w:val="000000"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253A1420" w14:textId="710789CD" w:rsidR="00B8504E" w:rsidRDefault="00B8504E" w:rsidP="00683B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tabeli należy podać wszystkie informacje, pozwalające jednoznacznie stwierdzić czy Wykonawca spełnia  odpowiednie warunki określone w SIWZ. Do każdej wskazanej w wykazie usług należy  dołączyć dokument potwierdzający, że usługa została wykonana należycie. W przypadku usług wykonanych  (zakończonych), Wykonawcy mają obowiązek przedstawić dokument, który powinien być wystawiony  po zakończeniu realizacji usługi. </w:t>
      </w:r>
    </w:p>
    <w:p w14:paraId="4022DD8D" w14:textId="77777777" w:rsidR="00B8504E" w:rsidRDefault="00B8504E" w:rsidP="00683B4A">
      <w:pPr>
        <w:pStyle w:val="Tekstprzypisudolnego"/>
        <w:jc w:val="both"/>
      </w:pPr>
    </w:p>
  </w:footnote>
  <w:footnote w:id="3">
    <w:p w14:paraId="27F16299" w14:textId="77777777" w:rsidR="00B8504E" w:rsidRPr="00EE6FB5" w:rsidRDefault="00B8504E" w:rsidP="00683B4A">
      <w:pPr>
        <w:pStyle w:val="Tekstpodstawowy"/>
        <w:rPr>
          <w:b w:val="0"/>
          <w:sz w:val="16"/>
          <w:szCs w:val="16"/>
        </w:rPr>
      </w:pPr>
      <w:r>
        <w:rPr>
          <w:rStyle w:val="Odwoanieprzypisudolnego"/>
          <w:b w:val="0"/>
          <w:sz w:val="16"/>
          <w:szCs w:val="16"/>
        </w:rPr>
        <w:t>2</w:t>
      </w:r>
      <w:r w:rsidRPr="00EE6FB5">
        <w:rPr>
          <w:b w:val="0"/>
          <w:sz w:val="16"/>
          <w:szCs w:val="16"/>
          <w:vertAlign w:val="superscript"/>
        </w:rPr>
        <w:t xml:space="preserve"> </w:t>
      </w:r>
      <w:r w:rsidRPr="00EE6FB5">
        <w:rPr>
          <w:b w:val="0"/>
          <w:sz w:val="16"/>
          <w:szCs w:val="16"/>
        </w:rPr>
        <w:t>Pouczenie o odpowiedzialności karnej</w:t>
      </w:r>
    </w:p>
    <w:p w14:paraId="72604146" w14:textId="77777777" w:rsidR="00B8504E" w:rsidRPr="00EE6FB5" w:rsidRDefault="00B8504E" w:rsidP="00683B4A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b w:val="0"/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b w:val="0"/>
          <w:sz w:val="16"/>
          <w:szCs w:val="16"/>
        </w:rPr>
        <w:t>§</w:t>
      </w:r>
      <w:r w:rsidRPr="00EE6FB5">
        <w:rPr>
          <w:b w:val="0"/>
          <w:sz w:val="16"/>
          <w:szCs w:val="16"/>
        </w:rPr>
        <w:t xml:space="preserve"> 1 Kodeksu karnego </w:t>
      </w:r>
      <w:r w:rsidRPr="00EE6FB5">
        <w:rPr>
          <w:b w:val="0"/>
          <w:i w:val="0"/>
          <w:sz w:val="16"/>
          <w:szCs w:val="16"/>
        </w:rPr>
        <w:t>(Dz. U. Nr 88  poz. 553 z późn. zm.)</w:t>
      </w:r>
      <w:r w:rsidRPr="00EE6FB5">
        <w:rPr>
          <w:b w:val="0"/>
          <w:sz w:val="16"/>
          <w:szCs w:val="16"/>
        </w:rPr>
        <w:t>:</w:t>
      </w:r>
    </w:p>
    <w:p w14:paraId="71B51562" w14:textId="77777777" w:rsidR="00B8504E" w:rsidRDefault="00B8504E" w:rsidP="00683B4A">
      <w:pPr>
        <w:pStyle w:val="Tekstpodstawowy"/>
        <w:spacing w:line="240" w:lineRule="auto"/>
      </w:pPr>
      <w:r w:rsidRPr="00EE6FB5">
        <w:rPr>
          <w:b w:val="0"/>
          <w:sz w:val="16"/>
          <w:szCs w:val="16"/>
        </w:rPr>
        <w:t>„</w:t>
      </w:r>
      <w:r w:rsidRPr="00EE6FB5">
        <w:rPr>
          <w:b w:val="0"/>
          <w:sz w:val="16"/>
          <w:szCs w:val="16"/>
          <w:u w:val="single"/>
        </w:rPr>
        <w:t>Kto w celu uzyskania</w:t>
      </w:r>
      <w:r w:rsidRPr="00EE6FB5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4">
    <w:p w14:paraId="4B0253A7" w14:textId="77777777" w:rsidR="00B8504E" w:rsidRDefault="00B8504E" w:rsidP="00683B4A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C3C6" w14:textId="77777777" w:rsidR="00B8504E" w:rsidRDefault="00B8504E" w:rsidP="00895943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74BB706A" wp14:editId="55D48273">
          <wp:extent cx="6286500" cy="349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07724" w14:textId="77777777" w:rsidR="00B8504E" w:rsidRDefault="00B8504E" w:rsidP="00895943">
    <w:pPr>
      <w:autoSpaceDE w:val="0"/>
      <w:autoSpaceDN w:val="0"/>
      <w:adjustRightInd w:val="0"/>
      <w:rPr>
        <w:color w:val="000000"/>
      </w:rPr>
    </w:pPr>
  </w:p>
  <w:p w14:paraId="196795B8" w14:textId="77777777" w:rsidR="00B8504E" w:rsidRDefault="00B8504E" w:rsidP="00895943">
    <w:pPr>
      <w:autoSpaceDE w:val="0"/>
      <w:autoSpaceDN w:val="0"/>
      <w:adjustRightInd w:val="0"/>
      <w:rPr>
        <w:color w:val="000000"/>
      </w:rPr>
    </w:pPr>
    <w:r w:rsidRPr="00361D5F">
      <w:rPr>
        <w:noProof/>
      </w:rPr>
      <w:drawing>
        <wp:inline distT="0" distB="0" distL="0" distR="0" wp14:anchorId="549D5E00" wp14:editId="342C193E">
          <wp:extent cx="333375" cy="372908"/>
          <wp:effectExtent l="0" t="0" r="0" b="8255"/>
          <wp:docPr id="5" name="Obraz 5" descr="F:\Shared\Package to NFPs   Embassies   DPPs\Package to NFPs + Embassies + DPPs\EEA and Norway Grants logo package\Norway_grants\PNG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Shared\Package to NFPs   Embassies   DPPs\Package to NFPs + Embassies + DPPs\EEA and Norway Grants logo package\Norway_grants\PNG\Norway_gra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88" cy="40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76E10" w14:textId="77777777" w:rsidR="00B8504E" w:rsidRDefault="00B8504E" w:rsidP="00895943">
    <w:pPr>
      <w:jc w:val="center"/>
      <w:rPr>
        <w:sz w:val="20"/>
      </w:rPr>
    </w:pPr>
  </w:p>
  <w:p w14:paraId="6BE1C822" w14:textId="034A11E8" w:rsidR="00B8504E" w:rsidRPr="00895943" w:rsidRDefault="00B8504E" w:rsidP="00895943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78810B27" w14:textId="6719B055" w:rsidR="00B8504E" w:rsidRPr="00EA6C00" w:rsidRDefault="00B8504E" w:rsidP="00EA6C00">
    <w:pPr>
      <w:pStyle w:val="Nagwek"/>
      <w:tabs>
        <w:tab w:val="clear" w:pos="720"/>
      </w:tabs>
      <w:ind w:left="0" w:firstLine="0"/>
      <w:rPr>
        <w:rFonts w:ascii="Times New Roman" w:hAnsi="Times New Roman"/>
        <w:b w:val="0"/>
        <w:i/>
        <w:color w:val="7F7F7F"/>
        <w:sz w:val="20"/>
      </w:rPr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>znaczenie sprawy: 7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>
      <w:rPr>
        <w:rFonts w:ascii="Times New Roman" w:hAnsi="Times New Roman"/>
        <w:b w:val="0"/>
        <w:i/>
        <w:color w:val="7F7F7F"/>
        <w:sz w:val="20"/>
      </w:rPr>
      <w:t>20/US/P12</w:t>
    </w:r>
    <w:r>
      <w:rPr>
        <w:rFonts w:ascii="Times New Roman" w:hAnsi="Times New Roman"/>
        <w:b w:val="0"/>
        <w:i/>
        <w:color w:val="7F7F7F"/>
        <w:sz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AA26" w14:textId="36104BA0" w:rsidR="00B8504E" w:rsidRDefault="00B8504E" w:rsidP="00EB237B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374C8ECF" wp14:editId="0F0F7976">
          <wp:extent cx="6286500" cy="349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B440D" w14:textId="77777777" w:rsidR="00B8504E" w:rsidRDefault="00B8504E" w:rsidP="00EB237B">
    <w:pPr>
      <w:autoSpaceDE w:val="0"/>
      <w:autoSpaceDN w:val="0"/>
      <w:adjustRightInd w:val="0"/>
      <w:rPr>
        <w:color w:val="000000"/>
      </w:rPr>
    </w:pPr>
  </w:p>
  <w:p w14:paraId="3AAE952B" w14:textId="7053700D" w:rsidR="00B8504E" w:rsidRDefault="00B8504E" w:rsidP="00EB237B">
    <w:pPr>
      <w:autoSpaceDE w:val="0"/>
      <w:autoSpaceDN w:val="0"/>
      <w:adjustRightInd w:val="0"/>
      <w:rPr>
        <w:color w:val="000000"/>
      </w:rPr>
    </w:pPr>
    <w:r>
      <w:rPr>
        <w:noProof/>
      </w:rPr>
      <w:drawing>
        <wp:inline distT="0" distB="0" distL="0" distR="0" wp14:anchorId="4BFE89D3" wp14:editId="7EFA3B17">
          <wp:extent cx="5760720" cy="39751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-and-Norway_grants_A3-standard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D626B" w14:textId="77777777" w:rsidR="00B8504E" w:rsidRDefault="00B8504E" w:rsidP="00EB237B">
    <w:pPr>
      <w:jc w:val="center"/>
      <w:rPr>
        <w:sz w:val="20"/>
      </w:rPr>
    </w:pPr>
  </w:p>
  <w:p w14:paraId="14E2E082" w14:textId="77777777" w:rsidR="00B8504E" w:rsidRPr="00EB237B" w:rsidRDefault="00B8504E" w:rsidP="003B2EDC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5ECB9778" w14:textId="7485F4EE" w:rsidR="00B8504E" w:rsidRPr="00EB237B" w:rsidRDefault="00B8504E" w:rsidP="003B2EDC">
    <w:pPr>
      <w:keepNext/>
      <w:keepLines/>
      <w:suppressAutoHyphens/>
      <w:spacing w:before="360" w:after="120"/>
      <w:outlineLvl w:val="1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Oznaczenie sprawy: 7/20</w:t>
    </w:r>
    <w:r w:rsidRPr="00EB237B">
      <w:rPr>
        <w:i/>
        <w:color w:val="000000"/>
        <w:sz w:val="20"/>
        <w:szCs w:val="20"/>
      </w:rPr>
      <w:t>/US</w:t>
    </w:r>
    <w:r>
      <w:rPr>
        <w:i/>
        <w:color w:val="000000"/>
        <w:sz w:val="20"/>
        <w:szCs w:val="20"/>
      </w:rPr>
      <w:t>/P12</w:t>
    </w:r>
    <w:r w:rsidRPr="00EB237B">
      <w:rPr>
        <w:i/>
        <w:color w:val="000000"/>
        <w:sz w:val="20"/>
        <w:szCs w:val="20"/>
      </w:rPr>
      <w:br/>
    </w:r>
  </w:p>
  <w:p w14:paraId="3A9DD835" w14:textId="6205D5AB" w:rsidR="00B8504E" w:rsidRPr="00EB237B" w:rsidRDefault="00B8504E" w:rsidP="003B2EDC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008465BE"/>
    <w:multiLevelType w:val="hybridMultilevel"/>
    <w:tmpl w:val="E53E12B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62474"/>
    <w:multiLevelType w:val="hybridMultilevel"/>
    <w:tmpl w:val="3BBC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211B9"/>
    <w:multiLevelType w:val="hybridMultilevel"/>
    <w:tmpl w:val="4920A078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2047E2"/>
    <w:multiLevelType w:val="hybridMultilevel"/>
    <w:tmpl w:val="D32C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FB7CE1"/>
    <w:multiLevelType w:val="multilevel"/>
    <w:tmpl w:val="1F7C4E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5915F7"/>
    <w:multiLevelType w:val="hybridMultilevel"/>
    <w:tmpl w:val="6F14CFE2"/>
    <w:lvl w:ilvl="0" w:tplc="A66896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62E0F85"/>
    <w:multiLevelType w:val="hybridMultilevel"/>
    <w:tmpl w:val="2E32846A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237CBC"/>
    <w:multiLevelType w:val="multilevel"/>
    <w:tmpl w:val="7EB6A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46B9D"/>
    <w:multiLevelType w:val="hybridMultilevel"/>
    <w:tmpl w:val="5DD4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C11D2"/>
    <w:multiLevelType w:val="hybridMultilevel"/>
    <w:tmpl w:val="36C8F7B6"/>
    <w:lvl w:ilvl="0" w:tplc="29E249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558E0"/>
    <w:multiLevelType w:val="multilevel"/>
    <w:tmpl w:val="5BE82E68"/>
    <w:lvl w:ilvl="0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30508E"/>
    <w:multiLevelType w:val="multilevel"/>
    <w:tmpl w:val="2D1A84F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3A4B0C3C"/>
    <w:multiLevelType w:val="hybridMultilevel"/>
    <w:tmpl w:val="708A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1972C5"/>
    <w:multiLevelType w:val="multilevel"/>
    <w:tmpl w:val="341806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3B1A0227"/>
    <w:multiLevelType w:val="hybridMultilevel"/>
    <w:tmpl w:val="9D30C8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B671DEE"/>
    <w:multiLevelType w:val="multilevel"/>
    <w:tmpl w:val="46E8BDBA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F1B2AC8"/>
    <w:multiLevelType w:val="hybridMultilevel"/>
    <w:tmpl w:val="A80070E0"/>
    <w:lvl w:ilvl="0" w:tplc="DDD49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B0826"/>
    <w:multiLevelType w:val="hybridMultilevel"/>
    <w:tmpl w:val="4CFCAF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72FFE"/>
    <w:multiLevelType w:val="hybridMultilevel"/>
    <w:tmpl w:val="D09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906AF"/>
    <w:multiLevelType w:val="multilevel"/>
    <w:tmpl w:val="992A643E"/>
    <w:styleLink w:val="Styl13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39" w15:restartNumberingAfterBreak="0">
    <w:nsid w:val="59B422F0"/>
    <w:multiLevelType w:val="multilevel"/>
    <w:tmpl w:val="271476F8"/>
    <w:lvl w:ilvl="0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</w:rPr>
    </w:lvl>
  </w:abstractNum>
  <w:abstractNum w:abstractNumId="40" w15:restartNumberingAfterBreak="0">
    <w:nsid w:val="5E8B4A54"/>
    <w:multiLevelType w:val="hybridMultilevel"/>
    <w:tmpl w:val="62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997180"/>
    <w:multiLevelType w:val="hybridMultilevel"/>
    <w:tmpl w:val="1CAE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03567"/>
    <w:multiLevelType w:val="hybridMultilevel"/>
    <w:tmpl w:val="38B4A07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4" w15:restartNumberingAfterBreak="0">
    <w:nsid w:val="66AF0CE9"/>
    <w:multiLevelType w:val="multilevel"/>
    <w:tmpl w:val="1F9E41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6375D75"/>
    <w:multiLevelType w:val="hybridMultilevel"/>
    <w:tmpl w:val="6DAE2FF2"/>
    <w:lvl w:ilvl="0" w:tplc="C9263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96C8F"/>
    <w:multiLevelType w:val="multilevel"/>
    <w:tmpl w:val="0466069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2"/>
  </w:num>
  <w:num w:numId="3">
    <w:abstractNumId w:val="45"/>
  </w:num>
  <w:num w:numId="4">
    <w:abstractNumId w:val="38"/>
    <w:lvlOverride w:ilvl="0">
      <w:lvl w:ilvl="0">
        <w:start w:val="5"/>
        <w:numFmt w:val="decimal"/>
        <w:lvlText w:val="%1."/>
        <w:lvlJc w:val="left"/>
        <w:pPr>
          <w:ind w:left="108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540"/>
        </w:pPr>
        <w:rPr>
          <w:rFonts w:cs="Times New Roman" w:hint="default"/>
          <w:b w:val="0"/>
          <w:i w:val="0"/>
        </w:rPr>
      </w:lvl>
    </w:lvlOverride>
  </w:num>
  <w:num w:numId="5">
    <w:abstractNumId w:val="18"/>
  </w:num>
  <w:num w:numId="6">
    <w:abstractNumId w:val="46"/>
  </w:num>
  <w:num w:numId="7">
    <w:abstractNumId w:val="44"/>
  </w:num>
  <w:num w:numId="8">
    <w:abstractNumId w:val="39"/>
  </w:num>
  <w:num w:numId="9">
    <w:abstractNumId w:val="40"/>
  </w:num>
  <w:num w:numId="10">
    <w:abstractNumId w:val="26"/>
  </w:num>
  <w:num w:numId="11">
    <w:abstractNumId w:val="14"/>
  </w:num>
  <w:num w:numId="12">
    <w:abstractNumId w:val="36"/>
  </w:num>
  <w:num w:numId="13">
    <w:abstractNumId w:val="38"/>
  </w:num>
  <w:num w:numId="14">
    <w:abstractNumId w:val="17"/>
  </w:num>
  <w:num w:numId="15">
    <w:abstractNumId w:val="48"/>
  </w:num>
  <w:num w:numId="16">
    <w:abstractNumId w:val="16"/>
  </w:num>
  <w:num w:numId="17">
    <w:abstractNumId w:val="28"/>
  </w:num>
  <w:num w:numId="18">
    <w:abstractNumId w:val="47"/>
  </w:num>
  <w:num w:numId="19">
    <w:abstractNumId w:val="33"/>
  </w:num>
  <w:num w:numId="20">
    <w:abstractNumId w:val="15"/>
  </w:num>
  <w:num w:numId="21">
    <w:abstractNumId w:val="29"/>
  </w:num>
  <w:num w:numId="22">
    <w:abstractNumId w:val="13"/>
  </w:num>
  <w:num w:numId="23">
    <w:abstractNumId w:val="24"/>
  </w:num>
  <w:num w:numId="24">
    <w:abstractNumId w:val="31"/>
  </w:num>
  <w:num w:numId="25">
    <w:abstractNumId w:val="11"/>
  </w:num>
  <w:num w:numId="26">
    <w:abstractNumId w:val="42"/>
  </w:num>
  <w:num w:numId="27">
    <w:abstractNumId w:val="43"/>
  </w:num>
  <w:num w:numId="28">
    <w:abstractNumId w:val="37"/>
  </w:num>
  <w:num w:numId="29">
    <w:abstractNumId w:val="12"/>
  </w:num>
  <w:num w:numId="30">
    <w:abstractNumId w:val="19"/>
  </w:num>
  <w:num w:numId="31">
    <w:abstractNumId w:val="22"/>
  </w:num>
  <w:num w:numId="32">
    <w:abstractNumId w:val="41"/>
  </w:num>
  <w:num w:numId="33">
    <w:abstractNumId w:val="21"/>
  </w:num>
  <w:num w:numId="34">
    <w:abstractNumId w:val="35"/>
  </w:num>
  <w:num w:numId="35">
    <w:abstractNumId w:val="23"/>
  </w:num>
  <w:num w:numId="36">
    <w:abstractNumId w:val="20"/>
  </w:num>
  <w:num w:numId="37">
    <w:abstractNumId w:val="27"/>
  </w:num>
  <w:num w:numId="38">
    <w:abstractNumId w:val="30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2F2F"/>
    <w:rsid w:val="0000345F"/>
    <w:rsid w:val="0000413F"/>
    <w:rsid w:val="00004657"/>
    <w:rsid w:val="00004EAD"/>
    <w:rsid w:val="000056F7"/>
    <w:rsid w:val="00006186"/>
    <w:rsid w:val="00006EAA"/>
    <w:rsid w:val="000101C1"/>
    <w:rsid w:val="00010206"/>
    <w:rsid w:val="00010599"/>
    <w:rsid w:val="00011675"/>
    <w:rsid w:val="0001267A"/>
    <w:rsid w:val="00014BBD"/>
    <w:rsid w:val="000150C4"/>
    <w:rsid w:val="0001530A"/>
    <w:rsid w:val="0001573F"/>
    <w:rsid w:val="00016030"/>
    <w:rsid w:val="0001749C"/>
    <w:rsid w:val="000202D1"/>
    <w:rsid w:val="00021235"/>
    <w:rsid w:val="000217CD"/>
    <w:rsid w:val="00022629"/>
    <w:rsid w:val="0002332A"/>
    <w:rsid w:val="00024144"/>
    <w:rsid w:val="00024AA4"/>
    <w:rsid w:val="000253AB"/>
    <w:rsid w:val="000257B8"/>
    <w:rsid w:val="00025840"/>
    <w:rsid w:val="00025D69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40F86"/>
    <w:rsid w:val="00040FCE"/>
    <w:rsid w:val="000410E3"/>
    <w:rsid w:val="0004365A"/>
    <w:rsid w:val="00045730"/>
    <w:rsid w:val="00046318"/>
    <w:rsid w:val="000464BC"/>
    <w:rsid w:val="0004677C"/>
    <w:rsid w:val="0004692A"/>
    <w:rsid w:val="000473E0"/>
    <w:rsid w:val="00047686"/>
    <w:rsid w:val="00050895"/>
    <w:rsid w:val="00050A31"/>
    <w:rsid w:val="00050C90"/>
    <w:rsid w:val="00051078"/>
    <w:rsid w:val="00051C3B"/>
    <w:rsid w:val="00051CF8"/>
    <w:rsid w:val="0005219F"/>
    <w:rsid w:val="00052712"/>
    <w:rsid w:val="000539D5"/>
    <w:rsid w:val="00053BD2"/>
    <w:rsid w:val="00053F41"/>
    <w:rsid w:val="00057C19"/>
    <w:rsid w:val="00061561"/>
    <w:rsid w:val="00062482"/>
    <w:rsid w:val="000626AB"/>
    <w:rsid w:val="0006341D"/>
    <w:rsid w:val="00064735"/>
    <w:rsid w:val="00065C1E"/>
    <w:rsid w:val="00066272"/>
    <w:rsid w:val="000666FD"/>
    <w:rsid w:val="0006741C"/>
    <w:rsid w:val="000674BF"/>
    <w:rsid w:val="0007032D"/>
    <w:rsid w:val="00070640"/>
    <w:rsid w:val="00070DD6"/>
    <w:rsid w:val="0007256D"/>
    <w:rsid w:val="00072BC9"/>
    <w:rsid w:val="0007479A"/>
    <w:rsid w:val="000755AB"/>
    <w:rsid w:val="00080A13"/>
    <w:rsid w:val="00080EA0"/>
    <w:rsid w:val="00082F93"/>
    <w:rsid w:val="0008375E"/>
    <w:rsid w:val="00084BFA"/>
    <w:rsid w:val="000851EE"/>
    <w:rsid w:val="0008633F"/>
    <w:rsid w:val="00086983"/>
    <w:rsid w:val="00086FFD"/>
    <w:rsid w:val="00087439"/>
    <w:rsid w:val="0009110E"/>
    <w:rsid w:val="00091EFC"/>
    <w:rsid w:val="00092250"/>
    <w:rsid w:val="00092337"/>
    <w:rsid w:val="00093766"/>
    <w:rsid w:val="00093959"/>
    <w:rsid w:val="000939E5"/>
    <w:rsid w:val="00094EFE"/>
    <w:rsid w:val="00094F53"/>
    <w:rsid w:val="0009524F"/>
    <w:rsid w:val="00095446"/>
    <w:rsid w:val="00095A60"/>
    <w:rsid w:val="00095F87"/>
    <w:rsid w:val="00097118"/>
    <w:rsid w:val="00097572"/>
    <w:rsid w:val="00097578"/>
    <w:rsid w:val="000975CD"/>
    <w:rsid w:val="000A0A93"/>
    <w:rsid w:val="000A11C8"/>
    <w:rsid w:val="000A130E"/>
    <w:rsid w:val="000A5B77"/>
    <w:rsid w:val="000A6038"/>
    <w:rsid w:val="000A6880"/>
    <w:rsid w:val="000A6A38"/>
    <w:rsid w:val="000B1BEC"/>
    <w:rsid w:val="000B1D4A"/>
    <w:rsid w:val="000B3995"/>
    <w:rsid w:val="000B44F2"/>
    <w:rsid w:val="000B4B05"/>
    <w:rsid w:val="000B4E7A"/>
    <w:rsid w:val="000B4EF0"/>
    <w:rsid w:val="000B57C1"/>
    <w:rsid w:val="000B5898"/>
    <w:rsid w:val="000B7283"/>
    <w:rsid w:val="000B786C"/>
    <w:rsid w:val="000B7C50"/>
    <w:rsid w:val="000C06EE"/>
    <w:rsid w:val="000C0A98"/>
    <w:rsid w:val="000C12CC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7AC"/>
    <w:rsid w:val="000C7B40"/>
    <w:rsid w:val="000D2482"/>
    <w:rsid w:val="000D4791"/>
    <w:rsid w:val="000D5649"/>
    <w:rsid w:val="000D5767"/>
    <w:rsid w:val="000D5BF7"/>
    <w:rsid w:val="000D6B04"/>
    <w:rsid w:val="000D73CB"/>
    <w:rsid w:val="000D7580"/>
    <w:rsid w:val="000E116B"/>
    <w:rsid w:val="000E1363"/>
    <w:rsid w:val="000E3591"/>
    <w:rsid w:val="000E42BA"/>
    <w:rsid w:val="000E4C3B"/>
    <w:rsid w:val="000E59C6"/>
    <w:rsid w:val="000E7CB4"/>
    <w:rsid w:val="000F0A4C"/>
    <w:rsid w:val="000F366C"/>
    <w:rsid w:val="000F54CA"/>
    <w:rsid w:val="000F572B"/>
    <w:rsid w:val="000F6297"/>
    <w:rsid w:val="00100421"/>
    <w:rsid w:val="00101BC5"/>
    <w:rsid w:val="001032B6"/>
    <w:rsid w:val="001037FC"/>
    <w:rsid w:val="00104278"/>
    <w:rsid w:val="00104C6F"/>
    <w:rsid w:val="00105273"/>
    <w:rsid w:val="00105AC5"/>
    <w:rsid w:val="00106B29"/>
    <w:rsid w:val="00107172"/>
    <w:rsid w:val="001075ED"/>
    <w:rsid w:val="00107B8C"/>
    <w:rsid w:val="00110DF9"/>
    <w:rsid w:val="001111B4"/>
    <w:rsid w:val="0011278D"/>
    <w:rsid w:val="0011352D"/>
    <w:rsid w:val="00113F23"/>
    <w:rsid w:val="00120B59"/>
    <w:rsid w:val="00121250"/>
    <w:rsid w:val="001213C0"/>
    <w:rsid w:val="00121FBC"/>
    <w:rsid w:val="00122C12"/>
    <w:rsid w:val="0012311E"/>
    <w:rsid w:val="0012360F"/>
    <w:rsid w:val="001256DA"/>
    <w:rsid w:val="00125D01"/>
    <w:rsid w:val="0012604B"/>
    <w:rsid w:val="00126298"/>
    <w:rsid w:val="0012726D"/>
    <w:rsid w:val="00127500"/>
    <w:rsid w:val="0013129C"/>
    <w:rsid w:val="00131EC9"/>
    <w:rsid w:val="00132ED3"/>
    <w:rsid w:val="00133991"/>
    <w:rsid w:val="00133FD9"/>
    <w:rsid w:val="00134DE7"/>
    <w:rsid w:val="00134EE4"/>
    <w:rsid w:val="001358D7"/>
    <w:rsid w:val="00135E71"/>
    <w:rsid w:val="001361AD"/>
    <w:rsid w:val="0013654D"/>
    <w:rsid w:val="0013741E"/>
    <w:rsid w:val="00137815"/>
    <w:rsid w:val="001405B6"/>
    <w:rsid w:val="001426CA"/>
    <w:rsid w:val="00144D63"/>
    <w:rsid w:val="00144E0D"/>
    <w:rsid w:val="00145A92"/>
    <w:rsid w:val="001461A1"/>
    <w:rsid w:val="001462F8"/>
    <w:rsid w:val="001465F9"/>
    <w:rsid w:val="001470C5"/>
    <w:rsid w:val="001479D9"/>
    <w:rsid w:val="00150185"/>
    <w:rsid w:val="001502C3"/>
    <w:rsid w:val="00150C51"/>
    <w:rsid w:val="00152B96"/>
    <w:rsid w:val="00152F03"/>
    <w:rsid w:val="00152F8D"/>
    <w:rsid w:val="001532E2"/>
    <w:rsid w:val="00153A84"/>
    <w:rsid w:val="00153EEF"/>
    <w:rsid w:val="001558A8"/>
    <w:rsid w:val="00155D18"/>
    <w:rsid w:val="00156664"/>
    <w:rsid w:val="00156B25"/>
    <w:rsid w:val="00157D74"/>
    <w:rsid w:val="001602AC"/>
    <w:rsid w:val="00161A96"/>
    <w:rsid w:val="00162A97"/>
    <w:rsid w:val="00163703"/>
    <w:rsid w:val="00163F67"/>
    <w:rsid w:val="00165485"/>
    <w:rsid w:val="00165768"/>
    <w:rsid w:val="0016644E"/>
    <w:rsid w:val="00167F09"/>
    <w:rsid w:val="001706B4"/>
    <w:rsid w:val="001709E3"/>
    <w:rsid w:val="00170B5E"/>
    <w:rsid w:val="0017151F"/>
    <w:rsid w:val="001716CB"/>
    <w:rsid w:val="00171CD9"/>
    <w:rsid w:val="001728F5"/>
    <w:rsid w:val="0017375E"/>
    <w:rsid w:val="00173C39"/>
    <w:rsid w:val="001750C4"/>
    <w:rsid w:val="00182E0C"/>
    <w:rsid w:val="0018664E"/>
    <w:rsid w:val="001869D9"/>
    <w:rsid w:val="00186B59"/>
    <w:rsid w:val="00187544"/>
    <w:rsid w:val="001927D2"/>
    <w:rsid w:val="00192B9D"/>
    <w:rsid w:val="00192C05"/>
    <w:rsid w:val="00192C23"/>
    <w:rsid w:val="001941B1"/>
    <w:rsid w:val="001942D5"/>
    <w:rsid w:val="00195A08"/>
    <w:rsid w:val="00195A1E"/>
    <w:rsid w:val="00195E23"/>
    <w:rsid w:val="00196651"/>
    <w:rsid w:val="001969BB"/>
    <w:rsid w:val="001969DB"/>
    <w:rsid w:val="001969DF"/>
    <w:rsid w:val="001A0462"/>
    <w:rsid w:val="001A2E55"/>
    <w:rsid w:val="001A2F50"/>
    <w:rsid w:val="001A3460"/>
    <w:rsid w:val="001A34F4"/>
    <w:rsid w:val="001A4CA5"/>
    <w:rsid w:val="001A4EF8"/>
    <w:rsid w:val="001A513D"/>
    <w:rsid w:val="001A55C5"/>
    <w:rsid w:val="001B08E4"/>
    <w:rsid w:val="001B1519"/>
    <w:rsid w:val="001B1B27"/>
    <w:rsid w:val="001B2070"/>
    <w:rsid w:val="001B2D17"/>
    <w:rsid w:val="001B3277"/>
    <w:rsid w:val="001B4ADB"/>
    <w:rsid w:val="001B533E"/>
    <w:rsid w:val="001B726D"/>
    <w:rsid w:val="001C0378"/>
    <w:rsid w:val="001C053E"/>
    <w:rsid w:val="001C0D2D"/>
    <w:rsid w:val="001C1089"/>
    <w:rsid w:val="001C2015"/>
    <w:rsid w:val="001C26A2"/>
    <w:rsid w:val="001C3515"/>
    <w:rsid w:val="001C5A9E"/>
    <w:rsid w:val="001C5DFF"/>
    <w:rsid w:val="001C67F4"/>
    <w:rsid w:val="001C6B5B"/>
    <w:rsid w:val="001C6C03"/>
    <w:rsid w:val="001C7152"/>
    <w:rsid w:val="001C72E5"/>
    <w:rsid w:val="001C74C5"/>
    <w:rsid w:val="001D0137"/>
    <w:rsid w:val="001D1FCC"/>
    <w:rsid w:val="001D2043"/>
    <w:rsid w:val="001D20F5"/>
    <w:rsid w:val="001D3D36"/>
    <w:rsid w:val="001D445B"/>
    <w:rsid w:val="001D4536"/>
    <w:rsid w:val="001D537B"/>
    <w:rsid w:val="001D7C99"/>
    <w:rsid w:val="001D7FB0"/>
    <w:rsid w:val="001E0283"/>
    <w:rsid w:val="001E054C"/>
    <w:rsid w:val="001E2B4E"/>
    <w:rsid w:val="001E2E48"/>
    <w:rsid w:val="001E364E"/>
    <w:rsid w:val="001E3EA6"/>
    <w:rsid w:val="001E5182"/>
    <w:rsid w:val="001E5EA9"/>
    <w:rsid w:val="001E7098"/>
    <w:rsid w:val="001E721A"/>
    <w:rsid w:val="001E7321"/>
    <w:rsid w:val="001E755C"/>
    <w:rsid w:val="001F19E4"/>
    <w:rsid w:val="001F219F"/>
    <w:rsid w:val="001F26F9"/>
    <w:rsid w:val="001F27B1"/>
    <w:rsid w:val="001F36E9"/>
    <w:rsid w:val="001F538F"/>
    <w:rsid w:val="001F5AE2"/>
    <w:rsid w:val="001F5B17"/>
    <w:rsid w:val="001F5F89"/>
    <w:rsid w:val="001F695B"/>
    <w:rsid w:val="001F70DF"/>
    <w:rsid w:val="002005F0"/>
    <w:rsid w:val="0020072C"/>
    <w:rsid w:val="00201650"/>
    <w:rsid w:val="00201CAB"/>
    <w:rsid w:val="00201F8C"/>
    <w:rsid w:val="002022DE"/>
    <w:rsid w:val="00204298"/>
    <w:rsid w:val="0020493E"/>
    <w:rsid w:val="00204E06"/>
    <w:rsid w:val="002056AD"/>
    <w:rsid w:val="00207455"/>
    <w:rsid w:val="0021033E"/>
    <w:rsid w:val="002125A7"/>
    <w:rsid w:val="00213644"/>
    <w:rsid w:val="00214EF9"/>
    <w:rsid w:val="00216BF6"/>
    <w:rsid w:val="002212F4"/>
    <w:rsid w:val="00221D8E"/>
    <w:rsid w:val="00221DE6"/>
    <w:rsid w:val="002222D2"/>
    <w:rsid w:val="0022278A"/>
    <w:rsid w:val="002227A1"/>
    <w:rsid w:val="0022292A"/>
    <w:rsid w:val="00224ADF"/>
    <w:rsid w:val="00224E38"/>
    <w:rsid w:val="0022503B"/>
    <w:rsid w:val="0022527F"/>
    <w:rsid w:val="00230052"/>
    <w:rsid w:val="00231936"/>
    <w:rsid w:val="00232277"/>
    <w:rsid w:val="00232E84"/>
    <w:rsid w:val="00233027"/>
    <w:rsid w:val="002338EF"/>
    <w:rsid w:val="00234172"/>
    <w:rsid w:val="00234CC0"/>
    <w:rsid w:val="002350DC"/>
    <w:rsid w:val="00235175"/>
    <w:rsid w:val="0023631F"/>
    <w:rsid w:val="00236ACF"/>
    <w:rsid w:val="00240810"/>
    <w:rsid w:val="0024195C"/>
    <w:rsid w:val="00241B23"/>
    <w:rsid w:val="00242195"/>
    <w:rsid w:val="002428A6"/>
    <w:rsid w:val="00244F60"/>
    <w:rsid w:val="0024516C"/>
    <w:rsid w:val="002459BB"/>
    <w:rsid w:val="00246B1B"/>
    <w:rsid w:val="002507A8"/>
    <w:rsid w:val="00251990"/>
    <w:rsid w:val="002531E3"/>
    <w:rsid w:val="0025547D"/>
    <w:rsid w:val="00255557"/>
    <w:rsid w:val="00255B36"/>
    <w:rsid w:val="00256D4E"/>
    <w:rsid w:val="0025727E"/>
    <w:rsid w:val="00257501"/>
    <w:rsid w:val="00260531"/>
    <w:rsid w:val="00261A3D"/>
    <w:rsid w:val="0026230F"/>
    <w:rsid w:val="00262B6A"/>
    <w:rsid w:val="00262B95"/>
    <w:rsid w:val="002635DC"/>
    <w:rsid w:val="002644BA"/>
    <w:rsid w:val="00264B44"/>
    <w:rsid w:val="00265742"/>
    <w:rsid w:val="00265D45"/>
    <w:rsid w:val="002666E3"/>
    <w:rsid w:val="00267A3A"/>
    <w:rsid w:val="00270B58"/>
    <w:rsid w:val="002714F6"/>
    <w:rsid w:val="00271608"/>
    <w:rsid w:val="002732A9"/>
    <w:rsid w:val="00273F3C"/>
    <w:rsid w:val="00275304"/>
    <w:rsid w:val="00275552"/>
    <w:rsid w:val="0027712B"/>
    <w:rsid w:val="00277C43"/>
    <w:rsid w:val="00280832"/>
    <w:rsid w:val="00280F6C"/>
    <w:rsid w:val="00281B2C"/>
    <w:rsid w:val="002825E8"/>
    <w:rsid w:val="00282ECF"/>
    <w:rsid w:val="00283408"/>
    <w:rsid w:val="002834D8"/>
    <w:rsid w:val="00283689"/>
    <w:rsid w:val="00285332"/>
    <w:rsid w:val="00285C1C"/>
    <w:rsid w:val="00285F5C"/>
    <w:rsid w:val="0028641C"/>
    <w:rsid w:val="002879A0"/>
    <w:rsid w:val="002905BB"/>
    <w:rsid w:val="00291086"/>
    <w:rsid w:val="00291BF5"/>
    <w:rsid w:val="00292895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97E0F"/>
    <w:rsid w:val="002A0EBD"/>
    <w:rsid w:val="002A2051"/>
    <w:rsid w:val="002A2F8B"/>
    <w:rsid w:val="002A3706"/>
    <w:rsid w:val="002A3783"/>
    <w:rsid w:val="002A4255"/>
    <w:rsid w:val="002A4FB1"/>
    <w:rsid w:val="002A500D"/>
    <w:rsid w:val="002A58C4"/>
    <w:rsid w:val="002A6248"/>
    <w:rsid w:val="002A674E"/>
    <w:rsid w:val="002B0373"/>
    <w:rsid w:val="002B0D4F"/>
    <w:rsid w:val="002B11DE"/>
    <w:rsid w:val="002B2E4C"/>
    <w:rsid w:val="002B4364"/>
    <w:rsid w:val="002B5C5A"/>
    <w:rsid w:val="002B683F"/>
    <w:rsid w:val="002B6FDE"/>
    <w:rsid w:val="002B7309"/>
    <w:rsid w:val="002C023C"/>
    <w:rsid w:val="002C04A9"/>
    <w:rsid w:val="002C1252"/>
    <w:rsid w:val="002C19D3"/>
    <w:rsid w:val="002C1CBD"/>
    <w:rsid w:val="002C3748"/>
    <w:rsid w:val="002C3C68"/>
    <w:rsid w:val="002C533B"/>
    <w:rsid w:val="002C569B"/>
    <w:rsid w:val="002C6D80"/>
    <w:rsid w:val="002D0445"/>
    <w:rsid w:val="002D073C"/>
    <w:rsid w:val="002D2289"/>
    <w:rsid w:val="002D293A"/>
    <w:rsid w:val="002D499A"/>
    <w:rsid w:val="002D5353"/>
    <w:rsid w:val="002D728A"/>
    <w:rsid w:val="002D7BAF"/>
    <w:rsid w:val="002E1B0A"/>
    <w:rsid w:val="002E2A74"/>
    <w:rsid w:val="002E2E21"/>
    <w:rsid w:val="002E34EA"/>
    <w:rsid w:val="002E3BB8"/>
    <w:rsid w:val="002E4CA9"/>
    <w:rsid w:val="002E4F94"/>
    <w:rsid w:val="002E6D5B"/>
    <w:rsid w:val="002E7EA8"/>
    <w:rsid w:val="002F1A78"/>
    <w:rsid w:val="002F2331"/>
    <w:rsid w:val="002F2D19"/>
    <w:rsid w:val="002F2DB6"/>
    <w:rsid w:val="002F331C"/>
    <w:rsid w:val="002F47A1"/>
    <w:rsid w:val="002F69C0"/>
    <w:rsid w:val="002F7E4C"/>
    <w:rsid w:val="003002A4"/>
    <w:rsid w:val="00300D6C"/>
    <w:rsid w:val="003011FC"/>
    <w:rsid w:val="00301B7B"/>
    <w:rsid w:val="00302FD2"/>
    <w:rsid w:val="003034B5"/>
    <w:rsid w:val="00303FAE"/>
    <w:rsid w:val="0030429C"/>
    <w:rsid w:val="003043D0"/>
    <w:rsid w:val="0030518E"/>
    <w:rsid w:val="00305BC0"/>
    <w:rsid w:val="003063AE"/>
    <w:rsid w:val="00306A2B"/>
    <w:rsid w:val="003078D6"/>
    <w:rsid w:val="00307ECE"/>
    <w:rsid w:val="003110B2"/>
    <w:rsid w:val="003115EC"/>
    <w:rsid w:val="00312647"/>
    <w:rsid w:val="00313D65"/>
    <w:rsid w:val="0031447F"/>
    <w:rsid w:val="00314A74"/>
    <w:rsid w:val="00315522"/>
    <w:rsid w:val="00315928"/>
    <w:rsid w:val="003177BD"/>
    <w:rsid w:val="00317EF7"/>
    <w:rsid w:val="0032094F"/>
    <w:rsid w:val="00320E65"/>
    <w:rsid w:val="00321571"/>
    <w:rsid w:val="003226FA"/>
    <w:rsid w:val="003228B9"/>
    <w:rsid w:val="003236F0"/>
    <w:rsid w:val="0032552B"/>
    <w:rsid w:val="00326D1D"/>
    <w:rsid w:val="003275CD"/>
    <w:rsid w:val="00327773"/>
    <w:rsid w:val="0033094F"/>
    <w:rsid w:val="00330BAA"/>
    <w:rsid w:val="003310F0"/>
    <w:rsid w:val="003330A7"/>
    <w:rsid w:val="00334628"/>
    <w:rsid w:val="0033590E"/>
    <w:rsid w:val="00335A89"/>
    <w:rsid w:val="0033620F"/>
    <w:rsid w:val="00337AFE"/>
    <w:rsid w:val="00340306"/>
    <w:rsid w:val="003403EC"/>
    <w:rsid w:val="003404A4"/>
    <w:rsid w:val="003404AE"/>
    <w:rsid w:val="003426DC"/>
    <w:rsid w:val="00345484"/>
    <w:rsid w:val="003470A9"/>
    <w:rsid w:val="003512A7"/>
    <w:rsid w:val="00355512"/>
    <w:rsid w:val="00356848"/>
    <w:rsid w:val="003612D2"/>
    <w:rsid w:val="003623E7"/>
    <w:rsid w:val="00362A94"/>
    <w:rsid w:val="00362F9F"/>
    <w:rsid w:val="00363616"/>
    <w:rsid w:val="00363F4A"/>
    <w:rsid w:val="00364231"/>
    <w:rsid w:val="00364754"/>
    <w:rsid w:val="00365238"/>
    <w:rsid w:val="00366791"/>
    <w:rsid w:val="0037043C"/>
    <w:rsid w:val="00372581"/>
    <w:rsid w:val="00372F2C"/>
    <w:rsid w:val="00374C13"/>
    <w:rsid w:val="00376616"/>
    <w:rsid w:val="003776CB"/>
    <w:rsid w:val="00381054"/>
    <w:rsid w:val="003812AF"/>
    <w:rsid w:val="00382633"/>
    <w:rsid w:val="00382B75"/>
    <w:rsid w:val="003832B4"/>
    <w:rsid w:val="00383E0E"/>
    <w:rsid w:val="00383FB5"/>
    <w:rsid w:val="0038473C"/>
    <w:rsid w:val="00384C99"/>
    <w:rsid w:val="003850C2"/>
    <w:rsid w:val="00385103"/>
    <w:rsid w:val="003860C1"/>
    <w:rsid w:val="0038669B"/>
    <w:rsid w:val="00386AFE"/>
    <w:rsid w:val="00386C08"/>
    <w:rsid w:val="003879C7"/>
    <w:rsid w:val="003908AA"/>
    <w:rsid w:val="00390F57"/>
    <w:rsid w:val="00391C19"/>
    <w:rsid w:val="00392AD8"/>
    <w:rsid w:val="00393A89"/>
    <w:rsid w:val="003950C1"/>
    <w:rsid w:val="003965B9"/>
    <w:rsid w:val="00396707"/>
    <w:rsid w:val="00396847"/>
    <w:rsid w:val="00397A97"/>
    <w:rsid w:val="003A156A"/>
    <w:rsid w:val="003A15A7"/>
    <w:rsid w:val="003A1BCF"/>
    <w:rsid w:val="003A2B68"/>
    <w:rsid w:val="003A336D"/>
    <w:rsid w:val="003A4C96"/>
    <w:rsid w:val="003A5082"/>
    <w:rsid w:val="003A5614"/>
    <w:rsid w:val="003A5D13"/>
    <w:rsid w:val="003A773E"/>
    <w:rsid w:val="003A7F3F"/>
    <w:rsid w:val="003B0411"/>
    <w:rsid w:val="003B09FD"/>
    <w:rsid w:val="003B1425"/>
    <w:rsid w:val="003B1641"/>
    <w:rsid w:val="003B18E1"/>
    <w:rsid w:val="003B2EDC"/>
    <w:rsid w:val="003B5039"/>
    <w:rsid w:val="003B5C8A"/>
    <w:rsid w:val="003B5F92"/>
    <w:rsid w:val="003B607D"/>
    <w:rsid w:val="003B6CB6"/>
    <w:rsid w:val="003C1FD5"/>
    <w:rsid w:val="003C22C9"/>
    <w:rsid w:val="003C44C5"/>
    <w:rsid w:val="003C44CF"/>
    <w:rsid w:val="003C4980"/>
    <w:rsid w:val="003C55D9"/>
    <w:rsid w:val="003C5644"/>
    <w:rsid w:val="003C5D2A"/>
    <w:rsid w:val="003C67C7"/>
    <w:rsid w:val="003C77F9"/>
    <w:rsid w:val="003D05F3"/>
    <w:rsid w:val="003D22BA"/>
    <w:rsid w:val="003D3BBF"/>
    <w:rsid w:val="003D3D94"/>
    <w:rsid w:val="003D4BBD"/>
    <w:rsid w:val="003D57BD"/>
    <w:rsid w:val="003D5D56"/>
    <w:rsid w:val="003D713E"/>
    <w:rsid w:val="003D7FD2"/>
    <w:rsid w:val="003E0BE6"/>
    <w:rsid w:val="003E11DD"/>
    <w:rsid w:val="003E1E4F"/>
    <w:rsid w:val="003E2056"/>
    <w:rsid w:val="003E3610"/>
    <w:rsid w:val="003E47A0"/>
    <w:rsid w:val="003E55CF"/>
    <w:rsid w:val="003E6524"/>
    <w:rsid w:val="003E6A2A"/>
    <w:rsid w:val="003E6AE6"/>
    <w:rsid w:val="003E7508"/>
    <w:rsid w:val="003E7592"/>
    <w:rsid w:val="003F0635"/>
    <w:rsid w:val="003F0C05"/>
    <w:rsid w:val="003F27DC"/>
    <w:rsid w:val="003F2F61"/>
    <w:rsid w:val="003F32FF"/>
    <w:rsid w:val="003F4431"/>
    <w:rsid w:val="003F456D"/>
    <w:rsid w:val="003F55EE"/>
    <w:rsid w:val="003F689D"/>
    <w:rsid w:val="003F7970"/>
    <w:rsid w:val="00400346"/>
    <w:rsid w:val="00402585"/>
    <w:rsid w:val="0040392A"/>
    <w:rsid w:val="00403943"/>
    <w:rsid w:val="00403FA4"/>
    <w:rsid w:val="00404C50"/>
    <w:rsid w:val="00405188"/>
    <w:rsid w:val="00406829"/>
    <w:rsid w:val="00410956"/>
    <w:rsid w:val="00411376"/>
    <w:rsid w:val="004148CC"/>
    <w:rsid w:val="00414B28"/>
    <w:rsid w:val="00414D6B"/>
    <w:rsid w:val="00421204"/>
    <w:rsid w:val="00422CAC"/>
    <w:rsid w:val="0042470D"/>
    <w:rsid w:val="004252B8"/>
    <w:rsid w:val="004257B1"/>
    <w:rsid w:val="00427994"/>
    <w:rsid w:val="00427A40"/>
    <w:rsid w:val="004302EF"/>
    <w:rsid w:val="004312B6"/>
    <w:rsid w:val="004322EB"/>
    <w:rsid w:val="00432E0F"/>
    <w:rsid w:val="004342C0"/>
    <w:rsid w:val="00435688"/>
    <w:rsid w:val="00435C5A"/>
    <w:rsid w:val="0043656E"/>
    <w:rsid w:val="00436957"/>
    <w:rsid w:val="00437254"/>
    <w:rsid w:val="00437582"/>
    <w:rsid w:val="00437B58"/>
    <w:rsid w:val="004422EB"/>
    <w:rsid w:val="00443732"/>
    <w:rsid w:val="004447D3"/>
    <w:rsid w:val="00445048"/>
    <w:rsid w:val="004460B2"/>
    <w:rsid w:val="00450392"/>
    <w:rsid w:val="004518C7"/>
    <w:rsid w:val="0045213E"/>
    <w:rsid w:val="00452301"/>
    <w:rsid w:val="0045244B"/>
    <w:rsid w:val="00454025"/>
    <w:rsid w:val="004544C3"/>
    <w:rsid w:val="00454C6B"/>
    <w:rsid w:val="004554E1"/>
    <w:rsid w:val="0045619F"/>
    <w:rsid w:val="00462163"/>
    <w:rsid w:val="00463DFB"/>
    <w:rsid w:val="004645BA"/>
    <w:rsid w:val="00464ED9"/>
    <w:rsid w:val="00465235"/>
    <w:rsid w:val="00466446"/>
    <w:rsid w:val="00467431"/>
    <w:rsid w:val="0046764B"/>
    <w:rsid w:val="00470CA6"/>
    <w:rsid w:val="00470D75"/>
    <w:rsid w:val="00472763"/>
    <w:rsid w:val="00472E47"/>
    <w:rsid w:val="004741D2"/>
    <w:rsid w:val="00474C75"/>
    <w:rsid w:val="004750CF"/>
    <w:rsid w:val="00476665"/>
    <w:rsid w:val="00476831"/>
    <w:rsid w:val="004771F6"/>
    <w:rsid w:val="00477829"/>
    <w:rsid w:val="00480516"/>
    <w:rsid w:val="0048059C"/>
    <w:rsid w:val="00480D08"/>
    <w:rsid w:val="00481880"/>
    <w:rsid w:val="004821F6"/>
    <w:rsid w:val="0048244A"/>
    <w:rsid w:val="00483DEB"/>
    <w:rsid w:val="00483FD6"/>
    <w:rsid w:val="00484DE4"/>
    <w:rsid w:val="0048532F"/>
    <w:rsid w:val="00486684"/>
    <w:rsid w:val="004868E4"/>
    <w:rsid w:val="004907E5"/>
    <w:rsid w:val="00490D09"/>
    <w:rsid w:val="004913F6"/>
    <w:rsid w:val="004923B4"/>
    <w:rsid w:val="0049320E"/>
    <w:rsid w:val="004938C8"/>
    <w:rsid w:val="004943F6"/>
    <w:rsid w:val="004958E8"/>
    <w:rsid w:val="00495A2F"/>
    <w:rsid w:val="00496279"/>
    <w:rsid w:val="00497341"/>
    <w:rsid w:val="00497707"/>
    <w:rsid w:val="004A10ED"/>
    <w:rsid w:val="004A1143"/>
    <w:rsid w:val="004A1C48"/>
    <w:rsid w:val="004A2F99"/>
    <w:rsid w:val="004A3012"/>
    <w:rsid w:val="004A4842"/>
    <w:rsid w:val="004A5FF9"/>
    <w:rsid w:val="004A61A4"/>
    <w:rsid w:val="004A6A6E"/>
    <w:rsid w:val="004A6EC5"/>
    <w:rsid w:val="004A7074"/>
    <w:rsid w:val="004A78D6"/>
    <w:rsid w:val="004A7BB3"/>
    <w:rsid w:val="004A7E2F"/>
    <w:rsid w:val="004A7F90"/>
    <w:rsid w:val="004B06F0"/>
    <w:rsid w:val="004B196C"/>
    <w:rsid w:val="004B2609"/>
    <w:rsid w:val="004B2A2E"/>
    <w:rsid w:val="004B340B"/>
    <w:rsid w:val="004B3742"/>
    <w:rsid w:val="004B54C5"/>
    <w:rsid w:val="004B6730"/>
    <w:rsid w:val="004B78A2"/>
    <w:rsid w:val="004B7AF7"/>
    <w:rsid w:val="004B7B5B"/>
    <w:rsid w:val="004B7B81"/>
    <w:rsid w:val="004B7D93"/>
    <w:rsid w:val="004C133F"/>
    <w:rsid w:val="004C45C9"/>
    <w:rsid w:val="004C4912"/>
    <w:rsid w:val="004C49A8"/>
    <w:rsid w:val="004C5842"/>
    <w:rsid w:val="004C5AA1"/>
    <w:rsid w:val="004C6AA2"/>
    <w:rsid w:val="004C6E23"/>
    <w:rsid w:val="004D0010"/>
    <w:rsid w:val="004D16D9"/>
    <w:rsid w:val="004D1A51"/>
    <w:rsid w:val="004D34FE"/>
    <w:rsid w:val="004D4834"/>
    <w:rsid w:val="004D58B9"/>
    <w:rsid w:val="004D59E0"/>
    <w:rsid w:val="004D660D"/>
    <w:rsid w:val="004D70E1"/>
    <w:rsid w:val="004D7796"/>
    <w:rsid w:val="004E0CB9"/>
    <w:rsid w:val="004E0D26"/>
    <w:rsid w:val="004E0E69"/>
    <w:rsid w:val="004E1AB1"/>
    <w:rsid w:val="004E2021"/>
    <w:rsid w:val="004E2328"/>
    <w:rsid w:val="004E294B"/>
    <w:rsid w:val="004E3694"/>
    <w:rsid w:val="004E4D07"/>
    <w:rsid w:val="004E5151"/>
    <w:rsid w:val="004E5367"/>
    <w:rsid w:val="004E6A4E"/>
    <w:rsid w:val="004E7507"/>
    <w:rsid w:val="004E7738"/>
    <w:rsid w:val="004F1538"/>
    <w:rsid w:val="004F2014"/>
    <w:rsid w:val="004F2506"/>
    <w:rsid w:val="004F293D"/>
    <w:rsid w:val="004F3035"/>
    <w:rsid w:val="004F37E0"/>
    <w:rsid w:val="004F4133"/>
    <w:rsid w:val="004F4699"/>
    <w:rsid w:val="004F4909"/>
    <w:rsid w:val="004F5325"/>
    <w:rsid w:val="004F6658"/>
    <w:rsid w:val="004F66A3"/>
    <w:rsid w:val="004F7AF7"/>
    <w:rsid w:val="00500223"/>
    <w:rsid w:val="0050053A"/>
    <w:rsid w:val="0050117E"/>
    <w:rsid w:val="00501519"/>
    <w:rsid w:val="005016B5"/>
    <w:rsid w:val="00501CF5"/>
    <w:rsid w:val="00501DA3"/>
    <w:rsid w:val="0050214C"/>
    <w:rsid w:val="00502DF2"/>
    <w:rsid w:val="005037F8"/>
    <w:rsid w:val="005048E0"/>
    <w:rsid w:val="00504C58"/>
    <w:rsid w:val="00504D5D"/>
    <w:rsid w:val="005053FC"/>
    <w:rsid w:val="005054AE"/>
    <w:rsid w:val="00505555"/>
    <w:rsid w:val="0051055B"/>
    <w:rsid w:val="00511BB1"/>
    <w:rsid w:val="0051292F"/>
    <w:rsid w:val="00513842"/>
    <w:rsid w:val="00515699"/>
    <w:rsid w:val="0051632D"/>
    <w:rsid w:val="005168C2"/>
    <w:rsid w:val="00516AE6"/>
    <w:rsid w:val="00516EFC"/>
    <w:rsid w:val="005177E8"/>
    <w:rsid w:val="00520293"/>
    <w:rsid w:val="00520918"/>
    <w:rsid w:val="0052094B"/>
    <w:rsid w:val="00521499"/>
    <w:rsid w:val="005230D5"/>
    <w:rsid w:val="0052540D"/>
    <w:rsid w:val="0053129D"/>
    <w:rsid w:val="00531666"/>
    <w:rsid w:val="00531EC2"/>
    <w:rsid w:val="00533411"/>
    <w:rsid w:val="00534246"/>
    <w:rsid w:val="00534F52"/>
    <w:rsid w:val="00537F47"/>
    <w:rsid w:val="005404AA"/>
    <w:rsid w:val="00540FBF"/>
    <w:rsid w:val="00542C5D"/>
    <w:rsid w:val="00542CBE"/>
    <w:rsid w:val="00544F20"/>
    <w:rsid w:val="00545BBB"/>
    <w:rsid w:val="00546992"/>
    <w:rsid w:val="0054727D"/>
    <w:rsid w:val="00547D9C"/>
    <w:rsid w:val="005508D3"/>
    <w:rsid w:val="0055120C"/>
    <w:rsid w:val="00551254"/>
    <w:rsid w:val="00551DF4"/>
    <w:rsid w:val="00551F1B"/>
    <w:rsid w:val="00552241"/>
    <w:rsid w:val="00553024"/>
    <w:rsid w:val="00554C50"/>
    <w:rsid w:val="00554D72"/>
    <w:rsid w:val="00555223"/>
    <w:rsid w:val="00555A4B"/>
    <w:rsid w:val="00555FAD"/>
    <w:rsid w:val="005560AE"/>
    <w:rsid w:val="005563B9"/>
    <w:rsid w:val="0055694F"/>
    <w:rsid w:val="005608D4"/>
    <w:rsid w:val="00560F66"/>
    <w:rsid w:val="00562B72"/>
    <w:rsid w:val="00562B8F"/>
    <w:rsid w:val="0056413D"/>
    <w:rsid w:val="0056584C"/>
    <w:rsid w:val="00565FE9"/>
    <w:rsid w:val="00566532"/>
    <w:rsid w:val="00566926"/>
    <w:rsid w:val="00567143"/>
    <w:rsid w:val="00567569"/>
    <w:rsid w:val="00567D61"/>
    <w:rsid w:val="00572967"/>
    <w:rsid w:val="00573416"/>
    <w:rsid w:val="005737FF"/>
    <w:rsid w:val="00573B61"/>
    <w:rsid w:val="0057446A"/>
    <w:rsid w:val="00574C00"/>
    <w:rsid w:val="005755EC"/>
    <w:rsid w:val="0057771C"/>
    <w:rsid w:val="005802BF"/>
    <w:rsid w:val="00581D67"/>
    <w:rsid w:val="00582CFD"/>
    <w:rsid w:val="005840CA"/>
    <w:rsid w:val="005847DF"/>
    <w:rsid w:val="00584DAC"/>
    <w:rsid w:val="005859CC"/>
    <w:rsid w:val="00586EF2"/>
    <w:rsid w:val="00587E41"/>
    <w:rsid w:val="00591A47"/>
    <w:rsid w:val="00593CE6"/>
    <w:rsid w:val="00593E1E"/>
    <w:rsid w:val="00594480"/>
    <w:rsid w:val="00595189"/>
    <w:rsid w:val="0059599A"/>
    <w:rsid w:val="00595F2D"/>
    <w:rsid w:val="00597211"/>
    <w:rsid w:val="005976CC"/>
    <w:rsid w:val="005A1B50"/>
    <w:rsid w:val="005A2949"/>
    <w:rsid w:val="005A2A70"/>
    <w:rsid w:val="005A30A6"/>
    <w:rsid w:val="005A3456"/>
    <w:rsid w:val="005A4800"/>
    <w:rsid w:val="005A4F9C"/>
    <w:rsid w:val="005A7551"/>
    <w:rsid w:val="005A7E3A"/>
    <w:rsid w:val="005B326C"/>
    <w:rsid w:val="005B352D"/>
    <w:rsid w:val="005B35D7"/>
    <w:rsid w:val="005B51EC"/>
    <w:rsid w:val="005B5D54"/>
    <w:rsid w:val="005B5DC1"/>
    <w:rsid w:val="005B5FEE"/>
    <w:rsid w:val="005B72CB"/>
    <w:rsid w:val="005B742F"/>
    <w:rsid w:val="005C019C"/>
    <w:rsid w:val="005C14C0"/>
    <w:rsid w:val="005C165E"/>
    <w:rsid w:val="005C225C"/>
    <w:rsid w:val="005C2281"/>
    <w:rsid w:val="005C24B0"/>
    <w:rsid w:val="005C275F"/>
    <w:rsid w:val="005C2A87"/>
    <w:rsid w:val="005C2EAA"/>
    <w:rsid w:val="005C42CF"/>
    <w:rsid w:val="005C4B9A"/>
    <w:rsid w:val="005C512E"/>
    <w:rsid w:val="005C7413"/>
    <w:rsid w:val="005C7424"/>
    <w:rsid w:val="005C75CA"/>
    <w:rsid w:val="005C7C14"/>
    <w:rsid w:val="005D0347"/>
    <w:rsid w:val="005D1167"/>
    <w:rsid w:val="005D1437"/>
    <w:rsid w:val="005D2031"/>
    <w:rsid w:val="005D2215"/>
    <w:rsid w:val="005D2949"/>
    <w:rsid w:val="005D29D0"/>
    <w:rsid w:val="005D2B8B"/>
    <w:rsid w:val="005D2C1C"/>
    <w:rsid w:val="005D2DDF"/>
    <w:rsid w:val="005D2E7A"/>
    <w:rsid w:val="005D3FC7"/>
    <w:rsid w:val="005D4EE9"/>
    <w:rsid w:val="005E0E50"/>
    <w:rsid w:val="005E1EBD"/>
    <w:rsid w:val="005E298F"/>
    <w:rsid w:val="005E33F8"/>
    <w:rsid w:val="005E58A7"/>
    <w:rsid w:val="005E5BA1"/>
    <w:rsid w:val="005E5F3B"/>
    <w:rsid w:val="005E71AA"/>
    <w:rsid w:val="005E758F"/>
    <w:rsid w:val="005E7ED0"/>
    <w:rsid w:val="005F09F3"/>
    <w:rsid w:val="005F0B13"/>
    <w:rsid w:val="005F1A2F"/>
    <w:rsid w:val="005F2A8A"/>
    <w:rsid w:val="005F2E9A"/>
    <w:rsid w:val="005F5510"/>
    <w:rsid w:val="005F587C"/>
    <w:rsid w:val="005F5BCD"/>
    <w:rsid w:val="005F5E39"/>
    <w:rsid w:val="005F63BA"/>
    <w:rsid w:val="005F6680"/>
    <w:rsid w:val="005F6A67"/>
    <w:rsid w:val="005F6BAA"/>
    <w:rsid w:val="005F77F9"/>
    <w:rsid w:val="00602103"/>
    <w:rsid w:val="0060275F"/>
    <w:rsid w:val="00605AB4"/>
    <w:rsid w:val="00606192"/>
    <w:rsid w:val="00606418"/>
    <w:rsid w:val="0060665C"/>
    <w:rsid w:val="006075D9"/>
    <w:rsid w:val="00607CAA"/>
    <w:rsid w:val="0061020D"/>
    <w:rsid w:val="00610D05"/>
    <w:rsid w:val="0061623F"/>
    <w:rsid w:val="006164A8"/>
    <w:rsid w:val="00617408"/>
    <w:rsid w:val="00617618"/>
    <w:rsid w:val="0061766D"/>
    <w:rsid w:val="00620083"/>
    <w:rsid w:val="00620317"/>
    <w:rsid w:val="006204F9"/>
    <w:rsid w:val="0062089A"/>
    <w:rsid w:val="006226DC"/>
    <w:rsid w:val="00623B08"/>
    <w:rsid w:val="0062501F"/>
    <w:rsid w:val="00625709"/>
    <w:rsid w:val="006268FD"/>
    <w:rsid w:val="00627ADE"/>
    <w:rsid w:val="006305A3"/>
    <w:rsid w:val="006306BE"/>
    <w:rsid w:val="00632334"/>
    <w:rsid w:val="006328E3"/>
    <w:rsid w:val="00633CE7"/>
    <w:rsid w:val="00634F7D"/>
    <w:rsid w:val="0063527A"/>
    <w:rsid w:val="00637274"/>
    <w:rsid w:val="00640475"/>
    <w:rsid w:val="006410B2"/>
    <w:rsid w:val="00642D24"/>
    <w:rsid w:val="0064385C"/>
    <w:rsid w:val="00645414"/>
    <w:rsid w:val="00645F16"/>
    <w:rsid w:val="006503DA"/>
    <w:rsid w:val="00650D13"/>
    <w:rsid w:val="0065121E"/>
    <w:rsid w:val="00651AA7"/>
    <w:rsid w:val="00652714"/>
    <w:rsid w:val="006529F7"/>
    <w:rsid w:val="00653B76"/>
    <w:rsid w:val="006547A7"/>
    <w:rsid w:val="00654FD4"/>
    <w:rsid w:val="006555FF"/>
    <w:rsid w:val="006557CC"/>
    <w:rsid w:val="00657541"/>
    <w:rsid w:val="00657958"/>
    <w:rsid w:val="00657C33"/>
    <w:rsid w:val="00661288"/>
    <w:rsid w:val="00662383"/>
    <w:rsid w:val="006626AF"/>
    <w:rsid w:val="00662F06"/>
    <w:rsid w:val="006638EE"/>
    <w:rsid w:val="00665A88"/>
    <w:rsid w:val="00665A8A"/>
    <w:rsid w:val="00666BA6"/>
    <w:rsid w:val="00667B58"/>
    <w:rsid w:val="00671550"/>
    <w:rsid w:val="00672607"/>
    <w:rsid w:val="006733C3"/>
    <w:rsid w:val="00680CED"/>
    <w:rsid w:val="00682178"/>
    <w:rsid w:val="006830B8"/>
    <w:rsid w:val="006833EA"/>
    <w:rsid w:val="00683768"/>
    <w:rsid w:val="006837E3"/>
    <w:rsid w:val="0068392B"/>
    <w:rsid w:val="00683B4A"/>
    <w:rsid w:val="00684305"/>
    <w:rsid w:val="00684871"/>
    <w:rsid w:val="00685B61"/>
    <w:rsid w:val="00686062"/>
    <w:rsid w:val="00686663"/>
    <w:rsid w:val="006869A9"/>
    <w:rsid w:val="00691B80"/>
    <w:rsid w:val="00691C07"/>
    <w:rsid w:val="00694A02"/>
    <w:rsid w:val="00695335"/>
    <w:rsid w:val="00695E4B"/>
    <w:rsid w:val="00695F4E"/>
    <w:rsid w:val="00696963"/>
    <w:rsid w:val="00696CA5"/>
    <w:rsid w:val="00697C42"/>
    <w:rsid w:val="00697EE6"/>
    <w:rsid w:val="006A00C7"/>
    <w:rsid w:val="006A0C6B"/>
    <w:rsid w:val="006A15A2"/>
    <w:rsid w:val="006A1863"/>
    <w:rsid w:val="006A1AE7"/>
    <w:rsid w:val="006A3A6B"/>
    <w:rsid w:val="006A3F0D"/>
    <w:rsid w:val="006A3FE8"/>
    <w:rsid w:val="006A416B"/>
    <w:rsid w:val="006A42C9"/>
    <w:rsid w:val="006A4B60"/>
    <w:rsid w:val="006A7024"/>
    <w:rsid w:val="006A717E"/>
    <w:rsid w:val="006B02B1"/>
    <w:rsid w:val="006B13F2"/>
    <w:rsid w:val="006B151C"/>
    <w:rsid w:val="006B1A47"/>
    <w:rsid w:val="006B26E4"/>
    <w:rsid w:val="006B30FF"/>
    <w:rsid w:val="006B4545"/>
    <w:rsid w:val="006B665C"/>
    <w:rsid w:val="006B6727"/>
    <w:rsid w:val="006B6B65"/>
    <w:rsid w:val="006B72BD"/>
    <w:rsid w:val="006C0055"/>
    <w:rsid w:val="006C1153"/>
    <w:rsid w:val="006C252B"/>
    <w:rsid w:val="006C2738"/>
    <w:rsid w:val="006C2B3D"/>
    <w:rsid w:val="006C3A6E"/>
    <w:rsid w:val="006C3C83"/>
    <w:rsid w:val="006C45D6"/>
    <w:rsid w:val="006C512E"/>
    <w:rsid w:val="006C54BA"/>
    <w:rsid w:val="006C559C"/>
    <w:rsid w:val="006C5CF8"/>
    <w:rsid w:val="006C6369"/>
    <w:rsid w:val="006C7781"/>
    <w:rsid w:val="006C7E3A"/>
    <w:rsid w:val="006D0192"/>
    <w:rsid w:val="006D12ED"/>
    <w:rsid w:val="006D175C"/>
    <w:rsid w:val="006D1EF7"/>
    <w:rsid w:val="006D23DC"/>
    <w:rsid w:val="006D2BE6"/>
    <w:rsid w:val="006D3826"/>
    <w:rsid w:val="006D3913"/>
    <w:rsid w:val="006D4D6F"/>
    <w:rsid w:val="006D60A6"/>
    <w:rsid w:val="006D669B"/>
    <w:rsid w:val="006D74D8"/>
    <w:rsid w:val="006D79B1"/>
    <w:rsid w:val="006E102D"/>
    <w:rsid w:val="006E21BA"/>
    <w:rsid w:val="006E2214"/>
    <w:rsid w:val="006E50AB"/>
    <w:rsid w:val="006E7415"/>
    <w:rsid w:val="006E75DF"/>
    <w:rsid w:val="006E77E9"/>
    <w:rsid w:val="006F04F4"/>
    <w:rsid w:val="006F13B6"/>
    <w:rsid w:val="006F1C3E"/>
    <w:rsid w:val="006F255E"/>
    <w:rsid w:val="006F28ED"/>
    <w:rsid w:val="006F516D"/>
    <w:rsid w:val="006F7056"/>
    <w:rsid w:val="006F71A2"/>
    <w:rsid w:val="0070071D"/>
    <w:rsid w:val="007013AC"/>
    <w:rsid w:val="007013BF"/>
    <w:rsid w:val="00701B11"/>
    <w:rsid w:val="00701E9B"/>
    <w:rsid w:val="00702715"/>
    <w:rsid w:val="00702E2F"/>
    <w:rsid w:val="007033C7"/>
    <w:rsid w:val="00703C82"/>
    <w:rsid w:val="00704168"/>
    <w:rsid w:val="00704A1C"/>
    <w:rsid w:val="0070601E"/>
    <w:rsid w:val="00706958"/>
    <w:rsid w:val="00707CB9"/>
    <w:rsid w:val="00713995"/>
    <w:rsid w:val="00714EFB"/>
    <w:rsid w:val="00715DC5"/>
    <w:rsid w:val="00716A90"/>
    <w:rsid w:val="0072030D"/>
    <w:rsid w:val="00720750"/>
    <w:rsid w:val="0072097D"/>
    <w:rsid w:val="00720C03"/>
    <w:rsid w:val="007237DA"/>
    <w:rsid w:val="00723EA4"/>
    <w:rsid w:val="007240DE"/>
    <w:rsid w:val="00724595"/>
    <w:rsid w:val="00724EBB"/>
    <w:rsid w:val="007253D7"/>
    <w:rsid w:val="00727650"/>
    <w:rsid w:val="007277E4"/>
    <w:rsid w:val="00727BE8"/>
    <w:rsid w:val="00727D8B"/>
    <w:rsid w:val="00730663"/>
    <w:rsid w:val="00730EC7"/>
    <w:rsid w:val="00734205"/>
    <w:rsid w:val="00736D03"/>
    <w:rsid w:val="00737263"/>
    <w:rsid w:val="0073796D"/>
    <w:rsid w:val="00740545"/>
    <w:rsid w:val="00740ADA"/>
    <w:rsid w:val="00740EB2"/>
    <w:rsid w:val="007412D2"/>
    <w:rsid w:val="007417C6"/>
    <w:rsid w:val="00742346"/>
    <w:rsid w:val="00742CA6"/>
    <w:rsid w:val="00743866"/>
    <w:rsid w:val="00745EE4"/>
    <w:rsid w:val="00750384"/>
    <w:rsid w:val="00750C1B"/>
    <w:rsid w:val="007517BB"/>
    <w:rsid w:val="0075257E"/>
    <w:rsid w:val="00752F70"/>
    <w:rsid w:val="00753322"/>
    <w:rsid w:val="0075355C"/>
    <w:rsid w:val="00755392"/>
    <w:rsid w:val="00756F35"/>
    <w:rsid w:val="0075716A"/>
    <w:rsid w:val="00757357"/>
    <w:rsid w:val="00760116"/>
    <w:rsid w:val="00760AD1"/>
    <w:rsid w:val="00763C01"/>
    <w:rsid w:val="00764C16"/>
    <w:rsid w:val="00774295"/>
    <w:rsid w:val="00775905"/>
    <w:rsid w:val="00775993"/>
    <w:rsid w:val="00775C4A"/>
    <w:rsid w:val="00776AF4"/>
    <w:rsid w:val="00777536"/>
    <w:rsid w:val="0078030E"/>
    <w:rsid w:val="007803B9"/>
    <w:rsid w:val="00780B75"/>
    <w:rsid w:val="0078112D"/>
    <w:rsid w:val="00781372"/>
    <w:rsid w:val="00781493"/>
    <w:rsid w:val="007829E0"/>
    <w:rsid w:val="00784D5F"/>
    <w:rsid w:val="00785D1B"/>
    <w:rsid w:val="007865E0"/>
    <w:rsid w:val="00786FE5"/>
    <w:rsid w:val="007874DB"/>
    <w:rsid w:val="00787EE2"/>
    <w:rsid w:val="007904A4"/>
    <w:rsid w:val="007923D7"/>
    <w:rsid w:val="00793247"/>
    <w:rsid w:val="00793601"/>
    <w:rsid w:val="00793884"/>
    <w:rsid w:val="00793BD7"/>
    <w:rsid w:val="00794F6F"/>
    <w:rsid w:val="00796AF3"/>
    <w:rsid w:val="007A0038"/>
    <w:rsid w:val="007A0ADD"/>
    <w:rsid w:val="007A0F66"/>
    <w:rsid w:val="007A298E"/>
    <w:rsid w:val="007A3EA9"/>
    <w:rsid w:val="007A3EEC"/>
    <w:rsid w:val="007A434D"/>
    <w:rsid w:val="007A4971"/>
    <w:rsid w:val="007A56DF"/>
    <w:rsid w:val="007A6029"/>
    <w:rsid w:val="007A7D72"/>
    <w:rsid w:val="007B03E0"/>
    <w:rsid w:val="007B0D59"/>
    <w:rsid w:val="007B1A6F"/>
    <w:rsid w:val="007B1F74"/>
    <w:rsid w:val="007B3963"/>
    <w:rsid w:val="007B4E06"/>
    <w:rsid w:val="007B59A7"/>
    <w:rsid w:val="007B5E30"/>
    <w:rsid w:val="007B704D"/>
    <w:rsid w:val="007B78F8"/>
    <w:rsid w:val="007B7DF1"/>
    <w:rsid w:val="007C01D8"/>
    <w:rsid w:val="007C181E"/>
    <w:rsid w:val="007C3DFF"/>
    <w:rsid w:val="007C43AD"/>
    <w:rsid w:val="007C562B"/>
    <w:rsid w:val="007C5D75"/>
    <w:rsid w:val="007C7E5B"/>
    <w:rsid w:val="007D16B2"/>
    <w:rsid w:val="007D1C80"/>
    <w:rsid w:val="007D2F6E"/>
    <w:rsid w:val="007D3E51"/>
    <w:rsid w:val="007D46EE"/>
    <w:rsid w:val="007D49E9"/>
    <w:rsid w:val="007D4FDD"/>
    <w:rsid w:val="007D6544"/>
    <w:rsid w:val="007D6A20"/>
    <w:rsid w:val="007E0006"/>
    <w:rsid w:val="007E0BA3"/>
    <w:rsid w:val="007E157E"/>
    <w:rsid w:val="007E20C4"/>
    <w:rsid w:val="007E2A24"/>
    <w:rsid w:val="007E2C5F"/>
    <w:rsid w:val="007E3EDF"/>
    <w:rsid w:val="007E42EC"/>
    <w:rsid w:val="007E4702"/>
    <w:rsid w:val="007E48EF"/>
    <w:rsid w:val="007E4C8A"/>
    <w:rsid w:val="007E551B"/>
    <w:rsid w:val="007E56C3"/>
    <w:rsid w:val="007E6658"/>
    <w:rsid w:val="007E7A6F"/>
    <w:rsid w:val="007F094D"/>
    <w:rsid w:val="007F0D9D"/>
    <w:rsid w:val="007F14DC"/>
    <w:rsid w:val="007F163B"/>
    <w:rsid w:val="007F2136"/>
    <w:rsid w:val="007F4A6E"/>
    <w:rsid w:val="007F4B3F"/>
    <w:rsid w:val="007F57A1"/>
    <w:rsid w:val="007F7496"/>
    <w:rsid w:val="007F764A"/>
    <w:rsid w:val="00800261"/>
    <w:rsid w:val="0080091F"/>
    <w:rsid w:val="0080112F"/>
    <w:rsid w:val="00802000"/>
    <w:rsid w:val="00802E29"/>
    <w:rsid w:val="00803CC9"/>
    <w:rsid w:val="00804B80"/>
    <w:rsid w:val="0080510C"/>
    <w:rsid w:val="0080580D"/>
    <w:rsid w:val="00805FEE"/>
    <w:rsid w:val="0080623A"/>
    <w:rsid w:val="00806A8B"/>
    <w:rsid w:val="008076E7"/>
    <w:rsid w:val="008111A0"/>
    <w:rsid w:val="0081138F"/>
    <w:rsid w:val="00812B36"/>
    <w:rsid w:val="00813A6A"/>
    <w:rsid w:val="00814264"/>
    <w:rsid w:val="00814446"/>
    <w:rsid w:val="00814464"/>
    <w:rsid w:val="00815133"/>
    <w:rsid w:val="0081550F"/>
    <w:rsid w:val="00815C6A"/>
    <w:rsid w:val="00816E3B"/>
    <w:rsid w:val="00817CDF"/>
    <w:rsid w:val="0082155C"/>
    <w:rsid w:val="008229EF"/>
    <w:rsid w:val="008240E9"/>
    <w:rsid w:val="00825AA7"/>
    <w:rsid w:val="008261EE"/>
    <w:rsid w:val="00826245"/>
    <w:rsid w:val="0082688E"/>
    <w:rsid w:val="00826F78"/>
    <w:rsid w:val="00830271"/>
    <w:rsid w:val="00830BB9"/>
    <w:rsid w:val="008318C3"/>
    <w:rsid w:val="00831AAC"/>
    <w:rsid w:val="00831C94"/>
    <w:rsid w:val="0083239E"/>
    <w:rsid w:val="008325D9"/>
    <w:rsid w:val="00834146"/>
    <w:rsid w:val="008345B2"/>
    <w:rsid w:val="00834A22"/>
    <w:rsid w:val="0083564B"/>
    <w:rsid w:val="00836A79"/>
    <w:rsid w:val="00837879"/>
    <w:rsid w:val="00837A44"/>
    <w:rsid w:val="00837EA8"/>
    <w:rsid w:val="00841FE4"/>
    <w:rsid w:val="00843E05"/>
    <w:rsid w:val="00844EFD"/>
    <w:rsid w:val="00846174"/>
    <w:rsid w:val="008463F8"/>
    <w:rsid w:val="00847AEC"/>
    <w:rsid w:val="00847E18"/>
    <w:rsid w:val="00851BA0"/>
    <w:rsid w:val="00852261"/>
    <w:rsid w:val="0085240D"/>
    <w:rsid w:val="00852876"/>
    <w:rsid w:val="00854E96"/>
    <w:rsid w:val="00856899"/>
    <w:rsid w:val="00860561"/>
    <w:rsid w:val="008614EE"/>
    <w:rsid w:val="008619BA"/>
    <w:rsid w:val="008626AE"/>
    <w:rsid w:val="00863373"/>
    <w:rsid w:val="00864271"/>
    <w:rsid w:val="00864C45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3462"/>
    <w:rsid w:val="008734D7"/>
    <w:rsid w:val="0087362B"/>
    <w:rsid w:val="008736E5"/>
    <w:rsid w:val="0087394C"/>
    <w:rsid w:val="00873A3D"/>
    <w:rsid w:val="00875E05"/>
    <w:rsid w:val="00875F9C"/>
    <w:rsid w:val="008761CC"/>
    <w:rsid w:val="00877638"/>
    <w:rsid w:val="00880AFA"/>
    <w:rsid w:val="008816D4"/>
    <w:rsid w:val="008827F6"/>
    <w:rsid w:val="00882EBA"/>
    <w:rsid w:val="008830B7"/>
    <w:rsid w:val="00883858"/>
    <w:rsid w:val="00884260"/>
    <w:rsid w:val="00884E44"/>
    <w:rsid w:val="0088626B"/>
    <w:rsid w:val="00886A2A"/>
    <w:rsid w:val="00886B04"/>
    <w:rsid w:val="008879B5"/>
    <w:rsid w:val="00887C8B"/>
    <w:rsid w:val="00887D77"/>
    <w:rsid w:val="00890C9D"/>
    <w:rsid w:val="00892063"/>
    <w:rsid w:val="00892476"/>
    <w:rsid w:val="00892BB4"/>
    <w:rsid w:val="00894C88"/>
    <w:rsid w:val="0089542F"/>
    <w:rsid w:val="00895943"/>
    <w:rsid w:val="00895B7D"/>
    <w:rsid w:val="00895CB7"/>
    <w:rsid w:val="00895CC1"/>
    <w:rsid w:val="00895DB3"/>
    <w:rsid w:val="008961CA"/>
    <w:rsid w:val="00896B6F"/>
    <w:rsid w:val="00897927"/>
    <w:rsid w:val="008A0A2C"/>
    <w:rsid w:val="008A11E6"/>
    <w:rsid w:val="008A1567"/>
    <w:rsid w:val="008A1B95"/>
    <w:rsid w:val="008A1C96"/>
    <w:rsid w:val="008A38DA"/>
    <w:rsid w:val="008A391B"/>
    <w:rsid w:val="008A39F1"/>
    <w:rsid w:val="008A3AE5"/>
    <w:rsid w:val="008A5BF2"/>
    <w:rsid w:val="008A5D95"/>
    <w:rsid w:val="008A5DA5"/>
    <w:rsid w:val="008A620D"/>
    <w:rsid w:val="008A6702"/>
    <w:rsid w:val="008A6736"/>
    <w:rsid w:val="008A7262"/>
    <w:rsid w:val="008A7445"/>
    <w:rsid w:val="008A760C"/>
    <w:rsid w:val="008A7B1C"/>
    <w:rsid w:val="008B0218"/>
    <w:rsid w:val="008B2DF8"/>
    <w:rsid w:val="008B2F8B"/>
    <w:rsid w:val="008B4891"/>
    <w:rsid w:val="008B529B"/>
    <w:rsid w:val="008B5521"/>
    <w:rsid w:val="008B591F"/>
    <w:rsid w:val="008B5FEC"/>
    <w:rsid w:val="008B62D4"/>
    <w:rsid w:val="008B6D34"/>
    <w:rsid w:val="008C13EB"/>
    <w:rsid w:val="008C1530"/>
    <w:rsid w:val="008C19DE"/>
    <w:rsid w:val="008C227D"/>
    <w:rsid w:val="008C2BB3"/>
    <w:rsid w:val="008C2D01"/>
    <w:rsid w:val="008C3550"/>
    <w:rsid w:val="008C43EA"/>
    <w:rsid w:val="008C4850"/>
    <w:rsid w:val="008C4C26"/>
    <w:rsid w:val="008C6436"/>
    <w:rsid w:val="008D136A"/>
    <w:rsid w:val="008D1CDD"/>
    <w:rsid w:val="008D2CD5"/>
    <w:rsid w:val="008D3473"/>
    <w:rsid w:val="008D3652"/>
    <w:rsid w:val="008D601A"/>
    <w:rsid w:val="008D637D"/>
    <w:rsid w:val="008D6803"/>
    <w:rsid w:val="008D6870"/>
    <w:rsid w:val="008D69B5"/>
    <w:rsid w:val="008E04FD"/>
    <w:rsid w:val="008E0D06"/>
    <w:rsid w:val="008E1572"/>
    <w:rsid w:val="008E2C1E"/>
    <w:rsid w:val="008E308F"/>
    <w:rsid w:val="008E3596"/>
    <w:rsid w:val="008E3D78"/>
    <w:rsid w:val="008E4BFE"/>
    <w:rsid w:val="008E534F"/>
    <w:rsid w:val="008E5494"/>
    <w:rsid w:val="008E7B3E"/>
    <w:rsid w:val="008E7CD4"/>
    <w:rsid w:val="008E7EE2"/>
    <w:rsid w:val="008F140C"/>
    <w:rsid w:val="008F2B0B"/>
    <w:rsid w:val="008F39D2"/>
    <w:rsid w:val="008F3A32"/>
    <w:rsid w:val="008F52C1"/>
    <w:rsid w:val="008F5978"/>
    <w:rsid w:val="008F6A52"/>
    <w:rsid w:val="008F73B8"/>
    <w:rsid w:val="008F779D"/>
    <w:rsid w:val="0090122D"/>
    <w:rsid w:val="00901497"/>
    <w:rsid w:val="00901E2F"/>
    <w:rsid w:val="0090256A"/>
    <w:rsid w:val="009035A7"/>
    <w:rsid w:val="00903DC0"/>
    <w:rsid w:val="0090415D"/>
    <w:rsid w:val="009041FA"/>
    <w:rsid w:val="009054A2"/>
    <w:rsid w:val="00905E94"/>
    <w:rsid w:val="00906A20"/>
    <w:rsid w:val="00906A41"/>
    <w:rsid w:val="00906D64"/>
    <w:rsid w:val="0090787E"/>
    <w:rsid w:val="00910018"/>
    <w:rsid w:val="00911CFC"/>
    <w:rsid w:val="00912357"/>
    <w:rsid w:val="00913B82"/>
    <w:rsid w:val="00914159"/>
    <w:rsid w:val="00914DEE"/>
    <w:rsid w:val="009168B9"/>
    <w:rsid w:val="00916C85"/>
    <w:rsid w:val="0091742C"/>
    <w:rsid w:val="00917631"/>
    <w:rsid w:val="00917B94"/>
    <w:rsid w:val="009206F5"/>
    <w:rsid w:val="00920C05"/>
    <w:rsid w:val="00921302"/>
    <w:rsid w:val="00923FCA"/>
    <w:rsid w:val="009264BA"/>
    <w:rsid w:val="00926C1E"/>
    <w:rsid w:val="00926C4C"/>
    <w:rsid w:val="00930063"/>
    <w:rsid w:val="009303C6"/>
    <w:rsid w:val="0093346C"/>
    <w:rsid w:val="00934934"/>
    <w:rsid w:val="00934CD5"/>
    <w:rsid w:val="009358F5"/>
    <w:rsid w:val="00936C5F"/>
    <w:rsid w:val="00940601"/>
    <w:rsid w:val="009406BA"/>
    <w:rsid w:val="009415CE"/>
    <w:rsid w:val="00942F95"/>
    <w:rsid w:val="00943E7C"/>
    <w:rsid w:val="00943E97"/>
    <w:rsid w:val="0094461B"/>
    <w:rsid w:val="00944BEC"/>
    <w:rsid w:val="0094586A"/>
    <w:rsid w:val="00945AE2"/>
    <w:rsid w:val="009468C9"/>
    <w:rsid w:val="00947571"/>
    <w:rsid w:val="00952954"/>
    <w:rsid w:val="009538B9"/>
    <w:rsid w:val="00954992"/>
    <w:rsid w:val="00954AD5"/>
    <w:rsid w:val="00954B6C"/>
    <w:rsid w:val="009552B8"/>
    <w:rsid w:val="009555B6"/>
    <w:rsid w:val="009561CA"/>
    <w:rsid w:val="009616E8"/>
    <w:rsid w:val="00961EAE"/>
    <w:rsid w:val="0096538D"/>
    <w:rsid w:val="00965469"/>
    <w:rsid w:val="009656A6"/>
    <w:rsid w:val="00965AAA"/>
    <w:rsid w:val="00966465"/>
    <w:rsid w:val="0096685C"/>
    <w:rsid w:val="009678FF"/>
    <w:rsid w:val="009709A2"/>
    <w:rsid w:val="00971013"/>
    <w:rsid w:val="0097251B"/>
    <w:rsid w:val="00973FF6"/>
    <w:rsid w:val="00981625"/>
    <w:rsid w:val="00981912"/>
    <w:rsid w:val="00982AF9"/>
    <w:rsid w:val="009833CD"/>
    <w:rsid w:val="0098380F"/>
    <w:rsid w:val="0098412E"/>
    <w:rsid w:val="009841B0"/>
    <w:rsid w:val="00984C5F"/>
    <w:rsid w:val="00985E02"/>
    <w:rsid w:val="00986636"/>
    <w:rsid w:val="00987AFA"/>
    <w:rsid w:val="009901F7"/>
    <w:rsid w:val="009904BA"/>
    <w:rsid w:val="00990A83"/>
    <w:rsid w:val="00990F4E"/>
    <w:rsid w:val="0099187A"/>
    <w:rsid w:val="0099344E"/>
    <w:rsid w:val="00995D70"/>
    <w:rsid w:val="0099676D"/>
    <w:rsid w:val="00996AED"/>
    <w:rsid w:val="009971CC"/>
    <w:rsid w:val="009A0E43"/>
    <w:rsid w:val="009A2B61"/>
    <w:rsid w:val="009A2B88"/>
    <w:rsid w:val="009A5128"/>
    <w:rsid w:val="009A5628"/>
    <w:rsid w:val="009A5AFC"/>
    <w:rsid w:val="009A64CE"/>
    <w:rsid w:val="009A7DD1"/>
    <w:rsid w:val="009B0E06"/>
    <w:rsid w:val="009B12C1"/>
    <w:rsid w:val="009B16BE"/>
    <w:rsid w:val="009B355B"/>
    <w:rsid w:val="009B4A23"/>
    <w:rsid w:val="009B4EF8"/>
    <w:rsid w:val="009B6B15"/>
    <w:rsid w:val="009B74CA"/>
    <w:rsid w:val="009C1B47"/>
    <w:rsid w:val="009C20D5"/>
    <w:rsid w:val="009C35FD"/>
    <w:rsid w:val="009C3A00"/>
    <w:rsid w:val="009C4062"/>
    <w:rsid w:val="009C4AE9"/>
    <w:rsid w:val="009C4DC8"/>
    <w:rsid w:val="009C5BBA"/>
    <w:rsid w:val="009C5C65"/>
    <w:rsid w:val="009C6E01"/>
    <w:rsid w:val="009D0C87"/>
    <w:rsid w:val="009D1716"/>
    <w:rsid w:val="009D192F"/>
    <w:rsid w:val="009D34F8"/>
    <w:rsid w:val="009D385A"/>
    <w:rsid w:val="009D3B9E"/>
    <w:rsid w:val="009D3C0D"/>
    <w:rsid w:val="009D4AB0"/>
    <w:rsid w:val="009D527F"/>
    <w:rsid w:val="009D5466"/>
    <w:rsid w:val="009D5A30"/>
    <w:rsid w:val="009D5E85"/>
    <w:rsid w:val="009D6C27"/>
    <w:rsid w:val="009D714D"/>
    <w:rsid w:val="009E020D"/>
    <w:rsid w:val="009E05D5"/>
    <w:rsid w:val="009E072E"/>
    <w:rsid w:val="009E0961"/>
    <w:rsid w:val="009E1110"/>
    <w:rsid w:val="009E1211"/>
    <w:rsid w:val="009E18AB"/>
    <w:rsid w:val="009E2A43"/>
    <w:rsid w:val="009E376B"/>
    <w:rsid w:val="009E3AE6"/>
    <w:rsid w:val="009E43D8"/>
    <w:rsid w:val="009E48E7"/>
    <w:rsid w:val="009E4EB8"/>
    <w:rsid w:val="009E6680"/>
    <w:rsid w:val="009E6EFB"/>
    <w:rsid w:val="009E7EF1"/>
    <w:rsid w:val="009E7FE9"/>
    <w:rsid w:val="009F172C"/>
    <w:rsid w:val="009F1BCF"/>
    <w:rsid w:val="009F32BD"/>
    <w:rsid w:val="009F438B"/>
    <w:rsid w:val="009F4831"/>
    <w:rsid w:val="009F4E2F"/>
    <w:rsid w:val="009F526A"/>
    <w:rsid w:val="009F6492"/>
    <w:rsid w:val="00A001D1"/>
    <w:rsid w:val="00A002E6"/>
    <w:rsid w:val="00A011E8"/>
    <w:rsid w:val="00A01502"/>
    <w:rsid w:val="00A01509"/>
    <w:rsid w:val="00A02B46"/>
    <w:rsid w:val="00A02D86"/>
    <w:rsid w:val="00A046E5"/>
    <w:rsid w:val="00A07B63"/>
    <w:rsid w:val="00A10517"/>
    <w:rsid w:val="00A11F40"/>
    <w:rsid w:val="00A120AB"/>
    <w:rsid w:val="00A1284E"/>
    <w:rsid w:val="00A13213"/>
    <w:rsid w:val="00A1418A"/>
    <w:rsid w:val="00A157ED"/>
    <w:rsid w:val="00A161E7"/>
    <w:rsid w:val="00A2199B"/>
    <w:rsid w:val="00A22188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2B0"/>
    <w:rsid w:val="00A266E4"/>
    <w:rsid w:val="00A27299"/>
    <w:rsid w:val="00A2733D"/>
    <w:rsid w:val="00A3114D"/>
    <w:rsid w:val="00A32F9E"/>
    <w:rsid w:val="00A36403"/>
    <w:rsid w:val="00A36816"/>
    <w:rsid w:val="00A370FF"/>
    <w:rsid w:val="00A37680"/>
    <w:rsid w:val="00A37C69"/>
    <w:rsid w:val="00A40D00"/>
    <w:rsid w:val="00A42F0B"/>
    <w:rsid w:val="00A43106"/>
    <w:rsid w:val="00A44885"/>
    <w:rsid w:val="00A47363"/>
    <w:rsid w:val="00A47EF8"/>
    <w:rsid w:val="00A5015D"/>
    <w:rsid w:val="00A504D0"/>
    <w:rsid w:val="00A50DEB"/>
    <w:rsid w:val="00A51558"/>
    <w:rsid w:val="00A51916"/>
    <w:rsid w:val="00A51E26"/>
    <w:rsid w:val="00A52346"/>
    <w:rsid w:val="00A5277D"/>
    <w:rsid w:val="00A52814"/>
    <w:rsid w:val="00A52F38"/>
    <w:rsid w:val="00A53E54"/>
    <w:rsid w:val="00A547E8"/>
    <w:rsid w:val="00A5494C"/>
    <w:rsid w:val="00A54C43"/>
    <w:rsid w:val="00A553D8"/>
    <w:rsid w:val="00A55931"/>
    <w:rsid w:val="00A561F7"/>
    <w:rsid w:val="00A565FF"/>
    <w:rsid w:val="00A56E73"/>
    <w:rsid w:val="00A57722"/>
    <w:rsid w:val="00A5775F"/>
    <w:rsid w:val="00A609D0"/>
    <w:rsid w:val="00A61524"/>
    <w:rsid w:val="00A61E87"/>
    <w:rsid w:val="00A65A6A"/>
    <w:rsid w:val="00A66594"/>
    <w:rsid w:val="00A66B12"/>
    <w:rsid w:val="00A673DC"/>
    <w:rsid w:val="00A70C86"/>
    <w:rsid w:val="00A735EB"/>
    <w:rsid w:val="00A735FC"/>
    <w:rsid w:val="00A74D43"/>
    <w:rsid w:val="00A74EDD"/>
    <w:rsid w:val="00A75AB9"/>
    <w:rsid w:val="00A772A0"/>
    <w:rsid w:val="00A777CF"/>
    <w:rsid w:val="00A80648"/>
    <w:rsid w:val="00A8257D"/>
    <w:rsid w:val="00A82EFE"/>
    <w:rsid w:val="00A8361F"/>
    <w:rsid w:val="00A838FF"/>
    <w:rsid w:val="00A8634E"/>
    <w:rsid w:val="00A872A7"/>
    <w:rsid w:val="00A87674"/>
    <w:rsid w:val="00A87D40"/>
    <w:rsid w:val="00A91258"/>
    <w:rsid w:val="00A91B53"/>
    <w:rsid w:val="00A92957"/>
    <w:rsid w:val="00A92D86"/>
    <w:rsid w:val="00A93133"/>
    <w:rsid w:val="00A948A0"/>
    <w:rsid w:val="00A94D7D"/>
    <w:rsid w:val="00A94E98"/>
    <w:rsid w:val="00A96A91"/>
    <w:rsid w:val="00A96D2E"/>
    <w:rsid w:val="00A9719F"/>
    <w:rsid w:val="00A97297"/>
    <w:rsid w:val="00A975A7"/>
    <w:rsid w:val="00A9774C"/>
    <w:rsid w:val="00A97E0E"/>
    <w:rsid w:val="00AA0817"/>
    <w:rsid w:val="00AA244F"/>
    <w:rsid w:val="00AA354F"/>
    <w:rsid w:val="00AA3705"/>
    <w:rsid w:val="00AA6592"/>
    <w:rsid w:val="00AA6A07"/>
    <w:rsid w:val="00AB0BF7"/>
    <w:rsid w:val="00AB0EDE"/>
    <w:rsid w:val="00AB1249"/>
    <w:rsid w:val="00AB1DF7"/>
    <w:rsid w:val="00AB2554"/>
    <w:rsid w:val="00AB30C1"/>
    <w:rsid w:val="00AB39C3"/>
    <w:rsid w:val="00AB3B40"/>
    <w:rsid w:val="00AB53F4"/>
    <w:rsid w:val="00AB59D6"/>
    <w:rsid w:val="00AB617C"/>
    <w:rsid w:val="00AB71FB"/>
    <w:rsid w:val="00AB7A5B"/>
    <w:rsid w:val="00AB7D80"/>
    <w:rsid w:val="00AC04F6"/>
    <w:rsid w:val="00AC1183"/>
    <w:rsid w:val="00AC164E"/>
    <w:rsid w:val="00AC1E84"/>
    <w:rsid w:val="00AC2934"/>
    <w:rsid w:val="00AC3CFF"/>
    <w:rsid w:val="00AC5121"/>
    <w:rsid w:val="00AC590C"/>
    <w:rsid w:val="00AC65C2"/>
    <w:rsid w:val="00AC68CB"/>
    <w:rsid w:val="00AC6CB5"/>
    <w:rsid w:val="00AC70D8"/>
    <w:rsid w:val="00AD09CA"/>
    <w:rsid w:val="00AD0B31"/>
    <w:rsid w:val="00AD2EEC"/>
    <w:rsid w:val="00AD371F"/>
    <w:rsid w:val="00AD3DFF"/>
    <w:rsid w:val="00AD3FC2"/>
    <w:rsid w:val="00AD4318"/>
    <w:rsid w:val="00AD43FF"/>
    <w:rsid w:val="00AD6495"/>
    <w:rsid w:val="00AD7A2A"/>
    <w:rsid w:val="00AD7BF9"/>
    <w:rsid w:val="00AE0826"/>
    <w:rsid w:val="00AE1BC3"/>
    <w:rsid w:val="00AE205C"/>
    <w:rsid w:val="00AE2101"/>
    <w:rsid w:val="00AE23C8"/>
    <w:rsid w:val="00AE2E42"/>
    <w:rsid w:val="00AE33BD"/>
    <w:rsid w:val="00AE4248"/>
    <w:rsid w:val="00AE5B8A"/>
    <w:rsid w:val="00AE6232"/>
    <w:rsid w:val="00AE6367"/>
    <w:rsid w:val="00AE73C5"/>
    <w:rsid w:val="00AF1A84"/>
    <w:rsid w:val="00AF2D0A"/>
    <w:rsid w:val="00AF2D96"/>
    <w:rsid w:val="00AF3C74"/>
    <w:rsid w:val="00AF4582"/>
    <w:rsid w:val="00AF4592"/>
    <w:rsid w:val="00AF66BF"/>
    <w:rsid w:val="00B00027"/>
    <w:rsid w:val="00B00590"/>
    <w:rsid w:val="00B03081"/>
    <w:rsid w:val="00B03329"/>
    <w:rsid w:val="00B03735"/>
    <w:rsid w:val="00B03D28"/>
    <w:rsid w:val="00B05308"/>
    <w:rsid w:val="00B0672E"/>
    <w:rsid w:val="00B07368"/>
    <w:rsid w:val="00B1007E"/>
    <w:rsid w:val="00B1108C"/>
    <w:rsid w:val="00B11B44"/>
    <w:rsid w:val="00B11E5A"/>
    <w:rsid w:val="00B128FF"/>
    <w:rsid w:val="00B13253"/>
    <w:rsid w:val="00B13825"/>
    <w:rsid w:val="00B139BA"/>
    <w:rsid w:val="00B144E3"/>
    <w:rsid w:val="00B15F00"/>
    <w:rsid w:val="00B1678F"/>
    <w:rsid w:val="00B16A58"/>
    <w:rsid w:val="00B16ABD"/>
    <w:rsid w:val="00B17D44"/>
    <w:rsid w:val="00B209C0"/>
    <w:rsid w:val="00B211A6"/>
    <w:rsid w:val="00B213ED"/>
    <w:rsid w:val="00B23613"/>
    <w:rsid w:val="00B238E8"/>
    <w:rsid w:val="00B23EA2"/>
    <w:rsid w:val="00B23EE0"/>
    <w:rsid w:val="00B260D1"/>
    <w:rsid w:val="00B2617B"/>
    <w:rsid w:val="00B2617E"/>
    <w:rsid w:val="00B321A1"/>
    <w:rsid w:val="00B335B5"/>
    <w:rsid w:val="00B33F4E"/>
    <w:rsid w:val="00B34113"/>
    <w:rsid w:val="00B347A5"/>
    <w:rsid w:val="00B34CC4"/>
    <w:rsid w:val="00B35471"/>
    <w:rsid w:val="00B36488"/>
    <w:rsid w:val="00B37346"/>
    <w:rsid w:val="00B41326"/>
    <w:rsid w:val="00B421D2"/>
    <w:rsid w:val="00B42452"/>
    <w:rsid w:val="00B4253A"/>
    <w:rsid w:val="00B42840"/>
    <w:rsid w:val="00B42B6D"/>
    <w:rsid w:val="00B42F4F"/>
    <w:rsid w:val="00B43095"/>
    <w:rsid w:val="00B44490"/>
    <w:rsid w:val="00B4531C"/>
    <w:rsid w:val="00B46EBE"/>
    <w:rsid w:val="00B47077"/>
    <w:rsid w:val="00B508D5"/>
    <w:rsid w:val="00B509B5"/>
    <w:rsid w:val="00B50B32"/>
    <w:rsid w:val="00B50BBA"/>
    <w:rsid w:val="00B50DBF"/>
    <w:rsid w:val="00B512A2"/>
    <w:rsid w:val="00B51F97"/>
    <w:rsid w:val="00B5268D"/>
    <w:rsid w:val="00B52F4D"/>
    <w:rsid w:val="00B53A8E"/>
    <w:rsid w:val="00B53DE1"/>
    <w:rsid w:val="00B55648"/>
    <w:rsid w:val="00B556DF"/>
    <w:rsid w:val="00B55731"/>
    <w:rsid w:val="00B56F2C"/>
    <w:rsid w:val="00B57859"/>
    <w:rsid w:val="00B60D57"/>
    <w:rsid w:val="00B613B3"/>
    <w:rsid w:val="00B6171F"/>
    <w:rsid w:val="00B62A02"/>
    <w:rsid w:val="00B656A5"/>
    <w:rsid w:val="00B65B3B"/>
    <w:rsid w:val="00B67D97"/>
    <w:rsid w:val="00B67F9B"/>
    <w:rsid w:val="00B70059"/>
    <w:rsid w:val="00B70670"/>
    <w:rsid w:val="00B70E56"/>
    <w:rsid w:val="00B7119F"/>
    <w:rsid w:val="00B716FB"/>
    <w:rsid w:val="00B72D01"/>
    <w:rsid w:val="00B73D48"/>
    <w:rsid w:val="00B73F5F"/>
    <w:rsid w:val="00B742F3"/>
    <w:rsid w:val="00B74490"/>
    <w:rsid w:val="00B74CD1"/>
    <w:rsid w:val="00B74FB5"/>
    <w:rsid w:val="00B75857"/>
    <w:rsid w:val="00B7638F"/>
    <w:rsid w:val="00B80CBD"/>
    <w:rsid w:val="00B80DB2"/>
    <w:rsid w:val="00B838F3"/>
    <w:rsid w:val="00B83FA9"/>
    <w:rsid w:val="00B840B7"/>
    <w:rsid w:val="00B8504E"/>
    <w:rsid w:val="00B8524A"/>
    <w:rsid w:val="00B862B0"/>
    <w:rsid w:val="00B86D96"/>
    <w:rsid w:val="00B872D1"/>
    <w:rsid w:val="00B91198"/>
    <w:rsid w:val="00B9192A"/>
    <w:rsid w:val="00B91D32"/>
    <w:rsid w:val="00B9231E"/>
    <w:rsid w:val="00B925AC"/>
    <w:rsid w:val="00B92A58"/>
    <w:rsid w:val="00B92E81"/>
    <w:rsid w:val="00B93060"/>
    <w:rsid w:val="00B93791"/>
    <w:rsid w:val="00B942AA"/>
    <w:rsid w:val="00B946EA"/>
    <w:rsid w:val="00B94F0F"/>
    <w:rsid w:val="00B950E1"/>
    <w:rsid w:val="00B95402"/>
    <w:rsid w:val="00B95D9D"/>
    <w:rsid w:val="00BA0AAA"/>
    <w:rsid w:val="00BA0FB1"/>
    <w:rsid w:val="00BA1000"/>
    <w:rsid w:val="00BA11C7"/>
    <w:rsid w:val="00BA443D"/>
    <w:rsid w:val="00BA4A68"/>
    <w:rsid w:val="00BA4D36"/>
    <w:rsid w:val="00BA53E6"/>
    <w:rsid w:val="00BA6DCD"/>
    <w:rsid w:val="00BB0200"/>
    <w:rsid w:val="00BB0CBF"/>
    <w:rsid w:val="00BB0F79"/>
    <w:rsid w:val="00BB11BB"/>
    <w:rsid w:val="00BB2E00"/>
    <w:rsid w:val="00BB3578"/>
    <w:rsid w:val="00BB379E"/>
    <w:rsid w:val="00BB3FBD"/>
    <w:rsid w:val="00BB482C"/>
    <w:rsid w:val="00BB59D8"/>
    <w:rsid w:val="00BB5B52"/>
    <w:rsid w:val="00BB5E98"/>
    <w:rsid w:val="00BB7FA8"/>
    <w:rsid w:val="00BC0081"/>
    <w:rsid w:val="00BC0C9F"/>
    <w:rsid w:val="00BC1B6D"/>
    <w:rsid w:val="00BC1E5D"/>
    <w:rsid w:val="00BC2B58"/>
    <w:rsid w:val="00BC4297"/>
    <w:rsid w:val="00BC432D"/>
    <w:rsid w:val="00BC45FD"/>
    <w:rsid w:val="00BC5CED"/>
    <w:rsid w:val="00BC775B"/>
    <w:rsid w:val="00BC7B2C"/>
    <w:rsid w:val="00BD03AB"/>
    <w:rsid w:val="00BD062A"/>
    <w:rsid w:val="00BD2C67"/>
    <w:rsid w:val="00BD2F28"/>
    <w:rsid w:val="00BD3531"/>
    <w:rsid w:val="00BD400D"/>
    <w:rsid w:val="00BD562A"/>
    <w:rsid w:val="00BD6476"/>
    <w:rsid w:val="00BD7DEB"/>
    <w:rsid w:val="00BE0C79"/>
    <w:rsid w:val="00BE2790"/>
    <w:rsid w:val="00BE2997"/>
    <w:rsid w:val="00BE2BDA"/>
    <w:rsid w:val="00BE3A8E"/>
    <w:rsid w:val="00BE3BD7"/>
    <w:rsid w:val="00BE3CCC"/>
    <w:rsid w:val="00BE4B2D"/>
    <w:rsid w:val="00BE598B"/>
    <w:rsid w:val="00BE6F05"/>
    <w:rsid w:val="00BE717F"/>
    <w:rsid w:val="00BE7F5F"/>
    <w:rsid w:val="00BF1247"/>
    <w:rsid w:val="00BF370C"/>
    <w:rsid w:val="00BF4105"/>
    <w:rsid w:val="00BF4340"/>
    <w:rsid w:val="00BF4438"/>
    <w:rsid w:val="00BF4C52"/>
    <w:rsid w:val="00BF4D95"/>
    <w:rsid w:val="00BF58B5"/>
    <w:rsid w:val="00BF64A1"/>
    <w:rsid w:val="00BF7140"/>
    <w:rsid w:val="00C011B1"/>
    <w:rsid w:val="00C02547"/>
    <w:rsid w:val="00C03702"/>
    <w:rsid w:val="00C045C2"/>
    <w:rsid w:val="00C05AE8"/>
    <w:rsid w:val="00C06689"/>
    <w:rsid w:val="00C06BBC"/>
    <w:rsid w:val="00C06C77"/>
    <w:rsid w:val="00C06C99"/>
    <w:rsid w:val="00C06DF1"/>
    <w:rsid w:val="00C07052"/>
    <w:rsid w:val="00C074EC"/>
    <w:rsid w:val="00C07893"/>
    <w:rsid w:val="00C10A03"/>
    <w:rsid w:val="00C12BD8"/>
    <w:rsid w:val="00C13404"/>
    <w:rsid w:val="00C1357B"/>
    <w:rsid w:val="00C13C4C"/>
    <w:rsid w:val="00C13CC5"/>
    <w:rsid w:val="00C13CC7"/>
    <w:rsid w:val="00C147E6"/>
    <w:rsid w:val="00C15F34"/>
    <w:rsid w:val="00C164D0"/>
    <w:rsid w:val="00C172D6"/>
    <w:rsid w:val="00C200EF"/>
    <w:rsid w:val="00C20D20"/>
    <w:rsid w:val="00C20E44"/>
    <w:rsid w:val="00C21385"/>
    <w:rsid w:val="00C214B0"/>
    <w:rsid w:val="00C215EA"/>
    <w:rsid w:val="00C22AEF"/>
    <w:rsid w:val="00C23B58"/>
    <w:rsid w:val="00C25B4B"/>
    <w:rsid w:val="00C27297"/>
    <w:rsid w:val="00C302BC"/>
    <w:rsid w:val="00C308D9"/>
    <w:rsid w:val="00C30AD9"/>
    <w:rsid w:val="00C30D06"/>
    <w:rsid w:val="00C32630"/>
    <w:rsid w:val="00C33183"/>
    <w:rsid w:val="00C33688"/>
    <w:rsid w:val="00C33BBE"/>
    <w:rsid w:val="00C3430B"/>
    <w:rsid w:val="00C346BF"/>
    <w:rsid w:val="00C35757"/>
    <w:rsid w:val="00C37C16"/>
    <w:rsid w:val="00C40B77"/>
    <w:rsid w:val="00C41DC4"/>
    <w:rsid w:val="00C42918"/>
    <w:rsid w:val="00C43981"/>
    <w:rsid w:val="00C43F6B"/>
    <w:rsid w:val="00C44F43"/>
    <w:rsid w:val="00C459CB"/>
    <w:rsid w:val="00C45EC1"/>
    <w:rsid w:val="00C47938"/>
    <w:rsid w:val="00C47AD1"/>
    <w:rsid w:val="00C50D97"/>
    <w:rsid w:val="00C50DB1"/>
    <w:rsid w:val="00C513AD"/>
    <w:rsid w:val="00C519F3"/>
    <w:rsid w:val="00C531E1"/>
    <w:rsid w:val="00C533C5"/>
    <w:rsid w:val="00C534F1"/>
    <w:rsid w:val="00C572FD"/>
    <w:rsid w:val="00C576F8"/>
    <w:rsid w:val="00C57720"/>
    <w:rsid w:val="00C57742"/>
    <w:rsid w:val="00C60191"/>
    <w:rsid w:val="00C60E2E"/>
    <w:rsid w:val="00C62839"/>
    <w:rsid w:val="00C62B4F"/>
    <w:rsid w:val="00C62BD7"/>
    <w:rsid w:val="00C63315"/>
    <w:rsid w:val="00C66166"/>
    <w:rsid w:val="00C675F7"/>
    <w:rsid w:val="00C70259"/>
    <w:rsid w:val="00C70912"/>
    <w:rsid w:val="00C70D3E"/>
    <w:rsid w:val="00C7128E"/>
    <w:rsid w:val="00C7280E"/>
    <w:rsid w:val="00C73255"/>
    <w:rsid w:val="00C73722"/>
    <w:rsid w:val="00C74924"/>
    <w:rsid w:val="00C7493E"/>
    <w:rsid w:val="00C74F54"/>
    <w:rsid w:val="00C7596B"/>
    <w:rsid w:val="00C75EFF"/>
    <w:rsid w:val="00C77336"/>
    <w:rsid w:val="00C77577"/>
    <w:rsid w:val="00C77674"/>
    <w:rsid w:val="00C8002A"/>
    <w:rsid w:val="00C811E3"/>
    <w:rsid w:val="00C82CE1"/>
    <w:rsid w:val="00C834C1"/>
    <w:rsid w:val="00C83890"/>
    <w:rsid w:val="00C8447B"/>
    <w:rsid w:val="00C84E32"/>
    <w:rsid w:val="00C85330"/>
    <w:rsid w:val="00C864CD"/>
    <w:rsid w:val="00C86577"/>
    <w:rsid w:val="00C869A2"/>
    <w:rsid w:val="00C86C78"/>
    <w:rsid w:val="00C87DAA"/>
    <w:rsid w:val="00C9042F"/>
    <w:rsid w:val="00C9189E"/>
    <w:rsid w:val="00C91C30"/>
    <w:rsid w:val="00C939F6"/>
    <w:rsid w:val="00C93CE3"/>
    <w:rsid w:val="00C9490F"/>
    <w:rsid w:val="00C9583A"/>
    <w:rsid w:val="00C95CE5"/>
    <w:rsid w:val="00C96508"/>
    <w:rsid w:val="00C97475"/>
    <w:rsid w:val="00C97B42"/>
    <w:rsid w:val="00CA01C9"/>
    <w:rsid w:val="00CA0F7D"/>
    <w:rsid w:val="00CA2CA0"/>
    <w:rsid w:val="00CA3515"/>
    <w:rsid w:val="00CA3574"/>
    <w:rsid w:val="00CA3A36"/>
    <w:rsid w:val="00CA6C5A"/>
    <w:rsid w:val="00CA7527"/>
    <w:rsid w:val="00CA775A"/>
    <w:rsid w:val="00CA7A66"/>
    <w:rsid w:val="00CB09D7"/>
    <w:rsid w:val="00CB1D95"/>
    <w:rsid w:val="00CB33EC"/>
    <w:rsid w:val="00CB47AB"/>
    <w:rsid w:val="00CB4C53"/>
    <w:rsid w:val="00CB510F"/>
    <w:rsid w:val="00CB5CF2"/>
    <w:rsid w:val="00CC0047"/>
    <w:rsid w:val="00CC178C"/>
    <w:rsid w:val="00CC3B48"/>
    <w:rsid w:val="00CC533C"/>
    <w:rsid w:val="00CC539C"/>
    <w:rsid w:val="00CC607F"/>
    <w:rsid w:val="00CC70AB"/>
    <w:rsid w:val="00CC74A6"/>
    <w:rsid w:val="00CD0DDE"/>
    <w:rsid w:val="00CD11B7"/>
    <w:rsid w:val="00CD1911"/>
    <w:rsid w:val="00CD251B"/>
    <w:rsid w:val="00CD34F6"/>
    <w:rsid w:val="00CD4918"/>
    <w:rsid w:val="00CD4C91"/>
    <w:rsid w:val="00CD4F45"/>
    <w:rsid w:val="00CD64BB"/>
    <w:rsid w:val="00CD7694"/>
    <w:rsid w:val="00CD7D6F"/>
    <w:rsid w:val="00CE0840"/>
    <w:rsid w:val="00CE134B"/>
    <w:rsid w:val="00CE1692"/>
    <w:rsid w:val="00CE238D"/>
    <w:rsid w:val="00CE24A9"/>
    <w:rsid w:val="00CE2FA3"/>
    <w:rsid w:val="00CE3437"/>
    <w:rsid w:val="00CE3A7F"/>
    <w:rsid w:val="00CE5342"/>
    <w:rsid w:val="00CE64DB"/>
    <w:rsid w:val="00CE6E78"/>
    <w:rsid w:val="00CE7395"/>
    <w:rsid w:val="00CE777C"/>
    <w:rsid w:val="00CE7CB4"/>
    <w:rsid w:val="00CF126F"/>
    <w:rsid w:val="00CF1330"/>
    <w:rsid w:val="00CF31D9"/>
    <w:rsid w:val="00CF373E"/>
    <w:rsid w:val="00CF5B2B"/>
    <w:rsid w:val="00CF5E49"/>
    <w:rsid w:val="00CF6AED"/>
    <w:rsid w:val="00CF6F83"/>
    <w:rsid w:val="00CF7238"/>
    <w:rsid w:val="00D00BE2"/>
    <w:rsid w:val="00D00CF1"/>
    <w:rsid w:val="00D00F45"/>
    <w:rsid w:val="00D0117E"/>
    <w:rsid w:val="00D01437"/>
    <w:rsid w:val="00D01E96"/>
    <w:rsid w:val="00D02174"/>
    <w:rsid w:val="00D02587"/>
    <w:rsid w:val="00D038EE"/>
    <w:rsid w:val="00D04353"/>
    <w:rsid w:val="00D074B0"/>
    <w:rsid w:val="00D07AED"/>
    <w:rsid w:val="00D1135F"/>
    <w:rsid w:val="00D1138B"/>
    <w:rsid w:val="00D1146F"/>
    <w:rsid w:val="00D118BC"/>
    <w:rsid w:val="00D11DAD"/>
    <w:rsid w:val="00D1212F"/>
    <w:rsid w:val="00D121E0"/>
    <w:rsid w:val="00D12538"/>
    <w:rsid w:val="00D13748"/>
    <w:rsid w:val="00D13C16"/>
    <w:rsid w:val="00D13DC5"/>
    <w:rsid w:val="00D1411B"/>
    <w:rsid w:val="00D152A5"/>
    <w:rsid w:val="00D15AA3"/>
    <w:rsid w:val="00D1612A"/>
    <w:rsid w:val="00D162C2"/>
    <w:rsid w:val="00D16782"/>
    <w:rsid w:val="00D169FA"/>
    <w:rsid w:val="00D16C46"/>
    <w:rsid w:val="00D220CF"/>
    <w:rsid w:val="00D23609"/>
    <w:rsid w:val="00D24FD6"/>
    <w:rsid w:val="00D25927"/>
    <w:rsid w:val="00D260A6"/>
    <w:rsid w:val="00D26186"/>
    <w:rsid w:val="00D304E8"/>
    <w:rsid w:val="00D30FBD"/>
    <w:rsid w:val="00D316FF"/>
    <w:rsid w:val="00D31BFD"/>
    <w:rsid w:val="00D33165"/>
    <w:rsid w:val="00D3349D"/>
    <w:rsid w:val="00D33B55"/>
    <w:rsid w:val="00D33B7F"/>
    <w:rsid w:val="00D33BDE"/>
    <w:rsid w:val="00D3448A"/>
    <w:rsid w:val="00D34D50"/>
    <w:rsid w:val="00D35022"/>
    <w:rsid w:val="00D368EE"/>
    <w:rsid w:val="00D36C53"/>
    <w:rsid w:val="00D40F4E"/>
    <w:rsid w:val="00D414B6"/>
    <w:rsid w:val="00D42822"/>
    <w:rsid w:val="00D42C9E"/>
    <w:rsid w:val="00D44018"/>
    <w:rsid w:val="00D447B0"/>
    <w:rsid w:val="00D4523F"/>
    <w:rsid w:val="00D47C11"/>
    <w:rsid w:val="00D47EC4"/>
    <w:rsid w:val="00D50056"/>
    <w:rsid w:val="00D513A6"/>
    <w:rsid w:val="00D526BD"/>
    <w:rsid w:val="00D540C4"/>
    <w:rsid w:val="00D5550D"/>
    <w:rsid w:val="00D5649C"/>
    <w:rsid w:val="00D570D6"/>
    <w:rsid w:val="00D57C62"/>
    <w:rsid w:val="00D60C21"/>
    <w:rsid w:val="00D62438"/>
    <w:rsid w:val="00D62F95"/>
    <w:rsid w:val="00D62FF9"/>
    <w:rsid w:val="00D63282"/>
    <w:rsid w:val="00D637C9"/>
    <w:rsid w:val="00D65FF6"/>
    <w:rsid w:val="00D70060"/>
    <w:rsid w:val="00D70736"/>
    <w:rsid w:val="00D711F5"/>
    <w:rsid w:val="00D7147F"/>
    <w:rsid w:val="00D72375"/>
    <w:rsid w:val="00D72B06"/>
    <w:rsid w:val="00D732A7"/>
    <w:rsid w:val="00D73353"/>
    <w:rsid w:val="00D771A5"/>
    <w:rsid w:val="00D77308"/>
    <w:rsid w:val="00D80816"/>
    <w:rsid w:val="00D811D4"/>
    <w:rsid w:val="00D84FF6"/>
    <w:rsid w:val="00D86020"/>
    <w:rsid w:val="00D86668"/>
    <w:rsid w:val="00D8784F"/>
    <w:rsid w:val="00D87A27"/>
    <w:rsid w:val="00D91E42"/>
    <w:rsid w:val="00D92A8C"/>
    <w:rsid w:val="00D933C7"/>
    <w:rsid w:val="00D93A0A"/>
    <w:rsid w:val="00D94777"/>
    <w:rsid w:val="00D96170"/>
    <w:rsid w:val="00D96D07"/>
    <w:rsid w:val="00D97E16"/>
    <w:rsid w:val="00DA15E5"/>
    <w:rsid w:val="00DA2BFB"/>
    <w:rsid w:val="00DA3446"/>
    <w:rsid w:val="00DA38F7"/>
    <w:rsid w:val="00DA3DCA"/>
    <w:rsid w:val="00DA3E67"/>
    <w:rsid w:val="00DA4E8C"/>
    <w:rsid w:val="00DA4FEE"/>
    <w:rsid w:val="00DA587B"/>
    <w:rsid w:val="00DA5CDA"/>
    <w:rsid w:val="00DA7500"/>
    <w:rsid w:val="00DB159E"/>
    <w:rsid w:val="00DB1B90"/>
    <w:rsid w:val="00DB1BB6"/>
    <w:rsid w:val="00DB26B7"/>
    <w:rsid w:val="00DB2967"/>
    <w:rsid w:val="00DB46CF"/>
    <w:rsid w:val="00DB5491"/>
    <w:rsid w:val="00DB54E3"/>
    <w:rsid w:val="00DB5AA8"/>
    <w:rsid w:val="00DB7E4B"/>
    <w:rsid w:val="00DC0FCC"/>
    <w:rsid w:val="00DC1B27"/>
    <w:rsid w:val="00DC1EEA"/>
    <w:rsid w:val="00DC20B3"/>
    <w:rsid w:val="00DC2373"/>
    <w:rsid w:val="00DC25D3"/>
    <w:rsid w:val="00DC28D2"/>
    <w:rsid w:val="00DC29CB"/>
    <w:rsid w:val="00DC2D88"/>
    <w:rsid w:val="00DC2E58"/>
    <w:rsid w:val="00DC2E63"/>
    <w:rsid w:val="00DC5DA1"/>
    <w:rsid w:val="00DC7505"/>
    <w:rsid w:val="00DD3006"/>
    <w:rsid w:val="00DD79D1"/>
    <w:rsid w:val="00DD7B00"/>
    <w:rsid w:val="00DE2BA3"/>
    <w:rsid w:val="00DE2DE7"/>
    <w:rsid w:val="00DE2FCA"/>
    <w:rsid w:val="00DE36B2"/>
    <w:rsid w:val="00DE433B"/>
    <w:rsid w:val="00DE482C"/>
    <w:rsid w:val="00DE49CB"/>
    <w:rsid w:val="00DE4A2B"/>
    <w:rsid w:val="00DE6C2A"/>
    <w:rsid w:val="00DE6D2C"/>
    <w:rsid w:val="00DE71AB"/>
    <w:rsid w:val="00DE7688"/>
    <w:rsid w:val="00DF002C"/>
    <w:rsid w:val="00DF0A56"/>
    <w:rsid w:val="00DF12F3"/>
    <w:rsid w:val="00DF3095"/>
    <w:rsid w:val="00DF3F2B"/>
    <w:rsid w:val="00DF4676"/>
    <w:rsid w:val="00DF47B2"/>
    <w:rsid w:val="00DF4A2E"/>
    <w:rsid w:val="00DF5158"/>
    <w:rsid w:val="00DF5DC6"/>
    <w:rsid w:val="00DF6331"/>
    <w:rsid w:val="00DF75FC"/>
    <w:rsid w:val="00E002F1"/>
    <w:rsid w:val="00E00D48"/>
    <w:rsid w:val="00E0105A"/>
    <w:rsid w:val="00E017EE"/>
    <w:rsid w:val="00E019FD"/>
    <w:rsid w:val="00E01F86"/>
    <w:rsid w:val="00E0211F"/>
    <w:rsid w:val="00E031E6"/>
    <w:rsid w:val="00E037F1"/>
    <w:rsid w:val="00E04528"/>
    <w:rsid w:val="00E0792D"/>
    <w:rsid w:val="00E106AD"/>
    <w:rsid w:val="00E10C57"/>
    <w:rsid w:val="00E11E93"/>
    <w:rsid w:val="00E125F2"/>
    <w:rsid w:val="00E127EC"/>
    <w:rsid w:val="00E128B2"/>
    <w:rsid w:val="00E1308E"/>
    <w:rsid w:val="00E13338"/>
    <w:rsid w:val="00E166A1"/>
    <w:rsid w:val="00E17522"/>
    <w:rsid w:val="00E204A5"/>
    <w:rsid w:val="00E205B0"/>
    <w:rsid w:val="00E212D7"/>
    <w:rsid w:val="00E2229D"/>
    <w:rsid w:val="00E223E5"/>
    <w:rsid w:val="00E224A0"/>
    <w:rsid w:val="00E228CB"/>
    <w:rsid w:val="00E240D7"/>
    <w:rsid w:val="00E24EDD"/>
    <w:rsid w:val="00E26831"/>
    <w:rsid w:val="00E26F46"/>
    <w:rsid w:val="00E27EA0"/>
    <w:rsid w:val="00E30DC2"/>
    <w:rsid w:val="00E31011"/>
    <w:rsid w:val="00E310D9"/>
    <w:rsid w:val="00E31AD6"/>
    <w:rsid w:val="00E324A1"/>
    <w:rsid w:val="00E33147"/>
    <w:rsid w:val="00E37E95"/>
    <w:rsid w:val="00E37F57"/>
    <w:rsid w:val="00E41081"/>
    <w:rsid w:val="00E4374D"/>
    <w:rsid w:val="00E439E6"/>
    <w:rsid w:val="00E4401A"/>
    <w:rsid w:val="00E46662"/>
    <w:rsid w:val="00E46C74"/>
    <w:rsid w:val="00E46DB1"/>
    <w:rsid w:val="00E46E0E"/>
    <w:rsid w:val="00E47ABF"/>
    <w:rsid w:val="00E50B84"/>
    <w:rsid w:val="00E5159D"/>
    <w:rsid w:val="00E52173"/>
    <w:rsid w:val="00E53CAF"/>
    <w:rsid w:val="00E54B85"/>
    <w:rsid w:val="00E55E7C"/>
    <w:rsid w:val="00E5654A"/>
    <w:rsid w:val="00E56E6E"/>
    <w:rsid w:val="00E57FC5"/>
    <w:rsid w:val="00E61F45"/>
    <w:rsid w:val="00E655D7"/>
    <w:rsid w:val="00E65E7F"/>
    <w:rsid w:val="00E65FC1"/>
    <w:rsid w:val="00E670BF"/>
    <w:rsid w:val="00E6762F"/>
    <w:rsid w:val="00E67DCB"/>
    <w:rsid w:val="00E717F3"/>
    <w:rsid w:val="00E7207C"/>
    <w:rsid w:val="00E7290E"/>
    <w:rsid w:val="00E72E1C"/>
    <w:rsid w:val="00E732D1"/>
    <w:rsid w:val="00E739F4"/>
    <w:rsid w:val="00E7606F"/>
    <w:rsid w:val="00E76A5B"/>
    <w:rsid w:val="00E76E4A"/>
    <w:rsid w:val="00E7745F"/>
    <w:rsid w:val="00E80344"/>
    <w:rsid w:val="00E8067E"/>
    <w:rsid w:val="00E80A11"/>
    <w:rsid w:val="00E8115E"/>
    <w:rsid w:val="00E81A83"/>
    <w:rsid w:val="00E827CC"/>
    <w:rsid w:val="00E8420E"/>
    <w:rsid w:val="00E85F09"/>
    <w:rsid w:val="00E8661A"/>
    <w:rsid w:val="00E86846"/>
    <w:rsid w:val="00E907B1"/>
    <w:rsid w:val="00E91372"/>
    <w:rsid w:val="00E92CF3"/>
    <w:rsid w:val="00E94E50"/>
    <w:rsid w:val="00E95533"/>
    <w:rsid w:val="00E95965"/>
    <w:rsid w:val="00E966C4"/>
    <w:rsid w:val="00E96C89"/>
    <w:rsid w:val="00EA059D"/>
    <w:rsid w:val="00EA08B2"/>
    <w:rsid w:val="00EA2F52"/>
    <w:rsid w:val="00EA3CBD"/>
    <w:rsid w:val="00EA4797"/>
    <w:rsid w:val="00EA493D"/>
    <w:rsid w:val="00EA5BA1"/>
    <w:rsid w:val="00EA62A0"/>
    <w:rsid w:val="00EA6651"/>
    <w:rsid w:val="00EA6C00"/>
    <w:rsid w:val="00EA7370"/>
    <w:rsid w:val="00EA77FA"/>
    <w:rsid w:val="00EA7BEF"/>
    <w:rsid w:val="00EB0039"/>
    <w:rsid w:val="00EB1500"/>
    <w:rsid w:val="00EB237B"/>
    <w:rsid w:val="00EB35AA"/>
    <w:rsid w:val="00EB3B9B"/>
    <w:rsid w:val="00EB445F"/>
    <w:rsid w:val="00EB448E"/>
    <w:rsid w:val="00EB5591"/>
    <w:rsid w:val="00EB5DD4"/>
    <w:rsid w:val="00EB6CF7"/>
    <w:rsid w:val="00EB7216"/>
    <w:rsid w:val="00EC055F"/>
    <w:rsid w:val="00EC147F"/>
    <w:rsid w:val="00EC1808"/>
    <w:rsid w:val="00EC27A6"/>
    <w:rsid w:val="00EC33DD"/>
    <w:rsid w:val="00EC3663"/>
    <w:rsid w:val="00EC5221"/>
    <w:rsid w:val="00EC5F1B"/>
    <w:rsid w:val="00EC6590"/>
    <w:rsid w:val="00EC6BA5"/>
    <w:rsid w:val="00EC6ED6"/>
    <w:rsid w:val="00EC785B"/>
    <w:rsid w:val="00ED0FFF"/>
    <w:rsid w:val="00ED1B85"/>
    <w:rsid w:val="00ED1F76"/>
    <w:rsid w:val="00ED2EFA"/>
    <w:rsid w:val="00ED3125"/>
    <w:rsid w:val="00ED37A1"/>
    <w:rsid w:val="00ED4D77"/>
    <w:rsid w:val="00ED4F0C"/>
    <w:rsid w:val="00ED7133"/>
    <w:rsid w:val="00EE0A5B"/>
    <w:rsid w:val="00EE3560"/>
    <w:rsid w:val="00EE3E1E"/>
    <w:rsid w:val="00EE5495"/>
    <w:rsid w:val="00EE58E3"/>
    <w:rsid w:val="00EE5F36"/>
    <w:rsid w:val="00EE6FB5"/>
    <w:rsid w:val="00EF04B2"/>
    <w:rsid w:val="00EF2ACC"/>
    <w:rsid w:val="00EF48C5"/>
    <w:rsid w:val="00EF48FC"/>
    <w:rsid w:val="00EF525A"/>
    <w:rsid w:val="00EF7E43"/>
    <w:rsid w:val="00F00E0D"/>
    <w:rsid w:val="00F01816"/>
    <w:rsid w:val="00F01978"/>
    <w:rsid w:val="00F01E3C"/>
    <w:rsid w:val="00F01E7C"/>
    <w:rsid w:val="00F02AD0"/>
    <w:rsid w:val="00F030F2"/>
    <w:rsid w:val="00F032EC"/>
    <w:rsid w:val="00F04EA1"/>
    <w:rsid w:val="00F065C0"/>
    <w:rsid w:val="00F06E15"/>
    <w:rsid w:val="00F074E0"/>
    <w:rsid w:val="00F076D2"/>
    <w:rsid w:val="00F079B8"/>
    <w:rsid w:val="00F11791"/>
    <w:rsid w:val="00F11D82"/>
    <w:rsid w:val="00F1234A"/>
    <w:rsid w:val="00F13A4B"/>
    <w:rsid w:val="00F13A83"/>
    <w:rsid w:val="00F148CB"/>
    <w:rsid w:val="00F15362"/>
    <w:rsid w:val="00F1679B"/>
    <w:rsid w:val="00F1680C"/>
    <w:rsid w:val="00F168FE"/>
    <w:rsid w:val="00F1736C"/>
    <w:rsid w:val="00F173D3"/>
    <w:rsid w:val="00F201AE"/>
    <w:rsid w:val="00F20A81"/>
    <w:rsid w:val="00F21C00"/>
    <w:rsid w:val="00F2268D"/>
    <w:rsid w:val="00F22E60"/>
    <w:rsid w:val="00F22FF8"/>
    <w:rsid w:val="00F240AB"/>
    <w:rsid w:val="00F2441B"/>
    <w:rsid w:val="00F24B5C"/>
    <w:rsid w:val="00F24D19"/>
    <w:rsid w:val="00F24F83"/>
    <w:rsid w:val="00F25B9A"/>
    <w:rsid w:val="00F27877"/>
    <w:rsid w:val="00F3219B"/>
    <w:rsid w:val="00F32AB6"/>
    <w:rsid w:val="00F33230"/>
    <w:rsid w:val="00F33372"/>
    <w:rsid w:val="00F33F2F"/>
    <w:rsid w:val="00F35C43"/>
    <w:rsid w:val="00F36193"/>
    <w:rsid w:val="00F36557"/>
    <w:rsid w:val="00F36570"/>
    <w:rsid w:val="00F378A1"/>
    <w:rsid w:val="00F37BC5"/>
    <w:rsid w:val="00F37E38"/>
    <w:rsid w:val="00F40555"/>
    <w:rsid w:val="00F40953"/>
    <w:rsid w:val="00F422CA"/>
    <w:rsid w:val="00F42D98"/>
    <w:rsid w:val="00F43B90"/>
    <w:rsid w:val="00F442FC"/>
    <w:rsid w:val="00F45F99"/>
    <w:rsid w:val="00F4632D"/>
    <w:rsid w:val="00F468B6"/>
    <w:rsid w:val="00F471B1"/>
    <w:rsid w:val="00F474BC"/>
    <w:rsid w:val="00F476A1"/>
    <w:rsid w:val="00F47D60"/>
    <w:rsid w:val="00F503F0"/>
    <w:rsid w:val="00F50AE6"/>
    <w:rsid w:val="00F5168A"/>
    <w:rsid w:val="00F535D5"/>
    <w:rsid w:val="00F5487F"/>
    <w:rsid w:val="00F55012"/>
    <w:rsid w:val="00F5594D"/>
    <w:rsid w:val="00F56680"/>
    <w:rsid w:val="00F56802"/>
    <w:rsid w:val="00F56989"/>
    <w:rsid w:val="00F56E50"/>
    <w:rsid w:val="00F57237"/>
    <w:rsid w:val="00F575AF"/>
    <w:rsid w:val="00F57921"/>
    <w:rsid w:val="00F60A57"/>
    <w:rsid w:val="00F6109A"/>
    <w:rsid w:val="00F61E6B"/>
    <w:rsid w:val="00F62248"/>
    <w:rsid w:val="00F62420"/>
    <w:rsid w:val="00F629F8"/>
    <w:rsid w:val="00F62DDC"/>
    <w:rsid w:val="00F640D6"/>
    <w:rsid w:val="00F6464E"/>
    <w:rsid w:val="00F65209"/>
    <w:rsid w:val="00F654BA"/>
    <w:rsid w:val="00F6673C"/>
    <w:rsid w:val="00F66B81"/>
    <w:rsid w:val="00F66D1C"/>
    <w:rsid w:val="00F67281"/>
    <w:rsid w:val="00F70A5D"/>
    <w:rsid w:val="00F71FEF"/>
    <w:rsid w:val="00F7354B"/>
    <w:rsid w:val="00F73807"/>
    <w:rsid w:val="00F741DF"/>
    <w:rsid w:val="00F7431C"/>
    <w:rsid w:val="00F74787"/>
    <w:rsid w:val="00F757C2"/>
    <w:rsid w:val="00F7668C"/>
    <w:rsid w:val="00F77649"/>
    <w:rsid w:val="00F7775A"/>
    <w:rsid w:val="00F77FBF"/>
    <w:rsid w:val="00F801E0"/>
    <w:rsid w:val="00F80496"/>
    <w:rsid w:val="00F81B28"/>
    <w:rsid w:val="00F822F9"/>
    <w:rsid w:val="00F82F76"/>
    <w:rsid w:val="00F83B91"/>
    <w:rsid w:val="00F84C72"/>
    <w:rsid w:val="00F85862"/>
    <w:rsid w:val="00F85FA2"/>
    <w:rsid w:val="00F862E2"/>
    <w:rsid w:val="00F8684C"/>
    <w:rsid w:val="00F87A7A"/>
    <w:rsid w:val="00F9056E"/>
    <w:rsid w:val="00F9090C"/>
    <w:rsid w:val="00F910DD"/>
    <w:rsid w:val="00F942DD"/>
    <w:rsid w:val="00F95F0A"/>
    <w:rsid w:val="00F96174"/>
    <w:rsid w:val="00F9642F"/>
    <w:rsid w:val="00F97599"/>
    <w:rsid w:val="00F97E0D"/>
    <w:rsid w:val="00FA0230"/>
    <w:rsid w:val="00FA07C8"/>
    <w:rsid w:val="00FA1121"/>
    <w:rsid w:val="00FA210B"/>
    <w:rsid w:val="00FA312C"/>
    <w:rsid w:val="00FA501D"/>
    <w:rsid w:val="00FA54E4"/>
    <w:rsid w:val="00FA5EE1"/>
    <w:rsid w:val="00FA631D"/>
    <w:rsid w:val="00FA6434"/>
    <w:rsid w:val="00FA69F1"/>
    <w:rsid w:val="00FA7B89"/>
    <w:rsid w:val="00FB0B65"/>
    <w:rsid w:val="00FB20E8"/>
    <w:rsid w:val="00FB3551"/>
    <w:rsid w:val="00FB3B63"/>
    <w:rsid w:val="00FB4B05"/>
    <w:rsid w:val="00FB5484"/>
    <w:rsid w:val="00FB5BC0"/>
    <w:rsid w:val="00FB6330"/>
    <w:rsid w:val="00FB63AE"/>
    <w:rsid w:val="00FB65A3"/>
    <w:rsid w:val="00FB6955"/>
    <w:rsid w:val="00FC0A48"/>
    <w:rsid w:val="00FC311C"/>
    <w:rsid w:val="00FC346F"/>
    <w:rsid w:val="00FC45C0"/>
    <w:rsid w:val="00FC54BD"/>
    <w:rsid w:val="00FC54E6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F4C"/>
    <w:rsid w:val="00FD43C0"/>
    <w:rsid w:val="00FD5E8C"/>
    <w:rsid w:val="00FD682B"/>
    <w:rsid w:val="00FD7BC7"/>
    <w:rsid w:val="00FD7FAA"/>
    <w:rsid w:val="00FE3021"/>
    <w:rsid w:val="00FE3265"/>
    <w:rsid w:val="00FE4270"/>
    <w:rsid w:val="00FE55A3"/>
    <w:rsid w:val="00FF00C8"/>
    <w:rsid w:val="00FF08DC"/>
    <w:rsid w:val="00FF0BD8"/>
    <w:rsid w:val="00FF1989"/>
    <w:rsid w:val="00FF2837"/>
    <w:rsid w:val="00FF2977"/>
    <w:rsid w:val="00FF2C9A"/>
    <w:rsid w:val="00FF3EDD"/>
    <w:rsid w:val="00FF5180"/>
    <w:rsid w:val="00FF5365"/>
    <w:rsid w:val="00FF652D"/>
    <w:rsid w:val="00FF65D3"/>
    <w:rsid w:val="00FF67FA"/>
    <w:rsid w:val="00FF6B0C"/>
    <w:rsid w:val="00FF7212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CFA461"/>
  <w15:docId w15:val="{85414F55-5FE2-428A-9B24-CFC902D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22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555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A58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"/>
    <w:semiHidden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355512"/>
    <w:pPr>
      <w:ind w:left="708"/>
    </w:pPr>
    <w:rPr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355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3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uiPriority w:val="9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uiPriority w:val="99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99"/>
    <w:semiHidden/>
    <w:rsid w:val="00A948A0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uiPriority w:val="99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99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6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rsid w:val="007C73A8"/>
    <w:pPr>
      <w:numPr>
        <w:numId w:val="5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"/>
    <w:link w:val="Akapitzlist"/>
    <w:uiPriority w:val="34"/>
    <w:rsid w:val="00CF1330"/>
    <w:rPr>
      <w:sz w:val="24"/>
      <w:szCs w:val="24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semiHidden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customStyle="1" w:styleId="m-6856378650402843968s2">
    <w:name w:val="m_-6856378650402843968s2"/>
    <w:basedOn w:val="Domylnaczcionkaakapitu"/>
    <w:rsid w:val="00D50056"/>
  </w:style>
  <w:style w:type="character" w:customStyle="1" w:styleId="m-6856378650402843968bumpedfont15">
    <w:name w:val="m_-6856378650402843968bumpedfont15"/>
    <w:basedOn w:val="Domylnaczcionkaakapitu"/>
    <w:rsid w:val="00D50056"/>
  </w:style>
  <w:style w:type="paragraph" w:customStyle="1" w:styleId="m-6856378650402843968s4">
    <w:name w:val="m_-6856378650402843968s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D50056"/>
  </w:style>
  <w:style w:type="character" w:customStyle="1" w:styleId="m-6856378650402843968s7">
    <w:name w:val="m_-6856378650402843968s7"/>
    <w:basedOn w:val="Domylnaczcionkaakapitu"/>
    <w:rsid w:val="00D50056"/>
  </w:style>
  <w:style w:type="paragraph" w:customStyle="1" w:styleId="m-6856378650402843968s11">
    <w:name w:val="m_-6856378650402843968s11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D50056"/>
  </w:style>
  <w:style w:type="paragraph" w:customStyle="1" w:styleId="m-6856378650402843968s12">
    <w:name w:val="m_-6856378650402843968s1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D50056"/>
  </w:style>
  <w:style w:type="character" w:customStyle="1" w:styleId="m-6856378650402843968s16">
    <w:name w:val="m_-6856378650402843968s16"/>
    <w:basedOn w:val="Domylnaczcionkaakapitu"/>
    <w:rsid w:val="00D50056"/>
  </w:style>
  <w:style w:type="paragraph" w:customStyle="1" w:styleId="m-6856378650402843968s17">
    <w:name w:val="m_-6856378650402843968s1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D50056"/>
  </w:style>
  <w:style w:type="paragraph" w:styleId="NormalnyWeb">
    <w:name w:val="Normal (Web)"/>
    <w:basedOn w:val="Normalny"/>
    <w:uiPriority w:val="99"/>
    <w:semiHidden/>
    <w:unhideWhenUsed/>
    <w:rsid w:val="00D50056"/>
    <w:pPr>
      <w:spacing w:before="100" w:beforeAutospacing="1" w:after="100" w:afterAutospacing="1"/>
    </w:pPr>
  </w:style>
  <w:style w:type="character" w:customStyle="1" w:styleId="m-6856378650402843968s21">
    <w:name w:val="m_-6856378650402843968s21"/>
    <w:basedOn w:val="Domylnaczcionkaakapitu"/>
    <w:rsid w:val="00D50056"/>
  </w:style>
  <w:style w:type="character" w:customStyle="1" w:styleId="m-6856378650402843968s22">
    <w:name w:val="m_-6856378650402843968s22"/>
    <w:basedOn w:val="Domylnaczcionkaakapitu"/>
    <w:rsid w:val="00D50056"/>
  </w:style>
  <w:style w:type="character" w:customStyle="1" w:styleId="m-6856378650402843968s23">
    <w:name w:val="m_-6856378650402843968s23"/>
    <w:basedOn w:val="Domylnaczcionkaakapitu"/>
    <w:rsid w:val="00D50056"/>
  </w:style>
  <w:style w:type="paragraph" w:customStyle="1" w:styleId="m-6856378650402843968s27">
    <w:name w:val="m_-6856378650402843968s27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29">
    <w:name w:val="m_-6856378650402843968s29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bumpedfont20">
    <w:name w:val="m_-6856378650402843968bumpedfont20"/>
    <w:basedOn w:val="Domylnaczcionkaakapitu"/>
    <w:rsid w:val="00D50056"/>
  </w:style>
  <w:style w:type="paragraph" w:customStyle="1" w:styleId="m-6856378650402843968s31">
    <w:name w:val="m_-6856378650402843968s31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2">
    <w:name w:val="m_-6856378650402843968s3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7">
    <w:name w:val="m_-6856378650402843968s3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38">
    <w:name w:val="m_-6856378650402843968s38"/>
    <w:basedOn w:val="Domylnaczcionkaakapitu"/>
    <w:rsid w:val="00D50056"/>
  </w:style>
  <w:style w:type="character" w:customStyle="1" w:styleId="m-6856378650402843968s40">
    <w:name w:val="m_-6856378650402843968s40"/>
    <w:basedOn w:val="Domylnaczcionkaakapitu"/>
    <w:rsid w:val="00D50056"/>
  </w:style>
  <w:style w:type="character" w:customStyle="1" w:styleId="m-6856378650402843968s42">
    <w:name w:val="m_-6856378650402843968s42"/>
    <w:basedOn w:val="Domylnaczcionkaakapitu"/>
    <w:rsid w:val="00D50056"/>
  </w:style>
  <w:style w:type="paragraph" w:customStyle="1" w:styleId="m-6856378650402843968s43">
    <w:name w:val="m_-6856378650402843968s43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4">
    <w:name w:val="m_-6856378650402843968s4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6">
    <w:name w:val="m_-6856378650402843968s46"/>
    <w:basedOn w:val="Normalny"/>
    <w:rsid w:val="00D50056"/>
    <w:pPr>
      <w:spacing w:before="100" w:beforeAutospacing="1" w:after="100" w:afterAutospacing="1"/>
    </w:pPr>
  </w:style>
  <w:style w:type="character" w:customStyle="1" w:styleId="czeinternetowe">
    <w:name w:val="Łącze internetowe"/>
    <w:rsid w:val="00981625"/>
    <w:rPr>
      <w:color w:val="000080"/>
      <w:u w:val="single"/>
    </w:rPr>
  </w:style>
  <w:style w:type="character" w:customStyle="1" w:styleId="FontStyle75">
    <w:name w:val="Font Style75"/>
    <w:basedOn w:val="Domylnaczcionkaakapitu"/>
    <w:uiPriority w:val="99"/>
    <w:rsid w:val="005A7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Domylnaczcionkaakapitu"/>
    <w:uiPriority w:val="99"/>
    <w:rsid w:val="00F77FBF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uiPriority w:val="99"/>
    <w:rsid w:val="001D20F5"/>
    <w:pPr>
      <w:widowControl w:val="0"/>
      <w:autoSpaceDE w:val="0"/>
      <w:autoSpaceDN w:val="0"/>
      <w:adjustRightInd w:val="0"/>
      <w:spacing w:line="302" w:lineRule="exact"/>
      <w:ind w:hanging="331"/>
      <w:jc w:val="both"/>
    </w:pPr>
    <w:rPr>
      <w:rFonts w:eastAsiaTheme="minorEastAsia"/>
    </w:rPr>
  </w:style>
  <w:style w:type="character" w:customStyle="1" w:styleId="FontStyle76">
    <w:name w:val="Font Style76"/>
    <w:basedOn w:val="Domylnaczcionkaakapitu"/>
    <w:uiPriority w:val="99"/>
    <w:rsid w:val="001D20F5"/>
    <w:rPr>
      <w:rFonts w:ascii="Times New Roman" w:hAnsi="Times New Roman" w:cs="Times New Roman"/>
      <w:i/>
      <w:iCs/>
      <w:sz w:val="22"/>
      <w:szCs w:val="22"/>
    </w:rPr>
  </w:style>
  <w:style w:type="numbering" w:customStyle="1" w:styleId="Styl12">
    <w:name w:val="Styl12"/>
    <w:rsid w:val="008D1CDD"/>
  </w:style>
  <w:style w:type="paragraph" w:styleId="Legenda">
    <w:name w:val="caption"/>
    <w:basedOn w:val="Normalny"/>
    <w:next w:val="Normalny"/>
    <w:semiHidden/>
    <w:unhideWhenUsed/>
    <w:qFormat/>
    <w:locked/>
    <w:rsid w:val="00450392"/>
    <w:pPr>
      <w:spacing w:after="200"/>
    </w:pPr>
    <w:rPr>
      <w:b/>
      <w:bCs/>
      <w:color w:val="5B9BD5" w:themeColor="accent1"/>
      <w:sz w:val="18"/>
      <w:szCs w:val="18"/>
    </w:rPr>
  </w:style>
  <w:style w:type="numbering" w:customStyle="1" w:styleId="Styl13">
    <w:name w:val="Styl13"/>
    <w:rsid w:val="00450392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2A5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">
    <w:name w:val="h2"/>
    <w:basedOn w:val="Domylnaczcionkaakapitu"/>
    <w:rsid w:val="00F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463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2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8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7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11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1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5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737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844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7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4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0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1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8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4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1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7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9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2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2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29">
          <w:marLeft w:val="5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1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9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51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4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50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41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30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7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05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DD49-B2B2-4254-A51C-EE2D90CC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2343</Words>
  <Characters>19188</Characters>
  <Application>Microsoft Office Word</Application>
  <DocSecurity>0</DocSecurity>
  <Lines>159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21489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creator>Maja Hernik</dc:creator>
  <cp:lastModifiedBy>Maja Hernik</cp:lastModifiedBy>
  <cp:revision>2</cp:revision>
  <cp:lastPrinted>2018-02-07T11:53:00Z</cp:lastPrinted>
  <dcterms:created xsi:type="dcterms:W3CDTF">2020-02-27T08:20:00Z</dcterms:created>
  <dcterms:modified xsi:type="dcterms:W3CDTF">2020-02-27T08:20:00Z</dcterms:modified>
</cp:coreProperties>
</file>