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107A" w14:textId="08EF9C4D" w:rsidR="006B089C" w:rsidRDefault="0091046B" w:rsidP="00BC2F44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Załącznik nr </w:t>
      </w:r>
      <w:r w:rsidR="008D69F6">
        <w:rPr>
          <w:b/>
          <w:bCs/>
          <w:i/>
          <w:iCs/>
        </w:rPr>
        <w:t>2A</w:t>
      </w:r>
      <w:r w:rsidR="006B089C">
        <w:rPr>
          <w:b/>
          <w:bCs/>
          <w:i/>
          <w:iCs/>
        </w:rPr>
        <w:t xml:space="preserve"> do </w:t>
      </w:r>
      <w:r w:rsidR="008D69F6">
        <w:rPr>
          <w:b/>
          <w:bCs/>
          <w:i/>
          <w:iCs/>
        </w:rPr>
        <w:t>SWZ</w:t>
      </w:r>
    </w:p>
    <w:p w14:paraId="6B4BE5ED" w14:textId="4137E909" w:rsidR="00575909" w:rsidRPr="005B5191" w:rsidRDefault="00575909" w:rsidP="00BC2F44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/Załącznik nr</w:t>
      </w:r>
      <w:r w:rsidR="00E93C15">
        <w:rPr>
          <w:b/>
          <w:bCs/>
          <w:i/>
          <w:iCs/>
        </w:rPr>
        <w:t xml:space="preserve"> 2</w:t>
      </w:r>
      <w:r>
        <w:rPr>
          <w:b/>
          <w:bCs/>
          <w:i/>
          <w:iCs/>
        </w:rPr>
        <w:t xml:space="preserve"> do umowy/ </w:t>
      </w:r>
    </w:p>
    <w:p w14:paraId="79C33F31" w14:textId="38C9507E" w:rsidR="00C63FCE" w:rsidRDefault="00C63FCE" w:rsidP="008D69F6">
      <w:pPr>
        <w:keepNext/>
        <w:tabs>
          <w:tab w:val="num" w:pos="1800"/>
          <w:tab w:val="left" w:pos="9638"/>
        </w:tabs>
        <w:spacing w:after="60"/>
        <w:ind w:right="-1"/>
        <w:jc w:val="center"/>
        <w:outlineLvl w:val="1"/>
        <w:rPr>
          <w:b/>
          <w:bCs/>
          <w:i/>
          <w:iCs/>
        </w:rPr>
      </w:pPr>
    </w:p>
    <w:p w14:paraId="29358F7E" w14:textId="77777777" w:rsidR="006B089C" w:rsidRPr="00220BAA" w:rsidRDefault="006B089C" w:rsidP="006B089C">
      <w:pPr>
        <w:jc w:val="center"/>
        <w:rPr>
          <w:b/>
          <w:sz w:val="16"/>
          <w:szCs w:val="16"/>
        </w:rPr>
      </w:pPr>
    </w:p>
    <w:p w14:paraId="179CF701" w14:textId="77777777" w:rsidR="005B00D2" w:rsidRDefault="005B00D2" w:rsidP="00453DD2">
      <w:pPr>
        <w:jc w:val="center"/>
        <w:rPr>
          <w:b/>
        </w:rPr>
      </w:pPr>
    </w:p>
    <w:p w14:paraId="3DC0A03D" w14:textId="16095319" w:rsidR="006B089C" w:rsidRDefault="000D118B" w:rsidP="00453DD2">
      <w:pPr>
        <w:jc w:val="center"/>
        <w:rPr>
          <w:b/>
        </w:rPr>
      </w:pPr>
      <w:r>
        <w:rPr>
          <w:b/>
        </w:rPr>
        <w:t xml:space="preserve">FORMULARZ WYKONAWCY – </w:t>
      </w:r>
      <w:r w:rsidR="006E11B5">
        <w:rPr>
          <w:b/>
        </w:rPr>
        <w:t>p</w:t>
      </w:r>
      <w:r>
        <w:rPr>
          <w:b/>
        </w:rPr>
        <w:t xml:space="preserve">arametry techniczne i funkcjonalności oferowanych urządzeń </w:t>
      </w:r>
    </w:p>
    <w:p w14:paraId="494C0CFB" w14:textId="77777777" w:rsidR="00170A18" w:rsidRDefault="00170A18" w:rsidP="00453DD2">
      <w:pPr>
        <w:jc w:val="center"/>
        <w:rPr>
          <w:b/>
        </w:rPr>
      </w:pPr>
    </w:p>
    <w:p w14:paraId="21D02306" w14:textId="77777777" w:rsidR="006B089C" w:rsidRPr="00220BAA" w:rsidRDefault="006B089C" w:rsidP="006B089C">
      <w:pPr>
        <w:jc w:val="both"/>
        <w:rPr>
          <w:b/>
          <w:i/>
          <w:sz w:val="16"/>
          <w:szCs w:val="16"/>
        </w:rPr>
      </w:pPr>
    </w:p>
    <w:p w14:paraId="1A420ABB" w14:textId="7F50B878" w:rsidR="006B089C" w:rsidRPr="008B49CC" w:rsidRDefault="00A73069" w:rsidP="00170A18">
      <w:pPr>
        <w:pStyle w:val="Akapitzlist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Przełączniki sieciowe</w:t>
      </w:r>
      <w:r w:rsidR="008B49CC">
        <w:rPr>
          <w:b/>
          <w:bCs/>
          <w:i/>
          <w:iCs/>
        </w:rPr>
        <w:t>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6"/>
        <w:gridCol w:w="7090"/>
      </w:tblGrid>
      <w:tr w:rsidR="00F16977" w:rsidRPr="009747BB" w14:paraId="137689D8" w14:textId="77777777" w:rsidTr="0091046B">
        <w:trPr>
          <w:trHeight w:val="147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5" w:color="auto" w:fill="auto"/>
          </w:tcPr>
          <w:p w14:paraId="4A758A2E" w14:textId="02E659D4" w:rsidR="00F16977" w:rsidRPr="009747BB" w:rsidRDefault="00F16977" w:rsidP="0091046B">
            <w:pPr>
              <w:pStyle w:val="Normal1"/>
              <w:snapToGrid w:val="0"/>
              <w:spacing w:before="120" w:after="1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47BB">
              <w:rPr>
                <w:b/>
                <w:bCs/>
                <w:color w:val="auto"/>
                <w:sz w:val="22"/>
                <w:szCs w:val="22"/>
              </w:rPr>
              <w:t>Nazwa</w:t>
            </w:r>
            <w:r w:rsidR="0085624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13445">
              <w:rPr>
                <w:b/>
                <w:bCs/>
                <w:color w:val="auto"/>
                <w:sz w:val="22"/>
                <w:szCs w:val="22"/>
              </w:rPr>
              <w:t>elementu</w:t>
            </w:r>
            <w:r w:rsidR="0085624B">
              <w:rPr>
                <w:b/>
                <w:bCs/>
                <w:color w:val="auto"/>
                <w:sz w:val="22"/>
                <w:szCs w:val="22"/>
              </w:rPr>
              <w:t>, parametru lub cechy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14:paraId="1A42E5CC" w14:textId="6ABD27B8" w:rsidR="00F16977" w:rsidRPr="009747BB" w:rsidRDefault="00F16977" w:rsidP="0091046B">
            <w:pPr>
              <w:pStyle w:val="Normal1"/>
              <w:snapToGrid w:val="0"/>
              <w:spacing w:before="12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Parametry oferowane</w:t>
            </w:r>
            <w:r w:rsidR="0091046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1046B" w:rsidRPr="00145042">
              <w:rPr>
                <w:b/>
                <w:bCs/>
                <w:i/>
                <w:iCs/>
                <w:sz w:val="18"/>
                <w:szCs w:val="18"/>
              </w:rPr>
              <w:t xml:space="preserve">(proszę podać dokładne </w:t>
            </w:r>
            <w:r w:rsidR="0091046B">
              <w:rPr>
                <w:b/>
                <w:bCs/>
                <w:i/>
                <w:iCs/>
                <w:sz w:val="18"/>
                <w:szCs w:val="18"/>
              </w:rPr>
              <w:t xml:space="preserve">parametry </w:t>
            </w:r>
            <w:r w:rsidR="00C429F9">
              <w:rPr>
                <w:b/>
                <w:bCs/>
                <w:i/>
                <w:iCs/>
                <w:sz w:val="18"/>
                <w:szCs w:val="18"/>
              </w:rPr>
              <w:t>oferowanego urządzenia</w:t>
            </w:r>
            <w:r w:rsidR="0091046B" w:rsidRPr="00145042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B51C4" w:rsidRPr="009F5B4D" w14:paraId="02F9AEFF" w14:textId="77777777" w:rsidTr="002B51C4">
        <w:trPr>
          <w:trHeight w:val="40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92E8ED" w14:textId="0228BC9D" w:rsidR="002B51C4" w:rsidRPr="00BB3A51" w:rsidRDefault="00B15EC3" w:rsidP="00C429F9">
            <w:pPr>
              <w:jc w:val="center"/>
            </w:pPr>
            <w:r>
              <w:rPr>
                <w:sz w:val="22"/>
                <w:szCs w:val="22"/>
              </w:rPr>
              <w:t>Typ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198D" w14:textId="2E9FDAA3" w:rsidR="002B51C4" w:rsidRPr="00BB3A51" w:rsidRDefault="002B51C4" w:rsidP="002B51C4">
            <w:pPr>
              <w:spacing w:before="360"/>
              <w:jc w:val="center"/>
              <w:rPr>
                <w:i/>
                <w:iCs/>
                <w:sz w:val="16"/>
                <w:szCs w:val="16"/>
              </w:rPr>
            </w:pPr>
            <w:r w:rsidRPr="00BB3A51"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</w:t>
            </w:r>
            <w:r w:rsidR="009A7B8D" w:rsidRPr="00BB3A51">
              <w:rPr>
                <w:i/>
                <w:iCs/>
                <w:sz w:val="16"/>
                <w:szCs w:val="16"/>
              </w:rPr>
              <w:t>………………………..</w:t>
            </w:r>
            <w:r w:rsidRPr="00BB3A51">
              <w:rPr>
                <w:i/>
                <w:iCs/>
                <w:sz w:val="16"/>
                <w:szCs w:val="16"/>
              </w:rPr>
              <w:t>…….</w:t>
            </w:r>
          </w:p>
          <w:p w14:paraId="596140A4" w14:textId="5D5175FC" w:rsidR="002B51C4" w:rsidRPr="00BB3A51" w:rsidRDefault="002B51C4" w:rsidP="002B51C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B3A51">
              <w:rPr>
                <w:i/>
                <w:iCs/>
                <w:sz w:val="16"/>
                <w:szCs w:val="16"/>
              </w:rPr>
              <w:t xml:space="preserve">/Proszę wpisać  </w:t>
            </w:r>
            <w:r w:rsidR="002F3E78">
              <w:rPr>
                <w:i/>
                <w:iCs/>
                <w:sz w:val="16"/>
                <w:szCs w:val="16"/>
              </w:rPr>
              <w:t>typ, model i producenta</w:t>
            </w:r>
            <w:r w:rsidRPr="00BB3A51">
              <w:rPr>
                <w:i/>
                <w:iCs/>
                <w:sz w:val="16"/>
                <w:szCs w:val="16"/>
              </w:rPr>
              <w:t>/</w:t>
            </w:r>
          </w:p>
        </w:tc>
      </w:tr>
      <w:tr w:rsidR="006E11B5" w:rsidRPr="009F5B4D" w14:paraId="204EBC1B" w14:textId="77777777" w:rsidTr="002B51C4">
        <w:trPr>
          <w:trHeight w:val="40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9ED4F4" w14:textId="3AFB7E12" w:rsidR="006E11B5" w:rsidRDefault="006E11B5" w:rsidP="00C42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i liczba portów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7DB1" w14:textId="77777777" w:rsidR="006E11B5" w:rsidRPr="00BB3A51" w:rsidRDefault="006E11B5" w:rsidP="002B51C4">
            <w:pPr>
              <w:spacing w:before="36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15EC3" w:rsidRPr="009F5B4D" w14:paraId="13695F2A" w14:textId="77777777" w:rsidTr="002B51C4">
        <w:trPr>
          <w:trHeight w:val="40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38B58E" w14:textId="459E2ECC" w:rsidR="00B15EC3" w:rsidRPr="00BB3A51" w:rsidRDefault="00B15EC3" w:rsidP="00C42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Architektura i wydajność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AC07" w14:textId="77777777" w:rsidR="00B15EC3" w:rsidRPr="00BB3A51" w:rsidRDefault="00B15EC3" w:rsidP="002B51C4">
            <w:pPr>
              <w:spacing w:before="36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E11B5" w:rsidRPr="009F5B4D" w14:paraId="7C1D1A67" w14:textId="77777777" w:rsidTr="002B51C4">
        <w:trPr>
          <w:trHeight w:val="40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5A7788" w14:textId="0A693FEC" w:rsidR="006E11B5" w:rsidRDefault="006E11B5" w:rsidP="00C42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Obsługiwane funkcje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88C5A" w14:textId="77777777" w:rsidR="006E11B5" w:rsidRPr="00BB3A51" w:rsidRDefault="006E11B5" w:rsidP="002B51C4">
            <w:pPr>
              <w:spacing w:before="36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1A45" w:rsidRPr="00F473F2" w14:paraId="4C5B56CF" w14:textId="77777777" w:rsidTr="00EB1E31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179CA" w14:textId="76B394F6" w:rsidR="00E31A45" w:rsidRPr="00A90626" w:rsidRDefault="00C429F9" w:rsidP="00C429F9">
            <w:pPr>
              <w:pStyle w:val="Normal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Wsparcie techniczne producenta</w:t>
            </w:r>
            <w:r w:rsidR="006E11B5">
              <w:rPr>
                <w:color w:val="auto"/>
                <w:sz w:val="22"/>
                <w:szCs w:val="22"/>
              </w:rPr>
              <w:t xml:space="preserve"> i licencje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A19C4" w14:textId="77777777" w:rsidR="00E31A45" w:rsidRPr="00A90626" w:rsidRDefault="00E31A45" w:rsidP="00EF5E47">
            <w:pPr>
              <w:pStyle w:val="Normal1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C429F9" w:rsidRPr="00F473F2" w14:paraId="53E60BB1" w14:textId="77777777" w:rsidTr="00EB1E31">
        <w:trPr>
          <w:trHeight w:val="5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A4F44" w14:textId="349CA319" w:rsidR="00C429F9" w:rsidRDefault="00C429F9" w:rsidP="00C429F9">
            <w:pPr>
              <w:pStyle w:val="Normal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Warunki gwarancji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9A7A" w14:textId="1520231F" w:rsidR="00C429F9" w:rsidRPr="00A90626" w:rsidRDefault="00C429F9" w:rsidP="00EB1E31">
            <w:pPr>
              <w:pStyle w:val="Normal1"/>
              <w:rPr>
                <w:color w:val="auto"/>
                <w:sz w:val="22"/>
                <w:szCs w:val="22"/>
                <w:highlight w:val="yellow"/>
              </w:rPr>
            </w:pPr>
            <w:r w:rsidRPr="00EA0DAA">
              <w:rPr>
                <w:color w:val="auto"/>
                <w:sz w:val="22"/>
                <w:szCs w:val="22"/>
              </w:rPr>
              <w:t xml:space="preserve">Warunki gwarancji i serwisu </w:t>
            </w:r>
            <w:r w:rsidR="001871ED">
              <w:rPr>
                <w:color w:val="auto"/>
                <w:sz w:val="22"/>
                <w:szCs w:val="22"/>
              </w:rPr>
              <w:t xml:space="preserve">gwarancyjnego </w:t>
            </w:r>
            <w:r w:rsidRPr="001871ED">
              <w:rPr>
                <w:color w:val="auto"/>
                <w:sz w:val="22"/>
                <w:szCs w:val="22"/>
              </w:rPr>
              <w:t>określone</w:t>
            </w:r>
            <w:r w:rsidR="001871ED" w:rsidRPr="001871ED">
              <w:rPr>
                <w:color w:val="auto"/>
                <w:sz w:val="22"/>
                <w:szCs w:val="22"/>
              </w:rPr>
              <w:t xml:space="preserve"> zostały</w:t>
            </w:r>
            <w:r w:rsidRPr="001871ED">
              <w:rPr>
                <w:color w:val="auto"/>
                <w:sz w:val="22"/>
                <w:szCs w:val="22"/>
              </w:rPr>
              <w:t xml:space="preserve"> w §8 </w:t>
            </w:r>
            <w:r w:rsidRPr="001871ED">
              <w:rPr>
                <w:i/>
                <w:iCs/>
                <w:color w:val="auto"/>
                <w:sz w:val="22"/>
                <w:szCs w:val="22"/>
              </w:rPr>
              <w:t>Projektowanych postanowień umowy</w:t>
            </w:r>
            <w:r w:rsidRPr="00EA0DAA">
              <w:rPr>
                <w:color w:val="auto"/>
                <w:sz w:val="22"/>
                <w:szCs w:val="22"/>
              </w:rPr>
              <w:t>, stanowiącego załącznik nr 7 do SWZ.</w:t>
            </w:r>
          </w:p>
        </w:tc>
      </w:tr>
      <w:tr w:rsidR="002B51C4" w:rsidRPr="00F473F2" w14:paraId="3CEAD957" w14:textId="77777777" w:rsidTr="00EF5E47">
        <w:trPr>
          <w:trHeight w:val="564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51319" w14:textId="7829B9BD" w:rsidR="002B51C4" w:rsidRPr="00BB3A51" w:rsidRDefault="00C429F9" w:rsidP="00C429F9">
            <w:pPr>
              <w:pStyle w:val="Normal1"/>
              <w:snapToGrid w:val="0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Dodatkowe akcesoria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8E89" w14:textId="40EE76BC" w:rsidR="002B51C4" w:rsidRPr="00BB3A51" w:rsidRDefault="002B51C4" w:rsidP="00EF5E47">
            <w:pPr>
              <w:pStyle w:val="Normal1"/>
              <w:snapToGrid w:val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2017F519" w14:textId="77777777" w:rsidR="0009124F" w:rsidRDefault="0009124F" w:rsidP="006B089C">
      <w:pPr>
        <w:rPr>
          <w:b/>
          <w:bCs/>
          <w:i/>
          <w:iCs/>
          <w:sz w:val="16"/>
          <w:szCs w:val="16"/>
        </w:rPr>
      </w:pPr>
    </w:p>
    <w:p w14:paraId="5BC5FF50" w14:textId="77777777" w:rsidR="00170A18" w:rsidRDefault="00170A18" w:rsidP="006B089C">
      <w:pPr>
        <w:rPr>
          <w:b/>
          <w:bCs/>
          <w:i/>
          <w:iCs/>
          <w:sz w:val="16"/>
          <w:szCs w:val="16"/>
        </w:rPr>
      </w:pPr>
    </w:p>
    <w:p w14:paraId="55E098EC" w14:textId="77777777" w:rsidR="00170A18" w:rsidRDefault="00170A18" w:rsidP="006B089C">
      <w:pPr>
        <w:rPr>
          <w:b/>
          <w:bCs/>
          <w:i/>
          <w:iCs/>
          <w:sz w:val="16"/>
          <w:szCs w:val="16"/>
        </w:rPr>
      </w:pPr>
    </w:p>
    <w:p w14:paraId="24576F0D" w14:textId="77777777" w:rsidR="00170A18" w:rsidRPr="00220BAA" w:rsidRDefault="00170A18" w:rsidP="006B089C">
      <w:pPr>
        <w:rPr>
          <w:b/>
          <w:bCs/>
          <w:i/>
          <w:iCs/>
          <w:sz w:val="16"/>
          <w:szCs w:val="16"/>
        </w:rPr>
      </w:pPr>
    </w:p>
    <w:p w14:paraId="4D41929D" w14:textId="77777777" w:rsidR="006B089C" w:rsidRPr="00220BAA" w:rsidRDefault="006B089C" w:rsidP="00170A18">
      <w:pPr>
        <w:spacing w:before="120"/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PODPIS(Y):</w:t>
      </w:r>
    </w:p>
    <w:p w14:paraId="5784C53E" w14:textId="77777777" w:rsidR="006B089C" w:rsidRDefault="006B089C" w:rsidP="00170A18">
      <w:pPr>
        <w:ind w:firstLine="284"/>
        <w:rPr>
          <w:b/>
        </w:rPr>
      </w:pPr>
    </w:p>
    <w:p w14:paraId="47928A07" w14:textId="77777777" w:rsidR="00170A18" w:rsidRDefault="00170A18" w:rsidP="00170A18">
      <w:pPr>
        <w:ind w:firstLine="284"/>
        <w:rPr>
          <w:b/>
        </w:rPr>
      </w:pPr>
    </w:p>
    <w:p w14:paraId="30CC6C6B" w14:textId="77777777" w:rsidR="00220BAA" w:rsidRPr="00AC57CF" w:rsidRDefault="00220BAA" w:rsidP="00170A18">
      <w:pPr>
        <w:ind w:firstLine="284"/>
        <w:rPr>
          <w:b/>
        </w:rPr>
      </w:pPr>
    </w:p>
    <w:p w14:paraId="1B8FAD93" w14:textId="77777777" w:rsidR="006B089C" w:rsidRPr="00220BAA" w:rsidRDefault="006B089C" w:rsidP="00170A18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........................................................................................................</w:t>
      </w:r>
    </w:p>
    <w:p w14:paraId="72028FE7" w14:textId="5DBF7C44" w:rsidR="006B089C" w:rsidRDefault="006B089C" w:rsidP="00170A18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 xml:space="preserve">                               (podpis</w:t>
      </w:r>
      <w:r w:rsidR="00575909">
        <w:rPr>
          <w:b/>
          <w:sz w:val="18"/>
          <w:szCs w:val="18"/>
        </w:rPr>
        <w:t xml:space="preserve">  elektroniczny</w:t>
      </w:r>
      <w:r w:rsidRPr="00220BAA">
        <w:rPr>
          <w:b/>
          <w:sz w:val="18"/>
          <w:szCs w:val="18"/>
        </w:rPr>
        <w:t>)</w:t>
      </w:r>
    </w:p>
    <w:p w14:paraId="44507FBD" w14:textId="77777777" w:rsidR="00D9195F" w:rsidRPr="00220BAA" w:rsidRDefault="00D9195F" w:rsidP="00170A18">
      <w:pPr>
        <w:ind w:firstLine="284"/>
        <w:rPr>
          <w:b/>
          <w:sz w:val="18"/>
          <w:szCs w:val="18"/>
        </w:rPr>
      </w:pPr>
    </w:p>
    <w:p w14:paraId="2652D968" w14:textId="5714B733" w:rsidR="006B089C" w:rsidRPr="00220BAA" w:rsidRDefault="006B089C" w:rsidP="00170A18">
      <w:pPr>
        <w:ind w:firstLine="284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*Podpis(y) osoby(osób) umocowanej(</w:t>
      </w:r>
      <w:proofErr w:type="spellStart"/>
      <w:r w:rsidRPr="00220BAA">
        <w:rPr>
          <w:sz w:val="16"/>
          <w:szCs w:val="16"/>
        </w:rPr>
        <w:t>ych</w:t>
      </w:r>
      <w:proofErr w:type="spellEnd"/>
      <w:r w:rsidRPr="00220BAA">
        <w:rPr>
          <w:sz w:val="16"/>
          <w:szCs w:val="16"/>
        </w:rPr>
        <w:t>) do reprezentowania Wykonawcy zgodnie z:</w:t>
      </w:r>
    </w:p>
    <w:p w14:paraId="536B2C1E" w14:textId="31CE9372" w:rsidR="006B089C" w:rsidRDefault="006B089C" w:rsidP="00170A18">
      <w:pPr>
        <w:numPr>
          <w:ilvl w:val="0"/>
          <w:numId w:val="34"/>
        </w:numPr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zapisami w dokumencie stwierdzającym status prawny Wykonawcy (odpis z właściwego rejestru lub zaświadczenie o wpisie do ewidencj</w:t>
      </w:r>
      <w:r w:rsidR="00705658" w:rsidRPr="00220BAA">
        <w:rPr>
          <w:sz w:val="16"/>
          <w:szCs w:val="16"/>
        </w:rPr>
        <w:t>i działalności gospodarczej) lub</w:t>
      </w:r>
    </w:p>
    <w:p w14:paraId="377033EC" w14:textId="33BCA643" w:rsidR="006B089C" w:rsidRPr="00220BAA" w:rsidRDefault="006B089C" w:rsidP="00170A18">
      <w:pPr>
        <w:numPr>
          <w:ilvl w:val="0"/>
          <w:numId w:val="34"/>
        </w:numPr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 xml:space="preserve">pełnomocnictwem wchodzącym w skład oferty. </w:t>
      </w:r>
    </w:p>
    <w:sectPr w:rsidR="006B089C" w:rsidRPr="00220BAA" w:rsidSect="0009124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EE7A9" w14:textId="77777777" w:rsidR="00C33686" w:rsidRDefault="00C33686">
      <w:r>
        <w:separator/>
      </w:r>
    </w:p>
  </w:endnote>
  <w:endnote w:type="continuationSeparator" w:id="0">
    <w:p w14:paraId="1679D520" w14:textId="77777777" w:rsidR="00C33686" w:rsidRDefault="00C3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220BAA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26313B">
      <w:rPr>
        <w:b/>
        <w:bCs/>
        <w:noProof/>
        <w:sz w:val="12"/>
        <w:szCs w:val="12"/>
      </w:rPr>
      <w:t>1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1582" w14:textId="77777777" w:rsidR="00C33686" w:rsidRDefault="00C33686">
      <w:r>
        <w:separator/>
      </w:r>
    </w:p>
  </w:footnote>
  <w:footnote w:type="continuationSeparator" w:id="0">
    <w:p w14:paraId="7940CB8D" w14:textId="77777777" w:rsidR="00C33686" w:rsidRDefault="00C3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6707E"/>
    <w:multiLevelType w:val="hybridMultilevel"/>
    <w:tmpl w:val="DA188552"/>
    <w:lvl w:ilvl="0" w:tplc="77F2ED1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B1C5716"/>
    <w:multiLevelType w:val="hybridMultilevel"/>
    <w:tmpl w:val="3DA418A6"/>
    <w:lvl w:ilvl="0" w:tplc="10BA2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6B3661"/>
    <w:multiLevelType w:val="hybridMultilevel"/>
    <w:tmpl w:val="1AF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B9131D"/>
    <w:multiLevelType w:val="hybridMultilevel"/>
    <w:tmpl w:val="66D0A75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2D0F0F"/>
    <w:multiLevelType w:val="hybridMultilevel"/>
    <w:tmpl w:val="F062952A"/>
    <w:lvl w:ilvl="0" w:tplc="71485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363726C"/>
    <w:multiLevelType w:val="hybridMultilevel"/>
    <w:tmpl w:val="AB96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53C52"/>
    <w:multiLevelType w:val="hybridMultilevel"/>
    <w:tmpl w:val="392C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7102A"/>
    <w:multiLevelType w:val="hybridMultilevel"/>
    <w:tmpl w:val="0A4ED50E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C7813"/>
    <w:multiLevelType w:val="hybridMultilevel"/>
    <w:tmpl w:val="219E0C56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B5C7A"/>
    <w:multiLevelType w:val="hybridMultilevel"/>
    <w:tmpl w:val="672C5814"/>
    <w:lvl w:ilvl="0" w:tplc="FE9C4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1872740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49267259"/>
    <w:multiLevelType w:val="hybridMultilevel"/>
    <w:tmpl w:val="29C4B26C"/>
    <w:lvl w:ilvl="0" w:tplc="730C067C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07DD8"/>
    <w:multiLevelType w:val="hybridMultilevel"/>
    <w:tmpl w:val="0C381570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965B18"/>
    <w:multiLevelType w:val="hybridMultilevel"/>
    <w:tmpl w:val="93C0C74A"/>
    <w:lvl w:ilvl="0" w:tplc="5AF002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7AB2248"/>
    <w:multiLevelType w:val="hybridMultilevel"/>
    <w:tmpl w:val="44EEE10E"/>
    <w:lvl w:ilvl="0" w:tplc="7D24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D22403"/>
    <w:multiLevelType w:val="hybridMultilevel"/>
    <w:tmpl w:val="FFAE43CA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8263A"/>
    <w:multiLevelType w:val="hybridMultilevel"/>
    <w:tmpl w:val="980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5"/>
  </w:num>
  <w:num w:numId="11">
    <w:abstractNumId w:val="60"/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7"/>
  </w:num>
  <w:num w:numId="15">
    <w:abstractNumId w:val="36"/>
  </w:num>
  <w:num w:numId="16">
    <w:abstractNumId w:val="5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9">
    <w:abstractNumId w:val="7"/>
  </w:num>
  <w:num w:numId="20">
    <w:abstractNumId w:val="45"/>
  </w:num>
  <w:num w:numId="21">
    <w:abstractNumId w:val="20"/>
  </w:num>
  <w:num w:numId="22">
    <w:abstractNumId w:val="34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5"/>
  </w:num>
  <w:num w:numId="30">
    <w:abstractNumId w:val="18"/>
  </w:num>
  <w:num w:numId="31">
    <w:abstractNumId w:val="53"/>
  </w:num>
  <w:num w:numId="32">
    <w:abstractNumId w:val="23"/>
  </w:num>
  <w:num w:numId="33">
    <w:abstractNumId w:val="31"/>
  </w:num>
  <w:num w:numId="34">
    <w:abstractNumId w:val="41"/>
  </w:num>
  <w:num w:numId="35">
    <w:abstractNumId w:val="10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61"/>
  </w:num>
  <w:num w:numId="40">
    <w:abstractNumId w:val="9"/>
  </w:num>
  <w:num w:numId="41">
    <w:abstractNumId w:val="4"/>
  </w:num>
  <w:num w:numId="42">
    <w:abstractNumId w:val="35"/>
  </w:num>
  <w:num w:numId="43">
    <w:abstractNumId w:val="42"/>
  </w:num>
  <w:num w:numId="44">
    <w:abstractNumId w:val="38"/>
  </w:num>
  <w:num w:numId="45">
    <w:abstractNumId w:val="2"/>
  </w:num>
  <w:num w:numId="46">
    <w:abstractNumId w:val="3"/>
  </w:num>
  <w:num w:numId="47">
    <w:abstractNumId w:val="28"/>
  </w:num>
  <w:num w:numId="48">
    <w:abstractNumId w:val="26"/>
  </w:num>
  <w:num w:numId="49">
    <w:abstractNumId w:val="5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4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15"/>
  </w:num>
  <w:num w:numId="52">
    <w:abstractNumId w:val="50"/>
  </w:num>
  <w:num w:numId="53">
    <w:abstractNumId w:val="19"/>
  </w:num>
  <w:num w:numId="54">
    <w:abstractNumId w:val="14"/>
  </w:num>
  <w:num w:numId="55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1D0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38A"/>
    <w:rsid w:val="00050979"/>
    <w:rsid w:val="00050B4C"/>
    <w:rsid w:val="00050E02"/>
    <w:rsid w:val="000513BA"/>
    <w:rsid w:val="0005182C"/>
    <w:rsid w:val="000521FC"/>
    <w:rsid w:val="0005244F"/>
    <w:rsid w:val="00052F61"/>
    <w:rsid w:val="00053625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C0D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38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7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BA1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18B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67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1B"/>
    <w:rsid w:val="001611A3"/>
    <w:rsid w:val="001616FE"/>
    <w:rsid w:val="0016181A"/>
    <w:rsid w:val="0016209D"/>
    <w:rsid w:val="00162102"/>
    <w:rsid w:val="00163188"/>
    <w:rsid w:val="0016344E"/>
    <w:rsid w:val="00163662"/>
    <w:rsid w:val="00163B6A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0A18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1ED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85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256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0BAA"/>
    <w:rsid w:val="00221808"/>
    <w:rsid w:val="00221A88"/>
    <w:rsid w:val="002231EE"/>
    <w:rsid w:val="002243D3"/>
    <w:rsid w:val="00224B0A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6EF4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3B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BC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3E78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6A39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2A7A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3B4A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ABB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3445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9DD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3F97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909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9D3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0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7C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C7A8B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061"/>
    <w:rsid w:val="006E04BD"/>
    <w:rsid w:val="006E11B5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6E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B65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A37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9E2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24B"/>
    <w:rsid w:val="00856B36"/>
    <w:rsid w:val="00856CBD"/>
    <w:rsid w:val="0085723B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1DD"/>
    <w:rsid w:val="008B1290"/>
    <w:rsid w:val="008B14AC"/>
    <w:rsid w:val="008B14D3"/>
    <w:rsid w:val="008B1B3E"/>
    <w:rsid w:val="008B34B8"/>
    <w:rsid w:val="008B373B"/>
    <w:rsid w:val="008B49CC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9F6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6D67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D13"/>
    <w:rsid w:val="00962DE4"/>
    <w:rsid w:val="00962FAB"/>
    <w:rsid w:val="00963189"/>
    <w:rsid w:val="00963EB4"/>
    <w:rsid w:val="00964134"/>
    <w:rsid w:val="009645EC"/>
    <w:rsid w:val="00964872"/>
    <w:rsid w:val="00964B3A"/>
    <w:rsid w:val="00965200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B8D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5D85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069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DD7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626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5EC3"/>
    <w:rsid w:val="00B16937"/>
    <w:rsid w:val="00B16B3B"/>
    <w:rsid w:val="00B16E58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8B2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556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0063"/>
    <w:rsid w:val="00BB13E2"/>
    <w:rsid w:val="00BB222C"/>
    <w:rsid w:val="00BB2599"/>
    <w:rsid w:val="00BB28F4"/>
    <w:rsid w:val="00BB3A51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2F4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4A1F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86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9F9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2F7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3D00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5EA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5B3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DA4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5F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1A45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3C1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15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0DAA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5E47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2B58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1D6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1CC17244-1554-48CA-A8D0-803CA3C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F8BF-C4A6-46F3-8538-5C4EF82A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Słowak</dc:creator>
  <cp:lastModifiedBy>Barbara Czerw</cp:lastModifiedBy>
  <cp:revision>2</cp:revision>
  <cp:lastPrinted>2019-05-28T08:53:00Z</cp:lastPrinted>
  <dcterms:created xsi:type="dcterms:W3CDTF">2021-12-30T16:59:00Z</dcterms:created>
  <dcterms:modified xsi:type="dcterms:W3CDTF">2021-12-30T16:59:00Z</dcterms:modified>
</cp:coreProperties>
</file>