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2E" w:rsidRPr="000008F6" w:rsidRDefault="0092342E" w:rsidP="0092342E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2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92342E" w:rsidRDefault="0092342E" w:rsidP="0092342E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92342E" w:rsidRPr="00AC57CF" w:rsidTr="00FE4409">
        <w:tc>
          <w:tcPr>
            <w:tcW w:w="2197" w:type="dxa"/>
          </w:tcPr>
          <w:p w:rsidR="0092342E" w:rsidRPr="00AC57CF" w:rsidRDefault="0092342E" w:rsidP="00FE4409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92342E" w:rsidRPr="00AC57CF" w:rsidRDefault="0092342E" w:rsidP="00FE440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ZER-ZP-24/2016</w:t>
            </w:r>
          </w:p>
        </w:tc>
      </w:tr>
      <w:tr w:rsidR="0092342E" w:rsidRPr="00AC57CF" w:rsidTr="00FE4409">
        <w:tc>
          <w:tcPr>
            <w:tcW w:w="4030" w:type="dxa"/>
            <w:gridSpan w:val="2"/>
          </w:tcPr>
          <w:p w:rsidR="0092342E" w:rsidRPr="00AC57CF" w:rsidRDefault="0092342E" w:rsidP="00FE4409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92342E" w:rsidRPr="00AC57CF" w:rsidRDefault="0092342E" w:rsidP="00FE4409">
            <w:pPr>
              <w:rPr>
                <w:b/>
                <w:smallCaps/>
              </w:rPr>
            </w:pPr>
          </w:p>
        </w:tc>
      </w:tr>
      <w:tr w:rsidR="0092342E" w:rsidRPr="00AC57CF" w:rsidTr="00FE4409">
        <w:trPr>
          <w:cantSplit/>
        </w:trPr>
        <w:tc>
          <w:tcPr>
            <w:tcW w:w="4030" w:type="dxa"/>
            <w:gridSpan w:val="2"/>
          </w:tcPr>
          <w:p w:rsidR="0092342E" w:rsidRPr="00AC57CF" w:rsidRDefault="0092342E" w:rsidP="00FE440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92342E" w:rsidRPr="00AC57CF" w:rsidRDefault="0092342E" w:rsidP="00FE4409">
            <w:pPr>
              <w:rPr>
                <w:b/>
                <w:smallCaps/>
              </w:rPr>
            </w:pPr>
          </w:p>
        </w:tc>
      </w:tr>
      <w:tr w:rsidR="0092342E" w:rsidRPr="00AC57CF" w:rsidTr="00FE4409">
        <w:trPr>
          <w:cantSplit/>
        </w:trPr>
        <w:tc>
          <w:tcPr>
            <w:tcW w:w="4030" w:type="dxa"/>
            <w:gridSpan w:val="2"/>
          </w:tcPr>
          <w:p w:rsidR="0092342E" w:rsidRPr="00AC57CF" w:rsidRDefault="0092342E" w:rsidP="00FE4409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92342E" w:rsidRPr="00AC57CF" w:rsidRDefault="0092342E" w:rsidP="00FE440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92342E" w:rsidRPr="00AC57CF" w:rsidRDefault="0092342E" w:rsidP="00FE440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92342E" w:rsidRPr="00AC57CF" w:rsidRDefault="0092342E" w:rsidP="00FE440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92342E" w:rsidRPr="00AC57CF" w:rsidRDefault="0092342E" w:rsidP="00FE440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92342E" w:rsidRPr="00AC57CF" w:rsidRDefault="0092342E" w:rsidP="00FE4409">
            <w:pPr>
              <w:rPr>
                <w:smallCaps/>
              </w:rPr>
            </w:pPr>
          </w:p>
        </w:tc>
      </w:tr>
    </w:tbl>
    <w:p w:rsidR="0092342E" w:rsidRDefault="0092342E" w:rsidP="0092342E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92342E" w:rsidRPr="00D1770A" w:rsidRDefault="0092342E" w:rsidP="0092342E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  <w:r>
        <w:rPr>
          <w:b/>
          <w:sz w:val="26"/>
          <w:szCs w:val="26"/>
        </w:rPr>
        <w:t>*</w:t>
      </w:r>
    </w:p>
    <w:p w:rsidR="0092342E" w:rsidRPr="000008F6" w:rsidRDefault="0092342E" w:rsidP="0092342E">
      <w:pPr>
        <w:jc w:val="center"/>
      </w:pPr>
    </w:p>
    <w:p w:rsidR="0092342E" w:rsidRPr="000008F6" w:rsidRDefault="0092342E" w:rsidP="0092342E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>
        <w:rPr>
          <w:b/>
          <w:i/>
        </w:rPr>
        <w:t>zakup oprogramowania i licencji</w:t>
      </w:r>
      <w:r w:rsidRPr="000008F6">
        <w:rPr>
          <w:b/>
          <w:i/>
        </w:rPr>
        <w:t xml:space="preserve"> - nr postępowania: ZER-ZP-</w:t>
      </w:r>
      <w:r>
        <w:rPr>
          <w:b/>
          <w:i/>
        </w:rPr>
        <w:t>24</w:t>
      </w:r>
      <w:r w:rsidRPr="000008F6">
        <w:rPr>
          <w:b/>
          <w:i/>
        </w:rPr>
        <w:t>/2016,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</w:t>
      </w:r>
      <w:r>
        <w:t>04r. Prawo zamówień publicznych</w:t>
      </w:r>
      <w:r w:rsidRPr="000008F6">
        <w:t xml:space="preserve">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92342E" w:rsidRPr="000008F6" w:rsidRDefault="0092342E" w:rsidP="0092342E">
      <w:pPr>
        <w:numPr>
          <w:ilvl w:val="0"/>
          <w:numId w:val="22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2015r. poz. 184,</w:t>
      </w:r>
      <w:r>
        <w:t xml:space="preserve"> z</w:t>
      </w:r>
      <w:r w:rsidRPr="000008F6">
        <w:t xml:space="preserve"> </w:t>
      </w:r>
      <w:proofErr w:type="spellStart"/>
      <w:r w:rsidRPr="000008F6">
        <w:t>późn</w:t>
      </w:r>
      <w:proofErr w:type="spellEnd"/>
      <w:r w:rsidRPr="000008F6">
        <w:t>. zm.)</w:t>
      </w:r>
    </w:p>
    <w:p w:rsidR="0092342E" w:rsidRPr="000008F6" w:rsidRDefault="0092342E" w:rsidP="009234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92342E" w:rsidRPr="000008F6" w:rsidTr="00FE4409">
        <w:tc>
          <w:tcPr>
            <w:tcW w:w="959" w:type="dxa"/>
          </w:tcPr>
          <w:p w:rsidR="0092342E" w:rsidRPr="000008F6" w:rsidRDefault="0092342E" w:rsidP="00FE4409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92342E" w:rsidRPr="000008F6" w:rsidRDefault="0092342E" w:rsidP="00FE440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92342E" w:rsidRPr="000008F6" w:rsidRDefault="0092342E" w:rsidP="00FE440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92342E" w:rsidRPr="000008F6" w:rsidTr="00FE4409">
        <w:tc>
          <w:tcPr>
            <w:tcW w:w="959" w:type="dxa"/>
          </w:tcPr>
          <w:p w:rsidR="0092342E" w:rsidRPr="000008F6" w:rsidRDefault="0092342E" w:rsidP="00FE4409">
            <w:pPr>
              <w:jc w:val="both"/>
            </w:pPr>
          </w:p>
        </w:tc>
        <w:tc>
          <w:tcPr>
            <w:tcW w:w="4819" w:type="dxa"/>
          </w:tcPr>
          <w:p w:rsidR="0092342E" w:rsidRPr="000008F6" w:rsidRDefault="0092342E" w:rsidP="00FE4409">
            <w:pPr>
              <w:jc w:val="both"/>
            </w:pPr>
          </w:p>
        </w:tc>
        <w:tc>
          <w:tcPr>
            <w:tcW w:w="4000" w:type="dxa"/>
          </w:tcPr>
          <w:p w:rsidR="0092342E" w:rsidRPr="000008F6" w:rsidRDefault="0092342E" w:rsidP="00FE4409">
            <w:pPr>
              <w:jc w:val="both"/>
            </w:pPr>
          </w:p>
        </w:tc>
      </w:tr>
      <w:tr w:rsidR="0092342E" w:rsidRPr="000008F6" w:rsidTr="00FE4409">
        <w:tc>
          <w:tcPr>
            <w:tcW w:w="959" w:type="dxa"/>
          </w:tcPr>
          <w:p w:rsidR="0092342E" w:rsidRPr="000008F6" w:rsidRDefault="0092342E" w:rsidP="00FE4409">
            <w:pPr>
              <w:jc w:val="both"/>
            </w:pPr>
          </w:p>
        </w:tc>
        <w:tc>
          <w:tcPr>
            <w:tcW w:w="4819" w:type="dxa"/>
          </w:tcPr>
          <w:p w:rsidR="0092342E" w:rsidRPr="000008F6" w:rsidRDefault="0092342E" w:rsidP="00FE4409">
            <w:pPr>
              <w:jc w:val="both"/>
            </w:pPr>
          </w:p>
        </w:tc>
        <w:tc>
          <w:tcPr>
            <w:tcW w:w="4000" w:type="dxa"/>
          </w:tcPr>
          <w:p w:rsidR="0092342E" w:rsidRPr="000008F6" w:rsidRDefault="0092342E" w:rsidP="00FE4409">
            <w:pPr>
              <w:jc w:val="both"/>
            </w:pPr>
          </w:p>
        </w:tc>
      </w:tr>
      <w:tr w:rsidR="0092342E" w:rsidRPr="000008F6" w:rsidTr="00FE4409">
        <w:tc>
          <w:tcPr>
            <w:tcW w:w="959" w:type="dxa"/>
          </w:tcPr>
          <w:p w:rsidR="0092342E" w:rsidRPr="000008F6" w:rsidRDefault="0092342E" w:rsidP="00FE4409">
            <w:pPr>
              <w:jc w:val="both"/>
            </w:pPr>
          </w:p>
        </w:tc>
        <w:tc>
          <w:tcPr>
            <w:tcW w:w="4819" w:type="dxa"/>
          </w:tcPr>
          <w:p w:rsidR="0092342E" w:rsidRPr="000008F6" w:rsidRDefault="0092342E" w:rsidP="00FE4409">
            <w:pPr>
              <w:jc w:val="both"/>
            </w:pPr>
          </w:p>
        </w:tc>
        <w:tc>
          <w:tcPr>
            <w:tcW w:w="4000" w:type="dxa"/>
          </w:tcPr>
          <w:p w:rsidR="0092342E" w:rsidRPr="000008F6" w:rsidRDefault="0092342E" w:rsidP="00FE4409">
            <w:pPr>
              <w:jc w:val="both"/>
            </w:pPr>
          </w:p>
        </w:tc>
      </w:tr>
    </w:tbl>
    <w:p w:rsidR="0092342E" w:rsidRPr="000008F6" w:rsidRDefault="0092342E" w:rsidP="0092342E">
      <w:pPr>
        <w:pBdr>
          <w:bottom w:val="single" w:sz="12" w:space="1" w:color="auto"/>
        </w:pBdr>
        <w:jc w:val="both"/>
      </w:pPr>
    </w:p>
    <w:p w:rsidR="0092342E" w:rsidRPr="000008F6" w:rsidRDefault="0092342E" w:rsidP="0092342E">
      <w:pPr>
        <w:jc w:val="both"/>
        <w:rPr>
          <w:b/>
        </w:rPr>
      </w:pPr>
    </w:p>
    <w:p w:rsidR="0092342E" w:rsidRPr="000008F6" w:rsidRDefault="0092342E" w:rsidP="0092342E">
      <w:pPr>
        <w:numPr>
          <w:ilvl w:val="0"/>
          <w:numId w:val="22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92342E" w:rsidRPr="000008F6" w:rsidRDefault="0092342E" w:rsidP="0092342E">
      <w:pPr>
        <w:jc w:val="both"/>
      </w:pPr>
    </w:p>
    <w:p w:rsidR="0092342E" w:rsidRPr="000008F6" w:rsidRDefault="0092342E" w:rsidP="0092342E">
      <w:pPr>
        <w:jc w:val="both"/>
      </w:pPr>
    </w:p>
    <w:p w:rsidR="0092342E" w:rsidRPr="000008F6" w:rsidRDefault="0092342E" w:rsidP="0092342E">
      <w:pPr>
        <w:jc w:val="both"/>
        <w:rPr>
          <w:i/>
        </w:rPr>
      </w:pPr>
      <w:r w:rsidRPr="000008F6">
        <w:rPr>
          <w:i/>
        </w:rPr>
        <w:t xml:space="preserve">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92342E" w:rsidRPr="000008F6" w:rsidRDefault="0092342E" w:rsidP="0092342E">
      <w:pPr>
        <w:jc w:val="both"/>
      </w:pPr>
    </w:p>
    <w:p w:rsidR="0092342E" w:rsidRPr="000008F6" w:rsidRDefault="0092342E" w:rsidP="0092342E">
      <w:pPr>
        <w:jc w:val="both"/>
      </w:pPr>
    </w:p>
    <w:p w:rsidR="0092342E" w:rsidRPr="000008F6" w:rsidRDefault="0092342E" w:rsidP="0092342E">
      <w:pPr>
        <w:rPr>
          <w:b/>
        </w:rPr>
      </w:pPr>
      <w:r w:rsidRPr="000008F6">
        <w:rPr>
          <w:b/>
        </w:rPr>
        <w:t>PODPIS(Y):</w:t>
      </w:r>
    </w:p>
    <w:p w:rsidR="0092342E" w:rsidRPr="000008F6" w:rsidRDefault="0092342E" w:rsidP="0092342E">
      <w:pPr>
        <w:rPr>
          <w:b/>
        </w:rPr>
      </w:pPr>
    </w:p>
    <w:p w:rsidR="0092342E" w:rsidRPr="000008F6" w:rsidRDefault="0092342E" w:rsidP="0092342E">
      <w:pPr>
        <w:rPr>
          <w:b/>
        </w:rPr>
      </w:pPr>
    </w:p>
    <w:p w:rsidR="0092342E" w:rsidRPr="000008F6" w:rsidRDefault="0092342E" w:rsidP="0092342E">
      <w:pPr>
        <w:rPr>
          <w:b/>
        </w:rPr>
      </w:pPr>
    </w:p>
    <w:p w:rsidR="0092342E" w:rsidRPr="000008F6" w:rsidRDefault="0092342E" w:rsidP="0092342E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92342E" w:rsidRPr="000008F6" w:rsidRDefault="0092342E" w:rsidP="0092342E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  <w:r>
        <w:rPr>
          <w:b/>
        </w:rPr>
        <w:t>*</w:t>
      </w:r>
    </w:p>
    <w:p w:rsidR="0092342E" w:rsidRPr="000008F6" w:rsidRDefault="0092342E" w:rsidP="0092342E">
      <w:pPr>
        <w:rPr>
          <w:b/>
        </w:rPr>
      </w:pPr>
    </w:p>
    <w:p w:rsidR="0092342E" w:rsidRPr="000008F6" w:rsidRDefault="0092342E" w:rsidP="0092342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92342E" w:rsidRPr="000008F6" w:rsidRDefault="0092342E" w:rsidP="0092342E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92342E" w:rsidRPr="000008F6" w:rsidRDefault="0092342E" w:rsidP="0092342E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4209AE" w:rsidRPr="0092342E" w:rsidRDefault="0092342E" w:rsidP="0092342E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4209AE" w:rsidRPr="0092342E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0" w:rsidRDefault="008D0F70">
      <w:r>
        <w:separator/>
      </w:r>
    </w:p>
  </w:endnote>
  <w:endnote w:type="continuationSeparator" w:id="0">
    <w:p w:rsidR="008D0F70" w:rsidRDefault="008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0" w:rsidRDefault="008D0F70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D0F70" w:rsidRDefault="008D0F70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0" w:rsidRPr="000F005D" w:rsidRDefault="008D0F70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92342E">
      <w:rPr>
        <w:b/>
        <w:noProof/>
        <w:sz w:val="12"/>
        <w:szCs w:val="12"/>
      </w:rPr>
      <w:t>19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92342E">
      <w:rPr>
        <w:b/>
        <w:noProof/>
        <w:sz w:val="12"/>
        <w:szCs w:val="12"/>
      </w:rPr>
      <w:t>20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0" w:rsidRDefault="008D0F70">
      <w:r>
        <w:separator/>
      </w:r>
    </w:p>
  </w:footnote>
  <w:footnote w:type="continuationSeparator" w:id="0">
    <w:p w:rsidR="008D0F70" w:rsidRDefault="008D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D423B"/>
    <w:multiLevelType w:val="hybridMultilevel"/>
    <w:tmpl w:val="2C7AA8E4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47B41"/>
    <w:multiLevelType w:val="hybridMultilevel"/>
    <w:tmpl w:val="5D2AB20A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E5D5D"/>
    <w:multiLevelType w:val="hybridMultilevel"/>
    <w:tmpl w:val="0BCCEEF6"/>
    <w:lvl w:ilvl="0" w:tplc="392253BE">
      <w:start w:val="5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713456"/>
    <w:multiLevelType w:val="hybridMultilevel"/>
    <w:tmpl w:val="0028424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9"/>
  </w:num>
  <w:num w:numId="3">
    <w:abstractNumId w:val="54"/>
  </w:num>
  <w:num w:numId="4">
    <w:abstractNumId w:val="32"/>
  </w:num>
  <w:num w:numId="5">
    <w:abstractNumId w:val="23"/>
  </w:num>
  <w:num w:numId="6">
    <w:abstractNumId w:val="21"/>
  </w:num>
  <w:num w:numId="7">
    <w:abstractNumId w:val="6"/>
  </w:num>
  <w:num w:numId="8">
    <w:abstractNumId w:val="43"/>
  </w:num>
  <w:num w:numId="9">
    <w:abstractNumId w:val="51"/>
  </w:num>
  <w:num w:numId="10">
    <w:abstractNumId w:val="48"/>
  </w:num>
  <w:num w:numId="11">
    <w:abstractNumId w:val="46"/>
  </w:num>
  <w:num w:numId="12">
    <w:abstractNumId w:val="10"/>
  </w:num>
  <w:num w:numId="13">
    <w:abstractNumId w:val="30"/>
  </w:num>
  <w:num w:numId="14">
    <w:abstractNumId w:val="45"/>
  </w:num>
  <w:num w:numId="15">
    <w:abstractNumId w:val="28"/>
  </w:num>
  <w:num w:numId="16">
    <w:abstractNumId w:val="18"/>
  </w:num>
  <w:num w:numId="17">
    <w:abstractNumId w:val="41"/>
  </w:num>
  <w:num w:numId="18">
    <w:abstractNumId w:val="31"/>
  </w:num>
  <w:num w:numId="19">
    <w:abstractNumId w:val="26"/>
  </w:num>
  <w:num w:numId="20">
    <w:abstractNumId w:val="37"/>
  </w:num>
  <w:num w:numId="21">
    <w:abstractNumId w:val="52"/>
  </w:num>
  <w:num w:numId="22">
    <w:abstractNumId w:val="9"/>
  </w:num>
  <w:num w:numId="23">
    <w:abstractNumId w:val="49"/>
  </w:num>
  <w:num w:numId="24">
    <w:abstractNumId w:val="34"/>
  </w:num>
  <w:num w:numId="25">
    <w:abstractNumId w:val="36"/>
  </w:num>
  <w:num w:numId="26">
    <w:abstractNumId w:val="55"/>
  </w:num>
  <w:num w:numId="27">
    <w:abstractNumId w:val="50"/>
  </w:num>
  <w:num w:numId="28">
    <w:abstractNumId w:val="16"/>
  </w:num>
  <w:num w:numId="29">
    <w:abstractNumId w:val="47"/>
  </w:num>
  <w:num w:numId="30">
    <w:abstractNumId w:val="12"/>
  </w:num>
  <w:num w:numId="31">
    <w:abstractNumId w:val="40"/>
  </w:num>
  <w:num w:numId="32">
    <w:abstractNumId w:val="39"/>
  </w:num>
  <w:num w:numId="33">
    <w:abstractNumId w:val="11"/>
  </w:num>
  <w:num w:numId="34">
    <w:abstractNumId w:val="19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20"/>
  </w:num>
  <w:num w:numId="40">
    <w:abstractNumId w:val="25"/>
  </w:num>
  <w:num w:numId="41">
    <w:abstractNumId w:val="7"/>
  </w:num>
  <w:num w:numId="42">
    <w:abstractNumId w:val="42"/>
  </w:num>
  <w:num w:numId="43">
    <w:abstractNumId w:val="35"/>
  </w:num>
  <w:num w:numId="44">
    <w:abstractNumId w:val="44"/>
  </w:num>
  <w:num w:numId="45">
    <w:abstractNumId w:val="17"/>
  </w:num>
  <w:num w:numId="46">
    <w:abstractNumId w:val="38"/>
  </w:num>
  <w:num w:numId="47">
    <w:abstractNumId w:val="24"/>
  </w:num>
  <w:num w:numId="48">
    <w:abstractNumId w:val="14"/>
  </w:num>
  <w:num w:numId="49">
    <w:abstractNumId w:val="15"/>
  </w:num>
  <w:num w:numId="50">
    <w:abstractNumId w:val="22"/>
  </w:num>
  <w:num w:numId="51">
    <w:abstractNumId w:val="13"/>
  </w:num>
  <w:num w:numId="52">
    <w:abstractNumId w:val="33"/>
  </w:num>
  <w:num w:numId="53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45A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E3A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4790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0D8B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367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9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4D6"/>
    <w:rsid w:val="0034169C"/>
    <w:rsid w:val="003423DF"/>
    <w:rsid w:val="0034258E"/>
    <w:rsid w:val="00342607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0791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26A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A4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58A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0FF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313"/>
    <w:rsid w:val="008B7934"/>
    <w:rsid w:val="008C14D2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0F70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42E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841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FC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27DB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68F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30D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669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0F1D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443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09E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5D9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3DD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55B6-2CD0-4B49-BA30-A319B7A1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2016-10-27T09:44:00Z</cp:lastPrinted>
  <dcterms:created xsi:type="dcterms:W3CDTF">2016-11-03T10:38:00Z</dcterms:created>
  <dcterms:modified xsi:type="dcterms:W3CDTF">2016-11-03T10:38:00Z</dcterms:modified>
</cp:coreProperties>
</file>