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781E98" w:rsidRDefault="00D92B4A" w:rsidP="001D1E16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m_-6856378650402843968__GoBack"/>
      <w:bookmarkEnd w:id="0"/>
      <w:r w:rsidRPr="00781E98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  <w:bookmarkStart w:id="1" w:name="_GoBack"/>
      <w:bookmarkEnd w:id="1"/>
    </w:p>
    <w:p w14:paraId="0DC46E27" w14:textId="77777777" w:rsidR="001D1E16" w:rsidRDefault="001D1E16" w:rsidP="001D1E16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</w:p>
    <w:p w14:paraId="4BB6E318" w14:textId="13A721B2" w:rsidR="00D92B4A" w:rsidRPr="00781E98" w:rsidRDefault="00D92B4A" w:rsidP="001D1E16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FORMULARZ OFERTY</w:t>
      </w:r>
    </w:p>
    <w:p w14:paraId="4232E2AA" w14:textId="77777777" w:rsidR="00D92B4A" w:rsidRPr="00781E98" w:rsidRDefault="00D92B4A" w:rsidP="001D1E16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szCs w:val="22"/>
        </w:rPr>
      </w:pPr>
      <w:r w:rsidRPr="00781E98">
        <w:rPr>
          <w:rFonts w:asciiTheme="minorHAnsi" w:hAnsiTheme="minorHAnsi" w:cstheme="minorHAnsi"/>
          <w:b/>
          <w:bCs/>
          <w:szCs w:val="22"/>
        </w:rPr>
        <w:t>dla Narodowego Centrum Badań i Rozwoju</w:t>
      </w:r>
    </w:p>
    <w:p w14:paraId="352E7085" w14:textId="475AC70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(</w:t>
      </w: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jest mikro, małym, średnim przedsiębiorcą - </w:t>
      </w: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TAK/NIE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</w:p>
    <w:p w14:paraId="182C52EB" w14:textId="77777777" w:rsidR="00E015C4" w:rsidRPr="00781E98" w:rsidRDefault="00E015C4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F1CB57" w14:textId="4794138A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Ubiegając się o udzielenie zamówienia publicznego </w:t>
      </w:r>
      <w:r w:rsidR="00414821" w:rsidRPr="004148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zakup licencji SQL Server 2019 Enterprise lub równoważnych</w:t>
      </w:r>
      <w:r w:rsidR="00964E7A" w:rsidRPr="00781E9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. </w:t>
      </w:r>
      <w:r w:rsidR="00E015C4" w:rsidRPr="00781E98">
        <w:rPr>
          <w:rFonts w:asciiTheme="minorHAnsi" w:hAnsiTheme="minorHAnsi" w:cstheme="minorHAnsi"/>
          <w:b/>
          <w:i/>
          <w:sz w:val="22"/>
          <w:szCs w:val="22"/>
        </w:rPr>
        <w:t xml:space="preserve">(Nr postępowania </w:t>
      </w:r>
      <w:r w:rsidR="00414821">
        <w:rPr>
          <w:rFonts w:asciiTheme="minorHAnsi" w:hAnsiTheme="minorHAnsi" w:cstheme="minorHAnsi"/>
          <w:b/>
          <w:i/>
          <w:sz w:val="22"/>
          <w:szCs w:val="22"/>
        </w:rPr>
        <w:t>48</w:t>
      </w:r>
      <w:r w:rsidR="00212D85" w:rsidRPr="00781E98">
        <w:rPr>
          <w:rFonts w:asciiTheme="minorHAnsi" w:hAnsiTheme="minorHAnsi" w:cstheme="minorHAnsi"/>
          <w:b/>
          <w:i/>
          <w:sz w:val="22"/>
          <w:szCs w:val="22"/>
        </w:rPr>
        <w:t>/21/TPBN)</w:t>
      </w:r>
    </w:p>
    <w:p w14:paraId="27C3E744" w14:textId="518FE45F" w:rsidR="00EF550A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SKŁADAMY OFERTĘ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 na realizację przedmiotu zamówienia</w:t>
      </w:r>
      <w:r w:rsidR="00964E7A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</w:t>
      </w:r>
      <w:r w:rsidR="00EF550A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określonym w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Specyfikacji Warunków Zamówienia, na następujących warunkach:</w:t>
      </w:r>
    </w:p>
    <w:p w14:paraId="414AE6D1" w14:textId="28547A1B" w:rsidR="00297EFC" w:rsidRPr="00781E98" w:rsidRDefault="00297EFC" w:rsidP="00781E98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before="0" w:after="60" w:line="312" w:lineRule="auto"/>
        <w:ind w:left="426" w:hanging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Zadanie nr 1</w:t>
      </w:r>
      <w:r w:rsidR="00EF550A" w:rsidRPr="00781E98">
        <w:rPr>
          <w:rFonts w:asciiTheme="minorHAnsi" w:eastAsiaTheme="minorHAnsi" w:hAnsiTheme="minorHAnsi" w:cstheme="minorHAnsi"/>
          <w:szCs w:val="22"/>
          <w:lang w:val="pl-PL" w:eastAsia="en-US"/>
        </w:rPr>
        <w:t xml:space="preserve"> </w:t>
      </w:r>
    </w:p>
    <w:p w14:paraId="7C9D2290" w14:textId="289610CC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 xml:space="preserve">Cena oferty 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netto</w:t>
      </w:r>
      <w:r w:rsidR="00EF550A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wynosi: ………………….………. zł,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(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słownie:…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……………………)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</w:t>
      </w:r>
    </w:p>
    <w:p w14:paraId="404C708B" w14:textId="28B52ADA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 xml:space="preserve">Cena oferty brutto wynosi: ………………….………. zł, 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(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słownie:…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……………………)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451DCEB5" w14:textId="21F7F250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val="pl-PL" w:eastAsia="en-US"/>
        </w:rPr>
      </w:pP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w tym podatek od towarów i usług (VAT), wg stawki: ……. %</w:t>
      </w:r>
      <w:r w:rsidR="00D16DB9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;</w:t>
      </w:r>
    </w:p>
    <w:p w14:paraId="18680A2B" w14:textId="77777777" w:rsidR="00154EA9" w:rsidRPr="00781E98" w:rsidRDefault="00154EA9" w:rsidP="00781E98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F8CE2A7" w14:textId="154AE455" w:rsidR="00862795" w:rsidRPr="00781E98" w:rsidRDefault="00154EA9" w:rsidP="00781E98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Z</w:t>
      </w:r>
      <w:r w:rsidR="00E015C4" w:rsidRPr="00781E98">
        <w:rPr>
          <w:rFonts w:asciiTheme="minorHAnsi" w:eastAsiaTheme="minorHAnsi" w:hAnsiTheme="minorHAnsi" w:cstheme="minorHAnsi"/>
          <w:szCs w:val="22"/>
          <w:lang w:eastAsia="en-US"/>
        </w:rPr>
        <w:t>godnie z cenami jednostkowymi wskazanymi w poniższej tabeli:</w:t>
      </w:r>
    </w:p>
    <w:tbl>
      <w:tblPr>
        <w:tblStyle w:val="Tabela-Siatka"/>
        <w:tblW w:w="10825" w:type="dxa"/>
        <w:tblInd w:w="-856" w:type="dxa"/>
        <w:tblLook w:val="04A0" w:firstRow="1" w:lastRow="0" w:firstColumn="1" w:lastColumn="0" w:noHBand="0" w:noVBand="1"/>
      </w:tblPr>
      <w:tblGrid>
        <w:gridCol w:w="664"/>
        <w:gridCol w:w="1999"/>
        <w:gridCol w:w="1616"/>
        <w:gridCol w:w="1616"/>
        <w:gridCol w:w="1364"/>
        <w:gridCol w:w="1351"/>
        <w:gridCol w:w="862"/>
        <w:gridCol w:w="1353"/>
      </w:tblGrid>
      <w:tr w:rsidR="00414821" w:rsidRPr="00781E98" w14:paraId="3BF39349" w14:textId="77777777" w:rsidTr="00925292">
        <w:tc>
          <w:tcPr>
            <w:tcW w:w="664" w:type="dxa"/>
            <w:vAlign w:val="center"/>
          </w:tcPr>
          <w:p w14:paraId="3FAA6339" w14:textId="31884238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lastRenderedPageBreak/>
              <w:br w:type="page"/>
            </w: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99" w:type="dxa"/>
            <w:vAlign w:val="center"/>
          </w:tcPr>
          <w:p w14:paraId="06AD49E7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616" w:type="dxa"/>
          </w:tcPr>
          <w:p w14:paraId="1C2549E4" w14:textId="1144252D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w przypadku rozwiązania równoważnego</w:t>
            </w:r>
          </w:p>
        </w:tc>
        <w:tc>
          <w:tcPr>
            <w:tcW w:w="1616" w:type="dxa"/>
            <w:vAlign w:val="center"/>
          </w:tcPr>
          <w:p w14:paraId="40F8E9F3" w14:textId="3021CF95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64" w:type="dxa"/>
            <w:vAlign w:val="center"/>
          </w:tcPr>
          <w:p w14:paraId="2833F09C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jednostkowa [PLN]</w:t>
            </w:r>
          </w:p>
        </w:tc>
        <w:tc>
          <w:tcPr>
            <w:tcW w:w="1351" w:type="dxa"/>
            <w:vAlign w:val="center"/>
          </w:tcPr>
          <w:p w14:paraId="6BA268A3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netto [PLN]</w:t>
            </w:r>
          </w:p>
          <w:p w14:paraId="5095187F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(kol.3 * kol.4)</w:t>
            </w:r>
          </w:p>
        </w:tc>
        <w:tc>
          <w:tcPr>
            <w:tcW w:w="862" w:type="dxa"/>
            <w:vAlign w:val="center"/>
          </w:tcPr>
          <w:p w14:paraId="02D98D8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Stawka VAT</w:t>
            </w:r>
          </w:p>
          <w:p w14:paraId="6F17B2F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[%]</w:t>
            </w:r>
          </w:p>
        </w:tc>
        <w:tc>
          <w:tcPr>
            <w:tcW w:w="1353" w:type="dxa"/>
            <w:vAlign w:val="center"/>
          </w:tcPr>
          <w:p w14:paraId="7B395A50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14:paraId="624AA2D3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[PLN]</w:t>
            </w:r>
          </w:p>
          <w:p w14:paraId="64556AE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(kol.5 * kol.6)</w:t>
            </w:r>
          </w:p>
        </w:tc>
      </w:tr>
      <w:tr w:rsidR="00414821" w:rsidRPr="00781E98" w14:paraId="7692CF41" w14:textId="77777777" w:rsidTr="00925292">
        <w:tc>
          <w:tcPr>
            <w:tcW w:w="664" w:type="dxa"/>
            <w:vAlign w:val="center"/>
          </w:tcPr>
          <w:p w14:paraId="0A66302A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D526A2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hAnsiTheme="minorHAnsi" w:cstheme="minorHAnsi"/>
                <w:bCs/>
                <w:i/>
                <w:spacing w:val="-3"/>
                <w:sz w:val="18"/>
                <w:szCs w:val="22"/>
              </w:rPr>
            </w:pPr>
            <w:r w:rsidRPr="00781E98">
              <w:rPr>
                <w:rFonts w:asciiTheme="minorHAnsi" w:hAnsiTheme="minorHAnsi" w:cstheme="minorHAnsi"/>
                <w:bCs/>
                <w:i/>
                <w:spacing w:val="-3"/>
                <w:sz w:val="18"/>
                <w:szCs w:val="22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C156146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DBF9BDC" w14:textId="5D908399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ACB0F28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B1128E7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6C5B08AC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B6897C1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7</w:t>
            </w:r>
          </w:p>
        </w:tc>
      </w:tr>
      <w:tr w:rsidR="00414821" w:rsidRPr="00781E98" w14:paraId="17B14CEC" w14:textId="77777777" w:rsidTr="00925292">
        <w:tc>
          <w:tcPr>
            <w:tcW w:w="664" w:type="dxa"/>
            <w:vAlign w:val="center"/>
          </w:tcPr>
          <w:p w14:paraId="7925F276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9" w:type="dxa"/>
            <w:vAlign w:val="center"/>
          </w:tcPr>
          <w:p w14:paraId="37786AED" w14:textId="77777777" w:rsidR="00414821" w:rsidRPr="00414821" w:rsidRDefault="00414821" w:rsidP="00414821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4821">
              <w:rPr>
                <w:rFonts w:asciiTheme="minorHAnsi" w:hAnsiTheme="minorHAnsi" w:cstheme="minorHAnsi"/>
                <w:sz w:val="22"/>
                <w:szCs w:val="22"/>
              </w:rPr>
              <w:t>Microsoft SQL Server Enterprise Core (2 lic) lub</w:t>
            </w:r>
          </w:p>
          <w:p w14:paraId="3FD390D4" w14:textId="21AADD3E" w:rsidR="00414821" w:rsidRPr="00781E98" w:rsidRDefault="00414821" w:rsidP="00414821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14821">
              <w:rPr>
                <w:rFonts w:asciiTheme="minorHAnsi" w:hAnsiTheme="minorHAnsi" w:cstheme="minorHAnsi"/>
                <w:sz w:val="22"/>
                <w:szCs w:val="22"/>
              </w:rPr>
              <w:t>równoważne</w:t>
            </w:r>
          </w:p>
        </w:tc>
        <w:tc>
          <w:tcPr>
            <w:tcW w:w="1616" w:type="dxa"/>
          </w:tcPr>
          <w:p w14:paraId="0659238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vAlign w:val="center"/>
          </w:tcPr>
          <w:p w14:paraId="3267E783" w14:textId="163D8799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72965E7" w14:textId="7CC1F9F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51" w:type="dxa"/>
            <w:vAlign w:val="center"/>
          </w:tcPr>
          <w:p w14:paraId="6A373C89" w14:textId="60B3ED30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2" w:type="dxa"/>
            <w:vAlign w:val="center"/>
          </w:tcPr>
          <w:p w14:paraId="641A4A01" w14:textId="3A62E673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353" w:type="dxa"/>
            <w:vAlign w:val="center"/>
          </w:tcPr>
          <w:p w14:paraId="5F95FA54" w14:textId="1FD4A371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</w:tr>
      <w:tr w:rsidR="00414821" w:rsidRPr="00781E98" w14:paraId="37C9E169" w14:textId="77777777" w:rsidTr="00925292">
        <w:trPr>
          <w:trHeight w:val="524"/>
        </w:trPr>
        <w:tc>
          <w:tcPr>
            <w:tcW w:w="664" w:type="dxa"/>
            <w:tcBorders>
              <w:tl2br w:val="single" w:sz="4" w:space="0" w:color="auto"/>
            </w:tcBorders>
            <w:vAlign w:val="center"/>
          </w:tcPr>
          <w:p w14:paraId="2396B259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tcBorders>
              <w:tl2br w:val="single" w:sz="4" w:space="0" w:color="auto"/>
            </w:tcBorders>
            <w:vAlign w:val="center"/>
          </w:tcPr>
          <w:p w14:paraId="6744C06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14:paraId="3623D0E4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5395C825" w14:textId="24B45B6B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2C0B09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SUMA: 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18B018B6" w14:textId="22CC3FCF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2" w:type="dxa"/>
            <w:tcBorders>
              <w:tl2br w:val="single" w:sz="4" w:space="0" w:color="auto"/>
            </w:tcBorders>
            <w:vAlign w:val="center"/>
          </w:tcPr>
          <w:p w14:paraId="36B0B9B0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34D057ED" w14:textId="304F192F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</w:tr>
    </w:tbl>
    <w:p w14:paraId="7BFD7129" w14:textId="77777777" w:rsidR="00297EFC" w:rsidRPr="00781E98" w:rsidRDefault="00297EFC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52FF48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OŚWIADCZAMY,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że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zamówienie wykonamy w terminie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podanym przez Zamawiającego.</w:t>
      </w:r>
    </w:p>
    <w:p w14:paraId="31954D67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zapoznaliśmy się ze Spe</w:t>
      </w:r>
      <w:r w:rsidR="00BC58B8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cyfikacją Warunków Zamówienia i 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akceptujemy </w:t>
      </w:r>
      <w:r w:rsidR="002E6A59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oraz spełniamy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wszystkie warunki w niej zawarte.</w:t>
      </w:r>
    </w:p>
    <w:p w14:paraId="16B67813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77780080" w14:textId="45CE2896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jesteśmy związani niniejszą ofertą od dnia upływu terminu składania ofert do dnia</w:t>
      </w:r>
      <w:r w:rsidR="00FA70EB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</w:t>
      </w:r>
      <w:r w:rsidR="00925292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16</w:t>
      </w:r>
      <w:r w:rsidR="00847420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.</w:t>
      </w:r>
      <w:r w:rsidR="00FA70EB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10.</w:t>
      </w:r>
      <w:r w:rsidR="003E1595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2021 roku.</w:t>
      </w:r>
    </w:p>
    <w:p w14:paraId="5A585DFB" w14:textId="3BDB1FC5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="00925292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4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do Specyfikacji Warunków Za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mówienia i</w:t>
      </w:r>
      <w:r w:rsidR="00297EFC" w:rsidRPr="00781E98">
        <w:rPr>
          <w:rFonts w:asciiTheme="minorHAnsi" w:eastAsiaTheme="minorHAnsi" w:hAnsiTheme="minorHAnsi" w:cstheme="minorHAnsi"/>
          <w:szCs w:val="22"/>
          <w:lang w:val="pl-PL" w:eastAsia="en-US"/>
        </w:rPr>
        <w:t> 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ZOBOWIĄZUJEMY SIĘ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w przypadku wyboru naszej ofer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ty, do zawarcia umowy zgodnej z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 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niniejszą ofertą, na warunkach w nich określonych.</w:t>
      </w:r>
    </w:p>
    <w:p w14:paraId="1523DAE0" w14:textId="77777777" w:rsidR="00BC58B8" w:rsidRPr="00781E98" w:rsidRDefault="002E6A59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 xml:space="preserve">AKCEPTUJEMY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Projektowane Postanowienia Umowne, w tym warunki płatności oraz termin realizacji przedmiotu zamówienia podany przez Zamawiającego.</w:t>
      </w:r>
    </w:p>
    <w:p w14:paraId="50171708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Theme="minorHAnsi" w:eastAsiaTheme="minorHAnsi" w:hAnsiTheme="minorHAnsi" w:cstheme="minorHAnsi"/>
          <w:b w:val="0"/>
          <w:lang w:eastAsia="en-US"/>
        </w:rPr>
      </w:pPr>
      <w:r w:rsidRPr="00781E98">
        <w:rPr>
          <w:rStyle w:val="FontStyle98"/>
          <w:rFonts w:asciiTheme="minorHAnsi" w:hAnsiTheme="minorHAnsi" w:cstheme="minorHAnsi"/>
        </w:rPr>
        <w:t>OŚWIADCZAM</w:t>
      </w:r>
      <w:r w:rsidRPr="00781E98">
        <w:rPr>
          <w:rStyle w:val="FontStyle98"/>
          <w:rFonts w:asciiTheme="minorHAnsi" w:hAnsiTheme="minorHAnsi" w:cstheme="minorHAnsi"/>
          <w:b w:val="0"/>
        </w:rPr>
        <w:t>, że wypełniłem obowiązki informacyjne przewidziane w art. 13 lub art. 14 RODO</w:t>
      </w:r>
      <w:r w:rsidRPr="00781E98">
        <w:rPr>
          <w:rStyle w:val="Odwoanieprzypisudolnego"/>
          <w:rFonts w:asciiTheme="minorHAnsi" w:hAnsiTheme="minorHAnsi" w:cstheme="minorHAnsi"/>
          <w:b w:val="0"/>
          <w:szCs w:val="22"/>
        </w:rPr>
        <w:footnoteReference w:id="1"/>
      </w:r>
      <w:r w:rsidRPr="00781E98">
        <w:rPr>
          <w:rStyle w:val="FontStyle98"/>
          <w:rFonts w:asciiTheme="minorHAnsi" w:hAnsiTheme="minorHAnsi" w:cstheme="minorHAnsi"/>
          <w:b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07F15358" w:rsidR="00D92B4A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Theme="minorHAnsi" w:eastAsiaTheme="minorHAnsi" w:hAnsiTheme="minorHAnsi" w:cstheme="minorHAnsi"/>
          <w:b w:val="0"/>
          <w:lang w:eastAsia="en-US"/>
        </w:rPr>
      </w:pPr>
      <w:r w:rsidRPr="00781E98">
        <w:rPr>
          <w:rStyle w:val="FontStyle98"/>
          <w:rFonts w:asciiTheme="minorHAnsi" w:hAnsiTheme="minorHAnsi" w:cstheme="minorHAnsi"/>
        </w:rPr>
        <w:t xml:space="preserve">Wraz z ofertą </w:t>
      </w:r>
      <w:r w:rsidRPr="00781E98">
        <w:rPr>
          <w:rStyle w:val="FontStyle93"/>
          <w:rFonts w:asciiTheme="minorHAnsi" w:hAnsiTheme="minorHAnsi" w:cstheme="minorHAnsi"/>
          <w:sz w:val="22"/>
          <w:szCs w:val="22"/>
        </w:rPr>
        <w:t xml:space="preserve">SKŁADAMY </w:t>
      </w:r>
      <w:r w:rsidRPr="00781E98">
        <w:rPr>
          <w:rStyle w:val="FontStyle98"/>
          <w:rFonts w:asciiTheme="minorHAnsi" w:hAnsiTheme="minorHAnsi" w:cstheme="minorHAnsi"/>
        </w:rPr>
        <w:t>następujące oświadczenia i dokumenty:</w:t>
      </w:r>
    </w:p>
    <w:p w14:paraId="3502E30F" w14:textId="77777777" w:rsidR="00D92B4A" w:rsidRPr="00781E98" w:rsidRDefault="00D92B4A" w:rsidP="00781E98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ACD7636" w14:textId="77777777" w:rsidR="00D92B4A" w:rsidRPr="00781E98" w:rsidRDefault="00D92B4A" w:rsidP="00781E98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lastRenderedPageBreak/>
        <w:t>………………………</w:t>
      </w:r>
    </w:p>
    <w:p w14:paraId="482C7F17" w14:textId="5EFB13A0" w:rsidR="003337E3" w:rsidRDefault="00D92B4A" w:rsidP="001D1E16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19C699F" w14:textId="77777777" w:rsidR="001D1E16" w:rsidRDefault="001D1E16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341AE09C" w14:textId="31DC7A0E" w:rsidR="003337E3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67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…………………. r.</w:t>
      </w:r>
    </w:p>
    <w:p w14:paraId="4E2BD67B" w14:textId="2020089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14:paraId="02D01CB5" w14:textId="7777777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Imię i nazwisko</w:t>
      </w:r>
    </w:p>
    <w:p w14:paraId="04E9EE13" w14:textId="7777777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podpisano elektronicznie</w:t>
      </w:r>
    </w:p>
    <w:p w14:paraId="77C1399E" w14:textId="77777777" w:rsidR="003337E3" w:rsidRPr="00781E98" w:rsidRDefault="003337E3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14:paraId="59F36B42" w14:textId="77777777" w:rsidR="003337E3" w:rsidRPr="00781E98" w:rsidRDefault="003337E3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14:paraId="1D5F09BA" w14:textId="344BC5E3" w:rsidR="00D92B4A" w:rsidRPr="00781E98" w:rsidRDefault="00D92B4A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781E98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781E98" w:rsidRDefault="00D92B4A" w:rsidP="00781E98">
      <w:pPr>
        <w:pStyle w:val="Style60"/>
        <w:widowControl/>
        <w:spacing w:after="60" w:line="312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81E98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781E98" w:rsidRDefault="00D92B4A" w:rsidP="00781E98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</w:pPr>
    </w:p>
    <w:p w14:paraId="18B64E96" w14:textId="77777777" w:rsidR="00D92B4A" w:rsidRPr="00781E98" w:rsidRDefault="00D92B4A" w:rsidP="00781E98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  <w:sectPr w:rsidR="00D92B4A" w:rsidRPr="00781E98" w:rsidSect="00D92B4A"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781E98" w:rsidRDefault="00D92B4A" w:rsidP="001D1E16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781E98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Załącznik nr 3</w:t>
      </w:r>
      <w:r w:rsidRPr="00781E9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781E98">
        <w:rPr>
          <w:rFonts w:asciiTheme="minorHAnsi" w:hAnsiTheme="minorHAnsi" w:cstheme="minorHAnsi"/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76809E" w14:textId="41434850" w:rsidR="00D92B4A" w:rsidRPr="00781E98" w:rsidRDefault="003B6340" w:rsidP="00781E98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781E98">
        <w:rPr>
          <w:rFonts w:asciiTheme="minorHAnsi" w:hAnsiTheme="minorHAnsi" w:cstheme="minorHAnsi"/>
          <w:b/>
          <w:sz w:val="22"/>
          <w:szCs w:val="22"/>
          <w:u w:val="single"/>
        </w:rPr>
        <w:t xml:space="preserve">WSTĘPNE </w:t>
      </w:r>
      <w:r w:rsidR="00D92B4A" w:rsidRPr="00781E98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  <w:r w:rsidR="00D92B4A" w:rsidRPr="00781E9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781E98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781E9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815B5DB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781E98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C9638AA" w14:textId="2A55D8C2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931F6A" w:rsidRPr="00781E98">
        <w:rPr>
          <w:rFonts w:asciiTheme="minorHAnsi" w:hAnsiTheme="minorHAnsi" w:cstheme="minorHAnsi"/>
          <w:i/>
          <w:spacing w:val="-3"/>
          <w:sz w:val="22"/>
          <w:szCs w:val="22"/>
        </w:rPr>
        <w:t xml:space="preserve">rozbudowa posiadanych przez Zamawiającego licencji JIRA, a także odnowienie wsparcia Confluence Server 500 Users: Commercial License oraz JIRA Service Desk.  </w:t>
      </w:r>
      <w:r w:rsidR="00751A77" w:rsidRPr="00781E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1024" w:rsidRPr="00781E98">
        <w:rPr>
          <w:rFonts w:asciiTheme="minorHAnsi" w:hAnsiTheme="minorHAnsi" w:cstheme="minorHAnsi"/>
          <w:i/>
          <w:sz w:val="22"/>
          <w:szCs w:val="22"/>
        </w:rPr>
        <w:t xml:space="preserve">(Nr postępowania </w:t>
      </w:r>
      <w:r w:rsidR="00DB28CE" w:rsidRPr="00781E98">
        <w:rPr>
          <w:rFonts w:asciiTheme="minorHAnsi" w:hAnsiTheme="minorHAnsi" w:cstheme="minorHAnsi"/>
          <w:i/>
          <w:sz w:val="22"/>
          <w:szCs w:val="22"/>
        </w:rPr>
        <w:t>3</w:t>
      </w:r>
      <w:r w:rsidR="00D1194E" w:rsidRPr="00781E98">
        <w:rPr>
          <w:rFonts w:asciiTheme="minorHAnsi" w:hAnsiTheme="minorHAnsi" w:cstheme="minorHAnsi"/>
          <w:i/>
          <w:sz w:val="22"/>
          <w:szCs w:val="22"/>
        </w:rPr>
        <w:t>6</w:t>
      </w:r>
      <w:r w:rsidR="009B1024" w:rsidRPr="00781E98">
        <w:rPr>
          <w:rFonts w:asciiTheme="minorHAnsi" w:hAnsiTheme="minorHAnsi" w:cstheme="minorHAnsi"/>
          <w:i/>
          <w:sz w:val="22"/>
          <w:szCs w:val="22"/>
        </w:rPr>
        <w:t xml:space="preserve">/21/TPBN)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Pr="00781E98">
        <w:rPr>
          <w:rFonts w:asciiTheme="minorHAnsi" w:hAnsiTheme="minorHAnsi" w:cstheme="minorHAnsi"/>
          <w:sz w:val="22"/>
          <w:szCs w:val="22"/>
        </w:rPr>
        <w:t>Narodowe Centrum Badań i </w:t>
      </w:r>
      <w:r w:rsidR="00DB28CE" w:rsidRPr="00781E98">
        <w:rPr>
          <w:rFonts w:asciiTheme="minorHAnsi" w:hAnsiTheme="minorHAnsi" w:cstheme="minorHAnsi"/>
          <w:sz w:val="22"/>
          <w:szCs w:val="22"/>
        </w:rPr>
        <w:t>Rozwoju (NCBR), z </w:t>
      </w:r>
      <w:r w:rsidRPr="00781E98">
        <w:rPr>
          <w:rFonts w:asciiTheme="minorHAnsi" w:hAnsiTheme="minorHAnsi" w:cstheme="minorHAnsi"/>
          <w:sz w:val="22"/>
          <w:szCs w:val="22"/>
        </w:rPr>
        <w:t>siedzibą w Warszawie (00-695), przy ul. Nowogrodzkiej 47a (NIP: 701-007-37-77, REGON: 141032404)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108 ust. 1 art. 109 ust. 1 pkt 4, 5, 7</w:t>
      </w:r>
      <w:r w:rsidR="00DB28CE"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, 8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ustawy Pzp.</w:t>
      </w:r>
    </w:p>
    <w:p w14:paraId="0CBEB5B3" w14:textId="46FB1A7E" w:rsidR="003B6340" w:rsidRPr="00781E98" w:rsidRDefault="003B6340" w:rsidP="00781E98">
      <w:pPr>
        <w:autoSpaceDE w:val="0"/>
        <w:autoSpaceDN w:val="0"/>
        <w:adjustRightInd w:val="0"/>
        <w:spacing w:after="60" w:line="26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 6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lub </w:t>
      </w:r>
      <w:r w:rsidR="00DB28CE"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8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ustawy Pzp).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781E98" w:rsidRDefault="003B6340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781E98" w:rsidRDefault="003B6340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781E98" w:rsidRDefault="00017175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F034A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</w:t>
      </w:r>
      <w:r w:rsidR="00E255D8"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czeniach są aktualne i zgodne z 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33AED8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C7A30F" w14:textId="77777777" w:rsidR="00D92B4A" w:rsidRPr="00781E98" w:rsidRDefault="00D92B4A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781E98" w:rsidRDefault="00D92B4A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14:paraId="1F718ECD" w14:textId="77777777" w:rsidR="00D92B4A" w:rsidRPr="00781E98" w:rsidRDefault="00D92B4A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781E98">
        <w:rPr>
          <w:rStyle w:val="FontStyle98"/>
          <w:rFonts w:asciiTheme="minorHAnsi" w:hAnsiTheme="minorHAnsi" w:cstheme="minorHAnsi"/>
          <w:i/>
        </w:rPr>
        <w:t>Imię i nazwisko</w:t>
      </w:r>
    </w:p>
    <w:p w14:paraId="628013C8" w14:textId="77777777" w:rsidR="00D92B4A" w:rsidRPr="00781E98" w:rsidRDefault="00D92B4A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Style w:val="FontStyle98"/>
          <w:rFonts w:asciiTheme="minorHAnsi" w:hAnsiTheme="minorHAnsi" w:cstheme="minorHAnsi"/>
          <w:i/>
        </w:rPr>
        <w:t>podpisano elektronicznie</w:t>
      </w:r>
    </w:p>
    <w:p w14:paraId="6683BA2B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81E98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bookmarkEnd w:id="2"/>
    <w:bookmarkEnd w:id="3"/>
    <w:bookmarkEnd w:id="4"/>
    <w:p w14:paraId="33786A7F" w14:textId="32511CE8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81E98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 w:rsidR="00550260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781E98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279371C2" w14:textId="0DBCD3B3" w:rsidR="00AB37AD" w:rsidRPr="00781E98" w:rsidRDefault="00AB37AD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201227BC" w14:textId="2C3CD1F8" w:rsidR="00AB37AD" w:rsidRPr="00781E98" w:rsidRDefault="00AB37AD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344FEE89" w14:textId="3A1DBE18" w:rsidR="00AB37AD" w:rsidRPr="00781E98" w:rsidRDefault="00AB37AD" w:rsidP="00781E98">
      <w:pPr>
        <w:spacing w:after="60" w:line="312" w:lineRule="auto"/>
        <w:rPr>
          <w:rStyle w:val="FontStyle94"/>
          <w:rFonts w:asciiTheme="minorHAnsi" w:hAnsiTheme="minorHAnsi" w:cstheme="minorHAnsi"/>
          <w:b/>
        </w:rPr>
      </w:pPr>
      <w:r w:rsidRPr="00781E98">
        <w:rPr>
          <w:rStyle w:val="FontStyle94"/>
          <w:rFonts w:asciiTheme="minorHAnsi" w:hAnsiTheme="minorHAnsi" w:cstheme="minorHAnsi"/>
          <w:b/>
        </w:rPr>
        <w:t>Oświadczenie, o którym mowa w art. 117 ust. 4</w:t>
      </w:r>
      <w:r w:rsidR="009466DF" w:rsidRPr="00781E98">
        <w:rPr>
          <w:rStyle w:val="FontStyle94"/>
          <w:rFonts w:asciiTheme="minorHAnsi" w:hAnsiTheme="minorHAnsi" w:cstheme="minorHAnsi"/>
          <w:b/>
        </w:rPr>
        <w:t xml:space="preserve"> </w:t>
      </w:r>
      <w:r w:rsidR="009466DF"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781E98" w:rsidRDefault="005A6E5B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781E98" w:rsidRDefault="009466DF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24636F23" w14:textId="55EF634D" w:rsidR="009466DF" w:rsidRPr="00781E98" w:rsidRDefault="009466DF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781E98" w:rsidRDefault="00017175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751A77" w:rsidRPr="00781E98" w14:paraId="47320A5F" w14:textId="77777777" w:rsidTr="00836EAB">
        <w:tc>
          <w:tcPr>
            <w:tcW w:w="562" w:type="dxa"/>
          </w:tcPr>
          <w:p w14:paraId="15AB6770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9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98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98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751A77" w:rsidRPr="00781E98" w14:paraId="79145A05" w14:textId="77777777" w:rsidTr="00836EAB">
        <w:tc>
          <w:tcPr>
            <w:tcW w:w="562" w:type="dxa"/>
          </w:tcPr>
          <w:p w14:paraId="65C4BA12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9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6DF" w:rsidRPr="00781E98" w14:paraId="19EC6FCE" w14:textId="77777777" w:rsidTr="00836EAB">
        <w:tc>
          <w:tcPr>
            <w:tcW w:w="562" w:type="dxa"/>
          </w:tcPr>
          <w:p w14:paraId="1CCE5FAA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9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781E98" w:rsidRDefault="009466DF" w:rsidP="00781E9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E48CD" w14:textId="48564563" w:rsidR="00B101D8" w:rsidRPr="00781E98" w:rsidRDefault="00B101D8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30B0BC3C" w14:textId="77777777" w:rsidR="00017175" w:rsidRPr="00781E98" w:rsidRDefault="00017175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627B9A64" w14:textId="77777777" w:rsidR="00B101D8" w:rsidRPr="00781E98" w:rsidRDefault="00B101D8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…………………. r.</w:t>
      </w:r>
    </w:p>
    <w:p w14:paraId="120AB044" w14:textId="77777777" w:rsidR="00B101D8" w:rsidRPr="00781E98" w:rsidRDefault="00B101D8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14:paraId="3F18E8C9" w14:textId="77777777" w:rsidR="00B101D8" w:rsidRPr="00781E98" w:rsidRDefault="00B101D8" w:rsidP="00781E9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Style w:val="FontStyle98"/>
          <w:rFonts w:asciiTheme="minorHAnsi" w:hAnsiTheme="minorHAnsi" w:cstheme="minorHAnsi"/>
          <w:i/>
        </w:rPr>
        <w:t>Imię i nazwisko</w:t>
      </w:r>
    </w:p>
    <w:p w14:paraId="39A736D2" w14:textId="77777777" w:rsidR="00B101D8" w:rsidRPr="00781E98" w:rsidRDefault="00B101D8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podpisano elektronicznie</w:t>
      </w:r>
    </w:p>
    <w:p w14:paraId="5701546D" w14:textId="77777777" w:rsidR="00B101D8" w:rsidRPr="00781E98" w:rsidRDefault="00B101D8" w:rsidP="00781E9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sectPr w:rsidR="00B101D8" w:rsidRPr="00781E98" w:rsidSect="00B81B77">
      <w:headerReference w:type="default" r:id="rId9"/>
      <w:footerReference w:type="default" r:id="rId10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990C" w14:textId="77777777" w:rsidR="00BA4743" w:rsidRDefault="00BA4743">
      <w:r>
        <w:separator/>
      </w:r>
    </w:p>
  </w:endnote>
  <w:endnote w:type="continuationSeparator" w:id="0">
    <w:p w14:paraId="60E16194" w14:textId="77777777" w:rsidR="00BA4743" w:rsidRDefault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4DAFC9A0" w:rsidR="003A2116" w:rsidRPr="00DC767D" w:rsidRDefault="003A2116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1D1E16">
      <w:rPr>
        <w:noProof/>
        <w:sz w:val="18"/>
      </w:rPr>
      <w:t>1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1D1E16">
      <w:rPr>
        <w:noProof/>
        <w:sz w:val="18"/>
      </w:rPr>
      <w:t>6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752F1EBF" w:rsidR="003A2116" w:rsidRPr="000F7480" w:rsidRDefault="003A2116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1D1E16">
      <w:rPr>
        <w:bCs/>
        <w:noProof/>
        <w:sz w:val="20"/>
      </w:rPr>
      <w:t>6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1D1E16">
      <w:rPr>
        <w:bCs/>
        <w:noProof/>
        <w:sz w:val="20"/>
      </w:rPr>
      <w:t>6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4551" w14:textId="77777777" w:rsidR="00BA4743" w:rsidRDefault="00BA4743">
      <w:r>
        <w:separator/>
      </w:r>
    </w:p>
  </w:footnote>
  <w:footnote w:type="continuationSeparator" w:id="0">
    <w:p w14:paraId="43757051" w14:textId="77777777" w:rsidR="00BA4743" w:rsidRDefault="00BA4743">
      <w:r>
        <w:continuationSeparator/>
      </w:r>
    </w:p>
  </w:footnote>
  <w:footnote w:id="1">
    <w:p w14:paraId="7F40F413" w14:textId="77777777" w:rsidR="003A2116" w:rsidRPr="00762EDD" w:rsidRDefault="003A2116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3A2116" w:rsidRPr="00762EDD" w:rsidRDefault="003A2116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3A2116" w:rsidRPr="000B2B9F" w:rsidRDefault="003A2116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3A2116" w:rsidRPr="00410A27" w:rsidRDefault="003A2116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3A2116" w:rsidRPr="00410A27" w:rsidRDefault="003A2116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3A2116" w:rsidRPr="000C12CC" w:rsidRDefault="003A2116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3A2116" w:rsidRPr="000C12CC" w:rsidRDefault="003A2116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3A2116" w:rsidRDefault="003A21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657A68"/>
    <w:multiLevelType w:val="hybridMultilevel"/>
    <w:tmpl w:val="8812BC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E7D77DD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9132DBF"/>
    <w:multiLevelType w:val="hybridMultilevel"/>
    <w:tmpl w:val="81DC7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7526"/>
    <w:multiLevelType w:val="singleLevel"/>
    <w:tmpl w:val="7C344352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  <w:b w:val="0"/>
      </w:r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A697A"/>
    <w:multiLevelType w:val="singleLevel"/>
    <w:tmpl w:val="1A409280"/>
    <w:lvl w:ilvl="0">
      <w:start w:val="5"/>
      <w:numFmt w:val="decimal"/>
      <w:lvlText w:val="%1."/>
      <w:legacy w:legacy="1" w:legacySpace="0" w:legacyIndent="418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A223ED"/>
    <w:multiLevelType w:val="hybridMultilevel"/>
    <w:tmpl w:val="CFC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5A1F6F"/>
    <w:multiLevelType w:val="multilevel"/>
    <w:tmpl w:val="4D6820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A4395"/>
    <w:multiLevelType w:val="singleLevel"/>
    <w:tmpl w:val="F13E9746"/>
    <w:lvl w:ilvl="0">
      <w:start w:val="1"/>
      <w:numFmt w:val="decimal"/>
      <w:lvlText w:val="4.%1."/>
      <w:legacy w:legacy="1" w:legacySpace="0" w:legacyIndent="499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590C99"/>
    <w:multiLevelType w:val="hybridMultilevel"/>
    <w:tmpl w:val="0B60AA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476526C8"/>
    <w:multiLevelType w:val="hybridMultilevel"/>
    <w:tmpl w:val="0FBE3E4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F3587"/>
    <w:multiLevelType w:val="hybridMultilevel"/>
    <w:tmpl w:val="4B209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61A3"/>
    <w:multiLevelType w:val="singleLevel"/>
    <w:tmpl w:val="F2181D50"/>
    <w:lvl w:ilvl="0">
      <w:start w:val="2"/>
      <w:numFmt w:val="decimal"/>
      <w:lvlText w:val="1.%1."/>
      <w:legacy w:legacy="1" w:legacySpace="0" w:legacyIndent="475"/>
      <w:lvlJc w:val="left"/>
      <w:rPr>
        <w:rFonts w:asciiTheme="minorHAnsi" w:hAnsiTheme="minorHAnsi" w:cstheme="minorHAnsi" w:hint="default"/>
      </w:rPr>
    </w:lvl>
  </w:abstractNum>
  <w:abstractNum w:abstractNumId="4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4" w15:restartNumberingAfterBreak="0">
    <w:nsid w:val="4FD97230"/>
    <w:multiLevelType w:val="hybridMultilevel"/>
    <w:tmpl w:val="184EB2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071481E"/>
    <w:multiLevelType w:val="singleLevel"/>
    <w:tmpl w:val="C0704062"/>
    <w:lvl w:ilvl="0">
      <w:start w:val="1"/>
      <w:numFmt w:val="decimal"/>
      <w:lvlText w:val="%1."/>
      <w:legacy w:legacy="1" w:legacySpace="0" w:legacyIndent="418"/>
      <w:lvlJc w:val="left"/>
      <w:rPr>
        <w:rFonts w:asciiTheme="minorHAnsi" w:hAnsiTheme="minorHAnsi" w:cstheme="minorHAnsi" w:hint="default"/>
      </w:rPr>
    </w:lvl>
  </w:abstractNum>
  <w:abstractNum w:abstractNumId="4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51ED3B23"/>
    <w:multiLevelType w:val="multilevel"/>
    <w:tmpl w:val="F7F8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9F43327"/>
    <w:multiLevelType w:val="multilevel"/>
    <w:tmpl w:val="20827BB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024053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E33877"/>
    <w:multiLevelType w:val="multilevel"/>
    <w:tmpl w:val="8B48C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F7953"/>
    <w:multiLevelType w:val="hybridMultilevel"/>
    <w:tmpl w:val="72EE7B6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8"/>
  </w:num>
  <w:num w:numId="2">
    <w:abstractNumId w:val="18"/>
  </w:num>
  <w:num w:numId="3">
    <w:abstractNumId w:val="60"/>
  </w:num>
  <w:num w:numId="4">
    <w:abstractNumId w:val="0"/>
  </w:num>
  <w:num w:numId="5">
    <w:abstractNumId w:val="16"/>
  </w:num>
  <w:num w:numId="6">
    <w:abstractNumId w:val="13"/>
  </w:num>
  <w:num w:numId="7">
    <w:abstractNumId w:val="28"/>
  </w:num>
  <w:num w:numId="8">
    <w:abstractNumId w:val="20"/>
  </w:num>
  <w:num w:numId="9">
    <w:abstractNumId w:val="24"/>
  </w:num>
  <w:num w:numId="10">
    <w:abstractNumId w:val="49"/>
  </w:num>
  <w:num w:numId="11">
    <w:abstractNumId w:val="42"/>
  </w:num>
  <w:num w:numId="12">
    <w:abstractNumId w:val="30"/>
  </w:num>
  <w:num w:numId="13">
    <w:abstractNumId w:val="17"/>
  </w:num>
  <w:num w:numId="14">
    <w:abstractNumId w:val="54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6"/>
  </w:num>
  <w:num w:numId="17">
    <w:abstractNumId w:val="38"/>
  </w:num>
  <w:num w:numId="18">
    <w:abstractNumId w:val="31"/>
  </w:num>
  <w:num w:numId="19">
    <w:abstractNumId w:val="43"/>
  </w:num>
  <w:num w:numId="20">
    <w:abstractNumId w:val="45"/>
  </w:num>
  <w:num w:numId="21">
    <w:abstractNumId w:val="34"/>
  </w:num>
  <w:num w:numId="22">
    <w:abstractNumId w:val="25"/>
  </w:num>
  <w:num w:numId="23">
    <w:abstractNumId w:val="41"/>
  </w:num>
  <w:num w:numId="24">
    <w:abstractNumId w:val="23"/>
  </w:num>
  <w:num w:numId="25">
    <w:abstractNumId w:val="55"/>
  </w:num>
  <w:num w:numId="26">
    <w:abstractNumId w:val="29"/>
  </w:num>
  <w:num w:numId="27">
    <w:abstractNumId w:val="46"/>
  </w:num>
  <w:num w:numId="28">
    <w:abstractNumId w:val="61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9"/>
  </w:num>
  <w:num w:numId="31">
    <w:abstractNumId w:val="35"/>
  </w:num>
  <w:num w:numId="32">
    <w:abstractNumId w:val="57"/>
  </w:num>
  <w:num w:numId="33">
    <w:abstractNumId w:val="65"/>
  </w:num>
  <w:num w:numId="34">
    <w:abstractNumId w:val="33"/>
  </w:num>
  <w:num w:numId="35">
    <w:abstractNumId w:val="19"/>
  </w:num>
  <w:num w:numId="36">
    <w:abstractNumId w:val="12"/>
  </w:num>
  <w:num w:numId="37">
    <w:abstractNumId w:val="63"/>
  </w:num>
  <w:num w:numId="38">
    <w:abstractNumId w:val="62"/>
  </w:num>
  <w:num w:numId="39">
    <w:abstractNumId w:val="51"/>
  </w:num>
  <w:num w:numId="40">
    <w:abstractNumId w:val="47"/>
  </w:num>
  <w:num w:numId="41">
    <w:abstractNumId w:val="56"/>
  </w:num>
  <w:num w:numId="42">
    <w:abstractNumId w:val="50"/>
  </w:num>
  <w:num w:numId="43">
    <w:abstractNumId w:val="48"/>
  </w:num>
  <w:num w:numId="44">
    <w:abstractNumId w:val="52"/>
  </w:num>
  <w:num w:numId="45">
    <w:abstractNumId w:val="22"/>
  </w:num>
  <w:num w:numId="46">
    <w:abstractNumId w:val="44"/>
  </w:num>
  <w:num w:numId="47">
    <w:abstractNumId w:val="27"/>
  </w:num>
  <w:num w:numId="48">
    <w:abstractNumId w:val="39"/>
  </w:num>
  <w:num w:numId="49">
    <w:abstractNumId w:val="40"/>
  </w:num>
  <w:num w:numId="50">
    <w:abstractNumId w:val="36"/>
  </w:num>
  <w:num w:numId="51">
    <w:abstractNumId w:val="64"/>
  </w:num>
  <w:num w:numId="52">
    <w:abstractNumId w:val="32"/>
  </w:num>
  <w:num w:numId="53">
    <w:abstractNumId w:val="53"/>
  </w:num>
  <w:num w:numId="54">
    <w:abstractNumId w:val="15"/>
  </w:num>
  <w:num w:numId="55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CCD"/>
    <w:rsid w:val="00025D69"/>
    <w:rsid w:val="00025FCA"/>
    <w:rsid w:val="000264EE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730"/>
    <w:rsid w:val="00045BC0"/>
    <w:rsid w:val="00046318"/>
    <w:rsid w:val="000464BC"/>
    <w:rsid w:val="00046698"/>
    <w:rsid w:val="000467EE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123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AD1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4AD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0AD3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2C7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A9"/>
    <w:rsid w:val="001558A8"/>
    <w:rsid w:val="00155D18"/>
    <w:rsid w:val="00156161"/>
    <w:rsid w:val="00156611"/>
    <w:rsid w:val="00156664"/>
    <w:rsid w:val="00156B25"/>
    <w:rsid w:val="00157D74"/>
    <w:rsid w:val="001602AC"/>
    <w:rsid w:val="001604F8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1D1C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507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E16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C6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8BE"/>
    <w:rsid w:val="00261E67"/>
    <w:rsid w:val="00261E97"/>
    <w:rsid w:val="0026230F"/>
    <w:rsid w:val="00262B6A"/>
    <w:rsid w:val="00262B95"/>
    <w:rsid w:val="002635DC"/>
    <w:rsid w:val="0026407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359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EF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6A7F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26B"/>
    <w:rsid w:val="002B683F"/>
    <w:rsid w:val="002B6FDE"/>
    <w:rsid w:val="002B7309"/>
    <w:rsid w:val="002B7E32"/>
    <w:rsid w:val="002C023C"/>
    <w:rsid w:val="002C04A9"/>
    <w:rsid w:val="002C1141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5B"/>
    <w:rsid w:val="00356848"/>
    <w:rsid w:val="00357F0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D17"/>
    <w:rsid w:val="00396FFD"/>
    <w:rsid w:val="003977BE"/>
    <w:rsid w:val="00397A97"/>
    <w:rsid w:val="00397C2F"/>
    <w:rsid w:val="003A0814"/>
    <w:rsid w:val="003A15A7"/>
    <w:rsid w:val="003A1BCF"/>
    <w:rsid w:val="003A1E65"/>
    <w:rsid w:val="003A2116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64F8"/>
    <w:rsid w:val="003A70AF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02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30A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21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6C97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05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0DA2"/>
    <w:rsid w:val="004B196C"/>
    <w:rsid w:val="004B2609"/>
    <w:rsid w:val="004B2A2E"/>
    <w:rsid w:val="004B2AD3"/>
    <w:rsid w:val="004B340B"/>
    <w:rsid w:val="004B3742"/>
    <w:rsid w:val="004B3A08"/>
    <w:rsid w:val="004B40B3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089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26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260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645D"/>
    <w:rsid w:val="00576615"/>
    <w:rsid w:val="00577617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0B5E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D0C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4AB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7C7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BE5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467"/>
    <w:rsid w:val="00750C1B"/>
    <w:rsid w:val="007517BB"/>
    <w:rsid w:val="00751A45"/>
    <w:rsid w:val="00751A77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1E98"/>
    <w:rsid w:val="0078229F"/>
    <w:rsid w:val="0078274B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2A5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80A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D7CF7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F97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063"/>
    <w:rsid w:val="00862795"/>
    <w:rsid w:val="0086286B"/>
    <w:rsid w:val="008630D2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CB6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292"/>
    <w:rsid w:val="009264BA"/>
    <w:rsid w:val="00926C4C"/>
    <w:rsid w:val="00930063"/>
    <w:rsid w:val="009303C6"/>
    <w:rsid w:val="0093059D"/>
    <w:rsid w:val="009309DC"/>
    <w:rsid w:val="00931814"/>
    <w:rsid w:val="00931A17"/>
    <w:rsid w:val="00931F6A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92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4E7A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86B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4EC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0E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A1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F46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A5C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6E6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7E9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652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2FF8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E05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CBF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3B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743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8B8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9EE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5BA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94E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B9"/>
    <w:rsid w:val="00D16E12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6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16B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47EA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5FC4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666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0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019"/>
    <w:rsid w:val="00FA49D4"/>
    <w:rsid w:val="00FA4C66"/>
    <w:rsid w:val="00FA501D"/>
    <w:rsid w:val="00FA54E4"/>
    <w:rsid w:val="00FA63D8"/>
    <w:rsid w:val="00FA6434"/>
    <w:rsid w:val="00FA69F1"/>
    <w:rsid w:val="00FA6E0D"/>
    <w:rsid w:val="00FA70EB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3BA4ECC9-77F3-47C2-BB1F-D29097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51F0-60F3-4F68-AA5C-3FFD1D2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6342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2021-09-27T12:52:00Z</dcterms:created>
  <dcterms:modified xsi:type="dcterms:W3CDTF">2021-09-27T12:52:00Z</dcterms:modified>
</cp:coreProperties>
</file>