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A89" w:rsidRPr="00125C9D" w:rsidRDefault="000D7A89" w:rsidP="00FB1063">
      <w:pPr>
        <w:jc w:val="right"/>
        <w:rPr>
          <w:b/>
          <w:bCs/>
          <w:i/>
          <w:iCs/>
          <w:sz w:val="23"/>
          <w:szCs w:val="23"/>
        </w:rPr>
      </w:pPr>
      <w:r w:rsidRPr="00910C33">
        <w:rPr>
          <w:b/>
          <w:bCs/>
          <w:i/>
          <w:iCs/>
          <w:sz w:val="23"/>
          <w:szCs w:val="23"/>
        </w:rPr>
        <w:t xml:space="preserve">Załącznik Nr 2 do SIWZ </w:t>
      </w:r>
    </w:p>
    <w:p w:rsidR="000D7A89" w:rsidRPr="00910C33" w:rsidRDefault="000D7A89" w:rsidP="00FB1063">
      <w:pPr>
        <w:ind w:right="229" w:firstLine="2880"/>
        <w:jc w:val="right"/>
        <w:rPr>
          <w:b/>
          <w:bCs/>
          <w:sz w:val="23"/>
          <w:szCs w:val="23"/>
        </w:rPr>
      </w:pPr>
    </w:p>
    <w:p w:rsidR="000D7A89" w:rsidRPr="00910C33" w:rsidRDefault="000D7A89" w:rsidP="00FB1063">
      <w:pPr>
        <w:rPr>
          <w:sz w:val="23"/>
          <w:szCs w:val="23"/>
        </w:rPr>
      </w:pPr>
    </w:p>
    <w:p w:rsidR="000D7A89" w:rsidRPr="00910C33" w:rsidRDefault="000D7A89" w:rsidP="00FB1063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spełnianiu warunków udziału określonych w art. 22 ust. 1 ustawy z dnia 29 stycznia 2004r. Prawo zam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ówień publicznych (Dz. U. z 2015</w:t>
      </w: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r. poz.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2164</w:t>
      </w: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0D7A89" w:rsidRPr="00910C33" w:rsidRDefault="000D7A89" w:rsidP="00FB1063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0D7A89" w:rsidRPr="00910C33" w:rsidTr="00BE3802">
        <w:tc>
          <w:tcPr>
            <w:tcW w:w="2197" w:type="dxa"/>
          </w:tcPr>
          <w:p w:rsidR="000D7A89" w:rsidRPr="00910C33" w:rsidRDefault="000D7A89" w:rsidP="00BE3802">
            <w:pPr>
              <w:rPr>
                <w:b/>
                <w:bCs/>
                <w:smallCaps/>
                <w:sz w:val="23"/>
                <w:szCs w:val="23"/>
              </w:rPr>
            </w:pPr>
            <w:r w:rsidRPr="00910C33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0D7A89" w:rsidRPr="00910C33" w:rsidRDefault="000D7A89" w:rsidP="00BE3802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b/>
                <w:bCs/>
                <w:smallCaps/>
                <w:sz w:val="23"/>
                <w:szCs w:val="23"/>
              </w:rPr>
              <w:t>ZER-ZP-7/2016</w:t>
            </w:r>
          </w:p>
        </w:tc>
      </w:tr>
      <w:tr w:rsidR="000D7A89" w:rsidRPr="00910C33" w:rsidTr="00BE3802">
        <w:tc>
          <w:tcPr>
            <w:tcW w:w="4030" w:type="dxa"/>
            <w:gridSpan w:val="2"/>
          </w:tcPr>
          <w:p w:rsidR="000D7A89" w:rsidRPr="00910C33" w:rsidRDefault="000D7A89" w:rsidP="00BE3802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0D7A89" w:rsidRPr="00910C33" w:rsidRDefault="000D7A89" w:rsidP="00BE3802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0D7A89" w:rsidRPr="00910C33" w:rsidTr="00BE3802">
        <w:trPr>
          <w:cantSplit/>
        </w:trPr>
        <w:tc>
          <w:tcPr>
            <w:tcW w:w="4030" w:type="dxa"/>
            <w:gridSpan w:val="2"/>
          </w:tcPr>
          <w:p w:rsidR="000D7A89" w:rsidRPr="00910C33" w:rsidRDefault="000D7A89" w:rsidP="00BE3802">
            <w:pPr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0D7A89" w:rsidRPr="00910C33" w:rsidRDefault="000D7A89" w:rsidP="00BE3802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0D7A89" w:rsidRPr="00910C33" w:rsidTr="00BE3802">
        <w:trPr>
          <w:cantSplit/>
        </w:trPr>
        <w:tc>
          <w:tcPr>
            <w:tcW w:w="4030" w:type="dxa"/>
            <w:gridSpan w:val="2"/>
          </w:tcPr>
          <w:p w:rsidR="000D7A89" w:rsidRPr="00910C33" w:rsidRDefault="000D7A89" w:rsidP="00BE3802">
            <w:pPr>
              <w:rPr>
                <w:smallCaps/>
                <w:sz w:val="23"/>
                <w:szCs w:val="23"/>
              </w:rPr>
            </w:pPr>
            <w:r w:rsidRPr="00910C33">
              <w:rPr>
                <w:smallCaps/>
                <w:sz w:val="23"/>
                <w:szCs w:val="23"/>
              </w:rPr>
              <w:t>(Nazwa i adres)</w:t>
            </w:r>
          </w:p>
          <w:p w:rsidR="000D7A89" w:rsidRPr="00910C33" w:rsidRDefault="000D7A89" w:rsidP="00BE3802">
            <w:pPr>
              <w:rPr>
                <w:smallCaps/>
                <w:sz w:val="23"/>
                <w:szCs w:val="23"/>
              </w:rPr>
            </w:pPr>
          </w:p>
          <w:p w:rsidR="000D7A89" w:rsidRPr="00910C33" w:rsidRDefault="000D7A89" w:rsidP="00BE3802">
            <w:pPr>
              <w:rPr>
                <w:smallCaps/>
                <w:sz w:val="23"/>
                <w:szCs w:val="23"/>
              </w:rPr>
            </w:pPr>
          </w:p>
          <w:p w:rsidR="000D7A89" w:rsidRPr="00910C33" w:rsidRDefault="000D7A89" w:rsidP="00BE3802">
            <w:pPr>
              <w:rPr>
                <w:smallCaps/>
                <w:sz w:val="23"/>
                <w:szCs w:val="23"/>
              </w:rPr>
            </w:pPr>
          </w:p>
          <w:p w:rsidR="000D7A89" w:rsidRPr="00910C33" w:rsidRDefault="000D7A89" w:rsidP="00BE3802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0D7A89" w:rsidRPr="00910C33" w:rsidRDefault="000D7A89" w:rsidP="00BE3802">
            <w:pPr>
              <w:rPr>
                <w:smallCaps/>
                <w:sz w:val="23"/>
                <w:szCs w:val="23"/>
              </w:rPr>
            </w:pPr>
          </w:p>
        </w:tc>
      </w:tr>
    </w:tbl>
    <w:p w:rsidR="000D7A89" w:rsidRPr="00910C33" w:rsidRDefault="000D7A89" w:rsidP="00FB1063">
      <w:pPr>
        <w:rPr>
          <w:sz w:val="23"/>
          <w:szCs w:val="23"/>
        </w:rPr>
      </w:pPr>
    </w:p>
    <w:p w:rsidR="000D7A89" w:rsidRPr="00910C33" w:rsidRDefault="000D7A89" w:rsidP="00FB1063">
      <w:pPr>
        <w:rPr>
          <w:sz w:val="23"/>
          <w:szCs w:val="23"/>
        </w:rPr>
      </w:pPr>
    </w:p>
    <w:p w:rsidR="000D7A89" w:rsidRPr="00910C33" w:rsidRDefault="000D7A89" w:rsidP="00FB1063">
      <w:pPr>
        <w:rPr>
          <w:sz w:val="23"/>
          <w:szCs w:val="23"/>
        </w:rPr>
      </w:pPr>
    </w:p>
    <w:p w:rsidR="000D7A89" w:rsidRPr="00910C33" w:rsidRDefault="000D7A89" w:rsidP="00FB1063">
      <w:pPr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Oświadczam(y), że:</w:t>
      </w:r>
    </w:p>
    <w:p w:rsidR="000D7A89" w:rsidRPr="00910C33" w:rsidRDefault="000D7A89" w:rsidP="00FB1063">
      <w:pPr>
        <w:rPr>
          <w:sz w:val="23"/>
          <w:szCs w:val="23"/>
        </w:rPr>
      </w:pPr>
    </w:p>
    <w:p w:rsidR="000D7A89" w:rsidRPr="00910C33" w:rsidRDefault="000D7A89" w:rsidP="00FB1063">
      <w:pPr>
        <w:ind w:firstLine="900"/>
        <w:jc w:val="both"/>
        <w:rPr>
          <w:sz w:val="23"/>
          <w:szCs w:val="23"/>
        </w:rPr>
      </w:pPr>
      <w:r w:rsidRPr="00910C33">
        <w:rPr>
          <w:sz w:val="23"/>
          <w:szCs w:val="23"/>
        </w:rPr>
        <w:t>na podstawie art. 44 ustawy z dnia 29 stycznia 2004r. Prawo zamó</w:t>
      </w:r>
      <w:r>
        <w:rPr>
          <w:sz w:val="23"/>
          <w:szCs w:val="23"/>
        </w:rPr>
        <w:t xml:space="preserve">wień publicznych </w:t>
      </w:r>
      <w:r>
        <w:rPr>
          <w:sz w:val="23"/>
          <w:szCs w:val="23"/>
        </w:rPr>
        <w:br/>
        <w:t>(Dz. U. z 2015</w:t>
      </w:r>
      <w:r w:rsidRPr="00910C33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</w:t>
      </w:r>
      <w:r w:rsidRPr="00910C33">
        <w:rPr>
          <w:sz w:val="23"/>
          <w:szCs w:val="23"/>
        </w:rPr>
        <w:t xml:space="preserve">) działając w imieniu i na rzecz </w:t>
      </w:r>
      <w:r w:rsidRPr="00910C33">
        <w:rPr>
          <w:i/>
          <w:iCs/>
          <w:sz w:val="23"/>
          <w:szCs w:val="23"/>
        </w:rPr>
        <w:t>(nazwa/firma/i adres Wykonawcy)</w:t>
      </w:r>
      <w:r w:rsidRPr="00910C33">
        <w:rPr>
          <w:sz w:val="23"/>
          <w:szCs w:val="23"/>
        </w:rPr>
        <w:t xml:space="preserve"> …………………………………………………………………………………………...</w:t>
      </w:r>
    </w:p>
    <w:p w:rsidR="000D7A89" w:rsidRPr="00910C33" w:rsidRDefault="000D7A89" w:rsidP="00FB1063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…………………………………………………………………………………………………………</w:t>
      </w:r>
    </w:p>
    <w:p w:rsidR="000D7A89" w:rsidRPr="00910C33" w:rsidRDefault="000D7A89" w:rsidP="00FB1063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spełniam (y) warunki określone w art. 22 ust. 1 ustawy, w zakresie wskazanym przez Zamawiającego.</w:t>
      </w:r>
    </w:p>
    <w:p w:rsidR="000D7A89" w:rsidRPr="00910C33" w:rsidRDefault="000D7A89" w:rsidP="00FB1063">
      <w:pPr>
        <w:rPr>
          <w:sz w:val="23"/>
          <w:szCs w:val="23"/>
        </w:rPr>
      </w:pPr>
    </w:p>
    <w:p w:rsidR="000D7A89" w:rsidRPr="00910C33" w:rsidRDefault="000D7A89" w:rsidP="00FB1063">
      <w:pPr>
        <w:rPr>
          <w:sz w:val="23"/>
          <w:szCs w:val="23"/>
        </w:rPr>
      </w:pPr>
    </w:p>
    <w:p w:rsidR="000D7A89" w:rsidRPr="00910C33" w:rsidRDefault="000D7A89" w:rsidP="00FB1063">
      <w:pPr>
        <w:rPr>
          <w:sz w:val="23"/>
          <w:szCs w:val="23"/>
        </w:rPr>
      </w:pPr>
    </w:p>
    <w:p w:rsidR="000D7A89" w:rsidRPr="00910C33" w:rsidRDefault="000D7A89" w:rsidP="00FB1063">
      <w:pPr>
        <w:rPr>
          <w:sz w:val="23"/>
          <w:szCs w:val="23"/>
        </w:rPr>
      </w:pPr>
    </w:p>
    <w:p w:rsidR="000D7A89" w:rsidRPr="00910C33" w:rsidRDefault="000D7A89" w:rsidP="00FB1063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0D7A89" w:rsidRPr="00910C33" w:rsidRDefault="000D7A89" w:rsidP="00FB1063">
      <w:pPr>
        <w:rPr>
          <w:b/>
          <w:bCs/>
          <w:sz w:val="23"/>
          <w:szCs w:val="23"/>
        </w:rPr>
      </w:pPr>
    </w:p>
    <w:p w:rsidR="000D7A89" w:rsidRPr="00910C33" w:rsidRDefault="000D7A89" w:rsidP="00FB1063">
      <w:pPr>
        <w:rPr>
          <w:b/>
          <w:bCs/>
          <w:sz w:val="23"/>
          <w:szCs w:val="23"/>
        </w:rPr>
      </w:pPr>
    </w:p>
    <w:p w:rsidR="000D7A89" w:rsidRPr="00910C33" w:rsidRDefault="000D7A89" w:rsidP="00FB1063">
      <w:pPr>
        <w:rPr>
          <w:b/>
          <w:bCs/>
          <w:sz w:val="23"/>
          <w:szCs w:val="23"/>
        </w:rPr>
      </w:pPr>
    </w:p>
    <w:p w:rsidR="000D7A89" w:rsidRPr="00910C33" w:rsidRDefault="000D7A89" w:rsidP="00FB1063">
      <w:pPr>
        <w:rPr>
          <w:b/>
          <w:bCs/>
          <w:sz w:val="23"/>
          <w:szCs w:val="23"/>
        </w:rPr>
      </w:pPr>
    </w:p>
    <w:p w:rsidR="000D7A89" w:rsidRPr="00910C33" w:rsidRDefault="000D7A89" w:rsidP="00FB1063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0D7A89" w:rsidRPr="00910C33" w:rsidRDefault="000D7A89" w:rsidP="00FB1063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0D7A89" w:rsidRPr="00910C33" w:rsidRDefault="000D7A89" w:rsidP="00FB1063">
      <w:pPr>
        <w:rPr>
          <w:b/>
          <w:bCs/>
          <w:sz w:val="23"/>
          <w:szCs w:val="23"/>
        </w:rPr>
      </w:pPr>
    </w:p>
    <w:p w:rsidR="000D7A89" w:rsidRPr="00910C33" w:rsidRDefault="000D7A89" w:rsidP="00FB1063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0D7A89" w:rsidRPr="00910C33" w:rsidRDefault="000D7A89" w:rsidP="00FB1063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 Centralnej Ewidencji i Informacji o Działalności Gospodarczej RP) LUB</w:t>
      </w:r>
    </w:p>
    <w:p w:rsidR="000D7A89" w:rsidRPr="00910C33" w:rsidRDefault="000D7A89" w:rsidP="00FB1063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0D7A89" w:rsidRPr="00FB1063" w:rsidRDefault="000D7A89" w:rsidP="00FB1063"/>
    <w:sectPr w:rsidR="000D7A89" w:rsidRPr="00FB1063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89" w:rsidRPr="00910C33" w:rsidRDefault="000D7A89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0D7A89" w:rsidRPr="00910C33" w:rsidRDefault="000D7A89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89" w:rsidRPr="00910C33" w:rsidRDefault="000D7A89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0D7A89" w:rsidRPr="00910C33" w:rsidRDefault="000D7A89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89" w:rsidRPr="00910C33" w:rsidRDefault="000D7A89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19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89" w:rsidRPr="00910C33" w:rsidRDefault="000D7A89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0D7A89" w:rsidRPr="00910C33" w:rsidRDefault="000D7A89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68D65206"/>
    <w:lvl w:ilvl="0" w:tplc="24C26A1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903E22F2"/>
    <w:lvl w:ilvl="0" w:tplc="EE92D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11733"/>
    <w:multiLevelType w:val="hybridMultilevel"/>
    <w:tmpl w:val="1AF69E22"/>
    <w:lvl w:ilvl="0" w:tplc="FFF8988A">
      <w:start w:val="1"/>
      <w:numFmt w:val="decimal"/>
      <w:lvlText w:val="%1."/>
      <w:lvlJc w:val="left"/>
      <w:pPr>
        <w:ind w:left="126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1222CA"/>
    <w:multiLevelType w:val="hybridMultilevel"/>
    <w:tmpl w:val="267CC0E2"/>
    <w:lvl w:ilvl="0" w:tplc="245A0BA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E376E238"/>
    <w:lvl w:ilvl="0" w:tplc="2F4A7A8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44324"/>
    <w:multiLevelType w:val="hybridMultilevel"/>
    <w:tmpl w:val="804A2FDC"/>
    <w:lvl w:ilvl="0" w:tplc="F8A09E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58588F48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05286C"/>
    <w:multiLevelType w:val="hybridMultilevel"/>
    <w:tmpl w:val="E3B8C1A0"/>
    <w:lvl w:ilvl="0" w:tplc="EF32EA2C">
      <w:start w:val="4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436D7"/>
    <w:multiLevelType w:val="hybridMultilevel"/>
    <w:tmpl w:val="9C3E96D6"/>
    <w:lvl w:ilvl="0" w:tplc="F106072E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481AE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77C0A0A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962EFAB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8584C09"/>
    <w:multiLevelType w:val="hybridMultilevel"/>
    <w:tmpl w:val="8836F3AC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B5BA124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1D0CD4"/>
    <w:multiLevelType w:val="hybridMultilevel"/>
    <w:tmpl w:val="137A7512"/>
    <w:lvl w:ilvl="0" w:tplc="B2702034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4AD7667E"/>
    <w:multiLevelType w:val="hybridMultilevel"/>
    <w:tmpl w:val="7A1C1AFA"/>
    <w:lvl w:ilvl="0" w:tplc="88D2579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277656F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AD5DAE"/>
    <w:multiLevelType w:val="hybridMultilevel"/>
    <w:tmpl w:val="5F70CA3A"/>
    <w:lvl w:ilvl="0" w:tplc="8CB8FE4A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A9E2ECD4"/>
    <w:lvl w:ilvl="0" w:tplc="22047E2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A12D9"/>
    <w:multiLevelType w:val="hybridMultilevel"/>
    <w:tmpl w:val="6A688048"/>
    <w:lvl w:ilvl="0" w:tplc="BC28FCD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E77509"/>
    <w:multiLevelType w:val="hybridMultilevel"/>
    <w:tmpl w:val="C7ACC74A"/>
    <w:lvl w:ilvl="0" w:tplc="0BB0BC9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6E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E4DBD"/>
    <w:multiLevelType w:val="hybridMultilevel"/>
    <w:tmpl w:val="18D62E1C"/>
    <w:lvl w:ilvl="0" w:tplc="3E7A5A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0700D79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C29A0368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2116CD0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A71A45"/>
    <w:multiLevelType w:val="hybridMultilevel"/>
    <w:tmpl w:val="F6640C90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667E7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6DE2D16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0FA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C6381F"/>
    <w:multiLevelType w:val="hybridMultilevel"/>
    <w:tmpl w:val="F0187AFC"/>
    <w:lvl w:ilvl="0" w:tplc="B7F0ED34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EF6B3F"/>
    <w:multiLevelType w:val="hybridMultilevel"/>
    <w:tmpl w:val="C1207A30"/>
    <w:lvl w:ilvl="0" w:tplc="0F3E039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215A29"/>
    <w:multiLevelType w:val="hybridMultilevel"/>
    <w:tmpl w:val="BE681432"/>
    <w:lvl w:ilvl="0" w:tplc="0CA0D1C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5E30DFE2"/>
    <w:lvl w:ilvl="0" w:tplc="71623D0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20C20"/>
    <w:multiLevelType w:val="hybridMultilevel"/>
    <w:tmpl w:val="AC2A64C0"/>
    <w:lvl w:ilvl="0" w:tplc="A326770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110A98"/>
    <w:multiLevelType w:val="hybridMultilevel"/>
    <w:tmpl w:val="2C52CF46"/>
    <w:lvl w:ilvl="0" w:tplc="4D1CB8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52"/>
  </w:num>
  <w:num w:numId="5">
    <w:abstractNumId w:val="32"/>
  </w:num>
  <w:num w:numId="6">
    <w:abstractNumId w:val="16"/>
  </w:num>
  <w:num w:numId="7">
    <w:abstractNumId w:val="14"/>
  </w:num>
  <w:num w:numId="8">
    <w:abstractNumId w:val="5"/>
  </w:num>
  <w:num w:numId="9">
    <w:abstractNumId w:val="42"/>
  </w:num>
  <w:num w:numId="10">
    <w:abstractNumId w:val="48"/>
  </w:num>
  <w:num w:numId="11">
    <w:abstractNumId w:val="46"/>
  </w:num>
  <w:num w:numId="12">
    <w:abstractNumId w:val="45"/>
  </w:num>
  <w:num w:numId="13">
    <w:abstractNumId w:val="9"/>
  </w:num>
  <w:num w:numId="14">
    <w:abstractNumId w:val="26"/>
  </w:num>
  <w:num w:numId="15">
    <w:abstractNumId w:val="44"/>
  </w:num>
  <w:num w:numId="16">
    <w:abstractNumId w:val="31"/>
  </w:num>
  <w:num w:numId="17">
    <w:abstractNumId w:val="40"/>
  </w:num>
  <w:num w:numId="18">
    <w:abstractNumId w:val="30"/>
  </w:num>
  <w:num w:numId="19">
    <w:abstractNumId w:val="19"/>
  </w:num>
  <w:num w:numId="20">
    <w:abstractNumId w:val="37"/>
  </w:num>
  <w:num w:numId="21">
    <w:abstractNumId w:val="29"/>
  </w:num>
  <w:num w:numId="22">
    <w:abstractNumId w:val="50"/>
  </w:num>
  <w:num w:numId="23">
    <w:abstractNumId w:val="8"/>
  </w:num>
  <w:num w:numId="24">
    <w:abstractNumId w:val="12"/>
  </w:num>
  <w:num w:numId="25">
    <w:abstractNumId w:val="41"/>
  </w:num>
  <w:num w:numId="26">
    <w:abstractNumId w:val="34"/>
  </w:num>
  <w:num w:numId="27">
    <w:abstractNumId w:val="43"/>
  </w:num>
  <w:num w:numId="28">
    <w:abstractNumId w:val="47"/>
  </w:num>
  <w:num w:numId="29">
    <w:abstractNumId w:val="6"/>
  </w:num>
  <w:num w:numId="30">
    <w:abstractNumId w:val="22"/>
  </w:num>
  <w:num w:numId="31">
    <w:abstractNumId w:val="38"/>
  </w:num>
  <w:num w:numId="32">
    <w:abstractNumId w:val="35"/>
  </w:num>
  <w:num w:numId="33">
    <w:abstractNumId w:val="28"/>
  </w:num>
  <w:num w:numId="34">
    <w:abstractNumId w:val="24"/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13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</w:num>
  <w:num w:numId="43">
    <w:abstractNumId w:val="33"/>
  </w:num>
  <w:num w:numId="44">
    <w:abstractNumId w:val="11"/>
  </w:num>
  <w:num w:numId="45">
    <w:abstractNumId w:val="15"/>
  </w:num>
  <w:num w:numId="46">
    <w:abstractNumId w:val="17"/>
  </w:num>
  <w:num w:numId="47">
    <w:abstractNumId w:val="49"/>
  </w:num>
  <w:num w:numId="48">
    <w:abstractNumId w:val="3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56C"/>
    <w:rsid w:val="00000744"/>
    <w:rsid w:val="00001E9E"/>
    <w:rsid w:val="00001ED2"/>
    <w:rsid w:val="00002C76"/>
    <w:rsid w:val="00002E87"/>
    <w:rsid w:val="0000358D"/>
    <w:rsid w:val="000050B2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1D6D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2CA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4AB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5A50"/>
    <w:rsid w:val="0004669F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8CB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849"/>
    <w:rsid w:val="00094A67"/>
    <w:rsid w:val="00094EB2"/>
    <w:rsid w:val="00095509"/>
    <w:rsid w:val="0009577A"/>
    <w:rsid w:val="00096158"/>
    <w:rsid w:val="000966D9"/>
    <w:rsid w:val="000967B9"/>
    <w:rsid w:val="00096869"/>
    <w:rsid w:val="00097373"/>
    <w:rsid w:val="000A14C2"/>
    <w:rsid w:val="000A1908"/>
    <w:rsid w:val="000A1920"/>
    <w:rsid w:val="000A2A95"/>
    <w:rsid w:val="000A3C64"/>
    <w:rsid w:val="000A3D66"/>
    <w:rsid w:val="000A45D2"/>
    <w:rsid w:val="000A46E8"/>
    <w:rsid w:val="000A4730"/>
    <w:rsid w:val="000A4BA3"/>
    <w:rsid w:val="000A4C56"/>
    <w:rsid w:val="000A5747"/>
    <w:rsid w:val="000A6307"/>
    <w:rsid w:val="000A63FF"/>
    <w:rsid w:val="000A6C38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4D67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3AD"/>
    <w:rsid w:val="000D59C0"/>
    <w:rsid w:val="000D7002"/>
    <w:rsid w:val="000D70E2"/>
    <w:rsid w:val="000D7A89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4A40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8F1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5C9D"/>
    <w:rsid w:val="0012720A"/>
    <w:rsid w:val="00127D2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4A47"/>
    <w:rsid w:val="00134F2B"/>
    <w:rsid w:val="00135968"/>
    <w:rsid w:val="00135C5B"/>
    <w:rsid w:val="0013628C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1FB2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E03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77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3FDA"/>
    <w:rsid w:val="00194DAF"/>
    <w:rsid w:val="00195296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B0E"/>
    <w:rsid w:val="001A0C5A"/>
    <w:rsid w:val="001A17B9"/>
    <w:rsid w:val="001A2D69"/>
    <w:rsid w:val="001A3730"/>
    <w:rsid w:val="001A3DCA"/>
    <w:rsid w:val="001A44AA"/>
    <w:rsid w:val="001A4A52"/>
    <w:rsid w:val="001A4EB5"/>
    <w:rsid w:val="001A4EB8"/>
    <w:rsid w:val="001A62FC"/>
    <w:rsid w:val="001A685C"/>
    <w:rsid w:val="001A6CFE"/>
    <w:rsid w:val="001A72C2"/>
    <w:rsid w:val="001A73B1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862"/>
    <w:rsid w:val="001B71C5"/>
    <w:rsid w:val="001B7C4C"/>
    <w:rsid w:val="001B7D8B"/>
    <w:rsid w:val="001B7F00"/>
    <w:rsid w:val="001C0859"/>
    <w:rsid w:val="001C0B2B"/>
    <w:rsid w:val="001C1A17"/>
    <w:rsid w:val="001C1AE9"/>
    <w:rsid w:val="001C1CD9"/>
    <w:rsid w:val="001C2229"/>
    <w:rsid w:val="001C38B7"/>
    <w:rsid w:val="001C38D9"/>
    <w:rsid w:val="001C3EAB"/>
    <w:rsid w:val="001C469B"/>
    <w:rsid w:val="001C71E0"/>
    <w:rsid w:val="001C75EC"/>
    <w:rsid w:val="001C7D8C"/>
    <w:rsid w:val="001D0B50"/>
    <w:rsid w:val="001D0BE0"/>
    <w:rsid w:val="001D120E"/>
    <w:rsid w:val="001D2072"/>
    <w:rsid w:val="001D2766"/>
    <w:rsid w:val="001D2E91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2F56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66A3"/>
    <w:rsid w:val="00217358"/>
    <w:rsid w:val="0022177E"/>
    <w:rsid w:val="00221A88"/>
    <w:rsid w:val="0022277F"/>
    <w:rsid w:val="002231EE"/>
    <w:rsid w:val="00225062"/>
    <w:rsid w:val="00225535"/>
    <w:rsid w:val="00225B56"/>
    <w:rsid w:val="00226457"/>
    <w:rsid w:val="00226A9A"/>
    <w:rsid w:val="00226C76"/>
    <w:rsid w:val="00227666"/>
    <w:rsid w:val="002277EC"/>
    <w:rsid w:val="00230111"/>
    <w:rsid w:val="002309FE"/>
    <w:rsid w:val="00230B27"/>
    <w:rsid w:val="00230FC8"/>
    <w:rsid w:val="00231216"/>
    <w:rsid w:val="00231D0E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9C"/>
    <w:rsid w:val="002422C3"/>
    <w:rsid w:val="002427ED"/>
    <w:rsid w:val="002429D0"/>
    <w:rsid w:val="00242B71"/>
    <w:rsid w:val="00243412"/>
    <w:rsid w:val="0024350D"/>
    <w:rsid w:val="0024363C"/>
    <w:rsid w:val="00244E8B"/>
    <w:rsid w:val="00244FD4"/>
    <w:rsid w:val="002452A2"/>
    <w:rsid w:val="00245626"/>
    <w:rsid w:val="00247940"/>
    <w:rsid w:val="00250BE7"/>
    <w:rsid w:val="00251060"/>
    <w:rsid w:val="002515B2"/>
    <w:rsid w:val="00251787"/>
    <w:rsid w:val="00252E9F"/>
    <w:rsid w:val="00252F6D"/>
    <w:rsid w:val="002537A5"/>
    <w:rsid w:val="0025436E"/>
    <w:rsid w:val="0025463C"/>
    <w:rsid w:val="00254B2C"/>
    <w:rsid w:val="002557BD"/>
    <w:rsid w:val="00255D59"/>
    <w:rsid w:val="002564BA"/>
    <w:rsid w:val="00256CB5"/>
    <w:rsid w:val="00257187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9B4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80493"/>
    <w:rsid w:val="002810FD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655"/>
    <w:rsid w:val="00291A96"/>
    <w:rsid w:val="00291B4B"/>
    <w:rsid w:val="002929C2"/>
    <w:rsid w:val="0029306B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780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2A17"/>
    <w:rsid w:val="002D3260"/>
    <w:rsid w:val="002D3430"/>
    <w:rsid w:val="002D34BE"/>
    <w:rsid w:val="002D3C3B"/>
    <w:rsid w:val="002D4149"/>
    <w:rsid w:val="002D41D8"/>
    <w:rsid w:val="002D4448"/>
    <w:rsid w:val="002D4BB5"/>
    <w:rsid w:val="002D5361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660"/>
    <w:rsid w:val="002E6AFF"/>
    <w:rsid w:val="002E6D18"/>
    <w:rsid w:val="002E77B7"/>
    <w:rsid w:val="002E7E3C"/>
    <w:rsid w:val="002E7FFA"/>
    <w:rsid w:val="002F0AD9"/>
    <w:rsid w:val="002F0DC5"/>
    <w:rsid w:val="002F1147"/>
    <w:rsid w:val="002F1981"/>
    <w:rsid w:val="002F2060"/>
    <w:rsid w:val="002F24F2"/>
    <w:rsid w:val="002F4013"/>
    <w:rsid w:val="002F4478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23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9D1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0B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277A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B8C"/>
    <w:rsid w:val="00355F83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2289"/>
    <w:rsid w:val="00373966"/>
    <w:rsid w:val="00373A81"/>
    <w:rsid w:val="00373AB8"/>
    <w:rsid w:val="00373B3F"/>
    <w:rsid w:val="003758C6"/>
    <w:rsid w:val="00375B67"/>
    <w:rsid w:val="0037673D"/>
    <w:rsid w:val="003768A8"/>
    <w:rsid w:val="00376A3D"/>
    <w:rsid w:val="00376B84"/>
    <w:rsid w:val="003774CB"/>
    <w:rsid w:val="00377904"/>
    <w:rsid w:val="0038065A"/>
    <w:rsid w:val="00380787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318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975F1"/>
    <w:rsid w:val="003A02F8"/>
    <w:rsid w:val="003A0537"/>
    <w:rsid w:val="003A16C5"/>
    <w:rsid w:val="003A16D2"/>
    <w:rsid w:val="003A17FD"/>
    <w:rsid w:val="003A192E"/>
    <w:rsid w:val="003A2BAA"/>
    <w:rsid w:val="003A340F"/>
    <w:rsid w:val="003A3520"/>
    <w:rsid w:val="003A3D19"/>
    <w:rsid w:val="003A4072"/>
    <w:rsid w:val="003A4E66"/>
    <w:rsid w:val="003A582E"/>
    <w:rsid w:val="003A5972"/>
    <w:rsid w:val="003A7360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C5C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DE3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D6C"/>
    <w:rsid w:val="003E1E3A"/>
    <w:rsid w:val="003E24A1"/>
    <w:rsid w:val="003E2634"/>
    <w:rsid w:val="003E324F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721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C6B"/>
    <w:rsid w:val="004044C5"/>
    <w:rsid w:val="00404AC6"/>
    <w:rsid w:val="00404B7C"/>
    <w:rsid w:val="004054A1"/>
    <w:rsid w:val="0040579A"/>
    <w:rsid w:val="00406AE5"/>
    <w:rsid w:val="00407CBA"/>
    <w:rsid w:val="00407D1A"/>
    <w:rsid w:val="00410136"/>
    <w:rsid w:val="0041093A"/>
    <w:rsid w:val="00410ACF"/>
    <w:rsid w:val="00411539"/>
    <w:rsid w:val="00411D01"/>
    <w:rsid w:val="00412C7D"/>
    <w:rsid w:val="004135DC"/>
    <w:rsid w:val="0041375A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29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3F02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13B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71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3CA4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2D9"/>
    <w:rsid w:val="00513594"/>
    <w:rsid w:val="0051366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62D"/>
    <w:rsid w:val="00516982"/>
    <w:rsid w:val="0051720F"/>
    <w:rsid w:val="00517BF4"/>
    <w:rsid w:val="00517EB1"/>
    <w:rsid w:val="00520B6D"/>
    <w:rsid w:val="00522B5F"/>
    <w:rsid w:val="00523710"/>
    <w:rsid w:val="00524F41"/>
    <w:rsid w:val="005255F1"/>
    <w:rsid w:val="0052634B"/>
    <w:rsid w:val="00527383"/>
    <w:rsid w:val="00531632"/>
    <w:rsid w:val="00531656"/>
    <w:rsid w:val="005316D7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3BCD"/>
    <w:rsid w:val="00563BF8"/>
    <w:rsid w:val="005642B1"/>
    <w:rsid w:val="005646EC"/>
    <w:rsid w:val="00564717"/>
    <w:rsid w:val="005649FC"/>
    <w:rsid w:val="0056571D"/>
    <w:rsid w:val="00565A92"/>
    <w:rsid w:val="00566107"/>
    <w:rsid w:val="0056691C"/>
    <w:rsid w:val="0056727F"/>
    <w:rsid w:val="00567403"/>
    <w:rsid w:val="00567595"/>
    <w:rsid w:val="00567ADB"/>
    <w:rsid w:val="00573177"/>
    <w:rsid w:val="005731E4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B7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1A5D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0079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0E4E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11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1510"/>
    <w:rsid w:val="005D301C"/>
    <w:rsid w:val="005D5AF4"/>
    <w:rsid w:val="005D6061"/>
    <w:rsid w:val="005D690F"/>
    <w:rsid w:val="005D6B61"/>
    <w:rsid w:val="005D6FA4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BF8"/>
    <w:rsid w:val="005F7F8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481"/>
    <w:rsid w:val="0062774F"/>
    <w:rsid w:val="00630FA5"/>
    <w:rsid w:val="00631145"/>
    <w:rsid w:val="00631502"/>
    <w:rsid w:val="00631A40"/>
    <w:rsid w:val="00631B44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34E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992"/>
    <w:rsid w:val="006500E1"/>
    <w:rsid w:val="00650487"/>
    <w:rsid w:val="00650512"/>
    <w:rsid w:val="00650D8E"/>
    <w:rsid w:val="00651023"/>
    <w:rsid w:val="0065113B"/>
    <w:rsid w:val="006516E5"/>
    <w:rsid w:val="00652963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41D"/>
    <w:rsid w:val="0067189D"/>
    <w:rsid w:val="00671C61"/>
    <w:rsid w:val="006726EF"/>
    <w:rsid w:val="006735A1"/>
    <w:rsid w:val="00673B78"/>
    <w:rsid w:val="006741EB"/>
    <w:rsid w:val="00675307"/>
    <w:rsid w:val="006800B6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1A1B"/>
    <w:rsid w:val="006A2E32"/>
    <w:rsid w:val="006A308F"/>
    <w:rsid w:val="006A3E7C"/>
    <w:rsid w:val="006A43DE"/>
    <w:rsid w:val="006A547F"/>
    <w:rsid w:val="006A61C6"/>
    <w:rsid w:val="006A6828"/>
    <w:rsid w:val="006A70D9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0B90"/>
    <w:rsid w:val="006C1FA6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4F89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39D8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4E9A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72"/>
    <w:rsid w:val="007759D9"/>
    <w:rsid w:val="00775A01"/>
    <w:rsid w:val="007769BD"/>
    <w:rsid w:val="00776E43"/>
    <w:rsid w:val="00777175"/>
    <w:rsid w:val="00777AD1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2BB"/>
    <w:rsid w:val="007B29B4"/>
    <w:rsid w:val="007B5F22"/>
    <w:rsid w:val="007B70D7"/>
    <w:rsid w:val="007C0077"/>
    <w:rsid w:val="007C0120"/>
    <w:rsid w:val="007C05EE"/>
    <w:rsid w:val="007C0638"/>
    <w:rsid w:val="007C09AF"/>
    <w:rsid w:val="007C0D70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282"/>
    <w:rsid w:val="007D2EB7"/>
    <w:rsid w:val="007D322A"/>
    <w:rsid w:val="007D34B4"/>
    <w:rsid w:val="007D3A5A"/>
    <w:rsid w:val="007D3E70"/>
    <w:rsid w:val="007D42DF"/>
    <w:rsid w:val="007D435D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F51"/>
    <w:rsid w:val="007E24BE"/>
    <w:rsid w:val="007E24E2"/>
    <w:rsid w:val="007E2F62"/>
    <w:rsid w:val="007E33FE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72"/>
    <w:rsid w:val="00817A09"/>
    <w:rsid w:val="00817D46"/>
    <w:rsid w:val="00820D06"/>
    <w:rsid w:val="00821352"/>
    <w:rsid w:val="00821822"/>
    <w:rsid w:val="00821D96"/>
    <w:rsid w:val="0082266A"/>
    <w:rsid w:val="00823704"/>
    <w:rsid w:val="0082491E"/>
    <w:rsid w:val="00825A92"/>
    <w:rsid w:val="00825E26"/>
    <w:rsid w:val="0082701F"/>
    <w:rsid w:val="008273AF"/>
    <w:rsid w:val="008273D1"/>
    <w:rsid w:val="008308E2"/>
    <w:rsid w:val="00830CBB"/>
    <w:rsid w:val="00831018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A81"/>
    <w:rsid w:val="00837C32"/>
    <w:rsid w:val="00837EC4"/>
    <w:rsid w:val="00840507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1509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343C"/>
    <w:rsid w:val="00864CB9"/>
    <w:rsid w:val="00864D70"/>
    <w:rsid w:val="00865715"/>
    <w:rsid w:val="00865BA5"/>
    <w:rsid w:val="008662E4"/>
    <w:rsid w:val="00866FDF"/>
    <w:rsid w:val="00867AA1"/>
    <w:rsid w:val="00867F49"/>
    <w:rsid w:val="00870115"/>
    <w:rsid w:val="00870B3A"/>
    <w:rsid w:val="00871587"/>
    <w:rsid w:val="0087173E"/>
    <w:rsid w:val="00871847"/>
    <w:rsid w:val="008725DF"/>
    <w:rsid w:val="00872B4F"/>
    <w:rsid w:val="0087354A"/>
    <w:rsid w:val="00873ACC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45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7CE2"/>
    <w:rsid w:val="008C08EE"/>
    <w:rsid w:val="008C0A90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B74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8B0"/>
    <w:rsid w:val="00902FBE"/>
    <w:rsid w:val="00903E74"/>
    <w:rsid w:val="009049B1"/>
    <w:rsid w:val="009058D0"/>
    <w:rsid w:val="00906196"/>
    <w:rsid w:val="00906C1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233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57414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1E"/>
    <w:rsid w:val="00971773"/>
    <w:rsid w:val="00972AF0"/>
    <w:rsid w:val="00972F56"/>
    <w:rsid w:val="00973000"/>
    <w:rsid w:val="00973477"/>
    <w:rsid w:val="00973937"/>
    <w:rsid w:val="0097453C"/>
    <w:rsid w:val="0097460F"/>
    <w:rsid w:val="00974CF7"/>
    <w:rsid w:val="0097578A"/>
    <w:rsid w:val="00975D4F"/>
    <w:rsid w:val="009764D5"/>
    <w:rsid w:val="00976E24"/>
    <w:rsid w:val="00977105"/>
    <w:rsid w:val="00977317"/>
    <w:rsid w:val="00982D72"/>
    <w:rsid w:val="009834E9"/>
    <w:rsid w:val="00983577"/>
    <w:rsid w:val="00984CC8"/>
    <w:rsid w:val="009856AC"/>
    <w:rsid w:val="009874B2"/>
    <w:rsid w:val="00987CFF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C"/>
    <w:rsid w:val="009943E5"/>
    <w:rsid w:val="0099504E"/>
    <w:rsid w:val="00995600"/>
    <w:rsid w:val="00995930"/>
    <w:rsid w:val="009964DC"/>
    <w:rsid w:val="0099708B"/>
    <w:rsid w:val="009A0AEE"/>
    <w:rsid w:val="009A0B8A"/>
    <w:rsid w:val="009A0E0C"/>
    <w:rsid w:val="009A1624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DC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449"/>
    <w:rsid w:val="009D4D02"/>
    <w:rsid w:val="009D5340"/>
    <w:rsid w:val="009D6CAB"/>
    <w:rsid w:val="009D6CD9"/>
    <w:rsid w:val="009D6E2F"/>
    <w:rsid w:val="009D7152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487"/>
    <w:rsid w:val="009F25D2"/>
    <w:rsid w:val="009F2F64"/>
    <w:rsid w:val="009F35BD"/>
    <w:rsid w:val="009F3B39"/>
    <w:rsid w:val="009F46E5"/>
    <w:rsid w:val="009F4A27"/>
    <w:rsid w:val="009F4B87"/>
    <w:rsid w:val="009F4C81"/>
    <w:rsid w:val="009F53FD"/>
    <w:rsid w:val="009F5550"/>
    <w:rsid w:val="009F5638"/>
    <w:rsid w:val="009F5972"/>
    <w:rsid w:val="009F5B3E"/>
    <w:rsid w:val="009F5DB9"/>
    <w:rsid w:val="009F6A57"/>
    <w:rsid w:val="009F6A6D"/>
    <w:rsid w:val="009F7F4E"/>
    <w:rsid w:val="00A00964"/>
    <w:rsid w:val="00A00CF8"/>
    <w:rsid w:val="00A0135A"/>
    <w:rsid w:val="00A0135F"/>
    <w:rsid w:val="00A01C52"/>
    <w:rsid w:val="00A01E1E"/>
    <w:rsid w:val="00A0253C"/>
    <w:rsid w:val="00A02726"/>
    <w:rsid w:val="00A030F1"/>
    <w:rsid w:val="00A0448C"/>
    <w:rsid w:val="00A053BC"/>
    <w:rsid w:val="00A066EB"/>
    <w:rsid w:val="00A06A4A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0F4F"/>
    <w:rsid w:val="00A21277"/>
    <w:rsid w:val="00A217BB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05E3"/>
    <w:rsid w:val="00A311FD"/>
    <w:rsid w:val="00A31892"/>
    <w:rsid w:val="00A33C4A"/>
    <w:rsid w:val="00A344EE"/>
    <w:rsid w:val="00A3484F"/>
    <w:rsid w:val="00A35FEA"/>
    <w:rsid w:val="00A363EB"/>
    <w:rsid w:val="00A36E18"/>
    <w:rsid w:val="00A3772E"/>
    <w:rsid w:val="00A407C0"/>
    <w:rsid w:val="00A41F01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6F70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2BF3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3D"/>
    <w:rsid w:val="00A77E6A"/>
    <w:rsid w:val="00A80097"/>
    <w:rsid w:val="00A8016D"/>
    <w:rsid w:val="00A801C6"/>
    <w:rsid w:val="00A80908"/>
    <w:rsid w:val="00A81B7F"/>
    <w:rsid w:val="00A82104"/>
    <w:rsid w:val="00A82F9E"/>
    <w:rsid w:val="00A840B7"/>
    <w:rsid w:val="00A8468C"/>
    <w:rsid w:val="00A84C26"/>
    <w:rsid w:val="00A85336"/>
    <w:rsid w:val="00A867F8"/>
    <w:rsid w:val="00A86A3E"/>
    <w:rsid w:val="00A8707E"/>
    <w:rsid w:val="00A87E31"/>
    <w:rsid w:val="00A9018F"/>
    <w:rsid w:val="00A905FE"/>
    <w:rsid w:val="00A90892"/>
    <w:rsid w:val="00A90DCD"/>
    <w:rsid w:val="00A90F5C"/>
    <w:rsid w:val="00A9166A"/>
    <w:rsid w:val="00A921D8"/>
    <w:rsid w:val="00A92639"/>
    <w:rsid w:val="00A92A1A"/>
    <w:rsid w:val="00A92CF3"/>
    <w:rsid w:val="00A936F0"/>
    <w:rsid w:val="00A937D4"/>
    <w:rsid w:val="00A951C4"/>
    <w:rsid w:val="00A95311"/>
    <w:rsid w:val="00A95CAE"/>
    <w:rsid w:val="00A95D15"/>
    <w:rsid w:val="00A9609A"/>
    <w:rsid w:val="00A975A2"/>
    <w:rsid w:val="00A975BA"/>
    <w:rsid w:val="00A978DD"/>
    <w:rsid w:val="00AA03EC"/>
    <w:rsid w:val="00AA1616"/>
    <w:rsid w:val="00AA163B"/>
    <w:rsid w:val="00AA1793"/>
    <w:rsid w:val="00AA1ADC"/>
    <w:rsid w:val="00AA2379"/>
    <w:rsid w:val="00AA3124"/>
    <w:rsid w:val="00AA4797"/>
    <w:rsid w:val="00AA4F93"/>
    <w:rsid w:val="00AA5E10"/>
    <w:rsid w:val="00AA5EA4"/>
    <w:rsid w:val="00AA6577"/>
    <w:rsid w:val="00AA6783"/>
    <w:rsid w:val="00AA6D83"/>
    <w:rsid w:val="00AA7A69"/>
    <w:rsid w:val="00AB01D5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3B38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0FCE"/>
    <w:rsid w:val="00AE114B"/>
    <w:rsid w:val="00AE16DA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5D73"/>
    <w:rsid w:val="00AF68C6"/>
    <w:rsid w:val="00AF6B0F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26E2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A1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4FB6"/>
    <w:rsid w:val="00B26453"/>
    <w:rsid w:val="00B266B7"/>
    <w:rsid w:val="00B26CEC"/>
    <w:rsid w:val="00B26D09"/>
    <w:rsid w:val="00B27439"/>
    <w:rsid w:val="00B31085"/>
    <w:rsid w:val="00B320DA"/>
    <w:rsid w:val="00B339C3"/>
    <w:rsid w:val="00B3412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2AE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1E41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0C5D"/>
    <w:rsid w:val="00BA100B"/>
    <w:rsid w:val="00BA3704"/>
    <w:rsid w:val="00BA3B50"/>
    <w:rsid w:val="00BA455E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54F8"/>
    <w:rsid w:val="00BB6BE8"/>
    <w:rsid w:val="00BB6CBC"/>
    <w:rsid w:val="00BB702A"/>
    <w:rsid w:val="00BB7499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4EAF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802"/>
    <w:rsid w:val="00BE3D1F"/>
    <w:rsid w:val="00BE485F"/>
    <w:rsid w:val="00BE57E0"/>
    <w:rsid w:val="00BE5867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9DC"/>
    <w:rsid w:val="00BF6ED4"/>
    <w:rsid w:val="00BF7A8A"/>
    <w:rsid w:val="00C00341"/>
    <w:rsid w:val="00C00B57"/>
    <w:rsid w:val="00C01AF0"/>
    <w:rsid w:val="00C02314"/>
    <w:rsid w:val="00C02986"/>
    <w:rsid w:val="00C02F37"/>
    <w:rsid w:val="00C0413A"/>
    <w:rsid w:val="00C050CB"/>
    <w:rsid w:val="00C063CE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184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9D7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3CB2"/>
    <w:rsid w:val="00C84117"/>
    <w:rsid w:val="00C847D9"/>
    <w:rsid w:val="00C85A52"/>
    <w:rsid w:val="00C867EB"/>
    <w:rsid w:val="00C86A77"/>
    <w:rsid w:val="00C87B8E"/>
    <w:rsid w:val="00C90356"/>
    <w:rsid w:val="00C90598"/>
    <w:rsid w:val="00C90BAA"/>
    <w:rsid w:val="00C9139A"/>
    <w:rsid w:val="00C917D0"/>
    <w:rsid w:val="00C9327E"/>
    <w:rsid w:val="00C939B4"/>
    <w:rsid w:val="00C94CF1"/>
    <w:rsid w:val="00C94DC4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BE8"/>
    <w:rsid w:val="00CA2E5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073"/>
    <w:rsid w:val="00CB0E0D"/>
    <w:rsid w:val="00CB12F2"/>
    <w:rsid w:val="00CB1C6A"/>
    <w:rsid w:val="00CB31F8"/>
    <w:rsid w:val="00CB3488"/>
    <w:rsid w:val="00CB36EE"/>
    <w:rsid w:val="00CB575A"/>
    <w:rsid w:val="00CB5A9E"/>
    <w:rsid w:val="00CB5B65"/>
    <w:rsid w:val="00CB5DA6"/>
    <w:rsid w:val="00CB667E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06C1"/>
    <w:rsid w:val="00CD0C4F"/>
    <w:rsid w:val="00CD1760"/>
    <w:rsid w:val="00CD18BA"/>
    <w:rsid w:val="00CD25C9"/>
    <w:rsid w:val="00CD27D2"/>
    <w:rsid w:val="00CD2808"/>
    <w:rsid w:val="00CD310A"/>
    <w:rsid w:val="00CD3288"/>
    <w:rsid w:val="00CD3D2B"/>
    <w:rsid w:val="00CD4342"/>
    <w:rsid w:val="00CD501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59"/>
    <w:rsid w:val="00CE13EF"/>
    <w:rsid w:val="00CE1791"/>
    <w:rsid w:val="00CE1A54"/>
    <w:rsid w:val="00CE1D3B"/>
    <w:rsid w:val="00CE239A"/>
    <w:rsid w:val="00CE2810"/>
    <w:rsid w:val="00CE3330"/>
    <w:rsid w:val="00CE36B4"/>
    <w:rsid w:val="00CE3A52"/>
    <w:rsid w:val="00CE3B18"/>
    <w:rsid w:val="00CE3CA0"/>
    <w:rsid w:val="00CE3CA3"/>
    <w:rsid w:val="00CE4F89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0A8"/>
    <w:rsid w:val="00D05321"/>
    <w:rsid w:val="00D05B0C"/>
    <w:rsid w:val="00D05CC7"/>
    <w:rsid w:val="00D06E41"/>
    <w:rsid w:val="00D07660"/>
    <w:rsid w:val="00D10469"/>
    <w:rsid w:val="00D10BED"/>
    <w:rsid w:val="00D12087"/>
    <w:rsid w:val="00D12A39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0D7"/>
    <w:rsid w:val="00D44A45"/>
    <w:rsid w:val="00D44CC2"/>
    <w:rsid w:val="00D44EE1"/>
    <w:rsid w:val="00D47381"/>
    <w:rsid w:val="00D50D22"/>
    <w:rsid w:val="00D50ECB"/>
    <w:rsid w:val="00D51860"/>
    <w:rsid w:val="00D52094"/>
    <w:rsid w:val="00D52194"/>
    <w:rsid w:val="00D52A72"/>
    <w:rsid w:val="00D534FA"/>
    <w:rsid w:val="00D53F2C"/>
    <w:rsid w:val="00D541CA"/>
    <w:rsid w:val="00D542AA"/>
    <w:rsid w:val="00D545BF"/>
    <w:rsid w:val="00D54627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5C7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A3A"/>
    <w:rsid w:val="00D91CF5"/>
    <w:rsid w:val="00D921B1"/>
    <w:rsid w:val="00D925B9"/>
    <w:rsid w:val="00D93682"/>
    <w:rsid w:val="00D9436F"/>
    <w:rsid w:val="00D946BB"/>
    <w:rsid w:val="00D95097"/>
    <w:rsid w:val="00D9527F"/>
    <w:rsid w:val="00D96F86"/>
    <w:rsid w:val="00D97214"/>
    <w:rsid w:val="00D9791A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E57"/>
    <w:rsid w:val="00DB2318"/>
    <w:rsid w:val="00DB3159"/>
    <w:rsid w:val="00DB323D"/>
    <w:rsid w:val="00DB505D"/>
    <w:rsid w:val="00DB53DD"/>
    <w:rsid w:val="00DB55D9"/>
    <w:rsid w:val="00DB6419"/>
    <w:rsid w:val="00DB6C9A"/>
    <w:rsid w:val="00DB7728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6C65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5E67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A77"/>
    <w:rsid w:val="00DF1F9B"/>
    <w:rsid w:val="00DF22C1"/>
    <w:rsid w:val="00DF260B"/>
    <w:rsid w:val="00DF2879"/>
    <w:rsid w:val="00DF2CE0"/>
    <w:rsid w:val="00DF3AB0"/>
    <w:rsid w:val="00DF3C35"/>
    <w:rsid w:val="00DF58B3"/>
    <w:rsid w:val="00DF60ED"/>
    <w:rsid w:val="00DF62BA"/>
    <w:rsid w:val="00DF6C2E"/>
    <w:rsid w:val="00DF70CF"/>
    <w:rsid w:val="00DF7846"/>
    <w:rsid w:val="00E00348"/>
    <w:rsid w:val="00E00DF1"/>
    <w:rsid w:val="00E01699"/>
    <w:rsid w:val="00E01D99"/>
    <w:rsid w:val="00E01E5F"/>
    <w:rsid w:val="00E01E9B"/>
    <w:rsid w:val="00E024F8"/>
    <w:rsid w:val="00E038F4"/>
    <w:rsid w:val="00E03AA9"/>
    <w:rsid w:val="00E04844"/>
    <w:rsid w:val="00E048B8"/>
    <w:rsid w:val="00E04FC9"/>
    <w:rsid w:val="00E058B0"/>
    <w:rsid w:val="00E07002"/>
    <w:rsid w:val="00E07120"/>
    <w:rsid w:val="00E071CA"/>
    <w:rsid w:val="00E079C7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4E74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D37"/>
    <w:rsid w:val="00E35E8B"/>
    <w:rsid w:val="00E36C74"/>
    <w:rsid w:val="00E37259"/>
    <w:rsid w:val="00E37C10"/>
    <w:rsid w:val="00E40931"/>
    <w:rsid w:val="00E40F9E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67045"/>
    <w:rsid w:val="00E70155"/>
    <w:rsid w:val="00E7047C"/>
    <w:rsid w:val="00E70A4D"/>
    <w:rsid w:val="00E72494"/>
    <w:rsid w:val="00E72A06"/>
    <w:rsid w:val="00E72A2D"/>
    <w:rsid w:val="00E72FB1"/>
    <w:rsid w:val="00E73026"/>
    <w:rsid w:val="00E74912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319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655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3DE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3A9D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231"/>
    <w:rsid w:val="00EE65AE"/>
    <w:rsid w:val="00EE6635"/>
    <w:rsid w:val="00EE66CC"/>
    <w:rsid w:val="00EE67BB"/>
    <w:rsid w:val="00EE7104"/>
    <w:rsid w:val="00EE718C"/>
    <w:rsid w:val="00EE7531"/>
    <w:rsid w:val="00EF0BC5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1F3F"/>
    <w:rsid w:val="00F029EA"/>
    <w:rsid w:val="00F0437B"/>
    <w:rsid w:val="00F05569"/>
    <w:rsid w:val="00F06A46"/>
    <w:rsid w:val="00F07192"/>
    <w:rsid w:val="00F07357"/>
    <w:rsid w:val="00F077E1"/>
    <w:rsid w:val="00F10162"/>
    <w:rsid w:val="00F10DAF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C11"/>
    <w:rsid w:val="00F16DEA"/>
    <w:rsid w:val="00F170AE"/>
    <w:rsid w:val="00F17184"/>
    <w:rsid w:val="00F17499"/>
    <w:rsid w:val="00F174CC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247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0EA1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754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C87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063"/>
    <w:rsid w:val="00FB113D"/>
    <w:rsid w:val="00FB16BF"/>
    <w:rsid w:val="00FB2676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AB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86D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F082C"/>
    <w:rsid w:val="00FF0CD6"/>
    <w:rsid w:val="00FF199E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8EE"/>
    <w:rsid w:val="00FF4A3E"/>
    <w:rsid w:val="00FF54C5"/>
    <w:rsid w:val="00FF64C2"/>
    <w:rsid w:val="00FF7263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2016-04-04T09:54:00Z</cp:lastPrinted>
  <dcterms:created xsi:type="dcterms:W3CDTF">2016-04-06T13:59:00Z</dcterms:created>
  <dcterms:modified xsi:type="dcterms:W3CDTF">2016-04-06T13:59:00Z</dcterms:modified>
</cp:coreProperties>
</file>