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6691" w14:textId="77777777" w:rsidR="00B10571" w:rsidRDefault="00B10571" w:rsidP="00B448AE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24868CDD" w14:textId="77777777" w:rsidR="00E4627E" w:rsidRDefault="00E4627E" w:rsidP="00B448AE">
      <w:pPr>
        <w:jc w:val="center"/>
        <w:rPr>
          <w:rFonts w:ascii="Verdana" w:hAnsi="Verdana"/>
          <w:b/>
          <w:bCs/>
          <w:sz w:val="20"/>
          <w:szCs w:val="20"/>
        </w:rPr>
      </w:pPr>
      <w:r w:rsidRPr="00B448AE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58D6B900" w14:textId="77777777" w:rsidR="00B10571" w:rsidRPr="00B448AE" w:rsidRDefault="00B10571" w:rsidP="00B448AE">
      <w:pPr>
        <w:jc w:val="center"/>
        <w:rPr>
          <w:rFonts w:ascii="Verdana" w:hAnsi="Verdana"/>
          <w:b/>
          <w:sz w:val="20"/>
          <w:szCs w:val="20"/>
        </w:rPr>
      </w:pPr>
    </w:p>
    <w:p w14:paraId="4084101D" w14:textId="6C78A1E3" w:rsidR="00ED52B6" w:rsidRPr="00C677A7" w:rsidRDefault="00163324" w:rsidP="00163324">
      <w:pPr>
        <w:tabs>
          <w:tab w:val="left" w:pos="271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256AFD95" w14:textId="77777777" w:rsidR="00E4627E" w:rsidRPr="00C677A7" w:rsidRDefault="00B3223D" w:rsidP="00CC75C6">
      <w:pPr>
        <w:numPr>
          <w:ilvl w:val="0"/>
          <w:numId w:val="9"/>
        </w:numPr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ZAKRES PEŁNIENIA NADZORU INWESTORSKIEGO</w:t>
      </w:r>
    </w:p>
    <w:p w14:paraId="148EF6D4" w14:textId="77777777" w:rsidR="00AB01C0" w:rsidRDefault="00AB01C0" w:rsidP="00AB01C0">
      <w:pPr>
        <w:tabs>
          <w:tab w:val="left" w:pos="284"/>
          <w:tab w:val="left" w:pos="567"/>
        </w:tabs>
        <w:spacing w:line="360" w:lineRule="auto"/>
        <w:rPr>
          <w:rFonts w:ascii="Verdana" w:hAnsi="Verdana"/>
          <w:b/>
          <w:sz w:val="18"/>
          <w:szCs w:val="18"/>
        </w:rPr>
      </w:pPr>
    </w:p>
    <w:p w14:paraId="0BB4ADCF" w14:textId="359DCA03" w:rsidR="00D25E79" w:rsidRDefault="006A6A0C" w:rsidP="00D25E79">
      <w:pPr>
        <w:pStyle w:val="Nagwek"/>
        <w:jc w:val="both"/>
        <w:rPr>
          <w:rFonts w:ascii="Verdana" w:hAnsi="Verdana"/>
          <w:b/>
          <w:bCs/>
          <w:sz w:val="20"/>
          <w:szCs w:val="20"/>
        </w:rPr>
      </w:pPr>
      <w:r w:rsidRPr="006A6A0C">
        <w:rPr>
          <w:rFonts w:ascii="Verdana" w:hAnsi="Verdana"/>
          <w:b/>
          <w:bCs/>
          <w:sz w:val="20"/>
          <w:szCs w:val="20"/>
        </w:rPr>
        <w:t>Pełnienie kompleksowego nadzoru inwestorskiego branży elektrycznej dla zadania: "Poprawa brd na przejściach dla pieszych na DK15 na odcinku od m. Lulkowo do m. Trzemeszno”.</w:t>
      </w:r>
      <w:r w:rsidR="00D25E79" w:rsidRPr="00D25E79">
        <w:rPr>
          <w:rFonts w:ascii="Verdana" w:hAnsi="Verdana"/>
          <w:b/>
          <w:bCs/>
          <w:sz w:val="20"/>
          <w:szCs w:val="20"/>
        </w:rPr>
        <w:t xml:space="preserve"> </w:t>
      </w:r>
    </w:p>
    <w:p w14:paraId="4B9FD13F" w14:textId="030177D3" w:rsidR="00EE54A9" w:rsidRPr="00C87FE5" w:rsidRDefault="00E05E99" w:rsidP="00D25E79">
      <w:pPr>
        <w:pStyle w:val="Nagwek"/>
        <w:jc w:val="both"/>
        <w:rPr>
          <w:rFonts w:ascii="Verdana" w:hAnsi="Verdana"/>
          <w:b/>
          <w:sz w:val="20"/>
          <w:szCs w:val="20"/>
        </w:rPr>
      </w:pPr>
      <w:r w:rsidRPr="00A51DA3">
        <w:rPr>
          <w:rFonts w:ascii="Verdana" w:hAnsi="Verdana"/>
          <w:sz w:val="20"/>
          <w:szCs w:val="20"/>
        </w:rPr>
        <w:t>o</w:t>
      </w:r>
      <w:r w:rsidR="00A0634B" w:rsidRPr="00A51DA3">
        <w:rPr>
          <w:rFonts w:ascii="Verdana" w:hAnsi="Verdana"/>
          <w:sz w:val="20"/>
          <w:szCs w:val="20"/>
        </w:rPr>
        <w:t xml:space="preserve">bejmuje </w:t>
      </w:r>
      <w:r w:rsidRPr="00184738">
        <w:rPr>
          <w:rFonts w:ascii="Verdana" w:hAnsi="Verdana"/>
          <w:sz w:val="20"/>
          <w:szCs w:val="20"/>
        </w:rPr>
        <w:t xml:space="preserve">kompleksowy nadzór inwestorski </w:t>
      </w:r>
      <w:r w:rsidR="002E5C18">
        <w:rPr>
          <w:rFonts w:ascii="Verdana" w:hAnsi="Verdana"/>
          <w:sz w:val="20"/>
          <w:szCs w:val="20"/>
        </w:rPr>
        <w:t xml:space="preserve">branżowy </w:t>
      </w:r>
      <w:r w:rsidR="004B63F8">
        <w:rPr>
          <w:rFonts w:ascii="Verdana" w:hAnsi="Verdana"/>
          <w:sz w:val="20"/>
          <w:szCs w:val="20"/>
        </w:rPr>
        <w:t xml:space="preserve">w specjalności instalacyjnej w zakresie sieci, instalacji i urządzeń elektrycznych, elektroenergetycznych </w:t>
      </w:r>
      <w:r w:rsidRPr="00184738">
        <w:rPr>
          <w:rFonts w:ascii="Verdana" w:hAnsi="Verdana"/>
          <w:sz w:val="20"/>
          <w:szCs w:val="20"/>
        </w:rPr>
        <w:t xml:space="preserve">nad robotami </w:t>
      </w:r>
      <w:r w:rsidR="004B63F8">
        <w:rPr>
          <w:rFonts w:ascii="Verdana" w:hAnsi="Verdana"/>
          <w:sz w:val="20"/>
          <w:szCs w:val="20"/>
        </w:rPr>
        <w:t xml:space="preserve">branży elektrycznej </w:t>
      </w:r>
      <w:r w:rsidRPr="00184738">
        <w:rPr>
          <w:rFonts w:ascii="Verdana" w:hAnsi="Verdana"/>
          <w:sz w:val="20"/>
          <w:szCs w:val="20"/>
        </w:rPr>
        <w:t>oraz wykonaniem</w:t>
      </w:r>
      <w:r w:rsidR="00B10571">
        <w:rPr>
          <w:rFonts w:ascii="Verdana" w:hAnsi="Verdana"/>
          <w:sz w:val="20"/>
          <w:szCs w:val="20"/>
        </w:rPr>
        <w:t xml:space="preserve"> </w:t>
      </w:r>
      <w:r w:rsidRPr="00184738">
        <w:rPr>
          <w:rFonts w:ascii="Verdana" w:hAnsi="Verdana"/>
          <w:sz w:val="20"/>
          <w:szCs w:val="20"/>
        </w:rPr>
        <w:t xml:space="preserve"> badań kontrolnych</w:t>
      </w:r>
      <w:r w:rsidR="00B10571">
        <w:rPr>
          <w:rFonts w:ascii="Verdana" w:hAnsi="Verdana"/>
          <w:sz w:val="20"/>
          <w:szCs w:val="20"/>
        </w:rPr>
        <w:t xml:space="preserve"> zgodnie z </w:t>
      </w:r>
      <w:r w:rsidR="00D25E79">
        <w:rPr>
          <w:rFonts w:ascii="Verdana" w:hAnsi="Verdana"/>
          <w:sz w:val="20"/>
          <w:szCs w:val="20"/>
        </w:rPr>
        <w:t>WR-D-41.</w:t>
      </w:r>
      <w:r w:rsidR="00163324">
        <w:rPr>
          <w:rFonts w:ascii="Verdana" w:hAnsi="Verdana"/>
          <w:sz w:val="20"/>
          <w:szCs w:val="20"/>
        </w:rPr>
        <w:t>4</w:t>
      </w:r>
      <w:r w:rsidR="00577EED">
        <w:rPr>
          <w:rFonts w:ascii="Verdana" w:hAnsi="Verdana"/>
          <w:sz w:val="20"/>
          <w:szCs w:val="20"/>
        </w:rPr>
        <w:t>, WR-D-72-1, WR-D-72-2</w:t>
      </w:r>
      <w:r w:rsidR="00D25E79">
        <w:rPr>
          <w:rFonts w:ascii="Verdana" w:hAnsi="Verdana"/>
          <w:sz w:val="20"/>
          <w:szCs w:val="20"/>
        </w:rPr>
        <w:t xml:space="preserve">, STWiORB </w:t>
      </w:r>
      <w:r w:rsidR="00B10571">
        <w:rPr>
          <w:rFonts w:ascii="Verdana" w:hAnsi="Verdana"/>
          <w:sz w:val="20"/>
          <w:szCs w:val="20"/>
        </w:rPr>
        <w:t xml:space="preserve"> i uzgodnione z Zamawiającym</w:t>
      </w:r>
      <w:r w:rsidRPr="00184738">
        <w:rPr>
          <w:rFonts w:ascii="Verdana" w:hAnsi="Verdana"/>
          <w:sz w:val="20"/>
          <w:szCs w:val="20"/>
        </w:rPr>
        <w:t xml:space="preserve"> (badania wykona Wydział Technologi</w:t>
      </w:r>
      <w:r w:rsidR="00AB01C0" w:rsidRPr="00184738">
        <w:rPr>
          <w:rFonts w:ascii="Verdana" w:hAnsi="Verdana"/>
          <w:sz w:val="20"/>
          <w:szCs w:val="20"/>
        </w:rPr>
        <w:t xml:space="preserve">i </w:t>
      </w:r>
      <w:r w:rsidR="00363E5B">
        <w:rPr>
          <w:rFonts w:ascii="Verdana" w:hAnsi="Verdana"/>
          <w:sz w:val="20"/>
          <w:szCs w:val="20"/>
        </w:rPr>
        <w:t xml:space="preserve">i Jakości Budowy Dróg </w:t>
      </w:r>
      <w:r w:rsidRPr="00184738">
        <w:rPr>
          <w:rFonts w:ascii="Verdana" w:hAnsi="Verdana"/>
          <w:sz w:val="20"/>
          <w:szCs w:val="20"/>
        </w:rPr>
        <w:t>-</w:t>
      </w:r>
      <w:r w:rsidR="00AB01C0" w:rsidRPr="00184738">
        <w:rPr>
          <w:rFonts w:ascii="Verdana" w:hAnsi="Verdana"/>
          <w:sz w:val="20"/>
          <w:szCs w:val="20"/>
        </w:rPr>
        <w:t xml:space="preserve"> L</w:t>
      </w:r>
      <w:r w:rsidRPr="00184738">
        <w:rPr>
          <w:rFonts w:ascii="Verdana" w:hAnsi="Verdana"/>
          <w:sz w:val="20"/>
          <w:szCs w:val="20"/>
        </w:rPr>
        <w:t xml:space="preserve">aboratorium </w:t>
      </w:r>
      <w:r w:rsidR="00AB01C0" w:rsidRPr="00184738">
        <w:rPr>
          <w:rFonts w:ascii="Verdana" w:hAnsi="Verdana"/>
          <w:sz w:val="20"/>
          <w:szCs w:val="20"/>
        </w:rPr>
        <w:t>D</w:t>
      </w:r>
      <w:r w:rsidRPr="00184738">
        <w:rPr>
          <w:rFonts w:ascii="Verdana" w:hAnsi="Verdana"/>
          <w:sz w:val="20"/>
          <w:szCs w:val="20"/>
        </w:rPr>
        <w:t>rogowe Generalnej Dyrekcji Dróg Krajowych i Autostrad Oddział</w:t>
      </w:r>
      <w:r w:rsidR="00AB01C0" w:rsidRPr="00184738">
        <w:rPr>
          <w:rFonts w:ascii="Verdana" w:hAnsi="Verdana"/>
          <w:sz w:val="20"/>
          <w:szCs w:val="20"/>
        </w:rPr>
        <w:t>u</w:t>
      </w:r>
      <w:r w:rsidRPr="00184738">
        <w:rPr>
          <w:rFonts w:ascii="Verdana" w:hAnsi="Verdana"/>
          <w:sz w:val="20"/>
          <w:szCs w:val="20"/>
        </w:rPr>
        <w:t xml:space="preserve"> </w:t>
      </w:r>
      <w:r w:rsidR="00AB01C0" w:rsidRPr="00184738">
        <w:rPr>
          <w:rFonts w:ascii="Verdana" w:hAnsi="Verdana"/>
          <w:sz w:val="20"/>
          <w:szCs w:val="20"/>
        </w:rPr>
        <w:t>w Poznaniu</w:t>
      </w:r>
      <w:r w:rsidR="00B448AE" w:rsidRPr="00184738">
        <w:rPr>
          <w:rFonts w:ascii="Verdana" w:hAnsi="Verdana"/>
          <w:sz w:val="20"/>
          <w:szCs w:val="20"/>
        </w:rPr>
        <w:t>)</w:t>
      </w:r>
      <w:r w:rsidR="00D25E79">
        <w:rPr>
          <w:rFonts w:ascii="Verdana" w:hAnsi="Verdana"/>
          <w:sz w:val="20"/>
          <w:szCs w:val="20"/>
        </w:rPr>
        <w:t xml:space="preserve"> oraz pełnienia nadzoru nad opracowywaną dokumentacją projektową oraz jej weryfikację pod kątem zgodności z wytycznymi Inwestora w formule ZiB.</w:t>
      </w:r>
    </w:p>
    <w:p w14:paraId="4D2B3A7F" w14:textId="77777777" w:rsidR="00EE54A9" w:rsidRDefault="00EE54A9" w:rsidP="00EE54A9">
      <w:pPr>
        <w:pStyle w:val="Tekstpodstawowywcity21"/>
        <w:rPr>
          <w:rFonts w:ascii="Verdana" w:hAnsi="Verdana"/>
          <w:b/>
          <w:sz w:val="20"/>
          <w:szCs w:val="20"/>
        </w:rPr>
      </w:pPr>
    </w:p>
    <w:p w14:paraId="0E700776" w14:textId="77777777" w:rsidR="00D61E20" w:rsidRPr="00700E3A" w:rsidRDefault="00D61E20" w:rsidP="004742EB">
      <w:pPr>
        <w:numPr>
          <w:ilvl w:val="1"/>
          <w:numId w:val="8"/>
        </w:numPr>
        <w:ind w:left="1134" w:hanging="1134"/>
        <w:jc w:val="both"/>
        <w:rPr>
          <w:rFonts w:ascii="Verdana" w:hAnsi="Verdana"/>
          <w:sz w:val="20"/>
          <w:szCs w:val="20"/>
        </w:rPr>
      </w:pPr>
      <w:r w:rsidRPr="00D61E20">
        <w:rPr>
          <w:rFonts w:ascii="Verdana" w:hAnsi="Verdana"/>
          <w:sz w:val="20"/>
          <w:szCs w:val="20"/>
        </w:rPr>
        <w:t xml:space="preserve">Niniejsze zadanie obejmuje nadzór nad robotami budowlanymi zgodnie </w:t>
      </w:r>
      <w:r w:rsidR="00AE4261">
        <w:rPr>
          <w:rFonts w:ascii="Verdana" w:hAnsi="Verdana"/>
          <w:sz w:val="20"/>
          <w:szCs w:val="20"/>
        </w:rPr>
        <w:br/>
      </w:r>
      <w:r w:rsidRPr="00D61E20">
        <w:rPr>
          <w:rFonts w:ascii="Verdana" w:hAnsi="Verdana"/>
          <w:sz w:val="20"/>
          <w:szCs w:val="20"/>
        </w:rPr>
        <w:t xml:space="preserve">z przepisami ustawy Prawo budowlane, warunkami określonymi w SIWZ i SST dla robót i przepisami związanymi na który składa się wykonawstwo w </w:t>
      </w:r>
      <w:r w:rsidRPr="00700E3A">
        <w:rPr>
          <w:rFonts w:ascii="Verdana" w:hAnsi="Verdana"/>
          <w:sz w:val="20"/>
          <w:szCs w:val="20"/>
        </w:rPr>
        <w:t xml:space="preserve">branży </w:t>
      </w:r>
      <w:r w:rsidR="00AA3C30" w:rsidRPr="00700E3A">
        <w:rPr>
          <w:rFonts w:ascii="Verdana" w:hAnsi="Verdana"/>
          <w:sz w:val="20"/>
          <w:szCs w:val="20"/>
        </w:rPr>
        <w:t>elektrycznej</w:t>
      </w:r>
    </w:p>
    <w:p w14:paraId="7ADAEDDD" w14:textId="77777777" w:rsidR="00D61E20" w:rsidRPr="00D61E20" w:rsidRDefault="00AA3C30" w:rsidP="00D61E20">
      <w:pPr>
        <w:ind w:left="1134" w:hanging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1.2</w:t>
      </w:r>
      <w:r>
        <w:rPr>
          <w:rFonts w:ascii="Verdana" w:hAnsi="Verdana"/>
          <w:sz w:val="20"/>
          <w:szCs w:val="20"/>
        </w:rPr>
        <w:tab/>
      </w:r>
      <w:r w:rsidR="00D61E20" w:rsidRPr="00D61E20">
        <w:rPr>
          <w:rFonts w:ascii="Verdana" w:hAnsi="Verdana"/>
          <w:sz w:val="20"/>
          <w:szCs w:val="20"/>
        </w:rPr>
        <w:t>Nadzoru Inwestorskiego (Inżyniera) składa się z:</w:t>
      </w:r>
    </w:p>
    <w:p w14:paraId="3BE439BC" w14:textId="77777777" w:rsidR="00D61E20" w:rsidRDefault="00B10571" w:rsidP="00B10571">
      <w:pPr>
        <w:pStyle w:val="Akapitzlist"/>
        <w:numPr>
          <w:ilvl w:val="0"/>
          <w:numId w:val="11"/>
        </w:numPr>
        <w:ind w:firstLine="272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Inspektora Nadzoru robót</w:t>
      </w:r>
      <w:r w:rsidRPr="00B10571">
        <w:rPr>
          <w:rFonts w:ascii="Verdana" w:hAnsi="Verdana"/>
          <w:sz w:val="20"/>
          <w:szCs w:val="20"/>
          <w:lang w:eastAsia="ar-SA"/>
        </w:rPr>
        <w:t xml:space="preserve"> </w:t>
      </w:r>
      <w:r w:rsidR="00C62D26">
        <w:rPr>
          <w:rFonts w:ascii="Verdana" w:hAnsi="Verdana"/>
          <w:sz w:val="20"/>
          <w:szCs w:val="20"/>
          <w:lang w:eastAsia="ar-SA"/>
        </w:rPr>
        <w:t>elektrycznych</w:t>
      </w:r>
    </w:p>
    <w:p w14:paraId="3D87C447" w14:textId="77777777" w:rsidR="00513310" w:rsidRDefault="00320732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W przy</w:t>
      </w:r>
      <w:r w:rsidR="00AA3C30">
        <w:rPr>
          <w:rFonts w:ascii="Verdana" w:hAnsi="Verdana"/>
          <w:sz w:val="20"/>
          <w:szCs w:val="20"/>
        </w:rPr>
        <w:t xml:space="preserve">padku, jeżeli podstawowy skład </w:t>
      </w:r>
      <w:r w:rsidRPr="00C40614">
        <w:rPr>
          <w:rFonts w:ascii="Verdana" w:hAnsi="Verdana"/>
          <w:sz w:val="20"/>
          <w:szCs w:val="20"/>
        </w:rPr>
        <w:t>Nadzoru nie jest wystarczający dla kompleksowej realizacji usługi, Wykonawca powinien przewidzieć zatrudnienie dodatkowych osób, których wynagrodzenie należy uwzględnić w wynagrodzeniu personelu podstawowego</w:t>
      </w:r>
      <w:r w:rsidR="00B23B75" w:rsidRPr="00C40614">
        <w:rPr>
          <w:rFonts w:ascii="Verdana" w:hAnsi="Verdana"/>
          <w:sz w:val="20"/>
          <w:szCs w:val="20"/>
        </w:rPr>
        <w:t>.</w:t>
      </w:r>
    </w:p>
    <w:p w14:paraId="1C81AF9D" w14:textId="77777777" w:rsidR="004A4A38" w:rsidRPr="00C40614" w:rsidRDefault="00513310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ma obowiązek podpisania umów cywilnoprawnych lub o pracę z każdym Inspektorem Nadzoru z wyjątkiem sytuacji gdy Wykonawca osobiście pełni jedną z ww. funkcji technicznych na budowie.</w:t>
      </w:r>
    </w:p>
    <w:p w14:paraId="083E7406" w14:textId="5AC5410F" w:rsidR="00B10571" w:rsidRDefault="00D87548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 xml:space="preserve">Zaproponowane w ofercie osoby na stanowisko </w:t>
      </w:r>
      <w:r w:rsidR="00C8372E" w:rsidRPr="00C40614">
        <w:rPr>
          <w:rFonts w:ascii="Verdana" w:hAnsi="Verdana"/>
          <w:sz w:val="20"/>
          <w:szCs w:val="20"/>
        </w:rPr>
        <w:t>I</w:t>
      </w:r>
      <w:r w:rsidRPr="00C40614">
        <w:rPr>
          <w:rFonts w:ascii="Verdana" w:hAnsi="Verdana"/>
          <w:sz w:val="20"/>
          <w:szCs w:val="20"/>
        </w:rPr>
        <w:t xml:space="preserve">nspektora </w:t>
      </w:r>
      <w:r w:rsidR="00C8372E" w:rsidRPr="00C40614">
        <w:rPr>
          <w:rFonts w:ascii="Verdana" w:hAnsi="Verdana"/>
          <w:sz w:val="20"/>
          <w:szCs w:val="20"/>
        </w:rPr>
        <w:t>N</w:t>
      </w:r>
      <w:r w:rsidRPr="00C40614">
        <w:rPr>
          <w:rFonts w:ascii="Verdana" w:hAnsi="Verdana"/>
          <w:sz w:val="20"/>
          <w:szCs w:val="20"/>
        </w:rPr>
        <w:t xml:space="preserve">adzoru </w:t>
      </w:r>
      <w:r w:rsidR="00C8372E" w:rsidRPr="00C40614">
        <w:rPr>
          <w:rFonts w:ascii="Verdana" w:hAnsi="Verdana"/>
          <w:sz w:val="20"/>
          <w:szCs w:val="20"/>
        </w:rPr>
        <w:t xml:space="preserve">robót </w:t>
      </w:r>
      <w:r w:rsidRPr="00C40614">
        <w:rPr>
          <w:rFonts w:ascii="Verdana" w:hAnsi="Verdana"/>
          <w:sz w:val="20"/>
          <w:szCs w:val="20"/>
        </w:rPr>
        <w:t>nie mogą być  zaangażowane</w:t>
      </w:r>
      <w:r w:rsidR="00152BC5">
        <w:rPr>
          <w:rFonts w:ascii="Verdana" w:hAnsi="Verdana"/>
          <w:sz w:val="20"/>
          <w:szCs w:val="20"/>
        </w:rPr>
        <w:t xml:space="preserve"> na dzień składania ofert</w:t>
      </w:r>
      <w:r w:rsidRPr="00C40614">
        <w:rPr>
          <w:rFonts w:ascii="Verdana" w:hAnsi="Verdana"/>
          <w:sz w:val="20"/>
          <w:szCs w:val="20"/>
        </w:rPr>
        <w:t xml:space="preserve"> </w:t>
      </w:r>
      <w:r w:rsidR="007A746A">
        <w:rPr>
          <w:rFonts w:ascii="Verdana" w:hAnsi="Verdana"/>
          <w:sz w:val="20"/>
          <w:szCs w:val="20"/>
        </w:rPr>
        <w:t xml:space="preserve">jednocześnie </w:t>
      </w:r>
      <w:r w:rsidRPr="00C40614">
        <w:rPr>
          <w:rFonts w:ascii="Verdana" w:hAnsi="Verdana"/>
          <w:sz w:val="20"/>
          <w:szCs w:val="20"/>
        </w:rPr>
        <w:t>w  realizację</w:t>
      </w:r>
      <w:r w:rsidR="007A746A">
        <w:rPr>
          <w:rFonts w:ascii="Verdana" w:hAnsi="Verdana"/>
          <w:sz w:val="20"/>
          <w:szCs w:val="20"/>
        </w:rPr>
        <w:t xml:space="preserve"> więcej niż </w:t>
      </w:r>
      <w:r w:rsidR="00731A23">
        <w:rPr>
          <w:rFonts w:ascii="Verdana" w:hAnsi="Verdana"/>
          <w:b/>
          <w:sz w:val="20"/>
          <w:szCs w:val="20"/>
          <w:u w:val="single"/>
        </w:rPr>
        <w:t>czterech</w:t>
      </w:r>
      <w:r w:rsidR="007A746A" w:rsidRPr="007A746A">
        <w:rPr>
          <w:rFonts w:ascii="Verdana" w:hAnsi="Verdana"/>
          <w:b/>
          <w:sz w:val="20"/>
          <w:szCs w:val="20"/>
          <w:u w:val="single"/>
        </w:rPr>
        <w:t xml:space="preserve"> zadań</w:t>
      </w:r>
      <w:r w:rsidR="00273C1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52BC5">
        <w:rPr>
          <w:rFonts w:ascii="Verdana" w:hAnsi="Verdana"/>
          <w:b/>
          <w:sz w:val="20"/>
          <w:szCs w:val="20"/>
          <w:u w:val="single"/>
        </w:rPr>
        <w:t xml:space="preserve">inwestycyjnych </w:t>
      </w:r>
      <w:r w:rsidR="00273C12">
        <w:rPr>
          <w:rFonts w:ascii="Verdana" w:hAnsi="Verdana"/>
          <w:b/>
          <w:sz w:val="20"/>
          <w:szCs w:val="20"/>
          <w:u w:val="single"/>
        </w:rPr>
        <w:t>- umów</w:t>
      </w:r>
      <w:r w:rsidR="007A746A">
        <w:rPr>
          <w:rFonts w:ascii="Verdana" w:hAnsi="Verdana"/>
          <w:sz w:val="20"/>
          <w:szCs w:val="20"/>
        </w:rPr>
        <w:t xml:space="preserve"> prowadzonych przez Zamawiającego polegających na pełnieniu nadzoru Inwestorskiego oraz </w:t>
      </w:r>
      <w:r w:rsidRPr="00C40614">
        <w:rPr>
          <w:rFonts w:ascii="Verdana" w:hAnsi="Verdana"/>
          <w:sz w:val="20"/>
          <w:szCs w:val="20"/>
        </w:rPr>
        <w:t>innych zamówień  w  ramach  których  ich  obowiązki czasowo kolidowałyby z obowiązkami dla tego stanowiska zgodnie z harmonogramem realizacji zamówienia wynikającym z SIWZ.</w:t>
      </w:r>
      <w:r w:rsidR="00A81CA8">
        <w:rPr>
          <w:rFonts w:ascii="Verdana" w:hAnsi="Verdana"/>
          <w:sz w:val="20"/>
          <w:szCs w:val="20"/>
        </w:rPr>
        <w:t xml:space="preserve"> Spełnienie powyższych wymagań należy przedstawić w formie oświadczenia Wykonawcy. </w:t>
      </w:r>
    </w:p>
    <w:p w14:paraId="5CAA047E" w14:textId="77777777" w:rsidR="00A81CA8" w:rsidRPr="00A81CA8" w:rsidRDefault="00A81CA8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</w:p>
    <w:p w14:paraId="5EF5CE4A" w14:textId="644F1FD5" w:rsidR="00A51DA3" w:rsidRPr="00C40614" w:rsidRDefault="00A51DA3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 xml:space="preserve">Zamawiający wymaga </w:t>
      </w:r>
      <w:r w:rsidR="00631DF8" w:rsidRPr="00B10571">
        <w:rPr>
          <w:rFonts w:ascii="Verdana" w:hAnsi="Verdana"/>
          <w:b/>
          <w:sz w:val="20"/>
          <w:szCs w:val="20"/>
          <w:u w:val="single"/>
        </w:rPr>
        <w:t>codziennej</w:t>
      </w:r>
      <w:r w:rsidRPr="00B10571">
        <w:rPr>
          <w:rFonts w:ascii="Verdana" w:hAnsi="Verdana"/>
          <w:b/>
          <w:sz w:val="20"/>
          <w:szCs w:val="20"/>
          <w:u w:val="single"/>
        </w:rPr>
        <w:t xml:space="preserve"> obecności</w:t>
      </w:r>
      <w:r w:rsidRPr="00C40614">
        <w:rPr>
          <w:rFonts w:ascii="Verdana" w:hAnsi="Verdana"/>
          <w:b/>
          <w:sz w:val="20"/>
          <w:szCs w:val="20"/>
        </w:rPr>
        <w:t xml:space="preserve"> </w:t>
      </w:r>
      <w:r w:rsidR="00A7781F" w:rsidRPr="00C40614">
        <w:rPr>
          <w:rFonts w:ascii="Verdana" w:hAnsi="Verdana"/>
          <w:b/>
          <w:sz w:val="20"/>
          <w:szCs w:val="20"/>
          <w:u w:val="single"/>
        </w:rPr>
        <w:t>na budowie</w:t>
      </w:r>
      <w:r w:rsidR="00A7781F" w:rsidRPr="00C40614">
        <w:rPr>
          <w:rFonts w:ascii="Verdana" w:hAnsi="Verdana"/>
          <w:b/>
          <w:sz w:val="20"/>
          <w:szCs w:val="20"/>
        </w:rPr>
        <w:t xml:space="preserve"> </w:t>
      </w:r>
      <w:r w:rsidR="00D25E79">
        <w:rPr>
          <w:rFonts w:ascii="Verdana" w:hAnsi="Verdana"/>
          <w:b/>
          <w:sz w:val="20"/>
          <w:szCs w:val="20"/>
        </w:rPr>
        <w:t xml:space="preserve"> </w:t>
      </w:r>
      <w:r w:rsidR="00C47B33">
        <w:rPr>
          <w:rFonts w:ascii="Verdana" w:hAnsi="Verdana"/>
          <w:b/>
          <w:sz w:val="20"/>
          <w:szCs w:val="20"/>
        </w:rPr>
        <w:t>(</w:t>
      </w:r>
      <w:r w:rsidR="00D25E79">
        <w:rPr>
          <w:rFonts w:ascii="Verdana" w:hAnsi="Verdana"/>
          <w:b/>
          <w:sz w:val="20"/>
          <w:szCs w:val="20"/>
        </w:rPr>
        <w:t xml:space="preserve">w trakcie </w:t>
      </w:r>
      <w:r w:rsidR="00912278">
        <w:rPr>
          <w:rFonts w:ascii="Verdana" w:hAnsi="Verdana"/>
          <w:b/>
          <w:sz w:val="20"/>
          <w:szCs w:val="20"/>
        </w:rPr>
        <w:t xml:space="preserve"> wykonywanych </w:t>
      </w:r>
      <w:r w:rsidR="00D25E79">
        <w:rPr>
          <w:rFonts w:ascii="Verdana" w:hAnsi="Verdana"/>
          <w:b/>
          <w:sz w:val="20"/>
          <w:szCs w:val="20"/>
        </w:rPr>
        <w:t>robót budowlanych</w:t>
      </w:r>
      <w:r w:rsidR="00912278">
        <w:rPr>
          <w:rFonts w:ascii="Verdana" w:hAnsi="Verdana"/>
          <w:b/>
          <w:sz w:val="20"/>
          <w:szCs w:val="20"/>
        </w:rPr>
        <w:t xml:space="preserve">) </w:t>
      </w:r>
      <w:r w:rsidR="00097AA7" w:rsidRPr="00C40614">
        <w:rPr>
          <w:rFonts w:ascii="Verdana" w:hAnsi="Verdana"/>
          <w:b/>
          <w:sz w:val="20"/>
          <w:szCs w:val="20"/>
        </w:rPr>
        <w:t>to jest prowadzenia nadzoru in</w:t>
      </w:r>
      <w:r w:rsidR="00631DF8" w:rsidRPr="00C40614">
        <w:rPr>
          <w:rFonts w:ascii="Verdana" w:hAnsi="Verdana"/>
          <w:b/>
          <w:sz w:val="20"/>
          <w:szCs w:val="20"/>
        </w:rPr>
        <w:t>westorskiego</w:t>
      </w:r>
      <w:r w:rsidR="00A7781F" w:rsidRPr="00C40614">
        <w:rPr>
          <w:rFonts w:ascii="Verdana" w:hAnsi="Verdana"/>
          <w:b/>
          <w:sz w:val="20"/>
          <w:szCs w:val="20"/>
        </w:rPr>
        <w:t xml:space="preserve"> </w:t>
      </w:r>
      <w:r w:rsidR="00631DF8" w:rsidRPr="00C40614">
        <w:rPr>
          <w:rFonts w:ascii="Verdana" w:hAnsi="Verdana"/>
          <w:b/>
          <w:sz w:val="20"/>
          <w:szCs w:val="20"/>
        </w:rPr>
        <w:t>przez</w:t>
      </w:r>
      <w:r w:rsidR="00BD36C6" w:rsidRPr="00C40614">
        <w:rPr>
          <w:rFonts w:ascii="Verdana" w:hAnsi="Verdana"/>
          <w:b/>
          <w:sz w:val="20"/>
          <w:szCs w:val="20"/>
        </w:rPr>
        <w:t xml:space="preserve"> </w:t>
      </w:r>
      <w:r w:rsidR="00097AA7" w:rsidRPr="00C40614">
        <w:rPr>
          <w:rFonts w:ascii="Verdana" w:hAnsi="Verdana"/>
          <w:b/>
          <w:sz w:val="20"/>
          <w:szCs w:val="20"/>
        </w:rPr>
        <w:t>Inspektor</w:t>
      </w:r>
      <w:r w:rsidR="00631DF8" w:rsidRPr="00C40614">
        <w:rPr>
          <w:rFonts w:ascii="Verdana" w:hAnsi="Verdana"/>
          <w:b/>
          <w:sz w:val="20"/>
          <w:szCs w:val="20"/>
        </w:rPr>
        <w:t>a</w:t>
      </w:r>
      <w:r w:rsidR="00FF36E8" w:rsidRPr="00C40614">
        <w:rPr>
          <w:rFonts w:ascii="Verdana" w:hAnsi="Verdana"/>
          <w:b/>
          <w:sz w:val="20"/>
          <w:szCs w:val="20"/>
        </w:rPr>
        <w:t xml:space="preserve"> Nadzoru</w:t>
      </w:r>
      <w:r w:rsidR="00097AA7" w:rsidRPr="00C40614">
        <w:rPr>
          <w:rFonts w:ascii="Verdana" w:hAnsi="Verdana"/>
          <w:b/>
          <w:sz w:val="20"/>
          <w:szCs w:val="20"/>
        </w:rPr>
        <w:t xml:space="preserve"> robót </w:t>
      </w:r>
      <w:r w:rsidR="00AA3C30">
        <w:rPr>
          <w:rFonts w:ascii="Verdana" w:hAnsi="Verdana"/>
          <w:b/>
          <w:sz w:val="20"/>
          <w:szCs w:val="20"/>
        </w:rPr>
        <w:t>elektrycznych</w:t>
      </w:r>
      <w:r w:rsidR="00B10571">
        <w:rPr>
          <w:rFonts w:ascii="Verdana" w:hAnsi="Verdana"/>
          <w:b/>
          <w:sz w:val="20"/>
          <w:szCs w:val="20"/>
        </w:rPr>
        <w:t xml:space="preserve">, codzienną kontrolę i potwierdzanie </w:t>
      </w:r>
      <w:r w:rsidR="00CB047C">
        <w:rPr>
          <w:rFonts w:ascii="Verdana" w:hAnsi="Verdana"/>
          <w:b/>
          <w:sz w:val="20"/>
          <w:szCs w:val="20"/>
        </w:rPr>
        <w:t>prawidłowości wykonywania robót</w:t>
      </w:r>
      <w:r w:rsidR="00BD36C6" w:rsidRPr="00C40614">
        <w:rPr>
          <w:rFonts w:ascii="Verdana" w:hAnsi="Verdana"/>
          <w:b/>
          <w:sz w:val="20"/>
          <w:szCs w:val="20"/>
        </w:rPr>
        <w:t xml:space="preserve"> </w:t>
      </w:r>
      <w:r w:rsidR="00097AA7" w:rsidRPr="00C40614">
        <w:rPr>
          <w:rFonts w:ascii="Verdana" w:hAnsi="Verdana"/>
          <w:b/>
          <w:sz w:val="20"/>
          <w:szCs w:val="20"/>
        </w:rPr>
        <w:t>oraz w przypadku konieczności dokonania odbioru robót zanikających (</w:t>
      </w:r>
      <w:r w:rsidR="00AA3C30">
        <w:rPr>
          <w:rFonts w:ascii="Verdana" w:hAnsi="Verdana"/>
          <w:b/>
          <w:sz w:val="20"/>
          <w:szCs w:val="20"/>
        </w:rPr>
        <w:t>ułożenie linii energetycznej zasilające urządzenia</w:t>
      </w:r>
      <w:r w:rsidR="0091256A" w:rsidRPr="00C40614">
        <w:rPr>
          <w:rFonts w:ascii="Verdana" w:hAnsi="Verdana"/>
          <w:b/>
          <w:sz w:val="20"/>
          <w:szCs w:val="20"/>
        </w:rPr>
        <w:t>)</w:t>
      </w:r>
      <w:r w:rsidR="00B10571">
        <w:rPr>
          <w:rFonts w:ascii="Verdana" w:hAnsi="Verdana"/>
          <w:b/>
          <w:sz w:val="20"/>
          <w:szCs w:val="20"/>
        </w:rPr>
        <w:t xml:space="preserve"> a także współpracy z WT LD Zamawiającego</w:t>
      </w:r>
    </w:p>
    <w:p w14:paraId="16F7CAFF" w14:textId="77777777" w:rsidR="00097AA7" w:rsidRPr="00C40614" w:rsidRDefault="00097AA7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wyma</w:t>
      </w:r>
      <w:r w:rsidR="0015489A">
        <w:rPr>
          <w:rFonts w:ascii="Verdana" w:hAnsi="Verdana"/>
          <w:b/>
          <w:sz w:val="20"/>
          <w:szCs w:val="20"/>
        </w:rPr>
        <w:t>ga aby godziny pracy Inspektor</w:t>
      </w:r>
      <w:r w:rsidR="006C6A01">
        <w:rPr>
          <w:rFonts w:ascii="Verdana" w:hAnsi="Verdana"/>
          <w:b/>
          <w:sz w:val="20"/>
          <w:szCs w:val="20"/>
        </w:rPr>
        <w:t>ów</w:t>
      </w:r>
      <w:r w:rsidRPr="00C40614">
        <w:rPr>
          <w:rFonts w:ascii="Verdana" w:hAnsi="Verdana"/>
          <w:b/>
          <w:sz w:val="20"/>
          <w:szCs w:val="20"/>
        </w:rPr>
        <w:t xml:space="preserve"> Nadzoru były dostosowane do czasu pracy Wykonawcy robót. W przypadku prowadzenia przez Wykonawcę robót w nocy, również wtedy musi być zapewniony nadzór inwestorski.</w:t>
      </w:r>
    </w:p>
    <w:p w14:paraId="3B335182" w14:textId="77777777" w:rsidR="00097AA7" w:rsidRPr="00C40614" w:rsidRDefault="00097AA7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informuje, że Wykonawcy nie będzie przysługiwało dodatkowe wynagrodzenie z tytułu pełnienia nadzoru w dni ustawowo wolne od pracy oraz za pracę w godzinach nadliczbowych.</w:t>
      </w:r>
    </w:p>
    <w:p w14:paraId="3ACABCE5" w14:textId="5756A770" w:rsidR="00AB4463" w:rsidRDefault="00A51DA3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wprowadza wymóg podpisywania dziennej listy obecności w sposób uzgodniony z przedstawicielem Zamawiającego</w:t>
      </w:r>
      <w:r w:rsidR="00CB047C">
        <w:rPr>
          <w:rFonts w:ascii="Verdana" w:hAnsi="Verdana"/>
          <w:b/>
          <w:sz w:val="20"/>
          <w:szCs w:val="20"/>
        </w:rPr>
        <w:t xml:space="preserve"> (preferowana forma pisemna we właściwym obwodzie drogowym)</w:t>
      </w:r>
      <w:r w:rsidR="00A7781F" w:rsidRPr="00C40614">
        <w:rPr>
          <w:rFonts w:ascii="Verdana" w:hAnsi="Verdana"/>
          <w:b/>
          <w:sz w:val="20"/>
          <w:szCs w:val="20"/>
        </w:rPr>
        <w:t xml:space="preserve"> oraz jednoczesne potwierdzenie telefonicznie-poprzez SMS</w:t>
      </w:r>
      <w:r w:rsidRPr="00C40614">
        <w:rPr>
          <w:rFonts w:ascii="Verdana" w:hAnsi="Verdana"/>
          <w:b/>
          <w:sz w:val="20"/>
          <w:szCs w:val="20"/>
        </w:rPr>
        <w:t>.</w:t>
      </w:r>
    </w:p>
    <w:p w14:paraId="0EBD80C6" w14:textId="77777777" w:rsidR="00D87548" w:rsidRPr="004A10E9" w:rsidRDefault="00D87548" w:rsidP="00320732">
      <w:pPr>
        <w:ind w:left="709"/>
        <w:jc w:val="both"/>
        <w:rPr>
          <w:rFonts w:ascii="Verdana" w:hAnsi="Verdana"/>
          <w:color w:val="FF0000"/>
          <w:sz w:val="20"/>
          <w:szCs w:val="20"/>
        </w:rPr>
      </w:pPr>
    </w:p>
    <w:p w14:paraId="1701EEC5" w14:textId="77777777" w:rsidR="00192160" w:rsidRPr="00C40614" w:rsidRDefault="00192160" w:rsidP="00E4627E">
      <w:pPr>
        <w:jc w:val="both"/>
        <w:rPr>
          <w:rFonts w:ascii="Verdana" w:hAnsi="Verdana"/>
          <w:sz w:val="20"/>
          <w:szCs w:val="20"/>
        </w:rPr>
      </w:pPr>
    </w:p>
    <w:p w14:paraId="4031AFF1" w14:textId="77777777" w:rsidR="00E4627E" w:rsidRPr="00C40614" w:rsidRDefault="00FB47B6" w:rsidP="00CC75C6">
      <w:pPr>
        <w:numPr>
          <w:ilvl w:val="0"/>
          <w:numId w:val="9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 xml:space="preserve">ZADANIA </w:t>
      </w:r>
      <w:r w:rsidR="00334C91">
        <w:rPr>
          <w:rFonts w:ascii="Verdana" w:hAnsi="Verdana"/>
          <w:b/>
          <w:sz w:val="20"/>
          <w:szCs w:val="20"/>
        </w:rPr>
        <w:t>NADZORU INWESTORSKIEGO</w:t>
      </w:r>
      <w:r w:rsidR="00AD1994" w:rsidRPr="00C40614">
        <w:rPr>
          <w:rFonts w:ascii="Verdana" w:hAnsi="Verdana"/>
          <w:b/>
          <w:sz w:val="20"/>
          <w:szCs w:val="20"/>
        </w:rPr>
        <w:t xml:space="preserve"> </w:t>
      </w:r>
      <w:r w:rsidRPr="00C40614">
        <w:rPr>
          <w:rFonts w:ascii="Verdana" w:hAnsi="Verdana"/>
          <w:b/>
          <w:sz w:val="20"/>
          <w:szCs w:val="20"/>
        </w:rPr>
        <w:t xml:space="preserve">W CZASIE REALIZACJI </w:t>
      </w:r>
      <w:r w:rsidR="00334C91">
        <w:rPr>
          <w:rFonts w:ascii="Verdana" w:hAnsi="Verdana"/>
          <w:b/>
          <w:sz w:val="20"/>
          <w:szCs w:val="20"/>
        </w:rPr>
        <w:t>ZADANIA</w:t>
      </w:r>
      <w:r w:rsidRPr="00C40614">
        <w:rPr>
          <w:rFonts w:ascii="Verdana" w:hAnsi="Verdana"/>
          <w:b/>
          <w:sz w:val="20"/>
          <w:szCs w:val="20"/>
        </w:rPr>
        <w:t>:</w:t>
      </w:r>
    </w:p>
    <w:p w14:paraId="4D37891E" w14:textId="77777777" w:rsidR="001819A3" w:rsidRPr="00C40614" w:rsidRDefault="007067BB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P</w:t>
      </w:r>
      <w:r w:rsidR="00FB47B6" w:rsidRPr="00C40614">
        <w:rPr>
          <w:rFonts w:ascii="Verdana" w:hAnsi="Verdana"/>
          <w:sz w:val="20"/>
          <w:szCs w:val="20"/>
        </w:rPr>
        <w:t xml:space="preserve">odstawowe obowiązki i uprawnienia </w:t>
      </w:r>
      <w:r w:rsidR="00334C91">
        <w:rPr>
          <w:rFonts w:ascii="Verdana" w:hAnsi="Verdana"/>
          <w:sz w:val="20"/>
          <w:szCs w:val="20"/>
        </w:rPr>
        <w:t>Inspektora</w:t>
      </w:r>
      <w:r w:rsidR="00FB47B6" w:rsidRPr="00C40614">
        <w:rPr>
          <w:rFonts w:ascii="Verdana" w:hAnsi="Verdana"/>
          <w:sz w:val="20"/>
          <w:szCs w:val="20"/>
        </w:rPr>
        <w:t xml:space="preserve"> oraz formalno-prawne podstawy jego działalności określają art. 17 i 18 oraz art. 25 i 26 Ustawy z dnia 7 lipca 1994r</w:t>
      </w:r>
      <w:r w:rsidR="00AD1994" w:rsidRPr="00C40614">
        <w:rPr>
          <w:rFonts w:ascii="Verdana" w:hAnsi="Verdana"/>
          <w:sz w:val="20"/>
          <w:szCs w:val="20"/>
        </w:rPr>
        <w:t>.</w:t>
      </w:r>
      <w:r w:rsidRPr="00C40614">
        <w:rPr>
          <w:rFonts w:ascii="Verdana" w:hAnsi="Verdana"/>
          <w:sz w:val="20"/>
          <w:szCs w:val="20"/>
        </w:rPr>
        <w:t xml:space="preserve"> Prawo Budowlane z późniejszymi zmianami oraz SST.</w:t>
      </w:r>
    </w:p>
    <w:p w14:paraId="66941232" w14:textId="77777777" w:rsidR="001819A3" w:rsidRPr="00C40614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In</w:t>
      </w:r>
      <w:r w:rsidR="00334C91">
        <w:rPr>
          <w:rFonts w:ascii="Verdana" w:hAnsi="Verdana"/>
          <w:sz w:val="20"/>
          <w:szCs w:val="20"/>
        </w:rPr>
        <w:t>spektor</w:t>
      </w:r>
      <w:r w:rsidRPr="00C40614">
        <w:rPr>
          <w:rFonts w:ascii="Verdana" w:hAnsi="Verdana"/>
          <w:sz w:val="20"/>
          <w:szCs w:val="20"/>
        </w:rPr>
        <w:t xml:space="preserve"> reprezentuje interesy Zamawiającego na</w:t>
      </w:r>
      <w:r w:rsidR="00EE54A9" w:rsidRPr="00C40614">
        <w:rPr>
          <w:rFonts w:ascii="Verdana" w:hAnsi="Verdana"/>
          <w:sz w:val="20"/>
          <w:szCs w:val="20"/>
        </w:rPr>
        <w:t xml:space="preserve"> budowie, poprzez sprawowanie </w:t>
      </w:r>
      <w:r w:rsidRPr="00C40614">
        <w:rPr>
          <w:rFonts w:ascii="Verdana" w:hAnsi="Verdana"/>
          <w:sz w:val="20"/>
          <w:szCs w:val="20"/>
        </w:rPr>
        <w:t>kontroli zgodności realizacji robót z dokumentacją projektową, specyfikacją techniczną, przepisami (w tym prawa budowlanego), zasadami wiedzy technicznej oraz postanowieniami warunków umowy.</w:t>
      </w:r>
    </w:p>
    <w:p w14:paraId="598B013F" w14:textId="4151FBD0" w:rsidR="001819A3" w:rsidRPr="00C40614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In</w:t>
      </w:r>
      <w:r w:rsidR="00334C91">
        <w:rPr>
          <w:rFonts w:ascii="Verdana" w:hAnsi="Verdana"/>
          <w:sz w:val="20"/>
          <w:szCs w:val="20"/>
        </w:rPr>
        <w:t>spektor</w:t>
      </w:r>
      <w:r w:rsidRPr="00C40614">
        <w:rPr>
          <w:rFonts w:ascii="Verdana" w:hAnsi="Verdana"/>
          <w:sz w:val="20"/>
          <w:szCs w:val="20"/>
        </w:rPr>
        <w:t xml:space="preserve"> wypełnia obowiązki i odpowiada za wszelkie decyzje, które podejmuje w ramach kompetencji określonych szczegółowo w niniejszym Opisie Przedmiotu Zamówienia oraz </w:t>
      </w:r>
      <w:r w:rsidR="00163324">
        <w:rPr>
          <w:rFonts w:ascii="Verdana" w:hAnsi="Verdana"/>
          <w:sz w:val="20"/>
          <w:szCs w:val="20"/>
        </w:rPr>
        <w:t>STWiORB</w:t>
      </w:r>
      <w:r w:rsidRPr="00C40614">
        <w:rPr>
          <w:rFonts w:ascii="Verdana" w:hAnsi="Verdana"/>
          <w:sz w:val="20"/>
          <w:szCs w:val="20"/>
        </w:rPr>
        <w:t>.</w:t>
      </w:r>
    </w:p>
    <w:p w14:paraId="44BBBC1B" w14:textId="428ACF2E" w:rsidR="00C85138" w:rsidRDefault="00AA3C30" w:rsidP="00DE189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 Inspektora</w:t>
      </w:r>
      <w:r w:rsidR="00DE1896" w:rsidRPr="00A0345B">
        <w:rPr>
          <w:rFonts w:ascii="Verdana" w:hAnsi="Verdana"/>
          <w:sz w:val="20"/>
          <w:szCs w:val="20"/>
        </w:rPr>
        <w:t xml:space="preserve"> Nadzoru muszą być dostosowane do czasu pracy Wykonawcy robót. W przypadku prowadzenia przez Wykonawcę robót w nocy, również wtedy musi być zapewniony nadzór inwestorski</w:t>
      </w:r>
      <w:r w:rsidR="00D87548" w:rsidRPr="00A0345B">
        <w:rPr>
          <w:rFonts w:ascii="Verdana" w:hAnsi="Verdana"/>
          <w:sz w:val="20"/>
          <w:szCs w:val="20"/>
        </w:rPr>
        <w:t>.</w:t>
      </w:r>
    </w:p>
    <w:p w14:paraId="623AF25F" w14:textId="7D3A3B01" w:rsidR="0075302D" w:rsidRPr="00A0345B" w:rsidRDefault="0075302D" w:rsidP="00DE189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Inspektor Nadzoru ma obowiązek osobistego stawiennictwa na wezwanie Wykonawcy i Zamawiającego (pisemne, elektroniczne lub telefoniczne potwierdzone korespondencją email) na placu budowy lub siedzibie Zamawiającego w terminie wyznaczonym w powiadomieniu lub w ciągu 3 godz. od wezwania telefonicznego. </w:t>
      </w:r>
    </w:p>
    <w:p w14:paraId="712C3910" w14:textId="77777777" w:rsidR="005F7DCE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1819A3">
        <w:rPr>
          <w:rFonts w:ascii="Verdana" w:hAnsi="Verdana"/>
          <w:sz w:val="20"/>
          <w:szCs w:val="20"/>
        </w:rPr>
        <w:t xml:space="preserve">Do obowiązków </w:t>
      </w:r>
      <w:r w:rsidR="00334C91">
        <w:rPr>
          <w:rFonts w:ascii="Verdana" w:hAnsi="Verdana"/>
          <w:sz w:val="20"/>
          <w:szCs w:val="20"/>
        </w:rPr>
        <w:t>Inspektora Nadzoru</w:t>
      </w:r>
      <w:r w:rsidRPr="001819A3">
        <w:rPr>
          <w:rFonts w:ascii="Verdana" w:hAnsi="Verdana"/>
          <w:sz w:val="20"/>
          <w:szCs w:val="20"/>
        </w:rPr>
        <w:t xml:space="preserve"> w szczególności należy:</w:t>
      </w:r>
    </w:p>
    <w:p w14:paraId="4896122C" w14:textId="3BCC5EFD" w:rsidR="001819A3" w:rsidRDefault="001B31BB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B31BB">
        <w:rPr>
          <w:rFonts w:ascii="Verdana" w:hAnsi="Verdana"/>
          <w:b/>
          <w:sz w:val="20"/>
          <w:szCs w:val="20"/>
        </w:rPr>
        <w:t>W</w:t>
      </w:r>
      <w:r w:rsidR="00C06FD7" w:rsidRPr="001B31BB">
        <w:rPr>
          <w:rFonts w:ascii="Verdana" w:hAnsi="Verdana"/>
          <w:b/>
          <w:sz w:val="20"/>
          <w:szCs w:val="20"/>
        </w:rPr>
        <w:t xml:space="preserve">eryfikacja </w:t>
      </w:r>
      <w:r w:rsidRPr="001B31BB">
        <w:rPr>
          <w:rFonts w:ascii="Verdana" w:hAnsi="Verdana"/>
          <w:b/>
          <w:sz w:val="20"/>
          <w:szCs w:val="20"/>
        </w:rPr>
        <w:t>i akceptacja</w:t>
      </w:r>
      <w:r>
        <w:rPr>
          <w:rFonts w:ascii="Verdana" w:hAnsi="Verdana"/>
          <w:sz w:val="20"/>
          <w:szCs w:val="20"/>
        </w:rPr>
        <w:t xml:space="preserve"> </w:t>
      </w:r>
      <w:r w:rsidR="00C06FD7">
        <w:rPr>
          <w:rFonts w:ascii="Verdana" w:hAnsi="Verdana"/>
          <w:sz w:val="20"/>
          <w:szCs w:val="20"/>
        </w:rPr>
        <w:t>dokumentacji projektowej</w:t>
      </w:r>
      <w:r w:rsidR="00AE4261">
        <w:rPr>
          <w:rFonts w:ascii="Verdana" w:hAnsi="Verdana"/>
          <w:sz w:val="20"/>
          <w:szCs w:val="20"/>
        </w:rPr>
        <w:t xml:space="preserve"> zgodnie z „Wytyczne projektowania infrastruktury dla pieszych Część 4: Projektowanie oświetlenia przejść dla pieszych 01-2018.07.20 WR-D-41-4”</w:t>
      </w:r>
      <w:r w:rsidR="00163324">
        <w:rPr>
          <w:rFonts w:ascii="Verdana" w:hAnsi="Verdana"/>
          <w:sz w:val="20"/>
          <w:szCs w:val="20"/>
        </w:rPr>
        <w:t xml:space="preserve"> lub ich aktualizacją</w:t>
      </w:r>
      <w:r w:rsidR="00BE05B2">
        <w:rPr>
          <w:rFonts w:ascii="Verdana" w:hAnsi="Verdana"/>
          <w:sz w:val="20"/>
          <w:szCs w:val="20"/>
        </w:rPr>
        <w:t>,</w:t>
      </w:r>
      <w:r w:rsidR="00C06FD7">
        <w:rPr>
          <w:rFonts w:ascii="Verdana" w:hAnsi="Verdana"/>
          <w:sz w:val="20"/>
          <w:szCs w:val="20"/>
        </w:rPr>
        <w:t xml:space="preserve"> </w:t>
      </w:r>
      <w:r w:rsidR="00BC15B8">
        <w:rPr>
          <w:rFonts w:ascii="Verdana" w:hAnsi="Verdana"/>
          <w:sz w:val="20"/>
          <w:szCs w:val="20"/>
        </w:rPr>
        <w:t>zapoznanie się z dokumentacją techniczn</w:t>
      </w:r>
      <w:r w:rsidR="00B97C6C">
        <w:rPr>
          <w:rFonts w:ascii="Verdana" w:hAnsi="Verdana"/>
          <w:sz w:val="20"/>
          <w:szCs w:val="20"/>
        </w:rPr>
        <w:t>o</w:t>
      </w:r>
      <w:r w:rsidR="00F36FF1">
        <w:rPr>
          <w:rFonts w:ascii="Verdana" w:hAnsi="Verdana"/>
          <w:sz w:val="20"/>
          <w:szCs w:val="20"/>
        </w:rPr>
        <w:t>-prawną,</w:t>
      </w:r>
      <w:r w:rsidR="00A449E4">
        <w:rPr>
          <w:rFonts w:ascii="Verdana" w:hAnsi="Verdana"/>
          <w:sz w:val="20"/>
          <w:szCs w:val="20"/>
        </w:rPr>
        <w:t xml:space="preserve"> terenem budowy, jego</w:t>
      </w:r>
      <w:r w:rsidR="001819A3">
        <w:rPr>
          <w:rFonts w:ascii="Verdana" w:hAnsi="Verdana"/>
          <w:sz w:val="20"/>
          <w:szCs w:val="20"/>
        </w:rPr>
        <w:t xml:space="preserve"> </w:t>
      </w:r>
      <w:r w:rsidR="00BC15B8">
        <w:rPr>
          <w:rFonts w:ascii="Verdana" w:hAnsi="Verdana"/>
          <w:sz w:val="20"/>
          <w:szCs w:val="20"/>
        </w:rPr>
        <w:t>uzbrojeniem i zagospodarowaniem,</w:t>
      </w:r>
    </w:p>
    <w:p w14:paraId="40440976" w14:textId="77777777" w:rsidR="00BC15B8" w:rsidRPr="001819A3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819A3">
        <w:rPr>
          <w:rFonts w:ascii="Verdana" w:hAnsi="Verdana"/>
          <w:sz w:val="20"/>
          <w:szCs w:val="20"/>
        </w:rPr>
        <w:t>sprawdzenie wytyczenia przez Wykonawcę robót oraz wyznaczenia wysokości,</w:t>
      </w:r>
    </w:p>
    <w:p w14:paraId="0D2BC7CA" w14:textId="77777777" w:rsidR="00BC15B8" w:rsidRPr="00EE54A9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organizacja prac związanych z nadzorem tak, aby </w:t>
      </w:r>
      <w:r w:rsidR="00F36FF1">
        <w:rPr>
          <w:rFonts w:ascii="Verdana" w:hAnsi="Verdana"/>
          <w:sz w:val="20"/>
          <w:szCs w:val="20"/>
        </w:rPr>
        <w:t>z tego tytułu nie było zbędnych</w:t>
      </w:r>
      <w:r w:rsidR="00EE54A9">
        <w:rPr>
          <w:rFonts w:ascii="Verdana" w:hAnsi="Verdana"/>
          <w:sz w:val="20"/>
          <w:szCs w:val="20"/>
        </w:rPr>
        <w:t xml:space="preserve"> </w:t>
      </w:r>
      <w:r w:rsidRPr="00EE54A9">
        <w:rPr>
          <w:rFonts w:ascii="Verdana" w:hAnsi="Verdana"/>
          <w:sz w:val="20"/>
          <w:szCs w:val="20"/>
        </w:rPr>
        <w:t xml:space="preserve">przerw w realizacji robót przez Wykonawcę </w:t>
      </w:r>
    </w:p>
    <w:p w14:paraId="639C54A4" w14:textId="77777777" w:rsidR="00BC15B8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programu BIOZ, kontrolowania</w:t>
      </w:r>
      <w:r w:rsidR="00004FFA">
        <w:rPr>
          <w:rFonts w:ascii="Verdana" w:hAnsi="Verdana"/>
          <w:sz w:val="20"/>
          <w:szCs w:val="20"/>
        </w:rPr>
        <w:t xml:space="preserve"> przestrzegania przez Wykonawcę </w:t>
      </w:r>
      <w:r>
        <w:rPr>
          <w:rFonts w:ascii="Verdana" w:hAnsi="Verdana"/>
          <w:sz w:val="20"/>
          <w:szCs w:val="20"/>
        </w:rPr>
        <w:t>zasad BHP</w:t>
      </w:r>
    </w:p>
    <w:p w14:paraId="7F68039F" w14:textId="77777777" w:rsidR="00BC15B8" w:rsidRPr="003B7CBD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rodzaju, liczby i lokalizacji wszystkich znaków, zapór i urządzeń zabezpieczających rejon robót, a także treści i miejsca ustawienia tablic informacyjnych budowy i ustalenia długości odcinkó</w:t>
      </w:r>
      <w:r w:rsidR="00A466F4">
        <w:rPr>
          <w:rFonts w:ascii="Verdana" w:hAnsi="Verdana"/>
          <w:sz w:val="20"/>
          <w:szCs w:val="20"/>
        </w:rPr>
        <w:t xml:space="preserve">w roboczych wyłączonych z ruchu </w:t>
      </w:r>
      <w:r w:rsidR="00A466F4" w:rsidRPr="003B7CBD">
        <w:rPr>
          <w:rFonts w:ascii="Verdana" w:hAnsi="Verdana"/>
          <w:sz w:val="20"/>
          <w:szCs w:val="20"/>
        </w:rPr>
        <w:t>zgodnie z zatwierdzonym projektem organizacji ruchu</w:t>
      </w:r>
      <w:r w:rsidR="003B7CBD">
        <w:rPr>
          <w:rFonts w:ascii="Verdana" w:hAnsi="Verdana"/>
          <w:sz w:val="20"/>
          <w:szCs w:val="20"/>
        </w:rPr>
        <w:t>,</w:t>
      </w:r>
    </w:p>
    <w:p w14:paraId="545FE81E" w14:textId="77777777" w:rsidR="002E68CD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sprawdzenie i </w:t>
      </w:r>
      <w:r w:rsidR="001819A3">
        <w:rPr>
          <w:rFonts w:ascii="Verdana" w:hAnsi="Verdana"/>
          <w:sz w:val="20"/>
          <w:szCs w:val="20"/>
        </w:rPr>
        <w:t>opiniowanie</w:t>
      </w:r>
      <w:r>
        <w:rPr>
          <w:rFonts w:ascii="Verdana" w:hAnsi="Verdana"/>
          <w:sz w:val="20"/>
          <w:szCs w:val="20"/>
        </w:rPr>
        <w:t xml:space="preserve"> harmonogramu robót, zatwierdzenie programu zapewnienia jakości (PZJ). W razie zaistnienia potrzeby zaktualizowania harmonogramu</w:t>
      </w:r>
      <w:r w:rsidR="001819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robót w zakresie skrócenia względnie wydłużenia umownego terminu realizacji zadania – wnioskowanie do Zamawiającego o zaakceptowanie nowych terminów,</w:t>
      </w:r>
    </w:p>
    <w:p w14:paraId="7E589C63" w14:textId="77777777" w:rsidR="002E68CD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prowadzenie systematycznej kontroli zgodności cech jakości elementów robót </w:t>
      </w:r>
      <w:r w:rsidR="00D16F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materiałów z wymaganiami specyfikacji technicznej – w oparciu o wyniki badań tych cech, dostarczonych przez Wykonawcę,</w:t>
      </w:r>
    </w:p>
    <w:p w14:paraId="1A254C9D" w14:textId="77777777" w:rsidR="00004FFA" w:rsidRPr="00004FFA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wszystkich materiałów stosowanych do budowy, pod kątem ich rodzaju, jakości, cech i źródeł pochodzenia,</w:t>
      </w:r>
      <w:r w:rsidR="00004FFA" w:rsidRPr="00004FFA">
        <w:rPr>
          <w:rFonts w:ascii="Verdana" w:hAnsi="Verdana"/>
          <w:i/>
          <w:sz w:val="20"/>
          <w:szCs w:val="20"/>
        </w:rPr>
        <w:t xml:space="preserve"> w uzgodnieniu z Wydziałem Technologii </w:t>
      </w:r>
      <w:r w:rsidR="00004FFA">
        <w:rPr>
          <w:rFonts w:ascii="Verdana" w:hAnsi="Verdana"/>
          <w:i/>
          <w:sz w:val="20"/>
          <w:szCs w:val="20"/>
        </w:rPr>
        <w:t>– laboratorium drogowym Zamawiającego</w:t>
      </w:r>
    </w:p>
    <w:p w14:paraId="23F8DB88" w14:textId="448F976E" w:rsidR="00004FFA" w:rsidRDefault="003F784F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i ocena prze</w:t>
      </w:r>
      <w:r w:rsidR="00D16FE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kładanych świadectw jakości oraz atestów na materiały </w:t>
      </w:r>
      <w:r w:rsidR="00D16F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elementy sprowadzane z zewnątrz,</w:t>
      </w:r>
      <w:r w:rsidR="00004FFA">
        <w:rPr>
          <w:rFonts w:ascii="Verdana" w:hAnsi="Verdana"/>
          <w:sz w:val="20"/>
          <w:szCs w:val="20"/>
        </w:rPr>
        <w:t xml:space="preserve"> </w:t>
      </w:r>
      <w:r w:rsidR="00004FFA" w:rsidRPr="00004FFA">
        <w:rPr>
          <w:rFonts w:ascii="Verdana" w:hAnsi="Verdana"/>
          <w:i/>
          <w:sz w:val="20"/>
          <w:szCs w:val="20"/>
        </w:rPr>
        <w:t xml:space="preserve">w uzgodnieniu z Wydziałem Technologii </w:t>
      </w:r>
      <w:r w:rsidR="00B9019B" w:rsidRPr="00B9019B">
        <w:rPr>
          <w:rFonts w:ascii="Verdana" w:hAnsi="Verdana"/>
          <w:i/>
          <w:sz w:val="20"/>
          <w:szCs w:val="20"/>
        </w:rPr>
        <w:t xml:space="preserve">i Jakości Budowy Dróg </w:t>
      </w:r>
      <w:r w:rsidR="00004FFA">
        <w:rPr>
          <w:rFonts w:ascii="Verdana" w:hAnsi="Verdana"/>
          <w:i/>
          <w:sz w:val="20"/>
          <w:szCs w:val="20"/>
        </w:rPr>
        <w:t xml:space="preserve">– </w:t>
      </w:r>
      <w:r w:rsidR="00B9019B">
        <w:rPr>
          <w:rFonts w:ascii="Verdana" w:hAnsi="Verdana"/>
          <w:i/>
          <w:sz w:val="20"/>
          <w:szCs w:val="20"/>
        </w:rPr>
        <w:t>L</w:t>
      </w:r>
      <w:r w:rsidR="00004FFA">
        <w:rPr>
          <w:rFonts w:ascii="Verdana" w:hAnsi="Verdana"/>
          <w:i/>
          <w:sz w:val="20"/>
          <w:szCs w:val="20"/>
        </w:rPr>
        <w:t xml:space="preserve">aboratorium </w:t>
      </w:r>
      <w:r w:rsidR="00B9019B">
        <w:rPr>
          <w:rFonts w:ascii="Verdana" w:hAnsi="Verdana"/>
          <w:i/>
          <w:sz w:val="20"/>
          <w:szCs w:val="20"/>
        </w:rPr>
        <w:t>D</w:t>
      </w:r>
      <w:r w:rsidR="00004FFA">
        <w:rPr>
          <w:rFonts w:ascii="Verdana" w:hAnsi="Verdana"/>
          <w:i/>
          <w:sz w:val="20"/>
          <w:szCs w:val="20"/>
        </w:rPr>
        <w:t>rogowym Zamawiającego</w:t>
      </w:r>
    </w:p>
    <w:p w14:paraId="53B13EA9" w14:textId="0E9E59E4" w:rsidR="00163324" w:rsidRPr="00004FFA" w:rsidRDefault="00163324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uczestniczenie w trakcie przeprowadzania oraz weryfikacja wyników badań fotometrycznych pod kątem zgodności z dokumentacją projektową oraz wytycznymi WR-D-41-4</w:t>
      </w:r>
    </w:p>
    <w:p w14:paraId="1D0AC899" w14:textId="77777777" w:rsidR="00BD5BD2" w:rsidRDefault="003F784F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egzekwowanie od Wykonawcy dodatkowych badań i pomiarów, względnie przeprowadzanie badań niezależnych – w przypadku wątpliwości co do wiarygodności badań Wykonawcy,</w:t>
      </w:r>
    </w:p>
    <w:p w14:paraId="41BE6767" w14:textId="77777777" w:rsidR="00512793" w:rsidRDefault="00BD5BD2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lastRenderedPageBreak/>
        <w:t xml:space="preserve">kontrolowanie sposobu składowania i przechowywania materiałów oraz uporządkowania </w:t>
      </w:r>
      <w:r>
        <w:rPr>
          <w:rFonts w:ascii="Verdana" w:hAnsi="Verdana"/>
          <w:sz w:val="20"/>
          <w:szCs w:val="20"/>
        </w:rPr>
        <w:t>miejsca składowania po zakończeniu robót</w:t>
      </w:r>
    </w:p>
    <w:p w14:paraId="4091C1BF" w14:textId="77777777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sprzętu</w:t>
      </w:r>
      <w:r w:rsidR="000727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(rodzaj, liczba i wydajność jednostek) oraz środków transportowych, po sprawdzeniu (w razie potrzeby) dokumentów potwierdzających ich dopuszczenie do użytku,</w:t>
      </w:r>
    </w:p>
    <w:p w14:paraId="32C2825F" w14:textId="77777777" w:rsidR="00512793" w:rsidRDefault="000D2D41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12793">
        <w:rPr>
          <w:rFonts w:ascii="Verdana" w:hAnsi="Verdana"/>
          <w:sz w:val="20"/>
          <w:szCs w:val="20"/>
        </w:rPr>
        <w:t xml:space="preserve">prawdzenie świadectw dokumentujących przeprowadzenie legalizacji </w:t>
      </w:r>
      <w:r w:rsidR="00D16FEA">
        <w:rPr>
          <w:rFonts w:ascii="Verdana" w:hAnsi="Verdana"/>
          <w:sz w:val="20"/>
          <w:szCs w:val="20"/>
        </w:rPr>
        <w:br/>
      </w:r>
      <w:r w:rsidR="00512793">
        <w:rPr>
          <w:rFonts w:ascii="Verdana" w:hAnsi="Verdana"/>
          <w:sz w:val="20"/>
          <w:szCs w:val="20"/>
        </w:rPr>
        <w:t>i wykalibrowania sprzętu do pomiarów i badań, używanego przez Wykonawcę i na tej podstawie – dopuszczenie do użytku,</w:t>
      </w:r>
    </w:p>
    <w:p w14:paraId="6B104303" w14:textId="77777777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ustalenie zakresu dokumentacji odbiorowej dla odbiorów częściowych,</w:t>
      </w:r>
    </w:p>
    <w:p w14:paraId="69E7B563" w14:textId="467F6B65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dokonanie odbiorów częściowych (oraz odbiorów robót zanikających i ulegających zakryciu), w oparciu o wymagane badania </w:t>
      </w:r>
      <w:r w:rsidR="001C2128">
        <w:rPr>
          <w:rFonts w:ascii="Verdana" w:hAnsi="Verdana"/>
          <w:sz w:val="20"/>
          <w:szCs w:val="20"/>
        </w:rPr>
        <w:t>w konfrontacji z wymaganiami STWiORB</w:t>
      </w:r>
      <w:r>
        <w:rPr>
          <w:rFonts w:ascii="Verdana" w:hAnsi="Verdana"/>
          <w:sz w:val="20"/>
          <w:szCs w:val="20"/>
        </w:rPr>
        <w:t>, recepturami laboratoryjnymi itp.</w:t>
      </w:r>
    </w:p>
    <w:p w14:paraId="792674FF" w14:textId="6E82CA9F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sprawdzenie zakresu rzeczowego robót przez udział w</w:t>
      </w:r>
      <w:r w:rsidRPr="001A6A48">
        <w:rPr>
          <w:rFonts w:ascii="Verdana" w:hAnsi="Verdana"/>
          <w:sz w:val="20"/>
          <w:szCs w:val="20"/>
        </w:rPr>
        <w:t xml:space="preserve"> obmiarach </w:t>
      </w:r>
      <w:r w:rsidR="001A6A48" w:rsidRPr="001A6A48">
        <w:rPr>
          <w:rFonts w:ascii="Verdana" w:hAnsi="Verdana"/>
          <w:sz w:val="20"/>
          <w:szCs w:val="20"/>
        </w:rPr>
        <w:t>in situ</w:t>
      </w:r>
      <w:r>
        <w:rPr>
          <w:rFonts w:ascii="Verdana" w:hAnsi="Verdana"/>
          <w:sz w:val="20"/>
          <w:szCs w:val="20"/>
        </w:rPr>
        <w:t>,</w:t>
      </w:r>
    </w:p>
    <w:p w14:paraId="53635944" w14:textId="77777777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3B7CBD">
        <w:rPr>
          <w:rFonts w:ascii="Verdana" w:hAnsi="Verdana"/>
          <w:sz w:val="20"/>
          <w:szCs w:val="20"/>
        </w:rPr>
        <w:t xml:space="preserve">sprawdzenie </w:t>
      </w:r>
      <w:r w:rsidR="002237DE" w:rsidRPr="003B7CBD">
        <w:rPr>
          <w:rFonts w:ascii="Verdana" w:hAnsi="Verdana"/>
          <w:sz w:val="20"/>
          <w:szCs w:val="20"/>
        </w:rPr>
        <w:t>dokumentów do odbioru częściowego</w:t>
      </w:r>
      <w:r w:rsidR="00B10571">
        <w:rPr>
          <w:rFonts w:ascii="Verdana" w:hAnsi="Verdana"/>
          <w:sz w:val="20"/>
          <w:szCs w:val="20"/>
        </w:rPr>
        <w:t xml:space="preserve"> i ostatecznego łącznie ze sprawdzeniem rozliczenia finansowego częściowego i ostatecznego wykonawcy robót</w:t>
      </w:r>
    </w:p>
    <w:p w14:paraId="25645EA5" w14:textId="77777777" w:rsidR="00010BBE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przyjęcie zgłoszenia Wykonawcy o zakończeniu robót i po ich sprawdzeniu </w:t>
      </w:r>
      <w:r w:rsidR="00010BBE">
        <w:rPr>
          <w:rFonts w:ascii="Verdana" w:hAnsi="Verdana"/>
          <w:sz w:val="20"/>
          <w:szCs w:val="20"/>
        </w:rPr>
        <w:t>oraz skontrolowaniu i zaaprobowaniu operatu kolaudacyjnego, powiadomienie Zamawiającego o gotowości robót do odbioru ostatecznego,</w:t>
      </w:r>
    </w:p>
    <w:p w14:paraId="168FAAB9" w14:textId="77777777" w:rsidR="00010BBE" w:rsidRPr="001C2128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b/>
          <w:sz w:val="20"/>
          <w:szCs w:val="20"/>
        </w:rPr>
      </w:pPr>
      <w:r w:rsidRPr="001C2128">
        <w:rPr>
          <w:rFonts w:ascii="Verdana" w:hAnsi="Verdana"/>
          <w:b/>
          <w:sz w:val="20"/>
          <w:szCs w:val="20"/>
        </w:rPr>
        <w:t>opracowanie pisemnej oceny jakości robót (wraz z uzasadnie</w:t>
      </w:r>
      <w:r w:rsidR="007F31F4" w:rsidRPr="001C2128">
        <w:rPr>
          <w:rFonts w:ascii="Verdana" w:hAnsi="Verdana"/>
          <w:b/>
          <w:sz w:val="20"/>
          <w:szCs w:val="20"/>
        </w:rPr>
        <w:t>niem) do operatu kolaudacyjnego w oparciu o wyniki</w:t>
      </w:r>
      <w:r w:rsidR="001C790E" w:rsidRPr="001C2128">
        <w:rPr>
          <w:rFonts w:ascii="Verdana" w:hAnsi="Verdana"/>
          <w:b/>
          <w:sz w:val="20"/>
          <w:szCs w:val="20"/>
        </w:rPr>
        <w:t xml:space="preserve"> pomiarów,</w:t>
      </w:r>
      <w:r w:rsidR="007F31F4" w:rsidRPr="001C2128">
        <w:rPr>
          <w:rFonts w:ascii="Verdana" w:hAnsi="Verdana"/>
          <w:b/>
          <w:sz w:val="20"/>
          <w:szCs w:val="20"/>
        </w:rPr>
        <w:t xml:space="preserve"> badań kontrolnych oraz wymagania ST.</w:t>
      </w:r>
    </w:p>
    <w:p w14:paraId="20953953" w14:textId="77777777" w:rsidR="002E68CD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sprawdzenie ostatecznego rozliczenia robót i potwierdzenie jego do wypłaty </w:t>
      </w:r>
      <w:r w:rsidR="00FD6FB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terminie </w:t>
      </w:r>
      <w:r w:rsidR="006372B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dni od daty otrzymania od Wykonawcy kompletnych i prawidłowych dokumentów,</w:t>
      </w:r>
    </w:p>
    <w:p w14:paraId="17C4EEE2" w14:textId="77777777" w:rsidR="00010BBE" w:rsidRDefault="001819A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udział w przejęciu</w:t>
      </w:r>
      <w:r w:rsidR="00010BBE">
        <w:rPr>
          <w:rFonts w:ascii="Verdana" w:hAnsi="Verdana"/>
          <w:sz w:val="20"/>
          <w:szCs w:val="20"/>
        </w:rPr>
        <w:t xml:space="preserve"> terenu od Wykonawcy po zakończeniu robót i uporządkowani</w:t>
      </w:r>
      <w:r w:rsidR="001A6A48">
        <w:rPr>
          <w:rFonts w:ascii="Verdana" w:hAnsi="Verdana"/>
          <w:sz w:val="20"/>
          <w:szCs w:val="20"/>
        </w:rPr>
        <w:t>u</w:t>
      </w:r>
      <w:r w:rsidR="00010BBE">
        <w:rPr>
          <w:rFonts w:ascii="Verdana" w:hAnsi="Verdana"/>
          <w:sz w:val="20"/>
          <w:szCs w:val="20"/>
        </w:rPr>
        <w:t xml:space="preserve"> placu budowy</w:t>
      </w:r>
    </w:p>
    <w:p w14:paraId="790D23BF" w14:textId="77777777" w:rsidR="00010BBE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udział w pracach komisji odbioru </w:t>
      </w:r>
      <w:r w:rsidR="006115A2">
        <w:rPr>
          <w:rFonts w:ascii="Verdana" w:hAnsi="Verdana"/>
          <w:sz w:val="20"/>
          <w:szCs w:val="20"/>
        </w:rPr>
        <w:t>ostatecznego</w:t>
      </w:r>
      <w:r>
        <w:rPr>
          <w:rFonts w:ascii="Verdana" w:hAnsi="Verdana"/>
          <w:sz w:val="20"/>
          <w:szCs w:val="20"/>
        </w:rPr>
        <w:t>,</w:t>
      </w:r>
    </w:p>
    <w:p w14:paraId="082159D1" w14:textId="77777777" w:rsidR="006D2B97" w:rsidRPr="00D37C9B" w:rsidRDefault="006D2B97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 xml:space="preserve">sporządzenie sprawozdania technicznego </w:t>
      </w:r>
      <w:r w:rsidR="002237DE">
        <w:rPr>
          <w:rFonts w:ascii="Verdana" w:hAnsi="Verdana"/>
          <w:sz w:val="20"/>
          <w:szCs w:val="20"/>
        </w:rPr>
        <w:t>d</w:t>
      </w:r>
      <w:r w:rsidRPr="00D37C9B">
        <w:rPr>
          <w:rFonts w:ascii="Verdana" w:hAnsi="Verdana"/>
          <w:sz w:val="20"/>
          <w:szCs w:val="20"/>
        </w:rPr>
        <w:t>o</w:t>
      </w:r>
      <w:r w:rsidR="002237DE">
        <w:rPr>
          <w:rFonts w:ascii="Verdana" w:hAnsi="Verdana"/>
          <w:sz w:val="20"/>
          <w:szCs w:val="20"/>
        </w:rPr>
        <w:t xml:space="preserve"> o</w:t>
      </w:r>
      <w:r w:rsidRPr="00D37C9B">
        <w:rPr>
          <w:rFonts w:ascii="Verdana" w:hAnsi="Verdana"/>
          <w:sz w:val="20"/>
          <w:szCs w:val="20"/>
        </w:rPr>
        <w:t>peratu kolaudacyjnego, składającego się z:</w:t>
      </w:r>
    </w:p>
    <w:p w14:paraId="027F4B1F" w14:textId="77777777"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zakresu i lokalizacji wykonywanych robót;</w:t>
      </w:r>
    </w:p>
    <w:p w14:paraId="68718D78" w14:textId="77777777" w:rsidR="006D2B97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wykazu wprowadzonych zmian w stosunku do dokumentacji projektowej przekazanej przez Zamawiającego;</w:t>
      </w:r>
    </w:p>
    <w:p w14:paraId="674D310D" w14:textId="77777777" w:rsidR="0060060E" w:rsidRPr="00D37C9B" w:rsidRDefault="0060060E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zestawienie badań WT LD </w:t>
      </w:r>
    </w:p>
    <w:p w14:paraId="175FA541" w14:textId="77777777"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uwag dotyczących warunków realizacji robót;</w:t>
      </w:r>
    </w:p>
    <w:p w14:paraId="4B5366CF" w14:textId="77777777"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daty rozpoczęcia i zakończenia robót;</w:t>
      </w:r>
    </w:p>
    <w:p w14:paraId="599BF5E1" w14:textId="77777777" w:rsidR="006D2B97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opisu powykonawczego obiektu;</w:t>
      </w:r>
    </w:p>
    <w:p w14:paraId="302CDAD3" w14:textId="77777777" w:rsidR="0060060E" w:rsidRPr="00D37C9B" w:rsidRDefault="0060060E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konieczność sporządzenia protokołu konieczności różnicowego skontrolowanie i weryfikacja poprawności rozliczenia. </w:t>
      </w:r>
    </w:p>
    <w:p w14:paraId="43D3A4B9" w14:textId="77777777" w:rsidR="00A50CEE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codzienna kontrola bezpośrednia robót zapewniająca skuteczność</w:t>
      </w:r>
      <w:r w:rsidR="00A50CEE">
        <w:rPr>
          <w:rFonts w:ascii="Verdana" w:hAnsi="Verdana"/>
          <w:sz w:val="20"/>
          <w:szCs w:val="20"/>
        </w:rPr>
        <w:t xml:space="preserve"> nadzoru</w:t>
      </w:r>
      <w:r w:rsidR="001819A3">
        <w:rPr>
          <w:rFonts w:ascii="Verdana" w:hAnsi="Verdana"/>
          <w:sz w:val="20"/>
          <w:szCs w:val="20"/>
        </w:rPr>
        <w:t xml:space="preserve">, </w:t>
      </w:r>
    </w:p>
    <w:p w14:paraId="29631F68" w14:textId="77777777" w:rsidR="007F6545" w:rsidRPr="00A0345B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A0345B">
        <w:rPr>
          <w:rFonts w:ascii="Verdana" w:hAnsi="Verdana"/>
          <w:sz w:val="20"/>
          <w:szCs w:val="20"/>
        </w:rPr>
        <w:t xml:space="preserve">dopilnowanie </w:t>
      </w:r>
      <w:r w:rsidR="00191CC6" w:rsidRPr="00A0345B">
        <w:rPr>
          <w:rFonts w:ascii="Verdana" w:hAnsi="Verdana"/>
          <w:sz w:val="20"/>
          <w:szCs w:val="20"/>
        </w:rPr>
        <w:t>zabezpieczenia przez Wykonawcę t</w:t>
      </w:r>
      <w:r w:rsidRPr="00A0345B">
        <w:rPr>
          <w:rFonts w:ascii="Verdana" w:hAnsi="Verdana"/>
          <w:sz w:val="20"/>
          <w:szCs w:val="20"/>
        </w:rPr>
        <w:t xml:space="preserve">erenu </w:t>
      </w:r>
      <w:r w:rsidR="00191CC6" w:rsidRPr="00A0345B">
        <w:rPr>
          <w:rFonts w:ascii="Verdana" w:hAnsi="Verdana"/>
          <w:sz w:val="20"/>
          <w:szCs w:val="20"/>
        </w:rPr>
        <w:t>b</w:t>
      </w:r>
      <w:r w:rsidRPr="00A0345B">
        <w:rPr>
          <w:rFonts w:ascii="Verdana" w:hAnsi="Verdana"/>
          <w:sz w:val="20"/>
          <w:szCs w:val="20"/>
        </w:rPr>
        <w:t xml:space="preserve">udowy </w:t>
      </w:r>
      <w:r w:rsidR="007F6545" w:rsidRPr="00A0345B">
        <w:rPr>
          <w:rFonts w:ascii="Verdana" w:hAnsi="Verdana"/>
          <w:sz w:val="20"/>
          <w:szCs w:val="20"/>
        </w:rPr>
        <w:t xml:space="preserve">w przypadku </w:t>
      </w:r>
      <w:r w:rsidR="00392BBA" w:rsidRPr="00A0345B">
        <w:rPr>
          <w:rFonts w:ascii="Verdana" w:hAnsi="Verdana"/>
          <w:sz w:val="20"/>
          <w:szCs w:val="20"/>
        </w:rPr>
        <w:t>rozwiązania</w:t>
      </w:r>
      <w:r w:rsidR="007F6545" w:rsidRPr="00A0345B">
        <w:rPr>
          <w:rFonts w:ascii="Verdana" w:hAnsi="Verdana"/>
          <w:sz w:val="20"/>
          <w:szCs w:val="20"/>
        </w:rPr>
        <w:t xml:space="preserve"> umowy,</w:t>
      </w:r>
    </w:p>
    <w:p w14:paraId="5AB89639" w14:textId="77777777" w:rsidR="00010BBE" w:rsidRPr="00A0345B" w:rsidRDefault="00392BBA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A0345B">
        <w:rPr>
          <w:rFonts w:ascii="Verdana" w:hAnsi="Verdana"/>
          <w:sz w:val="20"/>
          <w:szCs w:val="20"/>
        </w:rPr>
        <w:t xml:space="preserve">obmiar i </w:t>
      </w:r>
      <w:r w:rsidR="007F6545" w:rsidRPr="00A0345B">
        <w:rPr>
          <w:rFonts w:ascii="Verdana" w:hAnsi="Verdana"/>
          <w:sz w:val="20"/>
          <w:szCs w:val="20"/>
        </w:rPr>
        <w:t xml:space="preserve">rozliczenie umowy </w:t>
      </w:r>
      <w:r w:rsidR="00820C05" w:rsidRPr="00A0345B">
        <w:rPr>
          <w:rFonts w:ascii="Verdana" w:hAnsi="Verdana"/>
          <w:sz w:val="20"/>
          <w:szCs w:val="20"/>
        </w:rPr>
        <w:t xml:space="preserve">z Wykonawcą </w:t>
      </w:r>
      <w:r w:rsidR="007F6545" w:rsidRPr="00A0345B">
        <w:rPr>
          <w:rFonts w:ascii="Verdana" w:hAnsi="Verdana"/>
          <w:sz w:val="20"/>
          <w:szCs w:val="20"/>
        </w:rPr>
        <w:t xml:space="preserve">w przypadku </w:t>
      </w:r>
      <w:r w:rsidR="00820C05" w:rsidRPr="00A0345B">
        <w:rPr>
          <w:rFonts w:ascii="Verdana" w:hAnsi="Verdana"/>
          <w:sz w:val="20"/>
          <w:szCs w:val="20"/>
        </w:rPr>
        <w:t xml:space="preserve">jej </w:t>
      </w:r>
      <w:r w:rsidRPr="00A0345B">
        <w:rPr>
          <w:rFonts w:ascii="Verdana" w:hAnsi="Verdana"/>
          <w:sz w:val="20"/>
          <w:szCs w:val="20"/>
        </w:rPr>
        <w:t>rozwiązania</w:t>
      </w:r>
      <w:r w:rsidR="008625BD" w:rsidRPr="00A0345B">
        <w:rPr>
          <w:rFonts w:ascii="Verdana" w:hAnsi="Verdana"/>
          <w:sz w:val="20"/>
          <w:szCs w:val="20"/>
        </w:rPr>
        <w:t>,</w:t>
      </w:r>
    </w:p>
    <w:p w14:paraId="7667E072" w14:textId="77777777" w:rsidR="003C5EC6" w:rsidRDefault="001A6A4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0D2D41">
        <w:rPr>
          <w:rFonts w:ascii="Verdana" w:hAnsi="Verdana"/>
          <w:sz w:val="20"/>
          <w:szCs w:val="20"/>
        </w:rPr>
        <w:t xml:space="preserve">bezpośrednia kontrola i sprawowanie nadzoru nad wprowadzaną organizacją ruchu </w:t>
      </w:r>
      <w:r w:rsidR="00D30A2F" w:rsidRPr="000D2D41">
        <w:rPr>
          <w:rFonts w:ascii="Verdana" w:hAnsi="Verdana"/>
          <w:sz w:val="20"/>
          <w:szCs w:val="20"/>
        </w:rPr>
        <w:t xml:space="preserve">przez Wykonawcę </w:t>
      </w:r>
      <w:r w:rsidR="008625BD" w:rsidRPr="000D2D41">
        <w:rPr>
          <w:rFonts w:ascii="Verdana" w:hAnsi="Verdana"/>
          <w:sz w:val="20"/>
          <w:szCs w:val="20"/>
        </w:rPr>
        <w:t xml:space="preserve">robót </w:t>
      </w:r>
      <w:r w:rsidRPr="000D2D41">
        <w:rPr>
          <w:rFonts w:ascii="Verdana" w:hAnsi="Verdana"/>
          <w:sz w:val="20"/>
          <w:szCs w:val="20"/>
        </w:rPr>
        <w:t xml:space="preserve">na czas </w:t>
      </w:r>
      <w:r w:rsidR="008625BD" w:rsidRPr="000D2D41">
        <w:rPr>
          <w:rFonts w:ascii="Verdana" w:hAnsi="Verdana"/>
          <w:sz w:val="20"/>
          <w:szCs w:val="20"/>
        </w:rPr>
        <w:t>ich wykonywania</w:t>
      </w:r>
      <w:r w:rsidRPr="000D2D41">
        <w:rPr>
          <w:rFonts w:ascii="Verdana" w:hAnsi="Verdana"/>
          <w:sz w:val="20"/>
          <w:szCs w:val="20"/>
        </w:rPr>
        <w:t xml:space="preserve"> </w:t>
      </w:r>
      <w:r w:rsidR="00764631" w:rsidRPr="000D2D41">
        <w:rPr>
          <w:rFonts w:ascii="Verdana" w:hAnsi="Verdana"/>
          <w:sz w:val="20"/>
          <w:szCs w:val="20"/>
        </w:rPr>
        <w:t>w tym</w:t>
      </w:r>
      <w:r w:rsidRPr="000D2D41">
        <w:rPr>
          <w:rFonts w:ascii="Verdana" w:hAnsi="Verdana"/>
          <w:sz w:val="20"/>
          <w:szCs w:val="20"/>
        </w:rPr>
        <w:t xml:space="preserve"> jej zgodność </w:t>
      </w:r>
      <w:r w:rsidR="00764631" w:rsidRPr="000D2D41">
        <w:rPr>
          <w:rFonts w:ascii="Verdana" w:hAnsi="Verdana"/>
          <w:sz w:val="20"/>
          <w:szCs w:val="20"/>
        </w:rPr>
        <w:br/>
      </w:r>
      <w:r w:rsidRPr="000D2D41">
        <w:rPr>
          <w:rFonts w:ascii="Verdana" w:hAnsi="Verdana"/>
          <w:sz w:val="20"/>
          <w:szCs w:val="20"/>
        </w:rPr>
        <w:t xml:space="preserve">z zatwierdzonym przez </w:t>
      </w:r>
      <w:r w:rsidR="008625BD" w:rsidRPr="000D2D41">
        <w:rPr>
          <w:rFonts w:ascii="Verdana" w:hAnsi="Verdana"/>
          <w:sz w:val="20"/>
          <w:szCs w:val="20"/>
        </w:rPr>
        <w:t xml:space="preserve">Zarządcę drogi </w:t>
      </w:r>
      <w:r w:rsidRPr="000D2D41">
        <w:rPr>
          <w:rFonts w:ascii="Verdana" w:hAnsi="Verdana"/>
          <w:sz w:val="20"/>
          <w:szCs w:val="20"/>
        </w:rPr>
        <w:t>projektem organizacji ruchu na czas robót</w:t>
      </w:r>
      <w:r w:rsidR="008625BD" w:rsidRPr="000D2D41">
        <w:rPr>
          <w:rFonts w:ascii="Verdana" w:hAnsi="Verdana"/>
          <w:sz w:val="20"/>
          <w:szCs w:val="20"/>
        </w:rPr>
        <w:t>,</w:t>
      </w:r>
    </w:p>
    <w:p w14:paraId="0A1A6A28" w14:textId="47ED646C" w:rsidR="006115A2" w:rsidRDefault="00392BBA" w:rsidP="00CC75C6">
      <w:pPr>
        <w:numPr>
          <w:ilvl w:val="0"/>
          <w:numId w:val="3"/>
        </w:numPr>
        <w:suppressAutoHyphens w:val="0"/>
        <w:spacing w:after="40"/>
        <w:ind w:left="924" w:hanging="357"/>
        <w:jc w:val="both"/>
        <w:rPr>
          <w:rFonts w:ascii="Verdana" w:hAnsi="Verdana"/>
          <w:sz w:val="20"/>
          <w:szCs w:val="20"/>
        </w:rPr>
      </w:pPr>
      <w:r w:rsidRPr="00D95ADF">
        <w:rPr>
          <w:rFonts w:ascii="Verdana" w:hAnsi="Verdana"/>
          <w:sz w:val="20"/>
          <w:szCs w:val="20"/>
        </w:rPr>
        <w:t xml:space="preserve">sprawdzenie zgodności ilości </w:t>
      </w:r>
      <w:r w:rsidR="00660E3F">
        <w:rPr>
          <w:rFonts w:ascii="Verdana" w:hAnsi="Verdana"/>
          <w:sz w:val="20"/>
          <w:szCs w:val="20"/>
        </w:rPr>
        <w:t xml:space="preserve">pozyskanych z rozbiórki elementów pasa drogowego </w:t>
      </w:r>
      <w:r w:rsidRPr="00D95ADF">
        <w:rPr>
          <w:rFonts w:ascii="Verdana" w:hAnsi="Verdana"/>
          <w:sz w:val="20"/>
          <w:szCs w:val="20"/>
        </w:rPr>
        <w:t xml:space="preserve">z ilością przetransportowanego i składowanego </w:t>
      </w:r>
      <w:r w:rsidR="00660E3F">
        <w:rPr>
          <w:rFonts w:ascii="Verdana" w:hAnsi="Verdana"/>
          <w:sz w:val="20"/>
          <w:szCs w:val="20"/>
        </w:rPr>
        <w:t>w miejsce wskazane przez Zamawiającego</w:t>
      </w:r>
      <w:r w:rsidR="006115A2" w:rsidRPr="00D95ADF">
        <w:rPr>
          <w:rFonts w:ascii="Verdana" w:hAnsi="Verdana"/>
          <w:sz w:val="20"/>
          <w:szCs w:val="20"/>
        </w:rPr>
        <w:t>.</w:t>
      </w:r>
    </w:p>
    <w:p w14:paraId="32673402" w14:textId="0ECB5C5B" w:rsidR="0060060E" w:rsidRDefault="0060060E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60060E">
        <w:rPr>
          <w:rFonts w:ascii="Verdana" w:hAnsi="Verdana"/>
          <w:sz w:val="20"/>
          <w:szCs w:val="20"/>
        </w:rPr>
        <w:t xml:space="preserve">Kierownik </w:t>
      </w:r>
      <w:r>
        <w:rPr>
          <w:rFonts w:ascii="Verdana" w:hAnsi="Verdana"/>
          <w:sz w:val="20"/>
          <w:szCs w:val="20"/>
        </w:rPr>
        <w:t>Nadzoru zobowiązany jest do przybycia do siedziby Zamawiającego (biuro przy ul. Św Marcin</w:t>
      </w:r>
      <w:r w:rsidR="00441EB0">
        <w:rPr>
          <w:rFonts w:ascii="Verdana" w:hAnsi="Verdana"/>
          <w:sz w:val="20"/>
          <w:szCs w:val="20"/>
        </w:rPr>
        <w:t xml:space="preserve"> lub inne wskazane przez Zamawiającego miejsce związane z realizacją inwestycji</w:t>
      </w:r>
      <w:r>
        <w:rPr>
          <w:rFonts w:ascii="Verdana" w:hAnsi="Verdana"/>
          <w:sz w:val="20"/>
          <w:szCs w:val="20"/>
        </w:rPr>
        <w:t>) w każdy poniedziałek o godz. 9,00 na spotkanie w celu omówienia bieżących spraw wyni</w:t>
      </w:r>
      <w:r w:rsidR="00441EB0">
        <w:rPr>
          <w:rFonts w:ascii="Verdana" w:hAnsi="Verdana"/>
          <w:sz w:val="20"/>
          <w:szCs w:val="20"/>
        </w:rPr>
        <w:t xml:space="preserve">kłych podczas realizacji budowy. Termin </w:t>
      </w:r>
      <w:r w:rsidR="00441EB0">
        <w:rPr>
          <w:rFonts w:ascii="Verdana" w:hAnsi="Verdana"/>
          <w:sz w:val="20"/>
          <w:szCs w:val="20"/>
        </w:rPr>
        <w:lastRenderedPageBreak/>
        <w:t xml:space="preserve">oraz lokalizacja spotkania każdorazowo może ulec zmianie zgodnie z wolą </w:t>
      </w:r>
      <w:r w:rsidR="001C2128">
        <w:rPr>
          <w:rFonts w:ascii="Verdana" w:hAnsi="Verdana"/>
          <w:sz w:val="20"/>
          <w:szCs w:val="20"/>
        </w:rPr>
        <w:t>Zamawiającego</w:t>
      </w:r>
      <w:r w:rsidR="00441EB0">
        <w:rPr>
          <w:rFonts w:ascii="Verdana" w:hAnsi="Verdana"/>
          <w:sz w:val="20"/>
          <w:szCs w:val="20"/>
        </w:rPr>
        <w:t>.</w:t>
      </w:r>
    </w:p>
    <w:p w14:paraId="3C430266" w14:textId="135960A9" w:rsidR="005F7777" w:rsidRDefault="00700E3A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Obowiązkowy udział Inspektora</w:t>
      </w:r>
      <w:r w:rsidR="005F7777">
        <w:rPr>
          <w:rFonts w:ascii="Verdana" w:hAnsi="Verdana"/>
          <w:sz w:val="20"/>
          <w:szCs w:val="20"/>
        </w:rPr>
        <w:t xml:space="preserve"> Nadzoru w każdej radzie budowy. </w:t>
      </w:r>
    </w:p>
    <w:p w14:paraId="66DDFF38" w14:textId="3D505F29" w:rsidR="007F51BD" w:rsidRPr="00D95ADF" w:rsidRDefault="007F51BD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Weryfikacja oraz przekazanie uwag bądź akceptacja otrzymanych dokumentacji projektowych w terminie max. 5 dni od otrzymania materiałów. </w:t>
      </w:r>
    </w:p>
    <w:p w14:paraId="71BFDC71" w14:textId="77777777" w:rsidR="00AA7A74" w:rsidRDefault="00AA7A74" w:rsidP="00AA7A74">
      <w:pPr>
        <w:pStyle w:val="Akapitzlist"/>
        <w:spacing w:after="40"/>
        <w:ind w:left="924"/>
        <w:rPr>
          <w:rFonts w:ascii="Verdana" w:hAnsi="Verdana"/>
          <w:color w:val="000000"/>
          <w:sz w:val="20"/>
          <w:szCs w:val="20"/>
        </w:rPr>
      </w:pPr>
    </w:p>
    <w:p w14:paraId="6878CFA3" w14:textId="77777777" w:rsidR="00AA7A74" w:rsidRPr="003256A1" w:rsidRDefault="003256A1" w:rsidP="00255A04">
      <w:pPr>
        <w:pStyle w:val="Akapitzlist"/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RAPORTY</w:t>
      </w:r>
    </w:p>
    <w:p w14:paraId="7DC29254" w14:textId="77777777" w:rsidR="00AA7A74" w:rsidRPr="00C87FE5" w:rsidRDefault="00AA7A74" w:rsidP="00255A04">
      <w:pPr>
        <w:jc w:val="both"/>
        <w:rPr>
          <w:rFonts w:ascii="Verdana" w:hAnsi="Verdana"/>
          <w:b/>
          <w:sz w:val="20"/>
          <w:szCs w:val="20"/>
        </w:rPr>
      </w:pPr>
      <w:r w:rsidRPr="00C87FE5">
        <w:rPr>
          <w:rFonts w:ascii="Verdana" w:hAnsi="Verdana"/>
          <w:b/>
          <w:sz w:val="20"/>
          <w:szCs w:val="20"/>
        </w:rPr>
        <w:t>Wzory raportów</w:t>
      </w:r>
      <w:r w:rsidR="00C40614">
        <w:rPr>
          <w:rFonts w:ascii="Verdana" w:hAnsi="Verdana"/>
          <w:b/>
          <w:sz w:val="20"/>
          <w:szCs w:val="20"/>
        </w:rPr>
        <w:t xml:space="preserve"> wymienione </w:t>
      </w:r>
      <w:r w:rsidR="00466EE2">
        <w:rPr>
          <w:rFonts w:ascii="Verdana" w:hAnsi="Verdana"/>
          <w:b/>
          <w:sz w:val="20"/>
          <w:szCs w:val="20"/>
        </w:rPr>
        <w:t>w podpunktach 3.1, 3.2, 3.3</w:t>
      </w:r>
      <w:r w:rsidR="00C40614">
        <w:rPr>
          <w:rFonts w:ascii="Verdana" w:hAnsi="Verdana"/>
          <w:b/>
          <w:sz w:val="20"/>
          <w:szCs w:val="20"/>
        </w:rPr>
        <w:t xml:space="preserve"> </w:t>
      </w:r>
      <w:r w:rsidRPr="00C87FE5">
        <w:rPr>
          <w:rFonts w:ascii="Verdana" w:hAnsi="Verdana"/>
          <w:b/>
          <w:sz w:val="20"/>
          <w:szCs w:val="20"/>
        </w:rPr>
        <w:t xml:space="preserve">przed stosowaniem należy uzgodnić z Zamawiającym w ciągu </w:t>
      </w:r>
      <w:r w:rsidR="003256A1">
        <w:rPr>
          <w:rFonts w:ascii="Verdana" w:hAnsi="Verdana"/>
          <w:b/>
          <w:sz w:val="20"/>
          <w:szCs w:val="20"/>
        </w:rPr>
        <w:t>3</w:t>
      </w:r>
      <w:r w:rsidRPr="00C87FE5">
        <w:rPr>
          <w:rFonts w:ascii="Verdana" w:hAnsi="Verdana"/>
          <w:b/>
          <w:sz w:val="20"/>
          <w:szCs w:val="20"/>
        </w:rPr>
        <w:t xml:space="preserve"> dni</w:t>
      </w:r>
      <w:r w:rsidR="003256A1">
        <w:rPr>
          <w:rFonts w:ascii="Verdana" w:hAnsi="Verdana"/>
          <w:b/>
          <w:sz w:val="20"/>
          <w:szCs w:val="20"/>
        </w:rPr>
        <w:t xml:space="preserve"> roboczych</w:t>
      </w:r>
      <w:r w:rsidRPr="00C87FE5">
        <w:rPr>
          <w:rFonts w:ascii="Verdana" w:hAnsi="Verdana"/>
          <w:b/>
          <w:sz w:val="20"/>
          <w:szCs w:val="20"/>
        </w:rPr>
        <w:t xml:space="preserve"> od podpisania umowy. Zamawiający przyjmuje raporty wyłącznie na zatwierdzonym wzorze.</w:t>
      </w:r>
    </w:p>
    <w:p w14:paraId="2C7492DC" w14:textId="77777777" w:rsidR="00AA7A74" w:rsidRDefault="00AA7A74" w:rsidP="006372B4">
      <w:pPr>
        <w:tabs>
          <w:tab w:val="num" w:pos="0"/>
          <w:tab w:val="left" w:pos="284"/>
          <w:tab w:val="left" w:pos="5954"/>
        </w:tabs>
        <w:jc w:val="both"/>
        <w:rPr>
          <w:rFonts w:ascii="Verdana" w:hAnsi="Verdana"/>
          <w:b/>
          <w:sz w:val="20"/>
          <w:szCs w:val="20"/>
        </w:rPr>
      </w:pPr>
    </w:p>
    <w:p w14:paraId="0F32BC98" w14:textId="77777777" w:rsidR="0060060E" w:rsidRPr="00466EE2" w:rsidRDefault="00466EE2" w:rsidP="00466EE2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3.1</w:t>
      </w:r>
      <w:r w:rsidR="005F7777" w:rsidRPr="00466EE2">
        <w:rPr>
          <w:rFonts w:ascii="Verdana" w:hAnsi="Verdana"/>
          <w:b/>
          <w:sz w:val="20"/>
          <w:szCs w:val="20"/>
        </w:rPr>
        <w:t xml:space="preserve"> </w:t>
      </w:r>
      <w:r w:rsidR="0060060E" w:rsidRPr="00466EE2">
        <w:rPr>
          <w:rFonts w:ascii="Verdana" w:hAnsi="Verdana"/>
          <w:b/>
          <w:sz w:val="20"/>
          <w:szCs w:val="20"/>
        </w:rPr>
        <w:t xml:space="preserve">RAPORT OTWARCIA  - sporządzony na dzień </w:t>
      </w:r>
      <w:r w:rsidR="005F7777" w:rsidRPr="00466EE2">
        <w:rPr>
          <w:rFonts w:ascii="Verdana" w:hAnsi="Verdana"/>
          <w:b/>
          <w:sz w:val="20"/>
          <w:szCs w:val="20"/>
        </w:rPr>
        <w:t xml:space="preserve">objęcia obowiązków przez </w:t>
      </w:r>
      <w:r w:rsidR="00700E3A" w:rsidRPr="00466EE2">
        <w:rPr>
          <w:rFonts w:ascii="Verdana" w:hAnsi="Verdana"/>
          <w:b/>
          <w:sz w:val="20"/>
          <w:szCs w:val="20"/>
        </w:rPr>
        <w:t>Nadzór Inwestorski</w:t>
      </w:r>
      <w:r w:rsidR="005F7777" w:rsidRPr="00466EE2">
        <w:rPr>
          <w:rFonts w:ascii="Verdana" w:hAnsi="Verdana"/>
          <w:b/>
          <w:sz w:val="20"/>
          <w:szCs w:val="20"/>
        </w:rPr>
        <w:t xml:space="preserve"> wraz z</w:t>
      </w:r>
      <w:r w:rsidR="00883532" w:rsidRPr="00466EE2">
        <w:rPr>
          <w:rFonts w:ascii="Verdana" w:hAnsi="Verdana"/>
          <w:b/>
          <w:sz w:val="20"/>
          <w:szCs w:val="20"/>
        </w:rPr>
        <w:t xml:space="preserve"> załączoną</w:t>
      </w:r>
      <w:r w:rsidR="005F7777" w:rsidRPr="00466EE2">
        <w:rPr>
          <w:rFonts w:ascii="Verdana" w:hAnsi="Verdana"/>
          <w:b/>
          <w:sz w:val="20"/>
          <w:szCs w:val="20"/>
        </w:rPr>
        <w:t xml:space="preserve"> dokumentacją fotograficzną</w:t>
      </w:r>
      <w:r w:rsidR="00883532" w:rsidRPr="00466EE2">
        <w:rPr>
          <w:rFonts w:ascii="Verdana" w:hAnsi="Verdana"/>
          <w:b/>
          <w:sz w:val="20"/>
          <w:szCs w:val="20"/>
        </w:rPr>
        <w:t xml:space="preserve"> sporządzoną </w:t>
      </w:r>
      <w:r w:rsidR="005F7777" w:rsidRPr="00466EE2">
        <w:rPr>
          <w:rFonts w:ascii="Verdana" w:hAnsi="Verdana"/>
          <w:b/>
          <w:sz w:val="20"/>
          <w:szCs w:val="20"/>
        </w:rPr>
        <w:t xml:space="preserve">wg. </w:t>
      </w:r>
      <w:r w:rsidR="00883532" w:rsidRPr="00466EE2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kt 3.2</w:t>
      </w:r>
      <w:r w:rsidR="00883532" w:rsidRPr="00466EE2">
        <w:rPr>
          <w:rFonts w:ascii="Verdana" w:hAnsi="Verdana"/>
          <w:b/>
          <w:sz w:val="20"/>
          <w:szCs w:val="20"/>
        </w:rPr>
        <w:t xml:space="preserve">. Raport należy  dostarczyć  w wersji papierowej do siedziby Zamawiającego </w:t>
      </w:r>
      <w:r w:rsidR="005F7777" w:rsidRPr="00466EE2">
        <w:rPr>
          <w:rFonts w:ascii="Verdana" w:hAnsi="Verdana"/>
          <w:b/>
          <w:sz w:val="20"/>
          <w:szCs w:val="20"/>
        </w:rPr>
        <w:t xml:space="preserve">w terminie </w:t>
      </w:r>
      <w:r w:rsidR="00883532" w:rsidRPr="00466EE2">
        <w:rPr>
          <w:rFonts w:ascii="Verdana" w:hAnsi="Verdana"/>
          <w:b/>
          <w:sz w:val="20"/>
          <w:szCs w:val="20"/>
        </w:rPr>
        <w:t>5</w:t>
      </w:r>
      <w:r w:rsidR="005F7777" w:rsidRPr="00466EE2">
        <w:rPr>
          <w:rFonts w:ascii="Verdana" w:hAnsi="Verdana"/>
          <w:b/>
          <w:sz w:val="20"/>
          <w:szCs w:val="20"/>
        </w:rPr>
        <w:t xml:space="preserve"> dni od dnia </w:t>
      </w:r>
      <w:r w:rsidR="00883532" w:rsidRPr="00466EE2">
        <w:rPr>
          <w:rFonts w:ascii="Verdana" w:hAnsi="Verdana"/>
          <w:b/>
          <w:sz w:val="20"/>
          <w:szCs w:val="20"/>
        </w:rPr>
        <w:t>podpisania umowy</w:t>
      </w:r>
      <w:r w:rsidR="005F7777" w:rsidRPr="00466EE2">
        <w:rPr>
          <w:rFonts w:ascii="Verdana" w:hAnsi="Verdana"/>
          <w:b/>
          <w:sz w:val="20"/>
          <w:szCs w:val="20"/>
        </w:rPr>
        <w:t xml:space="preserve">. </w:t>
      </w:r>
    </w:p>
    <w:p w14:paraId="2879CF50" w14:textId="77777777" w:rsidR="00FF7DAA" w:rsidRPr="00FF7DAA" w:rsidRDefault="00FF7DAA" w:rsidP="00FF7DAA">
      <w:pPr>
        <w:tabs>
          <w:tab w:val="num" w:pos="0"/>
          <w:tab w:val="left" w:pos="284"/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</w:p>
    <w:p w14:paraId="6412FD76" w14:textId="3F3143F5" w:rsidR="006D6E36" w:rsidRPr="00466EE2" w:rsidRDefault="00466EE2" w:rsidP="00466EE2">
      <w:pPr>
        <w:tabs>
          <w:tab w:val="left" w:pos="5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3.2 </w:t>
      </w:r>
      <w:r w:rsidR="007A746A">
        <w:rPr>
          <w:rFonts w:ascii="Verdana" w:hAnsi="Verdana"/>
          <w:b/>
          <w:sz w:val="20"/>
          <w:szCs w:val="20"/>
        </w:rPr>
        <w:t xml:space="preserve">Raport - </w:t>
      </w:r>
      <w:r w:rsidR="006D6E36" w:rsidRPr="00466EE2">
        <w:rPr>
          <w:rFonts w:ascii="Verdana" w:hAnsi="Verdana"/>
          <w:b/>
          <w:sz w:val="20"/>
          <w:szCs w:val="20"/>
        </w:rPr>
        <w:t>DOKUMENTACJA FOTOGRAFICZNA</w:t>
      </w:r>
      <w:r w:rsidR="00C40614" w:rsidRPr="00466EE2">
        <w:rPr>
          <w:rFonts w:ascii="Verdana" w:hAnsi="Verdana"/>
          <w:b/>
          <w:sz w:val="20"/>
          <w:szCs w:val="20"/>
        </w:rPr>
        <w:t xml:space="preserve"> </w:t>
      </w:r>
      <w:r w:rsidR="006D6E36" w:rsidRPr="00466EE2">
        <w:rPr>
          <w:rFonts w:ascii="Verdana" w:hAnsi="Verdana"/>
          <w:b/>
          <w:sz w:val="20"/>
          <w:szCs w:val="20"/>
        </w:rPr>
        <w:t xml:space="preserve">: </w:t>
      </w:r>
      <w:r w:rsidR="0007597A" w:rsidRPr="00466EE2">
        <w:rPr>
          <w:rFonts w:ascii="Verdana" w:hAnsi="Verdana"/>
          <w:sz w:val="20"/>
          <w:szCs w:val="20"/>
        </w:rPr>
        <w:t>sporządzona na dzień objęcia obowiązków przez Zespół Nadzoru oraz z realizacji bieżącej</w:t>
      </w:r>
      <w:r w:rsidR="0007597A" w:rsidRPr="00466EE2">
        <w:rPr>
          <w:rFonts w:ascii="Verdana" w:hAnsi="Verdana"/>
          <w:b/>
          <w:sz w:val="20"/>
          <w:szCs w:val="20"/>
        </w:rPr>
        <w:t xml:space="preserve"> </w:t>
      </w:r>
      <w:r w:rsidR="006D6E36" w:rsidRPr="00466EE2">
        <w:rPr>
          <w:rFonts w:ascii="Verdana" w:hAnsi="Verdana"/>
          <w:sz w:val="20"/>
          <w:szCs w:val="20"/>
        </w:rPr>
        <w:t xml:space="preserve">zawierająca ponumerowane zdjęcia z postępu robót z datą i podpisem co jest przedstawione. </w:t>
      </w:r>
      <w:r w:rsidR="00314041" w:rsidRPr="00466EE2">
        <w:rPr>
          <w:rFonts w:ascii="Verdana" w:hAnsi="Verdana"/>
          <w:sz w:val="20"/>
          <w:szCs w:val="20"/>
        </w:rPr>
        <w:t xml:space="preserve">Grupę zdjęć dokumentujących jeden rodzaj prac należy poprzedzić krótkim opisem, lub w przypadku zdjęć zaistniałego problemu krótki opis zawierający przyczynę i sposób rozwiązania. Dokumentację należy dostarczyć Zamawiającemu </w:t>
      </w:r>
      <w:r w:rsidR="006D6E36" w:rsidRPr="00466EE2">
        <w:rPr>
          <w:rFonts w:ascii="Verdana" w:hAnsi="Verdana"/>
          <w:sz w:val="20"/>
          <w:szCs w:val="20"/>
        </w:rPr>
        <w:t>w formie opracowania spiętego w teczce za dany okres rozliczeniowy (</w:t>
      </w:r>
      <w:r w:rsidR="00314041" w:rsidRPr="00466EE2">
        <w:rPr>
          <w:rFonts w:ascii="Verdana" w:hAnsi="Verdana"/>
          <w:sz w:val="20"/>
          <w:szCs w:val="20"/>
        </w:rPr>
        <w:t xml:space="preserve">z protokołem częściowego odbioru). Do dnia odbioru końcowego należy przekazać Zamawiającemu egz. w formie elektronicznej na nośniku – płyta CD. </w:t>
      </w:r>
      <w:r w:rsidR="006D6E36" w:rsidRPr="00466EE2">
        <w:rPr>
          <w:rFonts w:ascii="Verdana" w:hAnsi="Verdana"/>
          <w:sz w:val="20"/>
          <w:szCs w:val="20"/>
        </w:rPr>
        <w:t xml:space="preserve"> </w:t>
      </w:r>
    </w:p>
    <w:p w14:paraId="47928A0F" w14:textId="77777777" w:rsidR="0000355D" w:rsidRPr="0000355D" w:rsidRDefault="0000355D" w:rsidP="0000355D">
      <w:pPr>
        <w:tabs>
          <w:tab w:val="left" w:pos="0"/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00355D">
        <w:rPr>
          <w:rFonts w:ascii="Verdana" w:hAnsi="Verdana"/>
          <w:b/>
          <w:sz w:val="20"/>
          <w:szCs w:val="20"/>
          <w:u w:val="single"/>
        </w:rPr>
        <w:t>Dopuszcza się dostarczenie dokumentów wymienionyc</w:t>
      </w:r>
      <w:r w:rsidR="00466EE2">
        <w:rPr>
          <w:rFonts w:ascii="Verdana" w:hAnsi="Verdana"/>
          <w:b/>
          <w:sz w:val="20"/>
          <w:szCs w:val="20"/>
          <w:u w:val="single"/>
        </w:rPr>
        <w:t xml:space="preserve">h w pkt. 3.1, 3.2, </w:t>
      </w:r>
      <w:r w:rsidR="004A10E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00355D">
        <w:rPr>
          <w:rFonts w:ascii="Verdana" w:hAnsi="Verdana"/>
          <w:b/>
          <w:sz w:val="20"/>
          <w:szCs w:val="20"/>
          <w:u w:val="single"/>
        </w:rPr>
        <w:t xml:space="preserve">w wyznaczonym terminie drogą elektroniczną po uzyskaniu każdorazowo udokumentowanej zgody przedstawiciela Zamawiającego do dnia wyznaczonego na ich dostarczenie. Natomiast Wykonawca zobowiązany jest dostarczyć dokumenty w wersji papierowej w ciągu następnych 3 dni roboczych do siedziby Zamawiającego.   </w:t>
      </w:r>
    </w:p>
    <w:p w14:paraId="5BC73465" w14:textId="77777777" w:rsidR="00FF7DAA" w:rsidRPr="00255A04" w:rsidRDefault="00FF7DAA" w:rsidP="00FF7DAA">
      <w:pPr>
        <w:pStyle w:val="Akapitzlist"/>
        <w:tabs>
          <w:tab w:val="left" w:pos="567"/>
        </w:tabs>
        <w:ind w:left="59"/>
        <w:jc w:val="both"/>
        <w:rPr>
          <w:rFonts w:ascii="Verdana" w:hAnsi="Verdana"/>
          <w:sz w:val="20"/>
          <w:szCs w:val="20"/>
        </w:rPr>
      </w:pPr>
    </w:p>
    <w:p w14:paraId="0431E375" w14:textId="11121BBA" w:rsidR="00F07CDE" w:rsidRPr="00255A04" w:rsidRDefault="00466EE2" w:rsidP="00466EE2">
      <w:pPr>
        <w:pStyle w:val="Akapitzlist"/>
        <w:tabs>
          <w:tab w:val="left" w:pos="284"/>
        </w:tabs>
        <w:ind w:left="5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3.3 </w:t>
      </w:r>
      <w:r w:rsidR="00F07CDE" w:rsidRPr="00255A04">
        <w:rPr>
          <w:rFonts w:ascii="Verdana" w:hAnsi="Verdana"/>
          <w:b/>
          <w:sz w:val="20"/>
          <w:szCs w:val="20"/>
        </w:rPr>
        <w:t>RAPORT KOŃCOWY NADZORU /SPRAWOZDANIE TECHNICZNE NADZORU</w:t>
      </w:r>
      <w:r w:rsidR="00B9019B">
        <w:rPr>
          <w:rFonts w:ascii="Verdana" w:hAnsi="Verdana"/>
          <w:b/>
          <w:sz w:val="20"/>
          <w:szCs w:val="20"/>
        </w:rPr>
        <w:t xml:space="preserve"> </w:t>
      </w:r>
      <w:r w:rsidR="00A81CA8">
        <w:rPr>
          <w:rFonts w:ascii="Verdana" w:hAnsi="Verdana"/>
          <w:b/>
          <w:sz w:val="20"/>
          <w:szCs w:val="20"/>
        </w:rPr>
        <w:t>DO KAŻDORAZOWEJ  PŁATNOŚCI WYKONAWCY</w:t>
      </w:r>
      <w:r w:rsidR="00F07CDE" w:rsidRPr="00255A04">
        <w:rPr>
          <w:rFonts w:ascii="Verdana" w:hAnsi="Verdana"/>
          <w:sz w:val="20"/>
          <w:szCs w:val="20"/>
        </w:rPr>
        <w:t>- zawierające:</w:t>
      </w:r>
    </w:p>
    <w:p w14:paraId="08EFAE0A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Dane kontaktowe.</w:t>
      </w:r>
    </w:p>
    <w:p w14:paraId="6DF46163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Schemat organizacyjny nadzoru.</w:t>
      </w:r>
    </w:p>
    <w:p w14:paraId="5349162A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Podstawę wykonania zadania.</w:t>
      </w:r>
    </w:p>
    <w:p w14:paraId="35E42532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Lokalizację.</w:t>
      </w:r>
    </w:p>
    <w:p w14:paraId="0C73C423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Stan istniejący.</w:t>
      </w:r>
    </w:p>
    <w:p w14:paraId="50382571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Zakres objęty kontraktem.</w:t>
      </w:r>
    </w:p>
    <w:p w14:paraId="150138C5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Charakterystykę obiektu.</w:t>
      </w:r>
    </w:p>
    <w:p w14:paraId="6AEB9370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Harmonogram robót</w:t>
      </w:r>
      <w:r w:rsidR="00306175">
        <w:rPr>
          <w:rFonts w:ascii="Verdana" w:hAnsi="Verdana"/>
          <w:sz w:val="20"/>
          <w:szCs w:val="20"/>
        </w:rPr>
        <w:t xml:space="preserve"> naniesioną realizacją</w:t>
      </w:r>
      <w:r w:rsidRPr="00737216">
        <w:rPr>
          <w:rFonts w:ascii="Verdana" w:hAnsi="Verdana"/>
          <w:sz w:val="20"/>
          <w:szCs w:val="20"/>
        </w:rPr>
        <w:t>.</w:t>
      </w:r>
    </w:p>
    <w:p w14:paraId="6A842087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System kontroli jakości.</w:t>
      </w:r>
    </w:p>
    <w:p w14:paraId="69E0CA29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Materiały.</w:t>
      </w:r>
    </w:p>
    <w:p w14:paraId="6FB86F0B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Opinię technologiczną opracowaną na podst</w:t>
      </w:r>
      <w:r w:rsidR="00AE4261">
        <w:rPr>
          <w:rFonts w:ascii="Verdana" w:hAnsi="Verdana"/>
          <w:sz w:val="20"/>
          <w:szCs w:val="20"/>
        </w:rPr>
        <w:t xml:space="preserve">awie wszystkich wyników badań </w:t>
      </w:r>
      <w:r w:rsidR="00AE4261">
        <w:rPr>
          <w:rFonts w:ascii="Verdana" w:hAnsi="Verdana"/>
          <w:sz w:val="20"/>
          <w:szCs w:val="20"/>
        </w:rPr>
        <w:br/>
        <w:t xml:space="preserve">i </w:t>
      </w:r>
      <w:r w:rsidRPr="00737216">
        <w:rPr>
          <w:rFonts w:ascii="Verdana" w:hAnsi="Verdana"/>
          <w:sz w:val="20"/>
          <w:szCs w:val="20"/>
        </w:rPr>
        <w:t xml:space="preserve">pomiarów kontrolnych </w:t>
      </w:r>
    </w:p>
    <w:p w14:paraId="1188E545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Sprawy finansowe</w:t>
      </w:r>
      <w:r w:rsidR="0007597A">
        <w:rPr>
          <w:rFonts w:ascii="Verdana" w:hAnsi="Verdana"/>
          <w:sz w:val="20"/>
          <w:szCs w:val="20"/>
        </w:rPr>
        <w:t xml:space="preserve"> – rozliczenie finansowe protokołów odb</w:t>
      </w:r>
      <w:r w:rsidR="00AE4261">
        <w:rPr>
          <w:rFonts w:ascii="Verdana" w:hAnsi="Verdana"/>
          <w:sz w:val="20"/>
          <w:szCs w:val="20"/>
        </w:rPr>
        <w:t>iorów częściowych, ostatecznego.</w:t>
      </w:r>
    </w:p>
    <w:p w14:paraId="4BD04DAD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 xml:space="preserve">Ocenę końcową - Sprawozdanie </w:t>
      </w:r>
      <w:r w:rsidR="00AE4261">
        <w:rPr>
          <w:rFonts w:ascii="Verdana" w:hAnsi="Verdana"/>
          <w:sz w:val="20"/>
          <w:szCs w:val="20"/>
        </w:rPr>
        <w:t>Inspektora</w:t>
      </w:r>
      <w:r w:rsidRPr="00737216">
        <w:rPr>
          <w:rFonts w:ascii="Verdana" w:hAnsi="Verdana"/>
          <w:sz w:val="20"/>
          <w:szCs w:val="20"/>
        </w:rPr>
        <w:t xml:space="preserve"> Nadzoru z realizacji kontraktu</w:t>
      </w:r>
    </w:p>
    <w:p w14:paraId="1140B5E0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 xml:space="preserve">Opinię technologiczną </w:t>
      </w:r>
      <w:r w:rsidR="00AE4261">
        <w:rPr>
          <w:rFonts w:ascii="Verdana" w:hAnsi="Verdana"/>
          <w:sz w:val="20"/>
          <w:szCs w:val="20"/>
        </w:rPr>
        <w:t>Inspektora</w:t>
      </w:r>
      <w:r w:rsidRPr="00737216">
        <w:rPr>
          <w:rFonts w:ascii="Verdana" w:hAnsi="Verdana"/>
          <w:sz w:val="20"/>
          <w:szCs w:val="20"/>
        </w:rPr>
        <w:t xml:space="preserve"> Nadzoru opracowaną na podstawie wszystkich wyników badań </w:t>
      </w:r>
      <w:r w:rsidR="00306175">
        <w:rPr>
          <w:rFonts w:ascii="Verdana" w:hAnsi="Verdana"/>
          <w:sz w:val="20"/>
          <w:szCs w:val="20"/>
        </w:rPr>
        <w:t xml:space="preserve">laboratoryjnych </w:t>
      </w:r>
      <w:r w:rsidRPr="00737216">
        <w:rPr>
          <w:rFonts w:ascii="Verdana" w:hAnsi="Verdana"/>
          <w:sz w:val="20"/>
          <w:szCs w:val="20"/>
        </w:rPr>
        <w:t xml:space="preserve">i pomiarów kontrolnych. </w:t>
      </w:r>
    </w:p>
    <w:p w14:paraId="7A8E058C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Wyniki badań Zamawiającego.</w:t>
      </w:r>
    </w:p>
    <w:p w14:paraId="3577CE63" w14:textId="77777777" w:rsidR="00F07CDE" w:rsidRDefault="00F07CDE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D95ADF">
        <w:rPr>
          <w:rFonts w:ascii="Verdana" w:hAnsi="Verdana"/>
          <w:sz w:val="20"/>
          <w:szCs w:val="20"/>
        </w:rPr>
        <w:lastRenderedPageBreak/>
        <w:t>Raport końcowy powinien być dostarczony do Zamawiającego w 2 egz</w:t>
      </w:r>
      <w:r w:rsidR="00623657" w:rsidRPr="00D95ADF">
        <w:rPr>
          <w:rFonts w:ascii="Verdana" w:hAnsi="Verdana"/>
          <w:sz w:val="20"/>
          <w:szCs w:val="20"/>
        </w:rPr>
        <w:t>. w formie papierowej oraz w formie elektronicznej</w:t>
      </w:r>
      <w:r w:rsidRPr="00D95ADF">
        <w:rPr>
          <w:rFonts w:ascii="Verdana" w:hAnsi="Verdana"/>
          <w:sz w:val="20"/>
          <w:szCs w:val="20"/>
        </w:rPr>
        <w:t xml:space="preserve">. </w:t>
      </w:r>
    </w:p>
    <w:p w14:paraId="50356FA0" w14:textId="77777777" w:rsidR="00206413" w:rsidRDefault="00206413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2D0827CA" w14:textId="77777777" w:rsidR="00DF357D" w:rsidRDefault="00DF357D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2CEB41FB" w14:textId="77777777" w:rsidR="003C5EC6" w:rsidRPr="00466EE2" w:rsidRDefault="00802233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 xml:space="preserve"> </w:t>
      </w:r>
      <w:r w:rsidR="003C5EC6" w:rsidRPr="00466EE2">
        <w:rPr>
          <w:rFonts w:ascii="Verdana" w:hAnsi="Verdana"/>
          <w:b/>
          <w:sz w:val="20"/>
          <w:szCs w:val="20"/>
        </w:rPr>
        <w:t>Inżynierowi przysługują następujące uprawnienia</w:t>
      </w:r>
      <w:r w:rsidR="009E6AAC" w:rsidRPr="00466EE2">
        <w:rPr>
          <w:rFonts w:ascii="Verdana" w:hAnsi="Verdana"/>
          <w:b/>
          <w:sz w:val="20"/>
          <w:szCs w:val="20"/>
        </w:rPr>
        <w:t xml:space="preserve"> i prawa</w:t>
      </w:r>
      <w:r w:rsidR="003C5EC6" w:rsidRPr="00466EE2">
        <w:rPr>
          <w:rFonts w:ascii="Verdana" w:hAnsi="Verdana"/>
          <w:b/>
          <w:sz w:val="20"/>
          <w:szCs w:val="20"/>
        </w:rPr>
        <w:t>:</w:t>
      </w:r>
    </w:p>
    <w:p w14:paraId="584F0C9B" w14:textId="77777777" w:rsidR="001C100B" w:rsidRDefault="001C100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</w:t>
      </w:r>
      <w:r w:rsidR="003C5EC6">
        <w:rPr>
          <w:rFonts w:ascii="Verdana" w:hAnsi="Verdana"/>
          <w:sz w:val="20"/>
          <w:szCs w:val="20"/>
        </w:rPr>
        <w:t>owanie osoby kierownika budowy</w:t>
      </w:r>
    </w:p>
    <w:p w14:paraId="6BA368A7" w14:textId="77777777" w:rsidR="00B23011" w:rsidRDefault="001C100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wnioskowanie</w:t>
      </w:r>
      <w:r w:rsidR="003C5E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zmianę personelu Wykonawcy</w:t>
      </w:r>
      <w:r w:rsidR="003C5EC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osoby </w:t>
      </w:r>
      <w:r w:rsidR="003C5EC6">
        <w:rPr>
          <w:rFonts w:ascii="Verdana" w:hAnsi="Verdana"/>
          <w:sz w:val="20"/>
          <w:szCs w:val="20"/>
        </w:rPr>
        <w:t>której obecność uznana została za niepo</w:t>
      </w:r>
      <w:r w:rsidR="009E2CCB">
        <w:rPr>
          <w:rFonts w:ascii="Verdana" w:hAnsi="Verdana"/>
          <w:sz w:val="20"/>
          <w:szCs w:val="20"/>
        </w:rPr>
        <w:t>ż</w:t>
      </w:r>
      <w:r w:rsidR="003C5EC6">
        <w:rPr>
          <w:rFonts w:ascii="Verdana" w:hAnsi="Verdana"/>
          <w:sz w:val="20"/>
          <w:szCs w:val="20"/>
        </w:rPr>
        <w:t>ądaną</w:t>
      </w:r>
      <w:r>
        <w:rPr>
          <w:rFonts w:ascii="Verdana" w:hAnsi="Verdana"/>
          <w:sz w:val="20"/>
          <w:szCs w:val="20"/>
        </w:rPr>
        <w:t xml:space="preserve"> na budowie</w:t>
      </w:r>
      <w:r w:rsidR="003C5EC6">
        <w:rPr>
          <w:rFonts w:ascii="Verdana" w:hAnsi="Verdana"/>
          <w:sz w:val="20"/>
          <w:szCs w:val="20"/>
        </w:rPr>
        <w:t>,</w:t>
      </w:r>
    </w:p>
    <w:p w14:paraId="76F2C068" w14:textId="77777777" w:rsidR="009E2CCB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wstrzymanie robót – jeśli jest to konieczne ze względu na bezpieczeństwo, wynikające z warunków atmosferycznych i klimatycznych, zaniedbań Wykonawcy, względnie z niewykonania </w:t>
      </w:r>
      <w:r w:rsidRPr="00D37C9B">
        <w:rPr>
          <w:rFonts w:ascii="Verdana" w:hAnsi="Verdana"/>
          <w:sz w:val="20"/>
          <w:szCs w:val="20"/>
        </w:rPr>
        <w:t>z</w:t>
      </w:r>
      <w:r w:rsidR="00720076" w:rsidRPr="00D37C9B">
        <w:rPr>
          <w:rFonts w:ascii="Verdana" w:hAnsi="Verdana"/>
          <w:sz w:val="20"/>
          <w:szCs w:val="20"/>
        </w:rPr>
        <w:t>a</w:t>
      </w:r>
      <w:r w:rsidRPr="00D37C9B">
        <w:rPr>
          <w:rFonts w:ascii="Verdana" w:hAnsi="Verdana"/>
          <w:sz w:val="20"/>
          <w:szCs w:val="20"/>
        </w:rPr>
        <w:t xml:space="preserve">leceń </w:t>
      </w:r>
      <w:r>
        <w:rPr>
          <w:rFonts w:ascii="Verdana" w:hAnsi="Verdana"/>
          <w:sz w:val="20"/>
          <w:szCs w:val="20"/>
        </w:rPr>
        <w:t>Inżyniera i powiadomienie o powyższym Zamawiającego</w:t>
      </w:r>
    </w:p>
    <w:p w14:paraId="59CC4BCB" w14:textId="77777777" w:rsidR="00B947A1" w:rsidRPr="00D37C9B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odrzucenie wszystkich materiałów, które nie odpowiadają wymaganiom jakościowym podany</w:t>
      </w:r>
      <w:r w:rsidR="006D2B97" w:rsidRPr="00D37C9B">
        <w:rPr>
          <w:rFonts w:ascii="Verdana" w:hAnsi="Verdana"/>
          <w:sz w:val="20"/>
          <w:szCs w:val="20"/>
        </w:rPr>
        <w:t>m</w:t>
      </w:r>
      <w:r w:rsidRPr="00D37C9B">
        <w:rPr>
          <w:rFonts w:ascii="Verdana" w:hAnsi="Verdana"/>
          <w:sz w:val="20"/>
          <w:szCs w:val="20"/>
        </w:rPr>
        <w:t xml:space="preserve"> w specyfikacjach technicznych i dokumentacji, </w:t>
      </w:r>
    </w:p>
    <w:p w14:paraId="0D8487E3" w14:textId="77777777" w:rsidR="009E2CCB" w:rsidRPr="00B947A1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B947A1">
        <w:rPr>
          <w:rFonts w:ascii="Verdana" w:hAnsi="Verdana"/>
          <w:sz w:val="20"/>
          <w:szCs w:val="20"/>
        </w:rPr>
        <w:t>zapewnienie pełnego dostępu do dokumentów i terenu budowy oraz wszystkich miejsc, związanych z przygotowaniem robót i materiałów (wytwórni kruszywa, betonów, mas bitumicznych, prefabrykatów, bazy sprzętowo-transportowej, laboratoria itp.) w celu przeprowadzenia inspekcji</w:t>
      </w:r>
    </w:p>
    <w:p w14:paraId="305DBA7A" w14:textId="77777777" w:rsidR="00703951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polecenie usunięcia i wykonania </w:t>
      </w:r>
      <w:r w:rsidR="00C17438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nowo </w:t>
      </w:r>
      <w:r w:rsidR="00253A6B" w:rsidRPr="00D95ADF">
        <w:rPr>
          <w:rFonts w:ascii="Verdana" w:hAnsi="Verdana"/>
          <w:sz w:val="20"/>
          <w:szCs w:val="20"/>
        </w:rPr>
        <w:t>wadliwie wykonanej</w:t>
      </w:r>
      <w:r w:rsidRPr="00D95A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części robót, jeżeli materiały i jakość robót nie odpowiadają wymaganiom specyfikacji technicznych i dokumentacji projektowej</w:t>
      </w:r>
    </w:p>
    <w:p w14:paraId="16C797D7" w14:textId="77777777" w:rsidR="00703951" w:rsidRDefault="00703951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opiniowanie, a następnie </w:t>
      </w:r>
      <w:r w:rsidRPr="00D37C9B">
        <w:rPr>
          <w:rFonts w:ascii="Verdana" w:hAnsi="Verdana"/>
          <w:sz w:val="20"/>
          <w:szCs w:val="20"/>
        </w:rPr>
        <w:t>prze</w:t>
      </w:r>
      <w:r w:rsidR="00720076" w:rsidRPr="00D37C9B">
        <w:rPr>
          <w:rFonts w:ascii="Verdana" w:hAnsi="Verdana"/>
          <w:sz w:val="20"/>
          <w:szCs w:val="20"/>
        </w:rPr>
        <w:t>d</w:t>
      </w:r>
      <w:r w:rsidRPr="00D37C9B">
        <w:rPr>
          <w:rFonts w:ascii="Verdana" w:hAnsi="Verdana"/>
          <w:sz w:val="20"/>
          <w:szCs w:val="20"/>
        </w:rPr>
        <w:t xml:space="preserve">kładanie </w:t>
      </w:r>
      <w:r>
        <w:rPr>
          <w:rFonts w:ascii="Verdana" w:hAnsi="Verdana"/>
          <w:sz w:val="20"/>
          <w:szCs w:val="20"/>
        </w:rPr>
        <w:t xml:space="preserve">do akceptacji Zamawiającego </w:t>
      </w:r>
      <w:r w:rsidR="000B7868">
        <w:rPr>
          <w:rFonts w:ascii="Verdana" w:hAnsi="Verdana"/>
          <w:sz w:val="20"/>
          <w:szCs w:val="20"/>
        </w:rPr>
        <w:t>(</w:t>
      </w:r>
      <w:r w:rsidR="00B947A1">
        <w:rPr>
          <w:rFonts w:ascii="Verdana" w:hAnsi="Verdana"/>
          <w:sz w:val="20"/>
          <w:szCs w:val="20"/>
        </w:rPr>
        <w:t xml:space="preserve">w ciągu </w:t>
      </w:r>
      <w:r w:rsidR="00AD1994" w:rsidRPr="003B7CBD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>dni od daty zgłoszenia) wszelkich zmian w zakresie;</w:t>
      </w:r>
    </w:p>
    <w:p w14:paraId="0218CB75" w14:textId="77777777" w:rsidR="00703951" w:rsidRDefault="001819A3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pominięcia</w:t>
      </w:r>
      <w:r w:rsidR="00703951">
        <w:rPr>
          <w:rFonts w:ascii="Verdana" w:hAnsi="Verdana"/>
          <w:sz w:val="20"/>
          <w:szCs w:val="20"/>
        </w:rPr>
        <w:t xml:space="preserve"> jakiejś roboty</w:t>
      </w:r>
    </w:p>
    <w:p w14:paraId="0C41EB66" w14:textId="77777777" w:rsidR="00703951" w:rsidRDefault="001819A3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wykonania</w:t>
      </w:r>
      <w:r w:rsidR="00703951">
        <w:rPr>
          <w:rFonts w:ascii="Verdana" w:hAnsi="Verdana"/>
          <w:sz w:val="20"/>
          <w:szCs w:val="20"/>
        </w:rPr>
        <w:t xml:space="preserve"> robót dodatkowych</w:t>
      </w:r>
      <w:r>
        <w:rPr>
          <w:rFonts w:ascii="Verdana" w:hAnsi="Verdana"/>
          <w:sz w:val="20"/>
          <w:szCs w:val="20"/>
        </w:rPr>
        <w:t xml:space="preserve"> lub zamiennych</w:t>
      </w:r>
      <w:r w:rsidR="0007597A">
        <w:rPr>
          <w:rFonts w:ascii="Verdana" w:hAnsi="Verdana"/>
          <w:sz w:val="20"/>
          <w:szCs w:val="20"/>
        </w:rPr>
        <w:t xml:space="preserve"> w uzgodnieniu z Zamawiającym</w:t>
      </w:r>
    </w:p>
    <w:p w14:paraId="57F05BC2" w14:textId="77777777" w:rsidR="00703951" w:rsidRPr="0007597A" w:rsidRDefault="00703951" w:rsidP="00513310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 w:rsidRPr="0007597A">
        <w:rPr>
          <w:rFonts w:ascii="Verdana" w:hAnsi="Verdana"/>
          <w:sz w:val="20"/>
          <w:szCs w:val="20"/>
        </w:rPr>
        <w:t>zmiany kolejności robót</w:t>
      </w:r>
      <w:r w:rsidR="0007597A" w:rsidRPr="0007597A">
        <w:t xml:space="preserve"> </w:t>
      </w:r>
      <w:r w:rsidR="0007597A" w:rsidRPr="0007597A">
        <w:rPr>
          <w:rFonts w:ascii="Verdana" w:hAnsi="Verdana"/>
          <w:sz w:val="20"/>
          <w:szCs w:val="20"/>
          <w:lang w:eastAsia="ar-SA"/>
        </w:rPr>
        <w:t>w uzgodnieniu z Zamawiającym</w:t>
      </w:r>
    </w:p>
    <w:p w14:paraId="3AFCF8AF" w14:textId="77777777" w:rsidR="00B947A1" w:rsidRDefault="00B947A1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terminu wykonania robót</w:t>
      </w:r>
    </w:p>
    <w:p w14:paraId="15DD2C9D" w14:textId="77777777" w:rsidR="001E167A" w:rsidRPr="00B947A1" w:rsidRDefault="00703951" w:rsidP="00CC75C6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B947A1">
        <w:rPr>
          <w:rFonts w:ascii="Verdana" w:hAnsi="Verdana"/>
          <w:sz w:val="20"/>
          <w:szCs w:val="20"/>
        </w:rPr>
        <w:t>w sprawie przeprowadzenia niezbędnych ekspertyz i bada</w:t>
      </w:r>
      <w:r w:rsidR="00C17438" w:rsidRPr="00B947A1">
        <w:rPr>
          <w:rFonts w:ascii="Verdana" w:hAnsi="Verdana"/>
          <w:sz w:val="20"/>
          <w:szCs w:val="20"/>
        </w:rPr>
        <w:t>ń</w:t>
      </w:r>
      <w:r w:rsidRPr="00B947A1">
        <w:rPr>
          <w:rFonts w:ascii="Verdana" w:hAnsi="Verdana"/>
          <w:sz w:val="20"/>
          <w:szCs w:val="20"/>
        </w:rPr>
        <w:t xml:space="preserve"> technicznych</w:t>
      </w:r>
    </w:p>
    <w:p w14:paraId="6105511C" w14:textId="77777777" w:rsidR="001E167A" w:rsidRDefault="001E167A" w:rsidP="00CC75C6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ważnych sprawach finansowych i prawnych (o ile ich wprowadzenie będzie konieczne dla zgodnej z umową realizacji robót). </w:t>
      </w:r>
    </w:p>
    <w:p w14:paraId="2405835A" w14:textId="77777777" w:rsidR="009E2CCB" w:rsidRPr="00D37C9B" w:rsidRDefault="001E167A" w:rsidP="001819A3">
      <w:pPr>
        <w:ind w:left="993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Propozycje zmian winny być składane przez Wykonawcę w formie pisemnej</w:t>
      </w:r>
      <w:r w:rsidR="00B947A1" w:rsidRPr="00D37C9B">
        <w:rPr>
          <w:rFonts w:ascii="Verdana" w:hAnsi="Verdana"/>
          <w:sz w:val="20"/>
          <w:szCs w:val="20"/>
        </w:rPr>
        <w:t xml:space="preserve">. </w:t>
      </w:r>
      <w:r w:rsidRPr="00D37C9B">
        <w:rPr>
          <w:rFonts w:ascii="Verdana" w:hAnsi="Verdana"/>
          <w:sz w:val="20"/>
          <w:szCs w:val="20"/>
        </w:rPr>
        <w:t>Odmowa akceptacji wniosku przez Inspektora wstrzymuje bieg sprawy. Dalsze działania w tym zakresie mogą być prowadzone przez Wykonawcę w trybie odwoławczym do Zamawiającego.</w:t>
      </w:r>
      <w:r w:rsidR="009E2CCB" w:rsidRPr="00D37C9B">
        <w:rPr>
          <w:rFonts w:ascii="Verdana" w:hAnsi="Verdana"/>
          <w:sz w:val="20"/>
          <w:szCs w:val="20"/>
        </w:rPr>
        <w:t xml:space="preserve"> </w:t>
      </w:r>
    </w:p>
    <w:p w14:paraId="028CE7EB" w14:textId="77777777" w:rsidR="009E6AAC" w:rsidRPr="00125323" w:rsidRDefault="009E6AAC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25323">
        <w:rPr>
          <w:rFonts w:ascii="Verdana" w:hAnsi="Verdana"/>
          <w:sz w:val="20"/>
          <w:szCs w:val="20"/>
        </w:rPr>
        <w:t xml:space="preserve">wszystkie prawa </w:t>
      </w:r>
      <w:r w:rsidR="001C100B" w:rsidRPr="00125323">
        <w:rPr>
          <w:rFonts w:ascii="Verdana" w:hAnsi="Verdana"/>
          <w:sz w:val="20"/>
          <w:szCs w:val="20"/>
        </w:rPr>
        <w:t xml:space="preserve">i uprawnienia </w:t>
      </w:r>
      <w:r w:rsidRPr="00125323">
        <w:rPr>
          <w:rFonts w:ascii="Verdana" w:hAnsi="Verdana"/>
          <w:sz w:val="20"/>
          <w:szCs w:val="20"/>
        </w:rPr>
        <w:t>wynikające z Ustawy Prawo Budowlane z dnia 7 lipca 1994r.</w:t>
      </w:r>
    </w:p>
    <w:p w14:paraId="72A9DC23" w14:textId="77777777" w:rsidR="00474CEC" w:rsidRDefault="00474CEC" w:rsidP="00BC15B8">
      <w:pPr>
        <w:ind w:left="709" w:hanging="425"/>
        <w:jc w:val="both"/>
        <w:rPr>
          <w:rFonts w:ascii="Verdana" w:hAnsi="Verdana"/>
          <w:sz w:val="20"/>
          <w:szCs w:val="20"/>
        </w:rPr>
      </w:pPr>
    </w:p>
    <w:p w14:paraId="796F2CA4" w14:textId="77777777" w:rsidR="00474CEC" w:rsidRPr="00466EE2" w:rsidRDefault="00700E3A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 xml:space="preserve">ZADANIA </w:t>
      </w:r>
      <w:r w:rsidR="00474CEC" w:rsidRPr="00466EE2">
        <w:rPr>
          <w:rFonts w:ascii="Verdana" w:hAnsi="Verdana"/>
          <w:b/>
          <w:sz w:val="20"/>
          <w:szCs w:val="20"/>
        </w:rPr>
        <w:t>NADZORU INWESTO</w:t>
      </w:r>
      <w:r w:rsidR="001819A3" w:rsidRPr="00466EE2">
        <w:rPr>
          <w:rFonts w:ascii="Verdana" w:hAnsi="Verdana"/>
          <w:b/>
          <w:sz w:val="20"/>
          <w:szCs w:val="20"/>
        </w:rPr>
        <w:t xml:space="preserve">RSKIEGO W CZASIE TRWANIA OKRESU </w:t>
      </w:r>
      <w:r w:rsidR="00474CEC" w:rsidRPr="00466EE2">
        <w:rPr>
          <w:rFonts w:ascii="Verdana" w:hAnsi="Verdana"/>
          <w:b/>
          <w:sz w:val="20"/>
          <w:szCs w:val="20"/>
        </w:rPr>
        <w:t>GWARANCYJNEGO</w:t>
      </w:r>
    </w:p>
    <w:p w14:paraId="39107F26" w14:textId="77777777" w:rsidR="00474CEC" w:rsidRPr="00306175" w:rsidRDefault="00AD1994" w:rsidP="00CC75C6">
      <w:pPr>
        <w:numPr>
          <w:ilvl w:val="0"/>
          <w:numId w:val="4"/>
        </w:numPr>
        <w:ind w:left="993" w:hanging="426"/>
        <w:jc w:val="both"/>
        <w:rPr>
          <w:rFonts w:ascii="Verdana" w:hAnsi="Verdana"/>
          <w:color w:val="FF0000"/>
          <w:sz w:val="20"/>
          <w:szCs w:val="20"/>
        </w:rPr>
      </w:pPr>
      <w:r w:rsidRPr="00E92383">
        <w:rPr>
          <w:rFonts w:ascii="Verdana" w:hAnsi="Verdana"/>
          <w:sz w:val="20"/>
          <w:szCs w:val="20"/>
        </w:rPr>
        <w:t xml:space="preserve">W </w:t>
      </w:r>
      <w:r w:rsidR="005F663C" w:rsidRPr="00E92383">
        <w:rPr>
          <w:rFonts w:ascii="Verdana" w:hAnsi="Verdana"/>
          <w:sz w:val="20"/>
          <w:szCs w:val="20"/>
        </w:rPr>
        <w:t>terminie uzgodnionym</w:t>
      </w:r>
      <w:r w:rsidRPr="00E92383">
        <w:rPr>
          <w:rFonts w:ascii="Verdana" w:hAnsi="Verdana"/>
          <w:sz w:val="20"/>
          <w:szCs w:val="20"/>
        </w:rPr>
        <w:t xml:space="preserve"> z Zamawiającym d</w:t>
      </w:r>
      <w:r w:rsidR="00474CEC" w:rsidRPr="00E92383">
        <w:rPr>
          <w:rFonts w:ascii="Verdana" w:hAnsi="Verdana"/>
          <w:sz w:val="20"/>
          <w:szCs w:val="20"/>
        </w:rPr>
        <w:t>okon</w:t>
      </w:r>
      <w:r w:rsidRPr="00E92383">
        <w:rPr>
          <w:rFonts w:ascii="Verdana" w:hAnsi="Verdana"/>
          <w:sz w:val="20"/>
          <w:szCs w:val="20"/>
        </w:rPr>
        <w:t>anie p</w:t>
      </w:r>
      <w:r w:rsidR="00DC2B25" w:rsidRPr="00E92383">
        <w:rPr>
          <w:rFonts w:ascii="Verdana" w:hAnsi="Verdana"/>
          <w:sz w:val="20"/>
          <w:szCs w:val="20"/>
        </w:rPr>
        <w:t>rzegląd</w:t>
      </w:r>
      <w:r w:rsidRPr="00E92383">
        <w:rPr>
          <w:rFonts w:ascii="Verdana" w:hAnsi="Verdana"/>
          <w:sz w:val="20"/>
          <w:szCs w:val="20"/>
        </w:rPr>
        <w:t>u</w:t>
      </w:r>
      <w:r w:rsidR="00DC2B25" w:rsidRPr="00E92383">
        <w:rPr>
          <w:rFonts w:ascii="Verdana" w:hAnsi="Verdana"/>
          <w:sz w:val="20"/>
          <w:szCs w:val="20"/>
        </w:rPr>
        <w:t xml:space="preserve"> </w:t>
      </w:r>
      <w:r w:rsidR="00410EA1" w:rsidRPr="00E92383">
        <w:rPr>
          <w:rFonts w:ascii="Verdana" w:hAnsi="Verdana"/>
          <w:sz w:val="20"/>
          <w:szCs w:val="20"/>
        </w:rPr>
        <w:t>wykonanych</w:t>
      </w:r>
      <w:r w:rsidR="00474CEC" w:rsidRPr="00E92383">
        <w:rPr>
          <w:rFonts w:ascii="Verdana" w:hAnsi="Verdana"/>
          <w:sz w:val="20"/>
          <w:szCs w:val="20"/>
        </w:rPr>
        <w:t xml:space="preserve"> robót objętych kontraktem </w:t>
      </w:r>
      <w:r w:rsidRPr="00E92383">
        <w:rPr>
          <w:rFonts w:ascii="Verdana" w:hAnsi="Verdana"/>
          <w:sz w:val="20"/>
          <w:szCs w:val="20"/>
        </w:rPr>
        <w:t xml:space="preserve">przed </w:t>
      </w:r>
      <w:r w:rsidR="00306175" w:rsidRPr="00E92383">
        <w:rPr>
          <w:rFonts w:ascii="Verdana" w:hAnsi="Verdana"/>
          <w:sz w:val="20"/>
          <w:szCs w:val="20"/>
        </w:rPr>
        <w:t>i po okresie zimowym</w:t>
      </w:r>
      <w:r w:rsidRPr="00E92383">
        <w:rPr>
          <w:rFonts w:ascii="Verdana" w:hAnsi="Verdana"/>
          <w:sz w:val="20"/>
          <w:szCs w:val="20"/>
        </w:rPr>
        <w:t xml:space="preserve">. </w:t>
      </w:r>
    </w:p>
    <w:p w14:paraId="48EA9A1D" w14:textId="77777777" w:rsidR="00474CEC" w:rsidRDefault="007F31F4" w:rsidP="00CC75C6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Sporządz</w:t>
      </w:r>
      <w:r w:rsidR="00AD1994">
        <w:rPr>
          <w:rFonts w:ascii="Verdana" w:hAnsi="Verdana"/>
          <w:sz w:val="20"/>
          <w:szCs w:val="20"/>
        </w:rPr>
        <w:t>e</w:t>
      </w:r>
      <w:r w:rsidRPr="00D37C9B">
        <w:rPr>
          <w:rFonts w:ascii="Verdana" w:hAnsi="Verdana"/>
          <w:sz w:val="20"/>
          <w:szCs w:val="20"/>
        </w:rPr>
        <w:t>nie</w:t>
      </w:r>
      <w:r w:rsidR="009826A9" w:rsidRPr="00D37C9B">
        <w:rPr>
          <w:rFonts w:ascii="Verdana" w:hAnsi="Verdana"/>
          <w:sz w:val="20"/>
          <w:szCs w:val="20"/>
        </w:rPr>
        <w:t xml:space="preserve"> </w:t>
      </w:r>
      <w:r w:rsidR="00B947A1" w:rsidRPr="00D37C9B">
        <w:rPr>
          <w:rFonts w:ascii="Verdana" w:hAnsi="Verdana"/>
          <w:sz w:val="20"/>
          <w:szCs w:val="20"/>
        </w:rPr>
        <w:t xml:space="preserve">i przekazanie Zamawiającemu </w:t>
      </w:r>
      <w:r w:rsidR="00474CEC" w:rsidRPr="00D37C9B">
        <w:rPr>
          <w:rFonts w:ascii="Verdana" w:hAnsi="Verdana"/>
          <w:sz w:val="20"/>
          <w:szCs w:val="20"/>
        </w:rPr>
        <w:t>sprawozda</w:t>
      </w:r>
      <w:r w:rsidR="00DF2E23">
        <w:rPr>
          <w:rFonts w:ascii="Verdana" w:hAnsi="Verdana"/>
          <w:sz w:val="20"/>
          <w:szCs w:val="20"/>
        </w:rPr>
        <w:t xml:space="preserve">nia </w:t>
      </w:r>
      <w:r w:rsidR="00474CEC" w:rsidRPr="00D37C9B">
        <w:rPr>
          <w:rFonts w:ascii="Verdana" w:hAnsi="Verdana"/>
          <w:sz w:val="20"/>
          <w:szCs w:val="20"/>
        </w:rPr>
        <w:t>z przeprowadzon</w:t>
      </w:r>
      <w:r w:rsidR="00DF2E23">
        <w:rPr>
          <w:rFonts w:ascii="Verdana" w:hAnsi="Verdana"/>
          <w:sz w:val="20"/>
          <w:szCs w:val="20"/>
        </w:rPr>
        <w:t>ego</w:t>
      </w:r>
      <w:r w:rsidR="00474CEC" w:rsidRPr="00D37C9B">
        <w:rPr>
          <w:rFonts w:ascii="Verdana" w:hAnsi="Verdana"/>
          <w:sz w:val="20"/>
          <w:szCs w:val="20"/>
        </w:rPr>
        <w:t xml:space="preserve"> </w:t>
      </w:r>
      <w:r w:rsidR="00474CEC">
        <w:rPr>
          <w:rFonts w:ascii="Verdana" w:hAnsi="Verdana"/>
          <w:sz w:val="20"/>
          <w:szCs w:val="20"/>
        </w:rPr>
        <w:t>przegląd</w:t>
      </w:r>
      <w:r w:rsidR="00DF2E23">
        <w:rPr>
          <w:rFonts w:ascii="Verdana" w:hAnsi="Verdana"/>
          <w:sz w:val="20"/>
          <w:szCs w:val="20"/>
        </w:rPr>
        <w:t>u</w:t>
      </w:r>
      <w:r w:rsidR="00474CEC">
        <w:rPr>
          <w:rFonts w:ascii="Verdana" w:hAnsi="Verdana"/>
          <w:sz w:val="20"/>
          <w:szCs w:val="20"/>
        </w:rPr>
        <w:t xml:space="preserve"> z dokumentacją fotograficzną</w:t>
      </w:r>
    </w:p>
    <w:p w14:paraId="6B27250C" w14:textId="77777777" w:rsidR="00F35B31" w:rsidRPr="00AD1994" w:rsidRDefault="00F35B31" w:rsidP="00BC15B8">
      <w:pPr>
        <w:ind w:left="709" w:hanging="425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7C52762" w14:textId="77777777" w:rsidR="00F35B31" w:rsidRPr="00466EE2" w:rsidRDefault="00F35B31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>ZADANIA ZAMAWIAJĄCEGO:</w:t>
      </w:r>
    </w:p>
    <w:p w14:paraId="4184B557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prac przygotowawczych do realizacji umowy</w:t>
      </w:r>
    </w:p>
    <w:p w14:paraId="1B2DA32C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pracy Inżyniera pod względem zgodn</w:t>
      </w:r>
      <w:r w:rsidR="00DC2B25">
        <w:rPr>
          <w:rFonts w:ascii="Verdana" w:hAnsi="Verdana"/>
          <w:sz w:val="20"/>
          <w:szCs w:val="20"/>
        </w:rPr>
        <w:t xml:space="preserve">ości z dokumentami stanowiącymi </w:t>
      </w:r>
      <w:r>
        <w:rPr>
          <w:rFonts w:ascii="Verdana" w:hAnsi="Verdana"/>
          <w:sz w:val="20"/>
          <w:szCs w:val="20"/>
        </w:rPr>
        <w:t>Umowę na realizację robót i Umowę na pełnienie Nadzoru Inwestorskiego</w:t>
      </w:r>
    </w:p>
    <w:p w14:paraId="40D99D49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pełne rozeznanie przebiegu realizacji robót pod względem zgodności z Warunkami Umowy w oparciu o dane przekazywane w sprawozdaniach przez Inżyniera</w:t>
      </w:r>
    </w:p>
    <w:p w14:paraId="7773CC3D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rozpatrywanie wniosków Inżyniera</w:t>
      </w:r>
    </w:p>
    <w:p w14:paraId="306F2E62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zaopiniowanych przez Inżyniera wystąp</w:t>
      </w:r>
      <w:r w:rsidR="00DC2B25">
        <w:rPr>
          <w:rFonts w:ascii="Verdana" w:hAnsi="Verdana"/>
          <w:sz w:val="20"/>
          <w:szCs w:val="20"/>
        </w:rPr>
        <w:t xml:space="preserve">ień Wykonawcy w sprawach </w:t>
      </w:r>
      <w:r>
        <w:rPr>
          <w:rFonts w:ascii="Verdana" w:hAnsi="Verdana"/>
          <w:sz w:val="20"/>
          <w:szCs w:val="20"/>
        </w:rPr>
        <w:t>dotyczących:</w:t>
      </w:r>
    </w:p>
    <w:p w14:paraId="34532092" w14:textId="77777777"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przesunięcia planowanej daty zakończenia Umowy</w:t>
      </w:r>
    </w:p>
    <w:p w14:paraId="74155901" w14:textId="77777777"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zmian ilościowych robót</w:t>
      </w:r>
    </w:p>
    <w:p w14:paraId="72045EA4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zatwierdzanie:</w:t>
      </w:r>
    </w:p>
    <w:p w14:paraId="2CAFAD58" w14:textId="77777777"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C2B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harmonogramów zaopiniowanych przez Inżyniera</w:t>
      </w:r>
    </w:p>
    <w:p w14:paraId="6A99D4DE" w14:textId="77777777" w:rsidR="00F35B31" w:rsidRDefault="0037623B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35B31">
        <w:rPr>
          <w:rFonts w:ascii="Verdana" w:hAnsi="Verdana"/>
          <w:sz w:val="20"/>
          <w:szCs w:val="20"/>
        </w:rPr>
        <w:t xml:space="preserve">dokumentacji projektowej i specyfikacji technicznej na proponowane przez Wykonawcę roboty </w:t>
      </w:r>
    </w:p>
    <w:p w14:paraId="2A8848ED" w14:textId="77777777" w:rsidR="00F35B31" w:rsidRPr="00335BA4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 w:rsidRPr="00335BA4">
        <w:rPr>
          <w:rFonts w:ascii="Verdana" w:hAnsi="Verdana"/>
          <w:sz w:val="20"/>
          <w:szCs w:val="20"/>
        </w:rPr>
        <w:t>współdziałanie z władzami terenowymi, organami Nadzoru Budowlanego i innymi organizacjami związanymi z realizacją Umowy</w:t>
      </w:r>
    </w:p>
    <w:p w14:paraId="496284BD" w14:textId="77777777" w:rsidR="00317AFA" w:rsidRPr="00317AFA" w:rsidRDefault="00F35B31" w:rsidP="00192160">
      <w:pPr>
        <w:numPr>
          <w:ilvl w:val="0"/>
          <w:numId w:val="5"/>
        </w:numPr>
        <w:ind w:left="709" w:hanging="425"/>
        <w:jc w:val="both"/>
        <w:rPr>
          <w:rFonts w:ascii="Verdana" w:hAnsi="Verdana"/>
          <w:sz w:val="20"/>
          <w:szCs w:val="20"/>
        </w:rPr>
      </w:pPr>
      <w:r w:rsidRPr="00443D02">
        <w:rPr>
          <w:rFonts w:ascii="Verdana" w:hAnsi="Verdana"/>
          <w:sz w:val="20"/>
          <w:szCs w:val="20"/>
        </w:rPr>
        <w:t>udział w przekazaniu placu budowy i w czynnościach odbior</w:t>
      </w:r>
      <w:r w:rsidR="006372B4" w:rsidRPr="00443D02">
        <w:rPr>
          <w:rFonts w:ascii="Verdana" w:hAnsi="Verdana"/>
          <w:sz w:val="20"/>
          <w:szCs w:val="20"/>
        </w:rPr>
        <w:t>ów częściowych i</w:t>
      </w:r>
      <w:r w:rsidRPr="00443D02">
        <w:rPr>
          <w:rFonts w:ascii="Verdana" w:hAnsi="Verdana"/>
          <w:sz w:val="20"/>
          <w:szCs w:val="20"/>
        </w:rPr>
        <w:t xml:space="preserve"> </w:t>
      </w:r>
      <w:r w:rsidR="006372B4" w:rsidRPr="00443D02">
        <w:rPr>
          <w:rFonts w:ascii="Verdana" w:hAnsi="Verdana"/>
          <w:sz w:val="20"/>
          <w:szCs w:val="20"/>
        </w:rPr>
        <w:t xml:space="preserve">odbioru </w:t>
      </w:r>
      <w:r w:rsidRPr="00443D02">
        <w:rPr>
          <w:rFonts w:ascii="Verdana" w:hAnsi="Verdana"/>
          <w:sz w:val="20"/>
          <w:szCs w:val="20"/>
        </w:rPr>
        <w:t>ostateczn</w:t>
      </w:r>
      <w:r w:rsidR="00DF2E23" w:rsidRPr="00443D02">
        <w:rPr>
          <w:rFonts w:ascii="Verdana" w:hAnsi="Verdana"/>
          <w:sz w:val="20"/>
          <w:szCs w:val="20"/>
        </w:rPr>
        <w:t>ego</w:t>
      </w:r>
      <w:r w:rsidR="006372B4" w:rsidRPr="00443D02">
        <w:rPr>
          <w:rFonts w:ascii="Verdana" w:hAnsi="Verdana"/>
          <w:sz w:val="20"/>
          <w:szCs w:val="20"/>
        </w:rPr>
        <w:t>.</w:t>
      </w:r>
      <w:r w:rsidRPr="00443D02">
        <w:rPr>
          <w:rFonts w:ascii="Verdana" w:hAnsi="Verdana"/>
          <w:sz w:val="20"/>
          <w:szCs w:val="20"/>
        </w:rPr>
        <w:t xml:space="preserve"> </w:t>
      </w:r>
    </w:p>
    <w:p w14:paraId="638B1BED" w14:textId="77777777" w:rsidR="00192160" w:rsidRPr="00443D02" w:rsidRDefault="00192160" w:rsidP="00192160">
      <w:pPr>
        <w:jc w:val="both"/>
        <w:rPr>
          <w:rFonts w:ascii="Verdana" w:hAnsi="Verdana"/>
          <w:sz w:val="20"/>
          <w:szCs w:val="20"/>
        </w:rPr>
      </w:pPr>
    </w:p>
    <w:p w14:paraId="6ABB480F" w14:textId="77777777" w:rsidR="00D22782" w:rsidRPr="00466EE2" w:rsidRDefault="00E05E99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>Opis robót objętych nadzorem inwestorskim</w:t>
      </w:r>
    </w:p>
    <w:p w14:paraId="2DC8560B" w14:textId="77777777" w:rsidR="0077083A" w:rsidRPr="00D87548" w:rsidRDefault="0077083A" w:rsidP="0077083A">
      <w:pPr>
        <w:ind w:left="426" w:hanging="426"/>
        <w:jc w:val="both"/>
        <w:rPr>
          <w:rFonts w:ascii="Verdana" w:hAnsi="Verdana"/>
          <w:color w:val="FF0000"/>
          <w:sz w:val="20"/>
          <w:szCs w:val="20"/>
          <w:u w:val="single"/>
        </w:rPr>
      </w:pPr>
    </w:p>
    <w:p w14:paraId="07A91A5E" w14:textId="77777777" w:rsidR="00C62D26" w:rsidRDefault="003B7CBD" w:rsidP="00A31E82">
      <w:pPr>
        <w:widowControl w:val="0"/>
        <w:suppressAutoHyphens w:val="0"/>
        <w:ind w:left="426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Z</w:t>
      </w:r>
      <w:r w:rsidR="00D87548">
        <w:rPr>
          <w:rFonts w:ascii="Verdana" w:hAnsi="Verdana"/>
          <w:sz w:val="20"/>
          <w:szCs w:val="20"/>
        </w:rPr>
        <w:t xml:space="preserve">godnie z </w:t>
      </w:r>
      <w:r w:rsidR="00633303" w:rsidRPr="00633303">
        <w:rPr>
          <w:rFonts w:ascii="Verdana" w:hAnsi="Verdana"/>
          <w:sz w:val="20"/>
          <w:szCs w:val="20"/>
        </w:rPr>
        <w:t>SIWZ</w:t>
      </w:r>
      <w:r w:rsidR="00C62D26">
        <w:rPr>
          <w:rFonts w:ascii="Verdana" w:hAnsi="Verdana"/>
          <w:sz w:val="20"/>
          <w:szCs w:val="20"/>
        </w:rPr>
        <w:t xml:space="preserve"> na wykonan</w:t>
      </w:r>
      <w:r w:rsidR="00633303">
        <w:rPr>
          <w:rFonts w:ascii="Verdana" w:hAnsi="Verdana"/>
          <w:sz w:val="20"/>
          <w:szCs w:val="20"/>
        </w:rPr>
        <w:t xml:space="preserve">ie </w:t>
      </w:r>
      <w:r w:rsidR="00317AFA">
        <w:rPr>
          <w:rFonts w:ascii="Verdana" w:hAnsi="Verdana"/>
          <w:sz w:val="20"/>
          <w:szCs w:val="20"/>
          <w:lang w:eastAsia="pl-PL"/>
        </w:rPr>
        <w:t>zadania</w:t>
      </w:r>
    </w:p>
    <w:p w14:paraId="7D652B10" w14:textId="77777777" w:rsidR="000F3D64" w:rsidRDefault="000F3D64" w:rsidP="00A31E82">
      <w:pPr>
        <w:widowControl w:val="0"/>
        <w:suppressAutoHyphens w:val="0"/>
        <w:ind w:left="426"/>
        <w:jc w:val="both"/>
        <w:rPr>
          <w:rFonts w:ascii="Verdana" w:hAnsi="Verdana"/>
          <w:sz w:val="20"/>
          <w:szCs w:val="20"/>
          <w:lang w:eastAsia="pl-PL"/>
        </w:rPr>
      </w:pPr>
    </w:p>
    <w:p w14:paraId="2BBE08C9" w14:textId="4F17D8D3" w:rsidR="000F3D64" w:rsidRDefault="006A6A0C" w:rsidP="0000355D">
      <w:pPr>
        <w:jc w:val="both"/>
        <w:rPr>
          <w:rFonts w:ascii="Verdana" w:hAnsi="Verdana"/>
          <w:b/>
          <w:bCs/>
          <w:sz w:val="20"/>
          <w:szCs w:val="20"/>
        </w:rPr>
      </w:pPr>
      <w:r w:rsidRPr="006A6A0C">
        <w:rPr>
          <w:rFonts w:ascii="Verdana" w:hAnsi="Verdana"/>
          <w:b/>
          <w:bCs/>
          <w:sz w:val="20"/>
          <w:szCs w:val="20"/>
        </w:rPr>
        <w:t>Pełnienie kompleksowego nadzoru inwestorskiego branży elektrycznej dla zadania: "Poprawa brd na przejściach dla pieszych na DK15 na odcinku od m. Lulkowo do m. Trzemeszno”.</w:t>
      </w:r>
    </w:p>
    <w:p w14:paraId="60E600AD" w14:textId="77777777" w:rsidR="006A6A0C" w:rsidRDefault="006A6A0C" w:rsidP="0000355D">
      <w:pPr>
        <w:jc w:val="both"/>
        <w:rPr>
          <w:b/>
          <w:szCs w:val="20"/>
        </w:rPr>
      </w:pPr>
    </w:p>
    <w:p w14:paraId="3463D9AB" w14:textId="77777777" w:rsidR="000F3D64" w:rsidRDefault="00A466F4" w:rsidP="000035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Materiały przetargowe znajduj</w:t>
      </w:r>
      <w:r w:rsidR="003B7CBD">
        <w:rPr>
          <w:rFonts w:ascii="Verdana" w:hAnsi="Verdana"/>
          <w:sz w:val="20"/>
          <w:szCs w:val="20"/>
        </w:rPr>
        <w:t>ą się na stronie internetowej GDDKiA Oddziału w Poznaniu</w:t>
      </w:r>
      <w:r w:rsidR="000F3D64">
        <w:rPr>
          <w:rFonts w:ascii="Verdana" w:hAnsi="Verdana"/>
          <w:sz w:val="20"/>
          <w:szCs w:val="20"/>
        </w:rPr>
        <w:t>:</w:t>
      </w:r>
    </w:p>
    <w:p w14:paraId="75A23602" w14:textId="77777777" w:rsidR="000F3D64" w:rsidRDefault="000F3D64" w:rsidP="0000355D">
      <w:pPr>
        <w:jc w:val="both"/>
        <w:rPr>
          <w:rFonts w:ascii="Verdana" w:hAnsi="Verdana"/>
          <w:sz w:val="20"/>
          <w:szCs w:val="20"/>
        </w:rPr>
      </w:pPr>
    </w:p>
    <w:p w14:paraId="39D0201E" w14:textId="00BDD386" w:rsidR="006A6A0C" w:rsidRPr="00EB3419" w:rsidRDefault="006A6A0C" w:rsidP="006A6A0C">
      <w:pPr>
        <w:rPr>
          <w:rFonts w:ascii="Verdana" w:hAnsi="Verdana"/>
          <w:b/>
          <w:i/>
          <w:sz w:val="20"/>
        </w:rPr>
      </w:pPr>
      <w:r w:rsidRPr="0069089D">
        <w:rPr>
          <w:rFonts w:ascii="Verdana" w:hAnsi="Verdana"/>
          <w:b/>
          <w:i/>
          <w:sz w:val="20"/>
        </w:rPr>
        <w:t>Poprawa brd na przejściach dla pieszych na DK15 od m. Lulkowo do m. Trzemeszno i m. Gniezno</w:t>
      </w:r>
    </w:p>
    <w:p w14:paraId="565F9F5D" w14:textId="77777777" w:rsidR="006A6A0C" w:rsidRDefault="006A6A0C" w:rsidP="006A6A0C">
      <w:pPr>
        <w:ind w:left="567"/>
        <w:rPr>
          <w:rFonts w:ascii="Verdana" w:hAnsi="Verdana"/>
          <w:b/>
          <w:i/>
          <w:sz w:val="20"/>
        </w:rPr>
      </w:pPr>
    </w:p>
    <w:p w14:paraId="428982D4" w14:textId="77777777" w:rsidR="00C62D26" w:rsidRDefault="00B23B75" w:rsidP="001F6DDF">
      <w:pPr>
        <w:tabs>
          <w:tab w:val="left" w:pos="9356"/>
        </w:tabs>
        <w:ind w:right="284"/>
        <w:rPr>
          <w:rFonts w:ascii="Verdana" w:hAnsi="Verdana"/>
          <w:sz w:val="20"/>
          <w:szCs w:val="20"/>
        </w:rPr>
      </w:pPr>
      <w:r w:rsidRPr="002D7A85">
        <w:rPr>
          <w:rFonts w:ascii="Verdana" w:hAnsi="Verdana"/>
          <w:sz w:val="20"/>
          <w:szCs w:val="20"/>
        </w:rPr>
        <w:t xml:space="preserve">Numer </w:t>
      </w:r>
      <w:r w:rsidR="00C62D26">
        <w:rPr>
          <w:rFonts w:ascii="Verdana" w:hAnsi="Verdana"/>
          <w:sz w:val="20"/>
          <w:szCs w:val="20"/>
        </w:rPr>
        <w:t xml:space="preserve">ewidencyjny </w:t>
      </w:r>
      <w:r w:rsidRPr="002D7A85">
        <w:rPr>
          <w:rFonts w:ascii="Verdana" w:hAnsi="Verdana"/>
          <w:sz w:val="20"/>
          <w:szCs w:val="20"/>
        </w:rPr>
        <w:t xml:space="preserve">przetargu: </w:t>
      </w:r>
    </w:p>
    <w:p w14:paraId="37EB84E2" w14:textId="239BD253" w:rsidR="003B483A" w:rsidRPr="009A4E88" w:rsidRDefault="009A4E88" w:rsidP="00334C91">
      <w:pPr>
        <w:pStyle w:val="Akapitzlist"/>
        <w:widowControl w:val="0"/>
        <w:numPr>
          <w:ilvl w:val="0"/>
          <w:numId w:val="20"/>
        </w:numPr>
        <w:jc w:val="both"/>
        <w:rPr>
          <w:rFonts w:ascii="Verdana" w:hAnsi="Verdana"/>
          <w:color w:val="FF0000"/>
          <w:sz w:val="20"/>
          <w:u w:val="single"/>
        </w:rPr>
      </w:pPr>
      <w:r>
        <w:rPr>
          <w:rFonts w:ascii="Verdana" w:hAnsi="Verdana"/>
          <w:color w:val="FF0000"/>
          <w:sz w:val="20"/>
          <w:szCs w:val="20"/>
        </w:rPr>
        <w:t>AU-003</w:t>
      </w:r>
      <w:r w:rsidR="006A6A0C">
        <w:rPr>
          <w:rFonts w:ascii="Verdana" w:hAnsi="Verdana"/>
          <w:color w:val="FF0000"/>
          <w:sz w:val="20"/>
          <w:szCs w:val="20"/>
        </w:rPr>
        <w:t>293</w:t>
      </w:r>
    </w:p>
    <w:p w14:paraId="3B9C5723" w14:textId="77777777" w:rsidR="006A6A0C" w:rsidRPr="006A6A0C" w:rsidRDefault="006A6A0C" w:rsidP="006A6A0C">
      <w:pPr>
        <w:pStyle w:val="Akapitzlist"/>
        <w:widowControl w:val="0"/>
        <w:numPr>
          <w:ilvl w:val="0"/>
          <w:numId w:val="20"/>
        </w:numPr>
        <w:jc w:val="both"/>
        <w:rPr>
          <w:rFonts w:ascii="Verdana" w:hAnsi="Verdana"/>
          <w:color w:val="0000FF"/>
          <w:sz w:val="20"/>
          <w:u w:val="single"/>
        </w:rPr>
      </w:pPr>
      <w:r w:rsidRPr="006A6A0C">
        <w:rPr>
          <w:rFonts w:ascii="Verdana" w:hAnsi="Verdana"/>
          <w:color w:val="FF0000"/>
          <w:sz w:val="20"/>
          <w:u w:val="single"/>
        </w:rPr>
        <w:t>O/PO.D-3.2411.15.2023</w:t>
      </w:r>
    </w:p>
    <w:p w14:paraId="5C5D68FE" w14:textId="3A070D77" w:rsidR="009C180E" w:rsidRPr="009C180E" w:rsidRDefault="009C180E" w:rsidP="006A6A0C">
      <w:pPr>
        <w:pStyle w:val="Akapitzlist"/>
        <w:widowControl w:val="0"/>
        <w:numPr>
          <w:ilvl w:val="0"/>
          <w:numId w:val="20"/>
        </w:numPr>
        <w:jc w:val="both"/>
        <w:rPr>
          <w:rStyle w:val="Hipercze"/>
          <w:rFonts w:ascii="Verdana" w:hAnsi="Verdana"/>
          <w:sz w:val="20"/>
        </w:rPr>
      </w:pPr>
      <w:r w:rsidRPr="009C180E">
        <w:rPr>
          <w:rStyle w:val="Hipercze"/>
          <w:rFonts w:ascii="Verdana" w:hAnsi="Verdana"/>
          <w:sz w:val="20"/>
        </w:rPr>
        <w:t xml:space="preserve">https://gddkia.eb2b.com.pl/ </w:t>
      </w:r>
    </w:p>
    <w:p w14:paraId="4B933718" w14:textId="2F193B49" w:rsidR="00577EED" w:rsidRDefault="00577EED" w:rsidP="00577EED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2BE81585" w14:textId="1DD33B36" w:rsidR="0077083A" w:rsidRDefault="00466EE2" w:rsidP="0077083A">
      <w:p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 </w:t>
      </w:r>
      <w:r w:rsidR="0077083A">
        <w:rPr>
          <w:rFonts w:ascii="Verdana" w:hAnsi="Verdana"/>
          <w:b/>
          <w:sz w:val="20"/>
          <w:szCs w:val="20"/>
        </w:rPr>
        <w:t>Termin realizacji</w:t>
      </w:r>
    </w:p>
    <w:p w14:paraId="018E6590" w14:textId="77777777" w:rsidR="0077083A" w:rsidRPr="00866E23" w:rsidRDefault="0077083A" w:rsidP="0077083A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866E23">
        <w:rPr>
          <w:rFonts w:ascii="Verdana" w:hAnsi="Verdana"/>
          <w:sz w:val="20"/>
          <w:szCs w:val="20"/>
        </w:rPr>
        <w:t>Planowany termin realizacji usługi:</w:t>
      </w:r>
    </w:p>
    <w:p w14:paraId="4EDAFB69" w14:textId="07E2943D" w:rsidR="00410EA1" w:rsidRPr="00192160" w:rsidRDefault="00410EA1" w:rsidP="00CC75C6">
      <w:pPr>
        <w:numPr>
          <w:ilvl w:val="0"/>
          <w:numId w:val="16"/>
        </w:numPr>
        <w:suppressAutoHyphens w:val="0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866E23">
        <w:rPr>
          <w:rFonts w:ascii="Verdana" w:hAnsi="Verdana"/>
          <w:sz w:val="20"/>
          <w:szCs w:val="20"/>
          <w:lang w:eastAsia="pl-PL"/>
        </w:rPr>
        <w:t>Zamówienie należy zrealizować w czasie trwania robót objętych kontraktem na            wykonawstwo -  tj. od podpisania umowy z Wykonawcą robót do odbioru ostatecznego robót oraz przez jeden miesiąc przewidziany na ostateczne rozliczenie robót – łącznie przez cały okres realizowania i rozliczania robót objętych kontraktem na wykonawst</w:t>
      </w:r>
      <w:r w:rsidR="006A1853" w:rsidRPr="00866E23">
        <w:rPr>
          <w:rFonts w:ascii="Verdana" w:hAnsi="Verdana"/>
          <w:sz w:val="20"/>
          <w:szCs w:val="20"/>
          <w:lang w:eastAsia="pl-PL"/>
        </w:rPr>
        <w:t xml:space="preserve">wo będących przedmiotem nadzoru, lecz nie </w:t>
      </w:r>
      <w:r w:rsidR="006A1853" w:rsidRPr="00192160">
        <w:rPr>
          <w:rFonts w:ascii="Verdana" w:hAnsi="Verdana"/>
          <w:sz w:val="20"/>
          <w:szCs w:val="20"/>
          <w:lang w:eastAsia="pl-PL"/>
        </w:rPr>
        <w:t xml:space="preserve">dłużej niż do </w:t>
      </w:r>
      <w:r w:rsidR="004D0974">
        <w:rPr>
          <w:rFonts w:ascii="Verdana" w:hAnsi="Verdana"/>
          <w:b/>
          <w:sz w:val="20"/>
          <w:szCs w:val="20"/>
          <w:lang w:eastAsia="pl-PL"/>
        </w:rPr>
        <w:t>180</w:t>
      </w:r>
      <w:r w:rsidR="00443A7E" w:rsidRPr="00192160">
        <w:rPr>
          <w:rFonts w:ascii="Verdana" w:hAnsi="Verdana"/>
          <w:b/>
          <w:sz w:val="20"/>
          <w:szCs w:val="20"/>
          <w:lang w:eastAsia="pl-PL"/>
        </w:rPr>
        <w:t xml:space="preserve"> dni</w:t>
      </w:r>
      <w:r w:rsidR="00443A7E" w:rsidRPr="00192160">
        <w:rPr>
          <w:rFonts w:ascii="Verdana" w:hAnsi="Verdana"/>
          <w:sz w:val="20"/>
          <w:szCs w:val="20"/>
          <w:lang w:eastAsia="pl-PL"/>
        </w:rPr>
        <w:t xml:space="preserve"> lub do </w:t>
      </w:r>
      <w:r w:rsidR="0018572A">
        <w:rPr>
          <w:rFonts w:ascii="Verdana" w:hAnsi="Verdana"/>
          <w:b/>
          <w:sz w:val="20"/>
          <w:szCs w:val="20"/>
          <w:lang w:eastAsia="pl-PL"/>
        </w:rPr>
        <w:t>3</w:t>
      </w:r>
      <w:r w:rsidR="009A4E88">
        <w:rPr>
          <w:rFonts w:ascii="Verdana" w:hAnsi="Verdana"/>
          <w:b/>
          <w:sz w:val="20"/>
          <w:szCs w:val="20"/>
          <w:lang w:eastAsia="pl-PL"/>
        </w:rPr>
        <w:t>1</w:t>
      </w:r>
      <w:r w:rsidR="006A1853" w:rsidRPr="00192160">
        <w:rPr>
          <w:rFonts w:ascii="Verdana" w:hAnsi="Verdana"/>
          <w:b/>
          <w:sz w:val="20"/>
          <w:szCs w:val="20"/>
          <w:lang w:eastAsia="pl-PL"/>
        </w:rPr>
        <w:t>.</w:t>
      </w:r>
      <w:r w:rsidR="003B483A">
        <w:rPr>
          <w:rFonts w:ascii="Verdana" w:hAnsi="Verdana"/>
          <w:b/>
          <w:sz w:val="20"/>
          <w:szCs w:val="20"/>
          <w:lang w:eastAsia="pl-PL"/>
        </w:rPr>
        <w:t>1</w:t>
      </w:r>
      <w:r w:rsidR="0018572A">
        <w:rPr>
          <w:rFonts w:ascii="Verdana" w:hAnsi="Verdana"/>
          <w:b/>
          <w:sz w:val="20"/>
          <w:szCs w:val="20"/>
          <w:lang w:eastAsia="pl-PL"/>
        </w:rPr>
        <w:t>2</w:t>
      </w:r>
      <w:r w:rsidR="0049189F" w:rsidRPr="00192160">
        <w:rPr>
          <w:rFonts w:ascii="Verdana" w:hAnsi="Verdana"/>
          <w:b/>
          <w:sz w:val="20"/>
          <w:szCs w:val="20"/>
          <w:lang w:eastAsia="pl-PL"/>
        </w:rPr>
        <w:t>.202</w:t>
      </w:r>
      <w:r w:rsidR="008B1484">
        <w:rPr>
          <w:rFonts w:ascii="Verdana" w:hAnsi="Verdana"/>
          <w:b/>
          <w:sz w:val="20"/>
          <w:szCs w:val="20"/>
          <w:lang w:eastAsia="pl-PL"/>
        </w:rPr>
        <w:t>3</w:t>
      </w:r>
      <w:r w:rsidR="006A1853" w:rsidRPr="00192160">
        <w:rPr>
          <w:rFonts w:ascii="Verdana" w:hAnsi="Verdana"/>
          <w:sz w:val="20"/>
          <w:szCs w:val="20"/>
          <w:lang w:eastAsia="pl-PL"/>
        </w:rPr>
        <w:t xml:space="preserve"> r.</w:t>
      </w:r>
    </w:p>
    <w:p w14:paraId="41EBCA88" w14:textId="4B7CAB1C" w:rsidR="0049189F" w:rsidRPr="00866E23" w:rsidRDefault="0049189F" w:rsidP="0049189F">
      <w:pPr>
        <w:numPr>
          <w:ilvl w:val="0"/>
          <w:numId w:val="16"/>
        </w:numPr>
        <w:suppressAutoHyphens w:val="0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192160">
        <w:rPr>
          <w:rFonts w:ascii="Verdana" w:hAnsi="Verdana"/>
          <w:sz w:val="20"/>
          <w:szCs w:val="20"/>
          <w:lang w:eastAsia="pl-PL"/>
        </w:rPr>
        <w:t xml:space="preserve">przypadku, gdy nadzorowane roboty budowlane zostaną zakończone i ostatecznie rozliczone przed upływem terminu </w:t>
      </w:r>
      <w:r w:rsidR="004D0974">
        <w:rPr>
          <w:rFonts w:ascii="Verdana" w:hAnsi="Verdana"/>
          <w:b/>
          <w:sz w:val="20"/>
          <w:szCs w:val="20"/>
          <w:lang w:eastAsia="pl-PL"/>
        </w:rPr>
        <w:t>180</w:t>
      </w:r>
      <w:r w:rsidR="00443A7E" w:rsidRPr="00192160">
        <w:rPr>
          <w:rFonts w:ascii="Verdana" w:hAnsi="Verdana"/>
          <w:b/>
          <w:sz w:val="20"/>
          <w:szCs w:val="20"/>
          <w:lang w:eastAsia="pl-PL"/>
        </w:rPr>
        <w:t xml:space="preserve"> dni</w:t>
      </w:r>
      <w:r w:rsidR="00443A7E" w:rsidRPr="00192160">
        <w:rPr>
          <w:rFonts w:ascii="Verdana" w:hAnsi="Verdana"/>
          <w:sz w:val="20"/>
          <w:szCs w:val="20"/>
          <w:lang w:eastAsia="pl-PL"/>
        </w:rPr>
        <w:t xml:space="preserve"> lub </w:t>
      </w:r>
      <w:r w:rsidR="0018572A">
        <w:rPr>
          <w:rFonts w:ascii="Verdana" w:hAnsi="Verdana"/>
          <w:b/>
          <w:sz w:val="20"/>
          <w:szCs w:val="20"/>
          <w:lang w:eastAsia="pl-PL"/>
        </w:rPr>
        <w:t>3</w:t>
      </w:r>
      <w:r w:rsidR="009A4E88">
        <w:rPr>
          <w:rFonts w:ascii="Verdana" w:hAnsi="Verdana"/>
          <w:b/>
          <w:sz w:val="20"/>
          <w:szCs w:val="20"/>
          <w:lang w:eastAsia="pl-PL"/>
        </w:rPr>
        <w:t>1</w:t>
      </w:r>
      <w:r w:rsidR="00192160" w:rsidRPr="00192160">
        <w:rPr>
          <w:rFonts w:ascii="Verdana" w:hAnsi="Verdana"/>
          <w:b/>
          <w:sz w:val="20"/>
          <w:szCs w:val="20"/>
          <w:lang w:eastAsia="pl-PL"/>
        </w:rPr>
        <w:t>.</w:t>
      </w:r>
      <w:r w:rsidR="003B483A">
        <w:rPr>
          <w:rFonts w:ascii="Verdana" w:hAnsi="Verdana"/>
          <w:b/>
          <w:sz w:val="20"/>
          <w:szCs w:val="20"/>
          <w:lang w:eastAsia="pl-PL"/>
        </w:rPr>
        <w:t>1</w:t>
      </w:r>
      <w:r w:rsidR="0018572A">
        <w:rPr>
          <w:rFonts w:ascii="Verdana" w:hAnsi="Verdana"/>
          <w:b/>
          <w:sz w:val="20"/>
          <w:szCs w:val="20"/>
          <w:lang w:eastAsia="pl-PL"/>
        </w:rPr>
        <w:t>2</w:t>
      </w:r>
      <w:r w:rsidRPr="00192160">
        <w:rPr>
          <w:rFonts w:ascii="Verdana" w:hAnsi="Verdana"/>
          <w:b/>
          <w:sz w:val="20"/>
          <w:szCs w:val="20"/>
          <w:lang w:eastAsia="pl-PL"/>
        </w:rPr>
        <w:t>.202</w:t>
      </w:r>
      <w:r w:rsidR="00192160" w:rsidRPr="00192160">
        <w:rPr>
          <w:rFonts w:ascii="Verdana" w:hAnsi="Verdana"/>
          <w:b/>
          <w:sz w:val="20"/>
          <w:szCs w:val="20"/>
          <w:lang w:eastAsia="pl-PL"/>
        </w:rPr>
        <w:t xml:space="preserve">3 </w:t>
      </w:r>
      <w:r w:rsidRPr="00192160">
        <w:rPr>
          <w:rFonts w:ascii="Verdana" w:hAnsi="Verdana"/>
          <w:sz w:val="20"/>
          <w:szCs w:val="20"/>
          <w:lang w:eastAsia="pl-PL"/>
        </w:rPr>
        <w:t xml:space="preserve">r. za pisemną zgodą wyznaczonego do tego zadania Inspektora Nadzoru termin realizacji umowy może zostać skrócony. Skrócenie terminu nie wpływa na wysokość wynagrodzenia </w:t>
      </w:r>
      <w:r w:rsidRPr="00866E23">
        <w:rPr>
          <w:rFonts w:ascii="Verdana" w:hAnsi="Verdana"/>
          <w:sz w:val="20"/>
          <w:szCs w:val="20"/>
          <w:lang w:eastAsia="pl-PL"/>
        </w:rPr>
        <w:t>określonego w §5 ust. 1 niniejszej umowy.</w:t>
      </w:r>
    </w:p>
    <w:p w14:paraId="0DC58B1E" w14:textId="77777777" w:rsidR="0077083A" w:rsidRPr="00866E23" w:rsidRDefault="0077083A" w:rsidP="00410EA1">
      <w:pPr>
        <w:ind w:left="720"/>
        <w:jc w:val="both"/>
        <w:rPr>
          <w:rFonts w:ascii="Verdana" w:hAnsi="Verdana"/>
          <w:sz w:val="20"/>
          <w:szCs w:val="20"/>
        </w:rPr>
      </w:pPr>
    </w:p>
    <w:sectPr w:rsidR="0077083A" w:rsidRPr="00866E23" w:rsidSect="00163324">
      <w:headerReference w:type="default" r:id="rId8"/>
      <w:footerReference w:type="even" r:id="rId9"/>
      <w:footerReference w:type="default" r:id="rId10"/>
      <w:pgSz w:w="11907" w:h="16839" w:code="9"/>
      <w:pgMar w:top="1702" w:right="1418" w:bottom="16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F703" w14:textId="77777777" w:rsidR="00AD46F4" w:rsidRDefault="00AD46F4">
      <w:r>
        <w:separator/>
      </w:r>
    </w:p>
  </w:endnote>
  <w:endnote w:type="continuationSeparator" w:id="0">
    <w:p w14:paraId="1B88B856" w14:textId="77777777" w:rsidR="00AD46F4" w:rsidRDefault="00AD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51CA" w14:textId="77777777" w:rsidR="005754D9" w:rsidRDefault="005754D9" w:rsidP="00F902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559F3" w14:textId="77777777" w:rsidR="005754D9" w:rsidRDefault="005754D9" w:rsidP="00E73E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D44FF" w14:textId="2252678E" w:rsidR="005754D9" w:rsidRPr="00D7067A" w:rsidRDefault="005754D9">
    <w:pPr>
      <w:pStyle w:val="Stopka"/>
      <w:jc w:val="center"/>
      <w:rPr>
        <w:sz w:val="20"/>
        <w:szCs w:val="20"/>
      </w:rPr>
    </w:pPr>
    <w:r w:rsidRPr="00D7067A">
      <w:rPr>
        <w:sz w:val="20"/>
        <w:szCs w:val="20"/>
      </w:rPr>
      <w:t xml:space="preserve">Strona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PAGE</w:instrText>
    </w:r>
    <w:r w:rsidRPr="00D7067A">
      <w:rPr>
        <w:b/>
        <w:bCs/>
        <w:sz w:val="20"/>
        <w:szCs w:val="20"/>
      </w:rPr>
      <w:fldChar w:fldCharType="separate"/>
    </w:r>
    <w:r w:rsidR="00981D6E">
      <w:rPr>
        <w:b/>
        <w:bCs/>
        <w:noProof/>
        <w:sz w:val="20"/>
        <w:szCs w:val="20"/>
      </w:rPr>
      <w:t>1</w:t>
    </w:r>
    <w:r w:rsidRPr="00D7067A">
      <w:rPr>
        <w:b/>
        <w:bCs/>
        <w:sz w:val="20"/>
        <w:szCs w:val="20"/>
      </w:rPr>
      <w:fldChar w:fldCharType="end"/>
    </w:r>
    <w:r w:rsidRPr="00D7067A">
      <w:rPr>
        <w:sz w:val="20"/>
        <w:szCs w:val="20"/>
      </w:rPr>
      <w:t xml:space="preserve"> z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NUMPAGES</w:instrText>
    </w:r>
    <w:r w:rsidRPr="00D7067A">
      <w:rPr>
        <w:b/>
        <w:bCs/>
        <w:sz w:val="20"/>
        <w:szCs w:val="20"/>
      </w:rPr>
      <w:fldChar w:fldCharType="separate"/>
    </w:r>
    <w:r w:rsidR="00981D6E">
      <w:rPr>
        <w:b/>
        <w:bCs/>
        <w:noProof/>
        <w:sz w:val="20"/>
        <w:szCs w:val="20"/>
      </w:rPr>
      <w:t>6</w:t>
    </w:r>
    <w:r w:rsidRPr="00D7067A">
      <w:rPr>
        <w:b/>
        <w:bCs/>
        <w:sz w:val="20"/>
        <w:szCs w:val="20"/>
      </w:rPr>
      <w:fldChar w:fldCharType="end"/>
    </w:r>
  </w:p>
  <w:p w14:paraId="4BDCC0F4" w14:textId="77777777" w:rsidR="005754D9" w:rsidRDefault="005754D9" w:rsidP="00E73E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AADA" w14:textId="77777777" w:rsidR="00AD46F4" w:rsidRDefault="00AD46F4">
      <w:r>
        <w:separator/>
      </w:r>
    </w:p>
  </w:footnote>
  <w:footnote w:type="continuationSeparator" w:id="0">
    <w:p w14:paraId="6EABB4D5" w14:textId="77777777" w:rsidR="00AD46F4" w:rsidRDefault="00AD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A849" w14:textId="5A93B4CF" w:rsidR="00513310" w:rsidRPr="006A6A0C" w:rsidRDefault="006A6A0C" w:rsidP="006A6A0C">
    <w:pPr>
      <w:pStyle w:val="Nagwek"/>
    </w:pPr>
    <w:r w:rsidRPr="006A6A0C">
      <w:rPr>
        <w:rFonts w:ascii="Verdana" w:hAnsi="Verdana"/>
        <w:b/>
        <w:bCs/>
        <w:sz w:val="20"/>
        <w:szCs w:val="20"/>
      </w:rPr>
      <w:t>Pełnienie kompleksowego nadzoru inwestorskiego branży elektrycznej dla zadania: "Poprawa brd na przejściach dla pieszych na DK15 na odcinku od m. Lulkowo do m. Trzemeszno”.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9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3"/>
    <w:multiLevelType w:val="multilevel"/>
    <w:tmpl w:val="00000023"/>
    <w:name w:val="WW8Num3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5"/>
    <w:multiLevelType w:val="multilevel"/>
    <w:tmpl w:val="00000025"/>
    <w:name w:val="WW8Num3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7"/>
    <w:multiLevelType w:val="multilevel"/>
    <w:tmpl w:val="00000027"/>
    <w:name w:val="WW8Num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C"/>
    <w:multiLevelType w:val="multilevel"/>
    <w:tmpl w:val="0000002C"/>
    <w:name w:val="WW8Num4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E"/>
    <w:multiLevelType w:val="multilevel"/>
    <w:tmpl w:val="0000002E"/>
    <w:name w:val="WW8Num4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40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</w:abstractNum>
  <w:abstractNum w:abstractNumId="41" w15:restartNumberingAfterBreak="0">
    <w:nsid w:val="00000031"/>
    <w:multiLevelType w:val="multilevel"/>
    <w:tmpl w:val="00000031"/>
    <w:name w:val="WW8Num50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737"/>
        </w:tabs>
        <w:ind w:left="737" w:firstLine="57"/>
      </w:pPr>
      <w:rPr>
        <w:rFonts w:ascii="Wingdings" w:hAnsi="Wingdings"/>
        <w:i w:val="0"/>
      </w:rPr>
    </w:lvl>
  </w:abstractNum>
  <w:abstractNum w:abstractNumId="45" w15:restartNumberingAfterBreak="0">
    <w:nsid w:val="00000035"/>
    <w:multiLevelType w:val="multilevel"/>
    <w:tmpl w:val="00000035"/>
    <w:name w:val="WW8Num54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7"/>
    <w:multiLevelType w:val="multilevel"/>
    <w:tmpl w:val="00000037"/>
    <w:name w:val="WW8Num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00000038"/>
    <w:multiLevelType w:val="multilevel"/>
    <w:tmpl w:val="00000038"/>
    <w:name w:val="WW8Num5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49" w15:restartNumberingAfterBreak="0">
    <w:nsid w:val="00000039"/>
    <w:multiLevelType w:val="multilevel"/>
    <w:tmpl w:val="00000039"/>
    <w:name w:val="WW8Num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 w15:restartNumberingAfterBreak="0">
    <w:nsid w:val="0000003A"/>
    <w:multiLevelType w:val="singleLevel"/>
    <w:tmpl w:val="0000003A"/>
    <w:name w:val="WW8Num5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1" w15:restartNumberingAfterBreak="0">
    <w:nsid w:val="0000003B"/>
    <w:multiLevelType w:val="multilevel"/>
    <w:tmpl w:val="0000003B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2A5D63"/>
    <w:multiLevelType w:val="multilevel"/>
    <w:tmpl w:val="C04CB1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4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5" w15:restartNumberingAfterBreak="0">
    <w:nsid w:val="06A642D5"/>
    <w:multiLevelType w:val="hybridMultilevel"/>
    <w:tmpl w:val="B884221E"/>
    <w:lvl w:ilvl="0" w:tplc="5A9445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9BC67E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6922AAE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116C201E"/>
    <w:multiLevelType w:val="hybridMultilevel"/>
    <w:tmpl w:val="A97A3FC0"/>
    <w:lvl w:ilvl="0" w:tplc="1840AD26">
      <w:start w:val="1"/>
      <w:numFmt w:val="decimal"/>
      <w:lvlText w:val="4.%1"/>
      <w:lvlJc w:val="center"/>
      <w:pPr>
        <w:ind w:left="37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98" w:hanging="360"/>
      </w:pPr>
    </w:lvl>
    <w:lvl w:ilvl="2" w:tplc="0415001B" w:tentative="1">
      <w:start w:val="1"/>
      <w:numFmt w:val="lowerRoman"/>
      <w:lvlText w:val="%3."/>
      <w:lvlJc w:val="right"/>
      <w:pPr>
        <w:ind w:left="4618" w:hanging="180"/>
      </w:pPr>
    </w:lvl>
    <w:lvl w:ilvl="3" w:tplc="0415000F" w:tentative="1">
      <w:start w:val="1"/>
      <w:numFmt w:val="decimal"/>
      <w:lvlText w:val="%4."/>
      <w:lvlJc w:val="left"/>
      <w:pPr>
        <w:ind w:left="5338" w:hanging="360"/>
      </w:pPr>
    </w:lvl>
    <w:lvl w:ilvl="4" w:tplc="04150019" w:tentative="1">
      <w:start w:val="1"/>
      <w:numFmt w:val="lowerLetter"/>
      <w:lvlText w:val="%5."/>
      <w:lvlJc w:val="left"/>
      <w:pPr>
        <w:ind w:left="6058" w:hanging="360"/>
      </w:pPr>
    </w:lvl>
    <w:lvl w:ilvl="5" w:tplc="0415001B" w:tentative="1">
      <w:start w:val="1"/>
      <w:numFmt w:val="lowerRoman"/>
      <w:lvlText w:val="%6."/>
      <w:lvlJc w:val="right"/>
      <w:pPr>
        <w:ind w:left="6778" w:hanging="180"/>
      </w:pPr>
    </w:lvl>
    <w:lvl w:ilvl="6" w:tplc="0415000F" w:tentative="1">
      <w:start w:val="1"/>
      <w:numFmt w:val="decimal"/>
      <w:lvlText w:val="%7."/>
      <w:lvlJc w:val="left"/>
      <w:pPr>
        <w:ind w:left="7498" w:hanging="360"/>
      </w:pPr>
    </w:lvl>
    <w:lvl w:ilvl="7" w:tplc="04150019" w:tentative="1">
      <w:start w:val="1"/>
      <w:numFmt w:val="lowerLetter"/>
      <w:lvlText w:val="%8."/>
      <w:lvlJc w:val="left"/>
      <w:pPr>
        <w:ind w:left="8218" w:hanging="360"/>
      </w:pPr>
    </w:lvl>
    <w:lvl w:ilvl="8" w:tplc="0415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57" w15:restartNumberingAfterBreak="0">
    <w:nsid w:val="176C30BA"/>
    <w:multiLevelType w:val="hybridMultilevel"/>
    <w:tmpl w:val="188058CA"/>
    <w:lvl w:ilvl="0" w:tplc="1480B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9A73FE7"/>
    <w:multiLevelType w:val="multilevel"/>
    <w:tmpl w:val="74DA3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1CD96A18"/>
    <w:multiLevelType w:val="hybridMultilevel"/>
    <w:tmpl w:val="29B4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6F2082"/>
    <w:multiLevelType w:val="hybridMultilevel"/>
    <w:tmpl w:val="3320DECC"/>
    <w:lvl w:ilvl="0" w:tplc="C98CA0C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D70B5E"/>
    <w:multiLevelType w:val="hybridMultilevel"/>
    <w:tmpl w:val="B37E9D6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24E75CCA"/>
    <w:multiLevelType w:val="hybridMultilevel"/>
    <w:tmpl w:val="F84E62EC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0F33CF"/>
    <w:multiLevelType w:val="hybridMultilevel"/>
    <w:tmpl w:val="A4388B22"/>
    <w:lvl w:ilvl="0" w:tplc="A2C28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B51807"/>
    <w:multiLevelType w:val="hybridMultilevel"/>
    <w:tmpl w:val="D1A05E2A"/>
    <w:name w:val="WW8Num42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CC5591B"/>
    <w:multiLevelType w:val="hybridMultilevel"/>
    <w:tmpl w:val="472600F0"/>
    <w:lvl w:ilvl="0" w:tplc="1480B55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 w15:restartNumberingAfterBreak="0">
    <w:nsid w:val="5EB50DF0"/>
    <w:multiLevelType w:val="hybridMultilevel"/>
    <w:tmpl w:val="42E60640"/>
    <w:lvl w:ilvl="0" w:tplc="34C85D24">
      <w:start w:val="1"/>
      <w:numFmt w:val="decimal"/>
      <w:lvlText w:val="%1)"/>
      <w:lvlJc w:val="left"/>
      <w:pPr>
        <w:ind w:left="346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16" w:hanging="360"/>
      </w:pPr>
    </w:lvl>
    <w:lvl w:ilvl="2" w:tplc="0415001B" w:tentative="1">
      <w:start w:val="1"/>
      <w:numFmt w:val="lowerRoman"/>
      <w:lvlText w:val="%3."/>
      <w:lvlJc w:val="right"/>
      <w:pPr>
        <w:ind w:left="5136" w:hanging="180"/>
      </w:pPr>
    </w:lvl>
    <w:lvl w:ilvl="3" w:tplc="0415000F" w:tentative="1">
      <w:start w:val="1"/>
      <w:numFmt w:val="decimal"/>
      <w:lvlText w:val="%4."/>
      <w:lvlJc w:val="left"/>
      <w:pPr>
        <w:ind w:left="5856" w:hanging="360"/>
      </w:pPr>
    </w:lvl>
    <w:lvl w:ilvl="4" w:tplc="04150019" w:tentative="1">
      <w:start w:val="1"/>
      <w:numFmt w:val="lowerLetter"/>
      <w:lvlText w:val="%5."/>
      <w:lvlJc w:val="left"/>
      <w:pPr>
        <w:ind w:left="6576" w:hanging="360"/>
      </w:pPr>
    </w:lvl>
    <w:lvl w:ilvl="5" w:tplc="0415001B" w:tentative="1">
      <w:start w:val="1"/>
      <w:numFmt w:val="lowerRoman"/>
      <w:lvlText w:val="%6."/>
      <w:lvlJc w:val="right"/>
      <w:pPr>
        <w:ind w:left="7296" w:hanging="180"/>
      </w:pPr>
    </w:lvl>
    <w:lvl w:ilvl="6" w:tplc="0415000F" w:tentative="1">
      <w:start w:val="1"/>
      <w:numFmt w:val="decimal"/>
      <w:lvlText w:val="%7."/>
      <w:lvlJc w:val="left"/>
      <w:pPr>
        <w:ind w:left="8016" w:hanging="360"/>
      </w:pPr>
    </w:lvl>
    <w:lvl w:ilvl="7" w:tplc="04150019" w:tentative="1">
      <w:start w:val="1"/>
      <w:numFmt w:val="lowerLetter"/>
      <w:lvlText w:val="%8."/>
      <w:lvlJc w:val="left"/>
      <w:pPr>
        <w:ind w:left="8736" w:hanging="360"/>
      </w:pPr>
    </w:lvl>
    <w:lvl w:ilvl="8" w:tplc="0415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67" w15:restartNumberingAfterBreak="0">
    <w:nsid w:val="5F4225FF"/>
    <w:multiLevelType w:val="hybridMultilevel"/>
    <w:tmpl w:val="A1AE00B6"/>
    <w:lvl w:ilvl="0" w:tplc="1480B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339551A"/>
    <w:multiLevelType w:val="hybridMultilevel"/>
    <w:tmpl w:val="3816F4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71A87C5B"/>
    <w:multiLevelType w:val="hybridMultilevel"/>
    <w:tmpl w:val="25CC6D7A"/>
    <w:lvl w:ilvl="0" w:tplc="0415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0" w15:restartNumberingAfterBreak="0">
    <w:nsid w:val="76E579DC"/>
    <w:multiLevelType w:val="hybridMultilevel"/>
    <w:tmpl w:val="E20EBF12"/>
    <w:lvl w:ilvl="0" w:tplc="C06A2000">
      <w:start w:val="1"/>
      <w:numFmt w:val="decimal"/>
      <w:lvlText w:val="3.%1"/>
      <w:lvlJc w:val="center"/>
      <w:pPr>
        <w:ind w:left="644" w:hanging="360"/>
      </w:pPr>
      <w:rPr>
        <w:rFonts w:hint="default"/>
        <w:color w:val="auto"/>
      </w:rPr>
    </w:lvl>
    <w:lvl w:ilvl="1" w:tplc="CD40C932">
      <w:start w:val="1"/>
      <w:numFmt w:val="decimal"/>
      <w:lvlText w:val="%2."/>
      <w:lvlJc w:val="left"/>
      <w:pPr>
        <w:ind w:left="36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7EB42B4"/>
    <w:multiLevelType w:val="multilevel"/>
    <w:tmpl w:val="612A14C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51"/>
  </w:num>
  <w:num w:numId="2">
    <w:abstractNumId w:val="55"/>
  </w:num>
  <w:num w:numId="3">
    <w:abstractNumId w:val="66"/>
  </w:num>
  <w:num w:numId="4">
    <w:abstractNumId w:val="70"/>
  </w:num>
  <w:num w:numId="5">
    <w:abstractNumId w:val="56"/>
  </w:num>
  <w:num w:numId="6">
    <w:abstractNumId w:val="67"/>
  </w:num>
  <w:num w:numId="7">
    <w:abstractNumId w:val="57"/>
  </w:num>
  <w:num w:numId="8">
    <w:abstractNumId w:val="53"/>
  </w:num>
  <w:num w:numId="9">
    <w:abstractNumId w:val="59"/>
  </w:num>
  <w:num w:numId="10">
    <w:abstractNumId w:val="61"/>
  </w:num>
  <w:num w:numId="11">
    <w:abstractNumId w:val="68"/>
  </w:num>
  <w:num w:numId="12">
    <w:abstractNumId w:val="58"/>
  </w:num>
  <w:num w:numId="13">
    <w:abstractNumId w:val="65"/>
  </w:num>
  <w:num w:numId="14">
    <w:abstractNumId w:val="69"/>
  </w:num>
  <w:num w:numId="15">
    <w:abstractNumId w:val="62"/>
  </w:num>
  <w:num w:numId="16">
    <w:abstractNumId w:val="52"/>
  </w:num>
  <w:num w:numId="17">
    <w:abstractNumId w:val="63"/>
  </w:num>
  <w:num w:numId="18">
    <w:abstractNumId w:val="71"/>
  </w:num>
  <w:num w:numId="19">
    <w:abstractNumId w:val="54"/>
  </w:num>
  <w:num w:numId="20">
    <w:abstractNumId w:val="6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D"/>
    <w:rsid w:val="00001C5E"/>
    <w:rsid w:val="0000355D"/>
    <w:rsid w:val="000036E8"/>
    <w:rsid w:val="00004FFA"/>
    <w:rsid w:val="00010BBE"/>
    <w:rsid w:val="00014D3F"/>
    <w:rsid w:val="00016421"/>
    <w:rsid w:val="000172FC"/>
    <w:rsid w:val="00023F97"/>
    <w:rsid w:val="00026C79"/>
    <w:rsid w:val="0003189B"/>
    <w:rsid w:val="00035448"/>
    <w:rsid w:val="0003585A"/>
    <w:rsid w:val="00043392"/>
    <w:rsid w:val="000477ED"/>
    <w:rsid w:val="00055DED"/>
    <w:rsid w:val="00062618"/>
    <w:rsid w:val="00062EF5"/>
    <w:rsid w:val="0007235A"/>
    <w:rsid w:val="000727A4"/>
    <w:rsid w:val="00072D5C"/>
    <w:rsid w:val="00074C23"/>
    <w:rsid w:val="0007597A"/>
    <w:rsid w:val="000768CA"/>
    <w:rsid w:val="000769CC"/>
    <w:rsid w:val="00077290"/>
    <w:rsid w:val="00077408"/>
    <w:rsid w:val="00083DE7"/>
    <w:rsid w:val="00085796"/>
    <w:rsid w:val="00085DAF"/>
    <w:rsid w:val="0008756C"/>
    <w:rsid w:val="00091908"/>
    <w:rsid w:val="00092FAE"/>
    <w:rsid w:val="00096EB5"/>
    <w:rsid w:val="00097AA7"/>
    <w:rsid w:val="000A1B77"/>
    <w:rsid w:val="000A2201"/>
    <w:rsid w:val="000A3AF7"/>
    <w:rsid w:val="000A6B44"/>
    <w:rsid w:val="000B0C74"/>
    <w:rsid w:val="000B276C"/>
    <w:rsid w:val="000B7260"/>
    <w:rsid w:val="000B7868"/>
    <w:rsid w:val="000D2D41"/>
    <w:rsid w:val="000D47AF"/>
    <w:rsid w:val="000D4841"/>
    <w:rsid w:val="000D7FC8"/>
    <w:rsid w:val="000E6679"/>
    <w:rsid w:val="000F11C9"/>
    <w:rsid w:val="000F3D64"/>
    <w:rsid w:val="001153BC"/>
    <w:rsid w:val="00116503"/>
    <w:rsid w:val="00122FAE"/>
    <w:rsid w:val="00125323"/>
    <w:rsid w:val="001273C5"/>
    <w:rsid w:val="001304DF"/>
    <w:rsid w:val="00131949"/>
    <w:rsid w:val="00135E0C"/>
    <w:rsid w:val="0013667D"/>
    <w:rsid w:val="00142048"/>
    <w:rsid w:val="0014489E"/>
    <w:rsid w:val="00146C69"/>
    <w:rsid w:val="00152BC5"/>
    <w:rsid w:val="001531F0"/>
    <w:rsid w:val="0015489A"/>
    <w:rsid w:val="001563B4"/>
    <w:rsid w:val="00157326"/>
    <w:rsid w:val="00162755"/>
    <w:rsid w:val="00163324"/>
    <w:rsid w:val="001644C9"/>
    <w:rsid w:val="0016630D"/>
    <w:rsid w:val="00167328"/>
    <w:rsid w:val="00171748"/>
    <w:rsid w:val="00172CCD"/>
    <w:rsid w:val="00173142"/>
    <w:rsid w:val="00173384"/>
    <w:rsid w:val="001742DF"/>
    <w:rsid w:val="001819A3"/>
    <w:rsid w:val="00184738"/>
    <w:rsid w:val="00185144"/>
    <w:rsid w:val="0018572A"/>
    <w:rsid w:val="00186B9A"/>
    <w:rsid w:val="001909D7"/>
    <w:rsid w:val="00191044"/>
    <w:rsid w:val="00191CC6"/>
    <w:rsid w:val="00191E3B"/>
    <w:rsid w:val="00192160"/>
    <w:rsid w:val="00194B90"/>
    <w:rsid w:val="001A0683"/>
    <w:rsid w:val="001A21D1"/>
    <w:rsid w:val="001A280D"/>
    <w:rsid w:val="001A55B3"/>
    <w:rsid w:val="001A60D7"/>
    <w:rsid w:val="001A6A48"/>
    <w:rsid w:val="001A7956"/>
    <w:rsid w:val="001B31BB"/>
    <w:rsid w:val="001B6253"/>
    <w:rsid w:val="001B739B"/>
    <w:rsid w:val="001C100B"/>
    <w:rsid w:val="001C2128"/>
    <w:rsid w:val="001C790E"/>
    <w:rsid w:val="001D19E5"/>
    <w:rsid w:val="001D2134"/>
    <w:rsid w:val="001D2CD3"/>
    <w:rsid w:val="001D63CD"/>
    <w:rsid w:val="001E167A"/>
    <w:rsid w:val="001F1F02"/>
    <w:rsid w:val="001F328B"/>
    <w:rsid w:val="001F5180"/>
    <w:rsid w:val="001F6DDF"/>
    <w:rsid w:val="00201562"/>
    <w:rsid w:val="00206413"/>
    <w:rsid w:val="00211802"/>
    <w:rsid w:val="00213751"/>
    <w:rsid w:val="0021377F"/>
    <w:rsid w:val="00217331"/>
    <w:rsid w:val="002175E6"/>
    <w:rsid w:val="002237DE"/>
    <w:rsid w:val="00224BBD"/>
    <w:rsid w:val="00224C5A"/>
    <w:rsid w:val="002341F1"/>
    <w:rsid w:val="00235787"/>
    <w:rsid w:val="00235A39"/>
    <w:rsid w:val="0023706E"/>
    <w:rsid w:val="00237D13"/>
    <w:rsid w:val="00240CC1"/>
    <w:rsid w:val="00242053"/>
    <w:rsid w:val="002427EA"/>
    <w:rsid w:val="002438C8"/>
    <w:rsid w:val="0024429A"/>
    <w:rsid w:val="00246D0F"/>
    <w:rsid w:val="00250467"/>
    <w:rsid w:val="00253A6B"/>
    <w:rsid w:val="00254A0A"/>
    <w:rsid w:val="00255A04"/>
    <w:rsid w:val="002619FA"/>
    <w:rsid w:val="0026473F"/>
    <w:rsid w:val="0026541F"/>
    <w:rsid w:val="002659B7"/>
    <w:rsid w:val="00266697"/>
    <w:rsid w:val="00267D0A"/>
    <w:rsid w:val="00270A55"/>
    <w:rsid w:val="00272748"/>
    <w:rsid w:val="00273C12"/>
    <w:rsid w:val="00275277"/>
    <w:rsid w:val="00281DE1"/>
    <w:rsid w:val="002844DC"/>
    <w:rsid w:val="00286F02"/>
    <w:rsid w:val="002A464B"/>
    <w:rsid w:val="002B0EF4"/>
    <w:rsid w:val="002B397C"/>
    <w:rsid w:val="002B5461"/>
    <w:rsid w:val="002C3FD4"/>
    <w:rsid w:val="002C540A"/>
    <w:rsid w:val="002D0F58"/>
    <w:rsid w:val="002D3394"/>
    <w:rsid w:val="002D4992"/>
    <w:rsid w:val="002D7A85"/>
    <w:rsid w:val="002D7C88"/>
    <w:rsid w:val="002E2605"/>
    <w:rsid w:val="002E5C18"/>
    <w:rsid w:val="002E68CD"/>
    <w:rsid w:val="002F6706"/>
    <w:rsid w:val="002F7551"/>
    <w:rsid w:val="00302471"/>
    <w:rsid w:val="00304E32"/>
    <w:rsid w:val="00306175"/>
    <w:rsid w:val="00314041"/>
    <w:rsid w:val="0031560B"/>
    <w:rsid w:val="00317AFA"/>
    <w:rsid w:val="00320732"/>
    <w:rsid w:val="003256A1"/>
    <w:rsid w:val="0032764C"/>
    <w:rsid w:val="00334C91"/>
    <w:rsid w:val="00335BA4"/>
    <w:rsid w:val="00344A03"/>
    <w:rsid w:val="00346516"/>
    <w:rsid w:val="00347403"/>
    <w:rsid w:val="003522B0"/>
    <w:rsid w:val="00353A05"/>
    <w:rsid w:val="00353E37"/>
    <w:rsid w:val="0035485B"/>
    <w:rsid w:val="00356422"/>
    <w:rsid w:val="0035736F"/>
    <w:rsid w:val="003613EB"/>
    <w:rsid w:val="00363556"/>
    <w:rsid w:val="00363E5B"/>
    <w:rsid w:val="003659E5"/>
    <w:rsid w:val="0037468C"/>
    <w:rsid w:val="0037623B"/>
    <w:rsid w:val="003810A9"/>
    <w:rsid w:val="00381351"/>
    <w:rsid w:val="003828C9"/>
    <w:rsid w:val="003861E0"/>
    <w:rsid w:val="00392BBA"/>
    <w:rsid w:val="00393258"/>
    <w:rsid w:val="00393455"/>
    <w:rsid w:val="0039393D"/>
    <w:rsid w:val="00393A8B"/>
    <w:rsid w:val="003960B9"/>
    <w:rsid w:val="0039718B"/>
    <w:rsid w:val="003A1E0A"/>
    <w:rsid w:val="003A1E23"/>
    <w:rsid w:val="003A4E7E"/>
    <w:rsid w:val="003A5062"/>
    <w:rsid w:val="003A6F57"/>
    <w:rsid w:val="003B2D6C"/>
    <w:rsid w:val="003B44B4"/>
    <w:rsid w:val="003B483A"/>
    <w:rsid w:val="003B7CBD"/>
    <w:rsid w:val="003C048D"/>
    <w:rsid w:val="003C067D"/>
    <w:rsid w:val="003C5EC6"/>
    <w:rsid w:val="003D3A60"/>
    <w:rsid w:val="003D548C"/>
    <w:rsid w:val="003D56B1"/>
    <w:rsid w:val="003D5E72"/>
    <w:rsid w:val="003D67CE"/>
    <w:rsid w:val="003E0BDE"/>
    <w:rsid w:val="003E58BF"/>
    <w:rsid w:val="003E721B"/>
    <w:rsid w:val="003F0056"/>
    <w:rsid w:val="003F021E"/>
    <w:rsid w:val="003F0A47"/>
    <w:rsid w:val="003F36A8"/>
    <w:rsid w:val="003F4759"/>
    <w:rsid w:val="003F784F"/>
    <w:rsid w:val="003F7F70"/>
    <w:rsid w:val="004002F2"/>
    <w:rsid w:val="00402865"/>
    <w:rsid w:val="00402975"/>
    <w:rsid w:val="004108F1"/>
    <w:rsid w:val="00410EA1"/>
    <w:rsid w:val="0042045E"/>
    <w:rsid w:val="00423472"/>
    <w:rsid w:val="0042514A"/>
    <w:rsid w:val="0043375E"/>
    <w:rsid w:val="00441EB0"/>
    <w:rsid w:val="00443A7E"/>
    <w:rsid w:val="00443D02"/>
    <w:rsid w:val="004458F9"/>
    <w:rsid w:val="00447680"/>
    <w:rsid w:val="004477DC"/>
    <w:rsid w:val="00454E77"/>
    <w:rsid w:val="00460D60"/>
    <w:rsid w:val="00466EE2"/>
    <w:rsid w:val="0047150B"/>
    <w:rsid w:val="00473FB4"/>
    <w:rsid w:val="00474CEC"/>
    <w:rsid w:val="004768E9"/>
    <w:rsid w:val="004770DF"/>
    <w:rsid w:val="004805B1"/>
    <w:rsid w:val="00482009"/>
    <w:rsid w:val="00484A5E"/>
    <w:rsid w:val="00486A0B"/>
    <w:rsid w:val="00487C05"/>
    <w:rsid w:val="0049035B"/>
    <w:rsid w:val="0049065A"/>
    <w:rsid w:val="00490B51"/>
    <w:rsid w:val="0049189F"/>
    <w:rsid w:val="004A10E9"/>
    <w:rsid w:val="004A4A38"/>
    <w:rsid w:val="004A5754"/>
    <w:rsid w:val="004B1ED6"/>
    <w:rsid w:val="004B559E"/>
    <w:rsid w:val="004B5977"/>
    <w:rsid w:val="004B5BF3"/>
    <w:rsid w:val="004B63F8"/>
    <w:rsid w:val="004C0282"/>
    <w:rsid w:val="004C485A"/>
    <w:rsid w:val="004C6D15"/>
    <w:rsid w:val="004D01AC"/>
    <w:rsid w:val="004D0950"/>
    <w:rsid w:val="004D0974"/>
    <w:rsid w:val="004D1646"/>
    <w:rsid w:val="004D3971"/>
    <w:rsid w:val="004D3F52"/>
    <w:rsid w:val="004E06D9"/>
    <w:rsid w:val="004F20BF"/>
    <w:rsid w:val="004F23C9"/>
    <w:rsid w:val="004F2ED6"/>
    <w:rsid w:val="004F4381"/>
    <w:rsid w:val="004F4A95"/>
    <w:rsid w:val="004F5E76"/>
    <w:rsid w:val="004F606A"/>
    <w:rsid w:val="004F6A89"/>
    <w:rsid w:val="005014B5"/>
    <w:rsid w:val="00501C78"/>
    <w:rsid w:val="00505D2D"/>
    <w:rsid w:val="00506C2D"/>
    <w:rsid w:val="00512793"/>
    <w:rsid w:val="00513310"/>
    <w:rsid w:val="0051406C"/>
    <w:rsid w:val="0051655B"/>
    <w:rsid w:val="00517112"/>
    <w:rsid w:val="00517A40"/>
    <w:rsid w:val="00520EB2"/>
    <w:rsid w:val="005234F7"/>
    <w:rsid w:val="00533A09"/>
    <w:rsid w:val="00540F31"/>
    <w:rsid w:val="005455FB"/>
    <w:rsid w:val="00545C67"/>
    <w:rsid w:val="00546EC4"/>
    <w:rsid w:val="005506DD"/>
    <w:rsid w:val="00553D69"/>
    <w:rsid w:val="00554893"/>
    <w:rsid w:val="00556B67"/>
    <w:rsid w:val="00557578"/>
    <w:rsid w:val="00560491"/>
    <w:rsid w:val="005606B3"/>
    <w:rsid w:val="00562543"/>
    <w:rsid w:val="00564C72"/>
    <w:rsid w:val="00567746"/>
    <w:rsid w:val="00572199"/>
    <w:rsid w:val="005754D9"/>
    <w:rsid w:val="0057613A"/>
    <w:rsid w:val="00577EED"/>
    <w:rsid w:val="00590735"/>
    <w:rsid w:val="00590D2A"/>
    <w:rsid w:val="005911D8"/>
    <w:rsid w:val="0059531A"/>
    <w:rsid w:val="005A5CE5"/>
    <w:rsid w:val="005B0D80"/>
    <w:rsid w:val="005B2C0C"/>
    <w:rsid w:val="005B3282"/>
    <w:rsid w:val="005B4AA0"/>
    <w:rsid w:val="005B5D5A"/>
    <w:rsid w:val="005B6D73"/>
    <w:rsid w:val="005B773C"/>
    <w:rsid w:val="005D0BFB"/>
    <w:rsid w:val="005D0EF8"/>
    <w:rsid w:val="005D5BE6"/>
    <w:rsid w:val="005D67C4"/>
    <w:rsid w:val="005D7ED7"/>
    <w:rsid w:val="005E012E"/>
    <w:rsid w:val="005E093E"/>
    <w:rsid w:val="005E1A31"/>
    <w:rsid w:val="005E241E"/>
    <w:rsid w:val="005F0CDA"/>
    <w:rsid w:val="005F20E8"/>
    <w:rsid w:val="005F5F45"/>
    <w:rsid w:val="005F663C"/>
    <w:rsid w:val="005F7777"/>
    <w:rsid w:val="005F7DCE"/>
    <w:rsid w:val="0060060E"/>
    <w:rsid w:val="00607A47"/>
    <w:rsid w:val="006115A2"/>
    <w:rsid w:val="00611A73"/>
    <w:rsid w:val="00612631"/>
    <w:rsid w:val="00613462"/>
    <w:rsid w:val="0061690C"/>
    <w:rsid w:val="00620C92"/>
    <w:rsid w:val="00620F89"/>
    <w:rsid w:val="006224D1"/>
    <w:rsid w:val="00623657"/>
    <w:rsid w:val="00624411"/>
    <w:rsid w:val="006247BD"/>
    <w:rsid w:val="00624C63"/>
    <w:rsid w:val="006300E2"/>
    <w:rsid w:val="00631DF8"/>
    <w:rsid w:val="00632F33"/>
    <w:rsid w:val="00633303"/>
    <w:rsid w:val="006372B4"/>
    <w:rsid w:val="006378B5"/>
    <w:rsid w:val="00640F73"/>
    <w:rsid w:val="006418B4"/>
    <w:rsid w:val="006437D3"/>
    <w:rsid w:val="00647666"/>
    <w:rsid w:val="006553AC"/>
    <w:rsid w:val="00655889"/>
    <w:rsid w:val="00656A0E"/>
    <w:rsid w:val="00657CB6"/>
    <w:rsid w:val="00660E3F"/>
    <w:rsid w:val="00661A18"/>
    <w:rsid w:val="006625A6"/>
    <w:rsid w:val="0066313F"/>
    <w:rsid w:val="0066430F"/>
    <w:rsid w:val="006663DF"/>
    <w:rsid w:val="006671F1"/>
    <w:rsid w:val="00667DDF"/>
    <w:rsid w:val="006704E8"/>
    <w:rsid w:val="00672DB7"/>
    <w:rsid w:val="006738D6"/>
    <w:rsid w:val="0067496B"/>
    <w:rsid w:val="00680000"/>
    <w:rsid w:val="00680369"/>
    <w:rsid w:val="00683DBD"/>
    <w:rsid w:val="0069090B"/>
    <w:rsid w:val="0069192A"/>
    <w:rsid w:val="006962DE"/>
    <w:rsid w:val="00697B48"/>
    <w:rsid w:val="006A0433"/>
    <w:rsid w:val="006A1853"/>
    <w:rsid w:val="006A4053"/>
    <w:rsid w:val="006A6A0C"/>
    <w:rsid w:val="006B6C20"/>
    <w:rsid w:val="006C2623"/>
    <w:rsid w:val="006C6A01"/>
    <w:rsid w:val="006D1582"/>
    <w:rsid w:val="006D2B97"/>
    <w:rsid w:val="006D530B"/>
    <w:rsid w:val="006D6E36"/>
    <w:rsid w:val="006E0B3D"/>
    <w:rsid w:val="006E14AC"/>
    <w:rsid w:val="006E1946"/>
    <w:rsid w:val="006E2016"/>
    <w:rsid w:val="006E34F5"/>
    <w:rsid w:val="006E51B7"/>
    <w:rsid w:val="006E54BB"/>
    <w:rsid w:val="006E5E95"/>
    <w:rsid w:val="006E728F"/>
    <w:rsid w:val="006F167C"/>
    <w:rsid w:val="006F1BDC"/>
    <w:rsid w:val="006F2EA3"/>
    <w:rsid w:val="006F5703"/>
    <w:rsid w:val="00700E3A"/>
    <w:rsid w:val="00703951"/>
    <w:rsid w:val="00706535"/>
    <w:rsid w:val="007067BB"/>
    <w:rsid w:val="00706AC8"/>
    <w:rsid w:val="0071055C"/>
    <w:rsid w:val="00714CD6"/>
    <w:rsid w:val="00720076"/>
    <w:rsid w:val="0072075D"/>
    <w:rsid w:val="00721071"/>
    <w:rsid w:val="00722E23"/>
    <w:rsid w:val="00723E9E"/>
    <w:rsid w:val="00723EF1"/>
    <w:rsid w:val="00727685"/>
    <w:rsid w:val="00731A23"/>
    <w:rsid w:val="00733512"/>
    <w:rsid w:val="0073608D"/>
    <w:rsid w:val="00737216"/>
    <w:rsid w:val="007402D4"/>
    <w:rsid w:val="00742AC9"/>
    <w:rsid w:val="00742BEB"/>
    <w:rsid w:val="00742D9E"/>
    <w:rsid w:val="00746788"/>
    <w:rsid w:val="0075302D"/>
    <w:rsid w:val="00764631"/>
    <w:rsid w:val="0077083A"/>
    <w:rsid w:val="00771593"/>
    <w:rsid w:val="00773CDB"/>
    <w:rsid w:val="00776844"/>
    <w:rsid w:val="00776920"/>
    <w:rsid w:val="00777101"/>
    <w:rsid w:val="007833F7"/>
    <w:rsid w:val="00783548"/>
    <w:rsid w:val="007865C9"/>
    <w:rsid w:val="00787245"/>
    <w:rsid w:val="00787F9B"/>
    <w:rsid w:val="00796C96"/>
    <w:rsid w:val="0079754C"/>
    <w:rsid w:val="007975BC"/>
    <w:rsid w:val="007A0DB4"/>
    <w:rsid w:val="007A746A"/>
    <w:rsid w:val="007B14FC"/>
    <w:rsid w:val="007B41FE"/>
    <w:rsid w:val="007B71BC"/>
    <w:rsid w:val="007B791C"/>
    <w:rsid w:val="007C33B9"/>
    <w:rsid w:val="007C7CE9"/>
    <w:rsid w:val="007D172B"/>
    <w:rsid w:val="007D3E14"/>
    <w:rsid w:val="007D40CC"/>
    <w:rsid w:val="007D5BEC"/>
    <w:rsid w:val="007D7585"/>
    <w:rsid w:val="007E0D8D"/>
    <w:rsid w:val="007E3CD1"/>
    <w:rsid w:val="007F31F4"/>
    <w:rsid w:val="007F51BD"/>
    <w:rsid w:val="007F5642"/>
    <w:rsid w:val="007F6545"/>
    <w:rsid w:val="007F7A49"/>
    <w:rsid w:val="008010CC"/>
    <w:rsid w:val="00802233"/>
    <w:rsid w:val="008027F9"/>
    <w:rsid w:val="00814E14"/>
    <w:rsid w:val="00817844"/>
    <w:rsid w:val="00820C05"/>
    <w:rsid w:val="008242AE"/>
    <w:rsid w:val="0082447C"/>
    <w:rsid w:val="00824BF5"/>
    <w:rsid w:val="00824D97"/>
    <w:rsid w:val="00824DC7"/>
    <w:rsid w:val="008305A5"/>
    <w:rsid w:val="00831996"/>
    <w:rsid w:val="008344DD"/>
    <w:rsid w:val="008414C7"/>
    <w:rsid w:val="008417DF"/>
    <w:rsid w:val="00841F2C"/>
    <w:rsid w:val="008472D9"/>
    <w:rsid w:val="008514A7"/>
    <w:rsid w:val="008542F5"/>
    <w:rsid w:val="008625BD"/>
    <w:rsid w:val="008649CD"/>
    <w:rsid w:val="00865C30"/>
    <w:rsid w:val="00866E23"/>
    <w:rsid w:val="00867F49"/>
    <w:rsid w:val="00870B65"/>
    <w:rsid w:val="0087228B"/>
    <w:rsid w:val="0087295C"/>
    <w:rsid w:val="00873AA0"/>
    <w:rsid w:val="00873B25"/>
    <w:rsid w:val="008748B9"/>
    <w:rsid w:val="00881BC0"/>
    <w:rsid w:val="008833E2"/>
    <w:rsid w:val="00883532"/>
    <w:rsid w:val="00883BC4"/>
    <w:rsid w:val="008866DE"/>
    <w:rsid w:val="00894873"/>
    <w:rsid w:val="00894F79"/>
    <w:rsid w:val="00897436"/>
    <w:rsid w:val="008A5157"/>
    <w:rsid w:val="008A734E"/>
    <w:rsid w:val="008B0DDA"/>
    <w:rsid w:val="008B1484"/>
    <w:rsid w:val="008C1E0E"/>
    <w:rsid w:val="008C20EF"/>
    <w:rsid w:val="008C532E"/>
    <w:rsid w:val="008D1482"/>
    <w:rsid w:val="008D293C"/>
    <w:rsid w:val="008D53C2"/>
    <w:rsid w:val="008D76D1"/>
    <w:rsid w:val="008E2D8F"/>
    <w:rsid w:val="008E3B72"/>
    <w:rsid w:val="008E465F"/>
    <w:rsid w:val="008E6EB0"/>
    <w:rsid w:val="008E70F2"/>
    <w:rsid w:val="008E76FF"/>
    <w:rsid w:val="008F0383"/>
    <w:rsid w:val="008F1493"/>
    <w:rsid w:val="008F697C"/>
    <w:rsid w:val="008F79E4"/>
    <w:rsid w:val="0090262D"/>
    <w:rsid w:val="009035ED"/>
    <w:rsid w:val="00903C87"/>
    <w:rsid w:val="00904CAE"/>
    <w:rsid w:val="009105A9"/>
    <w:rsid w:val="00912278"/>
    <w:rsid w:val="0091256A"/>
    <w:rsid w:val="00915817"/>
    <w:rsid w:val="00916790"/>
    <w:rsid w:val="009228CC"/>
    <w:rsid w:val="009230DA"/>
    <w:rsid w:val="009272AF"/>
    <w:rsid w:val="00930C5A"/>
    <w:rsid w:val="009328FE"/>
    <w:rsid w:val="00932C7A"/>
    <w:rsid w:val="009332C9"/>
    <w:rsid w:val="00933555"/>
    <w:rsid w:val="00936296"/>
    <w:rsid w:val="009362BF"/>
    <w:rsid w:val="00937319"/>
    <w:rsid w:val="00943501"/>
    <w:rsid w:val="009535E0"/>
    <w:rsid w:val="009549E2"/>
    <w:rsid w:val="009643E7"/>
    <w:rsid w:val="0096448A"/>
    <w:rsid w:val="00964841"/>
    <w:rsid w:val="00965D08"/>
    <w:rsid w:val="009671C9"/>
    <w:rsid w:val="009677AA"/>
    <w:rsid w:val="00967915"/>
    <w:rsid w:val="009700FE"/>
    <w:rsid w:val="009723DF"/>
    <w:rsid w:val="00975649"/>
    <w:rsid w:val="0097797F"/>
    <w:rsid w:val="009816C9"/>
    <w:rsid w:val="0098193B"/>
    <w:rsid w:val="00981D6E"/>
    <w:rsid w:val="009826A9"/>
    <w:rsid w:val="009905DD"/>
    <w:rsid w:val="00991CEA"/>
    <w:rsid w:val="00992593"/>
    <w:rsid w:val="009A155C"/>
    <w:rsid w:val="009A4E88"/>
    <w:rsid w:val="009C180E"/>
    <w:rsid w:val="009C585E"/>
    <w:rsid w:val="009D0021"/>
    <w:rsid w:val="009D5BFF"/>
    <w:rsid w:val="009E2CCB"/>
    <w:rsid w:val="009E3C89"/>
    <w:rsid w:val="009E67CE"/>
    <w:rsid w:val="009E6AAC"/>
    <w:rsid w:val="009E7723"/>
    <w:rsid w:val="009F0908"/>
    <w:rsid w:val="009F7E53"/>
    <w:rsid w:val="00A0345B"/>
    <w:rsid w:val="00A0634B"/>
    <w:rsid w:val="00A07A11"/>
    <w:rsid w:val="00A12ADB"/>
    <w:rsid w:val="00A15919"/>
    <w:rsid w:val="00A24335"/>
    <w:rsid w:val="00A24942"/>
    <w:rsid w:val="00A27F56"/>
    <w:rsid w:val="00A30BB7"/>
    <w:rsid w:val="00A31E82"/>
    <w:rsid w:val="00A31FB2"/>
    <w:rsid w:val="00A40554"/>
    <w:rsid w:val="00A42AD6"/>
    <w:rsid w:val="00A449E4"/>
    <w:rsid w:val="00A466F4"/>
    <w:rsid w:val="00A467ED"/>
    <w:rsid w:val="00A470B3"/>
    <w:rsid w:val="00A47F2C"/>
    <w:rsid w:val="00A50CEE"/>
    <w:rsid w:val="00A51DA3"/>
    <w:rsid w:val="00A56FA4"/>
    <w:rsid w:val="00A639BC"/>
    <w:rsid w:val="00A663BA"/>
    <w:rsid w:val="00A73583"/>
    <w:rsid w:val="00A747C5"/>
    <w:rsid w:val="00A74C4C"/>
    <w:rsid w:val="00A752FD"/>
    <w:rsid w:val="00A7781F"/>
    <w:rsid w:val="00A81CA8"/>
    <w:rsid w:val="00A82B65"/>
    <w:rsid w:val="00A8357C"/>
    <w:rsid w:val="00A8365F"/>
    <w:rsid w:val="00A85749"/>
    <w:rsid w:val="00A86502"/>
    <w:rsid w:val="00A865E4"/>
    <w:rsid w:val="00A906BC"/>
    <w:rsid w:val="00A96B86"/>
    <w:rsid w:val="00AA3C30"/>
    <w:rsid w:val="00AA62C1"/>
    <w:rsid w:val="00AA76BC"/>
    <w:rsid w:val="00AA7A74"/>
    <w:rsid w:val="00AB01C0"/>
    <w:rsid w:val="00AB3A03"/>
    <w:rsid w:val="00AB3E37"/>
    <w:rsid w:val="00AB4463"/>
    <w:rsid w:val="00AB69E3"/>
    <w:rsid w:val="00AC2E25"/>
    <w:rsid w:val="00AC39AD"/>
    <w:rsid w:val="00AC5BF6"/>
    <w:rsid w:val="00AC689F"/>
    <w:rsid w:val="00AC7C80"/>
    <w:rsid w:val="00AD12A6"/>
    <w:rsid w:val="00AD1994"/>
    <w:rsid w:val="00AD46F4"/>
    <w:rsid w:val="00AE3B53"/>
    <w:rsid w:val="00AE4261"/>
    <w:rsid w:val="00AE51CD"/>
    <w:rsid w:val="00AE7991"/>
    <w:rsid w:val="00AF042D"/>
    <w:rsid w:val="00AF0701"/>
    <w:rsid w:val="00AF1D66"/>
    <w:rsid w:val="00AF2195"/>
    <w:rsid w:val="00AF312E"/>
    <w:rsid w:val="00AF3224"/>
    <w:rsid w:val="00AF7E1B"/>
    <w:rsid w:val="00B00820"/>
    <w:rsid w:val="00B01541"/>
    <w:rsid w:val="00B07EFD"/>
    <w:rsid w:val="00B10571"/>
    <w:rsid w:val="00B129CC"/>
    <w:rsid w:val="00B14127"/>
    <w:rsid w:val="00B14D49"/>
    <w:rsid w:val="00B22161"/>
    <w:rsid w:val="00B23011"/>
    <w:rsid w:val="00B23B75"/>
    <w:rsid w:val="00B27295"/>
    <w:rsid w:val="00B3223D"/>
    <w:rsid w:val="00B33D64"/>
    <w:rsid w:val="00B40F8F"/>
    <w:rsid w:val="00B448AE"/>
    <w:rsid w:val="00B462C7"/>
    <w:rsid w:val="00B4757F"/>
    <w:rsid w:val="00B50D60"/>
    <w:rsid w:val="00B51AEF"/>
    <w:rsid w:val="00B53446"/>
    <w:rsid w:val="00B54E69"/>
    <w:rsid w:val="00B55867"/>
    <w:rsid w:val="00B5605D"/>
    <w:rsid w:val="00B56714"/>
    <w:rsid w:val="00B60D74"/>
    <w:rsid w:val="00B66EBE"/>
    <w:rsid w:val="00B72DEC"/>
    <w:rsid w:val="00B738FA"/>
    <w:rsid w:val="00B74BAF"/>
    <w:rsid w:val="00B752EB"/>
    <w:rsid w:val="00B80711"/>
    <w:rsid w:val="00B9019B"/>
    <w:rsid w:val="00B9452F"/>
    <w:rsid w:val="00B947A1"/>
    <w:rsid w:val="00B94CDD"/>
    <w:rsid w:val="00B96C36"/>
    <w:rsid w:val="00B97C6C"/>
    <w:rsid w:val="00BA25F5"/>
    <w:rsid w:val="00BA64DF"/>
    <w:rsid w:val="00BB0C0D"/>
    <w:rsid w:val="00BB2A7B"/>
    <w:rsid w:val="00BB403E"/>
    <w:rsid w:val="00BC05DA"/>
    <w:rsid w:val="00BC15B8"/>
    <w:rsid w:val="00BC17D7"/>
    <w:rsid w:val="00BC3175"/>
    <w:rsid w:val="00BC3B9D"/>
    <w:rsid w:val="00BC3BD0"/>
    <w:rsid w:val="00BC7073"/>
    <w:rsid w:val="00BD0808"/>
    <w:rsid w:val="00BD36C6"/>
    <w:rsid w:val="00BD393F"/>
    <w:rsid w:val="00BD4004"/>
    <w:rsid w:val="00BD4AC5"/>
    <w:rsid w:val="00BD5BD2"/>
    <w:rsid w:val="00BD682E"/>
    <w:rsid w:val="00BE05B2"/>
    <w:rsid w:val="00BE3D2C"/>
    <w:rsid w:val="00BE54EB"/>
    <w:rsid w:val="00BE570F"/>
    <w:rsid w:val="00BF00EE"/>
    <w:rsid w:val="00BF2A6E"/>
    <w:rsid w:val="00BF317F"/>
    <w:rsid w:val="00BF3CAD"/>
    <w:rsid w:val="00C008C3"/>
    <w:rsid w:val="00C00E32"/>
    <w:rsid w:val="00C02D7E"/>
    <w:rsid w:val="00C03536"/>
    <w:rsid w:val="00C06FD7"/>
    <w:rsid w:val="00C077DB"/>
    <w:rsid w:val="00C10AAE"/>
    <w:rsid w:val="00C12838"/>
    <w:rsid w:val="00C13EAD"/>
    <w:rsid w:val="00C15E76"/>
    <w:rsid w:val="00C17432"/>
    <w:rsid w:val="00C17438"/>
    <w:rsid w:val="00C207C4"/>
    <w:rsid w:val="00C26DA8"/>
    <w:rsid w:val="00C307CF"/>
    <w:rsid w:val="00C31474"/>
    <w:rsid w:val="00C35D91"/>
    <w:rsid w:val="00C40614"/>
    <w:rsid w:val="00C42045"/>
    <w:rsid w:val="00C47747"/>
    <w:rsid w:val="00C477BB"/>
    <w:rsid w:val="00C47B33"/>
    <w:rsid w:val="00C52BF0"/>
    <w:rsid w:val="00C57A33"/>
    <w:rsid w:val="00C614A0"/>
    <w:rsid w:val="00C62D26"/>
    <w:rsid w:val="00C63C4B"/>
    <w:rsid w:val="00C65305"/>
    <w:rsid w:val="00C677A7"/>
    <w:rsid w:val="00C746E7"/>
    <w:rsid w:val="00C76888"/>
    <w:rsid w:val="00C8372E"/>
    <w:rsid w:val="00C85138"/>
    <w:rsid w:val="00C85CE0"/>
    <w:rsid w:val="00C87E53"/>
    <w:rsid w:val="00C87FE5"/>
    <w:rsid w:val="00C91AE2"/>
    <w:rsid w:val="00CA230D"/>
    <w:rsid w:val="00CA3DA2"/>
    <w:rsid w:val="00CA54B9"/>
    <w:rsid w:val="00CA7B72"/>
    <w:rsid w:val="00CB047C"/>
    <w:rsid w:val="00CB1507"/>
    <w:rsid w:val="00CB3ACF"/>
    <w:rsid w:val="00CB7C52"/>
    <w:rsid w:val="00CC4E31"/>
    <w:rsid w:val="00CC589E"/>
    <w:rsid w:val="00CC75C6"/>
    <w:rsid w:val="00CC7624"/>
    <w:rsid w:val="00CD0D9B"/>
    <w:rsid w:val="00CD203C"/>
    <w:rsid w:val="00CD5135"/>
    <w:rsid w:val="00CD534E"/>
    <w:rsid w:val="00CE3C3C"/>
    <w:rsid w:val="00CE40A3"/>
    <w:rsid w:val="00CE478B"/>
    <w:rsid w:val="00CF43D7"/>
    <w:rsid w:val="00CF5A80"/>
    <w:rsid w:val="00D03759"/>
    <w:rsid w:val="00D03ECD"/>
    <w:rsid w:val="00D0640D"/>
    <w:rsid w:val="00D11534"/>
    <w:rsid w:val="00D14629"/>
    <w:rsid w:val="00D16FEA"/>
    <w:rsid w:val="00D21D5C"/>
    <w:rsid w:val="00D22782"/>
    <w:rsid w:val="00D25E79"/>
    <w:rsid w:val="00D26978"/>
    <w:rsid w:val="00D30A2F"/>
    <w:rsid w:val="00D33ED3"/>
    <w:rsid w:val="00D340A6"/>
    <w:rsid w:val="00D3509F"/>
    <w:rsid w:val="00D35156"/>
    <w:rsid w:val="00D36117"/>
    <w:rsid w:val="00D3684B"/>
    <w:rsid w:val="00D37C9B"/>
    <w:rsid w:val="00D41EFA"/>
    <w:rsid w:val="00D422F4"/>
    <w:rsid w:val="00D43E71"/>
    <w:rsid w:val="00D526BB"/>
    <w:rsid w:val="00D53143"/>
    <w:rsid w:val="00D531A0"/>
    <w:rsid w:val="00D5574A"/>
    <w:rsid w:val="00D57742"/>
    <w:rsid w:val="00D6043F"/>
    <w:rsid w:val="00D61E20"/>
    <w:rsid w:val="00D62385"/>
    <w:rsid w:val="00D7067A"/>
    <w:rsid w:val="00D73E3B"/>
    <w:rsid w:val="00D7579A"/>
    <w:rsid w:val="00D762F7"/>
    <w:rsid w:val="00D80022"/>
    <w:rsid w:val="00D837D3"/>
    <w:rsid w:val="00D83F59"/>
    <w:rsid w:val="00D87548"/>
    <w:rsid w:val="00D920DE"/>
    <w:rsid w:val="00D93017"/>
    <w:rsid w:val="00D95ADF"/>
    <w:rsid w:val="00DA2813"/>
    <w:rsid w:val="00DA593C"/>
    <w:rsid w:val="00DB0ABB"/>
    <w:rsid w:val="00DB5B77"/>
    <w:rsid w:val="00DB7025"/>
    <w:rsid w:val="00DC2B25"/>
    <w:rsid w:val="00DC4E7A"/>
    <w:rsid w:val="00DC6351"/>
    <w:rsid w:val="00DD1A83"/>
    <w:rsid w:val="00DD75FD"/>
    <w:rsid w:val="00DE1896"/>
    <w:rsid w:val="00DE56A4"/>
    <w:rsid w:val="00DE6F8D"/>
    <w:rsid w:val="00DF2E23"/>
    <w:rsid w:val="00DF357D"/>
    <w:rsid w:val="00DF3EBF"/>
    <w:rsid w:val="00DF4C03"/>
    <w:rsid w:val="00DF506A"/>
    <w:rsid w:val="00DF62A0"/>
    <w:rsid w:val="00DF6B67"/>
    <w:rsid w:val="00E00621"/>
    <w:rsid w:val="00E00A0A"/>
    <w:rsid w:val="00E01E3C"/>
    <w:rsid w:val="00E025AB"/>
    <w:rsid w:val="00E04BF5"/>
    <w:rsid w:val="00E05A92"/>
    <w:rsid w:val="00E05E99"/>
    <w:rsid w:val="00E10D17"/>
    <w:rsid w:val="00E112E9"/>
    <w:rsid w:val="00E12D71"/>
    <w:rsid w:val="00E12F99"/>
    <w:rsid w:val="00E1406E"/>
    <w:rsid w:val="00E14D29"/>
    <w:rsid w:val="00E1701F"/>
    <w:rsid w:val="00E205AA"/>
    <w:rsid w:val="00E21516"/>
    <w:rsid w:val="00E215BF"/>
    <w:rsid w:val="00E228B6"/>
    <w:rsid w:val="00E247F7"/>
    <w:rsid w:val="00E25EF4"/>
    <w:rsid w:val="00E278A6"/>
    <w:rsid w:val="00E30166"/>
    <w:rsid w:val="00E31165"/>
    <w:rsid w:val="00E4627E"/>
    <w:rsid w:val="00E50296"/>
    <w:rsid w:val="00E55DDB"/>
    <w:rsid w:val="00E62947"/>
    <w:rsid w:val="00E73EE6"/>
    <w:rsid w:val="00E74DE2"/>
    <w:rsid w:val="00E7729C"/>
    <w:rsid w:val="00E875DC"/>
    <w:rsid w:val="00E90FC1"/>
    <w:rsid w:val="00E92383"/>
    <w:rsid w:val="00E9264D"/>
    <w:rsid w:val="00EA1A2B"/>
    <w:rsid w:val="00EA2AFB"/>
    <w:rsid w:val="00EA37F8"/>
    <w:rsid w:val="00EB133A"/>
    <w:rsid w:val="00EB4B98"/>
    <w:rsid w:val="00EB54AB"/>
    <w:rsid w:val="00EB7976"/>
    <w:rsid w:val="00EC037F"/>
    <w:rsid w:val="00EC04EE"/>
    <w:rsid w:val="00EC1EC2"/>
    <w:rsid w:val="00EC251C"/>
    <w:rsid w:val="00ED01EE"/>
    <w:rsid w:val="00ED486C"/>
    <w:rsid w:val="00ED52B6"/>
    <w:rsid w:val="00EE0245"/>
    <w:rsid w:val="00EE0CC4"/>
    <w:rsid w:val="00EE311B"/>
    <w:rsid w:val="00EE54A9"/>
    <w:rsid w:val="00EF2136"/>
    <w:rsid w:val="00EF36D9"/>
    <w:rsid w:val="00EF4E6E"/>
    <w:rsid w:val="00EF4E76"/>
    <w:rsid w:val="00F0103D"/>
    <w:rsid w:val="00F0237E"/>
    <w:rsid w:val="00F057A3"/>
    <w:rsid w:val="00F05D9C"/>
    <w:rsid w:val="00F07CDE"/>
    <w:rsid w:val="00F07E5A"/>
    <w:rsid w:val="00F12EF2"/>
    <w:rsid w:val="00F13903"/>
    <w:rsid w:val="00F148EB"/>
    <w:rsid w:val="00F20EB4"/>
    <w:rsid w:val="00F24C14"/>
    <w:rsid w:val="00F26A90"/>
    <w:rsid w:val="00F3322D"/>
    <w:rsid w:val="00F3347B"/>
    <w:rsid w:val="00F35B31"/>
    <w:rsid w:val="00F36FF1"/>
    <w:rsid w:val="00F436FA"/>
    <w:rsid w:val="00F51850"/>
    <w:rsid w:val="00F51BA9"/>
    <w:rsid w:val="00F54D0D"/>
    <w:rsid w:val="00F55218"/>
    <w:rsid w:val="00F568E3"/>
    <w:rsid w:val="00F57E20"/>
    <w:rsid w:val="00F654D6"/>
    <w:rsid w:val="00F70766"/>
    <w:rsid w:val="00F728FD"/>
    <w:rsid w:val="00F75F48"/>
    <w:rsid w:val="00F76F66"/>
    <w:rsid w:val="00F8084D"/>
    <w:rsid w:val="00F808B8"/>
    <w:rsid w:val="00F80BDA"/>
    <w:rsid w:val="00F81A76"/>
    <w:rsid w:val="00F87F97"/>
    <w:rsid w:val="00F90203"/>
    <w:rsid w:val="00F9169A"/>
    <w:rsid w:val="00F94194"/>
    <w:rsid w:val="00F9428A"/>
    <w:rsid w:val="00F95A22"/>
    <w:rsid w:val="00F97160"/>
    <w:rsid w:val="00F9793B"/>
    <w:rsid w:val="00F97AFF"/>
    <w:rsid w:val="00FA109E"/>
    <w:rsid w:val="00FB13FE"/>
    <w:rsid w:val="00FB2756"/>
    <w:rsid w:val="00FB47B6"/>
    <w:rsid w:val="00FB55EA"/>
    <w:rsid w:val="00FC18BF"/>
    <w:rsid w:val="00FC1D67"/>
    <w:rsid w:val="00FC446E"/>
    <w:rsid w:val="00FC490E"/>
    <w:rsid w:val="00FD085F"/>
    <w:rsid w:val="00FD0FF8"/>
    <w:rsid w:val="00FD4524"/>
    <w:rsid w:val="00FD4AFD"/>
    <w:rsid w:val="00FD5A39"/>
    <w:rsid w:val="00FD6FB5"/>
    <w:rsid w:val="00FE415C"/>
    <w:rsid w:val="00FE4AE8"/>
    <w:rsid w:val="00FE5CC5"/>
    <w:rsid w:val="00FE74D9"/>
    <w:rsid w:val="00FF2D7C"/>
    <w:rsid w:val="00FF31F6"/>
    <w:rsid w:val="00FF36E8"/>
    <w:rsid w:val="00FF628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75C01B2"/>
  <w15:docId w15:val="{3F8DA7ED-96C2-4724-B28C-116072EE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E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4627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E4627E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E4627E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E4627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E4627E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rsid w:val="00E4627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E4627E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4627E"/>
    <w:pPr>
      <w:keepNext/>
      <w:numPr>
        <w:ilvl w:val="7"/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E462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4627E"/>
    <w:rPr>
      <w:rFonts w:ascii="Symbol" w:hAnsi="Symbol"/>
    </w:rPr>
  </w:style>
  <w:style w:type="character" w:customStyle="1" w:styleId="WW8Num3z0">
    <w:name w:val="WW8Num3z0"/>
    <w:rsid w:val="00E4627E"/>
    <w:rPr>
      <w:b w:val="0"/>
    </w:rPr>
  </w:style>
  <w:style w:type="character" w:customStyle="1" w:styleId="WW8Num5z1">
    <w:name w:val="WW8Num5z1"/>
    <w:rsid w:val="00E4627E"/>
    <w:rPr>
      <w:rFonts w:ascii="Courier New" w:hAnsi="Courier New" w:cs="Courier New"/>
    </w:rPr>
  </w:style>
  <w:style w:type="character" w:customStyle="1" w:styleId="WW8Num10z1">
    <w:name w:val="WW8Num10z1"/>
    <w:rsid w:val="00E4627E"/>
    <w:rPr>
      <w:rFonts w:ascii="Times New Roman" w:hAnsi="Times New Roman" w:cs="Times New Roman"/>
    </w:rPr>
  </w:style>
  <w:style w:type="character" w:customStyle="1" w:styleId="WW8Num13z0">
    <w:name w:val="WW8Num13z0"/>
    <w:rsid w:val="00E4627E"/>
    <w:rPr>
      <w:b w:val="0"/>
    </w:rPr>
  </w:style>
  <w:style w:type="character" w:customStyle="1" w:styleId="WW8Num15z0">
    <w:name w:val="WW8Num15z0"/>
    <w:rsid w:val="00E4627E"/>
    <w:rPr>
      <w:rFonts w:ascii="Symbol" w:hAnsi="Symbol"/>
    </w:rPr>
  </w:style>
  <w:style w:type="character" w:customStyle="1" w:styleId="WW8Num16z1">
    <w:name w:val="WW8Num16z1"/>
    <w:rsid w:val="00E4627E"/>
    <w:rPr>
      <w:rFonts w:ascii="Courier New" w:hAnsi="Courier New" w:cs="Courier New"/>
    </w:rPr>
  </w:style>
  <w:style w:type="character" w:customStyle="1" w:styleId="WW8Num18z0">
    <w:name w:val="WW8Num18z0"/>
    <w:rsid w:val="00E4627E"/>
    <w:rPr>
      <w:b/>
      <w:i w:val="0"/>
    </w:rPr>
  </w:style>
  <w:style w:type="character" w:customStyle="1" w:styleId="WW8Num19z0">
    <w:name w:val="WW8Num19z0"/>
    <w:rsid w:val="00E4627E"/>
    <w:rPr>
      <w:b w:val="0"/>
    </w:rPr>
  </w:style>
  <w:style w:type="character" w:customStyle="1" w:styleId="WW8Num20z0">
    <w:name w:val="WW8Num20z0"/>
    <w:rsid w:val="00E4627E"/>
    <w:rPr>
      <w:rFonts w:ascii="Symbol" w:hAnsi="Symbol"/>
    </w:rPr>
  </w:style>
  <w:style w:type="character" w:customStyle="1" w:styleId="WW8Num21z0">
    <w:name w:val="WW8Num21z0"/>
    <w:rsid w:val="00E4627E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627E"/>
    <w:rPr>
      <w:b w:val="0"/>
    </w:rPr>
  </w:style>
  <w:style w:type="character" w:customStyle="1" w:styleId="WW8Num24z0">
    <w:name w:val="WW8Num24z0"/>
    <w:rsid w:val="00E4627E"/>
    <w:rPr>
      <w:b/>
      <w:color w:val="auto"/>
    </w:rPr>
  </w:style>
  <w:style w:type="character" w:customStyle="1" w:styleId="WW8Num25z0">
    <w:name w:val="WW8Num25z0"/>
    <w:rsid w:val="00E4627E"/>
    <w:rPr>
      <w:rFonts w:ascii="Symbol" w:hAnsi="Symbol"/>
    </w:rPr>
  </w:style>
  <w:style w:type="character" w:customStyle="1" w:styleId="WW8Num28z0">
    <w:name w:val="WW8Num28z0"/>
    <w:rsid w:val="00E4627E"/>
    <w:rPr>
      <w:rFonts w:ascii="Symbol" w:hAnsi="Symbol"/>
    </w:rPr>
  </w:style>
  <w:style w:type="character" w:customStyle="1" w:styleId="WW8Num29z0">
    <w:name w:val="WW8Num29z0"/>
    <w:rsid w:val="00E4627E"/>
    <w:rPr>
      <w:rFonts w:ascii="Symbol" w:hAnsi="Symbol" w:cs="Times New Roman"/>
    </w:rPr>
  </w:style>
  <w:style w:type="character" w:customStyle="1" w:styleId="WW8Num30z0">
    <w:name w:val="WW8Num30z0"/>
    <w:rsid w:val="00E4627E"/>
    <w:rPr>
      <w:rFonts w:ascii="Symbol" w:hAnsi="Symbol"/>
    </w:rPr>
  </w:style>
  <w:style w:type="character" w:customStyle="1" w:styleId="WW8Num32z0">
    <w:name w:val="WW8Num32z0"/>
    <w:rsid w:val="00E4627E"/>
    <w:rPr>
      <w:b w:val="0"/>
    </w:rPr>
  </w:style>
  <w:style w:type="character" w:customStyle="1" w:styleId="WW8Num33z0">
    <w:name w:val="WW8Num33z0"/>
    <w:rsid w:val="00E4627E"/>
    <w:rPr>
      <w:rFonts w:ascii="Symbol" w:hAnsi="Symbol"/>
    </w:rPr>
  </w:style>
  <w:style w:type="character" w:customStyle="1" w:styleId="WW8Num34z0">
    <w:name w:val="WW8Num34z0"/>
    <w:rsid w:val="00E4627E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E4627E"/>
    <w:rPr>
      <w:rFonts w:ascii="Wingdings" w:hAnsi="Wingdings"/>
    </w:rPr>
  </w:style>
  <w:style w:type="character" w:customStyle="1" w:styleId="WW8Num37z0">
    <w:name w:val="WW8Num37z0"/>
    <w:rsid w:val="00E4627E"/>
    <w:rPr>
      <w:b/>
      <w:color w:val="auto"/>
    </w:rPr>
  </w:style>
  <w:style w:type="character" w:customStyle="1" w:styleId="WW8Num41z0">
    <w:name w:val="WW8Num41z0"/>
    <w:rsid w:val="00E4627E"/>
    <w:rPr>
      <w:rFonts w:ascii="Symbol" w:hAnsi="Symbol"/>
    </w:rPr>
  </w:style>
  <w:style w:type="character" w:customStyle="1" w:styleId="WW8Num42z0">
    <w:name w:val="WW8Num42z0"/>
    <w:rsid w:val="00E4627E"/>
    <w:rPr>
      <w:rFonts w:ascii="Symbol" w:hAnsi="Symbol" w:cs="Times New Roman"/>
    </w:rPr>
  </w:style>
  <w:style w:type="character" w:customStyle="1" w:styleId="WW8Num43z0">
    <w:name w:val="WW8Num43z0"/>
    <w:rsid w:val="00E4627E"/>
    <w:rPr>
      <w:rFonts w:ascii="Symbol" w:hAnsi="Symbol" w:cs="Times New Roman"/>
    </w:rPr>
  </w:style>
  <w:style w:type="character" w:customStyle="1" w:styleId="WW8Num48z0">
    <w:name w:val="WW8Num48z0"/>
    <w:rsid w:val="00E4627E"/>
    <w:rPr>
      <w:b w:val="0"/>
    </w:rPr>
  </w:style>
  <w:style w:type="character" w:customStyle="1" w:styleId="WW8Num49z0">
    <w:name w:val="WW8Num49z0"/>
    <w:rsid w:val="00E4627E"/>
    <w:rPr>
      <w:rFonts w:ascii="Symbol" w:hAnsi="Symbol"/>
      <w:lang w:val="pl-PL"/>
    </w:rPr>
  </w:style>
  <w:style w:type="character" w:customStyle="1" w:styleId="WW8Num51z0">
    <w:name w:val="WW8Num51z0"/>
    <w:rsid w:val="00E4627E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E4627E"/>
    <w:rPr>
      <w:i w:val="0"/>
    </w:rPr>
  </w:style>
  <w:style w:type="character" w:customStyle="1" w:styleId="WW8Num57z0">
    <w:name w:val="WW8Num57z0"/>
    <w:rsid w:val="00E4627E"/>
    <w:rPr>
      <w:i w:val="0"/>
    </w:rPr>
  </w:style>
  <w:style w:type="character" w:customStyle="1" w:styleId="Absatz-Standardschriftart">
    <w:name w:val="Absatz-Standardschriftart"/>
    <w:rsid w:val="00E4627E"/>
  </w:style>
  <w:style w:type="character" w:customStyle="1" w:styleId="WW8Num1z0">
    <w:name w:val="WW8Num1z0"/>
    <w:rsid w:val="00E4627E"/>
    <w:rPr>
      <w:rFonts w:ascii="Symbol" w:hAnsi="Symbol"/>
    </w:rPr>
  </w:style>
  <w:style w:type="character" w:customStyle="1" w:styleId="WW8Num5z0">
    <w:name w:val="WW8Num5z0"/>
    <w:rsid w:val="00E4627E"/>
    <w:rPr>
      <w:rFonts w:ascii="Times New Roman" w:eastAsia="Times New Roman" w:hAnsi="Times New Roman"/>
    </w:rPr>
  </w:style>
  <w:style w:type="character" w:customStyle="1" w:styleId="WW8Num5z2">
    <w:name w:val="WW8Num5z2"/>
    <w:rsid w:val="00E4627E"/>
    <w:rPr>
      <w:rFonts w:ascii="Wingdings" w:hAnsi="Wingdings" w:cs="Times New Roman"/>
    </w:rPr>
  </w:style>
  <w:style w:type="character" w:customStyle="1" w:styleId="WW8Num5z3">
    <w:name w:val="WW8Num5z3"/>
    <w:rsid w:val="00E4627E"/>
    <w:rPr>
      <w:rFonts w:ascii="Symbol" w:hAnsi="Symbol" w:cs="Times New Roman"/>
    </w:rPr>
  </w:style>
  <w:style w:type="character" w:customStyle="1" w:styleId="WW8Num6z0">
    <w:name w:val="WW8Num6z0"/>
    <w:rsid w:val="00E4627E"/>
    <w:rPr>
      <w:b w:val="0"/>
    </w:rPr>
  </w:style>
  <w:style w:type="character" w:customStyle="1" w:styleId="WW8Num9z0">
    <w:name w:val="WW8Num9z0"/>
    <w:rsid w:val="00E4627E"/>
    <w:rPr>
      <w:rFonts w:ascii="Symbol" w:hAnsi="Symbol"/>
    </w:rPr>
  </w:style>
  <w:style w:type="character" w:customStyle="1" w:styleId="WW8Num9z1">
    <w:name w:val="WW8Num9z1"/>
    <w:rsid w:val="00E4627E"/>
    <w:rPr>
      <w:rFonts w:ascii="Courier New" w:hAnsi="Courier New" w:cs="Courier New"/>
    </w:rPr>
  </w:style>
  <w:style w:type="character" w:customStyle="1" w:styleId="WW8Num9z2">
    <w:name w:val="WW8Num9z2"/>
    <w:rsid w:val="00E4627E"/>
    <w:rPr>
      <w:rFonts w:ascii="Wingdings" w:hAnsi="Wingdings"/>
    </w:rPr>
  </w:style>
  <w:style w:type="character" w:customStyle="1" w:styleId="WW8Num11z0">
    <w:name w:val="WW8Num11z0"/>
    <w:rsid w:val="00E4627E"/>
    <w:rPr>
      <w:rFonts w:ascii="Symbol" w:hAnsi="Symbol"/>
    </w:rPr>
  </w:style>
  <w:style w:type="character" w:customStyle="1" w:styleId="WW8Num11z1">
    <w:name w:val="WW8Num11z1"/>
    <w:rsid w:val="00E4627E"/>
    <w:rPr>
      <w:rFonts w:ascii="Courier New" w:hAnsi="Courier New" w:cs="Courier New"/>
    </w:rPr>
  </w:style>
  <w:style w:type="character" w:customStyle="1" w:styleId="WW8Num11z2">
    <w:name w:val="WW8Num11z2"/>
    <w:rsid w:val="00E4627E"/>
    <w:rPr>
      <w:rFonts w:ascii="Wingdings" w:hAnsi="Wingdings"/>
    </w:rPr>
  </w:style>
  <w:style w:type="character" w:customStyle="1" w:styleId="WW8Num16z0">
    <w:name w:val="WW8Num16z0"/>
    <w:rsid w:val="00E4627E"/>
    <w:rPr>
      <w:rFonts w:ascii="Symbol" w:hAnsi="Symbol"/>
    </w:rPr>
  </w:style>
  <w:style w:type="character" w:customStyle="1" w:styleId="WW8Num16z2">
    <w:name w:val="WW8Num16z2"/>
    <w:rsid w:val="00E4627E"/>
    <w:rPr>
      <w:rFonts w:ascii="Wingdings" w:hAnsi="Wingdings"/>
    </w:rPr>
  </w:style>
  <w:style w:type="character" w:customStyle="1" w:styleId="WW8Num19z2">
    <w:name w:val="WW8Num19z2"/>
    <w:rsid w:val="00E4627E"/>
    <w:rPr>
      <w:color w:val="000000"/>
    </w:rPr>
  </w:style>
  <w:style w:type="character" w:customStyle="1" w:styleId="WW8Num20z1">
    <w:name w:val="WW8Num20z1"/>
    <w:rsid w:val="00E462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4627E"/>
    <w:rPr>
      <w:i w:val="0"/>
    </w:rPr>
  </w:style>
  <w:style w:type="character" w:customStyle="1" w:styleId="WW8Num27z0">
    <w:name w:val="WW8Num27z0"/>
    <w:rsid w:val="00E4627E"/>
    <w:rPr>
      <w:color w:val="auto"/>
    </w:rPr>
  </w:style>
  <w:style w:type="character" w:customStyle="1" w:styleId="WW8Num28z1">
    <w:name w:val="WW8Num28z1"/>
    <w:rsid w:val="00E4627E"/>
    <w:rPr>
      <w:rFonts w:ascii="Courier New" w:hAnsi="Courier New" w:cs="Courier New"/>
    </w:rPr>
  </w:style>
  <w:style w:type="character" w:customStyle="1" w:styleId="WW8Num28z2">
    <w:name w:val="WW8Num28z2"/>
    <w:rsid w:val="00E4627E"/>
    <w:rPr>
      <w:rFonts w:ascii="Wingdings" w:hAnsi="Wingdings" w:cs="Times New Roman"/>
    </w:rPr>
  </w:style>
  <w:style w:type="character" w:customStyle="1" w:styleId="WW8Num28z3">
    <w:name w:val="WW8Num28z3"/>
    <w:rsid w:val="00E4627E"/>
    <w:rPr>
      <w:rFonts w:ascii="Symbol" w:hAnsi="Symbol" w:cs="Times New Roman"/>
    </w:rPr>
  </w:style>
  <w:style w:type="character" w:customStyle="1" w:styleId="WW8Num29z1">
    <w:name w:val="WW8Num29z1"/>
    <w:rsid w:val="00E4627E"/>
    <w:rPr>
      <w:sz w:val="22"/>
      <w:szCs w:val="22"/>
    </w:rPr>
  </w:style>
  <w:style w:type="character" w:customStyle="1" w:styleId="WW8Num31z0">
    <w:name w:val="WW8Num31z0"/>
    <w:rsid w:val="00E4627E"/>
    <w:rPr>
      <w:b/>
      <w:i w:val="0"/>
    </w:rPr>
  </w:style>
  <w:style w:type="character" w:customStyle="1" w:styleId="WW8Num33z1">
    <w:name w:val="WW8Num33z1"/>
    <w:rsid w:val="00E4627E"/>
    <w:rPr>
      <w:rFonts w:ascii="Courier New" w:hAnsi="Courier New" w:cs="Courier New"/>
    </w:rPr>
  </w:style>
  <w:style w:type="character" w:customStyle="1" w:styleId="WW8Num33z2">
    <w:name w:val="WW8Num33z2"/>
    <w:rsid w:val="00E4627E"/>
    <w:rPr>
      <w:rFonts w:ascii="Wingdings" w:hAnsi="Wingdings"/>
    </w:rPr>
  </w:style>
  <w:style w:type="character" w:customStyle="1" w:styleId="WW8Num36z0">
    <w:name w:val="WW8Num36z0"/>
    <w:rsid w:val="00E4627E"/>
    <w:rPr>
      <w:rFonts w:ascii="Symbol" w:hAnsi="Symbol"/>
    </w:rPr>
  </w:style>
  <w:style w:type="character" w:customStyle="1" w:styleId="WW8Num36z1">
    <w:name w:val="WW8Num36z1"/>
    <w:rsid w:val="00E4627E"/>
    <w:rPr>
      <w:rFonts w:ascii="Courier New" w:hAnsi="Courier New" w:cs="Courier New"/>
    </w:rPr>
  </w:style>
  <w:style w:type="character" w:customStyle="1" w:styleId="WW8Num38z0">
    <w:name w:val="WW8Num38z0"/>
    <w:rsid w:val="00E4627E"/>
    <w:rPr>
      <w:rFonts w:ascii="Symbol" w:hAnsi="Symbol"/>
    </w:rPr>
  </w:style>
  <w:style w:type="character" w:customStyle="1" w:styleId="WW8Num38z1">
    <w:name w:val="WW8Num38z1"/>
    <w:rsid w:val="00E4627E"/>
    <w:rPr>
      <w:rFonts w:ascii="Courier New" w:hAnsi="Courier New"/>
    </w:rPr>
  </w:style>
  <w:style w:type="character" w:customStyle="1" w:styleId="WW8Num38z2">
    <w:name w:val="WW8Num38z2"/>
    <w:rsid w:val="00E4627E"/>
    <w:rPr>
      <w:rFonts w:ascii="Wingdings" w:hAnsi="Wingdings"/>
    </w:rPr>
  </w:style>
  <w:style w:type="character" w:customStyle="1" w:styleId="WW8Num39z0">
    <w:name w:val="WW8Num39z0"/>
    <w:rsid w:val="00E4627E"/>
    <w:rPr>
      <w:rFonts w:ascii="Symbol" w:hAnsi="Symbol"/>
    </w:rPr>
  </w:style>
  <w:style w:type="character" w:customStyle="1" w:styleId="WW8Num42z1">
    <w:name w:val="WW8Num42z1"/>
    <w:rsid w:val="00E4627E"/>
    <w:rPr>
      <w:rFonts w:ascii="Courier New" w:hAnsi="Courier New" w:cs="Courier New"/>
    </w:rPr>
  </w:style>
  <w:style w:type="character" w:customStyle="1" w:styleId="WW8Num42z2">
    <w:name w:val="WW8Num42z2"/>
    <w:rsid w:val="00E4627E"/>
    <w:rPr>
      <w:rFonts w:ascii="Wingdings" w:hAnsi="Wingdings" w:cs="Times New Roman"/>
    </w:rPr>
  </w:style>
  <w:style w:type="character" w:customStyle="1" w:styleId="WW8Num43z1">
    <w:name w:val="WW8Num43z1"/>
    <w:rsid w:val="00E4627E"/>
    <w:rPr>
      <w:rFonts w:ascii="Courier New" w:hAnsi="Courier New" w:cs="Courier New"/>
    </w:rPr>
  </w:style>
  <w:style w:type="character" w:customStyle="1" w:styleId="WW8Num43z2">
    <w:name w:val="WW8Num43z2"/>
    <w:rsid w:val="00E4627E"/>
    <w:rPr>
      <w:rFonts w:ascii="Wingdings" w:hAnsi="Wingdings" w:cs="Times New Roman"/>
    </w:rPr>
  </w:style>
  <w:style w:type="character" w:customStyle="1" w:styleId="WW8Num44z0">
    <w:name w:val="WW8Num44z0"/>
    <w:rsid w:val="00E4627E"/>
    <w:rPr>
      <w:rFonts w:ascii="Times New Roman" w:eastAsia="Times New Roman" w:hAnsi="Times New Roman" w:cs="Times New Roman"/>
      <w:i/>
    </w:rPr>
  </w:style>
  <w:style w:type="character" w:customStyle="1" w:styleId="WW8Num44z1">
    <w:name w:val="WW8Num44z1"/>
    <w:rsid w:val="00E4627E"/>
    <w:rPr>
      <w:rFonts w:ascii="Courier New" w:hAnsi="Courier New"/>
    </w:rPr>
  </w:style>
  <w:style w:type="character" w:customStyle="1" w:styleId="WW8Num44z2">
    <w:name w:val="WW8Num44z2"/>
    <w:rsid w:val="00E4627E"/>
    <w:rPr>
      <w:rFonts w:ascii="Wingdings" w:hAnsi="Wingdings"/>
    </w:rPr>
  </w:style>
  <w:style w:type="character" w:customStyle="1" w:styleId="WW8Num44z3">
    <w:name w:val="WW8Num44z3"/>
    <w:rsid w:val="00E4627E"/>
    <w:rPr>
      <w:rFonts w:ascii="Symbol" w:hAnsi="Symbol"/>
    </w:rPr>
  </w:style>
  <w:style w:type="character" w:customStyle="1" w:styleId="WW8Num45z0">
    <w:name w:val="WW8Num45z0"/>
    <w:rsid w:val="00E4627E"/>
    <w:rPr>
      <w:rFonts w:ascii="Symbol" w:hAnsi="Symbol"/>
    </w:rPr>
  </w:style>
  <w:style w:type="character" w:customStyle="1" w:styleId="WW8Num45z1">
    <w:name w:val="WW8Num45z1"/>
    <w:rsid w:val="00E4627E"/>
    <w:rPr>
      <w:rFonts w:ascii="Courier New" w:hAnsi="Courier New" w:cs="Courier New"/>
    </w:rPr>
  </w:style>
  <w:style w:type="character" w:customStyle="1" w:styleId="WW8Num45z2">
    <w:name w:val="WW8Num45z2"/>
    <w:rsid w:val="00E4627E"/>
    <w:rPr>
      <w:rFonts w:ascii="Wingdings" w:hAnsi="Wingdings"/>
    </w:rPr>
  </w:style>
  <w:style w:type="character" w:customStyle="1" w:styleId="WW8Num46z0">
    <w:name w:val="WW8Num46z0"/>
    <w:rsid w:val="00E4627E"/>
    <w:rPr>
      <w:rFonts w:ascii="Symbol" w:hAnsi="Symbol"/>
    </w:rPr>
  </w:style>
  <w:style w:type="character" w:customStyle="1" w:styleId="WW8Num46z1">
    <w:name w:val="WW8Num46z1"/>
    <w:rsid w:val="00E4627E"/>
    <w:rPr>
      <w:rFonts w:ascii="Courier New" w:hAnsi="Courier New" w:cs="Courier New"/>
    </w:rPr>
  </w:style>
  <w:style w:type="character" w:customStyle="1" w:styleId="WW8Num46z2">
    <w:name w:val="WW8Num46z2"/>
    <w:rsid w:val="00E4627E"/>
    <w:rPr>
      <w:rFonts w:ascii="Wingdings" w:hAnsi="Wingdings"/>
    </w:rPr>
  </w:style>
  <w:style w:type="character" w:customStyle="1" w:styleId="WW8Num49z1">
    <w:name w:val="WW8Num49z1"/>
    <w:rsid w:val="00E4627E"/>
    <w:rPr>
      <w:rFonts w:ascii="Courier New" w:hAnsi="Courier New"/>
    </w:rPr>
  </w:style>
  <w:style w:type="character" w:customStyle="1" w:styleId="WW8Num49z2">
    <w:name w:val="WW8Num49z2"/>
    <w:rsid w:val="00E4627E"/>
    <w:rPr>
      <w:rFonts w:ascii="Wingdings" w:hAnsi="Wingdings"/>
    </w:rPr>
  </w:style>
  <w:style w:type="character" w:customStyle="1" w:styleId="WW8Num49z3">
    <w:name w:val="WW8Num49z3"/>
    <w:rsid w:val="00E4627E"/>
    <w:rPr>
      <w:rFonts w:ascii="Symbol" w:hAnsi="Symbol"/>
    </w:rPr>
  </w:style>
  <w:style w:type="character" w:customStyle="1" w:styleId="WW8Num50z0">
    <w:name w:val="WW8Num50z0"/>
    <w:rsid w:val="00E4627E"/>
    <w:rPr>
      <w:rFonts w:ascii="Symbol" w:hAnsi="Symbol"/>
    </w:rPr>
  </w:style>
  <w:style w:type="character" w:customStyle="1" w:styleId="WW8Num55z2">
    <w:name w:val="WW8Num55z2"/>
    <w:rsid w:val="00E4627E"/>
    <w:rPr>
      <w:b w:val="0"/>
    </w:rPr>
  </w:style>
  <w:style w:type="character" w:customStyle="1" w:styleId="WW8Num56z0">
    <w:name w:val="WW8Num56z0"/>
    <w:rsid w:val="00E4627E"/>
    <w:rPr>
      <w:rFonts w:ascii="Symbol" w:hAnsi="Symbol"/>
    </w:rPr>
  </w:style>
  <w:style w:type="character" w:customStyle="1" w:styleId="WW8Num60z0">
    <w:name w:val="WW8Num60z0"/>
    <w:rsid w:val="00E4627E"/>
    <w:rPr>
      <w:rFonts w:ascii="Symbol" w:eastAsia="Times New Roman" w:hAnsi="Symbol"/>
    </w:rPr>
  </w:style>
  <w:style w:type="character" w:customStyle="1" w:styleId="WW8Num60z1">
    <w:name w:val="WW8Num60z1"/>
    <w:rsid w:val="00E4627E"/>
    <w:rPr>
      <w:rFonts w:ascii="Courier New" w:hAnsi="Courier New" w:cs="Courier New"/>
    </w:rPr>
  </w:style>
  <w:style w:type="character" w:customStyle="1" w:styleId="WW8Num60z2">
    <w:name w:val="WW8Num60z2"/>
    <w:rsid w:val="00E4627E"/>
    <w:rPr>
      <w:rFonts w:ascii="Wingdings" w:hAnsi="Wingdings" w:cs="Times New Roman"/>
    </w:rPr>
  </w:style>
  <w:style w:type="character" w:customStyle="1" w:styleId="WW8Num61z0">
    <w:name w:val="WW8Num61z0"/>
    <w:rsid w:val="00E4627E"/>
    <w:rPr>
      <w:rFonts w:ascii="Symbol" w:hAnsi="Symbol" w:cs="Times New Roman"/>
    </w:rPr>
  </w:style>
  <w:style w:type="character" w:customStyle="1" w:styleId="WW8Num61z1">
    <w:name w:val="WW8Num61z1"/>
    <w:rsid w:val="00E4627E"/>
    <w:rPr>
      <w:rFonts w:ascii="Courier New" w:hAnsi="Courier New" w:cs="Courier New"/>
    </w:rPr>
  </w:style>
  <w:style w:type="character" w:customStyle="1" w:styleId="WW8Num61z2">
    <w:name w:val="WW8Num61z2"/>
    <w:rsid w:val="00E4627E"/>
    <w:rPr>
      <w:rFonts w:ascii="Wingdings" w:hAnsi="Wingdings" w:cs="Times New Roman"/>
    </w:rPr>
  </w:style>
  <w:style w:type="character" w:customStyle="1" w:styleId="WW8Num62z0">
    <w:name w:val="WW8Num62z0"/>
    <w:rsid w:val="00E4627E"/>
    <w:rPr>
      <w:rFonts w:ascii="Symbol" w:hAnsi="Symbol" w:cs="Times New Roman"/>
    </w:rPr>
  </w:style>
  <w:style w:type="character" w:customStyle="1" w:styleId="WW8Num62z1">
    <w:name w:val="WW8Num62z1"/>
    <w:rsid w:val="00E4627E"/>
    <w:rPr>
      <w:rFonts w:ascii="Courier New" w:hAnsi="Courier New" w:cs="Courier New"/>
    </w:rPr>
  </w:style>
  <w:style w:type="character" w:customStyle="1" w:styleId="WW8Num62z2">
    <w:name w:val="WW8Num62z2"/>
    <w:rsid w:val="00E4627E"/>
    <w:rPr>
      <w:rFonts w:ascii="Wingdings" w:hAnsi="Wingdings" w:cs="Times New Roman"/>
    </w:rPr>
  </w:style>
  <w:style w:type="character" w:customStyle="1" w:styleId="WW8Num63z0">
    <w:name w:val="WW8Num63z0"/>
    <w:rsid w:val="00E4627E"/>
    <w:rPr>
      <w:rFonts w:ascii="Courier New" w:hAnsi="Courier New" w:cs="Courier New"/>
    </w:rPr>
  </w:style>
  <w:style w:type="character" w:customStyle="1" w:styleId="WW8Num63z2">
    <w:name w:val="WW8Num63z2"/>
    <w:rsid w:val="00E4627E"/>
    <w:rPr>
      <w:rFonts w:ascii="Wingdings" w:hAnsi="Wingdings"/>
    </w:rPr>
  </w:style>
  <w:style w:type="character" w:customStyle="1" w:styleId="WW8Num63z3">
    <w:name w:val="WW8Num63z3"/>
    <w:rsid w:val="00E4627E"/>
    <w:rPr>
      <w:rFonts w:ascii="Symbol" w:hAnsi="Symbol"/>
    </w:rPr>
  </w:style>
  <w:style w:type="character" w:customStyle="1" w:styleId="WW8Num65z0">
    <w:name w:val="WW8Num65z0"/>
    <w:rsid w:val="00E4627E"/>
    <w:rPr>
      <w:rFonts w:ascii="Wingdings" w:hAnsi="Wingdings"/>
      <w:sz w:val="16"/>
    </w:rPr>
  </w:style>
  <w:style w:type="character" w:customStyle="1" w:styleId="WW8Num69z0">
    <w:name w:val="WW8Num69z0"/>
    <w:rsid w:val="00E4627E"/>
    <w:rPr>
      <w:b/>
    </w:rPr>
  </w:style>
  <w:style w:type="character" w:customStyle="1" w:styleId="WW8Num69z2">
    <w:name w:val="WW8Num69z2"/>
    <w:rsid w:val="00E4627E"/>
    <w:rPr>
      <w:b w:val="0"/>
      <w:sz w:val="20"/>
    </w:rPr>
  </w:style>
  <w:style w:type="character" w:customStyle="1" w:styleId="WW8Num70z0">
    <w:name w:val="WW8Num70z0"/>
    <w:rsid w:val="00E4627E"/>
    <w:rPr>
      <w:rFonts w:ascii="Symbol" w:hAnsi="Symbol"/>
    </w:rPr>
  </w:style>
  <w:style w:type="character" w:customStyle="1" w:styleId="WW8Num70z1">
    <w:name w:val="WW8Num70z1"/>
    <w:rsid w:val="00E4627E"/>
    <w:rPr>
      <w:rFonts w:ascii="Courier New" w:hAnsi="Courier New"/>
    </w:rPr>
  </w:style>
  <w:style w:type="character" w:customStyle="1" w:styleId="WW8Num70z2">
    <w:name w:val="WW8Num70z2"/>
    <w:rsid w:val="00E4627E"/>
    <w:rPr>
      <w:rFonts w:ascii="Wingdings" w:hAnsi="Wingdings"/>
    </w:rPr>
  </w:style>
  <w:style w:type="character" w:customStyle="1" w:styleId="WW8Num72z0">
    <w:name w:val="WW8Num72z0"/>
    <w:rsid w:val="00E4627E"/>
    <w:rPr>
      <w:b/>
    </w:rPr>
  </w:style>
  <w:style w:type="character" w:customStyle="1" w:styleId="WW8Num74z0">
    <w:name w:val="WW8Num74z0"/>
    <w:rsid w:val="00E4627E"/>
    <w:rPr>
      <w:rFonts w:ascii="Wingdings" w:hAnsi="Wingdings"/>
    </w:rPr>
  </w:style>
  <w:style w:type="character" w:customStyle="1" w:styleId="WW8Num74z1">
    <w:name w:val="WW8Num74z1"/>
    <w:rsid w:val="00E4627E"/>
    <w:rPr>
      <w:rFonts w:ascii="Courier New" w:hAnsi="Courier New" w:cs="Courier New"/>
    </w:rPr>
  </w:style>
  <w:style w:type="character" w:customStyle="1" w:styleId="WW8Num74z3">
    <w:name w:val="WW8Num74z3"/>
    <w:rsid w:val="00E4627E"/>
    <w:rPr>
      <w:rFonts w:ascii="Symbol" w:hAnsi="Symbol"/>
    </w:rPr>
  </w:style>
  <w:style w:type="character" w:customStyle="1" w:styleId="WW8Num78z0">
    <w:name w:val="WW8Num78z0"/>
    <w:rsid w:val="00E4627E"/>
    <w:rPr>
      <w:i w:val="0"/>
    </w:rPr>
  </w:style>
  <w:style w:type="character" w:customStyle="1" w:styleId="WW8Num79z0">
    <w:name w:val="WW8Num79z0"/>
    <w:rsid w:val="00E4627E"/>
    <w:rPr>
      <w:b/>
    </w:rPr>
  </w:style>
  <w:style w:type="character" w:customStyle="1" w:styleId="WW8Num80z0">
    <w:name w:val="WW8Num80z0"/>
    <w:rsid w:val="00E4627E"/>
    <w:rPr>
      <w:rFonts w:ascii="Symbol" w:hAnsi="Symbol"/>
    </w:rPr>
  </w:style>
  <w:style w:type="character" w:customStyle="1" w:styleId="Domylnaczcionkaakapitu1">
    <w:name w:val="Domyślna czcionka akapitu1"/>
    <w:rsid w:val="00E4627E"/>
  </w:style>
  <w:style w:type="character" w:customStyle="1" w:styleId="tekstdokbold">
    <w:name w:val="tekst dok. bold"/>
    <w:rsid w:val="00E4627E"/>
    <w:rPr>
      <w:b/>
      <w:bCs/>
    </w:rPr>
  </w:style>
  <w:style w:type="character" w:customStyle="1" w:styleId="Znakiprzypiswdolnych">
    <w:name w:val="Znaki przypisów dolnych"/>
    <w:rsid w:val="00E4627E"/>
    <w:rPr>
      <w:vertAlign w:val="superscript"/>
    </w:rPr>
  </w:style>
  <w:style w:type="character" w:styleId="Numerstrony">
    <w:name w:val="page number"/>
    <w:basedOn w:val="Domylnaczcionkaakapitu1"/>
    <w:rsid w:val="00E4627E"/>
  </w:style>
  <w:style w:type="character" w:styleId="Hipercze">
    <w:name w:val="Hyperlink"/>
    <w:rsid w:val="00E4627E"/>
    <w:rPr>
      <w:color w:val="0000FF"/>
      <w:u w:val="single"/>
    </w:rPr>
  </w:style>
  <w:style w:type="character" w:styleId="UyteHipercze">
    <w:name w:val="FollowedHyperlink"/>
    <w:rsid w:val="00E4627E"/>
    <w:rPr>
      <w:color w:val="800080"/>
      <w:u w:val="single"/>
    </w:rPr>
  </w:style>
  <w:style w:type="character" w:customStyle="1" w:styleId="Odwoaniedokomentarza1">
    <w:name w:val="Odwołanie do komentarza1"/>
    <w:rsid w:val="00E4627E"/>
    <w:rPr>
      <w:sz w:val="16"/>
      <w:szCs w:val="16"/>
    </w:rPr>
  </w:style>
  <w:style w:type="character" w:styleId="Pogrubienie">
    <w:name w:val="Strong"/>
    <w:uiPriority w:val="22"/>
    <w:qFormat/>
    <w:rsid w:val="00E4627E"/>
    <w:rPr>
      <w:b/>
      <w:bCs/>
    </w:rPr>
  </w:style>
  <w:style w:type="character" w:styleId="Uwydatnienie">
    <w:name w:val="Emphasis"/>
    <w:qFormat/>
    <w:rsid w:val="00E4627E"/>
    <w:rPr>
      <w:i/>
      <w:iCs/>
    </w:rPr>
  </w:style>
  <w:style w:type="character" w:customStyle="1" w:styleId="zwyklyZnakZnak">
    <w:name w:val="zwykl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">
    <w:name w:val="Znak"/>
    <w:rsid w:val="00E4627E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E4627E"/>
    <w:rPr>
      <w:vertAlign w:val="superscript"/>
    </w:rPr>
  </w:style>
  <w:style w:type="character" w:styleId="Odwoanieprzypisudolnego">
    <w:name w:val="footnote reference"/>
    <w:semiHidden/>
    <w:rsid w:val="00E4627E"/>
    <w:rPr>
      <w:vertAlign w:val="superscript"/>
    </w:rPr>
  </w:style>
  <w:style w:type="character" w:customStyle="1" w:styleId="Symbolewypunktowania">
    <w:name w:val="Symbole wypunktowania"/>
    <w:rsid w:val="00E4627E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sid w:val="00E462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462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4627E"/>
    <w:rPr>
      <w:rFonts w:ascii="Arial" w:hAnsi="Arial" w:cs="Arial"/>
    </w:rPr>
  </w:style>
  <w:style w:type="paragraph" w:styleId="Lista">
    <w:name w:val="List"/>
    <w:basedOn w:val="Normalny"/>
    <w:rsid w:val="00E4627E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E4627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627E"/>
    <w:pPr>
      <w:suppressLineNumbers/>
    </w:pPr>
    <w:rPr>
      <w:rFonts w:cs="Tahoma"/>
    </w:rPr>
  </w:style>
  <w:style w:type="paragraph" w:customStyle="1" w:styleId="tytu">
    <w:name w:val="tytuł"/>
    <w:basedOn w:val="Normalny"/>
    <w:next w:val="Normalny"/>
    <w:rsid w:val="00E4627E"/>
    <w:pPr>
      <w:tabs>
        <w:tab w:val="left" w:pos="720"/>
      </w:tabs>
      <w:ind w:left="720" w:hanging="720"/>
      <w:jc w:val="both"/>
    </w:pPr>
    <w:rPr>
      <w:b/>
      <w:bCs/>
    </w:rPr>
  </w:style>
  <w:style w:type="paragraph" w:styleId="Tytu0">
    <w:name w:val="Title"/>
    <w:basedOn w:val="Normalny"/>
    <w:next w:val="Podtytu"/>
    <w:qFormat/>
    <w:rsid w:val="00E4627E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E4627E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E4627E"/>
    <w:pPr>
      <w:ind w:left="2160" w:hanging="2160"/>
      <w:jc w:val="both"/>
    </w:pPr>
    <w:rPr>
      <w:bCs/>
      <w:iCs/>
      <w:color w:val="FF0000"/>
      <w:sz w:val="22"/>
      <w:szCs w:val="22"/>
    </w:rPr>
  </w:style>
  <w:style w:type="paragraph" w:customStyle="1" w:styleId="zacznik">
    <w:name w:val="załącznik"/>
    <w:basedOn w:val="Tekstpodstawowy"/>
    <w:rsid w:val="00E4627E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E4627E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E4627E"/>
    <w:pPr>
      <w:spacing w:line="360" w:lineRule="auto"/>
      <w:jc w:val="center"/>
    </w:pPr>
    <w:rPr>
      <w:b/>
      <w:bCs/>
      <w:caps/>
      <w:spacing w:val="8"/>
    </w:rPr>
  </w:style>
  <w:style w:type="paragraph" w:customStyle="1" w:styleId="Tekstpodstawowy31">
    <w:name w:val="Tekst podstawowy 31"/>
    <w:basedOn w:val="Normalny"/>
    <w:rsid w:val="00E4627E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rsid w:val="00E4627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E4627E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E4627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1">
    <w:name w:val="Tekst podstawowy wcięty 21"/>
    <w:basedOn w:val="Normalny"/>
    <w:rsid w:val="00E4627E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E4627E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E4627E"/>
    <w:pPr>
      <w:jc w:val="both"/>
    </w:pPr>
  </w:style>
  <w:style w:type="paragraph" w:styleId="Tekstprzypisudolnego">
    <w:name w:val="footnote text"/>
    <w:basedOn w:val="Normalny"/>
    <w:semiHidden/>
    <w:rsid w:val="00E462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627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4627E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E4627E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E462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E4627E"/>
    <w:pPr>
      <w:tabs>
        <w:tab w:val="left" w:pos="0"/>
      </w:tabs>
      <w:autoSpaceDE w:val="0"/>
    </w:pPr>
    <w:rPr>
      <w:b/>
      <w:sz w:val="22"/>
      <w:szCs w:val="22"/>
    </w:rPr>
  </w:style>
  <w:style w:type="paragraph" w:customStyle="1" w:styleId="numerowanie">
    <w:name w:val="numerowanie"/>
    <w:basedOn w:val="Normalny"/>
    <w:rsid w:val="00E4627E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E4627E"/>
    <w:pPr>
      <w:keepNext/>
      <w:suppressAutoHyphens/>
      <w:spacing w:before="240" w:line="240" w:lineRule="exact"/>
      <w:ind w:left="720" w:hanging="720"/>
      <w:jc w:val="both"/>
    </w:pPr>
    <w:rPr>
      <w:rFonts w:eastAsia="Arial"/>
      <w:sz w:val="24"/>
      <w:lang w:val="en-GB" w:eastAsia="ar-SA"/>
    </w:rPr>
  </w:style>
  <w:style w:type="paragraph" w:customStyle="1" w:styleId="AAAAA">
    <w:name w:val="AAAAA"/>
    <w:rsid w:val="00E4627E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Tekstblokowy1">
    <w:name w:val="Tekst blokowy1"/>
    <w:basedOn w:val="Normalny"/>
    <w:rsid w:val="00E4627E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E4627E"/>
    <w:rPr>
      <w:sz w:val="20"/>
      <w:szCs w:val="20"/>
    </w:rPr>
  </w:style>
  <w:style w:type="paragraph" w:styleId="Tekstkomentarza">
    <w:name w:val="annotation text"/>
    <w:basedOn w:val="Normalny"/>
    <w:semiHidden/>
    <w:rsid w:val="00E4627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4627E"/>
    <w:rPr>
      <w:b/>
      <w:bCs/>
    </w:rPr>
  </w:style>
  <w:style w:type="paragraph" w:styleId="Tekstdymka">
    <w:name w:val="Balloon Text"/>
    <w:basedOn w:val="Normalny"/>
    <w:rsid w:val="00E4627E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E4627E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E4627E"/>
    <w:pPr>
      <w:spacing w:before="280" w:after="280"/>
    </w:pPr>
  </w:style>
  <w:style w:type="paragraph" w:customStyle="1" w:styleId="xl26">
    <w:name w:val="xl26"/>
    <w:basedOn w:val="Normalny"/>
    <w:rsid w:val="00E4627E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E4627E"/>
    <w:pPr>
      <w:spacing w:before="280" w:after="280"/>
    </w:pPr>
  </w:style>
  <w:style w:type="paragraph" w:customStyle="1" w:styleId="xl28">
    <w:name w:val="xl28"/>
    <w:basedOn w:val="Normalny"/>
    <w:rsid w:val="00E4627E"/>
    <w:pPr>
      <w:spacing w:before="280" w:after="280"/>
      <w:textAlignment w:val="center"/>
    </w:pPr>
  </w:style>
  <w:style w:type="paragraph" w:customStyle="1" w:styleId="xl29">
    <w:name w:val="xl2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E4627E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E4627E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E4627E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E4627E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E4627E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E4627E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E4627E"/>
    <w:pPr>
      <w:spacing w:before="280" w:after="280"/>
      <w:jc w:val="center"/>
    </w:pPr>
  </w:style>
  <w:style w:type="paragraph" w:customStyle="1" w:styleId="xl65">
    <w:name w:val="xl65"/>
    <w:basedOn w:val="Normalny"/>
    <w:rsid w:val="00E4627E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E4627E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E4627E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E4627E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E4627E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E4627E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E4627E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E4627E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E4627E"/>
    <w:rPr>
      <w:sz w:val="20"/>
      <w:szCs w:val="20"/>
      <w:lang w:val="en-GB"/>
    </w:rPr>
  </w:style>
  <w:style w:type="paragraph" w:customStyle="1" w:styleId="Tekst">
    <w:name w:val="Tekst"/>
    <w:basedOn w:val="Normalny"/>
    <w:rsid w:val="00E4627E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E4627E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E4627E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E4627E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E4627E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wypunktowana1">
    <w:name w:val="Lista wypunktowana1"/>
    <w:basedOn w:val="Normalny"/>
    <w:rsid w:val="00E4627E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E4627E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E4627E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E4627E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E4627E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E4627E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E4627E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E4627E"/>
    <w:rPr>
      <w:sz w:val="20"/>
      <w:szCs w:val="20"/>
    </w:rPr>
  </w:style>
  <w:style w:type="paragraph" w:customStyle="1" w:styleId="Nagowek3">
    <w:name w:val="Nagłowek 3"/>
    <w:basedOn w:val="Nagwek2"/>
    <w:rsid w:val="00E4627E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E4627E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E4627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Przem1">
    <w:name w:val="Przem1"/>
    <w:rsid w:val="00E4627E"/>
    <w:pPr>
      <w:widowControl w:val="0"/>
      <w:suppressAutoHyphens/>
    </w:pPr>
    <w:rPr>
      <w:rFonts w:eastAsia="Arial"/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E4627E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E4627E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E4627E"/>
  </w:style>
  <w:style w:type="paragraph" w:customStyle="1" w:styleId="tabulka">
    <w:name w:val="tabulka"/>
    <w:basedOn w:val="Normalny"/>
    <w:rsid w:val="00E4627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agwekstrony">
    <w:name w:val="Nag?—wek strony"/>
    <w:basedOn w:val="Normalny"/>
    <w:rsid w:val="00E4627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CM19">
    <w:name w:val="CM19"/>
    <w:basedOn w:val="Normalny"/>
    <w:next w:val="Normalny"/>
    <w:rsid w:val="00E4627E"/>
    <w:pPr>
      <w:widowControl w:val="0"/>
      <w:autoSpaceDE w:val="0"/>
      <w:spacing w:after="208"/>
    </w:pPr>
  </w:style>
  <w:style w:type="paragraph" w:customStyle="1" w:styleId="CM4">
    <w:name w:val="CM4"/>
    <w:basedOn w:val="Normalny"/>
    <w:next w:val="Normalny"/>
    <w:rsid w:val="00E4627E"/>
    <w:pPr>
      <w:widowControl w:val="0"/>
      <w:autoSpaceDE w:val="0"/>
    </w:pPr>
  </w:style>
  <w:style w:type="paragraph" w:customStyle="1" w:styleId="cm190">
    <w:name w:val="cm19"/>
    <w:basedOn w:val="Normalny"/>
    <w:rsid w:val="00E4627E"/>
    <w:pPr>
      <w:spacing w:before="280" w:after="280"/>
    </w:pPr>
  </w:style>
  <w:style w:type="paragraph" w:customStyle="1" w:styleId="cm40">
    <w:name w:val="cm4"/>
    <w:basedOn w:val="Normalny"/>
    <w:rsid w:val="00E4627E"/>
    <w:pPr>
      <w:spacing w:before="280" w:after="280"/>
    </w:pPr>
  </w:style>
  <w:style w:type="paragraph" w:customStyle="1" w:styleId="Zawartotabeli">
    <w:name w:val="Zawartość tabeli"/>
    <w:basedOn w:val="Normalny"/>
    <w:rsid w:val="00E4627E"/>
    <w:pPr>
      <w:suppressLineNumbers/>
    </w:pPr>
  </w:style>
  <w:style w:type="paragraph" w:customStyle="1" w:styleId="Nagwektabeli">
    <w:name w:val="Nagłówek tabeli"/>
    <w:basedOn w:val="Zawartotabeli"/>
    <w:rsid w:val="00E462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627E"/>
  </w:style>
  <w:style w:type="paragraph" w:customStyle="1" w:styleId="wciecie">
    <w:name w:val="wciecie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paragraph" w:customStyle="1" w:styleId="normalny0">
    <w:name w:val="normalny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character" w:styleId="Odwoaniedokomentarza">
    <w:name w:val="annotation reference"/>
    <w:semiHidden/>
    <w:rsid w:val="00E4627E"/>
    <w:rPr>
      <w:sz w:val="16"/>
      <w:szCs w:val="16"/>
    </w:rPr>
  </w:style>
  <w:style w:type="paragraph" w:styleId="Tekstpodstawowy2">
    <w:name w:val="Body Text 2"/>
    <w:basedOn w:val="Normalny"/>
    <w:rsid w:val="0049065A"/>
    <w:pPr>
      <w:spacing w:after="120" w:line="480" w:lineRule="auto"/>
    </w:pPr>
  </w:style>
  <w:style w:type="paragraph" w:customStyle="1" w:styleId="Style7">
    <w:name w:val="Style7"/>
    <w:basedOn w:val="Normalny"/>
    <w:rsid w:val="005B5D5A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rsid w:val="005B5D5A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5B5D5A"/>
  </w:style>
  <w:style w:type="paragraph" w:styleId="Tekstpodstawowywcity2">
    <w:name w:val="Body Text Indent 2"/>
    <w:basedOn w:val="Normalny"/>
    <w:rsid w:val="00894F79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94F79"/>
    <w:pPr>
      <w:spacing w:after="120"/>
    </w:pPr>
    <w:rPr>
      <w:sz w:val="16"/>
      <w:szCs w:val="16"/>
    </w:rPr>
  </w:style>
  <w:style w:type="paragraph" w:customStyle="1" w:styleId="TEKSTWACIWY">
    <w:name w:val="TEKST WŁAŚCIWY"/>
    <w:basedOn w:val="Tekstpodstawowywcity"/>
    <w:uiPriority w:val="99"/>
    <w:qFormat/>
    <w:rsid w:val="00764631"/>
    <w:pPr>
      <w:tabs>
        <w:tab w:val="left" w:pos="993"/>
      </w:tabs>
      <w:suppressAutoHyphens w:val="0"/>
      <w:spacing w:before="60" w:after="60" w:line="360" w:lineRule="auto"/>
      <w:ind w:left="567" w:firstLine="567"/>
    </w:pPr>
    <w:rPr>
      <w:rFonts w:ascii="Calibri" w:hAnsi="Calibri"/>
      <w:b w:val="0"/>
      <w:bCs w:val="0"/>
      <w:sz w:val="22"/>
      <w:szCs w:val="20"/>
      <w:lang w:eastAsia="pl-PL"/>
    </w:rPr>
  </w:style>
  <w:style w:type="paragraph" w:customStyle="1" w:styleId="tekstost">
    <w:name w:val="tekst ost"/>
    <w:basedOn w:val="Normalny"/>
    <w:rsid w:val="00EE0CC4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7067A"/>
    <w:rPr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697B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nhideWhenUsed/>
    <w:rsid w:val="00B97C6C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B97C6C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3368-AB23-4458-86C5-FF9109AC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III</vt:lpstr>
    </vt:vector>
  </TitlesOfParts>
  <Company>GDDKiA O/Zielona Góra</Company>
  <LinksUpToDate>false</LinksUpToDate>
  <CharactersWithSpaces>16735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http://gddkia.gov.pl/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III</dc:title>
  <dc:creator>Rejon Międzyrzecz</dc:creator>
  <cp:lastModifiedBy>Romańczyk Piotr</cp:lastModifiedBy>
  <cp:revision>2</cp:revision>
  <cp:lastPrinted>2021-09-11T11:50:00Z</cp:lastPrinted>
  <dcterms:created xsi:type="dcterms:W3CDTF">2023-06-23T12:45:00Z</dcterms:created>
  <dcterms:modified xsi:type="dcterms:W3CDTF">2023-06-23T12:45:00Z</dcterms:modified>
</cp:coreProperties>
</file>