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F7" w:rsidRPr="001148EF" w:rsidRDefault="00C666F7" w:rsidP="00EF7F74">
      <w:pPr>
        <w:spacing w:line="360" w:lineRule="auto"/>
        <w:jc w:val="right"/>
        <w:rPr>
          <w:b/>
          <w:bCs/>
          <w:i/>
          <w:iCs/>
          <w:sz w:val="23"/>
          <w:szCs w:val="23"/>
        </w:rPr>
      </w:pPr>
      <w:r w:rsidRPr="001148EF">
        <w:rPr>
          <w:b/>
          <w:bCs/>
          <w:i/>
          <w:iCs/>
          <w:sz w:val="23"/>
          <w:szCs w:val="23"/>
        </w:rPr>
        <w:t xml:space="preserve">Załącznik </w:t>
      </w:r>
      <w:r w:rsidR="00A4673F" w:rsidRPr="001148EF">
        <w:rPr>
          <w:b/>
          <w:bCs/>
          <w:i/>
          <w:iCs/>
          <w:sz w:val="23"/>
          <w:szCs w:val="23"/>
        </w:rPr>
        <w:t>n</w:t>
      </w:r>
      <w:r w:rsidRPr="001148EF">
        <w:rPr>
          <w:b/>
          <w:bCs/>
          <w:i/>
          <w:iCs/>
          <w:sz w:val="23"/>
          <w:szCs w:val="23"/>
        </w:rPr>
        <w:t xml:space="preserve">r </w:t>
      </w:r>
      <w:r w:rsidR="00B85FFB" w:rsidRPr="001148EF">
        <w:rPr>
          <w:b/>
          <w:bCs/>
          <w:i/>
          <w:iCs/>
          <w:sz w:val="23"/>
          <w:szCs w:val="23"/>
        </w:rPr>
        <w:t>2</w:t>
      </w:r>
      <w:r w:rsidRPr="001148EF">
        <w:rPr>
          <w:b/>
          <w:bCs/>
          <w:i/>
          <w:iCs/>
          <w:sz w:val="23"/>
          <w:szCs w:val="23"/>
        </w:rPr>
        <w:t xml:space="preserve"> do SIWZ </w:t>
      </w:r>
    </w:p>
    <w:p w:rsidR="00DB23AA" w:rsidRPr="001148EF" w:rsidRDefault="00DB23AA" w:rsidP="00DB23AA">
      <w:pPr>
        <w:spacing w:line="360" w:lineRule="auto"/>
        <w:jc w:val="right"/>
        <w:rPr>
          <w:b/>
          <w:bCs/>
          <w:i/>
          <w:iCs/>
          <w:sz w:val="23"/>
          <w:szCs w:val="23"/>
        </w:rPr>
      </w:pPr>
      <w:r w:rsidRPr="001148EF">
        <w:rPr>
          <w:b/>
          <w:bCs/>
          <w:i/>
          <w:iCs/>
          <w:sz w:val="23"/>
          <w:szCs w:val="23"/>
        </w:rPr>
        <w:t>(Załącznik nr 2 do Umowy nr ………/2019 z dnia ………… 2019 r.)</w:t>
      </w:r>
    </w:p>
    <w:p w:rsidR="00DB23AA" w:rsidRPr="001148EF" w:rsidRDefault="00DB23AA" w:rsidP="00DB23AA">
      <w:pPr>
        <w:keepNext/>
        <w:tabs>
          <w:tab w:val="num" w:pos="720"/>
        </w:tabs>
        <w:spacing w:line="360" w:lineRule="auto"/>
        <w:ind w:right="70"/>
        <w:jc w:val="center"/>
        <w:outlineLvl w:val="1"/>
        <w:rPr>
          <w:b/>
        </w:rPr>
      </w:pPr>
      <w:r w:rsidRPr="001148EF">
        <w:rPr>
          <w:b/>
        </w:rPr>
        <w:t>FORMULARZ OFERTY</w:t>
      </w:r>
    </w:p>
    <w:p w:rsidR="00165875" w:rsidRDefault="00165875" w:rsidP="00165875">
      <w:pPr>
        <w:spacing w:line="300" w:lineRule="auto"/>
        <w:ind w:left="66"/>
        <w:jc w:val="center"/>
        <w:rPr>
          <w:b/>
          <w:bCs/>
          <w:i/>
          <w:sz w:val="23"/>
          <w:szCs w:val="23"/>
        </w:rPr>
      </w:pPr>
      <w:r>
        <w:rPr>
          <w:b/>
          <w:bCs/>
          <w:i/>
          <w:sz w:val="23"/>
          <w:szCs w:val="23"/>
        </w:rPr>
        <w:t xml:space="preserve">dostawa </w:t>
      </w:r>
      <w:r w:rsidRPr="00F53454">
        <w:rPr>
          <w:b/>
          <w:bCs/>
          <w:i/>
          <w:sz w:val="23"/>
          <w:szCs w:val="23"/>
        </w:rPr>
        <w:t>komputerów z serwisem posprzedażnym</w:t>
      </w:r>
    </w:p>
    <w:p w:rsidR="00DB23AA" w:rsidRPr="001148EF" w:rsidRDefault="00DB23AA" w:rsidP="009D03E3">
      <w:pPr>
        <w:widowControl w:val="0"/>
        <w:suppressAutoHyphens/>
        <w:autoSpaceDE w:val="0"/>
        <w:jc w:val="both"/>
        <w:rPr>
          <w:b/>
          <w:snapToGrid w:val="0"/>
          <w:sz w:val="16"/>
          <w:szCs w:val="16"/>
          <w:u w:val="single"/>
          <w:lang w:eastAsia="zh-CN"/>
        </w:rPr>
      </w:pPr>
    </w:p>
    <w:p w:rsidR="00DB23AA" w:rsidRPr="001148EF" w:rsidRDefault="006323D0" w:rsidP="00DB23AA">
      <w:pPr>
        <w:widowControl w:val="0"/>
        <w:suppressAutoHyphens/>
        <w:autoSpaceDE w:val="0"/>
        <w:spacing w:line="276" w:lineRule="auto"/>
        <w:jc w:val="both"/>
        <w:rPr>
          <w:sz w:val="23"/>
          <w:szCs w:val="23"/>
          <w:lang w:eastAsia="zh-CN"/>
        </w:rPr>
      </w:pPr>
      <w:r w:rsidRPr="001148EF">
        <w:rPr>
          <w:b/>
          <w:snapToGrid w:val="0"/>
          <w:sz w:val="23"/>
          <w:szCs w:val="23"/>
          <w:u w:val="single"/>
          <w:lang w:eastAsia="zh-CN"/>
        </w:rPr>
        <w:t>Nr</w:t>
      </w:r>
      <w:r w:rsidR="00DB23AA" w:rsidRPr="001148EF">
        <w:rPr>
          <w:b/>
          <w:snapToGrid w:val="0"/>
          <w:sz w:val="23"/>
          <w:szCs w:val="23"/>
          <w:u w:val="single"/>
          <w:lang w:eastAsia="zh-CN"/>
        </w:rPr>
        <w:t xml:space="preserve"> sprawy:</w:t>
      </w:r>
      <w:r w:rsidR="00DB23AA" w:rsidRPr="001148EF">
        <w:rPr>
          <w:snapToGrid w:val="0"/>
          <w:sz w:val="23"/>
          <w:szCs w:val="23"/>
          <w:lang w:eastAsia="zh-CN"/>
        </w:rPr>
        <w:t xml:space="preserve"> </w:t>
      </w:r>
      <w:r w:rsidR="00F33AB3">
        <w:rPr>
          <w:b/>
          <w:snapToGrid w:val="0"/>
          <w:sz w:val="23"/>
          <w:szCs w:val="23"/>
          <w:lang w:eastAsia="zh-CN"/>
        </w:rPr>
        <w:t>ZER-ZP-7/2019</w:t>
      </w:r>
    </w:p>
    <w:p w:rsidR="0031030D" w:rsidRPr="001148EF" w:rsidRDefault="0031030D" w:rsidP="0031030D">
      <w:pPr>
        <w:jc w:val="center"/>
        <w:rPr>
          <w:b/>
          <w:bCs/>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5F19E9" w:rsidRPr="001148EF" w:rsidTr="008E5911">
        <w:trPr>
          <w:trHeight w:val="1668"/>
        </w:trPr>
        <w:tc>
          <w:tcPr>
            <w:tcW w:w="3969" w:type="dxa"/>
            <w:tcBorders>
              <w:top w:val="single" w:sz="4" w:space="0" w:color="000000"/>
              <w:left w:val="single" w:sz="4" w:space="0" w:color="000000"/>
              <w:bottom w:val="single" w:sz="4" w:space="0" w:color="000000"/>
              <w:right w:val="single" w:sz="4" w:space="0" w:color="000000"/>
            </w:tcBorders>
          </w:tcPr>
          <w:p w:rsidR="005F19E9" w:rsidRPr="001148EF" w:rsidRDefault="005F19E9" w:rsidP="00944A0F">
            <w:pPr>
              <w:widowControl w:val="0"/>
              <w:snapToGrid w:val="0"/>
              <w:spacing w:line="360" w:lineRule="auto"/>
              <w:jc w:val="center"/>
              <w:rPr>
                <w:i/>
                <w:sz w:val="23"/>
                <w:szCs w:val="23"/>
              </w:rPr>
            </w:pPr>
          </w:p>
          <w:p w:rsidR="001D294A" w:rsidRPr="001148EF" w:rsidRDefault="001D294A" w:rsidP="00944A0F">
            <w:pPr>
              <w:widowControl w:val="0"/>
              <w:spacing w:line="360" w:lineRule="auto"/>
              <w:jc w:val="center"/>
              <w:rPr>
                <w:i/>
                <w:sz w:val="16"/>
                <w:szCs w:val="16"/>
              </w:rPr>
            </w:pPr>
          </w:p>
          <w:p w:rsidR="005F19E9" w:rsidRPr="001148EF" w:rsidRDefault="005F19E9" w:rsidP="008E5911">
            <w:pPr>
              <w:widowControl w:val="0"/>
              <w:spacing w:line="360" w:lineRule="auto"/>
              <w:rPr>
                <w:i/>
                <w:sz w:val="23"/>
                <w:szCs w:val="23"/>
              </w:rPr>
            </w:pPr>
          </w:p>
          <w:p w:rsidR="005F19E9" w:rsidRPr="001148EF" w:rsidRDefault="005F19E9" w:rsidP="008E5911">
            <w:pPr>
              <w:widowControl w:val="0"/>
              <w:spacing w:line="276" w:lineRule="auto"/>
              <w:jc w:val="center"/>
              <w:rPr>
                <w:i/>
                <w:sz w:val="23"/>
                <w:szCs w:val="23"/>
              </w:rPr>
            </w:pPr>
            <w:r w:rsidRPr="001148EF">
              <w:rPr>
                <w:i/>
                <w:sz w:val="23"/>
                <w:szCs w:val="23"/>
              </w:rPr>
              <w:t>………………………………………………</w:t>
            </w:r>
          </w:p>
          <w:p w:rsidR="005F19E9" w:rsidRPr="001148EF" w:rsidRDefault="005F19E9" w:rsidP="001D294A">
            <w:pPr>
              <w:widowControl w:val="0"/>
              <w:spacing w:line="360" w:lineRule="auto"/>
              <w:jc w:val="center"/>
              <w:rPr>
                <w:i/>
                <w:sz w:val="18"/>
                <w:szCs w:val="18"/>
              </w:rPr>
            </w:pPr>
            <w:r w:rsidRPr="001148EF">
              <w:rPr>
                <w:i/>
                <w:sz w:val="18"/>
                <w:szCs w:val="18"/>
              </w:rPr>
              <w:t>pieczęć Wykonawcy/Pełnomocnika Wykonawcy</w:t>
            </w:r>
          </w:p>
        </w:tc>
      </w:tr>
    </w:tbl>
    <w:p w:rsidR="005F19E9" w:rsidRPr="001148EF" w:rsidRDefault="005F19E9" w:rsidP="009D03E3">
      <w:pPr>
        <w:keepNext/>
        <w:jc w:val="both"/>
        <w:outlineLvl w:val="0"/>
        <w:rPr>
          <w:sz w:val="16"/>
          <w:szCs w:val="16"/>
        </w:rPr>
      </w:pPr>
    </w:p>
    <w:p w:rsidR="00DB23AA" w:rsidRPr="001148EF" w:rsidRDefault="00DB23AA" w:rsidP="00DB23AA">
      <w:pPr>
        <w:spacing w:line="360" w:lineRule="auto"/>
        <w:rPr>
          <w:b/>
        </w:rPr>
      </w:pPr>
      <w:r w:rsidRPr="001148EF">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8"/>
      </w:tblGrid>
      <w:tr w:rsidR="00DB23AA" w:rsidRPr="001148EF" w:rsidTr="004858DA">
        <w:trPr>
          <w:trHeight w:val="698"/>
        </w:trPr>
        <w:tc>
          <w:tcPr>
            <w:tcW w:w="4928" w:type="dxa"/>
            <w:shd w:val="clear" w:color="auto" w:fill="D9D9D9"/>
          </w:tcPr>
          <w:p w:rsidR="00DB23AA" w:rsidRPr="001148EF" w:rsidRDefault="00DB23AA" w:rsidP="00031065">
            <w:pPr>
              <w:spacing w:before="120" w:line="360" w:lineRule="auto"/>
              <w:ind w:left="851" w:hanging="851"/>
              <w:jc w:val="both"/>
              <w:rPr>
                <w:b/>
                <w:sz w:val="22"/>
                <w:szCs w:val="22"/>
                <w:lang w:eastAsia="en-GB"/>
              </w:rPr>
            </w:pPr>
            <w:r w:rsidRPr="001148EF">
              <w:rPr>
                <w:b/>
                <w:sz w:val="22"/>
                <w:szCs w:val="22"/>
                <w:lang w:eastAsia="en-GB"/>
              </w:rPr>
              <w:t>Nazwa:</w:t>
            </w:r>
          </w:p>
        </w:tc>
        <w:tc>
          <w:tcPr>
            <w:tcW w:w="4358" w:type="dxa"/>
            <w:vAlign w:val="bottom"/>
          </w:tcPr>
          <w:p w:rsidR="00DB23AA" w:rsidRPr="001148EF" w:rsidRDefault="00DB23AA" w:rsidP="00031065">
            <w:pPr>
              <w:spacing w:before="120" w:line="360" w:lineRule="auto"/>
              <w:jc w:val="center"/>
              <w:rPr>
                <w:sz w:val="22"/>
                <w:szCs w:val="22"/>
              </w:rPr>
            </w:pPr>
            <w:r w:rsidRPr="001148EF">
              <w:rPr>
                <w:sz w:val="22"/>
                <w:szCs w:val="22"/>
              </w:rPr>
              <w:t>………………………………………………</w:t>
            </w:r>
          </w:p>
          <w:p w:rsidR="00DB23AA" w:rsidRPr="001148EF" w:rsidRDefault="00DB23AA" w:rsidP="00F84726">
            <w:pPr>
              <w:spacing w:line="360" w:lineRule="auto"/>
              <w:jc w:val="center"/>
              <w:rPr>
                <w:sz w:val="22"/>
                <w:szCs w:val="22"/>
              </w:rPr>
            </w:pPr>
            <w:r w:rsidRPr="001148EF">
              <w:rPr>
                <w:sz w:val="22"/>
                <w:szCs w:val="22"/>
              </w:rPr>
              <w:t>………………………………………………</w:t>
            </w:r>
          </w:p>
        </w:tc>
      </w:tr>
      <w:tr w:rsidR="00DB23AA" w:rsidRPr="001148EF" w:rsidTr="00F84726">
        <w:trPr>
          <w:trHeight w:val="474"/>
        </w:trPr>
        <w:tc>
          <w:tcPr>
            <w:tcW w:w="4928" w:type="dxa"/>
            <w:shd w:val="clear" w:color="auto" w:fill="D9D9D9"/>
          </w:tcPr>
          <w:p w:rsidR="00DB23AA" w:rsidRPr="001148EF" w:rsidRDefault="00DB23AA" w:rsidP="00031065">
            <w:pPr>
              <w:spacing w:before="120" w:line="360" w:lineRule="auto"/>
              <w:rPr>
                <w:b/>
                <w:sz w:val="22"/>
                <w:szCs w:val="22"/>
                <w:lang w:eastAsia="en-GB"/>
              </w:rPr>
            </w:pPr>
            <w:r w:rsidRPr="001148EF">
              <w:rPr>
                <w:b/>
                <w:sz w:val="22"/>
                <w:szCs w:val="22"/>
                <w:lang w:eastAsia="en-GB"/>
              </w:rPr>
              <w:t>Numer identyfikacji podatkowej VAT</w:t>
            </w:r>
          </w:p>
        </w:tc>
        <w:tc>
          <w:tcPr>
            <w:tcW w:w="4358" w:type="dxa"/>
            <w:vAlign w:val="bottom"/>
          </w:tcPr>
          <w:p w:rsidR="00DB23AA" w:rsidRPr="001148EF" w:rsidRDefault="00DB23AA" w:rsidP="00F84726">
            <w:pPr>
              <w:spacing w:line="360" w:lineRule="auto"/>
              <w:jc w:val="center"/>
              <w:rPr>
                <w:sz w:val="22"/>
                <w:szCs w:val="22"/>
                <w:lang w:eastAsia="en-GB"/>
              </w:rPr>
            </w:pPr>
            <w:r w:rsidRPr="001148EF">
              <w:rPr>
                <w:sz w:val="22"/>
                <w:szCs w:val="22"/>
              </w:rPr>
              <w:t>………………………………………………</w:t>
            </w:r>
          </w:p>
        </w:tc>
      </w:tr>
      <w:tr w:rsidR="00DB23AA" w:rsidRPr="001148EF" w:rsidTr="00F84726">
        <w:tc>
          <w:tcPr>
            <w:tcW w:w="4928" w:type="dxa"/>
            <w:shd w:val="clear" w:color="auto" w:fill="D9D9D9"/>
          </w:tcPr>
          <w:p w:rsidR="00DB23AA" w:rsidRPr="001148EF" w:rsidRDefault="00DB23AA" w:rsidP="00031065">
            <w:pPr>
              <w:spacing w:before="120" w:line="360" w:lineRule="auto"/>
              <w:jc w:val="both"/>
              <w:rPr>
                <w:b/>
                <w:sz w:val="22"/>
                <w:szCs w:val="22"/>
                <w:lang w:eastAsia="en-GB"/>
              </w:rPr>
            </w:pPr>
            <w:r w:rsidRPr="001148EF">
              <w:rPr>
                <w:b/>
                <w:sz w:val="22"/>
                <w:szCs w:val="22"/>
                <w:lang w:eastAsia="en-GB"/>
              </w:rPr>
              <w:t xml:space="preserve">Adres pocztowy: </w:t>
            </w:r>
          </w:p>
        </w:tc>
        <w:tc>
          <w:tcPr>
            <w:tcW w:w="4358" w:type="dxa"/>
            <w:vAlign w:val="bottom"/>
          </w:tcPr>
          <w:p w:rsidR="00DB23AA" w:rsidRPr="001148EF" w:rsidRDefault="00DB23AA" w:rsidP="00F84726">
            <w:pPr>
              <w:spacing w:line="360" w:lineRule="auto"/>
              <w:jc w:val="center"/>
              <w:rPr>
                <w:sz w:val="22"/>
                <w:szCs w:val="22"/>
                <w:lang w:eastAsia="en-GB"/>
              </w:rPr>
            </w:pPr>
            <w:r w:rsidRPr="001148EF">
              <w:rPr>
                <w:sz w:val="22"/>
                <w:szCs w:val="22"/>
              </w:rPr>
              <w:t>………………………………………………</w:t>
            </w:r>
          </w:p>
        </w:tc>
      </w:tr>
      <w:tr w:rsidR="00DB23AA" w:rsidRPr="001148EF" w:rsidTr="00031065">
        <w:trPr>
          <w:trHeight w:val="1133"/>
        </w:trPr>
        <w:tc>
          <w:tcPr>
            <w:tcW w:w="4928" w:type="dxa"/>
            <w:shd w:val="clear" w:color="auto" w:fill="D9D9D9"/>
          </w:tcPr>
          <w:p w:rsidR="00DB23AA" w:rsidRPr="001148EF" w:rsidRDefault="00DB23AA" w:rsidP="00031065">
            <w:pPr>
              <w:spacing w:before="120" w:line="360" w:lineRule="auto"/>
              <w:jc w:val="both"/>
              <w:rPr>
                <w:b/>
                <w:sz w:val="22"/>
                <w:szCs w:val="22"/>
                <w:lang w:eastAsia="en-GB"/>
              </w:rPr>
            </w:pPr>
            <w:r w:rsidRPr="001148EF">
              <w:rPr>
                <w:b/>
                <w:sz w:val="22"/>
                <w:szCs w:val="22"/>
                <w:lang w:eastAsia="en-GB"/>
              </w:rPr>
              <w:t>Osoba lub osoby wyznaczone do kontaktów:</w:t>
            </w:r>
          </w:p>
          <w:p w:rsidR="00DB23AA" w:rsidRPr="001148EF" w:rsidRDefault="00DB23AA" w:rsidP="00F84726">
            <w:pPr>
              <w:spacing w:line="360" w:lineRule="auto"/>
              <w:jc w:val="both"/>
              <w:rPr>
                <w:b/>
                <w:sz w:val="22"/>
                <w:szCs w:val="22"/>
                <w:lang w:eastAsia="en-GB"/>
              </w:rPr>
            </w:pPr>
            <w:r w:rsidRPr="001148EF">
              <w:rPr>
                <w:b/>
                <w:sz w:val="22"/>
                <w:szCs w:val="22"/>
                <w:lang w:eastAsia="en-GB"/>
              </w:rPr>
              <w:t>Telefon:</w:t>
            </w:r>
          </w:p>
          <w:p w:rsidR="00DB23AA" w:rsidRPr="001148EF" w:rsidRDefault="00DB23AA" w:rsidP="00F84726">
            <w:pPr>
              <w:spacing w:line="360" w:lineRule="auto"/>
              <w:jc w:val="both"/>
              <w:rPr>
                <w:b/>
                <w:sz w:val="22"/>
                <w:szCs w:val="22"/>
                <w:lang w:eastAsia="en-GB"/>
              </w:rPr>
            </w:pPr>
            <w:r w:rsidRPr="001148EF">
              <w:rPr>
                <w:b/>
                <w:sz w:val="22"/>
                <w:szCs w:val="22"/>
                <w:lang w:eastAsia="en-GB"/>
              </w:rPr>
              <w:t>Adres e-mail:</w:t>
            </w:r>
          </w:p>
        </w:tc>
        <w:tc>
          <w:tcPr>
            <w:tcW w:w="4358" w:type="dxa"/>
            <w:vAlign w:val="bottom"/>
          </w:tcPr>
          <w:p w:rsidR="00DB23AA" w:rsidRPr="001148EF" w:rsidRDefault="00DB23AA" w:rsidP="00F84726">
            <w:pPr>
              <w:spacing w:line="360" w:lineRule="auto"/>
              <w:jc w:val="center"/>
              <w:rPr>
                <w:sz w:val="22"/>
                <w:szCs w:val="22"/>
              </w:rPr>
            </w:pPr>
            <w:r w:rsidRPr="001148EF">
              <w:rPr>
                <w:sz w:val="22"/>
                <w:szCs w:val="22"/>
              </w:rPr>
              <w:t>………………………………………………</w:t>
            </w:r>
          </w:p>
          <w:p w:rsidR="00DB23AA" w:rsidRPr="001148EF" w:rsidRDefault="00DB23AA" w:rsidP="00F84726">
            <w:pPr>
              <w:spacing w:line="360" w:lineRule="auto"/>
              <w:jc w:val="center"/>
              <w:rPr>
                <w:sz w:val="22"/>
                <w:szCs w:val="22"/>
              </w:rPr>
            </w:pPr>
            <w:r w:rsidRPr="001148EF">
              <w:rPr>
                <w:sz w:val="22"/>
                <w:szCs w:val="22"/>
              </w:rPr>
              <w:t>………………………………………………</w:t>
            </w:r>
          </w:p>
          <w:p w:rsidR="00DB23AA" w:rsidRPr="001148EF" w:rsidRDefault="00DB23AA" w:rsidP="00420B91">
            <w:pPr>
              <w:spacing w:line="360" w:lineRule="auto"/>
              <w:jc w:val="center"/>
              <w:rPr>
                <w:sz w:val="22"/>
                <w:szCs w:val="22"/>
              </w:rPr>
            </w:pPr>
            <w:r w:rsidRPr="001148EF">
              <w:rPr>
                <w:sz w:val="22"/>
                <w:szCs w:val="22"/>
              </w:rPr>
              <w:t>………………………………………………</w:t>
            </w:r>
          </w:p>
        </w:tc>
      </w:tr>
    </w:tbl>
    <w:p w:rsidR="00DB23AA" w:rsidRPr="001148EF" w:rsidRDefault="00DB23AA" w:rsidP="00DB23AA">
      <w:pPr>
        <w:spacing w:line="360" w:lineRule="auto"/>
        <w:rPr>
          <w:b/>
          <w:i/>
          <w:sz w:val="19"/>
          <w:szCs w:val="19"/>
        </w:rPr>
      </w:pPr>
      <w:r w:rsidRPr="001148EF">
        <w:rPr>
          <w:b/>
          <w:i/>
          <w:sz w:val="19"/>
          <w:szCs w:val="19"/>
        </w:rPr>
        <w:t>*W przypadku oferty wspólnej należy podać nazwy i adresy wszystkich Wykonawców</w:t>
      </w:r>
    </w:p>
    <w:p w:rsidR="00DB23AA" w:rsidRPr="001148EF" w:rsidRDefault="00DB23AA" w:rsidP="00DB23AA">
      <w:pPr>
        <w:keepNext/>
        <w:outlineLvl w:val="0"/>
        <w:rPr>
          <w:b/>
          <w:sz w:val="16"/>
          <w:szCs w:val="16"/>
        </w:rPr>
      </w:pPr>
    </w:p>
    <w:p w:rsidR="00DB23AA" w:rsidRPr="001148EF" w:rsidRDefault="00DB23AA" w:rsidP="00DB23AA">
      <w:pPr>
        <w:keepNext/>
        <w:spacing w:line="276" w:lineRule="auto"/>
        <w:jc w:val="center"/>
        <w:outlineLvl w:val="0"/>
        <w:rPr>
          <w:b/>
          <w:sz w:val="23"/>
          <w:szCs w:val="23"/>
        </w:rPr>
      </w:pPr>
      <w:r w:rsidRPr="001148EF">
        <w:rPr>
          <w:b/>
          <w:sz w:val="23"/>
          <w:szCs w:val="23"/>
        </w:rPr>
        <w:t xml:space="preserve">OFERTA </w:t>
      </w:r>
    </w:p>
    <w:p w:rsidR="00DB23AA" w:rsidRPr="001148EF" w:rsidRDefault="00DB23AA" w:rsidP="00DB23AA">
      <w:pPr>
        <w:spacing w:line="276" w:lineRule="auto"/>
        <w:jc w:val="center"/>
        <w:rPr>
          <w:b/>
          <w:sz w:val="23"/>
          <w:szCs w:val="23"/>
        </w:rPr>
      </w:pPr>
      <w:r w:rsidRPr="001148EF">
        <w:rPr>
          <w:b/>
          <w:sz w:val="23"/>
          <w:szCs w:val="23"/>
        </w:rPr>
        <w:t>dla Zakładu Emerytalno-Rentowego Ministerstwa Spraw Wewnętrznych i Administracji</w:t>
      </w:r>
    </w:p>
    <w:p w:rsidR="00C0335A" w:rsidRPr="001148EF" w:rsidRDefault="00DB23AA" w:rsidP="004858DA">
      <w:pPr>
        <w:spacing w:line="276" w:lineRule="auto"/>
        <w:ind w:left="714"/>
        <w:jc w:val="center"/>
        <w:rPr>
          <w:b/>
          <w:sz w:val="23"/>
          <w:szCs w:val="23"/>
        </w:rPr>
      </w:pPr>
      <w:r w:rsidRPr="001148EF">
        <w:rPr>
          <w:b/>
          <w:sz w:val="23"/>
          <w:szCs w:val="23"/>
        </w:rPr>
        <w:t>ul. Pawińskiego 17/21, 02-106 Warszawa</w:t>
      </w:r>
    </w:p>
    <w:p w:rsidR="00165875" w:rsidRPr="00165875" w:rsidRDefault="00165875" w:rsidP="00562869">
      <w:pPr>
        <w:numPr>
          <w:ilvl w:val="0"/>
          <w:numId w:val="39"/>
        </w:numPr>
        <w:tabs>
          <w:tab w:val="left" w:pos="426"/>
        </w:tabs>
        <w:suppressAutoHyphens/>
        <w:spacing w:line="300" w:lineRule="auto"/>
        <w:ind w:left="425" w:hanging="425"/>
        <w:jc w:val="both"/>
        <w:rPr>
          <w:b/>
          <w:sz w:val="23"/>
          <w:szCs w:val="23"/>
          <w:lang w:eastAsia="ar-SA"/>
        </w:rPr>
      </w:pPr>
      <w:r w:rsidRPr="00165875">
        <w:rPr>
          <w:sz w:val="23"/>
          <w:szCs w:val="23"/>
          <w:lang w:eastAsia="ar-SA"/>
        </w:rPr>
        <w:t xml:space="preserve">Oferujemy wykonanie całego zamówienia zgodnie z wymaganiami określonymi </w:t>
      </w:r>
      <w:r w:rsidRPr="00165875">
        <w:rPr>
          <w:sz w:val="23"/>
          <w:szCs w:val="23"/>
          <w:lang w:eastAsia="ar-SA"/>
        </w:rPr>
        <w:br/>
        <w:t>w Specyfikacji Istotnych Warunków Zamówienia za maksymalną:</w:t>
      </w:r>
    </w:p>
    <w:p w:rsidR="00165875" w:rsidRPr="00165875" w:rsidRDefault="00165875" w:rsidP="00165875">
      <w:pPr>
        <w:suppressAutoHyphens/>
        <w:spacing w:line="300" w:lineRule="auto"/>
        <w:ind w:left="425"/>
        <w:jc w:val="both"/>
        <w:rPr>
          <w:b/>
          <w:sz w:val="23"/>
          <w:szCs w:val="23"/>
          <w:lang w:eastAsia="ar-SA"/>
        </w:rPr>
      </w:pPr>
      <w:r w:rsidRPr="00165875">
        <w:rPr>
          <w:b/>
          <w:sz w:val="23"/>
          <w:szCs w:val="23"/>
          <w:lang w:eastAsia="ar-SA"/>
        </w:rPr>
        <w:t xml:space="preserve">cenę netto (bez podatku VAT): …………………………… PLN </w:t>
      </w:r>
    </w:p>
    <w:p w:rsidR="00165875" w:rsidRPr="00165875" w:rsidRDefault="00165875" w:rsidP="00165875">
      <w:pPr>
        <w:suppressAutoHyphens/>
        <w:spacing w:line="300" w:lineRule="auto"/>
        <w:ind w:left="425"/>
        <w:jc w:val="both"/>
        <w:rPr>
          <w:sz w:val="23"/>
          <w:szCs w:val="23"/>
          <w:lang w:eastAsia="ar-SA"/>
        </w:rPr>
      </w:pPr>
      <w:r w:rsidRPr="00165875">
        <w:rPr>
          <w:b/>
          <w:sz w:val="23"/>
          <w:szCs w:val="23"/>
          <w:lang w:eastAsia="ar-SA"/>
        </w:rPr>
        <w:t>cenę brutto (z podatkiem VAT): …………………………… PLN</w:t>
      </w:r>
    </w:p>
    <w:p w:rsidR="00165875" w:rsidRPr="00165875" w:rsidRDefault="00165875" w:rsidP="00165875">
      <w:pPr>
        <w:suppressAutoHyphens/>
        <w:spacing w:line="300" w:lineRule="auto"/>
        <w:ind w:left="425"/>
        <w:jc w:val="both"/>
        <w:rPr>
          <w:b/>
          <w:sz w:val="23"/>
          <w:szCs w:val="23"/>
          <w:lang w:eastAsia="ar-SA"/>
        </w:rPr>
      </w:pPr>
      <w:r w:rsidRPr="00165875">
        <w:rPr>
          <w:sz w:val="23"/>
          <w:szCs w:val="23"/>
          <w:lang w:eastAsia="ar-SA"/>
        </w:rPr>
        <w:t xml:space="preserve">słownie brutto: ……………..……………………………………………..………………… ………………………………………………………………………………………………… </w:t>
      </w:r>
    </w:p>
    <w:p w:rsidR="00165875" w:rsidRPr="00165875" w:rsidRDefault="00165875" w:rsidP="00165875">
      <w:pPr>
        <w:suppressAutoHyphens/>
        <w:spacing w:line="300" w:lineRule="auto"/>
        <w:ind w:left="284" w:firstLine="142"/>
        <w:jc w:val="both"/>
        <w:rPr>
          <w:b/>
          <w:sz w:val="23"/>
          <w:szCs w:val="23"/>
          <w:shd w:val="clear" w:color="auto" w:fill="FFFF00"/>
          <w:lang w:eastAsia="ar-SA"/>
        </w:rPr>
      </w:pPr>
      <w:r w:rsidRPr="00165875">
        <w:rPr>
          <w:b/>
          <w:sz w:val="23"/>
          <w:szCs w:val="23"/>
          <w:lang w:eastAsia="ar-SA"/>
        </w:rPr>
        <w:t>wg poniższego wyliczenia:</w:t>
      </w:r>
    </w:p>
    <w:tbl>
      <w:tblPr>
        <w:tblW w:w="10176" w:type="dxa"/>
        <w:tblInd w:w="-3" w:type="dxa"/>
        <w:tblLayout w:type="fixed"/>
        <w:tblLook w:val="0000" w:firstRow="0" w:lastRow="0" w:firstColumn="0" w:lastColumn="0" w:noHBand="0" w:noVBand="0"/>
      </w:tblPr>
      <w:tblGrid>
        <w:gridCol w:w="534"/>
        <w:gridCol w:w="1842"/>
        <w:gridCol w:w="1420"/>
        <w:gridCol w:w="988"/>
        <w:gridCol w:w="1276"/>
        <w:gridCol w:w="997"/>
        <w:gridCol w:w="1134"/>
        <w:gridCol w:w="851"/>
        <w:gridCol w:w="1134"/>
      </w:tblGrid>
      <w:tr w:rsidR="00165875" w:rsidRPr="00165875" w:rsidTr="00A85EEC">
        <w:tc>
          <w:tcPr>
            <w:tcW w:w="534" w:type="dxa"/>
            <w:tcBorders>
              <w:top w:val="double" w:sz="1" w:space="0" w:color="000000"/>
              <w:left w:val="double" w:sz="1" w:space="0" w:color="000000"/>
              <w:bottom w:val="single" w:sz="4" w:space="0" w:color="000000"/>
            </w:tcBorders>
            <w:shd w:val="clear" w:color="auto" w:fill="auto"/>
            <w:vAlign w:val="center"/>
          </w:tcPr>
          <w:p w:rsidR="00165875" w:rsidRPr="00165875" w:rsidRDefault="00165875" w:rsidP="00165875">
            <w:pPr>
              <w:suppressAutoHyphens/>
              <w:ind w:right="-108"/>
              <w:jc w:val="center"/>
              <w:rPr>
                <w:b/>
                <w:sz w:val="16"/>
                <w:szCs w:val="16"/>
                <w:lang w:eastAsia="ar-SA"/>
              </w:rPr>
            </w:pPr>
            <w:r w:rsidRPr="00165875">
              <w:rPr>
                <w:b/>
                <w:sz w:val="16"/>
                <w:szCs w:val="16"/>
                <w:lang w:eastAsia="ar-SA"/>
              </w:rPr>
              <w:t>Lp.</w:t>
            </w:r>
          </w:p>
        </w:tc>
        <w:tc>
          <w:tcPr>
            <w:tcW w:w="1842" w:type="dxa"/>
            <w:tcBorders>
              <w:top w:val="double" w:sz="1" w:space="0" w:color="000000"/>
              <w:left w:val="single" w:sz="4" w:space="0" w:color="000000"/>
              <w:bottom w:val="single" w:sz="4" w:space="0" w:color="000000"/>
            </w:tcBorders>
            <w:shd w:val="clear" w:color="auto" w:fill="auto"/>
            <w:vAlign w:val="center"/>
          </w:tcPr>
          <w:p w:rsidR="00A928D1" w:rsidRPr="00165875" w:rsidRDefault="005D7855" w:rsidP="00165875">
            <w:pPr>
              <w:suppressAutoHyphens/>
              <w:ind w:right="-64"/>
              <w:jc w:val="center"/>
              <w:rPr>
                <w:b/>
                <w:sz w:val="16"/>
                <w:szCs w:val="16"/>
                <w:lang w:eastAsia="ar-SA"/>
              </w:rPr>
            </w:pPr>
            <w:r w:rsidRPr="005D7855">
              <w:rPr>
                <w:b/>
                <w:sz w:val="16"/>
                <w:szCs w:val="16"/>
                <w:lang w:eastAsia="ar-SA"/>
              </w:rPr>
              <w:t>S</w:t>
            </w:r>
            <w:r w:rsidR="00A928D1" w:rsidRPr="005D7855">
              <w:rPr>
                <w:b/>
                <w:sz w:val="16"/>
                <w:szCs w:val="16"/>
                <w:lang w:eastAsia="ar-SA"/>
              </w:rPr>
              <w:t>przęt komputerowy</w:t>
            </w:r>
          </w:p>
        </w:tc>
        <w:tc>
          <w:tcPr>
            <w:tcW w:w="1420" w:type="dxa"/>
            <w:tcBorders>
              <w:top w:val="double" w:sz="1" w:space="0" w:color="000000"/>
              <w:left w:val="single" w:sz="4" w:space="0" w:color="000000"/>
              <w:bottom w:val="single" w:sz="4" w:space="0" w:color="000000"/>
            </w:tcBorders>
            <w:shd w:val="clear" w:color="auto" w:fill="auto"/>
            <w:vAlign w:val="center"/>
          </w:tcPr>
          <w:p w:rsidR="00165875" w:rsidRPr="00165875" w:rsidRDefault="00165875" w:rsidP="00165875">
            <w:pPr>
              <w:suppressAutoHyphens/>
              <w:jc w:val="center"/>
              <w:rPr>
                <w:b/>
                <w:sz w:val="16"/>
                <w:szCs w:val="16"/>
                <w:lang w:eastAsia="ar-SA"/>
              </w:rPr>
            </w:pPr>
            <w:r w:rsidRPr="00165875">
              <w:rPr>
                <w:b/>
                <w:sz w:val="16"/>
                <w:szCs w:val="16"/>
                <w:lang w:eastAsia="ar-SA"/>
              </w:rPr>
              <w:t>Producent / model lub typ/</w:t>
            </w:r>
          </w:p>
        </w:tc>
        <w:tc>
          <w:tcPr>
            <w:tcW w:w="988" w:type="dxa"/>
            <w:tcBorders>
              <w:top w:val="double" w:sz="1" w:space="0" w:color="000000"/>
              <w:left w:val="single" w:sz="4" w:space="0" w:color="000000"/>
              <w:bottom w:val="single" w:sz="4" w:space="0" w:color="000000"/>
            </w:tcBorders>
            <w:shd w:val="clear" w:color="auto" w:fill="auto"/>
            <w:vAlign w:val="center"/>
          </w:tcPr>
          <w:p w:rsidR="00165875" w:rsidRPr="00165875" w:rsidRDefault="00165875" w:rsidP="00165875">
            <w:pPr>
              <w:suppressAutoHyphens/>
              <w:jc w:val="center"/>
              <w:rPr>
                <w:b/>
                <w:sz w:val="16"/>
                <w:szCs w:val="16"/>
                <w:lang w:eastAsia="ar-SA"/>
              </w:rPr>
            </w:pPr>
            <w:r w:rsidRPr="00165875">
              <w:rPr>
                <w:b/>
                <w:sz w:val="16"/>
                <w:szCs w:val="16"/>
                <w:lang w:eastAsia="ar-SA"/>
              </w:rPr>
              <w:t>Ilość (szt.)</w:t>
            </w:r>
          </w:p>
        </w:tc>
        <w:tc>
          <w:tcPr>
            <w:tcW w:w="1276" w:type="dxa"/>
            <w:tcBorders>
              <w:top w:val="double" w:sz="1" w:space="0" w:color="000000"/>
              <w:left w:val="single" w:sz="4" w:space="0" w:color="000000"/>
              <w:bottom w:val="single" w:sz="4" w:space="0" w:color="000000"/>
            </w:tcBorders>
            <w:shd w:val="clear" w:color="auto" w:fill="auto"/>
            <w:vAlign w:val="center"/>
          </w:tcPr>
          <w:p w:rsidR="00165875" w:rsidRPr="00165875" w:rsidRDefault="00165875" w:rsidP="00165875">
            <w:pPr>
              <w:suppressAutoHyphens/>
              <w:jc w:val="center"/>
              <w:rPr>
                <w:b/>
                <w:sz w:val="16"/>
                <w:szCs w:val="16"/>
                <w:lang w:eastAsia="ar-SA"/>
              </w:rPr>
            </w:pPr>
            <w:r w:rsidRPr="00165875">
              <w:rPr>
                <w:b/>
                <w:sz w:val="16"/>
                <w:szCs w:val="16"/>
                <w:lang w:eastAsia="ar-SA"/>
              </w:rPr>
              <w:t>Cena jednostkowa netto za 1 szt.</w:t>
            </w:r>
          </w:p>
          <w:p w:rsidR="00165875" w:rsidRPr="00165875" w:rsidRDefault="00165875" w:rsidP="00165875">
            <w:pPr>
              <w:suppressAutoHyphens/>
              <w:ind w:right="-108"/>
              <w:jc w:val="center"/>
              <w:rPr>
                <w:b/>
                <w:sz w:val="16"/>
                <w:szCs w:val="16"/>
                <w:lang w:eastAsia="ar-SA"/>
              </w:rPr>
            </w:pPr>
            <w:r w:rsidRPr="00165875">
              <w:rPr>
                <w:b/>
                <w:sz w:val="16"/>
                <w:szCs w:val="16"/>
                <w:lang w:eastAsia="ar-SA"/>
              </w:rPr>
              <w:t>(w zł)</w:t>
            </w:r>
            <w:r w:rsidR="000820C6" w:rsidRPr="001077EF">
              <w:rPr>
                <w:b/>
                <w:sz w:val="16"/>
                <w:szCs w:val="16"/>
                <w:lang w:eastAsia="ar-SA"/>
              </w:rPr>
              <w:t>*</w:t>
            </w:r>
          </w:p>
        </w:tc>
        <w:tc>
          <w:tcPr>
            <w:tcW w:w="997" w:type="dxa"/>
            <w:tcBorders>
              <w:top w:val="double" w:sz="1" w:space="0" w:color="000000"/>
              <w:left w:val="single" w:sz="4" w:space="0" w:color="000000"/>
              <w:bottom w:val="single" w:sz="4" w:space="0" w:color="000000"/>
            </w:tcBorders>
            <w:shd w:val="clear" w:color="auto" w:fill="auto"/>
            <w:vAlign w:val="center"/>
          </w:tcPr>
          <w:p w:rsidR="00165875" w:rsidRPr="00165875" w:rsidRDefault="00165875" w:rsidP="00165875">
            <w:pPr>
              <w:suppressAutoHyphens/>
              <w:jc w:val="center"/>
              <w:rPr>
                <w:b/>
                <w:sz w:val="16"/>
                <w:szCs w:val="16"/>
                <w:lang w:eastAsia="ar-SA"/>
              </w:rPr>
            </w:pPr>
            <w:r w:rsidRPr="00165875">
              <w:rPr>
                <w:b/>
                <w:sz w:val="16"/>
                <w:szCs w:val="16"/>
                <w:lang w:eastAsia="ar-SA"/>
              </w:rPr>
              <w:t>Stawka podatku VAT</w:t>
            </w:r>
          </w:p>
          <w:p w:rsidR="00165875" w:rsidRPr="00165875" w:rsidRDefault="00165875" w:rsidP="00165875">
            <w:pPr>
              <w:suppressAutoHyphens/>
              <w:jc w:val="center"/>
              <w:rPr>
                <w:b/>
                <w:sz w:val="16"/>
                <w:szCs w:val="16"/>
                <w:lang w:eastAsia="ar-SA"/>
              </w:rPr>
            </w:pPr>
            <w:r w:rsidRPr="00165875">
              <w:rPr>
                <w:b/>
                <w:sz w:val="16"/>
                <w:szCs w:val="16"/>
                <w:lang w:eastAsia="ar-SA"/>
              </w:rPr>
              <w:t>(w %)</w:t>
            </w:r>
          </w:p>
        </w:tc>
        <w:tc>
          <w:tcPr>
            <w:tcW w:w="1134" w:type="dxa"/>
            <w:tcBorders>
              <w:top w:val="double" w:sz="1" w:space="0" w:color="000000"/>
              <w:left w:val="single" w:sz="4" w:space="0" w:color="000000"/>
              <w:bottom w:val="single" w:sz="4" w:space="0" w:color="000000"/>
            </w:tcBorders>
            <w:shd w:val="clear" w:color="auto" w:fill="auto"/>
            <w:vAlign w:val="center"/>
          </w:tcPr>
          <w:p w:rsidR="00165875" w:rsidRPr="00165875" w:rsidRDefault="00165875" w:rsidP="00165875">
            <w:pPr>
              <w:suppressAutoHyphens/>
              <w:jc w:val="center"/>
              <w:rPr>
                <w:b/>
                <w:sz w:val="16"/>
                <w:szCs w:val="16"/>
                <w:lang w:eastAsia="ar-SA"/>
              </w:rPr>
            </w:pPr>
            <w:r w:rsidRPr="00165875">
              <w:rPr>
                <w:b/>
                <w:sz w:val="16"/>
                <w:szCs w:val="16"/>
                <w:lang w:eastAsia="ar-SA"/>
              </w:rPr>
              <w:t>Wartość VAT</w:t>
            </w:r>
          </w:p>
          <w:p w:rsidR="00165875" w:rsidRPr="00165875" w:rsidRDefault="00165875" w:rsidP="00165875">
            <w:pPr>
              <w:suppressAutoHyphens/>
              <w:jc w:val="center"/>
              <w:rPr>
                <w:b/>
                <w:sz w:val="16"/>
                <w:szCs w:val="16"/>
                <w:lang w:eastAsia="ar-SA"/>
              </w:rPr>
            </w:pPr>
            <w:r w:rsidRPr="00165875">
              <w:rPr>
                <w:b/>
                <w:sz w:val="16"/>
                <w:szCs w:val="16"/>
                <w:lang w:eastAsia="ar-SA"/>
              </w:rPr>
              <w:t>wyliczona dla ceny jednostkowej 1 szt. netto (w zł)</w:t>
            </w:r>
            <w:r w:rsidR="00982C7B" w:rsidRPr="001077EF">
              <w:rPr>
                <w:b/>
                <w:sz w:val="16"/>
                <w:szCs w:val="16"/>
                <w:lang w:eastAsia="ar-SA"/>
              </w:rPr>
              <w:t>*</w:t>
            </w:r>
          </w:p>
        </w:tc>
        <w:tc>
          <w:tcPr>
            <w:tcW w:w="851" w:type="dxa"/>
            <w:tcBorders>
              <w:top w:val="double" w:sz="1" w:space="0" w:color="000000"/>
              <w:left w:val="single" w:sz="4" w:space="0" w:color="000000"/>
              <w:bottom w:val="single" w:sz="4" w:space="0" w:color="000000"/>
              <w:right w:val="single" w:sz="4" w:space="0" w:color="000000"/>
            </w:tcBorders>
            <w:shd w:val="clear" w:color="auto" w:fill="auto"/>
            <w:vAlign w:val="center"/>
          </w:tcPr>
          <w:p w:rsidR="00165875" w:rsidRPr="00165875" w:rsidRDefault="00165875" w:rsidP="00165875">
            <w:pPr>
              <w:suppressAutoHyphens/>
              <w:jc w:val="center"/>
              <w:rPr>
                <w:b/>
                <w:sz w:val="16"/>
                <w:szCs w:val="16"/>
                <w:lang w:eastAsia="ar-SA"/>
              </w:rPr>
            </w:pPr>
            <w:r w:rsidRPr="00165875">
              <w:rPr>
                <w:b/>
                <w:sz w:val="16"/>
                <w:szCs w:val="16"/>
                <w:lang w:eastAsia="ar-SA"/>
              </w:rPr>
              <w:t>Cena jednostkowa brutto za 1 szt.</w:t>
            </w:r>
          </w:p>
          <w:p w:rsidR="00165875" w:rsidRPr="00165875" w:rsidRDefault="00165875" w:rsidP="00165875">
            <w:pPr>
              <w:suppressAutoHyphens/>
              <w:jc w:val="center"/>
              <w:rPr>
                <w:b/>
                <w:sz w:val="16"/>
                <w:szCs w:val="16"/>
                <w:lang w:eastAsia="ar-SA"/>
              </w:rPr>
            </w:pPr>
            <w:r w:rsidRPr="00165875">
              <w:rPr>
                <w:b/>
                <w:sz w:val="16"/>
                <w:szCs w:val="16"/>
                <w:lang w:eastAsia="ar-SA"/>
              </w:rPr>
              <w:t>(w zł)</w:t>
            </w:r>
          </w:p>
          <w:p w:rsidR="00165875" w:rsidRPr="00165875" w:rsidRDefault="00165875" w:rsidP="00165875">
            <w:pPr>
              <w:suppressAutoHyphens/>
              <w:jc w:val="center"/>
              <w:rPr>
                <w:b/>
                <w:sz w:val="16"/>
                <w:szCs w:val="16"/>
                <w:lang w:eastAsia="ar-SA"/>
              </w:rPr>
            </w:pPr>
            <w:r w:rsidRPr="00165875">
              <w:rPr>
                <w:b/>
                <w:sz w:val="16"/>
                <w:szCs w:val="16"/>
                <w:lang w:eastAsia="ar-SA"/>
              </w:rPr>
              <w:t>(kol.5+ kol.7)</w:t>
            </w:r>
            <w:r w:rsidR="00982C7B" w:rsidRPr="001077EF">
              <w:rPr>
                <w:b/>
                <w:sz w:val="16"/>
                <w:szCs w:val="16"/>
                <w:lang w:eastAsia="ar-SA"/>
              </w:rPr>
              <w:t>*</w:t>
            </w:r>
          </w:p>
        </w:tc>
        <w:tc>
          <w:tcPr>
            <w:tcW w:w="1134" w:type="dxa"/>
            <w:tcBorders>
              <w:top w:val="double" w:sz="1" w:space="0" w:color="000000"/>
              <w:left w:val="single" w:sz="4" w:space="0" w:color="000000"/>
              <w:bottom w:val="single" w:sz="4" w:space="0" w:color="000000"/>
              <w:right w:val="double" w:sz="1" w:space="0" w:color="000000"/>
            </w:tcBorders>
            <w:shd w:val="clear" w:color="auto" w:fill="auto"/>
            <w:vAlign w:val="center"/>
          </w:tcPr>
          <w:p w:rsidR="00165875" w:rsidRPr="00165875" w:rsidRDefault="00165875" w:rsidP="00165875">
            <w:pPr>
              <w:suppressAutoHyphens/>
              <w:jc w:val="center"/>
              <w:rPr>
                <w:b/>
                <w:sz w:val="16"/>
                <w:szCs w:val="16"/>
                <w:lang w:eastAsia="ar-SA"/>
              </w:rPr>
            </w:pPr>
            <w:r w:rsidRPr="00165875">
              <w:rPr>
                <w:b/>
                <w:sz w:val="16"/>
                <w:szCs w:val="16"/>
                <w:lang w:eastAsia="ar-SA"/>
              </w:rPr>
              <w:t>Łączna cena brutto</w:t>
            </w:r>
          </w:p>
          <w:p w:rsidR="00165875" w:rsidRPr="00165875" w:rsidRDefault="00165875" w:rsidP="00165875">
            <w:pPr>
              <w:suppressAutoHyphens/>
              <w:jc w:val="center"/>
              <w:rPr>
                <w:b/>
                <w:sz w:val="16"/>
                <w:szCs w:val="16"/>
                <w:lang w:eastAsia="ar-SA"/>
              </w:rPr>
            </w:pPr>
            <w:r w:rsidRPr="00165875">
              <w:rPr>
                <w:b/>
                <w:sz w:val="16"/>
                <w:szCs w:val="16"/>
                <w:lang w:eastAsia="ar-SA"/>
              </w:rPr>
              <w:t>(w zł)</w:t>
            </w:r>
            <w:r w:rsidR="00982C7B" w:rsidRPr="005D7855">
              <w:rPr>
                <w:b/>
                <w:sz w:val="16"/>
                <w:szCs w:val="16"/>
                <w:lang w:eastAsia="ar-SA"/>
              </w:rPr>
              <w:t>*</w:t>
            </w:r>
          </w:p>
          <w:p w:rsidR="00165875" w:rsidRPr="00165875" w:rsidRDefault="00165875" w:rsidP="00165875">
            <w:pPr>
              <w:suppressAutoHyphens/>
              <w:jc w:val="center"/>
              <w:rPr>
                <w:b/>
                <w:sz w:val="16"/>
                <w:szCs w:val="16"/>
                <w:lang w:eastAsia="ar-SA"/>
              </w:rPr>
            </w:pPr>
            <w:r w:rsidRPr="00165875">
              <w:rPr>
                <w:b/>
                <w:i/>
                <w:sz w:val="16"/>
                <w:szCs w:val="16"/>
                <w:lang w:eastAsia="ar-SA"/>
              </w:rPr>
              <w:t>(kol.4 x kol.8)</w:t>
            </w:r>
          </w:p>
        </w:tc>
      </w:tr>
      <w:tr w:rsidR="00165875" w:rsidRPr="00165875" w:rsidTr="00A85EEC">
        <w:tc>
          <w:tcPr>
            <w:tcW w:w="534" w:type="dxa"/>
            <w:tcBorders>
              <w:top w:val="single" w:sz="4" w:space="0" w:color="000000"/>
              <w:left w:val="double" w:sz="1" w:space="0" w:color="000000"/>
              <w:bottom w:val="single" w:sz="4" w:space="0" w:color="000000"/>
            </w:tcBorders>
            <w:shd w:val="clear" w:color="auto" w:fill="auto"/>
          </w:tcPr>
          <w:p w:rsidR="00165875" w:rsidRPr="00165875" w:rsidRDefault="00165875" w:rsidP="00165875">
            <w:pPr>
              <w:suppressAutoHyphens/>
              <w:spacing w:line="276" w:lineRule="auto"/>
              <w:jc w:val="center"/>
              <w:rPr>
                <w:i/>
                <w:sz w:val="16"/>
                <w:szCs w:val="16"/>
                <w:lang w:eastAsia="ar-SA"/>
              </w:rPr>
            </w:pPr>
            <w:r w:rsidRPr="00165875">
              <w:rPr>
                <w:i/>
                <w:sz w:val="16"/>
                <w:szCs w:val="16"/>
                <w:lang w:eastAsia="ar-SA"/>
              </w:rPr>
              <w:t>1</w:t>
            </w:r>
          </w:p>
        </w:tc>
        <w:tc>
          <w:tcPr>
            <w:tcW w:w="1842" w:type="dxa"/>
            <w:tcBorders>
              <w:top w:val="single" w:sz="4" w:space="0" w:color="000000"/>
              <w:left w:val="single" w:sz="4" w:space="0" w:color="000000"/>
              <w:bottom w:val="single" w:sz="4" w:space="0" w:color="000000"/>
            </w:tcBorders>
            <w:shd w:val="clear" w:color="auto" w:fill="auto"/>
          </w:tcPr>
          <w:p w:rsidR="00165875" w:rsidRPr="00165875" w:rsidRDefault="00165875" w:rsidP="00165875">
            <w:pPr>
              <w:suppressAutoHyphens/>
              <w:spacing w:line="276" w:lineRule="auto"/>
              <w:ind w:right="-64"/>
              <w:jc w:val="center"/>
              <w:rPr>
                <w:i/>
                <w:sz w:val="16"/>
                <w:szCs w:val="16"/>
                <w:lang w:eastAsia="ar-SA"/>
              </w:rPr>
            </w:pPr>
            <w:r w:rsidRPr="00165875">
              <w:rPr>
                <w:i/>
                <w:sz w:val="16"/>
                <w:szCs w:val="16"/>
                <w:lang w:eastAsia="ar-SA"/>
              </w:rPr>
              <w:t>2</w:t>
            </w:r>
          </w:p>
        </w:tc>
        <w:tc>
          <w:tcPr>
            <w:tcW w:w="1420" w:type="dxa"/>
            <w:tcBorders>
              <w:top w:val="single" w:sz="4" w:space="0" w:color="000000"/>
              <w:left w:val="single" w:sz="4" w:space="0" w:color="000000"/>
              <w:bottom w:val="single" w:sz="4" w:space="0" w:color="000000"/>
            </w:tcBorders>
            <w:shd w:val="clear" w:color="auto" w:fill="auto"/>
          </w:tcPr>
          <w:p w:rsidR="00165875" w:rsidRPr="00165875" w:rsidRDefault="00165875" w:rsidP="00165875">
            <w:pPr>
              <w:suppressAutoHyphens/>
              <w:spacing w:line="276" w:lineRule="auto"/>
              <w:jc w:val="center"/>
              <w:rPr>
                <w:i/>
                <w:sz w:val="16"/>
                <w:szCs w:val="16"/>
                <w:lang w:eastAsia="ar-SA"/>
              </w:rPr>
            </w:pPr>
            <w:r w:rsidRPr="00165875">
              <w:rPr>
                <w:i/>
                <w:sz w:val="16"/>
                <w:szCs w:val="16"/>
                <w:lang w:eastAsia="ar-SA"/>
              </w:rPr>
              <w:t>3</w:t>
            </w:r>
          </w:p>
        </w:tc>
        <w:tc>
          <w:tcPr>
            <w:tcW w:w="988" w:type="dxa"/>
            <w:tcBorders>
              <w:top w:val="single" w:sz="4" w:space="0" w:color="000000"/>
              <w:left w:val="single" w:sz="4" w:space="0" w:color="000000"/>
              <w:bottom w:val="single" w:sz="4" w:space="0" w:color="000000"/>
            </w:tcBorders>
            <w:shd w:val="clear" w:color="auto" w:fill="auto"/>
            <w:vAlign w:val="center"/>
          </w:tcPr>
          <w:p w:rsidR="00165875" w:rsidRPr="00165875" w:rsidRDefault="00165875" w:rsidP="00165875">
            <w:pPr>
              <w:suppressAutoHyphens/>
              <w:spacing w:line="276" w:lineRule="auto"/>
              <w:jc w:val="center"/>
              <w:rPr>
                <w:i/>
                <w:sz w:val="16"/>
                <w:szCs w:val="16"/>
                <w:lang w:eastAsia="ar-SA"/>
              </w:rPr>
            </w:pPr>
            <w:r w:rsidRPr="00165875">
              <w:rPr>
                <w:i/>
                <w:sz w:val="16"/>
                <w:szCs w:val="16"/>
                <w:lang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rsidR="00165875" w:rsidRPr="00165875" w:rsidRDefault="00165875" w:rsidP="00165875">
            <w:pPr>
              <w:suppressAutoHyphens/>
              <w:spacing w:line="276" w:lineRule="auto"/>
              <w:jc w:val="center"/>
              <w:rPr>
                <w:i/>
                <w:sz w:val="16"/>
                <w:szCs w:val="16"/>
                <w:lang w:eastAsia="ar-SA"/>
              </w:rPr>
            </w:pPr>
            <w:r w:rsidRPr="00165875">
              <w:rPr>
                <w:i/>
                <w:sz w:val="16"/>
                <w:szCs w:val="16"/>
                <w:lang w:eastAsia="ar-SA"/>
              </w:rPr>
              <w:t>5</w:t>
            </w:r>
          </w:p>
        </w:tc>
        <w:tc>
          <w:tcPr>
            <w:tcW w:w="997" w:type="dxa"/>
            <w:tcBorders>
              <w:top w:val="single" w:sz="4" w:space="0" w:color="000000"/>
              <w:left w:val="single" w:sz="4" w:space="0" w:color="000000"/>
              <w:bottom w:val="single" w:sz="4" w:space="0" w:color="000000"/>
            </w:tcBorders>
            <w:shd w:val="clear" w:color="auto" w:fill="auto"/>
            <w:vAlign w:val="center"/>
          </w:tcPr>
          <w:p w:rsidR="00165875" w:rsidRPr="00165875" w:rsidRDefault="00165875" w:rsidP="00165875">
            <w:pPr>
              <w:suppressAutoHyphens/>
              <w:spacing w:line="276" w:lineRule="auto"/>
              <w:jc w:val="center"/>
              <w:rPr>
                <w:i/>
                <w:sz w:val="16"/>
                <w:szCs w:val="16"/>
                <w:lang w:eastAsia="ar-SA"/>
              </w:rPr>
            </w:pPr>
            <w:r w:rsidRPr="00165875">
              <w:rPr>
                <w:i/>
                <w:sz w:val="16"/>
                <w:szCs w:val="16"/>
                <w:lang w:eastAsia="ar-SA"/>
              </w:rPr>
              <w:t>6</w:t>
            </w:r>
          </w:p>
        </w:tc>
        <w:tc>
          <w:tcPr>
            <w:tcW w:w="1134" w:type="dxa"/>
            <w:tcBorders>
              <w:top w:val="single" w:sz="4" w:space="0" w:color="000000"/>
              <w:left w:val="single" w:sz="4" w:space="0" w:color="000000"/>
              <w:bottom w:val="single" w:sz="4" w:space="0" w:color="000000"/>
            </w:tcBorders>
            <w:shd w:val="clear" w:color="auto" w:fill="auto"/>
            <w:vAlign w:val="center"/>
          </w:tcPr>
          <w:p w:rsidR="00165875" w:rsidRPr="00165875" w:rsidRDefault="00165875" w:rsidP="00165875">
            <w:pPr>
              <w:suppressAutoHyphens/>
              <w:spacing w:line="276" w:lineRule="auto"/>
              <w:jc w:val="center"/>
              <w:rPr>
                <w:i/>
                <w:sz w:val="16"/>
                <w:szCs w:val="16"/>
                <w:lang w:eastAsia="ar-SA"/>
              </w:rPr>
            </w:pPr>
            <w:r w:rsidRPr="00165875">
              <w:rPr>
                <w:i/>
                <w:sz w:val="16"/>
                <w:szCs w:val="16"/>
                <w:lang w:eastAsia="ar-SA"/>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875" w:rsidRPr="00165875" w:rsidRDefault="00165875" w:rsidP="00165875">
            <w:pPr>
              <w:suppressAutoHyphens/>
              <w:spacing w:line="276" w:lineRule="auto"/>
              <w:jc w:val="center"/>
              <w:rPr>
                <w:sz w:val="16"/>
                <w:szCs w:val="16"/>
                <w:lang w:eastAsia="ar-SA"/>
              </w:rPr>
            </w:pPr>
            <w:r w:rsidRPr="00165875">
              <w:rPr>
                <w:i/>
                <w:sz w:val="16"/>
                <w:szCs w:val="16"/>
                <w:lang w:eastAsia="ar-SA"/>
              </w:rPr>
              <w:t>8</w:t>
            </w:r>
          </w:p>
        </w:tc>
        <w:tc>
          <w:tcPr>
            <w:tcW w:w="1134" w:type="dxa"/>
            <w:tcBorders>
              <w:top w:val="single" w:sz="4" w:space="0" w:color="000000"/>
              <w:left w:val="single" w:sz="4" w:space="0" w:color="000000"/>
              <w:bottom w:val="single" w:sz="4" w:space="0" w:color="000000"/>
              <w:right w:val="double" w:sz="1" w:space="0" w:color="000000"/>
            </w:tcBorders>
            <w:shd w:val="clear" w:color="auto" w:fill="auto"/>
            <w:vAlign w:val="center"/>
          </w:tcPr>
          <w:p w:rsidR="00165875" w:rsidRPr="00165875" w:rsidRDefault="00165875" w:rsidP="00165875">
            <w:pPr>
              <w:suppressAutoHyphens/>
              <w:spacing w:line="276" w:lineRule="auto"/>
              <w:jc w:val="center"/>
              <w:rPr>
                <w:sz w:val="16"/>
                <w:szCs w:val="16"/>
                <w:lang w:eastAsia="ar-SA"/>
              </w:rPr>
            </w:pPr>
            <w:r w:rsidRPr="00165875">
              <w:rPr>
                <w:sz w:val="16"/>
                <w:szCs w:val="16"/>
                <w:lang w:eastAsia="ar-SA"/>
              </w:rPr>
              <w:t>9</w:t>
            </w:r>
          </w:p>
        </w:tc>
      </w:tr>
      <w:tr w:rsidR="00165875" w:rsidRPr="00165875" w:rsidTr="00A85EEC">
        <w:tc>
          <w:tcPr>
            <w:tcW w:w="534" w:type="dxa"/>
            <w:tcBorders>
              <w:top w:val="single" w:sz="4" w:space="0" w:color="000000"/>
              <w:left w:val="double" w:sz="1" w:space="0" w:color="000000"/>
              <w:bottom w:val="single" w:sz="4" w:space="0" w:color="000000"/>
            </w:tcBorders>
            <w:shd w:val="clear" w:color="auto" w:fill="auto"/>
          </w:tcPr>
          <w:p w:rsidR="00165875" w:rsidRPr="00165875" w:rsidRDefault="00165875" w:rsidP="00165875">
            <w:pPr>
              <w:suppressAutoHyphens/>
              <w:jc w:val="both"/>
              <w:rPr>
                <w:sz w:val="20"/>
                <w:szCs w:val="20"/>
                <w:lang w:eastAsia="ar-SA"/>
              </w:rPr>
            </w:pPr>
            <w:r w:rsidRPr="00165875">
              <w:rPr>
                <w:b/>
                <w:sz w:val="16"/>
                <w:szCs w:val="16"/>
                <w:lang w:eastAsia="ar-SA"/>
              </w:rPr>
              <w:t>1.</w:t>
            </w:r>
          </w:p>
        </w:tc>
        <w:tc>
          <w:tcPr>
            <w:tcW w:w="1842" w:type="dxa"/>
            <w:tcBorders>
              <w:top w:val="single" w:sz="4" w:space="0" w:color="000000"/>
              <w:left w:val="single" w:sz="4" w:space="0" w:color="000000"/>
              <w:bottom w:val="single" w:sz="4" w:space="0" w:color="000000"/>
            </w:tcBorders>
            <w:shd w:val="clear" w:color="auto" w:fill="auto"/>
          </w:tcPr>
          <w:p w:rsidR="00165875" w:rsidRPr="00165875" w:rsidRDefault="00165875" w:rsidP="00165875">
            <w:pPr>
              <w:suppressAutoHyphens/>
              <w:ind w:right="-64"/>
              <w:rPr>
                <w:b/>
                <w:sz w:val="16"/>
                <w:szCs w:val="16"/>
                <w:lang w:eastAsia="ar-SA"/>
              </w:rPr>
            </w:pPr>
            <w:r w:rsidRPr="00165875">
              <w:rPr>
                <w:sz w:val="20"/>
                <w:szCs w:val="20"/>
                <w:lang w:eastAsia="ar-SA"/>
              </w:rPr>
              <w:t xml:space="preserve">Stacja robocza PC klasy </w:t>
            </w:r>
            <w:proofErr w:type="spellStart"/>
            <w:r w:rsidRPr="00165875">
              <w:rPr>
                <w:sz w:val="20"/>
                <w:szCs w:val="20"/>
                <w:lang w:eastAsia="ar-SA"/>
              </w:rPr>
              <w:t>All</w:t>
            </w:r>
            <w:proofErr w:type="spellEnd"/>
            <w:r w:rsidRPr="00165875">
              <w:rPr>
                <w:sz w:val="20"/>
                <w:szCs w:val="20"/>
                <w:lang w:eastAsia="ar-SA"/>
              </w:rPr>
              <w:t xml:space="preserve">-In-One Typ </w:t>
            </w:r>
            <w:r w:rsidRPr="005D7855">
              <w:rPr>
                <w:sz w:val="20"/>
                <w:szCs w:val="20"/>
                <w:lang w:eastAsia="ar-SA"/>
              </w:rPr>
              <w:t>I</w:t>
            </w:r>
            <w:r w:rsidR="00982C7B" w:rsidRPr="005D7855">
              <w:rPr>
                <w:sz w:val="20"/>
                <w:szCs w:val="20"/>
                <w:lang w:eastAsia="ar-SA"/>
              </w:rPr>
              <w:t xml:space="preserve"> wraz z wyposażeniem opisanym w tabeli nr 1 OPZ</w:t>
            </w:r>
          </w:p>
        </w:tc>
        <w:tc>
          <w:tcPr>
            <w:tcW w:w="1420" w:type="dxa"/>
            <w:tcBorders>
              <w:top w:val="single" w:sz="4" w:space="0" w:color="000000"/>
              <w:left w:val="single" w:sz="4" w:space="0" w:color="000000"/>
              <w:bottom w:val="single" w:sz="4" w:space="0" w:color="000000"/>
            </w:tcBorders>
            <w:shd w:val="clear" w:color="auto" w:fill="auto"/>
          </w:tcPr>
          <w:p w:rsidR="00165875" w:rsidRPr="00165875" w:rsidRDefault="00165875" w:rsidP="00165875">
            <w:pPr>
              <w:suppressAutoHyphens/>
              <w:snapToGrid w:val="0"/>
              <w:jc w:val="center"/>
              <w:rPr>
                <w:b/>
                <w:sz w:val="16"/>
                <w:szCs w:val="16"/>
                <w:lang w:eastAsia="ar-SA"/>
              </w:rPr>
            </w:pPr>
          </w:p>
          <w:p w:rsidR="00165875" w:rsidRPr="00165875" w:rsidRDefault="00165875" w:rsidP="00165875">
            <w:pPr>
              <w:suppressAutoHyphens/>
              <w:jc w:val="center"/>
              <w:rPr>
                <w:b/>
                <w:sz w:val="16"/>
                <w:szCs w:val="16"/>
                <w:lang w:eastAsia="ar-SA"/>
              </w:rPr>
            </w:pPr>
            <w:r w:rsidRPr="00165875">
              <w:rPr>
                <w:b/>
                <w:sz w:val="16"/>
                <w:szCs w:val="16"/>
                <w:lang w:eastAsia="ar-SA"/>
              </w:rPr>
              <w:t>………….………</w:t>
            </w:r>
          </w:p>
          <w:p w:rsidR="00165875" w:rsidRPr="00165875" w:rsidRDefault="00165875" w:rsidP="00165875">
            <w:pPr>
              <w:suppressAutoHyphens/>
              <w:jc w:val="center"/>
              <w:rPr>
                <w:b/>
                <w:sz w:val="16"/>
                <w:szCs w:val="16"/>
                <w:lang w:eastAsia="ar-SA"/>
              </w:rPr>
            </w:pPr>
            <w:r w:rsidRPr="00165875">
              <w:rPr>
                <w:b/>
                <w:sz w:val="16"/>
                <w:szCs w:val="16"/>
                <w:lang w:eastAsia="ar-SA"/>
              </w:rPr>
              <w:t>/producent/</w:t>
            </w:r>
          </w:p>
          <w:p w:rsidR="00165875" w:rsidRPr="00165875" w:rsidRDefault="00165875" w:rsidP="00165875">
            <w:pPr>
              <w:suppressAutoHyphens/>
              <w:jc w:val="center"/>
              <w:rPr>
                <w:b/>
                <w:sz w:val="16"/>
                <w:szCs w:val="16"/>
                <w:lang w:eastAsia="ar-SA"/>
              </w:rPr>
            </w:pPr>
            <w:r w:rsidRPr="00165875">
              <w:rPr>
                <w:b/>
                <w:sz w:val="16"/>
                <w:szCs w:val="16"/>
                <w:lang w:eastAsia="ar-SA"/>
              </w:rPr>
              <w:t>…………………</w:t>
            </w:r>
          </w:p>
          <w:p w:rsidR="00165875" w:rsidRPr="00165875" w:rsidRDefault="00165875" w:rsidP="00165875">
            <w:pPr>
              <w:suppressAutoHyphens/>
              <w:jc w:val="center"/>
              <w:rPr>
                <w:b/>
                <w:sz w:val="16"/>
                <w:szCs w:val="16"/>
                <w:lang w:eastAsia="ar-SA"/>
              </w:rPr>
            </w:pPr>
            <w:r w:rsidRPr="00165875">
              <w:rPr>
                <w:b/>
                <w:sz w:val="16"/>
                <w:szCs w:val="16"/>
                <w:lang w:eastAsia="ar-SA"/>
              </w:rPr>
              <w:t>/model i typ/</w:t>
            </w:r>
          </w:p>
          <w:p w:rsidR="00165875" w:rsidRPr="00165875" w:rsidRDefault="00165875" w:rsidP="00165875">
            <w:pPr>
              <w:suppressAutoHyphens/>
              <w:jc w:val="center"/>
              <w:rPr>
                <w:b/>
                <w:sz w:val="16"/>
                <w:szCs w:val="16"/>
                <w:lang w:eastAsia="ar-SA"/>
              </w:rPr>
            </w:pPr>
          </w:p>
        </w:tc>
        <w:tc>
          <w:tcPr>
            <w:tcW w:w="988" w:type="dxa"/>
            <w:tcBorders>
              <w:top w:val="single" w:sz="4" w:space="0" w:color="000000"/>
              <w:left w:val="single" w:sz="4" w:space="0" w:color="000000"/>
              <w:bottom w:val="single" w:sz="4" w:space="0" w:color="000000"/>
            </w:tcBorders>
            <w:shd w:val="clear" w:color="auto" w:fill="auto"/>
            <w:vAlign w:val="center"/>
          </w:tcPr>
          <w:p w:rsidR="00165875" w:rsidRPr="00165875" w:rsidRDefault="00165875" w:rsidP="00165875">
            <w:pPr>
              <w:suppressAutoHyphens/>
              <w:jc w:val="center"/>
              <w:rPr>
                <w:b/>
                <w:sz w:val="16"/>
                <w:szCs w:val="16"/>
                <w:lang w:eastAsia="ar-SA"/>
              </w:rPr>
            </w:pPr>
            <w:r w:rsidRPr="00165875">
              <w:rPr>
                <w:sz w:val="20"/>
                <w:szCs w:val="20"/>
                <w:lang w:eastAsia="ar-SA"/>
              </w:rPr>
              <w:t>13</w:t>
            </w:r>
          </w:p>
        </w:tc>
        <w:tc>
          <w:tcPr>
            <w:tcW w:w="1276" w:type="dxa"/>
            <w:tcBorders>
              <w:top w:val="single" w:sz="4" w:space="0" w:color="000000"/>
              <w:left w:val="single" w:sz="4" w:space="0" w:color="000000"/>
              <w:bottom w:val="single" w:sz="4" w:space="0" w:color="000000"/>
            </w:tcBorders>
            <w:shd w:val="clear" w:color="auto" w:fill="auto"/>
          </w:tcPr>
          <w:p w:rsidR="00165875" w:rsidRPr="00165875" w:rsidRDefault="00165875" w:rsidP="00165875">
            <w:pPr>
              <w:suppressAutoHyphens/>
              <w:snapToGrid w:val="0"/>
              <w:jc w:val="both"/>
              <w:rPr>
                <w:b/>
                <w:sz w:val="16"/>
                <w:szCs w:val="16"/>
                <w:lang w:eastAsia="ar-SA"/>
              </w:rPr>
            </w:pPr>
          </w:p>
        </w:tc>
        <w:tc>
          <w:tcPr>
            <w:tcW w:w="997" w:type="dxa"/>
            <w:tcBorders>
              <w:top w:val="single" w:sz="4" w:space="0" w:color="000000"/>
              <w:left w:val="single" w:sz="4" w:space="0" w:color="000000"/>
              <w:bottom w:val="single" w:sz="4" w:space="0" w:color="000000"/>
            </w:tcBorders>
            <w:shd w:val="clear" w:color="auto" w:fill="auto"/>
          </w:tcPr>
          <w:p w:rsidR="00165875" w:rsidRPr="00165875" w:rsidRDefault="00165875" w:rsidP="00165875">
            <w:pPr>
              <w:suppressAutoHyphens/>
              <w:snapToGrid w:val="0"/>
              <w:jc w:val="both"/>
              <w:rPr>
                <w:b/>
                <w:sz w:val="16"/>
                <w:szCs w:val="16"/>
                <w:lang w:eastAsia="ar-SA"/>
              </w:rPr>
            </w:pPr>
          </w:p>
        </w:tc>
        <w:tc>
          <w:tcPr>
            <w:tcW w:w="1134" w:type="dxa"/>
            <w:tcBorders>
              <w:top w:val="single" w:sz="4" w:space="0" w:color="000000"/>
              <w:left w:val="single" w:sz="4" w:space="0" w:color="000000"/>
              <w:bottom w:val="single" w:sz="4" w:space="0" w:color="000000"/>
            </w:tcBorders>
            <w:shd w:val="clear" w:color="auto" w:fill="auto"/>
          </w:tcPr>
          <w:p w:rsidR="00165875" w:rsidRPr="00165875" w:rsidRDefault="00165875" w:rsidP="00165875">
            <w:pPr>
              <w:suppressAutoHyphens/>
              <w:snapToGrid w:val="0"/>
              <w:jc w:val="both"/>
              <w:rPr>
                <w:b/>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65875" w:rsidRPr="00165875" w:rsidRDefault="00165875" w:rsidP="00165875">
            <w:pPr>
              <w:suppressAutoHyphens/>
              <w:snapToGrid w:val="0"/>
              <w:jc w:val="both"/>
              <w:rPr>
                <w:b/>
                <w:sz w:val="16"/>
                <w:szCs w:val="16"/>
                <w:lang w:eastAsia="ar-SA"/>
              </w:rPr>
            </w:pPr>
          </w:p>
        </w:tc>
        <w:tc>
          <w:tcPr>
            <w:tcW w:w="1134" w:type="dxa"/>
            <w:tcBorders>
              <w:top w:val="single" w:sz="4" w:space="0" w:color="000000"/>
              <w:left w:val="single" w:sz="4" w:space="0" w:color="000000"/>
              <w:bottom w:val="single" w:sz="4" w:space="0" w:color="000000"/>
              <w:right w:val="double" w:sz="1" w:space="0" w:color="000000"/>
            </w:tcBorders>
            <w:shd w:val="clear" w:color="auto" w:fill="auto"/>
          </w:tcPr>
          <w:p w:rsidR="00165875" w:rsidRPr="00165875" w:rsidRDefault="00165875" w:rsidP="00165875">
            <w:pPr>
              <w:suppressAutoHyphens/>
              <w:snapToGrid w:val="0"/>
              <w:jc w:val="both"/>
              <w:rPr>
                <w:b/>
                <w:sz w:val="16"/>
                <w:szCs w:val="16"/>
                <w:lang w:eastAsia="ar-SA"/>
              </w:rPr>
            </w:pPr>
          </w:p>
        </w:tc>
      </w:tr>
      <w:tr w:rsidR="00165875" w:rsidRPr="00165875" w:rsidTr="00A85EEC">
        <w:tc>
          <w:tcPr>
            <w:tcW w:w="534" w:type="dxa"/>
            <w:tcBorders>
              <w:top w:val="single" w:sz="4" w:space="0" w:color="000000"/>
              <w:left w:val="double" w:sz="1" w:space="0" w:color="000000"/>
              <w:bottom w:val="single" w:sz="4" w:space="0" w:color="000000"/>
            </w:tcBorders>
            <w:shd w:val="clear" w:color="auto" w:fill="auto"/>
          </w:tcPr>
          <w:p w:rsidR="00165875" w:rsidRPr="00165875" w:rsidRDefault="00165875" w:rsidP="00165875">
            <w:pPr>
              <w:suppressAutoHyphens/>
              <w:jc w:val="both"/>
              <w:rPr>
                <w:sz w:val="20"/>
                <w:szCs w:val="20"/>
                <w:lang w:eastAsia="ar-SA"/>
              </w:rPr>
            </w:pPr>
            <w:r w:rsidRPr="00165875">
              <w:rPr>
                <w:b/>
                <w:sz w:val="16"/>
                <w:szCs w:val="16"/>
                <w:lang w:eastAsia="ar-SA"/>
              </w:rPr>
              <w:t>2.</w:t>
            </w:r>
          </w:p>
        </w:tc>
        <w:tc>
          <w:tcPr>
            <w:tcW w:w="1842" w:type="dxa"/>
            <w:tcBorders>
              <w:top w:val="single" w:sz="4" w:space="0" w:color="000000"/>
              <w:left w:val="single" w:sz="4" w:space="0" w:color="000000"/>
              <w:bottom w:val="single" w:sz="4" w:space="0" w:color="000000"/>
            </w:tcBorders>
            <w:shd w:val="clear" w:color="auto" w:fill="auto"/>
          </w:tcPr>
          <w:p w:rsidR="00165875" w:rsidRPr="00165875" w:rsidRDefault="00165875" w:rsidP="00165875">
            <w:pPr>
              <w:suppressAutoHyphens/>
              <w:ind w:right="-64"/>
              <w:rPr>
                <w:b/>
                <w:sz w:val="16"/>
                <w:szCs w:val="16"/>
                <w:lang w:eastAsia="ar-SA"/>
              </w:rPr>
            </w:pPr>
            <w:r w:rsidRPr="00165875">
              <w:rPr>
                <w:sz w:val="20"/>
                <w:szCs w:val="20"/>
                <w:lang w:eastAsia="ar-SA"/>
              </w:rPr>
              <w:t xml:space="preserve">Stacja robocza PC </w:t>
            </w:r>
            <w:r w:rsidRPr="00165875">
              <w:rPr>
                <w:sz w:val="20"/>
                <w:szCs w:val="20"/>
                <w:lang w:eastAsia="ar-SA"/>
              </w:rPr>
              <w:lastRenderedPageBreak/>
              <w:t xml:space="preserve">klasy </w:t>
            </w:r>
            <w:proofErr w:type="spellStart"/>
            <w:r w:rsidRPr="00165875">
              <w:rPr>
                <w:sz w:val="20"/>
                <w:szCs w:val="20"/>
                <w:lang w:eastAsia="ar-SA"/>
              </w:rPr>
              <w:t>All</w:t>
            </w:r>
            <w:proofErr w:type="spellEnd"/>
            <w:r w:rsidRPr="00165875">
              <w:rPr>
                <w:sz w:val="20"/>
                <w:szCs w:val="20"/>
                <w:lang w:eastAsia="ar-SA"/>
              </w:rPr>
              <w:t>-In-One Typ II</w:t>
            </w:r>
            <w:r w:rsidR="00982C7B">
              <w:rPr>
                <w:sz w:val="20"/>
                <w:szCs w:val="20"/>
                <w:lang w:eastAsia="ar-SA"/>
              </w:rPr>
              <w:t xml:space="preserve"> </w:t>
            </w:r>
            <w:r w:rsidR="00982C7B" w:rsidRPr="005D7855">
              <w:rPr>
                <w:sz w:val="20"/>
                <w:szCs w:val="20"/>
                <w:lang w:eastAsia="ar-SA"/>
              </w:rPr>
              <w:t>wraz z wyposażeniem opisanym w tabeli nr 2 OPZ</w:t>
            </w:r>
          </w:p>
        </w:tc>
        <w:tc>
          <w:tcPr>
            <w:tcW w:w="1420" w:type="dxa"/>
            <w:tcBorders>
              <w:top w:val="single" w:sz="4" w:space="0" w:color="000000"/>
              <w:left w:val="single" w:sz="4" w:space="0" w:color="000000"/>
              <w:bottom w:val="single" w:sz="4" w:space="0" w:color="000000"/>
            </w:tcBorders>
            <w:shd w:val="clear" w:color="auto" w:fill="auto"/>
          </w:tcPr>
          <w:p w:rsidR="00165875" w:rsidRPr="00165875" w:rsidRDefault="00165875" w:rsidP="00165875">
            <w:pPr>
              <w:suppressAutoHyphens/>
              <w:snapToGrid w:val="0"/>
              <w:jc w:val="center"/>
              <w:rPr>
                <w:b/>
                <w:sz w:val="16"/>
                <w:szCs w:val="16"/>
                <w:lang w:eastAsia="ar-SA"/>
              </w:rPr>
            </w:pPr>
          </w:p>
          <w:p w:rsidR="00165875" w:rsidRPr="00165875" w:rsidRDefault="00165875" w:rsidP="00165875">
            <w:pPr>
              <w:suppressAutoHyphens/>
              <w:jc w:val="center"/>
              <w:rPr>
                <w:b/>
                <w:sz w:val="16"/>
                <w:szCs w:val="16"/>
                <w:lang w:eastAsia="ar-SA"/>
              </w:rPr>
            </w:pPr>
            <w:r w:rsidRPr="00165875">
              <w:rPr>
                <w:b/>
                <w:sz w:val="16"/>
                <w:szCs w:val="16"/>
                <w:lang w:eastAsia="ar-SA"/>
              </w:rPr>
              <w:lastRenderedPageBreak/>
              <w:t>………….………</w:t>
            </w:r>
          </w:p>
          <w:p w:rsidR="00165875" w:rsidRPr="00165875" w:rsidRDefault="00165875" w:rsidP="00165875">
            <w:pPr>
              <w:suppressAutoHyphens/>
              <w:jc w:val="center"/>
              <w:rPr>
                <w:b/>
                <w:sz w:val="16"/>
                <w:szCs w:val="16"/>
                <w:lang w:eastAsia="ar-SA"/>
              </w:rPr>
            </w:pPr>
            <w:r w:rsidRPr="00165875">
              <w:rPr>
                <w:b/>
                <w:sz w:val="16"/>
                <w:szCs w:val="16"/>
                <w:lang w:eastAsia="ar-SA"/>
              </w:rPr>
              <w:t>/producent/</w:t>
            </w:r>
          </w:p>
          <w:p w:rsidR="00165875" w:rsidRPr="00165875" w:rsidRDefault="00165875" w:rsidP="00165875">
            <w:pPr>
              <w:suppressAutoHyphens/>
              <w:jc w:val="center"/>
              <w:rPr>
                <w:b/>
                <w:sz w:val="16"/>
                <w:szCs w:val="16"/>
                <w:lang w:eastAsia="ar-SA"/>
              </w:rPr>
            </w:pPr>
            <w:r w:rsidRPr="00165875">
              <w:rPr>
                <w:b/>
                <w:sz w:val="16"/>
                <w:szCs w:val="16"/>
                <w:lang w:eastAsia="ar-SA"/>
              </w:rPr>
              <w:t>…………………</w:t>
            </w:r>
          </w:p>
          <w:p w:rsidR="00165875" w:rsidRPr="00165875" w:rsidRDefault="00165875" w:rsidP="00165875">
            <w:pPr>
              <w:suppressAutoHyphens/>
              <w:jc w:val="center"/>
              <w:rPr>
                <w:b/>
                <w:sz w:val="16"/>
                <w:szCs w:val="16"/>
                <w:lang w:eastAsia="ar-SA"/>
              </w:rPr>
            </w:pPr>
            <w:r w:rsidRPr="00165875">
              <w:rPr>
                <w:b/>
                <w:sz w:val="16"/>
                <w:szCs w:val="16"/>
                <w:lang w:eastAsia="ar-SA"/>
              </w:rPr>
              <w:t>/model i typ/</w:t>
            </w:r>
          </w:p>
          <w:p w:rsidR="00165875" w:rsidRPr="00165875" w:rsidRDefault="00165875" w:rsidP="00165875">
            <w:pPr>
              <w:suppressAutoHyphens/>
              <w:jc w:val="center"/>
              <w:rPr>
                <w:b/>
                <w:sz w:val="16"/>
                <w:szCs w:val="16"/>
                <w:lang w:eastAsia="ar-SA"/>
              </w:rPr>
            </w:pPr>
          </w:p>
        </w:tc>
        <w:tc>
          <w:tcPr>
            <w:tcW w:w="988" w:type="dxa"/>
            <w:tcBorders>
              <w:top w:val="single" w:sz="4" w:space="0" w:color="000000"/>
              <w:left w:val="single" w:sz="4" w:space="0" w:color="000000"/>
              <w:bottom w:val="single" w:sz="4" w:space="0" w:color="000000"/>
            </w:tcBorders>
            <w:shd w:val="clear" w:color="auto" w:fill="auto"/>
            <w:vAlign w:val="center"/>
          </w:tcPr>
          <w:p w:rsidR="00165875" w:rsidRPr="00165875" w:rsidRDefault="00165875" w:rsidP="00165875">
            <w:pPr>
              <w:suppressAutoHyphens/>
              <w:jc w:val="center"/>
              <w:rPr>
                <w:b/>
                <w:sz w:val="16"/>
                <w:szCs w:val="16"/>
                <w:lang w:eastAsia="ar-SA"/>
              </w:rPr>
            </w:pPr>
            <w:r w:rsidRPr="00165875">
              <w:rPr>
                <w:sz w:val="20"/>
                <w:szCs w:val="20"/>
                <w:lang w:eastAsia="ar-SA"/>
              </w:rPr>
              <w:lastRenderedPageBreak/>
              <w:t>13</w:t>
            </w:r>
          </w:p>
        </w:tc>
        <w:tc>
          <w:tcPr>
            <w:tcW w:w="1276" w:type="dxa"/>
            <w:tcBorders>
              <w:top w:val="single" w:sz="4" w:space="0" w:color="000000"/>
              <w:left w:val="single" w:sz="4" w:space="0" w:color="000000"/>
              <w:bottom w:val="single" w:sz="4" w:space="0" w:color="000000"/>
            </w:tcBorders>
            <w:shd w:val="clear" w:color="auto" w:fill="auto"/>
          </w:tcPr>
          <w:p w:rsidR="00165875" w:rsidRPr="00165875" w:rsidRDefault="00165875" w:rsidP="00165875">
            <w:pPr>
              <w:suppressAutoHyphens/>
              <w:snapToGrid w:val="0"/>
              <w:jc w:val="both"/>
              <w:rPr>
                <w:b/>
                <w:sz w:val="16"/>
                <w:szCs w:val="16"/>
                <w:lang w:eastAsia="ar-SA"/>
              </w:rPr>
            </w:pPr>
          </w:p>
        </w:tc>
        <w:tc>
          <w:tcPr>
            <w:tcW w:w="997" w:type="dxa"/>
            <w:tcBorders>
              <w:top w:val="single" w:sz="4" w:space="0" w:color="000000"/>
              <w:left w:val="single" w:sz="4" w:space="0" w:color="000000"/>
              <w:bottom w:val="single" w:sz="4" w:space="0" w:color="000000"/>
            </w:tcBorders>
            <w:shd w:val="clear" w:color="auto" w:fill="auto"/>
          </w:tcPr>
          <w:p w:rsidR="00165875" w:rsidRPr="00165875" w:rsidRDefault="00165875" w:rsidP="00165875">
            <w:pPr>
              <w:suppressAutoHyphens/>
              <w:snapToGrid w:val="0"/>
              <w:jc w:val="both"/>
              <w:rPr>
                <w:b/>
                <w:sz w:val="16"/>
                <w:szCs w:val="16"/>
                <w:lang w:eastAsia="ar-SA"/>
              </w:rPr>
            </w:pPr>
          </w:p>
        </w:tc>
        <w:tc>
          <w:tcPr>
            <w:tcW w:w="1134" w:type="dxa"/>
            <w:tcBorders>
              <w:top w:val="single" w:sz="4" w:space="0" w:color="000000"/>
              <w:left w:val="single" w:sz="4" w:space="0" w:color="000000"/>
              <w:bottom w:val="single" w:sz="4" w:space="0" w:color="000000"/>
            </w:tcBorders>
            <w:shd w:val="clear" w:color="auto" w:fill="auto"/>
          </w:tcPr>
          <w:p w:rsidR="00165875" w:rsidRPr="00165875" w:rsidRDefault="00165875" w:rsidP="00165875">
            <w:pPr>
              <w:suppressAutoHyphens/>
              <w:snapToGrid w:val="0"/>
              <w:jc w:val="both"/>
              <w:rPr>
                <w:b/>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65875" w:rsidRPr="00165875" w:rsidRDefault="00165875" w:rsidP="00165875">
            <w:pPr>
              <w:suppressAutoHyphens/>
              <w:snapToGrid w:val="0"/>
              <w:jc w:val="both"/>
              <w:rPr>
                <w:b/>
                <w:sz w:val="16"/>
                <w:szCs w:val="16"/>
                <w:lang w:eastAsia="ar-SA"/>
              </w:rPr>
            </w:pPr>
          </w:p>
        </w:tc>
        <w:tc>
          <w:tcPr>
            <w:tcW w:w="1134" w:type="dxa"/>
            <w:tcBorders>
              <w:top w:val="single" w:sz="4" w:space="0" w:color="000000"/>
              <w:left w:val="single" w:sz="4" w:space="0" w:color="000000"/>
              <w:bottom w:val="single" w:sz="4" w:space="0" w:color="000000"/>
              <w:right w:val="double" w:sz="1" w:space="0" w:color="000000"/>
            </w:tcBorders>
            <w:shd w:val="clear" w:color="auto" w:fill="auto"/>
          </w:tcPr>
          <w:p w:rsidR="00165875" w:rsidRPr="00165875" w:rsidRDefault="00165875" w:rsidP="00165875">
            <w:pPr>
              <w:suppressAutoHyphens/>
              <w:snapToGrid w:val="0"/>
              <w:jc w:val="both"/>
              <w:rPr>
                <w:b/>
                <w:sz w:val="16"/>
                <w:szCs w:val="16"/>
                <w:lang w:eastAsia="ar-SA"/>
              </w:rPr>
            </w:pPr>
          </w:p>
        </w:tc>
      </w:tr>
      <w:tr w:rsidR="00165875" w:rsidRPr="00165875" w:rsidTr="00A85EEC">
        <w:tc>
          <w:tcPr>
            <w:tcW w:w="10176" w:type="dxa"/>
            <w:gridSpan w:val="9"/>
            <w:tcBorders>
              <w:top w:val="single" w:sz="4" w:space="0" w:color="000000"/>
              <w:left w:val="double" w:sz="1" w:space="0" w:color="000000"/>
              <w:bottom w:val="single" w:sz="4" w:space="0" w:color="000000"/>
              <w:right w:val="double" w:sz="1" w:space="0" w:color="000000"/>
            </w:tcBorders>
            <w:shd w:val="clear" w:color="auto" w:fill="auto"/>
          </w:tcPr>
          <w:p w:rsidR="00165875" w:rsidRPr="00165875" w:rsidRDefault="00165875" w:rsidP="00165875">
            <w:pPr>
              <w:suppressAutoHyphens/>
              <w:rPr>
                <w:b/>
                <w:sz w:val="18"/>
                <w:szCs w:val="18"/>
                <w:lang w:eastAsia="ar-SA"/>
              </w:rPr>
            </w:pPr>
            <w:r w:rsidRPr="00165875">
              <w:rPr>
                <w:b/>
                <w:i/>
                <w:sz w:val="20"/>
                <w:szCs w:val="20"/>
                <w:lang w:eastAsia="ar-SA"/>
              </w:rPr>
              <w:lastRenderedPageBreak/>
              <w:t>ŁĄCZNA CENA BRUTTO – SŁOWNIE</w:t>
            </w:r>
            <w:r w:rsidRPr="00165875">
              <w:rPr>
                <w:b/>
                <w:sz w:val="20"/>
                <w:szCs w:val="20"/>
                <w:lang w:eastAsia="ar-SA"/>
              </w:rPr>
              <w:t>*</w:t>
            </w:r>
            <w:r w:rsidRPr="00165875">
              <w:rPr>
                <w:b/>
                <w:sz w:val="18"/>
                <w:szCs w:val="18"/>
                <w:lang w:eastAsia="ar-SA"/>
              </w:rPr>
              <w:t xml:space="preserve"> ……………………………………………………………………</w:t>
            </w:r>
          </w:p>
          <w:p w:rsidR="00165875" w:rsidRPr="00165875" w:rsidRDefault="00165875" w:rsidP="00165875">
            <w:pPr>
              <w:suppressAutoHyphens/>
              <w:snapToGrid w:val="0"/>
              <w:jc w:val="both"/>
              <w:rPr>
                <w:b/>
                <w:sz w:val="16"/>
                <w:szCs w:val="16"/>
                <w:lang w:eastAsia="ar-SA"/>
              </w:rPr>
            </w:pPr>
            <w:r w:rsidRPr="00165875">
              <w:rPr>
                <w:b/>
                <w:sz w:val="18"/>
                <w:szCs w:val="18"/>
                <w:lang w:eastAsia="ar-SA"/>
              </w:rPr>
              <w:t>……………………………………………………………………………………</w:t>
            </w:r>
          </w:p>
        </w:tc>
      </w:tr>
    </w:tbl>
    <w:p w:rsidR="00165875" w:rsidRPr="00165875" w:rsidRDefault="00165875" w:rsidP="00165875">
      <w:pPr>
        <w:spacing w:after="200" w:line="360" w:lineRule="auto"/>
        <w:ind w:left="709" w:hanging="425"/>
        <w:jc w:val="both"/>
        <w:rPr>
          <w:b/>
          <w:sz w:val="16"/>
          <w:szCs w:val="16"/>
          <w:shd w:val="clear" w:color="auto" w:fill="FFFF00"/>
          <w:lang w:eastAsia="ar-SA"/>
        </w:rPr>
      </w:pPr>
    </w:p>
    <w:tbl>
      <w:tblPr>
        <w:tblStyle w:val="Tabela-Siatka"/>
        <w:tblW w:w="10207" w:type="dxa"/>
        <w:tblInd w:w="-34" w:type="dxa"/>
        <w:tblLook w:val="04A0" w:firstRow="1" w:lastRow="0" w:firstColumn="1" w:lastColumn="0" w:noHBand="0" w:noVBand="1"/>
      </w:tblPr>
      <w:tblGrid>
        <w:gridCol w:w="528"/>
        <w:gridCol w:w="2002"/>
        <w:gridCol w:w="969"/>
        <w:gridCol w:w="1158"/>
        <w:gridCol w:w="1080"/>
        <w:gridCol w:w="1230"/>
        <w:gridCol w:w="1539"/>
        <w:gridCol w:w="1701"/>
      </w:tblGrid>
      <w:tr w:rsidR="00165875" w:rsidRPr="00165875" w:rsidTr="005D7855">
        <w:tc>
          <w:tcPr>
            <w:tcW w:w="528" w:type="dxa"/>
            <w:tcBorders>
              <w:top w:val="double" w:sz="4" w:space="0" w:color="auto"/>
              <w:left w:val="double" w:sz="4" w:space="0" w:color="auto"/>
            </w:tcBorders>
            <w:vAlign w:val="center"/>
          </w:tcPr>
          <w:p w:rsidR="00165875" w:rsidRPr="00165875" w:rsidRDefault="00165875" w:rsidP="005D7855">
            <w:pPr>
              <w:suppressAutoHyphens/>
              <w:jc w:val="center"/>
              <w:rPr>
                <w:sz w:val="16"/>
                <w:szCs w:val="16"/>
                <w:lang w:eastAsia="ar-SA"/>
              </w:rPr>
            </w:pPr>
            <w:r w:rsidRPr="00165875">
              <w:rPr>
                <w:sz w:val="16"/>
                <w:szCs w:val="16"/>
                <w:lang w:eastAsia="ar-SA"/>
              </w:rPr>
              <w:t>Lp.</w:t>
            </w:r>
          </w:p>
        </w:tc>
        <w:tc>
          <w:tcPr>
            <w:tcW w:w="2002" w:type="dxa"/>
            <w:tcBorders>
              <w:top w:val="double" w:sz="4" w:space="0" w:color="auto"/>
              <w:right w:val="single" w:sz="4" w:space="0" w:color="000000"/>
            </w:tcBorders>
            <w:vAlign w:val="center"/>
          </w:tcPr>
          <w:p w:rsidR="00165875" w:rsidRPr="00165875" w:rsidRDefault="005D7855" w:rsidP="005D7855">
            <w:pPr>
              <w:suppressAutoHyphens/>
              <w:spacing w:line="276" w:lineRule="auto"/>
              <w:jc w:val="center"/>
              <w:rPr>
                <w:b/>
                <w:sz w:val="16"/>
                <w:szCs w:val="16"/>
                <w:lang w:eastAsia="ar-SA"/>
              </w:rPr>
            </w:pPr>
            <w:r>
              <w:rPr>
                <w:b/>
                <w:sz w:val="16"/>
                <w:szCs w:val="16"/>
                <w:lang w:eastAsia="ar-SA"/>
              </w:rPr>
              <w:t>Serwis posprzedażny</w:t>
            </w:r>
          </w:p>
        </w:tc>
        <w:tc>
          <w:tcPr>
            <w:tcW w:w="969" w:type="dxa"/>
            <w:tcBorders>
              <w:top w:val="double" w:sz="4" w:space="0" w:color="auto"/>
              <w:left w:val="single" w:sz="4" w:space="0" w:color="000000"/>
              <w:bottom w:val="single" w:sz="4" w:space="0" w:color="000000"/>
            </w:tcBorders>
            <w:shd w:val="clear" w:color="auto" w:fill="auto"/>
            <w:vAlign w:val="center"/>
          </w:tcPr>
          <w:p w:rsidR="00165875" w:rsidRPr="00165875" w:rsidRDefault="00165875" w:rsidP="005D7855">
            <w:pPr>
              <w:suppressAutoHyphens/>
              <w:spacing w:line="276" w:lineRule="auto"/>
              <w:jc w:val="center"/>
              <w:rPr>
                <w:b/>
                <w:sz w:val="16"/>
                <w:szCs w:val="16"/>
                <w:lang w:eastAsia="ar-SA"/>
              </w:rPr>
            </w:pPr>
            <w:r w:rsidRPr="00165875">
              <w:rPr>
                <w:b/>
                <w:sz w:val="16"/>
                <w:szCs w:val="16"/>
                <w:lang w:eastAsia="ar-SA"/>
              </w:rPr>
              <w:t>Ilość miesięcy</w:t>
            </w:r>
          </w:p>
        </w:tc>
        <w:tc>
          <w:tcPr>
            <w:tcW w:w="1158" w:type="dxa"/>
            <w:tcBorders>
              <w:top w:val="double" w:sz="4" w:space="0" w:color="auto"/>
              <w:left w:val="single" w:sz="4" w:space="0" w:color="000000"/>
              <w:bottom w:val="single" w:sz="4" w:space="0" w:color="000000"/>
            </w:tcBorders>
            <w:shd w:val="clear" w:color="auto" w:fill="auto"/>
            <w:vAlign w:val="center"/>
          </w:tcPr>
          <w:p w:rsidR="00165875" w:rsidRPr="00165875" w:rsidRDefault="00165875" w:rsidP="005D7855">
            <w:pPr>
              <w:suppressAutoHyphens/>
              <w:spacing w:line="276" w:lineRule="auto"/>
              <w:ind w:right="-108"/>
              <w:jc w:val="center"/>
              <w:rPr>
                <w:b/>
                <w:sz w:val="16"/>
                <w:szCs w:val="16"/>
                <w:lang w:eastAsia="ar-SA"/>
              </w:rPr>
            </w:pPr>
            <w:r w:rsidRPr="00165875">
              <w:rPr>
                <w:b/>
                <w:sz w:val="16"/>
                <w:szCs w:val="16"/>
                <w:lang w:eastAsia="ar-SA"/>
              </w:rPr>
              <w:t>Koszt</w:t>
            </w:r>
          </w:p>
          <w:p w:rsidR="00165875" w:rsidRPr="00165875" w:rsidRDefault="00165875" w:rsidP="005D7855">
            <w:pPr>
              <w:suppressAutoHyphens/>
              <w:spacing w:line="276" w:lineRule="auto"/>
              <w:ind w:right="-108"/>
              <w:jc w:val="center"/>
              <w:rPr>
                <w:b/>
                <w:sz w:val="16"/>
                <w:szCs w:val="16"/>
                <w:lang w:eastAsia="ar-SA"/>
              </w:rPr>
            </w:pPr>
            <w:r w:rsidRPr="00165875">
              <w:rPr>
                <w:b/>
                <w:sz w:val="16"/>
                <w:szCs w:val="16"/>
                <w:lang w:eastAsia="ar-SA"/>
              </w:rPr>
              <w:t>jednostkowy netto</w:t>
            </w:r>
            <w:r w:rsidR="00982C7B">
              <w:rPr>
                <w:b/>
                <w:sz w:val="16"/>
                <w:szCs w:val="16"/>
                <w:lang w:eastAsia="ar-SA"/>
              </w:rPr>
              <w:t xml:space="preserve"> </w:t>
            </w:r>
            <w:r w:rsidR="00982C7B" w:rsidRPr="005D7855">
              <w:rPr>
                <w:b/>
                <w:sz w:val="16"/>
                <w:szCs w:val="16"/>
                <w:lang w:eastAsia="ar-SA"/>
              </w:rPr>
              <w:t>za 1 miesiąc</w:t>
            </w:r>
            <w:r w:rsidRPr="005D7855">
              <w:rPr>
                <w:b/>
                <w:sz w:val="16"/>
                <w:szCs w:val="16"/>
                <w:lang w:eastAsia="ar-SA"/>
              </w:rPr>
              <w:t>*</w:t>
            </w:r>
            <w:r w:rsidR="00982C7B" w:rsidRPr="005D7855">
              <w:rPr>
                <w:b/>
                <w:sz w:val="16"/>
                <w:szCs w:val="16"/>
                <w:lang w:eastAsia="ar-SA"/>
              </w:rPr>
              <w:t xml:space="preserve"> (w zł)</w:t>
            </w:r>
          </w:p>
        </w:tc>
        <w:tc>
          <w:tcPr>
            <w:tcW w:w="1080" w:type="dxa"/>
            <w:tcBorders>
              <w:top w:val="double" w:sz="4" w:space="0" w:color="auto"/>
              <w:left w:val="single" w:sz="4" w:space="0" w:color="000000"/>
              <w:bottom w:val="single" w:sz="4" w:space="0" w:color="000000"/>
            </w:tcBorders>
            <w:shd w:val="clear" w:color="auto" w:fill="auto"/>
            <w:vAlign w:val="center"/>
          </w:tcPr>
          <w:p w:rsidR="00165875" w:rsidRPr="00165875" w:rsidRDefault="00165875" w:rsidP="005D7855">
            <w:pPr>
              <w:suppressAutoHyphens/>
              <w:jc w:val="center"/>
              <w:rPr>
                <w:b/>
                <w:sz w:val="16"/>
                <w:szCs w:val="16"/>
                <w:lang w:eastAsia="ar-SA"/>
              </w:rPr>
            </w:pPr>
            <w:r w:rsidRPr="00165875">
              <w:rPr>
                <w:b/>
                <w:sz w:val="16"/>
                <w:szCs w:val="16"/>
                <w:lang w:eastAsia="ar-SA"/>
              </w:rPr>
              <w:t>Stawka podatku VAT</w:t>
            </w:r>
          </w:p>
          <w:p w:rsidR="00165875" w:rsidRPr="00165875" w:rsidRDefault="00165875" w:rsidP="00AC12A2">
            <w:pPr>
              <w:suppressAutoHyphens/>
              <w:spacing w:line="276" w:lineRule="auto"/>
              <w:jc w:val="center"/>
              <w:rPr>
                <w:b/>
                <w:sz w:val="16"/>
                <w:szCs w:val="16"/>
                <w:lang w:eastAsia="ar-SA"/>
              </w:rPr>
            </w:pPr>
            <w:r w:rsidRPr="00165875">
              <w:rPr>
                <w:b/>
                <w:sz w:val="16"/>
                <w:szCs w:val="16"/>
                <w:lang w:eastAsia="ar-SA"/>
              </w:rPr>
              <w:t>(w %)</w:t>
            </w:r>
          </w:p>
        </w:tc>
        <w:tc>
          <w:tcPr>
            <w:tcW w:w="1230" w:type="dxa"/>
            <w:tcBorders>
              <w:top w:val="double" w:sz="4" w:space="0" w:color="auto"/>
              <w:left w:val="single" w:sz="4" w:space="0" w:color="000000"/>
              <w:bottom w:val="single" w:sz="4" w:space="0" w:color="000000"/>
              <w:right w:val="single" w:sz="4" w:space="0" w:color="000000"/>
            </w:tcBorders>
            <w:vAlign w:val="center"/>
          </w:tcPr>
          <w:p w:rsidR="00165875" w:rsidRPr="00165875" w:rsidRDefault="00165875">
            <w:pPr>
              <w:suppressAutoHyphens/>
              <w:jc w:val="center"/>
              <w:rPr>
                <w:b/>
                <w:sz w:val="16"/>
                <w:szCs w:val="16"/>
                <w:lang w:eastAsia="ar-SA"/>
              </w:rPr>
            </w:pPr>
            <w:r w:rsidRPr="00165875">
              <w:rPr>
                <w:b/>
                <w:sz w:val="16"/>
                <w:szCs w:val="16"/>
                <w:lang w:eastAsia="ar-SA"/>
              </w:rPr>
              <w:t>Wartość VAT</w:t>
            </w:r>
          </w:p>
          <w:p w:rsidR="00165875" w:rsidRPr="00165875" w:rsidRDefault="00165875">
            <w:pPr>
              <w:suppressAutoHyphens/>
              <w:spacing w:line="276" w:lineRule="auto"/>
              <w:jc w:val="center"/>
              <w:rPr>
                <w:b/>
                <w:sz w:val="16"/>
                <w:szCs w:val="16"/>
                <w:lang w:eastAsia="ar-SA"/>
              </w:rPr>
            </w:pPr>
            <w:r w:rsidRPr="00165875">
              <w:rPr>
                <w:b/>
                <w:sz w:val="16"/>
                <w:szCs w:val="16"/>
                <w:lang w:eastAsia="ar-SA"/>
              </w:rPr>
              <w:t>wyliczona dla kosztu jednostkowego (w zł)</w:t>
            </w:r>
            <w:r w:rsidR="00982C7B" w:rsidRPr="001077EF">
              <w:rPr>
                <w:b/>
                <w:sz w:val="16"/>
                <w:szCs w:val="16"/>
                <w:lang w:eastAsia="ar-SA"/>
              </w:rPr>
              <w:t>*</w:t>
            </w:r>
          </w:p>
        </w:tc>
        <w:tc>
          <w:tcPr>
            <w:tcW w:w="1539" w:type="dxa"/>
            <w:tcBorders>
              <w:top w:val="double" w:sz="4" w:space="0" w:color="auto"/>
              <w:left w:val="single" w:sz="4" w:space="0" w:color="000000"/>
              <w:bottom w:val="single" w:sz="4" w:space="0" w:color="000000"/>
            </w:tcBorders>
            <w:shd w:val="clear" w:color="auto" w:fill="auto"/>
            <w:vAlign w:val="center"/>
          </w:tcPr>
          <w:p w:rsidR="00165875" w:rsidRPr="00165875" w:rsidRDefault="00165875">
            <w:pPr>
              <w:suppressAutoHyphens/>
              <w:jc w:val="center"/>
              <w:rPr>
                <w:b/>
                <w:sz w:val="16"/>
                <w:szCs w:val="16"/>
                <w:lang w:eastAsia="ar-SA"/>
              </w:rPr>
            </w:pPr>
            <w:r w:rsidRPr="00165875">
              <w:rPr>
                <w:b/>
                <w:sz w:val="16"/>
                <w:szCs w:val="16"/>
                <w:lang w:eastAsia="ar-SA"/>
              </w:rPr>
              <w:t xml:space="preserve">Cena jednostkowa brutto za 1 </w:t>
            </w:r>
            <w:r w:rsidR="00A82D75">
              <w:rPr>
                <w:b/>
                <w:sz w:val="16"/>
                <w:szCs w:val="16"/>
                <w:lang w:eastAsia="ar-SA"/>
              </w:rPr>
              <w:t>miesiąc</w:t>
            </w:r>
          </w:p>
          <w:p w:rsidR="00165875" w:rsidRPr="00165875" w:rsidRDefault="00165875">
            <w:pPr>
              <w:suppressAutoHyphens/>
              <w:jc w:val="center"/>
              <w:rPr>
                <w:b/>
                <w:sz w:val="16"/>
                <w:szCs w:val="16"/>
                <w:lang w:eastAsia="ar-SA"/>
              </w:rPr>
            </w:pPr>
            <w:r w:rsidRPr="00165875">
              <w:rPr>
                <w:b/>
                <w:sz w:val="16"/>
                <w:szCs w:val="16"/>
                <w:lang w:eastAsia="ar-SA"/>
              </w:rPr>
              <w:t>(w zł)</w:t>
            </w:r>
            <w:r w:rsidR="00982C7B" w:rsidRPr="001077EF">
              <w:rPr>
                <w:b/>
                <w:sz w:val="16"/>
                <w:szCs w:val="16"/>
                <w:lang w:eastAsia="ar-SA"/>
              </w:rPr>
              <w:t>*</w:t>
            </w:r>
          </w:p>
          <w:p w:rsidR="00165875" w:rsidRPr="00165875" w:rsidRDefault="00165875">
            <w:pPr>
              <w:suppressAutoHyphens/>
              <w:spacing w:line="276" w:lineRule="auto"/>
              <w:jc w:val="center"/>
              <w:rPr>
                <w:b/>
                <w:sz w:val="16"/>
                <w:szCs w:val="16"/>
                <w:lang w:eastAsia="ar-SA"/>
              </w:rPr>
            </w:pPr>
            <w:r w:rsidRPr="00165875">
              <w:rPr>
                <w:b/>
                <w:i/>
                <w:sz w:val="16"/>
                <w:szCs w:val="16"/>
                <w:lang w:eastAsia="ar-SA"/>
              </w:rPr>
              <w:t>(kol.4 + kol.6)</w:t>
            </w:r>
          </w:p>
        </w:tc>
        <w:tc>
          <w:tcPr>
            <w:tcW w:w="1701" w:type="dxa"/>
            <w:tcBorders>
              <w:top w:val="double" w:sz="4" w:space="0" w:color="auto"/>
              <w:left w:val="single" w:sz="4" w:space="0" w:color="000000"/>
              <w:bottom w:val="single" w:sz="4" w:space="0" w:color="000000"/>
              <w:right w:val="double" w:sz="4" w:space="0" w:color="auto"/>
            </w:tcBorders>
            <w:shd w:val="clear" w:color="auto" w:fill="auto"/>
            <w:vAlign w:val="center"/>
          </w:tcPr>
          <w:p w:rsidR="00165875" w:rsidRPr="00165875" w:rsidRDefault="00165875">
            <w:pPr>
              <w:suppressAutoHyphens/>
              <w:jc w:val="center"/>
              <w:rPr>
                <w:b/>
                <w:sz w:val="16"/>
                <w:szCs w:val="16"/>
                <w:lang w:eastAsia="ar-SA"/>
              </w:rPr>
            </w:pPr>
            <w:r w:rsidRPr="00165875">
              <w:rPr>
                <w:b/>
                <w:sz w:val="16"/>
                <w:szCs w:val="16"/>
                <w:lang w:eastAsia="ar-SA"/>
              </w:rPr>
              <w:t>Łączna cena brutto</w:t>
            </w:r>
          </w:p>
          <w:p w:rsidR="00165875" w:rsidRPr="00165875" w:rsidRDefault="00165875">
            <w:pPr>
              <w:suppressAutoHyphens/>
              <w:jc w:val="center"/>
              <w:rPr>
                <w:b/>
                <w:sz w:val="16"/>
                <w:szCs w:val="16"/>
                <w:lang w:eastAsia="ar-SA"/>
              </w:rPr>
            </w:pPr>
            <w:r w:rsidRPr="00165875">
              <w:rPr>
                <w:b/>
                <w:sz w:val="16"/>
                <w:szCs w:val="16"/>
                <w:lang w:eastAsia="ar-SA"/>
              </w:rPr>
              <w:t>(w zł)</w:t>
            </w:r>
            <w:r w:rsidR="00982C7B" w:rsidRPr="001077EF">
              <w:rPr>
                <w:b/>
                <w:sz w:val="16"/>
                <w:szCs w:val="16"/>
                <w:lang w:eastAsia="ar-SA"/>
              </w:rPr>
              <w:t>*</w:t>
            </w:r>
          </w:p>
          <w:p w:rsidR="00165875" w:rsidRPr="00165875" w:rsidRDefault="00165875">
            <w:pPr>
              <w:suppressAutoHyphens/>
              <w:spacing w:line="276" w:lineRule="auto"/>
              <w:jc w:val="center"/>
              <w:rPr>
                <w:lang w:eastAsia="ar-SA"/>
              </w:rPr>
            </w:pPr>
            <w:r w:rsidRPr="00165875">
              <w:rPr>
                <w:b/>
                <w:i/>
                <w:sz w:val="16"/>
                <w:szCs w:val="16"/>
                <w:lang w:eastAsia="ar-SA"/>
              </w:rPr>
              <w:t>(kol.3 x kol.7)</w:t>
            </w:r>
          </w:p>
        </w:tc>
      </w:tr>
      <w:tr w:rsidR="00165875" w:rsidRPr="00165875" w:rsidTr="00A85EEC">
        <w:tc>
          <w:tcPr>
            <w:tcW w:w="528" w:type="dxa"/>
            <w:tcBorders>
              <w:left w:val="double" w:sz="4" w:space="0" w:color="auto"/>
            </w:tcBorders>
          </w:tcPr>
          <w:p w:rsidR="00165875" w:rsidRPr="00165875" w:rsidRDefault="00165875" w:rsidP="00165875">
            <w:pPr>
              <w:suppressAutoHyphens/>
              <w:spacing w:line="276" w:lineRule="auto"/>
              <w:jc w:val="center"/>
              <w:rPr>
                <w:i/>
                <w:sz w:val="16"/>
                <w:szCs w:val="16"/>
                <w:lang w:eastAsia="ar-SA"/>
              </w:rPr>
            </w:pPr>
            <w:r w:rsidRPr="00165875">
              <w:rPr>
                <w:i/>
                <w:sz w:val="16"/>
                <w:szCs w:val="16"/>
                <w:lang w:eastAsia="ar-SA"/>
              </w:rPr>
              <w:t>1</w:t>
            </w:r>
          </w:p>
        </w:tc>
        <w:tc>
          <w:tcPr>
            <w:tcW w:w="2002" w:type="dxa"/>
          </w:tcPr>
          <w:p w:rsidR="00165875" w:rsidRPr="00165875" w:rsidRDefault="00165875" w:rsidP="00165875">
            <w:pPr>
              <w:suppressAutoHyphens/>
              <w:spacing w:line="276" w:lineRule="auto"/>
              <w:ind w:right="-64"/>
              <w:jc w:val="center"/>
              <w:rPr>
                <w:i/>
                <w:sz w:val="16"/>
                <w:szCs w:val="16"/>
                <w:lang w:eastAsia="ar-SA"/>
              </w:rPr>
            </w:pPr>
            <w:r w:rsidRPr="00165875">
              <w:rPr>
                <w:i/>
                <w:sz w:val="16"/>
                <w:szCs w:val="16"/>
                <w:lang w:eastAsia="ar-SA"/>
              </w:rPr>
              <w:t>2</w:t>
            </w:r>
          </w:p>
        </w:tc>
        <w:tc>
          <w:tcPr>
            <w:tcW w:w="969" w:type="dxa"/>
          </w:tcPr>
          <w:p w:rsidR="00165875" w:rsidRPr="00165875" w:rsidRDefault="00165875" w:rsidP="00165875">
            <w:pPr>
              <w:suppressAutoHyphens/>
              <w:spacing w:line="276" w:lineRule="auto"/>
              <w:jc w:val="center"/>
              <w:rPr>
                <w:i/>
                <w:sz w:val="16"/>
                <w:szCs w:val="16"/>
                <w:lang w:eastAsia="ar-SA"/>
              </w:rPr>
            </w:pPr>
            <w:r w:rsidRPr="00165875">
              <w:rPr>
                <w:i/>
                <w:sz w:val="16"/>
                <w:szCs w:val="16"/>
                <w:lang w:eastAsia="ar-SA"/>
              </w:rPr>
              <w:t>3</w:t>
            </w:r>
          </w:p>
        </w:tc>
        <w:tc>
          <w:tcPr>
            <w:tcW w:w="1158" w:type="dxa"/>
          </w:tcPr>
          <w:p w:rsidR="00165875" w:rsidRPr="00165875" w:rsidRDefault="00165875" w:rsidP="00165875">
            <w:pPr>
              <w:suppressAutoHyphens/>
              <w:spacing w:line="276" w:lineRule="auto"/>
              <w:jc w:val="center"/>
              <w:rPr>
                <w:i/>
                <w:sz w:val="16"/>
                <w:szCs w:val="16"/>
                <w:lang w:eastAsia="ar-SA"/>
              </w:rPr>
            </w:pPr>
            <w:r w:rsidRPr="00165875">
              <w:rPr>
                <w:i/>
                <w:sz w:val="16"/>
                <w:szCs w:val="16"/>
                <w:lang w:eastAsia="ar-SA"/>
              </w:rPr>
              <w:t>4</w:t>
            </w:r>
          </w:p>
        </w:tc>
        <w:tc>
          <w:tcPr>
            <w:tcW w:w="1080" w:type="dxa"/>
            <w:vAlign w:val="center"/>
          </w:tcPr>
          <w:p w:rsidR="00165875" w:rsidRPr="00165875" w:rsidRDefault="00165875" w:rsidP="00165875">
            <w:pPr>
              <w:suppressAutoHyphens/>
              <w:spacing w:line="276" w:lineRule="auto"/>
              <w:jc w:val="center"/>
              <w:rPr>
                <w:i/>
                <w:sz w:val="16"/>
                <w:szCs w:val="16"/>
                <w:lang w:eastAsia="ar-SA"/>
              </w:rPr>
            </w:pPr>
            <w:r w:rsidRPr="00165875">
              <w:rPr>
                <w:i/>
                <w:sz w:val="16"/>
                <w:szCs w:val="16"/>
                <w:lang w:eastAsia="ar-SA"/>
              </w:rPr>
              <w:t>5</w:t>
            </w:r>
          </w:p>
        </w:tc>
        <w:tc>
          <w:tcPr>
            <w:tcW w:w="1230" w:type="dxa"/>
            <w:vAlign w:val="center"/>
          </w:tcPr>
          <w:p w:rsidR="00165875" w:rsidRPr="00165875" w:rsidRDefault="00165875" w:rsidP="00165875">
            <w:pPr>
              <w:suppressAutoHyphens/>
              <w:spacing w:line="276" w:lineRule="auto"/>
              <w:jc w:val="center"/>
              <w:rPr>
                <w:i/>
                <w:sz w:val="16"/>
                <w:szCs w:val="16"/>
                <w:lang w:eastAsia="ar-SA"/>
              </w:rPr>
            </w:pPr>
            <w:r w:rsidRPr="00165875">
              <w:rPr>
                <w:i/>
                <w:sz w:val="16"/>
                <w:szCs w:val="16"/>
                <w:lang w:eastAsia="ar-SA"/>
              </w:rPr>
              <w:t>6</w:t>
            </w:r>
          </w:p>
        </w:tc>
        <w:tc>
          <w:tcPr>
            <w:tcW w:w="1539" w:type="dxa"/>
            <w:vAlign w:val="center"/>
          </w:tcPr>
          <w:p w:rsidR="00165875" w:rsidRPr="00165875" w:rsidRDefault="00165875" w:rsidP="00165875">
            <w:pPr>
              <w:suppressAutoHyphens/>
              <w:spacing w:line="276" w:lineRule="auto"/>
              <w:jc w:val="center"/>
              <w:rPr>
                <w:i/>
                <w:sz w:val="16"/>
                <w:szCs w:val="16"/>
                <w:lang w:eastAsia="ar-SA"/>
              </w:rPr>
            </w:pPr>
            <w:r w:rsidRPr="00165875">
              <w:rPr>
                <w:i/>
                <w:sz w:val="16"/>
                <w:szCs w:val="16"/>
                <w:lang w:eastAsia="ar-SA"/>
              </w:rPr>
              <w:t>7</w:t>
            </w:r>
          </w:p>
        </w:tc>
        <w:tc>
          <w:tcPr>
            <w:tcW w:w="1701" w:type="dxa"/>
            <w:tcBorders>
              <w:right w:val="double" w:sz="4" w:space="0" w:color="auto"/>
            </w:tcBorders>
            <w:vAlign w:val="center"/>
          </w:tcPr>
          <w:p w:rsidR="00165875" w:rsidRPr="00165875" w:rsidRDefault="00165875" w:rsidP="00165875">
            <w:pPr>
              <w:suppressAutoHyphens/>
              <w:spacing w:line="276" w:lineRule="auto"/>
              <w:jc w:val="center"/>
              <w:rPr>
                <w:i/>
                <w:sz w:val="16"/>
                <w:szCs w:val="16"/>
                <w:lang w:eastAsia="ar-SA"/>
              </w:rPr>
            </w:pPr>
            <w:r w:rsidRPr="00165875">
              <w:rPr>
                <w:i/>
                <w:sz w:val="16"/>
                <w:szCs w:val="16"/>
                <w:lang w:eastAsia="ar-SA"/>
              </w:rPr>
              <w:t>8</w:t>
            </w:r>
          </w:p>
        </w:tc>
      </w:tr>
      <w:tr w:rsidR="00165875" w:rsidRPr="00165875" w:rsidTr="00A85EEC">
        <w:tc>
          <w:tcPr>
            <w:tcW w:w="528" w:type="dxa"/>
            <w:tcBorders>
              <w:left w:val="double" w:sz="4" w:space="0" w:color="auto"/>
            </w:tcBorders>
          </w:tcPr>
          <w:p w:rsidR="00165875" w:rsidRPr="00165875" w:rsidRDefault="00165875" w:rsidP="00165875">
            <w:pPr>
              <w:suppressAutoHyphens/>
              <w:jc w:val="both"/>
              <w:rPr>
                <w:sz w:val="20"/>
                <w:szCs w:val="20"/>
                <w:lang w:eastAsia="ar-SA"/>
              </w:rPr>
            </w:pPr>
            <w:r w:rsidRPr="00165875">
              <w:rPr>
                <w:sz w:val="20"/>
                <w:szCs w:val="20"/>
                <w:lang w:eastAsia="ar-SA"/>
              </w:rPr>
              <w:t>1</w:t>
            </w:r>
          </w:p>
        </w:tc>
        <w:tc>
          <w:tcPr>
            <w:tcW w:w="2002" w:type="dxa"/>
          </w:tcPr>
          <w:p w:rsidR="00165875" w:rsidRPr="00165875" w:rsidRDefault="00165875" w:rsidP="00165875">
            <w:pPr>
              <w:suppressAutoHyphens/>
              <w:jc w:val="both"/>
              <w:rPr>
                <w:sz w:val="20"/>
                <w:szCs w:val="20"/>
                <w:lang w:eastAsia="ar-SA"/>
              </w:rPr>
            </w:pPr>
            <w:r w:rsidRPr="00165875">
              <w:rPr>
                <w:sz w:val="20"/>
                <w:szCs w:val="20"/>
                <w:lang w:eastAsia="ar-SA"/>
              </w:rPr>
              <w:t>Świadczenie serwisu posprzedażnego w okresie gwarancji</w:t>
            </w:r>
          </w:p>
        </w:tc>
        <w:tc>
          <w:tcPr>
            <w:tcW w:w="969" w:type="dxa"/>
          </w:tcPr>
          <w:p w:rsidR="00165875" w:rsidRPr="00165875" w:rsidRDefault="00165875" w:rsidP="00165875">
            <w:pPr>
              <w:suppressAutoHyphens/>
              <w:jc w:val="both"/>
              <w:rPr>
                <w:sz w:val="20"/>
                <w:szCs w:val="20"/>
                <w:lang w:eastAsia="ar-SA"/>
              </w:rPr>
            </w:pPr>
          </w:p>
        </w:tc>
        <w:tc>
          <w:tcPr>
            <w:tcW w:w="1158" w:type="dxa"/>
          </w:tcPr>
          <w:p w:rsidR="00165875" w:rsidRPr="00165875" w:rsidRDefault="00165875" w:rsidP="00165875">
            <w:pPr>
              <w:suppressAutoHyphens/>
              <w:jc w:val="both"/>
              <w:rPr>
                <w:sz w:val="20"/>
                <w:szCs w:val="20"/>
                <w:lang w:eastAsia="ar-SA"/>
              </w:rPr>
            </w:pPr>
          </w:p>
        </w:tc>
        <w:tc>
          <w:tcPr>
            <w:tcW w:w="1080" w:type="dxa"/>
          </w:tcPr>
          <w:p w:rsidR="00165875" w:rsidRPr="00165875" w:rsidRDefault="00165875" w:rsidP="00165875">
            <w:pPr>
              <w:suppressAutoHyphens/>
              <w:jc w:val="both"/>
              <w:rPr>
                <w:sz w:val="20"/>
                <w:szCs w:val="20"/>
                <w:lang w:eastAsia="ar-SA"/>
              </w:rPr>
            </w:pPr>
          </w:p>
        </w:tc>
        <w:tc>
          <w:tcPr>
            <w:tcW w:w="1230" w:type="dxa"/>
          </w:tcPr>
          <w:p w:rsidR="00165875" w:rsidRPr="00165875" w:rsidRDefault="00165875" w:rsidP="00165875">
            <w:pPr>
              <w:suppressAutoHyphens/>
              <w:jc w:val="both"/>
              <w:rPr>
                <w:sz w:val="20"/>
                <w:szCs w:val="20"/>
                <w:lang w:eastAsia="ar-SA"/>
              </w:rPr>
            </w:pPr>
          </w:p>
        </w:tc>
        <w:tc>
          <w:tcPr>
            <w:tcW w:w="1539" w:type="dxa"/>
          </w:tcPr>
          <w:p w:rsidR="00165875" w:rsidRPr="00165875" w:rsidRDefault="00165875" w:rsidP="00165875">
            <w:pPr>
              <w:suppressAutoHyphens/>
              <w:jc w:val="both"/>
              <w:rPr>
                <w:sz w:val="20"/>
                <w:szCs w:val="20"/>
                <w:lang w:eastAsia="ar-SA"/>
              </w:rPr>
            </w:pPr>
          </w:p>
        </w:tc>
        <w:tc>
          <w:tcPr>
            <w:tcW w:w="1701" w:type="dxa"/>
            <w:tcBorders>
              <w:right w:val="double" w:sz="4" w:space="0" w:color="auto"/>
            </w:tcBorders>
          </w:tcPr>
          <w:p w:rsidR="00165875" w:rsidRPr="00165875" w:rsidRDefault="00165875" w:rsidP="00165875">
            <w:pPr>
              <w:suppressAutoHyphens/>
              <w:jc w:val="both"/>
              <w:rPr>
                <w:sz w:val="20"/>
                <w:szCs w:val="20"/>
                <w:lang w:eastAsia="ar-SA"/>
              </w:rPr>
            </w:pPr>
          </w:p>
        </w:tc>
      </w:tr>
    </w:tbl>
    <w:tbl>
      <w:tblPr>
        <w:tblW w:w="10176" w:type="dxa"/>
        <w:tblInd w:w="-3" w:type="dxa"/>
        <w:tblLayout w:type="fixed"/>
        <w:tblLook w:val="0000" w:firstRow="0" w:lastRow="0" w:firstColumn="0" w:lastColumn="0" w:noHBand="0" w:noVBand="0"/>
      </w:tblPr>
      <w:tblGrid>
        <w:gridCol w:w="10176"/>
      </w:tblGrid>
      <w:tr w:rsidR="00165875" w:rsidRPr="00165875" w:rsidTr="00A85EEC">
        <w:tc>
          <w:tcPr>
            <w:tcW w:w="10176" w:type="dxa"/>
            <w:tcBorders>
              <w:top w:val="single" w:sz="4" w:space="0" w:color="000000"/>
              <w:left w:val="double" w:sz="1" w:space="0" w:color="000000"/>
              <w:bottom w:val="single" w:sz="4" w:space="0" w:color="000000"/>
              <w:right w:val="double" w:sz="1" w:space="0" w:color="000000"/>
            </w:tcBorders>
            <w:shd w:val="clear" w:color="auto" w:fill="auto"/>
          </w:tcPr>
          <w:p w:rsidR="00165875" w:rsidRPr="00165875" w:rsidRDefault="00165875" w:rsidP="00165875">
            <w:pPr>
              <w:suppressAutoHyphens/>
              <w:spacing w:line="276" w:lineRule="auto"/>
              <w:rPr>
                <w:b/>
                <w:sz w:val="18"/>
                <w:szCs w:val="18"/>
                <w:lang w:eastAsia="ar-SA"/>
              </w:rPr>
            </w:pPr>
            <w:r w:rsidRPr="00165875">
              <w:rPr>
                <w:b/>
                <w:i/>
                <w:sz w:val="20"/>
                <w:szCs w:val="20"/>
                <w:lang w:eastAsia="ar-SA"/>
              </w:rPr>
              <w:t>ŁĄCZNA CENA BRUTTO – SŁOWNIE</w:t>
            </w:r>
            <w:r w:rsidRPr="00165875">
              <w:rPr>
                <w:b/>
                <w:sz w:val="20"/>
                <w:szCs w:val="20"/>
                <w:lang w:eastAsia="ar-SA"/>
              </w:rPr>
              <w:t>*</w:t>
            </w:r>
            <w:r w:rsidRPr="00165875">
              <w:rPr>
                <w:b/>
                <w:sz w:val="18"/>
                <w:szCs w:val="18"/>
                <w:lang w:eastAsia="ar-SA"/>
              </w:rPr>
              <w:t xml:space="preserve"> ……………………………………………………………………</w:t>
            </w:r>
          </w:p>
          <w:p w:rsidR="00165875" w:rsidRPr="00165875" w:rsidRDefault="00165875" w:rsidP="00165875">
            <w:pPr>
              <w:suppressAutoHyphens/>
              <w:snapToGrid w:val="0"/>
              <w:spacing w:line="276" w:lineRule="auto"/>
              <w:jc w:val="both"/>
              <w:rPr>
                <w:b/>
                <w:sz w:val="16"/>
                <w:szCs w:val="16"/>
                <w:lang w:eastAsia="ar-SA"/>
              </w:rPr>
            </w:pPr>
            <w:r w:rsidRPr="00165875">
              <w:rPr>
                <w:b/>
                <w:sz w:val="18"/>
                <w:szCs w:val="18"/>
                <w:lang w:eastAsia="ar-SA"/>
              </w:rPr>
              <w:t>……………………………………………………………………………………</w:t>
            </w:r>
          </w:p>
        </w:tc>
      </w:tr>
    </w:tbl>
    <w:p w:rsidR="00165875" w:rsidRPr="00F21956" w:rsidRDefault="00B55E46" w:rsidP="00165875">
      <w:pPr>
        <w:suppressAutoHyphens/>
        <w:spacing w:line="276" w:lineRule="auto"/>
        <w:ind w:left="284"/>
        <w:jc w:val="both"/>
        <w:rPr>
          <w:b/>
          <w:sz w:val="18"/>
          <w:szCs w:val="18"/>
          <w:u w:val="single"/>
          <w:lang w:eastAsia="ar-SA"/>
        </w:rPr>
      </w:pPr>
      <w:r w:rsidRPr="00F21956">
        <w:rPr>
          <w:b/>
          <w:sz w:val="18"/>
          <w:szCs w:val="18"/>
          <w:u w:val="single"/>
          <w:lang w:eastAsia="ar-SA"/>
        </w:rPr>
        <w:t xml:space="preserve">Wartość świadczenia serwisu posprzedażnego w okresie gwarancji nie może przekroczyć 2% łącznej ceny brutto </w:t>
      </w:r>
      <w:r w:rsidR="00A928D1" w:rsidRPr="00F21956">
        <w:rPr>
          <w:b/>
          <w:sz w:val="18"/>
          <w:szCs w:val="18"/>
          <w:u w:val="single"/>
          <w:lang w:eastAsia="ar-SA"/>
        </w:rPr>
        <w:t xml:space="preserve">sprzętu komputerowego </w:t>
      </w:r>
    </w:p>
    <w:p w:rsidR="00165875" w:rsidRPr="00165875" w:rsidRDefault="00165875" w:rsidP="00165875">
      <w:pPr>
        <w:suppressAutoHyphens/>
        <w:spacing w:line="276" w:lineRule="auto"/>
        <w:ind w:left="284"/>
        <w:jc w:val="both"/>
        <w:rPr>
          <w:b/>
          <w:bCs/>
          <w:i/>
          <w:iCs/>
          <w:sz w:val="18"/>
          <w:szCs w:val="18"/>
          <w:lang w:eastAsia="ar-SA"/>
        </w:rPr>
      </w:pPr>
      <w:r w:rsidRPr="00165875">
        <w:rPr>
          <w:b/>
          <w:sz w:val="18"/>
          <w:szCs w:val="18"/>
          <w:lang w:eastAsia="ar-SA"/>
        </w:rPr>
        <w:t xml:space="preserve">Uwaga!  </w:t>
      </w:r>
    </w:p>
    <w:p w:rsidR="00165875" w:rsidRPr="00165875" w:rsidRDefault="00165875" w:rsidP="00165875">
      <w:pPr>
        <w:tabs>
          <w:tab w:val="left" w:pos="9355"/>
        </w:tabs>
        <w:suppressAutoHyphens/>
        <w:spacing w:line="276" w:lineRule="auto"/>
        <w:ind w:left="284"/>
        <w:jc w:val="both"/>
        <w:rPr>
          <w:b/>
          <w:bCs/>
          <w:sz w:val="18"/>
          <w:szCs w:val="18"/>
          <w:lang w:eastAsia="ar-SA"/>
        </w:rPr>
      </w:pPr>
      <w:r w:rsidRPr="00165875">
        <w:rPr>
          <w:b/>
          <w:bCs/>
          <w:i/>
          <w:iCs/>
          <w:sz w:val="18"/>
          <w:szCs w:val="18"/>
          <w:lang w:eastAsia="ar-SA"/>
        </w:rPr>
        <w:t xml:space="preserve">*   </w:t>
      </w:r>
      <w:r w:rsidRPr="00165875">
        <w:rPr>
          <w:b/>
          <w:bCs/>
          <w:sz w:val="18"/>
          <w:szCs w:val="18"/>
          <w:lang w:eastAsia="ar-SA"/>
        </w:rPr>
        <w:t>Ceny należy podać z dokładnością do dwóch miejsc po przecinku,</w:t>
      </w:r>
    </w:p>
    <w:p w:rsidR="00165875" w:rsidRPr="00165875" w:rsidRDefault="00165875" w:rsidP="00165875">
      <w:pPr>
        <w:tabs>
          <w:tab w:val="left" w:pos="9355"/>
        </w:tabs>
        <w:suppressAutoHyphens/>
        <w:spacing w:line="276" w:lineRule="auto"/>
        <w:ind w:left="284"/>
        <w:jc w:val="both"/>
        <w:rPr>
          <w:b/>
          <w:bCs/>
          <w:sz w:val="18"/>
          <w:szCs w:val="18"/>
          <w:lang w:eastAsia="ar-SA"/>
        </w:rPr>
      </w:pPr>
      <w:r w:rsidRPr="00165875">
        <w:rPr>
          <w:b/>
          <w:bCs/>
          <w:sz w:val="18"/>
          <w:szCs w:val="18"/>
          <w:lang w:eastAsia="ar-SA"/>
        </w:rPr>
        <w:t>Wykonawca zobowiązany jest podać podstawę prawną zastosowania stawki podatku od towarów i usług (VAT) innej niż stawka podstawowa lub zwolnienia z ww. podatku,</w:t>
      </w:r>
    </w:p>
    <w:p w:rsidR="00165875" w:rsidRPr="00165875" w:rsidRDefault="00165875" w:rsidP="00165875">
      <w:pPr>
        <w:suppressAutoHyphens/>
        <w:spacing w:line="276" w:lineRule="auto"/>
        <w:ind w:left="284"/>
        <w:jc w:val="both"/>
        <w:rPr>
          <w:sz w:val="20"/>
          <w:szCs w:val="20"/>
          <w:shd w:val="clear" w:color="auto" w:fill="FFFF00"/>
          <w:lang w:eastAsia="ar-SA"/>
        </w:rPr>
      </w:pPr>
      <w:r w:rsidRPr="00165875">
        <w:rPr>
          <w:b/>
          <w:bCs/>
          <w:sz w:val="18"/>
          <w:szCs w:val="18"/>
          <w:lang w:eastAsia="ar-SA"/>
        </w:rPr>
        <w:t xml:space="preserve">Zamawiający odrzuci oferty, w których wykonawcy zaoferują ceny jednostkowe netto o wartości „0” (definicję ceny zawiera ustawa z dnia 9 maja 2014 r. </w:t>
      </w:r>
      <w:r w:rsidRPr="00165875">
        <w:rPr>
          <w:b/>
          <w:bCs/>
          <w:i/>
          <w:sz w:val="18"/>
          <w:szCs w:val="18"/>
          <w:lang w:eastAsia="ar-SA"/>
        </w:rPr>
        <w:t>o informowaniu o cenach towarów i usług</w:t>
      </w:r>
      <w:r w:rsidRPr="00165875">
        <w:rPr>
          <w:b/>
          <w:bCs/>
          <w:sz w:val="18"/>
          <w:szCs w:val="18"/>
          <w:lang w:eastAsia="ar-SA"/>
        </w:rPr>
        <w:t xml:space="preserve"> (Dz. U. z  201</w:t>
      </w:r>
      <w:r w:rsidR="00B55E46">
        <w:rPr>
          <w:b/>
          <w:bCs/>
          <w:sz w:val="18"/>
          <w:szCs w:val="18"/>
          <w:lang w:eastAsia="ar-SA"/>
        </w:rPr>
        <w:t>9</w:t>
      </w:r>
      <w:r w:rsidRPr="00165875">
        <w:rPr>
          <w:b/>
          <w:bCs/>
          <w:sz w:val="18"/>
          <w:szCs w:val="18"/>
          <w:lang w:eastAsia="ar-SA"/>
        </w:rPr>
        <w:t xml:space="preserve"> r. poz. </w:t>
      </w:r>
      <w:r w:rsidR="00B55E46" w:rsidRPr="00165875">
        <w:rPr>
          <w:b/>
          <w:bCs/>
          <w:sz w:val="18"/>
          <w:szCs w:val="18"/>
          <w:lang w:eastAsia="ar-SA"/>
        </w:rPr>
        <w:t>1</w:t>
      </w:r>
      <w:r w:rsidR="00B55E46">
        <w:rPr>
          <w:b/>
          <w:bCs/>
          <w:sz w:val="18"/>
          <w:szCs w:val="18"/>
          <w:lang w:eastAsia="ar-SA"/>
        </w:rPr>
        <w:t>78</w:t>
      </w:r>
      <w:r w:rsidRPr="00165875">
        <w:rPr>
          <w:b/>
          <w:bCs/>
          <w:sz w:val="18"/>
          <w:szCs w:val="18"/>
          <w:lang w:eastAsia="ar-SA"/>
        </w:rPr>
        <w:t>)</w:t>
      </w:r>
    </w:p>
    <w:p w:rsidR="00165875" w:rsidRPr="00165875" w:rsidRDefault="00165875" w:rsidP="00165875">
      <w:pPr>
        <w:tabs>
          <w:tab w:val="left" w:pos="9355"/>
        </w:tabs>
        <w:suppressAutoHyphens/>
        <w:spacing w:line="276" w:lineRule="auto"/>
        <w:ind w:left="284"/>
        <w:rPr>
          <w:sz w:val="20"/>
          <w:szCs w:val="20"/>
          <w:shd w:val="clear" w:color="auto" w:fill="FFFF00"/>
          <w:lang w:eastAsia="ar-SA"/>
        </w:rPr>
      </w:pPr>
    </w:p>
    <w:p w:rsidR="00165875" w:rsidRPr="00165875" w:rsidRDefault="00165875" w:rsidP="00165875">
      <w:pPr>
        <w:tabs>
          <w:tab w:val="left" w:pos="9355"/>
        </w:tabs>
        <w:suppressAutoHyphens/>
        <w:spacing w:line="276" w:lineRule="auto"/>
        <w:ind w:left="284"/>
        <w:rPr>
          <w:shd w:val="clear" w:color="auto" w:fill="FFFF00"/>
          <w:lang w:eastAsia="ar-SA"/>
        </w:rPr>
      </w:pPr>
      <w:r w:rsidRPr="00165875">
        <w:rPr>
          <w:sz w:val="20"/>
          <w:szCs w:val="20"/>
          <w:lang w:eastAsia="ar-SA"/>
        </w:rPr>
        <w:t>Podstawa prawna zwolnienia z podatku od towarów i usług (VAT) ………………………….</w:t>
      </w:r>
    </w:p>
    <w:p w:rsidR="00300412" w:rsidRPr="001148EF" w:rsidRDefault="00300412" w:rsidP="00300412">
      <w:pPr>
        <w:spacing w:after="120" w:line="276" w:lineRule="auto"/>
        <w:ind w:left="284" w:hanging="284"/>
        <w:jc w:val="both"/>
        <w:rPr>
          <w:b/>
          <w:bCs/>
          <w:sz w:val="23"/>
          <w:szCs w:val="23"/>
        </w:rPr>
      </w:pPr>
      <w:r w:rsidRPr="001148EF">
        <w:rPr>
          <w:b/>
          <w:bCs/>
          <w:sz w:val="23"/>
          <w:szCs w:val="23"/>
        </w:rPr>
        <w:t xml:space="preserve">Wykonawca wypełnia poniższą część zgodnie z art. 91 ust. 3a ustawy </w:t>
      </w:r>
      <w:proofErr w:type="spellStart"/>
      <w:r w:rsidRPr="001148EF">
        <w:rPr>
          <w:b/>
          <w:bCs/>
          <w:sz w:val="23"/>
          <w:szCs w:val="23"/>
        </w:rPr>
        <w:t>Pzp</w:t>
      </w:r>
      <w:proofErr w:type="spellEnd"/>
      <w:r w:rsidRPr="001148EF">
        <w:rPr>
          <w:b/>
          <w:bCs/>
          <w:sz w:val="23"/>
          <w:szCs w:val="23"/>
        </w:rPr>
        <w:t>:</w:t>
      </w:r>
    </w:p>
    <w:p w:rsidR="00300412" w:rsidRPr="001148EF" w:rsidRDefault="00300412" w:rsidP="00300412">
      <w:pPr>
        <w:tabs>
          <w:tab w:val="left" w:pos="9355"/>
        </w:tabs>
        <w:spacing w:line="336" w:lineRule="auto"/>
        <w:jc w:val="both"/>
        <w:rPr>
          <w:sz w:val="23"/>
          <w:szCs w:val="23"/>
        </w:rPr>
      </w:pPr>
      <w:r w:rsidRPr="001148EF">
        <w:rPr>
          <w:sz w:val="23"/>
          <w:szCs w:val="23"/>
        </w:rPr>
        <w:t>Nazwa (rodzaj) towaru, którego dostawa będzie prowadzić do powstania u Zamawiającego obowiązku podatkowego ……………………………………………………………………………… (</w:t>
      </w:r>
      <w:r w:rsidRPr="001148EF">
        <w:rPr>
          <w:i/>
          <w:sz w:val="23"/>
          <w:szCs w:val="23"/>
        </w:rPr>
        <w:t>jeśli dotyczy</w:t>
      </w:r>
      <w:r w:rsidRPr="001148EF">
        <w:rPr>
          <w:sz w:val="23"/>
          <w:szCs w:val="23"/>
        </w:rPr>
        <w:t>)</w:t>
      </w:r>
    </w:p>
    <w:p w:rsidR="00300412" w:rsidRPr="001148EF" w:rsidRDefault="00300412" w:rsidP="00300412">
      <w:pPr>
        <w:tabs>
          <w:tab w:val="left" w:pos="9355"/>
        </w:tabs>
        <w:spacing w:line="336" w:lineRule="auto"/>
        <w:jc w:val="both"/>
        <w:rPr>
          <w:sz w:val="23"/>
          <w:szCs w:val="23"/>
        </w:rPr>
      </w:pPr>
      <w:r w:rsidRPr="001148EF">
        <w:rPr>
          <w:sz w:val="23"/>
          <w:szCs w:val="23"/>
        </w:rPr>
        <w:t>Kwota netto towaru, którego dostawa będzie prowadzić do powstania u Zamawiającego obowiązku podatkowego ……………………………………………………………………………… (</w:t>
      </w:r>
      <w:r w:rsidRPr="001148EF">
        <w:rPr>
          <w:i/>
          <w:sz w:val="23"/>
          <w:szCs w:val="23"/>
        </w:rPr>
        <w:t>jeśli dotyczy</w:t>
      </w:r>
      <w:r w:rsidRPr="001148EF">
        <w:rPr>
          <w:sz w:val="23"/>
          <w:szCs w:val="23"/>
        </w:rPr>
        <w:t>)</w:t>
      </w:r>
    </w:p>
    <w:p w:rsidR="00300412" w:rsidRPr="001148EF" w:rsidRDefault="004D46E0" w:rsidP="00562869">
      <w:pPr>
        <w:pStyle w:val="Akapitzlist"/>
        <w:widowControl w:val="0"/>
        <w:numPr>
          <w:ilvl w:val="0"/>
          <w:numId w:val="18"/>
        </w:numPr>
        <w:tabs>
          <w:tab w:val="left" w:pos="426"/>
        </w:tabs>
        <w:spacing w:after="0"/>
        <w:ind w:left="851" w:hanging="425"/>
        <w:jc w:val="both"/>
        <w:rPr>
          <w:rFonts w:ascii="Times New Roman" w:hAnsi="Times New Roman"/>
          <w:b/>
          <w:sz w:val="23"/>
          <w:szCs w:val="23"/>
        </w:rPr>
      </w:pPr>
      <w:r>
        <w:rPr>
          <w:rFonts w:ascii="Times New Roman" w:hAnsi="Times New Roman"/>
          <w:b/>
          <w:bCs/>
          <w:sz w:val="23"/>
          <w:szCs w:val="23"/>
          <w:u w:val="single"/>
        </w:rPr>
        <w:t xml:space="preserve">Czas </w:t>
      </w:r>
      <w:r w:rsidRPr="004D46E0">
        <w:rPr>
          <w:rFonts w:ascii="Times New Roman" w:hAnsi="Times New Roman"/>
          <w:b/>
          <w:bCs/>
          <w:sz w:val="23"/>
          <w:szCs w:val="23"/>
          <w:u w:val="single"/>
        </w:rPr>
        <w:t>wykonania naprawy sprzętu komputerowego - T</w:t>
      </w:r>
      <w:r w:rsidR="00300412" w:rsidRPr="001148EF">
        <w:rPr>
          <w:rFonts w:ascii="Times New Roman" w:hAnsi="Times New Roman"/>
          <w:b/>
          <w:sz w:val="23"/>
          <w:szCs w:val="23"/>
        </w:rPr>
        <w:t>:</w:t>
      </w:r>
    </w:p>
    <w:p w:rsidR="00300412" w:rsidRPr="001148EF" w:rsidRDefault="00300412" w:rsidP="00300412">
      <w:pPr>
        <w:widowControl w:val="0"/>
        <w:tabs>
          <w:tab w:val="left" w:pos="426"/>
        </w:tabs>
        <w:spacing w:line="312" w:lineRule="auto"/>
        <w:ind w:left="425"/>
        <w:jc w:val="both"/>
        <w:rPr>
          <w:sz w:val="23"/>
          <w:szCs w:val="23"/>
        </w:rPr>
      </w:pPr>
      <w:r w:rsidRPr="001148EF">
        <w:rPr>
          <w:sz w:val="23"/>
          <w:szCs w:val="23"/>
        </w:rPr>
        <w:t>Oferuję(</w:t>
      </w:r>
      <w:proofErr w:type="spellStart"/>
      <w:r w:rsidRPr="001148EF">
        <w:rPr>
          <w:sz w:val="23"/>
          <w:szCs w:val="23"/>
        </w:rPr>
        <w:t>emy</w:t>
      </w:r>
      <w:proofErr w:type="spellEnd"/>
      <w:r w:rsidRPr="001148EF">
        <w:rPr>
          <w:sz w:val="23"/>
          <w:szCs w:val="23"/>
        </w:rPr>
        <w:t xml:space="preserve">) następujący czas </w:t>
      </w:r>
      <w:r w:rsidR="004D46E0" w:rsidRPr="004D46E0">
        <w:rPr>
          <w:bCs/>
          <w:sz w:val="23"/>
          <w:szCs w:val="23"/>
        </w:rPr>
        <w:t>wykonania naprawy sprzętu komputerowego</w:t>
      </w:r>
      <w:r w:rsidRPr="001148EF">
        <w:rPr>
          <w:sz w:val="23"/>
          <w:szCs w:val="23"/>
        </w:rPr>
        <w:t xml:space="preserve"> – </w:t>
      </w:r>
      <w:r w:rsidR="00A67E39" w:rsidRPr="001148EF">
        <w:rPr>
          <w:sz w:val="23"/>
          <w:szCs w:val="23"/>
        </w:rPr>
        <w:t xml:space="preserve">do </w:t>
      </w:r>
      <w:r w:rsidRPr="001148EF">
        <w:rPr>
          <w:sz w:val="23"/>
          <w:szCs w:val="23"/>
        </w:rPr>
        <w:t>…………</w:t>
      </w:r>
      <w:r w:rsidRPr="001148EF">
        <w:rPr>
          <w:rStyle w:val="Odwoanieprzypisudolnego"/>
          <w:b/>
          <w:sz w:val="23"/>
          <w:szCs w:val="23"/>
        </w:rPr>
        <w:footnoteReference w:id="1"/>
      </w:r>
      <w:r w:rsidRPr="001148EF">
        <w:rPr>
          <w:b/>
          <w:sz w:val="23"/>
          <w:szCs w:val="23"/>
        </w:rPr>
        <w:t xml:space="preserve"> </w:t>
      </w:r>
      <w:r w:rsidRPr="001148EF">
        <w:rPr>
          <w:sz w:val="23"/>
          <w:szCs w:val="23"/>
        </w:rPr>
        <w:t xml:space="preserve"> dni</w:t>
      </w:r>
      <w:r w:rsidR="005D7855">
        <w:rPr>
          <w:sz w:val="23"/>
          <w:szCs w:val="23"/>
        </w:rPr>
        <w:t>a/dni</w:t>
      </w:r>
      <w:r w:rsidRPr="001148EF">
        <w:rPr>
          <w:sz w:val="23"/>
          <w:szCs w:val="23"/>
        </w:rPr>
        <w:t xml:space="preserve"> roboczych </w:t>
      </w:r>
      <w:r w:rsidR="00776EFC" w:rsidRPr="005D7855">
        <w:rPr>
          <w:sz w:val="23"/>
          <w:szCs w:val="23"/>
        </w:rPr>
        <w:t xml:space="preserve">od momentu zgłoszenia przez Zamawiającego </w:t>
      </w:r>
      <w:r w:rsidR="00F747B8" w:rsidRPr="00F3556A">
        <w:rPr>
          <w:bCs/>
          <w:sz w:val="23"/>
          <w:szCs w:val="23"/>
        </w:rPr>
        <w:t>awarii, usterki, wady fizycznej</w:t>
      </w:r>
      <w:r w:rsidR="00F747B8" w:rsidRPr="001148EF">
        <w:rPr>
          <w:sz w:val="23"/>
          <w:szCs w:val="23"/>
        </w:rPr>
        <w:t xml:space="preserve"> </w:t>
      </w:r>
      <w:r w:rsidRPr="001148EF">
        <w:rPr>
          <w:sz w:val="23"/>
          <w:szCs w:val="23"/>
        </w:rPr>
        <w:t>(</w:t>
      </w:r>
      <w:r w:rsidRPr="005D7855">
        <w:rPr>
          <w:sz w:val="23"/>
          <w:szCs w:val="23"/>
        </w:rPr>
        <w:t xml:space="preserve">do </w:t>
      </w:r>
      <w:r w:rsidR="004D46E0" w:rsidRPr="005D7855">
        <w:rPr>
          <w:sz w:val="23"/>
          <w:szCs w:val="23"/>
        </w:rPr>
        <w:t>1</w:t>
      </w:r>
      <w:r w:rsidRPr="001148EF">
        <w:rPr>
          <w:sz w:val="23"/>
          <w:szCs w:val="23"/>
        </w:rPr>
        <w:t xml:space="preserve">, do </w:t>
      </w:r>
      <w:r w:rsidR="004D46E0">
        <w:rPr>
          <w:sz w:val="23"/>
          <w:szCs w:val="23"/>
        </w:rPr>
        <w:t>2</w:t>
      </w:r>
      <w:r w:rsidRPr="001148EF">
        <w:rPr>
          <w:sz w:val="23"/>
          <w:szCs w:val="23"/>
        </w:rPr>
        <w:t xml:space="preserve"> lub do </w:t>
      </w:r>
      <w:r w:rsidR="004D46E0">
        <w:rPr>
          <w:sz w:val="23"/>
          <w:szCs w:val="23"/>
        </w:rPr>
        <w:t>3</w:t>
      </w:r>
      <w:r w:rsidRPr="001148EF">
        <w:rPr>
          <w:sz w:val="23"/>
          <w:szCs w:val="23"/>
        </w:rPr>
        <w:t xml:space="preserve"> dni</w:t>
      </w:r>
      <w:r w:rsidR="005D7855">
        <w:rPr>
          <w:sz w:val="23"/>
          <w:szCs w:val="23"/>
        </w:rPr>
        <w:t>a/dni</w:t>
      </w:r>
      <w:r w:rsidRPr="001148EF">
        <w:rPr>
          <w:sz w:val="23"/>
          <w:szCs w:val="23"/>
        </w:rPr>
        <w:t xml:space="preserve"> roboczych).</w:t>
      </w:r>
    </w:p>
    <w:p w:rsidR="00300412" w:rsidRDefault="00300412" w:rsidP="00300412">
      <w:pPr>
        <w:widowControl w:val="0"/>
        <w:tabs>
          <w:tab w:val="num" w:pos="709"/>
        </w:tabs>
        <w:spacing w:line="276" w:lineRule="auto"/>
        <w:ind w:left="426"/>
        <w:jc w:val="both"/>
        <w:rPr>
          <w:i/>
          <w:sz w:val="20"/>
          <w:szCs w:val="20"/>
        </w:rPr>
      </w:pPr>
      <w:r w:rsidRPr="001148EF">
        <w:rPr>
          <w:i/>
          <w:sz w:val="20"/>
          <w:szCs w:val="20"/>
        </w:rPr>
        <w:t>(</w:t>
      </w:r>
      <w:r w:rsidR="004D46E0" w:rsidRPr="004D46E0">
        <w:rPr>
          <w:bCs/>
          <w:i/>
          <w:sz w:val="20"/>
          <w:szCs w:val="20"/>
        </w:rPr>
        <w:t>Maksymalną liczbę punktów w tym kryterium (tj. 10 pkt) otrzyma Wykonawca, który zaproponuje naprawę następnego dnia roboczego</w:t>
      </w:r>
      <w:r w:rsidR="007420EC">
        <w:rPr>
          <w:bCs/>
          <w:i/>
          <w:sz w:val="20"/>
          <w:szCs w:val="20"/>
        </w:rPr>
        <w:t xml:space="preserve"> </w:t>
      </w:r>
      <w:r w:rsidR="007420EC" w:rsidRPr="005D7855">
        <w:rPr>
          <w:bCs/>
          <w:i/>
          <w:sz w:val="20"/>
          <w:szCs w:val="20"/>
        </w:rPr>
        <w:t xml:space="preserve">od momentu zgłoszenia przez </w:t>
      </w:r>
      <w:r w:rsidR="005D7855" w:rsidRPr="005D7855">
        <w:rPr>
          <w:bCs/>
          <w:i/>
          <w:sz w:val="20"/>
          <w:szCs w:val="20"/>
        </w:rPr>
        <w:t>Zamawiającego</w:t>
      </w:r>
      <w:r w:rsidR="004D46E0" w:rsidRPr="005D7855">
        <w:rPr>
          <w:bCs/>
          <w:i/>
          <w:sz w:val="20"/>
          <w:szCs w:val="20"/>
        </w:rPr>
        <w:t xml:space="preserve"> </w:t>
      </w:r>
      <w:r w:rsidR="00F747B8" w:rsidRPr="00F747B8">
        <w:rPr>
          <w:bCs/>
          <w:i/>
          <w:sz w:val="20"/>
          <w:szCs w:val="20"/>
        </w:rPr>
        <w:t xml:space="preserve">awarii, usterki, wady fizycznej </w:t>
      </w:r>
      <w:r w:rsidR="004D46E0" w:rsidRPr="004D46E0">
        <w:rPr>
          <w:bCs/>
          <w:i/>
          <w:sz w:val="20"/>
          <w:szCs w:val="20"/>
        </w:rPr>
        <w:t xml:space="preserve">sprzętu komputerowego. Jeżeli Wykonawca nie określi czasu naprawy sprzętu komputerowego lub określi czas naprawy sprzętu komputerowego niezgodnie z czasem określonym w </w:t>
      </w:r>
      <w:r w:rsidR="00E107D3">
        <w:rPr>
          <w:bCs/>
          <w:i/>
          <w:sz w:val="20"/>
          <w:szCs w:val="20"/>
        </w:rPr>
        <w:t xml:space="preserve">pkt 15.3.2 </w:t>
      </w:r>
      <w:r w:rsidR="004D46E0" w:rsidRPr="004D46E0">
        <w:rPr>
          <w:bCs/>
          <w:i/>
          <w:sz w:val="20"/>
          <w:szCs w:val="20"/>
        </w:rPr>
        <w:t>lit. a-c</w:t>
      </w:r>
      <w:r w:rsidR="00E107D3">
        <w:rPr>
          <w:bCs/>
          <w:i/>
          <w:sz w:val="20"/>
          <w:szCs w:val="20"/>
        </w:rPr>
        <w:t xml:space="preserve"> SIWZ</w:t>
      </w:r>
      <w:r w:rsidR="004D46E0" w:rsidRPr="004D46E0">
        <w:rPr>
          <w:bCs/>
          <w:i/>
          <w:sz w:val="20"/>
          <w:szCs w:val="20"/>
        </w:rPr>
        <w:t xml:space="preserve">, to jego oferta zostanie odrzucona na podstawie art. 89 ust. 1 pkt 2 ustawy </w:t>
      </w:r>
      <w:proofErr w:type="spellStart"/>
      <w:r w:rsidR="004D46E0" w:rsidRPr="004D46E0">
        <w:rPr>
          <w:bCs/>
          <w:i/>
          <w:sz w:val="20"/>
          <w:szCs w:val="20"/>
        </w:rPr>
        <w:t>Pzp</w:t>
      </w:r>
      <w:proofErr w:type="spellEnd"/>
      <w:r w:rsidRPr="001148EF">
        <w:rPr>
          <w:i/>
          <w:sz w:val="20"/>
          <w:szCs w:val="20"/>
        </w:rPr>
        <w:t>)</w:t>
      </w:r>
    </w:p>
    <w:p w:rsidR="005562A7" w:rsidRDefault="005562A7" w:rsidP="005562A7">
      <w:pPr>
        <w:widowControl w:val="0"/>
        <w:tabs>
          <w:tab w:val="num" w:pos="709"/>
        </w:tabs>
        <w:spacing w:line="276" w:lineRule="auto"/>
        <w:ind w:left="426"/>
        <w:jc w:val="both"/>
        <w:rPr>
          <w:bCs/>
          <w:i/>
          <w:sz w:val="20"/>
          <w:szCs w:val="20"/>
        </w:rPr>
      </w:pPr>
      <w:r w:rsidRPr="005562A7">
        <w:rPr>
          <w:bCs/>
          <w:i/>
          <w:sz w:val="20"/>
          <w:szCs w:val="20"/>
        </w:rPr>
        <w:t>Zamawiający poprzez naprawę sprzętu komputerowego rozumie proces kompleksowego przywracania sprawności sprzętu komputerowego do stanu sprzed jego awarii, usterki,  który będzie liczony od momentu zgłoszenia awarii, usterki, wady fizycznej, do chwili przekazania naprawionego sprzętu komputerowego Zamawiającemu lub jego naprawienia w miejscu instalacji sprzętu komputerowego. Wykonawca jest zobowiązany do przekazania sprzętu komputerowego do siedziby Zamawiającego w godzinach 8:15 16:15, do jego zespołów terenowych w godzinach 7:30-15:30, komisji lekarskich w </w:t>
      </w:r>
      <w:r>
        <w:rPr>
          <w:bCs/>
          <w:i/>
          <w:sz w:val="20"/>
          <w:szCs w:val="20"/>
        </w:rPr>
        <w:t>godzinach 7:00-15:00.</w:t>
      </w:r>
    </w:p>
    <w:p w:rsidR="00BB2A83" w:rsidRPr="001148EF" w:rsidRDefault="004D46E0" w:rsidP="00562869">
      <w:pPr>
        <w:pStyle w:val="Akapitzlist"/>
        <w:widowControl w:val="0"/>
        <w:numPr>
          <w:ilvl w:val="0"/>
          <w:numId w:val="18"/>
        </w:numPr>
        <w:spacing w:after="0"/>
        <w:ind w:left="851" w:hanging="425"/>
        <w:jc w:val="both"/>
        <w:rPr>
          <w:rFonts w:ascii="Times New Roman" w:hAnsi="Times New Roman"/>
          <w:b/>
          <w:sz w:val="23"/>
          <w:szCs w:val="23"/>
        </w:rPr>
      </w:pPr>
      <w:r w:rsidRPr="004D46E0">
        <w:rPr>
          <w:rFonts w:ascii="Times New Roman" w:hAnsi="Times New Roman"/>
          <w:b/>
          <w:bCs/>
          <w:sz w:val="23"/>
          <w:szCs w:val="23"/>
          <w:u w:val="single"/>
        </w:rPr>
        <w:t xml:space="preserve">Okres gwarancji </w:t>
      </w:r>
      <w:r>
        <w:rPr>
          <w:rFonts w:ascii="Times New Roman" w:hAnsi="Times New Roman"/>
          <w:b/>
          <w:bCs/>
          <w:sz w:val="23"/>
          <w:szCs w:val="23"/>
          <w:u w:val="single"/>
        </w:rPr>
        <w:t>(G</w:t>
      </w:r>
      <w:r w:rsidR="00BB2A83" w:rsidRPr="001148EF">
        <w:rPr>
          <w:rFonts w:ascii="Times New Roman" w:hAnsi="Times New Roman"/>
          <w:b/>
          <w:bCs/>
          <w:sz w:val="23"/>
          <w:szCs w:val="23"/>
          <w:u w:val="single"/>
        </w:rPr>
        <w:t>)</w:t>
      </w:r>
      <w:r w:rsidR="00BB2A83" w:rsidRPr="001148EF">
        <w:rPr>
          <w:rFonts w:ascii="Times New Roman" w:hAnsi="Times New Roman"/>
          <w:b/>
          <w:sz w:val="23"/>
          <w:szCs w:val="23"/>
        </w:rPr>
        <w:t>:</w:t>
      </w:r>
    </w:p>
    <w:p w:rsidR="0020231A" w:rsidRPr="001148EF" w:rsidRDefault="00BB2A83" w:rsidP="0020231A">
      <w:pPr>
        <w:widowControl w:val="0"/>
        <w:spacing w:line="312" w:lineRule="auto"/>
        <w:ind w:left="425"/>
        <w:jc w:val="both"/>
        <w:rPr>
          <w:sz w:val="23"/>
          <w:szCs w:val="23"/>
        </w:rPr>
      </w:pPr>
      <w:r w:rsidRPr="001148EF">
        <w:rPr>
          <w:sz w:val="23"/>
          <w:szCs w:val="23"/>
        </w:rPr>
        <w:t>Oferuję(</w:t>
      </w:r>
      <w:proofErr w:type="spellStart"/>
      <w:r w:rsidRPr="001148EF">
        <w:rPr>
          <w:sz w:val="23"/>
          <w:szCs w:val="23"/>
        </w:rPr>
        <w:t>emy</w:t>
      </w:r>
      <w:proofErr w:type="spellEnd"/>
      <w:r w:rsidRPr="001148EF">
        <w:rPr>
          <w:sz w:val="23"/>
          <w:szCs w:val="23"/>
        </w:rPr>
        <w:t xml:space="preserve">) następujący </w:t>
      </w:r>
      <w:r w:rsidR="005D7855">
        <w:rPr>
          <w:sz w:val="23"/>
          <w:szCs w:val="23"/>
        </w:rPr>
        <w:t xml:space="preserve">okres </w:t>
      </w:r>
      <w:r w:rsidR="004D46E0">
        <w:rPr>
          <w:sz w:val="23"/>
          <w:szCs w:val="23"/>
        </w:rPr>
        <w:t xml:space="preserve">gwarancji </w:t>
      </w:r>
      <w:r w:rsidRPr="001148EF">
        <w:rPr>
          <w:bCs/>
          <w:sz w:val="23"/>
          <w:szCs w:val="23"/>
        </w:rPr>
        <w:t xml:space="preserve"> </w:t>
      </w:r>
      <w:r w:rsidRPr="001148EF">
        <w:rPr>
          <w:sz w:val="23"/>
          <w:szCs w:val="23"/>
        </w:rPr>
        <w:t xml:space="preserve">– </w:t>
      </w:r>
      <w:r w:rsidR="00FF7BB5" w:rsidRPr="001148EF">
        <w:rPr>
          <w:sz w:val="23"/>
          <w:szCs w:val="23"/>
        </w:rPr>
        <w:t xml:space="preserve"> …………</w:t>
      </w:r>
      <w:r w:rsidR="001148EF" w:rsidRPr="001148EF">
        <w:rPr>
          <w:rStyle w:val="Odwoanieprzypisudolnego"/>
          <w:sz w:val="23"/>
          <w:szCs w:val="23"/>
        </w:rPr>
        <w:footnoteReference w:id="2"/>
      </w:r>
      <w:r w:rsidR="00FF7BB5" w:rsidRPr="001148EF">
        <w:rPr>
          <w:b/>
          <w:sz w:val="23"/>
          <w:szCs w:val="23"/>
        </w:rPr>
        <w:t xml:space="preserve"> </w:t>
      </w:r>
      <w:r w:rsidR="004D46E0">
        <w:rPr>
          <w:b/>
          <w:sz w:val="23"/>
          <w:szCs w:val="23"/>
        </w:rPr>
        <w:t>miesięcy</w:t>
      </w:r>
      <w:r w:rsidR="00FF7BB5" w:rsidRPr="001148EF">
        <w:rPr>
          <w:sz w:val="23"/>
          <w:szCs w:val="23"/>
        </w:rPr>
        <w:t xml:space="preserve"> (2</w:t>
      </w:r>
      <w:r w:rsidR="004D46E0">
        <w:rPr>
          <w:sz w:val="23"/>
          <w:szCs w:val="23"/>
        </w:rPr>
        <w:t>4</w:t>
      </w:r>
      <w:r w:rsidR="00FF7BB5" w:rsidRPr="001148EF">
        <w:rPr>
          <w:sz w:val="23"/>
          <w:szCs w:val="23"/>
        </w:rPr>
        <w:t>, 3</w:t>
      </w:r>
      <w:r w:rsidR="004D46E0">
        <w:rPr>
          <w:sz w:val="23"/>
          <w:szCs w:val="23"/>
        </w:rPr>
        <w:t>6</w:t>
      </w:r>
      <w:r w:rsidR="00FF7BB5" w:rsidRPr="001148EF">
        <w:rPr>
          <w:sz w:val="23"/>
          <w:szCs w:val="23"/>
        </w:rPr>
        <w:t xml:space="preserve">, </w:t>
      </w:r>
      <w:r w:rsidR="005D7855" w:rsidRPr="001148EF">
        <w:rPr>
          <w:sz w:val="23"/>
          <w:szCs w:val="23"/>
        </w:rPr>
        <w:t>4</w:t>
      </w:r>
      <w:r w:rsidR="005D7855">
        <w:rPr>
          <w:sz w:val="23"/>
          <w:szCs w:val="23"/>
        </w:rPr>
        <w:t xml:space="preserve">7 </w:t>
      </w:r>
      <w:r w:rsidR="004D46E0">
        <w:rPr>
          <w:sz w:val="23"/>
          <w:szCs w:val="23"/>
        </w:rPr>
        <w:t>miesięcy</w:t>
      </w:r>
      <w:r w:rsidR="00FF7BB5" w:rsidRPr="001148EF">
        <w:rPr>
          <w:sz w:val="23"/>
          <w:szCs w:val="23"/>
        </w:rPr>
        <w:t>)</w:t>
      </w:r>
      <w:r w:rsidR="0020231A" w:rsidRPr="001148EF">
        <w:rPr>
          <w:sz w:val="23"/>
          <w:szCs w:val="23"/>
        </w:rPr>
        <w:t>.</w:t>
      </w:r>
    </w:p>
    <w:p w:rsidR="0020231A" w:rsidRDefault="0020231A" w:rsidP="0020231A">
      <w:pPr>
        <w:widowControl w:val="0"/>
        <w:spacing w:after="120" w:line="276" w:lineRule="auto"/>
        <w:ind w:left="425"/>
        <w:jc w:val="both"/>
        <w:rPr>
          <w:i/>
          <w:sz w:val="20"/>
          <w:szCs w:val="20"/>
        </w:rPr>
      </w:pPr>
      <w:r w:rsidRPr="001148EF">
        <w:rPr>
          <w:i/>
          <w:sz w:val="20"/>
          <w:szCs w:val="20"/>
        </w:rPr>
        <w:t>(</w:t>
      </w:r>
      <w:r w:rsidR="004D46E0" w:rsidRPr="004D46E0">
        <w:rPr>
          <w:bCs/>
          <w:i/>
          <w:sz w:val="20"/>
          <w:szCs w:val="20"/>
        </w:rPr>
        <w:t xml:space="preserve">Maksymalną liczbę punktów w tym kryterium (tj. 30 pkt) otrzyma Wykonawca, który zaproponuje okres gwarancji </w:t>
      </w:r>
      <w:r w:rsidR="004D46E0" w:rsidRPr="004D46E0">
        <w:rPr>
          <w:bCs/>
          <w:i/>
          <w:sz w:val="20"/>
          <w:szCs w:val="20"/>
        </w:rPr>
        <w:lastRenderedPageBreak/>
        <w:t>wynoszący 47 miesięcy. Jeżeli Wykonawca nie określi okresu gwarancji lub określi okres gwarancji niezgodnie z</w:t>
      </w:r>
      <w:r w:rsidR="004A028D">
        <w:rPr>
          <w:bCs/>
          <w:i/>
          <w:sz w:val="20"/>
          <w:szCs w:val="20"/>
        </w:rPr>
        <w:t> </w:t>
      </w:r>
      <w:r w:rsidR="004D46E0" w:rsidRPr="004D46E0">
        <w:rPr>
          <w:bCs/>
          <w:i/>
          <w:sz w:val="20"/>
          <w:szCs w:val="20"/>
        </w:rPr>
        <w:t xml:space="preserve">okresem określonym w </w:t>
      </w:r>
      <w:r w:rsidR="00E107D3">
        <w:rPr>
          <w:bCs/>
          <w:i/>
          <w:sz w:val="20"/>
          <w:szCs w:val="20"/>
        </w:rPr>
        <w:t xml:space="preserve">pkt 15.3.3 </w:t>
      </w:r>
      <w:r w:rsidR="004D46E0" w:rsidRPr="004D46E0">
        <w:rPr>
          <w:bCs/>
          <w:i/>
          <w:sz w:val="20"/>
          <w:szCs w:val="20"/>
        </w:rPr>
        <w:t>lit. a-c</w:t>
      </w:r>
      <w:r w:rsidR="00E107D3">
        <w:rPr>
          <w:bCs/>
          <w:i/>
          <w:sz w:val="20"/>
          <w:szCs w:val="20"/>
        </w:rPr>
        <w:t xml:space="preserve"> SIWZ</w:t>
      </w:r>
      <w:r w:rsidR="004D46E0" w:rsidRPr="004D46E0">
        <w:rPr>
          <w:bCs/>
          <w:i/>
          <w:sz w:val="20"/>
          <w:szCs w:val="20"/>
        </w:rPr>
        <w:t xml:space="preserve">, to jego oferta zostanie odrzucona na podstawie art. 89 ust. 1 pkt 2 ustawy </w:t>
      </w:r>
      <w:proofErr w:type="spellStart"/>
      <w:r w:rsidR="004D46E0" w:rsidRPr="004D46E0">
        <w:rPr>
          <w:bCs/>
          <w:i/>
          <w:sz w:val="20"/>
          <w:szCs w:val="20"/>
        </w:rPr>
        <w:t>Pzp</w:t>
      </w:r>
      <w:proofErr w:type="spellEnd"/>
      <w:r w:rsidRPr="001148EF">
        <w:rPr>
          <w:i/>
          <w:sz w:val="20"/>
          <w:szCs w:val="20"/>
        </w:rPr>
        <w:t>)</w:t>
      </w:r>
    </w:p>
    <w:p w:rsidR="00562869" w:rsidRDefault="00562869" w:rsidP="00562869">
      <w:pPr>
        <w:spacing w:line="276" w:lineRule="auto"/>
        <w:jc w:val="both"/>
        <w:rPr>
          <w:b/>
          <w:sz w:val="20"/>
          <w:szCs w:val="20"/>
        </w:rPr>
      </w:pPr>
      <w:r>
        <w:rPr>
          <w:b/>
          <w:sz w:val="20"/>
          <w:szCs w:val="20"/>
        </w:rPr>
        <w:t xml:space="preserve">NALEŻY PODAĆ WSZYSTKIE WYMAGANE </w:t>
      </w:r>
      <w:r w:rsidR="008A212D" w:rsidRPr="00D44F40">
        <w:rPr>
          <w:b/>
          <w:sz w:val="20"/>
          <w:szCs w:val="20"/>
        </w:rPr>
        <w:t xml:space="preserve">I </w:t>
      </w:r>
      <w:r>
        <w:rPr>
          <w:b/>
          <w:sz w:val="20"/>
          <w:szCs w:val="20"/>
        </w:rPr>
        <w:t>RZECZYWISTE PARAMETRY TECHNICZNE OFEROWAN</w:t>
      </w:r>
      <w:r w:rsidR="008A212D" w:rsidRPr="00D44F40">
        <w:rPr>
          <w:b/>
          <w:sz w:val="20"/>
          <w:szCs w:val="20"/>
        </w:rPr>
        <w:t>EGO</w:t>
      </w:r>
      <w:r>
        <w:rPr>
          <w:b/>
          <w:sz w:val="20"/>
          <w:szCs w:val="20"/>
        </w:rPr>
        <w:t xml:space="preserve"> </w:t>
      </w:r>
      <w:r>
        <w:rPr>
          <w:b/>
          <w:bCs/>
          <w:sz w:val="20"/>
          <w:szCs w:val="20"/>
        </w:rPr>
        <w:t>SPRZĘTU KOMPUTEROWEGO</w:t>
      </w:r>
      <w:r>
        <w:rPr>
          <w:b/>
          <w:sz w:val="20"/>
          <w:szCs w:val="20"/>
        </w:rPr>
        <w:t>. NIE NALEŻY POSŁUGIWAĆ SIĘ OKREŚLENIAMI CO NAJMNIEJ, MINIMUM, itp.</w:t>
      </w:r>
    </w:p>
    <w:p w:rsidR="00562869" w:rsidRPr="009D7E14" w:rsidRDefault="00562869" w:rsidP="00562869">
      <w:pPr>
        <w:spacing w:line="276" w:lineRule="auto"/>
        <w:jc w:val="both"/>
        <w:rPr>
          <w:b/>
          <w:sz w:val="20"/>
          <w:szCs w:val="20"/>
        </w:rPr>
      </w:pPr>
      <w:r w:rsidRPr="00D44F40">
        <w:rPr>
          <w:b/>
          <w:sz w:val="20"/>
          <w:szCs w:val="20"/>
        </w:rPr>
        <w:t>Należy podać nazwę, symbol, producenta komputera (fabrycznie nowe) zainstalowanego systemu operacyjnego spełniającego poniższe parametry</w:t>
      </w:r>
    </w:p>
    <w:p w:rsidR="00562869" w:rsidRDefault="00562869" w:rsidP="00562869">
      <w:pPr>
        <w:spacing w:line="276" w:lineRule="auto"/>
        <w:ind w:left="284" w:hanging="284"/>
        <w:jc w:val="both"/>
        <w:rPr>
          <w:rFonts w:ascii="Calibri" w:hAnsi="Calibri" w:cs="Calibri"/>
          <w:i/>
          <w:sz w:val="20"/>
          <w:szCs w:val="20"/>
        </w:rPr>
      </w:pPr>
      <w:r>
        <w:rPr>
          <w:b/>
          <w:sz w:val="16"/>
          <w:szCs w:val="16"/>
        </w:rPr>
        <w:t>…………………………………………………………………………………………………………………………………………………………….</w:t>
      </w:r>
    </w:p>
    <w:p w:rsidR="00562869" w:rsidRPr="00655C5A" w:rsidRDefault="00562869" w:rsidP="00562869">
      <w:pPr>
        <w:rPr>
          <w:b/>
          <w:i/>
          <w:sz w:val="22"/>
          <w:szCs w:val="22"/>
          <w:lang w:eastAsia="zh-CN"/>
        </w:rPr>
      </w:pPr>
      <w:r w:rsidRPr="00655C5A">
        <w:rPr>
          <w:b/>
          <w:i/>
          <w:sz w:val="22"/>
          <w:szCs w:val="22"/>
          <w:lang w:eastAsia="zh-CN"/>
        </w:rPr>
        <w:t xml:space="preserve">Stacje robocze PC klasy </w:t>
      </w:r>
      <w:proofErr w:type="spellStart"/>
      <w:r w:rsidRPr="00655C5A">
        <w:rPr>
          <w:b/>
          <w:i/>
          <w:sz w:val="22"/>
          <w:szCs w:val="22"/>
          <w:lang w:eastAsia="zh-CN"/>
        </w:rPr>
        <w:t>All</w:t>
      </w:r>
      <w:proofErr w:type="spellEnd"/>
      <w:r w:rsidRPr="00655C5A">
        <w:rPr>
          <w:b/>
          <w:i/>
          <w:sz w:val="22"/>
          <w:szCs w:val="22"/>
          <w:lang w:eastAsia="zh-CN"/>
        </w:rPr>
        <w:t>-In-One - Typ  I  - 13 szt.</w:t>
      </w:r>
    </w:p>
    <w:tbl>
      <w:tblPr>
        <w:tblW w:w="9708" w:type="dxa"/>
        <w:tblInd w:w="130" w:type="dxa"/>
        <w:tblLayout w:type="fixed"/>
        <w:tblLook w:val="0000" w:firstRow="0" w:lastRow="0" w:firstColumn="0" w:lastColumn="0" w:noHBand="0" w:noVBand="0"/>
      </w:tblPr>
      <w:tblGrid>
        <w:gridCol w:w="2622"/>
        <w:gridCol w:w="3798"/>
        <w:gridCol w:w="3288"/>
      </w:tblGrid>
      <w:tr w:rsidR="009D6291" w:rsidRPr="00A75AED" w:rsidTr="009D6291">
        <w:trPr>
          <w:trHeight w:val="147"/>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bCs/>
                <w:iCs/>
                <w:color w:val="000000"/>
                <w:sz w:val="20"/>
                <w:szCs w:val="20"/>
                <w:lang w:eastAsia="zh-CN"/>
              </w:rPr>
            </w:pPr>
            <w:r w:rsidRPr="00A75AED">
              <w:rPr>
                <w:bCs/>
                <w:iCs/>
                <w:color w:val="000000"/>
                <w:sz w:val="20"/>
                <w:szCs w:val="20"/>
                <w:lang w:eastAsia="zh-CN"/>
              </w:rPr>
              <w:t xml:space="preserve">Nazwa </w:t>
            </w:r>
          </w:p>
        </w:tc>
        <w:tc>
          <w:tcPr>
            <w:tcW w:w="3798"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snapToGrid w:val="0"/>
              <w:rPr>
                <w:bCs/>
                <w:iCs/>
                <w:color w:val="000000"/>
                <w:sz w:val="20"/>
                <w:szCs w:val="20"/>
                <w:lang w:eastAsia="zh-CN"/>
              </w:rPr>
            </w:pPr>
            <w:r w:rsidRPr="00A75AED">
              <w:rPr>
                <w:bCs/>
                <w:iCs/>
                <w:color w:val="000000"/>
                <w:sz w:val="20"/>
                <w:szCs w:val="20"/>
                <w:lang w:eastAsia="zh-CN"/>
              </w:rPr>
              <w:t xml:space="preserve">Opis (wymagane parametry) </w:t>
            </w:r>
          </w:p>
        </w:tc>
        <w:tc>
          <w:tcPr>
            <w:tcW w:w="3288"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snapToGrid w:val="0"/>
              <w:rPr>
                <w:bCs/>
                <w:iCs/>
                <w:color w:val="000000"/>
                <w:sz w:val="20"/>
                <w:szCs w:val="20"/>
                <w:lang w:eastAsia="zh-CN"/>
              </w:rPr>
            </w:pPr>
            <w:r>
              <w:rPr>
                <w:bCs/>
                <w:iCs/>
                <w:color w:val="000000"/>
                <w:sz w:val="20"/>
                <w:szCs w:val="20"/>
                <w:lang w:eastAsia="zh-CN"/>
              </w:rPr>
              <w:t>Opis (zaoferowane parametry)</w:t>
            </w:r>
          </w:p>
        </w:tc>
      </w:tr>
      <w:tr w:rsidR="009D6291" w:rsidRPr="00A75AED" w:rsidTr="009D6291">
        <w:trPr>
          <w:trHeight w:val="547"/>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Typ procesora</w:t>
            </w:r>
          </w:p>
          <w:p w:rsidR="009D6291" w:rsidRPr="00A75AED" w:rsidRDefault="009D6291" w:rsidP="00A85EEC">
            <w:pPr>
              <w:rPr>
                <w:sz w:val="20"/>
                <w:szCs w:val="20"/>
                <w:lang w:eastAsia="zh-CN"/>
              </w:rPr>
            </w:pPr>
          </w:p>
          <w:p w:rsidR="009D6291" w:rsidRPr="00A75AED" w:rsidRDefault="009D6291" w:rsidP="00A85EEC">
            <w:pPr>
              <w:rPr>
                <w:sz w:val="20"/>
                <w:szCs w:val="20"/>
                <w:lang w:eastAsia="zh-CN"/>
              </w:rPr>
            </w:pPr>
          </w:p>
          <w:p w:rsidR="009D6291" w:rsidRPr="00A75AED" w:rsidRDefault="009D6291" w:rsidP="00A85EEC">
            <w:pPr>
              <w:rPr>
                <w:sz w:val="20"/>
                <w:szCs w:val="20"/>
                <w:lang w:eastAsia="zh-CN"/>
              </w:rPr>
            </w:pPr>
          </w:p>
          <w:p w:rsidR="009D6291" w:rsidRPr="00A75AED" w:rsidRDefault="009D6291" w:rsidP="00A85EEC">
            <w:pPr>
              <w:rPr>
                <w:sz w:val="20"/>
                <w:szCs w:val="20"/>
                <w:lang w:eastAsia="zh-CN"/>
              </w:rPr>
            </w:pPr>
            <w:r w:rsidRPr="00A75AED">
              <w:rPr>
                <w:sz w:val="20"/>
                <w:szCs w:val="20"/>
                <w:lang w:eastAsia="zh-CN"/>
              </w:rPr>
              <w:t xml:space="preserve">       </w:t>
            </w:r>
          </w:p>
        </w:tc>
        <w:tc>
          <w:tcPr>
            <w:tcW w:w="3798"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snapToGrid w:val="0"/>
              <w:jc w:val="both"/>
              <w:rPr>
                <w:color w:val="000000"/>
                <w:sz w:val="20"/>
                <w:szCs w:val="20"/>
                <w:lang w:eastAsia="zh-CN"/>
              </w:rPr>
            </w:pPr>
            <w:r w:rsidRPr="00A75AED">
              <w:rPr>
                <w:bCs/>
                <w:color w:val="000000"/>
                <w:sz w:val="20"/>
                <w:szCs w:val="20"/>
                <w:lang w:eastAsia="en-US"/>
              </w:rPr>
              <w:t xml:space="preserve">Wielordzeniowy i wielowątkowy procesor </w:t>
            </w:r>
            <w:r w:rsidRPr="00A75AED">
              <w:rPr>
                <w:color w:val="000000"/>
                <w:sz w:val="20"/>
                <w:szCs w:val="20"/>
                <w:lang w:eastAsia="zh-CN"/>
              </w:rPr>
              <w:t>do typowych zastosowań biurowych, o</w:t>
            </w:r>
            <w:r w:rsidR="00C57DAF">
              <w:rPr>
                <w:color w:val="000000"/>
                <w:sz w:val="20"/>
                <w:szCs w:val="20"/>
                <w:lang w:eastAsia="zh-CN"/>
              </w:rPr>
              <w:t> </w:t>
            </w:r>
            <w:r w:rsidRPr="00A75AED">
              <w:rPr>
                <w:color w:val="000000"/>
                <w:sz w:val="20"/>
                <w:szCs w:val="20"/>
                <w:lang w:eastAsia="zh-CN"/>
              </w:rPr>
              <w:t>częstotliwości taktowania rdzeni min. 3GHz, oraz o</w:t>
            </w:r>
            <w:r>
              <w:rPr>
                <w:color w:val="000000"/>
                <w:sz w:val="20"/>
                <w:szCs w:val="20"/>
                <w:lang w:eastAsia="zh-CN"/>
              </w:rPr>
              <w:t> </w:t>
            </w:r>
            <w:r w:rsidRPr="00A75AED">
              <w:rPr>
                <w:color w:val="000000"/>
                <w:sz w:val="20"/>
                <w:szCs w:val="20"/>
                <w:lang w:eastAsia="zh-CN"/>
              </w:rPr>
              <w:t>współczynniku TDP nie wyższym niż 65W.</w:t>
            </w:r>
          </w:p>
          <w:p w:rsidR="009D6291" w:rsidRPr="00A75AED" w:rsidRDefault="009D6291" w:rsidP="00A85EEC">
            <w:pPr>
              <w:autoSpaceDE w:val="0"/>
              <w:autoSpaceDN w:val="0"/>
              <w:adjustRightInd w:val="0"/>
              <w:jc w:val="both"/>
              <w:rPr>
                <w:color w:val="000000"/>
                <w:sz w:val="20"/>
                <w:szCs w:val="20"/>
              </w:rPr>
            </w:pPr>
            <w:r w:rsidRPr="00A75AED">
              <w:rPr>
                <w:color w:val="000000"/>
                <w:sz w:val="20"/>
                <w:szCs w:val="20"/>
              </w:rPr>
              <w:t xml:space="preserve">Zaoferowany procesor musi na dzień złożenia oferty uzyskiwać w teście </w:t>
            </w:r>
            <w:proofErr w:type="spellStart"/>
            <w:r w:rsidRPr="00A75AED">
              <w:rPr>
                <w:color w:val="000000"/>
                <w:sz w:val="20"/>
                <w:szCs w:val="20"/>
              </w:rPr>
              <w:t>Passmark</w:t>
            </w:r>
            <w:proofErr w:type="spellEnd"/>
            <w:r w:rsidRPr="00A75AED">
              <w:rPr>
                <w:color w:val="000000"/>
                <w:sz w:val="20"/>
                <w:szCs w:val="20"/>
              </w:rPr>
              <w:t xml:space="preserve"> CPU Mark wynik </w:t>
            </w:r>
            <w:r w:rsidRPr="00A75AED">
              <w:rPr>
                <w:sz w:val="20"/>
                <w:szCs w:val="20"/>
              </w:rPr>
              <w:t xml:space="preserve">min </w:t>
            </w:r>
            <w:r w:rsidRPr="00A75AED">
              <w:rPr>
                <w:sz w:val="20"/>
                <w:szCs w:val="20"/>
                <w:u w:val="single"/>
              </w:rPr>
              <w:t>11880</w:t>
            </w:r>
            <w:r w:rsidRPr="00A75AED">
              <w:rPr>
                <w:color w:val="FF0000"/>
                <w:sz w:val="20"/>
                <w:szCs w:val="20"/>
                <w:u w:val="single"/>
              </w:rPr>
              <w:t xml:space="preserve"> </w:t>
            </w:r>
            <w:r w:rsidRPr="00A75AED">
              <w:rPr>
                <w:color w:val="000000"/>
                <w:sz w:val="20"/>
                <w:szCs w:val="20"/>
              </w:rPr>
              <w:t xml:space="preserve">punktów, wynik zaproponowanego procesora musi znajdować się na stronie http://www.cpubenchmark.net </w:t>
            </w:r>
          </w:p>
        </w:tc>
        <w:tc>
          <w:tcPr>
            <w:tcW w:w="3288"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snapToGrid w:val="0"/>
              <w:jc w:val="both"/>
              <w:rPr>
                <w:bCs/>
                <w:color w:val="000000"/>
                <w:sz w:val="20"/>
                <w:szCs w:val="20"/>
                <w:lang w:eastAsia="en-US"/>
              </w:rPr>
            </w:pPr>
          </w:p>
        </w:tc>
      </w:tr>
      <w:tr w:rsidR="009D6291" w:rsidRPr="00A75AED" w:rsidTr="009D6291">
        <w:trPr>
          <w:trHeight w:val="511"/>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Chipset</w:t>
            </w:r>
          </w:p>
        </w:tc>
        <w:tc>
          <w:tcPr>
            <w:tcW w:w="3798"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jc w:val="both"/>
              <w:rPr>
                <w:bCs/>
                <w:color w:val="000000"/>
                <w:sz w:val="20"/>
                <w:szCs w:val="20"/>
                <w:lang w:eastAsia="zh-CN"/>
              </w:rPr>
            </w:pPr>
            <w:r w:rsidRPr="00A75AED">
              <w:rPr>
                <w:bCs/>
                <w:color w:val="000000"/>
                <w:sz w:val="20"/>
                <w:szCs w:val="20"/>
                <w:lang w:eastAsia="zh-CN"/>
              </w:rPr>
              <w:t>Chipset dostosowany do oferowanego procesora i gwarantujący jego poprawną pracę.</w:t>
            </w:r>
          </w:p>
        </w:tc>
        <w:tc>
          <w:tcPr>
            <w:tcW w:w="3288"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jc w:val="both"/>
              <w:rPr>
                <w:bCs/>
                <w:color w:val="000000"/>
                <w:sz w:val="20"/>
                <w:szCs w:val="20"/>
                <w:lang w:eastAsia="zh-CN"/>
              </w:rPr>
            </w:pPr>
          </w:p>
        </w:tc>
      </w:tr>
      <w:tr w:rsidR="009D6291" w:rsidRPr="00A75AED" w:rsidTr="009D6291">
        <w:trPr>
          <w:trHeight w:val="270"/>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Standardowa pamięć</w:t>
            </w:r>
          </w:p>
        </w:tc>
        <w:tc>
          <w:tcPr>
            <w:tcW w:w="3798"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C57DAF">
            <w:pPr>
              <w:autoSpaceDE w:val="0"/>
              <w:snapToGrid w:val="0"/>
              <w:jc w:val="both"/>
              <w:rPr>
                <w:bCs/>
                <w:color w:val="000000"/>
                <w:sz w:val="20"/>
                <w:szCs w:val="20"/>
                <w:lang w:eastAsia="zh-CN"/>
              </w:rPr>
            </w:pPr>
            <w:r w:rsidRPr="00A75AED">
              <w:rPr>
                <w:bCs/>
                <w:color w:val="000000"/>
                <w:sz w:val="20"/>
                <w:szCs w:val="20"/>
                <w:lang w:eastAsia="zh-CN"/>
              </w:rPr>
              <w:t xml:space="preserve">min. </w:t>
            </w:r>
            <w:r w:rsidRPr="00A75AED">
              <w:rPr>
                <w:color w:val="000000"/>
                <w:sz w:val="20"/>
                <w:szCs w:val="20"/>
                <w:lang w:eastAsia="zh-CN"/>
              </w:rPr>
              <w:t xml:space="preserve">8 GB DDR4, 2666 MHz </w:t>
            </w:r>
            <w:r w:rsidRPr="00A75AED">
              <w:rPr>
                <w:bCs/>
                <w:color w:val="000000"/>
                <w:sz w:val="20"/>
                <w:szCs w:val="20"/>
                <w:lang w:eastAsia="zh-CN"/>
              </w:rPr>
              <w:t>– z</w:t>
            </w:r>
            <w:r w:rsidR="00C57DAF">
              <w:rPr>
                <w:bCs/>
                <w:color w:val="000000"/>
                <w:sz w:val="20"/>
                <w:szCs w:val="20"/>
                <w:lang w:eastAsia="zh-CN"/>
              </w:rPr>
              <w:t> </w:t>
            </w:r>
            <w:r w:rsidRPr="00A75AED">
              <w:rPr>
                <w:bCs/>
                <w:color w:val="000000"/>
                <w:sz w:val="20"/>
                <w:szCs w:val="20"/>
                <w:lang w:eastAsia="zh-CN"/>
              </w:rPr>
              <w:t>możliwością rozbudowy do min.32 GB; Pamięć ma być zainstalowana w jednym slocie.</w:t>
            </w:r>
          </w:p>
        </w:tc>
        <w:tc>
          <w:tcPr>
            <w:tcW w:w="3288"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snapToGrid w:val="0"/>
              <w:jc w:val="both"/>
              <w:rPr>
                <w:bCs/>
                <w:color w:val="000000"/>
                <w:sz w:val="20"/>
                <w:szCs w:val="20"/>
                <w:lang w:eastAsia="zh-CN"/>
              </w:rPr>
            </w:pPr>
          </w:p>
        </w:tc>
      </w:tr>
      <w:tr w:rsidR="009D6291" w:rsidRPr="00A75AED" w:rsidTr="009D6291">
        <w:trPr>
          <w:trHeight w:val="151"/>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Obudowa i monitor</w:t>
            </w:r>
          </w:p>
        </w:tc>
        <w:tc>
          <w:tcPr>
            <w:tcW w:w="3798"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C57DAF">
            <w:pPr>
              <w:autoSpaceDE w:val="0"/>
              <w:snapToGrid w:val="0"/>
              <w:jc w:val="both"/>
              <w:rPr>
                <w:color w:val="000000"/>
                <w:sz w:val="20"/>
                <w:szCs w:val="20"/>
                <w:lang w:eastAsia="zh-CN"/>
              </w:rPr>
            </w:pPr>
            <w:r w:rsidRPr="00A75AED">
              <w:rPr>
                <w:color w:val="000000"/>
                <w:sz w:val="20"/>
                <w:szCs w:val="20"/>
                <w:lang w:eastAsia="zh-CN"/>
              </w:rPr>
              <w:t xml:space="preserve">Stacja robocza PC klasy </w:t>
            </w:r>
            <w:proofErr w:type="spellStart"/>
            <w:r w:rsidRPr="00A75AED">
              <w:rPr>
                <w:color w:val="000000"/>
                <w:sz w:val="20"/>
                <w:szCs w:val="20"/>
                <w:lang w:eastAsia="zh-CN"/>
              </w:rPr>
              <w:t>All</w:t>
            </w:r>
            <w:proofErr w:type="spellEnd"/>
            <w:r w:rsidRPr="00A75AED">
              <w:rPr>
                <w:color w:val="000000"/>
                <w:sz w:val="20"/>
                <w:szCs w:val="20"/>
                <w:lang w:eastAsia="zh-CN"/>
              </w:rPr>
              <w:t>-In-One z</w:t>
            </w:r>
            <w:r w:rsidR="00C57DAF">
              <w:rPr>
                <w:color w:val="000000"/>
                <w:sz w:val="20"/>
                <w:szCs w:val="20"/>
                <w:lang w:eastAsia="zh-CN"/>
              </w:rPr>
              <w:t> </w:t>
            </w:r>
            <w:r w:rsidRPr="00A75AED">
              <w:rPr>
                <w:color w:val="000000"/>
                <w:sz w:val="20"/>
                <w:szCs w:val="20"/>
                <w:lang w:eastAsia="zh-CN"/>
              </w:rPr>
              <w:t xml:space="preserve">monitorem </w:t>
            </w:r>
            <w:r w:rsidRPr="00D44F40">
              <w:rPr>
                <w:sz w:val="20"/>
                <w:szCs w:val="20"/>
                <w:lang w:eastAsia="zh-CN"/>
              </w:rPr>
              <w:t>23,8"</w:t>
            </w:r>
            <w:r w:rsidRPr="00D44F40">
              <w:rPr>
                <w:sz w:val="20"/>
                <w:szCs w:val="20"/>
              </w:rPr>
              <w:t>,</w:t>
            </w:r>
            <w:r w:rsidRPr="00D44F40">
              <w:rPr>
                <w:sz w:val="20"/>
                <w:szCs w:val="20"/>
                <w:lang w:eastAsia="zh-CN"/>
              </w:rPr>
              <w:t xml:space="preserve"> </w:t>
            </w:r>
            <w:r w:rsidRPr="00A75AED">
              <w:rPr>
                <w:color w:val="000000"/>
                <w:sz w:val="20"/>
                <w:szCs w:val="20"/>
                <w:lang w:eastAsia="zh-CN"/>
              </w:rPr>
              <w:t>rozdzielczość min. 1920 x 1080 (</w:t>
            </w:r>
            <w:proofErr w:type="spellStart"/>
            <w:r w:rsidRPr="00A75AED">
              <w:rPr>
                <w:color w:val="000000"/>
                <w:sz w:val="20"/>
                <w:szCs w:val="20"/>
                <w:lang w:eastAsia="zh-CN"/>
              </w:rPr>
              <w:t>FullHD</w:t>
            </w:r>
            <w:proofErr w:type="spellEnd"/>
            <w:r w:rsidRPr="00A75AED">
              <w:rPr>
                <w:color w:val="000000"/>
                <w:sz w:val="20"/>
                <w:szCs w:val="20"/>
                <w:lang w:eastAsia="zh-CN"/>
              </w:rPr>
              <w:t>), Stabilny płaski stojak (dopuszcza się umieszczenie w płaskim stojaku gumek antypoślizgowych), na którym osadzona jest jednostka z</w:t>
            </w:r>
            <w:r w:rsidR="00C57DAF">
              <w:rPr>
                <w:color w:val="000000"/>
                <w:sz w:val="20"/>
                <w:szCs w:val="20"/>
                <w:lang w:eastAsia="zh-CN"/>
              </w:rPr>
              <w:t> </w:t>
            </w:r>
            <w:r w:rsidRPr="00A75AED">
              <w:rPr>
                <w:color w:val="000000"/>
                <w:sz w:val="20"/>
                <w:szCs w:val="20"/>
                <w:lang w:eastAsia="zh-CN"/>
              </w:rPr>
              <w:t>możliwością regulacji kąta pochylenia monitora</w:t>
            </w:r>
            <w:r w:rsidRPr="00A75AED">
              <w:rPr>
                <w:bCs/>
                <w:color w:val="000000"/>
                <w:sz w:val="20"/>
                <w:szCs w:val="20"/>
                <w:lang w:eastAsia="zh-CN"/>
              </w:rPr>
              <w:t>. Wbudowany zasilacz oraz</w:t>
            </w:r>
            <w:r w:rsidRPr="00A75AED">
              <w:rPr>
                <w:color w:val="000000"/>
                <w:sz w:val="20"/>
                <w:szCs w:val="20"/>
                <w:lang w:eastAsia="zh-CN"/>
              </w:rPr>
              <w:t xml:space="preserve"> czytnik kart pamięci.</w:t>
            </w:r>
            <w:r w:rsidRPr="00A75AED">
              <w:rPr>
                <w:bCs/>
                <w:color w:val="000000"/>
                <w:sz w:val="20"/>
                <w:szCs w:val="20"/>
                <w:lang w:eastAsia="zh-CN"/>
              </w:rPr>
              <w:t xml:space="preserve"> Każdy komputer powinien być oz</w:t>
            </w:r>
            <w:r w:rsidR="00C57DAF">
              <w:rPr>
                <w:bCs/>
                <w:color w:val="000000"/>
                <w:sz w:val="20"/>
                <w:szCs w:val="20"/>
                <w:lang w:eastAsia="zh-CN"/>
              </w:rPr>
              <w:t xml:space="preserve">naczony niepowtarzalnym numerem </w:t>
            </w:r>
            <w:r w:rsidRPr="00A75AED">
              <w:rPr>
                <w:bCs/>
                <w:color w:val="000000"/>
                <w:sz w:val="20"/>
                <w:szCs w:val="20"/>
                <w:lang w:eastAsia="zh-CN"/>
              </w:rPr>
              <w:t>seryjnym um</w:t>
            </w:r>
            <w:r w:rsidRPr="00C57DAF">
              <w:rPr>
                <w:bCs/>
                <w:sz w:val="20"/>
                <w:szCs w:val="20"/>
                <w:lang w:eastAsia="zh-CN"/>
              </w:rPr>
              <w:t>ieszczon</w:t>
            </w:r>
            <w:r w:rsidRPr="00A75AED">
              <w:rPr>
                <w:bCs/>
                <w:color w:val="000000"/>
                <w:sz w:val="20"/>
                <w:szCs w:val="20"/>
                <w:lang w:eastAsia="zh-CN"/>
              </w:rPr>
              <w:t>ym na obudowie. Każda jednostka powinna posiadać identyczną konfigurację sprzętową.</w:t>
            </w:r>
          </w:p>
        </w:tc>
        <w:tc>
          <w:tcPr>
            <w:tcW w:w="3288" w:type="dxa"/>
            <w:tcBorders>
              <w:top w:val="single" w:sz="8" w:space="0" w:color="000000"/>
              <w:left w:val="single" w:sz="8" w:space="0" w:color="000000"/>
              <w:bottom w:val="single" w:sz="8" w:space="0" w:color="000000"/>
              <w:right w:val="single" w:sz="8" w:space="0" w:color="000000"/>
            </w:tcBorders>
          </w:tcPr>
          <w:p w:rsidR="009D6291" w:rsidRPr="00A75AED" w:rsidRDefault="009D6291" w:rsidP="00407594">
            <w:pPr>
              <w:autoSpaceDE w:val="0"/>
              <w:snapToGrid w:val="0"/>
              <w:jc w:val="both"/>
              <w:rPr>
                <w:color w:val="000000"/>
                <w:sz w:val="20"/>
                <w:szCs w:val="20"/>
                <w:lang w:eastAsia="zh-CN"/>
              </w:rPr>
            </w:pPr>
          </w:p>
        </w:tc>
      </w:tr>
      <w:tr w:rsidR="009D6291" w:rsidRPr="00A75AED" w:rsidTr="009D6291">
        <w:trPr>
          <w:trHeight w:val="144"/>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Dysk twardy</w:t>
            </w:r>
          </w:p>
        </w:tc>
        <w:tc>
          <w:tcPr>
            <w:tcW w:w="3798"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jc w:val="both"/>
              <w:rPr>
                <w:color w:val="000000"/>
                <w:sz w:val="20"/>
                <w:szCs w:val="20"/>
                <w:lang w:eastAsia="zh-CN"/>
              </w:rPr>
            </w:pPr>
            <w:r w:rsidRPr="00A75AED">
              <w:rPr>
                <w:bCs/>
                <w:color w:val="000000"/>
                <w:sz w:val="20"/>
                <w:szCs w:val="20"/>
                <w:lang w:eastAsia="en-US"/>
              </w:rPr>
              <w:t xml:space="preserve">min. </w:t>
            </w:r>
            <w:r w:rsidRPr="00A75AED">
              <w:rPr>
                <w:color w:val="000000"/>
                <w:sz w:val="20"/>
                <w:szCs w:val="20"/>
                <w:lang w:eastAsia="zh-CN"/>
              </w:rPr>
              <w:t>512GB SSD.</w:t>
            </w:r>
          </w:p>
        </w:tc>
        <w:tc>
          <w:tcPr>
            <w:tcW w:w="3288"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jc w:val="both"/>
              <w:rPr>
                <w:bCs/>
                <w:color w:val="000000"/>
                <w:sz w:val="20"/>
                <w:szCs w:val="20"/>
                <w:lang w:eastAsia="en-US"/>
              </w:rPr>
            </w:pPr>
          </w:p>
        </w:tc>
      </w:tr>
      <w:tr w:rsidR="009D6291" w:rsidRPr="00A75AED" w:rsidTr="009D6291">
        <w:trPr>
          <w:trHeight w:val="144"/>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Napędy optyczne</w:t>
            </w:r>
          </w:p>
        </w:tc>
        <w:tc>
          <w:tcPr>
            <w:tcW w:w="3798"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snapToGrid w:val="0"/>
              <w:jc w:val="both"/>
              <w:rPr>
                <w:color w:val="000000"/>
                <w:sz w:val="20"/>
                <w:szCs w:val="20"/>
                <w:lang w:eastAsia="zh-CN"/>
              </w:rPr>
            </w:pPr>
            <w:r w:rsidRPr="00A75AED">
              <w:rPr>
                <w:color w:val="000000"/>
                <w:sz w:val="20"/>
                <w:szCs w:val="20"/>
                <w:lang w:eastAsia="zh-CN"/>
              </w:rPr>
              <w:t xml:space="preserve">Nagrywarka DVD+/-RW Dual </w:t>
            </w:r>
            <w:proofErr w:type="spellStart"/>
            <w:r w:rsidRPr="00A75AED">
              <w:rPr>
                <w:color w:val="000000"/>
                <w:sz w:val="20"/>
                <w:szCs w:val="20"/>
                <w:lang w:eastAsia="zh-CN"/>
              </w:rPr>
              <w:t>Layer</w:t>
            </w:r>
            <w:proofErr w:type="spellEnd"/>
            <w:r w:rsidRPr="00A75AED">
              <w:rPr>
                <w:bCs/>
                <w:color w:val="000000"/>
                <w:sz w:val="20"/>
                <w:szCs w:val="20"/>
                <w:lang w:eastAsia="en-US"/>
              </w:rPr>
              <w:t>.</w:t>
            </w:r>
          </w:p>
        </w:tc>
        <w:tc>
          <w:tcPr>
            <w:tcW w:w="3288"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snapToGrid w:val="0"/>
              <w:jc w:val="both"/>
              <w:rPr>
                <w:color w:val="000000"/>
                <w:sz w:val="20"/>
                <w:szCs w:val="20"/>
                <w:lang w:eastAsia="zh-CN"/>
              </w:rPr>
            </w:pPr>
          </w:p>
        </w:tc>
      </w:tr>
      <w:tr w:rsidR="009D6291" w:rsidRPr="00A75AED" w:rsidTr="009D6291">
        <w:trPr>
          <w:trHeight w:val="270"/>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Karta graficzna</w:t>
            </w:r>
          </w:p>
        </w:tc>
        <w:tc>
          <w:tcPr>
            <w:tcW w:w="3798"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snapToGrid w:val="0"/>
              <w:jc w:val="both"/>
              <w:rPr>
                <w:color w:val="000000"/>
                <w:sz w:val="20"/>
                <w:szCs w:val="20"/>
                <w:lang w:eastAsia="zh-CN"/>
              </w:rPr>
            </w:pPr>
            <w:r w:rsidRPr="00A75AED">
              <w:rPr>
                <w:color w:val="000000"/>
                <w:sz w:val="20"/>
                <w:szCs w:val="20"/>
                <w:lang w:eastAsia="zh-CN"/>
              </w:rPr>
              <w:t>Zintegrowana, częstotliwość podstawowa układu graficznego min. 350 MHz; Magistrala min. 64/128 bit</w:t>
            </w:r>
            <w:r w:rsidRPr="00A75AED">
              <w:rPr>
                <w:bCs/>
                <w:color w:val="000000"/>
                <w:sz w:val="20"/>
                <w:szCs w:val="20"/>
                <w:lang w:eastAsia="en-US"/>
              </w:rPr>
              <w:t>, obsługująca DirectX 12, lub równoważna o</w:t>
            </w:r>
            <w:r>
              <w:rPr>
                <w:bCs/>
                <w:color w:val="000000"/>
                <w:sz w:val="20"/>
                <w:szCs w:val="20"/>
                <w:lang w:eastAsia="en-US"/>
              </w:rPr>
              <w:t> </w:t>
            </w:r>
            <w:r w:rsidRPr="00A75AED">
              <w:rPr>
                <w:bCs/>
                <w:color w:val="000000"/>
                <w:sz w:val="20"/>
                <w:szCs w:val="20"/>
                <w:lang w:eastAsia="en-US"/>
              </w:rPr>
              <w:t>parametrach nie gorszych od wskazanych parametrów.</w:t>
            </w:r>
          </w:p>
        </w:tc>
        <w:tc>
          <w:tcPr>
            <w:tcW w:w="3288"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snapToGrid w:val="0"/>
              <w:jc w:val="both"/>
              <w:rPr>
                <w:color w:val="000000"/>
                <w:sz w:val="20"/>
                <w:szCs w:val="20"/>
                <w:lang w:eastAsia="zh-CN"/>
              </w:rPr>
            </w:pPr>
          </w:p>
        </w:tc>
      </w:tr>
      <w:tr w:rsidR="009D6291" w:rsidRPr="00A75AED" w:rsidTr="009D6291">
        <w:trPr>
          <w:trHeight w:val="270"/>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Zewnętrzne porty we-wy</w:t>
            </w:r>
          </w:p>
        </w:tc>
        <w:tc>
          <w:tcPr>
            <w:tcW w:w="3798"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B55E46">
            <w:pPr>
              <w:autoSpaceDE w:val="0"/>
              <w:snapToGrid w:val="0"/>
              <w:jc w:val="both"/>
              <w:rPr>
                <w:color w:val="000000"/>
                <w:sz w:val="20"/>
                <w:szCs w:val="20"/>
                <w:lang w:eastAsia="zh-CN"/>
              </w:rPr>
            </w:pPr>
            <w:r w:rsidRPr="00A75AED">
              <w:rPr>
                <w:bCs/>
                <w:color w:val="000000"/>
                <w:sz w:val="20"/>
                <w:szCs w:val="20"/>
                <w:lang w:eastAsia="zh-CN"/>
              </w:rPr>
              <w:t>min: USB: 3.0 – 6 szt</w:t>
            </w:r>
            <w:r>
              <w:rPr>
                <w:bCs/>
                <w:color w:val="000000"/>
                <w:sz w:val="20"/>
                <w:szCs w:val="20"/>
                <w:lang w:eastAsia="zh-CN"/>
              </w:rPr>
              <w:t>.</w:t>
            </w:r>
            <w:r w:rsidRPr="00A75AED">
              <w:rPr>
                <w:bCs/>
                <w:color w:val="000000"/>
                <w:sz w:val="20"/>
                <w:szCs w:val="20"/>
                <w:lang w:eastAsia="zh-CN"/>
              </w:rPr>
              <w:t xml:space="preserve">; RJ-45 (LAN) - 1 </w:t>
            </w:r>
            <w:proofErr w:type="spellStart"/>
            <w:r w:rsidRPr="00A75AED">
              <w:rPr>
                <w:bCs/>
                <w:color w:val="000000"/>
                <w:sz w:val="20"/>
                <w:szCs w:val="20"/>
                <w:lang w:eastAsia="zh-CN"/>
              </w:rPr>
              <w:t>szt</w:t>
            </w:r>
            <w:proofErr w:type="spellEnd"/>
            <w:r w:rsidRPr="00A75AED">
              <w:rPr>
                <w:bCs/>
                <w:color w:val="000000"/>
                <w:sz w:val="20"/>
                <w:szCs w:val="20"/>
                <w:lang w:eastAsia="zh-CN"/>
              </w:rPr>
              <w:t xml:space="preserve">; AC-in (wejście zasilania) - 1 szt.; wyjście słuchawkowe/wejście mikrofonowe - 1 szt.; </w:t>
            </w:r>
            <w:proofErr w:type="spellStart"/>
            <w:r w:rsidRPr="00A75AED">
              <w:rPr>
                <w:bCs/>
                <w:color w:val="000000"/>
                <w:sz w:val="20"/>
                <w:szCs w:val="20"/>
                <w:lang w:eastAsia="zh-CN"/>
              </w:rPr>
              <w:t>DisplayPort</w:t>
            </w:r>
            <w:proofErr w:type="spellEnd"/>
            <w:r w:rsidRPr="00A75AED">
              <w:rPr>
                <w:bCs/>
                <w:color w:val="000000"/>
                <w:sz w:val="20"/>
                <w:szCs w:val="20"/>
                <w:lang w:eastAsia="zh-CN"/>
              </w:rPr>
              <w:t xml:space="preserve"> lub HDMI – 1 szt.</w:t>
            </w:r>
          </w:p>
        </w:tc>
        <w:tc>
          <w:tcPr>
            <w:tcW w:w="3288" w:type="dxa"/>
            <w:tcBorders>
              <w:top w:val="single" w:sz="8" w:space="0" w:color="000000"/>
              <w:left w:val="single" w:sz="8" w:space="0" w:color="000000"/>
              <w:bottom w:val="single" w:sz="8" w:space="0" w:color="000000"/>
              <w:right w:val="single" w:sz="8" w:space="0" w:color="000000"/>
            </w:tcBorders>
          </w:tcPr>
          <w:p w:rsidR="009D6291" w:rsidRPr="00A75AED" w:rsidRDefault="009D6291" w:rsidP="00B55E46">
            <w:pPr>
              <w:autoSpaceDE w:val="0"/>
              <w:snapToGrid w:val="0"/>
              <w:jc w:val="both"/>
              <w:rPr>
                <w:bCs/>
                <w:color w:val="000000"/>
                <w:sz w:val="20"/>
                <w:szCs w:val="20"/>
                <w:lang w:eastAsia="zh-CN"/>
              </w:rPr>
            </w:pPr>
          </w:p>
        </w:tc>
      </w:tr>
      <w:tr w:rsidR="009D6291" w:rsidRPr="00A75AED" w:rsidTr="009D6291">
        <w:trPr>
          <w:trHeight w:val="144"/>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Karta dźwiękowa</w:t>
            </w:r>
          </w:p>
        </w:tc>
        <w:tc>
          <w:tcPr>
            <w:tcW w:w="3798"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snapToGrid w:val="0"/>
              <w:jc w:val="both"/>
              <w:rPr>
                <w:color w:val="000000"/>
                <w:sz w:val="20"/>
                <w:szCs w:val="20"/>
                <w:lang w:eastAsia="zh-CN"/>
              </w:rPr>
            </w:pPr>
            <w:r w:rsidRPr="00A75AED">
              <w:rPr>
                <w:bCs/>
                <w:color w:val="000000"/>
                <w:sz w:val="20"/>
                <w:szCs w:val="20"/>
                <w:lang w:eastAsia="zh-CN"/>
              </w:rPr>
              <w:t xml:space="preserve">Karta dźwiękowa </w:t>
            </w:r>
            <w:r w:rsidRPr="00A75AED">
              <w:rPr>
                <w:color w:val="000000"/>
                <w:sz w:val="20"/>
                <w:szCs w:val="20"/>
                <w:lang w:eastAsia="zh-CN"/>
              </w:rPr>
              <w:t>zintegrowana z płytą główną</w:t>
            </w:r>
            <w:r w:rsidRPr="00A75AED">
              <w:rPr>
                <w:bCs/>
                <w:color w:val="000000"/>
                <w:sz w:val="20"/>
                <w:szCs w:val="20"/>
                <w:lang w:eastAsia="zh-CN"/>
              </w:rPr>
              <w:t>.</w:t>
            </w:r>
          </w:p>
        </w:tc>
        <w:tc>
          <w:tcPr>
            <w:tcW w:w="3288"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snapToGrid w:val="0"/>
              <w:jc w:val="both"/>
              <w:rPr>
                <w:bCs/>
                <w:color w:val="000000"/>
                <w:sz w:val="20"/>
                <w:szCs w:val="20"/>
                <w:lang w:eastAsia="zh-CN"/>
              </w:rPr>
            </w:pPr>
          </w:p>
        </w:tc>
      </w:tr>
      <w:tr w:rsidR="009D6291" w:rsidRPr="00A75AED" w:rsidTr="009D6291">
        <w:trPr>
          <w:trHeight w:val="144"/>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Interfejs sieciowy</w:t>
            </w:r>
          </w:p>
        </w:tc>
        <w:tc>
          <w:tcPr>
            <w:tcW w:w="3798"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snapToGrid w:val="0"/>
              <w:jc w:val="both"/>
              <w:rPr>
                <w:bCs/>
                <w:color w:val="000000"/>
                <w:sz w:val="20"/>
                <w:szCs w:val="20"/>
                <w:lang w:eastAsia="zh-CN"/>
              </w:rPr>
            </w:pPr>
            <w:r w:rsidRPr="00A75AED">
              <w:rPr>
                <w:color w:val="000000"/>
                <w:sz w:val="20"/>
                <w:szCs w:val="20"/>
                <w:lang w:eastAsia="zh-CN"/>
              </w:rPr>
              <w:t xml:space="preserve">Wi-Fi 802.11, min. b/g/n; LAN 10/100/1000 </w:t>
            </w:r>
            <w:proofErr w:type="spellStart"/>
            <w:r w:rsidRPr="00A75AED">
              <w:rPr>
                <w:color w:val="000000"/>
                <w:sz w:val="20"/>
                <w:szCs w:val="20"/>
                <w:lang w:eastAsia="zh-CN"/>
              </w:rPr>
              <w:t>Mbps</w:t>
            </w:r>
            <w:proofErr w:type="spellEnd"/>
            <w:r w:rsidRPr="00A75AED">
              <w:rPr>
                <w:color w:val="000000"/>
                <w:sz w:val="20"/>
                <w:szCs w:val="20"/>
                <w:lang w:eastAsia="zh-CN"/>
              </w:rPr>
              <w:t>.</w:t>
            </w:r>
          </w:p>
        </w:tc>
        <w:tc>
          <w:tcPr>
            <w:tcW w:w="3288"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snapToGrid w:val="0"/>
              <w:jc w:val="both"/>
              <w:rPr>
                <w:color w:val="000000"/>
                <w:sz w:val="20"/>
                <w:szCs w:val="20"/>
                <w:lang w:eastAsia="zh-CN"/>
              </w:rPr>
            </w:pPr>
          </w:p>
        </w:tc>
      </w:tr>
      <w:tr w:rsidR="009D6291" w:rsidRPr="00A75AED" w:rsidTr="009D6291">
        <w:trPr>
          <w:trHeight w:val="144"/>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Akcesoria</w:t>
            </w:r>
          </w:p>
        </w:tc>
        <w:tc>
          <w:tcPr>
            <w:tcW w:w="3798"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562869">
            <w:pPr>
              <w:numPr>
                <w:ilvl w:val="0"/>
                <w:numId w:val="40"/>
              </w:numPr>
              <w:tabs>
                <w:tab w:val="clear" w:pos="880"/>
                <w:tab w:val="num" w:pos="367"/>
              </w:tabs>
              <w:suppressAutoHyphens/>
              <w:autoSpaceDE w:val="0"/>
              <w:snapToGrid w:val="0"/>
              <w:ind w:left="367" w:hanging="367"/>
              <w:jc w:val="both"/>
              <w:rPr>
                <w:color w:val="000000"/>
                <w:sz w:val="20"/>
                <w:szCs w:val="20"/>
                <w:lang w:eastAsia="zh-CN"/>
              </w:rPr>
            </w:pPr>
            <w:r w:rsidRPr="00A75AED">
              <w:rPr>
                <w:color w:val="000000"/>
                <w:sz w:val="20"/>
                <w:szCs w:val="20"/>
                <w:lang w:eastAsia="zh-CN"/>
              </w:rPr>
              <w:t>standardowa klawiatura przewodowa USB 104 klawisze, QWERTY z</w:t>
            </w:r>
            <w:r>
              <w:rPr>
                <w:color w:val="000000"/>
                <w:sz w:val="20"/>
                <w:szCs w:val="20"/>
                <w:lang w:eastAsia="zh-CN"/>
              </w:rPr>
              <w:t> </w:t>
            </w:r>
            <w:r w:rsidRPr="00A75AED">
              <w:rPr>
                <w:color w:val="000000"/>
                <w:sz w:val="20"/>
                <w:szCs w:val="20"/>
                <w:lang w:eastAsia="zh-CN"/>
              </w:rPr>
              <w:t>wydzieloną częścią numeryczną,</w:t>
            </w:r>
          </w:p>
          <w:p w:rsidR="009D6291" w:rsidRPr="00A75AED" w:rsidRDefault="009D6291" w:rsidP="00562869">
            <w:pPr>
              <w:numPr>
                <w:ilvl w:val="0"/>
                <w:numId w:val="40"/>
              </w:numPr>
              <w:tabs>
                <w:tab w:val="clear" w:pos="880"/>
              </w:tabs>
              <w:suppressAutoHyphens/>
              <w:autoSpaceDE w:val="0"/>
              <w:ind w:left="367" w:hanging="367"/>
              <w:jc w:val="both"/>
              <w:rPr>
                <w:color w:val="000000"/>
                <w:sz w:val="20"/>
                <w:szCs w:val="20"/>
                <w:lang w:eastAsia="zh-CN"/>
              </w:rPr>
            </w:pPr>
            <w:r w:rsidRPr="00A75AED">
              <w:rPr>
                <w:color w:val="000000"/>
                <w:sz w:val="20"/>
                <w:szCs w:val="20"/>
                <w:lang w:eastAsia="zh-CN"/>
              </w:rPr>
              <w:t xml:space="preserve">mysz optyczna przewodowa USB, min. </w:t>
            </w:r>
            <w:r w:rsidRPr="00A75AED">
              <w:rPr>
                <w:color w:val="000000"/>
                <w:sz w:val="20"/>
                <w:szCs w:val="20"/>
                <w:lang w:eastAsia="zh-CN"/>
              </w:rPr>
              <w:lastRenderedPageBreak/>
              <w:t>3 przyciski, min. 1 rolka służąca do przewijania,</w:t>
            </w:r>
          </w:p>
          <w:p w:rsidR="009D6291" w:rsidRPr="00A75AED" w:rsidRDefault="009D6291" w:rsidP="00562869">
            <w:pPr>
              <w:numPr>
                <w:ilvl w:val="0"/>
                <w:numId w:val="40"/>
              </w:numPr>
              <w:tabs>
                <w:tab w:val="clear" w:pos="880"/>
              </w:tabs>
              <w:suppressAutoHyphens/>
              <w:autoSpaceDE w:val="0"/>
              <w:snapToGrid w:val="0"/>
              <w:ind w:left="367" w:hanging="367"/>
              <w:jc w:val="both"/>
              <w:rPr>
                <w:color w:val="000000"/>
                <w:sz w:val="20"/>
                <w:szCs w:val="20"/>
                <w:lang w:eastAsia="zh-CN"/>
              </w:rPr>
            </w:pPr>
            <w:r w:rsidRPr="00A75AED">
              <w:rPr>
                <w:bCs/>
                <w:color w:val="000000"/>
                <w:sz w:val="20"/>
                <w:szCs w:val="20"/>
                <w:lang w:eastAsia="zh-CN"/>
              </w:rPr>
              <w:t>razem z nagrywarką Wykonawca musi dostarczyć oprogramowanie służące do odtwarzania oraz nagrywania płyt CD oraz DVD, wraz ze stosowną licencją uprawniającą do korzystania z tego oprogramowania,</w:t>
            </w:r>
          </w:p>
          <w:p w:rsidR="009D6291" w:rsidRPr="00A75AED" w:rsidRDefault="009D6291" w:rsidP="00562869">
            <w:pPr>
              <w:numPr>
                <w:ilvl w:val="0"/>
                <w:numId w:val="40"/>
              </w:numPr>
              <w:tabs>
                <w:tab w:val="clear" w:pos="880"/>
              </w:tabs>
              <w:suppressAutoHyphens/>
              <w:autoSpaceDE w:val="0"/>
              <w:snapToGrid w:val="0"/>
              <w:ind w:left="367" w:hanging="367"/>
              <w:jc w:val="both"/>
              <w:rPr>
                <w:color w:val="000000"/>
                <w:sz w:val="20"/>
                <w:szCs w:val="20"/>
                <w:lang w:eastAsia="zh-CN"/>
              </w:rPr>
            </w:pPr>
            <w:r w:rsidRPr="00A75AED">
              <w:rPr>
                <w:color w:val="000000"/>
                <w:sz w:val="20"/>
                <w:szCs w:val="20"/>
                <w:lang w:eastAsia="zh-CN"/>
              </w:rPr>
              <w:t>kamera internetowa,</w:t>
            </w:r>
          </w:p>
          <w:p w:rsidR="009D6291" w:rsidRPr="00A75AED" w:rsidRDefault="009D6291" w:rsidP="00562869">
            <w:pPr>
              <w:numPr>
                <w:ilvl w:val="0"/>
                <w:numId w:val="40"/>
              </w:numPr>
              <w:tabs>
                <w:tab w:val="clear" w:pos="880"/>
              </w:tabs>
              <w:suppressAutoHyphens/>
              <w:autoSpaceDE w:val="0"/>
              <w:snapToGrid w:val="0"/>
              <w:ind w:left="367" w:hanging="367"/>
              <w:jc w:val="both"/>
              <w:rPr>
                <w:color w:val="000000"/>
                <w:sz w:val="20"/>
                <w:szCs w:val="20"/>
                <w:lang w:eastAsia="zh-CN"/>
              </w:rPr>
            </w:pPr>
            <w:r w:rsidRPr="00A75AED">
              <w:rPr>
                <w:color w:val="000000"/>
                <w:sz w:val="20"/>
                <w:szCs w:val="20"/>
                <w:lang w:eastAsia="zh-CN"/>
              </w:rPr>
              <w:t>głośniki stereo.</w:t>
            </w:r>
          </w:p>
        </w:tc>
        <w:tc>
          <w:tcPr>
            <w:tcW w:w="3288" w:type="dxa"/>
            <w:tcBorders>
              <w:top w:val="single" w:sz="8" w:space="0" w:color="000000"/>
              <w:left w:val="single" w:sz="8" w:space="0" w:color="000000"/>
              <w:bottom w:val="single" w:sz="8" w:space="0" w:color="000000"/>
              <w:right w:val="single" w:sz="8" w:space="0" w:color="000000"/>
            </w:tcBorders>
          </w:tcPr>
          <w:p w:rsidR="009D6291" w:rsidRPr="00A75AED" w:rsidRDefault="009D6291" w:rsidP="00C57DAF">
            <w:pPr>
              <w:suppressAutoHyphens/>
              <w:autoSpaceDE w:val="0"/>
              <w:snapToGrid w:val="0"/>
              <w:ind w:left="367"/>
              <w:jc w:val="both"/>
              <w:rPr>
                <w:color w:val="000000"/>
                <w:sz w:val="20"/>
                <w:szCs w:val="20"/>
                <w:lang w:eastAsia="zh-CN"/>
              </w:rPr>
            </w:pPr>
          </w:p>
        </w:tc>
      </w:tr>
      <w:tr w:rsidR="009D6291" w:rsidRPr="00A75AED" w:rsidTr="009D6291">
        <w:trPr>
          <w:trHeight w:val="144"/>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lastRenderedPageBreak/>
              <w:t>Zainstalowany system operacyjny</w:t>
            </w:r>
          </w:p>
        </w:tc>
        <w:tc>
          <w:tcPr>
            <w:tcW w:w="3798"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C57DAF">
            <w:pPr>
              <w:autoSpaceDE w:val="0"/>
              <w:snapToGrid w:val="0"/>
              <w:jc w:val="both"/>
              <w:rPr>
                <w:color w:val="000000"/>
                <w:sz w:val="20"/>
                <w:szCs w:val="20"/>
                <w:lang w:eastAsia="zh-CN"/>
              </w:rPr>
            </w:pPr>
            <w:r w:rsidRPr="00A75AED">
              <w:rPr>
                <w:color w:val="000000"/>
                <w:sz w:val="20"/>
                <w:szCs w:val="20"/>
                <w:lang w:eastAsia="zh-CN"/>
              </w:rPr>
              <w:t>Windows 10 Professional PL OEM 64</w:t>
            </w:r>
            <w:r>
              <w:rPr>
                <w:color w:val="000000"/>
                <w:sz w:val="20"/>
                <w:szCs w:val="20"/>
                <w:lang w:eastAsia="zh-CN"/>
              </w:rPr>
              <w:t xml:space="preserve"> </w:t>
            </w:r>
            <w:r w:rsidRPr="00A75AED">
              <w:rPr>
                <w:color w:val="000000"/>
                <w:sz w:val="20"/>
                <w:szCs w:val="20"/>
                <w:lang w:eastAsia="zh-CN"/>
              </w:rPr>
              <w:t xml:space="preserve">- wersja 64 bitowa </w:t>
            </w:r>
            <w:r w:rsidRPr="00A75AED">
              <w:rPr>
                <w:bCs/>
                <w:color w:val="000000"/>
                <w:sz w:val="20"/>
                <w:szCs w:val="20"/>
                <w:lang w:eastAsia="zh-CN"/>
              </w:rPr>
              <w:t>lub rozwiązanie równoważne poprawnie współpracujące z</w:t>
            </w:r>
            <w:r w:rsidR="00C57DAF">
              <w:rPr>
                <w:bCs/>
                <w:color w:val="000000"/>
                <w:sz w:val="20"/>
                <w:szCs w:val="20"/>
                <w:lang w:eastAsia="zh-CN"/>
              </w:rPr>
              <w:t> </w:t>
            </w:r>
            <w:r w:rsidRPr="00A75AED">
              <w:rPr>
                <w:bCs/>
                <w:color w:val="000000"/>
                <w:sz w:val="20"/>
                <w:szCs w:val="20"/>
                <w:lang w:eastAsia="zh-CN"/>
              </w:rPr>
              <w:t xml:space="preserve">Microsoft Office 2007, 2010, 2013 oraz systemem domenowym MS Windows wraz z dołączonym oryginalnym nośnikiem do odzyskiwania działania systemu. </w:t>
            </w:r>
          </w:p>
        </w:tc>
        <w:tc>
          <w:tcPr>
            <w:tcW w:w="3288"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snapToGrid w:val="0"/>
              <w:jc w:val="both"/>
              <w:rPr>
                <w:color w:val="000000"/>
                <w:sz w:val="20"/>
                <w:szCs w:val="20"/>
                <w:lang w:eastAsia="zh-CN"/>
              </w:rPr>
            </w:pPr>
          </w:p>
        </w:tc>
      </w:tr>
    </w:tbl>
    <w:p w:rsidR="00562869" w:rsidRDefault="00562869" w:rsidP="00562869">
      <w:pPr>
        <w:spacing w:line="276" w:lineRule="auto"/>
        <w:ind w:left="284" w:hanging="284"/>
        <w:jc w:val="both"/>
        <w:rPr>
          <w:b/>
          <w:sz w:val="16"/>
          <w:szCs w:val="16"/>
        </w:rPr>
      </w:pPr>
    </w:p>
    <w:p w:rsidR="00562869" w:rsidRDefault="00562869" w:rsidP="00562869">
      <w:pPr>
        <w:spacing w:line="276" w:lineRule="auto"/>
        <w:jc w:val="both"/>
        <w:rPr>
          <w:b/>
          <w:sz w:val="20"/>
          <w:szCs w:val="20"/>
        </w:rPr>
      </w:pPr>
      <w:r>
        <w:rPr>
          <w:b/>
          <w:sz w:val="20"/>
          <w:szCs w:val="20"/>
        </w:rPr>
        <w:t xml:space="preserve">NALEŻY PODAĆ WSZYSTKIE WYMAGANE </w:t>
      </w:r>
      <w:r w:rsidR="00247EAE">
        <w:rPr>
          <w:b/>
          <w:sz w:val="20"/>
          <w:szCs w:val="20"/>
        </w:rPr>
        <w:t xml:space="preserve">I </w:t>
      </w:r>
      <w:r>
        <w:rPr>
          <w:b/>
          <w:sz w:val="20"/>
          <w:szCs w:val="20"/>
        </w:rPr>
        <w:t>RZECZYWISTE PARAMETRY TECHNICZNE OFEROWAN</w:t>
      </w:r>
      <w:r w:rsidR="00403C91" w:rsidRPr="00D44F40">
        <w:rPr>
          <w:b/>
          <w:bCs/>
          <w:sz w:val="20"/>
          <w:szCs w:val="20"/>
        </w:rPr>
        <w:t>EGO</w:t>
      </w:r>
      <w:r w:rsidRPr="00403C91">
        <w:rPr>
          <w:b/>
          <w:bCs/>
          <w:sz w:val="20"/>
          <w:szCs w:val="20"/>
        </w:rPr>
        <w:t xml:space="preserve"> </w:t>
      </w:r>
      <w:r>
        <w:rPr>
          <w:b/>
          <w:bCs/>
          <w:sz w:val="20"/>
          <w:szCs w:val="20"/>
        </w:rPr>
        <w:t>SPRZĘTU KOMPUTEROWEGO</w:t>
      </w:r>
      <w:r>
        <w:rPr>
          <w:b/>
          <w:sz w:val="20"/>
          <w:szCs w:val="20"/>
        </w:rPr>
        <w:t>. NIE NALEŻY POSŁUGIWAĆ SIĘ OKREŚLENIAMI CO NAJMNIEJ, MINIMUM, itp.</w:t>
      </w:r>
    </w:p>
    <w:p w:rsidR="00562869" w:rsidRDefault="00562869" w:rsidP="00562869">
      <w:pPr>
        <w:spacing w:line="276" w:lineRule="auto"/>
        <w:jc w:val="both"/>
        <w:rPr>
          <w:b/>
          <w:sz w:val="20"/>
          <w:szCs w:val="20"/>
        </w:rPr>
      </w:pPr>
    </w:p>
    <w:p w:rsidR="00562869" w:rsidRPr="009D7E14" w:rsidRDefault="00562869" w:rsidP="00562869">
      <w:pPr>
        <w:spacing w:line="276" w:lineRule="auto"/>
        <w:jc w:val="both"/>
        <w:rPr>
          <w:b/>
          <w:sz w:val="20"/>
          <w:szCs w:val="20"/>
        </w:rPr>
      </w:pPr>
      <w:r w:rsidRPr="00D44F40">
        <w:rPr>
          <w:b/>
          <w:sz w:val="20"/>
          <w:szCs w:val="20"/>
        </w:rPr>
        <w:t>Należy podać nazwę, symbol, producenta komputera (fabrycznie nowe) zainstalowanego systemu operacyjnego spełniającego poniższe parametry</w:t>
      </w:r>
    </w:p>
    <w:p w:rsidR="00562869" w:rsidRDefault="00562869" w:rsidP="00562869">
      <w:pPr>
        <w:spacing w:line="276" w:lineRule="auto"/>
        <w:ind w:left="284" w:hanging="284"/>
        <w:jc w:val="both"/>
        <w:rPr>
          <w:rFonts w:ascii="Calibri" w:hAnsi="Calibri" w:cs="Calibri"/>
          <w:i/>
          <w:sz w:val="20"/>
          <w:szCs w:val="20"/>
        </w:rPr>
      </w:pPr>
      <w:r>
        <w:rPr>
          <w:b/>
          <w:sz w:val="16"/>
          <w:szCs w:val="16"/>
        </w:rPr>
        <w:t>…………………………………………………………………………………………………………………………………………………………….</w:t>
      </w:r>
    </w:p>
    <w:p w:rsidR="00562869" w:rsidRPr="00655C5A" w:rsidRDefault="00562869" w:rsidP="00562869">
      <w:pPr>
        <w:rPr>
          <w:b/>
          <w:i/>
          <w:sz w:val="20"/>
          <w:szCs w:val="20"/>
          <w:lang w:eastAsia="zh-CN"/>
        </w:rPr>
      </w:pPr>
      <w:r>
        <w:rPr>
          <w:b/>
          <w:i/>
          <w:sz w:val="22"/>
          <w:szCs w:val="22"/>
          <w:lang w:eastAsia="zh-CN"/>
        </w:rPr>
        <w:t>S</w:t>
      </w:r>
      <w:r w:rsidRPr="00655C5A">
        <w:rPr>
          <w:b/>
          <w:i/>
          <w:sz w:val="22"/>
          <w:szCs w:val="22"/>
          <w:lang w:eastAsia="zh-CN"/>
        </w:rPr>
        <w:t>tacj</w:t>
      </w:r>
      <w:r>
        <w:rPr>
          <w:b/>
          <w:i/>
          <w:sz w:val="22"/>
          <w:szCs w:val="22"/>
          <w:lang w:eastAsia="zh-CN"/>
        </w:rPr>
        <w:t>e</w:t>
      </w:r>
      <w:r w:rsidRPr="00655C5A">
        <w:rPr>
          <w:b/>
          <w:i/>
          <w:sz w:val="22"/>
          <w:szCs w:val="22"/>
          <w:lang w:eastAsia="zh-CN"/>
        </w:rPr>
        <w:t xml:space="preserve"> robocz</w:t>
      </w:r>
      <w:r>
        <w:rPr>
          <w:b/>
          <w:i/>
          <w:sz w:val="22"/>
          <w:szCs w:val="22"/>
          <w:lang w:eastAsia="zh-CN"/>
        </w:rPr>
        <w:t>e</w:t>
      </w:r>
      <w:r w:rsidRPr="00655C5A">
        <w:rPr>
          <w:b/>
          <w:i/>
          <w:sz w:val="22"/>
          <w:szCs w:val="22"/>
          <w:lang w:eastAsia="zh-CN"/>
        </w:rPr>
        <w:t xml:space="preserve"> PC klasy </w:t>
      </w:r>
      <w:proofErr w:type="spellStart"/>
      <w:r w:rsidRPr="00655C5A">
        <w:rPr>
          <w:b/>
          <w:i/>
          <w:sz w:val="22"/>
          <w:szCs w:val="22"/>
          <w:lang w:eastAsia="zh-CN"/>
        </w:rPr>
        <w:t>All</w:t>
      </w:r>
      <w:proofErr w:type="spellEnd"/>
      <w:r w:rsidRPr="00655C5A">
        <w:rPr>
          <w:b/>
          <w:i/>
          <w:sz w:val="22"/>
          <w:szCs w:val="22"/>
          <w:lang w:eastAsia="zh-CN"/>
        </w:rPr>
        <w:t>-In-One - Typ  II  - 13 szt.</w:t>
      </w:r>
      <w:r w:rsidRPr="00655C5A">
        <w:rPr>
          <w:b/>
          <w:i/>
          <w:sz w:val="22"/>
          <w:szCs w:val="22"/>
          <w:lang w:eastAsia="zh-CN"/>
        </w:rPr>
        <w:br/>
        <w:t xml:space="preserve">                </w:t>
      </w:r>
    </w:p>
    <w:tbl>
      <w:tblPr>
        <w:tblW w:w="9708" w:type="dxa"/>
        <w:tblInd w:w="130" w:type="dxa"/>
        <w:tblLayout w:type="fixed"/>
        <w:tblLook w:val="0000" w:firstRow="0" w:lastRow="0" w:firstColumn="0" w:lastColumn="0" w:noHBand="0" w:noVBand="0"/>
      </w:tblPr>
      <w:tblGrid>
        <w:gridCol w:w="2622"/>
        <w:gridCol w:w="3855"/>
        <w:gridCol w:w="3231"/>
      </w:tblGrid>
      <w:tr w:rsidR="009D6291" w:rsidRPr="00A75AED" w:rsidTr="009D6291">
        <w:trPr>
          <w:trHeight w:val="147"/>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bCs/>
                <w:iCs/>
                <w:color w:val="000000"/>
                <w:sz w:val="20"/>
                <w:szCs w:val="20"/>
                <w:lang w:eastAsia="zh-CN"/>
              </w:rPr>
            </w:pPr>
            <w:r w:rsidRPr="00A75AED">
              <w:rPr>
                <w:bCs/>
                <w:iCs/>
                <w:color w:val="000000"/>
                <w:sz w:val="20"/>
                <w:szCs w:val="20"/>
                <w:lang w:eastAsia="zh-CN"/>
              </w:rPr>
              <w:t xml:space="preserve">Nazwa </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snapToGrid w:val="0"/>
              <w:rPr>
                <w:bCs/>
                <w:iCs/>
                <w:color w:val="000000"/>
                <w:sz w:val="20"/>
                <w:szCs w:val="20"/>
                <w:lang w:eastAsia="zh-CN"/>
              </w:rPr>
            </w:pPr>
            <w:r w:rsidRPr="00A75AED">
              <w:rPr>
                <w:bCs/>
                <w:iCs/>
                <w:color w:val="000000"/>
                <w:sz w:val="20"/>
                <w:szCs w:val="20"/>
                <w:lang w:eastAsia="zh-CN"/>
              </w:rPr>
              <w:t xml:space="preserve">Opis (wymagane parametry) </w:t>
            </w:r>
          </w:p>
        </w:tc>
        <w:tc>
          <w:tcPr>
            <w:tcW w:w="3231" w:type="dxa"/>
            <w:tcBorders>
              <w:top w:val="single" w:sz="8" w:space="0" w:color="000000"/>
              <w:left w:val="single" w:sz="8" w:space="0" w:color="000000"/>
              <w:bottom w:val="single" w:sz="8" w:space="0" w:color="000000"/>
              <w:right w:val="single" w:sz="8" w:space="0" w:color="000000"/>
            </w:tcBorders>
          </w:tcPr>
          <w:p w:rsidR="009D6291" w:rsidRPr="00A75AED" w:rsidRDefault="009D6291" w:rsidP="00C57DAF">
            <w:pPr>
              <w:autoSpaceDE w:val="0"/>
              <w:snapToGrid w:val="0"/>
              <w:rPr>
                <w:bCs/>
                <w:iCs/>
                <w:color w:val="000000"/>
                <w:sz w:val="20"/>
                <w:szCs w:val="20"/>
                <w:lang w:eastAsia="zh-CN"/>
              </w:rPr>
            </w:pPr>
            <w:r>
              <w:rPr>
                <w:bCs/>
                <w:iCs/>
                <w:color w:val="000000"/>
                <w:sz w:val="20"/>
                <w:szCs w:val="20"/>
                <w:lang w:eastAsia="zh-CN"/>
              </w:rPr>
              <w:t>Opis (zaoferowane parametry)</w:t>
            </w:r>
          </w:p>
        </w:tc>
      </w:tr>
      <w:tr w:rsidR="009D6291" w:rsidRPr="00A75AED" w:rsidTr="009D6291">
        <w:trPr>
          <w:trHeight w:val="1071"/>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Typ procesora</w:t>
            </w:r>
          </w:p>
          <w:p w:rsidR="009D6291" w:rsidRPr="00A75AED" w:rsidRDefault="009D6291" w:rsidP="00A85EEC">
            <w:pPr>
              <w:rPr>
                <w:sz w:val="20"/>
                <w:szCs w:val="20"/>
                <w:lang w:eastAsia="zh-CN"/>
              </w:rPr>
            </w:pPr>
          </w:p>
          <w:p w:rsidR="009D6291" w:rsidRPr="00A75AED" w:rsidRDefault="009D6291" w:rsidP="00A85EEC">
            <w:pPr>
              <w:rPr>
                <w:sz w:val="20"/>
                <w:szCs w:val="20"/>
                <w:lang w:eastAsia="zh-CN"/>
              </w:rPr>
            </w:pPr>
          </w:p>
          <w:p w:rsidR="009D6291" w:rsidRPr="00A75AED" w:rsidRDefault="009D6291" w:rsidP="00A85EEC">
            <w:pPr>
              <w:rPr>
                <w:sz w:val="20"/>
                <w:szCs w:val="20"/>
                <w:lang w:eastAsia="zh-CN"/>
              </w:rPr>
            </w:pPr>
          </w:p>
          <w:p w:rsidR="009D6291" w:rsidRPr="00A75AED" w:rsidRDefault="009D6291" w:rsidP="00A85EEC">
            <w:pPr>
              <w:rPr>
                <w:sz w:val="20"/>
                <w:szCs w:val="20"/>
                <w:lang w:eastAsia="zh-CN"/>
              </w:rPr>
            </w:pPr>
            <w:r w:rsidRPr="00A75AED">
              <w:rPr>
                <w:sz w:val="20"/>
                <w:szCs w:val="20"/>
                <w:lang w:eastAsia="zh-CN"/>
              </w:rPr>
              <w:t xml:space="preserve">       </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snapToGrid w:val="0"/>
              <w:jc w:val="both"/>
              <w:rPr>
                <w:color w:val="000000"/>
                <w:sz w:val="20"/>
                <w:szCs w:val="20"/>
                <w:lang w:eastAsia="zh-CN"/>
              </w:rPr>
            </w:pPr>
            <w:r w:rsidRPr="00A75AED">
              <w:rPr>
                <w:bCs/>
                <w:color w:val="000000"/>
                <w:sz w:val="20"/>
                <w:szCs w:val="20"/>
                <w:lang w:eastAsia="en-US"/>
              </w:rPr>
              <w:t xml:space="preserve">Wielordzeniowy i wielowątkowy procesor </w:t>
            </w:r>
            <w:r w:rsidRPr="00A75AED">
              <w:rPr>
                <w:color w:val="000000"/>
                <w:sz w:val="20"/>
                <w:szCs w:val="20"/>
                <w:lang w:eastAsia="zh-CN"/>
              </w:rPr>
              <w:t>do typowych zastosowań biurowych, o</w:t>
            </w:r>
            <w:r w:rsidR="00C57DAF">
              <w:rPr>
                <w:color w:val="000000"/>
                <w:sz w:val="20"/>
                <w:szCs w:val="20"/>
                <w:lang w:eastAsia="zh-CN"/>
              </w:rPr>
              <w:t> </w:t>
            </w:r>
            <w:r w:rsidRPr="00A75AED">
              <w:rPr>
                <w:color w:val="000000"/>
                <w:sz w:val="20"/>
                <w:szCs w:val="20"/>
                <w:lang w:eastAsia="zh-CN"/>
              </w:rPr>
              <w:t>częstotliwości taktowania rdzeni min. 3GHz, oraz o</w:t>
            </w:r>
            <w:r>
              <w:rPr>
                <w:color w:val="000000"/>
                <w:sz w:val="20"/>
                <w:szCs w:val="20"/>
                <w:lang w:eastAsia="zh-CN"/>
              </w:rPr>
              <w:t> </w:t>
            </w:r>
            <w:r w:rsidRPr="00A75AED">
              <w:rPr>
                <w:color w:val="000000"/>
                <w:sz w:val="20"/>
                <w:szCs w:val="20"/>
                <w:lang w:eastAsia="zh-CN"/>
              </w:rPr>
              <w:t>współczynniku TDP nie wyższym niż 65W.</w:t>
            </w:r>
          </w:p>
          <w:p w:rsidR="009D6291" w:rsidRPr="00A75AED" w:rsidRDefault="009D6291" w:rsidP="00A85EEC">
            <w:pPr>
              <w:autoSpaceDE w:val="0"/>
              <w:autoSpaceDN w:val="0"/>
              <w:adjustRightInd w:val="0"/>
              <w:jc w:val="both"/>
              <w:rPr>
                <w:color w:val="000000"/>
                <w:sz w:val="20"/>
                <w:szCs w:val="20"/>
              </w:rPr>
            </w:pPr>
            <w:r w:rsidRPr="00A75AED">
              <w:rPr>
                <w:color w:val="000000"/>
                <w:sz w:val="20"/>
                <w:szCs w:val="20"/>
              </w:rPr>
              <w:t xml:space="preserve">Zaoferowany procesor musi na dzień złożenia oferty uzyskiwać w teście </w:t>
            </w:r>
            <w:proofErr w:type="spellStart"/>
            <w:r w:rsidRPr="00A75AED">
              <w:rPr>
                <w:color w:val="000000"/>
                <w:sz w:val="20"/>
                <w:szCs w:val="20"/>
              </w:rPr>
              <w:t>Passmark</w:t>
            </w:r>
            <w:proofErr w:type="spellEnd"/>
            <w:r w:rsidRPr="00A75AED">
              <w:rPr>
                <w:color w:val="000000"/>
                <w:sz w:val="20"/>
                <w:szCs w:val="20"/>
              </w:rPr>
              <w:t xml:space="preserve"> CPU Mark wynik min</w:t>
            </w:r>
            <w:r w:rsidRPr="00A75AED">
              <w:rPr>
                <w:sz w:val="20"/>
                <w:szCs w:val="20"/>
              </w:rPr>
              <w:t xml:space="preserve"> </w:t>
            </w:r>
            <w:r w:rsidRPr="00A75AED">
              <w:rPr>
                <w:sz w:val="20"/>
                <w:szCs w:val="20"/>
                <w:u w:val="single"/>
              </w:rPr>
              <w:t>11880</w:t>
            </w:r>
            <w:r w:rsidRPr="00672290">
              <w:rPr>
                <w:color w:val="FF0000"/>
                <w:sz w:val="20"/>
                <w:szCs w:val="20"/>
              </w:rPr>
              <w:t xml:space="preserve"> </w:t>
            </w:r>
            <w:r w:rsidRPr="00A75AED">
              <w:rPr>
                <w:color w:val="000000"/>
                <w:sz w:val="20"/>
                <w:szCs w:val="20"/>
              </w:rPr>
              <w:t xml:space="preserve">punktów, wynik zaproponowanego procesora musi znajdować się na stronie http://www.cpubenchmark.net </w:t>
            </w:r>
          </w:p>
        </w:tc>
        <w:tc>
          <w:tcPr>
            <w:tcW w:w="3231"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snapToGrid w:val="0"/>
              <w:jc w:val="both"/>
              <w:rPr>
                <w:bCs/>
                <w:color w:val="000000"/>
                <w:sz w:val="20"/>
                <w:szCs w:val="20"/>
                <w:lang w:eastAsia="en-US"/>
              </w:rPr>
            </w:pPr>
          </w:p>
        </w:tc>
      </w:tr>
      <w:tr w:rsidR="009D6291" w:rsidRPr="00A75AED" w:rsidTr="009D6291">
        <w:trPr>
          <w:trHeight w:val="511"/>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Chipset</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jc w:val="both"/>
              <w:rPr>
                <w:bCs/>
                <w:color w:val="000000"/>
                <w:sz w:val="20"/>
                <w:szCs w:val="20"/>
                <w:lang w:eastAsia="zh-CN"/>
              </w:rPr>
            </w:pPr>
            <w:r w:rsidRPr="00A75AED">
              <w:rPr>
                <w:bCs/>
                <w:color w:val="000000"/>
                <w:sz w:val="20"/>
                <w:szCs w:val="20"/>
                <w:lang w:eastAsia="zh-CN"/>
              </w:rPr>
              <w:t>Chipset dostosowany do oferowanego procesora i gwarantujący jego poprawną pracę.</w:t>
            </w:r>
          </w:p>
        </w:tc>
        <w:tc>
          <w:tcPr>
            <w:tcW w:w="3231"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jc w:val="both"/>
              <w:rPr>
                <w:bCs/>
                <w:color w:val="000000"/>
                <w:sz w:val="20"/>
                <w:szCs w:val="20"/>
                <w:lang w:eastAsia="zh-CN"/>
              </w:rPr>
            </w:pPr>
          </w:p>
        </w:tc>
      </w:tr>
      <w:tr w:rsidR="009D6291" w:rsidRPr="00A75AED" w:rsidTr="009D6291">
        <w:trPr>
          <w:trHeight w:val="270"/>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Standardowa pamięć</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C57DAF">
            <w:pPr>
              <w:autoSpaceDE w:val="0"/>
              <w:snapToGrid w:val="0"/>
              <w:jc w:val="both"/>
              <w:rPr>
                <w:bCs/>
                <w:color w:val="000000"/>
                <w:sz w:val="20"/>
                <w:szCs w:val="20"/>
                <w:lang w:eastAsia="zh-CN"/>
              </w:rPr>
            </w:pPr>
            <w:r w:rsidRPr="00A75AED">
              <w:rPr>
                <w:bCs/>
                <w:color w:val="000000"/>
                <w:sz w:val="20"/>
                <w:szCs w:val="20"/>
                <w:lang w:eastAsia="zh-CN"/>
              </w:rPr>
              <w:t xml:space="preserve">min. </w:t>
            </w:r>
            <w:r w:rsidRPr="00A75AED">
              <w:rPr>
                <w:color w:val="000000"/>
                <w:sz w:val="20"/>
                <w:szCs w:val="20"/>
                <w:lang w:eastAsia="zh-CN"/>
              </w:rPr>
              <w:t xml:space="preserve">8 GB DDR4, 2666 MHz </w:t>
            </w:r>
            <w:r w:rsidRPr="00A75AED">
              <w:rPr>
                <w:bCs/>
                <w:color w:val="000000"/>
                <w:sz w:val="20"/>
                <w:szCs w:val="20"/>
                <w:lang w:eastAsia="zh-CN"/>
              </w:rPr>
              <w:t>– z</w:t>
            </w:r>
            <w:r w:rsidR="00C57DAF">
              <w:rPr>
                <w:bCs/>
                <w:color w:val="000000"/>
                <w:sz w:val="20"/>
                <w:szCs w:val="20"/>
                <w:lang w:eastAsia="zh-CN"/>
              </w:rPr>
              <w:t> </w:t>
            </w:r>
            <w:r w:rsidRPr="00A75AED">
              <w:rPr>
                <w:bCs/>
                <w:color w:val="000000"/>
                <w:sz w:val="20"/>
                <w:szCs w:val="20"/>
                <w:lang w:eastAsia="zh-CN"/>
              </w:rPr>
              <w:t>możliwością rozbudowy do min.32 GB; Pamięć ma być zainstalowana w jednym slocie.</w:t>
            </w:r>
          </w:p>
        </w:tc>
        <w:tc>
          <w:tcPr>
            <w:tcW w:w="3231"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snapToGrid w:val="0"/>
              <w:jc w:val="both"/>
              <w:rPr>
                <w:bCs/>
                <w:color w:val="000000"/>
                <w:sz w:val="20"/>
                <w:szCs w:val="20"/>
                <w:lang w:eastAsia="zh-CN"/>
              </w:rPr>
            </w:pPr>
          </w:p>
        </w:tc>
      </w:tr>
      <w:tr w:rsidR="009D6291" w:rsidRPr="00A75AED" w:rsidTr="009D6291">
        <w:trPr>
          <w:trHeight w:val="151"/>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Obudowa i monitor</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C57DAF">
            <w:pPr>
              <w:autoSpaceDE w:val="0"/>
              <w:snapToGrid w:val="0"/>
              <w:jc w:val="both"/>
              <w:rPr>
                <w:color w:val="000000"/>
                <w:sz w:val="20"/>
                <w:szCs w:val="20"/>
                <w:lang w:eastAsia="zh-CN"/>
              </w:rPr>
            </w:pPr>
            <w:r w:rsidRPr="00A75AED">
              <w:rPr>
                <w:color w:val="000000"/>
                <w:sz w:val="20"/>
                <w:szCs w:val="20"/>
                <w:lang w:eastAsia="zh-CN"/>
              </w:rPr>
              <w:t xml:space="preserve">Stacja robocza PC klasy </w:t>
            </w:r>
            <w:proofErr w:type="spellStart"/>
            <w:r w:rsidRPr="00A75AED">
              <w:rPr>
                <w:color w:val="000000"/>
                <w:sz w:val="20"/>
                <w:szCs w:val="20"/>
                <w:lang w:eastAsia="zh-CN"/>
              </w:rPr>
              <w:t>All</w:t>
            </w:r>
            <w:proofErr w:type="spellEnd"/>
            <w:r w:rsidRPr="00A75AED">
              <w:rPr>
                <w:color w:val="000000"/>
                <w:sz w:val="20"/>
                <w:szCs w:val="20"/>
                <w:lang w:eastAsia="zh-CN"/>
              </w:rPr>
              <w:t>-In-One z</w:t>
            </w:r>
            <w:r w:rsidR="00C57DAF">
              <w:rPr>
                <w:color w:val="000000"/>
                <w:sz w:val="20"/>
                <w:szCs w:val="20"/>
                <w:lang w:eastAsia="zh-CN"/>
              </w:rPr>
              <w:t> </w:t>
            </w:r>
            <w:r w:rsidRPr="00A75AED">
              <w:rPr>
                <w:color w:val="000000"/>
                <w:sz w:val="20"/>
                <w:szCs w:val="20"/>
                <w:lang w:eastAsia="zh-CN"/>
              </w:rPr>
              <w:t xml:space="preserve">monitorem </w:t>
            </w:r>
            <w:r w:rsidRPr="00C57DAF">
              <w:rPr>
                <w:sz w:val="20"/>
                <w:szCs w:val="20"/>
                <w:lang w:eastAsia="zh-CN"/>
              </w:rPr>
              <w:t>23,8"</w:t>
            </w:r>
            <w:r w:rsidRPr="00C57DAF">
              <w:rPr>
                <w:sz w:val="20"/>
                <w:szCs w:val="20"/>
              </w:rPr>
              <w:t>,</w:t>
            </w:r>
            <w:r w:rsidRPr="00C57DAF">
              <w:rPr>
                <w:sz w:val="20"/>
                <w:szCs w:val="20"/>
                <w:lang w:eastAsia="zh-CN"/>
              </w:rPr>
              <w:t xml:space="preserve"> </w:t>
            </w:r>
            <w:r w:rsidRPr="00EB3FA3">
              <w:rPr>
                <w:color w:val="000000"/>
                <w:sz w:val="20"/>
                <w:szCs w:val="20"/>
                <w:lang w:eastAsia="zh-CN"/>
              </w:rPr>
              <w:t>rozdzielczość min. 1920 x 1080 (</w:t>
            </w:r>
            <w:proofErr w:type="spellStart"/>
            <w:r w:rsidRPr="00EB3FA3">
              <w:rPr>
                <w:color w:val="000000"/>
                <w:sz w:val="20"/>
                <w:szCs w:val="20"/>
                <w:lang w:eastAsia="zh-CN"/>
              </w:rPr>
              <w:t>FullHD</w:t>
            </w:r>
            <w:proofErr w:type="spellEnd"/>
            <w:r w:rsidRPr="00EB3FA3">
              <w:rPr>
                <w:color w:val="000000"/>
                <w:sz w:val="20"/>
                <w:szCs w:val="20"/>
                <w:lang w:eastAsia="zh-CN"/>
              </w:rPr>
              <w:t>), Stabilny płaski stojak (dopuszcza</w:t>
            </w:r>
            <w:r w:rsidRPr="00A75AED">
              <w:rPr>
                <w:color w:val="000000"/>
                <w:sz w:val="20"/>
                <w:szCs w:val="20"/>
                <w:lang w:eastAsia="zh-CN"/>
              </w:rPr>
              <w:t xml:space="preserve"> się umieszczenie w płaskim stojaku gumek antypoślizgowych), na którym osadzona jest jednostka z</w:t>
            </w:r>
            <w:r w:rsidR="00C57DAF">
              <w:rPr>
                <w:color w:val="000000"/>
                <w:sz w:val="20"/>
                <w:szCs w:val="20"/>
                <w:lang w:eastAsia="zh-CN"/>
              </w:rPr>
              <w:t> </w:t>
            </w:r>
            <w:r w:rsidRPr="00A75AED">
              <w:rPr>
                <w:color w:val="000000"/>
                <w:sz w:val="20"/>
                <w:szCs w:val="20"/>
                <w:lang w:eastAsia="zh-CN"/>
              </w:rPr>
              <w:t>możliwością regulacji kąta pochylenia monitora</w:t>
            </w:r>
            <w:r w:rsidRPr="00A75AED">
              <w:rPr>
                <w:bCs/>
                <w:color w:val="000000"/>
                <w:sz w:val="20"/>
                <w:szCs w:val="20"/>
                <w:lang w:eastAsia="zh-CN"/>
              </w:rPr>
              <w:t>. Wbudowany zasilacz oraz</w:t>
            </w:r>
            <w:r w:rsidRPr="00A75AED">
              <w:rPr>
                <w:color w:val="000000"/>
                <w:sz w:val="20"/>
                <w:szCs w:val="20"/>
                <w:lang w:eastAsia="zh-CN"/>
              </w:rPr>
              <w:t xml:space="preserve"> czytnik kart pamięci.</w:t>
            </w:r>
            <w:r w:rsidRPr="00A75AED">
              <w:rPr>
                <w:bCs/>
                <w:color w:val="000000"/>
                <w:sz w:val="20"/>
                <w:szCs w:val="20"/>
                <w:lang w:eastAsia="zh-CN"/>
              </w:rPr>
              <w:t xml:space="preserve"> Każdy komputer powinien być oznaczony niepowtarzalnym</w:t>
            </w:r>
            <w:r w:rsidR="00C57DAF">
              <w:rPr>
                <w:bCs/>
                <w:color w:val="000000"/>
                <w:sz w:val="20"/>
                <w:szCs w:val="20"/>
                <w:lang w:eastAsia="zh-CN"/>
              </w:rPr>
              <w:t xml:space="preserve"> n</w:t>
            </w:r>
            <w:r w:rsidRPr="00A75AED">
              <w:rPr>
                <w:bCs/>
                <w:color w:val="000000"/>
                <w:sz w:val="20"/>
                <w:szCs w:val="20"/>
                <w:lang w:eastAsia="zh-CN"/>
              </w:rPr>
              <w:t>umerem</w:t>
            </w:r>
            <w:r w:rsidR="00C57DAF">
              <w:rPr>
                <w:bCs/>
                <w:color w:val="000000"/>
                <w:sz w:val="20"/>
                <w:szCs w:val="20"/>
                <w:lang w:eastAsia="zh-CN"/>
              </w:rPr>
              <w:t xml:space="preserve"> </w:t>
            </w:r>
            <w:r w:rsidRPr="00A75AED">
              <w:rPr>
                <w:bCs/>
                <w:color w:val="000000"/>
                <w:sz w:val="20"/>
                <w:szCs w:val="20"/>
                <w:lang w:eastAsia="zh-CN"/>
              </w:rPr>
              <w:t>seryjnym umiesz</w:t>
            </w:r>
            <w:r w:rsidRPr="00C57DAF">
              <w:rPr>
                <w:bCs/>
                <w:sz w:val="20"/>
                <w:szCs w:val="20"/>
                <w:lang w:eastAsia="zh-CN"/>
              </w:rPr>
              <w:t>cz</w:t>
            </w:r>
            <w:r w:rsidRPr="00A75AED">
              <w:rPr>
                <w:bCs/>
                <w:color w:val="000000"/>
                <w:sz w:val="20"/>
                <w:szCs w:val="20"/>
                <w:lang w:eastAsia="zh-CN"/>
              </w:rPr>
              <w:t>onym na obudowie. Każda jednostka powinna posiadać identyczną konfigurację sprzętową.</w:t>
            </w:r>
          </w:p>
        </w:tc>
        <w:tc>
          <w:tcPr>
            <w:tcW w:w="3231" w:type="dxa"/>
            <w:tcBorders>
              <w:top w:val="single" w:sz="8" w:space="0" w:color="000000"/>
              <w:left w:val="single" w:sz="8" w:space="0" w:color="000000"/>
              <w:bottom w:val="single" w:sz="8" w:space="0" w:color="000000"/>
              <w:right w:val="single" w:sz="8" w:space="0" w:color="000000"/>
            </w:tcBorders>
          </w:tcPr>
          <w:p w:rsidR="009D6291" w:rsidRPr="00A75AED" w:rsidRDefault="009D6291" w:rsidP="00407594">
            <w:pPr>
              <w:autoSpaceDE w:val="0"/>
              <w:snapToGrid w:val="0"/>
              <w:jc w:val="both"/>
              <w:rPr>
                <w:color w:val="000000"/>
                <w:sz w:val="20"/>
                <w:szCs w:val="20"/>
                <w:lang w:eastAsia="zh-CN"/>
              </w:rPr>
            </w:pPr>
          </w:p>
        </w:tc>
      </w:tr>
      <w:tr w:rsidR="009D6291" w:rsidRPr="00A75AED" w:rsidTr="009D6291">
        <w:trPr>
          <w:trHeight w:val="144"/>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Dysk twardy</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jc w:val="both"/>
              <w:rPr>
                <w:color w:val="000000"/>
                <w:sz w:val="20"/>
                <w:szCs w:val="20"/>
                <w:lang w:eastAsia="zh-CN"/>
              </w:rPr>
            </w:pPr>
            <w:r w:rsidRPr="00A75AED">
              <w:rPr>
                <w:bCs/>
                <w:color w:val="000000"/>
                <w:sz w:val="20"/>
                <w:szCs w:val="20"/>
                <w:lang w:eastAsia="en-US"/>
              </w:rPr>
              <w:t xml:space="preserve">min. </w:t>
            </w:r>
            <w:r w:rsidRPr="00A75AED">
              <w:rPr>
                <w:color w:val="000000"/>
                <w:sz w:val="20"/>
                <w:szCs w:val="20"/>
                <w:lang w:eastAsia="zh-CN"/>
              </w:rPr>
              <w:t>256GB SSD.</w:t>
            </w:r>
          </w:p>
        </w:tc>
        <w:tc>
          <w:tcPr>
            <w:tcW w:w="3231"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jc w:val="both"/>
              <w:rPr>
                <w:bCs/>
                <w:color w:val="000000"/>
                <w:sz w:val="20"/>
                <w:szCs w:val="20"/>
                <w:lang w:eastAsia="en-US"/>
              </w:rPr>
            </w:pPr>
          </w:p>
        </w:tc>
      </w:tr>
      <w:tr w:rsidR="009D6291" w:rsidRPr="00A75AED" w:rsidTr="009D6291">
        <w:trPr>
          <w:trHeight w:val="144"/>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Napędy optyczne</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snapToGrid w:val="0"/>
              <w:jc w:val="both"/>
              <w:rPr>
                <w:color w:val="000000"/>
                <w:sz w:val="20"/>
                <w:szCs w:val="20"/>
                <w:lang w:eastAsia="zh-CN"/>
              </w:rPr>
            </w:pPr>
            <w:r w:rsidRPr="00A75AED">
              <w:rPr>
                <w:color w:val="000000"/>
                <w:sz w:val="20"/>
                <w:szCs w:val="20"/>
                <w:lang w:eastAsia="zh-CN"/>
              </w:rPr>
              <w:t xml:space="preserve">Nagrywarka DVD+/-RW Dual </w:t>
            </w:r>
            <w:proofErr w:type="spellStart"/>
            <w:r w:rsidRPr="00A75AED">
              <w:rPr>
                <w:color w:val="000000"/>
                <w:sz w:val="20"/>
                <w:szCs w:val="20"/>
                <w:lang w:eastAsia="zh-CN"/>
              </w:rPr>
              <w:t>Layer</w:t>
            </w:r>
            <w:proofErr w:type="spellEnd"/>
            <w:r w:rsidRPr="00A75AED">
              <w:rPr>
                <w:bCs/>
                <w:color w:val="000000"/>
                <w:sz w:val="20"/>
                <w:szCs w:val="20"/>
                <w:lang w:eastAsia="en-US"/>
              </w:rPr>
              <w:t>.</w:t>
            </w:r>
          </w:p>
        </w:tc>
        <w:tc>
          <w:tcPr>
            <w:tcW w:w="3231"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snapToGrid w:val="0"/>
              <w:jc w:val="both"/>
              <w:rPr>
                <w:color w:val="000000"/>
                <w:sz w:val="20"/>
                <w:szCs w:val="20"/>
                <w:lang w:eastAsia="zh-CN"/>
              </w:rPr>
            </w:pPr>
          </w:p>
        </w:tc>
      </w:tr>
      <w:tr w:rsidR="009D6291" w:rsidRPr="00A75AED" w:rsidTr="009D6291">
        <w:trPr>
          <w:trHeight w:val="270"/>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Karta graficzna</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snapToGrid w:val="0"/>
              <w:jc w:val="both"/>
              <w:rPr>
                <w:color w:val="000000"/>
                <w:sz w:val="20"/>
                <w:szCs w:val="20"/>
                <w:lang w:eastAsia="zh-CN"/>
              </w:rPr>
            </w:pPr>
            <w:r w:rsidRPr="00A75AED">
              <w:rPr>
                <w:color w:val="000000"/>
                <w:sz w:val="20"/>
                <w:szCs w:val="20"/>
                <w:lang w:eastAsia="zh-CN"/>
              </w:rPr>
              <w:t xml:space="preserve">Zintegrowana, częstotliwość podstawowa </w:t>
            </w:r>
            <w:r w:rsidRPr="00A75AED">
              <w:rPr>
                <w:color w:val="000000"/>
                <w:sz w:val="20"/>
                <w:szCs w:val="20"/>
                <w:lang w:eastAsia="zh-CN"/>
              </w:rPr>
              <w:lastRenderedPageBreak/>
              <w:t>układu graficznego min. 350 MHz; Magistrala min. 64/128 bit</w:t>
            </w:r>
            <w:r w:rsidRPr="00A75AED">
              <w:rPr>
                <w:bCs/>
                <w:color w:val="000000"/>
                <w:sz w:val="20"/>
                <w:szCs w:val="20"/>
                <w:lang w:eastAsia="en-US"/>
              </w:rPr>
              <w:t>, obsługująca DirectX 12, lub równoważna o</w:t>
            </w:r>
            <w:r>
              <w:rPr>
                <w:bCs/>
                <w:color w:val="000000"/>
                <w:sz w:val="20"/>
                <w:szCs w:val="20"/>
                <w:lang w:eastAsia="en-US"/>
              </w:rPr>
              <w:t> </w:t>
            </w:r>
            <w:r w:rsidRPr="00A75AED">
              <w:rPr>
                <w:bCs/>
                <w:color w:val="000000"/>
                <w:sz w:val="20"/>
                <w:szCs w:val="20"/>
                <w:lang w:eastAsia="en-US"/>
              </w:rPr>
              <w:t>parametrach nie gorszych od wskazanych parametrów.</w:t>
            </w:r>
          </w:p>
        </w:tc>
        <w:tc>
          <w:tcPr>
            <w:tcW w:w="3231"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snapToGrid w:val="0"/>
              <w:jc w:val="both"/>
              <w:rPr>
                <w:color w:val="000000"/>
                <w:sz w:val="20"/>
                <w:szCs w:val="20"/>
                <w:lang w:eastAsia="zh-CN"/>
              </w:rPr>
            </w:pPr>
          </w:p>
        </w:tc>
      </w:tr>
      <w:tr w:rsidR="009D6291" w:rsidRPr="00A75AED" w:rsidTr="009D6291">
        <w:trPr>
          <w:trHeight w:val="270"/>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lastRenderedPageBreak/>
              <w:t>Zewnętrzne porty we-wy</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B55E46">
            <w:pPr>
              <w:autoSpaceDE w:val="0"/>
              <w:snapToGrid w:val="0"/>
              <w:jc w:val="both"/>
              <w:rPr>
                <w:color w:val="000000"/>
                <w:sz w:val="20"/>
                <w:szCs w:val="20"/>
                <w:lang w:eastAsia="zh-CN"/>
              </w:rPr>
            </w:pPr>
            <w:r w:rsidRPr="00A75AED">
              <w:rPr>
                <w:bCs/>
                <w:color w:val="000000"/>
                <w:sz w:val="20"/>
                <w:szCs w:val="20"/>
                <w:lang w:eastAsia="zh-CN"/>
              </w:rPr>
              <w:t>min: USB: 3.0 – 6 szt</w:t>
            </w:r>
            <w:r>
              <w:rPr>
                <w:bCs/>
                <w:color w:val="000000"/>
                <w:sz w:val="20"/>
                <w:szCs w:val="20"/>
                <w:lang w:eastAsia="zh-CN"/>
              </w:rPr>
              <w:t>.</w:t>
            </w:r>
            <w:r w:rsidRPr="00A75AED">
              <w:rPr>
                <w:bCs/>
                <w:color w:val="000000"/>
                <w:sz w:val="20"/>
                <w:szCs w:val="20"/>
                <w:lang w:eastAsia="zh-CN"/>
              </w:rPr>
              <w:t xml:space="preserve">; RJ-45 (LAN) - 1 </w:t>
            </w:r>
            <w:proofErr w:type="spellStart"/>
            <w:r w:rsidRPr="00A75AED">
              <w:rPr>
                <w:bCs/>
                <w:color w:val="000000"/>
                <w:sz w:val="20"/>
                <w:szCs w:val="20"/>
                <w:lang w:eastAsia="zh-CN"/>
              </w:rPr>
              <w:t>szt</w:t>
            </w:r>
            <w:proofErr w:type="spellEnd"/>
            <w:r w:rsidRPr="00A75AED">
              <w:rPr>
                <w:bCs/>
                <w:color w:val="000000"/>
                <w:sz w:val="20"/>
                <w:szCs w:val="20"/>
                <w:lang w:eastAsia="zh-CN"/>
              </w:rPr>
              <w:t xml:space="preserve">; AC-in (wejście zasilania) - 1 szt.; wyjście słuchawkowe/wejście mikrofonowe - 1 szt.; </w:t>
            </w:r>
            <w:proofErr w:type="spellStart"/>
            <w:r w:rsidRPr="00A75AED">
              <w:rPr>
                <w:bCs/>
                <w:color w:val="000000"/>
                <w:sz w:val="20"/>
                <w:szCs w:val="20"/>
                <w:lang w:eastAsia="zh-CN"/>
              </w:rPr>
              <w:t>DisplayPort</w:t>
            </w:r>
            <w:proofErr w:type="spellEnd"/>
            <w:r w:rsidRPr="00A75AED">
              <w:rPr>
                <w:bCs/>
                <w:color w:val="000000"/>
                <w:sz w:val="20"/>
                <w:szCs w:val="20"/>
                <w:lang w:eastAsia="zh-CN"/>
              </w:rPr>
              <w:t xml:space="preserve"> lub HDMI – 1 szt.</w:t>
            </w:r>
          </w:p>
        </w:tc>
        <w:tc>
          <w:tcPr>
            <w:tcW w:w="3231" w:type="dxa"/>
            <w:tcBorders>
              <w:top w:val="single" w:sz="8" w:space="0" w:color="000000"/>
              <w:left w:val="single" w:sz="8" w:space="0" w:color="000000"/>
              <w:bottom w:val="single" w:sz="8" w:space="0" w:color="000000"/>
              <w:right w:val="single" w:sz="8" w:space="0" w:color="000000"/>
            </w:tcBorders>
          </w:tcPr>
          <w:p w:rsidR="009D6291" w:rsidRPr="00A75AED" w:rsidRDefault="009D6291" w:rsidP="00B55E46">
            <w:pPr>
              <w:autoSpaceDE w:val="0"/>
              <w:snapToGrid w:val="0"/>
              <w:jc w:val="both"/>
              <w:rPr>
                <w:bCs/>
                <w:color w:val="000000"/>
                <w:sz w:val="20"/>
                <w:szCs w:val="20"/>
                <w:lang w:eastAsia="zh-CN"/>
              </w:rPr>
            </w:pPr>
          </w:p>
        </w:tc>
      </w:tr>
      <w:tr w:rsidR="009D6291" w:rsidRPr="00A75AED" w:rsidTr="009D6291">
        <w:trPr>
          <w:trHeight w:val="144"/>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Karta dźwiękowa</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snapToGrid w:val="0"/>
              <w:jc w:val="both"/>
              <w:rPr>
                <w:color w:val="000000"/>
                <w:sz w:val="20"/>
                <w:szCs w:val="20"/>
                <w:lang w:eastAsia="zh-CN"/>
              </w:rPr>
            </w:pPr>
            <w:r w:rsidRPr="00A75AED">
              <w:rPr>
                <w:bCs/>
                <w:color w:val="000000"/>
                <w:sz w:val="20"/>
                <w:szCs w:val="20"/>
                <w:lang w:eastAsia="zh-CN"/>
              </w:rPr>
              <w:t xml:space="preserve">Karta dźwiękowa </w:t>
            </w:r>
            <w:r w:rsidRPr="00A75AED">
              <w:rPr>
                <w:color w:val="000000"/>
                <w:sz w:val="20"/>
                <w:szCs w:val="20"/>
                <w:lang w:eastAsia="zh-CN"/>
              </w:rPr>
              <w:t>zintegrowana z płytą główną</w:t>
            </w:r>
            <w:r w:rsidRPr="00A75AED">
              <w:rPr>
                <w:bCs/>
                <w:color w:val="000000"/>
                <w:sz w:val="20"/>
                <w:szCs w:val="20"/>
                <w:lang w:eastAsia="zh-CN"/>
              </w:rPr>
              <w:t>.</w:t>
            </w:r>
          </w:p>
        </w:tc>
        <w:tc>
          <w:tcPr>
            <w:tcW w:w="3231"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snapToGrid w:val="0"/>
              <w:jc w:val="both"/>
              <w:rPr>
                <w:bCs/>
                <w:color w:val="000000"/>
                <w:sz w:val="20"/>
                <w:szCs w:val="20"/>
                <w:lang w:eastAsia="zh-CN"/>
              </w:rPr>
            </w:pPr>
          </w:p>
        </w:tc>
      </w:tr>
      <w:tr w:rsidR="009D6291" w:rsidRPr="00A75AED" w:rsidTr="009D6291">
        <w:trPr>
          <w:trHeight w:val="144"/>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Interfejs sieciowy</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snapToGrid w:val="0"/>
              <w:jc w:val="both"/>
              <w:rPr>
                <w:bCs/>
                <w:color w:val="000000"/>
                <w:sz w:val="20"/>
                <w:szCs w:val="20"/>
                <w:lang w:eastAsia="zh-CN"/>
              </w:rPr>
            </w:pPr>
            <w:r w:rsidRPr="00A75AED">
              <w:rPr>
                <w:color w:val="000000"/>
                <w:sz w:val="20"/>
                <w:szCs w:val="20"/>
                <w:lang w:eastAsia="zh-CN"/>
              </w:rPr>
              <w:t xml:space="preserve">Wi-Fi 802.11, min. b/g/n; LAN 10/100/1000 </w:t>
            </w:r>
            <w:proofErr w:type="spellStart"/>
            <w:r w:rsidRPr="00A75AED">
              <w:rPr>
                <w:color w:val="000000"/>
                <w:sz w:val="20"/>
                <w:szCs w:val="20"/>
                <w:lang w:eastAsia="zh-CN"/>
              </w:rPr>
              <w:t>Mbps</w:t>
            </w:r>
            <w:proofErr w:type="spellEnd"/>
            <w:r w:rsidRPr="00A75AED">
              <w:rPr>
                <w:color w:val="000000"/>
                <w:sz w:val="20"/>
                <w:szCs w:val="20"/>
                <w:lang w:eastAsia="zh-CN"/>
              </w:rPr>
              <w:t>.</w:t>
            </w:r>
          </w:p>
        </w:tc>
        <w:tc>
          <w:tcPr>
            <w:tcW w:w="3231"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snapToGrid w:val="0"/>
              <w:jc w:val="both"/>
              <w:rPr>
                <w:color w:val="000000"/>
                <w:sz w:val="20"/>
                <w:szCs w:val="20"/>
                <w:lang w:eastAsia="zh-CN"/>
              </w:rPr>
            </w:pPr>
          </w:p>
        </w:tc>
      </w:tr>
      <w:tr w:rsidR="009D6291" w:rsidRPr="00A75AED" w:rsidTr="009D6291">
        <w:trPr>
          <w:trHeight w:val="144"/>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Akcesoria</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562869">
            <w:pPr>
              <w:numPr>
                <w:ilvl w:val="0"/>
                <w:numId w:val="41"/>
              </w:numPr>
              <w:tabs>
                <w:tab w:val="clear" w:pos="880"/>
              </w:tabs>
              <w:suppressAutoHyphens/>
              <w:autoSpaceDE w:val="0"/>
              <w:snapToGrid w:val="0"/>
              <w:ind w:left="367" w:hanging="367"/>
              <w:jc w:val="both"/>
              <w:rPr>
                <w:color w:val="000000"/>
                <w:sz w:val="20"/>
                <w:szCs w:val="20"/>
                <w:lang w:eastAsia="zh-CN"/>
              </w:rPr>
            </w:pPr>
            <w:r w:rsidRPr="00A75AED">
              <w:rPr>
                <w:color w:val="000000"/>
                <w:sz w:val="20"/>
                <w:szCs w:val="20"/>
                <w:lang w:eastAsia="zh-CN"/>
              </w:rPr>
              <w:t>standardowa klawiatura przewodowa USB 104 klawisze, QWERTY z</w:t>
            </w:r>
            <w:r>
              <w:rPr>
                <w:color w:val="000000"/>
                <w:sz w:val="20"/>
                <w:szCs w:val="20"/>
                <w:lang w:eastAsia="zh-CN"/>
              </w:rPr>
              <w:t> </w:t>
            </w:r>
            <w:r w:rsidRPr="00A75AED">
              <w:rPr>
                <w:color w:val="000000"/>
                <w:sz w:val="20"/>
                <w:szCs w:val="20"/>
                <w:lang w:eastAsia="zh-CN"/>
              </w:rPr>
              <w:t>wydzieloną częścią numeryczną,</w:t>
            </w:r>
          </w:p>
          <w:p w:rsidR="009D6291" w:rsidRPr="00A75AED" w:rsidRDefault="009D6291" w:rsidP="00562869">
            <w:pPr>
              <w:numPr>
                <w:ilvl w:val="0"/>
                <w:numId w:val="41"/>
              </w:numPr>
              <w:tabs>
                <w:tab w:val="clear" w:pos="880"/>
                <w:tab w:val="num" w:pos="0"/>
              </w:tabs>
              <w:suppressAutoHyphens/>
              <w:autoSpaceDE w:val="0"/>
              <w:ind w:left="367" w:hanging="367"/>
              <w:jc w:val="both"/>
              <w:rPr>
                <w:color w:val="000000"/>
                <w:sz w:val="20"/>
                <w:szCs w:val="20"/>
                <w:lang w:eastAsia="zh-CN"/>
              </w:rPr>
            </w:pPr>
            <w:r w:rsidRPr="00A75AED">
              <w:rPr>
                <w:color w:val="000000"/>
                <w:sz w:val="20"/>
                <w:szCs w:val="20"/>
                <w:lang w:eastAsia="zh-CN"/>
              </w:rPr>
              <w:t>mysz optyczna przewodowa USB, min. 3 przyciski, min. 1 rolka służąca do przewijania,</w:t>
            </w:r>
          </w:p>
          <w:p w:rsidR="009D6291" w:rsidRPr="00A75AED" w:rsidRDefault="009D6291" w:rsidP="00562869">
            <w:pPr>
              <w:numPr>
                <w:ilvl w:val="0"/>
                <w:numId w:val="41"/>
              </w:numPr>
              <w:tabs>
                <w:tab w:val="clear" w:pos="880"/>
                <w:tab w:val="num" w:pos="0"/>
              </w:tabs>
              <w:suppressAutoHyphens/>
              <w:autoSpaceDE w:val="0"/>
              <w:snapToGrid w:val="0"/>
              <w:ind w:left="367" w:hanging="367"/>
              <w:jc w:val="both"/>
              <w:rPr>
                <w:color w:val="000000"/>
                <w:sz w:val="20"/>
                <w:szCs w:val="20"/>
                <w:lang w:eastAsia="zh-CN"/>
              </w:rPr>
            </w:pPr>
            <w:r w:rsidRPr="00A75AED">
              <w:rPr>
                <w:bCs/>
                <w:color w:val="000000"/>
                <w:sz w:val="20"/>
                <w:szCs w:val="20"/>
                <w:lang w:eastAsia="zh-CN"/>
              </w:rPr>
              <w:t>razem z nagrywarką Wykonawca musi dostarczyć oprogramowanie służące do odtwarzania oraz nagrywania płyt CD oraz DVD, wraz ze stosowną licencją uprawniającą do korzystania z tego oprogramowania,</w:t>
            </w:r>
          </w:p>
          <w:p w:rsidR="009D6291" w:rsidRPr="00A75AED" w:rsidRDefault="009D6291" w:rsidP="00562869">
            <w:pPr>
              <w:numPr>
                <w:ilvl w:val="0"/>
                <w:numId w:val="41"/>
              </w:numPr>
              <w:tabs>
                <w:tab w:val="clear" w:pos="880"/>
                <w:tab w:val="num" w:pos="0"/>
              </w:tabs>
              <w:suppressAutoHyphens/>
              <w:autoSpaceDE w:val="0"/>
              <w:snapToGrid w:val="0"/>
              <w:ind w:left="367" w:hanging="367"/>
              <w:jc w:val="both"/>
              <w:rPr>
                <w:color w:val="000000"/>
                <w:sz w:val="20"/>
                <w:szCs w:val="20"/>
                <w:lang w:eastAsia="zh-CN"/>
              </w:rPr>
            </w:pPr>
            <w:r w:rsidRPr="00A75AED">
              <w:rPr>
                <w:color w:val="000000"/>
                <w:sz w:val="20"/>
                <w:szCs w:val="20"/>
                <w:lang w:eastAsia="zh-CN"/>
              </w:rPr>
              <w:t>kamera internetowa,</w:t>
            </w:r>
          </w:p>
          <w:p w:rsidR="009D6291" w:rsidRPr="00A75AED" w:rsidRDefault="009D6291" w:rsidP="00562869">
            <w:pPr>
              <w:numPr>
                <w:ilvl w:val="0"/>
                <w:numId w:val="41"/>
              </w:numPr>
              <w:tabs>
                <w:tab w:val="clear" w:pos="880"/>
                <w:tab w:val="num" w:pos="0"/>
              </w:tabs>
              <w:suppressAutoHyphens/>
              <w:autoSpaceDE w:val="0"/>
              <w:snapToGrid w:val="0"/>
              <w:ind w:left="367" w:hanging="367"/>
              <w:jc w:val="both"/>
              <w:rPr>
                <w:color w:val="000000"/>
                <w:sz w:val="20"/>
                <w:szCs w:val="20"/>
                <w:lang w:eastAsia="zh-CN"/>
              </w:rPr>
            </w:pPr>
            <w:r w:rsidRPr="00A75AED">
              <w:rPr>
                <w:color w:val="000000"/>
                <w:sz w:val="20"/>
                <w:szCs w:val="20"/>
                <w:lang w:eastAsia="zh-CN"/>
              </w:rPr>
              <w:t>głośniki stereo.</w:t>
            </w:r>
          </w:p>
        </w:tc>
        <w:tc>
          <w:tcPr>
            <w:tcW w:w="3231" w:type="dxa"/>
            <w:tcBorders>
              <w:top w:val="single" w:sz="8" w:space="0" w:color="000000"/>
              <w:left w:val="single" w:sz="8" w:space="0" w:color="000000"/>
              <w:bottom w:val="single" w:sz="8" w:space="0" w:color="000000"/>
              <w:right w:val="single" w:sz="8" w:space="0" w:color="000000"/>
            </w:tcBorders>
          </w:tcPr>
          <w:p w:rsidR="009D6291" w:rsidRPr="00A75AED" w:rsidRDefault="009D6291" w:rsidP="00C57DAF">
            <w:pPr>
              <w:suppressAutoHyphens/>
              <w:autoSpaceDE w:val="0"/>
              <w:snapToGrid w:val="0"/>
              <w:ind w:left="367"/>
              <w:jc w:val="both"/>
              <w:rPr>
                <w:color w:val="000000"/>
                <w:sz w:val="20"/>
                <w:szCs w:val="20"/>
                <w:lang w:eastAsia="zh-CN"/>
              </w:rPr>
            </w:pPr>
          </w:p>
        </w:tc>
      </w:tr>
      <w:tr w:rsidR="009D6291" w:rsidRPr="00A75AED" w:rsidTr="009D6291">
        <w:trPr>
          <w:trHeight w:val="144"/>
        </w:trPr>
        <w:tc>
          <w:tcPr>
            <w:tcW w:w="2622" w:type="dxa"/>
            <w:tcBorders>
              <w:top w:val="single" w:sz="8" w:space="0" w:color="000000"/>
              <w:left w:val="single" w:sz="8" w:space="0" w:color="000000"/>
              <w:bottom w:val="single" w:sz="8" w:space="0" w:color="000000"/>
            </w:tcBorders>
            <w:shd w:val="clear" w:color="auto" w:fill="auto"/>
          </w:tcPr>
          <w:p w:rsidR="009D6291" w:rsidRPr="00A75AED" w:rsidRDefault="009D6291" w:rsidP="00A85EEC">
            <w:pPr>
              <w:autoSpaceDE w:val="0"/>
              <w:snapToGrid w:val="0"/>
              <w:rPr>
                <w:sz w:val="20"/>
                <w:szCs w:val="20"/>
                <w:lang w:eastAsia="zh-CN"/>
              </w:rPr>
            </w:pPr>
            <w:r w:rsidRPr="00A75AED">
              <w:rPr>
                <w:sz w:val="20"/>
                <w:szCs w:val="20"/>
                <w:lang w:eastAsia="zh-CN"/>
              </w:rPr>
              <w:t>Zainstalowany system operacyjny</w:t>
            </w:r>
          </w:p>
        </w:tc>
        <w:tc>
          <w:tcPr>
            <w:tcW w:w="3855" w:type="dxa"/>
            <w:tcBorders>
              <w:top w:val="single" w:sz="8" w:space="0" w:color="000000"/>
              <w:left w:val="single" w:sz="8" w:space="0" w:color="000000"/>
              <w:bottom w:val="single" w:sz="8" w:space="0" w:color="000000"/>
              <w:right w:val="single" w:sz="8" w:space="0" w:color="000000"/>
            </w:tcBorders>
            <w:shd w:val="clear" w:color="auto" w:fill="auto"/>
          </w:tcPr>
          <w:p w:rsidR="009D6291" w:rsidRPr="00A75AED" w:rsidRDefault="009D6291" w:rsidP="00A85EEC">
            <w:pPr>
              <w:autoSpaceDE w:val="0"/>
              <w:snapToGrid w:val="0"/>
              <w:jc w:val="both"/>
              <w:rPr>
                <w:color w:val="000000"/>
                <w:sz w:val="20"/>
                <w:szCs w:val="20"/>
                <w:lang w:eastAsia="zh-CN"/>
              </w:rPr>
            </w:pPr>
            <w:r w:rsidRPr="00A75AED">
              <w:rPr>
                <w:color w:val="000000"/>
                <w:sz w:val="20"/>
                <w:szCs w:val="20"/>
                <w:lang w:eastAsia="zh-CN"/>
              </w:rPr>
              <w:t>Windows 10 Professional PL OEM 64</w:t>
            </w:r>
            <w:r>
              <w:rPr>
                <w:color w:val="000000"/>
                <w:sz w:val="20"/>
                <w:szCs w:val="20"/>
                <w:lang w:eastAsia="zh-CN"/>
              </w:rPr>
              <w:t xml:space="preserve"> </w:t>
            </w:r>
            <w:r w:rsidRPr="00A75AED">
              <w:rPr>
                <w:color w:val="000000"/>
                <w:sz w:val="20"/>
                <w:szCs w:val="20"/>
                <w:lang w:eastAsia="zh-CN"/>
              </w:rPr>
              <w:t xml:space="preserve">- wersja 64 bitowa </w:t>
            </w:r>
            <w:r w:rsidRPr="00A75AED">
              <w:rPr>
                <w:bCs/>
                <w:color w:val="000000"/>
                <w:sz w:val="20"/>
                <w:szCs w:val="20"/>
                <w:lang w:eastAsia="zh-CN"/>
              </w:rPr>
              <w:t xml:space="preserve">lub rozwiązanie równoważne poprawnie współpracujące z Microsoft Office 2007, 2010, 2013 oraz systemem domenowym MS Windows wraz z dołączonym oryginalnym nośnikiem do odzyskiwania działania systemu. </w:t>
            </w:r>
          </w:p>
        </w:tc>
        <w:tc>
          <w:tcPr>
            <w:tcW w:w="3231" w:type="dxa"/>
            <w:tcBorders>
              <w:top w:val="single" w:sz="8" w:space="0" w:color="000000"/>
              <w:left w:val="single" w:sz="8" w:space="0" w:color="000000"/>
              <w:bottom w:val="single" w:sz="8" w:space="0" w:color="000000"/>
              <w:right w:val="single" w:sz="8" w:space="0" w:color="000000"/>
            </w:tcBorders>
          </w:tcPr>
          <w:p w:rsidR="009D6291" w:rsidRPr="00A75AED" w:rsidRDefault="009D6291" w:rsidP="00A85EEC">
            <w:pPr>
              <w:autoSpaceDE w:val="0"/>
              <w:snapToGrid w:val="0"/>
              <w:jc w:val="both"/>
              <w:rPr>
                <w:color w:val="000000"/>
                <w:sz w:val="20"/>
                <w:szCs w:val="20"/>
                <w:lang w:eastAsia="zh-CN"/>
              </w:rPr>
            </w:pPr>
          </w:p>
        </w:tc>
      </w:tr>
    </w:tbl>
    <w:p w:rsidR="00D65D64" w:rsidRPr="004E361A" w:rsidRDefault="00DE5821" w:rsidP="004E361A">
      <w:pPr>
        <w:pStyle w:val="Akapitzlist"/>
        <w:numPr>
          <w:ilvl w:val="0"/>
          <w:numId w:val="6"/>
        </w:numPr>
        <w:tabs>
          <w:tab w:val="left" w:pos="9355"/>
        </w:tabs>
        <w:suppressAutoHyphens/>
        <w:autoSpaceDE w:val="0"/>
        <w:spacing w:after="0"/>
        <w:ind w:left="425" w:hanging="425"/>
        <w:jc w:val="both"/>
        <w:rPr>
          <w:rFonts w:ascii="Times New Roman" w:hAnsi="Times New Roman"/>
          <w:sz w:val="23"/>
          <w:szCs w:val="23"/>
        </w:rPr>
      </w:pPr>
      <w:r w:rsidRPr="001148EF">
        <w:rPr>
          <w:rFonts w:ascii="Times New Roman" w:hAnsi="Times New Roman"/>
          <w:sz w:val="23"/>
          <w:szCs w:val="23"/>
        </w:rPr>
        <w:t>Wadium wpłacone w pieniądzu należy zwrócić na rachunek bankowy w ……………………</w:t>
      </w:r>
      <w:r w:rsidRPr="001148EF">
        <w:rPr>
          <w:rFonts w:ascii="Times New Roman" w:hAnsi="Times New Roman"/>
          <w:sz w:val="23"/>
          <w:szCs w:val="23"/>
        </w:rPr>
        <w:br/>
        <w:t xml:space="preserve">Nr </w:t>
      </w:r>
      <w:r w:rsidR="004E361A">
        <w:rPr>
          <w:rFonts w:ascii="Times New Roman" w:hAnsi="Times New Roman"/>
          <w:sz w:val="23"/>
          <w:szCs w:val="23"/>
        </w:rPr>
        <w:t>………………………………………...</w:t>
      </w:r>
      <w:r w:rsidRPr="004E361A">
        <w:rPr>
          <w:rFonts w:ascii="Times New Roman" w:hAnsi="Times New Roman"/>
          <w:sz w:val="23"/>
          <w:szCs w:val="23"/>
        </w:rPr>
        <w:t xml:space="preserve">…. </w:t>
      </w:r>
      <w:r w:rsidR="004E361A">
        <w:rPr>
          <w:rFonts w:ascii="Times New Roman" w:hAnsi="Times New Roman"/>
          <w:sz w:val="23"/>
          <w:szCs w:val="23"/>
        </w:rPr>
        <w:t xml:space="preserve">. </w:t>
      </w:r>
      <w:r w:rsidRPr="004E361A">
        <w:rPr>
          <w:rFonts w:ascii="Times New Roman" w:hAnsi="Times New Roman"/>
          <w:snapToGrid w:val="0"/>
        </w:rPr>
        <w:t>(</w:t>
      </w:r>
      <w:r w:rsidRPr="004E361A">
        <w:rPr>
          <w:rFonts w:ascii="Times New Roman" w:hAnsi="Times New Roman"/>
          <w:i/>
          <w:snapToGrid w:val="0"/>
        </w:rPr>
        <w:t>dotyczy Wykonawców, którzy wnieśli wadium w pieniądzu</w:t>
      </w:r>
      <w:r w:rsidRPr="004E361A">
        <w:rPr>
          <w:rFonts w:ascii="Times New Roman" w:hAnsi="Times New Roman"/>
          <w:snapToGrid w:val="0"/>
        </w:rPr>
        <w:t>)</w:t>
      </w:r>
    </w:p>
    <w:p w:rsidR="005F19E9" w:rsidRPr="001148EF" w:rsidRDefault="00DE5821" w:rsidP="00AD2A40">
      <w:pPr>
        <w:pStyle w:val="Akapitzlist"/>
        <w:numPr>
          <w:ilvl w:val="0"/>
          <w:numId w:val="6"/>
        </w:numPr>
        <w:tabs>
          <w:tab w:val="left" w:pos="9355"/>
        </w:tabs>
        <w:suppressAutoHyphens/>
        <w:autoSpaceDE w:val="0"/>
        <w:spacing w:after="0"/>
        <w:ind w:left="425" w:hanging="425"/>
        <w:jc w:val="both"/>
        <w:rPr>
          <w:rFonts w:ascii="Times New Roman" w:hAnsi="Times New Roman"/>
          <w:snapToGrid w:val="0"/>
          <w:sz w:val="23"/>
          <w:szCs w:val="23"/>
        </w:rPr>
      </w:pPr>
      <w:r w:rsidRPr="001148EF">
        <w:rPr>
          <w:rFonts w:ascii="Times New Roman" w:hAnsi="Times New Roman"/>
          <w:snapToGrid w:val="0"/>
          <w:sz w:val="23"/>
          <w:szCs w:val="23"/>
        </w:rPr>
        <w:t>Nr rachunku bankowego Wykonawcy do wykonywania płatności w ramach umowy: ……………………………………………………………………………………………………… .</w:t>
      </w:r>
    </w:p>
    <w:p w:rsidR="00612F3B" w:rsidRPr="001148EF" w:rsidRDefault="00612F3B" w:rsidP="00612F3B">
      <w:pPr>
        <w:widowControl w:val="0"/>
        <w:numPr>
          <w:ilvl w:val="0"/>
          <w:numId w:val="6"/>
        </w:numPr>
        <w:suppressAutoHyphens/>
        <w:autoSpaceDE w:val="0"/>
        <w:spacing w:line="360" w:lineRule="auto"/>
        <w:jc w:val="both"/>
        <w:rPr>
          <w:snapToGrid w:val="0"/>
          <w:sz w:val="23"/>
          <w:szCs w:val="23"/>
        </w:rPr>
      </w:pPr>
      <w:r w:rsidRPr="001148EF">
        <w:rPr>
          <w:snapToGrid w:val="0"/>
          <w:sz w:val="23"/>
          <w:szCs w:val="23"/>
        </w:rPr>
        <w:t>Zamówienie zrealizuję(</w:t>
      </w:r>
      <w:proofErr w:type="spellStart"/>
      <w:r w:rsidRPr="001148EF">
        <w:rPr>
          <w:snapToGrid w:val="0"/>
          <w:sz w:val="23"/>
          <w:szCs w:val="23"/>
        </w:rPr>
        <w:t>emy</w:t>
      </w:r>
      <w:proofErr w:type="spellEnd"/>
      <w:r w:rsidRPr="001148EF">
        <w:rPr>
          <w:snapToGrid w:val="0"/>
          <w:sz w:val="23"/>
          <w:szCs w:val="23"/>
        </w:rPr>
        <w:t>):</w:t>
      </w:r>
    </w:p>
    <w:p w:rsidR="00612F3B" w:rsidRPr="001148EF" w:rsidRDefault="004676F4" w:rsidP="008E5911">
      <w:pPr>
        <w:widowControl w:val="0"/>
        <w:tabs>
          <w:tab w:val="left" w:pos="851"/>
        </w:tabs>
        <w:spacing w:line="360" w:lineRule="auto"/>
        <w:ind w:left="851" w:hanging="425"/>
        <w:jc w:val="both"/>
        <w:rPr>
          <w:sz w:val="23"/>
          <w:szCs w:val="23"/>
        </w:rPr>
      </w:pPr>
      <w:r w:rsidRPr="001148EF">
        <w:rPr>
          <w:b/>
          <w:sz w:val="23"/>
          <w:szCs w:val="23"/>
        </w:rPr>
        <w:fldChar w:fldCharType="begin">
          <w:ffData>
            <w:name w:val="Wybór1"/>
            <w:enabled/>
            <w:calcOnExit w:val="0"/>
            <w:checkBox>
              <w:sizeAuto/>
              <w:default w:val="0"/>
            </w:checkBox>
          </w:ffData>
        </w:fldChar>
      </w:r>
      <w:r w:rsidR="00FF7BB5" w:rsidRPr="001148EF">
        <w:rPr>
          <w:b/>
          <w:sz w:val="23"/>
          <w:szCs w:val="23"/>
        </w:rPr>
        <w:instrText xml:space="preserve"> FORMCHECKBOX </w:instrText>
      </w:r>
      <w:r w:rsidR="00232CD8">
        <w:rPr>
          <w:b/>
          <w:sz w:val="23"/>
          <w:szCs w:val="23"/>
        </w:rPr>
      </w:r>
      <w:r w:rsidR="00232CD8">
        <w:rPr>
          <w:b/>
          <w:sz w:val="23"/>
          <w:szCs w:val="23"/>
        </w:rPr>
        <w:fldChar w:fldCharType="separate"/>
      </w:r>
      <w:r w:rsidRPr="001148EF">
        <w:rPr>
          <w:b/>
          <w:sz w:val="23"/>
          <w:szCs w:val="23"/>
        </w:rPr>
        <w:fldChar w:fldCharType="end"/>
      </w:r>
      <w:r w:rsidR="001148EF" w:rsidRPr="001148EF">
        <w:rPr>
          <w:b/>
          <w:sz w:val="23"/>
          <w:szCs w:val="23"/>
          <w:vertAlign w:val="superscript"/>
        </w:rPr>
        <w:t xml:space="preserve"> </w:t>
      </w:r>
      <w:r w:rsidR="001148EF" w:rsidRPr="001148EF">
        <w:rPr>
          <w:rStyle w:val="Odwoanieprzypisudolnego"/>
          <w:b/>
          <w:sz w:val="23"/>
          <w:szCs w:val="23"/>
        </w:rPr>
        <w:footnoteReference w:id="3"/>
      </w:r>
      <w:r w:rsidR="00612F3B" w:rsidRPr="001148EF">
        <w:rPr>
          <w:b/>
          <w:sz w:val="23"/>
          <w:szCs w:val="23"/>
        </w:rPr>
        <w:tab/>
      </w:r>
      <w:r w:rsidR="00612F3B" w:rsidRPr="001148EF">
        <w:rPr>
          <w:b/>
          <w:sz w:val="23"/>
          <w:szCs w:val="23"/>
          <w:u w:val="single"/>
        </w:rPr>
        <w:t>BEZ</w:t>
      </w:r>
      <w:r w:rsidR="00612F3B" w:rsidRPr="001148EF">
        <w:rPr>
          <w:sz w:val="23"/>
          <w:szCs w:val="23"/>
        </w:rPr>
        <w:t xml:space="preserve"> udziału Podwykonawców;</w:t>
      </w:r>
    </w:p>
    <w:p w:rsidR="00612F3B" w:rsidRPr="001148EF" w:rsidRDefault="004676F4" w:rsidP="008E5911">
      <w:pPr>
        <w:widowControl w:val="0"/>
        <w:tabs>
          <w:tab w:val="left" w:pos="851"/>
        </w:tabs>
        <w:spacing w:line="360" w:lineRule="auto"/>
        <w:ind w:left="851" w:hanging="425"/>
        <w:jc w:val="both"/>
        <w:rPr>
          <w:snapToGrid w:val="0"/>
          <w:sz w:val="23"/>
          <w:szCs w:val="23"/>
        </w:rPr>
      </w:pPr>
      <w:r w:rsidRPr="001148EF">
        <w:rPr>
          <w:b/>
          <w:sz w:val="23"/>
          <w:szCs w:val="23"/>
        </w:rPr>
        <w:fldChar w:fldCharType="begin">
          <w:ffData>
            <w:name w:val="Wybór1"/>
            <w:enabled/>
            <w:calcOnExit w:val="0"/>
            <w:checkBox>
              <w:sizeAuto/>
              <w:default w:val="0"/>
            </w:checkBox>
          </w:ffData>
        </w:fldChar>
      </w:r>
      <w:r w:rsidR="00612F3B" w:rsidRPr="001148EF">
        <w:rPr>
          <w:b/>
          <w:sz w:val="23"/>
          <w:szCs w:val="23"/>
        </w:rPr>
        <w:instrText xml:space="preserve"> FORMCHECKBOX </w:instrText>
      </w:r>
      <w:r w:rsidR="00232CD8">
        <w:rPr>
          <w:b/>
          <w:sz w:val="23"/>
          <w:szCs w:val="23"/>
        </w:rPr>
      </w:r>
      <w:r w:rsidR="00232CD8">
        <w:rPr>
          <w:b/>
          <w:sz w:val="23"/>
          <w:szCs w:val="23"/>
        </w:rPr>
        <w:fldChar w:fldCharType="separate"/>
      </w:r>
      <w:r w:rsidRPr="001148EF">
        <w:rPr>
          <w:b/>
          <w:sz w:val="23"/>
          <w:szCs w:val="23"/>
        </w:rPr>
        <w:fldChar w:fldCharType="end"/>
      </w:r>
      <w:r w:rsidR="001148EF" w:rsidRPr="001148EF">
        <w:rPr>
          <w:b/>
          <w:sz w:val="23"/>
          <w:szCs w:val="23"/>
        </w:rPr>
        <w:t xml:space="preserve"> </w:t>
      </w:r>
      <w:r w:rsidR="00FF3839">
        <w:rPr>
          <w:b/>
          <w:sz w:val="23"/>
          <w:szCs w:val="23"/>
          <w:vertAlign w:val="superscript"/>
        </w:rPr>
        <w:t>4</w:t>
      </w:r>
      <w:r w:rsidR="00612F3B" w:rsidRPr="001148EF">
        <w:rPr>
          <w:b/>
          <w:sz w:val="23"/>
          <w:szCs w:val="23"/>
        </w:rPr>
        <w:tab/>
      </w:r>
      <w:r w:rsidR="00612F3B" w:rsidRPr="001148EF">
        <w:rPr>
          <w:snapToGrid w:val="0"/>
          <w:sz w:val="23"/>
          <w:szCs w:val="23"/>
        </w:rPr>
        <w:t>z udziałem niżej wskazanych Podwykonawców:</w:t>
      </w:r>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4"/>
        <w:gridCol w:w="4001"/>
        <w:gridCol w:w="4180"/>
      </w:tblGrid>
      <w:tr w:rsidR="00612F3B" w:rsidRPr="001148EF" w:rsidTr="008E5911">
        <w:trPr>
          <w:trHeight w:val="509"/>
        </w:trPr>
        <w:tc>
          <w:tcPr>
            <w:tcW w:w="338" w:type="pct"/>
            <w:shd w:val="pct12" w:color="auto" w:fill="auto"/>
            <w:vAlign w:val="center"/>
          </w:tcPr>
          <w:p w:rsidR="00612F3B" w:rsidRPr="001148EF" w:rsidRDefault="00612F3B" w:rsidP="00AC6A7B">
            <w:pPr>
              <w:widowControl w:val="0"/>
              <w:tabs>
                <w:tab w:val="left" w:pos="851"/>
              </w:tabs>
              <w:spacing w:line="276" w:lineRule="auto"/>
              <w:jc w:val="center"/>
              <w:rPr>
                <w:snapToGrid w:val="0"/>
                <w:sz w:val="23"/>
                <w:szCs w:val="23"/>
              </w:rPr>
            </w:pPr>
            <w:r w:rsidRPr="001148EF">
              <w:rPr>
                <w:snapToGrid w:val="0"/>
                <w:sz w:val="23"/>
                <w:szCs w:val="23"/>
              </w:rPr>
              <w:t>Lp.</w:t>
            </w:r>
          </w:p>
        </w:tc>
        <w:tc>
          <w:tcPr>
            <w:tcW w:w="2280" w:type="pct"/>
            <w:shd w:val="pct12" w:color="auto" w:fill="auto"/>
            <w:vAlign w:val="center"/>
          </w:tcPr>
          <w:p w:rsidR="00612F3B" w:rsidRPr="001148EF" w:rsidRDefault="00612F3B" w:rsidP="00AC6A7B">
            <w:pPr>
              <w:widowControl w:val="0"/>
              <w:tabs>
                <w:tab w:val="left" w:pos="851"/>
              </w:tabs>
              <w:spacing w:line="276" w:lineRule="auto"/>
              <w:jc w:val="center"/>
              <w:rPr>
                <w:snapToGrid w:val="0"/>
                <w:sz w:val="23"/>
                <w:szCs w:val="23"/>
              </w:rPr>
            </w:pPr>
            <w:r w:rsidRPr="001148EF">
              <w:rPr>
                <w:snapToGrid w:val="0"/>
                <w:sz w:val="23"/>
                <w:szCs w:val="23"/>
              </w:rPr>
              <w:t>Firma Podwykonawcy</w:t>
            </w:r>
          </w:p>
        </w:tc>
        <w:tc>
          <w:tcPr>
            <w:tcW w:w="2382" w:type="pct"/>
            <w:shd w:val="pct12" w:color="auto" w:fill="auto"/>
            <w:vAlign w:val="center"/>
          </w:tcPr>
          <w:p w:rsidR="00612F3B" w:rsidRPr="001148EF" w:rsidRDefault="00612F3B" w:rsidP="00AC6A7B">
            <w:pPr>
              <w:widowControl w:val="0"/>
              <w:tabs>
                <w:tab w:val="left" w:pos="851"/>
              </w:tabs>
              <w:spacing w:line="276" w:lineRule="auto"/>
              <w:jc w:val="center"/>
              <w:rPr>
                <w:snapToGrid w:val="0"/>
                <w:sz w:val="23"/>
                <w:szCs w:val="23"/>
              </w:rPr>
            </w:pPr>
            <w:r w:rsidRPr="001148EF">
              <w:rPr>
                <w:snapToGrid w:val="0"/>
                <w:sz w:val="23"/>
                <w:szCs w:val="23"/>
              </w:rPr>
              <w:t>Część zamówienia, której wykonanie zostanie powierzone Podwykonawcy</w:t>
            </w:r>
          </w:p>
        </w:tc>
      </w:tr>
      <w:tr w:rsidR="00612F3B" w:rsidRPr="001148EF" w:rsidTr="00AD2A40">
        <w:tblPrEx>
          <w:tblCellMar>
            <w:left w:w="108" w:type="dxa"/>
            <w:right w:w="108" w:type="dxa"/>
          </w:tblCellMar>
        </w:tblPrEx>
        <w:trPr>
          <w:trHeight w:val="396"/>
        </w:trPr>
        <w:tc>
          <w:tcPr>
            <w:tcW w:w="338" w:type="pct"/>
            <w:vAlign w:val="center"/>
          </w:tcPr>
          <w:p w:rsidR="00612F3B" w:rsidRPr="001148EF" w:rsidRDefault="00612F3B" w:rsidP="00FE2244">
            <w:pPr>
              <w:widowControl w:val="0"/>
              <w:tabs>
                <w:tab w:val="left" w:pos="851"/>
              </w:tabs>
              <w:spacing w:line="360" w:lineRule="auto"/>
              <w:rPr>
                <w:snapToGrid w:val="0"/>
                <w:sz w:val="23"/>
                <w:szCs w:val="23"/>
              </w:rPr>
            </w:pPr>
            <w:r w:rsidRPr="001148EF">
              <w:rPr>
                <w:snapToGrid w:val="0"/>
                <w:sz w:val="23"/>
                <w:szCs w:val="23"/>
              </w:rPr>
              <w:t>1.</w:t>
            </w:r>
          </w:p>
        </w:tc>
        <w:tc>
          <w:tcPr>
            <w:tcW w:w="2280" w:type="pct"/>
            <w:vAlign w:val="center"/>
          </w:tcPr>
          <w:p w:rsidR="00612F3B" w:rsidRPr="001148EF" w:rsidRDefault="00612F3B" w:rsidP="00FE2244">
            <w:pPr>
              <w:widowControl w:val="0"/>
              <w:tabs>
                <w:tab w:val="left" w:pos="851"/>
              </w:tabs>
              <w:spacing w:line="360" w:lineRule="auto"/>
              <w:rPr>
                <w:snapToGrid w:val="0"/>
                <w:sz w:val="23"/>
                <w:szCs w:val="23"/>
              </w:rPr>
            </w:pPr>
          </w:p>
        </w:tc>
        <w:tc>
          <w:tcPr>
            <w:tcW w:w="2382" w:type="pct"/>
            <w:vAlign w:val="center"/>
          </w:tcPr>
          <w:p w:rsidR="00612F3B" w:rsidRPr="001148EF" w:rsidRDefault="00612F3B" w:rsidP="00FE2244">
            <w:pPr>
              <w:widowControl w:val="0"/>
              <w:spacing w:line="360" w:lineRule="auto"/>
              <w:rPr>
                <w:snapToGrid w:val="0"/>
                <w:sz w:val="23"/>
                <w:szCs w:val="23"/>
              </w:rPr>
            </w:pPr>
          </w:p>
        </w:tc>
      </w:tr>
      <w:tr w:rsidR="00AC6A7B" w:rsidRPr="001148EF" w:rsidTr="00AD2A40">
        <w:tblPrEx>
          <w:tblCellMar>
            <w:left w:w="108" w:type="dxa"/>
            <w:right w:w="108" w:type="dxa"/>
          </w:tblCellMar>
        </w:tblPrEx>
        <w:trPr>
          <w:trHeight w:val="275"/>
        </w:trPr>
        <w:tc>
          <w:tcPr>
            <w:tcW w:w="338" w:type="pct"/>
            <w:vAlign w:val="center"/>
          </w:tcPr>
          <w:p w:rsidR="00AC6A7B" w:rsidRPr="001148EF" w:rsidRDefault="00AC6A7B" w:rsidP="00FE2244">
            <w:pPr>
              <w:widowControl w:val="0"/>
              <w:tabs>
                <w:tab w:val="left" w:pos="851"/>
              </w:tabs>
              <w:spacing w:line="360" w:lineRule="auto"/>
              <w:rPr>
                <w:snapToGrid w:val="0"/>
                <w:sz w:val="23"/>
                <w:szCs w:val="23"/>
              </w:rPr>
            </w:pPr>
            <w:r w:rsidRPr="001148EF">
              <w:rPr>
                <w:snapToGrid w:val="0"/>
                <w:sz w:val="23"/>
                <w:szCs w:val="23"/>
              </w:rPr>
              <w:t>2.</w:t>
            </w:r>
          </w:p>
        </w:tc>
        <w:tc>
          <w:tcPr>
            <w:tcW w:w="2280" w:type="pct"/>
            <w:vAlign w:val="center"/>
          </w:tcPr>
          <w:p w:rsidR="00AC6A7B" w:rsidRPr="001148EF" w:rsidRDefault="00AC6A7B" w:rsidP="00FE2244">
            <w:pPr>
              <w:widowControl w:val="0"/>
              <w:tabs>
                <w:tab w:val="left" w:pos="851"/>
              </w:tabs>
              <w:spacing w:line="360" w:lineRule="auto"/>
              <w:rPr>
                <w:snapToGrid w:val="0"/>
                <w:sz w:val="23"/>
                <w:szCs w:val="23"/>
              </w:rPr>
            </w:pPr>
          </w:p>
        </w:tc>
        <w:tc>
          <w:tcPr>
            <w:tcW w:w="2382" w:type="pct"/>
            <w:vAlign w:val="center"/>
          </w:tcPr>
          <w:p w:rsidR="00AC6A7B" w:rsidRPr="001148EF" w:rsidRDefault="00AC6A7B" w:rsidP="00FE2244">
            <w:pPr>
              <w:widowControl w:val="0"/>
              <w:spacing w:line="360" w:lineRule="auto"/>
              <w:rPr>
                <w:snapToGrid w:val="0"/>
                <w:sz w:val="23"/>
                <w:szCs w:val="23"/>
              </w:rPr>
            </w:pPr>
          </w:p>
        </w:tc>
      </w:tr>
    </w:tbl>
    <w:p w:rsidR="00612F3B" w:rsidRPr="001148EF" w:rsidRDefault="00612F3B" w:rsidP="00612F3B">
      <w:pPr>
        <w:widowControl w:val="0"/>
        <w:numPr>
          <w:ilvl w:val="0"/>
          <w:numId w:val="6"/>
        </w:numPr>
        <w:suppressAutoHyphens/>
        <w:autoSpaceDE w:val="0"/>
        <w:spacing w:before="120" w:line="336" w:lineRule="auto"/>
        <w:jc w:val="both"/>
        <w:rPr>
          <w:snapToGrid w:val="0"/>
          <w:sz w:val="23"/>
          <w:szCs w:val="23"/>
        </w:rPr>
      </w:pPr>
      <w:r w:rsidRPr="001148EF">
        <w:rPr>
          <w:sz w:val="23"/>
          <w:szCs w:val="23"/>
        </w:rPr>
        <w:t xml:space="preserve">Ceny wskazane w pkt 1 </w:t>
      </w:r>
      <w:r w:rsidR="00EF2CBA" w:rsidRPr="00EF2CBA">
        <w:rPr>
          <w:sz w:val="23"/>
          <w:szCs w:val="23"/>
        </w:rPr>
        <w:t>obejmuj</w:t>
      </w:r>
      <w:r w:rsidR="00EF2CBA">
        <w:rPr>
          <w:sz w:val="23"/>
          <w:szCs w:val="23"/>
        </w:rPr>
        <w:t>ą</w:t>
      </w:r>
      <w:r w:rsidR="00EF2CBA" w:rsidRPr="00EF2CBA">
        <w:rPr>
          <w:sz w:val="23"/>
          <w:szCs w:val="23"/>
        </w:rPr>
        <w:t xml:space="preserve"> wszelkie koszty związane z realizacją przedmiotu zamówienia jakie ponosi Wykonawca, w tym koszty transportu </w:t>
      </w:r>
      <w:r w:rsidR="00EF2CBA" w:rsidRPr="00EF2CBA">
        <w:rPr>
          <w:bCs/>
          <w:sz w:val="23"/>
          <w:szCs w:val="23"/>
        </w:rPr>
        <w:t>sprzętu komputerowego</w:t>
      </w:r>
      <w:r w:rsidR="00EF2CBA" w:rsidRPr="00EF2CBA">
        <w:rPr>
          <w:sz w:val="23"/>
          <w:szCs w:val="23"/>
        </w:rPr>
        <w:t>, koszty wniesienia oraz koszty rozładunku w miejscu wskazanym przez Zamawiającego, koszty opakowania, koszty gwarancji i serwisu posprzedażnego, koszty licencji na oprogramowanie, koszty ubezpieczenia na czas transportu, koszty rękojmi, wszelkie należne cła i podatk</w:t>
      </w:r>
      <w:r w:rsidR="00EF2CBA">
        <w:rPr>
          <w:sz w:val="23"/>
          <w:szCs w:val="23"/>
        </w:rPr>
        <w:t xml:space="preserve">i </w:t>
      </w:r>
      <w:r w:rsidRPr="001148EF">
        <w:rPr>
          <w:sz w:val="23"/>
          <w:szCs w:val="23"/>
        </w:rPr>
        <w:t xml:space="preserve">. </w:t>
      </w:r>
    </w:p>
    <w:p w:rsidR="005F19E9" w:rsidRPr="001148EF" w:rsidRDefault="005F19E9" w:rsidP="00612F3B">
      <w:pPr>
        <w:widowControl w:val="0"/>
        <w:numPr>
          <w:ilvl w:val="0"/>
          <w:numId w:val="6"/>
        </w:numPr>
        <w:tabs>
          <w:tab w:val="left" w:pos="426"/>
        </w:tabs>
        <w:spacing w:line="360" w:lineRule="auto"/>
        <w:ind w:left="425" w:hanging="425"/>
        <w:jc w:val="both"/>
        <w:rPr>
          <w:snapToGrid w:val="0"/>
          <w:sz w:val="23"/>
          <w:szCs w:val="23"/>
        </w:rPr>
      </w:pPr>
      <w:r w:rsidRPr="001148EF">
        <w:rPr>
          <w:snapToGrid w:val="0"/>
          <w:sz w:val="23"/>
          <w:szCs w:val="23"/>
        </w:rPr>
        <w:t>Zamówienie zrealizuj</w:t>
      </w:r>
      <w:r w:rsidR="00AB69CD" w:rsidRPr="001148EF">
        <w:rPr>
          <w:snapToGrid w:val="0"/>
          <w:sz w:val="23"/>
          <w:szCs w:val="23"/>
        </w:rPr>
        <w:t>ę(</w:t>
      </w:r>
      <w:proofErr w:type="spellStart"/>
      <w:r w:rsidRPr="001148EF">
        <w:rPr>
          <w:snapToGrid w:val="0"/>
          <w:sz w:val="23"/>
          <w:szCs w:val="23"/>
        </w:rPr>
        <w:t>emy</w:t>
      </w:r>
      <w:proofErr w:type="spellEnd"/>
      <w:r w:rsidR="00AB69CD" w:rsidRPr="001148EF">
        <w:rPr>
          <w:snapToGrid w:val="0"/>
          <w:sz w:val="23"/>
          <w:szCs w:val="23"/>
        </w:rPr>
        <w:t>)</w:t>
      </w:r>
      <w:r w:rsidR="00C40FFA" w:rsidRPr="001148EF">
        <w:rPr>
          <w:snapToGrid w:val="0"/>
          <w:sz w:val="23"/>
          <w:szCs w:val="23"/>
        </w:rPr>
        <w:t xml:space="preserve"> </w:t>
      </w:r>
      <w:r w:rsidRPr="001148EF">
        <w:rPr>
          <w:snapToGrid w:val="0"/>
          <w:sz w:val="23"/>
          <w:szCs w:val="23"/>
        </w:rPr>
        <w:t>w terminie wymaganym przez Zamawiającego</w:t>
      </w:r>
      <w:r w:rsidRPr="001148EF">
        <w:rPr>
          <w:sz w:val="23"/>
          <w:szCs w:val="23"/>
        </w:rPr>
        <w:t xml:space="preserve">, na zasadach określonych </w:t>
      </w:r>
      <w:r w:rsidR="00C40FFA" w:rsidRPr="001148EF">
        <w:rPr>
          <w:sz w:val="23"/>
          <w:szCs w:val="23"/>
        </w:rPr>
        <w:t xml:space="preserve">w </w:t>
      </w:r>
      <w:r w:rsidR="00AB69CD" w:rsidRPr="001148EF">
        <w:rPr>
          <w:sz w:val="23"/>
          <w:szCs w:val="23"/>
        </w:rPr>
        <w:t>SIWZ</w:t>
      </w:r>
      <w:r w:rsidRPr="001148EF">
        <w:rPr>
          <w:sz w:val="23"/>
          <w:szCs w:val="23"/>
        </w:rPr>
        <w:t>.</w:t>
      </w:r>
    </w:p>
    <w:p w:rsidR="005F19E9" w:rsidRPr="001148EF" w:rsidRDefault="00031065" w:rsidP="00612F3B">
      <w:pPr>
        <w:widowControl w:val="0"/>
        <w:numPr>
          <w:ilvl w:val="0"/>
          <w:numId w:val="6"/>
        </w:numPr>
        <w:tabs>
          <w:tab w:val="left" w:pos="426"/>
        </w:tabs>
        <w:spacing w:line="360" w:lineRule="auto"/>
        <w:ind w:left="425" w:hanging="425"/>
        <w:jc w:val="both"/>
        <w:rPr>
          <w:snapToGrid w:val="0"/>
          <w:sz w:val="23"/>
          <w:szCs w:val="23"/>
        </w:rPr>
      </w:pPr>
      <w:r w:rsidRPr="001148EF">
        <w:rPr>
          <w:sz w:val="23"/>
          <w:szCs w:val="23"/>
        </w:rPr>
        <w:lastRenderedPageBreak/>
        <w:t xml:space="preserve">Zapoznałem(łam)(liśmy) </w:t>
      </w:r>
      <w:r w:rsidR="005F19E9" w:rsidRPr="001148EF">
        <w:rPr>
          <w:sz w:val="23"/>
          <w:szCs w:val="23"/>
        </w:rPr>
        <w:t>się ze Wzorem umowy, który jest integralną częścią SIWZ i </w:t>
      </w:r>
      <w:r w:rsidR="005F19E9" w:rsidRPr="001148EF">
        <w:rPr>
          <w:snapToGrid w:val="0"/>
          <w:sz w:val="23"/>
          <w:szCs w:val="23"/>
        </w:rPr>
        <w:t>akceptuj</w:t>
      </w:r>
      <w:r w:rsidR="0046569D" w:rsidRPr="001148EF">
        <w:rPr>
          <w:snapToGrid w:val="0"/>
          <w:sz w:val="23"/>
          <w:szCs w:val="23"/>
        </w:rPr>
        <w:t>ę(</w:t>
      </w:r>
      <w:proofErr w:type="spellStart"/>
      <w:r w:rsidR="005F19E9" w:rsidRPr="001148EF">
        <w:rPr>
          <w:snapToGrid w:val="0"/>
          <w:sz w:val="23"/>
          <w:szCs w:val="23"/>
        </w:rPr>
        <w:t>emy</w:t>
      </w:r>
      <w:proofErr w:type="spellEnd"/>
      <w:r w:rsidR="0046569D" w:rsidRPr="001148EF">
        <w:rPr>
          <w:snapToGrid w:val="0"/>
          <w:sz w:val="23"/>
          <w:szCs w:val="23"/>
        </w:rPr>
        <w:t>)</w:t>
      </w:r>
      <w:r w:rsidR="005F19E9" w:rsidRPr="001148EF">
        <w:rPr>
          <w:snapToGrid w:val="0"/>
          <w:sz w:val="23"/>
          <w:szCs w:val="23"/>
        </w:rPr>
        <w:t xml:space="preserve"> go bez zastrzeżeń oraz </w:t>
      </w:r>
      <w:r w:rsidR="005F19E9" w:rsidRPr="001148EF">
        <w:rPr>
          <w:sz w:val="23"/>
          <w:szCs w:val="23"/>
        </w:rPr>
        <w:t xml:space="preserve">zobowiązujemy się w przypadku wyboru </w:t>
      </w:r>
      <w:r w:rsidR="0046569D" w:rsidRPr="001148EF">
        <w:rPr>
          <w:sz w:val="23"/>
          <w:szCs w:val="23"/>
        </w:rPr>
        <w:t xml:space="preserve">mojej/ </w:t>
      </w:r>
      <w:r w:rsidR="005F19E9" w:rsidRPr="001148EF">
        <w:rPr>
          <w:sz w:val="23"/>
          <w:szCs w:val="23"/>
        </w:rPr>
        <w:t xml:space="preserve">naszej oferty do zawarcia umowy na określonych w nim przez Zamawiającego warunkach, w miejscu i terminie przez niego wyznaczonym. </w:t>
      </w:r>
    </w:p>
    <w:p w:rsidR="005F19E9" w:rsidRPr="001148EF" w:rsidRDefault="005F19E9" w:rsidP="00612F3B">
      <w:pPr>
        <w:widowControl w:val="0"/>
        <w:numPr>
          <w:ilvl w:val="0"/>
          <w:numId w:val="6"/>
        </w:numPr>
        <w:tabs>
          <w:tab w:val="left" w:pos="426"/>
        </w:tabs>
        <w:spacing w:line="360" w:lineRule="auto"/>
        <w:ind w:left="425" w:hanging="425"/>
        <w:jc w:val="both"/>
        <w:rPr>
          <w:snapToGrid w:val="0"/>
          <w:sz w:val="23"/>
          <w:szCs w:val="23"/>
        </w:rPr>
      </w:pPr>
      <w:r w:rsidRPr="001148EF">
        <w:rPr>
          <w:snapToGrid w:val="0"/>
          <w:sz w:val="23"/>
          <w:szCs w:val="23"/>
        </w:rPr>
        <w:t xml:space="preserve">Oferta jest dla </w:t>
      </w:r>
      <w:r w:rsidR="0046569D" w:rsidRPr="001148EF">
        <w:rPr>
          <w:snapToGrid w:val="0"/>
          <w:sz w:val="23"/>
          <w:szCs w:val="23"/>
        </w:rPr>
        <w:t>mnie/ n</w:t>
      </w:r>
      <w:r w:rsidRPr="001148EF">
        <w:rPr>
          <w:snapToGrid w:val="0"/>
          <w:sz w:val="23"/>
          <w:szCs w:val="23"/>
        </w:rPr>
        <w:t xml:space="preserve">as wiążąca przez okres 30 dni od daty ustalonej na złożenie oferty. </w:t>
      </w:r>
    </w:p>
    <w:p w:rsidR="005F19E9" w:rsidRPr="001148EF" w:rsidRDefault="005F19E9" w:rsidP="00612F3B">
      <w:pPr>
        <w:widowControl w:val="0"/>
        <w:numPr>
          <w:ilvl w:val="0"/>
          <w:numId w:val="6"/>
        </w:numPr>
        <w:tabs>
          <w:tab w:val="left" w:pos="426"/>
        </w:tabs>
        <w:spacing w:line="360" w:lineRule="auto"/>
        <w:ind w:left="425" w:hanging="425"/>
        <w:jc w:val="both"/>
        <w:rPr>
          <w:snapToGrid w:val="0"/>
          <w:sz w:val="23"/>
          <w:szCs w:val="23"/>
        </w:rPr>
      </w:pPr>
      <w:r w:rsidRPr="001148EF">
        <w:rPr>
          <w:snapToGrid w:val="0"/>
          <w:sz w:val="23"/>
          <w:szCs w:val="23"/>
        </w:rPr>
        <w:t>Oświadczam</w:t>
      </w:r>
      <w:r w:rsidR="0046569D" w:rsidRPr="001148EF">
        <w:rPr>
          <w:snapToGrid w:val="0"/>
          <w:sz w:val="23"/>
          <w:szCs w:val="23"/>
        </w:rPr>
        <w:t>(</w:t>
      </w:r>
      <w:r w:rsidRPr="001148EF">
        <w:rPr>
          <w:snapToGrid w:val="0"/>
          <w:sz w:val="23"/>
          <w:szCs w:val="23"/>
        </w:rPr>
        <w:t>y</w:t>
      </w:r>
      <w:r w:rsidR="0046569D" w:rsidRPr="001148EF">
        <w:rPr>
          <w:snapToGrid w:val="0"/>
          <w:sz w:val="23"/>
          <w:szCs w:val="23"/>
        </w:rPr>
        <w:t>)</w:t>
      </w:r>
      <w:r w:rsidRPr="001148EF">
        <w:rPr>
          <w:snapToGrid w:val="0"/>
          <w:sz w:val="23"/>
          <w:szCs w:val="23"/>
        </w:rPr>
        <w:t>, że:</w:t>
      </w:r>
    </w:p>
    <w:p w:rsidR="005F19E9" w:rsidRPr="001148EF" w:rsidRDefault="004676F4" w:rsidP="007929E8">
      <w:pPr>
        <w:widowControl w:val="0"/>
        <w:tabs>
          <w:tab w:val="left" w:pos="426"/>
        </w:tabs>
        <w:spacing w:line="360" w:lineRule="auto"/>
        <w:ind w:left="425"/>
        <w:jc w:val="both"/>
        <w:rPr>
          <w:snapToGrid w:val="0"/>
          <w:sz w:val="23"/>
          <w:szCs w:val="23"/>
        </w:rPr>
      </w:pPr>
      <w:r w:rsidRPr="001148EF">
        <w:rPr>
          <w:b/>
          <w:sz w:val="23"/>
          <w:szCs w:val="23"/>
        </w:rPr>
        <w:fldChar w:fldCharType="begin">
          <w:ffData>
            <w:name w:val="Wybór1"/>
            <w:enabled/>
            <w:calcOnExit w:val="0"/>
            <w:checkBox>
              <w:sizeAuto/>
              <w:default w:val="0"/>
            </w:checkBox>
          </w:ffData>
        </w:fldChar>
      </w:r>
      <w:r w:rsidR="0000489A" w:rsidRPr="001148EF">
        <w:rPr>
          <w:b/>
          <w:sz w:val="23"/>
          <w:szCs w:val="23"/>
        </w:rPr>
        <w:instrText xml:space="preserve"> FORMCHECKBOX </w:instrText>
      </w:r>
      <w:r w:rsidR="00232CD8">
        <w:rPr>
          <w:b/>
          <w:sz w:val="23"/>
          <w:szCs w:val="23"/>
        </w:rPr>
      </w:r>
      <w:r w:rsidR="00232CD8">
        <w:rPr>
          <w:b/>
          <w:sz w:val="23"/>
          <w:szCs w:val="23"/>
        </w:rPr>
        <w:fldChar w:fldCharType="separate"/>
      </w:r>
      <w:r w:rsidRPr="001148EF">
        <w:rPr>
          <w:b/>
          <w:sz w:val="23"/>
          <w:szCs w:val="23"/>
        </w:rPr>
        <w:fldChar w:fldCharType="end"/>
      </w:r>
      <w:r w:rsidR="001148EF" w:rsidRPr="001148EF">
        <w:rPr>
          <w:b/>
          <w:sz w:val="23"/>
          <w:szCs w:val="23"/>
        </w:rPr>
        <w:t xml:space="preserve"> </w:t>
      </w:r>
      <w:r w:rsidR="00EC5B07">
        <w:rPr>
          <w:rStyle w:val="Odwoanieprzypisudolnego"/>
          <w:b/>
          <w:sz w:val="23"/>
          <w:szCs w:val="23"/>
        </w:rPr>
        <w:footnoteReference w:id="4"/>
      </w:r>
      <w:r w:rsidR="00FF7BB5" w:rsidRPr="001148EF">
        <w:rPr>
          <w:b/>
          <w:sz w:val="23"/>
          <w:szCs w:val="23"/>
        </w:rPr>
        <w:t xml:space="preserve"> </w:t>
      </w:r>
      <w:r w:rsidR="005F19E9" w:rsidRPr="001148EF">
        <w:rPr>
          <w:snapToGrid w:val="0"/>
          <w:sz w:val="23"/>
          <w:szCs w:val="23"/>
        </w:rPr>
        <w:t>jestem</w:t>
      </w:r>
      <w:r w:rsidR="0046569D" w:rsidRPr="001148EF">
        <w:rPr>
          <w:snapToGrid w:val="0"/>
          <w:sz w:val="23"/>
          <w:szCs w:val="23"/>
        </w:rPr>
        <w:t>(</w:t>
      </w:r>
      <w:proofErr w:type="spellStart"/>
      <w:r w:rsidR="0046569D" w:rsidRPr="001148EF">
        <w:rPr>
          <w:snapToGrid w:val="0"/>
          <w:sz w:val="23"/>
          <w:szCs w:val="23"/>
        </w:rPr>
        <w:t>śmy</w:t>
      </w:r>
      <w:proofErr w:type="spellEnd"/>
      <w:r w:rsidR="0046569D" w:rsidRPr="001148EF">
        <w:rPr>
          <w:snapToGrid w:val="0"/>
          <w:sz w:val="23"/>
          <w:szCs w:val="23"/>
        </w:rPr>
        <w:t>)</w:t>
      </w:r>
      <w:r w:rsidR="005F19E9" w:rsidRPr="001148EF">
        <w:rPr>
          <w:snapToGrid w:val="0"/>
          <w:sz w:val="23"/>
          <w:szCs w:val="23"/>
        </w:rPr>
        <w:t xml:space="preserve">                  </w:t>
      </w:r>
    </w:p>
    <w:p w:rsidR="005F19E9" w:rsidRPr="001148EF" w:rsidRDefault="004676F4">
      <w:pPr>
        <w:widowControl w:val="0"/>
        <w:tabs>
          <w:tab w:val="left" w:pos="426"/>
        </w:tabs>
        <w:spacing w:line="360" w:lineRule="auto"/>
        <w:ind w:left="425"/>
        <w:jc w:val="both"/>
        <w:rPr>
          <w:snapToGrid w:val="0"/>
          <w:sz w:val="23"/>
          <w:szCs w:val="23"/>
        </w:rPr>
      </w:pPr>
      <w:r w:rsidRPr="001148EF">
        <w:rPr>
          <w:b/>
          <w:sz w:val="23"/>
          <w:szCs w:val="23"/>
        </w:rPr>
        <w:fldChar w:fldCharType="begin">
          <w:ffData>
            <w:name w:val="Wybór1"/>
            <w:enabled/>
            <w:calcOnExit w:val="0"/>
            <w:checkBox>
              <w:sizeAuto/>
              <w:default w:val="0"/>
            </w:checkBox>
          </w:ffData>
        </w:fldChar>
      </w:r>
      <w:r w:rsidR="005F19E9" w:rsidRPr="001148EF">
        <w:rPr>
          <w:b/>
          <w:sz w:val="23"/>
          <w:szCs w:val="23"/>
        </w:rPr>
        <w:instrText xml:space="preserve"> FORMCHECKBOX </w:instrText>
      </w:r>
      <w:r w:rsidR="00232CD8">
        <w:rPr>
          <w:b/>
          <w:sz w:val="23"/>
          <w:szCs w:val="23"/>
        </w:rPr>
      </w:r>
      <w:r w:rsidR="00232CD8">
        <w:rPr>
          <w:b/>
          <w:sz w:val="23"/>
          <w:szCs w:val="23"/>
        </w:rPr>
        <w:fldChar w:fldCharType="separate"/>
      </w:r>
      <w:r w:rsidRPr="001148EF">
        <w:rPr>
          <w:b/>
          <w:sz w:val="23"/>
          <w:szCs w:val="23"/>
        </w:rPr>
        <w:fldChar w:fldCharType="end"/>
      </w:r>
      <w:r w:rsidR="001148EF" w:rsidRPr="001148EF">
        <w:rPr>
          <w:b/>
          <w:sz w:val="23"/>
          <w:szCs w:val="23"/>
        </w:rPr>
        <w:t xml:space="preserve"> </w:t>
      </w:r>
      <w:r w:rsidR="00EC5B07">
        <w:rPr>
          <w:b/>
          <w:sz w:val="23"/>
          <w:szCs w:val="23"/>
          <w:vertAlign w:val="superscript"/>
        </w:rPr>
        <w:t>5</w:t>
      </w:r>
      <w:r w:rsidR="00FF7BB5" w:rsidRPr="001148EF">
        <w:rPr>
          <w:b/>
          <w:sz w:val="23"/>
          <w:szCs w:val="23"/>
          <w:vertAlign w:val="superscript"/>
        </w:rPr>
        <w:t xml:space="preserve"> </w:t>
      </w:r>
      <w:r w:rsidR="0046569D" w:rsidRPr="001148EF">
        <w:rPr>
          <w:snapToGrid w:val="0"/>
          <w:sz w:val="23"/>
          <w:szCs w:val="23"/>
        </w:rPr>
        <w:t>nie jestem(</w:t>
      </w:r>
      <w:proofErr w:type="spellStart"/>
      <w:r w:rsidR="0046569D" w:rsidRPr="001148EF">
        <w:rPr>
          <w:snapToGrid w:val="0"/>
          <w:sz w:val="23"/>
          <w:szCs w:val="23"/>
        </w:rPr>
        <w:t>śmy</w:t>
      </w:r>
      <w:proofErr w:type="spellEnd"/>
      <w:r w:rsidR="0046569D" w:rsidRPr="001148EF">
        <w:rPr>
          <w:snapToGrid w:val="0"/>
          <w:sz w:val="23"/>
          <w:szCs w:val="23"/>
        </w:rPr>
        <w:t>)</w:t>
      </w:r>
    </w:p>
    <w:p w:rsidR="005F19E9" w:rsidRPr="001148EF" w:rsidRDefault="005F19E9" w:rsidP="00AC6A7B">
      <w:pPr>
        <w:widowControl w:val="0"/>
        <w:tabs>
          <w:tab w:val="left" w:pos="426"/>
        </w:tabs>
        <w:spacing w:line="276" w:lineRule="auto"/>
        <w:ind w:left="425"/>
        <w:jc w:val="both"/>
        <w:rPr>
          <w:snapToGrid w:val="0"/>
          <w:sz w:val="23"/>
          <w:szCs w:val="23"/>
        </w:rPr>
      </w:pPr>
      <w:r w:rsidRPr="001148EF">
        <w:rPr>
          <w:snapToGrid w:val="0"/>
          <w:sz w:val="23"/>
          <w:szCs w:val="23"/>
          <w:u w:val="single"/>
        </w:rPr>
        <w:t xml:space="preserve">małym lub średnim przedsiębiorstwem.  </w:t>
      </w:r>
    </w:p>
    <w:p w:rsidR="00555B9D" w:rsidRPr="001148EF" w:rsidRDefault="005F19E9" w:rsidP="004E361A">
      <w:pPr>
        <w:widowControl w:val="0"/>
        <w:tabs>
          <w:tab w:val="left" w:pos="426"/>
        </w:tabs>
        <w:spacing w:line="276" w:lineRule="auto"/>
        <w:ind w:left="425"/>
        <w:jc w:val="both"/>
        <w:rPr>
          <w:i/>
          <w:snapToGrid w:val="0"/>
          <w:sz w:val="20"/>
          <w:szCs w:val="20"/>
        </w:rPr>
      </w:pPr>
      <w:r w:rsidRPr="001148EF">
        <w:rPr>
          <w:i/>
          <w:snapToGrid w:val="0"/>
          <w:sz w:val="20"/>
          <w:szCs w:val="20"/>
        </w:rPr>
        <w:t>(</w:t>
      </w:r>
      <w:r w:rsidR="00BB3CEE" w:rsidRPr="001148EF">
        <w:rPr>
          <w:i/>
          <w:snapToGrid w:val="0"/>
          <w:sz w:val="20"/>
          <w:szCs w:val="20"/>
          <w:u w:val="single"/>
        </w:rPr>
        <w:t xml:space="preserve">małe </w:t>
      </w:r>
      <w:r w:rsidRPr="001148EF">
        <w:rPr>
          <w:i/>
          <w:snapToGrid w:val="0"/>
          <w:sz w:val="20"/>
          <w:szCs w:val="20"/>
          <w:u w:val="single"/>
        </w:rPr>
        <w:t>przedsiębiorstwo</w:t>
      </w:r>
      <w:r w:rsidRPr="001148EF">
        <w:rPr>
          <w:i/>
          <w:snapToGrid w:val="0"/>
          <w:sz w:val="20"/>
          <w:szCs w:val="20"/>
        </w:rPr>
        <w:t>: przedsiębiorstwo</w:t>
      </w:r>
      <w:r w:rsidR="00BB3CEE" w:rsidRPr="001148EF">
        <w:rPr>
          <w:i/>
          <w:snapToGrid w:val="0"/>
          <w:sz w:val="20"/>
          <w:szCs w:val="20"/>
        </w:rPr>
        <w:t xml:space="preserve">, </w:t>
      </w:r>
      <w:r w:rsidRPr="001148EF">
        <w:rPr>
          <w:i/>
          <w:snapToGrid w:val="0"/>
          <w:sz w:val="20"/>
          <w:szCs w:val="20"/>
        </w:rPr>
        <w:t xml:space="preserve">które zatrudnia mniej niż 10 osób i którego roczny </w:t>
      </w:r>
      <w:r w:rsidR="00BB3CEE" w:rsidRPr="001148EF">
        <w:rPr>
          <w:i/>
          <w:snapToGrid w:val="0"/>
          <w:sz w:val="20"/>
          <w:szCs w:val="20"/>
        </w:rPr>
        <w:t xml:space="preserve">obrót lub roczna suma bilansowa nie przekracza 2 </w:t>
      </w:r>
      <w:r w:rsidRPr="001148EF">
        <w:rPr>
          <w:i/>
          <w:snapToGrid w:val="0"/>
          <w:sz w:val="20"/>
          <w:szCs w:val="20"/>
        </w:rPr>
        <w:t xml:space="preserve">milionów EUR; </w:t>
      </w:r>
      <w:r w:rsidRPr="001148EF">
        <w:rPr>
          <w:i/>
          <w:snapToGrid w:val="0"/>
          <w:sz w:val="20"/>
          <w:szCs w:val="20"/>
          <w:u w:val="single"/>
        </w:rPr>
        <w:t>średnie przedsiębiorstwo</w:t>
      </w:r>
      <w:r w:rsidRPr="001148EF">
        <w:rPr>
          <w:i/>
          <w:snapToGrid w:val="0"/>
          <w:sz w:val="20"/>
          <w:szCs w:val="20"/>
        </w:rPr>
        <w:t xml:space="preserve">: przedsiębiorstwo, które nie </w:t>
      </w:r>
      <w:r w:rsidR="00E35E09">
        <w:rPr>
          <w:i/>
          <w:snapToGrid w:val="0"/>
          <w:sz w:val="20"/>
          <w:szCs w:val="20"/>
        </w:rPr>
        <w:t>jest</w:t>
      </w:r>
      <w:r w:rsidRPr="001148EF">
        <w:rPr>
          <w:i/>
          <w:snapToGrid w:val="0"/>
          <w:sz w:val="20"/>
          <w:szCs w:val="20"/>
        </w:rPr>
        <w:t xml:space="preserve"> mikr</w:t>
      </w:r>
      <w:r w:rsidR="00C26136" w:rsidRPr="001148EF">
        <w:rPr>
          <w:i/>
          <w:snapToGrid w:val="0"/>
          <w:sz w:val="20"/>
          <w:szCs w:val="20"/>
        </w:rPr>
        <w:t>op</w:t>
      </w:r>
      <w:r w:rsidRPr="001148EF">
        <w:rPr>
          <w:i/>
          <w:snapToGrid w:val="0"/>
          <w:sz w:val="20"/>
          <w:szCs w:val="20"/>
        </w:rPr>
        <w:t>rzedsiębiorstw</w:t>
      </w:r>
      <w:r w:rsidR="00E35E09">
        <w:rPr>
          <w:i/>
          <w:snapToGrid w:val="0"/>
          <w:sz w:val="20"/>
          <w:szCs w:val="20"/>
        </w:rPr>
        <w:t>em</w:t>
      </w:r>
      <w:r w:rsidRPr="001148EF">
        <w:rPr>
          <w:i/>
          <w:snapToGrid w:val="0"/>
          <w:sz w:val="20"/>
          <w:szCs w:val="20"/>
        </w:rPr>
        <w:t xml:space="preserve"> ani mały</w:t>
      </w:r>
      <w:r w:rsidR="00E35E09">
        <w:rPr>
          <w:i/>
          <w:snapToGrid w:val="0"/>
          <w:sz w:val="20"/>
          <w:szCs w:val="20"/>
        </w:rPr>
        <w:t>m</w:t>
      </w:r>
      <w:r w:rsidRPr="001148EF">
        <w:rPr>
          <w:i/>
          <w:snapToGrid w:val="0"/>
          <w:sz w:val="20"/>
          <w:szCs w:val="20"/>
        </w:rPr>
        <w:t xml:space="preserve"> przedsiębiorstw</w:t>
      </w:r>
      <w:r w:rsidR="00E35E09">
        <w:rPr>
          <w:i/>
          <w:snapToGrid w:val="0"/>
          <w:sz w:val="20"/>
          <w:szCs w:val="20"/>
        </w:rPr>
        <w:t>em</w:t>
      </w:r>
      <w:r w:rsidRPr="001148EF">
        <w:rPr>
          <w:i/>
          <w:snapToGrid w:val="0"/>
          <w:sz w:val="20"/>
          <w:szCs w:val="20"/>
        </w:rPr>
        <w:t xml:space="preserve"> i które zatrudnia mniej niż 250 osób i których roczny obrót nie przekracza 50 milionów EUR lub roczna suma bilansowa nie przekracza 43 milionów EUR). Informacje wymagane wyłącznie do celów statystycznych</w:t>
      </w:r>
      <w:r w:rsidR="00913F45" w:rsidRPr="001148EF">
        <w:rPr>
          <w:i/>
          <w:snapToGrid w:val="0"/>
          <w:sz w:val="20"/>
          <w:szCs w:val="20"/>
        </w:rPr>
        <w:t>)</w:t>
      </w:r>
    </w:p>
    <w:p w:rsidR="005F19E9" w:rsidRPr="001148EF" w:rsidRDefault="005F19E9" w:rsidP="00612F3B">
      <w:pPr>
        <w:widowControl w:val="0"/>
        <w:numPr>
          <w:ilvl w:val="0"/>
          <w:numId w:val="6"/>
        </w:numPr>
        <w:spacing w:before="120" w:line="360" w:lineRule="auto"/>
        <w:ind w:left="426" w:hanging="426"/>
        <w:jc w:val="both"/>
        <w:rPr>
          <w:sz w:val="23"/>
          <w:szCs w:val="23"/>
        </w:rPr>
      </w:pPr>
      <w:r w:rsidRPr="001148EF">
        <w:rPr>
          <w:snapToGrid w:val="0"/>
          <w:sz w:val="23"/>
          <w:szCs w:val="23"/>
        </w:rPr>
        <w:t xml:space="preserve"> </w:t>
      </w:r>
      <w:r w:rsidRPr="001148EF">
        <w:rPr>
          <w:sz w:val="23"/>
          <w:szCs w:val="23"/>
        </w:rPr>
        <w:t xml:space="preserve">Do oferty załączam(y) następujące dokumenty: </w:t>
      </w:r>
    </w:p>
    <w:p w:rsidR="001122CC" w:rsidRPr="001148EF" w:rsidRDefault="001122CC" w:rsidP="00CB3B21">
      <w:pPr>
        <w:numPr>
          <w:ilvl w:val="0"/>
          <w:numId w:val="9"/>
        </w:numPr>
        <w:suppressAutoHyphens/>
        <w:autoSpaceDE w:val="0"/>
        <w:spacing w:line="336" w:lineRule="auto"/>
        <w:ind w:left="709" w:hanging="357"/>
        <w:jc w:val="both"/>
        <w:rPr>
          <w:sz w:val="23"/>
          <w:szCs w:val="23"/>
        </w:rPr>
      </w:pPr>
      <w:r w:rsidRPr="001148EF">
        <w:rPr>
          <w:sz w:val="23"/>
          <w:szCs w:val="23"/>
        </w:rPr>
        <w:t>……………………………………………………………………………………………</w:t>
      </w:r>
    </w:p>
    <w:p w:rsidR="001122CC" w:rsidRPr="001148EF" w:rsidRDefault="001122CC" w:rsidP="00CB3B21">
      <w:pPr>
        <w:widowControl w:val="0"/>
        <w:numPr>
          <w:ilvl w:val="0"/>
          <w:numId w:val="9"/>
        </w:numPr>
        <w:tabs>
          <w:tab w:val="left" w:pos="426"/>
        </w:tabs>
        <w:suppressAutoHyphens/>
        <w:autoSpaceDE w:val="0"/>
        <w:spacing w:line="336" w:lineRule="auto"/>
        <w:ind w:left="709" w:hanging="357"/>
        <w:jc w:val="both"/>
        <w:rPr>
          <w:snapToGrid w:val="0"/>
          <w:sz w:val="23"/>
          <w:szCs w:val="23"/>
        </w:rPr>
      </w:pPr>
      <w:r w:rsidRPr="001148EF">
        <w:rPr>
          <w:sz w:val="23"/>
          <w:szCs w:val="23"/>
        </w:rPr>
        <w:t>……………………………………………………………………………………………</w:t>
      </w:r>
    </w:p>
    <w:p w:rsidR="001122CC" w:rsidRPr="001148EF" w:rsidRDefault="001122CC" w:rsidP="00CB3B21">
      <w:pPr>
        <w:widowControl w:val="0"/>
        <w:numPr>
          <w:ilvl w:val="0"/>
          <w:numId w:val="9"/>
        </w:numPr>
        <w:tabs>
          <w:tab w:val="left" w:pos="426"/>
        </w:tabs>
        <w:suppressAutoHyphens/>
        <w:autoSpaceDE w:val="0"/>
        <w:spacing w:line="336" w:lineRule="auto"/>
        <w:ind w:left="709" w:hanging="357"/>
        <w:jc w:val="both"/>
        <w:rPr>
          <w:snapToGrid w:val="0"/>
          <w:sz w:val="23"/>
          <w:szCs w:val="23"/>
        </w:rPr>
      </w:pPr>
      <w:r w:rsidRPr="001148EF">
        <w:rPr>
          <w:sz w:val="23"/>
          <w:szCs w:val="23"/>
        </w:rPr>
        <w:t>……………………………………………………………………………………………</w:t>
      </w:r>
    </w:p>
    <w:p w:rsidR="001122CC" w:rsidRPr="001148EF" w:rsidRDefault="001122CC" w:rsidP="00CB3B21">
      <w:pPr>
        <w:widowControl w:val="0"/>
        <w:numPr>
          <w:ilvl w:val="0"/>
          <w:numId w:val="9"/>
        </w:numPr>
        <w:tabs>
          <w:tab w:val="left" w:pos="426"/>
        </w:tabs>
        <w:suppressAutoHyphens/>
        <w:autoSpaceDE w:val="0"/>
        <w:spacing w:line="336" w:lineRule="auto"/>
        <w:ind w:left="709" w:hanging="357"/>
        <w:jc w:val="both"/>
        <w:rPr>
          <w:snapToGrid w:val="0"/>
          <w:sz w:val="23"/>
          <w:szCs w:val="23"/>
        </w:rPr>
      </w:pPr>
      <w:r w:rsidRPr="001148EF">
        <w:rPr>
          <w:sz w:val="23"/>
          <w:szCs w:val="23"/>
        </w:rPr>
        <w:t>……………………………………………………………………………………………</w:t>
      </w:r>
    </w:p>
    <w:p w:rsidR="001122CC" w:rsidRPr="001148EF" w:rsidRDefault="001122CC" w:rsidP="00CB3B21">
      <w:pPr>
        <w:widowControl w:val="0"/>
        <w:numPr>
          <w:ilvl w:val="0"/>
          <w:numId w:val="9"/>
        </w:numPr>
        <w:tabs>
          <w:tab w:val="left" w:pos="426"/>
        </w:tabs>
        <w:suppressAutoHyphens/>
        <w:autoSpaceDE w:val="0"/>
        <w:spacing w:line="336" w:lineRule="auto"/>
        <w:ind w:left="709" w:hanging="357"/>
        <w:jc w:val="both"/>
        <w:rPr>
          <w:snapToGrid w:val="0"/>
          <w:sz w:val="23"/>
          <w:szCs w:val="23"/>
        </w:rPr>
      </w:pPr>
      <w:r w:rsidRPr="001148EF">
        <w:rPr>
          <w:sz w:val="23"/>
          <w:szCs w:val="23"/>
        </w:rPr>
        <w:t>……………………………………………………………………………………………</w:t>
      </w: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5F19E9" w:rsidRPr="001148EF" w:rsidTr="00680D56">
        <w:trPr>
          <w:trHeight w:val="175"/>
          <w:jc w:val="center"/>
        </w:trPr>
        <w:tc>
          <w:tcPr>
            <w:tcW w:w="3960" w:type="dxa"/>
          </w:tcPr>
          <w:p w:rsidR="004E361A" w:rsidRDefault="004E361A" w:rsidP="00F84726">
            <w:pPr>
              <w:widowControl w:val="0"/>
              <w:rPr>
                <w:snapToGrid w:val="0"/>
                <w:sz w:val="16"/>
                <w:szCs w:val="16"/>
              </w:rPr>
            </w:pPr>
          </w:p>
          <w:p w:rsidR="004E361A" w:rsidRDefault="004E361A" w:rsidP="00F84726">
            <w:pPr>
              <w:widowControl w:val="0"/>
              <w:rPr>
                <w:snapToGrid w:val="0"/>
                <w:sz w:val="16"/>
                <w:szCs w:val="16"/>
              </w:rPr>
            </w:pPr>
          </w:p>
          <w:p w:rsidR="004E361A" w:rsidRDefault="004E361A" w:rsidP="00F84726">
            <w:pPr>
              <w:widowControl w:val="0"/>
              <w:rPr>
                <w:snapToGrid w:val="0"/>
                <w:sz w:val="16"/>
                <w:szCs w:val="16"/>
              </w:rPr>
            </w:pPr>
          </w:p>
          <w:p w:rsidR="004E361A" w:rsidRPr="001148EF" w:rsidRDefault="004E361A" w:rsidP="00F84726">
            <w:pPr>
              <w:widowControl w:val="0"/>
              <w:rPr>
                <w:snapToGrid w:val="0"/>
                <w:sz w:val="16"/>
                <w:szCs w:val="16"/>
              </w:rPr>
            </w:pPr>
          </w:p>
          <w:p w:rsidR="007929E8" w:rsidRPr="001148EF" w:rsidRDefault="007929E8" w:rsidP="00F84726">
            <w:pPr>
              <w:widowControl w:val="0"/>
              <w:rPr>
                <w:snapToGrid w:val="0"/>
                <w:sz w:val="16"/>
                <w:szCs w:val="16"/>
              </w:rPr>
            </w:pPr>
          </w:p>
          <w:p w:rsidR="007929E8" w:rsidRPr="001148EF" w:rsidRDefault="007929E8" w:rsidP="00F84726">
            <w:pPr>
              <w:widowControl w:val="0"/>
              <w:rPr>
                <w:snapToGrid w:val="0"/>
                <w:sz w:val="16"/>
                <w:szCs w:val="16"/>
              </w:rPr>
            </w:pPr>
          </w:p>
          <w:p w:rsidR="00BA431A" w:rsidRPr="001148EF" w:rsidRDefault="00BA431A" w:rsidP="00F84726">
            <w:pPr>
              <w:widowControl w:val="0"/>
              <w:rPr>
                <w:snapToGrid w:val="0"/>
                <w:sz w:val="16"/>
                <w:szCs w:val="16"/>
              </w:rPr>
            </w:pPr>
          </w:p>
          <w:p w:rsidR="00AD2A40" w:rsidRPr="001148EF" w:rsidRDefault="00AD2A40" w:rsidP="00F84726">
            <w:pPr>
              <w:widowControl w:val="0"/>
              <w:rPr>
                <w:snapToGrid w:val="0"/>
                <w:sz w:val="16"/>
                <w:szCs w:val="16"/>
              </w:rPr>
            </w:pPr>
          </w:p>
          <w:p w:rsidR="005F19E9" w:rsidRPr="001148EF" w:rsidRDefault="005F19E9" w:rsidP="00944A0F">
            <w:pPr>
              <w:widowControl w:val="0"/>
              <w:spacing w:line="360" w:lineRule="auto"/>
              <w:ind w:left="77"/>
              <w:jc w:val="center"/>
              <w:rPr>
                <w:snapToGrid w:val="0"/>
                <w:sz w:val="20"/>
                <w:szCs w:val="20"/>
              </w:rPr>
            </w:pPr>
            <w:r w:rsidRPr="001148EF">
              <w:rPr>
                <w:snapToGrid w:val="0"/>
                <w:sz w:val="20"/>
                <w:szCs w:val="20"/>
              </w:rPr>
              <w:t>……………………………………….</w:t>
            </w:r>
          </w:p>
          <w:p w:rsidR="005F19E9" w:rsidRPr="001148EF" w:rsidRDefault="005F19E9" w:rsidP="00944A0F">
            <w:pPr>
              <w:widowControl w:val="0"/>
              <w:spacing w:line="360" w:lineRule="auto"/>
              <w:ind w:left="77"/>
              <w:jc w:val="center"/>
              <w:rPr>
                <w:snapToGrid w:val="0"/>
                <w:sz w:val="18"/>
                <w:szCs w:val="18"/>
              </w:rPr>
            </w:pPr>
            <w:r w:rsidRPr="001148EF">
              <w:rPr>
                <w:snapToGrid w:val="0"/>
                <w:sz w:val="18"/>
                <w:szCs w:val="18"/>
              </w:rPr>
              <w:t>(miejscowość i data)</w:t>
            </w:r>
          </w:p>
        </w:tc>
        <w:tc>
          <w:tcPr>
            <w:tcW w:w="5109" w:type="dxa"/>
          </w:tcPr>
          <w:p w:rsidR="0045744F" w:rsidRPr="001148EF" w:rsidRDefault="0045744F" w:rsidP="00F5200B">
            <w:pPr>
              <w:widowControl w:val="0"/>
              <w:rPr>
                <w:snapToGrid w:val="0"/>
                <w:sz w:val="12"/>
                <w:szCs w:val="12"/>
              </w:rPr>
            </w:pPr>
          </w:p>
          <w:p w:rsidR="00AD2A40" w:rsidRPr="001148EF" w:rsidRDefault="00AD2A40" w:rsidP="00944A0F">
            <w:pPr>
              <w:widowControl w:val="0"/>
              <w:spacing w:line="360" w:lineRule="auto"/>
              <w:ind w:left="77"/>
              <w:jc w:val="center"/>
              <w:rPr>
                <w:snapToGrid w:val="0"/>
                <w:sz w:val="20"/>
                <w:szCs w:val="20"/>
              </w:rPr>
            </w:pPr>
          </w:p>
          <w:p w:rsidR="00AD2A40" w:rsidRPr="001148EF" w:rsidRDefault="00AD2A40" w:rsidP="00944A0F">
            <w:pPr>
              <w:widowControl w:val="0"/>
              <w:spacing w:line="360" w:lineRule="auto"/>
              <w:ind w:left="77"/>
              <w:jc w:val="center"/>
              <w:rPr>
                <w:snapToGrid w:val="0"/>
                <w:sz w:val="20"/>
                <w:szCs w:val="20"/>
              </w:rPr>
            </w:pPr>
          </w:p>
          <w:p w:rsidR="00AD2A40" w:rsidRPr="001148EF" w:rsidRDefault="00AD2A40" w:rsidP="00944A0F">
            <w:pPr>
              <w:widowControl w:val="0"/>
              <w:spacing w:line="360" w:lineRule="auto"/>
              <w:ind w:left="77"/>
              <w:jc w:val="center"/>
              <w:rPr>
                <w:snapToGrid w:val="0"/>
                <w:sz w:val="20"/>
                <w:szCs w:val="20"/>
              </w:rPr>
            </w:pPr>
          </w:p>
          <w:p w:rsidR="00AD2A40" w:rsidRDefault="00AD2A40" w:rsidP="00944A0F">
            <w:pPr>
              <w:widowControl w:val="0"/>
              <w:spacing w:line="360" w:lineRule="auto"/>
              <w:ind w:left="77"/>
              <w:jc w:val="center"/>
              <w:rPr>
                <w:snapToGrid w:val="0"/>
                <w:sz w:val="20"/>
                <w:szCs w:val="20"/>
              </w:rPr>
            </w:pPr>
          </w:p>
          <w:p w:rsidR="005F19E9" w:rsidRPr="001148EF" w:rsidRDefault="005F19E9" w:rsidP="00944A0F">
            <w:pPr>
              <w:widowControl w:val="0"/>
              <w:spacing w:line="360" w:lineRule="auto"/>
              <w:ind w:left="77"/>
              <w:jc w:val="center"/>
              <w:rPr>
                <w:snapToGrid w:val="0"/>
                <w:sz w:val="20"/>
                <w:szCs w:val="20"/>
              </w:rPr>
            </w:pPr>
            <w:r w:rsidRPr="001148EF">
              <w:rPr>
                <w:snapToGrid w:val="0"/>
                <w:sz w:val="20"/>
                <w:szCs w:val="20"/>
              </w:rPr>
              <w:t>.…………..………….………………………..….</w:t>
            </w:r>
          </w:p>
          <w:p w:rsidR="005F19E9" w:rsidRPr="001148EF" w:rsidRDefault="005F19E9" w:rsidP="000D240F">
            <w:pPr>
              <w:widowControl w:val="0"/>
              <w:spacing w:line="276" w:lineRule="auto"/>
              <w:ind w:left="77"/>
              <w:jc w:val="center"/>
              <w:rPr>
                <w:snapToGrid w:val="0"/>
                <w:sz w:val="18"/>
                <w:szCs w:val="18"/>
              </w:rPr>
            </w:pPr>
            <w:r w:rsidRPr="001148EF">
              <w:rPr>
                <w:snapToGrid w:val="0"/>
                <w:sz w:val="18"/>
                <w:szCs w:val="18"/>
              </w:rPr>
              <w:t>(podpis i imienna pieczątka uprawnionego przedstawiciela Wykonawcy)</w:t>
            </w:r>
          </w:p>
        </w:tc>
      </w:tr>
    </w:tbl>
    <w:p w:rsidR="006C4991" w:rsidRPr="001148EF" w:rsidRDefault="006C4991" w:rsidP="005C70AB">
      <w:pPr>
        <w:widowControl w:val="0"/>
        <w:spacing w:line="360" w:lineRule="auto"/>
        <w:jc w:val="center"/>
        <w:rPr>
          <w:b/>
          <w:i/>
          <w:snapToGrid w:val="0"/>
          <w:sz w:val="23"/>
          <w:szCs w:val="23"/>
        </w:rPr>
        <w:sectPr w:rsidR="006C4991" w:rsidRPr="001148EF" w:rsidSect="00C05A7E">
          <w:footerReference w:type="even" r:id="rId9"/>
          <w:footerReference w:type="default" r:id="rId10"/>
          <w:footerReference w:type="first" r:id="rId11"/>
          <w:pgSz w:w="11906" w:h="16838" w:code="9"/>
          <w:pgMar w:top="794" w:right="1134" w:bottom="907" w:left="1134" w:header="709" w:footer="499" w:gutter="0"/>
          <w:cols w:space="708"/>
          <w:docGrid w:linePitch="360"/>
        </w:sectPr>
      </w:pPr>
    </w:p>
    <w:p w:rsidR="006C4991" w:rsidRDefault="006C4991" w:rsidP="00132A38">
      <w:pPr>
        <w:widowControl w:val="0"/>
        <w:spacing w:line="360" w:lineRule="auto"/>
        <w:jc w:val="right"/>
        <w:rPr>
          <w:b/>
          <w:i/>
          <w:snapToGrid w:val="0"/>
          <w:sz w:val="23"/>
          <w:szCs w:val="23"/>
        </w:rPr>
      </w:pPr>
    </w:p>
    <w:p w:rsidR="005F19E9" w:rsidRPr="001148EF" w:rsidRDefault="005F19E9" w:rsidP="00593155">
      <w:pPr>
        <w:widowControl w:val="0"/>
        <w:spacing w:line="360" w:lineRule="auto"/>
        <w:ind w:left="5387"/>
        <w:jc w:val="right"/>
        <w:rPr>
          <w:sz w:val="23"/>
          <w:szCs w:val="23"/>
        </w:rPr>
      </w:pPr>
      <w:r w:rsidRPr="001148EF">
        <w:rPr>
          <w:b/>
          <w:i/>
          <w:snapToGrid w:val="0"/>
          <w:sz w:val="23"/>
          <w:szCs w:val="23"/>
        </w:rPr>
        <w:t xml:space="preserve">Załącznik nr </w:t>
      </w:r>
      <w:r w:rsidR="00817831">
        <w:rPr>
          <w:b/>
          <w:i/>
          <w:snapToGrid w:val="0"/>
          <w:sz w:val="23"/>
          <w:szCs w:val="23"/>
        </w:rPr>
        <w:t>1</w:t>
      </w:r>
      <w:r w:rsidR="00B91BD8" w:rsidRPr="001148EF">
        <w:rPr>
          <w:b/>
          <w:i/>
          <w:snapToGrid w:val="0"/>
          <w:sz w:val="23"/>
          <w:szCs w:val="23"/>
        </w:rPr>
        <w:t xml:space="preserve"> </w:t>
      </w:r>
      <w:r w:rsidRPr="001148EF">
        <w:rPr>
          <w:b/>
          <w:i/>
          <w:snapToGrid w:val="0"/>
          <w:sz w:val="23"/>
          <w:szCs w:val="23"/>
        </w:rPr>
        <w:t xml:space="preserve">do </w:t>
      </w:r>
      <w:r w:rsidR="005835EC" w:rsidRPr="001148EF">
        <w:rPr>
          <w:b/>
          <w:i/>
          <w:snapToGrid w:val="0"/>
          <w:sz w:val="23"/>
          <w:szCs w:val="23"/>
        </w:rPr>
        <w:t>F</w:t>
      </w:r>
      <w:r w:rsidRPr="001148EF">
        <w:rPr>
          <w:b/>
          <w:i/>
          <w:snapToGrid w:val="0"/>
          <w:sz w:val="23"/>
          <w:szCs w:val="23"/>
        </w:rPr>
        <w:t>ormularza oferty</w:t>
      </w:r>
    </w:p>
    <w:p w:rsidR="00420B91" w:rsidRPr="001148EF" w:rsidRDefault="00420B91" w:rsidP="00420B91">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rsidTr="00385CCB">
        <w:trPr>
          <w:trHeight w:val="613"/>
        </w:trPr>
        <w:tc>
          <w:tcPr>
            <w:tcW w:w="2656" w:type="pct"/>
            <w:shd w:val="clear" w:color="auto" w:fill="D9D9D9"/>
            <w:tcMar>
              <w:left w:w="28" w:type="dxa"/>
              <w:right w:w="28" w:type="dxa"/>
            </w:tcMar>
          </w:tcPr>
          <w:p w:rsidR="00420B91" w:rsidRPr="001148EF" w:rsidRDefault="00420B91" w:rsidP="00385CCB">
            <w:pPr>
              <w:rPr>
                <w:b/>
                <w:sz w:val="23"/>
                <w:szCs w:val="23"/>
              </w:rPr>
            </w:pPr>
            <w:r w:rsidRPr="001148EF">
              <w:rPr>
                <w:b/>
                <w:sz w:val="23"/>
                <w:szCs w:val="23"/>
              </w:rPr>
              <w:t xml:space="preserve">Nazwa: </w:t>
            </w:r>
          </w:p>
        </w:tc>
        <w:tc>
          <w:tcPr>
            <w:tcW w:w="2344" w:type="pct"/>
            <w:tcMar>
              <w:left w:w="28" w:type="dxa"/>
              <w:right w:w="28" w:type="dxa"/>
            </w:tcMar>
            <w:vAlign w:val="center"/>
          </w:tcPr>
          <w:p w:rsidR="00420B91" w:rsidRPr="001148EF" w:rsidRDefault="00FF32D4" w:rsidP="00385CCB">
            <w:pPr>
              <w:jc w:val="center"/>
              <w:rPr>
                <w:b/>
                <w:sz w:val="23"/>
                <w:szCs w:val="23"/>
              </w:rPr>
            </w:pPr>
            <w:r w:rsidRPr="001148EF">
              <w:rPr>
                <w:b/>
                <w:sz w:val="23"/>
                <w:szCs w:val="23"/>
              </w:rPr>
              <w:t xml:space="preserve">Zakład </w:t>
            </w:r>
            <w:r w:rsidR="00420B91" w:rsidRPr="001148EF">
              <w:rPr>
                <w:b/>
                <w:sz w:val="23"/>
                <w:szCs w:val="23"/>
              </w:rPr>
              <w:t>Emerytalno-Rentowy Ministerstwa Spraw Wewnętrznych i Administracji</w:t>
            </w:r>
          </w:p>
        </w:tc>
      </w:tr>
      <w:tr w:rsidR="00420B91" w:rsidRPr="001148EF" w:rsidTr="00385CCB">
        <w:trPr>
          <w:trHeight w:val="918"/>
        </w:trPr>
        <w:tc>
          <w:tcPr>
            <w:tcW w:w="2656" w:type="pct"/>
            <w:shd w:val="clear" w:color="auto" w:fill="D9D9D9"/>
            <w:tcMar>
              <w:left w:w="28" w:type="dxa"/>
              <w:right w:w="28" w:type="dxa"/>
            </w:tcMar>
          </w:tcPr>
          <w:p w:rsidR="00420B91" w:rsidRPr="001148EF" w:rsidRDefault="00420B91" w:rsidP="00385CCB">
            <w:pPr>
              <w:rPr>
                <w:b/>
                <w:sz w:val="23"/>
                <w:szCs w:val="23"/>
              </w:rPr>
            </w:pPr>
            <w:r w:rsidRPr="001148EF">
              <w:rPr>
                <w:b/>
                <w:sz w:val="23"/>
                <w:szCs w:val="23"/>
              </w:rPr>
              <w:t xml:space="preserve">Tytuł lub krótki </w:t>
            </w:r>
            <w:r w:rsidR="00C26136" w:rsidRPr="001148EF">
              <w:rPr>
                <w:b/>
                <w:sz w:val="23"/>
                <w:szCs w:val="23"/>
              </w:rPr>
              <w:t>op</w:t>
            </w:r>
            <w:r w:rsidRPr="001148EF">
              <w:rPr>
                <w:b/>
                <w:sz w:val="23"/>
                <w:szCs w:val="23"/>
              </w:rPr>
              <w:t>is udzielanego zamówienia:</w:t>
            </w:r>
          </w:p>
        </w:tc>
        <w:tc>
          <w:tcPr>
            <w:tcW w:w="2344" w:type="pct"/>
            <w:tcMar>
              <w:left w:w="28" w:type="dxa"/>
              <w:right w:w="28" w:type="dxa"/>
            </w:tcMar>
            <w:vAlign w:val="center"/>
          </w:tcPr>
          <w:p w:rsidR="00420B91" w:rsidRPr="001148EF" w:rsidRDefault="00562869" w:rsidP="00385CCB">
            <w:pPr>
              <w:ind w:left="35"/>
              <w:jc w:val="center"/>
              <w:rPr>
                <w:sz w:val="23"/>
                <w:szCs w:val="23"/>
              </w:rPr>
            </w:pPr>
            <w:r w:rsidRPr="00562869">
              <w:rPr>
                <w:b/>
                <w:bCs/>
                <w:sz w:val="23"/>
                <w:szCs w:val="23"/>
              </w:rPr>
              <w:t>Dostawa komputerów z serwisem posprzedażnym</w:t>
            </w:r>
          </w:p>
        </w:tc>
      </w:tr>
      <w:tr w:rsidR="00420B91" w:rsidRPr="001148EF" w:rsidTr="00385CCB">
        <w:trPr>
          <w:trHeight w:val="484"/>
        </w:trPr>
        <w:tc>
          <w:tcPr>
            <w:tcW w:w="2656" w:type="pct"/>
            <w:shd w:val="clear" w:color="auto" w:fill="D9D9D9"/>
            <w:tcMar>
              <w:left w:w="28" w:type="dxa"/>
              <w:right w:w="28" w:type="dxa"/>
            </w:tcMar>
          </w:tcPr>
          <w:p w:rsidR="00420B91" w:rsidRPr="001148EF" w:rsidRDefault="00420B91" w:rsidP="00385CCB">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rsidR="00420B91" w:rsidRPr="001148EF" w:rsidRDefault="00F33AB3" w:rsidP="00385CCB">
            <w:pPr>
              <w:tabs>
                <w:tab w:val="left" w:pos="709"/>
              </w:tabs>
              <w:jc w:val="center"/>
              <w:outlineLvl w:val="1"/>
              <w:rPr>
                <w:b/>
                <w:sz w:val="23"/>
                <w:szCs w:val="23"/>
              </w:rPr>
            </w:pPr>
            <w:r>
              <w:rPr>
                <w:b/>
                <w:bCs/>
                <w:iCs/>
                <w:spacing w:val="4"/>
                <w:sz w:val="23"/>
                <w:szCs w:val="23"/>
              </w:rPr>
              <w:t>ZER-ZP-7/2019</w:t>
            </w:r>
          </w:p>
        </w:tc>
      </w:tr>
    </w:tbl>
    <w:p w:rsidR="00031065" w:rsidRPr="001148EF" w:rsidRDefault="00031065" w:rsidP="00031065">
      <w:pPr>
        <w:widowControl w:val="0"/>
        <w:suppressAutoHyphens/>
        <w:rPr>
          <w:b/>
          <w:sz w:val="16"/>
          <w:szCs w:val="16"/>
          <w:lang w:eastAsia="ar-SA"/>
        </w:rPr>
      </w:pPr>
    </w:p>
    <w:p w:rsidR="00420B91" w:rsidRPr="001148EF" w:rsidRDefault="00420B91" w:rsidP="00420B91">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rsidTr="00AC6A7B">
        <w:trPr>
          <w:trHeight w:val="826"/>
        </w:trPr>
        <w:tc>
          <w:tcPr>
            <w:tcW w:w="5103" w:type="dxa"/>
            <w:shd w:val="clear" w:color="auto" w:fill="D9D9D9"/>
          </w:tcPr>
          <w:p w:rsidR="00420B91" w:rsidRPr="001148EF" w:rsidRDefault="00420B91" w:rsidP="00031065">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rsidTr="00AC6A7B">
        <w:trPr>
          <w:trHeight w:val="474"/>
        </w:trPr>
        <w:tc>
          <w:tcPr>
            <w:tcW w:w="5103" w:type="dxa"/>
            <w:shd w:val="clear" w:color="auto" w:fill="D9D9D9"/>
          </w:tcPr>
          <w:p w:rsidR="00420B91" w:rsidRPr="001148EF" w:rsidRDefault="00420B91" w:rsidP="00031065">
            <w:pPr>
              <w:pStyle w:val="Text1"/>
              <w:spacing w:after="0" w:line="276" w:lineRule="auto"/>
              <w:ind w:left="0"/>
              <w:jc w:val="left"/>
              <w:rPr>
                <w:b/>
                <w:sz w:val="23"/>
                <w:szCs w:val="23"/>
              </w:rPr>
            </w:pPr>
            <w:r w:rsidRPr="001148EF">
              <w:rPr>
                <w:b/>
                <w:sz w:val="23"/>
                <w:szCs w:val="23"/>
              </w:rPr>
              <w:t>Numer identyfikacji podatkowej VAT:</w:t>
            </w:r>
          </w:p>
        </w:tc>
        <w:tc>
          <w:tcPr>
            <w:tcW w:w="4536" w:type="dxa"/>
            <w:vAlign w:val="center"/>
          </w:tcPr>
          <w:p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rsidTr="00AC6A7B">
        <w:tc>
          <w:tcPr>
            <w:tcW w:w="5103" w:type="dxa"/>
            <w:shd w:val="clear" w:color="auto" w:fill="D9D9D9"/>
          </w:tcPr>
          <w:p w:rsidR="00420B91" w:rsidRPr="001148EF" w:rsidRDefault="00420B91" w:rsidP="00031065">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rsidTr="00AC6A7B">
        <w:trPr>
          <w:trHeight w:val="1084"/>
        </w:trPr>
        <w:tc>
          <w:tcPr>
            <w:tcW w:w="5103" w:type="dxa"/>
            <w:shd w:val="clear" w:color="auto" w:fill="D9D9D9"/>
          </w:tcPr>
          <w:p w:rsidR="00420B91" w:rsidRPr="001148EF" w:rsidRDefault="00420B91" w:rsidP="00031065">
            <w:pPr>
              <w:pStyle w:val="Text1"/>
              <w:spacing w:after="0" w:line="276" w:lineRule="auto"/>
              <w:ind w:left="0"/>
              <w:rPr>
                <w:b/>
                <w:sz w:val="23"/>
                <w:szCs w:val="23"/>
              </w:rPr>
            </w:pPr>
            <w:r w:rsidRPr="001148EF">
              <w:rPr>
                <w:b/>
                <w:sz w:val="23"/>
                <w:szCs w:val="23"/>
              </w:rPr>
              <w:t>Osoba lub osoby wyznaczone do kontaktów:</w:t>
            </w:r>
          </w:p>
          <w:p w:rsidR="00420B91" w:rsidRPr="001148EF" w:rsidRDefault="00420B91" w:rsidP="00385CCB">
            <w:pPr>
              <w:pStyle w:val="Text1"/>
              <w:spacing w:before="0" w:after="0" w:line="276" w:lineRule="auto"/>
              <w:ind w:left="0"/>
              <w:rPr>
                <w:b/>
                <w:sz w:val="23"/>
                <w:szCs w:val="23"/>
              </w:rPr>
            </w:pPr>
            <w:r w:rsidRPr="001148EF">
              <w:rPr>
                <w:b/>
                <w:sz w:val="23"/>
                <w:szCs w:val="23"/>
              </w:rPr>
              <w:t>Telefon:</w:t>
            </w:r>
          </w:p>
          <w:p w:rsidR="00420B91" w:rsidRPr="001148EF" w:rsidRDefault="00420B91" w:rsidP="00385CCB">
            <w:pPr>
              <w:pStyle w:val="Text1"/>
              <w:spacing w:before="0" w:after="0" w:line="276" w:lineRule="auto"/>
              <w:ind w:left="0"/>
              <w:rPr>
                <w:b/>
                <w:sz w:val="23"/>
                <w:szCs w:val="23"/>
              </w:rPr>
            </w:pPr>
            <w:r w:rsidRPr="001148EF">
              <w:rPr>
                <w:b/>
                <w:sz w:val="23"/>
                <w:szCs w:val="23"/>
              </w:rPr>
              <w:t>Adres e-mail:</w:t>
            </w:r>
          </w:p>
        </w:tc>
        <w:tc>
          <w:tcPr>
            <w:tcW w:w="4536" w:type="dxa"/>
            <w:vAlign w:val="center"/>
          </w:tcPr>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tc>
      </w:tr>
    </w:tbl>
    <w:p w:rsidR="00420B91" w:rsidRPr="001148EF" w:rsidRDefault="00420B91" w:rsidP="00031065">
      <w:pPr>
        <w:jc w:val="center"/>
        <w:rPr>
          <w:b/>
          <w:bCs/>
          <w:caps/>
          <w:kern w:val="144"/>
          <w:sz w:val="26"/>
          <w:szCs w:val="26"/>
          <w:u w:val="single"/>
        </w:rPr>
      </w:pPr>
    </w:p>
    <w:p w:rsidR="005F19E9" w:rsidRPr="001148EF" w:rsidRDefault="005F19E9" w:rsidP="00944A0F">
      <w:pPr>
        <w:keepNext/>
        <w:suppressAutoHyphens/>
        <w:spacing w:line="360" w:lineRule="auto"/>
        <w:ind w:right="68"/>
        <w:jc w:val="center"/>
        <w:outlineLvl w:val="1"/>
        <w:rPr>
          <w:b/>
          <w:u w:val="single"/>
          <w:lang w:eastAsia="ar-SA"/>
        </w:rPr>
      </w:pPr>
      <w:r w:rsidRPr="001148EF">
        <w:rPr>
          <w:b/>
          <w:u w:val="single"/>
          <w:lang w:eastAsia="ar-SA"/>
        </w:rPr>
        <w:t>OŚWIADCZENIE</w:t>
      </w:r>
    </w:p>
    <w:p w:rsidR="005F19E9" w:rsidRPr="001148EF" w:rsidRDefault="005F19E9" w:rsidP="00944A0F">
      <w:pPr>
        <w:suppressAutoHyphens/>
        <w:spacing w:line="360" w:lineRule="auto"/>
        <w:jc w:val="center"/>
        <w:rPr>
          <w:b/>
          <w:sz w:val="23"/>
          <w:szCs w:val="23"/>
          <w:lang w:eastAsia="ar-SA"/>
        </w:rPr>
      </w:pPr>
      <w:r w:rsidRPr="001148EF">
        <w:rPr>
          <w:b/>
          <w:sz w:val="23"/>
          <w:szCs w:val="23"/>
          <w:lang w:eastAsia="ar-SA"/>
        </w:rPr>
        <w:t>o niepodleganiu wykluczeniu</w:t>
      </w:r>
    </w:p>
    <w:p w:rsidR="005F19E9" w:rsidRPr="001148EF" w:rsidRDefault="005F19E9" w:rsidP="00DF4075">
      <w:pPr>
        <w:suppressAutoHyphens/>
        <w:jc w:val="both"/>
        <w:outlineLvl w:val="1"/>
        <w:rPr>
          <w:sz w:val="23"/>
          <w:szCs w:val="23"/>
          <w:lang w:eastAsia="ar-SA"/>
        </w:rPr>
      </w:pPr>
      <w:r w:rsidRPr="001148EF">
        <w:rPr>
          <w:sz w:val="23"/>
          <w:szCs w:val="23"/>
          <w:lang w:eastAsia="ar-SA"/>
        </w:rPr>
        <w:t>Ubiegając się o udzielenie przedmiotowego zamówienia publicznego, oświadczam</w:t>
      </w:r>
      <w:r w:rsidR="00DF4075" w:rsidRPr="001148EF">
        <w:rPr>
          <w:sz w:val="23"/>
          <w:szCs w:val="23"/>
          <w:lang w:eastAsia="ar-SA"/>
        </w:rPr>
        <w:t>(</w:t>
      </w:r>
      <w:r w:rsidRPr="001148EF">
        <w:rPr>
          <w:sz w:val="23"/>
          <w:szCs w:val="23"/>
          <w:lang w:eastAsia="ar-SA"/>
        </w:rPr>
        <w:t>y</w:t>
      </w:r>
      <w:r w:rsidR="00DF4075" w:rsidRPr="001148EF">
        <w:rPr>
          <w:sz w:val="23"/>
          <w:szCs w:val="23"/>
          <w:lang w:eastAsia="ar-SA"/>
        </w:rPr>
        <w:t>)</w:t>
      </w:r>
      <w:r w:rsidRPr="001148EF">
        <w:rPr>
          <w:sz w:val="23"/>
          <w:szCs w:val="23"/>
          <w:lang w:eastAsia="ar-SA"/>
        </w:rPr>
        <w:t xml:space="preserve">, że brak jest podstaw do wykluczenia Wykonawcy z postępowania z powodu niespełniania przesłanek, o których mowa w art. 24 ust. 1 </w:t>
      </w:r>
      <w:r w:rsidR="005A62CA" w:rsidRPr="001148EF">
        <w:rPr>
          <w:sz w:val="23"/>
          <w:szCs w:val="23"/>
          <w:lang w:eastAsia="ar-SA"/>
        </w:rPr>
        <w:t xml:space="preserve">i ust. 5 pkt 1 </w:t>
      </w:r>
      <w:r w:rsidRPr="001148EF">
        <w:rPr>
          <w:sz w:val="23"/>
          <w:szCs w:val="23"/>
          <w:lang w:eastAsia="ar-SA"/>
        </w:rPr>
        <w:t>ustawy z dnia 29 stycznia 2004 r. Prawo zamówień publicznych (Dz. U. z 201</w:t>
      </w:r>
      <w:r w:rsidR="00F85728" w:rsidRPr="001148EF">
        <w:rPr>
          <w:sz w:val="23"/>
          <w:szCs w:val="23"/>
          <w:lang w:eastAsia="ar-SA"/>
        </w:rPr>
        <w:t>8</w:t>
      </w:r>
      <w:r w:rsidRPr="001148EF">
        <w:rPr>
          <w:sz w:val="23"/>
          <w:szCs w:val="23"/>
          <w:lang w:eastAsia="ar-SA"/>
        </w:rPr>
        <w:t> r. poz. 1</w:t>
      </w:r>
      <w:r w:rsidR="00F85728" w:rsidRPr="001148EF">
        <w:rPr>
          <w:sz w:val="23"/>
          <w:szCs w:val="23"/>
          <w:lang w:eastAsia="ar-SA"/>
        </w:rPr>
        <w:t>986</w:t>
      </w:r>
      <w:r w:rsidRPr="001148EF">
        <w:rPr>
          <w:sz w:val="23"/>
          <w:szCs w:val="23"/>
          <w:lang w:eastAsia="ar-SA"/>
        </w:rPr>
        <w:t xml:space="preserve"> ze zm.).</w:t>
      </w:r>
    </w:p>
    <w:p w:rsidR="005F19E9" w:rsidRPr="001148EF" w:rsidRDefault="005F19E9" w:rsidP="00944A0F">
      <w:pPr>
        <w:suppressAutoHyphens/>
        <w:spacing w:line="360" w:lineRule="auto"/>
        <w:ind w:left="426"/>
        <w:outlineLvl w:val="1"/>
        <w:rPr>
          <w:sz w:val="23"/>
          <w:szCs w:val="23"/>
          <w:lang w:eastAsia="ar-SA"/>
        </w:rPr>
      </w:pPr>
    </w:p>
    <w:p w:rsidR="005F19E9" w:rsidRPr="001148EF" w:rsidRDefault="005F19E9" w:rsidP="00944A0F">
      <w:pPr>
        <w:widowControl w:val="0"/>
        <w:spacing w:line="360" w:lineRule="auto"/>
        <w:rPr>
          <w:snapToGrid w:val="0"/>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5F19E9" w:rsidRPr="001148EF" w:rsidTr="00680D56">
        <w:trPr>
          <w:trHeight w:val="175"/>
          <w:jc w:val="center"/>
        </w:trPr>
        <w:tc>
          <w:tcPr>
            <w:tcW w:w="3960" w:type="dxa"/>
          </w:tcPr>
          <w:p w:rsidR="005F19E9" w:rsidRPr="001148EF" w:rsidRDefault="005F19E9" w:rsidP="00944A0F">
            <w:pPr>
              <w:widowControl w:val="0"/>
              <w:spacing w:line="360" w:lineRule="auto"/>
              <w:ind w:left="77"/>
              <w:jc w:val="center"/>
              <w:rPr>
                <w:snapToGrid w:val="0"/>
                <w:sz w:val="16"/>
                <w:szCs w:val="16"/>
              </w:rPr>
            </w:pPr>
            <w:r w:rsidRPr="001148EF">
              <w:rPr>
                <w:snapToGrid w:val="0"/>
                <w:sz w:val="16"/>
                <w:szCs w:val="16"/>
              </w:rPr>
              <w:t>…………………………………………</w:t>
            </w:r>
          </w:p>
          <w:p w:rsidR="005F19E9" w:rsidRPr="001148EF" w:rsidRDefault="005F19E9" w:rsidP="00944A0F">
            <w:pPr>
              <w:widowControl w:val="0"/>
              <w:spacing w:line="360" w:lineRule="auto"/>
              <w:ind w:left="77"/>
              <w:jc w:val="center"/>
              <w:rPr>
                <w:snapToGrid w:val="0"/>
                <w:sz w:val="16"/>
                <w:szCs w:val="16"/>
              </w:rPr>
            </w:pPr>
            <w:r w:rsidRPr="001148EF">
              <w:rPr>
                <w:snapToGrid w:val="0"/>
                <w:sz w:val="16"/>
                <w:szCs w:val="16"/>
              </w:rPr>
              <w:t xml:space="preserve">(miejscowość i data) </w:t>
            </w:r>
          </w:p>
        </w:tc>
        <w:tc>
          <w:tcPr>
            <w:tcW w:w="5109" w:type="dxa"/>
          </w:tcPr>
          <w:p w:rsidR="005F19E9" w:rsidRPr="001148EF" w:rsidRDefault="005F19E9" w:rsidP="00944A0F">
            <w:pPr>
              <w:widowControl w:val="0"/>
              <w:spacing w:line="360" w:lineRule="auto"/>
              <w:ind w:left="77"/>
              <w:jc w:val="center"/>
              <w:rPr>
                <w:snapToGrid w:val="0"/>
                <w:sz w:val="16"/>
                <w:szCs w:val="16"/>
              </w:rPr>
            </w:pPr>
            <w:r w:rsidRPr="001148EF">
              <w:rPr>
                <w:snapToGrid w:val="0"/>
                <w:sz w:val="16"/>
                <w:szCs w:val="16"/>
              </w:rPr>
              <w:t>…………………………………</w:t>
            </w:r>
            <w:r w:rsidR="00DF4075" w:rsidRPr="001148EF">
              <w:rPr>
                <w:snapToGrid w:val="0"/>
                <w:sz w:val="16"/>
                <w:szCs w:val="16"/>
              </w:rPr>
              <w:t>………………</w:t>
            </w:r>
            <w:r w:rsidRPr="001148EF">
              <w:rPr>
                <w:snapToGrid w:val="0"/>
                <w:sz w:val="16"/>
                <w:szCs w:val="16"/>
              </w:rPr>
              <w:t>…</w:t>
            </w:r>
            <w:r w:rsidR="00DF4075" w:rsidRPr="001148EF">
              <w:rPr>
                <w:snapToGrid w:val="0"/>
                <w:sz w:val="16"/>
                <w:szCs w:val="16"/>
              </w:rPr>
              <w:t>………………</w:t>
            </w:r>
            <w:r w:rsidRPr="001148EF">
              <w:rPr>
                <w:snapToGrid w:val="0"/>
                <w:sz w:val="16"/>
                <w:szCs w:val="16"/>
              </w:rPr>
              <w:t>…………</w:t>
            </w:r>
          </w:p>
          <w:p w:rsidR="005F19E9" w:rsidRPr="001148EF" w:rsidRDefault="005F19E9" w:rsidP="00944A0F">
            <w:pPr>
              <w:widowControl w:val="0"/>
              <w:spacing w:line="360"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5F19E9" w:rsidRPr="001148EF" w:rsidRDefault="005F19E9" w:rsidP="00944A0F">
      <w:pPr>
        <w:spacing w:line="360" w:lineRule="auto"/>
        <w:rPr>
          <w:sz w:val="16"/>
          <w:szCs w:val="16"/>
        </w:rPr>
      </w:pPr>
    </w:p>
    <w:p w:rsidR="005A62CA" w:rsidRPr="001148EF" w:rsidRDefault="005A62CA" w:rsidP="005835EC">
      <w:pPr>
        <w:spacing w:line="360" w:lineRule="auto"/>
        <w:jc w:val="center"/>
        <w:rPr>
          <w:b/>
          <w:sz w:val="23"/>
          <w:szCs w:val="23"/>
        </w:rPr>
      </w:pPr>
      <w:r w:rsidRPr="001148EF">
        <w:rPr>
          <w:b/>
          <w:sz w:val="23"/>
          <w:szCs w:val="23"/>
        </w:rPr>
        <w:t>OŚWIADCZENIE DOTYCZĄCE PODMIO</w:t>
      </w:r>
      <w:r w:rsidR="005507F1" w:rsidRPr="001148EF">
        <w:rPr>
          <w:b/>
          <w:sz w:val="23"/>
          <w:szCs w:val="23"/>
        </w:rPr>
        <w:t xml:space="preserve">TU, NA </w:t>
      </w:r>
      <w:r w:rsidR="007C2DDD" w:rsidRPr="001148EF">
        <w:rPr>
          <w:b/>
          <w:sz w:val="23"/>
          <w:szCs w:val="23"/>
        </w:rPr>
        <w:t xml:space="preserve">KTÓREGO ZASOBY POWOŁUJE </w:t>
      </w:r>
      <w:r w:rsidRPr="001148EF">
        <w:rPr>
          <w:b/>
          <w:sz w:val="23"/>
          <w:szCs w:val="23"/>
        </w:rPr>
        <w:t>SIĘ WYKONAWCA</w:t>
      </w:r>
      <w:r w:rsidR="007C2DDD" w:rsidRPr="001148EF">
        <w:rPr>
          <w:b/>
          <w:sz w:val="23"/>
          <w:szCs w:val="23"/>
        </w:rPr>
        <w:t xml:space="preserve"> (</w:t>
      </w:r>
      <w:r w:rsidR="004E361A">
        <w:rPr>
          <w:b/>
          <w:sz w:val="23"/>
          <w:szCs w:val="23"/>
        </w:rPr>
        <w:t>jeżeli</w:t>
      </w:r>
      <w:r w:rsidR="007C2DDD" w:rsidRPr="001148EF">
        <w:rPr>
          <w:b/>
          <w:sz w:val="23"/>
          <w:szCs w:val="23"/>
        </w:rPr>
        <w:t xml:space="preserve"> dotyczy)</w:t>
      </w:r>
      <w:r w:rsidRPr="001148EF">
        <w:rPr>
          <w:b/>
          <w:sz w:val="23"/>
          <w:szCs w:val="23"/>
        </w:rPr>
        <w:t>:</w:t>
      </w:r>
    </w:p>
    <w:p w:rsidR="005A62CA" w:rsidRPr="001148EF" w:rsidRDefault="005A62CA" w:rsidP="00944A0F">
      <w:pPr>
        <w:spacing w:line="360" w:lineRule="auto"/>
        <w:jc w:val="both"/>
        <w:rPr>
          <w:b/>
          <w:sz w:val="23"/>
          <w:szCs w:val="23"/>
        </w:rPr>
      </w:pPr>
    </w:p>
    <w:p w:rsidR="005A62CA" w:rsidRPr="001148EF" w:rsidRDefault="005A62CA" w:rsidP="00DF4075">
      <w:pPr>
        <w:jc w:val="both"/>
        <w:rPr>
          <w:sz w:val="23"/>
          <w:szCs w:val="23"/>
        </w:rPr>
      </w:pPr>
      <w:r w:rsidRPr="001148EF">
        <w:rPr>
          <w:sz w:val="23"/>
          <w:szCs w:val="23"/>
        </w:rPr>
        <w:t>Oświadczam</w:t>
      </w:r>
      <w:r w:rsidR="00B32C3A" w:rsidRPr="001148EF">
        <w:rPr>
          <w:sz w:val="23"/>
          <w:szCs w:val="23"/>
        </w:rPr>
        <w:t>(y)</w:t>
      </w:r>
      <w:r w:rsidRPr="001148EF">
        <w:rPr>
          <w:sz w:val="23"/>
          <w:szCs w:val="23"/>
        </w:rPr>
        <w:t>, że w stosunku do następującego/</w:t>
      </w:r>
      <w:proofErr w:type="spellStart"/>
      <w:r w:rsidRPr="001148EF">
        <w:rPr>
          <w:sz w:val="23"/>
          <w:szCs w:val="23"/>
        </w:rPr>
        <w:t>ych</w:t>
      </w:r>
      <w:proofErr w:type="spellEnd"/>
      <w:r w:rsidRPr="001148EF">
        <w:rPr>
          <w:sz w:val="23"/>
          <w:szCs w:val="23"/>
        </w:rPr>
        <w:t xml:space="preserve"> podmiotu/</w:t>
      </w:r>
      <w:proofErr w:type="spellStart"/>
      <w:r w:rsidRPr="001148EF">
        <w:rPr>
          <w:sz w:val="23"/>
          <w:szCs w:val="23"/>
        </w:rPr>
        <w:t>tów</w:t>
      </w:r>
      <w:proofErr w:type="spellEnd"/>
      <w:r w:rsidRPr="001148EF">
        <w:rPr>
          <w:sz w:val="23"/>
          <w:szCs w:val="23"/>
        </w:rPr>
        <w:t>, na którego/</w:t>
      </w:r>
      <w:proofErr w:type="spellStart"/>
      <w:r w:rsidRPr="001148EF">
        <w:rPr>
          <w:sz w:val="23"/>
          <w:szCs w:val="23"/>
        </w:rPr>
        <w:t>ych</w:t>
      </w:r>
      <w:proofErr w:type="spellEnd"/>
      <w:r w:rsidRPr="001148EF">
        <w:rPr>
          <w:sz w:val="23"/>
          <w:szCs w:val="23"/>
        </w:rPr>
        <w:t xml:space="preserve"> zasoby powołuję</w:t>
      </w:r>
      <w:r w:rsidR="00B32C3A" w:rsidRPr="001148EF">
        <w:rPr>
          <w:sz w:val="23"/>
          <w:szCs w:val="23"/>
        </w:rPr>
        <w:t>(</w:t>
      </w:r>
      <w:proofErr w:type="spellStart"/>
      <w:r w:rsidR="00B32C3A" w:rsidRPr="001148EF">
        <w:rPr>
          <w:sz w:val="23"/>
          <w:szCs w:val="23"/>
        </w:rPr>
        <w:t>emy</w:t>
      </w:r>
      <w:proofErr w:type="spellEnd"/>
      <w:r w:rsidR="00B32C3A" w:rsidRPr="001148EF">
        <w:rPr>
          <w:sz w:val="23"/>
          <w:szCs w:val="23"/>
        </w:rPr>
        <w:t>)</w:t>
      </w:r>
      <w:r w:rsidRPr="001148EF">
        <w:rPr>
          <w:sz w:val="23"/>
          <w:szCs w:val="23"/>
        </w:rPr>
        <w:t> się w niniejszym postępowaniu, tj.:</w:t>
      </w:r>
    </w:p>
    <w:p w:rsidR="005A62CA" w:rsidRPr="001148EF" w:rsidRDefault="005A62CA" w:rsidP="00DF4075">
      <w:pPr>
        <w:jc w:val="both"/>
        <w:rPr>
          <w:sz w:val="23"/>
          <w:szCs w:val="23"/>
        </w:rPr>
      </w:pPr>
    </w:p>
    <w:p w:rsidR="005A62CA" w:rsidRPr="001148EF" w:rsidRDefault="005A62CA" w:rsidP="00DF4075">
      <w:pPr>
        <w:jc w:val="both"/>
        <w:rPr>
          <w:sz w:val="23"/>
          <w:szCs w:val="23"/>
        </w:rPr>
      </w:pPr>
      <w:r w:rsidRPr="001148EF">
        <w:rPr>
          <w:sz w:val="23"/>
          <w:szCs w:val="23"/>
        </w:rPr>
        <w:t>.........................................................................................................................</w:t>
      </w:r>
    </w:p>
    <w:p w:rsidR="005A62CA" w:rsidRPr="001148EF" w:rsidRDefault="005A62CA" w:rsidP="00DF4075">
      <w:pPr>
        <w:jc w:val="both"/>
        <w:rPr>
          <w:sz w:val="23"/>
          <w:szCs w:val="23"/>
        </w:rPr>
      </w:pPr>
    </w:p>
    <w:p w:rsidR="005A62CA" w:rsidRPr="001148EF" w:rsidRDefault="005A62CA" w:rsidP="00DF4075">
      <w:pPr>
        <w:jc w:val="both"/>
        <w:rPr>
          <w:sz w:val="23"/>
          <w:szCs w:val="23"/>
        </w:rPr>
      </w:pPr>
      <w:r w:rsidRPr="001148EF">
        <w:rPr>
          <w:sz w:val="23"/>
          <w:szCs w:val="23"/>
        </w:rPr>
        <w:t>nie zachodzą podstawy wykluczenia z postępowania o udzielenie zamówienia.</w:t>
      </w:r>
    </w:p>
    <w:p w:rsidR="007C2DDD" w:rsidRPr="001148EF" w:rsidRDefault="007C2DDD" w:rsidP="00944A0F">
      <w:pPr>
        <w:spacing w:line="360" w:lineRule="auto"/>
        <w:jc w:val="both"/>
        <w:rPr>
          <w:b/>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F4075" w:rsidRPr="001148EF" w:rsidTr="0024485A">
        <w:trPr>
          <w:trHeight w:val="175"/>
          <w:jc w:val="center"/>
        </w:trPr>
        <w:tc>
          <w:tcPr>
            <w:tcW w:w="3960" w:type="dxa"/>
          </w:tcPr>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w:t>
            </w:r>
          </w:p>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 xml:space="preserve">(miejscowość i data) </w:t>
            </w:r>
          </w:p>
        </w:tc>
        <w:tc>
          <w:tcPr>
            <w:tcW w:w="5109" w:type="dxa"/>
          </w:tcPr>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w:t>
            </w:r>
          </w:p>
          <w:p w:rsidR="00DF4075" w:rsidRPr="001148EF" w:rsidRDefault="00DF4075" w:rsidP="00DF4075">
            <w:pPr>
              <w:widowControl w:val="0"/>
              <w:spacing w:line="360"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5A62CA" w:rsidRPr="001148EF" w:rsidRDefault="005A62CA" w:rsidP="005835EC">
      <w:pPr>
        <w:spacing w:line="360" w:lineRule="auto"/>
        <w:jc w:val="center"/>
        <w:rPr>
          <w:b/>
          <w:sz w:val="23"/>
          <w:szCs w:val="23"/>
        </w:rPr>
      </w:pPr>
      <w:r w:rsidRPr="001148EF">
        <w:rPr>
          <w:b/>
          <w:sz w:val="23"/>
          <w:szCs w:val="23"/>
        </w:rPr>
        <w:lastRenderedPageBreak/>
        <w:t>OŚWIADCZENIE DOTYCZĄCE PODWYKONAWCY NIEBĘDĄCEGO PODMIOTEM, NA KTÓREGO ZASOBY POWOŁUJE SIĘ WYKONAWCA</w:t>
      </w:r>
      <w:r w:rsidR="00CE41C7" w:rsidRPr="001148EF">
        <w:rPr>
          <w:b/>
          <w:sz w:val="23"/>
          <w:szCs w:val="23"/>
        </w:rPr>
        <w:t xml:space="preserve"> (jeśli dotyczy)</w:t>
      </w:r>
      <w:r w:rsidR="000A1E86" w:rsidRPr="001148EF">
        <w:rPr>
          <w:b/>
          <w:sz w:val="23"/>
          <w:szCs w:val="23"/>
        </w:rPr>
        <w:t>:</w:t>
      </w:r>
    </w:p>
    <w:p w:rsidR="005A62CA" w:rsidRPr="001148EF" w:rsidRDefault="005A62CA" w:rsidP="00944A0F">
      <w:pPr>
        <w:spacing w:line="360" w:lineRule="auto"/>
        <w:jc w:val="both"/>
        <w:rPr>
          <w:b/>
          <w:sz w:val="23"/>
          <w:szCs w:val="23"/>
        </w:rPr>
      </w:pPr>
    </w:p>
    <w:p w:rsidR="000A1E86" w:rsidRPr="001148EF" w:rsidRDefault="000A1E86" w:rsidP="00944A0F">
      <w:pPr>
        <w:spacing w:line="360" w:lineRule="auto"/>
        <w:jc w:val="both"/>
        <w:rPr>
          <w:sz w:val="23"/>
          <w:szCs w:val="23"/>
        </w:rPr>
      </w:pPr>
    </w:p>
    <w:p w:rsidR="005A62CA" w:rsidRPr="001148EF" w:rsidRDefault="005A62CA" w:rsidP="00944A0F">
      <w:pPr>
        <w:spacing w:line="360" w:lineRule="auto"/>
        <w:jc w:val="both"/>
        <w:rPr>
          <w:sz w:val="23"/>
          <w:szCs w:val="23"/>
        </w:rPr>
      </w:pPr>
      <w:r w:rsidRPr="001148EF">
        <w:rPr>
          <w:sz w:val="23"/>
          <w:szCs w:val="23"/>
        </w:rPr>
        <w:t>Oświadczam</w:t>
      </w:r>
      <w:r w:rsidR="00B04546" w:rsidRPr="001148EF">
        <w:rPr>
          <w:sz w:val="23"/>
          <w:szCs w:val="23"/>
        </w:rPr>
        <w:t>(y)</w:t>
      </w:r>
      <w:r w:rsidRPr="001148EF">
        <w:rPr>
          <w:sz w:val="23"/>
          <w:szCs w:val="23"/>
        </w:rPr>
        <w:t>, że w stosunku do następującego/</w:t>
      </w:r>
      <w:proofErr w:type="spellStart"/>
      <w:r w:rsidRPr="001148EF">
        <w:rPr>
          <w:sz w:val="23"/>
          <w:szCs w:val="23"/>
        </w:rPr>
        <w:t>ych</w:t>
      </w:r>
      <w:proofErr w:type="spellEnd"/>
      <w:r w:rsidRPr="001148EF">
        <w:rPr>
          <w:sz w:val="23"/>
          <w:szCs w:val="23"/>
        </w:rPr>
        <w:t xml:space="preserve"> podmiotu/</w:t>
      </w:r>
      <w:proofErr w:type="spellStart"/>
      <w:r w:rsidRPr="001148EF">
        <w:rPr>
          <w:sz w:val="23"/>
          <w:szCs w:val="23"/>
        </w:rPr>
        <w:t>tów</w:t>
      </w:r>
      <w:proofErr w:type="spellEnd"/>
      <w:r w:rsidRPr="001148EF">
        <w:rPr>
          <w:sz w:val="23"/>
          <w:szCs w:val="23"/>
        </w:rPr>
        <w:t>, będącego/</w:t>
      </w:r>
      <w:proofErr w:type="spellStart"/>
      <w:r w:rsidRPr="001148EF">
        <w:rPr>
          <w:sz w:val="23"/>
          <w:szCs w:val="23"/>
        </w:rPr>
        <w:t>ych</w:t>
      </w:r>
      <w:proofErr w:type="spellEnd"/>
      <w:r w:rsidRPr="001148EF">
        <w:rPr>
          <w:sz w:val="23"/>
          <w:szCs w:val="23"/>
        </w:rPr>
        <w:t xml:space="preserve"> podwykonawcą/</w:t>
      </w:r>
      <w:proofErr w:type="spellStart"/>
      <w:r w:rsidRPr="001148EF">
        <w:rPr>
          <w:sz w:val="23"/>
          <w:szCs w:val="23"/>
        </w:rPr>
        <w:t>ami</w:t>
      </w:r>
      <w:proofErr w:type="spellEnd"/>
      <w:r w:rsidRPr="001148EF">
        <w:rPr>
          <w:sz w:val="23"/>
          <w:szCs w:val="23"/>
        </w:rPr>
        <w:t>:</w:t>
      </w:r>
    </w:p>
    <w:p w:rsidR="005A62CA" w:rsidRPr="001148EF" w:rsidRDefault="005A62CA" w:rsidP="00944A0F">
      <w:pPr>
        <w:spacing w:line="360" w:lineRule="auto"/>
        <w:jc w:val="both"/>
        <w:rPr>
          <w:sz w:val="23"/>
          <w:szCs w:val="23"/>
        </w:rPr>
      </w:pPr>
    </w:p>
    <w:p w:rsidR="005A62CA" w:rsidRPr="001148EF" w:rsidRDefault="005A62CA" w:rsidP="00944A0F">
      <w:pPr>
        <w:spacing w:line="360" w:lineRule="auto"/>
        <w:jc w:val="both"/>
        <w:rPr>
          <w:sz w:val="23"/>
          <w:szCs w:val="23"/>
        </w:rPr>
      </w:pPr>
      <w:r w:rsidRPr="001148EF">
        <w:rPr>
          <w:sz w:val="23"/>
          <w:szCs w:val="23"/>
        </w:rPr>
        <w:t>.........................................................................................................................</w:t>
      </w:r>
    </w:p>
    <w:p w:rsidR="005A62CA" w:rsidRPr="001148EF" w:rsidRDefault="005A62CA" w:rsidP="00944A0F">
      <w:pPr>
        <w:spacing w:line="360" w:lineRule="auto"/>
        <w:jc w:val="both"/>
        <w:rPr>
          <w:sz w:val="23"/>
          <w:szCs w:val="23"/>
        </w:rPr>
      </w:pPr>
    </w:p>
    <w:p w:rsidR="005A62CA" w:rsidRPr="001148EF" w:rsidRDefault="005A62CA" w:rsidP="00944A0F">
      <w:pPr>
        <w:spacing w:line="360" w:lineRule="auto"/>
        <w:jc w:val="both"/>
        <w:rPr>
          <w:sz w:val="23"/>
          <w:szCs w:val="23"/>
        </w:rPr>
      </w:pPr>
      <w:r w:rsidRPr="001148EF">
        <w:rPr>
          <w:sz w:val="23"/>
          <w:szCs w:val="23"/>
        </w:rPr>
        <w:t>nie zachodzą podstawy wykluczenia z postępowania o udzielenie zamówienia.</w:t>
      </w:r>
    </w:p>
    <w:p w:rsidR="00CE41C7" w:rsidRPr="001148EF" w:rsidRDefault="00CE41C7" w:rsidP="00944A0F">
      <w:pPr>
        <w:spacing w:line="360" w:lineRule="auto"/>
        <w:jc w:val="both"/>
        <w:rPr>
          <w:sz w:val="23"/>
          <w:szCs w:val="23"/>
        </w:rPr>
      </w:pPr>
    </w:p>
    <w:p w:rsidR="00CE41C7" w:rsidRPr="001148EF" w:rsidRDefault="00CE41C7" w:rsidP="00944A0F">
      <w:pPr>
        <w:spacing w:line="360" w:lineRule="auto"/>
        <w:jc w:val="both"/>
        <w:rPr>
          <w:sz w:val="23"/>
          <w:szCs w:val="23"/>
        </w:rPr>
      </w:pPr>
    </w:p>
    <w:p w:rsidR="00CE41C7" w:rsidRPr="001148EF" w:rsidRDefault="00CE41C7" w:rsidP="00944A0F">
      <w:pPr>
        <w:spacing w:line="360" w:lineRule="auto"/>
        <w:jc w:val="both"/>
        <w:rPr>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F4075" w:rsidRPr="001148EF" w:rsidTr="00DF4075">
        <w:trPr>
          <w:trHeight w:val="175"/>
          <w:jc w:val="center"/>
        </w:trPr>
        <w:tc>
          <w:tcPr>
            <w:tcW w:w="3960" w:type="dxa"/>
          </w:tcPr>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w:t>
            </w:r>
          </w:p>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 xml:space="preserve">(miejscowość i data) </w:t>
            </w:r>
          </w:p>
        </w:tc>
        <w:tc>
          <w:tcPr>
            <w:tcW w:w="5109" w:type="dxa"/>
          </w:tcPr>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w:t>
            </w:r>
          </w:p>
          <w:p w:rsidR="00DF4075" w:rsidRPr="001148EF" w:rsidRDefault="00DF4075" w:rsidP="00DF4075">
            <w:pPr>
              <w:widowControl w:val="0"/>
              <w:spacing w:line="360"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CE41C7" w:rsidRPr="001148EF" w:rsidRDefault="00CE41C7" w:rsidP="00944A0F">
      <w:pPr>
        <w:spacing w:line="360" w:lineRule="auto"/>
        <w:rPr>
          <w:sz w:val="23"/>
          <w:szCs w:val="23"/>
        </w:rPr>
      </w:pPr>
    </w:p>
    <w:p w:rsidR="00DF4075" w:rsidRPr="001148EF" w:rsidRDefault="00DF4075" w:rsidP="00944A0F">
      <w:pPr>
        <w:spacing w:line="360" w:lineRule="auto"/>
        <w:rPr>
          <w:sz w:val="23"/>
          <w:szCs w:val="23"/>
          <w:u w:val="single"/>
        </w:rPr>
      </w:pPr>
    </w:p>
    <w:p w:rsidR="00DF4075" w:rsidRPr="001148EF" w:rsidRDefault="00DF4075" w:rsidP="00944A0F">
      <w:pPr>
        <w:spacing w:line="360" w:lineRule="auto"/>
        <w:rPr>
          <w:sz w:val="23"/>
          <w:szCs w:val="23"/>
          <w:u w:val="single"/>
        </w:rPr>
      </w:pPr>
    </w:p>
    <w:p w:rsidR="005F19E9" w:rsidRPr="001148EF" w:rsidRDefault="005F19E9" w:rsidP="00944A0F">
      <w:pPr>
        <w:spacing w:line="360" w:lineRule="auto"/>
        <w:rPr>
          <w:sz w:val="18"/>
          <w:szCs w:val="18"/>
          <w:u w:val="single"/>
        </w:rPr>
      </w:pPr>
      <w:r w:rsidRPr="001148EF">
        <w:rPr>
          <w:sz w:val="18"/>
          <w:szCs w:val="18"/>
          <w:u w:val="single"/>
        </w:rPr>
        <w:t>Instrukcja wypełniania:</w:t>
      </w:r>
    </w:p>
    <w:p w:rsidR="005F19E9" w:rsidRPr="001148EF" w:rsidRDefault="005F19E9" w:rsidP="00CB3B21">
      <w:pPr>
        <w:numPr>
          <w:ilvl w:val="0"/>
          <w:numId w:val="8"/>
        </w:numPr>
        <w:spacing w:line="360" w:lineRule="auto"/>
        <w:ind w:left="426" w:hanging="426"/>
        <w:rPr>
          <w:sz w:val="18"/>
          <w:szCs w:val="18"/>
        </w:rPr>
      </w:pPr>
      <w:r w:rsidRPr="001148EF">
        <w:rPr>
          <w:sz w:val="18"/>
          <w:szCs w:val="18"/>
        </w:rPr>
        <w:t>wypełnić we wszystkich wykr</w:t>
      </w:r>
      <w:r w:rsidR="00C26136" w:rsidRPr="001148EF">
        <w:rPr>
          <w:sz w:val="18"/>
          <w:szCs w:val="18"/>
        </w:rPr>
        <w:t>op</w:t>
      </w:r>
      <w:r w:rsidRPr="001148EF">
        <w:rPr>
          <w:sz w:val="18"/>
          <w:szCs w:val="18"/>
        </w:rPr>
        <w:t>kowanych miejscach.</w:t>
      </w:r>
    </w:p>
    <w:p w:rsidR="00DF4075" w:rsidRPr="001148EF" w:rsidRDefault="00DF4075">
      <w:pPr>
        <w:rPr>
          <w:b/>
          <w:i/>
          <w:snapToGrid w:val="0"/>
          <w:sz w:val="23"/>
          <w:szCs w:val="23"/>
        </w:rPr>
      </w:pPr>
      <w:r w:rsidRPr="001148EF">
        <w:rPr>
          <w:b/>
          <w:i/>
          <w:snapToGrid w:val="0"/>
          <w:sz w:val="23"/>
          <w:szCs w:val="23"/>
        </w:rPr>
        <w:br w:type="page"/>
      </w:r>
    </w:p>
    <w:p w:rsidR="006C4DCB" w:rsidRPr="001148EF" w:rsidRDefault="006C4DCB" w:rsidP="00593155">
      <w:pPr>
        <w:widowControl w:val="0"/>
        <w:spacing w:line="360" w:lineRule="auto"/>
        <w:ind w:left="5954"/>
        <w:jc w:val="right"/>
        <w:rPr>
          <w:i/>
          <w:sz w:val="23"/>
          <w:szCs w:val="23"/>
        </w:rPr>
      </w:pPr>
      <w:r w:rsidRPr="001148EF">
        <w:rPr>
          <w:b/>
          <w:i/>
          <w:snapToGrid w:val="0"/>
          <w:sz w:val="23"/>
          <w:szCs w:val="23"/>
        </w:rPr>
        <w:lastRenderedPageBreak/>
        <w:t xml:space="preserve">Załącznik nr </w:t>
      </w:r>
      <w:r w:rsidR="00817831">
        <w:rPr>
          <w:b/>
          <w:i/>
          <w:snapToGrid w:val="0"/>
          <w:sz w:val="23"/>
          <w:szCs w:val="23"/>
        </w:rPr>
        <w:t>2</w:t>
      </w:r>
      <w:r w:rsidRPr="001148EF">
        <w:rPr>
          <w:b/>
          <w:snapToGrid w:val="0"/>
          <w:sz w:val="23"/>
          <w:szCs w:val="23"/>
        </w:rPr>
        <w:t xml:space="preserve"> </w:t>
      </w:r>
      <w:r w:rsidRPr="001148EF">
        <w:rPr>
          <w:b/>
          <w:i/>
          <w:snapToGrid w:val="0"/>
          <w:sz w:val="23"/>
          <w:szCs w:val="23"/>
        </w:rPr>
        <w:t xml:space="preserve">do </w:t>
      </w:r>
      <w:r w:rsidR="005835EC" w:rsidRPr="001148EF">
        <w:rPr>
          <w:b/>
          <w:i/>
          <w:snapToGrid w:val="0"/>
          <w:sz w:val="23"/>
          <w:szCs w:val="23"/>
        </w:rPr>
        <w:t>F</w:t>
      </w:r>
      <w:r w:rsidRPr="001148EF">
        <w:rPr>
          <w:b/>
          <w:i/>
          <w:snapToGrid w:val="0"/>
          <w:sz w:val="23"/>
          <w:szCs w:val="23"/>
        </w:rPr>
        <w:t>ormularza oferty</w:t>
      </w:r>
    </w:p>
    <w:p w:rsidR="00420B91" w:rsidRPr="001148EF" w:rsidRDefault="00420B91" w:rsidP="00420B91">
      <w:pPr>
        <w:widowControl w:val="0"/>
        <w:spacing w:line="360"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545"/>
      </w:tblGrid>
      <w:tr w:rsidR="00420B91" w:rsidRPr="001148EF" w:rsidTr="00385CCB">
        <w:trPr>
          <w:trHeight w:val="613"/>
        </w:trPr>
        <w:tc>
          <w:tcPr>
            <w:tcW w:w="2656" w:type="pct"/>
            <w:shd w:val="clear" w:color="auto" w:fill="D9D9D9"/>
            <w:tcMar>
              <w:left w:w="28" w:type="dxa"/>
              <w:right w:w="28" w:type="dxa"/>
            </w:tcMar>
          </w:tcPr>
          <w:p w:rsidR="00420B91" w:rsidRPr="001148EF" w:rsidRDefault="00420B91" w:rsidP="00385CCB">
            <w:pPr>
              <w:rPr>
                <w:b/>
                <w:sz w:val="23"/>
                <w:szCs w:val="23"/>
              </w:rPr>
            </w:pPr>
            <w:r w:rsidRPr="001148EF">
              <w:rPr>
                <w:b/>
                <w:sz w:val="23"/>
                <w:szCs w:val="23"/>
              </w:rPr>
              <w:t xml:space="preserve">Nazwa: </w:t>
            </w:r>
          </w:p>
        </w:tc>
        <w:tc>
          <w:tcPr>
            <w:tcW w:w="2344" w:type="pct"/>
            <w:tcMar>
              <w:left w:w="28" w:type="dxa"/>
              <w:right w:w="28" w:type="dxa"/>
            </w:tcMar>
            <w:vAlign w:val="center"/>
          </w:tcPr>
          <w:p w:rsidR="00420B91" w:rsidRPr="001148EF" w:rsidRDefault="00FF32D4" w:rsidP="00385CCB">
            <w:pPr>
              <w:jc w:val="center"/>
              <w:rPr>
                <w:b/>
                <w:sz w:val="23"/>
                <w:szCs w:val="23"/>
              </w:rPr>
            </w:pPr>
            <w:r w:rsidRPr="001148EF">
              <w:rPr>
                <w:b/>
                <w:sz w:val="23"/>
                <w:szCs w:val="23"/>
              </w:rPr>
              <w:t>Zakład</w:t>
            </w:r>
            <w:r w:rsidR="00420B91" w:rsidRPr="001148EF">
              <w:rPr>
                <w:b/>
                <w:sz w:val="23"/>
                <w:szCs w:val="23"/>
              </w:rPr>
              <w:t xml:space="preserve"> Emerytalno-Rentowy Ministerstwa Spraw Wewnętrznych i Administracji</w:t>
            </w:r>
          </w:p>
        </w:tc>
      </w:tr>
      <w:tr w:rsidR="00420B91" w:rsidRPr="001148EF" w:rsidTr="00385CCB">
        <w:trPr>
          <w:trHeight w:val="918"/>
        </w:trPr>
        <w:tc>
          <w:tcPr>
            <w:tcW w:w="2656" w:type="pct"/>
            <w:shd w:val="clear" w:color="auto" w:fill="D9D9D9"/>
            <w:tcMar>
              <w:left w:w="28" w:type="dxa"/>
              <w:right w:w="28" w:type="dxa"/>
            </w:tcMar>
          </w:tcPr>
          <w:p w:rsidR="00420B91" w:rsidRPr="001148EF" w:rsidRDefault="00420B91" w:rsidP="00385CCB">
            <w:pPr>
              <w:rPr>
                <w:b/>
                <w:sz w:val="23"/>
                <w:szCs w:val="23"/>
              </w:rPr>
            </w:pPr>
            <w:r w:rsidRPr="001148EF">
              <w:rPr>
                <w:b/>
                <w:sz w:val="23"/>
                <w:szCs w:val="23"/>
              </w:rPr>
              <w:t xml:space="preserve">Tytuł lub krótki </w:t>
            </w:r>
            <w:r w:rsidR="00C26136" w:rsidRPr="001148EF">
              <w:rPr>
                <w:b/>
                <w:sz w:val="23"/>
                <w:szCs w:val="23"/>
              </w:rPr>
              <w:t>op</w:t>
            </w:r>
            <w:r w:rsidRPr="001148EF">
              <w:rPr>
                <w:b/>
                <w:sz w:val="23"/>
                <w:szCs w:val="23"/>
              </w:rPr>
              <w:t>is udzielanego zamówienia:</w:t>
            </w:r>
          </w:p>
        </w:tc>
        <w:tc>
          <w:tcPr>
            <w:tcW w:w="2344" w:type="pct"/>
            <w:tcMar>
              <w:left w:w="28" w:type="dxa"/>
              <w:right w:w="28" w:type="dxa"/>
            </w:tcMar>
            <w:vAlign w:val="center"/>
          </w:tcPr>
          <w:p w:rsidR="00420B91" w:rsidRPr="001148EF" w:rsidRDefault="00562869" w:rsidP="00385CCB">
            <w:pPr>
              <w:ind w:left="35"/>
              <w:jc w:val="center"/>
              <w:rPr>
                <w:sz w:val="23"/>
                <w:szCs w:val="23"/>
              </w:rPr>
            </w:pPr>
            <w:r w:rsidRPr="00562869">
              <w:rPr>
                <w:b/>
                <w:bCs/>
                <w:sz w:val="23"/>
                <w:szCs w:val="23"/>
              </w:rPr>
              <w:t>Dostawa komputerów z serwisem posprzedażnym</w:t>
            </w:r>
          </w:p>
        </w:tc>
      </w:tr>
      <w:tr w:rsidR="00420B91" w:rsidRPr="001148EF" w:rsidTr="00385CCB">
        <w:trPr>
          <w:trHeight w:val="484"/>
        </w:trPr>
        <w:tc>
          <w:tcPr>
            <w:tcW w:w="2656" w:type="pct"/>
            <w:shd w:val="clear" w:color="auto" w:fill="D9D9D9"/>
            <w:tcMar>
              <w:left w:w="28" w:type="dxa"/>
              <w:right w:w="28" w:type="dxa"/>
            </w:tcMar>
          </w:tcPr>
          <w:p w:rsidR="00420B91" w:rsidRPr="001148EF" w:rsidRDefault="00420B91" w:rsidP="00385CCB">
            <w:pPr>
              <w:rPr>
                <w:b/>
                <w:sz w:val="23"/>
                <w:szCs w:val="23"/>
              </w:rPr>
            </w:pPr>
            <w:r w:rsidRPr="001148EF">
              <w:rPr>
                <w:b/>
                <w:sz w:val="23"/>
                <w:szCs w:val="23"/>
              </w:rPr>
              <w:t>Numer referencyjny nadany sprawie przez instytucję zamawiającą lub podmiot zamawiający (</w:t>
            </w:r>
            <w:r w:rsidRPr="001148EF">
              <w:rPr>
                <w:b/>
                <w:i/>
                <w:sz w:val="23"/>
                <w:szCs w:val="23"/>
              </w:rPr>
              <w:t>jeżeli dotyczy</w:t>
            </w:r>
            <w:r w:rsidRPr="001148EF">
              <w:rPr>
                <w:b/>
                <w:sz w:val="23"/>
                <w:szCs w:val="23"/>
              </w:rPr>
              <w:t>):</w:t>
            </w:r>
          </w:p>
        </w:tc>
        <w:tc>
          <w:tcPr>
            <w:tcW w:w="2344" w:type="pct"/>
            <w:tcMar>
              <w:left w:w="28" w:type="dxa"/>
              <w:right w:w="28" w:type="dxa"/>
            </w:tcMar>
            <w:vAlign w:val="center"/>
          </w:tcPr>
          <w:p w:rsidR="00420B91" w:rsidRPr="001148EF" w:rsidRDefault="00F33AB3" w:rsidP="00385CCB">
            <w:pPr>
              <w:tabs>
                <w:tab w:val="left" w:pos="709"/>
              </w:tabs>
              <w:jc w:val="center"/>
              <w:outlineLvl w:val="1"/>
              <w:rPr>
                <w:b/>
                <w:sz w:val="23"/>
                <w:szCs w:val="23"/>
              </w:rPr>
            </w:pPr>
            <w:r>
              <w:rPr>
                <w:b/>
                <w:bCs/>
                <w:iCs/>
                <w:spacing w:val="4"/>
                <w:sz w:val="23"/>
                <w:szCs w:val="23"/>
              </w:rPr>
              <w:t>ZER-ZP-7/2019</w:t>
            </w:r>
          </w:p>
        </w:tc>
      </w:tr>
    </w:tbl>
    <w:p w:rsidR="00420B91" w:rsidRPr="001148EF" w:rsidRDefault="00420B91" w:rsidP="00031065">
      <w:pPr>
        <w:widowControl w:val="0"/>
        <w:suppressAutoHyphens/>
        <w:rPr>
          <w:b/>
          <w:sz w:val="23"/>
          <w:szCs w:val="23"/>
          <w:lang w:eastAsia="ar-SA"/>
        </w:rPr>
      </w:pPr>
    </w:p>
    <w:p w:rsidR="00420B91" w:rsidRPr="001148EF" w:rsidRDefault="00420B91" w:rsidP="00420B91">
      <w:pPr>
        <w:widowControl w:val="0"/>
        <w:suppressAutoHyphens/>
        <w:spacing w:line="360"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420B91" w:rsidRPr="001148EF" w:rsidTr="00AC6A7B">
        <w:trPr>
          <w:trHeight w:val="826"/>
        </w:trPr>
        <w:tc>
          <w:tcPr>
            <w:tcW w:w="5103" w:type="dxa"/>
            <w:shd w:val="clear" w:color="auto" w:fill="D9D9D9"/>
          </w:tcPr>
          <w:p w:rsidR="00420B91" w:rsidRPr="001148EF" w:rsidRDefault="00420B91" w:rsidP="00031065">
            <w:pPr>
              <w:pStyle w:val="NumPar1"/>
              <w:numPr>
                <w:ilvl w:val="0"/>
                <w:numId w:val="0"/>
              </w:numPr>
              <w:spacing w:after="0" w:line="276" w:lineRule="auto"/>
              <w:ind w:left="850" w:hanging="850"/>
              <w:rPr>
                <w:b/>
                <w:sz w:val="23"/>
                <w:szCs w:val="23"/>
              </w:rPr>
            </w:pPr>
            <w:r w:rsidRPr="001148EF">
              <w:rPr>
                <w:b/>
                <w:sz w:val="23"/>
                <w:szCs w:val="23"/>
              </w:rPr>
              <w:t>Nazwa:</w:t>
            </w:r>
          </w:p>
        </w:tc>
        <w:tc>
          <w:tcPr>
            <w:tcW w:w="4536" w:type="dxa"/>
            <w:vAlign w:val="center"/>
          </w:tcPr>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tc>
      </w:tr>
      <w:tr w:rsidR="00420B91" w:rsidRPr="001148EF" w:rsidTr="00AC6A7B">
        <w:trPr>
          <w:trHeight w:val="474"/>
        </w:trPr>
        <w:tc>
          <w:tcPr>
            <w:tcW w:w="5103" w:type="dxa"/>
            <w:shd w:val="clear" w:color="auto" w:fill="D9D9D9"/>
          </w:tcPr>
          <w:p w:rsidR="00420B91" w:rsidRPr="001148EF" w:rsidRDefault="00420B91" w:rsidP="00031065">
            <w:pPr>
              <w:pStyle w:val="Text1"/>
              <w:spacing w:after="0" w:line="276" w:lineRule="auto"/>
              <w:ind w:left="0"/>
              <w:jc w:val="left"/>
              <w:rPr>
                <w:b/>
                <w:sz w:val="23"/>
                <w:szCs w:val="23"/>
              </w:rPr>
            </w:pPr>
            <w:r w:rsidRPr="001148EF">
              <w:rPr>
                <w:b/>
                <w:sz w:val="23"/>
                <w:szCs w:val="23"/>
              </w:rPr>
              <w:t>Numer identyfikacji podatkowej VAT:</w:t>
            </w:r>
          </w:p>
        </w:tc>
        <w:tc>
          <w:tcPr>
            <w:tcW w:w="4536" w:type="dxa"/>
            <w:vAlign w:val="center"/>
          </w:tcPr>
          <w:p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rsidTr="00AC6A7B">
        <w:tc>
          <w:tcPr>
            <w:tcW w:w="5103" w:type="dxa"/>
            <w:shd w:val="clear" w:color="auto" w:fill="D9D9D9"/>
          </w:tcPr>
          <w:p w:rsidR="00420B91" w:rsidRPr="001148EF" w:rsidRDefault="00420B91" w:rsidP="00031065">
            <w:pPr>
              <w:pStyle w:val="Text1"/>
              <w:spacing w:after="0" w:line="276" w:lineRule="auto"/>
              <w:ind w:left="0"/>
              <w:rPr>
                <w:b/>
                <w:sz w:val="23"/>
                <w:szCs w:val="23"/>
              </w:rPr>
            </w:pPr>
            <w:r w:rsidRPr="001148EF">
              <w:rPr>
                <w:b/>
                <w:sz w:val="23"/>
                <w:szCs w:val="23"/>
              </w:rPr>
              <w:t xml:space="preserve">Adres pocztowy: </w:t>
            </w:r>
          </w:p>
        </w:tc>
        <w:tc>
          <w:tcPr>
            <w:tcW w:w="4536" w:type="dxa"/>
            <w:vAlign w:val="center"/>
          </w:tcPr>
          <w:p w:rsidR="00420B91" w:rsidRPr="001148EF" w:rsidRDefault="00420B91" w:rsidP="00385CCB">
            <w:pPr>
              <w:pStyle w:val="Text1"/>
              <w:spacing w:before="0" w:after="0" w:line="276" w:lineRule="auto"/>
              <w:ind w:left="0"/>
              <w:jc w:val="center"/>
              <w:rPr>
                <w:sz w:val="23"/>
                <w:szCs w:val="23"/>
              </w:rPr>
            </w:pPr>
            <w:r w:rsidRPr="001148EF">
              <w:rPr>
                <w:sz w:val="23"/>
                <w:szCs w:val="23"/>
                <w:lang w:eastAsia="pl-PL"/>
              </w:rPr>
              <w:t>………………………………………………</w:t>
            </w:r>
          </w:p>
        </w:tc>
      </w:tr>
      <w:tr w:rsidR="00420B91" w:rsidRPr="001148EF" w:rsidTr="00AC6A7B">
        <w:trPr>
          <w:trHeight w:val="1084"/>
        </w:trPr>
        <w:tc>
          <w:tcPr>
            <w:tcW w:w="5103" w:type="dxa"/>
            <w:shd w:val="clear" w:color="auto" w:fill="D9D9D9"/>
          </w:tcPr>
          <w:p w:rsidR="00420B91" w:rsidRPr="001148EF" w:rsidRDefault="00420B91" w:rsidP="00031065">
            <w:pPr>
              <w:pStyle w:val="Text1"/>
              <w:spacing w:after="0" w:line="276" w:lineRule="auto"/>
              <w:ind w:left="0"/>
              <w:rPr>
                <w:b/>
                <w:sz w:val="23"/>
                <w:szCs w:val="23"/>
              </w:rPr>
            </w:pPr>
            <w:r w:rsidRPr="001148EF">
              <w:rPr>
                <w:b/>
                <w:sz w:val="23"/>
                <w:szCs w:val="23"/>
              </w:rPr>
              <w:t>Osoba lub osoby wyznaczone do kontaktów:</w:t>
            </w:r>
          </w:p>
          <w:p w:rsidR="00420B91" w:rsidRPr="001148EF" w:rsidRDefault="00420B91" w:rsidP="00385CCB">
            <w:pPr>
              <w:pStyle w:val="Text1"/>
              <w:spacing w:before="0" w:after="0" w:line="276" w:lineRule="auto"/>
              <w:ind w:left="0"/>
              <w:rPr>
                <w:b/>
                <w:sz w:val="23"/>
                <w:szCs w:val="23"/>
              </w:rPr>
            </w:pPr>
            <w:r w:rsidRPr="001148EF">
              <w:rPr>
                <w:b/>
                <w:sz w:val="23"/>
                <w:szCs w:val="23"/>
              </w:rPr>
              <w:t>Telefon:</w:t>
            </w:r>
          </w:p>
          <w:p w:rsidR="00420B91" w:rsidRPr="001148EF" w:rsidRDefault="00420B91" w:rsidP="00385CCB">
            <w:pPr>
              <w:pStyle w:val="Text1"/>
              <w:spacing w:before="0" w:after="0" w:line="276" w:lineRule="auto"/>
              <w:ind w:left="0"/>
              <w:rPr>
                <w:b/>
                <w:sz w:val="23"/>
                <w:szCs w:val="23"/>
              </w:rPr>
            </w:pPr>
            <w:r w:rsidRPr="001148EF">
              <w:rPr>
                <w:b/>
                <w:sz w:val="23"/>
                <w:szCs w:val="23"/>
              </w:rPr>
              <w:t>Adres e-mail:</w:t>
            </w:r>
          </w:p>
        </w:tc>
        <w:tc>
          <w:tcPr>
            <w:tcW w:w="4536" w:type="dxa"/>
            <w:vAlign w:val="center"/>
          </w:tcPr>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p w:rsidR="00420B91" w:rsidRPr="001148EF" w:rsidRDefault="00420B91" w:rsidP="00385CCB">
            <w:pPr>
              <w:pStyle w:val="Text1"/>
              <w:spacing w:before="0" w:after="0" w:line="276" w:lineRule="auto"/>
              <w:ind w:left="0"/>
              <w:jc w:val="center"/>
              <w:rPr>
                <w:sz w:val="23"/>
                <w:szCs w:val="23"/>
                <w:lang w:eastAsia="pl-PL"/>
              </w:rPr>
            </w:pPr>
            <w:r w:rsidRPr="001148EF">
              <w:rPr>
                <w:sz w:val="23"/>
                <w:szCs w:val="23"/>
                <w:lang w:eastAsia="pl-PL"/>
              </w:rPr>
              <w:t>………………………………………………</w:t>
            </w:r>
          </w:p>
        </w:tc>
      </w:tr>
    </w:tbl>
    <w:p w:rsidR="00420B91" w:rsidRPr="001148EF" w:rsidRDefault="00420B91" w:rsidP="00420B91">
      <w:pPr>
        <w:spacing w:line="360" w:lineRule="auto"/>
        <w:jc w:val="center"/>
        <w:rPr>
          <w:b/>
          <w:bCs/>
          <w:caps/>
          <w:kern w:val="144"/>
          <w:sz w:val="26"/>
          <w:szCs w:val="26"/>
          <w:u w:val="single"/>
        </w:rPr>
      </w:pPr>
    </w:p>
    <w:p w:rsidR="006C4DCB" w:rsidRPr="001148EF" w:rsidRDefault="006C4DCB" w:rsidP="00944A0F">
      <w:pPr>
        <w:keepNext/>
        <w:suppressAutoHyphens/>
        <w:spacing w:line="360" w:lineRule="auto"/>
        <w:ind w:right="68"/>
        <w:jc w:val="center"/>
        <w:outlineLvl w:val="1"/>
        <w:rPr>
          <w:b/>
          <w:u w:val="single"/>
          <w:lang w:eastAsia="ar-SA"/>
        </w:rPr>
      </w:pPr>
      <w:r w:rsidRPr="001148EF">
        <w:rPr>
          <w:b/>
          <w:u w:val="single"/>
          <w:lang w:eastAsia="ar-SA"/>
        </w:rPr>
        <w:t>OŚWIADCZENIE</w:t>
      </w:r>
    </w:p>
    <w:p w:rsidR="006C4DCB" w:rsidRPr="001148EF" w:rsidRDefault="006C4DCB" w:rsidP="00944A0F">
      <w:pPr>
        <w:suppressAutoHyphens/>
        <w:spacing w:line="360" w:lineRule="auto"/>
        <w:jc w:val="center"/>
        <w:rPr>
          <w:b/>
          <w:sz w:val="23"/>
          <w:szCs w:val="23"/>
          <w:lang w:eastAsia="ar-SA"/>
        </w:rPr>
      </w:pPr>
      <w:r w:rsidRPr="001148EF">
        <w:rPr>
          <w:b/>
          <w:sz w:val="23"/>
          <w:szCs w:val="23"/>
          <w:lang w:eastAsia="ar-SA"/>
        </w:rPr>
        <w:t>o spełnianiu warunków udziału w postępowaniu</w:t>
      </w:r>
    </w:p>
    <w:p w:rsidR="006C4DCB" w:rsidRPr="001148EF" w:rsidRDefault="006C4DCB" w:rsidP="004B49B4">
      <w:pPr>
        <w:suppressAutoHyphens/>
        <w:spacing w:line="276" w:lineRule="auto"/>
        <w:jc w:val="both"/>
        <w:outlineLvl w:val="1"/>
        <w:rPr>
          <w:sz w:val="23"/>
          <w:szCs w:val="23"/>
        </w:rPr>
      </w:pPr>
      <w:r w:rsidRPr="001148EF">
        <w:rPr>
          <w:sz w:val="23"/>
          <w:szCs w:val="23"/>
          <w:lang w:eastAsia="ar-SA"/>
        </w:rPr>
        <w:t>Ubiegając się o udzielenie przedmiotowego zamówienia publicznego, oświadczam</w:t>
      </w:r>
      <w:r w:rsidR="00B32C3A" w:rsidRPr="001148EF">
        <w:rPr>
          <w:sz w:val="23"/>
          <w:szCs w:val="23"/>
          <w:lang w:eastAsia="ar-SA"/>
        </w:rPr>
        <w:t>(</w:t>
      </w:r>
      <w:r w:rsidRPr="001148EF">
        <w:rPr>
          <w:sz w:val="23"/>
          <w:szCs w:val="23"/>
          <w:lang w:eastAsia="ar-SA"/>
        </w:rPr>
        <w:t>y</w:t>
      </w:r>
      <w:r w:rsidR="00B32C3A" w:rsidRPr="001148EF">
        <w:rPr>
          <w:sz w:val="23"/>
          <w:szCs w:val="23"/>
          <w:lang w:eastAsia="ar-SA"/>
        </w:rPr>
        <w:t>)</w:t>
      </w:r>
      <w:r w:rsidRPr="001148EF">
        <w:rPr>
          <w:sz w:val="23"/>
          <w:szCs w:val="23"/>
        </w:rPr>
        <w:t>, że spełniamy warunki udziału w postępowaniu.</w:t>
      </w:r>
    </w:p>
    <w:p w:rsidR="00205CE0" w:rsidRPr="001148EF" w:rsidRDefault="00205CE0" w:rsidP="00944A0F">
      <w:pPr>
        <w:suppressAutoHyphens/>
        <w:spacing w:line="360" w:lineRule="auto"/>
        <w:jc w:val="both"/>
        <w:outlineLvl w:val="1"/>
        <w:rPr>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F4075" w:rsidRPr="001148EF" w:rsidTr="00606DCD">
        <w:trPr>
          <w:trHeight w:val="175"/>
          <w:jc w:val="center"/>
        </w:trPr>
        <w:tc>
          <w:tcPr>
            <w:tcW w:w="3960" w:type="dxa"/>
          </w:tcPr>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w:t>
            </w:r>
          </w:p>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 xml:space="preserve">(miejscowość i data) </w:t>
            </w:r>
          </w:p>
        </w:tc>
        <w:tc>
          <w:tcPr>
            <w:tcW w:w="5109" w:type="dxa"/>
          </w:tcPr>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w:t>
            </w:r>
          </w:p>
          <w:p w:rsidR="00DF4075" w:rsidRPr="001148EF" w:rsidRDefault="00DF4075" w:rsidP="00DF4075">
            <w:pPr>
              <w:widowControl w:val="0"/>
              <w:spacing w:line="360"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3E7A93" w:rsidRPr="001148EF" w:rsidRDefault="003E7A93" w:rsidP="00944A0F">
      <w:pPr>
        <w:suppressAutoHyphens/>
        <w:spacing w:line="360" w:lineRule="auto"/>
        <w:jc w:val="both"/>
        <w:outlineLvl w:val="1"/>
        <w:rPr>
          <w:sz w:val="23"/>
          <w:szCs w:val="23"/>
          <w:lang w:eastAsia="ar-SA"/>
        </w:rPr>
      </w:pPr>
    </w:p>
    <w:p w:rsidR="006C4DCB" w:rsidRPr="001148EF" w:rsidRDefault="006C4DCB" w:rsidP="00DF4075">
      <w:pPr>
        <w:spacing w:line="360" w:lineRule="auto"/>
        <w:jc w:val="center"/>
        <w:rPr>
          <w:sz w:val="23"/>
          <w:szCs w:val="23"/>
        </w:rPr>
      </w:pPr>
      <w:r w:rsidRPr="001148EF">
        <w:rPr>
          <w:b/>
          <w:sz w:val="23"/>
          <w:szCs w:val="23"/>
        </w:rPr>
        <w:t>INFORMACJA W ZWIĄZKU Z POLEGANIEM NA ZASOBACH INNYCH PODMIOTÓW (j</w:t>
      </w:r>
      <w:r w:rsidR="004E361A">
        <w:rPr>
          <w:b/>
          <w:sz w:val="23"/>
          <w:szCs w:val="23"/>
        </w:rPr>
        <w:t>eżeli</w:t>
      </w:r>
      <w:r w:rsidRPr="001148EF">
        <w:rPr>
          <w:b/>
          <w:sz w:val="23"/>
          <w:szCs w:val="23"/>
        </w:rPr>
        <w:t xml:space="preserve"> dotyczy)</w:t>
      </w:r>
      <w:r w:rsidRPr="001148EF">
        <w:rPr>
          <w:sz w:val="23"/>
          <w:szCs w:val="23"/>
        </w:rPr>
        <w:t>:</w:t>
      </w:r>
    </w:p>
    <w:p w:rsidR="00DF4075" w:rsidRPr="001148EF" w:rsidRDefault="006C4DCB" w:rsidP="00DF4075">
      <w:pPr>
        <w:jc w:val="both"/>
        <w:rPr>
          <w:sz w:val="23"/>
          <w:szCs w:val="23"/>
        </w:rPr>
      </w:pPr>
      <w:r w:rsidRPr="001148EF">
        <w:rPr>
          <w:sz w:val="23"/>
          <w:szCs w:val="23"/>
        </w:rPr>
        <w:t>Oświadczam</w:t>
      </w:r>
      <w:r w:rsidR="00B32C3A" w:rsidRPr="001148EF">
        <w:rPr>
          <w:sz w:val="23"/>
          <w:szCs w:val="23"/>
        </w:rPr>
        <w:t>(y)</w:t>
      </w:r>
      <w:r w:rsidRPr="001148EF">
        <w:rPr>
          <w:sz w:val="23"/>
          <w:szCs w:val="23"/>
        </w:rPr>
        <w:t>, że w celu wykazania spełniania warunków udziału w postępowaniu, polegam</w:t>
      </w:r>
      <w:r w:rsidR="00B32C3A" w:rsidRPr="001148EF">
        <w:rPr>
          <w:sz w:val="23"/>
          <w:szCs w:val="23"/>
        </w:rPr>
        <w:t>(y)</w:t>
      </w:r>
      <w:r w:rsidR="004E361A">
        <w:rPr>
          <w:sz w:val="23"/>
          <w:szCs w:val="23"/>
        </w:rPr>
        <w:t xml:space="preserve"> </w:t>
      </w:r>
      <w:r w:rsidRPr="001148EF">
        <w:rPr>
          <w:sz w:val="23"/>
          <w:szCs w:val="23"/>
        </w:rPr>
        <w:t>na</w:t>
      </w:r>
      <w:r w:rsidR="004E361A">
        <w:rPr>
          <w:sz w:val="23"/>
          <w:szCs w:val="23"/>
        </w:rPr>
        <w:t> </w:t>
      </w:r>
      <w:r w:rsidRPr="001148EF">
        <w:rPr>
          <w:sz w:val="23"/>
          <w:szCs w:val="23"/>
        </w:rPr>
        <w:t xml:space="preserve"> zasobach następującego/</w:t>
      </w:r>
      <w:proofErr w:type="spellStart"/>
      <w:r w:rsidRPr="001148EF">
        <w:rPr>
          <w:sz w:val="23"/>
          <w:szCs w:val="23"/>
        </w:rPr>
        <w:t>ych</w:t>
      </w:r>
      <w:proofErr w:type="spellEnd"/>
      <w:r w:rsidRPr="001148EF">
        <w:rPr>
          <w:sz w:val="23"/>
          <w:szCs w:val="23"/>
        </w:rPr>
        <w:t xml:space="preserve"> podmiotu/ów:</w:t>
      </w:r>
      <w:r w:rsidR="00F0214F" w:rsidRPr="001148EF">
        <w:rPr>
          <w:sz w:val="23"/>
          <w:szCs w:val="23"/>
        </w:rPr>
        <w:t xml:space="preserve"> </w:t>
      </w:r>
    </w:p>
    <w:p w:rsidR="00DF4075" w:rsidRPr="001148EF" w:rsidRDefault="00DF4075" w:rsidP="00DF4075">
      <w:pPr>
        <w:jc w:val="both"/>
        <w:rPr>
          <w:sz w:val="23"/>
          <w:szCs w:val="23"/>
        </w:rPr>
      </w:pPr>
    </w:p>
    <w:p w:rsidR="006C4DCB" w:rsidRPr="001148EF" w:rsidRDefault="00DF4075" w:rsidP="00DF4075">
      <w:pPr>
        <w:jc w:val="both"/>
        <w:rPr>
          <w:sz w:val="23"/>
          <w:szCs w:val="23"/>
        </w:rPr>
      </w:pPr>
      <w:r w:rsidRPr="001148EF">
        <w:rPr>
          <w:sz w:val="23"/>
          <w:szCs w:val="23"/>
        </w:rPr>
        <w:t>.........................................................................................................................</w:t>
      </w:r>
    </w:p>
    <w:p w:rsidR="00DF4075" w:rsidRPr="001148EF" w:rsidRDefault="006C4DCB" w:rsidP="00DF4075">
      <w:pPr>
        <w:jc w:val="both"/>
        <w:rPr>
          <w:sz w:val="23"/>
          <w:szCs w:val="23"/>
        </w:rPr>
      </w:pPr>
      <w:r w:rsidRPr="001148EF">
        <w:rPr>
          <w:sz w:val="23"/>
          <w:szCs w:val="23"/>
        </w:rPr>
        <w:t xml:space="preserve">w następującym zakresie: </w:t>
      </w:r>
    </w:p>
    <w:p w:rsidR="00DF4075" w:rsidRPr="001148EF" w:rsidRDefault="00DF4075" w:rsidP="00DF4075">
      <w:pPr>
        <w:jc w:val="both"/>
        <w:rPr>
          <w:sz w:val="23"/>
          <w:szCs w:val="23"/>
        </w:rPr>
      </w:pPr>
    </w:p>
    <w:p w:rsidR="007F62DC" w:rsidRPr="001148EF" w:rsidRDefault="006C4DCB" w:rsidP="00DF4075">
      <w:pPr>
        <w:jc w:val="both"/>
        <w:rPr>
          <w:sz w:val="23"/>
          <w:szCs w:val="23"/>
        </w:rPr>
      </w:pPr>
      <w:r w:rsidRPr="001148EF">
        <w:rPr>
          <w:sz w:val="23"/>
          <w:szCs w:val="23"/>
        </w:rPr>
        <w:t>.........................................................................................................................</w:t>
      </w:r>
    </w:p>
    <w:p w:rsidR="00F0214F" w:rsidRPr="001148EF" w:rsidRDefault="00F0214F" w:rsidP="00944A0F">
      <w:pPr>
        <w:spacing w:line="360" w:lineRule="auto"/>
        <w:jc w:val="both"/>
        <w:rPr>
          <w:sz w:val="23"/>
          <w:szCs w:val="23"/>
        </w:rPr>
      </w:pPr>
    </w:p>
    <w:p w:rsidR="00AC6A7B" w:rsidRPr="001148EF" w:rsidRDefault="00AC6A7B" w:rsidP="00944A0F">
      <w:pPr>
        <w:spacing w:line="360" w:lineRule="auto"/>
        <w:jc w:val="both"/>
        <w:rPr>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DF4075" w:rsidRPr="001148EF" w:rsidTr="0024485A">
        <w:trPr>
          <w:trHeight w:val="175"/>
          <w:jc w:val="center"/>
        </w:trPr>
        <w:tc>
          <w:tcPr>
            <w:tcW w:w="3960" w:type="dxa"/>
          </w:tcPr>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w:t>
            </w:r>
          </w:p>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 xml:space="preserve">(miejscowość i data) </w:t>
            </w:r>
          </w:p>
        </w:tc>
        <w:tc>
          <w:tcPr>
            <w:tcW w:w="5109" w:type="dxa"/>
          </w:tcPr>
          <w:p w:rsidR="00DF4075" w:rsidRPr="001148EF" w:rsidRDefault="00DF4075" w:rsidP="00DF4075">
            <w:pPr>
              <w:widowControl w:val="0"/>
              <w:spacing w:line="360" w:lineRule="auto"/>
              <w:ind w:left="77"/>
              <w:jc w:val="center"/>
              <w:rPr>
                <w:snapToGrid w:val="0"/>
                <w:sz w:val="16"/>
                <w:szCs w:val="16"/>
              </w:rPr>
            </w:pPr>
            <w:r w:rsidRPr="001148EF">
              <w:rPr>
                <w:snapToGrid w:val="0"/>
                <w:sz w:val="16"/>
                <w:szCs w:val="16"/>
              </w:rPr>
              <w:t>………………………………………………………………………………</w:t>
            </w:r>
          </w:p>
          <w:p w:rsidR="00DF4075" w:rsidRPr="001148EF" w:rsidRDefault="00DF4075" w:rsidP="00DF4075">
            <w:pPr>
              <w:widowControl w:val="0"/>
              <w:spacing w:line="360" w:lineRule="auto"/>
              <w:ind w:left="77"/>
              <w:jc w:val="center"/>
              <w:rPr>
                <w:snapToGrid w:val="0"/>
                <w:sz w:val="16"/>
                <w:szCs w:val="16"/>
                <w:vertAlign w:val="superscript"/>
              </w:rPr>
            </w:pPr>
            <w:r w:rsidRPr="001148EF">
              <w:rPr>
                <w:snapToGrid w:val="0"/>
                <w:sz w:val="16"/>
                <w:szCs w:val="16"/>
              </w:rPr>
              <w:t>(podpis i imienna pieczątka uprawnionego przedstawiciela Wykonawcy)</w:t>
            </w:r>
          </w:p>
        </w:tc>
      </w:tr>
    </w:tbl>
    <w:p w:rsidR="00DF4075" w:rsidRPr="001148EF" w:rsidRDefault="00DF4075" w:rsidP="00DF4075">
      <w:pPr>
        <w:spacing w:line="360" w:lineRule="auto"/>
        <w:rPr>
          <w:sz w:val="18"/>
          <w:szCs w:val="18"/>
          <w:u w:val="single"/>
        </w:rPr>
      </w:pPr>
      <w:r w:rsidRPr="001148EF">
        <w:rPr>
          <w:sz w:val="18"/>
          <w:szCs w:val="18"/>
          <w:u w:val="single"/>
        </w:rPr>
        <w:t>Instrukcja wypełniania:</w:t>
      </w:r>
    </w:p>
    <w:p w:rsidR="00DF4075" w:rsidRPr="001148EF" w:rsidRDefault="00DF4075" w:rsidP="00562869">
      <w:pPr>
        <w:numPr>
          <w:ilvl w:val="0"/>
          <w:numId w:val="16"/>
        </w:numPr>
        <w:spacing w:line="360" w:lineRule="auto"/>
        <w:rPr>
          <w:sz w:val="18"/>
          <w:szCs w:val="18"/>
        </w:rPr>
      </w:pPr>
      <w:r w:rsidRPr="001148EF">
        <w:rPr>
          <w:sz w:val="18"/>
          <w:szCs w:val="18"/>
        </w:rPr>
        <w:t>wypełnić we wszystkich wykr</w:t>
      </w:r>
      <w:r w:rsidR="00C26136" w:rsidRPr="001148EF">
        <w:rPr>
          <w:sz w:val="18"/>
          <w:szCs w:val="18"/>
        </w:rPr>
        <w:t>op</w:t>
      </w:r>
      <w:r w:rsidRPr="001148EF">
        <w:rPr>
          <w:sz w:val="18"/>
          <w:szCs w:val="18"/>
        </w:rPr>
        <w:t>kowanych miejscach.</w:t>
      </w:r>
    </w:p>
    <w:p w:rsidR="00562869" w:rsidRDefault="00562869">
      <w:pPr>
        <w:rPr>
          <w:b/>
          <w:i/>
          <w:snapToGrid w:val="0"/>
          <w:sz w:val="23"/>
          <w:szCs w:val="23"/>
        </w:rPr>
      </w:pPr>
      <w:r>
        <w:rPr>
          <w:b/>
          <w:i/>
          <w:snapToGrid w:val="0"/>
          <w:sz w:val="23"/>
          <w:szCs w:val="23"/>
        </w:rPr>
        <w:br w:type="page"/>
      </w:r>
    </w:p>
    <w:p w:rsidR="00562869" w:rsidRDefault="00562869" w:rsidP="00562869">
      <w:pPr>
        <w:pageBreakBefore/>
        <w:widowControl w:val="0"/>
        <w:ind w:firstLine="6"/>
        <w:jc w:val="right"/>
        <w:rPr>
          <w:b/>
          <w:sz w:val="23"/>
          <w:szCs w:val="23"/>
        </w:rPr>
      </w:pPr>
      <w:bookmarkStart w:id="0" w:name="_GoBack"/>
      <w:bookmarkEnd w:id="0"/>
      <w:r>
        <w:rPr>
          <w:b/>
          <w:i/>
          <w:iCs/>
          <w:smallCaps/>
          <w:kern w:val="1"/>
          <w:sz w:val="23"/>
          <w:szCs w:val="23"/>
        </w:rPr>
        <w:lastRenderedPageBreak/>
        <w:t>Załącznik nr 4 do SIWZ</w:t>
      </w:r>
    </w:p>
    <w:p w:rsidR="00562869" w:rsidRDefault="00562869" w:rsidP="00562869">
      <w:pPr>
        <w:widowControl w:val="0"/>
        <w:rPr>
          <w:b/>
          <w:sz w:val="23"/>
          <w:szCs w:val="23"/>
        </w:rPr>
      </w:pPr>
      <w:r>
        <w:rPr>
          <w:b/>
          <w:sz w:val="23"/>
          <w:szCs w:val="23"/>
        </w:rPr>
        <w:t>Zamawiający</w:t>
      </w:r>
    </w:p>
    <w:tbl>
      <w:tblPr>
        <w:tblW w:w="9808" w:type="dxa"/>
        <w:tblInd w:w="108" w:type="dxa"/>
        <w:tblLayout w:type="fixed"/>
        <w:tblLook w:val="0000" w:firstRow="0" w:lastRow="0" w:firstColumn="0" w:lastColumn="0" w:noHBand="0" w:noVBand="0"/>
      </w:tblPr>
      <w:tblGrid>
        <w:gridCol w:w="4649"/>
        <w:gridCol w:w="5159"/>
      </w:tblGrid>
      <w:tr w:rsidR="00562869" w:rsidTr="00265F8C">
        <w:trPr>
          <w:trHeight w:val="349"/>
        </w:trPr>
        <w:tc>
          <w:tcPr>
            <w:tcW w:w="4649" w:type="dxa"/>
            <w:tcBorders>
              <w:top w:val="single" w:sz="4" w:space="0" w:color="000000"/>
              <w:left w:val="single" w:sz="4" w:space="0" w:color="000000"/>
              <w:bottom w:val="single" w:sz="4" w:space="0" w:color="000000"/>
            </w:tcBorders>
            <w:shd w:val="clear" w:color="auto" w:fill="D9D9D9"/>
          </w:tcPr>
          <w:p w:rsidR="00562869" w:rsidRDefault="00562869" w:rsidP="00A85EEC">
            <w:pPr>
              <w:spacing w:before="120"/>
              <w:rPr>
                <w:b/>
                <w:sz w:val="23"/>
                <w:szCs w:val="23"/>
              </w:rPr>
            </w:pPr>
            <w:r>
              <w:rPr>
                <w:b/>
                <w:sz w:val="23"/>
                <w:szCs w:val="23"/>
              </w:rPr>
              <w:t xml:space="preserve">Nazwa: </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869" w:rsidRDefault="00562869" w:rsidP="00A85EEC">
            <w:pPr>
              <w:spacing w:before="120"/>
            </w:pPr>
            <w:r>
              <w:rPr>
                <w:b/>
                <w:sz w:val="23"/>
                <w:szCs w:val="23"/>
              </w:rPr>
              <w:t>Zakład  Emerytalno-Rentowy Ministerstwa Spraw Wewnętrznych i Administracji</w:t>
            </w:r>
          </w:p>
        </w:tc>
      </w:tr>
      <w:tr w:rsidR="00562869" w:rsidTr="00265F8C">
        <w:trPr>
          <w:trHeight w:val="484"/>
        </w:trPr>
        <w:tc>
          <w:tcPr>
            <w:tcW w:w="4649" w:type="dxa"/>
            <w:tcBorders>
              <w:top w:val="single" w:sz="4" w:space="0" w:color="000000"/>
              <w:left w:val="single" w:sz="4" w:space="0" w:color="000000"/>
              <w:bottom w:val="single" w:sz="4" w:space="0" w:color="000000"/>
            </w:tcBorders>
            <w:shd w:val="clear" w:color="auto" w:fill="D9D9D9"/>
          </w:tcPr>
          <w:p w:rsidR="00562869" w:rsidRDefault="00562869" w:rsidP="00A85EEC">
            <w:pPr>
              <w:spacing w:before="120"/>
              <w:rPr>
                <w:b/>
                <w:sz w:val="23"/>
                <w:szCs w:val="23"/>
              </w:rPr>
            </w:pPr>
            <w:r>
              <w:rPr>
                <w:b/>
                <w:sz w:val="23"/>
                <w:szCs w:val="23"/>
              </w:rPr>
              <w:t>Tytuł lub krótki opis udzielanego zamówienia:</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869" w:rsidRDefault="00562869" w:rsidP="00CC4C1B">
            <w:pPr>
              <w:spacing w:before="120"/>
              <w:ind w:left="35" w:right="141"/>
              <w:jc w:val="center"/>
            </w:pPr>
            <w:r w:rsidRPr="00F53454">
              <w:rPr>
                <w:b/>
                <w:sz w:val="23"/>
                <w:szCs w:val="23"/>
              </w:rPr>
              <w:t>Dostawa komputerów z serwisem posprzedażnym</w:t>
            </w:r>
          </w:p>
        </w:tc>
      </w:tr>
      <w:tr w:rsidR="00562869" w:rsidTr="00265F8C">
        <w:trPr>
          <w:trHeight w:val="484"/>
        </w:trPr>
        <w:tc>
          <w:tcPr>
            <w:tcW w:w="4649" w:type="dxa"/>
            <w:tcBorders>
              <w:top w:val="single" w:sz="4" w:space="0" w:color="000000"/>
              <w:left w:val="single" w:sz="4" w:space="0" w:color="000000"/>
              <w:bottom w:val="single" w:sz="4" w:space="0" w:color="000000"/>
            </w:tcBorders>
            <w:shd w:val="clear" w:color="auto" w:fill="D9D9D9"/>
          </w:tcPr>
          <w:p w:rsidR="00562869" w:rsidRDefault="00562869" w:rsidP="00A85EEC">
            <w:pPr>
              <w:spacing w:before="120"/>
              <w:rPr>
                <w:b/>
                <w:bCs/>
                <w:iCs/>
                <w:spacing w:val="4"/>
                <w:sz w:val="23"/>
                <w:szCs w:val="23"/>
              </w:rPr>
            </w:pPr>
            <w:r>
              <w:rPr>
                <w:b/>
                <w:sz w:val="23"/>
                <w:szCs w:val="23"/>
              </w:rPr>
              <w:t>Numer referencyjny nadany sprawie przez instytucję zamawiającą lub podmiot zamawiający (</w:t>
            </w:r>
            <w:r>
              <w:rPr>
                <w:b/>
                <w:i/>
                <w:sz w:val="23"/>
                <w:szCs w:val="23"/>
              </w:rPr>
              <w:t>jeżeli dotyczy</w:t>
            </w:r>
            <w:r>
              <w:rPr>
                <w:b/>
                <w:sz w:val="23"/>
                <w:szCs w:val="23"/>
              </w:rPr>
              <w:t>):</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869" w:rsidRDefault="00562869" w:rsidP="00A85EEC">
            <w:pPr>
              <w:tabs>
                <w:tab w:val="left" w:pos="709"/>
              </w:tabs>
            </w:pPr>
            <w:r>
              <w:rPr>
                <w:b/>
                <w:bCs/>
                <w:iCs/>
                <w:spacing w:val="4"/>
                <w:sz w:val="23"/>
                <w:szCs w:val="23"/>
              </w:rPr>
              <w:t>ZER-ZP-7/2019</w:t>
            </w:r>
          </w:p>
        </w:tc>
      </w:tr>
    </w:tbl>
    <w:p w:rsidR="00562869" w:rsidRDefault="00562869" w:rsidP="00562869">
      <w:pPr>
        <w:widowControl w:val="0"/>
        <w:rPr>
          <w:b/>
          <w:sz w:val="23"/>
          <w:szCs w:val="23"/>
        </w:rPr>
      </w:pPr>
      <w:r>
        <w:rPr>
          <w:b/>
          <w:sz w:val="23"/>
          <w:szCs w:val="23"/>
        </w:rPr>
        <w:t>Wykonawca</w:t>
      </w:r>
    </w:p>
    <w:tbl>
      <w:tblPr>
        <w:tblW w:w="9808" w:type="dxa"/>
        <w:tblInd w:w="104" w:type="dxa"/>
        <w:tblLayout w:type="fixed"/>
        <w:tblLook w:val="0000" w:firstRow="0" w:lastRow="0" w:firstColumn="0" w:lastColumn="0" w:noHBand="0" w:noVBand="0"/>
      </w:tblPr>
      <w:tblGrid>
        <w:gridCol w:w="4649"/>
        <w:gridCol w:w="5159"/>
      </w:tblGrid>
      <w:tr w:rsidR="00562869" w:rsidTr="00265F8C">
        <w:tc>
          <w:tcPr>
            <w:tcW w:w="4649" w:type="dxa"/>
            <w:tcBorders>
              <w:top w:val="single" w:sz="4" w:space="0" w:color="000000"/>
              <w:left w:val="single" w:sz="4" w:space="0" w:color="000000"/>
              <w:bottom w:val="single" w:sz="4" w:space="0" w:color="000000"/>
            </w:tcBorders>
            <w:shd w:val="clear" w:color="auto" w:fill="D9D9D9"/>
          </w:tcPr>
          <w:p w:rsidR="00562869" w:rsidRDefault="00562869" w:rsidP="00A85EEC">
            <w:pPr>
              <w:spacing w:before="120"/>
              <w:ind w:left="850" w:hanging="850"/>
              <w:jc w:val="both"/>
              <w:rPr>
                <w:sz w:val="23"/>
                <w:szCs w:val="23"/>
              </w:rPr>
            </w:pPr>
            <w:r>
              <w:rPr>
                <w:b/>
                <w:sz w:val="23"/>
                <w:szCs w:val="23"/>
              </w:rPr>
              <w:t>Nazwa:</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2869" w:rsidRDefault="00562869" w:rsidP="00A85EEC">
            <w:pPr>
              <w:spacing w:before="120"/>
            </w:pPr>
            <w:r>
              <w:rPr>
                <w:sz w:val="23"/>
                <w:szCs w:val="23"/>
              </w:rPr>
              <w:t>………………………………………………</w:t>
            </w:r>
          </w:p>
        </w:tc>
      </w:tr>
      <w:tr w:rsidR="00562869" w:rsidTr="00265F8C">
        <w:trPr>
          <w:trHeight w:val="510"/>
        </w:trPr>
        <w:tc>
          <w:tcPr>
            <w:tcW w:w="4649" w:type="dxa"/>
            <w:tcBorders>
              <w:top w:val="single" w:sz="4" w:space="0" w:color="000000"/>
              <w:left w:val="single" w:sz="4" w:space="0" w:color="000000"/>
              <w:bottom w:val="single" w:sz="4" w:space="0" w:color="000000"/>
            </w:tcBorders>
            <w:shd w:val="clear" w:color="auto" w:fill="D9D9D9"/>
          </w:tcPr>
          <w:p w:rsidR="00562869" w:rsidRDefault="00562869" w:rsidP="00A85EEC">
            <w:pPr>
              <w:spacing w:before="120"/>
              <w:rPr>
                <w:sz w:val="23"/>
                <w:szCs w:val="23"/>
              </w:rPr>
            </w:pPr>
            <w:r>
              <w:rPr>
                <w:b/>
                <w:sz w:val="23"/>
                <w:szCs w:val="23"/>
              </w:rPr>
              <w:t>Numer identyfikacji podatkowej VAT</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rsidR="00562869" w:rsidRDefault="00562869" w:rsidP="00A85EEC">
            <w:pPr>
              <w:spacing w:before="120"/>
            </w:pPr>
            <w:r>
              <w:rPr>
                <w:sz w:val="23"/>
                <w:szCs w:val="23"/>
              </w:rPr>
              <w:t>………………………………………………</w:t>
            </w:r>
          </w:p>
        </w:tc>
      </w:tr>
      <w:tr w:rsidR="00562869" w:rsidTr="00265F8C">
        <w:tc>
          <w:tcPr>
            <w:tcW w:w="4649" w:type="dxa"/>
            <w:tcBorders>
              <w:top w:val="single" w:sz="4" w:space="0" w:color="000000"/>
              <w:left w:val="single" w:sz="4" w:space="0" w:color="000000"/>
              <w:bottom w:val="single" w:sz="4" w:space="0" w:color="000000"/>
            </w:tcBorders>
            <w:shd w:val="clear" w:color="auto" w:fill="D9D9D9"/>
          </w:tcPr>
          <w:p w:rsidR="00562869" w:rsidRDefault="00562869" w:rsidP="00A85EEC">
            <w:pPr>
              <w:spacing w:before="120"/>
              <w:jc w:val="both"/>
              <w:rPr>
                <w:sz w:val="23"/>
                <w:szCs w:val="23"/>
              </w:rPr>
            </w:pPr>
            <w:r>
              <w:rPr>
                <w:b/>
                <w:sz w:val="23"/>
                <w:szCs w:val="23"/>
              </w:rPr>
              <w:t xml:space="preserve">Adres pocztowy: </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2869" w:rsidRDefault="00562869" w:rsidP="00A85EEC">
            <w:pPr>
              <w:spacing w:before="120"/>
            </w:pPr>
            <w:r>
              <w:rPr>
                <w:sz w:val="23"/>
                <w:szCs w:val="23"/>
              </w:rPr>
              <w:t>………………………………………………</w:t>
            </w:r>
          </w:p>
        </w:tc>
      </w:tr>
      <w:tr w:rsidR="00562869" w:rsidTr="00265F8C">
        <w:trPr>
          <w:trHeight w:val="1553"/>
        </w:trPr>
        <w:tc>
          <w:tcPr>
            <w:tcW w:w="4649" w:type="dxa"/>
            <w:tcBorders>
              <w:top w:val="single" w:sz="4" w:space="0" w:color="000000"/>
              <w:left w:val="single" w:sz="4" w:space="0" w:color="000000"/>
              <w:bottom w:val="single" w:sz="4" w:space="0" w:color="000000"/>
            </w:tcBorders>
            <w:shd w:val="clear" w:color="auto" w:fill="D9D9D9"/>
          </w:tcPr>
          <w:p w:rsidR="00562869" w:rsidRDefault="00562869" w:rsidP="00A85EEC">
            <w:pPr>
              <w:spacing w:before="120"/>
              <w:jc w:val="both"/>
              <w:rPr>
                <w:b/>
                <w:sz w:val="23"/>
                <w:szCs w:val="23"/>
              </w:rPr>
            </w:pPr>
            <w:r>
              <w:rPr>
                <w:b/>
                <w:sz w:val="23"/>
                <w:szCs w:val="23"/>
              </w:rPr>
              <w:t>Osoba lub osoby wyznaczone do kontaktów:</w:t>
            </w:r>
          </w:p>
          <w:p w:rsidR="00562869" w:rsidRDefault="00562869" w:rsidP="00A85EEC">
            <w:pPr>
              <w:spacing w:before="120"/>
              <w:jc w:val="both"/>
              <w:rPr>
                <w:b/>
                <w:sz w:val="23"/>
                <w:szCs w:val="23"/>
              </w:rPr>
            </w:pPr>
            <w:r>
              <w:rPr>
                <w:b/>
                <w:sz w:val="23"/>
                <w:szCs w:val="23"/>
              </w:rPr>
              <w:t>Telefon:</w:t>
            </w:r>
          </w:p>
          <w:p w:rsidR="00562869" w:rsidRDefault="00562869" w:rsidP="00A85EEC">
            <w:pPr>
              <w:spacing w:before="120"/>
              <w:jc w:val="both"/>
              <w:rPr>
                <w:b/>
                <w:sz w:val="23"/>
                <w:szCs w:val="23"/>
              </w:rPr>
            </w:pPr>
            <w:r>
              <w:rPr>
                <w:b/>
                <w:sz w:val="23"/>
                <w:szCs w:val="23"/>
              </w:rPr>
              <w:t>Adres e-mail:</w:t>
            </w:r>
          </w:p>
          <w:p w:rsidR="00562869" w:rsidRDefault="00562869" w:rsidP="00A85EEC">
            <w:pPr>
              <w:spacing w:before="120"/>
              <w:jc w:val="both"/>
              <w:rPr>
                <w:sz w:val="23"/>
                <w:szCs w:val="23"/>
              </w:rPr>
            </w:pPr>
            <w:r>
              <w:rPr>
                <w:b/>
                <w:sz w:val="23"/>
                <w:szCs w:val="23"/>
              </w:rPr>
              <w:t>Faks:</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rsidR="00562869" w:rsidRDefault="00562869" w:rsidP="00A85EEC">
            <w:pPr>
              <w:spacing w:before="120"/>
              <w:rPr>
                <w:sz w:val="23"/>
                <w:szCs w:val="23"/>
              </w:rPr>
            </w:pPr>
            <w:r>
              <w:rPr>
                <w:sz w:val="23"/>
                <w:szCs w:val="23"/>
              </w:rPr>
              <w:t>………………………………………………</w:t>
            </w:r>
          </w:p>
          <w:p w:rsidR="00562869" w:rsidRDefault="00562869" w:rsidP="00A85EEC">
            <w:pPr>
              <w:spacing w:before="120"/>
              <w:rPr>
                <w:sz w:val="23"/>
                <w:szCs w:val="23"/>
              </w:rPr>
            </w:pPr>
            <w:r>
              <w:rPr>
                <w:sz w:val="23"/>
                <w:szCs w:val="23"/>
              </w:rPr>
              <w:t>………………………………………………</w:t>
            </w:r>
          </w:p>
          <w:p w:rsidR="00562869" w:rsidRDefault="00562869" w:rsidP="00A85EEC">
            <w:pPr>
              <w:spacing w:before="120"/>
              <w:rPr>
                <w:sz w:val="23"/>
                <w:szCs w:val="23"/>
              </w:rPr>
            </w:pPr>
            <w:r>
              <w:rPr>
                <w:sz w:val="23"/>
                <w:szCs w:val="23"/>
              </w:rPr>
              <w:t>………………………………………………</w:t>
            </w:r>
          </w:p>
          <w:p w:rsidR="00562869" w:rsidRDefault="00562869" w:rsidP="00A85EEC">
            <w:pPr>
              <w:spacing w:before="120"/>
            </w:pPr>
            <w:r>
              <w:rPr>
                <w:sz w:val="23"/>
                <w:szCs w:val="23"/>
              </w:rPr>
              <w:t>………………………………………………</w:t>
            </w:r>
          </w:p>
        </w:tc>
      </w:tr>
    </w:tbl>
    <w:p w:rsidR="00562869" w:rsidRDefault="00562869" w:rsidP="00562869">
      <w:pPr>
        <w:tabs>
          <w:tab w:val="left" w:pos="708"/>
          <w:tab w:val="left" w:pos="1416"/>
          <w:tab w:val="right" w:pos="9638"/>
        </w:tabs>
        <w:spacing w:line="360" w:lineRule="auto"/>
        <w:rPr>
          <w:kern w:val="1"/>
          <w:sz w:val="23"/>
          <w:szCs w:val="23"/>
        </w:rPr>
      </w:pPr>
    </w:p>
    <w:p w:rsidR="00562869" w:rsidRPr="001148EF" w:rsidRDefault="00562869" w:rsidP="00562869">
      <w:pPr>
        <w:spacing w:line="360" w:lineRule="auto"/>
        <w:jc w:val="center"/>
        <w:rPr>
          <w:b/>
          <w:bCs/>
          <w:caps/>
          <w:kern w:val="144"/>
          <w:sz w:val="26"/>
          <w:szCs w:val="26"/>
          <w:u w:val="single"/>
        </w:rPr>
      </w:pPr>
      <w:r w:rsidRPr="001148EF">
        <w:rPr>
          <w:b/>
          <w:bCs/>
          <w:caps/>
          <w:kern w:val="144"/>
          <w:sz w:val="26"/>
          <w:szCs w:val="26"/>
          <w:u w:val="single"/>
        </w:rPr>
        <w:t xml:space="preserve">oświadczenie wykonawcy dotyczące grupy kapitałowej </w:t>
      </w:r>
    </w:p>
    <w:p w:rsidR="00562869" w:rsidRPr="001148EF" w:rsidRDefault="00562869" w:rsidP="00562869">
      <w:pPr>
        <w:spacing w:line="360" w:lineRule="auto"/>
        <w:jc w:val="center"/>
        <w:rPr>
          <w:b/>
          <w:bCs/>
          <w:kern w:val="144"/>
          <w:sz w:val="23"/>
          <w:szCs w:val="23"/>
        </w:rPr>
      </w:pPr>
      <w:r w:rsidRPr="001148EF">
        <w:rPr>
          <w:b/>
          <w:bCs/>
          <w:kern w:val="144"/>
          <w:sz w:val="23"/>
          <w:szCs w:val="23"/>
        </w:rPr>
        <w:t xml:space="preserve">- zgodnie z pkt 11.1.3. SIWZ oraz art. 24 ust. 11 ustawy </w:t>
      </w:r>
      <w:proofErr w:type="spellStart"/>
      <w:r w:rsidRPr="001148EF">
        <w:rPr>
          <w:b/>
          <w:bCs/>
          <w:kern w:val="144"/>
          <w:sz w:val="23"/>
          <w:szCs w:val="23"/>
        </w:rPr>
        <w:t>Pzp</w:t>
      </w:r>
      <w:proofErr w:type="spellEnd"/>
      <w:r w:rsidRPr="001148EF">
        <w:rPr>
          <w:b/>
          <w:bCs/>
          <w:kern w:val="144"/>
          <w:sz w:val="23"/>
          <w:szCs w:val="23"/>
        </w:rPr>
        <w:t xml:space="preserve">. </w:t>
      </w:r>
    </w:p>
    <w:p w:rsidR="00562869" w:rsidRPr="001148EF" w:rsidRDefault="00562869" w:rsidP="00562869">
      <w:pPr>
        <w:spacing w:line="360" w:lineRule="auto"/>
        <w:jc w:val="center"/>
        <w:rPr>
          <w:b/>
          <w:bCs/>
          <w:kern w:val="144"/>
          <w:sz w:val="23"/>
          <w:szCs w:val="23"/>
        </w:rPr>
      </w:pPr>
      <w:r w:rsidRPr="001148EF">
        <w:rPr>
          <w:b/>
          <w:bCs/>
          <w:kern w:val="144"/>
          <w:sz w:val="23"/>
          <w:szCs w:val="23"/>
        </w:rPr>
        <w:t xml:space="preserve">niniejsze oświadczenie Wykonawca składa w terminie 3 dni od zamieszczenia przez Zamawiającego na stronie internetowej informacji, o której mowa w art. 86 ust. 5 ustawy </w:t>
      </w:r>
      <w:proofErr w:type="spellStart"/>
      <w:r w:rsidRPr="001148EF">
        <w:rPr>
          <w:b/>
          <w:bCs/>
          <w:kern w:val="144"/>
          <w:sz w:val="23"/>
          <w:szCs w:val="23"/>
        </w:rPr>
        <w:t>Pzp</w:t>
      </w:r>
      <w:proofErr w:type="spellEnd"/>
    </w:p>
    <w:p w:rsidR="00562869" w:rsidRPr="001148EF" w:rsidRDefault="00562869" w:rsidP="00562869">
      <w:pPr>
        <w:ind w:right="282"/>
        <w:rPr>
          <w:kern w:val="144"/>
          <w:sz w:val="16"/>
          <w:szCs w:val="16"/>
        </w:rPr>
      </w:pPr>
    </w:p>
    <w:p w:rsidR="00562869" w:rsidRPr="001148EF" w:rsidRDefault="00562869" w:rsidP="00562869">
      <w:pPr>
        <w:spacing w:line="360" w:lineRule="auto"/>
        <w:ind w:right="282"/>
        <w:rPr>
          <w:b/>
          <w:kern w:val="144"/>
          <w:sz w:val="23"/>
          <w:szCs w:val="23"/>
        </w:rPr>
      </w:pPr>
      <w:r w:rsidRPr="001148EF">
        <w:rPr>
          <w:b/>
          <w:kern w:val="144"/>
          <w:sz w:val="23"/>
          <w:szCs w:val="23"/>
        </w:rPr>
        <w:t>Oświadczam(y) o:</w:t>
      </w:r>
    </w:p>
    <w:p w:rsidR="00562869" w:rsidRPr="001148EF" w:rsidRDefault="00562869" w:rsidP="00562869">
      <w:pPr>
        <w:numPr>
          <w:ilvl w:val="0"/>
          <w:numId w:val="10"/>
        </w:numPr>
        <w:spacing w:line="360" w:lineRule="auto"/>
        <w:ind w:right="-1"/>
        <w:jc w:val="both"/>
        <w:rPr>
          <w:sz w:val="23"/>
          <w:szCs w:val="23"/>
        </w:rPr>
      </w:pPr>
      <w:r w:rsidRPr="001148EF">
        <w:rPr>
          <w:b/>
          <w:kern w:val="144"/>
          <w:sz w:val="23"/>
          <w:szCs w:val="23"/>
        </w:rPr>
        <w:t xml:space="preserve">braku przynależności do jakiejkolwiek </w:t>
      </w:r>
      <w:r w:rsidRPr="001148EF">
        <w:rPr>
          <w:b/>
          <w:sz w:val="23"/>
          <w:szCs w:val="23"/>
        </w:rPr>
        <w:t>grupy kapitałowej</w:t>
      </w:r>
      <w:r w:rsidRPr="001148EF">
        <w:rPr>
          <w:sz w:val="23"/>
          <w:szCs w:val="23"/>
          <w:vertAlign w:val="superscript"/>
        </w:rPr>
        <w:t>*</w:t>
      </w:r>
      <w:r w:rsidRPr="001148EF">
        <w:rPr>
          <w:b/>
          <w:sz w:val="23"/>
          <w:szCs w:val="23"/>
          <w:vertAlign w:val="superscript"/>
        </w:rPr>
        <w:t xml:space="preserve"> </w:t>
      </w:r>
    </w:p>
    <w:p w:rsidR="00562869" w:rsidRPr="001148EF" w:rsidRDefault="00562869" w:rsidP="00562869">
      <w:pPr>
        <w:ind w:right="-1"/>
        <w:jc w:val="both"/>
        <w:rPr>
          <w:b/>
          <w:sz w:val="16"/>
          <w:szCs w:val="16"/>
        </w:rPr>
      </w:pPr>
    </w:p>
    <w:p w:rsidR="00562869" w:rsidRPr="001148EF" w:rsidRDefault="00562869" w:rsidP="00562869">
      <w:pPr>
        <w:spacing w:line="360" w:lineRule="auto"/>
        <w:ind w:right="-1"/>
        <w:jc w:val="both"/>
        <w:rPr>
          <w:b/>
          <w:kern w:val="144"/>
          <w:sz w:val="23"/>
          <w:szCs w:val="23"/>
        </w:rPr>
      </w:pPr>
      <w:r w:rsidRPr="001148EF">
        <w:rPr>
          <w:b/>
          <w:sz w:val="23"/>
          <w:szCs w:val="23"/>
        </w:rPr>
        <w:t xml:space="preserve">Po uzyskaniu wiedzy o kręgu Wykonawców uczestniczących w niniejszym postępowaniu składam(y) </w:t>
      </w:r>
      <w:r w:rsidRPr="001148EF">
        <w:rPr>
          <w:b/>
          <w:kern w:val="144"/>
          <w:sz w:val="23"/>
          <w:szCs w:val="23"/>
        </w:rPr>
        <w:t>oświadczenie o:</w:t>
      </w:r>
    </w:p>
    <w:p w:rsidR="00562869" w:rsidRPr="001148EF" w:rsidRDefault="00562869" w:rsidP="00562869">
      <w:pPr>
        <w:numPr>
          <w:ilvl w:val="0"/>
          <w:numId w:val="10"/>
        </w:numPr>
        <w:spacing w:line="360" w:lineRule="auto"/>
        <w:ind w:right="-1"/>
        <w:rPr>
          <w:sz w:val="23"/>
          <w:szCs w:val="23"/>
        </w:rPr>
      </w:pPr>
      <w:r w:rsidRPr="001148EF">
        <w:rPr>
          <w:b/>
          <w:kern w:val="144"/>
          <w:sz w:val="23"/>
          <w:szCs w:val="23"/>
        </w:rPr>
        <w:t xml:space="preserve">przynależności do tej samej </w:t>
      </w:r>
      <w:r w:rsidRPr="001148EF">
        <w:rPr>
          <w:b/>
          <w:sz w:val="23"/>
          <w:szCs w:val="23"/>
        </w:rPr>
        <w:t>grupy kapitałowej</w:t>
      </w:r>
      <w:r w:rsidRPr="001148EF">
        <w:rPr>
          <w:sz w:val="23"/>
          <w:szCs w:val="23"/>
          <w:vertAlign w:val="superscript"/>
        </w:rPr>
        <w:t>*</w:t>
      </w:r>
    </w:p>
    <w:p w:rsidR="00562869" w:rsidRPr="001148EF" w:rsidRDefault="00562869" w:rsidP="00562869">
      <w:pPr>
        <w:spacing w:line="360" w:lineRule="auto"/>
        <w:ind w:left="720" w:right="-1"/>
        <w:rPr>
          <w:b/>
          <w:sz w:val="23"/>
          <w:szCs w:val="23"/>
        </w:rPr>
      </w:pPr>
      <w:r w:rsidRPr="001148EF">
        <w:rPr>
          <w:b/>
          <w:sz w:val="23"/>
          <w:szCs w:val="23"/>
        </w:rPr>
        <w:t xml:space="preserve">z Wykonawcą  (podać nazwę) </w:t>
      </w:r>
    </w:p>
    <w:p w:rsidR="00562869" w:rsidRPr="001148EF" w:rsidRDefault="00562869" w:rsidP="00562869">
      <w:pPr>
        <w:spacing w:line="360" w:lineRule="auto"/>
        <w:ind w:left="720" w:right="-1"/>
        <w:rPr>
          <w:sz w:val="23"/>
          <w:szCs w:val="23"/>
        </w:rPr>
      </w:pPr>
      <w:r w:rsidRPr="001148EF">
        <w:rPr>
          <w:b/>
          <w:sz w:val="23"/>
          <w:szCs w:val="23"/>
        </w:rPr>
        <w:t xml:space="preserve">………………………………………………………………… </w:t>
      </w:r>
    </w:p>
    <w:p w:rsidR="00562869" w:rsidRPr="001148EF" w:rsidRDefault="00562869" w:rsidP="00562869">
      <w:pPr>
        <w:numPr>
          <w:ilvl w:val="0"/>
          <w:numId w:val="10"/>
        </w:numPr>
        <w:spacing w:line="360" w:lineRule="auto"/>
        <w:ind w:right="-1"/>
        <w:jc w:val="both"/>
        <w:rPr>
          <w:sz w:val="23"/>
          <w:szCs w:val="23"/>
        </w:rPr>
      </w:pPr>
      <w:r w:rsidRPr="001148EF">
        <w:rPr>
          <w:b/>
          <w:kern w:val="144"/>
          <w:sz w:val="23"/>
          <w:szCs w:val="23"/>
        </w:rPr>
        <w:t xml:space="preserve">braku przynależności do tej samej </w:t>
      </w:r>
      <w:r w:rsidRPr="001148EF">
        <w:rPr>
          <w:b/>
          <w:sz w:val="23"/>
          <w:szCs w:val="23"/>
        </w:rPr>
        <w:t>grupy kapitałowej</w:t>
      </w:r>
      <w:r w:rsidRPr="001148EF">
        <w:rPr>
          <w:sz w:val="23"/>
          <w:szCs w:val="23"/>
          <w:vertAlign w:val="superscript"/>
        </w:rPr>
        <w:t>*</w:t>
      </w:r>
    </w:p>
    <w:p w:rsidR="00562869" w:rsidRPr="001148EF" w:rsidRDefault="00562869" w:rsidP="00562869">
      <w:pPr>
        <w:spacing w:line="360" w:lineRule="auto"/>
        <w:ind w:right="-1"/>
        <w:jc w:val="both"/>
        <w:rPr>
          <w:i/>
          <w:kern w:val="144"/>
          <w:sz w:val="18"/>
          <w:szCs w:val="18"/>
        </w:rPr>
      </w:pPr>
      <w:r w:rsidRPr="001148EF">
        <w:rPr>
          <w:b/>
          <w:sz w:val="18"/>
          <w:szCs w:val="18"/>
        </w:rPr>
        <w:t xml:space="preserve"> </w:t>
      </w:r>
      <w:r w:rsidRPr="001148EF">
        <w:rPr>
          <w:i/>
          <w:kern w:val="144"/>
          <w:sz w:val="18"/>
          <w:szCs w:val="18"/>
          <w:vertAlign w:val="superscript"/>
        </w:rPr>
        <w:t>*</w:t>
      </w:r>
      <w:r w:rsidRPr="001148EF">
        <w:rPr>
          <w:i/>
          <w:kern w:val="144"/>
          <w:sz w:val="18"/>
          <w:szCs w:val="18"/>
        </w:rPr>
        <w:t>niepotrzebne skreślić</w:t>
      </w:r>
    </w:p>
    <w:p w:rsidR="00562869" w:rsidRPr="001148EF" w:rsidRDefault="00562869" w:rsidP="00562869">
      <w:pPr>
        <w:spacing w:line="360" w:lineRule="auto"/>
        <w:ind w:right="282"/>
        <w:rPr>
          <w:kern w:val="144"/>
          <w:sz w:val="16"/>
          <w:szCs w:val="16"/>
          <w:u w:val="single"/>
        </w:rPr>
      </w:pPr>
    </w:p>
    <w:p w:rsidR="00562869" w:rsidRPr="001148EF" w:rsidRDefault="00562869" w:rsidP="00562869">
      <w:pPr>
        <w:spacing w:line="360" w:lineRule="auto"/>
        <w:ind w:right="282"/>
        <w:rPr>
          <w:kern w:val="144"/>
          <w:sz w:val="16"/>
          <w:szCs w:val="16"/>
          <w:u w:val="single"/>
        </w:rPr>
      </w:pPr>
    </w:p>
    <w:p w:rsidR="00562869" w:rsidRPr="001148EF" w:rsidRDefault="00562869" w:rsidP="00562869">
      <w:pPr>
        <w:spacing w:line="360" w:lineRule="auto"/>
        <w:ind w:right="282"/>
        <w:rPr>
          <w:kern w:val="144"/>
          <w:sz w:val="21"/>
          <w:szCs w:val="21"/>
        </w:rPr>
      </w:pPr>
      <w:r w:rsidRPr="001148EF">
        <w:rPr>
          <w:kern w:val="144"/>
          <w:sz w:val="21"/>
          <w:szCs w:val="21"/>
        </w:rPr>
        <w:t>…………………., dnia ……/……/……………. r.</w:t>
      </w:r>
    </w:p>
    <w:p w:rsidR="00562869" w:rsidRPr="001148EF" w:rsidRDefault="00562869" w:rsidP="00562869">
      <w:pPr>
        <w:numPr>
          <w:ilvl w:val="12"/>
          <w:numId w:val="0"/>
        </w:numPr>
        <w:tabs>
          <w:tab w:val="left" w:pos="720"/>
        </w:tabs>
        <w:spacing w:line="276" w:lineRule="auto"/>
        <w:ind w:left="5670" w:right="-1"/>
        <w:jc w:val="right"/>
        <w:rPr>
          <w:kern w:val="144"/>
          <w:sz w:val="23"/>
          <w:szCs w:val="23"/>
        </w:rPr>
      </w:pPr>
      <w:r w:rsidRPr="001148EF">
        <w:rPr>
          <w:kern w:val="144"/>
          <w:sz w:val="23"/>
          <w:szCs w:val="23"/>
        </w:rPr>
        <w:t>______________________________</w:t>
      </w:r>
    </w:p>
    <w:p w:rsidR="00562869" w:rsidRPr="001148EF" w:rsidRDefault="00562869" w:rsidP="00562869">
      <w:pPr>
        <w:numPr>
          <w:ilvl w:val="12"/>
          <w:numId w:val="0"/>
        </w:numPr>
        <w:tabs>
          <w:tab w:val="left" w:pos="720"/>
        </w:tabs>
        <w:spacing w:line="276" w:lineRule="auto"/>
        <w:ind w:left="6096" w:right="-1"/>
        <w:jc w:val="center"/>
        <w:rPr>
          <w:i/>
          <w:iCs/>
          <w:kern w:val="144"/>
          <w:sz w:val="16"/>
          <w:szCs w:val="16"/>
        </w:rPr>
      </w:pPr>
      <w:r w:rsidRPr="001148EF">
        <w:rPr>
          <w:i/>
          <w:iCs/>
          <w:kern w:val="144"/>
          <w:sz w:val="16"/>
          <w:szCs w:val="16"/>
        </w:rPr>
        <w:t>podpis i pieczątka imienna osoby upoważnionej</w:t>
      </w:r>
    </w:p>
    <w:p w:rsidR="00562869" w:rsidRPr="001148EF" w:rsidRDefault="00562869" w:rsidP="00562869">
      <w:pPr>
        <w:numPr>
          <w:ilvl w:val="12"/>
          <w:numId w:val="0"/>
        </w:numPr>
        <w:tabs>
          <w:tab w:val="left" w:pos="720"/>
        </w:tabs>
        <w:spacing w:line="276" w:lineRule="auto"/>
        <w:ind w:left="6096" w:right="-1"/>
        <w:jc w:val="center"/>
        <w:rPr>
          <w:kern w:val="144"/>
          <w:sz w:val="23"/>
          <w:szCs w:val="23"/>
        </w:rPr>
      </w:pPr>
      <w:r w:rsidRPr="001148EF">
        <w:rPr>
          <w:i/>
          <w:iCs/>
          <w:kern w:val="144"/>
          <w:sz w:val="16"/>
          <w:szCs w:val="16"/>
        </w:rPr>
        <w:t>do reprezentowania firmy</w:t>
      </w:r>
    </w:p>
    <w:p w:rsidR="00562869" w:rsidRDefault="00562869" w:rsidP="00562869">
      <w:pPr>
        <w:spacing w:line="312" w:lineRule="auto"/>
        <w:rPr>
          <w:b/>
          <w:bCs/>
          <w:i/>
          <w:iCs/>
          <w:sz w:val="23"/>
          <w:szCs w:val="23"/>
        </w:rPr>
      </w:pPr>
    </w:p>
    <w:p w:rsidR="00562869" w:rsidRDefault="00562869" w:rsidP="00562869">
      <w:pPr>
        <w:rPr>
          <w:b/>
          <w:bCs/>
          <w:i/>
          <w:iCs/>
          <w:sz w:val="23"/>
          <w:szCs w:val="23"/>
        </w:rPr>
      </w:pPr>
      <w:r>
        <w:rPr>
          <w:b/>
          <w:bCs/>
          <w:i/>
          <w:iCs/>
          <w:sz w:val="23"/>
          <w:szCs w:val="23"/>
        </w:rPr>
        <w:br w:type="page"/>
      </w:r>
    </w:p>
    <w:p w:rsidR="00562869" w:rsidRDefault="00562869" w:rsidP="00562869">
      <w:pPr>
        <w:jc w:val="right"/>
        <w:rPr>
          <w:b/>
          <w:smallCaps/>
          <w:sz w:val="23"/>
          <w:szCs w:val="23"/>
        </w:rPr>
      </w:pPr>
      <w:r>
        <w:rPr>
          <w:b/>
          <w:bCs/>
          <w:i/>
          <w:iCs/>
          <w:sz w:val="23"/>
          <w:szCs w:val="23"/>
        </w:rPr>
        <w:lastRenderedPageBreak/>
        <w:t>Załącznik nr 5 do SIWZ</w:t>
      </w:r>
    </w:p>
    <w:tbl>
      <w:tblPr>
        <w:tblW w:w="0" w:type="auto"/>
        <w:tblLayout w:type="fixed"/>
        <w:tblCellMar>
          <w:left w:w="70" w:type="dxa"/>
          <w:right w:w="70" w:type="dxa"/>
        </w:tblCellMar>
        <w:tblLook w:val="0000" w:firstRow="0" w:lastRow="0" w:firstColumn="0" w:lastColumn="0" w:noHBand="0" w:noVBand="0"/>
      </w:tblPr>
      <w:tblGrid>
        <w:gridCol w:w="2196"/>
        <w:gridCol w:w="1833"/>
        <w:gridCol w:w="5580"/>
      </w:tblGrid>
      <w:tr w:rsidR="00562869" w:rsidTr="00A85EEC">
        <w:tc>
          <w:tcPr>
            <w:tcW w:w="2196" w:type="dxa"/>
            <w:shd w:val="clear" w:color="auto" w:fill="auto"/>
          </w:tcPr>
          <w:p w:rsidR="00562869" w:rsidRDefault="00562869" w:rsidP="00A85EEC">
            <w:pPr>
              <w:spacing w:line="312" w:lineRule="auto"/>
              <w:rPr>
                <w:b/>
                <w:smallCaps/>
                <w:sz w:val="23"/>
                <w:szCs w:val="23"/>
              </w:rPr>
            </w:pPr>
            <w:r>
              <w:rPr>
                <w:b/>
                <w:smallCaps/>
                <w:sz w:val="23"/>
                <w:szCs w:val="23"/>
              </w:rPr>
              <w:t>Nr Sprawy:</w:t>
            </w:r>
          </w:p>
        </w:tc>
        <w:tc>
          <w:tcPr>
            <w:tcW w:w="7413" w:type="dxa"/>
            <w:gridSpan w:val="2"/>
            <w:shd w:val="clear" w:color="auto" w:fill="auto"/>
          </w:tcPr>
          <w:p w:rsidR="00562869" w:rsidRDefault="00562869" w:rsidP="00A85EEC">
            <w:pPr>
              <w:spacing w:line="312" w:lineRule="auto"/>
            </w:pPr>
            <w:r>
              <w:rPr>
                <w:b/>
                <w:smallCaps/>
                <w:sz w:val="23"/>
                <w:szCs w:val="23"/>
              </w:rPr>
              <w:t>ZER-ZP-7/2019</w:t>
            </w:r>
          </w:p>
        </w:tc>
      </w:tr>
      <w:tr w:rsidR="00562869" w:rsidTr="00A85EEC">
        <w:tc>
          <w:tcPr>
            <w:tcW w:w="4029" w:type="dxa"/>
            <w:gridSpan w:val="2"/>
            <w:shd w:val="clear" w:color="auto" w:fill="auto"/>
          </w:tcPr>
          <w:p w:rsidR="00562869" w:rsidRDefault="00562869" w:rsidP="00A85EEC">
            <w:pPr>
              <w:snapToGrid w:val="0"/>
              <w:spacing w:line="312" w:lineRule="auto"/>
              <w:rPr>
                <w:b/>
                <w:smallCaps/>
                <w:sz w:val="23"/>
                <w:szCs w:val="23"/>
              </w:rPr>
            </w:pPr>
          </w:p>
        </w:tc>
        <w:tc>
          <w:tcPr>
            <w:tcW w:w="5580" w:type="dxa"/>
            <w:shd w:val="clear" w:color="auto" w:fill="auto"/>
          </w:tcPr>
          <w:p w:rsidR="00562869" w:rsidRDefault="00562869" w:rsidP="00A85EEC">
            <w:pPr>
              <w:snapToGrid w:val="0"/>
              <w:spacing w:line="312" w:lineRule="auto"/>
              <w:rPr>
                <w:b/>
                <w:smallCaps/>
                <w:sz w:val="23"/>
                <w:szCs w:val="23"/>
              </w:rPr>
            </w:pPr>
          </w:p>
        </w:tc>
      </w:tr>
      <w:tr w:rsidR="00562869" w:rsidTr="00A85EEC">
        <w:trPr>
          <w:cantSplit/>
        </w:trPr>
        <w:tc>
          <w:tcPr>
            <w:tcW w:w="4029" w:type="dxa"/>
            <w:gridSpan w:val="2"/>
            <w:shd w:val="clear" w:color="auto" w:fill="auto"/>
          </w:tcPr>
          <w:p w:rsidR="00562869" w:rsidRDefault="00562869" w:rsidP="00A85EEC">
            <w:pPr>
              <w:spacing w:line="312" w:lineRule="auto"/>
              <w:rPr>
                <w:b/>
                <w:smallCaps/>
                <w:sz w:val="23"/>
                <w:szCs w:val="23"/>
              </w:rPr>
            </w:pPr>
            <w:r>
              <w:rPr>
                <w:b/>
                <w:smallCaps/>
                <w:sz w:val="23"/>
                <w:szCs w:val="23"/>
              </w:rPr>
              <w:t>Wykonawca(y):</w:t>
            </w:r>
          </w:p>
        </w:tc>
        <w:tc>
          <w:tcPr>
            <w:tcW w:w="5580" w:type="dxa"/>
            <w:vMerge w:val="restart"/>
            <w:shd w:val="clear" w:color="auto" w:fill="auto"/>
          </w:tcPr>
          <w:p w:rsidR="00562869" w:rsidRDefault="00562869" w:rsidP="00A85EEC">
            <w:pPr>
              <w:snapToGrid w:val="0"/>
              <w:spacing w:line="312" w:lineRule="auto"/>
              <w:rPr>
                <w:b/>
                <w:smallCaps/>
                <w:sz w:val="23"/>
                <w:szCs w:val="23"/>
              </w:rPr>
            </w:pPr>
          </w:p>
        </w:tc>
      </w:tr>
      <w:tr w:rsidR="00562869" w:rsidTr="00A85EEC">
        <w:trPr>
          <w:cantSplit/>
        </w:trPr>
        <w:tc>
          <w:tcPr>
            <w:tcW w:w="4029" w:type="dxa"/>
            <w:gridSpan w:val="2"/>
            <w:shd w:val="clear" w:color="auto" w:fill="auto"/>
          </w:tcPr>
          <w:p w:rsidR="00562869" w:rsidRDefault="00562869" w:rsidP="00A85EEC">
            <w:pPr>
              <w:spacing w:line="312" w:lineRule="auto"/>
              <w:rPr>
                <w:smallCaps/>
                <w:sz w:val="23"/>
                <w:szCs w:val="23"/>
              </w:rPr>
            </w:pPr>
            <w:r>
              <w:rPr>
                <w:smallCaps/>
                <w:sz w:val="23"/>
                <w:szCs w:val="23"/>
              </w:rPr>
              <w:t>(Nazwa i adres)</w:t>
            </w:r>
          </w:p>
          <w:p w:rsidR="00562869" w:rsidRDefault="00562869" w:rsidP="00A85EEC">
            <w:pPr>
              <w:spacing w:line="312" w:lineRule="auto"/>
              <w:rPr>
                <w:smallCaps/>
                <w:sz w:val="23"/>
                <w:szCs w:val="23"/>
              </w:rPr>
            </w:pPr>
            <w:r>
              <w:rPr>
                <w:smallCaps/>
                <w:sz w:val="23"/>
                <w:szCs w:val="23"/>
              </w:rPr>
              <w:t>…………………………………………</w:t>
            </w:r>
          </w:p>
          <w:p w:rsidR="00562869" w:rsidRDefault="00562869" w:rsidP="00A85EEC">
            <w:pPr>
              <w:spacing w:line="312" w:lineRule="auto"/>
              <w:rPr>
                <w:smallCaps/>
                <w:sz w:val="23"/>
                <w:szCs w:val="23"/>
              </w:rPr>
            </w:pPr>
            <w:r>
              <w:rPr>
                <w:smallCaps/>
                <w:sz w:val="23"/>
                <w:szCs w:val="23"/>
              </w:rPr>
              <w:t>…………………………………………</w:t>
            </w:r>
          </w:p>
          <w:p w:rsidR="00562869" w:rsidRDefault="00562869" w:rsidP="00A85EEC">
            <w:pPr>
              <w:spacing w:line="312" w:lineRule="auto"/>
              <w:rPr>
                <w:smallCaps/>
                <w:sz w:val="23"/>
                <w:szCs w:val="23"/>
              </w:rPr>
            </w:pPr>
            <w:r>
              <w:rPr>
                <w:smallCaps/>
                <w:sz w:val="23"/>
                <w:szCs w:val="23"/>
              </w:rPr>
              <w:t>…………………………………………</w:t>
            </w:r>
          </w:p>
          <w:p w:rsidR="00562869" w:rsidRDefault="00562869" w:rsidP="00A85EEC">
            <w:pPr>
              <w:spacing w:line="312" w:lineRule="auto"/>
              <w:rPr>
                <w:smallCaps/>
                <w:sz w:val="23"/>
                <w:szCs w:val="23"/>
              </w:rPr>
            </w:pPr>
            <w:r>
              <w:rPr>
                <w:smallCaps/>
                <w:sz w:val="23"/>
                <w:szCs w:val="23"/>
              </w:rPr>
              <w:t>…………………………………………</w:t>
            </w:r>
          </w:p>
        </w:tc>
        <w:tc>
          <w:tcPr>
            <w:tcW w:w="5580" w:type="dxa"/>
            <w:vMerge/>
            <w:shd w:val="clear" w:color="auto" w:fill="auto"/>
          </w:tcPr>
          <w:p w:rsidR="00562869" w:rsidRDefault="00562869" w:rsidP="00A85EEC">
            <w:pPr>
              <w:snapToGrid w:val="0"/>
              <w:spacing w:line="312" w:lineRule="auto"/>
              <w:rPr>
                <w:smallCaps/>
                <w:sz w:val="23"/>
                <w:szCs w:val="23"/>
              </w:rPr>
            </w:pPr>
          </w:p>
        </w:tc>
      </w:tr>
    </w:tbl>
    <w:p w:rsidR="00562869" w:rsidRDefault="00562869" w:rsidP="00562869">
      <w:pPr>
        <w:keepNext/>
        <w:tabs>
          <w:tab w:val="left" w:pos="1800"/>
        </w:tabs>
        <w:spacing w:line="312" w:lineRule="auto"/>
        <w:ind w:right="68"/>
        <w:jc w:val="both"/>
        <w:rPr>
          <w:sz w:val="23"/>
          <w:szCs w:val="23"/>
        </w:rPr>
      </w:pPr>
      <w:r>
        <w:rPr>
          <w:b/>
          <w:iCs/>
          <w:sz w:val="23"/>
          <w:szCs w:val="23"/>
        </w:rPr>
        <w:t xml:space="preserve">Wykaz </w:t>
      </w:r>
      <w:r>
        <w:rPr>
          <w:b/>
          <w:bCs/>
          <w:iCs/>
          <w:sz w:val="23"/>
          <w:szCs w:val="23"/>
        </w:rPr>
        <w:t xml:space="preserve">wykonanych lub wykonywanych w okresie ostatnich trzech lat przed upływem terminu składania ofert, a jeżeli okres prowadzenia działalności jest krótszy – w tym okresie, co najmniej </w:t>
      </w:r>
      <w:r>
        <w:rPr>
          <w:b/>
          <w:bCs/>
          <w:iCs/>
          <w:sz w:val="23"/>
          <w:szCs w:val="23"/>
          <w:u w:val="single"/>
        </w:rPr>
        <w:t>dwóch dostaw na rzecz firm/ instytucji/urzędów odpowiadających swoim rodzajem przedmiotowi zamówienia</w:t>
      </w:r>
      <w:r w:rsidRPr="004B17E4">
        <w:rPr>
          <w:b/>
          <w:bCs/>
          <w:iCs/>
          <w:sz w:val="23"/>
          <w:szCs w:val="23"/>
          <w:u w:val="single"/>
        </w:rPr>
        <w:t xml:space="preserve"> o </w:t>
      </w:r>
      <w:r w:rsidR="00FF182C">
        <w:rPr>
          <w:b/>
          <w:bCs/>
          <w:iCs/>
          <w:sz w:val="23"/>
          <w:szCs w:val="23"/>
          <w:u w:val="single"/>
        </w:rPr>
        <w:t xml:space="preserve">łącznej </w:t>
      </w:r>
      <w:r w:rsidRPr="004B17E4">
        <w:rPr>
          <w:b/>
          <w:bCs/>
          <w:iCs/>
          <w:sz w:val="23"/>
          <w:szCs w:val="23"/>
          <w:u w:val="single"/>
        </w:rPr>
        <w:t xml:space="preserve">wartości co najmniej </w:t>
      </w:r>
      <w:r w:rsidR="00FF182C">
        <w:rPr>
          <w:b/>
          <w:bCs/>
          <w:iCs/>
          <w:sz w:val="23"/>
          <w:szCs w:val="23"/>
          <w:u w:val="single"/>
        </w:rPr>
        <w:t>4</w:t>
      </w:r>
      <w:r w:rsidRPr="00EB3FA3">
        <w:rPr>
          <w:b/>
          <w:bCs/>
          <w:iCs/>
          <w:sz w:val="23"/>
          <w:szCs w:val="23"/>
          <w:u w:val="single"/>
        </w:rPr>
        <w:t>0.000,00 zł</w:t>
      </w:r>
      <w:r w:rsidR="00FF182C">
        <w:rPr>
          <w:b/>
          <w:bCs/>
          <w:iCs/>
          <w:sz w:val="23"/>
          <w:szCs w:val="23"/>
          <w:u w:val="single"/>
        </w:rPr>
        <w:t xml:space="preserve"> brutto.</w:t>
      </w:r>
    </w:p>
    <w:tbl>
      <w:tblPr>
        <w:tblW w:w="9860" w:type="dxa"/>
        <w:tblInd w:w="-3" w:type="dxa"/>
        <w:tblLayout w:type="fixed"/>
        <w:tblLook w:val="0000" w:firstRow="0" w:lastRow="0" w:firstColumn="0" w:lastColumn="0" w:noHBand="0" w:noVBand="0"/>
      </w:tblPr>
      <w:tblGrid>
        <w:gridCol w:w="678"/>
        <w:gridCol w:w="2451"/>
        <w:gridCol w:w="2085"/>
        <w:gridCol w:w="2173"/>
        <w:gridCol w:w="2473"/>
      </w:tblGrid>
      <w:tr w:rsidR="00562869" w:rsidTr="00A85EEC">
        <w:tc>
          <w:tcPr>
            <w:tcW w:w="678" w:type="dxa"/>
            <w:tcBorders>
              <w:top w:val="double" w:sz="1" w:space="0" w:color="000000"/>
              <w:left w:val="double" w:sz="1" w:space="0" w:color="000000"/>
              <w:bottom w:val="single" w:sz="4" w:space="0" w:color="000000"/>
            </w:tcBorders>
            <w:shd w:val="clear" w:color="auto" w:fill="E6E6E6"/>
          </w:tcPr>
          <w:p w:rsidR="00562869" w:rsidRDefault="00562869" w:rsidP="00A85EEC">
            <w:pPr>
              <w:spacing w:line="312" w:lineRule="auto"/>
              <w:jc w:val="center"/>
              <w:rPr>
                <w:sz w:val="23"/>
                <w:szCs w:val="23"/>
              </w:rPr>
            </w:pPr>
            <w:r>
              <w:rPr>
                <w:sz w:val="23"/>
                <w:szCs w:val="23"/>
              </w:rPr>
              <w:t>Lp.</w:t>
            </w:r>
          </w:p>
        </w:tc>
        <w:tc>
          <w:tcPr>
            <w:tcW w:w="2451" w:type="dxa"/>
            <w:tcBorders>
              <w:top w:val="double" w:sz="1" w:space="0" w:color="000000"/>
              <w:left w:val="single" w:sz="4" w:space="0" w:color="000000"/>
              <w:bottom w:val="single" w:sz="4" w:space="0" w:color="000000"/>
            </w:tcBorders>
            <w:shd w:val="clear" w:color="auto" w:fill="E6E6E6"/>
          </w:tcPr>
          <w:p w:rsidR="00562869" w:rsidRDefault="00562869" w:rsidP="00A85EEC">
            <w:pPr>
              <w:spacing w:line="312" w:lineRule="auto"/>
              <w:jc w:val="center"/>
              <w:rPr>
                <w:sz w:val="23"/>
                <w:szCs w:val="23"/>
              </w:rPr>
            </w:pPr>
            <w:r>
              <w:rPr>
                <w:sz w:val="23"/>
                <w:szCs w:val="23"/>
              </w:rPr>
              <w:t>Nazwa i adres podmiotu na rzecz którego wykonano dostawę lub na rzecz którego jest wykonywana dostawa</w:t>
            </w:r>
          </w:p>
        </w:tc>
        <w:tc>
          <w:tcPr>
            <w:tcW w:w="2085" w:type="dxa"/>
            <w:tcBorders>
              <w:top w:val="double" w:sz="1" w:space="0" w:color="000000"/>
              <w:left w:val="single" w:sz="4" w:space="0" w:color="000000"/>
              <w:bottom w:val="single" w:sz="4" w:space="0" w:color="000000"/>
            </w:tcBorders>
            <w:shd w:val="clear" w:color="auto" w:fill="E6E6E6"/>
          </w:tcPr>
          <w:p w:rsidR="00562869" w:rsidRDefault="00562869" w:rsidP="00A85EEC">
            <w:pPr>
              <w:spacing w:line="312" w:lineRule="auto"/>
              <w:jc w:val="center"/>
              <w:rPr>
                <w:sz w:val="23"/>
                <w:szCs w:val="23"/>
              </w:rPr>
            </w:pPr>
            <w:r>
              <w:rPr>
                <w:sz w:val="23"/>
                <w:szCs w:val="23"/>
              </w:rPr>
              <w:t>Opis przedmiotu umowy/zamówienia (dostawa)</w:t>
            </w:r>
          </w:p>
        </w:tc>
        <w:tc>
          <w:tcPr>
            <w:tcW w:w="2173" w:type="dxa"/>
            <w:tcBorders>
              <w:top w:val="double" w:sz="1" w:space="0" w:color="000000"/>
              <w:left w:val="single" w:sz="4" w:space="0" w:color="000000"/>
              <w:bottom w:val="single" w:sz="4" w:space="0" w:color="000000"/>
            </w:tcBorders>
            <w:shd w:val="clear" w:color="auto" w:fill="E6E6E6"/>
          </w:tcPr>
          <w:p w:rsidR="00562869" w:rsidRDefault="00562869" w:rsidP="00A85EEC">
            <w:pPr>
              <w:spacing w:line="312" w:lineRule="auto"/>
              <w:jc w:val="center"/>
              <w:rPr>
                <w:sz w:val="23"/>
                <w:szCs w:val="23"/>
              </w:rPr>
            </w:pPr>
            <w:r>
              <w:rPr>
                <w:sz w:val="23"/>
                <w:szCs w:val="23"/>
              </w:rPr>
              <w:t>Termin(y) wykonania/realizacji dostawy</w:t>
            </w:r>
          </w:p>
        </w:tc>
        <w:tc>
          <w:tcPr>
            <w:tcW w:w="2473" w:type="dxa"/>
            <w:tcBorders>
              <w:top w:val="double" w:sz="1" w:space="0" w:color="000000"/>
              <w:left w:val="single" w:sz="4" w:space="0" w:color="000000"/>
              <w:bottom w:val="single" w:sz="4" w:space="0" w:color="000000"/>
              <w:right w:val="double" w:sz="1" w:space="0" w:color="000000"/>
            </w:tcBorders>
            <w:shd w:val="clear" w:color="auto" w:fill="E6E6E6"/>
          </w:tcPr>
          <w:p w:rsidR="00562869" w:rsidRDefault="00562869" w:rsidP="00A85EEC">
            <w:pPr>
              <w:spacing w:line="312" w:lineRule="auto"/>
              <w:jc w:val="center"/>
            </w:pPr>
            <w:r>
              <w:rPr>
                <w:sz w:val="23"/>
                <w:szCs w:val="23"/>
              </w:rPr>
              <w:t>Wartość wykonanej/realizowanej dostawy</w:t>
            </w:r>
          </w:p>
        </w:tc>
      </w:tr>
      <w:tr w:rsidR="00562869" w:rsidTr="00A85EEC">
        <w:tc>
          <w:tcPr>
            <w:tcW w:w="678" w:type="dxa"/>
            <w:tcBorders>
              <w:top w:val="single" w:sz="4" w:space="0" w:color="000000"/>
              <w:left w:val="double" w:sz="1" w:space="0" w:color="000000"/>
              <w:bottom w:val="single" w:sz="4" w:space="0" w:color="000000"/>
            </w:tcBorders>
            <w:shd w:val="clear" w:color="auto" w:fill="auto"/>
          </w:tcPr>
          <w:p w:rsidR="00562869" w:rsidRDefault="00562869" w:rsidP="00562869">
            <w:pPr>
              <w:numPr>
                <w:ilvl w:val="0"/>
                <w:numId w:val="42"/>
              </w:numPr>
              <w:tabs>
                <w:tab w:val="clear" w:pos="0"/>
                <w:tab w:val="num" w:pos="340"/>
              </w:tabs>
              <w:suppressAutoHyphens/>
              <w:snapToGrid w:val="0"/>
              <w:spacing w:line="312" w:lineRule="auto"/>
              <w:ind w:left="397" w:hanging="397"/>
              <w:jc w:val="center"/>
              <w:rPr>
                <w:sz w:val="23"/>
                <w:szCs w:val="23"/>
              </w:rPr>
            </w:pPr>
          </w:p>
        </w:tc>
        <w:tc>
          <w:tcPr>
            <w:tcW w:w="2451" w:type="dxa"/>
            <w:tcBorders>
              <w:top w:val="single" w:sz="4" w:space="0" w:color="000000"/>
              <w:left w:val="single" w:sz="4" w:space="0" w:color="000000"/>
              <w:bottom w:val="single" w:sz="4" w:space="0" w:color="000000"/>
            </w:tcBorders>
            <w:shd w:val="clear" w:color="auto" w:fill="auto"/>
          </w:tcPr>
          <w:p w:rsidR="00562869" w:rsidRDefault="00562869" w:rsidP="00A85EEC">
            <w:pPr>
              <w:snapToGrid w:val="0"/>
              <w:spacing w:line="312" w:lineRule="auto"/>
              <w:jc w:val="center"/>
              <w:rPr>
                <w:sz w:val="23"/>
                <w:szCs w:val="23"/>
              </w:rPr>
            </w:pPr>
          </w:p>
          <w:p w:rsidR="00562869" w:rsidRDefault="00562869" w:rsidP="00A85EEC">
            <w:pPr>
              <w:spacing w:line="312" w:lineRule="auto"/>
              <w:jc w:val="center"/>
              <w:rPr>
                <w:sz w:val="23"/>
                <w:szCs w:val="23"/>
              </w:rPr>
            </w:pPr>
          </w:p>
        </w:tc>
        <w:tc>
          <w:tcPr>
            <w:tcW w:w="2085" w:type="dxa"/>
            <w:tcBorders>
              <w:top w:val="single" w:sz="4" w:space="0" w:color="000000"/>
              <w:left w:val="single" w:sz="4" w:space="0" w:color="000000"/>
              <w:bottom w:val="single" w:sz="4" w:space="0" w:color="000000"/>
            </w:tcBorders>
            <w:shd w:val="clear" w:color="auto" w:fill="auto"/>
          </w:tcPr>
          <w:p w:rsidR="00562869" w:rsidRDefault="00562869" w:rsidP="00A85EEC">
            <w:pPr>
              <w:snapToGrid w:val="0"/>
              <w:spacing w:line="312" w:lineRule="auto"/>
              <w:jc w:val="center"/>
              <w:rPr>
                <w:sz w:val="23"/>
                <w:szCs w:val="23"/>
              </w:rPr>
            </w:pPr>
          </w:p>
        </w:tc>
        <w:tc>
          <w:tcPr>
            <w:tcW w:w="2173" w:type="dxa"/>
            <w:tcBorders>
              <w:top w:val="single" w:sz="4" w:space="0" w:color="000000"/>
              <w:left w:val="single" w:sz="4" w:space="0" w:color="000000"/>
              <w:bottom w:val="single" w:sz="4" w:space="0" w:color="000000"/>
            </w:tcBorders>
            <w:shd w:val="clear" w:color="auto" w:fill="auto"/>
          </w:tcPr>
          <w:p w:rsidR="00562869" w:rsidRDefault="00562869" w:rsidP="00A85EEC">
            <w:pPr>
              <w:snapToGrid w:val="0"/>
              <w:spacing w:line="312" w:lineRule="auto"/>
              <w:jc w:val="center"/>
              <w:rPr>
                <w:sz w:val="23"/>
                <w:szCs w:val="23"/>
              </w:rPr>
            </w:pPr>
          </w:p>
        </w:tc>
        <w:tc>
          <w:tcPr>
            <w:tcW w:w="2473" w:type="dxa"/>
            <w:tcBorders>
              <w:top w:val="single" w:sz="4" w:space="0" w:color="000000"/>
              <w:left w:val="single" w:sz="4" w:space="0" w:color="000000"/>
              <w:bottom w:val="single" w:sz="4" w:space="0" w:color="000000"/>
              <w:right w:val="double" w:sz="1" w:space="0" w:color="000000"/>
            </w:tcBorders>
            <w:shd w:val="clear" w:color="auto" w:fill="auto"/>
          </w:tcPr>
          <w:p w:rsidR="00562869" w:rsidRDefault="00562869" w:rsidP="00A85EEC">
            <w:pPr>
              <w:snapToGrid w:val="0"/>
              <w:spacing w:line="312" w:lineRule="auto"/>
              <w:jc w:val="center"/>
              <w:rPr>
                <w:sz w:val="23"/>
                <w:szCs w:val="23"/>
              </w:rPr>
            </w:pPr>
          </w:p>
        </w:tc>
      </w:tr>
      <w:tr w:rsidR="00562869" w:rsidTr="00A85EEC">
        <w:tc>
          <w:tcPr>
            <w:tcW w:w="678" w:type="dxa"/>
            <w:tcBorders>
              <w:top w:val="single" w:sz="4" w:space="0" w:color="000000"/>
              <w:left w:val="double" w:sz="1" w:space="0" w:color="000000"/>
              <w:bottom w:val="double" w:sz="1" w:space="0" w:color="000000"/>
            </w:tcBorders>
            <w:shd w:val="clear" w:color="auto" w:fill="auto"/>
          </w:tcPr>
          <w:p w:rsidR="00562869" w:rsidRDefault="00562869" w:rsidP="00562869">
            <w:pPr>
              <w:numPr>
                <w:ilvl w:val="0"/>
                <w:numId w:val="42"/>
              </w:numPr>
              <w:tabs>
                <w:tab w:val="clear" w:pos="0"/>
                <w:tab w:val="num" w:pos="340"/>
              </w:tabs>
              <w:suppressAutoHyphens/>
              <w:snapToGrid w:val="0"/>
              <w:spacing w:line="312" w:lineRule="auto"/>
              <w:ind w:left="397" w:hanging="397"/>
              <w:jc w:val="center"/>
              <w:rPr>
                <w:sz w:val="23"/>
                <w:szCs w:val="23"/>
              </w:rPr>
            </w:pPr>
          </w:p>
        </w:tc>
        <w:tc>
          <w:tcPr>
            <w:tcW w:w="2451" w:type="dxa"/>
            <w:tcBorders>
              <w:top w:val="single" w:sz="4" w:space="0" w:color="000000"/>
              <w:left w:val="single" w:sz="4" w:space="0" w:color="000000"/>
              <w:bottom w:val="double" w:sz="1" w:space="0" w:color="000000"/>
            </w:tcBorders>
            <w:shd w:val="clear" w:color="auto" w:fill="auto"/>
          </w:tcPr>
          <w:p w:rsidR="00562869" w:rsidRDefault="00562869" w:rsidP="00A85EEC">
            <w:pPr>
              <w:snapToGrid w:val="0"/>
              <w:spacing w:line="312" w:lineRule="auto"/>
              <w:jc w:val="center"/>
              <w:rPr>
                <w:sz w:val="23"/>
                <w:szCs w:val="23"/>
              </w:rPr>
            </w:pPr>
          </w:p>
          <w:p w:rsidR="00562869" w:rsidRDefault="00562869" w:rsidP="00A85EEC">
            <w:pPr>
              <w:spacing w:line="312" w:lineRule="auto"/>
              <w:jc w:val="center"/>
              <w:rPr>
                <w:sz w:val="23"/>
                <w:szCs w:val="23"/>
              </w:rPr>
            </w:pPr>
          </w:p>
        </w:tc>
        <w:tc>
          <w:tcPr>
            <w:tcW w:w="2085" w:type="dxa"/>
            <w:tcBorders>
              <w:top w:val="single" w:sz="4" w:space="0" w:color="000000"/>
              <w:left w:val="single" w:sz="4" w:space="0" w:color="000000"/>
              <w:bottom w:val="double" w:sz="1" w:space="0" w:color="000000"/>
            </w:tcBorders>
            <w:shd w:val="clear" w:color="auto" w:fill="auto"/>
          </w:tcPr>
          <w:p w:rsidR="00562869" w:rsidRDefault="00562869" w:rsidP="00A85EEC">
            <w:pPr>
              <w:snapToGrid w:val="0"/>
              <w:spacing w:line="312" w:lineRule="auto"/>
              <w:jc w:val="center"/>
              <w:rPr>
                <w:sz w:val="23"/>
                <w:szCs w:val="23"/>
              </w:rPr>
            </w:pPr>
          </w:p>
        </w:tc>
        <w:tc>
          <w:tcPr>
            <w:tcW w:w="2173" w:type="dxa"/>
            <w:tcBorders>
              <w:top w:val="single" w:sz="4" w:space="0" w:color="000000"/>
              <w:left w:val="single" w:sz="4" w:space="0" w:color="000000"/>
              <w:bottom w:val="double" w:sz="1" w:space="0" w:color="000000"/>
            </w:tcBorders>
            <w:shd w:val="clear" w:color="auto" w:fill="auto"/>
          </w:tcPr>
          <w:p w:rsidR="00562869" w:rsidRDefault="00562869" w:rsidP="00A85EEC">
            <w:pPr>
              <w:snapToGrid w:val="0"/>
              <w:spacing w:line="312" w:lineRule="auto"/>
              <w:jc w:val="center"/>
              <w:rPr>
                <w:sz w:val="23"/>
                <w:szCs w:val="23"/>
              </w:rPr>
            </w:pPr>
          </w:p>
        </w:tc>
        <w:tc>
          <w:tcPr>
            <w:tcW w:w="2473" w:type="dxa"/>
            <w:tcBorders>
              <w:top w:val="single" w:sz="4" w:space="0" w:color="000000"/>
              <w:left w:val="single" w:sz="4" w:space="0" w:color="000000"/>
              <w:bottom w:val="double" w:sz="1" w:space="0" w:color="000000"/>
              <w:right w:val="double" w:sz="1" w:space="0" w:color="000000"/>
            </w:tcBorders>
            <w:shd w:val="clear" w:color="auto" w:fill="auto"/>
          </w:tcPr>
          <w:p w:rsidR="00562869" w:rsidRDefault="00562869" w:rsidP="00A85EEC">
            <w:pPr>
              <w:snapToGrid w:val="0"/>
              <w:spacing w:line="312" w:lineRule="auto"/>
              <w:jc w:val="center"/>
              <w:rPr>
                <w:sz w:val="23"/>
                <w:szCs w:val="23"/>
              </w:rPr>
            </w:pPr>
          </w:p>
        </w:tc>
      </w:tr>
    </w:tbl>
    <w:p w:rsidR="00562869" w:rsidRDefault="00562869" w:rsidP="00562869">
      <w:pPr>
        <w:spacing w:line="312" w:lineRule="auto"/>
        <w:ind w:left="1260" w:hanging="1260"/>
        <w:jc w:val="both"/>
        <w:rPr>
          <w:b/>
          <w:sz w:val="23"/>
          <w:szCs w:val="23"/>
        </w:rPr>
      </w:pPr>
      <w:r>
        <w:rPr>
          <w:b/>
          <w:sz w:val="23"/>
          <w:szCs w:val="23"/>
        </w:rPr>
        <w:t>UWAGA!</w:t>
      </w:r>
    </w:p>
    <w:p w:rsidR="00A33AD8" w:rsidRPr="00A33AD8" w:rsidRDefault="00A33AD8" w:rsidP="00443CF7">
      <w:pPr>
        <w:spacing w:line="312" w:lineRule="auto"/>
        <w:jc w:val="both"/>
        <w:rPr>
          <w:b/>
          <w:sz w:val="23"/>
          <w:szCs w:val="23"/>
        </w:rPr>
      </w:pPr>
      <w:r w:rsidRPr="00A33AD8">
        <w:rPr>
          <w:b/>
          <w:sz w:val="23"/>
          <w:szCs w:val="23"/>
        </w:rPr>
        <w:t>Zamawiający rozumie przez zwrot „dwie dostawy” dostawy świadczone w ramach jednej lub kilku umów.</w:t>
      </w:r>
    </w:p>
    <w:p w:rsidR="00562869" w:rsidRDefault="00562869" w:rsidP="00562869">
      <w:pPr>
        <w:spacing w:line="312" w:lineRule="auto"/>
        <w:jc w:val="center"/>
        <w:rPr>
          <w:b/>
          <w:bCs/>
          <w:sz w:val="23"/>
          <w:szCs w:val="23"/>
        </w:rPr>
      </w:pPr>
    </w:p>
    <w:p w:rsidR="00562869" w:rsidRDefault="00562869" w:rsidP="00562869">
      <w:pPr>
        <w:spacing w:line="312" w:lineRule="auto"/>
        <w:jc w:val="center"/>
        <w:rPr>
          <w:b/>
          <w:bCs/>
          <w:sz w:val="23"/>
          <w:szCs w:val="23"/>
        </w:rPr>
      </w:pPr>
      <w:r>
        <w:rPr>
          <w:b/>
          <w:bCs/>
          <w:sz w:val="23"/>
          <w:szCs w:val="23"/>
        </w:rPr>
        <w:t>PODPIS(Y):</w:t>
      </w:r>
    </w:p>
    <w:p w:rsidR="00562869" w:rsidRDefault="00562869" w:rsidP="00562869">
      <w:pPr>
        <w:spacing w:line="312" w:lineRule="auto"/>
        <w:jc w:val="center"/>
        <w:rPr>
          <w:b/>
          <w:bCs/>
          <w:sz w:val="23"/>
          <w:szCs w:val="23"/>
        </w:rPr>
      </w:pPr>
    </w:p>
    <w:p w:rsidR="00562869" w:rsidRDefault="00562869" w:rsidP="00562869">
      <w:pPr>
        <w:spacing w:line="312" w:lineRule="auto"/>
        <w:jc w:val="center"/>
        <w:rPr>
          <w:b/>
          <w:bCs/>
          <w:sz w:val="23"/>
          <w:szCs w:val="23"/>
        </w:rPr>
      </w:pPr>
    </w:p>
    <w:p w:rsidR="00562869" w:rsidRDefault="00562869" w:rsidP="00562869">
      <w:pPr>
        <w:spacing w:line="312" w:lineRule="auto"/>
        <w:jc w:val="center"/>
        <w:rPr>
          <w:bCs/>
          <w:sz w:val="23"/>
          <w:szCs w:val="23"/>
        </w:rPr>
      </w:pPr>
      <w:r>
        <w:rPr>
          <w:bCs/>
          <w:sz w:val="23"/>
          <w:szCs w:val="23"/>
        </w:rPr>
        <w:t>....................................................................................</w:t>
      </w:r>
    </w:p>
    <w:p w:rsidR="00562869" w:rsidRDefault="00562869" w:rsidP="00562869">
      <w:pPr>
        <w:spacing w:line="312" w:lineRule="auto"/>
        <w:jc w:val="center"/>
        <w:rPr>
          <w:bCs/>
          <w:sz w:val="23"/>
          <w:szCs w:val="23"/>
        </w:rPr>
      </w:pPr>
      <w:r>
        <w:rPr>
          <w:bCs/>
          <w:sz w:val="23"/>
          <w:szCs w:val="23"/>
        </w:rPr>
        <w:t>(miejscowość, data, podpis(y))*</w:t>
      </w:r>
    </w:p>
    <w:p w:rsidR="00562869" w:rsidRDefault="00562869" w:rsidP="00562869">
      <w:pPr>
        <w:spacing w:line="312" w:lineRule="auto"/>
        <w:jc w:val="center"/>
        <w:rPr>
          <w:bCs/>
          <w:sz w:val="23"/>
          <w:szCs w:val="23"/>
        </w:rPr>
      </w:pPr>
    </w:p>
    <w:p w:rsidR="00562869" w:rsidRDefault="00562869" w:rsidP="00562869">
      <w:pPr>
        <w:spacing w:line="312" w:lineRule="auto"/>
        <w:jc w:val="center"/>
        <w:rPr>
          <w:bCs/>
          <w:sz w:val="23"/>
          <w:szCs w:val="23"/>
        </w:rPr>
      </w:pPr>
    </w:p>
    <w:p w:rsidR="00562869" w:rsidRDefault="00562869" w:rsidP="00562869">
      <w:pPr>
        <w:spacing w:line="312" w:lineRule="auto"/>
        <w:jc w:val="both"/>
        <w:rPr>
          <w:sz w:val="23"/>
          <w:szCs w:val="23"/>
        </w:rPr>
      </w:pPr>
      <w:r>
        <w:rPr>
          <w:sz w:val="23"/>
          <w:szCs w:val="23"/>
        </w:rPr>
        <w:t>*Podpis(y) i pieczątka(i) imienna(e) osoby(osób) umocowanej(</w:t>
      </w:r>
      <w:proofErr w:type="spellStart"/>
      <w:r>
        <w:rPr>
          <w:sz w:val="23"/>
          <w:szCs w:val="23"/>
        </w:rPr>
        <w:t>ych</w:t>
      </w:r>
      <w:proofErr w:type="spellEnd"/>
      <w:r>
        <w:rPr>
          <w:sz w:val="23"/>
          <w:szCs w:val="23"/>
        </w:rPr>
        <w:t>) do reprezentowania Wykonawcy zgodnie z:</w:t>
      </w:r>
    </w:p>
    <w:p w:rsidR="00562869" w:rsidRDefault="00562869" w:rsidP="00562869">
      <w:pPr>
        <w:numPr>
          <w:ilvl w:val="0"/>
          <w:numId w:val="43"/>
        </w:numPr>
        <w:tabs>
          <w:tab w:val="clear" w:pos="2340"/>
          <w:tab w:val="num" w:pos="851"/>
        </w:tabs>
        <w:suppressAutoHyphens/>
        <w:spacing w:line="312" w:lineRule="auto"/>
        <w:ind w:left="567" w:firstLine="0"/>
        <w:jc w:val="both"/>
        <w:rPr>
          <w:sz w:val="23"/>
          <w:szCs w:val="23"/>
        </w:rPr>
      </w:pPr>
      <w:r>
        <w:rPr>
          <w:sz w:val="23"/>
          <w:szCs w:val="23"/>
        </w:rPr>
        <w:t>zapisami w dokumencie stwierdzającym status prawny Wykonawcy (odpis z właściwego rejestru lub wydruk z Centralnej Ewidencji i Informacji o Działalności Gospodarczej) lub</w:t>
      </w:r>
    </w:p>
    <w:p w:rsidR="00562869" w:rsidRDefault="00562869" w:rsidP="00562869">
      <w:pPr>
        <w:numPr>
          <w:ilvl w:val="0"/>
          <w:numId w:val="43"/>
        </w:numPr>
        <w:tabs>
          <w:tab w:val="clear" w:pos="2340"/>
          <w:tab w:val="num" w:pos="851"/>
        </w:tabs>
        <w:suppressAutoHyphens/>
        <w:spacing w:line="312" w:lineRule="auto"/>
        <w:ind w:left="567" w:firstLine="0"/>
        <w:jc w:val="both"/>
        <w:rPr>
          <w:sz w:val="23"/>
          <w:szCs w:val="23"/>
        </w:rPr>
      </w:pPr>
      <w:r>
        <w:rPr>
          <w:sz w:val="23"/>
          <w:szCs w:val="23"/>
        </w:rPr>
        <w:t>pełnomocnictwem wchodzącym w skład oferty.</w:t>
      </w:r>
    </w:p>
    <w:p w:rsidR="00562869" w:rsidRDefault="00562869" w:rsidP="00562869">
      <w:pPr>
        <w:spacing w:line="312" w:lineRule="auto"/>
        <w:jc w:val="both"/>
        <w:rPr>
          <w:sz w:val="23"/>
          <w:szCs w:val="23"/>
        </w:rPr>
      </w:pPr>
    </w:p>
    <w:p w:rsidR="00562869" w:rsidRDefault="00562869" w:rsidP="00562869">
      <w:pPr>
        <w:rPr>
          <w:b/>
          <w:i/>
          <w:sz w:val="23"/>
          <w:szCs w:val="23"/>
        </w:rPr>
      </w:pPr>
    </w:p>
    <w:p w:rsidR="00562869" w:rsidRDefault="00562869" w:rsidP="00562869">
      <w:pPr>
        <w:pageBreakBefore/>
        <w:widowControl w:val="0"/>
        <w:jc w:val="right"/>
        <w:rPr>
          <w:b/>
          <w:sz w:val="23"/>
          <w:szCs w:val="23"/>
        </w:rPr>
      </w:pPr>
      <w:r>
        <w:rPr>
          <w:b/>
          <w:i/>
          <w:sz w:val="23"/>
          <w:szCs w:val="23"/>
        </w:rPr>
        <w:lastRenderedPageBreak/>
        <w:t>Załącznik nr 6 do SIWZ</w:t>
      </w:r>
    </w:p>
    <w:p w:rsidR="00562869" w:rsidRDefault="00562869" w:rsidP="00562869">
      <w:pPr>
        <w:widowControl w:val="0"/>
        <w:rPr>
          <w:b/>
          <w:sz w:val="23"/>
          <w:szCs w:val="23"/>
        </w:rPr>
      </w:pPr>
      <w:r>
        <w:rPr>
          <w:b/>
          <w:sz w:val="23"/>
          <w:szCs w:val="23"/>
        </w:rPr>
        <w:t>Zamawiający</w:t>
      </w:r>
    </w:p>
    <w:tbl>
      <w:tblPr>
        <w:tblW w:w="0" w:type="auto"/>
        <w:tblInd w:w="-5" w:type="dxa"/>
        <w:tblLayout w:type="fixed"/>
        <w:tblLook w:val="0000" w:firstRow="0" w:lastRow="0" w:firstColumn="0" w:lastColumn="0" w:noHBand="0" w:noVBand="0"/>
      </w:tblPr>
      <w:tblGrid>
        <w:gridCol w:w="5159"/>
        <w:gridCol w:w="4592"/>
      </w:tblGrid>
      <w:tr w:rsidR="00562869" w:rsidTr="00265F8C">
        <w:trPr>
          <w:trHeight w:val="349"/>
        </w:trPr>
        <w:tc>
          <w:tcPr>
            <w:tcW w:w="5159" w:type="dxa"/>
            <w:tcBorders>
              <w:top w:val="single" w:sz="4" w:space="0" w:color="000000"/>
              <w:left w:val="single" w:sz="4" w:space="0" w:color="000000"/>
              <w:bottom w:val="single" w:sz="4" w:space="0" w:color="000000"/>
            </w:tcBorders>
            <w:shd w:val="clear" w:color="auto" w:fill="D9D9D9"/>
          </w:tcPr>
          <w:p w:rsidR="00562869" w:rsidRDefault="00562869" w:rsidP="00A85EEC">
            <w:pPr>
              <w:spacing w:before="120"/>
              <w:rPr>
                <w:b/>
                <w:sz w:val="23"/>
                <w:szCs w:val="23"/>
              </w:rPr>
            </w:pPr>
            <w:r>
              <w:rPr>
                <w:b/>
                <w:sz w:val="23"/>
                <w:szCs w:val="23"/>
              </w:rPr>
              <w:t xml:space="preserve">Nazwa: </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869" w:rsidRDefault="00562869" w:rsidP="00A85EEC">
            <w:pPr>
              <w:spacing w:before="120"/>
            </w:pPr>
            <w:r>
              <w:rPr>
                <w:b/>
                <w:sz w:val="23"/>
                <w:szCs w:val="23"/>
              </w:rPr>
              <w:t>Zakład  Emerytalno-Rentowy Ministerstwa Spraw Wewnętrznych i Administracji</w:t>
            </w:r>
          </w:p>
        </w:tc>
      </w:tr>
      <w:tr w:rsidR="00562869" w:rsidTr="00265F8C">
        <w:trPr>
          <w:trHeight w:val="484"/>
        </w:trPr>
        <w:tc>
          <w:tcPr>
            <w:tcW w:w="5159" w:type="dxa"/>
            <w:tcBorders>
              <w:top w:val="single" w:sz="4" w:space="0" w:color="000000"/>
              <w:left w:val="single" w:sz="4" w:space="0" w:color="000000"/>
              <w:bottom w:val="single" w:sz="4" w:space="0" w:color="000000"/>
            </w:tcBorders>
            <w:shd w:val="clear" w:color="auto" w:fill="D9D9D9"/>
          </w:tcPr>
          <w:p w:rsidR="00562869" w:rsidRDefault="00562869" w:rsidP="00A85EEC">
            <w:pPr>
              <w:spacing w:before="120"/>
              <w:rPr>
                <w:b/>
                <w:sz w:val="23"/>
                <w:szCs w:val="23"/>
              </w:rPr>
            </w:pPr>
            <w:r>
              <w:rPr>
                <w:b/>
                <w:sz w:val="23"/>
                <w:szCs w:val="23"/>
              </w:rPr>
              <w:t>Tytuł lub krótki opis udzielanego zamówienia:</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869" w:rsidRDefault="00562869" w:rsidP="00CC4C1B">
            <w:pPr>
              <w:spacing w:before="120"/>
              <w:ind w:left="35"/>
              <w:jc w:val="center"/>
            </w:pPr>
            <w:r w:rsidRPr="00DE01EE">
              <w:rPr>
                <w:b/>
                <w:sz w:val="23"/>
                <w:szCs w:val="23"/>
              </w:rPr>
              <w:t>Dostawa komputerów z serwisem posprzedażnym</w:t>
            </w:r>
          </w:p>
        </w:tc>
      </w:tr>
      <w:tr w:rsidR="00562869" w:rsidTr="00265F8C">
        <w:trPr>
          <w:trHeight w:val="484"/>
        </w:trPr>
        <w:tc>
          <w:tcPr>
            <w:tcW w:w="5159" w:type="dxa"/>
            <w:tcBorders>
              <w:top w:val="single" w:sz="4" w:space="0" w:color="000000"/>
              <w:left w:val="single" w:sz="4" w:space="0" w:color="000000"/>
              <w:bottom w:val="single" w:sz="4" w:space="0" w:color="000000"/>
            </w:tcBorders>
            <w:shd w:val="clear" w:color="auto" w:fill="D9D9D9"/>
          </w:tcPr>
          <w:p w:rsidR="00562869" w:rsidRDefault="00562869" w:rsidP="00A85EEC">
            <w:pPr>
              <w:spacing w:before="120"/>
              <w:rPr>
                <w:b/>
                <w:bCs/>
                <w:iCs/>
                <w:spacing w:val="4"/>
                <w:sz w:val="23"/>
                <w:szCs w:val="23"/>
              </w:rPr>
            </w:pPr>
            <w:r>
              <w:rPr>
                <w:b/>
                <w:sz w:val="23"/>
                <w:szCs w:val="23"/>
              </w:rPr>
              <w:t>Numer referencyjny nadany sprawie przez instytucję zamawiającą lub podmiot zamawiający (</w:t>
            </w:r>
            <w:r>
              <w:rPr>
                <w:b/>
                <w:i/>
                <w:sz w:val="23"/>
                <w:szCs w:val="23"/>
              </w:rPr>
              <w:t>jeżeli dotyczy</w:t>
            </w:r>
            <w:r>
              <w:rPr>
                <w:b/>
                <w:sz w:val="23"/>
                <w:szCs w:val="23"/>
              </w:rPr>
              <w:t>):</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869" w:rsidRDefault="00562869" w:rsidP="00A85EEC">
            <w:pPr>
              <w:tabs>
                <w:tab w:val="left" w:pos="709"/>
              </w:tabs>
            </w:pPr>
            <w:r>
              <w:rPr>
                <w:b/>
                <w:bCs/>
                <w:iCs/>
                <w:spacing w:val="4"/>
                <w:sz w:val="23"/>
                <w:szCs w:val="23"/>
              </w:rPr>
              <w:t>ZER-ZP-7/2019</w:t>
            </w:r>
          </w:p>
        </w:tc>
      </w:tr>
    </w:tbl>
    <w:p w:rsidR="00562869" w:rsidRDefault="00562869" w:rsidP="00562869">
      <w:pPr>
        <w:widowControl w:val="0"/>
        <w:rPr>
          <w:b/>
          <w:sz w:val="23"/>
          <w:szCs w:val="23"/>
        </w:rPr>
      </w:pPr>
      <w:r>
        <w:rPr>
          <w:b/>
          <w:sz w:val="23"/>
          <w:szCs w:val="23"/>
        </w:rPr>
        <w:t>Wykonawca</w:t>
      </w:r>
      <w:r>
        <w:rPr>
          <w:rStyle w:val="Odwoanieprzypisudolnego"/>
          <w:b/>
          <w:sz w:val="23"/>
          <w:szCs w:val="23"/>
        </w:rPr>
        <w:t>1</w:t>
      </w:r>
    </w:p>
    <w:tbl>
      <w:tblPr>
        <w:tblW w:w="0" w:type="auto"/>
        <w:tblInd w:w="-34" w:type="dxa"/>
        <w:tblLayout w:type="fixed"/>
        <w:tblLook w:val="0000" w:firstRow="0" w:lastRow="0" w:firstColumn="0" w:lastColumn="0" w:noHBand="0" w:noVBand="0"/>
      </w:tblPr>
      <w:tblGrid>
        <w:gridCol w:w="5159"/>
        <w:gridCol w:w="4622"/>
      </w:tblGrid>
      <w:tr w:rsidR="00562869" w:rsidTr="00265F8C">
        <w:tc>
          <w:tcPr>
            <w:tcW w:w="5159" w:type="dxa"/>
            <w:tcBorders>
              <w:top w:val="single" w:sz="4" w:space="0" w:color="000000"/>
              <w:left w:val="single" w:sz="4" w:space="0" w:color="000000"/>
              <w:bottom w:val="single" w:sz="4" w:space="0" w:color="000000"/>
            </w:tcBorders>
            <w:shd w:val="clear" w:color="auto" w:fill="D9D9D9"/>
          </w:tcPr>
          <w:p w:rsidR="00562869" w:rsidRDefault="00562869" w:rsidP="00A85EEC">
            <w:pPr>
              <w:spacing w:before="120"/>
              <w:ind w:left="850" w:hanging="850"/>
              <w:jc w:val="both"/>
              <w:rPr>
                <w:sz w:val="23"/>
                <w:szCs w:val="23"/>
              </w:rPr>
            </w:pPr>
            <w:r>
              <w:rPr>
                <w:b/>
                <w:sz w:val="23"/>
                <w:szCs w:val="23"/>
              </w:rPr>
              <w:t>Nazwa:</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2869" w:rsidRDefault="00562869" w:rsidP="00A85EEC">
            <w:pPr>
              <w:spacing w:before="120"/>
            </w:pPr>
            <w:r>
              <w:rPr>
                <w:sz w:val="23"/>
                <w:szCs w:val="23"/>
              </w:rPr>
              <w:t>………………………………………………</w:t>
            </w:r>
          </w:p>
        </w:tc>
      </w:tr>
      <w:tr w:rsidR="00562869" w:rsidTr="00265F8C">
        <w:trPr>
          <w:trHeight w:val="510"/>
        </w:trPr>
        <w:tc>
          <w:tcPr>
            <w:tcW w:w="5159" w:type="dxa"/>
            <w:tcBorders>
              <w:top w:val="single" w:sz="4" w:space="0" w:color="000000"/>
              <w:left w:val="single" w:sz="4" w:space="0" w:color="000000"/>
              <w:bottom w:val="single" w:sz="4" w:space="0" w:color="000000"/>
            </w:tcBorders>
            <w:shd w:val="clear" w:color="auto" w:fill="D9D9D9"/>
          </w:tcPr>
          <w:p w:rsidR="00562869" w:rsidRDefault="00562869" w:rsidP="00A85EEC">
            <w:pPr>
              <w:spacing w:before="120"/>
              <w:rPr>
                <w:sz w:val="23"/>
                <w:szCs w:val="23"/>
              </w:rPr>
            </w:pPr>
            <w:r>
              <w:rPr>
                <w:b/>
                <w:sz w:val="23"/>
                <w:szCs w:val="23"/>
              </w:rPr>
              <w:t>Numer identyfikacji podatkowej VAT</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562869" w:rsidRDefault="00562869" w:rsidP="00A85EEC">
            <w:pPr>
              <w:spacing w:before="120"/>
            </w:pPr>
            <w:r>
              <w:rPr>
                <w:sz w:val="23"/>
                <w:szCs w:val="23"/>
              </w:rPr>
              <w:t>………………………………………………</w:t>
            </w:r>
          </w:p>
        </w:tc>
      </w:tr>
      <w:tr w:rsidR="00562869" w:rsidTr="00265F8C">
        <w:tc>
          <w:tcPr>
            <w:tcW w:w="5159" w:type="dxa"/>
            <w:tcBorders>
              <w:top w:val="single" w:sz="4" w:space="0" w:color="000000"/>
              <w:left w:val="single" w:sz="4" w:space="0" w:color="000000"/>
              <w:bottom w:val="single" w:sz="4" w:space="0" w:color="000000"/>
            </w:tcBorders>
            <w:shd w:val="clear" w:color="auto" w:fill="D9D9D9"/>
          </w:tcPr>
          <w:p w:rsidR="00562869" w:rsidRDefault="00562869" w:rsidP="00A85EEC">
            <w:pPr>
              <w:spacing w:before="120"/>
              <w:jc w:val="both"/>
              <w:rPr>
                <w:sz w:val="23"/>
                <w:szCs w:val="23"/>
              </w:rPr>
            </w:pPr>
            <w:r>
              <w:rPr>
                <w:b/>
                <w:sz w:val="23"/>
                <w:szCs w:val="23"/>
              </w:rPr>
              <w:t xml:space="preserve">Adres pocztowy: </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2869" w:rsidRDefault="00562869" w:rsidP="00A85EEC">
            <w:pPr>
              <w:spacing w:before="120"/>
            </w:pPr>
            <w:r>
              <w:rPr>
                <w:sz w:val="23"/>
                <w:szCs w:val="23"/>
              </w:rPr>
              <w:t>………………………………………………</w:t>
            </w:r>
          </w:p>
        </w:tc>
      </w:tr>
      <w:tr w:rsidR="00562869" w:rsidTr="00265F8C">
        <w:trPr>
          <w:trHeight w:val="1553"/>
        </w:trPr>
        <w:tc>
          <w:tcPr>
            <w:tcW w:w="5159" w:type="dxa"/>
            <w:tcBorders>
              <w:top w:val="single" w:sz="4" w:space="0" w:color="000000"/>
              <w:left w:val="single" w:sz="4" w:space="0" w:color="000000"/>
              <w:bottom w:val="single" w:sz="4" w:space="0" w:color="000000"/>
            </w:tcBorders>
            <w:shd w:val="clear" w:color="auto" w:fill="D9D9D9"/>
          </w:tcPr>
          <w:p w:rsidR="00562869" w:rsidRDefault="00562869" w:rsidP="00A85EEC">
            <w:pPr>
              <w:spacing w:before="120"/>
              <w:jc w:val="both"/>
              <w:rPr>
                <w:b/>
                <w:sz w:val="23"/>
                <w:szCs w:val="23"/>
              </w:rPr>
            </w:pPr>
            <w:r>
              <w:rPr>
                <w:b/>
                <w:sz w:val="23"/>
                <w:szCs w:val="23"/>
              </w:rPr>
              <w:t>Osoba lub osoby wyznaczone do kontaktów:</w:t>
            </w:r>
          </w:p>
          <w:p w:rsidR="00562869" w:rsidRDefault="00562869" w:rsidP="00A85EEC">
            <w:pPr>
              <w:spacing w:before="120"/>
              <w:jc w:val="both"/>
              <w:rPr>
                <w:b/>
                <w:sz w:val="23"/>
                <w:szCs w:val="23"/>
              </w:rPr>
            </w:pPr>
            <w:r>
              <w:rPr>
                <w:b/>
                <w:sz w:val="23"/>
                <w:szCs w:val="23"/>
              </w:rPr>
              <w:t>Telefon:</w:t>
            </w:r>
          </w:p>
          <w:p w:rsidR="00562869" w:rsidRDefault="00562869" w:rsidP="00A85EEC">
            <w:pPr>
              <w:spacing w:before="120"/>
              <w:jc w:val="both"/>
              <w:rPr>
                <w:b/>
                <w:sz w:val="23"/>
                <w:szCs w:val="23"/>
              </w:rPr>
            </w:pPr>
            <w:r>
              <w:rPr>
                <w:b/>
                <w:sz w:val="23"/>
                <w:szCs w:val="23"/>
              </w:rPr>
              <w:t>Adres e-mail:</w:t>
            </w:r>
          </w:p>
          <w:p w:rsidR="00562869" w:rsidRDefault="00562869" w:rsidP="00A85EEC">
            <w:pPr>
              <w:spacing w:before="120"/>
              <w:jc w:val="both"/>
              <w:rPr>
                <w:sz w:val="23"/>
                <w:szCs w:val="23"/>
              </w:rPr>
            </w:pPr>
            <w:r>
              <w:rPr>
                <w:b/>
                <w:sz w:val="23"/>
                <w:szCs w:val="23"/>
              </w:rPr>
              <w:t>Faks:</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562869" w:rsidRDefault="00562869" w:rsidP="00A85EEC">
            <w:pPr>
              <w:spacing w:before="120"/>
              <w:rPr>
                <w:sz w:val="23"/>
                <w:szCs w:val="23"/>
              </w:rPr>
            </w:pPr>
            <w:r>
              <w:rPr>
                <w:sz w:val="23"/>
                <w:szCs w:val="23"/>
              </w:rPr>
              <w:t>………………………………………………</w:t>
            </w:r>
          </w:p>
          <w:p w:rsidR="00562869" w:rsidRDefault="00562869" w:rsidP="00A85EEC">
            <w:pPr>
              <w:spacing w:before="120"/>
              <w:rPr>
                <w:sz w:val="23"/>
                <w:szCs w:val="23"/>
              </w:rPr>
            </w:pPr>
            <w:r>
              <w:rPr>
                <w:sz w:val="23"/>
                <w:szCs w:val="23"/>
              </w:rPr>
              <w:t>………………………………………………</w:t>
            </w:r>
          </w:p>
          <w:p w:rsidR="00562869" w:rsidRDefault="00562869" w:rsidP="00A85EEC">
            <w:pPr>
              <w:spacing w:before="120"/>
              <w:rPr>
                <w:sz w:val="23"/>
                <w:szCs w:val="23"/>
              </w:rPr>
            </w:pPr>
            <w:r>
              <w:rPr>
                <w:sz w:val="23"/>
                <w:szCs w:val="23"/>
              </w:rPr>
              <w:t>………………………………………………</w:t>
            </w:r>
          </w:p>
          <w:p w:rsidR="00562869" w:rsidRDefault="00562869" w:rsidP="00A85EEC">
            <w:pPr>
              <w:spacing w:before="120"/>
            </w:pPr>
            <w:r>
              <w:rPr>
                <w:sz w:val="23"/>
                <w:szCs w:val="23"/>
              </w:rPr>
              <w:t>………………………………………………</w:t>
            </w:r>
          </w:p>
        </w:tc>
      </w:tr>
    </w:tbl>
    <w:p w:rsidR="00562869" w:rsidRDefault="00562869" w:rsidP="00562869">
      <w:pPr>
        <w:tabs>
          <w:tab w:val="left" w:pos="708"/>
          <w:tab w:val="left" w:pos="1416"/>
          <w:tab w:val="right" w:pos="9638"/>
        </w:tabs>
        <w:spacing w:line="360" w:lineRule="auto"/>
        <w:rPr>
          <w:kern w:val="1"/>
          <w:sz w:val="23"/>
          <w:szCs w:val="23"/>
        </w:rPr>
      </w:pPr>
    </w:p>
    <w:p w:rsidR="00562869" w:rsidRDefault="00562869" w:rsidP="00562869">
      <w:pPr>
        <w:spacing w:line="360" w:lineRule="auto"/>
        <w:jc w:val="center"/>
        <w:rPr>
          <w:b/>
          <w:bCs/>
          <w:caps/>
          <w:kern w:val="1"/>
          <w:sz w:val="23"/>
          <w:szCs w:val="23"/>
        </w:rPr>
      </w:pPr>
      <w:r>
        <w:rPr>
          <w:b/>
          <w:bCs/>
          <w:caps/>
          <w:kern w:val="1"/>
          <w:sz w:val="23"/>
          <w:szCs w:val="23"/>
          <w:u w:val="single"/>
        </w:rPr>
        <w:t>oświadczenie W ZAKRESIE WYPEŁNIENIA OBOWIĄZKÓW INFORMACYJNYCH PRZEWIDZIANYCH W art. 13  LUB art. 14 RODO</w:t>
      </w:r>
      <w:r w:rsidR="00A33AD8">
        <w:rPr>
          <w:rStyle w:val="Odwoanieprzypisudolnego"/>
          <w:kern w:val="1"/>
          <w:sz w:val="23"/>
          <w:szCs w:val="23"/>
        </w:rPr>
        <w:t>2</w:t>
      </w:r>
      <w:r>
        <w:rPr>
          <w:b/>
          <w:bCs/>
          <w:caps/>
          <w:kern w:val="1"/>
          <w:sz w:val="23"/>
          <w:szCs w:val="23"/>
          <w:u w:val="single"/>
        </w:rPr>
        <w:t xml:space="preserve"> </w:t>
      </w:r>
    </w:p>
    <w:p w:rsidR="00562869" w:rsidRDefault="00562869" w:rsidP="00562869">
      <w:pPr>
        <w:shd w:val="clear" w:color="auto" w:fill="CCCCCC"/>
        <w:jc w:val="center"/>
        <w:rPr>
          <w:b/>
          <w:bCs/>
          <w:caps/>
          <w:kern w:val="1"/>
          <w:sz w:val="23"/>
          <w:szCs w:val="23"/>
        </w:rPr>
      </w:pPr>
    </w:p>
    <w:p w:rsidR="00562869" w:rsidRDefault="00562869" w:rsidP="00562869">
      <w:pPr>
        <w:ind w:right="282"/>
        <w:rPr>
          <w:kern w:val="1"/>
          <w:sz w:val="23"/>
          <w:szCs w:val="23"/>
        </w:rPr>
      </w:pPr>
    </w:p>
    <w:p w:rsidR="00562869" w:rsidRDefault="00562869" w:rsidP="00562869">
      <w:pPr>
        <w:ind w:right="282"/>
        <w:rPr>
          <w:kern w:val="1"/>
          <w:sz w:val="23"/>
          <w:szCs w:val="23"/>
        </w:rPr>
      </w:pPr>
    </w:p>
    <w:p w:rsidR="00562869" w:rsidRDefault="00562869" w:rsidP="00562869">
      <w:pPr>
        <w:numPr>
          <w:ilvl w:val="0"/>
          <w:numId w:val="44"/>
        </w:numPr>
        <w:suppressAutoHyphens/>
        <w:spacing w:line="276" w:lineRule="auto"/>
        <w:ind w:left="0" w:right="282" w:firstLine="0"/>
        <w:jc w:val="both"/>
        <w:rPr>
          <w:kern w:val="1"/>
          <w:sz w:val="23"/>
          <w:szCs w:val="23"/>
        </w:rPr>
      </w:pPr>
      <w:r>
        <w:rPr>
          <w:kern w:val="1"/>
          <w:sz w:val="23"/>
          <w:szCs w:val="23"/>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sz w:val="23"/>
          <w:szCs w:val="23"/>
          <w:vertAlign w:val="superscript"/>
        </w:rPr>
        <w:t xml:space="preserve">* </w:t>
      </w:r>
    </w:p>
    <w:p w:rsidR="00562869" w:rsidRDefault="00562869" w:rsidP="00562869">
      <w:pPr>
        <w:numPr>
          <w:ilvl w:val="0"/>
          <w:numId w:val="44"/>
        </w:numPr>
        <w:suppressAutoHyphens/>
        <w:spacing w:line="276" w:lineRule="auto"/>
        <w:ind w:left="0" w:right="282" w:firstLine="0"/>
        <w:jc w:val="both"/>
        <w:rPr>
          <w:i/>
          <w:kern w:val="1"/>
          <w:sz w:val="23"/>
          <w:szCs w:val="23"/>
          <w:vertAlign w:val="superscript"/>
        </w:rPr>
      </w:pPr>
      <w:r>
        <w:rPr>
          <w:kern w:val="1"/>
          <w:sz w:val="23"/>
          <w:szCs w:val="23"/>
        </w:rPr>
        <w:t>Oświadczam, że nie przekazuję danych osobowych innych niż bezpośrednio mnie dotyczących lub zachodzi wyłączenie stosowania obowiązku informacyjnego, stosownie do art. 13 ust. 4 lub art. 14 ust. 5 RODO</w:t>
      </w:r>
      <w:r w:rsidR="00BF7AFA">
        <w:rPr>
          <w:kern w:val="1"/>
          <w:sz w:val="23"/>
          <w:szCs w:val="23"/>
        </w:rPr>
        <w:t>.*</w:t>
      </w:r>
    </w:p>
    <w:p w:rsidR="00562869" w:rsidRDefault="00562869" w:rsidP="00562869">
      <w:pPr>
        <w:spacing w:line="360" w:lineRule="auto"/>
        <w:ind w:right="-1"/>
        <w:rPr>
          <w:i/>
          <w:kern w:val="1"/>
          <w:sz w:val="23"/>
          <w:szCs w:val="23"/>
          <w:vertAlign w:val="superscript"/>
        </w:rPr>
      </w:pPr>
    </w:p>
    <w:p w:rsidR="00562869" w:rsidRDefault="00562869" w:rsidP="00562869">
      <w:pPr>
        <w:spacing w:line="360" w:lineRule="auto"/>
        <w:ind w:right="-1"/>
        <w:rPr>
          <w:kern w:val="1"/>
          <w:sz w:val="23"/>
          <w:szCs w:val="23"/>
        </w:rPr>
      </w:pPr>
      <w:r>
        <w:rPr>
          <w:i/>
          <w:kern w:val="1"/>
          <w:sz w:val="23"/>
          <w:szCs w:val="23"/>
          <w:vertAlign w:val="superscript"/>
        </w:rPr>
        <w:t>*</w:t>
      </w:r>
      <w:r>
        <w:rPr>
          <w:i/>
          <w:kern w:val="1"/>
          <w:sz w:val="23"/>
          <w:szCs w:val="23"/>
        </w:rPr>
        <w:t>niepotrzebne skreślić</w:t>
      </w:r>
    </w:p>
    <w:p w:rsidR="00562869" w:rsidRDefault="00562869" w:rsidP="00562869">
      <w:pPr>
        <w:spacing w:line="360" w:lineRule="auto"/>
        <w:ind w:left="426" w:right="-1"/>
        <w:rPr>
          <w:kern w:val="1"/>
          <w:sz w:val="23"/>
          <w:szCs w:val="23"/>
        </w:rPr>
      </w:pPr>
    </w:p>
    <w:p w:rsidR="00562869" w:rsidRDefault="00562869" w:rsidP="00562869">
      <w:pPr>
        <w:spacing w:line="360" w:lineRule="auto"/>
        <w:ind w:right="282"/>
        <w:rPr>
          <w:kern w:val="1"/>
          <w:sz w:val="23"/>
          <w:szCs w:val="23"/>
        </w:rPr>
      </w:pPr>
      <w:r>
        <w:rPr>
          <w:kern w:val="1"/>
          <w:sz w:val="23"/>
          <w:szCs w:val="23"/>
          <w:u w:val="single"/>
        </w:rPr>
        <w:t xml:space="preserve">                                </w:t>
      </w:r>
      <w:r>
        <w:rPr>
          <w:kern w:val="1"/>
          <w:sz w:val="23"/>
          <w:szCs w:val="23"/>
        </w:rPr>
        <w:t>,  dnia   ___/___/______ r.</w:t>
      </w:r>
    </w:p>
    <w:p w:rsidR="00562869" w:rsidRDefault="00562869" w:rsidP="00562869">
      <w:pPr>
        <w:tabs>
          <w:tab w:val="left" w:pos="720"/>
        </w:tabs>
        <w:ind w:right="-1"/>
        <w:jc w:val="right"/>
        <w:rPr>
          <w:i/>
          <w:iCs/>
          <w:kern w:val="1"/>
          <w:sz w:val="23"/>
          <w:szCs w:val="23"/>
        </w:rPr>
      </w:pPr>
      <w:r>
        <w:rPr>
          <w:kern w:val="1"/>
          <w:sz w:val="23"/>
          <w:szCs w:val="23"/>
        </w:rPr>
        <w:t>______________________________</w:t>
      </w:r>
    </w:p>
    <w:p w:rsidR="00562869" w:rsidRDefault="00562869" w:rsidP="00562869">
      <w:pPr>
        <w:tabs>
          <w:tab w:val="left" w:pos="720"/>
        </w:tabs>
        <w:ind w:left="6372" w:right="-1" w:hanging="720"/>
        <w:jc w:val="center"/>
        <w:rPr>
          <w:i/>
          <w:iCs/>
          <w:kern w:val="1"/>
          <w:sz w:val="18"/>
          <w:szCs w:val="18"/>
        </w:rPr>
      </w:pPr>
      <w:r>
        <w:rPr>
          <w:i/>
          <w:iCs/>
          <w:kern w:val="1"/>
          <w:sz w:val="23"/>
          <w:szCs w:val="23"/>
        </w:rPr>
        <w:tab/>
      </w:r>
      <w:r>
        <w:rPr>
          <w:i/>
          <w:iCs/>
          <w:kern w:val="1"/>
          <w:sz w:val="18"/>
          <w:szCs w:val="18"/>
        </w:rPr>
        <w:t xml:space="preserve">podpis i pieczątka imienna osoby uprawnionej do występowania w obrocie prawnym lub posiadającej pełnomocnictwo </w:t>
      </w:r>
    </w:p>
    <w:p w:rsidR="00562869" w:rsidRDefault="00562869" w:rsidP="00562869">
      <w:pPr>
        <w:tabs>
          <w:tab w:val="left" w:pos="720"/>
        </w:tabs>
        <w:ind w:right="-1"/>
        <w:rPr>
          <w:i/>
          <w:iCs/>
          <w:kern w:val="1"/>
          <w:sz w:val="18"/>
          <w:szCs w:val="18"/>
        </w:rPr>
      </w:pPr>
    </w:p>
    <w:p w:rsidR="00562869" w:rsidRDefault="00562869" w:rsidP="00562869">
      <w:pPr>
        <w:tabs>
          <w:tab w:val="left" w:pos="720"/>
        </w:tabs>
        <w:ind w:right="-1"/>
        <w:rPr>
          <w:i/>
          <w:iCs/>
          <w:kern w:val="1"/>
          <w:sz w:val="18"/>
          <w:szCs w:val="18"/>
        </w:rPr>
      </w:pPr>
    </w:p>
    <w:p w:rsidR="00562869" w:rsidRDefault="00562869" w:rsidP="00562869">
      <w:pPr>
        <w:tabs>
          <w:tab w:val="left" w:pos="720"/>
        </w:tabs>
        <w:ind w:right="-1"/>
        <w:rPr>
          <w:i/>
          <w:iCs/>
          <w:kern w:val="1"/>
          <w:sz w:val="18"/>
          <w:szCs w:val="18"/>
        </w:rPr>
      </w:pPr>
    </w:p>
    <w:p w:rsidR="00562869" w:rsidRDefault="00562869" w:rsidP="00562869">
      <w:pPr>
        <w:tabs>
          <w:tab w:val="left" w:pos="720"/>
        </w:tabs>
        <w:ind w:right="-1"/>
        <w:rPr>
          <w:i/>
          <w:iCs/>
          <w:kern w:val="1"/>
          <w:sz w:val="18"/>
          <w:szCs w:val="18"/>
        </w:rPr>
      </w:pPr>
    </w:p>
    <w:p w:rsidR="00562869" w:rsidRDefault="00562869" w:rsidP="00562869">
      <w:pPr>
        <w:tabs>
          <w:tab w:val="left" w:pos="720"/>
        </w:tabs>
        <w:ind w:right="-1"/>
        <w:jc w:val="both"/>
        <w:rPr>
          <w:sz w:val="20"/>
          <w:szCs w:val="20"/>
        </w:rPr>
      </w:pPr>
      <w:r w:rsidRPr="008B28AF">
        <w:rPr>
          <w:sz w:val="20"/>
          <w:szCs w:val="20"/>
          <w:vertAlign w:val="superscript"/>
        </w:rPr>
        <w:t>1</w:t>
      </w:r>
      <w:r>
        <w:rPr>
          <w:sz w:val="20"/>
          <w:szCs w:val="20"/>
          <w:vertAlign w:val="superscript"/>
        </w:rPr>
        <w:t xml:space="preserve">  </w:t>
      </w:r>
      <w:r w:rsidRPr="008B28AF">
        <w:rPr>
          <w:sz w:val="20"/>
          <w:szCs w:val="20"/>
        </w:rPr>
        <w:t>W przypadku wykonawców wspólnie ubiegających się o udzielenie zamówienia tabele powielić odpowiednio do</w:t>
      </w:r>
      <w:r>
        <w:rPr>
          <w:sz w:val="20"/>
          <w:szCs w:val="20"/>
        </w:rPr>
        <w:t> </w:t>
      </w:r>
      <w:r w:rsidRPr="008B28AF">
        <w:rPr>
          <w:sz w:val="20"/>
          <w:szCs w:val="20"/>
        </w:rPr>
        <w:t>liczby Wykonawców wspólne składających ofertę.</w:t>
      </w:r>
    </w:p>
    <w:p w:rsidR="00562869" w:rsidRDefault="00562869" w:rsidP="00562869">
      <w:pPr>
        <w:tabs>
          <w:tab w:val="left" w:pos="720"/>
        </w:tabs>
        <w:ind w:right="-1"/>
        <w:jc w:val="both"/>
        <w:rPr>
          <w:sz w:val="20"/>
          <w:szCs w:val="20"/>
        </w:rPr>
      </w:pPr>
    </w:p>
    <w:p w:rsidR="00562869" w:rsidRPr="008B28AF" w:rsidRDefault="00562869" w:rsidP="00562869">
      <w:pPr>
        <w:tabs>
          <w:tab w:val="left" w:pos="720"/>
        </w:tabs>
        <w:ind w:right="-1"/>
        <w:jc w:val="both"/>
        <w:rPr>
          <w:sz w:val="20"/>
          <w:szCs w:val="20"/>
        </w:rPr>
      </w:pPr>
      <w:r w:rsidRPr="005C6397">
        <w:rPr>
          <w:sz w:val="20"/>
          <w:szCs w:val="20"/>
          <w:vertAlign w:val="superscript"/>
        </w:rPr>
        <w:t>2</w:t>
      </w:r>
      <w:r w:rsidRPr="005C6397">
        <w:t xml:space="preserve"> </w:t>
      </w:r>
      <w:r w:rsidRPr="005C6397">
        <w:rPr>
          <w:sz w:val="20"/>
          <w:szCs w:val="20"/>
        </w:rPr>
        <w:t>Rozporządzenie Parlamentu Europejskiego i Rady (UE) 2016/679 z dnia 27 kwietnia 2016 r. w sprawie ochrony osób fizycznych w związku z przetwarzaniem danych osobowych i w sprawie swobodnego przepływu takich danych oraz uchylenia dyrektywy  95/46</w:t>
      </w:r>
      <w:r w:rsidR="00A47BDC">
        <w:rPr>
          <w:sz w:val="20"/>
          <w:szCs w:val="20"/>
        </w:rPr>
        <w:t>/</w:t>
      </w:r>
      <w:r w:rsidRPr="005C6397">
        <w:rPr>
          <w:sz w:val="20"/>
          <w:szCs w:val="20"/>
        </w:rPr>
        <w:t>WE (ogólne rozporządzenie o ochronie danych) (</w:t>
      </w:r>
      <w:proofErr w:type="spellStart"/>
      <w:r w:rsidRPr="005C6397">
        <w:rPr>
          <w:sz w:val="20"/>
          <w:szCs w:val="20"/>
        </w:rPr>
        <w:t>Dz.Urz</w:t>
      </w:r>
      <w:proofErr w:type="spellEnd"/>
      <w:r w:rsidRPr="005C6397">
        <w:rPr>
          <w:sz w:val="20"/>
          <w:szCs w:val="20"/>
        </w:rPr>
        <w:t xml:space="preserve">. </w:t>
      </w:r>
      <w:r w:rsidR="00406470" w:rsidRPr="005C6397">
        <w:rPr>
          <w:sz w:val="20"/>
          <w:szCs w:val="20"/>
        </w:rPr>
        <w:t>U</w:t>
      </w:r>
      <w:r w:rsidRPr="005C6397">
        <w:rPr>
          <w:sz w:val="20"/>
          <w:szCs w:val="20"/>
        </w:rPr>
        <w:t>E L 119 z 04.05.2016, str. 1)</w:t>
      </w:r>
    </w:p>
    <w:p w:rsidR="006173A8" w:rsidRPr="001148EF" w:rsidRDefault="006173A8" w:rsidP="00562869">
      <w:pPr>
        <w:spacing w:line="360" w:lineRule="auto"/>
        <w:jc w:val="both"/>
        <w:rPr>
          <w:sz w:val="20"/>
          <w:szCs w:val="20"/>
        </w:rPr>
      </w:pPr>
    </w:p>
    <w:sectPr w:rsidR="006173A8" w:rsidRPr="001148EF" w:rsidSect="000206B5">
      <w:pgSz w:w="11906" w:h="16838" w:code="9"/>
      <w:pgMar w:top="851" w:right="1134" w:bottom="851" w:left="1134" w:header="709" w:footer="5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C8" w:rsidRPr="00910C33" w:rsidRDefault="009C48C8">
      <w:pPr>
        <w:rPr>
          <w:sz w:val="23"/>
          <w:szCs w:val="23"/>
        </w:rPr>
      </w:pPr>
      <w:r w:rsidRPr="00910C33">
        <w:rPr>
          <w:sz w:val="23"/>
          <w:szCs w:val="23"/>
        </w:rPr>
        <w:separator/>
      </w:r>
    </w:p>
  </w:endnote>
  <w:endnote w:type="continuationSeparator" w:id="0">
    <w:p w:rsidR="009C48C8" w:rsidRPr="00910C33" w:rsidRDefault="009C48C8">
      <w:pPr>
        <w:rPr>
          <w:sz w:val="23"/>
          <w:szCs w:val="23"/>
        </w:rPr>
      </w:pPr>
      <w:r w:rsidRPr="00910C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C8" w:rsidRPr="00910C33" w:rsidRDefault="009C48C8" w:rsidP="002820A5">
    <w:pPr>
      <w:pStyle w:val="Stopka"/>
      <w:framePr w:wrap="around" w:vAnchor="text" w:hAnchor="margin" w:xAlign="right" w:y="1"/>
      <w:rPr>
        <w:rStyle w:val="Numerstrony"/>
        <w:sz w:val="23"/>
        <w:szCs w:val="23"/>
      </w:rPr>
    </w:pPr>
    <w:r w:rsidRPr="00910C33">
      <w:rPr>
        <w:rStyle w:val="Numerstrony"/>
        <w:sz w:val="23"/>
        <w:szCs w:val="23"/>
      </w:rPr>
      <w:fldChar w:fldCharType="begin"/>
    </w:r>
    <w:r w:rsidRPr="00910C33">
      <w:rPr>
        <w:rStyle w:val="Numerstrony"/>
        <w:sz w:val="23"/>
        <w:szCs w:val="23"/>
      </w:rPr>
      <w:instrText xml:space="preserve">PAGE  </w:instrText>
    </w:r>
    <w:r w:rsidRPr="00910C33">
      <w:rPr>
        <w:rStyle w:val="Numerstrony"/>
        <w:sz w:val="23"/>
        <w:szCs w:val="23"/>
      </w:rPr>
      <w:fldChar w:fldCharType="separate"/>
    </w:r>
    <w:r w:rsidRPr="00910C33">
      <w:rPr>
        <w:rStyle w:val="Numerstrony"/>
        <w:noProof/>
        <w:sz w:val="23"/>
        <w:szCs w:val="23"/>
      </w:rPr>
      <w:t>13</w:t>
    </w:r>
    <w:r w:rsidRPr="00910C33">
      <w:rPr>
        <w:rStyle w:val="Numerstrony"/>
        <w:sz w:val="23"/>
        <w:szCs w:val="23"/>
      </w:rPr>
      <w:fldChar w:fldCharType="end"/>
    </w:r>
  </w:p>
  <w:p w:rsidR="009C48C8" w:rsidRPr="00910C33" w:rsidRDefault="009C48C8" w:rsidP="00F22509">
    <w:pPr>
      <w:pStyle w:val="Stopk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C8" w:rsidRDefault="009C48C8" w:rsidP="00831BC6">
    <w:pPr>
      <w:pStyle w:val="Stopka"/>
      <w:pBdr>
        <w:top w:val="thinThickSmallGap" w:sz="24" w:space="1" w:color="622423"/>
      </w:pBdr>
      <w:tabs>
        <w:tab w:val="right" w:pos="9572"/>
      </w:tabs>
      <w:jc w:val="both"/>
      <w:rPr>
        <w:sz w:val="16"/>
        <w:szCs w:val="16"/>
      </w:rPr>
    </w:pPr>
    <w:r>
      <w:rPr>
        <w:bCs/>
        <w:sz w:val="16"/>
        <w:szCs w:val="16"/>
      </w:rPr>
      <w:t>Numer sprawy ZER-ZP-7/2019 Dostawa</w:t>
    </w:r>
    <w:r w:rsidRPr="00F33AB3">
      <w:rPr>
        <w:bCs/>
        <w:sz w:val="16"/>
        <w:szCs w:val="16"/>
      </w:rPr>
      <w:t xml:space="preserve"> komputerów z serwisem posprzedażnym</w:t>
    </w:r>
    <w:r>
      <w:rPr>
        <w:bCs/>
        <w:sz w:val="16"/>
        <w:szCs w:val="16"/>
      </w:rPr>
      <w:t>.</w:t>
    </w:r>
    <w:r w:rsidRPr="00D252A8">
      <w:rPr>
        <w:sz w:val="16"/>
        <w:szCs w:val="16"/>
      </w:rPr>
      <w:tab/>
    </w:r>
  </w:p>
  <w:p w:rsidR="009C48C8" w:rsidRPr="00880AE4" w:rsidRDefault="009C48C8" w:rsidP="00521630">
    <w:pPr>
      <w:pStyle w:val="Stopka"/>
      <w:pBdr>
        <w:top w:val="thinThickSmallGap" w:sz="24" w:space="1" w:color="622423"/>
      </w:pBdr>
      <w:tabs>
        <w:tab w:val="clear" w:pos="4536"/>
        <w:tab w:val="clear" w:pos="9072"/>
        <w:tab w:val="right" w:pos="0"/>
      </w:tabs>
      <w:jc w:val="right"/>
      <w:rPr>
        <w:rFonts w:ascii="Cambria" w:hAnsi="Cambria"/>
      </w:rPr>
    </w:pPr>
    <w:r w:rsidRPr="00D252A8">
      <w:rPr>
        <w:sz w:val="16"/>
        <w:szCs w:val="16"/>
      </w:rPr>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sidR="00232CD8">
      <w:rPr>
        <w:noProof/>
        <w:sz w:val="16"/>
        <w:szCs w:val="16"/>
      </w:rPr>
      <w:t>1</w:t>
    </w:r>
    <w:r w:rsidRPr="00D252A8">
      <w:rPr>
        <w:sz w:val="16"/>
        <w:szCs w:val="16"/>
      </w:rPr>
      <w:fldChar w:fldCharType="end"/>
    </w:r>
    <w:r>
      <w:rPr>
        <w:sz w:val="16"/>
        <w:szCs w:val="16"/>
      </w:rPr>
      <w:t xml:space="preserve"> </w:t>
    </w:r>
    <w:r w:rsidRPr="00880AE4">
      <w:rPr>
        <w:rFonts w:ascii="Cambria" w:hAnsi="Cambria"/>
      </w:rPr>
      <w:tab/>
    </w:r>
  </w:p>
  <w:p w:rsidR="009C48C8" w:rsidRPr="000810D0" w:rsidRDefault="009C48C8" w:rsidP="008A7940">
    <w:pPr>
      <w:jc w:val="right"/>
      <w:rPr>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C8" w:rsidRPr="00880AE4" w:rsidRDefault="009C48C8" w:rsidP="00880AE4">
    <w:pPr>
      <w:pStyle w:val="Stopka"/>
      <w:pBdr>
        <w:top w:val="thinThickSmallGap" w:sz="24" w:space="1" w:color="622423"/>
      </w:pBdr>
      <w:tabs>
        <w:tab w:val="clear" w:pos="4536"/>
        <w:tab w:val="clear" w:pos="9072"/>
        <w:tab w:val="right" w:pos="9572"/>
      </w:tabs>
      <w:rPr>
        <w:rFonts w:ascii="Cambria" w:hAnsi="Cambria"/>
      </w:rPr>
    </w:pPr>
    <w:r>
      <w:rPr>
        <w:bCs/>
        <w:sz w:val="16"/>
        <w:szCs w:val="16"/>
      </w:rPr>
      <w:t>D</w:t>
    </w:r>
    <w:r w:rsidRPr="000810D0">
      <w:rPr>
        <w:bCs/>
        <w:sz w:val="16"/>
        <w:szCs w:val="16"/>
      </w:rPr>
      <w:t>ostaw</w:t>
    </w:r>
    <w:r>
      <w:rPr>
        <w:bCs/>
        <w:sz w:val="16"/>
        <w:szCs w:val="16"/>
      </w:rPr>
      <w:t>a</w:t>
    </w:r>
    <w:r w:rsidRPr="000810D0">
      <w:rPr>
        <w:bCs/>
        <w:sz w:val="16"/>
        <w:szCs w:val="16"/>
      </w:rPr>
      <w:t xml:space="preserve"> materiałów </w:t>
    </w:r>
    <w:r>
      <w:rPr>
        <w:bCs/>
        <w:sz w:val="16"/>
        <w:szCs w:val="16"/>
      </w:rPr>
      <w:t>biurowych</w:t>
    </w:r>
    <w:r w:rsidRPr="000810D0">
      <w:rPr>
        <w:bCs/>
        <w:sz w:val="16"/>
        <w:szCs w:val="16"/>
      </w:rPr>
      <w:t xml:space="preserve"> </w:t>
    </w:r>
    <w:r w:rsidRPr="00D252A8">
      <w:rPr>
        <w:sz w:val="16"/>
        <w:szCs w:val="16"/>
      </w:rPr>
      <w:tab/>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Pr>
        <w:noProof/>
        <w:sz w:val="16"/>
        <w:szCs w:val="16"/>
      </w:rPr>
      <w:t>1</w:t>
    </w:r>
    <w:r w:rsidRPr="00D252A8">
      <w:rPr>
        <w:sz w:val="16"/>
        <w:szCs w:val="16"/>
      </w:rPr>
      <w:fldChar w:fldCharType="end"/>
    </w:r>
    <w:r>
      <w:rPr>
        <w:sz w:val="16"/>
        <w:szCs w:val="16"/>
      </w:rPr>
      <w:t xml:space="preserve"> </w:t>
    </w:r>
    <w:r w:rsidRPr="00880AE4">
      <w:rPr>
        <w:rFonts w:ascii="Cambria" w:hAnsi="Cambria"/>
      </w:rPr>
      <w:tab/>
    </w:r>
  </w:p>
  <w:p w:rsidR="009C48C8" w:rsidRDefault="009C48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C8" w:rsidRPr="00910C33" w:rsidRDefault="009C48C8">
      <w:pPr>
        <w:rPr>
          <w:sz w:val="23"/>
          <w:szCs w:val="23"/>
        </w:rPr>
      </w:pPr>
      <w:r w:rsidRPr="00910C33">
        <w:rPr>
          <w:sz w:val="23"/>
          <w:szCs w:val="23"/>
        </w:rPr>
        <w:separator/>
      </w:r>
    </w:p>
  </w:footnote>
  <w:footnote w:type="continuationSeparator" w:id="0">
    <w:p w:rsidR="009C48C8" w:rsidRPr="00910C33" w:rsidRDefault="009C48C8">
      <w:pPr>
        <w:rPr>
          <w:sz w:val="23"/>
          <w:szCs w:val="23"/>
        </w:rPr>
      </w:pPr>
      <w:r w:rsidRPr="00910C33">
        <w:rPr>
          <w:sz w:val="23"/>
          <w:szCs w:val="23"/>
        </w:rPr>
        <w:continuationSeparator/>
      </w:r>
    </w:p>
  </w:footnote>
  <w:footnote w:id="1">
    <w:p w:rsidR="009C48C8" w:rsidRPr="00C12CF8" w:rsidRDefault="009C48C8" w:rsidP="00300412">
      <w:pPr>
        <w:pStyle w:val="Tekstprzypisudolnego"/>
        <w:rPr>
          <w:sz w:val="18"/>
          <w:szCs w:val="18"/>
        </w:rPr>
      </w:pPr>
      <w:r>
        <w:rPr>
          <w:rStyle w:val="Odwoanieprzypisudolnego"/>
        </w:rPr>
        <w:footnoteRef/>
      </w:r>
      <w:r>
        <w:t xml:space="preserve"> </w:t>
      </w:r>
      <w:r w:rsidRPr="00AB69CD">
        <w:rPr>
          <w:sz w:val="18"/>
          <w:szCs w:val="18"/>
        </w:rPr>
        <w:t>Należy wypełnić w wykr</w:t>
      </w:r>
      <w:r>
        <w:rPr>
          <w:sz w:val="18"/>
          <w:szCs w:val="18"/>
        </w:rPr>
        <w:t>op</w:t>
      </w:r>
      <w:r w:rsidRPr="00AB69CD">
        <w:rPr>
          <w:sz w:val="18"/>
          <w:szCs w:val="18"/>
        </w:rPr>
        <w:t>kowanym miejscu</w:t>
      </w:r>
      <w:r>
        <w:rPr>
          <w:sz w:val="18"/>
          <w:szCs w:val="18"/>
        </w:rPr>
        <w:t xml:space="preserve"> poprzez wpisanie odpowiednio: „1” lub „2”</w:t>
      </w:r>
      <w:r w:rsidRPr="00500B15">
        <w:rPr>
          <w:sz w:val="18"/>
          <w:szCs w:val="18"/>
        </w:rPr>
        <w:t xml:space="preserve"> lub </w:t>
      </w:r>
      <w:r>
        <w:rPr>
          <w:sz w:val="18"/>
          <w:szCs w:val="18"/>
        </w:rPr>
        <w:t>„3”</w:t>
      </w:r>
      <w:r w:rsidRPr="00AB69CD">
        <w:rPr>
          <w:sz w:val="18"/>
          <w:szCs w:val="18"/>
        </w:rPr>
        <w:t>.</w:t>
      </w:r>
    </w:p>
  </w:footnote>
  <w:footnote w:id="2">
    <w:p w:rsidR="009C48C8" w:rsidRDefault="009C48C8">
      <w:pPr>
        <w:pStyle w:val="Tekstprzypisudolnego"/>
      </w:pPr>
      <w:r>
        <w:rPr>
          <w:rStyle w:val="Odwoanieprzypisudolnego"/>
        </w:rPr>
        <w:footnoteRef/>
      </w:r>
      <w:r>
        <w:t xml:space="preserve"> </w:t>
      </w:r>
      <w:r w:rsidRPr="00FC16AE">
        <w:rPr>
          <w:sz w:val="18"/>
          <w:szCs w:val="18"/>
        </w:rPr>
        <w:t>Należy wypełnić w wykropkowanym</w:t>
      </w:r>
      <w:r w:rsidRPr="00AB69CD">
        <w:rPr>
          <w:sz w:val="18"/>
          <w:szCs w:val="18"/>
        </w:rPr>
        <w:t xml:space="preserve"> miejscu</w:t>
      </w:r>
      <w:r>
        <w:rPr>
          <w:sz w:val="18"/>
          <w:szCs w:val="18"/>
        </w:rPr>
        <w:t xml:space="preserve"> poprzez wpisanie odpowiednio: „24” lub „36”</w:t>
      </w:r>
      <w:r w:rsidRPr="00500B15">
        <w:rPr>
          <w:sz w:val="18"/>
          <w:szCs w:val="18"/>
        </w:rPr>
        <w:t xml:space="preserve"> lub </w:t>
      </w:r>
      <w:r>
        <w:rPr>
          <w:sz w:val="18"/>
          <w:szCs w:val="18"/>
        </w:rPr>
        <w:t>„47”.</w:t>
      </w:r>
    </w:p>
  </w:footnote>
  <w:footnote w:id="3">
    <w:p w:rsidR="009C48C8" w:rsidRDefault="009C48C8">
      <w:pPr>
        <w:pStyle w:val="Tekstprzypisudolnego"/>
      </w:pPr>
      <w:r>
        <w:rPr>
          <w:rStyle w:val="Odwoanieprzypisudolnego"/>
        </w:rPr>
        <w:footnoteRef/>
      </w:r>
      <w:r>
        <w:t xml:space="preserve"> </w:t>
      </w:r>
      <w:r w:rsidRPr="00284B82">
        <w:rPr>
          <w:sz w:val="18"/>
          <w:szCs w:val="18"/>
        </w:rPr>
        <w:t>Zaznaczyć w sposób wyraźny właściwą informację.</w:t>
      </w:r>
    </w:p>
  </w:footnote>
  <w:footnote w:id="4">
    <w:p w:rsidR="009C48C8" w:rsidRDefault="009C48C8">
      <w:pPr>
        <w:pStyle w:val="Tekstprzypisudolnego"/>
      </w:pPr>
      <w:r>
        <w:rPr>
          <w:rStyle w:val="Odwoanieprzypisudolnego"/>
        </w:rPr>
        <w:footnoteRef/>
      </w:r>
      <w:r>
        <w:t xml:space="preserve"> </w:t>
      </w:r>
      <w:r w:rsidRPr="00EC5B07">
        <w:t>Zaznaczyć w sposób wyraźny właściwą informację.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150017"/>
    <w:lvl w:ilvl="0">
      <w:start w:val="1"/>
      <w:numFmt w:val="lowerLetter"/>
      <w:lvlText w:val="%1)"/>
      <w:lvlJc w:val="left"/>
      <w:pPr>
        <w:ind w:left="720" w:hanging="360"/>
      </w:pPr>
    </w:lvl>
  </w:abstractNum>
  <w:abstractNum w:abstractNumId="1">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nsid w:val="0000000C"/>
    <w:multiLevelType w:val="multilevel"/>
    <w:tmpl w:val="2A50C502"/>
    <w:name w:val="WW8Num11"/>
    <w:lvl w:ilvl="0">
      <w:start w:val="1"/>
      <w:numFmt w:val="decimal"/>
      <w:lvlText w:val="%1."/>
      <w:lvlJc w:val="left"/>
      <w:pPr>
        <w:tabs>
          <w:tab w:val="num" w:pos="360"/>
        </w:tabs>
        <w:ind w:left="360" w:hanging="360"/>
      </w:pPr>
      <w:rPr>
        <w:rFonts w:cs="Times New Roman"/>
        <w:b w:val="0"/>
        <w:color w:val="000000"/>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5">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6">
    <w:nsid w:val="00000011"/>
    <w:multiLevelType w:val="multilevel"/>
    <w:tmpl w:val="00000011"/>
    <w:name w:val="WW8Num16"/>
    <w:lvl w:ilvl="0">
      <w:start w:val="1"/>
      <w:numFmt w:val="lowerLetter"/>
      <w:lvlText w:val="%1)"/>
      <w:lvlJc w:val="left"/>
      <w:pPr>
        <w:tabs>
          <w:tab w:val="num" w:pos="2340"/>
        </w:tabs>
        <w:ind w:left="2340" w:hanging="360"/>
      </w:pPr>
      <w:rPr>
        <w:rFonts w:cs="Times New Roman"/>
        <w:b w:val="0"/>
        <w:bCs w:val="0"/>
        <w:i w:val="0"/>
        <w:iCs w:val="0"/>
        <w:sz w:val="20"/>
        <w:szCs w:val="1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18"/>
    <w:multiLevelType w:val="multilevel"/>
    <w:tmpl w:val="9320AE6A"/>
    <w:name w:val="WW8Num23"/>
    <w:lvl w:ilvl="0">
      <w:start w:val="1"/>
      <w:numFmt w:val="decimal"/>
      <w:lvlText w:val="%1."/>
      <w:lvlJc w:val="left"/>
      <w:pPr>
        <w:tabs>
          <w:tab w:val="num" w:pos="0"/>
        </w:tabs>
        <w:ind w:left="720" w:hanging="360"/>
      </w:pPr>
      <w:rPr>
        <w:rFonts w:cs="Times New Roman"/>
        <w:i w:val="0"/>
        <w:kern w:val="1"/>
        <w:sz w:val="23"/>
        <w:szCs w:val="23"/>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1D"/>
    <w:multiLevelType w:val="multilevel"/>
    <w:tmpl w:val="0000001D"/>
    <w:name w:val="WW8Num28"/>
    <w:lvl w:ilvl="0">
      <w:start w:val="1"/>
      <w:numFmt w:val="decimal"/>
      <w:lvlText w:val="%1)"/>
      <w:lvlJc w:val="left"/>
      <w:pPr>
        <w:tabs>
          <w:tab w:val="num" w:pos="0"/>
        </w:tabs>
        <w:ind w:left="786" w:hanging="360"/>
      </w:pPr>
      <w:rPr>
        <w:b w:val="0"/>
        <w:bCs w:val="0"/>
        <w:i w:val="0"/>
        <w:iCs w:val="0"/>
        <w:color w:val="000000"/>
        <w:sz w:val="23"/>
        <w:szCs w:val="23"/>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26"/>
    <w:multiLevelType w:val="multilevel"/>
    <w:tmpl w:val="9ADC9018"/>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277"/>
        </w:tabs>
        <w:ind w:left="1220" w:hanging="510"/>
      </w:pPr>
      <w:rPr>
        <w:b w:val="0"/>
        <w:i w:val="0"/>
        <w:color w:val="000000"/>
        <w:sz w:val="24"/>
        <w:szCs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00000027"/>
    <w:multiLevelType w:val="multilevel"/>
    <w:tmpl w:val="F30A840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135"/>
        </w:tabs>
        <w:ind w:left="1078" w:hanging="510"/>
      </w:pPr>
      <w:rPr>
        <w:rFonts w:cs="Times New Roman"/>
        <w:b w:val="0"/>
        <w:i w:val="0"/>
        <w:color w:val="00000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28"/>
    <w:multiLevelType w:val="multilevel"/>
    <w:tmpl w:val="7B38A8C6"/>
    <w:name w:val="WW8Num39"/>
    <w:lvl w:ilvl="0">
      <w:start w:val="1"/>
      <w:numFmt w:val="decimal"/>
      <w:lvlText w:val="%1."/>
      <w:lvlJc w:val="center"/>
      <w:pPr>
        <w:tabs>
          <w:tab w:val="num" w:pos="0"/>
        </w:tabs>
        <w:ind w:left="786" w:hanging="360"/>
      </w:pPr>
      <w:rPr>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2B"/>
    <w:multiLevelType w:val="multilevel"/>
    <w:tmpl w:val="0000002B"/>
    <w:lvl w:ilvl="0">
      <w:start w:val="1"/>
      <w:numFmt w:val="decimal"/>
      <w:lvlText w:val="%1."/>
      <w:lvlJc w:val="center"/>
      <w:pPr>
        <w:tabs>
          <w:tab w:val="num" w:pos="340"/>
        </w:tabs>
        <w:ind w:left="340" w:hanging="227"/>
      </w:pPr>
      <w:rPr>
        <w:rFonts w:cs="Arial Unicode MS"/>
        <w:b w:val="0"/>
        <w:i w:val="0"/>
        <w:color w:val="000000"/>
        <w:sz w:val="23"/>
        <w:szCs w:val="23"/>
      </w:rPr>
    </w:lvl>
    <w:lvl w:ilvl="1">
      <w:start w:val="1"/>
      <w:numFmt w:val="decimal"/>
      <w:lvlText w:val="%2)"/>
      <w:lvlJc w:val="left"/>
      <w:pPr>
        <w:tabs>
          <w:tab w:val="num" w:pos="1647"/>
        </w:tabs>
        <w:ind w:left="1590" w:hanging="510"/>
      </w:pPr>
      <w:rPr>
        <w:b w:val="0"/>
        <w:i w:val="0"/>
        <w:sz w:val="24"/>
        <w:szCs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2E"/>
    <w:multiLevelType w:val="multilevel"/>
    <w:tmpl w:val="F350C54C"/>
    <w:name w:val="WW8Num45"/>
    <w:lvl w:ilvl="0">
      <w:start w:val="5"/>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5">
    <w:nsid w:val="0000002F"/>
    <w:multiLevelType w:val="multilevel"/>
    <w:tmpl w:val="EE640D28"/>
    <w:lvl w:ilvl="0">
      <w:start w:val="4"/>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
    <w:nsid w:val="00000030"/>
    <w:multiLevelType w:val="multilevel"/>
    <w:tmpl w:val="00000030"/>
    <w:name w:val="WW8Num47"/>
    <w:lvl w:ilvl="0">
      <w:start w:val="1"/>
      <w:numFmt w:val="decimal"/>
      <w:lvlText w:val="%1."/>
      <w:lvlJc w:val="left"/>
      <w:pPr>
        <w:tabs>
          <w:tab w:val="num" w:pos="0"/>
        </w:tabs>
        <w:ind w:left="1495" w:hanging="360"/>
      </w:pPr>
      <w:rPr>
        <w:b w:val="0"/>
        <w:bCs w:val="0"/>
        <w:i w:val="0"/>
        <w:iCs w:val="0"/>
        <w:color w:val="000000"/>
        <w:sz w:val="24"/>
        <w:szCs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00000031"/>
    <w:multiLevelType w:val="multilevel"/>
    <w:tmpl w:val="00000031"/>
    <w:name w:val="WW8Num48"/>
    <w:lvl w:ilvl="0">
      <w:start w:val="1"/>
      <w:numFmt w:val="decimal"/>
      <w:lvlText w:val="%1)"/>
      <w:lvlJc w:val="left"/>
      <w:pPr>
        <w:tabs>
          <w:tab w:val="num" w:pos="0"/>
        </w:tabs>
        <w:ind w:left="1495" w:hanging="360"/>
      </w:pPr>
      <w:rPr>
        <w:rFonts w:cs="Times New Roman"/>
        <w:b w:val="0"/>
        <w:bCs w:val="0"/>
        <w:sz w:val="24"/>
      </w:rPr>
    </w:lvl>
    <w:lvl w:ilvl="1">
      <w:start w:val="1"/>
      <w:numFmt w:val="decimal"/>
      <w:lvlText w:val="%2)"/>
      <w:lvlJc w:val="left"/>
      <w:pPr>
        <w:tabs>
          <w:tab w:val="num" w:pos="1004"/>
        </w:tabs>
        <w:ind w:left="890" w:hanging="170"/>
      </w:pPr>
      <w:rPr>
        <w:rFonts w:cs="Times New Roman"/>
        <w:b w:val="0"/>
        <w:bCs w:val="0"/>
        <w:i w:val="0"/>
        <w:iCs w:val="0"/>
        <w:sz w:val="24"/>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8">
    <w:nsid w:val="00000032"/>
    <w:multiLevelType w:val="multilevel"/>
    <w:tmpl w:val="00000032"/>
    <w:name w:val="WW8Num4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sz w:val="24"/>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33"/>
    <w:multiLevelType w:val="multilevel"/>
    <w:tmpl w:val="6608DD8E"/>
    <w:name w:val="WW8Num50"/>
    <w:lvl w:ilvl="0">
      <w:start w:val="1"/>
      <w:numFmt w:val="decimal"/>
      <w:lvlText w:val="%1)"/>
      <w:lvlJc w:val="left"/>
      <w:pPr>
        <w:tabs>
          <w:tab w:val="num" w:pos="0"/>
        </w:tabs>
        <w:ind w:left="720" w:hanging="360"/>
      </w:pPr>
      <w:rPr>
        <w:rFonts w:ascii="Times New Roman" w:hAnsi="Times New Roman" w:cs="Times New Roman" w:hint="default"/>
        <w:b w:val="0"/>
        <w:color w:val="00000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34"/>
    <w:multiLevelType w:val="multilevel"/>
    <w:tmpl w:val="00000034"/>
    <w:lvl w:ilvl="0">
      <w:start w:val="1"/>
      <w:numFmt w:val="decimal"/>
      <w:lvlText w:val="%1)"/>
      <w:lvlJc w:val="left"/>
      <w:pPr>
        <w:tabs>
          <w:tab w:val="num" w:pos="0"/>
        </w:tabs>
        <w:ind w:left="720" w:hanging="360"/>
      </w:pPr>
      <w:rPr>
        <w:b w:val="0"/>
        <w:bCs/>
        <w:i w:val="0"/>
        <w:color w:val="00000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35"/>
    <w:multiLevelType w:val="multilevel"/>
    <w:tmpl w:val="00000035"/>
    <w:lvl w:ilvl="0">
      <w:start w:val="1"/>
      <w:numFmt w:val="decimal"/>
      <w:lvlText w:val="%1)"/>
      <w:lvlJc w:val="left"/>
      <w:pPr>
        <w:tabs>
          <w:tab w:val="num" w:pos="720"/>
        </w:tabs>
        <w:ind w:left="720" w:hanging="360"/>
      </w:pPr>
      <w:rPr>
        <w:rFonts w:cs="Times New Roman"/>
        <w:b w:val="0"/>
        <w:i w:val="0"/>
        <w:color w:val="000000"/>
        <w:sz w:val="20"/>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367"/>
        </w:tabs>
        <w:ind w:left="2310" w:hanging="510"/>
      </w:pPr>
      <w:rPr>
        <w:rFonts w:cs="Times New Roman"/>
        <w:b w:val="0"/>
        <w:i w:val="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36"/>
    <w:multiLevelType w:val="multilevel"/>
    <w:tmpl w:val="3EF22270"/>
    <w:name w:val="WW8Num53"/>
    <w:lvl w:ilvl="0">
      <w:start w:val="8"/>
      <w:numFmt w:val="decimal"/>
      <w:lvlText w:val="%1."/>
      <w:lvlJc w:val="left"/>
      <w:pPr>
        <w:tabs>
          <w:tab w:val="num" w:pos="0"/>
        </w:tabs>
        <w:ind w:left="1080" w:hanging="360"/>
      </w:pPr>
      <w:rPr>
        <w:rFonts w:hint="default"/>
        <w:b w:val="0"/>
        <w:color w:val="000000"/>
        <w:sz w:val="23"/>
        <w:szCs w:val="23"/>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23">
    <w:nsid w:val="00000038"/>
    <w:multiLevelType w:val="multilevel"/>
    <w:tmpl w:val="00000038"/>
    <w:name w:val="WW8Num55"/>
    <w:lvl w:ilvl="0">
      <w:start w:val="1"/>
      <w:numFmt w:val="decimal"/>
      <w:lvlText w:val="%1."/>
      <w:lvlJc w:val="left"/>
      <w:pPr>
        <w:tabs>
          <w:tab w:val="num" w:pos="-1250"/>
        </w:tabs>
        <w:ind w:left="502" w:hanging="360"/>
      </w:pPr>
      <w:rPr>
        <w:b w:val="0"/>
        <w:i w:val="0"/>
        <w:color w:val="000000"/>
        <w:sz w:val="23"/>
        <w:szCs w:val="23"/>
      </w:rPr>
    </w:lvl>
    <w:lvl w:ilvl="1">
      <w:start w:val="1"/>
      <w:numFmt w:val="lowerLetter"/>
      <w:lvlText w:val="%2."/>
      <w:lvlJc w:val="left"/>
      <w:pPr>
        <w:tabs>
          <w:tab w:val="num" w:pos="-1250"/>
        </w:tabs>
        <w:ind w:left="1042" w:hanging="360"/>
      </w:pPr>
    </w:lvl>
    <w:lvl w:ilvl="2">
      <w:start w:val="1"/>
      <w:numFmt w:val="lowerRoman"/>
      <w:lvlText w:val="%2.%3."/>
      <w:lvlJc w:val="right"/>
      <w:pPr>
        <w:tabs>
          <w:tab w:val="num" w:pos="-1250"/>
        </w:tabs>
        <w:ind w:left="1762" w:hanging="180"/>
      </w:pPr>
    </w:lvl>
    <w:lvl w:ilvl="3">
      <w:start w:val="1"/>
      <w:numFmt w:val="decimal"/>
      <w:lvlText w:val="%2.%3.%4."/>
      <w:lvlJc w:val="left"/>
      <w:pPr>
        <w:tabs>
          <w:tab w:val="num" w:pos="-1250"/>
        </w:tabs>
        <w:ind w:left="2482" w:hanging="360"/>
      </w:pPr>
    </w:lvl>
    <w:lvl w:ilvl="4">
      <w:start w:val="1"/>
      <w:numFmt w:val="lowerLetter"/>
      <w:lvlText w:val="%2.%3.%4.%5."/>
      <w:lvlJc w:val="left"/>
      <w:pPr>
        <w:tabs>
          <w:tab w:val="num" w:pos="-1250"/>
        </w:tabs>
        <w:ind w:left="3202" w:hanging="360"/>
      </w:pPr>
    </w:lvl>
    <w:lvl w:ilvl="5">
      <w:start w:val="1"/>
      <w:numFmt w:val="lowerRoman"/>
      <w:lvlText w:val="%2.%3.%4.%5.%6."/>
      <w:lvlJc w:val="right"/>
      <w:pPr>
        <w:tabs>
          <w:tab w:val="num" w:pos="-1250"/>
        </w:tabs>
        <w:ind w:left="3922" w:hanging="180"/>
      </w:pPr>
    </w:lvl>
    <w:lvl w:ilvl="6">
      <w:start w:val="1"/>
      <w:numFmt w:val="decimal"/>
      <w:lvlText w:val="%2.%3.%4.%5.%6.%7."/>
      <w:lvlJc w:val="left"/>
      <w:pPr>
        <w:tabs>
          <w:tab w:val="num" w:pos="-1250"/>
        </w:tabs>
        <w:ind w:left="4642" w:hanging="360"/>
      </w:pPr>
    </w:lvl>
    <w:lvl w:ilvl="7">
      <w:start w:val="1"/>
      <w:numFmt w:val="lowerLetter"/>
      <w:lvlText w:val="%2.%3.%4.%5.%6.%7.%8."/>
      <w:lvlJc w:val="left"/>
      <w:pPr>
        <w:tabs>
          <w:tab w:val="num" w:pos="-1250"/>
        </w:tabs>
        <w:ind w:left="5362" w:hanging="360"/>
      </w:pPr>
    </w:lvl>
    <w:lvl w:ilvl="8">
      <w:start w:val="1"/>
      <w:numFmt w:val="lowerRoman"/>
      <w:lvlText w:val="%2.%3.%4.%5.%6.%7.%8.%9."/>
      <w:lvlJc w:val="right"/>
      <w:pPr>
        <w:tabs>
          <w:tab w:val="num" w:pos="-1250"/>
        </w:tabs>
        <w:ind w:left="6082" w:hanging="180"/>
      </w:pPr>
    </w:lvl>
  </w:abstractNum>
  <w:abstractNum w:abstractNumId="24">
    <w:nsid w:val="0000004C"/>
    <w:multiLevelType w:val="multilevel"/>
    <w:tmpl w:val="A29014F8"/>
    <w:name w:val="WW8Num75"/>
    <w:lvl w:ilvl="0">
      <w:start w:val="19"/>
      <w:numFmt w:val="decimal"/>
      <w:lvlText w:val="%1"/>
      <w:lvlJc w:val="left"/>
      <w:pPr>
        <w:tabs>
          <w:tab w:val="num" w:pos="0"/>
        </w:tabs>
        <w:ind w:left="420" w:hanging="420"/>
      </w:pPr>
      <w:rPr>
        <w:rFonts w:hint="default"/>
      </w:rPr>
    </w:lvl>
    <w:lvl w:ilvl="1">
      <w:start w:val="1"/>
      <w:numFmt w:val="decimal"/>
      <w:lvlText w:val="%1.%2"/>
      <w:lvlJc w:val="left"/>
      <w:pPr>
        <w:tabs>
          <w:tab w:val="num" w:pos="0"/>
        </w:tabs>
        <w:ind w:left="780" w:hanging="420"/>
      </w:pPr>
      <w:rPr>
        <w:rFonts w:ascii="Times New Roman" w:hAnsi="Times New Roman" w:cs="Times New Roman" w:hint="default"/>
        <w:b w:val="0"/>
        <w:bCs/>
        <w:color w:val="000000"/>
        <w:sz w:val="23"/>
        <w:szCs w:val="23"/>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5">
    <w:nsid w:val="00000052"/>
    <w:multiLevelType w:val="multilevel"/>
    <w:tmpl w:val="06D20222"/>
    <w:name w:val="WW8Num532"/>
    <w:lvl w:ilvl="0">
      <w:start w:val="1"/>
      <w:numFmt w:val="decimal"/>
      <w:lvlText w:val="%1."/>
      <w:lvlJc w:val="left"/>
      <w:pPr>
        <w:tabs>
          <w:tab w:val="num" w:pos="-218"/>
        </w:tabs>
        <w:ind w:left="502" w:hanging="360"/>
      </w:pPr>
      <w:rPr>
        <w:b w:val="0"/>
        <w:bCs/>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26">
    <w:nsid w:val="00000053"/>
    <w:multiLevelType w:val="multilevel"/>
    <w:tmpl w:val="00000053"/>
    <w:name w:val="WW8Num82"/>
    <w:lvl w:ilvl="0">
      <w:start w:val="1"/>
      <w:numFmt w:val="decimal"/>
      <w:lvlText w:val="%1."/>
      <w:lvlJc w:val="left"/>
      <w:pPr>
        <w:tabs>
          <w:tab w:val="num" w:pos="0"/>
        </w:tabs>
        <w:ind w:left="1785" w:hanging="705"/>
      </w:pPr>
      <w:rPr>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C773BA"/>
    <w:multiLevelType w:val="hybridMultilevel"/>
    <w:tmpl w:val="A6FA40FA"/>
    <w:lvl w:ilvl="0" w:tplc="3DBA5EE6">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462538D"/>
    <w:multiLevelType w:val="hybridMultilevel"/>
    <w:tmpl w:val="3760E1A8"/>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tentative="1">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1FEE3752">
      <w:start w:val="1"/>
      <w:numFmt w:val="lowerLetter"/>
      <w:lvlText w:val="%8)"/>
      <w:lvlJc w:val="left"/>
      <w:pPr>
        <w:tabs>
          <w:tab w:val="num" w:pos="5760"/>
        </w:tabs>
        <w:ind w:left="5760" w:hanging="360"/>
      </w:pPr>
      <w:rPr>
        <w:rFonts w:hint="default"/>
        <w:b w:val="0"/>
        <w:bCs w:val="0"/>
        <w:i w:val="0"/>
        <w:iCs w:val="0"/>
        <w:sz w:val="24"/>
        <w:szCs w:val="24"/>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29">
    <w:nsid w:val="0652305B"/>
    <w:multiLevelType w:val="multilevel"/>
    <w:tmpl w:val="3140C534"/>
    <w:lvl w:ilvl="0">
      <w:start w:val="14"/>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3340"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06C1525D"/>
    <w:multiLevelType w:val="hybridMultilevel"/>
    <w:tmpl w:val="0D2CA62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0A7B3B07"/>
    <w:multiLevelType w:val="multilevel"/>
    <w:tmpl w:val="B186F866"/>
    <w:name w:val="WW8Num212"/>
    <w:lvl w:ilvl="0">
      <w:start w:val="17"/>
      <w:numFmt w:val="decimal"/>
      <w:lvlText w:val="%1."/>
      <w:lvlJc w:val="left"/>
      <w:pPr>
        <w:tabs>
          <w:tab w:val="num" w:pos="0"/>
        </w:tabs>
        <w:ind w:left="1070" w:hanging="360"/>
      </w:pPr>
      <w:rPr>
        <w:rFonts w:hint="default"/>
      </w:rPr>
    </w:lvl>
    <w:lvl w:ilvl="1">
      <w:start w:val="1"/>
      <w:numFmt w:val="decimal"/>
      <w:lvlText w:val="%1.%2."/>
      <w:lvlJc w:val="left"/>
      <w:pPr>
        <w:tabs>
          <w:tab w:val="num" w:pos="0"/>
        </w:tabs>
        <w:ind w:left="1401" w:hanging="360"/>
      </w:pPr>
      <w:rPr>
        <w:rFonts w:hint="default"/>
        <w:b w:val="0"/>
        <w:i w:val="0"/>
        <w:color w:val="00000A"/>
        <w:sz w:val="23"/>
        <w:szCs w:val="23"/>
      </w:rPr>
    </w:lvl>
    <w:lvl w:ilvl="2">
      <w:start w:val="1"/>
      <w:numFmt w:val="decimal"/>
      <w:lvlText w:val="%1.%2.%3."/>
      <w:lvlJc w:val="left"/>
      <w:pPr>
        <w:tabs>
          <w:tab w:val="num" w:pos="0"/>
        </w:tabs>
        <w:ind w:left="1761" w:hanging="720"/>
      </w:pPr>
      <w:rPr>
        <w:rFonts w:hint="default"/>
        <w:b w:val="0"/>
        <w:color w:val="00000A"/>
        <w:sz w:val="23"/>
        <w:szCs w:val="23"/>
      </w:rPr>
    </w:lvl>
    <w:lvl w:ilvl="3">
      <w:start w:val="1"/>
      <w:numFmt w:val="decimal"/>
      <w:lvlText w:val="%1.%2.%3.%4."/>
      <w:lvlJc w:val="left"/>
      <w:pPr>
        <w:tabs>
          <w:tab w:val="num" w:pos="0"/>
        </w:tabs>
        <w:ind w:left="1761" w:hanging="720"/>
      </w:pPr>
      <w:rPr>
        <w:rFonts w:hint="default"/>
      </w:rPr>
    </w:lvl>
    <w:lvl w:ilvl="4">
      <w:start w:val="1"/>
      <w:numFmt w:val="decimal"/>
      <w:lvlText w:val="%1.%2.%3.%4.%5."/>
      <w:lvlJc w:val="left"/>
      <w:pPr>
        <w:tabs>
          <w:tab w:val="num" w:pos="0"/>
        </w:tabs>
        <w:ind w:left="2121" w:hanging="1080"/>
      </w:pPr>
      <w:rPr>
        <w:rFonts w:hint="default"/>
      </w:rPr>
    </w:lvl>
    <w:lvl w:ilvl="5">
      <w:start w:val="1"/>
      <w:numFmt w:val="decimal"/>
      <w:lvlText w:val="%1.%2.%3.%4.%5.%6."/>
      <w:lvlJc w:val="left"/>
      <w:pPr>
        <w:tabs>
          <w:tab w:val="num" w:pos="0"/>
        </w:tabs>
        <w:ind w:left="2121" w:hanging="1080"/>
      </w:pPr>
      <w:rPr>
        <w:rFonts w:hint="default"/>
      </w:rPr>
    </w:lvl>
    <w:lvl w:ilvl="6">
      <w:start w:val="1"/>
      <w:numFmt w:val="decimal"/>
      <w:lvlText w:val="%1.%2.%3.%4.%5.%6.%7."/>
      <w:lvlJc w:val="left"/>
      <w:pPr>
        <w:tabs>
          <w:tab w:val="num" w:pos="0"/>
        </w:tabs>
        <w:ind w:left="2481" w:hanging="1440"/>
      </w:pPr>
      <w:rPr>
        <w:rFonts w:hint="default"/>
      </w:rPr>
    </w:lvl>
    <w:lvl w:ilvl="7">
      <w:start w:val="1"/>
      <w:numFmt w:val="decimal"/>
      <w:lvlText w:val="%1.%2.%3.%4.%5.%6.%7.%8."/>
      <w:lvlJc w:val="left"/>
      <w:pPr>
        <w:tabs>
          <w:tab w:val="num" w:pos="0"/>
        </w:tabs>
        <w:ind w:left="2481" w:hanging="1440"/>
      </w:pPr>
      <w:rPr>
        <w:rFonts w:hint="default"/>
      </w:rPr>
    </w:lvl>
    <w:lvl w:ilvl="8">
      <w:start w:val="1"/>
      <w:numFmt w:val="decimal"/>
      <w:lvlText w:val="%1.%2.%3.%4.%5.%6.%7.%8.%9."/>
      <w:lvlJc w:val="left"/>
      <w:pPr>
        <w:tabs>
          <w:tab w:val="num" w:pos="0"/>
        </w:tabs>
        <w:ind w:left="2841" w:hanging="1800"/>
      </w:pPr>
      <w:rPr>
        <w:rFonts w:hint="default"/>
      </w:rPr>
    </w:lvl>
  </w:abstractNum>
  <w:abstractNum w:abstractNumId="32">
    <w:nsid w:val="0BC94BB8"/>
    <w:multiLevelType w:val="multilevel"/>
    <w:tmpl w:val="0000001D"/>
    <w:lvl w:ilvl="0">
      <w:start w:val="1"/>
      <w:numFmt w:val="decimal"/>
      <w:lvlText w:val="%1)"/>
      <w:lvlJc w:val="left"/>
      <w:pPr>
        <w:tabs>
          <w:tab w:val="num" w:pos="0"/>
        </w:tabs>
        <w:ind w:left="786" w:hanging="360"/>
      </w:pPr>
      <w:rPr>
        <w:b w:val="0"/>
        <w:bCs w:val="0"/>
        <w:i w:val="0"/>
        <w:iCs w:val="0"/>
        <w:color w:val="000000"/>
        <w:sz w:val="23"/>
        <w:szCs w:val="23"/>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nsid w:val="0D0B23D6"/>
    <w:multiLevelType w:val="singleLevel"/>
    <w:tmpl w:val="F7369EF8"/>
    <w:lvl w:ilvl="0">
      <w:start w:val="2"/>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34">
    <w:nsid w:val="0D1C2DD3"/>
    <w:multiLevelType w:val="hybridMultilevel"/>
    <w:tmpl w:val="565EA6B4"/>
    <w:lvl w:ilvl="0" w:tplc="264EFB90">
      <w:start w:val="1"/>
      <w:numFmt w:val="bullet"/>
      <w:lvlText w:val="-"/>
      <w:lvlJc w:val="left"/>
      <w:pPr>
        <w:ind w:left="1854" w:hanging="360"/>
      </w:pPr>
      <w:rPr>
        <w:rFonts w:asciiTheme="minorHAnsi" w:hAnsiTheme="minorHAnsi" w:cstheme="minorHAns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0E4F2309"/>
    <w:multiLevelType w:val="hybridMultilevel"/>
    <w:tmpl w:val="5F3861E4"/>
    <w:lvl w:ilvl="0" w:tplc="83CA710E">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110D5404"/>
    <w:multiLevelType w:val="hybridMultilevel"/>
    <w:tmpl w:val="6DE2FC7C"/>
    <w:lvl w:ilvl="0" w:tplc="1FEE3752">
      <w:start w:val="1"/>
      <w:numFmt w:val="lowerLetter"/>
      <w:lvlText w:val="%1)"/>
      <w:lvlJc w:val="left"/>
      <w:pPr>
        <w:tabs>
          <w:tab w:val="num" w:pos="360"/>
        </w:tabs>
        <w:ind w:left="360" w:hanging="360"/>
      </w:pPr>
      <w:rPr>
        <w:b w:val="0"/>
        <w:bCs w:val="0"/>
        <w:i w:val="0"/>
        <w:iCs w:val="0"/>
        <w:sz w:val="24"/>
        <w:szCs w:val="24"/>
      </w:rPr>
    </w:lvl>
    <w:lvl w:ilvl="1" w:tplc="04150019">
      <w:start w:val="1"/>
      <w:numFmt w:val="lowerLetter"/>
      <w:lvlText w:val="%2."/>
      <w:lvlJc w:val="left"/>
      <w:pPr>
        <w:ind w:left="-3960" w:hanging="360"/>
      </w:pPr>
    </w:lvl>
    <w:lvl w:ilvl="2" w:tplc="0415001B">
      <w:start w:val="1"/>
      <w:numFmt w:val="lowerRoman"/>
      <w:lvlText w:val="%3."/>
      <w:lvlJc w:val="right"/>
      <w:pPr>
        <w:ind w:left="-3240" w:hanging="180"/>
      </w:pPr>
    </w:lvl>
    <w:lvl w:ilvl="3" w:tplc="0415000F">
      <w:start w:val="1"/>
      <w:numFmt w:val="decimal"/>
      <w:lvlText w:val="%4."/>
      <w:lvlJc w:val="left"/>
      <w:pPr>
        <w:ind w:left="-2520" w:hanging="360"/>
      </w:pPr>
    </w:lvl>
    <w:lvl w:ilvl="4" w:tplc="04150019">
      <w:start w:val="1"/>
      <w:numFmt w:val="lowerLetter"/>
      <w:lvlText w:val="%5."/>
      <w:lvlJc w:val="left"/>
      <w:pPr>
        <w:ind w:left="-1800" w:hanging="360"/>
      </w:pPr>
    </w:lvl>
    <w:lvl w:ilvl="5" w:tplc="0415001B">
      <w:start w:val="1"/>
      <w:numFmt w:val="lowerRoman"/>
      <w:lvlText w:val="%6."/>
      <w:lvlJc w:val="right"/>
      <w:pPr>
        <w:ind w:left="-1080" w:hanging="180"/>
      </w:pPr>
    </w:lvl>
    <w:lvl w:ilvl="6" w:tplc="0415000F">
      <w:start w:val="1"/>
      <w:numFmt w:val="decimal"/>
      <w:lvlText w:val="%7."/>
      <w:lvlJc w:val="left"/>
      <w:pPr>
        <w:ind w:left="-360" w:hanging="360"/>
      </w:pPr>
    </w:lvl>
    <w:lvl w:ilvl="7" w:tplc="04150019">
      <w:start w:val="1"/>
      <w:numFmt w:val="lowerLetter"/>
      <w:lvlText w:val="%8."/>
      <w:lvlJc w:val="left"/>
      <w:pPr>
        <w:ind w:left="360" w:hanging="360"/>
      </w:pPr>
    </w:lvl>
    <w:lvl w:ilvl="8" w:tplc="0415001B">
      <w:start w:val="1"/>
      <w:numFmt w:val="lowerRoman"/>
      <w:lvlText w:val="%9."/>
      <w:lvlJc w:val="right"/>
      <w:pPr>
        <w:ind w:left="1080" w:hanging="180"/>
      </w:pPr>
    </w:lvl>
  </w:abstractNum>
  <w:abstractNum w:abstractNumId="37">
    <w:nsid w:val="11186797"/>
    <w:multiLevelType w:val="hybridMultilevel"/>
    <w:tmpl w:val="0226A626"/>
    <w:lvl w:ilvl="0" w:tplc="DF9E5028">
      <w:start w:val="1"/>
      <w:numFmt w:val="bullet"/>
      <w:lvlText w:val="−"/>
      <w:lvlJc w:val="left"/>
      <w:pPr>
        <w:ind w:left="2138" w:hanging="360"/>
      </w:pPr>
      <w:rPr>
        <w:rFonts w:ascii="Times New Roman" w:hAnsi="Times New Roman" w:cs="Times New Roman"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nsid w:val="119822BC"/>
    <w:multiLevelType w:val="hybridMultilevel"/>
    <w:tmpl w:val="0584E302"/>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nsid w:val="18BE6B09"/>
    <w:multiLevelType w:val="hybridMultilevel"/>
    <w:tmpl w:val="345E8BBC"/>
    <w:lvl w:ilvl="0" w:tplc="B1081A00">
      <w:start w:val="1"/>
      <w:numFmt w:val="lowerLetter"/>
      <w:lvlText w:val="%1)"/>
      <w:lvlJc w:val="left"/>
      <w:pPr>
        <w:ind w:left="1077" w:hanging="360"/>
      </w:pPr>
      <w:rPr>
        <w:rFonts w:ascii="Times New Roman" w:hAnsi="Times New Roman" w:cs="Times New Roman" w:hint="default"/>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1AA574CC"/>
    <w:multiLevelType w:val="multilevel"/>
    <w:tmpl w:val="ED1CDBE4"/>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1135"/>
        </w:tabs>
        <w:ind w:left="1078" w:hanging="510"/>
      </w:pPr>
      <w:rPr>
        <w:rFonts w:ascii="Times New Roman" w:eastAsia="Times New Roman" w:hAnsi="Times New Roman" w:cs="Times New Roman"/>
        <w:b w:val="0"/>
        <w:i w:val="0"/>
        <w:color w:val="000000"/>
        <w:sz w:val="24"/>
        <w:szCs w:val="24"/>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1">
    <w:nsid w:val="20D30965"/>
    <w:multiLevelType w:val="multilevel"/>
    <w:tmpl w:val="8F3EC740"/>
    <w:lvl w:ilvl="0">
      <w:start w:val="1"/>
      <w:numFmt w:val="decimal"/>
      <w:lvlText w:val="%1)"/>
      <w:lvlJc w:val="left"/>
      <w:pPr>
        <w:tabs>
          <w:tab w:val="num" w:pos="0"/>
        </w:tabs>
        <w:ind w:left="720" w:hanging="360"/>
      </w:pPr>
      <w:rPr>
        <w:rFonts w:ascii="Times New Roman" w:hAnsi="Times New Roman" w:cs="Times New Roman" w:hint="default"/>
        <w:b w:val="0"/>
        <w:color w:val="000000"/>
        <w:sz w:val="23"/>
        <w:szCs w:val="23"/>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213C3C74"/>
    <w:multiLevelType w:val="hybridMultilevel"/>
    <w:tmpl w:val="F9F4A6DA"/>
    <w:lvl w:ilvl="0" w:tplc="F6ACCF1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A97BAF"/>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27022B53"/>
    <w:multiLevelType w:val="multilevel"/>
    <w:tmpl w:val="978C54AE"/>
    <w:lvl w:ilvl="0">
      <w:start w:val="1"/>
      <w:numFmt w:val="decimal"/>
      <w:lvlText w:val="%1)"/>
      <w:lvlJc w:val="left"/>
      <w:pPr>
        <w:tabs>
          <w:tab w:val="num" w:pos="0"/>
        </w:tabs>
        <w:ind w:left="720" w:hanging="360"/>
      </w:pPr>
      <w:rPr>
        <w:rFonts w:cs="Times New Roman" w:hint="default"/>
        <w:b w:val="0"/>
        <w:i w:val="0"/>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nsid w:val="292B01FE"/>
    <w:multiLevelType w:val="multilevel"/>
    <w:tmpl w:val="E5686762"/>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3340" w:hanging="504"/>
      </w:pPr>
      <w:rPr>
        <w:rFonts w:ascii="Times New Roman" w:hAnsi="Times New Roman" w:cs="Times New Roman" w:hint="default"/>
        <w:b w:val="0"/>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2B244324"/>
    <w:multiLevelType w:val="multilevel"/>
    <w:tmpl w:val="3B768B22"/>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rPr>
        <w:b w:val="0"/>
      </w:rPr>
    </w:lvl>
    <w:lvl w:ilvl="4">
      <w:start w:val="1"/>
      <w:numFmt w:val="lowerLetter"/>
      <w:lvlText w:val="%5)"/>
      <w:lvlJc w:val="left"/>
      <w:pPr>
        <w:ind w:left="2232" w:hanging="792"/>
      </w:pPr>
      <w:rPr>
        <w:rFonts w:hint="default"/>
        <w:b w:val="0"/>
        <w:bCs w:val="0"/>
        <w:i w:val="0"/>
        <w:i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2B396D4E"/>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nsid w:val="2D8A4202"/>
    <w:multiLevelType w:val="multilevel"/>
    <w:tmpl w:val="D550F3B0"/>
    <w:lvl w:ilvl="0">
      <w:start w:val="1"/>
      <w:numFmt w:val="lowerLetter"/>
      <w:lvlText w:val="%1)"/>
      <w:lvlJc w:val="left"/>
      <w:pPr>
        <w:tabs>
          <w:tab w:val="num" w:pos="880"/>
        </w:tabs>
        <w:ind w:left="880" w:hanging="283"/>
      </w:pPr>
      <w:rPr>
        <w:b w:val="0"/>
        <w:bCs w:val="0"/>
        <w:i w:val="0"/>
        <w:iCs w:val="0"/>
      </w:rPr>
    </w:lvl>
    <w:lvl w:ilvl="1">
      <w:start w:val="1"/>
      <w:numFmt w:val="decimal"/>
      <w:lvlText w:val="%2)"/>
      <w:lvlJc w:val="left"/>
      <w:pPr>
        <w:tabs>
          <w:tab w:val="num" w:pos="1440"/>
        </w:tabs>
        <w:ind w:left="1440" w:hanging="360"/>
      </w:pPr>
      <w:rPr>
        <w:b w:val="0"/>
        <w:bCs w:val="0"/>
        <w:i w:val="0"/>
        <w:iCs w:val="0"/>
      </w:rPr>
    </w:lvl>
    <w:lvl w:ilvl="2">
      <w:start w:val="1"/>
      <w:numFmt w:val="lowerLetter"/>
      <w:lvlText w:val="%3."/>
      <w:lvlJc w:val="left"/>
      <w:pPr>
        <w:tabs>
          <w:tab w:val="num" w:pos="2625"/>
        </w:tabs>
        <w:ind w:left="2625" w:hanging="645"/>
      </w:pPr>
      <w:rPr>
        <w:b w:val="0"/>
        <w:bCs w:val="0"/>
        <w:i w:val="0"/>
        <w:iCs w:val="0"/>
      </w:rPr>
    </w:lvl>
    <w:lvl w:ilvl="3">
      <w:start w:val="2"/>
      <w:numFmt w:val="decimal"/>
      <w:lvlText w:val="%2.%3.%4)"/>
      <w:lvlJc w:val="left"/>
      <w:pPr>
        <w:tabs>
          <w:tab w:val="num" w:pos="3087"/>
        </w:tabs>
        <w:ind w:left="3030" w:hanging="510"/>
      </w:pPr>
      <w:rPr>
        <w:b w:val="0"/>
        <w:bCs w:val="0"/>
        <w:i w:val="0"/>
        <w:iCs w:val="0"/>
        <w:sz w:val="24"/>
        <w:szCs w:val="24"/>
      </w:rPr>
    </w:lvl>
    <w:lvl w:ilvl="4">
      <w:start w:val="1"/>
      <w:numFmt w:val="decimal"/>
      <w:lvlText w:val="%2.%3.%4.%5)"/>
      <w:lvlJc w:val="left"/>
      <w:pPr>
        <w:tabs>
          <w:tab w:val="num" w:pos="567"/>
        </w:tabs>
        <w:ind w:left="510" w:hanging="453"/>
      </w:pPr>
      <w:rPr>
        <w:b w:val="0"/>
        <w:bCs w:val="0"/>
        <w:i w:val="0"/>
        <w:iCs w:val="0"/>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77"/>
        </w:tabs>
        <w:ind w:left="5077" w:hanging="397"/>
      </w:pPr>
      <w:rPr>
        <w:b w:val="0"/>
        <w:bCs w:val="0"/>
        <w:i w:val="0"/>
        <w:iCs w:val="0"/>
        <w:sz w:val="23"/>
        <w:szCs w:val="23"/>
      </w:rPr>
    </w:lvl>
    <w:lvl w:ilvl="7">
      <w:start w:val="1"/>
      <w:numFmt w:val="lowerLetter"/>
      <w:lvlText w:val="%2.%3.%4.%5.%6.%7.%8)"/>
      <w:lvlJc w:val="left"/>
      <w:pPr>
        <w:tabs>
          <w:tab w:val="num" w:pos="786"/>
        </w:tabs>
        <w:ind w:left="786" w:hanging="360"/>
      </w:pPr>
      <w:rPr>
        <w:b w:val="0"/>
        <w:bCs w:val="0"/>
        <w:i w:val="0"/>
        <w:iCs w:val="0"/>
        <w:sz w:val="24"/>
        <w:szCs w:val="24"/>
      </w:rPr>
    </w:lvl>
    <w:lvl w:ilvl="8">
      <w:start w:val="1"/>
      <w:numFmt w:val="decimal"/>
      <w:lvlText w:val="%2.%3.%4.%5.%6.%7.%8.%9)"/>
      <w:lvlJc w:val="left"/>
      <w:pPr>
        <w:tabs>
          <w:tab w:val="num" w:pos="6660"/>
        </w:tabs>
        <w:ind w:left="6660" w:hanging="360"/>
      </w:pPr>
      <w:rPr>
        <w:rFonts w:eastAsia="Times New Roman"/>
        <w:b w:val="0"/>
        <w:bCs w:val="0"/>
        <w:i w:val="0"/>
        <w:iCs w:val="0"/>
        <w:sz w:val="24"/>
        <w:szCs w:val="24"/>
      </w:rPr>
    </w:lvl>
  </w:abstractNum>
  <w:abstractNum w:abstractNumId="50">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51">
    <w:nsid w:val="345436D7"/>
    <w:multiLevelType w:val="hybridMultilevel"/>
    <w:tmpl w:val="3760E1A8"/>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1FEE3752">
      <w:start w:val="1"/>
      <w:numFmt w:val="lowerLetter"/>
      <w:lvlText w:val="%8)"/>
      <w:lvlJc w:val="left"/>
      <w:pPr>
        <w:tabs>
          <w:tab w:val="num" w:pos="5760"/>
        </w:tabs>
        <w:ind w:left="5760" w:hanging="360"/>
      </w:pPr>
      <w:rPr>
        <w:rFonts w:hint="default"/>
        <w:b w:val="0"/>
        <w:bCs w:val="0"/>
        <w:i w:val="0"/>
        <w:iCs w:val="0"/>
        <w:sz w:val="24"/>
        <w:szCs w:val="24"/>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52">
    <w:nsid w:val="34C35D02"/>
    <w:multiLevelType w:val="hybridMultilevel"/>
    <w:tmpl w:val="D196021A"/>
    <w:lvl w:ilvl="0" w:tplc="32EE428C">
      <w:start w:val="1"/>
      <w:numFmt w:val="bullet"/>
      <w:lvlText w:val="−"/>
      <w:lvlJc w:val="left"/>
      <w:pPr>
        <w:ind w:left="2121" w:hanging="360"/>
      </w:pPr>
      <w:rPr>
        <w:rFonts w:ascii="Times New Roman" w:hAnsi="Times New Roman" w:cs="Times New Roman" w:hint="default"/>
        <w:color w:val="auto"/>
      </w:rPr>
    </w:lvl>
    <w:lvl w:ilvl="1" w:tplc="59384D54">
      <w:start w:val="1"/>
      <w:numFmt w:val="bullet"/>
      <w:lvlText w:val=""/>
      <w:lvlJc w:val="left"/>
      <w:pPr>
        <w:ind w:left="2841" w:hanging="360"/>
      </w:pPr>
      <w:rPr>
        <w:rFonts w:ascii="Symbol" w:hAnsi="Symbol" w:hint="default"/>
      </w:rPr>
    </w:lvl>
    <w:lvl w:ilvl="2" w:tplc="A326770C" w:tentative="1">
      <w:start w:val="1"/>
      <w:numFmt w:val="bullet"/>
      <w:lvlText w:val=""/>
      <w:lvlJc w:val="left"/>
      <w:pPr>
        <w:ind w:left="3561" w:hanging="360"/>
      </w:pPr>
      <w:rPr>
        <w:rFonts w:ascii="Wingdings" w:hAnsi="Wingdings" w:hint="default"/>
      </w:rPr>
    </w:lvl>
    <w:lvl w:ilvl="3" w:tplc="B83A353E" w:tentative="1">
      <w:start w:val="1"/>
      <w:numFmt w:val="bullet"/>
      <w:lvlText w:val=""/>
      <w:lvlJc w:val="left"/>
      <w:pPr>
        <w:ind w:left="4281" w:hanging="360"/>
      </w:pPr>
      <w:rPr>
        <w:rFonts w:ascii="Symbol" w:hAnsi="Symbol" w:hint="default"/>
      </w:rPr>
    </w:lvl>
    <w:lvl w:ilvl="4" w:tplc="E4A67A28" w:tentative="1">
      <w:start w:val="1"/>
      <w:numFmt w:val="bullet"/>
      <w:lvlText w:val="o"/>
      <w:lvlJc w:val="left"/>
      <w:pPr>
        <w:ind w:left="5001" w:hanging="360"/>
      </w:pPr>
      <w:rPr>
        <w:rFonts w:ascii="Courier New" w:hAnsi="Courier New" w:cs="Courier New" w:hint="default"/>
      </w:rPr>
    </w:lvl>
    <w:lvl w:ilvl="5" w:tplc="0415001B" w:tentative="1">
      <w:start w:val="1"/>
      <w:numFmt w:val="bullet"/>
      <w:lvlText w:val=""/>
      <w:lvlJc w:val="left"/>
      <w:pPr>
        <w:ind w:left="5721" w:hanging="360"/>
      </w:pPr>
      <w:rPr>
        <w:rFonts w:ascii="Wingdings" w:hAnsi="Wingdings" w:hint="default"/>
      </w:rPr>
    </w:lvl>
    <w:lvl w:ilvl="6" w:tplc="466E7818" w:tentative="1">
      <w:start w:val="1"/>
      <w:numFmt w:val="bullet"/>
      <w:lvlText w:val=""/>
      <w:lvlJc w:val="left"/>
      <w:pPr>
        <w:ind w:left="6441" w:hanging="360"/>
      </w:pPr>
      <w:rPr>
        <w:rFonts w:ascii="Symbol" w:hAnsi="Symbol" w:hint="default"/>
      </w:rPr>
    </w:lvl>
    <w:lvl w:ilvl="7" w:tplc="1FEE3752" w:tentative="1">
      <w:start w:val="1"/>
      <w:numFmt w:val="bullet"/>
      <w:lvlText w:val="o"/>
      <w:lvlJc w:val="left"/>
      <w:pPr>
        <w:ind w:left="7161" w:hanging="360"/>
      </w:pPr>
      <w:rPr>
        <w:rFonts w:ascii="Courier New" w:hAnsi="Courier New" w:cs="Courier New" w:hint="default"/>
      </w:rPr>
    </w:lvl>
    <w:lvl w:ilvl="8" w:tplc="B39021D6" w:tentative="1">
      <w:start w:val="1"/>
      <w:numFmt w:val="bullet"/>
      <w:lvlText w:val=""/>
      <w:lvlJc w:val="left"/>
      <w:pPr>
        <w:ind w:left="7881" w:hanging="360"/>
      </w:pPr>
      <w:rPr>
        <w:rFonts w:ascii="Wingdings" w:hAnsi="Wingdings" w:hint="default"/>
      </w:rPr>
    </w:lvl>
  </w:abstractNum>
  <w:abstractNum w:abstractNumId="53">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nsid w:val="397F7B06"/>
    <w:multiLevelType w:val="hybridMultilevel"/>
    <w:tmpl w:val="04720BBA"/>
    <w:lvl w:ilvl="0" w:tplc="4A7AB25C">
      <w:start w:val="1"/>
      <w:numFmt w:val="decimal"/>
      <w:lvlText w:val="%1."/>
      <w:lvlJc w:val="left"/>
      <w:pPr>
        <w:ind w:left="454" w:hanging="45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3CB24BE1"/>
    <w:multiLevelType w:val="hybridMultilevel"/>
    <w:tmpl w:val="C1E271AA"/>
    <w:lvl w:ilvl="0" w:tplc="04150005">
      <w:start w:val="1"/>
      <w:numFmt w:val="bullet"/>
      <w:lvlText w:val=""/>
      <w:lvlJc w:val="left"/>
      <w:pPr>
        <w:tabs>
          <w:tab w:val="num" w:pos="720"/>
        </w:tabs>
        <w:ind w:left="720" w:hanging="360"/>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57">
    <w:nsid w:val="49201A44"/>
    <w:multiLevelType w:val="multilevel"/>
    <w:tmpl w:val="7EDAEE46"/>
    <w:name w:val="WW8Num372"/>
    <w:lvl w:ilvl="0">
      <w:start w:val="6"/>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277"/>
        </w:tabs>
        <w:ind w:left="1220" w:hanging="510"/>
      </w:pPr>
      <w:rPr>
        <w:rFonts w:hint="default"/>
        <w:b w:val="0"/>
        <w:i w:val="0"/>
        <w:color w:val="000000"/>
        <w:sz w:val="24"/>
        <w:szCs w:val="24"/>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8">
    <w:nsid w:val="4BB056BF"/>
    <w:multiLevelType w:val="multilevel"/>
    <w:tmpl w:val="484ABCAC"/>
    <w:lvl w:ilvl="0">
      <w:start w:val="12"/>
      <w:numFmt w:val="decimal"/>
      <w:lvlText w:val="%1."/>
      <w:lvlJc w:val="left"/>
      <w:pPr>
        <w:ind w:left="1211" w:hanging="360"/>
      </w:pPr>
      <w:rPr>
        <w:rFonts w:hint="default"/>
      </w:rPr>
    </w:lvl>
    <w:lvl w:ilvl="1">
      <w:start w:val="1"/>
      <w:numFmt w:val="decimal"/>
      <w:isLgl/>
      <w:lvlText w:val="%1.%2."/>
      <w:lvlJc w:val="left"/>
      <w:pPr>
        <w:ind w:left="10140" w:hanging="360"/>
      </w:pPr>
      <w:rPr>
        <w:rFonts w:hint="default"/>
        <w:b w:val="0"/>
        <w:color w:val="auto"/>
        <w:sz w:val="23"/>
        <w:szCs w:val="23"/>
      </w:rPr>
    </w:lvl>
    <w:lvl w:ilvl="2">
      <w:start w:val="1"/>
      <w:numFmt w:val="decimal"/>
      <w:isLgl/>
      <w:lvlText w:val="%1.%2.%3."/>
      <w:lvlJc w:val="left"/>
      <w:pPr>
        <w:ind w:left="1902" w:hanging="720"/>
      </w:pPr>
      <w:rPr>
        <w:rFonts w:hint="default"/>
        <w:b w:val="0"/>
        <w:color w:val="auto"/>
      </w:rPr>
    </w:lvl>
    <w:lvl w:ilvl="3">
      <w:start w:val="1"/>
      <w:numFmt w:val="decimal"/>
      <w:isLgl/>
      <w:lvlText w:val="%1.%2.%3.%4."/>
      <w:lvlJc w:val="left"/>
      <w:pPr>
        <w:ind w:left="1902"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62" w:hanging="1080"/>
      </w:pPr>
      <w:rPr>
        <w:rFonts w:hint="default"/>
      </w:rPr>
    </w:lvl>
    <w:lvl w:ilvl="6">
      <w:start w:val="1"/>
      <w:numFmt w:val="decimal"/>
      <w:isLgl/>
      <w:lvlText w:val="%1.%2.%3.%4.%5.%6.%7."/>
      <w:lvlJc w:val="left"/>
      <w:pPr>
        <w:ind w:left="2622"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2982" w:hanging="1800"/>
      </w:pPr>
      <w:rPr>
        <w:rFonts w:hint="default"/>
      </w:rPr>
    </w:lvl>
  </w:abstractNum>
  <w:abstractNum w:abstractNumId="59">
    <w:nsid w:val="4E2763D0"/>
    <w:multiLevelType w:val="multilevel"/>
    <w:tmpl w:val="DE54B680"/>
    <w:lvl w:ilvl="0">
      <w:start w:val="12"/>
      <w:numFmt w:val="decimal"/>
      <w:lvlText w:val="%1."/>
      <w:lvlJc w:val="left"/>
      <w:pPr>
        <w:ind w:left="1070" w:hanging="360"/>
      </w:pPr>
      <w:rPr>
        <w:rFonts w:hint="default"/>
      </w:rPr>
    </w:lvl>
    <w:lvl w:ilvl="1">
      <w:start w:val="4"/>
      <w:numFmt w:val="decimal"/>
      <w:lvlText w:val="15.%2."/>
      <w:lvlJc w:val="left"/>
      <w:pPr>
        <w:ind w:left="1211" w:hanging="360"/>
      </w:pPr>
      <w:rPr>
        <w:rFonts w:hint="default"/>
        <w:b w:val="0"/>
        <w:color w:val="auto"/>
        <w:sz w:val="23"/>
        <w:szCs w:val="23"/>
      </w:rPr>
    </w:lvl>
    <w:lvl w:ilvl="2">
      <w:start w:val="1"/>
      <w:numFmt w:val="decimal"/>
      <w:isLgl/>
      <w:lvlText w:val="%1.%2.%3."/>
      <w:lvlJc w:val="left"/>
      <w:pPr>
        <w:ind w:left="1761" w:hanging="720"/>
      </w:pPr>
      <w:rPr>
        <w:rFonts w:hint="default"/>
        <w:b w:val="0"/>
        <w:color w:val="auto"/>
      </w:rPr>
    </w:lvl>
    <w:lvl w:ilvl="3">
      <w:start w:val="1"/>
      <w:numFmt w:val="decimal"/>
      <w:isLgl/>
      <w:lvlText w:val="%1.%2.%3.%4."/>
      <w:lvlJc w:val="left"/>
      <w:pPr>
        <w:ind w:left="1761" w:hanging="720"/>
      </w:pPr>
      <w:rPr>
        <w:rFonts w:hint="default"/>
      </w:rPr>
    </w:lvl>
    <w:lvl w:ilvl="4">
      <w:start w:val="1"/>
      <w:numFmt w:val="decimal"/>
      <w:isLgl/>
      <w:lvlText w:val="%1.%2.%3.%4.%5."/>
      <w:lvlJc w:val="left"/>
      <w:pPr>
        <w:ind w:left="2121" w:hanging="1080"/>
      </w:pPr>
      <w:rPr>
        <w:rFonts w:hint="default"/>
      </w:rPr>
    </w:lvl>
    <w:lvl w:ilvl="5">
      <w:start w:val="1"/>
      <w:numFmt w:val="decimal"/>
      <w:isLgl/>
      <w:lvlText w:val="%1.%2.%3.%4.%5.%6."/>
      <w:lvlJc w:val="left"/>
      <w:pPr>
        <w:ind w:left="2121" w:hanging="1080"/>
      </w:pPr>
      <w:rPr>
        <w:rFonts w:hint="default"/>
      </w:rPr>
    </w:lvl>
    <w:lvl w:ilvl="6">
      <w:start w:val="1"/>
      <w:numFmt w:val="decimal"/>
      <w:isLgl/>
      <w:lvlText w:val="%1.%2.%3.%4.%5.%6.%7."/>
      <w:lvlJc w:val="left"/>
      <w:pPr>
        <w:ind w:left="2481" w:hanging="1440"/>
      </w:pPr>
      <w:rPr>
        <w:rFonts w:hint="default"/>
      </w:rPr>
    </w:lvl>
    <w:lvl w:ilvl="7">
      <w:start w:val="1"/>
      <w:numFmt w:val="decimal"/>
      <w:isLgl/>
      <w:lvlText w:val="%1.%2.%3.%4.%5.%6.%7.%8."/>
      <w:lvlJc w:val="left"/>
      <w:pPr>
        <w:ind w:left="2481" w:hanging="1440"/>
      </w:pPr>
      <w:rPr>
        <w:rFonts w:hint="default"/>
      </w:rPr>
    </w:lvl>
    <w:lvl w:ilvl="8">
      <w:start w:val="1"/>
      <w:numFmt w:val="decimal"/>
      <w:isLgl/>
      <w:lvlText w:val="%1.%2.%3.%4.%5.%6.%7.%8.%9."/>
      <w:lvlJc w:val="left"/>
      <w:pPr>
        <w:ind w:left="2841" w:hanging="1800"/>
      </w:pPr>
      <w:rPr>
        <w:rFonts w:hint="default"/>
      </w:rPr>
    </w:lvl>
  </w:abstractNum>
  <w:abstractNum w:abstractNumId="60">
    <w:nsid w:val="50405B3F"/>
    <w:multiLevelType w:val="hybridMultilevel"/>
    <w:tmpl w:val="B8F29B86"/>
    <w:lvl w:ilvl="0" w:tplc="6CFA5388">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23804D4"/>
    <w:multiLevelType w:val="hybridMultilevel"/>
    <w:tmpl w:val="ABE28A40"/>
    <w:lvl w:ilvl="0" w:tplc="DF9E5028">
      <w:start w:val="1"/>
      <w:numFmt w:val="bullet"/>
      <w:lvlText w:val="−"/>
      <w:lvlJc w:val="left"/>
      <w:pPr>
        <w:ind w:left="2481" w:hanging="360"/>
      </w:pPr>
      <w:rPr>
        <w:rFonts w:ascii="Times New Roman" w:hAnsi="Times New Roman" w:cs="Times New Roman" w:hint="default"/>
        <w:color w:val="auto"/>
      </w:rPr>
    </w:lvl>
    <w:lvl w:ilvl="1" w:tplc="77EE6638" w:tentative="1">
      <w:start w:val="1"/>
      <w:numFmt w:val="bullet"/>
      <w:lvlText w:val="o"/>
      <w:lvlJc w:val="left"/>
      <w:pPr>
        <w:ind w:left="3201" w:hanging="360"/>
      </w:pPr>
      <w:rPr>
        <w:rFonts w:ascii="Courier New" w:hAnsi="Courier New" w:cs="Courier New" w:hint="default"/>
      </w:rPr>
    </w:lvl>
    <w:lvl w:ilvl="2" w:tplc="F8D83808" w:tentative="1">
      <w:start w:val="1"/>
      <w:numFmt w:val="bullet"/>
      <w:lvlText w:val=""/>
      <w:lvlJc w:val="left"/>
      <w:pPr>
        <w:ind w:left="3921" w:hanging="360"/>
      </w:pPr>
      <w:rPr>
        <w:rFonts w:ascii="Wingdings" w:hAnsi="Wingdings" w:hint="default"/>
      </w:rPr>
    </w:lvl>
    <w:lvl w:ilvl="3" w:tplc="0E52BCBA" w:tentative="1">
      <w:start w:val="1"/>
      <w:numFmt w:val="bullet"/>
      <w:lvlText w:val=""/>
      <w:lvlJc w:val="left"/>
      <w:pPr>
        <w:ind w:left="4641" w:hanging="360"/>
      </w:pPr>
      <w:rPr>
        <w:rFonts w:ascii="Symbol" w:hAnsi="Symbol" w:hint="default"/>
      </w:rPr>
    </w:lvl>
    <w:lvl w:ilvl="4" w:tplc="9E3C0958" w:tentative="1">
      <w:start w:val="1"/>
      <w:numFmt w:val="bullet"/>
      <w:lvlText w:val="o"/>
      <w:lvlJc w:val="left"/>
      <w:pPr>
        <w:ind w:left="5361" w:hanging="360"/>
      </w:pPr>
      <w:rPr>
        <w:rFonts w:ascii="Courier New" w:hAnsi="Courier New" w:cs="Courier New" w:hint="default"/>
      </w:rPr>
    </w:lvl>
    <w:lvl w:ilvl="5" w:tplc="CCD482EA" w:tentative="1">
      <w:start w:val="1"/>
      <w:numFmt w:val="bullet"/>
      <w:lvlText w:val=""/>
      <w:lvlJc w:val="left"/>
      <w:pPr>
        <w:ind w:left="6081" w:hanging="360"/>
      </w:pPr>
      <w:rPr>
        <w:rFonts w:ascii="Wingdings" w:hAnsi="Wingdings" w:hint="default"/>
      </w:rPr>
    </w:lvl>
    <w:lvl w:ilvl="6" w:tplc="DA4294E0" w:tentative="1">
      <w:start w:val="1"/>
      <w:numFmt w:val="bullet"/>
      <w:lvlText w:val=""/>
      <w:lvlJc w:val="left"/>
      <w:pPr>
        <w:ind w:left="6801" w:hanging="360"/>
      </w:pPr>
      <w:rPr>
        <w:rFonts w:ascii="Symbol" w:hAnsi="Symbol" w:hint="default"/>
      </w:rPr>
    </w:lvl>
    <w:lvl w:ilvl="7" w:tplc="F64ECB7A" w:tentative="1">
      <w:start w:val="1"/>
      <w:numFmt w:val="bullet"/>
      <w:lvlText w:val="o"/>
      <w:lvlJc w:val="left"/>
      <w:pPr>
        <w:ind w:left="7521" w:hanging="360"/>
      </w:pPr>
      <w:rPr>
        <w:rFonts w:ascii="Courier New" w:hAnsi="Courier New" w:cs="Courier New" w:hint="default"/>
      </w:rPr>
    </w:lvl>
    <w:lvl w:ilvl="8" w:tplc="7BF49C4E" w:tentative="1">
      <w:start w:val="1"/>
      <w:numFmt w:val="bullet"/>
      <w:lvlText w:val=""/>
      <w:lvlJc w:val="left"/>
      <w:pPr>
        <w:ind w:left="8241" w:hanging="360"/>
      </w:pPr>
      <w:rPr>
        <w:rFonts w:ascii="Wingdings" w:hAnsi="Wingdings" w:hint="default"/>
      </w:rPr>
    </w:lvl>
  </w:abstractNum>
  <w:abstractNum w:abstractNumId="62">
    <w:nsid w:val="54447B0F"/>
    <w:multiLevelType w:val="multilevel"/>
    <w:tmpl w:val="C1927F6E"/>
    <w:lvl w:ilvl="0">
      <w:start w:val="10"/>
      <w:numFmt w:val="decimal"/>
      <w:lvlText w:val="%1"/>
      <w:lvlJc w:val="left"/>
      <w:pPr>
        <w:ind w:left="780" w:hanging="780"/>
      </w:pPr>
      <w:rPr>
        <w:rFonts w:hint="default"/>
        <w:b/>
      </w:rPr>
    </w:lvl>
    <w:lvl w:ilvl="1">
      <w:start w:val="1"/>
      <w:numFmt w:val="decimal"/>
      <w:lvlText w:val="%1.%2"/>
      <w:lvlJc w:val="left"/>
      <w:pPr>
        <w:ind w:left="1020" w:hanging="780"/>
      </w:pPr>
      <w:rPr>
        <w:rFonts w:hint="default"/>
        <w:b/>
      </w:rPr>
    </w:lvl>
    <w:lvl w:ilvl="2">
      <w:start w:val="2"/>
      <w:numFmt w:val="decimal"/>
      <w:lvlText w:val="%1.%2.%3"/>
      <w:lvlJc w:val="left"/>
      <w:pPr>
        <w:ind w:left="1260" w:hanging="780"/>
      </w:pPr>
      <w:rPr>
        <w:rFonts w:hint="default"/>
        <w:b/>
      </w:rPr>
    </w:lvl>
    <w:lvl w:ilvl="3">
      <w:start w:val="1"/>
      <w:numFmt w:val="decimal"/>
      <w:lvlText w:val="%1.%2.%3.%4"/>
      <w:lvlJc w:val="left"/>
      <w:pPr>
        <w:ind w:left="1500" w:hanging="780"/>
      </w:pPr>
      <w:rPr>
        <w:rFonts w:hint="default"/>
        <w:b w:val="0"/>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63">
    <w:nsid w:val="55001C62"/>
    <w:multiLevelType w:val="hybridMultilevel"/>
    <w:tmpl w:val="1D1AD286"/>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64">
    <w:nsid w:val="55086B68"/>
    <w:multiLevelType w:val="multilevel"/>
    <w:tmpl w:val="FF16A13A"/>
    <w:name w:val="WW8Num45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nsid w:val="56360F41"/>
    <w:multiLevelType w:val="hybridMultilevel"/>
    <w:tmpl w:val="D28493DA"/>
    <w:lvl w:ilvl="0" w:tplc="AD08AC54">
      <w:start w:val="1"/>
      <w:numFmt w:val="decimal"/>
      <w:lvlText w:val="%1)"/>
      <w:lvlJc w:val="left"/>
      <w:pPr>
        <w:ind w:left="360" w:hanging="360"/>
      </w:pPr>
      <w:rPr>
        <w:rFonts w:ascii="Times New (W1)" w:hAnsi="Times New (W1)" w:cs="Times New Roman" w:hint="default"/>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6">
    <w:nsid w:val="5EBC1C01"/>
    <w:multiLevelType w:val="multilevel"/>
    <w:tmpl w:val="99049360"/>
    <w:lvl w:ilvl="0">
      <w:start w:val="1"/>
      <w:numFmt w:val="lowerLetter"/>
      <w:lvlText w:val="%1)"/>
      <w:lvlJc w:val="left"/>
      <w:pPr>
        <w:tabs>
          <w:tab w:val="num" w:pos="880"/>
        </w:tabs>
        <w:ind w:left="880" w:hanging="283"/>
      </w:pPr>
      <w:rPr>
        <w:rFonts w:hint="default"/>
        <w:b w:val="0"/>
        <w:bCs w:val="0"/>
        <w:i w:val="0"/>
        <w:iCs w:val="0"/>
      </w:rPr>
    </w:lvl>
    <w:lvl w:ilvl="1">
      <w:start w:val="1"/>
      <w:numFmt w:val="decimal"/>
      <w:lvlText w:val="%2)"/>
      <w:lvlJc w:val="left"/>
      <w:pPr>
        <w:tabs>
          <w:tab w:val="num" w:pos="1440"/>
        </w:tabs>
        <w:ind w:left="1440" w:hanging="360"/>
      </w:pPr>
      <w:rPr>
        <w:b w:val="0"/>
        <w:bCs w:val="0"/>
        <w:i w:val="0"/>
        <w:iCs w:val="0"/>
      </w:rPr>
    </w:lvl>
    <w:lvl w:ilvl="2">
      <w:start w:val="1"/>
      <w:numFmt w:val="lowerLetter"/>
      <w:lvlText w:val="%3."/>
      <w:lvlJc w:val="left"/>
      <w:pPr>
        <w:tabs>
          <w:tab w:val="num" w:pos="2625"/>
        </w:tabs>
        <w:ind w:left="2625" w:hanging="645"/>
      </w:pPr>
      <w:rPr>
        <w:b w:val="0"/>
        <w:bCs w:val="0"/>
        <w:i w:val="0"/>
        <w:iCs w:val="0"/>
      </w:rPr>
    </w:lvl>
    <w:lvl w:ilvl="3">
      <w:start w:val="2"/>
      <w:numFmt w:val="decimal"/>
      <w:lvlText w:val="%2.%3.%4)"/>
      <w:lvlJc w:val="left"/>
      <w:pPr>
        <w:tabs>
          <w:tab w:val="num" w:pos="3087"/>
        </w:tabs>
        <w:ind w:left="3030" w:hanging="510"/>
      </w:pPr>
      <w:rPr>
        <w:b w:val="0"/>
        <w:bCs w:val="0"/>
        <w:i w:val="0"/>
        <w:iCs w:val="0"/>
        <w:sz w:val="24"/>
        <w:szCs w:val="24"/>
      </w:rPr>
    </w:lvl>
    <w:lvl w:ilvl="4">
      <w:start w:val="1"/>
      <w:numFmt w:val="decimal"/>
      <w:lvlText w:val="%2.%3.%4.%5)"/>
      <w:lvlJc w:val="left"/>
      <w:pPr>
        <w:tabs>
          <w:tab w:val="num" w:pos="567"/>
        </w:tabs>
        <w:ind w:left="510" w:hanging="453"/>
      </w:pPr>
      <w:rPr>
        <w:b w:val="0"/>
        <w:bCs w:val="0"/>
        <w:i w:val="0"/>
        <w:iCs w:val="0"/>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77"/>
        </w:tabs>
        <w:ind w:left="5077" w:hanging="397"/>
      </w:pPr>
      <w:rPr>
        <w:b w:val="0"/>
        <w:bCs w:val="0"/>
        <w:i w:val="0"/>
        <w:iCs w:val="0"/>
        <w:sz w:val="23"/>
        <w:szCs w:val="23"/>
      </w:rPr>
    </w:lvl>
    <w:lvl w:ilvl="7">
      <w:start w:val="1"/>
      <w:numFmt w:val="lowerLetter"/>
      <w:lvlText w:val="%2.%3.%4.%5.%6.%7.%8)"/>
      <w:lvlJc w:val="left"/>
      <w:pPr>
        <w:tabs>
          <w:tab w:val="num" w:pos="786"/>
        </w:tabs>
        <w:ind w:left="786" w:hanging="360"/>
      </w:pPr>
      <w:rPr>
        <w:b w:val="0"/>
        <w:bCs w:val="0"/>
        <w:i w:val="0"/>
        <w:iCs w:val="0"/>
        <w:sz w:val="24"/>
        <w:szCs w:val="24"/>
      </w:rPr>
    </w:lvl>
    <w:lvl w:ilvl="8">
      <w:start w:val="1"/>
      <w:numFmt w:val="decimal"/>
      <w:lvlText w:val="%2.%3.%4.%5.%6.%7.%8.%9)"/>
      <w:lvlJc w:val="left"/>
      <w:pPr>
        <w:tabs>
          <w:tab w:val="num" w:pos="6660"/>
        </w:tabs>
        <w:ind w:left="6660" w:hanging="360"/>
      </w:pPr>
      <w:rPr>
        <w:rFonts w:eastAsia="Times New Roman"/>
        <w:b w:val="0"/>
        <w:bCs w:val="0"/>
        <w:i w:val="0"/>
        <w:iCs w:val="0"/>
        <w:sz w:val="24"/>
        <w:szCs w:val="24"/>
      </w:rPr>
    </w:lvl>
  </w:abstractNum>
  <w:abstractNum w:abstractNumId="67">
    <w:nsid w:val="5FFA3BB9"/>
    <w:multiLevelType w:val="hybridMultilevel"/>
    <w:tmpl w:val="E63C4E24"/>
    <w:lvl w:ilvl="0" w:tplc="0415000F">
      <w:start w:val="1"/>
      <w:numFmt w:val="decimal"/>
      <w:lvlText w:val="%1."/>
      <w:lvlJc w:val="left"/>
      <w:pPr>
        <w:tabs>
          <w:tab w:val="num" w:pos="720"/>
        </w:tabs>
        <w:ind w:left="720" w:hanging="360"/>
      </w:pPr>
      <w:rPr>
        <w:rFonts w:hint="default"/>
      </w:rPr>
    </w:lvl>
    <w:lvl w:ilvl="1" w:tplc="7B8E875C">
      <w:start w:val="1"/>
      <w:numFmt w:val="decimal"/>
      <w:lvlText w:val="%2."/>
      <w:lvlJc w:val="center"/>
      <w:pPr>
        <w:tabs>
          <w:tab w:val="num" w:pos="454"/>
        </w:tabs>
        <w:ind w:left="510" w:hanging="397"/>
      </w:pPr>
      <w:rPr>
        <w:rFonts w:ascii="Times New Roman" w:hAnsi="Times New Roman" w:cs="Times New Roman" w:hint="default"/>
        <w:b w:val="0"/>
        <w:bCs w:val="0"/>
        <w:i w:val="0"/>
        <w:iCs w:val="0"/>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8">
    <w:nsid w:val="67782822"/>
    <w:multiLevelType w:val="multilevel"/>
    <w:tmpl w:val="99049360"/>
    <w:lvl w:ilvl="0">
      <w:start w:val="1"/>
      <w:numFmt w:val="lowerLetter"/>
      <w:lvlText w:val="%1)"/>
      <w:lvlJc w:val="left"/>
      <w:pPr>
        <w:tabs>
          <w:tab w:val="num" w:pos="880"/>
        </w:tabs>
        <w:ind w:left="880" w:hanging="283"/>
      </w:pPr>
      <w:rPr>
        <w:rFonts w:hint="default"/>
        <w:b w:val="0"/>
        <w:bCs w:val="0"/>
        <w:i w:val="0"/>
        <w:iCs w:val="0"/>
      </w:rPr>
    </w:lvl>
    <w:lvl w:ilvl="1">
      <w:start w:val="1"/>
      <w:numFmt w:val="decimal"/>
      <w:lvlText w:val="%2)"/>
      <w:lvlJc w:val="left"/>
      <w:pPr>
        <w:tabs>
          <w:tab w:val="num" w:pos="1440"/>
        </w:tabs>
        <w:ind w:left="1440" w:hanging="360"/>
      </w:pPr>
      <w:rPr>
        <w:b w:val="0"/>
        <w:bCs w:val="0"/>
        <w:i w:val="0"/>
        <w:iCs w:val="0"/>
      </w:rPr>
    </w:lvl>
    <w:lvl w:ilvl="2">
      <w:start w:val="1"/>
      <w:numFmt w:val="lowerLetter"/>
      <w:lvlText w:val="%3."/>
      <w:lvlJc w:val="left"/>
      <w:pPr>
        <w:tabs>
          <w:tab w:val="num" w:pos="2625"/>
        </w:tabs>
        <w:ind w:left="2625" w:hanging="645"/>
      </w:pPr>
      <w:rPr>
        <w:b w:val="0"/>
        <w:bCs w:val="0"/>
        <w:i w:val="0"/>
        <w:iCs w:val="0"/>
      </w:rPr>
    </w:lvl>
    <w:lvl w:ilvl="3">
      <w:start w:val="2"/>
      <w:numFmt w:val="decimal"/>
      <w:lvlText w:val="%2.%3.%4)"/>
      <w:lvlJc w:val="left"/>
      <w:pPr>
        <w:tabs>
          <w:tab w:val="num" w:pos="3087"/>
        </w:tabs>
        <w:ind w:left="3030" w:hanging="510"/>
      </w:pPr>
      <w:rPr>
        <w:b w:val="0"/>
        <w:bCs w:val="0"/>
        <w:i w:val="0"/>
        <w:iCs w:val="0"/>
        <w:sz w:val="24"/>
        <w:szCs w:val="24"/>
      </w:rPr>
    </w:lvl>
    <w:lvl w:ilvl="4">
      <w:start w:val="1"/>
      <w:numFmt w:val="decimal"/>
      <w:lvlText w:val="%2.%3.%4.%5)"/>
      <w:lvlJc w:val="left"/>
      <w:pPr>
        <w:tabs>
          <w:tab w:val="num" w:pos="567"/>
        </w:tabs>
        <w:ind w:left="510" w:hanging="453"/>
      </w:pPr>
      <w:rPr>
        <w:b w:val="0"/>
        <w:bCs w:val="0"/>
        <w:i w:val="0"/>
        <w:iCs w:val="0"/>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77"/>
        </w:tabs>
        <w:ind w:left="5077" w:hanging="397"/>
      </w:pPr>
      <w:rPr>
        <w:b w:val="0"/>
        <w:bCs w:val="0"/>
        <w:i w:val="0"/>
        <w:iCs w:val="0"/>
        <w:sz w:val="23"/>
        <w:szCs w:val="23"/>
      </w:rPr>
    </w:lvl>
    <w:lvl w:ilvl="7">
      <w:start w:val="1"/>
      <w:numFmt w:val="lowerLetter"/>
      <w:lvlText w:val="%2.%3.%4.%5.%6.%7.%8)"/>
      <w:lvlJc w:val="left"/>
      <w:pPr>
        <w:tabs>
          <w:tab w:val="num" w:pos="786"/>
        </w:tabs>
        <w:ind w:left="786" w:hanging="360"/>
      </w:pPr>
      <w:rPr>
        <w:b w:val="0"/>
        <w:bCs w:val="0"/>
        <w:i w:val="0"/>
        <w:iCs w:val="0"/>
        <w:sz w:val="24"/>
        <w:szCs w:val="24"/>
      </w:rPr>
    </w:lvl>
    <w:lvl w:ilvl="8">
      <w:start w:val="1"/>
      <w:numFmt w:val="decimal"/>
      <w:lvlText w:val="%2.%3.%4.%5.%6.%7.%8.%9)"/>
      <w:lvlJc w:val="left"/>
      <w:pPr>
        <w:tabs>
          <w:tab w:val="num" w:pos="6660"/>
        </w:tabs>
        <w:ind w:left="6660" w:hanging="360"/>
      </w:pPr>
      <w:rPr>
        <w:rFonts w:eastAsia="Times New Roman"/>
        <w:b w:val="0"/>
        <w:bCs w:val="0"/>
        <w:i w:val="0"/>
        <w:iCs w:val="0"/>
        <w:sz w:val="24"/>
        <w:szCs w:val="24"/>
      </w:rPr>
    </w:lvl>
  </w:abstractNum>
  <w:abstractNum w:abstractNumId="69">
    <w:nsid w:val="684331AD"/>
    <w:multiLevelType w:val="hybridMultilevel"/>
    <w:tmpl w:val="125461E0"/>
    <w:lvl w:ilvl="0" w:tplc="3CF04A7C">
      <w:start w:val="1"/>
      <w:numFmt w:val="decimal"/>
      <w:lvlText w:val="%1."/>
      <w:lvlJc w:val="left"/>
      <w:pPr>
        <w:ind w:left="1080" w:hanging="360"/>
      </w:pPr>
      <w:rPr>
        <w:rFonts w:ascii="Times New Roman" w:eastAsia="Times New Roman" w:hAnsi="Times New Roman" w:cs="Times New Roman"/>
        <w:b w:val="0"/>
        <w:i w:val="0"/>
        <w:sz w:val="23"/>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A8C500B"/>
    <w:multiLevelType w:val="hybridMultilevel"/>
    <w:tmpl w:val="F0D0E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ADF3E47"/>
    <w:multiLevelType w:val="multilevel"/>
    <w:tmpl w:val="00000034"/>
    <w:lvl w:ilvl="0">
      <w:start w:val="1"/>
      <w:numFmt w:val="decimal"/>
      <w:lvlText w:val="%1)"/>
      <w:lvlJc w:val="left"/>
      <w:pPr>
        <w:tabs>
          <w:tab w:val="num" w:pos="0"/>
        </w:tabs>
        <w:ind w:left="720" w:hanging="360"/>
      </w:pPr>
      <w:rPr>
        <w:b w:val="0"/>
        <w:bCs/>
        <w:i w:val="0"/>
        <w:color w:val="00000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2">
    <w:nsid w:val="6DDA1D64"/>
    <w:multiLevelType w:val="hybridMultilevel"/>
    <w:tmpl w:val="569892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7B6835"/>
    <w:multiLevelType w:val="multilevel"/>
    <w:tmpl w:val="7AF8207E"/>
    <w:lvl w:ilvl="0">
      <w:start w:val="1"/>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4">
    <w:nsid w:val="74E12D24"/>
    <w:multiLevelType w:val="hybridMultilevel"/>
    <w:tmpl w:val="C26C2418"/>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5">
    <w:nsid w:val="787F0111"/>
    <w:multiLevelType w:val="hybridMultilevel"/>
    <w:tmpl w:val="3E76835C"/>
    <w:lvl w:ilvl="0" w:tplc="833053DA">
      <w:start w:val="1"/>
      <w:numFmt w:val="bullet"/>
      <w:lvlText w:val=""/>
      <w:lvlJc w:val="left"/>
      <w:pPr>
        <w:ind w:left="720" w:hanging="360"/>
      </w:pPr>
      <w:rPr>
        <w:rFonts w:ascii="Symbol" w:hAnsi="Symbol" w:hint="default"/>
      </w:rPr>
    </w:lvl>
    <w:lvl w:ilvl="1" w:tplc="61BCD78C" w:tentative="1">
      <w:start w:val="1"/>
      <w:numFmt w:val="bullet"/>
      <w:lvlText w:val="o"/>
      <w:lvlJc w:val="left"/>
      <w:pPr>
        <w:ind w:left="1440" w:hanging="360"/>
      </w:pPr>
      <w:rPr>
        <w:rFonts w:ascii="Courier New" w:hAnsi="Courier New" w:cs="Courier New" w:hint="default"/>
      </w:rPr>
    </w:lvl>
    <w:lvl w:ilvl="2" w:tplc="D488135C">
      <w:start w:val="1"/>
      <w:numFmt w:val="bullet"/>
      <w:lvlText w:val=""/>
      <w:lvlJc w:val="left"/>
      <w:pPr>
        <w:ind w:left="2160" w:hanging="360"/>
      </w:pPr>
      <w:rPr>
        <w:rFonts w:ascii="Wingdings" w:hAnsi="Wingdings" w:hint="default"/>
      </w:rPr>
    </w:lvl>
    <w:lvl w:ilvl="3" w:tplc="F36045F8">
      <w:start w:val="1"/>
      <w:numFmt w:val="bullet"/>
      <w:lvlText w:val=""/>
      <w:lvlJc w:val="left"/>
      <w:pPr>
        <w:ind w:left="2880" w:hanging="360"/>
      </w:pPr>
      <w:rPr>
        <w:rFonts w:ascii="Symbol" w:hAnsi="Symbol" w:hint="default"/>
      </w:rPr>
    </w:lvl>
    <w:lvl w:ilvl="4" w:tplc="CBCE1D46">
      <w:start w:val="1"/>
      <w:numFmt w:val="bullet"/>
      <w:lvlText w:val="o"/>
      <w:lvlJc w:val="left"/>
      <w:pPr>
        <w:ind w:left="3600" w:hanging="360"/>
      </w:pPr>
      <w:rPr>
        <w:rFonts w:ascii="Courier New" w:hAnsi="Courier New" w:cs="Courier New" w:hint="default"/>
      </w:rPr>
    </w:lvl>
    <w:lvl w:ilvl="5" w:tplc="6C0C8B3E" w:tentative="1">
      <w:start w:val="1"/>
      <w:numFmt w:val="bullet"/>
      <w:lvlText w:val=""/>
      <w:lvlJc w:val="left"/>
      <w:pPr>
        <w:ind w:left="4320" w:hanging="360"/>
      </w:pPr>
      <w:rPr>
        <w:rFonts w:ascii="Wingdings" w:hAnsi="Wingdings" w:hint="default"/>
      </w:rPr>
    </w:lvl>
    <w:lvl w:ilvl="6" w:tplc="434AFAF4" w:tentative="1">
      <w:start w:val="1"/>
      <w:numFmt w:val="bullet"/>
      <w:lvlText w:val=""/>
      <w:lvlJc w:val="left"/>
      <w:pPr>
        <w:ind w:left="5040" w:hanging="360"/>
      </w:pPr>
      <w:rPr>
        <w:rFonts w:ascii="Symbol" w:hAnsi="Symbol" w:hint="default"/>
      </w:rPr>
    </w:lvl>
    <w:lvl w:ilvl="7" w:tplc="EA2093BC" w:tentative="1">
      <w:start w:val="1"/>
      <w:numFmt w:val="bullet"/>
      <w:lvlText w:val="o"/>
      <w:lvlJc w:val="left"/>
      <w:pPr>
        <w:ind w:left="5760" w:hanging="360"/>
      </w:pPr>
      <w:rPr>
        <w:rFonts w:ascii="Courier New" w:hAnsi="Courier New" w:cs="Courier New" w:hint="default"/>
      </w:rPr>
    </w:lvl>
    <w:lvl w:ilvl="8" w:tplc="FD961982" w:tentative="1">
      <w:start w:val="1"/>
      <w:numFmt w:val="bullet"/>
      <w:lvlText w:val=""/>
      <w:lvlJc w:val="left"/>
      <w:pPr>
        <w:ind w:left="6480" w:hanging="360"/>
      </w:pPr>
      <w:rPr>
        <w:rFonts w:ascii="Wingdings" w:hAnsi="Wingdings" w:hint="default"/>
      </w:rPr>
    </w:lvl>
  </w:abstractNum>
  <w:abstractNum w:abstractNumId="76">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51"/>
  </w:num>
  <w:num w:numId="3">
    <w:abstractNumId w:val="47"/>
  </w:num>
  <w:num w:numId="4">
    <w:abstractNumId w:val="69"/>
  </w:num>
  <w:num w:numId="5">
    <w:abstractNumId w:val="58"/>
  </w:num>
  <w:num w:numId="6">
    <w:abstractNumId w:val="33"/>
  </w:num>
  <w:num w:numId="7">
    <w:abstractNumId w:val="44"/>
  </w:num>
  <w:num w:numId="8">
    <w:abstractNumId w:val="74"/>
  </w:num>
  <w:num w:numId="9">
    <w:abstractNumId w:val="38"/>
  </w:num>
  <w:num w:numId="10">
    <w:abstractNumId w:val="56"/>
  </w:num>
  <w:num w:numId="11">
    <w:abstractNumId w:val="53"/>
  </w:num>
  <w:num w:numId="12">
    <w:abstractNumId w:val="61"/>
  </w:num>
  <w:num w:numId="13">
    <w:abstractNumId w:val="63"/>
  </w:num>
  <w:num w:numId="14">
    <w:abstractNumId w:val="75"/>
  </w:num>
  <w:num w:numId="15">
    <w:abstractNumId w:val="52"/>
  </w:num>
  <w:num w:numId="16">
    <w:abstractNumId w:val="65"/>
  </w:num>
  <w:num w:numId="17">
    <w:abstractNumId w:val="59"/>
  </w:num>
  <w:num w:numId="18">
    <w:abstractNumId w:val="39"/>
  </w:num>
  <w:num w:numId="19">
    <w:abstractNumId w:val="46"/>
  </w:num>
  <w:num w:numId="20">
    <w:abstractNumId w:val="62"/>
  </w:num>
  <w:num w:numId="21">
    <w:abstractNumId w:val="37"/>
  </w:num>
  <w:num w:numId="22">
    <w:abstractNumId w:val="34"/>
  </w:num>
  <w:num w:numId="23">
    <w:abstractNumId w:val="36"/>
  </w:num>
  <w:num w:numId="24">
    <w:abstractNumId w:val="28"/>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4"/>
  </w:num>
  <w:num w:numId="28">
    <w:abstractNumId w:val="72"/>
  </w:num>
  <w:num w:numId="29">
    <w:abstractNumId w:val="0"/>
  </w:num>
  <w:num w:numId="30">
    <w:abstractNumId w:val="30"/>
  </w:num>
  <w:num w:numId="31">
    <w:abstractNumId w:val="66"/>
  </w:num>
  <w:num w:numId="32">
    <w:abstractNumId w:val="20"/>
  </w:num>
  <w:num w:numId="33">
    <w:abstractNumId w:val="8"/>
  </w:num>
  <w:num w:numId="34">
    <w:abstractNumId w:val="14"/>
  </w:num>
  <w:num w:numId="35">
    <w:abstractNumId w:val="15"/>
  </w:num>
  <w:num w:numId="36">
    <w:abstractNumId w:val="19"/>
  </w:num>
  <w:num w:numId="37">
    <w:abstractNumId w:val="42"/>
  </w:num>
  <w:num w:numId="38">
    <w:abstractNumId w:val="45"/>
  </w:num>
  <w:num w:numId="39">
    <w:abstractNumId w:val="3"/>
  </w:num>
  <w:num w:numId="40">
    <w:abstractNumId w:val="68"/>
  </w:num>
  <w:num w:numId="41">
    <w:abstractNumId w:val="49"/>
  </w:num>
  <w:num w:numId="42">
    <w:abstractNumId w:val="5"/>
  </w:num>
  <w:num w:numId="43">
    <w:abstractNumId w:val="6"/>
  </w:num>
  <w:num w:numId="44">
    <w:abstractNumId w:val="7"/>
  </w:num>
  <w:num w:numId="45">
    <w:abstractNumId w:val="9"/>
  </w:num>
  <w:num w:numId="46">
    <w:abstractNumId w:val="10"/>
  </w:num>
  <w:num w:numId="47">
    <w:abstractNumId w:val="11"/>
  </w:num>
  <w:num w:numId="48">
    <w:abstractNumId w:val="12"/>
  </w:num>
  <w:num w:numId="49">
    <w:abstractNumId w:val="13"/>
  </w:num>
  <w:num w:numId="50">
    <w:abstractNumId w:val="16"/>
  </w:num>
  <w:num w:numId="51">
    <w:abstractNumId w:val="17"/>
  </w:num>
  <w:num w:numId="52">
    <w:abstractNumId w:val="18"/>
  </w:num>
  <w:num w:numId="53">
    <w:abstractNumId w:val="21"/>
  </w:num>
  <w:num w:numId="54">
    <w:abstractNumId w:val="22"/>
  </w:num>
  <w:num w:numId="55">
    <w:abstractNumId w:val="23"/>
  </w:num>
  <w:num w:numId="56">
    <w:abstractNumId w:val="25"/>
  </w:num>
  <w:num w:numId="57">
    <w:abstractNumId w:val="26"/>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num>
  <w:num w:numId="63">
    <w:abstractNumId w:val="57"/>
  </w:num>
  <w:num w:numId="64">
    <w:abstractNumId w:val="70"/>
  </w:num>
  <w:num w:numId="65">
    <w:abstractNumId w:val="71"/>
  </w:num>
  <w:num w:numId="66">
    <w:abstractNumId w:val="73"/>
  </w:num>
  <w:num w:numId="67">
    <w:abstractNumId w:val="32"/>
  </w:num>
  <w:num w:numId="68">
    <w:abstractNumId w:val="64"/>
  </w:num>
  <w:num w:numId="69">
    <w:abstractNumId w:val="41"/>
  </w:num>
  <w:num w:numId="70">
    <w:abstractNumId w:val="48"/>
  </w:num>
  <w:num w:numId="71">
    <w:abstractNumId w:val="43"/>
  </w:num>
  <w:num w:numId="72">
    <w:abstractNumId w:val="67"/>
  </w:num>
  <w:num w:numId="73">
    <w:abstractNumId w:val="40"/>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 lis">
    <w15:presenceInfo w15:providerId="Windows Live" w15:userId="5a26dbfbdd3b4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7"/>
    <w:rsid w:val="000002B1"/>
    <w:rsid w:val="00000744"/>
    <w:rsid w:val="00000752"/>
    <w:rsid w:val="00000E39"/>
    <w:rsid w:val="00001E9E"/>
    <w:rsid w:val="00001ED2"/>
    <w:rsid w:val="00002C76"/>
    <w:rsid w:val="00003055"/>
    <w:rsid w:val="0000358D"/>
    <w:rsid w:val="0000375C"/>
    <w:rsid w:val="0000489A"/>
    <w:rsid w:val="00004C6C"/>
    <w:rsid w:val="00005F80"/>
    <w:rsid w:val="00005FA5"/>
    <w:rsid w:val="000061B2"/>
    <w:rsid w:val="00006390"/>
    <w:rsid w:val="00006AD4"/>
    <w:rsid w:val="00006AF7"/>
    <w:rsid w:val="00006B59"/>
    <w:rsid w:val="00006E33"/>
    <w:rsid w:val="00006F18"/>
    <w:rsid w:val="00007280"/>
    <w:rsid w:val="0000774E"/>
    <w:rsid w:val="00010132"/>
    <w:rsid w:val="00010221"/>
    <w:rsid w:val="000113A6"/>
    <w:rsid w:val="0001142E"/>
    <w:rsid w:val="00011764"/>
    <w:rsid w:val="00012263"/>
    <w:rsid w:val="00012AF8"/>
    <w:rsid w:val="00012B85"/>
    <w:rsid w:val="0001344E"/>
    <w:rsid w:val="0001348A"/>
    <w:rsid w:val="00013BD0"/>
    <w:rsid w:val="000140C9"/>
    <w:rsid w:val="00014241"/>
    <w:rsid w:val="00014721"/>
    <w:rsid w:val="00014E6D"/>
    <w:rsid w:val="0001552F"/>
    <w:rsid w:val="000155C9"/>
    <w:rsid w:val="00015775"/>
    <w:rsid w:val="00015A5A"/>
    <w:rsid w:val="000165D4"/>
    <w:rsid w:val="000166D3"/>
    <w:rsid w:val="00016EDC"/>
    <w:rsid w:val="000170C8"/>
    <w:rsid w:val="000179B7"/>
    <w:rsid w:val="00017EF1"/>
    <w:rsid w:val="000205F4"/>
    <w:rsid w:val="00020655"/>
    <w:rsid w:val="000206B5"/>
    <w:rsid w:val="0002085F"/>
    <w:rsid w:val="00020A56"/>
    <w:rsid w:val="00021DF2"/>
    <w:rsid w:val="00021EC1"/>
    <w:rsid w:val="0002204C"/>
    <w:rsid w:val="00022105"/>
    <w:rsid w:val="000225F0"/>
    <w:rsid w:val="0002260C"/>
    <w:rsid w:val="000227BB"/>
    <w:rsid w:val="00022810"/>
    <w:rsid w:val="00022ABA"/>
    <w:rsid w:val="000237A7"/>
    <w:rsid w:val="00023891"/>
    <w:rsid w:val="000244DC"/>
    <w:rsid w:val="000245C4"/>
    <w:rsid w:val="000246C8"/>
    <w:rsid w:val="0002479A"/>
    <w:rsid w:val="00024FD3"/>
    <w:rsid w:val="00025145"/>
    <w:rsid w:val="00025B4A"/>
    <w:rsid w:val="00025CC3"/>
    <w:rsid w:val="00026028"/>
    <w:rsid w:val="000262C4"/>
    <w:rsid w:val="00026369"/>
    <w:rsid w:val="00026723"/>
    <w:rsid w:val="00027089"/>
    <w:rsid w:val="0002724A"/>
    <w:rsid w:val="000275C6"/>
    <w:rsid w:val="0002764F"/>
    <w:rsid w:val="00030A43"/>
    <w:rsid w:val="00031065"/>
    <w:rsid w:val="0003121B"/>
    <w:rsid w:val="00031258"/>
    <w:rsid w:val="00031344"/>
    <w:rsid w:val="00032138"/>
    <w:rsid w:val="000321E3"/>
    <w:rsid w:val="000323C9"/>
    <w:rsid w:val="00032A75"/>
    <w:rsid w:val="00032D7F"/>
    <w:rsid w:val="000339B4"/>
    <w:rsid w:val="00033F85"/>
    <w:rsid w:val="00033F93"/>
    <w:rsid w:val="000348F9"/>
    <w:rsid w:val="000361E7"/>
    <w:rsid w:val="000364A5"/>
    <w:rsid w:val="00036595"/>
    <w:rsid w:val="00036744"/>
    <w:rsid w:val="00036858"/>
    <w:rsid w:val="00036E3A"/>
    <w:rsid w:val="00036F15"/>
    <w:rsid w:val="00037C63"/>
    <w:rsid w:val="00040FF2"/>
    <w:rsid w:val="0004171B"/>
    <w:rsid w:val="00041BAE"/>
    <w:rsid w:val="00041BC8"/>
    <w:rsid w:val="00041F3A"/>
    <w:rsid w:val="00042148"/>
    <w:rsid w:val="000421E5"/>
    <w:rsid w:val="00042456"/>
    <w:rsid w:val="000425EE"/>
    <w:rsid w:val="000435F8"/>
    <w:rsid w:val="00043BBC"/>
    <w:rsid w:val="00043C8C"/>
    <w:rsid w:val="00043D5F"/>
    <w:rsid w:val="00044390"/>
    <w:rsid w:val="00045180"/>
    <w:rsid w:val="0004575E"/>
    <w:rsid w:val="00046897"/>
    <w:rsid w:val="00046C37"/>
    <w:rsid w:val="000477CA"/>
    <w:rsid w:val="00047B29"/>
    <w:rsid w:val="00050979"/>
    <w:rsid w:val="00050DB8"/>
    <w:rsid w:val="00050E02"/>
    <w:rsid w:val="00051613"/>
    <w:rsid w:val="000521FC"/>
    <w:rsid w:val="0005244F"/>
    <w:rsid w:val="00052F61"/>
    <w:rsid w:val="000542DA"/>
    <w:rsid w:val="0005492B"/>
    <w:rsid w:val="00054995"/>
    <w:rsid w:val="00055016"/>
    <w:rsid w:val="000557AA"/>
    <w:rsid w:val="00055D06"/>
    <w:rsid w:val="00056150"/>
    <w:rsid w:val="00056CC3"/>
    <w:rsid w:val="00056F27"/>
    <w:rsid w:val="00056F48"/>
    <w:rsid w:val="000571D1"/>
    <w:rsid w:val="00057272"/>
    <w:rsid w:val="00057B8A"/>
    <w:rsid w:val="00057E38"/>
    <w:rsid w:val="000617DA"/>
    <w:rsid w:val="00061908"/>
    <w:rsid w:val="00061BC6"/>
    <w:rsid w:val="000624D3"/>
    <w:rsid w:val="00062F14"/>
    <w:rsid w:val="0006349B"/>
    <w:rsid w:val="00063A61"/>
    <w:rsid w:val="0006421F"/>
    <w:rsid w:val="000643DE"/>
    <w:rsid w:val="00064702"/>
    <w:rsid w:val="00064752"/>
    <w:rsid w:val="000648DF"/>
    <w:rsid w:val="00064CA6"/>
    <w:rsid w:val="000656B9"/>
    <w:rsid w:val="000657C4"/>
    <w:rsid w:val="00065994"/>
    <w:rsid w:val="00065A51"/>
    <w:rsid w:val="00065C3B"/>
    <w:rsid w:val="00065C6A"/>
    <w:rsid w:val="000660C4"/>
    <w:rsid w:val="0006613D"/>
    <w:rsid w:val="0006686D"/>
    <w:rsid w:val="00066925"/>
    <w:rsid w:val="00070056"/>
    <w:rsid w:val="00070836"/>
    <w:rsid w:val="00070CA5"/>
    <w:rsid w:val="00071609"/>
    <w:rsid w:val="00071AFE"/>
    <w:rsid w:val="00072A92"/>
    <w:rsid w:val="00072D6D"/>
    <w:rsid w:val="0007347E"/>
    <w:rsid w:val="00073CCA"/>
    <w:rsid w:val="00073E16"/>
    <w:rsid w:val="00074217"/>
    <w:rsid w:val="00074597"/>
    <w:rsid w:val="000746BB"/>
    <w:rsid w:val="000747B6"/>
    <w:rsid w:val="00074A84"/>
    <w:rsid w:val="00074DF2"/>
    <w:rsid w:val="00075418"/>
    <w:rsid w:val="0007576D"/>
    <w:rsid w:val="00075ACC"/>
    <w:rsid w:val="00076694"/>
    <w:rsid w:val="00077F97"/>
    <w:rsid w:val="00080C1F"/>
    <w:rsid w:val="00080C46"/>
    <w:rsid w:val="00080D14"/>
    <w:rsid w:val="00080E4A"/>
    <w:rsid w:val="00080FE3"/>
    <w:rsid w:val="000810D0"/>
    <w:rsid w:val="00081598"/>
    <w:rsid w:val="000816F8"/>
    <w:rsid w:val="00081A4B"/>
    <w:rsid w:val="00081BB1"/>
    <w:rsid w:val="0008201F"/>
    <w:rsid w:val="000820C6"/>
    <w:rsid w:val="0008239C"/>
    <w:rsid w:val="0008270D"/>
    <w:rsid w:val="000828E8"/>
    <w:rsid w:val="00082934"/>
    <w:rsid w:val="00082986"/>
    <w:rsid w:val="00082A3E"/>
    <w:rsid w:val="00082A47"/>
    <w:rsid w:val="00083801"/>
    <w:rsid w:val="00083A7A"/>
    <w:rsid w:val="00084683"/>
    <w:rsid w:val="00084D52"/>
    <w:rsid w:val="000850C5"/>
    <w:rsid w:val="00085429"/>
    <w:rsid w:val="0008593B"/>
    <w:rsid w:val="00085A13"/>
    <w:rsid w:val="00086175"/>
    <w:rsid w:val="000861A1"/>
    <w:rsid w:val="000864A5"/>
    <w:rsid w:val="00087CB4"/>
    <w:rsid w:val="00087E89"/>
    <w:rsid w:val="00091354"/>
    <w:rsid w:val="000916A9"/>
    <w:rsid w:val="00093182"/>
    <w:rsid w:val="00093367"/>
    <w:rsid w:val="00093879"/>
    <w:rsid w:val="00093B87"/>
    <w:rsid w:val="00093E7A"/>
    <w:rsid w:val="000944F6"/>
    <w:rsid w:val="00094A67"/>
    <w:rsid w:val="00094EB2"/>
    <w:rsid w:val="00095509"/>
    <w:rsid w:val="0009577A"/>
    <w:rsid w:val="00096158"/>
    <w:rsid w:val="00096333"/>
    <w:rsid w:val="000965F4"/>
    <w:rsid w:val="000966D9"/>
    <w:rsid w:val="000967B9"/>
    <w:rsid w:val="00096869"/>
    <w:rsid w:val="00097373"/>
    <w:rsid w:val="000A0E2E"/>
    <w:rsid w:val="000A14C2"/>
    <w:rsid w:val="000A1908"/>
    <w:rsid w:val="000A1E86"/>
    <w:rsid w:val="000A217E"/>
    <w:rsid w:val="000A2A95"/>
    <w:rsid w:val="000A3C64"/>
    <w:rsid w:val="000A3D66"/>
    <w:rsid w:val="000A42B9"/>
    <w:rsid w:val="000A45D2"/>
    <w:rsid w:val="000A4730"/>
    <w:rsid w:val="000A4BA3"/>
    <w:rsid w:val="000A4C56"/>
    <w:rsid w:val="000A5747"/>
    <w:rsid w:val="000A6307"/>
    <w:rsid w:val="000A63FF"/>
    <w:rsid w:val="000A7105"/>
    <w:rsid w:val="000A76E5"/>
    <w:rsid w:val="000B0943"/>
    <w:rsid w:val="000B094F"/>
    <w:rsid w:val="000B0D48"/>
    <w:rsid w:val="000B0DD7"/>
    <w:rsid w:val="000B2304"/>
    <w:rsid w:val="000B2CE6"/>
    <w:rsid w:val="000B2D03"/>
    <w:rsid w:val="000B2D70"/>
    <w:rsid w:val="000B32E5"/>
    <w:rsid w:val="000B3829"/>
    <w:rsid w:val="000B40B1"/>
    <w:rsid w:val="000B415A"/>
    <w:rsid w:val="000B42E3"/>
    <w:rsid w:val="000B4C67"/>
    <w:rsid w:val="000B4D76"/>
    <w:rsid w:val="000B5281"/>
    <w:rsid w:val="000B58E5"/>
    <w:rsid w:val="000B5ED6"/>
    <w:rsid w:val="000B5F6B"/>
    <w:rsid w:val="000B6180"/>
    <w:rsid w:val="000B6342"/>
    <w:rsid w:val="000B66A5"/>
    <w:rsid w:val="000B6B9F"/>
    <w:rsid w:val="000B6C9A"/>
    <w:rsid w:val="000C0659"/>
    <w:rsid w:val="000C093E"/>
    <w:rsid w:val="000C143E"/>
    <w:rsid w:val="000C1A97"/>
    <w:rsid w:val="000C1B7D"/>
    <w:rsid w:val="000C2952"/>
    <w:rsid w:val="000C3A87"/>
    <w:rsid w:val="000C3C86"/>
    <w:rsid w:val="000C46E8"/>
    <w:rsid w:val="000C517E"/>
    <w:rsid w:val="000C621F"/>
    <w:rsid w:val="000C6507"/>
    <w:rsid w:val="000C661E"/>
    <w:rsid w:val="000C6BD8"/>
    <w:rsid w:val="000C6D3A"/>
    <w:rsid w:val="000C7514"/>
    <w:rsid w:val="000D0641"/>
    <w:rsid w:val="000D10C3"/>
    <w:rsid w:val="000D13EE"/>
    <w:rsid w:val="000D240F"/>
    <w:rsid w:val="000D295F"/>
    <w:rsid w:val="000D3042"/>
    <w:rsid w:val="000D32B6"/>
    <w:rsid w:val="000D3423"/>
    <w:rsid w:val="000D390B"/>
    <w:rsid w:val="000D3B1E"/>
    <w:rsid w:val="000D42E0"/>
    <w:rsid w:val="000D45AB"/>
    <w:rsid w:val="000D4662"/>
    <w:rsid w:val="000D490C"/>
    <w:rsid w:val="000D549C"/>
    <w:rsid w:val="000D59C0"/>
    <w:rsid w:val="000D6560"/>
    <w:rsid w:val="000D7002"/>
    <w:rsid w:val="000D70E2"/>
    <w:rsid w:val="000D7D52"/>
    <w:rsid w:val="000E049E"/>
    <w:rsid w:val="000E0726"/>
    <w:rsid w:val="000E07CB"/>
    <w:rsid w:val="000E07F2"/>
    <w:rsid w:val="000E0A88"/>
    <w:rsid w:val="000E0F4C"/>
    <w:rsid w:val="000E1050"/>
    <w:rsid w:val="000E1302"/>
    <w:rsid w:val="000E19A0"/>
    <w:rsid w:val="000E21BE"/>
    <w:rsid w:val="000E2266"/>
    <w:rsid w:val="000E28DE"/>
    <w:rsid w:val="000E2ED0"/>
    <w:rsid w:val="000E2EFF"/>
    <w:rsid w:val="000E2F0B"/>
    <w:rsid w:val="000E2FA1"/>
    <w:rsid w:val="000E305D"/>
    <w:rsid w:val="000E49E8"/>
    <w:rsid w:val="000E56F9"/>
    <w:rsid w:val="000E587A"/>
    <w:rsid w:val="000E5A09"/>
    <w:rsid w:val="000E72FB"/>
    <w:rsid w:val="000E76AC"/>
    <w:rsid w:val="000F09B5"/>
    <w:rsid w:val="000F0AD4"/>
    <w:rsid w:val="000F0D79"/>
    <w:rsid w:val="000F1F4A"/>
    <w:rsid w:val="000F2037"/>
    <w:rsid w:val="000F2123"/>
    <w:rsid w:val="000F25BB"/>
    <w:rsid w:val="000F2686"/>
    <w:rsid w:val="000F26DC"/>
    <w:rsid w:val="000F2899"/>
    <w:rsid w:val="000F2B92"/>
    <w:rsid w:val="000F3955"/>
    <w:rsid w:val="000F3BDB"/>
    <w:rsid w:val="000F3C82"/>
    <w:rsid w:val="000F3C95"/>
    <w:rsid w:val="000F3D83"/>
    <w:rsid w:val="000F3FDC"/>
    <w:rsid w:val="000F4469"/>
    <w:rsid w:val="000F462A"/>
    <w:rsid w:val="000F4C5E"/>
    <w:rsid w:val="000F51E7"/>
    <w:rsid w:val="000F52C6"/>
    <w:rsid w:val="000F536E"/>
    <w:rsid w:val="000F559D"/>
    <w:rsid w:val="000F5813"/>
    <w:rsid w:val="000F66CB"/>
    <w:rsid w:val="000F6D8D"/>
    <w:rsid w:val="000F75EB"/>
    <w:rsid w:val="001000C3"/>
    <w:rsid w:val="00100128"/>
    <w:rsid w:val="0010013F"/>
    <w:rsid w:val="00100C69"/>
    <w:rsid w:val="00100D1F"/>
    <w:rsid w:val="00100FC1"/>
    <w:rsid w:val="001010E0"/>
    <w:rsid w:val="00102E21"/>
    <w:rsid w:val="00102FA3"/>
    <w:rsid w:val="00102FB9"/>
    <w:rsid w:val="0010309F"/>
    <w:rsid w:val="00103376"/>
    <w:rsid w:val="00103869"/>
    <w:rsid w:val="001038FD"/>
    <w:rsid w:val="00103EB4"/>
    <w:rsid w:val="00103EEB"/>
    <w:rsid w:val="001041BB"/>
    <w:rsid w:val="00104290"/>
    <w:rsid w:val="001048F6"/>
    <w:rsid w:val="00104ABF"/>
    <w:rsid w:val="00104B20"/>
    <w:rsid w:val="00104DDA"/>
    <w:rsid w:val="00105376"/>
    <w:rsid w:val="00106479"/>
    <w:rsid w:val="00106BC0"/>
    <w:rsid w:val="001072C4"/>
    <w:rsid w:val="001077EF"/>
    <w:rsid w:val="001078C1"/>
    <w:rsid w:val="0010794B"/>
    <w:rsid w:val="001100BA"/>
    <w:rsid w:val="00110131"/>
    <w:rsid w:val="001101DB"/>
    <w:rsid w:val="0011059A"/>
    <w:rsid w:val="00110AF1"/>
    <w:rsid w:val="0011114B"/>
    <w:rsid w:val="00111652"/>
    <w:rsid w:val="001122CC"/>
    <w:rsid w:val="0011261A"/>
    <w:rsid w:val="00112A45"/>
    <w:rsid w:val="00112E7E"/>
    <w:rsid w:val="001135FA"/>
    <w:rsid w:val="001138DD"/>
    <w:rsid w:val="00113A85"/>
    <w:rsid w:val="00113D28"/>
    <w:rsid w:val="0011466A"/>
    <w:rsid w:val="001148EF"/>
    <w:rsid w:val="00114920"/>
    <w:rsid w:val="0011500F"/>
    <w:rsid w:val="00115483"/>
    <w:rsid w:val="001154C5"/>
    <w:rsid w:val="00115962"/>
    <w:rsid w:val="00115E54"/>
    <w:rsid w:val="00116598"/>
    <w:rsid w:val="00117162"/>
    <w:rsid w:val="00117440"/>
    <w:rsid w:val="0012067D"/>
    <w:rsid w:val="00120F7E"/>
    <w:rsid w:val="00121A24"/>
    <w:rsid w:val="001220A3"/>
    <w:rsid w:val="00122D11"/>
    <w:rsid w:val="00123774"/>
    <w:rsid w:val="00123895"/>
    <w:rsid w:val="00123B79"/>
    <w:rsid w:val="00124562"/>
    <w:rsid w:val="00125337"/>
    <w:rsid w:val="0012542F"/>
    <w:rsid w:val="00125BE6"/>
    <w:rsid w:val="0012720A"/>
    <w:rsid w:val="00127C22"/>
    <w:rsid w:val="00127E65"/>
    <w:rsid w:val="00127FD7"/>
    <w:rsid w:val="00130015"/>
    <w:rsid w:val="001308B9"/>
    <w:rsid w:val="00130F58"/>
    <w:rsid w:val="001312A8"/>
    <w:rsid w:val="00131560"/>
    <w:rsid w:val="0013162B"/>
    <w:rsid w:val="00131D94"/>
    <w:rsid w:val="00131E9B"/>
    <w:rsid w:val="001324A3"/>
    <w:rsid w:val="0013251F"/>
    <w:rsid w:val="00132A38"/>
    <w:rsid w:val="00132D9F"/>
    <w:rsid w:val="001336B6"/>
    <w:rsid w:val="00133FD2"/>
    <w:rsid w:val="00133FDB"/>
    <w:rsid w:val="001348C9"/>
    <w:rsid w:val="00134A47"/>
    <w:rsid w:val="00134F2B"/>
    <w:rsid w:val="00135C5B"/>
    <w:rsid w:val="00136AC0"/>
    <w:rsid w:val="0013707A"/>
    <w:rsid w:val="00137296"/>
    <w:rsid w:val="00137651"/>
    <w:rsid w:val="00137DB2"/>
    <w:rsid w:val="0014034C"/>
    <w:rsid w:val="00140719"/>
    <w:rsid w:val="00140D14"/>
    <w:rsid w:val="00140EF1"/>
    <w:rsid w:val="001411B8"/>
    <w:rsid w:val="0014243E"/>
    <w:rsid w:val="0014258C"/>
    <w:rsid w:val="001435D7"/>
    <w:rsid w:val="00143734"/>
    <w:rsid w:val="00143B48"/>
    <w:rsid w:val="00143CDC"/>
    <w:rsid w:val="00143D80"/>
    <w:rsid w:val="001451CE"/>
    <w:rsid w:val="001454F6"/>
    <w:rsid w:val="0014567C"/>
    <w:rsid w:val="00145AF5"/>
    <w:rsid w:val="00145FEA"/>
    <w:rsid w:val="00146162"/>
    <w:rsid w:val="001461D9"/>
    <w:rsid w:val="001466FD"/>
    <w:rsid w:val="0014695B"/>
    <w:rsid w:val="00146FBF"/>
    <w:rsid w:val="001475BC"/>
    <w:rsid w:val="0014791D"/>
    <w:rsid w:val="00147E19"/>
    <w:rsid w:val="00147FBF"/>
    <w:rsid w:val="001500F3"/>
    <w:rsid w:val="001508AE"/>
    <w:rsid w:val="0015107E"/>
    <w:rsid w:val="00151AE6"/>
    <w:rsid w:val="00151D86"/>
    <w:rsid w:val="00152342"/>
    <w:rsid w:val="00153643"/>
    <w:rsid w:val="00153CCB"/>
    <w:rsid w:val="001540EF"/>
    <w:rsid w:val="00155836"/>
    <w:rsid w:val="00155C6D"/>
    <w:rsid w:val="00156BB6"/>
    <w:rsid w:val="00156C4E"/>
    <w:rsid w:val="00157757"/>
    <w:rsid w:val="0015775C"/>
    <w:rsid w:val="00157BC9"/>
    <w:rsid w:val="00160A70"/>
    <w:rsid w:val="00160C2D"/>
    <w:rsid w:val="00160ED2"/>
    <w:rsid w:val="00160F23"/>
    <w:rsid w:val="001611A3"/>
    <w:rsid w:val="0016145F"/>
    <w:rsid w:val="001616FE"/>
    <w:rsid w:val="0016181A"/>
    <w:rsid w:val="0016209D"/>
    <w:rsid w:val="00162102"/>
    <w:rsid w:val="00162A56"/>
    <w:rsid w:val="00162CA9"/>
    <w:rsid w:val="0016344E"/>
    <w:rsid w:val="001640D3"/>
    <w:rsid w:val="001641CF"/>
    <w:rsid w:val="001642D5"/>
    <w:rsid w:val="00164355"/>
    <w:rsid w:val="0016519B"/>
    <w:rsid w:val="00165424"/>
    <w:rsid w:val="00165875"/>
    <w:rsid w:val="001660B4"/>
    <w:rsid w:val="0016672A"/>
    <w:rsid w:val="001668BD"/>
    <w:rsid w:val="00166E86"/>
    <w:rsid w:val="0016729A"/>
    <w:rsid w:val="00167A6D"/>
    <w:rsid w:val="00167BFF"/>
    <w:rsid w:val="00171731"/>
    <w:rsid w:val="00171CF5"/>
    <w:rsid w:val="00172542"/>
    <w:rsid w:val="0017255D"/>
    <w:rsid w:val="0017261C"/>
    <w:rsid w:val="0017269A"/>
    <w:rsid w:val="00172714"/>
    <w:rsid w:val="00173028"/>
    <w:rsid w:val="00173255"/>
    <w:rsid w:val="001733E2"/>
    <w:rsid w:val="001738BC"/>
    <w:rsid w:val="001750F8"/>
    <w:rsid w:val="00176E5D"/>
    <w:rsid w:val="0017756B"/>
    <w:rsid w:val="00180359"/>
    <w:rsid w:val="0018050A"/>
    <w:rsid w:val="00180DC5"/>
    <w:rsid w:val="00180FA1"/>
    <w:rsid w:val="00181409"/>
    <w:rsid w:val="001814B7"/>
    <w:rsid w:val="00181CF7"/>
    <w:rsid w:val="00182714"/>
    <w:rsid w:val="00182966"/>
    <w:rsid w:val="00182A91"/>
    <w:rsid w:val="00182BA4"/>
    <w:rsid w:val="00182D87"/>
    <w:rsid w:val="001834A6"/>
    <w:rsid w:val="00183710"/>
    <w:rsid w:val="00184116"/>
    <w:rsid w:val="00184294"/>
    <w:rsid w:val="001844E4"/>
    <w:rsid w:val="00184872"/>
    <w:rsid w:val="00186586"/>
    <w:rsid w:val="001865F2"/>
    <w:rsid w:val="00187026"/>
    <w:rsid w:val="00187938"/>
    <w:rsid w:val="0018797B"/>
    <w:rsid w:val="00187C80"/>
    <w:rsid w:val="00190643"/>
    <w:rsid w:val="00190ACD"/>
    <w:rsid w:val="00190F51"/>
    <w:rsid w:val="0019232D"/>
    <w:rsid w:val="001925BF"/>
    <w:rsid w:val="00192F21"/>
    <w:rsid w:val="001935BB"/>
    <w:rsid w:val="001935CA"/>
    <w:rsid w:val="00193DE8"/>
    <w:rsid w:val="0019520D"/>
    <w:rsid w:val="00195686"/>
    <w:rsid w:val="00195A32"/>
    <w:rsid w:val="00195C4D"/>
    <w:rsid w:val="00195D39"/>
    <w:rsid w:val="00195DB5"/>
    <w:rsid w:val="0019624A"/>
    <w:rsid w:val="0019627C"/>
    <w:rsid w:val="00196332"/>
    <w:rsid w:val="00196652"/>
    <w:rsid w:val="00196BD5"/>
    <w:rsid w:val="001979EF"/>
    <w:rsid w:val="00197D39"/>
    <w:rsid w:val="00197F34"/>
    <w:rsid w:val="00197F77"/>
    <w:rsid w:val="001A0C5A"/>
    <w:rsid w:val="001A17B9"/>
    <w:rsid w:val="001A2D69"/>
    <w:rsid w:val="001A3730"/>
    <w:rsid w:val="001A3DCA"/>
    <w:rsid w:val="001A4053"/>
    <w:rsid w:val="001A4A52"/>
    <w:rsid w:val="001A4EB5"/>
    <w:rsid w:val="001A4EB8"/>
    <w:rsid w:val="001A4F02"/>
    <w:rsid w:val="001A543A"/>
    <w:rsid w:val="001A62FC"/>
    <w:rsid w:val="001A685C"/>
    <w:rsid w:val="001A6C60"/>
    <w:rsid w:val="001A6CFE"/>
    <w:rsid w:val="001A6FDF"/>
    <w:rsid w:val="001A72C2"/>
    <w:rsid w:val="001A7542"/>
    <w:rsid w:val="001A7584"/>
    <w:rsid w:val="001A75A8"/>
    <w:rsid w:val="001A79E3"/>
    <w:rsid w:val="001B067E"/>
    <w:rsid w:val="001B0C15"/>
    <w:rsid w:val="001B0D63"/>
    <w:rsid w:val="001B1419"/>
    <w:rsid w:val="001B1B59"/>
    <w:rsid w:val="001B2485"/>
    <w:rsid w:val="001B2FF5"/>
    <w:rsid w:val="001B4AC2"/>
    <w:rsid w:val="001B4ACB"/>
    <w:rsid w:val="001B50E8"/>
    <w:rsid w:val="001B5447"/>
    <w:rsid w:val="001B5663"/>
    <w:rsid w:val="001B5716"/>
    <w:rsid w:val="001B5B29"/>
    <w:rsid w:val="001B5EC2"/>
    <w:rsid w:val="001B63A9"/>
    <w:rsid w:val="001B6FF1"/>
    <w:rsid w:val="001B71C5"/>
    <w:rsid w:val="001B7B7E"/>
    <w:rsid w:val="001B7C4C"/>
    <w:rsid w:val="001B7D1F"/>
    <w:rsid w:val="001B7D8B"/>
    <w:rsid w:val="001B7F00"/>
    <w:rsid w:val="001C0010"/>
    <w:rsid w:val="001C0859"/>
    <w:rsid w:val="001C0B2B"/>
    <w:rsid w:val="001C1950"/>
    <w:rsid w:val="001C2229"/>
    <w:rsid w:val="001C32B9"/>
    <w:rsid w:val="001C38B7"/>
    <w:rsid w:val="001C3C11"/>
    <w:rsid w:val="001C3EAB"/>
    <w:rsid w:val="001C469B"/>
    <w:rsid w:val="001C59C3"/>
    <w:rsid w:val="001C65F2"/>
    <w:rsid w:val="001C71E0"/>
    <w:rsid w:val="001C73A8"/>
    <w:rsid w:val="001C75EC"/>
    <w:rsid w:val="001C7639"/>
    <w:rsid w:val="001C7D8C"/>
    <w:rsid w:val="001D0B50"/>
    <w:rsid w:val="001D0BE0"/>
    <w:rsid w:val="001D11B7"/>
    <w:rsid w:val="001D2072"/>
    <w:rsid w:val="001D2766"/>
    <w:rsid w:val="001D294A"/>
    <w:rsid w:val="001D2E91"/>
    <w:rsid w:val="001D3AD2"/>
    <w:rsid w:val="001D3D1F"/>
    <w:rsid w:val="001D3E8B"/>
    <w:rsid w:val="001D40B9"/>
    <w:rsid w:val="001D463F"/>
    <w:rsid w:val="001D4760"/>
    <w:rsid w:val="001D4E67"/>
    <w:rsid w:val="001D4F1A"/>
    <w:rsid w:val="001D5D88"/>
    <w:rsid w:val="001D5E91"/>
    <w:rsid w:val="001D755C"/>
    <w:rsid w:val="001D761F"/>
    <w:rsid w:val="001D7C9B"/>
    <w:rsid w:val="001E017E"/>
    <w:rsid w:val="001E07D6"/>
    <w:rsid w:val="001E1A66"/>
    <w:rsid w:val="001E1CF7"/>
    <w:rsid w:val="001E20C2"/>
    <w:rsid w:val="001E2114"/>
    <w:rsid w:val="001E21B9"/>
    <w:rsid w:val="001E21F6"/>
    <w:rsid w:val="001E2200"/>
    <w:rsid w:val="001E324C"/>
    <w:rsid w:val="001E3DB1"/>
    <w:rsid w:val="001E4484"/>
    <w:rsid w:val="001E4FD0"/>
    <w:rsid w:val="001E5493"/>
    <w:rsid w:val="001E7101"/>
    <w:rsid w:val="001E7177"/>
    <w:rsid w:val="001E78C0"/>
    <w:rsid w:val="001F03DE"/>
    <w:rsid w:val="001F0CCA"/>
    <w:rsid w:val="001F0F7E"/>
    <w:rsid w:val="001F0FDF"/>
    <w:rsid w:val="001F141F"/>
    <w:rsid w:val="001F1494"/>
    <w:rsid w:val="001F16E6"/>
    <w:rsid w:val="001F1E67"/>
    <w:rsid w:val="001F2A45"/>
    <w:rsid w:val="001F3082"/>
    <w:rsid w:val="001F3107"/>
    <w:rsid w:val="001F31F8"/>
    <w:rsid w:val="001F3877"/>
    <w:rsid w:val="001F3BE2"/>
    <w:rsid w:val="001F3D78"/>
    <w:rsid w:val="001F4199"/>
    <w:rsid w:val="001F429D"/>
    <w:rsid w:val="001F464C"/>
    <w:rsid w:val="001F546A"/>
    <w:rsid w:val="001F54DB"/>
    <w:rsid w:val="001F5E5B"/>
    <w:rsid w:val="001F61DB"/>
    <w:rsid w:val="001F6E1A"/>
    <w:rsid w:val="001F6F1E"/>
    <w:rsid w:val="001F7D89"/>
    <w:rsid w:val="002000AB"/>
    <w:rsid w:val="00201C01"/>
    <w:rsid w:val="00201C8D"/>
    <w:rsid w:val="0020231A"/>
    <w:rsid w:val="002027F2"/>
    <w:rsid w:val="00202BFD"/>
    <w:rsid w:val="002035AF"/>
    <w:rsid w:val="002035B5"/>
    <w:rsid w:val="00203A25"/>
    <w:rsid w:val="00203FFF"/>
    <w:rsid w:val="00204544"/>
    <w:rsid w:val="0020460B"/>
    <w:rsid w:val="00204E8D"/>
    <w:rsid w:val="002052F0"/>
    <w:rsid w:val="00205533"/>
    <w:rsid w:val="0020570D"/>
    <w:rsid w:val="00205C15"/>
    <w:rsid w:val="00205CE0"/>
    <w:rsid w:val="00205D7E"/>
    <w:rsid w:val="00205E4C"/>
    <w:rsid w:val="00206606"/>
    <w:rsid w:val="00206ABC"/>
    <w:rsid w:val="00206ADA"/>
    <w:rsid w:val="00207A45"/>
    <w:rsid w:val="00211037"/>
    <w:rsid w:val="002112BE"/>
    <w:rsid w:val="002113EE"/>
    <w:rsid w:val="00211562"/>
    <w:rsid w:val="002115F6"/>
    <w:rsid w:val="002119C9"/>
    <w:rsid w:val="0021261F"/>
    <w:rsid w:val="002128C8"/>
    <w:rsid w:val="00212F03"/>
    <w:rsid w:val="002132D5"/>
    <w:rsid w:val="002134A3"/>
    <w:rsid w:val="00213581"/>
    <w:rsid w:val="00213757"/>
    <w:rsid w:val="00214820"/>
    <w:rsid w:val="0021492D"/>
    <w:rsid w:val="002154DA"/>
    <w:rsid w:val="00217358"/>
    <w:rsid w:val="002175D8"/>
    <w:rsid w:val="002177B9"/>
    <w:rsid w:val="00217AFF"/>
    <w:rsid w:val="00217B53"/>
    <w:rsid w:val="00220646"/>
    <w:rsid w:val="00220C44"/>
    <w:rsid w:val="00221A88"/>
    <w:rsid w:val="002226F9"/>
    <w:rsid w:val="00222DBC"/>
    <w:rsid w:val="002231EE"/>
    <w:rsid w:val="00225062"/>
    <w:rsid w:val="00225535"/>
    <w:rsid w:val="00225B56"/>
    <w:rsid w:val="00226A9A"/>
    <w:rsid w:val="00226C76"/>
    <w:rsid w:val="00227053"/>
    <w:rsid w:val="00227149"/>
    <w:rsid w:val="00227666"/>
    <w:rsid w:val="002277EC"/>
    <w:rsid w:val="00230111"/>
    <w:rsid w:val="002306E1"/>
    <w:rsid w:val="002309FE"/>
    <w:rsid w:val="00230FC8"/>
    <w:rsid w:val="00231216"/>
    <w:rsid w:val="00232529"/>
    <w:rsid w:val="00232CD8"/>
    <w:rsid w:val="00232CE1"/>
    <w:rsid w:val="00232F9A"/>
    <w:rsid w:val="00233501"/>
    <w:rsid w:val="002338A6"/>
    <w:rsid w:val="00233D1F"/>
    <w:rsid w:val="00234CD4"/>
    <w:rsid w:val="00235688"/>
    <w:rsid w:val="00235901"/>
    <w:rsid w:val="002359FA"/>
    <w:rsid w:val="00235EDC"/>
    <w:rsid w:val="00236677"/>
    <w:rsid w:val="00236864"/>
    <w:rsid w:val="00236A61"/>
    <w:rsid w:val="002371EB"/>
    <w:rsid w:val="00237224"/>
    <w:rsid w:val="002376B2"/>
    <w:rsid w:val="002376CE"/>
    <w:rsid w:val="0024007F"/>
    <w:rsid w:val="002411B8"/>
    <w:rsid w:val="00241309"/>
    <w:rsid w:val="00241A87"/>
    <w:rsid w:val="00241EAC"/>
    <w:rsid w:val="00242067"/>
    <w:rsid w:val="002420AB"/>
    <w:rsid w:val="002420B3"/>
    <w:rsid w:val="002422C3"/>
    <w:rsid w:val="002427ED"/>
    <w:rsid w:val="002429D0"/>
    <w:rsid w:val="00242B71"/>
    <w:rsid w:val="00243412"/>
    <w:rsid w:val="0024350D"/>
    <w:rsid w:val="0024363C"/>
    <w:rsid w:val="0024485A"/>
    <w:rsid w:val="00244E8B"/>
    <w:rsid w:val="002452A2"/>
    <w:rsid w:val="00245626"/>
    <w:rsid w:val="002472DA"/>
    <w:rsid w:val="00247940"/>
    <w:rsid w:val="00247EAE"/>
    <w:rsid w:val="0025057B"/>
    <w:rsid w:val="00251060"/>
    <w:rsid w:val="002515B2"/>
    <w:rsid w:val="002515FB"/>
    <w:rsid w:val="00251787"/>
    <w:rsid w:val="00252F6D"/>
    <w:rsid w:val="0025329E"/>
    <w:rsid w:val="002537A5"/>
    <w:rsid w:val="00253A1F"/>
    <w:rsid w:val="0025436E"/>
    <w:rsid w:val="00254B2C"/>
    <w:rsid w:val="002557BD"/>
    <w:rsid w:val="00255A8E"/>
    <w:rsid w:val="00255D59"/>
    <w:rsid w:val="002564BA"/>
    <w:rsid w:val="00256CB5"/>
    <w:rsid w:val="00256D55"/>
    <w:rsid w:val="00257D25"/>
    <w:rsid w:val="00260256"/>
    <w:rsid w:val="002605CB"/>
    <w:rsid w:val="00260BDB"/>
    <w:rsid w:val="00260FBC"/>
    <w:rsid w:val="00261DCD"/>
    <w:rsid w:val="00261E61"/>
    <w:rsid w:val="00261E87"/>
    <w:rsid w:val="002624D7"/>
    <w:rsid w:val="002624E9"/>
    <w:rsid w:val="00262918"/>
    <w:rsid w:val="002636F9"/>
    <w:rsid w:val="00264D4A"/>
    <w:rsid w:val="00264E29"/>
    <w:rsid w:val="002650B3"/>
    <w:rsid w:val="0026575B"/>
    <w:rsid w:val="0026577F"/>
    <w:rsid w:val="00265F8C"/>
    <w:rsid w:val="0026600C"/>
    <w:rsid w:val="002662E1"/>
    <w:rsid w:val="00266715"/>
    <w:rsid w:val="00266EA5"/>
    <w:rsid w:val="0026731C"/>
    <w:rsid w:val="00267CD7"/>
    <w:rsid w:val="00271525"/>
    <w:rsid w:val="00271C67"/>
    <w:rsid w:val="0027205B"/>
    <w:rsid w:val="002728AB"/>
    <w:rsid w:val="002729A0"/>
    <w:rsid w:val="00272A08"/>
    <w:rsid w:val="0027312D"/>
    <w:rsid w:val="002733DB"/>
    <w:rsid w:val="00274157"/>
    <w:rsid w:val="00274E67"/>
    <w:rsid w:val="0027583B"/>
    <w:rsid w:val="00275EC6"/>
    <w:rsid w:val="0027687D"/>
    <w:rsid w:val="00280493"/>
    <w:rsid w:val="00280501"/>
    <w:rsid w:val="0028106B"/>
    <w:rsid w:val="00281839"/>
    <w:rsid w:val="002820A5"/>
    <w:rsid w:val="002825ED"/>
    <w:rsid w:val="002828B5"/>
    <w:rsid w:val="00282AD6"/>
    <w:rsid w:val="00282E6A"/>
    <w:rsid w:val="00283001"/>
    <w:rsid w:val="00283228"/>
    <w:rsid w:val="002833A3"/>
    <w:rsid w:val="002833F1"/>
    <w:rsid w:val="0028354B"/>
    <w:rsid w:val="002846E2"/>
    <w:rsid w:val="0028479C"/>
    <w:rsid w:val="00284931"/>
    <w:rsid w:val="00285735"/>
    <w:rsid w:val="00285E3B"/>
    <w:rsid w:val="00286572"/>
    <w:rsid w:val="0028733D"/>
    <w:rsid w:val="00287736"/>
    <w:rsid w:val="00287E62"/>
    <w:rsid w:val="00287FC6"/>
    <w:rsid w:val="002903F9"/>
    <w:rsid w:val="00290655"/>
    <w:rsid w:val="0029071D"/>
    <w:rsid w:val="00291A96"/>
    <w:rsid w:val="00291B4B"/>
    <w:rsid w:val="00291BC2"/>
    <w:rsid w:val="002929C2"/>
    <w:rsid w:val="00293B56"/>
    <w:rsid w:val="00293B74"/>
    <w:rsid w:val="0029420A"/>
    <w:rsid w:val="00294923"/>
    <w:rsid w:val="00294A58"/>
    <w:rsid w:val="002951DC"/>
    <w:rsid w:val="00295511"/>
    <w:rsid w:val="0029559A"/>
    <w:rsid w:val="002957E1"/>
    <w:rsid w:val="00295C34"/>
    <w:rsid w:val="0029608E"/>
    <w:rsid w:val="0029646F"/>
    <w:rsid w:val="00296705"/>
    <w:rsid w:val="00297243"/>
    <w:rsid w:val="0029745D"/>
    <w:rsid w:val="00297802"/>
    <w:rsid w:val="00297C1D"/>
    <w:rsid w:val="002A00F4"/>
    <w:rsid w:val="002A0322"/>
    <w:rsid w:val="002A057F"/>
    <w:rsid w:val="002A08CC"/>
    <w:rsid w:val="002A0975"/>
    <w:rsid w:val="002A2EFD"/>
    <w:rsid w:val="002A397B"/>
    <w:rsid w:val="002A3C72"/>
    <w:rsid w:val="002A3D3F"/>
    <w:rsid w:val="002A40D3"/>
    <w:rsid w:val="002A410E"/>
    <w:rsid w:val="002A46A3"/>
    <w:rsid w:val="002A46A5"/>
    <w:rsid w:val="002A4E1D"/>
    <w:rsid w:val="002A55FD"/>
    <w:rsid w:val="002A6457"/>
    <w:rsid w:val="002A64C1"/>
    <w:rsid w:val="002A68A7"/>
    <w:rsid w:val="002A6D9C"/>
    <w:rsid w:val="002A7065"/>
    <w:rsid w:val="002A766E"/>
    <w:rsid w:val="002B06FE"/>
    <w:rsid w:val="002B106D"/>
    <w:rsid w:val="002B138F"/>
    <w:rsid w:val="002B15DC"/>
    <w:rsid w:val="002B1716"/>
    <w:rsid w:val="002B1B48"/>
    <w:rsid w:val="002B1CA6"/>
    <w:rsid w:val="002B1CCF"/>
    <w:rsid w:val="002B202A"/>
    <w:rsid w:val="002B20F1"/>
    <w:rsid w:val="002B26E0"/>
    <w:rsid w:val="002B3845"/>
    <w:rsid w:val="002B45FC"/>
    <w:rsid w:val="002B4C3B"/>
    <w:rsid w:val="002B4D30"/>
    <w:rsid w:val="002B50FF"/>
    <w:rsid w:val="002B51DD"/>
    <w:rsid w:val="002B536D"/>
    <w:rsid w:val="002B6197"/>
    <w:rsid w:val="002B6959"/>
    <w:rsid w:val="002B6A8A"/>
    <w:rsid w:val="002B703B"/>
    <w:rsid w:val="002B72EE"/>
    <w:rsid w:val="002B73FF"/>
    <w:rsid w:val="002B76DD"/>
    <w:rsid w:val="002B7798"/>
    <w:rsid w:val="002C0089"/>
    <w:rsid w:val="002C0276"/>
    <w:rsid w:val="002C0C51"/>
    <w:rsid w:val="002C0DE0"/>
    <w:rsid w:val="002C13F0"/>
    <w:rsid w:val="002C1D41"/>
    <w:rsid w:val="002C29EB"/>
    <w:rsid w:val="002C406A"/>
    <w:rsid w:val="002C43A9"/>
    <w:rsid w:val="002C4E8E"/>
    <w:rsid w:val="002C4F86"/>
    <w:rsid w:val="002C527B"/>
    <w:rsid w:val="002C5337"/>
    <w:rsid w:val="002C5972"/>
    <w:rsid w:val="002C63D1"/>
    <w:rsid w:val="002C6E44"/>
    <w:rsid w:val="002C7145"/>
    <w:rsid w:val="002C7191"/>
    <w:rsid w:val="002C73D2"/>
    <w:rsid w:val="002C76CA"/>
    <w:rsid w:val="002C76F2"/>
    <w:rsid w:val="002C7891"/>
    <w:rsid w:val="002C79E7"/>
    <w:rsid w:val="002D0789"/>
    <w:rsid w:val="002D0F57"/>
    <w:rsid w:val="002D1027"/>
    <w:rsid w:val="002D104C"/>
    <w:rsid w:val="002D1319"/>
    <w:rsid w:val="002D272F"/>
    <w:rsid w:val="002D2738"/>
    <w:rsid w:val="002D3120"/>
    <w:rsid w:val="002D3260"/>
    <w:rsid w:val="002D3430"/>
    <w:rsid w:val="002D34BE"/>
    <w:rsid w:val="002D3C3B"/>
    <w:rsid w:val="002D4149"/>
    <w:rsid w:val="002D41D8"/>
    <w:rsid w:val="002D4448"/>
    <w:rsid w:val="002D4BB5"/>
    <w:rsid w:val="002D543C"/>
    <w:rsid w:val="002D5882"/>
    <w:rsid w:val="002D5F4D"/>
    <w:rsid w:val="002D625F"/>
    <w:rsid w:val="002D653F"/>
    <w:rsid w:val="002D6BF0"/>
    <w:rsid w:val="002D6F22"/>
    <w:rsid w:val="002D7028"/>
    <w:rsid w:val="002D729B"/>
    <w:rsid w:val="002D7485"/>
    <w:rsid w:val="002D77A4"/>
    <w:rsid w:val="002D77A6"/>
    <w:rsid w:val="002D788A"/>
    <w:rsid w:val="002D7B17"/>
    <w:rsid w:val="002E091E"/>
    <w:rsid w:val="002E0BDE"/>
    <w:rsid w:val="002E0D39"/>
    <w:rsid w:val="002E2477"/>
    <w:rsid w:val="002E260B"/>
    <w:rsid w:val="002E3740"/>
    <w:rsid w:val="002E3909"/>
    <w:rsid w:val="002E4BD8"/>
    <w:rsid w:val="002E4BDD"/>
    <w:rsid w:val="002E513F"/>
    <w:rsid w:val="002E5C0E"/>
    <w:rsid w:val="002E5CD1"/>
    <w:rsid w:val="002E6002"/>
    <w:rsid w:val="002E6D18"/>
    <w:rsid w:val="002E77B7"/>
    <w:rsid w:val="002E7E3C"/>
    <w:rsid w:val="002E7FFA"/>
    <w:rsid w:val="002F0AD9"/>
    <w:rsid w:val="002F0AFB"/>
    <w:rsid w:val="002F0DC5"/>
    <w:rsid w:val="002F18E2"/>
    <w:rsid w:val="002F1981"/>
    <w:rsid w:val="002F24B2"/>
    <w:rsid w:val="002F24F2"/>
    <w:rsid w:val="002F3197"/>
    <w:rsid w:val="002F3313"/>
    <w:rsid w:val="002F3373"/>
    <w:rsid w:val="002F4013"/>
    <w:rsid w:val="002F45E0"/>
    <w:rsid w:val="002F4BC3"/>
    <w:rsid w:val="002F4DD3"/>
    <w:rsid w:val="002F50AA"/>
    <w:rsid w:val="002F5544"/>
    <w:rsid w:val="002F5B82"/>
    <w:rsid w:val="002F653B"/>
    <w:rsid w:val="002F72C9"/>
    <w:rsid w:val="002F73CA"/>
    <w:rsid w:val="002F777A"/>
    <w:rsid w:val="002F78D1"/>
    <w:rsid w:val="002F7DDA"/>
    <w:rsid w:val="002F7F5D"/>
    <w:rsid w:val="0030014B"/>
    <w:rsid w:val="003001E6"/>
    <w:rsid w:val="003002B3"/>
    <w:rsid w:val="00300412"/>
    <w:rsid w:val="00300C6A"/>
    <w:rsid w:val="00301573"/>
    <w:rsid w:val="00301593"/>
    <w:rsid w:val="00301A33"/>
    <w:rsid w:val="00301CA4"/>
    <w:rsid w:val="00301F18"/>
    <w:rsid w:val="003021C3"/>
    <w:rsid w:val="00302E47"/>
    <w:rsid w:val="0030361B"/>
    <w:rsid w:val="0030379F"/>
    <w:rsid w:val="00303A05"/>
    <w:rsid w:val="00303A2A"/>
    <w:rsid w:val="00303BC0"/>
    <w:rsid w:val="00304485"/>
    <w:rsid w:val="00304C87"/>
    <w:rsid w:val="003050E3"/>
    <w:rsid w:val="003055E7"/>
    <w:rsid w:val="003059CA"/>
    <w:rsid w:val="00305D1B"/>
    <w:rsid w:val="00305DC0"/>
    <w:rsid w:val="00305EE6"/>
    <w:rsid w:val="00306036"/>
    <w:rsid w:val="003065C4"/>
    <w:rsid w:val="00306614"/>
    <w:rsid w:val="00307B73"/>
    <w:rsid w:val="0031030D"/>
    <w:rsid w:val="0031044F"/>
    <w:rsid w:val="003117C6"/>
    <w:rsid w:val="00311C6C"/>
    <w:rsid w:val="00311E1A"/>
    <w:rsid w:val="003128B4"/>
    <w:rsid w:val="00312B99"/>
    <w:rsid w:val="003138B0"/>
    <w:rsid w:val="0031443F"/>
    <w:rsid w:val="00314582"/>
    <w:rsid w:val="00314A14"/>
    <w:rsid w:val="00314BDA"/>
    <w:rsid w:val="00314CF4"/>
    <w:rsid w:val="003151E5"/>
    <w:rsid w:val="003153D3"/>
    <w:rsid w:val="0031606A"/>
    <w:rsid w:val="003162AA"/>
    <w:rsid w:val="00316484"/>
    <w:rsid w:val="003170C1"/>
    <w:rsid w:val="0031711B"/>
    <w:rsid w:val="0031750D"/>
    <w:rsid w:val="00317851"/>
    <w:rsid w:val="00317CAA"/>
    <w:rsid w:val="003204BF"/>
    <w:rsid w:val="00320A35"/>
    <w:rsid w:val="00320A8D"/>
    <w:rsid w:val="00320B10"/>
    <w:rsid w:val="00321646"/>
    <w:rsid w:val="003220C4"/>
    <w:rsid w:val="0032237E"/>
    <w:rsid w:val="00322CCF"/>
    <w:rsid w:val="00322D00"/>
    <w:rsid w:val="00322E00"/>
    <w:rsid w:val="00322FC7"/>
    <w:rsid w:val="0032383F"/>
    <w:rsid w:val="00323BD9"/>
    <w:rsid w:val="0032448D"/>
    <w:rsid w:val="00324D0D"/>
    <w:rsid w:val="003256CE"/>
    <w:rsid w:val="0032693C"/>
    <w:rsid w:val="00327980"/>
    <w:rsid w:val="00327B9A"/>
    <w:rsid w:val="0033046B"/>
    <w:rsid w:val="00330629"/>
    <w:rsid w:val="003306BE"/>
    <w:rsid w:val="0033155B"/>
    <w:rsid w:val="003317A2"/>
    <w:rsid w:val="00331C00"/>
    <w:rsid w:val="00332554"/>
    <w:rsid w:val="00332642"/>
    <w:rsid w:val="00332F72"/>
    <w:rsid w:val="003333AC"/>
    <w:rsid w:val="003339DA"/>
    <w:rsid w:val="00333BE3"/>
    <w:rsid w:val="00334081"/>
    <w:rsid w:val="00334331"/>
    <w:rsid w:val="00334F78"/>
    <w:rsid w:val="003356DD"/>
    <w:rsid w:val="003358AE"/>
    <w:rsid w:val="0033673C"/>
    <w:rsid w:val="00337027"/>
    <w:rsid w:val="00337092"/>
    <w:rsid w:val="00337211"/>
    <w:rsid w:val="0033753C"/>
    <w:rsid w:val="00337AA4"/>
    <w:rsid w:val="00337B55"/>
    <w:rsid w:val="00337D1D"/>
    <w:rsid w:val="00340649"/>
    <w:rsid w:val="00340690"/>
    <w:rsid w:val="0034086A"/>
    <w:rsid w:val="00340FAC"/>
    <w:rsid w:val="003413CE"/>
    <w:rsid w:val="0034169C"/>
    <w:rsid w:val="003423B8"/>
    <w:rsid w:val="003423DF"/>
    <w:rsid w:val="0034258E"/>
    <w:rsid w:val="00342770"/>
    <w:rsid w:val="0034286A"/>
    <w:rsid w:val="00343A71"/>
    <w:rsid w:val="00343ADE"/>
    <w:rsid w:val="00344371"/>
    <w:rsid w:val="00345081"/>
    <w:rsid w:val="00345470"/>
    <w:rsid w:val="003456E6"/>
    <w:rsid w:val="00345AA8"/>
    <w:rsid w:val="003467AE"/>
    <w:rsid w:val="00346DB1"/>
    <w:rsid w:val="0034760F"/>
    <w:rsid w:val="00347779"/>
    <w:rsid w:val="00347F22"/>
    <w:rsid w:val="0035007D"/>
    <w:rsid w:val="0035074C"/>
    <w:rsid w:val="00350A07"/>
    <w:rsid w:val="00350F91"/>
    <w:rsid w:val="003514E3"/>
    <w:rsid w:val="0035186F"/>
    <w:rsid w:val="00351AE3"/>
    <w:rsid w:val="00351E1F"/>
    <w:rsid w:val="0035316B"/>
    <w:rsid w:val="003534A7"/>
    <w:rsid w:val="0035365D"/>
    <w:rsid w:val="00353834"/>
    <w:rsid w:val="00354DAC"/>
    <w:rsid w:val="00355280"/>
    <w:rsid w:val="00355643"/>
    <w:rsid w:val="00355B4F"/>
    <w:rsid w:val="00355F83"/>
    <w:rsid w:val="00356437"/>
    <w:rsid w:val="00356821"/>
    <w:rsid w:val="00357812"/>
    <w:rsid w:val="00357CF2"/>
    <w:rsid w:val="0036012E"/>
    <w:rsid w:val="003601FC"/>
    <w:rsid w:val="00360B66"/>
    <w:rsid w:val="00360C7C"/>
    <w:rsid w:val="003621B9"/>
    <w:rsid w:val="00362433"/>
    <w:rsid w:val="00363685"/>
    <w:rsid w:val="003636E6"/>
    <w:rsid w:val="0036374F"/>
    <w:rsid w:val="0036386F"/>
    <w:rsid w:val="00363C98"/>
    <w:rsid w:val="00363CAD"/>
    <w:rsid w:val="00364883"/>
    <w:rsid w:val="00364EE6"/>
    <w:rsid w:val="0036516C"/>
    <w:rsid w:val="003658A9"/>
    <w:rsid w:val="00365BAA"/>
    <w:rsid w:val="003669A9"/>
    <w:rsid w:val="00366C9E"/>
    <w:rsid w:val="00367441"/>
    <w:rsid w:val="00371851"/>
    <w:rsid w:val="00372169"/>
    <w:rsid w:val="00373228"/>
    <w:rsid w:val="00373966"/>
    <w:rsid w:val="00373A81"/>
    <w:rsid w:val="00373AB8"/>
    <w:rsid w:val="00373B3F"/>
    <w:rsid w:val="0037506B"/>
    <w:rsid w:val="003758C6"/>
    <w:rsid w:val="00375B67"/>
    <w:rsid w:val="003768A8"/>
    <w:rsid w:val="00376A3D"/>
    <w:rsid w:val="00376B84"/>
    <w:rsid w:val="00377904"/>
    <w:rsid w:val="0038065A"/>
    <w:rsid w:val="003807E9"/>
    <w:rsid w:val="0038082C"/>
    <w:rsid w:val="00381C9D"/>
    <w:rsid w:val="0038230A"/>
    <w:rsid w:val="003825B2"/>
    <w:rsid w:val="003827CD"/>
    <w:rsid w:val="00382A18"/>
    <w:rsid w:val="00382D2E"/>
    <w:rsid w:val="0038332F"/>
    <w:rsid w:val="00383646"/>
    <w:rsid w:val="0038372E"/>
    <w:rsid w:val="00383AB8"/>
    <w:rsid w:val="003846E0"/>
    <w:rsid w:val="0038491D"/>
    <w:rsid w:val="00385812"/>
    <w:rsid w:val="00385CCB"/>
    <w:rsid w:val="00385DFD"/>
    <w:rsid w:val="00385EC8"/>
    <w:rsid w:val="00386047"/>
    <w:rsid w:val="003865BF"/>
    <w:rsid w:val="003866B1"/>
    <w:rsid w:val="00387AB8"/>
    <w:rsid w:val="00390292"/>
    <w:rsid w:val="003903D9"/>
    <w:rsid w:val="00390899"/>
    <w:rsid w:val="003911F1"/>
    <w:rsid w:val="00391920"/>
    <w:rsid w:val="00392C9B"/>
    <w:rsid w:val="00392CDF"/>
    <w:rsid w:val="00392F22"/>
    <w:rsid w:val="00393943"/>
    <w:rsid w:val="00393A99"/>
    <w:rsid w:val="00394385"/>
    <w:rsid w:val="0039442C"/>
    <w:rsid w:val="00394CD9"/>
    <w:rsid w:val="0039575D"/>
    <w:rsid w:val="003957EC"/>
    <w:rsid w:val="003959CC"/>
    <w:rsid w:val="00395A19"/>
    <w:rsid w:val="00395AB0"/>
    <w:rsid w:val="00396805"/>
    <w:rsid w:val="003969A0"/>
    <w:rsid w:val="00396DC0"/>
    <w:rsid w:val="00396EF4"/>
    <w:rsid w:val="003A02F8"/>
    <w:rsid w:val="003A04F9"/>
    <w:rsid w:val="003A0537"/>
    <w:rsid w:val="003A05B4"/>
    <w:rsid w:val="003A066C"/>
    <w:rsid w:val="003A16D2"/>
    <w:rsid w:val="003A16E4"/>
    <w:rsid w:val="003A192E"/>
    <w:rsid w:val="003A1EA4"/>
    <w:rsid w:val="003A20EF"/>
    <w:rsid w:val="003A21B0"/>
    <w:rsid w:val="003A28AA"/>
    <w:rsid w:val="003A2BAA"/>
    <w:rsid w:val="003A340F"/>
    <w:rsid w:val="003A349A"/>
    <w:rsid w:val="003A3D19"/>
    <w:rsid w:val="003A4012"/>
    <w:rsid w:val="003A4072"/>
    <w:rsid w:val="003A468E"/>
    <w:rsid w:val="003A4E66"/>
    <w:rsid w:val="003A53D2"/>
    <w:rsid w:val="003A582E"/>
    <w:rsid w:val="003A5972"/>
    <w:rsid w:val="003A70C7"/>
    <w:rsid w:val="003A719B"/>
    <w:rsid w:val="003A7360"/>
    <w:rsid w:val="003A7420"/>
    <w:rsid w:val="003B00DC"/>
    <w:rsid w:val="003B157D"/>
    <w:rsid w:val="003B1D1F"/>
    <w:rsid w:val="003B2E94"/>
    <w:rsid w:val="003B3396"/>
    <w:rsid w:val="003B3BB3"/>
    <w:rsid w:val="003B3DCC"/>
    <w:rsid w:val="003B3F5F"/>
    <w:rsid w:val="003B4274"/>
    <w:rsid w:val="003B50D4"/>
    <w:rsid w:val="003B51C2"/>
    <w:rsid w:val="003B551A"/>
    <w:rsid w:val="003B7CEF"/>
    <w:rsid w:val="003B7D46"/>
    <w:rsid w:val="003C06A7"/>
    <w:rsid w:val="003C0995"/>
    <w:rsid w:val="003C0C25"/>
    <w:rsid w:val="003C1755"/>
    <w:rsid w:val="003C1854"/>
    <w:rsid w:val="003C1A93"/>
    <w:rsid w:val="003C2855"/>
    <w:rsid w:val="003C2CBC"/>
    <w:rsid w:val="003C2D8C"/>
    <w:rsid w:val="003C2FEE"/>
    <w:rsid w:val="003C33DD"/>
    <w:rsid w:val="003C351D"/>
    <w:rsid w:val="003C37DC"/>
    <w:rsid w:val="003C408C"/>
    <w:rsid w:val="003C486F"/>
    <w:rsid w:val="003C49AC"/>
    <w:rsid w:val="003C514A"/>
    <w:rsid w:val="003C5CEE"/>
    <w:rsid w:val="003C60BB"/>
    <w:rsid w:val="003C68A7"/>
    <w:rsid w:val="003C6DFF"/>
    <w:rsid w:val="003C7742"/>
    <w:rsid w:val="003C7B2D"/>
    <w:rsid w:val="003C7D98"/>
    <w:rsid w:val="003D02A6"/>
    <w:rsid w:val="003D08DE"/>
    <w:rsid w:val="003D0A11"/>
    <w:rsid w:val="003D0F4D"/>
    <w:rsid w:val="003D1AF8"/>
    <w:rsid w:val="003D23C4"/>
    <w:rsid w:val="003D25E4"/>
    <w:rsid w:val="003D2A47"/>
    <w:rsid w:val="003D3288"/>
    <w:rsid w:val="003D37EF"/>
    <w:rsid w:val="003D3D85"/>
    <w:rsid w:val="003D3F9F"/>
    <w:rsid w:val="003D4F4D"/>
    <w:rsid w:val="003D57B2"/>
    <w:rsid w:val="003D57BE"/>
    <w:rsid w:val="003D5A7C"/>
    <w:rsid w:val="003D5ECF"/>
    <w:rsid w:val="003D6057"/>
    <w:rsid w:val="003D6794"/>
    <w:rsid w:val="003D7066"/>
    <w:rsid w:val="003D70A6"/>
    <w:rsid w:val="003D70FB"/>
    <w:rsid w:val="003D74E4"/>
    <w:rsid w:val="003D7BBD"/>
    <w:rsid w:val="003E0294"/>
    <w:rsid w:val="003E0711"/>
    <w:rsid w:val="003E1148"/>
    <w:rsid w:val="003E1252"/>
    <w:rsid w:val="003E1722"/>
    <w:rsid w:val="003E1E3A"/>
    <w:rsid w:val="003E24A1"/>
    <w:rsid w:val="003E2634"/>
    <w:rsid w:val="003E324F"/>
    <w:rsid w:val="003E3B7B"/>
    <w:rsid w:val="003E3F10"/>
    <w:rsid w:val="003E4D33"/>
    <w:rsid w:val="003E4FBD"/>
    <w:rsid w:val="003E53C6"/>
    <w:rsid w:val="003E5655"/>
    <w:rsid w:val="003E5BE1"/>
    <w:rsid w:val="003E5F27"/>
    <w:rsid w:val="003E62E9"/>
    <w:rsid w:val="003E6456"/>
    <w:rsid w:val="003E6480"/>
    <w:rsid w:val="003E6612"/>
    <w:rsid w:val="003E7A93"/>
    <w:rsid w:val="003F103F"/>
    <w:rsid w:val="003F125F"/>
    <w:rsid w:val="003F1832"/>
    <w:rsid w:val="003F1AC3"/>
    <w:rsid w:val="003F29F1"/>
    <w:rsid w:val="003F2ED6"/>
    <w:rsid w:val="003F38CB"/>
    <w:rsid w:val="003F43AF"/>
    <w:rsid w:val="003F466B"/>
    <w:rsid w:val="003F4715"/>
    <w:rsid w:val="003F573B"/>
    <w:rsid w:val="003F5A05"/>
    <w:rsid w:val="003F5B3B"/>
    <w:rsid w:val="003F63BE"/>
    <w:rsid w:val="003F67E2"/>
    <w:rsid w:val="003F6A18"/>
    <w:rsid w:val="003F7970"/>
    <w:rsid w:val="003F7C5E"/>
    <w:rsid w:val="00400530"/>
    <w:rsid w:val="00400578"/>
    <w:rsid w:val="004007D5"/>
    <w:rsid w:val="00400943"/>
    <w:rsid w:val="00400A07"/>
    <w:rsid w:val="00400A67"/>
    <w:rsid w:val="004014BF"/>
    <w:rsid w:val="004017D7"/>
    <w:rsid w:val="004018FD"/>
    <w:rsid w:val="00401D0F"/>
    <w:rsid w:val="00402644"/>
    <w:rsid w:val="00402FAA"/>
    <w:rsid w:val="0040349A"/>
    <w:rsid w:val="0040362D"/>
    <w:rsid w:val="004036FC"/>
    <w:rsid w:val="00403C6B"/>
    <w:rsid w:val="00403C91"/>
    <w:rsid w:val="004044C5"/>
    <w:rsid w:val="00404AC6"/>
    <w:rsid w:val="00404B7C"/>
    <w:rsid w:val="00404BC5"/>
    <w:rsid w:val="00404CDE"/>
    <w:rsid w:val="004054A1"/>
    <w:rsid w:val="00405AAC"/>
    <w:rsid w:val="00406470"/>
    <w:rsid w:val="00406AE5"/>
    <w:rsid w:val="00407594"/>
    <w:rsid w:val="00407D1A"/>
    <w:rsid w:val="00410136"/>
    <w:rsid w:val="004104EB"/>
    <w:rsid w:val="00410981"/>
    <w:rsid w:val="00410FA3"/>
    <w:rsid w:val="00411539"/>
    <w:rsid w:val="00412C7D"/>
    <w:rsid w:val="004135DC"/>
    <w:rsid w:val="00414152"/>
    <w:rsid w:val="004142C4"/>
    <w:rsid w:val="00415130"/>
    <w:rsid w:val="0041555F"/>
    <w:rsid w:val="00416308"/>
    <w:rsid w:val="0041674D"/>
    <w:rsid w:val="004171D0"/>
    <w:rsid w:val="00417544"/>
    <w:rsid w:val="00417BB2"/>
    <w:rsid w:val="00417F26"/>
    <w:rsid w:val="004206A2"/>
    <w:rsid w:val="00420739"/>
    <w:rsid w:val="00420772"/>
    <w:rsid w:val="00420A05"/>
    <w:rsid w:val="00420B91"/>
    <w:rsid w:val="00420D06"/>
    <w:rsid w:val="004214CB"/>
    <w:rsid w:val="00421606"/>
    <w:rsid w:val="004218E7"/>
    <w:rsid w:val="00421E92"/>
    <w:rsid w:val="004227CC"/>
    <w:rsid w:val="0042393A"/>
    <w:rsid w:val="00423FF2"/>
    <w:rsid w:val="004243D6"/>
    <w:rsid w:val="00425744"/>
    <w:rsid w:val="004258A1"/>
    <w:rsid w:val="00425ABA"/>
    <w:rsid w:val="00425C67"/>
    <w:rsid w:val="00426045"/>
    <w:rsid w:val="004268F1"/>
    <w:rsid w:val="00426BE7"/>
    <w:rsid w:val="00426E2F"/>
    <w:rsid w:val="004273A9"/>
    <w:rsid w:val="00427B41"/>
    <w:rsid w:val="004309E9"/>
    <w:rsid w:val="00430A17"/>
    <w:rsid w:val="00430E5A"/>
    <w:rsid w:val="004313BC"/>
    <w:rsid w:val="00431BC9"/>
    <w:rsid w:val="00431E0E"/>
    <w:rsid w:val="00431FBA"/>
    <w:rsid w:val="00432502"/>
    <w:rsid w:val="004329CE"/>
    <w:rsid w:val="00433DB8"/>
    <w:rsid w:val="004342ED"/>
    <w:rsid w:val="00434394"/>
    <w:rsid w:val="004353FF"/>
    <w:rsid w:val="00435750"/>
    <w:rsid w:val="00435781"/>
    <w:rsid w:val="00435F17"/>
    <w:rsid w:val="00436F73"/>
    <w:rsid w:val="00436F80"/>
    <w:rsid w:val="00437E39"/>
    <w:rsid w:val="00437EA3"/>
    <w:rsid w:val="00437FC4"/>
    <w:rsid w:val="00437FD9"/>
    <w:rsid w:val="0044027D"/>
    <w:rsid w:val="004406CE"/>
    <w:rsid w:val="00440B3E"/>
    <w:rsid w:val="00440CC4"/>
    <w:rsid w:val="00440D57"/>
    <w:rsid w:val="00441547"/>
    <w:rsid w:val="004416BC"/>
    <w:rsid w:val="00441A69"/>
    <w:rsid w:val="00441F00"/>
    <w:rsid w:val="004423D8"/>
    <w:rsid w:val="00443CF7"/>
    <w:rsid w:val="0044413D"/>
    <w:rsid w:val="00444165"/>
    <w:rsid w:val="00444574"/>
    <w:rsid w:val="00444973"/>
    <w:rsid w:val="00444D57"/>
    <w:rsid w:val="00444F17"/>
    <w:rsid w:val="00445FFD"/>
    <w:rsid w:val="00446DEA"/>
    <w:rsid w:val="004471B3"/>
    <w:rsid w:val="00447D44"/>
    <w:rsid w:val="00447FE7"/>
    <w:rsid w:val="0045016A"/>
    <w:rsid w:val="0045024E"/>
    <w:rsid w:val="00450314"/>
    <w:rsid w:val="00450504"/>
    <w:rsid w:val="004514E7"/>
    <w:rsid w:val="00451ECD"/>
    <w:rsid w:val="00451F32"/>
    <w:rsid w:val="00452073"/>
    <w:rsid w:val="00452333"/>
    <w:rsid w:val="0045278C"/>
    <w:rsid w:val="00452B89"/>
    <w:rsid w:val="00453073"/>
    <w:rsid w:val="004539DB"/>
    <w:rsid w:val="00453C0A"/>
    <w:rsid w:val="004545E3"/>
    <w:rsid w:val="0045515A"/>
    <w:rsid w:val="00455391"/>
    <w:rsid w:val="00456C02"/>
    <w:rsid w:val="004573F3"/>
    <w:rsid w:val="0045744F"/>
    <w:rsid w:val="0045788A"/>
    <w:rsid w:val="00457970"/>
    <w:rsid w:val="00457C12"/>
    <w:rsid w:val="004601C4"/>
    <w:rsid w:val="004601D4"/>
    <w:rsid w:val="00460392"/>
    <w:rsid w:val="00460464"/>
    <w:rsid w:val="004607FA"/>
    <w:rsid w:val="00461297"/>
    <w:rsid w:val="00461951"/>
    <w:rsid w:val="00461C4B"/>
    <w:rsid w:val="00462BE7"/>
    <w:rsid w:val="00463028"/>
    <w:rsid w:val="00463917"/>
    <w:rsid w:val="00463A5C"/>
    <w:rsid w:val="00463FDF"/>
    <w:rsid w:val="004640A0"/>
    <w:rsid w:val="004641D0"/>
    <w:rsid w:val="0046569D"/>
    <w:rsid w:val="00465880"/>
    <w:rsid w:val="00465A05"/>
    <w:rsid w:val="004669C7"/>
    <w:rsid w:val="004676F4"/>
    <w:rsid w:val="00467845"/>
    <w:rsid w:val="004701FE"/>
    <w:rsid w:val="00470332"/>
    <w:rsid w:val="004710B8"/>
    <w:rsid w:val="0047142B"/>
    <w:rsid w:val="0047161C"/>
    <w:rsid w:val="004724D1"/>
    <w:rsid w:val="004730AC"/>
    <w:rsid w:val="0047389D"/>
    <w:rsid w:val="00473A9C"/>
    <w:rsid w:val="00473AC7"/>
    <w:rsid w:val="00473EC5"/>
    <w:rsid w:val="00474CD3"/>
    <w:rsid w:val="004750E1"/>
    <w:rsid w:val="00475E1E"/>
    <w:rsid w:val="00475E26"/>
    <w:rsid w:val="00475F5B"/>
    <w:rsid w:val="004762A7"/>
    <w:rsid w:val="00476DE4"/>
    <w:rsid w:val="004770BC"/>
    <w:rsid w:val="00477318"/>
    <w:rsid w:val="00480078"/>
    <w:rsid w:val="00480913"/>
    <w:rsid w:val="00480C4D"/>
    <w:rsid w:val="004824C3"/>
    <w:rsid w:val="0048332D"/>
    <w:rsid w:val="00484914"/>
    <w:rsid w:val="00484E7A"/>
    <w:rsid w:val="004858DA"/>
    <w:rsid w:val="004860A6"/>
    <w:rsid w:val="00486AFA"/>
    <w:rsid w:val="00486CC7"/>
    <w:rsid w:val="00487A62"/>
    <w:rsid w:val="00487D0F"/>
    <w:rsid w:val="0049081F"/>
    <w:rsid w:val="00490A1F"/>
    <w:rsid w:val="00491657"/>
    <w:rsid w:val="00491A42"/>
    <w:rsid w:val="004922AF"/>
    <w:rsid w:val="004929B6"/>
    <w:rsid w:val="004948E6"/>
    <w:rsid w:val="00494D4A"/>
    <w:rsid w:val="00495054"/>
    <w:rsid w:val="004958B8"/>
    <w:rsid w:val="00495B56"/>
    <w:rsid w:val="00495EA8"/>
    <w:rsid w:val="00495F65"/>
    <w:rsid w:val="00496847"/>
    <w:rsid w:val="004969BF"/>
    <w:rsid w:val="00497052"/>
    <w:rsid w:val="004A01B9"/>
    <w:rsid w:val="004A028D"/>
    <w:rsid w:val="004A0351"/>
    <w:rsid w:val="004A1A86"/>
    <w:rsid w:val="004A23B4"/>
    <w:rsid w:val="004A245A"/>
    <w:rsid w:val="004A24C0"/>
    <w:rsid w:val="004A2FE6"/>
    <w:rsid w:val="004A3501"/>
    <w:rsid w:val="004A3533"/>
    <w:rsid w:val="004A3B82"/>
    <w:rsid w:val="004A4BE7"/>
    <w:rsid w:val="004A5692"/>
    <w:rsid w:val="004A57BE"/>
    <w:rsid w:val="004A5FC2"/>
    <w:rsid w:val="004A682D"/>
    <w:rsid w:val="004A6F07"/>
    <w:rsid w:val="004A72C1"/>
    <w:rsid w:val="004A74C5"/>
    <w:rsid w:val="004A7678"/>
    <w:rsid w:val="004A7C1A"/>
    <w:rsid w:val="004A7C1F"/>
    <w:rsid w:val="004A7D9A"/>
    <w:rsid w:val="004B038F"/>
    <w:rsid w:val="004B0971"/>
    <w:rsid w:val="004B18D8"/>
    <w:rsid w:val="004B205E"/>
    <w:rsid w:val="004B2773"/>
    <w:rsid w:val="004B29B4"/>
    <w:rsid w:val="004B2C61"/>
    <w:rsid w:val="004B2CFD"/>
    <w:rsid w:val="004B3A0A"/>
    <w:rsid w:val="004B3FD4"/>
    <w:rsid w:val="004B46A2"/>
    <w:rsid w:val="004B49B4"/>
    <w:rsid w:val="004B4AB0"/>
    <w:rsid w:val="004B4F23"/>
    <w:rsid w:val="004B5571"/>
    <w:rsid w:val="004B5A9D"/>
    <w:rsid w:val="004B6486"/>
    <w:rsid w:val="004B6DF0"/>
    <w:rsid w:val="004B7179"/>
    <w:rsid w:val="004B73B1"/>
    <w:rsid w:val="004B7C63"/>
    <w:rsid w:val="004C00A3"/>
    <w:rsid w:val="004C06B2"/>
    <w:rsid w:val="004C06CA"/>
    <w:rsid w:val="004C110F"/>
    <w:rsid w:val="004C197A"/>
    <w:rsid w:val="004C1DCE"/>
    <w:rsid w:val="004C1DDC"/>
    <w:rsid w:val="004C245E"/>
    <w:rsid w:val="004C24B4"/>
    <w:rsid w:val="004C2B87"/>
    <w:rsid w:val="004C3302"/>
    <w:rsid w:val="004C3510"/>
    <w:rsid w:val="004C3544"/>
    <w:rsid w:val="004C3D39"/>
    <w:rsid w:val="004C4787"/>
    <w:rsid w:val="004C4CC9"/>
    <w:rsid w:val="004C4E07"/>
    <w:rsid w:val="004C51FF"/>
    <w:rsid w:val="004C5555"/>
    <w:rsid w:val="004C5899"/>
    <w:rsid w:val="004C5CE6"/>
    <w:rsid w:val="004C5DEA"/>
    <w:rsid w:val="004C60AC"/>
    <w:rsid w:val="004D00B2"/>
    <w:rsid w:val="004D0CCB"/>
    <w:rsid w:val="004D172E"/>
    <w:rsid w:val="004D17D7"/>
    <w:rsid w:val="004D1AD6"/>
    <w:rsid w:val="004D1B25"/>
    <w:rsid w:val="004D2550"/>
    <w:rsid w:val="004D2B1A"/>
    <w:rsid w:val="004D2C86"/>
    <w:rsid w:val="004D2F18"/>
    <w:rsid w:val="004D328C"/>
    <w:rsid w:val="004D3775"/>
    <w:rsid w:val="004D3A84"/>
    <w:rsid w:val="004D41F0"/>
    <w:rsid w:val="004D449C"/>
    <w:rsid w:val="004D46E0"/>
    <w:rsid w:val="004D47FF"/>
    <w:rsid w:val="004D49E0"/>
    <w:rsid w:val="004D601C"/>
    <w:rsid w:val="004D6197"/>
    <w:rsid w:val="004D660C"/>
    <w:rsid w:val="004D6AA6"/>
    <w:rsid w:val="004E0F58"/>
    <w:rsid w:val="004E137C"/>
    <w:rsid w:val="004E13CF"/>
    <w:rsid w:val="004E18A7"/>
    <w:rsid w:val="004E1D98"/>
    <w:rsid w:val="004E2977"/>
    <w:rsid w:val="004E2B19"/>
    <w:rsid w:val="004E2F06"/>
    <w:rsid w:val="004E30C4"/>
    <w:rsid w:val="004E3467"/>
    <w:rsid w:val="004E34D1"/>
    <w:rsid w:val="004E361A"/>
    <w:rsid w:val="004E3984"/>
    <w:rsid w:val="004E3BB9"/>
    <w:rsid w:val="004E3C01"/>
    <w:rsid w:val="004E46AB"/>
    <w:rsid w:val="004E6287"/>
    <w:rsid w:val="004E6AF8"/>
    <w:rsid w:val="004F010F"/>
    <w:rsid w:val="004F025C"/>
    <w:rsid w:val="004F0499"/>
    <w:rsid w:val="004F0812"/>
    <w:rsid w:val="004F08DA"/>
    <w:rsid w:val="004F1074"/>
    <w:rsid w:val="004F1306"/>
    <w:rsid w:val="004F1778"/>
    <w:rsid w:val="004F21B7"/>
    <w:rsid w:val="004F269F"/>
    <w:rsid w:val="004F2C25"/>
    <w:rsid w:val="004F3332"/>
    <w:rsid w:val="004F3334"/>
    <w:rsid w:val="004F3557"/>
    <w:rsid w:val="004F3691"/>
    <w:rsid w:val="004F36D6"/>
    <w:rsid w:val="004F421E"/>
    <w:rsid w:val="004F46B6"/>
    <w:rsid w:val="004F47FC"/>
    <w:rsid w:val="004F482D"/>
    <w:rsid w:val="004F4B23"/>
    <w:rsid w:val="004F4E3B"/>
    <w:rsid w:val="004F5094"/>
    <w:rsid w:val="004F52BF"/>
    <w:rsid w:val="004F5730"/>
    <w:rsid w:val="004F5E34"/>
    <w:rsid w:val="004F63C0"/>
    <w:rsid w:val="004F6D55"/>
    <w:rsid w:val="004F73F3"/>
    <w:rsid w:val="00500310"/>
    <w:rsid w:val="00500CF8"/>
    <w:rsid w:val="0050159D"/>
    <w:rsid w:val="005025C0"/>
    <w:rsid w:val="00502CA7"/>
    <w:rsid w:val="00503410"/>
    <w:rsid w:val="00503B3B"/>
    <w:rsid w:val="00503E10"/>
    <w:rsid w:val="0050533F"/>
    <w:rsid w:val="00505534"/>
    <w:rsid w:val="00505FA1"/>
    <w:rsid w:val="00507072"/>
    <w:rsid w:val="00510CAB"/>
    <w:rsid w:val="005111EA"/>
    <w:rsid w:val="00511418"/>
    <w:rsid w:val="005119A4"/>
    <w:rsid w:val="005119AE"/>
    <w:rsid w:val="005119D4"/>
    <w:rsid w:val="005119D6"/>
    <w:rsid w:val="00512ED0"/>
    <w:rsid w:val="00513191"/>
    <w:rsid w:val="00513594"/>
    <w:rsid w:val="005139A7"/>
    <w:rsid w:val="00513DE9"/>
    <w:rsid w:val="00514335"/>
    <w:rsid w:val="00514BB6"/>
    <w:rsid w:val="00514C61"/>
    <w:rsid w:val="00515229"/>
    <w:rsid w:val="00515E3E"/>
    <w:rsid w:val="00516224"/>
    <w:rsid w:val="00516246"/>
    <w:rsid w:val="00516982"/>
    <w:rsid w:val="0051720F"/>
    <w:rsid w:val="00517BF4"/>
    <w:rsid w:val="00517EB1"/>
    <w:rsid w:val="00520B6D"/>
    <w:rsid w:val="00520CDA"/>
    <w:rsid w:val="00521630"/>
    <w:rsid w:val="00521CDB"/>
    <w:rsid w:val="00522B5F"/>
    <w:rsid w:val="00523276"/>
    <w:rsid w:val="00523710"/>
    <w:rsid w:val="005255F1"/>
    <w:rsid w:val="0052620B"/>
    <w:rsid w:val="0052634B"/>
    <w:rsid w:val="00526B64"/>
    <w:rsid w:val="005270B1"/>
    <w:rsid w:val="0052723A"/>
    <w:rsid w:val="00531632"/>
    <w:rsid w:val="00531656"/>
    <w:rsid w:val="00531F53"/>
    <w:rsid w:val="0053203D"/>
    <w:rsid w:val="0053262D"/>
    <w:rsid w:val="00532810"/>
    <w:rsid w:val="0053290E"/>
    <w:rsid w:val="00533E67"/>
    <w:rsid w:val="00534550"/>
    <w:rsid w:val="005346A9"/>
    <w:rsid w:val="00534B9E"/>
    <w:rsid w:val="00535561"/>
    <w:rsid w:val="00535BA7"/>
    <w:rsid w:val="005363E4"/>
    <w:rsid w:val="005369AA"/>
    <w:rsid w:val="00536C69"/>
    <w:rsid w:val="00537295"/>
    <w:rsid w:val="00537452"/>
    <w:rsid w:val="005374B6"/>
    <w:rsid w:val="00540319"/>
    <w:rsid w:val="00540EBB"/>
    <w:rsid w:val="00541546"/>
    <w:rsid w:val="00542297"/>
    <w:rsid w:val="005427AE"/>
    <w:rsid w:val="00542831"/>
    <w:rsid w:val="0054318C"/>
    <w:rsid w:val="00543263"/>
    <w:rsid w:val="0054352D"/>
    <w:rsid w:val="005435FB"/>
    <w:rsid w:val="00543AA0"/>
    <w:rsid w:val="00543E77"/>
    <w:rsid w:val="00543F63"/>
    <w:rsid w:val="005444F3"/>
    <w:rsid w:val="005447E5"/>
    <w:rsid w:val="00544910"/>
    <w:rsid w:val="00544B06"/>
    <w:rsid w:val="00545700"/>
    <w:rsid w:val="0054618A"/>
    <w:rsid w:val="00546AB7"/>
    <w:rsid w:val="0055013A"/>
    <w:rsid w:val="0055022F"/>
    <w:rsid w:val="00550269"/>
    <w:rsid w:val="00550439"/>
    <w:rsid w:val="005507F1"/>
    <w:rsid w:val="0055083C"/>
    <w:rsid w:val="005521D6"/>
    <w:rsid w:val="00552DA9"/>
    <w:rsid w:val="00553248"/>
    <w:rsid w:val="00554354"/>
    <w:rsid w:val="005544BB"/>
    <w:rsid w:val="00554A40"/>
    <w:rsid w:val="00554B79"/>
    <w:rsid w:val="00554C1D"/>
    <w:rsid w:val="0055536E"/>
    <w:rsid w:val="005556E5"/>
    <w:rsid w:val="00555B9D"/>
    <w:rsid w:val="00555FA8"/>
    <w:rsid w:val="005562A7"/>
    <w:rsid w:val="0055683E"/>
    <w:rsid w:val="005573DD"/>
    <w:rsid w:val="00557DC0"/>
    <w:rsid w:val="00557EBD"/>
    <w:rsid w:val="00560798"/>
    <w:rsid w:val="0056125E"/>
    <w:rsid w:val="00561554"/>
    <w:rsid w:val="00561793"/>
    <w:rsid w:val="005617E6"/>
    <w:rsid w:val="00561AC4"/>
    <w:rsid w:val="005624CD"/>
    <w:rsid w:val="00562869"/>
    <w:rsid w:val="00563BCD"/>
    <w:rsid w:val="005642B1"/>
    <w:rsid w:val="005646EC"/>
    <w:rsid w:val="00564717"/>
    <w:rsid w:val="005649FC"/>
    <w:rsid w:val="0056571D"/>
    <w:rsid w:val="00566107"/>
    <w:rsid w:val="0056691C"/>
    <w:rsid w:val="0056727F"/>
    <w:rsid w:val="00567403"/>
    <w:rsid w:val="00567595"/>
    <w:rsid w:val="00567ADB"/>
    <w:rsid w:val="0057035F"/>
    <w:rsid w:val="00570AC3"/>
    <w:rsid w:val="00573177"/>
    <w:rsid w:val="0057364C"/>
    <w:rsid w:val="00573BA0"/>
    <w:rsid w:val="00573E35"/>
    <w:rsid w:val="005742EA"/>
    <w:rsid w:val="005749A0"/>
    <w:rsid w:val="00575421"/>
    <w:rsid w:val="00575AE3"/>
    <w:rsid w:val="005768BD"/>
    <w:rsid w:val="005769E1"/>
    <w:rsid w:val="00576B23"/>
    <w:rsid w:val="00577B42"/>
    <w:rsid w:val="00577FC1"/>
    <w:rsid w:val="00580828"/>
    <w:rsid w:val="00580ABD"/>
    <w:rsid w:val="0058166C"/>
    <w:rsid w:val="00581974"/>
    <w:rsid w:val="005821D7"/>
    <w:rsid w:val="0058237E"/>
    <w:rsid w:val="005831BA"/>
    <w:rsid w:val="00583273"/>
    <w:rsid w:val="005835EC"/>
    <w:rsid w:val="005838C2"/>
    <w:rsid w:val="00583E0C"/>
    <w:rsid w:val="00585212"/>
    <w:rsid w:val="00585790"/>
    <w:rsid w:val="00586334"/>
    <w:rsid w:val="005868F4"/>
    <w:rsid w:val="00587123"/>
    <w:rsid w:val="00587B06"/>
    <w:rsid w:val="00587CBB"/>
    <w:rsid w:val="005900B1"/>
    <w:rsid w:val="0059016E"/>
    <w:rsid w:val="0059029E"/>
    <w:rsid w:val="005903C1"/>
    <w:rsid w:val="0059042E"/>
    <w:rsid w:val="00593155"/>
    <w:rsid w:val="005937B3"/>
    <w:rsid w:val="00593BB7"/>
    <w:rsid w:val="005944B4"/>
    <w:rsid w:val="00594A11"/>
    <w:rsid w:val="00595083"/>
    <w:rsid w:val="005950D5"/>
    <w:rsid w:val="00595358"/>
    <w:rsid w:val="00595869"/>
    <w:rsid w:val="00595DCD"/>
    <w:rsid w:val="0059636F"/>
    <w:rsid w:val="0059709B"/>
    <w:rsid w:val="005973E9"/>
    <w:rsid w:val="0059787A"/>
    <w:rsid w:val="005979C1"/>
    <w:rsid w:val="00597B7D"/>
    <w:rsid w:val="005A0388"/>
    <w:rsid w:val="005A0BC4"/>
    <w:rsid w:val="005A1B39"/>
    <w:rsid w:val="005A1FDC"/>
    <w:rsid w:val="005A20C3"/>
    <w:rsid w:val="005A2263"/>
    <w:rsid w:val="005A2FD2"/>
    <w:rsid w:val="005A3033"/>
    <w:rsid w:val="005A39DC"/>
    <w:rsid w:val="005A42F5"/>
    <w:rsid w:val="005A4C55"/>
    <w:rsid w:val="005A55AD"/>
    <w:rsid w:val="005A5870"/>
    <w:rsid w:val="005A6219"/>
    <w:rsid w:val="005A62CA"/>
    <w:rsid w:val="005A62CB"/>
    <w:rsid w:val="005A651C"/>
    <w:rsid w:val="005A750D"/>
    <w:rsid w:val="005A77E1"/>
    <w:rsid w:val="005A7FF0"/>
    <w:rsid w:val="005B182B"/>
    <w:rsid w:val="005B1A12"/>
    <w:rsid w:val="005B1AC0"/>
    <w:rsid w:val="005B1B48"/>
    <w:rsid w:val="005B26C3"/>
    <w:rsid w:val="005B3186"/>
    <w:rsid w:val="005B37A5"/>
    <w:rsid w:val="005B3816"/>
    <w:rsid w:val="005B392B"/>
    <w:rsid w:val="005B3B75"/>
    <w:rsid w:val="005B3EC7"/>
    <w:rsid w:val="005B43EC"/>
    <w:rsid w:val="005B451A"/>
    <w:rsid w:val="005B4656"/>
    <w:rsid w:val="005B4A1B"/>
    <w:rsid w:val="005B4F0B"/>
    <w:rsid w:val="005B61FB"/>
    <w:rsid w:val="005B6E72"/>
    <w:rsid w:val="005B74E6"/>
    <w:rsid w:val="005C11AE"/>
    <w:rsid w:val="005C2086"/>
    <w:rsid w:val="005C2769"/>
    <w:rsid w:val="005C306F"/>
    <w:rsid w:val="005C34A6"/>
    <w:rsid w:val="005C3A5D"/>
    <w:rsid w:val="005C40C1"/>
    <w:rsid w:val="005C4530"/>
    <w:rsid w:val="005C4A6A"/>
    <w:rsid w:val="005C5726"/>
    <w:rsid w:val="005C597A"/>
    <w:rsid w:val="005C5BD2"/>
    <w:rsid w:val="005C6047"/>
    <w:rsid w:val="005C63F9"/>
    <w:rsid w:val="005C64DA"/>
    <w:rsid w:val="005C6B81"/>
    <w:rsid w:val="005C70AB"/>
    <w:rsid w:val="005C7261"/>
    <w:rsid w:val="005D00BC"/>
    <w:rsid w:val="005D04FA"/>
    <w:rsid w:val="005D08A9"/>
    <w:rsid w:val="005D0AE4"/>
    <w:rsid w:val="005D0B31"/>
    <w:rsid w:val="005D0E81"/>
    <w:rsid w:val="005D13DF"/>
    <w:rsid w:val="005D1C84"/>
    <w:rsid w:val="005D301C"/>
    <w:rsid w:val="005D43E4"/>
    <w:rsid w:val="005D49E0"/>
    <w:rsid w:val="005D4E8A"/>
    <w:rsid w:val="005D6061"/>
    <w:rsid w:val="005D61C3"/>
    <w:rsid w:val="005D690F"/>
    <w:rsid w:val="005D6B61"/>
    <w:rsid w:val="005D7142"/>
    <w:rsid w:val="005D715B"/>
    <w:rsid w:val="005D7375"/>
    <w:rsid w:val="005D76BF"/>
    <w:rsid w:val="005D7855"/>
    <w:rsid w:val="005D79A3"/>
    <w:rsid w:val="005D7A86"/>
    <w:rsid w:val="005D7B1A"/>
    <w:rsid w:val="005E0374"/>
    <w:rsid w:val="005E051E"/>
    <w:rsid w:val="005E0FDF"/>
    <w:rsid w:val="005E1BA1"/>
    <w:rsid w:val="005E2219"/>
    <w:rsid w:val="005E2332"/>
    <w:rsid w:val="005E2709"/>
    <w:rsid w:val="005E2BD5"/>
    <w:rsid w:val="005E37D7"/>
    <w:rsid w:val="005E3B34"/>
    <w:rsid w:val="005E490E"/>
    <w:rsid w:val="005E52A7"/>
    <w:rsid w:val="005E595D"/>
    <w:rsid w:val="005E6169"/>
    <w:rsid w:val="005E6304"/>
    <w:rsid w:val="005E660C"/>
    <w:rsid w:val="005E6726"/>
    <w:rsid w:val="005E69A9"/>
    <w:rsid w:val="005E7BAD"/>
    <w:rsid w:val="005E7D41"/>
    <w:rsid w:val="005F02C0"/>
    <w:rsid w:val="005F053F"/>
    <w:rsid w:val="005F16F2"/>
    <w:rsid w:val="005F19D0"/>
    <w:rsid w:val="005F19E9"/>
    <w:rsid w:val="005F19FE"/>
    <w:rsid w:val="005F1C5A"/>
    <w:rsid w:val="005F1D03"/>
    <w:rsid w:val="005F252C"/>
    <w:rsid w:val="005F2990"/>
    <w:rsid w:val="005F2D62"/>
    <w:rsid w:val="005F422A"/>
    <w:rsid w:val="005F4A8F"/>
    <w:rsid w:val="005F570C"/>
    <w:rsid w:val="005F6610"/>
    <w:rsid w:val="005F7986"/>
    <w:rsid w:val="005F79F2"/>
    <w:rsid w:val="005F7A54"/>
    <w:rsid w:val="00600532"/>
    <w:rsid w:val="00600A84"/>
    <w:rsid w:val="0060147C"/>
    <w:rsid w:val="006026C3"/>
    <w:rsid w:val="00603677"/>
    <w:rsid w:val="006036D7"/>
    <w:rsid w:val="0060394B"/>
    <w:rsid w:val="00603C06"/>
    <w:rsid w:val="00604B66"/>
    <w:rsid w:val="00604E15"/>
    <w:rsid w:val="006056D7"/>
    <w:rsid w:val="00605D7E"/>
    <w:rsid w:val="00606DCD"/>
    <w:rsid w:val="00607633"/>
    <w:rsid w:val="0060785E"/>
    <w:rsid w:val="00607922"/>
    <w:rsid w:val="00610265"/>
    <w:rsid w:val="00610545"/>
    <w:rsid w:val="00610FE8"/>
    <w:rsid w:val="0061124A"/>
    <w:rsid w:val="00611505"/>
    <w:rsid w:val="006115A5"/>
    <w:rsid w:val="00612036"/>
    <w:rsid w:val="00612094"/>
    <w:rsid w:val="006120E9"/>
    <w:rsid w:val="006126ED"/>
    <w:rsid w:val="00612F3B"/>
    <w:rsid w:val="006134C7"/>
    <w:rsid w:val="0061463E"/>
    <w:rsid w:val="00614839"/>
    <w:rsid w:val="00614FC6"/>
    <w:rsid w:val="006150BC"/>
    <w:rsid w:val="0061588F"/>
    <w:rsid w:val="00615FD7"/>
    <w:rsid w:val="00616516"/>
    <w:rsid w:val="006166EA"/>
    <w:rsid w:val="00616DBE"/>
    <w:rsid w:val="00616F10"/>
    <w:rsid w:val="0061727B"/>
    <w:rsid w:val="006173A8"/>
    <w:rsid w:val="006174BB"/>
    <w:rsid w:val="00617B77"/>
    <w:rsid w:val="00617CD4"/>
    <w:rsid w:val="00621483"/>
    <w:rsid w:val="0062259B"/>
    <w:rsid w:val="006225C9"/>
    <w:rsid w:val="00623716"/>
    <w:rsid w:val="00623E21"/>
    <w:rsid w:val="00626F09"/>
    <w:rsid w:val="00630A44"/>
    <w:rsid w:val="00630FA5"/>
    <w:rsid w:val="00631145"/>
    <w:rsid w:val="00631502"/>
    <w:rsid w:val="00631A40"/>
    <w:rsid w:val="00631B87"/>
    <w:rsid w:val="006320B3"/>
    <w:rsid w:val="006323D0"/>
    <w:rsid w:val="006329CE"/>
    <w:rsid w:val="00632B88"/>
    <w:rsid w:val="00633306"/>
    <w:rsid w:val="006338FC"/>
    <w:rsid w:val="006343B6"/>
    <w:rsid w:val="0063463C"/>
    <w:rsid w:val="0063475A"/>
    <w:rsid w:val="00634CD7"/>
    <w:rsid w:val="00634DF5"/>
    <w:rsid w:val="00634E43"/>
    <w:rsid w:val="00635701"/>
    <w:rsid w:val="00635BB3"/>
    <w:rsid w:val="00635D80"/>
    <w:rsid w:val="00636092"/>
    <w:rsid w:val="00636739"/>
    <w:rsid w:val="006367D3"/>
    <w:rsid w:val="00636A36"/>
    <w:rsid w:val="00636B9B"/>
    <w:rsid w:val="00637F9C"/>
    <w:rsid w:val="006422B0"/>
    <w:rsid w:val="00642697"/>
    <w:rsid w:val="006426EA"/>
    <w:rsid w:val="0064295A"/>
    <w:rsid w:val="00643491"/>
    <w:rsid w:val="00643A3D"/>
    <w:rsid w:val="00643CC8"/>
    <w:rsid w:val="00644254"/>
    <w:rsid w:val="006451EB"/>
    <w:rsid w:val="00645A78"/>
    <w:rsid w:val="00646069"/>
    <w:rsid w:val="0064612B"/>
    <w:rsid w:val="00646376"/>
    <w:rsid w:val="00646868"/>
    <w:rsid w:val="006471B6"/>
    <w:rsid w:val="006500E1"/>
    <w:rsid w:val="00650487"/>
    <w:rsid w:val="00650512"/>
    <w:rsid w:val="00650D8E"/>
    <w:rsid w:val="00651023"/>
    <w:rsid w:val="0065113B"/>
    <w:rsid w:val="006516E5"/>
    <w:rsid w:val="00651AE4"/>
    <w:rsid w:val="00651C41"/>
    <w:rsid w:val="00652A31"/>
    <w:rsid w:val="00653031"/>
    <w:rsid w:val="0065352D"/>
    <w:rsid w:val="00653C40"/>
    <w:rsid w:val="006542C2"/>
    <w:rsid w:val="0065551B"/>
    <w:rsid w:val="00655C64"/>
    <w:rsid w:val="00655E42"/>
    <w:rsid w:val="0065766C"/>
    <w:rsid w:val="00657B32"/>
    <w:rsid w:val="00657C00"/>
    <w:rsid w:val="00657DC4"/>
    <w:rsid w:val="0066099A"/>
    <w:rsid w:val="00660AD4"/>
    <w:rsid w:val="00660C9C"/>
    <w:rsid w:val="00660CC1"/>
    <w:rsid w:val="00661007"/>
    <w:rsid w:val="006611BA"/>
    <w:rsid w:val="00661984"/>
    <w:rsid w:val="00661DAE"/>
    <w:rsid w:val="00661E2F"/>
    <w:rsid w:val="00662297"/>
    <w:rsid w:val="006626D5"/>
    <w:rsid w:val="0066286E"/>
    <w:rsid w:val="0066297D"/>
    <w:rsid w:val="00663490"/>
    <w:rsid w:val="00663CBD"/>
    <w:rsid w:val="00663CC2"/>
    <w:rsid w:val="00664073"/>
    <w:rsid w:val="0066488C"/>
    <w:rsid w:val="00664EAE"/>
    <w:rsid w:val="00665428"/>
    <w:rsid w:val="00665457"/>
    <w:rsid w:val="006658EE"/>
    <w:rsid w:val="006658F6"/>
    <w:rsid w:val="00665BE9"/>
    <w:rsid w:val="00665CA7"/>
    <w:rsid w:val="006661D7"/>
    <w:rsid w:val="006670AF"/>
    <w:rsid w:val="0066790D"/>
    <w:rsid w:val="006701CB"/>
    <w:rsid w:val="006703BC"/>
    <w:rsid w:val="00670429"/>
    <w:rsid w:val="006716F5"/>
    <w:rsid w:val="0067189D"/>
    <w:rsid w:val="006718F6"/>
    <w:rsid w:val="00672249"/>
    <w:rsid w:val="00672290"/>
    <w:rsid w:val="006726EF"/>
    <w:rsid w:val="006735A1"/>
    <w:rsid w:val="00673B78"/>
    <w:rsid w:val="00675307"/>
    <w:rsid w:val="00675A0E"/>
    <w:rsid w:val="00676313"/>
    <w:rsid w:val="0067719C"/>
    <w:rsid w:val="006772D3"/>
    <w:rsid w:val="00680930"/>
    <w:rsid w:val="00680BE3"/>
    <w:rsid w:val="00680D56"/>
    <w:rsid w:val="00680E30"/>
    <w:rsid w:val="00681056"/>
    <w:rsid w:val="00681202"/>
    <w:rsid w:val="00682321"/>
    <w:rsid w:val="00682490"/>
    <w:rsid w:val="006827D7"/>
    <w:rsid w:val="006830EB"/>
    <w:rsid w:val="00683363"/>
    <w:rsid w:val="006852C4"/>
    <w:rsid w:val="0068559C"/>
    <w:rsid w:val="00685608"/>
    <w:rsid w:val="00685D12"/>
    <w:rsid w:val="00686788"/>
    <w:rsid w:val="00686B19"/>
    <w:rsid w:val="00686D8F"/>
    <w:rsid w:val="00687296"/>
    <w:rsid w:val="00687A40"/>
    <w:rsid w:val="00690632"/>
    <w:rsid w:val="00690C5C"/>
    <w:rsid w:val="00690EDC"/>
    <w:rsid w:val="00690EE8"/>
    <w:rsid w:val="00690F50"/>
    <w:rsid w:val="006920C5"/>
    <w:rsid w:val="00692915"/>
    <w:rsid w:val="00692A16"/>
    <w:rsid w:val="00692A50"/>
    <w:rsid w:val="00692DE0"/>
    <w:rsid w:val="0069337F"/>
    <w:rsid w:val="00694D7F"/>
    <w:rsid w:val="00695627"/>
    <w:rsid w:val="00695D38"/>
    <w:rsid w:val="00696014"/>
    <w:rsid w:val="00696E1E"/>
    <w:rsid w:val="00696E8A"/>
    <w:rsid w:val="00697F6F"/>
    <w:rsid w:val="006A0172"/>
    <w:rsid w:val="006A023B"/>
    <w:rsid w:val="006A062D"/>
    <w:rsid w:val="006A0AEB"/>
    <w:rsid w:val="006A0D70"/>
    <w:rsid w:val="006A308F"/>
    <w:rsid w:val="006A3E7C"/>
    <w:rsid w:val="006A547F"/>
    <w:rsid w:val="006A56BD"/>
    <w:rsid w:val="006A56F9"/>
    <w:rsid w:val="006A5E07"/>
    <w:rsid w:val="006A61C6"/>
    <w:rsid w:val="006A713D"/>
    <w:rsid w:val="006A715D"/>
    <w:rsid w:val="006B02BE"/>
    <w:rsid w:val="006B03BE"/>
    <w:rsid w:val="006B050F"/>
    <w:rsid w:val="006B0864"/>
    <w:rsid w:val="006B13AD"/>
    <w:rsid w:val="006B153A"/>
    <w:rsid w:val="006B265E"/>
    <w:rsid w:val="006B2823"/>
    <w:rsid w:val="006B2EC3"/>
    <w:rsid w:val="006B3DCF"/>
    <w:rsid w:val="006B46FF"/>
    <w:rsid w:val="006B5486"/>
    <w:rsid w:val="006B5633"/>
    <w:rsid w:val="006B5A53"/>
    <w:rsid w:val="006B5F0B"/>
    <w:rsid w:val="006B5FFE"/>
    <w:rsid w:val="006B6026"/>
    <w:rsid w:val="006B662E"/>
    <w:rsid w:val="006B6FF9"/>
    <w:rsid w:val="006B7798"/>
    <w:rsid w:val="006B77BC"/>
    <w:rsid w:val="006B7C4A"/>
    <w:rsid w:val="006B7E64"/>
    <w:rsid w:val="006C0C1A"/>
    <w:rsid w:val="006C0E8B"/>
    <w:rsid w:val="006C11D1"/>
    <w:rsid w:val="006C243B"/>
    <w:rsid w:val="006C286E"/>
    <w:rsid w:val="006C3346"/>
    <w:rsid w:val="006C373B"/>
    <w:rsid w:val="006C3C5C"/>
    <w:rsid w:val="006C3C62"/>
    <w:rsid w:val="006C3CCA"/>
    <w:rsid w:val="006C3E70"/>
    <w:rsid w:val="006C4376"/>
    <w:rsid w:val="006C4602"/>
    <w:rsid w:val="006C4991"/>
    <w:rsid w:val="006C4DCB"/>
    <w:rsid w:val="006C5345"/>
    <w:rsid w:val="006C5742"/>
    <w:rsid w:val="006C5DDC"/>
    <w:rsid w:val="006C6331"/>
    <w:rsid w:val="006C7311"/>
    <w:rsid w:val="006D072A"/>
    <w:rsid w:val="006D0BD9"/>
    <w:rsid w:val="006D0E9A"/>
    <w:rsid w:val="006D12F3"/>
    <w:rsid w:val="006D1497"/>
    <w:rsid w:val="006D2B9B"/>
    <w:rsid w:val="006D2DDB"/>
    <w:rsid w:val="006D301B"/>
    <w:rsid w:val="006D34BF"/>
    <w:rsid w:val="006D3848"/>
    <w:rsid w:val="006D38B4"/>
    <w:rsid w:val="006D403F"/>
    <w:rsid w:val="006D44F6"/>
    <w:rsid w:val="006D4D5C"/>
    <w:rsid w:val="006D50A2"/>
    <w:rsid w:val="006D51F6"/>
    <w:rsid w:val="006D5C90"/>
    <w:rsid w:val="006D6071"/>
    <w:rsid w:val="006D62C0"/>
    <w:rsid w:val="006D6530"/>
    <w:rsid w:val="006D658D"/>
    <w:rsid w:val="006D6E83"/>
    <w:rsid w:val="006E04BD"/>
    <w:rsid w:val="006E06D7"/>
    <w:rsid w:val="006E11F2"/>
    <w:rsid w:val="006E1210"/>
    <w:rsid w:val="006E1A84"/>
    <w:rsid w:val="006E2443"/>
    <w:rsid w:val="006E2914"/>
    <w:rsid w:val="006E2CE1"/>
    <w:rsid w:val="006E3ACF"/>
    <w:rsid w:val="006E411F"/>
    <w:rsid w:val="006E448C"/>
    <w:rsid w:val="006E45CC"/>
    <w:rsid w:val="006E4B09"/>
    <w:rsid w:val="006E4F72"/>
    <w:rsid w:val="006E5045"/>
    <w:rsid w:val="006E51DB"/>
    <w:rsid w:val="006E54E3"/>
    <w:rsid w:val="006E5550"/>
    <w:rsid w:val="006E6678"/>
    <w:rsid w:val="006E685B"/>
    <w:rsid w:val="006E7094"/>
    <w:rsid w:val="006E70B2"/>
    <w:rsid w:val="006E7722"/>
    <w:rsid w:val="006E7B1E"/>
    <w:rsid w:val="006F023B"/>
    <w:rsid w:val="006F0308"/>
    <w:rsid w:val="006F0EA0"/>
    <w:rsid w:val="006F1A9C"/>
    <w:rsid w:val="006F1CE2"/>
    <w:rsid w:val="006F2C03"/>
    <w:rsid w:val="006F2D98"/>
    <w:rsid w:val="006F302F"/>
    <w:rsid w:val="006F3576"/>
    <w:rsid w:val="006F3A8F"/>
    <w:rsid w:val="006F57F8"/>
    <w:rsid w:val="006F5ADD"/>
    <w:rsid w:val="006F671C"/>
    <w:rsid w:val="006F705C"/>
    <w:rsid w:val="006F711B"/>
    <w:rsid w:val="006F7CD8"/>
    <w:rsid w:val="006F7E31"/>
    <w:rsid w:val="007007BC"/>
    <w:rsid w:val="00700880"/>
    <w:rsid w:val="0070159A"/>
    <w:rsid w:val="00702513"/>
    <w:rsid w:val="00702F89"/>
    <w:rsid w:val="00703583"/>
    <w:rsid w:val="0070379D"/>
    <w:rsid w:val="0070462B"/>
    <w:rsid w:val="00704B3A"/>
    <w:rsid w:val="00705026"/>
    <w:rsid w:val="00705785"/>
    <w:rsid w:val="00705869"/>
    <w:rsid w:val="00705D3A"/>
    <w:rsid w:val="007064C0"/>
    <w:rsid w:val="0070689D"/>
    <w:rsid w:val="00706B77"/>
    <w:rsid w:val="00706BF0"/>
    <w:rsid w:val="007078DF"/>
    <w:rsid w:val="00707DFD"/>
    <w:rsid w:val="00710B56"/>
    <w:rsid w:val="00710E1C"/>
    <w:rsid w:val="00710F25"/>
    <w:rsid w:val="00710F50"/>
    <w:rsid w:val="00711466"/>
    <w:rsid w:val="0071155D"/>
    <w:rsid w:val="00711642"/>
    <w:rsid w:val="00711A88"/>
    <w:rsid w:val="00712686"/>
    <w:rsid w:val="00712717"/>
    <w:rsid w:val="00712873"/>
    <w:rsid w:val="00713C72"/>
    <w:rsid w:val="0071436F"/>
    <w:rsid w:val="007149B8"/>
    <w:rsid w:val="00714A68"/>
    <w:rsid w:val="00715AA0"/>
    <w:rsid w:val="00715E23"/>
    <w:rsid w:val="00716B40"/>
    <w:rsid w:val="00716C8C"/>
    <w:rsid w:val="00716E78"/>
    <w:rsid w:val="007171FD"/>
    <w:rsid w:val="007173EA"/>
    <w:rsid w:val="00717703"/>
    <w:rsid w:val="0071773B"/>
    <w:rsid w:val="0072023B"/>
    <w:rsid w:val="007207DC"/>
    <w:rsid w:val="00720E94"/>
    <w:rsid w:val="00720FB0"/>
    <w:rsid w:val="00721440"/>
    <w:rsid w:val="007220BB"/>
    <w:rsid w:val="00722433"/>
    <w:rsid w:val="007224A7"/>
    <w:rsid w:val="00722730"/>
    <w:rsid w:val="007227D6"/>
    <w:rsid w:val="00722D7C"/>
    <w:rsid w:val="00722E8E"/>
    <w:rsid w:val="00722F59"/>
    <w:rsid w:val="00723B96"/>
    <w:rsid w:val="00723E64"/>
    <w:rsid w:val="0072509A"/>
    <w:rsid w:val="007251AC"/>
    <w:rsid w:val="007257E7"/>
    <w:rsid w:val="007258E2"/>
    <w:rsid w:val="00725A48"/>
    <w:rsid w:val="00725D4C"/>
    <w:rsid w:val="00725F95"/>
    <w:rsid w:val="00726421"/>
    <w:rsid w:val="0072649E"/>
    <w:rsid w:val="00726AE8"/>
    <w:rsid w:val="00727968"/>
    <w:rsid w:val="00727C65"/>
    <w:rsid w:val="00730697"/>
    <w:rsid w:val="0073091C"/>
    <w:rsid w:val="0073113D"/>
    <w:rsid w:val="00731385"/>
    <w:rsid w:val="00731D1D"/>
    <w:rsid w:val="007322E4"/>
    <w:rsid w:val="007325C0"/>
    <w:rsid w:val="007325C9"/>
    <w:rsid w:val="00733050"/>
    <w:rsid w:val="00733299"/>
    <w:rsid w:val="007336DE"/>
    <w:rsid w:val="00733823"/>
    <w:rsid w:val="0073398C"/>
    <w:rsid w:val="00734723"/>
    <w:rsid w:val="00734BCD"/>
    <w:rsid w:val="007363A4"/>
    <w:rsid w:val="0073658B"/>
    <w:rsid w:val="00736D03"/>
    <w:rsid w:val="00736F99"/>
    <w:rsid w:val="0073722F"/>
    <w:rsid w:val="0074008A"/>
    <w:rsid w:val="00740A35"/>
    <w:rsid w:val="00740DE0"/>
    <w:rsid w:val="00741086"/>
    <w:rsid w:val="007420EC"/>
    <w:rsid w:val="00742213"/>
    <w:rsid w:val="007423D8"/>
    <w:rsid w:val="00742B51"/>
    <w:rsid w:val="00744139"/>
    <w:rsid w:val="0074583F"/>
    <w:rsid w:val="00746627"/>
    <w:rsid w:val="00746A0D"/>
    <w:rsid w:val="00746AFF"/>
    <w:rsid w:val="00746D48"/>
    <w:rsid w:val="0074728A"/>
    <w:rsid w:val="00747477"/>
    <w:rsid w:val="00747C90"/>
    <w:rsid w:val="007509B2"/>
    <w:rsid w:val="00750B2B"/>
    <w:rsid w:val="007515DF"/>
    <w:rsid w:val="00751996"/>
    <w:rsid w:val="00751AFB"/>
    <w:rsid w:val="00752B57"/>
    <w:rsid w:val="00752BF4"/>
    <w:rsid w:val="00752F8F"/>
    <w:rsid w:val="00753277"/>
    <w:rsid w:val="00753357"/>
    <w:rsid w:val="00753664"/>
    <w:rsid w:val="007540F2"/>
    <w:rsid w:val="007547AB"/>
    <w:rsid w:val="007569FF"/>
    <w:rsid w:val="00757767"/>
    <w:rsid w:val="00757965"/>
    <w:rsid w:val="00757A38"/>
    <w:rsid w:val="00760155"/>
    <w:rsid w:val="00760810"/>
    <w:rsid w:val="00760A8C"/>
    <w:rsid w:val="007611A7"/>
    <w:rsid w:val="0076145D"/>
    <w:rsid w:val="0076155A"/>
    <w:rsid w:val="00761811"/>
    <w:rsid w:val="0076278A"/>
    <w:rsid w:val="00762B31"/>
    <w:rsid w:val="00762B62"/>
    <w:rsid w:val="0076316E"/>
    <w:rsid w:val="0076322B"/>
    <w:rsid w:val="007636B7"/>
    <w:rsid w:val="00763997"/>
    <w:rsid w:val="00763AFA"/>
    <w:rsid w:val="00763B1A"/>
    <w:rsid w:val="00763CA8"/>
    <w:rsid w:val="00764589"/>
    <w:rsid w:val="00765644"/>
    <w:rsid w:val="00765F2D"/>
    <w:rsid w:val="007665E1"/>
    <w:rsid w:val="007667EA"/>
    <w:rsid w:val="00766865"/>
    <w:rsid w:val="00770215"/>
    <w:rsid w:val="00770349"/>
    <w:rsid w:val="00770544"/>
    <w:rsid w:val="00771174"/>
    <w:rsid w:val="007719C0"/>
    <w:rsid w:val="00771D17"/>
    <w:rsid w:val="00773028"/>
    <w:rsid w:val="00773366"/>
    <w:rsid w:val="007736CE"/>
    <w:rsid w:val="00773E60"/>
    <w:rsid w:val="00773EA0"/>
    <w:rsid w:val="007749B8"/>
    <w:rsid w:val="007759D9"/>
    <w:rsid w:val="00775A01"/>
    <w:rsid w:val="00775A62"/>
    <w:rsid w:val="00775E6A"/>
    <w:rsid w:val="007769BD"/>
    <w:rsid w:val="00776E43"/>
    <w:rsid w:val="00776EFC"/>
    <w:rsid w:val="00777175"/>
    <w:rsid w:val="00777BC3"/>
    <w:rsid w:val="00777CA5"/>
    <w:rsid w:val="00777E7F"/>
    <w:rsid w:val="00780F26"/>
    <w:rsid w:val="00781433"/>
    <w:rsid w:val="00781BB9"/>
    <w:rsid w:val="00781CEF"/>
    <w:rsid w:val="007821A8"/>
    <w:rsid w:val="00782A99"/>
    <w:rsid w:val="00782F70"/>
    <w:rsid w:val="0078334E"/>
    <w:rsid w:val="007833C6"/>
    <w:rsid w:val="00785877"/>
    <w:rsid w:val="007858C8"/>
    <w:rsid w:val="00785A76"/>
    <w:rsid w:val="00786C89"/>
    <w:rsid w:val="007870C9"/>
    <w:rsid w:val="00787FF4"/>
    <w:rsid w:val="00790647"/>
    <w:rsid w:val="00790936"/>
    <w:rsid w:val="0079119E"/>
    <w:rsid w:val="007914B7"/>
    <w:rsid w:val="00791D38"/>
    <w:rsid w:val="0079201C"/>
    <w:rsid w:val="007929E8"/>
    <w:rsid w:val="007936DB"/>
    <w:rsid w:val="00793ABD"/>
    <w:rsid w:val="00793D38"/>
    <w:rsid w:val="00794EAC"/>
    <w:rsid w:val="007950A0"/>
    <w:rsid w:val="0079512C"/>
    <w:rsid w:val="007955A1"/>
    <w:rsid w:val="007959C7"/>
    <w:rsid w:val="00795ECD"/>
    <w:rsid w:val="0079630F"/>
    <w:rsid w:val="007A1052"/>
    <w:rsid w:val="007A2542"/>
    <w:rsid w:val="007A380B"/>
    <w:rsid w:val="007A3BCF"/>
    <w:rsid w:val="007A4DC1"/>
    <w:rsid w:val="007A5193"/>
    <w:rsid w:val="007A5C84"/>
    <w:rsid w:val="007A61D8"/>
    <w:rsid w:val="007A638B"/>
    <w:rsid w:val="007A6CDD"/>
    <w:rsid w:val="007A6CF7"/>
    <w:rsid w:val="007A7A0D"/>
    <w:rsid w:val="007B09A8"/>
    <w:rsid w:val="007B0C00"/>
    <w:rsid w:val="007B0D78"/>
    <w:rsid w:val="007B126B"/>
    <w:rsid w:val="007B164C"/>
    <w:rsid w:val="007B1EC5"/>
    <w:rsid w:val="007B203C"/>
    <w:rsid w:val="007B2270"/>
    <w:rsid w:val="007B2412"/>
    <w:rsid w:val="007B29B4"/>
    <w:rsid w:val="007B51C0"/>
    <w:rsid w:val="007B5F22"/>
    <w:rsid w:val="007B6F8C"/>
    <w:rsid w:val="007B70D7"/>
    <w:rsid w:val="007C0077"/>
    <w:rsid w:val="007C0120"/>
    <w:rsid w:val="007C05EE"/>
    <w:rsid w:val="007C0638"/>
    <w:rsid w:val="007C09AF"/>
    <w:rsid w:val="007C0EC4"/>
    <w:rsid w:val="007C1800"/>
    <w:rsid w:val="007C1A8E"/>
    <w:rsid w:val="007C2DDD"/>
    <w:rsid w:val="007C32B0"/>
    <w:rsid w:val="007C3330"/>
    <w:rsid w:val="007C35DB"/>
    <w:rsid w:val="007C435D"/>
    <w:rsid w:val="007C4B96"/>
    <w:rsid w:val="007C4CC2"/>
    <w:rsid w:val="007C5210"/>
    <w:rsid w:val="007C5407"/>
    <w:rsid w:val="007C5AE1"/>
    <w:rsid w:val="007C5BA3"/>
    <w:rsid w:val="007C5E06"/>
    <w:rsid w:val="007C6A37"/>
    <w:rsid w:val="007C6F25"/>
    <w:rsid w:val="007C723D"/>
    <w:rsid w:val="007C7836"/>
    <w:rsid w:val="007C7D07"/>
    <w:rsid w:val="007C7F6B"/>
    <w:rsid w:val="007D20CB"/>
    <w:rsid w:val="007D2EB7"/>
    <w:rsid w:val="007D3114"/>
    <w:rsid w:val="007D3119"/>
    <w:rsid w:val="007D322A"/>
    <w:rsid w:val="007D3397"/>
    <w:rsid w:val="007D34B4"/>
    <w:rsid w:val="007D3A5A"/>
    <w:rsid w:val="007D3E70"/>
    <w:rsid w:val="007D4064"/>
    <w:rsid w:val="007D424D"/>
    <w:rsid w:val="007D42DF"/>
    <w:rsid w:val="007D44DC"/>
    <w:rsid w:val="007D50D0"/>
    <w:rsid w:val="007D65D9"/>
    <w:rsid w:val="007D697C"/>
    <w:rsid w:val="007D6BE4"/>
    <w:rsid w:val="007D6C38"/>
    <w:rsid w:val="007D71E4"/>
    <w:rsid w:val="007D7ABC"/>
    <w:rsid w:val="007E001D"/>
    <w:rsid w:val="007E034D"/>
    <w:rsid w:val="007E0384"/>
    <w:rsid w:val="007E03CF"/>
    <w:rsid w:val="007E061D"/>
    <w:rsid w:val="007E067B"/>
    <w:rsid w:val="007E0D14"/>
    <w:rsid w:val="007E15EE"/>
    <w:rsid w:val="007E196F"/>
    <w:rsid w:val="007E24BE"/>
    <w:rsid w:val="007E24E2"/>
    <w:rsid w:val="007E2F62"/>
    <w:rsid w:val="007E3745"/>
    <w:rsid w:val="007E48C8"/>
    <w:rsid w:val="007E65C7"/>
    <w:rsid w:val="007E6948"/>
    <w:rsid w:val="007E7B62"/>
    <w:rsid w:val="007E7D96"/>
    <w:rsid w:val="007E7DE0"/>
    <w:rsid w:val="007F01C7"/>
    <w:rsid w:val="007F0C31"/>
    <w:rsid w:val="007F15B0"/>
    <w:rsid w:val="007F1984"/>
    <w:rsid w:val="007F24E5"/>
    <w:rsid w:val="007F2DA8"/>
    <w:rsid w:val="007F2F2C"/>
    <w:rsid w:val="007F316E"/>
    <w:rsid w:val="007F3315"/>
    <w:rsid w:val="007F39EA"/>
    <w:rsid w:val="007F3AC6"/>
    <w:rsid w:val="007F40D4"/>
    <w:rsid w:val="007F4731"/>
    <w:rsid w:val="007F567C"/>
    <w:rsid w:val="007F5EFC"/>
    <w:rsid w:val="007F6111"/>
    <w:rsid w:val="007F62DC"/>
    <w:rsid w:val="007F6321"/>
    <w:rsid w:val="007F6D79"/>
    <w:rsid w:val="007F6DD7"/>
    <w:rsid w:val="007F72A4"/>
    <w:rsid w:val="007F7310"/>
    <w:rsid w:val="00800254"/>
    <w:rsid w:val="00800F31"/>
    <w:rsid w:val="008023D1"/>
    <w:rsid w:val="00803428"/>
    <w:rsid w:val="00803C91"/>
    <w:rsid w:val="008047E5"/>
    <w:rsid w:val="00805834"/>
    <w:rsid w:val="00805AB4"/>
    <w:rsid w:val="00806350"/>
    <w:rsid w:val="00806964"/>
    <w:rsid w:val="008069BA"/>
    <w:rsid w:val="00807D37"/>
    <w:rsid w:val="00810009"/>
    <w:rsid w:val="008107BC"/>
    <w:rsid w:val="008107EC"/>
    <w:rsid w:val="00810B46"/>
    <w:rsid w:val="00811759"/>
    <w:rsid w:val="00811C14"/>
    <w:rsid w:val="0081237D"/>
    <w:rsid w:val="0081258A"/>
    <w:rsid w:val="0081283A"/>
    <w:rsid w:val="008128CB"/>
    <w:rsid w:val="00812E8D"/>
    <w:rsid w:val="00812FED"/>
    <w:rsid w:val="00813122"/>
    <w:rsid w:val="00813140"/>
    <w:rsid w:val="00813331"/>
    <w:rsid w:val="00813669"/>
    <w:rsid w:val="008137DE"/>
    <w:rsid w:val="00813D71"/>
    <w:rsid w:val="00814489"/>
    <w:rsid w:val="00814C53"/>
    <w:rsid w:val="00814EE9"/>
    <w:rsid w:val="00815D92"/>
    <w:rsid w:val="00816246"/>
    <w:rsid w:val="00816354"/>
    <w:rsid w:val="00816573"/>
    <w:rsid w:val="00816612"/>
    <w:rsid w:val="0081684B"/>
    <w:rsid w:val="00816F72"/>
    <w:rsid w:val="00817831"/>
    <w:rsid w:val="00817A09"/>
    <w:rsid w:val="00817C8D"/>
    <w:rsid w:val="00820010"/>
    <w:rsid w:val="008206AB"/>
    <w:rsid w:val="00820D06"/>
    <w:rsid w:val="00820E11"/>
    <w:rsid w:val="00821352"/>
    <w:rsid w:val="00821D96"/>
    <w:rsid w:val="00821E2A"/>
    <w:rsid w:val="008222EB"/>
    <w:rsid w:val="0082266A"/>
    <w:rsid w:val="00822918"/>
    <w:rsid w:val="0082355E"/>
    <w:rsid w:val="00823704"/>
    <w:rsid w:val="00824523"/>
    <w:rsid w:val="0082491E"/>
    <w:rsid w:val="00824C16"/>
    <w:rsid w:val="00825A92"/>
    <w:rsid w:val="00825E26"/>
    <w:rsid w:val="008263DB"/>
    <w:rsid w:val="00826849"/>
    <w:rsid w:val="0082701F"/>
    <w:rsid w:val="008273D1"/>
    <w:rsid w:val="00827E36"/>
    <w:rsid w:val="008308E2"/>
    <w:rsid w:val="00830CBB"/>
    <w:rsid w:val="008312FD"/>
    <w:rsid w:val="00831A90"/>
    <w:rsid w:val="00831BC6"/>
    <w:rsid w:val="00831DD6"/>
    <w:rsid w:val="008342D6"/>
    <w:rsid w:val="00835459"/>
    <w:rsid w:val="008360D2"/>
    <w:rsid w:val="008362B0"/>
    <w:rsid w:val="008362C2"/>
    <w:rsid w:val="00836716"/>
    <w:rsid w:val="00836BB1"/>
    <w:rsid w:val="00836C2C"/>
    <w:rsid w:val="0083728F"/>
    <w:rsid w:val="008373C5"/>
    <w:rsid w:val="008373F7"/>
    <w:rsid w:val="0083764D"/>
    <w:rsid w:val="0083799D"/>
    <w:rsid w:val="00837C32"/>
    <w:rsid w:val="00837EC4"/>
    <w:rsid w:val="00840B6A"/>
    <w:rsid w:val="00841769"/>
    <w:rsid w:val="00841F18"/>
    <w:rsid w:val="00842738"/>
    <w:rsid w:val="00842CA8"/>
    <w:rsid w:val="00842D6D"/>
    <w:rsid w:val="0084394F"/>
    <w:rsid w:val="008439AF"/>
    <w:rsid w:val="00843B87"/>
    <w:rsid w:val="008440F2"/>
    <w:rsid w:val="0084435F"/>
    <w:rsid w:val="00844A7A"/>
    <w:rsid w:val="008452F1"/>
    <w:rsid w:val="0084532C"/>
    <w:rsid w:val="00845348"/>
    <w:rsid w:val="00845692"/>
    <w:rsid w:val="00845AF4"/>
    <w:rsid w:val="00846202"/>
    <w:rsid w:val="00846C9D"/>
    <w:rsid w:val="00847625"/>
    <w:rsid w:val="00847D35"/>
    <w:rsid w:val="00850BAC"/>
    <w:rsid w:val="00850C44"/>
    <w:rsid w:val="00850F7E"/>
    <w:rsid w:val="00851132"/>
    <w:rsid w:val="00851445"/>
    <w:rsid w:val="008525F9"/>
    <w:rsid w:val="00853519"/>
    <w:rsid w:val="00854493"/>
    <w:rsid w:val="00855A8B"/>
    <w:rsid w:val="00855C58"/>
    <w:rsid w:val="00856210"/>
    <w:rsid w:val="00856381"/>
    <w:rsid w:val="00856B36"/>
    <w:rsid w:val="0085761B"/>
    <w:rsid w:val="00857B75"/>
    <w:rsid w:val="0086039F"/>
    <w:rsid w:val="00860C1A"/>
    <w:rsid w:val="00860DD6"/>
    <w:rsid w:val="00860F84"/>
    <w:rsid w:val="008611FD"/>
    <w:rsid w:val="00861C01"/>
    <w:rsid w:val="00862309"/>
    <w:rsid w:val="008627D7"/>
    <w:rsid w:val="008632C4"/>
    <w:rsid w:val="00863970"/>
    <w:rsid w:val="00864CB9"/>
    <w:rsid w:val="00864D70"/>
    <w:rsid w:val="00865BA5"/>
    <w:rsid w:val="00865E88"/>
    <w:rsid w:val="008662E4"/>
    <w:rsid w:val="00866FDF"/>
    <w:rsid w:val="00867AA1"/>
    <w:rsid w:val="00870115"/>
    <w:rsid w:val="0087039C"/>
    <w:rsid w:val="00870459"/>
    <w:rsid w:val="00870B3A"/>
    <w:rsid w:val="00871587"/>
    <w:rsid w:val="0087173E"/>
    <w:rsid w:val="00871847"/>
    <w:rsid w:val="008725DF"/>
    <w:rsid w:val="00872B4F"/>
    <w:rsid w:val="008730DF"/>
    <w:rsid w:val="0087354A"/>
    <w:rsid w:val="008741A5"/>
    <w:rsid w:val="0087444D"/>
    <w:rsid w:val="00874634"/>
    <w:rsid w:val="0087575E"/>
    <w:rsid w:val="00875A42"/>
    <w:rsid w:val="00875A7F"/>
    <w:rsid w:val="00875FEA"/>
    <w:rsid w:val="008762F4"/>
    <w:rsid w:val="008764F2"/>
    <w:rsid w:val="00876546"/>
    <w:rsid w:val="00877213"/>
    <w:rsid w:val="0087743B"/>
    <w:rsid w:val="008774C2"/>
    <w:rsid w:val="00877AF1"/>
    <w:rsid w:val="008808D5"/>
    <w:rsid w:val="00880AE4"/>
    <w:rsid w:val="00880CC6"/>
    <w:rsid w:val="00881E50"/>
    <w:rsid w:val="00881F43"/>
    <w:rsid w:val="00882228"/>
    <w:rsid w:val="008833E9"/>
    <w:rsid w:val="0088500D"/>
    <w:rsid w:val="00885409"/>
    <w:rsid w:val="008855ED"/>
    <w:rsid w:val="008864B0"/>
    <w:rsid w:val="008865EF"/>
    <w:rsid w:val="008871EB"/>
    <w:rsid w:val="0089080F"/>
    <w:rsid w:val="008909B1"/>
    <w:rsid w:val="0089132A"/>
    <w:rsid w:val="008922F9"/>
    <w:rsid w:val="00892359"/>
    <w:rsid w:val="00892462"/>
    <w:rsid w:val="008926A3"/>
    <w:rsid w:val="00892CE3"/>
    <w:rsid w:val="00892D9C"/>
    <w:rsid w:val="00893D04"/>
    <w:rsid w:val="00893D0B"/>
    <w:rsid w:val="008941DE"/>
    <w:rsid w:val="00894E38"/>
    <w:rsid w:val="008951F0"/>
    <w:rsid w:val="0089594C"/>
    <w:rsid w:val="00895978"/>
    <w:rsid w:val="0089612B"/>
    <w:rsid w:val="008962F2"/>
    <w:rsid w:val="008967BE"/>
    <w:rsid w:val="00896F5C"/>
    <w:rsid w:val="0089703C"/>
    <w:rsid w:val="008A032D"/>
    <w:rsid w:val="008A0B5F"/>
    <w:rsid w:val="008A0B71"/>
    <w:rsid w:val="008A0C83"/>
    <w:rsid w:val="008A1E68"/>
    <w:rsid w:val="008A212D"/>
    <w:rsid w:val="008A2427"/>
    <w:rsid w:val="008A2C3A"/>
    <w:rsid w:val="008A2D7E"/>
    <w:rsid w:val="008A3072"/>
    <w:rsid w:val="008A37F3"/>
    <w:rsid w:val="008A3B7F"/>
    <w:rsid w:val="008A3B91"/>
    <w:rsid w:val="008A3E49"/>
    <w:rsid w:val="008A420E"/>
    <w:rsid w:val="008A4211"/>
    <w:rsid w:val="008A44F2"/>
    <w:rsid w:val="008A4D81"/>
    <w:rsid w:val="008A504D"/>
    <w:rsid w:val="008A50DB"/>
    <w:rsid w:val="008A5474"/>
    <w:rsid w:val="008A5DE0"/>
    <w:rsid w:val="008A61FC"/>
    <w:rsid w:val="008A62AE"/>
    <w:rsid w:val="008A63D1"/>
    <w:rsid w:val="008A6696"/>
    <w:rsid w:val="008A735C"/>
    <w:rsid w:val="008A7940"/>
    <w:rsid w:val="008A7D27"/>
    <w:rsid w:val="008B0061"/>
    <w:rsid w:val="008B06D2"/>
    <w:rsid w:val="008B0F26"/>
    <w:rsid w:val="008B1B3E"/>
    <w:rsid w:val="008B1E9E"/>
    <w:rsid w:val="008B3D2B"/>
    <w:rsid w:val="008B5313"/>
    <w:rsid w:val="008B7CE2"/>
    <w:rsid w:val="008C0DE7"/>
    <w:rsid w:val="008C0F44"/>
    <w:rsid w:val="008C16E0"/>
    <w:rsid w:val="008C1BB0"/>
    <w:rsid w:val="008C2BD3"/>
    <w:rsid w:val="008C5133"/>
    <w:rsid w:val="008C5184"/>
    <w:rsid w:val="008C5408"/>
    <w:rsid w:val="008C59F9"/>
    <w:rsid w:val="008C5BD6"/>
    <w:rsid w:val="008C6490"/>
    <w:rsid w:val="008C6615"/>
    <w:rsid w:val="008C68A3"/>
    <w:rsid w:val="008C6DA7"/>
    <w:rsid w:val="008D0298"/>
    <w:rsid w:val="008D0805"/>
    <w:rsid w:val="008D0867"/>
    <w:rsid w:val="008D0AA8"/>
    <w:rsid w:val="008D1AC9"/>
    <w:rsid w:val="008D1DB8"/>
    <w:rsid w:val="008D281D"/>
    <w:rsid w:val="008D2CB8"/>
    <w:rsid w:val="008D2F46"/>
    <w:rsid w:val="008D35BF"/>
    <w:rsid w:val="008D3A47"/>
    <w:rsid w:val="008D3B05"/>
    <w:rsid w:val="008D3D3F"/>
    <w:rsid w:val="008D4898"/>
    <w:rsid w:val="008D4B43"/>
    <w:rsid w:val="008D59E0"/>
    <w:rsid w:val="008D676E"/>
    <w:rsid w:val="008D6D09"/>
    <w:rsid w:val="008D6DB4"/>
    <w:rsid w:val="008D7070"/>
    <w:rsid w:val="008D71CF"/>
    <w:rsid w:val="008D71F0"/>
    <w:rsid w:val="008D7F68"/>
    <w:rsid w:val="008E07B7"/>
    <w:rsid w:val="008E19AC"/>
    <w:rsid w:val="008E2012"/>
    <w:rsid w:val="008E20E9"/>
    <w:rsid w:val="008E21D5"/>
    <w:rsid w:val="008E2212"/>
    <w:rsid w:val="008E2F72"/>
    <w:rsid w:val="008E38C5"/>
    <w:rsid w:val="008E3D90"/>
    <w:rsid w:val="008E564F"/>
    <w:rsid w:val="008E5911"/>
    <w:rsid w:val="008E73D8"/>
    <w:rsid w:val="008E74F1"/>
    <w:rsid w:val="008E7C9E"/>
    <w:rsid w:val="008F0079"/>
    <w:rsid w:val="008F0183"/>
    <w:rsid w:val="008F02F7"/>
    <w:rsid w:val="008F09D8"/>
    <w:rsid w:val="008F0F5F"/>
    <w:rsid w:val="008F16BB"/>
    <w:rsid w:val="008F1CEB"/>
    <w:rsid w:val="008F23B4"/>
    <w:rsid w:val="008F27E2"/>
    <w:rsid w:val="008F2B5F"/>
    <w:rsid w:val="008F3AC2"/>
    <w:rsid w:val="008F5496"/>
    <w:rsid w:val="008F55D2"/>
    <w:rsid w:val="008F5809"/>
    <w:rsid w:val="008F591C"/>
    <w:rsid w:val="008F5E7C"/>
    <w:rsid w:val="008F61A8"/>
    <w:rsid w:val="008F6974"/>
    <w:rsid w:val="008F6A09"/>
    <w:rsid w:val="008F6AD0"/>
    <w:rsid w:val="008F6AEB"/>
    <w:rsid w:val="008F6C26"/>
    <w:rsid w:val="008F6C88"/>
    <w:rsid w:val="008F6CDC"/>
    <w:rsid w:val="008F6ED8"/>
    <w:rsid w:val="008F7243"/>
    <w:rsid w:val="008F7803"/>
    <w:rsid w:val="008F7AC8"/>
    <w:rsid w:val="008F7F78"/>
    <w:rsid w:val="00901528"/>
    <w:rsid w:val="00901971"/>
    <w:rsid w:val="00901E14"/>
    <w:rsid w:val="009023CB"/>
    <w:rsid w:val="009028B0"/>
    <w:rsid w:val="00902FBE"/>
    <w:rsid w:val="0090329B"/>
    <w:rsid w:val="009036E7"/>
    <w:rsid w:val="00903E74"/>
    <w:rsid w:val="0090419E"/>
    <w:rsid w:val="00904401"/>
    <w:rsid w:val="0090473E"/>
    <w:rsid w:val="009049B1"/>
    <w:rsid w:val="009058D0"/>
    <w:rsid w:val="00906196"/>
    <w:rsid w:val="009070E2"/>
    <w:rsid w:val="0091068A"/>
    <w:rsid w:val="00910C33"/>
    <w:rsid w:val="0091188F"/>
    <w:rsid w:val="00911B52"/>
    <w:rsid w:val="00911BCD"/>
    <w:rsid w:val="00911CC0"/>
    <w:rsid w:val="00912179"/>
    <w:rsid w:val="00912728"/>
    <w:rsid w:val="00913F45"/>
    <w:rsid w:val="009141F1"/>
    <w:rsid w:val="009143C8"/>
    <w:rsid w:val="0091501A"/>
    <w:rsid w:val="00915574"/>
    <w:rsid w:val="009155C3"/>
    <w:rsid w:val="0091668E"/>
    <w:rsid w:val="0091737A"/>
    <w:rsid w:val="00917512"/>
    <w:rsid w:val="00917722"/>
    <w:rsid w:val="009177E0"/>
    <w:rsid w:val="00917A3A"/>
    <w:rsid w:val="00917D92"/>
    <w:rsid w:val="00920195"/>
    <w:rsid w:val="009201C9"/>
    <w:rsid w:val="0092151A"/>
    <w:rsid w:val="00923801"/>
    <w:rsid w:val="00923E51"/>
    <w:rsid w:val="009243CA"/>
    <w:rsid w:val="00924A02"/>
    <w:rsid w:val="00924F5F"/>
    <w:rsid w:val="00925774"/>
    <w:rsid w:val="009259A8"/>
    <w:rsid w:val="00926073"/>
    <w:rsid w:val="00926969"/>
    <w:rsid w:val="00926AA6"/>
    <w:rsid w:val="00927102"/>
    <w:rsid w:val="00927162"/>
    <w:rsid w:val="00927670"/>
    <w:rsid w:val="009276CF"/>
    <w:rsid w:val="00927E77"/>
    <w:rsid w:val="009306F0"/>
    <w:rsid w:val="00930A34"/>
    <w:rsid w:val="00930FDB"/>
    <w:rsid w:val="009311CA"/>
    <w:rsid w:val="00931287"/>
    <w:rsid w:val="009315E6"/>
    <w:rsid w:val="009320DB"/>
    <w:rsid w:val="009329A8"/>
    <w:rsid w:val="00933749"/>
    <w:rsid w:val="00933C1F"/>
    <w:rsid w:val="00933FCB"/>
    <w:rsid w:val="009341F8"/>
    <w:rsid w:val="009352C6"/>
    <w:rsid w:val="00935658"/>
    <w:rsid w:val="00935C98"/>
    <w:rsid w:val="009365A6"/>
    <w:rsid w:val="00936A50"/>
    <w:rsid w:val="00936FDE"/>
    <w:rsid w:val="0093792C"/>
    <w:rsid w:val="00940901"/>
    <w:rsid w:val="00940FEA"/>
    <w:rsid w:val="00941192"/>
    <w:rsid w:val="0094126A"/>
    <w:rsid w:val="00941C8A"/>
    <w:rsid w:val="00942391"/>
    <w:rsid w:val="0094290A"/>
    <w:rsid w:val="00942AB4"/>
    <w:rsid w:val="00942B00"/>
    <w:rsid w:val="00942B10"/>
    <w:rsid w:val="00942BA3"/>
    <w:rsid w:val="00943B41"/>
    <w:rsid w:val="00943D05"/>
    <w:rsid w:val="0094409A"/>
    <w:rsid w:val="0094421A"/>
    <w:rsid w:val="009444B2"/>
    <w:rsid w:val="00944748"/>
    <w:rsid w:val="00944A0F"/>
    <w:rsid w:val="00944A83"/>
    <w:rsid w:val="00944C9E"/>
    <w:rsid w:val="00944CA8"/>
    <w:rsid w:val="0094561F"/>
    <w:rsid w:val="00945AEC"/>
    <w:rsid w:val="0094634D"/>
    <w:rsid w:val="00946D21"/>
    <w:rsid w:val="00946E37"/>
    <w:rsid w:val="00947093"/>
    <w:rsid w:val="00947431"/>
    <w:rsid w:val="009475E9"/>
    <w:rsid w:val="00947603"/>
    <w:rsid w:val="009476F9"/>
    <w:rsid w:val="009477BC"/>
    <w:rsid w:val="00947991"/>
    <w:rsid w:val="00950379"/>
    <w:rsid w:val="0095069B"/>
    <w:rsid w:val="00950DB0"/>
    <w:rsid w:val="0095105B"/>
    <w:rsid w:val="00952B5E"/>
    <w:rsid w:val="00952D8A"/>
    <w:rsid w:val="00955A19"/>
    <w:rsid w:val="00955BAA"/>
    <w:rsid w:val="009569AD"/>
    <w:rsid w:val="00956ABF"/>
    <w:rsid w:val="00956CD4"/>
    <w:rsid w:val="00957109"/>
    <w:rsid w:val="0095786E"/>
    <w:rsid w:val="00960023"/>
    <w:rsid w:val="00960730"/>
    <w:rsid w:val="00960948"/>
    <w:rsid w:val="00960AF6"/>
    <w:rsid w:val="00961E7C"/>
    <w:rsid w:val="00962152"/>
    <w:rsid w:val="009622A6"/>
    <w:rsid w:val="009626CB"/>
    <w:rsid w:val="00962DE4"/>
    <w:rsid w:val="00962FAB"/>
    <w:rsid w:val="00963189"/>
    <w:rsid w:val="00963395"/>
    <w:rsid w:val="00963491"/>
    <w:rsid w:val="00963EB4"/>
    <w:rsid w:val="009645EC"/>
    <w:rsid w:val="00964B3A"/>
    <w:rsid w:val="00965006"/>
    <w:rsid w:val="009657F8"/>
    <w:rsid w:val="0096609C"/>
    <w:rsid w:val="00966E8E"/>
    <w:rsid w:val="009671A5"/>
    <w:rsid w:val="009677A0"/>
    <w:rsid w:val="009700E8"/>
    <w:rsid w:val="00971004"/>
    <w:rsid w:val="0097102B"/>
    <w:rsid w:val="0097111C"/>
    <w:rsid w:val="009716E4"/>
    <w:rsid w:val="00971773"/>
    <w:rsid w:val="00971FDB"/>
    <w:rsid w:val="00972AF0"/>
    <w:rsid w:val="00972F56"/>
    <w:rsid w:val="00973477"/>
    <w:rsid w:val="0097453C"/>
    <w:rsid w:val="00974603"/>
    <w:rsid w:val="0097460F"/>
    <w:rsid w:val="00974CF7"/>
    <w:rsid w:val="0097578A"/>
    <w:rsid w:val="009759E3"/>
    <w:rsid w:val="00975D4F"/>
    <w:rsid w:val="00975E18"/>
    <w:rsid w:val="009764D5"/>
    <w:rsid w:val="00976E24"/>
    <w:rsid w:val="00977105"/>
    <w:rsid w:val="00977317"/>
    <w:rsid w:val="00982AC1"/>
    <w:rsid w:val="00982C7B"/>
    <w:rsid w:val="00983216"/>
    <w:rsid w:val="00984176"/>
    <w:rsid w:val="009844D8"/>
    <w:rsid w:val="00984CC8"/>
    <w:rsid w:val="00985659"/>
    <w:rsid w:val="009856AC"/>
    <w:rsid w:val="00986AAB"/>
    <w:rsid w:val="009905A6"/>
    <w:rsid w:val="009905DC"/>
    <w:rsid w:val="009906A4"/>
    <w:rsid w:val="00990782"/>
    <w:rsid w:val="009907F4"/>
    <w:rsid w:val="00990A15"/>
    <w:rsid w:val="0099144C"/>
    <w:rsid w:val="009914EF"/>
    <w:rsid w:val="00991603"/>
    <w:rsid w:val="0099175C"/>
    <w:rsid w:val="00991A90"/>
    <w:rsid w:val="00991AFE"/>
    <w:rsid w:val="009924E3"/>
    <w:rsid w:val="0099264C"/>
    <w:rsid w:val="0099294F"/>
    <w:rsid w:val="00992A5E"/>
    <w:rsid w:val="00993199"/>
    <w:rsid w:val="00993FAF"/>
    <w:rsid w:val="009943E5"/>
    <w:rsid w:val="0099504E"/>
    <w:rsid w:val="00995600"/>
    <w:rsid w:val="00995930"/>
    <w:rsid w:val="009959F3"/>
    <w:rsid w:val="009964DC"/>
    <w:rsid w:val="0099708B"/>
    <w:rsid w:val="00997D91"/>
    <w:rsid w:val="009A0735"/>
    <w:rsid w:val="009A0AEE"/>
    <w:rsid w:val="009A16E5"/>
    <w:rsid w:val="009A22B3"/>
    <w:rsid w:val="009A2442"/>
    <w:rsid w:val="009A25ED"/>
    <w:rsid w:val="009A363D"/>
    <w:rsid w:val="009A3A02"/>
    <w:rsid w:val="009A3B0F"/>
    <w:rsid w:val="009A3D76"/>
    <w:rsid w:val="009A41C0"/>
    <w:rsid w:val="009A5121"/>
    <w:rsid w:val="009A570C"/>
    <w:rsid w:val="009A591B"/>
    <w:rsid w:val="009A5D0E"/>
    <w:rsid w:val="009A5E09"/>
    <w:rsid w:val="009A5F71"/>
    <w:rsid w:val="009A6979"/>
    <w:rsid w:val="009A6B2D"/>
    <w:rsid w:val="009A6D06"/>
    <w:rsid w:val="009A72EB"/>
    <w:rsid w:val="009A75DF"/>
    <w:rsid w:val="009A7F8F"/>
    <w:rsid w:val="009B00DA"/>
    <w:rsid w:val="009B033E"/>
    <w:rsid w:val="009B081A"/>
    <w:rsid w:val="009B145C"/>
    <w:rsid w:val="009B14FA"/>
    <w:rsid w:val="009B179C"/>
    <w:rsid w:val="009B3174"/>
    <w:rsid w:val="009B3E34"/>
    <w:rsid w:val="009B3E5C"/>
    <w:rsid w:val="009B4B61"/>
    <w:rsid w:val="009B4DF8"/>
    <w:rsid w:val="009B5D84"/>
    <w:rsid w:val="009B63E7"/>
    <w:rsid w:val="009B669B"/>
    <w:rsid w:val="009B6903"/>
    <w:rsid w:val="009B6A76"/>
    <w:rsid w:val="009B6E13"/>
    <w:rsid w:val="009B797B"/>
    <w:rsid w:val="009B79AA"/>
    <w:rsid w:val="009B7E8A"/>
    <w:rsid w:val="009C051B"/>
    <w:rsid w:val="009C07C9"/>
    <w:rsid w:val="009C11B1"/>
    <w:rsid w:val="009C2244"/>
    <w:rsid w:val="009C2390"/>
    <w:rsid w:val="009C2952"/>
    <w:rsid w:val="009C2A1C"/>
    <w:rsid w:val="009C2B9E"/>
    <w:rsid w:val="009C2D26"/>
    <w:rsid w:val="009C3988"/>
    <w:rsid w:val="009C48C8"/>
    <w:rsid w:val="009C4B92"/>
    <w:rsid w:val="009C4D4B"/>
    <w:rsid w:val="009C501F"/>
    <w:rsid w:val="009C527B"/>
    <w:rsid w:val="009C587D"/>
    <w:rsid w:val="009C5D64"/>
    <w:rsid w:val="009C6318"/>
    <w:rsid w:val="009C663F"/>
    <w:rsid w:val="009C6642"/>
    <w:rsid w:val="009C72EF"/>
    <w:rsid w:val="009C7DF1"/>
    <w:rsid w:val="009D02FA"/>
    <w:rsid w:val="009D0397"/>
    <w:rsid w:val="009D03E3"/>
    <w:rsid w:val="009D0812"/>
    <w:rsid w:val="009D088A"/>
    <w:rsid w:val="009D1138"/>
    <w:rsid w:val="009D1E6B"/>
    <w:rsid w:val="009D263A"/>
    <w:rsid w:val="009D2EF7"/>
    <w:rsid w:val="009D3017"/>
    <w:rsid w:val="009D356D"/>
    <w:rsid w:val="009D3A68"/>
    <w:rsid w:val="009D3FA7"/>
    <w:rsid w:val="009D421D"/>
    <w:rsid w:val="009D4D02"/>
    <w:rsid w:val="009D5340"/>
    <w:rsid w:val="009D55D5"/>
    <w:rsid w:val="009D5879"/>
    <w:rsid w:val="009D5D2C"/>
    <w:rsid w:val="009D6291"/>
    <w:rsid w:val="009D6CAB"/>
    <w:rsid w:val="009D6E2F"/>
    <w:rsid w:val="009D7864"/>
    <w:rsid w:val="009E033B"/>
    <w:rsid w:val="009E0364"/>
    <w:rsid w:val="009E158D"/>
    <w:rsid w:val="009E1880"/>
    <w:rsid w:val="009E1DCA"/>
    <w:rsid w:val="009E1FBB"/>
    <w:rsid w:val="009E228A"/>
    <w:rsid w:val="009E25CD"/>
    <w:rsid w:val="009E296A"/>
    <w:rsid w:val="009E3263"/>
    <w:rsid w:val="009E32E5"/>
    <w:rsid w:val="009E34A5"/>
    <w:rsid w:val="009E3901"/>
    <w:rsid w:val="009E4A2A"/>
    <w:rsid w:val="009E4A71"/>
    <w:rsid w:val="009E4B73"/>
    <w:rsid w:val="009E5519"/>
    <w:rsid w:val="009E5F28"/>
    <w:rsid w:val="009E6662"/>
    <w:rsid w:val="009E68FA"/>
    <w:rsid w:val="009E6B02"/>
    <w:rsid w:val="009F0096"/>
    <w:rsid w:val="009F0226"/>
    <w:rsid w:val="009F07DF"/>
    <w:rsid w:val="009F0C05"/>
    <w:rsid w:val="009F1B4A"/>
    <w:rsid w:val="009F1CF5"/>
    <w:rsid w:val="009F20CB"/>
    <w:rsid w:val="009F22A6"/>
    <w:rsid w:val="009F28AA"/>
    <w:rsid w:val="009F2F64"/>
    <w:rsid w:val="009F35BD"/>
    <w:rsid w:val="009F39D0"/>
    <w:rsid w:val="009F3B39"/>
    <w:rsid w:val="009F4587"/>
    <w:rsid w:val="009F46E5"/>
    <w:rsid w:val="009F4A27"/>
    <w:rsid w:val="009F4B87"/>
    <w:rsid w:val="009F4C81"/>
    <w:rsid w:val="009F5550"/>
    <w:rsid w:val="009F5638"/>
    <w:rsid w:val="009F5972"/>
    <w:rsid w:val="009F5DB9"/>
    <w:rsid w:val="009F6A6D"/>
    <w:rsid w:val="009F7279"/>
    <w:rsid w:val="009F7F4E"/>
    <w:rsid w:val="00A00964"/>
    <w:rsid w:val="00A00CF8"/>
    <w:rsid w:val="00A0135A"/>
    <w:rsid w:val="00A01C52"/>
    <w:rsid w:val="00A01E1E"/>
    <w:rsid w:val="00A0253C"/>
    <w:rsid w:val="00A02726"/>
    <w:rsid w:val="00A030F1"/>
    <w:rsid w:val="00A0318C"/>
    <w:rsid w:val="00A0448C"/>
    <w:rsid w:val="00A053BC"/>
    <w:rsid w:val="00A066EB"/>
    <w:rsid w:val="00A06A56"/>
    <w:rsid w:val="00A06AFB"/>
    <w:rsid w:val="00A06B27"/>
    <w:rsid w:val="00A0711D"/>
    <w:rsid w:val="00A07250"/>
    <w:rsid w:val="00A07AE1"/>
    <w:rsid w:val="00A10557"/>
    <w:rsid w:val="00A10872"/>
    <w:rsid w:val="00A10937"/>
    <w:rsid w:val="00A11085"/>
    <w:rsid w:val="00A1199F"/>
    <w:rsid w:val="00A11F48"/>
    <w:rsid w:val="00A127AD"/>
    <w:rsid w:val="00A12A84"/>
    <w:rsid w:val="00A1334F"/>
    <w:rsid w:val="00A137E7"/>
    <w:rsid w:val="00A1406D"/>
    <w:rsid w:val="00A144EF"/>
    <w:rsid w:val="00A14B0B"/>
    <w:rsid w:val="00A14C6C"/>
    <w:rsid w:val="00A14EA0"/>
    <w:rsid w:val="00A1514C"/>
    <w:rsid w:val="00A163E3"/>
    <w:rsid w:val="00A164C3"/>
    <w:rsid w:val="00A166A5"/>
    <w:rsid w:val="00A16867"/>
    <w:rsid w:val="00A17888"/>
    <w:rsid w:val="00A17DE0"/>
    <w:rsid w:val="00A17E4D"/>
    <w:rsid w:val="00A20067"/>
    <w:rsid w:val="00A20540"/>
    <w:rsid w:val="00A205BF"/>
    <w:rsid w:val="00A20E49"/>
    <w:rsid w:val="00A21277"/>
    <w:rsid w:val="00A21E20"/>
    <w:rsid w:val="00A22284"/>
    <w:rsid w:val="00A22400"/>
    <w:rsid w:val="00A23400"/>
    <w:rsid w:val="00A2385D"/>
    <w:rsid w:val="00A23910"/>
    <w:rsid w:val="00A241DC"/>
    <w:rsid w:val="00A24D7A"/>
    <w:rsid w:val="00A24D87"/>
    <w:rsid w:val="00A2508E"/>
    <w:rsid w:val="00A25524"/>
    <w:rsid w:val="00A257F2"/>
    <w:rsid w:val="00A25CEB"/>
    <w:rsid w:val="00A25D04"/>
    <w:rsid w:val="00A262BB"/>
    <w:rsid w:val="00A26717"/>
    <w:rsid w:val="00A2706A"/>
    <w:rsid w:val="00A277C6"/>
    <w:rsid w:val="00A27FA7"/>
    <w:rsid w:val="00A311FD"/>
    <w:rsid w:val="00A31892"/>
    <w:rsid w:val="00A33AD8"/>
    <w:rsid w:val="00A33C4A"/>
    <w:rsid w:val="00A33D99"/>
    <w:rsid w:val="00A344EE"/>
    <w:rsid w:val="00A3484F"/>
    <w:rsid w:val="00A35168"/>
    <w:rsid w:val="00A35934"/>
    <w:rsid w:val="00A363EB"/>
    <w:rsid w:val="00A368C6"/>
    <w:rsid w:val="00A36E18"/>
    <w:rsid w:val="00A36EF4"/>
    <w:rsid w:val="00A3715D"/>
    <w:rsid w:val="00A3772E"/>
    <w:rsid w:val="00A40005"/>
    <w:rsid w:val="00A407C0"/>
    <w:rsid w:val="00A410DA"/>
    <w:rsid w:val="00A42475"/>
    <w:rsid w:val="00A43BE4"/>
    <w:rsid w:val="00A43D83"/>
    <w:rsid w:val="00A43DDC"/>
    <w:rsid w:val="00A43E4E"/>
    <w:rsid w:val="00A449A9"/>
    <w:rsid w:val="00A44FF0"/>
    <w:rsid w:val="00A4534B"/>
    <w:rsid w:val="00A45BAD"/>
    <w:rsid w:val="00A45E99"/>
    <w:rsid w:val="00A465FB"/>
    <w:rsid w:val="00A4673F"/>
    <w:rsid w:val="00A47305"/>
    <w:rsid w:val="00A4749C"/>
    <w:rsid w:val="00A47A0F"/>
    <w:rsid w:val="00A47BDC"/>
    <w:rsid w:val="00A47C30"/>
    <w:rsid w:val="00A47D86"/>
    <w:rsid w:val="00A47E92"/>
    <w:rsid w:val="00A509AB"/>
    <w:rsid w:val="00A51931"/>
    <w:rsid w:val="00A521B5"/>
    <w:rsid w:val="00A5263A"/>
    <w:rsid w:val="00A52C9E"/>
    <w:rsid w:val="00A533A3"/>
    <w:rsid w:val="00A53534"/>
    <w:rsid w:val="00A54171"/>
    <w:rsid w:val="00A5446E"/>
    <w:rsid w:val="00A54B26"/>
    <w:rsid w:val="00A55915"/>
    <w:rsid w:val="00A5619C"/>
    <w:rsid w:val="00A564FD"/>
    <w:rsid w:val="00A566C5"/>
    <w:rsid w:val="00A567A2"/>
    <w:rsid w:val="00A569CE"/>
    <w:rsid w:val="00A56B15"/>
    <w:rsid w:val="00A56DC5"/>
    <w:rsid w:val="00A577D5"/>
    <w:rsid w:val="00A57ACB"/>
    <w:rsid w:val="00A57BB6"/>
    <w:rsid w:val="00A6050C"/>
    <w:rsid w:val="00A60617"/>
    <w:rsid w:val="00A60C39"/>
    <w:rsid w:val="00A60E77"/>
    <w:rsid w:val="00A616F9"/>
    <w:rsid w:val="00A62262"/>
    <w:rsid w:val="00A6326A"/>
    <w:rsid w:val="00A632B3"/>
    <w:rsid w:val="00A65055"/>
    <w:rsid w:val="00A651C6"/>
    <w:rsid w:val="00A6543C"/>
    <w:rsid w:val="00A66A3A"/>
    <w:rsid w:val="00A67BD7"/>
    <w:rsid w:val="00A67E39"/>
    <w:rsid w:val="00A70102"/>
    <w:rsid w:val="00A705E6"/>
    <w:rsid w:val="00A712A8"/>
    <w:rsid w:val="00A715EB"/>
    <w:rsid w:val="00A7237B"/>
    <w:rsid w:val="00A72654"/>
    <w:rsid w:val="00A732A7"/>
    <w:rsid w:val="00A735FB"/>
    <w:rsid w:val="00A742A7"/>
    <w:rsid w:val="00A74489"/>
    <w:rsid w:val="00A745C1"/>
    <w:rsid w:val="00A74BAC"/>
    <w:rsid w:val="00A75B1F"/>
    <w:rsid w:val="00A75E20"/>
    <w:rsid w:val="00A75EA4"/>
    <w:rsid w:val="00A75FCC"/>
    <w:rsid w:val="00A76F7E"/>
    <w:rsid w:val="00A776DA"/>
    <w:rsid w:val="00A77E6A"/>
    <w:rsid w:val="00A80097"/>
    <w:rsid w:val="00A8016D"/>
    <w:rsid w:val="00A801C6"/>
    <w:rsid w:val="00A80441"/>
    <w:rsid w:val="00A807FE"/>
    <w:rsid w:val="00A80908"/>
    <w:rsid w:val="00A82104"/>
    <w:rsid w:val="00A82D75"/>
    <w:rsid w:val="00A82F9E"/>
    <w:rsid w:val="00A840B7"/>
    <w:rsid w:val="00A8468C"/>
    <w:rsid w:val="00A84C26"/>
    <w:rsid w:val="00A85336"/>
    <w:rsid w:val="00A85677"/>
    <w:rsid w:val="00A85E97"/>
    <w:rsid w:val="00A85EEC"/>
    <w:rsid w:val="00A867F8"/>
    <w:rsid w:val="00A8707E"/>
    <w:rsid w:val="00A8769B"/>
    <w:rsid w:val="00A876BC"/>
    <w:rsid w:val="00A87840"/>
    <w:rsid w:val="00A87D4C"/>
    <w:rsid w:val="00A87E31"/>
    <w:rsid w:val="00A9018F"/>
    <w:rsid w:val="00A90892"/>
    <w:rsid w:val="00A90DCD"/>
    <w:rsid w:val="00A90F5C"/>
    <w:rsid w:val="00A9166A"/>
    <w:rsid w:val="00A9177F"/>
    <w:rsid w:val="00A918E7"/>
    <w:rsid w:val="00A925DE"/>
    <w:rsid w:val="00A92639"/>
    <w:rsid w:val="00A928D1"/>
    <w:rsid w:val="00A92A30"/>
    <w:rsid w:val="00A92CD3"/>
    <w:rsid w:val="00A92CF3"/>
    <w:rsid w:val="00A936F0"/>
    <w:rsid w:val="00A937D4"/>
    <w:rsid w:val="00A93E1C"/>
    <w:rsid w:val="00A95311"/>
    <w:rsid w:val="00A95CAE"/>
    <w:rsid w:val="00A95D15"/>
    <w:rsid w:val="00A95F96"/>
    <w:rsid w:val="00A9609A"/>
    <w:rsid w:val="00A96B5B"/>
    <w:rsid w:val="00A9729C"/>
    <w:rsid w:val="00A973FA"/>
    <w:rsid w:val="00A975A2"/>
    <w:rsid w:val="00A975BA"/>
    <w:rsid w:val="00A978DD"/>
    <w:rsid w:val="00AA03EC"/>
    <w:rsid w:val="00AA0582"/>
    <w:rsid w:val="00AA0A00"/>
    <w:rsid w:val="00AA0B7B"/>
    <w:rsid w:val="00AA163B"/>
    <w:rsid w:val="00AA1793"/>
    <w:rsid w:val="00AA1ADC"/>
    <w:rsid w:val="00AA2915"/>
    <w:rsid w:val="00AA2C48"/>
    <w:rsid w:val="00AA3124"/>
    <w:rsid w:val="00AA3175"/>
    <w:rsid w:val="00AA334C"/>
    <w:rsid w:val="00AA4797"/>
    <w:rsid w:val="00AA4F93"/>
    <w:rsid w:val="00AA553B"/>
    <w:rsid w:val="00AA5EA4"/>
    <w:rsid w:val="00AA62D7"/>
    <w:rsid w:val="00AA6577"/>
    <w:rsid w:val="00AA6783"/>
    <w:rsid w:val="00AA6ADB"/>
    <w:rsid w:val="00AA6D83"/>
    <w:rsid w:val="00AA72DF"/>
    <w:rsid w:val="00AA7E13"/>
    <w:rsid w:val="00AB0713"/>
    <w:rsid w:val="00AB0830"/>
    <w:rsid w:val="00AB0973"/>
    <w:rsid w:val="00AB14AC"/>
    <w:rsid w:val="00AB1615"/>
    <w:rsid w:val="00AB1AD6"/>
    <w:rsid w:val="00AB1D49"/>
    <w:rsid w:val="00AB1D97"/>
    <w:rsid w:val="00AB22F0"/>
    <w:rsid w:val="00AB310F"/>
    <w:rsid w:val="00AB3238"/>
    <w:rsid w:val="00AB3AF0"/>
    <w:rsid w:val="00AB439F"/>
    <w:rsid w:val="00AB46A9"/>
    <w:rsid w:val="00AB4CC8"/>
    <w:rsid w:val="00AB4FF5"/>
    <w:rsid w:val="00AB5416"/>
    <w:rsid w:val="00AB54FE"/>
    <w:rsid w:val="00AB5D49"/>
    <w:rsid w:val="00AB6043"/>
    <w:rsid w:val="00AB6505"/>
    <w:rsid w:val="00AB69CD"/>
    <w:rsid w:val="00AB6D2E"/>
    <w:rsid w:val="00AB7EB2"/>
    <w:rsid w:val="00AC12A2"/>
    <w:rsid w:val="00AC15D2"/>
    <w:rsid w:val="00AC2C36"/>
    <w:rsid w:val="00AC3906"/>
    <w:rsid w:val="00AC4AD1"/>
    <w:rsid w:val="00AC4FDC"/>
    <w:rsid w:val="00AC57CF"/>
    <w:rsid w:val="00AC629F"/>
    <w:rsid w:val="00AC6525"/>
    <w:rsid w:val="00AC69FE"/>
    <w:rsid w:val="00AC6A7B"/>
    <w:rsid w:val="00AC6A80"/>
    <w:rsid w:val="00AC71DE"/>
    <w:rsid w:val="00AC73EA"/>
    <w:rsid w:val="00AC78FE"/>
    <w:rsid w:val="00AC7931"/>
    <w:rsid w:val="00AD0BC5"/>
    <w:rsid w:val="00AD0F4E"/>
    <w:rsid w:val="00AD0FED"/>
    <w:rsid w:val="00AD1053"/>
    <w:rsid w:val="00AD1325"/>
    <w:rsid w:val="00AD19D8"/>
    <w:rsid w:val="00AD1C21"/>
    <w:rsid w:val="00AD1DF4"/>
    <w:rsid w:val="00AD2A40"/>
    <w:rsid w:val="00AD2B04"/>
    <w:rsid w:val="00AD30ED"/>
    <w:rsid w:val="00AD32E0"/>
    <w:rsid w:val="00AD3736"/>
    <w:rsid w:val="00AD3A18"/>
    <w:rsid w:val="00AD4519"/>
    <w:rsid w:val="00AD4B8D"/>
    <w:rsid w:val="00AD4EBF"/>
    <w:rsid w:val="00AD510A"/>
    <w:rsid w:val="00AD59ED"/>
    <w:rsid w:val="00AD5A78"/>
    <w:rsid w:val="00AD5E4F"/>
    <w:rsid w:val="00AD6C4A"/>
    <w:rsid w:val="00AD7A82"/>
    <w:rsid w:val="00AD7A96"/>
    <w:rsid w:val="00AD7BDE"/>
    <w:rsid w:val="00AE00DB"/>
    <w:rsid w:val="00AE114B"/>
    <w:rsid w:val="00AE16DA"/>
    <w:rsid w:val="00AE20B1"/>
    <w:rsid w:val="00AE233E"/>
    <w:rsid w:val="00AE258C"/>
    <w:rsid w:val="00AE2655"/>
    <w:rsid w:val="00AE2668"/>
    <w:rsid w:val="00AE2B48"/>
    <w:rsid w:val="00AE2EB5"/>
    <w:rsid w:val="00AE2F9E"/>
    <w:rsid w:val="00AE353D"/>
    <w:rsid w:val="00AE3846"/>
    <w:rsid w:val="00AE4633"/>
    <w:rsid w:val="00AE46B8"/>
    <w:rsid w:val="00AE5A9A"/>
    <w:rsid w:val="00AE5B73"/>
    <w:rsid w:val="00AE6D2A"/>
    <w:rsid w:val="00AE74FA"/>
    <w:rsid w:val="00AE79DC"/>
    <w:rsid w:val="00AE7DA2"/>
    <w:rsid w:val="00AF0600"/>
    <w:rsid w:val="00AF0C7F"/>
    <w:rsid w:val="00AF10CD"/>
    <w:rsid w:val="00AF1222"/>
    <w:rsid w:val="00AF2664"/>
    <w:rsid w:val="00AF2C30"/>
    <w:rsid w:val="00AF3B26"/>
    <w:rsid w:val="00AF3C76"/>
    <w:rsid w:val="00AF3C79"/>
    <w:rsid w:val="00AF4284"/>
    <w:rsid w:val="00AF47AB"/>
    <w:rsid w:val="00AF5208"/>
    <w:rsid w:val="00AF5219"/>
    <w:rsid w:val="00AF571E"/>
    <w:rsid w:val="00AF58C6"/>
    <w:rsid w:val="00AF5AAE"/>
    <w:rsid w:val="00AF6531"/>
    <w:rsid w:val="00AF66E2"/>
    <w:rsid w:val="00AF68C6"/>
    <w:rsid w:val="00AF6B5A"/>
    <w:rsid w:val="00AF6D43"/>
    <w:rsid w:val="00AF6D8D"/>
    <w:rsid w:val="00AF701E"/>
    <w:rsid w:val="00AF72F5"/>
    <w:rsid w:val="00AF74BE"/>
    <w:rsid w:val="00AF74E4"/>
    <w:rsid w:val="00AF7AC1"/>
    <w:rsid w:val="00B001E0"/>
    <w:rsid w:val="00B00E56"/>
    <w:rsid w:val="00B015F9"/>
    <w:rsid w:val="00B0171D"/>
    <w:rsid w:val="00B02B8A"/>
    <w:rsid w:val="00B03100"/>
    <w:rsid w:val="00B03F6C"/>
    <w:rsid w:val="00B04100"/>
    <w:rsid w:val="00B04546"/>
    <w:rsid w:val="00B04762"/>
    <w:rsid w:val="00B0493E"/>
    <w:rsid w:val="00B04D5F"/>
    <w:rsid w:val="00B05D5C"/>
    <w:rsid w:val="00B05DE3"/>
    <w:rsid w:val="00B05E59"/>
    <w:rsid w:val="00B05F77"/>
    <w:rsid w:val="00B062B8"/>
    <w:rsid w:val="00B065B7"/>
    <w:rsid w:val="00B06EDD"/>
    <w:rsid w:val="00B075C5"/>
    <w:rsid w:val="00B1069B"/>
    <w:rsid w:val="00B1069C"/>
    <w:rsid w:val="00B10BA8"/>
    <w:rsid w:val="00B10D48"/>
    <w:rsid w:val="00B11260"/>
    <w:rsid w:val="00B11453"/>
    <w:rsid w:val="00B11724"/>
    <w:rsid w:val="00B11C79"/>
    <w:rsid w:val="00B11D03"/>
    <w:rsid w:val="00B12437"/>
    <w:rsid w:val="00B128AF"/>
    <w:rsid w:val="00B128B2"/>
    <w:rsid w:val="00B12B8D"/>
    <w:rsid w:val="00B13095"/>
    <w:rsid w:val="00B133AE"/>
    <w:rsid w:val="00B133F6"/>
    <w:rsid w:val="00B1370D"/>
    <w:rsid w:val="00B13945"/>
    <w:rsid w:val="00B13A24"/>
    <w:rsid w:val="00B13CB7"/>
    <w:rsid w:val="00B13ED8"/>
    <w:rsid w:val="00B1423C"/>
    <w:rsid w:val="00B1473C"/>
    <w:rsid w:val="00B148A9"/>
    <w:rsid w:val="00B14A98"/>
    <w:rsid w:val="00B14E4F"/>
    <w:rsid w:val="00B1574C"/>
    <w:rsid w:val="00B157AF"/>
    <w:rsid w:val="00B16643"/>
    <w:rsid w:val="00B16937"/>
    <w:rsid w:val="00B1710F"/>
    <w:rsid w:val="00B173CD"/>
    <w:rsid w:val="00B17BB7"/>
    <w:rsid w:val="00B217DB"/>
    <w:rsid w:val="00B21F04"/>
    <w:rsid w:val="00B22BDD"/>
    <w:rsid w:val="00B23170"/>
    <w:rsid w:val="00B237A9"/>
    <w:rsid w:val="00B23A77"/>
    <w:rsid w:val="00B24043"/>
    <w:rsid w:val="00B2446F"/>
    <w:rsid w:val="00B24B49"/>
    <w:rsid w:val="00B26453"/>
    <w:rsid w:val="00B266B7"/>
    <w:rsid w:val="00B26CEC"/>
    <w:rsid w:val="00B26D09"/>
    <w:rsid w:val="00B27668"/>
    <w:rsid w:val="00B27C7A"/>
    <w:rsid w:val="00B31085"/>
    <w:rsid w:val="00B320DA"/>
    <w:rsid w:val="00B32C3A"/>
    <w:rsid w:val="00B339C3"/>
    <w:rsid w:val="00B34441"/>
    <w:rsid w:val="00B353B5"/>
    <w:rsid w:val="00B366C1"/>
    <w:rsid w:val="00B36760"/>
    <w:rsid w:val="00B36DE2"/>
    <w:rsid w:val="00B372A7"/>
    <w:rsid w:val="00B376B7"/>
    <w:rsid w:val="00B40427"/>
    <w:rsid w:val="00B4066D"/>
    <w:rsid w:val="00B40812"/>
    <w:rsid w:val="00B409B8"/>
    <w:rsid w:val="00B409FD"/>
    <w:rsid w:val="00B41452"/>
    <w:rsid w:val="00B41C80"/>
    <w:rsid w:val="00B41F3A"/>
    <w:rsid w:val="00B43170"/>
    <w:rsid w:val="00B437D3"/>
    <w:rsid w:val="00B44902"/>
    <w:rsid w:val="00B45599"/>
    <w:rsid w:val="00B45838"/>
    <w:rsid w:val="00B45843"/>
    <w:rsid w:val="00B45AFC"/>
    <w:rsid w:val="00B45CFC"/>
    <w:rsid w:val="00B463AF"/>
    <w:rsid w:val="00B46402"/>
    <w:rsid w:val="00B466AC"/>
    <w:rsid w:val="00B4751F"/>
    <w:rsid w:val="00B4779B"/>
    <w:rsid w:val="00B505CF"/>
    <w:rsid w:val="00B50743"/>
    <w:rsid w:val="00B50DD3"/>
    <w:rsid w:val="00B50F39"/>
    <w:rsid w:val="00B511F3"/>
    <w:rsid w:val="00B51A96"/>
    <w:rsid w:val="00B5315B"/>
    <w:rsid w:val="00B54C50"/>
    <w:rsid w:val="00B55940"/>
    <w:rsid w:val="00B55E46"/>
    <w:rsid w:val="00B561EA"/>
    <w:rsid w:val="00B56790"/>
    <w:rsid w:val="00B56A8B"/>
    <w:rsid w:val="00B56C4C"/>
    <w:rsid w:val="00B56CCE"/>
    <w:rsid w:val="00B56EAB"/>
    <w:rsid w:val="00B57757"/>
    <w:rsid w:val="00B601CF"/>
    <w:rsid w:val="00B60471"/>
    <w:rsid w:val="00B6063B"/>
    <w:rsid w:val="00B60C1D"/>
    <w:rsid w:val="00B6126D"/>
    <w:rsid w:val="00B6351F"/>
    <w:rsid w:val="00B6352C"/>
    <w:rsid w:val="00B63988"/>
    <w:rsid w:val="00B63C60"/>
    <w:rsid w:val="00B645C9"/>
    <w:rsid w:val="00B6506B"/>
    <w:rsid w:val="00B66343"/>
    <w:rsid w:val="00B66659"/>
    <w:rsid w:val="00B676E3"/>
    <w:rsid w:val="00B679AD"/>
    <w:rsid w:val="00B679B9"/>
    <w:rsid w:val="00B67C6E"/>
    <w:rsid w:val="00B67F7E"/>
    <w:rsid w:val="00B701A0"/>
    <w:rsid w:val="00B7040E"/>
    <w:rsid w:val="00B7153A"/>
    <w:rsid w:val="00B7236F"/>
    <w:rsid w:val="00B7253E"/>
    <w:rsid w:val="00B727B0"/>
    <w:rsid w:val="00B73309"/>
    <w:rsid w:val="00B73340"/>
    <w:rsid w:val="00B73662"/>
    <w:rsid w:val="00B737A6"/>
    <w:rsid w:val="00B7453D"/>
    <w:rsid w:val="00B747DF"/>
    <w:rsid w:val="00B74A62"/>
    <w:rsid w:val="00B75DBB"/>
    <w:rsid w:val="00B76897"/>
    <w:rsid w:val="00B775E8"/>
    <w:rsid w:val="00B779BF"/>
    <w:rsid w:val="00B800DD"/>
    <w:rsid w:val="00B80A33"/>
    <w:rsid w:val="00B80C9E"/>
    <w:rsid w:val="00B80CBF"/>
    <w:rsid w:val="00B80E5F"/>
    <w:rsid w:val="00B81488"/>
    <w:rsid w:val="00B81572"/>
    <w:rsid w:val="00B81829"/>
    <w:rsid w:val="00B81B98"/>
    <w:rsid w:val="00B81EA2"/>
    <w:rsid w:val="00B821DC"/>
    <w:rsid w:val="00B8283C"/>
    <w:rsid w:val="00B82B1B"/>
    <w:rsid w:val="00B83A7A"/>
    <w:rsid w:val="00B83DED"/>
    <w:rsid w:val="00B83E49"/>
    <w:rsid w:val="00B846CB"/>
    <w:rsid w:val="00B84B1C"/>
    <w:rsid w:val="00B84B7F"/>
    <w:rsid w:val="00B8596B"/>
    <w:rsid w:val="00B85BED"/>
    <w:rsid w:val="00B85FFB"/>
    <w:rsid w:val="00B861A7"/>
    <w:rsid w:val="00B863E2"/>
    <w:rsid w:val="00B866E8"/>
    <w:rsid w:val="00B86ABD"/>
    <w:rsid w:val="00B86C95"/>
    <w:rsid w:val="00B877B6"/>
    <w:rsid w:val="00B87A9A"/>
    <w:rsid w:val="00B9040D"/>
    <w:rsid w:val="00B908FF"/>
    <w:rsid w:val="00B90BA1"/>
    <w:rsid w:val="00B90D59"/>
    <w:rsid w:val="00B90EB3"/>
    <w:rsid w:val="00B91A01"/>
    <w:rsid w:val="00B91BD8"/>
    <w:rsid w:val="00B91F6F"/>
    <w:rsid w:val="00B92819"/>
    <w:rsid w:val="00B932E0"/>
    <w:rsid w:val="00B93606"/>
    <w:rsid w:val="00B940C1"/>
    <w:rsid w:val="00B9419E"/>
    <w:rsid w:val="00B94BBF"/>
    <w:rsid w:val="00B94D70"/>
    <w:rsid w:val="00B95128"/>
    <w:rsid w:val="00B9606F"/>
    <w:rsid w:val="00B9611C"/>
    <w:rsid w:val="00B963B0"/>
    <w:rsid w:val="00B963EA"/>
    <w:rsid w:val="00B96C16"/>
    <w:rsid w:val="00B97062"/>
    <w:rsid w:val="00B9706D"/>
    <w:rsid w:val="00B970BD"/>
    <w:rsid w:val="00B975C9"/>
    <w:rsid w:val="00B977BB"/>
    <w:rsid w:val="00BA096B"/>
    <w:rsid w:val="00BA0AB0"/>
    <w:rsid w:val="00BA100B"/>
    <w:rsid w:val="00BA1F14"/>
    <w:rsid w:val="00BA30FB"/>
    <w:rsid w:val="00BA3704"/>
    <w:rsid w:val="00BA3B50"/>
    <w:rsid w:val="00BA431A"/>
    <w:rsid w:val="00BA44D5"/>
    <w:rsid w:val="00BA455E"/>
    <w:rsid w:val="00BA4E2B"/>
    <w:rsid w:val="00BA59DC"/>
    <w:rsid w:val="00BA5C09"/>
    <w:rsid w:val="00BA6499"/>
    <w:rsid w:val="00BB0D12"/>
    <w:rsid w:val="00BB239C"/>
    <w:rsid w:val="00BB2599"/>
    <w:rsid w:val="00BB27D3"/>
    <w:rsid w:val="00BB2A83"/>
    <w:rsid w:val="00BB2B21"/>
    <w:rsid w:val="00BB2BC0"/>
    <w:rsid w:val="00BB307C"/>
    <w:rsid w:val="00BB3AA7"/>
    <w:rsid w:val="00BB3CEE"/>
    <w:rsid w:val="00BB3DE2"/>
    <w:rsid w:val="00BB3E9B"/>
    <w:rsid w:val="00BB46C6"/>
    <w:rsid w:val="00BB4DB9"/>
    <w:rsid w:val="00BB51CD"/>
    <w:rsid w:val="00BB6BE8"/>
    <w:rsid w:val="00BB6CBC"/>
    <w:rsid w:val="00BB702A"/>
    <w:rsid w:val="00BB74A7"/>
    <w:rsid w:val="00BB79F4"/>
    <w:rsid w:val="00BB7B09"/>
    <w:rsid w:val="00BB7C3A"/>
    <w:rsid w:val="00BC036A"/>
    <w:rsid w:val="00BC09CF"/>
    <w:rsid w:val="00BC2686"/>
    <w:rsid w:val="00BC284D"/>
    <w:rsid w:val="00BC3524"/>
    <w:rsid w:val="00BC43B0"/>
    <w:rsid w:val="00BC4509"/>
    <w:rsid w:val="00BC57A6"/>
    <w:rsid w:val="00BC5876"/>
    <w:rsid w:val="00BC596D"/>
    <w:rsid w:val="00BC5B1E"/>
    <w:rsid w:val="00BC65BF"/>
    <w:rsid w:val="00BC6DB0"/>
    <w:rsid w:val="00BC7179"/>
    <w:rsid w:val="00BC7572"/>
    <w:rsid w:val="00BC7B97"/>
    <w:rsid w:val="00BC7ECA"/>
    <w:rsid w:val="00BD0662"/>
    <w:rsid w:val="00BD06C5"/>
    <w:rsid w:val="00BD0953"/>
    <w:rsid w:val="00BD099B"/>
    <w:rsid w:val="00BD0D27"/>
    <w:rsid w:val="00BD2B4C"/>
    <w:rsid w:val="00BD2F19"/>
    <w:rsid w:val="00BD38A0"/>
    <w:rsid w:val="00BD4406"/>
    <w:rsid w:val="00BD46BB"/>
    <w:rsid w:val="00BD494E"/>
    <w:rsid w:val="00BD4B59"/>
    <w:rsid w:val="00BD67A9"/>
    <w:rsid w:val="00BD6901"/>
    <w:rsid w:val="00BD6AF9"/>
    <w:rsid w:val="00BD6B2C"/>
    <w:rsid w:val="00BD6CCE"/>
    <w:rsid w:val="00BD7065"/>
    <w:rsid w:val="00BD71C6"/>
    <w:rsid w:val="00BD7640"/>
    <w:rsid w:val="00BD76BC"/>
    <w:rsid w:val="00BD7FBC"/>
    <w:rsid w:val="00BE0116"/>
    <w:rsid w:val="00BE025E"/>
    <w:rsid w:val="00BE037C"/>
    <w:rsid w:val="00BE0508"/>
    <w:rsid w:val="00BE05B7"/>
    <w:rsid w:val="00BE171D"/>
    <w:rsid w:val="00BE197D"/>
    <w:rsid w:val="00BE1CAA"/>
    <w:rsid w:val="00BE2CAB"/>
    <w:rsid w:val="00BE2E1A"/>
    <w:rsid w:val="00BE3204"/>
    <w:rsid w:val="00BE3417"/>
    <w:rsid w:val="00BE3D1F"/>
    <w:rsid w:val="00BE46F3"/>
    <w:rsid w:val="00BE485F"/>
    <w:rsid w:val="00BE57E0"/>
    <w:rsid w:val="00BE5867"/>
    <w:rsid w:val="00BE5C16"/>
    <w:rsid w:val="00BE6FFF"/>
    <w:rsid w:val="00BE79DD"/>
    <w:rsid w:val="00BE7B8B"/>
    <w:rsid w:val="00BF0296"/>
    <w:rsid w:val="00BF0A9F"/>
    <w:rsid w:val="00BF0B51"/>
    <w:rsid w:val="00BF1D51"/>
    <w:rsid w:val="00BF2603"/>
    <w:rsid w:val="00BF3B40"/>
    <w:rsid w:val="00BF3F5D"/>
    <w:rsid w:val="00BF4211"/>
    <w:rsid w:val="00BF453F"/>
    <w:rsid w:val="00BF4E00"/>
    <w:rsid w:val="00BF4FD6"/>
    <w:rsid w:val="00BF5C1C"/>
    <w:rsid w:val="00BF5FE9"/>
    <w:rsid w:val="00BF640D"/>
    <w:rsid w:val="00BF69D2"/>
    <w:rsid w:val="00BF6ED4"/>
    <w:rsid w:val="00BF7AFA"/>
    <w:rsid w:val="00C00341"/>
    <w:rsid w:val="00C00B57"/>
    <w:rsid w:val="00C01055"/>
    <w:rsid w:val="00C022FC"/>
    <w:rsid w:val="00C02314"/>
    <w:rsid w:val="00C027E1"/>
    <w:rsid w:val="00C02986"/>
    <w:rsid w:val="00C02BDF"/>
    <w:rsid w:val="00C02F37"/>
    <w:rsid w:val="00C0335A"/>
    <w:rsid w:val="00C0413A"/>
    <w:rsid w:val="00C053C8"/>
    <w:rsid w:val="00C05A7E"/>
    <w:rsid w:val="00C063CE"/>
    <w:rsid w:val="00C06D78"/>
    <w:rsid w:val="00C07056"/>
    <w:rsid w:val="00C0734D"/>
    <w:rsid w:val="00C074A8"/>
    <w:rsid w:val="00C100D7"/>
    <w:rsid w:val="00C111EE"/>
    <w:rsid w:val="00C11810"/>
    <w:rsid w:val="00C11D3E"/>
    <w:rsid w:val="00C121BC"/>
    <w:rsid w:val="00C1249D"/>
    <w:rsid w:val="00C125FF"/>
    <w:rsid w:val="00C127B3"/>
    <w:rsid w:val="00C12AFB"/>
    <w:rsid w:val="00C12C7B"/>
    <w:rsid w:val="00C12CF8"/>
    <w:rsid w:val="00C1304F"/>
    <w:rsid w:val="00C136C5"/>
    <w:rsid w:val="00C14829"/>
    <w:rsid w:val="00C16456"/>
    <w:rsid w:val="00C164BC"/>
    <w:rsid w:val="00C16503"/>
    <w:rsid w:val="00C16575"/>
    <w:rsid w:val="00C16754"/>
    <w:rsid w:val="00C16964"/>
    <w:rsid w:val="00C16A38"/>
    <w:rsid w:val="00C16CCD"/>
    <w:rsid w:val="00C16E88"/>
    <w:rsid w:val="00C1757E"/>
    <w:rsid w:val="00C1783B"/>
    <w:rsid w:val="00C17902"/>
    <w:rsid w:val="00C17CF3"/>
    <w:rsid w:val="00C21143"/>
    <w:rsid w:val="00C212A3"/>
    <w:rsid w:val="00C2163F"/>
    <w:rsid w:val="00C21B5B"/>
    <w:rsid w:val="00C229EA"/>
    <w:rsid w:val="00C22DE9"/>
    <w:rsid w:val="00C23000"/>
    <w:rsid w:val="00C233B1"/>
    <w:rsid w:val="00C2362D"/>
    <w:rsid w:val="00C23D57"/>
    <w:rsid w:val="00C244C0"/>
    <w:rsid w:val="00C246D0"/>
    <w:rsid w:val="00C24C9B"/>
    <w:rsid w:val="00C24D7C"/>
    <w:rsid w:val="00C2523B"/>
    <w:rsid w:val="00C25856"/>
    <w:rsid w:val="00C26136"/>
    <w:rsid w:val="00C26F31"/>
    <w:rsid w:val="00C27373"/>
    <w:rsid w:val="00C27CC7"/>
    <w:rsid w:val="00C301AD"/>
    <w:rsid w:val="00C3062D"/>
    <w:rsid w:val="00C30842"/>
    <w:rsid w:val="00C30937"/>
    <w:rsid w:val="00C30C1C"/>
    <w:rsid w:val="00C30D52"/>
    <w:rsid w:val="00C30E48"/>
    <w:rsid w:val="00C312DD"/>
    <w:rsid w:val="00C31386"/>
    <w:rsid w:val="00C31AC1"/>
    <w:rsid w:val="00C31C52"/>
    <w:rsid w:val="00C31DD1"/>
    <w:rsid w:val="00C31F00"/>
    <w:rsid w:val="00C324B1"/>
    <w:rsid w:val="00C32D97"/>
    <w:rsid w:val="00C336D5"/>
    <w:rsid w:val="00C336FC"/>
    <w:rsid w:val="00C344A9"/>
    <w:rsid w:val="00C346C9"/>
    <w:rsid w:val="00C3493F"/>
    <w:rsid w:val="00C34AA6"/>
    <w:rsid w:val="00C35436"/>
    <w:rsid w:val="00C378AA"/>
    <w:rsid w:val="00C37ABA"/>
    <w:rsid w:val="00C37D8F"/>
    <w:rsid w:val="00C37DD1"/>
    <w:rsid w:val="00C4064A"/>
    <w:rsid w:val="00C409E1"/>
    <w:rsid w:val="00C40FFA"/>
    <w:rsid w:val="00C412B3"/>
    <w:rsid w:val="00C41935"/>
    <w:rsid w:val="00C4280B"/>
    <w:rsid w:val="00C42951"/>
    <w:rsid w:val="00C42F5B"/>
    <w:rsid w:val="00C43FE7"/>
    <w:rsid w:val="00C4489C"/>
    <w:rsid w:val="00C451A7"/>
    <w:rsid w:val="00C45537"/>
    <w:rsid w:val="00C45A28"/>
    <w:rsid w:val="00C45BF8"/>
    <w:rsid w:val="00C475E7"/>
    <w:rsid w:val="00C47F1B"/>
    <w:rsid w:val="00C506EF"/>
    <w:rsid w:val="00C51CF2"/>
    <w:rsid w:val="00C52007"/>
    <w:rsid w:val="00C5224D"/>
    <w:rsid w:val="00C525C8"/>
    <w:rsid w:val="00C52799"/>
    <w:rsid w:val="00C530A3"/>
    <w:rsid w:val="00C53398"/>
    <w:rsid w:val="00C534B2"/>
    <w:rsid w:val="00C53ECA"/>
    <w:rsid w:val="00C54100"/>
    <w:rsid w:val="00C55477"/>
    <w:rsid w:val="00C55B17"/>
    <w:rsid w:val="00C55C30"/>
    <w:rsid w:val="00C55E76"/>
    <w:rsid w:val="00C56EAD"/>
    <w:rsid w:val="00C57DAF"/>
    <w:rsid w:val="00C57F2F"/>
    <w:rsid w:val="00C60151"/>
    <w:rsid w:val="00C61CA5"/>
    <w:rsid w:val="00C62853"/>
    <w:rsid w:val="00C62A37"/>
    <w:rsid w:val="00C63BD8"/>
    <w:rsid w:val="00C63D5A"/>
    <w:rsid w:val="00C64B65"/>
    <w:rsid w:val="00C65064"/>
    <w:rsid w:val="00C652D6"/>
    <w:rsid w:val="00C652D8"/>
    <w:rsid w:val="00C65336"/>
    <w:rsid w:val="00C666F7"/>
    <w:rsid w:val="00C668CF"/>
    <w:rsid w:val="00C66BE8"/>
    <w:rsid w:val="00C67542"/>
    <w:rsid w:val="00C67772"/>
    <w:rsid w:val="00C70014"/>
    <w:rsid w:val="00C70064"/>
    <w:rsid w:val="00C704DC"/>
    <w:rsid w:val="00C7063F"/>
    <w:rsid w:val="00C70A20"/>
    <w:rsid w:val="00C7174D"/>
    <w:rsid w:val="00C7189F"/>
    <w:rsid w:val="00C71AED"/>
    <w:rsid w:val="00C71C31"/>
    <w:rsid w:val="00C72DE2"/>
    <w:rsid w:val="00C732F5"/>
    <w:rsid w:val="00C73A46"/>
    <w:rsid w:val="00C73DF8"/>
    <w:rsid w:val="00C74406"/>
    <w:rsid w:val="00C7471C"/>
    <w:rsid w:val="00C75DCC"/>
    <w:rsid w:val="00C76C97"/>
    <w:rsid w:val="00C77E4F"/>
    <w:rsid w:val="00C802C5"/>
    <w:rsid w:val="00C80B11"/>
    <w:rsid w:val="00C80DEA"/>
    <w:rsid w:val="00C81149"/>
    <w:rsid w:val="00C81D9E"/>
    <w:rsid w:val="00C824B4"/>
    <w:rsid w:val="00C82AC3"/>
    <w:rsid w:val="00C84117"/>
    <w:rsid w:val="00C84750"/>
    <w:rsid w:val="00C847D9"/>
    <w:rsid w:val="00C84AF5"/>
    <w:rsid w:val="00C8672E"/>
    <w:rsid w:val="00C867EB"/>
    <w:rsid w:val="00C86A77"/>
    <w:rsid w:val="00C87A5A"/>
    <w:rsid w:val="00C87A6E"/>
    <w:rsid w:val="00C87B8E"/>
    <w:rsid w:val="00C9029C"/>
    <w:rsid w:val="00C90598"/>
    <w:rsid w:val="00C90E1A"/>
    <w:rsid w:val="00C9139A"/>
    <w:rsid w:val="00C917D0"/>
    <w:rsid w:val="00C9327E"/>
    <w:rsid w:val="00C936A6"/>
    <w:rsid w:val="00C939B4"/>
    <w:rsid w:val="00C93FC2"/>
    <w:rsid w:val="00C94CF1"/>
    <w:rsid w:val="00C94E9D"/>
    <w:rsid w:val="00C95389"/>
    <w:rsid w:val="00C95AD2"/>
    <w:rsid w:val="00C95B90"/>
    <w:rsid w:val="00C970A7"/>
    <w:rsid w:val="00C976C9"/>
    <w:rsid w:val="00C97BAE"/>
    <w:rsid w:val="00CA012E"/>
    <w:rsid w:val="00CA04D9"/>
    <w:rsid w:val="00CA0DE1"/>
    <w:rsid w:val="00CA1C26"/>
    <w:rsid w:val="00CA1ED4"/>
    <w:rsid w:val="00CA2E50"/>
    <w:rsid w:val="00CA35E0"/>
    <w:rsid w:val="00CA3A34"/>
    <w:rsid w:val="00CA4524"/>
    <w:rsid w:val="00CA45F9"/>
    <w:rsid w:val="00CA4E76"/>
    <w:rsid w:val="00CA514E"/>
    <w:rsid w:val="00CA568C"/>
    <w:rsid w:val="00CA5A61"/>
    <w:rsid w:val="00CA5BB1"/>
    <w:rsid w:val="00CA6875"/>
    <w:rsid w:val="00CA6ABA"/>
    <w:rsid w:val="00CA77B3"/>
    <w:rsid w:val="00CA7C95"/>
    <w:rsid w:val="00CB0E0D"/>
    <w:rsid w:val="00CB12F2"/>
    <w:rsid w:val="00CB139D"/>
    <w:rsid w:val="00CB1C6A"/>
    <w:rsid w:val="00CB31F8"/>
    <w:rsid w:val="00CB36EE"/>
    <w:rsid w:val="00CB3B21"/>
    <w:rsid w:val="00CB4B48"/>
    <w:rsid w:val="00CB4BBC"/>
    <w:rsid w:val="00CB575A"/>
    <w:rsid w:val="00CB5A9E"/>
    <w:rsid w:val="00CB5B65"/>
    <w:rsid w:val="00CB6A10"/>
    <w:rsid w:val="00CB70C4"/>
    <w:rsid w:val="00CB735B"/>
    <w:rsid w:val="00CB7D8B"/>
    <w:rsid w:val="00CC0161"/>
    <w:rsid w:val="00CC0553"/>
    <w:rsid w:val="00CC0D42"/>
    <w:rsid w:val="00CC1279"/>
    <w:rsid w:val="00CC19ED"/>
    <w:rsid w:val="00CC1C7C"/>
    <w:rsid w:val="00CC1F4A"/>
    <w:rsid w:val="00CC2ACA"/>
    <w:rsid w:val="00CC4001"/>
    <w:rsid w:val="00CC4498"/>
    <w:rsid w:val="00CC4AC2"/>
    <w:rsid w:val="00CC4C1B"/>
    <w:rsid w:val="00CC52F8"/>
    <w:rsid w:val="00CC54F5"/>
    <w:rsid w:val="00CC5723"/>
    <w:rsid w:val="00CC5A51"/>
    <w:rsid w:val="00CC5AA2"/>
    <w:rsid w:val="00CC5BD0"/>
    <w:rsid w:val="00CC5F77"/>
    <w:rsid w:val="00CC6406"/>
    <w:rsid w:val="00CC6422"/>
    <w:rsid w:val="00CC7F06"/>
    <w:rsid w:val="00CD0BC2"/>
    <w:rsid w:val="00CD18BA"/>
    <w:rsid w:val="00CD25C9"/>
    <w:rsid w:val="00CD27D2"/>
    <w:rsid w:val="00CD2808"/>
    <w:rsid w:val="00CD310A"/>
    <w:rsid w:val="00CD3288"/>
    <w:rsid w:val="00CD4342"/>
    <w:rsid w:val="00CD50B2"/>
    <w:rsid w:val="00CD5361"/>
    <w:rsid w:val="00CD5690"/>
    <w:rsid w:val="00CD605B"/>
    <w:rsid w:val="00CD640B"/>
    <w:rsid w:val="00CD641F"/>
    <w:rsid w:val="00CD6816"/>
    <w:rsid w:val="00CD68E7"/>
    <w:rsid w:val="00CD71A9"/>
    <w:rsid w:val="00CE08BE"/>
    <w:rsid w:val="00CE0B73"/>
    <w:rsid w:val="00CE13EF"/>
    <w:rsid w:val="00CE1791"/>
    <w:rsid w:val="00CE17E7"/>
    <w:rsid w:val="00CE1A54"/>
    <w:rsid w:val="00CE239A"/>
    <w:rsid w:val="00CE2810"/>
    <w:rsid w:val="00CE3330"/>
    <w:rsid w:val="00CE3471"/>
    <w:rsid w:val="00CE36B4"/>
    <w:rsid w:val="00CE38A8"/>
    <w:rsid w:val="00CE3A52"/>
    <w:rsid w:val="00CE3CA0"/>
    <w:rsid w:val="00CE3CA3"/>
    <w:rsid w:val="00CE41C7"/>
    <w:rsid w:val="00CE42AE"/>
    <w:rsid w:val="00CE4C33"/>
    <w:rsid w:val="00CE54A8"/>
    <w:rsid w:val="00CE5913"/>
    <w:rsid w:val="00CE59AE"/>
    <w:rsid w:val="00CE5ABD"/>
    <w:rsid w:val="00CE5E00"/>
    <w:rsid w:val="00CE5FCC"/>
    <w:rsid w:val="00CE6547"/>
    <w:rsid w:val="00CE67B4"/>
    <w:rsid w:val="00CE6835"/>
    <w:rsid w:val="00CE6F38"/>
    <w:rsid w:val="00CE6FF1"/>
    <w:rsid w:val="00CE71A5"/>
    <w:rsid w:val="00CE7CD0"/>
    <w:rsid w:val="00CF0356"/>
    <w:rsid w:val="00CF141A"/>
    <w:rsid w:val="00CF1538"/>
    <w:rsid w:val="00CF194C"/>
    <w:rsid w:val="00CF19C9"/>
    <w:rsid w:val="00CF1EE7"/>
    <w:rsid w:val="00CF2424"/>
    <w:rsid w:val="00CF2748"/>
    <w:rsid w:val="00CF32B7"/>
    <w:rsid w:val="00CF3478"/>
    <w:rsid w:val="00CF3BB8"/>
    <w:rsid w:val="00CF4460"/>
    <w:rsid w:val="00CF461C"/>
    <w:rsid w:val="00CF5482"/>
    <w:rsid w:val="00CF5E9D"/>
    <w:rsid w:val="00CF6391"/>
    <w:rsid w:val="00CF69A6"/>
    <w:rsid w:val="00CF6E2D"/>
    <w:rsid w:val="00D00F42"/>
    <w:rsid w:val="00D00FC9"/>
    <w:rsid w:val="00D01A04"/>
    <w:rsid w:val="00D01A44"/>
    <w:rsid w:val="00D01E3B"/>
    <w:rsid w:val="00D02276"/>
    <w:rsid w:val="00D0228B"/>
    <w:rsid w:val="00D025F4"/>
    <w:rsid w:val="00D038AF"/>
    <w:rsid w:val="00D03FFA"/>
    <w:rsid w:val="00D04085"/>
    <w:rsid w:val="00D04229"/>
    <w:rsid w:val="00D04754"/>
    <w:rsid w:val="00D05321"/>
    <w:rsid w:val="00D05B0C"/>
    <w:rsid w:val="00D05CC7"/>
    <w:rsid w:val="00D06E41"/>
    <w:rsid w:val="00D06F61"/>
    <w:rsid w:val="00D07246"/>
    <w:rsid w:val="00D07660"/>
    <w:rsid w:val="00D10BED"/>
    <w:rsid w:val="00D12003"/>
    <w:rsid w:val="00D12D28"/>
    <w:rsid w:val="00D13092"/>
    <w:rsid w:val="00D13D2A"/>
    <w:rsid w:val="00D13D6D"/>
    <w:rsid w:val="00D1426B"/>
    <w:rsid w:val="00D14A97"/>
    <w:rsid w:val="00D151EC"/>
    <w:rsid w:val="00D152BF"/>
    <w:rsid w:val="00D1633C"/>
    <w:rsid w:val="00D165D3"/>
    <w:rsid w:val="00D16F54"/>
    <w:rsid w:val="00D201E1"/>
    <w:rsid w:val="00D2059D"/>
    <w:rsid w:val="00D208D8"/>
    <w:rsid w:val="00D20FFA"/>
    <w:rsid w:val="00D21CD5"/>
    <w:rsid w:val="00D227DB"/>
    <w:rsid w:val="00D22D4C"/>
    <w:rsid w:val="00D2348B"/>
    <w:rsid w:val="00D23C3A"/>
    <w:rsid w:val="00D23D15"/>
    <w:rsid w:val="00D2470D"/>
    <w:rsid w:val="00D24735"/>
    <w:rsid w:val="00D24DA1"/>
    <w:rsid w:val="00D24FAA"/>
    <w:rsid w:val="00D251D4"/>
    <w:rsid w:val="00D255CA"/>
    <w:rsid w:val="00D2568E"/>
    <w:rsid w:val="00D25A6C"/>
    <w:rsid w:val="00D25BA6"/>
    <w:rsid w:val="00D25F40"/>
    <w:rsid w:val="00D263DC"/>
    <w:rsid w:val="00D26C00"/>
    <w:rsid w:val="00D277E2"/>
    <w:rsid w:val="00D30D16"/>
    <w:rsid w:val="00D33112"/>
    <w:rsid w:val="00D33B38"/>
    <w:rsid w:val="00D33B47"/>
    <w:rsid w:val="00D35136"/>
    <w:rsid w:val="00D35F84"/>
    <w:rsid w:val="00D36D93"/>
    <w:rsid w:val="00D37959"/>
    <w:rsid w:val="00D37C9D"/>
    <w:rsid w:val="00D37EE3"/>
    <w:rsid w:val="00D4005A"/>
    <w:rsid w:val="00D4022C"/>
    <w:rsid w:val="00D4204D"/>
    <w:rsid w:val="00D42237"/>
    <w:rsid w:val="00D4381B"/>
    <w:rsid w:val="00D438E9"/>
    <w:rsid w:val="00D43D5D"/>
    <w:rsid w:val="00D43F38"/>
    <w:rsid w:val="00D44A45"/>
    <w:rsid w:val="00D44CC2"/>
    <w:rsid w:val="00D44EE1"/>
    <w:rsid w:val="00D44F40"/>
    <w:rsid w:val="00D4587F"/>
    <w:rsid w:val="00D47065"/>
    <w:rsid w:val="00D47381"/>
    <w:rsid w:val="00D47F45"/>
    <w:rsid w:val="00D50D22"/>
    <w:rsid w:val="00D50ECB"/>
    <w:rsid w:val="00D5103D"/>
    <w:rsid w:val="00D5186A"/>
    <w:rsid w:val="00D52094"/>
    <w:rsid w:val="00D52194"/>
    <w:rsid w:val="00D52A72"/>
    <w:rsid w:val="00D52B23"/>
    <w:rsid w:val="00D52E74"/>
    <w:rsid w:val="00D534FA"/>
    <w:rsid w:val="00D53DD6"/>
    <w:rsid w:val="00D53F2C"/>
    <w:rsid w:val="00D541CA"/>
    <w:rsid w:val="00D542AA"/>
    <w:rsid w:val="00D542CC"/>
    <w:rsid w:val="00D545BF"/>
    <w:rsid w:val="00D54847"/>
    <w:rsid w:val="00D553FA"/>
    <w:rsid w:val="00D55439"/>
    <w:rsid w:val="00D56531"/>
    <w:rsid w:val="00D575C4"/>
    <w:rsid w:val="00D57631"/>
    <w:rsid w:val="00D57699"/>
    <w:rsid w:val="00D57D2E"/>
    <w:rsid w:val="00D60FCD"/>
    <w:rsid w:val="00D6180E"/>
    <w:rsid w:val="00D61989"/>
    <w:rsid w:val="00D61D06"/>
    <w:rsid w:val="00D629EF"/>
    <w:rsid w:val="00D6321A"/>
    <w:rsid w:val="00D63768"/>
    <w:rsid w:val="00D63C3B"/>
    <w:rsid w:val="00D65317"/>
    <w:rsid w:val="00D65B93"/>
    <w:rsid w:val="00D65D64"/>
    <w:rsid w:val="00D703B3"/>
    <w:rsid w:val="00D71C18"/>
    <w:rsid w:val="00D71E54"/>
    <w:rsid w:val="00D723C4"/>
    <w:rsid w:val="00D72E8E"/>
    <w:rsid w:val="00D72EFC"/>
    <w:rsid w:val="00D73202"/>
    <w:rsid w:val="00D7345E"/>
    <w:rsid w:val="00D74B81"/>
    <w:rsid w:val="00D74C69"/>
    <w:rsid w:val="00D750BF"/>
    <w:rsid w:val="00D75714"/>
    <w:rsid w:val="00D75D5D"/>
    <w:rsid w:val="00D75D5E"/>
    <w:rsid w:val="00D75DC7"/>
    <w:rsid w:val="00D765C6"/>
    <w:rsid w:val="00D767C7"/>
    <w:rsid w:val="00D7701A"/>
    <w:rsid w:val="00D776B1"/>
    <w:rsid w:val="00D77A10"/>
    <w:rsid w:val="00D80377"/>
    <w:rsid w:val="00D80493"/>
    <w:rsid w:val="00D808B4"/>
    <w:rsid w:val="00D80FE5"/>
    <w:rsid w:val="00D81285"/>
    <w:rsid w:val="00D818FA"/>
    <w:rsid w:val="00D81AC3"/>
    <w:rsid w:val="00D8255C"/>
    <w:rsid w:val="00D82CE7"/>
    <w:rsid w:val="00D83C90"/>
    <w:rsid w:val="00D840A3"/>
    <w:rsid w:val="00D84128"/>
    <w:rsid w:val="00D841E8"/>
    <w:rsid w:val="00D84742"/>
    <w:rsid w:val="00D848C6"/>
    <w:rsid w:val="00D849D0"/>
    <w:rsid w:val="00D84C88"/>
    <w:rsid w:val="00D84F15"/>
    <w:rsid w:val="00D84FC6"/>
    <w:rsid w:val="00D85267"/>
    <w:rsid w:val="00D85399"/>
    <w:rsid w:val="00D854D5"/>
    <w:rsid w:val="00D8576E"/>
    <w:rsid w:val="00D8587B"/>
    <w:rsid w:val="00D858A6"/>
    <w:rsid w:val="00D8591D"/>
    <w:rsid w:val="00D860D0"/>
    <w:rsid w:val="00D86638"/>
    <w:rsid w:val="00D8663D"/>
    <w:rsid w:val="00D867D4"/>
    <w:rsid w:val="00D86C81"/>
    <w:rsid w:val="00D878DB"/>
    <w:rsid w:val="00D87AFE"/>
    <w:rsid w:val="00D87DEB"/>
    <w:rsid w:val="00D87E45"/>
    <w:rsid w:val="00D902B2"/>
    <w:rsid w:val="00D907CB"/>
    <w:rsid w:val="00D90944"/>
    <w:rsid w:val="00D90E64"/>
    <w:rsid w:val="00D9119D"/>
    <w:rsid w:val="00D91CF5"/>
    <w:rsid w:val="00D921B1"/>
    <w:rsid w:val="00D925B9"/>
    <w:rsid w:val="00D93682"/>
    <w:rsid w:val="00D9436F"/>
    <w:rsid w:val="00D95097"/>
    <w:rsid w:val="00D9527F"/>
    <w:rsid w:val="00D96F86"/>
    <w:rsid w:val="00D97214"/>
    <w:rsid w:val="00D97568"/>
    <w:rsid w:val="00D979AF"/>
    <w:rsid w:val="00DA0414"/>
    <w:rsid w:val="00DA0571"/>
    <w:rsid w:val="00DA1597"/>
    <w:rsid w:val="00DA1849"/>
    <w:rsid w:val="00DA18B9"/>
    <w:rsid w:val="00DA1DFB"/>
    <w:rsid w:val="00DA1FF7"/>
    <w:rsid w:val="00DA204D"/>
    <w:rsid w:val="00DA3B99"/>
    <w:rsid w:val="00DA43BD"/>
    <w:rsid w:val="00DA464D"/>
    <w:rsid w:val="00DA4B60"/>
    <w:rsid w:val="00DA4D4F"/>
    <w:rsid w:val="00DA4D93"/>
    <w:rsid w:val="00DA4F92"/>
    <w:rsid w:val="00DA537E"/>
    <w:rsid w:val="00DA5495"/>
    <w:rsid w:val="00DA55B5"/>
    <w:rsid w:val="00DA5B19"/>
    <w:rsid w:val="00DA5EB7"/>
    <w:rsid w:val="00DA6442"/>
    <w:rsid w:val="00DA6660"/>
    <w:rsid w:val="00DA6EF2"/>
    <w:rsid w:val="00DA72D4"/>
    <w:rsid w:val="00DA73FA"/>
    <w:rsid w:val="00DA7EAF"/>
    <w:rsid w:val="00DB02DE"/>
    <w:rsid w:val="00DB03DC"/>
    <w:rsid w:val="00DB1816"/>
    <w:rsid w:val="00DB1936"/>
    <w:rsid w:val="00DB2014"/>
    <w:rsid w:val="00DB2318"/>
    <w:rsid w:val="00DB23AA"/>
    <w:rsid w:val="00DB2F7B"/>
    <w:rsid w:val="00DB3159"/>
    <w:rsid w:val="00DB323D"/>
    <w:rsid w:val="00DB35CB"/>
    <w:rsid w:val="00DB4148"/>
    <w:rsid w:val="00DB4B15"/>
    <w:rsid w:val="00DB4CC3"/>
    <w:rsid w:val="00DB4D0B"/>
    <w:rsid w:val="00DB505D"/>
    <w:rsid w:val="00DB53B1"/>
    <w:rsid w:val="00DB53DD"/>
    <w:rsid w:val="00DB55D9"/>
    <w:rsid w:val="00DB6419"/>
    <w:rsid w:val="00DB6C9A"/>
    <w:rsid w:val="00DB78A4"/>
    <w:rsid w:val="00DC06A3"/>
    <w:rsid w:val="00DC0927"/>
    <w:rsid w:val="00DC0C37"/>
    <w:rsid w:val="00DC15D3"/>
    <w:rsid w:val="00DC16B5"/>
    <w:rsid w:val="00DC1F49"/>
    <w:rsid w:val="00DC1FD6"/>
    <w:rsid w:val="00DC2481"/>
    <w:rsid w:val="00DC2BD8"/>
    <w:rsid w:val="00DC2FF5"/>
    <w:rsid w:val="00DC3C47"/>
    <w:rsid w:val="00DC3E91"/>
    <w:rsid w:val="00DC404A"/>
    <w:rsid w:val="00DC4678"/>
    <w:rsid w:val="00DC5406"/>
    <w:rsid w:val="00DC57E5"/>
    <w:rsid w:val="00DC62C4"/>
    <w:rsid w:val="00DC62F5"/>
    <w:rsid w:val="00DD04E4"/>
    <w:rsid w:val="00DD075C"/>
    <w:rsid w:val="00DD161E"/>
    <w:rsid w:val="00DD17CD"/>
    <w:rsid w:val="00DD1827"/>
    <w:rsid w:val="00DD1A6E"/>
    <w:rsid w:val="00DD20C5"/>
    <w:rsid w:val="00DD2165"/>
    <w:rsid w:val="00DD231A"/>
    <w:rsid w:val="00DD2BD7"/>
    <w:rsid w:val="00DD32EC"/>
    <w:rsid w:val="00DD34B8"/>
    <w:rsid w:val="00DD41A3"/>
    <w:rsid w:val="00DD5779"/>
    <w:rsid w:val="00DD62E8"/>
    <w:rsid w:val="00DD69DE"/>
    <w:rsid w:val="00DD71A3"/>
    <w:rsid w:val="00DD7FF0"/>
    <w:rsid w:val="00DE0131"/>
    <w:rsid w:val="00DE03F7"/>
    <w:rsid w:val="00DE07E0"/>
    <w:rsid w:val="00DE25DD"/>
    <w:rsid w:val="00DE270A"/>
    <w:rsid w:val="00DE27C6"/>
    <w:rsid w:val="00DE2B3B"/>
    <w:rsid w:val="00DE2B62"/>
    <w:rsid w:val="00DE2EF6"/>
    <w:rsid w:val="00DE34D0"/>
    <w:rsid w:val="00DE3842"/>
    <w:rsid w:val="00DE418E"/>
    <w:rsid w:val="00DE47EE"/>
    <w:rsid w:val="00DE4ACA"/>
    <w:rsid w:val="00DE4B7E"/>
    <w:rsid w:val="00DE4D7E"/>
    <w:rsid w:val="00DE4E72"/>
    <w:rsid w:val="00DE4EFF"/>
    <w:rsid w:val="00DE528A"/>
    <w:rsid w:val="00DE576E"/>
    <w:rsid w:val="00DE5821"/>
    <w:rsid w:val="00DE62C4"/>
    <w:rsid w:val="00DE6880"/>
    <w:rsid w:val="00DE6CCF"/>
    <w:rsid w:val="00DE6E6F"/>
    <w:rsid w:val="00DE70D6"/>
    <w:rsid w:val="00DE7114"/>
    <w:rsid w:val="00DE71EA"/>
    <w:rsid w:val="00DE79BE"/>
    <w:rsid w:val="00DE7B0A"/>
    <w:rsid w:val="00DF06AF"/>
    <w:rsid w:val="00DF1654"/>
    <w:rsid w:val="00DF17B0"/>
    <w:rsid w:val="00DF1F9B"/>
    <w:rsid w:val="00DF21D5"/>
    <w:rsid w:val="00DF22C1"/>
    <w:rsid w:val="00DF2879"/>
    <w:rsid w:val="00DF2CE0"/>
    <w:rsid w:val="00DF3624"/>
    <w:rsid w:val="00DF3AB0"/>
    <w:rsid w:val="00DF3C35"/>
    <w:rsid w:val="00DF4075"/>
    <w:rsid w:val="00DF58B3"/>
    <w:rsid w:val="00DF591B"/>
    <w:rsid w:val="00DF5B96"/>
    <w:rsid w:val="00DF60ED"/>
    <w:rsid w:val="00DF62BA"/>
    <w:rsid w:val="00DF7C5F"/>
    <w:rsid w:val="00E00348"/>
    <w:rsid w:val="00E006A5"/>
    <w:rsid w:val="00E007E3"/>
    <w:rsid w:val="00E00B0F"/>
    <w:rsid w:val="00E00DF1"/>
    <w:rsid w:val="00E00F85"/>
    <w:rsid w:val="00E015A2"/>
    <w:rsid w:val="00E01699"/>
    <w:rsid w:val="00E01D99"/>
    <w:rsid w:val="00E01DF1"/>
    <w:rsid w:val="00E01E5F"/>
    <w:rsid w:val="00E01E9B"/>
    <w:rsid w:val="00E024F8"/>
    <w:rsid w:val="00E02973"/>
    <w:rsid w:val="00E03AA9"/>
    <w:rsid w:val="00E040B5"/>
    <w:rsid w:val="00E048B8"/>
    <w:rsid w:val="00E04FC9"/>
    <w:rsid w:val="00E058B0"/>
    <w:rsid w:val="00E05BD5"/>
    <w:rsid w:val="00E07002"/>
    <w:rsid w:val="00E07120"/>
    <w:rsid w:val="00E071CA"/>
    <w:rsid w:val="00E07BC8"/>
    <w:rsid w:val="00E10439"/>
    <w:rsid w:val="00E1046E"/>
    <w:rsid w:val="00E10724"/>
    <w:rsid w:val="00E107D3"/>
    <w:rsid w:val="00E1104C"/>
    <w:rsid w:val="00E111C5"/>
    <w:rsid w:val="00E114F2"/>
    <w:rsid w:val="00E117F9"/>
    <w:rsid w:val="00E1181E"/>
    <w:rsid w:val="00E1205E"/>
    <w:rsid w:val="00E121E8"/>
    <w:rsid w:val="00E1251A"/>
    <w:rsid w:val="00E12C9E"/>
    <w:rsid w:val="00E12CBC"/>
    <w:rsid w:val="00E12FED"/>
    <w:rsid w:val="00E13376"/>
    <w:rsid w:val="00E13418"/>
    <w:rsid w:val="00E138CA"/>
    <w:rsid w:val="00E149EF"/>
    <w:rsid w:val="00E15A27"/>
    <w:rsid w:val="00E15E22"/>
    <w:rsid w:val="00E15EB8"/>
    <w:rsid w:val="00E16826"/>
    <w:rsid w:val="00E16D54"/>
    <w:rsid w:val="00E172C4"/>
    <w:rsid w:val="00E1733E"/>
    <w:rsid w:val="00E1752D"/>
    <w:rsid w:val="00E17843"/>
    <w:rsid w:val="00E17AAE"/>
    <w:rsid w:val="00E17C94"/>
    <w:rsid w:val="00E2099A"/>
    <w:rsid w:val="00E21A46"/>
    <w:rsid w:val="00E2297A"/>
    <w:rsid w:val="00E2308B"/>
    <w:rsid w:val="00E237CB"/>
    <w:rsid w:val="00E2499C"/>
    <w:rsid w:val="00E24DB0"/>
    <w:rsid w:val="00E2522F"/>
    <w:rsid w:val="00E252D6"/>
    <w:rsid w:val="00E25739"/>
    <w:rsid w:val="00E259FC"/>
    <w:rsid w:val="00E25C23"/>
    <w:rsid w:val="00E26418"/>
    <w:rsid w:val="00E264E8"/>
    <w:rsid w:val="00E26F21"/>
    <w:rsid w:val="00E277DF"/>
    <w:rsid w:val="00E27A5C"/>
    <w:rsid w:val="00E27B3D"/>
    <w:rsid w:val="00E27CB6"/>
    <w:rsid w:val="00E305A4"/>
    <w:rsid w:val="00E3084E"/>
    <w:rsid w:val="00E30AEC"/>
    <w:rsid w:val="00E30C35"/>
    <w:rsid w:val="00E31058"/>
    <w:rsid w:val="00E31168"/>
    <w:rsid w:val="00E31187"/>
    <w:rsid w:val="00E31196"/>
    <w:rsid w:val="00E31938"/>
    <w:rsid w:val="00E32A20"/>
    <w:rsid w:val="00E32A74"/>
    <w:rsid w:val="00E32A88"/>
    <w:rsid w:val="00E33981"/>
    <w:rsid w:val="00E33E2C"/>
    <w:rsid w:val="00E33F01"/>
    <w:rsid w:val="00E34818"/>
    <w:rsid w:val="00E34868"/>
    <w:rsid w:val="00E34B6E"/>
    <w:rsid w:val="00E35004"/>
    <w:rsid w:val="00E35E09"/>
    <w:rsid w:val="00E35E8B"/>
    <w:rsid w:val="00E36469"/>
    <w:rsid w:val="00E366C2"/>
    <w:rsid w:val="00E36C74"/>
    <w:rsid w:val="00E36FEC"/>
    <w:rsid w:val="00E37259"/>
    <w:rsid w:val="00E37C10"/>
    <w:rsid w:val="00E40931"/>
    <w:rsid w:val="00E41008"/>
    <w:rsid w:val="00E41896"/>
    <w:rsid w:val="00E41EB9"/>
    <w:rsid w:val="00E42EEB"/>
    <w:rsid w:val="00E43F5A"/>
    <w:rsid w:val="00E44905"/>
    <w:rsid w:val="00E4582C"/>
    <w:rsid w:val="00E45E0F"/>
    <w:rsid w:val="00E462CC"/>
    <w:rsid w:val="00E46DCF"/>
    <w:rsid w:val="00E4702F"/>
    <w:rsid w:val="00E4738E"/>
    <w:rsid w:val="00E47ACC"/>
    <w:rsid w:val="00E506E1"/>
    <w:rsid w:val="00E51070"/>
    <w:rsid w:val="00E51EE3"/>
    <w:rsid w:val="00E51FA2"/>
    <w:rsid w:val="00E522B9"/>
    <w:rsid w:val="00E525DE"/>
    <w:rsid w:val="00E526E0"/>
    <w:rsid w:val="00E528F4"/>
    <w:rsid w:val="00E531B5"/>
    <w:rsid w:val="00E53435"/>
    <w:rsid w:val="00E54BF2"/>
    <w:rsid w:val="00E5570E"/>
    <w:rsid w:val="00E5631E"/>
    <w:rsid w:val="00E57357"/>
    <w:rsid w:val="00E574AF"/>
    <w:rsid w:val="00E57737"/>
    <w:rsid w:val="00E579C3"/>
    <w:rsid w:val="00E600BE"/>
    <w:rsid w:val="00E60177"/>
    <w:rsid w:val="00E60AC7"/>
    <w:rsid w:val="00E60D0D"/>
    <w:rsid w:val="00E612AB"/>
    <w:rsid w:val="00E619F9"/>
    <w:rsid w:val="00E61A11"/>
    <w:rsid w:val="00E61AF5"/>
    <w:rsid w:val="00E61BB9"/>
    <w:rsid w:val="00E62770"/>
    <w:rsid w:val="00E62A33"/>
    <w:rsid w:val="00E6360A"/>
    <w:rsid w:val="00E63C02"/>
    <w:rsid w:val="00E642DD"/>
    <w:rsid w:val="00E643B6"/>
    <w:rsid w:val="00E6504E"/>
    <w:rsid w:val="00E65CDD"/>
    <w:rsid w:val="00E6671C"/>
    <w:rsid w:val="00E70155"/>
    <w:rsid w:val="00E7047C"/>
    <w:rsid w:val="00E70845"/>
    <w:rsid w:val="00E70A4D"/>
    <w:rsid w:val="00E711D1"/>
    <w:rsid w:val="00E72494"/>
    <w:rsid w:val="00E72530"/>
    <w:rsid w:val="00E72A06"/>
    <w:rsid w:val="00E72A2D"/>
    <w:rsid w:val="00E72FB1"/>
    <w:rsid w:val="00E73026"/>
    <w:rsid w:val="00E7353A"/>
    <w:rsid w:val="00E74934"/>
    <w:rsid w:val="00E74B69"/>
    <w:rsid w:val="00E74CF4"/>
    <w:rsid w:val="00E74DED"/>
    <w:rsid w:val="00E752DD"/>
    <w:rsid w:val="00E755D7"/>
    <w:rsid w:val="00E76B8F"/>
    <w:rsid w:val="00E76F24"/>
    <w:rsid w:val="00E7777C"/>
    <w:rsid w:val="00E8083C"/>
    <w:rsid w:val="00E8114F"/>
    <w:rsid w:val="00E816B5"/>
    <w:rsid w:val="00E821EC"/>
    <w:rsid w:val="00E821F3"/>
    <w:rsid w:val="00E82794"/>
    <w:rsid w:val="00E83646"/>
    <w:rsid w:val="00E8372B"/>
    <w:rsid w:val="00E84C91"/>
    <w:rsid w:val="00E850EA"/>
    <w:rsid w:val="00E852E8"/>
    <w:rsid w:val="00E857CF"/>
    <w:rsid w:val="00E85A57"/>
    <w:rsid w:val="00E85CB9"/>
    <w:rsid w:val="00E86387"/>
    <w:rsid w:val="00E9087B"/>
    <w:rsid w:val="00E90B64"/>
    <w:rsid w:val="00E91535"/>
    <w:rsid w:val="00E9185E"/>
    <w:rsid w:val="00E91EB8"/>
    <w:rsid w:val="00E92302"/>
    <w:rsid w:val="00E92BD7"/>
    <w:rsid w:val="00E92FF2"/>
    <w:rsid w:val="00E93002"/>
    <w:rsid w:val="00E93059"/>
    <w:rsid w:val="00E93933"/>
    <w:rsid w:val="00E93A92"/>
    <w:rsid w:val="00E93CD6"/>
    <w:rsid w:val="00E94203"/>
    <w:rsid w:val="00E94393"/>
    <w:rsid w:val="00E949A9"/>
    <w:rsid w:val="00E94CDB"/>
    <w:rsid w:val="00E94D11"/>
    <w:rsid w:val="00E95064"/>
    <w:rsid w:val="00E9530A"/>
    <w:rsid w:val="00E95461"/>
    <w:rsid w:val="00E95546"/>
    <w:rsid w:val="00E958F7"/>
    <w:rsid w:val="00E96039"/>
    <w:rsid w:val="00E96558"/>
    <w:rsid w:val="00E973C3"/>
    <w:rsid w:val="00E97D46"/>
    <w:rsid w:val="00EA0214"/>
    <w:rsid w:val="00EA0435"/>
    <w:rsid w:val="00EA08A9"/>
    <w:rsid w:val="00EA09F0"/>
    <w:rsid w:val="00EA0AF0"/>
    <w:rsid w:val="00EA0B72"/>
    <w:rsid w:val="00EA0CAB"/>
    <w:rsid w:val="00EA1317"/>
    <w:rsid w:val="00EA1EA4"/>
    <w:rsid w:val="00EA2373"/>
    <w:rsid w:val="00EA2543"/>
    <w:rsid w:val="00EA29D1"/>
    <w:rsid w:val="00EA32A4"/>
    <w:rsid w:val="00EA32BA"/>
    <w:rsid w:val="00EA37C7"/>
    <w:rsid w:val="00EA37DC"/>
    <w:rsid w:val="00EA3835"/>
    <w:rsid w:val="00EA3AE4"/>
    <w:rsid w:val="00EA3C25"/>
    <w:rsid w:val="00EA4B52"/>
    <w:rsid w:val="00EA562C"/>
    <w:rsid w:val="00EA58E9"/>
    <w:rsid w:val="00EA66BD"/>
    <w:rsid w:val="00EA6793"/>
    <w:rsid w:val="00EA7228"/>
    <w:rsid w:val="00EA7D42"/>
    <w:rsid w:val="00EB00A0"/>
    <w:rsid w:val="00EB00AC"/>
    <w:rsid w:val="00EB0586"/>
    <w:rsid w:val="00EB0DEF"/>
    <w:rsid w:val="00EB120C"/>
    <w:rsid w:val="00EB148F"/>
    <w:rsid w:val="00EB19D3"/>
    <w:rsid w:val="00EB1CEE"/>
    <w:rsid w:val="00EB1FB8"/>
    <w:rsid w:val="00EB203F"/>
    <w:rsid w:val="00EB2DD7"/>
    <w:rsid w:val="00EB3645"/>
    <w:rsid w:val="00EB3D6E"/>
    <w:rsid w:val="00EB3E35"/>
    <w:rsid w:val="00EB3FA3"/>
    <w:rsid w:val="00EB41FC"/>
    <w:rsid w:val="00EB4238"/>
    <w:rsid w:val="00EB4262"/>
    <w:rsid w:val="00EB42DC"/>
    <w:rsid w:val="00EB4EA8"/>
    <w:rsid w:val="00EB5585"/>
    <w:rsid w:val="00EB5B16"/>
    <w:rsid w:val="00EB7773"/>
    <w:rsid w:val="00EC0B75"/>
    <w:rsid w:val="00EC14CB"/>
    <w:rsid w:val="00EC15FB"/>
    <w:rsid w:val="00EC16A2"/>
    <w:rsid w:val="00EC229D"/>
    <w:rsid w:val="00EC4968"/>
    <w:rsid w:val="00EC4A8C"/>
    <w:rsid w:val="00EC4A92"/>
    <w:rsid w:val="00EC4CC4"/>
    <w:rsid w:val="00EC4DBA"/>
    <w:rsid w:val="00EC4FE5"/>
    <w:rsid w:val="00EC595F"/>
    <w:rsid w:val="00EC5B07"/>
    <w:rsid w:val="00EC6920"/>
    <w:rsid w:val="00EC7536"/>
    <w:rsid w:val="00EC792A"/>
    <w:rsid w:val="00ED1409"/>
    <w:rsid w:val="00ED1E99"/>
    <w:rsid w:val="00ED1FFA"/>
    <w:rsid w:val="00ED22B2"/>
    <w:rsid w:val="00ED254C"/>
    <w:rsid w:val="00ED3794"/>
    <w:rsid w:val="00ED450C"/>
    <w:rsid w:val="00ED4733"/>
    <w:rsid w:val="00ED473B"/>
    <w:rsid w:val="00ED535D"/>
    <w:rsid w:val="00ED6117"/>
    <w:rsid w:val="00ED62C6"/>
    <w:rsid w:val="00ED62DB"/>
    <w:rsid w:val="00ED6ABC"/>
    <w:rsid w:val="00ED6C99"/>
    <w:rsid w:val="00ED753E"/>
    <w:rsid w:val="00ED7782"/>
    <w:rsid w:val="00ED7E19"/>
    <w:rsid w:val="00EE07DD"/>
    <w:rsid w:val="00EE07E5"/>
    <w:rsid w:val="00EE0D1A"/>
    <w:rsid w:val="00EE1000"/>
    <w:rsid w:val="00EE15B6"/>
    <w:rsid w:val="00EE16C5"/>
    <w:rsid w:val="00EE2AE0"/>
    <w:rsid w:val="00EE2AEC"/>
    <w:rsid w:val="00EE2B11"/>
    <w:rsid w:val="00EE2D63"/>
    <w:rsid w:val="00EE2F92"/>
    <w:rsid w:val="00EE3C9E"/>
    <w:rsid w:val="00EE3D2D"/>
    <w:rsid w:val="00EE43A0"/>
    <w:rsid w:val="00EE4686"/>
    <w:rsid w:val="00EE507E"/>
    <w:rsid w:val="00EE5754"/>
    <w:rsid w:val="00EE65AE"/>
    <w:rsid w:val="00EE6635"/>
    <w:rsid w:val="00EE66CC"/>
    <w:rsid w:val="00EE67BB"/>
    <w:rsid w:val="00EE7104"/>
    <w:rsid w:val="00EE718C"/>
    <w:rsid w:val="00EE7531"/>
    <w:rsid w:val="00EE7B2C"/>
    <w:rsid w:val="00EF10F0"/>
    <w:rsid w:val="00EF11EF"/>
    <w:rsid w:val="00EF142D"/>
    <w:rsid w:val="00EF16B2"/>
    <w:rsid w:val="00EF1D4E"/>
    <w:rsid w:val="00EF1FDE"/>
    <w:rsid w:val="00EF2CBA"/>
    <w:rsid w:val="00EF2DFB"/>
    <w:rsid w:val="00EF3532"/>
    <w:rsid w:val="00EF454F"/>
    <w:rsid w:val="00EF55E6"/>
    <w:rsid w:val="00EF5707"/>
    <w:rsid w:val="00EF5A96"/>
    <w:rsid w:val="00EF5B2E"/>
    <w:rsid w:val="00EF5F04"/>
    <w:rsid w:val="00EF6C1B"/>
    <w:rsid w:val="00EF7514"/>
    <w:rsid w:val="00EF7B03"/>
    <w:rsid w:val="00EF7F74"/>
    <w:rsid w:val="00F007EC"/>
    <w:rsid w:val="00F00C43"/>
    <w:rsid w:val="00F0153F"/>
    <w:rsid w:val="00F01627"/>
    <w:rsid w:val="00F0214F"/>
    <w:rsid w:val="00F029EA"/>
    <w:rsid w:val="00F0343A"/>
    <w:rsid w:val="00F03488"/>
    <w:rsid w:val="00F0437B"/>
    <w:rsid w:val="00F05569"/>
    <w:rsid w:val="00F05DA4"/>
    <w:rsid w:val="00F0616E"/>
    <w:rsid w:val="00F06A46"/>
    <w:rsid w:val="00F07192"/>
    <w:rsid w:val="00F07357"/>
    <w:rsid w:val="00F07673"/>
    <w:rsid w:val="00F077E1"/>
    <w:rsid w:val="00F10162"/>
    <w:rsid w:val="00F10E71"/>
    <w:rsid w:val="00F110D9"/>
    <w:rsid w:val="00F116AE"/>
    <w:rsid w:val="00F129D0"/>
    <w:rsid w:val="00F12D59"/>
    <w:rsid w:val="00F12DBF"/>
    <w:rsid w:val="00F13B95"/>
    <w:rsid w:val="00F14AB0"/>
    <w:rsid w:val="00F1540F"/>
    <w:rsid w:val="00F1666D"/>
    <w:rsid w:val="00F16A6D"/>
    <w:rsid w:val="00F16DEA"/>
    <w:rsid w:val="00F170AE"/>
    <w:rsid w:val="00F17184"/>
    <w:rsid w:val="00F17499"/>
    <w:rsid w:val="00F174CC"/>
    <w:rsid w:val="00F17DD3"/>
    <w:rsid w:val="00F207B5"/>
    <w:rsid w:val="00F20D02"/>
    <w:rsid w:val="00F21956"/>
    <w:rsid w:val="00F21F3A"/>
    <w:rsid w:val="00F22509"/>
    <w:rsid w:val="00F22F08"/>
    <w:rsid w:val="00F2315C"/>
    <w:rsid w:val="00F23301"/>
    <w:rsid w:val="00F23C6D"/>
    <w:rsid w:val="00F24205"/>
    <w:rsid w:val="00F2442D"/>
    <w:rsid w:val="00F25278"/>
    <w:rsid w:val="00F259F2"/>
    <w:rsid w:val="00F25B15"/>
    <w:rsid w:val="00F26027"/>
    <w:rsid w:val="00F26621"/>
    <w:rsid w:val="00F26EB2"/>
    <w:rsid w:val="00F27DB2"/>
    <w:rsid w:val="00F27E4D"/>
    <w:rsid w:val="00F27E66"/>
    <w:rsid w:val="00F31911"/>
    <w:rsid w:val="00F31937"/>
    <w:rsid w:val="00F31D85"/>
    <w:rsid w:val="00F3214B"/>
    <w:rsid w:val="00F3290C"/>
    <w:rsid w:val="00F32A2F"/>
    <w:rsid w:val="00F32B7F"/>
    <w:rsid w:val="00F33AB3"/>
    <w:rsid w:val="00F35333"/>
    <w:rsid w:val="00F3556A"/>
    <w:rsid w:val="00F356AD"/>
    <w:rsid w:val="00F36A2E"/>
    <w:rsid w:val="00F36E0E"/>
    <w:rsid w:val="00F37648"/>
    <w:rsid w:val="00F40A63"/>
    <w:rsid w:val="00F41503"/>
    <w:rsid w:val="00F415CB"/>
    <w:rsid w:val="00F42097"/>
    <w:rsid w:val="00F421DF"/>
    <w:rsid w:val="00F4282F"/>
    <w:rsid w:val="00F42C20"/>
    <w:rsid w:val="00F42C6C"/>
    <w:rsid w:val="00F42E0F"/>
    <w:rsid w:val="00F43608"/>
    <w:rsid w:val="00F43F52"/>
    <w:rsid w:val="00F44341"/>
    <w:rsid w:val="00F446A1"/>
    <w:rsid w:val="00F4481D"/>
    <w:rsid w:val="00F44B1F"/>
    <w:rsid w:val="00F45B68"/>
    <w:rsid w:val="00F45F81"/>
    <w:rsid w:val="00F46137"/>
    <w:rsid w:val="00F46A82"/>
    <w:rsid w:val="00F46B2F"/>
    <w:rsid w:val="00F47565"/>
    <w:rsid w:val="00F475D2"/>
    <w:rsid w:val="00F47614"/>
    <w:rsid w:val="00F503C8"/>
    <w:rsid w:val="00F510C5"/>
    <w:rsid w:val="00F516E0"/>
    <w:rsid w:val="00F51F39"/>
    <w:rsid w:val="00F51F3B"/>
    <w:rsid w:val="00F5200B"/>
    <w:rsid w:val="00F52615"/>
    <w:rsid w:val="00F535B1"/>
    <w:rsid w:val="00F53CC2"/>
    <w:rsid w:val="00F53F4D"/>
    <w:rsid w:val="00F54405"/>
    <w:rsid w:val="00F5503C"/>
    <w:rsid w:val="00F554DD"/>
    <w:rsid w:val="00F5596A"/>
    <w:rsid w:val="00F56316"/>
    <w:rsid w:val="00F563F1"/>
    <w:rsid w:val="00F566AE"/>
    <w:rsid w:val="00F56D7C"/>
    <w:rsid w:val="00F5726C"/>
    <w:rsid w:val="00F572AF"/>
    <w:rsid w:val="00F57D12"/>
    <w:rsid w:val="00F607B0"/>
    <w:rsid w:val="00F60971"/>
    <w:rsid w:val="00F60A7F"/>
    <w:rsid w:val="00F61217"/>
    <w:rsid w:val="00F616F3"/>
    <w:rsid w:val="00F618CB"/>
    <w:rsid w:val="00F61B03"/>
    <w:rsid w:val="00F61B0E"/>
    <w:rsid w:val="00F61C37"/>
    <w:rsid w:val="00F6266A"/>
    <w:rsid w:val="00F631CD"/>
    <w:rsid w:val="00F634E3"/>
    <w:rsid w:val="00F637E1"/>
    <w:rsid w:val="00F6399E"/>
    <w:rsid w:val="00F63E17"/>
    <w:rsid w:val="00F63FD2"/>
    <w:rsid w:val="00F651F0"/>
    <w:rsid w:val="00F65A57"/>
    <w:rsid w:val="00F65B59"/>
    <w:rsid w:val="00F65E24"/>
    <w:rsid w:val="00F66313"/>
    <w:rsid w:val="00F66368"/>
    <w:rsid w:val="00F667F5"/>
    <w:rsid w:val="00F67DDB"/>
    <w:rsid w:val="00F7332C"/>
    <w:rsid w:val="00F73A30"/>
    <w:rsid w:val="00F747B8"/>
    <w:rsid w:val="00F748C2"/>
    <w:rsid w:val="00F74D7E"/>
    <w:rsid w:val="00F74F4F"/>
    <w:rsid w:val="00F75131"/>
    <w:rsid w:val="00F76041"/>
    <w:rsid w:val="00F76613"/>
    <w:rsid w:val="00F76B1A"/>
    <w:rsid w:val="00F776B1"/>
    <w:rsid w:val="00F77E1C"/>
    <w:rsid w:val="00F80196"/>
    <w:rsid w:val="00F81224"/>
    <w:rsid w:val="00F81284"/>
    <w:rsid w:val="00F8157A"/>
    <w:rsid w:val="00F824B6"/>
    <w:rsid w:val="00F828ED"/>
    <w:rsid w:val="00F82D52"/>
    <w:rsid w:val="00F83200"/>
    <w:rsid w:val="00F84726"/>
    <w:rsid w:val="00F84946"/>
    <w:rsid w:val="00F84B4C"/>
    <w:rsid w:val="00F84D94"/>
    <w:rsid w:val="00F85150"/>
    <w:rsid w:val="00F85728"/>
    <w:rsid w:val="00F85E24"/>
    <w:rsid w:val="00F868A0"/>
    <w:rsid w:val="00F86CAA"/>
    <w:rsid w:val="00F87D5A"/>
    <w:rsid w:val="00F90198"/>
    <w:rsid w:val="00F90818"/>
    <w:rsid w:val="00F90B56"/>
    <w:rsid w:val="00F90D49"/>
    <w:rsid w:val="00F90DC0"/>
    <w:rsid w:val="00F916C2"/>
    <w:rsid w:val="00F91923"/>
    <w:rsid w:val="00F91CA6"/>
    <w:rsid w:val="00F9295A"/>
    <w:rsid w:val="00F933B3"/>
    <w:rsid w:val="00F93DB2"/>
    <w:rsid w:val="00F93FA0"/>
    <w:rsid w:val="00F949F2"/>
    <w:rsid w:val="00F954F9"/>
    <w:rsid w:val="00F96302"/>
    <w:rsid w:val="00F9689D"/>
    <w:rsid w:val="00F968B9"/>
    <w:rsid w:val="00F96BF2"/>
    <w:rsid w:val="00F96ECE"/>
    <w:rsid w:val="00F972AC"/>
    <w:rsid w:val="00F97475"/>
    <w:rsid w:val="00F97978"/>
    <w:rsid w:val="00F9798B"/>
    <w:rsid w:val="00F97A17"/>
    <w:rsid w:val="00F97F1B"/>
    <w:rsid w:val="00FA0648"/>
    <w:rsid w:val="00FA0ED1"/>
    <w:rsid w:val="00FA110E"/>
    <w:rsid w:val="00FA11E6"/>
    <w:rsid w:val="00FA159B"/>
    <w:rsid w:val="00FA1895"/>
    <w:rsid w:val="00FA2F5E"/>
    <w:rsid w:val="00FA3849"/>
    <w:rsid w:val="00FA3D87"/>
    <w:rsid w:val="00FA3DBC"/>
    <w:rsid w:val="00FA47E6"/>
    <w:rsid w:val="00FA4CB7"/>
    <w:rsid w:val="00FA5109"/>
    <w:rsid w:val="00FA6113"/>
    <w:rsid w:val="00FA6233"/>
    <w:rsid w:val="00FA6723"/>
    <w:rsid w:val="00FA6BE2"/>
    <w:rsid w:val="00FA7491"/>
    <w:rsid w:val="00FA76C0"/>
    <w:rsid w:val="00FA7C94"/>
    <w:rsid w:val="00FA7D90"/>
    <w:rsid w:val="00FB0CCA"/>
    <w:rsid w:val="00FB16BF"/>
    <w:rsid w:val="00FB2960"/>
    <w:rsid w:val="00FB2D46"/>
    <w:rsid w:val="00FB34CD"/>
    <w:rsid w:val="00FB4615"/>
    <w:rsid w:val="00FB49BC"/>
    <w:rsid w:val="00FB571C"/>
    <w:rsid w:val="00FB5C0F"/>
    <w:rsid w:val="00FB6423"/>
    <w:rsid w:val="00FB6552"/>
    <w:rsid w:val="00FB7437"/>
    <w:rsid w:val="00FB792E"/>
    <w:rsid w:val="00FB797B"/>
    <w:rsid w:val="00FC0019"/>
    <w:rsid w:val="00FC01DF"/>
    <w:rsid w:val="00FC0331"/>
    <w:rsid w:val="00FC0A00"/>
    <w:rsid w:val="00FC16AE"/>
    <w:rsid w:val="00FC1895"/>
    <w:rsid w:val="00FC19F8"/>
    <w:rsid w:val="00FC2446"/>
    <w:rsid w:val="00FC26B0"/>
    <w:rsid w:val="00FC28EA"/>
    <w:rsid w:val="00FC2917"/>
    <w:rsid w:val="00FC2981"/>
    <w:rsid w:val="00FC2FC0"/>
    <w:rsid w:val="00FC3058"/>
    <w:rsid w:val="00FC3DFC"/>
    <w:rsid w:val="00FC3FE0"/>
    <w:rsid w:val="00FC44C0"/>
    <w:rsid w:val="00FC45A4"/>
    <w:rsid w:val="00FC4663"/>
    <w:rsid w:val="00FC4699"/>
    <w:rsid w:val="00FC48BC"/>
    <w:rsid w:val="00FC4B7F"/>
    <w:rsid w:val="00FC55BC"/>
    <w:rsid w:val="00FC5870"/>
    <w:rsid w:val="00FC59B4"/>
    <w:rsid w:val="00FC5FF9"/>
    <w:rsid w:val="00FC61F9"/>
    <w:rsid w:val="00FC65AF"/>
    <w:rsid w:val="00FC692D"/>
    <w:rsid w:val="00FC6D44"/>
    <w:rsid w:val="00FC7487"/>
    <w:rsid w:val="00FC74AF"/>
    <w:rsid w:val="00FC759C"/>
    <w:rsid w:val="00FC78DD"/>
    <w:rsid w:val="00FC7922"/>
    <w:rsid w:val="00FD0089"/>
    <w:rsid w:val="00FD00A6"/>
    <w:rsid w:val="00FD06E3"/>
    <w:rsid w:val="00FD07B4"/>
    <w:rsid w:val="00FD1155"/>
    <w:rsid w:val="00FD1406"/>
    <w:rsid w:val="00FD19E7"/>
    <w:rsid w:val="00FD1B25"/>
    <w:rsid w:val="00FD1C4C"/>
    <w:rsid w:val="00FD1E8E"/>
    <w:rsid w:val="00FD2185"/>
    <w:rsid w:val="00FD2DE0"/>
    <w:rsid w:val="00FD2EDD"/>
    <w:rsid w:val="00FD2FD6"/>
    <w:rsid w:val="00FD3AB8"/>
    <w:rsid w:val="00FD474E"/>
    <w:rsid w:val="00FD48EE"/>
    <w:rsid w:val="00FD493D"/>
    <w:rsid w:val="00FD5CDD"/>
    <w:rsid w:val="00FD5EDF"/>
    <w:rsid w:val="00FD6B32"/>
    <w:rsid w:val="00FD6BF6"/>
    <w:rsid w:val="00FD6F53"/>
    <w:rsid w:val="00FD7693"/>
    <w:rsid w:val="00FD79B8"/>
    <w:rsid w:val="00FE0425"/>
    <w:rsid w:val="00FE073B"/>
    <w:rsid w:val="00FE091C"/>
    <w:rsid w:val="00FE0F5F"/>
    <w:rsid w:val="00FE0FB8"/>
    <w:rsid w:val="00FE102C"/>
    <w:rsid w:val="00FE11E1"/>
    <w:rsid w:val="00FE152D"/>
    <w:rsid w:val="00FE1DE5"/>
    <w:rsid w:val="00FE2244"/>
    <w:rsid w:val="00FE2E77"/>
    <w:rsid w:val="00FE39CF"/>
    <w:rsid w:val="00FE3A41"/>
    <w:rsid w:val="00FE3AF7"/>
    <w:rsid w:val="00FE3CB3"/>
    <w:rsid w:val="00FE4000"/>
    <w:rsid w:val="00FE407D"/>
    <w:rsid w:val="00FE40F2"/>
    <w:rsid w:val="00FE4144"/>
    <w:rsid w:val="00FE510C"/>
    <w:rsid w:val="00FE553E"/>
    <w:rsid w:val="00FE57F2"/>
    <w:rsid w:val="00FE6E32"/>
    <w:rsid w:val="00FF082C"/>
    <w:rsid w:val="00FF09A8"/>
    <w:rsid w:val="00FF0BC3"/>
    <w:rsid w:val="00FF0CD6"/>
    <w:rsid w:val="00FF182C"/>
    <w:rsid w:val="00FF1A32"/>
    <w:rsid w:val="00FF1A43"/>
    <w:rsid w:val="00FF1A60"/>
    <w:rsid w:val="00FF1F38"/>
    <w:rsid w:val="00FF2AB0"/>
    <w:rsid w:val="00FF2CF9"/>
    <w:rsid w:val="00FF2F10"/>
    <w:rsid w:val="00FF32D4"/>
    <w:rsid w:val="00FF3839"/>
    <w:rsid w:val="00FF3B2A"/>
    <w:rsid w:val="00FF3D77"/>
    <w:rsid w:val="00FF40AE"/>
    <w:rsid w:val="00FF41EB"/>
    <w:rsid w:val="00FF451F"/>
    <w:rsid w:val="00FF4540"/>
    <w:rsid w:val="00FF4A3E"/>
    <w:rsid w:val="00FF51CD"/>
    <w:rsid w:val="00FF54C5"/>
    <w:rsid w:val="00FF5E96"/>
    <w:rsid w:val="00FF64C2"/>
    <w:rsid w:val="00FF66F8"/>
    <w:rsid w:val="00FF7263"/>
    <w:rsid w:val="00FF77A6"/>
    <w:rsid w:val="00FF77ED"/>
    <w:rsid w:val="00FF7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624"/>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3D5ECF"/>
    <w:pPr>
      <w:keepNext/>
      <w:numPr>
        <w:numId w:val="1"/>
      </w:numPr>
      <w:jc w:val="center"/>
      <w:outlineLvl w:val="0"/>
    </w:pPr>
    <w:rPr>
      <w:rFonts w:ascii="Arial" w:hAnsi="Arial"/>
      <w:b/>
      <w:bCs/>
      <w:w w:val="120"/>
      <w:lang w:val="x-none" w:eastAsia="x-none"/>
    </w:rPr>
  </w:style>
  <w:style w:type="paragraph" w:styleId="Nagwek2">
    <w:name w:val="heading 2"/>
    <w:basedOn w:val="Normalny"/>
    <w:next w:val="Normalny"/>
    <w:link w:val="Nagwek2Znak"/>
    <w:qFormat/>
    <w:rsid w:val="003D7066"/>
    <w:pPr>
      <w:keepNext/>
      <w:numPr>
        <w:ilvl w:val="1"/>
        <w:numId w:val="1"/>
      </w:numPr>
      <w:spacing w:before="240" w:after="60"/>
      <w:outlineLvl w:val="1"/>
    </w:pPr>
    <w:rPr>
      <w:rFonts w:ascii="Arial" w:hAnsi="Arial"/>
      <w:b/>
      <w:bCs/>
      <w:i/>
      <w:iCs/>
      <w:sz w:val="28"/>
      <w:szCs w:val="28"/>
      <w:lang w:val="x-none" w:eastAsia="x-none"/>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lang w:val="x-none" w:eastAsia="x-none"/>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rsid w:val="008047E5"/>
    <w:pPr>
      <w:numPr>
        <w:ilvl w:val="6"/>
        <w:numId w:val="1"/>
      </w:numPr>
      <w:spacing w:before="240" w:after="60"/>
      <w:outlineLvl w:val="6"/>
    </w:pPr>
    <w:rPr>
      <w:lang w:val="x-none" w:eastAsia="x-none"/>
    </w:rPr>
  </w:style>
  <w:style w:type="paragraph" w:styleId="Nagwek8">
    <w:name w:val="heading 8"/>
    <w:basedOn w:val="Normalny"/>
    <w:next w:val="Normalny"/>
    <w:link w:val="Nagwek8Znak"/>
    <w:qFormat/>
    <w:rsid w:val="008047E5"/>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rsid w:val="000D295F"/>
    <w:rPr>
      <w:rFonts w:ascii="Arial" w:hAnsi="Arial"/>
      <w:b/>
      <w:bCs/>
      <w:w w:val="120"/>
      <w:sz w:val="24"/>
      <w:szCs w:val="24"/>
      <w:lang w:val="x-none" w:eastAsia="x-none"/>
    </w:rPr>
  </w:style>
  <w:style w:type="character" w:customStyle="1" w:styleId="Nagwek2Znak">
    <w:name w:val="Nagłówek 2 Znak"/>
    <w:link w:val="Nagwek2"/>
    <w:rsid w:val="0094409A"/>
    <w:rPr>
      <w:rFonts w:ascii="Arial" w:hAnsi="Arial"/>
      <w:b/>
      <w:bCs/>
      <w:i/>
      <w:iCs/>
      <w:sz w:val="28"/>
      <w:szCs w:val="28"/>
      <w:lang w:val="x-none" w:eastAsia="x-none"/>
    </w:rPr>
  </w:style>
  <w:style w:type="character" w:customStyle="1" w:styleId="Nagwek3Znak">
    <w:name w:val="Nagłówek 3 Znak"/>
    <w:link w:val="Nagwek3"/>
    <w:rsid w:val="000D295F"/>
    <w:rPr>
      <w:rFonts w:ascii="Arial" w:hAnsi="Arial"/>
      <w:b/>
      <w:bCs/>
      <w:sz w:val="26"/>
      <w:szCs w:val="26"/>
      <w:lang w:val="x-none" w:eastAsia="x-none"/>
    </w:rPr>
  </w:style>
  <w:style w:type="character" w:customStyle="1" w:styleId="Nagwek4Znak">
    <w:name w:val="Nagłówek 4 Znak"/>
    <w:link w:val="Nagwek4"/>
    <w:rsid w:val="000D295F"/>
    <w:rPr>
      <w:b/>
      <w:bCs/>
      <w:sz w:val="28"/>
      <w:szCs w:val="28"/>
      <w:lang w:val="x-none" w:eastAsia="x-none"/>
    </w:rPr>
  </w:style>
  <w:style w:type="character" w:customStyle="1" w:styleId="Nagwek5Znak">
    <w:name w:val="Nagłówek 5 Znak"/>
    <w:link w:val="Nagwek5"/>
    <w:rsid w:val="000D295F"/>
    <w:rPr>
      <w:b/>
      <w:bCs/>
      <w:i/>
      <w:iCs/>
      <w:sz w:val="26"/>
      <w:szCs w:val="26"/>
      <w:lang w:val="x-none" w:eastAsia="x-none"/>
    </w:rPr>
  </w:style>
  <w:style w:type="character" w:customStyle="1" w:styleId="Nagwek6Znak">
    <w:name w:val="Nagłówek 6 Znak"/>
    <w:link w:val="Nagwek6"/>
    <w:rsid w:val="000D295F"/>
    <w:rPr>
      <w:b/>
      <w:bCs/>
      <w:sz w:val="22"/>
      <w:szCs w:val="22"/>
      <w:lang w:val="x-none" w:eastAsia="x-none"/>
    </w:rPr>
  </w:style>
  <w:style w:type="character" w:customStyle="1" w:styleId="Nagwek7Znak">
    <w:name w:val="Nagłówek 7 Znak"/>
    <w:link w:val="Nagwek7"/>
    <w:rsid w:val="000D295F"/>
    <w:rPr>
      <w:sz w:val="24"/>
      <w:szCs w:val="24"/>
      <w:lang w:val="x-none" w:eastAsia="x-none"/>
    </w:rPr>
  </w:style>
  <w:style w:type="character" w:customStyle="1" w:styleId="Nagwek8Znak">
    <w:name w:val="Nagłówek 8 Znak"/>
    <w:link w:val="Nagwek8"/>
    <w:rsid w:val="000D295F"/>
    <w:rPr>
      <w:i/>
      <w:iCs/>
      <w:sz w:val="24"/>
      <w:szCs w:val="24"/>
      <w:lang w:val="x-none" w:eastAsia="x-none"/>
    </w:rPr>
  </w:style>
  <w:style w:type="character" w:customStyle="1" w:styleId="Nagwek9Znak">
    <w:name w:val="Nagłówek 9 Znak"/>
    <w:link w:val="Nagwek9"/>
    <w:rsid w:val="000D295F"/>
    <w:rPr>
      <w:rFonts w:ascii="Arial" w:hAnsi="Arial"/>
      <w:sz w:val="22"/>
      <w:szCs w:val="22"/>
      <w:lang w:val="x-none" w:eastAsia="x-none"/>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rPr>
      <w:lang w:val="x-none" w:eastAsia="x-none"/>
    </w:r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rPr>
      <w:lang w:val="x-none" w:eastAsia="x-none"/>
    </w:r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lang w:val="x-none" w:eastAsia="x-none"/>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rPr>
      <w:lang w:val="x-none" w:eastAsia="x-none"/>
    </w:r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rPr>
      <w:lang w:val="x-none" w:eastAsia="x-none"/>
    </w:r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rPr>
      <w:lang w:val="x-none" w:eastAsia="x-none"/>
    </w:r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lang w:val="x-none" w:eastAsia="x-none"/>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F3624"/>
    <w:rPr>
      <w:sz w:val="20"/>
      <w:szCs w:val="2"/>
      <w:lang w:val="x-none" w:eastAsia="x-none"/>
    </w:rPr>
  </w:style>
  <w:style w:type="character" w:customStyle="1" w:styleId="TekstdymkaZnak">
    <w:name w:val="Tekst dymka Znak"/>
    <w:link w:val="Tekstdymka"/>
    <w:uiPriority w:val="99"/>
    <w:semiHidden/>
    <w:rsid w:val="00DF3624"/>
    <w:rPr>
      <w:szCs w:val="2"/>
      <w:lang w:val="x-none" w:eastAsia="x-none"/>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lang w:val="x-none" w:eastAsia="x-none"/>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3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lang w:val="x-none" w:eastAsia="x-none"/>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
    <w:basedOn w:val="Normalny"/>
    <w:link w:val="AkapitzlistZnak"/>
    <w:uiPriority w:val="34"/>
    <w:qFormat/>
    <w:rsid w:val="009C72EF"/>
    <w:pPr>
      <w:spacing w:after="200" w:line="276" w:lineRule="auto"/>
      <w:ind w:left="720"/>
      <w:contextualSpacing/>
    </w:pPr>
    <w:rPr>
      <w:rFonts w:ascii="Calibri" w:hAnsi="Calibri"/>
      <w:sz w:val="20"/>
      <w:szCs w:val="20"/>
      <w:lang w:val="x-none"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rPr>
      <w:lang w:val="x-none" w:eastAsia="x-none"/>
    </w:r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
    <w:link w:val="Akapitzlist"/>
    <w:uiPriority w:val="34"/>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7"/>
      </w:numPr>
      <w:spacing w:before="120" w:after="120"/>
      <w:jc w:val="both"/>
    </w:pPr>
    <w:rPr>
      <w:szCs w:val="22"/>
      <w:lang w:eastAsia="en-GB"/>
    </w:rPr>
  </w:style>
  <w:style w:type="paragraph" w:customStyle="1" w:styleId="NumPar2">
    <w:name w:val="NumPar 2"/>
    <w:basedOn w:val="Normalny"/>
    <w:next w:val="Text1"/>
    <w:rsid w:val="005F19E9"/>
    <w:pPr>
      <w:numPr>
        <w:ilvl w:val="1"/>
        <w:numId w:val="7"/>
      </w:numPr>
      <w:spacing w:before="120" w:after="120"/>
      <w:jc w:val="both"/>
    </w:pPr>
    <w:rPr>
      <w:szCs w:val="22"/>
      <w:lang w:eastAsia="en-GB"/>
    </w:rPr>
  </w:style>
  <w:style w:type="paragraph" w:customStyle="1" w:styleId="NumPar3">
    <w:name w:val="NumPar 3"/>
    <w:basedOn w:val="Normalny"/>
    <w:next w:val="Text1"/>
    <w:rsid w:val="005F19E9"/>
    <w:pPr>
      <w:numPr>
        <w:ilvl w:val="2"/>
        <w:numId w:val="7"/>
      </w:numPr>
      <w:spacing w:before="120" w:after="120"/>
      <w:jc w:val="both"/>
    </w:pPr>
    <w:rPr>
      <w:szCs w:val="22"/>
      <w:lang w:eastAsia="en-GB"/>
    </w:rPr>
  </w:style>
  <w:style w:type="paragraph" w:customStyle="1" w:styleId="NumPar4">
    <w:name w:val="NumPar 4"/>
    <w:basedOn w:val="Normalny"/>
    <w:next w:val="Text1"/>
    <w:rsid w:val="005F19E9"/>
    <w:pPr>
      <w:numPr>
        <w:ilvl w:val="3"/>
        <w:numId w:val="7"/>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lang w:val="x-none" w:eastAsia="x-none"/>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Akapitzlist1">
    <w:name w:val="Akapit z listą1"/>
    <w:basedOn w:val="Normalny"/>
    <w:rsid w:val="00562869"/>
    <w:pPr>
      <w:suppressAutoHyphens/>
      <w:spacing w:after="200" w:line="276" w:lineRule="auto"/>
      <w:ind w:left="720"/>
    </w:pPr>
    <w:rPr>
      <w:rFonts w:ascii="Calibri" w:hAnsi="Calibri" w:cs="Calibri"/>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Definition"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624"/>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3D5ECF"/>
    <w:pPr>
      <w:keepNext/>
      <w:numPr>
        <w:numId w:val="1"/>
      </w:numPr>
      <w:jc w:val="center"/>
      <w:outlineLvl w:val="0"/>
    </w:pPr>
    <w:rPr>
      <w:rFonts w:ascii="Arial" w:hAnsi="Arial"/>
      <w:b/>
      <w:bCs/>
      <w:w w:val="120"/>
      <w:lang w:val="x-none" w:eastAsia="x-none"/>
    </w:rPr>
  </w:style>
  <w:style w:type="paragraph" w:styleId="Nagwek2">
    <w:name w:val="heading 2"/>
    <w:basedOn w:val="Normalny"/>
    <w:next w:val="Normalny"/>
    <w:link w:val="Nagwek2Znak"/>
    <w:qFormat/>
    <w:rsid w:val="003D7066"/>
    <w:pPr>
      <w:keepNext/>
      <w:numPr>
        <w:ilvl w:val="1"/>
        <w:numId w:val="1"/>
      </w:numPr>
      <w:spacing w:before="240" w:after="60"/>
      <w:outlineLvl w:val="1"/>
    </w:pPr>
    <w:rPr>
      <w:rFonts w:ascii="Arial" w:hAnsi="Arial"/>
      <w:b/>
      <w:bCs/>
      <w:i/>
      <w:iCs/>
      <w:sz w:val="28"/>
      <w:szCs w:val="28"/>
      <w:lang w:val="x-none" w:eastAsia="x-none"/>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lang w:val="x-none" w:eastAsia="x-none"/>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rsid w:val="008047E5"/>
    <w:pPr>
      <w:numPr>
        <w:ilvl w:val="6"/>
        <w:numId w:val="1"/>
      </w:numPr>
      <w:spacing w:before="240" w:after="60"/>
      <w:outlineLvl w:val="6"/>
    </w:pPr>
    <w:rPr>
      <w:lang w:val="x-none" w:eastAsia="x-none"/>
    </w:rPr>
  </w:style>
  <w:style w:type="paragraph" w:styleId="Nagwek8">
    <w:name w:val="heading 8"/>
    <w:basedOn w:val="Normalny"/>
    <w:next w:val="Normalny"/>
    <w:link w:val="Nagwek8Znak"/>
    <w:qFormat/>
    <w:rsid w:val="008047E5"/>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rsid w:val="000D295F"/>
    <w:rPr>
      <w:rFonts w:ascii="Arial" w:hAnsi="Arial"/>
      <w:b/>
      <w:bCs/>
      <w:w w:val="120"/>
      <w:sz w:val="24"/>
      <w:szCs w:val="24"/>
      <w:lang w:val="x-none" w:eastAsia="x-none"/>
    </w:rPr>
  </w:style>
  <w:style w:type="character" w:customStyle="1" w:styleId="Nagwek2Znak">
    <w:name w:val="Nagłówek 2 Znak"/>
    <w:link w:val="Nagwek2"/>
    <w:rsid w:val="0094409A"/>
    <w:rPr>
      <w:rFonts w:ascii="Arial" w:hAnsi="Arial"/>
      <w:b/>
      <w:bCs/>
      <w:i/>
      <w:iCs/>
      <w:sz w:val="28"/>
      <w:szCs w:val="28"/>
      <w:lang w:val="x-none" w:eastAsia="x-none"/>
    </w:rPr>
  </w:style>
  <w:style w:type="character" w:customStyle="1" w:styleId="Nagwek3Znak">
    <w:name w:val="Nagłówek 3 Znak"/>
    <w:link w:val="Nagwek3"/>
    <w:rsid w:val="000D295F"/>
    <w:rPr>
      <w:rFonts w:ascii="Arial" w:hAnsi="Arial"/>
      <w:b/>
      <w:bCs/>
      <w:sz w:val="26"/>
      <w:szCs w:val="26"/>
      <w:lang w:val="x-none" w:eastAsia="x-none"/>
    </w:rPr>
  </w:style>
  <w:style w:type="character" w:customStyle="1" w:styleId="Nagwek4Znak">
    <w:name w:val="Nagłówek 4 Znak"/>
    <w:link w:val="Nagwek4"/>
    <w:rsid w:val="000D295F"/>
    <w:rPr>
      <w:b/>
      <w:bCs/>
      <w:sz w:val="28"/>
      <w:szCs w:val="28"/>
      <w:lang w:val="x-none" w:eastAsia="x-none"/>
    </w:rPr>
  </w:style>
  <w:style w:type="character" w:customStyle="1" w:styleId="Nagwek5Znak">
    <w:name w:val="Nagłówek 5 Znak"/>
    <w:link w:val="Nagwek5"/>
    <w:rsid w:val="000D295F"/>
    <w:rPr>
      <w:b/>
      <w:bCs/>
      <w:i/>
      <w:iCs/>
      <w:sz w:val="26"/>
      <w:szCs w:val="26"/>
      <w:lang w:val="x-none" w:eastAsia="x-none"/>
    </w:rPr>
  </w:style>
  <w:style w:type="character" w:customStyle="1" w:styleId="Nagwek6Znak">
    <w:name w:val="Nagłówek 6 Znak"/>
    <w:link w:val="Nagwek6"/>
    <w:rsid w:val="000D295F"/>
    <w:rPr>
      <w:b/>
      <w:bCs/>
      <w:sz w:val="22"/>
      <w:szCs w:val="22"/>
      <w:lang w:val="x-none" w:eastAsia="x-none"/>
    </w:rPr>
  </w:style>
  <w:style w:type="character" w:customStyle="1" w:styleId="Nagwek7Znak">
    <w:name w:val="Nagłówek 7 Znak"/>
    <w:link w:val="Nagwek7"/>
    <w:rsid w:val="000D295F"/>
    <w:rPr>
      <w:sz w:val="24"/>
      <w:szCs w:val="24"/>
      <w:lang w:val="x-none" w:eastAsia="x-none"/>
    </w:rPr>
  </w:style>
  <w:style w:type="character" w:customStyle="1" w:styleId="Nagwek8Znak">
    <w:name w:val="Nagłówek 8 Znak"/>
    <w:link w:val="Nagwek8"/>
    <w:rsid w:val="000D295F"/>
    <w:rPr>
      <w:i/>
      <w:iCs/>
      <w:sz w:val="24"/>
      <w:szCs w:val="24"/>
      <w:lang w:val="x-none" w:eastAsia="x-none"/>
    </w:rPr>
  </w:style>
  <w:style w:type="character" w:customStyle="1" w:styleId="Nagwek9Znak">
    <w:name w:val="Nagłówek 9 Znak"/>
    <w:link w:val="Nagwek9"/>
    <w:rsid w:val="000D295F"/>
    <w:rPr>
      <w:rFonts w:ascii="Arial" w:hAnsi="Arial"/>
      <w:sz w:val="22"/>
      <w:szCs w:val="22"/>
      <w:lang w:val="x-none" w:eastAsia="x-none"/>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rPr>
      <w:lang w:val="x-none" w:eastAsia="x-none"/>
    </w:r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rPr>
      <w:lang w:val="x-none" w:eastAsia="x-none"/>
    </w:r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lang w:val="x-none" w:eastAsia="x-none"/>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rPr>
      <w:lang w:val="x-none" w:eastAsia="x-none"/>
    </w:r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rPr>
      <w:lang w:val="x-none" w:eastAsia="x-none"/>
    </w:r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rPr>
      <w:lang w:val="x-none" w:eastAsia="x-none"/>
    </w:r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lang w:val="x-none" w:eastAsia="x-none"/>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F3624"/>
    <w:rPr>
      <w:sz w:val="20"/>
      <w:szCs w:val="2"/>
      <w:lang w:val="x-none" w:eastAsia="x-none"/>
    </w:rPr>
  </w:style>
  <w:style w:type="character" w:customStyle="1" w:styleId="TekstdymkaZnak">
    <w:name w:val="Tekst dymka Znak"/>
    <w:link w:val="Tekstdymka"/>
    <w:uiPriority w:val="99"/>
    <w:semiHidden/>
    <w:rsid w:val="00DF3624"/>
    <w:rPr>
      <w:szCs w:val="2"/>
      <w:lang w:val="x-none" w:eastAsia="x-none"/>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lang w:val="x-none" w:eastAsia="x-none"/>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3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lang w:val="x-none" w:eastAsia="x-none"/>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
    <w:basedOn w:val="Normalny"/>
    <w:link w:val="AkapitzlistZnak"/>
    <w:uiPriority w:val="34"/>
    <w:qFormat/>
    <w:rsid w:val="009C72EF"/>
    <w:pPr>
      <w:spacing w:after="200" w:line="276" w:lineRule="auto"/>
      <w:ind w:left="720"/>
      <w:contextualSpacing/>
    </w:pPr>
    <w:rPr>
      <w:rFonts w:ascii="Calibri" w:hAnsi="Calibri"/>
      <w:sz w:val="20"/>
      <w:szCs w:val="20"/>
      <w:lang w:val="x-none"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rPr>
      <w:lang w:val="x-none" w:eastAsia="x-none"/>
    </w:r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
    <w:link w:val="Akapitzlist"/>
    <w:uiPriority w:val="34"/>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7"/>
      </w:numPr>
      <w:spacing w:before="120" w:after="120"/>
      <w:jc w:val="both"/>
    </w:pPr>
    <w:rPr>
      <w:szCs w:val="22"/>
      <w:lang w:eastAsia="en-GB"/>
    </w:rPr>
  </w:style>
  <w:style w:type="paragraph" w:customStyle="1" w:styleId="NumPar2">
    <w:name w:val="NumPar 2"/>
    <w:basedOn w:val="Normalny"/>
    <w:next w:val="Text1"/>
    <w:rsid w:val="005F19E9"/>
    <w:pPr>
      <w:numPr>
        <w:ilvl w:val="1"/>
        <w:numId w:val="7"/>
      </w:numPr>
      <w:spacing w:before="120" w:after="120"/>
      <w:jc w:val="both"/>
    </w:pPr>
    <w:rPr>
      <w:szCs w:val="22"/>
      <w:lang w:eastAsia="en-GB"/>
    </w:rPr>
  </w:style>
  <w:style w:type="paragraph" w:customStyle="1" w:styleId="NumPar3">
    <w:name w:val="NumPar 3"/>
    <w:basedOn w:val="Normalny"/>
    <w:next w:val="Text1"/>
    <w:rsid w:val="005F19E9"/>
    <w:pPr>
      <w:numPr>
        <w:ilvl w:val="2"/>
        <w:numId w:val="7"/>
      </w:numPr>
      <w:spacing w:before="120" w:after="120"/>
      <w:jc w:val="both"/>
    </w:pPr>
    <w:rPr>
      <w:szCs w:val="22"/>
      <w:lang w:eastAsia="en-GB"/>
    </w:rPr>
  </w:style>
  <w:style w:type="paragraph" w:customStyle="1" w:styleId="NumPar4">
    <w:name w:val="NumPar 4"/>
    <w:basedOn w:val="Normalny"/>
    <w:next w:val="Text1"/>
    <w:rsid w:val="005F19E9"/>
    <w:pPr>
      <w:numPr>
        <w:ilvl w:val="3"/>
        <w:numId w:val="7"/>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lang w:val="x-none" w:eastAsia="x-none"/>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Akapitzlist1">
    <w:name w:val="Akapit z listą1"/>
    <w:basedOn w:val="Normalny"/>
    <w:rsid w:val="00562869"/>
    <w:pPr>
      <w:suppressAutoHyphens/>
      <w:spacing w:after="200" w:line="276" w:lineRule="auto"/>
      <w:ind w:left="720"/>
    </w:pPr>
    <w:rPr>
      <w:rFonts w:ascii="Calibri" w:hAnsi="Calibri" w:cs="Calibri"/>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4843">
      <w:bodyDiv w:val="1"/>
      <w:marLeft w:val="0"/>
      <w:marRight w:val="0"/>
      <w:marTop w:val="0"/>
      <w:marBottom w:val="0"/>
      <w:divBdr>
        <w:top w:val="none" w:sz="0" w:space="0" w:color="auto"/>
        <w:left w:val="none" w:sz="0" w:space="0" w:color="auto"/>
        <w:bottom w:val="none" w:sz="0" w:space="0" w:color="auto"/>
        <w:right w:val="none" w:sz="0" w:space="0" w:color="auto"/>
      </w:divBdr>
    </w:div>
    <w:div w:id="160119533">
      <w:bodyDiv w:val="1"/>
      <w:marLeft w:val="0"/>
      <w:marRight w:val="0"/>
      <w:marTop w:val="0"/>
      <w:marBottom w:val="0"/>
      <w:divBdr>
        <w:top w:val="none" w:sz="0" w:space="0" w:color="auto"/>
        <w:left w:val="none" w:sz="0" w:space="0" w:color="auto"/>
        <w:bottom w:val="none" w:sz="0" w:space="0" w:color="auto"/>
        <w:right w:val="none" w:sz="0" w:space="0" w:color="auto"/>
      </w:divBdr>
    </w:div>
    <w:div w:id="348145063">
      <w:bodyDiv w:val="1"/>
      <w:marLeft w:val="0"/>
      <w:marRight w:val="0"/>
      <w:marTop w:val="0"/>
      <w:marBottom w:val="0"/>
      <w:divBdr>
        <w:top w:val="none" w:sz="0" w:space="0" w:color="auto"/>
        <w:left w:val="none" w:sz="0" w:space="0" w:color="auto"/>
        <w:bottom w:val="none" w:sz="0" w:space="0" w:color="auto"/>
        <w:right w:val="none" w:sz="0" w:space="0" w:color="auto"/>
      </w:divBdr>
    </w:div>
    <w:div w:id="542444526">
      <w:bodyDiv w:val="1"/>
      <w:marLeft w:val="0"/>
      <w:marRight w:val="0"/>
      <w:marTop w:val="0"/>
      <w:marBottom w:val="0"/>
      <w:divBdr>
        <w:top w:val="none" w:sz="0" w:space="0" w:color="auto"/>
        <w:left w:val="none" w:sz="0" w:space="0" w:color="auto"/>
        <w:bottom w:val="none" w:sz="0" w:space="0" w:color="auto"/>
        <w:right w:val="none" w:sz="0" w:space="0" w:color="auto"/>
      </w:divBdr>
    </w:div>
    <w:div w:id="559054813">
      <w:bodyDiv w:val="1"/>
      <w:marLeft w:val="0"/>
      <w:marRight w:val="0"/>
      <w:marTop w:val="0"/>
      <w:marBottom w:val="0"/>
      <w:divBdr>
        <w:top w:val="none" w:sz="0" w:space="0" w:color="auto"/>
        <w:left w:val="none" w:sz="0" w:space="0" w:color="auto"/>
        <w:bottom w:val="none" w:sz="0" w:space="0" w:color="auto"/>
        <w:right w:val="none" w:sz="0" w:space="0" w:color="auto"/>
      </w:divBdr>
    </w:div>
    <w:div w:id="585849907">
      <w:bodyDiv w:val="1"/>
      <w:marLeft w:val="0"/>
      <w:marRight w:val="0"/>
      <w:marTop w:val="0"/>
      <w:marBottom w:val="0"/>
      <w:divBdr>
        <w:top w:val="none" w:sz="0" w:space="0" w:color="auto"/>
        <w:left w:val="none" w:sz="0" w:space="0" w:color="auto"/>
        <w:bottom w:val="none" w:sz="0" w:space="0" w:color="auto"/>
        <w:right w:val="none" w:sz="0" w:space="0" w:color="auto"/>
      </w:divBdr>
    </w:div>
    <w:div w:id="677386696">
      <w:bodyDiv w:val="1"/>
      <w:marLeft w:val="0"/>
      <w:marRight w:val="0"/>
      <w:marTop w:val="0"/>
      <w:marBottom w:val="0"/>
      <w:divBdr>
        <w:top w:val="none" w:sz="0" w:space="0" w:color="auto"/>
        <w:left w:val="none" w:sz="0" w:space="0" w:color="auto"/>
        <w:bottom w:val="none" w:sz="0" w:space="0" w:color="auto"/>
        <w:right w:val="none" w:sz="0" w:space="0" w:color="auto"/>
      </w:divBdr>
    </w:div>
    <w:div w:id="698513084">
      <w:bodyDiv w:val="1"/>
      <w:marLeft w:val="0"/>
      <w:marRight w:val="0"/>
      <w:marTop w:val="0"/>
      <w:marBottom w:val="0"/>
      <w:divBdr>
        <w:top w:val="none" w:sz="0" w:space="0" w:color="auto"/>
        <w:left w:val="none" w:sz="0" w:space="0" w:color="auto"/>
        <w:bottom w:val="none" w:sz="0" w:space="0" w:color="auto"/>
        <w:right w:val="none" w:sz="0" w:space="0" w:color="auto"/>
      </w:divBdr>
    </w:div>
    <w:div w:id="987199503">
      <w:bodyDiv w:val="1"/>
      <w:marLeft w:val="0"/>
      <w:marRight w:val="0"/>
      <w:marTop w:val="0"/>
      <w:marBottom w:val="0"/>
      <w:divBdr>
        <w:top w:val="none" w:sz="0" w:space="0" w:color="auto"/>
        <w:left w:val="none" w:sz="0" w:space="0" w:color="auto"/>
        <w:bottom w:val="none" w:sz="0" w:space="0" w:color="auto"/>
        <w:right w:val="none" w:sz="0" w:space="0" w:color="auto"/>
      </w:divBdr>
    </w:div>
    <w:div w:id="1084496346">
      <w:bodyDiv w:val="1"/>
      <w:marLeft w:val="0"/>
      <w:marRight w:val="0"/>
      <w:marTop w:val="0"/>
      <w:marBottom w:val="0"/>
      <w:divBdr>
        <w:top w:val="none" w:sz="0" w:space="0" w:color="auto"/>
        <w:left w:val="none" w:sz="0" w:space="0" w:color="auto"/>
        <w:bottom w:val="none" w:sz="0" w:space="0" w:color="auto"/>
        <w:right w:val="none" w:sz="0" w:space="0" w:color="auto"/>
      </w:divBdr>
    </w:div>
    <w:div w:id="1092510235">
      <w:bodyDiv w:val="1"/>
      <w:marLeft w:val="0"/>
      <w:marRight w:val="0"/>
      <w:marTop w:val="0"/>
      <w:marBottom w:val="0"/>
      <w:divBdr>
        <w:top w:val="none" w:sz="0" w:space="0" w:color="auto"/>
        <w:left w:val="none" w:sz="0" w:space="0" w:color="auto"/>
        <w:bottom w:val="none" w:sz="0" w:space="0" w:color="auto"/>
        <w:right w:val="none" w:sz="0" w:space="0" w:color="auto"/>
      </w:divBdr>
    </w:div>
    <w:div w:id="1095521305">
      <w:bodyDiv w:val="1"/>
      <w:marLeft w:val="0"/>
      <w:marRight w:val="0"/>
      <w:marTop w:val="0"/>
      <w:marBottom w:val="0"/>
      <w:divBdr>
        <w:top w:val="none" w:sz="0" w:space="0" w:color="auto"/>
        <w:left w:val="none" w:sz="0" w:space="0" w:color="auto"/>
        <w:bottom w:val="none" w:sz="0" w:space="0" w:color="auto"/>
        <w:right w:val="none" w:sz="0" w:space="0" w:color="auto"/>
      </w:divBdr>
    </w:div>
    <w:div w:id="1095783408">
      <w:bodyDiv w:val="1"/>
      <w:marLeft w:val="0"/>
      <w:marRight w:val="0"/>
      <w:marTop w:val="0"/>
      <w:marBottom w:val="0"/>
      <w:divBdr>
        <w:top w:val="none" w:sz="0" w:space="0" w:color="auto"/>
        <w:left w:val="none" w:sz="0" w:space="0" w:color="auto"/>
        <w:bottom w:val="none" w:sz="0" w:space="0" w:color="auto"/>
        <w:right w:val="none" w:sz="0" w:space="0" w:color="auto"/>
      </w:divBdr>
    </w:div>
    <w:div w:id="1101147048">
      <w:bodyDiv w:val="1"/>
      <w:marLeft w:val="0"/>
      <w:marRight w:val="0"/>
      <w:marTop w:val="0"/>
      <w:marBottom w:val="0"/>
      <w:divBdr>
        <w:top w:val="none" w:sz="0" w:space="0" w:color="auto"/>
        <w:left w:val="none" w:sz="0" w:space="0" w:color="auto"/>
        <w:bottom w:val="none" w:sz="0" w:space="0" w:color="auto"/>
        <w:right w:val="none" w:sz="0" w:space="0" w:color="auto"/>
      </w:divBdr>
    </w:div>
    <w:div w:id="1156721192">
      <w:bodyDiv w:val="1"/>
      <w:marLeft w:val="0"/>
      <w:marRight w:val="0"/>
      <w:marTop w:val="0"/>
      <w:marBottom w:val="0"/>
      <w:divBdr>
        <w:top w:val="none" w:sz="0" w:space="0" w:color="auto"/>
        <w:left w:val="none" w:sz="0" w:space="0" w:color="auto"/>
        <w:bottom w:val="none" w:sz="0" w:space="0" w:color="auto"/>
        <w:right w:val="none" w:sz="0" w:space="0" w:color="auto"/>
      </w:divBdr>
    </w:div>
    <w:div w:id="1178813822">
      <w:bodyDiv w:val="1"/>
      <w:marLeft w:val="0"/>
      <w:marRight w:val="0"/>
      <w:marTop w:val="0"/>
      <w:marBottom w:val="0"/>
      <w:divBdr>
        <w:top w:val="none" w:sz="0" w:space="0" w:color="auto"/>
        <w:left w:val="none" w:sz="0" w:space="0" w:color="auto"/>
        <w:bottom w:val="none" w:sz="0" w:space="0" w:color="auto"/>
        <w:right w:val="none" w:sz="0" w:space="0" w:color="auto"/>
      </w:divBdr>
    </w:div>
    <w:div w:id="1209102204">
      <w:bodyDiv w:val="1"/>
      <w:marLeft w:val="0"/>
      <w:marRight w:val="0"/>
      <w:marTop w:val="0"/>
      <w:marBottom w:val="0"/>
      <w:divBdr>
        <w:top w:val="none" w:sz="0" w:space="0" w:color="auto"/>
        <w:left w:val="none" w:sz="0" w:space="0" w:color="auto"/>
        <w:bottom w:val="none" w:sz="0" w:space="0" w:color="auto"/>
        <w:right w:val="none" w:sz="0" w:space="0" w:color="auto"/>
      </w:divBdr>
    </w:div>
    <w:div w:id="1238831699">
      <w:marLeft w:val="0"/>
      <w:marRight w:val="0"/>
      <w:marTop w:val="0"/>
      <w:marBottom w:val="0"/>
      <w:divBdr>
        <w:top w:val="none" w:sz="0" w:space="0" w:color="auto"/>
        <w:left w:val="none" w:sz="0" w:space="0" w:color="auto"/>
        <w:bottom w:val="none" w:sz="0" w:space="0" w:color="auto"/>
        <w:right w:val="none" w:sz="0" w:space="0" w:color="auto"/>
      </w:divBdr>
    </w:div>
    <w:div w:id="1238831700">
      <w:marLeft w:val="0"/>
      <w:marRight w:val="0"/>
      <w:marTop w:val="0"/>
      <w:marBottom w:val="0"/>
      <w:divBdr>
        <w:top w:val="none" w:sz="0" w:space="0" w:color="auto"/>
        <w:left w:val="none" w:sz="0" w:space="0" w:color="auto"/>
        <w:bottom w:val="none" w:sz="0" w:space="0" w:color="auto"/>
        <w:right w:val="none" w:sz="0" w:space="0" w:color="auto"/>
      </w:divBdr>
    </w:div>
    <w:div w:id="1238831701">
      <w:marLeft w:val="0"/>
      <w:marRight w:val="0"/>
      <w:marTop w:val="0"/>
      <w:marBottom w:val="0"/>
      <w:divBdr>
        <w:top w:val="none" w:sz="0" w:space="0" w:color="auto"/>
        <w:left w:val="none" w:sz="0" w:space="0" w:color="auto"/>
        <w:bottom w:val="none" w:sz="0" w:space="0" w:color="auto"/>
        <w:right w:val="none" w:sz="0" w:space="0" w:color="auto"/>
      </w:divBdr>
    </w:div>
    <w:div w:id="1238831702">
      <w:marLeft w:val="0"/>
      <w:marRight w:val="0"/>
      <w:marTop w:val="0"/>
      <w:marBottom w:val="0"/>
      <w:divBdr>
        <w:top w:val="none" w:sz="0" w:space="0" w:color="auto"/>
        <w:left w:val="none" w:sz="0" w:space="0" w:color="auto"/>
        <w:bottom w:val="none" w:sz="0" w:space="0" w:color="auto"/>
        <w:right w:val="none" w:sz="0" w:space="0" w:color="auto"/>
      </w:divBdr>
    </w:div>
    <w:div w:id="1238831703">
      <w:marLeft w:val="0"/>
      <w:marRight w:val="0"/>
      <w:marTop w:val="0"/>
      <w:marBottom w:val="0"/>
      <w:divBdr>
        <w:top w:val="none" w:sz="0" w:space="0" w:color="auto"/>
        <w:left w:val="none" w:sz="0" w:space="0" w:color="auto"/>
        <w:bottom w:val="none" w:sz="0" w:space="0" w:color="auto"/>
        <w:right w:val="none" w:sz="0" w:space="0" w:color="auto"/>
      </w:divBdr>
    </w:div>
    <w:div w:id="1238831704">
      <w:marLeft w:val="0"/>
      <w:marRight w:val="0"/>
      <w:marTop w:val="0"/>
      <w:marBottom w:val="0"/>
      <w:divBdr>
        <w:top w:val="none" w:sz="0" w:space="0" w:color="auto"/>
        <w:left w:val="none" w:sz="0" w:space="0" w:color="auto"/>
        <w:bottom w:val="none" w:sz="0" w:space="0" w:color="auto"/>
        <w:right w:val="none" w:sz="0" w:space="0" w:color="auto"/>
      </w:divBdr>
    </w:div>
    <w:div w:id="1238831705">
      <w:marLeft w:val="0"/>
      <w:marRight w:val="0"/>
      <w:marTop w:val="0"/>
      <w:marBottom w:val="0"/>
      <w:divBdr>
        <w:top w:val="none" w:sz="0" w:space="0" w:color="auto"/>
        <w:left w:val="none" w:sz="0" w:space="0" w:color="auto"/>
        <w:bottom w:val="none" w:sz="0" w:space="0" w:color="auto"/>
        <w:right w:val="none" w:sz="0" w:space="0" w:color="auto"/>
      </w:divBdr>
    </w:div>
    <w:div w:id="1238831706">
      <w:marLeft w:val="0"/>
      <w:marRight w:val="0"/>
      <w:marTop w:val="0"/>
      <w:marBottom w:val="0"/>
      <w:divBdr>
        <w:top w:val="none" w:sz="0" w:space="0" w:color="auto"/>
        <w:left w:val="none" w:sz="0" w:space="0" w:color="auto"/>
        <w:bottom w:val="none" w:sz="0" w:space="0" w:color="auto"/>
        <w:right w:val="none" w:sz="0" w:space="0" w:color="auto"/>
      </w:divBdr>
    </w:div>
    <w:div w:id="1238831707">
      <w:marLeft w:val="0"/>
      <w:marRight w:val="0"/>
      <w:marTop w:val="0"/>
      <w:marBottom w:val="0"/>
      <w:divBdr>
        <w:top w:val="none" w:sz="0" w:space="0" w:color="auto"/>
        <w:left w:val="none" w:sz="0" w:space="0" w:color="auto"/>
        <w:bottom w:val="none" w:sz="0" w:space="0" w:color="auto"/>
        <w:right w:val="none" w:sz="0" w:space="0" w:color="auto"/>
      </w:divBdr>
    </w:div>
    <w:div w:id="1238831708">
      <w:marLeft w:val="0"/>
      <w:marRight w:val="0"/>
      <w:marTop w:val="0"/>
      <w:marBottom w:val="0"/>
      <w:divBdr>
        <w:top w:val="none" w:sz="0" w:space="0" w:color="auto"/>
        <w:left w:val="none" w:sz="0" w:space="0" w:color="auto"/>
        <w:bottom w:val="none" w:sz="0" w:space="0" w:color="auto"/>
        <w:right w:val="none" w:sz="0" w:space="0" w:color="auto"/>
      </w:divBdr>
    </w:div>
    <w:div w:id="1238831709">
      <w:marLeft w:val="0"/>
      <w:marRight w:val="0"/>
      <w:marTop w:val="0"/>
      <w:marBottom w:val="0"/>
      <w:divBdr>
        <w:top w:val="none" w:sz="0" w:space="0" w:color="auto"/>
        <w:left w:val="none" w:sz="0" w:space="0" w:color="auto"/>
        <w:bottom w:val="none" w:sz="0" w:space="0" w:color="auto"/>
        <w:right w:val="none" w:sz="0" w:space="0" w:color="auto"/>
      </w:divBdr>
    </w:div>
    <w:div w:id="1238831710">
      <w:marLeft w:val="0"/>
      <w:marRight w:val="0"/>
      <w:marTop w:val="0"/>
      <w:marBottom w:val="0"/>
      <w:divBdr>
        <w:top w:val="none" w:sz="0" w:space="0" w:color="auto"/>
        <w:left w:val="none" w:sz="0" w:space="0" w:color="auto"/>
        <w:bottom w:val="none" w:sz="0" w:space="0" w:color="auto"/>
        <w:right w:val="none" w:sz="0" w:space="0" w:color="auto"/>
      </w:divBdr>
    </w:div>
    <w:div w:id="1238831711">
      <w:marLeft w:val="0"/>
      <w:marRight w:val="0"/>
      <w:marTop w:val="0"/>
      <w:marBottom w:val="0"/>
      <w:divBdr>
        <w:top w:val="none" w:sz="0" w:space="0" w:color="auto"/>
        <w:left w:val="none" w:sz="0" w:space="0" w:color="auto"/>
        <w:bottom w:val="none" w:sz="0" w:space="0" w:color="auto"/>
        <w:right w:val="none" w:sz="0" w:space="0" w:color="auto"/>
      </w:divBdr>
    </w:div>
    <w:div w:id="1238831712">
      <w:marLeft w:val="0"/>
      <w:marRight w:val="0"/>
      <w:marTop w:val="0"/>
      <w:marBottom w:val="0"/>
      <w:divBdr>
        <w:top w:val="none" w:sz="0" w:space="0" w:color="auto"/>
        <w:left w:val="none" w:sz="0" w:space="0" w:color="auto"/>
        <w:bottom w:val="none" w:sz="0" w:space="0" w:color="auto"/>
        <w:right w:val="none" w:sz="0" w:space="0" w:color="auto"/>
      </w:divBdr>
    </w:div>
    <w:div w:id="1238831713">
      <w:marLeft w:val="0"/>
      <w:marRight w:val="0"/>
      <w:marTop w:val="0"/>
      <w:marBottom w:val="0"/>
      <w:divBdr>
        <w:top w:val="none" w:sz="0" w:space="0" w:color="auto"/>
        <w:left w:val="none" w:sz="0" w:space="0" w:color="auto"/>
        <w:bottom w:val="none" w:sz="0" w:space="0" w:color="auto"/>
        <w:right w:val="none" w:sz="0" w:space="0" w:color="auto"/>
      </w:divBdr>
    </w:div>
    <w:div w:id="1238831714">
      <w:marLeft w:val="0"/>
      <w:marRight w:val="0"/>
      <w:marTop w:val="0"/>
      <w:marBottom w:val="0"/>
      <w:divBdr>
        <w:top w:val="none" w:sz="0" w:space="0" w:color="auto"/>
        <w:left w:val="none" w:sz="0" w:space="0" w:color="auto"/>
        <w:bottom w:val="none" w:sz="0" w:space="0" w:color="auto"/>
        <w:right w:val="none" w:sz="0" w:space="0" w:color="auto"/>
      </w:divBdr>
    </w:div>
    <w:div w:id="1249848058">
      <w:bodyDiv w:val="1"/>
      <w:marLeft w:val="0"/>
      <w:marRight w:val="0"/>
      <w:marTop w:val="0"/>
      <w:marBottom w:val="0"/>
      <w:divBdr>
        <w:top w:val="none" w:sz="0" w:space="0" w:color="auto"/>
        <w:left w:val="none" w:sz="0" w:space="0" w:color="auto"/>
        <w:bottom w:val="none" w:sz="0" w:space="0" w:color="auto"/>
        <w:right w:val="none" w:sz="0" w:space="0" w:color="auto"/>
      </w:divBdr>
    </w:div>
    <w:div w:id="1275939701">
      <w:bodyDiv w:val="1"/>
      <w:marLeft w:val="0"/>
      <w:marRight w:val="0"/>
      <w:marTop w:val="0"/>
      <w:marBottom w:val="0"/>
      <w:divBdr>
        <w:top w:val="none" w:sz="0" w:space="0" w:color="auto"/>
        <w:left w:val="none" w:sz="0" w:space="0" w:color="auto"/>
        <w:bottom w:val="none" w:sz="0" w:space="0" w:color="auto"/>
        <w:right w:val="none" w:sz="0" w:space="0" w:color="auto"/>
      </w:divBdr>
    </w:div>
    <w:div w:id="1292707575">
      <w:bodyDiv w:val="1"/>
      <w:marLeft w:val="0"/>
      <w:marRight w:val="0"/>
      <w:marTop w:val="0"/>
      <w:marBottom w:val="0"/>
      <w:divBdr>
        <w:top w:val="none" w:sz="0" w:space="0" w:color="auto"/>
        <w:left w:val="none" w:sz="0" w:space="0" w:color="auto"/>
        <w:bottom w:val="none" w:sz="0" w:space="0" w:color="auto"/>
        <w:right w:val="none" w:sz="0" w:space="0" w:color="auto"/>
      </w:divBdr>
    </w:div>
    <w:div w:id="1347516123">
      <w:bodyDiv w:val="1"/>
      <w:marLeft w:val="0"/>
      <w:marRight w:val="0"/>
      <w:marTop w:val="0"/>
      <w:marBottom w:val="0"/>
      <w:divBdr>
        <w:top w:val="none" w:sz="0" w:space="0" w:color="auto"/>
        <w:left w:val="none" w:sz="0" w:space="0" w:color="auto"/>
        <w:bottom w:val="none" w:sz="0" w:space="0" w:color="auto"/>
        <w:right w:val="none" w:sz="0" w:space="0" w:color="auto"/>
      </w:divBdr>
    </w:div>
    <w:div w:id="1458525039">
      <w:bodyDiv w:val="1"/>
      <w:marLeft w:val="0"/>
      <w:marRight w:val="0"/>
      <w:marTop w:val="0"/>
      <w:marBottom w:val="0"/>
      <w:divBdr>
        <w:top w:val="none" w:sz="0" w:space="0" w:color="auto"/>
        <w:left w:val="none" w:sz="0" w:space="0" w:color="auto"/>
        <w:bottom w:val="none" w:sz="0" w:space="0" w:color="auto"/>
        <w:right w:val="none" w:sz="0" w:space="0" w:color="auto"/>
      </w:divBdr>
    </w:div>
    <w:div w:id="1551573003">
      <w:bodyDiv w:val="1"/>
      <w:marLeft w:val="0"/>
      <w:marRight w:val="0"/>
      <w:marTop w:val="0"/>
      <w:marBottom w:val="0"/>
      <w:divBdr>
        <w:top w:val="none" w:sz="0" w:space="0" w:color="auto"/>
        <w:left w:val="none" w:sz="0" w:space="0" w:color="auto"/>
        <w:bottom w:val="none" w:sz="0" w:space="0" w:color="auto"/>
        <w:right w:val="none" w:sz="0" w:space="0" w:color="auto"/>
      </w:divBdr>
    </w:div>
    <w:div w:id="1583832543">
      <w:bodyDiv w:val="1"/>
      <w:marLeft w:val="0"/>
      <w:marRight w:val="0"/>
      <w:marTop w:val="0"/>
      <w:marBottom w:val="0"/>
      <w:divBdr>
        <w:top w:val="none" w:sz="0" w:space="0" w:color="auto"/>
        <w:left w:val="none" w:sz="0" w:space="0" w:color="auto"/>
        <w:bottom w:val="none" w:sz="0" w:space="0" w:color="auto"/>
        <w:right w:val="none" w:sz="0" w:space="0" w:color="auto"/>
      </w:divBdr>
    </w:div>
    <w:div w:id="1669139260">
      <w:bodyDiv w:val="1"/>
      <w:marLeft w:val="0"/>
      <w:marRight w:val="0"/>
      <w:marTop w:val="0"/>
      <w:marBottom w:val="0"/>
      <w:divBdr>
        <w:top w:val="none" w:sz="0" w:space="0" w:color="auto"/>
        <w:left w:val="none" w:sz="0" w:space="0" w:color="auto"/>
        <w:bottom w:val="none" w:sz="0" w:space="0" w:color="auto"/>
        <w:right w:val="none" w:sz="0" w:space="0" w:color="auto"/>
      </w:divBdr>
    </w:div>
    <w:div w:id="1737317762">
      <w:bodyDiv w:val="1"/>
      <w:marLeft w:val="0"/>
      <w:marRight w:val="0"/>
      <w:marTop w:val="0"/>
      <w:marBottom w:val="0"/>
      <w:divBdr>
        <w:top w:val="none" w:sz="0" w:space="0" w:color="auto"/>
        <w:left w:val="none" w:sz="0" w:space="0" w:color="auto"/>
        <w:bottom w:val="none" w:sz="0" w:space="0" w:color="auto"/>
        <w:right w:val="none" w:sz="0" w:space="0" w:color="auto"/>
      </w:divBdr>
    </w:div>
    <w:div w:id="1753505155">
      <w:bodyDiv w:val="1"/>
      <w:marLeft w:val="0"/>
      <w:marRight w:val="0"/>
      <w:marTop w:val="0"/>
      <w:marBottom w:val="0"/>
      <w:divBdr>
        <w:top w:val="none" w:sz="0" w:space="0" w:color="auto"/>
        <w:left w:val="none" w:sz="0" w:space="0" w:color="auto"/>
        <w:bottom w:val="none" w:sz="0" w:space="0" w:color="auto"/>
        <w:right w:val="none" w:sz="0" w:space="0" w:color="auto"/>
      </w:divBdr>
    </w:div>
    <w:div w:id="1806391434">
      <w:bodyDiv w:val="1"/>
      <w:marLeft w:val="0"/>
      <w:marRight w:val="0"/>
      <w:marTop w:val="0"/>
      <w:marBottom w:val="0"/>
      <w:divBdr>
        <w:top w:val="none" w:sz="0" w:space="0" w:color="auto"/>
        <w:left w:val="none" w:sz="0" w:space="0" w:color="auto"/>
        <w:bottom w:val="none" w:sz="0" w:space="0" w:color="auto"/>
        <w:right w:val="none" w:sz="0" w:space="0" w:color="auto"/>
      </w:divBdr>
    </w:div>
    <w:div w:id="1856116567">
      <w:bodyDiv w:val="1"/>
      <w:marLeft w:val="0"/>
      <w:marRight w:val="0"/>
      <w:marTop w:val="0"/>
      <w:marBottom w:val="0"/>
      <w:divBdr>
        <w:top w:val="none" w:sz="0" w:space="0" w:color="auto"/>
        <w:left w:val="none" w:sz="0" w:space="0" w:color="auto"/>
        <w:bottom w:val="none" w:sz="0" w:space="0" w:color="auto"/>
        <w:right w:val="none" w:sz="0" w:space="0" w:color="auto"/>
      </w:divBdr>
    </w:div>
    <w:div w:id="1953583467">
      <w:bodyDiv w:val="1"/>
      <w:marLeft w:val="0"/>
      <w:marRight w:val="0"/>
      <w:marTop w:val="0"/>
      <w:marBottom w:val="0"/>
      <w:divBdr>
        <w:top w:val="none" w:sz="0" w:space="0" w:color="auto"/>
        <w:left w:val="none" w:sz="0" w:space="0" w:color="auto"/>
        <w:bottom w:val="none" w:sz="0" w:space="0" w:color="auto"/>
        <w:right w:val="none" w:sz="0" w:space="0" w:color="auto"/>
      </w:divBdr>
    </w:div>
    <w:div w:id="1968386847">
      <w:bodyDiv w:val="1"/>
      <w:marLeft w:val="0"/>
      <w:marRight w:val="0"/>
      <w:marTop w:val="0"/>
      <w:marBottom w:val="0"/>
      <w:divBdr>
        <w:top w:val="none" w:sz="0" w:space="0" w:color="auto"/>
        <w:left w:val="none" w:sz="0" w:space="0" w:color="auto"/>
        <w:bottom w:val="none" w:sz="0" w:space="0" w:color="auto"/>
        <w:right w:val="none" w:sz="0" w:space="0" w:color="auto"/>
      </w:divBdr>
    </w:div>
    <w:div w:id="2036492704">
      <w:bodyDiv w:val="1"/>
      <w:marLeft w:val="0"/>
      <w:marRight w:val="0"/>
      <w:marTop w:val="0"/>
      <w:marBottom w:val="0"/>
      <w:divBdr>
        <w:top w:val="none" w:sz="0" w:space="0" w:color="auto"/>
        <w:left w:val="none" w:sz="0" w:space="0" w:color="auto"/>
        <w:bottom w:val="none" w:sz="0" w:space="0" w:color="auto"/>
        <w:right w:val="none" w:sz="0" w:space="0" w:color="auto"/>
      </w:divBdr>
    </w:div>
    <w:div w:id="20525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CA3E-8314-42BB-BDB5-EF133A39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3121</Words>
  <Characters>18729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21807</CharactersWithSpaces>
  <SharedDoc>false</SharedDoc>
  <HLinks>
    <vt:vector size="18" baseType="variant">
      <vt:variant>
        <vt:i4>7274506</vt:i4>
      </vt:variant>
      <vt:variant>
        <vt:i4>6</vt:i4>
      </vt:variant>
      <vt:variant>
        <vt:i4>0</vt:i4>
      </vt:variant>
      <vt:variant>
        <vt:i4>5</vt:i4>
      </vt:variant>
      <vt:variant>
        <vt:lpwstr>mailto:a.zdrojewska@zer.mswia.gov.pl</vt:lpwstr>
      </vt:variant>
      <vt:variant>
        <vt:lpwstr/>
      </vt:variant>
      <vt:variant>
        <vt:i4>7733335</vt:i4>
      </vt:variant>
      <vt:variant>
        <vt:i4>3</vt:i4>
      </vt:variant>
      <vt:variant>
        <vt:i4>0</vt:i4>
      </vt:variant>
      <vt:variant>
        <vt:i4>5</vt:i4>
      </vt:variant>
      <vt:variant>
        <vt:lpwstr>mailto:on@zer.msw.gov.pl</vt:lpwstr>
      </vt:variant>
      <vt:variant>
        <vt:lpwstr/>
      </vt:variant>
      <vt:variant>
        <vt:i4>6619180</vt:i4>
      </vt:variant>
      <vt:variant>
        <vt:i4>0</vt:i4>
      </vt:variant>
      <vt:variant>
        <vt:i4>0</vt:i4>
      </vt:variant>
      <vt:variant>
        <vt:i4>5</vt:i4>
      </vt:variant>
      <vt:variant>
        <vt:lpwstr>http://www.bip.zer.msw.gov.pl/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Michal</dc:creator>
  <cp:lastModifiedBy>Agnieszka Rakoczy</cp:lastModifiedBy>
  <cp:revision>2</cp:revision>
  <cp:lastPrinted>2019-05-22T12:25:00Z</cp:lastPrinted>
  <dcterms:created xsi:type="dcterms:W3CDTF">2019-05-22T12:34:00Z</dcterms:created>
  <dcterms:modified xsi:type="dcterms:W3CDTF">2019-05-22T12:34:00Z</dcterms:modified>
</cp:coreProperties>
</file>