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2F2961" w14:textId="5A19C318" w:rsidR="006D29A5" w:rsidRPr="00346A70" w:rsidRDefault="00AC7C56" w:rsidP="007A04F9">
      <w:pPr>
        <w:spacing w:line="276" w:lineRule="auto"/>
        <w:rPr>
          <w:rFonts w:ascii="Arial" w:hAnsi="Arial" w:cs="Arial"/>
          <w:sz w:val="16"/>
          <w:szCs w:val="16"/>
          <w:lang w:eastAsia="en-US"/>
        </w:rPr>
      </w:pPr>
      <w:r w:rsidRPr="00346A70">
        <w:rPr>
          <w:rFonts w:ascii="Arial" w:hAnsi="Arial" w:cs="Arial"/>
          <w:sz w:val="16"/>
          <w:szCs w:val="16"/>
        </w:rPr>
        <w:t>Znak Sprawy:</w:t>
      </w:r>
      <w:r w:rsidR="00081555" w:rsidRPr="00346A70">
        <w:rPr>
          <w:rFonts w:ascii="Arial" w:hAnsi="Arial" w:cs="Arial"/>
          <w:sz w:val="16"/>
          <w:szCs w:val="16"/>
        </w:rPr>
        <w:t xml:space="preserve"> </w:t>
      </w:r>
      <w:r w:rsidR="00EE0BBF" w:rsidRPr="00EE0BBF">
        <w:rPr>
          <w:rFonts w:ascii="Arial" w:hAnsi="Arial" w:cs="Arial"/>
          <w:sz w:val="16"/>
          <w:szCs w:val="16"/>
        </w:rPr>
        <w:t>WPN.262.4.2.2022.LBu/1/RDOŚ/2022</w:t>
      </w:r>
      <w:r w:rsidR="00CA0FF4">
        <w:rPr>
          <w:rFonts w:ascii="Arial" w:hAnsi="Arial" w:cs="Arial"/>
          <w:sz w:val="16"/>
          <w:szCs w:val="16"/>
        </w:rPr>
        <w:t xml:space="preserve">                                                   Rzeszów, dnia </w:t>
      </w:r>
      <w:r w:rsidR="00FE5A68">
        <w:rPr>
          <w:rFonts w:ascii="Arial" w:hAnsi="Arial" w:cs="Arial"/>
          <w:sz w:val="16"/>
          <w:szCs w:val="16"/>
        </w:rPr>
        <w:t>1</w:t>
      </w:r>
      <w:r w:rsidR="00140FAD">
        <w:rPr>
          <w:rFonts w:ascii="Arial" w:hAnsi="Arial" w:cs="Arial"/>
          <w:sz w:val="16"/>
          <w:szCs w:val="16"/>
        </w:rPr>
        <w:t>3</w:t>
      </w:r>
      <w:r w:rsidR="00CA0FF4">
        <w:rPr>
          <w:rFonts w:ascii="Arial" w:hAnsi="Arial" w:cs="Arial"/>
          <w:sz w:val="16"/>
          <w:szCs w:val="16"/>
        </w:rPr>
        <w:t>.07.2022 r.</w:t>
      </w:r>
    </w:p>
    <w:p w14:paraId="14532CBB" w14:textId="77777777" w:rsidR="00AC7C56" w:rsidRDefault="00AC7C56" w:rsidP="007A04F9">
      <w:pPr>
        <w:spacing w:line="276" w:lineRule="auto"/>
        <w:rPr>
          <w:rFonts w:ascii="Arial" w:hAnsi="Arial" w:cs="Arial"/>
          <w:sz w:val="22"/>
          <w:szCs w:val="22"/>
        </w:rPr>
      </w:pPr>
    </w:p>
    <w:p w14:paraId="5F1C8A4F" w14:textId="01D3EB34" w:rsidR="00346A70" w:rsidRDefault="00346A70" w:rsidP="007A04F9">
      <w:pPr>
        <w:spacing w:line="276" w:lineRule="auto"/>
        <w:rPr>
          <w:rFonts w:ascii="Arial" w:hAnsi="Arial" w:cs="Arial"/>
          <w:sz w:val="22"/>
          <w:szCs w:val="22"/>
        </w:rPr>
      </w:pPr>
    </w:p>
    <w:p w14:paraId="39F2D1D4" w14:textId="336884BD" w:rsidR="00CA0FF4" w:rsidRDefault="00CA0FF4" w:rsidP="007A04F9">
      <w:pPr>
        <w:spacing w:line="276" w:lineRule="auto"/>
        <w:rPr>
          <w:rFonts w:ascii="Arial" w:hAnsi="Arial" w:cs="Arial"/>
          <w:sz w:val="22"/>
          <w:szCs w:val="22"/>
        </w:rPr>
      </w:pPr>
    </w:p>
    <w:p w14:paraId="52CEB314" w14:textId="534FE4DE" w:rsidR="00CA0FF4" w:rsidRPr="00CA0FF4" w:rsidRDefault="00FE5A68" w:rsidP="00FE5A68">
      <w:pPr>
        <w:spacing w:line="276" w:lineRule="auto"/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ZAWIADOMIENIE O WYBORZE NAJKO</w:t>
      </w:r>
      <w:r w:rsidR="005B6828">
        <w:rPr>
          <w:rFonts w:ascii="Arial" w:hAnsi="Arial" w:cs="Arial"/>
          <w:b/>
          <w:bCs/>
          <w:sz w:val="22"/>
          <w:szCs w:val="22"/>
        </w:rPr>
        <w:t>RZ</w:t>
      </w:r>
      <w:r>
        <w:rPr>
          <w:rFonts w:ascii="Arial" w:hAnsi="Arial" w:cs="Arial"/>
          <w:b/>
          <w:bCs/>
          <w:sz w:val="22"/>
          <w:szCs w:val="22"/>
        </w:rPr>
        <w:t>Y</w:t>
      </w:r>
      <w:r w:rsidR="005B6828">
        <w:rPr>
          <w:rFonts w:ascii="Arial" w:hAnsi="Arial" w:cs="Arial"/>
          <w:b/>
          <w:bCs/>
          <w:sz w:val="22"/>
          <w:szCs w:val="22"/>
        </w:rPr>
        <w:t>STNIEJSZEJ</w:t>
      </w:r>
      <w:r>
        <w:rPr>
          <w:rFonts w:ascii="Arial" w:hAnsi="Arial" w:cs="Arial"/>
          <w:b/>
          <w:bCs/>
          <w:sz w:val="22"/>
          <w:szCs w:val="22"/>
        </w:rPr>
        <w:t xml:space="preserve"> OFERTY</w:t>
      </w:r>
    </w:p>
    <w:p w14:paraId="753B0053" w14:textId="7388577A" w:rsidR="00CA0FF4" w:rsidRDefault="00CA0FF4" w:rsidP="007A04F9">
      <w:pPr>
        <w:spacing w:line="276" w:lineRule="auto"/>
        <w:rPr>
          <w:rFonts w:ascii="Arial" w:hAnsi="Arial" w:cs="Arial"/>
          <w:sz w:val="22"/>
          <w:szCs w:val="22"/>
        </w:rPr>
      </w:pPr>
    </w:p>
    <w:p w14:paraId="79432C01" w14:textId="77777777" w:rsidR="00CA0FF4" w:rsidRDefault="00CA0FF4" w:rsidP="007A04F9">
      <w:pPr>
        <w:spacing w:line="276" w:lineRule="auto"/>
        <w:rPr>
          <w:rFonts w:ascii="Arial" w:hAnsi="Arial" w:cs="Arial"/>
          <w:sz w:val="22"/>
          <w:szCs w:val="22"/>
        </w:rPr>
      </w:pPr>
    </w:p>
    <w:p w14:paraId="5090CFBE" w14:textId="393FBEA6" w:rsidR="00CA0FF4" w:rsidRPr="00DC0EE5" w:rsidRDefault="00CA0FF4" w:rsidP="000F708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DC0EE5">
        <w:rPr>
          <w:rFonts w:ascii="Arial" w:hAnsi="Arial" w:cs="Arial"/>
          <w:b/>
          <w:bCs/>
          <w:sz w:val="22"/>
          <w:szCs w:val="22"/>
        </w:rPr>
        <w:t>Dotyczy zapytania ofertowego: Świadczenie usług nadzoru przyrodniczego na potrzeby projektu pn.: „Ochrona zagrożonych gatunków nietoperzy w ramach sieci Natura 2000 w województwie podkarpackim”.</w:t>
      </w:r>
    </w:p>
    <w:p w14:paraId="417E56CE" w14:textId="0F3DA5E1" w:rsidR="00CA0FF4" w:rsidRDefault="00CA0FF4" w:rsidP="000F7084">
      <w:pPr>
        <w:spacing w:line="276" w:lineRule="auto"/>
        <w:rPr>
          <w:rFonts w:ascii="Arial" w:hAnsi="Arial" w:cs="Arial"/>
          <w:sz w:val="22"/>
          <w:szCs w:val="22"/>
        </w:rPr>
      </w:pPr>
    </w:p>
    <w:p w14:paraId="4B115492" w14:textId="77777777" w:rsidR="000F7084" w:rsidRDefault="000F7084" w:rsidP="000F7084">
      <w:pPr>
        <w:spacing w:line="276" w:lineRule="auto"/>
        <w:rPr>
          <w:rFonts w:ascii="Arial" w:hAnsi="Arial" w:cs="Arial"/>
          <w:sz w:val="22"/>
          <w:szCs w:val="22"/>
        </w:rPr>
      </w:pPr>
    </w:p>
    <w:p w14:paraId="52CBBF3C" w14:textId="6D744400" w:rsidR="00CA0FF4" w:rsidRDefault="00CA0FF4" w:rsidP="000F7084">
      <w:pPr>
        <w:spacing w:line="276" w:lineRule="auto"/>
        <w:rPr>
          <w:rFonts w:ascii="Arial" w:hAnsi="Arial" w:cs="Arial"/>
          <w:sz w:val="22"/>
          <w:szCs w:val="22"/>
        </w:rPr>
      </w:pPr>
    </w:p>
    <w:p w14:paraId="581B43C8" w14:textId="3B0BEE24" w:rsidR="00D314E6" w:rsidRDefault="004052B0" w:rsidP="000F7084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terminu składania ofert, który upłynął w dniu 11.07.2022 r. o godzinie </w:t>
      </w:r>
      <w:r w:rsidR="00E148F3">
        <w:rPr>
          <w:rFonts w:ascii="Arial" w:hAnsi="Arial" w:cs="Arial"/>
          <w:sz w:val="22"/>
          <w:szCs w:val="22"/>
        </w:rPr>
        <w:t xml:space="preserve">14.00 wpłynęła jedna oferta, od: </w:t>
      </w:r>
    </w:p>
    <w:p w14:paraId="53BBBE95" w14:textId="77777777" w:rsidR="005B6828" w:rsidRDefault="005B6828" w:rsidP="005B6828">
      <w:pPr>
        <w:pStyle w:val="Akapitzlis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4134"/>
      </w:tblGrid>
      <w:tr w:rsidR="00CB13D1" w14:paraId="24003EE9" w14:textId="77777777" w:rsidTr="00601B1D">
        <w:tc>
          <w:tcPr>
            <w:tcW w:w="4208" w:type="dxa"/>
            <w:shd w:val="clear" w:color="auto" w:fill="A8D08D" w:themeFill="accent6" w:themeFillTint="99"/>
          </w:tcPr>
          <w:p w14:paraId="33F96F01" w14:textId="263BD6EF" w:rsidR="00CB13D1" w:rsidRDefault="00CB13D1" w:rsidP="000F708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i adres Wykonawcy</w:t>
            </w:r>
          </w:p>
        </w:tc>
        <w:tc>
          <w:tcPr>
            <w:tcW w:w="4134" w:type="dxa"/>
            <w:shd w:val="clear" w:color="auto" w:fill="A8D08D" w:themeFill="accent6" w:themeFillTint="99"/>
          </w:tcPr>
          <w:p w14:paraId="032455E7" w14:textId="61533796" w:rsidR="00CB13D1" w:rsidRDefault="00CB13D1" w:rsidP="000F708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Kwota oferty </w:t>
            </w:r>
          </w:p>
        </w:tc>
      </w:tr>
      <w:tr w:rsidR="00CB13D1" w14:paraId="2106E9BC" w14:textId="77777777" w:rsidTr="00601B1D">
        <w:tc>
          <w:tcPr>
            <w:tcW w:w="4208" w:type="dxa"/>
          </w:tcPr>
          <w:p w14:paraId="387A28C5" w14:textId="556F2B33" w:rsidR="00CB13D1" w:rsidRDefault="00CB13D1" w:rsidP="000F708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Konrad </w:t>
            </w:r>
            <w:r w:rsidR="00601B1D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achanowicz</w:t>
            </w:r>
            <w:r w:rsidR="00B502F3">
              <w:rPr>
                <w:rFonts w:ascii="Arial" w:hAnsi="Arial" w:cs="Arial"/>
                <w:sz w:val="22"/>
                <w:szCs w:val="22"/>
              </w:rPr>
              <w:t xml:space="preserve">, ul. </w:t>
            </w:r>
            <w:r w:rsidR="006F713D">
              <w:rPr>
                <w:rFonts w:ascii="Arial" w:hAnsi="Arial" w:cs="Arial"/>
                <w:sz w:val="22"/>
                <w:szCs w:val="22"/>
              </w:rPr>
              <w:t>Wincentego</w:t>
            </w:r>
            <w:r w:rsidR="00B502F3">
              <w:rPr>
                <w:rFonts w:ascii="Arial" w:hAnsi="Arial" w:cs="Arial"/>
                <w:sz w:val="22"/>
                <w:szCs w:val="22"/>
              </w:rPr>
              <w:t xml:space="preserve"> Pola 13, 08-110 Siedlce</w:t>
            </w:r>
          </w:p>
        </w:tc>
        <w:tc>
          <w:tcPr>
            <w:tcW w:w="4134" w:type="dxa"/>
          </w:tcPr>
          <w:p w14:paraId="417AD9EB" w14:textId="617ABDFA" w:rsidR="00CB13D1" w:rsidRDefault="00B502F3" w:rsidP="000F708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20 </w:t>
            </w:r>
            <w:r w:rsidR="006254F4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</w:tr>
    </w:tbl>
    <w:p w14:paraId="2C6CEA8C" w14:textId="4BC9F2FC" w:rsidR="00E148F3" w:rsidRDefault="00E148F3" w:rsidP="000F7084">
      <w:pPr>
        <w:pStyle w:val="Akapitzlis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1D7B87FD" w14:textId="271CB19B" w:rsidR="00601B1D" w:rsidRDefault="00601B1D" w:rsidP="000F7084">
      <w:pPr>
        <w:pStyle w:val="Akapitzlis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12D63FBC" w14:textId="071C6477" w:rsidR="00601B1D" w:rsidRDefault="00601B1D" w:rsidP="000F7084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Pozostałe oferty złożone w postępowaniu: brak.</w:t>
      </w:r>
    </w:p>
    <w:p w14:paraId="6746D97B" w14:textId="77777777" w:rsidR="00601B1D" w:rsidRPr="00601B1D" w:rsidRDefault="00601B1D" w:rsidP="000F7084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39982C32" w14:textId="7CE4C92B" w:rsidR="00601B1D" w:rsidRDefault="00601B1D" w:rsidP="000F7084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Oferty Odrzucone: brak.</w:t>
      </w:r>
    </w:p>
    <w:p w14:paraId="40C78878" w14:textId="77777777" w:rsidR="00601B1D" w:rsidRPr="00601B1D" w:rsidRDefault="00601B1D" w:rsidP="000F7084">
      <w:pPr>
        <w:pStyle w:val="Akapitzlist"/>
        <w:rPr>
          <w:rFonts w:ascii="Arial" w:hAnsi="Arial" w:cs="Arial"/>
          <w:sz w:val="22"/>
          <w:szCs w:val="22"/>
        </w:rPr>
      </w:pPr>
    </w:p>
    <w:p w14:paraId="700667C3" w14:textId="3643A823" w:rsidR="00601B1D" w:rsidRDefault="00BE7F50" w:rsidP="000F7084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Wybrano ofertę: </w:t>
      </w:r>
    </w:p>
    <w:p w14:paraId="0723B0FC" w14:textId="77777777" w:rsidR="000F7084" w:rsidRPr="000F7084" w:rsidRDefault="000F7084" w:rsidP="000F7084">
      <w:pPr>
        <w:pStyle w:val="Akapitzlist"/>
        <w:rPr>
          <w:rFonts w:ascii="Arial" w:hAnsi="Arial" w:cs="Arial"/>
          <w:sz w:val="22"/>
          <w:szCs w:val="22"/>
        </w:rPr>
      </w:pPr>
    </w:p>
    <w:p w14:paraId="5C962559" w14:textId="3C636B92" w:rsidR="000F7084" w:rsidRDefault="00B502F3" w:rsidP="000F7084">
      <w:pPr>
        <w:pStyle w:val="Akapitzlist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502F3">
        <w:rPr>
          <w:rFonts w:ascii="Arial" w:hAnsi="Arial" w:cs="Arial"/>
          <w:sz w:val="22"/>
          <w:szCs w:val="22"/>
        </w:rPr>
        <w:t xml:space="preserve">Konrad Sachanowicz, ul. </w:t>
      </w:r>
      <w:r w:rsidR="006F713D" w:rsidRPr="00B502F3">
        <w:rPr>
          <w:rFonts w:ascii="Arial" w:hAnsi="Arial" w:cs="Arial"/>
          <w:sz w:val="22"/>
          <w:szCs w:val="22"/>
        </w:rPr>
        <w:t>Wincentego</w:t>
      </w:r>
      <w:r w:rsidRPr="00B502F3">
        <w:rPr>
          <w:rFonts w:ascii="Arial" w:hAnsi="Arial" w:cs="Arial"/>
          <w:sz w:val="22"/>
          <w:szCs w:val="22"/>
        </w:rPr>
        <w:t xml:space="preserve"> Pola 13, 08-110 Siedlce</w:t>
      </w:r>
    </w:p>
    <w:p w14:paraId="5326951A" w14:textId="77777777" w:rsidR="00BE7F50" w:rsidRPr="00BE7F50" w:rsidRDefault="00BE7F50" w:rsidP="000F7084">
      <w:pPr>
        <w:pStyle w:val="Akapitzlist"/>
        <w:rPr>
          <w:rFonts w:ascii="Arial" w:hAnsi="Arial" w:cs="Arial"/>
          <w:sz w:val="22"/>
          <w:szCs w:val="22"/>
        </w:rPr>
      </w:pPr>
    </w:p>
    <w:p w14:paraId="618F57C2" w14:textId="264D3034" w:rsidR="00BE7F50" w:rsidRDefault="00BE7F50" w:rsidP="000F7084">
      <w:pPr>
        <w:pStyle w:val="Akapitzlist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E7F50">
        <w:rPr>
          <w:rFonts w:ascii="Arial" w:hAnsi="Arial" w:cs="Arial"/>
          <w:b/>
          <w:bCs/>
          <w:sz w:val="22"/>
          <w:szCs w:val="22"/>
        </w:rPr>
        <w:t>Uzasadnienie wyboru:</w:t>
      </w:r>
      <w:r>
        <w:rPr>
          <w:rFonts w:ascii="Arial" w:hAnsi="Arial" w:cs="Arial"/>
          <w:sz w:val="22"/>
          <w:szCs w:val="22"/>
        </w:rPr>
        <w:t xml:space="preserve"> Jedyna Oferta złożona w postępowaniu. Oferta spełnia warunki określone w Zapytaniu ofertowym i nie przekracza puli środków przeznaczonych na realizację zamówienia.</w:t>
      </w:r>
    </w:p>
    <w:p w14:paraId="7A3F1494" w14:textId="61055BDD" w:rsidR="0020536F" w:rsidRDefault="0020536F" w:rsidP="000F7084">
      <w:pPr>
        <w:pStyle w:val="Akapitzlis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25A20EEB" w14:textId="55231AD9" w:rsidR="0020536F" w:rsidRDefault="0020536F" w:rsidP="000F7084">
      <w:pPr>
        <w:pStyle w:val="Akapitzlis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3EC9C9A1" w14:textId="5E48F450" w:rsidR="0020536F" w:rsidRDefault="0020536F" w:rsidP="000F7084">
      <w:pPr>
        <w:pStyle w:val="Akapitzlis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2FD17E33" w14:textId="12E33BE7" w:rsidR="0020536F" w:rsidRDefault="0020536F" w:rsidP="000F7084">
      <w:pPr>
        <w:pStyle w:val="Akapitzlis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327DCA6F" w14:textId="1ECBE309" w:rsidR="0020536F" w:rsidRDefault="0020536F" w:rsidP="000F7084">
      <w:pPr>
        <w:pStyle w:val="Akapitzlis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6D98D14" w14:textId="77777777" w:rsidR="0020536F" w:rsidRPr="000928A8" w:rsidRDefault="0020536F" w:rsidP="0020536F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Regionalny Dyrektor Ochrony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Ś</w:t>
      </w: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rodowiska</w:t>
      </w:r>
    </w:p>
    <w:p w14:paraId="430633AC" w14:textId="77777777" w:rsidR="0020536F" w:rsidRPr="000928A8" w:rsidRDefault="0020536F" w:rsidP="0020536F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w Rzeszowie</w:t>
      </w:r>
    </w:p>
    <w:p w14:paraId="5FF92D8A" w14:textId="58FBE21F" w:rsidR="0020536F" w:rsidRPr="000928A8" w:rsidRDefault="0020536F" w:rsidP="0020536F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75550216" w14:textId="77777777" w:rsidR="0020536F" w:rsidRPr="000928A8" w:rsidRDefault="0020536F" w:rsidP="0020536F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Wojciech </w:t>
      </w:r>
      <w:proofErr w:type="spellStart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Wdowik</w:t>
      </w:r>
      <w:proofErr w:type="spellEnd"/>
    </w:p>
    <w:p w14:paraId="0ED19A87" w14:textId="1A21E0BF" w:rsidR="0020536F" w:rsidRDefault="0020536F" w:rsidP="000F7084">
      <w:pPr>
        <w:pStyle w:val="Akapitzlis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20B7BF9A" w14:textId="77777777" w:rsidR="0020536F" w:rsidRPr="004052B0" w:rsidRDefault="0020536F" w:rsidP="000F7084">
      <w:pPr>
        <w:pStyle w:val="Akapitzlis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sectPr w:rsidR="0020536F" w:rsidRPr="004052B0" w:rsidSect="005441BE">
      <w:headerReference w:type="default" r:id="rId8"/>
      <w:footerReference w:type="default" r:id="rId9"/>
      <w:pgSz w:w="11906" w:h="16838"/>
      <w:pgMar w:top="1560" w:right="1417" w:bottom="993" w:left="1417" w:header="284" w:footer="12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28EA7" w14:textId="77777777" w:rsidR="006B20A9" w:rsidRDefault="006B20A9">
      <w:r>
        <w:separator/>
      </w:r>
    </w:p>
  </w:endnote>
  <w:endnote w:type="continuationSeparator" w:id="0">
    <w:p w14:paraId="5356FA28" w14:textId="77777777" w:rsidR="006B20A9" w:rsidRDefault="006B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olonia">
    <w:altName w:val="Arial"/>
    <w:charset w:val="00"/>
    <w:family w:val="modern"/>
    <w:pitch w:val="variable"/>
  </w:font>
  <w:font w:name="Apolonia TT">
    <w:altName w:val="MS UI Gothic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CCC9" w14:textId="77777777" w:rsidR="004B0C76" w:rsidRPr="002E725D" w:rsidRDefault="004B0C76" w:rsidP="004B0C76">
    <w:pPr>
      <w:pStyle w:val="Stopka"/>
      <w:jc w:val="center"/>
      <w:rPr>
        <w:rFonts w:ascii="Arial" w:hAnsi="Arial" w:cs="Arial"/>
        <w:sz w:val="16"/>
        <w:szCs w:val="16"/>
      </w:rPr>
    </w:pPr>
  </w:p>
  <w:p w14:paraId="0411043A" w14:textId="77777777" w:rsidR="00011026" w:rsidRPr="00830702" w:rsidRDefault="00011026" w:rsidP="00B862E0">
    <w:pPr>
      <w:pStyle w:val="Stopka"/>
      <w:tabs>
        <w:tab w:val="clear" w:pos="9072"/>
      </w:tabs>
      <w:ind w:left="426" w:right="425"/>
      <w:jc w:val="center"/>
      <w:rPr>
        <w:rFonts w:ascii="Calibri" w:eastAsia="Calibri" w:hAnsi="Calibri" w:cs="Calibri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60D4" w14:textId="77777777" w:rsidR="006B20A9" w:rsidRDefault="006B20A9">
      <w:r>
        <w:separator/>
      </w:r>
    </w:p>
  </w:footnote>
  <w:footnote w:type="continuationSeparator" w:id="0">
    <w:p w14:paraId="16ABBD26" w14:textId="77777777" w:rsidR="006B20A9" w:rsidRDefault="006B2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5AD8" w14:textId="4E6C2453" w:rsidR="00896D3F" w:rsidRDefault="00CB16CB" w:rsidP="00896D3F">
    <w:pPr>
      <w:tabs>
        <w:tab w:val="center" w:pos="7655"/>
        <w:tab w:val="right" w:pos="9072"/>
      </w:tabs>
    </w:pPr>
    <w:r w:rsidRPr="004C5253">
      <w:rPr>
        <w:noProof/>
      </w:rPr>
      <w:drawing>
        <wp:inline distT="0" distB="0" distL="0" distR="0" wp14:anchorId="4C7CA876" wp14:editId="0956E239">
          <wp:extent cx="5753100" cy="666750"/>
          <wp:effectExtent l="0" t="0" r="0" b="0"/>
          <wp:docPr id="1" name="Obraz 2" descr="logotypy UE, RP, RD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 UE, RP, RDO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F5E091" w14:textId="2FFAD896" w:rsidR="004B0C76" w:rsidRPr="00CD1A4E" w:rsidRDefault="004B0C76" w:rsidP="00CD1A4E">
    <w:pPr>
      <w:tabs>
        <w:tab w:val="center" w:pos="7655"/>
        <w:tab w:val="right" w:pos="9072"/>
      </w:tabs>
      <w:suppressAutoHyphens w:val="0"/>
      <w:jc w:val="center"/>
      <w:rPr>
        <w:rFonts w:ascii="Calibri" w:eastAsia="Ubuntu" w:hAnsi="Calibri" w:cs="Calibri"/>
        <w:i/>
        <w:sz w:val="16"/>
        <w:szCs w:val="16"/>
        <w:lang w:eastAsia="en-US"/>
      </w:rPr>
    </w:pPr>
  </w:p>
  <w:p w14:paraId="49B4FB2F" w14:textId="77777777" w:rsidR="00011026" w:rsidRDefault="00011026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C391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7" w15:restartNumberingAfterBreak="0">
    <w:nsid w:val="0F4205D1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8" w15:restartNumberingAfterBreak="0">
    <w:nsid w:val="13782914"/>
    <w:multiLevelType w:val="multilevel"/>
    <w:tmpl w:val="466E658C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 w15:restartNumberingAfterBreak="0">
    <w:nsid w:val="14E547F0"/>
    <w:multiLevelType w:val="hybridMultilevel"/>
    <w:tmpl w:val="FBF8017C"/>
    <w:lvl w:ilvl="0" w:tplc="87DA5590">
      <w:start w:val="1"/>
      <w:numFmt w:val="lowerLetter"/>
      <w:lvlText w:val="%1)"/>
      <w:lvlJc w:val="left"/>
      <w:pPr>
        <w:ind w:left="426" w:hanging="360"/>
      </w:pPr>
      <w:rPr>
        <w:rFonts w:eastAsia="Calibri"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1B313EC"/>
    <w:multiLevelType w:val="hybridMultilevel"/>
    <w:tmpl w:val="CA0C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658D3"/>
    <w:multiLevelType w:val="hybridMultilevel"/>
    <w:tmpl w:val="AF1E8D12"/>
    <w:lvl w:ilvl="0" w:tplc="657495C2">
      <w:start w:val="1"/>
      <w:numFmt w:val="lowerLetter"/>
      <w:lvlText w:val="%1)"/>
      <w:lvlJc w:val="left"/>
      <w:pPr>
        <w:ind w:left="426" w:hanging="360"/>
      </w:pPr>
      <w:rPr>
        <w:rFonts w:eastAsia="Calibr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2A193B84"/>
    <w:multiLevelType w:val="hybridMultilevel"/>
    <w:tmpl w:val="435A5B06"/>
    <w:lvl w:ilvl="0" w:tplc="86EA5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7604BD"/>
    <w:multiLevelType w:val="hybridMultilevel"/>
    <w:tmpl w:val="CB8EB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6270B"/>
    <w:multiLevelType w:val="hybridMultilevel"/>
    <w:tmpl w:val="AEF6B0A4"/>
    <w:lvl w:ilvl="0" w:tplc="6448BC3A">
      <w:start w:val="1"/>
      <w:numFmt w:val="lowerLetter"/>
      <w:lvlText w:val="%1)"/>
      <w:lvlJc w:val="left"/>
      <w:pPr>
        <w:ind w:left="41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836" w:hanging="360"/>
      </w:pPr>
    </w:lvl>
    <w:lvl w:ilvl="2" w:tplc="0415001B" w:tentative="1">
      <w:start w:val="1"/>
      <w:numFmt w:val="lowerRoman"/>
      <w:lvlText w:val="%3."/>
      <w:lvlJc w:val="right"/>
      <w:pPr>
        <w:ind w:left="5556" w:hanging="180"/>
      </w:pPr>
    </w:lvl>
    <w:lvl w:ilvl="3" w:tplc="0415000F" w:tentative="1">
      <w:start w:val="1"/>
      <w:numFmt w:val="decimal"/>
      <w:lvlText w:val="%4."/>
      <w:lvlJc w:val="left"/>
      <w:pPr>
        <w:ind w:left="6276" w:hanging="360"/>
      </w:pPr>
    </w:lvl>
    <w:lvl w:ilvl="4" w:tplc="04150019" w:tentative="1">
      <w:start w:val="1"/>
      <w:numFmt w:val="lowerLetter"/>
      <w:lvlText w:val="%5."/>
      <w:lvlJc w:val="left"/>
      <w:pPr>
        <w:ind w:left="6996" w:hanging="360"/>
      </w:pPr>
    </w:lvl>
    <w:lvl w:ilvl="5" w:tplc="0415001B" w:tentative="1">
      <w:start w:val="1"/>
      <w:numFmt w:val="lowerRoman"/>
      <w:lvlText w:val="%6."/>
      <w:lvlJc w:val="right"/>
      <w:pPr>
        <w:ind w:left="7716" w:hanging="180"/>
      </w:pPr>
    </w:lvl>
    <w:lvl w:ilvl="6" w:tplc="0415000F" w:tentative="1">
      <w:start w:val="1"/>
      <w:numFmt w:val="decimal"/>
      <w:lvlText w:val="%7."/>
      <w:lvlJc w:val="left"/>
      <w:pPr>
        <w:ind w:left="8436" w:hanging="360"/>
      </w:pPr>
    </w:lvl>
    <w:lvl w:ilvl="7" w:tplc="04150019" w:tentative="1">
      <w:start w:val="1"/>
      <w:numFmt w:val="lowerLetter"/>
      <w:lvlText w:val="%8."/>
      <w:lvlJc w:val="left"/>
      <w:pPr>
        <w:ind w:left="9156" w:hanging="360"/>
      </w:pPr>
    </w:lvl>
    <w:lvl w:ilvl="8" w:tplc="0415001B" w:tentative="1">
      <w:start w:val="1"/>
      <w:numFmt w:val="lowerRoman"/>
      <w:lvlText w:val="%9."/>
      <w:lvlJc w:val="right"/>
      <w:pPr>
        <w:ind w:left="9876" w:hanging="180"/>
      </w:pPr>
    </w:lvl>
  </w:abstractNum>
  <w:abstractNum w:abstractNumId="1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0" w15:restartNumberingAfterBreak="0">
    <w:nsid w:val="49DE0118"/>
    <w:multiLevelType w:val="hybridMultilevel"/>
    <w:tmpl w:val="D7D2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F5C02"/>
    <w:multiLevelType w:val="hybridMultilevel"/>
    <w:tmpl w:val="1B20F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A21F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3" w15:restartNumberingAfterBreak="0">
    <w:nsid w:val="54877B51"/>
    <w:multiLevelType w:val="hybridMultilevel"/>
    <w:tmpl w:val="CEF880DC"/>
    <w:lvl w:ilvl="0" w:tplc="6FCED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B6AA5"/>
    <w:multiLevelType w:val="hybridMultilevel"/>
    <w:tmpl w:val="3B0CBE38"/>
    <w:lvl w:ilvl="0" w:tplc="8A766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858AC"/>
    <w:multiLevelType w:val="hybridMultilevel"/>
    <w:tmpl w:val="EFBCB87E"/>
    <w:lvl w:ilvl="0" w:tplc="6A385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C298E"/>
    <w:multiLevelType w:val="hybridMultilevel"/>
    <w:tmpl w:val="BCC2E89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54A04"/>
    <w:multiLevelType w:val="hybridMultilevel"/>
    <w:tmpl w:val="2ECE19DC"/>
    <w:lvl w:ilvl="0" w:tplc="7BAC0852">
      <w:start w:val="1"/>
      <w:numFmt w:val="upperRoman"/>
      <w:lvlText w:val="%1."/>
      <w:lvlJc w:val="left"/>
      <w:pPr>
        <w:ind w:left="43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85738069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5978341">
    <w:abstractNumId w:val="19"/>
  </w:num>
  <w:num w:numId="3" w16cid:durableId="1335837742">
    <w:abstractNumId w:val="18"/>
  </w:num>
  <w:num w:numId="4" w16cid:durableId="1315178878">
    <w:abstractNumId w:val="13"/>
  </w:num>
  <w:num w:numId="5" w16cid:durableId="1740055602">
    <w:abstractNumId w:val="15"/>
  </w:num>
  <w:num w:numId="6" w16cid:durableId="1224369996">
    <w:abstractNumId w:val="0"/>
  </w:num>
  <w:num w:numId="7" w16cid:durableId="378362775">
    <w:abstractNumId w:val="1"/>
  </w:num>
  <w:num w:numId="8" w16cid:durableId="1884560548">
    <w:abstractNumId w:val="2"/>
  </w:num>
  <w:num w:numId="9" w16cid:durableId="1951549028">
    <w:abstractNumId w:val="3"/>
  </w:num>
  <w:num w:numId="10" w16cid:durableId="1037774860">
    <w:abstractNumId w:val="4"/>
  </w:num>
  <w:num w:numId="11" w16cid:durableId="2099128704">
    <w:abstractNumId w:val="22"/>
  </w:num>
  <w:num w:numId="12" w16cid:durableId="1164278119">
    <w:abstractNumId w:val="6"/>
  </w:num>
  <w:num w:numId="13" w16cid:durableId="1003246326">
    <w:abstractNumId w:val="11"/>
  </w:num>
  <w:num w:numId="14" w16cid:durableId="1838841576">
    <w:abstractNumId w:val="14"/>
  </w:num>
  <w:num w:numId="15" w16cid:durableId="1681153813">
    <w:abstractNumId w:val="25"/>
  </w:num>
  <w:num w:numId="16" w16cid:durableId="1809516224">
    <w:abstractNumId w:val="9"/>
  </w:num>
  <w:num w:numId="17" w16cid:durableId="386806407">
    <w:abstractNumId w:val="7"/>
  </w:num>
  <w:num w:numId="18" w16cid:durableId="4793522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838183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3422825">
    <w:abstractNumId w:val="5"/>
  </w:num>
  <w:num w:numId="21" w16cid:durableId="1468625310">
    <w:abstractNumId w:val="26"/>
  </w:num>
  <w:num w:numId="22" w16cid:durableId="309212664">
    <w:abstractNumId w:val="20"/>
  </w:num>
  <w:num w:numId="23" w16cid:durableId="52613815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04313667">
    <w:abstractNumId w:val="21"/>
  </w:num>
  <w:num w:numId="25" w16cid:durableId="1772624556">
    <w:abstractNumId w:val="28"/>
  </w:num>
  <w:num w:numId="26" w16cid:durableId="2084453373">
    <w:abstractNumId w:val="12"/>
  </w:num>
  <w:num w:numId="27" w16cid:durableId="147285813">
    <w:abstractNumId w:val="17"/>
  </w:num>
  <w:num w:numId="28" w16cid:durableId="8065562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6896074">
    <w:abstractNumId w:val="23"/>
  </w:num>
  <w:num w:numId="30" w16cid:durableId="4062237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C5"/>
    <w:rsid w:val="00011026"/>
    <w:rsid w:val="000147BE"/>
    <w:rsid w:val="00021E81"/>
    <w:rsid w:val="00031138"/>
    <w:rsid w:val="00032595"/>
    <w:rsid w:val="000567F9"/>
    <w:rsid w:val="00057BF2"/>
    <w:rsid w:val="000639DE"/>
    <w:rsid w:val="00081555"/>
    <w:rsid w:val="00086CBF"/>
    <w:rsid w:val="000A7132"/>
    <w:rsid w:val="000B5029"/>
    <w:rsid w:val="000B67C7"/>
    <w:rsid w:val="000C63D2"/>
    <w:rsid w:val="000D1BE7"/>
    <w:rsid w:val="000F045A"/>
    <w:rsid w:val="000F7084"/>
    <w:rsid w:val="00102B7C"/>
    <w:rsid w:val="0011241D"/>
    <w:rsid w:val="00132083"/>
    <w:rsid w:val="0014094F"/>
    <w:rsid w:val="00140FAD"/>
    <w:rsid w:val="001422A0"/>
    <w:rsid w:val="00143087"/>
    <w:rsid w:val="001469E5"/>
    <w:rsid w:val="0015351B"/>
    <w:rsid w:val="00182F09"/>
    <w:rsid w:val="00191547"/>
    <w:rsid w:val="00195940"/>
    <w:rsid w:val="001E3C2F"/>
    <w:rsid w:val="001F3F96"/>
    <w:rsid w:val="001F78CE"/>
    <w:rsid w:val="0020536F"/>
    <w:rsid w:val="00234EC2"/>
    <w:rsid w:val="002412C6"/>
    <w:rsid w:val="00262660"/>
    <w:rsid w:val="002770EB"/>
    <w:rsid w:val="00286706"/>
    <w:rsid w:val="00297394"/>
    <w:rsid w:val="002A5DFD"/>
    <w:rsid w:val="002F308F"/>
    <w:rsid w:val="00346A70"/>
    <w:rsid w:val="00351C37"/>
    <w:rsid w:val="003655F9"/>
    <w:rsid w:val="00382E16"/>
    <w:rsid w:val="0038320F"/>
    <w:rsid w:val="003911E1"/>
    <w:rsid w:val="00394FCB"/>
    <w:rsid w:val="003A0AC5"/>
    <w:rsid w:val="003A5C40"/>
    <w:rsid w:val="003B1548"/>
    <w:rsid w:val="003F0326"/>
    <w:rsid w:val="00403E66"/>
    <w:rsid w:val="004052B0"/>
    <w:rsid w:val="0040590B"/>
    <w:rsid w:val="00412C23"/>
    <w:rsid w:val="004138D4"/>
    <w:rsid w:val="00416AB2"/>
    <w:rsid w:val="004310B8"/>
    <w:rsid w:val="004372BD"/>
    <w:rsid w:val="00460ED1"/>
    <w:rsid w:val="00476963"/>
    <w:rsid w:val="00485975"/>
    <w:rsid w:val="004B0C76"/>
    <w:rsid w:val="004C0EB9"/>
    <w:rsid w:val="004C3989"/>
    <w:rsid w:val="004C4BB9"/>
    <w:rsid w:val="004C666E"/>
    <w:rsid w:val="004E1F8A"/>
    <w:rsid w:val="004E6FCE"/>
    <w:rsid w:val="004F71C1"/>
    <w:rsid w:val="00516AA1"/>
    <w:rsid w:val="0052553D"/>
    <w:rsid w:val="005441BE"/>
    <w:rsid w:val="00557392"/>
    <w:rsid w:val="00561752"/>
    <w:rsid w:val="00562A05"/>
    <w:rsid w:val="00565160"/>
    <w:rsid w:val="00567873"/>
    <w:rsid w:val="0057552F"/>
    <w:rsid w:val="00596D14"/>
    <w:rsid w:val="005A311F"/>
    <w:rsid w:val="005B6828"/>
    <w:rsid w:val="005C0086"/>
    <w:rsid w:val="005C56E7"/>
    <w:rsid w:val="005C597B"/>
    <w:rsid w:val="005D6D83"/>
    <w:rsid w:val="00600F18"/>
    <w:rsid w:val="00601B1D"/>
    <w:rsid w:val="0060649B"/>
    <w:rsid w:val="006254F4"/>
    <w:rsid w:val="006411A7"/>
    <w:rsid w:val="00655E45"/>
    <w:rsid w:val="0065655E"/>
    <w:rsid w:val="00663AC1"/>
    <w:rsid w:val="00680633"/>
    <w:rsid w:val="006875B0"/>
    <w:rsid w:val="00687824"/>
    <w:rsid w:val="00697D12"/>
    <w:rsid w:val="006B20A9"/>
    <w:rsid w:val="006B7AC6"/>
    <w:rsid w:val="006D29A5"/>
    <w:rsid w:val="006F713D"/>
    <w:rsid w:val="006F764B"/>
    <w:rsid w:val="00701043"/>
    <w:rsid w:val="007062F6"/>
    <w:rsid w:val="00732D17"/>
    <w:rsid w:val="007471BF"/>
    <w:rsid w:val="007531D1"/>
    <w:rsid w:val="00767F36"/>
    <w:rsid w:val="0077145B"/>
    <w:rsid w:val="0077227D"/>
    <w:rsid w:val="007A04F9"/>
    <w:rsid w:val="007C121C"/>
    <w:rsid w:val="007C2C09"/>
    <w:rsid w:val="007E7E77"/>
    <w:rsid w:val="007F034F"/>
    <w:rsid w:val="007F681E"/>
    <w:rsid w:val="008038E5"/>
    <w:rsid w:val="00810C13"/>
    <w:rsid w:val="008178E4"/>
    <w:rsid w:val="008203DD"/>
    <w:rsid w:val="00830702"/>
    <w:rsid w:val="00837DE9"/>
    <w:rsid w:val="00845DD2"/>
    <w:rsid w:val="008473F5"/>
    <w:rsid w:val="008520C7"/>
    <w:rsid w:val="008839A3"/>
    <w:rsid w:val="008904E2"/>
    <w:rsid w:val="00894F04"/>
    <w:rsid w:val="00896D3F"/>
    <w:rsid w:val="008A68EB"/>
    <w:rsid w:val="008B23D8"/>
    <w:rsid w:val="008D796C"/>
    <w:rsid w:val="00901ADB"/>
    <w:rsid w:val="00922ECB"/>
    <w:rsid w:val="009448A6"/>
    <w:rsid w:val="00950279"/>
    <w:rsid w:val="00951840"/>
    <w:rsid w:val="00964C8C"/>
    <w:rsid w:val="00985435"/>
    <w:rsid w:val="009941B1"/>
    <w:rsid w:val="0099732A"/>
    <w:rsid w:val="009B50BC"/>
    <w:rsid w:val="009C3DC9"/>
    <w:rsid w:val="009E54E4"/>
    <w:rsid w:val="00A029F5"/>
    <w:rsid w:val="00A220A7"/>
    <w:rsid w:val="00A26587"/>
    <w:rsid w:val="00A41326"/>
    <w:rsid w:val="00A74790"/>
    <w:rsid w:val="00A95EE3"/>
    <w:rsid w:val="00AC0691"/>
    <w:rsid w:val="00AC7C56"/>
    <w:rsid w:val="00B13A0A"/>
    <w:rsid w:val="00B2450B"/>
    <w:rsid w:val="00B25AD3"/>
    <w:rsid w:val="00B47AAE"/>
    <w:rsid w:val="00B502F3"/>
    <w:rsid w:val="00B62A1C"/>
    <w:rsid w:val="00B802CC"/>
    <w:rsid w:val="00B81BDF"/>
    <w:rsid w:val="00B862E0"/>
    <w:rsid w:val="00B9406C"/>
    <w:rsid w:val="00BA3017"/>
    <w:rsid w:val="00BA4E85"/>
    <w:rsid w:val="00BD1254"/>
    <w:rsid w:val="00BD3804"/>
    <w:rsid w:val="00BD6569"/>
    <w:rsid w:val="00BE7F50"/>
    <w:rsid w:val="00BF29D5"/>
    <w:rsid w:val="00BF53CA"/>
    <w:rsid w:val="00C02422"/>
    <w:rsid w:val="00C14C48"/>
    <w:rsid w:val="00CA0FF4"/>
    <w:rsid w:val="00CB0B82"/>
    <w:rsid w:val="00CB13D1"/>
    <w:rsid w:val="00CB16CB"/>
    <w:rsid w:val="00CB25B1"/>
    <w:rsid w:val="00CB5317"/>
    <w:rsid w:val="00CB5BEE"/>
    <w:rsid w:val="00CD1A4E"/>
    <w:rsid w:val="00CD24E9"/>
    <w:rsid w:val="00CE34C0"/>
    <w:rsid w:val="00CF1653"/>
    <w:rsid w:val="00CF1C83"/>
    <w:rsid w:val="00CF23C5"/>
    <w:rsid w:val="00CF5454"/>
    <w:rsid w:val="00D20874"/>
    <w:rsid w:val="00D30389"/>
    <w:rsid w:val="00D314E6"/>
    <w:rsid w:val="00D37E01"/>
    <w:rsid w:val="00D639FE"/>
    <w:rsid w:val="00D7378C"/>
    <w:rsid w:val="00D745D7"/>
    <w:rsid w:val="00D84597"/>
    <w:rsid w:val="00D95C68"/>
    <w:rsid w:val="00D96973"/>
    <w:rsid w:val="00D977D5"/>
    <w:rsid w:val="00DA6442"/>
    <w:rsid w:val="00DC0EE5"/>
    <w:rsid w:val="00DC1629"/>
    <w:rsid w:val="00DD5E02"/>
    <w:rsid w:val="00DD65B4"/>
    <w:rsid w:val="00DE66E7"/>
    <w:rsid w:val="00DF0ED9"/>
    <w:rsid w:val="00DF7EFC"/>
    <w:rsid w:val="00E148F3"/>
    <w:rsid w:val="00E34CCF"/>
    <w:rsid w:val="00E450BB"/>
    <w:rsid w:val="00E73180"/>
    <w:rsid w:val="00E755C1"/>
    <w:rsid w:val="00EA4086"/>
    <w:rsid w:val="00ED0CAF"/>
    <w:rsid w:val="00ED2B16"/>
    <w:rsid w:val="00EE0BBF"/>
    <w:rsid w:val="00EE7BA1"/>
    <w:rsid w:val="00EF1C53"/>
    <w:rsid w:val="00F139DA"/>
    <w:rsid w:val="00F1671E"/>
    <w:rsid w:val="00F24D99"/>
    <w:rsid w:val="00F404E4"/>
    <w:rsid w:val="00F40ECB"/>
    <w:rsid w:val="00F50CC1"/>
    <w:rsid w:val="00F512E5"/>
    <w:rsid w:val="00F55296"/>
    <w:rsid w:val="00F91E59"/>
    <w:rsid w:val="00FB3AB0"/>
    <w:rsid w:val="00FC2C4A"/>
    <w:rsid w:val="00FE2A5B"/>
    <w:rsid w:val="00FE5A68"/>
    <w:rsid w:val="00FF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DCF3AB"/>
  <w15:chartTrackingRefBased/>
  <w15:docId w15:val="{8909AB11-9616-4C60-9666-03145073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polonia" w:hAnsi="Apolonia" w:cs="Apolon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</w:style>
  <w:style w:type="character" w:customStyle="1" w:styleId="WW8Num1z0">
    <w:name w:val="WW8Num1z0"/>
    <w:rPr>
      <w:rFonts w:ascii="Apolonia TT" w:hAnsi="Apolonia TT" w:cs="Apolonia TT" w:hint="default"/>
      <w:color w:val="auto"/>
      <w:sz w:val="24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Apolonia TT" w:hAnsi="Apolonia TT" w:cs="Apolonia TT" w:hint="default"/>
      <w:color w:val="auto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Znak">
    <w:name w:val="Nagłówek Znak"/>
    <w:rPr>
      <w:rFonts w:ascii="Apolonia" w:hAnsi="Apolonia" w:cs="Apolonia"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rsid w:val="00D37E01"/>
    <w:rPr>
      <w:rFonts w:ascii="Apolonia" w:hAnsi="Apolonia" w:cs="Apolonia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pPr>
      <w:tabs>
        <w:tab w:val="left" w:pos="-720"/>
      </w:tabs>
      <w:ind w:left="360"/>
      <w:jc w:val="both"/>
    </w:pPr>
    <w:rPr>
      <w:rFonts w:ascii="Times New Roman" w:hAnsi="Times New Roman" w:cs="Times New Roman"/>
      <w:spacing w:val="-3"/>
      <w:sz w:val="22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hAnsi="Times New Roman" w:cs="Times New Roman"/>
    </w:rPr>
  </w:style>
  <w:style w:type="paragraph" w:customStyle="1" w:styleId="Default">
    <w:name w:val="Default"/>
    <w:rsid w:val="00365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qFormat/>
    <w:rsid w:val="00E755C1"/>
    <w:pPr>
      <w:suppressAutoHyphens w:val="0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E755C1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E755C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7471BF"/>
    <w:pPr>
      <w:ind w:left="708"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8B23D8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paragraph" w:customStyle="1" w:styleId="Style58">
    <w:name w:val="Style58"/>
    <w:basedOn w:val="Normalny"/>
    <w:rsid w:val="004B0C76"/>
    <w:pPr>
      <w:widowControl w:val="0"/>
      <w:autoSpaceDN w:val="0"/>
      <w:textAlignment w:val="baseline"/>
    </w:pPr>
    <w:rPr>
      <w:rFonts w:ascii="Bookman Old Style" w:hAnsi="Bookman Old Style" w:cs="Times New Roman"/>
      <w:kern w:val="3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B0C76"/>
    <w:rPr>
      <w:rFonts w:ascii="Apolonia" w:hAnsi="Apolonia" w:cs="Apolonia"/>
      <w:sz w:val="24"/>
      <w:szCs w:val="24"/>
      <w:lang w:eastAsia="ar-SA"/>
    </w:rPr>
  </w:style>
  <w:style w:type="character" w:customStyle="1" w:styleId="FontStyle81">
    <w:name w:val="Font Style81"/>
    <w:rsid w:val="004B0C76"/>
    <w:rPr>
      <w:rFonts w:ascii="Bookman Old Style" w:hAnsi="Bookman Old Style" w:cs="Bookman Old Style"/>
      <w:b/>
      <w:bCs/>
      <w:sz w:val="26"/>
      <w:szCs w:val="26"/>
    </w:rPr>
  </w:style>
  <w:style w:type="table" w:styleId="Tabela-Siatka">
    <w:name w:val="Table Grid"/>
    <w:basedOn w:val="Standardowy"/>
    <w:rsid w:val="00663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E495E-6721-4BCC-8D72-84C4A4C7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Bartosik</dc:creator>
  <cp:keywords/>
  <cp:lastModifiedBy>Bulatek.Lidia@rzeszow.rdos</cp:lastModifiedBy>
  <cp:revision>2</cp:revision>
  <cp:lastPrinted>2022-07-13T06:14:00Z</cp:lastPrinted>
  <dcterms:created xsi:type="dcterms:W3CDTF">2022-07-13T10:55:00Z</dcterms:created>
  <dcterms:modified xsi:type="dcterms:W3CDTF">2022-07-13T10:55:00Z</dcterms:modified>
</cp:coreProperties>
</file>