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5771" w14:textId="09D769A7" w:rsidR="00297AE6" w:rsidRPr="00297AE6" w:rsidRDefault="005412C8" w:rsidP="00297AE6">
      <w:pPr>
        <w:shd w:val="clear" w:color="auto" w:fill="F2F2F2"/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ADM.272.1.2023.JK</w:t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</w:t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</w:t>
      </w:r>
      <w:r w:rsidR="00E13A4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</w:t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>Załącznik nr 2 do zapytania ofertowego</w:t>
      </w:r>
    </w:p>
    <w:p w14:paraId="3B167679" w14:textId="77777777" w:rsidR="00297AE6" w:rsidRPr="00611F34" w:rsidRDefault="00297AE6" w:rsidP="00297AE6">
      <w:pPr>
        <w:spacing w:after="200"/>
        <w:contextualSpacing/>
        <w:jc w:val="both"/>
        <w:rPr>
          <w:rFonts w:ascii="Calibri" w:eastAsia="Calibri" w:hAnsi="Calibri" w:cs="Calibri"/>
          <w:sz w:val="32"/>
          <w:szCs w:val="32"/>
          <w:lang w:eastAsia="en-US"/>
        </w:rPr>
      </w:pPr>
    </w:p>
    <w:p w14:paraId="67CBD380" w14:textId="77777777" w:rsidR="00297AE6" w:rsidRDefault="00297AE6" w:rsidP="00297AE6">
      <w:pPr>
        <w:spacing w:after="200"/>
        <w:ind w:left="170"/>
        <w:contextualSpacing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13A4B">
        <w:rPr>
          <w:rFonts w:ascii="Calibri" w:eastAsia="Calibri" w:hAnsi="Calibri" w:cs="Calibri"/>
          <w:b/>
          <w:sz w:val="28"/>
          <w:szCs w:val="28"/>
          <w:lang w:eastAsia="en-US"/>
        </w:rPr>
        <w:t>FORMULARZ OFERTY</w:t>
      </w:r>
    </w:p>
    <w:p w14:paraId="4624F0D9" w14:textId="77777777" w:rsidR="004F19D1" w:rsidRPr="004F19D1" w:rsidRDefault="004F19D1" w:rsidP="00297AE6">
      <w:pPr>
        <w:spacing w:after="200"/>
        <w:ind w:left="170"/>
        <w:contextualSpacing/>
        <w:jc w:val="center"/>
        <w:rPr>
          <w:rFonts w:ascii="Calibri" w:eastAsia="Calibri" w:hAnsi="Calibri" w:cs="Calibri"/>
          <w:b/>
          <w:lang w:eastAsia="en-US"/>
        </w:rPr>
      </w:pPr>
    </w:p>
    <w:p w14:paraId="695E1003" w14:textId="77777777" w:rsidR="00E13A4B" w:rsidRPr="00611F34" w:rsidRDefault="00E13A4B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i/>
          <w:iCs/>
          <w:sz w:val="16"/>
          <w:szCs w:val="16"/>
          <w:lang w:eastAsia="en-US"/>
        </w:rPr>
      </w:pPr>
    </w:p>
    <w:p w14:paraId="20C76B3B" w14:textId="6734A2FF" w:rsidR="00297AE6" w:rsidRPr="00E13A4B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E13A4B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Nazwa Wykonawcy</w:t>
      </w:r>
    </w:p>
    <w:p w14:paraId="1D698B8E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51B873F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_______________________________________________</w:t>
      </w:r>
    </w:p>
    <w:p w14:paraId="3C2072B9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DE0058" w14:textId="77777777" w:rsidR="00297AE6" w:rsidRPr="00E13A4B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E13A4B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Adres </w:t>
      </w:r>
    </w:p>
    <w:p w14:paraId="36C00157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F004A7B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_______________________________________________</w:t>
      </w:r>
    </w:p>
    <w:p w14:paraId="493655C2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484BDBB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13A4B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Telefon 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________________________________________</w:t>
      </w:r>
    </w:p>
    <w:p w14:paraId="336F8900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8E78536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NIP ___________________ REGON _________________</w:t>
      </w:r>
    </w:p>
    <w:p w14:paraId="44EE5C02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74C8814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e-mail: _______________________________________</w:t>
      </w:r>
    </w:p>
    <w:p w14:paraId="1E0D2875" w14:textId="77777777" w:rsidR="00297AE6" w:rsidRPr="00297AE6" w:rsidRDefault="00297AE6" w:rsidP="00297AE6">
      <w:pPr>
        <w:spacing w:after="200"/>
        <w:contextualSpacing/>
        <w:jc w:val="both"/>
        <w:rPr>
          <w:rFonts w:ascii="Calibri" w:eastAsia="Calibri" w:hAnsi="Calibri" w:cs="Calibri"/>
          <w:b/>
          <w:sz w:val="10"/>
          <w:szCs w:val="10"/>
          <w:lang w:eastAsia="en-US"/>
        </w:rPr>
      </w:pPr>
    </w:p>
    <w:p w14:paraId="46CB9D6C" w14:textId="77777777" w:rsidR="00420BF3" w:rsidRPr="00E73B4D" w:rsidRDefault="00420BF3" w:rsidP="00E13A4B">
      <w:pPr>
        <w:ind w:firstLine="170"/>
        <w:jc w:val="both"/>
        <w:rPr>
          <w:rFonts w:ascii="Calibri" w:hAnsi="Calibri" w:cs="Calibri"/>
          <w:sz w:val="18"/>
          <w:szCs w:val="18"/>
        </w:rPr>
      </w:pPr>
    </w:p>
    <w:p w14:paraId="79D5C507" w14:textId="561E18EA" w:rsidR="00297AE6" w:rsidRPr="005412C8" w:rsidRDefault="00297AE6" w:rsidP="00611F34">
      <w:pPr>
        <w:jc w:val="both"/>
        <w:rPr>
          <w:rFonts w:ascii="Calibri" w:hAnsi="Calibri" w:cs="Calibri"/>
          <w:bCs/>
          <w:sz w:val="22"/>
          <w:szCs w:val="22"/>
        </w:rPr>
      </w:pPr>
      <w:r w:rsidRPr="00297AE6">
        <w:rPr>
          <w:rFonts w:ascii="Calibri" w:hAnsi="Calibri" w:cs="Calibri"/>
          <w:sz w:val="22"/>
          <w:szCs w:val="22"/>
        </w:rPr>
        <w:t>W odpowiedzi na zapytanie ofertowe</w:t>
      </w:r>
      <w:r w:rsidRPr="00297AE6">
        <w:rPr>
          <w:rFonts w:ascii="Calibri" w:hAnsi="Calibri" w:cs="Calibri"/>
          <w:b/>
          <w:sz w:val="22"/>
          <w:szCs w:val="22"/>
        </w:rPr>
        <w:t xml:space="preserve"> </w:t>
      </w:r>
      <w:r w:rsidRPr="00297AE6">
        <w:rPr>
          <w:rFonts w:ascii="Calibri" w:hAnsi="Calibri" w:cs="Calibri"/>
          <w:bCs/>
          <w:sz w:val="22"/>
          <w:szCs w:val="22"/>
        </w:rPr>
        <w:t>na zadanie pn.</w:t>
      </w:r>
      <w:bookmarkStart w:id="0" w:name="_Hlk142651196"/>
      <w:r w:rsidR="00611F34" w:rsidRPr="00611F34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="00611F34" w:rsidRPr="00611F34">
        <w:rPr>
          <w:rFonts w:ascii="Calibri" w:eastAsia="Calibri" w:hAnsi="Calibri" w:cs="Calibri"/>
          <w:b/>
          <w:bCs/>
          <w:sz w:val="22"/>
          <w:szCs w:val="22"/>
        </w:rPr>
        <w:t xml:space="preserve">„Zakup i dostawa sprzętu laboratoryjnego do </w:t>
      </w:r>
      <w:r w:rsidR="00611F34" w:rsidRPr="00611F34">
        <w:rPr>
          <w:rFonts w:asciiTheme="minorHAnsi" w:hAnsiTheme="minorHAnsi" w:cstheme="minorHAnsi"/>
          <w:b/>
          <w:bCs/>
          <w:sz w:val="22"/>
          <w:szCs w:val="22"/>
        </w:rPr>
        <w:t>Powiatowej Stacji Sanitarno-Epidemiologicznej w Wołowie</w:t>
      </w:r>
      <w:r w:rsidR="00611F34" w:rsidRPr="00611F34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="00611F34" w:rsidRPr="00611F34">
        <w:rPr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 </w:t>
      </w:r>
      <w:bookmarkStart w:id="1" w:name="_Hlk142652053"/>
      <w:bookmarkEnd w:id="0"/>
      <w:r w:rsidR="00611F34" w:rsidRPr="005412C8">
        <w:rPr>
          <w:rFonts w:asciiTheme="minorHAnsi" w:hAnsiTheme="minorHAnsi" w:cstheme="minorHAnsi"/>
          <w:bCs/>
          <w:sz w:val="22"/>
          <w:szCs w:val="22"/>
        </w:rPr>
        <w:t xml:space="preserve">w ramach realizacji </w:t>
      </w:r>
      <w:r w:rsidR="00611F34" w:rsidRPr="005412C8">
        <w:rPr>
          <w:rFonts w:asciiTheme="minorHAnsi" w:hAnsiTheme="minorHAnsi" w:cstheme="minorHAnsi"/>
          <w:sz w:val="22"/>
          <w:szCs w:val="22"/>
        </w:rPr>
        <w:t>projektu pn.: „Wzmocnienie Infrastruktury Powiatowych Stacji Sanitarno-Epidemiologicznych w celu zwiększenia efektywności ich działania”</w:t>
      </w:r>
      <w:bookmarkEnd w:id="1"/>
      <w:r w:rsidR="00420BF3" w:rsidRPr="005412C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412C8">
        <w:rPr>
          <w:rFonts w:ascii="Calibri" w:hAnsi="Calibri" w:cs="Calibri"/>
          <w:sz w:val="22"/>
          <w:szCs w:val="22"/>
        </w:rPr>
        <w:t>oferujemy wykonanie przedmiotu zamówienia na zasadach określonych w zapytaniu ofertowym z dnia</w:t>
      </w:r>
      <w:r w:rsidR="00E13A4B" w:rsidRPr="005412C8">
        <w:rPr>
          <w:rFonts w:ascii="Calibri" w:hAnsi="Calibri" w:cs="Calibri"/>
          <w:sz w:val="22"/>
          <w:szCs w:val="22"/>
        </w:rPr>
        <w:t xml:space="preserve"> 11.08.2023 r.</w:t>
      </w:r>
      <w:r w:rsidRPr="005412C8">
        <w:rPr>
          <w:rFonts w:ascii="Calibri" w:hAnsi="Calibri" w:cs="Calibri"/>
          <w:sz w:val="22"/>
          <w:szCs w:val="22"/>
        </w:rPr>
        <w:t xml:space="preserve"> </w:t>
      </w:r>
      <w:bookmarkStart w:id="2" w:name="_Hlk9924477"/>
      <w:r w:rsidRPr="005412C8">
        <w:rPr>
          <w:rFonts w:ascii="Calibri" w:hAnsi="Calibri" w:cs="Calibri"/>
          <w:sz w:val="22"/>
          <w:szCs w:val="22"/>
        </w:rPr>
        <w:t xml:space="preserve">oraz w </w:t>
      </w:r>
      <w:r w:rsidRPr="005412C8">
        <w:rPr>
          <w:rFonts w:ascii="Calibri" w:hAnsi="Calibri" w:cs="Calibri"/>
          <w:bCs/>
          <w:sz w:val="22"/>
          <w:szCs w:val="22"/>
        </w:rPr>
        <w:t>oparciu o dołączon</w:t>
      </w:r>
      <w:r w:rsidR="00611F34" w:rsidRPr="005412C8">
        <w:rPr>
          <w:rFonts w:ascii="Calibri" w:hAnsi="Calibri" w:cs="Calibri"/>
          <w:bCs/>
          <w:sz w:val="22"/>
          <w:szCs w:val="22"/>
        </w:rPr>
        <w:t xml:space="preserve">ą do </w:t>
      </w:r>
      <w:r w:rsidRPr="005412C8">
        <w:rPr>
          <w:rFonts w:ascii="Calibri" w:hAnsi="Calibri" w:cs="Calibri"/>
          <w:bCs/>
          <w:sz w:val="22"/>
          <w:szCs w:val="22"/>
        </w:rPr>
        <w:t xml:space="preserve">oferty </w:t>
      </w:r>
      <w:r w:rsidR="00611F34" w:rsidRPr="005412C8">
        <w:rPr>
          <w:rFonts w:ascii="Calibri" w:hAnsi="Calibri" w:cs="Calibri"/>
          <w:bCs/>
          <w:sz w:val="22"/>
          <w:szCs w:val="22"/>
        </w:rPr>
        <w:t>specyfikację techniczną</w:t>
      </w:r>
      <w:r w:rsidRPr="005412C8">
        <w:rPr>
          <w:rFonts w:ascii="Calibri" w:hAnsi="Calibri" w:cs="Calibri"/>
          <w:bCs/>
          <w:sz w:val="22"/>
          <w:szCs w:val="22"/>
        </w:rPr>
        <w:t>, za cenę:</w:t>
      </w:r>
    </w:p>
    <w:p w14:paraId="2A6E9D0A" w14:textId="77777777" w:rsidR="00CA2338" w:rsidRPr="00611F34" w:rsidRDefault="00CA2338" w:rsidP="000839F3">
      <w:pPr>
        <w:jc w:val="both"/>
        <w:rPr>
          <w:rFonts w:ascii="Calibri" w:eastAsia="Calibri" w:hAnsi="Calibri" w:cs="Calibri"/>
          <w:b/>
          <w:bCs/>
        </w:rPr>
      </w:pPr>
    </w:p>
    <w:p w14:paraId="5C4F1FB1" w14:textId="7217B1EC" w:rsidR="00422267" w:rsidRPr="006C0C12" w:rsidRDefault="00422267" w:rsidP="0042226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6C0C1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CZĘŚĆ NR 1</w:t>
      </w:r>
      <w:r w:rsidR="006C0C12" w:rsidRPr="006C0C1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C0C12" w:rsidRPr="006C0C12">
        <w:rPr>
          <w:rFonts w:asciiTheme="minorHAnsi" w:hAnsiTheme="minorHAnsi" w:cstheme="minorHAnsi"/>
          <w:b/>
          <w:sz w:val="22"/>
          <w:szCs w:val="22"/>
          <w:u w:val="single"/>
        </w:rPr>
        <w:t>– Autoklaw (sterylizator parowy) – 1 szt.</w:t>
      </w:r>
    </w:p>
    <w:p w14:paraId="18F4840C" w14:textId="77777777" w:rsidR="00297AE6" w:rsidRPr="00297AE6" w:rsidRDefault="00297AE6" w:rsidP="00422267">
      <w:pPr>
        <w:ind w:left="170"/>
        <w:contextualSpacing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777A866A" w14:textId="77777777" w:rsidR="00297AE6" w:rsidRPr="00297AE6" w:rsidRDefault="00297AE6" w:rsidP="00422267">
      <w:pPr>
        <w:shd w:val="clear" w:color="auto" w:fill="F2F2F2"/>
        <w:ind w:left="17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3" w:name="_Hlk83998888"/>
      <w:bookmarkEnd w:id="2"/>
      <w:r w:rsidRPr="00297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CENA OFERTOWA BRUTTO: __________________ zł</w:t>
      </w:r>
    </w:p>
    <w:p w14:paraId="32838A58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7B5F12EE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 xml:space="preserve">CENA OFERTOWA NETTO: ___________________ zł </w:t>
      </w:r>
    </w:p>
    <w:p w14:paraId="096620D0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29E3E075" w14:textId="3BBA2C5C" w:rsidR="00CA2338" w:rsidRPr="00297AE6" w:rsidRDefault="00297AE6" w:rsidP="00CA2338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>podatek VAT w wysokości ____ %: ____________zł</w:t>
      </w:r>
    </w:p>
    <w:bookmarkEnd w:id="3"/>
    <w:p w14:paraId="4855A400" w14:textId="77777777" w:rsidR="00CA2338" w:rsidRPr="00611F34" w:rsidRDefault="00CA2338" w:rsidP="00CA2338">
      <w:pPr>
        <w:pStyle w:val="Akapitzlist"/>
        <w:spacing w:after="0" w:line="240" w:lineRule="auto"/>
        <w:ind w:left="360"/>
        <w:rPr>
          <w:rFonts w:cs="Calibri"/>
          <w:sz w:val="16"/>
          <w:szCs w:val="16"/>
          <w:lang w:eastAsia="zh-CN"/>
        </w:rPr>
      </w:pPr>
    </w:p>
    <w:p w14:paraId="5058342B" w14:textId="5B05E8E2" w:rsidR="00CA2338" w:rsidRPr="006C0C12" w:rsidRDefault="00CA2338" w:rsidP="00CA2338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6C0C1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CZĘŚĆ NR 2</w:t>
      </w:r>
      <w:r w:rsidR="006C0C12" w:rsidRPr="006C0C1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</w:t>
      </w:r>
      <w:r w:rsidR="006C0C12" w:rsidRPr="006C0C12">
        <w:rPr>
          <w:rFonts w:asciiTheme="minorHAnsi" w:hAnsiTheme="minorHAnsi" w:cstheme="minorHAnsi"/>
          <w:b/>
          <w:sz w:val="22"/>
          <w:szCs w:val="22"/>
          <w:u w:val="single"/>
        </w:rPr>
        <w:t>– Cieplarka laboratoryjna – 1 szt.</w:t>
      </w:r>
    </w:p>
    <w:p w14:paraId="62D62950" w14:textId="77777777" w:rsidR="00CA2338" w:rsidRPr="00297AE6" w:rsidRDefault="00CA2338" w:rsidP="00CA2338">
      <w:pPr>
        <w:ind w:left="170"/>
        <w:contextualSpacing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4CFBDE25" w14:textId="77777777" w:rsidR="00CA2338" w:rsidRPr="00297AE6" w:rsidRDefault="00CA2338" w:rsidP="00CA2338">
      <w:pPr>
        <w:shd w:val="clear" w:color="auto" w:fill="F2F2F2"/>
        <w:ind w:left="17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CENA OFERTOWA BRUTTO: __________________ zł</w:t>
      </w:r>
    </w:p>
    <w:p w14:paraId="7586037C" w14:textId="77777777" w:rsidR="00CA2338" w:rsidRPr="00297AE6" w:rsidRDefault="00CA2338" w:rsidP="00CA2338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3140A847" w14:textId="77777777" w:rsidR="00CA2338" w:rsidRPr="00297AE6" w:rsidRDefault="00CA2338" w:rsidP="00CA2338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 xml:space="preserve">CENA OFERTOWA NETTO: ___________________ zł </w:t>
      </w:r>
    </w:p>
    <w:p w14:paraId="18848BEE" w14:textId="77777777" w:rsidR="00CA2338" w:rsidRPr="00297AE6" w:rsidRDefault="00CA2338" w:rsidP="00CA2338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2FF8DEA9" w14:textId="77777777" w:rsidR="00CA2338" w:rsidRPr="00297AE6" w:rsidRDefault="00CA2338" w:rsidP="00CA2338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>podatek VAT w wysokości ____ %: ____________zł</w:t>
      </w:r>
    </w:p>
    <w:p w14:paraId="7982D1E2" w14:textId="08A08285" w:rsidR="00CA2338" w:rsidRPr="00422267" w:rsidRDefault="00CA2338" w:rsidP="00CA2338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0839F3">
        <w:rPr>
          <w:rFonts w:ascii="Calibri" w:eastAsia="Calibri" w:hAnsi="Calibri" w:cs="Calibri"/>
          <w:b/>
          <w:bCs/>
          <w:sz w:val="22"/>
          <w:szCs w:val="22"/>
          <w:u w:val="single"/>
        </w:rPr>
        <w:lastRenderedPageBreak/>
        <w:t xml:space="preserve">CZĘŚĆ NR </w:t>
      </w:r>
      <w:r w:rsidRPr="006C0C1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3</w:t>
      </w:r>
      <w:r w:rsidR="006C0C12" w:rsidRPr="006C0C1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</w:t>
      </w:r>
      <w:r w:rsidR="006C0C12" w:rsidRPr="006C0C12">
        <w:rPr>
          <w:rFonts w:asciiTheme="minorHAnsi" w:hAnsiTheme="minorHAnsi" w:cstheme="minorHAnsi"/>
          <w:b/>
          <w:sz w:val="22"/>
          <w:szCs w:val="22"/>
          <w:u w:val="single"/>
        </w:rPr>
        <w:t xml:space="preserve">– </w:t>
      </w:r>
      <w:r w:rsidR="006C0C12" w:rsidRPr="006C0C12">
        <w:rPr>
          <w:rFonts w:asciiTheme="minorHAnsi" w:hAnsiTheme="minorHAnsi" w:cstheme="minorHAnsi"/>
          <w:b/>
          <w:bCs/>
          <w:sz w:val="22"/>
          <w:szCs w:val="22"/>
          <w:u w:val="single"/>
        </w:rPr>
        <w:t>Spektrofotometr – 1 szt.</w:t>
      </w:r>
    </w:p>
    <w:p w14:paraId="2ABAB8CC" w14:textId="77777777" w:rsidR="00CA2338" w:rsidRPr="00297AE6" w:rsidRDefault="00CA2338" w:rsidP="00CA2338">
      <w:pPr>
        <w:ind w:left="170"/>
        <w:contextualSpacing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585040F3" w14:textId="77777777" w:rsidR="00CA2338" w:rsidRPr="00297AE6" w:rsidRDefault="00CA2338" w:rsidP="00CA2338">
      <w:pPr>
        <w:shd w:val="clear" w:color="auto" w:fill="F2F2F2"/>
        <w:ind w:left="17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CENA OFERTOWA BRUTTO: __________________ zł</w:t>
      </w:r>
    </w:p>
    <w:p w14:paraId="19D89820" w14:textId="77777777" w:rsidR="00CA2338" w:rsidRPr="00297AE6" w:rsidRDefault="00CA2338" w:rsidP="00CA2338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2550C20B" w14:textId="77777777" w:rsidR="00CA2338" w:rsidRPr="00297AE6" w:rsidRDefault="00CA2338" w:rsidP="00CA2338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 xml:space="preserve">CENA OFERTOWA NETTO: ___________________ zł </w:t>
      </w:r>
    </w:p>
    <w:p w14:paraId="2630DF3D" w14:textId="77777777" w:rsidR="00CA2338" w:rsidRPr="00297AE6" w:rsidRDefault="00CA2338" w:rsidP="00CA2338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3BF0E653" w14:textId="77777777" w:rsidR="00CA2338" w:rsidRPr="00297AE6" w:rsidRDefault="00CA2338" w:rsidP="00CA2338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>podatek VAT w wysokości ____ %: ____________zł</w:t>
      </w:r>
    </w:p>
    <w:p w14:paraId="1439BF2B" w14:textId="7B6A2A40" w:rsidR="0093428B" w:rsidRPr="00420BF3" w:rsidRDefault="0093428B" w:rsidP="0093428B">
      <w:pPr>
        <w:pStyle w:val="Akapitzlist"/>
        <w:numPr>
          <w:ilvl w:val="0"/>
          <w:numId w:val="36"/>
        </w:numPr>
        <w:spacing w:after="0" w:line="240" w:lineRule="auto"/>
        <w:rPr>
          <w:rFonts w:cs="Calibri"/>
          <w:color w:val="FF0000"/>
          <w:lang w:eastAsia="zh-CN"/>
        </w:rPr>
      </w:pPr>
      <w:r>
        <w:rPr>
          <w:rFonts w:cs="Calibri"/>
          <w:lang w:eastAsia="zh-CN"/>
        </w:rPr>
        <w:t>Oświadczamy, że u</w:t>
      </w:r>
      <w:r w:rsidRPr="0093428B">
        <w:rPr>
          <w:rFonts w:cs="Calibri"/>
          <w:lang w:eastAsia="zh-CN"/>
        </w:rPr>
        <w:t>dziela</w:t>
      </w:r>
      <w:r>
        <w:rPr>
          <w:rFonts w:cs="Calibri"/>
          <w:lang w:eastAsia="zh-CN"/>
        </w:rPr>
        <w:t>my</w:t>
      </w:r>
      <w:r w:rsidR="00420BF3">
        <w:rPr>
          <w:rFonts w:cs="Calibri"/>
          <w:lang w:eastAsia="zh-CN"/>
        </w:rPr>
        <w:t xml:space="preserve"> </w:t>
      </w:r>
      <w:r w:rsidR="00420BF3" w:rsidRPr="00420BF3">
        <w:rPr>
          <w:rFonts w:cs="Calibri"/>
          <w:b/>
          <w:bCs/>
          <w:lang w:eastAsia="zh-CN"/>
        </w:rPr>
        <w:t xml:space="preserve">24 </w:t>
      </w:r>
      <w:r w:rsidRPr="00420BF3">
        <w:rPr>
          <w:rFonts w:cs="Calibri"/>
          <w:b/>
          <w:bCs/>
          <w:lang w:eastAsia="zh-CN"/>
        </w:rPr>
        <w:t>miesięcznej gwarancji</w:t>
      </w:r>
      <w:r w:rsidRPr="0093428B">
        <w:rPr>
          <w:rFonts w:cs="Calibri"/>
          <w:lang w:eastAsia="zh-CN"/>
        </w:rPr>
        <w:t xml:space="preserve"> na przedmiot umowy</w:t>
      </w:r>
      <w:r w:rsidR="00420BF3">
        <w:rPr>
          <w:rFonts w:cs="Calibri"/>
          <w:lang w:eastAsia="zh-CN"/>
        </w:rPr>
        <w:t xml:space="preserve">. </w:t>
      </w:r>
    </w:p>
    <w:p w14:paraId="30FCE0F8" w14:textId="77777777" w:rsidR="00297AE6" w:rsidRPr="00297AE6" w:rsidRDefault="00297AE6" w:rsidP="0093428B">
      <w:pPr>
        <w:numPr>
          <w:ilvl w:val="0"/>
          <w:numId w:val="36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hAnsi="Calibri" w:cs="Calibr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14:paraId="1E3BE9CE" w14:textId="77777777" w:rsidR="00297AE6" w:rsidRPr="00297AE6" w:rsidRDefault="00297AE6" w:rsidP="00297AE6">
      <w:pPr>
        <w:numPr>
          <w:ilvl w:val="0"/>
          <w:numId w:val="3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zapoznaliśmy się z warunkami podanymi przez Zamawiającego w zapytaniu ofertowym i jego załącznikach, i nie wnosimy do nich żadnych zastrzeżeń, w szczególności potwierdzamy zapoznanie się z klauzulą informacyjną dotyczącą przetwarzania danych osobowych. </w:t>
      </w:r>
    </w:p>
    <w:p w14:paraId="7B8554E8" w14:textId="77777777" w:rsidR="00297AE6" w:rsidRPr="00297AE6" w:rsidRDefault="00297AE6" w:rsidP="00297AE6">
      <w:pPr>
        <w:numPr>
          <w:ilvl w:val="0"/>
          <w:numId w:val="36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Oświadczamy, iż gwarancja udzielana jest na warunkach określonych przez producenta, zawartych w oświadczeniu gwarancyjnym.</w:t>
      </w:r>
    </w:p>
    <w:p w14:paraId="451736A7" w14:textId="77777777" w:rsidR="00297AE6" w:rsidRPr="00297AE6" w:rsidRDefault="00297AE6" w:rsidP="00297AE6">
      <w:pPr>
        <w:numPr>
          <w:ilvl w:val="0"/>
          <w:numId w:val="36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1B6FC79E" w14:textId="77777777" w:rsidR="006C0C12" w:rsidRDefault="00297AE6" w:rsidP="000839F3">
      <w:pPr>
        <w:numPr>
          <w:ilvl w:val="0"/>
          <w:numId w:val="3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Oświadczamy, iż wykonamy zamówienie w terminie:</w:t>
      </w:r>
    </w:p>
    <w:p w14:paraId="64D8AFA6" w14:textId="0D73FC4C" w:rsidR="006C0C12" w:rsidRPr="00AA3CAB" w:rsidRDefault="006C0C12" w:rsidP="006C0C12">
      <w:pPr>
        <w:pStyle w:val="Akapitzlist"/>
        <w:ind w:left="680"/>
        <w:jc w:val="both"/>
        <w:rPr>
          <w:b/>
        </w:rPr>
      </w:pPr>
      <w:r>
        <w:rPr>
          <w:b/>
        </w:rPr>
        <w:t xml:space="preserve">– </w:t>
      </w:r>
      <w:r w:rsidR="005412C8">
        <w:rPr>
          <w:b/>
        </w:rPr>
        <w:t xml:space="preserve">do </w:t>
      </w:r>
      <w:r>
        <w:rPr>
          <w:b/>
        </w:rPr>
        <w:t xml:space="preserve">12 </w:t>
      </w:r>
      <w:r w:rsidRPr="00AA3CAB">
        <w:rPr>
          <w:b/>
        </w:rPr>
        <w:t xml:space="preserve">tygodni </w:t>
      </w:r>
      <w:r w:rsidRPr="00AA3CAB">
        <w:rPr>
          <w:bCs/>
        </w:rPr>
        <w:t>od daty podpisania umowy</w:t>
      </w:r>
      <w:r>
        <w:rPr>
          <w:bCs/>
        </w:rPr>
        <w:t xml:space="preserve"> dla </w:t>
      </w:r>
      <w:r w:rsidRPr="00780A4F">
        <w:rPr>
          <w:b/>
        </w:rPr>
        <w:t>CZĘŚ</w:t>
      </w:r>
      <w:r>
        <w:rPr>
          <w:b/>
        </w:rPr>
        <w:t>CI</w:t>
      </w:r>
      <w:r w:rsidRPr="00780A4F">
        <w:rPr>
          <w:b/>
        </w:rPr>
        <w:t xml:space="preserve"> 1 </w:t>
      </w:r>
      <w:r w:rsidRPr="00AA3CAB">
        <w:rPr>
          <w:bCs/>
        </w:rPr>
        <w:t>– Autoklaw (sterylizator parowy)</w:t>
      </w:r>
      <w:r>
        <w:rPr>
          <w:bCs/>
        </w:rPr>
        <w:t>,</w:t>
      </w:r>
    </w:p>
    <w:p w14:paraId="67D76904" w14:textId="438CC927" w:rsidR="006C0C12" w:rsidRPr="00780A4F" w:rsidRDefault="006C0C12" w:rsidP="006C0C12">
      <w:pPr>
        <w:pStyle w:val="Akapitzlist"/>
        <w:ind w:left="680"/>
        <w:jc w:val="both"/>
        <w:rPr>
          <w:b/>
        </w:rPr>
      </w:pPr>
      <w:r>
        <w:rPr>
          <w:b/>
        </w:rPr>
        <w:t xml:space="preserve">– </w:t>
      </w:r>
      <w:r w:rsidR="005412C8">
        <w:rPr>
          <w:b/>
        </w:rPr>
        <w:t xml:space="preserve">do </w:t>
      </w:r>
      <w:r>
        <w:rPr>
          <w:b/>
        </w:rPr>
        <w:t xml:space="preserve">8 </w:t>
      </w:r>
      <w:r w:rsidRPr="00AA3CAB">
        <w:rPr>
          <w:b/>
        </w:rPr>
        <w:t xml:space="preserve">tygodni </w:t>
      </w:r>
      <w:r w:rsidRPr="00AA3CAB">
        <w:rPr>
          <w:bCs/>
        </w:rPr>
        <w:t>od daty podpisania umowy</w:t>
      </w:r>
      <w:r>
        <w:rPr>
          <w:bCs/>
        </w:rPr>
        <w:t xml:space="preserve"> dla</w:t>
      </w:r>
      <w:r w:rsidRPr="006C0C12">
        <w:rPr>
          <w:b/>
        </w:rPr>
        <w:t xml:space="preserve"> </w:t>
      </w:r>
      <w:r w:rsidRPr="00780A4F">
        <w:rPr>
          <w:b/>
        </w:rPr>
        <w:t>CZĘŚ</w:t>
      </w:r>
      <w:r>
        <w:rPr>
          <w:b/>
        </w:rPr>
        <w:t xml:space="preserve">CI 2 </w:t>
      </w:r>
      <w:r w:rsidRPr="00AA3CAB">
        <w:rPr>
          <w:bCs/>
        </w:rPr>
        <w:t>– Cieplarka laboratoryjna</w:t>
      </w:r>
      <w:r>
        <w:rPr>
          <w:bCs/>
        </w:rPr>
        <w:t>,</w:t>
      </w:r>
    </w:p>
    <w:p w14:paraId="17386CDB" w14:textId="16C68C66" w:rsidR="00595C2E" w:rsidRDefault="006C0C12" w:rsidP="006C0C12">
      <w:pPr>
        <w:pStyle w:val="Akapitzlist"/>
        <w:spacing w:after="0"/>
        <w:ind w:left="680"/>
        <w:jc w:val="both"/>
      </w:pPr>
      <w:r>
        <w:rPr>
          <w:b/>
        </w:rPr>
        <w:t xml:space="preserve">– </w:t>
      </w:r>
      <w:r w:rsidR="005412C8">
        <w:rPr>
          <w:b/>
        </w:rPr>
        <w:t xml:space="preserve">do </w:t>
      </w:r>
      <w:r>
        <w:rPr>
          <w:b/>
        </w:rPr>
        <w:t xml:space="preserve">8 </w:t>
      </w:r>
      <w:r w:rsidRPr="00AA3CAB">
        <w:rPr>
          <w:b/>
        </w:rPr>
        <w:t xml:space="preserve">tygodni </w:t>
      </w:r>
      <w:r w:rsidRPr="00AA3CAB">
        <w:rPr>
          <w:bCs/>
        </w:rPr>
        <w:t>od daty podpisania umowy</w:t>
      </w:r>
      <w:r>
        <w:rPr>
          <w:bCs/>
        </w:rPr>
        <w:t xml:space="preserve"> dla </w:t>
      </w:r>
      <w:r w:rsidRPr="006C0C12">
        <w:rPr>
          <w:b/>
        </w:rPr>
        <w:t>CZĘŚ</w:t>
      </w:r>
      <w:r>
        <w:rPr>
          <w:b/>
        </w:rPr>
        <w:t xml:space="preserve">CI </w:t>
      </w:r>
      <w:r w:rsidRPr="006C0C12">
        <w:rPr>
          <w:b/>
        </w:rPr>
        <w:t xml:space="preserve">3 </w:t>
      </w:r>
      <w:r w:rsidRPr="006C0C12">
        <w:rPr>
          <w:bCs/>
        </w:rPr>
        <w:t>– Spektrofotometr</w:t>
      </w:r>
      <w:r>
        <w:t>.</w:t>
      </w:r>
    </w:p>
    <w:p w14:paraId="77CB33D8" w14:textId="77777777" w:rsidR="006C0C12" w:rsidRPr="006C0C12" w:rsidRDefault="006C0C12" w:rsidP="006C0C12">
      <w:pPr>
        <w:pStyle w:val="Akapitzlist"/>
        <w:spacing w:after="0"/>
        <w:ind w:left="680"/>
        <w:jc w:val="both"/>
        <w:rPr>
          <w:sz w:val="8"/>
          <w:szCs w:val="8"/>
        </w:rPr>
      </w:pPr>
    </w:p>
    <w:p w14:paraId="40B07020" w14:textId="77777777" w:rsidR="00297AE6" w:rsidRPr="00297AE6" w:rsidRDefault="00297AE6" w:rsidP="00297AE6">
      <w:pPr>
        <w:numPr>
          <w:ilvl w:val="0"/>
          <w:numId w:val="36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jesteśmy związani niniejszą ofertą przez okres </w:t>
      </w:r>
      <w:r w:rsidRPr="006C0C12">
        <w:rPr>
          <w:rFonts w:ascii="Calibri" w:eastAsia="Calibri" w:hAnsi="Calibri" w:cs="Calibri"/>
          <w:b/>
          <w:bCs/>
          <w:sz w:val="22"/>
          <w:szCs w:val="22"/>
          <w:lang w:eastAsia="zh-CN"/>
        </w:rPr>
        <w:t>14 dni</w:t>
      </w:r>
      <w:r w:rsidRPr="00297AE6">
        <w:rPr>
          <w:rFonts w:ascii="Calibri" w:eastAsia="Calibri" w:hAnsi="Calibri" w:cs="Calibri"/>
          <w:sz w:val="22"/>
          <w:szCs w:val="22"/>
          <w:lang w:eastAsia="zh-CN"/>
        </w:rPr>
        <w:t xml:space="preserve"> licząc od dnia upływu składania oferty.</w:t>
      </w:r>
    </w:p>
    <w:p w14:paraId="4BCA5FA7" w14:textId="77777777" w:rsidR="00297AE6" w:rsidRDefault="00297AE6" w:rsidP="00297AE6">
      <w:pPr>
        <w:numPr>
          <w:ilvl w:val="0"/>
          <w:numId w:val="36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297AE6">
        <w:rPr>
          <w:rFonts w:ascii="Calibri" w:hAnsi="Calibri" w:cs="Calibri"/>
          <w:sz w:val="22"/>
          <w:szCs w:val="22"/>
          <w:lang w:eastAsia="zh-CN"/>
        </w:rPr>
        <w:t>Oświadczamy, iż złożona przez nas oferta spełnia wszystkie wymogi dotyczące przedmiotu zamówienia zawartego w opisie przedmiotu zamówienia.</w:t>
      </w:r>
    </w:p>
    <w:p w14:paraId="04D83757" w14:textId="15B441C3" w:rsidR="00420BF3" w:rsidRDefault="00420BF3" w:rsidP="00420BF3">
      <w:pPr>
        <w:numPr>
          <w:ilvl w:val="0"/>
          <w:numId w:val="36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Osoba wyznaczoną do kontaktu jest:</w:t>
      </w:r>
    </w:p>
    <w:p w14:paraId="5429C8B2" w14:textId="6BF5DF3D" w:rsidR="00420BF3" w:rsidRPr="00420BF3" w:rsidRDefault="00420BF3" w:rsidP="00420BF3">
      <w:pPr>
        <w:suppressAutoHyphens/>
        <w:ind w:firstLine="34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Pani/n ………………………………………………………, tel. ……………………. e-mail: ……………………………………</w:t>
      </w:r>
    </w:p>
    <w:p w14:paraId="2DC47651" w14:textId="77777777" w:rsidR="00297AE6" w:rsidRPr="00297AE6" w:rsidRDefault="00297AE6" w:rsidP="00297AE6">
      <w:pPr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>Oświadczamy, że wypełniliśmy obowiązki informacyjne przewidziane w art. 13 lub art. 14 RODO</w:t>
      </w:r>
      <w:r w:rsidRPr="00297AE6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1)</w:t>
      </w: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64FBC370" w14:textId="77777777" w:rsidR="00297AE6" w:rsidRPr="00297AE6" w:rsidRDefault="00297AE6" w:rsidP="00297AE6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Integralną część oferty stanowią następujące załączniki: </w:t>
      </w:r>
    </w:p>
    <w:p w14:paraId="3DD6B073" w14:textId="77777777" w:rsidR="00E73B4D" w:rsidRDefault="00E73B4D" w:rsidP="00E73B4D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Specyfikacja techniczna </w:t>
      </w: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</w:t>
      </w:r>
      <w:r w:rsidRPr="00CD73C3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.1, 1.2, 1.3 </w:t>
      </w:r>
      <w:r w:rsidRPr="00347381">
        <w:rPr>
          <w:rFonts w:ascii="Calibri" w:eastAsia="Calibri" w:hAnsi="Calibri" w:cs="Calibri"/>
          <w:bCs/>
          <w:i/>
          <w:iCs/>
          <w:sz w:val="22"/>
          <w:szCs w:val="22"/>
        </w:rPr>
        <w:t>– zgodnie ze składaną ofertą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 na część od 1-3.</w:t>
      </w:r>
    </w:p>
    <w:p w14:paraId="703BF5F5" w14:textId="77777777" w:rsidR="00E73B4D" w:rsidRPr="00EC0E65" w:rsidRDefault="00E73B4D" w:rsidP="00E73B4D">
      <w:pPr>
        <w:numPr>
          <w:ilvl w:val="0"/>
          <w:numId w:val="39"/>
        </w:numPr>
        <w:shd w:val="clear" w:color="auto" w:fill="FFFFFF"/>
        <w:ind w:hanging="357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</w:rPr>
      </w:pPr>
      <w:r w:rsidRPr="00EC0E6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Oświadczenie o spełnieniu warunków w postępowania – </w:t>
      </w:r>
      <w:r w:rsidRPr="00EC0E6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3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4757997C" w14:textId="77777777" w:rsidR="00E73B4D" w:rsidRPr="00EC0E65" w:rsidRDefault="00E73B4D" w:rsidP="00E73B4D">
      <w:pPr>
        <w:numPr>
          <w:ilvl w:val="0"/>
          <w:numId w:val="39"/>
        </w:numPr>
        <w:shd w:val="clear" w:color="auto" w:fill="FFFFFF"/>
        <w:ind w:hanging="357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</w:rPr>
      </w:pPr>
      <w:r w:rsidRPr="00EC0E6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Oświadczenie o braku podstawa do wykluczenia z postępowania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–</w:t>
      </w:r>
      <w:r w:rsidRPr="00EC0E6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EC0E65">
        <w:rPr>
          <w:rFonts w:asciiTheme="minorHAnsi" w:hAnsiTheme="minorHAnsi" w:cstheme="minorHAnsi"/>
          <w:b/>
          <w:sz w:val="22"/>
          <w:szCs w:val="22"/>
          <w:lang w:eastAsia="ar-SA"/>
        </w:rPr>
        <w:t>Załącznik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EC0E65">
        <w:rPr>
          <w:rFonts w:asciiTheme="minorHAnsi" w:hAnsiTheme="minorHAnsi" w:cstheme="minorHAnsi"/>
          <w:b/>
          <w:sz w:val="22"/>
          <w:szCs w:val="22"/>
          <w:lang w:eastAsia="ar-SA"/>
        </w:rPr>
        <w:t>nr 4</w:t>
      </w:r>
      <w:r w:rsidRPr="00EC0E65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33271F52" w14:textId="77777777" w:rsidR="00E73B4D" w:rsidRPr="00E73B4D" w:rsidRDefault="00E73B4D" w:rsidP="00E73B4D">
      <w:pPr>
        <w:pStyle w:val="Akapitzlist"/>
        <w:rPr>
          <w:rFonts w:cs="Calibri"/>
          <w:b/>
          <w:lang w:eastAsia="pl-PL"/>
        </w:rPr>
      </w:pPr>
    </w:p>
    <w:p w14:paraId="2CBCD22D" w14:textId="77777777" w:rsidR="00297AE6" w:rsidRPr="00297AE6" w:rsidRDefault="00297AE6" w:rsidP="00297AE6">
      <w:pPr>
        <w:suppressAutoHyphens/>
        <w:jc w:val="both"/>
        <w:rPr>
          <w:rFonts w:ascii="Calibri" w:hAnsi="Calibri" w:cs="Calibri"/>
          <w:b/>
          <w:lang w:eastAsia="en-US"/>
        </w:rPr>
      </w:pPr>
    </w:p>
    <w:p w14:paraId="62D7CCFB" w14:textId="77777777" w:rsidR="00297AE6" w:rsidRDefault="00297AE6" w:rsidP="00297AE6">
      <w:pPr>
        <w:suppressAutoHyphens/>
        <w:jc w:val="both"/>
        <w:rPr>
          <w:rFonts w:ascii="Calibri" w:hAnsi="Calibri" w:cs="Calibri"/>
          <w:b/>
          <w:lang w:eastAsia="en-US"/>
        </w:rPr>
      </w:pPr>
    </w:p>
    <w:p w14:paraId="6C8C57F2" w14:textId="77777777" w:rsidR="00F41E48" w:rsidRDefault="00F41E48" w:rsidP="00297AE6">
      <w:pPr>
        <w:suppressAutoHyphens/>
        <w:jc w:val="both"/>
        <w:rPr>
          <w:rFonts w:ascii="Calibri" w:hAnsi="Calibri" w:cs="Calibri"/>
          <w:b/>
          <w:lang w:eastAsia="en-US"/>
        </w:rPr>
      </w:pPr>
    </w:p>
    <w:p w14:paraId="38EBBC59" w14:textId="77777777" w:rsidR="00E13A4B" w:rsidRPr="00297AE6" w:rsidRDefault="00E13A4B" w:rsidP="00297AE6">
      <w:pPr>
        <w:suppressAutoHyphens/>
        <w:jc w:val="both"/>
        <w:rPr>
          <w:rFonts w:ascii="Calibri" w:hAnsi="Calibri" w:cs="Calibri"/>
          <w:b/>
          <w:lang w:eastAsia="en-US"/>
        </w:rPr>
      </w:pPr>
    </w:p>
    <w:p w14:paraId="0BDFA1B6" w14:textId="77777777" w:rsidR="00297AE6" w:rsidRPr="00297AE6" w:rsidRDefault="00297AE6" w:rsidP="00297AE6">
      <w:pPr>
        <w:suppressAutoHyphens/>
        <w:jc w:val="both"/>
        <w:rPr>
          <w:rFonts w:ascii="Calibri" w:hAnsi="Calibri" w:cs="Calibri"/>
          <w:lang w:eastAsia="zh-CN"/>
        </w:rPr>
      </w:pPr>
      <w:r w:rsidRPr="00297AE6">
        <w:rPr>
          <w:rFonts w:ascii="Calibri" w:hAnsi="Calibri" w:cs="Calibri"/>
          <w:lang w:eastAsia="zh-CN"/>
        </w:rPr>
        <w:t>______________________                                                                                            _________________________</w:t>
      </w:r>
    </w:p>
    <w:p w14:paraId="1D4B8582" w14:textId="77777777" w:rsidR="00297AE6" w:rsidRPr="00297AE6" w:rsidRDefault="00297AE6" w:rsidP="00297AE6">
      <w:pPr>
        <w:suppressAutoHyphens/>
        <w:contextualSpacing/>
        <w:jc w:val="both"/>
        <w:rPr>
          <w:rFonts w:ascii="Calibri" w:eastAsia="Calibri" w:hAnsi="Calibri" w:cs="Calibri"/>
          <w:lang w:eastAsia="zh-CN"/>
        </w:rPr>
      </w:pPr>
      <w:r w:rsidRPr="00297AE6">
        <w:rPr>
          <w:rFonts w:ascii="Calibri" w:eastAsia="Calibri" w:hAnsi="Calibri" w:cs="Calibri"/>
          <w:lang w:eastAsia="zh-CN"/>
        </w:rPr>
        <w:t xml:space="preserve">     Miejscowość, Data </w:t>
      </w:r>
      <w:r w:rsidRPr="00297AE6">
        <w:rPr>
          <w:rFonts w:ascii="Calibri" w:eastAsia="Calibri" w:hAnsi="Calibri" w:cs="Calibri"/>
          <w:lang w:eastAsia="zh-CN"/>
        </w:rPr>
        <w:tab/>
        <w:t xml:space="preserve">                                                                                                 podpis i pieczęć Wykonawcy</w:t>
      </w:r>
    </w:p>
    <w:p w14:paraId="72ED19DD" w14:textId="77777777" w:rsidR="00297AE6" w:rsidRDefault="00297AE6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B821D13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A21C93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2EEF7E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A6A889" w14:textId="77777777" w:rsidR="000839F3" w:rsidRPr="00297AE6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4904CAF" w14:textId="77777777" w:rsidR="00297AE6" w:rsidRPr="00297AE6" w:rsidRDefault="00297AE6" w:rsidP="00297AE6">
      <w:pPr>
        <w:suppressAutoHyphens/>
        <w:spacing w:after="120"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297AE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297AE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297AE6">
        <w:rPr>
          <w:rFonts w:ascii="Calibri" w:eastAsia="Calibri" w:hAnsi="Calibri" w:cs="Calibri"/>
          <w:sz w:val="17"/>
          <w:szCs w:val="17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267D5" w14:textId="6EE6B4BF" w:rsidR="001F3253" w:rsidRPr="001F3253" w:rsidRDefault="00297AE6" w:rsidP="005D3C1D">
      <w:pPr>
        <w:suppressAutoHyphens/>
        <w:spacing w:after="120"/>
        <w:ind w:left="142" w:hanging="142"/>
        <w:jc w:val="both"/>
        <w:rPr>
          <w:rFonts w:asciiTheme="minorHAnsi" w:hAnsiTheme="minorHAnsi" w:cs="Arial"/>
          <w:b/>
          <w:i/>
        </w:rPr>
      </w:pPr>
      <w:r w:rsidRPr="00297AE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297AE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297AE6">
        <w:rPr>
          <w:rFonts w:ascii="Calibri" w:hAnsi="Calibri" w:cs="Calibri"/>
          <w:color w:val="000000"/>
          <w:sz w:val="17"/>
          <w:szCs w:val="17"/>
          <w:lang w:eastAsia="zh-CN"/>
        </w:rPr>
        <w:t xml:space="preserve">W przypadku gdy wykonawca </w:t>
      </w:r>
      <w:r w:rsidRPr="00297AE6">
        <w:rPr>
          <w:rFonts w:ascii="Calibri" w:hAnsi="Calibri" w:cs="Calibri"/>
          <w:sz w:val="17"/>
          <w:szCs w:val="17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253" w:rsidRPr="001F3253" w:rsidSect="00CB66C1">
      <w:headerReference w:type="default" r:id="rId8"/>
      <w:footerReference w:type="default" r:id="rId9"/>
      <w:pgSz w:w="11906" w:h="16838"/>
      <w:pgMar w:top="654" w:right="1276" w:bottom="992" w:left="1276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2F03" w14:textId="77777777" w:rsidR="00271ADA" w:rsidRDefault="00271ADA" w:rsidP="00CC5115">
      <w:r>
        <w:separator/>
      </w:r>
    </w:p>
  </w:endnote>
  <w:endnote w:type="continuationSeparator" w:id="0">
    <w:p w14:paraId="03B7C01A" w14:textId="77777777" w:rsidR="00271ADA" w:rsidRDefault="00271ADA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B311" w14:textId="77777777" w:rsidR="004F19D1" w:rsidRDefault="004F19D1" w:rsidP="004F19D1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bookmarkStart w:id="4" w:name="_Hlk140149090"/>
    <w:r w:rsidRPr="006F735F">
      <w:rPr>
        <w:sz w:val="18"/>
        <w:szCs w:val="18"/>
      </w:rPr>
      <w:t xml:space="preserve">Wzmocnienie infrastruktury powiatowych stacji sanitarno-epidemiologicznych w celu zwiększenia efektywności </w:t>
    </w:r>
  </w:p>
  <w:p w14:paraId="3B2F45E7" w14:textId="77777777" w:rsidR="004F19D1" w:rsidRDefault="004F19D1" w:rsidP="004F19D1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F735F">
      <w:rPr>
        <w:sz w:val="18"/>
        <w:szCs w:val="18"/>
      </w:rPr>
      <w:t>ich działania realizowanego w ramach osi priorytetowej XI REACT-EU Działania 11.3 Wspieranie naprawy i odpornoś</w:t>
    </w:r>
    <w:r>
      <w:rPr>
        <w:sz w:val="18"/>
        <w:szCs w:val="18"/>
      </w:rPr>
      <w:t>ci</w:t>
    </w:r>
    <w:r w:rsidRPr="006F735F">
      <w:rPr>
        <w:sz w:val="18"/>
        <w:szCs w:val="18"/>
      </w:rPr>
      <w:t xml:space="preserve"> </w:t>
    </w:r>
  </w:p>
  <w:p w14:paraId="1F9987A3" w14:textId="4E4EC671" w:rsidR="004F19D1" w:rsidRDefault="004F19D1" w:rsidP="004F19D1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F735F">
      <w:rPr>
        <w:sz w:val="18"/>
        <w:szCs w:val="18"/>
      </w:rPr>
      <w:t>systemu ochrony zdrowia Programu Operacyjnego Infrastruktura i Środowisko na lata 2014-202</w:t>
    </w:r>
    <w:r w:rsidR="005412C8">
      <w:rPr>
        <w:sz w:val="18"/>
        <w:szCs w:val="18"/>
      </w:rPr>
      <w:t>0</w:t>
    </w:r>
    <w:r w:rsidRPr="006F735F">
      <w:rPr>
        <w:sz w:val="18"/>
        <w:szCs w:val="18"/>
      </w:rPr>
      <w:t xml:space="preserve"> </w:t>
    </w:r>
  </w:p>
  <w:p w14:paraId="1BBC78CF" w14:textId="5CBF4458" w:rsidR="004F19D1" w:rsidRPr="004F19D1" w:rsidRDefault="004F19D1" w:rsidP="004F19D1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F735F">
      <w:rPr>
        <w:sz w:val="18"/>
        <w:szCs w:val="18"/>
      </w:rPr>
      <w:t>w zakresie wsparcia organów Państwowej Inspekcji Sanitarnej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1837" w14:textId="77777777" w:rsidR="00271ADA" w:rsidRDefault="00271ADA" w:rsidP="00CC5115">
      <w:r>
        <w:separator/>
      </w:r>
    </w:p>
  </w:footnote>
  <w:footnote w:type="continuationSeparator" w:id="0">
    <w:p w14:paraId="44831B98" w14:textId="77777777" w:rsidR="00271ADA" w:rsidRDefault="00271ADA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B676" w14:textId="56D28B1A" w:rsidR="00DC2CB2" w:rsidRDefault="00DC2CB2">
    <w:pPr>
      <w:pStyle w:val="Nagwek"/>
      <w:rPr>
        <w:rFonts w:asciiTheme="minorHAnsi" w:hAnsiTheme="minorHAnsi"/>
        <w:sz w:val="22"/>
      </w:rPr>
    </w:pPr>
  </w:p>
  <w:p w14:paraId="5CE7B684" w14:textId="5192ADEE" w:rsidR="00DC2CB2" w:rsidRDefault="004F19D1" w:rsidP="004F19D1">
    <w:pPr>
      <w:pStyle w:val="Nagwek"/>
      <w:jc w:val="center"/>
      <w:rPr>
        <w:rFonts w:asciiTheme="minorHAnsi" w:hAnsiTheme="minorHAnsi"/>
        <w:sz w:val="22"/>
      </w:rPr>
    </w:pPr>
    <w:r>
      <w:rPr>
        <w:noProof/>
      </w:rPr>
      <w:drawing>
        <wp:inline distT="0" distB="0" distL="0" distR="0" wp14:anchorId="03276AB7" wp14:editId="1A35AD7F">
          <wp:extent cx="5219700" cy="617220"/>
          <wp:effectExtent l="0" t="0" r="0" b="0"/>
          <wp:docPr id="17028000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3E127" w14:textId="77777777" w:rsidR="00DC2CB2" w:rsidRPr="00D539B0" w:rsidRDefault="00DC2CB2">
    <w:pPr>
      <w:pStyle w:val="Nagwek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22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F9A45B1"/>
    <w:multiLevelType w:val="hybridMultilevel"/>
    <w:tmpl w:val="4814B4BC"/>
    <w:lvl w:ilvl="0" w:tplc="2AFA2BE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244" w:hanging="360"/>
      </w:pPr>
    </w:lvl>
    <w:lvl w:ilvl="2" w:tplc="0415001B">
      <w:start w:val="1"/>
      <w:numFmt w:val="lowerRoman"/>
      <w:lvlText w:val="%3."/>
      <w:lvlJc w:val="right"/>
      <w:pPr>
        <w:ind w:left="1964" w:hanging="180"/>
      </w:pPr>
    </w:lvl>
    <w:lvl w:ilvl="3" w:tplc="0415000F">
      <w:start w:val="1"/>
      <w:numFmt w:val="decimal"/>
      <w:lvlText w:val="%4."/>
      <w:lvlJc w:val="left"/>
      <w:pPr>
        <w:ind w:left="2684" w:hanging="360"/>
      </w:pPr>
    </w:lvl>
    <w:lvl w:ilvl="4" w:tplc="04150019">
      <w:start w:val="1"/>
      <w:numFmt w:val="lowerLetter"/>
      <w:lvlText w:val="%5."/>
      <w:lvlJc w:val="left"/>
      <w:pPr>
        <w:ind w:left="3404" w:hanging="360"/>
      </w:pPr>
    </w:lvl>
    <w:lvl w:ilvl="5" w:tplc="0415001B">
      <w:start w:val="1"/>
      <w:numFmt w:val="lowerRoman"/>
      <w:lvlText w:val="%6."/>
      <w:lvlJc w:val="right"/>
      <w:pPr>
        <w:ind w:left="4124" w:hanging="180"/>
      </w:pPr>
    </w:lvl>
    <w:lvl w:ilvl="6" w:tplc="0415000F">
      <w:start w:val="1"/>
      <w:numFmt w:val="decimal"/>
      <w:lvlText w:val="%7."/>
      <w:lvlJc w:val="left"/>
      <w:pPr>
        <w:ind w:left="4844" w:hanging="360"/>
      </w:pPr>
    </w:lvl>
    <w:lvl w:ilvl="7" w:tplc="04150019">
      <w:start w:val="1"/>
      <w:numFmt w:val="lowerLetter"/>
      <w:lvlText w:val="%8."/>
      <w:lvlJc w:val="left"/>
      <w:pPr>
        <w:ind w:left="5564" w:hanging="360"/>
      </w:pPr>
    </w:lvl>
    <w:lvl w:ilvl="8" w:tplc="0415001B">
      <w:start w:val="1"/>
      <w:numFmt w:val="lowerRoman"/>
      <w:lvlText w:val="%9."/>
      <w:lvlJc w:val="right"/>
      <w:pPr>
        <w:ind w:left="6284" w:hanging="180"/>
      </w:pPr>
    </w:lvl>
  </w:abstractNum>
  <w:abstractNum w:abstractNumId="2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63E0AE5"/>
    <w:multiLevelType w:val="multilevel"/>
    <w:tmpl w:val="27266724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1A5F52CB"/>
    <w:multiLevelType w:val="hybridMultilevel"/>
    <w:tmpl w:val="F984FF5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1B013D53"/>
    <w:multiLevelType w:val="hybridMultilevel"/>
    <w:tmpl w:val="97FC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536D8"/>
    <w:multiLevelType w:val="multilevel"/>
    <w:tmpl w:val="F3EC42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84D1A"/>
    <w:multiLevelType w:val="hybridMultilevel"/>
    <w:tmpl w:val="BBD43594"/>
    <w:lvl w:ilvl="0" w:tplc="F34C471A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0638AE"/>
    <w:multiLevelType w:val="hybridMultilevel"/>
    <w:tmpl w:val="AA88B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D87599"/>
    <w:multiLevelType w:val="hybridMultilevel"/>
    <w:tmpl w:val="B8A4DA50"/>
    <w:lvl w:ilvl="0" w:tplc="E01A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B0B4301"/>
    <w:multiLevelType w:val="hybridMultilevel"/>
    <w:tmpl w:val="7C14878A"/>
    <w:lvl w:ilvl="0" w:tplc="2A6495BA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09A0AE0"/>
    <w:multiLevelType w:val="hybridMultilevel"/>
    <w:tmpl w:val="4C90912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EA102B"/>
    <w:multiLevelType w:val="hybridMultilevel"/>
    <w:tmpl w:val="C37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0203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F4F97"/>
    <w:multiLevelType w:val="hybridMultilevel"/>
    <w:tmpl w:val="3984F7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5E7506E"/>
    <w:multiLevelType w:val="hybridMultilevel"/>
    <w:tmpl w:val="BF360FD6"/>
    <w:lvl w:ilvl="0" w:tplc="62DAB58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023F5"/>
    <w:multiLevelType w:val="hybridMultilevel"/>
    <w:tmpl w:val="71100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F517EE"/>
    <w:multiLevelType w:val="hybridMultilevel"/>
    <w:tmpl w:val="B298FF16"/>
    <w:lvl w:ilvl="0" w:tplc="FD9253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602442"/>
    <w:multiLevelType w:val="multilevel"/>
    <w:tmpl w:val="3D86AEC6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7D76DFD"/>
    <w:multiLevelType w:val="hybridMultilevel"/>
    <w:tmpl w:val="06A4207A"/>
    <w:lvl w:ilvl="0" w:tplc="CE7ACE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7F71AC"/>
    <w:multiLevelType w:val="hybridMultilevel"/>
    <w:tmpl w:val="B2A270AC"/>
    <w:lvl w:ilvl="0" w:tplc="082A99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9E411DC"/>
    <w:multiLevelType w:val="hybridMultilevel"/>
    <w:tmpl w:val="B298FF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2F49A1"/>
    <w:multiLevelType w:val="hybridMultilevel"/>
    <w:tmpl w:val="49C8CF16"/>
    <w:lvl w:ilvl="0" w:tplc="FB4C3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155474"/>
    <w:multiLevelType w:val="hybridMultilevel"/>
    <w:tmpl w:val="97DEBA02"/>
    <w:lvl w:ilvl="0" w:tplc="5C0EDF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9E6CA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34629E6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8589901">
    <w:abstractNumId w:val="49"/>
  </w:num>
  <w:num w:numId="2" w16cid:durableId="26370781">
    <w:abstractNumId w:val="39"/>
  </w:num>
  <w:num w:numId="3" w16cid:durableId="1280527260">
    <w:abstractNumId w:val="24"/>
  </w:num>
  <w:num w:numId="4" w16cid:durableId="772633312">
    <w:abstractNumId w:val="0"/>
  </w:num>
  <w:num w:numId="5" w16cid:durableId="1463840091">
    <w:abstractNumId w:val="41"/>
  </w:num>
  <w:num w:numId="6" w16cid:durableId="1226407126">
    <w:abstractNumId w:val="28"/>
  </w:num>
  <w:num w:numId="7" w16cid:durableId="975722214">
    <w:abstractNumId w:val="18"/>
  </w:num>
  <w:num w:numId="8" w16cid:durableId="394085902">
    <w:abstractNumId w:val="36"/>
  </w:num>
  <w:num w:numId="9" w16cid:durableId="1333559291">
    <w:abstractNumId w:val="29"/>
  </w:num>
  <w:num w:numId="10" w16cid:durableId="464196455">
    <w:abstractNumId w:val="22"/>
  </w:num>
  <w:num w:numId="11" w16cid:durableId="1963993530">
    <w:abstractNumId w:val="26"/>
  </w:num>
  <w:num w:numId="12" w16cid:durableId="2126731952">
    <w:abstractNumId w:val="34"/>
  </w:num>
  <w:num w:numId="13" w16cid:durableId="2143646008">
    <w:abstractNumId w:val="30"/>
  </w:num>
  <w:num w:numId="14" w16cid:durableId="20636010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09724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7909978">
    <w:abstractNumId w:val="42"/>
  </w:num>
  <w:num w:numId="17" w16cid:durableId="886646894">
    <w:abstractNumId w:val="53"/>
  </w:num>
  <w:num w:numId="18" w16cid:durableId="1116411554">
    <w:abstractNumId w:val="40"/>
  </w:num>
  <w:num w:numId="19" w16cid:durableId="642583849">
    <w:abstractNumId w:val="54"/>
  </w:num>
  <w:num w:numId="20" w16cid:durableId="1785734227">
    <w:abstractNumId w:val="48"/>
  </w:num>
  <w:num w:numId="21" w16cid:durableId="177735558">
    <w:abstractNumId w:val="27"/>
  </w:num>
  <w:num w:numId="22" w16cid:durableId="2143494185">
    <w:abstractNumId w:val="35"/>
  </w:num>
  <w:num w:numId="23" w16cid:durableId="1702586785">
    <w:abstractNumId w:val="43"/>
  </w:num>
  <w:num w:numId="24" w16cid:durableId="532622494">
    <w:abstractNumId w:val="51"/>
  </w:num>
  <w:num w:numId="25" w16cid:durableId="1694302685">
    <w:abstractNumId w:val="21"/>
  </w:num>
  <w:num w:numId="26" w16cid:durableId="281498858">
    <w:abstractNumId w:val="33"/>
  </w:num>
  <w:num w:numId="27" w16cid:durableId="1458917365">
    <w:abstractNumId w:val="46"/>
  </w:num>
  <w:num w:numId="28" w16cid:durableId="57167885">
    <w:abstractNumId w:val="31"/>
  </w:num>
  <w:num w:numId="29" w16cid:durableId="858929814">
    <w:abstractNumId w:val="47"/>
  </w:num>
  <w:num w:numId="30" w16cid:durableId="1397166048">
    <w:abstractNumId w:val="25"/>
  </w:num>
  <w:num w:numId="31" w16cid:durableId="1317953401">
    <w:abstractNumId w:val="50"/>
  </w:num>
  <w:num w:numId="32" w16cid:durableId="1586693103">
    <w:abstractNumId w:val="23"/>
  </w:num>
  <w:num w:numId="33" w16cid:durableId="1215199021">
    <w:abstractNumId w:val="45"/>
  </w:num>
  <w:num w:numId="34" w16cid:durableId="431585533">
    <w:abstractNumId w:val="44"/>
  </w:num>
  <w:num w:numId="35" w16cid:durableId="855533588">
    <w:abstractNumId w:val="37"/>
  </w:num>
  <w:num w:numId="36" w16cid:durableId="2011441354">
    <w:abstractNumId w:val="55"/>
  </w:num>
  <w:num w:numId="37" w16cid:durableId="16346418">
    <w:abstractNumId w:val="32"/>
  </w:num>
  <w:num w:numId="38" w16cid:durableId="1032802179">
    <w:abstractNumId w:val="5"/>
  </w:num>
  <w:num w:numId="39" w16cid:durableId="1439567024">
    <w:abstractNumId w:val="5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1"/>
    <w:rsid w:val="00001338"/>
    <w:rsid w:val="00001B97"/>
    <w:rsid w:val="00001DB2"/>
    <w:rsid w:val="000020F7"/>
    <w:rsid w:val="00002256"/>
    <w:rsid w:val="000029AE"/>
    <w:rsid w:val="00003249"/>
    <w:rsid w:val="00004DD6"/>
    <w:rsid w:val="00007323"/>
    <w:rsid w:val="0000770E"/>
    <w:rsid w:val="000077EA"/>
    <w:rsid w:val="00010249"/>
    <w:rsid w:val="00010832"/>
    <w:rsid w:val="00012418"/>
    <w:rsid w:val="00014680"/>
    <w:rsid w:val="00015034"/>
    <w:rsid w:val="000159C5"/>
    <w:rsid w:val="00016646"/>
    <w:rsid w:val="000166DE"/>
    <w:rsid w:val="00017381"/>
    <w:rsid w:val="00017755"/>
    <w:rsid w:val="000178F4"/>
    <w:rsid w:val="00020271"/>
    <w:rsid w:val="00020356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152"/>
    <w:rsid w:val="00027652"/>
    <w:rsid w:val="00031C16"/>
    <w:rsid w:val="00033377"/>
    <w:rsid w:val="000347AC"/>
    <w:rsid w:val="00034EA6"/>
    <w:rsid w:val="00035439"/>
    <w:rsid w:val="000362C1"/>
    <w:rsid w:val="0003666B"/>
    <w:rsid w:val="00040CB1"/>
    <w:rsid w:val="00041D21"/>
    <w:rsid w:val="00042613"/>
    <w:rsid w:val="000433C6"/>
    <w:rsid w:val="00044764"/>
    <w:rsid w:val="000451E2"/>
    <w:rsid w:val="000452CE"/>
    <w:rsid w:val="00045DB9"/>
    <w:rsid w:val="00047094"/>
    <w:rsid w:val="00050ADF"/>
    <w:rsid w:val="00050E3F"/>
    <w:rsid w:val="000516A9"/>
    <w:rsid w:val="00051F30"/>
    <w:rsid w:val="0005221E"/>
    <w:rsid w:val="0005292D"/>
    <w:rsid w:val="00052CC0"/>
    <w:rsid w:val="00052CFC"/>
    <w:rsid w:val="000532BF"/>
    <w:rsid w:val="00053B01"/>
    <w:rsid w:val="0005420B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5993"/>
    <w:rsid w:val="000806A8"/>
    <w:rsid w:val="00081650"/>
    <w:rsid w:val="000839F3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1AC9"/>
    <w:rsid w:val="000A1ADC"/>
    <w:rsid w:val="000A28F8"/>
    <w:rsid w:val="000A2FEA"/>
    <w:rsid w:val="000A32E8"/>
    <w:rsid w:val="000A3549"/>
    <w:rsid w:val="000A3FFF"/>
    <w:rsid w:val="000A50C0"/>
    <w:rsid w:val="000A5412"/>
    <w:rsid w:val="000A6A87"/>
    <w:rsid w:val="000A6F99"/>
    <w:rsid w:val="000A79E3"/>
    <w:rsid w:val="000B0532"/>
    <w:rsid w:val="000B152F"/>
    <w:rsid w:val="000B35CC"/>
    <w:rsid w:val="000B3FB1"/>
    <w:rsid w:val="000B6140"/>
    <w:rsid w:val="000B63AE"/>
    <w:rsid w:val="000B6D8C"/>
    <w:rsid w:val="000B7847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713"/>
    <w:rsid w:val="000C6F46"/>
    <w:rsid w:val="000D063B"/>
    <w:rsid w:val="000D0726"/>
    <w:rsid w:val="000D0AC3"/>
    <w:rsid w:val="000D1013"/>
    <w:rsid w:val="000D17C8"/>
    <w:rsid w:val="000D1825"/>
    <w:rsid w:val="000D2F7C"/>
    <w:rsid w:val="000D3231"/>
    <w:rsid w:val="000D3A47"/>
    <w:rsid w:val="000D424B"/>
    <w:rsid w:val="000D589D"/>
    <w:rsid w:val="000D5BA8"/>
    <w:rsid w:val="000D62A8"/>
    <w:rsid w:val="000D7252"/>
    <w:rsid w:val="000D7E03"/>
    <w:rsid w:val="000E061F"/>
    <w:rsid w:val="000E2E1B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41EE6"/>
    <w:rsid w:val="00142538"/>
    <w:rsid w:val="00142DA1"/>
    <w:rsid w:val="00145031"/>
    <w:rsid w:val="00145143"/>
    <w:rsid w:val="00145422"/>
    <w:rsid w:val="0014593F"/>
    <w:rsid w:val="00145CBD"/>
    <w:rsid w:val="001468E8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12FA"/>
    <w:rsid w:val="00172E5B"/>
    <w:rsid w:val="00173699"/>
    <w:rsid w:val="00173B04"/>
    <w:rsid w:val="0017462D"/>
    <w:rsid w:val="00175032"/>
    <w:rsid w:val="00175BAF"/>
    <w:rsid w:val="00175DB8"/>
    <w:rsid w:val="00175DE3"/>
    <w:rsid w:val="00175E48"/>
    <w:rsid w:val="00175E98"/>
    <w:rsid w:val="001762AE"/>
    <w:rsid w:val="0017665F"/>
    <w:rsid w:val="00181D26"/>
    <w:rsid w:val="001822D1"/>
    <w:rsid w:val="00182964"/>
    <w:rsid w:val="00182ACE"/>
    <w:rsid w:val="00183FD9"/>
    <w:rsid w:val="0018444D"/>
    <w:rsid w:val="00185040"/>
    <w:rsid w:val="001858FF"/>
    <w:rsid w:val="00185E8E"/>
    <w:rsid w:val="00185FE4"/>
    <w:rsid w:val="00186432"/>
    <w:rsid w:val="001866A7"/>
    <w:rsid w:val="00186C1C"/>
    <w:rsid w:val="00190CBB"/>
    <w:rsid w:val="001917DE"/>
    <w:rsid w:val="0019449F"/>
    <w:rsid w:val="001944E2"/>
    <w:rsid w:val="00195C9D"/>
    <w:rsid w:val="00195F61"/>
    <w:rsid w:val="00196792"/>
    <w:rsid w:val="00196C44"/>
    <w:rsid w:val="00196E5C"/>
    <w:rsid w:val="00196F77"/>
    <w:rsid w:val="0019717A"/>
    <w:rsid w:val="001A1B59"/>
    <w:rsid w:val="001A1F2C"/>
    <w:rsid w:val="001A2AFB"/>
    <w:rsid w:val="001A2C55"/>
    <w:rsid w:val="001A77F3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6F07"/>
    <w:rsid w:val="001E7D05"/>
    <w:rsid w:val="001F0D41"/>
    <w:rsid w:val="001F183A"/>
    <w:rsid w:val="001F27C8"/>
    <w:rsid w:val="001F3253"/>
    <w:rsid w:val="001F3E51"/>
    <w:rsid w:val="001F42DD"/>
    <w:rsid w:val="001F4FF9"/>
    <w:rsid w:val="001F5324"/>
    <w:rsid w:val="001F55FE"/>
    <w:rsid w:val="001F5FE5"/>
    <w:rsid w:val="001F6457"/>
    <w:rsid w:val="001F6512"/>
    <w:rsid w:val="001F717C"/>
    <w:rsid w:val="00200177"/>
    <w:rsid w:val="002001BE"/>
    <w:rsid w:val="00200517"/>
    <w:rsid w:val="002021AB"/>
    <w:rsid w:val="0020257C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4C7A"/>
    <w:rsid w:val="00207006"/>
    <w:rsid w:val="00207B13"/>
    <w:rsid w:val="0021004E"/>
    <w:rsid w:val="00210A0C"/>
    <w:rsid w:val="00211801"/>
    <w:rsid w:val="00212E3B"/>
    <w:rsid w:val="00212F06"/>
    <w:rsid w:val="0021329A"/>
    <w:rsid w:val="002133F0"/>
    <w:rsid w:val="00215C0E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2881"/>
    <w:rsid w:val="00223489"/>
    <w:rsid w:val="00224AF7"/>
    <w:rsid w:val="00226037"/>
    <w:rsid w:val="002264AC"/>
    <w:rsid w:val="00231636"/>
    <w:rsid w:val="0023390E"/>
    <w:rsid w:val="002340C9"/>
    <w:rsid w:val="002343FE"/>
    <w:rsid w:val="002348FD"/>
    <w:rsid w:val="00234D8F"/>
    <w:rsid w:val="00234DD8"/>
    <w:rsid w:val="002351CB"/>
    <w:rsid w:val="00236EBE"/>
    <w:rsid w:val="00237614"/>
    <w:rsid w:val="00241617"/>
    <w:rsid w:val="0024524E"/>
    <w:rsid w:val="00247D1C"/>
    <w:rsid w:val="00250815"/>
    <w:rsid w:val="00250D31"/>
    <w:rsid w:val="00250FDE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4283"/>
    <w:rsid w:val="00264BD2"/>
    <w:rsid w:val="00265E86"/>
    <w:rsid w:val="00266360"/>
    <w:rsid w:val="002667DE"/>
    <w:rsid w:val="00270C49"/>
    <w:rsid w:val="0027128B"/>
    <w:rsid w:val="00271450"/>
    <w:rsid w:val="002714C9"/>
    <w:rsid w:val="00271ADA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ED1"/>
    <w:rsid w:val="00296FBA"/>
    <w:rsid w:val="00297AE6"/>
    <w:rsid w:val="00297DD8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A7864"/>
    <w:rsid w:val="002B1069"/>
    <w:rsid w:val="002B1FA2"/>
    <w:rsid w:val="002B2D53"/>
    <w:rsid w:val="002B3223"/>
    <w:rsid w:val="002B4BCE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83A"/>
    <w:rsid w:val="002D1B39"/>
    <w:rsid w:val="002D1D55"/>
    <w:rsid w:val="002D3197"/>
    <w:rsid w:val="002D3524"/>
    <w:rsid w:val="002D3D65"/>
    <w:rsid w:val="002D47B8"/>
    <w:rsid w:val="002D4B16"/>
    <w:rsid w:val="002D4DFB"/>
    <w:rsid w:val="002D5730"/>
    <w:rsid w:val="002D624D"/>
    <w:rsid w:val="002D67C0"/>
    <w:rsid w:val="002D7888"/>
    <w:rsid w:val="002E01DC"/>
    <w:rsid w:val="002E02C5"/>
    <w:rsid w:val="002E21C4"/>
    <w:rsid w:val="002E2697"/>
    <w:rsid w:val="002E2FAE"/>
    <w:rsid w:val="002E40DC"/>
    <w:rsid w:val="002E498A"/>
    <w:rsid w:val="002E548A"/>
    <w:rsid w:val="002E5C59"/>
    <w:rsid w:val="002E7784"/>
    <w:rsid w:val="002E7859"/>
    <w:rsid w:val="002F1210"/>
    <w:rsid w:val="002F12BD"/>
    <w:rsid w:val="002F18CD"/>
    <w:rsid w:val="002F315F"/>
    <w:rsid w:val="002F39A1"/>
    <w:rsid w:val="002F55CB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47F"/>
    <w:rsid w:val="00313F1D"/>
    <w:rsid w:val="00315114"/>
    <w:rsid w:val="0031584C"/>
    <w:rsid w:val="003205D0"/>
    <w:rsid w:val="00321DF7"/>
    <w:rsid w:val="00322328"/>
    <w:rsid w:val="00322F13"/>
    <w:rsid w:val="00323189"/>
    <w:rsid w:val="00324111"/>
    <w:rsid w:val="0032564C"/>
    <w:rsid w:val="00326817"/>
    <w:rsid w:val="00326E5C"/>
    <w:rsid w:val="00331571"/>
    <w:rsid w:val="003318B4"/>
    <w:rsid w:val="00332167"/>
    <w:rsid w:val="00333AB7"/>
    <w:rsid w:val="00333DAD"/>
    <w:rsid w:val="003344DB"/>
    <w:rsid w:val="00334708"/>
    <w:rsid w:val="00334B3F"/>
    <w:rsid w:val="00335591"/>
    <w:rsid w:val="00335B65"/>
    <w:rsid w:val="00336171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74FC"/>
    <w:rsid w:val="00351332"/>
    <w:rsid w:val="00351875"/>
    <w:rsid w:val="00352AFC"/>
    <w:rsid w:val="00353F76"/>
    <w:rsid w:val="0035465C"/>
    <w:rsid w:val="00354F83"/>
    <w:rsid w:val="003552EE"/>
    <w:rsid w:val="00355B7B"/>
    <w:rsid w:val="00355BC2"/>
    <w:rsid w:val="0035605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10A7"/>
    <w:rsid w:val="00373491"/>
    <w:rsid w:val="00373EEA"/>
    <w:rsid w:val="00373F53"/>
    <w:rsid w:val="0037426A"/>
    <w:rsid w:val="0037489E"/>
    <w:rsid w:val="003752AB"/>
    <w:rsid w:val="00376746"/>
    <w:rsid w:val="003773AA"/>
    <w:rsid w:val="00380F82"/>
    <w:rsid w:val="00381647"/>
    <w:rsid w:val="00382016"/>
    <w:rsid w:val="00382125"/>
    <w:rsid w:val="0038226A"/>
    <w:rsid w:val="00383AE0"/>
    <w:rsid w:val="00383E31"/>
    <w:rsid w:val="003846BE"/>
    <w:rsid w:val="00385EA9"/>
    <w:rsid w:val="0038607C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75DE"/>
    <w:rsid w:val="003B0079"/>
    <w:rsid w:val="003B027A"/>
    <w:rsid w:val="003B06AC"/>
    <w:rsid w:val="003B3DDB"/>
    <w:rsid w:val="003B3FD8"/>
    <w:rsid w:val="003B3FE7"/>
    <w:rsid w:val="003B4D55"/>
    <w:rsid w:val="003B4F77"/>
    <w:rsid w:val="003B557E"/>
    <w:rsid w:val="003B6D7F"/>
    <w:rsid w:val="003C0AE9"/>
    <w:rsid w:val="003C32E9"/>
    <w:rsid w:val="003C3935"/>
    <w:rsid w:val="003C3E14"/>
    <w:rsid w:val="003C516F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E8B"/>
    <w:rsid w:val="003D7941"/>
    <w:rsid w:val="003D7F5B"/>
    <w:rsid w:val="003E05BB"/>
    <w:rsid w:val="003E10EC"/>
    <w:rsid w:val="003E19C8"/>
    <w:rsid w:val="003E42A6"/>
    <w:rsid w:val="003E4C99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300"/>
    <w:rsid w:val="003F46ED"/>
    <w:rsid w:val="003F4951"/>
    <w:rsid w:val="003F4B5B"/>
    <w:rsid w:val="003F5BE9"/>
    <w:rsid w:val="003F627F"/>
    <w:rsid w:val="003F6D57"/>
    <w:rsid w:val="003F7880"/>
    <w:rsid w:val="003F7C1B"/>
    <w:rsid w:val="00402696"/>
    <w:rsid w:val="00402ABC"/>
    <w:rsid w:val="0040431A"/>
    <w:rsid w:val="00405343"/>
    <w:rsid w:val="004058A9"/>
    <w:rsid w:val="00407C06"/>
    <w:rsid w:val="004125A3"/>
    <w:rsid w:val="00412ABC"/>
    <w:rsid w:val="004132B0"/>
    <w:rsid w:val="00414C1C"/>
    <w:rsid w:val="004159FC"/>
    <w:rsid w:val="00415F7B"/>
    <w:rsid w:val="004162BD"/>
    <w:rsid w:val="00416580"/>
    <w:rsid w:val="004166C9"/>
    <w:rsid w:val="00416997"/>
    <w:rsid w:val="00417124"/>
    <w:rsid w:val="00420B2D"/>
    <w:rsid w:val="00420BF3"/>
    <w:rsid w:val="0042103A"/>
    <w:rsid w:val="00421286"/>
    <w:rsid w:val="00421997"/>
    <w:rsid w:val="00421B76"/>
    <w:rsid w:val="00421D79"/>
    <w:rsid w:val="00422267"/>
    <w:rsid w:val="004230BE"/>
    <w:rsid w:val="00423EB9"/>
    <w:rsid w:val="00424D95"/>
    <w:rsid w:val="00425B24"/>
    <w:rsid w:val="00426B26"/>
    <w:rsid w:val="004274EF"/>
    <w:rsid w:val="00427835"/>
    <w:rsid w:val="00427B50"/>
    <w:rsid w:val="004323AA"/>
    <w:rsid w:val="00432A2C"/>
    <w:rsid w:val="00433615"/>
    <w:rsid w:val="004341A5"/>
    <w:rsid w:val="004344FA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33"/>
    <w:rsid w:val="00442366"/>
    <w:rsid w:val="00442CDA"/>
    <w:rsid w:val="0044396D"/>
    <w:rsid w:val="004455BF"/>
    <w:rsid w:val="004477ED"/>
    <w:rsid w:val="00451409"/>
    <w:rsid w:val="0045173B"/>
    <w:rsid w:val="004532BD"/>
    <w:rsid w:val="00453368"/>
    <w:rsid w:val="00453544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667"/>
    <w:rsid w:val="004718BE"/>
    <w:rsid w:val="00471C97"/>
    <w:rsid w:val="00472246"/>
    <w:rsid w:val="00472966"/>
    <w:rsid w:val="00473DD3"/>
    <w:rsid w:val="00474082"/>
    <w:rsid w:val="004751EB"/>
    <w:rsid w:val="00477DD8"/>
    <w:rsid w:val="00480140"/>
    <w:rsid w:val="00480589"/>
    <w:rsid w:val="004806D2"/>
    <w:rsid w:val="00480BFB"/>
    <w:rsid w:val="00482ED2"/>
    <w:rsid w:val="004838F8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699"/>
    <w:rsid w:val="00497A4F"/>
    <w:rsid w:val="004A04B4"/>
    <w:rsid w:val="004A053B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5BCE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49C2"/>
    <w:rsid w:val="004D5A0B"/>
    <w:rsid w:val="004D5C0F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BBF"/>
    <w:rsid w:val="004E7D81"/>
    <w:rsid w:val="004F095F"/>
    <w:rsid w:val="004F0A80"/>
    <w:rsid w:val="004F1210"/>
    <w:rsid w:val="004F19D1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13BB"/>
    <w:rsid w:val="00501C31"/>
    <w:rsid w:val="00501EF4"/>
    <w:rsid w:val="0050271F"/>
    <w:rsid w:val="00503611"/>
    <w:rsid w:val="005038BF"/>
    <w:rsid w:val="00505026"/>
    <w:rsid w:val="0050589D"/>
    <w:rsid w:val="00505EAD"/>
    <w:rsid w:val="00505EE2"/>
    <w:rsid w:val="0050767D"/>
    <w:rsid w:val="00507CA7"/>
    <w:rsid w:val="00510E1D"/>
    <w:rsid w:val="00511317"/>
    <w:rsid w:val="00511EE0"/>
    <w:rsid w:val="005132FA"/>
    <w:rsid w:val="005135E1"/>
    <w:rsid w:val="005143F9"/>
    <w:rsid w:val="00514596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50CF"/>
    <w:rsid w:val="005355E5"/>
    <w:rsid w:val="00535F7C"/>
    <w:rsid w:val="005361A9"/>
    <w:rsid w:val="00536C48"/>
    <w:rsid w:val="00536E07"/>
    <w:rsid w:val="00536FA5"/>
    <w:rsid w:val="0053728E"/>
    <w:rsid w:val="005400A7"/>
    <w:rsid w:val="00540AC0"/>
    <w:rsid w:val="005412C8"/>
    <w:rsid w:val="00541E9A"/>
    <w:rsid w:val="0054223A"/>
    <w:rsid w:val="00542B0F"/>
    <w:rsid w:val="005434FA"/>
    <w:rsid w:val="00543A3C"/>
    <w:rsid w:val="00543E75"/>
    <w:rsid w:val="005440C3"/>
    <w:rsid w:val="00544720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FE"/>
    <w:rsid w:val="005634A1"/>
    <w:rsid w:val="00564B9A"/>
    <w:rsid w:val="005654F1"/>
    <w:rsid w:val="00565B9E"/>
    <w:rsid w:val="005660FC"/>
    <w:rsid w:val="0056611D"/>
    <w:rsid w:val="0056678A"/>
    <w:rsid w:val="00566893"/>
    <w:rsid w:val="00566E9A"/>
    <w:rsid w:val="00567CD8"/>
    <w:rsid w:val="00571D3C"/>
    <w:rsid w:val="00571D41"/>
    <w:rsid w:val="0057234D"/>
    <w:rsid w:val="00572849"/>
    <w:rsid w:val="00573592"/>
    <w:rsid w:val="00573CDD"/>
    <w:rsid w:val="005779AE"/>
    <w:rsid w:val="00580864"/>
    <w:rsid w:val="00580985"/>
    <w:rsid w:val="0058098D"/>
    <w:rsid w:val="00580C35"/>
    <w:rsid w:val="00582575"/>
    <w:rsid w:val="00582783"/>
    <w:rsid w:val="00582A59"/>
    <w:rsid w:val="0058324B"/>
    <w:rsid w:val="00583A03"/>
    <w:rsid w:val="00585D28"/>
    <w:rsid w:val="00586160"/>
    <w:rsid w:val="0058630E"/>
    <w:rsid w:val="005871E0"/>
    <w:rsid w:val="00591547"/>
    <w:rsid w:val="005941E1"/>
    <w:rsid w:val="005943BF"/>
    <w:rsid w:val="0059487A"/>
    <w:rsid w:val="00595255"/>
    <w:rsid w:val="00595C2E"/>
    <w:rsid w:val="005962E9"/>
    <w:rsid w:val="00596505"/>
    <w:rsid w:val="005970BA"/>
    <w:rsid w:val="00597B5D"/>
    <w:rsid w:val="00597EC4"/>
    <w:rsid w:val="005A127E"/>
    <w:rsid w:val="005A1657"/>
    <w:rsid w:val="005A31D6"/>
    <w:rsid w:val="005A3226"/>
    <w:rsid w:val="005A381B"/>
    <w:rsid w:val="005A5F9B"/>
    <w:rsid w:val="005A68BC"/>
    <w:rsid w:val="005A744C"/>
    <w:rsid w:val="005B2878"/>
    <w:rsid w:val="005B3458"/>
    <w:rsid w:val="005B3C2A"/>
    <w:rsid w:val="005B403D"/>
    <w:rsid w:val="005B42E9"/>
    <w:rsid w:val="005B44CC"/>
    <w:rsid w:val="005B475E"/>
    <w:rsid w:val="005B4DB2"/>
    <w:rsid w:val="005B533F"/>
    <w:rsid w:val="005B64F4"/>
    <w:rsid w:val="005B72DA"/>
    <w:rsid w:val="005B7350"/>
    <w:rsid w:val="005C194C"/>
    <w:rsid w:val="005C1F56"/>
    <w:rsid w:val="005C22DC"/>
    <w:rsid w:val="005C2E5A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C1D"/>
    <w:rsid w:val="005D3D30"/>
    <w:rsid w:val="005D5E81"/>
    <w:rsid w:val="005D67AB"/>
    <w:rsid w:val="005D71FE"/>
    <w:rsid w:val="005D7D13"/>
    <w:rsid w:val="005E0F82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51B"/>
    <w:rsid w:val="005F77E9"/>
    <w:rsid w:val="00601F00"/>
    <w:rsid w:val="0060217D"/>
    <w:rsid w:val="006022A7"/>
    <w:rsid w:val="00602B91"/>
    <w:rsid w:val="00603FA5"/>
    <w:rsid w:val="00604A15"/>
    <w:rsid w:val="00605A28"/>
    <w:rsid w:val="0060688A"/>
    <w:rsid w:val="00606FB0"/>
    <w:rsid w:val="00607EE6"/>
    <w:rsid w:val="006105C5"/>
    <w:rsid w:val="00610D9D"/>
    <w:rsid w:val="00611655"/>
    <w:rsid w:val="00611F34"/>
    <w:rsid w:val="006133E4"/>
    <w:rsid w:val="0061375A"/>
    <w:rsid w:val="006140B2"/>
    <w:rsid w:val="0061493F"/>
    <w:rsid w:val="00614B2D"/>
    <w:rsid w:val="00616AF0"/>
    <w:rsid w:val="00616B9C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0B0D"/>
    <w:rsid w:val="00641972"/>
    <w:rsid w:val="00642C10"/>
    <w:rsid w:val="00642C85"/>
    <w:rsid w:val="00643D47"/>
    <w:rsid w:val="00644597"/>
    <w:rsid w:val="006448F0"/>
    <w:rsid w:val="00644D7D"/>
    <w:rsid w:val="0064687F"/>
    <w:rsid w:val="00646CEA"/>
    <w:rsid w:val="00647ED3"/>
    <w:rsid w:val="006505FC"/>
    <w:rsid w:val="00650EB8"/>
    <w:rsid w:val="00650ED4"/>
    <w:rsid w:val="00651078"/>
    <w:rsid w:val="0065125E"/>
    <w:rsid w:val="00651C84"/>
    <w:rsid w:val="00651FF1"/>
    <w:rsid w:val="0065321F"/>
    <w:rsid w:val="006535AD"/>
    <w:rsid w:val="00653806"/>
    <w:rsid w:val="0065416E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87E"/>
    <w:rsid w:val="00663133"/>
    <w:rsid w:val="00663538"/>
    <w:rsid w:val="006637FA"/>
    <w:rsid w:val="00663919"/>
    <w:rsid w:val="0066586F"/>
    <w:rsid w:val="00665E4F"/>
    <w:rsid w:val="006665D5"/>
    <w:rsid w:val="00666A6B"/>
    <w:rsid w:val="00666F42"/>
    <w:rsid w:val="00667184"/>
    <w:rsid w:val="00667625"/>
    <w:rsid w:val="00670A9F"/>
    <w:rsid w:val="00670C52"/>
    <w:rsid w:val="00671E91"/>
    <w:rsid w:val="0067201B"/>
    <w:rsid w:val="00672243"/>
    <w:rsid w:val="00672D0D"/>
    <w:rsid w:val="00673570"/>
    <w:rsid w:val="00673D3E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E2D"/>
    <w:rsid w:val="006960DE"/>
    <w:rsid w:val="006A0545"/>
    <w:rsid w:val="006A07AF"/>
    <w:rsid w:val="006A11D6"/>
    <w:rsid w:val="006A140A"/>
    <w:rsid w:val="006A14E9"/>
    <w:rsid w:val="006A2EDC"/>
    <w:rsid w:val="006A4AC9"/>
    <w:rsid w:val="006A4B45"/>
    <w:rsid w:val="006A4EEB"/>
    <w:rsid w:val="006A5070"/>
    <w:rsid w:val="006A5D4B"/>
    <w:rsid w:val="006A5ECA"/>
    <w:rsid w:val="006A698D"/>
    <w:rsid w:val="006A6ABD"/>
    <w:rsid w:val="006A75FC"/>
    <w:rsid w:val="006A7664"/>
    <w:rsid w:val="006A7F45"/>
    <w:rsid w:val="006B071C"/>
    <w:rsid w:val="006B1024"/>
    <w:rsid w:val="006B2346"/>
    <w:rsid w:val="006B33D6"/>
    <w:rsid w:val="006B3E3F"/>
    <w:rsid w:val="006B5A45"/>
    <w:rsid w:val="006B603F"/>
    <w:rsid w:val="006B71C7"/>
    <w:rsid w:val="006C0C12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C7EF7"/>
    <w:rsid w:val="006D019A"/>
    <w:rsid w:val="006D2F46"/>
    <w:rsid w:val="006D34A5"/>
    <w:rsid w:val="006D3851"/>
    <w:rsid w:val="006D4098"/>
    <w:rsid w:val="006D4784"/>
    <w:rsid w:val="006D5232"/>
    <w:rsid w:val="006D55B6"/>
    <w:rsid w:val="006D69DE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0E98"/>
    <w:rsid w:val="006F14DD"/>
    <w:rsid w:val="006F15B4"/>
    <w:rsid w:val="006F1F14"/>
    <w:rsid w:val="006F1F15"/>
    <w:rsid w:val="006F3751"/>
    <w:rsid w:val="006F37FC"/>
    <w:rsid w:val="006F3C08"/>
    <w:rsid w:val="006F3DAD"/>
    <w:rsid w:val="006F5D7A"/>
    <w:rsid w:val="006F6C74"/>
    <w:rsid w:val="006F7335"/>
    <w:rsid w:val="0070080C"/>
    <w:rsid w:val="00700886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400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F90"/>
    <w:rsid w:val="007350E3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0C2C"/>
    <w:rsid w:val="007713D2"/>
    <w:rsid w:val="007714B3"/>
    <w:rsid w:val="0077189C"/>
    <w:rsid w:val="00772C87"/>
    <w:rsid w:val="00773054"/>
    <w:rsid w:val="00773679"/>
    <w:rsid w:val="0077458C"/>
    <w:rsid w:val="00774721"/>
    <w:rsid w:val="00775A06"/>
    <w:rsid w:val="00776FC6"/>
    <w:rsid w:val="007801B6"/>
    <w:rsid w:val="007807AA"/>
    <w:rsid w:val="00780FA9"/>
    <w:rsid w:val="00781458"/>
    <w:rsid w:val="007828E7"/>
    <w:rsid w:val="00783191"/>
    <w:rsid w:val="00786425"/>
    <w:rsid w:val="007900B3"/>
    <w:rsid w:val="00790BE4"/>
    <w:rsid w:val="00790EC9"/>
    <w:rsid w:val="00792131"/>
    <w:rsid w:val="00792C55"/>
    <w:rsid w:val="00793B0E"/>
    <w:rsid w:val="007947B7"/>
    <w:rsid w:val="0079500E"/>
    <w:rsid w:val="0079630F"/>
    <w:rsid w:val="00797289"/>
    <w:rsid w:val="007975AA"/>
    <w:rsid w:val="007976F2"/>
    <w:rsid w:val="0079789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0B10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E1860"/>
    <w:rsid w:val="007E25B7"/>
    <w:rsid w:val="007E2D8E"/>
    <w:rsid w:val="007E3A8C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5DA3"/>
    <w:rsid w:val="00800996"/>
    <w:rsid w:val="00800F1D"/>
    <w:rsid w:val="008015CB"/>
    <w:rsid w:val="00801DC6"/>
    <w:rsid w:val="0080263E"/>
    <w:rsid w:val="008046B9"/>
    <w:rsid w:val="00806695"/>
    <w:rsid w:val="00806766"/>
    <w:rsid w:val="00806F77"/>
    <w:rsid w:val="008070BF"/>
    <w:rsid w:val="00810332"/>
    <w:rsid w:val="008122CD"/>
    <w:rsid w:val="00812CF9"/>
    <w:rsid w:val="0081313F"/>
    <w:rsid w:val="00813FD8"/>
    <w:rsid w:val="0081466B"/>
    <w:rsid w:val="00815847"/>
    <w:rsid w:val="00815C3C"/>
    <w:rsid w:val="00815D46"/>
    <w:rsid w:val="00816E7B"/>
    <w:rsid w:val="008170B6"/>
    <w:rsid w:val="00821079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51A"/>
    <w:rsid w:val="008358EA"/>
    <w:rsid w:val="00835973"/>
    <w:rsid w:val="00835EA4"/>
    <w:rsid w:val="0083600D"/>
    <w:rsid w:val="00836AA4"/>
    <w:rsid w:val="00836B3A"/>
    <w:rsid w:val="00837EFD"/>
    <w:rsid w:val="00840066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EA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7800"/>
    <w:rsid w:val="00857AE0"/>
    <w:rsid w:val="00857F79"/>
    <w:rsid w:val="00862287"/>
    <w:rsid w:val="00862647"/>
    <w:rsid w:val="00862655"/>
    <w:rsid w:val="00862877"/>
    <w:rsid w:val="008655D1"/>
    <w:rsid w:val="0086560F"/>
    <w:rsid w:val="00865966"/>
    <w:rsid w:val="00866C37"/>
    <w:rsid w:val="00866E56"/>
    <w:rsid w:val="008670FB"/>
    <w:rsid w:val="00867CA2"/>
    <w:rsid w:val="00870671"/>
    <w:rsid w:val="00870FCC"/>
    <w:rsid w:val="0087115F"/>
    <w:rsid w:val="008716FF"/>
    <w:rsid w:val="00873659"/>
    <w:rsid w:val="00873708"/>
    <w:rsid w:val="00874920"/>
    <w:rsid w:val="00875268"/>
    <w:rsid w:val="008762C7"/>
    <w:rsid w:val="00876A86"/>
    <w:rsid w:val="008774B5"/>
    <w:rsid w:val="00877CE6"/>
    <w:rsid w:val="0088043D"/>
    <w:rsid w:val="008808E9"/>
    <w:rsid w:val="00880ED3"/>
    <w:rsid w:val="00880FC0"/>
    <w:rsid w:val="008816A6"/>
    <w:rsid w:val="008822E9"/>
    <w:rsid w:val="0088580D"/>
    <w:rsid w:val="00885D4C"/>
    <w:rsid w:val="00886165"/>
    <w:rsid w:val="008867E2"/>
    <w:rsid w:val="00886D60"/>
    <w:rsid w:val="00887859"/>
    <w:rsid w:val="00887916"/>
    <w:rsid w:val="008907B5"/>
    <w:rsid w:val="00891B79"/>
    <w:rsid w:val="00891C6E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33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59B3"/>
    <w:rsid w:val="008B6D99"/>
    <w:rsid w:val="008B7246"/>
    <w:rsid w:val="008C0061"/>
    <w:rsid w:val="008C0B36"/>
    <w:rsid w:val="008C0CE3"/>
    <w:rsid w:val="008C0FA2"/>
    <w:rsid w:val="008C0FC2"/>
    <w:rsid w:val="008C2134"/>
    <w:rsid w:val="008C241B"/>
    <w:rsid w:val="008C2DDD"/>
    <w:rsid w:val="008C37D0"/>
    <w:rsid w:val="008C3C02"/>
    <w:rsid w:val="008C3D55"/>
    <w:rsid w:val="008C4427"/>
    <w:rsid w:val="008C4E4F"/>
    <w:rsid w:val="008C5FF6"/>
    <w:rsid w:val="008C6265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06AE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1CC"/>
    <w:rsid w:val="008F45C5"/>
    <w:rsid w:val="008F48FC"/>
    <w:rsid w:val="008F4E7A"/>
    <w:rsid w:val="008F5101"/>
    <w:rsid w:val="008F54DC"/>
    <w:rsid w:val="008F580D"/>
    <w:rsid w:val="008F5953"/>
    <w:rsid w:val="008F6AEA"/>
    <w:rsid w:val="008F6C9D"/>
    <w:rsid w:val="008F6FE2"/>
    <w:rsid w:val="009008F4"/>
    <w:rsid w:val="00900BE4"/>
    <w:rsid w:val="009037DB"/>
    <w:rsid w:val="00903A5A"/>
    <w:rsid w:val="009045E0"/>
    <w:rsid w:val="0090463C"/>
    <w:rsid w:val="00904816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864"/>
    <w:rsid w:val="0093428B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5685"/>
    <w:rsid w:val="009560A7"/>
    <w:rsid w:val="00956F5A"/>
    <w:rsid w:val="00961737"/>
    <w:rsid w:val="009627E3"/>
    <w:rsid w:val="00963396"/>
    <w:rsid w:val="00965384"/>
    <w:rsid w:val="0096562C"/>
    <w:rsid w:val="00965EBA"/>
    <w:rsid w:val="009666BA"/>
    <w:rsid w:val="00967143"/>
    <w:rsid w:val="009676A9"/>
    <w:rsid w:val="00970E4C"/>
    <w:rsid w:val="0097147A"/>
    <w:rsid w:val="0097216E"/>
    <w:rsid w:val="00972F62"/>
    <w:rsid w:val="00975366"/>
    <w:rsid w:val="00976AB5"/>
    <w:rsid w:val="0097703D"/>
    <w:rsid w:val="0097736F"/>
    <w:rsid w:val="00977CA5"/>
    <w:rsid w:val="00977CD4"/>
    <w:rsid w:val="00977DAE"/>
    <w:rsid w:val="00980D97"/>
    <w:rsid w:val="00981114"/>
    <w:rsid w:val="00982ACC"/>
    <w:rsid w:val="00982B45"/>
    <w:rsid w:val="00982B69"/>
    <w:rsid w:val="00983632"/>
    <w:rsid w:val="00983A39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45C2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2BAC"/>
    <w:rsid w:val="009A3CE9"/>
    <w:rsid w:val="009A4625"/>
    <w:rsid w:val="009A4718"/>
    <w:rsid w:val="009A5513"/>
    <w:rsid w:val="009A7612"/>
    <w:rsid w:val="009B0BBD"/>
    <w:rsid w:val="009B1D8E"/>
    <w:rsid w:val="009B2A81"/>
    <w:rsid w:val="009B33D1"/>
    <w:rsid w:val="009B3B8D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396B"/>
    <w:rsid w:val="009C5586"/>
    <w:rsid w:val="009C59C1"/>
    <w:rsid w:val="009C62B8"/>
    <w:rsid w:val="009C6596"/>
    <w:rsid w:val="009C67FD"/>
    <w:rsid w:val="009C7534"/>
    <w:rsid w:val="009D0027"/>
    <w:rsid w:val="009D0F13"/>
    <w:rsid w:val="009D29DD"/>
    <w:rsid w:val="009D5678"/>
    <w:rsid w:val="009D622E"/>
    <w:rsid w:val="009D6901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A25"/>
    <w:rsid w:val="009E5146"/>
    <w:rsid w:val="009E676F"/>
    <w:rsid w:val="009E747E"/>
    <w:rsid w:val="009E7F7E"/>
    <w:rsid w:val="009F0472"/>
    <w:rsid w:val="009F11E5"/>
    <w:rsid w:val="009F16C7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238"/>
    <w:rsid w:val="009F5B8D"/>
    <w:rsid w:val="009F5D42"/>
    <w:rsid w:val="009F717F"/>
    <w:rsid w:val="009F72B0"/>
    <w:rsid w:val="009F7652"/>
    <w:rsid w:val="009F77B5"/>
    <w:rsid w:val="00A010D6"/>
    <w:rsid w:val="00A0114A"/>
    <w:rsid w:val="00A013DA"/>
    <w:rsid w:val="00A01456"/>
    <w:rsid w:val="00A01469"/>
    <w:rsid w:val="00A0157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54E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5CD7"/>
    <w:rsid w:val="00A15D07"/>
    <w:rsid w:val="00A16876"/>
    <w:rsid w:val="00A1690F"/>
    <w:rsid w:val="00A16D07"/>
    <w:rsid w:val="00A2055F"/>
    <w:rsid w:val="00A2058A"/>
    <w:rsid w:val="00A2071D"/>
    <w:rsid w:val="00A209A1"/>
    <w:rsid w:val="00A20D24"/>
    <w:rsid w:val="00A23CF0"/>
    <w:rsid w:val="00A2414D"/>
    <w:rsid w:val="00A266A4"/>
    <w:rsid w:val="00A26847"/>
    <w:rsid w:val="00A26DA2"/>
    <w:rsid w:val="00A26E96"/>
    <w:rsid w:val="00A274EE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6C1"/>
    <w:rsid w:val="00A50861"/>
    <w:rsid w:val="00A51B08"/>
    <w:rsid w:val="00A51D09"/>
    <w:rsid w:val="00A52298"/>
    <w:rsid w:val="00A54600"/>
    <w:rsid w:val="00A54C5D"/>
    <w:rsid w:val="00A563CB"/>
    <w:rsid w:val="00A56B6F"/>
    <w:rsid w:val="00A575D6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EAF"/>
    <w:rsid w:val="00A6567D"/>
    <w:rsid w:val="00A656E1"/>
    <w:rsid w:val="00A6581F"/>
    <w:rsid w:val="00A66C71"/>
    <w:rsid w:val="00A66F5F"/>
    <w:rsid w:val="00A70B37"/>
    <w:rsid w:val="00A70D51"/>
    <w:rsid w:val="00A71A8B"/>
    <w:rsid w:val="00A728B5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209C"/>
    <w:rsid w:val="00A82C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90524"/>
    <w:rsid w:val="00A90B8C"/>
    <w:rsid w:val="00A90D83"/>
    <w:rsid w:val="00A91541"/>
    <w:rsid w:val="00A947AD"/>
    <w:rsid w:val="00A95308"/>
    <w:rsid w:val="00A95B4A"/>
    <w:rsid w:val="00A96D8F"/>
    <w:rsid w:val="00A974B1"/>
    <w:rsid w:val="00A9775E"/>
    <w:rsid w:val="00AA2CD1"/>
    <w:rsid w:val="00AA358B"/>
    <w:rsid w:val="00AA452F"/>
    <w:rsid w:val="00AA45A9"/>
    <w:rsid w:val="00AA498F"/>
    <w:rsid w:val="00AA717F"/>
    <w:rsid w:val="00AA74F0"/>
    <w:rsid w:val="00AA77FE"/>
    <w:rsid w:val="00AB1279"/>
    <w:rsid w:val="00AB24C5"/>
    <w:rsid w:val="00AB32FF"/>
    <w:rsid w:val="00AB4A8C"/>
    <w:rsid w:val="00AB4D6C"/>
    <w:rsid w:val="00AB51C9"/>
    <w:rsid w:val="00AB64D7"/>
    <w:rsid w:val="00AB69A6"/>
    <w:rsid w:val="00AB7001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924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65A"/>
    <w:rsid w:val="00AE4AA6"/>
    <w:rsid w:val="00AE4B4B"/>
    <w:rsid w:val="00AE4EAD"/>
    <w:rsid w:val="00AE6B63"/>
    <w:rsid w:val="00AE6BD5"/>
    <w:rsid w:val="00AE77DF"/>
    <w:rsid w:val="00AE795E"/>
    <w:rsid w:val="00AE7CEB"/>
    <w:rsid w:val="00AE7E1B"/>
    <w:rsid w:val="00AF02C7"/>
    <w:rsid w:val="00AF1446"/>
    <w:rsid w:val="00AF1AEA"/>
    <w:rsid w:val="00AF2076"/>
    <w:rsid w:val="00AF2308"/>
    <w:rsid w:val="00AF2AC1"/>
    <w:rsid w:val="00AF3EF1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C0C"/>
    <w:rsid w:val="00B136E9"/>
    <w:rsid w:val="00B1373A"/>
    <w:rsid w:val="00B14870"/>
    <w:rsid w:val="00B161B4"/>
    <w:rsid w:val="00B16886"/>
    <w:rsid w:val="00B174FB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F99"/>
    <w:rsid w:val="00B7718C"/>
    <w:rsid w:val="00B775F5"/>
    <w:rsid w:val="00B801E8"/>
    <w:rsid w:val="00B80FE8"/>
    <w:rsid w:val="00B817FC"/>
    <w:rsid w:val="00B818BF"/>
    <w:rsid w:val="00B820A7"/>
    <w:rsid w:val="00B82267"/>
    <w:rsid w:val="00B83005"/>
    <w:rsid w:val="00B830DC"/>
    <w:rsid w:val="00B83853"/>
    <w:rsid w:val="00B83D0A"/>
    <w:rsid w:val="00B8593C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1D"/>
    <w:rsid w:val="00B96353"/>
    <w:rsid w:val="00B96A6B"/>
    <w:rsid w:val="00BA0C97"/>
    <w:rsid w:val="00BA1DD4"/>
    <w:rsid w:val="00BA26E0"/>
    <w:rsid w:val="00BA2BC7"/>
    <w:rsid w:val="00BA46A7"/>
    <w:rsid w:val="00BA4FD9"/>
    <w:rsid w:val="00BA5247"/>
    <w:rsid w:val="00BA53CB"/>
    <w:rsid w:val="00BA60D4"/>
    <w:rsid w:val="00BA63B1"/>
    <w:rsid w:val="00BA751D"/>
    <w:rsid w:val="00BB13D7"/>
    <w:rsid w:val="00BB216E"/>
    <w:rsid w:val="00BB24C7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1766"/>
    <w:rsid w:val="00BC3E8F"/>
    <w:rsid w:val="00BC4C96"/>
    <w:rsid w:val="00BC5544"/>
    <w:rsid w:val="00BC6456"/>
    <w:rsid w:val="00BD0AFB"/>
    <w:rsid w:val="00BD16B2"/>
    <w:rsid w:val="00BD50FF"/>
    <w:rsid w:val="00BD5EAE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5DB1"/>
    <w:rsid w:val="00BE61A1"/>
    <w:rsid w:val="00BE640B"/>
    <w:rsid w:val="00BE686E"/>
    <w:rsid w:val="00BE7BAA"/>
    <w:rsid w:val="00BE7EFB"/>
    <w:rsid w:val="00BF0721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512"/>
    <w:rsid w:val="00C068ED"/>
    <w:rsid w:val="00C07AE8"/>
    <w:rsid w:val="00C07D64"/>
    <w:rsid w:val="00C10D26"/>
    <w:rsid w:val="00C129A6"/>
    <w:rsid w:val="00C13AB8"/>
    <w:rsid w:val="00C13EF2"/>
    <w:rsid w:val="00C14202"/>
    <w:rsid w:val="00C143BC"/>
    <w:rsid w:val="00C1459E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6875"/>
    <w:rsid w:val="00C37407"/>
    <w:rsid w:val="00C40987"/>
    <w:rsid w:val="00C424A6"/>
    <w:rsid w:val="00C44AEE"/>
    <w:rsid w:val="00C46B35"/>
    <w:rsid w:val="00C47447"/>
    <w:rsid w:val="00C50445"/>
    <w:rsid w:val="00C50C8E"/>
    <w:rsid w:val="00C51089"/>
    <w:rsid w:val="00C5117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295C"/>
    <w:rsid w:val="00C637BD"/>
    <w:rsid w:val="00C639AC"/>
    <w:rsid w:val="00C63E64"/>
    <w:rsid w:val="00C64B2C"/>
    <w:rsid w:val="00C65139"/>
    <w:rsid w:val="00C65A25"/>
    <w:rsid w:val="00C65B19"/>
    <w:rsid w:val="00C65D19"/>
    <w:rsid w:val="00C67EF4"/>
    <w:rsid w:val="00C70108"/>
    <w:rsid w:val="00C704FD"/>
    <w:rsid w:val="00C71110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656"/>
    <w:rsid w:val="00C84C7F"/>
    <w:rsid w:val="00C85A82"/>
    <w:rsid w:val="00C85DEC"/>
    <w:rsid w:val="00C863EE"/>
    <w:rsid w:val="00C86C29"/>
    <w:rsid w:val="00C90335"/>
    <w:rsid w:val="00C919C2"/>
    <w:rsid w:val="00C91C66"/>
    <w:rsid w:val="00C935C9"/>
    <w:rsid w:val="00C937A4"/>
    <w:rsid w:val="00C939FC"/>
    <w:rsid w:val="00C93EA7"/>
    <w:rsid w:val="00C96A62"/>
    <w:rsid w:val="00C9750B"/>
    <w:rsid w:val="00CA03DB"/>
    <w:rsid w:val="00CA070B"/>
    <w:rsid w:val="00CA1BC5"/>
    <w:rsid w:val="00CA1FF1"/>
    <w:rsid w:val="00CA2338"/>
    <w:rsid w:val="00CA2D18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FED"/>
    <w:rsid w:val="00CC33EF"/>
    <w:rsid w:val="00CC4F20"/>
    <w:rsid w:val="00CC5115"/>
    <w:rsid w:val="00CC54EC"/>
    <w:rsid w:val="00CC54EF"/>
    <w:rsid w:val="00CC555B"/>
    <w:rsid w:val="00CC6338"/>
    <w:rsid w:val="00CC6512"/>
    <w:rsid w:val="00CC6661"/>
    <w:rsid w:val="00CC6AE4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6F3"/>
    <w:rsid w:val="00CD5E61"/>
    <w:rsid w:val="00CD6662"/>
    <w:rsid w:val="00CD73C3"/>
    <w:rsid w:val="00CE0308"/>
    <w:rsid w:val="00CE054D"/>
    <w:rsid w:val="00CE0AE2"/>
    <w:rsid w:val="00CE1AB9"/>
    <w:rsid w:val="00CE2766"/>
    <w:rsid w:val="00CE3CFB"/>
    <w:rsid w:val="00CE4EF5"/>
    <w:rsid w:val="00CE5473"/>
    <w:rsid w:val="00CE61D1"/>
    <w:rsid w:val="00CE7D46"/>
    <w:rsid w:val="00CF01F9"/>
    <w:rsid w:val="00CF0D0D"/>
    <w:rsid w:val="00CF1F75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712A"/>
    <w:rsid w:val="00D27A40"/>
    <w:rsid w:val="00D30C64"/>
    <w:rsid w:val="00D31048"/>
    <w:rsid w:val="00D320E8"/>
    <w:rsid w:val="00D32767"/>
    <w:rsid w:val="00D32B63"/>
    <w:rsid w:val="00D33452"/>
    <w:rsid w:val="00D33882"/>
    <w:rsid w:val="00D33921"/>
    <w:rsid w:val="00D3416D"/>
    <w:rsid w:val="00D347DC"/>
    <w:rsid w:val="00D355B9"/>
    <w:rsid w:val="00D36B3B"/>
    <w:rsid w:val="00D3735C"/>
    <w:rsid w:val="00D37EF2"/>
    <w:rsid w:val="00D40324"/>
    <w:rsid w:val="00D40D9B"/>
    <w:rsid w:val="00D41490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2674"/>
    <w:rsid w:val="00D7360B"/>
    <w:rsid w:val="00D752CC"/>
    <w:rsid w:val="00D75C43"/>
    <w:rsid w:val="00D76C28"/>
    <w:rsid w:val="00D76CE5"/>
    <w:rsid w:val="00D77EB7"/>
    <w:rsid w:val="00D80144"/>
    <w:rsid w:val="00D8089C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86BAA"/>
    <w:rsid w:val="00D91905"/>
    <w:rsid w:val="00D91C86"/>
    <w:rsid w:val="00D9242B"/>
    <w:rsid w:val="00D92C77"/>
    <w:rsid w:val="00D9491B"/>
    <w:rsid w:val="00D97946"/>
    <w:rsid w:val="00D97D2B"/>
    <w:rsid w:val="00DA18D3"/>
    <w:rsid w:val="00DA1E73"/>
    <w:rsid w:val="00DA249C"/>
    <w:rsid w:val="00DA2E8A"/>
    <w:rsid w:val="00DA553A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3100"/>
    <w:rsid w:val="00DB430A"/>
    <w:rsid w:val="00DB50F1"/>
    <w:rsid w:val="00DB5466"/>
    <w:rsid w:val="00DB5F6B"/>
    <w:rsid w:val="00DB65C0"/>
    <w:rsid w:val="00DC0A50"/>
    <w:rsid w:val="00DC0C54"/>
    <w:rsid w:val="00DC1704"/>
    <w:rsid w:val="00DC2940"/>
    <w:rsid w:val="00DC2CB2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6DA"/>
    <w:rsid w:val="00DD7773"/>
    <w:rsid w:val="00DD7818"/>
    <w:rsid w:val="00DE01A0"/>
    <w:rsid w:val="00DE0501"/>
    <w:rsid w:val="00DE131F"/>
    <w:rsid w:val="00DE24FE"/>
    <w:rsid w:val="00DE2836"/>
    <w:rsid w:val="00DE2A20"/>
    <w:rsid w:val="00DE2F43"/>
    <w:rsid w:val="00DE343B"/>
    <w:rsid w:val="00DE3441"/>
    <w:rsid w:val="00DE34C8"/>
    <w:rsid w:val="00DE37A0"/>
    <w:rsid w:val="00DE47B2"/>
    <w:rsid w:val="00DE4847"/>
    <w:rsid w:val="00DE4BCD"/>
    <w:rsid w:val="00DE56C3"/>
    <w:rsid w:val="00DE5893"/>
    <w:rsid w:val="00DE61DF"/>
    <w:rsid w:val="00DE6711"/>
    <w:rsid w:val="00DE7447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08B1"/>
    <w:rsid w:val="00E02A5E"/>
    <w:rsid w:val="00E02CEB"/>
    <w:rsid w:val="00E04AF7"/>
    <w:rsid w:val="00E05BCC"/>
    <w:rsid w:val="00E073D1"/>
    <w:rsid w:val="00E07BF6"/>
    <w:rsid w:val="00E11829"/>
    <w:rsid w:val="00E12066"/>
    <w:rsid w:val="00E12193"/>
    <w:rsid w:val="00E13A4B"/>
    <w:rsid w:val="00E13F5C"/>
    <w:rsid w:val="00E14E19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27EC6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4DC6"/>
    <w:rsid w:val="00E3629A"/>
    <w:rsid w:val="00E3690D"/>
    <w:rsid w:val="00E37880"/>
    <w:rsid w:val="00E37D06"/>
    <w:rsid w:val="00E406DF"/>
    <w:rsid w:val="00E40D94"/>
    <w:rsid w:val="00E40F47"/>
    <w:rsid w:val="00E421D7"/>
    <w:rsid w:val="00E423F2"/>
    <w:rsid w:val="00E42751"/>
    <w:rsid w:val="00E42D05"/>
    <w:rsid w:val="00E44D53"/>
    <w:rsid w:val="00E4509C"/>
    <w:rsid w:val="00E463AE"/>
    <w:rsid w:val="00E46F25"/>
    <w:rsid w:val="00E47134"/>
    <w:rsid w:val="00E476FC"/>
    <w:rsid w:val="00E477D8"/>
    <w:rsid w:val="00E47E38"/>
    <w:rsid w:val="00E52DB4"/>
    <w:rsid w:val="00E53A21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461"/>
    <w:rsid w:val="00E660A9"/>
    <w:rsid w:val="00E66398"/>
    <w:rsid w:val="00E70E64"/>
    <w:rsid w:val="00E71200"/>
    <w:rsid w:val="00E71BB1"/>
    <w:rsid w:val="00E72220"/>
    <w:rsid w:val="00E72BC2"/>
    <w:rsid w:val="00E731C8"/>
    <w:rsid w:val="00E737A5"/>
    <w:rsid w:val="00E73A21"/>
    <w:rsid w:val="00E73B4D"/>
    <w:rsid w:val="00E74C93"/>
    <w:rsid w:val="00E74EBC"/>
    <w:rsid w:val="00E75E26"/>
    <w:rsid w:val="00E76706"/>
    <w:rsid w:val="00E80B65"/>
    <w:rsid w:val="00E814E1"/>
    <w:rsid w:val="00E81A58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647D"/>
    <w:rsid w:val="00E97876"/>
    <w:rsid w:val="00EA0C4D"/>
    <w:rsid w:val="00EA1F40"/>
    <w:rsid w:val="00EA210D"/>
    <w:rsid w:val="00EA250B"/>
    <w:rsid w:val="00EA2E53"/>
    <w:rsid w:val="00EA4405"/>
    <w:rsid w:val="00EA44F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143A"/>
    <w:rsid w:val="00ED1B51"/>
    <w:rsid w:val="00ED2B9D"/>
    <w:rsid w:val="00ED2BBD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A03"/>
    <w:rsid w:val="00EE4D1F"/>
    <w:rsid w:val="00EE5414"/>
    <w:rsid w:val="00EE5903"/>
    <w:rsid w:val="00EE5B5B"/>
    <w:rsid w:val="00EE66EC"/>
    <w:rsid w:val="00EE6A54"/>
    <w:rsid w:val="00EE775B"/>
    <w:rsid w:val="00EE7B76"/>
    <w:rsid w:val="00EF2480"/>
    <w:rsid w:val="00EF26BC"/>
    <w:rsid w:val="00EF2BF5"/>
    <w:rsid w:val="00EF3BAA"/>
    <w:rsid w:val="00EF5885"/>
    <w:rsid w:val="00EF5FC9"/>
    <w:rsid w:val="00EF6437"/>
    <w:rsid w:val="00EF6F13"/>
    <w:rsid w:val="00EF74D5"/>
    <w:rsid w:val="00EF7620"/>
    <w:rsid w:val="00EF7698"/>
    <w:rsid w:val="00EF7D68"/>
    <w:rsid w:val="00EF7DF0"/>
    <w:rsid w:val="00F006D6"/>
    <w:rsid w:val="00F0199F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6325"/>
    <w:rsid w:val="00F17214"/>
    <w:rsid w:val="00F178FF"/>
    <w:rsid w:val="00F22A27"/>
    <w:rsid w:val="00F22B09"/>
    <w:rsid w:val="00F23CF7"/>
    <w:rsid w:val="00F24AF2"/>
    <w:rsid w:val="00F25F0E"/>
    <w:rsid w:val="00F2661E"/>
    <w:rsid w:val="00F26F8F"/>
    <w:rsid w:val="00F2767D"/>
    <w:rsid w:val="00F31687"/>
    <w:rsid w:val="00F31831"/>
    <w:rsid w:val="00F323D0"/>
    <w:rsid w:val="00F323E0"/>
    <w:rsid w:val="00F3279C"/>
    <w:rsid w:val="00F330C8"/>
    <w:rsid w:val="00F335AF"/>
    <w:rsid w:val="00F3477C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E48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57FCD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5CC1"/>
    <w:rsid w:val="00F76811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7877"/>
    <w:rsid w:val="00F87E03"/>
    <w:rsid w:val="00F90F3F"/>
    <w:rsid w:val="00F91119"/>
    <w:rsid w:val="00F91612"/>
    <w:rsid w:val="00F91E7D"/>
    <w:rsid w:val="00F9224A"/>
    <w:rsid w:val="00F933FB"/>
    <w:rsid w:val="00F9488F"/>
    <w:rsid w:val="00F951B6"/>
    <w:rsid w:val="00F95320"/>
    <w:rsid w:val="00F95B29"/>
    <w:rsid w:val="00F95C4F"/>
    <w:rsid w:val="00F96B01"/>
    <w:rsid w:val="00F97218"/>
    <w:rsid w:val="00FA01B3"/>
    <w:rsid w:val="00FA0A17"/>
    <w:rsid w:val="00FA2104"/>
    <w:rsid w:val="00FA2F76"/>
    <w:rsid w:val="00FA36BA"/>
    <w:rsid w:val="00FA36D5"/>
    <w:rsid w:val="00FA5C9A"/>
    <w:rsid w:val="00FA60BF"/>
    <w:rsid w:val="00FA61C2"/>
    <w:rsid w:val="00FA6478"/>
    <w:rsid w:val="00FA6A6E"/>
    <w:rsid w:val="00FA750B"/>
    <w:rsid w:val="00FA75F6"/>
    <w:rsid w:val="00FA78CE"/>
    <w:rsid w:val="00FB0651"/>
    <w:rsid w:val="00FB07A0"/>
    <w:rsid w:val="00FB2B03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743A"/>
    <w:rsid w:val="00FB7893"/>
    <w:rsid w:val="00FB7E0C"/>
    <w:rsid w:val="00FC0163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2EC"/>
    <w:rsid w:val="00FD1B8F"/>
    <w:rsid w:val="00FD2587"/>
    <w:rsid w:val="00FD27BF"/>
    <w:rsid w:val="00FD2A48"/>
    <w:rsid w:val="00FD2B42"/>
    <w:rsid w:val="00FD4ADD"/>
    <w:rsid w:val="00FD4DDB"/>
    <w:rsid w:val="00FD4E8A"/>
    <w:rsid w:val="00FD7D55"/>
    <w:rsid w:val="00FE0179"/>
    <w:rsid w:val="00FE0FBA"/>
    <w:rsid w:val="00FE168D"/>
    <w:rsid w:val="00FE2867"/>
    <w:rsid w:val="00FE2C46"/>
    <w:rsid w:val="00FE3DA5"/>
    <w:rsid w:val="00FE401B"/>
    <w:rsid w:val="00FE478D"/>
    <w:rsid w:val="00FE54FC"/>
    <w:rsid w:val="00FE64F4"/>
    <w:rsid w:val="00FE7CC7"/>
    <w:rsid w:val="00FF0066"/>
    <w:rsid w:val="00FF0528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47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basedOn w:val="Domylnaczcionkaakapitu"/>
    <w:link w:val="Akapitzlist"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2BC7-E9D2-4875-B736-EF635447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2023-08-11T12:52:00Z</dcterms:created>
  <dcterms:modified xsi:type="dcterms:W3CDTF">2023-08-11T13:15:00Z</dcterms:modified>
</cp:coreProperties>
</file>