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BD" w:rsidRPr="00B468BD" w:rsidRDefault="00B468BD" w:rsidP="00B468B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S-I.431.1.23.2021.MW</w:t>
      </w:r>
    </w:p>
    <w:p w:rsidR="00B468BD" w:rsidRPr="00B468BD" w:rsidRDefault="00B468BD" w:rsidP="00B468B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B468BD" w:rsidRPr="00B468BD" w:rsidRDefault="00B468BD" w:rsidP="00B468B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ab/>
      </w:r>
      <w:r w:rsidRPr="00B468BD">
        <w:rPr>
          <w:rFonts w:ascii="Times New Roman" w:eastAsia="Times New Roman" w:hAnsi="Times New Roman" w:cs="Times New Roman"/>
          <w:b/>
          <w:bCs/>
          <w:sz w:val="24"/>
          <w:szCs w:val="24"/>
          <w:lang w:eastAsia="pl-PL"/>
        </w:rPr>
        <w:tab/>
      </w:r>
      <w:r w:rsidRPr="00B468BD">
        <w:rPr>
          <w:rFonts w:ascii="Times New Roman" w:eastAsia="Times New Roman" w:hAnsi="Times New Roman" w:cs="Times New Roman"/>
          <w:b/>
          <w:bCs/>
          <w:sz w:val="24"/>
          <w:szCs w:val="24"/>
          <w:lang w:eastAsia="pl-PL"/>
        </w:rPr>
        <w:tab/>
      </w:r>
      <w:r w:rsidRPr="00B468BD">
        <w:rPr>
          <w:rFonts w:ascii="Times New Roman" w:eastAsia="Times New Roman" w:hAnsi="Times New Roman" w:cs="Times New Roman"/>
          <w:b/>
          <w:bCs/>
          <w:sz w:val="24"/>
          <w:szCs w:val="24"/>
          <w:lang w:eastAsia="pl-PL"/>
        </w:rPr>
        <w:tab/>
      </w:r>
      <w:r w:rsidRPr="00B468BD">
        <w:rPr>
          <w:rFonts w:ascii="Times New Roman" w:eastAsia="Times New Roman" w:hAnsi="Times New Roman" w:cs="Times New Roman"/>
          <w:b/>
          <w:bCs/>
          <w:sz w:val="24"/>
          <w:szCs w:val="24"/>
          <w:lang w:eastAsia="pl-PL"/>
        </w:rPr>
        <w:tab/>
      </w:r>
      <w:r w:rsidRPr="00B468BD">
        <w:rPr>
          <w:rFonts w:ascii="Times New Roman" w:eastAsia="Times New Roman" w:hAnsi="Times New Roman" w:cs="Times New Roman"/>
          <w:b/>
          <w:bCs/>
          <w:sz w:val="24"/>
          <w:szCs w:val="24"/>
          <w:lang w:eastAsia="pl-PL"/>
        </w:rPr>
        <w:tab/>
        <w:t>PROTOKÓŁ</w:t>
      </w:r>
    </w:p>
    <w:p w:rsidR="00B468BD" w:rsidRPr="00B468BD" w:rsidRDefault="00B468BD" w:rsidP="00B468B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B468BD" w:rsidRPr="00B468BD" w:rsidRDefault="00B468BD" w:rsidP="00B468B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B468BD" w:rsidRPr="00B468BD" w:rsidRDefault="00B468BD" w:rsidP="00B468B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roofErr w:type="gramStart"/>
      <w:r w:rsidRPr="00B468BD">
        <w:rPr>
          <w:rFonts w:ascii="Times New Roman" w:eastAsia="Times New Roman" w:hAnsi="Times New Roman" w:cs="Times New Roman"/>
          <w:b/>
          <w:bCs/>
          <w:sz w:val="24"/>
          <w:szCs w:val="24"/>
          <w:lang w:eastAsia="pl-PL"/>
        </w:rPr>
        <w:t>kontroli</w:t>
      </w:r>
      <w:proofErr w:type="gramEnd"/>
      <w:r w:rsidRPr="00B468BD">
        <w:rPr>
          <w:rFonts w:ascii="Times New Roman" w:eastAsia="Times New Roman" w:hAnsi="Times New Roman" w:cs="Times New Roman"/>
          <w:b/>
          <w:bCs/>
          <w:sz w:val="24"/>
          <w:szCs w:val="24"/>
          <w:lang w:eastAsia="pl-PL"/>
        </w:rPr>
        <w:t xml:space="preserve"> kompleksowej przeprowadzonej w dniu 10 listopada 2021 r. w Gminnym Ośrodku Pomocy Społecznej w Dzikowcu.</w:t>
      </w:r>
    </w:p>
    <w:p w:rsidR="00B468BD" w:rsidRPr="00B468BD" w:rsidRDefault="00B468BD" w:rsidP="00B468B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 xml:space="preserve">Kontrola została przeprowadzona przez pracowników Oddziału Nadzoru w Pomocy Społecznej Wydziału Polityki Społecznej Podkarpackiego Urzędu Wojewódzkiego </w:t>
      </w:r>
      <w:r w:rsidRPr="00B468BD">
        <w:rPr>
          <w:rFonts w:ascii="Times New Roman" w:eastAsia="Times New Roman" w:hAnsi="Times New Roman" w:cs="Times New Roman"/>
          <w:b/>
          <w:bCs/>
          <w:sz w:val="24"/>
          <w:szCs w:val="24"/>
          <w:lang w:eastAsia="pl-PL"/>
        </w:rPr>
        <w:br/>
        <w:t>w Rzeszowie:</w:t>
      </w:r>
    </w:p>
    <w:p w:rsidR="00B468BD" w:rsidRPr="00B468BD" w:rsidRDefault="00B468BD" w:rsidP="00B468B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B468BD">
        <w:rPr>
          <w:rFonts w:ascii="Times New Roman" w:eastAsia="Times New Roman" w:hAnsi="Times New Roman" w:cs="Times New Roman"/>
          <w:b/>
          <w:bCs/>
          <w:sz w:val="24"/>
          <w:szCs w:val="24"/>
          <w:lang w:eastAsia="ar-SA"/>
        </w:rPr>
        <w:t xml:space="preserve">Martę </w:t>
      </w:r>
      <w:proofErr w:type="spellStart"/>
      <w:r w:rsidRPr="00B468BD">
        <w:rPr>
          <w:rFonts w:ascii="Times New Roman" w:eastAsia="Times New Roman" w:hAnsi="Times New Roman" w:cs="Times New Roman"/>
          <w:b/>
          <w:bCs/>
          <w:sz w:val="24"/>
          <w:szCs w:val="24"/>
          <w:lang w:eastAsia="ar-SA"/>
        </w:rPr>
        <w:t>Witalec</w:t>
      </w:r>
      <w:proofErr w:type="spellEnd"/>
      <w:r w:rsidRPr="00B468BD">
        <w:rPr>
          <w:rFonts w:ascii="Times New Roman" w:eastAsia="Times New Roman" w:hAnsi="Times New Roman" w:cs="Times New Roman"/>
          <w:b/>
          <w:bCs/>
          <w:sz w:val="24"/>
          <w:szCs w:val="24"/>
          <w:lang w:eastAsia="ar-SA"/>
        </w:rPr>
        <w:t xml:space="preserve"> – głównego specjalistę – </w:t>
      </w:r>
      <w:r w:rsidRPr="00B468BD">
        <w:rPr>
          <w:rFonts w:ascii="Times New Roman" w:eastAsia="Times New Roman" w:hAnsi="Times New Roman" w:cs="Times New Roman"/>
          <w:sz w:val="24"/>
          <w:szCs w:val="24"/>
          <w:lang w:eastAsia="ar-SA"/>
        </w:rPr>
        <w:t xml:space="preserve">Upoważnienie Wojewody Podkarpackiego </w:t>
      </w:r>
      <w:proofErr w:type="gramStart"/>
      <w:r w:rsidRPr="00B468BD">
        <w:rPr>
          <w:rFonts w:ascii="Times New Roman" w:eastAsia="Times New Roman" w:hAnsi="Times New Roman" w:cs="Times New Roman"/>
          <w:sz w:val="24"/>
          <w:szCs w:val="24"/>
          <w:lang w:eastAsia="ar-SA"/>
        </w:rPr>
        <w:t>Nr 1  - kierującą</w:t>
      </w:r>
      <w:proofErr w:type="gramEnd"/>
      <w:r w:rsidRPr="00B468BD">
        <w:rPr>
          <w:rFonts w:ascii="Times New Roman" w:eastAsia="Times New Roman" w:hAnsi="Times New Roman" w:cs="Times New Roman"/>
          <w:sz w:val="24"/>
          <w:szCs w:val="24"/>
          <w:lang w:eastAsia="ar-SA"/>
        </w:rPr>
        <w:t xml:space="preserve"> zespołem kontrolnym,</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B468BD">
        <w:rPr>
          <w:rFonts w:ascii="Times New Roman" w:eastAsia="Times New Roman" w:hAnsi="Times New Roman" w:cs="Times New Roman"/>
          <w:b/>
          <w:sz w:val="24"/>
          <w:szCs w:val="20"/>
          <w:lang w:eastAsia="pl-PL"/>
        </w:rPr>
        <w:t xml:space="preserve">Agnieszkę </w:t>
      </w:r>
      <w:proofErr w:type="spellStart"/>
      <w:r w:rsidRPr="00B468BD">
        <w:rPr>
          <w:rFonts w:ascii="Times New Roman" w:eastAsia="Times New Roman" w:hAnsi="Times New Roman" w:cs="Times New Roman"/>
          <w:b/>
          <w:sz w:val="24"/>
          <w:szCs w:val="20"/>
          <w:lang w:eastAsia="pl-PL"/>
        </w:rPr>
        <w:t>Gernand</w:t>
      </w:r>
      <w:proofErr w:type="spellEnd"/>
      <w:r w:rsidRPr="00B468BD">
        <w:rPr>
          <w:rFonts w:ascii="Times New Roman" w:eastAsia="Times New Roman" w:hAnsi="Times New Roman" w:cs="Times New Roman"/>
          <w:spacing w:val="34"/>
          <w:sz w:val="24"/>
          <w:szCs w:val="20"/>
          <w:lang w:eastAsia="pl-PL"/>
        </w:rPr>
        <w:t xml:space="preserve"> </w:t>
      </w:r>
      <w:r w:rsidRPr="00B468BD">
        <w:rPr>
          <w:rFonts w:ascii="Times New Roman" w:eastAsia="Times New Roman" w:hAnsi="Times New Roman" w:cs="Times New Roman"/>
          <w:sz w:val="24"/>
          <w:szCs w:val="20"/>
          <w:lang w:eastAsia="pl-PL"/>
        </w:rPr>
        <w:t xml:space="preserve">- </w:t>
      </w:r>
      <w:r w:rsidRPr="00B468BD">
        <w:rPr>
          <w:rFonts w:ascii="Times New Roman" w:eastAsia="Times New Roman" w:hAnsi="Times New Roman" w:cs="Times New Roman"/>
          <w:b/>
          <w:sz w:val="24"/>
          <w:szCs w:val="20"/>
          <w:lang w:eastAsia="pl-PL"/>
        </w:rPr>
        <w:t>starszego inspektora wojewódzkiego</w:t>
      </w:r>
      <w:r w:rsidRPr="00B468BD">
        <w:rPr>
          <w:rFonts w:ascii="Times New Roman" w:eastAsia="Times New Roman" w:hAnsi="Times New Roman" w:cs="Times New Roman"/>
          <w:sz w:val="24"/>
          <w:szCs w:val="20"/>
          <w:lang w:eastAsia="pl-PL"/>
        </w:rPr>
        <w:t xml:space="preserve"> </w:t>
      </w:r>
      <w:r w:rsidRPr="00B468BD">
        <w:rPr>
          <w:rFonts w:ascii="Times New Roman" w:eastAsia="Times New Roman" w:hAnsi="Times New Roman" w:cs="Times New Roman"/>
          <w:sz w:val="24"/>
          <w:szCs w:val="24"/>
          <w:lang w:eastAsia="ar-SA"/>
        </w:rPr>
        <w:t>- Upoważnienie Wojewody Podkarpackiego Nr 2.</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B468BD">
        <w:rPr>
          <w:rFonts w:ascii="Times New Roman" w:eastAsia="Times New Roman" w:hAnsi="Times New Roman" w:cs="Times New Roman"/>
          <w:b/>
          <w:sz w:val="24"/>
          <w:szCs w:val="20"/>
          <w:lang w:eastAsia="pl-PL"/>
        </w:rPr>
        <w:t xml:space="preserve">Agnieszkę </w:t>
      </w:r>
      <w:proofErr w:type="spellStart"/>
      <w:r w:rsidRPr="00B468BD">
        <w:rPr>
          <w:rFonts w:ascii="Times New Roman" w:eastAsia="Times New Roman" w:hAnsi="Times New Roman" w:cs="Times New Roman"/>
          <w:b/>
          <w:sz w:val="24"/>
          <w:szCs w:val="20"/>
          <w:lang w:eastAsia="pl-PL"/>
        </w:rPr>
        <w:t>Kisałę</w:t>
      </w:r>
      <w:proofErr w:type="spellEnd"/>
      <w:r w:rsidRPr="00B468BD">
        <w:rPr>
          <w:rFonts w:ascii="Times New Roman" w:eastAsia="Times New Roman" w:hAnsi="Times New Roman" w:cs="Times New Roman"/>
          <w:spacing w:val="34"/>
          <w:sz w:val="24"/>
          <w:szCs w:val="20"/>
          <w:lang w:eastAsia="pl-PL"/>
        </w:rPr>
        <w:t xml:space="preserve"> </w:t>
      </w:r>
      <w:r w:rsidRPr="00B468BD">
        <w:rPr>
          <w:rFonts w:ascii="Times New Roman" w:eastAsia="Times New Roman" w:hAnsi="Times New Roman" w:cs="Times New Roman"/>
          <w:sz w:val="24"/>
          <w:szCs w:val="20"/>
          <w:lang w:eastAsia="pl-PL"/>
        </w:rPr>
        <w:t xml:space="preserve">- </w:t>
      </w:r>
      <w:r w:rsidRPr="00B468BD">
        <w:rPr>
          <w:rFonts w:ascii="Times New Roman" w:eastAsia="Times New Roman" w:hAnsi="Times New Roman" w:cs="Times New Roman"/>
          <w:b/>
          <w:sz w:val="24"/>
          <w:szCs w:val="20"/>
          <w:lang w:eastAsia="pl-PL"/>
        </w:rPr>
        <w:t>starszego specjalistę</w:t>
      </w:r>
      <w:r w:rsidRPr="00B468BD">
        <w:rPr>
          <w:rFonts w:ascii="Times New Roman" w:eastAsia="Times New Roman" w:hAnsi="Times New Roman" w:cs="Times New Roman"/>
          <w:sz w:val="24"/>
          <w:szCs w:val="20"/>
          <w:lang w:eastAsia="pl-PL"/>
        </w:rPr>
        <w:t xml:space="preserve"> </w:t>
      </w:r>
      <w:r w:rsidRPr="00B468BD">
        <w:rPr>
          <w:rFonts w:ascii="Times New Roman" w:eastAsia="Times New Roman" w:hAnsi="Times New Roman" w:cs="Times New Roman"/>
          <w:sz w:val="24"/>
          <w:szCs w:val="24"/>
          <w:lang w:eastAsia="ar-SA"/>
        </w:rPr>
        <w:t>- Upoważnienie Wojewody Podkarpackiego Nr 3.</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B468BD" w:rsidRPr="00B468BD" w:rsidRDefault="00B468BD" w:rsidP="00B468BD">
      <w:pPr>
        <w:suppressAutoHyphens/>
        <w:overflowPunct w:val="0"/>
        <w:autoSpaceDE w:val="0"/>
        <w:spacing w:line="360" w:lineRule="auto"/>
        <w:contextualSpacing/>
        <w:jc w:val="both"/>
        <w:rPr>
          <w:rFonts w:ascii="Times New Roman" w:eastAsia="Times New Roman" w:hAnsi="Times New Roman" w:cs="Times New Roman"/>
          <w:b/>
          <w:bCs/>
          <w:sz w:val="24"/>
          <w:szCs w:val="24"/>
          <w:lang w:eastAsia="ar-SA"/>
        </w:rPr>
      </w:pPr>
      <w:r w:rsidRPr="00B468BD">
        <w:rPr>
          <w:rFonts w:ascii="Times New Roman" w:eastAsia="Times New Roman" w:hAnsi="Times New Roman" w:cs="Times New Roman"/>
          <w:b/>
          <w:sz w:val="24"/>
          <w:szCs w:val="24"/>
        </w:rPr>
        <w:t>Upoważnienia Nr 1, Nr 2 i Nr 3 – akta kontroli strony od 18 do 20.</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B468BD" w:rsidRPr="00B468BD" w:rsidRDefault="00B468BD" w:rsidP="00B468BD">
      <w:pPr>
        <w:spacing w:line="360" w:lineRule="auto"/>
        <w:contextualSpacing/>
        <w:jc w:val="both"/>
        <w:rPr>
          <w:rFonts w:ascii="Times New Roman" w:eastAsia="Times New Roman" w:hAnsi="Times New Roman" w:cs="Times New Roman"/>
          <w:b/>
          <w:sz w:val="24"/>
          <w:szCs w:val="24"/>
          <w:lang w:eastAsia="pl-PL"/>
        </w:rPr>
      </w:pPr>
      <w:r w:rsidRPr="00B468BD">
        <w:rPr>
          <w:rFonts w:ascii="Times New Roman" w:eastAsia="Times New Roman" w:hAnsi="Times New Roman" w:cs="Times New Roman"/>
          <w:b/>
          <w:sz w:val="24"/>
          <w:szCs w:val="24"/>
          <w:lang w:eastAsia="pl-PL"/>
        </w:rPr>
        <w:t>Cel kontroli:</w:t>
      </w:r>
    </w:p>
    <w:p w:rsidR="00B468BD" w:rsidRPr="00B468BD" w:rsidRDefault="00B468BD" w:rsidP="00B468BD">
      <w:pPr>
        <w:spacing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rPr>
        <w:t>Ocena realizacji zadań samorządu gminnego w zakresie pomocy społecznej.</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 xml:space="preserve">Wykaz podstawowych aktów prawnych dot. działania kontrolowanej jednostki </w:t>
      </w:r>
      <w:r w:rsidRPr="00B468BD">
        <w:rPr>
          <w:rFonts w:ascii="Times New Roman" w:eastAsia="Times New Roman" w:hAnsi="Times New Roman" w:cs="Times New Roman"/>
          <w:b/>
          <w:bCs/>
          <w:sz w:val="24"/>
          <w:szCs w:val="24"/>
          <w:lang w:eastAsia="pl-PL"/>
        </w:rPr>
        <w:br/>
        <w:t>w zakresie objętym przedmiotem kontroli:</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1. Ustawa z dnia 12 marca 2004 r. o pomocy społecznej – j.t. Dz.U.2021.2268,</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2. Ustawa z dnia 14 czerwca 1960 r. – Kodeks postępowania administracyjnego - j.t. Dz.U. </w:t>
      </w:r>
      <w:r w:rsidRPr="00B468BD">
        <w:rPr>
          <w:rFonts w:ascii="Times New Roman" w:eastAsia="Times New Roman" w:hAnsi="Times New Roman" w:cs="Times New Roman"/>
          <w:sz w:val="24"/>
          <w:szCs w:val="24"/>
          <w:lang w:eastAsia="pl-PL"/>
        </w:rPr>
        <w:br/>
      </w:r>
      <w:proofErr w:type="gramStart"/>
      <w:r w:rsidRPr="00B468BD">
        <w:rPr>
          <w:rFonts w:ascii="Times New Roman" w:eastAsia="Times New Roman" w:hAnsi="Times New Roman" w:cs="Times New Roman"/>
          <w:sz w:val="24"/>
          <w:szCs w:val="24"/>
          <w:lang w:eastAsia="pl-PL"/>
        </w:rPr>
        <w:t>z</w:t>
      </w:r>
      <w:proofErr w:type="gramEnd"/>
      <w:r w:rsidRPr="00B468BD">
        <w:rPr>
          <w:rFonts w:ascii="Times New Roman" w:eastAsia="Times New Roman" w:hAnsi="Times New Roman" w:cs="Times New Roman"/>
          <w:sz w:val="24"/>
          <w:szCs w:val="24"/>
          <w:lang w:eastAsia="pl-PL"/>
        </w:rPr>
        <w:t xml:space="preserve"> 2021 r. poz. 735,</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3. Rozporządzenie Ministra Rodziny, Pracy i Polityki Społecznej z dnia 25 sierpnia 2016 r. </w:t>
      </w:r>
      <w:r w:rsidRPr="00B468BD">
        <w:rPr>
          <w:rFonts w:ascii="Times New Roman" w:eastAsia="Times New Roman" w:hAnsi="Times New Roman" w:cs="Times New Roman"/>
          <w:sz w:val="24"/>
          <w:szCs w:val="24"/>
          <w:lang w:eastAsia="pl-PL"/>
        </w:rPr>
        <w:br/>
        <w:t>w sprawie rodzinnego wywiadu środowiskowego – j.t. Dz.U.2017.1788,</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4. Rozporządzenie Ministra Polityki Społecznej z dnia 22 września 2005 r. w sprawie specjalistycznych usług opiekuńczych – j.t. Dz.U.2005.189.1598 </w:t>
      </w:r>
      <w:proofErr w:type="gramStart"/>
      <w:r w:rsidRPr="00B468BD">
        <w:rPr>
          <w:rFonts w:ascii="Times New Roman" w:eastAsia="Times New Roman" w:hAnsi="Times New Roman" w:cs="Times New Roman"/>
          <w:sz w:val="24"/>
          <w:szCs w:val="24"/>
          <w:lang w:eastAsia="pl-PL"/>
        </w:rPr>
        <w:t>z</w:t>
      </w:r>
      <w:proofErr w:type="gramEnd"/>
      <w:r w:rsidRPr="00B468BD">
        <w:rPr>
          <w:rFonts w:ascii="Times New Roman" w:eastAsia="Times New Roman" w:hAnsi="Times New Roman" w:cs="Times New Roman"/>
          <w:sz w:val="24"/>
          <w:szCs w:val="24"/>
          <w:lang w:eastAsia="pl-PL"/>
        </w:rPr>
        <w:t xml:space="preserve"> </w:t>
      </w:r>
      <w:proofErr w:type="spellStart"/>
      <w:r w:rsidRPr="00B468BD">
        <w:rPr>
          <w:rFonts w:ascii="Times New Roman" w:eastAsia="Times New Roman" w:hAnsi="Times New Roman" w:cs="Times New Roman"/>
          <w:sz w:val="24"/>
          <w:szCs w:val="24"/>
          <w:lang w:eastAsia="pl-PL"/>
        </w:rPr>
        <w:t>późn</w:t>
      </w:r>
      <w:proofErr w:type="spellEnd"/>
      <w:r w:rsidRPr="00B468BD">
        <w:rPr>
          <w:rFonts w:ascii="Times New Roman" w:eastAsia="Times New Roman" w:hAnsi="Times New Roman" w:cs="Times New Roman"/>
          <w:sz w:val="24"/>
          <w:szCs w:val="24"/>
          <w:lang w:eastAsia="pl-PL"/>
        </w:rPr>
        <w:t xml:space="preserve">. </w:t>
      </w:r>
      <w:proofErr w:type="gramStart"/>
      <w:r w:rsidRPr="00B468BD">
        <w:rPr>
          <w:rFonts w:ascii="Times New Roman" w:eastAsia="Times New Roman" w:hAnsi="Times New Roman" w:cs="Times New Roman"/>
          <w:sz w:val="24"/>
          <w:szCs w:val="24"/>
          <w:lang w:eastAsia="pl-PL"/>
        </w:rPr>
        <w:t>zm</w:t>
      </w:r>
      <w:proofErr w:type="gramEnd"/>
      <w:r w:rsidRPr="00B468BD">
        <w:rPr>
          <w:rFonts w:ascii="Times New Roman" w:eastAsia="Times New Roman" w:hAnsi="Times New Roman" w:cs="Times New Roman"/>
          <w:sz w:val="24"/>
          <w:szCs w:val="24"/>
          <w:lang w:eastAsia="pl-PL"/>
        </w:rPr>
        <w:t>.,</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lastRenderedPageBreak/>
        <w:t>5. Uchwała Nr 140 Rady Ministrów z dnia 15 października 2018 r. w sprawie ustanowienia wieloletniego rządowego programu „Posiłek w szkole i w domu” na lata 2019-2023 – M.P.2018.1007,</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6. Rozporządzenie Ministra Pracy i Polityki Społecznej z dnia 8 listopada 2010 r. </w:t>
      </w:r>
      <w:r w:rsidRPr="00B468BD">
        <w:rPr>
          <w:rFonts w:ascii="Times New Roman" w:eastAsia="Times New Roman" w:hAnsi="Times New Roman" w:cs="Times New Roman"/>
          <w:sz w:val="24"/>
          <w:szCs w:val="24"/>
          <w:lang w:eastAsia="pl-PL"/>
        </w:rPr>
        <w:br/>
        <w:t>w sprawie wzoru kontraktu socjalnego – j.t. Dz.U.2010.218.1439,</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7. Rozporządzenie Ministra Pracy i Polityki Społecznej z dnia 23 sierpnia 2012 r. </w:t>
      </w:r>
      <w:r w:rsidRPr="00B468BD">
        <w:rPr>
          <w:rFonts w:ascii="Times New Roman" w:eastAsia="Times New Roman" w:hAnsi="Times New Roman" w:cs="Times New Roman"/>
          <w:sz w:val="24"/>
          <w:szCs w:val="24"/>
          <w:lang w:eastAsia="pl-PL"/>
        </w:rPr>
        <w:br/>
        <w:t xml:space="preserve">w sprawie domów pomocy społecznej – j.t. Dz.U.2018.734 </w:t>
      </w:r>
      <w:proofErr w:type="gramStart"/>
      <w:r w:rsidRPr="00B468BD">
        <w:rPr>
          <w:rFonts w:ascii="Times New Roman" w:eastAsia="Times New Roman" w:hAnsi="Times New Roman" w:cs="Times New Roman"/>
          <w:sz w:val="24"/>
          <w:szCs w:val="24"/>
          <w:lang w:eastAsia="pl-PL"/>
        </w:rPr>
        <w:t>z</w:t>
      </w:r>
      <w:proofErr w:type="gramEnd"/>
      <w:r w:rsidRPr="00B468BD">
        <w:rPr>
          <w:rFonts w:ascii="Times New Roman" w:eastAsia="Times New Roman" w:hAnsi="Times New Roman" w:cs="Times New Roman"/>
          <w:sz w:val="24"/>
          <w:szCs w:val="24"/>
          <w:lang w:eastAsia="pl-PL"/>
        </w:rPr>
        <w:t xml:space="preserve"> </w:t>
      </w:r>
      <w:proofErr w:type="spellStart"/>
      <w:r w:rsidRPr="00B468BD">
        <w:rPr>
          <w:rFonts w:ascii="Times New Roman" w:eastAsia="Times New Roman" w:hAnsi="Times New Roman" w:cs="Times New Roman"/>
          <w:sz w:val="24"/>
          <w:szCs w:val="24"/>
          <w:lang w:eastAsia="pl-PL"/>
        </w:rPr>
        <w:t>późn</w:t>
      </w:r>
      <w:proofErr w:type="spellEnd"/>
      <w:r w:rsidRPr="00B468BD">
        <w:rPr>
          <w:rFonts w:ascii="Times New Roman" w:eastAsia="Times New Roman" w:hAnsi="Times New Roman" w:cs="Times New Roman"/>
          <w:sz w:val="24"/>
          <w:szCs w:val="24"/>
          <w:lang w:eastAsia="pl-PL"/>
        </w:rPr>
        <w:t xml:space="preserve">. </w:t>
      </w:r>
      <w:proofErr w:type="gramStart"/>
      <w:r w:rsidRPr="00B468BD">
        <w:rPr>
          <w:rFonts w:ascii="Times New Roman" w:eastAsia="Times New Roman" w:hAnsi="Times New Roman" w:cs="Times New Roman"/>
          <w:sz w:val="24"/>
          <w:szCs w:val="24"/>
          <w:lang w:eastAsia="pl-PL"/>
        </w:rPr>
        <w:t>zm</w:t>
      </w:r>
      <w:proofErr w:type="gramEnd"/>
      <w:r w:rsidRPr="00B468BD">
        <w:rPr>
          <w:rFonts w:ascii="Times New Roman" w:eastAsia="Times New Roman" w:hAnsi="Times New Roman" w:cs="Times New Roman"/>
          <w:sz w:val="24"/>
          <w:szCs w:val="24"/>
          <w:lang w:eastAsia="pl-PL"/>
        </w:rPr>
        <w:t>.,</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8. Rozporządzenie Ministra Pracy i Polityki Społecznej z dnia 9 grudnia 2010 r. </w:t>
      </w:r>
      <w:r w:rsidRPr="00B468BD">
        <w:rPr>
          <w:rFonts w:ascii="Times New Roman" w:eastAsia="Times New Roman" w:hAnsi="Times New Roman" w:cs="Times New Roman"/>
          <w:sz w:val="24"/>
          <w:szCs w:val="24"/>
          <w:lang w:eastAsia="pl-PL"/>
        </w:rPr>
        <w:br/>
        <w:t>w sprawie środowiskowych domów samopomocy – j.t. Dz.U.2020.249,</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9. Rozporządzenie Ministra Polityki Społecznej z dnia 23 marca 2005 r. </w:t>
      </w:r>
      <w:r w:rsidRPr="00B468BD">
        <w:rPr>
          <w:rFonts w:ascii="Times New Roman" w:eastAsia="Times New Roman" w:hAnsi="Times New Roman" w:cs="Times New Roman"/>
          <w:sz w:val="24"/>
          <w:szCs w:val="24"/>
          <w:lang w:eastAsia="pl-PL"/>
        </w:rPr>
        <w:br/>
        <w:t>w sprawie nadzoru i kontroli w pomocy społecznej – j.t. Dz.U.2020.2285,</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10. Rozporządzenie Rady Ministrów z dnia 11 lipca 2018 r. w sprawie zweryfikowanych kryteriów dochodowych oraz kwot świadczeń pieniężnych z pomocy społecznej – j.t. Dz.U.2018.1358,</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11. Rozporządzenie Rady Ministrów z dnia 15 maja 2018 r. w sprawie zasad wynagradzania pracowników samorządowych – j.t. Dz.U.2018.936 </w:t>
      </w:r>
      <w:proofErr w:type="spellStart"/>
      <w:proofErr w:type="gramStart"/>
      <w:r w:rsidRPr="00B468BD">
        <w:rPr>
          <w:rFonts w:ascii="Times New Roman" w:eastAsia="Times New Roman" w:hAnsi="Times New Roman" w:cs="Times New Roman"/>
          <w:sz w:val="24"/>
          <w:szCs w:val="24"/>
          <w:lang w:eastAsia="pl-PL"/>
        </w:rPr>
        <w:t>póź</w:t>
      </w:r>
      <w:proofErr w:type="spellEnd"/>
      <w:proofErr w:type="gramEnd"/>
      <w:r w:rsidRPr="00B468BD">
        <w:rPr>
          <w:rFonts w:ascii="Times New Roman" w:eastAsia="Times New Roman" w:hAnsi="Times New Roman" w:cs="Times New Roman"/>
          <w:sz w:val="24"/>
          <w:szCs w:val="24"/>
          <w:lang w:eastAsia="pl-PL"/>
        </w:rPr>
        <w:t xml:space="preserve">. </w:t>
      </w:r>
      <w:proofErr w:type="gramStart"/>
      <w:r w:rsidRPr="00B468BD">
        <w:rPr>
          <w:rFonts w:ascii="Times New Roman" w:eastAsia="Times New Roman" w:hAnsi="Times New Roman" w:cs="Times New Roman"/>
          <w:sz w:val="24"/>
          <w:szCs w:val="24"/>
          <w:lang w:eastAsia="pl-PL"/>
        </w:rPr>
        <w:t>zm</w:t>
      </w:r>
      <w:proofErr w:type="gramEnd"/>
      <w:r w:rsidRPr="00B468BD">
        <w:rPr>
          <w:rFonts w:ascii="Times New Roman" w:eastAsia="Times New Roman" w:hAnsi="Times New Roman" w:cs="Times New Roman"/>
          <w:sz w:val="24"/>
          <w:szCs w:val="24"/>
          <w:lang w:eastAsia="pl-PL"/>
        </w:rPr>
        <w:t>.,</w:t>
      </w:r>
    </w:p>
    <w:p w:rsidR="00B468BD" w:rsidRPr="00B468BD" w:rsidRDefault="00B468BD" w:rsidP="00B468BD">
      <w:pPr>
        <w:suppressAutoHyphens/>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12. Ustawa z dnia 27 sierpnia 2004 r. o świadczeniach opieki zdrowotnej finansowanych ze środków publicznych – j.t. Dz.U.2018.1510 </w:t>
      </w:r>
      <w:proofErr w:type="gramStart"/>
      <w:r w:rsidRPr="00B468BD">
        <w:rPr>
          <w:rFonts w:ascii="Times New Roman" w:eastAsia="Times New Roman" w:hAnsi="Times New Roman" w:cs="Times New Roman"/>
          <w:sz w:val="24"/>
          <w:szCs w:val="24"/>
          <w:lang w:eastAsia="pl-PL"/>
        </w:rPr>
        <w:t>z</w:t>
      </w:r>
      <w:proofErr w:type="gramEnd"/>
      <w:r w:rsidRPr="00B468BD">
        <w:rPr>
          <w:rFonts w:ascii="Times New Roman" w:eastAsia="Times New Roman" w:hAnsi="Times New Roman" w:cs="Times New Roman"/>
          <w:sz w:val="24"/>
          <w:szCs w:val="24"/>
          <w:lang w:eastAsia="pl-PL"/>
        </w:rPr>
        <w:t xml:space="preserve"> </w:t>
      </w:r>
      <w:proofErr w:type="spellStart"/>
      <w:r w:rsidRPr="00B468BD">
        <w:rPr>
          <w:rFonts w:ascii="Times New Roman" w:eastAsia="Times New Roman" w:hAnsi="Times New Roman" w:cs="Times New Roman"/>
          <w:sz w:val="24"/>
          <w:szCs w:val="24"/>
          <w:lang w:eastAsia="pl-PL"/>
        </w:rPr>
        <w:t>późn</w:t>
      </w:r>
      <w:proofErr w:type="spellEnd"/>
      <w:r w:rsidRPr="00B468BD">
        <w:rPr>
          <w:rFonts w:ascii="Times New Roman" w:eastAsia="Times New Roman" w:hAnsi="Times New Roman" w:cs="Times New Roman"/>
          <w:sz w:val="24"/>
          <w:szCs w:val="24"/>
          <w:lang w:eastAsia="pl-PL"/>
        </w:rPr>
        <w:t xml:space="preserve">. </w:t>
      </w:r>
      <w:proofErr w:type="gramStart"/>
      <w:r w:rsidRPr="00B468BD">
        <w:rPr>
          <w:rFonts w:ascii="Times New Roman" w:eastAsia="Times New Roman" w:hAnsi="Times New Roman" w:cs="Times New Roman"/>
          <w:sz w:val="24"/>
          <w:szCs w:val="24"/>
          <w:lang w:eastAsia="pl-PL"/>
        </w:rPr>
        <w:t>zm</w:t>
      </w:r>
      <w:proofErr w:type="gramEnd"/>
      <w:r w:rsidRPr="00B468BD">
        <w:rPr>
          <w:rFonts w:ascii="Times New Roman" w:eastAsia="Times New Roman" w:hAnsi="Times New Roman" w:cs="Times New Roman"/>
          <w:sz w:val="24"/>
          <w:szCs w:val="24"/>
          <w:lang w:eastAsia="pl-PL"/>
        </w:rPr>
        <w:t>.,</w:t>
      </w:r>
    </w:p>
    <w:p w:rsidR="00B468BD" w:rsidRPr="00B468BD" w:rsidRDefault="00B468BD" w:rsidP="00B468BD">
      <w:pPr>
        <w:suppressAutoHyphens/>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13. Rozporządzenie Ministra Pracy i Polityki Społecznej z dnia 26 kwietnia 2018 r. </w:t>
      </w:r>
      <w:r w:rsidRPr="00B468BD">
        <w:rPr>
          <w:rFonts w:ascii="Times New Roman" w:eastAsia="Times New Roman" w:hAnsi="Times New Roman" w:cs="Times New Roman"/>
          <w:sz w:val="24"/>
          <w:szCs w:val="24"/>
          <w:lang w:eastAsia="pl-PL"/>
        </w:rPr>
        <w:br/>
        <w:t>w sprawie mieszkań chronionych – Dz.U.2018.822,</w:t>
      </w:r>
    </w:p>
    <w:p w:rsidR="00B468BD" w:rsidRPr="00B468BD" w:rsidRDefault="00B468BD" w:rsidP="00B468BD">
      <w:pPr>
        <w:suppressAutoHyphens/>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14. Rozporządzenie Ministra Pracy i Polityki Społecznej z dnia 27 kwietnia 2018 r. </w:t>
      </w:r>
      <w:r w:rsidRPr="00B468BD">
        <w:rPr>
          <w:rFonts w:ascii="Times New Roman" w:eastAsia="Times New Roman" w:hAnsi="Times New Roman" w:cs="Times New Roman"/>
          <w:sz w:val="24"/>
          <w:szCs w:val="24"/>
          <w:lang w:eastAsia="pl-PL"/>
        </w:rPr>
        <w:br/>
        <w:t>w sprawie minimalnych standardów noclegowni, schronisk dla osób bezdomnych, schronisk dla osób bezdomnych z usługami opiekuńczymi i ogrzewalni – Dz.U.2018.896.</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B468BD">
        <w:rPr>
          <w:rFonts w:ascii="Times New Roman" w:eastAsia="Times New Roman" w:hAnsi="Times New Roman" w:cs="Times New Roman"/>
          <w:b/>
          <w:sz w:val="24"/>
          <w:szCs w:val="24"/>
          <w:lang w:eastAsia="pl-PL"/>
        </w:rPr>
        <w:t>Nazwa i dane teleadresowe kontrolowanej jednostki:</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Gminny Ośrodek Pomocy Społecznej w Dzikowcu </w:t>
      </w:r>
    </w:p>
    <w:p w:rsidR="00B468BD" w:rsidRPr="00B468BD" w:rsidRDefault="00B468BD" w:rsidP="00B468BD">
      <w:pPr>
        <w:tabs>
          <w:tab w:val="left" w:pos="0"/>
        </w:tabs>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36-122 Dzikowiec ul. Dworska 62 </w:t>
      </w:r>
    </w:p>
    <w:p w:rsidR="00B468BD" w:rsidRPr="00B468BD" w:rsidRDefault="00B468BD" w:rsidP="00B468BD">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zh-CN"/>
        </w:rPr>
      </w:pPr>
      <w:r w:rsidRPr="00B468BD">
        <w:rPr>
          <w:rFonts w:ascii="Times New Roman" w:eastAsia="Times New Roman" w:hAnsi="Times New Roman" w:cs="Times New Roman"/>
          <w:sz w:val="24"/>
          <w:szCs w:val="20"/>
          <w:lang w:eastAsia="zh-CN"/>
        </w:rPr>
        <w:t xml:space="preserve">017 7442 107, fax-017 7442-107, </w:t>
      </w:r>
      <w:proofErr w:type="gramStart"/>
      <w:r w:rsidRPr="00B468BD">
        <w:rPr>
          <w:rFonts w:ascii="Times New Roman" w:eastAsia="Times New Roman" w:hAnsi="Times New Roman" w:cs="Times New Roman"/>
          <w:sz w:val="24"/>
          <w:szCs w:val="20"/>
          <w:lang w:eastAsia="zh-CN"/>
        </w:rPr>
        <w:t>lub 017 2274-508  wew</w:t>
      </w:r>
      <w:proofErr w:type="gramEnd"/>
      <w:r w:rsidRPr="00B468BD">
        <w:rPr>
          <w:rFonts w:ascii="Times New Roman" w:eastAsia="Times New Roman" w:hAnsi="Times New Roman" w:cs="Times New Roman"/>
          <w:sz w:val="24"/>
          <w:szCs w:val="20"/>
          <w:lang w:eastAsia="zh-CN"/>
        </w:rPr>
        <w:t>. 21</w:t>
      </w:r>
    </w:p>
    <w:p w:rsidR="00B468BD" w:rsidRPr="00B468BD" w:rsidRDefault="00B468BD" w:rsidP="00B468BD">
      <w:pPr>
        <w:tabs>
          <w:tab w:val="left" w:pos="0"/>
        </w:tabs>
        <w:suppressAutoHyphens/>
        <w:overflowPunct w:val="0"/>
        <w:autoSpaceDE w:val="0"/>
        <w:spacing w:after="0" w:line="360" w:lineRule="auto"/>
        <w:jc w:val="both"/>
        <w:rPr>
          <w:rFonts w:ascii="Times New Roman" w:eastAsia="Times New Roman" w:hAnsi="Times New Roman" w:cs="Times New Roman"/>
          <w:b/>
          <w:sz w:val="24"/>
          <w:szCs w:val="24"/>
          <w:lang w:eastAsia="zh-CN"/>
        </w:rPr>
      </w:pPr>
      <w:proofErr w:type="gramStart"/>
      <w:r w:rsidRPr="00B468BD">
        <w:rPr>
          <w:rFonts w:ascii="Times New Roman" w:eastAsia="Times New Roman" w:hAnsi="Times New Roman" w:cs="Times New Roman"/>
          <w:sz w:val="24"/>
          <w:szCs w:val="20"/>
          <w:lang w:eastAsia="zh-CN"/>
        </w:rPr>
        <w:t>email</w:t>
      </w:r>
      <w:proofErr w:type="gramEnd"/>
      <w:r w:rsidRPr="00B468BD">
        <w:rPr>
          <w:rFonts w:ascii="Times New Roman" w:eastAsia="Times New Roman" w:hAnsi="Times New Roman" w:cs="Times New Roman"/>
          <w:sz w:val="24"/>
          <w:szCs w:val="20"/>
          <w:lang w:eastAsia="zh-CN"/>
        </w:rPr>
        <w:t xml:space="preserve"> – gopsdzikowiec@onet.</w:t>
      </w:r>
      <w:proofErr w:type="gramStart"/>
      <w:r w:rsidRPr="00B468BD">
        <w:rPr>
          <w:rFonts w:ascii="Times New Roman" w:eastAsia="Times New Roman" w:hAnsi="Times New Roman" w:cs="Times New Roman"/>
          <w:sz w:val="24"/>
          <w:szCs w:val="20"/>
          <w:lang w:eastAsia="zh-CN"/>
        </w:rPr>
        <w:t>pl</w:t>
      </w:r>
      <w:proofErr w:type="gramEnd"/>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4"/>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Dane osób kierujących kontrolowaną jednostką.</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Pani Urszula Hahn Kierownik Gminnego Ośrodka Pomocy Społecznej w Dzikowcu.</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Okres poddany kontroli.</w:t>
      </w:r>
    </w:p>
    <w:p w:rsidR="00B468BD" w:rsidRPr="00B468BD" w:rsidRDefault="00B468BD" w:rsidP="00B468BD">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lastRenderedPageBreak/>
        <w:t>Rok 2021 i aktualnie realizowane świadczenia.</w:t>
      </w:r>
    </w:p>
    <w:p w:rsidR="00B468BD" w:rsidRPr="00B468BD" w:rsidRDefault="00B468BD" w:rsidP="00B468BD">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eastAsia="zh-CN"/>
        </w:rPr>
      </w:pPr>
    </w:p>
    <w:p w:rsidR="00B468BD" w:rsidRPr="00B468BD" w:rsidRDefault="00B468BD" w:rsidP="00B468BD">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Wpis do Książki kontroli.</w:t>
      </w:r>
    </w:p>
    <w:p w:rsidR="00B468BD" w:rsidRPr="00B468BD" w:rsidRDefault="00B468BD" w:rsidP="00B468BD">
      <w:pPr>
        <w:overflowPunct w:val="0"/>
        <w:autoSpaceDE w:val="0"/>
        <w:autoSpaceDN w:val="0"/>
        <w:adjustRightInd w:val="0"/>
        <w:spacing w:line="360" w:lineRule="auto"/>
        <w:contextualSpacing/>
        <w:jc w:val="both"/>
        <w:textAlignment w:val="baseline"/>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Dokonano wpisu do Książki kontroli pod pozycją Nr 12.</w:t>
      </w:r>
    </w:p>
    <w:p w:rsidR="00B468BD" w:rsidRPr="00B468BD" w:rsidRDefault="00B468BD" w:rsidP="00B468BD">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eastAsia="zh-CN"/>
        </w:rPr>
      </w:pPr>
    </w:p>
    <w:p w:rsidR="00B468BD" w:rsidRPr="00B468BD" w:rsidRDefault="00B468BD" w:rsidP="00B468BD">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Podczas kontroli informacji udzielała.</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Pani Urszula Hahn Kierownik Gminnego Ośrodka Pomocy Społecznej w Dzikowcu.</w:t>
      </w:r>
    </w:p>
    <w:p w:rsidR="00B468BD" w:rsidRPr="00B468BD" w:rsidRDefault="00B468BD" w:rsidP="00B468B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p>
    <w:p w:rsidR="00B468BD" w:rsidRPr="00B468BD" w:rsidRDefault="00B468BD" w:rsidP="00B468B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B468BD">
        <w:rPr>
          <w:rFonts w:ascii="Times New Roman" w:eastAsia="Times New Roman" w:hAnsi="Times New Roman" w:cs="Times New Roman"/>
          <w:b/>
          <w:sz w:val="24"/>
          <w:szCs w:val="24"/>
          <w:lang w:eastAsia="pl-PL"/>
        </w:rPr>
        <w:t>Miejsce przeprowadzenia czynności kontrolnych.</w:t>
      </w:r>
    </w:p>
    <w:p w:rsidR="00B468BD" w:rsidRPr="00B468BD" w:rsidRDefault="00B468BD" w:rsidP="00B468BD">
      <w:pPr>
        <w:suppressAutoHyphens/>
        <w:overflowPunct w:val="0"/>
        <w:autoSpaceDE w:val="0"/>
        <w:spacing w:after="0" w:line="360" w:lineRule="auto"/>
        <w:jc w:val="both"/>
        <w:rPr>
          <w:rFonts w:ascii="MS Sans Serif" w:eastAsia="Times New Roman" w:hAnsi="MS Sans Serif" w:cs="MS Sans Serif"/>
          <w:sz w:val="20"/>
          <w:szCs w:val="20"/>
          <w:lang w:eastAsia="zh-CN"/>
        </w:rPr>
      </w:pPr>
      <w:r w:rsidRPr="00B468BD">
        <w:rPr>
          <w:rFonts w:ascii="Times New Roman" w:eastAsia="Times New Roman" w:hAnsi="Times New Roman" w:cs="Times New Roman"/>
          <w:sz w:val="24"/>
          <w:szCs w:val="24"/>
          <w:lang w:eastAsia="zh-CN"/>
        </w:rPr>
        <w:t>Kontrolę przeprowadzono na podstawie udostępnionych dokumentów w siedzibie Gminnego Ośrodka Pomocy Społecznej w Dzikowcu.</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B468BD" w:rsidRPr="00B468BD" w:rsidRDefault="00B468BD" w:rsidP="00B468BD">
      <w:pPr>
        <w:spacing w:after="0" w:line="360" w:lineRule="auto"/>
        <w:jc w:val="both"/>
        <w:rPr>
          <w:rFonts w:ascii="Times New Roman" w:eastAsia="Times New Roman" w:hAnsi="Times New Roman" w:cs="Times New Roman"/>
          <w:b/>
          <w:sz w:val="24"/>
          <w:szCs w:val="24"/>
          <w:lang w:eastAsia="pl-PL"/>
        </w:rPr>
      </w:pPr>
      <w:r w:rsidRPr="00B468BD">
        <w:rPr>
          <w:rFonts w:ascii="Times New Roman" w:eastAsia="Times New Roman" w:hAnsi="Times New Roman" w:cs="Times New Roman"/>
          <w:b/>
          <w:sz w:val="24"/>
          <w:szCs w:val="24"/>
          <w:lang w:eastAsia="pl-PL"/>
        </w:rPr>
        <w:t>Użyte w protokole skróty:</w:t>
      </w:r>
    </w:p>
    <w:p w:rsidR="00B468BD" w:rsidRPr="00B468BD" w:rsidRDefault="00B468BD" w:rsidP="00B468BD">
      <w:pPr>
        <w:numPr>
          <w:ilvl w:val="0"/>
          <w:numId w:val="4"/>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GOPS, OPS, Ośrodek – Gminny Ośrodek Pomocy Społecznej w</w:t>
      </w:r>
      <w:r w:rsidRPr="00B468BD">
        <w:rPr>
          <w:rFonts w:ascii="Times New Roman" w:eastAsia="Times New Roman" w:hAnsi="Times New Roman" w:cs="Times New Roman"/>
          <w:sz w:val="24"/>
          <w:szCs w:val="20"/>
          <w:lang w:eastAsia="pl-PL"/>
        </w:rPr>
        <w:t xml:space="preserve"> Dzikowcu</w:t>
      </w:r>
    </w:p>
    <w:p w:rsidR="00B468BD" w:rsidRPr="00B468BD" w:rsidRDefault="00B468BD" w:rsidP="00B468BD">
      <w:pPr>
        <w:numPr>
          <w:ilvl w:val="0"/>
          <w:numId w:val="4"/>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gramStart"/>
      <w:r w:rsidRPr="00B468BD">
        <w:rPr>
          <w:rFonts w:ascii="Times New Roman" w:eastAsia="Times New Roman" w:hAnsi="Times New Roman" w:cs="Times New Roman"/>
          <w:sz w:val="24"/>
          <w:szCs w:val="24"/>
          <w:lang w:eastAsia="pl-PL"/>
        </w:rPr>
        <w:t>ustawa</w:t>
      </w:r>
      <w:proofErr w:type="gramEnd"/>
      <w:r w:rsidRPr="00B468BD">
        <w:rPr>
          <w:rFonts w:ascii="Times New Roman" w:eastAsia="Times New Roman" w:hAnsi="Times New Roman" w:cs="Times New Roman"/>
          <w:sz w:val="24"/>
          <w:szCs w:val="24"/>
          <w:lang w:eastAsia="pl-PL"/>
        </w:rPr>
        <w:t xml:space="preserve"> o pomocy społecznej – ustawa z dnia 12 marca 2004 r. o pomocy społecznej – </w:t>
      </w:r>
      <w:r w:rsidRPr="00B468BD">
        <w:rPr>
          <w:rFonts w:ascii="Times New Roman" w:eastAsia="Times New Roman" w:hAnsi="Times New Roman" w:cs="Times New Roman"/>
          <w:sz w:val="24"/>
          <w:szCs w:val="24"/>
          <w:lang w:eastAsia="pl-PL"/>
        </w:rPr>
        <w:br/>
        <w:t xml:space="preserve"> j.t. Dz.U.2021.2268, </w:t>
      </w:r>
    </w:p>
    <w:p w:rsidR="00B468BD" w:rsidRPr="00B468BD" w:rsidRDefault="00B468BD" w:rsidP="00B468BD">
      <w:pPr>
        <w:numPr>
          <w:ilvl w:val="0"/>
          <w:numId w:val="4"/>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B468BD">
        <w:rPr>
          <w:rFonts w:ascii="Times New Roman" w:eastAsia="Times New Roman" w:hAnsi="Times New Roman" w:cs="Times New Roman"/>
          <w:sz w:val="24"/>
          <w:szCs w:val="24"/>
          <w:lang w:eastAsia="pl-PL"/>
        </w:rPr>
        <w:t>śds</w:t>
      </w:r>
      <w:proofErr w:type="spellEnd"/>
      <w:proofErr w:type="gramEnd"/>
      <w:r w:rsidRPr="00B468BD">
        <w:rPr>
          <w:rFonts w:ascii="Times New Roman" w:eastAsia="Times New Roman" w:hAnsi="Times New Roman" w:cs="Times New Roman"/>
          <w:sz w:val="24"/>
          <w:szCs w:val="24"/>
          <w:lang w:eastAsia="pl-PL"/>
        </w:rPr>
        <w:t xml:space="preserve"> – środowiskowy dom samopomocy,</w:t>
      </w:r>
    </w:p>
    <w:p w:rsidR="00B468BD" w:rsidRPr="00B468BD" w:rsidRDefault="00B468BD" w:rsidP="00B468BD">
      <w:pPr>
        <w:numPr>
          <w:ilvl w:val="0"/>
          <w:numId w:val="4"/>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B468BD">
        <w:rPr>
          <w:rFonts w:ascii="Times New Roman" w:eastAsia="Times New Roman" w:hAnsi="Times New Roman" w:cs="Times New Roman"/>
          <w:sz w:val="24"/>
          <w:szCs w:val="24"/>
          <w:lang w:eastAsia="pl-PL"/>
        </w:rPr>
        <w:t>pcpr</w:t>
      </w:r>
      <w:proofErr w:type="spellEnd"/>
      <w:proofErr w:type="gramEnd"/>
      <w:r w:rsidRPr="00B468BD">
        <w:rPr>
          <w:rFonts w:ascii="Times New Roman" w:eastAsia="Times New Roman" w:hAnsi="Times New Roman" w:cs="Times New Roman"/>
          <w:sz w:val="24"/>
          <w:szCs w:val="24"/>
          <w:lang w:eastAsia="pl-PL"/>
        </w:rPr>
        <w:t xml:space="preserve"> – powiatowe centrum pomocy rodzinie,</w:t>
      </w:r>
    </w:p>
    <w:p w:rsidR="00B468BD" w:rsidRPr="00B468BD" w:rsidRDefault="00B468BD" w:rsidP="00B468BD">
      <w:pPr>
        <w:numPr>
          <w:ilvl w:val="0"/>
          <w:numId w:val="4"/>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B468BD">
        <w:rPr>
          <w:rFonts w:ascii="Times New Roman" w:eastAsia="Times New Roman" w:hAnsi="Times New Roman" w:cs="Times New Roman"/>
          <w:sz w:val="24"/>
          <w:szCs w:val="24"/>
          <w:lang w:eastAsia="pl-PL"/>
        </w:rPr>
        <w:t>dps</w:t>
      </w:r>
      <w:proofErr w:type="spellEnd"/>
      <w:proofErr w:type="gramEnd"/>
      <w:r w:rsidRPr="00B468BD">
        <w:rPr>
          <w:rFonts w:ascii="Times New Roman" w:eastAsia="Times New Roman" w:hAnsi="Times New Roman" w:cs="Times New Roman"/>
          <w:sz w:val="24"/>
          <w:szCs w:val="24"/>
          <w:lang w:eastAsia="pl-PL"/>
        </w:rPr>
        <w:t xml:space="preserve"> – dom pomocy społecznej.</w:t>
      </w: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B468BD" w:rsidRPr="00B468BD" w:rsidRDefault="00B468BD" w:rsidP="00B468BD">
      <w:pPr>
        <w:spacing w:after="0" w:line="360" w:lineRule="auto"/>
        <w:ind w:right="-170"/>
        <w:jc w:val="both"/>
        <w:rPr>
          <w:rFonts w:ascii="Times New Roman" w:eastAsia="Calibri" w:hAnsi="Times New Roman" w:cs="Times New Roman"/>
          <w:sz w:val="24"/>
          <w:szCs w:val="24"/>
          <w:lang w:eastAsia="pl-PL"/>
        </w:rPr>
      </w:pPr>
      <w:r w:rsidRPr="00B468BD">
        <w:rPr>
          <w:rFonts w:ascii="Times New Roman" w:eastAsia="Calibri" w:hAnsi="Times New Roman" w:cs="Times New Roman"/>
          <w:sz w:val="24"/>
          <w:szCs w:val="24"/>
          <w:lang w:eastAsia="pl-PL"/>
        </w:rPr>
        <w:t xml:space="preserve">Ustaleń kontrolnych dokonano na podstawie: </w:t>
      </w:r>
    </w:p>
    <w:p w:rsidR="00B468BD" w:rsidRPr="00B468BD" w:rsidRDefault="00B468BD" w:rsidP="00B468BD">
      <w:pPr>
        <w:spacing w:after="0" w:line="360" w:lineRule="auto"/>
        <w:ind w:right="-170"/>
        <w:jc w:val="both"/>
        <w:rPr>
          <w:rFonts w:ascii="Times New Roman" w:eastAsia="Times New Roman" w:hAnsi="Times New Roman" w:cs="Times New Roman"/>
          <w:sz w:val="24"/>
          <w:szCs w:val="24"/>
          <w:lang w:eastAsia="pl-PL"/>
        </w:rPr>
      </w:pPr>
      <w:r w:rsidRPr="00B468BD">
        <w:rPr>
          <w:rFonts w:ascii="Times New Roman" w:eastAsia="Calibri" w:hAnsi="Times New Roman" w:cs="Times New Roman"/>
          <w:sz w:val="24"/>
          <w:szCs w:val="24"/>
          <w:lang w:eastAsia="pl-PL"/>
        </w:rPr>
        <w:t xml:space="preserve">- </w:t>
      </w:r>
      <w:r w:rsidRPr="00B468BD">
        <w:rPr>
          <w:rFonts w:ascii="Times New Roman" w:eastAsia="Times New Roman" w:hAnsi="Times New Roman" w:cs="Times New Roman"/>
          <w:sz w:val="24"/>
          <w:szCs w:val="24"/>
          <w:lang w:eastAsia="pl-PL"/>
        </w:rPr>
        <w:t xml:space="preserve">„Protokołu przyjęcia ustnych wyjaśnień” – </w:t>
      </w:r>
      <w:r w:rsidRPr="00B468BD">
        <w:rPr>
          <w:rFonts w:ascii="Times New Roman" w:eastAsia="Calibri" w:hAnsi="Times New Roman" w:cs="Times New Roman"/>
          <w:sz w:val="24"/>
          <w:szCs w:val="24"/>
          <w:lang w:eastAsia="pl-PL"/>
        </w:rPr>
        <w:t xml:space="preserve">informacji przekazanej przez Panią </w:t>
      </w:r>
      <w:r w:rsidRPr="00B468BD">
        <w:rPr>
          <w:rFonts w:ascii="Times New Roman" w:eastAsia="Times New Roman" w:hAnsi="Times New Roman" w:cs="Times New Roman"/>
          <w:color w:val="000000"/>
          <w:sz w:val="24"/>
          <w:szCs w:val="24"/>
          <w:lang w:eastAsia="pl-PL"/>
        </w:rPr>
        <w:t xml:space="preserve">Urszulę Hahn </w:t>
      </w:r>
      <w:r w:rsidRPr="00B468BD">
        <w:rPr>
          <w:rFonts w:ascii="Times New Roman" w:eastAsia="Calibri" w:hAnsi="Times New Roman" w:cs="Times New Roman"/>
          <w:sz w:val="24"/>
          <w:szCs w:val="24"/>
        </w:rPr>
        <w:t>–</w:t>
      </w:r>
      <w:r w:rsidRPr="00B468BD">
        <w:rPr>
          <w:rFonts w:ascii="Times New Roman" w:eastAsia="Calibri" w:hAnsi="Times New Roman" w:cs="Times New Roman"/>
          <w:sz w:val="24"/>
          <w:szCs w:val="24"/>
          <w:lang w:eastAsia="pl-PL"/>
        </w:rPr>
        <w:t xml:space="preserve"> Kierownika Gminnego Ośrodka Pomocy Społecznej w Dzikowcu, zawierającej opis organizacji pracy GOPS </w:t>
      </w:r>
      <w:r w:rsidRPr="00B468BD">
        <w:rPr>
          <w:rFonts w:ascii="Times New Roman" w:eastAsia="Times New Roman" w:hAnsi="Times New Roman" w:cs="Times New Roman"/>
          <w:sz w:val="24"/>
          <w:szCs w:val="24"/>
          <w:lang w:eastAsia="pl-PL"/>
        </w:rPr>
        <w:t>(pkt I protokołu kontroli) oraz opis sposobu realizacji poszczególnych zadań gminy z zakresu pomocy społecznej oraz ilości przyznanych świadczeń (pkt II protokołu kontroli),</w:t>
      </w:r>
    </w:p>
    <w:p w:rsidR="00B468BD" w:rsidRPr="00B468BD" w:rsidRDefault="00B468BD" w:rsidP="00B468BD">
      <w:pPr>
        <w:spacing w:after="0" w:line="360" w:lineRule="auto"/>
        <w:ind w:right="-170"/>
        <w:jc w:val="both"/>
        <w:rPr>
          <w:rFonts w:ascii="Times New Roman" w:eastAsia="Calibri"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 </w:t>
      </w:r>
      <w:r w:rsidRPr="00B468BD">
        <w:rPr>
          <w:rFonts w:ascii="Times New Roman" w:eastAsia="Calibri" w:hAnsi="Times New Roman" w:cs="Times New Roman"/>
          <w:sz w:val="24"/>
          <w:szCs w:val="24"/>
          <w:lang w:eastAsia="pl-PL"/>
        </w:rPr>
        <w:t>analizy udostępnionej dokumentacji, dotyczącej zakresu kontroli,</w:t>
      </w:r>
      <w:r w:rsidRPr="00B468BD">
        <w:rPr>
          <w:rFonts w:ascii="Times New Roman" w:eastAsia="Times New Roman" w:hAnsi="Times New Roman" w:cs="Times New Roman"/>
          <w:sz w:val="24"/>
          <w:szCs w:val="24"/>
          <w:lang w:eastAsia="ar-SA"/>
        </w:rPr>
        <w:t xml:space="preserve"> w tym akt sprawy świadczeniobiorców</w:t>
      </w:r>
      <w:r w:rsidRPr="00B468BD">
        <w:rPr>
          <w:rFonts w:ascii="Times New Roman" w:eastAsia="Calibri" w:hAnsi="Times New Roman" w:cs="Times New Roman"/>
          <w:sz w:val="24"/>
          <w:szCs w:val="24"/>
          <w:lang w:eastAsia="pl-PL"/>
        </w:rPr>
        <w:t>.</w:t>
      </w:r>
    </w:p>
    <w:p w:rsidR="00B468BD" w:rsidRPr="00B468BD" w:rsidRDefault="00B468BD" w:rsidP="00B468B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 xml:space="preserve">Akta kontroli strony od 21 do 53. </w:t>
      </w: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B468BD" w:rsidRPr="00B468BD" w:rsidRDefault="00B468BD" w:rsidP="00B468BD">
      <w:pPr>
        <w:spacing w:after="0" w:line="360" w:lineRule="auto"/>
        <w:ind w:right="-170"/>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W wyniku przeprowadzonych czynności kontrolnych działalność Gminnego Ośrodka Pomocy Społecznej w Dzikowcu, </w:t>
      </w:r>
      <w:proofErr w:type="gramStart"/>
      <w:r w:rsidRPr="00B468BD">
        <w:rPr>
          <w:rFonts w:ascii="Times New Roman" w:eastAsia="Calibri" w:hAnsi="Times New Roman" w:cs="Times New Roman"/>
          <w:sz w:val="24"/>
          <w:szCs w:val="24"/>
        </w:rPr>
        <w:t>instytucji która</w:t>
      </w:r>
      <w:proofErr w:type="gramEnd"/>
      <w:r w:rsidRPr="00B468BD">
        <w:rPr>
          <w:rFonts w:ascii="Times New Roman" w:eastAsia="Calibri" w:hAnsi="Times New Roman" w:cs="Times New Roman"/>
          <w:sz w:val="24"/>
          <w:szCs w:val="24"/>
        </w:rPr>
        <w:t xml:space="preserve"> realizuje zadania dotyczące przedmiotu kontroli, oceniono pozytywnie z uchybieniami, a jej uzasadnieniem jest ustalony stan faktyczny </w:t>
      </w:r>
      <w:r w:rsidRPr="00B468BD">
        <w:rPr>
          <w:rFonts w:ascii="Times New Roman" w:eastAsia="Calibri" w:hAnsi="Times New Roman" w:cs="Times New Roman"/>
          <w:sz w:val="24"/>
          <w:szCs w:val="24"/>
        </w:rPr>
        <w:br/>
        <w:t>i prawny.</w:t>
      </w:r>
    </w:p>
    <w:p w:rsidR="00B468BD" w:rsidRPr="00B468BD" w:rsidRDefault="00B468BD" w:rsidP="00B468BD">
      <w:pPr>
        <w:spacing w:line="360" w:lineRule="auto"/>
        <w:ind w:right="-170"/>
        <w:rPr>
          <w:rFonts w:ascii="Times New Roman" w:eastAsia="Calibri" w:hAnsi="Times New Roman" w:cs="Times New Roman"/>
          <w:b/>
          <w:sz w:val="24"/>
          <w:szCs w:val="24"/>
          <w:u w:val="single"/>
        </w:rPr>
      </w:pPr>
      <w:r w:rsidRPr="00B468BD">
        <w:rPr>
          <w:rFonts w:ascii="Times New Roman" w:eastAsia="Calibri" w:hAnsi="Times New Roman" w:cs="Times New Roman"/>
          <w:b/>
          <w:sz w:val="24"/>
          <w:szCs w:val="24"/>
          <w:u w:val="single"/>
        </w:rPr>
        <w:lastRenderedPageBreak/>
        <w:t>Ustalenia Zespołu Kontrolnego</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r w:rsidRPr="00B468BD">
        <w:rPr>
          <w:rFonts w:ascii="Times New Roman" w:eastAsia="Times New Roman" w:hAnsi="Times New Roman" w:cs="Times New Roman"/>
          <w:b/>
          <w:sz w:val="24"/>
          <w:szCs w:val="20"/>
          <w:u w:val="single"/>
          <w:lang w:eastAsia="zh-CN"/>
        </w:rPr>
        <w:t xml:space="preserve">I. Organizacja pracy </w:t>
      </w:r>
      <w:proofErr w:type="spellStart"/>
      <w:r w:rsidRPr="00B468BD">
        <w:rPr>
          <w:rFonts w:ascii="Times New Roman" w:eastAsia="Times New Roman" w:hAnsi="Times New Roman" w:cs="Times New Roman"/>
          <w:b/>
          <w:sz w:val="24"/>
          <w:szCs w:val="20"/>
          <w:u w:val="single"/>
          <w:lang w:eastAsia="zh-CN"/>
        </w:rPr>
        <w:t>ops</w:t>
      </w:r>
      <w:proofErr w:type="spellEnd"/>
      <w:r w:rsidRPr="00B468BD">
        <w:rPr>
          <w:rFonts w:ascii="Times New Roman" w:eastAsia="Times New Roman" w:hAnsi="Times New Roman" w:cs="Times New Roman"/>
          <w:b/>
          <w:sz w:val="24"/>
          <w:szCs w:val="20"/>
          <w:u w:val="single"/>
          <w:lang w:eastAsia="zh-CN"/>
        </w:rPr>
        <w:t>.</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0"/>
          <w:lang w:eastAsia="zh-CN"/>
        </w:rPr>
        <w:t xml:space="preserve">1. Warunki lokalowe </w:t>
      </w:r>
      <w:proofErr w:type="spellStart"/>
      <w:r w:rsidRPr="00B468BD">
        <w:rPr>
          <w:rFonts w:ascii="Times New Roman" w:eastAsia="Times New Roman" w:hAnsi="Times New Roman" w:cs="Times New Roman"/>
          <w:b/>
          <w:sz w:val="24"/>
          <w:szCs w:val="20"/>
          <w:lang w:eastAsia="zh-CN"/>
        </w:rPr>
        <w:t>ops</w:t>
      </w:r>
      <w:proofErr w:type="spellEnd"/>
      <w:r w:rsidRPr="00B468BD">
        <w:rPr>
          <w:rFonts w:ascii="Times New Roman" w:eastAsia="Times New Roman" w:hAnsi="Times New Roman" w:cs="Times New Roman"/>
          <w:b/>
          <w:sz w:val="24"/>
          <w:szCs w:val="20"/>
          <w:lang w:eastAsia="zh-CN"/>
        </w:rPr>
        <w:t>.</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GOPS w Dzikowcu ma swoją siedzibę w budynku Urzędu Gminy Dzikowiec, zajmuje 3 pomieszczenia na parterze i 1 pokój na I piętrze. Pracownicy socjalni zajmują dwa pokoje (jedno i dwuosobowe), maja możliwość swobodnego przyjmowania stron.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Budynek UG jest dostępny dla osób niepełnosprawnych tj. szerokie drzwi wejściowe </w:t>
      </w:r>
      <w:r w:rsidRPr="00B468BD">
        <w:rPr>
          <w:rFonts w:ascii="Times New Roman" w:eastAsia="Times New Roman" w:hAnsi="Times New Roman" w:cs="Times New Roman"/>
          <w:sz w:val="24"/>
          <w:szCs w:val="20"/>
          <w:lang w:eastAsia="zh-CN"/>
        </w:rPr>
        <w:br/>
        <w:t xml:space="preserve">i korytarze, domofon dający możliwość zejścia pracownika do klienta, strona internetowa dostosowana do osób niepełnosprawnych, przed wejściem do budynku przygotowany jest specjalny podjazd a na parkingu wyznaczone stanowisko dla osób niepełnosprawnych. </w:t>
      </w:r>
    </w:p>
    <w:p w:rsidR="00B468BD" w:rsidRPr="00B468BD" w:rsidRDefault="00B468BD" w:rsidP="00B468BD">
      <w:pPr>
        <w:overflowPunct w:val="0"/>
        <w:autoSpaceDE w:val="0"/>
        <w:autoSpaceDN w:val="0"/>
        <w:adjustRightInd w:val="0"/>
        <w:spacing w:after="0" w:line="360" w:lineRule="auto"/>
        <w:rPr>
          <w:rFonts w:ascii="Times New Roman" w:eastAsia="Times New Roman" w:hAnsi="Times New Roman" w:cs="Times New Roman"/>
          <w:sz w:val="24"/>
          <w:szCs w:val="20"/>
          <w:lang w:eastAsia="pl-PL"/>
        </w:rPr>
      </w:pPr>
      <w:r w:rsidRPr="00B468BD">
        <w:rPr>
          <w:rFonts w:ascii="Times New Roman" w:eastAsia="Times New Roman" w:hAnsi="Times New Roman" w:cs="Times New Roman"/>
          <w:sz w:val="24"/>
          <w:szCs w:val="20"/>
          <w:lang w:eastAsia="pl-PL"/>
        </w:rPr>
        <w:t>Ośrodek czynny jest od poniedziałku do piątku, w godzinach:</w:t>
      </w:r>
      <w:r w:rsidRPr="00B468BD">
        <w:rPr>
          <w:rFonts w:ascii="Times New Roman" w:eastAsia="Times New Roman" w:hAnsi="Times New Roman" w:cs="Times New Roman"/>
          <w:sz w:val="24"/>
          <w:szCs w:val="20"/>
          <w:lang w:eastAsia="zh-CN"/>
        </w:rPr>
        <w:t xml:space="preserve"> poniedziałek od 8.00 </w:t>
      </w:r>
      <w:proofErr w:type="gramStart"/>
      <w:r w:rsidRPr="00B468BD">
        <w:rPr>
          <w:rFonts w:ascii="Times New Roman" w:eastAsia="Times New Roman" w:hAnsi="Times New Roman" w:cs="Times New Roman"/>
          <w:sz w:val="24"/>
          <w:szCs w:val="20"/>
          <w:lang w:eastAsia="zh-CN"/>
        </w:rPr>
        <w:t>do</w:t>
      </w:r>
      <w:proofErr w:type="gramEnd"/>
      <w:r w:rsidRPr="00B468BD">
        <w:rPr>
          <w:rFonts w:ascii="Times New Roman" w:eastAsia="Times New Roman" w:hAnsi="Times New Roman" w:cs="Times New Roman"/>
          <w:sz w:val="24"/>
          <w:szCs w:val="20"/>
          <w:lang w:eastAsia="zh-CN"/>
        </w:rPr>
        <w:t xml:space="preserve"> 16.00, </w:t>
      </w:r>
      <w:proofErr w:type="gramStart"/>
      <w:r w:rsidRPr="00B468BD">
        <w:rPr>
          <w:rFonts w:ascii="Times New Roman" w:eastAsia="Times New Roman" w:hAnsi="Times New Roman" w:cs="Times New Roman"/>
          <w:sz w:val="24"/>
          <w:szCs w:val="20"/>
          <w:lang w:eastAsia="zh-CN"/>
        </w:rPr>
        <w:t>wtorek</w:t>
      </w:r>
      <w:proofErr w:type="gramEnd"/>
      <w:r w:rsidRPr="00B468BD">
        <w:rPr>
          <w:rFonts w:ascii="Times New Roman" w:eastAsia="Times New Roman" w:hAnsi="Times New Roman" w:cs="Times New Roman"/>
          <w:sz w:val="24"/>
          <w:szCs w:val="20"/>
          <w:lang w:eastAsia="zh-CN"/>
        </w:rPr>
        <w:t xml:space="preserve"> – piątek od 7.30 </w:t>
      </w:r>
      <w:proofErr w:type="gramStart"/>
      <w:r w:rsidRPr="00B468BD">
        <w:rPr>
          <w:rFonts w:ascii="Times New Roman" w:eastAsia="Times New Roman" w:hAnsi="Times New Roman" w:cs="Times New Roman"/>
          <w:sz w:val="24"/>
          <w:szCs w:val="20"/>
          <w:lang w:eastAsia="zh-CN"/>
        </w:rPr>
        <w:t>do</w:t>
      </w:r>
      <w:proofErr w:type="gramEnd"/>
      <w:r w:rsidRPr="00B468BD">
        <w:rPr>
          <w:rFonts w:ascii="Times New Roman" w:eastAsia="Times New Roman" w:hAnsi="Times New Roman" w:cs="Times New Roman"/>
          <w:sz w:val="24"/>
          <w:szCs w:val="20"/>
          <w:lang w:eastAsia="zh-CN"/>
        </w:rPr>
        <w:t xml:space="preserve"> 15.30</w:t>
      </w:r>
      <w:r w:rsidRPr="00B468BD">
        <w:rPr>
          <w:rFonts w:ascii="Times New Roman" w:eastAsia="Times New Roman" w:hAnsi="Times New Roman" w:cs="Times New Roman"/>
          <w:sz w:val="24"/>
          <w:szCs w:val="20"/>
          <w:lang w:eastAsia="pl-PL"/>
        </w:rPr>
        <w:t>.</w:t>
      </w:r>
    </w:p>
    <w:p w:rsidR="00B468BD" w:rsidRPr="00B468BD" w:rsidRDefault="00B468BD" w:rsidP="00B468BD">
      <w:pPr>
        <w:overflowPunct w:val="0"/>
        <w:autoSpaceDE w:val="0"/>
        <w:autoSpaceDN w:val="0"/>
        <w:adjustRightInd w:val="0"/>
        <w:spacing w:after="0" w:line="360" w:lineRule="auto"/>
        <w:rPr>
          <w:rFonts w:ascii="Times New Roman" w:eastAsia="Times New Roman" w:hAnsi="Times New Roman" w:cs="Times New Roman"/>
          <w:sz w:val="24"/>
          <w:szCs w:val="20"/>
          <w:lang w:eastAsia="pl-PL"/>
        </w:rPr>
      </w:pPr>
      <w:r w:rsidRPr="00B468BD">
        <w:rPr>
          <w:rFonts w:ascii="Times New Roman" w:eastAsia="Times New Roman" w:hAnsi="Times New Roman" w:cs="Times New Roman"/>
          <w:sz w:val="24"/>
          <w:szCs w:val="20"/>
          <w:lang w:eastAsia="pl-PL"/>
        </w:rPr>
        <w:t>Kierownik ośrodka przyjmuje strony od poniedziałku do piątku, w godzinach pracy ośrodka.</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0"/>
          <w:lang w:eastAsia="zh-CN"/>
        </w:rPr>
        <w:t>2. Dokumenty regulujące funkcjonowanie OPS.</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MS Sans Serif"/>
          <w:sz w:val="24"/>
          <w:szCs w:val="20"/>
          <w:lang w:eastAsia="zh-CN"/>
        </w:rPr>
        <w:t xml:space="preserve">Gminny Ośrodek Pomocy Społecznej w Dzikowcu jest jednostką organizacyjną gminy Dzikowiec, utworzoną do realizacji zadań z zakresu pomocy społecznej określonych </w:t>
      </w:r>
      <w:r w:rsidRPr="00B468BD">
        <w:rPr>
          <w:rFonts w:ascii="Times New Roman" w:eastAsia="Times New Roman" w:hAnsi="Times New Roman" w:cs="MS Sans Serif"/>
          <w:sz w:val="24"/>
          <w:szCs w:val="20"/>
          <w:lang w:eastAsia="zh-CN"/>
        </w:rPr>
        <w:br/>
        <w:t xml:space="preserve">w ustawie o pomocy społecznej oraz innych ustawach określających zadania pomocy społecznej i innych przepisach szczególnych, utworzoną na podstawie Uchwały </w:t>
      </w:r>
      <w:r w:rsidRPr="00B468BD">
        <w:rPr>
          <w:rFonts w:ascii="Times New Roman" w:eastAsia="Times New Roman" w:hAnsi="Times New Roman" w:cs="Times New Roman"/>
          <w:sz w:val="24"/>
          <w:szCs w:val="20"/>
          <w:lang w:eastAsia="zh-CN"/>
        </w:rPr>
        <w:t>Nr X/32/90 Gminnej Rady Narodowej w Starym Dzikowcu z dnia 26.02.1990</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w sprawie powołania Gminnego Ośrodka Pomocy Społecznej w Starym Dzikowcu.</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B468BD">
        <w:rPr>
          <w:rFonts w:ascii="Times New Roman" w:eastAsia="Times New Roman" w:hAnsi="Times New Roman" w:cs="Times New Roman"/>
          <w:sz w:val="24"/>
          <w:szCs w:val="20"/>
          <w:lang w:eastAsia="pl-PL"/>
        </w:rPr>
        <w:t>Ośrodek działa w oparciu o:</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 Statut </w:t>
      </w:r>
      <w:r w:rsidRPr="00B468BD">
        <w:rPr>
          <w:rFonts w:ascii="Times New Roman" w:eastAsia="Times New Roman" w:hAnsi="Times New Roman" w:cs="MS Sans Serif"/>
          <w:sz w:val="24"/>
          <w:szCs w:val="20"/>
          <w:lang w:eastAsia="zh-CN"/>
        </w:rPr>
        <w:t xml:space="preserve">zatwierdzony Uchwałą </w:t>
      </w:r>
      <w:r w:rsidRPr="00B468BD">
        <w:rPr>
          <w:rFonts w:ascii="Times New Roman" w:eastAsia="Times New Roman" w:hAnsi="Times New Roman" w:cs="Times New Roman"/>
          <w:sz w:val="24"/>
          <w:szCs w:val="20"/>
          <w:lang w:eastAsia="zh-CN"/>
        </w:rPr>
        <w:t xml:space="preserve">nr XX/116/2016 Rady Gminy Dzikowiec z dnia 30.03.2016 </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w sprawie uchwalenia statutu Gminnego Ośrodka Pomocy Społecznej w Dzikowcu</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MS Sans Serif"/>
          <w:sz w:val="24"/>
          <w:szCs w:val="20"/>
          <w:lang w:eastAsia="zh-CN"/>
        </w:rPr>
        <w:t xml:space="preserve">- Regulamin Organizacyjny Gminnego Ośrodka Pomocy Społecznej w Dzikowcu wprowadzony Zarządzeniem </w:t>
      </w:r>
      <w:r w:rsidRPr="00B468BD">
        <w:rPr>
          <w:rFonts w:ascii="Times New Roman" w:eastAsia="Times New Roman" w:hAnsi="Times New Roman" w:cs="Times New Roman"/>
          <w:sz w:val="24"/>
          <w:szCs w:val="20"/>
          <w:lang w:eastAsia="zh-CN"/>
        </w:rPr>
        <w:t xml:space="preserve">Kierownika Gminnego Ośrodka Pomocy Społecznej w Dzikowcu Nr 021.9.2016 r. z dnia 01.04.2016 </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xml:space="preserve">. </w:t>
      </w:r>
    </w:p>
    <w:p w:rsidR="00B468BD" w:rsidRPr="00B468BD" w:rsidRDefault="00B468BD" w:rsidP="00B468B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 xml:space="preserve">Akta kontroli strony od 54 do 85.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r w:rsidRPr="00B468BD">
        <w:rPr>
          <w:rFonts w:ascii="Times New Roman" w:eastAsia="Times New Roman" w:hAnsi="Times New Roman" w:cs="Times New Roman"/>
          <w:sz w:val="24"/>
          <w:szCs w:val="20"/>
          <w:lang w:eastAsia="zh-CN"/>
        </w:rPr>
        <w:t xml:space="preserve">Inne zadania realizowane przez ośrodek zawarte w statucie </w:t>
      </w:r>
      <w:proofErr w:type="spellStart"/>
      <w:r w:rsidRPr="00B468BD">
        <w:rPr>
          <w:rFonts w:ascii="Times New Roman" w:eastAsia="Times New Roman" w:hAnsi="Times New Roman" w:cs="Times New Roman"/>
          <w:sz w:val="24"/>
          <w:szCs w:val="20"/>
          <w:lang w:eastAsia="zh-CN"/>
        </w:rPr>
        <w:t>ops</w:t>
      </w:r>
      <w:proofErr w:type="spellEnd"/>
      <w:r w:rsidRPr="00B468BD">
        <w:rPr>
          <w:rFonts w:ascii="Times New Roman" w:eastAsia="Times New Roman" w:hAnsi="Times New Roman" w:cs="Times New Roman"/>
          <w:sz w:val="24"/>
          <w:szCs w:val="20"/>
          <w:lang w:eastAsia="zh-CN"/>
        </w:rPr>
        <w:t xml:space="preserve">: świadczenia rodzinne, fundusz alimentacyjny, wypłacanie zasiłków dla opiekuna, wsparcie rodziny i system pieczy zastępczej, przeciwdziałanie przemocy w rodzinie, karta dużej rodziny, pomoc państwa </w:t>
      </w:r>
      <w:r w:rsidRPr="00B468BD">
        <w:rPr>
          <w:rFonts w:ascii="Times New Roman" w:eastAsia="Times New Roman" w:hAnsi="Times New Roman" w:cs="Times New Roman"/>
          <w:sz w:val="24"/>
          <w:szCs w:val="20"/>
          <w:lang w:eastAsia="zh-CN"/>
        </w:rPr>
        <w:br/>
        <w:t>w wychowaniu dzieci.</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Upoważnienia kierownika </w:t>
      </w:r>
      <w:proofErr w:type="spellStart"/>
      <w:r w:rsidRPr="00B468BD">
        <w:rPr>
          <w:rFonts w:ascii="Times New Roman" w:eastAsia="Times New Roman" w:hAnsi="Times New Roman" w:cs="Times New Roman"/>
          <w:sz w:val="24"/>
          <w:szCs w:val="20"/>
          <w:lang w:eastAsia="zh-CN"/>
        </w:rPr>
        <w:t>ops</w:t>
      </w:r>
      <w:proofErr w:type="spellEnd"/>
      <w:r w:rsidRPr="00B468BD">
        <w:rPr>
          <w:rFonts w:ascii="Times New Roman" w:eastAsia="Times New Roman" w:hAnsi="Times New Roman" w:cs="Times New Roman"/>
          <w:sz w:val="24"/>
          <w:szCs w:val="20"/>
          <w:lang w:eastAsia="zh-CN"/>
        </w:rPr>
        <w:t xml:space="preserve"> i innych osób do wydawania decyzji w zakresie pomocy społecznej: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 Zarządzenie nr 24/2004 z dnia 30.04.2004 </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xml:space="preserve">. Wójta Gminy Dzikowiec w sprawie upoważnienia Kierownika GOPS do wydawania decyzji administracyjnych </w:t>
      </w:r>
      <w:r w:rsidRPr="00B468BD">
        <w:rPr>
          <w:rFonts w:ascii="Times New Roman" w:eastAsia="Times New Roman" w:hAnsi="Times New Roman" w:cs="Times New Roman"/>
          <w:sz w:val="24"/>
          <w:szCs w:val="20"/>
          <w:lang w:eastAsia="zh-CN"/>
        </w:rPr>
        <w:br/>
        <w:t>w indywidulanych sprawach pomocy społecznej.</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 Upoważnienie z dnia 28.12.2018 </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xml:space="preserve">. Wójta Gminy Dzikowiec dla pracownika GOPS </w:t>
      </w:r>
      <w:r w:rsidRPr="00B468BD">
        <w:rPr>
          <w:rFonts w:ascii="Times New Roman" w:eastAsia="Times New Roman" w:hAnsi="Times New Roman" w:cs="Times New Roman"/>
          <w:sz w:val="24"/>
          <w:szCs w:val="20"/>
          <w:lang w:eastAsia="zh-CN"/>
        </w:rPr>
        <w:br/>
        <w:t>w Dzikowcu Pani Elżbiety Puzio do prowadzenia postępowań oraz do wydawania decyzji administracyjnych w indywidualnych sprawach z zakresu pomocy społecznej.</w:t>
      </w:r>
    </w:p>
    <w:p w:rsidR="00B468BD" w:rsidRPr="00B468BD" w:rsidRDefault="00B468BD" w:rsidP="00B468B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 xml:space="preserve">Akta kontroli strony od 86 do 87.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0"/>
          <w:u w:val="single"/>
          <w:lang w:eastAsia="zh-CN"/>
        </w:rPr>
      </w:pPr>
      <w:r w:rsidRPr="00B468BD">
        <w:rPr>
          <w:rFonts w:ascii="Times New Roman" w:eastAsia="Times New Roman" w:hAnsi="Times New Roman" w:cs="Times New Roman"/>
          <w:b/>
          <w:sz w:val="24"/>
          <w:szCs w:val="20"/>
          <w:lang w:eastAsia="zh-CN"/>
        </w:rPr>
        <w:t>3. Obowiązujące uchwały rady gminy/miasta, zawarte porozumienia, umowy dotyczące realizacji zadań z zakresu pomocy społecznej.</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0"/>
          <w:u w:val="single"/>
          <w:lang w:eastAsia="zh-CN"/>
        </w:rPr>
        <w:t>Uchwały dotyczące:</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0"/>
          <w:lang w:eastAsia="zh-CN"/>
        </w:rPr>
        <w:t>- usług opiekuńczych -</w:t>
      </w:r>
      <w:r w:rsidRPr="00B468BD">
        <w:rPr>
          <w:rFonts w:ascii="Times New Roman" w:eastAsia="Times New Roman" w:hAnsi="Times New Roman" w:cs="Times New Roman"/>
          <w:sz w:val="24"/>
          <w:szCs w:val="20"/>
          <w:lang w:eastAsia="zh-CN"/>
        </w:rPr>
        <w:t xml:space="preserve"> uchwała nr XXXIX/223/2018 Rady Gminy Dzikowiec z dnia 19.01.2018 </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w sprawie szczegółowych warunków przyznawania i odpłatności za usługi opiekuńcze i specjalistyczne usługi opiekuńcze z wyłączeniem specjalistycznych usług opiekuńczych dla osób z zaburzenia psychicznymi oraz szczegółowych warunków częściowego lub całkowitego zwolnienia z opłat jak również trybu ich pobierania,</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0"/>
          <w:lang w:eastAsia="zh-CN"/>
        </w:rPr>
        <w:t>- realizacji programu „Posiłek w szkole i w domu”</w:t>
      </w:r>
      <w:r w:rsidRPr="00B468BD">
        <w:rPr>
          <w:rFonts w:ascii="Times New Roman" w:eastAsia="Times New Roman" w:hAnsi="Times New Roman" w:cs="Times New Roman"/>
          <w:sz w:val="24"/>
          <w:szCs w:val="20"/>
          <w:lang w:eastAsia="zh-CN"/>
        </w:rPr>
        <w:t xml:space="preserve"> – uchwała nr II/10/2018 Rady Gminy Dzikowiec z dnia 12.12.2018 </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w sprawie podwyższenia kryterium uprawniającego do uzyskania wsparcia w postaci posiłku, świadczenia pieniężnego na zakup posiłku lub żywności albo świadczenia rzeczowego w postaci produktów żywnościowych dla osób objętych wieloletnim rządowym programem „Posiłek w szkole i w domu „ na lata 2019-2023 oraz organizacji dowozu posiłków dla mieszkańców Gminy Dzikowiec w szczególności dla osób starszych, chorych i niepełnosprawnych</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0"/>
          <w:lang w:eastAsia="zh-CN"/>
        </w:rPr>
        <w:t>- pogrzebu -</w:t>
      </w:r>
      <w:r w:rsidRPr="00B468BD">
        <w:rPr>
          <w:rFonts w:ascii="Times New Roman" w:eastAsia="Times New Roman" w:hAnsi="Times New Roman" w:cs="Times New Roman"/>
          <w:sz w:val="24"/>
          <w:szCs w:val="20"/>
          <w:lang w:eastAsia="zh-CN"/>
        </w:rPr>
        <w:t xml:space="preserve"> uchwała nr XXXIX/224/2018 Rady Gminy Dzikowiec z dnia 19.01.2018 </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xml:space="preserve">. </w:t>
      </w:r>
      <w:r w:rsidRPr="00B468BD">
        <w:rPr>
          <w:rFonts w:ascii="Times New Roman" w:eastAsia="Times New Roman" w:hAnsi="Times New Roman" w:cs="Times New Roman"/>
          <w:sz w:val="24"/>
          <w:szCs w:val="20"/>
          <w:lang w:eastAsia="zh-CN"/>
        </w:rPr>
        <w:br/>
        <w:t>w sprawie sprawiania pogrzebu oraz określenia zasad zwrotu wydatków na pokrycie kosztów pogrzebu.</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 </w:t>
      </w:r>
      <w:r w:rsidRPr="00B468BD">
        <w:rPr>
          <w:rFonts w:ascii="Times New Roman" w:eastAsia="Times New Roman" w:hAnsi="Times New Roman" w:cs="Times New Roman"/>
          <w:b/>
          <w:sz w:val="24"/>
          <w:szCs w:val="20"/>
          <w:lang w:eastAsia="zh-CN"/>
        </w:rPr>
        <w:t xml:space="preserve">odpłatności za schronisko - </w:t>
      </w:r>
      <w:r w:rsidRPr="00B468BD">
        <w:rPr>
          <w:rFonts w:ascii="Times New Roman" w:eastAsia="Times New Roman" w:hAnsi="Times New Roman" w:cs="Times New Roman"/>
          <w:sz w:val="24"/>
          <w:szCs w:val="20"/>
          <w:lang w:eastAsia="zh-CN"/>
        </w:rPr>
        <w:t xml:space="preserve">uchwała nr XVII/120/2020 Rady Gminy Dzikowiec z dnia 12.02.2020 </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ustalenia szczegółowych zasad ponoszenia odpłatności za pobyt w schronisku dla osób bezdomnych lub w schronisku dla osób bezdomnych z usługami opiekuńczymi</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0"/>
          <w:lang w:eastAsia="zh-CN"/>
        </w:rPr>
        <w:t xml:space="preserve">- </w:t>
      </w:r>
      <w:r w:rsidRPr="00B468BD">
        <w:rPr>
          <w:rFonts w:ascii="Times New Roman" w:eastAsia="Times New Roman" w:hAnsi="Times New Roman" w:cs="Times New Roman"/>
          <w:b/>
          <w:sz w:val="24"/>
          <w:szCs w:val="20"/>
          <w:lang w:eastAsia="pl-PL"/>
        </w:rPr>
        <w:t>zasad przyznawania i zwrotu wydatków na świadczenia z pomocy społecznej</w:t>
      </w:r>
      <w:r w:rsidRPr="00B468BD">
        <w:rPr>
          <w:rFonts w:ascii="Times New Roman" w:eastAsia="Times New Roman" w:hAnsi="Times New Roman" w:cs="Times New Roman"/>
          <w:sz w:val="24"/>
          <w:szCs w:val="20"/>
          <w:lang w:eastAsia="pl-PL"/>
        </w:rPr>
        <w:t xml:space="preserve">, przyznanych na pomoc rzeczową, zasiłki okresowe oraz zasiłki celowe – stosownie do art. 96 </w:t>
      </w:r>
      <w:r w:rsidRPr="00B468BD">
        <w:rPr>
          <w:rFonts w:ascii="Times New Roman" w:eastAsia="Times New Roman" w:hAnsi="Times New Roman" w:cs="Times New Roman"/>
          <w:sz w:val="24"/>
          <w:szCs w:val="20"/>
          <w:lang w:eastAsia="pl-PL"/>
        </w:rPr>
        <w:lastRenderedPageBreak/>
        <w:t xml:space="preserve">ust. 2 i 4 ustawy o pomocy społecznej, w związku z art. 41 pkt 2 - </w:t>
      </w:r>
      <w:r w:rsidRPr="00B468BD">
        <w:rPr>
          <w:rFonts w:ascii="Times New Roman" w:eastAsia="Times New Roman" w:hAnsi="Times New Roman" w:cs="Times New Roman"/>
          <w:sz w:val="24"/>
          <w:szCs w:val="20"/>
          <w:lang w:eastAsia="zh-CN"/>
        </w:rPr>
        <w:t xml:space="preserve">uchwała nr II/12/2018 Rady Gminy Dzikowiec z dnia 12.12.2018 </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sprawie zasad zwrotu wydatków za świadczenia z pomocy społecznej będące w zakresie zadań własnych gminy.</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0"/>
          <w:u w:val="single"/>
          <w:lang w:eastAsia="zh-CN"/>
        </w:rPr>
      </w:pPr>
      <w:r w:rsidRPr="00B468BD">
        <w:rPr>
          <w:rFonts w:ascii="Times New Roman" w:eastAsia="Times New Roman" w:hAnsi="Times New Roman" w:cs="Times New Roman"/>
          <w:sz w:val="24"/>
          <w:szCs w:val="20"/>
          <w:lang w:eastAsia="pl-PL"/>
        </w:rPr>
        <w:t xml:space="preserve"> -</w:t>
      </w:r>
      <w:r w:rsidRPr="00B468BD">
        <w:rPr>
          <w:rFonts w:ascii="Times New Roman" w:eastAsia="Times New Roman" w:hAnsi="Times New Roman" w:cs="Times New Roman"/>
          <w:sz w:val="24"/>
          <w:szCs w:val="20"/>
          <w:lang w:eastAsia="zh-CN"/>
        </w:rPr>
        <w:t xml:space="preserve"> uchwała nr XXXVII/204/2017 Rady Gminy Dzikowiec z dnia 15.11.2017 </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xml:space="preserve">. w sprawie wprowadzenia na terenie Gminy Dzikowiec Programu Wspierania Rodzin Wielodzietnych –Lokalna Karta Dużej Rodziny.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0"/>
          <w:u w:val="single"/>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0"/>
          <w:u w:val="single"/>
          <w:lang w:eastAsia="zh-CN"/>
        </w:rPr>
        <w:t>Porozumienia dotyczące:</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porozumienie Nr 1/ŚDS/2011 z dnia 09.03.2011</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pomiędzy Gminą Bojanów a Gmina Dzikowiec w sprawie powierzenia realizacji zadania publicznego – prowadzenia ŚDS dla osób z zaburzeniami psychicznymi,</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porozumienie z dnia 10.03.2011</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xml:space="preserve">. pomiędzy Gminą Kolbuszowa a Gmina Dzikowiec </w:t>
      </w:r>
      <w:r w:rsidRPr="00B468BD">
        <w:rPr>
          <w:rFonts w:ascii="Times New Roman" w:eastAsia="Times New Roman" w:hAnsi="Times New Roman" w:cs="Times New Roman"/>
          <w:sz w:val="24"/>
          <w:szCs w:val="20"/>
          <w:lang w:eastAsia="zh-CN"/>
        </w:rPr>
        <w:br/>
        <w:t>w sprawie powierzenia realizacji zadania publicznego – prowadzenia ŚDS dla osób |</w:t>
      </w:r>
      <w:r w:rsidRPr="00B468BD">
        <w:rPr>
          <w:rFonts w:ascii="Times New Roman" w:eastAsia="Times New Roman" w:hAnsi="Times New Roman" w:cs="Times New Roman"/>
          <w:sz w:val="24"/>
          <w:szCs w:val="20"/>
          <w:lang w:eastAsia="zh-CN"/>
        </w:rPr>
        <w:br/>
        <w:t>z zaburzeniami psychicznymi,</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porozumienie Nr 1 z dnia 17.11.2011</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xml:space="preserve">. pomiędzy Gminą Raniżów a Gmina Dzikowiec </w:t>
      </w:r>
      <w:r w:rsidRPr="00B468BD">
        <w:rPr>
          <w:rFonts w:ascii="Times New Roman" w:eastAsia="Times New Roman" w:hAnsi="Times New Roman" w:cs="Times New Roman"/>
          <w:sz w:val="24"/>
          <w:szCs w:val="20"/>
          <w:lang w:eastAsia="zh-CN"/>
        </w:rPr>
        <w:br/>
        <w:t xml:space="preserve">w sprawie powierzenia realizacji zadania publicznego – prowadzenia ŚDS dla osób </w:t>
      </w:r>
      <w:r w:rsidRPr="00B468BD">
        <w:rPr>
          <w:rFonts w:ascii="Times New Roman" w:eastAsia="Times New Roman" w:hAnsi="Times New Roman" w:cs="Times New Roman"/>
          <w:sz w:val="24"/>
          <w:szCs w:val="20"/>
          <w:lang w:eastAsia="zh-CN"/>
        </w:rPr>
        <w:br/>
        <w:t xml:space="preserve">z zaburzeniami psychicznymi,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porozumienie Nr 4 z dnia 17.12.2012</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xml:space="preserve">. pomiędzy Gminą Dzikowiec a Gmina Majdan Królewski w sprawie prowadzenia ŚDS dla osób z zaburzeniami psychicznymi,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porozumienie Nr 5 z dnia 31.12.2012</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xml:space="preserve">. pomiędzy Gminą Dzikowiec a Gmina Cmolas </w:t>
      </w:r>
      <w:r w:rsidRPr="00B468BD">
        <w:rPr>
          <w:rFonts w:ascii="Times New Roman" w:eastAsia="Times New Roman" w:hAnsi="Times New Roman" w:cs="Times New Roman"/>
          <w:sz w:val="24"/>
          <w:szCs w:val="20"/>
          <w:lang w:eastAsia="zh-CN"/>
        </w:rPr>
        <w:br/>
        <w:t>w sprawie prowadzenia ŚDS dla osób z zaburzeniami psychicznymi,</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umowa nr 3 z dnia 4 stycznia 2021 r. z Caritas Diecezji Sandomierskiej dot. realizacji POPŻ,</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 umowa SEPI z PUP Kolbuszowa ZA.073.4.2018 </w:t>
      </w:r>
      <w:proofErr w:type="gramStart"/>
      <w:r w:rsidRPr="00B468BD">
        <w:rPr>
          <w:rFonts w:ascii="Times New Roman" w:eastAsia="Times New Roman" w:hAnsi="Times New Roman" w:cs="Times New Roman"/>
          <w:sz w:val="24"/>
          <w:szCs w:val="20"/>
          <w:lang w:eastAsia="zh-CN"/>
        </w:rPr>
        <w:t>w</w:t>
      </w:r>
      <w:proofErr w:type="gramEnd"/>
      <w:r w:rsidRPr="00B468BD">
        <w:rPr>
          <w:rFonts w:ascii="Times New Roman" w:eastAsia="Times New Roman" w:hAnsi="Times New Roman" w:cs="Times New Roman"/>
          <w:sz w:val="24"/>
          <w:szCs w:val="20"/>
          <w:lang w:eastAsia="zh-CN"/>
        </w:rPr>
        <w:t xml:space="preserve"> sprawie dwukierunkowego udostepnienia danych osobowych,</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 Porozumienie Nr D.431.6.2021 </w:t>
      </w:r>
      <w:proofErr w:type="gramStart"/>
      <w:r w:rsidRPr="00B468BD">
        <w:rPr>
          <w:rFonts w:ascii="Times New Roman" w:eastAsia="Times New Roman" w:hAnsi="Times New Roman" w:cs="Times New Roman"/>
          <w:sz w:val="24"/>
          <w:szCs w:val="20"/>
          <w:lang w:eastAsia="zh-CN"/>
        </w:rPr>
        <w:t>o</w:t>
      </w:r>
      <w:proofErr w:type="gramEnd"/>
      <w:r w:rsidRPr="00B468BD">
        <w:rPr>
          <w:rFonts w:ascii="Times New Roman" w:eastAsia="Times New Roman" w:hAnsi="Times New Roman" w:cs="Times New Roman"/>
          <w:sz w:val="24"/>
          <w:szCs w:val="20"/>
          <w:lang w:eastAsia="zh-CN"/>
        </w:rPr>
        <w:t xml:space="preserve"> współpracy przy podejmowaniu działań wzmacniających aktywności osób bezrobotnych poszukujących pracy, które są jednocześnie klientami ośrodka pomocy społecznej,</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Porozumienie o współpracy z Kołem Kobiet Wiejskich Gminy Dzikowiec „Przystań” przy realizacji programu Operacyjnego Pomoc Żywnościowa 2014-2020</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Umowa na zakup usługi w zakresie zapewnienia schronienia osobom bezdomnym nr 2/2021 z Towarzyszeniem Pomocy im. Św. Brata Alberta Koło Dębica,</w:t>
      </w:r>
    </w:p>
    <w:p w:rsidR="00B468BD" w:rsidRPr="00B468BD" w:rsidRDefault="00B468BD" w:rsidP="00B468B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 xml:space="preserve">Akta kontroli strony od 88 do 132.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0"/>
          <w:lang w:eastAsia="zh-CN"/>
        </w:rPr>
        <w:lastRenderedPageBreak/>
        <w:t xml:space="preserve">4. Informowanie klientów o zakresie udzielanej przez </w:t>
      </w:r>
      <w:proofErr w:type="spellStart"/>
      <w:r w:rsidRPr="00B468BD">
        <w:rPr>
          <w:rFonts w:ascii="Times New Roman" w:eastAsia="Times New Roman" w:hAnsi="Times New Roman" w:cs="Times New Roman"/>
          <w:b/>
          <w:sz w:val="24"/>
          <w:szCs w:val="20"/>
          <w:lang w:eastAsia="zh-CN"/>
        </w:rPr>
        <w:t>ops</w:t>
      </w:r>
      <w:proofErr w:type="spellEnd"/>
      <w:r w:rsidRPr="00B468BD">
        <w:rPr>
          <w:rFonts w:ascii="Times New Roman" w:eastAsia="Times New Roman" w:hAnsi="Times New Roman" w:cs="Times New Roman"/>
          <w:b/>
          <w:sz w:val="24"/>
          <w:szCs w:val="20"/>
          <w:lang w:eastAsia="zh-CN"/>
        </w:rPr>
        <w:t xml:space="preserve"> pomocy, możliwości uzyskania przez nich porad prawnych oraz informacja o miejscu udzielania nieodpłatnych porad prawnych.</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B468BD">
        <w:rPr>
          <w:rFonts w:ascii="Times New Roman" w:eastAsia="Times New Roman" w:hAnsi="Times New Roman" w:cs="Times New Roman"/>
          <w:sz w:val="24"/>
          <w:szCs w:val="20"/>
          <w:lang w:eastAsia="pl-PL"/>
        </w:rPr>
        <w:t>Obowiązek udostępniania informacji publicznej na stronie internetowej BIP o zakresie udzielanej pomocy, wynika z art. 6 ust. 1 pkt 2 lit. c i pkt 3 lit. d ustawy o dostępie do informacji publicznej (</w:t>
      </w:r>
      <w:proofErr w:type="spellStart"/>
      <w:r w:rsidRPr="00B468BD">
        <w:rPr>
          <w:rFonts w:ascii="Times New Roman" w:eastAsia="Times New Roman" w:hAnsi="Times New Roman" w:cs="Times New Roman"/>
          <w:sz w:val="24"/>
          <w:szCs w:val="20"/>
          <w:lang w:eastAsia="pl-PL"/>
        </w:rPr>
        <w:t>t.j</w:t>
      </w:r>
      <w:proofErr w:type="spellEnd"/>
      <w:r w:rsidRPr="00B468BD">
        <w:rPr>
          <w:rFonts w:ascii="Times New Roman" w:eastAsia="Times New Roman" w:hAnsi="Times New Roman" w:cs="Times New Roman"/>
          <w:sz w:val="24"/>
          <w:szCs w:val="20"/>
          <w:lang w:eastAsia="pl-PL"/>
        </w:rPr>
        <w:t>. Dz.U.2020.2176).</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B468BD">
        <w:rPr>
          <w:rFonts w:ascii="Times New Roman" w:eastAsia="Times New Roman" w:hAnsi="Times New Roman" w:cs="Times New Roman"/>
          <w:sz w:val="24"/>
          <w:szCs w:val="20"/>
          <w:lang w:eastAsia="pl-PL"/>
        </w:rPr>
        <w:t xml:space="preserve">Gminny Ośrodek Pomocy Społecznej w Dzikowcu na stronie </w:t>
      </w:r>
      <w:proofErr w:type="gramStart"/>
      <w:r w:rsidRPr="00B468BD">
        <w:rPr>
          <w:rFonts w:ascii="Times New Roman" w:eastAsia="Times New Roman" w:hAnsi="Times New Roman" w:cs="Times New Roman"/>
          <w:sz w:val="24"/>
          <w:szCs w:val="20"/>
          <w:lang w:eastAsia="pl-PL"/>
        </w:rPr>
        <w:t xml:space="preserve">BIP   </w:t>
      </w:r>
      <w:hyperlink r:id="rId6" w:history="1">
        <w:proofErr w:type="gramEnd"/>
        <w:r w:rsidRPr="00B468BD">
          <w:rPr>
            <w:rFonts w:ascii="Times New Roman" w:eastAsia="Times New Roman" w:hAnsi="Times New Roman" w:cs="Times New Roman"/>
            <w:color w:val="000080"/>
            <w:sz w:val="24"/>
            <w:szCs w:val="20"/>
            <w:u w:val="single"/>
            <w:lang w:eastAsia="zh-CN"/>
          </w:rPr>
          <w:t>www.gopsdzikowiec.naszops.pl/bip/</w:t>
        </w:r>
      </w:hyperlink>
      <w:r w:rsidRPr="00B468BD">
        <w:rPr>
          <w:rFonts w:ascii="Times New Roman" w:eastAsia="Times New Roman" w:hAnsi="Times New Roman" w:cs="Times New Roman"/>
          <w:sz w:val="24"/>
          <w:szCs w:val="20"/>
          <w:lang w:eastAsia="zh-CN"/>
        </w:rPr>
        <w:t xml:space="preserve"> </w:t>
      </w:r>
      <w:r w:rsidRPr="00B468BD">
        <w:rPr>
          <w:rFonts w:ascii="Times New Roman" w:eastAsia="Times New Roman" w:hAnsi="Times New Roman" w:cs="Times New Roman"/>
          <w:sz w:val="24"/>
          <w:szCs w:val="20"/>
          <w:lang w:eastAsia="pl-PL"/>
        </w:rPr>
        <w:t xml:space="preserve">oraz na stronie </w:t>
      </w:r>
      <w:proofErr w:type="gramStart"/>
      <w:r w:rsidRPr="00B468BD">
        <w:rPr>
          <w:rFonts w:ascii="Times New Roman" w:eastAsia="Times New Roman" w:hAnsi="Times New Roman" w:cs="Times New Roman"/>
          <w:sz w:val="24"/>
          <w:szCs w:val="20"/>
          <w:lang w:eastAsia="pl-PL"/>
        </w:rPr>
        <w:t xml:space="preserve">internatowej   </w:t>
      </w:r>
      <w:hyperlink r:id="rId7" w:history="1">
        <w:proofErr w:type="gramEnd"/>
        <w:r w:rsidRPr="00B468BD">
          <w:rPr>
            <w:rFonts w:ascii="Times New Roman" w:eastAsia="Times New Roman" w:hAnsi="Times New Roman" w:cs="Times New Roman"/>
            <w:color w:val="000080"/>
            <w:sz w:val="24"/>
            <w:szCs w:val="20"/>
            <w:u w:val="single"/>
            <w:lang w:eastAsia="zh-CN"/>
          </w:rPr>
          <w:t>www.gopsdzikowiec.naszops.pl</w:t>
        </w:r>
      </w:hyperlink>
      <w:r w:rsidRPr="00B468BD">
        <w:rPr>
          <w:rFonts w:ascii="Times New Roman" w:eastAsia="Times New Roman" w:hAnsi="Times New Roman" w:cs="Times New Roman"/>
          <w:sz w:val="24"/>
          <w:szCs w:val="20"/>
          <w:lang w:eastAsia="zh-CN"/>
        </w:rPr>
        <w:t xml:space="preserve">. </w:t>
      </w:r>
      <w:r w:rsidRPr="00B468BD">
        <w:rPr>
          <w:rFonts w:ascii="Times New Roman" w:eastAsia="Times New Roman" w:hAnsi="Times New Roman" w:cs="Times New Roman"/>
          <w:sz w:val="24"/>
          <w:szCs w:val="20"/>
          <w:lang w:eastAsia="pl-PL"/>
        </w:rPr>
        <w:t xml:space="preserve">zamieszcza informacje o wszystkich formach zadań realizowanych z zakresu pomocy społecznej, a także innych realizowanych zgodnie </w:t>
      </w:r>
      <w:r w:rsidRPr="00B468BD">
        <w:rPr>
          <w:rFonts w:ascii="Times New Roman" w:eastAsia="Times New Roman" w:hAnsi="Times New Roman" w:cs="Times New Roman"/>
          <w:sz w:val="24"/>
          <w:szCs w:val="20"/>
          <w:lang w:eastAsia="pl-PL"/>
        </w:rPr>
        <w:br/>
        <w:t xml:space="preserve">z ustawami, rozporządzeniami i rządowymi programami.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B468BD">
        <w:rPr>
          <w:rFonts w:ascii="Times New Roman" w:eastAsia="Times New Roman" w:hAnsi="Times New Roman" w:cs="Times New Roman"/>
          <w:sz w:val="24"/>
          <w:szCs w:val="20"/>
          <w:lang w:eastAsia="pl-PL"/>
        </w:rPr>
        <w:t xml:space="preserve">Nieodpłatne porady prawne udzielane są przez </w:t>
      </w:r>
      <w:r w:rsidRPr="00B468BD">
        <w:rPr>
          <w:rFonts w:ascii="Times New Roman" w:eastAsia="Times New Roman" w:hAnsi="Times New Roman" w:cs="Times New Roman"/>
          <w:sz w:val="24"/>
          <w:szCs w:val="20"/>
          <w:lang w:eastAsia="zh-CN"/>
        </w:rPr>
        <w:t>Stowarzyszenie NIL ul. Jana Pawła II 8 36-100 Kolbuszowa, oraz sporadycznie w Urzędzie Gminy przez prawników zatrudnionych na potrzeby urzędu gminy.</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tabs>
          <w:tab w:val="left" w:pos="360"/>
        </w:tabs>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0"/>
          <w:lang w:eastAsia="zh-CN"/>
        </w:rPr>
        <w:t>5. Zasoby kadrowe i kwalifikacje pracowników.</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W OPS zatrudnionych jest 14 osób, w tym zadania z zakresu pomocy społecznej </w:t>
      </w:r>
      <w:proofErr w:type="gramStart"/>
      <w:r w:rsidRPr="00B468BD">
        <w:rPr>
          <w:rFonts w:ascii="Times New Roman" w:eastAsia="Times New Roman" w:hAnsi="Times New Roman" w:cs="Times New Roman"/>
          <w:sz w:val="24"/>
          <w:szCs w:val="20"/>
          <w:lang w:eastAsia="zh-CN"/>
        </w:rPr>
        <w:t>wykonuje 10  osób</w:t>
      </w:r>
      <w:proofErr w:type="gramEnd"/>
      <w:r w:rsidRPr="00B468BD">
        <w:rPr>
          <w:rFonts w:ascii="Times New Roman" w:eastAsia="Times New Roman" w:hAnsi="Times New Roman" w:cs="Times New Roman"/>
          <w:sz w:val="24"/>
          <w:szCs w:val="20"/>
          <w:lang w:eastAsia="zh-CN"/>
        </w:rPr>
        <w:t>, tj.:</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 kierownik - 1 osoba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zastępca kierownika - 0</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pracownicy socjalni - 3 osoby</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usługi opiekuńcze - 0</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specjalistyczne usługi opiekuńcze - 0</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 specjalistyczne usługi opiekuńcze dla osób z zaburzeniami psychicznymi – 4 – umowa zlecenie i umowa o świadczeniu usługi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księgowa - 1 osoba</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r w:rsidRPr="00B468BD">
        <w:rPr>
          <w:rFonts w:ascii="Times New Roman" w:eastAsia="Times New Roman" w:hAnsi="Times New Roman" w:cs="Times New Roman"/>
          <w:sz w:val="24"/>
          <w:szCs w:val="20"/>
          <w:lang w:eastAsia="zh-CN"/>
        </w:rPr>
        <w:t>- inni (wymienić): 1 kierowca samochodu służbowego i rozwożącego posiłki /etat</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Ocena okresowa pracowników socjalnych zaplanowana została na listopad 2021 r.</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Pozostałe zadania realizowane są przez 4 osób, tj.:</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świadczenia rodzinne - 1 osoba/etat</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-świadczenia wychowawcze i fundusz alimentacyjny – 1 osoba /etat</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-wypożyczalnia sprzętu rehabilitacyjnego 2 osoby na ½ etatu, czyli łącznie 1 etat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0"/>
          <w:lang w:eastAsia="zh-CN"/>
        </w:rPr>
        <w:lastRenderedPageBreak/>
        <w:t xml:space="preserve">5.1. Kwalifikacje kadry </w:t>
      </w:r>
      <w:proofErr w:type="spellStart"/>
      <w:r w:rsidRPr="00B468BD">
        <w:rPr>
          <w:rFonts w:ascii="Times New Roman" w:eastAsia="Times New Roman" w:hAnsi="Times New Roman" w:cs="Times New Roman"/>
          <w:b/>
          <w:sz w:val="24"/>
          <w:szCs w:val="20"/>
          <w:lang w:eastAsia="zh-CN"/>
        </w:rPr>
        <w:t>ops</w:t>
      </w:r>
      <w:proofErr w:type="spellEnd"/>
      <w:r w:rsidRPr="00B468BD">
        <w:rPr>
          <w:rFonts w:ascii="Times New Roman" w:eastAsia="Times New Roman" w:hAnsi="Times New Roman" w:cs="Times New Roman"/>
          <w:b/>
          <w:sz w:val="24"/>
          <w:szCs w:val="20"/>
          <w:lang w:eastAsia="zh-CN"/>
        </w:rPr>
        <w:t xml:space="preserve">. </w:t>
      </w:r>
    </w:p>
    <w:p w:rsidR="00B468BD" w:rsidRPr="00B468BD" w:rsidRDefault="00B468BD" w:rsidP="00B468B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Na podstawie analizy akt osobowych stwierdzono, iż kierownik Ośrodka posiada kwalifikacje określone w art. 122 ust 1 ustawy o pomocy społecznej, tj. specjalizację z zakresu organizacji pomocy społecznej oraz wymagany staż w pomocy społecznej.</w:t>
      </w:r>
    </w:p>
    <w:p w:rsidR="00B468BD" w:rsidRPr="00B468BD" w:rsidRDefault="00B468BD" w:rsidP="00B468BD">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Na podstawie analizy akt osobowych oraz informacji sporządzonej przez Kierownika Ośrodka stwierdzono, iż wszyscy pracownicy ośrodka realizujący zadania</w:t>
      </w:r>
      <w:r w:rsidRPr="00B468BD">
        <w:rPr>
          <w:rFonts w:ascii="Times New Roman" w:eastAsia="Times New Roman" w:hAnsi="Times New Roman" w:cs="Times New Roman"/>
          <w:sz w:val="24"/>
          <w:szCs w:val="20"/>
          <w:lang w:eastAsia="pl-PL"/>
        </w:rPr>
        <w:t xml:space="preserve"> z zakresu pomocy społecznej</w:t>
      </w:r>
      <w:r w:rsidRPr="00B468BD">
        <w:rPr>
          <w:rFonts w:ascii="Times New Roman" w:eastAsia="Times New Roman" w:hAnsi="Times New Roman" w:cs="Times New Roman"/>
          <w:sz w:val="24"/>
          <w:szCs w:val="24"/>
          <w:lang w:eastAsia="pl-PL"/>
        </w:rPr>
        <w:t xml:space="preserve"> spełniają wymogi kwalifikacyjne określone w przepisach ustawy o pomocy społecznej, przepisów wykonawczych oraz rozporządzenia z dnia 15 maja 2018 r. w sprawie zasad wynagradzania pracowników samorządowych zatrudnionych w jednostkach organizacyjnych jednostek samorządu terytorialnego – j.t. Dz.U.2018.936 </w:t>
      </w:r>
      <w:proofErr w:type="gramStart"/>
      <w:r w:rsidRPr="00B468BD">
        <w:rPr>
          <w:rFonts w:ascii="Times New Roman" w:eastAsia="Times New Roman" w:hAnsi="Times New Roman" w:cs="Times New Roman"/>
          <w:sz w:val="24"/>
          <w:szCs w:val="24"/>
          <w:lang w:eastAsia="pl-PL"/>
        </w:rPr>
        <w:t>z</w:t>
      </w:r>
      <w:proofErr w:type="gramEnd"/>
      <w:r w:rsidRPr="00B468BD">
        <w:rPr>
          <w:rFonts w:ascii="Times New Roman" w:eastAsia="Times New Roman" w:hAnsi="Times New Roman" w:cs="Times New Roman"/>
          <w:sz w:val="24"/>
          <w:szCs w:val="24"/>
          <w:lang w:eastAsia="pl-PL"/>
        </w:rPr>
        <w:t xml:space="preserve"> </w:t>
      </w:r>
      <w:proofErr w:type="spellStart"/>
      <w:r w:rsidRPr="00B468BD">
        <w:rPr>
          <w:rFonts w:ascii="Times New Roman" w:eastAsia="Times New Roman" w:hAnsi="Times New Roman" w:cs="Times New Roman"/>
          <w:sz w:val="24"/>
          <w:szCs w:val="24"/>
          <w:lang w:eastAsia="pl-PL"/>
        </w:rPr>
        <w:t>późn</w:t>
      </w:r>
      <w:proofErr w:type="spellEnd"/>
      <w:r w:rsidRPr="00B468BD">
        <w:rPr>
          <w:rFonts w:ascii="Times New Roman" w:eastAsia="Times New Roman" w:hAnsi="Times New Roman" w:cs="Times New Roman"/>
          <w:sz w:val="24"/>
          <w:szCs w:val="24"/>
          <w:lang w:eastAsia="pl-PL"/>
        </w:rPr>
        <w:t xml:space="preserve">. </w:t>
      </w:r>
      <w:proofErr w:type="gramStart"/>
      <w:r w:rsidRPr="00B468BD">
        <w:rPr>
          <w:rFonts w:ascii="Times New Roman" w:eastAsia="Times New Roman" w:hAnsi="Times New Roman" w:cs="Times New Roman"/>
          <w:sz w:val="24"/>
          <w:szCs w:val="24"/>
          <w:lang w:eastAsia="pl-PL"/>
        </w:rPr>
        <w:t>zm</w:t>
      </w:r>
      <w:proofErr w:type="gramEnd"/>
      <w:r w:rsidRPr="00B468BD">
        <w:rPr>
          <w:rFonts w:ascii="Times New Roman" w:eastAsia="Times New Roman" w:hAnsi="Times New Roman" w:cs="Times New Roman"/>
          <w:sz w:val="24"/>
          <w:szCs w:val="24"/>
          <w:lang w:eastAsia="pl-PL"/>
        </w:rPr>
        <w:t>.,</w:t>
      </w:r>
    </w:p>
    <w:p w:rsidR="00B468BD" w:rsidRPr="00B468BD" w:rsidRDefault="00B468BD" w:rsidP="00B468B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 xml:space="preserve">Akta kontroli strony od 133 do 134.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B468BD" w:rsidRPr="00B468BD" w:rsidRDefault="00B468BD" w:rsidP="00B468BD">
      <w:pPr>
        <w:overflowPunct w:val="0"/>
        <w:autoSpaceDE w:val="0"/>
        <w:autoSpaceDN w:val="0"/>
        <w:adjustRightInd w:val="0"/>
        <w:spacing w:line="360" w:lineRule="auto"/>
        <w:contextualSpacing/>
        <w:jc w:val="both"/>
        <w:rPr>
          <w:rFonts w:ascii="Times New Roman" w:eastAsia="Times New Roman" w:hAnsi="Times New Roman" w:cs="Times New Roman"/>
          <w:sz w:val="24"/>
          <w:szCs w:val="20"/>
          <w:lang w:eastAsia="pl-PL"/>
        </w:rPr>
      </w:pPr>
      <w:r w:rsidRPr="00B468BD">
        <w:rPr>
          <w:rFonts w:ascii="Times New Roman" w:eastAsia="Times New Roman" w:hAnsi="Times New Roman" w:cs="Times New Roman"/>
          <w:sz w:val="24"/>
          <w:szCs w:val="20"/>
          <w:lang w:eastAsia="pl-PL"/>
        </w:rPr>
        <w:t>Pracownicy socjalni posiadają legitymacje służbowe zgodne ze wzorem legitymacji pracownika socjalnego określonym w załączniku nr 4 do rozporządzenia Ministra Rodziny, Pracy i Polityki Społecznej z dnia 25 sierpnia 2016 r. w sprawie rodzinnego wywiadu</w:t>
      </w:r>
      <w:r w:rsidRPr="00B468BD">
        <w:rPr>
          <w:rFonts w:ascii="Times New Roman" w:eastAsia="Times New Roman" w:hAnsi="Times New Roman" w:cs="Times New Roman"/>
          <w:color w:val="FF0000"/>
          <w:sz w:val="24"/>
          <w:szCs w:val="20"/>
          <w:lang w:eastAsia="pl-PL"/>
        </w:rPr>
        <w:t xml:space="preserve"> </w:t>
      </w:r>
      <w:r w:rsidRPr="00B468BD">
        <w:rPr>
          <w:rFonts w:ascii="Times New Roman" w:eastAsia="Times New Roman" w:hAnsi="Times New Roman" w:cs="Times New Roman"/>
          <w:sz w:val="24"/>
          <w:szCs w:val="20"/>
          <w:lang w:eastAsia="pl-PL"/>
        </w:rPr>
        <w:t xml:space="preserve">środowiskowego (Dz.U.2017.1788).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B468BD">
        <w:rPr>
          <w:rFonts w:ascii="Times New Roman" w:eastAsia="Times New Roman" w:hAnsi="Times New Roman" w:cs="Times New Roman"/>
          <w:sz w:val="24"/>
          <w:szCs w:val="20"/>
          <w:lang w:eastAsia="pl-PL"/>
        </w:rPr>
        <w:t xml:space="preserve">W trakcie kontroli sprawdzono także zakresy czynności pracowników socjalnych. Ustalono, iż zawarte w nich zapisy są w pełni adekwatne do treści art. 119 ust. 1 ustawy o pomocy społecznej, określającego zadania pracownika socjalnego.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0"/>
          <w:lang w:eastAsia="zh-CN"/>
        </w:rPr>
        <w:t>5.2. Szkolenia odbyte przez pracowników socjalnych i kierownika w latach 2020 – 2021.</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B468BD">
        <w:rPr>
          <w:rFonts w:ascii="Times New Roman" w:eastAsia="Times New Roman" w:hAnsi="Times New Roman" w:cs="Times New Roman"/>
          <w:sz w:val="24"/>
          <w:szCs w:val="24"/>
          <w:lang w:eastAsia="pl-PL"/>
        </w:rPr>
        <w:t xml:space="preserve">Na podstawie analizy akt osobowych oraz informacji sporządzonej przez Kierownika OPS stwierdzono, iż </w:t>
      </w:r>
      <w:r w:rsidRPr="00B468BD">
        <w:rPr>
          <w:rFonts w:ascii="Times New Roman" w:eastAsia="Times New Roman" w:hAnsi="Times New Roman" w:cs="Times New Roman"/>
          <w:sz w:val="24"/>
          <w:szCs w:val="20"/>
          <w:lang w:eastAsia="pl-PL"/>
        </w:rPr>
        <w:t>pracownicy socjalni podnoszą swoje kwalifikacje zawodowe, poprzez uczestnictwo w szkoleniach zewnętrznych.</w:t>
      </w:r>
    </w:p>
    <w:p w:rsidR="00B468BD" w:rsidRPr="00B468BD" w:rsidRDefault="00B468BD" w:rsidP="00B468B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 xml:space="preserve">Akta kontroli strony od 135 do 139.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0"/>
          <w:lang w:eastAsia="zh-CN"/>
        </w:rPr>
        <w:t>5.3. Podział na rejony opiekuńcze.</w:t>
      </w:r>
    </w:p>
    <w:p w:rsidR="00B468BD" w:rsidRPr="00B468BD" w:rsidRDefault="00B468BD" w:rsidP="00B468BD">
      <w:pPr>
        <w:overflowPunct w:val="0"/>
        <w:autoSpaceDE w:val="0"/>
        <w:autoSpaceDN w:val="0"/>
        <w:adjustRightInd w:val="0"/>
        <w:spacing w:line="360" w:lineRule="auto"/>
        <w:contextualSpacing/>
        <w:jc w:val="both"/>
        <w:rPr>
          <w:rFonts w:ascii="Times New Roman" w:eastAsia="Times New Roman" w:hAnsi="Times New Roman" w:cs="Times New Roman"/>
          <w:bCs/>
          <w:sz w:val="24"/>
          <w:szCs w:val="24"/>
          <w:lang w:eastAsia="pl-PL"/>
        </w:rPr>
      </w:pPr>
      <w:r w:rsidRPr="00B468BD">
        <w:rPr>
          <w:rFonts w:ascii="Times New Roman" w:eastAsia="Times New Roman" w:hAnsi="Times New Roman" w:cs="Times New Roman"/>
          <w:bCs/>
          <w:sz w:val="24"/>
          <w:szCs w:val="24"/>
          <w:lang w:eastAsia="pl-PL"/>
        </w:rPr>
        <w:t>Obszar działalności GOPS w Dzikowcu podzielony został na 3 rejony opiekuńcze, które są obsługiwane przez 3 pracowników socjalnych.</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 xml:space="preserve">Akta kontroli strona 140.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0"/>
          <w:lang w:eastAsia="zh-CN"/>
        </w:rPr>
        <w:t xml:space="preserve">5.4. Liczba pracowników socjalnych wykonujących inne zadania z pomocy społecznej. </w:t>
      </w:r>
    </w:p>
    <w:p w:rsidR="00B468BD" w:rsidRPr="00B468BD" w:rsidRDefault="00B468BD" w:rsidP="00B468BD">
      <w:pPr>
        <w:spacing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lastRenderedPageBreak/>
        <w:t>W kontrolowanym okresie Ośrodek nie zatrudniał pracowników socjalnych, którzy realizowaliby inne zadania z pomocy społecznej, bez przypisanego rejonu</w:t>
      </w:r>
      <w:r w:rsidRPr="00B468BD">
        <w:rPr>
          <w:rFonts w:ascii="Times New Roman" w:eastAsia="Times New Roman" w:hAnsi="Times New Roman" w:cs="Times New Roman"/>
          <w:color w:val="FF0000"/>
          <w:sz w:val="24"/>
          <w:szCs w:val="24"/>
          <w:lang w:eastAsia="pl-PL"/>
        </w:rPr>
        <w:t xml:space="preserve"> </w:t>
      </w:r>
      <w:r w:rsidRPr="00B468BD">
        <w:rPr>
          <w:rFonts w:ascii="Times New Roman" w:eastAsia="Times New Roman" w:hAnsi="Times New Roman" w:cs="Times New Roman"/>
          <w:sz w:val="24"/>
          <w:szCs w:val="24"/>
          <w:lang w:eastAsia="pl-PL"/>
        </w:rPr>
        <w:t>opiekuńczego.</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0"/>
          <w:lang w:eastAsia="zh-CN"/>
        </w:rPr>
        <w:t>5.5. Realizacja zapisu art.121a ust. 2.</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Z informacji kierownika OPS wynika, iż w dniu 18.102019 </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xml:space="preserve">. 3 pracowników socjalnych wzięło udział w </w:t>
      </w:r>
      <w:proofErr w:type="spellStart"/>
      <w:r w:rsidRPr="00B468BD">
        <w:rPr>
          <w:rFonts w:ascii="Times New Roman" w:eastAsia="Times New Roman" w:hAnsi="Times New Roman" w:cs="Times New Roman"/>
          <w:sz w:val="24"/>
          <w:szCs w:val="20"/>
          <w:lang w:eastAsia="zh-CN"/>
        </w:rPr>
        <w:t>superwizji</w:t>
      </w:r>
      <w:proofErr w:type="spellEnd"/>
      <w:r w:rsidRPr="00B468BD">
        <w:rPr>
          <w:rFonts w:ascii="Times New Roman" w:eastAsia="Times New Roman" w:hAnsi="Times New Roman" w:cs="Times New Roman"/>
          <w:sz w:val="24"/>
          <w:szCs w:val="20"/>
          <w:lang w:eastAsia="zh-CN"/>
        </w:rPr>
        <w:t xml:space="preserve"> pracy socjalnej, spotkaniach organizowanych przez PCPR </w:t>
      </w:r>
      <w:r w:rsidRPr="00B468BD">
        <w:rPr>
          <w:rFonts w:ascii="Times New Roman" w:eastAsia="Times New Roman" w:hAnsi="Times New Roman" w:cs="Times New Roman"/>
          <w:sz w:val="24"/>
          <w:szCs w:val="20"/>
          <w:lang w:eastAsia="zh-CN"/>
        </w:rPr>
        <w:br/>
        <w:t xml:space="preserve">w Kolbuszowej.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highlight w:val="yellow"/>
          <w:lang w:eastAsia="zh-CN"/>
        </w:rPr>
      </w:pPr>
      <w:r w:rsidRPr="00B468BD">
        <w:rPr>
          <w:rFonts w:ascii="Times New Roman" w:eastAsia="Times New Roman" w:hAnsi="Times New Roman" w:cs="Times New Roman"/>
          <w:b/>
          <w:sz w:val="24"/>
          <w:szCs w:val="20"/>
          <w:lang w:eastAsia="zh-CN"/>
        </w:rPr>
        <w:t xml:space="preserve">5.6. Liczba pracowników socjalnych pobierających dodatek do wynagrodzenia w kwocie 400 zł. </w:t>
      </w:r>
    </w:p>
    <w:p w:rsidR="00B468BD" w:rsidRPr="00B468BD" w:rsidRDefault="00B468BD" w:rsidP="00B468BD">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Na podstawie analizy akt osobowych oraz informacji sporządzonej przez Kierownika Ośrodka stwierdzono, iż 3 </w:t>
      </w:r>
      <w:r w:rsidRPr="00B468BD">
        <w:rPr>
          <w:rFonts w:ascii="Times New Roman" w:eastAsia="Times New Roman" w:hAnsi="Times New Roman" w:cs="Times New Roman"/>
          <w:sz w:val="24"/>
          <w:szCs w:val="20"/>
          <w:lang w:eastAsia="pl-PL"/>
        </w:rPr>
        <w:t>pracowników socjalnych pobiera dodatek w kwocie 400 zł, z tytułu świadczenia pracy socjalnej w środowisku, w tym przeprowadzania rodzinnych wywiadów środowiskowych poza siedzibą jednostki, o którym mowa w art. 121 ust. 3a ustawy o pomocy społecznej.</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4"/>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0"/>
          <w:lang w:eastAsia="zh-CN"/>
        </w:rPr>
        <w:t xml:space="preserve">5.7. Kwalifikacje osób świadczących specjalistyczne usługi opiekuńcze dla osób </w:t>
      </w:r>
      <w:r w:rsidRPr="00B468BD">
        <w:rPr>
          <w:rFonts w:ascii="Times New Roman" w:eastAsia="Times New Roman" w:hAnsi="Times New Roman" w:cs="Times New Roman"/>
          <w:b/>
          <w:sz w:val="24"/>
          <w:szCs w:val="20"/>
          <w:lang w:eastAsia="zh-CN"/>
        </w:rPr>
        <w:br/>
        <w:t xml:space="preserve">z zaburzeniami psychicznymi realizowane w ramach zadań zleconych. </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B468BD">
        <w:rPr>
          <w:rFonts w:ascii="Times New Roman" w:eastAsia="Times New Roman" w:hAnsi="Times New Roman" w:cs="Times New Roman"/>
          <w:sz w:val="24"/>
          <w:szCs w:val="20"/>
          <w:lang w:eastAsia="pl-PL"/>
        </w:rPr>
        <w:t xml:space="preserve">Na podstawie analizy akt osobowych oraz informacji sporządzonej przez kierownika </w:t>
      </w:r>
      <w:proofErr w:type="spellStart"/>
      <w:r w:rsidRPr="00B468BD">
        <w:rPr>
          <w:rFonts w:ascii="Times New Roman" w:eastAsia="Times New Roman" w:hAnsi="Times New Roman" w:cs="Times New Roman"/>
          <w:sz w:val="24"/>
          <w:szCs w:val="20"/>
          <w:lang w:eastAsia="pl-PL"/>
        </w:rPr>
        <w:t>ops</w:t>
      </w:r>
      <w:proofErr w:type="spellEnd"/>
      <w:r w:rsidRPr="00B468BD">
        <w:rPr>
          <w:rFonts w:ascii="Times New Roman" w:eastAsia="Times New Roman" w:hAnsi="Times New Roman" w:cs="Times New Roman"/>
          <w:sz w:val="24"/>
          <w:szCs w:val="20"/>
          <w:lang w:eastAsia="pl-PL"/>
        </w:rPr>
        <w:t xml:space="preserve"> stwierdzono, iż osoby wykonujące specjalistyczne usługi opiekuńcze dla osób z zaburzeniami psychicznymi spełniają odpowiednie wymogi kwalifikacyjne, określone w § 3 ust. 1, 2 i 3 Rozporządzenia Ministra Polityki Społecznej z dnia 22 września 2005 r. w sprawie specjalistycznych usług opiekuńczych – Dz. U. Nr 189.1598 z póź.</w:t>
      </w:r>
      <w:proofErr w:type="gramStart"/>
      <w:r w:rsidRPr="00B468BD">
        <w:rPr>
          <w:rFonts w:ascii="Times New Roman" w:eastAsia="Times New Roman" w:hAnsi="Times New Roman" w:cs="Times New Roman"/>
          <w:sz w:val="24"/>
          <w:szCs w:val="20"/>
          <w:lang w:eastAsia="pl-PL"/>
        </w:rPr>
        <w:t>zm</w:t>
      </w:r>
      <w:proofErr w:type="gramEnd"/>
      <w:r w:rsidRPr="00B468BD">
        <w:rPr>
          <w:rFonts w:ascii="Times New Roman" w:eastAsia="Times New Roman" w:hAnsi="Times New Roman" w:cs="Times New Roman"/>
          <w:sz w:val="24"/>
          <w:szCs w:val="20"/>
          <w:lang w:eastAsia="pl-PL"/>
        </w:rPr>
        <w:t xml:space="preserve">. </w:t>
      </w:r>
    </w:p>
    <w:p w:rsidR="00B468BD" w:rsidRPr="00B468BD" w:rsidRDefault="00B468BD" w:rsidP="00B468B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 xml:space="preserve">Akta kontroli strony od 141 do 142.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0"/>
          <w:lang w:eastAsia="zh-CN"/>
        </w:rPr>
        <w:t xml:space="preserve">5.8. Kwalifikacje osób świadczących specjalistyczne usługi opiekuńcze realizowane </w:t>
      </w:r>
      <w:r w:rsidRPr="00B468BD">
        <w:rPr>
          <w:rFonts w:ascii="Times New Roman" w:eastAsia="Times New Roman" w:hAnsi="Times New Roman" w:cs="Times New Roman"/>
          <w:b/>
          <w:sz w:val="24"/>
          <w:szCs w:val="20"/>
          <w:lang w:eastAsia="zh-CN"/>
        </w:rPr>
        <w:br/>
        <w:t>w ramach zadań własnych.</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B468BD">
        <w:rPr>
          <w:rFonts w:ascii="Times New Roman" w:eastAsia="Times New Roman" w:hAnsi="Times New Roman" w:cs="Times New Roman"/>
          <w:sz w:val="24"/>
          <w:szCs w:val="20"/>
          <w:lang w:eastAsia="pl-PL"/>
        </w:rPr>
        <w:t>Z informacji sporządzonej przez Kierownika Ośrodka wynika, iż aktualnie OPS nie zatrudnia osób, świadczących specjalistyczne usługi opiekuńcze w ramach zadań własnych, z uwagi na brak wnioskujących o taki rodzaj pomocy.</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overflowPunct w:val="0"/>
        <w:autoSpaceDE w:val="0"/>
        <w:autoSpaceDN w:val="0"/>
        <w:adjustRightInd w:val="0"/>
        <w:spacing w:after="0" w:line="360" w:lineRule="auto"/>
        <w:contextualSpacing/>
        <w:mirrorIndents/>
        <w:jc w:val="both"/>
        <w:rPr>
          <w:rFonts w:ascii="Times New Roman" w:eastAsia="Times New Roman" w:hAnsi="Times New Roman" w:cs="Times New Roman"/>
          <w:b/>
          <w:sz w:val="24"/>
          <w:szCs w:val="24"/>
          <w:lang w:eastAsia="pl-PL"/>
        </w:rPr>
      </w:pPr>
      <w:r w:rsidRPr="00B468BD">
        <w:rPr>
          <w:rFonts w:ascii="Times New Roman" w:eastAsia="Times New Roman" w:hAnsi="Times New Roman" w:cs="Times New Roman"/>
          <w:b/>
          <w:sz w:val="24"/>
          <w:szCs w:val="24"/>
          <w:lang w:eastAsia="pl-PL"/>
        </w:rPr>
        <w:lastRenderedPageBreak/>
        <w:t>Podsumowanie</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Gmina Dzikowiec liczy 6.460 </w:t>
      </w:r>
      <w:proofErr w:type="gramStart"/>
      <w:r w:rsidRPr="00B468BD">
        <w:rPr>
          <w:rFonts w:ascii="Times New Roman" w:eastAsia="Times New Roman" w:hAnsi="Times New Roman" w:cs="Times New Roman"/>
          <w:sz w:val="24"/>
          <w:szCs w:val="24"/>
          <w:lang w:eastAsia="pl-PL"/>
        </w:rPr>
        <w:t>mieszkańców</w:t>
      </w:r>
      <w:proofErr w:type="gramEnd"/>
      <w:r w:rsidRPr="00B468BD">
        <w:rPr>
          <w:rFonts w:ascii="Times New Roman" w:eastAsia="Times New Roman" w:hAnsi="Times New Roman" w:cs="Times New Roman"/>
          <w:sz w:val="24"/>
          <w:szCs w:val="24"/>
          <w:lang w:eastAsia="pl-PL"/>
        </w:rPr>
        <w:t xml:space="preserve"> (dane Urzędu Stanu Cywilnego </w:t>
      </w:r>
      <w:r w:rsidRPr="00B468BD">
        <w:rPr>
          <w:rFonts w:ascii="Times New Roman" w:eastAsia="Times New Roman" w:hAnsi="Times New Roman" w:cs="Times New Roman"/>
          <w:sz w:val="24"/>
          <w:szCs w:val="24"/>
          <w:lang w:eastAsia="pl-PL"/>
        </w:rPr>
        <w:br/>
        <w:t xml:space="preserve">w Dzikowcu – ewidencja ludności). W Gminnym Ośrodku Pomocy Społecznej w Dzikowcu zatrudnionych jest 3 pracowników socjalnych w pełnym wymiarze czasu pracy. Na jednego pracownika socjalnego przypada 2.153 </w:t>
      </w:r>
      <w:proofErr w:type="gramStart"/>
      <w:r w:rsidRPr="00B468BD">
        <w:rPr>
          <w:rFonts w:ascii="Times New Roman" w:eastAsia="Times New Roman" w:hAnsi="Times New Roman" w:cs="Times New Roman"/>
          <w:sz w:val="24"/>
          <w:szCs w:val="24"/>
          <w:lang w:eastAsia="pl-PL"/>
        </w:rPr>
        <w:t>mieszkańców</w:t>
      </w:r>
      <w:proofErr w:type="gramEnd"/>
      <w:r w:rsidRPr="00B468BD">
        <w:rPr>
          <w:rFonts w:ascii="Times New Roman" w:eastAsia="Times New Roman" w:hAnsi="Times New Roman" w:cs="Times New Roman"/>
          <w:sz w:val="24"/>
          <w:szCs w:val="24"/>
          <w:lang w:eastAsia="pl-PL"/>
        </w:rPr>
        <w:t xml:space="preserve"> oraz średnio 13 rodzin i osób samotnie gospodarujących, objętych pracą socjalną.</w:t>
      </w:r>
    </w:p>
    <w:p w:rsidR="00B468BD" w:rsidRPr="00B468BD" w:rsidRDefault="00B468BD" w:rsidP="00B468B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Zgodnie z art. 110 ust. 11 ustawy o pomocy społecznej ośrodek pomocy społecznej zatrudnia pracowników socjalnych proporcjonalnie do liczby ludności gminy w stosunku jeden pracownik socjalny zatrudniony w pełnym wymiarze czasu pracy na 2.000 </w:t>
      </w:r>
      <w:proofErr w:type="gramStart"/>
      <w:r w:rsidRPr="00B468BD">
        <w:rPr>
          <w:rFonts w:ascii="Times New Roman" w:eastAsia="Times New Roman" w:hAnsi="Times New Roman" w:cs="Times New Roman"/>
          <w:sz w:val="24"/>
          <w:szCs w:val="24"/>
          <w:lang w:eastAsia="pl-PL"/>
        </w:rPr>
        <w:t>mieszkańców</w:t>
      </w:r>
      <w:proofErr w:type="gramEnd"/>
      <w:r w:rsidRPr="00B468BD">
        <w:rPr>
          <w:rFonts w:ascii="Times New Roman" w:eastAsia="Times New Roman" w:hAnsi="Times New Roman" w:cs="Times New Roman"/>
          <w:sz w:val="24"/>
          <w:szCs w:val="24"/>
          <w:lang w:eastAsia="pl-PL"/>
        </w:rPr>
        <w:t xml:space="preserve"> lub proporcjonalnie do liczby rodzin i osób samotnie gospodarujących, objętych pracą socjalną </w:t>
      </w:r>
      <w:r w:rsidRPr="00B468BD">
        <w:rPr>
          <w:rFonts w:ascii="Times New Roman" w:eastAsia="Times New Roman" w:hAnsi="Times New Roman" w:cs="Times New Roman"/>
          <w:sz w:val="24"/>
          <w:szCs w:val="24"/>
          <w:lang w:eastAsia="pl-PL"/>
        </w:rPr>
        <w:br/>
        <w:t xml:space="preserve">w stosunku jeden pracownik socjalny zatrudniony w pełnym wymiarze czasu pracy na nie więcej niż 50 rodzin i osób samotnie gospodarujących. Ponadto, zgodnie z art. 110 ust 12 ustawy, ośrodek pomocy społecznej powinien zatrudniać w pełnym wymiarze czasu pracy nie mniej niż 3 pracowników socjalnych. </w:t>
      </w:r>
    </w:p>
    <w:p w:rsidR="00B468BD" w:rsidRPr="00B468BD" w:rsidRDefault="00B468BD" w:rsidP="00B468B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W związku z powyższym stwierdzono, iż w GOPS w Dzikowcu spełnia warunek określony </w:t>
      </w:r>
      <w:r w:rsidRPr="00B468BD">
        <w:rPr>
          <w:rFonts w:ascii="Times New Roman" w:eastAsia="Times New Roman" w:hAnsi="Times New Roman" w:cs="Times New Roman"/>
          <w:sz w:val="24"/>
          <w:szCs w:val="24"/>
          <w:lang w:eastAsia="pl-PL"/>
        </w:rPr>
        <w:br/>
        <w:t xml:space="preserve">w art. 110 ust. 11 i 12 ustawy o pomocy społecznej. </w:t>
      </w:r>
    </w:p>
    <w:p w:rsidR="00B468BD" w:rsidRPr="00B468BD" w:rsidRDefault="00B468BD" w:rsidP="00B468BD">
      <w:pPr>
        <w:suppressAutoHyphens/>
        <w:spacing w:after="0" w:line="360" w:lineRule="auto"/>
        <w:jc w:val="both"/>
        <w:rPr>
          <w:rFonts w:ascii="Times New Roman" w:eastAsia="Times New Roman" w:hAnsi="Times New Roman" w:cs="Times New Roman"/>
          <w:sz w:val="28"/>
          <w:szCs w:val="28"/>
          <w:u w:val="single"/>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4"/>
          <w:u w:val="single"/>
          <w:lang w:eastAsia="zh-CN"/>
        </w:rPr>
      </w:pPr>
      <w:r w:rsidRPr="00B468BD">
        <w:rPr>
          <w:rFonts w:ascii="Times New Roman" w:eastAsia="Times New Roman" w:hAnsi="Times New Roman" w:cs="Times New Roman"/>
          <w:b/>
          <w:sz w:val="24"/>
          <w:szCs w:val="24"/>
          <w:u w:val="single"/>
          <w:lang w:eastAsia="zh-CN"/>
        </w:rPr>
        <w:t>II. Realizacja zadań gminy z zakresu pomocy społecznej.</w:t>
      </w:r>
    </w:p>
    <w:p w:rsidR="00B468BD" w:rsidRPr="00B468BD" w:rsidRDefault="00B468BD" w:rsidP="00B468BD">
      <w:pPr>
        <w:suppressAutoHyphens/>
        <w:spacing w:after="0" w:line="360" w:lineRule="auto"/>
        <w:contextualSpacing/>
        <w:jc w:val="both"/>
        <w:rPr>
          <w:rFonts w:ascii="Times New Roman" w:eastAsia="Times New Roman" w:hAnsi="Times New Roman" w:cs="Times New Roman"/>
          <w:b/>
          <w:kern w:val="1"/>
          <w:sz w:val="24"/>
          <w:szCs w:val="24"/>
          <w:lang w:eastAsia="zh-CN"/>
        </w:rPr>
      </w:pPr>
      <w:r w:rsidRPr="00B468BD">
        <w:rPr>
          <w:rFonts w:ascii="Times New Roman" w:eastAsia="Times New Roman" w:hAnsi="Times New Roman" w:cs="Times New Roman"/>
          <w:kern w:val="1"/>
          <w:sz w:val="24"/>
          <w:szCs w:val="24"/>
          <w:lang w:eastAsia="zh-CN"/>
        </w:rPr>
        <w:t>Rzeczywista liczba osób i rodzin objętych pomocą społeczną wynosiła w 2021 r. 255 osób, tj. 121 rodzin. Ponadto, w 2021 r. pracą socjalną objętych było 39 osób i rodzin oraz wyłącznie pracą socjalną 9 osób i rodzin.</w:t>
      </w:r>
    </w:p>
    <w:p w:rsidR="00B468BD" w:rsidRPr="00B468BD" w:rsidRDefault="00B468BD" w:rsidP="00B468BD">
      <w:pPr>
        <w:suppressAutoHyphens/>
        <w:spacing w:after="0" w:line="360" w:lineRule="auto"/>
        <w:jc w:val="both"/>
        <w:rPr>
          <w:rFonts w:ascii="Times New Roman" w:eastAsia="Times New Roman" w:hAnsi="Times New Roman" w:cs="Times New Roman"/>
          <w:b/>
          <w:kern w:val="1"/>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4"/>
          <w:lang w:eastAsia="zh-CN"/>
        </w:rPr>
      </w:pPr>
      <w:r w:rsidRPr="00B468BD">
        <w:rPr>
          <w:rFonts w:ascii="Times New Roman" w:eastAsia="Times New Roman" w:hAnsi="Times New Roman" w:cs="Times New Roman"/>
          <w:b/>
          <w:sz w:val="24"/>
          <w:szCs w:val="24"/>
          <w:lang w:eastAsia="zh-CN"/>
        </w:rPr>
        <w:t>1. Realizacja zadań własnych gminy o charakterze obowiązkowym – art. 17 ust. 1 ustawy o pomocy społecznej.</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 xml:space="preserve">1.1. Opracowanie i realizacja gminnej strategii rozwiązywania problemów społecznych ze szczególnym uwzględnieniem programów pomocy społecznej, profilaktyki </w:t>
      </w:r>
      <w:r w:rsidRPr="00B468BD">
        <w:rPr>
          <w:rFonts w:ascii="Times New Roman" w:eastAsia="Times New Roman" w:hAnsi="Times New Roman" w:cs="Times New Roman"/>
          <w:b/>
          <w:sz w:val="24"/>
          <w:szCs w:val="24"/>
          <w:lang w:eastAsia="zh-CN"/>
        </w:rPr>
        <w:br/>
        <w:t xml:space="preserve">i rozwiązywania problemów alkoholowych i innych, których celem jest integracja osób </w:t>
      </w:r>
      <w:r w:rsidRPr="00B468BD">
        <w:rPr>
          <w:rFonts w:ascii="Times New Roman" w:eastAsia="Times New Roman" w:hAnsi="Times New Roman" w:cs="Times New Roman"/>
          <w:b/>
          <w:sz w:val="24"/>
          <w:szCs w:val="24"/>
          <w:lang w:eastAsia="zh-CN"/>
        </w:rPr>
        <w:br/>
        <w:t>i rodzin z grup szczególnego ryzyka.</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Gminna Strategia Rozwiązywania Problemów Społecznych dla Gminy Dzikowiec na lata 2016-2026 została przyjęta Uchwałą Nr XIII/103/2016 Rady Gminy Dzikowiec z dnia 27.01.2016 </w:t>
      </w:r>
      <w:proofErr w:type="gramStart"/>
      <w:r w:rsidRPr="00B468BD">
        <w:rPr>
          <w:rFonts w:ascii="Times New Roman" w:eastAsia="Times New Roman" w:hAnsi="Times New Roman" w:cs="Times New Roman"/>
          <w:sz w:val="24"/>
          <w:szCs w:val="24"/>
          <w:lang w:eastAsia="zh-CN"/>
        </w:rPr>
        <w:t>r</w:t>
      </w:r>
      <w:proofErr w:type="gramEnd"/>
      <w:r w:rsidRPr="00B468BD">
        <w:rPr>
          <w:rFonts w:ascii="Times New Roman" w:eastAsia="Times New Roman" w:hAnsi="Times New Roman" w:cs="Times New Roman"/>
          <w:sz w:val="24"/>
          <w:szCs w:val="24"/>
          <w:lang w:eastAsia="zh-CN"/>
        </w:rPr>
        <w:t xml:space="preserve">. </w:t>
      </w: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lastRenderedPageBreak/>
        <w:t>Ponadto, z obszaru profilaktyki i rozwiązywania problemów alkoholowych i innych, których celem jest integracja osób i rodzin z grup szczególnego ryzyka, ze szczególnym uwzględnieniem programów pomocy społecznej obowiązywały:</w:t>
      </w: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zh-CN"/>
        </w:rPr>
        <w:t>- Uchwała Nr XXVII/193/2021</w:t>
      </w:r>
      <w:r w:rsidRPr="00B468BD">
        <w:rPr>
          <w:rFonts w:ascii="Times New Roman" w:eastAsia="Times New Roman" w:hAnsi="Times New Roman" w:cs="Times New Roman"/>
          <w:b/>
          <w:sz w:val="24"/>
          <w:szCs w:val="24"/>
          <w:lang w:eastAsia="zh-CN"/>
        </w:rPr>
        <w:t xml:space="preserve"> </w:t>
      </w:r>
      <w:r w:rsidRPr="00B468BD">
        <w:rPr>
          <w:rFonts w:ascii="Times New Roman" w:eastAsia="Times New Roman" w:hAnsi="Times New Roman" w:cs="Times New Roman"/>
          <w:sz w:val="24"/>
          <w:szCs w:val="24"/>
          <w:lang w:eastAsia="zh-CN"/>
        </w:rPr>
        <w:t xml:space="preserve">Rady Gminy Dzikowiec z dnia 12.03.2021 </w:t>
      </w:r>
      <w:proofErr w:type="gramStart"/>
      <w:r w:rsidRPr="00B468BD">
        <w:rPr>
          <w:rFonts w:ascii="Times New Roman" w:eastAsia="Times New Roman" w:hAnsi="Times New Roman" w:cs="Times New Roman"/>
          <w:sz w:val="24"/>
          <w:szCs w:val="24"/>
          <w:lang w:eastAsia="zh-CN"/>
        </w:rPr>
        <w:t>r</w:t>
      </w:r>
      <w:proofErr w:type="gramEnd"/>
      <w:r w:rsidRPr="00B468BD">
        <w:rPr>
          <w:rFonts w:ascii="Times New Roman" w:eastAsia="Times New Roman" w:hAnsi="Times New Roman" w:cs="Times New Roman"/>
          <w:sz w:val="24"/>
          <w:szCs w:val="24"/>
          <w:lang w:eastAsia="zh-CN"/>
        </w:rPr>
        <w:t>. w sprawie przyjęcia Gminnego Programu Profilaktyki i Rozwiązywania Problemów Alkoholowych,</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Uchwała Nr XLI/231/2018</w:t>
      </w:r>
      <w:r w:rsidRPr="00B468BD">
        <w:rPr>
          <w:rFonts w:ascii="Times New Roman" w:eastAsia="Times New Roman" w:hAnsi="Times New Roman" w:cs="Times New Roman"/>
          <w:b/>
          <w:sz w:val="24"/>
          <w:szCs w:val="24"/>
          <w:lang w:eastAsia="zh-CN"/>
        </w:rPr>
        <w:t xml:space="preserve"> </w:t>
      </w:r>
      <w:r w:rsidRPr="00B468BD">
        <w:rPr>
          <w:rFonts w:ascii="Times New Roman" w:eastAsia="Times New Roman" w:hAnsi="Times New Roman" w:cs="Times New Roman"/>
          <w:sz w:val="24"/>
          <w:szCs w:val="24"/>
          <w:lang w:eastAsia="zh-CN"/>
        </w:rPr>
        <w:t xml:space="preserve">Rady Gminy Dzikowiec z dnia 28.03.2018 </w:t>
      </w:r>
      <w:proofErr w:type="gramStart"/>
      <w:r w:rsidRPr="00B468BD">
        <w:rPr>
          <w:rFonts w:ascii="Times New Roman" w:eastAsia="Times New Roman" w:hAnsi="Times New Roman" w:cs="Times New Roman"/>
          <w:sz w:val="24"/>
          <w:szCs w:val="24"/>
          <w:lang w:eastAsia="zh-CN"/>
        </w:rPr>
        <w:t>r</w:t>
      </w:r>
      <w:proofErr w:type="gramEnd"/>
      <w:r w:rsidRPr="00B468BD">
        <w:rPr>
          <w:rFonts w:ascii="Times New Roman" w:eastAsia="Times New Roman" w:hAnsi="Times New Roman" w:cs="Times New Roman"/>
          <w:sz w:val="24"/>
          <w:szCs w:val="24"/>
          <w:lang w:eastAsia="zh-CN"/>
        </w:rPr>
        <w:t>. w sprawie przyjęcia Gminnego Programu Przeciwdziałania Narkomanii</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 xml:space="preserve">1.2. Sporządzanie, zgodnie z </w:t>
      </w:r>
      <w:hyperlink r:id="rId8" w:history="1">
        <w:r w:rsidRPr="00B468BD">
          <w:rPr>
            <w:rFonts w:ascii="Times New Roman" w:eastAsia="Times New Roman" w:hAnsi="Times New Roman" w:cs="Times New Roman"/>
            <w:b/>
            <w:color w:val="000080"/>
            <w:sz w:val="24"/>
            <w:szCs w:val="24"/>
            <w:u w:val="single"/>
            <w:lang/>
          </w:rPr>
          <w:t>art. 16</w:t>
        </w:r>
        <w:proofErr w:type="gramStart"/>
        <w:r w:rsidRPr="00B468BD">
          <w:rPr>
            <w:rFonts w:ascii="Times New Roman" w:eastAsia="Times New Roman" w:hAnsi="Times New Roman" w:cs="Times New Roman"/>
            <w:b/>
            <w:color w:val="000080"/>
            <w:sz w:val="24"/>
            <w:szCs w:val="24"/>
            <w:u w:val="single"/>
            <w:lang/>
          </w:rPr>
          <w:t>a</w:t>
        </w:r>
      </w:hyperlink>
      <w:proofErr w:type="gramEnd"/>
      <w:r w:rsidRPr="00B468BD">
        <w:rPr>
          <w:rFonts w:ascii="Times New Roman" w:eastAsia="Times New Roman" w:hAnsi="Times New Roman" w:cs="Times New Roman"/>
          <w:b/>
          <w:sz w:val="24"/>
          <w:szCs w:val="24"/>
          <w:lang w:eastAsia="zh-CN"/>
        </w:rPr>
        <w:t>, oceny w zakresie pomocy społecznej.</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Zgodnie z art. 16 a ustawy o pomocy społecznej gmina przygotowuje ocenę zasobów pomocy społecznej w oparciu o analizę lokalnej sytuacji społecznej i demograficznej. Organ wykonawczy jednostki samorządu terytorialnego przedstawia ocenę, co roku do dnia </w:t>
      </w:r>
      <w:r w:rsidRPr="00B468BD">
        <w:rPr>
          <w:rFonts w:ascii="Times New Roman" w:eastAsia="Times New Roman" w:hAnsi="Times New Roman" w:cs="Times New Roman"/>
          <w:sz w:val="24"/>
          <w:szCs w:val="24"/>
          <w:lang w:eastAsia="zh-CN"/>
        </w:rPr>
        <w:br/>
        <w:t>30 kwietnia odpowiednio radzie gminy, radzie powiatu, a do dnia 30 czerwca sejmikowi województwa właściwej jednostki samorządu terytorialnego ocenę.</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Ocena zasobów została opracowana przez pracowników OPS na podstawie danych własnych, sprawozdań, rejestrów (</w:t>
      </w:r>
      <w:r w:rsidRPr="00B468BD">
        <w:rPr>
          <w:rFonts w:ascii="Times New Roman" w:eastAsia="Times New Roman" w:hAnsi="Times New Roman" w:cs="Times New Roman"/>
          <w:sz w:val="24"/>
          <w:szCs w:val="20"/>
          <w:lang w:eastAsia="zh-CN"/>
        </w:rPr>
        <w:t xml:space="preserve">aplikacje CAS), wniosków i rekomendacji omawianych z Radnymi </w:t>
      </w:r>
      <w:r w:rsidRPr="00B468BD">
        <w:rPr>
          <w:rFonts w:ascii="Times New Roman" w:eastAsia="Times New Roman" w:hAnsi="Times New Roman" w:cs="Times New Roman"/>
          <w:sz w:val="24"/>
          <w:szCs w:val="20"/>
          <w:lang w:eastAsia="zh-CN"/>
        </w:rPr>
        <w:br/>
        <w:t>i Wójtem Gminy.</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Data przedstawienia radzie gminy oceny zasobów – 29.04.2021</w:t>
      </w:r>
      <w:proofErr w:type="gramStart"/>
      <w:r w:rsidRPr="00B468BD">
        <w:rPr>
          <w:rFonts w:ascii="Times New Roman" w:eastAsia="Times New Roman" w:hAnsi="Times New Roman" w:cs="Times New Roman"/>
          <w:sz w:val="24"/>
          <w:szCs w:val="24"/>
          <w:lang w:eastAsia="zh-CN"/>
        </w:rPr>
        <w:t>r</w:t>
      </w:r>
      <w:proofErr w:type="gramEnd"/>
      <w:r w:rsidRPr="00B468BD">
        <w:rPr>
          <w:rFonts w:ascii="Times New Roman" w:eastAsia="Times New Roman" w:hAnsi="Times New Roman" w:cs="Times New Roman"/>
          <w:sz w:val="24"/>
          <w:szCs w:val="24"/>
          <w:lang w:eastAsia="zh-CN"/>
        </w:rPr>
        <w:t>.</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highlight w:val="yellow"/>
          <w:lang w:eastAsia="zh-CN"/>
        </w:rPr>
      </w:pPr>
      <w:r w:rsidRPr="00B468BD">
        <w:rPr>
          <w:rFonts w:ascii="Times New Roman" w:eastAsia="Times New Roman" w:hAnsi="Times New Roman" w:cs="Times New Roman"/>
          <w:sz w:val="24"/>
          <w:szCs w:val="24"/>
          <w:lang w:eastAsia="zh-CN"/>
        </w:rPr>
        <w:t xml:space="preserve">- Data przekazania oceny zasobów do sejmiku województwa – 29.04.2021 </w:t>
      </w:r>
      <w:proofErr w:type="gramStart"/>
      <w:r w:rsidRPr="00B468BD">
        <w:rPr>
          <w:rFonts w:ascii="Times New Roman" w:eastAsia="Times New Roman" w:hAnsi="Times New Roman" w:cs="Times New Roman"/>
          <w:sz w:val="24"/>
          <w:szCs w:val="24"/>
          <w:lang w:eastAsia="zh-CN"/>
        </w:rPr>
        <w:t>r</w:t>
      </w:r>
      <w:proofErr w:type="gramEnd"/>
      <w:r w:rsidRPr="00B468BD">
        <w:rPr>
          <w:rFonts w:ascii="Times New Roman" w:eastAsia="Times New Roman" w:hAnsi="Times New Roman" w:cs="Times New Roman"/>
          <w:sz w:val="24"/>
          <w:szCs w:val="24"/>
          <w:lang w:eastAsia="zh-CN"/>
        </w:rPr>
        <w:t xml:space="preserve">., następnie </w:t>
      </w:r>
      <w:r w:rsidRPr="00B468BD">
        <w:rPr>
          <w:rFonts w:ascii="Times New Roman" w:eastAsia="Times New Roman" w:hAnsi="Times New Roman" w:cs="Times New Roman"/>
          <w:sz w:val="24"/>
          <w:szCs w:val="24"/>
          <w:lang w:eastAsia="zh-CN"/>
        </w:rPr>
        <w:br/>
        <w:t xml:space="preserve">w dniu 20.05.2021 </w:t>
      </w:r>
      <w:proofErr w:type="gramStart"/>
      <w:r w:rsidRPr="00B468BD">
        <w:rPr>
          <w:rFonts w:ascii="Times New Roman" w:eastAsia="Times New Roman" w:hAnsi="Times New Roman" w:cs="Times New Roman"/>
          <w:sz w:val="24"/>
          <w:szCs w:val="24"/>
          <w:lang w:eastAsia="zh-CN"/>
        </w:rPr>
        <w:t>r</w:t>
      </w:r>
      <w:proofErr w:type="gramEnd"/>
      <w:r w:rsidRPr="00B468BD">
        <w:rPr>
          <w:rFonts w:ascii="Times New Roman" w:eastAsia="Times New Roman" w:hAnsi="Times New Roman" w:cs="Times New Roman"/>
          <w:sz w:val="24"/>
          <w:szCs w:val="24"/>
          <w:lang w:eastAsia="zh-CN"/>
        </w:rPr>
        <w:t xml:space="preserve">. przekazano kolejną, poprawioną i uzupełnioną, wersję oceny zasobów. </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1.3. Sprawozdanie z działalności ośrodka – art. 110 ust. 9.</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Zgodnie z art. 110 ust. 9 ustawy o pomocy społecznej dyrektor ośrodka pomocy społecznej składa radzie gminy coroczne sprawozdanie z działalności ośrodka oraz przedstawia potrzeby w zakresie pomocy społecznej.</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MS Sans Serif"/>
          <w:sz w:val="24"/>
          <w:szCs w:val="24"/>
          <w:lang w:eastAsia="ar-SA"/>
        </w:rPr>
        <w:t xml:space="preserve">Ostatnie sprawozdanie zostało przekazane radzie gminy w dniu </w:t>
      </w:r>
      <w:r w:rsidRPr="00B468BD">
        <w:rPr>
          <w:rFonts w:ascii="Times New Roman" w:eastAsia="Times New Roman" w:hAnsi="Times New Roman" w:cs="Times New Roman"/>
          <w:sz w:val="24"/>
          <w:szCs w:val="24"/>
          <w:lang w:eastAsia="pl-PL"/>
        </w:rPr>
        <w:t xml:space="preserve">29.04.2021 </w:t>
      </w:r>
      <w:proofErr w:type="gramStart"/>
      <w:r w:rsidRPr="00B468BD">
        <w:rPr>
          <w:rFonts w:ascii="Times New Roman" w:eastAsia="Times New Roman" w:hAnsi="Times New Roman" w:cs="Times New Roman"/>
          <w:sz w:val="24"/>
          <w:szCs w:val="24"/>
          <w:lang w:eastAsia="pl-PL"/>
        </w:rPr>
        <w:t>r</w:t>
      </w:r>
      <w:proofErr w:type="gramEnd"/>
      <w:r w:rsidRPr="00B468BD">
        <w:rPr>
          <w:rFonts w:ascii="Times New Roman" w:eastAsia="Times New Roman" w:hAnsi="Times New Roman" w:cs="Times New Roman"/>
          <w:sz w:val="24"/>
          <w:szCs w:val="24"/>
          <w:lang w:eastAsia="pl-PL"/>
        </w:rPr>
        <w:t>.</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1.4. Udzielanie schronienia, zapewnienie posiłku oraz niezbędnego ubrania osobom tego pozbawionym.</w:t>
      </w: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4"/>
          <w:lang w:eastAsia="zh-CN"/>
        </w:rPr>
      </w:pPr>
      <w:r w:rsidRPr="00B468BD">
        <w:rPr>
          <w:rFonts w:ascii="Times New Roman" w:eastAsia="Times New Roman" w:hAnsi="Times New Roman" w:cs="Times New Roman"/>
          <w:sz w:val="24"/>
          <w:szCs w:val="24"/>
          <w:lang w:eastAsia="zh-CN"/>
        </w:rPr>
        <w:t xml:space="preserve">Zgodnie z art. 48 ust. 1 ustawy o pomocy społecznej, osoba lub rodzina ma prawo do schronienia, posiłku i niezbędnego ubrania, jeżeli jest tego pozbawiona. Udzielenie schronienia następuje przez przyznanie tymczasowego schronienia w noclegowni, schronisku </w:t>
      </w:r>
      <w:r w:rsidRPr="00B468BD">
        <w:rPr>
          <w:rFonts w:ascii="Times New Roman" w:eastAsia="Times New Roman" w:hAnsi="Times New Roman" w:cs="Times New Roman"/>
          <w:sz w:val="24"/>
          <w:szCs w:val="24"/>
          <w:lang w:eastAsia="zh-CN"/>
        </w:rPr>
        <w:lastRenderedPageBreak/>
        <w:t xml:space="preserve">dla osób bezdomnych albo schronisku dla osób bezdomnych z usługami opiekuńczymi. Schronisko dla osób bezdomnych zapewnia osobom bezdomnym, które podpisały kontrakt socjalny, całodobowe, tymczasowe schronienie oraz usługi ukierunkowane na wzmacnianie aktywności społecznej, wyjście z bezdomności i uzyskanie samodzielności życiowej. Ponadto, tymczasowe schronienie może być udzielone również w formie </w:t>
      </w:r>
      <w:r w:rsidRPr="00B468BD">
        <w:rPr>
          <w:rFonts w:ascii="Times New Roman" w:eastAsia="Times New Roman" w:hAnsi="Times New Roman" w:cs="Times New Roman"/>
          <w:iCs/>
          <w:sz w:val="24"/>
          <w:szCs w:val="24"/>
          <w:lang w:eastAsia="zh-CN"/>
        </w:rPr>
        <w:t>ogrzewalni</w:t>
      </w:r>
      <w:r w:rsidRPr="00B468BD">
        <w:rPr>
          <w:rFonts w:ascii="Times New Roman" w:eastAsia="Times New Roman" w:hAnsi="Times New Roman" w:cs="Times New Roman"/>
          <w:sz w:val="24"/>
          <w:szCs w:val="24"/>
          <w:lang w:eastAsia="zh-CN"/>
        </w:rPr>
        <w:t xml:space="preserve">, która umożliwia interwencyjny, bezpieczny pobyt w ogrzewanych pomieszczeniach </w:t>
      </w:r>
      <w:proofErr w:type="gramStart"/>
      <w:r w:rsidRPr="00B468BD">
        <w:rPr>
          <w:rFonts w:ascii="Times New Roman" w:eastAsia="Times New Roman" w:hAnsi="Times New Roman" w:cs="Times New Roman"/>
          <w:sz w:val="24"/>
          <w:szCs w:val="24"/>
          <w:lang w:eastAsia="zh-CN"/>
        </w:rPr>
        <w:t>wyposażonych co</w:t>
      </w:r>
      <w:proofErr w:type="gramEnd"/>
      <w:r w:rsidRPr="00B468BD">
        <w:rPr>
          <w:rFonts w:ascii="Times New Roman" w:eastAsia="Times New Roman" w:hAnsi="Times New Roman" w:cs="Times New Roman"/>
          <w:sz w:val="24"/>
          <w:szCs w:val="24"/>
          <w:lang w:eastAsia="zh-CN"/>
        </w:rPr>
        <w:t xml:space="preserve"> najmniej w miejsca siedzące.</w:t>
      </w: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 xml:space="preserve">1.4.1. Realizacja zadania w zakresie </w:t>
      </w:r>
      <w:r w:rsidRPr="00B468BD">
        <w:rPr>
          <w:rFonts w:ascii="Times New Roman" w:eastAsia="Times New Roman" w:hAnsi="Times New Roman" w:cs="Times New Roman"/>
          <w:b/>
          <w:sz w:val="24"/>
          <w:szCs w:val="24"/>
          <w:u w:val="single"/>
          <w:lang w:eastAsia="zh-CN"/>
        </w:rPr>
        <w:t>skierowania do schroniska</w:t>
      </w:r>
      <w:r w:rsidRPr="00B468BD">
        <w:rPr>
          <w:rFonts w:ascii="Times New Roman" w:eastAsia="Times New Roman" w:hAnsi="Times New Roman" w:cs="Times New Roman"/>
          <w:b/>
          <w:sz w:val="24"/>
          <w:szCs w:val="24"/>
          <w:lang w:eastAsia="zh-CN"/>
        </w:rPr>
        <w:t>.</w:t>
      </w:r>
    </w:p>
    <w:p w:rsidR="00B468BD" w:rsidRPr="00B468BD" w:rsidRDefault="00B468BD" w:rsidP="00B468BD">
      <w:pPr>
        <w:tabs>
          <w:tab w:val="left" w:pos="360"/>
        </w:tabs>
        <w:suppressAutoHyphens/>
        <w:overflowPunct w:val="0"/>
        <w:autoSpaceDE w:val="0"/>
        <w:spacing w:after="0" w:line="360" w:lineRule="auto"/>
        <w:jc w:val="both"/>
        <w:rPr>
          <w:rFonts w:ascii="Times New Roman" w:eastAsia="Times New Roman" w:hAnsi="Times New Roman" w:cs="MS Sans Serif"/>
          <w:sz w:val="24"/>
          <w:szCs w:val="20"/>
          <w:lang w:eastAsia="zh-CN"/>
        </w:rPr>
      </w:pPr>
      <w:r w:rsidRPr="00B468BD">
        <w:rPr>
          <w:rFonts w:ascii="Times New Roman" w:eastAsia="Times New Roman" w:hAnsi="Times New Roman" w:cs="MS Sans Serif"/>
          <w:sz w:val="24"/>
          <w:szCs w:val="20"/>
          <w:lang w:eastAsia="zh-CN"/>
        </w:rPr>
        <w:t>Ustalono, iż na terenie gminy nie ma placówek udzielających schronienia w formie tymczasowego miejsca w noclegowni, schronisku dla bezdomnych lub ogrzewalni.</w:t>
      </w:r>
    </w:p>
    <w:p w:rsidR="00B468BD" w:rsidRPr="00B468BD" w:rsidRDefault="00B468BD" w:rsidP="00B468BD">
      <w:pPr>
        <w:suppressAutoHyphens/>
        <w:spacing w:after="0" w:line="360" w:lineRule="auto"/>
        <w:jc w:val="both"/>
        <w:rPr>
          <w:rFonts w:ascii="Times New Roman" w:eastAsia="Calibri" w:hAnsi="Times New Roman" w:cs="MS Sans Serif"/>
          <w:sz w:val="24"/>
        </w:rPr>
      </w:pPr>
      <w:r w:rsidRPr="00B468BD">
        <w:rPr>
          <w:rFonts w:ascii="Times New Roman" w:eastAsia="Calibri" w:hAnsi="Times New Roman" w:cs="MS Sans Serif"/>
          <w:sz w:val="24"/>
        </w:rPr>
        <w:t xml:space="preserve">Gmina nie prowadzi takich placówek samodzielnie. </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tabs>
          <w:tab w:val="left" w:pos="360"/>
        </w:tabs>
        <w:suppressAutoHyphens/>
        <w:overflowPunct w:val="0"/>
        <w:autoSpaceDE w:val="0"/>
        <w:spacing w:after="0" w:line="360" w:lineRule="auto"/>
        <w:jc w:val="both"/>
        <w:rPr>
          <w:rFonts w:ascii="Times New Roman" w:eastAsia="Times New Roman" w:hAnsi="Times New Roman" w:cs="MS Sans Serif"/>
          <w:sz w:val="24"/>
          <w:szCs w:val="20"/>
          <w:lang w:eastAsia="zh-CN"/>
        </w:rPr>
      </w:pPr>
      <w:r w:rsidRPr="00B468BD">
        <w:rPr>
          <w:rFonts w:ascii="Times New Roman" w:eastAsia="Times New Roman" w:hAnsi="Times New Roman" w:cs="MS Sans Serif"/>
          <w:sz w:val="24"/>
          <w:szCs w:val="20"/>
          <w:lang w:eastAsia="zh-CN"/>
        </w:rPr>
        <w:t>Na podstawie informacji przedstawionej przez Kierownika OPS ustalono, iż gmina nie zleca realizacji zadań w formie ogrzewalni i schronienia w noclegowni innym pomiotom uprawnionym w drodze konkursu ofert, nie zawarła odpowiedniego porozumienia administracyjno-prawnego z innymi gminami oraz nie zastosowała ustawy o zamówieniach publicznych w celu zamówienia ww. usług.</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Calibri" w:hAnsi="Times New Roman" w:cs="Times New Roman"/>
          <w:sz w:val="24"/>
          <w:szCs w:val="24"/>
          <w:lang w:eastAsia="pl-PL"/>
        </w:rPr>
        <w:t xml:space="preserve">W celu realizacji powyższego zadania w kontrolowanym okresie w dniu 31.12.2020 </w:t>
      </w:r>
      <w:proofErr w:type="gramStart"/>
      <w:r w:rsidRPr="00B468BD">
        <w:rPr>
          <w:rFonts w:ascii="Times New Roman" w:eastAsia="Calibri" w:hAnsi="Times New Roman" w:cs="Times New Roman"/>
          <w:sz w:val="24"/>
          <w:szCs w:val="24"/>
          <w:lang w:eastAsia="pl-PL"/>
        </w:rPr>
        <w:t>r</w:t>
      </w:r>
      <w:proofErr w:type="gramEnd"/>
      <w:r w:rsidRPr="00B468BD">
        <w:rPr>
          <w:rFonts w:ascii="Times New Roman" w:eastAsia="Calibri" w:hAnsi="Times New Roman" w:cs="Times New Roman"/>
          <w:sz w:val="24"/>
          <w:szCs w:val="24"/>
          <w:lang w:eastAsia="pl-PL"/>
        </w:rPr>
        <w:t>. została zawarta</w:t>
      </w:r>
      <w:r w:rsidRPr="00B468BD">
        <w:rPr>
          <w:rFonts w:ascii="Times New Roman" w:eastAsia="Times New Roman" w:hAnsi="Times New Roman" w:cs="Times New Roman"/>
          <w:sz w:val="24"/>
          <w:szCs w:val="20"/>
          <w:lang w:eastAsia="pl-PL"/>
        </w:rPr>
        <w:t xml:space="preserve"> umowa na zakup usługi w zakresie zapewnienia schronienia osobom bezdomnym Nr 1/2021 z Towarzystwem Pomocy Św. Brata Alberta - Koło Dębica.</w:t>
      </w: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W okresie objętym kontrolą realizacja tej formy pomocy przedstawiała się następująco: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osób objętych pomocą</w:t>
      </w:r>
      <w:r w:rsidRPr="00B468BD">
        <w:rPr>
          <w:rFonts w:ascii="Times New Roman" w:eastAsia="Times New Roman" w:hAnsi="Times New Roman" w:cs="Times New Roman"/>
          <w:b/>
          <w:sz w:val="24"/>
          <w:szCs w:val="20"/>
          <w:lang w:eastAsia="zh-CN"/>
        </w:rPr>
        <w:t xml:space="preserve"> – </w:t>
      </w:r>
      <w:r w:rsidRPr="00B468BD">
        <w:rPr>
          <w:rFonts w:ascii="Times New Roman" w:eastAsia="Times New Roman" w:hAnsi="Times New Roman" w:cs="Times New Roman"/>
          <w:sz w:val="24"/>
          <w:szCs w:val="20"/>
          <w:lang w:eastAsia="zh-CN"/>
        </w:rPr>
        <w:t>1 osoba</w:t>
      </w:r>
      <w:r w:rsidRPr="00B468BD">
        <w:rPr>
          <w:rFonts w:ascii="Times New Roman" w:eastAsia="Times New Roman" w:hAnsi="Times New Roman" w:cs="Times New Roman"/>
          <w:b/>
          <w:sz w:val="24"/>
          <w:szCs w:val="20"/>
          <w:lang w:eastAsia="zh-CN"/>
        </w:rPr>
        <w:t xml:space="preserve"> </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wydanych decyzji kierujących do schroniska –  1</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decyzji odmownych – 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Wydatkowana kwota – 12 150,00 zł</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zawartych kontraktów socjalnych z osobami kierowanymi do schroniska – 1</w:t>
      </w: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0"/>
          <w:lang w:eastAsia="zh-CN"/>
        </w:rPr>
      </w:pPr>
      <w:r w:rsidRPr="00B468BD">
        <w:rPr>
          <w:rFonts w:ascii="Times New Roman" w:eastAsia="Times New Roman" w:hAnsi="Times New Roman" w:cs="Times New Roman"/>
          <w:sz w:val="24"/>
          <w:szCs w:val="20"/>
          <w:lang w:eastAsia="zh-CN"/>
        </w:rPr>
        <w:t>- Liczba realizowanych programów wychodzenia z bezdomności – 0</w:t>
      </w: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0"/>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W dniu 02.01.2020 </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xml:space="preserve">. pracownicy Ośrodka przeprowadzili kontrolę w schronisku w zakresie spełniania standardów określonych w ustawie o pomocy społecznej i rozporządzeniu </w:t>
      </w:r>
      <w:proofErr w:type="spellStart"/>
      <w:r w:rsidRPr="00B468BD">
        <w:rPr>
          <w:rFonts w:ascii="Times New Roman" w:eastAsia="Times New Roman" w:hAnsi="Times New Roman" w:cs="Times New Roman"/>
          <w:sz w:val="24"/>
          <w:szCs w:val="20"/>
          <w:lang w:eastAsia="zh-CN"/>
        </w:rPr>
        <w:t>MRPiPS</w:t>
      </w:r>
      <w:proofErr w:type="spellEnd"/>
      <w:r w:rsidRPr="00B468BD">
        <w:rPr>
          <w:rFonts w:ascii="Times New Roman" w:eastAsia="Times New Roman" w:hAnsi="Times New Roman" w:cs="Times New Roman"/>
          <w:sz w:val="24"/>
          <w:szCs w:val="20"/>
          <w:lang w:eastAsia="zh-CN"/>
        </w:rPr>
        <w:t xml:space="preserve"> z dnia 27.04.2018 </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xml:space="preserve">. Z uwagi na utrzymujący się stan pandemii i konieczność przestrzegania </w:t>
      </w:r>
      <w:r w:rsidRPr="00B468BD">
        <w:rPr>
          <w:rFonts w:ascii="Times New Roman" w:eastAsia="Times New Roman" w:hAnsi="Times New Roman" w:cs="Times New Roman"/>
          <w:sz w:val="24"/>
          <w:szCs w:val="20"/>
          <w:lang w:eastAsia="zh-CN"/>
        </w:rPr>
        <w:lastRenderedPageBreak/>
        <w:t xml:space="preserve">obostrzeń dalszych kontroli nie podejmowano. Kierownik i pracownik socjalny pozostaje </w:t>
      </w:r>
      <w:r w:rsidRPr="00B468BD">
        <w:rPr>
          <w:rFonts w:ascii="Times New Roman" w:eastAsia="Times New Roman" w:hAnsi="Times New Roman" w:cs="Times New Roman"/>
          <w:sz w:val="24"/>
          <w:szCs w:val="20"/>
          <w:lang w:eastAsia="zh-CN"/>
        </w:rPr>
        <w:br/>
        <w:t xml:space="preserve">w kontakcie bieżącym z pracownikami Schroniska. </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Kontroli poddano dokumentację 1 osoby, korzystającej z tej formy pomocy, tj.:</w:t>
      </w:r>
    </w:p>
    <w:p w:rsidR="00B468BD" w:rsidRPr="00B468BD" w:rsidRDefault="00B468BD" w:rsidP="00B468BD">
      <w:pPr>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1. Decyzja z dnia 7.12.2021 </w:t>
      </w:r>
      <w:proofErr w:type="gramStart"/>
      <w:r w:rsidRPr="00B468BD">
        <w:rPr>
          <w:rFonts w:ascii="Times New Roman" w:eastAsia="Times New Roman" w:hAnsi="Times New Roman" w:cs="Times New Roman"/>
          <w:sz w:val="24"/>
          <w:szCs w:val="24"/>
          <w:lang w:eastAsia="pl-PL"/>
        </w:rPr>
        <w:t>r</w:t>
      </w:r>
      <w:proofErr w:type="gramEnd"/>
      <w:r w:rsidRPr="00B468BD">
        <w:rPr>
          <w:rFonts w:ascii="Times New Roman" w:eastAsia="Times New Roman" w:hAnsi="Times New Roman" w:cs="Times New Roman"/>
          <w:sz w:val="24"/>
          <w:szCs w:val="24"/>
          <w:lang w:eastAsia="pl-PL"/>
        </w:rPr>
        <w:t>. Nr GOPS.5022.Sch.1.2021.</w:t>
      </w:r>
    </w:p>
    <w:p w:rsidR="00B468BD" w:rsidRPr="00B468BD" w:rsidRDefault="00B468BD" w:rsidP="00B468BD">
      <w:pPr>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1a. Kontrakt socjalny zawarty w dniu 07.12.2020 </w:t>
      </w:r>
      <w:proofErr w:type="gramStart"/>
      <w:r w:rsidRPr="00B468BD">
        <w:rPr>
          <w:rFonts w:ascii="Times New Roman" w:eastAsia="Times New Roman" w:hAnsi="Times New Roman" w:cs="Times New Roman"/>
          <w:sz w:val="24"/>
          <w:szCs w:val="24"/>
          <w:lang w:eastAsia="pl-PL"/>
        </w:rPr>
        <w:t>r</w:t>
      </w:r>
      <w:proofErr w:type="gramEnd"/>
      <w:r w:rsidRPr="00B468BD">
        <w:rPr>
          <w:rFonts w:ascii="Times New Roman" w:eastAsia="Times New Roman" w:hAnsi="Times New Roman" w:cs="Times New Roman"/>
          <w:sz w:val="24"/>
          <w:szCs w:val="24"/>
          <w:lang w:eastAsia="pl-PL"/>
        </w:rPr>
        <w:t>.</w:t>
      </w:r>
    </w:p>
    <w:p w:rsidR="00B468BD" w:rsidRPr="00B468BD" w:rsidRDefault="00B468BD" w:rsidP="00B468BD">
      <w:pPr>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Calibri" w:hAnsi="Times New Roman" w:cs="Times New Roman"/>
          <w:sz w:val="24"/>
          <w:szCs w:val="24"/>
        </w:rPr>
        <w:t xml:space="preserve">Pomoc przyznano na podstawie wniosku strony, rodzinnego wywiadu środowiskowego oraz innych dokumentów potwierdzających sytuację osobistą, rodzinną i majątkową osoby lub rodziny określonych w art. 107 ust. 5b pkt 1-21 ustawy o pomocy społecznej oraz </w:t>
      </w:r>
      <w:r w:rsidRPr="00B468BD">
        <w:rPr>
          <w:rFonts w:ascii="Times New Roman" w:eastAsia="Times New Roman" w:hAnsi="Times New Roman" w:cs="Times New Roman"/>
          <w:sz w:val="24"/>
          <w:szCs w:val="24"/>
          <w:lang w:eastAsia="pl-PL"/>
        </w:rPr>
        <w:t>kontrakt socjalny. Wniosek został załatwiony terminowo. Skontrolowane świadczenie ocenia się, jako zasadnie przyznane.</w:t>
      </w:r>
    </w:p>
    <w:p w:rsidR="00B468BD" w:rsidRPr="00B468BD" w:rsidRDefault="00B468BD" w:rsidP="00B468BD">
      <w:pPr>
        <w:tabs>
          <w:tab w:val="left" w:pos="284"/>
        </w:tabs>
        <w:spacing w:after="0" w:line="360" w:lineRule="auto"/>
        <w:contextualSpacing/>
        <w:mirrorIndents/>
        <w:jc w:val="both"/>
        <w:rPr>
          <w:rFonts w:ascii="Times New Roman" w:eastAsia="Calibri" w:hAnsi="Times New Roman" w:cs="Times New Roman"/>
          <w:sz w:val="24"/>
          <w:szCs w:val="24"/>
          <w:shd w:val="clear" w:color="auto" w:fill="FFFFFF"/>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0"/>
          <w:lang w:eastAsia="zh-CN"/>
        </w:rPr>
        <w:t xml:space="preserve">1.4.2. </w:t>
      </w:r>
      <w:r w:rsidRPr="00B468BD">
        <w:rPr>
          <w:rFonts w:ascii="Times New Roman" w:eastAsia="Times New Roman" w:hAnsi="Times New Roman" w:cs="Times New Roman"/>
          <w:b/>
          <w:sz w:val="24"/>
          <w:szCs w:val="24"/>
          <w:lang w:eastAsia="zh-CN"/>
        </w:rPr>
        <w:t xml:space="preserve">Realizacja zadania w zakresie </w:t>
      </w:r>
      <w:r w:rsidRPr="00B468BD">
        <w:rPr>
          <w:rFonts w:ascii="Times New Roman" w:eastAsia="Times New Roman" w:hAnsi="Times New Roman" w:cs="Times New Roman"/>
          <w:b/>
          <w:sz w:val="24"/>
          <w:szCs w:val="24"/>
          <w:u w:val="single"/>
          <w:lang w:eastAsia="zh-CN"/>
        </w:rPr>
        <w:t>udzielenia schronienia w noclegowni</w:t>
      </w:r>
      <w:r w:rsidRPr="00B468BD">
        <w:rPr>
          <w:rFonts w:ascii="Times New Roman" w:eastAsia="Times New Roman" w:hAnsi="Times New Roman" w:cs="Times New Roman"/>
          <w:b/>
          <w:sz w:val="24"/>
          <w:szCs w:val="24"/>
          <w:lang w:eastAsia="zh-CN"/>
        </w:rPr>
        <w:t>.</w:t>
      </w:r>
    </w:p>
    <w:p w:rsidR="00B468BD" w:rsidRPr="00B468BD" w:rsidRDefault="00B468BD" w:rsidP="00B468BD">
      <w:pPr>
        <w:tabs>
          <w:tab w:val="left" w:pos="360"/>
        </w:tabs>
        <w:overflowPunct w:val="0"/>
        <w:autoSpaceDE w:val="0"/>
        <w:autoSpaceDN w:val="0"/>
        <w:adjustRightInd w:val="0"/>
        <w:spacing w:after="0" w:line="360" w:lineRule="auto"/>
        <w:contextualSpacing/>
        <w:mirrorIndents/>
        <w:jc w:val="both"/>
        <w:rPr>
          <w:rFonts w:ascii="Times New Roman" w:eastAsia="Times New Roman" w:hAnsi="Times New Roman" w:cs="MS Sans Serif"/>
          <w:kern w:val="2"/>
          <w:sz w:val="24"/>
          <w:szCs w:val="20"/>
          <w:lang w:eastAsia="zh-CN"/>
        </w:rPr>
      </w:pPr>
      <w:r w:rsidRPr="00B468BD">
        <w:rPr>
          <w:rFonts w:ascii="Times New Roman" w:eastAsia="Times New Roman" w:hAnsi="Times New Roman" w:cs="Times New Roman"/>
          <w:sz w:val="24"/>
          <w:szCs w:val="20"/>
          <w:lang w:eastAsia="pl-PL"/>
        </w:rPr>
        <w:t xml:space="preserve">Ustalono, iż na terenie gminy nie ma placówek udzielających schronienia w formie tymczasowego miejsca w noclegowni. </w:t>
      </w:r>
      <w:r w:rsidRPr="00B468BD">
        <w:rPr>
          <w:rFonts w:ascii="Times New Roman" w:eastAsia="Calibri" w:hAnsi="Times New Roman" w:cs="Times New Roman"/>
          <w:sz w:val="24"/>
        </w:rPr>
        <w:t>Gmina nie prowadzi takich placówek samodzielnie.</w:t>
      </w:r>
      <w:r w:rsidRPr="00B468BD">
        <w:rPr>
          <w:rFonts w:ascii="Times New Roman" w:eastAsia="Times New Roman" w:hAnsi="Times New Roman" w:cs="MS Sans Serif"/>
          <w:kern w:val="2"/>
          <w:sz w:val="24"/>
          <w:szCs w:val="20"/>
          <w:lang w:eastAsia="zh-CN"/>
        </w:rPr>
        <w:t xml:space="preserve"> </w:t>
      </w:r>
    </w:p>
    <w:p w:rsidR="00B468BD" w:rsidRPr="00B468BD" w:rsidRDefault="00B468BD" w:rsidP="00B468BD">
      <w:pPr>
        <w:tabs>
          <w:tab w:val="left" w:pos="360"/>
        </w:tabs>
        <w:overflowPunct w:val="0"/>
        <w:autoSpaceDE w:val="0"/>
        <w:autoSpaceDN w:val="0"/>
        <w:adjustRightInd w:val="0"/>
        <w:spacing w:after="0" w:line="360" w:lineRule="auto"/>
        <w:contextualSpacing/>
        <w:mirrorIndents/>
        <w:jc w:val="both"/>
        <w:rPr>
          <w:rFonts w:ascii="Times New Roman" w:eastAsia="Calibri" w:hAnsi="Times New Roman" w:cs="Times New Roman"/>
          <w:kern w:val="2"/>
          <w:sz w:val="24"/>
          <w:szCs w:val="24"/>
        </w:rPr>
      </w:pPr>
      <w:r w:rsidRPr="00B468BD">
        <w:rPr>
          <w:rFonts w:ascii="Times New Roman" w:eastAsia="Times New Roman" w:hAnsi="Times New Roman" w:cs="Times New Roman"/>
          <w:sz w:val="24"/>
          <w:szCs w:val="24"/>
          <w:lang w:eastAsia="pl-PL"/>
        </w:rPr>
        <w:t xml:space="preserve">Na podstawie analizy przedłożonych dokumentów oraz informacji przedstawionej przez Kierownika Ośrodka stwierdzono, iż gmina </w:t>
      </w:r>
      <w:r w:rsidRPr="00B468BD">
        <w:rPr>
          <w:rFonts w:ascii="Times New Roman" w:eastAsia="Calibri" w:hAnsi="Times New Roman" w:cs="Times New Roman"/>
          <w:kern w:val="2"/>
          <w:sz w:val="24"/>
          <w:szCs w:val="24"/>
        </w:rPr>
        <w:t xml:space="preserve">nie zleca realizacji zadań w formie schronienia </w:t>
      </w:r>
      <w:r w:rsidRPr="00B468BD">
        <w:rPr>
          <w:rFonts w:ascii="Times New Roman" w:eastAsia="Calibri" w:hAnsi="Times New Roman" w:cs="Times New Roman"/>
          <w:kern w:val="2"/>
          <w:sz w:val="24"/>
          <w:szCs w:val="24"/>
        </w:rPr>
        <w:br/>
        <w:t xml:space="preserve">w noclegowni innym podmiotom uprawnionym w drodze konkursu ofert, nie zawarła odpowiedniego porozumienia administracyjno-prawnego z innymi gminami oraz nie zastosowała ustawy o zamówieniach publicznych w celu zamówienia takich usług. </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B468BD">
        <w:rPr>
          <w:rFonts w:ascii="Times New Roman" w:eastAsia="Times New Roman" w:hAnsi="Times New Roman" w:cs="Times New Roman"/>
          <w:sz w:val="24"/>
          <w:szCs w:val="24"/>
          <w:lang w:eastAsia="pl-PL"/>
        </w:rPr>
        <w:t xml:space="preserve">Zgodnie z informacją Kierownika Ośrodka w okresie objętym kontrolą nie realizowano tej formy pomocy, z powodu </w:t>
      </w:r>
      <w:r w:rsidRPr="00B468BD">
        <w:rPr>
          <w:rFonts w:ascii="Times New Roman" w:eastAsia="Calibri" w:hAnsi="Times New Roman" w:cs="Times New Roman"/>
          <w:kern w:val="2"/>
          <w:sz w:val="24"/>
          <w:szCs w:val="24"/>
        </w:rPr>
        <w:t xml:space="preserve">braku wniosków osób ubiegających się o skierowanie do noclegowni. </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0"/>
          <w:lang w:eastAsia="zh-CN"/>
        </w:rPr>
        <w:t xml:space="preserve">1.4.3. </w:t>
      </w:r>
      <w:r w:rsidRPr="00B468BD">
        <w:rPr>
          <w:rFonts w:ascii="Times New Roman" w:eastAsia="Times New Roman" w:hAnsi="Times New Roman" w:cs="Times New Roman"/>
          <w:b/>
          <w:sz w:val="24"/>
          <w:szCs w:val="24"/>
          <w:lang w:eastAsia="zh-CN"/>
        </w:rPr>
        <w:t xml:space="preserve">Realizacja zadania w zakresie </w:t>
      </w:r>
      <w:r w:rsidRPr="00B468BD">
        <w:rPr>
          <w:rFonts w:ascii="Times New Roman" w:eastAsia="Times New Roman" w:hAnsi="Times New Roman" w:cs="Times New Roman"/>
          <w:b/>
          <w:sz w:val="24"/>
          <w:szCs w:val="24"/>
          <w:u w:val="single"/>
          <w:lang w:eastAsia="zh-CN"/>
        </w:rPr>
        <w:t>udzielenia schronienia w ogrzewalni</w:t>
      </w:r>
      <w:r w:rsidRPr="00B468BD">
        <w:rPr>
          <w:rFonts w:ascii="Times New Roman" w:eastAsia="Times New Roman" w:hAnsi="Times New Roman" w:cs="Times New Roman"/>
          <w:b/>
          <w:sz w:val="24"/>
          <w:szCs w:val="24"/>
          <w:lang w:eastAsia="zh-CN"/>
        </w:rPr>
        <w:t>.</w:t>
      </w:r>
    </w:p>
    <w:p w:rsidR="00B468BD" w:rsidRPr="00B468BD" w:rsidRDefault="00B468BD" w:rsidP="00B468BD">
      <w:pPr>
        <w:tabs>
          <w:tab w:val="left" w:pos="360"/>
        </w:tabs>
        <w:suppressAutoHyphens/>
        <w:overflowPunct w:val="0"/>
        <w:autoSpaceDE w:val="0"/>
        <w:spacing w:after="0" w:line="360" w:lineRule="auto"/>
        <w:contextualSpacing/>
        <w:jc w:val="both"/>
        <w:rPr>
          <w:rFonts w:ascii="Times New Roman" w:eastAsia="Times New Roman" w:hAnsi="Times New Roman" w:cs="MS Sans Serif"/>
          <w:sz w:val="24"/>
          <w:szCs w:val="20"/>
          <w:lang w:eastAsia="zh-CN"/>
        </w:rPr>
      </w:pPr>
      <w:r w:rsidRPr="00B468BD">
        <w:rPr>
          <w:rFonts w:ascii="Times New Roman" w:eastAsia="Times New Roman" w:hAnsi="Times New Roman" w:cs="MS Sans Serif"/>
          <w:sz w:val="24"/>
          <w:szCs w:val="20"/>
          <w:lang w:eastAsia="zh-CN"/>
        </w:rPr>
        <w:t xml:space="preserve">Ustalono, iż na terenie gminy nie ma placówek udzielających schronienia w formie ogrzewalni. </w:t>
      </w:r>
      <w:r w:rsidRPr="00B468BD">
        <w:rPr>
          <w:rFonts w:ascii="Times New Roman" w:eastAsia="Calibri" w:hAnsi="Times New Roman" w:cs="MS Sans Serif"/>
          <w:sz w:val="24"/>
        </w:rPr>
        <w:t xml:space="preserve">Gmina nie prowadzi takich placówek samodzielnie. </w:t>
      </w:r>
    </w:p>
    <w:p w:rsidR="00B468BD" w:rsidRPr="00B468BD" w:rsidRDefault="00B468BD" w:rsidP="00B468BD">
      <w:pPr>
        <w:spacing w:after="0" w:line="360" w:lineRule="auto"/>
        <w:jc w:val="both"/>
        <w:rPr>
          <w:rFonts w:ascii="Times New Roman" w:eastAsia="Times New Roman" w:hAnsi="Times New Roman" w:cs="Times New Roman"/>
          <w:sz w:val="24"/>
          <w:szCs w:val="20"/>
          <w:lang w:eastAsia="pl-PL"/>
        </w:rPr>
      </w:pPr>
      <w:r w:rsidRPr="00B468BD">
        <w:rPr>
          <w:rFonts w:ascii="Times New Roman" w:eastAsia="Times New Roman" w:hAnsi="Times New Roman" w:cs="Times New Roman"/>
          <w:sz w:val="24"/>
          <w:szCs w:val="24"/>
          <w:lang w:eastAsia="pl-PL"/>
        </w:rPr>
        <w:t xml:space="preserve">Na podstawie analizy przedłożonych dokumentów oraz informacji przedstawionej przez kierownika Ośrodka stwierdzono, iż gmina </w:t>
      </w:r>
      <w:r w:rsidRPr="00B468BD">
        <w:rPr>
          <w:rFonts w:ascii="Times New Roman" w:eastAsia="Calibri" w:hAnsi="Times New Roman" w:cs="Times New Roman"/>
          <w:kern w:val="2"/>
          <w:sz w:val="24"/>
          <w:szCs w:val="24"/>
        </w:rPr>
        <w:t xml:space="preserve">nie zleca realizacji zadań w formie ogrzewalni </w:t>
      </w:r>
      <w:r w:rsidRPr="00B468BD">
        <w:rPr>
          <w:rFonts w:ascii="Times New Roman" w:eastAsia="Calibri" w:hAnsi="Times New Roman" w:cs="Times New Roman"/>
          <w:kern w:val="2"/>
          <w:sz w:val="24"/>
          <w:szCs w:val="24"/>
        </w:rPr>
        <w:br/>
        <w:t xml:space="preserve">innym podmiotom uprawnionym w drodze konkursu ofert, nie zawarła odpowiedniego porozumienia administracyjno-prawnego z innymi gminami oraz nie zastosowała ustawy </w:t>
      </w:r>
      <w:r w:rsidRPr="00B468BD">
        <w:rPr>
          <w:rFonts w:ascii="Times New Roman" w:eastAsia="Calibri" w:hAnsi="Times New Roman" w:cs="Times New Roman"/>
          <w:kern w:val="2"/>
          <w:sz w:val="24"/>
          <w:szCs w:val="24"/>
        </w:rPr>
        <w:br/>
        <w:t xml:space="preserve">o zamówieniach publicznych w celu zamówienia takich usług. </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B468BD">
        <w:rPr>
          <w:rFonts w:ascii="Times New Roman" w:eastAsia="Times New Roman" w:hAnsi="Times New Roman" w:cs="Times New Roman"/>
          <w:sz w:val="24"/>
          <w:szCs w:val="24"/>
          <w:lang w:eastAsia="pl-PL"/>
        </w:rPr>
        <w:lastRenderedPageBreak/>
        <w:t xml:space="preserve">Zgodnie z informacją Kierownika Ośrodka w okresie objętym kontrolą nie realizowano tej formy pomocy, z powodu </w:t>
      </w:r>
      <w:r w:rsidRPr="00B468BD">
        <w:rPr>
          <w:rFonts w:ascii="Times New Roman" w:eastAsia="Calibri" w:hAnsi="Times New Roman" w:cs="Times New Roman"/>
          <w:kern w:val="2"/>
          <w:sz w:val="24"/>
          <w:szCs w:val="24"/>
        </w:rPr>
        <w:t xml:space="preserve">braku wniosków osób ubiegających się o skierowanie do ogrzewalni. </w:t>
      </w: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MS Sans Serif"/>
          <w:sz w:val="24"/>
          <w:szCs w:val="20"/>
          <w:lang w:eastAsia="zh-CN"/>
        </w:rPr>
        <w:t xml:space="preserve">Pomimo, iż w kontrolowanym okresie stwierdzono brak potrzeb w ww. zakresie, kontrolujący wskazują jednak na zasadność przygotowania i podjęcia realizacji ww. zadania również </w:t>
      </w:r>
      <w:r w:rsidRPr="00B468BD">
        <w:rPr>
          <w:rFonts w:ascii="Times New Roman" w:eastAsia="Times New Roman" w:hAnsi="Times New Roman" w:cs="MS Sans Serif"/>
          <w:sz w:val="24"/>
          <w:szCs w:val="20"/>
          <w:lang w:eastAsia="zh-CN"/>
        </w:rPr>
        <w:br/>
        <w:t xml:space="preserve">i w formie zabezpieczenia miejsca </w:t>
      </w:r>
      <w:r w:rsidRPr="00B468BD">
        <w:rPr>
          <w:rFonts w:ascii="Times New Roman" w:eastAsia="Times New Roman" w:hAnsi="Times New Roman" w:cs="Times New Roman"/>
          <w:sz w:val="24"/>
          <w:szCs w:val="20"/>
          <w:lang w:eastAsia="pl-PL"/>
        </w:rPr>
        <w:t>w noclegowni czy ogrzewalni.</w:t>
      </w: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0"/>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4"/>
          <w:lang w:eastAsia="zh-CN"/>
        </w:rPr>
      </w:pPr>
      <w:r w:rsidRPr="00B468BD">
        <w:rPr>
          <w:rFonts w:ascii="Times New Roman" w:eastAsia="Times New Roman" w:hAnsi="Times New Roman" w:cs="Times New Roman"/>
          <w:b/>
          <w:sz w:val="24"/>
          <w:szCs w:val="20"/>
          <w:lang w:eastAsia="zh-CN"/>
        </w:rPr>
        <w:t xml:space="preserve">1.4.4. </w:t>
      </w:r>
      <w:r w:rsidRPr="00B468BD">
        <w:rPr>
          <w:rFonts w:ascii="Times New Roman" w:eastAsia="Times New Roman" w:hAnsi="Times New Roman" w:cs="Times New Roman"/>
          <w:b/>
          <w:sz w:val="24"/>
          <w:szCs w:val="24"/>
          <w:lang w:eastAsia="zh-CN"/>
        </w:rPr>
        <w:t>Realizacja zadania w zakresie zapewnienia posiłku.</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roofErr w:type="gramStart"/>
      <w:r w:rsidRPr="00B468BD">
        <w:rPr>
          <w:rFonts w:ascii="Times New Roman" w:eastAsia="Times New Roman" w:hAnsi="Times New Roman" w:cs="Times New Roman"/>
          <w:b/>
          <w:sz w:val="24"/>
          <w:szCs w:val="24"/>
          <w:lang w:eastAsia="zh-CN"/>
        </w:rPr>
        <w:t>a</w:t>
      </w:r>
      <w:proofErr w:type="gramEnd"/>
      <w:r w:rsidRPr="00B468BD">
        <w:rPr>
          <w:rFonts w:ascii="Times New Roman" w:eastAsia="Times New Roman" w:hAnsi="Times New Roman" w:cs="Times New Roman"/>
          <w:b/>
          <w:sz w:val="24"/>
          <w:szCs w:val="24"/>
          <w:lang w:eastAsia="zh-CN"/>
        </w:rPr>
        <w:t>) Realizacja rządowego programu „Posiłek w szkole i w domu” – Moduł dla osób dorosłych.</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Ośrodek realizował powyższe zadanie na podstawie: Uchwały Rady Gminy Dzikowiec nr II/10/2018 r. z dnia 12.12.2018 </w:t>
      </w:r>
      <w:proofErr w:type="gramStart"/>
      <w:r w:rsidRPr="00B468BD">
        <w:rPr>
          <w:rFonts w:ascii="Times New Roman" w:eastAsia="Times New Roman" w:hAnsi="Times New Roman" w:cs="Times New Roman"/>
          <w:sz w:val="24"/>
          <w:szCs w:val="24"/>
          <w:lang w:eastAsia="pl-PL"/>
        </w:rPr>
        <w:t>r</w:t>
      </w:r>
      <w:proofErr w:type="gramEnd"/>
      <w:r w:rsidRPr="00B468BD">
        <w:rPr>
          <w:rFonts w:ascii="Times New Roman" w:eastAsia="Times New Roman" w:hAnsi="Times New Roman" w:cs="Times New Roman"/>
          <w:sz w:val="24"/>
          <w:szCs w:val="24"/>
          <w:lang w:eastAsia="pl-PL"/>
        </w:rPr>
        <w:t xml:space="preserve">. w sprawie podwyższenia kryterium dochodowego uprawniającego do uzyskania wsparcia w postaci posiłku, świadczenia pieniężnego na zakup posiłku lub żywności albo świadczenia rzeczowego w postaci produktów żywnościowych </w:t>
      </w:r>
      <w:r w:rsidRPr="00B468BD">
        <w:rPr>
          <w:rFonts w:ascii="Times New Roman" w:eastAsia="Times New Roman" w:hAnsi="Times New Roman" w:cs="Times New Roman"/>
          <w:sz w:val="24"/>
          <w:szCs w:val="24"/>
          <w:lang w:eastAsia="pl-PL"/>
        </w:rPr>
        <w:br/>
        <w:t>w ramach programu rządowego „ Posiłek w szkole i w domu „ oraz organizacji dowozu posiłków dla osób starszych chorych i niepełnosprawnych.</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W okresie objętym kontrolą realizacja tej formy pomocy przedstawiała się następująco: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4"/>
          <w:lang w:eastAsia="zh-CN"/>
        </w:rPr>
        <w:t>- Liczba osób objętych pomocą - 34</w:t>
      </w:r>
      <w:r w:rsidRPr="00B468BD">
        <w:rPr>
          <w:rFonts w:ascii="Times New Roman" w:eastAsia="Times New Roman" w:hAnsi="Times New Roman" w:cs="Times New Roman"/>
          <w:sz w:val="24"/>
          <w:szCs w:val="20"/>
          <w:lang w:eastAsia="zh-CN"/>
        </w:rPr>
        <w:t xml:space="preserve">, </w:t>
      </w:r>
    </w:p>
    <w:p w:rsidR="00B468BD" w:rsidRPr="00B468BD" w:rsidRDefault="00B468BD" w:rsidP="00B468BD">
      <w:pPr>
        <w:suppressAutoHyphens/>
        <w:spacing w:after="0" w:line="360" w:lineRule="auto"/>
        <w:ind w:left="708"/>
        <w:jc w:val="both"/>
        <w:rPr>
          <w:rFonts w:ascii="Times New Roman" w:eastAsia="Times New Roman" w:hAnsi="Times New Roman" w:cs="Times New Roman"/>
          <w:sz w:val="24"/>
          <w:szCs w:val="20"/>
          <w:lang w:eastAsia="zh-CN"/>
        </w:rPr>
      </w:pPr>
      <w:proofErr w:type="gramStart"/>
      <w:r w:rsidRPr="00B468BD">
        <w:rPr>
          <w:rFonts w:ascii="Times New Roman" w:eastAsia="Times New Roman" w:hAnsi="Times New Roman" w:cs="Times New Roman"/>
          <w:sz w:val="24"/>
          <w:szCs w:val="20"/>
          <w:lang w:eastAsia="zh-CN"/>
        </w:rPr>
        <w:t>w</w:t>
      </w:r>
      <w:proofErr w:type="gramEnd"/>
      <w:r w:rsidRPr="00B468BD">
        <w:rPr>
          <w:rFonts w:ascii="Times New Roman" w:eastAsia="Times New Roman" w:hAnsi="Times New Roman" w:cs="Times New Roman"/>
          <w:sz w:val="24"/>
          <w:szCs w:val="20"/>
          <w:lang w:eastAsia="zh-CN"/>
        </w:rPr>
        <w:t xml:space="preserve"> tym: przy kryterium powyżej 150 % - 15,</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wydanych decyzji –  28</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proofErr w:type="gramStart"/>
      <w:r w:rsidRPr="00B468BD">
        <w:rPr>
          <w:rFonts w:ascii="Times New Roman" w:eastAsia="Times New Roman" w:hAnsi="Times New Roman" w:cs="Times New Roman"/>
          <w:sz w:val="24"/>
          <w:szCs w:val="20"/>
          <w:lang w:eastAsia="zh-CN"/>
        </w:rPr>
        <w:t>w</w:t>
      </w:r>
      <w:proofErr w:type="gramEnd"/>
      <w:r w:rsidRPr="00B468BD">
        <w:rPr>
          <w:rFonts w:ascii="Times New Roman" w:eastAsia="Times New Roman" w:hAnsi="Times New Roman" w:cs="Times New Roman"/>
          <w:sz w:val="24"/>
          <w:szCs w:val="20"/>
          <w:lang w:eastAsia="zh-CN"/>
        </w:rPr>
        <w:t xml:space="preserve"> tym: - w formie posiłku – 5</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ab/>
        <w:t xml:space="preserve"> - w formie świadczenia pieniężnego na zakup posiłku lub żywności – 22</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ab/>
        <w:t xml:space="preserve"> - w formie świadczenia rzeczowego w postaci produktów żywnościowych - 0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decyzji odmownych – 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Wydatkowana kwota – 16 624,50 zł</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 Gmina organizuje dowóz posiłków dla potrzebujących mieszkańców gminy – zarówno dla osób dorosłych (od kilku lat, przez kierowcę zatrudnionego w GOPS na umowę o pracę), jak </w:t>
      </w:r>
      <w:r w:rsidRPr="00B468BD">
        <w:rPr>
          <w:rFonts w:ascii="Times New Roman" w:eastAsia="Times New Roman" w:hAnsi="Times New Roman" w:cs="Times New Roman"/>
          <w:sz w:val="24"/>
          <w:szCs w:val="20"/>
          <w:lang w:eastAsia="zh-CN"/>
        </w:rPr>
        <w:br/>
        <w:t xml:space="preserve">i dla dzieci jednej szkoły podstawowej w Kopciach. </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Kontroli poddano losowo wybraną dokumentację 3 osób, korzystających z tej formy pomocy, tj.: </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1. Decyzja z dnia 18.05.2021 </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Nr GOPS.5017.PC.40.2021,</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2. Decyzja z dnia 13.07.2021 </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Nr GOPS.5017.PC.47.2021,</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3. Decyzja z dnia 16.04.2021 </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Nr GOPS.5017.PC.39.2021.</w:t>
      </w:r>
    </w:p>
    <w:p w:rsidR="00B468BD" w:rsidRPr="00B468BD" w:rsidRDefault="00B468BD" w:rsidP="00B468BD">
      <w:pPr>
        <w:spacing w:after="0" w:line="360" w:lineRule="auto"/>
        <w:contextualSpacing/>
        <w:mirrorIndents/>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lastRenderedPageBreak/>
        <w:t>W aktach znajdują się odpowiednie dokumenty, takie jak: wnioski o przyznanie pomocy, rodzinne wywiady środowiskowe lub ich aktualizacje</w:t>
      </w:r>
      <w:r w:rsidRPr="00B468BD">
        <w:rPr>
          <w:rFonts w:ascii="Times New Roman" w:eastAsia="Calibri" w:hAnsi="Times New Roman" w:cs="Times New Roman"/>
          <w:sz w:val="24"/>
          <w:szCs w:val="24"/>
        </w:rPr>
        <w:t>,</w:t>
      </w:r>
      <w:r w:rsidRPr="00B468BD">
        <w:rPr>
          <w:rFonts w:ascii="Times New Roman" w:eastAsia="Times New Roman" w:hAnsi="Times New Roman" w:cs="Times New Roman"/>
          <w:sz w:val="24"/>
          <w:szCs w:val="24"/>
          <w:lang w:eastAsia="pl-PL"/>
        </w:rPr>
        <w:t xml:space="preserve"> dokumenty potwierdzające sytuację materialną. W decyzjach przyznających </w:t>
      </w:r>
      <w:r w:rsidRPr="00B468BD">
        <w:rPr>
          <w:rFonts w:ascii="Times New Roman" w:eastAsia="Times New Roman" w:hAnsi="Times New Roman" w:cs="Times New Roman"/>
          <w:sz w:val="24"/>
          <w:szCs w:val="20"/>
          <w:lang w:eastAsia="pl-PL"/>
        </w:rPr>
        <w:t>świadczenie pieniężne na zakup posiłku lub żywności</w:t>
      </w:r>
      <w:r w:rsidRPr="00B468BD">
        <w:rPr>
          <w:rFonts w:ascii="Times New Roman" w:eastAsia="Times New Roman" w:hAnsi="Times New Roman" w:cs="Times New Roman"/>
          <w:sz w:val="24"/>
          <w:szCs w:val="24"/>
          <w:lang w:eastAsia="pl-PL"/>
        </w:rPr>
        <w:t xml:space="preserve"> określono czasookres świadczenia oraz miesięczną wysokość zasiłku. Pomoc przyznawana była w formie finansowej. Skontrolowane świadczenia ocenia się, jako zasadnie przyznane.</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roofErr w:type="gramStart"/>
      <w:r w:rsidRPr="00B468BD">
        <w:rPr>
          <w:rFonts w:ascii="Times New Roman" w:eastAsia="Times New Roman" w:hAnsi="Times New Roman" w:cs="Times New Roman"/>
          <w:b/>
          <w:sz w:val="24"/>
          <w:szCs w:val="24"/>
          <w:lang w:eastAsia="zh-CN"/>
        </w:rPr>
        <w:t>b</w:t>
      </w:r>
      <w:proofErr w:type="gramEnd"/>
      <w:r w:rsidRPr="00B468BD">
        <w:rPr>
          <w:rFonts w:ascii="Times New Roman" w:eastAsia="Times New Roman" w:hAnsi="Times New Roman" w:cs="Times New Roman"/>
          <w:b/>
          <w:sz w:val="24"/>
          <w:szCs w:val="24"/>
          <w:lang w:eastAsia="zh-CN"/>
        </w:rPr>
        <w:t>) Realizacja zadania w zakresie zapewnienia posiłku poza programem.</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MS Sans Serif"/>
          <w:sz w:val="24"/>
          <w:szCs w:val="24"/>
          <w:lang w:eastAsia="zh-CN"/>
        </w:rPr>
        <w:t xml:space="preserve">Zgodnie z informacją Kierownika OPS </w:t>
      </w:r>
      <w:r w:rsidRPr="00B468BD">
        <w:rPr>
          <w:rFonts w:ascii="Times New Roman" w:eastAsia="Times New Roman" w:hAnsi="Times New Roman" w:cs="Times New Roman"/>
          <w:sz w:val="24"/>
          <w:szCs w:val="24"/>
          <w:lang w:eastAsia="zh-CN"/>
        </w:rPr>
        <w:t>w okresie objętym kontrolą realizacja tej formy pomocy przedstawiała się następująco: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4"/>
          <w:lang w:eastAsia="zh-CN"/>
        </w:rPr>
        <w:t>- Liczba osób dożywianych poza programem – 10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wydanych decyzji –     9</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ab/>
      </w:r>
      <w:proofErr w:type="gramStart"/>
      <w:r w:rsidRPr="00B468BD">
        <w:rPr>
          <w:rFonts w:ascii="Times New Roman" w:eastAsia="Times New Roman" w:hAnsi="Times New Roman" w:cs="Times New Roman"/>
          <w:sz w:val="24"/>
          <w:szCs w:val="20"/>
          <w:lang w:eastAsia="zh-CN"/>
        </w:rPr>
        <w:t>w</w:t>
      </w:r>
      <w:proofErr w:type="gramEnd"/>
      <w:r w:rsidRPr="00B468BD">
        <w:rPr>
          <w:rFonts w:ascii="Times New Roman" w:eastAsia="Times New Roman" w:hAnsi="Times New Roman" w:cs="Times New Roman"/>
          <w:sz w:val="24"/>
          <w:szCs w:val="20"/>
          <w:lang w:eastAsia="zh-CN"/>
        </w:rPr>
        <w:t xml:space="preserve"> tym: - w formie zasiłku –0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ab/>
      </w:r>
      <w:r w:rsidRPr="00B468BD">
        <w:rPr>
          <w:rFonts w:ascii="Times New Roman" w:eastAsia="Times New Roman" w:hAnsi="Times New Roman" w:cs="Times New Roman"/>
          <w:sz w:val="24"/>
          <w:szCs w:val="20"/>
          <w:lang w:eastAsia="zh-CN"/>
        </w:rPr>
        <w:tab/>
        <w:t xml:space="preserve"> - w formie posiłku – 10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decyzji odmownych –  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Wydatkowana kwota – 6 728,00 zł</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tabs>
          <w:tab w:val="left" w:pos="360"/>
        </w:tabs>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0"/>
          <w:lang w:eastAsia="zh-CN"/>
        </w:rPr>
        <w:t>1.4.5. Realizacja Programu Operacyjnego Pomoc Żywnościowa FEAD 2014 – 2020.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Gminny </w:t>
      </w:r>
      <w:r w:rsidRPr="00B468BD">
        <w:rPr>
          <w:rFonts w:ascii="Times New Roman" w:eastAsia="Times New Roman" w:hAnsi="Times New Roman" w:cs="Times New Roman"/>
          <w:sz w:val="24"/>
          <w:szCs w:val="24"/>
          <w:lang w:eastAsia="pl-PL"/>
        </w:rPr>
        <w:t xml:space="preserve">Ośrodek Pomocy Społecznej w Dzikowcu zawarł </w:t>
      </w:r>
      <w:r w:rsidRPr="00B468BD">
        <w:rPr>
          <w:rFonts w:ascii="Times New Roman" w:eastAsia="Times New Roman" w:hAnsi="Times New Roman" w:cs="Times New Roman"/>
          <w:sz w:val="24"/>
          <w:szCs w:val="20"/>
          <w:lang w:eastAsia="zh-CN"/>
        </w:rPr>
        <w:t xml:space="preserve">porozumienie o współpracy </w:t>
      </w:r>
      <w:r w:rsidRPr="00B468BD">
        <w:rPr>
          <w:rFonts w:ascii="Times New Roman" w:eastAsia="Times New Roman" w:hAnsi="Times New Roman" w:cs="Times New Roman"/>
          <w:sz w:val="24"/>
          <w:szCs w:val="20"/>
          <w:lang w:eastAsia="zh-CN"/>
        </w:rPr>
        <w:br/>
        <w:t xml:space="preserve">z Kołem Kobiet Wiejskich Gminy Dzikowiec „Przystań” przy realizacji programu Operacyjnego Pomoc Żywnościowa 2014-2020. </w:t>
      </w:r>
      <w:r w:rsidRPr="00B468BD">
        <w:rPr>
          <w:rFonts w:ascii="Times New Roman" w:eastAsia="Times New Roman" w:hAnsi="Times New Roman" w:cs="Times New Roman"/>
          <w:sz w:val="24"/>
          <w:szCs w:val="24"/>
          <w:lang w:eastAsia="zh-CN"/>
        </w:rPr>
        <w:t xml:space="preserve">OPS wydaje skierowania dla osób uprawnionych (w kontrolowanym okresie wydano ich łącznie 67), natomiast Koło Gospodyń Wiejskich, w 4 Remizach Strażackich na terenie gminy zajmuje się wydawaniem żywności. </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0"/>
          <w:lang w:eastAsia="zh-CN"/>
        </w:rPr>
        <w:t xml:space="preserve">1.4.6. </w:t>
      </w:r>
      <w:r w:rsidRPr="00B468BD">
        <w:rPr>
          <w:rFonts w:ascii="Times New Roman" w:eastAsia="Times New Roman" w:hAnsi="Times New Roman" w:cs="Times New Roman"/>
          <w:b/>
          <w:sz w:val="24"/>
          <w:szCs w:val="24"/>
          <w:lang w:eastAsia="zh-CN"/>
        </w:rPr>
        <w:t>Realizacja zadania w zakresie zapewnienia niezbędnego ubrania.</w:t>
      </w:r>
    </w:p>
    <w:p w:rsidR="00B468BD" w:rsidRPr="00B468BD" w:rsidRDefault="00B468BD" w:rsidP="00B468BD">
      <w:pPr>
        <w:spacing w:after="0" w:line="360" w:lineRule="auto"/>
        <w:contextualSpacing/>
        <w:jc w:val="both"/>
        <w:rPr>
          <w:rFonts w:ascii="Times New Roman" w:eastAsia="Calibri" w:hAnsi="Times New Roman" w:cs="Times New Roman"/>
          <w:kern w:val="2"/>
          <w:sz w:val="24"/>
          <w:szCs w:val="24"/>
        </w:rPr>
      </w:pPr>
      <w:r w:rsidRPr="00B468BD">
        <w:rPr>
          <w:rFonts w:ascii="Times New Roman" w:eastAsia="Times New Roman" w:hAnsi="Times New Roman" w:cs="Times New Roman"/>
          <w:sz w:val="24"/>
          <w:szCs w:val="24"/>
          <w:lang w:eastAsia="pl-PL"/>
        </w:rPr>
        <w:t xml:space="preserve">Zgodnie z informacją Kierownika OPS, </w:t>
      </w:r>
      <w:r w:rsidRPr="00B468BD">
        <w:rPr>
          <w:rFonts w:ascii="Times New Roman" w:eastAsia="Calibri" w:hAnsi="Times New Roman" w:cs="Times New Roman"/>
          <w:kern w:val="2"/>
          <w:sz w:val="24"/>
          <w:szCs w:val="24"/>
        </w:rPr>
        <w:t xml:space="preserve">powodem braku realizacji tego zadania </w:t>
      </w:r>
      <w:r w:rsidRPr="00B468BD">
        <w:rPr>
          <w:rFonts w:ascii="Times New Roman" w:eastAsia="Times New Roman" w:hAnsi="Times New Roman" w:cs="Times New Roman"/>
          <w:sz w:val="24"/>
          <w:szCs w:val="24"/>
          <w:lang w:eastAsia="pl-PL"/>
        </w:rPr>
        <w:t xml:space="preserve">w okresie objętym kontrolą, </w:t>
      </w:r>
      <w:r w:rsidRPr="00B468BD">
        <w:rPr>
          <w:rFonts w:ascii="Times New Roman" w:eastAsia="Calibri" w:hAnsi="Times New Roman" w:cs="Times New Roman"/>
          <w:kern w:val="2"/>
          <w:sz w:val="24"/>
          <w:szCs w:val="24"/>
        </w:rPr>
        <w:t>jest brak wniosków osób ubiegających się o taką formę pomocy.</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4"/>
          <w:lang w:eastAsia="zh-CN"/>
        </w:rPr>
        <w:t>1.5. Przyznawanie i wypłacanie zasiłków okresowych.</w:t>
      </w:r>
    </w:p>
    <w:p w:rsidR="00B468BD" w:rsidRPr="00B468BD" w:rsidRDefault="00B468BD" w:rsidP="00B468BD">
      <w:pPr>
        <w:suppressAutoHyphens/>
        <w:spacing w:after="0" w:line="360" w:lineRule="auto"/>
        <w:jc w:val="both"/>
        <w:rPr>
          <w:rFonts w:ascii="Times New Roman" w:eastAsia="Calibri" w:hAnsi="Times New Roman" w:cs="Times New Roman"/>
          <w:sz w:val="24"/>
          <w:szCs w:val="24"/>
        </w:rPr>
      </w:pPr>
      <w:r w:rsidRPr="00B468BD">
        <w:rPr>
          <w:rFonts w:ascii="Times New Roman" w:eastAsia="Times New Roman" w:hAnsi="Times New Roman" w:cs="Times New Roman"/>
          <w:sz w:val="24"/>
          <w:szCs w:val="20"/>
          <w:lang w:eastAsia="zh-CN"/>
        </w:rPr>
        <w:t xml:space="preserve">Zgodnie z art. 38 ust. 1 ustawy o pomocy społecznej, zasiłek okresowy przysługuje </w:t>
      </w:r>
      <w:r w:rsidRPr="00B468BD">
        <w:rPr>
          <w:rFonts w:ascii="Times New Roman" w:eastAsia="Times New Roman" w:hAnsi="Times New Roman" w:cs="Times New Roman"/>
          <w:sz w:val="24"/>
          <w:szCs w:val="20"/>
          <w:lang w:eastAsia="zh-CN"/>
        </w:rPr>
        <w:br/>
        <w:t>w szczególności ze względu na długotrwałą chorobę, niepełnosprawność, bezrobocie, możliwość utrzymania lub nabycia uprawnień do świadczeń z innych systemów zabezpieczenia społecznego.</w:t>
      </w:r>
    </w:p>
    <w:p w:rsidR="00B468BD" w:rsidRPr="00B468BD" w:rsidRDefault="00B468BD" w:rsidP="00B468BD">
      <w:pPr>
        <w:suppressAutoHyphens/>
        <w:spacing w:after="0" w:line="360" w:lineRule="auto"/>
        <w:jc w:val="both"/>
        <w:rPr>
          <w:rFonts w:ascii="Times New Roman" w:eastAsia="Calibri" w:hAnsi="Times New Roman" w:cs="Times New Roman"/>
          <w:sz w:val="24"/>
          <w:szCs w:val="24"/>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W okresie objętym kontrolą realizacja tej formy pomocy przedstawiała się następująco: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4"/>
          <w:lang w:eastAsia="zh-CN"/>
        </w:rPr>
        <w:lastRenderedPageBreak/>
        <w:t>- Liczba osób objętych pomocą – 32</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wydanych decyzji – 36</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decyzji odmownych – 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Wydatkowana kwota – 54 803,81 zł</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0"/>
          <w:lang w:eastAsia="zh-CN"/>
        </w:rPr>
        <w:t xml:space="preserve">- Najczęstsze powody przyznawania zasiłku okresowego – bezrobocie, długotrwała choroba. </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 Zasiłki okresowe realizowane w </w:t>
      </w:r>
      <w:proofErr w:type="gramStart"/>
      <w:r w:rsidRPr="00B468BD">
        <w:rPr>
          <w:rFonts w:ascii="Times New Roman" w:eastAsia="Times New Roman" w:hAnsi="Times New Roman" w:cs="Times New Roman"/>
          <w:sz w:val="24"/>
          <w:szCs w:val="24"/>
          <w:lang w:eastAsia="zh-CN"/>
        </w:rPr>
        <w:t>sklepie –  nie</w:t>
      </w:r>
      <w:proofErr w:type="gramEnd"/>
    </w:p>
    <w:p w:rsidR="00B468BD" w:rsidRPr="00B468BD" w:rsidRDefault="00B468BD" w:rsidP="00B468BD">
      <w:pPr>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Ustalono, iż w okresie objętym kontrolą nie przyznawano pomocy na podstawie: </w:t>
      </w:r>
    </w:p>
    <w:p w:rsidR="00B468BD" w:rsidRPr="00B468BD" w:rsidRDefault="00B468BD" w:rsidP="00B468BD">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B468BD">
        <w:rPr>
          <w:rFonts w:ascii="Times New Roman" w:eastAsia="Calibri" w:hAnsi="Times New Roman" w:cs="Times New Roman"/>
          <w:sz w:val="24"/>
          <w:szCs w:val="24"/>
          <w:lang w:eastAsia="pl-PL"/>
        </w:rPr>
        <w:t>- art. 38 ust. 4 a ustawy o pomocy społecznej, tj. niezależnie od dochodu, w przypadku podjęcia zatrudnienia przez osobę objętą kontraktem socjalnym,</w:t>
      </w:r>
    </w:p>
    <w:p w:rsidR="00B468BD" w:rsidRPr="00B468BD" w:rsidRDefault="00B468BD" w:rsidP="00B468BD">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B468BD">
        <w:rPr>
          <w:rFonts w:ascii="Times New Roman" w:eastAsia="Calibri" w:hAnsi="Times New Roman" w:cs="Times New Roman"/>
          <w:sz w:val="24"/>
          <w:szCs w:val="24"/>
          <w:lang w:eastAsia="pl-PL"/>
        </w:rPr>
        <w:t>- art. 41 pkt 2 ustawy, tj. pod warunkiem zwrotu części lub całości kwoty zasiłku oraz z tytułu możliwość utrzymania lub nabycia uprawnień do świadczeń z innych systemów zabezpieczenia społecznego,</w:t>
      </w:r>
    </w:p>
    <w:p w:rsidR="00B468BD" w:rsidRPr="00B468BD" w:rsidRDefault="00B468BD" w:rsidP="00B468BD">
      <w:pPr>
        <w:suppressAutoHyphens/>
        <w:autoSpaceDN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 art. 106 ust. 7-11 ustawy o pomocy społecznej, tj. na okres zawieszenia postępowania </w:t>
      </w:r>
      <w:r w:rsidRPr="00B468BD">
        <w:rPr>
          <w:rFonts w:ascii="Times New Roman" w:eastAsia="Times New Roman" w:hAnsi="Times New Roman" w:cs="Times New Roman"/>
          <w:sz w:val="24"/>
          <w:szCs w:val="24"/>
          <w:lang w:eastAsia="pl-PL"/>
        </w:rPr>
        <w:br/>
        <w:t>w sprawie ustalenia uprawnienia do zasiłku stałego, w związku z oczekiwaniem na wydanie orzeczenia o stopniu niepełnosprawności – z powodu braku wniosków o takie formy pomocy.</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Kontroli poddano losowo wybraną dokumentację 4 osób, korzystających z tej formy pomocy, tj.: </w:t>
      </w: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1. Decyzja z dnia 18.05.2021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GOPS.5011.0.17.2021,</w:t>
      </w: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2. Decyzja z dnia 13.07.2021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GOPS.5011.0.2.1.2021,</w:t>
      </w: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3. Decyzja z dnia 02.04.2021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GOPS.5011.0.13.2021,</w:t>
      </w: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4. Decyzja z dnia 01.09.2021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GOPS.5011.0.23.2021.</w:t>
      </w:r>
    </w:p>
    <w:p w:rsidR="00B468BD" w:rsidRPr="00B468BD" w:rsidRDefault="00B468BD" w:rsidP="00B468BD">
      <w:pPr>
        <w:spacing w:after="0" w:line="360" w:lineRule="auto"/>
        <w:jc w:val="both"/>
        <w:rPr>
          <w:rFonts w:ascii="Times New Roman" w:eastAsia="Calibri" w:hAnsi="Times New Roman" w:cs="Times New Roman"/>
          <w:sz w:val="24"/>
          <w:szCs w:val="24"/>
        </w:rPr>
      </w:pPr>
    </w:p>
    <w:p w:rsidR="00B468BD" w:rsidRPr="00B468BD" w:rsidRDefault="00B468BD" w:rsidP="00B468BD">
      <w:pPr>
        <w:spacing w:after="0" w:line="360" w:lineRule="auto"/>
        <w:contextualSpacing/>
        <w:mirrorIndents/>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Zasiłki okresowe przyznawano na podstawie wniosków stron, rodzinnych wywiadów środowiskowych lub ich aktualizacji </w:t>
      </w:r>
      <w:r w:rsidRPr="00B468BD">
        <w:rPr>
          <w:rFonts w:ascii="Times New Roman" w:eastAsia="Calibri" w:hAnsi="Times New Roman" w:cs="Times New Roman"/>
          <w:sz w:val="24"/>
          <w:szCs w:val="24"/>
        </w:rPr>
        <w:t>oraz innych dokumentów potwierdzających sytuację osobistą, rodzinną i majątkową osoby lub rodziny, określonych w art. 107 ust. 5b pkt 1-21 ustawy o pomocy społecznej.</w:t>
      </w:r>
      <w:r w:rsidRPr="00B468BD">
        <w:rPr>
          <w:rFonts w:ascii="Times New Roman" w:eastAsia="Times New Roman" w:hAnsi="Times New Roman" w:cs="Times New Roman"/>
          <w:sz w:val="24"/>
          <w:szCs w:val="24"/>
          <w:lang w:eastAsia="pl-PL"/>
        </w:rPr>
        <w:t xml:space="preserve"> Świadczenia przyznano i wypłacono począwszy od miesiąca, </w:t>
      </w:r>
      <w:r w:rsidRPr="00B468BD">
        <w:rPr>
          <w:rFonts w:ascii="Times New Roman" w:eastAsia="Times New Roman" w:hAnsi="Times New Roman" w:cs="Times New Roman"/>
          <w:sz w:val="24"/>
          <w:szCs w:val="24"/>
          <w:lang w:eastAsia="pl-PL"/>
        </w:rPr>
        <w:br/>
        <w:t xml:space="preserve">w którym wpłynął wniosek wraz z wymaganą dokumentacją. Wysokość zasiłków okresowych została ustalona w minimalnych kwotach, wynikających z art. 38 ust. 3 ustawy o pomocy społecznej, tj. w wysokości 50 % różnicy między kryterium dochodowym rodziny </w:t>
      </w:r>
      <w:r w:rsidRPr="00B468BD">
        <w:rPr>
          <w:rFonts w:ascii="Times New Roman" w:eastAsia="Times New Roman" w:hAnsi="Times New Roman" w:cs="Times New Roman"/>
          <w:sz w:val="24"/>
          <w:szCs w:val="24"/>
          <w:lang w:eastAsia="pl-PL"/>
        </w:rPr>
        <w:br/>
        <w:t xml:space="preserve">a dochodem rodziny lub 50 % różnicy między kryterium ustawowym osoby samotnej, a jej dochodem. Zasiłki okresowe w całości finansowane były z dotacji celowej budżetu państwa. Wszystkie rodziny spełniały kryterium dochodowe wynikające z ustawy o pomocy społecznej. Świadczenia przyznawano w szczególności z </w:t>
      </w:r>
      <w:r w:rsidRPr="00B468BD">
        <w:rPr>
          <w:rFonts w:ascii="Times New Roman" w:eastAsia="Times New Roman" w:hAnsi="Times New Roman" w:cs="Times New Roman"/>
          <w:sz w:val="24"/>
          <w:szCs w:val="20"/>
          <w:lang w:eastAsia="pl-PL"/>
        </w:rPr>
        <w:t xml:space="preserve">bezrobocia, niepełnosprawności. </w:t>
      </w:r>
      <w:r w:rsidRPr="00B468BD">
        <w:rPr>
          <w:rFonts w:ascii="Times New Roman" w:eastAsia="Times New Roman" w:hAnsi="Times New Roman" w:cs="Times New Roman"/>
          <w:sz w:val="24"/>
          <w:szCs w:val="24"/>
          <w:lang w:eastAsia="pl-PL"/>
        </w:rPr>
        <w:lastRenderedPageBreak/>
        <w:t>Wnioski zostały załatwione terminowo. Skontrolowane świadczenia ocenia się, jako zasadnie przyznane.</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1.6. Przyznawanie i wypłacanie zasiłków celowych.</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Zgodnie z art. 39 ust. 1 ustawy o pomocy społecznej zasiłek celowy może być przyznany </w:t>
      </w:r>
      <w:r w:rsidRPr="00B468BD">
        <w:rPr>
          <w:rFonts w:ascii="Times New Roman" w:eastAsia="Times New Roman" w:hAnsi="Times New Roman" w:cs="Times New Roman"/>
          <w:sz w:val="24"/>
          <w:szCs w:val="24"/>
          <w:lang w:eastAsia="zh-CN"/>
        </w:rPr>
        <w:br/>
        <w:t>w celu zaspokojenia niezbędnej potrzeby bytowej, w szczególności na pokrycie części lub całości kosztów zakupu żywności, leków i leczenia, opału, odzieży, niezbędnych przedmiotów użytku domowego, drobnych remontów i napraw w mieszkaniu, a także kosztów pogrzebu.</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W okresie objętym kontrolą realizacja tej formy pomocy przedstawiała się następująco: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4"/>
          <w:lang w:eastAsia="zh-CN"/>
        </w:rPr>
        <w:t>- Liczba osób objętych pomocą - 10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wydanych decyzji - 10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decyzji odmownych – 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Wydatkowana kwota – 4 800 zł</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Najczęstsze powody przyznawania zasiłku celowego – ubóstwo, przewlekła choroba, niepełnosprawność i bezrobocie.</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Zasiłki celowe w formie rzeczowej - 0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 Zasiłki celowe </w:t>
      </w:r>
      <w:r w:rsidRPr="00B468BD">
        <w:rPr>
          <w:rFonts w:ascii="Times New Roman" w:eastAsia="Times New Roman" w:hAnsi="Times New Roman" w:cs="Times New Roman"/>
          <w:sz w:val="24"/>
          <w:szCs w:val="24"/>
          <w:lang w:eastAsia="zh-CN"/>
        </w:rPr>
        <w:t>realizowane w sklepie – 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Ustalono, iż w okresie objętym kontrolą nie przyznawano pomocy w formie rzeczowej, realizowanej w sklepie, jak również na podstawie: </w:t>
      </w:r>
    </w:p>
    <w:p w:rsidR="00B468BD" w:rsidRPr="00B468BD" w:rsidRDefault="00B468BD" w:rsidP="00B468BD">
      <w:pPr>
        <w:suppressAutoHyphens/>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art. 41 pkt 2 ustawy, tj. pod warunkiem zwrotu części lub całości kwoty zasiłku,</w:t>
      </w:r>
    </w:p>
    <w:p w:rsidR="00B468BD" w:rsidRPr="00B468BD" w:rsidRDefault="00B468BD" w:rsidP="00B468BD">
      <w:pPr>
        <w:suppressAutoHyphens/>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 art. 39 a ustawy, tj. niezależnie od dochodu - </w:t>
      </w:r>
      <w:r w:rsidRPr="00B468BD">
        <w:rPr>
          <w:rFonts w:ascii="Times New Roman" w:eastAsia="Times New Roman" w:hAnsi="Times New Roman" w:cs="Times New Roman"/>
          <w:sz w:val="24"/>
          <w:szCs w:val="24"/>
          <w:lang w:eastAsia="pl-PL"/>
        </w:rPr>
        <w:t>z powodu braku wniosków o takie formy pomocy.</w:t>
      </w:r>
    </w:p>
    <w:p w:rsidR="00B468BD" w:rsidRPr="00B468BD" w:rsidRDefault="00B468BD" w:rsidP="00B468BD">
      <w:pPr>
        <w:suppressAutoHyphens/>
        <w:spacing w:after="0" w:line="360" w:lineRule="auto"/>
        <w:jc w:val="both"/>
        <w:rPr>
          <w:rFonts w:ascii="Times New Roman" w:eastAsia="Calibri" w:hAnsi="Times New Roman" w:cs="Times New Roman"/>
          <w:sz w:val="24"/>
          <w:szCs w:val="24"/>
        </w:rPr>
      </w:pP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Kontroli poddano losowo wybraną dokumentację 2 osób, korzystających z tej formy pomocy, tj.: </w:t>
      </w: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1. Decyzja z dnia 08.09.2021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GOPS.5017.C.26.2021,</w:t>
      </w: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2. Decyzja z dnia 16.04.2021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GOPS.5017.C.14.2021.</w:t>
      </w:r>
    </w:p>
    <w:p w:rsidR="00B468BD" w:rsidRPr="00B468BD" w:rsidRDefault="00B468BD" w:rsidP="00B468BD">
      <w:pPr>
        <w:suppressAutoHyphens/>
        <w:spacing w:after="0" w:line="360" w:lineRule="auto"/>
        <w:jc w:val="both"/>
        <w:rPr>
          <w:rFonts w:ascii="Times New Roman" w:eastAsia="Calibri" w:hAnsi="Times New Roman" w:cs="Times New Roman"/>
          <w:sz w:val="24"/>
          <w:szCs w:val="24"/>
        </w:rPr>
      </w:pP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Zasiłki celowe specjalne przyznawano na podstawie wniosków stron, rodzinnych wywiadów środowiskowych lub ich aktualizacji oraz innych dokumentów potwierdzających sytuację osobistą, rodzinną i majątkową osoby lub rodziny, określonych w art. 107 ust. 5b pkt 1-21 ustawy o pomocy społecznej. Świadczenia przyznano i wypłacono od miesiąca, w którym </w:t>
      </w:r>
      <w:r w:rsidRPr="00B468BD">
        <w:rPr>
          <w:rFonts w:ascii="Times New Roman" w:eastAsia="Calibri" w:hAnsi="Times New Roman" w:cs="Times New Roman"/>
          <w:sz w:val="24"/>
          <w:szCs w:val="24"/>
        </w:rPr>
        <w:lastRenderedPageBreak/>
        <w:t xml:space="preserve">wpłynął wniosek wraz z wymaganą dokumentacją. Świadczenia przyznawano, </w:t>
      </w:r>
      <w:r w:rsidRPr="00B468BD">
        <w:rPr>
          <w:rFonts w:ascii="Times New Roman" w:eastAsia="Calibri" w:hAnsi="Times New Roman" w:cs="Times New Roman"/>
          <w:sz w:val="24"/>
          <w:szCs w:val="24"/>
        </w:rPr>
        <w:br/>
        <w:t xml:space="preserve">w szczególności z powodu </w:t>
      </w:r>
      <w:r w:rsidRPr="00B468BD">
        <w:rPr>
          <w:rFonts w:ascii="Times New Roman" w:eastAsia="Times New Roman" w:hAnsi="Times New Roman" w:cs="Times New Roman"/>
          <w:sz w:val="24"/>
          <w:szCs w:val="20"/>
          <w:lang w:eastAsia="pl-PL"/>
        </w:rPr>
        <w:t>długotrwałej choroby,</w:t>
      </w:r>
      <w:r w:rsidRPr="00B468BD">
        <w:rPr>
          <w:rFonts w:ascii="Times New Roman" w:eastAsia="Calibri" w:hAnsi="Times New Roman" w:cs="Times New Roman"/>
          <w:sz w:val="24"/>
          <w:szCs w:val="24"/>
        </w:rPr>
        <w:t xml:space="preserve"> na pokrycie kosztów leczenia. Udzielane były w formie pieniężnej. Prawidłowość podejmowanych decyzji była zgodna z zapisem art. 41 pkt 1 ustawy o pomocy społecznej, a wysokość nie przekraczała odpowiednio kryterium dochodowego osoby samotnie gospodarującej lub rodziny. Wnioski zostały załatwione terminowo. Skontrolowane świadczenia ocenia się, jako zasadnie przyznane.</w:t>
      </w: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 xml:space="preserve">1.7. Przyznawanie i wypłacanie zasiłków celowych na pokrycie wydatków powstałych </w:t>
      </w:r>
      <w:r w:rsidRPr="00B468BD">
        <w:rPr>
          <w:rFonts w:ascii="Times New Roman" w:eastAsia="Times New Roman" w:hAnsi="Times New Roman" w:cs="Times New Roman"/>
          <w:b/>
          <w:sz w:val="24"/>
          <w:szCs w:val="24"/>
          <w:lang w:eastAsia="zh-CN"/>
        </w:rPr>
        <w:br/>
        <w:t>w wyniku zdarzenia losowego.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Zgodnie z art. 40 ust. 1 ustawy o pomocy społecznej zasiłek celowy może być przyznany osobie albo rodzinie, które poniosły straty w wyniku zdarzenia losowego. Zasiłek mogą otrzymać, w wyjątkowych przypadkach osoby i rodziny, których dochód przekracza odpowiednio kryterium dla osoby samotnej lub rodziny, jeżeli poniosły straty w wyniku zdarzenia losowego.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Na podstawie informacji Kierownika OPS stwierdzono, iż w okresie objętym kontrolą nie przyznawano tej formy pomocy, z powodu braku wniosków.</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1.8. Przyznawanie i wypłacanie zasiłków celowych na pokrycie wydatków na świadczenia zdrowotne osobom bezdomnym oraz innym osobom niemającym dochodu i możliwości uzyskania świadczeń na podstawie przepisów o świadczeniach opieki zdrowotnej finansowanych ze środków publicznych.</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Zgodnie z art. 39 ust. 3 ustawy o pomocy społecznej zasiłek celowy może być przyznany osobom bezdomnym i innym osobom niemającym dochodu oraz możliwości uzyskania świadczeń na podstawie przepisów o świadczeniach opieki zdrowotnej finansowanych ze środków publicznych, na pokrycie części lub całości wydatków na świadczenia zdrowotne.</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Z informacji przedstawionej przez Kierownika Ośrodka wynika, iż w okresie objętym kontrolą nie realizowano tej formy pomocy z powodu braku wniosków o jej przyznanie.</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1.9. Przyznawanie zasiłków celowych w formie biletu kredytowanego.</w:t>
      </w: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4"/>
          <w:lang w:eastAsia="zh-CN"/>
        </w:rPr>
      </w:pPr>
      <w:r w:rsidRPr="00B468BD">
        <w:rPr>
          <w:rFonts w:ascii="Times New Roman" w:eastAsia="Times New Roman" w:hAnsi="Times New Roman" w:cs="Times New Roman"/>
          <w:sz w:val="24"/>
          <w:szCs w:val="24"/>
          <w:lang w:eastAsia="zh-CN"/>
        </w:rPr>
        <w:t xml:space="preserve">Zgodnie z art. 39 ust. 4 ustawy o pomocy społecznej zasiłek celowy może być przyznany </w:t>
      </w:r>
      <w:r w:rsidRPr="00B468BD">
        <w:rPr>
          <w:rFonts w:ascii="Times New Roman" w:eastAsia="Times New Roman" w:hAnsi="Times New Roman" w:cs="Times New Roman"/>
          <w:sz w:val="24"/>
          <w:szCs w:val="24"/>
          <w:lang w:eastAsia="zh-CN"/>
        </w:rPr>
        <w:br/>
        <w:t>w formie biletu kredytowanego.</w:t>
      </w: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4"/>
          <w:lang w:eastAsia="zh-CN"/>
        </w:rPr>
      </w:pPr>
    </w:p>
    <w:p w:rsidR="00B468BD" w:rsidRPr="00B468BD" w:rsidRDefault="00B468BD" w:rsidP="00B468BD">
      <w:pPr>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lastRenderedPageBreak/>
        <w:t>Z informacji przedstawionej przez Kierownika Ośrodka wynika, iż w okresie objętym kontrolą nie realizowano tej formy pomocy z powodu braku wniosków o jej przyznanie.</w:t>
      </w: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1.10. Opłacanie składek na ubezpieczenia emerytalne i rentowe za osobę, która zrezygnuje z zatrudnienia w związku z koniecznością sprawowania bezpośredniej, osobistej opieki nad długotrwale lub ciężko chorym członkiem rodziny oraz wspólnie niezamieszkującymi matką, ojcem lub rodzeństwem.</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Zgodnie z art. 42 ust. 1 ustawy o pomocy społecznej, za osobę, która zrezygnuje </w:t>
      </w:r>
      <w:r w:rsidRPr="00B468BD">
        <w:rPr>
          <w:rFonts w:ascii="Times New Roman" w:eastAsia="Times New Roman" w:hAnsi="Times New Roman" w:cs="Times New Roman"/>
          <w:sz w:val="24"/>
          <w:szCs w:val="24"/>
          <w:lang w:eastAsia="zh-CN"/>
        </w:rPr>
        <w:br/>
        <w:t xml:space="preserve">z zatrudnienia w związku z koniecznością sprawowania bezpośredniej, osobistej opieki nad długotrwale lub ciężko chorym członkiem rodziny oraz wspólnie niezamieszkującymi matką, ojcem lub rodzeństwem, opłaca się składkę na ubezpieczenia emerytalne i rentowe od kwoty kryterium dochodowego na osobę w rodzinie, jeżeli dochód na osobę w rodzinie osoby opiekującej się nie przekracza 150% kwoty kryterium dochodowego na osobę w rodzinie </w:t>
      </w:r>
      <w:r w:rsidRPr="00B468BD">
        <w:rPr>
          <w:rFonts w:ascii="Times New Roman" w:eastAsia="Times New Roman" w:hAnsi="Times New Roman" w:cs="Times New Roman"/>
          <w:sz w:val="24"/>
          <w:szCs w:val="24"/>
          <w:lang w:eastAsia="zh-CN"/>
        </w:rPr>
        <w:br/>
        <w:t xml:space="preserve">i osoba opiekująca się nie podlega obowiązkowo ubezpieczeniom emerytalnemu i rentowym </w:t>
      </w:r>
      <w:r w:rsidRPr="00B468BD">
        <w:rPr>
          <w:rFonts w:ascii="Times New Roman" w:eastAsia="Times New Roman" w:hAnsi="Times New Roman" w:cs="Times New Roman"/>
          <w:sz w:val="24"/>
          <w:szCs w:val="24"/>
          <w:lang w:eastAsia="zh-CN"/>
        </w:rPr>
        <w:br/>
        <w:t xml:space="preserve">z innych tytułów lub nie otrzymuje emerytury albo renty. Dotyczy to również osób, które </w:t>
      </w:r>
      <w:r w:rsidRPr="00B468BD">
        <w:rPr>
          <w:rFonts w:ascii="Times New Roman" w:eastAsia="Times New Roman" w:hAnsi="Times New Roman" w:cs="Times New Roman"/>
          <w:sz w:val="24"/>
          <w:szCs w:val="24"/>
          <w:lang w:eastAsia="zh-CN"/>
        </w:rPr>
        <w:br/>
        <w:t>w związku z koniecznością sprawowania opieki pozostają na bezpłatnym urlopie.</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Z informacji przedstawionej przez Kierownika Ośrodka wynika, iż w okresie objętym kontrolą nie realizowano tej formy pomocy z powodu braku wniosków o jej przyznanie.</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MS Sans Serif"/>
          <w:sz w:val="24"/>
          <w:szCs w:val="24"/>
          <w:lang w:eastAsia="zh-CN"/>
        </w:rPr>
      </w:pPr>
      <w:r w:rsidRPr="00B468BD">
        <w:rPr>
          <w:rFonts w:ascii="Times New Roman" w:eastAsia="Times New Roman" w:hAnsi="Times New Roman" w:cs="Times New Roman"/>
          <w:b/>
          <w:sz w:val="24"/>
          <w:szCs w:val="24"/>
          <w:lang w:eastAsia="zh-CN"/>
        </w:rPr>
        <w:t>1.11. Praca socjalna.</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MS Sans Serif"/>
          <w:sz w:val="24"/>
          <w:szCs w:val="24"/>
          <w:lang w:eastAsia="zh-CN"/>
        </w:rPr>
      </w:pPr>
      <w:r w:rsidRPr="00B468BD">
        <w:rPr>
          <w:rFonts w:ascii="Times New Roman" w:eastAsia="Times New Roman" w:hAnsi="Times New Roman" w:cs="MS Sans Serif"/>
          <w:sz w:val="24"/>
          <w:szCs w:val="24"/>
          <w:lang w:eastAsia="zh-CN"/>
        </w:rPr>
        <w:t xml:space="preserve">Zgodnie z art. 119 ust. 1 pkt 1 ustawy o pomocy społecznej do zadań pracownika socjalnego należy w szczególności praca socjalna. Praca socjalna świadczona jest na rzecz poprawy funkcjonowania osób i rodzin w ich środowisku społecznym. Prowadzona jest z osobami </w:t>
      </w:r>
      <w:r w:rsidRPr="00B468BD">
        <w:rPr>
          <w:rFonts w:ascii="Times New Roman" w:eastAsia="Times New Roman" w:hAnsi="Times New Roman" w:cs="MS Sans Serif"/>
          <w:sz w:val="24"/>
          <w:szCs w:val="24"/>
          <w:lang w:eastAsia="zh-CN"/>
        </w:rPr>
        <w:br/>
        <w:t>i rodzinami w celu rozwinięcia lub wzmocnienia ich aktywności i samodzielności życiowej oraz ze społecznością lokalną w celu zapewnienia współpracy i koordynacji działań instytucji i organizacji istotnych dla zaspokajania potrzeb członków społeczności.</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MS Sans Serif"/>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W okresie objętym kontrolą realizacja tej formy pomocy przedstawiała się następująco: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Liczba osób i rodzin objętych pracą socjalną - 39</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Liczba osób i rodzin objętych wyłącznie pracą socjalną (bez pomocy finansowej) - 9</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roofErr w:type="gramStart"/>
      <w:r w:rsidRPr="00B468BD">
        <w:rPr>
          <w:rFonts w:ascii="Times New Roman" w:eastAsia="Times New Roman" w:hAnsi="Times New Roman" w:cs="Times New Roman"/>
          <w:sz w:val="24"/>
          <w:szCs w:val="24"/>
          <w:lang w:eastAsia="zh-CN"/>
        </w:rPr>
        <w:t>a</w:t>
      </w:r>
      <w:proofErr w:type="gramEnd"/>
      <w:r w:rsidRPr="00B468BD">
        <w:rPr>
          <w:rFonts w:ascii="Times New Roman" w:eastAsia="Times New Roman" w:hAnsi="Times New Roman" w:cs="Times New Roman"/>
          <w:sz w:val="24"/>
          <w:szCs w:val="24"/>
          <w:lang w:eastAsia="zh-CN"/>
        </w:rPr>
        <w:t xml:space="preserve">) metoda indywidualnego przypadku - z osobami bezrobotnymi, niepełnosprawnymi, biernymi zawodowo, uzależnionymi od alkoholu, doznającymi przemocy domowej, -prowadzenie przypadku - sposób realizacji: analiza i diagnoza występującego problemu, </w:t>
      </w:r>
      <w:r w:rsidRPr="00B468BD">
        <w:rPr>
          <w:rFonts w:ascii="Times New Roman" w:eastAsia="Times New Roman" w:hAnsi="Times New Roman" w:cs="Times New Roman"/>
          <w:sz w:val="24"/>
          <w:szCs w:val="24"/>
          <w:lang w:eastAsia="zh-CN"/>
        </w:rPr>
        <w:lastRenderedPageBreak/>
        <w:t xml:space="preserve">opracowanie planu działania i jego realizacja, udzielanie informacji o uprawnieniach i pomocy w różnych instytucjach, wskazywanie możliwych rozwiązań, zachęcanie do zmiany/poprawy nawyków, </w:t>
      </w:r>
      <w:proofErr w:type="spellStart"/>
      <w:r w:rsidRPr="00B468BD">
        <w:rPr>
          <w:rFonts w:ascii="Times New Roman" w:eastAsia="Times New Roman" w:hAnsi="Times New Roman" w:cs="Times New Roman"/>
          <w:sz w:val="24"/>
          <w:szCs w:val="24"/>
          <w:lang w:eastAsia="zh-CN"/>
        </w:rPr>
        <w:t>zachowań</w:t>
      </w:r>
      <w:proofErr w:type="spellEnd"/>
      <w:r w:rsidRPr="00B468BD">
        <w:rPr>
          <w:rFonts w:ascii="Times New Roman" w:eastAsia="Times New Roman" w:hAnsi="Times New Roman" w:cs="Times New Roman"/>
          <w:sz w:val="24"/>
          <w:szCs w:val="24"/>
          <w:lang w:eastAsia="zh-CN"/>
        </w:rPr>
        <w:t xml:space="preserve"> i postaw, edukowanie, udzielanie poradnictwa socjalnego, prawnego, wsparcie emocjonalne, wizyty w miejscu zamieszkania, organizowanie pomocy psychologicznej, zdrowotnej, interwencja oraz wskazywanie i wzmacnianie zasobów własnych klienta. </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roofErr w:type="gramStart"/>
      <w:r w:rsidRPr="00B468BD">
        <w:rPr>
          <w:rFonts w:ascii="Times New Roman" w:eastAsia="Times New Roman" w:hAnsi="Times New Roman" w:cs="Times New Roman"/>
          <w:sz w:val="24"/>
          <w:szCs w:val="24"/>
          <w:lang w:eastAsia="zh-CN"/>
        </w:rPr>
        <w:t>b</w:t>
      </w:r>
      <w:proofErr w:type="gramEnd"/>
      <w:r w:rsidRPr="00B468BD">
        <w:rPr>
          <w:rFonts w:ascii="Times New Roman" w:eastAsia="Times New Roman" w:hAnsi="Times New Roman" w:cs="Times New Roman"/>
          <w:sz w:val="24"/>
          <w:szCs w:val="24"/>
          <w:lang w:eastAsia="zh-CN"/>
        </w:rPr>
        <w:t xml:space="preserve">) metoda pracy z grupą - rodziny z problemami opiekuńczo-wychowawczymi - sposób realizacji – analiza i diagnoza występującego problemu, opracowanie planu działania i jego realizacja, współpraca z asystentem rodziny, udzielanie informacji o możliwościach skorzystania z pomocy w różnych instytucjach, wzmacnianie prawidłowych postaw opiekuńczo-wychowawczych, organizowanie pomocy psychologicznej, konsultacje </w:t>
      </w:r>
      <w:r w:rsidRPr="00B468BD">
        <w:rPr>
          <w:rFonts w:ascii="Times New Roman" w:eastAsia="Times New Roman" w:hAnsi="Times New Roman" w:cs="Times New Roman"/>
          <w:sz w:val="24"/>
          <w:szCs w:val="24"/>
          <w:lang w:eastAsia="zh-CN"/>
        </w:rPr>
        <w:br/>
        <w:t xml:space="preserve">z wychowawcami, wskazywanie zasobów i potencjału rodziny. </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Stosowane techniki pracy socjalnej i sposób ich realizacji: wywiad środowiskowy, rozmowa i kontakt z klientem i rodziną, kontrakt socjalny, obserwacja</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Sposób dokumentowania pracy socjalnej – kwestionariusz wywiadu środowiskowego, kwestionariusz kontraktu socjalnego, karty pracy socjalnej z osobą lub rodziną, notatki służbowe, karty monitoringu.</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highlight w:val="yellow"/>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1.11.1. Praca socjalna w oparciu o kontrakt socjalny.</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Zgodnie z art. 45 ust. 2 ustawy o pomocy społecznej praca socjalna może być prowadzona w oparciu o kontrakt socjalny, określający sposób współdziałania między osobą/rodziną a pracownikiem socjalnym w zakresie rozwiązywania trudnej sytuacji życiowej lub w celu wzmocnienia aktywności i samodzielności życiowej, zawodowej lub przeciwdziałania wykluczeniu społecznemu.</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W okresie objętym kontrolą realizacja tej formy pomocy przedstawiała się następująco: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Liczba zawartych kontraktów socjalnych – 21</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Liczba kontraktów niezrealizowanych (powody) - w tym trakcie realizacji 3</w:t>
      </w:r>
    </w:p>
    <w:p w:rsidR="00B468BD" w:rsidRPr="00B468BD" w:rsidRDefault="00B468BD" w:rsidP="00B468BD">
      <w:pPr>
        <w:suppressAutoHyphens/>
        <w:spacing w:after="0" w:line="360" w:lineRule="auto"/>
        <w:jc w:val="both"/>
        <w:rPr>
          <w:rFonts w:ascii="Times New Roman" w:eastAsia="Calibri" w:hAnsi="Times New Roman" w:cs="MS Sans Serif"/>
          <w:sz w:val="24"/>
          <w:szCs w:val="24"/>
        </w:rPr>
      </w:pPr>
      <w:r w:rsidRPr="00B468BD">
        <w:rPr>
          <w:rFonts w:ascii="Times New Roman" w:eastAsia="Calibri" w:hAnsi="Times New Roman" w:cs="MS Sans Serif"/>
          <w:sz w:val="24"/>
          <w:szCs w:val="24"/>
        </w:rPr>
        <w:t>Kontroli poddano losowo wybrane 4 kontrakty socjalne, tj.:</w:t>
      </w:r>
    </w:p>
    <w:p w:rsidR="00B468BD" w:rsidRPr="00B468BD" w:rsidRDefault="00B468BD" w:rsidP="00B468BD">
      <w:pPr>
        <w:spacing w:after="0" w:line="360" w:lineRule="auto"/>
        <w:rPr>
          <w:rFonts w:ascii="Times New Roman" w:eastAsia="Calibri" w:hAnsi="Times New Roman" w:cs="Times New Roman"/>
          <w:sz w:val="24"/>
          <w:szCs w:val="24"/>
          <w:lang w:eastAsia="pl-PL"/>
        </w:rPr>
      </w:pPr>
      <w:r w:rsidRPr="00B468BD">
        <w:rPr>
          <w:rFonts w:ascii="Times New Roman" w:eastAsia="Calibri" w:hAnsi="Times New Roman" w:cs="Times New Roman"/>
          <w:sz w:val="24"/>
          <w:szCs w:val="24"/>
          <w:lang w:eastAsia="pl-PL"/>
        </w:rPr>
        <w:t xml:space="preserve">1. Kontrakt socjalny zawarty w dniu 31.08.2021 </w:t>
      </w:r>
      <w:proofErr w:type="gramStart"/>
      <w:r w:rsidRPr="00B468BD">
        <w:rPr>
          <w:rFonts w:ascii="Times New Roman" w:eastAsia="Calibri" w:hAnsi="Times New Roman" w:cs="Times New Roman"/>
          <w:sz w:val="24"/>
          <w:szCs w:val="24"/>
          <w:lang w:eastAsia="pl-PL"/>
        </w:rPr>
        <w:t>r</w:t>
      </w:r>
      <w:proofErr w:type="gramEnd"/>
      <w:r w:rsidRPr="00B468BD">
        <w:rPr>
          <w:rFonts w:ascii="Times New Roman" w:eastAsia="Calibri" w:hAnsi="Times New Roman" w:cs="Times New Roman"/>
          <w:sz w:val="24"/>
          <w:szCs w:val="24"/>
          <w:lang w:eastAsia="pl-PL"/>
        </w:rPr>
        <w:t xml:space="preserve">., ocena w dniu 30.09.2021 </w:t>
      </w:r>
      <w:proofErr w:type="gramStart"/>
      <w:r w:rsidRPr="00B468BD">
        <w:rPr>
          <w:rFonts w:ascii="Times New Roman" w:eastAsia="Calibri" w:hAnsi="Times New Roman" w:cs="Times New Roman"/>
          <w:sz w:val="24"/>
          <w:szCs w:val="24"/>
          <w:lang w:eastAsia="pl-PL"/>
        </w:rPr>
        <w:t>r</w:t>
      </w:r>
      <w:proofErr w:type="gramEnd"/>
      <w:r w:rsidRPr="00B468BD">
        <w:rPr>
          <w:rFonts w:ascii="Times New Roman" w:eastAsia="Calibri" w:hAnsi="Times New Roman" w:cs="Times New Roman"/>
          <w:sz w:val="24"/>
          <w:szCs w:val="24"/>
          <w:lang w:eastAsia="pl-PL"/>
        </w:rPr>
        <w:t>.,</w:t>
      </w:r>
    </w:p>
    <w:p w:rsidR="00B468BD" w:rsidRPr="00B468BD" w:rsidRDefault="00B468BD" w:rsidP="00B468BD">
      <w:pPr>
        <w:spacing w:after="0" w:line="360" w:lineRule="auto"/>
        <w:rPr>
          <w:rFonts w:ascii="Times New Roman" w:eastAsia="Calibri" w:hAnsi="Times New Roman" w:cs="Times New Roman"/>
          <w:sz w:val="24"/>
          <w:szCs w:val="24"/>
          <w:lang w:eastAsia="pl-PL"/>
        </w:rPr>
      </w:pPr>
      <w:r w:rsidRPr="00B468BD">
        <w:rPr>
          <w:rFonts w:ascii="Times New Roman" w:eastAsia="Calibri" w:hAnsi="Times New Roman" w:cs="Times New Roman"/>
          <w:sz w:val="24"/>
          <w:szCs w:val="24"/>
          <w:lang w:eastAsia="pl-PL"/>
        </w:rPr>
        <w:t xml:space="preserve">2. Kontrakt socjalny zawarty w dniu 18.01.2021 </w:t>
      </w:r>
      <w:proofErr w:type="gramStart"/>
      <w:r w:rsidRPr="00B468BD">
        <w:rPr>
          <w:rFonts w:ascii="Times New Roman" w:eastAsia="Calibri" w:hAnsi="Times New Roman" w:cs="Times New Roman"/>
          <w:sz w:val="24"/>
          <w:szCs w:val="24"/>
          <w:lang w:eastAsia="pl-PL"/>
        </w:rPr>
        <w:t>r</w:t>
      </w:r>
      <w:proofErr w:type="gramEnd"/>
      <w:r w:rsidRPr="00B468BD">
        <w:rPr>
          <w:rFonts w:ascii="Times New Roman" w:eastAsia="Calibri" w:hAnsi="Times New Roman" w:cs="Times New Roman"/>
          <w:sz w:val="24"/>
          <w:szCs w:val="24"/>
          <w:lang w:eastAsia="pl-PL"/>
        </w:rPr>
        <w:t xml:space="preserve">., ocena w dniu 30.04.2021 </w:t>
      </w:r>
      <w:proofErr w:type="gramStart"/>
      <w:r w:rsidRPr="00B468BD">
        <w:rPr>
          <w:rFonts w:ascii="Times New Roman" w:eastAsia="Calibri" w:hAnsi="Times New Roman" w:cs="Times New Roman"/>
          <w:sz w:val="24"/>
          <w:szCs w:val="24"/>
          <w:lang w:eastAsia="pl-PL"/>
        </w:rPr>
        <w:t>r</w:t>
      </w:r>
      <w:proofErr w:type="gramEnd"/>
      <w:r w:rsidRPr="00B468BD">
        <w:rPr>
          <w:rFonts w:ascii="Times New Roman" w:eastAsia="Calibri" w:hAnsi="Times New Roman" w:cs="Times New Roman"/>
          <w:sz w:val="24"/>
          <w:szCs w:val="24"/>
          <w:lang w:eastAsia="pl-PL"/>
        </w:rPr>
        <w:t>.,</w:t>
      </w:r>
    </w:p>
    <w:p w:rsidR="00B468BD" w:rsidRPr="00B468BD" w:rsidRDefault="00B468BD" w:rsidP="00B468BD">
      <w:pPr>
        <w:spacing w:after="0" w:line="360" w:lineRule="auto"/>
        <w:rPr>
          <w:rFonts w:ascii="Times New Roman" w:eastAsia="Calibri" w:hAnsi="Times New Roman" w:cs="Times New Roman"/>
          <w:sz w:val="24"/>
          <w:szCs w:val="24"/>
          <w:lang w:eastAsia="pl-PL"/>
        </w:rPr>
      </w:pPr>
      <w:r w:rsidRPr="00B468BD">
        <w:rPr>
          <w:rFonts w:ascii="Times New Roman" w:eastAsia="Calibri" w:hAnsi="Times New Roman" w:cs="Times New Roman"/>
          <w:sz w:val="24"/>
          <w:szCs w:val="24"/>
          <w:lang w:eastAsia="pl-PL"/>
        </w:rPr>
        <w:t xml:space="preserve">3. Kontrakt socjalny zawarty w dniu 31.08.2021 </w:t>
      </w:r>
      <w:proofErr w:type="gramStart"/>
      <w:r w:rsidRPr="00B468BD">
        <w:rPr>
          <w:rFonts w:ascii="Times New Roman" w:eastAsia="Calibri" w:hAnsi="Times New Roman" w:cs="Times New Roman"/>
          <w:sz w:val="24"/>
          <w:szCs w:val="24"/>
          <w:lang w:eastAsia="pl-PL"/>
        </w:rPr>
        <w:t>r</w:t>
      </w:r>
      <w:proofErr w:type="gramEnd"/>
      <w:r w:rsidRPr="00B468BD">
        <w:rPr>
          <w:rFonts w:ascii="Times New Roman" w:eastAsia="Calibri" w:hAnsi="Times New Roman" w:cs="Times New Roman"/>
          <w:sz w:val="24"/>
          <w:szCs w:val="24"/>
          <w:lang w:eastAsia="pl-PL"/>
        </w:rPr>
        <w:t xml:space="preserve">., ocena w dniu 30.09.2021 </w:t>
      </w:r>
      <w:proofErr w:type="gramStart"/>
      <w:r w:rsidRPr="00B468BD">
        <w:rPr>
          <w:rFonts w:ascii="Times New Roman" w:eastAsia="Calibri" w:hAnsi="Times New Roman" w:cs="Times New Roman"/>
          <w:sz w:val="24"/>
          <w:szCs w:val="24"/>
          <w:lang w:eastAsia="pl-PL"/>
        </w:rPr>
        <w:t>r</w:t>
      </w:r>
      <w:proofErr w:type="gramEnd"/>
      <w:r w:rsidRPr="00B468BD">
        <w:rPr>
          <w:rFonts w:ascii="Times New Roman" w:eastAsia="Calibri" w:hAnsi="Times New Roman" w:cs="Times New Roman"/>
          <w:sz w:val="24"/>
          <w:szCs w:val="24"/>
          <w:lang w:eastAsia="pl-PL"/>
        </w:rPr>
        <w:t>.</w:t>
      </w:r>
    </w:p>
    <w:p w:rsidR="00B468BD" w:rsidRPr="00B468BD" w:rsidRDefault="00B468BD" w:rsidP="00B468BD">
      <w:pPr>
        <w:spacing w:after="0" w:line="360" w:lineRule="auto"/>
        <w:rPr>
          <w:rFonts w:ascii="Times New Roman" w:eastAsia="Calibri" w:hAnsi="Times New Roman" w:cs="Times New Roman"/>
          <w:sz w:val="24"/>
          <w:szCs w:val="24"/>
          <w:lang w:eastAsia="pl-PL"/>
        </w:rPr>
      </w:pPr>
      <w:r w:rsidRPr="00B468BD">
        <w:rPr>
          <w:rFonts w:ascii="Times New Roman" w:eastAsia="Calibri" w:hAnsi="Times New Roman" w:cs="Times New Roman"/>
          <w:sz w:val="24"/>
          <w:szCs w:val="24"/>
          <w:lang w:eastAsia="pl-PL"/>
        </w:rPr>
        <w:t xml:space="preserve">4. Kontrakt socjalny zawarty w dniu 31.03.2021 </w:t>
      </w:r>
      <w:proofErr w:type="gramStart"/>
      <w:r w:rsidRPr="00B468BD">
        <w:rPr>
          <w:rFonts w:ascii="Times New Roman" w:eastAsia="Calibri" w:hAnsi="Times New Roman" w:cs="Times New Roman"/>
          <w:sz w:val="24"/>
          <w:szCs w:val="24"/>
          <w:lang w:eastAsia="pl-PL"/>
        </w:rPr>
        <w:t>r</w:t>
      </w:r>
      <w:proofErr w:type="gramEnd"/>
      <w:r w:rsidRPr="00B468BD">
        <w:rPr>
          <w:rFonts w:ascii="Times New Roman" w:eastAsia="Calibri" w:hAnsi="Times New Roman" w:cs="Times New Roman"/>
          <w:sz w:val="24"/>
          <w:szCs w:val="24"/>
          <w:lang w:eastAsia="pl-PL"/>
        </w:rPr>
        <w:t xml:space="preserve">., ocena w dniu 31.05.2021 </w:t>
      </w:r>
      <w:proofErr w:type="gramStart"/>
      <w:r w:rsidRPr="00B468BD">
        <w:rPr>
          <w:rFonts w:ascii="Times New Roman" w:eastAsia="Calibri" w:hAnsi="Times New Roman" w:cs="Times New Roman"/>
          <w:sz w:val="24"/>
          <w:szCs w:val="24"/>
          <w:lang w:eastAsia="pl-PL"/>
        </w:rPr>
        <w:t>r</w:t>
      </w:r>
      <w:proofErr w:type="gramEnd"/>
      <w:r w:rsidRPr="00B468BD">
        <w:rPr>
          <w:rFonts w:ascii="Times New Roman" w:eastAsia="Calibri" w:hAnsi="Times New Roman" w:cs="Times New Roman"/>
          <w:sz w:val="24"/>
          <w:szCs w:val="24"/>
          <w:lang w:eastAsia="pl-PL"/>
        </w:rPr>
        <w:t>.</w:t>
      </w:r>
    </w:p>
    <w:p w:rsidR="00B468BD" w:rsidRPr="00B468BD" w:rsidRDefault="00B468BD" w:rsidP="00B468BD">
      <w:pPr>
        <w:suppressAutoHyphens/>
        <w:spacing w:after="0" w:line="360" w:lineRule="auto"/>
        <w:jc w:val="both"/>
        <w:rPr>
          <w:rFonts w:ascii="Times New Roman" w:eastAsia="Times New Roman" w:hAnsi="Times New Roman" w:cs="MS Sans Serif"/>
          <w:sz w:val="24"/>
          <w:szCs w:val="24"/>
          <w:lang w:eastAsia="ar-SA"/>
        </w:rPr>
      </w:pPr>
    </w:p>
    <w:p w:rsidR="00B468BD" w:rsidRPr="00B468BD" w:rsidRDefault="00B468BD" w:rsidP="00B468BD">
      <w:pPr>
        <w:suppressAutoHyphens/>
        <w:spacing w:after="0" w:line="360" w:lineRule="auto"/>
        <w:jc w:val="both"/>
        <w:rPr>
          <w:rFonts w:ascii="Times New Roman" w:eastAsia="Times New Roman" w:hAnsi="Times New Roman" w:cs="MS Sans Serif"/>
          <w:sz w:val="24"/>
          <w:szCs w:val="24"/>
          <w:lang w:eastAsia="ar-SA"/>
        </w:rPr>
      </w:pPr>
      <w:r w:rsidRPr="00B468BD">
        <w:rPr>
          <w:rFonts w:ascii="Times New Roman" w:eastAsia="Times New Roman" w:hAnsi="Times New Roman" w:cs="MS Sans Serif"/>
          <w:sz w:val="24"/>
          <w:szCs w:val="24"/>
          <w:lang w:eastAsia="ar-SA"/>
        </w:rPr>
        <w:lastRenderedPageBreak/>
        <w:t xml:space="preserve">Ustalenia dotyczące rozwiązywania trudnej sytuacji życiowej osoby zostały opracowane na Części IA i IIA formularza kontraktu socjalnego, zgodnie z wzorem ustalonym w §1 Rozporządzenia Ministra Pracy i Polityki Społecznej z dnia 8 listopada 2010 r. w sprawie wzoru kontraktu socjalnego (Dz.U.2010.218.1439). W kontrakcie socjalnym pracownik socjalny ocenił sytuację życiową osoby, jej niewykorzystany potencjał oraz ograniczenia. Na tej podstawie zostały sformułowane jasne i konkretne </w:t>
      </w:r>
      <w:hyperlink r:id="rId9" w:tooltip="Cel" w:history="1">
        <w:r w:rsidRPr="00B468BD">
          <w:rPr>
            <w:rFonts w:ascii="Times New Roman" w:eastAsia="Times New Roman" w:hAnsi="Times New Roman" w:cs="MS Sans Serif"/>
            <w:sz w:val="24"/>
            <w:szCs w:val="24"/>
            <w:lang w:eastAsia="ar-SA"/>
          </w:rPr>
          <w:t>cele</w:t>
        </w:r>
      </w:hyperlink>
      <w:r w:rsidRPr="00B468BD">
        <w:rPr>
          <w:rFonts w:ascii="Times New Roman" w:eastAsia="Times New Roman" w:hAnsi="Times New Roman" w:cs="MS Sans Serif"/>
          <w:sz w:val="24"/>
          <w:szCs w:val="24"/>
          <w:lang w:eastAsia="ar-SA"/>
        </w:rPr>
        <w:t xml:space="preserve"> (główny i szczegółowe), które osoba lub rodzina ma osiągnąć, by przezwyciężyć swoje trudności. Ponadto, określono zakres wsparcia, uprawnienia i zobowiązania strony, wskazano termin oceny realizacji działań. Skontrolowane kontrakty socjalne sporządzono w sposób prawidłowy. </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 xml:space="preserve">1.12. Organizowanie i świadczenie usług opiekuńczych, w tym specjalistycznych, </w:t>
      </w:r>
      <w:r w:rsidRPr="00B468BD">
        <w:rPr>
          <w:rFonts w:ascii="Times New Roman" w:eastAsia="Times New Roman" w:hAnsi="Times New Roman" w:cs="Times New Roman"/>
          <w:b/>
          <w:sz w:val="24"/>
          <w:szCs w:val="24"/>
          <w:lang w:eastAsia="zh-CN"/>
        </w:rPr>
        <w:br/>
        <w:t xml:space="preserve">w miejscu zamieszkania, z wyłączeniem specjalistycznych usług opiekuńczych dla osób </w:t>
      </w:r>
      <w:r w:rsidRPr="00B468BD">
        <w:rPr>
          <w:rFonts w:ascii="Times New Roman" w:eastAsia="Times New Roman" w:hAnsi="Times New Roman" w:cs="Times New Roman"/>
          <w:b/>
          <w:sz w:val="24"/>
          <w:szCs w:val="24"/>
          <w:lang w:eastAsia="zh-CN"/>
        </w:rPr>
        <w:br/>
        <w:t>z zaburzeniami psychicznymi.</w:t>
      </w: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4"/>
          <w:lang w:eastAsia="zh-CN"/>
        </w:rPr>
      </w:pPr>
      <w:r w:rsidRPr="00B468BD">
        <w:rPr>
          <w:rFonts w:ascii="Times New Roman" w:eastAsia="Times New Roman" w:hAnsi="Times New Roman" w:cs="Times New Roman"/>
          <w:sz w:val="24"/>
          <w:szCs w:val="24"/>
          <w:lang w:eastAsia="zh-CN"/>
        </w:rPr>
        <w:t xml:space="preserve">Zgodnie z art. 50 ustawy osobie samotnej, która z powodu wieku, choroby lub innych przyczyn wymaga pomocy innych osób, a jest jej pozbawiona, przysługuje pomoc w formie usług opiekuńczych lub specjalistycznych usług opiekuńczych. </w:t>
      </w: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1.12.1. Realizacja usług opiekuńczych.</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W okresie objętym kontrolą obowiązywała Uchwała Rady Gminy Dzikowiec Nr XXXIX/223/2018 z dnia 19.01.2018 </w:t>
      </w:r>
      <w:proofErr w:type="gramStart"/>
      <w:r w:rsidRPr="00B468BD">
        <w:rPr>
          <w:rFonts w:ascii="Times New Roman" w:eastAsia="Times New Roman" w:hAnsi="Times New Roman" w:cs="Times New Roman"/>
          <w:sz w:val="24"/>
          <w:szCs w:val="24"/>
          <w:lang w:eastAsia="zh-CN"/>
        </w:rPr>
        <w:t>r</w:t>
      </w:r>
      <w:proofErr w:type="gramEnd"/>
      <w:r w:rsidRPr="00B468BD">
        <w:rPr>
          <w:rFonts w:ascii="Times New Roman" w:eastAsia="Times New Roman" w:hAnsi="Times New Roman" w:cs="Times New Roman"/>
          <w:sz w:val="24"/>
          <w:szCs w:val="24"/>
          <w:lang w:eastAsia="zh-CN"/>
        </w:rPr>
        <w:t>. w sprawie warunków przyznawania i odpłatności za usługi opiekuńcze i specjalistyczne usługi opiekuńcze z wyłączeniem specjalistycznych usług opiekuńczych dla osób zaburzenia psychicznymi oraz szczegółowych warunków częściowego lub całkowitego zwolnienia z opłat jak również trybu ich pobierania.</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OPS realizuje usługi opiekuńcze w formie pomocy sąsiedzkiej, zawierając umowę zlecenie </w:t>
      </w:r>
      <w:r w:rsidRPr="00B468BD">
        <w:rPr>
          <w:rFonts w:ascii="Times New Roman" w:eastAsia="Times New Roman" w:hAnsi="Times New Roman" w:cs="Times New Roman"/>
          <w:sz w:val="24"/>
          <w:szCs w:val="20"/>
          <w:lang w:eastAsia="zh-CN"/>
        </w:rPr>
        <w:br/>
        <w:t xml:space="preserve">z 3 osobami fizycznymi. </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W okresie objętym kontrolą realizacja tej formy pomocy przedstawiała się następująco: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4"/>
          <w:lang w:eastAsia="zh-CN"/>
        </w:rPr>
        <w:t>- Liczba osób objętych pomocą - 5</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wydanych decyzji - 10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decyzji odmownych – 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0"/>
          <w:lang w:eastAsia="zh-CN"/>
        </w:rPr>
        <w:t>- Wydatkowana kwota – 38 644,56 zł</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Stawka godzinowa – 18,30 zł</w:t>
      </w:r>
    </w:p>
    <w:p w:rsidR="00B468BD" w:rsidRPr="00B468BD" w:rsidRDefault="00B468BD" w:rsidP="00B468BD">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B468BD" w:rsidRPr="00B468BD" w:rsidRDefault="00B468BD" w:rsidP="00B468BD">
      <w:pPr>
        <w:tabs>
          <w:tab w:val="left" w:pos="0"/>
        </w:tabs>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pl-PL"/>
        </w:rPr>
        <w:lastRenderedPageBreak/>
        <w:t>Sposób i formy nadzoru kierownika OPS nad realizacją usług opiekuńczych -przeprowadzanie przez pracowników socjalnych wywiadów kontrolnych u osób objętych usługami opiekuńczymi, przeprowadzanie kontroli</w:t>
      </w:r>
      <w:r w:rsidRPr="00B468BD">
        <w:rPr>
          <w:rFonts w:ascii="Times New Roman" w:eastAsia="Times New Roman" w:hAnsi="Times New Roman" w:cs="Times New Roman"/>
          <w:sz w:val="24"/>
          <w:szCs w:val="20"/>
          <w:lang w:eastAsia="zh-CN"/>
        </w:rPr>
        <w:t xml:space="preserve"> w miejscu świadczenia pomocy sąsiedzkiej, rozmowa z osobami wymagającymi opieki, oraz rozmowa z opiekunkami.</w:t>
      </w:r>
    </w:p>
    <w:p w:rsidR="00B468BD" w:rsidRPr="00B468BD" w:rsidRDefault="00B468BD" w:rsidP="00B468BD">
      <w:pPr>
        <w:suppressAutoHyphens/>
        <w:spacing w:after="0" w:line="360" w:lineRule="auto"/>
        <w:jc w:val="both"/>
        <w:rPr>
          <w:rFonts w:ascii="Times New Roman" w:eastAsia="Times New Roman" w:hAnsi="Times New Roman" w:cs="MS Sans Serif"/>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MS Sans Serif"/>
          <w:sz w:val="24"/>
          <w:szCs w:val="24"/>
          <w:lang w:eastAsia="zh-CN"/>
        </w:rPr>
      </w:pPr>
      <w:r w:rsidRPr="00B468BD">
        <w:rPr>
          <w:rFonts w:ascii="Times New Roman" w:eastAsia="Times New Roman" w:hAnsi="Times New Roman" w:cs="MS Sans Serif"/>
          <w:sz w:val="24"/>
          <w:szCs w:val="24"/>
          <w:lang w:eastAsia="zh-CN"/>
        </w:rPr>
        <w:t xml:space="preserve">Z informacji przedstawionej przez Kierownika OPS wynika, na terenie gminy większość osób starszych, niedołężnych zamieszkuje wspólnie z rodzinami, których członkowie z tyt. opieki nad nimi pobierają świadczenia pielęgnacyjne lub specjalny zasiłek opiekuńczy. Część osób starszych samotnych pozostaje pod opieką rodziny </w:t>
      </w:r>
      <w:r w:rsidRPr="00B468BD">
        <w:rPr>
          <w:rFonts w:ascii="Times New Roman" w:eastAsia="Times New Roman" w:hAnsi="Times New Roman" w:cs="Times New Roman"/>
          <w:sz w:val="24"/>
          <w:szCs w:val="24"/>
          <w:lang w:eastAsia="zh-CN"/>
        </w:rPr>
        <w:t xml:space="preserve">zamieszkującej w niedalekiej odległości. </w:t>
      </w:r>
      <w:r w:rsidRPr="00B468BD">
        <w:rPr>
          <w:rFonts w:ascii="Times New Roman" w:eastAsia="Times New Roman" w:hAnsi="Times New Roman" w:cs="MS Sans Serif"/>
          <w:sz w:val="24"/>
          <w:szCs w:val="24"/>
          <w:lang w:eastAsia="zh-CN"/>
        </w:rPr>
        <w:t>Osoby samotne, którym nie można było zabezpieczyć niezbędnej pomocy i opieki w miejscu ich zamieszkania zostały umieszczone w ZOL (4) i w DPS (4).</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Pracownicy socjalny na bieżąco monitorują sytuację osób starszych w swoich rejonach opiekuńczych. Z ich rozeznania wynika, iż w okresie podlegającym kontroli wszystkie osoby starsze samotne, które wymagały pomocy w formie usług opiekuńczych zostały objęte takim wsparciem.</w:t>
      </w:r>
    </w:p>
    <w:p w:rsidR="00B468BD" w:rsidRPr="00B468BD" w:rsidRDefault="00B468BD" w:rsidP="00B468BD">
      <w:pPr>
        <w:spacing w:after="0" w:line="360" w:lineRule="auto"/>
        <w:contextualSpacing/>
        <w:jc w:val="both"/>
        <w:rPr>
          <w:rFonts w:ascii="Times New Roman" w:eastAsia="Times New Roman" w:hAnsi="Times New Roman" w:cs="Times New Roman"/>
          <w:b/>
          <w:sz w:val="24"/>
          <w:szCs w:val="24"/>
          <w:lang w:eastAsia="pl-PL"/>
        </w:rPr>
      </w:pPr>
      <w:r w:rsidRPr="00B468BD">
        <w:rPr>
          <w:rFonts w:ascii="Times New Roman" w:eastAsia="Times New Roman" w:hAnsi="Times New Roman" w:cs="Times New Roman"/>
          <w:b/>
          <w:sz w:val="24"/>
          <w:szCs w:val="24"/>
          <w:lang w:eastAsia="pl-PL"/>
        </w:rPr>
        <w:t>Realizacja Programu Opieka 75+.</w:t>
      </w: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Z informacji przedstawionej przez Kierownika OPS wynika, iż w okresie objętym kontrolą Ośrodek nie realizował ww. programu, ponieważ mieszkańcy i pracownicy socjalni, nie wnioskowali o tę formę pomocy.</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autoSpaceDN w:val="0"/>
        <w:spacing w:line="360" w:lineRule="auto"/>
        <w:contextualSpacing/>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Wyrywkowej kontroli poddano losowo wybraną dokumentację 3 osób, korzystających z tej formy pomocy, tj.:</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1. Decyzja z dnia 01.12.2020 </w:t>
      </w:r>
      <w:proofErr w:type="gramStart"/>
      <w:r w:rsidRPr="00B468BD">
        <w:rPr>
          <w:rFonts w:ascii="Times New Roman" w:eastAsia="Times New Roman" w:hAnsi="Times New Roman" w:cs="Times New Roman"/>
          <w:sz w:val="24"/>
          <w:szCs w:val="24"/>
          <w:lang w:eastAsia="pl-PL"/>
        </w:rPr>
        <w:t>r</w:t>
      </w:r>
      <w:proofErr w:type="gramEnd"/>
      <w:r w:rsidRPr="00B468BD">
        <w:rPr>
          <w:rFonts w:ascii="Times New Roman" w:eastAsia="Times New Roman" w:hAnsi="Times New Roman" w:cs="Times New Roman"/>
          <w:sz w:val="24"/>
          <w:szCs w:val="24"/>
          <w:lang w:eastAsia="pl-PL"/>
        </w:rPr>
        <w:t>. nr GOPS.5025.U.</w:t>
      </w:r>
      <w:proofErr w:type="gramStart"/>
      <w:r w:rsidRPr="00B468BD">
        <w:rPr>
          <w:rFonts w:ascii="Times New Roman" w:eastAsia="Times New Roman" w:hAnsi="Times New Roman" w:cs="Times New Roman"/>
          <w:sz w:val="24"/>
          <w:szCs w:val="24"/>
          <w:lang w:eastAsia="pl-PL"/>
        </w:rPr>
        <w:t>op</w:t>
      </w:r>
      <w:proofErr w:type="gramEnd"/>
      <w:r w:rsidRPr="00B468BD">
        <w:rPr>
          <w:rFonts w:ascii="Times New Roman" w:eastAsia="Times New Roman" w:hAnsi="Times New Roman" w:cs="Times New Roman"/>
          <w:sz w:val="24"/>
          <w:szCs w:val="24"/>
          <w:lang w:eastAsia="pl-PL"/>
        </w:rPr>
        <w:t>.2021,</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2. Decyzja z dnia 30.06.2021 </w:t>
      </w:r>
      <w:proofErr w:type="gramStart"/>
      <w:r w:rsidRPr="00B468BD">
        <w:rPr>
          <w:rFonts w:ascii="Times New Roman" w:eastAsia="Times New Roman" w:hAnsi="Times New Roman" w:cs="Times New Roman"/>
          <w:sz w:val="24"/>
          <w:szCs w:val="24"/>
          <w:lang w:eastAsia="pl-PL"/>
        </w:rPr>
        <w:t>r</w:t>
      </w:r>
      <w:proofErr w:type="gramEnd"/>
      <w:r w:rsidRPr="00B468BD">
        <w:rPr>
          <w:rFonts w:ascii="Times New Roman" w:eastAsia="Times New Roman" w:hAnsi="Times New Roman" w:cs="Times New Roman"/>
          <w:sz w:val="24"/>
          <w:szCs w:val="24"/>
          <w:lang w:eastAsia="pl-PL"/>
        </w:rPr>
        <w:t>. nr GOPS.5025.U.</w:t>
      </w:r>
      <w:proofErr w:type="gramStart"/>
      <w:r w:rsidRPr="00B468BD">
        <w:rPr>
          <w:rFonts w:ascii="Times New Roman" w:eastAsia="Times New Roman" w:hAnsi="Times New Roman" w:cs="Times New Roman"/>
          <w:sz w:val="24"/>
          <w:szCs w:val="24"/>
          <w:lang w:eastAsia="pl-PL"/>
        </w:rPr>
        <w:t>op</w:t>
      </w:r>
      <w:proofErr w:type="gramEnd"/>
      <w:r w:rsidRPr="00B468BD">
        <w:rPr>
          <w:rFonts w:ascii="Times New Roman" w:eastAsia="Times New Roman" w:hAnsi="Times New Roman" w:cs="Times New Roman"/>
          <w:sz w:val="24"/>
          <w:szCs w:val="24"/>
          <w:lang w:eastAsia="pl-PL"/>
        </w:rPr>
        <w:t>.4.1.2021,</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3. Decyzja z dnia 02.09.2021 </w:t>
      </w:r>
      <w:proofErr w:type="gramStart"/>
      <w:r w:rsidRPr="00B468BD">
        <w:rPr>
          <w:rFonts w:ascii="Times New Roman" w:eastAsia="Times New Roman" w:hAnsi="Times New Roman" w:cs="Times New Roman"/>
          <w:sz w:val="24"/>
          <w:szCs w:val="24"/>
          <w:lang w:eastAsia="pl-PL"/>
        </w:rPr>
        <w:t>r</w:t>
      </w:r>
      <w:proofErr w:type="gramEnd"/>
      <w:r w:rsidRPr="00B468BD">
        <w:rPr>
          <w:rFonts w:ascii="Times New Roman" w:eastAsia="Times New Roman" w:hAnsi="Times New Roman" w:cs="Times New Roman"/>
          <w:sz w:val="24"/>
          <w:szCs w:val="24"/>
          <w:lang w:eastAsia="pl-PL"/>
        </w:rPr>
        <w:t>. nr GOPS.5025.U.</w:t>
      </w:r>
      <w:proofErr w:type="gramStart"/>
      <w:r w:rsidRPr="00B468BD">
        <w:rPr>
          <w:rFonts w:ascii="Times New Roman" w:eastAsia="Times New Roman" w:hAnsi="Times New Roman" w:cs="Times New Roman"/>
          <w:sz w:val="24"/>
          <w:szCs w:val="24"/>
          <w:lang w:eastAsia="pl-PL"/>
        </w:rPr>
        <w:t>op</w:t>
      </w:r>
      <w:proofErr w:type="gramEnd"/>
      <w:r w:rsidRPr="00B468BD">
        <w:rPr>
          <w:rFonts w:ascii="Times New Roman" w:eastAsia="Times New Roman" w:hAnsi="Times New Roman" w:cs="Times New Roman"/>
          <w:sz w:val="24"/>
          <w:szCs w:val="24"/>
          <w:lang w:eastAsia="pl-PL"/>
        </w:rPr>
        <w:t>.3.3.2021.</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B468BD" w:rsidRPr="00B468BD" w:rsidRDefault="00B468BD" w:rsidP="00B468BD">
      <w:pPr>
        <w:autoSpaceDN w:val="0"/>
        <w:spacing w:after="0" w:line="360" w:lineRule="auto"/>
        <w:contextualSpacing/>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W aktach sprawy znajdują się m.in. wnioski o przyznanie usług, dokumentacja potwierdzająca wysokość dochodu, zaświadczenia lekarskie stwierdzające, iż osoba wymaga pomocy innych osób, rodzinne wywiady środowiskowe rodzinnych ich aktualizacje, w tym telefoniczne z </w:t>
      </w:r>
      <w:r w:rsidRPr="00B468BD">
        <w:rPr>
          <w:rFonts w:ascii="Times New Roman" w:eastAsia="Times New Roman" w:hAnsi="Times New Roman" w:cs="Times New Roman"/>
          <w:sz w:val="24"/>
          <w:szCs w:val="24"/>
          <w:lang w:eastAsia="pl-PL"/>
        </w:rPr>
        <w:t>związku z rozprzestrzenianiem się wirusa SARS-CoV-2</w:t>
      </w:r>
      <w:r w:rsidRPr="00B468BD">
        <w:rPr>
          <w:rFonts w:ascii="Times New Roman" w:eastAsia="Calibri" w:hAnsi="Times New Roman" w:cs="Times New Roman"/>
          <w:sz w:val="24"/>
          <w:szCs w:val="24"/>
        </w:rPr>
        <w:t>. Skontrolowane świadczenia ocenia się, jako zasadnie przyznane.</w:t>
      </w:r>
      <w:r w:rsidRPr="00B468BD">
        <w:rPr>
          <w:rFonts w:ascii="Times New Roman" w:eastAsia="Times New Roman" w:hAnsi="Times New Roman" w:cs="Times New Roman"/>
          <w:sz w:val="24"/>
          <w:szCs w:val="24"/>
          <w:lang w:eastAsia="pl-PL"/>
        </w:rPr>
        <w:t xml:space="preserve"> Wnioski zostały załatwione terminowo.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lastRenderedPageBreak/>
        <w:t>1.12.2. Realizacja specjalistycznych usług opiekuńczych.</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W okresie objętym kontrolą obowiązywała Uchwała Rady Gminy Dzikowiec Nr XXXIX/223/2018 z dnia 19.01.2018 </w:t>
      </w:r>
      <w:proofErr w:type="gramStart"/>
      <w:r w:rsidRPr="00B468BD">
        <w:rPr>
          <w:rFonts w:ascii="Times New Roman" w:eastAsia="Times New Roman" w:hAnsi="Times New Roman" w:cs="Times New Roman"/>
          <w:sz w:val="24"/>
          <w:szCs w:val="24"/>
          <w:lang w:eastAsia="zh-CN"/>
        </w:rPr>
        <w:t>r</w:t>
      </w:r>
      <w:proofErr w:type="gramEnd"/>
      <w:r w:rsidRPr="00B468BD">
        <w:rPr>
          <w:rFonts w:ascii="Times New Roman" w:eastAsia="Times New Roman" w:hAnsi="Times New Roman" w:cs="Times New Roman"/>
          <w:sz w:val="24"/>
          <w:szCs w:val="24"/>
          <w:lang w:eastAsia="zh-CN"/>
        </w:rPr>
        <w:t>. w sprawie warunków przyznawania i odpłatności za usługi opiekuńcze i specjalistyczne usługi opiekuńcze z wyłączeniem specjalistycznych usług opiekuńczych dla osób zaburzenia psychicznymi oraz szczegółowych warunków częściowego lub całkowitego zwolnienia z opłat jak również trybu ich pobierania.</w:t>
      </w: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Z informacji przedstawionej przez Kierownika OPS wynika, iż w okresie objętym kontrolą Ośrodek nie realizował specjalistycznych usług opiekuńczych, ponieważ mieszkańcy </w:t>
      </w:r>
      <w:r w:rsidRPr="00B468BD">
        <w:rPr>
          <w:rFonts w:ascii="Times New Roman" w:eastAsia="Times New Roman" w:hAnsi="Times New Roman" w:cs="Times New Roman"/>
          <w:sz w:val="24"/>
          <w:szCs w:val="24"/>
          <w:lang w:eastAsia="pl-PL"/>
        </w:rPr>
        <w:br/>
        <w:t>i pracownicy socjalni, nie wnioskowali o tę formę pomocy.</w:t>
      </w:r>
    </w:p>
    <w:p w:rsidR="00B468BD" w:rsidRPr="00B468BD" w:rsidRDefault="00B468BD" w:rsidP="00B468BD">
      <w:pPr>
        <w:spacing w:after="0" w:line="360" w:lineRule="auto"/>
        <w:contextualSpacing/>
        <w:jc w:val="both"/>
        <w:rPr>
          <w:rFonts w:ascii="Times New Roman" w:eastAsia="Times New Roman" w:hAnsi="Times New Roman" w:cs="Times New Roman"/>
          <w:b/>
          <w:sz w:val="24"/>
          <w:szCs w:val="24"/>
          <w:lang w:eastAsia="pl-PL"/>
        </w:rPr>
      </w:pPr>
    </w:p>
    <w:p w:rsidR="00B468BD" w:rsidRPr="00B468BD" w:rsidRDefault="00B468BD" w:rsidP="00B468BD">
      <w:pPr>
        <w:spacing w:after="0" w:line="360" w:lineRule="auto"/>
        <w:contextualSpacing/>
        <w:jc w:val="both"/>
        <w:rPr>
          <w:rFonts w:ascii="Times New Roman" w:eastAsia="Times New Roman" w:hAnsi="Times New Roman" w:cs="Times New Roman"/>
          <w:b/>
          <w:sz w:val="24"/>
          <w:szCs w:val="24"/>
          <w:lang w:eastAsia="pl-PL"/>
        </w:rPr>
      </w:pPr>
      <w:r w:rsidRPr="00B468BD">
        <w:rPr>
          <w:rFonts w:ascii="Times New Roman" w:eastAsia="Times New Roman" w:hAnsi="Times New Roman" w:cs="Times New Roman"/>
          <w:b/>
          <w:sz w:val="24"/>
          <w:szCs w:val="24"/>
          <w:lang w:eastAsia="pl-PL"/>
        </w:rPr>
        <w:t>Realizacja Programu Opieka 75+.</w:t>
      </w: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Z informacji przedstawionej przez Kierownika OPS wynika, iż w okresie objętym kontrolą Ośrodek nie realizował ww. programu, ponieważ mieszkańcy i pracownicy socjalni, nie wnioskowali o tę formę pomocy.</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1.13. Prowadzenie i zapewnienie miejsc w mieszkaniach chronionych.</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Zgodnie z art. 17 ust. 1 pkt 12 ustawy o pomocy społecznej do zadań własnych gminy </w:t>
      </w:r>
      <w:r w:rsidRPr="00B468BD">
        <w:rPr>
          <w:rFonts w:ascii="Times New Roman" w:eastAsia="Times New Roman" w:hAnsi="Times New Roman" w:cs="Times New Roman"/>
          <w:sz w:val="24"/>
          <w:szCs w:val="24"/>
          <w:lang w:eastAsia="zh-CN"/>
        </w:rPr>
        <w:br/>
        <w:t xml:space="preserve">o charakterze obowiązkowym należy prowadzenie i zapewnienie miejsc w mieszkaniach chronionych. Wsparcie w mieszkaniu chronionym zgodnie w art. 53 ust. 1 ustawy, może być przyznane osobie pełnoletniej, która ze względu na trudną sytuację życiową, wiek, niepełnosprawność lub chorobę potrzebuje wsparcia w funkcjonowaniu w codziennym życiu, ale nie wymaga usług w zakresie świadczonym przez jednostkę całodobowej opieki, </w:t>
      </w:r>
      <w:r w:rsidRPr="00B468BD">
        <w:rPr>
          <w:rFonts w:ascii="Times New Roman" w:eastAsia="Times New Roman" w:hAnsi="Times New Roman" w:cs="Times New Roman"/>
          <w:sz w:val="24"/>
          <w:szCs w:val="24"/>
          <w:lang w:eastAsia="zh-CN"/>
        </w:rPr>
        <w:br/>
        <w:t xml:space="preserve">w szczególności osobie z zaburzeniami psychicznymi, osobie opuszczającej pieczę zastępczą w rozumieniu przepisów o wspieraniu rodziny i systemie pieczy zastępczej, młodzieżowy ośrodek wychowawczy, zakład dla nieletnich, a także cudzoziemcowi, który uzyskał </w:t>
      </w:r>
      <w:r w:rsidRPr="00B468BD">
        <w:rPr>
          <w:rFonts w:ascii="Times New Roman" w:eastAsia="Times New Roman" w:hAnsi="Times New Roman" w:cs="Times New Roman"/>
          <w:sz w:val="24"/>
          <w:szCs w:val="24"/>
          <w:lang w:eastAsia="zh-CN"/>
        </w:rPr>
        <w:br/>
        <w:t xml:space="preserve">w Rzeczypospolitej Polskiej status uchodźcy, ochronę uzupełniającą lub zezwolenie na pobyt czasowy. </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Informacja/diagnoza dotycząca poziomu zaspokojenia potrzeb w zakresie mieszkań chronionych: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pl-PL"/>
        </w:rPr>
        <w:t>Z informacji przedstawionej przez Kierownika OPS wynika, iż</w:t>
      </w:r>
      <w:r w:rsidRPr="00B468BD">
        <w:rPr>
          <w:rFonts w:ascii="Times New Roman" w:eastAsia="Times New Roman" w:hAnsi="Times New Roman" w:cs="MS Sans Serif"/>
          <w:sz w:val="24"/>
          <w:szCs w:val="24"/>
          <w:lang w:eastAsia="zh-CN"/>
        </w:rPr>
        <w:t xml:space="preserve"> na dzień kontroli Gmina Dzikowiec nie posiada mieszkań chronionych. Z diagnozy dokonanej przez pracowników socjalnych i informacji z dostępnej dokumentacji wynika, iż aktualnie z uwagi na brak osób, </w:t>
      </w:r>
      <w:r w:rsidRPr="00B468BD">
        <w:rPr>
          <w:rFonts w:ascii="Times New Roman" w:eastAsia="Times New Roman" w:hAnsi="Times New Roman" w:cs="MS Sans Serif"/>
          <w:sz w:val="24"/>
          <w:szCs w:val="24"/>
          <w:lang w:eastAsia="zh-CN"/>
        </w:rPr>
        <w:lastRenderedPageBreak/>
        <w:t>dla których jest dedykowana ww. forma pomocy, nie zachodzi potrzeba tworzenia takiej jednostki.</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W przypadku zaistnienia takiej potrzeby gmina podejmie starania celem utworzenia mieszkania.</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highlight w:val="yellow"/>
          <w:u w:val="single"/>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0"/>
          <w:lang w:eastAsia="zh-CN"/>
        </w:rPr>
      </w:pPr>
      <w:r w:rsidRPr="00B468BD">
        <w:rPr>
          <w:rFonts w:ascii="Times New Roman" w:eastAsia="Times New Roman" w:hAnsi="Times New Roman" w:cs="Times New Roman"/>
          <w:b/>
          <w:sz w:val="24"/>
          <w:szCs w:val="24"/>
          <w:lang w:eastAsia="zh-CN"/>
        </w:rPr>
        <w:t>1.14. Dożywianie dzieci.</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0"/>
          <w:lang w:eastAsia="zh-CN"/>
        </w:rPr>
        <w:t xml:space="preserve">1.14.1. Realizacja rządowego programu „Posiłek w szkole i w domu” Moduł dla dzieci </w:t>
      </w:r>
      <w:r w:rsidRPr="00B468BD">
        <w:rPr>
          <w:rFonts w:ascii="Times New Roman" w:eastAsia="Times New Roman" w:hAnsi="Times New Roman" w:cs="Times New Roman"/>
          <w:b/>
          <w:sz w:val="24"/>
          <w:szCs w:val="20"/>
          <w:lang w:eastAsia="zh-CN"/>
        </w:rPr>
        <w:br/>
        <w:t>i młodzieży.</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Ośrodek realizował powyższe zadanie na podstawie:</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 Uchwały Rady Gminy Dzikowiec nr II/10/2018 r. z dnia  12.12.2018 </w:t>
      </w:r>
      <w:proofErr w:type="gramStart"/>
      <w:r w:rsidRPr="00B468BD">
        <w:rPr>
          <w:rFonts w:ascii="Times New Roman" w:eastAsia="Times New Roman" w:hAnsi="Times New Roman" w:cs="Times New Roman"/>
          <w:sz w:val="24"/>
          <w:szCs w:val="24"/>
          <w:lang w:eastAsia="zh-CN"/>
        </w:rPr>
        <w:t>r</w:t>
      </w:r>
      <w:proofErr w:type="gramEnd"/>
      <w:r w:rsidRPr="00B468BD">
        <w:rPr>
          <w:rFonts w:ascii="Times New Roman" w:eastAsia="Times New Roman" w:hAnsi="Times New Roman" w:cs="Times New Roman"/>
          <w:sz w:val="24"/>
          <w:szCs w:val="24"/>
          <w:lang w:eastAsia="zh-CN"/>
        </w:rPr>
        <w:t xml:space="preserve">. w sprawie podwyższenia kryterium dochodowego uprawniającego do uzyskania wsparcia w postaci posiłku, świadczenia pieniężnego na zakup posiłku lub żywności albo świadczenia rzeczowego w postaci produktów żywnościowych w ramach programu rządowego „Posiłek </w:t>
      </w:r>
      <w:r w:rsidRPr="00B468BD">
        <w:rPr>
          <w:rFonts w:ascii="Times New Roman" w:eastAsia="Times New Roman" w:hAnsi="Times New Roman" w:cs="Times New Roman"/>
          <w:sz w:val="24"/>
          <w:szCs w:val="24"/>
          <w:lang w:eastAsia="zh-CN"/>
        </w:rPr>
        <w:br/>
        <w:t xml:space="preserve">w szkole i w domu” oraz organizacji dowozu posiłków dla osób starszych chorych </w:t>
      </w:r>
      <w:r w:rsidRPr="00B468BD">
        <w:rPr>
          <w:rFonts w:ascii="Times New Roman" w:eastAsia="Times New Roman" w:hAnsi="Times New Roman" w:cs="Times New Roman"/>
          <w:sz w:val="24"/>
          <w:szCs w:val="24"/>
          <w:lang w:eastAsia="zh-CN"/>
        </w:rPr>
        <w:br/>
        <w:t>i niepełnosprawnych.</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 Uchwała Rady Gminy Dzikowiec Nr II/9/2018 z dnia 12.12.2018 </w:t>
      </w:r>
      <w:proofErr w:type="gramStart"/>
      <w:r w:rsidRPr="00B468BD">
        <w:rPr>
          <w:rFonts w:ascii="Times New Roman" w:eastAsia="Times New Roman" w:hAnsi="Times New Roman" w:cs="Times New Roman"/>
          <w:sz w:val="24"/>
          <w:szCs w:val="24"/>
          <w:lang w:eastAsia="zh-CN"/>
        </w:rPr>
        <w:t>r</w:t>
      </w:r>
      <w:proofErr w:type="gramEnd"/>
      <w:r w:rsidRPr="00B468BD">
        <w:rPr>
          <w:rFonts w:ascii="Times New Roman" w:eastAsia="Times New Roman" w:hAnsi="Times New Roman" w:cs="Times New Roman"/>
          <w:sz w:val="24"/>
          <w:szCs w:val="24"/>
          <w:lang w:eastAsia="zh-CN"/>
        </w:rPr>
        <w:t>. w sprawie ustanowienia programu osłonowego wieloletniego rządowego program „Posiłek w szkole i w domu” na lata 2019-2023.</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4"/>
          <w:lang w:eastAsia="zh-CN"/>
        </w:rPr>
        <w:t>W okresie objętym kontrolą realizacja tej formy pomocy przedstawiała się następująco:</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szkół podstawowych - 6, innych szkół - 5 szkól poza gminą, w tym:</w:t>
      </w:r>
    </w:p>
    <w:p w:rsidR="00B468BD" w:rsidRPr="00B468BD" w:rsidRDefault="00B468BD" w:rsidP="00B468BD">
      <w:pPr>
        <w:tabs>
          <w:tab w:val="left" w:pos="0"/>
        </w:tabs>
        <w:suppressAutoHyphens/>
        <w:overflowPunct w:val="0"/>
        <w:autoSpaceDE w:val="0"/>
        <w:spacing w:after="0" w:line="360" w:lineRule="auto"/>
        <w:jc w:val="both"/>
        <w:rPr>
          <w:rFonts w:ascii="Times New Roman" w:eastAsia="Times New Roman" w:hAnsi="Times New Roman" w:cs="Times New Roman"/>
          <w:sz w:val="24"/>
          <w:szCs w:val="20"/>
          <w:lang w:eastAsia="zh-CN"/>
        </w:rPr>
      </w:pPr>
      <w:proofErr w:type="gramStart"/>
      <w:r w:rsidRPr="00B468BD">
        <w:rPr>
          <w:rFonts w:ascii="Times New Roman" w:eastAsia="Times New Roman" w:hAnsi="Times New Roman" w:cs="Times New Roman"/>
          <w:sz w:val="24"/>
          <w:szCs w:val="20"/>
          <w:lang w:eastAsia="zh-CN"/>
        </w:rPr>
        <w:t>a</w:t>
      </w:r>
      <w:proofErr w:type="gramEnd"/>
      <w:r w:rsidRPr="00B468BD">
        <w:rPr>
          <w:rFonts w:ascii="Times New Roman" w:eastAsia="Times New Roman" w:hAnsi="Times New Roman" w:cs="Times New Roman"/>
          <w:sz w:val="24"/>
          <w:szCs w:val="20"/>
          <w:lang w:eastAsia="zh-CN"/>
        </w:rPr>
        <w:t xml:space="preserve">) liczba szkół, w których prowadzone jest dożywianie - 6, w tym gorący posiłek -  6     </w:t>
      </w:r>
    </w:p>
    <w:p w:rsidR="00B468BD" w:rsidRPr="00B468BD" w:rsidRDefault="00B468BD" w:rsidP="00B468BD">
      <w:pPr>
        <w:tabs>
          <w:tab w:val="left" w:pos="0"/>
        </w:tabs>
        <w:suppressAutoHyphens/>
        <w:overflowPunct w:val="0"/>
        <w:autoSpaceDE w:val="0"/>
        <w:spacing w:after="0" w:line="360" w:lineRule="auto"/>
        <w:jc w:val="both"/>
        <w:rPr>
          <w:rFonts w:ascii="Times New Roman" w:eastAsia="Times New Roman" w:hAnsi="Times New Roman" w:cs="Times New Roman"/>
          <w:sz w:val="24"/>
          <w:szCs w:val="20"/>
          <w:lang w:eastAsia="zh-CN"/>
        </w:rPr>
      </w:pPr>
      <w:proofErr w:type="gramStart"/>
      <w:r w:rsidRPr="00B468BD">
        <w:rPr>
          <w:rFonts w:ascii="Times New Roman" w:eastAsia="Times New Roman" w:hAnsi="Times New Roman" w:cs="Times New Roman"/>
          <w:sz w:val="24"/>
          <w:szCs w:val="20"/>
          <w:lang w:eastAsia="zh-CN"/>
        </w:rPr>
        <w:t>b</w:t>
      </w:r>
      <w:proofErr w:type="gramEnd"/>
      <w:r w:rsidRPr="00B468BD">
        <w:rPr>
          <w:rFonts w:ascii="Times New Roman" w:eastAsia="Times New Roman" w:hAnsi="Times New Roman" w:cs="Times New Roman"/>
          <w:sz w:val="24"/>
          <w:szCs w:val="20"/>
          <w:lang w:eastAsia="zh-CN"/>
        </w:rPr>
        <w:t>) liczba szkół, w których nie jest prowadzone dożywianie/przyczyny - 0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 Liczba dzieci objętych programem - 162, </w:t>
      </w:r>
    </w:p>
    <w:p w:rsidR="00B468BD" w:rsidRPr="00B468BD" w:rsidRDefault="00B468BD" w:rsidP="00B468BD">
      <w:pPr>
        <w:suppressAutoHyphens/>
        <w:spacing w:after="0" w:line="360" w:lineRule="auto"/>
        <w:ind w:firstLine="708"/>
        <w:jc w:val="both"/>
        <w:rPr>
          <w:rFonts w:ascii="Times New Roman" w:eastAsia="Times New Roman" w:hAnsi="Times New Roman" w:cs="Times New Roman"/>
          <w:sz w:val="24"/>
          <w:szCs w:val="20"/>
          <w:lang w:eastAsia="zh-CN"/>
        </w:rPr>
      </w:pPr>
      <w:proofErr w:type="gramStart"/>
      <w:r w:rsidRPr="00B468BD">
        <w:rPr>
          <w:rFonts w:ascii="Times New Roman" w:eastAsia="Times New Roman" w:hAnsi="Times New Roman" w:cs="Times New Roman"/>
          <w:sz w:val="24"/>
          <w:szCs w:val="20"/>
          <w:lang w:eastAsia="zh-CN"/>
        </w:rPr>
        <w:t>w</w:t>
      </w:r>
      <w:proofErr w:type="gramEnd"/>
      <w:r w:rsidRPr="00B468BD">
        <w:rPr>
          <w:rFonts w:ascii="Times New Roman" w:eastAsia="Times New Roman" w:hAnsi="Times New Roman" w:cs="Times New Roman"/>
          <w:sz w:val="24"/>
          <w:szCs w:val="20"/>
          <w:lang w:eastAsia="zh-CN"/>
        </w:rPr>
        <w:t xml:space="preserve"> tym: przy kryterium powyżej 150 % - 70,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wydanych decyzji – 130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decyzji odmownych –  0</w:t>
      </w:r>
    </w:p>
    <w:p w:rsidR="00B468BD" w:rsidRPr="00B468BD" w:rsidRDefault="00B468BD" w:rsidP="00B468BD">
      <w:pPr>
        <w:tabs>
          <w:tab w:val="left" w:pos="0"/>
        </w:tabs>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dożywianych dzieci w formie posiłku w szkole – 115</w:t>
      </w:r>
    </w:p>
    <w:p w:rsidR="00B468BD" w:rsidRPr="00B468BD" w:rsidRDefault="00B468BD" w:rsidP="00B468BD">
      <w:pPr>
        <w:tabs>
          <w:tab w:val="left" w:pos="0"/>
        </w:tabs>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dożywianych dzieci w formie posiłku w przedszkolu – 34</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 Liczba dzieci odjętych pomocą w formie świadczenia pieniężnego poza okresem nauki </w:t>
      </w:r>
      <w:r w:rsidRPr="00B468BD">
        <w:rPr>
          <w:rFonts w:ascii="Times New Roman" w:eastAsia="Times New Roman" w:hAnsi="Times New Roman" w:cs="Times New Roman"/>
          <w:sz w:val="24"/>
          <w:szCs w:val="20"/>
          <w:lang w:eastAsia="zh-CN"/>
        </w:rPr>
        <w:br/>
        <w:t>w szkole (soboty, niedziele/ferie/wakacje/święta) - 78</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Wydatkowana kwota – 83 465,00 zł</w:t>
      </w:r>
    </w:p>
    <w:p w:rsidR="00B468BD" w:rsidRPr="00B468BD" w:rsidRDefault="00B468BD" w:rsidP="00B468BD">
      <w:pPr>
        <w:tabs>
          <w:tab w:val="left" w:pos="0"/>
        </w:tabs>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 Sposób i formy nadzoru kierownika OPS nad realizacją dożywiania w szkołach – </w:t>
      </w:r>
    </w:p>
    <w:p w:rsidR="00B468BD" w:rsidRPr="00B468BD" w:rsidRDefault="00B468BD" w:rsidP="00B468BD">
      <w:pPr>
        <w:tabs>
          <w:tab w:val="left" w:pos="0"/>
        </w:tabs>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Pracownicy OPS przeprowadzają kontrole dożywiania na miejscu w szkołach, gdzie firma zewnętrzna przygotowuje gorące posiłki dla dzieci (ze szkół i przedszkoli). Ponadto </w:t>
      </w:r>
      <w:r w:rsidRPr="00B468BD">
        <w:rPr>
          <w:rFonts w:ascii="Times New Roman" w:eastAsia="Times New Roman" w:hAnsi="Times New Roman" w:cs="Times New Roman"/>
          <w:sz w:val="24"/>
          <w:szCs w:val="20"/>
          <w:lang w:eastAsia="zh-CN"/>
        </w:rPr>
        <w:lastRenderedPageBreak/>
        <w:t xml:space="preserve">organizowane są spotkania z rodzicami dzieci, podczas których wymieniane są informacje </w:t>
      </w:r>
      <w:r w:rsidRPr="00B468BD">
        <w:rPr>
          <w:rFonts w:ascii="Times New Roman" w:eastAsia="Times New Roman" w:hAnsi="Times New Roman" w:cs="Times New Roman"/>
          <w:sz w:val="24"/>
          <w:szCs w:val="20"/>
          <w:lang w:eastAsia="zh-CN"/>
        </w:rPr>
        <w:br/>
        <w:t xml:space="preserve">w zakresie sposobu organizacji dożywiania, w </w:t>
      </w:r>
      <w:proofErr w:type="gramStart"/>
      <w:r w:rsidRPr="00B468BD">
        <w:rPr>
          <w:rFonts w:ascii="Times New Roman" w:eastAsia="Times New Roman" w:hAnsi="Times New Roman" w:cs="Times New Roman"/>
          <w:sz w:val="24"/>
          <w:szCs w:val="20"/>
          <w:lang w:eastAsia="zh-CN"/>
        </w:rPr>
        <w:t xml:space="preserve">tym </w:t>
      </w:r>
      <w:r w:rsidRPr="00B468BD">
        <w:rPr>
          <w:rFonts w:ascii="Times New Roman" w:eastAsia="Times New Roman" w:hAnsi="Times New Roman" w:cs="MS Sans Serif"/>
          <w:sz w:val="24"/>
          <w:szCs w:val="20"/>
          <w:lang w:eastAsia="zh-CN"/>
        </w:rPr>
        <w:t>jakości</w:t>
      </w:r>
      <w:proofErr w:type="gramEnd"/>
      <w:r w:rsidRPr="00B468BD">
        <w:rPr>
          <w:rFonts w:ascii="Times New Roman" w:eastAsia="Times New Roman" w:hAnsi="Times New Roman" w:cs="MS Sans Serif"/>
          <w:sz w:val="24"/>
          <w:szCs w:val="20"/>
          <w:lang w:eastAsia="zh-CN"/>
        </w:rPr>
        <w:t xml:space="preserve"> sporządzanych posiłków. </w:t>
      </w:r>
    </w:p>
    <w:p w:rsidR="00B468BD" w:rsidRPr="00B468BD" w:rsidRDefault="00B468BD" w:rsidP="00B468BD">
      <w:pPr>
        <w:tabs>
          <w:tab w:val="left" w:pos="0"/>
        </w:tabs>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Kontroli poddano losowo wybraną dokumentację 3 osób, korzystających z tej formy pomocy, tj.: </w:t>
      </w: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1. Decyzja z dnia 01.09.2021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GOPS.5023.D.I.11.2021,</w:t>
      </w: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2. Decyzja z dnia 16.09.2021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GOPS.5023.D.III.3.2021,</w:t>
      </w:r>
    </w:p>
    <w:p w:rsidR="00B468BD" w:rsidRPr="00B468BD" w:rsidRDefault="00B468BD" w:rsidP="00B468BD">
      <w:pPr>
        <w:tabs>
          <w:tab w:val="left" w:pos="0"/>
        </w:tabs>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3. </w:t>
      </w:r>
      <w:r w:rsidRPr="00B468BD">
        <w:rPr>
          <w:rFonts w:ascii="Times New Roman" w:eastAsia="Calibri" w:hAnsi="Times New Roman" w:cs="Times New Roman"/>
          <w:sz w:val="24"/>
          <w:szCs w:val="24"/>
        </w:rPr>
        <w:t xml:space="preserve">Decyzja z dnia 06.09.2021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GOPS.5023.D.II.10.2021,</w:t>
      </w:r>
    </w:p>
    <w:p w:rsidR="00B468BD" w:rsidRPr="00B468BD" w:rsidRDefault="00B468BD" w:rsidP="00B468BD">
      <w:pPr>
        <w:tabs>
          <w:tab w:val="left" w:pos="0"/>
        </w:tabs>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tabs>
          <w:tab w:val="left" w:pos="0"/>
        </w:tabs>
        <w:overflowPunct w:val="0"/>
        <w:autoSpaceDE w:val="0"/>
        <w:autoSpaceDN w:val="0"/>
        <w:adjustRightInd w:val="0"/>
        <w:spacing w:after="0" w:line="360" w:lineRule="auto"/>
        <w:contextualSpacing/>
        <w:mirrorIndents/>
        <w:jc w:val="both"/>
        <w:rPr>
          <w:rFonts w:ascii="Times New Roman" w:eastAsia="Times New Roman" w:hAnsi="Times New Roman" w:cs="MS Sans Serif"/>
          <w:sz w:val="24"/>
          <w:szCs w:val="24"/>
          <w:lang w:eastAsia="zh-CN"/>
        </w:rPr>
      </w:pPr>
      <w:r w:rsidRPr="00B468BD">
        <w:rPr>
          <w:rFonts w:ascii="Times New Roman" w:eastAsia="Times New Roman" w:hAnsi="Times New Roman" w:cs="MS Sans Serif"/>
          <w:sz w:val="24"/>
          <w:szCs w:val="24"/>
          <w:lang w:eastAsia="zh-CN"/>
        </w:rPr>
        <w:t xml:space="preserve">W aktach znajdują się odpowiednie dokumenty, takie jak: wnioski o przyznanie pomocy, rodzinne wywiady środowiskowe lub ich aktualizacje </w:t>
      </w:r>
      <w:r w:rsidRPr="00B468BD">
        <w:rPr>
          <w:rFonts w:ascii="Times New Roman" w:eastAsia="Calibri" w:hAnsi="Times New Roman" w:cs="Times New Roman"/>
          <w:sz w:val="24"/>
          <w:szCs w:val="24"/>
        </w:rPr>
        <w:t xml:space="preserve">oraz inne dokumenty potwierdzające sytuację osobistą, rodzinną i majątkową osoby lub rodziny określonych w art. 107 ust. 5b pkt 1-21 ustawy o pomocy społecznej. </w:t>
      </w:r>
      <w:r w:rsidRPr="00B468BD">
        <w:rPr>
          <w:rFonts w:ascii="Times New Roman" w:eastAsia="Times New Roman" w:hAnsi="Times New Roman" w:cs="MS Sans Serif"/>
          <w:sz w:val="24"/>
          <w:szCs w:val="24"/>
          <w:lang w:eastAsia="zh-CN"/>
        </w:rPr>
        <w:t>W decyzjach przyznających dożywianie określono liczbę dzieci z danej rodziny objętych pomocą, czasookres oraz miejsce świadczenia pomocy. Wnioski zostały załatwione terminowo. Skontrolowane świadczenia ocenia się, jako zasadnie przyznane.</w:t>
      </w:r>
    </w:p>
    <w:p w:rsidR="00B468BD" w:rsidRPr="00B468BD" w:rsidRDefault="00B468BD" w:rsidP="00B468BD">
      <w:pPr>
        <w:tabs>
          <w:tab w:val="left" w:pos="0"/>
        </w:tabs>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1.14.2. Dożywianie dzieci w ramach zadań własnych,</w:t>
      </w:r>
      <w:r w:rsidRPr="00B468BD">
        <w:rPr>
          <w:rFonts w:ascii="Times New Roman" w:eastAsia="Times New Roman" w:hAnsi="Times New Roman" w:cs="Times New Roman"/>
          <w:b/>
          <w:sz w:val="24"/>
          <w:szCs w:val="20"/>
          <w:lang w:eastAsia="zh-CN"/>
        </w:rPr>
        <w:t xml:space="preserve"> oprócz programu ww. rządowego.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Zgodnie z art. 17 ust. 1 pkt 14 ustawy o pomocy społecznej do zadań własnych gminy </w:t>
      </w:r>
      <w:r w:rsidRPr="00B468BD">
        <w:rPr>
          <w:rFonts w:ascii="Times New Roman" w:eastAsia="Times New Roman" w:hAnsi="Times New Roman" w:cs="Times New Roman"/>
          <w:sz w:val="24"/>
          <w:szCs w:val="24"/>
          <w:lang w:eastAsia="zh-CN"/>
        </w:rPr>
        <w:br/>
        <w:t>o charakterze obowiązkowym należy dożywianie dzieci.</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0"/>
          <w:lang w:eastAsia="pl-PL"/>
        </w:rPr>
        <w:t xml:space="preserve">Zgodnie z informacją Kierownika OPS poza programem rządowym, Ośrodek nie realizował dożywiania, z uwagi na zabezpieczenie potrzeb dzieci w zakresie zapewnienia posiłku </w:t>
      </w:r>
      <w:r w:rsidRPr="00B468BD">
        <w:rPr>
          <w:rFonts w:ascii="Times New Roman" w:eastAsia="Times New Roman" w:hAnsi="Times New Roman" w:cs="Times New Roman"/>
          <w:sz w:val="24"/>
          <w:szCs w:val="20"/>
          <w:lang w:eastAsia="pl-PL"/>
        </w:rPr>
        <w:br/>
        <w:t>w ramach realizacji rządowego programu „Posiłek w szkole i w domu”</w:t>
      </w:r>
      <w:r w:rsidRPr="00B468BD">
        <w:rPr>
          <w:rFonts w:ascii="Times New Roman" w:eastAsia="Times New Roman" w:hAnsi="Times New Roman" w:cs="Times New Roman"/>
          <w:sz w:val="24"/>
          <w:szCs w:val="24"/>
          <w:lang w:eastAsia="pl-PL"/>
        </w:rPr>
        <w:t xml:space="preserve"> na lata 2019-2023</w:t>
      </w:r>
      <w:r w:rsidRPr="00B468BD">
        <w:rPr>
          <w:rFonts w:ascii="Times New Roman" w:eastAsia="Times New Roman" w:hAnsi="Times New Roman" w:cs="Times New Roman"/>
          <w:sz w:val="24"/>
          <w:szCs w:val="20"/>
          <w:lang w:eastAsia="pl-PL"/>
        </w:rPr>
        <w:t xml:space="preserve"> oraz z uwagi na to, iż nie wpłynął żaden wniosek.</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1.15. Sprawienie pogrzebu, w tym osobom bezdomnym.</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Na podstawie art. 44 ustawy o pomocy społecznej sprawienie pogrzebu odbywa się w sposób ustalony przez gminę, zgodnie z wyznaniem zmarłego.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MS Sans Serif"/>
          <w:sz w:val="24"/>
          <w:szCs w:val="24"/>
          <w:lang w:eastAsia="zh-CN"/>
        </w:rPr>
        <w:t xml:space="preserve">Ośrodek realizuje powyższe zadanie na podstawie Uchwały </w:t>
      </w:r>
      <w:r w:rsidRPr="00B468BD">
        <w:rPr>
          <w:rFonts w:ascii="Times New Roman" w:eastAsia="Times New Roman" w:hAnsi="Times New Roman" w:cs="Times New Roman"/>
          <w:sz w:val="24"/>
          <w:szCs w:val="20"/>
          <w:lang w:eastAsia="zh-CN"/>
        </w:rPr>
        <w:t xml:space="preserve">Nr XXXIX/224/2018 Rady Gminy Dzikowiec z dnia 19.01.2018 </w:t>
      </w:r>
      <w:proofErr w:type="gramStart"/>
      <w:r w:rsidRPr="00B468BD">
        <w:rPr>
          <w:rFonts w:ascii="Times New Roman" w:eastAsia="Times New Roman" w:hAnsi="Times New Roman" w:cs="Times New Roman"/>
          <w:sz w:val="24"/>
          <w:szCs w:val="20"/>
          <w:lang w:eastAsia="zh-CN"/>
        </w:rPr>
        <w:t>r</w:t>
      </w:r>
      <w:proofErr w:type="gramEnd"/>
      <w:r w:rsidRPr="00B468BD">
        <w:rPr>
          <w:rFonts w:ascii="Times New Roman" w:eastAsia="Times New Roman" w:hAnsi="Times New Roman" w:cs="Times New Roman"/>
          <w:sz w:val="24"/>
          <w:szCs w:val="20"/>
          <w:lang w:eastAsia="zh-CN"/>
        </w:rPr>
        <w:t>. w sprawie sprawiania pogrzebu oraz określenia zasad zwrotu wydatków na pokrycie kosztów pogrzebu.</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lastRenderedPageBreak/>
        <w:t>Zgodnie z informacją Kierownika OPS, w okresie objętym kontrolą nie realizowano tej formy pomocy.</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Calibri" w:hAnsi="Times New Roman" w:cs="Times New Roman"/>
          <w:sz w:val="24"/>
          <w:szCs w:val="24"/>
        </w:rPr>
      </w:pPr>
      <w:r w:rsidRPr="00B468BD">
        <w:rPr>
          <w:rFonts w:ascii="Times New Roman" w:eastAsia="Times New Roman" w:hAnsi="Times New Roman" w:cs="Times New Roman"/>
          <w:b/>
          <w:sz w:val="24"/>
          <w:szCs w:val="24"/>
          <w:lang w:eastAsia="zh-CN"/>
        </w:rPr>
        <w:t>1.16. Kierowanie do domu pomocy społecznej i ponoszenie odpłatności za pobyt mieszkańca gminy w tym domu.</w:t>
      </w:r>
    </w:p>
    <w:p w:rsidR="00B468BD" w:rsidRPr="00B468BD" w:rsidRDefault="00B468BD" w:rsidP="00B468BD">
      <w:pPr>
        <w:suppressAutoHyphens/>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Zgodnie z art. 54 ustawy o pomocy społecznej, osobie wymagającej całodobowej opieki </w:t>
      </w:r>
      <w:r w:rsidRPr="00B468BD">
        <w:rPr>
          <w:rFonts w:ascii="Times New Roman" w:eastAsia="Calibri" w:hAnsi="Times New Roman" w:cs="Times New Roman"/>
          <w:sz w:val="24"/>
          <w:szCs w:val="24"/>
        </w:rPr>
        <w:br/>
        <w:t xml:space="preserve">z powodu wieku, choroby lub niepełnosprawności, niemogącej samodzielnie funkcjonować </w:t>
      </w:r>
      <w:r w:rsidRPr="00B468BD">
        <w:rPr>
          <w:rFonts w:ascii="Times New Roman" w:eastAsia="Calibri" w:hAnsi="Times New Roman" w:cs="Times New Roman"/>
          <w:sz w:val="24"/>
          <w:szCs w:val="24"/>
        </w:rPr>
        <w:br/>
        <w:t>w codziennym życiu, której nie można zapewnić niezbędnej pomocy w formie usług opiekuńczych, przysługuje prawo do umieszczenia w domu pomocy społecznej.</w:t>
      </w:r>
    </w:p>
    <w:p w:rsidR="00B468BD" w:rsidRPr="00B468BD" w:rsidRDefault="00B468BD" w:rsidP="00B468BD">
      <w:pPr>
        <w:suppressAutoHyphens/>
        <w:spacing w:after="0" w:line="360" w:lineRule="auto"/>
        <w:jc w:val="both"/>
        <w:rPr>
          <w:rFonts w:ascii="Times New Roman" w:eastAsia="Calibri" w:hAnsi="Times New Roman" w:cs="Times New Roman"/>
          <w:sz w:val="24"/>
          <w:szCs w:val="24"/>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W okresie objętym kontrolą realizacja tej formy pomocy przedstawiała się następująco: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 Liczba osób skierowanych do </w:t>
      </w:r>
      <w:proofErr w:type="spellStart"/>
      <w:r w:rsidRPr="00B468BD">
        <w:rPr>
          <w:rFonts w:ascii="Times New Roman" w:eastAsia="Times New Roman" w:hAnsi="Times New Roman" w:cs="Times New Roman"/>
          <w:sz w:val="24"/>
          <w:szCs w:val="24"/>
          <w:lang w:eastAsia="zh-CN"/>
        </w:rPr>
        <w:t>dps</w:t>
      </w:r>
      <w:proofErr w:type="spellEnd"/>
      <w:r w:rsidRPr="00B468BD">
        <w:rPr>
          <w:rFonts w:ascii="Times New Roman" w:eastAsia="Times New Roman" w:hAnsi="Times New Roman" w:cs="Times New Roman"/>
          <w:sz w:val="24"/>
          <w:szCs w:val="24"/>
          <w:lang w:eastAsia="zh-CN"/>
        </w:rPr>
        <w:t xml:space="preserve"> ogółem - 4</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4"/>
          <w:lang w:eastAsia="zh-CN"/>
        </w:rPr>
        <w:t>- Liczba osób skierowanych w 2020 r. – 1</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W ilu przypadkach gmina ponosi odpłatność – 3</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Wydatkowana kwota – 84 678,43 zł.</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Wykaz szczegółowy DPS-ów i liczba osób umieszczonych: DPS Cmolas (dla osób somatycznie chorych) 3 osoby, DPS Górno (dla osób z zaburzeniami psychicznymi) -1 osoba.</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spacing w:after="0" w:line="360" w:lineRule="auto"/>
        <w:contextualSpacing/>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Kontrolą objęto wybraną w sposób losowy dokumentację 2 osób, w tym: 2 decyzje kierujące do </w:t>
      </w:r>
      <w:proofErr w:type="spellStart"/>
      <w:r w:rsidRPr="00B468BD">
        <w:rPr>
          <w:rFonts w:ascii="Times New Roman" w:eastAsia="Calibri" w:hAnsi="Times New Roman" w:cs="Times New Roman"/>
          <w:sz w:val="24"/>
          <w:szCs w:val="24"/>
        </w:rPr>
        <w:t>dps</w:t>
      </w:r>
      <w:proofErr w:type="spellEnd"/>
      <w:r w:rsidRPr="00B468BD">
        <w:rPr>
          <w:rFonts w:ascii="Times New Roman" w:eastAsia="Calibri" w:hAnsi="Times New Roman" w:cs="Times New Roman"/>
          <w:sz w:val="24"/>
          <w:szCs w:val="24"/>
        </w:rPr>
        <w:t xml:space="preserve"> i 3 decyzje w sprawie odpłatności za pobyt w </w:t>
      </w:r>
      <w:proofErr w:type="spellStart"/>
      <w:r w:rsidRPr="00B468BD">
        <w:rPr>
          <w:rFonts w:ascii="Times New Roman" w:eastAsia="Calibri" w:hAnsi="Times New Roman" w:cs="Times New Roman"/>
          <w:sz w:val="24"/>
          <w:szCs w:val="24"/>
        </w:rPr>
        <w:t>dps</w:t>
      </w:r>
      <w:proofErr w:type="spellEnd"/>
      <w:r w:rsidRPr="00B468BD">
        <w:rPr>
          <w:rFonts w:ascii="Times New Roman" w:eastAsia="Calibri" w:hAnsi="Times New Roman" w:cs="Times New Roman"/>
          <w:sz w:val="24"/>
          <w:szCs w:val="24"/>
        </w:rPr>
        <w:t>, tj.:</w:t>
      </w:r>
    </w:p>
    <w:p w:rsidR="00B468BD" w:rsidRPr="00B468BD" w:rsidRDefault="00B468BD" w:rsidP="00B468BD">
      <w:pPr>
        <w:spacing w:after="0" w:line="360" w:lineRule="auto"/>
        <w:contextualSpacing/>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1. Decyzja z dnia 02.10.2014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GOPS.5026.1.DPS.1.2014,</w:t>
      </w:r>
    </w:p>
    <w:p w:rsidR="00B468BD" w:rsidRPr="00B468BD" w:rsidRDefault="00B468BD" w:rsidP="00B468BD">
      <w:pPr>
        <w:spacing w:after="0" w:line="360" w:lineRule="auto"/>
        <w:contextualSpacing/>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1a. Decyzja z dnia 30.04.2020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GOPS.5026.DPS.2.1</w:t>
      </w:r>
      <w:proofErr w:type="gramStart"/>
      <w:r w:rsidRPr="00B468BD">
        <w:rPr>
          <w:rFonts w:ascii="Times New Roman" w:eastAsia="Calibri" w:hAnsi="Times New Roman" w:cs="Times New Roman"/>
          <w:sz w:val="24"/>
          <w:szCs w:val="24"/>
        </w:rPr>
        <w:t>a</w:t>
      </w:r>
      <w:proofErr w:type="gramEnd"/>
      <w:r w:rsidRPr="00B468BD">
        <w:rPr>
          <w:rFonts w:ascii="Times New Roman" w:eastAsia="Calibri" w:hAnsi="Times New Roman" w:cs="Times New Roman"/>
          <w:sz w:val="24"/>
          <w:szCs w:val="24"/>
        </w:rPr>
        <w:t>.2020,</w:t>
      </w:r>
    </w:p>
    <w:p w:rsidR="00B468BD" w:rsidRPr="00B468BD" w:rsidRDefault="00B468BD" w:rsidP="00B468BD">
      <w:pPr>
        <w:spacing w:after="0" w:line="360" w:lineRule="auto"/>
        <w:contextualSpacing/>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2. Decyzja z dnia 01.07.2019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GOPS.5026.DPS.2.2019,</w:t>
      </w:r>
    </w:p>
    <w:p w:rsidR="00B468BD" w:rsidRPr="00B468BD" w:rsidRDefault="00B468BD" w:rsidP="00B468BD">
      <w:pPr>
        <w:spacing w:after="0" w:line="360" w:lineRule="auto"/>
        <w:contextualSpacing/>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2a. Decyzja z dnia 30.04.2020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GOPS.5026.DPS.15.2020.</w:t>
      </w:r>
    </w:p>
    <w:p w:rsidR="00B468BD" w:rsidRPr="00B468BD" w:rsidRDefault="00B468BD" w:rsidP="00B468BD">
      <w:pPr>
        <w:spacing w:after="0" w:line="360" w:lineRule="auto"/>
        <w:contextualSpacing/>
        <w:jc w:val="both"/>
        <w:rPr>
          <w:rFonts w:ascii="Times New Roman" w:eastAsia="Calibri" w:hAnsi="Times New Roman" w:cs="Times New Roman"/>
          <w:sz w:val="24"/>
          <w:szCs w:val="24"/>
        </w:rPr>
      </w:pPr>
    </w:p>
    <w:p w:rsidR="00B468BD" w:rsidRPr="00B468BD" w:rsidRDefault="00B468BD" w:rsidP="00B468BD">
      <w:pPr>
        <w:spacing w:after="0" w:line="360" w:lineRule="auto"/>
        <w:contextualSpacing/>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W aktach sprawy znajduje się wniosek osoby lub postanowienie sądu o umieszczeniu w </w:t>
      </w:r>
      <w:proofErr w:type="spellStart"/>
      <w:r w:rsidRPr="00B468BD">
        <w:rPr>
          <w:rFonts w:ascii="Times New Roman" w:eastAsia="Calibri" w:hAnsi="Times New Roman" w:cs="Times New Roman"/>
          <w:sz w:val="24"/>
          <w:szCs w:val="24"/>
        </w:rPr>
        <w:t>dps</w:t>
      </w:r>
      <w:proofErr w:type="spellEnd"/>
      <w:r w:rsidRPr="00B468BD">
        <w:rPr>
          <w:rFonts w:ascii="Times New Roman" w:eastAsia="Calibri" w:hAnsi="Times New Roman" w:cs="Times New Roman"/>
          <w:sz w:val="24"/>
          <w:szCs w:val="24"/>
        </w:rPr>
        <w:t xml:space="preserve"> bez zgody osoby, rodzinny wywiad środowiskowy, dokumentacja lekarska, tj. zaświadczenia lekarskie o stanie zdrowia osoby ubiegającej się o skierowanie do </w:t>
      </w:r>
      <w:proofErr w:type="spellStart"/>
      <w:r w:rsidRPr="00B468BD">
        <w:rPr>
          <w:rFonts w:ascii="Times New Roman" w:eastAsia="Calibri" w:hAnsi="Times New Roman" w:cs="Times New Roman"/>
          <w:sz w:val="24"/>
          <w:szCs w:val="24"/>
        </w:rPr>
        <w:t>dps</w:t>
      </w:r>
      <w:proofErr w:type="spellEnd"/>
      <w:r w:rsidRPr="00B468BD">
        <w:rPr>
          <w:rFonts w:ascii="Times New Roman" w:eastAsia="Calibri" w:hAnsi="Times New Roman" w:cs="Times New Roman"/>
          <w:sz w:val="24"/>
          <w:szCs w:val="24"/>
        </w:rPr>
        <w:t xml:space="preserve">, opinia dotycząca stopnia sprawności osoby ubiegającej się o skierowanie do </w:t>
      </w:r>
      <w:proofErr w:type="spellStart"/>
      <w:r w:rsidRPr="00B468BD">
        <w:rPr>
          <w:rFonts w:ascii="Times New Roman" w:eastAsia="Calibri" w:hAnsi="Times New Roman" w:cs="Times New Roman"/>
          <w:sz w:val="24"/>
          <w:szCs w:val="24"/>
        </w:rPr>
        <w:t>dps</w:t>
      </w:r>
      <w:proofErr w:type="spellEnd"/>
      <w:r w:rsidRPr="00B468BD">
        <w:rPr>
          <w:rFonts w:ascii="Times New Roman" w:eastAsia="Calibri" w:hAnsi="Times New Roman" w:cs="Times New Roman"/>
          <w:sz w:val="24"/>
          <w:szCs w:val="24"/>
        </w:rPr>
        <w:t xml:space="preserve">, w której lekarz określił typu domu pomocy społecznej, do jakiego powinna być skierowana. Ustalono, iż osoby zgodnie ze wskazaniem lekarza, kierowane były przez Ośrodek do odpowiedniego typu domu pomocy społecznej. Ponadto, przed skierowaniem osób do </w:t>
      </w:r>
      <w:proofErr w:type="spellStart"/>
      <w:r w:rsidRPr="00B468BD">
        <w:rPr>
          <w:rFonts w:ascii="Times New Roman" w:eastAsia="Calibri" w:hAnsi="Times New Roman" w:cs="Times New Roman"/>
          <w:sz w:val="24"/>
          <w:szCs w:val="24"/>
        </w:rPr>
        <w:t>dps</w:t>
      </w:r>
      <w:proofErr w:type="spellEnd"/>
      <w:r w:rsidRPr="00B468BD">
        <w:rPr>
          <w:rFonts w:ascii="Times New Roman" w:eastAsia="Calibri" w:hAnsi="Times New Roman" w:cs="Times New Roman"/>
          <w:sz w:val="24"/>
          <w:szCs w:val="24"/>
        </w:rPr>
        <w:t xml:space="preserve"> rozważono zapewnienie niezbędnej pomocy w formie usług opiekuńczych. W rodzinnych wywiadach środowiskowych, </w:t>
      </w:r>
      <w:r w:rsidRPr="00B468BD">
        <w:rPr>
          <w:rFonts w:ascii="Times New Roman" w:eastAsia="Calibri" w:hAnsi="Times New Roman" w:cs="Times New Roman"/>
          <w:sz w:val="24"/>
          <w:szCs w:val="24"/>
        </w:rPr>
        <w:lastRenderedPageBreak/>
        <w:t xml:space="preserve">pracownicy socjalni w ocenie sytuacji zawarli stwierdzenie o braku możliwości zapewnienia usług opiekuńczych w miejscu zamieszkania przez rodzinę i gminę. </w:t>
      </w:r>
      <w:r w:rsidRPr="00B468BD">
        <w:rPr>
          <w:rFonts w:ascii="Times New Roman" w:eastAsia="Times New Roman" w:hAnsi="Times New Roman" w:cs="Times New Roman"/>
          <w:sz w:val="24"/>
          <w:szCs w:val="24"/>
          <w:lang w:eastAsia="pl-PL"/>
        </w:rPr>
        <w:t xml:space="preserve">Skontrolowane </w:t>
      </w:r>
      <w:r w:rsidRPr="00B468BD">
        <w:rPr>
          <w:rFonts w:ascii="Times New Roman" w:eastAsia="Calibri" w:hAnsi="Times New Roman" w:cs="Times New Roman"/>
          <w:sz w:val="24"/>
          <w:szCs w:val="24"/>
        </w:rPr>
        <w:t>świadczenia ocenia się, jako zasadnie przyznane. Wnioski zostały załatwione terminowo.</w:t>
      </w: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 xml:space="preserve">1.17. Pomoc osobom mającym trudności w przystosowaniu się do życia po zwolnieniu </w:t>
      </w:r>
      <w:r w:rsidRPr="00B468BD">
        <w:rPr>
          <w:rFonts w:ascii="Times New Roman" w:eastAsia="Times New Roman" w:hAnsi="Times New Roman" w:cs="Times New Roman"/>
          <w:b/>
          <w:sz w:val="24"/>
          <w:szCs w:val="24"/>
          <w:lang w:eastAsia="zh-CN"/>
        </w:rPr>
        <w:br/>
        <w:t>z zakładu karnego.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Zgodnie z art. 17 ust. 1 pkt 16a ustawy o pomocy społecznej do zadań własnych gminy </w:t>
      </w:r>
      <w:r w:rsidRPr="00B468BD">
        <w:rPr>
          <w:rFonts w:ascii="Times New Roman" w:eastAsia="Times New Roman" w:hAnsi="Times New Roman" w:cs="Times New Roman"/>
          <w:sz w:val="24"/>
          <w:szCs w:val="24"/>
          <w:lang w:eastAsia="zh-CN"/>
        </w:rPr>
        <w:br/>
        <w:t>o charakterze obowiązkowym, należy pomoc osobom mającym trudności w przystosowaniu się do życia po zwolnieniu z zakładu karnego.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Z informacji przedstawionej przez kierownika Ośrodka wynika, iż w okresie objętym kontrolą nie realizowano tej formy pomocy z powodu braku takich potrzeb.</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1.18. Sporządzanie sprawozdawczości oraz przekazywanie jej właściwemu wojewodzie, w formie dokumentu elektronicznego, z zastosowaniem systemu teleinformatycznego.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Na podstawie art. 17 ust. 1 pkt 17 ustawy o pomocy społecznej, ośrodek pomocy społecznej zobowiązany jest do sporządzania sprawozdawczości oraz przekazywanie jej właściwemu wojewodzie, w formie dokumentu elektronicznego, z zastosowaniem systemu teleinformatycznego.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Zgodnie z informacja Kierownika OPS wymagane sprawozdania z realizowanych świadczeń </w:t>
      </w:r>
      <w:r w:rsidRPr="00B468BD">
        <w:rPr>
          <w:rFonts w:ascii="Times New Roman" w:eastAsia="Times New Roman" w:hAnsi="Times New Roman" w:cs="Times New Roman"/>
          <w:sz w:val="24"/>
          <w:szCs w:val="24"/>
          <w:lang w:eastAsia="pl-PL"/>
        </w:rPr>
        <w:br/>
        <w:t xml:space="preserve">z zakresu pomocy społecznej sporządzane są za pomocą centralnej Aplikacji CAS, </w:t>
      </w:r>
      <w:r w:rsidRPr="00B468BD">
        <w:rPr>
          <w:rFonts w:ascii="Times New Roman" w:eastAsia="Times New Roman" w:hAnsi="Times New Roman" w:cs="Times New Roman"/>
          <w:sz w:val="24"/>
          <w:szCs w:val="24"/>
          <w:lang w:eastAsia="pl-PL"/>
        </w:rPr>
        <w:br/>
        <w:t xml:space="preserve">w systemie POMOST STD oraz w wersji papierowej i przekazywane Wojewodzie na bieżąco </w:t>
      </w:r>
      <w:r w:rsidRPr="00B468BD">
        <w:rPr>
          <w:rFonts w:ascii="Times New Roman" w:eastAsia="Times New Roman" w:hAnsi="Times New Roman" w:cs="Times New Roman"/>
          <w:sz w:val="24"/>
          <w:szCs w:val="24"/>
          <w:lang w:eastAsia="pl-PL"/>
        </w:rPr>
        <w:br/>
        <w:t>w wymaganych terminach.</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b/>
          <w:sz w:val="24"/>
          <w:szCs w:val="24"/>
          <w:lang w:eastAsia="zh-CN"/>
        </w:rPr>
        <w:t>1.19. Utworzenie i utrzymywanie ośrodka pomocy społecznej, w tym zapewnienie środków na wynagrodzenia pracowników.</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Zgodnie z art. 17 ust. 1 pkt 18 </w:t>
      </w:r>
      <w:r w:rsidRPr="00B468BD">
        <w:rPr>
          <w:rFonts w:ascii="Times New Roman" w:eastAsia="Times New Roman" w:hAnsi="Times New Roman" w:cs="Times New Roman"/>
          <w:sz w:val="24"/>
          <w:szCs w:val="24"/>
          <w:lang w:eastAsia="zh-CN"/>
        </w:rPr>
        <w:t xml:space="preserve">ustawy o pomocy społecznej, </w:t>
      </w:r>
      <w:r w:rsidRPr="00B468BD">
        <w:rPr>
          <w:rFonts w:ascii="Times New Roman" w:eastAsia="Times New Roman" w:hAnsi="Times New Roman" w:cs="Times New Roman"/>
          <w:sz w:val="24"/>
          <w:szCs w:val="20"/>
          <w:lang w:eastAsia="zh-CN"/>
        </w:rPr>
        <w:t xml:space="preserve">do zadań własnych gminy </w:t>
      </w:r>
      <w:r w:rsidRPr="00B468BD">
        <w:rPr>
          <w:rFonts w:ascii="Times New Roman" w:eastAsia="Times New Roman" w:hAnsi="Times New Roman" w:cs="Times New Roman"/>
          <w:sz w:val="24"/>
          <w:szCs w:val="20"/>
          <w:lang w:eastAsia="zh-CN"/>
        </w:rPr>
        <w:br/>
        <w:t xml:space="preserve">o charakterze obowiązkowym, należy utworzenie i utrzymanie ośrodka pomocy społecznej, </w:t>
      </w:r>
      <w:r w:rsidRPr="00B468BD">
        <w:rPr>
          <w:rFonts w:ascii="Times New Roman" w:eastAsia="Times New Roman" w:hAnsi="Times New Roman" w:cs="Times New Roman"/>
          <w:sz w:val="24"/>
          <w:szCs w:val="20"/>
          <w:lang w:eastAsia="zh-CN"/>
        </w:rPr>
        <w:br/>
        <w:t>w tym zapewnienie środków na wynagrodzenia pracowników.</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MS Sans Serif"/>
          <w:sz w:val="24"/>
          <w:szCs w:val="20"/>
          <w:lang w:eastAsia="ar-SA"/>
        </w:rPr>
        <w:t xml:space="preserve">Zgodnie z informacją kierownika Ośrodka w kontrolowanym okresie na ww. cel wydatkowano kwotę </w:t>
      </w:r>
      <w:r w:rsidRPr="00B468BD">
        <w:rPr>
          <w:rFonts w:ascii="Times New Roman" w:eastAsia="Times New Roman" w:hAnsi="Times New Roman" w:cs="Times New Roman"/>
          <w:sz w:val="24"/>
          <w:szCs w:val="20"/>
          <w:lang w:eastAsia="zh-CN"/>
        </w:rPr>
        <w:t>411 335,75 zł</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lastRenderedPageBreak/>
        <w:t>1.20. Przyznawanie i wypłacanie zasiłków stałych.</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Zasiłki stałe zostały przyznane na podstawie art. 37 ustawy o pomocy społecznej, z tytułu całkowitej niezdolności do pracy, z powodu wieku lub niepełnosprawności orzeczonej </w:t>
      </w:r>
      <w:r w:rsidRPr="00B468BD">
        <w:rPr>
          <w:rFonts w:ascii="Times New Roman" w:eastAsia="Times New Roman" w:hAnsi="Times New Roman" w:cs="Times New Roman"/>
          <w:sz w:val="24"/>
          <w:szCs w:val="24"/>
          <w:lang w:eastAsia="zh-CN"/>
        </w:rPr>
        <w:br/>
        <w:t xml:space="preserve">w stopniu umiarkowanym bądź znacznym. </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W okresie objętym kontrolą realizacja tej formy pomocy przedstawiała się następująco: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Liczba osób objętych pomocą - 27, w tym:</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Liczba osób samotnych - 22</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Liczba osób w rodzinie - 5</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Liczba osób z tytułu całkowitej niezdolności do pracy - 20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4"/>
          <w:lang w:eastAsia="zh-CN"/>
        </w:rPr>
        <w:t>- Liczba osób z tytułu wieku - 7</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wydanych decyzji - 11</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decyzji odmownych – 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0"/>
          <w:lang w:eastAsia="zh-CN"/>
        </w:rPr>
        <w:t>- Wydatkowana kwota – 118 596,65 zł</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Zasiłki stałe realizowane w sklepie - 3</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pacing w:after="0" w:line="360" w:lineRule="auto"/>
        <w:contextualSpacing/>
        <w:rPr>
          <w:rFonts w:ascii="Times New Roman" w:eastAsia="Calibri" w:hAnsi="Times New Roman" w:cs="Times New Roman"/>
          <w:sz w:val="24"/>
          <w:szCs w:val="24"/>
        </w:rPr>
      </w:pPr>
      <w:r w:rsidRPr="00B468BD">
        <w:rPr>
          <w:rFonts w:ascii="Times New Roman" w:eastAsia="Calibri" w:hAnsi="Times New Roman" w:cs="Times New Roman"/>
          <w:sz w:val="24"/>
          <w:szCs w:val="24"/>
        </w:rPr>
        <w:t>Wyrywkowej kontroli poddano losowo wybraną dokumentację 3 osób, korzystających z tej formy pomocy, tj.:</w:t>
      </w:r>
    </w:p>
    <w:p w:rsidR="00B468BD" w:rsidRPr="00B468BD" w:rsidRDefault="00B468BD" w:rsidP="00B468BD">
      <w:pPr>
        <w:spacing w:after="0" w:line="360" w:lineRule="auto"/>
        <w:contextualSpacing/>
        <w:mirrorIndents/>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1. Decyzja z dnia 20.12.2019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GOPS.5010.S.24.2019,</w:t>
      </w:r>
    </w:p>
    <w:p w:rsidR="00B468BD" w:rsidRPr="00B468BD" w:rsidRDefault="00B468BD" w:rsidP="00B468BD">
      <w:pPr>
        <w:spacing w:after="0" w:line="360" w:lineRule="auto"/>
        <w:contextualSpacing/>
        <w:mirrorIndents/>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2. Decyzja z dnia 16.07.2021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OS.II.5100.205.2021,</w:t>
      </w:r>
    </w:p>
    <w:p w:rsidR="00B468BD" w:rsidRPr="00B468BD" w:rsidRDefault="00B468BD" w:rsidP="00B468BD">
      <w:pPr>
        <w:spacing w:after="0" w:line="360" w:lineRule="auto"/>
        <w:contextualSpacing/>
        <w:mirrorIndents/>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3. Decyzja z dnia 25.05.2021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OS.II.5100.203.2021.</w:t>
      </w:r>
    </w:p>
    <w:p w:rsidR="00B468BD" w:rsidRPr="00B468BD" w:rsidRDefault="00B468BD" w:rsidP="00B468BD">
      <w:pPr>
        <w:spacing w:after="0" w:line="360" w:lineRule="auto"/>
        <w:contextualSpacing/>
        <w:mirrorIndents/>
        <w:rPr>
          <w:rFonts w:ascii="Times New Roman" w:eastAsia="Calibri" w:hAnsi="Times New Roman" w:cs="Times New Roman"/>
          <w:sz w:val="24"/>
          <w:szCs w:val="24"/>
        </w:rPr>
      </w:pPr>
    </w:p>
    <w:p w:rsidR="00B468BD" w:rsidRPr="00B468BD" w:rsidRDefault="00B468BD" w:rsidP="00B468BD">
      <w:pPr>
        <w:tabs>
          <w:tab w:val="left" w:pos="0"/>
        </w:tabs>
        <w:overflowPunct w:val="0"/>
        <w:autoSpaceDE w:val="0"/>
        <w:autoSpaceDN w:val="0"/>
        <w:adjustRightInd w:val="0"/>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Zasiłki stałe przyznawano na podstawie: wniosków o przyznanie pomocy lub z urzędu, orzeczeń o niepełnosprawności, rodzinnych wywiadów środowiskowych lub ich aktualizacji oraz innych dokumentów potwierdzających sytuację osobistą, rodzinną i majątkową osoby lub rodziny określonych w art. 107 ust. 5b pkt 1-21 ustawy o pomocy społecznej. Wnioski zostały załatwione terminowo. Skontrolowane świadczenia ocenia się, jako zasadnie przyznane.</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Calibri" w:hAnsi="Times New Roman" w:cs="Times New Roman"/>
          <w:sz w:val="24"/>
          <w:szCs w:val="24"/>
        </w:rPr>
      </w:pPr>
      <w:r w:rsidRPr="00B468BD">
        <w:rPr>
          <w:rFonts w:ascii="Times New Roman" w:eastAsia="Times New Roman" w:hAnsi="Times New Roman" w:cs="Times New Roman"/>
          <w:b/>
          <w:sz w:val="24"/>
          <w:szCs w:val="24"/>
          <w:lang w:eastAsia="zh-CN"/>
        </w:rPr>
        <w:t xml:space="preserve">1.21. Opłacanie składek na ubezpieczenie zdrowotne określonych w przepisach </w:t>
      </w:r>
      <w:r w:rsidRPr="00B468BD">
        <w:rPr>
          <w:rFonts w:ascii="Times New Roman" w:eastAsia="Times New Roman" w:hAnsi="Times New Roman" w:cs="Times New Roman"/>
          <w:b/>
          <w:sz w:val="24"/>
          <w:szCs w:val="24"/>
          <w:lang w:eastAsia="zh-CN"/>
        </w:rPr>
        <w:br/>
        <w:t>o świadczeniach opieki zdrowotnej finansowanych ze środków publicznych (dot. zasiłków stałych).</w:t>
      </w:r>
    </w:p>
    <w:p w:rsidR="00B468BD" w:rsidRPr="00B468BD" w:rsidRDefault="00B468BD" w:rsidP="00B468BD">
      <w:pPr>
        <w:suppressAutoHyphens/>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Zgodnie z art. 66 ust. 1. ustawy z dnia 27 sierpnia 2004 r. o świadczeniach opieki zdrowotnej finansowanych ze środków publicznych (</w:t>
      </w:r>
      <w:proofErr w:type="spellStart"/>
      <w:r w:rsidRPr="00B468BD">
        <w:rPr>
          <w:rFonts w:ascii="Times New Roman" w:eastAsia="Calibri" w:hAnsi="Times New Roman" w:cs="Times New Roman"/>
          <w:sz w:val="24"/>
          <w:szCs w:val="24"/>
        </w:rPr>
        <w:t>t.j</w:t>
      </w:r>
      <w:proofErr w:type="spellEnd"/>
      <w:r w:rsidRPr="00B468BD">
        <w:rPr>
          <w:rFonts w:ascii="Times New Roman" w:eastAsia="Calibri" w:hAnsi="Times New Roman" w:cs="Times New Roman"/>
          <w:sz w:val="24"/>
          <w:szCs w:val="24"/>
        </w:rPr>
        <w:t xml:space="preserve">. Dz.U.2017.1938 </w:t>
      </w:r>
      <w:proofErr w:type="gramStart"/>
      <w:r w:rsidRPr="00B468BD">
        <w:rPr>
          <w:rFonts w:ascii="Times New Roman" w:eastAsia="Calibri" w:hAnsi="Times New Roman" w:cs="Times New Roman"/>
          <w:sz w:val="24"/>
          <w:szCs w:val="24"/>
        </w:rPr>
        <w:t>z</w:t>
      </w:r>
      <w:proofErr w:type="gramEnd"/>
      <w:r w:rsidRPr="00B468BD">
        <w:rPr>
          <w:rFonts w:ascii="Times New Roman" w:eastAsia="Calibri" w:hAnsi="Times New Roman" w:cs="Times New Roman"/>
          <w:sz w:val="24"/>
          <w:szCs w:val="24"/>
        </w:rPr>
        <w:t xml:space="preserve"> późn.</w:t>
      </w:r>
      <w:proofErr w:type="gramStart"/>
      <w:r w:rsidRPr="00B468BD">
        <w:rPr>
          <w:rFonts w:ascii="Times New Roman" w:eastAsia="Calibri" w:hAnsi="Times New Roman" w:cs="Times New Roman"/>
          <w:sz w:val="24"/>
          <w:szCs w:val="24"/>
        </w:rPr>
        <w:t>zm</w:t>
      </w:r>
      <w:proofErr w:type="gramEnd"/>
      <w:r w:rsidRPr="00B468BD">
        <w:rPr>
          <w:rFonts w:ascii="Times New Roman" w:eastAsia="Calibri" w:hAnsi="Times New Roman" w:cs="Times New Roman"/>
          <w:sz w:val="24"/>
          <w:szCs w:val="24"/>
        </w:rPr>
        <w:t xml:space="preserve">.) obowiązkowi </w:t>
      </w:r>
      <w:r w:rsidRPr="00B468BD">
        <w:rPr>
          <w:rFonts w:ascii="Times New Roman" w:eastAsia="Calibri" w:hAnsi="Times New Roman" w:cs="Times New Roman"/>
          <w:sz w:val="24"/>
          <w:szCs w:val="24"/>
        </w:rPr>
        <w:lastRenderedPageBreak/>
        <w:t>ubezpieczenia zdrowotnego podlegają, m.in. osoby pobierające zasiłek stały z pomocy społecznej, niepodlegające obowiązkowi ubezpieczenia zdrowotnego z innego tytułu. Składki te opłacane są na podstawie art. 36 pkt 2 lit c ustawy o pomocy społecznej.</w:t>
      </w:r>
    </w:p>
    <w:p w:rsidR="00B468BD" w:rsidRPr="00B468BD" w:rsidRDefault="00B468BD" w:rsidP="00B468BD">
      <w:pPr>
        <w:suppressAutoHyphens/>
        <w:spacing w:after="0" w:line="360" w:lineRule="auto"/>
        <w:jc w:val="both"/>
        <w:rPr>
          <w:rFonts w:ascii="Times New Roman" w:eastAsia="Calibri" w:hAnsi="Times New Roman" w:cs="Times New Roman"/>
          <w:sz w:val="24"/>
          <w:szCs w:val="24"/>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W okresie objętym kontrolą realizacja tej formy pomocy przedstawiała się następująco: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4"/>
          <w:lang w:eastAsia="zh-CN"/>
        </w:rPr>
        <w:t>- Liczba osób objętych pomocą - 21</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 Wydatkowana kwota – 8.512,71 </w:t>
      </w:r>
      <w:proofErr w:type="gramStart"/>
      <w:r w:rsidRPr="00B468BD">
        <w:rPr>
          <w:rFonts w:ascii="Times New Roman" w:eastAsia="Times New Roman" w:hAnsi="Times New Roman" w:cs="Times New Roman"/>
          <w:sz w:val="24"/>
          <w:szCs w:val="20"/>
          <w:lang w:eastAsia="zh-CN"/>
        </w:rPr>
        <w:t>zł</w:t>
      </w:r>
      <w:proofErr w:type="gramEnd"/>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suppressAutoHyphens/>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b/>
          <w:sz w:val="24"/>
          <w:szCs w:val="24"/>
        </w:rPr>
        <w:t xml:space="preserve">1.21.1. Decyzje, o których mowa w art. 6 ust 2 ustawy o świadczeniach opieki zdrowotnej </w:t>
      </w:r>
      <w:proofErr w:type="gramStart"/>
      <w:r w:rsidRPr="00B468BD">
        <w:rPr>
          <w:rFonts w:ascii="Times New Roman" w:eastAsia="Calibri" w:hAnsi="Times New Roman" w:cs="Times New Roman"/>
          <w:sz w:val="24"/>
          <w:szCs w:val="24"/>
        </w:rPr>
        <w:t>zgodnie z którym</w:t>
      </w:r>
      <w:proofErr w:type="gramEnd"/>
      <w:r w:rsidRPr="00B468BD">
        <w:rPr>
          <w:rFonts w:ascii="Times New Roman" w:eastAsia="Calibri" w:hAnsi="Times New Roman" w:cs="Times New Roman"/>
          <w:sz w:val="24"/>
          <w:szCs w:val="24"/>
        </w:rPr>
        <w:t xml:space="preserve"> do zadań zleconych gminy należy wydawanie decyzji, </w:t>
      </w:r>
      <w:r w:rsidRPr="00B468BD">
        <w:rPr>
          <w:rFonts w:ascii="Times New Roman" w:eastAsia="Calibri" w:hAnsi="Times New Roman" w:cs="Times New Roman"/>
          <w:sz w:val="24"/>
          <w:szCs w:val="24"/>
        </w:rPr>
        <w:br/>
        <w:t xml:space="preserve">o których mowa w </w:t>
      </w:r>
      <w:hyperlink r:id="rId10" w:history="1">
        <w:r w:rsidRPr="00B468BD">
          <w:rPr>
            <w:rFonts w:ascii="Times New Roman" w:eastAsia="Calibri" w:hAnsi="Times New Roman" w:cs="Times New Roman"/>
            <w:color w:val="000080"/>
            <w:sz w:val="24"/>
            <w:szCs w:val="24"/>
            <w:u w:val="single"/>
            <w:lang/>
          </w:rPr>
          <w:t>art. 54</w:t>
        </w:r>
      </w:hyperlink>
      <w:r w:rsidRPr="00B468BD">
        <w:rPr>
          <w:rFonts w:ascii="Times New Roman" w:eastAsia="Calibri" w:hAnsi="Times New Roman" w:cs="Times New Roman"/>
          <w:sz w:val="24"/>
          <w:szCs w:val="24"/>
        </w:rPr>
        <w:t xml:space="preserve"> </w:t>
      </w:r>
      <w:proofErr w:type="gramStart"/>
      <w:r w:rsidRPr="00B468BD">
        <w:rPr>
          <w:rFonts w:ascii="Times New Roman" w:eastAsia="Calibri" w:hAnsi="Times New Roman" w:cs="Times New Roman"/>
          <w:sz w:val="24"/>
          <w:szCs w:val="24"/>
        </w:rPr>
        <w:t>ustawy</w:t>
      </w:r>
      <w:proofErr w:type="gramEnd"/>
      <w:r w:rsidRPr="00B468BD">
        <w:rPr>
          <w:rFonts w:ascii="Times New Roman" w:eastAsia="Calibri" w:hAnsi="Times New Roman" w:cs="Times New Roman"/>
          <w:sz w:val="24"/>
          <w:szCs w:val="24"/>
        </w:rPr>
        <w:t xml:space="preserve">, w sprawach świadczeniobiorców innych niż ubezpieczeni spełniających kryterium dochodowe, o którym mowa w </w:t>
      </w:r>
      <w:hyperlink r:id="rId11" w:history="1">
        <w:r w:rsidRPr="00B468BD">
          <w:rPr>
            <w:rFonts w:ascii="Times New Roman" w:eastAsia="Calibri" w:hAnsi="Times New Roman" w:cs="Times New Roman"/>
            <w:color w:val="000080"/>
            <w:sz w:val="24"/>
            <w:szCs w:val="24"/>
            <w:u w:val="single"/>
            <w:lang/>
          </w:rPr>
          <w:t>art. 8</w:t>
        </w:r>
      </w:hyperlink>
      <w:r w:rsidRPr="00B468BD">
        <w:rPr>
          <w:rFonts w:ascii="Times New Roman" w:eastAsia="Calibri" w:hAnsi="Times New Roman" w:cs="Times New Roman"/>
          <w:sz w:val="24"/>
          <w:szCs w:val="24"/>
        </w:rPr>
        <w:t xml:space="preserve"> ustawy z dnia 12 marca 2004 r. o pomocy społecznej, w </w:t>
      </w:r>
      <w:proofErr w:type="gramStart"/>
      <w:r w:rsidRPr="00B468BD">
        <w:rPr>
          <w:rFonts w:ascii="Times New Roman" w:eastAsia="Calibri" w:hAnsi="Times New Roman" w:cs="Times New Roman"/>
          <w:sz w:val="24"/>
          <w:szCs w:val="24"/>
        </w:rPr>
        <w:t>przypadku których</w:t>
      </w:r>
      <w:proofErr w:type="gramEnd"/>
      <w:r w:rsidRPr="00B468BD">
        <w:rPr>
          <w:rFonts w:ascii="Times New Roman" w:eastAsia="Calibri" w:hAnsi="Times New Roman" w:cs="Times New Roman"/>
          <w:sz w:val="24"/>
          <w:szCs w:val="24"/>
        </w:rPr>
        <w:t xml:space="preserve"> nie zachodzi okoliczność, o której mowa w </w:t>
      </w:r>
      <w:hyperlink r:id="rId12" w:history="1">
        <w:r w:rsidRPr="00B468BD">
          <w:rPr>
            <w:rFonts w:ascii="Times New Roman" w:eastAsia="Calibri" w:hAnsi="Times New Roman" w:cs="Times New Roman"/>
            <w:color w:val="000080"/>
            <w:sz w:val="24"/>
            <w:szCs w:val="24"/>
            <w:u w:val="single"/>
            <w:lang/>
          </w:rPr>
          <w:t>art. 12</w:t>
        </w:r>
      </w:hyperlink>
      <w:r w:rsidRPr="00B468BD">
        <w:rPr>
          <w:rFonts w:ascii="Times New Roman" w:eastAsia="Calibri" w:hAnsi="Times New Roman" w:cs="Times New Roman"/>
          <w:sz w:val="24"/>
          <w:szCs w:val="24"/>
        </w:rPr>
        <w:t xml:space="preserve"> </w:t>
      </w:r>
      <w:proofErr w:type="gramStart"/>
      <w:r w:rsidRPr="00B468BD">
        <w:rPr>
          <w:rFonts w:ascii="Times New Roman" w:eastAsia="Calibri" w:hAnsi="Times New Roman" w:cs="Times New Roman"/>
          <w:sz w:val="24"/>
          <w:szCs w:val="24"/>
        </w:rPr>
        <w:t>tej</w:t>
      </w:r>
      <w:proofErr w:type="gramEnd"/>
      <w:r w:rsidRPr="00B468BD">
        <w:rPr>
          <w:rFonts w:ascii="Times New Roman" w:eastAsia="Calibri" w:hAnsi="Times New Roman" w:cs="Times New Roman"/>
          <w:sz w:val="24"/>
          <w:szCs w:val="24"/>
        </w:rPr>
        <w:t xml:space="preserve"> ustawy.</w:t>
      </w: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Z informacji przedstawionej przez kierownika Ośrodka wynika, iż w okresie objętym kontrolą nie realizowano tej formy pomocy z powodu braku takich potrzeb.</w:t>
      </w:r>
    </w:p>
    <w:p w:rsidR="00B468BD" w:rsidRPr="00B468BD" w:rsidRDefault="00B468BD" w:rsidP="00B468BD">
      <w:pPr>
        <w:suppressAutoHyphens/>
        <w:spacing w:after="0" w:line="360" w:lineRule="auto"/>
        <w:jc w:val="both"/>
        <w:rPr>
          <w:rFonts w:ascii="Times New Roman" w:eastAsia="Calibri" w:hAnsi="Times New Roman" w:cs="Times New Roman"/>
          <w:sz w:val="24"/>
          <w:szCs w:val="24"/>
        </w:rPr>
      </w:pP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4"/>
          <w:lang w:eastAsia="zh-CN"/>
        </w:rPr>
      </w:pPr>
      <w:r w:rsidRPr="00B468BD">
        <w:rPr>
          <w:rFonts w:ascii="Times New Roman" w:eastAsia="Times New Roman" w:hAnsi="Times New Roman" w:cs="Times New Roman"/>
          <w:b/>
          <w:sz w:val="24"/>
          <w:szCs w:val="24"/>
          <w:lang w:eastAsia="zh-CN"/>
        </w:rPr>
        <w:t>2. Realizacja zadań własnych gminy – art. 17 ust. 2 ustawy o pomocy społecznej.</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2.1. Przyznawanie i wypłacanie zasiłków specjalnych celowych.</w:t>
      </w:r>
    </w:p>
    <w:p w:rsidR="00B468BD" w:rsidRPr="00B468BD" w:rsidRDefault="00B468BD" w:rsidP="00B468BD">
      <w:pPr>
        <w:suppressAutoHyphens/>
        <w:spacing w:after="0" w:line="360" w:lineRule="auto"/>
        <w:jc w:val="both"/>
        <w:rPr>
          <w:rFonts w:ascii="Times New Roman" w:eastAsia="Calibri" w:hAnsi="Times New Roman" w:cs="Times New Roman"/>
          <w:sz w:val="24"/>
          <w:szCs w:val="24"/>
        </w:rPr>
      </w:pPr>
      <w:r w:rsidRPr="00B468BD">
        <w:rPr>
          <w:rFonts w:ascii="Times New Roman" w:eastAsia="Times New Roman" w:hAnsi="Times New Roman" w:cs="Times New Roman"/>
          <w:sz w:val="24"/>
          <w:szCs w:val="24"/>
          <w:lang w:eastAsia="zh-CN"/>
        </w:rPr>
        <w:t>Zgodnie z art. 41 ustawy o pomocy społecznej zasiłek celowy specjalny, który nie podlega zwrotowi, może być przyznany w szczególnie uzasadnionych przypadkach osobie albo rodzinie o dochodach przekraczających kryterium dochodowe, w wysokości nieprzekraczającej odpowiednio kryterium dochodowego osoby samotnie gospodarującej lub rodziny. Warunkiem przyznania zasiłku celowego specjalnego</w:t>
      </w:r>
      <w:r w:rsidRPr="00B468BD">
        <w:rPr>
          <w:rFonts w:ascii="Times New Roman" w:eastAsia="Calibri" w:hAnsi="Times New Roman" w:cs="Times New Roman"/>
          <w:sz w:val="24"/>
          <w:szCs w:val="24"/>
        </w:rPr>
        <w:t xml:space="preserve"> jest zaistnienie szczególnie uzasadnionego przypadku, który powoduje konieczność objęcia tą formą pomocy. </w:t>
      </w:r>
    </w:p>
    <w:p w:rsidR="00B468BD" w:rsidRPr="00B468BD" w:rsidRDefault="00B468BD" w:rsidP="00B468BD">
      <w:pPr>
        <w:suppressAutoHyphens/>
        <w:spacing w:after="0" w:line="360" w:lineRule="auto"/>
        <w:jc w:val="both"/>
        <w:rPr>
          <w:rFonts w:ascii="Times New Roman" w:eastAsia="Calibri" w:hAnsi="Times New Roman" w:cs="Times New Roman"/>
          <w:sz w:val="24"/>
          <w:szCs w:val="24"/>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W okresie objętym kontrolą realizacja tej formy pomocy przedstawiała się następująco: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4"/>
          <w:lang w:eastAsia="zh-CN"/>
        </w:rPr>
        <w:t>- Liczba osób objętych pomocą - 18</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wydanych decyzji - 20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decyzji odmownych – 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0"/>
          <w:lang w:eastAsia="zh-CN"/>
        </w:rPr>
        <w:t>- Wydatkowana kwota – 11 793,00 zł</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4"/>
          <w:lang w:eastAsia="zh-CN"/>
        </w:rPr>
        <w:t>- Zasiłki realizowane w sklepie – 593,00 zł</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0"/>
          <w:lang w:eastAsia="zh-CN"/>
        </w:rPr>
        <w:lastRenderedPageBreak/>
        <w:t xml:space="preserve">- Najczęstsze powody przyznawania zasiłku celowego specjalnego – przewlekła choroba, niepełnosprawność, samotne wychowywanie, ochrona macierzyństwa, </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Kontroli poddano losowo wybraną dokumentację 3 osób, korzystających z tej formy pomocy, tj.: </w:t>
      </w: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1. Decyzja z dnia 01.06.2021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GOPS.5017.Csp.18.2021,</w:t>
      </w: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2. Decyzja z dnia 11.06.2021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GOPS.5017.Csp.21.2021,</w:t>
      </w: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3. Decyzja z dnia 02.03.2021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Nr GOPS.5017.Csp.11.2021.</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Zasiłki celowe specjalne przyznawano na podstawie wniosków stron, rodzinnych wywiadów środowiskowych lub ich aktualizacji oraz innych dokumentów potwierdzających sytuację osobistą, rodzinną i majątkową osoby lub rodziny, określonych w art. 107 ust. 5b pkt 1-21 ustawy o pomocy społecznej. Świadczenia przyznano i wypłacono od miesiąca, w którym wpłynął wniosek wraz z wymaganą dokumentacją. Świadczenia przyznawano, </w:t>
      </w:r>
      <w:r w:rsidRPr="00B468BD">
        <w:rPr>
          <w:rFonts w:ascii="Times New Roman" w:eastAsia="Calibri" w:hAnsi="Times New Roman" w:cs="Times New Roman"/>
          <w:sz w:val="24"/>
          <w:szCs w:val="24"/>
        </w:rPr>
        <w:br/>
        <w:t xml:space="preserve">w szczególności z powodu </w:t>
      </w:r>
      <w:r w:rsidRPr="00B468BD">
        <w:rPr>
          <w:rFonts w:ascii="Times New Roman" w:eastAsia="Times New Roman" w:hAnsi="Times New Roman" w:cs="Times New Roman"/>
          <w:sz w:val="24"/>
          <w:szCs w:val="20"/>
          <w:lang w:eastAsia="pl-PL"/>
        </w:rPr>
        <w:t>długotrwałej choroby,</w:t>
      </w:r>
      <w:r w:rsidRPr="00B468BD">
        <w:rPr>
          <w:rFonts w:ascii="Times New Roman" w:eastAsia="Calibri" w:hAnsi="Times New Roman" w:cs="Times New Roman"/>
          <w:sz w:val="24"/>
          <w:szCs w:val="24"/>
        </w:rPr>
        <w:t xml:space="preserve"> na pokrycie kosztów leczenia. Udzielane były w formie pieniężnej. Prawidłowość podejmowanych decyzji była zgodna z zapisem art. 41 pkt 1 ustawy o pomocy społecznej, a wysokość nie przekraczała odpowiednio kryterium dochodowego osoby samotnie gospodarującej lub rodziny. Wnioski zostały załatwione terminowo. Skontrolowane świadczenia ocenia się, jako zasadnie przyznane.</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2.2. Przyznawanie i wypłacanie pomocy na ekonomiczne usamodzielnienie w formie zasiłków, pożyczek oraz pomocy w naturze.</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Na podstawie art.43 ust. 1 ustawy o pomocy społecznej osobie albo rodzinie gmina może przyznać pomoc w formie pieniężnej lub rzeczowej, w celu ekonomicznego usamodzielnienia.</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autoSpaceDN w:val="0"/>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Z informacji Kierownika OPS wynika, iż w okresie objętym kontrolą nie realizowano tej formy pomocy z powodu braku wniosków o tę formę pomocy.</w:t>
      </w: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2.3. Prowadzenie i zapewnienie miejsc w domach pomocy społecznej i ośrodkach wsparcia o zasięgu gminnym oraz kierowanie do nich osób wymagających opieki.</w:t>
      </w:r>
    </w:p>
    <w:p w:rsidR="00B468BD" w:rsidRPr="00B468BD" w:rsidRDefault="00B468BD" w:rsidP="00B468BD">
      <w:pPr>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Z informacji Kierownika Ośrodka wynika, iż Gmina Dzikowiec nie prowadzi domów pomocy społecznej o zasięgu gminnym. Osoby wymagające opieki kierowane są do domów pomocy społecznej na terenie powiatu.</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lastRenderedPageBreak/>
        <w:t>2.4. Opracowanie i realizacja projektów socjalnych.</w:t>
      </w:r>
    </w:p>
    <w:p w:rsidR="00B468BD" w:rsidRPr="00B468BD" w:rsidRDefault="00B468BD" w:rsidP="00B468BD">
      <w:pPr>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Zgodnie z informacją Kierownika Ośrodka, pracownicy socjalni nie realizują projektów socjalnych.</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 xml:space="preserve">2.5. Podejmowanie innych zadań z zakresu pomocy społecznej wynikających </w:t>
      </w:r>
      <w:r w:rsidRPr="00B468BD">
        <w:rPr>
          <w:rFonts w:ascii="Times New Roman" w:eastAsia="Times New Roman" w:hAnsi="Times New Roman" w:cs="Times New Roman"/>
          <w:b/>
          <w:sz w:val="24"/>
          <w:szCs w:val="24"/>
          <w:lang w:eastAsia="zh-CN"/>
        </w:rPr>
        <w:br/>
        <w:t>z rozeznanych potrzeb gminy, w tym tworzenie i realizacja programów osłonowych.</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MS Sans Serif"/>
          <w:sz w:val="24"/>
          <w:szCs w:val="20"/>
          <w:lang w:eastAsia="zh-CN"/>
        </w:rPr>
        <w:t xml:space="preserve">Zgodnie z informacją kierownika Ośrodka w okresie objętym kontrolą Ośrodek realizował </w:t>
      </w:r>
      <w:r w:rsidRPr="00B468BD">
        <w:rPr>
          <w:rFonts w:ascii="Times New Roman" w:eastAsia="Times New Roman" w:hAnsi="Times New Roman" w:cs="MS Sans Serif"/>
          <w:sz w:val="24"/>
          <w:szCs w:val="24"/>
          <w:lang w:eastAsia="zh-CN"/>
        </w:rPr>
        <w:t xml:space="preserve">program osłonowy </w:t>
      </w:r>
      <w:r w:rsidRPr="00B468BD">
        <w:rPr>
          <w:rFonts w:ascii="Times New Roman" w:eastAsia="Times New Roman" w:hAnsi="Times New Roman" w:cs="MS Sans Serif"/>
          <w:sz w:val="24"/>
          <w:szCs w:val="20"/>
          <w:lang w:eastAsia="zh-CN"/>
        </w:rPr>
        <w:t xml:space="preserve">zgodnie z Uchwałą </w:t>
      </w:r>
      <w:r w:rsidRPr="00B468BD">
        <w:rPr>
          <w:rFonts w:ascii="Times New Roman" w:eastAsia="Times New Roman" w:hAnsi="Times New Roman" w:cs="Times New Roman"/>
          <w:sz w:val="24"/>
          <w:szCs w:val="24"/>
          <w:lang w:eastAsia="zh-CN"/>
        </w:rPr>
        <w:t xml:space="preserve">Rady Gminy Dzikowiec Nr II/9/2018 z dnia 12.12.2018 </w:t>
      </w:r>
      <w:proofErr w:type="gramStart"/>
      <w:r w:rsidRPr="00B468BD">
        <w:rPr>
          <w:rFonts w:ascii="Times New Roman" w:eastAsia="Times New Roman" w:hAnsi="Times New Roman" w:cs="Times New Roman"/>
          <w:sz w:val="24"/>
          <w:szCs w:val="24"/>
          <w:lang w:eastAsia="zh-CN"/>
        </w:rPr>
        <w:t>r</w:t>
      </w:r>
      <w:proofErr w:type="gramEnd"/>
      <w:r w:rsidRPr="00B468BD">
        <w:rPr>
          <w:rFonts w:ascii="Times New Roman" w:eastAsia="Times New Roman" w:hAnsi="Times New Roman" w:cs="Times New Roman"/>
          <w:sz w:val="24"/>
          <w:szCs w:val="24"/>
          <w:lang w:eastAsia="zh-CN"/>
        </w:rPr>
        <w:t>. w sprawie ustanowienia programu osłonowego wieloletniego rządowego “Posiłek w szkole i w domu” na lata 2019-2023.</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 xml:space="preserve">2.6. Współpraca z powiatowym urzędem pracy w zakresie upowszechniania ofert pracy oraz informacji o wolnych miejscach pracy, upowszechniania informacji o usługach poradnictwa zawodowego i o szkoleniach oraz realizacji Programu </w:t>
      </w:r>
      <w:proofErr w:type="gramStart"/>
      <w:r w:rsidRPr="00B468BD">
        <w:rPr>
          <w:rFonts w:ascii="Times New Roman" w:eastAsia="Times New Roman" w:hAnsi="Times New Roman" w:cs="Times New Roman"/>
          <w:b/>
          <w:sz w:val="24"/>
          <w:szCs w:val="24"/>
          <w:lang w:eastAsia="zh-CN"/>
        </w:rPr>
        <w:t>Aktywizacja                       i</w:t>
      </w:r>
      <w:proofErr w:type="gramEnd"/>
      <w:r w:rsidRPr="00B468BD">
        <w:rPr>
          <w:rFonts w:ascii="Times New Roman" w:eastAsia="Times New Roman" w:hAnsi="Times New Roman" w:cs="Times New Roman"/>
          <w:b/>
          <w:sz w:val="24"/>
          <w:szCs w:val="24"/>
          <w:lang w:eastAsia="zh-CN"/>
        </w:rPr>
        <w:t xml:space="preserve"> Integracja, o którym mowa w przepisach o promocji zatrudnienia i instytucjach rynku pracy.</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OPS zawarł z PUP Kolbuszowa </w:t>
      </w:r>
      <w:r w:rsidRPr="00B468BD">
        <w:rPr>
          <w:rFonts w:ascii="Times New Roman" w:eastAsia="Times New Roman" w:hAnsi="Times New Roman" w:cs="Times New Roman"/>
          <w:sz w:val="24"/>
          <w:szCs w:val="20"/>
          <w:lang w:eastAsia="zh-CN"/>
        </w:rPr>
        <w:t xml:space="preserve">Porozumienie Nr D.431.6.2021 </w:t>
      </w:r>
      <w:proofErr w:type="gramStart"/>
      <w:r w:rsidRPr="00B468BD">
        <w:rPr>
          <w:rFonts w:ascii="Times New Roman" w:eastAsia="Times New Roman" w:hAnsi="Times New Roman" w:cs="Times New Roman"/>
          <w:sz w:val="24"/>
          <w:szCs w:val="20"/>
          <w:lang w:eastAsia="zh-CN"/>
        </w:rPr>
        <w:t>o</w:t>
      </w:r>
      <w:proofErr w:type="gramEnd"/>
      <w:r w:rsidRPr="00B468BD">
        <w:rPr>
          <w:rFonts w:ascii="Times New Roman" w:eastAsia="Times New Roman" w:hAnsi="Times New Roman" w:cs="Times New Roman"/>
          <w:sz w:val="24"/>
          <w:szCs w:val="20"/>
          <w:lang w:eastAsia="zh-CN"/>
        </w:rPr>
        <w:t xml:space="preserve"> współpracy przy</w:t>
      </w:r>
      <w:r w:rsidRPr="00B468BD">
        <w:rPr>
          <w:rFonts w:ascii="Times New Roman" w:eastAsia="Times New Roman" w:hAnsi="Times New Roman" w:cs="Times New Roman"/>
          <w:b/>
          <w:sz w:val="24"/>
          <w:szCs w:val="20"/>
          <w:lang w:eastAsia="zh-CN"/>
        </w:rPr>
        <w:t xml:space="preserve"> </w:t>
      </w:r>
      <w:r w:rsidRPr="00B468BD">
        <w:rPr>
          <w:rFonts w:ascii="Times New Roman" w:eastAsia="Times New Roman" w:hAnsi="Times New Roman" w:cs="Times New Roman"/>
          <w:sz w:val="24"/>
          <w:szCs w:val="20"/>
          <w:lang w:eastAsia="zh-CN"/>
        </w:rPr>
        <w:t xml:space="preserve">podejmowaniu działań wzmacniających aktywności osób bezrobotnych poszukujących pracy, które są jednocześnie klientami ośrodka pomocy społecznej. Poprzez stały telefoniczny kontakt z pracownikami urzędu </w:t>
      </w:r>
      <w:r w:rsidRPr="00B468BD">
        <w:rPr>
          <w:rFonts w:ascii="Times New Roman" w:eastAsia="Times New Roman" w:hAnsi="Times New Roman" w:cs="Times New Roman"/>
          <w:sz w:val="24"/>
          <w:szCs w:val="24"/>
          <w:lang w:eastAsia="zh-CN"/>
        </w:rPr>
        <w:t xml:space="preserve">upowszechniane są informacje o aktualnych ofertach pracy oraz o wolnych miejscach pracy, </w:t>
      </w:r>
      <w:r w:rsidRPr="00B468BD">
        <w:rPr>
          <w:rFonts w:ascii="Times New Roman" w:eastAsia="Times New Roman" w:hAnsi="Times New Roman" w:cs="Times New Roman"/>
          <w:sz w:val="24"/>
          <w:szCs w:val="20"/>
          <w:lang w:eastAsia="zh-CN"/>
        </w:rPr>
        <w:t xml:space="preserve">bezrobotni i poszukujący pracy </w:t>
      </w:r>
      <w:r w:rsidRPr="00B468BD">
        <w:rPr>
          <w:rFonts w:ascii="Times New Roman" w:eastAsia="Times New Roman" w:hAnsi="Times New Roman" w:cs="Times New Roman"/>
          <w:sz w:val="24"/>
          <w:szCs w:val="24"/>
          <w:lang w:eastAsia="zh-CN"/>
        </w:rPr>
        <w:t xml:space="preserve">klienci pomocy społecznej </w:t>
      </w:r>
      <w:r w:rsidRPr="00B468BD">
        <w:rPr>
          <w:rFonts w:ascii="Times New Roman" w:eastAsia="Times New Roman" w:hAnsi="Times New Roman" w:cs="Times New Roman"/>
          <w:sz w:val="24"/>
          <w:szCs w:val="20"/>
          <w:lang w:eastAsia="zh-CN"/>
        </w:rPr>
        <w:t xml:space="preserve">kierowani są do PUP celem zapoznania się z instrumentami i usługami rynku pracy. </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Ponadto współpraca z PUP w zakresie: upowszechniania informacji o usługach poradnictwa zawodowego i o szkoleniach, wymiana informacji o klientach i proponowanych dla nich formach wsparcia, zamieszczania na tablicach ogłoszeń informacji o projektach i programach oraz formach wsparcia oferowanego przez PUP, wzmożone działania w ramach pracy socjalnej na rzecz aktywizacji klienta zagrożonego wykluczeniem społecznym, pomoc </w:t>
      </w:r>
      <w:r w:rsidRPr="00B468BD">
        <w:rPr>
          <w:rFonts w:ascii="Times New Roman" w:eastAsia="Times New Roman" w:hAnsi="Times New Roman" w:cs="Times New Roman"/>
          <w:sz w:val="24"/>
          <w:szCs w:val="24"/>
          <w:lang w:eastAsia="zh-CN"/>
        </w:rPr>
        <w:br/>
        <w:t>w dostępie do zatrudnienia wspieranego, skierowania do CIS, propozycje odbycia stażów zawodowych, organizacja prac społecznie użytecznych, z których skorzystało 6 osób bezrobotnych klientów pomocy społecznej.</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4"/>
          <w:lang w:eastAsia="zh-CN"/>
        </w:rPr>
      </w:pPr>
      <w:r w:rsidRPr="00B468BD">
        <w:rPr>
          <w:rFonts w:ascii="Times New Roman" w:eastAsia="Times New Roman" w:hAnsi="Times New Roman" w:cs="Times New Roman"/>
          <w:b/>
          <w:sz w:val="24"/>
          <w:szCs w:val="24"/>
          <w:lang w:eastAsia="zh-CN"/>
        </w:rPr>
        <w:t>3. Realizacja zadań zleconych z zakresu administracji rządowej realizowanych przez gminę</w:t>
      </w:r>
      <w:r w:rsidRPr="00B468BD">
        <w:rPr>
          <w:rFonts w:ascii="Times New Roman" w:eastAsia="Times New Roman" w:hAnsi="Times New Roman" w:cs="Times New Roman"/>
          <w:sz w:val="24"/>
          <w:szCs w:val="24"/>
          <w:lang w:eastAsia="zh-CN"/>
        </w:rPr>
        <w:t xml:space="preserve"> </w:t>
      </w:r>
      <w:r w:rsidRPr="00B468BD">
        <w:rPr>
          <w:rFonts w:ascii="Times New Roman" w:eastAsia="Times New Roman" w:hAnsi="Times New Roman" w:cs="Times New Roman"/>
          <w:b/>
          <w:sz w:val="24"/>
          <w:szCs w:val="24"/>
          <w:lang w:eastAsia="zh-CN"/>
        </w:rPr>
        <w:t>– art. 18 ustawy o pomocy społecznej.</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lastRenderedPageBreak/>
        <w:t>3.1. Organizowanie i świadczenie specjalistycznych usług opiekuńczych w miejscu zamieszkania dla osób z zaburzeniami psychicznymi.</w:t>
      </w:r>
    </w:p>
    <w:p w:rsidR="00B468BD" w:rsidRPr="00B468BD" w:rsidRDefault="00B468BD" w:rsidP="00B468BD">
      <w:pPr>
        <w:suppressAutoHyphens/>
        <w:spacing w:after="0" w:line="360" w:lineRule="auto"/>
        <w:contextualSpacing/>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Specjalistyczne usługi opiekuńcze dla osób z zaburzeniami psychicznymi zostały przyznane na podstawie art. 50 ustawy o pomocy społecznej oraz rozporządzenia w sprawie specjalistycznych usług opiekuńczych.</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OPS realizuje </w:t>
      </w:r>
      <w:r w:rsidRPr="00B468BD">
        <w:rPr>
          <w:rFonts w:ascii="Times New Roman" w:eastAsia="Times New Roman" w:hAnsi="Times New Roman" w:cs="Times New Roman"/>
          <w:sz w:val="24"/>
          <w:szCs w:val="24"/>
          <w:lang w:eastAsia="zh-CN"/>
        </w:rPr>
        <w:t xml:space="preserve">specjalistyczne usługi opiekuńcze dla osób z zaburzeniami psychicznymi </w:t>
      </w:r>
      <w:r w:rsidRPr="00B468BD">
        <w:rPr>
          <w:rFonts w:ascii="Times New Roman" w:eastAsia="Times New Roman" w:hAnsi="Times New Roman" w:cs="Times New Roman"/>
          <w:sz w:val="24"/>
          <w:szCs w:val="20"/>
          <w:lang w:eastAsia="zh-CN"/>
        </w:rPr>
        <w:t>poprzez zatrudnienie 4 osób na umowę zlecenie.</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W okresie objętym kontrolą realizacja tej formy pomocy przedstawiała się następująco: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4"/>
          <w:lang w:eastAsia="zh-CN"/>
        </w:rPr>
        <w:t>- Liczba osób objętych pomocą - 3</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wydanych decyzji - 5</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decyzji odmownych – 0</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0"/>
          <w:lang w:eastAsia="zh-CN"/>
        </w:rPr>
        <w:t>- Wydatkowana kwota – 20 399,83 zł</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Stawka godzinowa – 30,00 zł</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Wyrywkowej kontroli poddano losowo wybraną dokumentację 2 osób, korzystających z tej formy pomocy, tj.:</w:t>
      </w: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1. Decyzja z dnia 28.01.2021 </w:t>
      </w:r>
      <w:proofErr w:type="gramStart"/>
      <w:r w:rsidRPr="00B468BD">
        <w:rPr>
          <w:rFonts w:ascii="Times New Roman" w:eastAsia="Times New Roman" w:hAnsi="Times New Roman" w:cs="Times New Roman"/>
          <w:sz w:val="24"/>
          <w:szCs w:val="24"/>
          <w:lang w:eastAsia="pl-PL"/>
        </w:rPr>
        <w:t>r</w:t>
      </w:r>
      <w:proofErr w:type="gramEnd"/>
      <w:r w:rsidRPr="00B468BD">
        <w:rPr>
          <w:rFonts w:ascii="Times New Roman" w:eastAsia="Times New Roman" w:hAnsi="Times New Roman" w:cs="Times New Roman"/>
          <w:sz w:val="24"/>
          <w:szCs w:val="24"/>
          <w:lang w:eastAsia="pl-PL"/>
        </w:rPr>
        <w:t>. Nr GOPS.5025.1.2021,</w:t>
      </w: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1a. Decyzja z dnia 23.02.2021 </w:t>
      </w:r>
      <w:proofErr w:type="gramStart"/>
      <w:r w:rsidRPr="00B468BD">
        <w:rPr>
          <w:rFonts w:ascii="Times New Roman" w:eastAsia="Times New Roman" w:hAnsi="Times New Roman" w:cs="Times New Roman"/>
          <w:sz w:val="24"/>
          <w:szCs w:val="24"/>
          <w:lang w:eastAsia="pl-PL"/>
        </w:rPr>
        <w:t>r</w:t>
      </w:r>
      <w:proofErr w:type="gramEnd"/>
      <w:r w:rsidRPr="00B468BD">
        <w:rPr>
          <w:rFonts w:ascii="Times New Roman" w:eastAsia="Times New Roman" w:hAnsi="Times New Roman" w:cs="Times New Roman"/>
          <w:sz w:val="24"/>
          <w:szCs w:val="24"/>
          <w:lang w:eastAsia="pl-PL"/>
        </w:rPr>
        <w:t>. Nr GOPS.5025.1.2.2021,</w:t>
      </w: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2. Decyzja z dnia 3.03.2021 </w:t>
      </w:r>
      <w:proofErr w:type="gramStart"/>
      <w:r w:rsidRPr="00B468BD">
        <w:rPr>
          <w:rFonts w:ascii="Times New Roman" w:eastAsia="Times New Roman" w:hAnsi="Times New Roman" w:cs="Times New Roman"/>
          <w:sz w:val="24"/>
          <w:szCs w:val="24"/>
          <w:lang w:eastAsia="pl-PL"/>
        </w:rPr>
        <w:t>r</w:t>
      </w:r>
      <w:proofErr w:type="gramEnd"/>
      <w:r w:rsidRPr="00B468BD">
        <w:rPr>
          <w:rFonts w:ascii="Times New Roman" w:eastAsia="Times New Roman" w:hAnsi="Times New Roman" w:cs="Times New Roman"/>
          <w:sz w:val="24"/>
          <w:szCs w:val="24"/>
          <w:lang w:eastAsia="pl-PL"/>
        </w:rPr>
        <w:t>. Nr GOPS.5025.3.2021,</w:t>
      </w: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2a. Decyzja z dnia 19.07.2021 </w:t>
      </w:r>
      <w:proofErr w:type="gramStart"/>
      <w:r w:rsidRPr="00B468BD">
        <w:rPr>
          <w:rFonts w:ascii="Times New Roman" w:eastAsia="Times New Roman" w:hAnsi="Times New Roman" w:cs="Times New Roman"/>
          <w:sz w:val="24"/>
          <w:szCs w:val="24"/>
          <w:lang w:eastAsia="pl-PL"/>
        </w:rPr>
        <w:t>r</w:t>
      </w:r>
      <w:proofErr w:type="gramEnd"/>
      <w:r w:rsidRPr="00B468BD">
        <w:rPr>
          <w:rFonts w:ascii="Times New Roman" w:eastAsia="Times New Roman" w:hAnsi="Times New Roman" w:cs="Times New Roman"/>
          <w:sz w:val="24"/>
          <w:szCs w:val="24"/>
          <w:lang w:eastAsia="pl-PL"/>
        </w:rPr>
        <w:t>. Nr GOPS.5025.3.1.2021.</w:t>
      </w: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p>
    <w:p w:rsidR="00B468BD" w:rsidRPr="00B468BD" w:rsidRDefault="00B468BD" w:rsidP="00B468BD">
      <w:pPr>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Pomoc przyznawano na podstawie wniosków stron, rodzinnych wywiadów środowiskowych oraz innych dokumentów potwierdzających sytuację osobistą, rodzinną i majątkową osoby lub rodziny określonych w art. 107 ust. 5b pkt 1-21 ustawy o pomocy społecznej. </w:t>
      </w:r>
      <w:r w:rsidRPr="00B468BD">
        <w:rPr>
          <w:rFonts w:ascii="Times New Roman" w:eastAsia="Times New Roman" w:hAnsi="Times New Roman" w:cs="Times New Roman"/>
          <w:sz w:val="24"/>
          <w:szCs w:val="24"/>
          <w:lang w:eastAsia="pl-PL"/>
        </w:rPr>
        <w:t xml:space="preserve">W aktach sprawy znajdują się, m.in. </w:t>
      </w:r>
      <w:r w:rsidRPr="00B468BD">
        <w:rPr>
          <w:rFonts w:ascii="Times New Roman" w:eastAsia="Times New Roman" w:hAnsi="Times New Roman" w:cs="Times New Roman"/>
          <w:sz w:val="24"/>
          <w:szCs w:val="20"/>
          <w:lang w:eastAsia="pl-PL"/>
        </w:rPr>
        <w:t xml:space="preserve">zaświadczenia lekarza specjalisty kwalifikujące do pomocy </w:t>
      </w:r>
      <w:r w:rsidRPr="00B468BD">
        <w:rPr>
          <w:rFonts w:ascii="Times New Roman" w:eastAsia="Times New Roman" w:hAnsi="Times New Roman" w:cs="Times New Roman"/>
          <w:sz w:val="24"/>
          <w:szCs w:val="20"/>
          <w:lang w:eastAsia="pl-PL"/>
        </w:rPr>
        <w:br/>
        <w:t>w formie specjalistycznych usług opiekuńczych dla osób z zaburzeniami psychicznymi</w:t>
      </w:r>
      <w:r w:rsidRPr="00B468BD">
        <w:rPr>
          <w:rFonts w:ascii="Times New Roman" w:eastAsia="Times New Roman" w:hAnsi="Times New Roman" w:cs="Times New Roman"/>
          <w:sz w:val="24"/>
          <w:szCs w:val="24"/>
          <w:lang w:eastAsia="pl-PL"/>
        </w:rPr>
        <w:t xml:space="preserve">, dokumentacja potwierdzająca wysokość dochodu, dokumentacja medyczna, orzeczenie </w:t>
      </w:r>
      <w:r w:rsidRPr="00B468BD">
        <w:rPr>
          <w:rFonts w:ascii="Times New Roman" w:eastAsia="Times New Roman" w:hAnsi="Times New Roman" w:cs="Times New Roman"/>
          <w:sz w:val="24"/>
          <w:szCs w:val="24"/>
          <w:lang w:eastAsia="pl-PL"/>
        </w:rPr>
        <w:br/>
        <w:t xml:space="preserve">o niepełnosprawności. </w:t>
      </w:r>
      <w:r w:rsidRPr="00B468BD">
        <w:rPr>
          <w:rFonts w:ascii="Times New Roman" w:eastAsia="Times New Roman" w:hAnsi="Times New Roman" w:cs="Times New Roman"/>
          <w:sz w:val="24"/>
          <w:szCs w:val="20"/>
          <w:lang w:eastAsia="pl-PL"/>
        </w:rPr>
        <w:t xml:space="preserve">W decyzji przyznającej specjalistyczne usługi opiekuńcze dla osób </w:t>
      </w:r>
      <w:r w:rsidRPr="00B468BD">
        <w:rPr>
          <w:rFonts w:ascii="Times New Roman" w:eastAsia="Times New Roman" w:hAnsi="Times New Roman" w:cs="Times New Roman"/>
          <w:sz w:val="24"/>
          <w:szCs w:val="20"/>
          <w:lang w:eastAsia="pl-PL"/>
        </w:rPr>
        <w:br/>
        <w:t xml:space="preserve">z zaburzeniami psychicznymi wskazano liczbę godzin usług przyznanych miesięcznie, procentową odpłatność ponoszoną przez stronę oraz miesięczną wysokość odpłatności. </w:t>
      </w:r>
      <w:r w:rsidRPr="00B468BD">
        <w:rPr>
          <w:rFonts w:ascii="Times New Roman" w:eastAsia="Times New Roman" w:hAnsi="Times New Roman" w:cs="Times New Roman"/>
          <w:sz w:val="24"/>
          <w:szCs w:val="24"/>
          <w:lang w:eastAsia="pl-PL"/>
        </w:rPr>
        <w:t>Wnioski zostały załatwione terminowo.</w:t>
      </w:r>
      <w:r w:rsidRPr="00B468BD">
        <w:rPr>
          <w:rFonts w:ascii="Times New Roman" w:eastAsia="Times New Roman" w:hAnsi="Times New Roman" w:cs="Times New Roman"/>
          <w:sz w:val="24"/>
          <w:szCs w:val="24"/>
          <w:lang w:eastAsia="zh-CN"/>
        </w:rPr>
        <w:t xml:space="preserve"> Skontrolowane świadczenia ocenia się, jako zasadnie przyznane.</w:t>
      </w:r>
    </w:p>
    <w:p w:rsidR="00B468BD" w:rsidRPr="00B468BD" w:rsidRDefault="00B468BD" w:rsidP="00B468BD">
      <w:pPr>
        <w:tabs>
          <w:tab w:val="left" w:pos="284"/>
        </w:tabs>
        <w:spacing w:after="0" w:line="360" w:lineRule="auto"/>
        <w:contextualSpacing/>
        <w:mirrorIndents/>
        <w:jc w:val="both"/>
        <w:rPr>
          <w:rFonts w:ascii="Times New Roman" w:eastAsia="Calibri" w:hAnsi="Times New Roman" w:cs="Times New Roman"/>
          <w:sz w:val="24"/>
          <w:szCs w:val="24"/>
          <w:shd w:val="clear" w:color="auto" w:fill="FFFFFF"/>
        </w:rPr>
      </w:pPr>
    </w:p>
    <w:p w:rsidR="00B468BD" w:rsidRPr="00B468BD" w:rsidRDefault="00B468BD" w:rsidP="00B468BD">
      <w:pPr>
        <w:autoSpaceDN w:val="0"/>
        <w:spacing w:after="0" w:line="360" w:lineRule="auto"/>
        <w:rPr>
          <w:rFonts w:ascii="Times New Roman" w:eastAsia="Calibri" w:hAnsi="Times New Roman" w:cs="Times New Roman"/>
          <w:b/>
          <w:sz w:val="24"/>
          <w:szCs w:val="24"/>
          <w:u w:val="single"/>
        </w:rPr>
      </w:pPr>
      <w:r w:rsidRPr="00B468BD">
        <w:rPr>
          <w:rFonts w:ascii="Times New Roman" w:eastAsia="Calibri" w:hAnsi="Times New Roman" w:cs="Times New Roman"/>
          <w:b/>
          <w:sz w:val="24"/>
          <w:szCs w:val="24"/>
          <w:u w:val="single"/>
        </w:rPr>
        <w:lastRenderedPageBreak/>
        <w:t>Stwierdzone nieprawidłowości:</w:t>
      </w:r>
    </w:p>
    <w:p w:rsidR="00B468BD" w:rsidRPr="00B468BD" w:rsidRDefault="00B468BD" w:rsidP="00B468BD">
      <w:pPr>
        <w:autoSpaceDN w:val="0"/>
        <w:spacing w:after="0"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 Stwierdzono, iż w sentencji decyzji przyznającej specjalistyczne usługi opiekuńcze dla osób </w:t>
      </w:r>
      <w:r w:rsidRPr="00B468BD">
        <w:rPr>
          <w:rFonts w:ascii="Times New Roman" w:eastAsia="Calibri" w:hAnsi="Times New Roman" w:cs="Times New Roman"/>
          <w:sz w:val="24"/>
          <w:szCs w:val="24"/>
        </w:rPr>
        <w:br/>
        <w:t xml:space="preserve">z zaburzeniami psychicznymi przyznany zakres usług, nie jest adekwatny do rodzajów specjalistycznych usług opiekuńczych wskazanych w rozporządzeniu z dnia 22.09.2005 </w:t>
      </w:r>
      <w:proofErr w:type="gramStart"/>
      <w:r w:rsidRPr="00B468BD">
        <w:rPr>
          <w:rFonts w:ascii="Times New Roman" w:eastAsia="Calibri" w:hAnsi="Times New Roman" w:cs="Times New Roman"/>
          <w:sz w:val="24"/>
          <w:szCs w:val="24"/>
        </w:rPr>
        <w:t>r</w:t>
      </w:r>
      <w:proofErr w:type="gramEnd"/>
      <w:r w:rsidRPr="00B468BD">
        <w:rPr>
          <w:rFonts w:ascii="Times New Roman" w:eastAsia="Calibri" w:hAnsi="Times New Roman" w:cs="Times New Roman"/>
          <w:sz w:val="24"/>
          <w:szCs w:val="24"/>
        </w:rPr>
        <w:t xml:space="preserve">. </w:t>
      </w:r>
      <w:r w:rsidRPr="00B468BD">
        <w:rPr>
          <w:rFonts w:ascii="Times New Roman" w:eastAsia="Calibri" w:hAnsi="Times New Roman" w:cs="Times New Roman"/>
          <w:sz w:val="24"/>
          <w:szCs w:val="24"/>
        </w:rPr>
        <w:br/>
        <w:t xml:space="preserve">w sprawie specjalistycznych usług opiekuńczych (Dz.U.2005.189.1598 </w:t>
      </w:r>
      <w:proofErr w:type="gramStart"/>
      <w:r w:rsidRPr="00B468BD">
        <w:rPr>
          <w:rFonts w:ascii="Times New Roman" w:eastAsia="Calibri" w:hAnsi="Times New Roman" w:cs="Times New Roman"/>
          <w:sz w:val="24"/>
          <w:szCs w:val="24"/>
        </w:rPr>
        <w:t>z</w:t>
      </w:r>
      <w:proofErr w:type="gramEnd"/>
      <w:r w:rsidRPr="00B468BD">
        <w:rPr>
          <w:rFonts w:ascii="Times New Roman" w:eastAsia="Calibri" w:hAnsi="Times New Roman" w:cs="Times New Roman"/>
          <w:sz w:val="24"/>
          <w:szCs w:val="24"/>
        </w:rPr>
        <w:t xml:space="preserve"> </w:t>
      </w:r>
      <w:proofErr w:type="spellStart"/>
      <w:r w:rsidRPr="00B468BD">
        <w:rPr>
          <w:rFonts w:ascii="Times New Roman" w:eastAsia="Calibri" w:hAnsi="Times New Roman" w:cs="Times New Roman"/>
          <w:sz w:val="24"/>
          <w:szCs w:val="24"/>
        </w:rPr>
        <w:t>późn</w:t>
      </w:r>
      <w:proofErr w:type="spellEnd"/>
      <w:r w:rsidRPr="00B468BD">
        <w:rPr>
          <w:rFonts w:ascii="Times New Roman" w:eastAsia="Calibri" w:hAnsi="Times New Roman" w:cs="Times New Roman"/>
          <w:sz w:val="24"/>
          <w:szCs w:val="24"/>
        </w:rPr>
        <w:t xml:space="preserve">. </w:t>
      </w:r>
      <w:proofErr w:type="gramStart"/>
      <w:r w:rsidRPr="00B468BD">
        <w:rPr>
          <w:rFonts w:ascii="Times New Roman" w:eastAsia="Calibri" w:hAnsi="Times New Roman" w:cs="Times New Roman"/>
          <w:sz w:val="24"/>
          <w:szCs w:val="24"/>
        </w:rPr>
        <w:t>zm</w:t>
      </w:r>
      <w:proofErr w:type="gramEnd"/>
      <w:r w:rsidRPr="00B468BD">
        <w:rPr>
          <w:rFonts w:ascii="Times New Roman" w:eastAsia="Calibri" w:hAnsi="Times New Roman" w:cs="Times New Roman"/>
          <w:sz w:val="24"/>
          <w:szCs w:val="24"/>
        </w:rPr>
        <w:t xml:space="preserve">.). </w:t>
      </w:r>
    </w:p>
    <w:p w:rsidR="00B468BD" w:rsidRPr="00B468BD" w:rsidRDefault="00B468BD" w:rsidP="00B468B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 xml:space="preserve">Akta kontroli strony od 143 do 144. </w:t>
      </w: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3.2. Przyznawanie i wypłacanie zasiłków celowych na pokrycie wydatków związanych z klęską żywiołową lub ekologiczną.</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Zgodnie z art. 40 ust. 2 ustawy o pomocy społecznej zasiłek celowy może być przyznany osobie albo rodzinie, które poniosły straty w wyniku klęski żywiołowej lub ekologicznej.</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autoSpaceDN w:val="0"/>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Z informacji Kierownika OPS wynika, iż w okresie objętym kontrolą nie realizowano tej formy pomocy z powodu nie wystąpienia na terenie gminy zdarzeń mających charakter klęski żywiołowej oraz braku wniosków.</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3.3. Prowadzenie i rozwój infrastruktury ośrodków wsparcia dla osób z zaburzeniami psychicznymi.</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Zgodnie z art. 18 ust. 1 pkt 5 ustawy o pomocy społecznej do zadań zleconych z zakresu administracji rządowej realizowanych przez gminę należy prowadzenie i rozwój infrastruktury ośrodków wsparcia dla osób z zaburzeniami psychicznymi.</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Gmina Dzikowiec prowadzi Środowiskowy Dom Samopomocy w </w:t>
      </w:r>
      <w:proofErr w:type="spellStart"/>
      <w:r w:rsidRPr="00B468BD">
        <w:rPr>
          <w:rFonts w:ascii="Times New Roman" w:eastAsia="Times New Roman" w:hAnsi="Times New Roman" w:cs="Times New Roman"/>
          <w:sz w:val="24"/>
          <w:szCs w:val="24"/>
          <w:lang w:eastAsia="zh-CN"/>
        </w:rPr>
        <w:t>Spiach</w:t>
      </w:r>
      <w:proofErr w:type="spellEnd"/>
      <w:r w:rsidRPr="00B468BD">
        <w:rPr>
          <w:rFonts w:ascii="Times New Roman" w:eastAsia="Times New Roman" w:hAnsi="Times New Roman" w:cs="Times New Roman"/>
          <w:sz w:val="24"/>
          <w:szCs w:val="24"/>
          <w:lang w:eastAsia="zh-CN"/>
        </w:rPr>
        <w:t xml:space="preserve"> 36-121 Wilcza Wola 29A (Typ A</w:t>
      </w:r>
      <w:proofErr w:type="gramStart"/>
      <w:r w:rsidRPr="00B468BD">
        <w:rPr>
          <w:rFonts w:ascii="Times New Roman" w:eastAsia="Times New Roman" w:hAnsi="Times New Roman" w:cs="Times New Roman"/>
          <w:sz w:val="24"/>
          <w:szCs w:val="24"/>
          <w:lang w:eastAsia="zh-CN"/>
        </w:rPr>
        <w:t>,B</w:t>
      </w:r>
      <w:proofErr w:type="gramEnd"/>
      <w:r w:rsidRPr="00B468BD">
        <w:rPr>
          <w:rFonts w:ascii="Times New Roman" w:eastAsia="Times New Roman" w:hAnsi="Times New Roman" w:cs="Times New Roman"/>
          <w:sz w:val="24"/>
          <w:szCs w:val="24"/>
          <w:lang w:eastAsia="zh-CN"/>
        </w:rPr>
        <w:t>,C,), liczba miejsc statutowych wynosi 36.</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Ponadto w ramach realizacji ww. zadania Gmina Dzikowiec podpisała następujące porozumienia:</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 z Gminą Kolbuszowa, na </w:t>
      </w:r>
      <w:proofErr w:type="gramStart"/>
      <w:r w:rsidRPr="00B468BD">
        <w:rPr>
          <w:rFonts w:ascii="Times New Roman" w:eastAsia="Times New Roman" w:hAnsi="Times New Roman" w:cs="Times New Roman"/>
          <w:sz w:val="24"/>
          <w:szCs w:val="24"/>
          <w:lang w:eastAsia="zh-CN"/>
        </w:rPr>
        <w:t>mocy którego</w:t>
      </w:r>
      <w:proofErr w:type="gramEnd"/>
      <w:r w:rsidRPr="00B468BD">
        <w:rPr>
          <w:rFonts w:ascii="Times New Roman" w:eastAsia="Times New Roman" w:hAnsi="Times New Roman" w:cs="Times New Roman"/>
          <w:sz w:val="24"/>
          <w:szCs w:val="24"/>
          <w:lang w:eastAsia="zh-CN"/>
        </w:rPr>
        <w:t xml:space="preserve"> do ŚDS w Kolbuszowej uczęszcza 3 osoby z gminy Dzikowiec, </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 z Gminą Raniżów, na </w:t>
      </w:r>
      <w:proofErr w:type="gramStart"/>
      <w:r w:rsidRPr="00B468BD">
        <w:rPr>
          <w:rFonts w:ascii="Times New Roman" w:eastAsia="Times New Roman" w:hAnsi="Times New Roman" w:cs="Times New Roman"/>
          <w:sz w:val="24"/>
          <w:szCs w:val="24"/>
          <w:lang w:eastAsia="zh-CN"/>
        </w:rPr>
        <w:t>mocy którego</w:t>
      </w:r>
      <w:proofErr w:type="gramEnd"/>
      <w:r w:rsidRPr="00B468BD">
        <w:rPr>
          <w:rFonts w:ascii="Times New Roman" w:eastAsia="Times New Roman" w:hAnsi="Times New Roman" w:cs="Times New Roman"/>
          <w:sz w:val="24"/>
          <w:szCs w:val="24"/>
          <w:lang w:eastAsia="zh-CN"/>
        </w:rPr>
        <w:t xml:space="preserve"> do ŚDS w Raniżowie uczęszcza 1 osoba z gminy Dzikowiec,</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 z Gminą Cmolas, na </w:t>
      </w:r>
      <w:proofErr w:type="gramStart"/>
      <w:r w:rsidRPr="00B468BD">
        <w:rPr>
          <w:rFonts w:ascii="Times New Roman" w:eastAsia="Times New Roman" w:hAnsi="Times New Roman" w:cs="Times New Roman"/>
          <w:sz w:val="24"/>
          <w:szCs w:val="24"/>
          <w:lang w:eastAsia="zh-CN"/>
        </w:rPr>
        <w:t>mocy którego</w:t>
      </w:r>
      <w:proofErr w:type="gramEnd"/>
      <w:r w:rsidRPr="00B468BD">
        <w:rPr>
          <w:rFonts w:ascii="Times New Roman" w:eastAsia="Times New Roman" w:hAnsi="Times New Roman" w:cs="Times New Roman"/>
          <w:sz w:val="24"/>
          <w:szCs w:val="24"/>
          <w:lang w:eastAsia="zh-CN"/>
        </w:rPr>
        <w:t xml:space="preserve"> 2 osoby z Gminy Cmolas uczęszcza do ŚDS w </w:t>
      </w:r>
      <w:proofErr w:type="spellStart"/>
      <w:r w:rsidRPr="00B468BD">
        <w:rPr>
          <w:rFonts w:ascii="Times New Roman" w:eastAsia="Times New Roman" w:hAnsi="Times New Roman" w:cs="Times New Roman"/>
          <w:sz w:val="24"/>
          <w:szCs w:val="24"/>
          <w:lang w:eastAsia="zh-CN"/>
        </w:rPr>
        <w:t>Spiach</w:t>
      </w:r>
      <w:proofErr w:type="spellEnd"/>
      <w:r w:rsidRPr="00B468BD">
        <w:rPr>
          <w:rFonts w:ascii="Times New Roman" w:eastAsia="Times New Roman" w:hAnsi="Times New Roman" w:cs="Times New Roman"/>
          <w:sz w:val="24"/>
          <w:szCs w:val="24"/>
          <w:lang w:eastAsia="zh-CN"/>
        </w:rPr>
        <w:t>,</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 z Gminą Majdan Królewski, na </w:t>
      </w:r>
      <w:proofErr w:type="gramStart"/>
      <w:r w:rsidRPr="00B468BD">
        <w:rPr>
          <w:rFonts w:ascii="Times New Roman" w:eastAsia="Times New Roman" w:hAnsi="Times New Roman" w:cs="Times New Roman"/>
          <w:sz w:val="24"/>
          <w:szCs w:val="24"/>
          <w:lang w:eastAsia="zh-CN"/>
        </w:rPr>
        <w:t>mocy którego</w:t>
      </w:r>
      <w:proofErr w:type="gramEnd"/>
      <w:r w:rsidRPr="00B468BD">
        <w:rPr>
          <w:rFonts w:ascii="Times New Roman" w:eastAsia="Times New Roman" w:hAnsi="Times New Roman" w:cs="Times New Roman"/>
          <w:sz w:val="24"/>
          <w:szCs w:val="24"/>
          <w:lang w:eastAsia="zh-CN"/>
        </w:rPr>
        <w:t xml:space="preserve"> 11 osób z gminy Majdan Królewski uczęszcza do ŚDS w </w:t>
      </w:r>
      <w:proofErr w:type="spellStart"/>
      <w:r w:rsidRPr="00B468BD">
        <w:rPr>
          <w:rFonts w:ascii="Times New Roman" w:eastAsia="Times New Roman" w:hAnsi="Times New Roman" w:cs="Times New Roman"/>
          <w:sz w:val="24"/>
          <w:szCs w:val="24"/>
          <w:lang w:eastAsia="zh-CN"/>
        </w:rPr>
        <w:t>Spiach</w:t>
      </w:r>
      <w:proofErr w:type="spellEnd"/>
      <w:r w:rsidRPr="00B468BD">
        <w:rPr>
          <w:rFonts w:ascii="Times New Roman" w:eastAsia="Times New Roman" w:hAnsi="Times New Roman" w:cs="Times New Roman"/>
          <w:sz w:val="24"/>
          <w:szCs w:val="24"/>
          <w:lang w:eastAsia="zh-CN"/>
        </w:rPr>
        <w:t>.</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lastRenderedPageBreak/>
        <w:t>W okresie objętym kontrolą, realizacja tej formy pomocy przedstawiała się następująco:</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xml:space="preserve">- Liczba osób skierowanych do </w:t>
      </w:r>
      <w:proofErr w:type="spellStart"/>
      <w:r w:rsidRPr="00B468BD">
        <w:rPr>
          <w:rFonts w:ascii="Times New Roman" w:eastAsia="Times New Roman" w:hAnsi="Times New Roman" w:cs="Times New Roman"/>
          <w:sz w:val="24"/>
          <w:szCs w:val="20"/>
          <w:lang w:eastAsia="zh-CN"/>
        </w:rPr>
        <w:t>śds</w:t>
      </w:r>
      <w:proofErr w:type="spellEnd"/>
      <w:r w:rsidRPr="00B468BD">
        <w:rPr>
          <w:rFonts w:ascii="Times New Roman" w:eastAsia="Times New Roman" w:hAnsi="Times New Roman" w:cs="Times New Roman"/>
          <w:sz w:val="24"/>
          <w:szCs w:val="20"/>
          <w:lang w:eastAsia="zh-CN"/>
        </w:rPr>
        <w:t xml:space="preserve"> - 17</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Liczba decyzji odmownych – 0</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0"/>
          <w:highlight w:val="yellow"/>
          <w:lang w:eastAsia="zh-CN"/>
        </w:rPr>
      </w:pPr>
      <w:r w:rsidRPr="00B468BD">
        <w:rPr>
          <w:rFonts w:ascii="Times New Roman" w:eastAsia="Times New Roman" w:hAnsi="Times New Roman" w:cs="Times New Roman"/>
          <w:sz w:val="24"/>
          <w:szCs w:val="20"/>
          <w:lang w:eastAsia="zh-CN"/>
        </w:rPr>
        <w:t xml:space="preserve">- Liczba osób, których dokumentacja została przekazanych do innego </w:t>
      </w:r>
      <w:proofErr w:type="spellStart"/>
      <w:r w:rsidRPr="00B468BD">
        <w:rPr>
          <w:rFonts w:ascii="Times New Roman" w:eastAsia="Times New Roman" w:hAnsi="Times New Roman" w:cs="Times New Roman"/>
          <w:sz w:val="24"/>
          <w:szCs w:val="20"/>
          <w:lang w:eastAsia="zh-CN"/>
        </w:rPr>
        <w:t>ops</w:t>
      </w:r>
      <w:proofErr w:type="spellEnd"/>
      <w:r w:rsidRPr="00B468BD">
        <w:rPr>
          <w:rFonts w:ascii="Times New Roman" w:eastAsia="Times New Roman" w:hAnsi="Times New Roman" w:cs="Times New Roman"/>
          <w:sz w:val="24"/>
          <w:szCs w:val="20"/>
          <w:lang w:eastAsia="zh-CN"/>
        </w:rPr>
        <w:t xml:space="preserve"> w celu wydania decyzji o skierowaniu do </w:t>
      </w:r>
      <w:proofErr w:type="spellStart"/>
      <w:r w:rsidRPr="00B468BD">
        <w:rPr>
          <w:rFonts w:ascii="Times New Roman" w:eastAsia="Times New Roman" w:hAnsi="Times New Roman" w:cs="Times New Roman"/>
          <w:sz w:val="24"/>
          <w:szCs w:val="20"/>
          <w:lang w:eastAsia="zh-CN"/>
        </w:rPr>
        <w:t>śds</w:t>
      </w:r>
      <w:proofErr w:type="spellEnd"/>
      <w:r w:rsidRPr="00B468BD">
        <w:rPr>
          <w:rFonts w:ascii="Times New Roman" w:eastAsia="Times New Roman" w:hAnsi="Times New Roman" w:cs="Times New Roman"/>
          <w:sz w:val="24"/>
          <w:szCs w:val="20"/>
          <w:lang w:eastAsia="zh-CN"/>
        </w:rPr>
        <w:t xml:space="preserve"> - 5</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pacing w:line="360" w:lineRule="auto"/>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 xml:space="preserve">Wyrywkowej kontroli poddano losowo wybraną dokumentację 3 osób, korzystających z tej formy pomocy, </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1. Decyzja z dnia 20.07.2021 </w:t>
      </w:r>
      <w:proofErr w:type="gramStart"/>
      <w:r w:rsidRPr="00B468BD">
        <w:rPr>
          <w:rFonts w:ascii="Times New Roman" w:eastAsia="Times New Roman" w:hAnsi="Times New Roman" w:cs="Times New Roman"/>
          <w:sz w:val="24"/>
          <w:szCs w:val="24"/>
          <w:lang w:eastAsia="pl-PL"/>
        </w:rPr>
        <w:t>r</w:t>
      </w:r>
      <w:proofErr w:type="gramEnd"/>
      <w:r w:rsidRPr="00B468BD">
        <w:rPr>
          <w:rFonts w:ascii="Times New Roman" w:eastAsia="Times New Roman" w:hAnsi="Times New Roman" w:cs="Times New Roman"/>
          <w:sz w:val="24"/>
          <w:szCs w:val="24"/>
          <w:lang w:eastAsia="pl-PL"/>
        </w:rPr>
        <w:t>. nr GOPS.5027.ŚDS.13.1.2021</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2. Decyzja z dnia 08.04.2021 </w:t>
      </w:r>
      <w:proofErr w:type="gramStart"/>
      <w:r w:rsidRPr="00B468BD">
        <w:rPr>
          <w:rFonts w:ascii="Times New Roman" w:eastAsia="Times New Roman" w:hAnsi="Times New Roman" w:cs="Times New Roman"/>
          <w:sz w:val="24"/>
          <w:szCs w:val="24"/>
          <w:lang w:eastAsia="pl-PL"/>
        </w:rPr>
        <w:t>r</w:t>
      </w:r>
      <w:proofErr w:type="gramEnd"/>
      <w:r w:rsidRPr="00B468BD">
        <w:rPr>
          <w:rFonts w:ascii="Times New Roman" w:eastAsia="Times New Roman" w:hAnsi="Times New Roman" w:cs="Times New Roman"/>
          <w:sz w:val="24"/>
          <w:szCs w:val="24"/>
          <w:lang w:eastAsia="pl-PL"/>
        </w:rPr>
        <w:t>. nr GOPS.5027.ŚDS.11.2021</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3. Decyzja z dnia 01.12.2020 </w:t>
      </w:r>
      <w:proofErr w:type="gramStart"/>
      <w:r w:rsidRPr="00B468BD">
        <w:rPr>
          <w:rFonts w:ascii="Times New Roman" w:eastAsia="Times New Roman" w:hAnsi="Times New Roman" w:cs="Times New Roman"/>
          <w:sz w:val="24"/>
          <w:szCs w:val="24"/>
          <w:lang w:eastAsia="pl-PL"/>
        </w:rPr>
        <w:t>r</w:t>
      </w:r>
      <w:proofErr w:type="gramEnd"/>
      <w:r w:rsidRPr="00B468BD">
        <w:rPr>
          <w:rFonts w:ascii="Times New Roman" w:eastAsia="Times New Roman" w:hAnsi="Times New Roman" w:cs="Times New Roman"/>
          <w:sz w:val="24"/>
          <w:szCs w:val="24"/>
          <w:lang w:eastAsia="pl-PL"/>
        </w:rPr>
        <w:t>. nr GOPS.5027.ŚDS.40.2020</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B468BD" w:rsidRPr="00B468BD" w:rsidRDefault="00B468BD" w:rsidP="00B468BD">
      <w:pPr>
        <w:autoSpaceDN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Do środowiskowego domu samopomocy zostały skierowane osoby z zaburzeniami psychicznymi, które w wyniku upośledzenia niektórych funkcji organizmu lub zdolności adaptacyjnych wymagają pomocy do życia w środowisku rodzinnym i społecznym, </w:t>
      </w:r>
      <w:r w:rsidRPr="00B468BD">
        <w:rPr>
          <w:rFonts w:ascii="Times New Roman" w:eastAsia="Times New Roman" w:hAnsi="Times New Roman" w:cs="Times New Roman"/>
          <w:sz w:val="24"/>
          <w:szCs w:val="24"/>
          <w:lang w:eastAsia="pl-PL"/>
        </w:rPr>
        <w:br/>
        <w:t>w szczególności w celu zwiększenia zaradności i samodzielności życiowej, a także ich integracji społecznej. W dokumentach znajdują się, m.in. rodzinne wywiady środowiskowe;</w:t>
      </w:r>
      <w:r w:rsidRPr="00B468BD">
        <w:rPr>
          <w:rFonts w:ascii="Times New Roman" w:eastAsia="Calibri" w:hAnsi="Times New Roman" w:cs="Times New Roman"/>
          <w:sz w:val="24"/>
          <w:szCs w:val="24"/>
        </w:rPr>
        <w:t xml:space="preserve"> lub ich aktualizacje, w tym telefoniczne z </w:t>
      </w:r>
      <w:r w:rsidRPr="00B468BD">
        <w:rPr>
          <w:rFonts w:ascii="Times New Roman" w:eastAsia="Times New Roman" w:hAnsi="Times New Roman" w:cs="Times New Roman"/>
          <w:sz w:val="24"/>
          <w:szCs w:val="24"/>
          <w:lang w:eastAsia="pl-PL"/>
        </w:rPr>
        <w:t>związku z rozprzestrzenianiem się wirusa SARS-CoV-2</w:t>
      </w:r>
      <w:r w:rsidRPr="00B468BD">
        <w:rPr>
          <w:rFonts w:ascii="Times New Roman" w:eastAsia="Calibri" w:hAnsi="Times New Roman" w:cs="Times New Roman"/>
          <w:sz w:val="24"/>
          <w:szCs w:val="24"/>
        </w:rPr>
        <w:t>,</w:t>
      </w:r>
      <w:r w:rsidRPr="00B468BD">
        <w:rPr>
          <w:rFonts w:ascii="Times New Roman" w:eastAsia="Times New Roman" w:hAnsi="Times New Roman" w:cs="Times New Roman"/>
          <w:sz w:val="24"/>
          <w:szCs w:val="24"/>
          <w:lang w:eastAsia="pl-PL"/>
        </w:rPr>
        <w:t xml:space="preserve"> zaświadczenia o dochodach; ważne orzeczenia o stopniu niepełnosprawności; zaświadczenie wydane przez lekarza psychiatrę lub neurologa o występujących zaburzeniach psychicznych oraz lekarza rodzinnego o stanie zdrowia i braku przeciwskazań do uczestnictwa w zajęciach oraz informacja zespołu wspierająco-aktywizującego wskazująca czasookres pobytu uczestnika w środowiskowym domu samopomocy. Stwierdzono zasadność przyznania kontrolowanej formy pomocy.</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3.4. Realizacja zadań wynikających z rządowych programów pomocy społecznej, mających na celu ochronę poziomu życia osób, rodzin i grup społecznych oraz rozwój specjalistycznego wsparcia.</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Zgodnie z art. 18 ust. 1 pkt 6 ustawy o pomocy społecznej do zadań zleconych z zakresu administracji rządowej realizowanych przez gminę należy realizacja zadań wynikających </w:t>
      </w:r>
      <w:r w:rsidRPr="00B468BD">
        <w:rPr>
          <w:rFonts w:ascii="Times New Roman" w:eastAsia="Times New Roman" w:hAnsi="Times New Roman" w:cs="Times New Roman"/>
          <w:sz w:val="24"/>
          <w:szCs w:val="24"/>
          <w:lang w:eastAsia="zh-CN"/>
        </w:rPr>
        <w:br/>
        <w:t>z rządowych programów pomocy społecznej, mających na celu ochronę poziomu życia osób, rodzin i grup społecznych oraz rozwój specjalistycznego wsparcia.</w:t>
      </w:r>
    </w:p>
    <w:p w:rsidR="00B468BD" w:rsidRPr="00B468BD" w:rsidRDefault="00B468BD" w:rsidP="00B468BD">
      <w:pPr>
        <w:spacing w:after="0" w:line="360" w:lineRule="auto"/>
        <w:contextualSpacing/>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pl-PL"/>
        </w:rPr>
        <w:lastRenderedPageBreak/>
        <w:t xml:space="preserve">Z informacji Kierownika OPS wynika, iż w okresie objętym kontrolą realizowano program „Posiłek w szkole i domu” na lata 2019-2023, </w:t>
      </w:r>
    </w:p>
    <w:p w:rsidR="00B468BD" w:rsidRPr="00B468BD" w:rsidRDefault="00B468BD" w:rsidP="00B468BD">
      <w:pPr>
        <w:suppressAutoHyphens/>
        <w:spacing w:after="0" w:line="360" w:lineRule="auto"/>
        <w:jc w:val="both"/>
        <w:rPr>
          <w:rFonts w:ascii="Times New Roman" w:eastAsia="Times New Roman" w:hAnsi="Times New Roman" w:cs="Times New Roman"/>
          <w:b/>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 xml:space="preserve">3.5. Przyznawanie i wypłacanie zasiłków celowych, a także udzielanie schronienia, posiłku oraz niezbędnego ubrania cudzoziemcom, o których mowa w </w:t>
      </w:r>
      <w:hyperlink r:id="rId13" w:history="1">
        <w:r w:rsidRPr="00B468BD">
          <w:rPr>
            <w:rFonts w:ascii="Times New Roman" w:eastAsia="Times New Roman" w:hAnsi="Times New Roman" w:cs="Times New Roman"/>
            <w:b/>
            <w:color w:val="000080"/>
            <w:sz w:val="24"/>
            <w:szCs w:val="24"/>
            <w:u w:val="single"/>
            <w:lang/>
          </w:rPr>
          <w:t>art. 5</w:t>
        </w:r>
        <w:proofErr w:type="gramStart"/>
        <w:r w:rsidRPr="00B468BD">
          <w:rPr>
            <w:rFonts w:ascii="Times New Roman" w:eastAsia="Times New Roman" w:hAnsi="Times New Roman" w:cs="Times New Roman"/>
            <w:b/>
            <w:color w:val="000080"/>
            <w:sz w:val="24"/>
            <w:szCs w:val="24"/>
            <w:u w:val="single"/>
            <w:lang/>
          </w:rPr>
          <w:t>a</w:t>
        </w:r>
      </w:hyperlink>
      <w:proofErr w:type="gramEnd"/>
      <w:r w:rsidRPr="00B468BD">
        <w:rPr>
          <w:rFonts w:ascii="Times New Roman" w:eastAsia="Times New Roman" w:hAnsi="Times New Roman" w:cs="Times New Roman"/>
          <w:b/>
          <w:sz w:val="24"/>
          <w:szCs w:val="24"/>
          <w:lang w:eastAsia="zh-CN"/>
        </w:rPr>
        <w:t>.</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Zgodnie z art. 5a ustawy o pomocy społecznej, cudzoziemcom przebywającym na terytorium Rzeczypospolitej Polskiej na podstawie zaświadczenia, o którym mowa w art. 170 ustawy </w:t>
      </w:r>
      <w:r w:rsidRPr="00B468BD">
        <w:rPr>
          <w:rFonts w:ascii="Times New Roman" w:eastAsia="Times New Roman" w:hAnsi="Times New Roman" w:cs="Times New Roman"/>
          <w:sz w:val="24"/>
          <w:szCs w:val="24"/>
          <w:lang w:eastAsia="zh-CN"/>
        </w:rPr>
        <w:br/>
        <w:t xml:space="preserve">z dnia 12 grudnia 2013 r. o cudzoziemcach, lub na podstawie zezwolenia, o którym mowa </w:t>
      </w:r>
      <w:r w:rsidRPr="00B468BD">
        <w:rPr>
          <w:rFonts w:ascii="Times New Roman" w:eastAsia="Times New Roman" w:hAnsi="Times New Roman" w:cs="Times New Roman"/>
          <w:sz w:val="24"/>
          <w:szCs w:val="24"/>
          <w:lang w:eastAsia="zh-CN"/>
        </w:rPr>
        <w:br/>
        <w:t>w art. 176 ustawy z dnia 12 grudnia 2013 r. o cudzoziemcach, przysługuje prawo do świadczeń w formie interwencji kryzysowej, schronienia, posiłku, niezbędnego ubrania oraz zasiłku celowego.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Z informacji Kierownika OPS wynika, iż w okresie objętym kontrolą nie realizowano tej formy pomocy z powodu braku wniosków.</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3.6. Przyznawanie i wypłacanie zasiłków celowych, a także udzielanie schronienia oraz zapewnianie posiłku i niezbędnego ubrania cudzoziemcom, którym udzielono zgody na pobyt ze względów humanitarnych lub zgody na pobyt tolerowany na terytorium Rzeczypospolitej Polskiej.</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Zgodnie z art. 5 pkt 2b ustawy o pomocy społecznej, cudzoziemcom mającym miejsce zamieszkania i przebywającym na terytorium Rzeczypospolitej Polskiej w związku </w:t>
      </w:r>
      <w:r w:rsidRPr="00B468BD">
        <w:rPr>
          <w:rFonts w:ascii="Times New Roman" w:eastAsia="Times New Roman" w:hAnsi="Times New Roman" w:cs="Times New Roman"/>
          <w:sz w:val="24"/>
          <w:szCs w:val="24"/>
          <w:lang w:eastAsia="zh-CN"/>
        </w:rPr>
        <w:br/>
        <w:t>z uzyskaniem w Rzeczypospolitej Polskiej zgody na pobyt ze względów humanitarnych lub zgody na pobyt tolerowany - jeżeli umowy międzynarodowe nie stanowią inaczej – przysługuje prawo do świadczeń w formie schronienia, posiłku, niezbędnego ubrania oraz zasiłku celowego.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pacing w:after="0" w:line="360" w:lineRule="auto"/>
        <w:contextualSpacing/>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Z informacji Kierownika OPS wynika, iż w okresie objętym kontrolą nie realizowano tej formy pomocy z powodu braku wniosków.</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b/>
          <w:sz w:val="24"/>
          <w:szCs w:val="24"/>
          <w:lang w:eastAsia="zh-CN"/>
        </w:rPr>
        <w:t>3.7. Wypłacanie wynagrodzenia za sprawowanie opieki (dotyczy opiekunów prawnych osób całkowicie ubezwłasnowolnionych).</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 xml:space="preserve">Na podstawie art. 53 a ust. 1 ustawy o pomocy społecznej wypłaca się wynagrodzenie za sprawowanie opieki w wysokości ustalonej przez sąd. Wynagrodzenie to obliczone w stosunku miesięcznym nie może przekraczać 1/10 przeciętnego miesięcznego wynagrodzenia </w:t>
      </w:r>
      <w:r w:rsidRPr="00B468BD">
        <w:rPr>
          <w:rFonts w:ascii="Times New Roman" w:eastAsia="Times New Roman" w:hAnsi="Times New Roman" w:cs="Times New Roman"/>
          <w:sz w:val="24"/>
          <w:szCs w:val="24"/>
          <w:lang w:eastAsia="zh-CN"/>
        </w:rPr>
        <w:lastRenderedPageBreak/>
        <w:t>w sektorze przedsiębiorstw, bez wypłat nagród z zysku, ogłoszonego przez Prezesa Głównego Urzędu Statystycznego za okres poprzedzający dzień przyznania wynagrodzenia.</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p>
    <w:p w:rsidR="00B468BD" w:rsidRPr="00B468BD" w:rsidRDefault="00B468BD" w:rsidP="00B468BD">
      <w:pPr>
        <w:suppressAutoHyphens/>
        <w:spacing w:after="0" w:line="360" w:lineRule="auto"/>
        <w:jc w:val="both"/>
        <w:rPr>
          <w:rFonts w:ascii="Times New Roman" w:eastAsia="Times New Roman" w:hAnsi="Times New Roman" w:cs="Times New Roman"/>
          <w:sz w:val="24"/>
          <w:szCs w:val="24"/>
          <w:lang w:eastAsia="zh-CN"/>
        </w:rPr>
      </w:pPr>
      <w:r w:rsidRPr="00B468BD">
        <w:rPr>
          <w:rFonts w:ascii="Times New Roman" w:eastAsia="Times New Roman" w:hAnsi="Times New Roman" w:cs="Times New Roman"/>
          <w:sz w:val="24"/>
          <w:szCs w:val="24"/>
          <w:lang w:eastAsia="zh-CN"/>
        </w:rPr>
        <w:t>W okresie objętym kontrolą realizacja tej formy pomocy przedstawiała się następująco:</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4"/>
          <w:lang w:eastAsia="zh-CN"/>
        </w:rPr>
        <w:t>- Liczba osób, którym wypłacane jest wynagrodzenie - 2</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r w:rsidRPr="00B468BD">
        <w:rPr>
          <w:rFonts w:ascii="Times New Roman" w:eastAsia="Times New Roman" w:hAnsi="Times New Roman" w:cs="Times New Roman"/>
          <w:sz w:val="24"/>
          <w:szCs w:val="20"/>
          <w:lang w:eastAsia="zh-CN"/>
        </w:rPr>
        <w:t>- Wydatkowana kwota – 4000,00 zł.</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p>
    <w:p w:rsidR="00B468BD" w:rsidRPr="00B468BD" w:rsidRDefault="00B468BD" w:rsidP="00B468BD">
      <w:pPr>
        <w:spacing w:after="0" w:line="360" w:lineRule="auto"/>
        <w:contextualSpacing/>
        <w:mirrorIndents/>
        <w:jc w:val="both"/>
        <w:rPr>
          <w:rFonts w:ascii="Times New Roman" w:eastAsia="Calibri" w:hAnsi="Times New Roman" w:cs="Times New Roman"/>
          <w:sz w:val="24"/>
          <w:szCs w:val="24"/>
        </w:rPr>
      </w:pPr>
      <w:r w:rsidRPr="00B468BD">
        <w:rPr>
          <w:rFonts w:ascii="Times New Roman" w:eastAsia="Calibri" w:hAnsi="Times New Roman" w:cs="Times New Roman"/>
          <w:sz w:val="24"/>
          <w:szCs w:val="24"/>
        </w:rPr>
        <w:t>Kontroli poddano ww. dokumentację osób korzystających z tej formy pomocy, tj.:</w:t>
      </w:r>
    </w:p>
    <w:p w:rsidR="00B468BD" w:rsidRPr="00B468BD" w:rsidRDefault="00B468BD" w:rsidP="00B468BD">
      <w:pPr>
        <w:spacing w:after="0" w:line="360" w:lineRule="auto"/>
        <w:rPr>
          <w:rFonts w:ascii="Times New Roman" w:eastAsia="Calibri" w:hAnsi="Times New Roman" w:cs="Times New Roman"/>
          <w:sz w:val="24"/>
          <w:szCs w:val="24"/>
          <w:lang w:eastAsia="pl-PL"/>
        </w:rPr>
      </w:pPr>
      <w:r w:rsidRPr="00B468BD">
        <w:rPr>
          <w:rFonts w:ascii="Times New Roman" w:eastAsia="Calibri" w:hAnsi="Times New Roman" w:cs="Times New Roman"/>
          <w:sz w:val="24"/>
          <w:szCs w:val="24"/>
          <w:lang w:eastAsia="pl-PL"/>
        </w:rPr>
        <w:t xml:space="preserve">1. Postanowienie Sądu Rejonowego w Kolbuszowej z dnia 16.08.2021 </w:t>
      </w:r>
      <w:proofErr w:type="gramStart"/>
      <w:r w:rsidRPr="00B468BD">
        <w:rPr>
          <w:rFonts w:ascii="Times New Roman" w:eastAsia="Calibri" w:hAnsi="Times New Roman" w:cs="Times New Roman"/>
          <w:sz w:val="24"/>
          <w:szCs w:val="24"/>
          <w:lang w:eastAsia="pl-PL"/>
        </w:rPr>
        <w:t>r</w:t>
      </w:r>
      <w:proofErr w:type="gramEnd"/>
      <w:r w:rsidRPr="00B468BD">
        <w:rPr>
          <w:rFonts w:ascii="Times New Roman" w:eastAsia="Calibri" w:hAnsi="Times New Roman" w:cs="Times New Roman"/>
          <w:sz w:val="24"/>
          <w:szCs w:val="24"/>
          <w:lang w:eastAsia="pl-PL"/>
        </w:rPr>
        <w:t>. Sygn. akt III RNS 85/21,</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B468BD">
        <w:rPr>
          <w:rFonts w:ascii="Times New Roman" w:eastAsia="Calibri" w:hAnsi="Times New Roman" w:cs="Times New Roman"/>
          <w:sz w:val="24"/>
          <w:szCs w:val="24"/>
          <w:lang w:eastAsia="pl-PL"/>
        </w:rPr>
        <w:t xml:space="preserve">2. </w:t>
      </w:r>
      <w:r w:rsidRPr="00B468BD">
        <w:rPr>
          <w:rFonts w:ascii="Times New Roman" w:eastAsia="Times New Roman" w:hAnsi="Times New Roman" w:cs="Times New Roman"/>
          <w:sz w:val="24"/>
          <w:szCs w:val="24"/>
          <w:lang w:eastAsia="pl-PL"/>
        </w:rPr>
        <w:t xml:space="preserve">Postanowienie Sądu </w:t>
      </w:r>
      <w:r w:rsidRPr="00B468BD">
        <w:rPr>
          <w:rFonts w:ascii="Times New Roman" w:eastAsia="Calibri" w:hAnsi="Times New Roman" w:cs="Times New Roman"/>
          <w:sz w:val="24"/>
          <w:szCs w:val="24"/>
          <w:lang w:eastAsia="pl-PL"/>
        </w:rPr>
        <w:t>Rejonowego w Kolbuszowej</w:t>
      </w:r>
      <w:r w:rsidRPr="00B468BD">
        <w:rPr>
          <w:rFonts w:ascii="Times New Roman" w:eastAsia="Times New Roman" w:hAnsi="Times New Roman" w:cs="Times New Roman"/>
          <w:sz w:val="24"/>
          <w:szCs w:val="24"/>
          <w:lang w:eastAsia="pl-PL"/>
        </w:rPr>
        <w:t xml:space="preserve"> z dnia 16.08.2021 </w:t>
      </w:r>
      <w:proofErr w:type="gramStart"/>
      <w:r w:rsidRPr="00B468BD">
        <w:rPr>
          <w:rFonts w:ascii="Times New Roman" w:eastAsia="Times New Roman" w:hAnsi="Times New Roman" w:cs="Times New Roman"/>
          <w:sz w:val="24"/>
          <w:szCs w:val="24"/>
          <w:lang w:eastAsia="pl-PL"/>
        </w:rPr>
        <w:t>r</w:t>
      </w:r>
      <w:proofErr w:type="gramEnd"/>
      <w:r w:rsidRPr="00B468BD">
        <w:rPr>
          <w:rFonts w:ascii="Times New Roman" w:eastAsia="Times New Roman" w:hAnsi="Times New Roman" w:cs="Times New Roman"/>
          <w:sz w:val="24"/>
          <w:szCs w:val="24"/>
          <w:lang w:eastAsia="pl-PL"/>
        </w:rPr>
        <w:t>. Sygn. akt III RNS 84/21.</w:t>
      </w:r>
    </w:p>
    <w:p w:rsidR="00B468BD" w:rsidRPr="00B468BD" w:rsidRDefault="00B468BD" w:rsidP="00B468BD">
      <w:pPr>
        <w:spacing w:after="0" w:line="360" w:lineRule="auto"/>
        <w:rPr>
          <w:rFonts w:ascii="Times New Roman" w:eastAsia="Calibri" w:hAnsi="Times New Roman" w:cs="Times New Roman"/>
          <w:sz w:val="24"/>
          <w:szCs w:val="24"/>
          <w:lang w:eastAsia="pl-PL"/>
        </w:rPr>
      </w:pPr>
    </w:p>
    <w:p w:rsidR="00B468BD" w:rsidRPr="00B468BD" w:rsidRDefault="00B468BD" w:rsidP="00B468BD">
      <w:pPr>
        <w:spacing w:after="0" w:line="360" w:lineRule="auto"/>
        <w:contextualSpacing/>
        <w:mirrorIndents/>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W aktach sprawy znajduje się wniosek strony, postanowienie sądu przyznające wynagrodzenie dla opiekuna osoby całkowicie ubezwłasnowolnionej, pismo ośrodka informujące o terminie wypłaty wynagrodzenia oraz listy wypłat. Skontrolowane świadczenie ocenia się, jako zasadnie realizowane.</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b/>
          <w:sz w:val="24"/>
          <w:szCs w:val="20"/>
          <w:u w:val="single"/>
          <w:lang w:eastAsia="pl-PL"/>
        </w:rPr>
      </w:pP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b/>
          <w:sz w:val="24"/>
          <w:szCs w:val="20"/>
          <w:u w:val="single"/>
          <w:lang w:eastAsia="pl-PL"/>
        </w:rPr>
      </w:pP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b/>
          <w:sz w:val="24"/>
          <w:szCs w:val="20"/>
          <w:u w:val="single"/>
          <w:lang w:eastAsia="pl-PL"/>
        </w:rPr>
      </w:pP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u w:val="single"/>
          <w:lang w:eastAsia="pl-PL"/>
        </w:rPr>
      </w:pPr>
      <w:r w:rsidRPr="00B468BD">
        <w:rPr>
          <w:rFonts w:ascii="Times New Roman" w:eastAsia="Times New Roman" w:hAnsi="Times New Roman" w:cs="Times New Roman"/>
          <w:b/>
          <w:sz w:val="24"/>
          <w:szCs w:val="24"/>
          <w:u w:val="single"/>
          <w:lang w:eastAsia="pl-PL"/>
        </w:rPr>
        <w:t>Podsumowanie:</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MS Sans Serif"/>
          <w:sz w:val="24"/>
          <w:szCs w:val="24"/>
          <w:lang w:eastAsia="zh-CN"/>
        </w:rPr>
      </w:pPr>
      <w:r w:rsidRPr="00B468BD">
        <w:rPr>
          <w:rFonts w:ascii="Times New Roman" w:eastAsia="Times New Roman" w:hAnsi="Times New Roman" w:cs="Times New Roman"/>
          <w:sz w:val="24"/>
          <w:szCs w:val="24"/>
          <w:lang w:eastAsia="pl-PL"/>
        </w:rPr>
        <w:t xml:space="preserve">1. </w:t>
      </w:r>
      <w:r w:rsidRPr="00B468BD">
        <w:rPr>
          <w:rFonts w:ascii="Times New Roman" w:eastAsia="Times New Roman" w:hAnsi="Times New Roman" w:cs="MS Sans Serif"/>
          <w:sz w:val="24"/>
          <w:szCs w:val="24"/>
          <w:lang w:eastAsia="zh-CN"/>
        </w:rPr>
        <w:t xml:space="preserve">W odniesieniu do działalności jednostki w zakresie organizacji pracy, analizie poddano </w:t>
      </w:r>
      <w:r w:rsidRPr="00B468BD">
        <w:rPr>
          <w:rFonts w:ascii="Times New Roman" w:eastAsia="Times New Roman" w:hAnsi="Times New Roman" w:cs="MS Sans Serif"/>
          <w:sz w:val="24"/>
          <w:szCs w:val="24"/>
          <w:lang w:eastAsia="zh-CN"/>
        </w:rPr>
        <w:br/>
        <w:t xml:space="preserve">4 zagadnienia, nie stwierdzono nieprawidłowości. </w:t>
      </w:r>
    </w:p>
    <w:p w:rsidR="00B468BD" w:rsidRPr="00B468BD" w:rsidRDefault="00B468BD" w:rsidP="00B468B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B468BD" w:rsidRPr="00B468BD" w:rsidRDefault="00B468BD" w:rsidP="00B468BD">
      <w:pPr>
        <w:overflowPunct w:val="0"/>
        <w:autoSpaceDE w:val="0"/>
        <w:autoSpaceDN w:val="0"/>
        <w:adjustRightInd w:val="0"/>
        <w:spacing w:after="0" w:line="360" w:lineRule="auto"/>
        <w:contextualSpacing/>
        <w:mirrorIndents/>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xml:space="preserve">2. Analiza stanu zatrudnienia w GOPS w Dzikowcu, w tym kwalifikacji zawodowych pracowników realizujących zadania samorządu gminnego w zakresie pomocy społecznej nie wykazała nieprawidłowości. </w:t>
      </w:r>
    </w:p>
    <w:p w:rsidR="00B468BD" w:rsidRPr="00B468BD" w:rsidRDefault="00B468BD" w:rsidP="00B468BD">
      <w:pPr>
        <w:overflowPunct w:val="0"/>
        <w:autoSpaceDE w:val="0"/>
        <w:autoSpaceDN w:val="0"/>
        <w:adjustRightInd w:val="0"/>
        <w:spacing w:after="0" w:line="360" w:lineRule="auto"/>
        <w:contextualSpacing/>
        <w:mirrorIndents/>
        <w:jc w:val="both"/>
        <w:rPr>
          <w:rFonts w:ascii="Times New Roman" w:eastAsia="Times New Roman" w:hAnsi="Times New Roman" w:cs="Times New Roman"/>
          <w:sz w:val="24"/>
          <w:szCs w:val="24"/>
          <w:lang w:eastAsia="pl-PL"/>
        </w:rPr>
      </w:pP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3. W odniesieniu do realizacji zadań gminy wynikających z ustawy o pomocy społecznej analizie poddano 37 zagadnień; nie stwierdzono nieprawidłowości.</w:t>
      </w:r>
    </w:p>
    <w:p w:rsidR="00B468BD" w:rsidRPr="00B468BD" w:rsidRDefault="00B468BD" w:rsidP="00B468BD">
      <w:pPr>
        <w:suppressAutoHyphens/>
        <w:overflowPunct w:val="0"/>
        <w:autoSpaceDE w:val="0"/>
        <w:spacing w:after="0" w:line="360" w:lineRule="auto"/>
        <w:jc w:val="both"/>
        <w:rPr>
          <w:rFonts w:ascii="Times New Roman" w:eastAsia="Times New Roman" w:hAnsi="Times New Roman" w:cs="Times New Roman"/>
          <w:sz w:val="24"/>
          <w:szCs w:val="24"/>
          <w:lang w:eastAsia="pl-PL"/>
        </w:rPr>
      </w:pP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Cs/>
          <w:sz w:val="24"/>
          <w:szCs w:val="24"/>
          <w:lang w:eastAsia="pl-PL"/>
        </w:rPr>
      </w:pPr>
      <w:r w:rsidRPr="00B468BD">
        <w:rPr>
          <w:rFonts w:ascii="Times New Roman" w:eastAsia="Times New Roman" w:hAnsi="Times New Roman" w:cs="Times New Roman"/>
          <w:sz w:val="24"/>
          <w:szCs w:val="24"/>
          <w:lang w:eastAsia="pl-PL"/>
        </w:rPr>
        <w:t xml:space="preserve">4. Analizie kontrolnej poddano 38 dokumentacji świadczeniobiorców, w tym w odniesieniu do 4 stwierdzono błędy w zakresie prowadzonych </w:t>
      </w:r>
      <w:proofErr w:type="gramStart"/>
      <w:r w:rsidRPr="00B468BD">
        <w:rPr>
          <w:rFonts w:ascii="Times New Roman" w:eastAsia="Times New Roman" w:hAnsi="Times New Roman" w:cs="Times New Roman"/>
          <w:sz w:val="24"/>
          <w:szCs w:val="24"/>
          <w:lang w:eastAsia="pl-PL"/>
        </w:rPr>
        <w:t>postępowań (co</w:t>
      </w:r>
      <w:proofErr w:type="gramEnd"/>
      <w:r w:rsidRPr="00B468BD">
        <w:rPr>
          <w:rFonts w:ascii="Times New Roman" w:eastAsia="Times New Roman" w:hAnsi="Times New Roman" w:cs="Times New Roman"/>
          <w:sz w:val="24"/>
          <w:szCs w:val="24"/>
          <w:lang w:eastAsia="pl-PL"/>
        </w:rPr>
        <w:t xml:space="preserve"> stanowi 11 % w stosunku do całości skontrolowanej dokumentacji). </w:t>
      </w:r>
      <w:r w:rsidRPr="00B468BD">
        <w:rPr>
          <w:rFonts w:ascii="Times New Roman" w:eastAsia="Times New Roman" w:hAnsi="Times New Roman" w:cs="Times New Roman"/>
          <w:bCs/>
          <w:sz w:val="24"/>
          <w:szCs w:val="24"/>
          <w:lang w:eastAsia="pl-PL"/>
        </w:rPr>
        <w:t xml:space="preserve">Nie stwierdzono nieprawidłowości </w:t>
      </w:r>
      <w:r w:rsidRPr="00B468BD">
        <w:rPr>
          <w:rFonts w:ascii="Times New Roman" w:eastAsia="Times New Roman" w:hAnsi="Times New Roman" w:cs="Times New Roman"/>
          <w:sz w:val="24"/>
          <w:szCs w:val="24"/>
          <w:lang w:eastAsia="pl-PL"/>
        </w:rPr>
        <w:t xml:space="preserve">finansowych </w:t>
      </w:r>
      <w:r w:rsidRPr="00B468BD">
        <w:rPr>
          <w:rFonts w:ascii="Times New Roman" w:eastAsia="Times New Roman" w:hAnsi="Times New Roman" w:cs="Times New Roman"/>
          <w:bCs/>
          <w:sz w:val="24"/>
          <w:szCs w:val="24"/>
          <w:lang w:eastAsia="pl-PL"/>
        </w:rPr>
        <w:lastRenderedPageBreak/>
        <w:t xml:space="preserve">skutkujących zwrotem do budżetu państwa oraz nieprawidłowości </w:t>
      </w:r>
      <w:r w:rsidRPr="00B468BD">
        <w:rPr>
          <w:rFonts w:ascii="Times New Roman" w:eastAsia="Times New Roman" w:hAnsi="Times New Roman" w:cs="Times New Roman"/>
          <w:sz w:val="24"/>
          <w:szCs w:val="24"/>
          <w:lang w:eastAsia="pl-PL"/>
        </w:rPr>
        <w:t>finansowych polegających na błędnym ustaleniu wysokości świadczenia.</w:t>
      </w: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0"/>
          <w:lang w:eastAsia="pl-PL"/>
        </w:rPr>
      </w:pPr>
      <w:r w:rsidRPr="00B468BD">
        <w:rPr>
          <w:rFonts w:ascii="Times New Roman" w:eastAsia="Times New Roman" w:hAnsi="Times New Roman" w:cs="Times New Roman"/>
          <w:b/>
          <w:sz w:val="24"/>
          <w:szCs w:val="24"/>
          <w:lang w:eastAsia="pl-PL"/>
        </w:rPr>
        <w:t>Przyczyną powstania wskazanych w protokole uchybień jest błędne zastosowanie przepisów prawa, za które odpowiada Kierownik GOPS w Dzikowcu Pani Urszula Hahn.</w:t>
      </w:r>
    </w:p>
    <w:p w:rsidR="00B468BD" w:rsidRPr="00B468BD" w:rsidRDefault="00B468BD" w:rsidP="00B468BD">
      <w:pPr>
        <w:widowControl w:val="0"/>
        <w:tabs>
          <w:tab w:val="right" w:pos="9072"/>
        </w:tabs>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Na tym czynności kontroli zakończono.</w:t>
      </w: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Protokół z kontroli sporządzono w dwóch jednobrzmiących egzemplarzach, z których jeden otrzymuje jednostka kontrolowana.</w:t>
      </w: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 xml:space="preserve">Kierownik jednostki podlegającej kontroli może odmówić podpisania protokołu kontroli, składając w terminie 7 dni od dnia otrzymania, wyjaśnienie przyczyn tej odmowy. </w:t>
      </w: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 xml:space="preserve">Odmowa podpisania protokołu kontroli przez kierownika jednostki podlegającej kontroli nie stanowi przeszkody do podpisania protokołu przez zespół inspektorów </w:t>
      </w:r>
      <w:r w:rsidRPr="00B468BD">
        <w:rPr>
          <w:rFonts w:ascii="Times New Roman" w:eastAsia="Times New Roman" w:hAnsi="Times New Roman" w:cs="Times New Roman"/>
          <w:b/>
          <w:bCs/>
          <w:sz w:val="24"/>
          <w:szCs w:val="24"/>
          <w:lang w:eastAsia="pl-PL"/>
        </w:rPr>
        <w:br/>
        <w:t>i sporządzenia zaleceń pokontrolnych.</w:t>
      </w: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Kierownikowi jednostki podlegającej kontroli przysługuje prawo zgłoszenia, przed podpisaniem protokołu kontroli, umotywowanych zastrzeżeń dotyczących ustaleń zawartych w protokole.</w:t>
      </w: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Zastrzeżenia zgłasza się pisemnie do dyrektora właściwego do spraw pomocy społecznej wydziału urzędu wojewódzkiego w terminie 7 dni od dnia otrzymania protokołu kontroli.</w:t>
      </w: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W przypadku zgłoszenia zastrzeżeń do protokołu kontroli, termin odmowy podpisania protokołu wraz z podaniem jej przyczyn biegnie od dnia doręczenia kierownikowi jednostki podlegającej kontroli stanowiska dyrektora właściwego do spraw pomocy społecznej wydziału urzędu wojewódzkiego wobec zastrzeżeń.</w:t>
      </w: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lastRenderedPageBreak/>
        <w:t xml:space="preserve">/§ 17 ust. 1–5 rozporządzenia Ministra Polityki Społecznej z dnia 9 grudnia 2020 r. </w:t>
      </w:r>
      <w:r w:rsidRPr="00B468BD">
        <w:rPr>
          <w:rFonts w:ascii="Times New Roman" w:eastAsia="Times New Roman" w:hAnsi="Times New Roman" w:cs="Times New Roman"/>
          <w:sz w:val="24"/>
          <w:szCs w:val="24"/>
          <w:lang w:eastAsia="pl-PL"/>
        </w:rPr>
        <w:br/>
        <w:t>w sprawie nadzoru i kontroli w pomocy społecznej/</w:t>
      </w: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B468BD">
        <w:rPr>
          <w:rFonts w:ascii="Times New Roman" w:eastAsia="Times New Roman" w:hAnsi="Times New Roman" w:cs="Times New Roman"/>
          <w:b/>
          <w:bCs/>
          <w:sz w:val="24"/>
          <w:szCs w:val="24"/>
          <w:lang w:eastAsia="pl-PL"/>
        </w:rPr>
        <w:t xml:space="preserve">Rzeszów, dnia 07.01.2022 </w:t>
      </w:r>
      <w:proofErr w:type="gramStart"/>
      <w:r w:rsidRPr="00B468BD">
        <w:rPr>
          <w:rFonts w:ascii="Times New Roman" w:eastAsia="Times New Roman" w:hAnsi="Times New Roman" w:cs="Times New Roman"/>
          <w:b/>
          <w:bCs/>
          <w:sz w:val="24"/>
          <w:szCs w:val="24"/>
          <w:lang w:eastAsia="pl-PL"/>
        </w:rPr>
        <w:t>r</w:t>
      </w:r>
      <w:proofErr w:type="gramEnd"/>
      <w:r w:rsidRPr="00B468BD">
        <w:rPr>
          <w:rFonts w:ascii="Times New Roman" w:eastAsia="Times New Roman" w:hAnsi="Times New Roman" w:cs="Times New Roman"/>
          <w:b/>
          <w:bCs/>
          <w:sz w:val="24"/>
          <w:szCs w:val="24"/>
          <w:lang w:eastAsia="pl-PL"/>
        </w:rPr>
        <w:t xml:space="preserve">. </w:t>
      </w: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b/>
          <w:bCs/>
          <w:sz w:val="24"/>
          <w:szCs w:val="24"/>
          <w:lang w:eastAsia="pl-PL"/>
        </w:rPr>
        <w:t>Podpisy kontrolujących</w:t>
      </w:r>
      <w:r w:rsidRPr="00B468BD">
        <w:rPr>
          <w:rFonts w:ascii="Times New Roman" w:eastAsia="Times New Roman" w:hAnsi="Times New Roman" w:cs="Times New Roman"/>
          <w:sz w:val="24"/>
          <w:szCs w:val="24"/>
          <w:lang w:eastAsia="pl-PL"/>
        </w:rPr>
        <w:t>:</w:t>
      </w:r>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00811103">
        <w:rPr>
          <w:rFonts w:ascii="Times New Roman" w:eastAsia="Times New Roman" w:hAnsi="Times New Roman" w:cs="Times New Roman"/>
          <w:sz w:val="24"/>
          <w:szCs w:val="24"/>
          <w:lang w:eastAsia="pl-PL"/>
        </w:rPr>
        <w:t xml:space="preserve">Marta </w:t>
      </w:r>
      <w:proofErr w:type="spellStart"/>
      <w:r w:rsidR="00811103">
        <w:rPr>
          <w:rFonts w:ascii="Times New Roman" w:eastAsia="Times New Roman" w:hAnsi="Times New Roman" w:cs="Times New Roman"/>
          <w:sz w:val="24"/>
          <w:szCs w:val="24"/>
          <w:lang w:eastAsia="pl-PL"/>
        </w:rPr>
        <w:t>Witalec</w:t>
      </w:r>
      <w:proofErr w:type="spellEnd"/>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00811103">
        <w:rPr>
          <w:rFonts w:ascii="Times New Roman" w:eastAsia="Times New Roman" w:hAnsi="Times New Roman" w:cs="Times New Roman"/>
          <w:sz w:val="24"/>
          <w:szCs w:val="24"/>
          <w:lang w:eastAsia="pl-PL"/>
        </w:rPr>
        <w:t xml:space="preserve">Agnieszka </w:t>
      </w:r>
      <w:proofErr w:type="spellStart"/>
      <w:r w:rsidR="00811103">
        <w:rPr>
          <w:rFonts w:ascii="Times New Roman" w:eastAsia="Times New Roman" w:hAnsi="Times New Roman" w:cs="Times New Roman"/>
          <w:sz w:val="24"/>
          <w:szCs w:val="24"/>
          <w:lang w:eastAsia="pl-PL"/>
        </w:rPr>
        <w:t>Gernand</w:t>
      </w:r>
      <w:proofErr w:type="spellEnd"/>
    </w:p>
    <w:p w:rsid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Pr="00B468BD">
        <w:rPr>
          <w:rFonts w:ascii="Times New Roman" w:eastAsia="Times New Roman" w:hAnsi="Times New Roman" w:cs="Times New Roman"/>
          <w:sz w:val="24"/>
          <w:szCs w:val="24"/>
          <w:lang w:eastAsia="pl-PL"/>
        </w:rPr>
        <w:tab/>
      </w:r>
      <w:r w:rsidR="00811103">
        <w:rPr>
          <w:rFonts w:ascii="Times New Roman" w:eastAsia="Times New Roman" w:hAnsi="Times New Roman" w:cs="Times New Roman"/>
          <w:sz w:val="24"/>
          <w:szCs w:val="24"/>
          <w:lang w:eastAsia="pl-PL"/>
        </w:rPr>
        <w:t xml:space="preserve">Agnieszka </w:t>
      </w:r>
      <w:proofErr w:type="spellStart"/>
      <w:r w:rsidR="00811103">
        <w:rPr>
          <w:rFonts w:ascii="Times New Roman" w:eastAsia="Times New Roman" w:hAnsi="Times New Roman" w:cs="Times New Roman"/>
          <w:sz w:val="24"/>
          <w:szCs w:val="24"/>
          <w:lang w:eastAsia="pl-PL"/>
        </w:rPr>
        <w:t>Kisała</w:t>
      </w:r>
      <w:proofErr w:type="spellEnd"/>
    </w:p>
    <w:p w:rsidR="00811103" w:rsidRPr="00B468BD" w:rsidRDefault="00811103" w:rsidP="00B468B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B468BD" w:rsidRPr="00B468BD" w:rsidRDefault="00811103" w:rsidP="00B468B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Dzikowiec</w:t>
      </w:r>
      <w:r w:rsidR="00B468BD" w:rsidRPr="00B468BD">
        <w:rPr>
          <w:rFonts w:ascii="Times New Roman" w:eastAsia="Times New Roman" w:hAnsi="Times New Roman" w:cs="Times New Roman"/>
          <w:sz w:val="24"/>
          <w:szCs w:val="24"/>
          <w:lang w:eastAsia="pl-PL"/>
        </w:rPr>
        <w:t xml:space="preserve">, dnia </w:t>
      </w:r>
      <w:r>
        <w:rPr>
          <w:rFonts w:ascii="Times New Roman" w:eastAsia="Times New Roman" w:hAnsi="Times New Roman" w:cs="Times New Roman"/>
          <w:sz w:val="24"/>
          <w:szCs w:val="24"/>
          <w:lang w:eastAsia="pl-PL"/>
        </w:rPr>
        <w:t xml:space="preserve">2.02.2022 </w:t>
      </w:r>
      <w:proofErr w:type="gramStart"/>
      <w:r>
        <w:rPr>
          <w:rFonts w:ascii="Times New Roman" w:eastAsia="Times New Roman" w:hAnsi="Times New Roman" w:cs="Times New Roman"/>
          <w:sz w:val="24"/>
          <w:szCs w:val="24"/>
          <w:lang w:eastAsia="pl-PL"/>
        </w:rPr>
        <w:t>r</w:t>
      </w:r>
      <w:proofErr w:type="gramEnd"/>
      <w:r>
        <w:rPr>
          <w:rFonts w:ascii="Times New Roman" w:eastAsia="Times New Roman" w:hAnsi="Times New Roman" w:cs="Times New Roman"/>
          <w:sz w:val="24"/>
          <w:szCs w:val="24"/>
          <w:lang w:eastAsia="pl-PL"/>
        </w:rPr>
        <w:t>.</w:t>
      </w:r>
    </w:p>
    <w:p w:rsid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/miejscowość/</w:t>
      </w:r>
    </w:p>
    <w:p w:rsidR="00811103" w:rsidRDefault="00811103" w:rsidP="00B468B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811103" w:rsidRDefault="00811103" w:rsidP="00B468B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w:t>
      </w:r>
    </w:p>
    <w:p w:rsidR="00811103" w:rsidRDefault="00811103" w:rsidP="00B468B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Gminnego Ośrodka Pomocy Społecznej</w:t>
      </w:r>
    </w:p>
    <w:p w:rsidR="00811103" w:rsidRPr="00B468BD" w:rsidRDefault="00811103" w:rsidP="00B468B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mgr</w:t>
      </w:r>
      <w:proofErr w:type="gramEnd"/>
      <w:r>
        <w:rPr>
          <w:rFonts w:ascii="Times New Roman" w:eastAsia="Times New Roman" w:hAnsi="Times New Roman" w:cs="Times New Roman"/>
          <w:sz w:val="24"/>
          <w:szCs w:val="24"/>
          <w:lang w:eastAsia="pl-PL"/>
        </w:rPr>
        <w:t xml:space="preserve"> inż. Urszula Hahn</w:t>
      </w:r>
      <w:bookmarkStart w:id="0" w:name="_GoBack"/>
      <w:bookmarkEnd w:id="0"/>
    </w:p>
    <w:p w:rsidR="00B468BD" w:rsidRPr="00B468BD" w:rsidRDefault="00B468BD" w:rsidP="00B468B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B468BD">
        <w:rPr>
          <w:rFonts w:ascii="Times New Roman" w:eastAsia="Times New Roman" w:hAnsi="Times New Roman" w:cs="Times New Roman"/>
          <w:sz w:val="24"/>
          <w:szCs w:val="24"/>
          <w:lang w:eastAsia="pl-PL"/>
        </w:rPr>
        <w:t>/ pieczątka i podpis kierownika jednostki kontrolowanej /</w:t>
      </w:r>
    </w:p>
    <w:p w:rsidR="00B468BD" w:rsidRPr="00B468BD" w:rsidRDefault="00B468BD" w:rsidP="00B468BD">
      <w:pPr>
        <w:suppressAutoHyphens/>
        <w:spacing w:after="0" w:line="360" w:lineRule="auto"/>
        <w:jc w:val="both"/>
        <w:rPr>
          <w:rFonts w:ascii="Times New Roman" w:eastAsia="Times New Roman" w:hAnsi="Times New Roman" w:cs="Times New Roman"/>
          <w:sz w:val="24"/>
          <w:szCs w:val="20"/>
          <w:lang w:eastAsia="zh-CN"/>
        </w:rPr>
      </w:pPr>
    </w:p>
    <w:p w:rsidR="00006E55" w:rsidRDefault="00006E55"/>
    <w:sectPr w:rsidR="00006E55" w:rsidSect="006378D6">
      <w:footerReference w:type="default" r:id="rId14"/>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20B0500000000000000"/>
    <w:charset w:val="00"/>
    <w:family w:val="swiss"/>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D6" w:rsidRDefault="00811103">
    <w:pPr>
      <w:pStyle w:val="Stopka"/>
      <w:jc w:val="right"/>
    </w:pPr>
    <w:r w:rsidRPr="006378D6">
      <w:rPr>
        <w:rFonts w:ascii="Times New Roman" w:hAnsi="Times New Roman" w:cs="Times New Roman"/>
        <w:bCs/>
        <w:lang w:val="pl-PL" w:eastAsia="pl-PL"/>
      </w:rPr>
      <w:t xml:space="preserve">Strona </w:t>
    </w:r>
    <w:r w:rsidRPr="006378D6">
      <w:rPr>
        <w:rFonts w:ascii="Times New Roman" w:hAnsi="Times New Roman" w:cs="Times New Roman"/>
        <w:bCs/>
        <w:lang w:val="pl-PL" w:eastAsia="pl-PL"/>
      </w:rPr>
      <w:fldChar w:fldCharType="begin"/>
    </w:r>
    <w:r w:rsidRPr="006378D6">
      <w:rPr>
        <w:rFonts w:ascii="Times New Roman" w:hAnsi="Times New Roman" w:cs="Times New Roman"/>
        <w:bCs/>
        <w:lang w:val="pl-PL" w:eastAsia="pl-PL"/>
      </w:rPr>
      <w:instrText>PAGE</w:instrText>
    </w:r>
    <w:r w:rsidRPr="006378D6">
      <w:rPr>
        <w:rFonts w:ascii="Times New Roman" w:hAnsi="Times New Roman" w:cs="Times New Roman"/>
        <w:bCs/>
        <w:lang w:val="pl-PL" w:eastAsia="pl-PL"/>
      </w:rPr>
      <w:fldChar w:fldCharType="separate"/>
    </w:r>
    <w:r>
      <w:rPr>
        <w:rFonts w:ascii="Times New Roman" w:hAnsi="Times New Roman" w:cs="Times New Roman"/>
        <w:bCs/>
        <w:noProof/>
        <w:lang w:val="pl-PL" w:eastAsia="pl-PL"/>
      </w:rPr>
      <w:t>38</w:t>
    </w:r>
    <w:r w:rsidRPr="006378D6">
      <w:rPr>
        <w:rFonts w:ascii="Times New Roman" w:hAnsi="Times New Roman" w:cs="Times New Roman"/>
        <w:bCs/>
        <w:lang w:val="pl-PL" w:eastAsia="pl-PL"/>
      </w:rPr>
      <w:fldChar w:fldCharType="end"/>
    </w:r>
    <w:r w:rsidRPr="006378D6">
      <w:rPr>
        <w:rFonts w:ascii="Times New Roman" w:hAnsi="Times New Roman" w:cs="Times New Roman"/>
        <w:bCs/>
        <w:lang w:val="pl-PL" w:eastAsia="pl-PL"/>
      </w:rPr>
      <w:t xml:space="preserve"> z </w:t>
    </w:r>
    <w:r w:rsidRPr="006378D6">
      <w:rPr>
        <w:rFonts w:ascii="Times New Roman" w:hAnsi="Times New Roman" w:cs="Times New Roman"/>
        <w:bCs/>
        <w:lang w:val="pl-PL" w:eastAsia="pl-PL"/>
      </w:rPr>
      <w:fldChar w:fldCharType="begin"/>
    </w:r>
    <w:r w:rsidRPr="006378D6">
      <w:rPr>
        <w:rFonts w:ascii="Times New Roman" w:hAnsi="Times New Roman" w:cs="Times New Roman"/>
        <w:bCs/>
        <w:lang w:val="pl-PL" w:eastAsia="pl-PL"/>
      </w:rPr>
      <w:instrText>NUMPAGES</w:instrText>
    </w:r>
    <w:r w:rsidRPr="006378D6">
      <w:rPr>
        <w:rFonts w:ascii="Times New Roman" w:hAnsi="Times New Roman" w:cs="Times New Roman"/>
        <w:bCs/>
        <w:lang w:val="pl-PL" w:eastAsia="pl-PL"/>
      </w:rPr>
      <w:fldChar w:fldCharType="separate"/>
    </w:r>
    <w:r>
      <w:rPr>
        <w:rFonts w:ascii="Times New Roman" w:hAnsi="Times New Roman" w:cs="Times New Roman"/>
        <w:bCs/>
        <w:noProof/>
        <w:lang w:val="pl-PL" w:eastAsia="pl-PL"/>
      </w:rPr>
      <w:t>38</w:t>
    </w:r>
    <w:r w:rsidRPr="006378D6">
      <w:rPr>
        <w:rFonts w:ascii="Times New Roman" w:hAnsi="Times New Roman" w:cs="Times New Roman"/>
        <w:bCs/>
        <w:lang w:val="pl-PL" w:eastAsia="pl-PL"/>
      </w:rPr>
      <w:fldChar w:fldCharType="end"/>
    </w:r>
  </w:p>
  <w:p w:rsidR="00A32A86" w:rsidRPr="006378D6" w:rsidRDefault="00811103">
    <w:pPr>
      <w:pStyle w:val="Stopka"/>
    </w:pPr>
    <w:r w:rsidRPr="006378D6">
      <w:rPr>
        <w:rFonts w:ascii="Times New Roman" w:hAnsi="Times New Roman" w:cs="Times New Roman"/>
        <w:bCs/>
        <w:lang w:val="pl-PL" w:eastAsia="pl-PL"/>
      </w:rPr>
      <w:t>S-I.431.1.23.2021.MW</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7"/>
    <w:lvl w:ilvl="0">
      <w:start w:val="1"/>
      <w:numFmt w:val="bullet"/>
      <w:lvlText w:val=""/>
      <w:lvlJc w:val="left"/>
      <w:pPr>
        <w:tabs>
          <w:tab w:val="num" w:pos="0"/>
        </w:tabs>
        <w:ind w:left="720" w:hanging="360"/>
      </w:pPr>
      <w:rPr>
        <w:rFonts w:ascii="Symbol" w:hAnsi="Symbol" w:cs="Symbol" w:hint="default"/>
        <w:sz w:val="24"/>
        <w:lang w:val="pl-PL"/>
      </w:rPr>
    </w:lvl>
  </w:abstractNum>
  <w:abstractNum w:abstractNumId="2">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sz w:val="24"/>
        <w:lang w:val="pl-PL"/>
      </w:rPr>
    </w:lvl>
  </w:abstractNum>
  <w:abstractNum w:abstractNumId="3">
    <w:nsid w:val="7F623907"/>
    <w:multiLevelType w:val="hybridMultilevel"/>
    <w:tmpl w:val="041CF8D0"/>
    <w:lvl w:ilvl="0" w:tplc="04150011">
      <w:start w:val="1"/>
      <w:numFmt w:val="decimal"/>
      <w:lvlText w:val="%1)"/>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BD"/>
    <w:rsid w:val="00006E55"/>
    <w:rsid w:val="00811103"/>
    <w:rsid w:val="00B46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468BD"/>
    <w:pPr>
      <w:keepNext/>
      <w:numPr>
        <w:numId w:val="1"/>
      </w:numPr>
      <w:suppressAutoHyphens/>
      <w:overflowPunct w:val="0"/>
      <w:autoSpaceDE w:val="0"/>
      <w:spacing w:after="0" w:line="240" w:lineRule="auto"/>
      <w:jc w:val="both"/>
      <w:outlineLvl w:val="0"/>
    </w:pPr>
    <w:rPr>
      <w:rFonts w:ascii="Times New Roman" w:eastAsia="Times New Roman" w:hAnsi="Times New Roman" w:cs="Times New Roman"/>
      <w:b/>
      <w:sz w:val="2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68BD"/>
    <w:rPr>
      <w:rFonts w:ascii="Times New Roman" w:eastAsia="Times New Roman" w:hAnsi="Times New Roman" w:cs="Times New Roman"/>
      <w:b/>
      <w:sz w:val="28"/>
      <w:szCs w:val="20"/>
      <w:lang w:val="x-none" w:eastAsia="zh-CN"/>
    </w:rPr>
  </w:style>
  <w:style w:type="numbering" w:customStyle="1" w:styleId="Bezlisty1">
    <w:name w:val="Bez listy1"/>
    <w:next w:val="Bezlisty"/>
    <w:uiPriority w:val="99"/>
    <w:semiHidden/>
    <w:unhideWhenUsed/>
    <w:rsid w:val="00B468BD"/>
  </w:style>
  <w:style w:type="character" w:customStyle="1" w:styleId="WW8Num1z0">
    <w:name w:val="WW8Num1z0"/>
    <w:rsid w:val="00B468BD"/>
  </w:style>
  <w:style w:type="character" w:customStyle="1" w:styleId="WW8Num2z0">
    <w:name w:val="WW8Num2z0"/>
    <w:rsid w:val="00B468BD"/>
    <w:rPr>
      <w:rFonts w:ascii="OpenSymbol" w:hAnsi="OpenSymbol" w:cs="OpenSymbol"/>
    </w:rPr>
  </w:style>
  <w:style w:type="character" w:customStyle="1" w:styleId="WW8Num3z0">
    <w:name w:val="WW8Num3z0"/>
    <w:rsid w:val="00B468BD"/>
  </w:style>
  <w:style w:type="character" w:customStyle="1" w:styleId="WW8Num3z1">
    <w:name w:val="WW8Num3z1"/>
    <w:rsid w:val="00B468BD"/>
  </w:style>
  <w:style w:type="character" w:customStyle="1" w:styleId="WW8Num3z2">
    <w:name w:val="WW8Num3z2"/>
    <w:rsid w:val="00B468BD"/>
  </w:style>
  <w:style w:type="character" w:customStyle="1" w:styleId="WW8Num3z3">
    <w:name w:val="WW8Num3z3"/>
    <w:rsid w:val="00B468BD"/>
  </w:style>
  <w:style w:type="character" w:customStyle="1" w:styleId="WW8Num3z4">
    <w:name w:val="WW8Num3z4"/>
    <w:rsid w:val="00B468BD"/>
  </w:style>
  <w:style w:type="character" w:customStyle="1" w:styleId="WW8Num3z5">
    <w:name w:val="WW8Num3z5"/>
    <w:rsid w:val="00B468BD"/>
  </w:style>
  <w:style w:type="character" w:customStyle="1" w:styleId="WW8Num3z6">
    <w:name w:val="WW8Num3z6"/>
    <w:rsid w:val="00B468BD"/>
  </w:style>
  <w:style w:type="character" w:customStyle="1" w:styleId="WW8Num3z7">
    <w:name w:val="WW8Num3z7"/>
    <w:rsid w:val="00B468BD"/>
  </w:style>
  <w:style w:type="character" w:customStyle="1" w:styleId="WW8Num3z8">
    <w:name w:val="WW8Num3z8"/>
    <w:rsid w:val="00B468BD"/>
  </w:style>
  <w:style w:type="character" w:customStyle="1" w:styleId="WW8Num4z0">
    <w:name w:val="WW8Num4z0"/>
    <w:rsid w:val="00B468BD"/>
    <w:rPr>
      <w:b/>
    </w:rPr>
  </w:style>
  <w:style w:type="character" w:customStyle="1" w:styleId="WW8Num4z1">
    <w:name w:val="WW8Num4z1"/>
    <w:rsid w:val="00B468BD"/>
  </w:style>
  <w:style w:type="character" w:customStyle="1" w:styleId="WW8Num4z2">
    <w:name w:val="WW8Num4z2"/>
    <w:rsid w:val="00B468BD"/>
  </w:style>
  <w:style w:type="character" w:customStyle="1" w:styleId="WW8Num4z3">
    <w:name w:val="WW8Num4z3"/>
    <w:rsid w:val="00B468BD"/>
  </w:style>
  <w:style w:type="character" w:customStyle="1" w:styleId="WW8Num4z4">
    <w:name w:val="WW8Num4z4"/>
    <w:rsid w:val="00B468BD"/>
  </w:style>
  <w:style w:type="character" w:customStyle="1" w:styleId="WW8Num4z5">
    <w:name w:val="WW8Num4z5"/>
    <w:rsid w:val="00B468BD"/>
  </w:style>
  <w:style w:type="character" w:customStyle="1" w:styleId="WW8Num4z6">
    <w:name w:val="WW8Num4z6"/>
    <w:rsid w:val="00B468BD"/>
  </w:style>
  <w:style w:type="character" w:customStyle="1" w:styleId="WW8Num4z7">
    <w:name w:val="WW8Num4z7"/>
    <w:rsid w:val="00B468BD"/>
  </w:style>
  <w:style w:type="character" w:customStyle="1" w:styleId="WW8Num4z8">
    <w:name w:val="WW8Num4z8"/>
    <w:rsid w:val="00B468BD"/>
  </w:style>
  <w:style w:type="character" w:customStyle="1" w:styleId="WW8Num5z0">
    <w:name w:val="WW8Num5z0"/>
    <w:rsid w:val="00B468BD"/>
    <w:rPr>
      <w:rFonts w:ascii="Symbol" w:hAnsi="Symbol" w:cs="Symbol" w:hint="default"/>
    </w:rPr>
  </w:style>
  <w:style w:type="character" w:customStyle="1" w:styleId="WW8Num5z1">
    <w:name w:val="WW8Num5z1"/>
    <w:rsid w:val="00B468BD"/>
  </w:style>
  <w:style w:type="character" w:customStyle="1" w:styleId="WW8Num5z2">
    <w:name w:val="WW8Num5z2"/>
    <w:rsid w:val="00B468BD"/>
  </w:style>
  <w:style w:type="character" w:customStyle="1" w:styleId="WW8Num5z3">
    <w:name w:val="WW8Num5z3"/>
    <w:rsid w:val="00B468BD"/>
  </w:style>
  <w:style w:type="character" w:customStyle="1" w:styleId="WW8Num5z4">
    <w:name w:val="WW8Num5z4"/>
    <w:rsid w:val="00B468BD"/>
  </w:style>
  <w:style w:type="character" w:customStyle="1" w:styleId="WW8Num5z5">
    <w:name w:val="WW8Num5z5"/>
    <w:rsid w:val="00B468BD"/>
  </w:style>
  <w:style w:type="character" w:customStyle="1" w:styleId="WW8Num5z6">
    <w:name w:val="WW8Num5z6"/>
    <w:rsid w:val="00B468BD"/>
  </w:style>
  <w:style w:type="character" w:customStyle="1" w:styleId="WW8Num5z7">
    <w:name w:val="WW8Num5z7"/>
    <w:rsid w:val="00B468BD"/>
  </w:style>
  <w:style w:type="character" w:customStyle="1" w:styleId="WW8Num5z8">
    <w:name w:val="WW8Num5z8"/>
    <w:rsid w:val="00B468BD"/>
  </w:style>
  <w:style w:type="character" w:customStyle="1" w:styleId="WW8Num6z0">
    <w:name w:val="WW8Num6z0"/>
    <w:rsid w:val="00B468BD"/>
    <w:rPr>
      <w:rFonts w:ascii="Symbol" w:hAnsi="Symbol" w:cs="Symbol" w:hint="default"/>
    </w:rPr>
  </w:style>
  <w:style w:type="character" w:customStyle="1" w:styleId="WW8Num6z1">
    <w:name w:val="WW8Num6z1"/>
    <w:rsid w:val="00B468BD"/>
    <w:rPr>
      <w:rFonts w:ascii="Courier New" w:hAnsi="Courier New" w:cs="Courier New" w:hint="default"/>
    </w:rPr>
  </w:style>
  <w:style w:type="character" w:customStyle="1" w:styleId="WW8Num6z2">
    <w:name w:val="WW8Num6z2"/>
    <w:rsid w:val="00B468BD"/>
    <w:rPr>
      <w:rFonts w:ascii="Wingdings" w:hAnsi="Wingdings" w:cs="Wingdings" w:hint="default"/>
    </w:rPr>
  </w:style>
  <w:style w:type="character" w:customStyle="1" w:styleId="WW8Num7z0">
    <w:name w:val="WW8Num7z0"/>
    <w:rsid w:val="00B468BD"/>
    <w:rPr>
      <w:rFonts w:ascii="Symbol" w:hAnsi="Symbol" w:cs="Symbol" w:hint="default"/>
      <w:sz w:val="24"/>
      <w:lang w:val="pl-PL"/>
    </w:rPr>
  </w:style>
  <w:style w:type="character" w:customStyle="1" w:styleId="WW8Num7z1">
    <w:name w:val="WW8Num7z1"/>
    <w:rsid w:val="00B468BD"/>
    <w:rPr>
      <w:rFonts w:ascii="Courier New" w:hAnsi="Courier New" w:cs="Courier New" w:hint="default"/>
    </w:rPr>
  </w:style>
  <w:style w:type="character" w:customStyle="1" w:styleId="WW8Num7z2">
    <w:name w:val="WW8Num7z2"/>
    <w:rsid w:val="00B468BD"/>
    <w:rPr>
      <w:rFonts w:ascii="Wingdings" w:hAnsi="Wingdings" w:cs="Wingdings" w:hint="default"/>
    </w:rPr>
  </w:style>
  <w:style w:type="character" w:customStyle="1" w:styleId="WW8Num8z0">
    <w:name w:val="WW8Num8z0"/>
    <w:rsid w:val="00B468BD"/>
    <w:rPr>
      <w:rFonts w:ascii="Symbol" w:hAnsi="Symbol" w:cs="Symbol" w:hint="default"/>
    </w:rPr>
  </w:style>
  <w:style w:type="character" w:customStyle="1" w:styleId="WW8Num8z1">
    <w:name w:val="WW8Num8z1"/>
    <w:rsid w:val="00B468BD"/>
    <w:rPr>
      <w:rFonts w:ascii="Courier New" w:hAnsi="Courier New" w:cs="Wingdings" w:hint="default"/>
    </w:rPr>
  </w:style>
  <w:style w:type="character" w:customStyle="1" w:styleId="WW8Num8z2">
    <w:name w:val="WW8Num8z2"/>
    <w:rsid w:val="00B468BD"/>
    <w:rPr>
      <w:rFonts w:ascii="Wingdings" w:hAnsi="Wingdings" w:cs="Wingdings" w:hint="default"/>
    </w:rPr>
  </w:style>
  <w:style w:type="character" w:customStyle="1" w:styleId="WW8Num9z0">
    <w:name w:val="WW8Num9z0"/>
    <w:rsid w:val="00B468BD"/>
    <w:rPr>
      <w:rFonts w:hint="default"/>
      <w:b/>
    </w:rPr>
  </w:style>
  <w:style w:type="character" w:customStyle="1" w:styleId="WW8Num9z1">
    <w:name w:val="WW8Num9z1"/>
    <w:rsid w:val="00B468BD"/>
    <w:rPr>
      <w:rFonts w:ascii="Symbol" w:hAnsi="Symbol" w:cs="Symbol" w:hint="default"/>
      <w:b/>
    </w:rPr>
  </w:style>
  <w:style w:type="character" w:customStyle="1" w:styleId="WW8Num9z2">
    <w:name w:val="WW8Num9z2"/>
    <w:rsid w:val="00B468BD"/>
  </w:style>
  <w:style w:type="character" w:customStyle="1" w:styleId="WW8Num9z3">
    <w:name w:val="WW8Num9z3"/>
    <w:rsid w:val="00B468BD"/>
  </w:style>
  <w:style w:type="character" w:customStyle="1" w:styleId="WW8Num9z4">
    <w:name w:val="WW8Num9z4"/>
    <w:rsid w:val="00B468BD"/>
  </w:style>
  <w:style w:type="character" w:customStyle="1" w:styleId="WW8Num9z5">
    <w:name w:val="WW8Num9z5"/>
    <w:rsid w:val="00B468BD"/>
  </w:style>
  <w:style w:type="character" w:customStyle="1" w:styleId="WW8Num9z6">
    <w:name w:val="WW8Num9z6"/>
    <w:rsid w:val="00B468BD"/>
  </w:style>
  <w:style w:type="character" w:customStyle="1" w:styleId="WW8Num9z7">
    <w:name w:val="WW8Num9z7"/>
    <w:rsid w:val="00B468BD"/>
  </w:style>
  <w:style w:type="character" w:customStyle="1" w:styleId="WW8Num9z8">
    <w:name w:val="WW8Num9z8"/>
    <w:rsid w:val="00B468BD"/>
  </w:style>
  <w:style w:type="character" w:customStyle="1" w:styleId="WW8Num10z0">
    <w:name w:val="WW8Num10z0"/>
    <w:rsid w:val="00B468BD"/>
    <w:rPr>
      <w:rFonts w:hint="default"/>
      <w:b/>
    </w:rPr>
  </w:style>
  <w:style w:type="character" w:customStyle="1" w:styleId="WW8Num10z1">
    <w:name w:val="WW8Num10z1"/>
    <w:rsid w:val="00B468BD"/>
    <w:rPr>
      <w:rFonts w:ascii="Symbol" w:hAnsi="Symbol" w:cs="Symbol" w:hint="default"/>
      <w:b/>
    </w:rPr>
  </w:style>
  <w:style w:type="character" w:customStyle="1" w:styleId="WW8Num10z2">
    <w:name w:val="WW8Num10z2"/>
    <w:rsid w:val="00B468BD"/>
  </w:style>
  <w:style w:type="character" w:customStyle="1" w:styleId="WW8Num10z3">
    <w:name w:val="WW8Num10z3"/>
    <w:rsid w:val="00B468BD"/>
  </w:style>
  <w:style w:type="character" w:customStyle="1" w:styleId="WW8Num10z4">
    <w:name w:val="WW8Num10z4"/>
    <w:rsid w:val="00B468BD"/>
  </w:style>
  <w:style w:type="character" w:customStyle="1" w:styleId="WW8Num10z5">
    <w:name w:val="WW8Num10z5"/>
    <w:rsid w:val="00B468BD"/>
  </w:style>
  <w:style w:type="character" w:customStyle="1" w:styleId="WW8Num10z6">
    <w:name w:val="WW8Num10z6"/>
    <w:rsid w:val="00B468BD"/>
  </w:style>
  <w:style w:type="character" w:customStyle="1" w:styleId="WW8Num10z7">
    <w:name w:val="WW8Num10z7"/>
    <w:rsid w:val="00B468BD"/>
  </w:style>
  <w:style w:type="character" w:customStyle="1" w:styleId="WW8Num10z8">
    <w:name w:val="WW8Num10z8"/>
    <w:rsid w:val="00B468BD"/>
  </w:style>
  <w:style w:type="character" w:customStyle="1" w:styleId="WW8Num11z0">
    <w:name w:val="WW8Num11z0"/>
    <w:rsid w:val="00B468BD"/>
    <w:rPr>
      <w:rFonts w:ascii="Symbol" w:hAnsi="Symbol" w:cs="Symbol" w:hint="default"/>
      <w:sz w:val="24"/>
      <w:lang w:val="pl-PL"/>
    </w:rPr>
  </w:style>
  <w:style w:type="character" w:customStyle="1" w:styleId="WW8Num11z1">
    <w:name w:val="WW8Num11z1"/>
    <w:rsid w:val="00B468BD"/>
    <w:rPr>
      <w:rFonts w:ascii="Courier New" w:hAnsi="Courier New" w:cs="Courier New" w:hint="default"/>
    </w:rPr>
  </w:style>
  <w:style w:type="character" w:customStyle="1" w:styleId="WW8Num11z2">
    <w:name w:val="WW8Num11z2"/>
    <w:rsid w:val="00B468BD"/>
    <w:rPr>
      <w:rFonts w:ascii="Wingdings" w:hAnsi="Wingdings" w:cs="Wingdings" w:hint="default"/>
    </w:rPr>
  </w:style>
  <w:style w:type="character" w:customStyle="1" w:styleId="WW8Num12z0">
    <w:name w:val="WW8Num12z0"/>
    <w:rsid w:val="00B468BD"/>
    <w:rPr>
      <w:rFonts w:hint="default"/>
    </w:rPr>
  </w:style>
  <w:style w:type="character" w:customStyle="1" w:styleId="WW8Num12z2">
    <w:name w:val="WW8Num12z2"/>
    <w:rsid w:val="00B468BD"/>
    <w:rPr>
      <w:rFonts w:ascii="Symbol" w:hAnsi="Symbol" w:cs="Symbol" w:hint="default"/>
    </w:rPr>
  </w:style>
  <w:style w:type="character" w:customStyle="1" w:styleId="WW8Num12z3">
    <w:name w:val="WW8Num12z3"/>
    <w:rsid w:val="00B468BD"/>
  </w:style>
  <w:style w:type="character" w:customStyle="1" w:styleId="WW8Num12z4">
    <w:name w:val="WW8Num12z4"/>
    <w:rsid w:val="00B468BD"/>
  </w:style>
  <w:style w:type="character" w:customStyle="1" w:styleId="WW8Num12z5">
    <w:name w:val="WW8Num12z5"/>
    <w:rsid w:val="00B468BD"/>
  </w:style>
  <w:style w:type="character" w:customStyle="1" w:styleId="WW8Num12z6">
    <w:name w:val="WW8Num12z6"/>
    <w:rsid w:val="00B468BD"/>
  </w:style>
  <w:style w:type="character" w:customStyle="1" w:styleId="WW8Num12z7">
    <w:name w:val="WW8Num12z7"/>
    <w:rsid w:val="00B468BD"/>
  </w:style>
  <w:style w:type="character" w:customStyle="1" w:styleId="WW8Num12z8">
    <w:name w:val="WW8Num12z8"/>
    <w:rsid w:val="00B468BD"/>
  </w:style>
  <w:style w:type="character" w:customStyle="1" w:styleId="WW8Num13z0">
    <w:name w:val="WW8Num13z0"/>
    <w:rsid w:val="00B468BD"/>
  </w:style>
  <w:style w:type="character" w:customStyle="1" w:styleId="WW8Num13z1">
    <w:name w:val="WW8Num13z1"/>
    <w:rsid w:val="00B468BD"/>
  </w:style>
  <w:style w:type="character" w:customStyle="1" w:styleId="WW8Num13z2">
    <w:name w:val="WW8Num13z2"/>
    <w:rsid w:val="00B468BD"/>
  </w:style>
  <w:style w:type="character" w:customStyle="1" w:styleId="WW8Num13z3">
    <w:name w:val="WW8Num13z3"/>
    <w:rsid w:val="00B468BD"/>
  </w:style>
  <w:style w:type="character" w:customStyle="1" w:styleId="WW8Num13z4">
    <w:name w:val="WW8Num13z4"/>
    <w:rsid w:val="00B468BD"/>
  </w:style>
  <w:style w:type="character" w:customStyle="1" w:styleId="WW8Num13z5">
    <w:name w:val="WW8Num13z5"/>
    <w:rsid w:val="00B468BD"/>
  </w:style>
  <w:style w:type="character" w:customStyle="1" w:styleId="WW8Num13z6">
    <w:name w:val="WW8Num13z6"/>
    <w:rsid w:val="00B468BD"/>
  </w:style>
  <w:style w:type="character" w:customStyle="1" w:styleId="WW8Num13z7">
    <w:name w:val="WW8Num13z7"/>
    <w:rsid w:val="00B468BD"/>
  </w:style>
  <w:style w:type="character" w:customStyle="1" w:styleId="WW8Num13z8">
    <w:name w:val="WW8Num13z8"/>
    <w:rsid w:val="00B468BD"/>
  </w:style>
  <w:style w:type="character" w:customStyle="1" w:styleId="WW8Num14z0">
    <w:name w:val="WW8Num14z0"/>
    <w:rsid w:val="00B468BD"/>
    <w:rPr>
      <w:rFonts w:hint="default"/>
    </w:rPr>
  </w:style>
  <w:style w:type="character" w:customStyle="1" w:styleId="WW8Num14z2">
    <w:name w:val="WW8Num14z2"/>
    <w:rsid w:val="00B468BD"/>
  </w:style>
  <w:style w:type="character" w:customStyle="1" w:styleId="WW8Num14z3">
    <w:name w:val="WW8Num14z3"/>
    <w:rsid w:val="00B468BD"/>
  </w:style>
  <w:style w:type="character" w:customStyle="1" w:styleId="WW8Num14z4">
    <w:name w:val="WW8Num14z4"/>
    <w:rsid w:val="00B468BD"/>
  </w:style>
  <w:style w:type="character" w:customStyle="1" w:styleId="WW8Num14z5">
    <w:name w:val="WW8Num14z5"/>
    <w:rsid w:val="00B468BD"/>
  </w:style>
  <w:style w:type="character" w:customStyle="1" w:styleId="WW8Num14z6">
    <w:name w:val="WW8Num14z6"/>
    <w:rsid w:val="00B468BD"/>
  </w:style>
  <w:style w:type="character" w:customStyle="1" w:styleId="WW8Num14z7">
    <w:name w:val="WW8Num14z7"/>
    <w:rsid w:val="00B468BD"/>
  </w:style>
  <w:style w:type="character" w:customStyle="1" w:styleId="WW8Num14z8">
    <w:name w:val="WW8Num14z8"/>
    <w:rsid w:val="00B468BD"/>
  </w:style>
  <w:style w:type="character" w:customStyle="1" w:styleId="WW8Num15z0">
    <w:name w:val="WW8Num15z0"/>
    <w:rsid w:val="00B468BD"/>
    <w:rPr>
      <w:rFonts w:hint="default"/>
    </w:rPr>
  </w:style>
  <w:style w:type="character" w:customStyle="1" w:styleId="WW8Num15z1">
    <w:name w:val="WW8Num15z1"/>
    <w:rsid w:val="00B468BD"/>
  </w:style>
  <w:style w:type="character" w:customStyle="1" w:styleId="WW8Num15z2">
    <w:name w:val="WW8Num15z2"/>
    <w:rsid w:val="00B468BD"/>
  </w:style>
  <w:style w:type="character" w:customStyle="1" w:styleId="WW8Num15z3">
    <w:name w:val="WW8Num15z3"/>
    <w:rsid w:val="00B468BD"/>
  </w:style>
  <w:style w:type="character" w:customStyle="1" w:styleId="WW8Num15z4">
    <w:name w:val="WW8Num15z4"/>
    <w:rsid w:val="00B468BD"/>
  </w:style>
  <w:style w:type="character" w:customStyle="1" w:styleId="WW8Num15z5">
    <w:name w:val="WW8Num15z5"/>
    <w:rsid w:val="00B468BD"/>
  </w:style>
  <w:style w:type="character" w:customStyle="1" w:styleId="WW8Num15z6">
    <w:name w:val="WW8Num15z6"/>
    <w:rsid w:val="00B468BD"/>
  </w:style>
  <w:style w:type="character" w:customStyle="1" w:styleId="WW8Num15z7">
    <w:name w:val="WW8Num15z7"/>
    <w:rsid w:val="00B468BD"/>
  </w:style>
  <w:style w:type="character" w:customStyle="1" w:styleId="WW8Num15z8">
    <w:name w:val="WW8Num15z8"/>
    <w:rsid w:val="00B468BD"/>
  </w:style>
  <w:style w:type="character" w:customStyle="1" w:styleId="WW8Num16z0">
    <w:name w:val="WW8Num16z0"/>
    <w:rsid w:val="00B468BD"/>
    <w:rPr>
      <w:rFonts w:ascii="Symbol" w:hAnsi="Symbol" w:cs="Symbol" w:hint="default"/>
    </w:rPr>
  </w:style>
  <w:style w:type="character" w:customStyle="1" w:styleId="WW8Num16z1">
    <w:name w:val="WW8Num16z1"/>
    <w:rsid w:val="00B468BD"/>
    <w:rPr>
      <w:rFonts w:ascii="Courier New" w:hAnsi="Courier New" w:cs="Courier New" w:hint="default"/>
    </w:rPr>
  </w:style>
  <w:style w:type="character" w:customStyle="1" w:styleId="WW8Num16z2">
    <w:name w:val="WW8Num16z2"/>
    <w:rsid w:val="00B468BD"/>
    <w:rPr>
      <w:rFonts w:ascii="Wingdings" w:hAnsi="Wingdings" w:cs="Wingdings" w:hint="default"/>
    </w:rPr>
  </w:style>
  <w:style w:type="character" w:customStyle="1" w:styleId="WW8Num17z0">
    <w:name w:val="WW8Num17z0"/>
    <w:rsid w:val="00B468BD"/>
    <w:rPr>
      <w:rFonts w:ascii="Symbol" w:hAnsi="Symbol" w:cs="Symbol" w:hint="default"/>
    </w:rPr>
  </w:style>
  <w:style w:type="character" w:customStyle="1" w:styleId="WW8Num17z1">
    <w:name w:val="WW8Num17z1"/>
    <w:rsid w:val="00B468BD"/>
    <w:rPr>
      <w:rFonts w:hint="default"/>
    </w:rPr>
  </w:style>
  <w:style w:type="character" w:customStyle="1" w:styleId="WW8Num17z2">
    <w:name w:val="WW8Num17z2"/>
    <w:rsid w:val="00B468BD"/>
    <w:rPr>
      <w:rFonts w:ascii="Wingdings" w:hAnsi="Wingdings" w:cs="Wingdings" w:hint="default"/>
    </w:rPr>
  </w:style>
  <w:style w:type="character" w:customStyle="1" w:styleId="WW8Num17z4">
    <w:name w:val="WW8Num17z4"/>
    <w:rsid w:val="00B468BD"/>
    <w:rPr>
      <w:rFonts w:ascii="Courier New" w:hAnsi="Courier New" w:cs="Wingdings" w:hint="default"/>
    </w:rPr>
  </w:style>
  <w:style w:type="character" w:customStyle="1" w:styleId="WW8Num18z0">
    <w:name w:val="WW8Num18z0"/>
    <w:rsid w:val="00B468BD"/>
    <w:rPr>
      <w:rFonts w:ascii="Symbol" w:hAnsi="Symbol" w:cs="Symbol" w:hint="default"/>
    </w:rPr>
  </w:style>
  <w:style w:type="character" w:customStyle="1" w:styleId="WW8Num18z1">
    <w:name w:val="WW8Num18z1"/>
    <w:rsid w:val="00B468BD"/>
  </w:style>
  <w:style w:type="character" w:customStyle="1" w:styleId="WW8Num18z2">
    <w:name w:val="WW8Num18z2"/>
    <w:rsid w:val="00B468BD"/>
  </w:style>
  <w:style w:type="character" w:customStyle="1" w:styleId="WW8Num18z3">
    <w:name w:val="WW8Num18z3"/>
    <w:rsid w:val="00B468BD"/>
  </w:style>
  <w:style w:type="character" w:customStyle="1" w:styleId="WW8Num18z4">
    <w:name w:val="WW8Num18z4"/>
    <w:rsid w:val="00B468BD"/>
  </w:style>
  <w:style w:type="character" w:customStyle="1" w:styleId="WW8Num18z5">
    <w:name w:val="WW8Num18z5"/>
    <w:rsid w:val="00B468BD"/>
  </w:style>
  <w:style w:type="character" w:customStyle="1" w:styleId="WW8Num18z6">
    <w:name w:val="WW8Num18z6"/>
    <w:rsid w:val="00B468BD"/>
  </w:style>
  <w:style w:type="character" w:customStyle="1" w:styleId="WW8Num18z7">
    <w:name w:val="WW8Num18z7"/>
    <w:rsid w:val="00B468BD"/>
  </w:style>
  <w:style w:type="character" w:customStyle="1" w:styleId="WW8Num18z8">
    <w:name w:val="WW8Num18z8"/>
    <w:rsid w:val="00B468BD"/>
  </w:style>
  <w:style w:type="character" w:customStyle="1" w:styleId="WW8Num19z0">
    <w:name w:val="WW8Num19z0"/>
    <w:rsid w:val="00B468BD"/>
  </w:style>
  <w:style w:type="character" w:customStyle="1" w:styleId="WW8Num19z1">
    <w:name w:val="WW8Num19z1"/>
    <w:rsid w:val="00B468BD"/>
  </w:style>
  <w:style w:type="character" w:customStyle="1" w:styleId="WW8Num19z2">
    <w:name w:val="WW8Num19z2"/>
    <w:rsid w:val="00B468BD"/>
  </w:style>
  <w:style w:type="character" w:customStyle="1" w:styleId="WW8Num19z3">
    <w:name w:val="WW8Num19z3"/>
    <w:rsid w:val="00B468BD"/>
  </w:style>
  <w:style w:type="character" w:customStyle="1" w:styleId="WW8Num19z4">
    <w:name w:val="WW8Num19z4"/>
    <w:rsid w:val="00B468BD"/>
  </w:style>
  <w:style w:type="character" w:customStyle="1" w:styleId="WW8Num19z5">
    <w:name w:val="WW8Num19z5"/>
    <w:rsid w:val="00B468BD"/>
  </w:style>
  <w:style w:type="character" w:customStyle="1" w:styleId="WW8Num19z6">
    <w:name w:val="WW8Num19z6"/>
    <w:rsid w:val="00B468BD"/>
  </w:style>
  <w:style w:type="character" w:customStyle="1" w:styleId="WW8Num19z7">
    <w:name w:val="WW8Num19z7"/>
    <w:rsid w:val="00B468BD"/>
  </w:style>
  <w:style w:type="character" w:customStyle="1" w:styleId="WW8Num19z8">
    <w:name w:val="WW8Num19z8"/>
    <w:rsid w:val="00B468BD"/>
  </w:style>
  <w:style w:type="character" w:customStyle="1" w:styleId="WW8Num20z0">
    <w:name w:val="WW8Num20z0"/>
    <w:rsid w:val="00B468BD"/>
    <w:rPr>
      <w:b/>
    </w:rPr>
  </w:style>
  <w:style w:type="character" w:customStyle="1" w:styleId="Domylnaczcionkaakapitu1">
    <w:name w:val="Domyślna czcionka akapitu1"/>
    <w:rsid w:val="00B468BD"/>
  </w:style>
  <w:style w:type="character" w:customStyle="1" w:styleId="TekstdymkaZnak">
    <w:name w:val="Tekst dymka Znak"/>
    <w:rsid w:val="00B468BD"/>
    <w:rPr>
      <w:rFonts w:ascii="Tahoma" w:hAnsi="Tahoma" w:cs="Tahoma"/>
      <w:sz w:val="16"/>
      <w:szCs w:val="16"/>
      <w:lang w:val="en-US"/>
    </w:rPr>
  </w:style>
  <w:style w:type="character" w:customStyle="1" w:styleId="TekstprzypisukocowegoZnak">
    <w:name w:val="Tekst przypisu końcowego Znak"/>
    <w:rsid w:val="00B468BD"/>
    <w:rPr>
      <w:rFonts w:ascii="MS Sans Serif" w:hAnsi="MS Sans Serif" w:cs="MS Sans Serif"/>
      <w:lang w:val="en-US"/>
    </w:rPr>
  </w:style>
  <w:style w:type="character" w:customStyle="1" w:styleId="Znakiprzypiswkocowych">
    <w:name w:val="Znaki przypisów końcowych"/>
    <w:rsid w:val="00B468BD"/>
    <w:rPr>
      <w:vertAlign w:val="superscript"/>
    </w:rPr>
  </w:style>
  <w:style w:type="character" w:styleId="Uwydatnienie">
    <w:name w:val="Emphasis"/>
    <w:qFormat/>
    <w:rsid w:val="00B468BD"/>
    <w:rPr>
      <w:i/>
      <w:iCs/>
    </w:rPr>
  </w:style>
  <w:style w:type="character" w:customStyle="1" w:styleId="Znakiprzypiswdolnych">
    <w:name w:val="Znaki przypisów dolnych"/>
    <w:rsid w:val="00B468BD"/>
    <w:rPr>
      <w:vertAlign w:val="superscript"/>
    </w:rPr>
  </w:style>
  <w:style w:type="character" w:customStyle="1" w:styleId="TekstpodstawowyZnak">
    <w:name w:val="Tekst podstawowy Znak"/>
    <w:rsid w:val="00B468BD"/>
    <w:rPr>
      <w:sz w:val="24"/>
      <w:szCs w:val="24"/>
    </w:rPr>
  </w:style>
  <w:style w:type="character" w:customStyle="1" w:styleId="NagwekZnak">
    <w:name w:val="Nagłówek Znak"/>
    <w:rsid w:val="00B468BD"/>
    <w:rPr>
      <w:rFonts w:ascii="MS Sans Serif" w:hAnsi="MS Sans Serif" w:cs="MS Sans Serif"/>
      <w:lang w:val="en-US"/>
    </w:rPr>
  </w:style>
  <w:style w:type="character" w:customStyle="1" w:styleId="StopkaZnak">
    <w:name w:val="Stopka Znak"/>
    <w:uiPriority w:val="99"/>
    <w:rsid w:val="00B468BD"/>
    <w:rPr>
      <w:rFonts w:ascii="MS Sans Serif" w:hAnsi="MS Sans Serif" w:cs="MS Sans Serif"/>
      <w:lang w:val="en-US"/>
    </w:rPr>
  </w:style>
  <w:style w:type="character" w:styleId="Hipercze">
    <w:name w:val="Hyperlink"/>
    <w:rsid w:val="00B468BD"/>
    <w:rPr>
      <w:color w:val="000080"/>
      <w:u w:val="single"/>
      <w:lang/>
    </w:rPr>
  </w:style>
  <w:style w:type="character" w:styleId="Odwoanieprzypisudolnego">
    <w:name w:val="footnote reference"/>
    <w:rsid w:val="00B468BD"/>
    <w:rPr>
      <w:vertAlign w:val="superscript"/>
    </w:rPr>
  </w:style>
  <w:style w:type="character" w:styleId="Odwoanieprzypisukocowego">
    <w:name w:val="endnote reference"/>
    <w:rsid w:val="00B468BD"/>
    <w:rPr>
      <w:vertAlign w:val="superscript"/>
    </w:rPr>
  </w:style>
  <w:style w:type="paragraph" w:customStyle="1" w:styleId="Nagwek10">
    <w:name w:val="Nagłówek1"/>
    <w:basedOn w:val="Normalny"/>
    <w:next w:val="Tekstpodstawowy"/>
    <w:rsid w:val="00B468BD"/>
    <w:pPr>
      <w:keepNext/>
      <w:suppressAutoHyphens/>
      <w:overflowPunct w:val="0"/>
      <w:autoSpaceDE w:val="0"/>
      <w:spacing w:before="240" w:after="120" w:line="240" w:lineRule="auto"/>
    </w:pPr>
    <w:rPr>
      <w:rFonts w:ascii="Liberation Sans" w:eastAsia="Microsoft YaHei" w:hAnsi="Liberation Sans" w:cs="Mangal"/>
      <w:sz w:val="28"/>
      <w:szCs w:val="28"/>
      <w:lang w:val="en-US" w:eastAsia="zh-CN"/>
    </w:rPr>
  </w:style>
  <w:style w:type="paragraph" w:styleId="Tekstpodstawowy">
    <w:name w:val="Body Text"/>
    <w:basedOn w:val="Normalny"/>
    <w:link w:val="TekstpodstawowyZnak1"/>
    <w:rsid w:val="00B468BD"/>
    <w:pPr>
      <w:suppressAutoHyphens/>
      <w:spacing w:after="0" w:line="360" w:lineRule="auto"/>
      <w:jc w:val="both"/>
    </w:pPr>
    <w:rPr>
      <w:rFonts w:ascii="Times New Roman" w:eastAsia="Times New Roman" w:hAnsi="Times New Roman" w:cs="Times New Roman"/>
      <w:sz w:val="24"/>
      <w:szCs w:val="24"/>
      <w:lang w:val="x-none" w:eastAsia="zh-CN"/>
    </w:rPr>
  </w:style>
  <w:style w:type="character" w:customStyle="1" w:styleId="TekstpodstawowyZnak1">
    <w:name w:val="Tekst podstawowy Znak1"/>
    <w:basedOn w:val="Domylnaczcionkaakapitu"/>
    <w:link w:val="Tekstpodstawowy"/>
    <w:rsid w:val="00B468BD"/>
    <w:rPr>
      <w:rFonts w:ascii="Times New Roman" w:eastAsia="Times New Roman" w:hAnsi="Times New Roman" w:cs="Times New Roman"/>
      <w:sz w:val="24"/>
      <w:szCs w:val="24"/>
      <w:lang w:val="x-none" w:eastAsia="zh-CN"/>
    </w:rPr>
  </w:style>
  <w:style w:type="paragraph" w:styleId="Lista">
    <w:name w:val="List"/>
    <w:basedOn w:val="Tekstpodstawowy"/>
    <w:rsid w:val="00B468BD"/>
    <w:rPr>
      <w:rFonts w:cs="Mangal"/>
    </w:rPr>
  </w:style>
  <w:style w:type="paragraph" w:styleId="Legenda">
    <w:name w:val="caption"/>
    <w:basedOn w:val="Normalny"/>
    <w:qFormat/>
    <w:rsid w:val="00B468BD"/>
    <w:pPr>
      <w:suppressLineNumbers/>
      <w:suppressAutoHyphens/>
      <w:overflowPunct w:val="0"/>
      <w:autoSpaceDE w:val="0"/>
      <w:spacing w:before="120" w:after="120" w:line="240" w:lineRule="auto"/>
    </w:pPr>
    <w:rPr>
      <w:rFonts w:ascii="MS Sans Serif" w:eastAsia="Times New Roman" w:hAnsi="MS Sans Serif" w:cs="Mangal"/>
      <w:i/>
      <w:iCs/>
      <w:sz w:val="24"/>
      <w:szCs w:val="24"/>
      <w:lang w:val="en-US" w:eastAsia="zh-CN"/>
    </w:rPr>
  </w:style>
  <w:style w:type="paragraph" w:customStyle="1" w:styleId="Indeks">
    <w:name w:val="Indeks"/>
    <w:basedOn w:val="Normalny"/>
    <w:rsid w:val="00B468BD"/>
    <w:pPr>
      <w:suppressLineNumbers/>
      <w:suppressAutoHyphens/>
      <w:overflowPunct w:val="0"/>
      <w:autoSpaceDE w:val="0"/>
      <w:spacing w:after="0" w:line="240" w:lineRule="auto"/>
    </w:pPr>
    <w:rPr>
      <w:rFonts w:ascii="MS Sans Serif" w:eastAsia="Times New Roman" w:hAnsi="MS Sans Serif" w:cs="Mangal"/>
      <w:sz w:val="20"/>
      <w:szCs w:val="20"/>
      <w:lang w:val="en-US" w:eastAsia="zh-CN"/>
    </w:rPr>
  </w:style>
  <w:style w:type="paragraph" w:styleId="Akapitzlist">
    <w:name w:val="List Paragraph"/>
    <w:basedOn w:val="Normalny"/>
    <w:qFormat/>
    <w:rsid w:val="00B468BD"/>
    <w:pPr>
      <w:suppressAutoHyphens/>
      <w:overflowPunct w:val="0"/>
      <w:autoSpaceDE w:val="0"/>
      <w:spacing w:after="0" w:line="240" w:lineRule="auto"/>
      <w:ind w:left="708"/>
    </w:pPr>
    <w:rPr>
      <w:rFonts w:ascii="MS Sans Serif" w:eastAsia="Times New Roman" w:hAnsi="MS Sans Serif" w:cs="MS Sans Serif"/>
      <w:sz w:val="20"/>
      <w:szCs w:val="20"/>
      <w:lang w:val="en-US" w:eastAsia="zh-CN"/>
    </w:rPr>
  </w:style>
  <w:style w:type="paragraph" w:styleId="Tekstdymka">
    <w:name w:val="Balloon Text"/>
    <w:basedOn w:val="Normalny"/>
    <w:link w:val="TekstdymkaZnak1"/>
    <w:rsid w:val="00B468BD"/>
    <w:pPr>
      <w:suppressAutoHyphens/>
      <w:overflowPunct w:val="0"/>
      <w:autoSpaceDE w:val="0"/>
      <w:spacing w:after="0" w:line="240" w:lineRule="auto"/>
    </w:pPr>
    <w:rPr>
      <w:rFonts w:ascii="Tahoma" w:eastAsia="Times New Roman" w:hAnsi="Tahoma" w:cs="Tahoma"/>
      <w:sz w:val="16"/>
      <w:szCs w:val="16"/>
      <w:lang w:val="en-US" w:eastAsia="zh-CN"/>
    </w:rPr>
  </w:style>
  <w:style w:type="character" w:customStyle="1" w:styleId="TekstdymkaZnak1">
    <w:name w:val="Tekst dymka Znak1"/>
    <w:basedOn w:val="Domylnaczcionkaakapitu"/>
    <w:link w:val="Tekstdymka"/>
    <w:rsid w:val="00B468BD"/>
    <w:rPr>
      <w:rFonts w:ascii="Tahoma" w:eastAsia="Times New Roman" w:hAnsi="Tahoma" w:cs="Tahoma"/>
      <w:sz w:val="16"/>
      <w:szCs w:val="16"/>
      <w:lang w:val="en-US" w:eastAsia="zh-CN"/>
    </w:rPr>
  </w:style>
  <w:style w:type="paragraph" w:styleId="Tekstprzypisukocowego">
    <w:name w:val="endnote text"/>
    <w:basedOn w:val="Normalny"/>
    <w:link w:val="TekstprzypisukocowegoZnak1"/>
    <w:rsid w:val="00B468BD"/>
    <w:pPr>
      <w:suppressAutoHyphens/>
      <w:overflowPunct w:val="0"/>
      <w:autoSpaceDE w:val="0"/>
      <w:spacing w:after="0" w:line="240" w:lineRule="auto"/>
    </w:pPr>
    <w:rPr>
      <w:rFonts w:ascii="MS Sans Serif" w:eastAsia="Times New Roman" w:hAnsi="MS Sans Serif" w:cs="MS Sans Serif"/>
      <w:sz w:val="20"/>
      <w:szCs w:val="20"/>
      <w:lang w:val="en-US" w:eastAsia="zh-CN"/>
    </w:rPr>
  </w:style>
  <w:style w:type="character" w:customStyle="1" w:styleId="TekstprzypisukocowegoZnak1">
    <w:name w:val="Tekst przypisu końcowego Znak1"/>
    <w:basedOn w:val="Domylnaczcionkaakapitu"/>
    <w:link w:val="Tekstprzypisukocowego"/>
    <w:rsid w:val="00B468BD"/>
    <w:rPr>
      <w:rFonts w:ascii="MS Sans Serif" w:eastAsia="Times New Roman" w:hAnsi="MS Sans Serif" w:cs="MS Sans Serif"/>
      <w:sz w:val="20"/>
      <w:szCs w:val="20"/>
      <w:lang w:val="en-US" w:eastAsia="zh-CN"/>
    </w:rPr>
  </w:style>
  <w:style w:type="paragraph" w:styleId="Nagwek">
    <w:name w:val="header"/>
    <w:basedOn w:val="Normalny"/>
    <w:link w:val="NagwekZnak1"/>
    <w:rsid w:val="00B468BD"/>
    <w:pPr>
      <w:tabs>
        <w:tab w:val="center" w:pos="4536"/>
        <w:tab w:val="right" w:pos="9072"/>
      </w:tabs>
      <w:suppressAutoHyphens/>
      <w:overflowPunct w:val="0"/>
      <w:autoSpaceDE w:val="0"/>
      <w:spacing w:after="0" w:line="240" w:lineRule="auto"/>
    </w:pPr>
    <w:rPr>
      <w:rFonts w:ascii="MS Sans Serif" w:eastAsia="Times New Roman" w:hAnsi="MS Sans Serif" w:cs="MS Sans Serif"/>
      <w:sz w:val="20"/>
      <w:szCs w:val="20"/>
      <w:lang w:val="en-US" w:eastAsia="zh-CN"/>
    </w:rPr>
  </w:style>
  <w:style w:type="character" w:customStyle="1" w:styleId="NagwekZnak1">
    <w:name w:val="Nagłówek Znak1"/>
    <w:basedOn w:val="Domylnaczcionkaakapitu"/>
    <w:link w:val="Nagwek"/>
    <w:rsid w:val="00B468BD"/>
    <w:rPr>
      <w:rFonts w:ascii="MS Sans Serif" w:eastAsia="Times New Roman" w:hAnsi="MS Sans Serif" w:cs="MS Sans Serif"/>
      <w:sz w:val="20"/>
      <w:szCs w:val="20"/>
      <w:lang w:val="en-US" w:eastAsia="zh-CN"/>
    </w:rPr>
  </w:style>
  <w:style w:type="paragraph" w:styleId="Stopka">
    <w:name w:val="footer"/>
    <w:basedOn w:val="Normalny"/>
    <w:link w:val="StopkaZnak1"/>
    <w:uiPriority w:val="99"/>
    <w:rsid w:val="00B468BD"/>
    <w:pPr>
      <w:tabs>
        <w:tab w:val="center" w:pos="4536"/>
        <w:tab w:val="right" w:pos="9072"/>
      </w:tabs>
      <w:suppressAutoHyphens/>
      <w:overflowPunct w:val="0"/>
      <w:autoSpaceDE w:val="0"/>
      <w:spacing w:after="0" w:line="240" w:lineRule="auto"/>
    </w:pPr>
    <w:rPr>
      <w:rFonts w:ascii="MS Sans Serif" w:eastAsia="Times New Roman" w:hAnsi="MS Sans Serif" w:cs="MS Sans Serif"/>
      <w:sz w:val="20"/>
      <w:szCs w:val="20"/>
      <w:lang w:val="en-US" w:eastAsia="zh-CN"/>
    </w:rPr>
  </w:style>
  <w:style w:type="character" w:customStyle="1" w:styleId="StopkaZnak1">
    <w:name w:val="Stopka Znak1"/>
    <w:basedOn w:val="Domylnaczcionkaakapitu"/>
    <w:link w:val="Stopka"/>
    <w:uiPriority w:val="99"/>
    <w:rsid w:val="00B468BD"/>
    <w:rPr>
      <w:rFonts w:ascii="MS Sans Serif" w:eastAsia="Times New Roman" w:hAnsi="MS Sans Serif" w:cs="MS Sans Serif"/>
      <w:sz w:val="20"/>
      <w:szCs w:val="20"/>
      <w:lang w:val="en-US" w:eastAsia="zh-CN"/>
    </w:rPr>
  </w:style>
  <w:style w:type="paragraph" w:styleId="Tekstprzypisudolnego">
    <w:name w:val="footnote text"/>
    <w:basedOn w:val="Normalny"/>
    <w:link w:val="TekstprzypisudolnegoZnak"/>
    <w:rsid w:val="00B468BD"/>
    <w:pPr>
      <w:suppressLineNumbers/>
      <w:suppressAutoHyphens/>
      <w:overflowPunct w:val="0"/>
      <w:autoSpaceDE w:val="0"/>
      <w:spacing w:after="0" w:line="240" w:lineRule="auto"/>
      <w:ind w:left="339" w:hanging="339"/>
    </w:pPr>
    <w:rPr>
      <w:rFonts w:ascii="MS Sans Serif" w:eastAsia="Times New Roman" w:hAnsi="MS Sans Serif" w:cs="MS Sans Serif"/>
      <w:sz w:val="20"/>
      <w:szCs w:val="20"/>
      <w:lang w:val="en-US" w:eastAsia="zh-CN"/>
    </w:rPr>
  </w:style>
  <w:style w:type="character" w:customStyle="1" w:styleId="TekstprzypisudolnegoZnak">
    <w:name w:val="Tekst przypisu dolnego Znak"/>
    <w:basedOn w:val="Domylnaczcionkaakapitu"/>
    <w:link w:val="Tekstprzypisudolnego"/>
    <w:rsid w:val="00B468BD"/>
    <w:rPr>
      <w:rFonts w:ascii="MS Sans Serif" w:eastAsia="Times New Roman" w:hAnsi="MS Sans Serif" w:cs="MS Sans Serif"/>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468BD"/>
    <w:pPr>
      <w:keepNext/>
      <w:numPr>
        <w:numId w:val="1"/>
      </w:numPr>
      <w:suppressAutoHyphens/>
      <w:overflowPunct w:val="0"/>
      <w:autoSpaceDE w:val="0"/>
      <w:spacing w:after="0" w:line="240" w:lineRule="auto"/>
      <w:jc w:val="both"/>
      <w:outlineLvl w:val="0"/>
    </w:pPr>
    <w:rPr>
      <w:rFonts w:ascii="Times New Roman" w:eastAsia="Times New Roman" w:hAnsi="Times New Roman" w:cs="Times New Roman"/>
      <w:b/>
      <w:sz w:val="2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68BD"/>
    <w:rPr>
      <w:rFonts w:ascii="Times New Roman" w:eastAsia="Times New Roman" w:hAnsi="Times New Roman" w:cs="Times New Roman"/>
      <w:b/>
      <w:sz w:val="28"/>
      <w:szCs w:val="20"/>
      <w:lang w:val="x-none" w:eastAsia="zh-CN"/>
    </w:rPr>
  </w:style>
  <w:style w:type="numbering" w:customStyle="1" w:styleId="Bezlisty1">
    <w:name w:val="Bez listy1"/>
    <w:next w:val="Bezlisty"/>
    <w:uiPriority w:val="99"/>
    <w:semiHidden/>
    <w:unhideWhenUsed/>
    <w:rsid w:val="00B468BD"/>
  </w:style>
  <w:style w:type="character" w:customStyle="1" w:styleId="WW8Num1z0">
    <w:name w:val="WW8Num1z0"/>
    <w:rsid w:val="00B468BD"/>
  </w:style>
  <w:style w:type="character" w:customStyle="1" w:styleId="WW8Num2z0">
    <w:name w:val="WW8Num2z0"/>
    <w:rsid w:val="00B468BD"/>
    <w:rPr>
      <w:rFonts w:ascii="OpenSymbol" w:hAnsi="OpenSymbol" w:cs="OpenSymbol"/>
    </w:rPr>
  </w:style>
  <w:style w:type="character" w:customStyle="1" w:styleId="WW8Num3z0">
    <w:name w:val="WW8Num3z0"/>
    <w:rsid w:val="00B468BD"/>
  </w:style>
  <w:style w:type="character" w:customStyle="1" w:styleId="WW8Num3z1">
    <w:name w:val="WW8Num3z1"/>
    <w:rsid w:val="00B468BD"/>
  </w:style>
  <w:style w:type="character" w:customStyle="1" w:styleId="WW8Num3z2">
    <w:name w:val="WW8Num3z2"/>
    <w:rsid w:val="00B468BD"/>
  </w:style>
  <w:style w:type="character" w:customStyle="1" w:styleId="WW8Num3z3">
    <w:name w:val="WW8Num3z3"/>
    <w:rsid w:val="00B468BD"/>
  </w:style>
  <w:style w:type="character" w:customStyle="1" w:styleId="WW8Num3z4">
    <w:name w:val="WW8Num3z4"/>
    <w:rsid w:val="00B468BD"/>
  </w:style>
  <w:style w:type="character" w:customStyle="1" w:styleId="WW8Num3z5">
    <w:name w:val="WW8Num3z5"/>
    <w:rsid w:val="00B468BD"/>
  </w:style>
  <w:style w:type="character" w:customStyle="1" w:styleId="WW8Num3z6">
    <w:name w:val="WW8Num3z6"/>
    <w:rsid w:val="00B468BD"/>
  </w:style>
  <w:style w:type="character" w:customStyle="1" w:styleId="WW8Num3z7">
    <w:name w:val="WW8Num3z7"/>
    <w:rsid w:val="00B468BD"/>
  </w:style>
  <w:style w:type="character" w:customStyle="1" w:styleId="WW8Num3z8">
    <w:name w:val="WW8Num3z8"/>
    <w:rsid w:val="00B468BD"/>
  </w:style>
  <w:style w:type="character" w:customStyle="1" w:styleId="WW8Num4z0">
    <w:name w:val="WW8Num4z0"/>
    <w:rsid w:val="00B468BD"/>
    <w:rPr>
      <w:b/>
    </w:rPr>
  </w:style>
  <w:style w:type="character" w:customStyle="1" w:styleId="WW8Num4z1">
    <w:name w:val="WW8Num4z1"/>
    <w:rsid w:val="00B468BD"/>
  </w:style>
  <w:style w:type="character" w:customStyle="1" w:styleId="WW8Num4z2">
    <w:name w:val="WW8Num4z2"/>
    <w:rsid w:val="00B468BD"/>
  </w:style>
  <w:style w:type="character" w:customStyle="1" w:styleId="WW8Num4z3">
    <w:name w:val="WW8Num4z3"/>
    <w:rsid w:val="00B468BD"/>
  </w:style>
  <w:style w:type="character" w:customStyle="1" w:styleId="WW8Num4z4">
    <w:name w:val="WW8Num4z4"/>
    <w:rsid w:val="00B468BD"/>
  </w:style>
  <w:style w:type="character" w:customStyle="1" w:styleId="WW8Num4z5">
    <w:name w:val="WW8Num4z5"/>
    <w:rsid w:val="00B468BD"/>
  </w:style>
  <w:style w:type="character" w:customStyle="1" w:styleId="WW8Num4z6">
    <w:name w:val="WW8Num4z6"/>
    <w:rsid w:val="00B468BD"/>
  </w:style>
  <w:style w:type="character" w:customStyle="1" w:styleId="WW8Num4z7">
    <w:name w:val="WW8Num4z7"/>
    <w:rsid w:val="00B468BD"/>
  </w:style>
  <w:style w:type="character" w:customStyle="1" w:styleId="WW8Num4z8">
    <w:name w:val="WW8Num4z8"/>
    <w:rsid w:val="00B468BD"/>
  </w:style>
  <w:style w:type="character" w:customStyle="1" w:styleId="WW8Num5z0">
    <w:name w:val="WW8Num5z0"/>
    <w:rsid w:val="00B468BD"/>
    <w:rPr>
      <w:rFonts w:ascii="Symbol" w:hAnsi="Symbol" w:cs="Symbol" w:hint="default"/>
    </w:rPr>
  </w:style>
  <w:style w:type="character" w:customStyle="1" w:styleId="WW8Num5z1">
    <w:name w:val="WW8Num5z1"/>
    <w:rsid w:val="00B468BD"/>
  </w:style>
  <w:style w:type="character" w:customStyle="1" w:styleId="WW8Num5z2">
    <w:name w:val="WW8Num5z2"/>
    <w:rsid w:val="00B468BD"/>
  </w:style>
  <w:style w:type="character" w:customStyle="1" w:styleId="WW8Num5z3">
    <w:name w:val="WW8Num5z3"/>
    <w:rsid w:val="00B468BD"/>
  </w:style>
  <w:style w:type="character" w:customStyle="1" w:styleId="WW8Num5z4">
    <w:name w:val="WW8Num5z4"/>
    <w:rsid w:val="00B468BD"/>
  </w:style>
  <w:style w:type="character" w:customStyle="1" w:styleId="WW8Num5z5">
    <w:name w:val="WW8Num5z5"/>
    <w:rsid w:val="00B468BD"/>
  </w:style>
  <w:style w:type="character" w:customStyle="1" w:styleId="WW8Num5z6">
    <w:name w:val="WW8Num5z6"/>
    <w:rsid w:val="00B468BD"/>
  </w:style>
  <w:style w:type="character" w:customStyle="1" w:styleId="WW8Num5z7">
    <w:name w:val="WW8Num5z7"/>
    <w:rsid w:val="00B468BD"/>
  </w:style>
  <w:style w:type="character" w:customStyle="1" w:styleId="WW8Num5z8">
    <w:name w:val="WW8Num5z8"/>
    <w:rsid w:val="00B468BD"/>
  </w:style>
  <w:style w:type="character" w:customStyle="1" w:styleId="WW8Num6z0">
    <w:name w:val="WW8Num6z0"/>
    <w:rsid w:val="00B468BD"/>
    <w:rPr>
      <w:rFonts w:ascii="Symbol" w:hAnsi="Symbol" w:cs="Symbol" w:hint="default"/>
    </w:rPr>
  </w:style>
  <w:style w:type="character" w:customStyle="1" w:styleId="WW8Num6z1">
    <w:name w:val="WW8Num6z1"/>
    <w:rsid w:val="00B468BD"/>
    <w:rPr>
      <w:rFonts w:ascii="Courier New" w:hAnsi="Courier New" w:cs="Courier New" w:hint="default"/>
    </w:rPr>
  </w:style>
  <w:style w:type="character" w:customStyle="1" w:styleId="WW8Num6z2">
    <w:name w:val="WW8Num6z2"/>
    <w:rsid w:val="00B468BD"/>
    <w:rPr>
      <w:rFonts w:ascii="Wingdings" w:hAnsi="Wingdings" w:cs="Wingdings" w:hint="default"/>
    </w:rPr>
  </w:style>
  <w:style w:type="character" w:customStyle="1" w:styleId="WW8Num7z0">
    <w:name w:val="WW8Num7z0"/>
    <w:rsid w:val="00B468BD"/>
    <w:rPr>
      <w:rFonts w:ascii="Symbol" w:hAnsi="Symbol" w:cs="Symbol" w:hint="default"/>
      <w:sz w:val="24"/>
      <w:lang w:val="pl-PL"/>
    </w:rPr>
  </w:style>
  <w:style w:type="character" w:customStyle="1" w:styleId="WW8Num7z1">
    <w:name w:val="WW8Num7z1"/>
    <w:rsid w:val="00B468BD"/>
    <w:rPr>
      <w:rFonts w:ascii="Courier New" w:hAnsi="Courier New" w:cs="Courier New" w:hint="default"/>
    </w:rPr>
  </w:style>
  <w:style w:type="character" w:customStyle="1" w:styleId="WW8Num7z2">
    <w:name w:val="WW8Num7z2"/>
    <w:rsid w:val="00B468BD"/>
    <w:rPr>
      <w:rFonts w:ascii="Wingdings" w:hAnsi="Wingdings" w:cs="Wingdings" w:hint="default"/>
    </w:rPr>
  </w:style>
  <w:style w:type="character" w:customStyle="1" w:styleId="WW8Num8z0">
    <w:name w:val="WW8Num8z0"/>
    <w:rsid w:val="00B468BD"/>
    <w:rPr>
      <w:rFonts w:ascii="Symbol" w:hAnsi="Symbol" w:cs="Symbol" w:hint="default"/>
    </w:rPr>
  </w:style>
  <w:style w:type="character" w:customStyle="1" w:styleId="WW8Num8z1">
    <w:name w:val="WW8Num8z1"/>
    <w:rsid w:val="00B468BD"/>
    <w:rPr>
      <w:rFonts w:ascii="Courier New" w:hAnsi="Courier New" w:cs="Wingdings" w:hint="default"/>
    </w:rPr>
  </w:style>
  <w:style w:type="character" w:customStyle="1" w:styleId="WW8Num8z2">
    <w:name w:val="WW8Num8z2"/>
    <w:rsid w:val="00B468BD"/>
    <w:rPr>
      <w:rFonts w:ascii="Wingdings" w:hAnsi="Wingdings" w:cs="Wingdings" w:hint="default"/>
    </w:rPr>
  </w:style>
  <w:style w:type="character" w:customStyle="1" w:styleId="WW8Num9z0">
    <w:name w:val="WW8Num9z0"/>
    <w:rsid w:val="00B468BD"/>
    <w:rPr>
      <w:rFonts w:hint="default"/>
      <w:b/>
    </w:rPr>
  </w:style>
  <w:style w:type="character" w:customStyle="1" w:styleId="WW8Num9z1">
    <w:name w:val="WW8Num9z1"/>
    <w:rsid w:val="00B468BD"/>
    <w:rPr>
      <w:rFonts w:ascii="Symbol" w:hAnsi="Symbol" w:cs="Symbol" w:hint="default"/>
      <w:b/>
    </w:rPr>
  </w:style>
  <w:style w:type="character" w:customStyle="1" w:styleId="WW8Num9z2">
    <w:name w:val="WW8Num9z2"/>
    <w:rsid w:val="00B468BD"/>
  </w:style>
  <w:style w:type="character" w:customStyle="1" w:styleId="WW8Num9z3">
    <w:name w:val="WW8Num9z3"/>
    <w:rsid w:val="00B468BD"/>
  </w:style>
  <w:style w:type="character" w:customStyle="1" w:styleId="WW8Num9z4">
    <w:name w:val="WW8Num9z4"/>
    <w:rsid w:val="00B468BD"/>
  </w:style>
  <w:style w:type="character" w:customStyle="1" w:styleId="WW8Num9z5">
    <w:name w:val="WW8Num9z5"/>
    <w:rsid w:val="00B468BD"/>
  </w:style>
  <w:style w:type="character" w:customStyle="1" w:styleId="WW8Num9z6">
    <w:name w:val="WW8Num9z6"/>
    <w:rsid w:val="00B468BD"/>
  </w:style>
  <w:style w:type="character" w:customStyle="1" w:styleId="WW8Num9z7">
    <w:name w:val="WW8Num9z7"/>
    <w:rsid w:val="00B468BD"/>
  </w:style>
  <w:style w:type="character" w:customStyle="1" w:styleId="WW8Num9z8">
    <w:name w:val="WW8Num9z8"/>
    <w:rsid w:val="00B468BD"/>
  </w:style>
  <w:style w:type="character" w:customStyle="1" w:styleId="WW8Num10z0">
    <w:name w:val="WW8Num10z0"/>
    <w:rsid w:val="00B468BD"/>
    <w:rPr>
      <w:rFonts w:hint="default"/>
      <w:b/>
    </w:rPr>
  </w:style>
  <w:style w:type="character" w:customStyle="1" w:styleId="WW8Num10z1">
    <w:name w:val="WW8Num10z1"/>
    <w:rsid w:val="00B468BD"/>
    <w:rPr>
      <w:rFonts w:ascii="Symbol" w:hAnsi="Symbol" w:cs="Symbol" w:hint="default"/>
      <w:b/>
    </w:rPr>
  </w:style>
  <w:style w:type="character" w:customStyle="1" w:styleId="WW8Num10z2">
    <w:name w:val="WW8Num10z2"/>
    <w:rsid w:val="00B468BD"/>
  </w:style>
  <w:style w:type="character" w:customStyle="1" w:styleId="WW8Num10z3">
    <w:name w:val="WW8Num10z3"/>
    <w:rsid w:val="00B468BD"/>
  </w:style>
  <w:style w:type="character" w:customStyle="1" w:styleId="WW8Num10z4">
    <w:name w:val="WW8Num10z4"/>
    <w:rsid w:val="00B468BD"/>
  </w:style>
  <w:style w:type="character" w:customStyle="1" w:styleId="WW8Num10z5">
    <w:name w:val="WW8Num10z5"/>
    <w:rsid w:val="00B468BD"/>
  </w:style>
  <w:style w:type="character" w:customStyle="1" w:styleId="WW8Num10z6">
    <w:name w:val="WW8Num10z6"/>
    <w:rsid w:val="00B468BD"/>
  </w:style>
  <w:style w:type="character" w:customStyle="1" w:styleId="WW8Num10z7">
    <w:name w:val="WW8Num10z7"/>
    <w:rsid w:val="00B468BD"/>
  </w:style>
  <w:style w:type="character" w:customStyle="1" w:styleId="WW8Num10z8">
    <w:name w:val="WW8Num10z8"/>
    <w:rsid w:val="00B468BD"/>
  </w:style>
  <w:style w:type="character" w:customStyle="1" w:styleId="WW8Num11z0">
    <w:name w:val="WW8Num11z0"/>
    <w:rsid w:val="00B468BD"/>
    <w:rPr>
      <w:rFonts w:ascii="Symbol" w:hAnsi="Symbol" w:cs="Symbol" w:hint="default"/>
      <w:sz w:val="24"/>
      <w:lang w:val="pl-PL"/>
    </w:rPr>
  </w:style>
  <w:style w:type="character" w:customStyle="1" w:styleId="WW8Num11z1">
    <w:name w:val="WW8Num11z1"/>
    <w:rsid w:val="00B468BD"/>
    <w:rPr>
      <w:rFonts w:ascii="Courier New" w:hAnsi="Courier New" w:cs="Courier New" w:hint="default"/>
    </w:rPr>
  </w:style>
  <w:style w:type="character" w:customStyle="1" w:styleId="WW8Num11z2">
    <w:name w:val="WW8Num11z2"/>
    <w:rsid w:val="00B468BD"/>
    <w:rPr>
      <w:rFonts w:ascii="Wingdings" w:hAnsi="Wingdings" w:cs="Wingdings" w:hint="default"/>
    </w:rPr>
  </w:style>
  <w:style w:type="character" w:customStyle="1" w:styleId="WW8Num12z0">
    <w:name w:val="WW8Num12z0"/>
    <w:rsid w:val="00B468BD"/>
    <w:rPr>
      <w:rFonts w:hint="default"/>
    </w:rPr>
  </w:style>
  <w:style w:type="character" w:customStyle="1" w:styleId="WW8Num12z2">
    <w:name w:val="WW8Num12z2"/>
    <w:rsid w:val="00B468BD"/>
    <w:rPr>
      <w:rFonts w:ascii="Symbol" w:hAnsi="Symbol" w:cs="Symbol" w:hint="default"/>
    </w:rPr>
  </w:style>
  <w:style w:type="character" w:customStyle="1" w:styleId="WW8Num12z3">
    <w:name w:val="WW8Num12z3"/>
    <w:rsid w:val="00B468BD"/>
  </w:style>
  <w:style w:type="character" w:customStyle="1" w:styleId="WW8Num12z4">
    <w:name w:val="WW8Num12z4"/>
    <w:rsid w:val="00B468BD"/>
  </w:style>
  <w:style w:type="character" w:customStyle="1" w:styleId="WW8Num12z5">
    <w:name w:val="WW8Num12z5"/>
    <w:rsid w:val="00B468BD"/>
  </w:style>
  <w:style w:type="character" w:customStyle="1" w:styleId="WW8Num12z6">
    <w:name w:val="WW8Num12z6"/>
    <w:rsid w:val="00B468BD"/>
  </w:style>
  <w:style w:type="character" w:customStyle="1" w:styleId="WW8Num12z7">
    <w:name w:val="WW8Num12z7"/>
    <w:rsid w:val="00B468BD"/>
  </w:style>
  <w:style w:type="character" w:customStyle="1" w:styleId="WW8Num12z8">
    <w:name w:val="WW8Num12z8"/>
    <w:rsid w:val="00B468BD"/>
  </w:style>
  <w:style w:type="character" w:customStyle="1" w:styleId="WW8Num13z0">
    <w:name w:val="WW8Num13z0"/>
    <w:rsid w:val="00B468BD"/>
  </w:style>
  <w:style w:type="character" w:customStyle="1" w:styleId="WW8Num13z1">
    <w:name w:val="WW8Num13z1"/>
    <w:rsid w:val="00B468BD"/>
  </w:style>
  <w:style w:type="character" w:customStyle="1" w:styleId="WW8Num13z2">
    <w:name w:val="WW8Num13z2"/>
    <w:rsid w:val="00B468BD"/>
  </w:style>
  <w:style w:type="character" w:customStyle="1" w:styleId="WW8Num13z3">
    <w:name w:val="WW8Num13z3"/>
    <w:rsid w:val="00B468BD"/>
  </w:style>
  <w:style w:type="character" w:customStyle="1" w:styleId="WW8Num13z4">
    <w:name w:val="WW8Num13z4"/>
    <w:rsid w:val="00B468BD"/>
  </w:style>
  <w:style w:type="character" w:customStyle="1" w:styleId="WW8Num13z5">
    <w:name w:val="WW8Num13z5"/>
    <w:rsid w:val="00B468BD"/>
  </w:style>
  <w:style w:type="character" w:customStyle="1" w:styleId="WW8Num13z6">
    <w:name w:val="WW8Num13z6"/>
    <w:rsid w:val="00B468BD"/>
  </w:style>
  <w:style w:type="character" w:customStyle="1" w:styleId="WW8Num13z7">
    <w:name w:val="WW8Num13z7"/>
    <w:rsid w:val="00B468BD"/>
  </w:style>
  <w:style w:type="character" w:customStyle="1" w:styleId="WW8Num13z8">
    <w:name w:val="WW8Num13z8"/>
    <w:rsid w:val="00B468BD"/>
  </w:style>
  <w:style w:type="character" w:customStyle="1" w:styleId="WW8Num14z0">
    <w:name w:val="WW8Num14z0"/>
    <w:rsid w:val="00B468BD"/>
    <w:rPr>
      <w:rFonts w:hint="default"/>
    </w:rPr>
  </w:style>
  <w:style w:type="character" w:customStyle="1" w:styleId="WW8Num14z2">
    <w:name w:val="WW8Num14z2"/>
    <w:rsid w:val="00B468BD"/>
  </w:style>
  <w:style w:type="character" w:customStyle="1" w:styleId="WW8Num14z3">
    <w:name w:val="WW8Num14z3"/>
    <w:rsid w:val="00B468BD"/>
  </w:style>
  <w:style w:type="character" w:customStyle="1" w:styleId="WW8Num14z4">
    <w:name w:val="WW8Num14z4"/>
    <w:rsid w:val="00B468BD"/>
  </w:style>
  <w:style w:type="character" w:customStyle="1" w:styleId="WW8Num14z5">
    <w:name w:val="WW8Num14z5"/>
    <w:rsid w:val="00B468BD"/>
  </w:style>
  <w:style w:type="character" w:customStyle="1" w:styleId="WW8Num14z6">
    <w:name w:val="WW8Num14z6"/>
    <w:rsid w:val="00B468BD"/>
  </w:style>
  <w:style w:type="character" w:customStyle="1" w:styleId="WW8Num14z7">
    <w:name w:val="WW8Num14z7"/>
    <w:rsid w:val="00B468BD"/>
  </w:style>
  <w:style w:type="character" w:customStyle="1" w:styleId="WW8Num14z8">
    <w:name w:val="WW8Num14z8"/>
    <w:rsid w:val="00B468BD"/>
  </w:style>
  <w:style w:type="character" w:customStyle="1" w:styleId="WW8Num15z0">
    <w:name w:val="WW8Num15z0"/>
    <w:rsid w:val="00B468BD"/>
    <w:rPr>
      <w:rFonts w:hint="default"/>
    </w:rPr>
  </w:style>
  <w:style w:type="character" w:customStyle="1" w:styleId="WW8Num15z1">
    <w:name w:val="WW8Num15z1"/>
    <w:rsid w:val="00B468BD"/>
  </w:style>
  <w:style w:type="character" w:customStyle="1" w:styleId="WW8Num15z2">
    <w:name w:val="WW8Num15z2"/>
    <w:rsid w:val="00B468BD"/>
  </w:style>
  <w:style w:type="character" w:customStyle="1" w:styleId="WW8Num15z3">
    <w:name w:val="WW8Num15z3"/>
    <w:rsid w:val="00B468BD"/>
  </w:style>
  <w:style w:type="character" w:customStyle="1" w:styleId="WW8Num15z4">
    <w:name w:val="WW8Num15z4"/>
    <w:rsid w:val="00B468BD"/>
  </w:style>
  <w:style w:type="character" w:customStyle="1" w:styleId="WW8Num15z5">
    <w:name w:val="WW8Num15z5"/>
    <w:rsid w:val="00B468BD"/>
  </w:style>
  <w:style w:type="character" w:customStyle="1" w:styleId="WW8Num15z6">
    <w:name w:val="WW8Num15z6"/>
    <w:rsid w:val="00B468BD"/>
  </w:style>
  <w:style w:type="character" w:customStyle="1" w:styleId="WW8Num15z7">
    <w:name w:val="WW8Num15z7"/>
    <w:rsid w:val="00B468BD"/>
  </w:style>
  <w:style w:type="character" w:customStyle="1" w:styleId="WW8Num15z8">
    <w:name w:val="WW8Num15z8"/>
    <w:rsid w:val="00B468BD"/>
  </w:style>
  <w:style w:type="character" w:customStyle="1" w:styleId="WW8Num16z0">
    <w:name w:val="WW8Num16z0"/>
    <w:rsid w:val="00B468BD"/>
    <w:rPr>
      <w:rFonts w:ascii="Symbol" w:hAnsi="Symbol" w:cs="Symbol" w:hint="default"/>
    </w:rPr>
  </w:style>
  <w:style w:type="character" w:customStyle="1" w:styleId="WW8Num16z1">
    <w:name w:val="WW8Num16z1"/>
    <w:rsid w:val="00B468BD"/>
    <w:rPr>
      <w:rFonts w:ascii="Courier New" w:hAnsi="Courier New" w:cs="Courier New" w:hint="default"/>
    </w:rPr>
  </w:style>
  <w:style w:type="character" w:customStyle="1" w:styleId="WW8Num16z2">
    <w:name w:val="WW8Num16z2"/>
    <w:rsid w:val="00B468BD"/>
    <w:rPr>
      <w:rFonts w:ascii="Wingdings" w:hAnsi="Wingdings" w:cs="Wingdings" w:hint="default"/>
    </w:rPr>
  </w:style>
  <w:style w:type="character" w:customStyle="1" w:styleId="WW8Num17z0">
    <w:name w:val="WW8Num17z0"/>
    <w:rsid w:val="00B468BD"/>
    <w:rPr>
      <w:rFonts w:ascii="Symbol" w:hAnsi="Symbol" w:cs="Symbol" w:hint="default"/>
    </w:rPr>
  </w:style>
  <w:style w:type="character" w:customStyle="1" w:styleId="WW8Num17z1">
    <w:name w:val="WW8Num17z1"/>
    <w:rsid w:val="00B468BD"/>
    <w:rPr>
      <w:rFonts w:hint="default"/>
    </w:rPr>
  </w:style>
  <w:style w:type="character" w:customStyle="1" w:styleId="WW8Num17z2">
    <w:name w:val="WW8Num17z2"/>
    <w:rsid w:val="00B468BD"/>
    <w:rPr>
      <w:rFonts w:ascii="Wingdings" w:hAnsi="Wingdings" w:cs="Wingdings" w:hint="default"/>
    </w:rPr>
  </w:style>
  <w:style w:type="character" w:customStyle="1" w:styleId="WW8Num17z4">
    <w:name w:val="WW8Num17z4"/>
    <w:rsid w:val="00B468BD"/>
    <w:rPr>
      <w:rFonts w:ascii="Courier New" w:hAnsi="Courier New" w:cs="Wingdings" w:hint="default"/>
    </w:rPr>
  </w:style>
  <w:style w:type="character" w:customStyle="1" w:styleId="WW8Num18z0">
    <w:name w:val="WW8Num18z0"/>
    <w:rsid w:val="00B468BD"/>
    <w:rPr>
      <w:rFonts w:ascii="Symbol" w:hAnsi="Symbol" w:cs="Symbol" w:hint="default"/>
    </w:rPr>
  </w:style>
  <w:style w:type="character" w:customStyle="1" w:styleId="WW8Num18z1">
    <w:name w:val="WW8Num18z1"/>
    <w:rsid w:val="00B468BD"/>
  </w:style>
  <w:style w:type="character" w:customStyle="1" w:styleId="WW8Num18z2">
    <w:name w:val="WW8Num18z2"/>
    <w:rsid w:val="00B468BD"/>
  </w:style>
  <w:style w:type="character" w:customStyle="1" w:styleId="WW8Num18z3">
    <w:name w:val="WW8Num18z3"/>
    <w:rsid w:val="00B468BD"/>
  </w:style>
  <w:style w:type="character" w:customStyle="1" w:styleId="WW8Num18z4">
    <w:name w:val="WW8Num18z4"/>
    <w:rsid w:val="00B468BD"/>
  </w:style>
  <w:style w:type="character" w:customStyle="1" w:styleId="WW8Num18z5">
    <w:name w:val="WW8Num18z5"/>
    <w:rsid w:val="00B468BD"/>
  </w:style>
  <w:style w:type="character" w:customStyle="1" w:styleId="WW8Num18z6">
    <w:name w:val="WW8Num18z6"/>
    <w:rsid w:val="00B468BD"/>
  </w:style>
  <w:style w:type="character" w:customStyle="1" w:styleId="WW8Num18z7">
    <w:name w:val="WW8Num18z7"/>
    <w:rsid w:val="00B468BD"/>
  </w:style>
  <w:style w:type="character" w:customStyle="1" w:styleId="WW8Num18z8">
    <w:name w:val="WW8Num18z8"/>
    <w:rsid w:val="00B468BD"/>
  </w:style>
  <w:style w:type="character" w:customStyle="1" w:styleId="WW8Num19z0">
    <w:name w:val="WW8Num19z0"/>
    <w:rsid w:val="00B468BD"/>
  </w:style>
  <w:style w:type="character" w:customStyle="1" w:styleId="WW8Num19z1">
    <w:name w:val="WW8Num19z1"/>
    <w:rsid w:val="00B468BD"/>
  </w:style>
  <w:style w:type="character" w:customStyle="1" w:styleId="WW8Num19z2">
    <w:name w:val="WW8Num19z2"/>
    <w:rsid w:val="00B468BD"/>
  </w:style>
  <w:style w:type="character" w:customStyle="1" w:styleId="WW8Num19z3">
    <w:name w:val="WW8Num19z3"/>
    <w:rsid w:val="00B468BD"/>
  </w:style>
  <w:style w:type="character" w:customStyle="1" w:styleId="WW8Num19z4">
    <w:name w:val="WW8Num19z4"/>
    <w:rsid w:val="00B468BD"/>
  </w:style>
  <w:style w:type="character" w:customStyle="1" w:styleId="WW8Num19z5">
    <w:name w:val="WW8Num19z5"/>
    <w:rsid w:val="00B468BD"/>
  </w:style>
  <w:style w:type="character" w:customStyle="1" w:styleId="WW8Num19z6">
    <w:name w:val="WW8Num19z6"/>
    <w:rsid w:val="00B468BD"/>
  </w:style>
  <w:style w:type="character" w:customStyle="1" w:styleId="WW8Num19z7">
    <w:name w:val="WW8Num19z7"/>
    <w:rsid w:val="00B468BD"/>
  </w:style>
  <w:style w:type="character" w:customStyle="1" w:styleId="WW8Num19z8">
    <w:name w:val="WW8Num19z8"/>
    <w:rsid w:val="00B468BD"/>
  </w:style>
  <w:style w:type="character" w:customStyle="1" w:styleId="WW8Num20z0">
    <w:name w:val="WW8Num20z0"/>
    <w:rsid w:val="00B468BD"/>
    <w:rPr>
      <w:b/>
    </w:rPr>
  </w:style>
  <w:style w:type="character" w:customStyle="1" w:styleId="Domylnaczcionkaakapitu1">
    <w:name w:val="Domyślna czcionka akapitu1"/>
    <w:rsid w:val="00B468BD"/>
  </w:style>
  <w:style w:type="character" w:customStyle="1" w:styleId="TekstdymkaZnak">
    <w:name w:val="Tekst dymka Znak"/>
    <w:rsid w:val="00B468BD"/>
    <w:rPr>
      <w:rFonts w:ascii="Tahoma" w:hAnsi="Tahoma" w:cs="Tahoma"/>
      <w:sz w:val="16"/>
      <w:szCs w:val="16"/>
      <w:lang w:val="en-US"/>
    </w:rPr>
  </w:style>
  <w:style w:type="character" w:customStyle="1" w:styleId="TekstprzypisukocowegoZnak">
    <w:name w:val="Tekst przypisu końcowego Znak"/>
    <w:rsid w:val="00B468BD"/>
    <w:rPr>
      <w:rFonts w:ascii="MS Sans Serif" w:hAnsi="MS Sans Serif" w:cs="MS Sans Serif"/>
      <w:lang w:val="en-US"/>
    </w:rPr>
  </w:style>
  <w:style w:type="character" w:customStyle="1" w:styleId="Znakiprzypiswkocowych">
    <w:name w:val="Znaki przypisów końcowych"/>
    <w:rsid w:val="00B468BD"/>
    <w:rPr>
      <w:vertAlign w:val="superscript"/>
    </w:rPr>
  </w:style>
  <w:style w:type="character" w:styleId="Uwydatnienie">
    <w:name w:val="Emphasis"/>
    <w:qFormat/>
    <w:rsid w:val="00B468BD"/>
    <w:rPr>
      <w:i/>
      <w:iCs/>
    </w:rPr>
  </w:style>
  <w:style w:type="character" w:customStyle="1" w:styleId="Znakiprzypiswdolnych">
    <w:name w:val="Znaki przypisów dolnych"/>
    <w:rsid w:val="00B468BD"/>
    <w:rPr>
      <w:vertAlign w:val="superscript"/>
    </w:rPr>
  </w:style>
  <w:style w:type="character" w:customStyle="1" w:styleId="TekstpodstawowyZnak">
    <w:name w:val="Tekst podstawowy Znak"/>
    <w:rsid w:val="00B468BD"/>
    <w:rPr>
      <w:sz w:val="24"/>
      <w:szCs w:val="24"/>
    </w:rPr>
  </w:style>
  <w:style w:type="character" w:customStyle="1" w:styleId="NagwekZnak">
    <w:name w:val="Nagłówek Znak"/>
    <w:rsid w:val="00B468BD"/>
    <w:rPr>
      <w:rFonts w:ascii="MS Sans Serif" w:hAnsi="MS Sans Serif" w:cs="MS Sans Serif"/>
      <w:lang w:val="en-US"/>
    </w:rPr>
  </w:style>
  <w:style w:type="character" w:customStyle="1" w:styleId="StopkaZnak">
    <w:name w:val="Stopka Znak"/>
    <w:uiPriority w:val="99"/>
    <w:rsid w:val="00B468BD"/>
    <w:rPr>
      <w:rFonts w:ascii="MS Sans Serif" w:hAnsi="MS Sans Serif" w:cs="MS Sans Serif"/>
      <w:lang w:val="en-US"/>
    </w:rPr>
  </w:style>
  <w:style w:type="character" w:styleId="Hipercze">
    <w:name w:val="Hyperlink"/>
    <w:rsid w:val="00B468BD"/>
    <w:rPr>
      <w:color w:val="000080"/>
      <w:u w:val="single"/>
      <w:lang/>
    </w:rPr>
  </w:style>
  <w:style w:type="character" w:styleId="Odwoanieprzypisudolnego">
    <w:name w:val="footnote reference"/>
    <w:rsid w:val="00B468BD"/>
    <w:rPr>
      <w:vertAlign w:val="superscript"/>
    </w:rPr>
  </w:style>
  <w:style w:type="character" w:styleId="Odwoanieprzypisukocowego">
    <w:name w:val="endnote reference"/>
    <w:rsid w:val="00B468BD"/>
    <w:rPr>
      <w:vertAlign w:val="superscript"/>
    </w:rPr>
  </w:style>
  <w:style w:type="paragraph" w:customStyle="1" w:styleId="Nagwek10">
    <w:name w:val="Nagłówek1"/>
    <w:basedOn w:val="Normalny"/>
    <w:next w:val="Tekstpodstawowy"/>
    <w:rsid w:val="00B468BD"/>
    <w:pPr>
      <w:keepNext/>
      <w:suppressAutoHyphens/>
      <w:overflowPunct w:val="0"/>
      <w:autoSpaceDE w:val="0"/>
      <w:spacing w:before="240" w:after="120" w:line="240" w:lineRule="auto"/>
    </w:pPr>
    <w:rPr>
      <w:rFonts w:ascii="Liberation Sans" w:eastAsia="Microsoft YaHei" w:hAnsi="Liberation Sans" w:cs="Mangal"/>
      <w:sz w:val="28"/>
      <w:szCs w:val="28"/>
      <w:lang w:val="en-US" w:eastAsia="zh-CN"/>
    </w:rPr>
  </w:style>
  <w:style w:type="paragraph" w:styleId="Tekstpodstawowy">
    <w:name w:val="Body Text"/>
    <w:basedOn w:val="Normalny"/>
    <w:link w:val="TekstpodstawowyZnak1"/>
    <w:rsid w:val="00B468BD"/>
    <w:pPr>
      <w:suppressAutoHyphens/>
      <w:spacing w:after="0" w:line="360" w:lineRule="auto"/>
      <w:jc w:val="both"/>
    </w:pPr>
    <w:rPr>
      <w:rFonts w:ascii="Times New Roman" w:eastAsia="Times New Roman" w:hAnsi="Times New Roman" w:cs="Times New Roman"/>
      <w:sz w:val="24"/>
      <w:szCs w:val="24"/>
      <w:lang w:val="x-none" w:eastAsia="zh-CN"/>
    </w:rPr>
  </w:style>
  <w:style w:type="character" w:customStyle="1" w:styleId="TekstpodstawowyZnak1">
    <w:name w:val="Tekst podstawowy Znak1"/>
    <w:basedOn w:val="Domylnaczcionkaakapitu"/>
    <w:link w:val="Tekstpodstawowy"/>
    <w:rsid w:val="00B468BD"/>
    <w:rPr>
      <w:rFonts w:ascii="Times New Roman" w:eastAsia="Times New Roman" w:hAnsi="Times New Roman" w:cs="Times New Roman"/>
      <w:sz w:val="24"/>
      <w:szCs w:val="24"/>
      <w:lang w:val="x-none" w:eastAsia="zh-CN"/>
    </w:rPr>
  </w:style>
  <w:style w:type="paragraph" w:styleId="Lista">
    <w:name w:val="List"/>
    <w:basedOn w:val="Tekstpodstawowy"/>
    <w:rsid w:val="00B468BD"/>
    <w:rPr>
      <w:rFonts w:cs="Mangal"/>
    </w:rPr>
  </w:style>
  <w:style w:type="paragraph" w:styleId="Legenda">
    <w:name w:val="caption"/>
    <w:basedOn w:val="Normalny"/>
    <w:qFormat/>
    <w:rsid w:val="00B468BD"/>
    <w:pPr>
      <w:suppressLineNumbers/>
      <w:suppressAutoHyphens/>
      <w:overflowPunct w:val="0"/>
      <w:autoSpaceDE w:val="0"/>
      <w:spacing w:before="120" w:after="120" w:line="240" w:lineRule="auto"/>
    </w:pPr>
    <w:rPr>
      <w:rFonts w:ascii="MS Sans Serif" w:eastAsia="Times New Roman" w:hAnsi="MS Sans Serif" w:cs="Mangal"/>
      <w:i/>
      <w:iCs/>
      <w:sz w:val="24"/>
      <w:szCs w:val="24"/>
      <w:lang w:val="en-US" w:eastAsia="zh-CN"/>
    </w:rPr>
  </w:style>
  <w:style w:type="paragraph" w:customStyle="1" w:styleId="Indeks">
    <w:name w:val="Indeks"/>
    <w:basedOn w:val="Normalny"/>
    <w:rsid w:val="00B468BD"/>
    <w:pPr>
      <w:suppressLineNumbers/>
      <w:suppressAutoHyphens/>
      <w:overflowPunct w:val="0"/>
      <w:autoSpaceDE w:val="0"/>
      <w:spacing w:after="0" w:line="240" w:lineRule="auto"/>
    </w:pPr>
    <w:rPr>
      <w:rFonts w:ascii="MS Sans Serif" w:eastAsia="Times New Roman" w:hAnsi="MS Sans Serif" w:cs="Mangal"/>
      <w:sz w:val="20"/>
      <w:szCs w:val="20"/>
      <w:lang w:val="en-US" w:eastAsia="zh-CN"/>
    </w:rPr>
  </w:style>
  <w:style w:type="paragraph" w:styleId="Akapitzlist">
    <w:name w:val="List Paragraph"/>
    <w:basedOn w:val="Normalny"/>
    <w:qFormat/>
    <w:rsid w:val="00B468BD"/>
    <w:pPr>
      <w:suppressAutoHyphens/>
      <w:overflowPunct w:val="0"/>
      <w:autoSpaceDE w:val="0"/>
      <w:spacing w:after="0" w:line="240" w:lineRule="auto"/>
      <w:ind w:left="708"/>
    </w:pPr>
    <w:rPr>
      <w:rFonts w:ascii="MS Sans Serif" w:eastAsia="Times New Roman" w:hAnsi="MS Sans Serif" w:cs="MS Sans Serif"/>
      <w:sz w:val="20"/>
      <w:szCs w:val="20"/>
      <w:lang w:val="en-US" w:eastAsia="zh-CN"/>
    </w:rPr>
  </w:style>
  <w:style w:type="paragraph" w:styleId="Tekstdymka">
    <w:name w:val="Balloon Text"/>
    <w:basedOn w:val="Normalny"/>
    <w:link w:val="TekstdymkaZnak1"/>
    <w:rsid w:val="00B468BD"/>
    <w:pPr>
      <w:suppressAutoHyphens/>
      <w:overflowPunct w:val="0"/>
      <w:autoSpaceDE w:val="0"/>
      <w:spacing w:after="0" w:line="240" w:lineRule="auto"/>
    </w:pPr>
    <w:rPr>
      <w:rFonts w:ascii="Tahoma" w:eastAsia="Times New Roman" w:hAnsi="Tahoma" w:cs="Tahoma"/>
      <w:sz w:val="16"/>
      <w:szCs w:val="16"/>
      <w:lang w:val="en-US" w:eastAsia="zh-CN"/>
    </w:rPr>
  </w:style>
  <w:style w:type="character" w:customStyle="1" w:styleId="TekstdymkaZnak1">
    <w:name w:val="Tekst dymka Znak1"/>
    <w:basedOn w:val="Domylnaczcionkaakapitu"/>
    <w:link w:val="Tekstdymka"/>
    <w:rsid w:val="00B468BD"/>
    <w:rPr>
      <w:rFonts w:ascii="Tahoma" w:eastAsia="Times New Roman" w:hAnsi="Tahoma" w:cs="Tahoma"/>
      <w:sz w:val="16"/>
      <w:szCs w:val="16"/>
      <w:lang w:val="en-US" w:eastAsia="zh-CN"/>
    </w:rPr>
  </w:style>
  <w:style w:type="paragraph" w:styleId="Tekstprzypisukocowego">
    <w:name w:val="endnote text"/>
    <w:basedOn w:val="Normalny"/>
    <w:link w:val="TekstprzypisukocowegoZnak1"/>
    <w:rsid w:val="00B468BD"/>
    <w:pPr>
      <w:suppressAutoHyphens/>
      <w:overflowPunct w:val="0"/>
      <w:autoSpaceDE w:val="0"/>
      <w:spacing w:after="0" w:line="240" w:lineRule="auto"/>
    </w:pPr>
    <w:rPr>
      <w:rFonts w:ascii="MS Sans Serif" w:eastAsia="Times New Roman" w:hAnsi="MS Sans Serif" w:cs="MS Sans Serif"/>
      <w:sz w:val="20"/>
      <w:szCs w:val="20"/>
      <w:lang w:val="en-US" w:eastAsia="zh-CN"/>
    </w:rPr>
  </w:style>
  <w:style w:type="character" w:customStyle="1" w:styleId="TekstprzypisukocowegoZnak1">
    <w:name w:val="Tekst przypisu końcowego Znak1"/>
    <w:basedOn w:val="Domylnaczcionkaakapitu"/>
    <w:link w:val="Tekstprzypisukocowego"/>
    <w:rsid w:val="00B468BD"/>
    <w:rPr>
      <w:rFonts w:ascii="MS Sans Serif" w:eastAsia="Times New Roman" w:hAnsi="MS Sans Serif" w:cs="MS Sans Serif"/>
      <w:sz w:val="20"/>
      <w:szCs w:val="20"/>
      <w:lang w:val="en-US" w:eastAsia="zh-CN"/>
    </w:rPr>
  </w:style>
  <w:style w:type="paragraph" w:styleId="Nagwek">
    <w:name w:val="header"/>
    <w:basedOn w:val="Normalny"/>
    <w:link w:val="NagwekZnak1"/>
    <w:rsid w:val="00B468BD"/>
    <w:pPr>
      <w:tabs>
        <w:tab w:val="center" w:pos="4536"/>
        <w:tab w:val="right" w:pos="9072"/>
      </w:tabs>
      <w:suppressAutoHyphens/>
      <w:overflowPunct w:val="0"/>
      <w:autoSpaceDE w:val="0"/>
      <w:spacing w:after="0" w:line="240" w:lineRule="auto"/>
    </w:pPr>
    <w:rPr>
      <w:rFonts w:ascii="MS Sans Serif" w:eastAsia="Times New Roman" w:hAnsi="MS Sans Serif" w:cs="MS Sans Serif"/>
      <w:sz w:val="20"/>
      <w:szCs w:val="20"/>
      <w:lang w:val="en-US" w:eastAsia="zh-CN"/>
    </w:rPr>
  </w:style>
  <w:style w:type="character" w:customStyle="1" w:styleId="NagwekZnak1">
    <w:name w:val="Nagłówek Znak1"/>
    <w:basedOn w:val="Domylnaczcionkaakapitu"/>
    <w:link w:val="Nagwek"/>
    <w:rsid w:val="00B468BD"/>
    <w:rPr>
      <w:rFonts w:ascii="MS Sans Serif" w:eastAsia="Times New Roman" w:hAnsi="MS Sans Serif" w:cs="MS Sans Serif"/>
      <w:sz w:val="20"/>
      <w:szCs w:val="20"/>
      <w:lang w:val="en-US" w:eastAsia="zh-CN"/>
    </w:rPr>
  </w:style>
  <w:style w:type="paragraph" w:styleId="Stopka">
    <w:name w:val="footer"/>
    <w:basedOn w:val="Normalny"/>
    <w:link w:val="StopkaZnak1"/>
    <w:uiPriority w:val="99"/>
    <w:rsid w:val="00B468BD"/>
    <w:pPr>
      <w:tabs>
        <w:tab w:val="center" w:pos="4536"/>
        <w:tab w:val="right" w:pos="9072"/>
      </w:tabs>
      <w:suppressAutoHyphens/>
      <w:overflowPunct w:val="0"/>
      <w:autoSpaceDE w:val="0"/>
      <w:spacing w:after="0" w:line="240" w:lineRule="auto"/>
    </w:pPr>
    <w:rPr>
      <w:rFonts w:ascii="MS Sans Serif" w:eastAsia="Times New Roman" w:hAnsi="MS Sans Serif" w:cs="MS Sans Serif"/>
      <w:sz w:val="20"/>
      <w:szCs w:val="20"/>
      <w:lang w:val="en-US" w:eastAsia="zh-CN"/>
    </w:rPr>
  </w:style>
  <w:style w:type="character" w:customStyle="1" w:styleId="StopkaZnak1">
    <w:name w:val="Stopka Znak1"/>
    <w:basedOn w:val="Domylnaczcionkaakapitu"/>
    <w:link w:val="Stopka"/>
    <w:uiPriority w:val="99"/>
    <w:rsid w:val="00B468BD"/>
    <w:rPr>
      <w:rFonts w:ascii="MS Sans Serif" w:eastAsia="Times New Roman" w:hAnsi="MS Sans Serif" w:cs="MS Sans Serif"/>
      <w:sz w:val="20"/>
      <w:szCs w:val="20"/>
      <w:lang w:val="en-US" w:eastAsia="zh-CN"/>
    </w:rPr>
  </w:style>
  <w:style w:type="paragraph" w:styleId="Tekstprzypisudolnego">
    <w:name w:val="footnote text"/>
    <w:basedOn w:val="Normalny"/>
    <w:link w:val="TekstprzypisudolnegoZnak"/>
    <w:rsid w:val="00B468BD"/>
    <w:pPr>
      <w:suppressLineNumbers/>
      <w:suppressAutoHyphens/>
      <w:overflowPunct w:val="0"/>
      <w:autoSpaceDE w:val="0"/>
      <w:spacing w:after="0" w:line="240" w:lineRule="auto"/>
      <w:ind w:left="339" w:hanging="339"/>
    </w:pPr>
    <w:rPr>
      <w:rFonts w:ascii="MS Sans Serif" w:eastAsia="Times New Roman" w:hAnsi="MS Sans Serif" w:cs="MS Sans Serif"/>
      <w:sz w:val="20"/>
      <w:szCs w:val="20"/>
      <w:lang w:val="en-US" w:eastAsia="zh-CN"/>
    </w:rPr>
  </w:style>
  <w:style w:type="character" w:customStyle="1" w:styleId="TekstprzypisudolnegoZnak">
    <w:name w:val="Tekst przypisu dolnego Znak"/>
    <w:basedOn w:val="Domylnaczcionkaakapitu"/>
    <w:link w:val="Tekstprzypisudolnego"/>
    <w:rsid w:val="00B468BD"/>
    <w:rPr>
      <w:rFonts w:ascii="MS Sans Serif" w:eastAsia="Times New Roman" w:hAnsi="MS Sans Serif" w:cs="MS Sans Serif"/>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nbwha2deltqmfyc4mzzhe4dinjwhe" TargetMode="External"/><Relationship Id="rId13" Type="http://schemas.openxmlformats.org/officeDocument/2006/relationships/hyperlink" Target="https://sip.legalis.pl/document-view.seam?documentId=mfrxilrtg4ytcnbwha2deltqmfyc4mzzhe4dinbtgu" TargetMode="External"/><Relationship Id="rId3" Type="http://schemas.microsoft.com/office/2007/relationships/stylesWithEffects" Target="stylesWithEffects.xml"/><Relationship Id="rId7" Type="http://schemas.openxmlformats.org/officeDocument/2006/relationships/hyperlink" Target="http://www.gopsdzikowiec.naszops.pl" TargetMode="External"/><Relationship Id="rId12" Type="http://schemas.openxmlformats.org/officeDocument/2006/relationships/hyperlink" Target="https://sip.legalis.pl/document-view.seam?documentId=mfrxilrtg4ytcnbwha2deltqmfyc4mzzhe4dinjvg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psdzikowiec.naszops.pl/bip/" TargetMode="External"/><Relationship Id="rId11" Type="http://schemas.openxmlformats.org/officeDocument/2006/relationships/hyperlink" Target="https://sip.legalis.pl/document-view.seam?documentId=mfrxilrtg4ytcnbwha2deltqmfyc4mzzhe4dinbxh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cnjvgqzdqltqmfyc4nbqgi3tkmjxgi" TargetMode="External"/><Relationship Id="rId4" Type="http://schemas.openxmlformats.org/officeDocument/2006/relationships/settings" Target="settings.xml"/><Relationship Id="rId9" Type="http://schemas.openxmlformats.org/officeDocument/2006/relationships/hyperlink" Target="https://pl.wikipedia.org/wiki/Ce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Pages>
  <Words>10549</Words>
  <Characters>63300</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Witalec</dc:creator>
  <cp:lastModifiedBy>Marta Witalec</cp:lastModifiedBy>
  <cp:revision>2</cp:revision>
  <dcterms:created xsi:type="dcterms:W3CDTF">2022-02-11T10:06:00Z</dcterms:created>
  <dcterms:modified xsi:type="dcterms:W3CDTF">2022-02-11T10:17:00Z</dcterms:modified>
</cp:coreProperties>
</file>