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B1F" w:rsidRDefault="007D312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99C795" wp14:editId="2F8A51B5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9525" t="5715" r="12700" b="635"/>
                <wp:wrapNone/>
                <wp:docPr id="208" name="Dowolny kształ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0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6D5788" wp14:editId="45C3E0E3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3175" r="3810" b="0"/>
                <wp:wrapNone/>
                <wp:docPr id="207" name="Pole tekstow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7" o:spid="_x0000_s1026" type="#_x0000_t202" style="position:absolute;margin-left:50pt;margin-top:47.5pt;width:66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6972E33" wp14:editId="70D403CF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3175" r="0" b="0"/>
                <wp:wrapNone/>
                <wp:docPr id="206" name="Pole tekstow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2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6" o:spid="_x0000_s1027" type="#_x0000_t202" style="position:absolute;margin-left:287pt;margin-top:47.5pt;width:2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2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A31FA0" wp14:editId="5D0107AD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3175" r="635" b="0"/>
                <wp:wrapNone/>
                <wp:docPr id="205" name="Pole tekstow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5" o:spid="_x0000_s1028" type="#_x0000_t202" style="position:absolute;margin-left:503pt;margin-top:47.5pt;width:42.2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906DCA" wp14:editId="3ED08E1D">
                <wp:simplePos x="0" y="0"/>
                <wp:positionH relativeFrom="page">
                  <wp:posOffset>4595495</wp:posOffset>
                </wp:positionH>
                <wp:positionV relativeFrom="page">
                  <wp:posOffset>915035</wp:posOffset>
                </wp:positionV>
                <wp:extent cx="2329180" cy="241300"/>
                <wp:effectExtent l="4445" t="635" r="0" b="0"/>
                <wp:wrapNone/>
                <wp:docPr id="204" name="Pole tekstow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before="4" w:line="180" w:lineRule="exact"/>
                              <w:ind w:right="17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Załącznik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rozporządzenia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Ministra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szCs w:val="16"/>
                              </w:rPr>
                              <w:t>Przedsiębiorczości i Technologii z dnia 16 lipca 2019 r. (poz. 1386)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4" o:spid="_x0000_s1029" type="#_x0000_t202" style="position:absolute;margin-left:361.85pt;margin-top:72.05pt;width:183.4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before="4" w:line="180" w:lineRule="exact"/>
                        <w:ind w:right="17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231F20"/>
                          <w:sz w:val="16"/>
                          <w:szCs w:val="16"/>
                        </w:rPr>
                        <w:t>Załącznik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do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rozporządzenia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Ministra</w:t>
                      </w:r>
                      <w:r>
                        <w:rPr>
                          <w:color w:val="231F2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szCs w:val="16"/>
                        </w:rPr>
                        <w:t>Przedsiębiorczości i Technologii z dnia 16 lipca 2019 r. (poz. 1386)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1E8BD0F" wp14:editId="38A9D013">
                <wp:simplePos x="0" y="0"/>
                <wp:positionH relativeFrom="page">
                  <wp:posOffset>3594735</wp:posOffset>
                </wp:positionH>
                <wp:positionV relativeFrom="page">
                  <wp:posOffset>1466215</wp:posOffset>
                </wp:positionV>
                <wp:extent cx="370840" cy="152400"/>
                <wp:effectExtent l="3810" t="0" r="0" b="635"/>
                <wp:wrapNone/>
                <wp:docPr id="203" name="Pole tekstow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31F20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3" o:spid="_x0000_s1030" type="#_x0000_t202" style="position:absolute;margin-left:283.05pt;margin-top:115.45pt;width:29.2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31F20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5A04AC2" wp14:editId="5160D6DB">
                <wp:simplePos x="0" y="0"/>
                <wp:positionH relativeFrom="page">
                  <wp:posOffset>3267710</wp:posOffset>
                </wp:positionH>
                <wp:positionV relativeFrom="page">
                  <wp:posOffset>1889125</wp:posOffset>
                </wp:positionV>
                <wp:extent cx="986790" cy="179705"/>
                <wp:effectExtent l="635" t="3175" r="3175" b="0"/>
                <wp:wrapNone/>
                <wp:docPr id="202" name="Pole tekstow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67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54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2" o:spid="_x0000_s1031" type="#_x0000_t202" style="position:absolute;margin-left:257.3pt;margin-top:148.75pt;width:77.7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67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54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B1F7C5C" wp14:editId="51F27F02">
                <wp:simplePos x="0" y="0"/>
                <wp:positionH relativeFrom="page">
                  <wp:posOffset>863600</wp:posOffset>
                </wp:positionH>
                <wp:positionV relativeFrom="page">
                  <wp:posOffset>2232025</wp:posOffset>
                </wp:positionV>
                <wp:extent cx="5542280" cy="1315720"/>
                <wp:effectExtent l="0" t="3175" r="4445" b="0"/>
                <wp:wrapNone/>
                <wp:docPr id="201" name="Pole tekstow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28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362" w:lineRule="auto"/>
                              <w:ind w:left="3925" w:right="17" w:hanging="34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wydanie certyfikatu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importowego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lub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poświadczenie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oświadczenia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końcowego</w:t>
                            </w:r>
                            <w:r>
                              <w:rPr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użytkownika</w:t>
                            </w:r>
                          </w:p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before="8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I.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Oznaczenie przedmiotu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wniosku</w:t>
                            </w:r>
                            <w:r>
                              <w:rPr>
                                <w:position w:val="11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  <w:p w:rsidR="007D3128" w:rsidRDefault="00005196" w:rsidP="00005196">
                            <w:pPr>
                              <w:pStyle w:val="Tekstpodstawowy"/>
                              <w:tabs>
                                <w:tab w:val="left" w:pos="365"/>
                              </w:tabs>
                              <w:kinsoku w:val="0"/>
                              <w:overflowPunct w:val="0"/>
                              <w:spacing w:before="141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Calibri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</w:rPr>
                                <w:id w:val="-189301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2710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128">
                              <w:rPr>
                                <w:spacing w:val="-1"/>
                                <w:sz w:val="24"/>
                                <w:szCs w:val="24"/>
                              </w:rPr>
                              <w:t>wydanie certyfikatu</w:t>
                            </w:r>
                            <w:r w:rsidR="007D31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128">
                              <w:rPr>
                                <w:spacing w:val="-1"/>
                                <w:sz w:val="24"/>
                                <w:szCs w:val="24"/>
                              </w:rPr>
                              <w:t>importowego</w:t>
                            </w:r>
                          </w:p>
                          <w:p w:rsidR="007D3128" w:rsidRDefault="00005196" w:rsidP="00005196">
                            <w:pPr>
                              <w:pStyle w:val="Tekstpodstawowy"/>
                              <w:tabs>
                                <w:tab w:val="left" w:pos="425"/>
                              </w:tabs>
                              <w:kinsoku w:val="0"/>
                              <w:overflowPunct w:val="0"/>
                              <w:spacing w:before="143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Gothic" w:eastAsia="MS Gothic" w:hAnsi="MS Gothic" w:cs="Calibri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</w:rPr>
                                <w:id w:val="-647365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2710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128">
                              <w:rPr>
                                <w:spacing w:val="-1"/>
                                <w:sz w:val="24"/>
                                <w:szCs w:val="24"/>
                              </w:rPr>
                              <w:t>poświadczenie oświadczenia końcowego</w:t>
                            </w:r>
                            <w:r w:rsidR="007D312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128">
                              <w:rPr>
                                <w:spacing w:val="-1"/>
                                <w:sz w:val="24"/>
                                <w:szCs w:val="24"/>
                              </w:rPr>
                              <w:t>użytkownika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1" o:spid="_x0000_s1032" type="#_x0000_t202" style="position:absolute;margin-left:68pt;margin-top:175.75pt;width:436.4pt;height:10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362" w:lineRule="auto"/>
                        <w:ind w:left="3925" w:right="17" w:hanging="345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wydanie certyfikatu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importowego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lub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poświadczenie</w:t>
                      </w:r>
                      <w:r>
                        <w:rPr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oświadczenia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końcowego</w:t>
                      </w:r>
                      <w:r>
                        <w:rPr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użytkownika</w:t>
                      </w:r>
                    </w:p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before="8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I.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Oznaczenie przedmiotu</w:t>
                      </w:r>
                      <w:r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wniosku</w:t>
                      </w:r>
                      <w:r>
                        <w:rPr>
                          <w:position w:val="11"/>
                          <w:sz w:val="16"/>
                          <w:szCs w:val="16"/>
                        </w:rPr>
                        <w:t>1)</w:t>
                      </w:r>
                    </w:p>
                    <w:p w:rsidR="007D3128" w:rsidRDefault="00005196" w:rsidP="00005196">
                      <w:pPr>
                        <w:pStyle w:val="Tekstpodstawowy"/>
                        <w:tabs>
                          <w:tab w:val="left" w:pos="365"/>
                        </w:tabs>
                        <w:kinsoku w:val="0"/>
                        <w:overflowPunct w:val="0"/>
                        <w:spacing w:before="141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Calibri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</w:rPr>
                          <w:id w:val="-189301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12710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7D3128">
                        <w:rPr>
                          <w:spacing w:val="-1"/>
                          <w:sz w:val="24"/>
                          <w:szCs w:val="24"/>
                        </w:rPr>
                        <w:t>wydanie certyfikatu</w:t>
                      </w:r>
                      <w:r w:rsidR="007D312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3128">
                        <w:rPr>
                          <w:spacing w:val="-1"/>
                          <w:sz w:val="24"/>
                          <w:szCs w:val="24"/>
                        </w:rPr>
                        <w:t>importowego</w:t>
                      </w:r>
                    </w:p>
                    <w:p w:rsidR="007D3128" w:rsidRDefault="00005196" w:rsidP="00005196">
                      <w:pPr>
                        <w:pStyle w:val="Tekstpodstawowy"/>
                        <w:tabs>
                          <w:tab w:val="left" w:pos="425"/>
                        </w:tabs>
                        <w:kinsoku w:val="0"/>
                        <w:overflowPunct w:val="0"/>
                        <w:spacing w:before="143"/>
                        <w:rPr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Calibri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</w:rPr>
                          <w:id w:val="-647365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12710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7D3128">
                        <w:rPr>
                          <w:spacing w:val="-1"/>
                          <w:sz w:val="24"/>
                          <w:szCs w:val="24"/>
                        </w:rPr>
                        <w:t>poświadczenie oświadczenia końcowego</w:t>
                      </w:r>
                      <w:r w:rsidR="007D312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3128">
                        <w:rPr>
                          <w:spacing w:val="-1"/>
                          <w:sz w:val="24"/>
                          <w:szCs w:val="24"/>
                        </w:rPr>
                        <w:t>użytkownika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FF424C" wp14:editId="019F3DE5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3175" b="0"/>
                <wp:wrapNone/>
                <wp:docPr id="198" name="Pole tekstow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8" o:spid="_x0000_s1033" type="#_x0000_t202" style="position:absolute;margin-left:51pt;margin-top:48.75pt;width:493.2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3128" w:rsidRDefault="007D3128"/>
    <w:p w:rsidR="007D3128" w:rsidRDefault="007D3128"/>
    <w:p w:rsidR="007D3128" w:rsidRDefault="007D3128"/>
    <w:p w:rsidR="007D3128" w:rsidRDefault="007D3128"/>
    <w:p w:rsidR="007D3128" w:rsidRDefault="007D3128"/>
    <w:p w:rsidR="007D3128" w:rsidRDefault="007D3128"/>
    <w:p w:rsidR="007D3128" w:rsidRDefault="007D3128"/>
    <w:p w:rsidR="007D3128" w:rsidRDefault="007D3128"/>
    <w:p w:rsidR="007D3128" w:rsidRDefault="007D3128" w:rsidP="007D3128">
      <w:pPr>
        <w:pStyle w:val="Tekstpodstawowy"/>
        <w:kinsoku w:val="0"/>
        <w:overflowPunct w:val="0"/>
        <w:spacing w:line="267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>
        <w:rPr>
          <w:b/>
          <w:bCs/>
          <w:spacing w:val="-1"/>
          <w:sz w:val="24"/>
          <w:szCs w:val="24"/>
        </w:rPr>
        <w:t>Oznaczenie przedsiębiorcy</w:t>
      </w:r>
    </w:p>
    <w:p w:rsidR="007D3128" w:rsidRDefault="007D3128" w:rsidP="007D3128">
      <w:pPr>
        <w:pStyle w:val="Tekstpodstawowy"/>
        <w:kinsoku w:val="0"/>
        <w:overflowPunct w:val="0"/>
        <w:spacing w:before="13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>Nazwa przedsiębiorcy: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</w:t>
      </w:r>
    </w:p>
    <w:p w:rsidR="007D3128" w:rsidRDefault="007D3128" w:rsidP="007D3128"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numPr>
          <w:ilvl w:val="0"/>
          <w:numId w:val="3"/>
        </w:numPr>
        <w:tabs>
          <w:tab w:val="left" w:pos="265"/>
        </w:tabs>
        <w:kinsoku w:val="0"/>
        <w:overflowPunct w:val="0"/>
        <w:spacing w:line="362" w:lineRule="auto"/>
        <w:ind w:right="17" w:firstLine="0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Adres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siedziby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albo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adres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miejsca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zamieszkania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przedsiębiorcy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terytorium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Rzeczypospolitej</w:t>
      </w:r>
      <w:r>
        <w:rPr>
          <w:spacing w:val="9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Polskiej:</w:t>
      </w:r>
    </w:p>
    <w:p w:rsidR="007D3128" w:rsidRDefault="007D3128" w:rsidP="007D3128">
      <w:pPr>
        <w:pStyle w:val="Tekstpodstawowy"/>
        <w:kinsoku w:val="0"/>
        <w:overflowPunct w:val="0"/>
        <w:spacing w:before="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a) </w:t>
      </w:r>
      <w:r>
        <w:rPr>
          <w:sz w:val="24"/>
          <w:szCs w:val="24"/>
        </w:rPr>
        <w:t>kod pocztowy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miejscowość: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4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ulica,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numer </w:t>
      </w:r>
      <w:r>
        <w:rPr>
          <w:sz w:val="24"/>
          <w:szCs w:val="24"/>
        </w:rPr>
        <w:t>domu, numer</w:t>
      </w:r>
      <w:r>
        <w:rPr>
          <w:spacing w:val="-1"/>
          <w:sz w:val="24"/>
          <w:szCs w:val="24"/>
        </w:rPr>
        <w:t xml:space="preserve"> lokalu: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</w:p>
    <w:p w:rsidR="007D3128" w:rsidRDefault="007D3128" w:rsidP="007D3128">
      <w:pPr>
        <w:pStyle w:val="Tekstpodstawowy"/>
        <w:numPr>
          <w:ilvl w:val="0"/>
          <w:numId w:val="3"/>
        </w:numPr>
        <w:tabs>
          <w:tab w:val="left" w:pos="263"/>
        </w:tabs>
        <w:kinsoku w:val="0"/>
        <w:overflowPunct w:val="0"/>
        <w:spacing w:before="143"/>
        <w:ind w:left="262" w:hanging="24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Numer identyfikacji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podatkowej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(NIP):</w:t>
      </w:r>
    </w:p>
    <w:p w:rsidR="007D3128" w:rsidRDefault="007D3128" w:rsidP="007D3128">
      <w:pPr>
        <w:pStyle w:val="Tekstpodstawowy"/>
        <w:numPr>
          <w:ilvl w:val="0"/>
          <w:numId w:val="3"/>
        </w:numPr>
        <w:tabs>
          <w:tab w:val="left" w:pos="263"/>
        </w:tabs>
        <w:kinsoku w:val="0"/>
        <w:overflowPunct w:val="0"/>
        <w:spacing w:before="141"/>
        <w:ind w:left="262" w:hanging="24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Dane </w:t>
      </w:r>
      <w:r>
        <w:rPr>
          <w:sz w:val="24"/>
          <w:szCs w:val="24"/>
        </w:rPr>
        <w:t>kontaktowe</w:t>
      </w:r>
      <w:r>
        <w:rPr>
          <w:spacing w:val="-1"/>
          <w:sz w:val="24"/>
          <w:szCs w:val="24"/>
        </w:rPr>
        <w:t xml:space="preserve"> przedsiębiorcy: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telefonu,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 faksu,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</w:p>
    <w:p w:rsidR="007D3128" w:rsidRDefault="007D3128" w:rsidP="007D3128">
      <w:pPr>
        <w:pStyle w:val="Tekstpodstawowy"/>
        <w:kinsoku w:val="0"/>
        <w:overflowPunct w:val="0"/>
        <w:spacing w:before="143"/>
        <w:ind w:left="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4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III. </w:t>
      </w:r>
      <w:r>
        <w:rPr>
          <w:b/>
          <w:bCs/>
          <w:spacing w:val="-1"/>
          <w:sz w:val="24"/>
          <w:szCs w:val="24"/>
        </w:rPr>
        <w:t>Oznaczenie zagranicznego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dostawcy</w:t>
      </w:r>
    </w:p>
    <w:p w:rsidR="007D3128" w:rsidRDefault="007D3128" w:rsidP="007D3128">
      <w:pPr>
        <w:pStyle w:val="Tekstpodstawowy"/>
        <w:kinsoku w:val="0"/>
        <w:overflowPunct w:val="0"/>
        <w:spacing w:before="13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-1"/>
          <w:sz w:val="24"/>
          <w:szCs w:val="24"/>
        </w:rPr>
        <w:t>Nazwa zagranicznego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dostawcy: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41"/>
        <w:ind w:left="42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numPr>
          <w:ilvl w:val="0"/>
          <w:numId w:val="2"/>
        </w:numPr>
        <w:tabs>
          <w:tab w:val="left" w:pos="263"/>
        </w:tabs>
        <w:kinsoku w:val="0"/>
        <w:overflowPunct w:val="0"/>
        <w:spacing w:before="143" w:line="362" w:lineRule="auto"/>
        <w:ind w:right="449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Adres</w:t>
      </w:r>
      <w:r>
        <w:rPr>
          <w:sz w:val="24"/>
          <w:szCs w:val="24"/>
        </w:rPr>
        <w:t xml:space="preserve"> siedziby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albo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miejsca zamieszkania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zagranicznego</w:t>
      </w:r>
      <w:r>
        <w:rPr>
          <w:sz w:val="24"/>
          <w:szCs w:val="24"/>
        </w:rPr>
        <w:t xml:space="preserve"> dostawcy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terytorium</w:t>
      </w:r>
      <w:r>
        <w:rPr>
          <w:spacing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państwa trzeciego:</w:t>
      </w:r>
    </w:p>
    <w:p w:rsidR="007D3128" w:rsidRDefault="007D3128" w:rsidP="007D3128">
      <w:pPr>
        <w:pStyle w:val="Tekstpodstawowy"/>
        <w:kinsoku w:val="0"/>
        <w:overflowPunct w:val="0"/>
        <w:spacing w:before="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a) </w:t>
      </w:r>
      <w:r>
        <w:rPr>
          <w:sz w:val="24"/>
          <w:szCs w:val="24"/>
        </w:rPr>
        <w:t>kod pocztowy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miejscowość: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41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"/>
          <w:sz w:val="24"/>
          <w:szCs w:val="24"/>
        </w:rPr>
        <w:t xml:space="preserve"> ulica,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numer </w:t>
      </w:r>
      <w:r>
        <w:rPr>
          <w:sz w:val="24"/>
          <w:szCs w:val="24"/>
        </w:rPr>
        <w:t>domu, numer</w:t>
      </w:r>
      <w:r>
        <w:rPr>
          <w:spacing w:val="-1"/>
          <w:sz w:val="24"/>
          <w:szCs w:val="24"/>
        </w:rPr>
        <w:t xml:space="preserve"> lokalu: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43"/>
        <w:rPr>
          <w:sz w:val="24"/>
          <w:szCs w:val="24"/>
        </w:rPr>
      </w:pPr>
      <w:r>
        <w:rPr>
          <w:spacing w:val="-1"/>
          <w:sz w:val="24"/>
          <w:szCs w:val="24"/>
        </w:rPr>
        <w:t>c) państwo: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numPr>
          <w:ilvl w:val="0"/>
          <w:numId w:val="2"/>
        </w:numPr>
        <w:tabs>
          <w:tab w:val="left" w:pos="263"/>
        </w:tabs>
        <w:kinsoku w:val="0"/>
        <w:overflowPunct w:val="0"/>
        <w:spacing w:before="141"/>
        <w:ind w:left="262" w:hanging="24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Numer identyfikacyjny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zagranicznego</w:t>
      </w:r>
      <w:r>
        <w:rPr>
          <w:sz w:val="24"/>
          <w:szCs w:val="24"/>
        </w:rPr>
        <w:t xml:space="preserve"> dostawcy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używany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przez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właściwe władze krajowe:</w:t>
      </w:r>
    </w:p>
    <w:p w:rsidR="007D3128" w:rsidRDefault="007D3128" w:rsidP="007D3128"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D3128" w:rsidRDefault="007D3128"/>
    <w:p w:rsidR="007D3128" w:rsidRDefault="007D3128"/>
    <w:p w:rsidR="007D3128" w:rsidRDefault="007D3128" w:rsidP="007D3128">
      <w:pPr>
        <w:pStyle w:val="Tekstpodstawowy"/>
        <w:kinsoku w:val="0"/>
        <w:overflowPunct w:val="0"/>
        <w:spacing w:line="265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Dane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kontaktowe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zagranicznego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dostawcy: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telefonu,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faksu,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</w:p>
    <w:p w:rsidR="007D3128" w:rsidRDefault="007D3128" w:rsidP="007D3128">
      <w:pPr>
        <w:pStyle w:val="Tekstpodstawowy"/>
        <w:kinsoku w:val="0"/>
        <w:overflowPunct w:val="0"/>
        <w:spacing w:before="137"/>
        <w:ind w:left="4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tabs>
          <w:tab w:val="left" w:pos="1793"/>
          <w:tab w:val="left" w:pos="2998"/>
          <w:tab w:val="left" w:pos="4160"/>
          <w:tab w:val="left" w:pos="5467"/>
          <w:tab w:val="left" w:pos="6890"/>
          <w:tab w:val="left" w:pos="8613"/>
        </w:tabs>
        <w:kinsoku w:val="0"/>
        <w:overflowPunct w:val="0"/>
        <w:spacing w:before="144" w:line="324" w:lineRule="auto"/>
        <w:ind w:right="17"/>
        <w:rPr>
          <w:sz w:val="16"/>
          <w:szCs w:val="16"/>
        </w:rPr>
      </w:pPr>
      <w:r>
        <w:rPr>
          <w:b/>
          <w:bCs/>
          <w:spacing w:val="-1"/>
          <w:sz w:val="24"/>
          <w:szCs w:val="24"/>
        </w:rPr>
        <w:t>IV.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Oznaczenie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pacing w:val="-1"/>
          <w:w w:val="95"/>
          <w:sz w:val="24"/>
          <w:szCs w:val="24"/>
        </w:rPr>
        <w:t>podmiotu</w:t>
      </w:r>
      <w:r>
        <w:rPr>
          <w:b/>
          <w:bCs/>
          <w:spacing w:val="-1"/>
          <w:w w:val="95"/>
          <w:sz w:val="24"/>
          <w:szCs w:val="24"/>
        </w:rPr>
        <w:tab/>
        <w:t>będącego</w:t>
      </w:r>
      <w:r>
        <w:rPr>
          <w:b/>
          <w:bCs/>
          <w:spacing w:val="-1"/>
          <w:w w:val="95"/>
          <w:sz w:val="24"/>
          <w:szCs w:val="24"/>
        </w:rPr>
        <w:tab/>
        <w:t>partnerem</w:t>
      </w:r>
      <w:r>
        <w:rPr>
          <w:b/>
          <w:bCs/>
          <w:spacing w:val="-1"/>
          <w:w w:val="95"/>
          <w:sz w:val="24"/>
          <w:szCs w:val="24"/>
        </w:rPr>
        <w:tab/>
      </w:r>
      <w:r>
        <w:rPr>
          <w:b/>
          <w:bCs/>
          <w:w w:val="95"/>
          <w:sz w:val="24"/>
          <w:szCs w:val="24"/>
        </w:rPr>
        <w:t>handlowym</w:t>
      </w:r>
      <w:r>
        <w:rPr>
          <w:b/>
          <w:bCs/>
          <w:w w:val="95"/>
          <w:sz w:val="24"/>
          <w:szCs w:val="24"/>
        </w:rPr>
        <w:tab/>
      </w:r>
      <w:r w:rsidR="002D2593">
        <w:rPr>
          <w:b/>
          <w:bCs/>
          <w:spacing w:val="-1"/>
          <w:w w:val="95"/>
          <w:sz w:val="24"/>
          <w:szCs w:val="24"/>
        </w:rPr>
        <w:t xml:space="preserve">przedsiębiorcy </w:t>
      </w:r>
      <w:r>
        <w:rPr>
          <w:b/>
          <w:bCs/>
          <w:spacing w:val="-1"/>
          <w:sz w:val="24"/>
          <w:szCs w:val="24"/>
        </w:rPr>
        <w:t>przy</w:t>
      </w:r>
      <w:r>
        <w:rPr>
          <w:b/>
          <w:bCs/>
          <w:spacing w:val="85"/>
          <w:w w:val="9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realizacji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wnioskowanego</w:t>
      </w:r>
      <w:r>
        <w:rPr>
          <w:b/>
          <w:bCs/>
          <w:spacing w:val="-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przywozu</w:t>
      </w:r>
      <w:r>
        <w:rPr>
          <w:position w:val="11"/>
          <w:sz w:val="16"/>
          <w:szCs w:val="16"/>
        </w:rPr>
        <w:t>2)</w:t>
      </w:r>
    </w:p>
    <w:p w:rsidR="007D3128" w:rsidRDefault="007D3128" w:rsidP="007D3128">
      <w:pPr>
        <w:pStyle w:val="Tekstpodstawowy"/>
        <w:numPr>
          <w:ilvl w:val="0"/>
          <w:numId w:val="4"/>
        </w:numPr>
        <w:tabs>
          <w:tab w:val="left" w:pos="261"/>
        </w:tabs>
        <w:kinsoku w:val="0"/>
        <w:overflowPunct w:val="0"/>
        <w:spacing w:before="32"/>
        <w:rPr>
          <w:sz w:val="24"/>
          <w:szCs w:val="24"/>
        </w:rPr>
      </w:pPr>
      <w:r>
        <w:rPr>
          <w:spacing w:val="-1"/>
          <w:sz w:val="24"/>
          <w:szCs w:val="24"/>
        </w:rPr>
        <w:t>Nazwa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partnera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handlowego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przedsiębiorcy:</w:t>
      </w:r>
    </w:p>
    <w:p w:rsidR="007D3128" w:rsidRDefault="007D3128" w:rsidP="007D3128">
      <w:pPr>
        <w:pStyle w:val="Tekstpodstawowy"/>
        <w:kinsoku w:val="0"/>
        <w:overflowPunct w:val="0"/>
        <w:spacing w:before="137"/>
        <w:ind w:left="4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numPr>
          <w:ilvl w:val="0"/>
          <w:numId w:val="4"/>
        </w:numPr>
        <w:tabs>
          <w:tab w:val="left" w:pos="261"/>
        </w:tabs>
        <w:kinsoku w:val="0"/>
        <w:overflowPunct w:val="0"/>
        <w:spacing w:before="139"/>
        <w:rPr>
          <w:sz w:val="24"/>
          <w:szCs w:val="24"/>
        </w:rPr>
      </w:pPr>
      <w:r>
        <w:rPr>
          <w:spacing w:val="-1"/>
          <w:sz w:val="24"/>
          <w:szCs w:val="24"/>
        </w:rPr>
        <w:t>Adres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siedziby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albo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adres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miejsca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zamieszkania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partnera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handlowego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przedsiębiorcy:</w:t>
      </w:r>
    </w:p>
    <w:p w:rsidR="007D3128" w:rsidRDefault="007D3128" w:rsidP="007D3128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spacing w:val="-1"/>
          <w:sz w:val="24"/>
          <w:szCs w:val="24"/>
        </w:rPr>
        <w:t>a)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pocztowy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miejscowość: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39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ulica,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domu,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lokalu: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37"/>
        <w:rPr>
          <w:sz w:val="24"/>
          <w:szCs w:val="24"/>
        </w:rPr>
      </w:pPr>
      <w:r>
        <w:rPr>
          <w:spacing w:val="-1"/>
          <w:sz w:val="24"/>
          <w:szCs w:val="24"/>
        </w:rPr>
        <w:t>c)</w:t>
      </w:r>
      <w:r>
        <w:rPr>
          <w:spacing w:val="-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państwo: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numPr>
          <w:ilvl w:val="0"/>
          <w:numId w:val="4"/>
        </w:numPr>
        <w:tabs>
          <w:tab w:val="left" w:pos="261"/>
        </w:tabs>
        <w:kinsoku w:val="0"/>
        <w:overflowPunct w:val="0"/>
        <w:spacing w:before="139"/>
        <w:rPr>
          <w:sz w:val="24"/>
          <w:szCs w:val="24"/>
        </w:rPr>
      </w:pPr>
      <w:r>
        <w:rPr>
          <w:spacing w:val="-1"/>
          <w:sz w:val="24"/>
          <w:szCs w:val="24"/>
        </w:rPr>
        <w:t>Określenie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roli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partnera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handlowego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transakcji:</w:t>
      </w:r>
    </w:p>
    <w:p w:rsidR="007D3128" w:rsidRDefault="007D3128" w:rsidP="007D3128">
      <w:pPr>
        <w:pStyle w:val="Tekstpodstawowy"/>
        <w:kinsoku w:val="0"/>
        <w:overflowPunct w:val="0"/>
        <w:spacing w:before="137"/>
        <w:ind w:left="4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39"/>
        <w:ind w:left="4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37"/>
        <w:ind w:left="4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kinsoku w:val="0"/>
        <w:overflowPunct w:val="0"/>
        <w:spacing w:before="139"/>
        <w:ind w:left="4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D3128" w:rsidRDefault="007D3128" w:rsidP="007D3128">
      <w:pPr>
        <w:pStyle w:val="Tekstpodstawowy"/>
        <w:numPr>
          <w:ilvl w:val="0"/>
          <w:numId w:val="4"/>
        </w:numPr>
        <w:tabs>
          <w:tab w:val="left" w:pos="261"/>
        </w:tabs>
        <w:kinsoku w:val="0"/>
        <w:overflowPunct w:val="0"/>
        <w:spacing w:before="137"/>
        <w:rPr>
          <w:sz w:val="24"/>
          <w:szCs w:val="24"/>
        </w:rPr>
      </w:pPr>
      <w:r>
        <w:rPr>
          <w:spacing w:val="-1"/>
          <w:sz w:val="24"/>
          <w:szCs w:val="24"/>
        </w:rPr>
        <w:t>Dane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kontaktowe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partnera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handlowego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transakcji: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numer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telefonu,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faksu,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</w:p>
    <w:p w:rsidR="007D3128" w:rsidRPr="00037FFB" w:rsidRDefault="007D3128" w:rsidP="007D3128"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EA42871" wp14:editId="6AB03311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9525" t="5715" r="12700" b="635"/>
                <wp:wrapNone/>
                <wp:docPr id="266" name="Dowolny kształ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6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A3FFFA" wp14:editId="229FC368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3175" r="3810" b="0"/>
                <wp:wrapNone/>
                <wp:docPr id="250" name="Pole tekstow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0" o:spid="_x0000_s1034" type="#_x0000_t202" style="position:absolute;margin-left:50pt;margin-top:47.5pt;width:66.7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6183F5A" wp14:editId="4B433FFA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3175" r="0" b="0"/>
                <wp:wrapNone/>
                <wp:docPr id="249" name="Pole tekstow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3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9" o:spid="_x0000_s1035" type="#_x0000_t202" style="position:absolute;margin-left:287pt;margin-top:47.5pt;width:2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DFA4351" wp14:editId="34F5710A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3175" r="635" b="0"/>
                <wp:wrapNone/>
                <wp:docPr id="248" name="Pole tekstow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8" o:spid="_x0000_s1036" type="#_x0000_t202" style="position:absolute;margin-left:503pt;margin-top:47.5pt;width:42.2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6FE54CA" wp14:editId="2607A027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3175" b="0"/>
                <wp:wrapNone/>
                <wp:docPr id="209" name="Pole tekstow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28" w:rsidRDefault="007D3128" w:rsidP="007D3128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9" o:spid="_x0000_s1037" type="#_x0000_t202" style="position:absolute;margin-left:51pt;margin-top:48.75pt;width:493.2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" o:allowincell="f" filled="f" stroked="f">
                <v:textbox inset="0,0,0,0">
                  <w:txbxContent>
                    <w:p w:rsidR="007D3128" w:rsidRDefault="007D3128" w:rsidP="007D3128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3128" w:rsidRDefault="007D3128" w:rsidP="006F35CF">
      <w:pPr>
        <w:pStyle w:val="Tekstpodstawowy"/>
        <w:kinsoku w:val="0"/>
        <w:overflowPunct w:val="0"/>
        <w:spacing w:line="360" w:lineRule="auto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V.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Określenie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przedmiotu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przywozu,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tym</w:t>
      </w:r>
      <w:r>
        <w:rPr>
          <w:spacing w:val="-1"/>
          <w:position w:val="11"/>
          <w:sz w:val="16"/>
          <w:szCs w:val="16"/>
        </w:rPr>
        <w:t>3)</w:t>
      </w:r>
      <w:r>
        <w:rPr>
          <w:b/>
          <w:bCs/>
          <w:spacing w:val="-1"/>
          <w:sz w:val="24"/>
          <w:szCs w:val="24"/>
        </w:rPr>
        <w:t>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21"/>
        <w:gridCol w:w="1166"/>
        <w:gridCol w:w="993"/>
        <w:gridCol w:w="1423"/>
        <w:gridCol w:w="1701"/>
        <w:gridCol w:w="1843"/>
      </w:tblGrid>
      <w:tr w:rsidR="004D19C8" w:rsidTr="00126A7D">
        <w:trPr>
          <w:trHeight w:val="794"/>
        </w:trPr>
        <w:tc>
          <w:tcPr>
            <w:tcW w:w="817" w:type="dxa"/>
          </w:tcPr>
          <w:p w:rsidR="004D19C8" w:rsidRPr="004D19C8" w:rsidRDefault="004D19C8" w:rsidP="0012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C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4D19C8" w:rsidRPr="004D19C8" w:rsidRDefault="004D19C8" w:rsidP="0012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4D19C8" w:rsidRPr="004D19C8" w:rsidRDefault="004D19C8" w:rsidP="00126A7D">
            <w:pPr>
              <w:pStyle w:val="Tekstpodstawowy"/>
              <w:kinsoku w:val="0"/>
              <w:overflowPunct w:val="0"/>
              <w:spacing w:before="4"/>
              <w:ind w:left="225"/>
              <w:jc w:val="center"/>
            </w:pPr>
            <w:r w:rsidRPr="004D19C8">
              <w:t>Opis</w:t>
            </w:r>
            <w:r w:rsidRPr="004D19C8">
              <w:rPr>
                <w:spacing w:val="-12"/>
              </w:rPr>
              <w:t xml:space="preserve"> </w:t>
            </w:r>
            <w:r w:rsidRPr="004D19C8">
              <w:rPr>
                <w:spacing w:val="-1"/>
              </w:rPr>
              <w:t>towaru</w:t>
            </w:r>
            <w:r w:rsidRPr="004D19C8">
              <w:rPr>
                <w:spacing w:val="-1"/>
                <w:position w:val="9"/>
                <w:vertAlign w:val="superscript"/>
              </w:rPr>
              <w:t>4)</w:t>
            </w:r>
          </w:p>
        </w:tc>
        <w:tc>
          <w:tcPr>
            <w:tcW w:w="1166" w:type="dxa"/>
          </w:tcPr>
          <w:p w:rsidR="004D19C8" w:rsidRPr="004D19C8" w:rsidRDefault="004D19C8" w:rsidP="00126A7D">
            <w:pPr>
              <w:pStyle w:val="Tekstpodstawowy"/>
              <w:kinsoku w:val="0"/>
              <w:overflowPunct w:val="0"/>
              <w:spacing w:before="4"/>
              <w:ind w:left="175"/>
              <w:jc w:val="center"/>
            </w:pPr>
            <w:r w:rsidRPr="004D19C8">
              <w:t>Wartość</w:t>
            </w:r>
            <w:r w:rsidRPr="004D19C8">
              <w:rPr>
                <w:position w:val="9"/>
                <w:vertAlign w:val="superscript"/>
              </w:rPr>
              <w:t>5)</w:t>
            </w:r>
          </w:p>
        </w:tc>
        <w:tc>
          <w:tcPr>
            <w:tcW w:w="993" w:type="dxa"/>
          </w:tcPr>
          <w:p w:rsidR="004D19C8" w:rsidRPr="004D19C8" w:rsidRDefault="004D19C8" w:rsidP="00126A7D">
            <w:pPr>
              <w:pStyle w:val="Tekstpodstawowy"/>
              <w:kinsoku w:val="0"/>
              <w:overflowPunct w:val="0"/>
              <w:spacing w:before="4"/>
              <w:ind w:left="242"/>
              <w:jc w:val="center"/>
            </w:pPr>
            <w:r w:rsidRPr="004D19C8">
              <w:rPr>
                <w:spacing w:val="-1"/>
              </w:rPr>
              <w:t>Ilość</w:t>
            </w:r>
            <w:r w:rsidRPr="004D19C8">
              <w:rPr>
                <w:spacing w:val="-1"/>
                <w:position w:val="9"/>
                <w:vertAlign w:val="superscript"/>
              </w:rPr>
              <w:t>6)</w:t>
            </w:r>
          </w:p>
        </w:tc>
        <w:tc>
          <w:tcPr>
            <w:tcW w:w="1423" w:type="dxa"/>
          </w:tcPr>
          <w:p w:rsidR="004D19C8" w:rsidRPr="004D19C8" w:rsidRDefault="004D19C8" w:rsidP="00126A7D">
            <w:pPr>
              <w:pStyle w:val="Tekstpodstawowy"/>
              <w:kinsoku w:val="0"/>
              <w:overflowPunct w:val="0"/>
              <w:spacing w:before="29"/>
              <w:jc w:val="center"/>
            </w:pPr>
            <w:r w:rsidRPr="004D19C8">
              <w:rPr>
                <w:spacing w:val="-1"/>
              </w:rPr>
              <w:t>Oznakowanie</w:t>
            </w:r>
          </w:p>
          <w:p w:rsidR="004D19C8" w:rsidRPr="004D19C8" w:rsidRDefault="004D19C8" w:rsidP="0012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9C8" w:rsidRPr="004D19C8" w:rsidRDefault="004D19C8" w:rsidP="00126A7D">
            <w:pPr>
              <w:pStyle w:val="Tekstpodstawowy"/>
              <w:kinsoku w:val="0"/>
              <w:overflowPunct w:val="0"/>
              <w:spacing w:before="29" w:line="262" w:lineRule="auto"/>
              <w:ind w:left="120" w:right="122"/>
              <w:jc w:val="center"/>
            </w:pPr>
            <w:r w:rsidRPr="004D19C8">
              <w:t>Kod</w:t>
            </w:r>
            <w:r w:rsidR="00126A7D">
              <w:rPr>
                <w:spacing w:val="21"/>
                <w:w w:val="99"/>
              </w:rPr>
              <w:t xml:space="preserve"> </w:t>
            </w:r>
            <w:r w:rsidR="00126A7D">
              <w:rPr>
                <w:w w:val="95"/>
              </w:rPr>
              <w:t>Nomenklatu</w:t>
            </w:r>
            <w:r w:rsidRPr="004D19C8">
              <w:rPr>
                <w:w w:val="95"/>
              </w:rPr>
              <w:t>ry</w:t>
            </w:r>
            <w:r w:rsidRPr="004D19C8">
              <w:rPr>
                <w:w w:val="99"/>
              </w:rPr>
              <w:t xml:space="preserve"> </w:t>
            </w:r>
            <w:r w:rsidRPr="004D19C8">
              <w:rPr>
                <w:spacing w:val="-1"/>
              </w:rPr>
              <w:t>Scalonej</w:t>
            </w:r>
            <w:r w:rsidR="00126A7D">
              <w:rPr>
                <w:spacing w:val="-9"/>
              </w:rPr>
              <w:t xml:space="preserve"> </w:t>
            </w:r>
            <w:r w:rsidRPr="004D19C8">
              <w:rPr>
                <w:spacing w:val="-1"/>
              </w:rPr>
              <w:t>CN</w:t>
            </w:r>
            <w:r w:rsidRPr="004D19C8">
              <w:rPr>
                <w:spacing w:val="-1"/>
                <w:position w:val="9"/>
                <w:vertAlign w:val="superscript"/>
              </w:rPr>
              <w:t>7)</w:t>
            </w:r>
          </w:p>
        </w:tc>
        <w:tc>
          <w:tcPr>
            <w:tcW w:w="1843" w:type="dxa"/>
          </w:tcPr>
          <w:p w:rsidR="004D19C8" w:rsidRPr="004D19C8" w:rsidRDefault="004D19C8" w:rsidP="0012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9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Oznaczenie</w:t>
            </w:r>
            <w:r w:rsidRPr="004D19C8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D19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producenta</w:t>
            </w:r>
            <w:r w:rsidRPr="004D19C8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D19C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towaru</w:t>
            </w:r>
            <w:r w:rsidRPr="004D19C8">
              <w:rPr>
                <w:rFonts w:ascii="Times New Roman" w:hAnsi="Times New Roman" w:cs="Times New Roman"/>
                <w:spacing w:val="-1"/>
                <w:position w:val="9"/>
                <w:sz w:val="20"/>
                <w:szCs w:val="20"/>
                <w:vertAlign w:val="superscript"/>
              </w:rPr>
              <w:t>8)</w:t>
            </w:r>
          </w:p>
        </w:tc>
      </w:tr>
      <w:tr w:rsidR="004D19C8" w:rsidTr="00126A7D">
        <w:trPr>
          <w:trHeight w:val="397"/>
        </w:trPr>
        <w:tc>
          <w:tcPr>
            <w:tcW w:w="817" w:type="dxa"/>
          </w:tcPr>
          <w:p w:rsidR="004D19C8" w:rsidRPr="007C790A" w:rsidRDefault="004D19C8" w:rsidP="0012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</w:tcPr>
          <w:p w:rsidR="004D19C8" w:rsidRDefault="004D19C8"/>
        </w:tc>
        <w:tc>
          <w:tcPr>
            <w:tcW w:w="1166" w:type="dxa"/>
          </w:tcPr>
          <w:p w:rsidR="004D19C8" w:rsidRDefault="004D19C8"/>
        </w:tc>
        <w:tc>
          <w:tcPr>
            <w:tcW w:w="993" w:type="dxa"/>
          </w:tcPr>
          <w:p w:rsidR="004D19C8" w:rsidRDefault="004D19C8"/>
        </w:tc>
        <w:tc>
          <w:tcPr>
            <w:tcW w:w="1423" w:type="dxa"/>
          </w:tcPr>
          <w:p w:rsidR="004D19C8" w:rsidRDefault="004D19C8"/>
        </w:tc>
        <w:tc>
          <w:tcPr>
            <w:tcW w:w="1701" w:type="dxa"/>
          </w:tcPr>
          <w:p w:rsidR="004D19C8" w:rsidRDefault="004D19C8"/>
        </w:tc>
        <w:tc>
          <w:tcPr>
            <w:tcW w:w="1843" w:type="dxa"/>
          </w:tcPr>
          <w:p w:rsidR="004D19C8" w:rsidRDefault="004D19C8"/>
        </w:tc>
      </w:tr>
      <w:tr w:rsidR="004D19C8" w:rsidTr="00126A7D">
        <w:trPr>
          <w:trHeight w:val="397"/>
        </w:trPr>
        <w:tc>
          <w:tcPr>
            <w:tcW w:w="817" w:type="dxa"/>
          </w:tcPr>
          <w:p w:rsidR="004D19C8" w:rsidRPr="007C790A" w:rsidRDefault="004D19C8" w:rsidP="0012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4D19C8" w:rsidRDefault="004D19C8"/>
        </w:tc>
        <w:tc>
          <w:tcPr>
            <w:tcW w:w="1166" w:type="dxa"/>
          </w:tcPr>
          <w:p w:rsidR="004D19C8" w:rsidRDefault="004D19C8"/>
        </w:tc>
        <w:tc>
          <w:tcPr>
            <w:tcW w:w="993" w:type="dxa"/>
          </w:tcPr>
          <w:p w:rsidR="004D19C8" w:rsidRDefault="004D19C8"/>
        </w:tc>
        <w:tc>
          <w:tcPr>
            <w:tcW w:w="1423" w:type="dxa"/>
          </w:tcPr>
          <w:p w:rsidR="004D19C8" w:rsidRDefault="004D19C8"/>
        </w:tc>
        <w:tc>
          <w:tcPr>
            <w:tcW w:w="1701" w:type="dxa"/>
          </w:tcPr>
          <w:p w:rsidR="004D19C8" w:rsidRDefault="004D19C8"/>
        </w:tc>
        <w:tc>
          <w:tcPr>
            <w:tcW w:w="1843" w:type="dxa"/>
          </w:tcPr>
          <w:p w:rsidR="004D19C8" w:rsidRDefault="004D19C8"/>
        </w:tc>
      </w:tr>
      <w:tr w:rsidR="004D19C8" w:rsidTr="00126A7D">
        <w:trPr>
          <w:trHeight w:val="397"/>
        </w:trPr>
        <w:tc>
          <w:tcPr>
            <w:tcW w:w="817" w:type="dxa"/>
          </w:tcPr>
          <w:p w:rsidR="004D19C8" w:rsidRPr="007C790A" w:rsidRDefault="004D19C8" w:rsidP="0012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4D19C8" w:rsidRDefault="004D19C8"/>
        </w:tc>
        <w:tc>
          <w:tcPr>
            <w:tcW w:w="1166" w:type="dxa"/>
          </w:tcPr>
          <w:p w:rsidR="004D19C8" w:rsidRDefault="004D19C8"/>
        </w:tc>
        <w:tc>
          <w:tcPr>
            <w:tcW w:w="993" w:type="dxa"/>
          </w:tcPr>
          <w:p w:rsidR="004D19C8" w:rsidRDefault="004D19C8"/>
        </w:tc>
        <w:tc>
          <w:tcPr>
            <w:tcW w:w="1423" w:type="dxa"/>
          </w:tcPr>
          <w:p w:rsidR="004D19C8" w:rsidRDefault="004D19C8"/>
        </w:tc>
        <w:tc>
          <w:tcPr>
            <w:tcW w:w="1701" w:type="dxa"/>
          </w:tcPr>
          <w:p w:rsidR="004D19C8" w:rsidRDefault="004D19C8"/>
        </w:tc>
        <w:tc>
          <w:tcPr>
            <w:tcW w:w="1843" w:type="dxa"/>
          </w:tcPr>
          <w:p w:rsidR="004D19C8" w:rsidRDefault="004D19C8"/>
        </w:tc>
      </w:tr>
      <w:tr w:rsidR="004D19C8" w:rsidTr="00126A7D">
        <w:trPr>
          <w:trHeight w:val="397"/>
        </w:trPr>
        <w:tc>
          <w:tcPr>
            <w:tcW w:w="817" w:type="dxa"/>
          </w:tcPr>
          <w:p w:rsidR="004D19C8" w:rsidRPr="007C790A" w:rsidRDefault="004D19C8" w:rsidP="0012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0A">
              <w:rPr>
                <w:rFonts w:ascii="Times New Roman" w:hAnsi="Times New Roman" w:cs="Times New Roman"/>
                <w:sz w:val="24"/>
                <w:szCs w:val="24"/>
              </w:rPr>
              <w:t>(...)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7C79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1" w:type="dxa"/>
          </w:tcPr>
          <w:p w:rsidR="004D19C8" w:rsidRDefault="004D19C8"/>
        </w:tc>
        <w:tc>
          <w:tcPr>
            <w:tcW w:w="1166" w:type="dxa"/>
          </w:tcPr>
          <w:p w:rsidR="004D19C8" w:rsidRDefault="004D19C8"/>
        </w:tc>
        <w:tc>
          <w:tcPr>
            <w:tcW w:w="993" w:type="dxa"/>
          </w:tcPr>
          <w:p w:rsidR="004D19C8" w:rsidRDefault="004D19C8"/>
        </w:tc>
        <w:tc>
          <w:tcPr>
            <w:tcW w:w="1423" w:type="dxa"/>
          </w:tcPr>
          <w:p w:rsidR="004D19C8" w:rsidRDefault="004D19C8"/>
        </w:tc>
        <w:tc>
          <w:tcPr>
            <w:tcW w:w="1701" w:type="dxa"/>
          </w:tcPr>
          <w:p w:rsidR="004D19C8" w:rsidRDefault="004D19C8"/>
        </w:tc>
        <w:tc>
          <w:tcPr>
            <w:tcW w:w="1843" w:type="dxa"/>
          </w:tcPr>
          <w:p w:rsidR="004D19C8" w:rsidRDefault="004D19C8"/>
        </w:tc>
      </w:tr>
    </w:tbl>
    <w:p w:rsidR="00126A7D" w:rsidRPr="00126A7D" w:rsidRDefault="00126A7D" w:rsidP="002D2593">
      <w:pPr>
        <w:pStyle w:val="Tekstpodstawowy"/>
        <w:kinsoku w:val="0"/>
        <w:overflowPunct w:val="0"/>
        <w:spacing w:before="120" w:after="120" w:line="360" w:lineRule="auto"/>
        <w:ind w:left="0"/>
        <w:rPr>
          <w:sz w:val="24"/>
          <w:szCs w:val="24"/>
        </w:rPr>
      </w:pPr>
      <w:r w:rsidRPr="00126A7D">
        <w:rPr>
          <w:b/>
          <w:bCs/>
          <w:spacing w:val="-1"/>
          <w:sz w:val="24"/>
          <w:szCs w:val="24"/>
        </w:rPr>
        <w:t>VI.</w:t>
      </w:r>
      <w:r w:rsidRPr="00126A7D">
        <w:rPr>
          <w:b/>
          <w:bCs/>
          <w:spacing w:val="-13"/>
          <w:sz w:val="24"/>
          <w:szCs w:val="24"/>
        </w:rPr>
        <w:t xml:space="preserve"> </w:t>
      </w:r>
      <w:r w:rsidRPr="00126A7D">
        <w:rPr>
          <w:b/>
          <w:bCs/>
          <w:spacing w:val="-1"/>
          <w:sz w:val="24"/>
          <w:szCs w:val="24"/>
        </w:rPr>
        <w:t>Oznaczenie</w:t>
      </w:r>
      <w:r w:rsidRPr="00126A7D">
        <w:rPr>
          <w:b/>
          <w:bCs/>
          <w:spacing w:val="-13"/>
          <w:sz w:val="24"/>
          <w:szCs w:val="24"/>
        </w:rPr>
        <w:t xml:space="preserve"> </w:t>
      </w:r>
      <w:r w:rsidRPr="00126A7D">
        <w:rPr>
          <w:b/>
          <w:bCs/>
          <w:spacing w:val="-1"/>
          <w:sz w:val="24"/>
          <w:szCs w:val="24"/>
        </w:rPr>
        <w:t>podmiotu</w:t>
      </w:r>
      <w:r w:rsidRPr="00126A7D">
        <w:rPr>
          <w:b/>
          <w:bCs/>
          <w:spacing w:val="-12"/>
          <w:sz w:val="24"/>
          <w:szCs w:val="24"/>
        </w:rPr>
        <w:t xml:space="preserve"> </w:t>
      </w:r>
      <w:r w:rsidRPr="00126A7D">
        <w:rPr>
          <w:b/>
          <w:bCs/>
          <w:spacing w:val="-1"/>
          <w:sz w:val="24"/>
          <w:szCs w:val="24"/>
        </w:rPr>
        <w:t>będącego</w:t>
      </w:r>
      <w:r w:rsidRPr="00126A7D">
        <w:rPr>
          <w:b/>
          <w:bCs/>
          <w:spacing w:val="-13"/>
          <w:sz w:val="24"/>
          <w:szCs w:val="24"/>
        </w:rPr>
        <w:t xml:space="preserve"> </w:t>
      </w:r>
      <w:r w:rsidRPr="00126A7D">
        <w:rPr>
          <w:b/>
          <w:bCs/>
          <w:sz w:val="24"/>
          <w:szCs w:val="24"/>
        </w:rPr>
        <w:t>końcowym</w:t>
      </w:r>
      <w:r w:rsidRPr="00126A7D">
        <w:rPr>
          <w:b/>
          <w:bCs/>
          <w:spacing w:val="-13"/>
          <w:sz w:val="24"/>
          <w:szCs w:val="24"/>
        </w:rPr>
        <w:t xml:space="preserve"> </w:t>
      </w:r>
      <w:r w:rsidRPr="00126A7D">
        <w:rPr>
          <w:b/>
          <w:bCs/>
          <w:spacing w:val="-1"/>
          <w:sz w:val="24"/>
          <w:szCs w:val="24"/>
        </w:rPr>
        <w:t>użytkownikiem</w:t>
      </w:r>
      <w:r w:rsidRPr="00126A7D">
        <w:rPr>
          <w:spacing w:val="-1"/>
          <w:position w:val="11"/>
          <w:sz w:val="24"/>
          <w:szCs w:val="24"/>
          <w:vertAlign w:val="superscript"/>
        </w:rPr>
        <w:t>10)</w:t>
      </w:r>
    </w:p>
    <w:p w:rsidR="00126A7D" w:rsidRPr="00126A7D" w:rsidRDefault="00126A7D" w:rsidP="002D2593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126A7D">
        <w:rPr>
          <w:sz w:val="24"/>
          <w:szCs w:val="24"/>
        </w:rPr>
        <w:t>1.</w:t>
      </w:r>
      <w:r w:rsidRPr="00126A7D">
        <w:rPr>
          <w:spacing w:val="-22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Nazwa</w:t>
      </w:r>
      <w:r w:rsidRPr="00126A7D">
        <w:rPr>
          <w:spacing w:val="-22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końcowego</w:t>
      </w:r>
      <w:r w:rsidRPr="00126A7D">
        <w:rPr>
          <w:spacing w:val="-22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użytkownika:</w:t>
      </w:r>
      <w:r w:rsidRPr="00126A7D">
        <w:rPr>
          <w:spacing w:val="-18"/>
          <w:sz w:val="24"/>
          <w:szCs w:val="24"/>
        </w:rPr>
        <w:t xml:space="preserve"> </w:t>
      </w:r>
      <w:r w:rsidRPr="00126A7D">
        <w:rPr>
          <w:sz w:val="24"/>
          <w:szCs w:val="24"/>
        </w:rPr>
        <w:t>............................................................................................</w:t>
      </w:r>
    </w:p>
    <w:p w:rsidR="00126A7D" w:rsidRPr="00126A7D" w:rsidRDefault="00126A7D" w:rsidP="002D2593">
      <w:pPr>
        <w:pStyle w:val="Tekstpodstawowy"/>
        <w:kinsoku w:val="0"/>
        <w:overflowPunct w:val="0"/>
        <w:spacing w:before="120" w:after="120" w:line="360" w:lineRule="auto"/>
        <w:ind w:left="41"/>
        <w:rPr>
          <w:sz w:val="24"/>
          <w:szCs w:val="24"/>
        </w:rPr>
      </w:pPr>
      <w:r w:rsidRPr="00126A7D">
        <w:rPr>
          <w:w w:val="95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26A7D" w:rsidRPr="00126A7D" w:rsidRDefault="00126A7D" w:rsidP="002D2593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126A7D">
        <w:rPr>
          <w:sz w:val="24"/>
          <w:szCs w:val="24"/>
        </w:rPr>
        <w:t>2.</w:t>
      </w:r>
      <w:r w:rsidRPr="00126A7D">
        <w:rPr>
          <w:spacing w:val="-10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Adres</w:t>
      </w:r>
      <w:r w:rsidRPr="00126A7D">
        <w:rPr>
          <w:spacing w:val="-9"/>
          <w:sz w:val="24"/>
          <w:szCs w:val="24"/>
        </w:rPr>
        <w:t xml:space="preserve"> </w:t>
      </w:r>
      <w:r w:rsidRPr="00126A7D">
        <w:rPr>
          <w:sz w:val="24"/>
          <w:szCs w:val="24"/>
        </w:rPr>
        <w:t>siedziby</w:t>
      </w:r>
      <w:r w:rsidRPr="00126A7D">
        <w:rPr>
          <w:spacing w:val="-12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albo</w:t>
      </w:r>
      <w:r w:rsidRPr="00126A7D">
        <w:rPr>
          <w:spacing w:val="-9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miejsca</w:t>
      </w:r>
      <w:r w:rsidRPr="00126A7D">
        <w:rPr>
          <w:spacing w:val="-10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zamieszkania</w:t>
      </w:r>
      <w:r w:rsidRPr="00126A7D">
        <w:rPr>
          <w:spacing w:val="-10"/>
          <w:sz w:val="24"/>
          <w:szCs w:val="24"/>
        </w:rPr>
        <w:t xml:space="preserve"> </w:t>
      </w:r>
      <w:r w:rsidRPr="00126A7D">
        <w:rPr>
          <w:sz w:val="24"/>
          <w:szCs w:val="24"/>
        </w:rPr>
        <w:t>końcowego</w:t>
      </w:r>
      <w:r w:rsidRPr="00126A7D">
        <w:rPr>
          <w:spacing w:val="-10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użytkownika:</w:t>
      </w:r>
    </w:p>
    <w:p w:rsidR="00126A7D" w:rsidRPr="00126A7D" w:rsidRDefault="00126A7D" w:rsidP="002D2593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126A7D">
        <w:rPr>
          <w:spacing w:val="-1"/>
          <w:sz w:val="24"/>
          <w:szCs w:val="24"/>
        </w:rPr>
        <w:t>a)</w:t>
      </w:r>
      <w:r w:rsidRPr="00126A7D">
        <w:rPr>
          <w:spacing w:val="-16"/>
          <w:sz w:val="24"/>
          <w:szCs w:val="24"/>
        </w:rPr>
        <w:t xml:space="preserve"> </w:t>
      </w:r>
      <w:r w:rsidRPr="00126A7D">
        <w:rPr>
          <w:sz w:val="24"/>
          <w:szCs w:val="24"/>
        </w:rPr>
        <w:t>kod</w:t>
      </w:r>
      <w:r w:rsidRPr="00126A7D">
        <w:rPr>
          <w:spacing w:val="-15"/>
          <w:sz w:val="24"/>
          <w:szCs w:val="24"/>
        </w:rPr>
        <w:t xml:space="preserve"> </w:t>
      </w:r>
      <w:r w:rsidRPr="00126A7D">
        <w:rPr>
          <w:sz w:val="24"/>
          <w:szCs w:val="24"/>
        </w:rPr>
        <w:t>pocztowy</w:t>
      </w:r>
      <w:r w:rsidRPr="00126A7D">
        <w:rPr>
          <w:spacing w:val="-19"/>
          <w:sz w:val="24"/>
          <w:szCs w:val="24"/>
        </w:rPr>
        <w:t xml:space="preserve"> </w:t>
      </w:r>
      <w:r w:rsidRPr="00126A7D">
        <w:rPr>
          <w:sz w:val="24"/>
          <w:szCs w:val="24"/>
        </w:rPr>
        <w:t>i</w:t>
      </w:r>
      <w:r w:rsidRPr="00126A7D">
        <w:rPr>
          <w:spacing w:val="-15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miejscowość:</w:t>
      </w:r>
      <w:r w:rsidRPr="00126A7D">
        <w:rPr>
          <w:spacing w:val="22"/>
          <w:sz w:val="24"/>
          <w:szCs w:val="24"/>
        </w:rPr>
        <w:t xml:space="preserve"> </w:t>
      </w:r>
      <w:r w:rsidRPr="00126A7D">
        <w:rPr>
          <w:sz w:val="24"/>
          <w:szCs w:val="24"/>
        </w:rPr>
        <w:t>.................................................................................................</w:t>
      </w:r>
    </w:p>
    <w:p w:rsidR="00126A7D" w:rsidRPr="00126A7D" w:rsidRDefault="00126A7D" w:rsidP="002D2593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126A7D">
        <w:rPr>
          <w:sz w:val="24"/>
          <w:szCs w:val="24"/>
        </w:rPr>
        <w:t>b)</w:t>
      </w:r>
      <w:r w:rsidRPr="00126A7D">
        <w:rPr>
          <w:spacing w:val="-14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ulica,</w:t>
      </w:r>
      <w:r w:rsidRPr="00126A7D">
        <w:rPr>
          <w:spacing w:val="-14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numer</w:t>
      </w:r>
      <w:r w:rsidRPr="00126A7D">
        <w:rPr>
          <w:spacing w:val="-14"/>
          <w:sz w:val="24"/>
          <w:szCs w:val="24"/>
        </w:rPr>
        <w:t xml:space="preserve"> </w:t>
      </w:r>
      <w:r w:rsidRPr="00126A7D">
        <w:rPr>
          <w:sz w:val="24"/>
          <w:szCs w:val="24"/>
        </w:rPr>
        <w:t>domu,</w:t>
      </w:r>
      <w:r w:rsidRPr="00126A7D">
        <w:rPr>
          <w:spacing w:val="-13"/>
          <w:sz w:val="24"/>
          <w:szCs w:val="24"/>
        </w:rPr>
        <w:t xml:space="preserve"> </w:t>
      </w:r>
      <w:r w:rsidRPr="00126A7D">
        <w:rPr>
          <w:sz w:val="24"/>
          <w:szCs w:val="24"/>
        </w:rPr>
        <w:t>numer</w:t>
      </w:r>
      <w:r w:rsidRPr="00126A7D">
        <w:rPr>
          <w:spacing w:val="-14"/>
          <w:sz w:val="24"/>
          <w:szCs w:val="24"/>
        </w:rPr>
        <w:t xml:space="preserve"> </w:t>
      </w:r>
      <w:r w:rsidRPr="00126A7D">
        <w:rPr>
          <w:spacing w:val="-1"/>
          <w:sz w:val="24"/>
          <w:szCs w:val="24"/>
        </w:rPr>
        <w:t>lokalu:</w:t>
      </w:r>
      <w:r w:rsidRPr="00126A7D">
        <w:rPr>
          <w:spacing w:val="15"/>
          <w:sz w:val="24"/>
          <w:szCs w:val="24"/>
        </w:rPr>
        <w:t xml:space="preserve"> </w:t>
      </w:r>
      <w:r w:rsidRPr="00126A7D">
        <w:rPr>
          <w:sz w:val="24"/>
          <w:szCs w:val="24"/>
        </w:rPr>
        <w:t>..........................................................................................</w:t>
      </w:r>
    </w:p>
    <w:p w:rsidR="007D3128" w:rsidRPr="00126A7D" w:rsidRDefault="00126A7D" w:rsidP="002D259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126A7D">
        <w:rPr>
          <w:rFonts w:ascii="Times New Roman" w:hAnsi="Times New Roman" w:cs="Times New Roman"/>
          <w:spacing w:val="-1"/>
          <w:sz w:val="24"/>
          <w:szCs w:val="24"/>
        </w:rPr>
        <w:t>c)</w:t>
      </w:r>
      <w:r w:rsidRPr="00126A7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26A7D">
        <w:rPr>
          <w:rFonts w:ascii="Times New Roman" w:hAnsi="Times New Roman" w:cs="Times New Roman"/>
          <w:spacing w:val="-1"/>
          <w:sz w:val="24"/>
          <w:szCs w:val="24"/>
        </w:rPr>
        <w:t>państwo:</w:t>
      </w:r>
      <w:r w:rsidRPr="00126A7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6A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6C0016" w:rsidRDefault="006C0016" w:rsidP="006C0016">
      <w:pPr>
        <w:pStyle w:val="Tekstpodstawowy"/>
        <w:numPr>
          <w:ilvl w:val="0"/>
          <w:numId w:val="5"/>
        </w:numPr>
        <w:tabs>
          <w:tab w:val="left" w:pos="260"/>
        </w:tabs>
        <w:kinsoku w:val="0"/>
        <w:overflowPunct w:val="0"/>
        <w:spacing w:before="120" w:after="120" w:line="360" w:lineRule="auto"/>
        <w:ind w:firstLine="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Dane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kontaktowe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końcowego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użytkownika: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telefonu,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numer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faksu,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e-mail:</w:t>
      </w:r>
    </w:p>
    <w:p w:rsidR="006C0016" w:rsidRDefault="006C0016" w:rsidP="006C0016">
      <w:pPr>
        <w:pStyle w:val="Tekstpodstawowy"/>
        <w:kinsoku w:val="0"/>
        <w:overflowPunct w:val="0"/>
        <w:spacing w:before="120" w:after="120" w:line="360" w:lineRule="auto"/>
        <w:ind w:left="41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C0016" w:rsidRDefault="006C0016" w:rsidP="006C0016">
      <w:pPr>
        <w:pStyle w:val="Tekstpodstawowy"/>
        <w:numPr>
          <w:ilvl w:val="0"/>
          <w:numId w:val="5"/>
        </w:numPr>
        <w:tabs>
          <w:tab w:val="left" w:pos="263"/>
        </w:tabs>
        <w:kinsoku w:val="0"/>
        <w:overflowPunct w:val="0"/>
        <w:spacing w:before="120" w:after="120" w:line="360" w:lineRule="auto"/>
        <w:ind w:right="472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Informacja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sposobie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wykorzystania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broni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palnej,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części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istotnych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komponentów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58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amunicji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przez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końcowego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użytkownika</w:t>
      </w:r>
      <w:r>
        <w:rPr>
          <w:position w:val="11"/>
          <w:sz w:val="16"/>
          <w:szCs w:val="16"/>
        </w:rPr>
        <w:t>11)</w:t>
      </w:r>
      <w:r>
        <w:rPr>
          <w:sz w:val="24"/>
          <w:szCs w:val="24"/>
        </w:rPr>
        <w:t>:</w:t>
      </w:r>
    </w:p>
    <w:p w:rsidR="006C0016" w:rsidRPr="006F0DCE" w:rsidRDefault="006C0016" w:rsidP="006C0016">
      <w:pPr>
        <w:pStyle w:val="Tekstpodstawowy"/>
        <w:kinsoku w:val="0"/>
        <w:overflowPunct w:val="0"/>
        <w:spacing w:before="120" w:after="120" w:line="360" w:lineRule="auto"/>
        <w:ind w:left="29"/>
        <w:rPr>
          <w:sz w:val="24"/>
          <w:szCs w:val="24"/>
        </w:rPr>
      </w:pPr>
      <w:r w:rsidRPr="006F0DCE">
        <w:rPr>
          <w:sz w:val="24"/>
          <w:szCs w:val="24"/>
        </w:rPr>
        <w:t>..............................................................................................................................</w:t>
      </w:r>
      <w:r w:rsidR="006F0DCE">
        <w:rPr>
          <w:sz w:val="24"/>
          <w:szCs w:val="24"/>
        </w:rPr>
        <w:t>.......................</w:t>
      </w:r>
    </w:p>
    <w:p w:rsidR="006C0016" w:rsidRPr="006F0DCE" w:rsidRDefault="006C0016" w:rsidP="006C0016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6F0DCE">
        <w:rPr>
          <w:sz w:val="24"/>
          <w:szCs w:val="24"/>
        </w:rPr>
        <w:t>..............................................................................................................................</w:t>
      </w:r>
      <w:r w:rsidR="006F0DCE">
        <w:rPr>
          <w:sz w:val="24"/>
          <w:szCs w:val="24"/>
        </w:rPr>
        <w:t>.......................</w:t>
      </w:r>
    </w:p>
    <w:p w:rsidR="006C0016" w:rsidRPr="006F0DCE" w:rsidRDefault="006C0016" w:rsidP="006C0016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6F0DCE">
        <w:rPr>
          <w:sz w:val="24"/>
          <w:szCs w:val="24"/>
        </w:rPr>
        <w:t>..............................................................................................................................</w:t>
      </w:r>
      <w:r w:rsidR="006F0DCE">
        <w:rPr>
          <w:sz w:val="24"/>
          <w:szCs w:val="24"/>
        </w:rPr>
        <w:t>...................</w:t>
      </w:r>
    </w:p>
    <w:p w:rsidR="006C0016" w:rsidRPr="006F0DCE" w:rsidRDefault="006C0016" w:rsidP="006C0016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6F0DCE">
        <w:rPr>
          <w:sz w:val="24"/>
          <w:szCs w:val="24"/>
        </w:rPr>
        <w:t>..............................................................................................................................</w:t>
      </w:r>
      <w:r w:rsidR="006F0DCE">
        <w:rPr>
          <w:sz w:val="24"/>
          <w:szCs w:val="24"/>
        </w:rPr>
        <w:t>.......................</w:t>
      </w:r>
    </w:p>
    <w:p w:rsidR="006F0DCE" w:rsidRDefault="006F0DCE" w:rsidP="006F0DCE">
      <w:pPr>
        <w:pStyle w:val="Tekstpodstawowy"/>
        <w:kinsoku w:val="0"/>
        <w:overflowPunct w:val="0"/>
        <w:spacing w:line="265" w:lineRule="exact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VII.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Określenie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państwa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końcowego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przeznaczenia</w:t>
      </w:r>
    </w:p>
    <w:p w:rsidR="006C0016" w:rsidRPr="006F0DCE" w:rsidRDefault="006F0DCE" w:rsidP="006F0DCE">
      <w:pPr>
        <w:pStyle w:val="Tekstpodstawowy"/>
        <w:kinsoku w:val="0"/>
        <w:overflowPunct w:val="0"/>
        <w:spacing w:before="120" w:after="120" w:line="360" w:lineRule="auto"/>
        <w:rPr>
          <w:sz w:val="24"/>
          <w:szCs w:val="24"/>
        </w:rPr>
      </w:pPr>
      <w:r w:rsidRPr="006F0DC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6C0016" w:rsidRPr="006F0D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062A1DC" wp14:editId="42E8702E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9525" t="5715" r="12700" b="635"/>
                <wp:wrapNone/>
                <wp:docPr id="21" name="Dowolny kształ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 w:rsidR="006C0016" w:rsidRPr="006F0D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A2466D5" wp14:editId="1189D638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3175" r="381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16" w:rsidRDefault="006C0016" w:rsidP="006C0016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38" type="#_x0000_t202" style="position:absolute;left:0;text-align:left;margin-left:50pt;margin-top:47.5pt;width:66.7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" o:allowincell="f" filled="f" stroked="f">
                <v:textbox inset="0,0,0,0">
                  <w:txbxContent>
                    <w:p w:rsidR="006C0016" w:rsidRDefault="006C0016" w:rsidP="006C0016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016" w:rsidRPr="006F0D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FEBD7D7" wp14:editId="45C44778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3175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16" w:rsidRDefault="006C0016" w:rsidP="006C0016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39" type="#_x0000_t202" style="position:absolute;left:0;text-align:left;margin-left:287pt;margin-top:47.5pt;width:22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" o:allowincell="f" filled="f" stroked="f">
                <v:textbox inset="0,0,0,0">
                  <w:txbxContent>
                    <w:p w:rsidR="006C0016" w:rsidRDefault="006C0016" w:rsidP="006C0016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016" w:rsidRPr="006F0D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5F6A3E2" wp14:editId="31F9CE0C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3175" r="635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16" w:rsidRDefault="006C0016" w:rsidP="006C0016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40" type="#_x0000_t202" style="position:absolute;left:0;text-align:left;margin-left:503pt;margin-top:47.5pt;width:42.2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" o:allowincell="f" filled="f" stroked="f">
                <v:textbox inset="0,0,0,0">
                  <w:txbxContent>
                    <w:p w:rsidR="006C0016" w:rsidRDefault="006C0016" w:rsidP="006C0016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0016" w:rsidRPr="006F0DC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7627DFF" wp14:editId="78887F18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317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016" w:rsidRDefault="006C0016" w:rsidP="006C0016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41" type="#_x0000_t202" style="position:absolute;left:0;text-align:left;margin-left:51pt;margin-top:48.75pt;width:493.2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" o:allowincell="f" filled="f" stroked="f">
                <v:textbox inset="0,0,0,0">
                  <w:txbxContent>
                    <w:p w:rsidR="006C0016" w:rsidRDefault="006C0016" w:rsidP="006C0016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6A7D" w:rsidRDefault="00126A7D"/>
    <w:p w:rsidR="006F0DCE" w:rsidRDefault="006F0DCE" w:rsidP="006F0DCE">
      <w:pPr>
        <w:spacing w:line="240" w:lineRule="auto"/>
      </w:pPr>
    </w:p>
    <w:p w:rsidR="006F0DCE" w:rsidRDefault="006F0DCE" w:rsidP="006F0DCE">
      <w:pPr>
        <w:pStyle w:val="Tekstpodstawowy"/>
        <w:kinsoku w:val="0"/>
        <w:overflowPunct w:val="0"/>
        <w:spacing w:line="265" w:lineRule="exact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>-------------------------------------                                        --------------------------------------------</w:t>
      </w:r>
    </w:p>
    <w:p w:rsidR="006F0DCE" w:rsidRDefault="006F0DCE" w:rsidP="006F0DCE">
      <w:pPr>
        <w:pStyle w:val="Tekstpodstawowy"/>
        <w:kinsoku w:val="0"/>
        <w:overflowPunct w:val="0"/>
        <w:spacing w:before="1"/>
        <w:ind w:left="521"/>
        <w:rPr>
          <w:spacing w:val="32"/>
          <w:w w:val="99"/>
        </w:rPr>
      </w:pPr>
      <w:r>
        <w:rPr>
          <w:spacing w:val="-1"/>
        </w:rPr>
        <w:t>(miejscowość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 xml:space="preserve">data)                                                                        </w:t>
      </w:r>
      <w:r>
        <w:rPr>
          <w:spacing w:val="-1"/>
        </w:rPr>
        <w:t>(czytelny</w:t>
      </w:r>
      <w:r>
        <w:rPr>
          <w:spacing w:val="-13"/>
        </w:rPr>
        <w:t xml:space="preserve"> </w:t>
      </w:r>
      <w:r>
        <w:t>podpis</w:t>
      </w:r>
      <w:r>
        <w:rPr>
          <w:spacing w:val="-11"/>
        </w:rPr>
        <w:t xml:space="preserve"> </w:t>
      </w:r>
      <w:r>
        <w:rPr>
          <w:spacing w:val="-1"/>
        </w:rPr>
        <w:t>wnioskodawcy</w:t>
      </w:r>
      <w:r>
        <w:rPr>
          <w:spacing w:val="32"/>
          <w:w w:val="99"/>
        </w:rPr>
        <w:t xml:space="preserve"> </w:t>
      </w:r>
    </w:p>
    <w:p w:rsidR="006F0DCE" w:rsidRPr="00334745" w:rsidRDefault="006F0DCE" w:rsidP="006F0DCE">
      <w:pPr>
        <w:pStyle w:val="Tekstpodstawowy"/>
        <w:kinsoku w:val="0"/>
        <w:overflowPunct w:val="0"/>
        <w:spacing w:before="1"/>
        <w:ind w:left="521"/>
      </w:pPr>
      <w:r>
        <w:rPr>
          <w:spacing w:val="32"/>
          <w:w w:val="99"/>
        </w:rPr>
        <w:t xml:space="preserve">                                                                    </w:t>
      </w:r>
      <w:r>
        <w:rPr>
          <w:spacing w:val="-1"/>
        </w:rPr>
        <w:t>lub</w:t>
      </w:r>
      <w:r>
        <w:rPr>
          <w:spacing w:val="-10"/>
        </w:rPr>
        <w:t xml:space="preserve"> </w:t>
      </w:r>
      <w:r>
        <w:t>osoby</w:t>
      </w:r>
      <w:r>
        <w:rPr>
          <w:spacing w:val="-14"/>
        </w:rPr>
        <w:t xml:space="preserve"> </w:t>
      </w:r>
      <w:r>
        <w:t>upoważnionej)</w:t>
      </w:r>
      <w:r w:rsidR="003E1DF3">
        <w:rPr>
          <w:position w:val="9"/>
          <w:sz w:val="13"/>
          <w:szCs w:val="13"/>
        </w:rPr>
        <w:t>12</w:t>
      </w:r>
      <w:r>
        <w:rPr>
          <w:position w:val="9"/>
          <w:sz w:val="13"/>
          <w:szCs w:val="13"/>
        </w:rPr>
        <w:t>)</w:t>
      </w:r>
    </w:p>
    <w:p w:rsidR="00126A7D" w:rsidRDefault="00126A7D"/>
    <w:p w:rsidR="006F0DCE" w:rsidRDefault="006F0DCE"/>
    <w:p w:rsidR="00CE6D74" w:rsidRPr="00334745" w:rsidRDefault="00CE6D74" w:rsidP="00CE6D74">
      <w:pPr>
        <w:rPr>
          <w:rFonts w:ascii="Times New Roman" w:hAnsi="Times New Roman" w:cs="Times New Roman"/>
          <w:b/>
          <w:sz w:val="20"/>
          <w:szCs w:val="20"/>
        </w:rPr>
      </w:pPr>
      <w:r w:rsidRPr="00334745">
        <w:rPr>
          <w:rFonts w:ascii="Times New Roman" w:hAnsi="Times New Roman" w:cs="Times New Roman"/>
          <w:b/>
          <w:sz w:val="20"/>
          <w:szCs w:val="20"/>
        </w:rPr>
        <w:t>Dokumenty,</w:t>
      </w:r>
      <w:r w:rsidRPr="00334745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które</w:t>
      </w:r>
      <w:r w:rsidRPr="00334745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należy</w:t>
      </w:r>
      <w:r w:rsidRPr="00334745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dołączyć</w:t>
      </w:r>
      <w:r w:rsidRPr="00334745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do</w:t>
      </w:r>
      <w:r w:rsidRPr="00334745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334745">
        <w:rPr>
          <w:rFonts w:ascii="Times New Roman" w:hAnsi="Times New Roman" w:cs="Times New Roman"/>
          <w:b/>
          <w:sz w:val="20"/>
          <w:szCs w:val="20"/>
        </w:rPr>
        <w:t>wniosku:</w:t>
      </w:r>
    </w:p>
    <w:p w:rsidR="00CE6D74" w:rsidRDefault="00CE6D74" w:rsidP="00CE6D74">
      <w:pPr>
        <w:pStyle w:val="Tekstpodstawowy"/>
        <w:numPr>
          <w:ilvl w:val="0"/>
          <w:numId w:val="6"/>
        </w:numPr>
        <w:kinsoku w:val="0"/>
        <w:overflowPunct w:val="0"/>
        <w:spacing w:before="120" w:after="200"/>
        <w:ind w:left="357" w:hanging="357"/>
      </w:pPr>
      <w:r>
        <w:rPr>
          <w:spacing w:val="-1"/>
        </w:rPr>
        <w:t>oświadczenie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posiadaniu</w:t>
      </w:r>
      <w:r>
        <w:rPr>
          <w:spacing w:val="6"/>
        </w:rPr>
        <w:t xml:space="preserve"> </w:t>
      </w:r>
      <w:r>
        <w:t>koncesji</w:t>
      </w:r>
      <w:r>
        <w:rPr>
          <w:spacing w:val="6"/>
        </w:rPr>
        <w:t xml:space="preserve"> </w:t>
      </w:r>
      <w:r>
        <w:rPr>
          <w:spacing w:val="-1"/>
        </w:rPr>
        <w:t>uprawniającej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2"/>
        </w:rPr>
        <w:t>nabycia</w:t>
      </w:r>
      <w:r>
        <w:rPr>
          <w:spacing w:val="8"/>
        </w:rPr>
        <w:t xml:space="preserve"> </w:t>
      </w:r>
      <w:r>
        <w:t>broni</w:t>
      </w:r>
      <w:r>
        <w:rPr>
          <w:spacing w:val="6"/>
        </w:rPr>
        <w:t xml:space="preserve"> </w:t>
      </w:r>
      <w:r>
        <w:t>palnej,</w:t>
      </w:r>
      <w:r>
        <w:rPr>
          <w:spacing w:val="5"/>
        </w:rPr>
        <w:t xml:space="preserve"> </w:t>
      </w:r>
      <w:r>
        <w:rPr>
          <w:spacing w:val="-1"/>
        </w:rPr>
        <w:t>części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istotnych</w:t>
      </w:r>
      <w:r>
        <w:rPr>
          <w:spacing w:val="6"/>
        </w:rPr>
        <w:t xml:space="preserve"> </w:t>
      </w:r>
      <w:r>
        <w:t>komponentów</w:t>
      </w:r>
      <w:r>
        <w:rPr>
          <w:spacing w:val="65"/>
          <w:w w:val="99"/>
        </w:rPr>
        <w:t xml:space="preserve"> </w:t>
      </w:r>
      <w:r>
        <w:rPr>
          <w:spacing w:val="-1"/>
        </w:rPr>
        <w:t>lub</w:t>
      </w:r>
      <w:r>
        <w:rPr>
          <w:spacing w:val="-10"/>
        </w:rPr>
        <w:t xml:space="preserve"> </w:t>
      </w:r>
      <w:r>
        <w:rPr>
          <w:spacing w:val="-1"/>
        </w:rPr>
        <w:t>amunicji;</w:t>
      </w:r>
    </w:p>
    <w:p w:rsidR="00CE6D74" w:rsidRDefault="00CE6D74" w:rsidP="00CE6D74">
      <w:pPr>
        <w:pStyle w:val="Tekstpodstawowy"/>
        <w:numPr>
          <w:ilvl w:val="0"/>
          <w:numId w:val="6"/>
        </w:numPr>
        <w:kinsoku w:val="0"/>
        <w:overflowPunct w:val="0"/>
        <w:spacing w:before="120" w:after="200"/>
        <w:ind w:left="357" w:hanging="357"/>
      </w:pPr>
      <w:r>
        <w:rPr>
          <w:spacing w:val="-1"/>
        </w:rPr>
        <w:t>projekt</w:t>
      </w:r>
      <w:r>
        <w:rPr>
          <w:spacing w:val="47"/>
        </w:rPr>
        <w:t xml:space="preserve"> </w:t>
      </w:r>
      <w:r>
        <w:rPr>
          <w:spacing w:val="-1"/>
        </w:rPr>
        <w:t>umowy</w:t>
      </w:r>
      <w:r>
        <w:rPr>
          <w:spacing w:val="48"/>
        </w:rPr>
        <w:t xml:space="preserve"> </w:t>
      </w:r>
      <w:r>
        <w:rPr>
          <w:spacing w:val="-1"/>
        </w:rPr>
        <w:t>lub</w:t>
      </w:r>
      <w:r>
        <w:t xml:space="preserve">  </w:t>
      </w:r>
      <w:r>
        <w:rPr>
          <w:spacing w:val="-1"/>
        </w:rPr>
        <w:t>umowę</w:t>
      </w:r>
      <w:r>
        <w:rPr>
          <w:spacing w:val="48"/>
        </w:rPr>
        <w:t xml:space="preserve"> </w:t>
      </w:r>
      <w:r>
        <w:t>dotyczącą</w:t>
      </w:r>
      <w:r>
        <w:rPr>
          <w:spacing w:val="49"/>
        </w:rPr>
        <w:t xml:space="preserve"> </w:t>
      </w:r>
      <w:r>
        <w:rPr>
          <w:spacing w:val="-1"/>
        </w:rPr>
        <w:t>przywozu,</w:t>
      </w:r>
      <w:r>
        <w:rPr>
          <w:spacing w:val="47"/>
        </w:rPr>
        <w:t xml:space="preserve"> </w:t>
      </w:r>
      <w:r>
        <w:t>jeśli</w:t>
      </w:r>
      <w:r>
        <w:rPr>
          <w:spacing w:val="47"/>
        </w:rPr>
        <w:t xml:space="preserve"> </w:t>
      </w:r>
      <w:r>
        <w:rPr>
          <w:spacing w:val="-1"/>
        </w:rPr>
        <w:t>taka</w:t>
      </w:r>
      <w:r>
        <w:t xml:space="preserve">  </w:t>
      </w:r>
      <w:r>
        <w:rPr>
          <w:spacing w:val="-1"/>
        </w:rPr>
        <w:t>umowa</w:t>
      </w:r>
      <w:r>
        <w:rPr>
          <w:spacing w:val="47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rPr>
          <w:spacing w:val="-1"/>
        </w:rPr>
        <w:t>wymagana,</w:t>
      </w:r>
      <w:r>
        <w:rPr>
          <w:spacing w:val="47"/>
        </w:rPr>
        <w:t xml:space="preserve"> </w:t>
      </w:r>
      <w:r>
        <w:rPr>
          <w:spacing w:val="-1"/>
        </w:rPr>
        <w:t>list</w:t>
      </w:r>
      <w:r>
        <w:rPr>
          <w:spacing w:val="48"/>
        </w:rPr>
        <w:t xml:space="preserve"> </w:t>
      </w:r>
      <w:r>
        <w:t>intencyjny</w:t>
      </w:r>
      <w:r>
        <w:rPr>
          <w:spacing w:val="46"/>
        </w:rPr>
        <w:t xml:space="preserve"> </w:t>
      </w:r>
      <w:r>
        <w:rPr>
          <w:spacing w:val="-1"/>
        </w:rPr>
        <w:t>lub</w:t>
      </w:r>
      <w:r>
        <w:rPr>
          <w:spacing w:val="69"/>
          <w:w w:val="99"/>
        </w:rPr>
        <w:t xml:space="preserve"> </w:t>
      </w:r>
      <w:r>
        <w:rPr>
          <w:spacing w:val="-1"/>
        </w:rPr>
        <w:t>zapytanie</w:t>
      </w:r>
      <w:r>
        <w:rPr>
          <w:spacing w:val="-16"/>
        </w:rPr>
        <w:t xml:space="preserve"> </w:t>
      </w:r>
      <w:r>
        <w:rPr>
          <w:spacing w:val="-1"/>
        </w:rPr>
        <w:t>ofertowe;</w:t>
      </w:r>
    </w:p>
    <w:p w:rsidR="00CE6D74" w:rsidRDefault="00CE6D74" w:rsidP="00CE6D74">
      <w:pPr>
        <w:pStyle w:val="Tekstpodstawowy"/>
        <w:numPr>
          <w:ilvl w:val="0"/>
          <w:numId w:val="6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>
        <w:rPr>
          <w:spacing w:val="23"/>
        </w:rPr>
        <w:t xml:space="preserve"> </w:t>
      </w:r>
      <w:r>
        <w:t>przypadku</w:t>
      </w:r>
      <w:r>
        <w:rPr>
          <w:spacing w:val="27"/>
        </w:rPr>
        <w:t xml:space="preserve"> </w:t>
      </w:r>
      <w:r>
        <w:t>gdy</w:t>
      </w:r>
      <w:r>
        <w:rPr>
          <w:spacing w:val="27"/>
        </w:rPr>
        <w:t xml:space="preserve"> </w:t>
      </w:r>
      <w:r>
        <w:rPr>
          <w:spacing w:val="-1"/>
        </w:rPr>
        <w:t>wnioskodawca</w:t>
      </w:r>
      <w:r>
        <w:rPr>
          <w:spacing w:val="29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przedsiębiorcą</w:t>
      </w:r>
      <w:r>
        <w:rPr>
          <w:spacing w:val="26"/>
        </w:rPr>
        <w:t xml:space="preserve"> </w:t>
      </w:r>
      <w:r>
        <w:rPr>
          <w:spacing w:val="-1"/>
        </w:rPr>
        <w:t>będącym</w:t>
      </w:r>
      <w:r>
        <w:rPr>
          <w:spacing w:val="27"/>
        </w:rPr>
        <w:t xml:space="preserve"> </w:t>
      </w:r>
      <w:r>
        <w:t>osobą</w:t>
      </w:r>
      <w:r>
        <w:rPr>
          <w:spacing w:val="29"/>
        </w:rPr>
        <w:t xml:space="preserve"> </w:t>
      </w:r>
      <w:r>
        <w:rPr>
          <w:spacing w:val="-1"/>
        </w:rPr>
        <w:t>fizyczną</w:t>
      </w:r>
      <w:r>
        <w:rPr>
          <w:spacing w:val="28"/>
        </w:rPr>
        <w:t xml:space="preserve"> </w:t>
      </w:r>
      <w:r>
        <w:t>−</w:t>
      </w:r>
      <w:r>
        <w:rPr>
          <w:spacing w:val="29"/>
        </w:rPr>
        <w:t xml:space="preserve"> </w:t>
      </w:r>
      <w:r>
        <w:rPr>
          <w:spacing w:val="-1"/>
        </w:rPr>
        <w:t>oświadczenie,</w:t>
      </w:r>
      <w:r>
        <w:rPr>
          <w:spacing w:val="29"/>
        </w:rPr>
        <w:t xml:space="preserve"> </w:t>
      </w:r>
      <w:r>
        <w:t>że</w:t>
      </w:r>
      <w:r>
        <w:rPr>
          <w:spacing w:val="28"/>
        </w:rPr>
        <w:t xml:space="preserve"> </w:t>
      </w:r>
      <w:r>
        <w:rPr>
          <w:spacing w:val="-1"/>
        </w:rPr>
        <w:t>nie</w:t>
      </w:r>
      <w:r>
        <w:rPr>
          <w:spacing w:val="29"/>
        </w:rPr>
        <w:t xml:space="preserve"> </w:t>
      </w:r>
      <w:r>
        <w:rPr>
          <w:spacing w:val="-1"/>
        </w:rPr>
        <w:t>był</w:t>
      </w:r>
      <w:r>
        <w:rPr>
          <w:spacing w:val="84"/>
          <w:w w:val="99"/>
        </w:rPr>
        <w:t xml:space="preserve"> </w:t>
      </w:r>
      <w:r>
        <w:rPr>
          <w:spacing w:val="-1"/>
        </w:rPr>
        <w:t>karany</w:t>
      </w:r>
      <w:r>
        <w:rPr>
          <w:spacing w:val="9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czyn</w:t>
      </w:r>
      <w:r>
        <w:rPr>
          <w:spacing w:val="9"/>
        </w:rPr>
        <w:t xml:space="preserve"> </w:t>
      </w:r>
      <w:r>
        <w:rPr>
          <w:spacing w:val="-1"/>
        </w:rPr>
        <w:t>stanowiący</w:t>
      </w:r>
      <w:r>
        <w:rPr>
          <w:spacing w:val="9"/>
        </w:rPr>
        <w:t xml:space="preserve"> </w:t>
      </w:r>
      <w:r>
        <w:rPr>
          <w:spacing w:val="-1"/>
        </w:rPr>
        <w:t>przestępstwo</w:t>
      </w:r>
      <w:r>
        <w:rPr>
          <w:spacing w:val="14"/>
        </w:rPr>
        <w:t xml:space="preserve"> </w:t>
      </w:r>
      <w:r>
        <w:rPr>
          <w:spacing w:val="-1"/>
        </w:rPr>
        <w:t>wymienione</w:t>
      </w:r>
      <w:r>
        <w:rPr>
          <w:spacing w:val="14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art.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ust.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decyzji</w:t>
      </w:r>
      <w:r>
        <w:rPr>
          <w:spacing w:val="10"/>
        </w:rPr>
        <w:t xml:space="preserve"> </w:t>
      </w:r>
      <w:r>
        <w:rPr>
          <w:spacing w:val="-1"/>
        </w:rPr>
        <w:t>ramowej</w:t>
      </w:r>
      <w:r>
        <w:rPr>
          <w:spacing w:val="13"/>
        </w:rPr>
        <w:t xml:space="preserve"> </w:t>
      </w:r>
      <w:r>
        <w:t>Rady</w:t>
      </w:r>
      <w:r>
        <w:rPr>
          <w:spacing w:val="89"/>
          <w:w w:val="99"/>
        </w:rPr>
        <w:t xml:space="preserve"> </w:t>
      </w:r>
      <w:r>
        <w:t>2002/584/WSiSW</w:t>
      </w:r>
      <w:r>
        <w:rPr>
          <w:spacing w:val="37"/>
        </w:rPr>
        <w:t xml:space="preserve"> </w:t>
      </w:r>
      <w:r>
        <w:t>z</w:t>
      </w:r>
      <w:r>
        <w:rPr>
          <w:spacing w:val="34"/>
        </w:rPr>
        <w:t xml:space="preserve"> </w:t>
      </w:r>
      <w:r>
        <w:rPr>
          <w:spacing w:val="-1"/>
        </w:rPr>
        <w:t>dnia</w:t>
      </w:r>
      <w:r>
        <w:rPr>
          <w:spacing w:val="35"/>
        </w:rPr>
        <w:t xml:space="preserve"> </w:t>
      </w:r>
      <w:r>
        <w:t>13</w:t>
      </w:r>
      <w:r>
        <w:rPr>
          <w:spacing w:val="35"/>
        </w:rPr>
        <w:t xml:space="preserve"> </w:t>
      </w:r>
      <w:r>
        <w:rPr>
          <w:spacing w:val="-1"/>
        </w:rPr>
        <w:t>czerwca</w:t>
      </w:r>
      <w:r>
        <w:rPr>
          <w:spacing w:val="35"/>
        </w:rPr>
        <w:t xml:space="preserve"> </w:t>
      </w:r>
      <w:r>
        <w:t>2002</w:t>
      </w:r>
      <w:r>
        <w:rPr>
          <w:spacing w:val="35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sprawie</w:t>
      </w:r>
      <w:r>
        <w:rPr>
          <w:spacing w:val="39"/>
        </w:rPr>
        <w:t xml:space="preserve"> </w:t>
      </w:r>
      <w:r>
        <w:rPr>
          <w:spacing w:val="-1"/>
        </w:rPr>
        <w:t>europejskiego</w:t>
      </w:r>
      <w:r>
        <w:rPr>
          <w:spacing w:val="36"/>
        </w:rPr>
        <w:t xml:space="preserve"> </w:t>
      </w:r>
      <w:r>
        <w:rPr>
          <w:spacing w:val="-1"/>
        </w:rPr>
        <w:t>nakazu</w:t>
      </w:r>
      <w:r>
        <w:rPr>
          <w:spacing w:val="35"/>
        </w:rPr>
        <w:t xml:space="preserve"> </w:t>
      </w:r>
      <w:r>
        <w:rPr>
          <w:spacing w:val="-1"/>
        </w:rPr>
        <w:t>aresztowania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procedury</w:t>
      </w:r>
      <w:r>
        <w:rPr>
          <w:spacing w:val="84"/>
          <w:w w:val="99"/>
        </w:rPr>
        <w:t xml:space="preserve"> </w:t>
      </w:r>
      <w:r>
        <w:rPr>
          <w:spacing w:val="-1"/>
        </w:rPr>
        <w:t>wydawania</w:t>
      </w:r>
      <w:r>
        <w:rPr>
          <w:spacing w:val="10"/>
        </w:rPr>
        <w:t xml:space="preserve"> </w:t>
      </w:r>
      <w:r>
        <w:t>osób</w:t>
      </w:r>
      <w:r>
        <w:rPr>
          <w:spacing w:val="14"/>
        </w:rPr>
        <w:t xml:space="preserve"> </w:t>
      </w:r>
      <w:r>
        <w:rPr>
          <w:spacing w:val="-1"/>
        </w:rPr>
        <w:t>między</w:t>
      </w:r>
      <w:r>
        <w:rPr>
          <w:spacing w:val="7"/>
        </w:rPr>
        <w:t xml:space="preserve"> </w:t>
      </w:r>
      <w:r>
        <w:rPr>
          <w:spacing w:val="-1"/>
        </w:rPr>
        <w:t>Państwami</w:t>
      </w:r>
      <w:r>
        <w:rPr>
          <w:spacing w:val="12"/>
        </w:rPr>
        <w:t xml:space="preserve"> </w:t>
      </w:r>
      <w:r>
        <w:rPr>
          <w:spacing w:val="-1"/>
        </w:rPr>
        <w:t>Członkowskimi</w:t>
      </w:r>
      <w:r>
        <w:rPr>
          <w:spacing w:val="10"/>
        </w:rPr>
        <w:t xml:space="preserve"> </w:t>
      </w:r>
      <w:r>
        <w:t>(Dz.</w:t>
      </w:r>
      <w:r>
        <w:rPr>
          <w:spacing w:val="12"/>
        </w:rPr>
        <w:t xml:space="preserve"> </w:t>
      </w:r>
      <w:r>
        <w:t>Urz.</w:t>
      </w:r>
      <w:r>
        <w:rPr>
          <w:spacing w:val="10"/>
        </w:rPr>
        <w:t xml:space="preserve"> </w:t>
      </w:r>
      <w:r>
        <w:t>UE</w:t>
      </w:r>
      <w:r>
        <w:rPr>
          <w:spacing w:val="11"/>
        </w:rPr>
        <w:t xml:space="preserve"> </w:t>
      </w:r>
      <w:r>
        <w:t>L</w:t>
      </w:r>
      <w:r>
        <w:rPr>
          <w:spacing w:val="9"/>
        </w:rPr>
        <w:t xml:space="preserve"> </w:t>
      </w:r>
      <w:r>
        <w:t>190</w:t>
      </w:r>
      <w:r>
        <w:rPr>
          <w:spacing w:val="11"/>
        </w:rPr>
        <w:t xml:space="preserve"> </w:t>
      </w:r>
      <w:r>
        <w:t>z</w:t>
      </w:r>
      <w:r>
        <w:rPr>
          <w:spacing w:val="10"/>
        </w:rPr>
        <w:t xml:space="preserve"> </w:t>
      </w:r>
      <w:r>
        <w:rPr>
          <w:spacing w:val="-1"/>
        </w:rPr>
        <w:t>18.07.2002,</w:t>
      </w:r>
      <w:r>
        <w:rPr>
          <w:spacing w:val="11"/>
        </w:rPr>
        <w:t xml:space="preserve"> </w:t>
      </w:r>
      <w:r>
        <w:rPr>
          <w:spacing w:val="-1"/>
        </w:rPr>
        <w:t>str.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późn.</w:t>
      </w:r>
      <w:r>
        <w:rPr>
          <w:spacing w:val="11"/>
        </w:rPr>
        <w:t xml:space="preserve"> </w:t>
      </w:r>
      <w:r>
        <w:rPr>
          <w:spacing w:val="-1"/>
        </w:rPr>
        <w:t>zm.)</w:t>
      </w:r>
      <w:r>
        <w:rPr>
          <w:spacing w:val="91"/>
          <w:w w:val="99"/>
        </w:rPr>
        <w:t xml:space="preserve"> </w:t>
      </w:r>
      <w:r>
        <w:rPr>
          <w:spacing w:val="-1"/>
        </w:rPr>
        <w:t>lub</w:t>
      </w:r>
      <w:r>
        <w:rPr>
          <w:spacing w:val="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jakikolwiek</w:t>
      </w:r>
      <w:r>
        <w:rPr>
          <w:spacing w:val="5"/>
        </w:rPr>
        <w:t xml:space="preserve"> </w:t>
      </w:r>
      <w:r>
        <w:t>inny</w:t>
      </w:r>
      <w:r>
        <w:rPr>
          <w:spacing w:val="4"/>
        </w:rPr>
        <w:t xml:space="preserve"> </w:t>
      </w:r>
      <w:r>
        <w:rPr>
          <w:spacing w:val="-1"/>
        </w:rPr>
        <w:t>czyn,</w:t>
      </w:r>
      <w:r>
        <w:rPr>
          <w:spacing w:val="8"/>
        </w:rPr>
        <w:t xml:space="preserve"> </w:t>
      </w:r>
      <w:r>
        <w:t>jeżeli</w:t>
      </w:r>
      <w:r>
        <w:rPr>
          <w:spacing w:val="6"/>
        </w:rPr>
        <w:t xml:space="preserve"> </w:t>
      </w:r>
      <w:r>
        <w:rPr>
          <w:spacing w:val="-1"/>
        </w:rPr>
        <w:t>stanowi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przestępstwo</w:t>
      </w:r>
      <w:r>
        <w:rPr>
          <w:spacing w:val="7"/>
        </w:rPr>
        <w:t xml:space="preserve"> </w:t>
      </w:r>
      <w:r>
        <w:rPr>
          <w:spacing w:val="-1"/>
        </w:rPr>
        <w:t>zagrożone</w:t>
      </w:r>
      <w:r>
        <w:rPr>
          <w:spacing w:val="5"/>
        </w:rPr>
        <w:t xml:space="preserve"> </w:t>
      </w:r>
      <w:r>
        <w:rPr>
          <w:spacing w:val="-1"/>
        </w:rPr>
        <w:t>karą</w:t>
      </w:r>
      <w:r>
        <w:rPr>
          <w:spacing w:val="5"/>
        </w:rPr>
        <w:t xml:space="preserve"> </w:t>
      </w:r>
      <w:r>
        <w:rPr>
          <w:spacing w:val="-1"/>
        </w:rPr>
        <w:t>pozbawienia</w:t>
      </w:r>
      <w:r>
        <w:rPr>
          <w:spacing w:val="10"/>
        </w:rPr>
        <w:t xml:space="preserve"> </w:t>
      </w:r>
      <w:r>
        <w:rPr>
          <w:spacing w:val="-1"/>
        </w:rPr>
        <w:t>wolności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lat</w:t>
      </w:r>
      <w:r>
        <w:rPr>
          <w:spacing w:val="5"/>
        </w:rPr>
        <w:t xml:space="preserve"> </w:t>
      </w:r>
      <w:r>
        <w:t>4,</w:t>
      </w:r>
      <w:r>
        <w:rPr>
          <w:spacing w:val="91"/>
          <w:w w:val="9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przypadku</w:t>
      </w:r>
      <w:r>
        <w:rPr>
          <w:spacing w:val="44"/>
        </w:rPr>
        <w:t xml:space="preserve"> </w:t>
      </w:r>
      <w:r>
        <w:t>gdy</w:t>
      </w:r>
      <w:r>
        <w:rPr>
          <w:spacing w:val="47"/>
        </w:rPr>
        <w:t xml:space="preserve"> </w:t>
      </w:r>
      <w:r>
        <w:rPr>
          <w:spacing w:val="-1"/>
        </w:rPr>
        <w:t>wnioskodawca</w:t>
      </w:r>
      <w:r>
        <w:rPr>
          <w:spacing w:val="45"/>
        </w:rPr>
        <w:t xml:space="preserve"> </w:t>
      </w:r>
      <w:r>
        <w:t>jest</w:t>
      </w:r>
      <w:r>
        <w:rPr>
          <w:spacing w:val="45"/>
        </w:rPr>
        <w:t xml:space="preserve"> </w:t>
      </w:r>
      <w:r>
        <w:t>przedsiębiorcą</w:t>
      </w:r>
      <w:r>
        <w:rPr>
          <w:spacing w:val="47"/>
        </w:rPr>
        <w:t xml:space="preserve"> </w:t>
      </w:r>
      <w:r>
        <w:rPr>
          <w:spacing w:val="-1"/>
        </w:rPr>
        <w:t>innym</w:t>
      </w:r>
      <w:r>
        <w:rPr>
          <w:spacing w:val="44"/>
        </w:rPr>
        <w:t xml:space="preserve"> </w:t>
      </w:r>
      <w:r>
        <w:t>niż</w:t>
      </w:r>
      <w:r>
        <w:rPr>
          <w:spacing w:val="45"/>
        </w:rPr>
        <w:t xml:space="preserve"> </w:t>
      </w:r>
      <w:r>
        <w:t>osoba</w:t>
      </w:r>
      <w:r>
        <w:rPr>
          <w:spacing w:val="46"/>
        </w:rPr>
        <w:t xml:space="preserve"> </w:t>
      </w:r>
      <w:r>
        <w:rPr>
          <w:spacing w:val="-1"/>
        </w:rPr>
        <w:t>fizyczna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spacing w:val="-1"/>
        </w:rPr>
        <w:t>oświadczenie</w:t>
      </w:r>
      <w:r>
        <w:rPr>
          <w:spacing w:val="46"/>
        </w:rPr>
        <w:t xml:space="preserve"> </w:t>
      </w:r>
      <w:r>
        <w:t>osób</w:t>
      </w:r>
      <w:r>
        <w:rPr>
          <w:spacing w:val="63"/>
          <w:w w:val="99"/>
        </w:rPr>
        <w:t xml:space="preserve"> </w:t>
      </w:r>
      <w:r>
        <w:rPr>
          <w:spacing w:val="-1"/>
        </w:rPr>
        <w:t>reprezentujących</w:t>
      </w:r>
      <w:r>
        <w:rPr>
          <w:spacing w:val="-2"/>
        </w:rPr>
        <w:t xml:space="preserve"> </w:t>
      </w:r>
      <w:r>
        <w:t>osobę</w:t>
      </w:r>
      <w:r>
        <w:rPr>
          <w:spacing w:val="-2"/>
        </w:rPr>
        <w:t xml:space="preserve"> </w:t>
      </w:r>
      <w:r>
        <w:t>prawną</w:t>
      </w:r>
      <w:r>
        <w:rPr>
          <w:spacing w:val="-1"/>
        </w:rPr>
        <w:t xml:space="preserve"> lub</w:t>
      </w:r>
      <w:r>
        <w:t xml:space="preserve"> </w:t>
      </w:r>
      <w:r>
        <w:rPr>
          <w:spacing w:val="-1"/>
        </w:rPr>
        <w:t xml:space="preserve">jednostkę </w:t>
      </w:r>
      <w:r>
        <w:t>organizacyjną</w:t>
      </w:r>
      <w:r>
        <w:rPr>
          <w:spacing w:val="1"/>
        </w:rPr>
        <w:t xml:space="preserve"> </w:t>
      </w:r>
      <w:r>
        <w:t>nieposiadającą</w:t>
      </w:r>
      <w:r>
        <w:rPr>
          <w:spacing w:val="-1"/>
        </w:rPr>
        <w:t xml:space="preserve"> osobowości</w:t>
      </w:r>
      <w:r>
        <w:rPr>
          <w:spacing w:val="-2"/>
        </w:rPr>
        <w:t xml:space="preserve"> </w:t>
      </w:r>
      <w:r>
        <w:t>prawnej,</w:t>
      </w:r>
      <w:r>
        <w:rPr>
          <w:spacing w:val="-1"/>
        </w:rPr>
        <w:t xml:space="preserve"> </w:t>
      </w:r>
      <w:r>
        <w:t>że</w:t>
      </w:r>
      <w:r>
        <w:rPr>
          <w:spacing w:val="-1"/>
        </w:rPr>
        <w:t xml:space="preserve"> nie </w:t>
      </w:r>
      <w:r>
        <w:rPr>
          <w:spacing w:val="1"/>
        </w:rPr>
        <w:t>były</w:t>
      </w:r>
      <w:r>
        <w:rPr>
          <w:spacing w:val="68"/>
          <w:w w:val="99"/>
        </w:rPr>
        <w:t xml:space="preserve"> </w:t>
      </w:r>
      <w:r>
        <w:rPr>
          <w:spacing w:val="-1"/>
        </w:rPr>
        <w:t>karane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rPr>
          <w:spacing w:val="-1"/>
        </w:rPr>
        <w:t>taki</w:t>
      </w:r>
      <w:r>
        <w:rPr>
          <w:spacing w:val="-5"/>
        </w:rPr>
        <w:t xml:space="preserve"> </w:t>
      </w:r>
      <w:r>
        <w:rPr>
          <w:spacing w:val="-1"/>
        </w:rPr>
        <w:t>czyn;</w:t>
      </w:r>
    </w:p>
    <w:p w:rsidR="00CE6D74" w:rsidRDefault="00CE6D74" w:rsidP="00CE6D74">
      <w:pPr>
        <w:pStyle w:val="Tekstpodstawowy"/>
        <w:numPr>
          <w:ilvl w:val="0"/>
          <w:numId w:val="6"/>
        </w:numPr>
        <w:kinsoku w:val="0"/>
        <w:overflowPunct w:val="0"/>
        <w:spacing w:before="120" w:after="200"/>
        <w:ind w:left="357" w:hanging="357"/>
        <w:jc w:val="both"/>
      </w:pPr>
      <w:r>
        <w:t xml:space="preserve">w  </w:t>
      </w:r>
      <w:r>
        <w:rPr>
          <w:spacing w:val="6"/>
        </w:rPr>
        <w:t xml:space="preserve"> </w:t>
      </w:r>
      <w:r>
        <w:rPr>
          <w:spacing w:val="-1"/>
        </w:rPr>
        <w:t>przypadku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wniosku</w:t>
      </w:r>
      <w:r>
        <w:t xml:space="preserve">  </w:t>
      </w:r>
      <w:r>
        <w:rPr>
          <w:spacing w:val="12"/>
        </w:rPr>
        <w:t xml:space="preserve"> </w:t>
      </w:r>
      <w:r>
        <w:t xml:space="preserve">o  </w:t>
      </w:r>
      <w:r>
        <w:rPr>
          <w:spacing w:val="13"/>
        </w:rPr>
        <w:t xml:space="preserve"> </w:t>
      </w:r>
      <w:r>
        <w:rPr>
          <w:spacing w:val="-1"/>
        </w:rPr>
        <w:t>wydanie</w:t>
      </w:r>
      <w:r>
        <w:t xml:space="preserve">  </w:t>
      </w:r>
      <w:r>
        <w:rPr>
          <w:spacing w:val="12"/>
        </w:rPr>
        <w:t xml:space="preserve"> </w:t>
      </w:r>
      <w:r>
        <w:t xml:space="preserve">certyfikatu  </w:t>
      </w:r>
      <w:r>
        <w:rPr>
          <w:spacing w:val="8"/>
        </w:rPr>
        <w:t xml:space="preserve"> </w:t>
      </w:r>
      <w:r>
        <w:t xml:space="preserve">importowego  </w:t>
      </w:r>
      <w:r>
        <w:rPr>
          <w:spacing w:val="11"/>
        </w:rPr>
        <w:t xml:space="preserve"> </w:t>
      </w:r>
      <w:r>
        <w:t xml:space="preserve">–  </w:t>
      </w:r>
      <w:r>
        <w:rPr>
          <w:spacing w:val="10"/>
        </w:rPr>
        <w:t xml:space="preserve"> </w:t>
      </w:r>
      <w:r>
        <w:rPr>
          <w:spacing w:val="-1"/>
        </w:rPr>
        <w:t>zobowiązanie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się,</w:t>
      </w:r>
      <w:r>
        <w:t xml:space="preserve">  </w:t>
      </w:r>
      <w:r>
        <w:rPr>
          <w:spacing w:val="12"/>
        </w:rPr>
        <w:t xml:space="preserve"> </w:t>
      </w:r>
      <w:r>
        <w:t xml:space="preserve">w  </w:t>
      </w:r>
      <w:r>
        <w:rPr>
          <w:spacing w:val="10"/>
        </w:rPr>
        <w:t xml:space="preserve"> </w:t>
      </w:r>
      <w:r>
        <w:rPr>
          <w:spacing w:val="-1"/>
        </w:rPr>
        <w:t>uzgodnieniu</w:t>
      </w:r>
      <w:r>
        <w:rPr>
          <w:spacing w:val="65"/>
          <w:w w:val="99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końcowym</w:t>
      </w:r>
      <w:r>
        <w:rPr>
          <w:spacing w:val="-3"/>
        </w:rPr>
        <w:t xml:space="preserve"> </w:t>
      </w:r>
      <w:r>
        <w:rPr>
          <w:spacing w:val="-1"/>
        </w:rPr>
        <w:t>użytkownikiem,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-1"/>
        </w:rPr>
        <w:t>umożliwienia</w:t>
      </w:r>
      <w:r>
        <w:rPr>
          <w:spacing w:val="21"/>
        </w:rPr>
        <w:t xml:space="preserve"> </w:t>
      </w:r>
      <w:r>
        <w:t>przeprowadzenia</w:t>
      </w:r>
      <w:r>
        <w:rPr>
          <w:spacing w:val="21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rPr>
          <w:spacing w:val="-1"/>
        </w:rPr>
        <w:t>ministra</w:t>
      </w:r>
      <w:r>
        <w:rPr>
          <w:spacing w:val="24"/>
        </w:rPr>
        <w:t xml:space="preserve"> </w:t>
      </w:r>
      <w:r>
        <w:rPr>
          <w:spacing w:val="-1"/>
        </w:rPr>
        <w:t>właściwego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spraw</w:t>
      </w:r>
      <w:r>
        <w:rPr>
          <w:spacing w:val="73"/>
          <w:w w:val="99"/>
        </w:rPr>
        <w:t xml:space="preserve"> </w:t>
      </w:r>
      <w:r>
        <w:rPr>
          <w:spacing w:val="-1"/>
        </w:rPr>
        <w:t>gospodarki,</w:t>
      </w:r>
      <w:r>
        <w:rPr>
          <w:spacing w:val="41"/>
        </w:rPr>
        <w:t xml:space="preserve"> </w:t>
      </w:r>
      <w:r>
        <w:t>przy</w:t>
      </w:r>
      <w:r>
        <w:rPr>
          <w:spacing w:val="37"/>
        </w:rPr>
        <w:t xml:space="preserve"> </w:t>
      </w:r>
      <w:r>
        <w:t>ewentualnym</w:t>
      </w:r>
      <w:r>
        <w:rPr>
          <w:spacing w:val="39"/>
        </w:rPr>
        <w:t xml:space="preserve"> </w:t>
      </w:r>
      <w:r>
        <w:rPr>
          <w:spacing w:val="-1"/>
        </w:rPr>
        <w:t>udziale</w:t>
      </w:r>
      <w:r>
        <w:rPr>
          <w:spacing w:val="41"/>
        </w:rPr>
        <w:t xml:space="preserve"> </w:t>
      </w:r>
      <w:r>
        <w:t>przedstawicieli</w:t>
      </w:r>
      <w:r>
        <w:rPr>
          <w:spacing w:val="42"/>
        </w:rPr>
        <w:t xml:space="preserve"> </w:t>
      </w:r>
      <w:r>
        <w:t>władz</w:t>
      </w:r>
      <w:r>
        <w:rPr>
          <w:spacing w:val="40"/>
        </w:rPr>
        <w:t xml:space="preserve"> </w:t>
      </w:r>
      <w:r>
        <w:rPr>
          <w:spacing w:val="-1"/>
        </w:rPr>
        <w:t>państwa</w:t>
      </w:r>
      <w:r>
        <w:rPr>
          <w:spacing w:val="41"/>
        </w:rPr>
        <w:t xml:space="preserve"> </w:t>
      </w:r>
      <w:r>
        <w:rPr>
          <w:spacing w:val="-1"/>
        </w:rPr>
        <w:t>zagranicznego</w:t>
      </w:r>
      <w:r>
        <w:rPr>
          <w:spacing w:val="44"/>
        </w:rPr>
        <w:t xml:space="preserve"> </w:t>
      </w:r>
      <w:r>
        <w:rPr>
          <w:spacing w:val="-1"/>
        </w:rPr>
        <w:t>dostawcy,</w:t>
      </w:r>
      <w:r>
        <w:rPr>
          <w:spacing w:val="41"/>
        </w:rPr>
        <w:t xml:space="preserve"> </w:t>
      </w:r>
      <w:r>
        <w:rPr>
          <w:spacing w:val="-1"/>
        </w:rPr>
        <w:t>kontroli</w:t>
      </w:r>
      <w:r>
        <w:rPr>
          <w:spacing w:val="83"/>
          <w:w w:val="99"/>
        </w:rPr>
        <w:t xml:space="preserve"> </w:t>
      </w:r>
      <w:r>
        <w:rPr>
          <w:spacing w:val="-1"/>
        </w:rPr>
        <w:t>zgodności</w:t>
      </w:r>
      <w:r>
        <w:rPr>
          <w:spacing w:val="-2"/>
        </w:rPr>
        <w:t xml:space="preserve"> </w:t>
      </w:r>
      <w:r>
        <w:rPr>
          <w:spacing w:val="-1"/>
        </w:rPr>
        <w:t>wykorzystania</w:t>
      </w:r>
      <w:r>
        <w:rPr>
          <w:spacing w:val="-2"/>
        </w:rPr>
        <w:t xml:space="preserve"> </w:t>
      </w:r>
      <w:r>
        <w:t>broni</w:t>
      </w:r>
      <w:r>
        <w:rPr>
          <w:spacing w:val="-3"/>
        </w:rPr>
        <w:t xml:space="preserve"> </w:t>
      </w:r>
      <w:r>
        <w:t>palnej,</w:t>
      </w:r>
      <w:r>
        <w:rPr>
          <w:spacing w:val="-2"/>
        </w:rPr>
        <w:t xml:space="preserve"> </w:t>
      </w:r>
      <w:r>
        <w:rPr>
          <w:spacing w:val="-1"/>
        </w:rPr>
        <w:t>części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istotnych</w:t>
      </w:r>
      <w:r>
        <w:rPr>
          <w:spacing w:val="-1"/>
        </w:rPr>
        <w:t xml:space="preserve"> </w:t>
      </w:r>
      <w:r>
        <w:t>komponentów</w:t>
      </w:r>
      <w:r>
        <w:rPr>
          <w:spacing w:val="-5"/>
        </w:rPr>
        <w:t xml:space="preserve"> </w:t>
      </w:r>
      <w:r>
        <w:rPr>
          <w:spacing w:val="-1"/>
        </w:rPr>
        <w:t xml:space="preserve">lub </w:t>
      </w:r>
      <w:r>
        <w:t>amunicji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deklaracją</w:t>
      </w:r>
      <w:r>
        <w:rPr>
          <w:spacing w:val="-2"/>
        </w:rPr>
        <w:t xml:space="preserve"> </w:t>
      </w:r>
      <w:r>
        <w:rPr>
          <w:spacing w:val="-1"/>
        </w:rPr>
        <w:t>zawartą</w:t>
      </w:r>
      <w:r>
        <w:rPr>
          <w:spacing w:val="1"/>
        </w:rPr>
        <w:t xml:space="preserve"> </w:t>
      </w:r>
      <w:r>
        <w:rPr>
          <w:spacing w:val="-3"/>
        </w:rPr>
        <w:t>we</w:t>
      </w:r>
      <w:r>
        <w:rPr>
          <w:spacing w:val="62"/>
          <w:w w:val="99"/>
        </w:rPr>
        <w:t xml:space="preserve"> </w:t>
      </w:r>
      <w:r>
        <w:rPr>
          <w:spacing w:val="-1"/>
        </w:rPr>
        <w:t>wniosku,</w:t>
      </w:r>
      <w:r>
        <w:rPr>
          <w:spacing w:val="8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miejscu</w:t>
      </w:r>
      <w:r>
        <w:rPr>
          <w:spacing w:val="3"/>
        </w:rPr>
        <w:t xml:space="preserve"> </w:t>
      </w:r>
      <w:r>
        <w:t>ich</w:t>
      </w:r>
      <w:r>
        <w:rPr>
          <w:spacing w:val="5"/>
        </w:rPr>
        <w:t xml:space="preserve"> </w:t>
      </w:r>
      <w:r>
        <w:rPr>
          <w:spacing w:val="-1"/>
        </w:rPr>
        <w:t>wykorzystania</w:t>
      </w:r>
      <w:r>
        <w:rPr>
          <w:spacing w:val="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całym</w:t>
      </w:r>
      <w:r>
        <w:rPr>
          <w:spacing w:val="3"/>
        </w:rPr>
        <w:t xml:space="preserve"> </w:t>
      </w:r>
      <w:r>
        <w:t>okresie</w:t>
      </w:r>
      <w:r>
        <w:rPr>
          <w:spacing w:val="6"/>
        </w:rPr>
        <w:t xml:space="preserve"> </w:t>
      </w:r>
      <w:r>
        <w:rPr>
          <w:spacing w:val="-1"/>
        </w:rPr>
        <w:t>pozostawania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terytorium</w:t>
      </w:r>
      <w:r>
        <w:rPr>
          <w:spacing w:val="5"/>
        </w:rPr>
        <w:t xml:space="preserve"> </w:t>
      </w:r>
      <w:r>
        <w:rPr>
          <w:spacing w:val="-1"/>
        </w:rPr>
        <w:t>Rzeczypospolitej</w:t>
      </w:r>
      <w:r>
        <w:rPr>
          <w:spacing w:val="107"/>
          <w:w w:val="99"/>
        </w:rPr>
        <w:t xml:space="preserve"> </w:t>
      </w:r>
      <w:r>
        <w:t>Polskiej;</w:t>
      </w:r>
    </w:p>
    <w:p w:rsidR="006F0DCE" w:rsidRDefault="006F0DCE"/>
    <w:p w:rsidR="00CE6D74" w:rsidRDefault="00CE6D74" w:rsidP="00B17BC4">
      <w:pPr>
        <w:pStyle w:val="Akapitzlist"/>
        <w:numPr>
          <w:ilvl w:val="0"/>
          <w:numId w:val="6"/>
        </w:numPr>
        <w:spacing w:before="120" w:line="240" w:lineRule="auto"/>
        <w:ind w:left="357" w:hanging="357"/>
        <w:jc w:val="both"/>
      </w:pPr>
      <w:r w:rsidRPr="00CE6D74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oświadczenie wnioskodawcy, że dane zawarte we wniosku są zgodne z prawdą i podane w dobrej</w:t>
      </w:r>
      <w:r w:rsidRPr="00CE6D74">
        <w:rPr>
          <w:spacing w:val="22"/>
        </w:rPr>
        <w:t xml:space="preserve"> </w:t>
      </w:r>
      <w:r w:rsidRPr="00CE6D74">
        <w:rPr>
          <w:rFonts w:ascii="Times New Roman" w:eastAsiaTheme="minorEastAsia" w:hAnsi="Times New Roman" w:cs="Times New Roman"/>
          <w:sz w:val="20"/>
          <w:szCs w:val="20"/>
          <w:lang w:eastAsia="pl-PL"/>
        </w:rPr>
        <w:t>wierze, złożone pod rygorem odpowiedzialności karnej za składanie fałszywych oświadczeń, z zawartą w nim klauzulą o treści: „Jestem świadomy odpowiedzialności karnej za złożenie fałszywego oświadczenia.”.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191D793" wp14:editId="3307FDF7">
                <wp:simplePos x="0" y="0"/>
                <wp:positionH relativeFrom="page">
                  <wp:posOffset>647700</wp:posOffset>
                </wp:positionH>
                <wp:positionV relativeFrom="page">
                  <wp:posOffset>758190</wp:posOffset>
                </wp:positionV>
                <wp:extent cx="6264275" cy="12700"/>
                <wp:effectExtent l="0" t="0" r="0" b="0"/>
                <wp:wrapNone/>
                <wp:docPr id="52" name="Dowolny kształ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0"/>
                        </a:xfrm>
                        <a:custGeom>
                          <a:avLst/>
                          <a:gdLst>
                            <a:gd name="T0" fmla="*/ 0 w 9865"/>
                            <a:gd name="T1" fmla="*/ 0 h 20"/>
                            <a:gd name="T2" fmla="*/ 9864 w 9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Dowolny kształt 5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9.7pt,544.2pt,59.7pt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" o:allowincell="f" filled="f" strokecolor="#231f20">
                <v:path arrowok="t" o:connecttype="custom" o:connectlocs="0,0;6263640,0" o:connectangles="0,0"/>
                <w10:wrap anchorx="page" anchory="page"/>
              </v:poly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4A6C538" wp14:editId="1CE8E30B">
                <wp:simplePos x="0" y="0"/>
                <wp:positionH relativeFrom="page">
                  <wp:posOffset>635000</wp:posOffset>
                </wp:positionH>
                <wp:positionV relativeFrom="page">
                  <wp:posOffset>603250</wp:posOffset>
                </wp:positionV>
                <wp:extent cx="847090" cy="152400"/>
                <wp:effectExtent l="0" t="0" r="0" b="0"/>
                <wp:wrapNone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74" w:rsidRDefault="00CE6D74" w:rsidP="00CE6D74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1" o:spid="_x0000_s1042" type="#_x0000_t202" style="position:absolute;left:0;text-align:left;margin-left:50pt;margin-top:47.5pt;width:66.7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" o:allowincell="f" filled="f" stroked="f">
                <v:textbox inset="0,0,0,0">
                  <w:txbxContent>
                    <w:p w:rsidR="00CE6D74" w:rsidRDefault="00CE6D74" w:rsidP="00CE6D74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D5ACD7A" wp14:editId="0F8988CE">
                <wp:simplePos x="0" y="0"/>
                <wp:positionH relativeFrom="page">
                  <wp:posOffset>3644900</wp:posOffset>
                </wp:positionH>
                <wp:positionV relativeFrom="page">
                  <wp:posOffset>603250</wp:posOffset>
                </wp:positionV>
                <wp:extent cx="279400" cy="152400"/>
                <wp:effectExtent l="0" t="0" r="0" b="0"/>
                <wp:wrapNone/>
                <wp:docPr id="50" name="Pole tekstow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74" w:rsidRDefault="00CE6D74" w:rsidP="00CE6D74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0" o:spid="_x0000_s1043" type="#_x0000_t202" style="position:absolute;left:0;text-align:left;margin-left:287pt;margin-top:47.5pt;width:22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" o:allowincell="f" filled="f" stroked="f">
                <v:textbox inset="0,0,0,0">
                  <w:txbxContent>
                    <w:p w:rsidR="00CE6D74" w:rsidRDefault="00CE6D74" w:rsidP="00CE6D74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A520541" wp14:editId="27A04DDB">
                <wp:simplePos x="0" y="0"/>
                <wp:positionH relativeFrom="page">
                  <wp:posOffset>6388100</wp:posOffset>
                </wp:positionH>
                <wp:positionV relativeFrom="page">
                  <wp:posOffset>603250</wp:posOffset>
                </wp:positionV>
                <wp:extent cx="535940" cy="152400"/>
                <wp:effectExtent l="0" t="0" r="0" b="0"/>
                <wp:wrapNone/>
                <wp:docPr id="49" name="Pole tekstow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74" w:rsidRDefault="00CE6D74" w:rsidP="00CE6D74">
                            <w:pPr>
                              <w:pStyle w:val="Tekstpodstawowy"/>
                              <w:kinsoku w:val="0"/>
                              <w:overflowPunct w:val="0"/>
                              <w:spacing w:line="224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Poz.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9" o:spid="_x0000_s1044" type="#_x0000_t202" style="position:absolute;left:0;text-align:left;margin-left:503pt;margin-top:47.5pt;width:42.2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" o:allowincell="f" filled="f" stroked="f">
                <v:textbox inset="0,0,0,0">
                  <w:txbxContent>
                    <w:p w:rsidR="00CE6D74" w:rsidRDefault="00CE6D74" w:rsidP="00CE6D74">
                      <w:pPr>
                        <w:pStyle w:val="Tekstpodstawowy"/>
                        <w:kinsoku w:val="0"/>
                        <w:overflowPunct w:val="0"/>
                        <w:spacing w:line="224" w:lineRule="exact"/>
                        <w:rPr>
                          <w:color w:val="000000"/>
                        </w:rPr>
                      </w:pPr>
                      <w:r>
                        <w:rPr>
                          <w:color w:val="231F20"/>
                        </w:rPr>
                        <w:t>Poz.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BD789B9" wp14:editId="26CB5CC5">
                <wp:simplePos x="0" y="0"/>
                <wp:positionH relativeFrom="page">
                  <wp:posOffset>647700</wp:posOffset>
                </wp:positionH>
                <wp:positionV relativeFrom="page">
                  <wp:posOffset>619125</wp:posOffset>
                </wp:positionV>
                <wp:extent cx="6264275" cy="152400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74" w:rsidRDefault="00CE6D74" w:rsidP="00CE6D74">
                            <w:pPr>
                              <w:pStyle w:val="Tekstpodstawowy"/>
                              <w:kinsoku w:val="0"/>
                              <w:overflowPunct w:val="0"/>
                              <w:spacing w:before="5"/>
                              <w:ind w:left="4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5" type="#_x0000_t202" style="position:absolute;left:0;text-align:left;margin-left:51pt;margin-top:48.75pt;width:493.2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" o:allowincell="f" filled="f" stroked="f">
                <v:textbox inset="0,0,0,0">
                  <w:txbxContent>
                    <w:p w:rsidR="00CE6D74" w:rsidRDefault="00CE6D74" w:rsidP="00CE6D74">
                      <w:pPr>
                        <w:pStyle w:val="Tekstpodstawowy"/>
                        <w:kinsoku w:val="0"/>
                        <w:overflowPunct w:val="0"/>
                        <w:spacing w:before="5"/>
                        <w:ind w:left="4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6D74" w:rsidRPr="00B17BC4" w:rsidRDefault="00B17BC4">
      <w:pPr>
        <w:rPr>
          <w:rFonts w:ascii="Times New Roman" w:hAnsi="Times New Roman" w:cs="Times New Roman"/>
          <w:sz w:val="20"/>
          <w:szCs w:val="20"/>
        </w:rPr>
      </w:pPr>
      <w:r w:rsidRPr="00B17BC4">
        <w:rPr>
          <w:rFonts w:ascii="Times New Roman" w:hAnsi="Times New Roman" w:cs="Times New Roman"/>
          <w:sz w:val="20"/>
          <w:szCs w:val="20"/>
        </w:rPr>
        <w:t>Objaśnienia: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jc w:val="both"/>
      </w:pPr>
      <w:r w:rsidRPr="00B17BC4">
        <w:t>Właściwe zaznaczyć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 w:rsidRPr="00B17BC4">
        <w:t xml:space="preserve"> przypadku więcej niż jednego partnera </w:t>
      </w:r>
      <w:r>
        <w:t>handlowego (osoby</w:t>
      </w:r>
      <w:r w:rsidRPr="00B17BC4">
        <w:t xml:space="preserve"> fizycznej lub</w:t>
      </w:r>
      <w:r>
        <w:t xml:space="preserve"> osoby</w:t>
      </w:r>
      <w:r w:rsidRPr="00B17BC4">
        <w:t xml:space="preserve"> </w:t>
      </w:r>
      <w:r>
        <w:t>prawnej)</w:t>
      </w:r>
      <w:r w:rsidRPr="00B17BC4">
        <w:t xml:space="preserve"> wszystkie wymagane dane </w:t>
      </w:r>
      <w:r>
        <w:t>i</w:t>
      </w:r>
      <w:r w:rsidRPr="00B17BC4">
        <w:t xml:space="preserve"> </w:t>
      </w:r>
      <w:r>
        <w:t>informacje</w:t>
      </w:r>
      <w:r w:rsidRPr="00B17BC4">
        <w:t xml:space="preserve"> należy </w:t>
      </w:r>
      <w:r>
        <w:t>sporządzić</w:t>
      </w:r>
      <w:r w:rsidRPr="00B17BC4">
        <w:t xml:space="preserve"> oddzielnie </w:t>
      </w:r>
      <w:r>
        <w:t>dla</w:t>
      </w:r>
      <w:r w:rsidRPr="00B17BC4">
        <w:t xml:space="preserve"> każdego </w:t>
      </w:r>
      <w:r>
        <w:t>z</w:t>
      </w:r>
      <w:r w:rsidRPr="00B17BC4">
        <w:t xml:space="preserve"> nich, na </w:t>
      </w:r>
      <w:r>
        <w:t>kserokopiach</w:t>
      </w:r>
      <w:r w:rsidRPr="00B17BC4">
        <w:t xml:space="preserve"> </w:t>
      </w:r>
      <w:r>
        <w:t>stron</w:t>
      </w:r>
      <w:r w:rsidRPr="00B17BC4">
        <w:t xml:space="preserve"> </w:t>
      </w:r>
      <w:r>
        <w:t>części</w:t>
      </w:r>
      <w:r w:rsidRPr="00B17BC4">
        <w:t xml:space="preserve"> </w:t>
      </w:r>
      <w:r>
        <w:t xml:space="preserve">IV </w:t>
      </w:r>
      <w:r w:rsidRPr="00B17BC4">
        <w:t xml:space="preserve"> wniosku.</w:t>
      </w:r>
      <w:r>
        <w:t xml:space="preserve"> </w:t>
      </w:r>
      <w:r w:rsidRPr="00B17BC4">
        <w:t xml:space="preserve"> </w:t>
      </w:r>
      <w:r>
        <w:t>W</w:t>
      </w:r>
      <w:r w:rsidRPr="00B17BC4">
        <w:t xml:space="preserve"> </w:t>
      </w:r>
      <w:r>
        <w:t xml:space="preserve">przypadku </w:t>
      </w:r>
      <w:r w:rsidRPr="00B17BC4">
        <w:t xml:space="preserve"> wniosku</w:t>
      </w:r>
      <w:r>
        <w:t xml:space="preserve"> </w:t>
      </w:r>
      <w:r w:rsidRPr="00B17BC4">
        <w:t xml:space="preserve"> składanego</w:t>
      </w:r>
      <w:r>
        <w:t xml:space="preserve"> </w:t>
      </w:r>
      <w:r w:rsidRPr="00B17BC4">
        <w:t xml:space="preserve"> </w:t>
      </w:r>
      <w:r>
        <w:t xml:space="preserve">w </w:t>
      </w:r>
      <w:r w:rsidRPr="00B17BC4">
        <w:t xml:space="preserve"> </w:t>
      </w:r>
      <w:r>
        <w:t xml:space="preserve">postaci </w:t>
      </w:r>
      <w:r w:rsidRPr="00B17BC4">
        <w:t xml:space="preserve"> dokumentu</w:t>
      </w:r>
      <w:r>
        <w:t xml:space="preserve"> </w:t>
      </w:r>
      <w:r w:rsidRPr="00B17BC4">
        <w:t xml:space="preserve"> elektronicznego</w:t>
      </w:r>
      <w:r>
        <w:t xml:space="preserve"> </w:t>
      </w:r>
      <w:r w:rsidRPr="00B17BC4">
        <w:t xml:space="preserve"> wymagane</w:t>
      </w:r>
      <w:r>
        <w:t xml:space="preserve"> </w:t>
      </w:r>
      <w:r w:rsidRPr="00B17BC4">
        <w:t xml:space="preserve"> dane </w:t>
      </w:r>
      <w:r>
        <w:t>i</w:t>
      </w:r>
      <w:r w:rsidRPr="00B17BC4">
        <w:t xml:space="preserve"> </w:t>
      </w:r>
      <w:r>
        <w:t>informacje</w:t>
      </w:r>
      <w:r w:rsidRPr="00B17BC4">
        <w:t xml:space="preserve"> należy </w:t>
      </w:r>
      <w:r>
        <w:t>podać,</w:t>
      </w:r>
      <w:r w:rsidRPr="00B17BC4">
        <w:t xml:space="preserve"> wobec każdego </w:t>
      </w:r>
      <w:r>
        <w:t>z</w:t>
      </w:r>
      <w:r w:rsidRPr="00B17BC4">
        <w:t xml:space="preserve"> </w:t>
      </w:r>
      <w:r>
        <w:t>partnerów</w:t>
      </w:r>
      <w:r w:rsidRPr="00B17BC4">
        <w:t xml:space="preserve"> handlowych, </w:t>
      </w:r>
      <w:r>
        <w:t>poprzez</w:t>
      </w:r>
      <w:r w:rsidRPr="00B17BC4">
        <w:t xml:space="preserve"> rozszerzenie </w:t>
      </w:r>
      <w:r>
        <w:t>formatu</w:t>
      </w:r>
      <w:r w:rsidRPr="00B17BC4">
        <w:t xml:space="preserve"> aplikacji, </w:t>
      </w:r>
      <w:r>
        <w:t>tj.</w:t>
      </w:r>
      <w:r w:rsidRPr="00B17BC4">
        <w:t xml:space="preserve"> powtórzenie </w:t>
      </w:r>
      <w:r>
        <w:t>i</w:t>
      </w:r>
      <w:r w:rsidRPr="00B17BC4">
        <w:t xml:space="preserve"> wypełnienie </w:t>
      </w:r>
      <w:r>
        <w:t>informacji</w:t>
      </w:r>
      <w:r w:rsidRPr="00B17BC4">
        <w:t xml:space="preserve"> </w:t>
      </w:r>
      <w:r>
        <w:t>z</w:t>
      </w:r>
      <w:r w:rsidRPr="00B17BC4">
        <w:t xml:space="preserve"> części </w:t>
      </w:r>
      <w:r>
        <w:t>IV</w:t>
      </w:r>
      <w:r w:rsidRPr="00B17BC4">
        <w:t xml:space="preserve"> wniosku.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 w:rsidRPr="00B17BC4">
        <w:t xml:space="preserve"> przypadku składania wniosku </w:t>
      </w:r>
      <w:r>
        <w:t>o</w:t>
      </w:r>
      <w:r w:rsidRPr="00B17BC4">
        <w:t xml:space="preserve"> wydanie </w:t>
      </w:r>
      <w:r>
        <w:t>certyfikatu</w:t>
      </w:r>
      <w:r w:rsidRPr="00B17BC4">
        <w:t xml:space="preserve"> importowego </w:t>
      </w:r>
      <w:r>
        <w:t>informacje</w:t>
      </w:r>
      <w:r w:rsidRPr="00B17BC4">
        <w:t xml:space="preserve"> </w:t>
      </w:r>
      <w:r>
        <w:t>z</w:t>
      </w:r>
      <w:r w:rsidRPr="00B17BC4">
        <w:t xml:space="preserve"> części </w:t>
      </w:r>
      <w:r>
        <w:t>V</w:t>
      </w:r>
      <w:r w:rsidRPr="00B17BC4">
        <w:t xml:space="preserve"> wniosku dotyczące </w:t>
      </w:r>
      <w:r>
        <w:t>opisu</w:t>
      </w:r>
      <w:r w:rsidRPr="00B17BC4">
        <w:t xml:space="preserve"> towaru, wartości,</w:t>
      </w:r>
      <w:r>
        <w:t xml:space="preserve"> </w:t>
      </w:r>
      <w:r w:rsidRPr="00B17BC4">
        <w:t xml:space="preserve">ilości, oznakowania </w:t>
      </w:r>
      <w:r>
        <w:t>oraz kodu</w:t>
      </w:r>
      <w:r w:rsidRPr="00B17BC4">
        <w:t xml:space="preserve"> </w:t>
      </w:r>
      <w:r>
        <w:t>Nomenklatury</w:t>
      </w:r>
      <w:r w:rsidRPr="00B17BC4">
        <w:t xml:space="preserve"> Scalonej CN </w:t>
      </w:r>
      <w:r>
        <w:t>(z </w:t>
      </w:r>
      <w:r w:rsidRPr="00B17BC4">
        <w:t xml:space="preserve">wyłączeniem oznaczenia producenta </w:t>
      </w:r>
      <w:r>
        <w:t>towaru)</w:t>
      </w:r>
      <w:r w:rsidRPr="00B17BC4">
        <w:t xml:space="preserve"> należy </w:t>
      </w:r>
      <w:r>
        <w:t>podać</w:t>
      </w:r>
      <w:r w:rsidRPr="00B17BC4">
        <w:t xml:space="preserve"> również </w:t>
      </w:r>
      <w:r>
        <w:t>w</w:t>
      </w:r>
      <w:r w:rsidRPr="00B17BC4">
        <w:t xml:space="preserve"> </w:t>
      </w:r>
      <w:r>
        <w:t>języku</w:t>
      </w:r>
      <w:r w:rsidRPr="00B17BC4">
        <w:t xml:space="preserve"> angielskim.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Podać</w:t>
      </w:r>
      <w:r w:rsidRPr="00B17BC4">
        <w:t xml:space="preserve"> </w:t>
      </w:r>
      <w:r>
        <w:t>opis</w:t>
      </w:r>
      <w:r w:rsidRPr="00B17BC4">
        <w:t xml:space="preserve"> broni </w:t>
      </w:r>
      <w:r>
        <w:t>palnej,</w:t>
      </w:r>
      <w:r w:rsidRPr="00B17BC4">
        <w:t xml:space="preserve"> części </w:t>
      </w:r>
      <w:r>
        <w:t>i</w:t>
      </w:r>
      <w:r w:rsidRPr="00B17BC4">
        <w:t xml:space="preserve"> istotnych </w:t>
      </w:r>
      <w:r>
        <w:t>komponentów</w:t>
      </w:r>
      <w:r w:rsidRPr="00B17BC4">
        <w:t xml:space="preserve"> </w:t>
      </w:r>
      <w:r>
        <w:t>lub</w:t>
      </w:r>
      <w:r w:rsidRPr="00B17BC4">
        <w:t xml:space="preserve"> </w:t>
      </w:r>
      <w:r>
        <w:t>amunicji</w:t>
      </w:r>
      <w:r w:rsidRPr="00B17BC4">
        <w:t xml:space="preserve"> </w:t>
      </w:r>
      <w:r>
        <w:t>będących</w:t>
      </w:r>
      <w:r w:rsidRPr="00B17BC4">
        <w:t xml:space="preserve"> </w:t>
      </w:r>
      <w:r>
        <w:t>przedmiotem</w:t>
      </w:r>
      <w:r w:rsidRPr="00B17BC4">
        <w:t xml:space="preserve"> przywozu, zgodnie </w:t>
      </w:r>
      <w:r>
        <w:t>z</w:t>
      </w:r>
      <w:r w:rsidRPr="00B17BC4">
        <w:t xml:space="preserve"> załącznikiem </w:t>
      </w:r>
      <w:r>
        <w:t>1</w:t>
      </w:r>
      <w:r w:rsidRPr="00B17BC4">
        <w:t xml:space="preserve"> </w:t>
      </w:r>
      <w:r>
        <w:t>do</w:t>
      </w:r>
      <w:r w:rsidRPr="00B17BC4">
        <w:t xml:space="preserve"> rozporządzenia Parlamentu Europejskiego </w:t>
      </w:r>
      <w:r>
        <w:t>i</w:t>
      </w:r>
      <w:r w:rsidRPr="00B17BC4">
        <w:t xml:space="preserve"> </w:t>
      </w:r>
      <w:r>
        <w:t>Rady</w:t>
      </w:r>
      <w:r w:rsidRPr="00B17BC4">
        <w:t xml:space="preserve"> </w:t>
      </w:r>
      <w:r>
        <w:t>(UE)</w:t>
      </w:r>
      <w:r w:rsidRPr="00B17BC4">
        <w:t xml:space="preserve"> </w:t>
      </w:r>
      <w:r>
        <w:t>nr</w:t>
      </w:r>
      <w:r w:rsidRPr="00B17BC4">
        <w:t xml:space="preserve"> </w:t>
      </w:r>
      <w:r>
        <w:t>258/2012</w:t>
      </w:r>
      <w:r w:rsidRPr="00B17BC4">
        <w:t xml:space="preserve"> </w:t>
      </w:r>
      <w:r>
        <w:t>z</w:t>
      </w:r>
      <w:r w:rsidRPr="00B17BC4">
        <w:t xml:space="preserve"> dnia </w:t>
      </w:r>
      <w:r>
        <w:t>14</w:t>
      </w:r>
      <w:r w:rsidRPr="00B17BC4">
        <w:t xml:space="preserve"> marca </w:t>
      </w:r>
      <w:r>
        <w:t>2012</w:t>
      </w:r>
      <w:r w:rsidRPr="00B17BC4">
        <w:t xml:space="preserve"> r. wdrażającego art. 10 </w:t>
      </w:r>
      <w:r>
        <w:t>Protokołu</w:t>
      </w:r>
      <w:r w:rsidRPr="00B17BC4">
        <w:t xml:space="preserve"> </w:t>
      </w:r>
      <w:r>
        <w:t>Narodów</w:t>
      </w:r>
      <w:r w:rsidRPr="00B17BC4">
        <w:t xml:space="preserve"> Zjednoczonych przeciwko nielegalnemu wytwarzaniu </w:t>
      </w:r>
      <w:r>
        <w:t>i</w:t>
      </w:r>
      <w:r w:rsidRPr="00B17BC4">
        <w:t xml:space="preserve"> obrotowi </w:t>
      </w:r>
      <w:r>
        <w:t>bronią</w:t>
      </w:r>
      <w:r w:rsidRPr="00B17BC4">
        <w:t xml:space="preserve"> palną, </w:t>
      </w:r>
      <w:r>
        <w:t>jej</w:t>
      </w:r>
      <w:r w:rsidRPr="00B17BC4">
        <w:t xml:space="preserve"> częściami </w:t>
      </w:r>
      <w:r>
        <w:t>i</w:t>
      </w:r>
      <w:r w:rsidRPr="00B17BC4">
        <w:t xml:space="preserve"> komponentami </w:t>
      </w:r>
      <w:r>
        <w:t>oraz</w:t>
      </w:r>
      <w:r w:rsidRPr="00B17BC4">
        <w:t xml:space="preserve"> </w:t>
      </w:r>
      <w:r>
        <w:t>amunicją,</w:t>
      </w:r>
      <w:r w:rsidRPr="00B17BC4">
        <w:t xml:space="preserve"> uzupełniającego Konwencję </w:t>
      </w:r>
      <w:r>
        <w:t>Narodów</w:t>
      </w:r>
      <w:r w:rsidRPr="00B17BC4">
        <w:t xml:space="preserve"> </w:t>
      </w:r>
      <w:r>
        <w:t>Zjednoczonych</w:t>
      </w:r>
      <w:r w:rsidRPr="00B17BC4">
        <w:t xml:space="preserve"> przeciwko międzynarodowej </w:t>
      </w:r>
      <w:r>
        <w:t>przestępczości</w:t>
      </w:r>
      <w:r w:rsidRPr="00B17BC4">
        <w:t xml:space="preserve"> zorganizowanej (protokół </w:t>
      </w:r>
      <w:r>
        <w:t xml:space="preserve">NZ </w:t>
      </w:r>
      <w:r w:rsidRPr="00B17BC4">
        <w:t xml:space="preserve"> </w:t>
      </w:r>
      <w:r>
        <w:t>w</w:t>
      </w:r>
      <w:r w:rsidRPr="00B17BC4">
        <w:t xml:space="preserve"> sprawie</w:t>
      </w:r>
      <w:r>
        <w:t xml:space="preserve"> </w:t>
      </w:r>
      <w:r w:rsidRPr="00B17BC4">
        <w:t xml:space="preserve"> </w:t>
      </w:r>
      <w:r>
        <w:t xml:space="preserve">broni </w:t>
      </w:r>
      <w:r w:rsidRPr="00B17BC4">
        <w:t xml:space="preserve"> </w:t>
      </w:r>
      <w:r>
        <w:t xml:space="preserve">palnej), </w:t>
      </w:r>
      <w:r w:rsidRPr="00B17BC4">
        <w:t xml:space="preserve"> </w:t>
      </w:r>
      <w:r>
        <w:t xml:space="preserve">oraz </w:t>
      </w:r>
      <w:r w:rsidRPr="00B17BC4">
        <w:t xml:space="preserve"> ustanawiającego</w:t>
      </w:r>
      <w:r>
        <w:t xml:space="preserve"> </w:t>
      </w:r>
      <w:r w:rsidRPr="00B17BC4">
        <w:t xml:space="preserve"> </w:t>
      </w:r>
      <w:r>
        <w:t xml:space="preserve">zezwolenia </w:t>
      </w:r>
      <w:r w:rsidRPr="00B17BC4">
        <w:t xml:space="preserve"> na</w:t>
      </w:r>
      <w:r>
        <w:t xml:space="preserve"> </w:t>
      </w:r>
      <w:r w:rsidRPr="00B17BC4">
        <w:t xml:space="preserve"> wywóz</w:t>
      </w:r>
      <w:r>
        <w:t xml:space="preserve"> </w:t>
      </w:r>
      <w:r w:rsidRPr="00B17BC4">
        <w:t xml:space="preserve"> </w:t>
      </w:r>
      <w:r>
        <w:t>i</w:t>
      </w:r>
      <w:r w:rsidRPr="00B17BC4">
        <w:t xml:space="preserve"> środki</w:t>
      </w:r>
      <w:r>
        <w:t xml:space="preserve"> </w:t>
      </w:r>
      <w:r w:rsidRPr="00B17BC4">
        <w:t xml:space="preserve"> dotyczące</w:t>
      </w:r>
      <w:r>
        <w:t xml:space="preserve"> </w:t>
      </w:r>
      <w:r w:rsidRPr="00B17BC4">
        <w:t xml:space="preserve"> przywozu </w:t>
      </w:r>
      <w:r>
        <w:t>i</w:t>
      </w:r>
      <w:r w:rsidRPr="00B17BC4">
        <w:t xml:space="preserve"> tranzytu </w:t>
      </w:r>
      <w:r>
        <w:t>dla</w:t>
      </w:r>
      <w:r w:rsidRPr="00B17BC4">
        <w:t xml:space="preserve"> </w:t>
      </w:r>
      <w:r>
        <w:t>broni</w:t>
      </w:r>
      <w:r w:rsidRPr="00B17BC4">
        <w:t xml:space="preserve"> </w:t>
      </w:r>
      <w:r>
        <w:t>palnej,</w:t>
      </w:r>
      <w:r w:rsidRPr="00B17BC4">
        <w:t xml:space="preserve"> </w:t>
      </w:r>
      <w:r>
        <w:t>jej</w:t>
      </w:r>
      <w:r w:rsidRPr="00B17BC4">
        <w:t xml:space="preserve"> części </w:t>
      </w:r>
      <w:r>
        <w:t>i</w:t>
      </w:r>
      <w:r w:rsidRPr="00B17BC4">
        <w:t xml:space="preserve"> </w:t>
      </w:r>
      <w:r>
        <w:t>komponentów</w:t>
      </w:r>
      <w:r w:rsidRPr="00B17BC4">
        <w:t xml:space="preserve"> </w:t>
      </w:r>
      <w:r>
        <w:t>oraz</w:t>
      </w:r>
      <w:r w:rsidRPr="00B17BC4">
        <w:t xml:space="preserve"> amunicji </w:t>
      </w:r>
      <w:r>
        <w:t>(Dz.</w:t>
      </w:r>
      <w:r w:rsidRPr="00B17BC4">
        <w:t xml:space="preserve"> </w:t>
      </w:r>
      <w:r>
        <w:t>Urz.</w:t>
      </w:r>
      <w:r w:rsidRPr="00B17BC4">
        <w:t xml:space="preserve"> </w:t>
      </w:r>
      <w:r>
        <w:t>UE</w:t>
      </w:r>
      <w:r w:rsidRPr="00B17BC4">
        <w:t xml:space="preserve"> </w:t>
      </w:r>
      <w:r>
        <w:t>L</w:t>
      </w:r>
      <w:r w:rsidRPr="00B17BC4">
        <w:t xml:space="preserve"> </w:t>
      </w:r>
      <w:r>
        <w:t>94</w:t>
      </w:r>
      <w:r w:rsidRPr="00B17BC4">
        <w:t xml:space="preserve"> </w:t>
      </w:r>
      <w:r>
        <w:t>z</w:t>
      </w:r>
      <w:r w:rsidRPr="00B17BC4">
        <w:t xml:space="preserve"> </w:t>
      </w:r>
      <w:r>
        <w:t>30.03.2012,</w:t>
      </w:r>
      <w:r w:rsidRPr="00B17BC4">
        <w:t xml:space="preserve"> </w:t>
      </w:r>
      <w:r>
        <w:t>str.</w:t>
      </w:r>
      <w:r w:rsidRPr="00B17BC4">
        <w:t xml:space="preserve"> 1).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 w:rsidRPr="00B17BC4">
        <w:t xml:space="preserve"> </w:t>
      </w:r>
      <w:r>
        <w:t>deklaracji</w:t>
      </w:r>
      <w:r w:rsidRPr="00B17BC4">
        <w:t xml:space="preserve"> wartości </w:t>
      </w:r>
      <w:r>
        <w:t>należy</w:t>
      </w:r>
      <w:r w:rsidRPr="00B17BC4">
        <w:t xml:space="preserve"> określić walutę.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 w:rsidRPr="00B17BC4">
        <w:t xml:space="preserve"> </w:t>
      </w:r>
      <w:r>
        <w:t>deklaracji</w:t>
      </w:r>
      <w:r w:rsidRPr="00B17BC4">
        <w:t xml:space="preserve"> ilości należy wskazać jednostkę miary.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Podać</w:t>
      </w:r>
      <w:r w:rsidRPr="00B17BC4">
        <w:t xml:space="preserve"> </w:t>
      </w:r>
      <w:r>
        <w:t>Kod</w:t>
      </w:r>
      <w:r w:rsidRPr="00B17BC4">
        <w:t xml:space="preserve"> Nomenklatury Scalonej właściwy </w:t>
      </w:r>
      <w:r>
        <w:t>dla</w:t>
      </w:r>
      <w:r w:rsidRPr="00B17BC4">
        <w:t xml:space="preserve"> </w:t>
      </w:r>
      <w:r>
        <w:t>towarów</w:t>
      </w:r>
      <w:r w:rsidRPr="00B17BC4">
        <w:t xml:space="preserve"> lub grup </w:t>
      </w:r>
      <w:r>
        <w:t>towarów</w:t>
      </w:r>
      <w:r w:rsidRPr="00B17BC4">
        <w:t xml:space="preserve"> objętych wnioskiem, określonych </w:t>
      </w:r>
      <w:r>
        <w:t>w</w:t>
      </w:r>
      <w:r w:rsidRPr="00B17BC4">
        <w:t xml:space="preserve"> załączniku </w:t>
      </w:r>
      <w:r>
        <w:t>I</w:t>
      </w:r>
      <w:r w:rsidRPr="00B17BC4">
        <w:t xml:space="preserve"> </w:t>
      </w:r>
      <w:r>
        <w:t>do</w:t>
      </w:r>
      <w:r w:rsidRPr="00B17BC4">
        <w:t xml:space="preserve"> rozporządzenia </w:t>
      </w:r>
      <w:r>
        <w:t>Rady</w:t>
      </w:r>
      <w:r w:rsidRPr="00B17BC4">
        <w:t xml:space="preserve"> </w:t>
      </w:r>
      <w:r>
        <w:t>(EWG)</w:t>
      </w:r>
      <w:r w:rsidRPr="00B17BC4">
        <w:t xml:space="preserve"> nr </w:t>
      </w:r>
      <w:r>
        <w:t>2658/87</w:t>
      </w:r>
      <w:r w:rsidRPr="00B17BC4">
        <w:t xml:space="preserve"> </w:t>
      </w:r>
      <w:r>
        <w:t>z</w:t>
      </w:r>
      <w:r w:rsidRPr="00B17BC4">
        <w:t xml:space="preserve"> dnia 23 lipca </w:t>
      </w:r>
      <w:r>
        <w:t>1987</w:t>
      </w:r>
      <w:r w:rsidRPr="00B17BC4">
        <w:t xml:space="preserve"> r. </w:t>
      </w:r>
      <w:r>
        <w:t>w</w:t>
      </w:r>
      <w:r w:rsidRPr="00B17BC4">
        <w:t xml:space="preserve"> sprawie nomenklatury</w:t>
      </w:r>
      <w:r>
        <w:t xml:space="preserve"> </w:t>
      </w:r>
      <w:r w:rsidRPr="00B17BC4">
        <w:t xml:space="preserve"> taryfowej</w:t>
      </w:r>
      <w:r>
        <w:t xml:space="preserve"> </w:t>
      </w:r>
      <w:r w:rsidRPr="00B17BC4">
        <w:t xml:space="preserve"> </w:t>
      </w:r>
      <w:r>
        <w:t xml:space="preserve">i </w:t>
      </w:r>
      <w:r w:rsidRPr="00B17BC4">
        <w:t xml:space="preserve"> statystycznej</w:t>
      </w:r>
      <w:r>
        <w:t xml:space="preserve"> </w:t>
      </w:r>
      <w:r w:rsidRPr="00B17BC4">
        <w:t xml:space="preserve"> </w:t>
      </w:r>
      <w:r>
        <w:t xml:space="preserve">oraz </w:t>
      </w:r>
      <w:r w:rsidRPr="00B17BC4">
        <w:t xml:space="preserve"> </w:t>
      </w:r>
      <w:r>
        <w:t>w</w:t>
      </w:r>
      <w:r w:rsidRPr="00B17BC4">
        <w:t xml:space="preserve"> sprawie</w:t>
      </w:r>
      <w:r>
        <w:t xml:space="preserve"> </w:t>
      </w:r>
      <w:r w:rsidRPr="00B17BC4">
        <w:t xml:space="preserve"> Wspólnej</w:t>
      </w:r>
      <w:r>
        <w:t xml:space="preserve"> </w:t>
      </w:r>
      <w:r w:rsidRPr="00B17BC4">
        <w:t xml:space="preserve"> </w:t>
      </w:r>
      <w:r>
        <w:t xml:space="preserve">Taryfy </w:t>
      </w:r>
      <w:r w:rsidRPr="00B17BC4">
        <w:t xml:space="preserve"> Celnej</w:t>
      </w:r>
      <w:r>
        <w:t xml:space="preserve"> </w:t>
      </w:r>
      <w:r w:rsidRPr="00B17BC4">
        <w:t xml:space="preserve"> </w:t>
      </w:r>
      <w:r>
        <w:t xml:space="preserve">(Dz. </w:t>
      </w:r>
      <w:r w:rsidRPr="00B17BC4">
        <w:t xml:space="preserve"> </w:t>
      </w:r>
      <w:r>
        <w:t xml:space="preserve">Urz. </w:t>
      </w:r>
      <w:r w:rsidRPr="00B17BC4">
        <w:t xml:space="preserve"> </w:t>
      </w:r>
      <w:r>
        <w:t xml:space="preserve">WE </w:t>
      </w:r>
      <w:r w:rsidRPr="00B17BC4">
        <w:t xml:space="preserve"> </w:t>
      </w:r>
      <w:r>
        <w:t xml:space="preserve">L </w:t>
      </w:r>
      <w:r w:rsidRPr="00B17BC4">
        <w:t xml:space="preserve"> 256 </w:t>
      </w:r>
      <w:r>
        <w:t>z</w:t>
      </w:r>
      <w:r w:rsidRPr="00B17BC4">
        <w:t xml:space="preserve"> </w:t>
      </w:r>
      <w:r>
        <w:t>07.09.1987,</w:t>
      </w:r>
      <w:r w:rsidRPr="00B17BC4">
        <w:t xml:space="preserve"> str. </w:t>
      </w:r>
      <w:r>
        <w:t>1</w:t>
      </w:r>
      <w:r w:rsidRPr="00B17BC4">
        <w:t xml:space="preserve"> </w:t>
      </w:r>
      <w:r>
        <w:t>–</w:t>
      </w:r>
      <w:r w:rsidRPr="00B17BC4">
        <w:t xml:space="preserve"> </w:t>
      </w:r>
      <w:r>
        <w:t>Dz.</w:t>
      </w:r>
      <w:r w:rsidRPr="00B17BC4">
        <w:t xml:space="preserve"> </w:t>
      </w:r>
      <w:r>
        <w:t>Urz.</w:t>
      </w:r>
      <w:r w:rsidRPr="00B17BC4">
        <w:t xml:space="preserve"> </w:t>
      </w:r>
      <w:r>
        <w:t>UE</w:t>
      </w:r>
      <w:r w:rsidRPr="00B17BC4">
        <w:t xml:space="preserve"> Polskie wydanie specjalne, </w:t>
      </w:r>
      <w:r>
        <w:t>rozdz.</w:t>
      </w:r>
      <w:r w:rsidRPr="00B17BC4">
        <w:t xml:space="preserve"> </w:t>
      </w:r>
      <w:r>
        <w:t>2,</w:t>
      </w:r>
      <w:r w:rsidRPr="00B17BC4">
        <w:t xml:space="preserve"> t. </w:t>
      </w:r>
      <w:r>
        <w:t>2,</w:t>
      </w:r>
      <w:r w:rsidRPr="00B17BC4">
        <w:t xml:space="preserve"> str. </w:t>
      </w:r>
      <w:r>
        <w:t>382,</w:t>
      </w:r>
      <w:r w:rsidRPr="00B17BC4">
        <w:t xml:space="preserve"> </w:t>
      </w:r>
      <w:r>
        <w:t>z</w:t>
      </w:r>
      <w:r w:rsidRPr="00B17BC4">
        <w:t xml:space="preserve"> późn. zm.).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Podać</w:t>
      </w:r>
      <w:r w:rsidRPr="00B17BC4">
        <w:t xml:space="preserve"> nazwę producenta towaru, </w:t>
      </w:r>
      <w:r>
        <w:t>adres</w:t>
      </w:r>
      <w:r w:rsidRPr="00B17BC4">
        <w:t xml:space="preserve"> siedziby </w:t>
      </w:r>
      <w:r>
        <w:t>albo</w:t>
      </w:r>
      <w:r w:rsidRPr="00B17BC4">
        <w:t xml:space="preserve"> miejsca zamieszkania producenta, </w:t>
      </w:r>
      <w:r>
        <w:t>w</w:t>
      </w:r>
      <w:r w:rsidRPr="00B17BC4">
        <w:t xml:space="preserve"> tym:</w:t>
      </w:r>
      <w:r>
        <w:t xml:space="preserve"> </w:t>
      </w:r>
      <w:r w:rsidRPr="00B17BC4">
        <w:t>kod</w:t>
      </w:r>
      <w:r>
        <w:t xml:space="preserve"> </w:t>
      </w:r>
      <w:r w:rsidRPr="00B17BC4">
        <w:t xml:space="preserve">pocztowy </w:t>
      </w:r>
      <w:r>
        <w:t>i</w:t>
      </w:r>
      <w:r w:rsidRPr="00B17BC4">
        <w:t xml:space="preserve"> miejscowość, ulicę, </w:t>
      </w:r>
      <w:r>
        <w:t>numer</w:t>
      </w:r>
      <w:r w:rsidRPr="00B17BC4">
        <w:t xml:space="preserve"> domu, numer </w:t>
      </w:r>
      <w:r>
        <w:t>lokalu</w:t>
      </w:r>
      <w:r w:rsidRPr="00B17BC4">
        <w:t xml:space="preserve"> </w:t>
      </w:r>
      <w:r>
        <w:t>oraz</w:t>
      </w:r>
      <w:r w:rsidRPr="00B17BC4">
        <w:t xml:space="preserve"> państwo producenta towaru.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 w:rsidRPr="00B17BC4">
        <w:t xml:space="preserve"> przypadku większej </w:t>
      </w:r>
      <w:r>
        <w:t>ilości</w:t>
      </w:r>
      <w:r w:rsidRPr="00B17BC4">
        <w:t xml:space="preserve"> </w:t>
      </w:r>
      <w:r>
        <w:t>towarów</w:t>
      </w:r>
      <w:r w:rsidRPr="00B17BC4">
        <w:t xml:space="preserve"> </w:t>
      </w:r>
      <w:r>
        <w:t>objętych</w:t>
      </w:r>
      <w:r w:rsidRPr="00B17BC4">
        <w:t xml:space="preserve"> </w:t>
      </w:r>
      <w:r>
        <w:t>przywozem</w:t>
      </w:r>
      <w:r w:rsidRPr="00B17BC4">
        <w:t xml:space="preserve"> należy </w:t>
      </w:r>
      <w:r>
        <w:t>dodać</w:t>
      </w:r>
      <w:r w:rsidRPr="00B17BC4">
        <w:t xml:space="preserve"> kolejne wiersze.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 w:rsidRPr="00B17BC4">
        <w:t xml:space="preserve"> przypadku więcej niż jednego końcowego użytkownika </w:t>
      </w:r>
      <w:r>
        <w:t>(osoby</w:t>
      </w:r>
      <w:r w:rsidRPr="00B17BC4">
        <w:t xml:space="preserve"> fizycznej lub </w:t>
      </w:r>
      <w:r>
        <w:t>osoby</w:t>
      </w:r>
      <w:r w:rsidRPr="00B17BC4">
        <w:t xml:space="preserve"> </w:t>
      </w:r>
      <w:r>
        <w:t>prawnej)</w:t>
      </w:r>
      <w:r w:rsidRPr="00B17BC4">
        <w:t xml:space="preserve"> wszystkie wymagane dane </w:t>
      </w:r>
      <w:r>
        <w:t>i</w:t>
      </w:r>
      <w:r w:rsidRPr="00B17BC4">
        <w:t xml:space="preserve"> informacje należy sporządzić oddzielnie dla</w:t>
      </w:r>
      <w:r>
        <w:t xml:space="preserve"> </w:t>
      </w:r>
      <w:r w:rsidRPr="00B17BC4">
        <w:t xml:space="preserve">każdego </w:t>
      </w:r>
      <w:r>
        <w:t>z</w:t>
      </w:r>
      <w:r w:rsidRPr="00B17BC4">
        <w:t xml:space="preserve"> nich, na kserokopiach stron części VI wniosku. </w:t>
      </w:r>
      <w:r>
        <w:t>W</w:t>
      </w:r>
      <w:r w:rsidRPr="00B17BC4">
        <w:t xml:space="preserve"> przypadku wniosku składanego </w:t>
      </w:r>
      <w:r>
        <w:t>w</w:t>
      </w:r>
      <w:r w:rsidRPr="00B17BC4">
        <w:t xml:space="preserve"> postaci dokumentu elektronicznego wymagane dane </w:t>
      </w:r>
      <w:r>
        <w:t>i</w:t>
      </w:r>
      <w:r w:rsidRPr="00B17BC4">
        <w:t xml:space="preserve"> informacje należy </w:t>
      </w:r>
      <w:r>
        <w:t>podać,</w:t>
      </w:r>
      <w:r w:rsidRPr="00B17BC4">
        <w:t xml:space="preserve"> wobec każdego </w:t>
      </w:r>
      <w:r>
        <w:t>z</w:t>
      </w:r>
      <w:r w:rsidRPr="00B17BC4">
        <w:t xml:space="preserve"> użytkowników końcowych, </w:t>
      </w:r>
      <w:r>
        <w:t>poprzez</w:t>
      </w:r>
      <w:r w:rsidRPr="00B17BC4">
        <w:t xml:space="preserve"> rozszerzenie formatu aplikacji, </w:t>
      </w:r>
      <w:r>
        <w:t>tj.</w:t>
      </w:r>
      <w:r w:rsidRPr="00B17BC4">
        <w:t xml:space="preserve"> powtórzenie </w:t>
      </w:r>
      <w:r>
        <w:t>i</w:t>
      </w:r>
      <w:r w:rsidRPr="00B17BC4">
        <w:t xml:space="preserve"> wypełnienie </w:t>
      </w:r>
      <w:r>
        <w:t>informacji</w:t>
      </w:r>
      <w:r w:rsidRPr="00B17BC4">
        <w:t xml:space="preserve"> </w:t>
      </w:r>
      <w:r>
        <w:t>z</w:t>
      </w:r>
      <w:r w:rsidRPr="00B17BC4">
        <w:t xml:space="preserve"> części </w:t>
      </w:r>
      <w:r>
        <w:t>VI</w:t>
      </w:r>
      <w:r w:rsidRPr="00B17BC4">
        <w:t xml:space="preserve"> wniosku.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>
        <w:t>W</w:t>
      </w:r>
      <w:r w:rsidRPr="00B17BC4">
        <w:t xml:space="preserve"> </w:t>
      </w:r>
      <w:r>
        <w:t>przypadku</w:t>
      </w:r>
      <w:r w:rsidRPr="00B17BC4">
        <w:t xml:space="preserve"> składania wniosku </w:t>
      </w:r>
      <w:r>
        <w:t>o</w:t>
      </w:r>
      <w:r w:rsidRPr="00B17BC4">
        <w:t xml:space="preserve"> wydanie </w:t>
      </w:r>
      <w:r>
        <w:t>certyfikatu</w:t>
      </w:r>
      <w:r w:rsidRPr="00B17BC4">
        <w:t xml:space="preserve"> importowego, </w:t>
      </w:r>
      <w:r>
        <w:t>informację</w:t>
      </w:r>
      <w:r w:rsidRPr="00B17BC4">
        <w:t xml:space="preserve"> </w:t>
      </w:r>
      <w:r>
        <w:t>o</w:t>
      </w:r>
      <w:r w:rsidRPr="00B17BC4">
        <w:t xml:space="preserve"> </w:t>
      </w:r>
      <w:r>
        <w:t>sposobie</w:t>
      </w:r>
      <w:r w:rsidRPr="00B17BC4">
        <w:t xml:space="preserve"> wykorzystania </w:t>
      </w:r>
      <w:r>
        <w:t>broni</w:t>
      </w:r>
      <w:r w:rsidRPr="00B17BC4">
        <w:t xml:space="preserve"> </w:t>
      </w:r>
      <w:r>
        <w:t>palnej,</w:t>
      </w:r>
      <w:r w:rsidRPr="00B17BC4">
        <w:t xml:space="preserve"> części </w:t>
      </w:r>
      <w:r>
        <w:t>i</w:t>
      </w:r>
      <w:r w:rsidRPr="00B17BC4">
        <w:t xml:space="preserve"> istotnych komponentów lub </w:t>
      </w:r>
      <w:r>
        <w:t>amunicji</w:t>
      </w:r>
      <w:r w:rsidRPr="00B17BC4">
        <w:t xml:space="preserve"> </w:t>
      </w:r>
      <w:r>
        <w:t>należy</w:t>
      </w:r>
      <w:r w:rsidRPr="00B17BC4">
        <w:t xml:space="preserve"> </w:t>
      </w:r>
      <w:r>
        <w:t>podać</w:t>
      </w:r>
      <w:r w:rsidRPr="00B17BC4">
        <w:t xml:space="preserve"> również </w:t>
      </w:r>
      <w:r>
        <w:t>w</w:t>
      </w:r>
      <w:r w:rsidRPr="00B17BC4">
        <w:t xml:space="preserve"> </w:t>
      </w:r>
      <w:r>
        <w:t>języku</w:t>
      </w:r>
      <w:r w:rsidRPr="00B17BC4">
        <w:t xml:space="preserve"> angielskim.</w:t>
      </w:r>
    </w:p>
    <w:p w:rsidR="00B17BC4" w:rsidRDefault="00B17BC4" w:rsidP="00B17BC4">
      <w:pPr>
        <w:pStyle w:val="Tekstpodstawowy"/>
        <w:numPr>
          <w:ilvl w:val="0"/>
          <w:numId w:val="7"/>
        </w:numPr>
        <w:kinsoku w:val="0"/>
        <w:overflowPunct w:val="0"/>
        <w:spacing w:before="120" w:after="200"/>
        <w:ind w:left="357" w:hanging="357"/>
        <w:jc w:val="both"/>
      </w:pPr>
      <w:r w:rsidRPr="00B17BC4">
        <w:t xml:space="preserve">Wymóg czytelnego </w:t>
      </w:r>
      <w:r>
        <w:t>podpisu</w:t>
      </w:r>
      <w:r w:rsidRPr="00B17BC4">
        <w:t xml:space="preserve"> </w:t>
      </w:r>
      <w:r>
        <w:t>dotyczy</w:t>
      </w:r>
      <w:r w:rsidRPr="00B17BC4">
        <w:t xml:space="preserve"> </w:t>
      </w:r>
      <w:r>
        <w:t>wniosku</w:t>
      </w:r>
      <w:r w:rsidRPr="00B17BC4">
        <w:t xml:space="preserve"> składanego </w:t>
      </w:r>
      <w:r>
        <w:t>w</w:t>
      </w:r>
      <w:r w:rsidRPr="00B17BC4">
        <w:t xml:space="preserve"> </w:t>
      </w:r>
      <w:r>
        <w:t>postaci</w:t>
      </w:r>
      <w:r w:rsidRPr="00B17BC4">
        <w:t xml:space="preserve"> </w:t>
      </w:r>
      <w:r>
        <w:t>papierowej;</w:t>
      </w:r>
      <w:r w:rsidRPr="00B17BC4">
        <w:t xml:space="preserve"> wniosek </w:t>
      </w:r>
      <w:r>
        <w:t>składany</w:t>
      </w:r>
      <w:r w:rsidRPr="00B17BC4">
        <w:t xml:space="preserve"> </w:t>
      </w:r>
      <w:r>
        <w:t>za</w:t>
      </w:r>
      <w:r w:rsidRPr="00B17BC4">
        <w:t xml:space="preserve"> pośrednictwem </w:t>
      </w:r>
      <w:r>
        <w:t>środków</w:t>
      </w:r>
      <w:r w:rsidRPr="00B17BC4">
        <w:t xml:space="preserve"> komunikacji elektronicznej </w:t>
      </w:r>
      <w:r>
        <w:t>może</w:t>
      </w:r>
      <w:r w:rsidRPr="00B17BC4">
        <w:t xml:space="preserve"> być </w:t>
      </w:r>
      <w:r>
        <w:t>złożony</w:t>
      </w:r>
      <w:r w:rsidRPr="00B17BC4">
        <w:t xml:space="preserve"> </w:t>
      </w:r>
      <w:r>
        <w:t>po</w:t>
      </w:r>
      <w:r w:rsidRPr="00B17BC4">
        <w:t xml:space="preserve"> </w:t>
      </w:r>
      <w:r>
        <w:t>opatrzeniu</w:t>
      </w:r>
      <w:r w:rsidRPr="00B17BC4">
        <w:t xml:space="preserve"> kwalifikowanym </w:t>
      </w:r>
      <w:r>
        <w:t>podpisem</w:t>
      </w:r>
      <w:r w:rsidRPr="00B17BC4">
        <w:t xml:space="preserve"> elektronicznym, </w:t>
      </w:r>
      <w:r>
        <w:t>podpisem</w:t>
      </w:r>
      <w:r w:rsidRPr="00B17BC4">
        <w:t xml:space="preserve"> </w:t>
      </w:r>
      <w:r>
        <w:t>zaufanym</w:t>
      </w:r>
      <w:r w:rsidRPr="00B17BC4">
        <w:t xml:space="preserve"> </w:t>
      </w:r>
      <w:r>
        <w:t>lub</w:t>
      </w:r>
      <w:r w:rsidRPr="00B17BC4">
        <w:t xml:space="preserve"> </w:t>
      </w:r>
      <w:r>
        <w:t>podpisem</w:t>
      </w:r>
      <w:r w:rsidRPr="00B17BC4">
        <w:t xml:space="preserve"> osobistym.</w:t>
      </w:r>
    </w:p>
    <w:p w:rsidR="00CE6D74" w:rsidRDefault="00CE6D74"/>
    <w:sectPr w:rsidR="00CE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64" w:hanging="345"/>
      </w:pPr>
      <w:rPr>
        <w:rFonts w:ascii="Times New Roman" w:hAnsi="Times New Roman" w:cs="Times New Roman"/>
        <w:b w:val="0"/>
        <w:bCs w:val="0"/>
        <w:w w:val="130"/>
        <w:sz w:val="24"/>
        <w:szCs w:val="24"/>
      </w:rPr>
    </w:lvl>
    <w:lvl w:ilvl="1">
      <w:numFmt w:val="bullet"/>
      <w:lvlText w:val="•"/>
      <w:lvlJc w:val="left"/>
      <w:pPr>
        <w:ind w:left="1200" w:hanging="345"/>
      </w:pPr>
    </w:lvl>
    <w:lvl w:ilvl="2">
      <w:numFmt w:val="bullet"/>
      <w:lvlText w:val="•"/>
      <w:lvlJc w:val="left"/>
      <w:pPr>
        <w:ind w:left="2037" w:hanging="345"/>
      </w:pPr>
    </w:lvl>
    <w:lvl w:ilvl="3">
      <w:numFmt w:val="bullet"/>
      <w:lvlText w:val="•"/>
      <w:lvlJc w:val="left"/>
      <w:pPr>
        <w:ind w:left="2873" w:hanging="345"/>
      </w:pPr>
    </w:lvl>
    <w:lvl w:ilvl="4">
      <w:numFmt w:val="bullet"/>
      <w:lvlText w:val="•"/>
      <w:lvlJc w:val="left"/>
      <w:pPr>
        <w:ind w:left="3709" w:hanging="345"/>
      </w:pPr>
    </w:lvl>
    <w:lvl w:ilvl="5">
      <w:numFmt w:val="bullet"/>
      <w:lvlText w:val="•"/>
      <w:lvlJc w:val="left"/>
      <w:pPr>
        <w:ind w:left="4546" w:hanging="345"/>
      </w:pPr>
    </w:lvl>
    <w:lvl w:ilvl="6">
      <w:numFmt w:val="bullet"/>
      <w:lvlText w:val="•"/>
      <w:lvlJc w:val="left"/>
      <w:pPr>
        <w:ind w:left="5382" w:hanging="345"/>
      </w:pPr>
    </w:lvl>
    <w:lvl w:ilvl="7">
      <w:numFmt w:val="bullet"/>
      <w:lvlText w:val="•"/>
      <w:lvlJc w:val="left"/>
      <w:pPr>
        <w:ind w:left="6218" w:hanging="345"/>
      </w:pPr>
    </w:lvl>
    <w:lvl w:ilvl="8">
      <w:numFmt w:val="bullet"/>
      <w:lvlText w:val="•"/>
      <w:lvlJc w:val="left"/>
      <w:pPr>
        <w:ind w:left="7055" w:hanging="345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20"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36" w:hanging="245"/>
      </w:pPr>
    </w:lvl>
    <w:lvl w:ilvl="2">
      <w:numFmt w:val="bullet"/>
      <w:lvlText w:val="•"/>
      <w:lvlJc w:val="left"/>
      <w:pPr>
        <w:ind w:left="1853" w:hanging="245"/>
      </w:pPr>
    </w:lvl>
    <w:lvl w:ilvl="3">
      <w:numFmt w:val="bullet"/>
      <w:lvlText w:val="•"/>
      <w:lvlJc w:val="left"/>
      <w:pPr>
        <w:ind w:left="2769" w:hanging="245"/>
      </w:pPr>
    </w:lvl>
    <w:lvl w:ilvl="4">
      <w:numFmt w:val="bullet"/>
      <w:lvlText w:val="•"/>
      <w:lvlJc w:val="left"/>
      <w:pPr>
        <w:ind w:left="3686" w:hanging="245"/>
      </w:pPr>
    </w:lvl>
    <w:lvl w:ilvl="5">
      <w:numFmt w:val="bullet"/>
      <w:lvlText w:val="•"/>
      <w:lvlJc w:val="left"/>
      <w:pPr>
        <w:ind w:left="4603" w:hanging="245"/>
      </w:pPr>
    </w:lvl>
    <w:lvl w:ilvl="6">
      <w:numFmt w:val="bullet"/>
      <w:lvlText w:val="•"/>
      <w:lvlJc w:val="left"/>
      <w:pPr>
        <w:ind w:left="5519" w:hanging="245"/>
      </w:pPr>
    </w:lvl>
    <w:lvl w:ilvl="7">
      <w:numFmt w:val="bullet"/>
      <w:lvlText w:val="•"/>
      <w:lvlJc w:val="left"/>
      <w:pPr>
        <w:ind w:left="6436" w:hanging="245"/>
      </w:pPr>
    </w:lvl>
    <w:lvl w:ilvl="8">
      <w:numFmt w:val="bullet"/>
      <w:lvlText w:val="•"/>
      <w:lvlJc w:val="left"/>
      <w:pPr>
        <w:ind w:left="7352" w:hanging="245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0"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36" w:hanging="243"/>
      </w:pPr>
    </w:lvl>
    <w:lvl w:ilvl="2">
      <w:numFmt w:val="bullet"/>
      <w:lvlText w:val="•"/>
      <w:lvlJc w:val="left"/>
      <w:pPr>
        <w:ind w:left="1853" w:hanging="243"/>
      </w:pPr>
    </w:lvl>
    <w:lvl w:ilvl="3">
      <w:numFmt w:val="bullet"/>
      <w:lvlText w:val="•"/>
      <w:lvlJc w:val="left"/>
      <w:pPr>
        <w:ind w:left="2769" w:hanging="243"/>
      </w:pPr>
    </w:lvl>
    <w:lvl w:ilvl="4">
      <w:numFmt w:val="bullet"/>
      <w:lvlText w:val="•"/>
      <w:lvlJc w:val="left"/>
      <w:pPr>
        <w:ind w:left="3686" w:hanging="243"/>
      </w:pPr>
    </w:lvl>
    <w:lvl w:ilvl="5">
      <w:numFmt w:val="bullet"/>
      <w:lvlText w:val="•"/>
      <w:lvlJc w:val="left"/>
      <w:pPr>
        <w:ind w:left="4603" w:hanging="243"/>
      </w:pPr>
    </w:lvl>
    <w:lvl w:ilvl="6">
      <w:numFmt w:val="bullet"/>
      <w:lvlText w:val="•"/>
      <w:lvlJc w:val="left"/>
      <w:pPr>
        <w:ind w:left="5519" w:hanging="243"/>
      </w:pPr>
    </w:lvl>
    <w:lvl w:ilvl="7">
      <w:numFmt w:val="bullet"/>
      <w:lvlText w:val="•"/>
      <w:lvlJc w:val="left"/>
      <w:pPr>
        <w:ind w:left="6436" w:hanging="243"/>
      </w:pPr>
    </w:lvl>
    <w:lvl w:ilvl="8">
      <w:numFmt w:val="bullet"/>
      <w:lvlText w:val="•"/>
      <w:lvlJc w:val="left"/>
      <w:pPr>
        <w:ind w:left="7352" w:hanging="243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260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44" w:hanging="240"/>
      </w:pPr>
    </w:lvl>
    <w:lvl w:ilvl="2">
      <w:numFmt w:val="bullet"/>
      <w:lvlText w:val="•"/>
      <w:lvlJc w:val="left"/>
      <w:pPr>
        <w:ind w:left="2027" w:hanging="240"/>
      </w:pPr>
    </w:lvl>
    <w:lvl w:ilvl="3">
      <w:numFmt w:val="bullet"/>
      <w:lvlText w:val="•"/>
      <w:lvlJc w:val="left"/>
      <w:pPr>
        <w:ind w:left="2911" w:hanging="240"/>
      </w:pPr>
    </w:lvl>
    <w:lvl w:ilvl="4">
      <w:numFmt w:val="bullet"/>
      <w:lvlText w:val="•"/>
      <w:lvlJc w:val="left"/>
      <w:pPr>
        <w:ind w:left="3795" w:hanging="240"/>
      </w:pPr>
    </w:lvl>
    <w:lvl w:ilvl="5">
      <w:numFmt w:val="bullet"/>
      <w:lvlText w:val="•"/>
      <w:lvlJc w:val="left"/>
      <w:pPr>
        <w:ind w:left="4679" w:hanging="240"/>
      </w:pPr>
    </w:lvl>
    <w:lvl w:ilvl="6">
      <w:numFmt w:val="bullet"/>
      <w:lvlText w:val="•"/>
      <w:lvlJc w:val="left"/>
      <w:pPr>
        <w:ind w:left="5563" w:hanging="240"/>
      </w:pPr>
    </w:lvl>
    <w:lvl w:ilvl="7">
      <w:numFmt w:val="bullet"/>
      <w:lvlText w:val="•"/>
      <w:lvlJc w:val="left"/>
      <w:pPr>
        <w:ind w:left="6447" w:hanging="240"/>
      </w:pPr>
    </w:lvl>
    <w:lvl w:ilvl="8">
      <w:numFmt w:val="bullet"/>
      <w:lvlText w:val="•"/>
      <w:lvlJc w:val="left"/>
      <w:pPr>
        <w:ind w:left="7331" w:hanging="240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20" w:hanging="24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929" w:hanging="240"/>
      </w:pPr>
    </w:lvl>
    <w:lvl w:ilvl="2">
      <w:numFmt w:val="bullet"/>
      <w:lvlText w:val="•"/>
      <w:lvlJc w:val="left"/>
      <w:pPr>
        <w:ind w:left="1839" w:hanging="240"/>
      </w:pPr>
    </w:lvl>
    <w:lvl w:ilvl="3">
      <w:numFmt w:val="bullet"/>
      <w:lvlText w:val="•"/>
      <w:lvlJc w:val="left"/>
      <w:pPr>
        <w:ind w:left="2748" w:hanging="240"/>
      </w:pPr>
    </w:lvl>
    <w:lvl w:ilvl="4">
      <w:numFmt w:val="bullet"/>
      <w:lvlText w:val="•"/>
      <w:lvlJc w:val="left"/>
      <w:pPr>
        <w:ind w:left="3658" w:hanging="240"/>
      </w:pPr>
    </w:lvl>
    <w:lvl w:ilvl="5">
      <w:numFmt w:val="bullet"/>
      <w:lvlText w:val="•"/>
      <w:lvlJc w:val="left"/>
      <w:pPr>
        <w:ind w:left="4568" w:hanging="240"/>
      </w:pPr>
    </w:lvl>
    <w:lvl w:ilvl="6">
      <w:numFmt w:val="bullet"/>
      <w:lvlText w:val="•"/>
      <w:lvlJc w:val="left"/>
      <w:pPr>
        <w:ind w:left="5477" w:hanging="240"/>
      </w:pPr>
    </w:lvl>
    <w:lvl w:ilvl="7">
      <w:numFmt w:val="bullet"/>
      <w:lvlText w:val="•"/>
      <w:lvlJc w:val="left"/>
      <w:pPr>
        <w:ind w:left="6387" w:hanging="240"/>
      </w:pPr>
    </w:lvl>
    <w:lvl w:ilvl="8">
      <w:numFmt w:val="bullet"/>
      <w:lvlText w:val="•"/>
      <w:lvlJc w:val="left"/>
      <w:pPr>
        <w:ind w:left="7296" w:hanging="240"/>
      </w:pPr>
    </w:lvl>
  </w:abstractNum>
  <w:abstractNum w:abstractNumId="5">
    <w:nsid w:val="66D844C9"/>
    <w:multiLevelType w:val="hybridMultilevel"/>
    <w:tmpl w:val="889EB614"/>
    <w:lvl w:ilvl="0" w:tplc="B3D451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61" w:hanging="360"/>
      </w:pPr>
    </w:lvl>
    <w:lvl w:ilvl="2" w:tplc="0415001B" w:tentative="1">
      <w:start w:val="1"/>
      <w:numFmt w:val="lowerRoman"/>
      <w:lvlText w:val="%3."/>
      <w:lvlJc w:val="right"/>
      <w:pPr>
        <w:ind w:left="1781" w:hanging="180"/>
      </w:pPr>
    </w:lvl>
    <w:lvl w:ilvl="3" w:tplc="0415000F" w:tentative="1">
      <w:start w:val="1"/>
      <w:numFmt w:val="decimal"/>
      <w:lvlText w:val="%4."/>
      <w:lvlJc w:val="left"/>
      <w:pPr>
        <w:ind w:left="2501" w:hanging="360"/>
      </w:pPr>
    </w:lvl>
    <w:lvl w:ilvl="4" w:tplc="04150019" w:tentative="1">
      <w:start w:val="1"/>
      <w:numFmt w:val="lowerLetter"/>
      <w:lvlText w:val="%5."/>
      <w:lvlJc w:val="left"/>
      <w:pPr>
        <w:ind w:left="3221" w:hanging="360"/>
      </w:pPr>
    </w:lvl>
    <w:lvl w:ilvl="5" w:tplc="0415001B" w:tentative="1">
      <w:start w:val="1"/>
      <w:numFmt w:val="lowerRoman"/>
      <w:lvlText w:val="%6."/>
      <w:lvlJc w:val="right"/>
      <w:pPr>
        <w:ind w:left="3941" w:hanging="180"/>
      </w:pPr>
    </w:lvl>
    <w:lvl w:ilvl="6" w:tplc="0415000F" w:tentative="1">
      <w:start w:val="1"/>
      <w:numFmt w:val="decimal"/>
      <w:lvlText w:val="%7."/>
      <w:lvlJc w:val="left"/>
      <w:pPr>
        <w:ind w:left="4661" w:hanging="360"/>
      </w:pPr>
    </w:lvl>
    <w:lvl w:ilvl="7" w:tplc="04150019" w:tentative="1">
      <w:start w:val="1"/>
      <w:numFmt w:val="lowerLetter"/>
      <w:lvlText w:val="%8."/>
      <w:lvlJc w:val="left"/>
      <w:pPr>
        <w:ind w:left="5381" w:hanging="360"/>
      </w:pPr>
    </w:lvl>
    <w:lvl w:ilvl="8" w:tplc="0415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6">
    <w:nsid w:val="79A75765"/>
    <w:multiLevelType w:val="hybridMultilevel"/>
    <w:tmpl w:val="60C247F2"/>
    <w:lvl w:ilvl="0" w:tplc="66867E34">
      <w:start w:val="1"/>
      <w:numFmt w:val="decimal"/>
      <w:lvlText w:val="%1)"/>
      <w:lvlJc w:val="left"/>
      <w:pPr>
        <w:ind w:left="739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2E"/>
    <w:rsid w:val="00005196"/>
    <w:rsid w:val="00126A7D"/>
    <w:rsid w:val="00221465"/>
    <w:rsid w:val="002D2593"/>
    <w:rsid w:val="003E1DF3"/>
    <w:rsid w:val="004D19C8"/>
    <w:rsid w:val="00595D45"/>
    <w:rsid w:val="006C0016"/>
    <w:rsid w:val="006F0DCE"/>
    <w:rsid w:val="006F35CF"/>
    <w:rsid w:val="007D3128"/>
    <w:rsid w:val="009F4DE5"/>
    <w:rsid w:val="00B12710"/>
    <w:rsid w:val="00B17BC4"/>
    <w:rsid w:val="00C3482E"/>
    <w:rsid w:val="00CE6D74"/>
    <w:rsid w:val="00E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312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128"/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F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D312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128"/>
    <w:rPr>
      <w:rFonts w:ascii="Times New Roman" w:eastAsiaTheme="minorEastAsia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F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Jabłoński</dc:creator>
  <cp:lastModifiedBy>Grazyna Karczmarczyk</cp:lastModifiedBy>
  <cp:revision>2</cp:revision>
  <dcterms:created xsi:type="dcterms:W3CDTF">2021-05-31T11:44:00Z</dcterms:created>
  <dcterms:modified xsi:type="dcterms:W3CDTF">2021-05-31T11:44:00Z</dcterms:modified>
</cp:coreProperties>
</file>