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9F17" w14:textId="77777777" w:rsidR="00D059B8" w:rsidRPr="00D059B8" w:rsidRDefault="00D059B8">
      <w:pPr>
        <w:jc w:val="center"/>
        <w:rPr>
          <w:b/>
          <w:smallCaps/>
          <w:sz w:val="20"/>
          <w:szCs w:val="20"/>
        </w:rPr>
      </w:pPr>
      <w:r w:rsidRPr="00D059B8">
        <w:rPr>
          <w:b/>
          <w:smallCaps/>
          <w:sz w:val="20"/>
          <w:szCs w:val="20"/>
        </w:rPr>
        <w:t>M</w:t>
      </w:r>
      <w:r w:rsidR="003C29E8" w:rsidRPr="00D059B8">
        <w:rPr>
          <w:b/>
          <w:smallCaps/>
          <w:sz w:val="20"/>
          <w:szCs w:val="20"/>
        </w:rPr>
        <w:t>ateriały Informacyjne i Szczegółowe Warunki</w:t>
      </w:r>
      <w:r w:rsidRPr="00D059B8">
        <w:rPr>
          <w:b/>
          <w:smallCaps/>
          <w:sz w:val="20"/>
          <w:szCs w:val="20"/>
        </w:rPr>
        <w:t xml:space="preserve"> </w:t>
      </w:r>
      <w:r w:rsidR="003C29E8" w:rsidRPr="00D059B8">
        <w:rPr>
          <w:b/>
          <w:smallCaps/>
          <w:sz w:val="20"/>
          <w:szCs w:val="20"/>
        </w:rPr>
        <w:t xml:space="preserve">Konkursu Ofert </w:t>
      </w:r>
    </w:p>
    <w:p w14:paraId="1F8A0AB3" w14:textId="77777777" w:rsidR="00D059B8" w:rsidRDefault="003C29E8">
      <w:pPr>
        <w:jc w:val="center"/>
        <w:rPr>
          <w:b/>
          <w:smallCaps/>
          <w:sz w:val="20"/>
          <w:szCs w:val="20"/>
        </w:rPr>
      </w:pPr>
      <w:r w:rsidRPr="00D059B8">
        <w:rPr>
          <w:b/>
          <w:smallCaps/>
          <w:sz w:val="20"/>
          <w:szCs w:val="20"/>
        </w:rPr>
        <w:t>Zamówienia na Świadczenia Zdrowotne</w:t>
      </w:r>
    </w:p>
    <w:p w14:paraId="0DC94A99" w14:textId="77777777" w:rsidR="00D059B8" w:rsidRDefault="00D059B8">
      <w:pPr>
        <w:jc w:val="center"/>
        <w:rPr>
          <w:b/>
          <w:smallCaps/>
          <w:sz w:val="20"/>
          <w:szCs w:val="20"/>
        </w:rPr>
      </w:pPr>
    </w:p>
    <w:p w14:paraId="7E3F93B0" w14:textId="77777777" w:rsidR="00D059B8" w:rsidRDefault="003C29E8">
      <w:pPr>
        <w:jc w:val="center"/>
        <w:rPr>
          <w:b/>
          <w:smallCaps/>
          <w:sz w:val="20"/>
          <w:szCs w:val="20"/>
        </w:rPr>
      </w:pPr>
      <w:r w:rsidRPr="00D059B8">
        <w:rPr>
          <w:b/>
          <w:smallCaps/>
          <w:sz w:val="20"/>
          <w:szCs w:val="20"/>
        </w:rPr>
        <w:t>dla</w:t>
      </w:r>
      <w:r w:rsidR="00D059B8" w:rsidRPr="00D059B8">
        <w:rPr>
          <w:b/>
          <w:smallCaps/>
          <w:sz w:val="20"/>
          <w:szCs w:val="20"/>
        </w:rPr>
        <w:t xml:space="preserve">   </w:t>
      </w:r>
    </w:p>
    <w:p w14:paraId="6811CB69" w14:textId="77777777" w:rsidR="00D059B8" w:rsidRPr="00D059B8" w:rsidRDefault="00D059B8">
      <w:pPr>
        <w:jc w:val="center"/>
        <w:rPr>
          <w:smallCaps/>
          <w:sz w:val="20"/>
          <w:szCs w:val="20"/>
        </w:rPr>
      </w:pPr>
    </w:p>
    <w:p w14:paraId="0DB55A62" w14:textId="77777777" w:rsidR="00D059B8" w:rsidRPr="00D059B8" w:rsidRDefault="00D059B8">
      <w:pPr>
        <w:jc w:val="center"/>
        <w:rPr>
          <w:smallCaps/>
          <w:sz w:val="20"/>
          <w:szCs w:val="20"/>
        </w:rPr>
      </w:pPr>
      <w:r w:rsidRPr="00D059B8">
        <w:rPr>
          <w:b/>
          <w:smallCaps/>
          <w:sz w:val="20"/>
          <w:szCs w:val="20"/>
        </w:rPr>
        <w:t>Samodzielnego Publicznego Zakła</w:t>
      </w:r>
      <w:r w:rsidR="003C29E8" w:rsidRPr="00D059B8">
        <w:rPr>
          <w:b/>
          <w:smallCaps/>
          <w:sz w:val="20"/>
          <w:szCs w:val="20"/>
        </w:rPr>
        <w:t>du Opieki</w:t>
      </w:r>
      <w:r w:rsidRPr="00D059B8">
        <w:rPr>
          <w:b/>
          <w:smallCaps/>
          <w:sz w:val="20"/>
          <w:szCs w:val="20"/>
        </w:rPr>
        <w:t xml:space="preserve"> Zdrowotnej Ministerstwa Spraw Wewnętrznych i Administracji w Katowicach im. sierżanta Grzegorza Załogi</w:t>
      </w:r>
    </w:p>
    <w:p w14:paraId="01590FE9" w14:textId="77777777" w:rsidR="00D059B8" w:rsidRPr="00D059B8" w:rsidRDefault="00D059B8">
      <w:pPr>
        <w:jc w:val="center"/>
        <w:rPr>
          <w:smallCaps/>
          <w:sz w:val="20"/>
          <w:szCs w:val="20"/>
        </w:rPr>
      </w:pPr>
      <w:r w:rsidRPr="00D059B8">
        <w:rPr>
          <w:b/>
          <w:smallCaps/>
          <w:sz w:val="20"/>
          <w:szCs w:val="20"/>
        </w:rPr>
        <w:t xml:space="preserve">ul. Głowackiego 10      40-052 Katowice     tel. 32 782 73 33 </w:t>
      </w:r>
    </w:p>
    <w:p w14:paraId="50C41ADC" w14:textId="77777777" w:rsidR="00D059B8" w:rsidRPr="00D059B8" w:rsidRDefault="00D059B8">
      <w:pPr>
        <w:jc w:val="both"/>
        <w:rPr>
          <w:b/>
          <w:sz w:val="20"/>
          <w:szCs w:val="20"/>
        </w:rPr>
      </w:pPr>
    </w:p>
    <w:p w14:paraId="0E475320" w14:textId="77777777" w:rsidR="00D059B8" w:rsidRPr="00D059B8" w:rsidRDefault="00D059B8">
      <w:pPr>
        <w:jc w:val="both"/>
        <w:rPr>
          <w:b/>
          <w:sz w:val="20"/>
          <w:szCs w:val="20"/>
        </w:rPr>
      </w:pPr>
    </w:p>
    <w:p w14:paraId="614CB276" w14:textId="77777777" w:rsidR="00D059B8" w:rsidRPr="00D059B8" w:rsidRDefault="00D059B8">
      <w:pPr>
        <w:jc w:val="both"/>
        <w:rPr>
          <w:b/>
          <w:sz w:val="20"/>
          <w:szCs w:val="20"/>
        </w:rPr>
      </w:pPr>
    </w:p>
    <w:p w14:paraId="56674FC7" w14:textId="77777777" w:rsidR="00D059B8" w:rsidRPr="00D059B8" w:rsidRDefault="00D059B8">
      <w:pPr>
        <w:jc w:val="both"/>
        <w:rPr>
          <w:b/>
          <w:sz w:val="20"/>
          <w:szCs w:val="20"/>
        </w:rPr>
      </w:pPr>
    </w:p>
    <w:p w14:paraId="546C693F" w14:textId="77777777" w:rsidR="00D059B8" w:rsidRPr="00D059B8" w:rsidRDefault="00D059B8">
      <w:pPr>
        <w:jc w:val="both"/>
        <w:rPr>
          <w:b/>
          <w:sz w:val="20"/>
          <w:szCs w:val="20"/>
        </w:rPr>
      </w:pPr>
    </w:p>
    <w:p w14:paraId="5E0E7B90" w14:textId="77777777" w:rsidR="00D059B8" w:rsidRPr="00D059B8" w:rsidRDefault="00D059B8">
      <w:pPr>
        <w:jc w:val="both"/>
        <w:rPr>
          <w:b/>
          <w:sz w:val="20"/>
          <w:szCs w:val="20"/>
        </w:rPr>
      </w:pPr>
    </w:p>
    <w:p w14:paraId="6CA72FCE" w14:textId="77777777" w:rsidR="00D059B8" w:rsidRPr="00D059B8" w:rsidRDefault="00D059B8">
      <w:pPr>
        <w:jc w:val="both"/>
        <w:rPr>
          <w:b/>
          <w:sz w:val="20"/>
          <w:szCs w:val="20"/>
        </w:rPr>
      </w:pPr>
    </w:p>
    <w:p w14:paraId="64E1F2A3" w14:textId="0A31D3F6" w:rsidR="00D059B8" w:rsidRPr="003F1E96" w:rsidRDefault="00EE3231">
      <w:pPr>
        <w:jc w:val="center"/>
        <w:rPr>
          <w:sz w:val="20"/>
          <w:szCs w:val="20"/>
        </w:rPr>
      </w:pPr>
      <w:r w:rsidRPr="003F1E96">
        <w:rPr>
          <w:b/>
          <w:sz w:val="20"/>
          <w:szCs w:val="20"/>
        </w:rPr>
        <w:t xml:space="preserve">PK </w:t>
      </w:r>
      <w:r w:rsidR="00E26DF2" w:rsidRPr="003F1E96">
        <w:rPr>
          <w:b/>
          <w:sz w:val="20"/>
          <w:szCs w:val="20"/>
        </w:rPr>
        <w:t>1</w:t>
      </w:r>
      <w:r w:rsidR="00B3554E" w:rsidRPr="003F1E96">
        <w:rPr>
          <w:b/>
          <w:sz w:val="20"/>
          <w:szCs w:val="20"/>
        </w:rPr>
        <w:t>9</w:t>
      </w:r>
      <w:r w:rsidR="00D059B8" w:rsidRPr="003F1E96">
        <w:rPr>
          <w:b/>
          <w:sz w:val="20"/>
          <w:szCs w:val="20"/>
        </w:rPr>
        <w:t>/20</w:t>
      </w:r>
      <w:r w:rsidR="00594C27" w:rsidRPr="003F1E96">
        <w:rPr>
          <w:b/>
          <w:sz w:val="20"/>
          <w:szCs w:val="20"/>
        </w:rPr>
        <w:t>2</w:t>
      </w:r>
      <w:r w:rsidR="00144950" w:rsidRPr="003F1E96">
        <w:rPr>
          <w:b/>
          <w:sz w:val="20"/>
          <w:szCs w:val="20"/>
        </w:rPr>
        <w:t>3</w:t>
      </w:r>
    </w:p>
    <w:p w14:paraId="4B263A58" w14:textId="77777777" w:rsidR="00D059B8" w:rsidRPr="003F1E96" w:rsidRDefault="00D059B8">
      <w:pPr>
        <w:jc w:val="both"/>
        <w:rPr>
          <w:b/>
          <w:sz w:val="20"/>
          <w:szCs w:val="20"/>
        </w:rPr>
      </w:pPr>
    </w:p>
    <w:p w14:paraId="149927B9" w14:textId="77777777" w:rsidR="00D059B8" w:rsidRPr="003F1E96" w:rsidRDefault="00D059B8">
      <w:pPr>
        <w:jc w:val="both"/>
        <w:rPr>
          <w:b/>
          <w:sz w:val="20"/>
          <w:szCs w:val="20"/>
        </w:rPr>
      </w:pPr>
    </w:p>
    <w:p w14:paraId="5295B14F" w14:textId="77777777" w:rsidR="00D059B8" w:rsidRPr="003F1E96" w:rsidRDefault="00D059B8">
      <w:pPr>
        <w:jc w:val="both"/>
        <w:rPr>
          <w:b/>
          <w:sz w:val="20"/>
          <w:szCs w:val="20"/>
        </w:rPr>
      </w:pPr>
    </w:p>
    <w:p w14:paraId="53BFFA04" w14:textId="77777777" w:rsidR="00D059B8" w:rsidRPr="003F1E96" w:rsidRDefault="00D059B8">
      <w:pPr>
        <w:jc w:val="both"/>
        <w:rPr>
          <w:b/>
          <w:sz w:val="20"/>
          <w:szCs w:val="20"/>
        </w:rPr>
      </w:pPr>
    </w:p>
    <w:p w14:paraId="06E74EE3" w14:textId="77777777" w:rsidR="00D059B8" w:rsidRPr="003F1E96" w:rsidRDefault="00D059B8">
      <w:pPr>
        <w:jc w:val="both"/>
        <w:rPr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D059B8" w:rsidRPr="003F1E96" w14:paraId="5DBC0D5A" w14:textId="77777777" w:rsidTr="00D059B8">
        <w:trPr>
          <w:trHeight w:val="181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0F5D" w14:textId="77777777" w:rsidR="00D059B8" w:rsidRPr="003F1E96" w:rsidRDefault="000D2A9C" w:rsidP="00D059B8">
            <w:pPr>
              <w:spacing w:line="276" w:lineRule="auto"/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F1E96">
              <w:rPr>
                <w:b/>
                <w:color w:val="000000"/>
                <w:sz w:val="20"/>
                <w:szCs w:val="20"/>
              </w:rPr>
              <w:t>Ogłasza</w:t>
            </w:r>
            <w:r w:rsidR="009601FD" w:rsidRPr="003F1E9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059B8" w:rsidRPr="003F1E96">
              <w:rPr>
                <w:b/>
                <w:color w:val="000000"/>
                <w:sz w:val="20"/>
                <w:szCs w:val="20"/>
              </w:rPr>
              <w:t>postępowanie konkursowe obejmujące zamówienie na</w:t>
            </w:r>
            <w:r w:rsidR="00D059B8" w:rsidRPr="003F1E9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059B8" w:rsidRPr="003F1E96">
              <w:rPr>
                <w:b/>
                <w:color w:val="000000"/>
                <w:sz w:val="20"/>
                <w:szCs w:val="20"/>
              </w:rPr>
              <w:t>zlecenie</w:t>
            </w:r>
          </w:p>
          <w:p w14:paraId="4CBC45C4" w14:textId="77777777" w:rsidR="00D059B8" w:rsidRPr="003F1E96" w:rsidRDefault="00D059B8" w:rsidP="00D059B8">
            <w:pPr>
              <w:spacing w:line="276" w:lineRule="auto"/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F1E96">
              <w:rPr>
                <w:b/>
                <w:color w:val="000000"/>
                <w:sz w:val="20"/>
                <w:szCs w:val="20"/>
              </w:rPr>
              <w:t>Samodzielnego Publicznego Zakładu Opieki Zdrowotnej Ministerstwa Spraw Wewnętrznych</w:t>
            </w:r>
          </w:p>
          <w:p w14:paraId="6DCD4817" w14:textId="77777777" w:rsidR="00D059B8" w:rsidRPr="003F1E96" w:rsidRDefault="00D059B8" w:rsidP="00D059B8">
            <w:pPr>
              <w:spacing w:line="276" w:lineRule="auto"/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F1E96">
              <w:rPr>
                <w:b/>
                <w:color w:val="000000"/>
                <w:sz w:val="20"/>
                <w:szCs w:val="20"/>
              </w:rPr>
              <w:t>i Administracji w Katowicach im. sierżanta Grzegorza Załogi</w:t>
            </w:r>
          </w:p>
          <w:p w14:paraId="77539D07" w14:textId="6A94D4CC" w:rsidR="00D059B8" w:rsidRPr="003F1E96" w:rsidRDefault="00D059B8" w:rsidP="000D2A9C">
            <w:pPr>
              <w:shd w:val="clear" w:color="auto" w:fill="FFFFFF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3F1E96">
              <w:rPr>
                <w:b/>
                <w:color w:val="000000"/>
                <w:sz w:val="20"/>
                <w:szCs w:val="20"/>
              </w:rPr>
              <w:t xml:space="preserve">w zakresie udzielania świadczeń zdrowotnych - </w:t>
            </w:r>
            <w:r w:rsidR="00E973FD" w:rsidRPr="003F1E96">
              <w:rPr>
                <w:b/>
                <w:color w:val="000000"/>
                <w:sz w:val="20"/>
                <w:szCs w:val="20"/>
              </w:rPr>
              <w:t xml:space="preserve">przez lekarzy systemu w Zespołach Ratownictwa Medycznego w Katowicach, przez okres </w:t>
            </w:r>
            <w:r w:rsidR="00144950" w:rsidRPr="003F1E96">
              <w:rPr>
                <w:b/>
                <w:color w:val="000000"/>
                <w:sz w:val="20"/>
                <w:szCs w:val="20"/>
              </w:rPr>
              <w:t>24</w:t>
            </w:r>
            <w:r w:rsidR="00E973FD" w:rsidRPr="003F1E96">
              <w:rPr>
                <w:b/>
                <w:color w:val="000000"/>
                <w:sz w:val="20"/>
                <w:szCs w:val="20"/>
              </w:rPr>
              <w:t xml:space="preserve"> miesięcy</w:t>
            </w:r>
            <w:r w:rsidR="000D2A9C" w:rsidRPr="003F1E96">
              <w:rPr>
                <w:b/>
                <w:bCs/>
                <w:spacing w:val="-1"/>
                <w:sz w:val="20"/>
                <w:szCs w:val="20"/>
              </w:rPr>
              <w:t>.</w:t>
            </w:r>
          </w:p>
        </w:tc>
      </w:tr>
    </w:tbl>
    <w:p w14:paraId="1259209F" w14:textId="77777777" w:rsidR="00D059B8" w:rsidRPr="003F1E96" w:rsidRDefault="00D059B8">
      <w:pPr>
        <w:jc w:val="both"/>
        <w:rPr>
          <w:b/>
          <w:sz w:val="20"/>
          <w:szCs w:val="20"/>
        </w:rPr>
      </w:pPr>
    </w:p>
    <w:p w14:paraId="00452EF6" w14:textId="77777777" w:rsidR="00D059B8" w:rsidRPr="003F1E96" w:rsidRDefault="00D059B8">
      <w:pPr>
        <w:jc w:val="both"/>
        <w:rPr>
          <w:b/>
          <w:sz w:val="20"/>
          <w:szCs w:val="20"/>
        </w:rPr>
      </w:pPr>
    </w:p>
    <w:p w14:paraId="79273382" w14:textId="77777777" w:rsidR="00D059B8" w:rsidRPr="003F1E96" w:rsidRDefault="00D059B8">
      <w:pPr>
        <w:jc w:val="both"/>
        <w:rPr>
          <w:b/>
          <w:sz w:val="20"/>
          <w:szCs w:val="20"/>
        </w:rPr>
      </w:pPr>
    </w:p>
    <w:p w14:paraId="6FEFFF81" w14:textId="77777777" w:rsidR="00D059B8" w:rsidRPr="003F1E96" w:rsidRDefault="00D059B8">
      <w:pPr>
        <w:jc w:val="both"/>
        <w:rPr>
          <w:b/>
          <w:sz w:val="20"/>
          <w:szCs w:val="20"/>
        </w:rPr>
      </w:pPr>
    </w:p>
    <w:p w14:paraId="6529FB10" w14:textId="77777777" w:rsidR="00D059B8" w:rsidRPr="003F1E96" w:rsidRDefault="00D059B8" w:rsidP="00D059B8">
      <w:pPr>
        <w:jc w:val="both"/>
        <w:rPr>
          <w:b/>
          <w:sz w:val="20"/>
          <w:szCs w:val="20"/>
        </w:rPr>
      </w:pPr>
      <w:r w:rsidRPr="003F1E96">
        <w:rPr>
          <w:b/>
          <w:sz w:val="20"/>
          <w:szCs w:val="20"/>
        </w:rPr>
        <w:t>Podstawa prawna: Ustawa z dnia 15 kwietnia 2011 r. o działalności leczniczej.</w:t>
      </w:r>
    </w:p>
    <w:p w14:paraId="169170C1" w14:textId="77777777" w:rsidR="00D059B8" w:rsidRPr="003F1E96" w:rsidRDefault="00D059B8">
      <w:pPr>
        <w:jc w:val="both"/>
        <w:rPr>
          <w:b/>
          <w:sz w:val="20"/>
          <w:szCs w:val="20"/>
        </w:rPr>
      </w:pPr>
    </w:p>
    <w:p w14:paraId="649F4AB7" w14:textId="77777777" w:rsidR="00D059B8" w:rsidRPr="003F1E96" w:rsidRDefault="00D059B8">
      <w:pPr>
        <w:jc w:val="both"/>
        <w:rPr>
          <w:b/>
          <w:sz w:val="20"/>
          <w:szCs w:val="20"/>
        </w:rPr>
      </w:pPr>
    </w:p>
    <w:p w14:paraId="4E024DEF" w14:textId="77777777" w:rsidR="00D059B8" w:rsidRPr="003F1E96" w:rsidRDefault="00D059B8">
      <w:pPr>
        <w:jc w:val="both"/>
        <w:rPr>
          <w:b/>
          <w:sz w:val="20"/>
          <w:szCs w:val="20"/>
        </w:rPr>
      </w:pPr>
    </w:p>
    <w:p w14:paraId="4974A28A" w14:textId="77777777" w:rsidR="00D059B8" w:rsidRPr="003F1E96" w:rsidRDefault="00D059B8">
      <w:pPr>
        <w:jc w:val="both"/>
        <w:rPr>
          <w:b/>
          <w:sz w:val="20"/>
          <w:szCs w:val="20"/>
        </w:rPr>
      </w:pPr>
    </w:p>
    <w:p w14:paraId="1A8C645F" w14:textId="77777777" w:rsidR="00D059B8" w:rsidRPr="003F1E96" w:rsidRDefault="00D059B8">
      <w:pPr>
        <w:jc w:val="both"/>
        <w:rPr>
          <w:b/>
          <w:sz w:val="20"/>
          <w:szCs w:val="20"/>
        </w:rPr>
      </w:pPr>
    </w:p>
    <w:p w14:paraId="16F35AFE" w14:textId="77777777" w:rsidR="00D059B8" w:rsidRPr="003F1E96" w:rsidRDefault="00D059B8">
      <w:pPr>
        <w:jc w:val="both"/>
        <w:rPr>
          <w:b/>
          <w:sz w:val="20"/>
          <w:szCs w:val="20"/>
        </w:rPr>
      </w:pPr>
    </w:p>
    <w:p w14:paraId="10F68AE2" w14:textId="0A19341A" w:rsidR="00D059B8" w:rsidRPr="003F1E96" w:rsidRDefault="00D059B8">
      <w:pPr>
        <w:jc w:val="both"/>
        <w:rPr>
          <w:sz w:val="20"/>
          <w:szCs w:val="20"/>
        </w:rPr>
      </w:pPr>
      <w:r w:rsidRPr="003F1E96">
        <w:rPr>
          <w:b/>
          <w:sz w:val="20"/>
          <w:szCs w:val="20"/>
        </w:rPr>
        <w:t xml:space="preserve">Termin składania ofert:  </w:t>
      </w:r>
      <w:r w:rsidR="00E77D29" w:rsidRPr="003F1E96">
        <w:rPr>
          <w:b/>
          <w:sz w:val="20"/>
          <w:szCs w:val="20"/>
        </w:rPr>
        <w:t xml:space="preserve">  </w:t>
      </w:r>
      <w:r w:rsidR="00E973FD" w:rsidRPr="003F1E96">
        <w:rPr>
          <w:b/>
          <w:sz w:val="20"/>
          <w:szCs w:val="20"/>
        </w:rPr>
        <w:t>0</w:t>
      </w:r>
      <w:r w:rsidR="003F1E96" w:rsidRPr="003F1E96">
        <w:rPr>
          <w:b/>
          <w:sz w:val="20"/>
          <w:szCs w:val="20"/>
        </w:rPr>
        <w:t>4</w:t>
      </w:r>
      <w:r w:rsidR="001B2D61" w:rsidRPr="003F1E96">
        <w:rPr>
          <w:b/>
          <w:sz w:val="20"/>
          <w:szCs w:val="20"/>
        </w:rPr>
        <w:t>.0</w:t>
      </w:r>
      <w:r w:rsidR="003F1E96" w:rsidRPr="003F1E96">
        <w:rPr>
          <w:b/>
          <w:sz w:val="20"/>
          <w:szCs w:val="20"/>
        </w:rPr>
        <w:t>8</w:t>
      </w:r>
      <w:r w:rsidR="001B2D61" w:rsidRPr="003F1E96">
        <w:rPr>
          <w:b/>
          <w:sz w:val="20"/>
          <w:szCs w:val="20"/>
        </w:rPr>
        <w:t>.202</w:t>
      </w:r>
      <w:r w:rsidR="00422510">
        <w:rPr>
          <w:b/>
          <w:sz w:val="20"/>
          <w:szCs w:val="20"/>
        </w:rPr>
        <w:t>3</w:t>
      </w:r>
      <w:r w:rsidRPr="003F1E96">
        <w:rPr>
          <w:b/>
          <w:sz w:val="20"/>
          <w:szCs w:val="20"/>
        </w:rPr>
        <w:t xml:space="preserve">r. </w:t>
      </w:r>
      <w:r w:rsidRPr="003F1E96">
        <w:rPr>
          <w:b/>
          <w:bCs/>
          <w:sz w:val="20"/>
          <w:szCs w:val="20"/>
        </w:rPr>
        <w:t xml:space="preserve"> godzina</w:t>
      </w:r>
      <w:r w:rsidRPr="003F1E96">
        <w:rPr>
          <w:b/>
          <w:sz w:val="20"/>
          <w:szCs w:val="20"/>
        </w:rPr>
        <w:t xml:space="preserve"> 11</w:t>
      </w:r>
      <w:r w:rsidRPr="003F1E96">
        <w:rPr>
          <w:b/>
          <w:sz w:val="20"/>
          <w:szCs w:val="20"/>
          <w:vertAlign w:val="superscript"/>
        </w:rPr>
        <w:t>00</w:t>
      </w:r>
    </w:p>
    <w:p w14:paraId="5D3AB3F3" w14:textId="77777777" w:rsidR="00D059B8" w:rsidRPr="003F1E96" w:rsidRDefault="00D059B8">
      <w:pPr>
        <w:jc w:val="both"/>
        <w:rPr>
          <w:b/>
          <w:sz w:val="20"/>
          <w:szCs w:val="20"/>
          <w:vertAlign w:val="superscript"/>
        </w:rPr>
      </w:pPr>
    </w:p>
    <w:p w14:paraId="301665CB" w14:textId="3D81E98F" w:rsidR="00D059B8" w:rsidRPr="00D059B8" w:rsidRDefault="00EE3231">
      <w:pPr>
        <w:jc w:val="both"/>
        <w:rPr>
          <w:sz w:val="20"/>
          <w:szCs w:val="20"/>
        </w:rPr>
      </w:pPr>
      <w:r w:rsidRPr="003F1E96">
        <w:rPr>
          <w:b/>
          <w:sz w:val="20"/>
          <w:szCs w:val="20"/>
        </w:rPr>
        <w:t xml:space="preserve">Termin otwarcia ofert       </w:t>
      </w:r>
      <w:r w:rsidR="00E973FD" w:rsidRPr="003F1E96">
        <w:rPr>
          <w:b/>
          <w:sz w:val="20"/>
          <w:szCs w:val="20"/>
        </w:rPr>
        <w:t>0</w:t>
      </w:r>
      <w:r w:rsidR="003F1E96" w:rsidRPr="003F1E96">
        <w:rPr>
          <w:b/>
          <w:sz w:val="20"/>
          <w:szCs w:val="20"/>
        </w:rPr>
        <w:t>4</w:t>
      </w:r>
      <w:r w:rsidR="001B2D61" w:rsidRPr="003F1E96">
        <w:rPr>
          <w:b/>
          <w:sz w:val="20"/>
          <w:szCs w:val="20"/>
        </w:rPr>
        <w:t>.0</w:t>
      </w:r>
      <w:r w:rsidR="003F1E96" w:rsidRPr="003F1E96">
        <w:rPr>
          <w:b/>
          <w:sz w:val="20"/>
          <w:szCs w:val="20"/>
        </w:rPr>
        <w:t>8</w:t>
      </w:r>
      <w:r w:rsidR="001B2D61" w:rsidRPr="003F1E96">
        <w:rPr>
          <w:b/>
          <w:sz w:val="20"/>
          <w:szCs w:val="20"/>
        </w:rPr>
        <w:t>.202</w:t>
      </w:r>
      <w:r w:rsidR="00422510">
        <w:rPr>
          <w:b/>
          <w:sz w:val="20"/>
          <w:szCs w:val="20"/>
        </w:rPr>
        <w:t>3</w:t>
      </w:r>
      <w:r w:rsidR="00D059B8" w:rsidRPr="003F1E96">
        <w:rPr>
          <w:b/>
          <w:sz w:val="20"/>
          <w:szCs w:val="20"/>
        </w:rPr>
        <w:t>r.  godzina 12</w:t>
      </w:r>
      <w:r w:rsidR="00D059B8" w:rsidRPr="003F1E96">
        <w:rPr>
          <w:b/>
          <w:sz w:val="20"/>
          <w:szCs w:val="20"/>
          <w:vertAlign w:val="superscript"/>
        </w:rPr>
        <w:t>00</w:t>
      </w:r>
    </w:p>
    <w:p w14:paraId="664BE187" w14:textId="77777777" w:rsidR="00D059B8" w:rsidRPr="00D059B8" w:rsidRDefault="00D059B8">
      <w:pPr>
        <w:jc w:val="both"/>
        <w:rPr>
          <w:b/>
          <w:sz w:val="20"/>
          <w:szCs w:val="20"/>
          <w:u w:val="single"/>
          <w:vertAlign w:val="superscript"/>
        </w:rPr>
      </w:pPr>
    </w:p>
    <w:p w14:paraId="0817EE82" w14:textId="77777777" w:rsidR="00D059B8" w:rsidRPr="00D059B8" w:rsidRDefault="00D059B8">
      <w:pPr>
        <w:jc w:val="both"/>
        <w:rPr>
          <w:b/>
          <w:sz w:val="20"/>
          <w:szCs w:val="20"/>
          <w:u w:val="single"/>
          <w:vertAlign w:val="superscript"/>
        </w:rPr>
      </w:pPr>
    </w:p>
    <w:p w14:paraId="1925AB60" w14:textId="77777777" w:rsidR="00D059B8" w:rsidRPr="00D059B8" w:rsidRDefault="00D059B8">
      <w:pPr>
        <w:jc w:val="both"/>
        <w:rPr>
          <w:b/>
          <w:sz w:val="20"/>
          <w:szCs w:val="20"/>
          <w:u w:val="single"/>
          <w:vertAlign w:val="superscript"/>
        </w:rPr>
      </w:pPr>
    </w:p>
    <w:p w14:paraId="552C338D" w14:textId="77777777" w:rsidR="00D059B8" w:rsidRPr="00D059B8" w:rsidRDefault="00D059B8">
      <w:pPr>
        <w:jc w:val="both"/>
        <w:rPr>
          <w:sz w:val="20"/>
          <w:szCs w:val="20"/>
        </w:rPr>
      </w:pPr>
    </w:p>
    <w:p w14:paraId="1BC29279" w14:textId="77777777" w:rsidR="00D059B8" w:rsidRPr="00D059B8" w:rsidRDefault="00D059B8">
      <w:pPr>
        <w:jc w:val="both"/>
        <w:rPr>
          <w:sz w:val="20"/>
          <w:szCs w:val="20"/>
        </w:rPr>
      </w:pPr>
    </w:p>
    <w:p w14:paraId="1279F52A" w14:textId="77777777" w:rsidR="00D059B8" w:rsidRPr="00D059B8" w:rsidRDefault="00D059B8">
      <w:pPr>
        <w:jc w:val="both"/>
        <w:rPr>
          <w:sz w:val="20"/>
          <w:szCs w:val="20"/>
        </w:rPr>
      </w:pPr>
    </w:p>
    <w:p w14:paraId="6BBF117D" w14:textId="77777777" w:rsidR="00D059B8" w:rsidRPr="00D059B8" w:rsidRDefault="00D059B8">
      <w:pPr>
        <w:jc w:val="both"/>
        <w:rPr>
          <w:sz w:val="20"/>
          <w:szCs w:val="20"/>
        </w:rPr>
      </w:pPr>
    </w:p>
    <w:p w14:paraId="1C0EE252" w14:textId="77777777" w:rsidR="00D059B8" w:rsidRPr="00D059B8" w:rsidRDefault="00D059B8">
      <w:pPr>
        <w:jc w:val="both"/>
        <w:rPr>
          <w:sz w:val="20"/>
          <w:szCs w:val="20"/>
        </w:rPr>
      </w:pPr>
    </w:p>
    <w:p w14:paraId="020D2BA6" w14:textId="77777777" w:rsidR="00D059B8" w:rsidRPr="00D059B8" w:rsidRDefault="00D059B8">
      <w:pPr>
        <w:jc w:val="both"/>
        <w:rPr>
          <w:sz w:val="20"/>
          <w:szCs w:val="20"/>
        </w:rPr>
      </w:pPr>
    </w:p>
    <w:p w14:paraId="4E503A33" w14:textId="77777777" w:rsidR="00D059B8" w:rsidRPr="00D059B8" w:rsidRDefault="00D059B8">
      <w:pPr>
        <w:pStyle w:val="Tekstpodstawowy"/>
        <w:jc w:val="both"/>
        <w:rPr>
          <w:rFonts w:ascii="Arial" w:hAnsi="Arial" w:cs="Arial"/>
          <w:sz w:val="20"/>
        </w:rPr>
      </w:pPr>
      <w:r w:rsidRPr="00D059B8">
        <w:rPr>
          <w:rFonts w:ascii="Arial" w:hAnsi="Arial" w:cs="Arial"/>
          <w:b w:val="0"/>
          <w:sz w:val="20"/>
        </w:rPr>
        <w:t xml:space="preserve">Załączniki do niniejszych Materiałów Informacyjnych: </w:t>
      </w:r>
    </w:p>
    <w:p w14:paraId="76D58786" w14:textId="77777777" w:rsidR="00D059B8" w:rsidRPr="00D059B8" w:rsidRDefault="00D059B8" w:rsidP="00D059B8">
      <w:pPr>
        <w:pStyle w:val="Tekstpodstawowy"/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D059B8">
        <w:rPr>
          <w:rFonts w:ascii="Arial" w:hAnsi="Arial" w:cs="Arial"/>
          <w:b w:val="0"/>
          <w:sz w:val="20"/>
        </w:rPr>
        <w:t>Formularz Oferty – załącznik nr 1</w:t>
      </w:r>
    </w:p>
    <w:p w14:paraId="78BD1E15" w14:textId="77777777" w:rsidR="00D059B8" w:rsidRPr="00D059B8" w:rsidRDefault="00D059B8" w:rsidP="00D059B8">
      <w:pPr>
        <w:pStyle w:val="Tekstpodstawowy"/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D059B8">
        <w:rPr>
          <w:rFonts w:ascii="Arial" w:hAnsi="Arial" w:cs="Arial"/>
          <w:b w:val="0"/>
          <w:sz w:val="20"/>
        </w:rPr>
        <w:t>Oświadczenie Oferenta – załącznik nr 2</w:t>
      </w:r>
    </w:p>
    <w:p w14:paraId="0A37F5F5" w14:textId="77777777" w:rsidR="00D059B8" w:rsidRPr="00D059B8" w:rsidRDefault="00D059B8" w:rsidP="00D059B8">
      <w:pPr>
        <w:pStyle w:val="Tekstpodstawowy"/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</w:rPr>
      </w:pPr>
      <w:r w:rsidRPr="00D059B8">
        <w:rPr>
          <w:rFonts w:ascii="Arial" w:hAnsi="Arial" w:cs="Arial"/>
          <w:b w:val="0"/>
          <w:sz w:val="20"/>
        </w:rPr>
        <w:t>Projekt Umowy – załącznik nr 3</w:t>
      </w:r>
    </w:p>
    <w:p w14:paraId="1FE361E4" w14:textId="77777777" w:rsidR="00D059B8" w:rsidRPr="00D059B8" w:rsidRDefault="00D059B8">
      <w:pPr>
        <w:pStyle w:val="Tekstpodstawowy"/>
        <w:jc w:val="both"/>
        <w:rPr>
          <w:rFonts w:ascii="Arial" w:hAnsi="Arial" w:cs="Arial"/>
          <w:b w:val="0"/>
          <w:sz w:val="20"/>
          <w:u w:val="single"/>
        </w:rPr>
      </w:pPr>
    </w:p>
    <w:p w14:paraId="712F2FE8" w14:textId="77777777" w:rsidR="00D059B8" w:rsidRPr="00D059B8" w:rsidRDefault="00D059B8">
      <w:pPr>
        <w:pStyle w:val="Tekstpodstawowy"/>
        <w:jc w:val="both"/>
        <w:rPr>
          <w:rFonts w:ascii="Arial" w:hAnsi="Arial" w:cs="Arial"/>
          <w:b w:val="0"/>
          <w:sz w:val="20"/>
          <w:u w:val="single"/>
        </w:rPr>
      </w:pPr>
    </w:p>
    <w:p w14:paraId="3A4DCD72" w14:textId="77777777" w:rsidR="00D059B8" w:rsidRPr="00D059B8" w:rsidRDefault="00D059B8">
      <w:pPr>
        <w:pStyle w:val="Tekstpodstawowy"/>
        <w:jc w:val="both"/>
        <w:rPr>
          <w:rFonts w:ascii="Arial" w:hAnsi="Arial" w:cs="Arial"/>
          <w:b w:val="0"/>
          <w:sz w:val="20"/>
          <w:u w:val="single"/>
        </w:rPr>
      </w:pPr>
    </w:p>
    <w:p w14:paraId="55CF531F" w14:textId="77777777" w:rsidR="00D059B8" w:rsidRPr="00D059B8" w:rsidRDefault="00D059B8">
      <w:pPr>
        <w:pStyle w:val="Tekstpodstawowy"/>
        <w:jc w:val="both"/>
        <w:rPr>
          <w:rFonts w:ascii="Arial" w:hAnsi="Arial" w:cs="Arial"/>
          <w:sz w:val="20"/>
          <w:u w:val="single"/>
        </w:rPr>
      </w:pPr>
    </w:p>
    <w:p w14:paraId="0DB4BBC2" w14:textId="77777777" w:rsidR="00D059B8" w:rsidRDefault="00D059B8">
      <w:pPr>
        <w:pStyle w:val="Tekstpodstawowy"/>
        <w:jc w:val="both"/>
        <w:rPr>
          <w:rFonts w:ascii="Arial" w:hAnsi="Arial" w:cs="Arial"/>
          <w:sz w:val="20"/>
          <w:u w:val="single"/>
        </w:rPr>
      </w:pPr>
    </w:p>
    <w:p w14:paraId="6993BFBD" w14:textId="77777777" w:rsidR="00D059B8" w:rsidRDefault="00D059B8">
      <w:pPr>
        <w:pStyle w:val="Tekstpodstawowy"/>
        <w:jc w:val="both"/>
      </w:pPr>
      <w:r>
        <w:rPr>
          <w:rFonts w:ascii="Arial" w:hAnsi="Arial" w:cs="Arial"/>
          <w:sz w:val="20"/>
          <w:u w:val="single"/>
        </w:rPr>
        <w:t>I. OBOWIĄZKI OFERENTÓW I SPOSÓB PRZYGOTOWANIA OFERTY</w:t>
      </w:r>
    </w:p>
    <w:p w14:paraId="642FB3B0" w14:textId="77777777" w:rsidR="00D059B8" w:rsidRDefault="00D059B8">
      <w:pPr>
        <w:pStyle w:val="Tekstpodstawowy"/>
        <w:jc w:val="both"/>
        <w:rPr>
          <w:rFonts w:ascii="Arial" w:hAnsi="Arial" w:cs="Arial"/>
          <w:sz w:val="20"/>
          <w:u w:val="single"/>
        </w:rPr>
      </w:pPr>
    </w:p>
    <w:p w14:paraId="150D54B6" w14:textId="77777777" w:rsidR="00D059B8" w:rsidRPr="00EE3231" w:rsidRDefault="00D059B8" w:rsidP="00D059B8">
      <w:pPr>
        <w:numPr>
          <w:ilvl w:val="0"/>
          <w:numId w:val="12"/>
        </w:numPr>
        <w:tabs>
          <w:tab w:val="clear" w:pos="1080"/>
        </w:tabs>
        <w:ind w:left="720" w:hanging="436"/>
        <w:jc w:val="both"/>
      </w:pPr>
      <w:r>
        <w:rPr>
          <w:sz w:val="20"/>
          <w:szCs w:val="20"/>
        </w:rPr>
        <w:t>Obowiązki Oferentów:</w:t>
      </w:r>
    </w:p>
    <w:p w14:paraId="3B778191" w14:textId="354A31D6" w:rsidR="00D059B8" w:rsidRDefault="00D059B8" w:rsidP="00D059B8">
      <w:pPr>
        <w:numPr>
          <w:ilvl w:val="0"/>
          <w:numId w:val="11"/>
        </w:numPr>
        <w:ind w:left="1134" w:hanging="425"/>
        <w:jc w:val="both"/>
      </w:pPr>
      <w:r>
        <w:rPr>
          <w:sz w:val="20"/>
          <w:szCs w:val="20"/>
        </w:rPr>
        <w:t>Oferenci zobowiązani są do udzielania świadczeń na zlecenie Samodzielnego Publicznego Zakładu Opieki Zdrowotnej Ministerstwa Spraw Wewnętrznych i Administracji w</w:t>
      </w:r>
      <w:r w:rsidR="00E168F0">
        <w:rPr>
          <w:sz w:val="20"/>
          <w:szCs w:val="20"/>
        </w:rPr>
        <w:t> </w:t>
      </w:r>
      <w:r>
        <w:rPr>
          <w:sz w:val="20"/>
          <w:szCs w:val="20"/>
        </w:rPr>
        <w:t>Katowicach im. sierżanta Grzegorza Załogi zgodnie z wymogami określonymi w</w:t>
      </w:r>
      <w:r w:rsidR="00E168F0">
        <w:rPr>
          <w:sz w:val="20"/>
          <w:szCs w:val="20"/>
        </w:rPr>
        <w:t> </w:t>
      </w:r>
      <w:r>
        <w:rPr>
          <w:sz w:val="20"/>
          <w:szCs w:val="20"/>
        </w:rPr>
        <w:t>Materiałach Informacyjnych wraz z załącznikami.</w:t>
      </w:r>
    </w:p>
    <w:p w14:paraId="72B25B09" w14:textId="4E238793" w:rsidR="00D059B8" w:rsidRDefault="00D059B8" w:rsidP="00D059B8">
      <w:pPr>
        <w:numPr>
          <w:ilvl w:val="0"/>
          <w:numId w:val="11"/>
        </w:numPr>
        <w:ind w:left="1134" w:hanging="425"/>
        <w:jc w:val="both"/>
      </w:pPr>
      <w:r>
        <w:rPr>
          <w:sz w:val="20"/>
          <w:szCs w:val="20"/>
        </w:rPr>
        <w:t>Oferenci, którzy będą realizowali świadczenia będące przedmiotem konkursu zobowiązani są do posiadania odpowiednich kwalifikacji zawodowych, określonych w odrębnych przepisach.</w:t>
      </w:r>
    </w:p>
    <w:p w14:paraId="3F5B4D6C" w14:textId="77777777" w:rsidR="00D059B8" w:rsidRDefault="00D059B8" w:rsidP="00D059B8">
      <w:pPr>
        <w:numPr>
          <w:ilvl w:val="0"/>
          <w:numId w:val="11"/>
        </w:numPr>
        <w:ind w:left="1134" w:hanging="425"/>
        <w:jc w:val="both"/>
      </w:pPr>
      <w:r>
        <w:rPr>
          <w:sz w:val="20"/>
          <w:szCs w:val="20"/>
        </w:rPr>
        <w:t>W postępowaniu konkursowym mogą brać udział Oferenci, którzy spełniają wymogi ustawy z dnia 15 kwietnia 2011r o działalności leczniczej w zakresie udzielania świadczeń zdrowotnych w przedsiębiorstwach podmiotu leczniczego Udzielającego Zamówienie.</w:t>
      </w:r>
    </w:p>
    <w:p w14:paraId="2CB60A78" w14:textId="77777777" w:rsidR="00D059B8" w:rsidRDefault="00D059B8" w:rsidP="00D059B8">
      <w:pPr>
        <w:ind w:left="709"/>
        <w:jc w:val="both"/>
        <w:rPr>
          <w:sz w:val="20"/>
          <w:szCs w:val="20"/>
        </w:rPr>
      </w:pPr>
    </w:p>
    <w:p w14:paraId="5EBC5617" w14:textId="128E2872" w:rsidR="00D059B8" w:rsidRDefault="00D059B8" w:rsidP="00D059B8">
      <w:pPr>
        <w:numPr>
          <w:ilvl w:val="0"/>
          <w:numId w:val="12"/>
        </w:numPr>
        <w:tabs>
          <w:tab w:val="clear" w:pos="1080"/>
        </w:tabs>
        <w:ind w:left="709" w:hanging="425"/>
        <w:jc w:val="both"/>
      </w:pPr>
      <w:r>
        <w:rPr>
          <w:b/>
          <w:sz w:val="20"/>
          <w:szCs w:val="20"/>
        </w:rPr>
        <w:t>Oferta przygotowana na koszt Oferenta, powinna być złożona w formie pisemnej, w</w:t>
      </w:r>
      <w:r w:rsidR="00E168F0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języku polskim zawierająca:</w:t>
      </w:r>
    </w:p>
    <w:p w14:paraId="7A3F888B" w14:textId="77777777" w:rsidR="00D059B8" w:rsidRDefault="00D059B8" w:rsidP="00D059B8">
      <w:pPr>
        <w:ind w:left="284"/>
        <w:jc w:val="both"/>
        <w:rPr>
          <w:b/>
          <w:sz w:val="20"/>
          <w:szCs w:val="20"/>
        </w:rPr>
      </w:pPr>
    </w:p>
    <w:p w14:paraId="726634AE" w14:textId="77777777" w:rsidR="00EE3231" w:rsidRDefault="00EE3231" w:rsidP="00EE3231">
      <w:pPr>
        <w:numPr>
          <w:ilvl w:val="1"/>
          <w:numId w:val="18"/>
        </w:numPr>
        <w:tabs>
          <w:tab w:val="clear" w:pos="1440"/>
        </w:tabs>
        <w:suppressAutoHyphens w:val="0"/>
        <w:ind w:left="1080"/>
        <w:jc w:val="both"/>
        <w:rPr>
          <w:b/>
          <w:sz w:val="20"/>
          <w:szCs w:val="20"/>
        </w:rPr>
      </w:pPr>
      <w:r w:rsidRPr="00872AE9">
        <w:rPr>
          <w:b/>
          <w:sz w:val="20"/>
          <w:szCs w:val="20"/>
        </w:rPr>
        <w:t xml:space="preserve">Formularz Oferty (wzór stanowi załącznik nr 1 do Materiałów Informacyjnych), </w:t>
      </w:r>
    </w:p>
    <w:p w14:paraId="55FFDE89" w14:textId="77777777" w:rsidR="00EE3231" w:rsidRPr="00872AE9" w:rsidRDefault="00EE3231" w:rsidP="00EE3231">
      <w:pPr>
        <w:ind w:left="720"/>
        <w:jc w:val="both"/>
        <w:rPr>
          <w:b/>
          <w:sz w:val="20"/>
          <w:szCs w:val="20"/>
        </w:rPr>
      </w:pPr>
    </w:p>
    <w:p w14:paraId="54091A31" w14:textId="77777777" w:rsidR="00EE3231" w:rsidRDefault="00EE3231" w:rsidP="00EE3231">
      <w:pPr>
        <w:numPr>
          <w:ilvl w:val="1"/>
          <w:numId w:val="18"/>
        </w:numPr>
        <w:tabs>
          <w:tab w:val="clear" w:pos="1440"/>
        </w:tabs>
        <w:suppressAutoHyphens w:val="0"/>
        <w:ind w:left="1080"/>
        <w:jc w:val="both"/>
        <w:rPr>
          <w:b/>
          <w:sz w:val="20"/>
          <w:szCs w:val="20"/>
        </w:rPr>
      </w:pPr>
      <w:r w:rsidRPr="00872AE9">
        <w:rPr>
          <w:b/>
          <w:sz w:val="20"/>
          <w:szCs w:val="20"/>
        </w:rPr>
        <w:t xml:space="preserve">Oświadczenie Oferenta (załącznik nr 2), </w:t>
      </w:r>
    </w:p>
    <w:p w14:paraId="7C3E9D44" w14:textId="77777777" w:rsidR="00EE3231" w:rsidRPr="00872AE9" w:rsidRDefault="00EE3231" w:rsidP="00EE3231">
      <w:pPr>
        <w:ind w:left="720"/>
        <w:jc w:val="both"/>
        <w:rPr>
          <w:b/>
          <w:sz w:val="20"/>
          <w:szCs w:val="20"/>
        </w:rPr>
      </w:pPr>
    </w:p>
    <w:p w14:paraId="0924473F" w14:textId="77777777" w:rsidR="00EE3231" w:rsidRPr="00872AE9" w:rsidRDefault="00EE3231" w:rsidP="00EE3231">
      <w:pPr>
        <w:numPr>
          <w:ilvl w:val="1"/>
          <w:numId w:val="18"/>
        </w:numPr>
        <w:tabs>
          <w:tab w:val="clear" w:pos="1440"/>
        </w:tabs>
        <w:suppressAutoHyphens w:val="0"/>
        <w:ind w:left="1080"/>
        <w:jc w:val="both"/>
        <w:rPr>
          <w:b/>
          <w:sz w:val="20"/>
          <w:szCs w:val="20"/>
        </w:rPr>
      </w:pPr>
      <w:r w:rsidRPr="00872AE9">
        <w:rPr>
          <w:b/>
          <w:sz w:val="20"/>
          <w:szCs w:val="20"/>
        </w:rPr>
        <w:t>Załączniki do oferty:</w:t>
      </w:r>
    </w:p>
    <w:p w14:paraId="4FCDF402" w14:textId="6C44D5CE" w:rsidR="00EE3231" w:rsidRPr="002F124D" w:rsidRDefault="00EE3231" w:rsidP="00EE3231">
      <w:pPr>
        <w:pStyle w:val="Nagwek3"/>
        <w:numPr>
          <w:ilvl w:val="2"/>
          <w:numId w:val="18"/>
        </w:numPr>
        <w:shd w:val="clear" w:color="auto" w:fill="FFFFFF"/>
        <w:tabs>
          <w:tab w:val="clear" w:pos="2340"/>
          <w:tab w:val="num" w:pos="-3060"/>
        </w:tabs>
        <w:suppressAutoHyphens w:val="0"/>
        <w:spacing w:line="240" w:lineRule="auto"/>
        <w:ind w:left="1260" w:hanging="180"/>
        <w:jc w:val="both"/>
        <w:rPr>
          <w:bCs w:val="0"/>
          <w:i w:val="0"/>
          <w:sz w:val="20"/>
          <w:szCs w:val="20"/>
          <w:u w:val="none"/>
        </w:rPr>
      </w:pPr>
      <w:r>
        <w:rPr>
          <w:i w:val="0"/>
          <w:sz w:val="20"/>
          <w:szCs w:val="20"/>
          <w:u w:val="none"/>
        </w:rPr>
        <w:t xml:space="preserve">wydruk </w:t>
      </w:r>
      <w:r w:rsidRPr="002F124D">
        <w:rPr>
          <w:i w:val="0"/>
          <w:sz w:val="20"/>
          <w:szCs w:val="20"/>
          <w:u w:val="none"/>
        </w:rPr>
        <w:t>wpis</w:t>
      </w:r>
      <w:r>
        <w:rPr>
          <w:i w:val="0"/>
          <w:sz w:val="20"/>
          <w:szCs w:val="20"/>
          <w:u w:val="none"/>
        </w:rPr>
        <w:t>u</w:t>
      </w:r>
      <w:r w:rsidRPr="002F124D">
        <w:rPr>
          <w:i w:val="0"/>
          <w:sz w:val="20"/>
          <w:szCs w:val="20"/>
          <w:u w:val="none"/>
        </w:rPr>
        <w:t xml:space="preserve"> do </w:t>
      </w:r>
      <w:hyperlink r:id="rId7" w:history="1">
        <w:r w:rsidRPr="00EE3231">
          <w:rPr>
            <w:rStyle w:val="Hipercze"/>
            <w:bCs w:val="0"/>
            <w:i w:val="0"/>
            <w:color w:val="auto"/>
            <w:sz w:val="20"/>
            <w:szCs w:val="20"/>
            <w:u w:val="none"/>
          </w:rPr>
          <w:t>Rejestru Podmiotów Wykonujących Działalność Leczniczą</w:t>
        </w:r>
      </w:hyperlink>
      <w:r w:rsidRPr="002F124D">
        <w:rPr>
          <w:i w:val="0"/>
          <w:sz w:val="20"/>
          <w:szCs w:val="20"/>
          <w:u w:val="none"/>
        </w:rPr>
        <w:t xml:space="preserve"> – </w:t>
      </w:r>
      <w:r w:rsidR="00E168F0">
        <w:rPr>
          <w:i w:val="0"/>
          <w:sz w:val="20"/>
          <w:szCs w:val="20"/>
          <w:u w:val="none"/>
        </w:rPr>
        <w:t xml:space="preserve">aktualny, </w:t>
      </w:r>
      <w:r w:rsidR="00E168F0" w:rsidRPr="00E168F0">
        <w:rPr>
          <w:i w:val="0"/>
          <w:sz w:val="20"/>
          <w:szCs w:val="20"/>
          <w:u w:val="none"/>
        </w:rPr>
        <w:t xml:space="preserve">sporządzony nie wcześniej niż </w:t>
      </w:r>
      <w:r w:rsidR="00E168F0">
        <w:rPr>
          <w:i w:val="0"/>
          <w:sz w:val="20"/>
          <w:szCs w:val="20"/>
          <w:u w:val="none"/>
        </w:rPr>
        <w:t>6</w:t>
      </w:r>
      <w:r w:rsidR="00E168F0" w:rsidRPr="00E168F0">
        <w:rPr>
          <w:i w:val="0"/>
          <w:sz w:val="20"/>
          <w:szCs w:val="20"/>
          <w:u w:val="none"/>
        </w:rPr>
        <w:t xml:space="preserve"> miesiące przed je</w:t>
      </w:r>
      <w:r w:rsidR="00E168F0">
        <w:rPr>
          <w:i w:val="0"/>
          <w:sz w:val="20"/>
          <w:szCs w:val="20"/>
          <w:u w:val="none"/>
        </w:rPr>
        <w:t>go</w:t>
      </w:r>
      <w:r w:rsidR="00E168F0" w:rsidRPr="00E168F0">
        <w:rPr>
          <w:i w:val="0"/>
          <w:sz w:val="20"/>
          <w:szCs w:val="20"/>
          <w:u w:val="none"/>
        </w:rPr>
        <w:t xml:space="preserve"> złożeniem</w:t>
      </w:r>
      <w:r w:rsidRPr="002F124D">
        <w:rPr>
          <w:i w:val="0"/>
          <w:sz w:val="20"/>
          <w:szCs w:val="20"/>
          <w:u w:val="none"/>
        </w:rPr>
        <w:t xml:space="preserve">, </w:t>
      </w:r>
    </w:p>
    <w:p w14:paraId="2B16CC71" w14:textId="3CCC35FE" w:rsidR="00EE3231" w:rsidRPr="00872AE9" w:rsidRDefault="00EE3231" w:rsidP="00EE3231">
      <w:pPr>
        <w:numPr>
          <w:ilvl w:val="2"/>
          <w:numId w:val="18"/>
        </w:numPr>
        <w:tabs>
          <w:tab w:val="clear" w:pos="2340"/>
        </w:tabs>
        <w:suppressAutoHyphens w:val="0"/>
        <w:ind w:left="1260"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wydruk wpisu</w:t>
      </w:r>
      <w:r w:rsidRPr="00872AE9">
        <w:rPr>
          <w:b/>
          <w:sz w:val="20"/>
          <w:szCs w:val="20"/>
        </w:rPr>
        <w:t xml:space="preserve"> do CEiDG prowadzonej przez ministra właściwego ds. gospodarki</w:t>
      </w:r>
      <w:r>
        <w:rPr>
          <w:b/>
          <w:sz w:val="20"/>
          <w:szCs w:val="20"/>
        </w:rPr>
        <w:t xml:space="preserve"> – </w:t>
      </w:r>
      <w:r w:rsidR="00E168F0">
        <w:rPr>
          <w:b/>
          <w:sz w:val="20"/>
          <w:szCs w:val="20"/>
        </w:rPr>
        <w:t xml:space="preserve">aktualny, </w:t>
      </w:r>
      <w:r w:rsidR="00E168F0" w:rsidRPr="00E168F0">
        <w:rPr>
          <w:b/>
          <w:sz w:val="20"/>
          <w:szCs w:val="20"/>
        </w:rPr>
        <w:t>sporządzony nie wcześniej niż 6 miesiące przed jego złożeniem</w:t>
      </w:r>
      <w:r w:rsidRPr="00872AE9">
        <w:rPr>
          <w:b/>
          <w:sz w:val="20"/>
          <w:szCs w:val="20"/>
        </w:rPr>
        <w:t xml:space="preserve">, </w:t>
      </w:r>
    </w:p>
    <w:p w14:paraId="24ADCB1E" w14:textId="77777777" w:rsidR="00EE3231" w:rsidRPr="00872AE9" w:rsidRDefault="00EE3231" w:rsidP="00EE3231">
      <w:pPr>
        <w:numPr>
          <w:ilvl w:val="2"/>
          <w:numId w:val="18"/>
        </w:numPr>
        <w:tabs>
          <w:tab w:val="clear" w:pos="2340"/>
        </w:tabs>
        <w:suppressAutoHyphens w:val="0"/>
        <w:ind w:left="1260" w:hanging="180"/>
        <w:jc w:val="both"/>
        <w:rPr>
          <w:b/>
          <w:sz w:val="20"/>
          <w:szCs w:val="20"/>
        </w:rPr>
      </w:pPr>
      <w:r w:rsidRPr="00872AE9">
        <w:rPr>
          <w:b/>
          <w:sz w:val="20"/>
          <w:szCs w:val="20"/>
        </w:rPr>
        <w:t>dyplom</w:t>
      </w:r>
      <w:r>
        <w:rPr>
          <w:b/>
          <w:sz w:val="20"/>
          <w:szCs w:val="20"/>
        </w:rPr>
        <w:t xml:space="preserve"> (kopia)</w:t>
      </w:r>
      <w:r w:rsidRPr="00872AE9">
        <w:rPr>
          <w:b/>
          <w:sz w:val="20"/>
          <w:szCs w:val="20"/>
        </w:rPr>
        <w:t xml:space="preserve">, </w:t>
      </w:r>
    </w:p>
    <w:p w14:paraId="3A55FCFD" w14:textId="77777777" w:rsidR="00EE3231" w:rsidRPr="00872AE9" w:rsidRDefault="00EE3231" w:rsidP="00EE3231">
      <w:pPr>
        <w:numPr>
          <w:ilvl w:val="2"/>
          <w:numId w:val="18"/>
        </w:numPr>
        <w:tabs>
          <w:tab w:val="clear" w:pos="2340"/>
        </w:tabs>
        <w:suppressAutoHyphens w:val="0"/>
        <w:ind w:left="1260" w:hanging="180"/>
        <w:jc w:val="both"/>
        <w:rPr>
          <w:b/>
          <w:sz w:val="20"/>
          <w:szCs w:val="20"/>
        </w:rPr>
      </w:pPr>
      <w:r w:rsidRPr="00872AE9">
        <w:rPr>
          <w:b/>
          <w:sz w:val="20"/>
          <w:szCs w:val="20"/>
        </w:rPr>
        <w:t>prawo wykonywania zawodu</w:t>
      </w:r>
      <w:r>
        <w:rPr>
          <w:b/>
          <w:sz w:val="20"/>
          <w:szCs w:val="20"/>
        </w:rPr>
        <w:t xml:space="preserve"> (kopia)</w:t>
      </w:r>
      <w:r w:rsidRPr="00872AE9">
        <w:rPr>
          <w:b/>
          <w:sz w:val="20"/>
          <w:szCs w:val="20"/>
        </w:rPr>
        <w:t xml:space="preserve">, </w:t>
      </w:r>
    </w:p>
    <w:p w14:paraId="0FD74D81" w14:textId="77777777" w:rsidR="00EE3231" w:rsidRPr="00872AE9" w:rsidRDefault="00EE3231" w:rsidP="00EE3231">
      <w:pPr>
        <w:numPr>
          <w:ilvl w:val="2"/>
          <w:numId w:val="18"/>
        </w:numPr>
        <w:tabs>
          <w:tab w:val="clear" w:pos="2340"/>
        </w:tabs>
        <w:suppressAutoHyphens w:val="0"/>
        <w:ind w:left="1260" w:hanging="180"/>
        <w:jc w:val="both"/>
        <w:rPr>
          <w:b/>
          <w:sz w:val="20"/>
          <w:szCs w:val="20"/>
        </w:rPr>
      </w:pPr>
      <w:r w:rsidRPr="00872AE9">
        <w:rPr>
          <w:b/>
          <w:sz w:val="20"/>
          <w:szCs w:val="20"/>
        </w:rPr>
        <w:t>posiadane specjalizacje</w:t>
      </w:r>
      <w:r>
        <w:rPr>
          <w:b/>
          <w:sz w:val="20"/>
          <w:szCs w:val="20"/>
        </w:rPr>
        <w:t xml:space="preserve"> (kopie)</w:t>
      </w:r>
      <w:r w:rsidRPr="00872AE9">
        <w:rPr>
          <w:b/>
          <w:sz w:val="20"/>
          <w:szCs w:val="20"/>
        </w:rPr>
        <w:t xml:space="preserve">, </w:t>
      </w:r>
    </w:p>
    <w:p w14:paraId="51C50E4D" w14:textId="77777777" w:rsidR="00EE3231" w:rsidRPr="00872AE9" w:rsidRDefault="00EE3231" w:rsidP="00EE3231">
      <w:pPr>
        <w:numPr>
          <w:ilvl w:val="2"/>
          <w:numId w:val="18"/>
        </w:numPr>
        <w:tabs>
          <w:tab w:val="clear" w:pos="2340"/>
        </w:tabs>
        <w:suppressAutoHyphens w:val="0"/>
        <w:ind w:left="1260" w:hanging="180"/>
        <w:jc w:val="both"/>
        <w:rPr>
          <w:b/>
          <w:sz w:val="20"/>
          <w:szCs w:val="20"/>
        </w:rPr>
      </w:pPr>
      <w:r w:rsidRPr="00872AE9">
        <w:rPr>
          <w:b/>
          <w:sz w:val="20"/>
          <w:szCs w:val="20"/>
        </w:rPr>
        <w:t>inne dokumenty potwierdzające kwalifikacje i umiejętności</w:t>
      </w:r>
      <w:r>
        <w:rPr>
          <w:b/>
          <w:sz w:val="20"/>
          <w:szCs w:val="20"/>
        </w:rPr>
        <w:t xml:space="preserve"> (kopie)</w:t>
      </w:r>
      <w:r w:rsidRPr="00872AE9">
        <w:rPr>
          <w:b/>
          <w:sz w:val="20"/>
          <w:szCs w:val="20"/>
        </w:rPr>
        <w:t xml:space="preserve">, </w:t>
      </w:r>
    </w:p>
    <w:p w14:paraId="0FC281E8" w14:textId="77777777" w:rsidR="00EE3231" w:rsidRPr="00872AE9" w:rsidRDefault="00EE3231" w:rsidP="00EE3231">
      <w:pPr>
        <w:numPr>
          <w:ilvl w:val="2"/>
          <w:numId w:val="18"/>
        </w:numPr>
        <w:tabs>
          <w:tab w:val="clear" w:pos="2340"/>
        </w:tabs>
        <w:suppressAutoHyphens w:val="0"/>
        <w:ind w:left="1260" w:hanging="180"/>
        <w:jc w:val="both"/>
        <w:rPr>
          <w:b/>
          <w:sz w:val="20"/>
          <w:szCs w:val="20"/>
        </w:rPr>
      </w:pPr>
      <w:r w:rsidRPr="00872AE9">
        <w:rPr>
          <w:b/>
          <w:sz w:val="20"/>
          <w:szCs w:val="20"/>
        </w:rPr>
        <w:t>dokumenty potwierdzające odbycie kursów i szkoleń z zakresu przedmiotu konkursu</w:t>
      </w:r>
      <w:r>
        <w:rPr>
          <w:b/>
          <w:sz w:val="20"/>
          <w:szCs w:val="20"/>
        </w:rPr>
        <w:t xml:space="preserve"> (kopie)</w:t>
      </w:r>
      <w:r w:rsidRPr="00872AE9">
        <w:rPr>
          <w:b/>
          <w:sz w:val="20"/>
          <w:szCs w:val="20"/>
        </w:rPr>
        <w:t xml:space="preserve">, </w:t>
      </w:r>
    </w:p>
    <w:p w14:paraId="33FE6445" w14:textId="3908E70C" w:rsidR="00EE3231" w:rsidRPr="00872AE9" w:rsidRDefault="00EE3231" w:rsidP="00EE3231">
      <w:pPr>
        <w:numPr>
          <w:ilvl w:val="2"/>
          <w:numId w:val="18"/>
        </w:numPr>
        <w:tabs>
          <w:tab w:val="clear" w:pos="2340"/>
        </w:tabs>
        <w:suppressAutoHyphens w:val="0"/>
        <w:ind w:left="1260" w:hanging="180"/>
        <w:jc w:val="both"/>
        <w:rPr>
          <w:b/>
          <w:sz w:val="20"/>
          <w:szCs w:val="20"/>
        </w:rPr>
      </w:pPr>
      <w:r w:rsidRPr="00872AE9">
        <w:rPr>
          <w:b/>
          <w:sz w:val="20"/>
          <w:szCs w:val="20"/>
        </w:rPr>
        <w:t>w przypadku braku specjalizacji</w:t>
      </w:r>
      <w:r>
        <w:rPr>
          <w:b/>
          <w:sz w:val="20"/>
          <w:szCs w:val="20"/>
        </w:rPr>
        <w:t>, gdy jest to dopuszczone w wymaganiach,</w:t>
      </w:r>
      <w:r w:rsidRPr="00872AE9">
        <w:rPr>
          <w:b/>
          <w:sz w:val="20"/>
          <w:szCs w:val="20"/>
        </w:rPr>
        <w:t xml:space="preserve"> dokument wystawiony przez kierownika specjalizacji potwierdzający wiedzę</w:t>
      </w:r>
      <w:r>
        <w:rPr>
          <w:b/>
          <w:sz w:val="20"/>
          <w:szCs w:val="20"/>
        </w:rPr>
        <w:t xml:space="preserve"> </w:t>
      </w:r>
      <w:r w:rsidRPr="00872AE9">
        <w:rPr>
          <w:b/>
          <w:sz w:val="20"/>
          <w:szCs w:val="20"/>
        </w:rPr>
        <w:t>i</w:t>
      </w:r>
      <w:r w:rsidR="00E168F0">
        <w:rPr>
          <w:b/>
          <w:sz w:val="20"/>
          <w:szCs w:val="20"/>
        </w:rPr>
        <w:t> </w:t>
      </w:r>
      <w:r w:rsidRPr="00872AE9">
        <w:rPr>
          <w:b/>
          <w:sz w:val="20"/>
          <w:szCs w:val="20"/>
        </w:rPr>
        <w:t>umiejętności umożliwiające samodzielną pracę</w:t>
      </w:r>
      <w:r>
        <w:rPr>
          <w:b/>
          <w:sz w:val="20"/>
          <w:szCs w:val="20"/>
        </w:rPr>
        <w:t xml:space="preserve"> oraz dwie pierwsze strony karty specjalizacji (w przypadku dopuszczenia lekarzy w trakcie specjalizacji)</w:t>
      </w:r>
      <w:r w:rsidRPr="00872AE9">
        <w:rPr>
          <w:b/>
          <w:sz w:val="20"/>
          <w:szCs w:val="20"/>
        </w:rPr>
        <w:t xml:space="preserve">, </w:t>
      </w:r>
    </w:p>
    <w:p w14:paraId="41596D61" w14:textId="77777777" w:rsidR="00D059B8" w:rsidRPr="00EE3231" w:rsidRDefault="00EE3231" w:rsidP="00EE3231">
      <w:pPr>
        <w:numPr>
          <w:ilvl w:val="2"/>
          <w:numId w:val="18"/>
        </w:numPr>
        <w:tabs>
          <w:tab w:val="clear" w:pos="2340"/>
        </w:tabs>
        <w:suppressAutoHyphens w:val="0"/>
        <w:ind w:left="1260" w:hanging="180"/>
        <w:jc w:val="both"/>
        <w:rPr>
          <w:b/>
          <w:sz w:val="20"/>
          <w:szCs w:val="20"/>
        </w:rPr>
      </w:pPr>
      <w:r w:rsidRPr="00872AE9">
        <w:rPr>
          <w:b/>
          <w:sz w:val="20"/>
          <w:szCs w:val="20"/>
        </w:rPr>
        <w:t>dokumenty potwierdzające spełnianie w</w:t>
      </w:r>
      <w:r>
        <w:rPr>
          <w:b/>
          <w:sz w:val="20"/>
          <w:szCs w:val="20"/>
        </w:rPr>
        <w:t>arunków z pkt. 1 lit. b powyżej.</w:t>
      </w:r>
    </w:p>
    <w:p w14:paraId="1EC5F290" w14:textId="77777777" w:rsidR="00D059B8" w:rsidRDefault="00D059B8" w:rsidP="00D059B8">
      <w:pPr>
        <w:ind w:left="1080"/>
        <w:jc w:val="both"/>
        <w:rPr>
          <w:b/>
          <w:sz w:val="20"/>
          <w:szCs w:val="20"/>
        </w:rPr>
      </w:pPr>
    </w:p>
    <w:p w14:paraId="2AF74D5D" w14:textId="77777777" w:rsidR="002D2C36" w:rsidRDefault="00D059B8" w:rsidP="002D2C36">
      <w:pPr>
        <w:numPr>
          <w:ilvl w:val="0"/>
          <w:numId w:val="12"/>
        </w:numPr>
        <w:tabs>
          <w:tab w:val="clear" w:pos="1080"/>
        </w:tabs>
        <w:ind w:left="709" w:hanging="425"/>
        <w:jc w:val="both"/>
      </w:pPr>
      <w:r>
        <w:rPr>
          <w:sz w:val="20"/>
          <w:szCs w:val="20"/>
        </w:rPr>
        <w:t>Oferent może złożyć tylko jedną ofertę. Złożenie więcej niż jednej oferty powoduje odrzucenie wszystkich ofert danego Oferenta.</w:t>
      </w:r>
    </w:p>
    <w:p w14:paraId="6C5FB476" w14:textId="77777777" w:rsidR="00D059B8" w:rsidRPr="002D2C36" w:rsidRDefault="00D059B8" w:rsidP="002D2C36">
      <w:pPr>
        <w:numPr>
          <w:ilvl w:val="0"/>
          <w:numId w:val="12"/>
        </w:numPr>
        <w:tabs>
          <w:tab w:val="clear" w:pos="1080"/>
        </w:tabs>
        <w:ind w:left="709" w:hanging="425"/>
        <w:jc w:val="both"/>
      </w:pPr>
      <w:r w:rsidRPr="002D2C36">
        <w:rPr>
          <w:sz w:val="20"/>
          <w:szCs w:val="20"/>
        </w:rPr>
        <w:t>Oferent może wycofać złożoną ofertę przed terminem otwarcia ofert. Wycofanie oferty powinno nastąpić na piśmie pod rygorem nieważności.</w:t>
      </w:r>
    </w:p>
    <w:p w14:paraId="2E9AFE3E" w14:textId="77777777" w:rsidR="00D059B8" w:rsidRDefault="00D059B8" w:rsidP="00D059B8">
      <w:pPr>
        <w:numPr>
          <w:ilvl w:val="0"/>
          <w:numId w:val="12"/>
        </w:numPr>
        <w:tabs>
          <w:tab w:val="clear" w:pos="1080"/>
        </w:tabs>
        <w:ind w:left="709" w:hanging="425"/>
        <w:jc w:val="both"/>
      </w:pPr>
      <w:r>
        <w:rPr>
          <w:sz w:val="20"/>
          <w:szCs w:val="20"/>
        </w:rPr>
        <w:t>Oferta musi być podpisana przez Oferenta.</w:t>
      </w:r>
    </w:p>
    <w:p w14:paraId="0B184F3E" w14:textId="77777777" w:rsidR="00D059B8" w:rsidRPr="002D2C36" w:rsidRDefault="00D059B8" w:rsidP="00D059B8">
      <w:pPr>
        <w:numPr>
          <w:ilvl w:val="0"/>
          <w:numId w:val="12"/>
        </w:numPr>
        <w:tabs>
          <w:tab w:val="clear" w:pos="1080"/>
        </w:tabs>
        <w:ind w:left="709" w:hanging="425"/>
        <w:jc w:val="both"/>
      </w:pPr>
      <w:r>
        <w:rPr>
          <w:b/>
          <w:sz w:val="20"/>
          <w:szCs w:val="20"/>
        </w:rPr>
        <w:t>W przypadku złożenia kserokopii dokumentów stanowiących załączniki do oferty, muszą być one potwierdzone za zgodność z oryginałem przez oferenta.</w:t>
      </w:r>
    </w:p>
    <w:p w14:paraId="3EA4B246" w14:textId="77777777" w:rsidR="00D059B8" w:rsidRDefault="00D059B8" w:rsidP="00D059B8">
      <w:pPr>
        <w:numPr>
          <w:ilvl w:val="0"/>
          <w:numId w:val="12"/>
        </w:numPr>
        <w:tabs>
          <w:tab w:val="clear" w:pos="1080"/>
        </w:tabs>
        <w:ind w:left="709" w:hanging="425"/>
        <w:jc w:val="both"/>
      </w:pPr>
      <w:r>
        <w:rPr>
          <w:sz w:val="20"/>
          <w:szCs w:val="20"/>
        </w:rPr>
        <w:t>Wszelkie poprawki w tekście oferty muszą być parafowane i datowane własnoręcznie przez Oferenta.</w:t>
      </w:r>
    </w:p>
    <w:p w14:paraId="4F57FC79" w14:textId="5588D1FA" w:rsidR="00D059B8" w:rsidRDefault="00D059B8" w:rsidP="00D059B8">
      <w:pPr>
        <w:numPr>
          <w:ilvl w:val="0"/>
          <w:numId w:val="12"/>
        </w:numPr>
        <w:tabs>
          <w:tab w:val="clear" w:pos="1080"/>
        </w:tabs>
        <w:ind w:left="709" w:hanging="425"/>
        <w:jc w:val="both"/>
      </w:pPr>
      <w:r>
        <w:rPr>
          <w:sz w:val="20"/>
          <w:szCs w:val="20"/>
        </w:rPr>
        <w:t>Strony oferty oraz strony załączników należy kolejno ponumerować, a następnie umieścić w</w:t>
      </w:r>
      <w:r w:rsidR="00E168F0">
        <w:rPr>
          <w:sz w:val="20"/>
          <w:szCs w:val="20"/>
        </w:rPr>
        <w:t> </w:t>
      </w:r>
      <w:r>
        <w:rPr>
          <w:sz w:val="20"/>
          <w:szCs w:val="20"/>
        </w:rPr>
        <w:t xml:space="preserve"> zaklejonej kopercie opatrzonej danymi Oferenta oraz oznaczonej:</w:t>
      </w:r>
    </w:p>
    <w:p w14:paraId="7D7D8E03" w14:textId="77777777" w:rsidR="00D059B8" w:rsidRDefault="00D059B8" w:rsidP="00D059B8">
      <w:pPr>
        <w:pStyle w:val="Tekstpodstawowy21"/>
        <w:jc w:val="both"/>
        <w:rPr>
          <w:rFonts w:ascii="Arial" w:hAnsi="Arial" w:cs="Arial"/>
          <w:sz w:val="20"/>
        </w:rPr>
      </w:pPr>
    </w:p>
    <w:p w14:paraId="54BE040C" w14:textId="77777777" w:rsidR="00D059B8" w:rsidRDefault="002D2C36" w:rsidP="00D059B8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„Oferta </w:t>
      </w:r>
      <w:r w:rsidR="00D059B8">
        <w:rPr>
          <w:rFonts w:ascii="Arial" w:hAnsi="Arial" w:cs="Arial"/>
          <w:sz w:val="20"/>
        </w:rPr>
        <w:t xml:space="preserve">w zakresie </w:t>
      </w:r>
      <w:r w:rsidR="00E973FD">
        <w:rPr>
          <w:rFonts w:ascii="Arial" w:hAnsi="Arial" w:cs="Arial"/>
          <w:sz w:val="20"/>
        </w:rPr>
        <w:t>Zespołów Ratownictwa Medycznego</w:t>
      </w:r>
      <w:r w:rsidR="00D059B8">
        <w:rPr>
          <w:rFonts w:ascii="Arial" w:hAnsi="Arial" w:cs="Arial"/>
          <w:sz w:val="20"/>
        </w:rPr>
        <w:t>”</w:t>
      </w:r>
    </w:p>
    <w:p w14:paraId="18AE1D0C" w14:textId="77777777" w:rsidR="00D059B8" w:rsidRDefault="00D059B8" w:rsidP="00D059B8">
      <w:pPr>
        <w:pStyle w:val="Nagwek4"/>
        <w:jc w:val="both"/>
        <w:rPr>
          <w:rFonts w:ascii="Arial" w:hAnsi="Arial" w:cs="Arial"/>
          <w:b w:val="0"/>
          <w:sz w:val="20"/>
        </w:rPr>
      </w:pPr>
    </w:p>
    <w:p w14:paraId="6A9D2348" w14:textId="191F4832" w:rsidR="00D059B8" w:rsidRDefault="00EE3231" w:rsidP="00D059B8">
      <w:pPr>
        <w:jc w:val="center"/>
      </w:pPr>
      <w:r w:rsidRPr="003F1E96">
        <w:rPr>
          <w:b/>
          <w:sz w:val="20"/>
          <w:szCs w:val="20"/>
        </w:rPr>
        <w:t>Nie otwierać przed dn</w:t>
      </w:r>
      <w:r w:rsidR="00E77D29" w:rsidRPr="003F1E96">
        <w:rPr>
          <w:b/>
          <w:sz w:val="20"/>
          <w:szCs w:val="20"/>
        </w:rPr>
        <w:t xml:space="preserve">iem </w:t>
      </w:r>
      <w:r w:rsidR="00E973FD" w:rsidRPr="003F1E96">
        <w:rPr>
          <w:b/>
          <w:sz w:val="20"/>
          <w:szCs w:val="20"/>
        </w:rPr>
        <w:t>0</w:t>
      </w:r>
      <w:r w:rsidR="003F1E96" w:rsidRPr="003F1E96">
        <w:rPr>
          <w:b/>
          <w:sz w:val="20"/>
          <w:szCs w:val="20"/>
        </w:rPr>
        <w:t>4</w:t>
      </w:r>
      <w:r w:rsidR="00A02CAF" w:rsidRPr="003F1E96">
        <w:rPr>
          <w:b/>
          <w:sz w:val="20"/>
          <w:szCs w:val="20"/>
        </w:rPr>
        <w:t>.</w:t>
      </w:r>
      <w:r w:rsidR="001B2D61" w:rsidRPr="003F1E96">
        <w:rPr>
          <w:b/>
          <w:sz w:val="20"/>
          <w:szCs w:val="20"/>
        </w:rPr>
        <w:t>0</w:t>
      </w:r>
      <w:r w:rsidR="003F1E96" w:rsidRPr="003F1E96">
        <w:rPr>
          <w:b/>
          <w:sz w:val="20"/>
          <w:szCs w:val="20"/>
        </w:rPr>
        <w:t>8</w:t>
      </w:r>
      <w:r w:rsidR="002D2C36" w:rsidRPr="003F1E96">
        <w:rPr>
          <w:b/>
          <w:sz w:val="20"/>
          <w:szCs w:val="20"/>
        </w:rPr>
        <w:t>.</w:t>
      </w:r>
      <w:r w:rsidR="001B2D61" w:rsidRPr="003F1E96">
        <w:rPr>
          <w:b/>
          <w:sz w:val="20"/>
          <w:szCs w:val="20"/>
        </w:rPr>
        <w:t>202</w:t>
      </w:r>
      <w:r w:rsidR="00422510">
        <w:rPr>
          <w:b/>
          <w:sz w:val="20"/>
          <w:szCs w:val="20"/>
        </w:rPr>
        <w:t>3</w:t>
      </w:r>
      <w:r w:rsidR="00D059B8" w:rsidRPr="003F1E96">
        <w:rPr>
          <w:b/>
          <w:sz w:val="20"/>
          <w:szCs w:val="20"/>
        </w:rPr>
        <w:t>r. do godziny 12</w:t>
      </w:r>
      <w:r w:rsidR="00D059B8" w:rsidRPr="003F1E96">
        <w:rPr>
          <w:b/>
          <w:sz w:val="20"/>
          <w:szCs w:val="20"/>
          <w:vertAlign w:val="superscript"/>
        </w:rPr>
        <w:t>00</w:t>
      </w:r>
      <w:r w:rsidR="00D059B8" w:rsidRPr="003F1E96">
        <w:rPr>
          <w:b/>
          <w:sz w:val="20"/>
          <w:szCs w:val="20"/>
        </w:rPr>
        <w:t>”</w:t>
      </w:r>
    </w:p>
    <w:p w14:paraId="295F7DC4" w14:textId="77777777" w:rsidR="00D059B8" w:rsidRDefault="00D059B8" w:rsidP="00D059B8">
      <w:pPr>
        <w:jc w:val="center"/>
        <w:rPr>
          <w:b/>
          <w:sz w:val="20"/>
          <w:szCs w:val="20"/>
        </w:rPr>
      </w:pPr>
    </w:p>
    <w:p w14:paraId="4F687E4D" w14:textId="77777777" w:rsidR="00D059B8" w:rsidRDefault="00D059B8" w:rsidP="00D059B8">
      <w:pPr>
        <w:numPr>
          <w:ilvl w:val="0"/>
          <w:numId w:val="12"/>
        </w:numPr>
        <w:tabs>
          <w:tab w:val="clear" w:pos="1080"/>
        </w:tabs>
        <w:ind w:left="709"/>
        <w:jc w:val="both"/>
      </w:pPr>
      <w:r>
        <w:rPr>
          <w:b/>
          <w:sz w:val="20"/>
          <w:szCs w:val="20"/>
        </w:rPr>
        <w:t xml:space="preserve">W celu prawidłowego przygotowania oferty, Oferent powinien zapoznać się </w:t>
      </w:r>
      <w:r>
        <w:rPr>
          <w:b/>
          <w:sz w:val="20"/>
          <w:szCs w:val="20"/>
        </w:rPr>
        <w:br/>
        <w:t>z miejscem wykonania zamówienia oraz zadać Udzielającemu Zamówienie wszelkie niezbędne w tym zakresie pytania. Oferent może zwrócić się do Udzielającego Zamówienie z pisemnymi pytaniami najpóźniej w terminie 3 dni roboczych przed terminem otwarcia ofert.</w:t>
      </w:r>
    </w:p>
    <w:p w14:paraId="76C22F5A" w14:textId="39596BB2" w:rsidR="00D059B8" w:rsidRDefault="00D059B8" w:rsidP="00D059B8">
      <w:pPr>
        <w:numPr>
          <w:ilvl w:val="0"/>
          <w:numId w:val="12"/>
        </w:numPr>
        <w:tabs>
          <w:tab w:val="clear" w:pos="1080"/>
        </w:tabs>
        <w:ind w:left="720"/>
        <w:jc w:val="both"/>
      </w:pPr>
      <w:r>
        <w:rPr>
          <w:sz w:val="20"/>
          <w:szCs w:val="20"/>
        </w:rPr>
        <w:lastRenderedPageBreak/>
        <w:t>Odrzucenie oferty następuje w przypadkach określonych w art. 149 ust. 1 i 2 ustawy z dnia 27</w:t>
      </w:r>
      <w:r w:rsidR="00E168F0">
        <w:rPr>
          <w:sz w:val="20"/>
          <w:szCs w:val="20"/>
        </w:rPr>
        <w:t> </w:t>
      </w:r>
      <w:r>
        <w:rPr>
          <w:sz w:val="20"/>
          <w:szCs w:val="20"/>
        </w:rPr>
        <w:t>sierpnia 2004r. o świadczeniach opieki zdrowotnej finansowanych ze środków</w:t>
      </w:r>
      <w:r w:rsidR="002D2C36">
        <w:rPr>
          <w:sz w:val="20"/>
          <w:szCs w:val="20"/>
        </w:rPr>
        <w:t xml:space="preserve"> </w:t>
      </w:r>
      <w:r>
        <w:rPr>
          <w:sz w:val="20"/>
          <w:szCs w:val="20"/>
        </w:rPr>
        <w:t>publicznych.</w:t>
      </w:r>
    </w:p>
    <w:p w14:paraId="129F98AB" w14:textId="1C4D0E85" w:rsidR="00D059B8" w:rsidRDefault="00D059B8" w:rsidP="00D059B8">
      <w:pPr>
        <w:numPr>
          <w:ilvl w:val="0"/>
          <w:numId w:val="12"/>
        </w:numPr>
        <w:tabs>
          <w:tab w:val="clear" w:pos="1080"/>
        </w:tabs>
        <w:ind w:left="709"/>
        <w:jc w:val="both"/>
      </w:pPr>
      <w:r>
        <w:rPr>
          <w:sz w:val="20"/>
          <w:szCs w:val="20"/>
        </w:rPr>
        <w:t>Uzupełnienie oferty następuje w przypadkach określonych w art. 149 ust. 3 ustawy z dnia 27</w:t>
      </w:r>
      <w:r w:rsidR="00E168F0">
        <w:rPr>
          <w:sz w:val="20"/>
          <w:szCs w:val="20"/>
        </w:rPr>
        <w:t> </w:t>
      </w:r>
      <w:r>
        <w:rPr>
          <w:sz w:val="20"/>
          <w:szCs w:val="20"/>
        </w:rPr>
        <w:t>sierpnia 2004r. o świadczeniach opieki zdrowotnej finansowanych ze środków publicznych.</w:t>
      </w:r>
    </w:p>
    <w:p w14:paraId="0FB08D19" w14:textId="77777777" w:rsidR="00D059B8" w:rsidRDefault="00D059B8" w:rsidP="00D059B8">
      <w:pPr>
        <w:numPr>
          <w:ilvl w:val="0"/>
          <w:numId w:val="12"/>
        </w:numPr>
        <w:tabs>
          <w:tab w:val="clear" w:pos="1080"/>
        </w:tabs>
        <w:ind w:left="709"/>
        <w:jc w:val="both"/>
      </w:pPr>
      <w:r>
        <w:rPr>
          <w:sz w:val="20"/>
          <w:szCs w:val="20"/>
        </w:rPr>
        <w:t>Udzielający Zamówienie zastrzega sobie prawo do unieważnienia całości lub części postępowania konkursowego bez uzasadnienia.</w:t>
      </w:r>
    </w:p>
    <w:p w14:paraId="0321BBAC" w14:textId="77777777" w:rsidR="002D2C36" w:rsidRDefault="002D2C36">
      <w:pPr>
        <w:rPr>
          <w:sz w:val="20"/>
          <w:szCs w:val="20"/>
        </w:rPr>
      </w:pPr>
    </w:p>
    <w:p w14:paraId="402962D1" w14:textId="77777777" w:rsidR="00D059B8" w:rsidRDefault="00D059B8">
      <w:pPr>
        <w:pStyle w:val="Nagwek1"/>
      </w:pPr>
      <w:r>
        <w:rPr>
          <w:sz w:val="20"/>
          <w:szCs w:val="20"/>
          <w:u w:val="single"/>
        </w:rPr>
        <w:t>II.  WARUNKI STAWIANE OFERENTOM</w:t>
      </w:r>
    </w:p>
    <w:p w14:paraId="0EC0C1A6" w14:textId="77777777" w:rsidR="00D059B8" w:rsidRDefault="00D059B8">
      <w:pPr>
        <w:rPr>
          <w:sz w:val="20"/>
          <w:szCs w:val="20"/>
          <w:u w:val="single"/>
        </w:rPr>
      </w:pPr>
    </w:p>
    <w:p w14:paraId="13D1BFFE" w14:textId="636F566C" w:rsidR="00D059B8" w:rsidRDefault="00D059B8">
      <w:pPr>
        <w:numPr>
          <w:ilvl w:val="0"/>
          <w:numId w:val="3"/>
        </w:numPr>
        <w:ind w:left="720"/>
        <w:jc w:val="both"/>
      </w:pPr>
      <w:r>
        <w:rPr>
          <w:sz w:val="20"/>
          <w:szCs w:val="20"/>
        </w:rPr>
        <w:t>O udzielenie zamówienia mogą ubiegać się osoby legitymujące się nabyciem fachowych kwalifikacji do udzielania świadczeń zdrowotnych, które wykonywane będą w przedsiębiorstwach Udzielającego Zamówienie, oraz w ramach zespołów wyjazdowych ratownictwa medycznego posiadają niezbędną wiedzę i doświadczenie i są zdolni do wykonywania przedmiotu zamówienia, nie ciąży na nich wyrok sądów powszechnych lub zawodowych i nie toczy się jakiekolwiek postępowanie związane z wykonywanym zawodem.</w:t>
      </w:r>
    </w:p>
    <w:p w14:paraId="70BF4013" w14:textId="58A5521C" w:rsidR="00D059B8" w:rsidRDefault="00D059B8">
      <w:pPr>
        <w:numPr>
          <w:ilvl w:val="0"/>
          <w:numId w:val="3"/>
        </w:numPr>
        <w:ind w:left="709"/>
        <w:jc w:val="both"/>
      </w:pPr>
      <w:r>
        <w:rPr>
          <w:sz w:val="20"/>
          <w:szCs w:val="20"/>
        </w:rPr>
        <w:t>Oferent świadczenia będzie realizował przy wykorzystaniu sprzętu medycznego, materiałów i</w:t>
      </w:r>
      <w:r w:rsidR="00811527">
        <w:rPr>
          <w:sz w:val="20"/>
          <w:szCs w:val="20"/>
        </w:rPr>
        <w:t> </w:t>
      </w:r>
      <w:r>
        <w:rPr>
          <w:sz w:val="20"/>
          <w:szCs w:val="20"/>
        </w:rPr>
        <w:t>wyrobów medycznych Udzielającego Zamówienia w siedzibie Udzielającego Zamówienie oraz poza siedzibą Udzielającego Zamówienie w ramach zespołów wyjazdowych ratownictwa medycznego</w:t>
      </w:r>
      <w:r w:rsidR="00811527">
        <w:rPr>
          <w:sz w:val="20"/>
          <w:szCs w:val="20"/>
        </w:rPr>
        <w:t>.</w:t>
      </w:r>
    </w:p>
    <w:p w14:paraId="7409F9B5" w14:textId="77777777" w:rsidR="00D059B8" w:rsidRDefault="00D059B8">
      <w:pPr>
        <w:numPr>
          <w:ilvl w:val="0"/>
          <w:numId w:val="3"/>
        </w:numPr>
        <w:ind w:left="709"/>
        <w:jc w:val="both"/>
      </w:pPr>
      <w:r>
        <w:rPr>
          <w:sz w:val="20"/>
          <w:szCs w:val="20"/>
        </w:rPr>
        <w:t>Oferent będzie zobowiązany poddać się kontroli ze strony Narodowego Funduszu Zdrowia, Udzielającego Zamówienia oraz innych osób i organów uprawnionych do kontroli.</w:t>
      </w:r>
    </w:p>
    <w:p w14:paraId="3DBD88AB" w14:textId="77777777" w:rsidR="00D059B8" w:rsidRDefault="00D059B8">
      <w:pPr>
        <w:numPr>
          <w:ilvl w:val="0"/>
          <w:numId w:val="3"/>
        </w:numPr>
        <w:ind w:left="709"/>
        <w:jc w:val="both"/>
      </w:pPr>
      <w:r>
        <w:rPr>
          <w:sz w:val="20"/>
          <w:szCs w:val="20"/>
        </w:rPr>
        <w:t>Warunkiem udziału w konkursie ofert jest złożenie oferty w wyznaczonym terminie i według zasad określonych w niniejszych Materiałach Informacyjnych.</w:t>
      </w:r>
    </w:p>
    <w:p w14:paraId="2B30E1F6" w14:textId="40750398" w:rsidR="00D059B8" w:rsidRDefault="00D059B8">
      <w:pPr>
        <w:numPr>
          <w:ilvl w:val="0"/>
          <w:numId w:val="3"/>
        </w:numPr>
        <w:ind w:left="709"/>
        <w:jc w:val="both"/>
      </w:pPr>
      <w:r>
        <w:rPr>
          <w:sz w:val="20"/>
          <w:szCs w:val="20"/>
        </w:rPr>
        <w:t>Oferent zobowiązany będzie na bieżąco wprowadzać i rejestrować dane statystyczne i medyczne zrealizowanych świadczeń zdrowotnych do programu informatycznego obowiązującego u Udzielającego Zamówienie.</w:t>
      </w:r>
    </w:p>
    <w:p w14:paraId="0D596C0B" w14:textId="77777777" w:rsidR="00D059B8" w:rsidRDefault="00D059B8">
      <w:pPr>
        <w:numPr>
          <w:ilvl w:val="0"/>
          <w:numId w:val="3"/>
        </w:numPr>
        <w:ind w:left="709"/>
        <w:jc w:val="both"/>
      </w:pPr>
      <w:r>
        <w:rPr>
          <w:sz w:val="20"/>
          <w:szCs w:val="20"/>
        </w:rPr>
        <w:t>Oferent zobowiązany będzie do bieżącego, rzetelnego i kompletnego gromadzenia danych statystycznych niezbędnych do rozliczenia świadczeń zdrowotnych Udzielającego Zamówienie z NFZ.</w:t>
      </w:r>
    </w:p>
    <w:p w14:paraId="3A929506" w14:textId="77777777" w:rsidR="00D059B8" w:rsidRDefault="00D059B8">
      <w:pPr>
        <w:numPr>
          <w:ilvl w:val="0"/>
          <w:numId w:val="3"/>
        </w:numPr>
        <w:ind w:left="709"/>
        <w:jc w:val="both"/>
      </w:pPr>
      <w:r>
        <w:rPr>
          <w:sz w:val="20"/>
          <w:szCs w:val="20"/>
        </w:rPr>
        <w:t>Oferent zobowiązany będzie do rzetelnego prowadzenia dokumentacji medycznej zgodnie ze standardami przyjętymi u Udzielającego Zamówienie i przepisami prawa.</w:t>
      </w:r>
    </w:p>
    <w:p w14:paraId="246BD568" w14:textId="77777777" w:rsidR="00D059B8" w:rsidRDefault="00D059B8">
      <w:pPr>
        <w:numPr>
          <w:ilvl w:val="0"/>
          <w:numId w:val="3"/>
        </w:numPr>
        <w:ind w:left="709"/>
        <w:jc w:val="both"/>
      </w:pPr>
      <w:r>
        <w:rPr>
          <w:sz w:val="20"/>
          <w:szCs w:val="20"/>
        </w:rPr>
        <w:t>Oferent powinien posiadać wiedzę, doświadczenie i kwalifikacje do realizacji zamówienia zgodnie z obowiązującymi przepisami prawa w zakresie dokumentacji medycznej.</w:t>
      </w:r>
    </w:p>
    <w:p w14:paraId="57E6C288" w14:textId="7DBD8074" w:rsidR="00D059B8" w:rsidRDefault="00D059B8">
      <w:pPr>
        <w:numPr>
          <w:ilvl w:val="0"/>
          <w:numId w:val="3"/>
        </w:numPr>
        <w:ind w:left="709"/>
        <w:jc w:val="both"/>
      </w:pPr>
      <w:r>
        <w:rPr>
          <w:sz w:val="20"/>
          <w:szCs w:val="20"/>
        </w:rPr>
        <w:t>Udz</w:t>
      </w:r>
      <w:r w:rsidR="002D2C36">
        <w:rPr>
          <w:sz w:val="20"/>
          <w:szCs w:val="20"/>
        </w:rPr>
        <w:t>ielający Zamówienie preferuje 14</w:t>
      </w:r>
      <w:r w:rsidR="00811527">
        <w:rPr>
          <w:sz w:val="20"/>
          <w:szCs w:val="20"/>
        </w:rPr>
        <w:t xml:space="preserve"> </w:t>
      </w:r>
      <w:r w:rsidR="002D2C36">
        <w:rPr>
          <w:sz w:val="20"/>
          <w:szCs w:val="20"/>
        </w:rPr>
        <w:t>-</w:t>
      </w:r>
      <w:r w:rsidR="00811527">
        <w:rPr>
          <w:sz w:val="20"/>
          <w:szCs w:val="20"/>
        </w:rPr>
        <w:t xml:space="preserve"> </w:t>
      </w:r>
      <w:r>
        <w:rPr>
          <w:sz w:val="20"/>
          <w:szCs w:val="20"/>
        </w:rPr>
        <w:t>dniowy termin zapłaty wynagrodzenia od daty otrzymania faktury VAT zatwierdzonej przez Udzielającego Zamówienie.</w:t>
      </w:r>
    </w:p>
    <w:p w14:paraId="4AC1CDBF" w14:textId="77777777" w:rsidR="00D059B8" w:rsidRDefault="00D059B8">
      <w:pPr>
        <w:jc w:val="both"/>
        <w:rPr>
          <w:sz w:val="20"/>
          <w:szCs w:val="20"/>
        </w:rPr>
      </w:pPr>
    </w:p>
    <w:p w14:paraId="07FEF946" w14:textId="77777777" w:rsidR="00D059B8" w:rsidRDefault="00D059B8">
      <w:pPr>
        <w:jc w:val="both"/>
      </w:pPr>
      <w:r>
        <w:rPr>
          <w:b/>
          <w:sz w:val="20"/>
          <w:szCs w:val="20"/>
          <w:u w:val="single"/>
        </w:rPr>
        <w:t>III. PRZEDMIOT POSTĘPOWANIA KONKURSOWEGO ORAZ DOPUSZCZALNOŚĆ SKŁADANIA OFERT CZĘŚCIOWYCH</w:t>
      </w:r>
    </w:p>
    <w:p w14:paraId="5BADA096" w14:textId="77777777" w:rsidR="00D059B8" w:rsidRDefault="00D059B8">
      <w:pPr>
        <w:jc w:val="both"/>
        <w:rPr>
          <w:b/>
          <w:sz w:val="20"/>
          <w:szCs w:val="20"/>
          <w:u w:val="single"/>
        </w:rPr>
      </w:pPr>
    </w:p>
    <w:p w14:paraId="2EF67023" w14:textId="10E8655B" w:rsidR="00D059B8" w:rsidRDefault="00D059B8">
      <w:pPr>
        <w:ind w:left="180"/>
        <w:jc w:val="both"/>
      </w:pPr>
      <w:r>
        <w:rPr>
          <w:sz w:val="20"/>
          <w:szCs w:val="20"/>
        </w:rPr>
        <w:t>W ramach przedmiotowego postępowania konkursowego Oferent może złożyć jedną ofertę zgodnie z Formularzem Oferty stanowiącym załącznik do niniejszych Materiałów Informacyjnych. W ramach przedmiotu postępowania konkursowego Przyjmujący Zamówienie zobowiązany jest również do udzielania świadczeń zdrowotnych na rzecz podmiotów i instytucji zewnętrznych w ramach podpisanych przez Udzielającego Zamówienie umów, zgodnie z przepisami prawa powszechnie obowiązującego, wymaganiami NFZ i regulacjami wewnętrznymi.</w:t>
      </w:r>
    </w:p>
    <w:p w14:paraId="3F38B9CB" w14:textId="77777777" w:rsidR="00D059B8" w:rsidRDefault="00D059B8">
      <w:pPr>
        <w:jc w:val="both"/>
        <w:rPr>
          <w:sz w:val="20"/>
          <w:szCs w:val="20"/>
        </w:rPr>
      </w:pPr>
    </w:p>
    <w:p w14:paraId="7E3C7ABB" w14:textId="77777777" w:rsidR="00D059B8" w:rsidRDefault="00D059B8">
      <w:pPr>
        <w:pStyle w:val="Nagwek2"/>
        <w:jc w:val="both"/>
      </w:pPr>
      <w:r>
        <w:rPr>
          <w:rFonts w:ascii="Arial" w:hAnsi="Arial" w:cs="Arial"/>
          <w:sz w:val="20"/>
          <w:u w:val="single"/>
        </w:rPr>
        <w:t xml:space="preserve">IV. OKRES OBOWIĄZYWANIA UMOWY </w:t>
      </w:r>
    </w:p>
    <w:p w14:paraId="713D5DE7" w14:textId="77777777" w:rsidR="00D059B8" w:rsidRDefault="00D059B8">
      <w:pPr>
        <w:rPr>
          <w:sz w:val="20"/>
          <w:szCs w:val="20"/>
          <w:u w:val="single"/>
        </w:rPr>
      </w:pPr>
    </w:p>
    <w:p w14:paraId="5A485E6D" w14:textId="5527CDC8" w:rsidR="00D059B8" w:rsidRDefault="00D059B8">
      <w:pPr>
        <w:numPr>
          <w:ilvl w:val="0"/>
          <w:numId w:val="4"/>
        </w:numPr>
        <w:ind w:left="720" w:hanging="436"/>
        <w:jc w:val="both"/>
      </w:pPr>
      <w:r>
        <w:rPr>
          <w:b/>
          <w:sz w:val="20"/>
          <w:szCs w:val="20"/>
        </w:rPr>
        <w:t xml:space="preserve">Preferowany okres na jaki musi zostać zawarta umowa to </w:t>
      </w:r>
      <w:r w:rsidR="00811527">
        <w:rPr>
          <w:b/>
          <w:sz w:val="20"/>
          <w:szCs w:val="20"/>
        </w:rPr>
        <w:t>24</w:t>
      </w:r>
      <w:r w:rsidR="00A02CAF">
        <w:rPr>
          <w:b/>
          <w:sz w:val="20"/>
          <w:szCs w:val="20"/>
        </w:rPr>
        <w:t xml:space="preserve"> miesi</w:t>
      </w:r>
      <w:r w:rsidR="00811527">
        <w:rPr>
          <w:b/>
          <w:sz w:val="20"/>
          <w:szCs w:val="20"/>
        </w:rPr>
        <w:t>ące</w:t>
      </w:r>
      <w:r>
        <w:rPr>
          <w:b/>
          <w:sz w:val="20"/>
          <w:szCs w:val="20"/>
        </w:rPr>
        <w:t xml:space="preserve">. </w:t>
      </w:r>
    </w:p>
    <w:p w14:paraId="255B7103" w14:textId="77777777" w:rsidR="00D059B8" w:rsidRDefault="00D059B8">
      <w:pPr>
        <w:numPr>
          <w:ilvl w:val="0"/>
          <w:numId w:val="4"/>
        </w:numPr>
        <w:ind w:left="709" w:hanging="425"/>
        <w:jc w:val="both"/>
      </w:pPr>
      <w:r>
        <w:rPr>
          <w:sz w:val="20"/>
          <w:szCs w:val="20"/>
        </w:rPr>
        <w:t xml:space="preserve">Jeżeli w okresie obowiązywania niniejszej umowy z Udzielającym Zamówienie nie zostanie zawarty kolejny kontrakt lub kontrakty w zakresie objętym niniejszym postępowaniem konkursowym, umowa zawarta z wybranym Oferentem wygaśnie najpóźniej w ostatnim dniu obowiązywania kontraktu z NFZ. </w:t>
      </w:r>
    </w:p>
    <w:p w14:paraId="400B4BC5" w14:textId="77777777" w:rsidR="00D059B8" w:rsidRDefault="00D059B8">
      <w:pPr>
        <w:numPr>
          <w:ilvl w:val="0"/>
          <w:numId w:val="4"/>
        </w:numPr>
        <w:ind w:left="709" w:hanging="425"/>
        <w:jc w:val="both"/>
      </w:pPr>
      <w:r>
        <w:rPr>
          <w:sz w:val="20"/>
          <w:szCs w:val="20"/>
        </w:rPr>
        <w:t xml:space="preserve">Udzielający Zamówienie oświadcza, że zobowiązuje się dochować starań ubiegając się </w:t>
      </w:r>
      <w:r>
        <w:rPr>
          <w:sz w:val="20"/>
          <w:szCs w:val="20"/>
        </w:rPr>
        <w:br/>
        <w:t xml:space="preserve">o kolejne kontrakty z NFZ w przedmiotowym zakresie przez cały czas obowiązywania umowy </w:t>
      </w:r>
      <w:r>
        <w:rPr>
          <w:sz w:val="20"/>
          <w:szCs w:val="20"/>
        </w:rPr>
        <w:br/>
        <w:t>z Oferentem.</w:t>
      </w:r>
    </w:p>
    <w:p w14:paraId="0C668994" w14:textId="77777777" w:rsidR="00D059B8" w:rsidRDefault="00D059B8">
      <w:pPr>
        <w:rPr>
          <w:sz w:val="20"/>
          <w:szCs w:val="20"/>
          <w:u w:val="single"/>
        </w:rPr>
      </w:pPr>
    </w:p>
    <w:p w14:paraId="54B8B168" w14:textId="77777777" w:rsidR="00D059B8" w:rsidRDefault="00D059B8">
      <w:pPr>
        <w:pStyle w:val="Nagwek6"/>
        <w:numPr>
          <w:ilvl w:val="0"/>
          <w:numId w:val="0"/>
        </w:numPr>
        <w:jc w:val="both"/>
      </w:pPr>
      <w:r>
        <w:rPr>
          <w:rFonts w:ascii="Arial" w:hAnsi="Arial" w:cs="Arial"/>
          <w:sz w:val="20"/>
          <w:u w:val="single"/>
        </w:rPr>
        <w:t>V. KRYTERIA OCENY OFERT ORAZ NEGOCJACJE</w:t>
      </w:r>
    </w:p>
    <w:p w14:paraId="4C7AB6ED" w14:textId="77777777" w:rsidR="00D059B8" w:rsidRDefault="00D059B8">
      <w:pPr>
        <w:rPr>
          <w:sz w:val="20"/>
          <w:u w:val="single"/>
        </w:rPr>
      </w:pPr>
    </w:p>
    <w:p w14:paraId="1AC87B44" w14:textId="77777777" w:rsidR="00D059B8" w:rsidRDefault="00D059B8" w:rsidP="00D622C9">
      <w:pPr>
        <w:numPr>
          <w:ilvl w:val="0"/>
          <w:numId w:val="15"/>
        </w:numPr>
        <w:tabs>
          <w:tab w:val="clear" w:pos="1080"/>
          <w:tab w:val="num" w:pos="-2127"/>
          <w:tab w:val="left" w:pos="502"/>
        </w:tabs>
        <w:ind w:left="709"/>
        <w:jc w:val="both"/>
      </w:pPr>
      <w:r>
        <w:rPr>
          <w:sz w:val="20"/>
          <w:szCs w:val="20"/>
        </w:rPr>
        <w:lastRenderedPageBreak/>
        <w:t xml:space="preserve">Kryterium oceny złożonych ofert będzie cena. Oferowana cena winna </w:t>
      </w:r>
      <w:r w:rsidR="00D622C9">
        <w:rPr>
          <w:sz w:val="20"/>
          <w:szCs w:val="20"/>
        </w:rPr>
        <w:t>być podana zgodnie Formularzem O</w:t>
      </w:r>
      <w:r>
        <w:rPr>
          <w:sz w:val="20"/>
          <w:szCs w:val="20"/>
        </w:rPr>
        <w:t>ferty.</w:t>
      </w:r>
    </w:p>
    <w:p w14:paraId="182D9907" w14:textId="77777777" w:rsidR="00D059B8" w:rsidRDefault="00D059B8" w:rsidP="00D622C9">
      <w:pPr>
        <w:numPr>
          <w:ilvl w:val="0"/>
          <w:numId w:val="15"/>
        </w:numPr>
        <w:tabs>
          <w:tab w:val="clear" w:pos="1080"/>
          <w:tab w:val="num" w:pos="-2127"/>
          <w:tab w:val="left" w:pos="502"/>
        </w:tabs>
        <w:ind w:left="709"/>
        <w:jc w:val="both"/>
      </w:pPr>
      <w:r>
        <w:rPr>
          <w:sz w:val="20"/>
          <w:szCs w:val="20"/>
        </w:rPr>
        <w:t xml:space="preserve">Cenę należy rozumieć jako całkowity koszt, który zawiera kalkulację wszystkich elementów należności. Zaproponowane w </w:t>
      </w:r>
      <w:r w:rsidRPr="00D622C9">
        <w:rPr>
          <w:sz w:val="20"/>
          <w:szCs w:val="20"/>
        </w:rPr>
        <w:t>ofercie ceny brutto</w:t>
      </w:r>
      <w:r>
        <w:rPr>
          <w:sz w:val="20"/>
          <w:szCs w:val="20"/>
        </w:rPr>
        <w:t xml:space="preserve"> pozostają stałe przez cały okres realizacji świadczeń z możliwością negocjacji zmierzających do zmiany korzystnej dla Udzielającego Zamówienie.</w:t>
      </w:r>
    </w:p>
    <w:p w14:paraId="2854534C" w14:textId="07689DF8" w:rsidR="00D059B8" w:rsidRDefault="00D059B8" w:rsidP="00D622C9">
      <w:pPr>
        <w:numPr>
          <w:ilvl w:val="0"/>
          <w:numId w:val="15"/>
        </w:numPr>
        <w:tabs>
          <w:tab w:val="clear" w:pos="1080"/>
          <w:tab w:val="num" w:pos="-2127"/>
          <w:tab w:val="left" w:pos="502"/>
        </w:tabs>
        <w:ind w:left="709"/>
        <w:jc w:val="both"/>
      </w:pPr>
      <w:r>
        <w:rPr>
          <w:sz w:val="20"/>
        </w:rPr>
        <w:t>Udzielający Zamówienie zastrzega sobie możliwość negocjacji z każdym Oferentem, w ramach przedmiotowego postępowania konkursowego, celem doprecyzowania warunków wykonywania świadczeń zdrowotnych, zakresu i podziału godzin ich realizacji oraz wynagrodzenia</w:t>
      </w:r>
      <w:r>
        <w:rPr>
          <w:color w:val="FF0000"/>
          <w:sz w:val="20"/>
        </w:rPr>
        <w:t xml:space="preserve"> </w:t>
      </w:r>
      <w:r>
        <w:rPr>
          <w:sz w:val="20"/>
        </w:rPr>
        <w:t>przyszłej umowy</w:t>
      </w:r>
      <w:r w:rsidR="00D622C9">
        <w:rPr>
          <w:sz w:val="20"/>
        </w:rPr>
        <w:t>,</w:t>
      </w:r>
      <w:r>
        <w:rPr>
          <w:sz w:val="20"/>
        </w:rPr>
        <w:t xml:space="preserve"> jak również możliwość podjęcia negocjacji z tylko wybranymi Oferentami.</w:t>
      </w:r>
    </w:p>
    <w:p w14:paraId="460C5576" w14:textId="77777777" w:rsidR="00D059B8" w:rsidRDefault="00D059B8">
      <w:pPr>
        <w:pStyle w:val="Tekstpodstawowy21"/>
        <w:jc w:val="both"/>
        <w:rPr>
          <w:rFonts w:ascii="Arial" w:hAnsi="Arial" w:cs="Arial"/>
          <w:sz w:val="20"/>
        </w:rPr>
      </w:pPr>
    </w:p>
    <w:p w14:paraId="62377B50" w14:textId="77777777" w:rsidR="00D059B8" w:rsidRDefault="00D059B8">
      <w:pPr>
        <w:jc w:val="both"/>
      </w:pPr>
      <w:r>
        <w:rPr>
          <w:b/>
          <w:sz w:val="20"/>
          <w:szCs w:val="20"/>
          <w:u w:val="single"/>
        </w:rPr>
        <w:t>VI. MIEJSCE I TERMIN SKŁADANIA OFERT</w:t>
      </w:r>
    </w:p>
    <w:p w14:paraId="0582980A" w14:textId="77777777" w:rsidR="00D059B8" w:rsidRDefault="00D059B8">
      <w:pPr>
        <w:jc w:val="both"/>
        <w:rPr>
          <w:b/>
          <w:sz w:val="20"/>
          <w:szCs w:val="20"/>
          <w:u w:val="single"/>
        </w:rPr>
      </w:pPr>
    </w:p>
    <w:p w14:paraId="7E0F614A" w14:textId="7A44FC93" w:rsidR="00D059B8" w:rsidRPr="00D622C9" w:rsidRDefault="00D059B8" w:rsidP="00D622C9">
      <w:pPr>
        <w:numPr>
          <w:ilvl w:val="0"/>
          <w:numId w:val="8"/>
        </w:numPr>
        <w:tabs>
          <w:tab w:val="clear" w:pos="1080"/>
          <w:tab w:val="num" w:pos="-2268"/>
        </w:tabs>
        <w:ind w:left="720"/>
        <w:jc w:val="both"/>
        <w:rPr>
          <w:b/>
        </w:rPr>
      </w:pPr>
      <w:r w:rsidRPr="00D622C9">
        <w:rPr>
          <w:b/>
          <w:sz w:val="20"/>
          <w:szCs w:val="20"/>
        </w:rPr>
        <w:t>Ofertę w zapieczętowanej kopercie, opatrzonej danymi jak w rozdziale I niniejszych Materiałów Informacyjnych</w:t>
      </w:r>
      <w:r w:rsidR="00D622C9" w:rsidRPr="00D622C9">
        <w:rPr>
          <w:b/>
          <w:sz w:val="20"/>
          <w:szCs w:val="20"/>
        </w:rPr>
        <w:t>,</w:t>
      </w:r>
      <w:r w:rsidRPr="00D622C9">
        <w:rPr>
          <w:b/>
          <w:sz w:val="20"/>
          <w:szCs w:val="20"/>
        </w:rPr>
        <w:t xml:space="preserve"> należy przesłać na adres Samodzielnego Publicznego </w:t>
      </w:r>
      <w:r w:rsidRPr="003F1E96">
        <w:rPr>
          <w:b/>
          <w:sz w:val="20"/>
          <w:szCs w:val="20"/>
        </w:rPr>
        <w:t>Zakładu Opieki Zdrowotnej Ministerstwa Spraw Wewnętrznych i Administracji</w:t>
      </w:r>
      <w:r w:rsidR="00D622C9" w:rsidRPr="003F1E96">
        <w:rPr>
          <w:b/>
          <w:sz w:val="20"/>
          <w:szCs w:val="20"/>
        </w:rPr>
        <w:t xml:space="preserve"> </w:t>
      </w:r>
      <w:r w:rsidRPr="003F1E96">
        <w:rPr>
          <w:b/>
          <w:sz w:val="20"/>
          <w:szCs w:val="20"/>
        </w:rPr>
        <w:t>w</w:t>
      </w:r>
      <w:r w:rsidR="00811527" w:rsidRPr="003F1E96">
        <w:rPr>
          <w:b/>
          <w:sz w:val="20"/>
          <w:szCs w:val="20"/>
        </w:rPr>
        <w:t> </w:t>
      </w:r>
      <w:r w:rsidRPr="003F1E96">
        <w:rPr>
          <w:b/>
          <w:sz w:val="20"/>
          <w:szCs w:val="20"/>
        </w:rPr>
        <w:t xml:space="preserve">Katowicach im. </w:t>
      </w:r>
      <w:r w:rsidR="00D622C9" w:rsidRPr="003F1E96">
        <w:rPr>
          <w:b/>
          <w:sz w:val="20"/>
          <w:szCs w:val="20"/>
        </w:rPr>
        <w:t>s</w:t>
      </w:r>
      <w:r w:rsidRPr="003F1E96">
        <w:rPr>
          <w:b/>
          <w:sz w:val="20"/>
          <w:szCs w:val="20"/>
        </w:rPr>
        <w:t>ierżanta Grzegorza Załogi (</w:t>
      </w:r>
      <w:r w:rsidRPr="003F1E96">
        <w:rPr>
          <w:b/>
          <w:sz w:val="20"/>
          <w:szCs w:val="20"/>
          <w:u w:val="single"/>
        </w:rPr>
        <w:t>decyduje data doręczenia oferty Udzielającemu Zamówienie</w:t>
      </w:r>
      <w:r w:rsidRPr="003F1E96">
        <w:rPr>
          <w:b/>
          <w:sz w:val="20"/>
          <w:szCs w:val="20"/>
        </w:rPr>
        <w:t xml:space="preserve">) lub złożyć </w:t>
      </w:r>
      <w:r w:rsidRPr="003F1E96">
        <w:rPr>
          <w:b/>
          <w:sz w:val="20"/>
          <w:szCs w:val="20"/>
          <w:u w:val="single"/>
        </w:rPr>
        <w:t xml:space="preserve">do dnia </w:t>
      </w:r>
      <w:r w:rsidR="00E973FD" w:rsidRPr="003F1E96">
        <w:rPr>
          <w:b/>
          <w:sz w:val="20"/>
          <w:szCs w:val="20"/>
          <w:u w:val="single"/>
        </w:rPr>
        <w:t>0</w:t>
      </w:r>
      <w:r w:rsidR="003F1E96" w:rsidRPr="003F1E96">
        <w:rPr>
          <w:b/>
          <w:sz w:val="20"/>
          <w:szCs w:val="20"/>
          <w:u w:val="single"/>
        </w:rPr>
        <w:t>4</w:t>
      </w:r>
      <w:r w:rsidR="001B2D61" w:rsidRPr="003F1E96">
        <w:rPr>
          <w:b/>
          <w:sz w:val="20"/>
          <w:szCs w:val="20"/>
          <w:u w:val="single"/>
        </w:rPr>
        <w:t>.0</w:t>
      </w:r>
      <w:r w:rsidR="003F1E96" w:rsidRPr="003F1E96">
        <w:rPr>
          <w:b/>
          <w:sz w:val="20"/>
          <w:szCs w:val="20"/>
          <w:u w:val="single"/>
        </w:rPr>
        <w:t>8</w:t>
      </w:r>
      <w:r w:rsidR="00D622C9" w:rsidRPr="003F1E96">
        <w:rPr>
          <w:b/>
          <w:sz w:val="20"/>
          <w:szCs w:val="20"/>
          <w:u w:val="single"/>
        </w:rPr>
        <w:t>.</w:t>
      </w:r>
      <w:r w:rsidR="001B2D61" w:rsidRPr="003F1E96">
        <w:rPr>
          <w:b/>
          <w:sz w:val="20"/>
          <w:szCs w:val="20"/>
          <w:u w:val="single"/>
        </w:rPr>
        <w:t>202</w:t>
      </w:r>
      <w:r w:rsidR="00422510">
        <w:rPr>
          <w:b/>
          <w:sz w:val="20"/>
          <w:szCs w:val="20"/>
          <w:u w:val="single"/>
        </w:rPr>
        <w:t>3</w:t>
      </w:r>
      <w:r w:rsidRPr="003F1E96">
        <w:rPr>
          <w:b/>
          <w:sz w:val="20"/>
          <w:szCs w:val="20"/>
          <w:u w:val="single"/>
        </w:rPr>
        <w:t xml:space="preserve"> roku do godziny 11</w:t>
      </w:r>
      <w:r w:rsidRPr="003F1E96">
        <w:rPr>
          <w:b/>
          <w:sz w:val="20"/>
          <w:szCs w:val="20"/>
          <w:u w:val="single"/>
          <w:vertAlign w:val="superscript"/>
        </w:rPr>
        <w:t>00</w:t>
      </w:r>
      <w:r w:rsidRPr="003F1E96">
        <w:rPr>
          <w:b/>
          <w:sz w:val="20"/>
          <w:szCs w:val="20"/>
          <w:u w:val="single"/>
        </w:rPr>
        <w:t xml:space="preserve"> wyłącznie w Kancelarii</w:t>
      </w:r>
      <w:r w:rsidR="00D622C9" w:rsidRPr="003F1E96">
        <w:rPr>
          <w:b/>
          <w:sz w:val="20"/>
          <w:szCs w:val="20"/>
          <w:u w:val="single"/>
        </w:rPr>
        <w:t xml:space="preserve"> </w:t>
      </w:r>
      <w:r w:rsidRPr="003F1E96">
        <w:rPr>
          <w:b/>
          <w:sz w:val="20"/>
          <w:szCs w:val="20"/>
          <w:u w:val="single"/>
        </w:rPr>
        <w:t>/</w:t>
      </w:r>
      <w:r w:rsidR="00D622C9" w:rsidRPr="003F1E96">
        <w:rPr>
          <w:b/>
          <w:sz w:val="20"/>
          <w:szCs w:val="20"/>
          <w:u w:val="single"/>
        </w:rPr>
        <w:t xml:space="preserve"> </w:t>
      </w:r>
      <w:r w:rsidRPr="003F1E96">
        <w:rPr>
          <w:b/>
          <w:sz w:val="20"/>
          <w:szCs w:val="20"/>
          <w:u w:val="single"/>
        </w:rPr>
        <w:t>Sekretariacie</w:t>
      </w:r>
      <w:r w:rsidRPr="003F1E96">
        <w:rPr>
          <w:b/>
          <w:sz w:val="20"/>
          <w:szCs w:val="20"/>
        </w:rPr>
        <w:t xml:space="preserve"> </w:t>
      </w:r>
      <w:bookmarkStart w:id="0" w:name="_Hlk6136419"/>
      <w:r w:rsidRPr="003F1E96">
        <w:rPr>
          <w:b/>
          <w:sz w:val="20"/>
          <w:szCs w:val="20"/>
        </w:rPr>
        <w:t xml:space="preserve">Samodzielnego Publicznego Zakładu Opieki Zdrowotnej Ministerstwa Spraw Wewnętrznych i </w:t>
      </w:r>
      <w:r w:rsidR="00D622C9" w:rsidRPr="003F1E96">
        <w:rPr>
          <w:b/>
          <w:sz w:val="20"/>
          <w:szCs w:val="20"/>
        </w:rPr>
        <w:t>Administracji w Katowicach im. s</w:t>
      </w:r>
      <w:r w:rsidRPr="003F1E96">
        <w:rPr>
          <w:b/>
          <w:sz w:val="20"/>
          <w:szCs w:val="20"/>
        </w:rPr>
        <w:t>ierżanta</w:t>
      </w:r>
      <w:r w:rsidR="00D622C9" w:rsidRPr="003F1E96">
        <w:rPr>
          <w:b/>
          <w:sz w:val="20"/>
          <w:szCs w:val="20"/>
        </w:rPr>
        <w:t xml:space="preserve"> Grzegorza</w:t>
      </w:r>
      <w:r w:rsidR="00D622C9" w:rsidRPr="00D622C9">
        <w:rPr>
          <w:b/>
          <w:sz w:val="20"/>
          <w:szCs w:val="20"/>
        </w:rPr>
        <w:t xml:space="preserve"> Załogi - 40-052 Katowice ul. </w:t>
      </w:r>
      <w:r w:rsidRPr="00D622C9">
        <w:rPr>
          <w:b/>
          <w:sz w:val="20"/>
          <w:szCs w:val="20"/>
        </w:rPr>
        <w:t>Głowackiego 10</w:t>
      </w:r>
      <w:r w:rsidR="00EE3231">
        <w:rPr>
          <w:b/>
          <w:sz w:val="20"/>
          <w:szCs w:val="20"/>
        </w:rPr>
        <w:t>.</w:t>
      </w:r>
    </w:p>
    <w:bookmarkEnd w:id="0"/>
    <w:p w14:paraId="2F1453C9" w14:textId="77777777" w:rsidR="00C57E56" w:rsidRDefault="00D059B8" w:rsidP="00C57E56">
      <w:pPr>
        <w:numPr>
          <w:ilvl w:val="0"/>
          <w:numId w:val="8"/>
        </w:numPr>
        <w:tabs>
          <w:tab w:val="clear" w:pos="1080"/>
          <w:tab w:val="num" w:pos="-2268"/>
        </w:tabs>
        <w:ind w:left="720"/>
        <w:jc w:val="both"/>
      </w:pPr>
      <w:r>
        <w:rPr>
          <w:sz w:val="20"/>
          <w:szCs w:val="20"/>
        </w:rPr>
        <w:t>Celem dokonania zmian Oferent może wycofać wcześniej złożoną ofertę i złożyć ją ponownie, pod warunkiem zachowania wyznaczonego w Materiałach Informacyjnych terminu składania ofert.</w:t>
      </w:r>
    </w:p>
    <w:p w14:paraId="39DF2242" w14:textId="28EE1DAB" w:rsidR="00D059B8" w:rsidRDefault="00D059B8" w:rsidP="00C57E56">
      <w:pPr>
        <w:numPr>
          <w:ilvl w:val="0"/>
          <w:numId w:val="8"/>
        </w:numPr>
        <w:tabs>
          <w:tab w:val="clear" w:pos="1080"/>
          <w:tab w:val="num" w:pos="-2268"/>
        </w:tabs>
        <w:ind w:left="714" w:hanging="357"/>
        <w:jc w:val="both"/>
      </w:pPr>
      <w:r w:rsidRPr="00C57E56">
        <w:rPr>
          <w:sz w:val="20"/>
          <w:szCs w:val="20"/>
        </w:rPr>
        <w:t>Wybór drogi pocztowej dla przesłania oferty następuje na ryzyko Oferenta, dotyczy to w</w:t>
      </w:r>
      <w:r w:rsidR="00811527">
        <w:rPr>
          <w:sz w:val="20"/>
          <w:szCs w:val="20"/>
        </w:rPr>
        <w:t> </w:t>
      </w:r>
      <w:r w:rsidRPr="00C57E56">
        <w:rPr>
          <w:sz w:val="20"/>
          <w:szCs w:val="20"/>
        </w:rPr>
        <w:t xml:space="preserve">szczególności </w:t>
      </w:r>
      <w:r w:rsidR="00811527">
        <w:rPr>
          <w:sz w:val="20"/>
          <w:szCs w:val="20"/>
        </w:rPr>
        <w:t>wpływu</w:t>
      </w:r>
      <w:r w:rsidRPr="00C57E56">
        <w:rPr>
          <w:sz w:val="20"/>
          <w:szCs w:val="20"/>
        </w:rPr>
        <w:t xml:space="preserve"> oferty </w:t>
      </w:r>
      <w:r w:rsidR="00811527">
        <w:rPr>
          <w:sz w:val="20"/>
          <w:szCs w:val="20"/>
        </w:rPr>
        <w:t xml:space="preserve">do </w:t>
      </w:r>
      <w:r w:rsidRPr="00C57E56">
        <w:rPr>
          <w:sz w:val="20"/>
          <w:szCs w:val="20"/>
        </w:rPr>
        <w:t xml:space="preserve">Samodzielnego Publicznego Zakładu Opieki Zdrowotnej Ministerstwa Spraw Wewnętrznych i </w:t>
      </w:r>
      <w:r w:rsidR="00C57E56">
        <w:rPr>
          <w:sz w:val="20"/>
          <w:szCs w:val="20"/>
        </w:rPr>
        <w:t>Administracji w Katowicach im. s</w:t>
      </w:r>
      <w:r w:rsidRPr="00C57E56">
        <w:rPr>
          <w:sz w:val="20"/>
          <w:szCs w:val="20"/>
        </w:rPr>
        <w:t xml:space="preserve">ierżanta Grzegorza Załogi, </w:t>
      </w:r>
      <w:r w:rsidR="00C57E56">
        <w:rPr>
          <w:sz w:val="20"/>
          <w:szCs w:val="20"/>
        </w:rPr>
        <w:t>40-052 Katowice ul</w:t>
      </w:r>
      <w:r w:rsidRPr="00C57E56">
        <w:rPr>
          <w:sz w:val="20"/>
          <w:szCs w:val="20"/>
        </w:rPr>
        <w:t>. Głowackiego 10</w:t>
      </w:r>
      <w:r w:rsidR="00C57E56">
        <w:t xml:space="preserve">, </w:t>
      </w:r>
      <w:r w:rsidRPr="00C57E56">
        <w:rPr>
          <w:sz w:val="20"/>
          <w:szCs w:val="20"/>
        </w:rPr>
        <w:t>w terminie określonym w pkt. 1 powyżej.</w:t>
      </w:r>
    </w:p>
    <w:p w14:paraId="40320875" w14:textId="77777777" w:rsidR="00D059B8" w:rsidRDefault="00D059B8">
      <w:pPr>
        <w:jc w:val="both"/>
        <w:rPr>
          <w:b/>
          <w:sz w:val="20"/>
          <w:szCs w:val="20"/>
          <w:u w:val="single"/>
        </w:rPr>
      </w:pPr>
    </w:p>
    <w:p w14:paraId="5A7B391C" w14:textId="77777777" w:rsidR="00D059B8" w:rsidRDefault="00D059B8">
      <w:pPr>
        <w:jc w:val="both"/>
      </w:pPr>
      <w:r>
        <w:rPr>
          <w:b/>
          <w:sz w:val="20"/>
          <w:szCs w:val="20"/>
          <w:u w:val="single"/>
        </w:rPr>
        <w:t>VII. TRYB UDZIELANIA WYJAŚNIEŃ NA PYTANIA OFERENTÓW</w:t>
      </w:r>
    </w:p>
    <w:p w14:paraId="444AC163" w14:textId="77777777" w:rsidR="00D059B8" w:rsidRDefault="00D059B8">
      <w:pPr>
        <w:jc w:val="both"/>
        <w:rPr>
          <w:b/>
          <w:sz w:val="20"/>
          <w:szCs w:val="20"/>
          <w:u w:val="single"/>
        </w:rPr>
      </w:pPr>
    </w:p>
    <w:p w14:paraId="02E9C11E" w14:textId="1541E5D0" w:rsidR="00D059B8" w:rsidRDefault="00C57E56" w:rsidP="00C57E56">
      <w:pPr>
        <w:numPr>
          <w:ilvl w:val="0"/>
          <w:numId w:val="20"/>
        </w:numPr>
        <w:ind w:left="709"/>
        <w:jc w:val="both"/>
      </w:pPr>
      <w:r>
        <w:rPr>
          <w:color w:val="000000"/>
          <w:sz w:val="20"/>
          <w:szCs w:val="20"/>
        </w:rPr>
        <w:t>Oferent może zw</w:t>
      </w:r>
      <w:r w:rsidR="00D059B8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>óci</w:t>
      </w:r>
      <w:r w:rsidR="00D059B8">
        <w:rPr>
          <w:color w:val="000000"/>
          <w:sz w:val="20"/>
          <w:szCs w:val="20"/>
        </w:rPr>
        <w:t>ć się do Udzielającego Zamówienie o wyjaśnienia dotyczące wszelkich wątpliwości związanych z Materiałami Informacyjnymi oraz sposobem przygotowania oferty, kierując swoje zapytanie osobiście lub na piśmie</w:t>
      </w:r>
      <w:r w:rsidR="005544ED">
        <w:rPr>
          <w:color w:val="000000"/>
          <w:sz w:val="20"/>
          <w:szCs w:val="20"/>
        </w:rPr>
        <w:t xml:space="preserve"> lub za pomocą środków komunikacji elektronicznej.</w:t>
      </w:r>
    </w:p>
    <w:p w14:paraId="5CA260AE" w14:textId="1BF2FC3B" w:rsidR="00D059B8" w:rsidRDefault="00D059B8" w:rsidP="00C57E56">
      <w:pPr>
        <w:numPr>
          <w:ilvl w:val="0"/>
          <w:numId w:val="20"/>
        </w:numPr>
        <w:ind w:left="709"/>
        <w:jc w:val="both"/>
      </w:pPr>
      <w:r>
        <w:rPr>
          <w:color w:val="000000"/>
          <w:sz w:val="20"/>
          <w:szCs w:val="20"/>
        </w:rPr>
        <w:t>Oferent może zwrócić się do Udzielającego Zamówienie z pytaniami najpóźniej w terminie 3 dn</w:t>
      </w:r>
      <w:r>
        <w:rPr>
          <w:sz w:val="20"/>
          <w:szCs w:val="20"/>
        </w:rPr>
        <w:t>i roboczych przed terminem otwarcia ofert.</w:t>
      </w:r>
    </w:p>
    <w:p w14:paraId="5C63E9AC" w14:textId="77777777" w:rsidR="00D059B8" w:rsidRDefault="00D059B8">
      <w:pPr>
        <w:jc w:val="both"/>
        <w:rPr>
          <w:b/>
          <w:sz w:val="20"/>
          <w:szCs w:val="20"/>
        </w:rPr>
      </w:pPr>
    </w:p>
    <w:p w14:paraId="00086300" w14:textId="77777777" w:rsidR="00D059B8" w:rsidRDefault="00D059B8">
      <w:pPr>
        <w:jc w:val="both"/>
      </w:pPr>
      <w:r>
        <w:rPr>
          <w:b/>
          <w:sz w:val="20"/>
          <w:szCs w:val="20"/>
          <w:u w:val="single"/>
        </w:rPr>
        <w:t>VIII. TERMIN ZWIĄZANIA OFERTĄ</w:t>
      </w:r>
    </w:p>
    <w:p w14:paraId="5CCA9F9C" w14:textId="77777777" w:rsidR="00D059B8" w:rsidRDefault="00D059B8">
      <w:pPr>
        <w:ind w:left="360"/>
        <w:jc w:val="both"/>
        <w:rPr>
          <w:b/>
          <w:sz w:val="20"/>
          <w:szCs w:val="20"/>
          <w:u w:val="single"/>
        </w:rPr>
      </w:pPr>
    </w:p>
    <w:p w14:paraId="645A0EBE" w14:textId="77777777" w:rsidR="00D059B8" w:rsidRDefault="00D059B8">
      <w:pPr>
        <w:ind w:left="360"/>
        <w:jc w:val="both"/>
      </w:pPr>
      <w:r>
        <w:rPr>
          <w:sz w:val="20"/>
          <w:szCs w:val="20"/>
        </w:rPr>
        <w:t>Składający ofertę pozostaje nią związany przez okres co najmniej 120 dni, licząc od dnia składania ofert wyznaczonego przez Udzielającego Zamówienie i może być na jego prośbę przedłużany.</w:t>
      </w:r>
    </w:p>
    <w:p w14:paraId="6DF48C27" w14:textId="77777777" w:rsidR="00D059B8" w:rsidRDefault="00D059B8">
      <w:pPr>
        <w:jc w:val="both"/>
        <w:rPr>
          <w:sz w:val="20"/>
          <w:szCs w:val="20"/>
        </w:rPr>
      </w:pPr>
    </w:p>
    <w:p w14:paraId="59B19B0B" w14:textId="77777777" w:rsidR="00D059B8" w:rsidRDefault="00D059B8">
      <w:pPr>
        <w:jc w:val="both"/>
      </w:pPr>
      <w:r>
        <w:rPr>
          <w:b/>
          <w:sz w:val="20"/>
          <w:szCs w:val="20"/>
          <w:u w:val="single"/>
        </w:rPr>
        <w:t>IX. MIEJSCE, TERMIN I TRYB OTWARCIA ORAZ OCENA OFERT</w:t>
      </w:r>
    </w:p>
    <w:p w14:paraId="0D95DDF9" w14:textId="77777777" w:rsidR="00D059B8" w:rsidRDefault="00D059B8">
      <w:pPr>
        <w:jc w:val="both"/>
        <w:rPr>
          <w:b/>
          <w:sz w:val="20"/>
          <w:szCs w:val="20"/>
          <w:u w:val="single"/>
        </w:rPr>
      </w:pPr>
    </w:p>
    <w:p w14:paraId="49715F4A" w14:textId="1BAA783B" w:rsidR="00C57E56" w:rsidRPr="003F1E96" w:rsidRDefault="00D059B8" w:rsidP="00C57E56">
      <w:pPr>
        <w:numPr>
          <w:ilvl w:val="0"/>
          <w:numId w:val="21"/>
        </w:numPr>
        <w:jc w:val="both"/>
      </w:pPr>
      <w:r>
        <w:rPr>
          <w:sz w:val="20"/>
          <w:szCs w:val="20"/>
        </w:rPr>
        <w:t>Komisyjne otwarcie ofert nastąpi na posiedzeniu Komisji Konkursowej, które odbędzie się w</w:t>
      </w:r>
      <w:r w:rsidR="005544ED">
        <w:rPr>
          <w:sz w:val="20"/>
          <w:szCs w:val="20"/>
        </w:rPr>
        <w:t> </w:t>
      </w:r>
      <w:r>
        <w:rPr>
          <w:sz w:val="20"/>
          <w:szCs w:val="20"/>
        </w:rPr>
        <w:t>siedzibie Udzielaj</w:t>
      </w:r>
      <w:r w:rsidR="00C57E56">
        <w:rPr>
          <w:sz w:val="20"/>
          <w:szCs w:val="20"/>
        </w:rPr>
        <w:t xml:space="preserve">ącego Zamówienie, przy ulicy </w:t>
      </w:r>
      <w:r>
        <w:rPr>
          <w:sz w:val="20"/>
          <w:szCs w:val="20"/>
        </w:rPr>
        <w:t xml:space="preserve">Głowackiego 10 </w:t>
      </w:r>
      <w:r w:rsidR="00C57E56">
        <w:rPr>
          <w:sz w:val="20"/>
          <w:szCs w:val="20"/>
        </w:rPr>
        <w:t xml:space="preserve">40-052 </w:t>
      </w:r>
      <w:r>
        <w:rPr>
          <w:sz w:val="20"/>
          <w:szCs w:val="20"/>
        </w:rPr>
        <w:t xml:space="preserve">Katowice, </w:t>
      </w:r>
      <w:r>
        <w:rPr>
          <w:sz w:val="20"/>
          <w:szCs w:val="20"/>
          <w:u w:val="single"/>
        </w:rPr>
        <w:t xml:space="preserve">w dniu </w:t>
      </w:r>
      <w:r w:rsidR="00E973FD" w:rsidRPr="003F1E96">
        <w:rPr>
          <w:sz w:val="20"/>
          <w:szCs w:val="20"/>
          <w:u w:val="single"/>
        </w:rPr>
        <w:t>0</w:t>
      </w:r>
      <w:r w:rsidR="003F1E96">
        <w:rPr>
          <w:sz w:val="20"/>
          <w:szCs w:val="20"/>
          <w:u w:val="single"/>
        </w:rPr>
        <w:t>4</w:t>
      </w:r>
      <w:r w:rsidR="00C57E56" w:rsidRPr="003F1E96">
        <w:rPr>
          <w:sz w:val="20"/>
          <w:szCs w:val="20"/>
          <w:u w:val="single"/>
        </w:rPr>
        <w:t>.</w:t>
      </w:r>
      <w:r w:rsidR="0010748E" w:rsidRPr="003F1E96">
        <w:rPr>
          <w:sz w:val="20"/>
          <w:szCs w:val="20"/>
          <w:u w:val="single"/>
        </w:rPr>
        <w:t>0</w:t>
      </w:r>
      <w:r w:rsidR="003F1E96">
        <w:rPr>
          <w:sz w:val="20"/>
          <w:szCs w:val="20"/>
          <w:u w:val="single"/>
        </w:rPr>
        <w:t>8</w:t>
      </w:r>
      <w:r w:rsidR="00C57E56" w:rsidRPr="003F1E96">
        <w:rPr>
          <w:sz w:val="20"/>
          <w:szCs w:val="20"/>
          <w:u w:val="single"/>
        </w:rPr>
        <w:t>.</w:t>
      </w:r>
      <w:r w:rsidRPr="003F1E96">
        <w:rPr>
          <w:sz w:val="20"/>
          <w:szCs w:val="20"/>
          <w:u w:val="single"/>
        </w:rPr>
        <w:t>20</w:t>
      </w:r>
      <w:r w:rsidR="0010748E" w:rsidRPr="003F1E96">
        <w:rPr>
          <w:sz w:val="20"/>
          <w:szCs w:val="20"/>
          <w:u w:val="single"/>
        </w:rPr>
        <w:t>2</w:t>
      </w:r>
      <w:r w:rsidR="00422510">
        <w:rPr>
          <w:sz w:val="20"/>
          <w:szCs w:val="20"/>
          <w:u w:val="single"/>
        </w:rPr>
        <w:t>3</w:t>
      </w:r>
      <w:bookmarkStart w:id="1" w:name="_GoBack"/>
      <w:bookmarkEnd w:id="1"/>
      <w:r w:rsidR="00C57E56" w:rsidRPr="003F1E96">
        <w:rPr>
          <w:sz w:val="20"/>
          <w:szCs w:val="20"/>
          <w:u w:val="single"/>
        </w:rPr>
        <w:t>r.</w:t>
      </w:r>
      <w:r w:rsidRPr="003F1E96">
        <w:rPr>
          <w:sz w:val="20"/>
          <w:szCs w:val="20"/>
          <w:u w:val="single"/>
        </w:rPr>
        <w:t xml:space="preserve"> o godzinie 12</w:t>
      </w:r>
      <w:r w:rsidRPr="003F1E96">
        <w:rPr>
          <w:sz w:val="20"/>
          <w:szCs w:val="20"/>
          <w:u w:val="single"/>
          <w:vertAlign w:val="superscript"/>
        </w:rPr>
        <w:t>00</w:t>
      </w:r>
      <w:r w:rsidRPr="003F1E96">
        <w:rPr>
          <w:sz w:val="20"/>
          <w:szCs w:val="20"/>
          <w:u w:val="single"/>
        </w:rPr>
        <w:t>.</w:t>
      </w:r>
    </w:p>
    <w:p w14:paraId="1D617ED0" w14:textId="79396270" w:rsidR="00C57E56" w:rsidRDefault="00D059B8" w:rsidP="00C57E56">
      <w:pPr>
        <w:numPr>
          <w:ilvl w:val="0"/>
          <w:numId w:val="21"/>
        </w:numPr>
        <w:jc w:val="both"/>
      </w:pPr>
      <w:r w:rsidRPr="00C57E56">
        <w:rPr>
          <w:sz w:val="20"/>
          <w:szCs w:val="20"/>
        </w:rPr>
        <w:t xml:space="preserve">Do chwili otwarcia ofert Udzielający Zamówienia przechowuje je w stanie </w:t>
      </w:r>
      <w:r w:rsidR="00C57E56">
        <w:rPr>
          <w:sz w:val="20"/>
          <w:szCs w:val="20"/>
        </w:rPr>
        <w:t xml:space="preserve">nienaruszonym </w:t>
      </w:r>
      <w:r w:rsidRPr="00C57E56">
        <w:rPr>
          <w:sz w:val="20"/>
          <w:szCs w:val="20"/>
        </w:rPr>
        <w:t>w</w:t>
      </w:r>
      <w:r w:rsidR="005544ED">
        <w:rPr>
          <w:sz w:val="20"/>
          <w:szCs w:val="20"/>
        </w:rPr>
        <w:t> </w:t>
      </w:r>
      <w:r w:rsidRPr="00C57E56">
        <w:rPr>
          <w:sz w:val="20"/>
          <w:szCs w:val="20"/>
        </w:rPr>
        <w:t>swojej siedzibie.</w:t>
      </w:r>
    </w:p>
    <w:p w14:paraId="404ABEBD" w14:textId="77777777" w:rsidR="00C57E56" w:rsidRDefault="00D059B8" w:rsidP="00C57E56">
      <w:pPr>
        <w:numPr>
          <w:ilvl w:val="0"/>
          <w:numId w:val="21"/>
        </w:numPr>
        <w:jc w:val="both"/>
      </w:pPr>
      <w:r w:rsidRPr="00C57E56">
        <w:rPr>
          <w:sz w:val="20"/>
          <w:szCs w:val="20"/>
        </w:rPr>
        <w:t>W części jawnej konkursu nastąpi komisyjne otwarcie kopert z ofertami.</w:t>
      </w:r>
    </w:p>
    <w:p w14:paraId="0E8435F3" w14:textId="77777777" w:rsidR="00C57E56" w:rsidRDefault="00D059B8" w:rsidP="00C57E56">
      <w:pPr>
        <w:numPr>
          <w:ilvl w:val="0"/>
          <w:numId w:val="21"/>
        </w:numPr>
        <w:jc w:val="both"/>
      </w:pPr>
      <w:r w:rsidRPr="00C57E56">
        <w:rPr>
          <w:sz w:val="20"/>
          <w:szCs w:val="20"/>
        </w:rPr>
        <w:t>Oferent może być obecny w części jawnej konkursu.</w:t>
      </w:r>
    </w:p>
    <w:p w14:paraId="0116643A" w14:textId="77777777" w:rsidR="00D059B8" w:rsidRDefault="00D059B8" w:rsidP="00C57E56">
      <w:pPr>
        <w:numPr>
          <w:ilvl w:val="0"/>
          <w:numId w:val="21"/>
        </w:numPr>
        <w:jc w:val="both"/>
      </w:pPr>
      <w:r w:rsidRPr="00C57E56">
        <w:rPr>
          <w:sz w:val="20"/>
          <w:szCs w:val="20"/>
        </w:rPr>
        <w:t>W części zamkniętej konkursu,</w:t>
      </w:r>
      <w:r w:rsidR="00C57E56">
        <w:rPr>
          <w:sz w:val="20"/>
          <w:szCs w:val="20"/>
        </w:rPr>
        <w:t xml:space="preserve"> bez udziału Oferentów, Komisja</w:t>
      </w:r>
      <w:r w:rsidRPr="00C57E56">
        <w:rPr>
          <w:sz w:val="20"/>
          <w:szCs w:val="20"/>
        </w:rPr>
        <w:t xml:space="preserve"> ustala, które z ofert spełniają warunki określone w Materiałach Informacyjnych, odrzuca oferty nie odpowiadające warunkom określonym w Materiałach Informacyjnych, podejmuje decyzję co do wezwania Oferenta do uzupełnienia oferty, bądź jego odrzucenia, przyjmuje do protokołu oświadczenia zgłoszone przez Oferentów w części jawnej, rozstrzyga skargi Oferentów, wybiera najkorzystniejszą ofertę, albo nie przyjmuje żadnej z ofert. </w:t>
      </w:r>
    </w:p>
    <w:p w14:paraId="530FBA58" w14:textId="63BD0384" w:rsidR="00D059B8" w:rsidRDefault="00D059B8" w:rsidP="00C57E56">
      <w:pPr>
        <w:numPr>
          <w:ilvl w:val="0"/>
          <w:numId w:val="9"/>
        </w:numPr>
        <w:tabs>
          <w:tab w:val="clear" w:pos="1080"/>
        </w:tabs>
        <w:ind w:left="720"/>
        <w:jc w:val="both"/>
      </w:pPr>
      <w:r>
        <w:rPr>
          <w:sz w:val="20"/>
          <w:szCs w:val="20"/>
        </w:rPr>
        <w:lastRenderedPageBreak/>
        <w:t>Wyniki konkursu obowiązują po ich zatwierdzeniu przez Dyrektora Samodzielnego Publicznego Zakładu Opieki Zdrowotnej Ministerstwa Spraw Wewnętrznych i Administracji</w:t>
      </w:r>
      <w:r w:rsidR="00C57E56">
        <w:rPr>
          <w:sz w:val="20"/>
          <w:szCs w:val="20"/>
        </w:rPr>
        <w:t xml:space="preserve"> </w:t>
      </w:r>
      <w:r>
        <w:rPr>
          <w:sz w:val="20"/>
          <w:szCs w:val="20"/>
        </w:rPr>
        <w:t>w Katowicach im.</w:t>
      </w:r>
      <w:r w:rsidR="005544ED">
        <w:rPr>
          <w:sz w:val="20"/>
          <w:szCs w:val="20"/>
        </w:rPr>
        <w:t> </w:t>
      </w:r>
      <w:r w:rsidR="00C57E56">
        <w:rPr>
          <w:sz w:val="20"/>
          <w:szCs w:val="20"/>
        </w:rPr>
        <w:t>s</w:t>
      </w:r>
      <w:r>
        <w:rPr>
          <w:sz w:val="20"/>
          <w:szCs w:val="20"/>
        </w:rPr>
        <w:t>ierżanta Grzegorza Załogi.</w:t>
      </w:r>
    </w:p>
    <w:p w14:paraId="1D6CA16E" w14:textId="77777777" w:rsidR="00C57E56" w:rsidRDefault="00D059B8" w:rsidP="00C57E56">
      <w:pPr>
        <w:numPr>
          <w:ilvl w:val="0"/>
          <w:numId w:val="9"/>
        </w:numPr>
        <w:tabs>
          <w:tab w:val="clear" w:pos="1080"/>
        </w:tabs>
        <w:ind w:left="720"/>
        <w:jc w:val="both"/>
      </w:pPr>
      <w:r>
        <w:rPr>
          <w:sz w:val="20"/>
          <w:szCs w:val="20"/>
        </w:rPr>
        <w:t>Komisja Konkursowa niezwłocznie zawiadamia Oferentów o zakończeniu konkursu i jego wyniku na piśmie</w:t>
      </w:r>
      <w:r w:rsidR="00C57E56">
        <w:rPr>
          <w:sz w:val="20"/>
          <w:szCs w:val="20"/>
        </w:rPr>
        <w:t xml:space="preserve"> lub drogą mailową</w:t>
      </w:r>
      <w:r>
        <w:rPr>
          <w:sz w:val="20"/>
          <w:szCs w:val="20"/>
        </w:rPr>
        <w:t>.</w:t>
      </w:r>
    </w:p>
    <w:p w14:paraId="6B79C7A2" w14:textId="77777777" w:rsidR="00D059B8" w:rsidRDefault="00D059B8" w:rsidP="00C57E56">
      <w:pPr>
        <w:numPr>
          <w:ilvl w:val="0"/>
          <w:numId w:val="9"/>
        </w:numPr>
        <w:tabs>
          <w:tab w:val="clear" w:pos="1080"/>
        </w:tabs>
        <w:ind w:left="720"/>
        <w:jc w:val="both"/>
      </w:pPr>
      <w:r w:rsidRPr="00C57E56">
        <w:rPr>
          <w:sz w:val="20"/>
          <w:szCs w:val="20"/>
        </w:rPr>
        <w:t>Postępowanie konkursowe umarza się w przypadku, gdy nie zostanie zakończone wyłonieniem najkorzystniejszej oferty.</w:t>
      </w:r>
    </w:p>
    <w:p w14:paraId="39EC876A" w14:textId="77777777" w:rsidR="00D059B8" w:rsidRDefault="00D059B8" w:rsidP="00C57E56">
      <w:pPr>
        <w:numPr>
          <w:ilvl w:val="0"/>
          <w:numId w:val="9"/>
        </w:numPr>
        <w:tabs>
          <w:tab w:val="clear" w:pos="1080"/>
        </w:tabs>
        <w:ind w:left="720"/>
        <w:jc w:val="both"/>
      </w:pPr>
      <w:r>
        <w:rPr>
          <w:sz w:val="20"/>
          <w:szCs w:val="20"/>
        </w:rPr>
        <w:t>Z przebiegu postępowania konkursowego sporządza się protokoły obejmujące prac</w:t>
      </w:r>
      <w:r w:rsidR="00C57E56">
        <w:rPr>
          <w:sz w:val="20"/>
          <w:szCs w:val="20"/>
        </w:rPr>
        <w:t>e</w:t>
      </w:r>
      <w:r>
        <w:rPr>
          <w:sz w:val="20"/>
          <w:szCs w:val="20"/>
        </w:rPr>
        <w:t xml:space="preserve"> Komisji Konkursowej.  </w:t>
      </w:r>
    </w:p>
    <w:p w14:paraId="4213C732" w14:textId="0AC18654" w:rsidR="00D059B8" w:rsidRDefault="00D059B8">
      <w:pPr>
        <w:tabs>
          <w:tab w:val="left" w:pos="1080"/>
        </w:tabs>
        <w:overflowPunct w:val="0"/>
        <w:autoSpaceDE w:val="0"/>
        <w:jc w:val="both"/>
      </w:pPr>
    </w:p>
    <w:p w14:paraId="0BCDB344" w14:textId="77777777" w:rsidR="00D059B8" w:rsidRDefault="00D059B8">
      <w:pPr>
        <w:tabs>
          <w:tab w:val="left" w:pos="1080"/>
        </w:tabs>
        <w:overflowPunct w:val="0"/>
        <w:autoSpaceDE w:val="0"/>
        <w:jc w:val="both"/>
      </w:pPr>
      <w:r>
        <w:rPr>
          <w:b/>
          <w:bCs/>
          <w:sz w:val="20"/>
          <w:szCs w:val="20"/>
          <w:u w:val="single"/>
        </w:rPr>
        <w:t>X.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ŚRODKI ODWOŁAWCZE PRZYSŁUGUJĄCE OFERENTOM, KTÓRYCH INTERES PRAWNY DOZNAŁ USZCZERBKU W WYNIKU NARUSZENIA PRZEZ UDZIELAJĄCEGO ZAMÓWIENIE ZASAD PRZEPROWADZANIA POSTĘPOWANIA W SPRAWIE O ZAWARCIE UMOWY</w:t>
      </w:r>
    </w:p>
    <w:p w14:paraId="6D62F2F8" w14:textId="77777777" w:rsidR="00D059B8" w:rsidRDefault="00D059B8">
      <w:pPr>
        <w:tabs>
          <w:tab w:val="left" w:pos="1080"/>
        </w:tabs>
        <w:overflowPunct w:val="0"/>
        <w:autoSpaceDE w:val="0"/>
        <w:jc w:val="both"/>
        <w:rPr>
          <w:b/>
          <w:sz w:val="20"/>
          <w:szCs w:val="20"/>
          <w:u w:val="single"/>
        </w:rPr>
      </w:pPr>
    </w:p>
    <w:p w14:paraId="081007F0" w14:textId="77777777" w:rsidR="00D059B8" w:rsidRDefault="00D059B8" w:rsidP="006D3492">
      <w:pPr>
        <w:numPr>
          <w:ilvl w:val="0"/>
          <w:numId w:val="13"/>
        </w:numPr>
        <w:tabs>
          <w:tab w:val="clear" w:pos="1080"/>
        </w:tabs>
        <w:overflowPunct w:val="0"/>
        <w:autoSpaceDE w:val="0"/>
        <w:ind w:left="720"/>
        <w:jc w:val="both"/>
      </w:pPr>
      <w:r>
        <w:rPr>
          <w:sz w:val="20"/>
          <w:szCs w:val="20"/>
        </w:rPr>
        <w:t>W toku postępowania w sprawie zawarcia umowy o udzielenie świadczeń opieki zdrowotnej, do czasu zakończenia postępowania, Oferenci mogą złożyć do Komisji Konkursowej umotywowany protest w terminie 7 dni roboczych od dnia dokonania zaskarżonej czynności.</w:t>
      </w:r>
    </w:p>
    <w:p w14:paraId="6A0D2EC5" w14:textId="77777777" w:rsidR="00D059B8" w:rsidRDefault="00D059B8" w:rsidP="006D3492">
      <w:pPr>
        <w:numPr>
          <w:ilvl w:val="0"/>
          <w:numId w:val="13"/>
        </w:numPr>
        <w:tabs>
          <w:tab w:val="clear" w:pos="1080"/>
        </w:tabs>
        <w:overflowPunct w:val="0"/>
        <w:autoSpaceDE w:val="0"/>
        <w:ind w:left="720"/>
        <w:jc w:val="both"/>
      </w:pPr>
      <w:r>
        <w:rPr>
          <w:sz w:val="20"/>
          <w:szCs w:val="20"/>
        </w:rPr>
        <w:t>Protest powinien zawierać uzasadnienie faktyczne i prawne oraz określić żądania Oferentów składających protest.</w:t>
      </w:r>
    </w:p>
    <w:p w14:paraId="16C81855" w14:textId="77777777" w:rsidR="00D059B8" w:rsidRDefault="00D059B8" w:rsidP="006D3492">
      <w:pPr>
        <w:numPr>
          <w:ilvl w:val="0"/>
          <w:numId w:val="13"/>
        </w:numPr>
        <w:tabs>
          <w:tab w:val="clear" w:pos="1080"/>
        </w:tabs>
        <w:overflowPunct w:val="0"/>
        <w:autoSpaceDE w:val="0"/>
        <w:ind w:left="720"/>
        <w:jc w:val="both"/>
      </w:pPr>
      <w:r>
        <w:rPr>
          <w:sz w:val="20"/>
          <w:szCs w:val="20"/>
        </w:rPr>
        <w:t>Do czasu rozpatrzenia protestu postępowanie w sprawie zawarcia umowy o udzielnie świadczeń opieki zdrowotnej ulega zawieszeniu chyba, że z treści protestu wynika, że jest on bezzasadny.</w:t>
      </w:r>
    </w:p>
    <w:p w14:paraId="155A236A" w14:textId="77777777" w:rsidR="00D059B8" w:rsidRDefault="00D059B8" w:rsidP="006D3492">
      <w:pPr>
        <w:numPr>
          <w:ilvl w:val="0"/>
          <w:numId w:val="13"/>
        </w:numPr>
        <w:tabs>
          <w:tab w:val="clear" w:pos="1080"/>
        </w:tabs>
        <w:overflowPunct w:val="0"/>
        <w:autoSpaceDE w:val="0"/>
        <w:ind w:left="720"/>
        <w:jc w:val="both"/>
      </w:pPr>
      <w:r>
        <w:rPr>
          <w:sz w:val="20"/>
          <w:szCs w:val="20"/>
        </w:rPr>
        <w:t>Komisja rozpatruje i rozstrzyga protest w ciągu 7 dni od dnia jego otrzymania i udziela pisemnej odpowiedzi składającym protest. Nieuwzględnienie protestu wymaga uzasadnienia.</w:t>
      </w:r>
    </w:p>
    <w:p w14:paraId="3E0D4544" w14:textId="77777777" w:rsidR="006D3492" w:rsidRDefault="00D059B8" w:rsidP="006D3492">
      <w:pPr>
        <w:numPr>
          <w:ilvl w:val="0"/>
          <w:numId w:val="13"/>
        </w:numPr>
        <w:tabs>
          <w:tab w:val="clear" w:pos="1080"/>
        </w:tabs>
        <w:overflowPunct w:val="0"/>
        <w:autoSpaceDE w:val="0"/>
        <w:ind w:left="720"/>
        <w:jc w:val="both"/>
      </w:pPr>
      <w:r>
        <w:rPr>
          <w:sz w:val="20"/>
          <w:szCs w:val="20"/>
        </w:rPr>
        <w:t>Protest złożony po terminie nie podlega rozpatrzeniu.</w:t>
      </w:r>
    </w:p>
    <w:p w14:paraId="1E271E8B" w14:textId="77777777" w:rsidR="00D059B8" w:rsidRDefault="00D059B8" w:rsidP="006D3492">
      <w:pPr>
        <w:numPr>
          <w:ilvl w:val="0"/>
          <w:numId w:val="13"/>
        </w:numPr>
        <w:tabs>
          <w:tab w:val="clear" w:pos="1080"/>
        </w:tabs>
        <w:overflowPunct w:val="0"/>
        <w:autoSpaceDE w:val="0"/>
        <w:ind w:left="720"/>
        <w:jc w:val="both"/>
      </w:pPr>
      <w:r w:rsidRPr="006D3492">
        <w:rPr>
          <w:sz w:val="20"/>
          <w:szCs w:val="20"/>
        </w:rPr>
        <w:t>Informację o wniesieniu protestu zamieszcza się na stronie internetowej Szpitala oraz na tablicy ogłoszeń Udzielającego Zamówienie.</w:t>
      </w:r>
    </w:p>
    <w:p w14:paraId="5DCB6FFE" w14:textId="77777777" w:rsidR="00D059B8" w:rsidRDefault="00D059B8" w:rsidP="006D3492">
      <w:pPr>
        <w:numPr>
          <w:ilvl w:val="0"/>
          <w:numId w:val="13"/>
        </w:numPr>
        <w:tabs>
          <w:tab w:val="clear" w:pos="1080"/>
        </w:tabs>
        <w:overflowPunct w:val="0"/>
        <w:autoSpaceDE w:val="0"/>
        <w:ind w:left="720"/>
        <w:jc w:val="both"/>
      </w:pPr>
      <w:r>
        <w:rPr>
          <w:sz w:val="20"/>
          <w:szCs w:val="20"/>
        </w:rPr>
        <w:t>W przypadku uwzględnienia protestu Komisja powtarza zaskarżoną czynność.</w:t>
      </w:r>
    </w:p>
    <w:p w14:paraId="609457A3" w14:textId="77777777" w:rsidR="00D059B8" w:rsidRDefault="00D059B8" w:rsidP="006D3492">
      <w:pPr>
        <w:numPr>
          <w:ilvl w:val="0"/>
          <w:numId w:val="13"/>
        </w:numPr>
        <w:tabs>
          <w:tab w:val="clear" w:pos="1080"/>
        </w:tabs>
        <w:overflowPunct w:val="0"/>
        <w:autoSpaceDE w:val="0"/>
        <w:ind w:left="720"/>
        <w:jc w:val="both"/>
      </w:pPr>
      <w:r>
        <w:rPr>
          <w:sz w:val="20"/>
          <w:szCs w:val="20"/>
        </w:rPr>
        <w:t>Oferenci biorący udział w postępowaniu mogą wnieść do Dyrektora Szpitala w terminie 7 dni od dnia ogłoszenia o rozstrzygnięciu postępowania, odwołanie dotyczące rozstrzygnięcia postępowania. Odwołanie wniesione po terminie, nie podlega rozpatrzeniu.</w:t>
      </w:r>
    </w:p>
    <w:p w14:paraId="35F2E56D" w14:textId="77777777" w:rsidR="00D059B8" w:rsidRDefault="00D059B8" w:rsidP="006D3492">
      <w:pPr>
        <w:numPr>
          <w:ilvl w:val="0"/>
          <w:numId w:val="13"/>
        </w:numPr>
        <w:tabs>
          <w:tab w:val="clear" w:pos="1080"/>
        </w:tabs>
        <w:overflowPunct w:val="0"/>
        <w:autoSpaceDE w:val="0"/>
        <w:ind w:left="720"/>
        <w:jc w:val="both"/>
      </w:pPr>
      <w:r>
        <w:rPr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14:paraId="42585EF0" w14:textId="77777777" w:rsidR="00D059B8" w:rsidRDefault="00D059B8" w:rsidP="006D3492">
      <w:pPr>
        <w:numPr>
          <w:ilvl w:val="0"/>
          <w:numId w:val="13"/>
        </w:numPr>
        <w:tabs>
          <w:tab w:val="clear" w:pos="1080"/>
        </w:tabs>
        <w:overflowPunct w:val="0"/>
        <w:autoSpaceDE w:val="0"/>
        <w:ind w:left="720"/>
        <w:jc w:val="both"/>
      </w:pPr>
      <w:r>
        <w:rPr>
          <w:sz w:val="20"/>
          <w:szCs w:val="20"/>
        </w:rPr>
        <w:t>W przypadku uwzględnienia odwołania przeprowadza się ponowne postępowanie konkursowe.</w:t>
      </w:r>
    </w:p>
    <w:p w14:paraId="533EFCF2" w14:textId="77777777" w:rsidR="00D059B8" w:rsidRDefault="00D059B8">
      <w:pPr>
        <w:overflowPunct w:val="0"/>
        <w:autoSpaceDE w:val="0"/>
        <w:jc w:val="both"/>
        <w:rPr>
          <w:sz w:val="20"/>
          <w:szCs w:val="20"/>
          <w:u w:val="single"/>
        </w:rPr>
      </w:pPr>
    </w:p>
    <w:p w14:paraId="327AAF00" w14:textId="77777777" w:rsidR="00D059B8" w:rsidRDefault="00D059B8">
      <w:pPr>
        <w:tabs>
          <w:tab w:val="left" w:pos="1080"/>
        </w:tabs>
        <w:overflowPunct w:val="0"/>
        <w:autoSpaceDE w:val="0"/>
        <w:jc w:val="both"/>
      </w:pPr>
      <w:r>
        <w:rPr>
          <w:b/>
          <w:sz w:val="20"/>
          <w:szCs w:val="20"/>
          <w:u w:val="single"/>
        </w:rPr>
        <w:t>XI. ZAWARCIE UMOWY</w:t>
      </w:r>
    </w:p>
    <w:p w14:paraId="279859BC" w14:textId="77777777" w:rsidR="00D059B8" w:rsidRDefault="00D059B8">
      <w:pPr>
        <w:tabs>
          <w:tab w:val="left" w:pos="1080"/>
        </w:tabs>
        <w:overflowPunct w:val="0"/>
        <w:autoSpaceDE w:val="0"/>
        <w:jc w:val="both"/>
        <w:rPr>
          <w:b/>
          <w:sz w:val="20"/>
          <w:szCs w:val="20"/>
          <w:u w:val="single"/>
        </w:rPr>
      </w:pPr>
    </w:p>
    <w:p w14:paraId="1AB746C2" w14:textId="7553B541" w:rsidR="00D059B8" w:rsidRDefault="00D059B8">
      <w:pPr>
        <w:numPr>
          <w:ilvl w:val="0"/>
          <w:numId w:val="10"/>
        </w:numPr>
        <w:overflowPunct w:val="0"/>
        <w:autoSpaceDE w:val="0"/>
        <w:jc w:val="both"/>
      </w:pPr>
      <w:r>
        <w:rPr>
          <w:sz w:val="20"/>
          <w:szCs w:val="20"/>
        </w:rPr>
        <w:t>Zawarcie umowy o udzielenie zamówienia na świadczenie zdrowotne nastąpi nie później niż w</w:t>
      </w:r>
      <w:r w:rsidR="005544ED">
        <w:rPr>
          <w:sz w:val="20"/>
          <w:szCs w:val="20"/>
        </w:rPr>
        <w:t> </w:t>
      </w:r>
      <w:r>
        <w:rPr>
          <w:sz w:val="20"/>
          <w:szCs w:val="20"/>
        </w:rPr>
        <w:t xml:space="preserve">terminie 7 dni od dnia rozstrzygnięcia konkursu ofert z wyjątkiem sytuacji </w:t>
      </w:r>
      <w:r>
        <w:rPr>
          <w:color w:val="000000"/>
          <w:sz w:val="20"/>
          <w:szCs w:val="20"/>
        </w:rPr>
        <w:t>określonych w</w:t>
      </w:r>
      <w:r w:rsidR="005544ED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Rozdziale V pkt. 3 i Rozdziale  X.</w:t>
      </w:r>
    </w:p>
    <w:p w14:paraId="04224291" w14:textId="74C2431C" w:rsidR="00D059B8" w:rsidRDefault="00D059B8">
      <w:pPr>
        <w:numPr>
          <w:ilvl w:val="0"/>
          <w:numId w:val="10"/>
        </w:numPr>
        <w:overflowPunct w:val="0"/>
        <w:autoSpaceDE w:val="0"/>
        <w:jc w:val="both"/>
      </w:pPr>
      <w:r>
        <w:rPr>
          <w:sz w:val="20"/>
          <w:szCs w:val="20"/>
        </w:rPr>
        <w:t xml:space="preserve">Jeżeli </w:t>
      </w:r>
      <w:r w:rsidR="005544ED">
        <w:rPr>
          <w:sz w:val="20"/>
          <w:szCs w:val="20"/>
        </w:rPr>
        <w:t xml:space="preserve">wybrany </w:t>
      </w:r>
      <w:r>
        <w:rPr>
          <w:sz w:val="20"/>
          <w:szCs w:val="20"/>
        </w:rPr>
        <w:t>Oferen</w:t>
      </w:r>
      <w:r w:rsidR="005544ED">
        <w:rPr>
          <w:sz w:val="20"/>
          <w:szCs w:val="20"/>
        </w:rPr>
        <w:t xml:space="preserve">t </w:t>
      </w:r>
      <w:r>
        <w:rPr>
          <w:sz w:val="20"/>
          <w:szCs w:val="20"/>
        </w:rPr>
        <w:t>uchyl</w:t>
      </w:r>
      <w:r w:rsidR="005544ED">
        <w:rPr>
          <w:sz w:val="20"/>
          <w:szCs w:val="20"/>
        </w:rPr>
        <w:t>a</w:t>
      </w:r>
      <w:r>
        <w:rPr>
          <w:sz w:val="20"/>
          <w:szCs w:val="20"/>
        </w:rPr>
        <w:t xml:space="preserve"> się od zawarcia umowy, Udzielający Zamówienia wybierze najkorzystniejszą </w:t>
      </w:r>
      <w:r w:rsidR="005544ED">
        <w:rPr>
          <w:sz w:val="20"/>
          <w:szCs w:val="20"/>
        </w:rPr>
        <w:t xml:space="preserve">ofertę </w:t>
      </w:r>
      <w:r>
        <w:rPr>
          <w:sz w:val="20"/>
          <w:szCs w:val="20"/>
        </w:rPr>
        <w:t>spośród pozostałych ofert.</w:t>
      </w:r>
    </w:p>
    <w:p w14:paraId="31607018" w14:textId="77777777" w:rsidR="00D059B8" w:rsidRDefault="00D059B8">
      <w:pPr>
        <w:overflowPunct w:val="0"/>
        <w:autoSpaceDE w:val="0"/>
        <w:jc w:val="both"/>
        <w:rPr>
          <w:b/>
          <w:color w:val="000000"/>
          <w:sz w:val="20"/>
          <w:szCs w:val="20"/>
          <w:u w:val="single"/>
        </w:rPr>
      </w:pPr>
    </w:p>
    <w:p w14:paraId="5BB92421" w14:textId="77777777" w:rsidR="00D059B8" w:rsidRDefault="00D059B8">
      <w:pPr>
        <w:overflowPunct w:val="0"/>
        <w:autoSpaceDE w:val="0"/>
        <w:jc w:val="both"/>
      </w:pPr>
      <w:r>
        <w:rPr>
          <w:b/>
          <w:sz w:val="20"/>
          <w:szCs w:val="20"/>
          <w:u w:val="single"/>
        </w:rPr>
        <w:t>XII. UNIEWAŻNIENIE KONKURSU</w:t>
      </w:r>
    </w:p>
    <w:p w14:paraId="68ABF6E7" w14:textId="77777777" w:rsidR="00D059B8" w:rsidRDefault="00D059B8">
      <w:pPr>
        <w:overflowPunct w:val="0"/>
        <w:autoSpaceDE w:val="0"/>
        <w:jc w:val="both"/>
        <w:rPr>
          <w:b/>
          <w:sz w:val="20"/>
          <w:szCs w:val="20"/>
          <w:u w:val="single"/>
        </w:rPr>
      </w:pPr>
    </w:p>
    <w:p w14:paraId="282BF1DB" w14:textId="77777777" w:rsidR="00D059B8" w:rsidRDefault="00D059B8">
      <w:pPr>
        <w:numPr>
          <w:ilvl w:val="0"/>
          <w:numId w:val="14"/>
        </w:numPr>
        <w:overflowPunct w:val="0"/>
        <w:autoSpaceDE w:val="0"/>
        <w:ind w:left="709"/>
        <w:jc w:val="both"/>
      </w:pPr>
      <w:r>
        <w:rPr>
          <w:sz w:val="20"/>
          <w:szCs w:val="20"/>
        </w:rPr>
        <w:t>Udzielającemu Zamówienie przysługuje prawo unieważnienia przedmiotowego konkursu, zarówno w całości, jak i w części bez podania przyczyny na każdym etapie postępowania konkursowego.</w:t>
      </w:r>
    </w:p>
    <w:p w14:paraId="38EA34A7" w14:textId="77777777" w:rsidR="00D059B8" w:rsidRDefault="00D059B8">
      <w:pPr>
        <w:numPr>
          <w:ilvl w:val="0"/>
          <w:numId w:val="14"/>
        </w:numPr>
        <w:overflowPunct w:val="0"/>
        <w:autoSpaceDE w:val="0"/>
        <w:ind w:left="709"/>
        <w:jc w:val="both"/>
      </w:pPr>
      <w:r>
        <w:rPr>
          <w:sz w:val="20"/>
          <w:szCs w:val="20"/>
        </w:rPr>
        <w:t>Oferentom nie przysługuje żadne roszczenie względem Udzielającego Zamówienie z tytułu unieważnienia przedmiotowego konkursu</w:t>
      </w:r>
      <w:r w:rsidR="006D3492">
        <w:rPr>
          <w:sz w:val="20"/>
          <w:szCs w:val="20"/>
        </w:rPr>
        <w:t>.</w:t>
      </w:r>
    </w:p>
    <w:p w14:paraId="0BF2B932" w14:textId="77777777" w:rsidR="00D059B8" w:rsidRDefault="00D059B8">
      <w:pPr>
        <w:pStyle w:val="Tekstpodstawowy"/>
        <w:jc w:val="both"/>
      </w:pPr>
    </w:p>
    <w:sectPr w:rsidR="00D059B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77FC4" w14:textId="77777777" w:rsidR="00CE7D98" w:rsidRDefault="00CE7D98">
      <w:r>
        <w:separator/>
      </w:r>
    </w:p>
  </w:endnote>
  <w:endnote w:type="continuationSeparator" w:id="0">
    <w:p w14:paraId="7F4CC051" w14:textId="77777777" w:rsidR="00CE7D98" w:rsidRDefault="00CE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5CAD" w14:textId="77777777" w:rsidR="000D2A9C" w:rsidRDefault="000D2A9C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973FD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14:paraId="45C32413" w14:textId="77777777" w:rsidR="000D2A9C" w:rsidRDefault="000D2A9C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A061" w14:textId="77777777" w:rsidR="000D2A9C" w:rsidRDefault="000D2A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BFD48" w14:textId="77777777" w:rsidR="00CE7D98" w:rsidRDefault="00CE7D98">
      <w:r>
        <w:separator/>
      </w:r>
    </w:p>
  </w:footnote>
  <w:footnote w:type="continuationSeparator" w:id="0">
    <w:p w14:paraId="411B7ABE" w14:textId="77777777" w:rsidR="00CE7D98" w:rsidRDefault="00CE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upperRoman"/>
      <w:pStyle w:val="Nagwek6"/>
      <w:lvlText w:val="%1. "/>
      <w:lvlJc w:val="left"/>
      <w:pPr>
        <w:tabs>
          <w:tab w:val="num" w:pos="283"/>
        </w:tabs>
        <w:ind w:left="283" w:hanging="283"/>
      </w:pPr>
      <w:rPr>
        <w:b/>
        <w:sz w:val="2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90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  <w:highlight w:val="yellow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</w:abstractNum>
  <w:abstractNum w:abstractNumId="11" w15:restartNumberingAfterBreak="0">
    <w:nsid w:val="0000000C"/>
    <w:multiLevelType w:val="multilevel"/>
    <w:tmpl w:val="0024D3A8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  <w:szCs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  <w:highlight w:val="yellow"/>
      </w:r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17" w15:restartNumberingAfterBreak="0">
    <w:nsid w:val="18192EE9"/>
    <w:multiLevelType w:val="hybridMultilevel"/>
    <w:tmpl w:val="96188428"/>
    <w:lvl w:ilvl="0" w:tplc="77BAA5BA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C45126"/>
    <w:multiLevelType w:val="hybridMultilevel"/>
    <w:tmpl w:val="6EC88DE0"/>
    <w:lvl w:ilvl="0" w:tplc="A1DC2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CC3B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3F715E"/>
    <w:multiLevelType w:val="hybridMultilevel"/>
    <w:tmpl w:val="FD9A8432"/>
    <w:lvl w:ilvl="0" w:tplc="F57C16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06CA6"/>
    <w:multiLevelType w:val="hybridMultilevel"/>
    <w:tmpl w:val="C838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0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E8"/>
    <w:rsid w:val="000B3F25"/>
    <w:rsid w:val="000D2A9C"/>
    <w:rsid w:val="0010748E"/>
    <w:rsid w:val="00144950"/>
    <w:rsid w:val="001B2D61"/>
    <w:rsid w:val="002233D2"/>
    <w:rsid w:val="002D2C36"/>
    <w:rsid w:val="0035566D"/>
    <w:rsid w:val="00396EB1"/>
    <w:rsid w:val="003C29E8"/>
    <w:rsid w:val="003F1E96"/>
    <w:rsid w:val="00422510"/>
    <w:rsid w:val="0050319B"/>
    <w:rsid w:val="0051574B"/>
    <w:rsid w:val="0053013F"/>
    <w:rsid w:val="00536DD3"/>
    <w:rsid w:val="005544ED"/>
    <w:rsid w:val="00594C27"/>
    <w:rsid w:val="006D3492"/>
    <w:rsid w:val="007C7E62"/>
    <w:rsid w:val="00811527"/>
    <w:rsid w:val="009601FD"/>
    <w:rsid w:val="009A0DB9"/>
    <w:rsid w:val="00A02CAF"/>
    <w:rsid w:val="00B3554E"/>
    <w:rsid w:val="00B447A1"/>
    <w:rsid w:val="00B52EF3"/>
    <w:rsid w:val="00C13D78"/>
    <w:rsid w:val="00C57E56"/>
    <w:rsid w:val="00CD133F"/>
    <w:rsid w:val="00CE7D98"/>
    <w:rsid w:val="00D059B8"/>
    <w:rsid w:val="00D622C9"/>
    <w:rsid w:val="00E168F0"/>
    <w:rsid w:val="00E26DF2"/>
    <w:rsid w:val="00E77D29"/>
    <w:rsid w:val="00E973FD"/>
    <w:rsid w:val="00EE3231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FA0734"/>
  <w15:chartTrackingRefBased/>
  <w15:docId w15:val="{9D74F6B9-3F4F-4D47-9553-9936657B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textAlignment w:val="baseline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bCs/>
      <w:i/>
      <w:iCs/>
      <w:u w:val="single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jc w:val="center"/>
      <w:textAlignment w:val="baseline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verflowPunct w:val="0"/>
      <w:autoSpaceDE w:val="0"/>
      <w:textAlignment w:val="baseline"/>
      <w:outlineLvl w:val="4"/>
    </w:pPr>
    <w:rPr>
      <w:rFonts w:ascii="Times New Roman" w:hAnsi="Times New Roman" w:cs="Times New Roman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numId w:val="2"/>
      </w:numPr>
      <w:overflowPunct w:val="0"/>
      <w:autoSpaceDE w:val="0"/>
      <w:textAlignment w:val="baseline"/>
      <w:outlineLvl w:val="5"/>
    </w:pPr>
    <w:rPr>
      <w:rFonts w:ascii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0"/>
      <w:szCs w:val="20"/>
    </w:rPr>
  </w:style>
  <w:style w:type="character" w:customStyle="1" w:styleId="WW8Num5z0">
    <w:name w:val="WW8Num5z0"/>
    <w:rPr>
      <w:rFonts w:hint="default"/>
      <w:sz w:val="20"/>
      <w:szCs w:val="20"/>
    </w:rPr>
  </w:style>
  <w:style w:type="character" w:customStyle="1" w:styleId="WW8Num6z0">
    <w:name w:val="WW8Num6z0"/>
    <w:rPr>
      <w:rFonts w:hint="default"/>
      <w:sz w:val="20"/>
      <w:szCs w:val="20"/>
      <w:highlight w:val="yellow"/>
    </w:rPr>
  </w:style>
  <w:style w:type="character" w:customStyle="1" w:styleId="WW8Num7z0">
    <w:name w:val="WW8Num7z0"/>
    <w:rPr>
      <w:rFonts w:ascii="Arial" w:hAnsi="Arial" w:cs="Arial" w:hint="default"/>
      <w:sz w:val="20"/>
      <w:szCs w:val="20"/>
      <w:highlight w:val="yellow"/>
    </w:rPr>
  </w:style>
  <w:style w:type="character" w:customStyle="1" w:styleId="WW8Num8z0">
    <w:name w:val="WW8Num8z0"/>
    <w:rPr>
      <w:rFonts w:ascii="Arial" w:hAnsi="Arial" w:cs="Arial" w:hint="default"/>
      <w:b w:val="0"/>
      <w:sz w:val="20"/>
    </w:rPr>
  </w:style>
  <w:style w:type="character" w:customStyle="1" w:styleId="WW8Num9z0">
    <w:name w:val="WW8Num9z0"/>
    <w:rPr>
      <w:rFonts w:hint="default"/>
      <w:sz w:val="20"/>
      <w:szCs w:val="20"/>
    </w:rPr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hint="default"/>
      <w:b/>
      <w:sz w:val="20"/>
      <w:szCs w:val="20"/>
    </w:rPr>
  </w:style>
  <w:style w:type="character" w:customStyle="1" w:styleId="WW8Num13z1">
    <w:name w:val="WW8Num13z1"/>
    <w:rPr>
      <w:rFonts w:ascii="Arial" w:hAnsi="Arial" w:cs="Arial" w:hint="default"/>
      <w:sz w:val="20"/>
      <w:szCs w:val="20"/>
    </w:rPr>
  </w:style>
  <w:style w:type="character" w:customStyle="1" w:styleId="WW8Num13z2">
    <w:name w:val="WW8Num13z2"/>
    <w:rPr>
      <w:rFonts w:ascii="Wingdings" w:hAnsi="Wingdings" w:cs="Wingdings" w:hint="default"/>
      <w:sz w:val="20"/>
      <w:szCs w:val="20"/>
      <w:highlight w:val="yellow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0"/>
      <w:szCs w:val="20"/>
    </w:rPr>
  </w:style>
  <w:style w:type="character" w:customStyle="1" w:styleId="WW8Num15z0">
    <w:name w:val="WW8Num15z0"/>
    <w:rPr>
      <w:sz w:val="20"/>
      <w:szCs w:val="20"/>
    </w:rPr>
  </w:style>
  <w:style w:type="character" w:customStyle="1" w:styleId="WW8Num16z0">
    <w:name w:val="WW8Num16z0"/>
    <w:rPr>
      <w:rFonts w:hint="default"/>
      <w:sz w:val="20"/>
      <w:szCs w:val="20"/>
    </w:rPr>
  </w:style>
  <w:style w:type="character" w:customStyle="1" w:styleId="WW8Num17z0">
    <w:name w:val="WW8Num17z0"/>
    <w:rPr>
      <w:rFonts w:hint="default"/>
      <w:sz w:val="20"/>
      <w:szCs w:val="20"/>
      <w:highlight w:val="yellow"/>
    </w:rPr>
  </w:style>
  <w:style w:type="character" w:customStyle="1" w:styleId="WW8Num18z0">
    <w:name w:val="WW8Num18z0"/>
    <w:rPr>
      <w:rFonts w:ascii="Symbol" w:hAnsi="Symbol" w:cs="OpenSymbo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Symbol" w:hAnsi="Symbol" w:cs="Symbol"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Pr>
      <w:rFonts w:ascii="Wingdings" w:hAnsi="Wingdings" w:cs="Wingdings" w:hint="default"/>
      <w:sz w:val="20"/>
      <w:szCs w:val="20"/>
      <w:highlight w:val="yellow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sz w:val="20"/>
      <w:szCs w:val="20"/>
      <w:highlight w:val="yellow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4"/>
      <w:szCs w:val="24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hAnsi="Arial" w:cs="Arial"/>
    </w:rPr>
  </w:style>
  <w:style w:type="character" w:customStyle="1" w:styleId="TematkomentarzaZnak">
    <w:name w:val="Temat komentarza Znak"/>
    <w:rPr>
      <w:rFonts w:ascii="Arial" w:hAnsi="Arial" w:cs="Arial"/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</w:rPr>
  </w:style>
  <w:style w:type="paragraph" w:styleId="Tekstpodstawowy">
    <w:name w:val="Body Text"/>
    <w:basedOn w:val="Normalny"/>
    <w:pPr>
      <w:overflowPunct w:val="0"/>
      <w:autoSpaceDE w:val="0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overflowPunct w:val="0"/>
      <w:autoSpaceDE w:val="0"/>
      <w:textAlignment w:val="baseline"/>
    </w:pPr>
    <w:rPr>
      <w:rFonts w:ascii="Times New Roman" w:hAnsi="Times New Roman" w:cs="Times New Roman"/>
      <w:sz w:val="28"/>
      <w:szCs w:val="20"/>
    </w:rPr>
  </w:style>
  <w:style w:type="paragraph" w:customStyle="1" w:styleId="Tekstpodstawowy210">
    <w:name w:val="Tekst podstawowy 21"/>
    <w:basedOn w:val="Normalny"/>
    <w:pPr>
      <w:jc w:val="center"/>
    </w:pPr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1&amp;cad=rja&amp;uact=8&amp;ved=0ahUKEwjS0Nvyn8bRAhUkKpoKHfWdDoUQFggcMAA&amp;url=https%3A%2F%2Frpwdl.csioz.gov.pl%2F&amp;usg=AFQjCNGcRlOIuGQe6norJ-AyrFnr1MTa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Specjalistyczny im</vt:lpstr>
    </vt:vector>
  </TitlesOfParts>
  <Company/>
  <LinksUpToDate>false</LinksUpToDate>
  <CharactersWithSpaces>14519</CharactersWithSpaces>
  <SharedDoc>false</SharedDoc>
  <HLinks>
    <vt:vector size="6" baseType="variant">
      <vt:variant>
        <vt:i4>4456478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https://www.google.pl/url?sa=t&amp;rct=j&amp;q=&amp;esrc=s&amp;source=web&amp;cd=1&amp;cad=rja&amp;uact=8&amp;ved=0ahUKEwjS0Nvyn8bRAhUkKpoKHfWdDoUQFggcMAA&amp;url=https%3A%2F%2Frpwdl.csioz.gov.pl%2F&amp;usg=AFQjCNGcRlOIuGQe6norJ-AyrFnr1MTaHA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Specjalistyczny im</dc:title>
  <dc:subject/>
  <dc:creator>szpital50</dc:creator>
  <cp:keywords/>
  <cp:lastModifiedBy>Szpital Katowice</cp:lastModifiedBy>
  <cp:revision>5</cp:revision>
  <cp:lastPrinted>2023-07-26T06:55:00Z</cp:lastPrinted>
  <dcterms:created xsi:type="dcterms:W3CDTF">2023-07-26T06:13:00Z</dcterms:created>
  <dcterms:modified xsi:type="dcterms:W3CDTF">2023-07-26T07:48:00Z</dcterms:modified>
</cp:coreProperties>
</file>