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8D4925" w14:textId="77777777" w:rsidR="00624A1B" w:rsidRDefault="00624A1B">
      <w:pPr>
        <w:spacing w:after="0"/>
        <w:ind w:left="1418" w:firstLine="706"/>
        <w:jc w:val="right"/>
      </w:pPr>
    </w:p>
    <w:p w14:paraId="7EEEDF01" w14:textId="3B930DFA" w:rsidR="00624A1B" w:rsidRPr="000D4BC3" w:rsidRDefault="00C64A7C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  <w:color w:val="0D0D0D"/>
        </w:rPr>
        <w:t>U</w:t>
      </w:r>
      <w:r w:rsidRPr="000D4BC3">
        <w:rPr>
          <w:rFonts w:ascii="Arial" w:hAnsi="Arial" w:cs="Arial"/>
          <w:b/>
          <w:bCs/>
        </w:rPr>
        <w:t xml:space="preserve">MOWA NR </w:t>
      </w:r>
      <w:r w:rsidR="00F13C8B">
        <w:rPr>
          <w:rFonts w:ascii="Arial" w:hAnsi="Arial" w:cs="Arial"/>
          <w:b/>
          <w:bCs/>
        </w:rPr>
        <w:t>P</w:t>
      </w:r>
      <w:r w:rsidR="00336026">
        <w:rPr>
          <w:rFonts w:ascii="Arial" w:hAnsi="Arial" w:cs="Arial"/>
          <w:b/>
          <w:bCs/>
        </w:rPr>
        <w:t>T</w:t>
      </w:r>
      <w:r w:rsidR="00530BE3">
        <w:rPr>
          <w:rFonts w:ascii="Arial" w:hAnsi="Arial" w:cs="Arial"/>
          <w:b/>
          <w:bCs/>
        </w:rPr>
        <w:t>.</w:t>
      </w:r>
      <w:r w:rsidR="000A630A">
        <w:rPr>
          <w:rFonts w:ascii="Arial" w:hAnsi="Arial" w:cs="Arial"/>
          <w:b/>
          <w:bCs/>
        </w:rPr>
        <w:t>2</w:t>
      </w:r>
      <w:r w:rsidR="006E1308">
        <w:rPr>
          <w:rFonts w:ascii="Arial" w:hAnsi="Arial" w:cs="Arial"/>
          <w:b/>
          <w:bCs/>
        </w:rPr>
        <w:t>.</w:t>
      </w:r>
      <w:r w:rsidR="009C591E" w:rsidRPr="000D4BC3">
        <w:rPr>
          <w:rFonts w:ascii="Arial" w:hAnsi="Arial" w:cs="Arial"/>
          <w:b/>
          <w:bCs/>
        </w:rPr>
        <w:t>202</w:t>
      </w:r>
      <w:r w:rsidR="000D4BC3" w:rsidRPr="000D4BC3">
        <w:rPr>
          <w:rFonts w:ascii="Arial" w:hAnsi="Arial" w:cs="Arial"/>
          <w:b/>
          <w:bCs/>
        </w:rPr>
        <w:t>1</w:t>
      </w:r>
    </w:p>
    <w:p w14:paraId="2CEE2E83" w14:textId="77777777" w:rsidR="00624A1B" w:rsidRPr="000D4BC3" w:rsidRDefault="00C64A7C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eastAsia="Times New Roman" w:hAnsi="Arial" w:cs="Arial"/>
          <w:b/>
          <w:bCs/>
        </w:rPr>
        <w:t>(ISTOTNE POSTANOWIENIA UMOWY)</w:t>
      </w:r>
    </w:p>
    <w:p w14:paraId="487B28E3" w14:textId="77777777" w:rsidR="00624A1B" w:rsidRPr="000D4BC3" w:rsidRDefault="00624A1B">
      <w:pPr>
        <w:spacing w:after="0"/>
        <w:ind w:left="1418" w:firstLine="706"/>
        <w:rPr>
          <w:rFonts w:ascii="Arial" w:eastAsia="Times New Roman" w:hAnsi="Arial" w:cs="Arial"/>
          <w:b/>
          <w:bCs/>
        </w:rPr>
      </w:pPr>
    </w:p>
    <w:p w14:paraId="37DC6960" w14:textId="6542849E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zawarta w dniu  .................................20</w:t>
      </w:r>
      <w:r w:rsidR="009C591E" w:rsidRPr="000D4BC3">
        <w:rPr>
          <w:rFonts w:ascii="Arial" w:hAnsi="Arial" w:cs="Arial"/>
        </w:rPr>
        <w:t>2</w:t>
      </w:r>
      <w:r w:rsidR="000D4BC3" w:rsidRPr="000D4BC3">
        <w:rPr>
          <w:rFonts w:ascii="Arial" w:hAnsi="Arial" w:cs="Arial"/>
        </w:rPr>
        <w:t>1</w:t>
      </w:r>
      <w:r w:rsidRPr="000D4BC3">
        <w:rPr>
          <w:rFonts w:ascii="Arial" w:hAnsi="Arial" w:cs="Arial"/>
        </w:rPr>
        <w:t xml:space="preserve"> r. w </w:t>
      </w:r>
      <w:r w:rsidR="00F13C8B">
        <w:rPr>
          <w:rFonts w:ascii="Arial" w:hAnsi="Arial" w:cs="Arial"/>
        </w:rPr>
        <w:t xml:space="preserve">Oleśnicy </w:t>
      </w:r>
      <w:r w:rsidRPr="000D4BC3">
        <w:rPr>
          <w:rFonts w:ascii="Arial" w:hAnsi="Arial" w:cs="Arial"/>
        </w:rPr>
        <w:t>pomiędzy:</w:t>
      </w:r>
    </w:p>
    <w:p w14:paraId="1DC36AB5" w14:textId="023B2D1A" w:rsidR="00624A1B" w:rsidRPr="000D4BC3" w:rsidRDefault="00C64A7C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</w:t>
      </w:r>
      <w:r w:rsid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6CE16BA1" w14:textId="2C131294" w:rsidR="00624A1B" w:rsidRPr="000D4BC3" w:rsidRDefault="00C64A7C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ul. ................................................................</w:t>
      </w:r>
      <w:r w:rsid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1EEB0370" w14:textId="3F04529B" w:rsidR="00624A1B" w:rsidRPr="000D4BC3" w:rsidRDefault="00C64A7C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wpisaną do KRS pod nr .......</w:t>
      </w:r>
      <w:r w:rsidR="000D4BC3">
        <w:rPr>
          <w:rFonts w:ascii="Arial" w:hAnsi="Arial" w:cs="Arial"/>
          <w:sz w:val="22"/>
          <w:szCs w:val="22"/>
        </w:rPr>
        <w:t>....</w:t>
      </w:r>
      <w:r w:rsidRPr="000D4BC3">
        <w:rPr>
          <w:rFonts w:ascii="Arial" w:hAnsi="Arial" w:cs="Arial"/>
          <w:sz w:val="22"/>
          <w:szCs w:val="22"/>
        </w:rPr>
        <w:t>..............,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 xml:space="preserve"> NIP: ........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.......,</w:t>
      </w:r>
      <w:r w:rsidR="000D4BC3">
        <w:rPr>
          <w:rFonts w:ascii="Arial" w:hAnsi="Arial" w:cs="Arial"/>
          <w:bCs/>
          <w:color w:val="0D0D0D"/>
          <w:sz w:val="22"/>
          <w:szCs w:val="22"/>
        </w:rPr>
        <w:t xml:space="preserve"> 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REGON: .........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..............,</w:t>
      </w:r>
    </w:p>
    <w:p w14:paraId="38EFB495" w14:textId="77777777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5EEF8A40" w14:textId="5CCCE450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...........................................................................</w:t>
      </w:r>
      <w:r w:rsidR="000D4BC3">
        <w:rPr>
          <w:rFonts w:ascii="Arial" w:hAnsi="Arial" w:cs="Arial"/>
        </w:rPr>
        <w:t>........................................................................</w:t>
      </w:r>
    </w:p>
    <w:p w14:paraId="26979617" w14:textId="77777777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zwaną dalej </w:t>
      </w:r>
      <w:r w:rsidRPr="000D4BC3">
        <w:rPr>
          <w:rFonts w:ascii="Arial" w:hAnsi="Arial" w:cs="Arial"/>
          <w:b/>
          <w:bCs/>
        </w:rPr>
        <w:t xml:space="preserve">WYKONAWCĄ, </w:t>
      </w:r>
    </w:p>
    <w:p w14:paraId="2065A5DB" w14:textId="77777777" w:rsidR="00624A1B" w:rsidRPr="000D4BC3" w:rsidRDefault="00C64A7C" w:rsidP="001F567A">
      <w:pPr>
        <w:spacing w:before="120"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a </w:t>
      </w:r>
    </w:p>
    <w:p w14:paraId="7698908E" w14:textId="176B7A70" w:rsidR="00624A1B" w:rsidRPr="000D4BC3" w:rsidRDefault="00ED54DD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Skarbem Państwa - Komendą </w:t>
      </w:r>
      <w:r w:rsidR="00336026">
        <w:rPr>
          <w:rFonts w:ascii="Arial" w:hAnsi="Arial" w:cs="Arial"/>
          <w:b/>
          <w:bCs/>
        </w:rPr>
        <w:t xml:space="preserve">Powiatową Państwowej Straży Pożarnej w </w:t>
      </w:r>
      <w:r w:rsidR="00E024ED">
        <w:rPr>
          <w:rFonts w:ascii="Arial" w:hAnsi="Arial" w:cs="Arial"/>
          <w:b/>
          <w:bCs/>
        </w:rPr>
        <w:t>Oleśnicy</w:t>
      </w:r>
      <w:r w:rsidR="00336026">
        <w:rPr>
          <w:rFonts w:ascii="Arial" w:hAnsi="Arial" w:cs="Arial"/>
          <w:b/>
          <w:bCs/>
        </w:rPr>
        <w:t xml:space="preserve"> </w:t>
      </w:r>
    </w:p>
    <w:p w14:paraId="55EE9B29" w14:textId="047A8675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ul. </w:t>
      </w:r>
      <w:r w:rsidR="00E024ED">
        <w:rPr>
          <w:rFonts w:ascii="Arial" w:hAnsi="Arial" w:cs="Arial"/>
          <w:b/>
          <w:bCs/>
        </w:rPr>
        <w:t>Kopernika 4</w:t>
      </w:r>
      <w:r w:rsidRPr="000D4BC3">
        <w:rPr>
          <w:rFonts w:ascii="Arial" w:hAnsi="Arial" w:cs="Arial"/>
          <w:b/>
          <w:bCs/>
        </w:rPr>
        <w:t xml:space="preserve">, </w:t>
      </w:r>
      <w:r w:rsidR="00336026">
        <w:rPr>
          <w:rFonts w:ascii="Arial" w:hAnsi="Arial" w:cs="Arial"/>
          <w:b/>
          <w:bCs/>
        </w:rPr>
        <w:t>5</w:t>
      </w:r>
      <w:r w:rsidR="00E024ED">
        <w:rPr>
          <w:rFonts w:ascii="Arial" w:hAnsi="Arial" w:cs="Arial"/>
          <w:b/>
          <w:bCs/>
        </w:rPr>
        <w:t>6</w:t>
      </w:r>
      <w:r w:rsidRPr="000D4BC3">
        <w:rPr>
          <w:rFonts w:ascii="Arial" w:hAnsi="Arial" w:cs="Arial"/>
          <w:b/>
          <w:bCs/>
        </w:rPr>
        <w:t xml:space="preserve"> – </w:t>
      </w:r>
      <w:r w:rsidR="00E024ED">
        <w:rPr>
          <w:rFonts w:ascii="Arial" w:hAnsi="Arial" w:cs="Arial"/>
          <w:b/>
          <w:bCs/>
        </w:rPr>
        <w:t>4</w:t>
      </w:r>
      <w:r w:rsidR="00336026">
        <w:rPr>
          <w:rFonts w:ascii="Arial" w:hAnsi="Arial" w:cs="Arial"/>
          <w:b/>
          <w:bCs/>
        </w:rPr>
        <w:t>00</w:t>
      </w:r>
      <w:r w:rsidRPr="000D4BC3">
        <w:rPr>
          <w:rFonts w:ascii="Arial" w:hAnsi="Arial" w:cs="Arial"/>
          <w:b/>
          <w:bCs/>
        </w:rPr>
        <w:t xml:space="preserve"> </w:t>
      </w:r>
      <w:r w:rsidR="00E024ED">
        <w:rPr>
          <w:rFonts w:ascii="Arial" w:hAnsi="Arial" w:cs="Arial"/>
          <w:b/>
          <w:bCs/>
        </w:rPr>
        <w:t>Oleśnica</w:t>
      </w:r>
      <w:r w:rsidR="00811642" w:rsidRPr="000D4BC3">
        <w:rPr>
          <w:rFonts w:ascii="Arial" w:hAnsi="Arial" w:cs="Arial"/>
          <w:b/>
          <w:bCs/>
        </w:rPr>
        <w:t xml:space="preserve">, NIP: </w:t>
      </w:r>
      <w:r w:rsidR="00E024ED">
        <w:rPr>
          <w:rFonts w:ascii="Arial" w:hAnsi="Arial" w:cs="Arial"/>
          <w:b/>
          <w:bCs/>
        </w:rPr>
        <w:t>911</w:t>
      </w:r>
      <w:r w:rsidR="00811642" w:rsidRPr="000D4BC3">
        <w:rPr>
          <w:rFonts w:ascii="Arial" w:hAnsi="Arial" w:cs="Arial"/>
          <w:b/>
          <w:bCs/>
        </w:rPr>
        <w:t>-1</w:t>
      </w:r>
      <w:r w:rsidR="00E024ED">
        <w:rPr>
          <w:rFonts w:ascii="Arial" w:hAnsi="Arial" w:cs="Arial"/>
          <w:b/>
          <w:bCs/>
        </w:rPr>
        <w:t>6</w:t>
      </w:r>
      <w:r w:rsidR="00336026">
        <w:rPr>
          <w:rFonts w:ascii="Arial" w:hAnsi="Arial" w:cs="Arial"/>
          <w:b/>
          <w:bCs/>
        </w:rPr>
        <w:t>-</w:t>
      </w:r>
      <w:r w:rsidR="00E024ED">
        <w:rPr>
          <w:rFonts w:ascii="Arial" w:hAnsi="Arial" w:cs="Arial"/>
          <w:b/>
          <w:bCs/>
        </w:rPr>
        <w:t>83</w:t>
      </w:r>
      <w:r w:rsidR="00811642" w:rsidRPr="000D4BC3">
        <w:rPr>
          <w:rFonts w:ascii="Arial" w:hAnsi="Arial" w:cs="Arial"/>
          <w:b/>
          <w:bCs/>
        </w:rPr>
        <w:t>-</w:t>
      </w:r>
      <w:r w:rsidR="00E024ED">
        <w:rPr>
          <w:rFonts w:ascii="Arial" w:hAnsi="Arial" w:cs="Arial"/>
          <w:b/>
          <w:bCs/>
        </w:rPr>
        <w:t>308</w:t>
      </w:r>
      <w:r w:rsidR="00811642" w:rsidRPr="000D4BC3">
        <w:rPr>
          <w:rFonts w:ascii="Arial" w:hAnsi="Arial" w:cs="Arial"/>
          <w:b/>
          <w:bCs/>
        </w:rPr>
        <w:t xml:space="preserve">, REGON: </w:t>
      </w:r>
      <w:r w:rsidR="00E024ED">
        <w:rPr>
          <w:rFonts w:ascii="Arial" w:hAnsi="Arial" w:cs="Arial"/>
          <w:b/>
          <w:bCs/>
        </w:rPr>
        <w:t>931950347</w:t>
      </w:r>
      <w:r w:rsidR="00811642" w:rsidRPr="000D4BC3">
        <w:rPr>
          <w:rFonts w:ascii="Arial" w:hAnsi="Arial" w:cs="Arial"/>
          <w:b/>
          <w:bCs/>
        </w:rPr>
        <w:t>.</w:t>
      </w:r>
    </w:p>
    <w:p w14:paraId="3DC34C3C" w14:textId="77777777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1B405112" w14:textId="77777777" w:rsidR="00E024ED" w:rsidRDefault="009C591E" w:rsidP="001F567A">
      <w:pPr>
        <w:spacing w:after="0" w:line="240" w:lineRule="auto"/>
        <w:rPr>
          <w:rFonts w:ascii="Arial" w:eastAsia="Times New Roman" w:hAnsi="Arial" w:cs="Arial"/>
        </w:rPr>
      </w:pPr>
      <w:r w:rsidRPr="000D4BC3">
        <w:rPr>
          <w:rFonts w:ascii="Arial" w:eastAsia="Times New Roman" w:hAnsi="Arial" w:cs="Arial"/>
        </w:rPr>
        <w:t xml:space="preserve">st. bryg. </w:t>
      </w:r>
      <w:r w:rsidR="00E024ED">
        <w:rPr>
          <w:rFonts w:ascii="Arial" w:eastAsia="Times New Roman" w:hAnsi="Arial" w:cs="Arial"/>
        </w:rPr>
        <w:t xml:space="preserve">Andrzeja Fischera </w:t>
      </w:r>
      <w:r w:rsidR="00336026">
        <w:rPr>
          <w:rFonts w:ascii="Arial" w:eastAsia="Times New Roman" w:hAnsi="Arial" w:cs="Arial"/>
        </w:rPr>
        <w:t xml:space="preserve"> </w:t>
      </w:r>
      <w:r w:rsidRPr="000D4BC3">
        <w:rPr>
          <w:rFonts w:ascii="Arial" w:eastAsia="Times New Roman" w:hAnsi="Arial" w:cs="Arial"/>
        </w:rPr>
        <w:t xml:space="preserve">– Komendanta </w:t>
      </w:r>
      <w:r w:rsidR="00336026">
        <w:rPr>
          <w:rFonts w:ascii="Arial" w:eastAsia="Times New Roman" w:hAnsi="Arial" w:cs="Arial"/>
        </w:rPr>
        <w:t>Powiato</w:t>
      </w:r>
      <w:r w:rsidR="00E024ED">
        <w:rPr>
          <w:rFonts w:ascii="Arial" w:eastAsia="Times New Roman" w:hAnsi="Arial" w:cs="Arial"/>
        </w:rPr>
        <w:t>wego Państwowej Straży Pożarnej</w:t>
      </w:r>
    </w:p>
    <w:p w14:paraId="468BFDD5" w14:textId="32387C61" w:rsidR="009C591E" w:rsidRPr="000D4BC3" w:rsidRDefault="00E024ED" w:rsidP="001F567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w Oleśnicy</w:t>
      </w:r>
      <w:r w:rsidR="00336026">
        <w:rPr>
          <w:rFonts w:ascii="Arial" w:eastAsia="Times New Roman" w:hAnsi="Arial" w:cs="Arial"/>
        </w:rPr>
        <w:t>.</w:t>
      </w:r>
    </w:p>
    <w:p w14:paraId="12541BAC" w14:textId="77777777" w:rsidR="00624A1B" w:rsidRPr="000D4BC3" w:rsidRDefault="00C64A7C" w:rsidP="001F567A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zwanym dalej </w:t>
      </w:r>
      <w:r w:rsidRPr="000D4BC3">
        <w:rPr>
          <w:rFonts w:ascii="Arial" w:hAnsi="Arial" w:cs="Arial"/>
          <w:b/>
          <w:bCs/>
        </w:rPr>
        <w:t xml:space="preserve">ZAMAWIAJĄCYM, </w:t>
      </w:r>
    </w:p>
    <w:p w14:paraId="781B5C83" w14:textId="24F579D7" w:rsidR="00624A1B" w:rsidRPr="000D4BC3" w:rsidRDefault="00C64A7C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Umowa została zawarta </w:t>
      </w:r>
      <w:r w:rsidR="000D4BC3" w:rsidRPr="000D4BC3">
        <w:rPr>
          <w:rFonts w:ascii="Arial" w:hAnsi="Arial" w:cs="Arial"/>
          <w:sz w:val="22"/>
          <w:szCs w:val="22"/>
        </w:rPr>
        <w:t xml:space="preserve">trybie podstawowym bez negocjacji o wartości zamówienia nie przekraczającej progów unijnych o jakich stanowi art. 3 ustawy z 11 września 2019 r. - Prawo zamówień publicznych (Dz. U. z 2019 r. poz. 2019 ze zm.) – dalej </w:t>
      </w:r>
      <w:proofErr w:type="spellStart"/>
      <w:r w:rsidR="000D4BC3" w:rsidRPr="000D4BC3">
        <w:rPr>
          <w:rFonts w:ascii="Arial" w:hAnsi="Arial" w:cs="Arial"/>
          <w:sz w:val="22"/>
          <w:szCs w:val="22"/>
        </w:rPr>
        <w:t>p.z.p</w:t>
      </w:r>
      <w:proofErr w:type="spellEnd"/>
      <w:r w:rsidR="000D4BC3" w:rsidRPr="000D4BC3">
        <w:rPr>
          <w:rFonts w:ascii="Arial" w:hAnsi="Arial" w:cs="Arial"/>
          <w:sz w:val="22"/>
          <w:szCs w:val="22"/>
        </w:rPr>
        <w:t xml:space="preserve">. </w:t>
      </w:r>
    </w:p>
    <w:p w14:paraId="01241E9D" w14:textId="77777777" w:rsidR="00624A1B" w:rsidRPr="000D4BC3" w:rsidRDefault="00624A1B">
      <w:pPr>
        <w:spacing w:after="120" w:line="240" w:lineRule="auto"/>
        <w:jc w:val="both"/>
        <w:rPr>
          <w:rFonts w:ascii="Arial" w:hAnsi="Arial" w:cs="Arial"/>
        </w:rPr>
      </w:pPr>
    </w:p>
    <w:p w14:paraId="48684ADB" w14:textId="77777777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1.  POSTANOWIENIA OGÓLNE</w:t>
      </w:r>
    </w:p>
    <w:p w14:paraId="44F26128" w14:textId="5FE2CD17" w:rsidR="00624A1B" w:rsidRPr="00A01562" w:rsidRDefault="00C64A7C" w:rsidP="00A01562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O ile w umowie jest mowa o</w:t>
      </w:r>
      <w:r w:rsidRPr="00A01562">
        <w:rPr>
          <w:rFonts w:ascii="Arial" w:hAnsi="Arial" w:cs="Arial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UŻYTKOWNIKU – należy przez to rozumieć </w:t>
      </w:r>
      <w:r w:rsidR="001F567A">
        <w:rPr>
          <w:rFonts w:ascii="Arial" w:hAnsi="Arial" w:cs="Arial"/>
          <w:color w:val="auto"/>
          <w:sz w:val="22"/>
          <w:szCs w:val="22"/>
        </w:rPr>
        <w:t xml:space="preserve">Komendę Powiatową Państwowej Straży Pożarnej w </w:t>
      </w:r>
      <w:r w:rsidR="000B3C7E">
        <w:rPr>
          <w:rFonts w:ascii="Arial" w:hAnsi="Arial" w:cs="Arial"/>
          <w:color w:val="auto"/>
          <w:sz w:val="22"/>
          <w:szCs w:val="22"/>
        </w:rPr>
        <w:t>Oleśnicy</w:t>
      </w:r>
      <w:r w:rsidR="001F567A">
        <w:rPr>
          <w:rFonts w:ascii="Arial" w:hAnsi="Arial" w:cs="Arial"/>
          <w:color w:val="auto"/>
          <w:sz w:val="22"/>
          <w:szCs w:val="22"/>
        </w:rPr>
        <w:t>.</w:t>
      </w:r>
    </w:p>
    <w:p w14:paraId="0DA961BE" w14:textId="77777777" w:rsidR="00624A1B" w:rsidRPr="000D4BC3" w:rsidRDefault="00C64A7C" w:rsidP="009E7A23">
      <w:pPr>
        <w:pStyle w:val="Tekstpodstawowy"/>
        <w:tabs>
          <w:tab w:val="left" w:pos="567"/>
        </w:tabs>
        <w:spacing w:before="120" w:after="120"/>
        <w:ind w:left="2846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2.  PRZEDMIOT UMOWY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3942FBAD" w14:textId="3F22F891" w:rsidR="00624A1B" w:rsidRPr="006842FF" w:rsidRDefault="00C64A7C" w:rsidP="000C434B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842FF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6842FF" w:rsidRPr="006842FF">
        <w:rPr>
          <w:rFonts w:ascii="Arial" w:hAnsi="Arial" w:cs="Arial"/>
          <w:sz w:val="22"/>
          <w:szCs w:val="22"/>
        </w:rPr>
        <w:t>ZAMAWIAJĄCE</w:t>
      </w:r>
      <w:r w:rsidR="006842FF">
        <w:rPr>
          <w:rFonts w:ascii="Arial" w:hAnsi="Arial" w:cs="Arial"/>
          <w:sz w:val="22"/>
          <w:szCs w:val="22"/>
        </w:rPr>
        <w:t xml:space="preserve">GO </w:t>
      </w:r>
      <w:r w:rsidR="000B52B5" w:rsidRPr="006842FF">
        <w:rPr>
          <w:rFonts w:ascii="Arial" w:hAnsi="Arial" w:cs="Arial"/>
          <w:sz w:val="22"/>
          <w:szCs w:val="22"/>
        </w:rPr>
        <w:t>i</w:t>
      </w:r>
      <w:r w:rsidR="006842FF">
        <w:rPr>
          <w:rFonts w:ascii="Arial" w:hAnsi="Arial" w:cs="Arial"/>
          <w:sz w:val="22"/>
          <w:szCs w:val="22"/>
        </w:rPr>
        <w:t xml:space="preserve"> w</w:t>
      </w:r>
      <w:r w:rsidR="000B52B5" w:rsidRPr="006842FF">
        <w:rPr>
          <w:rFonts w:ascii="Arial" w:hAnsi="Arial" w:cs="Arial"/>
          <w:sz w:val="22"/>
          <w:szCs w:val="22"/>
        </w:rPr>
        <w:t>ydać</w:t>
      </w:r>
      <w:r w:rsidR="006842FF">
        <w:rPr>
          <w:rFonts w:ascii="Arial" w:hAnsi="Arial" w:cs="Arial"/>
          <w:sz w:val="22"/>
          <w:szCs w:val="22"/>
        </w:rPr>
        <w:t xml:space="preserve"> mu: </w:t>
      </w:r>
      <w:r w:rsidR="001F567A" w:rsidRPr="001F567A">
        <w:rPr>
          <w:rFonts w:ascii="Arial" w:hAnsi="Arial" w:cs="Arial"/>
          <w:sz w:val="22"/>
          <w:szCs w:val="22"/>
        </w:rPr>
        <w:t>samoch</w:t>
      </w:r>
      <w:r w:rsidR="001F567A">
        <w:rPr>
          <w:rFonts w:ascii="Arial" w:hAnsi="Arial" w:cs="Arial"/>
          <w:sz w:val="22"/>
          <w:szCs w:val="22"/>
        </w:rPr>
        <w:t>ó</w:t>
      </w:r>
      <w:r w:rsidR="001F567A" w:rsidRPr="001F567A">
        <w:rPr>
          <w:rFonts w:ascii="Arial" w:hAnsi="Arial" w:cs="Arial"/>
          <w:sz w:val="22"/>
          <w:szCs w:val="22"/>
        </w:rPr>
        <w:t>d</w:t>
      </w:r>
      <w:r w:rsidR="001F567A">
        <w:rPr>
          <w:rFonts w:ascii="Arial" w:hAnsi="Arial" w:cs="Arial"/>
          <w:sz w:val="22"/>
          <w:szCs w:val="22"/>
        </w:rPr>
        <w:t xml:space="preserve"> </w:t>
      </w:r>
      <w:r w:rsidR="00C24B9E">
        <w:rPr>
          <w:rFonts w:ascii="Arial" w:hAnsi="Arial" w:cs="Arial"/>
          <w:sz w:val="22"/>
          <w:szCs w:val="22"/>
        </w:rPr>
        <w:t xml:space="preserve">specjalny lekki </w:t>
      </w:r>
      <w:r w:rsidR="00410533">
        <w:rPr>
          <w:rFonts w:ascii="Arial" w:hAnsi="Arial" w:cs="Arial"/>
          <w:sz w:val="22"/>
          <w:szCs w:val="22"/>
        </w:rPr>
        <w:t>operacyjny</w:t>
      </w:r>
      <w:r w:rsidR="00336026">
        <w:rPr>
          <w:rFonts w:ascii="Arial" w:hAnsi="Arial" w:cs="Arial"/>
          <w:sz w:val="22"/>
          <w:szCs w:val="22"/>
        </w:rPr>
        <w:t xml:space="preserve"> wraz z wyposażeniem </w:t>
      </w:r>
      <w:r w:rsidRPr="006842FF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6842FF">
        <w:rPr>
          <w:rFonts w:ascii="Arial" w:hAnsi="Arial" w:cs="Arial"/>
          <w:sz w:val="22"/>
          <w:szCs w:val="22"/>
        </w:rPr>
        <w:t>1</w:t>
      </w:r>
      <w:r w:rsidR="004C7603" w:rsidRPr="006842FF">
        <w:rPr>
          <w:rFonts w:ascii="Arial" w:hAnsi="Arial" w:cs="Arial"/>
          <w:sz w:val="22"/>
          <w:szCs w:val="22"/>
        </w:rPr>
        <w:t xml:space="preserve"> </w:t>
      </w:r>
      <w:r w:rsidRPr="006842FF">
        <w:rPr>
          <w:rFonts w:ascii="Arial" w:hAnsi="Arial" w:cs="Arial"/>
          <w:sz w:val="22"/>
          <w:szCs w:val="22"/>
        </w:rPr>
        <w:t>do SWZ wraz z opisem zawartym w ofercie, który jest równocześnie załącznikiem nr 1 do umowy.</w:t>
      </w:r>
    </w:p>
    <w:p w14:paraId="59BDE966" w14:textId="7D727768" w:rsidR="00624A1B" w:rsidRPr="000D4BC3" w:rsidRDefault="00C64A7C" w:rsidP="00C815D6">
      <w:pPr>
        <w:pStyle w:val="Tekstpodstawowy"/>
        <w:numPr>
          <w:ilvl w:val="0"/>
          <w:numId w:val="18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Przedmiot umowy, o którym mowa w ust. 1, musi być fabrycznie nowy, wyprodukowany nie wcześniej</w:t>
      </w:r>
      <w:r w:rsidRPr="000D4BC3">
        <w:rPr>
          <w:rFonts w:ascii="Arial" w:hAnsi="Arial" w:cs="Arial"/>
          <w:color w:val="FF3333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niż w </w:t>
      </w:r>
      <w:r w:rsidRPr="009B058A">
        <w:rPr>
          <w:rFonts w:ascii="Arial" w:hAnsi="Arial" w:cs="Arial"/>
          <w:color w:val="auto"/>
          <w:sz w:val="22"/>
          <w:szCs w:val="22"/>
        </w:rPr>
        <w:t>20</w:t>
      </w:r>
      <w:r w:rsidR="004C7603" w:rsidRPr="009B058A">
        <w:rPr>
          <w:rFonts w:ascii="Arial" w:hAnsi="Arial" w:cs="Arial"/>
          <w:color w:val="auto"/>
          <w:sz w:val="22"/>
          <w:szCs w:val="22"/>
        </w:rPr>
        <w:t>2</w:t>
      </w:r>
      <w:r w:rsidR="00706587" w:rsidRPr="009B058A">
        <w:rPr>
          <w:rFonts w:ascii="Arial" w:hAnsi="Arial" w:cs="Arial"/>
          <w:color w:val="auto"/>
          <w:sz w:val="22"/>
          <w:szCs w:val="22"/>
        </w:rPr>
        <w:t>1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65AFC7D1" w14:textId="77777777" w:rsidR="00624A1B" w:rsidRPr="000D4BC3" w:rsidRDefault="00C64A7C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WYKONAWCA, na prośbę ZAMAWIAJĄCEGO, zobowiązuje się do </w:t>
      </w:r>
      <w:r w:rsidRPr="000D4BC3">
        <w:rPr>
          <w:rFonts w:ascii="Arial" w:hAnsi="Arial" w:cs="Arial"/>
          <w:sz w:val="22"/>
          <w:szCs w:val="22"/>
        </w:rPr>
        <w:t>pisemnego informowania go o postępach w pracach, ewentualnych problemach czy opóźnieniach</w:t>
      </w:r>
      <w:r w:rsidRPr="000D4BC3">
        <w:rPr>
          <w:rFonts w:ascii="Arial" w:hAnsi="Arial" w:cs="Arial"/>
          <w:sz w:val="22"/>
          <w:szCs w:val="22"/>
        </w:rPr>
        <w:br/>
        <w:t>w realizacji przedmiotu umowy.</w:t>
      </w:r>
    </w:p>
    <w:p w14:paraId="23918DFF" w14:textId="6FCA1010" w:rsidR="00624A1B" w:rsidRPr="000D4BC3" w:rsidRDefault="00C64A7C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 wyda </w:t>
      </w:r>
      <w:r w:rsidR="00D61001">
        <w:rPr>
          <w:rFonts w:ascii="Arial" w:hAnsi="Arial" w:cs="Arial"/>
          <w:color w:val="auto"/>
          <w:sz w:val="22"/>
          <w:szCs w:val="22"/>
        </w:rPr>
        <w:t>ZAMAWIAJĄCEMU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 umowy z pełnymi zbiornikami paliwa</w:t>
      </w:r>
      <w:r w:rsidR="001D3178" w:rsidRPr="000D4BC3">
        <w:rPr>
          <w:rFonts w:ascii="Arial" w:hAnsi="Arial" w:cs="Arial"/>
          <w:color w:val="auto"/>
          <w:sz w:val="22"/>
          <w:szCs w:val="22"/>
        </w:rPr>
        <w:br/>
      </w:r>
      <w:r w:rsidRPr="000D4BC3">
        <w:rPr>
          <w:rFonts w:ascii="Arial" w:hAnsi="Arial" w:cs="Arial"/>
          <w:color w:val="auto"/>
          <w:sz w:val="22"/>
          <w:szCs w:val="22"/>
        </w:rPr>
        <w:t xml:space="preserve">i płynów eksploatacyjnych. </w:t>
      </w:r>
    </w:p>
    <w:p w14:paraId="2139BADF" w14:textId="0385F53A" w:rsidR="00624A1B" w:rsidRPr="000D4BC3" w:rsidRDefault="00C64A7C" w:rsidP="009E7A23">
      <w:pPr>
        <w:pStyle w:val="Tekstpodstawowy"/>
        <w:tabs>
          <w:tab w:val="left" w:pos="567"/>
        </w:tabs>
        <w:spacing w:before="120" w:after="12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b/>
          <w:bCs/>
          <w:sz w:val="22"/>
          <w:szCs w:val="22"/>
        </w:rPr>
        <w:t>CENA I WARUNKI PŁATNOŚCI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3EC2CC49" w14:textId="7A927468" w:rsidR="00624A1B" w:rsidRPr="000D4BC3" w:rsidRDefault="00C64A7C" w:rsidP="0090327E">
      <w:pPr>
        <w:pStyle w:val="Tekstpodstawowy"/>
        <w:numPr>
          <w:ilvl w:val="0"/>
          <w:numId w:val="5"/>
        </w:numPr>
        <w:tabs>
          <w:tab w:val="left" w:pos="567"/>
        </w:tabs>
        <w:ind w:left="356" w:hanging="344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Wartość przedmiotu umowy wynosi brutto: </w:t>
      </w:r>
      <w:r w:rsidR="003C7317" w:rsidRPr="000D4BC3">
        <w:rPr>
          <w:rFonts w:ascii="Arial" w:hAnsi="Arial" w:cs="Arial"/>
          <w:sz w:val="22"/>
          <w:szCs w:val="22"/>
        </w:rPr>
        <w:t>……………</w:t>
      </w:r>
      <w:r w:rsidRPr="000D4BC3">
        <w:rPr>
          <w:rFonts w:ascii="Arial" w:hAnsi="Arial" w:cs="Arial"/>
          <w:sz w:val="22"/>
          <w:szCs w:val="22"/>
        </w:rPr>
        <w:t>...…................</w:t>
      </w:r>
      <w:r w:rsidR="0090327E" w:rsidRPr="000D4BC3">
        <w:rPr>
          <w:rFonts w:ascii="Arial" w:hAnsi="Arial" w:cs="Arial"/>
          <w:sz w:val="22"/>
          <w:szCs w:val="22"/>
        </w:rPr>
        <w:t>............</w:t>
      </w:r>
      <w:r w:rsidRPr="000D4BC3">
        <w:rPr>
          <w:rFonts w:ascii="Arial" w:hAnsi="Arial" w:cs="Arial"/>
          <w:sz w:val="22"/>
          <w:szCs w:val="22"/>
        </w:rPr>
        <w:t xml:space="preserve"> zł (słownie: .........................................................……………….…...........</w:t>
      </w:r>
      <w:r w:rsidR="0090327E" w:rsidRPr="000D4BC3">
        <w:rPr>
          <w:rFonts w:ascii="Arial" w:hAnsi="Arial" w:cs="Arial"/>
          <w:sz w:val="22"/>
          <w:szCs w:val="22"/>
        </w:rPr>
        <w:t>............</w:t>
      </w:r>
      <w:r w:rsidRPr="000D4BC3">
        <w:rPr>
          <w:rFonts w:ascii="Arial" w:hAnsi="Arial" w:cs="Arial"/>
          <w:sz w:val="22"/>
          <w:szCs w:val="22"/>
        </w:rPr>
        <w:t xml:space="preserve"> zł), w tym: </w:t>
      </w:r>
    </w:p>
    <w:p w14:paraId="5223ED1A" w14:textId="6FEC9EBB" w:rsidR="00624A1B" w:rsidRPr="000D4BC3" w:rsidRDefault="00C64A7C" w:rsidP="0090327E">
      <w:pPr>
        <w:pStyle w:val="Tekstpodstawowy"/>
        <w:numPr>
          <w:ilvl w:val="0"/>
          <w:numId w:val="4"/>
        </w:numPr>
        <w:tabs>
          <w:tab w:val="left" w:pos="567"/>
        </w:tabs>
        <w:ind w:left="1003" w:hanging="357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netto przedmiotu umowy wynosi: ...............…................</w:t>
      </w:r>
      <w:r w:rsidR="0090327E" w:rsidRPr="000D4BC3">
        <w:rPr>
          <w:rFonts w:ascii="Arial" w:hAnsi="Arial" w:cs="Arial"/>
          <w:sz w:val="22"/>
          <w:szCs w:val="22"/>
        </w:rPr>
        <w:t>...........</w:t>
      </w:r>
      <w:r w:rsidRPr="000D4BC3">
        <w:rPr>
          <w:rFonts w:ascii="Arial" w:hAnsi="Arial" w:cs="Arial"/>
          <w:sz w:val="22"/>
          <w:szCs w:val="22"/>
        </w:rPr>
        <w:t xml:space="preserve"> zł, </w:t>
      </w:r>
    </w:p>
    <w:p w14:paraId="474BDD74" w14:textId="7956DFAA" w:rsidR="00624A1B" w:rsidRPr="000D4BC3" w:rsidRDefault="00C64A7C" w:rsidP="009E7A23">
      <w:pPr>
        <w:pStyle w:val="Tekstpodstawowy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podatku VAT …. % wynosi: ...........………….…...........</w:t>
      </w:r>
      <w:r w:rsidR="0090327E" w:rsidRPr="000D4BC3">
        <w:rPr>
          <w:rFonts w:ascii="Arial" w:hAnsi="Arial" w:cs="Arial"/>
          <w:sz w:val="22"/>
          <w:szCs w:val="22"/>
        </w:rPr>
        <w:t>...........</w:t>
      </w:r>
      <w:r w:rsidRPr="000D4BC3">
        <w:rPr>
          <w:rFonts w:ascii="Arial" w:hAnsi="Arial" w:cs="Arial"/>
          <w:sz w:val="22"/>
          <w:szCs w:val="22"/>
        </w:rPr>
        <w:t xml:space="preserve"> zł.</w:t>
      </w:r>
    </w:p>
    <w:p w14:paraId="1F96D522" w14:textId="77777777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 w:rsidRPr="000D4BC3">
        <w:rPr>
          <w:rFonts w:ascii="Arial" w:hAnsi="Arial" w:cs="Arial"/>
          <w:sz w:val="22"/>
          <w:szCs w:val="22"/>
        </w:rPr>
        <w:br/>
        <w:t>w szczególności należny podatek VAT</w:t>
      </w:r>
    </w:p>
    <w:p w14:paraId="787B4207" w14:textId="7517D35C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wystawi na </w:t>
      </w:r>
      <w:r w:rsidR="006842FF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 xml:space="preserve"> fakturę.</w:t>
      </w:r>
    </w:p>
    <w:p w14:paraId="2BA10E17" w14:textId="0E1EF214" w:rsidR="00624A1B" w:rsidRDefault="006842FF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C64A7C" w:rsidRPr="000D4BC3">
        <w:rPr>
          <w:rFonts w:ascii="Arial" w:hAnsi="Arial" w:cs="Arial"/>
          <w:sz w:val="22"/>
          <w:szCs w:val="22"/>
        </w:rPr>
        <w:t xml:space="preserve"> zapłaci WYKONAWCY cenę </w:t>
      </w:r>
      <w:r w:rsidR="003C7317" w:rsidRPr="000D4BC3">
        <w:rPr>
          <w:rFonts w:ascii="Arial" w:hAnsi="Arial" w:cs="Arial"/>
          <w:sz w:val="22"/>
          <w:szCs w:val="22"/>
        </w:rPr>
        <w:t>dostarczonego mu</w:t>
      </w:r>
      <w:r w:rsidR="00C64A7C" w:rsidRPr="000D4BC3">
        <w:rPr>
          <w:rFonts w:ascii="Arial" w:hAnsi="Arial" w:cs="Arial"/>
          <w:sz w:val="22"/>
          <w:szCs w:val="22"/>
        </w:rPr>
        <w:t xml:space="preserve"> </w:t>
      </w:r>
      <w:r w:rsidR="003C7317" w:rsidRPr="000D4BC3">
        <w:rPr>
          <w:rFonts w:ascii="Arial" w:hAnsi="Arial" w:cs="Arial"/>
          <w:sz w:val="22"/>
          <w:szCs w:val="22"/>
        </w:rPr>
        <w:t>samochodu</w:t>
      </w:r>
      <w:r w:rsidR="00C64A7C" w:rsidRPr="000D4BC3">
        <w:rPr>
          <w:rFonts w:ascii="Arial" w:hAnsi="Arial" w:cs="Arial"/>
          <w:sz w:val="22"/>
          <w:szCs w:val="22"/>
        </w:rPr>
        <w:t xml:space="preserve"> przelewem, w ciągu 30 dni od dnia otrzymania faktury, na konto w niej wskazane, po uprzednim odbiorze faktycznym </w:t>
      </w:r>
      <w:r w:rsidR="003C7317" w:rsidRPr="000D4BC3">
        <w:rPr>
          <w:rFonts w:ascii="Arial" w:hAnsi="Arial" w:cs="Arial"/>
          <w:sz w:val="22"/>
          <w:szCs w:val="22"/>
        </w:rPr>
        <w:t>samochodu</w:t>
      </w:r>
      <w:r w:rsidR="00C64A7C" w:rsidRPr="000D4BC3">
        <w:rPr>
          <w:rFonts w:ascii="Arial" w:hAnsi="Arial" w:cs="Arial"/>
          <w:sz w:val="22"/>
          <w:szCs w:val="22"/>
        </w:rPr>
        <w:t>, potwierdzonym protokółem odbioru faktycznego</w:t>
      </w:r>
      <w:r w:rsidR="000B52B5" w:rsidRPr="000D4BC3">
        <w:rPr>
          <w:rFonts w:ascii="Arial" w:hAnsi="Arial" w:cs="Arial"/>
          <w:sz w:val="22"/>
          <w:szCs w:val="22"/>
        </w:rPr>
        <w:t xml:space="preserve"> podpisanym przez ZAMAWIAJĄCEGO bez zastrzeżeń</w:t>
      </w:r>
      <w:r w:rsidR="003C7317" w:rsidRPr="000D4BC3">
        <w:rPr>
          <w:rFonts w:ascii="Arial" w:hAnsi="Arial" w:cs="Arial"/>
          <w:sz w:val="22"/>
          <w:szCs w:val="22"/>
        </w:rPr>
        <w:t xml:space="preserve"> </w:t>
      </w:r>
      <w:r w:rsidR="000B52B5" w:rsidRPr="000D4BC3">
        <w:rPr>
          <w:rFonts w:ascii="Arial" w:hAnsi="Arial" w:cs="Arial"/>
          <w:sz w:val="22"/>
          <w:szCs w:val="22"/>
        </w:rPr>
        <w:t>i uwag.</w:t>
      </w:r>
    </w:p>
    <w:p w14:paraId="54398F41" w14:textId="2F740DBD" w:rsidR="00EE03C4" w:rsidRPr="000D4BC3" w:rsidRDefault="00EE03C4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bookmarkStart w:id="0" w:name="_Hlk70072815"/>
      <w:r>
        <w:rPr>
          <w:rFonts w:ascii="Arial" w:hAnsi="Arial" w:cs="Arial"/>
          <w:sz w:val="22"/>
          <w:szCs w:val="22"/>
        </w:rPr>
        <w:lastRenderedPageBreak/>
        <w:t>W przypadku gdy WYKONAWCA powierzył wykonanie części zamówienia podwykonawcom, zobowiązany jest do przedstawienia razem z fakturą dokumentu potwierdzającego całkowite rozliczenie się WYKONAWCY z podwykonawcami.</w:t>
      </w:r>
    </w:p>
    <w:bookmarkEnd w:id="0"/>
    <w:p w14:paraId="5CA65275" w14:textId="4BE87939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Za datę płatności uznaje się datę obciążenia rachunku bankowego </w:t>
      </w:r>
      <w:r w:rsidR="006842FF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>.</w:t>
      </w:r>
    </w:p>
    <w:p w14:paraId="3281B318" w14:textId="77777777" w:rsidR="00624A1B" w:rsidRPr="000D4BC3" w:rsidRDefault="00C64A7C">
      <w:pPr>
        <w:pStyle w:val="Tekstpodstawowy"/>
        <w:tabs>
          <w:tab w:val="left" w:pos="567"/>
        </w:tabs>
        <w:spacing w:after="120"/>
        <w:ind w:left="10" w:hanging="1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4.  TERMIN REALIZACJI</w:t>
      </w:r>
    </w:p>
    <w:p w14:paraId="34C06C12" w14:textId="178252D2" w:rsidR="00624A1B" w:rsidRPr="000D4BC3" w:rsidRDefault="00C64A7C">
      <w:pPr>
        <w:pStyle w:val="Tekstpodstawowy"/>
        <w:numPr>
          <w:ilvl w:val="0"/>
          <w:numId w:val="1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zobowiązuje się wydać przedmiot umowy w terminie do </w:t>
      </w:r>
      <w:r w:rsidR="005B446D">
        <w:rPr>
          <w:rFonts w:ascii="Arial" w:hAnsi="Arial" w:cs="Arial"/>
          <w:sz w:val="22"/>
          <w:szCs w:val="22"/>
        </w:rPr>
        <w:t>15</w:t>
      </w:r>
      <w:r w:rsidRPr="000D4BC3">
        <w:rPr>
          <w:rFonts w:ascii="Arial" w:hAnsi="Arial" w:cs="Arial"/>
          <w:sz w:val="22"/>
          <w:szCs w:val="22"/>
        </w:rPr>
        <w:t>.</w:t>
      </w:r>
      <w:r w:rsidR="006842FF">
        <w:rPr>
          <w:rFonts w:ascii="Arial" w:hAnsi="Arial" w:cs="Arial"/>
          <w:sz w:val="22"/>
          <w:szCs w:val="22"/>
        </w:rPr>
        <w:t>1</w:t>
      </w:r>
      <w:r w:rsidR="005B446D">
        <w:rPr>
          <w:rFonts w:ascii="Arial" w:hAnsi="Arial" w:cs="Arial"/>
          <w:sz w:val="22"/>
          <w:szCs w:val="22"/>
        </w:rPr>
        <w:t>2</w:t>
      </w:r>
      <w:r w:rsidRPr="000D4BC3">
        <w:rPr>
          <w:rFonts w:ascii="Arial" w:hAnsi="Arial" w:cs="Arial"/>
          <w:sz w:val="22"/>
          <w:szCs w:val="22"/>
        </w:rPr>
        <w:t>.20</w:t>
      </w:r>
      <w:r w:rsidR="004C7603" w:rsidRPr="000D4BC3">
        <w:rPr>
          <w:rFonts w:ascii="Arial" w:hAnsi="Arial" w:cs="Arial"/>
          <w:sz w:val="22"/>
          <w:szCs w:val="22"/>
        </w:rPr>
        <w:t>21</w:t>
      </w:r>
      <w:r w:rsidRPr="000D4BC3">
        <w:rPr>
          <w:rFonts w:ascii="Arial" w:hAnsi="Arial" w:cs="Arial"/>
          <w:sz w:val="22"/>
          <w:szCs w:val="22"/>
        </w:rPr>
        <w:t xml:space="preserve"> r.  Termin rozpoczęcia </w:t>
      </w:r>
      <w:r w:rsidR="000B52B5" w:rsidRPr="000D4BC3">
        <w:rPr>
          <w:rFonts w:ascii="Arial" w:hAnsi="Arial" w:cs="Arial"/>
          <w:sz w:val="22"/>
          <w:szCs w:val="22"/>
        </w:rPr>
        <w:t>wydawania</w:t>
      </w:r>
      <w:r w:rsidRPr="000D4BC3">
        <w:rPr>
          <w:rFonts w:ascii="Arial" w:hAnsi="Arial" w:cs="Arial"/>
          <w:sz w:val="22"/>
          <w:szCs w:val="22"/>
        </w:rPr>
        <w:t xml:space="preserve"> określa się na </w:t>
      </w:r>
      <w:r w:rsidR="004C7603" w:rsidRPr="000D4BC3">
        <w:rPr>
          <w:rFonts w:ascii="Arial" w:hAnsi="Arial" w:cs="Arial"/>
          <w:sz w:val="22"/>
          <w:szCs w:val="22"/>
        </w:rPr>
        <w:t>0</w:t>
      </w:r>
      <w:r w:rsidR="006842FF">
        <w:rPr>
          <w:rFonts w:ascii="Arial" w:hAnsi="Arial" w:cs="Arial"/>
          <w:sz w:val="22"/>
          <w:szCs w:val="22"/>
        </w:rPr>
        <w:t>1</w:t>
      </w:r>
      <w:r w:rsidRPr="000D4BC3">
        <w:rPr>
          <w:rFonts w:ascii="Arial" w:hAnsi="Arial" w:cs="Arial"/>
          <w:sz w:val="22"/>
          <w:szCs w:val="22"/>
        </w:rPr>
        <w:t>.</w:t>
      </w:r>
      <w:r w:rsidR="005B446D">
        <w:rPr>
          <w:rFonts w:ascii="Arial" w:hAnsi="Arial" w:cs="Arial"/>
          <w:sz w:val="22"/>
          <w:szCs w:val="22"/>
        </w:rPr>
        <w:t>11</w:t>
      </w:r>
      <w:bookmarkStart w:id="1" w:name="_GoBack"/>
      <w:bookmarkEnd w:id="1"/>
      <w:r w:rsidRPr="000D4BC3">
        <w:rPr>
          <w:rFonts w:ascii="Arial" w:hAnsi="Arial" w:cs="Arial"/>
          <w:sz w:val="22"/>
          <w:szCs w:val="22"/>
        </w:rPr>
        <w:t>.20</w:t>
      </w:r>
      <w:r w:rsidR="004C7603" w:rsidRPr="000D4BC3">
        <w:rPr>
          <w:rFonts w:ascii="Arial" w:hAnsi="Arial" w:cs="Arial"/>
          <w:sz w:val="22"/>
          <w:szCs w:val="22"/>
        </w:rPr>
        <w:t>21</w:t>
      </w:r>
      <w:r w:rsidRPr="000D4BC3">
        <w:rPr>
          <w:rFonts w:ascii="Arial" w:hAnsi="Arial" w:cs="Arial"/>
          <w:sz w:val="22"/>
          <w:szCs w:val="22"/>
        </w:rPr>
        <w:t xml:space="preserve"> r. i odnosi się do najwcześniejszego możliwego terminu odbioru faktycznego przedmiotu umowy. Nie wyklucza natomiast możliwości wykonywania innych czynności przez ZAMAWIAJĄCEGO, przewidzianych podczas realizacji zamówienia</w:t>
      </w:r>
      <w:r w:rsidR="00A01562">
        <w:rPr>
          <w:rFonts w:ascii="Arial" w:hAnsi="Arial" w:cs="Arial"/>
          <w:sz w:val="22"/>
          <w:szCs w:val="22"/>
        </w:rPr>
        <w:t>.</w:t>
      </w:r>
    </w:p>
    <w:p w14:paraId="7AB7B0F9" w14:textId="3B191A15" w:rsidR="00624A1B" w:rsidRPr="000D4BC3" w:rsidRDefault="00C64A7C" w:rsidP="00155648">
      <w:pPr>
        <w:tabs>
          <w:tab w:val="left" w:pos="567"/>
        </w:tabs>
        <w:spacing w:before="120"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5</w:t>
      </w:r>
      <w:r w:rsidRPr="000D4BC3">
        <w:rPr>
          <w:rFonts w:ascii="Arial" w:hAnsi="Arial" w:cs="Arial"/>
          <w:b/>
          <w:bCs/>
        </w:rPr>
        <w:t>. ODBIÓR PRZEDMIOTU UMOWY</w:t>
      </w:r>
    </w:p>
    <w:p w14:paraId="3D1FD200" w14:textId="5F7FC148" w:rsidR="00624A1B" w:rsidRPr="00A01562" w:rsidRDefault="00C64A7C" w:rsidP="00A01562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D4BC3">
        <w:rPr>
          <w:rFonts w:ascii="Arial" w:eastAsia="Times New Roman" w:hAnsi="Arial" w:cs="Arial"/>
        </w:rPr>
        <w:t xml:space="preserve"> </w:t>
      </w:r>
      <w:r w:rsidRPr="000D4BC3">
        <w:rPr>
          <w:rFonts w:ascii="Arial" w:hAnsi="Arial" w:cs="Arial"/>
        </w:rPr>
        <w:t xml:space="preserve">Odbiór przedmiotu umowy odbędzie się </w:t>
      </w:r>
      <w:r w:rsidRPr="00A01562">
        <w:rPr>
          <w:rFonts w:ascii="Arial" w:hAnsi="Arial" w:cs="Arial"/>
        </w:rPr>
        <w:t>w siedzibie WYKONAWCY</w:t>
      </w:r>
      <w:r w:rsidR="00344F58">
        <w:rPr>
          <w:rFonts w:ascii="Arial" w:hAnsi="Arial" w:cs="Arial"/>
        </w:rPr>
        <w:t>.</w:t>
      </w:r>
    </w:p>
    <w:p w14:paraId="4A06C330" w14:textId="234F7E32" w:rsidR="00624A1B" w:rsidRPr="00A01562" w:rsidRDefault="00C64A7C" w:rsidP="007E55CC">
      <w:pPr>
        <w:pStyle w:val="Tekstpodstawowy"/>
        <w:numPr>
          <w:ilvl w:val="0"/>
          <w:numId w:val="9"/>
        </w:numPr>
        <w:tabs>
          <w:tab w:val="left" w:pos="567"/>
        </w:tabs>
        <w:spacing w:after="120"/>
        <w:ind w:left="278" w:hanging="278"/>
        <w:jc w:val="both"/>
        <w:rPr>
          <w:rFonts w:ascii="Arial" w:hAnsi="Arial" w:cs="Arial"/>
          <w:sz w:val="22"/>
          <w:szCs w:val="22"/>
        </w:rPr>
      </w:pPr>
      <w:r w:rsidRPr="00A01562">
        <w:rPr>
          <w:rFonts w:ascii="Arial" w:hAnsi="Arial" w:cs="Arial"/>
          <w:sz w:val="22"/>
          <w:szCs w:val="22"/>
        </w:rPr>
        <w:t xml:space="preserve">Odbioru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dokona </w:t>
      </w:r>
      <w:r w:rsidR="00336026">
        <w:rPr>
          <w:rFonts w:ascii="Arial" w:hAnsi="Arial" w:cs="Arial"/>
          <w:color w:val="auto"/>
          <w:sz w:val="22"/>
          <w:szCs w:val="22"/>
        </w:rPr>
        <w:t xml:space="preserve">minimum 1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osoba </w:t>
      </w:r>
      <w:r w:rsidR="00336026">
        <w:rPr>
          <w:rFonts w:ascii="Arial" w:hAnsi="Arial" w:cs="Arial"/>
          <w:color w:val="auto"/>
          <w:sz w:val="22"/>
          <w:szCs w:val="22"/>
        </w:rPr>
        <w:t>wyznaczona przez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="00562266" w:rsidRPr="00A01562">
        <w:rPr>
          <w:rFonts w:ascii="Arial" w:hAnsi="Arial" w:cs="Arial"/>
          <w:color w:val="auto"/>
          <w:sz w:val="22"/>
          <w:szCs w:val="22"/>
        </w:rPr>
        <w:t>ZAMAWIAJĄCEGO</w:t>
      </w:r>
      <w:r w:rsidR="00B365E2" w:rsidRPr="00A01562">
        <w:rPr>
          <w:rFonts w:ascii="Arial" w:hAnsi="Arial" w:cs="Arial"/>
          <w:color w:val="auto"/>
          <w:sz w:val="22"/>
          <w:szCs w:val="22"/>
        </w:rPr>
        <w:t xml:space="preserve">, </w:t>
      </w:r>
      <w:r w:rsidRPr="00A01562">
        <w:rPr>
          <w:rFonts w:ascii="Arial" w:hAnsi="Arial" w:cs="Arial"/>
          <w:color w:val="auto"/>
          <w:sz w:val="22"/>
          <w:szCs w:val="22"/>
        </w:rPr>
        <w:t>w obecności co najmniej 1</w:t>
      </w:r>
      <w:r w:rsidR="001F03B1"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>przedstawiciela W</w:t>
      </w:r>
      <w:r w:rsidRPr="00A01562">
        <w:rPr>
          <w:rFonts w:ascii="Arial" w:hAnsi="Arial" w:cs="Arial"/>
          <w:sz w:val="22"/>
          <w:szCs w:val="22"/>
        </w:rPr>
        <w:t xml:space="preserve">YKONAWCY. </w:t>
      </w:r>
      <w:r w:rsidR="00A01562" w:rsidRPr="00A01562">
        <w:rPr>
          <w:rFonts w:ascii="Arial" w:hAnsi="Arial" w:cs="Arial"/>
          <w:sz w:val="22"/>
          <w:szCs w:val="22"/>
        </w:rPr>
        <w:t>Odbiór przedmiotu umowy polegał będzie na sprawdzeniu jego stanu i funkcjonalności oraz potwierdzeniu kompletności wyposażenia</w:t>
      </w:r>
      <w:r w:rsidR="00A01562">
        <w:rPr>
          <w:rFonts w:ascii="Arial" w:hAnsi="Arial" w:cs="Arial"/>
          <w:sz w:val="22"/>
          <w:szCs w:val="22"/>
        </w:rPr>
        <w:t>.</w:t>
      </w:r>
      <w:r w:rsidR="00A01562" w:rsidRPr="00A01562">
        <w:rPr>
          <w:rFonts w:ascii="Arial" w:hAnsi="Arial" w:cs="Arial"/>
          <w:sz w:val="22"/>
          <w:szCs w:val="22"/>
        </w:rPr>
        <w:t xml:space="preserve"> </w:t>
      </w:r>
      <w:r w:rsidRPr="00A01562">
        <w:rPr>
          <w:rFonts w:ascii="Arial" w:hAnsi="Arial" w:cs="Arial"/>
          <w:sz w:val="22"/>
          <w:szCs w:val="22"/>
        </w:rPr>
        <w:t xml:space="preserve">Protokół odbioru zostanie sporządzony w </w:t>
      </w:r>
      <w:r w:rsidR="00A01562">
        <w:rPr>
          <w:rFonts w:ascii="Arial" w:hAnsi="Arial" w:cs="Arial"/>
          <w:sz w:val="22"/>
          <w:szCs w:val="22"/>
        </w:rPr>
        <w:t>2</w:t>
      </w:r>
      <w:r w:rsidRPr="00A01562">
        <w:rPr>
          <w:rFonts w:ascii="Arial" w:hAnsi="Arial" w:cs="Arial"/>
          <w:sz w:val="22"/>
          <w:szCs w:val="22"/>
        </w:rPr>
        <w:t xml:space="preserve"> egzemplarzach, po 1 egzemplarzu dla ZAMAWIAJĄCEGO</w:t>
      </w:r>
      <w:r w:rsidR="00FB4F2C" w:rsidRPr="00A01562">
        <w:rPr>
          <w:rFonts w:ascii="Arial" w:hAnsi="Arial" w:cs="Arial"/>
          <w:sz w:val="22"/>
          <w:szCs w:val="22"/>
        </w:rPr>
        <w:t xml:space="preserve"> i </w:t>
      </w:r>
      <w:r w:rsidRPr="00A01562">
        <w:rPr>
          <w:rFonts w:ascii="Arial" w:hAnsi="Arial" w:cs="Arial"/>
          <w:sz w:val="22"/>
          <w:szCs w:val="22"/>
        </w:rPr>
        <w:t xml:space="preserve">WYKONAWCY oraz zostanie podpisany przez przedstawicieli stron. </w:t>
      </w:r>
    </w:p>
    <w:p w14:paraId="78BA815F" w14:textId="335DE0ED" w:rsidR="00624A1B" w:rsidRPr="000D4BC3" w:rsidRDefault="00E208C2" w:rsidP="00E208C2">
      <w:pPr>
        <w:pStyle w:val="Akapitzlist"/>
        <w:numPr>
          <w:ilvl w:val="0"/>
          <w:numId w:val="9"/>
        </w:numPr>
        <w:tabs>
          <w:tab w:val="left" w:pos="426"/>
        </w:tabs>
        <w:spacing w:before="57" w:after="177" w:line="240" w:lineRule="auto"/>
        <w:ind w:left="278" w:hanging="278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>ZAMAWIAJĄCY</w:t>
      </w:r>
      <w:r w:rsidR="00C64A7C" w:rsidRPr="000D4BC3">
        <w:rPr>
          <w:rFonts w:ascii="Arial" w:hAnsi="Arial" w:cs="Arial"/>
        </w:rPr>
        <w:t xml:space="preserve"> zastrzega sobie prawo do pozostawienia</w:t>
      </w:r>
      <w:r w:rsidRPr="000D4BC3">
        <w:rPr>
          <w:rFonts w:ascii="Arial" w:hAnsi="Arial" w:cs="Arial"/>
        </w:rPr>
        <w:t xml:space="preserve"> </w:t>
      </w:r>
      <w:r w:rsidR="00C64A7C" w:rsidRPr="000D4BC3">
        <w:rPr>
          <w:rFonts w:ascii="Arial" w:hAnsi="Arial" w:cs="Arial"/>
        </w:rPr>
        <w:t>w siedzibie WYKONAWCY</w:t>
      </w:r>
      <w:r w:rsidRPr="000D4BC3">
        <w:rPr>
          <w:rFonts w:ascii="Arial" w:hAnsi="Arial" w:cs="Arial"/>
        </w:rPr>
        <w:t>,</w:t>
      </w:r>
      <w:r w:rsidR="00C64A7C" w:rsidRPr="000D4BC3">
        <w:rPr>
          <w:rFonts w:ascii="Arial" w:hAnsi="Arial" w:cs="Arial"/>
        </w:rPr>
        <w:t xml:space="preserve"> po zakończeniu odbioru</w:t>
      </w:r>
      <w:r w:rsidRPr="000D4BC3">
        <w:rPr>
          <w:rFonts w:ascii="Arial" w:hAnsi="Arial" w:cs="Arial"/>
        </w:rPr>
        <w:t>,</w:t>
      </w:r>
      <w:r w:rsidR="00C64A7C" w:rsidRPr="000D4BC3">
        <w:rPr>
          <w:rFonts w:ascii="Arial" w:hAnsi="Arial" w:cs="Arial"/>
        </w:rPr>
        <w:t xml:space="preserve"> </w:t>
      </w:r>
      <w:r w:rsidRPr="000D4BC3">
        <w:rPr>
          <w:rFonts w:ascii="Arial" w:hAnsi="Arial" w:cs="Arial"/>
        </w:rPr>
        <w:t>przedmiotu umowy</w:t>
      </w:r>
      <w:r w:rsidR="00C64A7C" w:rsidRPr="000D4BC3">
        <w:rPr>
          <w:rFonts w:ascii="Arial" w:hAnsi="Arial" w:cs="Arial"/>
        </w:rPr>
        <w:t xml:space="preserve"> na czas niezbędny do dokonania procedury rejestracji</w:t>
      </w:r>
      <w:r w:rsidRPr="000D4BC3">
        <w:rPr>
          <w:rFonts w:ascii="Arial" w:hAnsi="Arial" w:cs="Arial"/>
        </w:rPr>
        <w:t xml:space="preserve"> samochod</w:t>
      </w:r>
      <w:r w:rsidR="00A01562">
        <w:rPr>
          <w:rFonts w:ascii="Arial" w:hAnsi="Arial" w:cs="Arial"/>
        </w:rPr>
        <w:t>u</w:t>
      </w:r>
      <w:r w:rsidR="00C64A7C" w:rsidRPr="000D4BC3">
        <w:rPr>
          <w:rFonts w:ascii="Arial" w:hAnsi="Arial" w:cs="Arial"/>
        </w:rPr>
        <w:t xml:space="preserve">. Wszelkie koszty związane z ewentualnym pozostawieniem przez </w:t>
      </w:r>
      <w:r w:rsidR="00A01562">
        <w:rPr>
          <w:rFonts w:ascii="Arial" w:hAnsi="Arial" w:cs="Arial"/>
        </w:rPr>
        <w:t>ZAMAWIAJĄCEGO</w:t>
      </w:r>
      <w:r w:rsidR="00C64A7C" w:rsidRPr="000D4BC3">
        <w:rPr>
          <w:rFonts w:ascii="Arial" w:hAnsi="Arial" w:cs="Arial"/>
        </w:rPr>
        <w:t xml:space="preserve"> </w:t>
      </w:r>
      <w:r w:rsidRPr="000D4BC3">
        <w:rPr>
          <w:rFonts w:ascii="Arial" w:hAnsi="Arial" w:cs="Arial"/>
        </w:rPr>
        <w:t>samochod</w:t>
      </w:r>
      <w:r w:rsidR="00A01562">
        <w:rPr>
          <w:rFonts w:ascii="Arial" w:hAnsi="Arial" w:cs="Arial"/>
        </w:rPr>
        <w:t>u</w:t>
      </w:r>
      <w:r w:rsidR="00C64A7C" w:rsidRPr="000D4BC3">
        <w:rPr>
          <w:rFonts w:ascii="Arial" w:hAnsi="Arial" w:cs="Arial"/>
        </w:rPr>
        <w:t xml:space="preserve"> obciążają WYKONAWCĘ. W czasie pozostawania przedmiotu umowy w siedzibie WYKONAWCY ryzyko utraty lub uszkodzenia przedmiotu umowy spoczywa na WYKONAWCY. Na okoliczność pozostawienia przedmiotu umowy sporządzon</w:t>
      </w:r>
      <w:r w:rsidR="00A01562">
        <w:rPr>
          <w:rFonts w:ascii="Arial" w:hAnsi="Arial" w:cs="Arial"/>
        </w:rPr>
        <w:t>y</w:t>
      </w:r>
      <w:r w:rsidR="00C64A7C" w:rsidRPr="000D4BC3">
        <w:rPr>
          <w:rFonts w:ascii="Arial" w:hAnsi="Arial" w:cs="Arial"/>
        </w:rPr>
        <w:t xml:space="preserve"> będ</w:t>
      </w:r>
      <w:r w:rsidR="00A01562">
        <w:rPr>
          <w:rFonts w:ascii="Arial" w:hAnsi="Arial" w:cs="Arial"/>
        </w:rPr>
        <w:t>zie</w:t>
      </w:r>
      <w:r w:rsidR="00C64A7C" w:rsidRPr="000D4BC3">
        <w:rPr>
          <w:rFonts w:ascii="Arial" w:hAnsi="Arial" w:cs="Arial"/>
        </w:rPr>
        <w:t xml:space="preserve"> protok</w:t>
      </w:r>
      <w:r w:rsidR="00A01562">
        <w:rPr>
          <w:rFonts w:ascii="Arial" w:hAnsi="Arial" w:cs="Arial"/>
        </w:rPr>
        <w:t>ó</w:t>
      </w:r>
      <w:r w:rsidR="00C64A7C" w:rsidRPr="000D4BC3">
        <w:rPr>
          <w:rFonts w:ascii="Arial" w:hAnsi="Arial" w:cs="Arial"/>
        </w:rPr>
        <w:t xml:space="preserve">ł pozostawienia w siedzibie WYKONAWCY oraz odbioru podpisane przez przedstawicieli </w:t>
      </w:r>
      <w:r w:rsidR="00155648">
        <w:rPr>
          <w:rFonts w:ascii="Arial" w:hAnsi="Arial" w:cs="Arial"/>
        </w:rPr>
        <w:t>UŻYTKOWNIKA</w:t>
      </w:r>
      <w:r w:rsidR="00C64A7C" w:rsidRPr="000D4BC3">
        <w:rPr>
          <w:rFonts w:ascii="Arial" w:hAnsi="Arial" w:cs="Arial"/>
        </w:rPr>
        <w:t xml:space="preserve"> i WYKONAWCY.</w:t>
      </w:r>
    </w:p>
    <w:p w14:paraId="260223CB" w14:textId="0D596ABA" w:rsidR="00624A1B" w:rsidRPr="000D4BC3" w:rsidRDefault="00C64A7C">
      <w:pPr>
        <w:pStyle w:val="Akapitzlist"/>
        <w:tabs>
          <w:tab w:val="left" w:pos="709"/>
        </w:tabs>
        <w:spacing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6</w:t>
      </w:r>
      <w:r w:rsidRPr="000D4BC3">
        <w:rPr>
          <w:rFonts w:ascii="Arial" w:hAnsi="Arial" w:cs="Arial"/>
          <w:b/>
          <w:bCs/>
        </w:rPr>
        <w:t>. DOKUMENTACJA TECHNICZNA</w:t>
      </w:r>
    </w:p>
    <w:p w14:paraId="3B23F1CC" w14:textId="36CC470F" w:rsidR="00624A1B" w:rsidRPr="000D4BC3" w:rsidRDefault="00314844" w:rsidP="00314844">
      <w:pPr>
        <w:pStyle w:val="Akapitzlist"/>
        <w:tabs>
          <w:tab w:val="left" w:pos="567"/>
        </w:tabs>
        <w:spacing w:after="120"/>
        <w:ind w:left="0"/>
        <w:jc w:val="both"/>
        <w:rPr>
          <w:rFonts w:ascii="Arial" w:hAnsi="Arial" w:cs="Arial"/>
        </w:rPr>
      </w:pPr>
      <w:r w:rsidRPr="000D4BC3">
        <w:rPr>
          <w:rFonts w:ascii="Arial" w:hAnsi="Arial" w:cs="Arial"/>
          <w:lang w:eastAsia="pl-PL"/>
        </w:rPr>
        <w:t xml:space="preserve">Wraz z przedmiotem umowy </w:t>
      </w:r>
      <w:r w:rsidR="00C64A7C" w:rsidRPr="000D4BC3">
        <w:rPr>
          <w:rFonts w:ascii="Arial" w:hAnsi="Arial" w:cs="Arial"/>
          <w:lang w:eastAsia="pl-PL"/>
        </w:rPr>
        <w:t xml:space="preserve">WYKONAWCA zobowiązuje się dostarczyć i wydać </w:t>
      </w:r>
      <w:r w:rsidR="00D61001">
        <w:rPr>
          <w:rFonts w:ascii="Arial" w:hAnsi="Arial" w:cs="Arial"/>
          <w:lang w:eastAsia="pl-PL"/>
        </w:rPr>
        <w:t>ZAMAWIAJĄCEMU</w:t>
      </w:r>
      <w:r w:rsidR="00C64A7C" w:rsidRPr="000D4BC3">
        <w:rPr>
          <w:rFonts w:ascii="Arial" w:hAnsi="Arial" w:cs="Arial"/>
          <w:lang w:eastAsia="pl-PL"/>
        </w:rPr>
        <w:t xml:space="preserve"> </w:t>
      </w:r>
      <w:r w:rsidRPr="000D4BC3">
        <w:rPr>
          <w:rFonts w:ascii="Arial" w:hAnsi="Arial" w:cs="Arial"/>
          <w:lang w:eastAsia="pl-PL"/>
        </w:rPr>
        <w:t>następujące dokumenty</w:t>
      </w:r>
      <w:r w:rsidR="00C64A7C" w:rsidRPr="000D4BC3">
        <w:rPr>
          <w:rFonts w:ascii="Arial" w:hAnsi="Arial" w:cs="Arial"/>
          <w:lang w:eastAsia="pl-PL"/>
        </w:rPr>
        <w:t xml:space="preserve">: </w:t>
      </w:r>
    </w:p>
    <w:p w14:paraId="6CFFEAC9" w14:textId="0A4D1BA4" w:rsidR="00624A1B" w:rsidRPr="000D4BC3" w:rsidRDefault="00C64A7C" w:rsidP="006E6BB7">
      <w:pPr>
        <w:pStyle w:val="Akapitzlist"/>
        <w:numPr>
          <w:ilvl w:val="0"/>
          <w:numId w:val="14"/>
        </w:numPr>
        <w:tabs>
          <w:tab w:val="left" w:pos="567"/>
        </w:tabs>
        <w:spacing w:after="6" w:line="240" w:lineRule="auto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instrukcję obsługi i konserwacji w języku polskim dla </w:t>
      </w:r>
      <w:r w:rsidR="00314844" w:rsidRPr="000D4BC3">
        <w:rPr>
          <w:rFonts w:ascii="Arial" w:hAnsi="Arial" w:cs="Arial"/>
        </w:rPr>
        <w:t>samochodu</w:t>
      </w:r>
      <w:r w:rsidRPr="000D4BC3">
        <w:rPr>
          <w:rFonts w:ascii="Arial" w:hAnsi="Arial" w:cs="Arial"/>
        </w:rPr>
        <w:t xml:space="preserve"> i wyposażenia,</w:t>
      </w:r>
    </w:p>
    <w:p w14:paraId="30DF0C65" w14:textId="77777777" w:rsidR="00624A1B" w:rsidRPr="000D4BC3" w:rsidRDefault="00C64A7C" w:rsidP="006E6BB7">
      <w:pPr>
        <w:pStyle w:val="Tekstpodstawowy"/>
        <w:numPr>
          <w:ilvl w:val="0"/>
          <w:numId w:val="14"/>
        </w:numPr>
        <w:tabs>
          <w:tab w:val="left" w:pos="550"/>
        </w:tabs>
        <w:snapToGrid w:val="0"/>
        <w:spacing w:after="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książk</w:t>
      </w:r>
      <w:r w:rsidR="0061079E" w:rsidRPr="000D4BC3">
        <w:rPr>
          <w:rFonts w:ascii="Arial" w:hAnsi="Arial" w:cs="Arial"/>
          <w:sz w:val="22"/>
          <w:szCs w:val="22"/>
        </w:rPr>
        <w:t>ę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="0061079E" w:rsidRPr="000D4BC3">
        <w:rPr>
          <w:rFonts w:ascii="Arial" w:hAnsi="Arial" w:cs="Arial"/>
          <w:sz w:val="22"/>
          <w:szCs w:val="22"/>
        </w:rPr>
        <w:t xml:space="preserve">serwisową </w:t>
      </w:r>
      <w:r w:rsidRPr="000D4BC3">
        <w:rPr>
          <w:rFonts w:ascii="Arial" w:hAnsi="Arial" w:cs="Arial"/>
          <w:sz w:val="22"/>
          <w:szCs w:val="22"/>
        </w:rPr>
        <w:t>w języku polskim,</w:t>
      </w:r>
    </w:p>
    <w:p w14:paraId="77EB3D67" w14:textId="414DE23B" w:rsidR="00624A1B" w:rsidRPr="000D4BC3" w:rsidRDefault="00C64A7C" w:rsidP="009B058A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dokumenty niezbędne do zarejestrowania </w:t>
      </w:r>
      <w:r w:rsidR="00314844" w:rsidRPr="000D4BC3">
        <w:rPr>
          <w:rFonts w:ascii="Arial" w:hAnsi="Arial" w:cs="Arial"/>
          <w:sz w:val="22"/>
          <w:szCs w:val="22"/>
        </w:rPr>
        <w:t>samochodu</w:t>
      </w:r>
      <w:r w:rsidRPr="000D4BC3">
        <w:rPr>
          <w:rFonts w:ascii="Arial" w:hAnsi="Arial" w:cs="Arial"/>
          <w:sz w:val="22"/>
          <w:szCs w:val="22"/>
        </w:rPr>
        <w:t xml:space="preserve"> jako pojazd specjalny pożarniczy</w:t>
      </w:r>
      <w:r w:rsidR="00344F58">
        <w:rPr>
          <w:rFonts w:ascii="Arial" w:hAnsi="Arial" w:cs="Arial"/>
          <w:sz w:val="22"/>
          <w:szCs w:val="22"/>
        </w:rPr>
        <w:t>.</w:t>
      </w:r>
    </w:p>
    <w:p w14:paraId="53DC1476" w14:textId="243391F2" w:rsidR="00624A1B" w:rsidRPr="000D4BC3" w:rsidRDefault="00C64A7C">
      <w:pPr>
        <w:pStyle w:val="Tekstpodstawowy"/>
        <w:tabs>
          <w:tab w:val="left" w:pos="567"/>
        </w:tabs>
        <w:spacing w:after="120"/>
        <w:ind w:left="11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GWARAN</w:t>
      </w:r>
      <w:r w:rsidRPr="000D4BC3">
        <w:rPr>
          <w:rFonts w:ascii="Arial" w:hAnsi="Arial" w:cs="Arial"/>
          <w:b/>
          <w:bCs/>
          <w:sz w:val="22"/>
          <w:szCs w:val="22"/>
        </w:rPr>
        <w:t>CJA</w:t>
      </w:r>
      <w:r w:rsidR="00D73327" w:rsidRPr="000D4BC3">
        <w:rPr>
          <w:rFonts w:ascii="Arial" w:hAnsi="Arial" w:cs="Arial"/>
          <w:b/>
          <w:bCs/>
          <w:sz w:val="22"/>
          <w:szCs w:val="22"/>
        </w:rPr>
        <w:t xml:space="preserve"> I RĘKOJMIA</w:t>
      </w:r>
    </w:p>
    <w:p w14:paraId="3D09DE04" w14:textId="00C584F3" w:rsidR="00624A1B" w:rsidRPr="000D4BC3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udziela …. miesięcy gwarancji oraz rękojmi na przedmiot umowy o parametrach technicznych i warunkach minimalnych wyszczególnionych w załączniku nr </w:t>
      </w:r>
      <w:r w:rsidR="00F44C90" w:rsidRPr="000D4BC3">
        <w:rPr>
          <w:rFonts w:ascii="Arial" w:hAnsi="Arial" w:cs="Arial"/>
          <w:sz w:val="22"/>
          <w:szCs w:val="22"/>
        </w:rPr>
        <w:t>1</w:t>
      </w:r>
      <w:r w:rsidR="00F50A18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 xml:space="preserve">do SWZ wraz z opisem zawartym w ofercie, który jest równocześnie załącznikiem nr 1 do umowy. </w:t>
      </w:r>
    </w:p>
    <w:p w14:paraId="3E970F8D" w14:textId="6C948AB8" w:rsidR="00481FC3" w:rsidRPr="000D4BC3" w:rsidRDefault="00481FC3" w:rsidP="001D3178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Okres gwarancji rozpoczyna się od daty podpisania przez ZAMAWIAJĄCEGO</w:t>
      </w:r>
      <w:r w:rsidR="001D3178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>i</w:t>
      </w:r>
      <w:r w:rsidR="001D3178"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przedstawiciel</w:t>
      </w:r>
      <w:r w:rsidR="00155648">
        <w:rPr>
          <w:rFonts w:ascii="Arial" w:hAnsi="Arial" w:cs="Arial"/>
          <w:sz w:val="22"/>
          <w:szCs w:val="22"/>
        </w:rPr>
        <w:t xml:space="preserve">a </w:t>
      </w:r>
      <w:r w:rsidRPr="000D4BC3">
        <w:rPr>
          <w:rFonts w:ascii="Arial" w:hAnsi="Arial" w:cs="Arial"/>
          <w:sz w:val="22"/>
          <w:szCs w:val="22"/>
        </w:rPr>
        <w:t>UŻYTKOWNIKA protokołu odbioru przedmiot</w:t>
      </w:r>
      <w:r w:rsidR="00AA106A" w:rsidRPr="000D4BC3">
        <w:rPr>
          <w:rFonts w:ascii="Arial" w:hAnsi="Arial" w:cs="Arial"/>
          <w:sz w:val="22"/>
          <w:szCs w:val="22"/>
        </w:rPr>
        <w:t>u</w:t>
      </w:r>
      <w:r w:rsidRPr="000D4BC3">
        <w:rPr>
          <w:rFonts w:ascii="Arial" w:hAnsi="Arial" w:cs="Arial"/>
          <w:sz w:val="22"/>
          <w:szCs w:val="22"/>
        </w:rPr>
        <w:t xml:space="preserve"> umowy bez zastrzeżeń (uwag), w trybie o którym mowa w § </w:t>
      </w:r>
      <w:r w:rsidR="00155648">
        <w:rPr>
          <w:rFonts w:ascii="Arial" w:hAnsi="Arial" w:cs="Arial"/>
          <w:sz w:val="22"/>
          <w:szCs w:val="22"/>
        </w:rPr>
        <w:t>5</w:t>
      </w:r>
      <w:r w:rsidR="00AA106A" w:rsidRPr="000D4BC3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443C74BB" w14:textId="093B38B6" w:rsidR="00624A1B" w:rsidRPr="000D4BC3" w:rsidRDefault="00C64A7C" w:rsidP="000D4C51">
      <w:pPr>
        <w:pStyle w:val="Tekstpodstawowy"/>
        <w:numPr>
          <w:ilvl w:val="0"/>
          <w:numId w:val="6"/>
        </w:numPr>
        <w:tabs>
          <w:tab w:val="left" w:pos="709"/>
        </w:tabs>
        <w:spacing w:before="120" w:after="120"/>
        <w:ind w:left="323" w:hanging="323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okresie gwarancji i rękojmi wszystkie naprawy gwarancyjne</w:t>
      </w:r>
      <w:r w:rsidR="00515854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przeprowadzone będą</w:t>
      </w:r>
      <w:r w:rsidR="00C4209B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przez serwis na koszt WYKONAWCY</w:t>
      </w:r>
      <w:r w:rsidR="00155648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 xml:space="preserve">w ciągu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od dnia otrzymania pisemnego zgłoszenia usterki przez UŻYTKOWNIKA. </w:t>
      </w:r>
    </w:p>
    <w:p w14:paraId="5E5701F9" w14:textId="581A1163" w:rsidR="00624A1B" w:rsidRPr="000D4BC3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szczególnych warunkach, gdy WYKONAWCA nie będzie mógł dotrzymać terminu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na naprawę, warunki szczegółowe naprawy ustali indywidualnie z UŻYTKOWNIKIEM, sporządzając na tę okoliczność protokół z ustaleń wraz z określeniem nowego terminu wykonania naprawy</w:t>
      </w:r>
      <w:r w:rsidR="00155648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Protokół zostanie sporządzony w dwóch egzemplarzach, po jednym dla każdej ze stron. </w:t>
      </w:r>
    </w:p>
    <w:p w14:paraId="4AF397B4" w14:textId="77777777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lastRenderedPageBreak/>
        <w:t>Okres gwarancji ulega przedłużeniu o czas od momentu zgłoszenia do naprawy przedmiotu umowy, do momentu odebrania sprawnego z naprawy.</w:t>
      </w:r>
    </w:p>
    <w:p w14:paraId="3DDD799A" w14:textId="77777777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Po okresie gwarancji serwis będzie prowadzony przez WYKONAWCĘ na podstawie indywidualnych zleceń UŻYTKOWNIKÓW.</w:t>
      </w:r>
    </w:p>
    <w:p w14:paraId="748EDC7D" w14:textId="77777777" w:rsidR="00624A1B" w:rsidRDefault="00C64A7C" w:rsidP="001D3178">
      <w:pPr>
        <w:pStyle w:val="Tekstpodstawowy"/>
        <w:numPr>
          <w:ilvl w:val="0"/>
          <w:numId w:val="6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WYKONAWCA gwarantuje dostawę części zamiennych dla przedmiotu umowy przez minimum 15 lat od dnia zakończenia okresu gwarancji.</w:t>
      </w:r>
    </w:p>
    <w:p w14:paraId="03611AC7" w14:textId="77777777" w:rsidR="00DB0FB7" w:rsidRDefault="00DB0FB7" w:rsidP="00DB0FB7">
      <w:pPr>
        <w:pStyle w:val="Tekstpodstawowy"/>
        <w:numPr>
          <w:ilvl w:val="0"/>
          <w:numId w:val="6"/>
        </w:numPr>
        <w:spacing w:before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Jeżeli WYKONAWCA nie usunie wad przedmiotu umowy we wskazanym w ust. 3 lub 4 terminie, UŻYTKOWNIK może je usunąć samodzielnie lub zlecić ich usunięcie</w:t>
      </w:r>
      <w:r w:rsidRPr="000D4BC3">
        <w:rPr>
          <w:rFonts w:ascii="Arial" w:hAnsi="Arial" w:cs="Arial"/>
          <w:sz w:val="22"/>
          <w:szCs w:val="22"/>
        </w:rPr>
        <w:br/>
        <w:t>w wybranym przez siebie serwisie - na koszt i ryzyko WYKONAWCY. W takim przypadku UŻYTKOWNIK wystawi WYKONAWCY notę obciążeniową równą kosztom poniesionym na usunięcie wad przedmiotu umowy przez osobę trzecią, a WYKONAWCA zobowiązuje się do jej uregulowania w terminie wskazanym w tej nocie. Usunięcie wad przedmiotu umowy przez osobę trzecią nie powoduje utraty gwarancji udzielonej przez WYKONAWCĘ na przedmiot umowy.</w:t>
      </w:r>
    </w:p>
    <w:p w14:paraId="7040BAA8" w14:textId="5498349D" w:rsidR="00087A13" w:rsidRDefault="00087A13" w:rsidP="00DB0FB7">
      <w:pPr>
        <w:pStyle w:val="Tekstpodstawowy"/>
        <w:numPr>
          <w:ilvl w:val="0"/>
          <w:numId w:val="6"/>
        </w:numPr>
        <w:spacing w:before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364648">
        <w:rPr>
          <w:rFonts w:ascii="Arial" w:hAnsi="Arial" w:cs="Arial"/>
          <w:sz w:val="22"/>
          <w:szCs w:val="22"/>
        </w:rPr>
        <w:t>W okresie gwarancji WYKONAWCA gwarantuje wykonanie we własnym zakresie i na własny koszt wszystkich czynności serwisowych wskazanych w książkach serwisowych, instrukcjach obsługi czy też innych dokumentach dotyczących samochod</w:t>
      </w:r>
      <w:r>
        <w:rPr>
          <w:rFonts w:ascii="Arial" w:hAnsi="Arial" w:cs="Arial"/>
          <w:sz w:val="22"/>
          <w:szCs w:val="22"/>
        </w:rPr>
        <w:t>u</w:t>
      </w:r>
      <w:r w:rsidRPr="00364648">
        <w:rPr>
          <w:rFonts w:ascii="Arial" w:hAnsi="Arial" w:cs="Arial"/>
          <w:sz w:val="22"/>
          <w:szCs w:val="22"/>
        </w:rPr>
        <w:t>, obejmujących również wymianę materiałów, olejów i płynów eksploatacyjnych oraz innych elementów podlegających okresowej wymianie.</w:t>
      </w:r>
    </w:p>
    <w:p w14:paraId="0DB336D6" w14:textId="77777777" w:rsidR="00DB0FB7" w:rsidRPr="000D4BC3" w:rsidRDefault="00DB0FB7" w:rsidP="00DB0FB7">
      <w:pPr>
        <w:pStyle w:val="Tekstpodstawowy"/>
        <w:ind w:left="340"/>
        <w:jc w:val="both"/>
        <w:rPr>
          <w:rFonts w:ascii="Arial" w:hAnsi="Arial" w:cs="Arial"/>
          <w:sz w:val="22"/>
          <w:szCs w:val="22"/>
        </w:rPr>
      </w:pPr>
    </w:p>
    <w:p w14:paraId="0BA07C96" w14:textId="6FF3ACA9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KARY UMOWNE</w:t>
      </w:r>
    </w:p>
    <w:p w14:paraId="26D8315B" w14:textId="05EED5CE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WYKONAWCA dopuści się zwłoki w </w:t>
      </w:r>
      <w:r w:rsidR="006F19EE" w:rsidRPr="000D4BC3">
        <w:rPr>
          <w:rFonts w:ascii="Arial" w:hAnsi="Arial" w:cs="Arial"/>
          <w:color w:val="auto"/>
          <w:sz w:val="22"/>
          <w:szCs w:val="22"/>
        </w:rPr>
        <w:t>wydaniu 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 stosunku do terminu ustalonego w § 4 umowy zapłaci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,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za każdy dzień zwłoki, karę umowną</w:t>
      </w:r>
      <w:r w:rsidR="00380EF9" w:rsidRPr="000D4BC3">
        <w:rPr>
          <w:rFonts w:ascii="Arial" w:hAnsi="Arial" w:cs="Arial"/>
          <w:color w:val="auto"/>
          <w:sz w:val="22"/>
          <w:szCs w:val="22"/>
        </w:rPr>
        <w:br/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>, jednakże nie więcej niż 20%</w:t>
      </w:r>
      <w:r w:rsidR="00D32B37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wystawionej przez </w:t>
      </w:r>
      <w:r w:rsidR="00DD5865">
        <w:rPr>
          <w:rFonts w:ascii="Arial" w:hAnsi="Arial" w:cs="Arial"/>
          <w:color w:val="auto"/>
          <w:sz w:val="22"/>
          <w:szCs w:val="22"/>
        </w:rPr>
        <w:t>ZAM</w:t>
      </w:r>
      <w:r w:rsidR="000F48B4">
        <w:rPr>
          <w:rFonts w:ascii="Arial" w:hAnsi="Arial" w:cs="Arial"/>
          <w:color w:val="auto"/>
          <w:sz w:val="22"/>
          <w:szCs w:val="22"/>
        </w:rPr>
        <w:t>A</w:t>
      </w:r>
      <w:r w:rsidR="00DD5865">
        <w:rPr>
          <w:rFonts w:ascii="Arial" w:hAnsi="Arial" w:cs="Arial"/>
          <w:color w:val="auto"/>
          <w:sz w:val="22"/>
          <w:szCs w:val="22"/>
        </w:rPr>
        <w:t>WIAJĄCEGO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kwotę zgodną z warunkami umowy. </w:t>
      </w:r>
    </w:p>
    <w:p w14:paraId="0885D352" w14:textId="540CA30B" w:rsidR="00624A1B" w:rsidRPr="000D4BC3" w:rsidRDefault="00C64A7C" w:rsidP="00956F0A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opóźnienie 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0D4BC3">
        <w:rPr>
          <w:rFonts w:ascii="Arial" w:hAnsi="Arial" w:cs="Arial"/>
          <w:color w:val="auto"/>
          <w:sz w:val="22"/>
          <w:szCs w:val="22"/>
        </w:rPr>
        <w:t>wydani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przedmiotu umowy z winy WYKONAWCY przekroczy </w:t>
      </w:r>
      <w:r w:rsidR="0076252B" w:rsidRPr="000D4BC3">
        <w:rPr>
          <w:rFonts w:ascii="Arial" w:hAnsi="Arial" w:cs="Arial"/>
          <w:color w:val="auto"/>
          <w:sz w:val="22"/>
          <w:szCs w:val="22"/>
        </w:rPr>
        <w:t>30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dni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 ponad termin określony w § 4 umowy</w:t>
      </w:r>
      <w:r w:rsidRPr="000D4BC3">
        <w:rPr>
          <w:rFonts w:ascii="Arial" w:hAnsi="Arial" w:cs="Arial"/>
          <w:color w:val="auto"/>
          <w:sz w:val="22"/>
          <w:szCs w:val="22"/>
        </w:rPr>
        <w:t>, ZAMAWIAJĄCY ma prawo odstąpić od umowy, z wyłączeniem przypadków siły wyższej.</w:t>
      </w:r>
      <w:r w:rsidR="00925AD2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takim przypadku </w:t>
      </w:r>
      <w:r w:rsidR="00D61001">
        <w:rPr>
          <w:rFonts w:ascii="Arial" w:hAnsi="Arial" w:cs="Arial"/>
          <w:color w:val="auto"/>
          <w:sz w:val="22"/>
          <w:szCs w:val="22"/>
        </w:rPr>
        <w:t>ZAMAWIAJĄCY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nie będzie zobowiązany zwrócić WYKONAWCY kosztów, jakie WYKONAWCA poniósł w związku z umową.</w:t>
      </w:r>
      <w:r w:rsidR="00281A4D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>Odstąpienie od umowy wymaga, pod rygorem nieważności, formy pisemnej poprzez złożeni</w:t>
      </w:r>
      <w:r w:rsidR="00281A4D" w:rsidRPr="000D4BC3">
        <w:rPr>
          <w:rFonts w:ascii="Arial" w:hAnsi="Arial" w:cs="Arial"/>
          <w:color w:val="auto"/>
          <w:sz w:val="22"/>
          <w:szCs w:val="22"/>
        </w:rPr>
        <w:t>e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oświadczenia drugiej stronie i przysługiwać będzie ZAMAWIAJĄCEMU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ED54DD" w:rsidRPr="000D4BC3">
        <w:rPr>
          <w:rFonts w:ascii="Arial" w:hAnsi="Arial" w:cs="Arial"/>
          <w:color w:val="auto"/>
          <w:sz w:val="22"/>
          <w:szCs w:val="22"/>
        </w:rPr>
        <w:t>do 31.12.2021 r.</w:t>
      </w:r>
    </w:p>
    <w:p w14:paraId="1108944F" w14:textId="55E1E107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W przypadku odstąpienia od umowy przez WYKONAWCĘ z przyczyn leżących po jego stronie, zobowiązany jest zapłacić ZAMAWIAJĄCEMU karę umowną w wysokości 20 % wartości</w:t>
      </w:r>
      <w:r w:rsidR="00144D64" w:rsidRPr="000D4BC3">
        <w:rPr>
          <w:rFonts w:ascii="Arial" w:hAnsi="Arial" w:cs="Arial"/>
          <w:color w:val="auto"/>
          <w:sz w:val="22"/>
          <w:szCs w:val="22"/>
        </w:rPr>
        <w:t xml:space="preserve"> netto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umowy. </w:t>
      </w:r>
    </w:p>
    <w:p w14:paraId="39099F8E" w14:textId="7F0FE530" w:rsidR="00E43A56" w:rsidRPr="000D4BC3" w:rsidRDefault="00C64A7C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Hlk480808553"/>
      <w:r w:rsidRPr="000D4BC3">
        <w:rPr>
          <w:rFonts w:ascii="Arial" w:hAnsi="Arial" w:cs="Arial"/>
          <w:color w:val="auto"/>
          <w:sz w:val="22"/>
          <w:szCs w:val="22"/>
        </w:rPr>
        <w:t xml:space="preserve">W przypadku, gdy WYKONAWCA nie dokona naprawy przedmiotu umowy w terminie określonym w § </w:t>
      </w:r>
      <w:r w:rsidR="00DD5865">
        <w:rPr>
          <w:rFonts w:ascii="Arial" w:hAnsi="Arial" w:cs="Arial"/>
          <w:color w:val="auto"/>
          <w:sz w:val="22"/>
          <w:szCs w:val="22"/>
        </w:rPr>
        <w:t>7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ust. 3</w:t>
      </w:r>
      <w:r w:rsidR="002E5D2D" w:rsidRPr="000D4BC3">
        <w:rPr>
          <w:rFonts w:ascii="Arial" w:hAnsi="Arial" w:cs="Arial"/>
          <w:color w:val="auto"/>
          <w:sz w:val="22"/>
          <w:szCs w:val="22"/>
        </w:rPr>
        <w:t xml:space="preserve"> lub 4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zapłaci </w:t>
      </w:r>
      <w:r w:rsidR="00DD5865">
        <w:rPr>
          <w:rFonts w:ascii="Arial" w:hAnsi="Arial" w:cs="Arial"/>
          <w:color w:val="auto"/>
          <w:sz w:val="22"/>
          <w:szCs w:val="22"/>
        </w:rPr>
        <w:t>UŻYTKOWNIKOWI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karę umowną za każdy dzień zwłoki</w:t>
      </w:r>
      <w:r w:rsidR="00DD5865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</w:t>
      </w:r>
      <w:r w:rsidR="00CF0E8F" w:rsidRPr="000D4BC3">
        <w:rPr>
          <w:rFonts w:ascii="Arial" w:hAnsi="Arial" w:cs="Arial"/>
          <w:color w:val="auto"/>
          <w:sz w:val="22"/>
          <w:szCs w:val="22"/>
        </w:rPr>
        <w:t>jednakże nie więcej niż 20%</w:t>
      </w:r>
      <w:r w:rsidR="0076792A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wystawianej przez </w:t>
      </w:r>
      <w:r w:rsidR="00DD5865">
        <w:rPr>
          <w:rFonts w:ascii="Arial" w:hAnsi="Arial" w:cs="Arial"/>
          <w:color w:val="auto"/>
          <w:sz w:val="22"/>
          <w:szCs w:val="22"/>
        </w:rPr>
        <w:t>UŻYTKOWNIKA</w:t>
      </w:r>
      <w:r w:rsidRPr="000D4BC3">
        <w:rPr>
          <w:rFonts w:ascii="Arial" w:hAnsi="Arial" w:cs="Arial"/>
          <w:color w:val="auto"/>
          <w:sz w:val="22"/>
          <w:szCs w:val="22"/>
        </w:rPr>
        <w:t>.</w:t>
      </w:r>
    </w:p>
    <w:p w14:paraId="4997B7FC" w14:textId="4C4793E5" w:rsidR="002E5D2D" w:rsidRPr="000D4BC3" w:rsidRDefault="002E5D2D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braku realizacji napraw gwarancyjnych w okresie wskazanym w § </w:t>
      </w:r>
      <w:r w:rsidR="00144BBB">
        <w:rPr>
          <w:rFonts w:ascii="Arial" w:hAnsi="Arial" w:cs="Arial"/>
          <w:sz w:val="22"/>
          <w:szCs w:val="22"/>
        </w:rPr>
        <w:t>7</w:t>
      </w:r>
      <w:r w:rsidRPr="000D4BC3">
        <w:rPr>
          <w:rFonts w:ascii="Arial" w:hAnsi="Arial" w:cs="Arial"/>
          <w:sz w:val="22"/>
          <w:szCs w:val="22"/>
        </w:rPr>
        <w:t xml:space="preserve"> ust. 3 lub 4, lub wykryciu wad ukrytych w przedmiocie zamówienia, których WYKONAWCA nie usunie w terminie do 30 dni od dnia zgłoszenia, ZAMAWIAJĄCY zastrzega sobie prawo do odstąpienia od umowy. W takim przypadku WYKONAWCA zwróci 100% kwoty wynikającej z umowy.</w:t>
      </w:r>
    </w:p>
    <w:bookmarkEnd w:id="2"/>
    <w:p w14:paraId="0926949F" w14:textId="433DA44D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 xml:space="preserve">§ 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9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ROZSTRZYGANIE SPORÓW I OBOWIĄZUJĄCE PRAWO</w:t>
      </w:r>
    </w:p>
    <w:p w14:paraId="28204CE3" w14:textId="1BC071AC" w:rsidR="00624A1B" w:rsidRPr="000D4BC3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1.</w:t>
      </w:r>
      <w:r w:rsidRPr="000D4BC3">
        <w:rPr>
          <w:rFonts w:ascii="Arial" w:hAnsi="Arial" w:cs="Arial"/>
          <w:color w:val="0D0D0D"/>
          <w:sz w:val="22"/>
          <w:szCs w:val="22"/>
        </w:rPr>
        <w:tab/>
        <w:t xml:space="preserve">W przypadku powstania sporu na tle realizacji umowy, strony zgodnie oświadczają, że poddadzą go rozstrzygnięciu przez sąd właściwy dla siedziby </w:t>
      </w:r>
      <w:r w:rsidR="00D61001">
        <w:rPr>
          <w:rFonts w:ascii="Arial" w:hAnsi="Arial" w:cs="Arial"/>
          <w:color w:val="0D0D0D"/>
          <w:sz w:val="22"/>
          <w:szCs w:val="22"/>
        </w:rPr>
        <w:t>ZAMAWIAJĄCEGO</w:t>
      </w:r>
      <w:r w:rsidRPr="000D4BC3">
        <w:rPr>
          <w:rFonts w:ascii="Arial" w:hAnsi="Arial" w:cs="Arial"/>
          <w:caps/>
          <w:color w:val="0D0D0D"/>
          <w:sz w:val="22"/>
          <w:szCs w:val="22"/>
        </w:rPr>
        <w:t>.</w:t>
      </w:r>
    </w:p>
    <w:p w14:paraId="7A3271FC" w14:textId="77777777" w:rsidR="00624A1B" w:rsidRPr="000D4BC3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2.</w:t>
      </w:r>
      <w:r w:rsidRPr="000D4BC3">
        <w:rPr>
          <w:rFonts w:ascii="Arial" w:hAnsi="Arial" w:cs="Arial"/>
          <w:color w:val="0D0D0D"/>
          <w:sz w:val="22"/>
          <w:szCs w:val="22"/>
        </w:rPr>
        <w:tab/>
        <w:t>W sprawach nieobjętych umową będą miały zastosowanie przepisy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 xml:space="preserve"> polskiego</w:t>
      </w:r>
      <w:r w:rsidRPr="000D4BC3">
        <w:rPr>
          <w:rFonts w:ascii="Arial" w:hAnsi="Arial" w:cs="Arial"/>
          <w:color w:val="0D0D0D"/>
          <w:sz w:val="22"/>
          <w:szCs w:val="22"/>
        </w:rPr>
        <w:t xml:space="preserve"> 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>k</w:t>
      </w:r>
      <w:r w:rsidRPr="000D4BC3">
        <w:rPr>
          <w:rFonts w:ascii="Arial" w:hAnsi="Arial" w:cs="Arial"/>
          <w:color w:val="0D0D0D"/>
          <w:sz w:val="22"/>
          <w:szCs w:val="22"/>
        </w:rPr>
        <w:t>odeksu cywilnego i ustawy Prawo zamówień publicznych.</w:t>
      </w:r>
    </w:p>
    <w:p w14:paraId="016C4055" w14:textId="3DB4BB65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lastRenderedPageBreak/>
        <w:t>§ 1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0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POSTANOWIENIA KOŃCOWE</w:t>
      </w:r>
    </w:p>
    <w:p w14:paraId="30ECA890" w14:textId="3ED36874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Każda zmiana postanowień niniejszej umowy wymaga formy pisemnej pod rygorem nieważności.</w:t>
      </w:r>
    </w:p>
    <w:p w14:paraId="7939639F" w14:textId="77E4FC91" w:rsidR="00FD353C" w:rsidRPr="000D4BC3" w:rsidRDefault="00FD353C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</w:t>
      </w:r>
      <w:r w:rsidR="00C64A7C" w:rsidRPr="000D4BC3">
        <w:rPr>
          <w:rFonts w:ascii="Arial" w:hAnsi="Arial" w:cs="Arial"/>
          <w:sz w:val="22"/>
          <w:szCs w:val="22"/>
        </w:rPr>
        <w:t>AMAWIAJĄCY przewiduje następujące zmiany:</w:t>
      </w:r>
    </w:p>
    <w:p w14:paraId="29AFD023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pierwotnego.</w:t>
      </w:r>
    </w:p>
    <w:p w14:paraId="58D08E7A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zaproponowania przez WYKONAWCĘ szczególnie uzasadnionej pod względem funkcjonalności, sprawności lub przeznaczenia albo wyposażenia przedmiotu umowy, zmiany rozwiązań konstrukcyjnych przedmiotu umowy</w:t>
      </w:r>
      <w:r w:rsidRPr="000D4BC3">
        <w:rPr>
          <w:rFonts w:ascii="Arial" w:hAnsi="Arial" w:cs="Arial"/>
          <w:sz w:val="22"/>
          <w:szCs w:val="22"/>
        </w:rPr>
        <w:br/>
        <w:t>w stosunku do koncepcji przedstawionej w ofercie – dopuszcza się zmianę umowy</w:t>
      </w:r>
      <w:r w:rsidRPr="000D4BC3">
        <w:rPr>
          <w:rFonts w:ascii="Arial" w:hAnsi="Arial" w:cs="Arial"/>
          <w:sz w:val="22"/>
          <w:szCs w:val="22"/>
        </w:rPr>
        <w:br/>
        <w:t xml:space="preserve">w zakresie zawartych w załączniku nr 1 rozwiązań konstrukcyjnych. </w:t>
      </w:r>
    </w:p>
    <w:p w14:paraId="53F6CE43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 niniejszej umowy.</w:t>
      </w:r>
    </w:p>
    <w:p w14:paraId="2F3C6FD0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Terminu realizacji przedmiotu zamówienia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</w:t>
      </w:r>
    </w:p>
    <w:p w14:paraId="451FE956" w14:textId="6496C378" w:rsidR="00624A1B" w:rsidRPr="000D4BC3" w:rsidRDefault="00FD353C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</w:t>
      </w:r>
      <w:r w:rsidR="00C64A7C" w:rsidRPr="000D4BC3">
        <w:rPr>
          <w:rFonts w:ascii="Arial" w:hAnsi="Arial" w:cs="Arial"/>
          <w:sz w:val="22"/>
          <w:szCs w:val="22"/>
        </w:rPr>
        <w:t xml:space="preserve">AMAWIAJĄCY przewiduje możliwość zmiany postanowień niniejszej umowy także </w:t>
      </w:r>
      <w:r w:rsidR="00C64A7C" w:rsidRPr="000D4BC3">
        <w:rPr>
          <w:rFonts w:ascii="Arial" w:hAnsi="Arial" w:cs="Arial"/>
          <w:sz w:val="22"/>
          <w:szCs w:val="22"/>
        </w:rPr>
        <w:br/>
        <w:t>w przypadkach, gdy:</w:t>
      </w:r>
    </w:p>
    <w:p w14:paraId="744771AA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zamówienia,</w:t>
      </w:r>
    </w:p>
    <w:p w14:paraId="73E07666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konieczność wprowadzenia zmian będzie następstwem zmian wprowadzonych</w:t>
      </w:r>
      <w:r w:rsidRPr="000D4BC3">
        <w:rPr>
          <w:rFonts w:ascii="Arial" w:hAnsi="Arial" w:cs="Arial"/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61887800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0D4BC3">
        <w:rPr>
          <w:rFonts w:ascii="Arial" w:hAnsi="Arial" w:cs="Arial"/>
          <w:sz w:val="22"/>
          <w:szCs w:val="22"/>
        </w:rPr>
        <w:br/>
        <w:t>w celu jednoznacznej interpretacji jej zapisów przez strony.</w:t>
      </w:r>
    </w:p>
    <w:p w14:paraId="4B70853F" w14:textId="77777777" w:rsidR="008E45D6" w:rsidRPr="000D4BC3" w:rsidRDefault="008E45D6" w:rsidP="008E45D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Przeniesienie przez WYKONAWCĘ praw i obowiązków, w tym wierzytelności, wynikających z umowy wymaga pisemnej zgody ZAMAWIAJACEGO.</w:t>
      </w:r>
    </w:p>
    <w:p w14:paraId="36B49548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Wszystkie załączniki do umowy stanowią jej integralną część.</w:t>
      </w:r>
    </w:p>
    <w:p w14:paraId="48CFCB5D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Faktury i protokoły powstałe w wyniku realizacji umowy sporządzane są w języku polskim. </w:t>
      </w:r>
    </w:p>
    <w:p w14:paraId="66B99150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7808A4CB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Umowę sporządzono w 2 jednobrzmiących egzemplarzach, po 1 egzemplarzu dla każdej ze stron.</w:t>
      </w:r>
    </w:p>
    <w:p w14:paraId="70D48C09" w14:textId="77777777" w:rsidR="00BF786C" w:rsidRDefault="00BF786C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42FF3A32" w14:textId="77777777" w:rsidR="00DC04F1" w:rsidRDefault="00DC04F1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546855EC" w14:textId="77777777" w:rsidR="00DC04F1" w:rsidRDefault="00DC04F1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41B51CB2" w14:textId="77777777" w:rsidR="00DC04F1" w:rsidRPr="000D4BC3" w:rsidRDefault="00DC04F1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250D2BE2" w14:textId="77777777" w:rsidR="00624A1B" w:rsidRPr="000D4BC3" w:rsidRDefault="00C64A7C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lastRenderedPageBreak/>
        <w:t>ZA WYKONAWCĘ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  <w:t xml:space="preserve">                      ZA ZAMAWIAJĄCEGO</w:t>
      </w:r>
    </w:p>
    <w:p w14:paraId="05594543" w14:textId="77777777" w:rsidR="00624A1B" w:rsidRPr="000D4BC3" w:rsidRDefault="00624A1B">
      <w:pPr>
        <w:pStyle w:val="Tekstpodstawowy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B4430E" w14:textId="277D414F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B3F49A5" w14:textId="15F8FF88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C6FCDEA" w14:textId="383B44C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4C9632C" w14:textId="4CEE7EA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47CB2B0" w14:textId="31E7326B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D860572" w14:textId="77777777" w:rsidR="00660C70" w:rsidRDefault="00660C70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2624ABA" w14:textId="2FD9986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9B8E1FD" w14:textId="54C28BB0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8CC4F2C" w14:textId="77777777" w:rsidR="00364648" w:rsidRPr="000D4BC3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C4B2774" w14:textId="77777777" w:rsidR="00FA3F74" w:rsidRPr="000D4BC3" w:rsidRDefault="00FA3F74" w:rsidP="00FA3F74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Załączniki:</w:t>
      </w:r>
    </w:p>
    <w:p w14:paraId="4A3584A7" w14:textId="7658707A" w:rsidR="00FA3F74" w:rsidRPr="000D4BC3" w:rsidRDefault="00FD03DB" w:rsidP="00FA3F74">
      <w:pPr>
        <w:pStyle w:val="Tekstpodstawowy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</w:t>
      </w:r>
      <w:r w:rsidR="00FA3F74" w:rsidRPr="000D4BC3">
        <w:rPr>
          <w:rFonts w:ascii="Arial" w:hAnsi="Arial" w:cs="Arial"/>
          <w:sz w:val="22"/>
          <w:szCs w:val="22"/>
        </w:rPr>
        <w:t>pis przedmiotu zamówienia</w:t>
      </w:r>
      <w:r w:rsidR="009F7B78">
        <w:rPr>
          <w:rFonts w:ascii="Arial" w:hAnsi="Arial" w:cs="Arial"/>
          <w:sz w:val="22"/>
          <w:szCs w:val="22"/>
        </w:rPr>
        <w:t>.</w:t>
      </w:r>
    </w:p>
    <w:sectPr w:rsidR="00FA3F74" w:rsidRPr="000D4BC3" w:rsidSect="001F567A">
      <w:headerReference w:type="default" r:id="rId9"/>
      <w:footerReference w:type="default" r:id="rId10"/>
      <w:pgSz w:w="11906" w:h="16838"/>
      <w:pgMar w:top="709" w:right="1417" w:bottom="1135" w:left="1417" w:header="56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BA2D1" w14:textId="77777777" w:rsidR="0044435B" w:rsidRDefault="0044435B">
      <w:pPr>
        <w:spacing w:after="0" w:line="240" w:lineRule="auto"/>
      </w:pPr>
      <w:r>
        <w:separator/>
      </w:r>
    </w:p>
  </w:endnote>
  <w:endnote w:type="continuationSeparator" w:id="0">
    <w:p w14:paraId="3DD73D04" w14:textId="77777777" w:rsidR="0044435B" w:rsidRDefault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B44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CA346" w14:textId="77777777" w:rsidR="0044435B" w:rsidRDefault="0044435B">
      <w:pPr>
        <w:spacing w:after="0" w:line="240" w:lineRule="auto"/>
      </w:pPr>
      <w:r>
        <w:separator/>
      </w:r>
    </w:p>
  </w:footnote>
  <w:footnote w:type="continuationSeparator" w:id="0">
    <w:p w14:paraId="0C28AE22" w14:textId="77777777" w:rsidR="0044435B" w:rsidRDefault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25A8" w14:textId="689D52D2" w:rsidR="000D4BC3" w:rsidRDefault="000D4BC3" w:rsidP="000D4BC3">
    <w:pPr>
      <w:pStyle w:val="Nagwek"/>
      <w:jc w:val="right"/>
      <w:rPr>
        <w:rFonts w:ascii="Arial" w:hAnsi="Arial" w:cs="Arial"/>
      </w:rPr>
    </w:pPr>
    <w:r w:rsidRPr="000D4BC3">
      <w:rPr>
        <w:rFonts w:ascii="Arial" w:hAnsi="Arial" w:cs="Arial"/>
      </w:rPr>
      <w:t>Załącznik nr 5 do SWZ</w:t>
    </w:r>
  </w:p>
  <w:p w14:paraId="1F25E826" w14:textId="77777777" w:rsidR="006842FF" w:rsidRPr="000D4BC3" w:rsidRDefault="006842FF" w:rsidP="000D4BC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singleLevel"/>
    <w:tmpl w:val="B75846E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>
    <w:nsid w:val="00000007"/>
    <w:multiLevelType w:val="singleLevel"/>
    <w:tmpl w:val="273808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sz w:val="22"/>
        <w:szCs w:val="22"/>
        <w:lang w:val="pl-PL" w:eastAsia="zh-CN" w:bidi="ar-SA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>
    <w:nsid w:val="00000009"/>
    <w:multiLevelType w:val="singleLevel"/>
    <w:tmpl w:val="DFF68D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D0D0D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>
    <w:nsid w:val="0000000C"/>
    <w:multiLevelType w:val="multilevel"/>
    <w:tmpl w:val="8DD0DFD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4410960A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>
    <w:nsid w:val="32EA07DC"/>
    <w:multiLevelType w:val="hybridMultilevel"/>
    <w:tmpl w:val="B766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20806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FC2D88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7C"/>
    <w:rsid w:val="000340A9"/>
    <w:rsid w:val="00047FC3"/>
    <w:rsid w:val="00087A13"/>
    <w:rsid w:val="0009294C"/>
    <w:rsid w:val="000A630A"/>
    <w:rsid w:val="000A7E21"/>
    <w:rsid w:val="000B3C7E"/>
    <w:rsid w:val="000B52B5"/>
    <w:rsid w:val="000D4BC3"/>
    <w:rsid w:val="000D4C51"/>
    <w:rsid w:val="000F48B4"/>
    <w:rsid w:val="00116756"/>
    <w:rsid w:val="00121039"/>
    <w:rsid w:val="001305C7"/>
    <w:rsid w:val="00144BBB"/>
    <w:rsid w:val="00144D64"/>
    <w:rsid w:val="00155648"/>
    <w:rsid w:val="00171958"/>
    <w:rsid w:val="001D3178"/>
    <w:rsid w:val="001F03B1"/>
    <w:rsid w:val="001F567A"/>
    <w:rsid w:val="00203AEB"/>
    <w:rsid w:val="00252886"/>
    <w:rsid w:val="002654B6"/>
    <w:rsid w:val="00281A4D"/>
    <w:rsid w:val="00295DD8"/>
    <w:rsid w:val="002B0564"/>
    <w:rsid w:val="002D548E"/>
    <w:rsid w:val="002D5F59"/>
    <w:rsid w:val="002E5D2D"/>
    <w:rsid w:val="00305823"/>
    <w:rsid w:val="00314844"/>
    <w:rsid w:val="00336026"/>
    <w:rsid w:val="00344F58"/>
    <w:rsid w:val="00364648"/>
    <w:rsid w:val="00380EF9"/>
    <w:rsid w:val="003C7317"/>
    <w:rsid w:val="00410533"/>
    <w:rsid w:val="0044435B"/>
    <w:rsid w:val="00481FC3"/>
    <w:rsid w:val="004B2492"/>
    <w:rsid w:val="004C7603"/>
    <w:rsid w:val="00515854"/>
    <w:rsid w:val="00530BE3"/>
    <w:rsid w:val="00562266"/>
    <w:rsid w:val="005B446D"/>
    <w:rsid w:val="0061079E"/>
    <w:rsid w:val="00624A1B"/>
    <w:rsid w:val="00637F24"/>
    <w:rsid w:val="00660C70"/>
    <w:rsid w:val="006842FF"/>
    <w:rsid w:val="0069390B"/>
    <w:rsid w:val="00697DB3"/>
    <w:rsid w:val="006E1308"/>
    <w:rsid w:val="006E6BB7"/>
    <w:rsid w:val="006F19EE"/>
    <w:rsid w:val="006F38A9"/>
    <w:rsid w:val="00702CD2"/>
    <w:rsid w:val="007060DA"/>
    <w:rsid w:val="00706587"/>
    <w:rsid w:val="00714E39"/>
    <w:rsid w:val="0072034C"/>
    <w:rsid w:val="00734B6F"/>
    <w:rsid w:val="007430CB"/>
    <w:rsid w:val="00756091"/>
    <w:rsid w:val="00760E5F"/>
    <w:rsid w:val="0076252B"/>
    <w:rsid w:val="0076792A"/>
    <w:rsid w:val="00797D0D"/>
    <w:rsid w:val="007F6A59"/>
    <w:rsid w:val="00811642"/>
    <w:rsid w:val="008178C3"/>
    <w:rsid w:val="00821DF3"/>
    <w:rsid w:val="008A7CB9"/>
    <w:rsid w:val="008D4F4F"/>
    <w:rsid w:val="008E45D6"/>
    <w:rsid w:val="0090327E"/>
    <w:rsid w:val="009047C7"/>
    <w:rsid w:val="009065E2"/>
    <w:rsid w:val="0091233A"/>
    <w:rsid w:val="00920E19"/>
    <w:rsid w:val="00921FBF"/>
    <w:rsid w:val="00925AD2"/>
    <w:rsid w:val="00956F0A"/>
    <w:rsid w:val="009A2CEE"/>
    <w:rsid w:val="009B058A"/>
    <w:rsid w:val="009C3EE1"/>
    <w:rsid w:val="009C591E"/>
    <w:rsid w:val="009D3748"/>
    <w:rsid w:val="009E7A23"/>
    <w:rsid w:val="009F7344"/>
    <w:rsid w:val="009F7B78"/>
    <w:rsid w:val="00A01562"/>
    <w:rsid w:val="00AA106A"/>
    <w:rsid w:val="00AD1D35"/>
    <w:rsid w:val="00AF7078"/>
    <w:rsid w:val="00B15490"/>
    <w:rsid w:val="00B365E2"/>
    <w:rsid w:val="00B930F5"/>
    <w:rsid w:val="00BC7631"/>
    <w:rsid w:val="00BF786C"/>
    <w:rsid w:val="00C056DF"/>
    <w:rsid w:val="00C24B9E"/>
    <w:rsid w:val="00C4209B"/>
    <w:rsid w:val="00C569F8"/>
    <w:rsid w:val="00C64A7C"/>
    <w:rsid w:val="00C815D6"/>
    <w:rsid w:val="00CF0E8F"/>
    <w:rsid w:val="00D030A2"/>
    <w:rsid w:val="00D32B37"/>
    <w:rsid w:val="00D61001"/>
    <w:rsid w:val="00D73327"/>
    <w:rsid w:val="00D7413D"/>
    <w:rsid w:val="00DA639D"/>
    <w:rsid w:val="00DB0FB7"/>
    <w:rsid w:val="00DB3526"/>
    <w:rsid w:val="00DC04F1"/>
    <w:rsid w:val="00DD5865"/>
    <w:rsid w:val="00E024ED"/>
    <w:rsid w:val="00E17581"/>
    <w:rsid w:val="00E208C2"/>
    <w:rsid w:val="00E23A5A"/>
    <w:rsid w:val="00E43A56"/>
    <w:rsid w:val="00E60F26"/>
    <w:rsid w:val="00E66FB5"/>
    <w:rsid w:val="00E727EB"/>
    <w:rsid w:val="00EA2FC4"/>
    <w:rsid w:val="00EA35E9"/>
    <w:rsid w:val="00EC390A"/>
    <w:rsid w:val="00ED54DD"/>
    <w:rsid w:val="00EE03C4"/>
    <w:rsid w:val="00EF3BEE"/>
    <w:rsid w:val="00EF6B7B"/>
    <w:rsid w:val="00F02C6E"/>
    <w:rsid w:val="00F13C8B"/>
    <w:rsid w:val="00F44C90"/>
    <w:rsid w:val="00F50A18"/>
    <w:rsid w:val="00FA3F74"/>
    <w:rsid w:val="00FB4F2C"/>
    <w:rsid w:val="00FD03DB"/>
    <w:rsid w:val="00FD353C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6D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1F7E-8042-4BEB-B0FA-773247EA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creator>Kamiński Jacek</dc:creator>
  <cp:lastModifiedBy>Klemens Grycz</cp:lastModifiedBy>
  <cp:revision>22</cp:revision>
  <cp:lastPrinted>2021-07-30T13:34:00Z</cp:lastPrinted>
  <dcterms:created xsi:type="dcterms:W3CDTF">2021-07-21T11:05:00Z</dcterms:created>
  <dcterms:modified xsi:type="dcterms:W3CDTF">2021-09-28T08:01:00Z</dcterms:modified>
</cp:coreProperties>
</file>