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B087" w14:textId="2ADB2567" w:rsidR="00017175" w:rsidRPr="000323F2" w:rsidRDefault="002D74E5" w:rsidP="00B23424">
      <w:pPr>
        <w:pStyle w:val="Nagwek1"/>
        <w:jc w:val="right"/>
        <w:rPr>
          <w:rFonts w:ascii="Arial" w:eastAsiaTheme="minorHAnsi" w:hAnsi="Arial" w:cs="Arial"/>
          <w:szCs w:val="22"/>
          <w:lang w:val="pl-PL"/>
        </w:rPr>
      </w:pPr>
      <w:r w:rsidRPr="000323F2">
        <w:rPr>
          <w:rFonts w:ascii="Arial" w:eastAsiaTheme="minorHAnsi" w:hAnsi="Arial" w:cs="Arial"/>
          <w:szCs w:val="22"/>
          <w:lang w:val="pl-PL"/>
        </w:rPr>
        <w:t xml:space="preserve">Załącznik nr </w:t>
      </w:r>
      <w:r w:rsidR="00FB7083">
        <w:rPr>
          <w:rFonts w:ascii="Arial" w:eastAsiaTheme="minorHAnsi" w:hAnsi="Arial" w:cs="Arial"/>
          <w:szCs w:val="22"/>
          <w:lang w:val="pl-PL"/>
        </w:rPr>
        <w:t>6</w:t>
      </w:r>
      <w:r w:rsidR="00FB7083" w:rsidRPr="000323F2">
        <w:rPr>
          <w:rFonts w:ascii="Arial" w:eastAsiaTheme="minorHAnsi" w:hAnsi="Arial" w:cs="Arial"/>
          <w:szCs w:val="22"/>
          <w:lang w:val="pl-PL"/>
        </w:rPr>
        <w:t xml:space="preserve"> </w:t>
      </w:r>
      <w:r w:rsidRPr="000323F2">
        <w:rPr>
          <w:rFonts w:ascii="Arial" w:eastAsiaTheme="minorHAnsi" w:hAnsi="Arial" w:cs="Arial"/>
          <w:szCs w:val="22"/>
          <w:lang w:val="pl-PL"/>
        </w:rPr>
        <w:t>do SWZ</w:t>
      </w:r>
    </w:p>
    <w:p w14:paraId="108937EA" w14:textId="0E03337F" w:rsidR="002D74E5" w:rsidRDefault="002D74E5" w:rsidP="00B23424">
      <w:pPr>
        <w:pStyle w:val="Nagwek1"/>
        <w:rPr>
          <w:rFonts w:ascii="Arial" w:eastAsiaTheme="minorHAnsi" w:hAnsi="Arial" w:cs="Arial"/>
          <w:szCs w:val="22"/>
          <w:lang w:val="pl-PL"/>
        </w:rPr>
      </w:pPr>
      <w:r w:rsidRPr="000323F2">
        <w:rPr>
          <w:rFonts w:ascii="Arial" w:eastAsiaTheme="minorHAnsi" w:hAnsi="Arial" w:cs="Arial"/>
          <w:szCs w:val="22"/>
          <w:lang w:val="pl-PL"/>
        </w:rPr>
        <w:t>Klauzula informacyjna dotycząca przetwarzania danych osobowych</w:t>
      </w:r>
    </w:p>
    <w:p w14:paraId="2BDB551F" w14:textId="77777777" w:rsidR="00C95C66" w:rsidRPr="00C95C66" w:rsidRDefault="00C95C66" w:rsidP="00C95C66">
      <w:pPr>
        <w:rPr>
          <w:rFonts w:eastAsiaTheme="minorHAnsi"/>
          <w:lang w:eastAsia="x-none"/>
        </w:rPr>
      </w:pPr>
    </w:p>
    <w:p w14:paraId="55307B0A" w14:textId="452EDE54" w:rsidR="00D92B4A" w:rsidRPr="00114A56" w:rsidRDefault="00D92B4A" w:rsidP="00114A56">
      <w:pPr>
        <w:pStyle w:val="Akapitzlist"/>
        <w:keepLines w:val="0"/>
        <w:numPr>
          <w:ilvl w:val="0"/>
          <w:numId w:val="41"/>
        </w:numPr>
        <w:autoSpaceDE w:val="0"/>
        <w:autoSpaceDN w:val="0"/>
        <w:adjustRightInd w:val="0"/>
        <w:spacing w:before="0" w:after="60" w:line="276" w:lineRule="auto"/>
        <w:ind w:left="284" w:hanging="284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Zgodnie z art. 13 ust. 1 i 2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</w:t>
      </w:r>
      <w:r w:rsidRPr="000323F2">
        <w:rPr>
          <w:rFonts w:ascii="Arial" w:hAnsi="Arial" w:cs="Arial"/>
          <w:b w:val="0"/>
          <w:szCs w:val="22"/>
        </w:rPr>
        <w:t>14 ust. 1 i 2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rozporządz</w:t>
      </w:r>
      <w:r w:rsidR="004367BC">
        <w:rPr>
          <w:rFonts w:ascii="Arial" w:eastAsiaTheme="minorHAnsi" w:hAnsi="Arial" w:cs="Arial"/>
          <w:b w:val="0"/>
          <w:szCs w:val="22"/>
          <w:lang w:eastAsia="en-US"/>
        </w:rPr>
        <w:t>enia Parlamentu Europejskiego i 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Rady (UE) 2016/679 z dnia 27 kwietnia 2016 r. w sprawie ochr</w:t>
      </w:r>
      <w:r w:rsidR="00E255D8"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ony </w:t>
      </w:r>
      <w:r w:rsidR="004367BC">
        <w:rPr>
          <w:rFonts w:ascii="Arial" w:eastAsiaTheme="minorHAnsi" w:hAnsi="Arial" w:cs="Arial"/>
          <w:b w:val="0"/>
          <w:szCs w:val="22"/>
          <w:lang w:eastAsia="en-US"/>
        </w:rPr>
        <w:t>osób fizycznych w </w:t>
      </w:r>
      <w:r w:rsidR="00E255D8" w:rsidRPr="000323F2">
        <w:rPr>
          <w:rFonts w:ascii="Arial" w:eastAsiaTheme="minorHAnsi" w:hAnsi="Arial" w:cs="Arial"/>
          <w:b w:val="0"/>
          <w:szCs w:val="22"/>
          <w:lang w:eastAsia="en-US"/>
        </w:rPr>
        <w:t>związku z 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 w:rsidR="00E255D8" w:rsidRPr="000323F2">
        <w:rPr>
          <w:rFonts w:ascii="Arial" w:eastAsiaTheme="minorHAnsi" w:hAnsi="Arial" w:cs="Arial"/>
          <w:b w:val="0"/>
          <w:szCs w:val="22"/>
          <w:lang w:eastAsia="en-US"/>
        </w:rPr>
        <w:t>ie danych) (Dz. Urz. UE L 119 z 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04.05.2016, str. 1), </w:t>
      </w:r>
      <w:r w:rsidRPr="00114A56">
        <w:rPr>
          <w:rFonts w:ascii="Arial" w:eastAsiaTheme="minorHAnsi" w:hAnsi="Arial" w:cs="Arial"/>
          <w:b w:val="0"/>
          <w:szCs w:val="22"/>
          <w:lang w:eastAsia="en-US"/>
        </w:rPr>
        <w:t>dalej „RODO”, informuję, że:</w:t>
      </w:r>
    </w:p>
    <w:p w14:paraId="3FED0540" w14:textId="7674FC86" w:rsidR="00D92B4A" w:rsidRPr="00114A56" w:rsidRDefault="00D92B4A" w:rsidP="00114A56">
      <w:pPr>
        <w:pStyle w:val="Akapitzlist"/>
        <w:keepLines w:val="0"/>
        <w:numPr>
          <w:ilvl w:val="1"/>
          <w:numId w:val="4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i/>
          <w:szCs w:val="22"/>
          <w:lang w:eastAsia="en-US"/>
        </w:rPr>
      </w:pPr>
      <w:r w:rsidRPr="00114A56">
        <w:rPr>
          <w:rFonts w:ascii="Arial" w:eastAsiaTheme="minorHAnsi" w:hAnsi="Arial" w:cs="Arial"/>
          <w:b w:val="0"/>
          <w:szCs w:val="22"/>
          <w:lang w:eastAsia="en-US"/>
        </w:rPr>
        <w:t>administratorem Pani/Pana danych osobowych jest Narodo</w:t>
      </w:r>
      <w:r w:rsidR="004367BC" w:rsidRPr="00114A56">
        <w:rPr>
          <w:rFonts w:ascii="Arial" w:eastAsiaTheme="minorHAnsi" w:hAnsi="Arial" w:cs="Arial"/>
          <w:b w:val="0"/>
          <w:szCs w:val="22"/>
          <w:lang w:eastAsia="en-US"/>
        </w:rPr>
        <w:t>we Centrum Badań i </w:t>
      </w:r>
      <w:r w:rsidR="00E255D8" w:rsidRPr="00114A56">
        <w:rPr>
          <w:rFonts w:ascii="Arial" w:eastAsiaTheme="minorHAnsi" w:hAnsi="Arial" w:cs="Arial"/>
          <w:b w:val="0"/>
          <w:szCs w:val="22"/>
          <w:lang w:eastAsia="en-US"/>
        </w:rPr>
        <w:t>Rozwoju, ul. </w:t>
      </w:r>
      <w:r w:rsidRPr="00114A56">
        <w:rPr>
          <w:rFonts w:ascii="Arial" w:eastAsiaTheme="minorHAnsi" w:hAnsi="Arial" w:cs="Arial"/>
          <w:b w:val="0"/>
          <w:szCs w:val="22"/>
          <w:lang w:eastAsia="en-US"/>
        </w:rPr>
        <w:t>Nowogrodzka 47a</w:t>
      </w:r>
      <w:r w:rsidRPr="00114A56">
        <w:rPr>
          <w:rFonts w:ascii="Arial" w:eastAsiaTheme="minorHAnsi" w:hAnsi="Arial" w:cs="Arial"/>
          <w:b w:val="0"/>
          <w:szCs w:val="22"/>
          <w:lang w:val="pl-PL" w:eastAsia="en-US"/>
        </w:rPr>
        <w:t>,</w:t>
      </w:r>
      <w:r w:rsidRPr="00114A56">
        <w:rPr>
          <w:rFonts w:ascii="Arial" w:eastAsiaTheme="minorHAnsi" w:hAnsi="Arial" w:cs="Arial"/>
          <w:b w:val="0"/>
          <w:szCs w:val="22"/>
          <w:lang w:eastAsia="en-US"/>
        </w:rPr>
        <w:t xml:space="preserve"> 00-695 Warszawa</w:t>
      </w:r>
      <w:r w:rsidRPr="00114A56">
        <w:rPr>
          <w:rFonts w:ascii="Arial" w:eastAsiaTheme="minorHAnsi" w:hAnsi="Arial" w:cs="Arial"/>
          <w:b w:val="0"/>
          <w:szCs w:val="22"/>
          <w:lang w:val="pl-PL" w:eastAsia="en-US"/>
        </w:rPr>
        <w:t xml:space="preserve"> (dalej NCBR)</w:t>
      </w:r>
      <w:r w:rsidRPr="00114A56">
        <w:rPr>
          <w:rFonts w:ascii="Arial" w:eastAsiaTheme="minorHAnsi" w:hAnsi="Arial" w:cs="Arial"/>
          <w:b w:val="0"/>
          <w:i/>
          <w:szCs w:val="22"/>
          <w:lang w:eastAsia="en-US"/>
        </w:rPr>
        <w:t>;</w:t>
      </w:r>
    </w:p>
    <w:p w14:paraId="02EF4132" w14:textId="3E2CEDAE" w:rsidR="00D92B4A" w:rsidRPr="00C95C66" w:rsidRDefault="00D92B4A" w:rsidP="00DB7D0E">
      <w:pPr>
        <w:pStyle w:val="Akapitzlist"/>
        <w:keepLines w:val="0"/>
        <w:numPr>
          <w:ilvl w:val="0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C95C66">
        <w:rPr>
          <w:rFonts w:ascii="Arial" w:eastAsiaTheme="minorHAnsi" w:hAnsi="Arial" w:cs="Arial"/>
          <w:b w:val="0"/>
          <w:szCs w:val="22"/>
          <w:lang w:eastAsia="en-US"/>
        </w:rPr>
        <w:t>w sprawach związanych z Pani/Pana danymi proszę kontaktować się z Inspektorem Ochrony</w:t>
      </w:r>
      <w:r w:rsidRPr="00C95C66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C95C66">
        <w:rPr>
          <w:rFonts w:ascii="Arial" w:eastAsiaTheme="minorHAnsi" w:hAnsi="Arial" w:cs="Arial"/>
          <w:b w:val="0"/>
          <w:szCs w:val="22"/>
          <w:lang w:eastAsia="en-US"/>
        </w:rPr>
        <w:t>Danych, kontakt pisemny za pomocą poczty trady</w:t>
      </w:r>
      <w:r w:rsidR="00E255D8" w:rsidRPr="00C95C66">
        <w:rPr>
          <w:rFonts w:ascii="Arial" w:eastAsiaTheme="minorHAnsi" w:hAnsi="Arial" w:cs="Arial"/>
          <w:b w:val="0"/>
          <w:szCs w:val="22"/>
          <w:lang w:eastAsia="en-US"/>
        </w:rPr>
        <w:t xml:space="preserve">cyjnej na adres </w:t>
      </w:r>
      <w:r w:rsidR="009278A2" w:rsidRPr="00B34574">
        <w:rPr>
          <w:rFonts w:ascii="Arial" w:hAnsi="Arial" w:cs="Arial"/>
          <w:b w:val="0"/>
          <w:bCs w:val="0"/>
          <w:szCs w:val="22"/>
        </w:rPr>
        <w:t>ul. Nowogrodzkiej 47a</w:t>
      </w:r>
      <w:r w:rsidRPr="00B34574">
        <w:rPr>
          <w:rFonts w:ascii="Arial" w:eastAsiaTheme="minorHAnsi" w:hAnsi="Arial" w:cs="Arial"/>
          <w:b w:val="0"/>
          <w:bCs w:val="0"/>
          <w:szCs w:val="22"/>
          <w:lang w:eastAsia="en-US"/>
        </w:rPr>
        <w:t>,</w:t>
      </w:r>
      <w:r w:rsidR="009278A2" w:rsidRPr="00B34574">
        <w:rPr>
          <w:rFonts w:ascii="Arial" w:hAnsi="Arial" w:cs="Arial"/>
          <w:b w:val="0"/>
          <w:bCs w:val="0"/>
          <w:szCs w:val="22"/>
        </w:rPr>
        <w:t xml:space="preserve"> Warszawie (00-695</w:t>
      </w:r>
      <w:r w:rsidRPr="00C95C66">
        <w:rPr>
          <w:rFonts w:ascii="Arial" w:eastAsiaTheme="minorHAnsi" w:hAnsi="Arial" w:cs="Arial"/>
          <w:b w:val="0"/>
          <w:szCs w:val="22"/>
          <w:lang w:val="pl-PL" w:eastAsia="en-US"/>
        </w:rPr>
        <w:t xml:space="preserve"> bądź </w:t>
      </w:r>
      <w:r w:rsidRPr="00C95C66">
        <w:rPr>
          <w:rFonts w:ascii="Arial" w:eastAsiaTheme="minorHAnsi" w:hAnsi="Arial" w:cs="Arial"/>
          <w:b w:val="0"/>
          <w:szCs w:val="22"/>
          <w:lang w:eastAsia="en-US"/>
        </w:rPr>
        <w:t xml:space="preserve">pocztą elektroniczną na adres e-mail: </w:t>
      </w:r>
      <w:hyperlink r:id="rId8" w:history="1">
        <w:r w:rsidR="00C95C66" w:rsidRPr="00C95C66">
          <w:rPr>
            <w:rStyle w:val="Hipercze"/>
            <w:rFonts w:ascii="Arial" w:eastAsiaTheme="minorHAnsi" w:hAnsi="Arial" w:cs="Arial"/>
            <w:b w:val="0"/>
            <w:szCs w:val="22"/>
            <w:lang w:eastAsia="en-US"/>
          </w:rPr>
          <w:t>iod@ncbr.gov.pl</w:t>
        </w:r>
      </w:hyperlink>
      <w:r w:rsidRPr="00C95C66">
        <w:rPr>
          <w:rFonts w:ascii="Arial" w:eastAsiaTheme="minorHAnsi" w:hAnsi="Arial" w:cs="Arial"/>
          <w:szCs w:val="22"/>
          <w:lang w:eastAsia="en-US"/>
        </w:rPr>
        <w:t>;</w:t>
      </w:r>
    </w:p>
    <w:p w14:paraId="2FA4BF95" w14:textId="5131C419" w:rsidR="00D92B4A" w:rsidRPr="00114A56" w:rsidRDefault="00D92B4A" w:rsidP="00114A56">
      <w:pPr>
        <w:spacing w:after="60" w:line="312" w:lineRule="auto"/>
        <w:ind w:left="56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14A56">
        <w:rPr>
          <w:rFonts w:ascii="Arial" w:eastAsiaTheme="minorHAnsi" w:hAnsi="Arial" w:cs="Arial"/>
          <w:sz w:val="22"/>
          <w:szCs w:val="22"/>
          <w:lang w:eastAsia="en-US"/>
        </w:rPr>
        <w:t>Pani/Pana dane osobowe przetwarzane będą na podsta</w:t>
      </w:r>
      <w:r w:rsidR="004367BC" w:rsidRPr="00114A56">
        <w:rPr>
          <w:rFonts w:ascii="Arial" w:eastAsiaTheme="minorHAnsi" w:hAnsi="Arial" w:cs="Arial"/>
          <w:sz w:val="22"/>
          <w:szCs w:val="22"/>
          <w:lang w:eastAsia="en-US"/>
        </w:rPr>
        <w:t>wie art. 6 ust. 1 lit. c RODO w </w:t>
      </w:r>
      <w:r w:rsidRPr="00114A56">
        <w:rPr>
          <w:rFonts w:ascii="Arial" w:eastAsiaTheme="minorHAnsi" w:hAnsi="Arial" w:cs="Arial"/>
          <w:sz w:val="22"/>
          <w:szCs w:val="22"/>
          <w:lang w:eastAsia="en-US"/>
        </w:rPr>
        <w:t xml:space="preserve">celu prowadzenia </w:t>
      </w:r>
      <w:r w:rsidR="00E255D8" w:rsidRPr="00114A56">
        <w:rPr>
          <w:rFonts w:ascii="Arial" w:eastAsiaTheme="minorHAnsi" w:hAnsi="Arial" w:cs="Arial"/>
          <w:sz w:val="22"/>
          <w:szCs w:val="22"/>
          <w:lang w:eastAsia="en-US"/>
        </w:rPr>
        <w:t xml:space="preserve">zamówienia publicznego na </w:t>
      </w:r>
      <w:r w:rsidR="00385903" w:rsidRPr="001D79EA">
        <w:rPr>
          <w:rFonts w:ascii="Arial" w:hAnsi="Arial" w:cs="Arial"/>
          <w:b/>
          <w:sz w:val="22"/>
          <w:szCs w:val="22"/>
        </w:rPr>
        <w:t>Zakup usługi archiwizacji dokumentów przed przekazaniem do Archiwum Zakładowego NCBR</w:t>
      </w:r>
      <w:r w:rsidR="00114A56" w:rsidRPr="00114A56">
        <w:rPr>
          <w:rFonts w:ascii="Arial" w:hAnsi="Arial" w:cs="Arial"/>
          <w:b/>
          <w:sz w:val="22"/>
          <w:szCs w:val="22"/>
        </w:rPr>
        <w:t xml:space="preserve"> </w:t>
      </w:r>
      <w:r w:rsidR="00C11D21" w:rsidRPr="00114A56">
        <w:rPr>
          <w:rFonts w:ascii="Arial" w:hAnsi="Arial" w:cs="Arial"/>
          <w:i/>
          <w:sz w:val="22"/>
          <w:szCs w:val="22"/>
          <w:u w:val="single"/>
        </w:rPr>
        <w:t xml:space="preserve">(Nr postępowania </w:t>
      </w:r>
      <w:r w:rsidR="006E50CE">
        <w:rPr>
          <w:rFonts w:ascii="Arial" w:hAnsi="Arial" w:cs="Arial"/>
          <w:i/>
          <w:sz w:val="22"/>
          <w:szCs w:val="22"/>
          <w:u w:val="single"/>
        </w:rPr>
        <w:t>21</w:t>
      </w:r>
      <w:r w:rsidR="00486A41" w:rsidRPr="00114A56">
        <w:rPr>
          <w:rFonts w:ascii="Arial" w:hAnsi="Arial" w:cs="Arial"/>
          <w:i/>
          <w:sz w:val="22"/>
          <w:szCs w:val="22"/>
          <w:u w:val="single"/>
        </w:rPr>
        <w:t>/22</w:t>
      </w:r>
      <w:r w:rsidR="00C11D21" w:rsidRPr="00114A56">
        <w:rPr>
          <w:rFonts w:ascii="Arial" w:hAnsi="Arial" w:cs="Arial"/>
          <w:i/>
          <w:sz w:val="22"/>
          <w:szCs w:val="22"/>
          <w:u w:val="single"/>
        </w:rPr>
        <w:t>/TPBN</w:t>
      </w:r>
      <w:r w:rsidR="009B1024" w:rsidRPr="00114A56">
        <w:rPr>
          <w:rFonts w:ascii="Arial" w:hAnsi="Arial" w:cs="Arial"/>
          <w:i/>
          <w:sz w:val="22"/>
          <w:szCs w:val="22"/>
        </w:rPr>
        <w:t>)</w:t>
      </w:r>
      <w:r w:rsidR="004367BC" w:rsidRPr="00114A56">
        <w:rPr>
          <w:rFonts w:ascii="Arial" w:eastAsiaTheme="minorHAnsi" w:hAnsi="Arial" w:cs="Arial"/>
          <w:sz w:val="22"/>
          <w:szCs w:val="22"/>
          <w:lang w:eastAsia="en-US"/>
        </w:rPr>
        <w:t>, udzielonego w </w:t>
      </w:r>
      <w:r w:rsidR="00E255D8" w:rsidRPr="00114A56">
        <w:rPr>
          <w:rFonts w:ascii="Arial" w:eastAsiaTheme="minorHAnsi" w:hAnsi="Arial" w:cs="Arial"/>
          <w:sz w:val="22"/>
          <w:szCs w:val="22"/>
          <w:lang w:eastAsia="en-US"/>
        </w:rPr>
        <w:t xml:space="preserve">trybie podstawowym bez negocjacji art. 275 pkt 1 </w:t>
      </w:r>
      <w:proofErr w:type="spellStart"/>
      <w:r w:rsidR="00E255D8" w:rsidRPr="00114A56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="00E255D8" w:rsidRPr="00114A56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E56753F" w14:textId="056C5525" w:rsidR="00D92B4A" w:rsidRPr="000323F2" w:rsidRDefault="00D92B4A" w:rsidP="00114A56">
      <w:pPr>
        <w:pStyle w:val="Akapitzlist"/>
        <w:keepLines w:val="0"/>
        <w:numPr>
          <w:ilvl w:val="1"/>
          <w:numId w:val="4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114A56">
        <w:rPr>
          <w:rFonts w:ascii="Arial" w:hAnsi="Arial" w:cs="Arial"/>
          <w:b w:val="0"/>
          <w:szCs w:val="22"/>
        </w:rPr>
        <w:t>Pani/Pana dane osobowe zostały pozyskane od podmiotu, któ</w:t>
      </w:r>
      <w:r w:rsidR="00E255D8" w:rsidRPr="00114A56">
        <w:rPr>
          <w:rFonts w:ascii="Arial" w:hAnsi="Arial" w:cs="Arial"/>
          <w:b w:val="0"/>
          <w:szCs w:val="22"/>
        </w:rPr>
        <w:t>ry odpowiedział</w:t>
      </w:r>
      <w:r w:rsidR="00E255D8" w:rsidRPr="000323F2">
        <w:rPr>
          <w:rFonts w:ascii="Arial" w:hAnsi="Arial" w:cs="Arial"/>
          <w:b w:val="0"/>
          <w:szCs w:val="22"/>
        </w:rPr>
        <w:t xml:space="preserve"> na ogłoszenie o </w:t>
      </w:r>
      <w:r w:rsidRPr="000323F2">
        <w:rPr>
          <w:rFonts w:ascii="Arial" w:hAnsi="Arial" w:cs="Arial"/>
          <w:b w:val="0"/>
          <w:szCs w:val="22"/>
        </w:rPr>
        <w:t>postępowaniu o udzielenie zamówienia publicznego wskazanym powyżej;</w:t>
      </w:r>
    </w:p>
    <w:p w14:paraId="35DCD29F" w14:textId="55AA4BF3" w:rsidR="00D92B4A" w:rsidRPr="000323F2" w:rsidRDefault="00D92B4A" w:rsidP="00114A56">
      <w:pPr>
        <w:pStyle w:val="Akapitzlist"/>
        <w:keepLines w:val="0"/>
        <w:numPr>
          <w:ilvl w:val="1"/>
          <w:numId w:val="4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hAnsi="Arial" w:cs="Arial"/>
          <w:b w:val="0"/>
          <w:szCs w:val="22"/>
        </w:rPr>
        <w:t>NCBR będzie przetwarzał Pani/Pana dane w zakresie dan</w:t>
      </w:r>
      <w:r w:rsidR="00E255D8" w:rsidRPr="000323F2">
        <w:rPr>
          <w:rFonts w:ascii="Arial" w:hAnsi="Arial" w:cs="Arial"/>
          <w:b w:val="0"/>
          <w:szCs w:val="22"/>
        </w:rPr>
        <w:t>ych kontaktowych, informacji o </w:t>
      </w:r>
      <w:r w:rsidRPr="000323F2">
        <w:rPr>
          <w:rFonts w:ascii="Arial" w:hAnsi="Arial" w:cs="Arial"/>
          <w:b w:val="0"/>
          <w:szCs w:val="22"/>
        </w:rPr>
        <w:t>zatrudnieniu, stopni naukowych oraz inne w zakresie podanym przez podmiot składający ofertę w odpowiedzi na ogłoszenie o udzieleniu zamówienia publicznego;</w:t>
      </w:r>
    </w:p>
    <w:p w14:paraId="7388E457" w14:textId="45A5CF16" w:rsidR="00D92B4A" w:rsidRPr="000323F2" w:rsidRDefault="00D92B4A" w:rsidP="00114A56">
      <w:pPr>
        <w:pStyle w:val="Akapitzlist"/>
        <w:keepLines w:val="0"/>
        <w:numPr>
          <w:ilvl w:val="1"/>
          <w:numId w:val="4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odbiorcami Pani/Pana danych osobowych będą osoby lub podmioty, którym udostępniona zostanie dokumentacja postępowania w oparciu o art. 18 oraz art. 74 </w:t>
      </w:r>
      <w:proofErr w:type="spellStart"/>
      <w:r w:rsidRPr="000323F2">
        <w:rPr>
          <w:rFonts w:ascii="Arial" w:eastAsiaTheme="minorHAnsi" w:hAnsi="Arial" w:cs="Arial"/>
          <w:b w:val="0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65ACE1DA" w14:textId="0506534A" w:rsidR="00D92B4A" w:rsidRPr="000323F2" w:rsidRDefault="00D92B4A" w:rsidP="00114A56">
      <w:pPr>
        <w:pStyle w:val="Akapitzlist"/>
        <w:keepLines w:val="0"/>
        <w:numPr>
          <w:ilvl w:val="1"/>
          <w:numId w:val="4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Pani/Pana dane osobowe będą przechowywane, zgodnie z art. 78 ust. 1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i 4 </w:t>
      </w:r>
      <w:proofErr w:type="spellStart"/>
      <w:r w:rsidRPr="000323F2">
        <w:rPr>
          <w:rFonts w:ascii="Arial" w:eastAsiaTheme="minorHAnsi" w:hAnsi="Arial" w:cs="Arial"/>
          <w:b w:val="0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b w:val="0"/>
          <w:szCs w:val="22"/>
          <w:lang w:eastAsia="en-US"/>
        </w:rPr>
        <w:t>, przez okres 4 lat od dnia zakończenia postępowania o udzielenie zamówienia, a</w:t>
      </w:r>
      <w:r w:rsidR="00C95C66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jeżeli czas trwania umowy przekracza 4 lata, okres przechowywania obejmuje cały czas trwania umowy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, </w:t>
      </w:r>
      <w:r w:rsidRPr="000323F2">
        <w:rPr>
          <w:rFonts w:ascii="Arial" w:hAnsi="Arial" w:cs="Arial"/>
          <w:b w:val="0"/>
          <w:szCs w:val="22"/>
        </w:rPr>
        <w:t>a następnie w celu archiwalnym przez okres zgodny z instrukcją kancelaryjną NCBR i Jednolitym Rzeczowym Wykazem Akt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346158F7" w14:textId="16B70F4A" w:rsidR="00D92B4A" w:rsidRPr="000323F2" w:rsidRDefault="00D92B4A" w:rsidP="00114A56">
      <w:pPr>
        <w:pStyle w:val="Akapitzlist"/>
        <w:keepLines w:val="0"/>
        <w:numPr>
          <w:ilvl w:val="1"/>
          <w:numId w:val="4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obowiązek podania przez Panią/Pana danych osobowych bezpośrednio Pani/Pana dotyczących jest wymogiem ustawowym określonym w przepisach </w:t>
      </w:r>
      <w:proofErr w:type="spellStart"/>
      <w:r w:rsidR="00E255D8" w:rsidRPr="000323F2">
        <w:rPr>
          <w:rFonts w:ascii="Arial" w:eastAsiaTheme="minorHAnsi" w:hAnsi="Arial" w:cs="Arial"/>
          <w:b w:val="0"/>
          <w:szCs w:val="22"/>
          <w:lang w:eastAsia="en-US"/>
        </w:rPr>
        <w:t>Pzp</w:t>
      </w:r>
      <w:proofErr w:type="spellEnd"/>
      <w:r w:rsidR="00E255D8" w:rsidRPr="000323F2">
        <w:rPr>
          <w:rFonts w:ascii="Arial" w:eastAsiaTheme="minorHAnsi" w:hAnsi="Arial" w:cs="Arial"/>
          <w:b w:val="0"/>
          <w:szCs w:val="22"/>
          <w:lang w:eastAsia="en-US"/>
        </w:rPr>
        <w:t>, związanym z</w:t>
      </w:r>
      <w:r w:rsidR="004413A3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="00E255D8" w:rsidRPr="000323F2">
        <w:rPr>
          <w:rFonts w:ascii="Arial" w:eastAsiaTheme="minorHAnsi" w:hAnsi="Arial" w:cs="Arial"/>
          <w:b w:val="0"/>
          <w:szCs w:val="22"/>
          <w:lang w:eastAsia="en-US"/>
        </w:rPr>
        <w:t>udziałem w 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postępowaniu o udzielenie zamówienia publicznego; konsekwencje niepodania określonych danych wynikają z </w:t>
      </w:r>
      <w:proofErr w:type="spellStart"/>
      <w:r w:rsidRPr="000323F2">
        <w:rPr>
          <w:rFonts w:ascii="Arial" w:eastAsiaTheme="minorHAnsi" w:hAnsi="Arial" w:cs="Arial"/>
          <w:b w:val="0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159EBD5F" w14:textId="59E56A8C" w:rsidR="00D92B4A" w:rsidRPr="000323F2" w:rsidRDefault="00D92B4A" w:rsidP="00114A56">
      <w:pPr>
        <w:pStyle w:val="Akapitzlist"/>
        <w:keepLines w:val="0"/>
        <w:numPr>
          <w:ilvl w:val="1"/>
          <w:numId w:val="4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eastAsia="en-US"/>
        </w:rPr>
        <w:t>w odniesieniu do Pani/Pana danych osobowych</w:t>
      </w:r>
      <w:r w:rsidR="004367BC">
        <w:rPr>
          <w:rFonts w:ascii="Arial" w:eastAsiaTheme="minorHAnsi" w:hAnsi="Arial" w:cs="Arial"/>
          <w:b w:val="0"/>
          <w:szCs w:val="22"/>
          <w:lang w:eastAsia="en-US"/>
        </w:rPr>
        <w:t xml:space="preserve"> decyzje nie będą podejmowane w 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sposób zautomatyzowany, stosowanie do art. 22 RODO;</w:t>
      </w:r>
    </w:p>
    <w:p w14:paraId="05D39D7D" w14:textId="77777777" w:rsidR="00D92B4A" w:rsidRPr="000323F2" w:rsidRDefault="00D92B4A" w:rsidP="00114A56">
      <w:pPr>
        <w:pStyle w:val="Akapitzlist"/>
        <w:keepLines w:val="0"/>
        <w:numPr>
          <w:ilvl w:val="1"/>
          <w:numId w:val="4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p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osiada Pan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i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/Pan:</w:t>
      </w:r>
    </w:p>
    <w:p w14:paraId="224D6BD3" w14:textId="77777777" w:rsidR="00D92B4A" w:rsidRPr="000323F2" w:rsidRDefault="00D92B4A" w:rsidP="00114A56">
      <w:p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5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− na podstawie art. 15 RODO prawo dostępu do danych osobowych Pani/Pana dotyczących;</w:t>
      </w:r>
    </w:p>
    <w:p w14:paraId="0F2E45F6" w14:textId="5AE24649" w:rsidR="00D92B4A" w:rsidRPr="000323F2" w:rsidRDefault="00D92B4A" w:rsidP="00114A56">
      <w:p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5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</w:t>
      </w:r>
      <w:r w:rsidR="00C95C66">
        <w:rPr>
          <w:rFonts w:ascii="Arial" w:eastAsiaTheme="minorHAnsi" w:hAnsi="Arial" w:cs="Arial"/>
          <w:sz w:val="22"/>
          <w:szCs w:val="22"/>
          <w:lang w:eastAsia="en-US"/>
        </w:rPr>
        <w:t> 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7D3EACB4" w14:textId="07D23831" w:rsidR="00D92B4A" w:rsidRPr="000323F2" w:rsidRDefault="00D92B4A" w:rsidP="00114A56">
      <w:p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5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− na podstawie art. 18 RODO prawo żądania od administratora ograniczenia przetwarzania danych osobowych z zastrzeżeniem przypadków, o których mowa w</w:t>
      </w:r>
      <w:r w:rsidR="00C95C66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art. 18 ust. 2 RODO oraz art. 19 ust. 3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8747A63" w14:textId="77777777" w:rsidR="00D92B4A" w:rsidRPr="000323F2" w:rsidRDefault="00D92B4A" w:rsidP="00114A56">
      <w:p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5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− prawo do wniesienia skargi do Prezesa Urzędu Ochrony Danych Osobowych, gdy uzna Pani/Pan, że przetwarzanie danych osobowych Pani/Pana dotyczących narusza przepisy RODO;</w:t>
      </w:r>
    </w:p>
    <w:p w14:paraId="578811B0" w14:textId="77777777" w:rsidR="00D92B4A" w:rsidRPr="000323F2" w:rsidRDefault="00D92B4A" w:rsidP="00114A56">
      <w:pPr>
        <w:pStyle w:val="Akapitzlist"/>
        <w:keepLines w:val="0"/>
        <w:numPr>
          <w:ilvl w:val="1"/>
          <w:numId w:val="4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eastAsia="en-US"/>
        </w:rPr>
        <w:t>nie przysługuje Pani/Panu:</w:t>
      </w:r>
    </w:p>
    <w:p w14:paraId="1A1B7218" w14:textId="77777777" w:rsidR="00D92B4A" w:rsidRPr="000323F2" w:rsidRDefault="00D92B4A" w:rsidP="00114A56">
      <w:pPr>
        <w:autoSpaceDE w:val="0"/>
        <w:autoSpaceDN w:val="0"/>
        <w:adjustRightInd w:val="0"/>
        <w:spacing w:after="60" w:line="276" w:lineRule="auto"/>
        <w:ind w:left="851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− w związku z art. 17 ust. 3 lit. b, d lub e RODO prawo do usunięcia danych osobowych;</w:t>
      </w:r>
    </w:p>
    <w:p w14:paraId="29F4BE70" w14:textId="77777777" w:rsidR="00D92B4A" w:rsidRPr="000323F2" w:rsidRDefault="00D92B4A" w:rsidP="00114A56">
      <w:pPr>
        <w:spacing w:after="60" w:line="276" w:lineRule="auto"/>
        <w:ind w:left="851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− prawo do przenoszenia danych osobowych, o którym mowa w art. 20 RODO;</w:t>
      </w:r>
    </w:p>
    <w:p w14:paraId="2D3A9F9D" w14:textId="77777777" w:rsidR="00D92B4A" w:rsidRPr="000323F2" w:rsidRDefault="00D92B4A" w:rsidP="00114A56">
      <w:pPr>
        <w:autoSpaceDE w:val="0"/>
        <w:autoSpaceDN w:val="0"/>
        <w:adjustRightInd w:val="0"/>
        <w:spacing w:after="60" w:line="276" w:lineRule="auto"/>
        <w:ind w:left="851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61517E8C" w14:textId="2F3475DB" w:rsidR="0012642E" w:rsidRPr="00772773" w:rsidRDefault="00D92B4A" w:rsidP="00BA46AB">
      <w:pPr>
        <w:pStyle w:val="Akapitzlist"/>
        <w:keepLines w:val="0"/>
        <w:numPr>
          <w:ilvl w:val="0"/>
          <w:numId w:val="41"/>
        </w:numPr>
        <w:autoSpaceDE w:val="0"/>
        <w:autoSpaceDN w:val="0"/>
        <w:adjustRightInd w:val="0"/>
        <w:spacing w:before="0" w:after="60" w:line="276" w:lineRule="auto"/>
        <w:ind w:left="284" w:hanging="284"/>
        <w:rPr>
          <w:rFonts w:ascii="Arial" w:hAnsi="Arial" w:cs="Arial"/>
          <w:szCs w:val="22"/>
        </w:rPr>
      </w:pPr>
      <w:r w:rsidRPr="000323F2">
        <w:rPr>
          <w:rFonts w:ascii="Arial" w:eastAsiaTheme="minorHAnsi" w:hAnsi="Arial" w:cs="Arial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</w:t>
      </w:r>
      <w:r w:rsidR="00E255D8" w:rsidRPr="000323F2">
        <w:rPr>
          <w:rFonts w:ascii="Arial" w:eastAsiaTheme="minorHAnsi" w:hAnsi="Arial" w:cs="Arial"/>
          <w:b w:val="0"/>
          <w:szCs w:val="22"/>
          <w:lang w:eastAsia="en-US"/>
        </w:rPr>
        <w:t>astosowanie co najmniej jedno z </w:t>
      </w:r>
      <w:proofErr w:type="spellStart"/>
      <w:r w:rsidRPr="000323F2">
        <w:rPr>
          <w:rFonts w:ascii="Arial" w:eastAsiaTheme="minorHAnsi" w:hAnsi="Arial" w:cs="Arial"/>
          <w:b w:val="0"/>
          <w:szCs w:val="22"/>
          <w:lang w:eastAsia="en-US"/>
        </w:rPr>
        <w:t>wyłączeń</w:t>
      </w:r>
      <w:proofErr w:type="spellEnd"/>
      <w:r w:rsidRPr="000323F2">
        <w:rPr>
          <w:rFonts w:ascii="Arial" w:eastAsiaTheme="minorHAnsi" w:hAnsi="Arial" w:cs="Arial"/>
          <w:b w:val="0"/>
          <w:szCs w:val="22"/>
          <w:lang w:eastAsia="en-US"/>
        </w:rPr>
        <w:t>, o których mowa w art. 14 ust. 5 RODO.</w:t>
      </w:r>
    </w:p>
    <w:sectPr w:rsidR="0012642E" w:rsidRPr="00772773" w:rsidSect="00FF544B">
      <w:headerReference w:type="default" r:id="rId9"/>
      <w:footerReference w:type="default" r:id="rId10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91AA" w14:textId="77777777" w:rsidR="00C01AC0" w:rsidRDefault="00C01AC0">
      <w:r>
        <w:separator/>
      </w:r>
    </w:p>
  </w:endnote>
  <w:endnote w:type="continuationSeparator" w:id="0">
    <w:p w14:paraId="757C95DE" w14:textId="77777777" w:rsidR="00C01AC0" w:rsidRDefault="00C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3C33" w14:textId="77777777" w:rsidR="00C01AC0" w:rsidRDefault="00C01AC0">
      <w:r>
        <w:separator/>
      </w:r>
    </w:p>
  </w:footnote>
  <w:footnote w:type="continuationSeparator" w:id="0">
    <w:p w14:paraId="71D46865" w14:textId="77777777" w:rsidR="00C01AC0" w:rsidRDefault="00C0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7A4F80B0" w:rsidR="00F47D15" w:rsidRPr="00215138" w:rsidRDefault="006E50CE" w:rsidP="00FF544B">
    <w:pPr>
      <w:pStyle w:val="Nagwek"/>
      <w:spacing w:before="0"/>
      <w:ind w:left="0" w:firstLine="0"/>
    </w:pPr>
    <w:r>
      <w:t>21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1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 w:numId="73">
    <w:abstractNumId w:val="8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39B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370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6AB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6B3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4136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2022-07-28T12:49:00Z</cp:lastPrinted>
  <dcterms:created xsi:type="dcterms:W3CDTF">2022-07-28T13:03:00Z</dcterms:created>
  <dcterms:modified xsi:type="dcterms:W3CDTF">2022-07-28T13:03:00Z</dcterms:modified>
</cp:coreProperties>
</file>