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0174A7" w:rsidRDefault="00C666F7" w:rsidP="00FA77A9">
      <w:pPr>
        <w:spacing w:line="276" w:lineRule="auto"/>
        <w:jc w:val="right"/>
        <w:rPr>
          <w:rFonts w:eastAsia="Calibri"/>
          <w:sz w:val="23"/>
          <w:szCs w:val="23"/>
          <w:lang w:eastAsia="en-US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FA77A9">
      <w:pPr>
        <w:spacing w:line="276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(Załącznik nr 2 do Umowy nr ………/2019 z dnia ………… 2019 r.)</w:t>
      </w:r>
    </w:p>
    <w:p w:rsidR="00DE74C4" w:rsidRPr="00DE74C4" w:rsidRDefault="00DE74C4" w:rsidP="00FA77A9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16"/>
          <w:szCs w:val="16"/>
        </w:rPr>
      </w:pPr>
    </w:p>
    <w:p w:rsidR="00634BEC" w:rsidRDefault="00634BEC" w:rsidP="00FA77A9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</w:p>
    <w:p w:rsidR="00D430B6" w:rsidRPr="00D430B6" w:rsidRDefault="00D430B6" w:rsidP="00FA77A9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</w:rPr>
      </w:pPr>
      <w:r w:rsidRPr="00D430B6">
        <w:rPr>
          <w:b/>
        </w:rPr>
        <w:t>FORMULARZ OFERTY</w:t>
      </w:r>
    </w:p>
    <w:p w:rsidR="00D430B6" w:rsidRPr="00D430B6" w:rsidRDefault="003C3453" w:rsidP="00FA77A9">
      <w:pPr>
        <w:spacing w:line="276" w:lineRule="auto"/>
        <w:ind w:left="66"/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Dostawa macierzy wraz z </w:t>
      </w:r>
      <w:r w:rsidR="00D430B6" w:rsidRPr="00D430B6">
        <w:rPr>
          <w:b/>
          <w:bCs/>
          <w:i/>
          <w:sz w:val="23"/>
          <w:szCs w:val="23"/>
        </w:rPr>
        <w:t>serwisem posprzedażnym</w:t>
      </w:r>
      <w:r w:rsidR="00453272">
        <w:rPr>
          <w:b/>
          <w:bCs/>
          <w:i/>
          <w:sz w:val="23"/>
          <w:szCs w:val="23"/>
        </w:rPr>
        <w:t xml:space="preserve"> w okresie gwarancji</w:t>
      </w:r>
    </w:p>
    <w:p w:rsidR="00D430B6" w:rsidRPr="00D430B6" w:rsidRDefault="00D430B6" w:rsidP="00FA77A9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sz w:val="16"/>
          <w:szCs w:val="16"/>
          <w:u w:val="single"/>
          <w:lang w:eastAsia="zh-CN"/>
        </w:rPr>
      </w:pPr>
    </w:p>
    <w:p w:rsidR="00D430B6" w:rsidRPr="00D430B6" w:rsidRDefault="00D430B6" w:rsidP="00FA77A9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D430B6">
        <w:rPr>
          <w:b/>
          <w:snapToGrid w:val="0"/>
          <w:sz w:val="23"/>
          <w:szCs w:val="23"/>
          <w:u w:val="single"/>
          <w:lang w:eastAsia="zh-CN"/>
        </w:rPr>
        <w:t>Nr sprawy:</w:t>
      </w:r>
      <w:r w:rsidRPr="00D430B6">
        <w:rPr>
          <w:snapToGrid w:val="0"/>
          <w:sz w:val="23"/>
          <w:szCs w:val="23"/>
          <w:lang w:eastAsia="zh-CN"/>
        </w:rPr>
        <w:t xml:space="preserve"> </w:t>
      </w:r>
      <w:r w:rsidRPr="00D430B6">
        <w:rPr>
          <w:b/>
          <w:snapToGrid w:val="0"/>
          <w:sz w:val="23"/>
          <w:szCs w:val="23"/>
          <w:lang w:eastAsia="zh-CN"/>
        </w:rPr>
        <w:t>ZER-ZP-</w:t>
      </w:r>
      <w:r w:rsidR="00C74FB4">
        <w:rPr>
          <w:b/>
          <w:snapToGrid w:val="0"/>
          <w:sz w:val="23"/>
          <w:szCs w:val="23"/>
          <w:lang w:eastAsia="zh-CN"/>
        </w:rPr>
        <w:t>18/2019</w:t>
      </w:r>
    </w:p>
    <w:p w:rsidR="00D430B6" w:rsidRPr="00D430B6" w:rsidRDefault="00D430B6" w:rsidP="00FA77A9">
      <w:pPr>
        <w:spacing w:line="276" w:lineRule="auto"/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430B6" w:rsidRPr="00D430B6" w:rsidTr="00FA77A9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B6" w:rsidRPr="00D430B6" w:rsidRDefault="00D430B6" w:rsidP="00FA77A9">
            <w:pPr>
              <w:widowControl w:val="0"/>
              <w:snapToGrid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:rsidR="00D430B6" w:rsidRPr="00D430B6" w:rsidRDefault="00D430B6" w:rsidP="00FA77A9">
            <w:pPr>
              <w:widowControl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D430B6" w:rsidRPr="00D430B6" w:rsidRDefault="00D430B6" w:rsidP="00FA77A9">
            <w:pPr>
              <w:widowControl w:val="0"/>
              <w:spacing w:line="276" w:lineRule="auto"/>
              <w:rPr>
                <w:i/>
                <w:sz w:val="23"/>
                <w:szCs w:val="23"/>
              </w:rPr>
            </w:pPr>
          </w:p>
          <w:p w:rsidR="00D430B6" w:rsidRPr="00D430B6" w:rsidRDefault="00D430B6" w:rsidP="00FA77A9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D430B6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D430B6" w:rsidRPr="00D430B6" w:rsidRDefault="00D430B6" w:rsidP="00FA77A9">
            <w:pPr>
              <w:widowControl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430B6">
              <w:rPr>
                <w:i/>
                <w:sz w:val="18"/>
                <w:szCs w:val="18"/>
              </w:rPr>
              <w:t>pieczęć Wykonawcy/Pełnomocnika Wykonawcy</w:t>
            </w:r>
          </w:p>
        </w:tc>
      </w:tr>
    </w:tbl>
    <w:p w:rsidR="00D430B6" w:rsidRPr="00D430B6" w:rsidRDefault="00D430B6" w:rsidP="00FA77A9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D430B6" w:rsidRDefault="00D430B6" w:rsidP="00FA77A9">
      <w:pPr>
        <w:spacing w:line="276" w:lineRule="auto"/>
        <w:rPr>
          <w:b/>
        </w:rPr>
      </w:pPr>
      <w:r w:rsidRPr="00D430B6">
        <w:rPr>
          <w:b/>
        </w:rPr>
        <w:t>Wykonawca*</w:t>
      </w:r>
    </w:p>
    <w:p w:rsidR="003D5A16" w:rsidRDefault="003D5A16" w:rsidP="00FA77A9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430B6" w:rsidRPr="00D430B6" w:rsidTr="00FF7182">
        <w:trPr>
          <w:trHeight w:val="698"/>
        </w:trPr>
        <w:tc>
          <w:tcPr>
            <w:tcW w:w="4928" w:type="dxa"/>
            <w:shd w:val="clear" w:color="auto" w:fill="D9D9D9"/>
          </w:tcPr>
          <w:p w:rsidR="00D430B6" w:rsidRPr="00D430B6" w:rsidRDefault="00D430B6" w:rsidP="00FA77A9">
            <w:pPr>
              <w:spacing w:before="120" w:line="276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D430B6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430B6" w:rsidRPr="00D430B6" w:rsidRDefault="00D430B6" w:rsidP="00FA77A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D430B6">
              <w:rPr>
                <w:sz w:val="22"/>
                <w:szCs w:val="22"/>
              </w:rPr>
              <w:t>………………………………………………</w:t>
            </w:r>
          </w:p>
          <w:p w:rsidR="00D430B6" w:rsidRPr="00D430B6" w:rsidRDefault="00D430B6" w:rsidP="00FA77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0B6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430B6" w:rsidRPr="00D430B6" w:rsidTr="00FF7182">
        <w:trPr>
          <w:trHeight w:val="474"/>
        </w:trPr>
        <w:tc>
          <w:tcPr>
            <w:tcW w:w="4928" w:type="dxa"/>
            <w:shd w:val="clear" w:color="auto" w:fill="D9D9D9"/>
          </w:tcPr>
          <w:p w:rsidR="00D430B6" w:rsidRPr="00D430B6" w:rsidRDefault="00D430B6" w:rsidP="00FA77A9">
            <w:pPr>
              <w:spacing w:before="120" w:line="276" w:lineRule="auto"/>
              <w:rPr>
                <w:b/>
                <w:sz w:val="22"/>
                <w:szCs w:val="22"/>
                <w:lang w:eastAsia="en-GB"/>
              </w:rPr>
            </w:pPr>
            <w:r w:rsidRPr="00D430B6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430B6" w:rsidRPr="00D430B6" w:rsidRDefault="00D430B6" w:rsidP="00FA77A9">
            <w:pPr>
              <w:spacing w:line="276" w:lineRule="auto"/>
              <w:jc w:val="center"/>
              <w:rPr>
                <w:sz w:val="22"/>
                <w:szCs w:val="22"/>
                <w:lang w:eastAsia="en-GB"/>
              </w:rPr>
            </w:pPr>
            <w:r w:rsidRPr="00D430B6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430B6" w:rsidRPr="00D430B6" w:rsidTr="00FF7182">
        <w:tc>
          <w:tcPr>
            <w:tcW w:w="4928" w:type="dxa"/>
            <w:shd w:val="clear" w:color="auto" w:fill="D9D9D9"/>
          </w:tcPr>
          <w:p w:rsidR="00D430B6" w:rsidRPr="00D430B6" w:rsidRDefault="00D430B6" w:rsidP="00FA77A9">
            <w:pPr>
              <w:spacing w:before="120" w:line="276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D430B6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430B6" w:rsidRPr="00D430B6" w:rsidRDefault="00D430B6" w:rsidP="00FA77A9">
            <w:pPr>
              <w:spacing w:line="276" w:lineRule="auto"/>
              <w:jc w:val="center"/>
              <w:rPr>
                <w:sz w:val="22"/>
                <w:szCs w:val="22"/>
                <w:lang w:eastAsia="en-GB"/>
              </w:rPr>
            </w:pPr>
            <w:r w:rsidRPr="00D430B6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430B6" w:rsidRPr="00D430B6" w:rsidTr="00FF7182">
        <w:trPr>
          <w:trHeight w:val="1133"/>
        </w:trPr>
        <w:tc>
          <w:tcPr>
            <w:tcW w:w="4928" w:type="dxa"/>
            <w:shd w:val="clear" w:color="auto" w:fill="D9D9D9"/>
          </w:tcPr>
          <w:p w:rsidR="00D430B6" w:rsidRPr="00D430B6" w:rsidRDefault="00D430B6" w:rsidP="00FA77A9">
            <w:pPr>
              <w:spacing w:before="120" w:line="276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D430B6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430B6" w:rsidRPr="00D430B6" w:rsidRDefault="00D430B6" w:rsidP="00FA77A9">
            <w:pPr>
              <w:spacing w:line="276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D430B6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D430B6" w:rsidRPr="00D430B6" w:rsidRDefault="00D430B6" w:rsidP="00FA77A9">
            <w:pPr>
              <w:spacing w:line="276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D430B6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430B6" w:rsidRPr="00D430B6" w:rsidRDefault="00D430B6" w:rsidP="00FA77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0B6">
              <w:rPr>
                <w:sz w:val="22"/>
                <w:szCs w:val="22"/>
              </w:rPr>
              <w:t>………………………………………………</w:t>
            </w:r>
          </w:p>
          <w:p w:rsidR="00D430B6" w:rsidRPr="00D430B6" w:rsidRDefault="00D430B6" w:rsidP="00FA77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0B6">
              <w:rPr>
                <w:sz w:val="22"/>
                <w:szCs w:val="22"/>
              </w:rPr>
              <w:t>………………………………………………</w:t>
            </w:r>
          </w:p>
          <w:p w:rsidR="00D430B6" w:rsidRPr="00D430B6" w:rsidRDefault="00D430B6" w:rsidP="00FA77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0B6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430B6" w:rsidRPr="00D430B6" w:rsidRDefault="00D430B6" w:rsidP="00FA77A9">
      <w:pPr>
        <w:spacing w:line="276" w:lineRule="auto"/>
        <w:rPr>
          <w:b/>
          <w:i/>
          <w:sz w:val="19"/>
          <w:szCs w:val="19"/>
        </w:rPr>
      </w:pPr>
      <w:r w:rsidRPr="00D430B6">
        <w:rPr>
          <w:b/>
          <w:i/>
          <w:sz w:val="19"/>
          <w:szCs w:val="19"/>
        </w:rPr>
        <w:t>*W przypadku oferty wspólnej należy podać nazwy i adresy wszystkich Wykonawców</w:t>
      </w:r>
    </w:p>
    <w:p w:rsidR="00634BEC" w:rsidRPr="00D430B6" w:rsidRDefault="00634BEC" w:rsidP="00FA77A9">
      <w:pPr>
        <w:keepNext/>
        <w:spacing w:line="276" w:lineRule="auto"/>
        <w:outlineLvl w:val="0"/>
        <w:rPr>
          <w:b/>
          <w:sz w:val="16"/>
          <w:szCs w:val="16"/>
        </w:rPr>
      </w:pPr>
    </w:p>
    <w:p w:rsidR="003D5A16" w:rsidRDefault="003D5A16" w:rsidP="00FA77A9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</w:p>
    <w:p w:rsidR="00D430B6" w:rsidRDefault="00D430B6" w:rsidP="00FA77A9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D430B6">
        <w:rPr>
          <w:b/>
          <w:sz w:val="23"/>
          <w:szCs w:val="23"/>
        </w:rPr>
        <w:t xml:space="preserve">OFERTA </w:t>
      </w:r>
    </w:p>
    <w:p w:rsidR="003D5A16" w:rsidRDefault="003D5A16" w:rsidP="00FA77A9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</w:p>
    <w:p w:rsidR="00D430B6" w:rsidRPr="00D430B6" w:rsidRDefault="00D430B6" w:rsidP="00FA77A9">
      <w:pPr>
        <w:spacing w:line="276" w:lineRule="auto"/>
        <w:jc w:val="center"/>
        <w:rPr>
          <w:b/>
          <w:sz w:val="23"/>
          <w:szCs w:val="23"/>
        </w:rPr>
      </w:pPr>
      <w:r w:rsidRPr="00D430B6">
        <w:rPr>
          <w:b/>
          <w:sz w:val="23"/>
          <w:szCs w:val="23"/>
        </w:rPr>
        <w:t>dla Zakładu Emerytalno-Rentowego Ministerstwa Spraw Wewnętrznych i Administracji</w:t>
      </w:r>
    </w:p>
    <w:p w:rsidR="00D430B6" w:rsidRDefault="00D430B6" w:rsidP="00FA77A9">
      <w:pPr>
        <w:spacing w:line="276" w:lineRule="auto"/>
        <w:ind w:left="714"/>
        <w:jc w:val="center"/>
        <w:rPr>
          <w:b/>
          <w:sz w:val="23"/>
          <w:szCs w:val="23"/>
        </w:rPr>
      </w:pPr>
      <w:r w:rsidRPr="00D430B6">
        <w:rPr>
          <w:b/>
          <w:sz w:val="23"/>
          <w:szCs w:val="23"/>
        </w:rPr>
        <w:t>ul. Pawińskiego 17/21, 02-106 Warszawa</w:t>
      </w:r>
    </w:p>
    <w:p w:rsidR="00634BEC" w:rsidRPr="00D430B6" w:rsidRDefault="00634BEC" w:rsidP="00FA77A9">
      <w:pPr>
        <w:spacing w:line="276" w:lineRule="auto"/>
        <w:ind w:left="714"/>
        <w:jc w:val="center"/>
        <w:rPr>
          <w:b/>
          <w:sz w:val="23"/>
          <w:szCs w:val="23"/>
        </w:rPr>
      </w:pPr>
    </w:p>
    <w:p w:rsidR="00D430B6" w:rsidRPr="00D430B6" w:rsidRDefault="00D430B6" w:rsidP="00563E1E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b/>
          <w:sz w:val="23"/>
          <w:szCs w:val="23"/>
          <w:lang w:eastAsia="ar-SA"/>
        </w:rPr>
      </w:pPr>
      <w:r w:rsidRPr="00D430B6">
        <w:rPr>
          <w:sz w:val="23"/>
          <w:szCs w:val="23"/>
          <w:lang w:eastAsia="ar-SA"/>
        </w:rPr>
        <w:t xml:space="preserve">Oferujemy wykonanie całego zamówienia zgodnie z wymaganiami określonymi </w:t>
      </w:r>
      <w:r w:rsidRPr="00D430B6">
        <w:rPr>
          <w:sz w:val="23"/>
          <w:szCs w:val="23"/>
          <w:lang w:eastAsia="ar-SA"/>
        </w:rPr>
        <w:br/>
        <w:t>w Specyfikacji Istotnych Warunków Zamówienia za maksymalną:</w:t>
      </w:r>
    </w:p>
    <w:p w:rsidR="00D430B6" w:rsidRPr="00D430B6" w:rsidRDefault="00D430B6" w:rsidP="00FA77A9">
      <w:pPr>
        <w:suppressAutoHyphens/>
        <w:spacing w:line="276" w:lineRule="auto"/>
        <w:ind w:left="425"/>
        <w:jc w:val="both"/>
        <w:rPr>
          <w:b/>
          <w:sz w:val="23"/>
          <w:szCs w:val="23"/>
          <w:lang w:eastAsia="ar-SA"/>
        </w:rPr>
      </w:pPr>
      <w:r w:rsidRPr="00D430B6">
        <w:rPr>
          <w:b/>
          <w:sz w:val="23"/>
          <w:szCs w:val="23"/>
          <w:lang w:eastAsia="ar-SA"/>
        </w:rPr>
        <w:t xml:space="preserve">cenę netto (bez podatku VAT): …………………………… PLN </w:t>
      </w:r>
    </w:p>
    <w:p w:rsidR="00D430B6" w:rsidRPr="00D430B6" w:rsidRDefault="00D430B6" w:rsidP="00FA77A9">
      <w:pPr>
        <w:suppressAutoHyphens/>
        <w:spacing w:line="276" w:lineRule="auto"/>
        <w:ind w:left="425"/>
        <w:jc w:val="both"/>
        <w:rPr>
          <w:sz w:val="23"/>
          <w:szCs w:val="23"/>
          <w:lang w:eastAsia="ar-SA"/>
        </w:rPr>
      </w:pPr>
      <w:r w:rsidRPr="00D430B6">
        <w:rPr>
          <w:b/>
          <w:sz w:val="23"/>
          <w:szCs w:val="23"/>
          <w:lang w:eastAsia="ar-SA"/>
        </w:rPr>
        <w:t>cenę brutto (z podatkiem VAT): …………………………… PLN</w:t>
      </w:r>
    </w:p>
    <w:p w:rsidR="00D430B6" w:rsidRPr="00D430B6" w:rsidRDefault="00D430B6" w:rsidP="00FA77A9">
      <w:pPr>
        <w:suppressAutoHyphens/>
        <w:spacing w:line="276" w:lineRule="auto"/>
        <w:ind w:left="425"/>
        <w:jc w:val="both"/>
        <w:rPr>
          <w:b/>
          <w:sz w:val="23"/>
          <w:szCs w:val="23"/>
          <w:lang w:eastAsia="ar-SA"/>
        </w:rPr>
      </w:pPr>
      <w:r w:rsidRPr="00D430B6">
        <w:rPr>
          <w:sz w:val="23"/>
          <w:szCs w:val="23"/>
          <w:lang w:eastAsia="ar-SA"/>
        </w:rPr>
        <w:t xml:space="preserve">słownie brutto: ……………..……………………………………………..………………… ………………………………………………………………………………………………… </w:t>
      </w:r>
    </w:p>
    <w:p w:rsidR="003F0B81" w:rsidRDefault="00901689" w:rsidP="003F0B81">
      <w:pPr>
        <w:pStyle w:val="Akapitzlist"/>
        <w:suppressAutoHyphens/>
        <w:ind w:left="360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zgodnie z wyszczególnieniem w Tabeli nr 1 i 2.</w:t>
      </w:r>
    </w:p>
    <w:p w:rsidR="00BE450B" w:rsidRPr="00BE450B" w:rsidRDefault="00BE450B" w:rsidP="00563E1E">
      <w:pPr>
        <w:pStyle w:val="Akapitzlist"/>
        <w:numPr>
          <w:ilvl w:val="0"/>
          <w:numId w:val="28"/>
        </w:numPr>
        <w:suppressAutoHyphens/>
        <w:jc w:val="both"/>
        <w:rPr>
          <w:rFonts w:ascii="Times New Roman" w:hAnsi="Times New Roman"/>
          <w:sz w:val="23"/>
          <w:szCs w:val="23"/>
          <w:lang w:eastAsia="ar-SA"/>
        </w:rPr>
      </w:pPr>
      <w:r w:rsidRPr="00BE450B">
        <w:rPr>
          <w:rFonts w:ascii="Times New Roman" w:hAnsi="Times New Roman"/>
          <w:sz w:val="23"/>
          <w:szCs w:val="23"/>
          <w:lang w:eastAsia="ar-SA"/>
        </w:rPr>
        <w:t>Oferowany przedmiot zamówienia spełnia wszystkie wymagania zamawiającego określone w OPZ, stanowiącym załącznik nr 1 do SIWZ.</w:t>
      </w:r>
    </w:p>
    <w:p w:rsidR="003F0B81" w:rsidRDefault="003F0B81" w:rsidP="00FA77A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</w:p>
    <w:p w:rsidR="003F0B81" w:rsidRDefault="003F0B81" w:rsidP="00FA77A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</w:p>
    <w:p w:rsidR="003F0B81" w:rsidRDefault="003F0B81" w:rsidP="00FA77A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</w:p>
    <w:p w:rsidR="003F0B81" w:rsidRDefault="003F0B81" w:rsidP="00FA77A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</w:p>
    <w:p w:rsidR="003F0B81" w:rsidRDefault="003F0B81" w:rsidP="00FA77A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</w:p>
    <w:p w:rsidR="003F0B81" w:rsidRDefault="003F0B81" w:rsidP="00FA77A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</w:p>
    <w:p w:rsidR="00D430B6" w:rsidRDefault="00634BEC" w:rsidP="00FA77A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lastRenderedPageBreak/>
        <w:t>S</w:t>
      </w:r>
      <w:r w:rsidRPr="00634BEC">
        <w:rPr>
          <w:b/>
          <w:sz w:val="23"/>
          <w:szCs w:val="23"/>
          <w:lang w:eastAsia="ar-SA"/>
        </w:rPr>
        <w:t>zczegółowe</w:t>
      </w:r>
      <w:r w:rsidR="00D430B6" w:rsidRPr="00634BEC">
        <w:rPr>
          <w:b/>
          <w:sz w:val="23"/>
          <w:szCs w:val="23"/>
          <w:lang w:eastAsia="ar-SA"/>
        </w:rPr>
        <w:t xml:space="preserve"> wyliczeni</w:t>
      </w:r>
      <w:r w:rsidRPr="00634BEC">
        <w:rPr>
          <w:b/>
          <w:sz w:val="23"/>
          <w:szCs w:val="23"/>
          <w:lang w:eastAsia="ar-SA"/>
        </w:rPr>
        <w:t>e</w:t>
      </w:r>
      <w:r w:rsidR="00D430B6" w:rsidRPr="00634BEC">
        <w:rPr>
          <w:b/>
          <w:sz w:val="23"/>
          <w:szCs w:val="23"/>
          <w:lang w:eastAsia="ar-SA"/>
        </w:rPr>
        <w:t>:</w:t>
      </w:r>
    </w:p>
    <w:p w:rsidR="00B0234B" w:rsidRPr="00634BEC" w:rsidRDefault="00B0234B" w:rsidP="00FA77A9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shd w:val="clear" w:color="auto" w:fill="FFFF00"/>
          <w:lang w:eastAsia="ar-SA"/>
        </w:rPr>
      </w:pPr>
      <w:r>
        <w:rPr>
          <w:b/>
          <w:sz w:val="23"/>
          <w:szCs w:val="23"/>
          <w:lang w:eastAsia="ar-SA"/>
        </w:rPr>
        <w:t xml:space="preserve">Tabela </w:t>
      </w:r>
      <w:r w:rsidR="00901689">
        <w:rPr>
          <w:b/>
          <w:sz w:val="23"/>
          <w:szCs w:val="23"/>
          <w:lang w:eastAsia="ar-SA"/>
        </w:rPr>
        <w:t xml:space="preserve">nr </w:t>
      </w:r>
      <w:r>
        <w:rPr>
          <w:b/>
          <w:sz w:val="23"/>
          <w:szCs w:val="23"/>
          <w:lang w:eastAsia="ar-SA"/>
        </w:rPr>
        <w:t>1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988"/>
        <w:gridCol w:w="1276"/>
        <w:gridCol w:w="997"/>
        <w:gridCol w:w="1420"/>
        <w:gridCol w:w="1134"/>
        <w:gridCol w:w="1418"/>
      </w:tblGrid>
      <w:tr w:rsidR="00634BEC" w:rsidRPr="00D430B6" w:rsidTr="00634BEC"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634BEC" w:rsidP="00FA77A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5051A7" w:rsidRDefault="006521B8" w:rsidP="00FA77A9">
            <w:pPr>
              <w:suppressAutoHyphens/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5051A7">
              <w:rPr>
                <w:b/>
                <w:i/>
                <w:sz w:val="16"/>
                <w:szCs w:val="16"/>
                <w:lang w:eastAsia="ar-SA"/>
              </w:rPr>
              <w:t>System pamięci masowej</w:t>
            </w:r>
          </w:p>
        </w:tc>
        <w:tc>
          <w:tcPr>
            <w:tcW w:w="9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Cena jednostkowa netto za 1 szt.</w:t>
            </w:r>
          </w:p>
          <w:p w:rsidR="00634BEC" w:rsidRPr="00D430B6" w:rsidRDefault="00634BEC" w:rsidP="00FA77A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Wartość VAT</w:t>
            </w:r>
          </w:p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wyliczona dla ceny jednostkowej 1 szt. netto (w zł)*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Cena jednostkowa brutto za 1 szt.</w:t>
            </w:r>
          </w:p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</w:t>
            </w:r>
          </w:p>
          <w:p w:rsidR="00634BEC" w:rsidRPr="00D430B6" w:rsidRDefault="00634BEC" w:rsidP="00BE450B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(kol.</w:t>
            </w:r>
            <w:r w:rsidR="00BE450B">
              <w:rPr>
                <w:b/>
                <w:sz w:val="16"/>
                <w:szCs w:val="16"/>
                <w:lang w:eastAsia="ar-SA"/>
              </w:rPr>
              <w:t>4</w:t>
            </w:r>
            <w:r w:rsidRPr="00D430B6">
              <w:rPr>
                <w:b/>
                <w:sz w:val="16"/>
                <w:szCs w:val="16"/>
                <w:lang w:eastAsia="ar-SA"/>
              </w:rPr>
              <w:t>+ kol.</w:t>
            </w:r>
            <w:r w:rsidR="00BE450B">
              <w:rPr>
                <w:b/>
                <w:sz w:val="16"/>
                <w:szCs w:val="16"/>
                <w:lang w:eastAsia="ar-SA"/>
              </w:rPr>
              <w:t>6</w:t>
            </w:r>
            <w:r w:rsidRPr="00D430B6">
              <w:rPr>
                <w:b/>
                <w:sz w:val="16"/>
                <w:szCs w:val="16"/>
                <w:lang w:eastAsia="ar-SA"/>
              </w:rPr>
              <w:t>)*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634BEC" w:rsidRPr="00D430B6" w:rsidRDefault="00634BEC" w:rsidP="00BE450B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i/>
                <w:sz w:val="16"/>
                <w:szCs w:val="16"/>
                <w:lang w:eastAsia="ar-SA"/>
              </w:rPr>
              <w:t>(kol.</w:t>
            </w:r>
            <w:r w:rsidR="00BE450B">
              <w:rPr>
                <w:b/>
                <w:i/>
                <w:sz w:val="16"/>
                <w:szCs w:val="16"/>
                <w:lang w:eastAsia="ar-SA"/>
              </w:rPr>
              <w:t>3</w:t>
            </w:r>
            <w:r w:rsidRPr="00D430B6">
              <w:rPr>
                <w:b/>
                <w:i/>
                <w:sz w:val="16"/>
                <w:szCs w:val="16"/>
                <w:lang w:eastAsia="ar-SA"/>
              </w:rPr>
              <w:t xml:space="preserve"> x kol.</w:t>
            </w:r>
            <w:r w:rsidR="00BE450B">
              <w:rPr>
                <w:b/>
                <w:i/>
                <w:sz w:val="16"/>
                <w:szCs w:val="16"/>
                <w:lang w:eastAsia="ar-SA"/>
              </w:rPr>
              <w:t>7</w:t>
            </w:r>
            <w:r w:rsidRPr="00D430B6">
              <w:rPr>
                <w:b/>
                <w:i/>
                <w:sz w:val="16"/>
                <w:szCs w:val="16"/>
                <w:lang w:eastAsia="ar-SA"/>
              </w:rPr>
              <w:t>)</w:t>
            </w:r>
          </w:p>
        </w:tc>
      </w:tr>
      <w:tr w:rsidR="00634BEC" w:rsidRPr="00D430B6" w:rsidTr="00634BEC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4BEC" w:rsidRPr="00D430B6" w:rsidRDefault="00634BEC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EC" w:rsidRPr="00D430B6" w:rsidRDefault="00634BEC" w:rsidP="00FA77A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BE450B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BE450B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BE450B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BE450B" w:rsidP="00BE450B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BEC" w:rsidRPr="00D430B6" w:rsidRDefault="00BE450B" w:rsidP="00FA77A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34BEC" w:rsidRPr="00D430B6" w:rsidRDefault="00BE450B" w:rsidP="00FA77A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</w:tr>
      <w:tr w:rsidR="00634BEC" w:rsidRPr="00D430B6" w:rsidTr="00634BEC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4BEC" w:rsidRPr="00D430B6" w:rsidRDefault="00634BEC" w:rsidP="00FA77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B8" w:rsidRPr="006521B8" w:rsidRDefault="006521B8" w:rsidP="006521B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521B8">
              <w:rPr>
                <w:sz w:val="20"/>
                <w:szCs w:val="20"/>
                <w:lang w:eastAsia="ar-SA"/>
              </w:rPr>
              <w:t>…………………..</w:t>
            </w:r>
          </w:p>
          <w:p w:rsidR="006521B8" w:rsidRPr="006521B8" w:rsidRDefault="006521B8" w:rsidP="006521B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521B8">
              <w:rPr>
                <w:sz w:val="20"/>
                <w:szCs w:val="20"/>
                <w:lang w:eastAsia="ar-SA"/>
              </w:rPr>
              <w:t>/producent/</w:t>
            </w:r>
          </w:p>
          <w:p w:rsidR="006521B8" w:rsidRPr="006521B8" w:rsidRDefault="006521B8" w:rsidP="006521B8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6521B8">
              <w:rPr>
                <w:sz w:val="20"/>
                <w:szCs w:val="20"/>
                <w:lang w:eastAsia="ar-SA"/>
              </w:rPr>
              <w:t>…………………..</w:t>
            </w:r>
          </w:p>
          <w:p w:rsidR="00634BEC" w:rsidRPr="00D430B6" w:rsidRDefault="006521B8" w:rsidP="00643121">
            <w:pPr>
              <w:suppressAutoHyphens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6521B8">
              <w:rPr>
                <w:sz w:val="20"/>
                <w:szCs w:val="20"/>
                <w:lang w:eastAsia="ar-SA"/>
              </w:rPr>
              <w:t>/typ i model/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BEC" w:rsidRPr="00D430B6" w:rsidRDefault="00E3674D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EC" w:rsidRPr="00D430B6" w:rsidRDefault="00634BEC" w:rsidP="00FA77A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EC" w:rsidRPr="00D430B6" w:rsidRDefault="00634BEC" w:rsidP="00FA77A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EC" w:rsidRPr="00D430B6" w:rsidRDefault="00634BEC" w:rsidP="00FA77A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C" w:rsidRPr="00D430B6" w:rsidRDefault="00634BEC" w:rsidP="00FA77A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4BEC" w:rsidRPr="00D430B6" w:rsidRDefault="00634BEC" w:rsidP="00FA77A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D430B6" w:rsidRDefault="00D430B6" w:rsidP="00FA77A9">
      <w:pPr>
        <w:spacing w:after="200" w:line="276" w:lineRule="auto"/>
        <w:ind w:left="709" w:hanging="425"/>
        <w:jc w:val="both"/>
        <w:rPr>
          <w:b/>
          <w:sz w:val="16"/>
          <w:szCs w:val="16"/>
          <w:shd w:val="clear" w:color="auto" w:fill="FFFF00"/>
          <w:lang w:eastAsia="ar-SA"/>
        </w:rPr>
      </w:pPr>
    </w:p>
    <w:p w:rsidR="00B0234B" w:rsidRPr="00B0234B" w:rsidRDefault="00B0234B" w:rsidP="00B0234B">
      <w:pPr>
        <w:suppressAutoHyphens/>
        <w:spacing w:line="276" w:lineRule="auto"/>
        <w:ind w:left="284" w:firstLine="142"/>
        <w:jc w:val="both"/>
        <w:rPr>
          <w:b/>
          <w:sz w:val="23"/>
          <w:szCs w:val="23"/>
          <w:lang w:eastAsia="ar-SA"/>
        </w:rPr>
      </w:pPr>
      <w:r w:rsidRPr="00B0234B">
        <w:rPr>
          <w:b/>
          <w:sz w:val="23"/>
          <w:szCs w:val="23"/>
          <w:lang w:eastAsia="ar-SA"/>
        </w:rPr>
        <w:t xml:space="preserve">Tabela </w:t>
      </w:r>
      <w:r w:rsidR="00901689">
        <w:rPr>
          <w:b/>
          <w:sz w:val="23"/>
          <w:szCs w:val="23"/>
          <w:lang w:eastAsia="ar-SA"/>
        </w:rPr>
        <w:t xml:space="preserve">nr </w:t>
      </w:r>
      <w:r w:rsidRPr="00B0234B">
        <w:rPr>
          <w:b/>
          <w:sz w:val="23"/>
          <w:szCs w:val="23"/>
          <w:lang w:eastAsia="ar-SA"/>
        </w:rPr>
        <w:t>2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28"/>
        <w:gridCol w:w="2002"/>
        <w:gridCol w:w="969"/>
        <w:gridCol w:w="1158"/>
        <w:gridCol w:w="1080"/>
        <w:gridCol w:w="1230"/>
        <w:gridCol w:w="1539"/>
        <w:gridCol w:w="1134"/>
      </w:tblGrid>
      <w:tr w:rsidR="00D430B6" w:rsidRPr="00D430B6" w:rsidTr="00634BEC">
        <w:tc>
          <w:tcPr>
            <w:tcW w:w="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D430B6">
              <w:rPr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02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Serwis posprzedażny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Koszt</w:t>
            </w:r>
          </w:p>
          <w:p w:rsidR="00D430B6" w:rsidRPr="00D430B6" w:rsidRDefault="00D430B6" w:rsidP="00FA77A9">
            <w:pPr>
              <w:suppressAutoHyphens/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jednostkowy netto za 1 miesiąc* (w zł)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Wartość VAT</w:t>
            </w:r>
          </w:p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wyliczona dla kosztu jednostkowego (w zł)*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Cena jednostkowa brutto za 1 miesiąc</w:t>
            </w:r>
          </w:p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i/>
                <w:sz w:val="16"/>
                <w:szCs w:val="16"/>
                <w:lang w:eastAsia="ar-SA"/>
              </w:rPr>
              <w:t>(kol.4 + kol.6)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6"/>
                <w:szCs w:val="16"/>
                <w:lang w:eastAsia="ar-SA"/>
              </w:rPr>
              <w:t>(w zł)*</w:t>
            </w:r>
          </w:p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430B6">
              <w:rPr>
                <w:b/>
                <w:i/>
                <w:sz w:val="16"/>
                <w:szCs w:val="16"/>
                <w:lang w:eastAsia="ar-SA"/>
              </w:rPr>
              <w:t>(kol.3 x kol.7)</w:t>
            </w:r>
          </w:p>
        </w:tc>
      </w:tr>
      <w:tr w:rsidR="00D430B6" w:rsidRPr="00D430B6" w:rsidTr="00634BEC">
        <w:tc>
          <w:tcPr>
            <w:tcW w:w="528" w:type="dxa"/>
            <w:tcBorders>
              <w:left w:val="double" w:sz="4" w:space="0" w:color="auto"/>
            </w:tcBorders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02" w:type="dxa"/>
          </w:tcPr>
          <w:p w:rsidR="00D430B6" w:rsidRPr="00D430B6" w:rsidRDefault="00D430B6" w:rsidP="00FA77A9">
            <w:pPr>
              <w:suppressAutoHyphens/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69" w:type="dxa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8" w:type="dxa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80" w:type="dxa"/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39" w:type="dxa"/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430B6" w:rsidRPr="00D430B6" w:rsidRDefault="00D430B6" w:rsidP="00FA77A9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D430B6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D430B6" w:rsidRPr="00D430B6" w:rsidTr="00B0234B">
        <w:tc>
          <w:tcPr>
            <w:tcW w:w="528" w:type="dxa"/>
            <w:tcBorders>
              <w:left w:val="double" w:sz="4" w:space="0" w:color="auto"/>
            </w:tcBorders>
          </w:tcPr>
          <w:p w:rsidR="00D430B6" w:rsidRPr="00D430B6" w:rsidRDefault="00D430B6" w:rsidP="00FA77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430B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2" w:type="dxa"/>
          </w:tcPr>
          <w:p w:rsidR="008F73C8" w:rsidRPr="00B900D2" w:rsidRDefault="00D430B6" w:rsidP="006C45D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430B6">
              <w:rPr>
                <w:sz w:val="20"/>
                <w:szCs w:val="20"/>
                <w:lang w:eastAsia="ar-SA"/>
              </w:rPr>
              <w:t>Świadczenie serwisu posprzedażnego w okresie gwarancji</w:t>
            </w:r>
            <w:r w:rsidR="00E3674D">
              <w:t xml:space="preserve"> </w:t>
            </w:r>
            <w:r w:rsidR="00E3674D" w:rsidRPr="00E3674D">
              <w:rPr>
                <w:b/>
                <w:color w:val="0070C0"/>
                <w:sz w:val="20"/>
                <w:szCs w:val="20"/>
                <w:lang w:eastAsia="ar-SA"/>
              </w:rPr>
              <w:t>Uwaga: Wartość świadczenia serwisu posprzedażnego w</w:t>
            </w:r>
            <w:r w:rsidR="00E3674D">
              <w:rPr>
                <w:b/>
                <w:color w:val="0070C0"/>
                <w:sz w:val="20"/>
                <w:szCs w:val="20"/>
                <w:lang w:eastAsia="ar-SA"/>
              </w:rPr>
              <w:t> </w:t>
            </w:r>
            <w:r w:rsidR="00E3674D" w:rsidRPr="00E3674D">
              <w:rPr>
                <w:b/>
                <w:color w:val="0070C0"/>
                <w:sz w:val="20"/>
                <w:szCs w:val="20"/>
                <w:lang w:eastAsia="ar-SA"/>
              </w:rPr>
              <w:t xml:space="preserve">okresie gwarancji nie może przekroczyć 2% łącznej ceny brutto </w:t>
            </w:r>
            <w:r w:rsidR="00E3674D" w:rsidRPr="005051A7">
              <w:rPr>
                <w:b/>
                <w:i/>
                <w:color w:val="0070C0"/>
                <w:sz w:val="20"/>
                <w:szCs w:val="20"/>
                <w:lang w:eastAsia="ar-SA"/>
              </w:rPr>
              <w:t>Systemu pamięci masowej</w:t>
            </w:r>
          </w:p>
        </w:tc>
        <w:tc>
          <w:tcPr>
            <w:tcW w:w="969" w:type="dxa"/>
            <w:vAlign w:val="center"/>
          </w:tcPr>
          <w:p w:rsidR="00D430B6" w:rsidRPr="00D430B6" w:rsidRDefault="00B0234B" w:rsidP="00B02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36/47**</w:t>
            </w:r>
          </w:p>
        </w:tc>
        <w:tc>
          <w:tcPr>
            <w:tcW w:w="1158" w:type="dxa"/>
          </w:tcPr>
          <w:p w:rsidR="00D430B6" w:rsidRPr="00D430B6" w:rsidRDefault="00D430B6" w:rsidP="00FA77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</w:tcPr>
          <w:p w:rsidR="00D430B6" w:rsidRPr="00D430B6" w:rsidRDefault="00D430B6" w:rsidP="00FA77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</w:tcPr>
          <w:p w:rsidR="00D430B6" w:rsidRPr="00D430B6" w:rsidRDefault="00D430B6" w:rsidP="00FA77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39" w:type="dxa"/>
          </w:tcPr>
          <w:p w:rsidR="00D430B6" w:rsidRPr="00D430B6" w:rsidRDefault="00D430B6" w:rsidP="00FA77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430B6" w:rsidRPr="00D430B6" w:rsidRDefault="00D430B6" w:rsidP="00FA77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D430B6" w:rsidRPr="00D430B6" w:rsidTr="00422528">
        <w:tc>
          <w:tcPr>
            <w:tcW w:w="96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430B6" w:rsidRPr="00D430B6" w:rsidRDefault="00D430B6" w:rsidP="00FA77A9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D430B6">
              <w:rPr>
                <w:b/>
                <w:i/>
                <w:sz w:val="20"/>
                <w:szCs w:val="20"/>
                <w:lang w:eastAsia="ar-SA"/>
              </w:rPr>
              <w:t>ŁĄCZNA CENA BRUTTO – SŁOWNIE</w:t>
            </w:r>
            <w:r w:rsidRPr="00D430B6">
              <w:rPr>
                <w:b/>
                <w:sz w:val="20"/>
                <w:szCs w:val="20"/>
                <w:lang w:eastAsia="ar-SA"/>
              </w:rPr>
              <w:t>*</w:t>
            </w:r>
            <w:r w:rsidRPr="00D430B6">
              <w:rPr>
                <w:b/>
                <w:sz w:val="18"/>
                <w:szCs w:val="18"/>
                <w:lang w:eastAsia="ar-SA"/>
              </w:rPr>
              <w:t xml:space="preserve"> ……………………………………………………………………</w:t>
            </w:r>
          </w:p>
          <w:p w:rsidR="00D430B6" w:rsidRPr="00D430B6" w:rsidRDefault="00D430B6" w:rsidP="00FA77A9">
            <w:pPr>
              <w:suppressAutoHyphens/>
              <w:snapToGrid w:val="0"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D430B6">
              <w:rPr>
                <w:b/>
                <w:sz w:val="18"/>
                <w:szCs w:val="18"/>
                <w:lang w:eastAsia="ar-SA"/>
              </w:rPr>
              <w:t>……………………………………………………………………………………</w:t>
            </w:r>
          </w:p>
        </w:tc>
      </w:tr>
    </w:tbl>
    <w:p w:rsidR="00E3674D" w:rsidRPr="00643121" w:rsidRDefault="00E3674D" w:rsidP="00643121">
      <w:pPr>
        <w:suppressAutoHyphens/>
        <w:spacing w:line="276" w:lineRule="auto"/>
        <w:ind w:left="284"/>
        <w:jc w:val="both"/>
        <w:rPr>
          <w:b/>
          <w:color w:val="0070C0"/>
          <w:u w:val="single"/>
          <w:lang w:eastAsia="ar-SA"/>
        </w:rPr>
      </w:pPr>
      <w:r w:rsidRPr="00E3674D">
        <w:rPr>
          <w:b/>
          <w:color w:val="0070C0"/>
          <w:u w:val="single"/>
          <w:lang w:eastAsia="ar-SA"/>
        </w:rPr>
        <w:t xml:space="preserve">Wartość świadczenia serwisu posprzedażnego w okresie gwarancji nie może przekroczyć 2% łącznej ceny brutto </w:t>
      </w:r>
      <w:r w:rsidRPr="005051A7">
        <w:rPr>
          <w:b/>
          <w:i/>
          <w:color w:val="0070C0"/>
          <w:u w:val="single"/>
          <w:lang w:eastAsia="ar-SA"/>
        </w:rPr>
        <w:t>Systemu pamięci masowej</w:t>
      </w:r>
      <w:r w:rsidRPr="00E3674D">
        <w:rPr>
          <w:b/>
          <w:color w:val="0070C0"/>
          <w:u w:val="single"/>
          <w:lang w:eastAsia="ar-SA"/>
        </w:rPr>
        <w:t xml:space="preserve"> pod rygorem odrzucenia oferty na podstawie art. 89 ust. 1 pkt 2 ustawy Pzp. </w:t>
      </w:r>
    </w:p>
    <w:p w:rsidR="00D430B6" w:rsidRPr="00D430B6" w:rsidRDefault="00D430B6" w:rsidP="00FA77A9">
      <w:pPr>
        <w:suppressAutoHyphens/>
        <w:spacing w:line="276" w:lineRule="auto"/>
        <w:ind w:left="284"/>
        <w:jc w:val="both"/>
        <w:rPr>
          <w:b/>
          <w:bCs/>
          <w:i/>
          <w:iCs/>
          <w:sz w:val="18"/>
          <w:szCs w:val="18"/>
          <w:lang w:eastAsia="ar-SA"/>
        </w:rPr>
      </w:pPr>
      <w:r w:rsidRPr="00D430B6">
        <w:rPr>
          <w:b/>
          <w:sz w:val="18"/>
          <w:szCs w:val="18"/>
          <w:lang w:eastAsia="ar-SA"/>
        </w:rPr>
        <w:t xml:space="preserve">Uwaga!  </w:t>
      </w:r>
    </w:p>
    <w:p w:rsidR="00D430B6" w:rsidRDefault="00D430B6" w:rsidP="00FA77A9">
      <w:pPr>
        <w:tabs>
          <w:tab w:val="left" w:pos="9355"/>
        </w:tabs>
        <w:suppressAutoHyphens/>
        <w:spacing w:line="276" w:lineRule="auto"/>
        <w:ind w:left="284"/>
        <w:jc w:val="both"/>
        <w:rPr>
          <w:b/>
          <w:bCs/>
          <w:sz w:val="18"/>
          <w:szCs w:val="18"/>
          <w:lang w:eastAsia="ar-SA"/>
        </w:rPr>
      </w:pPr>
      <w:r w:rsidRPr="00D430B6">
        <w:rPr>
          <w:b/>
          <w:bCs/>
          <w:i/>
          <w:iCs/>
          <w:sz w:val="18"/>
          <w:szCs w:val="18"/>
          <w:lang w:eastAsia="ar-SA"/>
        </w:rPr>
        <w:t xml:space="preserve">*   </w:t>
      </w:r>
      <w:r w:rsidRPr="00D430B6">
        <w:rPr>
          <w:b/>
          <w:bCs/>
          <w:sz w:val="18"/>
          <w:szCs w:val="18"/>
          <w:lang w:eastAsia="ar-SA"/>
        </w:rPr>
        <w:t>Ceny należy podać z dokładnością do dwóch miejsc po przecinku,</w:t>
      </w:r>
    </w:p>
    <w:p w:rsidR="00B0234B" w:rsidRPr="00D430B6" w:rsidRDefault="00B0234B" w:rsidP="00FA77A9">
      <w:pPr>
        <w:tabs>
          <w:tab w:val="left" w:pos="9355"/>
        </w:tabs>
        <w:suppressAutoHyphens/>
        <w:spacing w:line="276" w:lineRule="auto"/>
        <w:ind w:left="284"/>
        <w:jc w:val="both"/>
        <w:rPr>
          <w:b/>
          <w:bCs/>
          <w:sz w:val="18"/>
          <w:szCs w:val="18"/>
          <w:lang w:eastAsia="ar-SA"/>
        </w:rPr>
      </w:pPr>
      <w:r>
        <w:rPr>
          <w:b/>
          <w:bCs/>
          <w:i/>
          <w:iCs/>
          <w:sz w:val="18"/>
          <w:szCs w:val="18"/>
          <w:lang w:eastAsia="ar-SA"/>
        </w:rPr>
        <w:t xml:space="preserve">** </w:t>
      </w:r>
      <w:r>
        <w:rPr>
          <w:b/>
          <w:bCs/>
          <w:iCs/>
          <w:sz w:val="18"/>
          <w:szCs w:val="18"/>
          <w:lang w:eastAsia="ar-SA"/>
        </w:rPr>
        <w:t>N</w:t>
      </w:r>
      <w:r w:rsidRPr="00B0234B">
        <w:rPr>
          <w:b/>
          <w:bCs/>
          <w:iCs/>
          <w:sz w:val="18"/>
          <w:szCs w:val="18"/>
          <w:lang w:eastAsia="ar-SA"/>
        </w:rPr>
        <w:t>iepotrzebne skreślić</w:t>
      </w:r>
    </w:p>
    <w:p w:rsidR="00D430B6" w:rsidRPr="00D430B6" w:rsidRDefault="00D430B6" w:rsidP="00FA77A9">
      <w:pPr>
        <w:tabs>
          <w:tab w:val="left" w:pos="9355"/>
        </w:tabs>
        <w:suppressAutoHyphens/>
        <w:spacing w:line="276" w:lineRule="auto"/>
        <w:ind w:left="284"/>
        <w:jc w:val="both"/>
        <w:rPr>
          <w:b/>
          <w:bCs/>
          <w:sz w:val="18"/>
          <w:szCs w:val="18"/>
          <w:lang w:eastAsia="ar-SA"/>
        </w:rPr>
      </w:pPr>
      <w:r w:rsidRPr="00D430B6">
        <w:rPr>
          <w:b/>
          <w:bCs/>
          <w:sz w:val="18"/>
          <w:szCs w:val="18"/>
          <w:lang w:eastAsia="ar-SA"/>
        </w:rPr>
        <w:t>Wykonawca zobowiązany jest podać podstawę prawną zastosowania stawki podatku od towarów i usług (VAT) innej niż stawka podstawowa lub zwolnienia z ww. podatku,</w:t>
      </w:r>
    </w:p>
    <w:p w:rsidR="00D430B6" w:rsidRPr="00D430B6" w:rsidRDefault="00D430B6" w:rsidP="00FA77A9">
      <w:pPr>
        <w:suppressAutoHyphens/>
        <w:spacing w:line="276" w:lineRule="auto"/>
        <w:ind w:left="284"/>
        <w:jc w:val="both"/>
        <w:rPr>
          <w:sz w:val="20"/>
          <w:szCs w:val="20"/>
          <w:shd w:val="clear" w:color="auto" w:fill="FFFF00"/>
          <w:lang w:eastAsia="ar-SA"/>
        </w:rPr>
      </w:pPr>
      <w:r w:rsidRPr="00D430B6">
        <w:rPr>
          <w:b/>
          <w:bCs/>
          <w:sz w:val="18"/>
          <w:szCs w:val="18"/>
          <w:lang w:eastAsia="ar-SA"/>
        </w:rPr>
        <w:t xml:space="preserve">Zamawiający odrzuci oferty, w których wykonawcy zaoferują ceny jednostkowe netto o wartości „0” (definicję ceny zawiera ustawa z dnia 9 maja 2014 r. </w:t>
      </w:r>
      <w:r w:rsidRPr="00D430B6">
        <w:rPr>
          <w:b/>
          <w:bCs/>
          <w:i/>
          <w:sz w:val="18"/>
          <w:szCs w:val="18"/>
          <w:lang w:eastAsia="ar-SA"/>
        </w:rPr>
        <w:t>o informowaniu o cenach towarów i usług</w:t>
      </w:r>
      <w:r w:rsidRPr="00D430B6">
        <w:rPr>
          <w:b/>
          <w:bCs/>
          <w:sz w:val="18"/>
          <w:szCs w:val="18"/>
          <w:lang w:eastAsia="ar-SA"/>
        </w:rPr>
        <w:t xml:space="preserve"> (Dz. U. z  2019 r. poz. 178)</w:t>
      </w:r>
    </w:p>
    <w:p w:rsidR="00D430B6" w:rsidRPr="00D430B6" w:rsidRDefault="00D430B6" w:rsidP="00FA77A9">
      <w:pPr>
        <w:tabs>
          <w:tab w:val="left" w:pos="9355"/>
        </w:tabs>
        <w:suppressAutoHyphens/>
        <w:spacing w:line="276" w:lineRule="auto"/>
        <w:ind w:left="284"/>
        <w:rPr>
          <w:shd w:val="clear" w:color="auto" w:fill="FFFF00"/>
          <w:lang w:eastAsia="ar-SA"/>
        </w:rPr>
      </w:pPr>
      <w:r w:rsidRPr="00D430B6">
        <w:rPr>
          <w:sz w:val="20"/>
          <w:szCs w:val="20"/>
          <w:lang w:eastAsia="ar-SA"/>
        </w:rPr>
        <w:t>Podstawa prawna zwolnienia z podatku od towarów i usług (VAT) ………………………….</w:t>
      </w:r>
    </w:p>
    <w:p w:rsidR="00D430B6" w:rsidRPr="00D430B6" w:rsidRDefault="00D430B6" w:rsidP="00FA77A9">
      <w:pPr>
        <w:spacing w:after="120" w:line="276" w:lineRule="auto"/>
        <w:ind w:left="284" w:hanging="284"/>
        <w:jc w:val="both"/>
        <w:rPr>
          <w:b/>
          <w:bCs/>
          <w:sz w:val="23"/>
          <w:szCs w:val="23"/>
        </w:rPr>
      </w:pPr>
      <w:r w:rsidRPr="00D430B6">
        <w:rPr>
          <w:b/>
          <w:bCs/>
          <w:sz w:val="23"/>
          <w:szCs w:val="23"/>
        </w:rPr>
        <w:t>Wykonawca wypełnia poniższą część zgodnie z art. 91 ust. 3a ustawy Pzp:</w:t>
      </w:r>
    </w:p>
    <w:p w:rsidR="00D430B6" w:rsidRPr="00D430B6" w:rsidRDefault="00D430B6" w:rsidP="00FA77A9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430B6">
        <w:rPr>
          <w:sz w:val="23"/>
          <w:szCs w:val="23"/>
        </w:rPr>
        <w:t>Nazwa (rodzaj) towaru</w:t>
      </w:r>
      <w:r w:rsidR="00B253F0">
        <w:rPr>
          <w:sz w:val="23"/>
          <w:szCs w:val="23"/>
        </w:rPr>
        <w:t>/usługi</w:t>
      </w:r>
      <w:r w:rsidRPr="00D430B6">
        <w:rPr>
          <w:sz w:val="23"/>
          <w:szCs w:val="23"/>
        </w:rPr>
        <w:t>, któr</w:t>
      </w:r>
      <w:r w:rsidR="00901689">
        <w:rPr>
          <w:sz w:val="23"/>
          <w:szCs w:val="23"/>
        </w:rPr>
        <w:t>ych</w:t>
      </w:r>
      <w:r w:rsidRPr="00D430B6">
        <w:rPr>
          <w:sz w:val="23"/>
          <w:szCs w:val="23"/>
        </w:rPr>
        <w:t xml:space="preserve"> dostawa</w:t>
      </w:r>
      <w:r w:rsidR="00901689">
        <w:rPr>
          <w:sz w:val="23"/>
          <w:szCs w:val="23"/>
        </w:rPr>
        <w:t xml:space="preserve"> lub świadczenie </w:t>
      </w:r>
      <w:r w:rsidRPr="00D430B6">
        <w:rPr>
          <w:sz w:val="23"/>
          <w:szCs w:val="23"/>
        </w:rPr>
        <w:t>będ</w:t>
      </w:r>
      <w:r w:rsidR="00901689">
        <w:rPr>
          <w:sz w:val="23"/>
          <w:szCs w:val="23"/>
        </w:rPr>
        <w:t>ą</w:t>
      </w:r>
      <w:r w:rsidRPr="00D430B6">
        <w:rPr>
          <w:sz w:val="23"/>
          <w:szCs w:val="23"/>
        </w:rPr>
        <w:t xml:space="preserve"> prowadzić do powstania u</w:t>
      </w:r>
      <w:r w:rsidR="00901689">
        <w:rPr>
          <w:sz w:val="23"/>
          <w:szCs w:val="23"/>
        </w:rPr>
        <w:t> </w:t>
      </w:r>
      <w:r w:rsidRPr="00D430B6">
        <w:rPr>
          <w:sz w:val="23"/>
          <w:szCs w:val="23"/>
        </w:rPr>
        <w:t>Zamawiającego obowiązku podatkowego</w:t>
      </w:r>
      <w:r w:rsidR="00901689">
        <w:rPr>
          <w:sz w:val="23"/>
          <w:szCs w:val="23"/>
        </w:rPr>
        <w:t xml:space="preserve"> </w:t>
      </w:r>
      <w:r w:rsidRPr="00D430B6">
        <w:rPr>
          <w:sz w:val="23"/>
          <w:szCs w:val="23"/>
        </w:rPr>
        <w:t>……………………………………………………………… (</w:t>
      </w:r>
      <w:r w:rsidRPr="00D430B6">
        <w:rPr>
          <w:i/>
          <w:sz w:val="23"/>
          <w:szCs w:val="23"/>
        </w:rPr>
        <w:t>jeśli dotyczy</w:t>
      </w:r>
      <w:r w:rsidRPr="00D430B6">
        <w:rPr>
          <w:sz w:val="23"/>
          <w:szCs w:val="23"/>
        </w:rPr>
        <w:t>)</w:t>
      </w:r>
    </w:p>
    <w:p w:rsidR="00E3674D" w:rsidRDefault="00D430B6" w:rsidP="00FA77A9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D430B6">
        <w:rPr>
          <w:sz w:val="23"/>
          <w:szCs w:val="23"/>
        </w:rPr>
        <w:t>Kwota netto towaru</w:t>
      </w:r>
      <w:r w:rsidR="00B253F0">
        <w:rPr>
          <w:sz w:val="23"/>
          <w:szCs w:val="23"/>
        </w:rPr>
        <w:t>/usługi</w:t>
      </w:r>
      <w:r w:rsidRPr="00D430B6">
        <w:rPr>
          <w:sz w:val="23"/>
          <w:szCs w:val="23"/>
        </w:rPr>
        <w:t xml:space="preserve">, </w:t>
      </w:r>
      <w:r w:rsidR="00901689" w:rsidRPr="00901689">
        <w:rPr>
          <w:sz w:val="23"/>
          <w:szCs w:val="23"/>
        </w:rPr>
        <w:t>których dostawa lub świadczenie</w:t>
      </w:r>
      <w:r w:rsidRPr="00D430B6">
        <w:rPr>
          <w:sz w:val="23"/>
          <w:szCs w:val="23"/>
        </w:rPr>
        <w:t xml:space="preserve"> będ</w:t>
      </w:r>
      <w:r w:rsidR="00901689">
        <w:rPr>
          <w:sz w:val="23"/>
          <w:szCs w:val="23"/>
        </w:rPr>
        <w:t>ą</w:t>
      </w:r>
      <w:r w:rsidRPr="00D430B6">
        <w:rPr>
          <w:sz w:val="23"/>
          <w:szCs w:val="23"/>
        </w:rPr>
        <w:t xml:space="preserve"> prowadzić do powstania u</w:t>
      </w:r>
      <w:r w:rsidR="00901689">
        <w:rPr>
          <w:sz w:val="23"/>
          <w:szCs w:val="23"/>
        </w:rPr>
        <w:t> </w:t>
      </w:r>
      <w:r w:rsidRPr="00D430B6">
        <w:rPr>
          <w:sz w:val="23"/>
          <w:szCs w:val="23"/>
        </w:rPr>
        <w:t>Zamawiającego obowiązku podatkowego …………………………………………………………… (</w:t>
      </w:r>
      <w:r w:rsidRPr="00D430B6">
        <w:rPr>
          <w:i/>
          <w:sz w:val="23"/>
          <w:szCs w:val="23"/>
        </w:rPr>
        <w:t>jeśli dotyczy</w:t>
      </w:r>
      <w:r w:rsidRPr="00D430B6">
        <w:rPr>
          <w:sz w:val="23"/>
          <w:szCs w:val="23"/>
        </w:rPr>
        <w:t>)</w:t>
      </w:r>
    </w:p>
    <w:p w:rsidR="00B0234B" w:rsidRDefault="00B0234B" w:rsidP="00FA77A9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</w:p>
    <w:p w:rsidR="00B0234B" w:rsidRDefault="00B0234B" w:rsidP="00FA77A9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</w:p>
    <w:p w:rsidR="00B0234B" w:rsidRPr="00D430B6" w:rsidRDefault="00B0234B" w:rsidP="00FA77A9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</w:p>
    <w:p w:rsidR="00D430B6" w:rsidRPr="00D430B6" w:rsidRDefault="00D430B6" w:rsidP="005A7386">
      <w:pPr>
        <w:widowControl w:val="0"/>
        <w:numPr>
          <w:ilvl w:val="0"/>
          <w:numId w:val="20"/>
        </w:numPr>
        <w:tabs>
          <w:tab w:val="left" w:pos="426"/>
        </w:tabs>
        <w:spacing w:before="120" w:after="120" w:line="276" w:lineRule="auto"/>
        <w:ind w:left="850" w:hanging="425"/>
        <w:jc w:val="both"/>
        <w:rPr>
          <w:b/>
          <w:sz w:val="23"/>
          <w:szCs w:val="23"/>
          <w:lang w:eastAsia="en-US"/>
        </w:rPr>
      </w:pPr>
      <w:r w:rsidRPr="00D430B6">
        <w:rPr>
          <w:b/>
          <w:bCs/>
          <w:sz w:val="23"/>
          <w:szCs w:val="23"/>
          <w:u w:val="single"/>
          <w:lang w:eastAsia="en-US"/>
        </w:rPr>
        <w:t xml:space="preserve">Czas </w:t>
      </w:r>
      <w:r w:rsidR="00F12740">
        <w:rPr>
          <w:b/>
          <w:bCs/>
          <w:sz w:val="23"/>
          <w:szCs w:val="23"/>
          <w:u w:val="single"/>
          <w:lang w:eastAsia="en-US"/>
        </w:rPr>
        <w:t>usunięcia awarii macierzy (</w:t>
      </w:r>
      <w:r w:rsidRPr="00D430B6">
        <w:rPr>
          <w:b/>
          <w:bCs/>
          <w:sz w:val="23"/>
          <w:szCs w:val="23"/>
          <w:u w:val="single"/>
          <w:lang w:eastAsia="en-US"/>
        </w:rPr>
        <w:t>T</w:t>
      </w:r>
      <w:r w:rsidR="00F12740">
        <w:rPr>
          <w:b/>
          <w:bCs/>
          <w:sz w:val="23"/>
          <w:szCs w:val="23"/>
          <w:u w:val="single"/>
          <w:lang w:eastAsia="en-US"/>
        </w:rPr>
        <w:t>)</w:t>
      </w:r>
      <w:r w:rsidRPr="00D430B6">
        <w:rPr>
          <w:b/>
          <w:sz w:val="23"/>
          <w:szCs w:val="23"/>
          <w:lang w:eastAsia="en-US"/>
        </w:rPr>
        <w:t>:</w:t>
      </w:r>
    </w:p>
    <w:p w:rsidR="00D430B6" w:rsidRPr="00D430B6" w:rsidRDefault="00D430B6" w:rsidP="00FA77A9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D430B6">
        <w:rPr>
          <w:sz w:val="23"/>
          <w:szCs w:val="23"/>
        </w:rPr>
        <w:t>Oferuję(</w:t>
      </w:r>
      <w:proofErr w:type="spellStart"/>
      <w:r w:rsidRPr="00D430B6">
        <w:rPr>
          <w:sz w:val="23"/>
          <w:szCs w:val="23"/>
        </w:rPr>
        <w:t>emy</w:t>
      </w:r>
      <w:proofErr w:type="spellEnd"/>
      <w:r w:rsidRPr="00D430B6">
        <w:rPr>
          <w:sz w:val="23"/>
          <w:szCs w:val="23"/>
        </w:rPr>
        <w:t xml:space="preserve">) następujący czas </w:t>
      </w:r>
      <w:r w:rsidR="006521B8" w:rsidRPr="006521B8">
        <w:rPr>
          <w:bCs/>
          <w:sz w:val="23"/>
          <w:szCs w:val="23"/>
        </w:rPr>
        <w:t xml:space="preserve">usunięcia awarii macierzy </w:t>
      </w:r>
      <w:r w:rsidRPr="00D430B6">
        <w:rPr>
          <w:sz w:val="23"/>
          <w:szCs w:val="23"/>
        </w:rPr>
        <w:t>– do …………</w:t>
      </w:r>
      <w:r w:rsidRPr="00D430B6">
        <w:rPr>
          <w:b/>
          <w:sz w:val="23"/>
          <w:szCs w:val="23"/>
          <w:vertAlign w:val="superscript"/>
        </w:rPr>
        <w:footnoteReference w:id="1"/>
      </w:r>
      <w:r w:rsidRPr="00D430B6">
        <w:rPr>
          <w:b/>
          <w:sz w:val="23"/>
          <w:szCs w:val="23"/>
        </w:rPr>
        <w:t xml:space="preserve"> </w:t>
      </w:r>
      <w:r w:rsidRPr="00D430B6">
        <w:rPr>
          <w:sz w:val="23"/>
          <w:szCs w:val="23"/>
        </w:rPr>
        <w:t xml:space="preserve"> </w:t>
      </w:r>
      <w:r w:rsidR="006521B8">
        <w:rPr>
          <w:sz w:val="23"/>
          <w:szCs w:val="23"/>
        </w:rPr>
        <w:t>godzin</w:t>
      </w:r>
      <w:r w:rsidRPr="00D430B6">
        <w:rPr>
          <w:sz w:val="23"/>
          <w:szCs w:val="23"/>
        </w:rPr>
        <w:t xml:space="preserve"> </w:t>
      </w:r>
      <w:r w:rsidR="00B253F0">
        <w:rPr>
          <w:sz w:val="23"/>
          <w:szCs w:val="23"/>
        </w:rPr>
        <w:t xml:space="preserve">roboczych </w:t>
      </w:r>
      <w:r w:rsidRPr="00D430B6">
        <w:rPr>
          <w:sz w:val="23"/>
          <w:szCs w:val="23"/>
        </w:rPr>
        <w:t xml:space="preserve">od momentu zgłoszenia przez Zamawiającego </w:t>
      </w:r>
      <w:r w:rsidRPr="00D430B6">
        <w:rPr>
          <w:bCs/>
          <w:sz w:val="23"/>
          <w:szCs w:val="23"/>
        </w:rPr>
        <w:t>awarii</w:t>
      </w:r>
      <w:r w:rsidRPr="00D430B6">
        <w:rPr>
          <w:sz w:val="23"/>
          <w:szCs w:val="23"/>
        </w:rPr>
        <w:t xml:space="preserve"> (do 1</w:t>
      </w:r>
      <w:r w:rsidR="006521B8">
        <w:rPr>
          <w:sz w:val="23"/>
          <w:szCs w:val="23"/>
        </w:rPr>
        <w:t>6</w:t>
      </w:r>
      <w:r w:rsidRPr="00D430B6">
        <w:rPr>
          <w:sz w:val="23"/>
          <w:szCs w:val="23"/>
        </w:rPr>
        <w:t xml:space="preserve"> lub do </w:t>
      </w:r>
      <w:r w:rsidR="006521B8">
        <w:rPr>
          <w:sz w:val="23"/>
          <w:szCs w:val="23"/>
        </w:rPr>
        <w:t>24</w:t>
      </w:r>
      <w:r w:rsidRPr="00D430B6">
        <w:rPr>
          <w:sz w:val="23"/>
          <w:szCs w:val="23"/>
        </w:rPr>
        <w:t xml:space="preserve"> </w:t>
      </w:r>
      <w:r w:rsidR="006521B8">
        <w:rPr>
          <w:sz w:val="23"/>
          <w:szCs w:val="23"/>
        </w:rPr>
        <w:t>godzin</w:t>
      </w:r>
      <w:r w:rsidR="00B253F0">
        <w:rPr>
          <w:sz w:val="23"/>
          <w:szCs w:val="23"/>
        </w:rPr>
        <w:t xml:space="preserve"> roboczych</w:t>
      </w:r>
      <w:r w:rsidRPr="00D430B6">
        <w:rPr>
          <w:sz w:val="23"/>
          <w:szCs w:val="23"/>
        </w:rPr>
        <w:t>).</w:t>
      </w:r>
    </w:p>
    <w:p w:rsidR="006521B8" w:rsidRPr="002E2C71" w:rsidRDefault="00D430B6" w:rsidP="002E2C71">
      <w:pPr>
        <w:widowControl w:val="0"/>
        <w:tabs>
          <w:tab w:val="num" w:pos="709"/>
        </w:tabs>
        <w:spacing w:line="276" w:lineRule="auto"/>
        <w:ind w:left="426"/>
        <w:jc w:val="both"/>
        <w:rPr>
          <w:bCs/>
          <w:i/>
          <w:sz w:val="20"/>
          <w:szCs w:val="20"/>
          <w:u w:val="single"/>
        </w:rPr>
      </w:pPr>
      <w:r w:rsidRPr="00D430B6">
        <w:rPr>
          <w:i/>
          <w:sz w:val="20"/>
          <w:szCs w:val="20"/>
        </w:rPr>
        <w:t>(</w:t>
      </w:r>
      <w:r w:rsidR="006521B8" w:rsidRPr="006521B8">
        <w:rPr>
          <w:bCs/>
          <w:i/>
          <w:sz w:val="20"/>
          <w:szCs w:val="20"/>
        </w:rPr>
        <w:t xml:space="preserve">Maksymalną liczbę punktów w tym kryterium (tj. 10 pkt) otrzyma Wykonawca, który zaproponuje czas usunięcia awarii macierzy </w:t>
      </w:r>
      <w:r w:rsidR="006521B8" w:rsidRPr="006521B8">
        <w:rPr>
          <w:bCs/>
          <w:i/>
          <w:sz w:val="20"/>
          <w:szCs w:val="20"/>
          <w:u w:val="single"/>
        </w:rPr>
        <w:t>do 16 godzin roboczych</w:t>
      </w:r>
      <w:r w:rsidR="006521B8" w:rsidRPr="006521B8">
        <w:rPr>
          <w:bCs/>
          <w:i/>
          <w:sz w:val="20"/>
          <w:szCs w:val="20"/>
        </w:rPr>
        <w:t xml:space="preserve"> od momentu zgłoszenia przez Zamawiającego awarii. </w:t>
      </w:r>
      <w:r w:rsidR="006521B8" w:rsidRPr="006521B8">
        <w:rPr>
          <w:bCs/>
          <w:i/>
          <w:sz w:val="20"/>
          <w:szCs w:val="20"/>
          <w:u w:val="single"/>
        </w:rPr>
        <w:t xml:space="preserve">Jeżeli Wykonawca nie określi czasu usunięcia awarii macierzy lub określi czas usunięcia awarii macierzy niezgodnie z czasem określonym </w:t>
      </w:r>
      <w:r w:rsidR="002E2C71" w:rsidRPr="00D63BCD">
        <w:rPr>
          <w:bCs/>
          <w:i/>
          <w:sz w:val="20"/>
          <w:szCs w:val="20"/>
        </w:rPr>
        <w:t>w pkt 15.3.2 lit. a-b SIWZ</w:t>
      </w:r>
      <w:r w:rsidR="006521B8" w:rsidRPr="006521B8">
        <w:rPr>
          <w:bCs/>
          <w:i/>
          <w:sz w:val="20"/>
          <w:szCs w:val="20"/>
          <w:u w:val="single"/>
        </w:rPr>
        <w:t>, to jego oferta zostanie odrzucona na podstawie art. 89 ust. 1 pk</w:t>
      </w:r>
      <w:r w:rsidR="002E2C71">
        <w:rPr>
          <w:bCs/>
          <w:i/>
          <w:sz w:val="20"/>
          <w:szCs w:val="20"/>
          <w:u w:val="single"/>
        </w:rPr>
        <w:t>t 2 ustawy Pzp</w:t>
      </w:r>
      <w:r w:rsidR="002E2C71" w:rsidRPr="002E2C71">
        <w:rPr>
          <w:bCs/>
          <w:i/>
          <w:sz w:val="20"/>
          <w:szCs w:val="20"/>
        </w:rPr>
        <w:t xml:space="preserve">; </w:t>
      </w:r>
      <w:r w:rsidR="006521B8" w:rsidRPr="006521B8">
        <w:rPr>
          <w:bCs/>
          <w:i/>
          <w:sz w:val="20"/>
          <w:szCs w:val="20"/>
        </w:rPr>
        <w:t>Zamawiający poprzez usunięcie awarii macierzy rozumie proces kompleksowego przywracania sprawności jej działania do stanu sprzed jej awarii, który będzie liczony od momentu zgłoszenia awarii do chwili przekazania naprawionej macierzy Zamawiającemu.</w:t>
      </w:r>
      <w:r w:rsidR="006521B8">
        <w:rPr>
          <w:bCs/>
          <w:i/>
          <w:sz w:val="20"/>
          <w:szCs w:val="20"/>
        </w:rPr>
        <w:t>)</w:t>
      </w:r>
      <w:r w:rsidR="006521B8" w:rsidRPr="006521B8">
        <w:rPr>
          <w:bCs/>
          <w:i/>
          <w:sz w:val="20"/>
          <w:szCs w:val="20"/>
        </w:rPr>
        <w:t xml:space="preserve"> </w:t>
      </w:r>
    </w:p>
    <w:p w:rsidR="00D430B6" w:rsidRPr="006521B8" w:rsidRDefault="00D430B6" w:rsidP="005A7386">
      <w:pPr>
        <w:widowControl w:val="0"/>
        <w:numPr>
          <w:ilvl w:val="0"/>
          <w:numId w:val="20"/>
        </w:numPr>
        <w:tabs>
          <w:tab w:val="left" w:pos="426"/>
          <w:tab w:val="num" w:pos="709"/>
        </w:tabs>
        <w:spacing w:before="120" w:after="120" w:line="276" w:lineRule="auto"/>
        <w:ind w:left="850" w:hanging="425"/>
        <w:jc w:val="both"/>
        <w:rPr>
          <w:b/>
          <w:bCs/>
          <w:sz w:val="23"/>
          <w:szCs w:val="23"/>
          <w:u w:val="single"/>
          <w:lang w:eastAsia="en-US"/>
        </w:rPr>
      </w:pPr>
      <w:r w:rsidRPr="00D430B6">
        <w:rPr>
          <w:b/>
          <w:bCs/>
          <w:sz w:val="23"/>
          <w:szCs w:val="23"/>
          <w:u w:val="single"/>
          <w:lang w:eastAsia="en-US"/>
        </w:rPr>
        <w:t>Okres gwarancji (G)</w:t>
      </w:r>
      <w:r w:rsidRPr="006521B8">
        <w:rPr>
          <w:b/>
          <w:bCs/>
          <w:sz w:val="23"/>
          <w:szCs w:val="23"/>
          <w:u w:val="single"/>
          <w:lang w:eastAsia="en-US"/>
        </w:rPr>
        <w:t>:</w:t>
      </w:r>
    </w:p>
    <w:p w:rsidR="00D430B6" w:rsidRPr="00D430B6" w:rsidRDefault="00D430B6" w:rsidP="00FA77A9">
      <w:pPr>
        <w:widowControl w:val="0"/>
        <w:spacing w:line="276" w:lineRule="auto"/>
        <w:ind w:left="425"/>
        <w:jc w:val="both"/>
        <w:rPr>
          <w:sz w:val="23"/>
          <w:szCs w:val="23"/>
        </w:rPr>
      </w:pPr>
      <w:r w:rsidRPr="00D430B6">
        <w:rPr>
          <w:sz w:val="23"/>
          <w:szCs w:val="23"/>
        </w:rPr>
        <w:t>Oferuję(</w:t>
      </w:r>
      <w:proofErr w:type="spellStart"/>
      <w:r w:rsidRPr="00D430B6">
        <w:rPr>
          <w:sz w:val="23"/>
          <w:szCs w:val="23"/>
        </w:rPr>
        <w:t>emy</w:t>
      </w:r>
      <w:proofErr w:type="spellEnd"/>
      <w:r w:rsidRPr="00D430B6">
        <w:rPr>
          <w:sz w:val="23"/>
          <w:szCs w:val="23"/>
        </w:rPr>
        <w:t xml:space="preserve">) następujący okres gwarancji </w:t>
      </w:r>
      <w:r w:rsidRPr="00D430B6">
        <w:rPr>
          <w:bCs/>
          <w:sz w:val="23"/>
          <w:szCs w:val="23"/>
        </w:rPr>
        <w:t xml:space="preserve"> </w:t>
      </w:r>
      <w:r w:rsidRPr="00D430B6">
        <w:rPr>
          <w:sz w:val="23"/>
          <w:szCs w:val="23"/>
        </w:rPr>
        <w:t>–  …………</w:t>
      </w:r>
      <w:r w:rsidRPr="00D430B6">
        <w:rPr>
          <w:sz w:val="23"/>
          <w:szCs w:val="23"/>
          <w:vertAlign w:val="superscript"/>
        </w:rPr>
        <w:footnoteReference w:id="2"/>
      </w:r>
      <w:r w:rsidRPr="00D430B6">
        <w:rPr>
          <w:b/>
          <w:sz w:val="23"/>
          <w:szCs w:val="23"/>
        </w:rPr>
        <w:t xml:space="preserve"> miesięcy</w:t>
      </w:r>
      <w:r w:rsidRPr="00D430B6">
        <w:rPr>
          <w:sz w:val="23"/>
          <w:szCs w:val="23"/>
        </w:rPr>
        <w:t xml:space="preserve"> (36, 47 miesięcy).</w:t>
      </w:r>
    </w:p>
    <w:p w:rsidR="00D430B6" w:rsidRDefault="00D430B6" w:rsidP="003D5A16">
      <w:pPr>
        <w:widowControl w:val="0"/>
        <w:spacing w:line="276" w:lineRule="auto"/>
        <w:ind w:left="425"/>
        <w:jc w:val="both"/>
        <w:rPr>
          <w:i/>
          <w:sz w:val="20"/>
          <w:szCs w:val="20"/>
        </w:rPr>
      </w:pPr>
      <w:r w:rsidRPr="00D430B6">
        <w:rPr>
          <w:i/>
          <w:sz w:val="20"/>
          <w:szCs w:val="20"/>
        </w:rPr>
        <w:t>(</w:t>
      </w:r>
      <w:r w:rsidR="006521B8" w:rsidRPr="006521B8">
        <w:rPr>
          <w:bCs/>
          <w:i/>
          <w:sz w:val="20"/>
          <w:szCs w:val="20"/>
        </w:rPr>
        <w:t>Maksymalną liczbę punktów w tym kryterium (tj. 10 pkt) otrzyma Wykonawca, który zaproponuje okres gwarancji wynoszący 47 miesięcy. Jeżeli Wykonawca nie określi okresu gwarancji lub określi okres gwarancji niezgodnie z</w:t>
      </w:r>
      <w:r w:rsidR="003D5A16">
        <w:rPr>
          <w:bCs/>
          <w:i/>
          <w:sz w:val="20"/>
          <w:szCs w:val="20"/>
        </w:rPr>
        <w:t> </w:t>
      </w:r>
      <w:r w:rsidR="006521B8" w:rsidRPr="006521B8">
        <w:rPr>
          <w:bCs/>
          <w:i/>
          <w:sz w:val="20"/>
          <w:szCs w:val="20"/>
        </w:rPr>
        <w:t xml:space="preserve">okresem określonym </w:t>
      </w:r>
      <w:r w:rsidR="002E2C71" w:rsidRPr="00D63BCD">
        <w:rPr>
          <w:bCs/>
          <w:i/>
          <w:sz w:val="20"/>
          <w:szCs w:val="20"/>
        </w:rPr>
        <w:t>w pkt 15.3</w:t>
      </w:r>
      <w:r w:rsidR="002E2C71">
        <w:rPr>
          <w:bCs/>
          <w:i/>
          <w:sz w:val="20"/>
          <w:szCs w:val="20"/>
        </w:rPr>
        <w:t>.3</w:t>
      </w:r>
      <w:r w:rsidR="002E2C71" w:rsidRPr="00D63BCD">
        <w:rPr>
          <w:bCs/>
          <w:i/>
          <w:sz w:val="20"/>
          <w:szCs w:val="20"/>
        </w:rPr>
        <w:t xml:space="preserve"> lit. a-b SIWZ</w:t>
      </w:r>
      <w:r w:rsidR="006521B8" w:rsidRPr="006521B8">
        <w:rPr>
          <w:bCs/>
          <w:i/>
          <w:sz w:val="20"/>
          <w:szCs w:val="20"/>
        </w:rPr>
        <w:t>, to jego oferta zostanie odrzucona na podstawie art. 89 ust. 1 pkt 2 ustawy Pzp;</w:t>
      </w:r>
      <w:r w:rsidRPr="00D430B6">
        <w:rPr>
          <w:i/>
          <w:sz w:val="20"/>
          <w:szCs w:val="20"/>
        </w:rPr>
        <w:t>)</w:t>
      </w:r>
    </w:p>
    <w:p w:rsidR="00362D7A" w:rsidRPr="00362D7A" w:rsidRDefault="00362D7A" w:rsidP="005A7386">
      <w:pPr>
        <w:widowControl w:val="0"/>
        <w:numPr>
          <w:ilvl w:val="0"/>
          <w:numId w:val="20"/>
        </w:numPr>
        <w:tabs>
          <w:tab w:val="left" w:pos="426"/>
          <w:tab w:val="num" w:pos="709"/>
        </w:tabs>
        <w:spacing w:before="120" w:after="120" w:line="276" w:lineRule="auto"/>
        <w:ind w:left="850" w:hanging="425"/>
        <w:jc w:val="both"/>
        <w:rPr>
          <w:b/>
          <w:bCs/>
          <w:sz w:val="23"/>
          <w:szCs w:val="23"/>
          <w:u w:val="single"/>
          <w:lang w:eastAsia="en-US"/>
        </w:rPr>
      </w:pPr>
      <w:r w:rsidRPr="00362D7A">
        <w:rPr>
          <w:b/>
          <w:bCs/>
          <w:sz w:val="23"/>
          <w:szCs w:val="23"/>
          <w:u w:val="single"/>
          <w:lang w:eastAsia="en-US"/>
        </w:rPr>
        <w:t>D</w:t>
      </w:r>
      <w:r w:rsidR="00F12740">
        <w:rPr>
          <w:b/>
          <w:bCs/>
          <w:sz w:val="23"/>
          <w:szCs w:val="23"/>
          <w:u w:val="single"/>
          <w:lang w:eastAsia="en-US"/>
        </w:rPr>
        <w:t>odatkowe wymagania funkcjonalne (</w:t>
      </w:r>
      <w:r w:rsidRPr="00362D7A">
        <w:rPr>
          <w:b/>
          <w:bCs/>
          <w:sz w:val="23"/>
          <w:szCs w:val="23"/>
          <w:u w:val="single"/>
          <w:lang w:eastAsia="en-US"/>
        </w:rPr>
        <w:t>F</w:t>
      </w:r>
      <w:r w:rsidR="00F12740">
        <w:rPr>
          <w:b/>
          <w:bCs/>
          <w:sz w:val="23"/>
          <w:szCs w:val="23"/>
          <w:u w:val="single"/>
          <w:lang w:eastAsia="en-US"/>
        </w:rPr>
        <w:t xml:space="preserve">) </w:t>
      </w:r>
      <w:r w:rsidRPr="00362D7A">
        <w:rPr>
          <w:b/>
          <w:bCs/>
          <w:sz w:val="23"/>
          <w:szCs w:val="23"/>
          <w:u w:val="single"/>
          <w:lang w:eastAsia="en-US"/>
        </w:rPr>
        <w:t xml:space="preserve">wg poniższych zapisów: </w:t>
      </w:r>
    </w:p>
    <w:p w:rsidR="00362D7A" w:rsidRPr="00362D7A" w:rsidRDefault="00362D7A" w:rsidP="00362D7A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362D7A">
        <w:rPr>
          <w:sz w:val="23"/>
          <w:szCs w:val="23"/>
        </w:rPr>
        <w:t xml:space="preserve">Spełnienie określonego wymagania przez macierz punktowane jest określoną ilością punktów umieszczoną przy danym wymaganiu. Spełnienie określonego wymagania przez macierz jest równoznaczne z dostarczeniem tej funkcjonalności Zamawiającemu.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6371"/>
        <w:gridCol w:w="1678"/>
        <w:gridCol w:w="970"/>
      </w:tblGrid>
      <w:tr w:rsidR="00362D7A" w:rsidTr="005A738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7A" w:rsidRPr="00FF7182" w:rsidRDefault="00362D7A" w:rsidP="002E2C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F7182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7A" w:rsidRPr="00FF7182" w:rsidRDefault="00362D7A" w:rsidP="002E2C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7182">
              <w:rPr>
                <w:b/>
                <w:sz w:val="20"/>
                <w:szCs w:val="20"/>
              </w:rPr>
              <w:t>Wymaganie funkcjonalne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7A" w:rsidRPr="00FF7182" w:rsidRDefault="00AE0D5B" w:rsidP="002E2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0D5B">
              <w:rPr>
                <w:b/>
                <w:sz w:val="20"/>
                <w:szCs w:val="20"/>
              </w:rPr>
              <w:t>Należy zaznaczyć przy każdej funkcjonalności jedną odpowiedź poprzez wstawienie znaku X</w:t>
            </w:r>
          </w:p>
        </w:tc>
      </w:tr>
      <w:tr w:rsidR="00AE0D5B" w:rsidTr="005A7386">
        <w:trPr>
          <w:trHeight w:val="81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5B" w:rsidRPr="00FF7182" w:rsidRDefault="00AE0D5B" w:rsidP="00792EF2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line="336" w:lineRule="auto"/>
              <w:ind w:left="284" w:hanging="28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5B" w:rsidRPr="00FF7182" w:rsidRDefault="00AE0D5B" w:rsidP="00901689">
            <w:pPr>
              <w:autoSpaceDE w:val="0"/>
              <w:autoSpaceDN w:val="0"/>
              <w:adjustRightInd w:val="0"/>
              <w:spacing w:line="276" w:lineRule="auto"/>
              <w:ind w:right="14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7182">
              <w:rPr>
                <w:sz w:val="20"/>
                <w:szCs w:val="20"/>
              </w:rPr>
              <w:t xml:space="preserve">System operacyjny macierzy dyskowej musi oferować proces kompresji typu </w:t>
            </w:r>
            <w:proofErr w:type="spellStart"/>
            <w:r w:rsidRPr="00FF7182">
              <w:rPr>
                <w:sz w:val="20"/>
                <w:szCs w:val="20"/>
              </w:rPr>
              <w:t>inline</w:t>
            </w:r>
            <w:proofErr w:type="spellEnd"/>
            <w:r w:rsidRPr="00FF7182">
              <w:rPr>
                <w:sz w:val="20"/>
                <w:szCs w:val="20"/>
              </w:rPr>
              <w:t xml:space="preserve"> blokiem nie większym niż 8kB (dane znajdujące się </w:t>
            </w:r>
            <w:r w:rsidR="005A7386">
              <w:rPr>
                <w:sz w:val="20"/>
                <w:szCs w:val="20"/>
              </w:rPr>
              <w:br/>
            </w:r>
            <w:r w:rsidRPr="00FF7182">
              <w:rPr>
                <w:sz w:val="20"/>
                <w:szCs w:val="20"/>
              </w:rPr>
              <w:t xml:space="preserve">w pamięci cache przed zapisaniem na dyski) oraz </w:t>
            </w:r>
            <w:proofErr w:type="spellStart"/>
            <w:r w:rsidRPr="00FF7182">
              <w:rPr>
                <w:sz w:val="20"/>
                <w:szCs w:val="20"/>
              </w:rPr>
              <w:t>postprocess</w:t>
            </w:r>
            <w:proofErr w:type="spellEnd"/>
            <w:r w:rsidRPr="00FF7182">
              <w:rPr>
                <w:sz w:val="20"/>
                <w:szCs w:val="20"/>
              </w:rPr>
              <w:t xml:space="preserve"> blokiem nie większym niż 32kB (dane umiejscowione na dyskach) dla wszystkich rodzajów udostępnianych danych (zarówno danych udostępnianych blokowo jak i plikowo)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B" w:rsidRPr="00FF7182" w:rsidRDefault="00AE0D5B" w:rsidP="00AE0D5B">
            <w:pPr>
              <w:jc w:val="center"/>
            </w:pPr>
            <w:r w:rsidRPr="00FF7182">
              <w:rPr>
                <w:b/>
                <w:sz w:val="20"/>
                <w:szCs w:val="20"/>
              </w:rPr>
              <w:t>Spełnia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B" w:rsidRPr="00FF7182" w:rsidRDefault="00AE0D5B" w:rsidP="00362D7A">
            <w:pPr>
              <w:jc w:val="center"/>
            </w:pPr>
          </w:p>
        </w:tc>
      </w:tr>
      <w:tr w:rsidR="00AE0D5B" w:rsidTr="005A7386">
        <w:trPr>
          <w:trHeight w:val="718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B" w:rsidRPr="00FF7182" w:rsidRDefault="00AE0D5B" w:rsidP="00792EF2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line="336" w:lineRule="auto"/>
              <w:ind w:left="284" w:hanging="28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B" w:rsidRPr="00FF7182" w:rsidRDefault="00AE0D5B" w:rsidP="002E2C71">
            <w:pPr>
              <w:autoSpaceDE w:val="0"/>
              <w:autoSpaceDN w:val="0"/>
              <w:adjustRightInd w:val="0"/>
              <w:spacing w:line="276" w:lineRule="auto"/>
              <w:ind w:right="147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B" w:rsidRPr="00FF7182" w:rsidRDefault="00AE0D5B" w:rsidP="00362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F7182">
              <w:rPr>
                <w:b/>
                <w:sz w:val="20"/>
                <w:szCs w:val="20"/>
              </w:rPr>
              <w:t>ie spełnia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B" w:rsidRPr="00FF7182" w:rsidRDefault="00AE0D5B" w:rsidP="00362D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A16" w:rsidTr="005A7386">
        <w:trPr>
          <w:trHeight w:val="62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792EF2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line="336" w:lineRule="auto"/>
              <w:ind w:left="284" w:hanging="28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16" w:rsidRPr="00FF7182" w:rsidRDefault="003D5A16" w:rsidP="002E2C71">
            <w:pPr>
              <w:autoSpaceDE w:val="0"/>
              <w:autoSpaceDN w:val="0"/>
              <w:adjustRightInd w:val="0"/>
              <w:spacing w:line="276" w:lineRule="auto"/>
              <w:ind w:right="14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7182">
              <w:rPr>
                <w:sz w:val="20"/>
                <w:szCs w:val="20"/>
              </w:rPr>
              <w:t xml:space="preserve">Macierz musi posiadać natywną funkcjonalność szyfrowania wybranych wolumenów algorytmem min. XTS-AES-256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16" w:rsidRPr="00FF7182" w:rsidRDefault="003D5A16" w:rsidP="00F11A17">
            <w:pPr>
              <w:jc w:val="center"/>
            </w:pPr>
            <w:r w:rsidRPr="00FF7182">
              <w:rPr>
                <w:b/>
                <w:sz w:val="20"/>
                <w:szCs w:val="20"/>
              </w:rPr>
              <w:t>Spełnia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362D7A">
            <w:pPr>
              <w:jc w:val="center"/>
            </w:pPr>
          </w:p>
        </w:tc>
      </w:tr>
      <w:tr w:rsidR="003D5A16" w:rsidTr="005A7386">
        <w:trPr>
          <w:trHeight w:val="69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792EF2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line="336" w:lineRule="auto"/>
              <w:ind w:left="284" w:hanging="28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2E2C71">
            <w:pPr>
              <w:autoSpaceDE w:val="0"/>
              <w:autoSpaceDN w:val="0"/>
              <w:adjustRightInd w:val="0"/>
              <w:spacing w:line="276" w:lineRule="auto"/>
              <w:ind w:right="147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F11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F7182">
              <w:rPr>
                <w:b/>
                <w:sz w:val="20"/>
                <w:szCs w:val="20"/>
              </w:rPr>
              <w:t>ie spełnia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362D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A16" w:rsidTr="005A7386">
        <w:trPr>
          <w:trHeight w:val="5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792EF2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line="336" w:lineRule="auto"/>
              <w:ind w:left="284" w:hanging="28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16" w:rsidRPr="00FF7182" w:rsidRDefault="003D5A16" w:rsidP="002E2C71">
            <w:pPr>
              <w:autoSpaceDE w:val="0"/>
              <w:autoSpaceDN w:val="0"/>
              <w:adjustRightInd w:val="0"/>
              <w:spacing w:line="276" w:lineRule="auto"/>
              <w:ind w:right="14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7182">
              <w:rPr>
                <w:sz w:val="20"/>
                <w:szCs w:val="20"/>
              </w:rPr>
              <w:t>Macierz musi posiadać możliwość jednoczesnej obsługi wolumenów wykorzystujących min. poziomy zabezpieczające przed jednoczesną awarią trzech dowolnych dysków w pojedynczej grupie RAID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16" w:rsidRPr="00FF7182" w:rsidRDefault="003D5A16" w:rsidP="00F11A17">
            <w:pPr>
              <w:jc w:val="center"/>
            </w:pPr>
            <w:r w:rsidRPr="00FF7182">
              <w:rPr>
                <w:b/>
                <w:sz w:val="20"/>
                <w:szCs w:val="20"/>
              </w:rPr>
              <w:t>Spełnia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362D7A">
            <w:pPr>
              <w:jc w:val="center"/>
            </w:pPr>
          </w:p>
        </w:tc>
      </w:tr>
      <w:tr w:rsidR="003D5A16" w:rsidTr="005A7386">
        <w:trPr>
          <w:trHeight w:val="57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792EF2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line="336" w:lineRule="auto"/>
              <w:ind w:left="284" w:hanging="28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2E2C71">
            <w:pPr>
              <w:autoSpaceDE w:val="0"/>
              <w:autoSpaceDN w:val="0"/>
              <w:adjustRightInd w:val="0"/>
              <w:spacing w:line="276" w:lineRule="auto"/>
              <w:ind w:right="147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F11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F7182">
              <w:rPr>
                <w:b/>
                <w:sz w:val="20"/>
                <w:szCs w:val="20"/>
              </w:rPr>
              <w:t>ie spełnia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362D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A16" w:rsidTr="005A7386">
        <w:trPr>
          <w:trHeight w:val="50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792EF2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line="336" w:lineRule="auto"/>
              <w:ind w:left="284" w:hanging="28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16" w:rsidRPr="00FF7182" w:rsidRDefault="003D5A16" w:rsidP="00901689">
            <w:pPr>
              <w:autoSpaceDE w:val="0"/>
              <w:autoSpaceDN w:val="0"/>
              <w:adjustRightInd w:val="0"/>
              <w:spacing w:line="276" w:lineRule="auto"/>
              <w:ind w:right="14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7182">
              <w:rPr>
                <w:sz w:val="20"/>
                <w:szCs w:val="20"/>
              </w:rPr>
              <w:t>Macierz musi posiadać możliwość replikacji synchronicznej po sieci 10Gb Ethernet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16" w:rsidRPr="00FF7182" w:rsidRDefault="003D5A16" w:rsidP="00F11A17">
            <w:pPr>
              <w:jc w:val="center"/>
            </w:pPr>
            <w:r w:rsidRPr="00FF7182">
              <w:rPr>
                <w:b/>
                <w:sz w:val="20"/>
                <w:szCs w:val="20"/>
              </w:rPr>
              <w:t>Spełnia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362D7A">
            <w:pPr>
              <w:jc w:val="center"/>
            </w:pPr>
          </w:p>
        </w:tc>
      </w:tr>
      <w:tr w:rsidR="003D5A16" w:rsidTr="005A7386">
        <w:trPr>
          <w:trHeight w:val="556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792EF2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line="336" w:lineRule="auto"/>
              <w:ind w:left="284" w:hanging="284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>
            <w:pPr>
              <w:autoSpaceDE w:val="0"/>
              <w:autoSpaceDN w:val="0"/>
              <w:adjustRightInd w:val="0"/>
              <w:spacing w:after="200" w:line="336" w:lineRule="auto"/>
              <w:ind w:right="15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F11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F7182">
              <w:rPr>
                <w:b/>
                <w:sz w:val="20"/>
                <w:szCs w:val="20"/>
              </w:rPr>
              <w:t>ie spełnia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16" w:rsidRPr="00FF7182" w:rsidRDefault="003D5A16" w:rsidP="00362D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30B6" w:rsidRPr="00901689" w:rsidRDefault="00362D7A" w:rsidP="00901689">
      <w:pPr>
        <w:widowControl w:val="0"/>
        <w:spacing w:after="120" w:line="276" w:lineRule="auto"/>
        <w:ind w:left="425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(</w:t>
      </w:r>
      <w:r w:rsidR="00901689" w:rsidRPr="00901689">
        <w:rPr>
          <w:i/>
          <w:sz w:val="20"/>
          <w:szCs w:val="20"/>
        </w:rPr>
        <w:t xml:space="preserve">Maksymalną liczbę punktów w tym kryterium (tj. 20 pkt) otrzyma Wykonawca, który zaproponuje dostawę macierzy ze wszystkimi dodatkowymi funkcjonalnościami. </w:t>
      </w:r>
      <w:r w:rsidR="00901689" w:rsidRPr="00901689">
        <w:rPr>
          <w:i/>
          <w:sz w:val="20"/>
          <w:szCs w:val="20"/>
          <w:u w:val="single"/>
        </w:rPr>
        <w:t>Jeżeli Wykonawca nie określi, czy macierz spełnia albo określi, że  spełnia i nie spełnia dodatkowego wymagania funkcjonalnego, Zamawiający przyjmie, że macierz go nie spełnia i przyzna 0 pkt</w:t>
      </w:r>
      <w:r w:rsidR="00901689">
        <w:rPr>
          <w:i/>
          <w:sz w:val="20"/>
          <w:szCs w:val="20"/>
          <w:u w:val="single"/>
        </w:rPr>
        <w:t>)</w:t>
      </w:r>
    </w:p>
    <w:p w:rsidR="002E2C71" w:rsidRDefault="00D430B6" w:rsidP="002E2C71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line="276" w:lineRule="auto"/>
        <w:contextualSpacing/>
        <w:jc w:val="both"/>
        <w:rPr>
          <w:sz w:val="23"/>
          <w:szCs w:val="23"/>
          <w:lang w:eastAsia="en-US"/>
        </w:rPr>
      </w:pPr>
      <w:r w:rsidRPr="00D430B6">
        <w:rPr>
          <w:sz w:val="23"/>
          <w:szCs w:val="23"/>
          <w:lang w:eastAsia="en-US"/>
        </w:rPr>
        <w:lastRenderedPageBreak/>
        <w:t xml:space="preserve">Wadium wpłacone w pieniądzu należy zwrócić na rachunek bankowy </w:t>
      </w:r>
      <w:r w:rsidRPr="00D430B6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D430B6">
        <w:rPr>
          <w:snapToGrid w:val="0"/>
          <w:sz w:val="20"/>
          <w:szCs w:val="20"/>
          <w:lang w:eastAsia="en-US"/>
        </w:rPr>
        <w:t>(</w:t>
      </w:r>
      <w:r w:rsidRPr="00D430B6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D430B6">
        <w:rPr>
          <w:snapToGrid w:val="0"/>
          <w:sz w:val="20"/>
          <w:szCs w:val="20"/>
          <w:lang w:eastAsia="en-US"/>
        </w:rPr>
        <w:t>)</w:t>
      </w:r>
    </w:p>
    <w:p w:rsidR="00D430B6" w:rsidRPr="002E2C71" w:rsidRDefault="00D430B6" w:rsidP="005A7386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before="120" w:line="276" w:lineRule="auto"/>
        <w:ind w:left="357" w:hanging="357"/>
        <w:jc w:val="both"/>
        <w:rPr>
          <w:sz w:val="23"/>
          <w:szCs w:val="23"/>
          <w:lang w:eastAsia="en-US"/>
        </w:rPr>
      </w:pPr>
      <w:r w:rsidRPr="002E2C71">
        <w:rPr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 .</w:t>
      </w:r>
    </w:p>
    <w:p w:rsidR="00D430B6" w:rsidRPr="00D430B6" w:rsidRDefault="00D430B6" w:rsidP="005A7386">
      <w:pPr>
        <w:widowControl w:val="0"/>
        <w:numPr>
          <w:ilvl w:val="0"/>
          <w:numId w:val="5"/>
        </w:numPr>
        <w:suppressAutoHyphens/>
        <w:autoSpaceDE w:val="0"/>
        <w:spacing w:before="120" w:line="276" w:lineRule="auto"/>
        <w:ind w:left="357" w:hanging="357"/>
        <w:jc w:val="both"/>
        <w:rPr>
          <w:snapToGrid w:val="0"/>
          <w:sz w:val="23"/>
          <w:szCs w:val="23"/>
        </w:rPr>
      </w:pPr>
      <w:r w:rsidRPr="00D430B6">
        <w:rPr>
          <w:snapToGrid w:val="0"/>
          <w:sz w:val="23"/>
          <w:szCs w:val="23"/>
        </w:rPr>
        <w:t>Zamówienie zrealizuję(</w:t>
      </w:r>
      <w:proofErr w:type="spellStart"/>
      <w:r w:rsidRPr="00D430B6">
        <w:rPr>
          <w:snapToGrid w:val="0"/>
          <w:sz w:val="23"/>
          <w:szCs w:val="23"/>
        </w:rPr>
        <w:t>emy</w:t>
      </w:r>
      <w:proofErr w:type="spellEnd"/>
      <w:r w:rsidRPr="00D430B6">
        <w:rPr>
          <w:snapToGrid w:val="0"/>
          <w:sz w:val="23"/>
          <w:szCs w:val="23"/>
        </w:rPr>
        <w:t>):</w:t>
      </w:r>
    </w:p>
    <w:p w:rsidR="00D430B6" w:rsidRPr="00D430B6" w:rsidRDefault="003636BE" w:rsidP="00FA77A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D430B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430B6" w:rsidRPr="00D430B6">
        <w:rPr>
          <w:b/>
          <w:sz w:val="23"/>
          <w:szCs w:val="23"/>
        </w:rPr>
        <w:instrText xml:space="preserve"> FORMCHECKBOX </w:instrText>
      </w:r>
      <w:r w:rsidR="00A45DCD">
        <w:rPr>
          <w:b/>
          <w:sz w:val="23"/>
          <w:szCs w:val="23"/>
        </w:rPr>
      </w:r>
      <w:r w:rsidR="00A45DCD">
        <w:rPr>
          <w:b/>
          <w:sz w:val="23"/>
          <w:szCs w:val="23"/>
        </w:rPr>
        <w:fldChar w:fldCharType="separate"/>
      </w:r>
      <w:r w:rsidRPr="00D430B6">
        <w:rPr>
          <w:b/>
          <w:sz w:val="23"/>
          <w:szCs w:val="23"/>
        </w:rPr>
        <w:fldChar w:fldCharType="end"/>
      </w:r>
      <w:r w:rsidR="00D430B6" w:rsidRPr="00D430B6">
        <w:rPr>
          <w:b/>
          <w:sz w:val="23"/>
          <w:szCs w:val="23"/>
          <w:vertAlign w:val="superscript"/>
        </w:rPr>
        <w:t xml:space="preserve"> </w:t>
      </w:r>
      <w:r w:rsidR="00D430B6" w:rsidRPr="00D430B6">
        <w:rPr>
          <w:b/>
          <w:sz w:val="23"/>
          <w:szCs w:val="23"/>
          <w:vertAlign w:val="superscript"/>
        </w:rPr>
        <w:footnoteReference w:id="3"/>
      </w:r>
      <w:r w:rsidR="00D430B6" w:rsidRPr="00D430B6">
        <w:rPr>
          <w:b/>
          <w:sz w:val="23"/>
          <w:szCs w:val="23"/>
        </w:rPr>
        <w:tab/>
      </w:r>
      <w:r w:rsidR="00D430B6" w:rsidRPr="00D430B6">
        <w:rPr>
          <w:b/>
          <w:sz w:val="23"/>
          <w:szCs w:val="23"/>
          <w:u w:val="single"/>
        </w:rPr>
        <w:t>BEZ</w:t>
      </w:r>
      <w:r w:rsidR="00D430B6" w:rsidRPr="00D430B6">
        <w:rPr>
          <w:sz w:val="23"/>
          <w:szCs w:val="23"/>
        </w:rPr>
        <w:t xml:space="preserve"> udziału Podwykonawców;</w:t>
      </w:r>
    </w:p>
    <w:p w:rsidR="00D430B6" w:rsidRPr="00D430B6" w:rsidRDefault="003636BE" w:rsidP="00FA77A9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sz w:val="23"/>
          <w:szCs w:val="23"/>
        </w:rPr>
      </w:pPr>
      <w:r w:rsidRPr="00D430B6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430B6" w:rsidRPr="00D430B6">
        <w:rPr>
          <w:b/>
          <w:sz w:val="23"/>
          <w:szCs w:val="23"/>
        </w:rPr>
        <w:instrText xml:space="preserve"> FORMCHECKBOX </w:instrText>
      </w:r>
      <w:r w:rsidR="00A45DCD">
        <w:rPr>
          <w:b/>
          <w:sz w:val="23"/>
          <w:szCs w:val="23"/>
        </w:rPr>
      </w:r>
      <w:r w:rsidR="00A45DCD">
        <w:rPr>
          <w:b/>
          <w:sz w:val="23"/>
          <w:szCs w:val="23"/>
        </w:rPr>
        <w:fldChar w:fldCharType="separate"/>
      </w:r>
      <w:r w:rsidRPr="00D430B6">
        <w:rPr>
          <w:b/>
          <w:sz w:val="23"/>
          <w:szCs w:val="23"/>
        </w:rPr>
        <w:fldChar w:fldCharType="end"/>
      </w:r>
      <w:r w:rsidR="00D430B6" w:rsidRPr="00D430B6">
        <w:rPr>
          <w:b/>
          <w:sz w:val="23"/>
          <w:szCs w:val="23"/>
        </w:rPr>
        <w:t xml:space="preserve"> </w:t>
      </w:r>
      <w:r w:rsidR="006C45D9">
        <w:rPr>
          <w:b/>
          <w:sz w:val="23"/>
          <w:szCs w:val="23"/>
          <w:vertAlign w:val="superscript"/>
        </w:rPr>
        <w:t>3</w:t>
      </w:r>
      <w:r w:rsidR="006C45D9" w:rsidRPr="00D430B6">
        <w:rPr>
          <w:b/>
          <w:sz w:val="23"/>
          <w:szCs w:val="23"/>
        </w:rPr>
        <w:tab/>
      </w:r>
      <w:r w:rsidR="00D430B6" w:rsidRPr="00D430B6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D430B6" w:rsidRPr="00D430B6" w:rsidTr="00FA77A9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D430B6" w:rsidRPr="00D430B6" w:rsidRDefault="00D430B6" w:rsidP="00FA77A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D430B6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430B6" w:rsidRPr="00D430B6" w:rsidRDefault="00D430B6" w:rsidP="00FA77A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D430B6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430B6" w:rsidRPr="00D430B6" w:rsidRDefault="00D430B6" w:rsidP="00FA77A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D430B6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D430B6" w:rsidRPr="00D430B6" w:rsidTr="00FA77A9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D430B6" w:rsidRPr="00D430B6" w:rsidRDefault="00D430B6" w:rsidP="00FA77A9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D430B6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D430B6" w:rsidRPr="00D430B6" w:rsidRDefault="00D430B6" w:rsidP="00FA77A9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D430B6" w:rsidRPr="00D430B6" w:rsidRDefault="00D430B6" w:rsidP="00FA77A9">
            <w:pPr>
              <w:widowControl w:val="0"/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  <w:tr w:rsidR="00D430B6" w:rsidRPr="00D430B6" w:rsidTr="00FA77A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D430B6" w:rsidRPr="00D430B6" w:rsidRDefault="00D430B6" w:rsidP="00FA77A9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D430B6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D430B6" w:rsidRPr="00D430B6" w:rsidRDefault="00D430B6" w:rsidP="00FA77A9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D430B6" w:rsidRPr="00D430B6" w:rsidRDefault="00D430B6" w:rsidP="00FA77A9">
            <w:pPr>
              <w:widowControl w:val="0"/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D430B6" w:rsidRPr="00D430B6" w:rsidRDefault="00D430B6" w:rsidP="00FA77A9">
      <w:pPr>
        <w:widowControl w:val="0"/>
        <w:numPr>
          <w:ilvl w:val="0"/>
          <w:numId w:val="5"/>
        </w:numPr>
        <w:suppressAutoHyphens/>
        <w:autoSpaceDE w:val="0"/>
        <w:spacing w:before="120" w:line="276" w:lineRule="auto"/>
        <w:jc w:val="both"/>
        <w:rPr>
          <w:snapToGrid w:val="0"/>
          <w:sz w:val="23"/>
          <w:szCs w:val="23"/>
        </w:rPr>
      </w:pPr>
      <w:r w:rsidRPr="00D430B6">
        <w:rPr>
          <w:sz w:val="23"/>
          <w:szCs w:val="23"/>
        </w:rPr>
        <w:t xml:space="preserve">Ceny wskazane w pkt 1 obejmują wszelkie koszty </w:t>
      </w:r>
      <w:r w:rsidR="004C178C" w:rsidRPr="00577761">
        <w:rPr>
          <w:color w:val="000000" w:themeColor="text1"/>
          <w:sz w:val="22"/>
          <w:szCs w:val="22"/>
        </w:rPr>
        <w:t>związane</w:t>
      </w:r>
      <w:r w:rsidR="00643121">
        <w:rPr>
          <w:color w:val="000000" w:themeColor="text1"/>
          <w:sz w:val="22"/>
          <w:szCs w:val="22"/>
        </w:rPr>
        <w:t xml:space="preserve"> </w:t>
      </w:r>
      <w:r w:rsidR="004C178C" w:rsidRPr="00577761">
        <w:rPr>
          <w:color w:val="000000" w:themeColor="text1"/>
          <w:sz w:val="22"/>
          <w:szCs w:val="22"/>
        </w:rPr>
        <w:t xml:space="preserve">z realizacją </w:t>
      </w:r>
      <w:r w:rsidR="00643121">
        <w:rPr>
          <w:color w:val="000000" w:themeColor="text1"/>
          <w:sz w:val="22"/>
          <w:szCs w:val="22"/>
        </w:rPr>
        <w:t>u</w:t>
      </w:r>
      <w:r w:rsidR="004C178C" w:rsidRPr="00577761">
        <w:rPr>
          <w:color w:val="000000" w:themeColor="text1"/>
          <w:sz w:val="22"/>
          <w:szCs w:val="22"/>
        </w:rPr>
        <w:t>mowy, w tym koszty</w:t>
      </w:r>
      <w:r w:rsidR="004C178C">
        <w:rPr>
          <w:color w:val="000000" w:themeColor="text1"/>
          <w:sz w:val="22"/>
          <w:szCs w:val="22"/>
        </w:rPr>
        <w:t>:</w:t>
      </w:r>
      <w:r w:rsidR="004C178C" w:rsidRPr="00577761">
        <w:rPr>
          <w:color w:val="000000" w:themeColor="text1"/>
          <w:sz w:val="22"/>
          <w:szCs w:val="22"/>
        </w:rPr>
        <w:t xml:space="preserve"> </w:t>
      </w:r>
      <w:r w:rsidR="004C178C" w:rsidRPr="00577761">
        <w:rPr>
          <w:i/>
          <w:color w:val="000000" w:themeColor="text1"/>
          <w:sz w:val="22"/>
          <w:szCs w:val="22"/>
        </w:rPr>
        <w:t>Systemu pamięci masowej</w:t>
      </w:r>
      <w:r w:rsidR="004C178C">
        <w:rPr>
          <w:i/>
          <w:color w:val="000000" w:themeColor="text1"/>
          <w:sz w:val="22"/>
          <w:szCs w:val="22"/>
        </w:rPr>
        <w:t>,</w:t>
      </w:r>
      <w:r w:rsidR="004C178C" w:rsidRPr="00577761">
        <w:rPr>
          <w:color w:val="000000" w:themeColor="text1"/>
          <w:sz w:val="22"/>
          <w:szCs w:val="22"/>
        </w:rPr>
        <w:t xml:space="preserve"> transportu do siedziby Zamawiającego w Warszawie przy ul.</w:t>
      </w:r>
      <w:r w:rsidR="00643121">
        <w:rPr>
          <w:color w:val="000000" w:themeColor="text1"/>
          <w:sz w:val="22"/>
          <w:szCs w:val="22"/>
        </w:rPr>
        <w:t> </w:t>
      </w:r>
      <w:r w:rsidR="004C178C" w:rsidRPr="00577761">
        <w:rPr>
          <w:color w:val="000000" w:themeColor="text1"/>
          <w:sz w:val="22"/>
          <w:szCs w:val="22"/>
        </w:rPr>
        <w:t>Pawińskiego</w:t>
      </w:r>
      <w:r w:rsidR="00901689">
        <w:rPr>
          <w:color w:val="000000" w:themeColor="text1"/>
          <w:sz w:val="22"/>
          <w:szCs w:val="22"/>
        </w:rPr>
        <w:t> </w:t>
      </w:r>
      <w:r w:rsidR="004C178C" w:rsidRPr="00577761">
        <w:rPr>
          <w:color w:val="000000" w:themeColor="text1"/>
          <w:sz w:val="22"/>
          <w:szCs w:val="22"/>
        </w:rPr>
        <w:t xml:space="preserve">17/21, koszty wniesienia oraz koszty rozładunku w miejscu wskazanym przez Zamawiającego, koszty opakowania, koszty gwarancji i serwisu posprzedażnego, koszty licencji na oprogramowanie, koszty ubezpieczenia na czas transportu, koszty rękojmi, koszty instruktażu </w:t>
      </w:r>
      <w:r w:rsidR="004C178C" w:rsidRPr="00901689">
        <w:rPr>
          <w:color w:val="000000" w:themeColor="text1"/>
          <w:sz w:val="22"/>
          <w:szCs w:val="22"/>
        </w:rPr>
        <w:t>wstępnego</w:t>
      </w:r>
      <w:r w:rsidR="00643121">
        <w:rPr>
          <w:color w:val="000000" w:themeColor="text1"/>
          <w:sz w:val="22"/>
          <w:szCs w:val="22"/>
        </w:rPr>
        <w:t xml:space="preserve"> </w:t>
      </w:r>
      <w:r w:rsidR="004C178C" w:rsidRPr="00577761">
        <w:rPr>
          <w:color w:val="000000" w:themeColor="text1"/>
          <w:sz w:val="22"/>
          <w:szCs w:val="22"/>
        </w:rPr>
        <w:t>i technicznego oraz wszelkie należne cła</w:t>
      </w:r>
      <w:r w:rsidR="00643121">
        <w:rPr>
          <w:color w:val="000000" w:themeColor="text1"/>
          <w:sz w:val="22"/>
          <w:szCs w:val="22"/>
        </w:rPr>
        <w:t xml:space="preserve"> i podatki.</w:t>
      </w:r>
    </w:p>
    <w:p w:rsidR="00D430B6" w:rsidRPr="00D430B6" w:rsidRDefault="00D430B6" w:rsidP="00FA77A9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D430B6">
        <w:rPr>
          <w:snapToGrid w:val="0"/>
          <w:sz w:val="23"/>
          <w:szCs w:val="23"/>
        </w:rPr>
        <w:t>Zamówienie zrealizuję(</w:t>
      </w:r>
      <w:proofErr w:type="spellStart"/>
      <w:r w:rsidRPr="00D430B6">
        <w:rPr>
          <w:snapToGrid w:val="0"/>
          <w:sz w:val="23"/>
          <w:szCs w:val="23"/>
        </w:rPr>
        <w:t>emy</w:t>
      </w:r>
      <w:proofErr w:type="spellEnd"/>
      <w:r w:rsidRPr="00D430B6">
        <w:rPr>
          <w:snapToGrid w:val="0"/>
          <w:sz w:val="23"/>
          <w:szCs w:val="23"/>
        </w:rPr>
        <w:t>) w terminie wymaganym przez Zamawiającego</w:t>
      </w:r>
      <w:r w:rsidRPr="00D430B6">
        <w:rPr>
          <w:sz w:val="23"/>
          <w:szCs w:val="23"/>
        </w:rPr>
        <w:t>, na zasadach określonych w SIWZ.</w:t>
      </w:r>
    </w:p>
    <w:p w:rsidR="00D430B6" w:rsidRPr="00D430B6" w:rsidRDefault="00D430B6" w:rsidP="00FA77A9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D430B6">
        <w:rPr>
          <w:sz w:val="23"/>
          <w:szCs w:val="23"/>
        </w:rPr>
        <w:t>Zapoznałem(łam)(liśmy) się ze Wzorem umowy, który jest integralną częścią SIWZ i </w:t>
      </w:r>
      <w:r w:rsidRPr="00D430B6">
        <w:rPr>
          <w:snapToGrid w:val="0"/>
          <w:sz w:val="23"/>
          <w:szCs w:val="23"/>
        </w:rPr>
        <w:t>akceptuję(</w:t>
      </w:r>
      <w:proofErr w:type="spellStart"/>
      <w:r w:rsidRPr="00D430B6">
        <w:rPr>
          <w:snapToGrid w:val="0"/>
          <w:sz w:val="23"/>
          <w:szCs w:val="23"/>
        </w:rPr>
        <w:t>emy</w:t>
      </w:r>
      <w:proofErr w:type="spellEnd"/>
      <w:r w:rsidRPr="00D430B6">
        <w:rPr>
          <w:snapToGrid w:val="0"/>
          <w:sz w:val="23"/>
          <w:szCs w:val="23"/>
        </w:rPr>
        <w:t xml:space="preserve">) go bez zastrzeżeń oraz </w:t>
      </w:r>
      <w:r w:rsidRPr="00D430B6">
        <w:rPr>
          <w:sz w:val="23"/>
          <w:szCs w:val="23"/>
        </w:rPr>
        <w:t xml:space="preserve">zobowiązujemy się w przypadku wyboru mojej/ naszej oferty do zawarcia umowy na określonych w nim przez Zamawiającego warunkach, w miejscu i terminie przez niego wyznaczonym. </w:t>
      </w:r>
    </w:p>
    <w:p w:rsidR="00D430B6" w:rsidRPr="00D430B6" w:rsidRDefault="00D430B6" w:rsidP="00FA77A9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D430B6">
        <w:rPr>
          <w:snapToGrid w:val="0"/>
          <w:sz w:val="23"/>
          <w:szCs w:val="23"/>
        </w:rPr>
        <w:t xml:space="preserve">Oferta jest dla mnie/ nas wiążąca przez okres 30 dni od daty ustalonej na złożenie oferty. </w:t>
      </w:r>
    </w:p>
    <w:p w:rsidR="005F19E9" w:rsidRPr="001148EF" w:rsidRDefault="005F19E9" w:rsidP="00FA77A9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3636BE" w:rsidP="00FA77A9">
      <w:pPr>
        <w:widowControl w:val="0"/>
        <w:tabs>
          <w:tab w:val="left" w:pos="426"/>
          <w:tab w:val="left" w:pos="851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0489A" w:rsidRPr="001148EF">
        <w:rPr>
          <w:b/>
          <w:sz w:val="23"/>
          <w:szCs w:val="23"/>
        </w:rPr>
        <w:instrText xml:space="preserve"> FORMCHECKBOX </w:instrText>
      </w:r>
      <w:r w:rsidR="00A45DCD">
        <w:rPr>
          <w:b/>
          <w:sz w:val="23"/>
          <w:szCs w:val="23"/>
        </w:rPr>
      </w:r>
      <w:r w:rsidR="00A45DCD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rStyle w:val="Odwoanieprzypisudolnego"/>
          <w:b/>
          <w:sz w:val="23"/>
          <w:szCs w:val="23"/>
        </w:rPr>
        <w:footnoteReference w:id="4"/>
      </w:r>
      <w:r w:rsidR="00FF7BB5" w:rsidRPr="001148EF">
        <w:rPr>
          <w:b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jestem</w:t>
      </w:r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3636BE" w:rsidP="00FA77A9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A45DCD">
        <w:rPr>
          <w:b/>
          <w:sz w:val="23"/>
          <w:szCs w:val="23"/>
        </w:rPr>
      </w:r>
      <w:r w:rsidR="00A45DCD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F016FC">
        <w:rPr>
          <w:b/>
          <w:sz w:val="23"/>
          <w:szCs w:val="23"/>
          <w:vertAlign w:val="superscript"/>
        </w:rPr>
        <w:t>4</w:t>
      </w:r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A22F80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F016FC" w:rsidRPr="00574B5E" w:rsidRDefault="00F016FC" w:rsidP="00FA77A9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E813AB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F016FC" w:rsidRDefault="00F016FC" w:rsidP="00FA77A9">
      <w:pPr>
        <w:widowControl w:val="0"/>
        <w:tabs>
          <w:tab w:val="left" w:pos="426"/>
        </w:tabs>
        <w:suppressAutoHyphens/>
        <w:autoSpaceDE w:val="0"/>
        <w:spacing w:line="276" w:lineRule="auto"/>
        <w:ind w:left="425"/>
        <w:jc w:val="both"/>
        <w:rPr>
          <w:snapToGrid w:val="0"/>
          <w:color w:val="000000"/>
          <w:sz w:val="20"/>
          <w:u w:val="single"/>
          <w:lang w:eastAsia="zh-CN"/>
        </w:rPr>
      </w:pPr>
      <w:r w:rsidRPr="00574B5E">
        <w:rPr>
          <w:i/>
          <w:snapToGrid w:val="0"/>
          <w:color w:val="000000"/>
          <w:sz w:val="20"/>
          <w:lang w:eastAsia="zh-CN"/>
        </w:rPr>
        <w:t>(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mały przedsiębiorca </w:t>
      </w:r>
      <w:r w:rsidRPr="00574B5E">
        <w:rPr>
          <w:i/>
          <w:snapToGrid w:val="0"/>
          <w:color w:val="000000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średni przedsiębiorca</w:t>
      </w:r>
      <w:r w:rsidRPr="00574B5E">
        <w:rPr>
          <w:i/>
          <w:snapToGrid w:val="0"/>
          <w:color w:val="000000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 xml:space="preserve"> </w:t>
      </w:r>
      <w:r w:rsidRPr="00574B5E">
        <w:rPr>
          <w:i/>
          <w:snapToGrid w:val="0"/>
          <w:color w:val="000000"/>
          <w:sz w:val="20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574B5E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574B5E">
        <w:rPr>
          <w:i/>
          <w:snapToGrid w:val="0"/>
          <w:color w:val="000000"/>
          <w:sz w:val="20"/>
          <w:lang w:eastAsia="zh-CN"/>
        </w:rPr>
        <w:t xml:space="preserve"> ani małym przedsiębiorcą; </w:t>
      </w:r>
      <w:r w:rsidRPr="00574B5E">
        <w:rPr>
          <w:i/>
          <w:snapToGrid w:val="0"/>
          <w:color w:val="000000"/>
          <w:sz w:val="20"/>
          <w:u w:val="single"/>
          <w:lang w:eastAsia="zh-CN"/>
        </w:rPr>
        <w:t>Informacje wymagane wyłącznie do celów statystycznych</w:t>
      </w:r>
      <w:r w:rsidRPr="00574B5E">
        <w:rPr>
          <w:snapToGrid w:val="0"/>
          <w:color w:val="000000"/>
          <w:sz w:val="20"/>
          <w:u w:val="single"/>
          <w:lang w:eastAsia="zh-CN"/>
        </w:rPr>
        <w:t>.</w:t>
      </w:r>
    </w:p>
    <w:p w:rsidR="005F19E9" w:rsidRPr="001148EF" w:rsidRDefault="005F19E9" w:rsidP="00FA77A9">
      <w:pPr>
        <w:widowControl w:val="0"/>
        <w:numPr>
          <w:ilvl w:val="0"/>
          <w:numId w:val="5"/>
        </w:numPr>
        <w:spacing w:before="120" w:line="276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FA77A9">
      <w:pPr>
        <w:numPr>
          <w:ilvl w:val="0"/>
          <w:numId w:val="8"/>
        </w:numPr>
        <w:suppressAutoHyphens/>
        <w:autoSpaceDE w:val="0"/>
        <w:spacing w:line="27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FA77A9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spacing w:line="27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4E361A" w:rsidRPr="001148EF" w:rsidRDefault="004E361A" w:rsidP="00FA77A9">
            <w:pPr>
              <w:widowControl w:val="0"/>
              <w:spacing w:line="276" w:lineRule="auto"/>
              <w:rPr>
                <w:snapToGrid w:val="0"/>
                <w:sz w:val="16"/>
                <w:szCs w:val="16"/>
              </w:rPr>
            </w:pPr>
          </w:p>
          <w:p w:rsidR="00BA431A" w:rsidRPr="001148EF" w:rsidRDefault="00BA431A" w:rsidP="00FA77A9">
            <w:pPr>
              <w:widowControl w:val="0"/>
              <w:spacing w:line="276" w:lineRule="auto"/>
              <w:rPr>
                <w:snapToGrid w:val="0"/>
                <w:sz w:val="16"/>
                <w:szCs w:val="16"/>
              </w:rPr>
            </w:pPr>
          </w:p>
          <w:p w:rsidR="00AD2A40" w:rsidRPr="001148EF" w:rsidRDefault="00AD2A40" w:rsidP="00FA77A9">
            <w:pPr>
              <w:widowControl w:val="0"/>
              <w:spacing w:line="276" w:lineRule="auto"/>
              <w:rPr>
                <w:snapToGrid w:val="0"/>
                <w:sz w:val="16"/>
                <w:szCs w:val="16"/>
              </w:rPr>
            </w:pPr>
          </w:p>
          <w:p w:rsidR="005F19E9" w:rsidRPr="001148EF" w:rsidRDefault="005F19E9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5F19E9" w:rsidRPr="001148EF" w:rsidRDefault="005F19E9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416A38" w:rsidRDefault="00416A38" w:rsidP="00FA77A9">
            <w:pPr>
              <w:widowControl w:val="0"/>
              <w:spacing w:line="276" w:lineRule="auto"/>
              <w:rPr>
                <w:snapToGrid w:val="0"/>
                <w:sz w:val="20"/>
                <w:szCs w:val="20"/>
              </w:rPr>
            </w:pPr>
          </w:p>
          <w:p w:rsidR="00863E5F" w:rsidRPr="001148EF" w:rsidRDefault="00863E5F" w:rsidP="00FA77A9">
            <w:pPr>
              <w:widowControl w:val="0"/>
              <w:spacing w:line="276" w:lineRule="auto"/>
              <w:rPr>
                <w:snapToGrid w:val="0"/>
                <w:sz w:val="20"/>
                <w:szCs w:val="20"/>
              </w:rPr>
            </w:pPr>
          </w:p>
          <w:p w:rsidR="005F19E9" w:rsidRPr="001148EF" w:rsidRDefault="005F19E9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5F19E9" w:rsidRPr="001148EF" w:rsidRDefault="005F19E9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6C4991" w:rsidRPr="001148EF" w:rsidRDefault="006C4991" w:rsidP="00FA77A9">
      <w:pPr>
        <w:widowControl w:val="0"/>
        <w:spacing w:line="276" w:lineRule="auto"/>
        <w:rPr>
          <w:b/>
          <w:i/>
          <w:snapToGrid w:val="0"/>
          <w:sz w:val="23"/>
          <w:szCs w:val="23"/>
        </w:rPr>
        <w:sectPr w:rsidR="006C4991" w:rsidRPr="001148EF" w:rsidSect="000C59EB">
          <w:footerReference w:type="even" r:id="rId9"/>
          <w:footerReference w:type="default" r:id="rId10"/>
          <w:footerReference w:type="first" r:id="rId11"/>
          <w:pgSz w:w="11906" w:h="16838" w:code="9"/>
          <w:pgMar w:top="851" w:right="1134" w:bottom="1021" w:left="1134" w:header="709" w:footer="437" w:gutter="0"/>
          <w:cols w:space="708"/>
          <w:docGrid w:linePitch="360"/>
        </w:sectPr>
      </w:pPr>
    </w:p>
    <w:p w:rsidR="005F19E9" w:rsidRPr="001148EF" w:rsidRDefault="005F19E9" w:rsidP="00FA77A9">
      <w:pPr>
        <w:widowControl w:val="0"/>
        <w:spacing w:line="276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FA77A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FA77A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3C3453" w:rsidP="00362D7A">
            <w:pPr>
              <w:spacing w:line="276" w:lineRule="auto"/>
              <w:ind w:left="3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Dostawa macierzy wraz z </w:t>
            </w:r>
            <w:r w:rsidR="00D430B6" w:rsidRPr="00D430B6">
              <w:rPr>
                <w:b/>
                <w:bCs/>
                <w:sz w:val="23"/>
                <w:szCs w:val="23"/>
              </w:rPr>
              <w:t>serwisem posprzedażnym</w:t>
            </w:r>
            <w:r w:rsidR="00453272">
              <w:rPr>
                <w:b/>
                <w:bCs/>
                <w:sz w:val="23"/>
                <w:szCs w:val="23"/>
              </w:rPr>
              <w:t xml:space="preserve"> w okresie gwarancji</w:t>
            </w:r>
            <w:r w:rsidR="00D430B6" w:rsidRPr="00D430B6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691AEB" w:rsidP="00FA77A9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74FB4">
              <w:rPr>
                <w:b/>
                <w:bCs/>
                <w:iCs/>
                <w:spacing w:val="4"/>
                <w:sz w:val="23"/>
                <w:szCs w:val="23"/>
              </w:rPr>
              <w:t>18/2019</w:t>
            </w:r>
          </w:p>
        </w:tc>
      </w:tr>
    </w:tbl>
    <w:p w:rsidR="00031065" w:rsidRPr="001148EF" w:rsidRDefault="00031065" w:rsidP="00FA77A9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:rsidR="00420B91" w:rsidRPr="001148EF" w:rsidRDefault="00420B91" w:rsidP="00FA77A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FA77A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FA77A9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5F19E9" w:rsidRPr="001148EF" w:rsidRDefault="005F19E9" w:rsidP="00FA77A9">
      <w:pPr>
        <w:keepNext/>
        <w:suppressAutoHyphens/>
        <w:spacing w:line="276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5F19E9" w:rsidRPr="001148EF" w:rsidRDefault="005F19E9" w:rsidP="00FA77A9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niepodleganiu wykluczeniu</w:t>
      </w:r>
    </w:p>
    <w:p w:rsidR="005F19E9" w:rsidRPr="001148EF" w:rsidRDefault="005F19E9" w:rsidP="00FA77A9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(Dz. U. z 201</w:t>
      </w:r>
      <w:r w:rsidR="00140DA8">
        <w:rPr>
          <w:sz w:val="23"/>
          <w:szCs w:val="23"/>
          <w:lang w:eastAsia="ar-SA"/>
        </w:rPr>
        <w:t>9</w:t>
      </w:r>
      <w:r w:rsidRPr="001148EF">
        <w:rPr>
          <w:sz w:val="23"/>
          <w:szCs w:val="23"/>
          <w:lang w:eastAsia="ar-SA"/>
        </w:rPr>
        <w:t> r. poz. </w:t>
      </w:r>
      <w:r w:rsidR="00140DA8">
        <w:rPr>
          <w:sz w:val="23"/>
          <w:szCs w:val="23"/>
          <w:lang w:eastAsia="ar-SA"/>
        </w:rPr>
        <w:t>1843</w:t>
      </w:r>
      <w:r w:rsidRPr="001148EF">
        <w:rPr>
          <w:sz w:val="23"/>
          <w:szCs w:val="23"/>
          <w:lang w:eastAsia="ar-SA"/>
        </w:rPr>
        <w:t>).</w:t>
      </w:r>
    </w:p>
    <w:p w:rsidR="005F19E9" w:rsidRPr="001148EF" w:rsidRDefault="005F19E9" w:rsidP="00FA77A9">
      <w:pPr>
        <w:widowControl w:val="0"/>
        <w:spacing w:line="276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FA77A9">
      <w:pPr>
        <w:spacing w:line="276" w:lineRule="auto"/>
        <w:rPr>
          <w:sz w:val="16"/>
          <w:szCs w:val="16"/>
        </w:rPr>
      </w:pPr>
    </w:p>
    <w:p w:rsidR="005A62CA" w:rsidRPr="001148EF" w:rsidRDefault="005A62CA" w:rsidP="00FA77A9">
      <w:pPr>
        <w:spacing w:line="276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NA </w:t>
      </w:r>
      <w:r w:rsidR="007C2DDD" w:rsidRPr="001148EF">
        <w:rPr>
          <w:b/>
          <w:sz w:val="23"/>
          <w:szCs w:val="23"/>
        </w:rPr>
        <w:t xml:space="preserve">KTÓREGO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FA77A9">
      <w:pPr>
        <w:spacing w:line="276" w:lineRule="auto"/>
        <w:jc w:val="both"/>
        <w:rPr>
          <w:b/>
          <w:sz w:val="23"/>
          <w:szCs w:val="23"/>
        </w:rPr>
      </w:pP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2B717E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 w niniejszym postępowaniu, tj.:</w:t>
      </w: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7C2DDD" w:rsidRDefault="007C2DDD" w:rsidP="00FA77A9">
      <w:pPr>
        <w:spacing w:line="276" w:lineRule="auto"/>
        <w:jc w:val="both"/>
        <w:rPr>
          <w:sz w:val="23"/>
          <w:szCs w:val="23"/>
        </w:rPr>
      </w:pPr>
    </w:p>
    <w:p w:rsidR="00416A38" w:rsidRPr="001148EF" w:rsidRDefault="00416A38" w:rsidP="00FA77A9">
      <w:pPr>
        <w:spacing w:line="276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AF7BA1" w:rsidRDefault="00AF7BA1" w:rsidP="00FA77A9">
      <w:pPr>
        <w:spacing w:line="276" w:lineRule="auto"/>
        <w:jc w:val="center"/>
        <w:rPr>
          <w:b/>
          <w:sz w:val="23"/>
          <w:szCs w:val="23"/>
        </w:rPr>
      </w:pPr>
    </w:p>
    <w:p w:rsidR="00AF7BA1" w:rsidRDefault="00AF7BA1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5A62CA" w:rsidRPr="001148EF" w:rsidRDefault="005A62CA" w:rsidP="00FA77A9">
      <w:pPr>
        <w:spacing w:line="276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>OŚWIADCZENIE DOTYCZĄCE PODWYKONAWCY NIEBĘDĄCEGO PODMIOTEM, NA KTÓREGO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5A62CA" w:rsidRPr="001148EF" w:rsidRDefault="005A62CA" w:rsidP="00FA77A9">
      <w:pPr>
        <w:spacing w:line="276" w:lineRule="auto"/>
        <w:jc w:val="both"/>
        <w:rPr>
          <w:b/>
          <w:sz w:val="23"/>
          <w:szCs w:val="23"/>
        </w:rPr>
      </w:pPr>
    </w:p>
    <w:p w:rsidR="000A1E86" w:rsidRPr="001148EF" w:rsidRDefault="000A1E86" w:rsidP="00FA77A9">
      <w:pPr>
        <w:spacing w:line="276" w:lineRule="auto"/>
        <w:jc w:val="both"/>
        <w:rPr>
          <w:sz w:val="23"/>
          <w:szCs w:val="23"/>
        </w:rPr>
      </w:pP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2B717E">
        <w:rPr>
          <w:sz w:val="23"/>
          <w:szCs w:val="23"/>
        </w:rPr>
        <w:t>), będącego(</w:t>
      </w:r>
      <w:proofErr w:type="spellStart"/>
      <w:r w:rsidR="002B717E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 xml:space="preserve">) </w:t>
      </w:r>
      <w:r w:rsidRPr="001148EF">
        <w:rPr>
          <w:sz w:val="23"/>
          <w:szCs w:val="23"/>
        </w:rPr>
        <w:t>podwykonawcą</w:t>
      </w:r>
      <w:r w:rsidR="002B717E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</w:p>
    <w:p w:rsidR="005A62CA" w:rsidRPr="001148EF" w:rsidRDefault="005A62CA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CE41C7" w:rsidRPr="001148EF" w:rsidRDefault="00CE41C7" w:rsidP="00FA77A9">
      <w:pPr>
        <w:spacing w:line="276" w:lineRule="auto"/>
        <w:jc w:val="both"/>
        <w:rPr>
          <w:sz w:val="23"/>
          <w:szCs w:val="23"/>
        </w:rPr>
      </w:pPr>
    </w:p>
    <w:p w:rsidR="00CE41C7" w:rsidRPr="001148EF" w:rsidRDefault="00CE41C7" w:rsidP="00FA77A9">
      <w:pPr>
        <w:spacing w:line="276" w:lineRule="auto"/>
        <w:jc w:val="both"/>
        <w:rPr>
          <w:sz w:val="23"/>
          <w:szCs w:val="23"/>
        </w:rPr>
      </w:pPr>
    </w:p>
    <w:p w:rsidR="00CE41C7" w:rsidRPr="001148EF" w:rsidRDefault="00CE41C7" w:rsidP="00FA77A9">
      <w:pPr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FA77A9">
      <w:pPr>
        <w:spacing w:line="276" w:lineRule="auto"/>
        <w:rPr>
          <w:sz w:val="23"/>
          <w:szCs w:val="23"/>
        </w:rPr>
      </w:pPr>
    </w:p>
    <w:p w:rsidR="00DF4075" w:rsidRPr="001148EF" w:rsidRDefault="00DF4075" w:rsidP="00FA77A9">
      <w:pPr>
        <w:spacing w:line="276" w:lineRule="auto"/>
        <w:rPr>
          <w:sz w:val="23"/>
          <w:szCs w:val="23"/>
          <w:u w:val="single"/>
        </w:rPr>
      </w:pPr>
    </w:p>
    <w:p w:rsidR="00DF4075" w:rsidRPr="001148EF" w:rsidRDefault="00DF4075" w:rsidP="00FA77A9">
      <w:pPr>
        <w:spacing w:line="276" w:lineRule="auto"/>
        <w:rPr>
          <w:sz w:val="23"/>
          <w:szCs w:val="23"/>
          <w:u w:val="single"/>
        </w:rPr>
      </w:pPr>
    </w:p>
    <w:p w:rsidR="005F19E9" w:rsidRPr="001148EF" w:rsidRDefault="005F19E9" w:rsidP="00FA77A9">
      <w:pPr>
        <w:spacing w:line="276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5F19E9" w:rsidRPr="001148EF" w:rsidRDefault="005F19E9" w:rsidP="00FA77A9">
      <w:pPr>
        <w:numPr>
          <w:ilvl w:val="0"/>
          <w:numId w:val="7"/>
        </w:numPr>
        <w:spacing w:line="276" w:lineRule="auto"/>
        <w:ind w:left="426" w:hanging="426"/>
        <w:rPr>
          <w:sz w:val="18"/>
          <w:szCs w:val="18"/>
        </w:rPr>
      </w:pPr>
      <w:r w:rsidRPr="001148EF">
        <w:rPr>
          <w:sz w:val="18"/>
          <w:szCs w:val="18"/>
        </w:rPr>
        <w:t>wypełnić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D81775" w:rsidRDefault="00DF4075" w:rsidP="00FA77A9">
      <w:pPr>
        <w:spacing w:line="276" w:lineRule="auto"/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br w:type="page"/>
      </w:r>
    </w:p>
    <w:p w:rsidR="006C4DCB" w:rsidRPr="001148EF" w:rsidRDefault="006C4DCB" w:rsidP="00FA77A9">
      <w:pPr>
        <w:widowControl w:val="0"/>
        <w:spacing w:line="276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FA77A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FA77A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416A38" w:rsidRDefault="003C3453" w:rsidP="00362D7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Dostawa macierzy wraz z </w:t>
            </w:r>
            <w:r w:rsidR="00D430B6" w:rsidRPr="00D430B6">
              <w:rPr>
                <w:b/>
                <w:bCs/>
                <w:sz w:val="23"/>
                <w:szCs w:val="23"/>
              </w:rPr>
              <w:t>serwisem posprzedażnym</w:t>
            </w:r>
            <w:r w:rsidR="00453272">
              <w:rPr>
                <w:b/>
                <w:bCs/>
                <w:sz w:val="23"/>
                <w:szCs w:val="23"/>
              </w:rPr>
              <w:t xml:space="preserve"> w okresie gwarancji</w:t>
            </w:r>
            <w:r w:rsidR="00D430B6" w:rsidRPr="00D430B6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691AEB" w:rsidP="00FA77A9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74FB4">
              <w:rPr>
                <w:b/>
                <w:bCs/>
                <w:iCs/>
                <w:spacing w:val="4"/>
                <w:sz w:val="23"/>
                <w:szCs w:val="23"/>
              </w:rPr>
              <w:t>18/2019</w:t>
            </w:r>
          </w:p>
        </w:tc>
      </w:tr>
    </w:tbl>
    <w:p w:rsidR="00420B91" w:rsidRPr="001148EF" w:rsidRDefault="00420B91" w:rsidP="00FA77A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FA77A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16A38" w:rsidRDefault="00416A38" w:rsidP="00FA77A9">
      <w:pPr>
        <w:keepNext/>
        <w:suppressAutoHyphens/>
        <w:spacing w:line="276" w:lineRule="auto"/>
        <w:ind w:right="68"/>
        <w:jc w:val="center"/>
        <w:outlineLvl w:val="1"/>
        <w:rPr>
          <w:b/>
          <w:u w:val="single"/>
          <w:lang w:eastAsia="ar-SA"/>
        </w:rPr>
      </w:pPr>
    </w:p>
    <w:p w:rsidR="006C4DCB" w:rsidRPr="001148EF" w:rsidRDefault="006C4DCB" w:rsidP="00FA77A9">
      <w:pPr>
        <w:keepNext/>
        <w:suppressAutoHyphens/>
        <w:spacing w:line="276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6C4DCB" w:rsidRPr="001148EF" w:rsidRDefault="006C4DCB" w:rsidP="00FA77A9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spełnianiu warunków udziału w postępowaniu</w:t>
      </w:r>
    </w:p>
    <w:p w:rsidR="006C4DCB" w:rsidRPr="001148EF" w:rsidRDefault="006C4DCB" w:rsidP="00FA77A9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205CE0" w:rsidRPr="001148EF" w:rsidRDefault="00205CE0" w:rsidP="00FA77A9">
      <w:pPr>
        <w:suppressAutoHyphens/>
        <w:spacing w:line="276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1148EF" w:rsidRDefault="003E7A93" w:rsidP="00FA77A9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:rsidR="006C4DCB" w:rsidRPr="001148EF" w:rsidRDefault="006C4DCB" w:rsidP="00FA77A9">
      <w:pPr>
        <w:spacing w:line="276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>INFORMACJA W ZWIĄZKU Z POLEGANIEM NA ZASOBACH INNYCH PODMIOTÓW (j</w:t>
      </w:r>
      <w:r w:rsidR="004E361A">
        <w:rPr>
          <w:b/>
          <w:sz w:val="23"/>
          <w:szCs w:val="23"/>
        </w:rPr>
        <w:t>eżeli</w:t>
      </w:r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="002B717E">
        <w:rPr>
          <w:sz w:val="23"/>
          <w:szCs w:val="23"/>
        </w:rPr>
        <w:t xml:space="preserve"> zasobach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2B717E">
        <w:rPr>
          <w:sz w:val="23"/>
          <w:szCs w:val="23"/>
        </w:rPr>
        <w:t>) podmiotu(</w:t>
      </w:r>
      <w:r w:rsidRPr="001148EF">
        <w:rPr>
          <w:sz w:val="23"/>
          <w:szCs w:val="23"/>
        </w:rPr>
        <w:t>ów</w:t>
      </w:r>
      <w:r w:rsidR="002B717E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FA77A9">
      <w:pPr>
        <w:spacing w:line="276" w:lineRule="auto"/>
        <w:jc w:val="both"/>
        <w:rPr>
          <w:sz w:val="23"/>
          <w:szCs w:val="23"/>
        </w:rPr>
      </w:pPr>
    </w:p>
    <w:p w:rsidR="006C4DCB" w:rsidRPr="001148EF" w:rsidRDefault="00DF4075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w następującym zakresie: </w:t>
      </w:r>
    </w:p>
    <w:p w:rsidR="00DF4075" w:rsidRPr="001148EF" w:rsidRDefault="00DF4075" w:rsidP="00FA77A9">
      <w:pPr>
        <w:spacing w:line="276" w:lineRule="auto"/>
        <w:jc w:val="both"/>
        <w:rPr>
          <w:sz w:val="23"/>
          <w:szCs w:val="23"/>
        </w:rPr>
      </w:pPr>
    </w:p>
    <w:p w:rsidR="007F62DC" w:rsidRPr="001148EF" w:rsidRDefault="006C4DCB" w:rsidP="00FA77A9">
      <w:pPr>
        <w:spacing w:line="27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1148EF" w:rsidRDefault="00F0214F" w:rsidP="00FA77A9">
      <w:pPr>
        <w:spacing w:line="276" w:lineRule="auto"/>
        <w:jc w:val="both"/>
        <w:rPr>
          <w:sz w:val="23"/>
          <w:szCs w:val="23"/>
        </w:rPr>
      </w:pPr>
    </w:p>
    <w:p w:rsidR="00AC6A7B" w:rsidRPr="001148EF" w:rsidRDefault="00AC6A7B" w:rsidP="00FA77A9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FA77A9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AF7BA1" w:rsidRDefault="00AF7BA1" w:rsidP="00FA77A9">
      <w:pPr>
        <w:spacing w:line="276" w:lineRule="auto"/>
        <w:rPr>
          <w:sz w:val="18"/>
          <w:szCs w:val="18"/>
          <w:u w:val="single"/>
        </w:rPr>
      </w:pPr>
    </w:p>
    <w:p w:rsidR="00AF7BA1" w:rsidRDefault="00AF7BA1" w:rsidP="00FA77A9">
      <w:pPr>
        <w:spacing w:line="276" w:lineRule="auto"/>
        <w:rPr>
          <w:sz w:val="18"/>
          <w:szCs w:val="18"/>
          <w:u w:val="single"/>
        </w:rPr>
      </w:pPr>
    </w:p>
    <w:p w:rsidR="00AF7BA1" w:rsidRDefault="00AF7BA1" w:rsidP="00FA77A9">
      <w:pPr>
        <w:spacing w:line="276" w:lineRule="auto"/>
        <w:rPr>
          <w:sz w:val="18"/>
          <w:szCs w:val="18"/>
          <w:u w:val="single"/>
        </w:rPr>
      </w:pPr>
    </w:p>
    <w:p w:rsidR="00AF7BA1" w:rsidRDefault="00AF7BA1" w:rsidP="00FA77A9">
      <w:pPr>
        <w:spacing w:line="276" w:lineRule="auto"/>
        <w:rPr>
          <w:sz w:val="18"/>
          <w:szCs w:val="18"/>
          <w:u w:val="single"/>
        </w:rPr>
      </w:pPr>
    </w:p>
    <w:p w:rsidR="00AF7BA1" w:rsidRDefault="00AF7BA1" w:rsidP="00FA77A9">
      <w:pPr>
        <w:spacing w:line="276" w:lineRule="auto"/>
        <w:rPr>
          <w:sz w:val="18"/>
          <w:szCs w:val="18"/>
          <w:u w:val="single"/>
        </w:rPr>
      </w:pPr>
    </w:p>
    <w:p w:rsidR="00AF7BA1" w:rsidRDefault="00AF7BA1" w:rsidP="00FA77A9">
      <w:pPr>
        <w:spacing w:line="276" w:lineRule="auto"/>
        <w:rPr>
          <w:sz w:val="18"/>
          <w:szCs w:val="18"/>
          <w:u w:val="single"/>
        </w:rPr>
      </w:pPr>
    </w:p>
    <w:p w:rsidR="00AF7BA1" w:rsidRDefault="00AF7BA1" w:rsidP="00FA77A9">
      <w:pPr>
        <w:spacing w:line="276" w:lineRule="auto"/>
        <w:rPr>
          <w:sz w:val="18"/>
          <w:szCs w:val="18"/>
          <w:u w:val="single"/>
        </w:rPr>
      </w:pPr>
    </w:p>
    <w:p w:rsidR="00DF4075" w:rsidRPr="001148EF" w:rsidRDefault="00DF4075" w:rsidP="00FA77A9">
      <w:pPr>
        <w:spacing w:line="276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DF4075" w:rsidRPr="001148EF" w:rsidRDefault="00DF4075" w:rsidP="00FA77A9">
      <w:pPr>
        <w:numPr>
          <w:ilvl w:val="0"/>
          <w:numId w:val="18"/>
        </w:numPr>
        <w:spacing w:line="276" w:lineRule="auto"/>
        <w:rPr>
          <w:sz w:val="18"/>
          <w:szCs w:val="18"/>
        </w:rPr>
      </w:pPr>
      <w:r w:rsidRPr="001148EF">
        <w:rPr>
          <w:sz w:val="18"/>
          <w:szCs w:val="18"/>
        </w:rPr>
        <w:t>wypełnić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0678A2" w:rsidRDefault="000678A2" w:rsidP="00FA77A9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AF7BA1" w:rsidRDefault="00AF7BA1">
      <w:pPr>
        <w:rPr>
          <w:b/>
          <w:bCs/>
          <w:i/>
          <w:iCs/>
          <w:sz w:val="23"/>
          <w:szCs w:val="23"/>
        </w:rPr>
      </w:pPr>
    </w:p>
    <w:p w:rsidR="001F585C" w:rsidRDefault="001F585C" w:rsidP="00AF7BA1">
      <w:pPr>
        <w:spacing w:line="276" w:lineRule="auto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p w:rsidR="00E816B5" w:rsidRPr="001148EF" w:rsidRDefault="00E816B5" w:rsidP="00FA77A9">
      <w:pPr>
        <w:spacing w:line="276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Załącznik nr 4 do SIWZ</w:t>
      </w:r>
    </w:p>
    <w:p w:rsidR="00E816B5" w:rsidRPr="001148EF" w:rsidRDefault="00E816B5" w:rsidP="00FA77A9">
      <w:pPr>
        <w:spacing w:line="276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816B5" w:rsidRPr="001148EF" w:rsidTr="00700880">
        <w:tc>
          <w:tcPr>
            <w:tcW w:w="2197" w:type="dxa"/>
          </w:tcPr>
          <w:p w:rsidR="00E816B5" w:rsidRPr="001148EF" w:rsidRDefault="00E816B5" w:rsidP="00FA77A9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1148EF" w:rsidRDefault="00691AEB" w:rsidP="00FA77A9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  <w:r>
              <w:rPr>
                <w:b/>
                <w:smallCaps/>
                <w:sz w:val="23"/>
                <w:szCs w:val="23"/>
              </w:rPr>
              <w:t>ZER-ZP-</w:t>
            </w:r>
            <w:r w:rsidR="00C74FB4">
              <w:rPr>
                <w:b/>
                <w:smallCaps/>
                <w:sz w:val="23"/>
                <w:szCs w:val="23"/>
              </w:rPr>
              <w:t>18/2019</w:t>
            </w: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FA77A9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1148EF" w:rsidRDefault="00E816B5" w:rsidP="00FA77A9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FA77A9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E816B5" w:rsidRPr="001148EF" w:rsidRDefault="00E816B5" w:rsidP="00FA77A9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FA77A9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FA77A9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FA77A9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816B5" w:rsidRPr="001148EF" w:rsidRDefault="00E816B5" w:rsidP="00FA77A9">
            <w:pPr>
              <w:spacing w:line="276" w:lineRule="auto"/>
              <w:rPr>
                <w:smallCaps/>
                <w:sz w:val="23"/>
                <w:szCs w:val="23"/>
              </w:rPr>
            </w:pPr>
          </w:p>
        </w:tc>
      </w:tr>
    </w:tbl>
    <w:p w:rsidR="00E816B5" w:rsidRPr="00C2391D" w:rsidRDefault="00E816B5" w:rsidP="00FA77A9">
      <w:pPr>
        <w:pStyle w:val="Nagwek2"/>
        <w:tabs>
          <w:tab w:val="num" w:pos="1800"/>
        </w:tabs>
        <w:spacing w:before="0" w:after="0" w:line="276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C2391D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C2391D">
        <w:rPr>
          <w:rFonts w:ascii="Times New Roman" w:hAnsi="Times New Roman"/>
          <w:i w:val="0"/>
          <w:sz w:val="23"/>
          <w:szCs w:val="23"/>
        </w:rPr>
        <w:t>wykonan</w:t>
      </w:r>
      <w:r w:rsidR="00376BCC">
        <w:rPr>
          <w:rFonts w:ascii="Times New Roman" w:hAnsi="Times New Roman"/>
          <w:i w:val="0"/>
          <w:sz w:val="23"/>
          <w:szCs w:val="23"/>
        </w:rPr>
        <w:t>ej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 lub wykonywan</w:t>
      </w:r>
      <w:r w:rsidR="00376BCC">
        <w:rPr>
          <w:rFonts w:ascii="Times New Roman" w:hAnsi="Times New Roman"/>
          <w:i w:val="0"/>
          <w:sz w:val="23"/>
          <w:szCs w:val="23"/>
        </w:rPr>
        <w:t>ej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 w okresie ostatnich trzech lat przed upływem terminu składania ofert, a jeżeli okres prowadzenia działalności jest krótszy – w tym okresie, </w:t>
      </w:r>
      <w:r w:rsidR="002E2C71">
        <w:rPr>
          <w:rFonts w:ascii="Times New Roman" w:hAnsi="Times New Roman"/>
          <w:i w:val="0"/>
          <w:sz w:val="23"/>
          <w:szCs w:val="23"/>
        </w:rPr>
        <w:t xml:space="preserve">co najmniej </w:t>
      </w:r>
      <w:r w:rsidR="00362D7A">
        <w:rPr>
          <w:rFonts w:ascii="Times New Roman" w:hAnsi="Times New Roman"/>
          <w:i w:val="0"/>
          <w:sz w:val="23"/>
          <w:szCs w:val="23"/>
        </w:rPr>
        <w:t>dwóch</w:t>
      </w:r>
      <w:r w:rsidR="00561AC4" w:rsidRPr="00C2391D">
        <w:rPr>
          <w:rFonts w:ascii="Times New Roman" w:hAnsi="Times New Roman"/>
          <w:i w:val="0"/>
          <w:sz w:val="23"/>
          <w:szCs w:val="23"/>
        </w:rPr>
        <w:t xml:space="preserve"> 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dostaw na rzecz firm/instytucji/urzędów o wartości nie mniejszej niż </w:t>
      </w:r>
      <w:r w:rsidR="00362D7A">
        <w:rPr>
          <w:rFonts w:ascii="Times New Roman" w:hAnsi="Times New Roman"/>
          <w:i w:val="0"/>
          <w:sz w:val="23"/>
          <w:szCs w:val="23"/>
        </w:rPr>
        <w:t>2</w:t>
      </w:r>
      <w:r w:rsidR="00365282" w:rsidRPr="00C2391D">
        <w:rPr>
          <w:rFonts w:ascii="Times New Roman" w:hAnsi="Times New Roman"/>
          <w:i w:val="0"/>
          <w:sz w:val="23"/>
          <w:szCs w:val="23"/>
        </w:rPr>
        <w:t>0</w:t>
      </w:r>
      <w:r w:rsidR="007F40D4" w:rsidRPr="00C2391D">
        <w:rPr>
          <w:rFonts w:ascii="Times New Roman" w:hAnsi="Times New Roman"/>
          <w:i w:val="0"/>
          <w:sz w:val="23"/>
          <w:szCs w:val="23"/>
        </w:rPr>
        <w:t>0.000,00 zł brutto</w:t>
      </w:r>
      <w:r w:rsidR="00362D7A">
        <w:rPr>
          <w:rFonts w:ascii="Times New Roman" w:hAnsi="Times New Roman"/>
          <w:i w:val="0"/>
          <w:sz w:val="23"/>
          <w:szCs w:val="23"/>
        </w:rPr>
        <w:t xml:space="preserve"> każda</w:t>
      </w:r>
      <w:r w:rsidR="007F40D4" w:rsidRPr="00C2391D">
        <w:rPr>
          <w:rFonts w:ascii="Times New Roman" w:hAnsi="Times New Roman"/>
          <w:i w:val="0"/>
          <w:sz w:val="23"/>
          <w:szCs w:val="23"/>
        </w:rPr>
        <w:t>, odpowiadając</w:t>
      </w:r>
      <w:r w:rsidR="00362D7A">
        <w:rPr>
          <w:rFonts w:ascii="Times New Roman" w:hAnsi="Times New Roman"/>
          <w:i w:val="0"/>
          <w:sz w:val="23"/>
          <w:szCs w:val="23"/>
        </w:rPr>
        <w:t>ym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 swoim rodzajem przedmiotowi zamówienia</w:t>
      </w:r>
      <w:r w:rsidR="007F40D4" w:rsidRPr="00C2391D">
        <w:rPr>
          <w:rFonts w:ascii="Times New Roman" w:hAnsi="Times New Roman"/>
          <w:i w:val="0"/>
          <w:sz w:val="20"/>
          <w:szCs w:val="20"/>
        </w:rPr>
        <w:t>*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 realizowan</w:t>
      </w:r>
      <w:r w:rsidR="00792EF2">
        <w:rPr>
          <w:rFonts w:ascii="Times New Roman" w:hAnsi="Times New Roman"/>
          <w:i w:val="0"/>
          <w:sz w:val="23"/>
          <w:szCs w:val="23"/>
        </w:rPr>
        <w:t>ych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 w ramach </w:t>
      </w:r>
      <w:r w:rsidR="00362D7A">
        <w:rPr>
          <w:rFonts w:ascii="Times New Roman" w:hAnsi="Times New Roman"/>
          <w:i w:val="0"/>
          <w:sz w:val="23"/>
          <w:szCs w:val="23"/>
        </w:rPr>
        <w:t>dwóch</w:t>
      </w:r>
      <w:r w:rsidR="007F40D4" w:rsidRPr="00C2391D">
        <w:rPr>
          <w:rFonts w:ascii="Times New Roman" w:hAnsi="Times New Roman"/>
          <w:i w:val="0"/>
          <w:sz w:val="23"/>
          <w:szCs w:val="23"/>
        </w:rPr>
        <w:t xml:space="preserve"> um</w:t>
      </w:r>
      <w:r w:rsidR="00362D7A">
        <w:rPr>
          <w:rFonts w:ascii="Times New Roman" w:hAnsi="Times New Roman"/>
          <w:i w:val="0"/>
          <w:sz w:val="23"/>
          <w:szCs w:val="23"/>
        </w:rPr>
        <w:t>ó</w:t>
      </w:r>
      <w:r w:rsidR="003636BE">
        <w:rPr>
          <w:rFonts w:ascii="Times New Roman" w:hAnsi="Times New Roman"/>
          <w:i w:val="0"/>
          <w:sz w:val="23"/>
          <w:szCs w:val="23"/>
        </w:rPr>
        <w:fldChar w:fldCharType="begin"/>
      </w:r>
      <w:r w:rsidR="00362D7A">
        <w:rPr>
          <w:rFonts w:ascii="Times New Roman" w:hAnsi="Times New Roman"/>
          <w:i w:val="0"/>
          <w:sz w:val="23"/>
          <w:szCs w:val="23"/>
        </w:rPr>
        <w:instrText xml:space="preserve"> LISTNUM </w:instrText>
      </w:r>
      <w:r w:rsidR="003636BE">
        <w:rPr>
          <w:rFonts w:ascii="Times New Roman" w:hAnsi="Times New Roman"/>
          <w:i w:val="0"/>
          <w:sz w:val="23"/>
          <w:szCs w:val="23"/>
        </w:rPr>
        <w:fldChar w:fldCharType="end"/>
      </w:r>
      <w:r w:rsidR="00362D7A">
        <w:rPr>
          <w:rFonts w:ascii="Times New Roman" w:hAnsi="Times New Roman"/>
          <w:i w:val="0"/>
          <w:sz w:val="23"/>
          <w:szCs w:val="23"/>
        </w:rPr>
        <w:t>w/dostaw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, w zakresie odpowiadającym wymaganiom określonym w </w:t>
      </w:r>
      <w:r w:rsidR="00453C0A" w:rsidRPr="00C2391D">
        <w:rPr>
          <w:rFonts w:ascii="Times New Roman" w:hAnsi="Times New Roman"/>
          <w:i w:val="0"/>
          <w:sz w:val="23"/>
          <w:szCs w:val="23"/>
        </w:rPr>
        <w:t>pkt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 10</w:t>
      </w:r>
      <w:r w:rsidR="00BA431A" w:rsidRPr="00C2391D">
        <w:rPr>
          <w:rFonts w:ascii="Times New Roman" w:hAnsi="Times New Roman"/>
          <w:i w:val="0"/>
          <w:sz w:val="23"/>
          <w:szCs w:val="23"/>
        </w:rPr>
        <w:t>.</w:t>
      </w:r>
      <w:r w:rsidR="00C525C8" w:rsidRPr="00C2391D">
        <w:rPr>
          <w:rFonts w:ascii="Times New Roman" w:hAnsi="Times New Roman"/>
          <w:i w:val="0"/>
          <w:sz w:val="23"/>
          <w:szCs w:val="23"/>
        </w:rPr>
        <w:t>1.2.3.</w:t>
      </w:r>
      <w:r w:rsidRPr="00C2391D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4963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3"/>
        <w:gridCol w:w="2121"/>
        <w:gridCol w:w="1984"/>
        <w:gridCol w:w="2267"/>
      </w:tblGrid>
      <w:tr w:rsidR="00E816B5" w:rsidRPr="00C2391D" w:rsidTr="00863E5F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:rsidR="00E816B5" w:rsidRPr="00C2391D" w:rsidRDefault="00E816B5" w:rsidP="00FA77A9">
            <w:pPr>
              <w:spacing w:line="276" w:lineRule="auto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:rsidR="00E816B5" w:rsidRPr="00C2391D" w:rsidRDefault="00E816B5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Nazwa i adres podmiotu na rzecz którego wykonano dostawę lub na rzecz którego jest wykonywana dostawa</w:t>
            </w:r>
          </w:p>
        </w:tc>
        <w:tc>
          <w:tcPr>
            <w:tcW w:w="1084" w:type="pct"/>
            <w:shd w:val="clear" w:color="auto" w:fill="E6E6E6"/>
            <w:vAlign w:val="center"/>
          </w:tcPr>
          <w:p w:rsidR="00E816B5" w:rsidRPr="00C2391D" w:rsidRDefault="00C26136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Op</w:t>
            </w:r>
            <w:r w:rsidR="00E816B5" w:rsidRPr="00C2391D">
              <w:rPr>
                <w:sz w:val="20"/>
                <w:szCs w:val="20"/>
              </w:rPr>
              <w:t>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:rsidR="00E816B5" w:rsidRPr="00C2391D" w:rsidRDefault="00C2391D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Termin(y) wykonania/realizacji</w:t>
            </w:r>
            <w:r w:rsidR="00E816B5" w:rsidRPr="00C2391D">
              <w:rPr>
                <w:sz w:val="20"/>
                <w:szCs w:val="20"/>
              </w:rPr>
              <w:t xml:space="preserve">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:rsidR="00E816B5" w:rsidRPr="00C2391D" w:rsidRDefault="00E816B5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391D">
              <w:rPr>
                <w:sz w:val="20"/>
                <w:szCs w:val="20"/>
              </w:rPr>
              <w:t>Wartość wykonanej/realizowanej dostawy</w:t>
            </w:r>
          </w:p>
        </w:tc>
      </w:tr>
      <w:tr w:rsidR="00E816B5" w:rsidRPr="00C2391D" w:rsidTr="00863E5F">
        <w:trPr>
          <w:jc w:val="center"/>
        </w:trPr>
        <w:tc>
          <w:tcPr>
            <w:tcW w:w="289" w:type="pct"/>
            <w:vAlign w:val="center"/>
          </w:tcPr>
          <w:p w:rsidR="00E816B5" w:rsidRPr="00C2391D" w:rsidRDefault="00E816B5" w:rsidP="00FA77A9">
            <w:pPr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E816B5" w:rsidRPr="00C2391D" w:rsidRDefault="00E816B5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816B5" w:rsidRPr="00C2391D" w:rsidRDefault="00E816B5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:rsidR="00E816B5" w:rsidRPr="00C2391D" w:rsidRDefault="00E816B5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:rsidR="00E816B5" w:rsidRPr="00C2391D" w:rsidRDefault="00E816B5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E816B5" w:rsidRDefault="00E816B5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6BCC" w:rsidRDefault="00376BCC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6BCC" w:rsidRDefault="00376BCC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6BCC" w:rsidRDefault="00376BCC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6BCC" w:rsidRPr="00C2391D" w:rsidRDefault="00376BCC" w:rsidP="00FA7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816B5" w:rsidRPr="00C2391D" w:rsidRDefault="00E816B5" w:rsidP="00FA77A9">
      <w:pPr>
        <w:spacing w:line="276" w:lineRule="auto"/>
        <w:ind w:left="1260" w:hanging="1260"/>
        <w:jc w:val="both"/>
        <w:rPr>
          <w:i/>
          <w:sz w:val="16"/>
          <w:szCs w:val="16"/>
        </w:rPr>
      </w:pPr>
    </w:p>
    <w:p w:rsidR="00E816B5" w:rsidRPr="00C2391D" w:rsidRDefault="00E816B5" w:rsidP="00FA77A9">
      <w:pPr>
        <w:spacing w:line="276" w:lineRule="auto"/>
        <w:ind w:left="1260" w:hanging="1260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UWAGA!</w:t>
      </w:r>
    </w:p>
    <w:p w:rsidR="00B80C9E" w:rsidRPr="00D81775" w:rsidRDefault="00FA0ED1" w:rsidP="00FA77A9">
      <w:pPr>
        <w:spacing w:line="276" w:lineRule="auto"/>
        <w:ind w:left="142" w:hanging="142"/>
        <w:jc w:val="both"/>
        <w:rPr>
          <w:b/>
          <w:sz w:val="20"/>
          <w:szCs w:val="20"/>
        </w:rPr>
      </w:pPr>
      <w:r w:rsidRPr="00C2391D">
        <w:rPr>
          <w:b/>
          <w:sz w:val="20"/>
          <w:szCs w:val="20"/>
        </w:rPr>
        <w:t>*</w:t>
      </w:r>
      <w:r w:rsidR="00B80C9E" w:rsidRPr="00C2391D">
        <w:rPr>
          <w:b/>
          <w:sz w:val="20"/>
          <w:szCs w:val="20"/>
        </w:rPr>
        <w:t>Zamawiający przez zwrot</w:t>
      </w:r>
      <w:r w:rsidR="007F40D4" w:rsidRPr="00C2391D">
        <w:rPr>
          <w:b/>
          <w:sz w:val="20"/>
          <w:szCs w:val="20"/>
        </w:rPr>
        <w:t xml:space="preserve"> „odpowiadających swoim rodzajem przedmiotowi zamówienia” rozumie </w:t>
      </w:r>
      <w:r w:rsidR="007A5EC3" w:rsidRPr="007A5EC3">
        <w:rPr>
          <w:b/>
          <w:sz w:val="20"/>
          <w:szCs w:val="20"/>
        </w:rPr>
        <w:t xml:space="preserve">dostawę </w:t>
      </w:r>
      <w:r w:rsidR="00362D7A">
        <w:rPr>
          <w:b/>
          <w:sz w:val="20"/>
          <w:szCs w:val="20"/>
        </w:rPr>
        <w:t>macierzy</w:t>
      </w:r>
      <w:r w:rsidR="00792EF2">
        <w:rPr>
          <w:b/>
          <w:sz w:val="20"/>
          <w:szCs w:val="20"/>
        </w:rPr>
        <w:t>/</w:t>
      </w:r>
      <w:r w:rsidR="00792EF2" w:rsidRPr="005051A7">
        <w:rPr>
          <w:b/>
          <w:i/>
          <w:sz w:val="20"/>
          <w:szCs w:val="20"/>
        </w:rPr>
        <w:t>Systemu pamięci masowej</w:t>
      </w:r>
      <w:r w:rsidR="00B80C9E" w:rsidRPr="00C2391D">
        <w:rPr>
          <w:b/>
          <w:sz w:val="20"/>
          <w:szCs w:val="20"/>
        </w:rPr>
        <w:t>.</w:t>
      </w:r>
    </w:p>
    <w:p w:rsidR="009E3C72" w:rsidRDefault="009E3C72" w:rsidP="00FA77A9">
      <w:pPr>
        <w:spacing w:before="120" w:line="276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FA77A9">
      <w:pPr>
        <w:spacing w:before="120" w:line="276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E816B5" w:rsidRPr="001148EF" w:rsidRDefault="00E816B5" w:rsidP="00FA77A9">
      <w:pPr>
        <w:spacing w:line="276" w:lineRule="auto"/>
        <w:jc w:val="center"/>
        <w:rPr>
          <w:b/>
          <w:bCs/>
          <w:sz w:val="23"/>
          <w:szCs w:val="23"/>
        </w:rPr>
      </w:pPr>
    </w:p>
    <w:p w:rsidR="0000489A" w:rsidRPr="001148EF" w:rsidRDefault="0000489A" w:rsidP="00FA77A9">
      <w:pPr>
        <w:spacing w:line="276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FA77A9">
      <w:pPr>
        <w:spacing w:line="276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E816B5" w:rsidRPr="001148EF" w:rsidRDefault="00E816B5" w:rsidP="00FA77A9">
      <w:pPr>
        <w:spacing w:line="276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E816B5" w:rsidRPr="001148EF" w:rsidRDefault="00E816B5" w:rsidP="00FA77A9">
      <w:pPr>
        <w:spacing w:line="276" w:lineRule="auto"/>
        <w:jc w:val="both"/>
        <w:rPr>
          <w:sz w:val="20"/>
          <w:szCs w:val="20"/>
        </w:rPr>
      </w:pPr>
      <w:r w:rsidRPr="00A84690">
        <w:rPr>
          <w:b/>
          <w:sz w:val="20"/>
          <w:szCs w:val="20"/>
        </w:rPr>
        <w:t>*</w:t>
      </w:r>
      <w:r w:rsidRPr="001148EF">
        <w:rPr>
          <w:sz w:val="20"/>
          <w:szCs w:val="20"/>
        </w:rPr>
        <w:t>Podpis(y) i pieczątka(i) imienna(e) osoby(osób) umocowanej(</w:t>
      </w:r>
      <w:proofErr w:type="spellStart"/>
      <w:r w:rsidRPr="001148EF">
        <w:rPr>
          <w:sz w:val="20"/>
          <w:szCs w:val="20"/>
        </w:rPr>
        <w:t>ych</w:t>
      </w:r>
      <w:proofErr w:type="spellEnd"/>
      <w:r w:rsidRPr="001148EF">
        <w:rPr>
          <w:sz w:val="20"/>
          <w:szCs w:val="20"/>
        </w:rPr>
        <w:t>) do reprezentowania Wykonawcy zgodnie z:</w:t>
      </w:r>
    </w:p>
    <w:p w:rsidR="00E816B5" w:rsidRPr="001148EF" w:rsidRDefault="00E816B5" w:rsidP="00FA77A9">
      <w:pPr>
        <w:numPr>
          <w:ilvl w:val="0"/>
          <w:numId w:val="11"/>
        </w:numPr>
        <w:tabs>
          <w:tab w:val="clear" w:pos="2340"/>
        </w:tabs>
        <w:spacing w:line="276" w:lineRule="auto"/>
        <w:ind w:left="567"/>
        <w:jc w:val="both"/>
        <w:rPr>
          <w:sz w:val="20"/>
          <w:szCs w:val="20"/>
        </w:rPr>
      </w:pPr>
      <w:r w:rsidRPr="001148EF">
        <w:rPr>
          <w:sz w:val="20"/>
          <w:szCs w:val="20"/>
        </w:rPr>
        <w:t xml:space="preserve">zapisami w dokumencie stwierdzającym status prawny Wykonawcy (odpis z właściwego rejestru lub wydruk </w:t>
      </w:r>
      <w:r w:rsidRPr="001148EF">
        <w:rPr>
          <w:sz w:val="20"/>
          <w:szCs w:val="20"/>
        </w:rPr>
        <w:br/>
        <w:t>z Centralnej Ewidencji i Informacji o Działalności Gospodarczej) lub</w:t>
      </w:r>
    </w:p>
    <w:p w:rsidR="00E816B5" w:rsidRPr="001148EF" w:rsidRDefault="00E816B5" w:rsidP="00FA77A9">
      <w:pPr>
        <w:numPr>
          <w:ilvl w:val="0"/>
          <w:numId w:val="11"/>
        </w:numPr>
        <w:tabs>
          <w:tab w:val="clear" w:pos="2340"/>
        </w:tabs>
        <w:spacing w:line="276" w:lineRule="auto"/>
        <w:ind w:left="567"/>
        <w:jc w:val="both"/>
        <w:rPr>
          <w:sz w:val="20"/>
          <w:szCs w:val="20"/>
        </w:rPr>
      </w:pPr>
      <w:r w:rsidRPr="001148EF">
        <w:rPr>
          <w:sz w:val="20"/>
          <w:szCs w:val="20"/>
        </w:rPr>
        <w:t>pełnomocnictwem wchodzącym w skład oferty.</w:t>
      </w:r>
    </w:p>
    <w:p w:rsidR="00AE2EF2" w:rsidRDefault="00AE2EF2" w:rsidP="00FA77A9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0B6342" w:rsidRPr="001148EF" w:rsidRDefault="000B6342" w:rsidP="00FA77A9">
      <w:pPr>
        <w:spacing w:line="276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</w:t>
      </w:r>
      <w:r w:rsidR="000B2D70" w:rsidRPr="001148EF">
        <w:rPr>
          <w:b/>
          <w:i/>
          <w:snapToGrid w:val="0"/>
          <w:sz w:val="23"/>
          <w:szCs w:val="23"/>
        </w:rPr>
        <w:t>n</w:t>
      </w:r>
      <w:r w:rsidRPr="001148EF">
        <w:rPr>
          <w:b/>
          <w:i/>
          <w:snapToGrid w:val="0"/>
          <w:sz w:val="23"/>
          <w:szCs w:val="23"/>
        </w:rPr>
        <w:t>r </w:t>
      </w:r>
      <w:r w:rsidR="00E816B5" w:rsidRPr="001148EF">
        <w:rPr>
          <w:b/>
          <w:i/>
          <w:snapToGrid w:val="0"/>
          <w:sz w:val="23"/>
          <w:szCs w:val="23"/>
        </w:rPr>
        <w:t>5</w:t>
      </w:r>
      <w:r w:rsidRPr="001148EF">
        <w:rPr>
          <w:b/>
          <w:i/>
          <w:snapToGrid w:val="0"/>
          <w:sz w:val="23"/>
          <w:szCs w:val="23"/>
        </w:rPr>
        <w:t xml:space="preserve"> do SIWZ</w:t>
      </w:r>
    </w:p>
    <w:p w:rsidR="00420B91" w:rsidRPr="001148EF" w:rsidRDefault="00420B91" w:rsidP="00FA77A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FA77A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3C72" w:rsidRDefault="00D77825" w:rsidP="00362D7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77825">
              <w:rPr>
                <w:b/>
                <w:bCs/>
                <w:sz w:val="23"/>
                <w:szCs w:val="23"/>
              </w:rPr>
              <w:t>Dostawa macierzy wraz z serwisem posprzedażnym w okresie gwarancji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691AEB" w:rsidP="00FA77A9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74FB4">
              <w:rPr>
                <w:b/>
                <w:bCs/>
                <w:iCs/>
                <w:spacing w:val="4"/>
                <w:sz w:val="23"/>
                <w:szCs w:val="23"/>
              </w:rPr>
              <w:t>18/2019</w:t>
            </w:r>
          </w:p>
        </w:tc>
      </w:tr>
    </w:tbl>
    <w:p w:rsidR="00420B91" w:rsidRPr="001148EF" w:rsidRDefault="00420B91" w:rsidP="00FA77A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FA77A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FA77A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FA77A9">
      <w:pPr>
        <w:spacing w:line="276" w:lineRule="auto"/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420B91" w:rsidRPr="001148EF" w:rsidRDefault="00420B91" w:rsidP="00FA77A9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1148EF" w:rsidRDefault="00420B91" w:rsidP="00FA77A9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- zgodnie z pkt 11.1.3. SIWZ oraz art. 24 ust. 11 ustawy Pzp. </w:t>
      </w:r>
    </w:p>
    <w:p w:rsidR="00420B91" w:rsidRPr="001148EF" w:rsidRDefault="00420B91" w:rsidP="00FA77A9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>niniejsze oświadczenie Wykonawca składa w terminie 3 dni od zamieszczenia przez Zamawiającego na stronie internetowej informacji, o której mowa w art. 86 ust. 5 ustawy Pzp</w:t>
      </w:r>
    </w:p>
    <w:p w:rsidR="00420B91" w:rsidRPr="001148EF" w:rsidRDefault="00420B91" w:rsidP="00FA77A9">
      <w:pPr>
        <w:spacing w:line="276" w:lineRule="auto"/>
        <w:ind w:right="282"/>
        <w:rPr>
          <w:kern w:val="144"/>
          <w:sz w:val="16"/>
          <w:szCs w:val="16"/>
        </w:rPr>
      </w:pPr>
    </w:p>
    <w:p w:rsidR="00420B91" w:rsidRPr="001148EF" w:rsidRDefault="00420B91" w:rsidP="00FA77A9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420B91" w:rsidRPr="001148EF" w:rsidRDefault="00420B91" w:rsidP="00FA77A9">
      <w:pPr>
        <w:numPr>
          <w:ilvl w:val="0"/>
          <w:numId w:val="9"/>
        </w:numPr>
        <w:spacing w:line="276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66286E" w:rsidRPr="001148EF" w:rsidRDefault="0066286E" w:rsidP="00FA77A9">
      <w:pPr>
        <w:spacing w:line="276" w:lineRule="auto"/>
        <w:ind w:right="-1"/>
        <w:jc w:val="both"/>
        <w:rPr>
          <w:b/>
          <w:sz w:val="16"/>
          <w:szCs w:val="16"/>
        </w:rPr>
      </w:pPr>
    </w:p>
    <w:p w:rsidR="00420B91" w:rsidRPr="001148EF" w:rsidRDefault="0066286E" w:rsidP="00FA77A9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>P</w:t>
      </w:r>
      <w:r w:rsidR="00420B91" w:rsidRPr="001148EF">
        <w:rPr>
          <w:b/>
          <w:sz w:val="23"/>
          <w:szCs w:val="23"/>
        </w:rPr>
        <w:t xml:space="preserve">o uzyskaniu wiedzy o kręgu Wykonawców uczestniczących w niniejszym postępowaniu składam(y) </w:t>
      </w:r>
      <w:r w:rsidR="00420B91" w:rsidRPr="001148EF">
        <w:rPr>
          <w:b/>
          <w:kern w:val="144"/>
          <w:sz w:val="23"/>
          <w:szCs w:val="23"/>
        </w:rPr>
        <w:t>oświadczenie o:</w:t>
      </w:r>
    </w:p>
    <w:p w:rsidR="00420B91" w:rsidRPr="001148EF" w:rsidRDefault="00420B91" w:rsidP="00FA77A9">
      <w:pPr>
        <w:numPr>
          <w:ilvl w:val="0"/>
          <w:numId w:val="9"/>
        </w:numPr>
        <w:spacing w:line="276" w:lineRule="auto"/>
        <w:ind w:right="-1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9E3C72" w:rsidP="00FA77A9">
      <w:pPr>
        <w:spacing w:line="276" w:lineRule="auto"/>
        <w:ind w:left="720" w:right="-1"/>
        <w:rPr>
          <w:b/>
          <w:sz w:val="23"/>
          <w:szCs w:val="23"/>
        </w:rPr>
      </w:pPr>
      <w:r>
        <w:rPr>
          <w:b/>
          <w:sz w:val="23"/>
          <w:szCs w:val="23"/>
        </w:rPr>
        <w:t>z Wykonawcą</w:t>
      </w:r>
      <w:r w:rsidR="00420B91" w:rsidRPr="001148EF">
        <w:rPr>
          <w:b/>
          <w:sz w:val="23"/>
          <w:szCs w:val="23"/>
        </w:rPr>
        <w:t xml:space="preserve"> (podać nazwę) </w:t>
      </w:r>
    </w:p>
    <w:p w:rsidR="00420B91" w:rsidRPr="001148EF" w:rsidRDefault="00420B91" w:rsidP="00FA77A9">
      <w:pPr>
        <w:spacing w:line="276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420B91" w:rsidRPr="001148EF" w:rsidRDefault="00420B91" w:rsidP="00FA77A9">
      <w:pPr>
        <w:numPr>
          <w:ilvl w:val="0"/>
          <w:numId w:val="9"/>
        </w:numPr>
        <w:spacing w:line="276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420B91" w:rsidP="00FA77A9">
      <w:pPr>
        <w:spacing w:line="276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420B91" w:rsidRPr="001148EF" w:rsidRDefault="00420B91" w:rsidP="00FA77A9">
      <w:pPr>
        <w:spacing w:line="276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FA77A9">
      <w:pPr>
        <w:spacing w:line="276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FA77A9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dnia </w:t>
      </w:r>
      <w:r w:rsidRPr="001148EF">
        <w:rPr>
          <w:kern w:val="144"/>
          <w:sz w:val="21"/>
          <w:szCs w:val="21"/>
        </w:rPr>
        <w:t>……/……/……………. r.</w:t>
      </w:r>
    </w:p>
    <w:p w:rsidR="00420B91" w:rsidRPr="001148EF" w:rsidRDefault="00420B91" w:rsidP="00FA77A9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420B91" w:rsidRPr="001148EF" w:rsidRDefault="00420B91" w:rsidP="00FA77A9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podpis i pieczątka imienna osoby upoważnionej</w:t>
      </w:r>
    </w:p>
    <w:p w:rsidR="00420B91" w:rsidRPr="001148EF" w:rsidRDefault="00420B91" w:rsidP="00FA77A9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kern w:val="144"/>
          <w:sz w:val="23"/>
          <w:szCs w:val="23"/>
        </w:rPr>
      </w:pPr>
      <w:r w:rsidRPr="001148EF">
        <w:rPr>
          <w:i/>
          <w:iCs/>
          <w:kern w:val="144"/>
          <w:sz w:val="16"/>
          <w:szCs w:val="16"/>
        </w:rPr>
        <w:t>do reprezentowania firmy</w:t>
      </w:r>
    </w:p>
    <w:p w:rsidR="00727E8B" w:rsidRDefault="00727E8B" w:rsidP="00FA77A9">
      <w:pPr>
        <w:spacing w:line="276" w:lineRule="auto"/>
        <w:ind w:left="198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6173A8" w:rsidRPr="001148EF" w:rsidRDefault="006173A8" w:rsidP="00FA77A9">
      <w:pPr>
        <w:spacing w:line="276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420B91" w:rsidRPr="001148EF" w:rsidRDefault="00420B91" w:rsidP="00FA77A9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FA77A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9E3C72" w:rsidRDefault="00D77825" w:rsidP="00362D7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77825">
              <w:rPr>
                <w:b/>
                <w:bCs/>
                <w:sz w:val="23"/>
                <w:szCs w:val="23"/>
              </w:rPr>
              <w:t>Dostawa macierzy wraz z serwisem posprzedażnym w okresie gwarancji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FA77A9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691AEB" w:rsidP="00FA77A9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C74FB4">
              <w:rPr>
                <w:b/>
                <w:bCs/>
                <w:iCs/>
                <w:spacing w:val="4"/>
                <w:sz w:val="23"/>
                <w:szCs w:val="23"/>
              </w:rPr>
              <w:t>18/2019</w:t>
            </w:r>
          </w:p>
        </w:tc>
      </w:tr>
    </w:tbl>
    <w:p w:rsidR="00420B91" w:rsidRPr="001148EF" w:rsidRDefault="00420B91" w:rsidP="00FA77A9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FA77A9">
      <w:pPr>
        <w:widowControl w:val="0"/>
        <w:suppressAutoHyphens/>
        <w:spacing w:line="276" w:lineRule="auto"/>
        <w:rPr>
          <w:b/>
          <w:lang w:eastAsia="ar-SA"/>
        </w:rPr>
      </w:pPr>
      <w:r w:rsidRPr="001148EF">
        <w:rPr>
          <w:b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FA77A9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FA77A9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FA77A9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FA77A9">
      <w:pPr>
        <w:widowControl w:val="0"/>
        <w:suppressAutoHyphens/>
        <w:spacing w:line="276" w:lineRule="auto"/>
        <w:rPr>
          <w:b/>
          <w:lang w:eastAsia="ar-SA"/>
        </w:rPr>
      </w:pPr>
    </w:p>
    <w:p w:rsidR="00420B91" w:rsidRPr="001148EF" w:rsidRDefault="00420B91" w:rsidP="00FA77A9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400530" w:rsidRPr="001148EF">
        <w:rPr>
          <w:b/>
          <w:kern w:val="144"/>
          <w:sz w:val="23"/>
          <w:szCs w:val="23"/>
          <w:vertAlign w:val="superscript"/>
        </w:rPr>
        <w:footnoteReference w:id="6"/>
      </w:r>
      <w:r w:rsidR="00400530"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420B91" w:rsidRPr="001148EF" w:rsidRDefault="00420B91" w:rsidP="00FA77A9">
      <w:pPr>
        <w:spacing w:line="276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420B91" w:rsidRPr="001148EF" w:rsidRDefault="00420B91" w:rsidP="00FA77A9">
      <w:pPr>
        <w:numPr>
          <w:ilvl w:val="0"/>
          <w:numId w:val="17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wypełniłem(liśmy) obowiązki informacyjne przewidziane w art. 13 lub art. 14 RODO</w:t>
      </w:r>
      <w:r w:rsidR="00F42C20">
        <w:rPr>
          <w:kern w:val="144"/>
        </w:rPr>
        <w:t xml:space="preserve"> </w:t>
      </w:r>
      <w:r w:rsidRPr="001148EF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1148EF">
        <w:rPr>
          <w:vertAlign w:val="superscript"/>
        </w:rPr>
        <w:t xml:space="preserve">* </w:t>
      </w:r>
    </w:p>
    <w:p w:rsidR="00420B91" w:rsidRPr="001148EF" w:rsidRDefault="00420B91" w:rsidP="00FA77A9">
      <w:pPr>
        <w:numPr>
          <w:ilvl w:val="0"/>
          <w:numId w:val="17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nie przekazuję(</w:t>
      </w:r>
      <w:proofErr w:type="spellStart"/>
      <w:r w:rsidRPr="001148EF">
        <w:rPr>
          <w:kern w:val="144"/>
        </w:rPr>
        <w:t>emy</w:t>
      </w:r>
      <w:proofErr w:type="spellEnd"/>
      <w:r w:rsidRPr="001148EF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1148EF">
        <w:rPr>
          <w:vertAlign w:val="superscript"/>
        </w:rPr>
        <w:t>*</w:t>
      </w:r>
    </w:p>
    <w:p w:rsidR="00420B91" w:rsidRPr="001148EF" w:rsidRDefault="00F44B1F" w:rsidP="00FA77A9">
      <w:pPr>
        <w:spacing w:line="276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="00420B91" w:rsidRPr="001148EF">
        <w:rPr>
          <w:i/>
          <w:kern w:val="144"/>
          <w:sz w:val="16"/>
          <w:szCs w:val="16"/>
        </w:rPr>
        <w:t>niepotrzebne skreślić</w:t>
      </w:r>
    </w:p>
    <w:p w:rsidR="00420B91" w:rsidRPr="001148EF" w:rsidRDefault="00420B91" w:rsidP="00FA77A9">
      <w:pPr>
        <w:spacing w:line="276" w:lineRule="auto"/>
        <w:ind w:left="426" w:right="-1"/>
        <w:rPr>
          <w:kern w:val="144"/>
        </w:rPr>
      </w:pPr>
    </w:p>
    <w:p w:rsidR="00BE025E" w:rsidRPr="001148EF" w:rsidRDefault="00BE025E" w:rsidP="00FA77A9">
      <w:pPr>
        <w:spacing w:line="276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dnia </w:t>
      </w:r>
      <w:r w:rsidRPr="001148EF">
        <w:rPr>
          <w:kern w:val="144"/>
          <w:sz w:val="21"/>
          <w:szCs w:val="21"/>
        </w:rPr>
        <w:t>……/……/……………. r.</w:t>
      </w:r>
    </w:p>
    <w:p w:rsidR="00420B91" w:rsidRPr="001148EF" w:rsidRDefault="00420B91" w:rsidP="00FA77A9">
      <w:pPr>
        <w:numPr>
          <w:ilvl w:val="12"/>
          <w:numId w:val="0"/>
        </w:numPr>
        <w:tabs>
          <w:tab w:val="left" w:pos="720"/>
        </w:tabs>
        <w:spacing w:line="276" w:lineRule="auto"/>
        <w:ind w:right="-1"/>
        <w:jc w:val="right"/>
        <w:rPr>
          <w:kern w:val="144"/>
        </w:rPr>
      </w:pPr>
    </w:p>
    <w:p w:rsidR="00420B91" w:rsidRPr="001148EF" w:rsidRDefault="00420B91" w:rsidP="00FA77A9">
      <w:pPr>
        <w:numPr>
          <w:ilvl w:val="12"/>
          <w:numId w:val="0"/>
        </w:numPr>
        <w:tabs>
          <w:tab w:val="left" w:pos="720"/>
        </w:tabs>
        <w:spacing w:line="276" w:lineRule="auto"/>
        <w:ind w:right="-1"/>
        <w:jc w:val="right"/>
        <w:rPr>
          <w:kern w:val="144"/>
        </w:rPr>
      </w:pPr>
      <w:r w:rsidRPr="001148EF">
        <w:rPr>
          <w:kern w:val="144"/>
        </w:rPr>
        <w:t>______________________________</w:t>
      </w:r>
    </w:p>
    <w:p w:rsidR="00420B91" w:rsidRPr="001148EF" w:rsidRDefault="00420B91" w:rsidP="00FA77A9">
      <w:pPr>
        <w:numPr>
          <w:ilvl w:val="12"/>
          <w:numId w:val="0"/>
        </w:numPr>
        <w:tabs>
          <w:tab w:val="left" w:pos="720"/>
        </w:tabs>
        <w:spacing w:line="276" w:lineRule="auto"/>
        <w:ind w:left="6237" w:right="-1" w:hanging="720"/>
        <w:jc w:val="center"/>
        <w:rPr>
          <w:b/>
          <w:b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sectPr w:rsidR="00420B91" w:rsidRPr="001148EF" w:rsidSect="00CD7E72">
      <w:pgSz w:w="11906" w:h="16838" w:code="9"/>
      <w:pgMar w:top="851" w:right="1134" w:bottom="851" w:left="1134" w:header="709" w:footer="5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73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31" w:rsidRPr="00910C33" w:rsidRDefault="0093653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936531" w:rsidRPr="00910C33" w:rsidRDefault="0093653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31" w:rsidRPr="00910C33" w:rsidRDefault="00936531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936531" w:rsidRPr="00910C33" w:rsidRDefault="00936531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31" w:rsidRPr="00D81775" w:rsidRDefault="00936531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>
      <w:rPr>
        <w:bCs/>
        <w:sz w:val="16"/>
        <w:szCs w:val="16"/>
      </w:rPr>
      <w:t>Numer sprawy ZER-ZP-18/2019 Dostawa macierzy</w:t>
    </w:r>
    <w:r w:rsidRPr="00691AEB">
      <w:rPr>
        <w:bCs/>
        <w:sz w:val="16"/>
        <w:szCs w:val="16"/>
      </w:rPr>
      <w:t xml:space="preserve"> </w:t>
    </w:r>
    <w:r w:rsidRPr="00D72ECC">
      <w:rPr>
        <w:bCs/>
        <w:sz w:val="16"/>
        <w:szCs w:val="16"/>
      </w:rPr>
      <w:t>wraz z serwisem posprzedażnym w okresie gwarancji</w:t>
    </w:r>
    <w:r>
      <w:rPr>
        <w:bCs/>
        <w:sz w:val="16"/>
        <w:szCs w:val="16"/>
      </w:rPr>
      <w:t>.</w:t>
    </w:r>
  </w:p>
  <w:p w:rsidR="00936531" w:rsidRPr="00C26C6F" w:rsidRDefault="00936531" w:rsidP="00C26C6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A45DCD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31" w:rsidRPr="00880AE4" w:rsidRDefault="00936531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936531" w:rsidRDefault="00936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31" w:rsidRPr="00910C33" w:rsidRDefault="0093653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936531" w:rsidRPr="00910C33" w:rsidRDefault="0093653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936531" w:rsidRPr="00C12CF8" w:rsidRDefault="00936531" w:rsidP="00D430B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„16” lub „24”</w:t>
      </w:r>
      <w:r w:rsidRPr="00500B15">
        <w:rPr>
          <w:sz w:val="18"/>
          <w:szCs w:val="18"/>
        </w:rPr>
        <w:t xml:space="preserve"> </w:t>
      </w:r>
      <w:r w:rsidRPr="00AB69CD">
        <w:rPr>
          <w:sz w:val="18"/>
          <w:szCs w:val="18"/>
        </w:rPr>
        <w:t>.</w:t>
      </w:r>
    </w:p>
  </w:footnote>
  <w:footnote w:id="2">
    <w:p w:rsidR="00936531" w:rsidRDefault="00936531" w:rsidP="00D430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16AE">
        <w:rPr>
          <w:sz w:val="18"/>
          <w:szCs w:val="18"/>
        </w:rPr>
        <w:t>Należy wypełnić w wykropkowanym</w:t>
      </w:r>
      <w:r w:rsidRPr="00AB69CD">
        <w:rPr>
          <w:sz w:val="18"/>
          <w:szCs w:val="18"/>
        </w:rPr>
        <w:t xml:space="preserve"> miejscu</w:t>
      </w:r>
      <w:r>
        <w:rPr>
          <w:sz w:val="18"/>
          <w:szCs w:val="18"/>
        </w:rPr>
        <w:t xml:space="preserve"> poprzez wpisanie odpowiednio: „36”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„47”.</w:t>
      </w:r>
    </w:p>
  </w:footnote>
  <w:footnote w:id="3">
    <w:p w:rsidR="00936531" w:rsidRDefault="00936531" w:rsidP="00D430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936531" w:rsidRDefault="00936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5">
    <w:p w:rsidR="00936531" w:rsidRPr="00A03618" w:rsidRDefault="00936531" w:rsidP="00420B91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</w:t>
      </w:r>
      <w:r w:rsidRPr="00A03618">
        <w:rPr>
          <w:sz w:val="16"/>
          <w:szCs w:val="16"/>
        </w:rPr>
        <w:t>ykonawców wspólnie ubiegających się o udzielenie zamówienia tabel</w:t>
      </w:r>
      <w:r>
        <w:rPr>
          <w:sz w:val="16"/>
          <w:szCs w:val="16"/>
        </w:rPr>
        <w:t>ę</w:t>
      </w:r>
      <w:r w:rsidRPr="00A03618">
        <w:rPr>
          <w:sz w:val="16"/>
          <w:szCs w:val="16"/>
        </w:rPr>
        <w:t xml:space="preserve"> powielić odpowiednio do liczby Wykonawców wspólne składających ofertę.</w:t>
      </w:r>
    </w:p>
  </w:footnote>
  <w:footnote w:id="6">
    <w:p w:rsidR="00936531" w:rsidRPr="00E4367D" w:rsidRDefault="00936531" w:rsidP="004005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 WE</w:t>
      </w:r>
      <w:r w:rsidRPr="005F13A3">
        <w:rPr>
          <w:sz w:val="16"/>
          <w:szCs w:val="16"/>
        </w:rPr>
        <w:t xml:space="preserve"> (Dz. Urz. UE L </w:t>
      </w:r>
      <w:r>
        <w:rPr>
          <w:sz w:val="16"/>
          <w:szCs w:val="16"/>
        </w:rPr>
        <w:br/>
      </w:r>
      <w:r w:rsidRPr="005F13A3">
        <w:rPr>
          <w:sz w:val="16"/>
          <w:szCs w:val="16"/>
        </w:rPr>
        <w:t xml:space="preserve">z 4 maja 2016 r. nr 119/1 z </w:t>
      </w:r>
      <w:proofErr w:type="spellStart"/>
      <w:r w:rsidRPr="005F13A3">
        <w:rPr>
          <w:sz w:val="16"/>
          <w:szCs w:val="16"/>
        </w:rPr>
        <w:t>późn</w:t>
      </w:r>
      <w:proofErr w:type="spellEnd"/>
      <w:r w:rsidRPr="005F13A3">
        <w:rPr>
          <w:sz w:val="16"/>
          <w:szCs w:val="16"/>
        </w:rPr>
        <w:t>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4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5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7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431" w:hanging="360"/>
      </w:pPr>
    </w:lvl>
    <w:lvl w:ilvl="3">
      <w:numFmt w:val="bullet"/>
      <w:lvlText w:val="•"/>
      <w:lvlJc w:val="left"/>
      <w:pPr>
        <w:ind w:left="2142" w:hanging="360"/>
      </w:pPr>
    </w:lvl>
    <w:lvl w:ilvl="4">
      <w:numFmt w:val="bullet"/>
      <w:lvlText w:val="•"/>
      <w:lvlJc w:val="left"/>
      <w:pPr>
        <w:ind w:left="2853" w:hanging="360"/>
      </w:pPr>
    </w:lvl>
    <w:lvl w:ilvl="5">
      <w:numFmt w:val="bullet"/>
      <w:lvlText w:val="•"/>
      <w:lvlJc w:val="left"/>
      <w:pPr>
        <w:ind w:left="3564" w:hanging="360"/>
      </w:pPr>
    </w:lvl>
    <w:lvl w:ilvl="6">
      <w:numFmt w:val="bullet"/>
      <w:lvlText w:val="•"/>
      <w:lvlJc w:val="left"/>
      <w:pPr>
        <w:ind w:left="4276" w:hanging="360"/>
      </w:pPr>
    </w:lvl>
    <w:lvl w:ilvl="7">
      <w:numFmt w:val="bullet"/>
      <w:lvlText w:val="•"/>
      <w:lvlJc w:val="left"/>
      <w:pPr>
        <w:ind w:left="4987" w:hanging="360"/>
      </w:pPr>
    </w:lvl>
    <w:lvl w:ilvl="8">
      <w:numFmt w:val="bullet"/>
      <w:lvlText w:val="•"/>
      <w:lvlJc w:val="left"/>
      <w:pPr>
        <w:ind w:left="5698" w:hanging="360"/>
      </w:pPr>
    </w:lvl>
  </w:abstractNum>
  <w:abstractNum w:abstractNumId="19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0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781090F"/>
    <w:multiLevelType w:val="hybridMultilevel"/>
    <w:tmpl w:val="AC024C56"/>
    <w:lvl w:ilvl="0" w:tplc="FDE843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8FE3C53"/>
    <w:multiLevelType w:val="hybridMultilevel"/>
    <w:tmpl w:val="D2221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0B23D6"/>
    <w:multiLevelType w:val="singleLevel"/>
    <w:tmpl w:val="24C625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26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0E1A399D"/>
    <w:multiLevelType w:val="hybridMultilevel"/>
    <w:tmpl w:val="4028C24E"/>
    <w:lvl w:ilvl="0" w:tplc="10A4AE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E4F2309"/>
    <w:multiLevelType w:val="hybridMultilevel"/>
    <w:tmpl w:val="5F3861E4"/>
    <w:lvl w:ilvl="0" w:tplc="83CA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A362E9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30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114524BA"/>
    <w:multiLevelType w:val="hybridMultilevel"/>
    <w:tmpl w:val="55C6F7B8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156C05AB"/>
    <w:multiLevelType w:val="hybridMultilevel"/>
    <w:tmpl w:val="D104274A"/>
    <w:lvl w:ilvl="0" w:tplc="8B8859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  <w:szCs w:val="23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825547"/>
    <w:multiLevelType w:val="hybridMultilevel"/>
    <w:tmpl w:val="95B6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2D00FE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177B05D5"/>
    <w:multiLevelType w:val="hybridMultilevel"/>
    <w:tmpl w:val="BC189DC0"/>
    <w:lvl w:ilvl="0" w:tplc="C4FE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5889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1DFF6B5D"/>
    <w:multiLevelType w:val="hybridMultilevel"/>
    <w:tmpl w:val="E37E1DA8"/>
    <w:lvl w:ilvl="0" w:tplc="FD822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3D2F11"/>
    <w:multiLevelType w:val="hybridMultilevel"/>
    <w:tmpl w:val="B82C0120"/>
    <w:lvl w:ilvl="0" w:tplc="9E9A1B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83433D"/>
    <w:multiLevelType w:val="hybridMultilevel"/>
    <w:tmpl w:val="E37E1DA8"/>
    <w:lvl w:ilvl="0" w:tplc="FD822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875360"/>
    <w:multiLevelType w:val="hybridMultilevel"/>
    <w:tmpl w:val="5428E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1CA75BD"/>
    <w:multiLevelType w:val="hybridMultilevel"/>
    <w:tmpl w:val="8B0492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270588A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64E401D"/>
    <w:multiLevelType w:val="hybridMultilevel"/>
    <w:tmpl w:val="6850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AA093A"/>
    <w:multiLevelType w:val="hybridMultilevel"/>
    <w:tmpl w:val="C8F4D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FCB7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077A5F"/>
    <w:multiLevelType w:val="multilevel"/>
    <w:tmpl w:val="C13A8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9C066F3"/>
    <w:multiLevelType w:val="hybridMultilevel"/>
    <w:tmpl w:val="6850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5C41EB"/>
    <w:multiLevelType w:val="hybridMultilevel"/>
    <w:tmpl w:val="33F4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244324"/>
    <w:multiLevelType w:val="multilevel"/>
    <w:tmpl w:val="92B4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CB01C49"/>
    <w:multiLevelType w:val="hybridMultilevel"/>
    <w:tmpl w:val="CCA6AA28"/>
    <w:lvl w:ilvl="0" w:tplc="72A6A8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113BBF"/>
    <w:multiLevelType w:val="hybridMultilevel"/>
    <w:tmpl w:val="C098FBCA"/>
    <w:lvl w:ilvl="0" w:tplc="CF22DEE4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571ED3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7">
    <w:nsid w:val="345436D7"/>
    <w:multiLevelType w:val="hybridMultilevel"/>
    <w:tmpl w:val="0AE06E7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5FFA8B8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58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9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390A0148"/>
    <w:multiLevelType w:val="hybridMultilevel"/>
    <w:tmpl w:val="70F27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97F7B06"/>
    <w:multiLevelType w:val="hybridMultilevel"/>
    <w:tmpl w:val="9A321F92"/>
    <w:lvl w:ilvl="0" w:tplc="69AC89D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9F07778"/>
    <w:multiLevelType w:val="hybridMultilevel"/>
    <w:tmpl w:val="6850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2B42F3"/>
    <w:multiLevelType w:val="hybridMultilevel"/>
    <w:tmpl w:val="6850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8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9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1">
    <w:nsid w:val="4508146C"/>
    <w:multiLevelType w:val="hybridMultilevel"/>
    <w:tmpl w:val="4F4A31C6"/>
    <w:lvl w:ilvl="0" w:tplc="D88E3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6B695F"/>
    <w:multiLevelType w:val="hybridMultilevel"/>
    <w:tmpl w:val="5C70CF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7B4759F"/>
    <w:multiLevelType w:val="hybridMultilevel"/>
    <w:tmpl w:val="67B4EEE4"/>
    <w:lvl w:ilvl="0" w:tplc="B202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49B27B8C"/>
    <w:multiLevelType w:val="hybridMultilevel"/>
    <w:tmpl w:val="6850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9B2F40"/>
    <w:multiLevelType w:val="hybridMultilevel"/>
    <w:tmpl w:val="B8C2993A"/>
    <w:lvl w:ilvl="0" w:tplc="63C013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126B3A"/>
    <w:multiLevelType w:val="hybridMultilevel"/>
    <w:tmpl w:val="1228D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E2763D0"/>
    <w:multiLevelType w:val="multilevel"/>
    <w:tmpl w:val="360AA94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0">
    <w:nsid w:val="4E6823FC"/>
    <w:multiLevelType w:val="multilevel"/>
    <w:tmpl w:val="A09AD4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>
    <w:nsid w:val="4F1F10DA"/>
    <w:multiLevelType w:val="hybridMultilevel"/>
    <w:tmpl w:val="6EC049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50092C7B"/>
    <w:multiLevelType w:val="hybridMultilevel"/>
    <w:tmpl w:val="29121984"/>
    <w:lvl w:ilvl="0" w:tplc="B7BE6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84">
    <w:nsid w:val="52EB36AE"/>
    <w:multiLevelType w:val="hybridMultilevel"/>
    <w:tmpl w:val="7026F05E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85">
    <w:nsid w:val="53727510"/>
    <w:multiLevelType w:val="multilevel"/>
    <w:tmpl w:val="5E880B0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87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8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1">
    <w:nsid w:val="574C5297"/>
    <w:multiLevelType w:val="hybridMultilevel"/>
    <w:tmpl w:val="A6EA0890"/>
    <w:lvl w:ilvl="0" w:tplc="6C208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42529A"/>
    <w:multiLevelType w:val="hybridMultilevel"/>
    <w:tmpl w:val="57D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08E031C"/>
    <w:multiLevelType w:val="hybridMultilevel"/>
    <w:tmpl w:val="4BB4BB80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A214A8"/>
    <w:multiLevelType w:val="hybridMultilevel"/>
    <w:tmpl w:val="0F34B01C"/>
    <w:lvl w:ilvl="0" w:tplc="ABC2CD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AF6EB8"/>
    <w:multiLevelType w:val="multilevel"/>
    <w:tmpl w:val="63B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01778DA"/>
    <w:multiLevelType w:val="hybridMultilevel"/>
    <w:tmpl w:val="1EF64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A2A6D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4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>
    <w:nsid w:val="766C6BDC"/>
    <w:multiLevelType w:val="hybridMultilevel"/>
    <w:tmpl w:val="4170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CEF83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7"/>
  </w:num>
  <w:num w:numId="3">
    <w:abstractNumId w:val="51"/>
  </w:num>
  <w:num w:numId="4">
    <w:abstractNumId w:val="96"/>
  </w:num>
  <w:num w:numId="5">
    <w:abstractNumId w:val="25"/>
  </w:num>
  <w:num w:numId="6">
    <w:abstractNumId w:val="45"/>
  </w:num>
  <w:num w:numId="7">
    <w:abstractNumId w:val="104"/>
  </w:num>
  <w:num w:numId="8">
    <w:abstractNumId w:val="32"/>
  </w:num>
  <w:num w:numId="9">
    <w:abstractNumId w:val="67"/>
  </w:num>
  <w:num w:numId="10">
    <w:abstractNumId w:val="89"/>
  </w:num>
  <w:num w:numId="11">
    <w:abstractNumId w:val="108"/>
  </w:num>
  <w:num w:numId="12">
    <w:abstractNumId w:val="59"/>
  </w:num>
  <w:num w:numId="13">
    <w:abstractNumId w:val="83"/>
  </w:num>
  <w:num w:numId="14">
    <w:abstractNumId w:val="87"/>
  </w:num>
  <w:num w:numId="15">
    <w:abstractNumId w:val="106"/>
  </w:num>
  <w:num w:numId="16">
    <w:abstractNumId w:val="58"/>
  </w:num>
  <w:num w:numId="17">
    <w:abstractNumId w:val="92"/>
  </w:num>
  <w:num w:numId="18">
    <w:abstractNumId w:val="90"/>
  </w:num>
  <w:num w:numId="19">
    <w:abstractNumId w:val="79"/>
  </w:num>
  <w:num w:numId="20">
    <w:abstractNumId w:val="37"/>
  </w:num>
  <w:num w:numId="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6"/>
  </w:num>
  <w:num w:numId="23">
    <w:abstractNumId w:val="30"/>
  </w:num>
  <w:num w:numId="24">
    <w:abstractNumId w:val="26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9"/>
  </w:num>
  <w:num w:numId="28">
    <w:abstractNumId w:val="3"/>
  </w:num>
  <w:num w:numId="29">
    <w:abstractNumId w:val="6"/>
  </w:num>
  <w:num w:numId="30">
    <w:abstractNumId w:val="12"/>
  </w:num>
  <w:num w:numId="31">
    <w:abstractNumId w:val="14"/>
  </w:num>
  <w:num w:numId="32">
    <w:abstractNumId w:val="16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88"/>
  </w:num>
  <w:num w:numId="37">
    <w:abstractNumId w:val="68"/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42"/>
  </w:num>
  <w:num w:numId="41">
    <w:abstractNumId w:val="94"/>
  </w:num>
  <w:num w:numId="42">
    <w:abstractNumId w:val="15"/>
  </w:num>
  <w:num w:numId="43">
    <w:abstractNumId w:val="10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78"/>
  </w:num>
  <w:num w:numId="49">
    <w:abstractNumId w:val="41"/>
  </w:num>
  <w:num w:numId="50">
    <w:abstractNumId w:val="22"/>
  </w:num>
  <w:num w:numId="51">
    <w:abstractNumId w:val="43"/>
  </w:num>
  <w:num w:numId="52">
    <w:abstractNumId w:val="33"/>
  </w:num>
  <w:num w:numId="53">
    <w:abstractNumId w:val="27"/>
  </w:num>
  <w:num w:numId="54">
    <w:abstractNumId w:val="18"/>
  </w:num>
  <w:num w:numId="55">
    <w:abstractNumId w:val="53"/>
  </w:num>
  <w:num w:numId="56">
    <w:abstractNumId w:val="60"/>
  </w:num>
  <w:num w:numId="57">
    <w:abstractNumId w:val="91"/>
  </w:num>
  <w:num w:numId="58">
    <w:abstractNumId w:val="64"/>
  </w:num>
  <w:num w:numId="59">
    <w:abstractNumId w:val="102"/>
  </w:num>
  <w:num w:numId="60">
    <w:abstractNumId w:val="105"/>
  </w:num>
  <w:num w:numId="61">
    <w:abstractNumId w:val="76"/>
  </w:num>
  <w:num w:numId="62">
    <w:abstractNumId w:val="49"/>
  </w:num>
  <w:num w:numId="63">
    <w:abstractNumId w:val="46"/>
  </w:num>
  <w:num w:numId="64">
    <w:abstractNumId w:val="21"/>
  </w:num>
  <w:num w:numId="65">
    <w:abstractNumId w:val="55"/>
  </w:num>
  <w:num w:numId="66">
    <w:abstractNumId w:val="72"/>
  </w:num>
  <w:num w:numId="67">
    <w:abstractNumId w:val="35"/>
  </w:num>
  <w:num w:numId="68">
    <w:abstractNumId w:val="65"/>
  </w:num>
  <w:num w:numId="69">
    <w:abstractNumId w:val="101"/>
  </w:num>
  <w:num w:numId="70">
    <w:abstractNumId w:val="47"/>
  </w:num>
  <w:num w:numId="71">
    <w:abstractNumId w:val="81"/>
  </w:num>
  <w:num w:numId="72">
    <w:abstractNumId w:val="74"/>
  </w:num>
  <w:num w:numId="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</w:num>
  <w:num w:numId="75">
    <w:abstractNumId w:val="23"/>
  </w:num>
  <w:num w:numId="76">
    <w:abstractNumId w:val="70"/>
  </w:num>
  <w:num w:numId="77">
    <w:abstractNumId w:val="24"/>
  </w:num>
  <w:num w:numId="78">
    <w:abstractNumId w:val="97"/>
  </w:num>
  <w:num w:numId="79">
    <w:abstractNumId w:val="34"/>
  </w:num>
  <w:num w:numId="80">
    <w:abstractNumId w:val="82"/>
  </w:num>
  <w:num w:numId="81">
    <w:abstractNumId w:val="77"/>
  </w:num>
  <w:num w:numId="82">
    <w:abstractNumId w:val="31"/>
  </w:num>
  <w:num w:numId="83">
    <w:abstractNumId w:val="36"/>
  </w:num>
  <w:num w:numId="84">
    <w:abstractNumId w:val="73"/>
  </w:num>
  <w:num w:numId="85">
    <w:abstractNumId w:val="71"/>
  </w:num>
  <w:num w:numId="86">
    <w:abstractNumId w:val="95"/>
  </w:num>
  <w:num w:numId="87">
    <w:abstractNumId w:val="50"/>
  </w:num>
  <w:num w:numId="88">
    <w:abstractNumId w:val="29"/>
  </w:num>
  <w:num w:numId="89">
    <w:abstractNumId w:val="85"/>
  </w:num>
  <w:num w:numId="90">
    <w:abstractNumId w:val="54"/>
  </w:num>
  <w:num w:numId="91">
    <w:abstractNumId w:val="40"/>
  </w:num>
  <w:num w:numId="92">
    <w:abstractNumId w:val="44"/>
  </w:num>
  <w:num w:numId="93">
    <w:abstractNumId w:val="93"/>
  </w:num>
  <w:num w:numId="94">
    <w:abstractNumId w:val="48"/>
  </w:num>
  <w:num w:numId="95">
    <w:abstractNumId w:val="63"/>
  </w:num>
  <w:num w:numId="96">
    <w:abstractNumId w:val="80"/>
  </w:num>
  <w:numIdMacAtCleanup w:val="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A2A"/>
    <w:rsid w:val="00002C76"/>
    <w:rsid w:val="00003055"/>
    <w:rsid w:val="0000358D"/>
    <w:rsid w:val="0000375C"/>
    <w:rsid w:val="0000489A"/>
    <w:rsid w:val="00004C6C"/>
    <w:rsid w:val="00005FA5"/>
    <w:rsid w:val="000061B2"/>
    <w:rsid w:val="00006390"/>
    <w:rsid w:val="00006AD4"/>
    <w:rsid w:val="00006AF7"/>
    <w:rsid w:val="00006B59"/>
    <w:rsid w:val="00006E33"/>
    <w:rsid w:val="00006F18"/>
    <w:rsid w:val="00007280"/>
    <w:rsid w:val="0000774E"/>
    <w:rsid w:val="00010132"/>
    <w:rsid w:val="00010221"/>
    <w:rsid w:val="00010E83"/>
    <w:rsid w:val="000113A6"/>
    <w:rsid w:val="0001142E"/>
    <w:rsid w:val="00011764"/>
    <w:rsid w:val="00012263"/>
    <w:rsid w:val="00012AF8"/>
    <w:rsid w:val="00012B85"/>
    <w:rsid w:val="0001312D"/>
    <w:rsid w:val="0001344E"/>
    <w:rsid w:val="0001348A"/>
    <w:rsid w:val="00013BD0"/>
    <w:rsid w:val="000140C9"/>
    <w:rsid w:val="00014241"/>
    <w:rsid w:val="00014721"/>
    <w:rsid w:val="00014E6D"/>
    <w:rsid w:val="0001531F"/>
    <w:rsid w:val="0001552F"/>
    <w:rsid w:val="000155C9"/>
    <w:rsid w:val="00015775"/>
    <w:rsid w:val="00015A5A"/>
    <w:rsid w:val="000165D4"/>
    <w:rsid w:val="000166D3"/>
    <w:rsid w:val="00016EDC"/>
    <w:rsid w:val="000170C8"/>
    <w:rsid w:val="000174A7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17C9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A9D"/>
    <w:rsid w:val="00041BAE"/>
    <w:rsid w:val="00041BC8"/>
    <w:rsid w:val="00041D5C"/>
    <w:rsid w:val="00041F3A"/>
    <w:rsid w:val="00042148"/>
    <w:rsid w:val="000421E5"/>
    <w:rsid w:val="00042456"/>
    <w:rsid w:val="000425EE"/>
    <w:rsid w:val="000427AC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613"/>
    <w:rsid w:val="000521FC"/>
    <w:rsid w:val="0005244F"/>
    <w:rsid w:val="00052F61"/>
    <w:rsid w:val="000542DA"/>
    <w:rsid w:val="0005492B"/>
    <w:rsid w:val="00054995"/>
    <w:rsid w:val="000557AA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7AB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35"/>
    <w:rsid w:val="00065994"/>
    <w:rsid w:val="00065A51"/>
    <w:rsid w:val="00065C3B"/>
    <w:rsid w:val="00065C6A"/>
    <w:rsid w:val="000660C4"/>
    <w:rsid w:val="0006613D"/>
    <w:rsid w:val="000666D5"/>
    <w:rsid w:val="0006686D"/>
    <w:rsid w:val="00066925"/>
    <w:rsid w:val="000678A2"/>
    <w:rsid w:val="00070056"/>
    <w:rsid w:val="00070836"/>
    <w:rsid w:val="00070CA5"/>
    <w:rsid w:val="00071609"/>
    <w:rsid w:val="00071AFE"/>
    <w:rsid w:val="00072A92"/>
    <w:rsid w:val="00072D6D"/>
    <w:rsid w:val="00073CCA"/>
    <w:rsid w:val="00073E16"/>
    <w:rsid w:val="00074217"/>
    <w:rsid w:val="0007454F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8F4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E62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97E29"/>
    <w:rsid w:val="000A0E2E"/>
    <w:rsid w:val="000A14C2"/>
    <w:rsid w:val="000A1908"/>
    <w:rsid w:val="000A1E86"/>
    <w:rsid w:val="000A217E"/>
    <w:rsid w:val="000A2635"/>
    <w:rsid w:val="000A2A95"/>
    <w:rsid w:val="000A3A5B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1B73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C9A"/>
    <w:rsid w:val="000C0659"/>
    <w:rsid w:val="000C093E"/>
    <w:rsid w:val="000C143E"/>
    <w:rsid w:val="000C1A97"/>
    <w:rsid w:val="000C1B7D"/>
    <w:rsid w:val="000C20E8"/>
    <w:rsid w:val="000C2952"/>
    <w:rsid w:val="000C3A87"/>
    <w:rsid w:val="000C3C86"/>
    <w:rsid w:val="000C46E8"/>
    <w:rsid w:val="000C517E"/>
    <w:rsid w:val="000C59EB"/>
    <w:rsid w:val="000C621F"/>
    <w:rsid w:val="000C6507"/>
    <w:rsid w:val="000C661E"/>
    <w:rsid w:val="000C6BD8"/>
    <w:rsid w:val="000C6D3A"/>
    <w:rsid w:val="000C7514"/>
    <w:rsid w:val="000C7B9F"/>
    <w:rsid w:val="000D04BA"/>
    <w:rsid w:val="000D0641"/>
    <w:rsid w:val="000D10C3"/>
    <w:rsid w:val="000D13EE"/>
    <w:rsid w:val="000D240F"/>
    <w:rsid w:val="000D28ED"/>
    <w:rsid w:val="000D295F"/>
    <w:rsid w:val="000D2CB1"/>
    <w:rsid w:val="000D3042"/>
    <w:rsid w:val="000D32B6"/>
    <w:rsid w:val="000D3423"/>
    <w:rsid w:val="000D390B"/>
    <w:rsid w:val="000D3B1E"/>
    <w:rsid w:val="000D410A"/>
    <w:rsid w:val="000D42E0"/>
    <w:rsid w:val="000D45AB"/>
    <w:rsid w:val="000D490C"/>
    <w:rsid w:val="000D59C0"/>
    <w:rsid w:val="000D6560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1E54"/>
    <w:rsid w:val="000E21BE"/>
    <w:rsid w:val="000E2266"/>
    <w:rsid w:val="000E28DE"/>
    <w:rsid w:val="000E2ED0"/>
    <w:rsid w:val="000E2EFF"/>
    <w:rsid w:val="000E2F0B"/>
    <w:rsid w:val="000E2FA1"/>
    <w:rsid w:val="000E305D"/>
    <w:rsid w:val="000E424D"/>
    <w:rsid w:val="000E49E8"/>
    <w:rsid w:val="000E4A4E"/>
    <w:rsid w:val="000E587A"/>
    <w:rsid w:val="000E5A09"/>
    <w:rsid w:val="000E72FB"/>
    <w:rsid w:val="000E7549"/>
    <w:rsid w:val="000E76AC"/>
    <w:rsid w:val="000F09B5"/>
    <w:rsid w:val="000F0AD4"/>
    <w:rsid w:val="000F0D79"/>
    <w:rsid w:val="000F0E8D"/>
    <w:rsid w:val="000F1F4A"/>
    <w:rsid w:val="000F2037"/>
    <w:rsid w:val="000F2123"/>
    <w:rsid w:val="000F24AC"/>
    <w:rsid w:val="000F25BB"/>
    <w:rsid w:val="000F2686"/>
    <w:rsid w:val="000F26DC"/>
    <w:rsid w:val="000F2899"/>
    <w:rsid w:val="000F2B92"/>
    <w:rsid w:val="000F3955"/>
    <w:rsid w:val="000F3B38"/>
    <w:rsid w:val="000F3BDB"/>
    <w:rsid w:val="000F3C82"/>
    <w:rsid w:val="000F3C95"/>
    <w:rsid w:val="000F3D83"/>
    <w:rsid w:val="000F3FDC"/>
    <w:rsid w:val="000F4255"/>
    <w:rsid w:val="000F4469"/>
    <w:rsid w:val="000F462A"/>
    <w:rsid w:val="000F4C5E"/>
    <w:rsid w:val="000F51E7"/>
    <w:rsid w:val="000F52C6"/>
    <w:rsid w:val="000F536E"/>
    <w:rsid w:val="000F559D"/>
    <w:rsid w:val="000F5813"/>
    <w:rsid w:val="000F66CB"/>
    <w:rsid w:val="000F6D8D"/>
    <w:rsid w:val="000F75EB"/>
    <w:rsid w:val="001000C3"/>
    <w:rsid w:val="00100128"/>
    <w:rsid w:val="0010013F"/>
    <w:rsid w:val="001003CE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041"/>
    <w:rsid w:val="0010518F"/>
    <w:rsid w:val="00105376"/>
    <w:rsid w:val="00106479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5FA"/>
    <w:rsid w:val="001138DD"/>
    <w:rsid w:val="00113A85"/>
    <w:rsid w:val="00113D28"/>
    <w:rsid w:val="0011466A"/>
    <w:rsid w:val="001148EF"/>
    <w:rsid w:val="00114920"/>
    <w:rsid w:val="0011500F"/>
    <w:rsid w:val="00115483"/>
    <w:rsid w:val="001154C5"/>
    <w:rsid w:val="00115962"/>
    <w:rsid w:val="00115E54"/>
    <w:rsid w:val="00116598"/>
    <w:rsid w:val="00117162"/>
    <w:rsid w:val="001173BD"/>
    <w:rsid w:val="00117440"/>
    <w:rsid w:val="0012067D"/>
    <w:rsid w:val="00120899"/>
    <w:rsid w:val="00120F7E"/>
    <w:rsid w:val="00121A24"/>
    <w:rsid w:val="001220A3"/>
    <w:rsid w:val="001220E1"/>
    <w:rsid w:val="00122D11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DBB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048"/>
    <w:rsid w:val="00135C5B"/>
    <w:rsid w:val="00136AC0"/>
    <w:rsid w:val="0013707A"/>
    <w:rsid w:val="00137296"/>
    <w:rsid w:val="00137651"/>
    <w:rsid w:val="00137AA2"/>
    <w:rsid w:val="00137DB2"/>
    <w:rsid w:val="0014034C"/>
    <w:rsid w:val="00140719"/>
    <w:rsid w:val="00140D14"/>
    <w:rsid w:val="00140DA8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51CE"/>
    <w:rsid w:val="001454F6"/>
    <w:rsid w:val="0014567C"/>
    <w:rsid w:val="00145AF5"/>
    <w:rsid w:val="00145FEA"/>
    <w:rsid w:val="00146162"/>
    <w:rsid w:val="001461D9"/>
    <w:rsid w:val="001466FD"/>
    <w:rsid w:val="00146FBF"/>
    <w:rsid w:val="001475BC"/>
    <w:rsid w:val="0014791D"/>
    <w:rsid w:val="001479AC"/>
    <w:rsid w:val="00147E19"/>
    <w:rsid w:val="00147FBF"/>
    <w:rsid w:val="001500F3"/>
    <w:rsid w:val="001508AE"/>
    <w:rsid w:val="0015107E"/>
    <w:rsid w:val="00151AE6"/>
    <w:rsid w:val="00151D86"/>
    <w:rsid w:val="00152342"/>
    <w:rsid w:val="00153643"/>
    <w:rsid w:val="00153CCB"/>
    <w:rsid w:val="001540EF"/>
    <w:rsid w:val="00155836"/>
    <w:rsid w:val="00155C6D"/>
    <w:rsid w:val="00156BB6"/>
    <w:rsid w:val="00156C4E"/>
    <w:rsid w:val="00157757"/>
    <w:rsid w:val="0015775C"/>
    <w:rsid w:val="00157BC9"/>
    <w:rsid w:val="00160A70"/>
    <w:rsid w:val="00160C2D"/>
    <w:rsid w:val="00160ED2"/>
    <w:rsid w:val="00160F23"/>
    <w:rsid w:val="001611A3"/>
    <w:rsid w:val="0016134A"/>
    <w:rsid w:val="0016145F"/>
    <w:rsid w:val="001616FE"/>
    <w:rsid w:val="0016181A"/>
    <w:rsid w:val="001619C2"/>
    <w:rsid w:val="0016209D"/>
    <w:rsid w:val="00162102"/>
    <w:rsid w:val="00162CA9"/>
    <w:rsid w:val="0016344E"/>
    <w:rsid w:val="001640D3"/>
    <w:rsid w:val="00164165"/>
    <w:rsid w:val="001641CF"/>
    <w:rsid w:val="001642D5"/>
    <w:rsid w:val="00164355"/>
    <w:rsid w:val="0016519B"/>
    <w:rsid w:val="00165424"/>
    <w:rsid w:val="001660B4"/>
    <w:rsid w:val="0016622F"/>
    <w:rsid w:val="0016653E"/>
    <w:rsid w:val="00166C2D"/>
    <w:rsid w:val="00166E86"/>
    <w:rsid w:val="0016729A"/>
    <w:rsid w:val="00167A6D"/>
    <w:rsid w:val="00167BFF"/>
    <w:rsid w:val="00171731"/>
    <w:rsid w:val="001717E4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58E6"/>
    <w:rsid w:val="00176B2F"/>
    <w:rsid w:val="00176E5D"/>
    <w:rsid w:val="0017756B"/>
    <w:rsid w:val="00180359"/>
    <w:rsid w:val="0018050A"/>
    <w:rsid w:val="00180DC5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C7E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190"/>
    <w:rsid w:val="001979EF"/>
    <w:rsid w:val="00197D39"/>
    <w:rsid w:val="00197F34"/>
    <w:rsid w:val="00197F77"/>
    <w:rsid w:val="001A0C5A"/>
    <w:rsid w:val="001A0D0E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2FC"/>
    <w:rsid w:val="001A685C"/>
    <w:rsid w:val="001A6CFE"/>
    <w:rsid w:val="001A6FDF"/>
    <w:rsid w:val="001A72C2"/>
    <w:rsid w:val="001A7542"/>
    <w:rsid w:val="001A75A8"/>
    <w:rsid w:val="001A79E3"/>
    <w:rsid w:val="001B067E"/>
    <w:rsid w:val="001B0C15"/>
    <w:rsid w:val="001B0D63"/>
    <w:rsid w:val="001B1419"/>
    <w:rsid w:val="001B17F3"/>
    <w:rsid w:val="001B1B59"/>
    <w:rsid w:val="001B2485"/>
    <w:rsid w:val="001B2FF5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F4"/>
    <w:rsid w:val="001B7C4C"/>
    <w:rsid w:val="001B7D1F"/>
    <w:rsid w:val="001B7D8B"/>
    <w:rsid w:val="001B7EED"/>
    <w:rsid w:val="001B7F00"/>
    <w:rsid w:val="001C0010"/>
    <w:rsid w:val="001C0859"/>
    <w:rsid w:val="001C0B2B"/>
    <w:rsid w:val="001C186F"/>
    <w:rsid w:val="001C1950"/>
    <w:rsid w:val="001C2229"/>
    <w:rsid w:val="001C38B7"/>
    <w:rsid w:val="001C3C11"/>
    <w:rsid w:val="001C3EAB"/>
    <w:rsid w:val="001C469B"/>
    <w:rsid w:val="001C5974"/>
    <w:rsid w:val="001C59C3"/>
    <w:rsid w:val="001C65F2"/>
    <w:rsid w:val="001C6EAF"/>
    <w:rsid w:val="001C71E0"/>
    <w:rsid w:val="001C73A8"/>
    <w:rsid w:val="001C75EC"/>
    <w:rsid w:val="001C7639"/>
    <w:rsid w:val="001C7D8C"/>
    <w:rsid w:val="001D0B50"/>
    <w:rsid w:val="001D0BE0"/>
    <w:rsid w:val="001D11B7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17E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FD0"/>
    <w:rsid w:val="001E5493"/>
    <w:rsid w:val="001E7101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A45"/>
    <w:rsid w:val="001F3082"/>
    <w:rsid w:val="001F3107"/>
    <w:rsid w:val="001F31F8"/>
    <w:rsid w:val="001F3877"/>
    <w:rsid w:val="001F3BE2"/>
    <w:rsid w:val="001F3C55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1E"/>
    <w:rsid w:val="001F7D89"/>
    <w:rsid w:val="002000AB"/>
    <w:rsid w:val="00201C01"/>
    <w:rsid w:val="00201C8D"/>
    <w:rsid w:val="0020231A"/>
    <w:rsid w:val="002027F2"/>
    <w:rsid w:val="00202AAE"/>
    <w:rsid w:val="00202BFD"/>
    <w:rsid w:val="00202DB7"/>
    <w:rsid w:val="002035AF"/>
    <w:rsid w:val="002035B5"/>
    <w:rsid w:val="00203A25"/>
    <w:rsid w:val="00203FFF"/>
    <w:rsid w:val="00204544"/>
    <w:rsid w:val="0020454E"/>
    <w:rsid w:val="0020460B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689"/>
    <w:rsid w:val="00207A45"/>
    <w:rsid w:val="00211037"/>
    <w:rsid w:val="002112BE"/>
    <w:rsid w:val="002113EE"/>
    <w:rsid w:val="00211562"/>
    <w:rsid w:val="002115F6"/>
    <w:rsid w:val="002116CD"/>
    <w:rsid w:val="002119C9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80D"/>
    <w:rsid w:val="00217AFF"/>
    <w:rsid w:val="00217B53"/>
    <w:rsid w:val="00220646"/>
    <w:rsid w:val="00220C44"/>
    <w:rsid w:val="00221A88"/>
    <w:rsid w:val="002226F9"/>
    <w:rsid w:val="00222DBC"/>
    <w:rsid w:val="002231EE"/>
    <w:rsid w:val="00225062"/>
    <w:rsid w:val="00225535"/>
    <w:rsid w:val="00225B56"/>
    <w:rsid w:val="00226A9A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CD4"/>
    <w:rsid w:val="00235688"/>
    <w:rsid w:val="00235901"/>
    <w:rsid w:val="002359FA"/>
    <w:rsid w:val="00236677"/>
    <w:rsid w:val="00236864"/>
    <w:rsid w:val="00236A61"/>
    <w:rsid w:val="002371EB"/>
    <w:rsid w:val="00237224"/>
    <w:rsid w:val="00237471"/>
    <w:rsid w:val="002376B2"/>
    <w:rsid w:val="002376CE"/>
    <w:rsid w:val="0024007F"/>
    <w:rsid w:val="002411B8"/>
    <w:rsid w:val="00241309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0DB6"/>
    <w:rsid w:val="00251060"/>
    <w:rsid w:val="002515B2"/>
    <w:rsid w:val="002515FB"/>
    <w:rsid w:val="00251787"/>
    <w:rsid w:val="00252F2C"/>
    <w:rsid w:val="00252F6D"/>
    <w:rsid w:val="0025329E"/>
    <w:rsid w:val="002537A5"/>
    <w:rsid w:val="00253A1F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918"/>
    <w:rsid w:val="002636F9"/>
    <w:rsid w:val="00263926"/>
    <w:rsid w:val="00264D4A"/>
    <w:rsid w:val="00264E29"/>
    <w:rsid w:val="002650B3"/>
    <w:rsid w:val="0026575B"/>
    <w:rsid w:val="0026577F"/>
    <w:rsid w:val="0026600C"/>
    <w:rsid w:val="002662E1"/>
    <w:rsid w:val="00266715"/>
    <w:rsid w:val="00266EA5"/>
    <w:rsid w:val="0026731C"/>
    <w:rsid w:val="00267CD7"/>
    <w:rsid w:val="00271525"/>
    <w:rsid w:val="00271BE9"/>
    <w:rsid w:val="00271C67"/>
    <w:rsid w:val="0027205B"/>
    <w:rsid w:val="002728AB"/>
    <w:rsid w:val="002729A0"/>
    <w:rsid w:val="00272A08"/>
    <w:rsid w:val="0027312D"/>
    <w:rsid w:val="002733DB"/>
    <w:rsid w:val="00274E67"/>
    <w:rsid w:val="00274E8D"/>
    <w:rsid w:val="0027583B"/>
    <w:rsid w:val="00275EC6"/>
    <w:rsid w:val="0027687D"/>
    <w:rsid w:val="00280493"/>
    <w:rsid w:val="00280501"/>
    <w:rsid w:val="0028106B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9FA"/>
    <w:rsid w:val="00285E3B"/>
    <w:rsid w:val="00285F9F"/>
    <w:rsid w:val="00286572"/>
    <w:rsid w:val="0028733D"/>
    <w:rsid w:val="00287736"/>
    <w:rsid w:val="00287A70"/>
    <w:rsid w:val="00287E62"/>
    <w:rsid w:val="00287FC6"/>
    <w:rsid w:val="002903F9"/>
    <w:rsid w:val="00290488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004"/>
    <w:rsid w:val="002951DC"/>
    <w:rsid w:val="00295511"/>
    <w:rsid w:val="0029559A"/>
    <w:rsid w:val="002957E1"/>
    <w:rsid w:val="00295C34"/>
    <w:rsid w:val="0029608E"/>
    <w:rsid w:val="0029646F"/>
    <w:rsid w:val="00296705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BC6"/>
    <w:rsid w:val="002A3C72"/>
    <w:rsid w:val="002A3D3F"/>
    <w:rsid w:val="002A40D3"/>
    <w:rsid w:val="002A410E"/>
    <w:rsid w:val="002A46A3"/>
    <w:rsid w:val="002A46A5"/>
    <w:rsid w:val="002A4E1D"/>
    <w:rsid w:val="002A55FD"/>
    <w:rsid w:val="002A5C00"/>
    <w:rsid w:val="002A6457"/>
    <w:rsid w:val="002A64C1"/>
    <w:rsid w:val="002A68A7"/>
    <w:rsid w:val="002A7065"/>
    <w:rsid w:val="002A766E"/>
    <w:rsid w:val="002B06FE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823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17E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2BFD"/>
    <w:rsid w:val="002C406A"/>
    <w:rsid w:val="002C43A9"/>
    <w:rsid w:val="002C4E8E"/>
    <w:rsid w:val="002C4F86"/>
    <w:rsid w:val="002C5125"/>
    <w:rsid w:val="002C527B"/>
    <w:rsid w:val="002C5337"/>
    <w:rsid w:val="002C5972"/>
    <w:rsid w:val="002C63D1"/>
    <w:rsid w:val="002C6E44"/>
    <w:rsid w:val="002C7145"/>
    <w:rsid w:val="002C7191"/>
    <w:rsid w:val="002C73D2"/>
    <w:rsid w:val="002C76CA"/>
    <w:rsid w:val="002C76F2"/>
    <w:rsid w:val="002C7891"/>
    <w:rsid w:val="002C79E7"/>
    <w:rsid w:val="002C7FD9"/>
    <w:rsid w:val="002D0789"/>
    <w:rsid w:val="002D0F57"/>
    <w:rsid w:val="002D1027"/>
    <w:rsid w:val="002D104C"/>
    <w:rsid w:val="002D1319"/>
    <w:rsid w:val="002D148E"/>
    <w:rsid w:val="002D262D"/>
    <w:rsid w:val="002D272F"/>
    <w:rsid w:val="002D2738"/>
    <w:rsid w:val="002D2E1A"/>
    <w:rsid w:val="002D3120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2477"/>
    <w:rsid w:val="002E260B"/>
    <w:rsid w:val="002E27EA"/>
    <w:rsid w:val="002E2C71"/>
    <w:rsid w:val="002E3740"/>
    <w:rsid w:val="002E3909"/>
    <w:rsid w:val="002E513F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CA9"/>
    <w:rsid w:val="002F0DC5"/>
    <w:rsid w:val="002F18E2"/>
    <w:rsid w:val="002F1981"/>
    <w:rsid w:val="002F24F2"/>
    <w:rsid w:val="002F2FDA"/>
    <w:rsid w:val="002F3197"/>
    <w:rsid w:val="002F31AA"/>
    <w:rsid w:val="002F3373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573"/>
    <w:rsid w:val="00301593"/>
    <w:rsid w:val="00301654"/>
    <w:rsid w:val="00301A33"/>
    <w:rsid w:val="00301CA4"/>
    <w:rsid w:val="00301F18"/>
    <w:rsid w:val="003021C3"/>
    <w:rsid w:val="00302E47"/>
    <w:rsid w:val="0030361B"/>
    <w:rsid w:val="0030379F"/>
    <w:rsid w:val="00303A05"/>
    <w:rsid w:val="00303BC0"/>
    <w:rsid w:val="00304485"/>
    <w:rsid w:val="00304C87"/>
    <w:rsid w:val="003050E3"/>
    <w:rsid w:val="003055E7"/>
    <w:rsid w:val="003059CA"/>
    <w:rsid w:val="00305D1B"/>
    <w:rsid w:val="00305DC0"/>
    <w:rsid w:val="00305EE6"/>
    <w:rsid w:val="00306036"/>
    <w:rsid w:val="003065C4"/>
    <w:rsid w:val="00306614"/>
    <w:rsid w:val="00307800"/>
    <w:rsid w:val="00307B73"/>
    <w:rsid w:val="0031030D"/>
    <w:rsid w:val="0031044F"/>
    <w:rsid w:val="0031148E"/>
    <w:rsid w:val="003117C6"/>
    <w:rsid w:val="00311C6C"/>
    <w:rsid w:val="00311E1A"/>
    <w:rsid w:val="003128B4"/>
    <w:rsid w:val="00312B99"/>
    <w:rsid w:val="003138B0"/>
    <w:rsid w:val="003142FC"/>
    <w:rsid w:val="0031443F"/>
    <w:rsid w:val="00314582"/>
    <w:rsid w:val="00314A14"/>
    <w:rsid w:val="00314BDA"/>
    <w:rsid w:val="00314CF4"/>
    <w:rsid w:val="003151E5"/>
    <w:rsid w:val="003153D3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20C4"/>
    <w:rsid w:val="0032237E"/>
    <w:rsid w:val="00322842"/>
    <w:rsid w:val="00322CCF"/>
    <w:rsid w:val="00322D00"/>
    <w:rsid w:val="00322E00"/>
    <w:rsid w:val="00322FC7"/>
    <w:rsid w:val="0032383F"/>
    <w:rsid w:val="00323BD9"/>
    <w:rsid w:val="0032448D"/>
    <w:rsid w:val="00324D0D"/>
    <w:rsid w:val="003256CE"/>
    <w:rsid w:val="003258EE"/>
    <w:rsid w:val="0032693C"/>
    <w:rsid w:val="00326C78"/>
    <w:rsid w:val="00327980"/>
    <w:rsid w:val="00327B9A"/>
    <w:rsid w:val="0033046B"/>
    <w:rsid w:val="00330629"/>
    <w:rsid w:val="003306BE"/>
    <w:rsid w:val="0033155B"/>
    <w:rsid w:val="003317A2"/>
    <w:rsid w:val="00331C00"/>
    <w:rsid w:val="00332554"/>
    <w:rsid w:val="00332642"/>
    <w:rsid w:val="003326A2"/>
    <w:rsid w:val="00332F72"/>
    <w:rsid w:val="003333AC"/>
    <w:rsid w:val="00333567"/>
    <w:rsid w:val="003339DA"/>
    <w:rsid w:val="00333BE3"/>
    <w:rsid w:val="00334081"/>
    <w:rsid w:val="00334331"/>
    <w:rsid w:val="00334F78"/>
    <w:rsid w:val="00334FD4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69C"/>
    <w:rsid w:val="003423B8"/>
    <w:rsid w:val="003423DF"/>
    <w:rsid w:val="0034258E"/>
    <w:rsid w:val="00342770"/>
    <w:rsid w:val="0034286A"/>
    <w:rsid w:val="00342964"/>
    <w:rsid w:val="00343ADE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8C2"/>
    <w:rsid w:val="00351AE3"/>
    <w:rsid w:val="00351E1F"/>
    <w:rsid w:val="0035316B"/>
    <w:rsid w:val="003534A7"/>
    <w:rsid w:val="0035365D"/>
    <w:rsid w:val="00353834"/>
    <w:rsid w:val="00354DAC"/>
    <w:rsid w:val="00355280"/>
    <w:rsid w:val="00355589"/>
    <w:rsid w:val="00355643"/>
    <w:rsid w:val="00355B4F"/>
    <w:rsid w:val="00355F83"/>
    <w:rsid w:val="00356437"/>
    <w:rsid w:val="003567A2"/>
    <w:rsid w:val="00356821"/>
    <w:rsid w:val="00357812"/>
    <w:rsid w:val="00357932"/>
    <w:rsid w:val="00357CF2"/>
    <w:rsid w:val="0036012E"/>
    <w:rsid w:val="003601FC"/>
    <w:rsid w:val="00360B66"/>
    <w:rsid w:val="00360C7C"/>
    <w:rsid w:val="00360EC8"/>
    <w:rsid w:val="003617C7"/>
    <w:rsid w:val="003621B9"/>
    <w:rsid w:val="003622BF"/>
    <w:rsid w:val="00362D7A"/>
    <w:rsid w:val="00363685"/>
    <w:rsid w:val="003636BE"/>
    <w:rsid w:val="003636E6"/>
    <w:rsid w:val="0036374F"/>
    <w:rsid w:val="0036386F"/>
    <w:rsid w:val="00363C98"/>
    <w:rsid w:val="00363CAD"/>
    <w:rsid w:val="00364883"/>
    <w:rsid w:val="00364EE6"/>
    <w:rsid w:val="0036516C"/>
    <w:rsid w:val="00365282"/>
    <w:rsid w:val="003658A9"/>
    <w:rsid w:val="00365BAA"/>
    <w:rsid w:val="003669A9"/>
    <w:rsid w:val="00366C9E"/>
    <w:rsid w:val="00367441"/>
    <w:rsid w:val="00371851"/>
    <w:rsid w:val="00372169"/>
    <w:rsid w:val="00373228"/>
    <w:rsid w:val="00373966"/>
    <w:rsid w:val="00373A81"/>
    <w:rsid w:val="00373AB8"/>
    <w:rsid w:val="00373B3F"/>
    <w:rsid w:val="00373C26"/>
    <w:rsid w:val="0037506B"/>
    <w:rsid w:val="003758C6"/>
    <w:rsid w:val="00375B67"/>
    <w:rsid w:val="003768A8"/>
    <w:rsid w:val="00376A3D"/>
    <w:rsid w:val="00376B84"/>
    <w:rsid w:val="00376BCC"/>
    <w:rsid w:val="00377904"/>
    <w:rsid w:val="0038065A"/>
    <w:rsid w:val="003807E9"/>
    <w:rsid w:val="0038082C"/>
    <w:rsid w:val="00381C9D"/>
    <w:rsid w:val="00381D60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CCB"/>
    <w:rsid w:val="00385DFD"/>
    <w:rsid w:val="00385EC8"/>
    <w:rsid w:val="00386047"/>
    <w:rsid w:val="003865BF"/>
    <w:rsid w:val="003866B1"/>
    <w:rsid w:val="00387AB8"/>
    <w:rsid w:val="00387AEC"/>
    <w:rsid w:val="00390292"/>
    <w:rsid w:val="003903D9"/>
    <w:rsid w:val="00390899"/>
    <w:rsid w:val="003911F1"/>
    <w:rsid w:val="00391920"/>
    <w:rsid w:val="00392C9B"/>
    <w:rsid w:val="00392CDF"/>
    <w:rsid w:val="00392F22"/>
    <w:rsid w:val="00393943"/>
    <w:rsid w:val="00394091"/>
    <w:rsid w:val="00394385"/>
    <w:rsid w:val="0039442C"/>
    <w:rsid w:val="00394CD9"/>
    <w:rsid w:val="003957EC"/>
    <w:rsid w:val="003959CC"/>
    <w:rsid w:val="00395A19"/>
    <w:rsid w:val="00395AB0"/>
    <w:rsid w:val="00395D34"/>
    <w:rsid w:val="00396805"/>
    <w:rsid w:val="003969A0"/>
    <w:rsid w:val="00396DC0"/>
    <w:rsid w:val="00396EF4"/>
    <w:rsid w:val="00397F05"/>
    <w:rsid w:val="003A02F8"/>
    <w:rsid w:val="003A04F9"/>
    <w:rsid w:val="003A0537"/>
    <w:rsid w:val="003A05B4"/>
    <w:rsid w:val="003A066C"/>
    <w:rsid w:val="003A0EB1"/>
    <w:rsid w:val="003A16D2"/>
    <w:rsid w:val="003A16E4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BA6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0E98"/>
    <w:rsid w:val="003B157D"/>
    <w:rsid w:val="003B1D1F"/>
    <w:rsid w:val="003B24CD"/>
    <w:rsid w:val="003B2E94"/>
    <w:rsid w:val="003B3396"/>
    <w:rsid w:val="003B3BB3"/>
    <w:rsid w:val="003B3DCC"/>
    <w:rsid w:val="003B3F5F"/>
    <w:rsid w:val="003B4274"/>
    <w:rsid w:val="003B4FB4"/>
    <w:rsid w:val="003B50D4"/>
    <w:rsid w:val="003B51C2"/>
    <w:rsid w:val="003B54A2"/>
    <w:rsid w:val="003B551A"/>
    <w:rsid w:val="003B5BF8"/>
    <w:rsid w:val="003B7CEF"/>
    <w:rsid w:val="003B7D46"/>
    <w:rsid w:val="003C06A7"/>
    <w:rsid w:val="003C0995"/>
    <w:rsid w:val="003C0C25"/>
    <w:rsid w:val="003C1755"/>
    <w:rsid w:val="003C1854"/>
    <w:rsid w:val="003C1A93"/>
    <w:rsid w:val="003C2855"/>
    <w:rsid w:val="003C2CBC"/>
    <w:rsid w:val="003C2D8C"/>
    <w:rsid w:val="003C2FEE"/>
    <w:rsid w:val="003C33DD"/>
    <w:rsid w:val="003C3453"/>
    <w:rsid w:val="003C351D"/>
    <w:rsid w:val="003C37DC"/>
    <w:rsid w:val="003C408C"/>
    <w:rsid w:val="003C486F"/>
    <w:rsid w:val="003C49AC"/>
    <w:rsid w:val="003C514A"/>
    <w:rsid w:val="003C5C21"/>
    <w:rsid w:val="003C5CEE"/>
    <w:rsid w:val="003C60BB"/>
    <w:rsid w:val="003C68A7"/>
    <w:rsid w:val="003C6DFF"/>
    <w:rsid w:val="003C7742"/>
    <w:rsid w:val="003C7B2D"/>
    <w:rsid w:val="003C7D98"/>
    <w:rsid w:val="003D02A6"/>
    <w:rsid w:val="003D08DE"/>
    <w:rsid w:val="003D0A11"/>
    <w:rsid w:val="003D0F4D"/>
    <w:rsid w:val="003D1617"/>
    <w:rsid w:val="003D1AF8"/>
    <w:rsid w:val="003D23C4"/>
    <w:rsid w:val="003D25E4"/>
    <w:rsid w:val="003D2A47"/>
    <w:rsid w:val="003D2D11"/>
    <w:rsid w:val="003D3288"/>
    <w:rsid w:val="003D37EF"/>
    <w:rsid w:val="003D3D85"/>
    <w:rsid w:val="003D3F9F"/>
    <w:rsid w:val="003D4F4D"/>
    <w:rsid w:val="003D57B2"/>
    <w:rsid w:val="003D57BE"/>
    <w:rsid w:val="003D5A16"/>
    <w:rsid w:val="003D5A7C"/>
    <w:rsid w:val="003D5ECF"/>
    <w:rsid w:val="003D6057"/>
    <w:rsid w:val="003D6794"/>
    <w:rsid w:val="003D7066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E7CCB"/>
    <w:rsid w:val="003F0B81"/>
    <w:rsid w:val="003F103F"/>
    <w:rsid w:val="003F125F"/>
    <w:rsid w:val="003F1832"/>
    <w:rsid w:val="003F1AC3"/>
    <w:rsid w:val="003F2317"/>
    <w:rsid w:val="003F29F1"/>
    <w:rsid w:val="003F2ED6"/>
    <w:rsid w:val="003F38CB"/>
    <w:rsid w:val="003F43AF"/>
    <w:rsid w:val="003F466B"/>
    <w:rsid w:val="003F4715"/>
    <w:rsid w:val="003F4E2B"/>
    <w:rsid w:val="003F573B"/>
    <w:rsid w:val="003F5A05"/>
    <w:rsid w:val="003F5B3B"/>
    <w:rsid w:val="003F63BE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67"/>
    <w:rsid w:val="004014BF"/>
    <w:rsid w:val="004017D7"/>
    <w:rsid w:val="004018FD"/>
    <w:rsid w:val="00401D0F"/>
    <w:rsid w:val="00402644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CE3"/>
    <w:rsid w:val="00406AE5"/>
    <w:rsid w:val="00406C33"/>
    <w:rsid w:val="00407D1A"/>
    <w:rsid w:val="00410136"/>
    <w:rsid w:val="004104EB"/>
    <w:rsid w:val="00410981"/>
    <w:rsid w:val="00410FA3"/>
    <w:rsid w:val="00411539"/>
    <w:rsid w:val="00411E12"/>
    <w:rsid w:val="00411F96"/>
    <w:rsid w:val="00412C7D"/>
    <w:rsid w:val="004135DC"/>
    <w:rsid w:val="00414152"/>
    <w:rsid w:val="00414245"/>
    <w:rsid w:val="004142C4"/>
    <w:rsid w:val="00415130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E92"/>
    <w:rsid w:val="00422528"/>
    <w:rsid w:val="004227CC"/>
    <w:rsid w:val="0042288B"/>
    <w:rsid w:val="00422DAB"/>
    <w:rsid w:val="0042393A"/>
    <w:rsid w:val="00423FF2"/>
    <w:rsid w:val="00424186"/>
    <w:rsid w:val="004243D6"/>
    <w:rsid w:val="00425744"/>
    <w:rsid w:val="004258A1"/>
    <w:rsid w:val="00425ABA"/>
    <w:rsid w:val="00425C67"/>
    <w:rsid w:val="00426045"/>
    <w:rsid w:val="00426259"/>
    <w:rsid w:val="004268F1"/>
    <w:rsid w:val="00426BE7"/>
    <w:rsid w:val="004273A9"/>
    <w:rsid w:val="00427B41"/>
    <w:rsid w:val="0043062A"/>
    <w:rsid w:val="004309E9"/>
    <w:rsid w:val="00430A17"/>
    <w:rsid w:val="004313BC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A1C"/>
    <w:rsid w:val="00436F73"/>
    <w:rsid w:val="00436F80"/>
    <w:rsid w:val="00437C6D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C"/>
    <w:rsid w:val="00445FFD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73"/>
    <w:rsid w:val="00453272"/>
    <w:rsid w:val="004539DB"/>
    <w:rsid w:val="00453C0A"/>
    <w:rsid w:val="00454186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687"/>
    <w:rsid w:val="004607B6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569D"/>
    <w:rsid w:val="00465880"/>
    <w:rsid w:val="00465A05"/>
    <w:rsid w:val="004669C7"/>
    <w:rsid w:val="00467845"/>
    <w:rsid w:val="004701FE"/>
    <w:rsid w:val="00470332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160"/>
    <w:rsid w:val="00480913"/>
    <w:rsid w:val="00480C4D"/>
    <w:rsid w:val="004824C3"/>
    <w:rsid w:val="0048332D"/>
    <w:rsid w:val="00484914"/>
    <w:rsid w:val="00484E7A"/>
    <w:rsid w:val="004850B2"/>
    <w:rsid w:val="004858DA"/>
    <w:rsid w:val="004860A6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847"/>
    <w:rsid w:val="004969BF"/>
    <w:rsid w:val="00497052"/>
    <w:rsid w:val="00497DAB"/>
    <w:rsid w:val="004A01B9"/>
    <w:rsid w:val="004A0351"/>
    <w:rsid w:val="004A0ABC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205E"/>
    <w:rsid w:val="004B2773"/>
    <w:rsid w:val="004B290D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041"/>
    <w:rsid w:val="004B5571"/>
    <w:rsid w:val="004B58AE"/>
    <w:rsid w:val="004B5A9D"/>
    <w:rsid w:val="004B6486"/>
    <w:rsid w:val="004B6DF0"/>
    <w:rsid w:val="004B7179"/>
    <w:rsid w:val="004B73B1"/>
    <w:rsid w:val="004B7C63"/>
    <w:rsid w:val="004C00A3"/>
    <w:rsid w:val="004C06B2"/>
    <w:rsid w:val="004C06CA"/>
    <w:rsid w:val="004C110F"/>
    <w:rsid w:val="004C178C"/>
    <w:rsid w:val="004C1DCE"/>
    <w:rsid w:val="004C1DDC"/>
    <w:rsid w:val="004C245E"/>
    <w:rsid w:val="004C24B4"/>
    <w:rsid w:val="004C2B87"/>
    <w:rsid w:val="004C3302"/>
    <w:rsid w:val="004C3510"/>
    <w:rsid w:val="004C3544"/>
    <w:rsid w:val="004C37B2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1B25"/>
    <w:rsid w:val="004D251A"/>
    <w:rsid w:val="004D2550"/>
    <w:rsid w:val="004D2B1A"/>
    <w:rsid w:val="004D2C2D"/>
    <w:rsid w:val="004D2C86"/>
    <w:rsid w:val="004D2F18"/>
    <w:rsid w:val="004D328C"/>
    <w:rsid w:val="004D3775"/>
    <w:rsid w:val="004D3A84"/>
    <w:rsid w:val="004D41F0"/>
    <w:rsid w:val="004D449C"/>
    <w:rsid w:val="004D47FF"/>
    <w:rsid w:val="004D49E0"/>
    <w:rsid w:val="004D5129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D98"/>
    <w:rsid w:val="004E2504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69F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D55"/>
    <w:rsid w:val="004F70AA"/>
    <w:rsid w:val="004F73F3"/>
    <w:rsid w:val="00500310"/>
    <w:rsid w:val="00500CF8"/>
    <w:rsid w:val="0050159D"/>
    <w:rsid w:val="005025C0"/>
    <w:rsid w:val="0050262F"/>
    <w:rsid w:val="00502CA7"/>
    <w:rsid w:val="00503410"/>
    <w:rsid w:val="00503E10"/>
    <w:rsid w:val="005051A7"/>
    <w:rsid w:val="0050533F"/>
    <w:rsid w:val="00505534"/>
    <w:rsid w:val="00505FA1"/>
    <w:rsid w:val="00506CF3"/>
    <w:rsid w:val="00507072"/>
    <w:rsid w:val="00507384"/>
    <w:rsid w:val="00510CAB"/>
    <w:rsid w:val="005111EA"/>
    <w:rsid w:val="00511418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4C3"/>
    <w:rsid w:val="00520B6D"/>
    <w:rsid w:val="00520CDA"/>
    <w:rsid w:val="00521630"/>
    <w:rsid w:val="00521CDB"/>
    <w:rsid w:val="00522B5F"/>
    <w:rsid w:val="00523276"/>
    <w:rsid w:val="00523710"/>
    <w:rsid w:val="00524905"/>
    <w:rsid w:val="005255F1"/>
    <w:rsid w:val="0052620B"/>
    <w:rsid w:val="0052634B"/>
    <w:rsid w:val="00526B64"/>
    <w:rsid w:val="005270B1"/>
    <w:rsid w:val="005302DB"/>
    <w:rsid w:val="005310AD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561"/>
    <w:rsid w:val="00535BA7"/>
    <w:rsid w:val="005363E4"/>
    <w:rsid w:val="005369AA"/>
    <w:rsid w:val="00536C69"/>
    <w:rsid w:val="00536D13"/>
    <w:rsid w:val="00537295"/>
    <w:rsid w:val="00537452"/>
    <w:rsid w:val="005374B6"/>
    <w:rsid w:val="00540319"/>
    <w:rsid w:val="00540EBB"/>
    <w:rsid w:val="00541546"/>
    <w:rsid w:val="00542297"/>
    <w:rsid w:val="005427AE"/>
    <w:rsid w:val="00542831"/>
    <w:rsid w:val="0054288B"/>
    <w:rsid w:val="0054318C"/>
    <w:rsid w:val="005433A8"/>
    <w:rsid w:val="0054352D"/>
    <w:rsid w:val="005435FB"/>
    <w:rsid w:val="00543AA0"/>
    <w:rsid w:val="00543CC8"/>
    <w:rsid w:val="00543E77"/>
    <w:rsid w:val="00543F63"/>
    <w:rsid w:val="005444F3"/>
    <w:rsid w:val="005447E5"/>
    <w:rsid w:val="00544910"/>
    <w:rsid w:val="00544B06"/>
    <w:rsid w:val="00545420"/>
    <w:rsid w:val="00545700"/>
    <w:rsid w:val="00545A24"/>
    <w:rsid w:val="00545ED6"/>
    <w:rsid w:val="0054618A"/>
    <w:rsid w:val="00546AB7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9BF"/>
    <w:rsid w:val="00561AC4"/>
    <w:rsid w:val="005624CD"/>
    <w:rsid w:val="00563BCD"/>
    <w:rsid w:val="00563E1E"/>
    <w:rsid w:val="005642B1"/>
    <w:rsid w:val="005646EC"/>
    <w:rsid w:val="00564717"/>
    <w:rsid w:val="005649FC"/>
    <w:rsid w:val="0056571D"/>
    <w:rsid w:val="00566107"/>
    <w:rsid w:val="0056691C"/>
    <w:rsid w:val="00566973"/>
    <w:rsid w:val="00566DAD"/>
    <w:rsid w:val="0056727F"/>
    <w:rsid w:val="00567403"/>
    <w:rsid w:val="00567595"/>
    <w:rsid w:val="00567AD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6F9B"/>
    <w:rsid w:val="00577B42"/>
    <w:rsid w:val="00577FC1"/>
    <w:rsid w:val="00580828"/>
    <w:rsid w:val="00580ABD"/>
    <w:rsid w:val="0058166C"/>
    <w:rsid w:val="00581974"/>
    <w:rsid w:val="005821D7"/>
    <w:rsid w:val="0058237E"/>
    <w:rsid w:val="005831BA"/>
    <w:rsid w:val="00583273"/>
    <w:rsid w:val="005835EC"/>
    <w:rsid w:val="005838C2"/>
    <w:rsid w:val="00583E0C"/>
    <w:rsid w:val="00585212"/>
    <w:rsid w:val="00585790"/>
    <w:rsid w:val="00586334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A11"/>
    <w:rsid w:val="00595083"/>
    <w:rsid w:val="005950D5"/>
    <w:rsid w:val="00595358"/>
    <w:rsid w:val="00595869"/>
    <w:rsid w:val="00595DCD"/>
    <w:rsid w:val="00595E3C"/>
    <w:rsid w:val="00595EB8"/>
    <w:rsid w:val="0059636F"/>
    <w:rsid w:val="0059709B"/>
    <w:rsid w:val="005973E9"/>
    <w:rsid w:val="0059787A"/>
    <w:rsid w:val="005979C1"/>
    <w:rsid w:val="00597B7D"/>
    <w:rsid w:val="005A0388"/>
    <w:rsid w:val="005A0BC4"/>
    <w:rsid w:val="005A1B39"/>
    <w:rsid w:val="005A1FDC"/>
    <w:rsid w:val="005A20C3"/>
    <w:rsid w:val="005A2263"/>
    <w:rsid w:val="005A2FD2"/>
    <w:rsid w:val="005A3033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386"/>
    <w:rsid w:val="005A750D"/>
    <w:rsid w:val="005A77E1"/>
    <w:rsid w:val="005A7FF0"/>
    <w:rsid w:val="005B046B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769"/>
    <w:rsid w:val="005C2BB2"/>
    <w:rsid w:val="005C306F"/>
    <w:rsid w:val="005C34A6"/>
    <w:rsid w:val="005C3A5D"/>
    <w:rsid w:val="005C40C1"/>
    <w:rsid w:val="005C4530"/>
    <w:rsid w:val="005C4A6A"/>
    <w:rsid w:val="005C5726"/>
    <w:rsid w:val="005C597A"/>
    <w:rsid w:val="005C5BD2"/>
    <w:rsid w:val="005C5E48"/>
    <w:rsid w:val="005C604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99"/>
    <w:rsid w:val="005D43E4"/>
    <w:rsid w:val="005D49E0"/>
    <w:rsid w:val="005D4E8A"/>
    <w:rsid w:val="005D6061"/>
    <w:rsid w:val="005D61C3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D23"/>
    <w:rsid w:val="005E0FDF"/>
    <w:rsid w:val="005E1BA1"/>
    <w:rsid w:val="005E2219"/>
    <w:rsid w:val="005E2332"/>
    <w:rsid w:val="005E2709"/>
    <w:rsid w:val="005E2BD5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422A"/>
    <w:rsid w:val="005F4A8F"/>
    <w:rsid w:val="005F570C"/>
    <w:rsid w:val="005F6610"/>
    <w:rsid w:val="005F75C6"/>
    <w:rsid w:val="005F7986"/>
    <w:rsid w:val="005F79F2"/>
    <w:rsid w:val="005F7A54"/>
    <w:rsid w:val="00600532"/>
    <w:rsid w:val="00600A84"/>
    <w:rsid w:val="0060147C"/>
    <w:rsid w:val="006026C3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DCD"/>
    <w:rsid w:val="00607633"/>
    <w:rsid w:val="006077BB"/>
    <w:rsid w:val="0060785E"/>
    <w:rsid w:val="00607922"/>
    <w:rsid w:val="00610265"/>
    <w:rsid w:val="00610545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463E"/>
    <w:rsid w:val="00614839"/>
    <w:rsid w:val="00614FC6"/>
    <w:rsid w:val="006150BC"/>
    <w:rsid w:val="0061557F"/>
    <w:rsid w:val="0061588F"/>
    <w:rsid w:val="00615FD7"/>
    <w:rsid w:val="00616516"/>
    <w:rsid w:val="006166EA"/>
    <w:rsid w:val="00616DBE"/>
    <w:rsid w:val="00616F10"/>
    <w:rsid w:val="0061727B"/>
    <w:rsid w:val="006173A8"/>
    <w:rsid w:val="006174BB"/>
    <w:rsid w:val="00617B77"/>
    <w:rsid w:val="00617CD4"/>
    <w:rsid w:val="00621483"/>
    <w:rsid w:val="00621FD4"/>
    <w:rsid w:val="0062259B"/>
    <w:rsid w:val="006225C9"/>
    <w:rsid w:val="00623716"/>
    <w:rsid w:val="00623E21"/>
    <w:rsid w:val="0062428E"/>
    <w:rsid w:val="00626F09"/>
    <w:rsid w:val="00630FA5"/>
    <w:rsid w:val="00631145"/>
    <w:rsid w:val="00631502"/>
    <w:rsid w:val="00631520"/>
    <w:rsid w:val="00631A40"/>
    <w:rsid w:val="00631B87"/>
    <w:rsid w:val="006320B3"/>
    <w:rsid w:val="006323D0"/>
    <w:rsid w:val="006327AA"/>
    <w:rsid w:val="006329CE"/>
    <w:rsid w:val="00632B88"/>
    <w:rsid w:val="00633277"/>
    <w:rsid w:val="00633306"/>
    <w:rsid w:val="006338FC"/>
    <w:rsid w:val="006343B6"/>
    <w:rsid w:val="0063463C"/>
    <w:rsid w:val="0063475A"/>
    <w:rsid w:val="00634BEC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22B0"/>
    <w:rsid w:val="00642697"/>
    <w:rsid w:val="006426EA"/>
    <w:rsid w:val="0064295A"/>
    <w:rsid w:val="00643121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71B6"/>
    <w:rsid w:val="006472A2"/>
    <w:rsid w:val="006500E1"/>
    <w:rsid w:val="00650487"/>
    <w:rsid w:val="00650512"/>
    <w:rsid w:val="00650D8E"/>
    <w:rsid w:val="00651023"/>
    <w:rsid w:val="0065113B"/>
    <w:rsid w:val="006516E5"/>
    <w:rsid w:val="00651AE4"/>
    <w:rsid w:val="00651C41"/>
    <w:rsid w:val="006521B8"/>
    <w:rsid w:val="00652A31"/>
    <w:rsid w:val="00653031"/>
    <w:rsid w:val="0065352D"/>
    <w:rsid w:val="00653C40"/>
    <w:rsid w:val="00653CE1"/>
    <w:rsid w:val="006542C2"/>
    <w:rsid w:val="006552C4"/>
    <w:rsid w:val="0065551B"/>
    <w:rsid w:val="00655C64"/>
    <w:rsid w:val="00655E42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2A4C"/>
    <w:rsid w:val="00662D68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8F6"/>
    <w:rsid w:val="00665BE9"/>
    <w:rsid w:val="00665CA7"/>
    <w:rsid w:val="006661D7"/>
    <w:rsid w:val="006670AF"/>
    <w:rsid w:val="006675B1"/>
    <w:rsid w:val="0066790D"/>
    <w:rsid w:val="006701CB"/>
    <w:rsid w:val="006703BC"/>
    <w:rsid w:val="00670429"/>
    <w:rsid w:val="006716F5"/>
    <w:rsid w:val="0067189D"/>
    <w:rsid w:val="006718F6"/>
    <w:rsid w:val="00672249"/>
    <w:rsid w:val="006726AF"/>
    <w:rsid w:val="006726EF"/>
    <w:rsid w:val="006735A1"/>
    <w:rsid w:val="006738DE"/>
    <w:rsid w:val="00673B78"/>
    <w:rsid w:val="00675307"/>
    <w:rsid w:val="00675A0E"/>
    <w:rsid w:val="00676313"/>
    <w:rsid w:val="006768D0"/>
    <w:rsid w:val="0067719C"/>
    <w:rsid w:val="006772D3"/>
    <w:rsid w:val="0068006F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59C"/>
    <w:rsid w:val="00685608"/>
    <w:rsid w:val="00685D12"/>
    <w:rsid w:val="0068653E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1AEB"/>
    <w:rsid w:val="006920C5"/>
    <w:rsid w:val="00692915"/>
    <w:rsid w:val="00692A16"/>
    <w:rsid w:val="00692A50"/>
    <w:rsid w:val="00692DE0"/>
    <w:rsid w:val="0069337F"/>
    <w:rsid w:val="00694D7F"/>
    <w:rsid w:val="00695627"/>
    <w:rsid w:val="00695D38"/>
    <w:rsid w:val="00696014"/>
    <w:rsid w:val="00696E1E"/>
    <w:rsid w:val="00696E8A"/>
    <w:rsid w:val="00697F6F"/>
    <w:rsid w:val="006A0172"/>
    <w:rsid w:val="006A023B"/>
    <w:rsid w:val="006A062D"/>
    <w:rsid w:val="006A0AEB"/>
    <w:rsid w:val="006A0D70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A777F"/>
    <w:rsid w:val="006A7A84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2B95"/>
    <w:rsid w:val="006C3346"/>
    <w:rsid w:val="006C373B"/>
    <w:rsid w:val="006C3C5C"/>
    <w:rsid w:val="006C3C62"/>
    <w:rsid w:val="006C3CCA"/>
    <w:rsid w:val="006C3E70"/>
    <w:rsid w:val="006C4376"/>
    <w:rsid w:val="006C45D9"/>
    <w:rsid w:val="006C4602"/>
    <w:rsid w:val="006C4991"/>
    <w:rsid w:val="006C4DCB"/>
    <w:rsid w:val="006C5345"/>
    <w:rsid w:val="006C5742"/>
    <w:rsid w:val="006C5DDC"/>
    <w:rsid w:val="006C6331"/>
    <w:rsid w:val="006C7311"/>
    <w:rsid w:val="006D02B7"/>
    <w:rsid w:val="006D072A"/>
    <w:rsid w:val="006D0BD9"/>
    <w:rsid w:val="006D0E9A"/>
    <w:rsid w:val="006D12F3"/>
    <w:rsid w:val="006D1497"/>
    <w:rsid w:val="006D2B9B"/>
    <w:rsid w:val="006D2DDB"/>
    <w:rsid w:val="006D301B"/>
    <w:rsid w:val="006D34BF"/>
    <w:rsid w:val="006D3848"/>
    <w:rsid w:val="006D38B4"/>
    <w:rsid w:val="006D403F"/>
    <w:rsid w:val="006D44F6"/>
    <w:rsid w:val="006D47D0"/>
    <w:rsid w:val="006D4CBF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510"/>
    <w:rsid w:val="006E2914"/>
    <w:rsid w:val="006E3A68"/>
    <w:rsid w:val="006E3ACF"/>
    <w:rsid w:val="006E3E0A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EA0"/>
    <w:rsid w:val="006F19EA"/>
    <w:rsid w:val="006F1A9C"/>
    <w:rsid w:val="006F1CE2"/>
    <w:rsid w:val="006F2C03"/>
    <w:rsid w:val="006F2D98"/>
    <w:rsid w:val="006F302F"/>
    <w:rsid w:val="006F3576"/>
    <w:rsid w:val="006F357A"/>
    <w:rsid w:val="006F3A8F"/>
    <w:rsid w:val="006F57F8"/>
    <w:rsid w:val="006F5ADD"/>
    <w:rsid w:val="006F671C"/>
    <w:rsid w:val="006F705C"/>
    <w:rsid w:val="006F711B"/>
    <w:rsid w:val="006F7C7E"/>
    <w:rsid w:val="006F7CD8"/>
    <w:rsid w:val="006F7E31"/>
    <w:rsid w:val="007007BC"/>
    <w:rsid w:val="00700880"/>
    <w:rsid w:val="0070159A"/>
    <w:rsid w:val="00702513"/>
    <w:rsid w:val="0070254B"/>
    <w:rsid w:val="00702F89"/>
    <w:rsid w:val="00703583"/>
    <w:rsid w:val="0070379D"/>
    <w:rsid w:val="0070462B"/>
    <w:rsid w:val="00704B3A"/>
    <w:rsid w:val="00705026"/>
    <w:rsid w:val="007052C5"/>
    <w:rsid w:val="00705785"/>
    <w:rsid w:val="00705869"/>
    <w:rsid w:val="00705D3A"/>
    <w:rsid w:val="007064C0"/>
    <w:rsid w:val="0070689D"/>
    <w:rsid w:val="00706A05"/>
    <w:rsid w:val="00706B77"/>
    <w:rsid w:val="00706BF0"/>
    <w:rsid w:val="007078DF"/>
    <w:rsid w:val="00707DFD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58E"/>
    <w:rsid w:val="00716B40"/>
    <w:rsid w:val="00716C8C"/>
    <w:rsid w:val="00716E78"/>
    <w:rsid w:val="007171FD"/>
    <w:rsid w:val="007173EA"/>
    <w:rsid w:val="00717703"/>
    <w:rsid w:val="0071773B"/>
    <w:rsid w:val="0072023B"/>
    <w:rsid w:val="007207DC"/>
    <w:rsid w:val="00720E94"/>
    <w:rsid w:val="00720FB0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27E8B"/>
    <w:rsid w:val="00730697"/>
    <w:rsid w:val="0073091C"/>
    <w:rsid w:val="00731385"/>
    <w:rsid w:val="00732209"/>
    <w:rsid w:val="007322E4"/>
    <w:rsid w:val="007325C0"/>
    <w:rsid w:val="007325C9"/>
    <w:rsid w:val="007326DD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D03"/>
    <w:rsid w:val="00736F99"/>
    <w:rsid w:val="0073722F"/>
    <w:rsid w:val="00740A35"/>
    <w:rsid w:val="00740BF2"/>
    <w:rsid w:val="00740DE0"/>
    <w:rsid w:val="00741086"/>
    <w:rsid w:val="00741D27"/>
    <w:rsid w:val="00742213"/>
    <w:rsid w:val="00742B51"/>
    <w:rsid w:val="00744139"/>
    <w:rsid w:val="007442E6"/>
    <w:rsid w:val="0074583F"/>
    <w:rsid w:val="00746627"/>
    <w:rsid w:val="00746A0D"/>
    <w:rsid w:val="00746AFF"/>
    <w:rsid w:val="00746D48"/>
    <w:rsid w:val="0074728A"/>
    <w:rsid w:val="00747477"/>
    <w:rsid w:val="00747C90"/>
    <w:rsid w:val="007509B2"/>
    <w:rsid w:val="00750B2B"/>
    <w:rsid w:val="007515DF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50C7"/>
    <w:rsid w:val="007569FF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70215"/>
    <w:rsid w:val="00770349"/>
    <w:rsid w:val="00770544"/>
    <w:rsid w:val="00771174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F26"/>
    <w:rsid w:val="00781433"/>
    <w:rsid w:val="00781BB9"/>
    <w:rsid w:val="00781CEF"/>
    <w:rsid w:val="007820DC"/>
    <w:rsid w:val="007821A8"/>
    <w:rsid w:val="00782A99"/>
    <w:rsid w:val="00782F70"/>
    <w:rsid w:val="0078334E"/>
    <w:rsid w:val="007833C6"/>
    <w:rsid w:val="00785877"/>
    <w:rsid w:val="007858C8"/>
    <w:rsid w:val="00786C89"/>
    <w:rsid w:val="007870C9"/>
    <w:rsid w:val="00787FF4"/>
    <w:rsid w:val="00790631"/>
    <w:rsid w:val="00790647"/>
    <w:rsid w:val="00790936"/>
    <w:rsid w:val="0079119E"/>
    <w:rsid w:val="007914B7"/>
    <w:rsid w:val="00791D38"/>
    <w:rsid w:val="0079201C"/>
    <w:rsid w:val="007929E8"/>
    <w:rsid w:val="00792EF2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A0954"/>
    <w:rsid w:val="007A1052"/>
    <w:rsid w:val="007A2542"/>
    <w:rsid w:val="007A380B"/>
    <w:rsid w:val="007A3BCF"/>
    <w:rsid w:val="007A4DC1"/>
    <w:rsid w:val="007A5193"/>
    <w:rsid w:val="007A5C84"/>
    <w:rsid w:val="007A5EC3"/>
    <w:rsid w:val="007A61D8"/>
    <w:rsid w:val="007A638B"/>
    <w:rsid w:val="007A6CDD"/>
    <w:rsid w:val="007A6CF7"/>
    <w:rsid w:val="007A7A0D"/>
    <w:rsid w:val="007B09A8"/>
    <w:rsid w:val="007B0C00"/>
    <w:rsid w:val="007B0D78"/>
    <w:rsid w:val="007B126B"/>
    <w:rsid w:val="007B164C"/>
    <w:rsid w:val="007B1EC5"/>
    <w:rsid w:val="007B203C"/>
    <w:rsid w:val="007B2270"/>
    <w:rsid w:val="007B2412"/>
    <w:rsid w:val="007B29B4"/>
    <w:rsid w:val="007B51C0"/>
    <w:rsid w:val="007B5F22"/>
    <w:rsid w:val="007B6DE6"/>
    <w:rsid w:val="007B70D7"/>
    <w:rsid w:val="007C0077"/>
    <w:rsid w:val="007C0120"/>
    <w:rsid w:val="007C05EE"/>
    <w:rsid w:val="007C0638"/>
    <w:rsid w:val="007C09AF"/>
    <w:rsid w:val="007C0EC4"/>
    <w:rsid w:val="007C1800"/>
    <w:rsid w:val="007C1A8E"/>
    <w:rsid w:val="007C2A6A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A9A"/>
    <w:rsid w:val="007D5078"/>
    <w:rsid w:val="007D50D0"/>
    <w:rsid w:val="007D65D9"/>
    <w:rsid w:val="007D697C"/>
    <w:rsid w:val="007D6C38"/>
    <w:rsid w:val="007D71E4"/>
    <w:rsid w:val="007D7ABC"/>
    <w:rsid w:val="007D7BA2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B62"/>
    <w:rsid w:val="007E7D96"/>
    <w:rsid w:val="007E7DE0"/>
    <w:rsid w:val="007F0198"/>
    <w:rsid w:val="007F01C7"/>
    <w:rsid w:val="007F0C31"/>
    <w:rsid w:val="007F15B0"/>
    <w:rsid w:val="007F1984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800254"/>
    <w:rsid w:val="00800F31"/>
    <w:rsid w:val="008013E8"/>
    <w:rsid w:val="008023D1"/>
    <w:rsid w:val="00803084"/>
    <w:rsid w:val="00803428"/>
    <w:rsid w:val="00803C91"/>
    <w:rsid w:val="008047E5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0C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AB2"/>
    <w:rsid w:val="00824C16"/>
    <w:rsid w:val="00825A92"/>
    <w:rsid w:val="00825E26"/>
    <w:rsid w:val="008263DB"/>
    <w:rsid w:val="00826849"/>
    <w:rsid w:val="0082701F"/>
    <w:rsid w:val="0082724F"/>
    <w:rsid w:val="008273D1"/>
    <w:rsid w:val="008274A5"/>
    <w:rsid w:val="00827E36"/>
    <w:rsid w:val="008308E2"/>
    <w:rsid w:val="00830CBB"/>
    <w:rsid w:val="008312FD"/>
    <w:rsid w:val="00831A90"/>
    <w:rsid w:val="00831BC6"/>
    <w:rsid w:val="00831DD6"/>
    <w:rsid w:val="008329DC"/>
    <w:rsid w:val="008342D6"/>
    <w:rsid w:val="00835459"/>
    <w:rsid w:val="00835F79"/>
    <w:rsid w:val="008360D2"/>
    <w:rsid w:val="008362B0"/>
    <w:rsid w:val="008362C2"/>
    <w:rsid w:val="00836716"/>
    <w:rsid w:val="00836AB2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769"/>
    <w:rsid w:val="00841F18"/>
    <w:rsid w:val="00842738"/>
    <w:rsid w:val="00842CA8"/>
    <w:rsid w:val="00842D6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5AFD"/>
    <w:rsid w:val="00846202"/>
    <w:rsid w:val="00846C9D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5C58"/>
    <w:rsid w:val="00856210"/>
    <w:rsid w:val="00856B36"/>
    <w:rsid w:val="0085761B"/>
    <w:rsid w:val="00857B75"/>
    <w:rsid w:val="00860C1A"/>
    <w:rsid w:val="00860DD6"/>
    <w:rsid w:val="00860F84"/>
    <w:rsid w:val="008611FD"/>
    <w:rsid w:val="00861C01"/>
    <w:rsid w:val="00862309"/>
    <w:rsid w:val="008627D7"/>
    <w:rsid w:val="008632C4"/>
    <w:rsid w:val="008638F1"/>
    <w:rsid w:val="00863970"/>
    <w:rsid w:val="00863E5F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5D3"/>
    <w:rsid w:val="0087173E"/>
    <w:rsid w:val="00871847"/>
    <w:rsid w:val="008725DF"/>
    <w:rsid w:val="00872B4F"/>
    <w:rsid w:val="008730DF"/>
    <w:rsid w:val="00873292"/>
    <w:rsid w:val="0087354A"/>
    <w:rsid w:val="008741A5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46"/>
    <w:rsid w:val="00876F46"/>
    <w:rsid w:val="00877213"/>
    <w:rsid w:val="0087743B"/>
    <w:rsid w:val="008774C2"/>
    <w:rsid w:val="00877AF1"/>
    <w:rsid w:val="008808D5"/>
    <w:rsid w:val="00880AE4"/>
    <w:rsid w:val="00880C8B"/>
    <w:rsid w:val="00880CC6"/>
    <w:rsid w:val="00881E50"/>
    <w:rsid w:val="00881F43"/>
    <w:rsid w:val="00882228"/>
    <w:rsid w:val="008833E9"/>
    <w:rsid w:val="00884A48"/>
    <w:rsid w:val="0088500D"/>
    <w:rsid w:val="00885409"/>
    <w:rsid w:val="008855ED"/>
    <w:rsid w:val="008864B0"/>
    <w:rsid w:val="008865EF"/>
    <w:rsid w:val="008871EB"/>
    <w:rsid w:val="008907FB"/>
    <w:rsid w:val="0089080F"/>
    <w:rsid w:val="008909B1"/>
    <w:rsid w:val="0089132A"/>
    <w:rsid w:val="008920DF"/>
    <w:rsid w:val="008921E8"/>
    <w:rsid w:val="008922F9"/>
    <w:rsid w:val="00892359"/>
    <w:rsid w:val="00892462"/>
    <w:rsid w:val="008926A3"/>
    <w:rsid w:val="00892CE3"/>
    <w:rsid w:val="00892D9C"/>
    <w:rsid w:val="0089370E"/>
    <w:rsid w:val="00893D04"/>
    <w:rsid w:val="00893D0B"/>
    <w:rsid w:val="008941DE"/>
    <w:rsid w:val="00894E38"/>
    <w:rsid w:val="008951F0"/>
    <w:rsid w:val="0089594C"/>
    <w:rsid w:val="00895978"/>
    <w:rsid w:val="0089612B"/>
    <w:rsid w:val="008962F2"/>
    <w:rsid w:val="008967BE"/>
    <w:rsid w:val="00896F5C"/>
    <w:rsid w:val="0089703C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D02"/>
    <w:rsid w:val="008B0F26"/>
    <w:rsid w:val="008B1B3E"/>
    <w:rsid w:val="008B1E9E"/>
    <w:rsid w:val="008B3D2B"/>
    <w:rsid w:val="008B5313"/>
    <w:rsid w:val="008B7CE2"/>
    <w:rsid w:val="008C0DE7"/>
    <w:rsid w:val="008C0F44"/>
    <w:rsid w:val="008C16E0"/>
    <w:rsid w:val="008C1BB0"/>
    <w:rsid w:val="008C29C8"/>
    <w:rsid w:val="008C2BD3"/>
    <w:rsid w:val="008C5133"/>
    <w:rsid w:val="008C5184"/>
    <w:rsid w:val="008C5408"/>
    <w:rsid w:val="008C59F9"/>
    <w:rsid w:val="008C5BD6"/>
    <w:rsid w:val="008C6490"/>
    <w:rsid w:val="008C6615"/>
    <w:rsid w:val="008C68A3"/>
    <w:rsid w:val="008C6DA7"/>
    <w:rsid w:val="008C720E"/>
    <w:rsid w:val="008D0298"/>
    <w:rsid w:val="008D0805"/>
    <w:rsid w:val="008D0867"/>
    <w:rsid w:val="008D0AA8"/>
    <w:rsid w:val="008D0ED3"/>
    <w:rsid w:val="008D1AC9"/>
    <w:rsid w:val="008D1DB8"/>
    <w:rsid w:val="008D281D"/>
    <w:rsid w:val="008D29BE"/>
    <w:rsid w:val="008D2CB8"/>
    <w:rsid w:val="008D2F46"/>
    <w:rsid w:val="008D35BF"/>
    <w:rsid w:val="008D3A47"/>
    <w:rsid w:val="008D3B05"/>
    <w:rsid w:val="008D3D3F"/>
    <w:rsid w:val="008D41EE"/>
    <w:rsid w:val="008D4898"/>
    <w:rsid w:val="008D4B43"/>
    <w:rsid w:val="008D59E0"/>
    <w:rsid w:val="008D6198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F72"/>
    <w:rsid w:val="008E38C5"/>
    <w:rsid w:val="008E39BC"/>
    <w:rsid w:val="008E3D90"/>
    <w:rsid w:val="008E564F"/>
    <w:rsid w:val="008E5911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B5F"/>
    <w:rsid w:val="008F3AC2"/>
    <w:rsid w:val="008F3FBB"/>
    <w:rsid w:val="008F5496"/>
    <w:rsid w:val="008F55D2"/>
    <w:rsid w:val="008F5809"/>
    <w:rsid w:val="008F591C"/>
    <w:rsid w:val="008F5E7C"/>
    <w:rsid w:val="008F61A8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3C8"/>
    <w:rsid w:val="008F7803"/>
    <w:rsid w:val="008F7AC8"/>
    <w:rsid w:val="008F7F78"/>
    <w:rsid w:val="009004A1"/>
    <w:rsid w:val="00901528"/>
    <w:rsid w:val="00901689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501A"/>
    <w:rsid w:val="00915574"/>
    <w:rsid w:val="009155C3"/>
    <w:rsid w:val="00916598"/>
    <w:rsid w:val="0091668E"/>
    <w:rsid w:val="0091737A"/>
    <w:rsid w:val="00917512"/>
    <w:rsid w:val="009177E0"/>
    <w:rsid w:val="00917A3A"/>
    <w:rsid w:val="00917D92"/>
    <w:rsid w:val="00920195"/>
    <w:rsid w:val="009201C9"/>
    <w:rsid w:val="00920922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574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C1F"/>
    <w:rsid w:val="00933FCB"/>
    <w:rsid w:val="009341F8"/>
    <w:rsid w:val="009352C6"/>
    <w:rsid w:val="00935658"/>
    <w:rsid w:val="00935C98"/>
    <w:rsid w:val="00936531"/>
    <w:rsid w:val="009365A6"/>
    <w:rsid w:val="00936A50"/>
    <w:rsid w:val="00936FDE"/>
    <w:rsid w:val="0093792C"/>
    <w:rsid w:val="00937BAB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AEC"/>
    <w:rsid w:val="0094634D"/>
    <w:rsid w:val="00946D21"/>
    <w:rsid w:val="00946E37"/>
    <w:rsid w:val="00947093"/>
    <w:rsid w:val="00947431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5E9D"/>
    <w:rsid w:val="00955F87"/>
    <w:rsid w:val="009569AD"/>
    <w:rsid w:val="00956ABF"/>
    <w:rsid w:val="00956CD4"/>
    <w:rsid w:val="00957109"/>
    <w:rsid w:val="0095786E"/>
    <w:rsid w:val="00960023"/>
    <w:rsid w:val="00960067"/>
    <w:rsid w:val="00960730"/>
    <w:rsid w:val="00960948"/>
    <w:rsid w:val="00960AF6"/>
    <w:rsid w:val="00961E7C"/>
    <w:rsid w:val="00961EC6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5EA1"/>
    <w:rsid w:val="0096609C"/>
    <w:rsid w:val="00966AF1"/>
    <w:rsid w:val="00966E8E"/>
    <w:rsid w:val="009677A0"/>
    <w:rsid w:val="00967FDC"/>
    <w:rsid w:val="009700E8"/>
    <w:rsid w:val="00970790"/>
    <w:rsid w:val="00971004"/>
    <w:rsid w:val="0097102B"/>
    <w:rsid w:val="0097111C"/>
    <w:rsid w:val="009711C6"/>
    <w:rsid w:val="009716E4"/>
    <w:rsid w:val="00971773"/>
    <w:rsid w:val="00972AF0"/>
    <w:rsid w:val="00972F56"/>
    <w:rsid w:val="00973477"/>
    <w:rsid w:val="0097453C"/>
    <w:rsid w:val="00974603"/>
    <w:rsid w:val="0097460F"/>
    <w:rsid w:val="00974CF7"/>
    <w:rsid w:val="0097578A"/>
    <w:rsid w:val="009759E3"/>
    <w:rsid w:val="00975D4F"/>
    <w:rsid w:val="00975E18"/>
    <w:rsid w:val="0097602A"/>
    <w:rsid w:val="009764D5"/>
    <w:rsid w:val="00976E24"/>
    <w:rsid w:val="00977105"/>
    <w:rsid w:val="00977317"/>
    <w:rsid w:val="00980967"/>
    <w:rsid w:val="009819E2"/>
    <w:rsid w:val="00982AC1"/>
    <w:rsid w:val="00983216"/>
    <w:rsid w:val="00984176"/>
    <w:rsid w:val="009844D8"/>
    <w:rsid w:val="00984CC8"/>
    <w:rsid w:val="00985659"/>
    <w:rsid w:val="009856AC"/>
    <w:rsid w:val="00986AAB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4F"/>
    <w:rsid w:val="00993199"/>
    <w:rsid w:val="00993FAF"/>
    <w:rsid w:val="009943E5"/>
    <w:rsid w:val="0099504E"/>
    <w:rsid w:val="00995600"/>
    <w:rsid w:val="00995930"/>
    <w:rsid w:val="009964DC"/>
    <w:rsid w:val="0099708B"/>
    <w:rsid w:val="00997D91"/>
    <w:rsid w:val="009A0AEE"/>
    <w:rsid w:val="009A16E5"/>
    <w:rsid w:val="009A22B3"/>
    <w:rsid w:val="009A2442"/>
    <w:rsid w:val="009A25ED"/>
    <w:rsid w:val="009A296C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1B1"/>
    <w:rsid w:val="009C2244"/>
    <w:rsid w:val="009C2390"/>
    <w:rsid w:val="009C28AC"/>
    <w:rsid w:val="009C2952"/>
    <w:rsid w:val="009C2A1C"/>
    <w:rsid w:val="009C2B9E"/>
    <w:rsid w:val="009C2D26"/>
    <w:rsid w:val="009C3988"/>
    <w:rsid w:val="009C4B92"/>
    <w:rsid w:val="009C4CC3"/>
    <w:rsid w:val="009C4D4B"/>
    <w:rsid w:val="009C501F"/>
    <w:rsid w:val="009C527B"/>
    <w:rsid w:val="009C587D"/>
    <w:rsid w:val="009C5D64"/>
    <w:rsid w:val="009C6318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EF7"/>
    <w:rsid w:val="009D3017"/>
    <w:rsid w:val="009D356D"/>
    <w:rsid w:val="009D3A68"/>
    <w:rsid w:val="009D3FA7"/>
    <w:rsid w:val="009D421D"/>
    <w:rsid w:val="009D4D02"/>
    <w:rsid w:val="009D51CD"/>
    <w:rsid w:val="009D5340"/>
    <w:rsid w:val="009D55D5"/>
    <w:rsid w:val="009D5879"/>
    <w:rsid w:val="009D5D2C"/>
    <w:rsid w:val="009D66C4"/>
    <w:rsid w:val="009D6CAB"/>
    <w:rsid w:val="009D6E2F"/>
    <w:rsid w:val="009D7864"/>
    <w:rsid w:val="009E033B"/>
    <w:rsid w:val="009E0364"/>
    <w:rsid w:val="009E158D"/>
    <w:rsid w:val="009E1DCA"/>
    <w:rsid w:val="009E1FBB"/>
    <w:rsid w:val="009E228A"/>
    <w:rsid w:val="009E25CD"/>
    <w:rsid w:val="009E296A"/>
    <w:rsid w:val="009E3263"/>
    <w:rsid w:val="009E34A5"/>
    <w:rsid w:val="009E3901"/>
    <w:rsid w:val="009E3C72"/>
    <w:rsid w:val="009E4A2A"/>
    <w:rsid w:val="009E4A71"/>
    <w:rsid w:val="009E4B73"/>
    <w:rsid w:val="009E5519"/>
    <w:rsid w:val="009E5F28"/>
    <w:rsid w:val="009E5F8B"/>
    <w:rsid w:val="009E6662"/>
    <w:rsid w:val="009E68FA"/>
    <w:rsid w:val="009E6B02"/>
    <w:rsid w:val="009F0096"/>
    <w:rsid w:val="009F0226"/>
    <w:rsid w:val="009F07DF"/>
    <w:rsid w:val="009F0C05"/>
    <w:rsid w:val="009F1B4A"/>
    <w:rsid w:val="009F1CF5"/>
    <w:rsid w:val="009F20CB"/>
    <w:rsid w:val="009F22A6"/>
    <w:rsid w:val="009F28AA"/>
    <w:rsid w:val="009F2F64"/>
    <w:rsid w:val="009F35BD"/>
    <w:rsid w:val="009F39D0"/>
    <w:rsid w:val="009F3B39"/>
    <w:rsid w:val="009F3BBD"/>
    <w:rsid w:val="009F4587"/>
    <w:rsid w:val="009F46E5"/>
    <w:rsid w:val="009F499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964"/>
    <w:rsid w:val="00A00CF8"/>
    <w:rsid w:val="00A0135A"/>
    <w:rsid w:val="00A01C52"/>
    <w:rsid w:val="00A01E1E"/>
    <w:rsid w:val="00A020E8"/>
    <w:rsid w:val="00A0253C"/>
    <w:rsid w:val="00A02726"/>
    <w:rsid w:val="00A030F1"/>
    <w:rsid w:val="00A03275"/>
    <w:rsid w:val="00A03451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7AD"/>
    <w:rsid w:val="00A12A84"/>
    <w:rsid w:val="00A12CAE"/>
    <w:rsid w:val="00A1334F"/>
    <w:rsid w:val="00A137E7"/>
    <w:rsid w:val="00A1406D"/>
    <w:rsid w:val="00A1414B"/>
    <w:rsid w:val="00A144EF"/>
    <w:rsid w:val="00A14B0B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097"/>
    <w:rsid w:val="00A20540"/>
    <w:rsid w:val="00A205BF"/>
    <w:rsid w:val="00A20E49"/>
    <w:rsid w:val="00A21277"/>
    <w:rsid w:val="00A21E20"/>
    <w:rsid w:val="00A22284"/>
    <w:rsid w:val="00A22400"/>
    <w:rsid w:val="00A2271F"/>
    <w:rsid w:val="00A22F80"/>
    <w:rsid w:val="00A23400"/>
    <w:rsid w:val="00A2385D"/>
    <w:rsid w:val="00A23910"/>
    <w:rsid w:val="00A241DC"/>
    <w:rsid w:val="00A24D7A"/>
    <w:rsid w:val="00A24D87"/>
    <w:rsid w:val="00A2508E"/>
    <w:rsid w:val="00A25224"/>
    <w:rsid w:val="00A25524"/>
    <w:rsid w:val="00A257F2"/>
    <w:rsid w:val="00A25CEB"/>
    <w:rsid w:val="00A25D04"/>
    <w:rsid w:val="00A262BB"/>
    <w:rsid w:val="00A26717"/>
    <w:rsid w:val="00A277C6"/>
    <w:rsid w:val="00A27FA7"/>
    <w:rsid w:val="00A311FD"/>
    <w:rsid w:val="00A31892"/>
    <w:rsid w:val="00A31D3E"/>
    <w:rsid w:val="00A33C4A"/>
    <w:rsid w:val="00A33D99"/>
    <w:rsid w:val="00A344EE"/>
    <w:rsid w:val="00A3484F"/>
    <w:rsid w:val="00A34DE8"/>
    <w:rsid w:val="00A35168"/>
    <w:rsid w:val="00A35934"/>
    <w:rsid w:val="00A363EB"/>
    <w:rsid w:val="00A368C6"/>
    <w:rsid w:val="00A36E18"/>
    <w:rsid w:val="00A36EF4"/>
    <w:rsid w:val="00A3715D"/>
    <w:rsid w:val="00A3772E"/>
    <w:rsid w:val="00A40005"/>
    <w:rsid w:val="00A407C0"/>
    <w:rsid w:val="00A410DA"/>
    <w:rsid w:val="00A41695"/>
    <w:rsid w:val="00A42475"/>
    <w:rsid w:val="00A43BE4"/>
    <w:rsid w:val="00A43D83"/>
    <w:rsid w:val="00A43DDC"/>
    <w:rsid w:val="00A43E4E"/>
    <w:rsid w:val="00A449A9"/>
    <w:rsid w:val="00A44FF0"/>
    <w:rsid w:val="00A4534B"/>
    <w:rsid w:val="00A45BAD"/>
    <w:rsid w:val="00A45DC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9D8"/>
    <w:rsid w:val="00A57ACB"/>
    <w:rsid w:val="00A57BB6"/>
    <w:rsid w:val="00A57CE3"/>
    <w:rsid w:val="00A6050C"/>
    <w:rsid w:val="00A60617"/>
    <w:rsid w:val="00A60C39"/>
    <w:rsid w:val="00A60E77"/>
    <w:rsid w:val="00A616F9"/>
    <w:rsid w:val="00A62262"/>
    <w:rsid w:val="00A6326A"/>
    <w:rsid w:val="00A6439B"/>
    <w:rsid w:val="00A65055"/>
    <w:rsid w:val="00A651C6"/>
    <w:rsid w:val="00A6543C"/>
    <w:rsid w:val="00A65880"/>
    <w:rsid w:val="00A66A3A"/>
    <w:rsid w:val="00A66DEB"/>
    <w:rsid w:val="00A67BD7"/>
    <w:rsid w:val="00A67E39"/>
    <w:rsid w:val="00A70102"/>
    <w:rsid w:val="00A705E6"/>
    <w:rsid w:val="00A712A8"/>
    <w:rsid w:val="00A715E1"/>
    <w:rsid w:val="00A715EB"/>
    <w:rsid w:val="00A7237B"/>
    <w:rsid w:val="00A72654"/>
    <w:rsid w:val="00A7300A"/>
    <w:rsid w:val="00A7307D"/>
    <w:rsid w:val="00A732A7"/>
    <w:rsid w:val="00A735FB"/>
    <w:rsid w:val="00A7365A"/>
    <w:rsid w:val="00A742A7"/>
    <w:rsid w:val="00A74489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094E"/>
    <w:rsid w:val="00A82104"/>
    <w:rsid w:val="00A82F9E"/>
    <w:rsid w:val="00A840B7"/>
    <w:rsid w:val="00A8468C"/>
    <w:rsid w:val="00A84690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A30"/>
    <w:rsid w:val="00A92CF3"/>
    <w:rsid w:val="00A936F0"/>
    <w:rsid w:val="00A937D4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8DD"/>
    <w:rsid w:val="00AA03EC"/>
    <w:rsid w:val="00AA0582"/>
    <w:rsid w:val="00AA06B0"/>
    <w:rsid w:val="00AA0A00"/>
    <w:rsid w:val="00AA0B54"/>
    <w:rsid w:val="00AA0B7B"/>
    <w:rsid w:val="00AA163B"/>
    <w:rsid w:val="00AA1793"/>
    <w:rsid w:val="00AA1ADC"/>
    <w:rsid w:val="00AA2915"/>
    <w:rsid w:val="00AA2C48"/>
    <w:rsid w:val="00AA3124"/>
    <w:rsid w:val="00AA3175"/>
    <w:rsid w:val="00AA334C"/>
    <w:rsid w:val="00AA4797"/>
    <w:rsid w:val="00AA4F93"/>
    <w:rsid w:val="00AA57AE"/>
    <w:rsid w:val="00AA5EA4"/>
    <w:rsid w:val="00AA62D7"/>
    <w:rsid w:val="00AA6577"/>
    <w:rsid w:val="00AA6783"/>
    <w:rsid w:val="00AA6ADB"/>
    <w:rsid w:val="00AA6D83"/>
    <w:rsid w:val="00AA72DF"/>
    <w:rsid w:val="00AA7D6E"/>
    <w:rsid w:val="00AA7E13"/>
    <w:rsid w:val="00AB00A0"/>
    <w:rsid w:val="00AB0713"/>
    <w:rsid w:val="00AB0830"/>
    <w:rsid w:val="00AB0973"/>
    <w:rsid w:val="00AB14AC"/>
    <w:rsid w:val="00AB1615"/>
    <w:rsid w:val="00AB1AD6"/>
    <w:rsid w:val="00AB1D49"/>
    <w:rsid w:val="00AB1D97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662"/>
    <w:rsid w:val="00AB7EB2"/>
    <w:rsid w:val="00AC15D2"/>
    <w:rsid w:val="00AC21CF"/>
    <w:rsid w:val="00AC2C36"/>
    <w:rsid w:val="00AC3906"/>
    <w:rsid w:val="00AC4AD1"/>
    <w:rsid w:val="00AC4FDC"/>
    <w:rsid w:val="00AC57CF"/>
    <w:rsid w:val="00AC629F"/>
    <w:rsid w:val="00AC6525"/>
    <w:rsid w:val="00AC69FE"/>
    <w:rsid w:val="00AC6A7B"/>
    <w:rsid w:val="00AC6A80"/>
    <w:rsid w:val="00AC71DE"/>
    <w:rsid w:val="00AC73EA"/>
    <w:rsid w:val="00AC78FE"/>
    <w:rsid w:val="00AC7931"/>
    <w:rsid w:val="00AD0BC5"/>
    <w:rsid w:val="00AD0F4E"/>
    <w:rsid w:val="00AD0FED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7FC"/>
    <w:rsid w:val="00AD59ED"/>
    <w:rsid w:val="00AD5A78"/>
    <w:rsid w:val="00AD5E4F"/>
    <w:rsid w:val="00AD6C4A"/>
    <w:rsid w:val="00AD6C4C"/>
    <w:rsid w:val="00AD7A96"/>
    <w:rsid w:val="00AD7BDE"/>
    <w:rsid w:val="00AE00DB"/>
    <w:rsid w:val="00AE0D5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53D"/>
    <w:rsid w:val="00AE3846"/>
    <w:rsid w:val="00AE4633"/>
    <w:rsid w:val="00AE46B8"/>
    <w:rsid w:val="00AE5A9A"/>
    <w:rsid w:val="00AE5B73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6F4"/>
    <w:rsid w:val="00AF2C30"/>
    <w:rsid w:val="00AF3B26"/>
    <w:rsid w:val="00AF3C76"/>
    <w:rsid w:val="00AF3C79"/>
    <w:rsid w:val="00AF4284"/>
    <w:rsid w:val="00AF450C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AF7BA1"/>
    <w:rsid w:val="00B001E0"/>
    <w:rsid w:val="00B00E56"/>
    <w:rsid w:val="00B015F9"/>
    <w:rsid w:val="00B0171D"/>
    <w:rsid w:val="00B0234B"/>
    <w:rsid w:val="00B02B8A"/>
    <w:rsid w:val="00B03100"/>
    <w:rsid w:val="00B031D1"/>
    <w:rsid w:val="00B0383F"/>
    <w:rsid w:val="00B03F6C"/>
    <w:rsid w:val="00B04100"/>
    <w:rsid w:val="00B04546"/>
    <w:rsid w:val="00B04762"/>
    <w:rsid w:val="00B0493E"/>
    <w:rsid w:val="00B04D5F"/>
    <w:rsid w:val="00B05260"/>
    <w:rsid w:val="00B05D5C"/>
    <w:rsid w:val="00B05DE3"/>
    <w:rsid w:val="00B05E59"/>
    <w:rsid w:val="00B05EE8"/>
    <w:rsid w:val="00B05F77"/>
    <w:rsid w:val="00B062B8"/>
    <w:rsid w:val="00B06B24"/>
    <w:rsid w:val="00B06EDD"/>
    <w:rsid w:val="00B075C5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2C07"/>
    <w:rsid w:val="00B13095"/>
    <w:rsid w:val="00B133AE"/>
    <w:rsid w:val="00B133F6"/>
    <w:rsid w:val="00B1370D"/>
    <w:rsid w:val="00B13945"/>
    <w:rsid w:val="00B13A24"/>
    <w:rsid w:val="00B13CB7"/>
    <w:rsid w:val="00B13ED8"/>
    <w:rsid w:val="00B1407B"/>
    <w:rsid w:val="00B1423C"/>
    <w:rsid w:val="00B1473C"/>
    <w:rsid w:val="00B148A9"/>
    <w:rsid w:val="00B14A98"/>
    <w:rsid w:val="00B14E4F"/>
    <w:rsid w:val="00B1574C"/>
    <w:rsid w:val="00B157AF"/>
    <w:rsid w:val="00B15FDF"/>
    <w:rsid w:val="00B16643"/>
    <w:rsid w:val="00B16937"/>
    <w:rsid w:val="00B1710F"/>
    <w:rsid w:val="00B173CD"/>
    <w:rsid w:val="00B17BB7"/>
    <w:rsid w:val="00B210AE"/>
    <w:rsid w:val="00B217DB"/>
    <w:rsid w:val="00B21F04"/>
    <w:rsid w:val="00B22BDD"/>
    <w:rsid w:val="00B23170"/>
    <w:rsid w:val="00B237A9"/>
    <w:rsid w:val="00B23A77"/>
    <w:rsid w:val="00B24043"/>
    <w:rsid w:val="00B2446F"/>
    <w:rsid w:val="00B2466E"/>
    <w:rsid w:val="00B24B49"/>
    <w:rsid w:val="00B253F0"/>
    <w:rsid w:val="00B26453"/>
    <w:rsid w:val="00B265DA"/>
    <w:rsid w:val="00B266B7"/>
    <w:rsid w:val="00B26CEC"/>
    <w:rsid w:val="00B26D09"/>
    <w:rsid w:val="00B2742F"/>
    <w:rsid w:val="00B27668"/>
    <w:rsid w:val="00B27C7A"/>
    <w:rsid w:val="00B31085"/>
    <w:rsid w:val="00B31B04"/>
    <w:rsid w:val="00B320DA"/>
    <w:rsid w:val="00B32C3A"/>
    <w:rsid w:val="00B339C3"/>
    <w:rsid w:val="00B34441"/>
    <w:rsid w:val="00B34CA8"/>
    <w:rsid w:val="00B353B5"/>
    <w:rsid w:val="00B366C1"/>
    <w:rsid w:val="00B36760"/>
    <w:rsid w:val="00B36DE2"/>
    <w:rsid w:val="00B376B7"/>
    <w:rsid w:val="00B40427"/>
    <w:rsid w:val="00B4066D"/>
    <w:rsid w:val="00B40812"/>
    <w:rsid w:val="00B409FD"/>
    <w:rsid w:val="00B41452"/>
    <w:rsid w:val="00B41C80"/>
    <w:rsid w:val="00B41F3A"/>
    <w:rsid w:val="00B43093"/>
    <w:rsid w:val="00B43170"/>
    <w:rsid w:val="00B437D3"/>
    <w:rsid w:val="00B44902"/>
    <w:rsid w:val="00B44A8E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5CF"/>
    <w:rsid w:val="00B50743"/>
    <w:rsid w:val="00B50DD3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6FF1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3309"/>
    <w:rsid w:val="00B73340"/>
    <w:rsid w:val="00B73662"/>
    <w:rsid w:val="00B737A6"/>
    <w:rsid w:val="00B747DF"/>
    <w:rsid w:val="00B74A62"/>
    <w:rsid w:val="00B75DBB"/>
    <w:rsid w:val="00B76603"/>
    <w:rsid w:val="00B76897"/>
    <w:rsid w:val="00B779BF"/>
    <w:rsid w:val="00B800DD"/>
    <w:rsid w:val="00B80A33"/>
    <w:rsid w:val="00B80C9E"/>
    <w:rsid w:val="00B80CBF"/>
    <w:rsid w:val="00B80D75"/>
    <w:rsid w:val="00B80E5F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4CBA"/>
    <w:rsid w:val="00B8526A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0D2"/>
    <w:rsid w:val="00B9040D"/>
    <w:rsid w:val="00B908FF"/>
    <w:rsid w:val="00B90BA1"/>
    <w:rsid w:val="00B90D59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4F58"/>
    <w:rsid w:val="00B95128"/>
    <w:rsid w:val="00B95CA6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A70FD"/>
    <w:rsid w:val="00BA74AD"/>
    <w:rsid w:val="00BB0D12"/>
    <w:rsid w:val="00BB1A0A"/>
    <w:rsid w:val="00BB239C"/>
    <w:rsid w:val="00BB2599"/>
    <w:rsid w:val="00BB27D3"/>
    <w:rsid w:val="00BB2A83"/>
    <w:rsid w:val="00BB2B21"/>
    <w:rsid w:val="00BB2BC0"/>
    <w:rsid w:val="00BB3AA7"/>
    <w:rsid w:val="00BB3CEE"/>
    <w:rsid w:val="00BB3DE2"/>
    <w:rsid w:val="00BB46C6"/>
    <w:rsid w:val="00BB4DB9"/>
    <w:rsid w:val="00BB51CD"/>
    <w:rsid w:val="00BB6966"/>
    <w:rsid w:val="00BB6BE8"/>
    <w:rsid w:val="00BB6CBC"/>
    <w:rsid w:val="00BB702A"/>
    <w:rsid w:val="00BB74A7"/>
    <w:rsid w:val="00BB79F4"/>
    <w:rsid w:val="00BB7B09"/>
    <w:rsid w:val="00BB7C3A"/>
    <w:rsid w:val="00BC03E1"/>
    <w:rsid w:val="00BC09CF"/>
    <w:rsid w:val="00BC2686"/>
    <w:rsid w:val="00BC284D"/>
    <w:rsid w:val="00BC2C41"/>
    <w:rsid w:val="00BC3524"/>
    <w:rsid w:val="00BC43B0"/>
    <w:rsid w:val="00BC4509"/>
    <w:rsid w:val="00BC57A6"/>
    <w:rsid w:val="00BC5876"/>
    <w:rsid w:val="00BC596D"/>
    <w:rsid w:val="00BC5B1E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25E"/>
    <w:rsid w:val="00BE037C"/>
    <w:rsid w:val="00BE0508"/>
    <w:rsid w:val="00BE05B7"/>
    <w:rsid w:val="00BE0799"/>
    <w:rsid w:val="00BE171D"/>
    <w:rsid w:val="00BE197D"/>
    <w:rsid w:val="00BE1CAA"/>
    <w:rsid w:val="00BE2CAB"/>
    <w:rsid w:val="00BE2E1A"/>
    <w:rsid w:val="00BE3204"/>
    <w:rsid w:val="00BE3417"/>
    <w:rsid w:val="00BE3D1F"/>
    <w:rsid w:val="00BE450B"/>
    <w:rsid w:val="00BE46F3"/>
    <w:rsid w:val="00BE485F"/>
    <w:rsid w:val="00BE57E0"/>
    <w:rsid w:val="00BE5867"/>
    <w:rsid w:val="00BE5C16"/>
    <w:rsid w:val="00BE6DEC"/>
    <w:rsid w:val="00BE6FFF"/>
    <w:rsid w:val="00BE79DD"/>
    <w:rsid w:val="00BE7B8B"/>
    <w:rsid w:val="00BF0296"/>
    <w:rsid w:val="00BF0A9F"/>
    <w:rsid w:val="00BF1D51"/>
    <w:rsid w:val="00BF257B"/>
    <w:rsid w:val="00BF2603"/>
    <w:rsid w:val="00BF3B40"/>
    <w:rsid w:val="00BF4211"/>
    <w:rsid w:val="00BF4286"/>
    <w:rsid w:val="00BF453F"/>
    <w:rsid w:val="00BF4E00"/>
    <w:rsid w:val="00BF4FD6"/>
    <w:rsid w:val="00BF5C1C"/>
    <w:rsid w:val="00BF5FE9"/>
    <w:rsid w:val="00BF69D2"/>
    <w:rsid w:val="00BF6ED4"/>
    <w:rsid w:val="00BF7C8A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5F23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304F"/>
    <w:rsid w:val="00C136C5"/>
    <w:rsid w:val="00C14829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856"/>
    <w:rsid w:val="00C26136"/>
    <w:rsid w:val="00C26C6F"/>
    <w:rsid w:val="00C26F31"/>
    <w:rsid w:val="00C27373"/>
    <w:rsid w:val="00C27CC7"/>
    <w:rsid w:val="00C301AD"/>
    <w:rsid w:val="00C3062D"/>
    <w:rsid w:val="00C30842"/>
    <w:rsid w:val="00C30937"/>
    <w:rsid w:val="00C30C1C"/>
    <w:rsid w:val="00C30D52"/>
    <w:rsid w:val="00C30E48"/>
    <w:rsid w:val="00C31035"/>
    <w:rsid w:val="00C312DD"/>
    <w:rsid w:val="00C31386"/>
    <w:rsid w:val="00C31AC1"/>
    <w:rsid w:val="00C31DD1"/>
    <w:rsid w:val="00C324B1"/>
    <w:rsid w:val="00C32D97"/>
    <w:rsid w:val="00C333DB"/>
    <w:rsid w:val="00C336D5"/>
    <w:rsid w:val="00C336FC"/>
    <w:rsid w:val="00C344A9"/>
    <w:rsid w:val="00C346C9"/>
    <w:rsid w:val="00C3493F"/>
    <w:rsid w:val="00C34AA6"/>
    <w:rsid w:val="00C35436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1F31"/>
    <w:rsid w:val="00C4280B"/>
    <w:rsid w:val="00C42951"/>
    <w:rsid w:val="00C42BDA"/>
    <w:rsid w:val="00C42F5B"/>
    <w:rsid w:val="00C43FE7"/>
    <w:rsid w:val="00C4431B"/>
    <w:rsid w:val="00C4489C"/>
    <w:rsid w:val="00C451A7"/>
    <w:rsid w:val="00C4521E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177"/>
    <w:rsid w:val="00C53398"/>
    <w:rsid w:val="00C534B2"/>
    <w:rsid w:val="00C53ECA"/>
    <w:rsid w:val="00C54100"/>
    <w:rsid w:val="00C55477"/>
    <w:rsid w:val="00C55B17"/>
    <w:rsid w:val="00C55C30"/>
    <w:rsid w:val="00C55E76"/>
    <w:rsid w:val="00C56EAD"/>
    <w:rsid w:val="00C57B11"/>
    <w:rsid w:val="00C57D2F"/>
    <w:rsid w:val="00C57F2F"/>
    <w:rsid w:val="00C60151"/>
    <w:rsid w:val="00C61CA5"/>
    <w:rsid w:val="00C62853"/>
    <w:rsid w:val="00C62A37"/>
    <w:rsid w:val="00C62CF7"/>
    <w:rsid w:val="00C6336E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67C67"/>
    <w:rsid w:val="00C70014"/>
    <w:rsid w:val="00C70064"/>
    <w:rsid w:val="00C704DC"/>
    <w:rsid w:val="00C7063F"/>
    <w:rsid w:val="00C70A20"/>
    <w:rsid w:val="00C714C4"/>
    <w:rsid w:val="00C7174D"/>
    <w:rsid w:val="00C7189F"/>
    <w:rsid w:val="00C71AED"/>
    <w:rsid w:val="00C71C31"/>
    <w:rsid w:val="00C72DE2"/>
    <w:rsid w:val="00C732F5"/>
    <w:rsid w:val="00C73A46"/>
    <w:rsid w:val="00C73DF8"/>
    <w:rsid w:val="00C73F0E"/>
    <w:rsid w:val="00C74406"/>
    <w:rsid w:val="00C7471C"/>
    <w:rsid w:val="00C74FB4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750"/>
    <w:rsid w:val="00C847D9"/>
    <w:rsid w:val="00C84AF5"/>
    <w:rsid w:val="00C8543B"/>
    <w:rsid w:val="00C8672E"/>
    <w:rsid w:val="00C867EB"/>
    <w:rsid w:val="00C86A77"/>
    <w:rsid w:val="00C87177"/>
    <w:rsid w:val="00C87A6E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389"/>
    <w:rsid w:val="00C9570B"/>
    <w:rsid w:val="00C95AD2"/>
    <w:rsid w:val="00C95B90"/>
    <w:rsid w:val="00C970A7"/>
    <w:rsid w:val="00C976C9"/>
    <w:rsid w:val="00C97BAE"/>
    <w:rsid w:val="00CA007B"/>
    <w:rsid w:val="00CA012E"/>
    <w:rsid w:val="00CA04D9"/>
    <w:rsid w:val="00CA0DE1"/>
    <w:rsid w:val="00CA1C26"/>
    <w:rsid w:val="00CA1ED4"/>
    <w:rsid w:val="00CA2E50"/>
    <w:rsid w:val="00CA35E0"/>
    <w:rsid w:val="00CA3A34"/>
    <w:rsid w:val="00CA4524"/>
    <w:rsid w:val="00CA45F9"/>
    <w:rsid w:val="00CA4E76"/>
    <w:rsid w:val="00CA514E"/>
    <w:rsid w:val="00CA568C"/>
    <w:rsid w:val="00CA5A61"/>
    <w:rsid w:val="00CA5BB1"/>
    <w:rsid w:val="00CA6875"/>
    <w:rsid w:val="00CA77B3"/>
    <w:rsid w:val="00CA7C95"/>
    <w:rsid w:val="00CB0E0D"/>
    <w:rsid w:val="00CB12F2"/>
    <w:rsid w:val="00CB139D"/>
    <w:rsid w:val="00CB1C6A"/>
    <w:rsid w:val="00CB29EB"/>
    <w:rsid w:val="00CB31F8"/>
    <w:rsid w:val="00CB36EE"/>
    <w:rsid w:val="00CB3B21"/>
    <w:rsid w:val="00CB4B48"/>
    <w:rsid w:val="00CB4BBC"/>
    <w:rsid w:val="00CB4CE0"/>
    <w:rsid w:val="00CB575A"/>
    <w:rsid w:val="00CB5A9E"/>
    <w:rsid w:val="00CB5B65"/>
    <w:rsid w:val="00CB6A10"/>
    <w:rsid w:val="00CB70C4"/>
    <w:rsid w:val="00CB735B"/>
    <w:rsid w:val="00CB77F0"/>
    <w:rsid w:val="00CB78D9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5C9"/>
    <w:rsid w:val="00CD27D2"/>
    <w:rsid w:val="00CD2808"/>
    <w:rsid w:val="00CD2E35"/>
    <w:rsid w:val="00CD310A"/>
    <w:rsid w:val="00CD3288"/>
    <w:rsid w:val="00CD4342"/>
    <w:rsid w:val="00CD50B2"/>
    <w:rsid w:val="00CD5361"/>
    <w:rsid w:val="00CD5690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EF"/>
    <w:rsid w:val="00CE1791"/>
    <w:rsid w:val="00CE17E7"/>
    <w:rsid w:val="00CE1A54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0BCE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785"/>
    <w:rsid w:val="00CF3BB8"/>
    <w:rsid w:val="00CF4460"/>
    <w:rsid w:val="00CF461C"/>
    <w:rsid w:val="00CF5482"/>
    <w:rsid w:val="00CF5E9D"/>
    <w:rsid w:val="00CF6391"/>
    <w:rsid w:val="00CF69A6"/>
    <w:rsid w:val="00CF6E2D"/>
    <w:rsid w:val="00CF7E9A"/>
    <w:rsid w:val="00D00F42"/>
    <w:rsid w:val="00D00FC9"/>
    <w:rsid w:val="00D01A04"/>
    <w:rsid w:val="00D01A44"/>
    <w:rsid w:val="00D01E3B"/>
    <w:rsid w:val="00D02276"/>
    <w:rsid w:val="00D0228B"/>
    <w:rsid w:val="00D025F4"/>
    <w:rsid w:val="00D038AF"/>
    <w:rsid w:val="00D03FFA"/>
    <w:rsid w:val="00D04085"/>
    <w:rsid w:val="00D04229"/>
    <w:rsid w:val="00D04754"/>
    <w:rsid w:val="00D05321"/>
    <w:rsid w:val="00D05B0C"/>
    <w:rsid w:val="00D05CC7"/>
    <w:rsid w:val="00D06E41"/>
    <w:rsid w:val="00D06F61"/>
    <w:rsid w:val="00D07246"/>
    <w:rsid w:val="00D07660"/>
    <w:rsid w:val="00D10BED"/>
    <w:rsid w:val="00D10DC0"/>
    <w:rsid w:val="00D12003"/>
    <w:rsid w:val="00D12D28"/>
    <w:rsid w:val="00D13092"/>
    <w:rsid w:val="00D13D2A"/>
    <w:rsid w:val="00D13D6D"/>
    <w:rsid w:val="00D1426B"/>
    <w:rsid w:val="00D14A97"/>
    <w:rsid w:val="00D151EC"/>
    <w:rsid w:val="00D152BF"/>
    <w:rsid w:val="00D15E14"/>
    <w:rsid w:val="00D1633C"/>
    <w:rsid w:val="00D165D3"/>
    <w:rsid w:val="00D16F54"/>
    <w:rsid w:val="00D201E1"/>
    <w:rsid w:val="00D2059D"/>
    <w:rsid w:val="00D208D8"/>
    <w:rsid w:val="00D20FFA"/>
    <w:rsid w:val="00D21885"/>
    <w:rsid w:val="00D21CD5"/>
    <w:rsid w:val="00D227DB"/>
    <w:rsid w:val="00D22D4C"/>
    <w:rsid w:val="00D23C3A"/>
    <w:rsid w:val="00D23D15"/>
    <w:rsid w:val="00D23F54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4874"/>
    <w:rsid w:val="00D35136"/>
    <w:rsid w:val="00D35F84"/>
    <w:rsid w:val="00D3663C"/>
    <w:rsid w:val="00D36D93"/>
    <w:rsid w:val="00D37130"/>
    <w:rsid w:val="00D3779E"/>
    <w:rsid w:val="00D37C9D"/>
    <w:rsid w:val="00D37EE3"/>
    <w:rsid w:val="00D4005A"/>
    <w:rsid w:val="00D4022C"/>
    <w:rsid w:val="00D41EC5"/>
    <w:rsid w:val="00D4204D"/>
    <w:rsid w:val="00D42237"/>
    <w:rsid w:val="00D430B6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86A"/>
    <w:rsid w:val="00D52094"/>
    <w:rsid w:val="00D52194"/>
    <w:rsid w:val="00D52A72"/>
    <w:rsid w:val="00D52B23"/>
    <w:rsid w:val="00D52E74"/>
    <w:rsid w:val="00D534FA"/>
    <w:rsid w:val="00D5387F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6531"/>
    <w:rsid w:val="00D575C4"/>
    <w:rsid w:val="00D57631"/>
    <w:rsid w:val="00D57699"/>
    <w:rsid w:val="00D57D2E"/>
    <w:rsid w:val="00D60FCD"/>
    <w:rsid w:val="00D6180E"/>
    <w:rsid w:val="00D61989"/>
    <w:rsid w:val="00D61D06"/>
    <w:rsid w:val="00D629EF"/>
    <w:rsid w:val="00D6321A"/>
    <w:rsid w:val="00D63768"/>
    <w:rsid w:val="00D63C3B"/>
    <w:rsid w:val="00D65317"/>
    <w:rsid w:val="00D65B93"/>
    <w:rsid w:val="00D65D64"/>
    <w:rsid w:val="00D6728B"/>
    <w:rsid w:val="00D677E2"/>
    <w:rsid w:val="00D703B3"/>
    <w:rsid w:val="00D70C74"/>
    <w:rsid w:val="00D717FD"/>
    <w:rsid w:val="00D71C18"/>
    <w:rsid w:val="00D71E54"/>
    <w:rsid w:val="00D723C4"/>
    <w:rsid w:val="00D72E8E"/>
    <w:rsid w:val="00D72ECC"/>
    <w:rsid w:val="00D72EFC"/>
    <w:rsid w:val="00D73202"/>
    <w:rsid w:val="00D7345E"/>
    <w:rsid w:val="00D745CD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6B1"/>
    <w:rsid w:val="00D77825"/>
    <w:rsid w:val="00D77A10"/>
    <w:rsid w:val="00D80377"/>
    <w:rsid w:val="00D80493"/>
    <w:rsid w:val="00D808B4"/>
    <w:rsid w:val="00D80FE5"/>
    <w:rsid w:val="00D81285"/>
    <w:rsid w:val="00D81775"/>
    <w:rsid w:val="00D818FA"/>
    <w:rsid w:val="00D81AC3"/>
    <w:rsid w:val="00D8227A"/>
    <w:rsid w:val="00D8255C"/>
    <w:rsid w:val="00D82CE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638"/>
    <w:rsid w:val="00D8663D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494"/>
    <w:rsid w:val="00D925B9"/>
    <w:rsid w:val="00D931F5"/>
    <w:rsid w:val="00D93682"/>
    <w:rsid w:val="00D93A8D"/>
    <w:rsid w:val="00D94176"/>
    <w:rsid w:val="00D9436F"/>
    <w:rsid w:val="00D95097"/>
    <w:rsid w:val="00D9527F"/>
    <w:rsid w:val="00D96F86"/>
    <w:rsid w:val="00D97214"/>
    <w:rsid w:val="00D979AF"/>
    <w:rsid w:val="00DA0414"/>
    <w:rsid w:val="00DA0571"/>
    <w:rsid w:val="00DA1597"/>
    <w:rsid w:val="00DA1849"/>
    <w:rsid w:val="00DA18B9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410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B15"/>
    <w:rsid w:val="00DB4B7E"/>
    <w:rsid w:val="00DB4CC3"/>
    <w:rsid w:val="00DB4D0B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F49"/>
    <w:rsid w:val="00DC1FD6"/>
    <w:rsid w:val="00DC2481"/>
    <w:rsid w:val="00DC2BD8"/>
    <w:rsid w:val="00DC2C10"/>
    <w:rsid w:val="00DC2FF5"/>
    <w:rsid w:val="00DC3C47"/>
    <w:rsid w:val="00DC3E91"/>
    <w:rsid w:val="00DC3EAA"/>
    <w:rsid w:val="00DC404A"/>
    <w:rsid w:val="00DC42B9"/>
    <w:rsid w:val="00DC4678"/>
    <w:rsid w:val="00DC5406"/>
    <w:rsid w:val="00DC57E5"/>
    <w:rsid w:val="00DC62C4"/>
    <w:rsid w:val="00DC62F5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3E5F"/>
    <w:rsid w:val="00DD41A3"/>
    <w:rsid w:val="00DD4AF8"/>
    <w:rsid w:val="00DD5779"/>
    <w:rsid w:val="00DD5AB7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9B5"/>
    <w:rsid w:val="00DE2B3B"/>
    <w:rsid w:val="00DE2B62"/>
    <w:rsid w:val="00DE2EF6"/>
    <w:rsid w:val="00DE34D0"/>
    <w:rsid w:val="00DE3842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4C4"/>
    <w:rsid w:val="00DE79BE"/>
    <w:rsid w:val="00DE7B0A"/>
    <w:rsid w:val="00DF06AF"/>
    <w:rsid w:val="00DF0A88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58B3"/>
    <w:rsid w:val="00DF591B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4EA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439"/>
    <w:rsid w:val="00E1046E"/>
    <w:rsid w:val="00E10724"/>
    <w:rsid w:val="00E1104C"/>
    <w:rsid w:val="00E111C5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A46"/>
    <w:rsid w:val="00E2297A"/>
    <w:rsid w:val="00E2308B"/>
    <w:rsid w:val="00E235AF"/>
    <w:rsid w:val="00E237CB"/>
    <w:rsid w:val="00E2499C"/>
    <w:rsid w:val="00E24CC3"/>
    <w:rsid w:val="00E24DB0"/>
    <w:rsid w:val="00E2522F"/>
    <w:rsid w:val="00E252D6"/>
    <w:rsid w:val="00E25739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1C50"/>
    <w:rsid w:val="00E32A20"/>
    <w:rsid w:val="00E32A74"/>
    <w:rsid w:val="00E32A88"/>
    <w:rsid w:val="00E33E2C"/>
    <w:rsid w:val="00E33F01"/>
    <w:rsid w:val="00E34818"/>
    <w:rsid w:val="00E34868"/>
    <w:rsid w:val="00E34B6E"/>
    <w:rsid w:val="00E35004"/>
    <w:rsid w:val="00E35E8B"/>
    <w:rsid w:val="00E36469"/>
    <w:rsid w:val="00E366C2"/>
    <w:rsid w:val="00E3674D"/>
    <w:rsid w:val="00E36C74"/>
    <w:rsid w:val="00E36FEC"/>
    <w:rsid w:val="00E37259"/>
    <w:rsid w:val="00E37C10"/>
    <w:rsid w:val="00E40931"/>
    <w:rsid w:val="00E41008"/>
    <w:rsid w:val="00E41896"/>
    <w:rsid w:val="00E41EB9"/>
    <w:rsid w:val="00E42EEB"/>
    <w:rsid w:val="00E43F5A"/>
    <w:rsid w:val="00E44905"/>
    <w:rsid w:val="00E44A53"/>
    <w:rsid w:val="00E4582C"/>
    <w:rsid w:val="00E45E0F"/>
    <w:rsid w:val="00E462CC"/>
    <w:rsid w:val="00E46DCF"/>
    <w:rsid w:val="00E4702F"/>
    <w:rsid w:val="00E4738E"/>
    <w:rsid w:val="00E47A50"/>
    <w:rsid w:val="00E47ACC"/>
    <w:rsid w:val="00E506E1"/>
    <w:rsid w:val="00E51EE3"/>
    <w:rsid w:val="00E51FA2"/>
    <w:rsid w:val="00E522B9"/>
    <w:rsid w:val="00E525DE"/>
    <w:rsid w:val="00E526E0"/>
    <w:rsid w:val="00E528F4"/>
    <w:rsid w:val="00E531B5"/>
    <w:rsid w:val="00E54BF2"/>
    <w:rsid w:val="00E5570E"/>
    <w:rsid w:val="00E5631E"/>
    <w:rsid w:val="00E57357"/>
    <w:rsid w:val="00E574AF"/>
    <w:rsid w:val="00E57737"/>
    <w:rsid w:val="00E5784F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C4"/>
    <w:rsid w:val="00E642DD"/>
    <w:rsid w:val="00E643B6"/>
    <w:rsid w:val="00E6504E"/>
    <w:rsid w:val="00E65CDD"/>
    <w:rsid w:val="00E6671C"/>
    <w:rsid w:val="00E70155"/>
    <w:rsid w:val="00E7047C"/>
    <w:rsid w:val="00E70845"/>
    <w:rsid w:val="00E70A4D"/>
    <w:rsid w:val="00E711D1"/>
    <w:rsid w:val="00E72494"/>
    <w:rsid w:val="00E72530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403"/>
    <w:rsid w:val="00E766F2"/>
    <w:rsid w:val="00E76B8F"/>
    <w:rsid w:val="00E76F24"/>
    <w:rsid w:val="00E7777C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FC"/>
    <w:rsid w:val="00E84C91"/>
    <w:rsid w:val="00E850EA"/>
    <w:rsid w:val="00E852E8"/>
    <w:rsid w:val="00E857CF"/>
    <w:rsid w:val="00E85A57"/>
    <w:rsid w:val="00E85CB9"/>
    <w:rsid w:val="00E86387"/>
    <w:rsid w:val="00E86600"/>
    <w:rsid w:val="00E9087B"/>
    <w:rsid w:val="00E90B64"/>
    <w:rsid w:val="00E91040"/>
    <w:rsid w:val="00E91535"/>
    <w:rsid w:val="00E9185E"/>
    <w:rsid w:val="00E92302"/>
    <w:rsid w:val="00E92BD7"/>
    <w:rsid w:val="00E92FF2"/>
    <w:rsid w:val="00E93002"/>
    <w:rsid w:val="00E93059"/>
    <w:rsid w:val="00E93933"/>
    <w:rsid w:val="00E93A92"/>
    <w:rsid w:val="00E93CD6"/>
    <w:rsid w:val="00E93D7F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558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33"/>
    <w:rsid w:val="00EA6793"/>
    <w:rsid w:val="00EA7228"/>
    <w:rsid w:val="00EA787E"/>
    <w:rsid w:val="00EA7D42"/>
    <w:rsid w:val="00EB00A0"/>
    <w:rsid w:val="00EB00AC"/>
    <w:rsid w:val="00EB055F"/>
    <w:rsid w:val="00EB0586"/>
    <w:rsid w:val="00EB0DEF"/>
    <w:rsid w:val="00EB120C"/>
    <w:rsid w:val="00EB148F"/>
    <w:rsid w:val="00EB19D3"/>
    <w:rsid w:val="00EB1CEE"/>
    <w:rsid w:val="00EB1FB8"/>
    <w:rsid w:val="00EB203F"/>
    <w:rsid w:val="00EB2416"/>
    <w:rsid w:val="00EB2DD7"/>
    <w:rsid w:val="00EB3645"/>
    <w:rsid w:val="00EB3D6E"/>
    <w:rsid w:val="00EB3E35"/>
    <w:rsid w:val="00EB41FC"/>
    <w:rsid w:val="00EB4238"/>
    <w:rsid w:val="00EB4262"/>
    <w:rsid w:val="00EB42DC"/>
    <w:rsid w:val="00EB4366"/>
    <w:rsid w:val="00EB4927"/>
    <w:rsid w:val="00EB4EA8"/>
    <w:rsid w:val="00EB5585"/>
    <w:rsid w:val="00EB5B16"/>
    <w:rsid w:val="00EB7773"/>
    <w:rsid w:val="00EC0A3F"/>
    <w:rsid w:val="00EC0B75"/>
    <w:rsid w:val="00EC14CB"/>
    <w:rsid w:val="00EC15FB"/>
    <w:rsid w:val="00EC16A2"/>
    <w:rsid w:val="00EC229D"/>
    <w:rsid w:val="00EC4968"/>
    <w:rsid w:val="00EC4A8C"/>
    <w:rsid w:val="00EC4A92"/>
    <w:rsid w:val="00EC4CC4"/>
    <w:rsid w:val="00EC4DBA"/>
    <w:rsid w:val="00EC4FE5"/>
    <w:rsid w:val="00EC537D"/>
    <w:rsid w:val="00EC595F"/>
    <w:rsid w:val="00EC6920"/>
    <w:rsid w:val="00EC7536"/>
    <w:rsid w:val="00EC792A"/>
    <w:rsid w:val="00ED1409"/>
    <w:rsid w:val="00ED1889"/>
    <w:rsid w:val="00ED1E99"/>
    <w:rsid w:val="00ED1FFA"/>
    <w:rsid w:val="00ED22B2"/>
    <w:rsid w:val="00ED254C"/>
    <w:rsid w:val="00ED2F14"/>
    <w:rsid w:val="00ED3794"/>
    <w:rsid w:val="00ED3C58"/>
    <w:rsid w:val="00ED3E2C"/>
    <w:rsid w:val="00ED450C"/>
    <w:rsid w:val="00ED4733"/>
    <w:rsid w:val="00ED473B"/>
    <w:rsid w:val="00ED535D"/>
    <w:rsid w:val="00ED6117"/>
    <w:rsid w:val="00ED62C6"/>
    <w:rsid w:val="00ED62DB"/>
    <w:rsid w:val="00ED6823"/>
    <w:rsid w:val="00ED6ABC"/>
    <w:rsid w:val="00ED753E"/>
    <w:rsid w:val="00ED7782"/>
    <w:rsid w:val="00ED7B71"/>
    <w:rsid w:val="00ED7E19"/>
    <w:rsid w:val="00EE063C"/>
    <w:rsid w:val="00EE07DD"/>
    <w:rsid w:val="00EE07E5"/>
    <w:rsid w:val="00EE0D1A"/>
    <w:rsid w:val="00EE0F7D"/>
    <w:rsid w:val="00EE1000"/>
    <w:rsid w:val="00EE15B6"/>
    <w:rsid w:val="00EE16C5"/>
    <w:rsid w:val="00EE19EB"/>
    <w:rsid w:val="00EE2AE0"/>
    <w:rsid w:val="00EE2AEC"/>
    <w:rsid w:val="00EE2B11"/>
    <w:rsid w:val="00EE2D63"/>
    <w:rsid w:val="00EE2F92"/>
    <w:rsid w:val="00EE3C9E"/>
    <w:rsid w:val="00EE3D2D"/>
    <w:rsid w:val="00EE3D9A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D4E"/>
    <w:rsid w:val="00EF1FDE"/>
    <w:rsid w:val="00EF2752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EF7F74"/>
    <w:rsid w:val="00F007EC"/>
    <w:rsid w:val="00F00C43"/>
    <w:rsid w:val="00F0153F"/>
    <w:rsid w:val="00F01627"/>
    <w:rsid w:val="00F016FC"/>
    <w:rsid w:val="00F0214F"/>
    <w:rsid w:val="00F029EA"/>
    <w:rsid w:val="00F0343A"/>
    <w:rsid w:val="00F03488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22B"/>
    <w:rsid w:val="00F116AE"/>
    <w:rsid w:val="00F11A17"/>
    <w:rsid w:val="00F12740"/>
    <w:rsid w:val="00F129D0"/>
    <w:rsid w:val="00F12A0C"/>
    <w:rsid w:val="00F12D59"/>
    <w:rsid w:val="00F13B95"/>
    <w:rsid w:val="00F14AB0"/>
    <w:rsid w:val="00F1540F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EA8"/>
    <w:rsid w:val="00F25278"/>
    <w:rsid w:val="00F259F2"/>
    <w:rsid w:val="00F25B15"/>
    <w:rsid w:val="00F26027"/>
    <w:rsid w:val="00F26621"/>
    <w:rsid w:val="00F26EB2"/>
    <w:rsid w:val="00F27DB2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5C03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F52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8C4"/>
    <w:rsid w:val="00F5699A"/>
    <w:rsid w:val="00F56D7C"/>
    <w:rsid w:val="00F5726C"/>
    <w:rsid w:val="00F572AF"/>
    <w:rsid w:val="00F57853"/>
    <w:rsid w:val="00F57D12"/>
    <w:rsid w:val="00F607B0"/>
    <w:rsid w:val="00F60971"/>
    <w:rsid w:val="00F60A7F"/>
    <w:rsid w:val="00F61217"/>
    <w:rsid w:val="00F615B4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7DDB"/>
    <w:rsid w:val="00F70AB5"/>
    <w:rsid w:val="00F71F57"/>
    <w:rsid w:val="00F7332C"/>
    <w:rsid w:val="00F73A30"/>
    <w:rsid w:val="00F73C2E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4726"/>
    <w:rsid w:val="00F84946"/>
    <w:rsid w:val="00F84B4C"/>
    <w:rsid w:val="00F84D94"/>
    <w:rsid w:val="00F85150"/>
    <w:rsid w:val="00F85728"/>
    <w:rsid w:val="00F85E24"/>
    <w:rsid w:val="00F86CAA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275B"/>
    <w:rsid w:val="00F9295A"/>
    <w:rsid w:val="00F933B3"/>
    <w:rsid w:val="00F93DB2"/>
    <w:rsid w:val="00F93FA0"/>
    <w:rsid w:val="00F949F2"/>
    <w:rsid w:val="00F954F9"/>
    <w:rsid w:val="00F96115"/>
    <w:rsid w:val="00F96302"/>
    <w:rsid w:val="00F9689D"/>
    <w:rsid w:val="00F968B9"/>
    <w:rsid w:val="00F96ECE"/>
    <w:rsid w:val="00F972AC"/>
    <w:rsid w:val="00F973B8"/>
    <w:rsid w:val="00F97475"/>
    <w:rsid w:val="00F97978"/>
    <w:rsid w:val="00F9798B"/>
    <w:rsid w:val="00F97A17"/>
    <w:rsid w:val="00F97F1B"/>
    <w:rsid w:val="00FA0648"/>
    <w:rsid w:val="00FA09B4"/>
    <w:rsid w:val="00FA0ED1"/>
    <w:rsid w:val="00FA110E"/>
    <w:rsid w:val="00FA11E6"/>
    <w:rsid w:val="00FA159B"/>
    <w:rsid w:val="00FA1895"/>
    <w:rsid w:val="00FA2F5E"/>
    <w:rsid w:val="00FA3849"/>
    <w:rsid w:val="00FA3D87"/>
    <w:rsid w:val="00FA3DBC"/>
    <w:rsid w:val="00FA3EC5"/>
    <w:rsid w:val="00FA47E6"/>
    <w:rsid w:val="00FA4913"/>
    <w:rsid w:val="00FA4CB7"/>
    <w:rsid w:val="00FA5109"/>
    <w:rsid w:val="00FA6113"/>
    <w:rsid w:val="00FA6233"/>
    <w:rsid w:val="00FA6723"/>
    <w:rsid w:val="00FA6BE2"/>
    <w:rsid w:val="00FA7491"/>
    <w:rsid w:val="00FA76C0"/>
    <w:rsid w:val="00FA77A9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6C2F"/>
    <w:rsid w:val="00FB7437"/>
    <w:rsid w:val="00FB792E"/>
    <w:rsid w:val="00FB797B"/>
    <w:rsid w:val="00FC0019"/>
    <w:rsid w:val="00FC010D"/>
    <w:rsid w:val="00FC01DF"/>
    <w:rsid w:val="00FC02C1"/>
    <w:rsid w:val="00FC0331"/>
    <w:rsid w:val="00FC0A00"/>
    <w:rsid w:val="00FC16AE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64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1D1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40AE"/>
    <w:rsid w:val="00FF41EB"/>
    <w:rsid w:val="00FF451F"/>
    <w:rsid w:val="00FF4540"/>
    <w:rsid w:val="00FF4A3E"/>
    <w:rsid w:val="00FF51CD"/>
    <w:rsid w:val="00FF535E"/>
    <w:rsid w:val="00FF54C5"/>
    <w:rsid w:val="00FF5E96"/>
    <w:rsid w:val="00FF64C2"/>
    <w:rsid w:val="00FF66F8"/>
    <w:rsid w:val="00FF7182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AB2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A4BA6"/>
    <w:rPr>
      <w:sz w:val="20"/>
      <w:szCs w:val="2"/>
    </w:rPr>
  </w:style>
  <w:style w:type="character" w:customStyle="1" w:styleId="TekstdymkaZnak">
    <w:name w:val="Tekst dymka Znak"/>
    <w:link w:val="Tekstdymka"/>
    <w:uiPriority w:val="99"/>
    <w:semiHidden/>
    <w:rsid w:val="003A4BA6"/>
    <w:rPr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B84C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AB2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A4BA6"/>
    <w:rPr>
      <w:sz w:val="20"/>
      <w:szCs w:val="2"/>
    </w:rPr>
  </w:style>
  <w:style w:type="character" w:customStyle="1" w:styleId="TekstdymkaZnak">
    <w:name w:val="Tekst dymka Znak"/>
    <w:link w:val="Tekstdymka"/>
    <w:uiPriority w:val="99"/>
    <w:semiHidden/>
    <w:rsid w:val="003A4BA6"/>
    <w:rPr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B84C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563F-DB70-47B3-832B-295ACE22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2129</Words>
  <Characters>15562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17656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Agnieszka Rakoczy</cp:lastModifiedBy>
  <cp:revision>2</cp:revision>
  <cp:lastPrinted>2019-11-04T13:15:00Z</cp:lastPrinted>
  <dcterms:created xsi:type="dcterms:W3CDTF">2019-11-04T13:54:00Z</dcterms:created>
  <dcterms:modified xsi:type="dcterms:W3CDTF">2019-11-04T13:54:00Z</dcterms:modified>
</cp:coreProperties>
</file>