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6E08" w14:textId="77777777" w:rsidR="00633C1B" w:rsidRPr="000B2B9F" w:rsidRDefault="00633C1B" w:rsidP="00633C1B">
      <w:pPr>
        <w:pStyle w:val="Tytu"/>
        <w:spacing w:after="60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>Załącznik Nr 2 do SWZ</w:t>
      </w:r>
    </w:p>
    <w:p w14:paraId="546BFB8D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D9E3779" w14:textId="77777777" w:rsidR="00633C1B" w:rsidRPr="000B2B9F" w:rsidRDefault="00633C1B" w:rsidP="00633C1B">
      <w:pPr>
        <w:pStyle w:val="Tytu"/>
        <w:spacing w:after="60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49C30256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93D6DDD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24ACA236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DD7ACD0" w14:textId="77777777" w:rsidR="00633C1B" w:rsidRPr="00E66848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60D6E12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6C447F74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1ADA79F5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85665F" w14:textId="77777777" w:rsidR="00633C1B" w:rsidRPr="00E66848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7AB53774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151D6164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32E03BC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375204EF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60942328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2E15A9AC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101AF3CB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75077115" w14:textId="77777777" w:rsidR="00633C1B" w:rsidRPr="0063796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98A37A1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0684DEDA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C551B7">
        <w:rPr>
          <w:rFonts w:eastAsiaTheme="minorHAnsi"/>
          <w:b/>
          <w:i/>
          <w:sz w:val="22"/>
          <w:szCs w:val="22"/>
          <w:lang w:eastAsia="en-US"/>
        </w:rPr>
        <w:t>dostaw</w:t>
      </w:r>
      <w:r>
        <w:rPr>
          <w:rFonts w:eastAsiaTheme="minorHAnsi"/>
          <w:b/>
          <w:i/>
          <w:sz w:val="22"/>
          <w:szCs w:val="22"/>
          <w:lang w:eastAsia="en-US"/>
        </w:rPr>
        <w:t>ę</w:t>
      </w:r>
      <w:r w:rsidRPr="00C551B7">
        <w:rPr>
          <w:rFonts w:eastAsiaTheme="minorHAnsi"/>
          <w:b/>
          <w:i/>
          <w:sz w:val="22"/>
          <w:szCs w:val="22"/>
          <w:lang w:eastAsia="en-US"/>
        </w:rPr>
        <w:t xml:space="preserve"> licencji na oprogramowanie </w:t>
      </w:r>
      <w:proofErr w:type="spellStart"/>
      <w:r w:rsidRPr="00C551B7">
        <w:rPr>
          <w:rFonts w:eastAsiaTheme="minorHAnsi"/>
          <w:b/>
          <w:i/>
          <w:sz w:val="22"/>
          <w:szCs w:val="22"/>
          <w:lang w:eastAsia="en-US"/>
        </w:rPr>
        <w:t>McAfee</w:t>
      </w:r>
      <w:proofErr w:type="spellEnd"/>
      <w:r w:rsidRPr="00C551B7">
        <w:rPr>
          <w:rFonts w:eastAsiaTheme="minorHAnsi"/>
          <w:b/>
          <w:i/>
          <w:sz w:val="22"/>
          <w:szCs w:val="22"/>
          <w:lang w:eastAsia="en-US"/>
        </w:rPr>
        <w:t xml:space="preserve"> lub oprogramowanie równoważne na system ochrony infrastruktury IT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. </w:t>
      </w:r>
      <w:r w:rsidRPr="00C551B7">
        <w:rPr>
          <w:rFonts w:eastAsiaTheme="minorHAnsi"/>
          <w:b/>
          <w:i/>
          <w:sz w:val="22"/>
          <w:szCs w:val="22"/>
          <w:lang w:eastAsia="en-US"/>
        </w:rPr>
        <w:t>Nr postępowania 8/21/TPBN</w:t>
      </w:r>
      <w:r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2660FFD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108018A2" w14:textId="77777777" w:rsidR="00633C1B" w:rsidRPr="003C0852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3C0852">
        <w:rPr>
          <w:rFonts w:eastAsiaTheme="minorHAnsi"/>
          <w:b/>
          <w:sz w:val="22"/>
          <w:szCs w:val="22"/>
          <w:lang w:eastAsia="en-US"/>
        </w:rPr>
        <w:t>SKŁADAMY OFERTĘ na realizację przedmiotu zamówienia w zakresie określonym w Specyfikacji Warunków Zamówienia, na następujących warunkach:</w:t>
      </w:r>
    </w:p>
    <w:p w14:paraId="1D3DA96A" w14:textId="77777777" w:rsidR="00633C1B" w:rsidRDefault="00633C1B" w:rsidP="00633C1B">
      <w:pPr>
        <w:pStyle w:val="Akapitzlist"/>
        <w:keepNext w:val="0"/>
        <w:keepLines w:val="0"/>
        <w:numPr>
          <w:ilvl w:val="1"/>
          <w:numId w:val="41"/>
        </w:numPr>
        <w:autoSpaceDE w:val="0"/>
        <w:autoSpaceDN w:val="0"/>
        <w:adjustRightInd w:val="0"/>
        <w:spacing w:after="60" w:line="360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61990193" w14:textId="77777777" w:rsidR="00633C1B" w:rsidRPr="00D40809" w:rsidRDefault="00633C1B" w:rsidP="00633C1B">
      <w:pPr>
        <w:pStyle w:val="Akapitzlist"/>
        <w:keepNext w:val="0"/>
        <w:keepLines w:val="0"/>
        <w:numPr>
          <w:ilvl w:val="1"/>
          <w:numId w:val="41"/>
        </w:numPr>
        <w:autoSpaceDE w:val="0"/>
        <w:autoSpaceDN w:val="0"/>
        <w:adjustRightInd w:val="0"/>
        <w:spacing w:after="60" w:line="360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14:paraId="45DE5BD7" w14:textId="77777777" w:rsidR="00633C1B" w:rsidRPr="00E71FF9" w:rsidRDefault="00633C1B" w:rsidP="00633C1B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71FF9">
        <w:rPr>
          <w:rFonts w:eastAsiaTheme="minorHAnsi"/>
          <w:sz w:val="22"/>
          <w:szCs w:val="22"/>
          <w:lang w:eastAsia="en-US"/>
        </w:rPr>
        <w:lastRenderedPageBreak/>
        <w:t>w tym podatek od towarów i usług (VAT), wg stawki: ……. %</w:t>
      </w:r>
      <w:r>
        <w:rPr>
          <w:rFonts w:eastAsiaTheme="minorHAnsi"/>
          <w:sz w:val="22"/>
          <w:szCs w:val="22"/>
          <w:lang w:eastAsia="en-US"/>
        </w:rPr>
        <w:t>,</w:t>
      </w:r>
    </w:p>
    <w:p w14:paraId="7E760F1C" w14:textId="77777777" w:rsidR="00633C1B" w:rsidRPr="00E71FF9" w:rsidRDefault="00633C1B" w:rsidP="00633C1B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71FF9">
        <w:rPr>
          <w:rFonts w:eastAsiaTheme="minorHAnsi"/>
          <w:sz w:val="22"/>
          <w:szCs w:val="22"/>
          <w:lang w:eastAsia="en-US"/>
        </w:rPr>
        <w:t>zgodnie z cenami jednostkowymi ujętymi w poniższej tabeli:</w:t>
      </w:r>
    </w:p>
    <w:tbl>
      <w:tblPr>
        <w:tblStyle w:val="Tabela-Siatka"/>
        <w:tblW w:w="9054" w:type="dxa"/>
        <w:tblInd w:w="567" w:type="dxa"/>
        <w:tblLook w:val="04A0" w:firstRow="1" w:lastRow="0" w:firstColumn="1" w:lastColumn="0" w:noHBand="0" w:noVBand="1"/>
      </w:tblPr>
      <w:tblGrid>
        <w:gridCol w:w="483"/>
        <w:gridCol w:w="1766"/>
        <w:gridCol w:w="2223"/>
        <w:gridCol w:w="984"/>
        <w:gridCol w:w="1294"/>
        <w:gridCol w:w="1294"/>
        <w:gridCol w:w="1010"/>
      </w:tblGrid>
      <w:tr w:rsidR="00633C1B" w:rsidRPr="00E71FF9" w14:paraId="3DE608BD" w14:textId="77777777" w:rsidTr="00CF73ED">
        <w:tc>
          <w:tcPr>
            <w:tcW w:w="468" w:type="dxa"/>
          </w:tcPr>
          <w:p w14:paraId="122E945E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95" w:type="dxa"/>
          </w:tcPr>
          <w:p w14:paraId="1FFEA2E8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2410" w:type="dxa"/>
          </w:tcPr>
          <w:p w14:paraId="06BC6012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Nazwa oprogramowania w przypadku oferowania oprogramowania równoważnego</w:t>
            </w:r>
          </w:p>
        </w:tc>
        <w:tc>
          <w:tcPr>
            <w:tcW w:w="1038" w:type="dxa"/>
          </w:tcPr>
          <w:p w14:paraId="03BE5873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Liczba licencji</w:t>
            </w:r>
          </w:p>
        </w:tc>
        <w:tc>
          <w:tcPr>
            <w:tcW w:w="1007" w:type="dxa"/>
          </w:tcPr>
          <w:p w14:paraId="3853F950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jednostkowa</w:t>
            </w: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netto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9" w:type="dxa"/>
          </w:tcPr>
          <w:p w14:paraId="08903B1F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Cena</w:t>
            </w: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netto (Cena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jednostkowa </w:t>
            </w: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netto*liczba licencji)</w:t>
            </w:r>
          </w:p>
        </w:tc>
        <w:tc>
          <w:tcPr>
            <w:tcW w:w="1097" w:type="dxa"/>
          </w:tcPr>
          <w:p w14:paraId="2038CB90" w14:textId="77777777" w:rsidR="00633C1B" w:rsidRPr="003C0852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Pr="003C085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633C1B" w:rsidRPr="00E71FF9" w14:paraId="4A5A7EF2" w14:textId="77777777" w:rsidTr="00CF73ED">
        <w:tc>
          <w:tcPr>
            <w:tcW w:w="468" w:type="dxa"/>
          </w:tcPr>
          <w:p w14:paraId="3CEA01B1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5" w:type="dxa"/>
          </w:tcPr>
          <w:p w14:paraId="784FC4A1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E71FF9">
              <w:rPr>
                <w:rFonts w:ascii="Times New Roman" w:hAnsi="Times New Roman"/>
                <w:sz w:val="20"/>
                <w:szCs w:val="20"/>
              </w:rPr>
              <w:t>McAfee</w:t>
            </w:r>
            <w:proofErr w:type="spellEnd"/>
            <w:r w:rsidRPr="00E71FF9">
              <w:rPr>
                <w:rFonts w:ascii="Times New Roman" w:hAnsi="Times New Roman"/>
                <w:sz w:val="20"/>
                <w:szCs w:val="20"/>
              </w:rPr>
              <w:t xml:space="preserve"> Complete </w:t>
            </w:r>
            <w:proofErr w:type="spellStart"/>
            <w:r w:rsidRPr="00E71FF9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E7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1FF9"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  <w:r w:rsidRPr="00E71FF9">
              <w:rPr>
                <w:rFonts w:ascii="Times New Roman" w:hAnsi="Times New Roman"/>
                <w:sz w:val="20"/>
                <w:szCs w:val="20"/>
              </w:rPr>
              <w:t xml:space="preserve"> – Business</w:t>
            </w:r>
          </w:p>
        </w:tc>
        <w:tc>
          <w:tcPr>
            <w:tcW w:w="2410" w:type="dxa"/>
          </w:tcPr>
          <w:p w14:paraId="273752D2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</w:tcPr>
          <w:p w14:paraId="1070FF5C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007" w:type="dxa"/>
          </w:tcPr>
          <w:p w14:paraId="5A012152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14:paraId="786829C4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</w:tcPr>
          <w:p w14:paraId="4F174262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33C1B" w:rsidRPr="00E71FF9" w14:paraId="17EEBE8E" w14:textId="77777777" w:rsidTr="00CF73ED">
        <w:tc>
          <w:tcPr>
            <w:tcW w:w="468" w:type="dxa"/>
          </w:tcPr>
          <w:p w14:paraId="0CC4DF7C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5" w:type="dxa"/>
          </w:tcPr>
          <w:p w14:paraId="77BE5C27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McAfee</w:t>
            </w:r>
            <w:proofErr w:type="spellEnd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Threat</w:t>
            </w:r>
            <w:proofErr w:type="spellEnd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Intelligence</w:t>
            </w:r>
            <w:proofErr w:type="spellEnd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Exchange</w:t>
            </w:r>
          </w:p>
        </w:tc>
        <w:tc>
          <w:tcPr>
            <w:tcW w:w="2410" w:type="dxa"/>
          </w:tcPr>
          <w:p w14:paraId="5CE248A4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</w:tcPr>
          <w:p w14:paraId="70099ACF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07" w:type="dxa"/>
          </w:tcPr>
          <w:p w14:paraId="3B84F23B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14:paraId="764DA529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</w:tcPr>
          <w:p w14:paraId="1BC60D08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33C1B" w:rsidRPr="00E71FF9" w14:paraId="2F9F1CF5" w14:textId="77777777" w:rsidTr="00CF73ED">
        <w:tc>
          <w:tcPr>
            <w:tcW w:w="468" w:type="dxa"/>
            <w:tcBorders>
              <w:bottom w:val="single" w:sz="4" w:space="0" w:color="auto"/>
            </w:tcBorders>
          </w:tcPr>
          <w:p w14:paraId="3D110E79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2651D56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McAfee</w:t>
            </w:r>
            <w:proofErr w:type="spellEnd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Virtual Advanced </w:t>
            </w:r>
            <w:proofErr w:type="spellStart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Threat</w:t>
            </w:r>
            <w:proofErr w:type="spellEnd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Defence</w:t>
            </w:r>
            <w:proofErr w:type="spellEnd"/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Appliance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233CDE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EE2D535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</w:tcPr>
          <w:p w14:paraId="1F1A33D0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14:paraId="4B427912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</w:tcPr>
          <w:p w14:paraId="502B7E75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33C1B" w:rsidRPr="00E71FF9" w14:paraId="629CF27F" w14:textId="77777777" w:rsidTr="00CF73ED">
        <w:tc>
          <w:tcPr>
            <w:tcW w:w="468" w:type="dxa"/>
            <w:tcBorders>
              <w:tl2br w:val="single" w:sz="4" w:space="0" w:color="auto"/>
            </w:tcBorders>
          </w:tcPr>
          <w:p w14:paraId="06269D4D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l2br w:val="single" w:sz="4" w:space="0" w:color="auto"/>
            </w:tcBorders>
          </w:tcPr>
          <w:p w14:paraId="126D5297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14:paraId="07062681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tcBorders>
              <w:tl2br w:val="single" w:sz="4" w:space="0" w:color="auto"/>
            </w:tcBorders>
          </w:tcPr>
          <w:p w14:paraId="11FFC675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14:paraId="1C6D34B2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71FF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239" w:type="dxa"/>
          </w:tcPr>
          <w:p w14:paraId="248B615D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</w:tcPr>
          <w:p w14:paraId="1222F851" w14:textId="77777777" w:rsidR="00633C1B" w:rsidRPr="00E71FF9" w:rsidRDefault="00633C1B" w:rsidP="00CF73ED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3A0FDF62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0DF98600" w14:textId="77777777" w:rsidR="00633C1B" w:rsidRDefault="00633C1B" w:rsidP="00633C1B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389667D8" w14:textId="77777777" w:rsidR="00633C1B" w:rsidRPr="00F406F3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7D1AABFF" w14:textId="77777777" w:rsidR="00633C1B" w:rsidRPr="00F406F3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3455060" w14:textId="101D38CC" w:rsidR="00633C1B" w:rsidRPr="00F406F3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Pr="003C0852">
        <w:rPr>
          <w:rFonts w:eastAsiaTheme="minorHAnsi"/>
          <w:b w:val="0"/>
          <w:szCs w:val="22"/>
          <w:lang w:val="pl-PL" w:eastAsia="en-US"/>
        </w:rPr>
        <w:t>1</w:t>
      </w:r>
      <w:r w:rsidR="0032539F">
        <w:rPr>
          <w:rFonts w:eastAsiaTheme="minorHAnsi"/>
          <w:b w:val="0"/>
          <w:szCs w:val="22"/>
          <w:lang w:val="pl-PL" w:eastAsia="en-US"/>
        </w:rPr>
        <w:t>9</w:t>
      </w:r>
      <w:bookmarkStart w:id="0" w:name="_GoBack"/>
      <w:bookmarkEnd w:id="0"/>
      <w:r w:rsidRPr="003C0852">
        <w:rPr>
          <w:rFonts w:eastAsiaTheme="minorHAnsi"/>
          <w:b w:val="0"/>
          <w:szCs w:val="22"/>
          <w:lang w:val="pl-PL" w:eastAsia="en-US"/>
        </w:rPr>
        <w:t>.05.2021 roku.</w:t>
      </w:r>
    </w:p>
    <w:p w14:paraId="1529145F" w14:textId="77777777" w:rsidR="00633C1B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3FF3B68" w14:textId="77777777" w:rsidR="00633C1B" w:rsidRPr="002E6A59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5196ECC8" w14:textId="77777777" w:rsidR="00633C1B" w:rsidRPr="000B2B9F" w:rsidRDefault="00633C1B" w:rsidP="00633C1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lastRenderedPageBreak/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0692FE" w14:textId="77777777" w:rsidR="00633C1B" w:rsidRPr="009B1024" w:rsidRDefault="00633C1B" w:rsidP="00633C1B">
      <w:pPr>
        <w:pStyle w:val="Style82"/>
        <w:widowControl/>
        <w:numPr>
          <w:ilvl w:val="0"/>
          <w:numId w:val="41"/>
        </w:numPr>
        <w:tabs>
          <w:tab w:val="left" w:pos="936"/>
          <w:tab w:val="left" w:leader="underscore" w:pos="4114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ofertę na</w:t>
      </w:r>
      <w:r w:rsidRPr="009B1024">
        <w:rPr>
          <w:rStyle w:val="FontStyle98"/>
          <w:rFonts w:ascii="Times New Roman" w:hAnsi="Times New Roman" w:cs="Times New Roman"/>
        </w:rPr>
        <w:tab/>
        <w:t>stronach.</w:t>
      </w:r>
    </w:p>
    <w:p w14:paraId="6541E80C" w14:textId="77777777" w:rsidR="00633C1B" w:rsidRPr="009B1024" w:rsidRDefault="00633C1B" w:rsidP="00633C1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2C700308" w14:textId="77777777" w:rsidR="00633C1B" w:rsidRPr="000B2B9F" w:rsidRDefault="00633C1B" w:rsidP="00633C1B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6031083F" w14:textId="77777777" w:rsidR="00633C1B" w:rsidRPr="000B2B9F" w:rsidRDefault="00633C1B" w:rsidP="00633C1B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54163785" w14:textId="77777777" w:rsidR="00633C1B" w:rsidRPr="00D92B4A" w:rsidRDefault="00633C1B" w:rsidP="00633C1B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735CD2F6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B162BEA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2C9F9649" w14:textId="77777777" w:rsidR="00633C1B" w:rsidRPr="00D92B4A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155460A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3F6CA71A" w14:textId="77777777" w:rsidR="00633C1B" w:rsidRPr="00762EDD" w:rsidRDefault="00633C1B" w:rsidP="00633C1B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46537680" w14:textId="77777777" w:rsidR="00633C1B" w:rsidRDefault="00633C1B" w:rsidP="00633C1B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0AF5DA94" w14:textId="77777777" w:rsidR="00633C1B" w:rsidRDefault="00633C1B" w:rsidP="00633C1B">
      <w:pPr>
        <w:rPr>
          <w:rStyle w:val="FontStyle97"/>
          <w:rFonts w:ascii="Times New Roman" w:eastAsiaTheme="minorEastAsia" w:hAnsi="Times New Roman" w:cs="Times New Roman"/>
          <w:sz w:val="18"/>
          <w:szCs w:val="18"/>
          <w:u w:val="single"/>
        </w:rPr>
      </w:pPr>
      <w:r>
        <w:rPr>
          <w:rStyle w:val="FontStyle97"/>
          <w:rFonts w:ascii="Times New Roman" w:hAnsi="Times New Roman" w:cs="Times New Roman"/>
          <w:sz w:val="18"/>
          <w:szCs w:val="18"/>
          <w:u w:val="single"/>
        </w:rPr>
        <w:br w:type="page"/>
      </w:r>
    </w:p>
    <w:p w14:paraId="14CF1D96" w14:textId="77777777" w:rsidR="00633C1B" w:rsidRPr="000B2B9F" w:rsidRDefault="00633C1B" w:rsidP="00633C1B">
      <w:pPr>
        <w:pStyle w:val="Style60"/>
        <w:widowControl/>
        <w:spacing w:after="60" w:line="360" w:lineRule="auto"/>
        <w:rPr>
          <w:rFonts w:ascii="Times New Roman" w:hAnsi="Times New Roman" w:cs="Times New Roman"/>
          <w:sz w:val="22"/>
          <w:szCs w:val="22"/>
        </w:rPr>
      </w:pPr>
    </w:p>
    <w:p w14:paraId="68AEB159" w14:textId="77777777" w:rsidR="00633C1B" w:rsidRPr="00F406F3" w:rsidRDefault="00633C1B" w:rsidP="00633C1B">
      <w:pPr>
        <w:keepNext/>
        <w:tabs>
          <w:tab w:val="left" w:pos="0"/>
        </w:tabs>
        <w:spacing w:after="60"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10D68378" w14:textId="77777777" w:rsidR="00633C1B" w:rsidRPr="00F406F3" w:rsidRDefault="00633C1B" w:rsidP="00633C1B">
      <w:pPr>
        <w:spacing w:after="60" w:line="360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107E47CC" w14:textId="77777777" w:rsidR="00633C1B" w:rsidRPr="00F406F3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950F3C" w14:textId="77777777" w:rsidR="00633C1B" w:rsidRPr="00F406F3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765E7F" w14:textId="77777777" w:rsidR="00633C1B" w:rsidRPr="00F406F3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413DE9E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79501AE0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1240E85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2F4DC3A2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556E3FC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017514FD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</w:p>
    <w:p w14:paraId="03B2EA9B" w14:textId="77777777" w:rsidR="00633C1B" w:rsidRPr="00F406F3" w:rsidRDefault="00633C1B" w:rsidP="00633C1B">
      <w:pPr>
        <w:spacing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2"/>
      </w:r>
    </w:p>
    <w:p w14:paraId="01DEF4BC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15F86A7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F406F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28BD91A2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0B88CE85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1A676F8D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0D2F46A6" w14:textId="77777777" w:rsidR="00633C1B" w:rsidRPr="00C551B7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sz w:val="22"/>
          <w:szCs w:val="22"/>
          <w:lang w:eastAsia="en-US"/>
        </w:rPr>
        <w:t>D</w:t>
      </w:r>
      <w:r w:rsidRPr="00C551B7">
        <w:rPr>
          <w:rFonts w:eastAsiaTheme="minorHAnsi"/>
          <w:i/>
          <w:sz w:val="22"/>
          <w:szCs w:val="22"/>
          <w:lang w:eastAsia="en-US"/>
        </w:rPr>
        <w:t xml:space="preserve">ostawa licencji na oprogramowanie </w:t>
      </w:r>
      <w:proofErr w:type="spellStart"/>
      <w:r w:rsidRPr="00C551B7">
        <w:rPr>
          <w:rFonts w:eastAsiaTheme="minorHAnsi"/>
          <w:i/>
          <w:sz w:val="22"/>
          <w:szCs w:val="22"/>
          <w:lang w:eastAsia="en-US"/>
        </w:rPr>
        <w:t>McAfee</w:t>
      </w:r>
      <w:proofErr w:type="spellEnd"/>
      <w:r w:rsidRPr="00C551B7">
        <w:rPr>
          <w:rFonts w:eastAsiaTheme="minorHAnsi"/>
          <w:i/>
          <w:sz w:val="22"/>
          <w:szCs w:val="22"/>
          <w:lang w:eastAsia="en-US"/>
        </w:rPr>
        <w:t xml:space="preserve"> lub oprogramowanie równoważne na system ochrony infrastruktury IT</w:t>
      </w:r>
      <w:r>
        <w:rPr>
          <w:rFonts w:eastAsiaTheme="minorHAnsi"/>
          <w:i/>
          <w:sz w:val="22"/>
          <w:szCs w:val="22"/>
          <w:lang w:eastAsia="en-US"/>
        </w:rPr>
        <w:t xml:space="preserve">. </w:t>
      </w:r>
      <w:r w:rsidRPr="00C551B7">
        <w:rPr>
          <w:rFonts w:eastAsiaTheme="minorHAnsi"/>
          <w:i/>
          <w:sz w:val="22"/>
          <w:szCs w:val="22"/>
          <w:lang w:eastAsia="en-US"/>
        </w:rPr>
        <w:t>Nr postępowania 8/21/TPBN</w:t>
      </w:r>
      <w:r>
        <w:rPr>
          <w:rFonts w:eastAsiaTheme="minorHAnsi"/>
          <w:i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 xml:space="preserve">art. 108 ust. 1 art. 109 ust. 1 pkt 4, 5, 7 ustawy </w:t>
      </w:r>
      <w:proofErr w:type="spellStart"/>
      <w:r w:rsidRPr="00A222D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222D5">
        <w:rPr>
          <w:rFonts w:eastAsiaTheme="minorHAnsi"/>
          <w:sz w:val="22"/>
          <w:szCs w:val="22"/>
          <w:lang w:eastAsia="en-US"/>
        </w:rPr>
        <w:t>.</w:t>
      </w:r>
    </w:p>
    <w:p w14:paraId="69B5FA49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luczenia spośród wymienionych </w:t>
      </w:r>
      <w:r>
        <w:rPr>
          <w:rFonts w:eastAsiaTheme="minorHAnsi"/>
          <w:i/>
          <w:iCs/>
          <w:sz w:val="22"/>
          <w:szCs w:val="22"/>
          <w:lang w:eastAsia="en-US"/>
        </w:rPr>
        <w:lastRenderedPageBreak/>
        <w:t>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54FB444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DC33DD6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28303B" w14:textId="77777777" w:rsidR="00633C1B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6ECF1A14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1A28588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8D8A57C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A513E3E" w14:textId="77777777" w:rsidR="00633C1B" w:rsidRPr="00293DF5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9CDB335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360B432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3FEDC7FE" w14:textId="77777777" w:rsidR="00633C1B" w:rsidRPr="003B10CC" w:rsidRDefault="00633C1B" w:rsidP="00633C1B">
      <w:pPr>
        <w:tabs>
          <w:tab w:val="left" w:pos="0"/>
        </w:tabs>
        <w:spacing w:after="160" w:line="360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>
        <w:rPr>
          <w:i/>
          <w:sz w:val="22"/>
          <w:szCs w:val="22"/>
        </w:rPr>
        <w:t xml:space="preserve"> d</w:t>
      </w:r>
      <w:r w:rsidRPr="003B10CC">
        <w:rPr>
          <w:i/>
          <w:sz w:val="22"/>
          <w:szCs w:val="22"/>
        </w:rPr>
        <w:t>ostaw</w:t>
      </w:r>
      <w:r>
        <w:rPr>
          <w:i/>
          <w:sz w:val="22"/>
          <w:szCs w:val="22"/>
        </w:rPr>
        <w:t>ę</w:t>
      </w:r>
      <w:r w:rsidRPr="003B10CC">
        <w:rPr>
          <w:i/>
          <w:sz w:val="22"/>
          <w:szCs w:val="22"/>
        </w:rPr>
        <w:t xml:space="preserve"> licencji na oprogramowanie </w:t>
      </w:r>
      <w:proofErr w:type="spellStart"/>
      <w:r w:rsidRPr="003B10CC">
        <w:rPr>
          <w:i/>
          <w:sz w:val="22"/>
          <w:szCs w:val="22"/>
        </w:rPr>
        <w:t>McAfee</w:t>
      </w:r>
      <w:proofErr w:type="spellEnd"/>
      <w:r w:rsidRPr="003B10CC">
        <w:rPr>
          <w:i/>
          <w:sz w:val="22"/>
          <w:szCs w:val="22"/>
        </w:rPr>
        <w:t xml:space="preserve"> lub oprogramowanie równoważne na system ochrony infrastruktury IT</w:t>
      </w:r>
      <w:r>
        <w:rPr>
          <w:i/>
          <w:sz w:val="22"/>
          <w:szCs w:val="22"/>
        </w:rPr>
        <w:t xml:space="preserve">. </w:t>
      </w:r>
      <w:r w:rsidRPr="003B10CC">
        <w:rPr>
          <w:i/>
          <w:sz w:val="22"/>
          <w:szCs w:val="22"/>
        </w:rPr>
        <w:t>Nr postępowania 8/21/TPBN</w:t>
      </w:r>
      <w:r>
        <w:rPr>
          <w:i/>
          <w:sz w:val="22"/>
          <w:szCs w:val="22"/>
        </w:rPr>
        <w:t xml:space="preserve">, </w:t>
      </w:r>
      <w:r w:rsidRPr="00D5076E">
        <w:rPr>
          <w:sz w:val="22"/>
          <w:szCs w:val="22"/>
        </w:rPr>
        <w:t xml:space="preserve">dotyczące posiadania zdolności technicznej oraz zawodowej określonej w </w:t>
      </w:r>
      <w:r w:rsidRPr="00633C1B">
        <w:rPr>
          <w:sz w:val="22"/>
          <w:szCs w:val="22"/>
        </w:rPr>
        <w:t xml:space="preserve">art. 112 ust. 2 pkt 4 ustawy </w:t>
      </w:r>
      <w:r w:rsidRPr="00633C1B">
        <w:rPr>
          <w:i/>
          <w:sz w:val="22"/>
          <w:szCs w:val="22"/>
        </w:rPr>
        <w:t>z dnia 11 września 2019 r. - Prawo zamówień publicznych (Dz. U. z 2019 r. poz. 2019 ze zm.)</w:t>
      </w:r>
      <w:r w:rsidRPr="00633C1B">
        <w:rPr>
          <w:rFonts w:eastAsia="MS Mincho"/>
          <w:sz w:val="22"/>
          <w:szCs w:val="22"/>
        </w:rPr>
        <w:t>, zwanej dalej „</w:t>
      </w:r>
      <w:proofErr w:type="spellStart"/>
      <w:r w:rsidRPr="00633C1B">
        <w:rPr>
          <w:rFonts w:eastAsia="MS Mincho"/>
          <w:sz w:val="22"/>
          <w:szCs w:val="22"/>
        </w:rPr>
        <w:t>uPzp</w:t>
      </w:r>
      <w:proofErr w:type="spellEnd"/>
      <w:r w:rsidRPr="00633C1B">
        <w:rPr>
          <w:rFonts w:eastAsia="MS Mincho"/>
          <w:sz w:val="22"/>
          <w:szCs w:val="22"/>
        </w:rPr>
        <w:t>”.</w:t>
      </w:r>
    </w:p>
    <w:p w14:paraId="201E2F58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10B152A" w14:textId="77777777" w:rsidR="00633C1B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6137D010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535CD8E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C1B8EF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8484D0E" w14:textId="77777777" w:rsidR="00633C1B" w:rsidRPr="00D92B4A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8C0FC43" w14:textId="77777777" w:rsidR="00633C1B" w:rsidRPr="00E255D8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6E9A58A6" w14:textId="77777777" w:rsidR="00633C1B" w:rsidRPr="00E255D8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3247CEFE" w14:textId="77777777" w:rsidR="00633C1B" w:rsidRPr="00E255D8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7DCB554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924FCD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B043C63" w14:textId="77777777" w:rsidR="00633C1B" w:rsidRPr="00D92B4A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C8D86F8" w14:textId="77777777" w:rsidR="00633C1B" w:rsidRPr="00F406F3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C7FAC3C" w14:textId="77777777" w:rsidR="00633C1B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0B2B9F">
        <w:rPr>
          <w:b/>
          <w:i/>
          <w:sz w:val="22"/>
          <w:szCs w:val="22"/>
        </w:rPr>
        <w:t xml:space="preserve"> do SWZ</w:t>
      </w:r>
    </w:p>
    <w:p w14:paraId="78FF7952" w14:textId="77777777" w:rsidR="00633C1B" w:rsidRDefault="00633C1B" w:rsidP="00633C1B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PROJEKTOWANE POSTANOWIENIA UMOWY</w:t>
      </w:r>
    </w:p>
    <w:p w14:paraId="7BDE44FB" w14:textId="77777777" w:rsidR="00633C1B" w:rsidRDefault="00633C1B" w:rsidP="00633C1B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/osobny plik/</w:t>
      </w:r>
    </w:p>
    <w:p w14:paraId="19095DAD" w14:textId="77777777" w:rsidR="00633C1B" w:rsidRPr="000B2B9F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</w:p>
    <w:p w14:paraId="175B7F81" w14:textId="77777777" w:rsidR="00633C1B" w:rsidRDefault="00633C1B" w:rsidP="00633C1B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bookmarkEnd w:id="1"/>
    <w:bookmarkEnd w:id="2"/>
    <w:bookmarkEnd w:id="3"/>
    <w:p w14:paraId="2C37408C" w14:textId="77777777" w:rsidR="00633C1B" w:rsidRDefault="00633C1B" w:rsidP="00633C1B">
      <w:pPr>
        <w:spacing w:after="60" w:line="360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5EB3F5AD" w14:textId="77777777" w:rsidR="00633C1B" w:rsidRDefault="00633C1B" w:rsidP="00633C1B">
      <w:pPr>
        <w:spacing w:after="60" w:line="360" w:lineRule="auto"/>
        <w:jc w:val="center"/>
        <w:outlineLvl w:val="0"/>
        <w:rPr>
          <w:b/>
          <w:sz w:val="22"/>
          <w:szCs w:val="22"/>
        </w:rPr>
      </w:pPr>
    </w:p>
    <w:p w14:paraId="38E4DE3E" w14:textId="77777777" w:rsidR="00633C1B" w:rsidRPr="000B2B9F" w:rsidRDefault="00633C1B" w:rsidP="00633C1B">
      <w:pPr>
        <w:spacing w:after="60" w:line="360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633C1B" w:rsidRPr="00E255D8" w14:paraId="15AD9DA8" w14:textId="77777777" w:rsidTr="00CF73ED">
        <w:tc>
          <w:tcPr>
            <w:tcW w:w="394" w:type="pct"/>
          </w:tcPr>
          <w:p w14:paraId="3F2EB5AF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DFCC726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6570EF12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8905F87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33C1B" w:rsidRPr="00E255D8" w14:paraId="29C8719E" w14:textId="77777777" w:rsidTr="00CF73ED">
        <w:tc>
          <w:tcPr>
            <w:tcW w:w="394" w:type="pct"/>
          </w:tcPr>
          <w:p w14:paraId="4085E0D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6B0E80E6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2673E2A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6CA03B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4EFC88E6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491CB319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6D0FB439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E81EF5D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02D24F26" w14:textId="77777777" w:rsidTr="00CF73ED">
        <w:trPr>
          <w:trHeight w:val="1801"/>
        </w:trPr>
        <w:tc>
          <w:tcPr>
            <w:tcW w:w="394" w:type="pct"/>
          </w:tcPr>
          <w:p w14:paraId="09BB8209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978394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14397657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DA7AA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1E963094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0029B040" w14:textId="77777777" w:rsidTr="00CF73ED">
        <w:tc>
          <w:tcPr>
            <w:tcW w:w="394" w:type="pct"/>
          </w:tcPr>
          <w:p w14:paraId="59330CD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167F879F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35829323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D537E47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37205E75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D4814C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67135CC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2B7689B4" w14:textId="77777777" w:rsidTr="00CF73ED">
        <w:tc>
          <w:tcPr>
            <w:tcW w:w="394" w:type="pct"/>
          </w:tcPr>
          <w:p w14:paraId="5A5B3242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77A3F1DB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67824BA7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C9D317E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058070DD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7C0704EF" w14:textId="77777777" w:rsidTr="00CF73ED">
        <w:tc>
          <w:tcPr>
            <w:tcW w:w="394" w:type="pct"/>
          </w:tcPr>
          <w:p w14:paraId="7D8D99CD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3C523E64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A3051FA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AC5C0E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3F856881" w14:textId="77777777" w:rsidR="00633C1B" w:rsidRPr="00E255D8" w:rsidRDefault="00633C1B" w:rsidP="00CF73ED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55507E" w14:textId="77777777" w:rsidR="00633C1B" w:rsidRPr="000B2B9F" w:rsidRDefault="00633C1B" w:rsidP="00633C1B">
      <w:pPr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14:paraId="47FDBB6E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Oświadczenie:</w:t>
      </w:r>
    </w:p>
    <w:p w14:paraId="6C0C33A4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B25FBC3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B3831F1" w14:textId="77777777" w:rsidR="00633C1B" w:rsidRPr="00762EDD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5E0DD0A" w14:textId="77777777" w:rsidR="00633C1B" w:rsidRPr="00762EDD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7E8CB773" w14:textId="77777777" w:rsidR="00633C1B" w:rsidRPr="00E255D8" w:rsidRDefault="00633C1B" w:rsidP="00633C1B">
      <w:pPr>
        <w:pStyle w:val="Style42"/>
        <w:widowControl/>
        <w:spacing w:after="60" w:line="360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7766A96A" w14:textId="77777777" w:rsidR="00633C1B" w:rsidRPr="00E255D8" w:rsidRDefault="00633C1B" w:rsidP="00633C1B">
      <w:pPr>
        <w:pStyle w:val="Style42"/>
        <w:widowControl/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387E446A" w14:textId="77777777" w:rsidR="00633C1B" w:rsidRPr="000B2B9F" w:rsidRDefault="00633C1B" w:rsidP="00633C1B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5F13688D" w14:textId="77777777" w:rsidR="00633C1B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069EE575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8D57320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4FAE6040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6FAF57FB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34CF2521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9D04107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</w:t>
      </w:r>
    </w:p>
    <w:p w14:paraId="155B5B73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14:paraId="6CCFFD34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231971A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37E6071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2469808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943589A" w14:textId="77777777" w:rsidR="00633C1B" w:rsidRPr="000B2B9F" w:rsidRDefault="00633C1B" w:rsidP="00633C1B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37AAE2CA" w14:textId="77777777" w:rsidR="00633C1B" w:rsidRPr="000B2B9F" w:rsidRDefault="00633C1B" w:rsidP="00633C1B">
      <w:pPr>
        <w:spacing w:after="60" w:line="360" w:lineRule="auto"/>
        <w:rPr>
          <w:sz w:val="22"/>
          <w:szCs w:val="22"/>
        </w:rPr>
      </w:pPr>
    </w:p>
    <w:p w14:paraId="31CB26DE" w14:textId="77777777" w:rsidR="00633C1B" w:rsidRPr="000B2B9F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599ED110" w14:textId="77777777" w:rsidR="00633C1B" w:rsidRPr="000B2B9F" w:rsidRDefault="00633C1B" w:rsidP="00633C1B">
      <w:pPr>
        <w:pStyle w:val="Nagwek3"/>
        <w:keepNext w:val="0"/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3CC7386A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41CC2009" w14:textId="77777777" w:rsidR="00633C1B" w:rsidRPr="00F406F3" w:rsidRDefault="00633C1B" w:rsidP="00633C1B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4EF5D7D4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4865C2B2" w14:textId="77777777" w:rsidR="00633C1B" w:rsidRPr="007B6F02" w:rsidRDefault="00633C1B" w:rsidP="00633C1B">
      <w:pPr>
        <w:pStyle w:val="Akapitzlist"/>
        <w:keepNext w:val="0"/>
        <w:keepLines w:val="0"/>
        <w:numPr>
          <w:ilvl w:val="0"/>
          <w:numId w:val="44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>
        <w:rPr>
          <w:rFonts w:eastAsiaTheme="minorHAnsi"/>
          <w:b w:val="0"/>
          <w:szCs w:val="22"/>
          <w:lang w:eastAsia="en-US"/>
        </w:rPr>
        <w:t>cyjnej na adres ………………………………………</w:t>
      </w:r>
      <w:r w:rsidRPr="00F406F3">
        <w:rPr>
          <w:rFonts w:eastAsiaTheme="minorHAnsi"/>
          <w:b w:val="0"/>
          <w:szCs w:val="22"/>
          <w:lang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02EB08F9" w14:textId="77777777" w:rsidR="00633C1B" w:rsidRPr="003B10CC" w:rsidRDefault="00633C1B" w:rsidP="00633C1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60" w:lineRule="auto"/>
        <w:ind w:left="567"/>
        <w:jc w:val="both"/>
        <w:rPr>
          <w:b w:val="0"/>
          <w:i/>
          <w:szCs w:val="22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Pr="003B10CC">
        <w:rPr>
          <w:b w:val="0"/>
          <w:i/>
          <w:szCs w:val="22"/>
        </w:rPr>
        <w:t>dostaw</w:t>
      </w:r>
      <w:r>
        <w:rPr>
          <w:b w:val="0"/>
          <w:i/>
          <w:szCs w:val="22"/>
          <w:lang w:val="pl-PL"/>
        </w:rPr>
        <w:t>ę</w:t>
      </w:r>
      <w:r w:rsidRPr="003B10CC">
        <w:rPr>
          <w:b w:val="0"/>
          <w:i/>
          <w:szCs w:val="22"/>
        </w:rPr>
        <w:t xml:space="preserve"> licencji na oprogramowanie </w:t>
      </w:r>
      <w:proofErr w:type="spellStart"/>
      <w:r w:rsidRPr="003B10CC">
        <w:rPr>
          <w:b w:val="0"/>
          <w:i/>
          <w:szCs w:val="22"/>
        </w:rPr>
        <w:t>McAfee</w:t>
      </w:r>
      <w:proofErr w:type="spellEnd"/>
      <w:r w:rsidRPr="003B10CC">
        <w:rPr>
          <w:b w:val="0"/>
          <w:i/>
          <w:szCs w:val="22"/>
        </w:rPr>
        <w:t xml:space="preserve"> lub oprogramowanie równoważne na system ochrony infrastruktury IT</w:t>
      </w:r>
      <w:r w:rsidRPr="003B10CC">
        <w:rPr>
          <w:b w:val="0"/>
          <w:i/>
          <w:szCs w:val="22"/>
          <w:lang w:val="pl-PL"/>
        </w:rPr>
        <w:t xml:space="preserve">. </w:t>
      </w:r>
      <w:r w:rsidRPr="003B10CC">
        <w:rPr>
          <w:b w:val="0"/>
          <w:i/>
          <w:szCs w:val="22"/>
        </w:rPr>
        <w:t>Nr postępowania 8/21/TPBN</w:t>
      </w:r>
      <w:r w:rsidRPr="003B10CC">
        <w:rPr>
          <w:rFonts w:eastAsiaTheme="minorHAnsi"/>
          <w:b w:val="0"/>
          <w:i/>
          <w:szCs w:val="22"/>
          <w:lang w:val="pl-PL" w:eastAsia="en-US"/>
        </w:rPr>
        <w:t>,</w:t>
      </w:r>
      <w:r w:rsidRPr="003B10CC">
        <w:rPr>
          <w:rFonts w:eastAsiaTheme="minorHAnsi"/>
          <w:b w:val="0"/>
          <w:szCs w:val="22"/>
          <w:lang w:val="pl-PL" w:eastAsia="en-US"/>
        </w:rPr>
        <w:t xml:space="preserve"> udzielonego w trybie podstawowym bez negocjacji art. 275 pkt 1 ustawy </w:t>
      </w:r>
      <w:proofErr w:type="spellStart"/>
      <w:r w:rsidRPr="003B10CC">
        <w:rPr>
          <w:rFonts w:eastAsiaTheme="minorHAnsi"/>
          <w:b w:val="0"/>
          <w:szCs w:val="22"/>
          <w:lang w:val="pl-PL" w:eastAsia="en-US"/>
        </w:rPr>
        <w:t>Pzp</w:t>
      </w:r>
      <w:proofErr w:type="spellEnd"/>
      <w:r w:rsidRPr="003B10CC">
        <w:rPr>
          <w:rFonts w:eastAsiaTheme="minorHAnsi"/>
          <w:b w:val="0"/>
          <w:szCs w:val="22"/>
          <w:lang w:eastAsia="en-US"/>
        </w:rPr>
        <w:t>;</w:t>
      </w:r>
    </w:p>
    <w:p w14:paraId="0DC3F7ED" w14:textId="77777777" w:rsidR="00633C1B" w:rsidRPr="00D871CA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>Pani/Pana dane osobowe zostały pozyskane od podmiotu, któ</w:t>
      </w:r>
      <w:r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wskazanym powyżej;</w:t>
      </w:r>
    </w:p>
    <w:p w14:paraId="320AECCF" w14:textId="77777777" w:rsidR="00633C1B" w:rsidRPr="00D871CA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>
        <w:rPr>
          <w:b w:val="0"/>
        </w:rPr>
        <w:t>ych kontaktowych, informacji o </w:t>
      </w:r>
      <w:r w:rsidRPr="00D871CA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682B8408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Pzp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68752801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 xml:space="preserve">ustawy 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Pzp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718CAD4A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>
        <w:rPr>
          <w:rFonts w:eastAsiaTheme="minorHAnsi"/>
          <w:b w:val="0"/>
          <w:szCs w:val="22"/>
          <w:lang w:eastAsia="en-US"/>
        </w:rPr>
        <w:t xml:space="preserve">awy </w:t>
      </w:r>
      <w:proofErr w:type="spellStart"/>
      <w:r>
        <w:rPr>
          <w:rFonts w:eastAsiaTheme="minorHAnsi"/>
          <w:b w:val="0"/>
          <w:szCs w:val="22"/>
          <w:lang w:eastAsia="en-US"/>
        </w:rPr>
        <w:t>Pzp</w:t>
      </w:r>
      <w:proofErr w:type="spellEnd"/>
      <w:r>
        <w:rPr>
          <w:rFonts w:eastAsiaTheme="minorHAnsi"/>
          <w:b w:val="0"/>
          <w:szCs w:val="22"/>
          <w:lang w:eastAsia="en-US"/>
        </w:rPr>
        <w:t>, związanym z udziałem w </w:t>
      </w:r>
      <w:r w:rsidRPr="00F406F3">
        <w:rPr>
          <w:rFonts w:eastAsiaTheme="minorHAnsi"/>
          <w:b w:val="0"/>
          <w:szCs w:val="22"/>
          <w:lang w:eastAsia="en-US"/>
        </w:rPr>
        <w:t xml:space="preserve">postępowaniu o udzielenie zamówienia publicznego; konsekwencje niepodania określonych danych wynikają z ustawy 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Pzp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3CE0E48C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lastRenderedPageBreak/>
        <w:t>w odniesieniu do Pani/Pana danych osobowych decyzje nie będą podejmowane w sposób zautomatyzowany, stosowanie do art. 22 RODO;</w:t>
      </w:r>
    </w:p>
    <w:p w14:paraId="1AACA1A8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>p</w:t>
      </w:r>
      <w:r w:rsidRPr="00F406F3">
        <w:rPr>
          <w:rFonts w:eastAsiaTheme="minorHAnsi"/>
          <w:b w:val="0"/>
          <w:szCs w:val="22"/>
          <w:lang w:eastAsia="en-US"/>
        </w:rPr>
        <w:t>osiada Pan</w:t>
      </w:r>
      <w:r>
        <w:rPr>
          <w:rFonts w:eastAsiaTheme="minorHAnsi"/>
          <w:b w:val="0"/>
          <w:szCs w:val="22"/>
          <w:lang w:val="pl-PL" w:eastAsia="en-US"/>
        </w:rPr>
        <w:t>i</w:t>
      </w:r>
      <w:r w:rsidRPr="00F406F3">
        <w:rPr>
          <w:rFonts w:eastAsiaTheme="minorHAnsi"/>
          <w:b w:val="0"/>
          <w:szCs w:val="22"/>
          <w:lang w:eastAsia="en-US"/>
        </w:rPr>
        <w:t>/Pan:</w:t>
      </w:r>
    </w:p>
    <w:p w14:paraId="6BC278DA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1EA346B2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16 RODO prawo do sprostowania lub uzupełnienia Pani/Pana danych osobowych,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przy czym skorzystanie z prawa do sprostowania lub uzupełnienia nie może skutkować zmianą wyniku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postępowania o udzielenie zamówienia publicznego ani zmianą postanowień umowy w zakresie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niezgodnym z ustawą </w:t>
      </w:r>
      <w:proofErr w:type="spellStart"/>
      <w:r w:rsidRPr="00A05DC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05DC7">
        <w:rPr>
          <w:rFonts w:eastAsiaTheme="minorHAnsi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78DBEC1C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18 RODO prawo żądania od administratora ograniczenia przetwarzania danych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osobowych z zastrzeżeniem przypadków, o których mowa w art. 18 ust. 2 RODO </w:t>
      </w:r>
      <w:r>
        <w:rPr>
          <w:rFonts w:eastAsiaTheme="minorHAnsi"/>
          <w:sz w:val="22"/>
          <w:szCs w:val="22"/>
          <w:lang w:eastAsia="en-US"/>
        </w:rPr>
        <w:t xml:space="preserve">oraz art. 19 ust. 3 ustawy </w:t>
      </w:r>
      <w:proofErr w:type="spellStart"/>
      <w:r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05DC7" w:rsidDel="007B6F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27FDD905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że przetwarzanie danych osobowych Pani/Pana dotyczących narusza przepisy RODO;</w:t>
      </w:r>
    </w:p>
    <w:p w14:paraId="507B6F8E" w14:textId="77777777" w:rsidR="00633C1B" w:rsidRPr="003B7E0F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851" w:hanging="142"/>
        <w:jc w:val="both"/>
        <w:rPr>
          <w:rFonts w:eastAsiaTheme="minorHAnsi"/>
          <w:b w:val="0"/>
          <w:szCs w:val="22"/>
          <w:lang w:eastAsia="en-US"/>
        </w:rPr>
      </w:pPr>
      <w:r w:rsidRPr="003B7E0F">
        <w:rPr>
          <w:rFonts w:eastAsiaTheme="minorHAnsi"/>
          <w:b w:val="0"/>
          <w:szCs w:val="22"/>
          <w:lang w:eastAsia="en-US"/>
        </w:rPr>
        <w:t>nie przysługuje Pani/Panu:</w:t>
      </w:r>
    </w:p>
    <w:p w14:paraId="2A737327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2A156D78" w14:textId="77777777" w:rsidR="00633C1B" w:rsidRPr="00F406F3" w:rsidRDefault="00633C1B" w:rsidP="00633C1B">
      <w:pPr>
        <w:spacing w:after="60" w:line="360" w:lineRule="auto"/>
        <w:ind w:left="851" w:right="-142" w:hanging="142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13156751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7295648" w14:textId="77777777" w:rsidR="00633C1B" w:rsidRPr="00F406F3" w:rsidRDefault="00633C1B" w:rsidP="00633C1B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>
        <w:rPr>
          <w:rFonts w:eastAsiaTheme="minorHAnsi"/>
          <w:b w:val="0"/>
          <w:szCs w:val="22"/>
          <w:lang w:eastAsia="en-US"/>
        </w:rPr>
        <w:t>astosowanie co najmniej jedno z 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wyłączeń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, o których mowa w art. 14 ust. 5 RODO.</w:t>
      </w:r>
    </w:p>
    <w:p w14:paraId="47DFE96A" w14:textId="77777777" w:rsidR="00633C1B" w:rsidRDefault="00633C1B" w:rsidP="00633C1B">
      <w:pPr>
        <w:spacing w:after="60"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40A5881" w14:textId="77777777" w:rsidR="00633C1B" w:rsidRPr="00E42E09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4BF23444" w14:textId="77777777" w:rsidR="00633C1B" w:rsidRPr="000B2B9F" w:rsidRDefault="00633C1B" w:rsidP="00633C1B">
      <w:pPr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25CBE1A8" w14:textId="77777777" w:rsidR="00633C1B" w:rsidRPr="000B2B9F" w:rsidRDefault="00633C1B" w:rsidP="00633C1B">
      <w:pPr>
        <w:tabs>
          <w:tab w:val="left" w:pos="0"/>
        </w:tabs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CB26A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2B7551D1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4ED09970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39B47B6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671AEBC7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0ED42942" w14:textId="77777777" w:rsidR="00633C1B" w:rsidRDefault="00633C1B" w:rsidP="00633C1B">
      <w:pPr>
        <w:tabs>
          <w:tab w:val="left" w:pos="0"/>
        </w:tabs>
        <w:spacing w:after="60" w:line="360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</w:t>
      </w:r>
      <w:r>
        <w:rPr>
          <w:b/>
          <w:bCs/>
          <w:caps/>
          <w:sz w:val="22"/>
          <w:szCs w:val="22"/>
        </w:rPr>
        <w:t>dostaw</w:t>
      </w:r>
    </w:p>
    <w:p w14:paraId="7C3F7508" w14:textId="77777777" w:rsidR="00633C1B" w:rsidRPr="003B10CC" w:rsidRDefault="00633C1B" w:rsidP="00633C1B">
      <w:pPr>
        <w:tabs>
          <w:tab w:val="left" w:pos="0"/>
        </w:tabs>
        <w:spacing w:after="60" w:line="360" w:lineRule="auto"/>
        <w:jc w:val="both"/>
        <w:rPr>
          <w:b/>
          <w:i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Pr="003B10CC">
        <w:rPr>
          <w:b/>
          <w:i/>
          <w:sz w:val="22"/>
          <w:szCs w:val="22"/>
        </w:rPr>
        <w:t xml:space="preserve">dostawa licencji na oprogramowanie </w:t>
      </w:r>
      <w:proofErr w:type="spellStart"/>
      <w:r w:rsidRPr="003B10CC">
        <w:rPr>
          <w:b/>
          <w:i/>
          <w:sz w:val="22"/>
          <w:szCs w:val="22"/>
        </w:rPr>
        <w:t>McAfee</w:t>
      </w:r>
      <w:proofErr w:type="spellEnd"/>
      <w:r w:rsidRPr="003B10CC">
        <w:rPr>
          <w:b/>
          <w:i/>
          <w:sz w:val="22"/>
          <w:szCs w:val="22"/>
        </w:rPr>
        <w:t xml:space="preserve"> lub oprogramowanie równoważne na system ochrony infrastr</w:t>
      </w:r>
      <w:r>
        <w:rPr>
          <w:b/>
          <w:i/>
          <w:sz w:val="22"/>
          <w:szCs w:val="22"/>
        </w:rPr>
        <w:t xml:space="preserve">uktury IT. </w:t>
      </w:r>
      <w:r w:rsidRPr="003B10CC">
        <w:rPr>
          <w:b/>
          <w:i/>
          <w:sz w:val="22"/>
          <w:szCs w:val="22"/>
        </w:rPr>
        <w:t>Nr postępowania 8/21/TPBN</w:t>
      </w:r>
    </w:p>
    <w:p w14:paraId="2979AC9E" w14:textId="77777777" w:rsidR="00633C1B" w:rsidRPr="000B2B9F" w:rsidRDefault="00633C1B" w:rsidP="00633C1B">
      <w:pPr>
        <w:tabs>
          <w:tab w:val="left" w:pos="0"/>
        </w:tabs>
        <w:spacing w:after="60" w:line="360" w:lineRule="auto"/>
        <w:rPr>
          <w:b/>
          <w:bCs/>
          <w:caps/>
          <w:sz w:val="22"/>
          <w:szCs w:val="22"/>
        </w:rPr>
      </w:pPr>
    </w:p>
    <w:p w14:paraId="3BDFF4DA" w14:textId="77777777" w:rsidR="00633C1B" w:rsidRPr="000B2B9F" w:rsidRDefault="00633C1B" w:rsidP="00633C1B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633C1B" w:rsidRPr="00E9079C" w14:paraId="121FCCDD" w14:textId="77777777" w:rsidTr="00CF73ED">
        <w:trPr>
          <w:trHeight w:val="648"/>
        </w:trPr>
        <w:tc>
          <w:tcPr>
            <w:tcW w:w="5000" w:type="pct"/>
            <w:gridSpan w:val="3"/>
          </w:tcPr>
          <w:p w14:paraId="19C125AA" w14:textId="77777777" w:rsidR="00633C1B" w:rsidRPr="00E9079C" w:rsidRDefault="00633C1B" w:rsidP="00CF73ED">
            <w:pPr>
              <w:pStyle w:val="Style31"/>
              <w:widowControl/>
              <w:spacing w:after="6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Zamawiającego:</w:t>
            </w:r>
          </w:p>
          <w:p w14:paraId="21CEB5C3" w14:textId="77777777" w:rsidR="00633C1B" w:rsidRPr="00E9079C" w:rsidRDefault="00633C1B" w:rsidP="00CF73ED">
            <w:pPr>
              <w:pStyle w:val="Style31"/>
              <w:widowControl/>
              <w:spacing w:after="60" w:line="36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Wykonawca </w:t>
            </w:r>
            <w:r w:rsidRPr="00BC7B26">
              <w:rPr>
                <w:rFonts w:ascii="Times New Roman" w:hAnsi="Times New Roman" w:cs="Times New Roman"/>
                <w:b/>
                <w:sz w:val="22"/>
                <w:szCs w:val="22"/>
              </w:rPr>
              <w:t>w okresie ostatnich 3 lat przed upływem terminu składania ofert, a jeżeli okres prowadzenia działalności jest krótszy - w tym okresie wykonał należycie, a w przypadku świadczeń okresowych lub ciągłych wykonuje należycie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BC7B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 najmniej dwie dostawy licencji na oprogramowanie ochrony infrastruktury IT o wartości każdej z nich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BC7B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 najmniej 50 000,00 zł (słownie: pięćdziesiąt tysięcy złotych) brutto.</w:t>
            </w:r>
          </w:p>
        </w:tc>
      </w:tr>
      <w:tr w:rsidR="00633C1B" w:rsidRPr="00E9079C" w14:paraId="2DF1DD30" w14:textId="77777777" w:rsidTr="00CF73ED">
        <w:trPr>
          <w:trHeight w:val="567"/>
        </w:trPr>
        <w:tc>
          <w:tcPr>
            <w:tcW w:w="285" w:type="pct"/>
            <w:vMerge w:val="restart"/>
          </w:tcPr>
          <w:p w14:paraId="6902F7A6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1E39271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</w:p>
        </w:tc>
        <w:tc>
          <w:tcPr>
            <w:tcW w:w="2851" w:type="pct"/>
          </w:tcPr>
          <w:p w14:paraId="0275CB8D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7C0E932C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630EC9B" w14:textId="77777777" w:rsidR="00633C1B" w:rsidRPr="00E9079C" w:rsidRDefault="00633C1B" w:rsidP="00CF73ED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33C1B" w:rsidRPr="00E9079C" w14:paraId="6E5A9BE1" w14:textId="77777777" w:rsidTr="00CF73ED">
        <w:trPr>
          <w:trHeight w:val="567"/>
        </w:trPr>
        <w:tc>
          <w:tcPr>
            <w:tcW w:w="285" w:type="pct"/>
            <w:vMerge/>
          </w:tcPr>
          <w:p w14:paraId="32BF3CFA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D9301AF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3BB47FA0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 xml:space="preserve">i zakończenia wskazanej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dostawy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851" w:type="pct"/>
          </w:tcPr>
          <w:p w14:paraId="1690EA14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70C9A5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11F4AA9E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7242238C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33C1B" w:rsidRPr="00E9079C" w14:paraId="64B7383C" w14:textId="77777777" w:rsidTr="00CF73ED">
        <w:trPr>
          <w:trHeight w:val="567"/>
        </w:trPr>
        <w:tc>
          <w:tcPr>
            <w:tcW w:w="285" w:type="pct"/>
            <w:vMerge/>
          </w:tcPr>
          <w:p w14:paraId="251B07D7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19089BC0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Odbiorca (podmiot, który zlecał wykonanie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51" w:type="pct"/>
            <w:vAlign w:val="center"/>
          </w:tcPr>
          <w:p w14:paraId="7A4BC3A7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479DD2A2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0CA65929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33C1B" w:rsidRPr="00E9079C" w14:paraId="119B8EC4" w14:textId="77777777" w:rsidTr="00CF73ED">
        <w:trPr>
          <w:trHeight w:val="567"/>
        </w:trPr>
        <w:tc>
          <w:tcPr>
            <w:tcW w:w="285" w:type="pct"/>
            <w:vMerge/>
          </w:tcPr>
          <w:p w14:paraId="63F5346E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0E9499C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851" w:type="pct"/>
            <w:vAlign w:val="center"/>
          </w:tcPr>
          <w:p w14:paraId="20B9C3DC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633C1B" w:rsidRPr="00E9079C" w14:paraId="672B9DDA" w14:textId="77777777" w:rsidTr="00CF73ED">
        <w:trPr>
          <w:trHeight w:val="567"/>
        </w:trPr>
        <w:tc>
          <w:tcPr>
            <w:tcW w:w="285" w:type="pct"/>
            <w:vMerge/>
          </w:tcPr>
          <w:p w14:paraId="17C09F64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3AF7CEB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Dokument potwierdzający należyte wykonanie wyżej wymienionej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</w:p>
        </w:tc>
        <w:tc>
          <w:tcPr>
            <w:tcW w:w="2851" w:type="pct"/>
            <w:vAlign w:val="center"/>
          </w:tcPr>
          <w:p w14:paraId="0E58290D" w14:textId="59E84E4B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r>
              <w:rPr>
                <w:rFonts w:ascii="Times New Roman" w:hAnsi="Times New Roman"/>
                <w:sz w:val="22"/>
                <w:szCs w:val="22"/>
              </w:rPr>
              <w:t>załącznika do oferty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…………………..……………</w:t>
            </w:r>
          </w:p>
        </w:tc>
      </w:tr>
      <w:tr w:rsidR="00633C1B" w:rsidRPr="00E9079C" w14:paraId="4CDAF6AF" w14:textId="77777777" w:rsidTr="00CF73ED">
        <w:trPr>
          <w:trHeight w:val="567"/>
        </w:trPr>
        <w:tc>
          <w:tcPr>
            <w:tcW w:w="285" w:type="pct"/>
            <w:vMerge w:val="restart"/>
          </w:tcPr>
          <w:p w14:paraId="0F53B500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19537DB2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Nazwa i zakres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dostawy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</w:tcPr>
          <w:p w14:paraId="3309CE16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1A33F338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6065AEC" w14:textId="77777777" w:rsidR="00633C1B" w:rsidRPr="00E9079C" w:rsidRDefault="00633C1B" w:rsidP="00CF73ED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33C1B" w:rsidRPr="00E9079C" w14:paraId="2167C87F" w14:textId="77777777" w:rsidTr="00CF73ED">
        <w:trPr>
          <w:trHeight w:val="567"/>
        </w:trPr>
        <w:tc>
          <w:tcPr>
            <w:tcW w:w="285" w:type="pct"/>
            <w:vMerge/>
          </w:tcPr>
          <w:p w14:paraId="07368772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1F6DB28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064276F6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 xml:space="preserve">i zakończenia wskazanej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dostawy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851" w:type="pct"/>
          </w:tcPr>
          <w:p w14:paraId="3EDA5E49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A5FE2B8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2B89A2A2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5A30E902" w14:textId="77777777" w:rsidR="00633C1B" w:rsidRPr="00E9079C" w:rsidRDefault="00633C1B" w:rsidP="00CF73ED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33C1B" w:rsidRPr="00E9079C" w14:paraId="5C5DF326" w14:textId="77777777" w:rsidTr="00CF73ED">
        <w:trPr>
          <w:trHeight w:val="567"/>
        </w:trPr>
        <w:tc>
          <w:tcPr>
            <w:tcW w:w="285" w:type="pct"/>
            <w:vMerge/>
          </w:tcPr>
          <w:p w14:paraId="258370A7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E857934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Odbiorca (podmiot, który zlecał wykonanie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51" w:type="pct"/>
            <w:vAlign w:val="center"/>
          </w:tcPr>
          <w:p w14:paraId="2187A51F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6BD658F2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191F2F15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33C1B" w:rsidRPr="00E9079C" w14:paraId="5AF0026D" w14:textId="77777777" w:rsidTr="00CF73ED">
        <w:trPr>
          <w:trHeight w:val="567"/>
        </w:trPr>
        <w:tc>
          <w:tcPr>
            <w:tcW w:w="285" w:type="pct"/>
            <w:vMerge/>
          </w:tcPr>
          <w:p w14:paraId="1B45CD54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FE2BECB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851" w:type="pct"/>
            <w:vAlign w:val="center"/>
          </w:tcPr>
          <w:p w14:paraId="18BE6331" w14:textId="77777777" w:rsidR="00633C1B" w:rsidRPr="00E9079C" w:rsidRDefault="00633C1B" w:rsidP="00CF73ED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633C1B" w:rsidRPr="00E9079C" w14:paraId="10D26A67" w14:textId="77777777" w:rsidTr="00CF73ED">
        <w:trPr>
          <w:trHeight w:val="567"/>
        </w:trPr>
        <w:tc>
          <w:tcPr>
            <w:tcW w:w="285" w:type="pct"/>
            <w:vMerge/>
          </w:tcPr>
          <w:p w14:paraId="4499EF35" w14:textId="77777777" w:rsidR="00633C1B" w:rsidRPr="00E9079C" w:rsidRDefault="00633C1B" w:rsidP="00CF73ED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07A9566" w14:textId="77777777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Dokument potwierdzający należyte wykonanie wyżej wymienionej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9C25F64" w14:textId="21E396C8" w:rsidR="00633C1B" w:rsidRPr="00E9079C" w:rsidRDefault="00633C1B" w:rsidP="00CF73E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r>
              <w:rPr>
                <w:rFonts w:ascii="Times New Roman" w:hAnsi="Times New Roman"/>
                <w:sz w:val="22"/>
                <w:szCs w:val="22"/>
              </w:rPr>
              <w:t>załącznika do oferty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…………………..……………</w:t>
            </w:r>
          </w:p>
        </w:tc>
      </w:tr>
    </w:tbl>
    <w:p w14:paraId="7348BA8C" w14:textId="77777777" w:rsidR="00633C1B" w:rsidRPr="000B2B9F" w:rsidRDefault="00633C1B" w:rsidP="00633C1B">
      <w:pPr>
        <w:spacing w:before="240" w:after="60" w:line="360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  <w:r w:rsidRPr="00C56E14">
        <w:rPr>
          <w:rStyle w:val="Odwoanieprzypisudolnego"/>
          <w:sz w:val="22"/>
          <w:szCs w:val="22"/>
        </w:rPr>
        <w:t xml:space="preserve"> </w:t>
      </w:r>
      <w:r w:rsidRPr="000B2B9F">
        <w:rPr>
          <w:rStyle w:val="Odwoanieprzypisudolnego"/>
          <w:sz w:val="22"/>
          <w:szCs w:val="22"/>
        </w:rPr>
        <w:footnoteReference w:id="3"/>
      </w:r>
    </w:p>
    <w:p w14:paraId="4829717D" w14:textId="77777777" w:rsidR="00633C1B" w:rsidRPr="000B2B9F" w:rsidRDefault="00633C1B" w:rsidP="00633C1B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78F3A026" w14:textId="77777777" w:rsidR="00633C1B" w:rsidRPr="00031BDF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3553C68B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9F49C5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81E60E9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078CA65" w14:textId="77777777" w:rsidR="00633C1B" w:rsidRPr="00D92B4A" w:rsidRDefault="00633C1B" w:rsidP="00633C1B">
      <w:pPr>
        <w:spacing w:after="60" w:line="360" w:lineRule="auto"/>
        <w:ind w:left="6804"/>
        <w:rPr>
          <w:b/>
          <w:bCs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</w:p>
    <w:p w14:paraId="64F97947" w14:textId="77777777" w:rsidR="00633C1B" w:rsidRPr="005176D1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5176D1">
        <w:rPr>
          <w:b/>
          <w:i/>
          <w:sz w:val="22"/>
          <w:szCs w:val="22"/>
        </w:rPr>
        <w:t xml:space="preserve"> do SWZ</w:t>
      </w:r>
    </w:p>
    <w:p w14:paraId="51AE8AE8" w14:textId="77777777" w:rsidR="00633C1B" w:rsidRDefault="00633C1B" w:rsidP="00633C1B">
      <w:pPr>
        <w:spacing w:after="60" w:line="360" w:lineRule="auto"/>
        <w:jc w:val="both"/>
        <w:rPr>
          <w:sz w:val="22"/>
          <w:szCs w:val="22"/>
        </w:rPr>
      </w:pPr>
    </w:p>
    <w:p w14:paraId="3013D8A0" w14:textId="77777777" w:rsidR="00633C1B" w:rsidRDefault="00633C1B" w:rsidP="00633C1B">
      <w:pPr>
        <w:spacing w:after="60" w:line="360" w:lineRule="auto"/>
        <w:jc w:val="both"/>
        <w:rPr>
          <w:sz w:val="22"/>
          <w:szCs w:val="22"/>
        </w:rPr>
      </w:pPr>
    </w:p>
    <w:p w14:paraId="046A2CA6" w14:textId="77777777" w:rsidR="00633C1B" w:rsidRPr="00B101D8" w:rsidRDefault="00633C1B" w:rsidP="00633C1B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 xml:space="preserve">4 </w:t>
      </w:r>
      <w:r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783F8A75" w14:textId="77777777" w:rsidR="00633C1B" w:rsidRPr="00B101D8" w:rsidRDefault="00633C1B" w:rsidP="00633C1B">
      <w:pPr>
        <w:spacing w:after="60" w:line="360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38AFA683" w14:textId="77777777" w:rsidR="00633C1B" w:rsidRPr="00AF2774" w:rsidRDefault="00633C1B" w:rsidP="00633C1B">
      <w:pPr>
        <w:spacing w:after="60" w:line="360" w:lineRule="auto"/>
        <w:rPr>
          <w:sz w:val="22"/>
          <w:szCs w:val="22"/>
        </w:rPr>
      </w:pPr>
    </w:p>
    <w:p w14:paraId="4593BABE" w14:textId="77777777" w:rsidR="00633C1B" w:rsidRPr="008110FE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proofErr w:type="spellStart"/>
      <w:r w:rsidRPr="008110FE">
        <w:rPr>
          <w:sz w:val="22"/>
          <w:szCs w:val="22"/>
        </w:rPr>
        <w:t>Pzp</w:t>
      </w:r>
      <w:proofErr w:type="spellEnd"/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633C1B" w:rsidRPr="009466DF" w14:paraId="05A21F2F" w14:textId="77777777" w:rsidTr="00CF73ED">
        <w:tc>
          <w:tcPr>
            <w:tcW w:w="562" w:type="dxa"/>
          </w:tcPr>
          <w:p w14:paraId="4F6FEBFB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13BCD7AD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4EAAB301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633C1B" w:rsidRPr="009466DF" w14:paraId="140F523C" w14:textId="77777777" w:rsidTr="00CF73ED">
        <w:tc>
          <w:tcPr>
            <w:tcW w:w="562" w:type="dxa"/>
          </w:tcPr>
          <w:p w14:paraId="3792FE2E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D2DF5B7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384081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C1B" w:rsidRPr="009466DF" w14:paraId="70386B6E" w14:textId="77777777" w:rsidTr="00CF73ED">
        <w:tc>
          <w:tcPr>
            <w:tcW w:w="562" w:type="dxa"/>
          </w:tcPr>
          <w:p w14:paraId="2AD27235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6742DBF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0BF811" w14:textId="77777777" w:rsidR="00633C1B" w:rsidRPr="009466DF" w:rsidRDefault="00633C1B" w:rsidP="00CF73ED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E5133" w14:textId="77777777" w:rsidR="00633C1B" w:rsidRPr="009466DF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6BFDDD47" w14:textId="77777777" w:rsidR="00633C1B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051EDF23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C62FC63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C791E0F" w14:textId="77777777" w:rsidR="00633C1B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D82F2D9" w14:textId="77777777" w:rsidR="00633C1B" w:rsidRPr="00B101D8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sz w:val="22"/>
          <w:szCs w:val="22"/>
        </w:rPr>
      </w:pPr>
    </w:p>
    <w:p w14:paraId="5701546D" w14:textId="77777777" w:rsidR="00B101D8" w:rsidRPr="00633C1B" w:rsidRDefault="00B101D8" w:rsidP="00633C1B"/>
    <w:sectPr w:rsidR="00B101D8" w:rsidRPr="00633C1B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B25A1" w14:textId="77777777" w:rsidR="00435281" w:rsidRDefault="00435281">
      <w:r>
        <w:separator/>
      </w:r>
    </w:p>
  </w:endnote>
  <w:endnote w:type="continuationSeparator" w:id="0">
    <w:p w14:paraId="55AEF01C" w14:textId="77777777" w:rsidR="00435281" w:rsidRDefault="004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1C85AF87" w:rsidR="00E71FF9" w:rsidRPr="000F7480" w:rsidRDefault="00E71FF9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32539F">
      <w:rPr>
        <w:bCs/>
        <w:noProof/>
        <w:sz w:val="20"/>
      </w:rPr>
      <w:t>3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32539F">
      <w:rPr>
        <w:bCs/>
        <w:noProof/>
        <w:sz w:val="20"/>
      </w:rPr>
      <w:t>14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C272" w14:textId="77777777" w:rsidR="00435281" w:rsidRDefault="00435281">
      <w:r>
        <w:separator/>
      </w:r>
    </w:p>
  </w:footnote>
  <w:footnote w:type="continuationSeparator" w:id="0">
    <w:p w14:paraId="511FB65B" w14:textId="77777777" w:rsidR="00435281" w:rsidRDefault="00435281">
      <w:r>
        <w:continuationSeparator/>
      </w:r>
    </w:p>
  </w:footnote>
  <w:footnote w:id="1">
    <w:p w14:paraId="60B5F620" w14:textId="77777777" w:rsidR="00633C1B" w:rsidRPr="00762EDD" w:rsidRDefault="00633C1B" w:rsidP="00633C1B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FB00663" w14:textId="77777777" w:rsidR="00633C1B" w:rsidRPr="00762EDD" w:rsidRDefault="00633C1B" w:rsidP="00633C1B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EF1D8DB" w14:textId="77777777" w:rsidR="00633C1B" w:rsidRPr="000B2B9F" w:rsidRDefault="00633C1B" w:rsidP="00633C1B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F19420A" w14:textId="77777777" w:rsidR="00633C1B" w:rsidRPr="00410A27" w:rsidRDefault="00633C1B" w:rsidP="00633C1B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7077CD6" w14:textId="77777777" w:rsidR="00633C1B" w:rsidRPr="00410A27" w:rsidRDefault="00633C1B" w:rsidP="00633C1B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454CD351" w14:textId="77777777" w:rsidR="00633C1B" w:rsidRDefault="00633C1B" w:rsidP="00633C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F88D268" w:rsidR="00E71FF9" w:rsidRPr="000C12CC" w:rsidRDefault="00E71FF9" w:rsidP="000C12CC">
    <w:pPr>
      <w:tabs>
        <w:tab w:val="center" w:pos="4536"/>
        <w:tab w:val="right" w:pos="9072"/>
      </w:tabs>
    </w:pPr>
  </w:p>
  <w:p w14:paraId="671A1669" w14:textId="77777777" w:rsidR="00E71FF9" w:rsidRPr="000C12CC" w:rsidRDefault="00E71FF9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E71FF9" w:rsidRDefault="00E71FF9"/>
  <w:p w14:paraId="7A151800" w14:textId="77777777" w:rsidR="00E71FF9" w:rsidRDefault="00E71FF9"/>
  <w:p w14:paraId="05A91EFB" w14:textId="77777777" w:rsidR="00E71FF9" w:rsidRDefault="00E71F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75457C0"/>
    <w:multiLevelType w:val="hybridMultilevel"/>
    <w:tmpl w:val="2B1C1F86"/>
    <w:lvl w:ilvl="0" w:tplc="23F03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859BA"/>
    <w:multiLevelType w:val="hybridMultilevel"/>
    <w:tmpl w:val="A2B6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84C2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5F39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7C5407"/>
    <w:multiLevelType w:val="hybridMultilevel"/>
    <w:tmpl w:val="6E0A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D36046"/>
    <w:multiLevelType w:val="hybridMultilevel"/>
    <w:tmpl w:val="3C84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50C7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4224E"/>
    <w:multiLevelType w:val="hybridMultilevel"/>
    <w:tmpl w:val="D890A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3349F"/>
    <w:multiLevelType w:val="hybridMultilevel"/>
    <w:tmpl w:val="2E2C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6" w15:restartNumberingAfterBreak="0">
    <w:nsid w:val="172935A6"/>
    <w:multiLevelType w:val="multilevel"/>
    <w:tmpl w:val="C7C09B66"/>
    <w:numStyleLink w:val="Styl1"/>
  </w:abstractNum>
  <w:abstractNum w:abstractNumId="27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1CBE5F3F"/>
    <w:multiLevelType w:val="hybridMultilevel"/>
    <w:tmpl w:val="2B6A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05D4501"/>
    <w:multiLevelType w:val="hybridMultilevel"/>
    <w:tmpl w:val="5200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2C4930F6"/>
    <w:multiLevelType w:val="hybridMultilevel"/>
    <w:tmpl w:val="8848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44909"/>
    <w:multiLevelType w:val="hybridMultilevel"/>
    <w:tmpl w:val="237A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2F46D4B"/>
    <w:multiLevelType w:val="singleLevel"/>
    <w:tmpl w:val="00E248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48B6D7C"/>
    <w:multiLevelType w:val="hybridMultilevel"/>
    <w:tmpl w:val="F95CE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04E40"/>
    <w:multiLevelType w:val="hybridMultilevel"/>
    <w:tmpl w:val="4C466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09636A"/>
    <w:multiLevelType w:val="hybridMultilevel"/>
    <w:tmpl w:val="9ADC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FE69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C21074C"/>
    <w:multiLevelType w:val="hybridMultilevel"/>
    <w:tmpl w:val="57A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3E2ACA"/>
    <w:multiLevelType w:val="multilevel"/>
    <w:tmpl w:val="646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1D67E1C"/>
    <w:multiLevelType w:val="hybridMultilevel"/>
    <w:tmpl w:val="237A88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1" w15:restartNumberingAfterBreak="0">
    <w:nsid w:val="4A6A14B6"/>
    <w:multiLevelType w:val="hybridMultilevel"/>
    <w:tmpl w:val="2EA27E88"/>
    <w:lvl w:ilvl="0" w:tplc="C33A180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ED214EF"/>
    <w:multiLevelType w:val="singleLevel"/>
    <w:tmpl w:val="8B6C21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5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089541A"/>
    <w:multiLevelType w:val="multilevel"/>
    <w:tmpl w:val="224E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8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F0FE7"/>
    <w:multiLevelType w:val="multilevel"/>
    <w:tmpl w:val="BADE6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A50B8E"/>
    <w:multiLevelType w:val="hybridMultilevel"/>
    <w:tmpl w:val="F95CE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9A6691"/>
    <w:multiLevelType w:val="hybridMultilevel"/>
    <w:tmpl w:val="608AE5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BB2751"/>
    <w:multiLevelType w:val="hybridMultilevel"/>
    <w:tmpl w:val="A0488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35724"/>
    <w:multiLevelType w:val="hybridMultilevel"/>
    <w:tmpl w:val="7D3E3D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33AB2"/>
    <w:multiLevelType w:val="hybridMultilevel"/>
    <w:tmpl w:val="F274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65CED"/>
    <w:multiLevelType w:val="hybridMultilevel"/>
    <w:tmpl w:val="A922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E33877"/>
    <w:multiLevelType w:val="multilevel"/>
    <w:tmpl w:val="62F4C90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9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82" w15:restartNumberingAfterBreak="0">
    <w:nsid w:val="7CD003C6"/>
    <w:multiLevelType w:val="hybridMultilevel"/>
    <w:tmpl w:val="8848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0"/>
  </w:num>
  <w:num w:numId="3">
    <w:abstractNumId w:val="78"/>
  </w:num>
  <w:num w:numId="4">
    <w:abstractNumId w:val="0"/>
  </w:num>
  <w:num w:numId="5">
    <w:abstractNumId w:val="18"/>
  </w:num>
  <w:num w:numId="6">
    <w:abstractNumId w:val="15"/>
  </w:num>
  <w:num w:numId="7">
    <w:abstractNumId w:val="34"/>
  </w:num>
  <w:num w:numId="8">
    <w:abstractNumId w:val="25"/>
  </w:num>
  <w:num w:numId="9">
    <w:abstractNumId w:val="29"/>
  </w:num>
  <w:num w:numId="10">
    <w:abstractNumId w:val="61"/>
  </w:num>
  <w:num w:numId="11">
    <w:abstractNumId w:val="53"/>
  </w:num>
  <w:num w:numId="12">
    <w:abstractNumId w:val="38"/>
  </w:num>
  <w:num w:numId="13">
    <w:abstractNumId w:val="19"/>
  </w:num>
  <w:num w:numId="14">
    <w:abstractNumId w:val="66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32"/>
  </w:num>
  <w:num w:numId="17">
    <w:abstractNumId w:val="50"/>
  </w:num>
  <w:num w:numId="18">
    <w:abstractNumId w:val="39"/>
  </w:num>
  <w:num w:numId="19">
    <w:abstractNumId w:val="54"/>
  </w:num>
  <w:num w:numId="20">
    <w:abstractNumId w:val="55"/>
  </w:num>
  <w:num w:numId="21">
    <w:abstractNumId w:val="43"/>
  </w:num>
  <w:num w:numId="22">
    <w:abstractNumId w:val="30"/>
  </w:num>
  <w:num w:numId="23">
    <w:abstractNumId w:val="52"/>
  </w:num>
  <w:num w:numId="24">
    <w:abstractNumId w:val="27"/>
  </w:num>
  <w:num w:numId="25">
    <w:abstractNumId w:val="68"/>
  </w:num>
  <w:num w:numId="26">
    <w:abstractNumId w:val="37"/>
  </w:num>
  <w:num w:numId="27">
    <w:abstractNumId w:val="57"/>
  </w:num>
  <w:num w:numId="28">
    <w:abstractNumId w:val="79"/>
  </w:num>
  <w:num w:numId="29">
    <w:abstractNumId w:val="60"/>
  </w:num>
  <w:num w:numId="30">
    <w:abstractNumId w:val="26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77"/>
  </w:num>
  <w:num w:numId="32">
    <w:abstractNumId w:val="47"/>
  </w:num>
  <w:num w:numId="33">
    <w:abstractNumId w:val="73"/>
  </w:num>
  <w:num w:numId="34">
    <w:abstractNumId w:val="81"/>
  </w:num>
  <w:num w:numId="35">
    <w:abstractNumId w:val="24"/>
  </w:num>
  <w:num w:numId="36">
    <w:abstractNumId w:val="14"/>
  </w:num>
  <w:num w:numId="37">
    <w:abstractNumId w:val="80"/>
  </w:num>
  <w:num w:numId="38">
    <w:abstractNumId w:val="72"/>
  </w:num>
  <w:num w:numId="39">
    <w:abstractNumId w:val="63"/>
  </w:num>
  <w:num w:numId="40">
    <w:abstractNumId w:val="33"/>
  </w:num>
  <w:num w:numId="41">
    <w:abstractNumId w:val="58"/>
  </w:num>
  <w:num w:numId="42">
    <w:abstractNumId w:val="71"/>
  </w:num>
  <w:num w:numId="43">
    <w:abstractNumId w:val="62"/>
  </w:num>
  <w:num w:numId="44">
    <w:abstractNumId w:val="59"/>
  </w:num>
  <w:num w:numId="45">
    <w:abstractNumId w:val="46"/>
  </w:num>
  <w:num w:numId="46">
    <w:abstractNumId w:val="45"/>
  </w:num>
  <w:num w:numId="47">
    <w:abstractNumId w:val="67"/>
  </w:num>
  <w:num w:numId="48">
    <w:abstractNumId w:val="51"/>
  </w:num>
  <w:num w:numId="49">
    <w:abstractNumId w:val="16"/>
  </w:num>
  <w:num w:numId="50">
    <w:abstractNumId w:val="56"/>
  </w:num>
  <w:num w:numId="51">
    <w:abstractNumId w:val="76"/>
  </w:num>
  <w:num w:numId="52">
    <w:abstractNumId w:val="21"/>
  </w:num>
  <w:num w:numId="53">
    <w:abstractNumId w:val="13"/>
  </w:num>
  <w:num w:numId="54">
    <w:abstractNumId w:val="31"/>
  </w:num>
  <w:num w:numId="55">
    <w:abstractNumId w:val="35"/>
  </w:num>
  <w:num w:numId="56">
    <w:abstractNumId w:val="82"/>
  </w:num>
  <w:num w:numId="57">
    <w:abstractNumId w:val="22"/>
  </w:num>
  <w:num w:numId="58">
    <w:abstractNumId w:val="36"/>
  </w:num>
  <w:num w:numId="59">
    <w:abstractNumId w:val="75"/>
  </w:num>
  <w:num w:numId="60">
    <w:abstractNumId w:val="42"/>
  </w:num>
  <w:num w:numId="61">
    <w:abstractNumId w:val="41"/>
  </w:num>
  <w:num w:numId="62">
    <w:abstractNumId w:val="48"/>
  </w:num>
  <w:num w:numId="63">
    <w:abstractNumId w:val="23"/>
  </w:num>
  <w:num w:numId="64">
    <w:abstractNumId w:val="69"/>
  </w:num>
  <w:num w:numId="65">
    <w:abstractNumId w:val="65"/>
  </w:num>
  <w:num w:numId="66">
    <w:abstractNumId w:val="28"/>
  </w:num>
  <w:num w:numId="67">
    <w:abstractNumId w:val="44"/>
  </w:num>
  <w:num w:numId="68">
    <w:abstractNumId w:val="17"/>
  </w:num>
  <w:num w:numId="69">
    <w:abstractNumId w:val="70"/>
  </w:num>
  <w:num w:numId="70">
    <w:abstractNumId w:val="40"/>
  </w:num>
  <w:num w:numId="71">
    <w:abstractNumId w:val="12"/>
  </w:num>
  <w:num w:numId="72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38D2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5BB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29C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2A1D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11F"/>
    <w:rsid w:val="000F13C5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08F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963"/>
    <w:rsid w:val="00131EC9"/>
    <w:rsid w:val="00132592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46D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59B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3A3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4F30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31B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5EBB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39F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512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8FD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5F26"/>
    <w:rsid w:val="003A7F3F"/>
    <w:rsid w:val="003B0066"/>
    <w:rsid w:val="003B0411"/>
    <w:rsid w:val="003B09FD"/>
    <w:rsid w:val="003B0D41"/>
    <w:rsid w:val="003B10CC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80B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1CF3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8F7"/>
    <w:rsid w:val="00432E83"/>
    <w:rsid w:val="004338CF"/>
    <w:rsid w:val="004340C4"/>
    <w:rsid w:val="00434377"/>
    <w:rsid w:val="00434E19"/>
    <w:rsid w:val="00435281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819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CB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2B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BFB"/>
    <w:rsid w:val="00524FB0"/>
    <w:rsid w:val="0052540D"/>
    <w:rsid w:val="00530F21"/>
    <w:rsid w:val="0053129D"/>
    <w:rsid w:val="005315C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511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0559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1B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F17"/>
    <w:rsid w:val="006503DA"/>
    <w:rsid w:val="00650B54"/>
    <w:rsid w:val="00650D77"/>
    <w:rsid w:val="0065121E"/>
    <w:rsid w:val="00651AA7"/>
    <w:rsid w:val="006524D4"/>
    <w:rsid w:val="00652714"/>
    <w:rsid w:val="006529DA"/>
    <w:rsid w:val="006529F7"/>
    <w:rsid w:val="0065339C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D2F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87DC4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28F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5CF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409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8CE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3CEE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3F98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5D6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5A56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587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DFC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4DB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23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C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582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C23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486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A7E7C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56A0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4C74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4C45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534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6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BF7EF9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51B7"/>
    <w:rsid w:val="00C5632D"/>
    <w:rsid w:val="00C56E14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A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5976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0353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556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D51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4C3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261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3E8E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947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C46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348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6FB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7A0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272BF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BDC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1FF9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9C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349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8FB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708"/>
    <w:rsid w:val="00F065C0"/>
    <w:rsid w:val="00F06E15"/>
    <w:rsid w:val="00F076D2"/>
    <w:rsid w:val="00F10493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21F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411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6A44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3F19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CDA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Akapitzlist1">
    <w:name w:val="Akapit z listą1"/>
    <w:basedOn w:val="Normalny"/>
    <w:rsid w:val="004D16CB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71CA-F4E2-4E4E-A25F-B599BC7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14</Pages>
  <Words>1937</Words>
  <Characters>13983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15889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46</cp:revision>
  <cp:lastPrinted>2020-10-15T11:07:00Z</cp:lastPrinted>
  <dcterms:created xsi:type="dcterms:W3CDTF">2021-02-25T12:51:00Z</dcterms:created>
  <dcterms:modified xsi:type="dcterms:W3CDTF">2021-04-12T07:02:00Z</dcterms:modified>
</cp:coreProperties>
</file>