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B3" w:rsidRDefault="003A5725" w:rsidP="00D040B3">
      <w:pPr>
        <w:pStyle w:val="Tytu"/>
        <w:jc w:val="both"/>
        <w:outlineLvl w:val="0"/>
        <w:rPr>
          <w:rFonts w:ascii="Garamond" w:hAnsi="Garamond"/>
          <w:sz w:val="24"/>
          <w:szCs w:val="24"/>
        </w:rPr>
      </w:pPr>
      <w:r>
        <w:rPr>
          <w:rFonts w:ascii="Garamond" w:hAnsi="Garamond"/>
          <w:sz w:val="24"/>
          <w:szCs w:val="24"/>
        </w:rPr>
        <w:t xml:space="preserve">nr sprawy </w:t>
      </w:r>
      <w:r w:rsidR="005E43FD">
        <w:rPr>
          <w:rFonts w:ascii="Garamond" w:hAnsi="Garamond"/>
          <w:sz w:val="24"/>
          <w:szCs w:val="24"/>
        </w:rPr>
        <w:t>PT.2370.14.2020</w:t>
      </w:r>
    </w:p>
    <w:p w:rsidR="00901B82" w:rsidRPr="00E817D7" w:rsidRDefault="00901B82" w:rsidP="00D040B3">
      <w:pPr>
        <w:pStyle w:val="Tytu"/>
        <w:jc w:val="both"/>
        <w:outlineLvl w:val="0"/>
        <w:rPr>
          <w:rFonts w:ascii="Garamond" w:hAnsi="Garamond"/>
          <w:sz w:val="24"/>
          <w:szCs w:val="24"/>
        </w:rPr>
      </w:pPr>
    </w:p>
    <w:p w:rsidR="00D040B3" w:rsidRPr="00D040B3" w:rsidRDefault="00D040B3" w:rsidP="00D040B3">
      <w:pPr>
        <w:pStyle w:val="Tytu"/>
        <w:jc w:val="both"/>
        <w:outlineLvl w:val="0"/>
        <w:rPr>
          <w:rFonts w:ascii="Garamond" w:hAnsi="Garamond"/>
          <w:sz w:val="24"/>
          <w:szCs w:val="24"/>
        </w:rPr>
      </w:pPr>
    </w:p>
    <w:p w:rsidR="00D040B3" w:rsidRPr="00D040B3" w:rsidRDefault="00D040B3" w:rsidP="00D040B3">
      <w:pPr>
        <w:pStyle w:val="Tytu"/>
        <w:ind w:firstLine="360"/>
        <w:outlineLvl w:val="0"/>
        <w:rPr>
          <w:rFonts w:ascii="Garamond" w:hAnsi="Garamond"/>
          <w:b/>
          <w:szCs w:val="28"/>
        </w:rPr>
      </w:pPr>
      <w:r w:rsidRPr="00D040B3">
        <w:rPr>
          <w:rFonts w:ascii="Garamond" w:hAnsi="Garamond"/>
          <w:b/>
          <w:szCs w:val="28"/>
        </w:rPr>
        <w:t>SPECYFIKACJA ISTOTNYCH WARUNKÓW ZAMÓWIENIA</w:t>
      </w:r>
    </w:p>
    <w:p w:rsidR="00D040B3" w:rsidRPr="00D040B3" w:rsidRDefault="00D040B3" w:rsidP="00D040B3">
      <w:pPr>
        <w:keepLines/>
        <w:widowControl w:val="0"/>
        <w:jc w:val="center"/>
        <w:rPr>
          <w:rFonts w:ascii="Garamond" w:hAnsi="Garamond" w:cs="Arial"/>
          <w:bCs/>
          <w:color w:val="000000"/>
          <w:sz w:val="24"/>
          <w:szCs w:val="24"/>
          <w:lang w:eastAsia="pl-PL"/>
        </w:rPr>
      </w:pPr>
    </w:p>
    <w:p w:rsidR="00D040B3" w:rsidRPr="006146F2" w:rsidRDefault="00D040B3" w:rsidP="00D040B3">
      <w:pPr>
        <w:pStyle w:val="Tekstpodstawowy"/>
        <w:numPr>
          <w:ilvl w:val="0"/>
          <w:numId w:val="20"/>
        </w:numPr>
        <w:autoSpaceDN/>
        <w:spacing w:after="0" w:line="240" w:lineRule="auto"/>
        <w:textAlignment w:val="auto"/>
        <w:rPr>
          <w:rFonts w:ascii="Times New Roman" w:hAnsi="Times New Roman"/>
          <w:b/>
          <w:sz w:val="24"/>
          <w:szCs w:val="24"/>
        </w:rPr>
      </w:pPr>
      <w:r w:rsidRPr="006146F2">
        <w:rPr>
          <w:rFonts w:ascii="Times New Roman" w:hAnsi="Times New Roman"/>
          <w:b/>
          <w:sz w:val="24"/>
          <w:szCs w:val="24"/>
        </w:rPr>
        <w:t>ZAMAWIAJĄCY</w:t>
      </w:r>
    </w:p>
    <w:p w:rsidR="006146F2" w:rsidRPr="006146F2" w:rsidRDefault="006146F2" w:rsidP="006146F2">
      <w:pPr>
        <w:pStyle w:val="Tytu"/>
        <w:numPr>
          <w:ilvl w:val="1"/>
          <w:numId w:val="20"/>
        </w:numPr>
        <w:jc w:val="both"/>
        <w:outlineLvl w:val="0"/>
        <w:rPr>
          <w:bCs/>
          <w:sz w:val="24"/>
        </w:rPr>
      </w:pPr>
      <w:r w:rsidRPr="006146F2">
        <w:rPr>
          <w:bCs/>
          <w:sz w:val="24"/>
        </w:rPr>
        <w:t xml:space="preserve">Zamawiający:  </w:t>
      </w:r>
      <w:r w:rsidRPr="006146F2">
        <w:rPr>
          <w:rFonts w:eastAsia="Arial Unicode MS"/>
          <w:color w:val="000000"/>
          <w:kern w:val="2"/>
          <w:sz w:val="24"/>
          <w:szCs w:val="24"/>
        </w:rPr>
        <w:t>Komenda Powiatowa Państwowej Straży Pożarnej w  Kościanie</w:t>
      </w:r>
    </w:p>
    <w:p w:rsidR="006146F2" w:rsidRPr="006146F2" w:rsidRDefault="006146F2" w:rsidP="003A378B">
      <w:pPr>
        <w:pStyle w:val="Tytu"/>
        <w:numPr>
          <w:ilvl w:val="1"/>
          <w:numId w:val="20"/>
        </w:numPr>
        <w:jc w:val="both"/>
        <w:outlineLvl w:val="0"/>
        <w:rPr>
          <w:bCs/>
          <w:sz w:val="24"/>
        </w:rPr>
      </w:pPr>
      <w:r w:rsidRPr="006146F2">
        <w:rPr>
          <w:bCs/>
          <w:sz w:val="24"/>
        </w:rPr>
        <w:t xml:space="preserve">Adres: </w:t>
      </w:r>
      <w:r w:rsidRPr="006146F2">
        <w:rPr>
          <w:rFonts w:eastAsia="Arial Unicode MS"/>
          <w:color w:val="000000"/>
          <w:kern w:val="2"/>
          <w:sz w:val="24"/>
          <w:szCs w:val="24"/>
        </w:rPr>
        <w:t>ul. Ks. P. Bączkowskiego 5a, 64-000 Kościan</w:t>
      </w:r>
      <w:r w:rsidRPr="006146F2">
        <w:rPr>
          <w:bCs/>
          <w:sz w:val="24"/>
        </w:rPr>
        <w:t>, tel.</w:t>
      </w:r>
      <w:r w:rsidR="003A378B">
        <w:rPr>
          <w:rFonts w:eastAsia="Arial Unicode MS"/>
          <w:color w:val="000000"/>
          <w:kern w:val="2"/>
          <w:sz w:val="24"/>
          <w:szCs w:val="24"/>
        </w:rPr>
        <w:t xml:space="preserve"> </w:t>
      </w:r>
      <w:r w:rsidR="003A378B" w:rsidRPr="003A378B">
        <w:rPr>
          <w:rFonts w:eastAsia="Arial Unicode MS"/>
          <w:color w:val="000000"/>
          <w:kern w:val="2"/>
          <w:sz w:val="24"/>
          <w:szCs w:val="24"/>
        </w:rPr>
        <w:t>47 771 80 00</w:t>
      </w:r>
    </w:p>
    <w:p w:rsidR="006146F2" w:rsidRPr="006146F2" w:rsidRDefault="006146F2" w:rsidP="003A378B">
      <w:pPr>
        <w:pStyle w:val="Tytu"/>
        <w:numPr>
          <w:ilvl w:val="1"/>
          <w:numId w:val="20"/>
        </w:numPr>
        <w:jc w:val="both"/>
        <w:outlineLvl w:val="0"/>
        <w:rPr>
          <w:bCs/>
          <w:sz w:val="24"/>
        </w:rPr>
      </w:pPr>
      <w:r w:rsidRPr="006146F2">
        <w:rPr>
          <w:bCs/>
          <w:sz w:val="24"/>
        </w:rPr>
        <w:t xml:space="preserve">Strona internetowa: </w:t>
      </w:r>
      <w:r w:rsidR="003A378B" w:rsidRPr="003A378B">
        <w:rPr>
          <w:bCs/>
          <w:sz w:val="24"/>
        </w:rPr>
        <w:t>https://www.gov.pl/web/kppsp-koscian</w:t>
      </w:r>
    </w:p>
    <w:p w:rsidR="006146F2" w:rsidRPr="006146F2" w:rsidRDefault="006146F2" w:rsidP="006146F2">
      <w:pPr>
        <w:pStyle w:val="Tytu"/>
        <w:ind w:left="792"/>
        <w:jc w:val="both"/>
        <w:outlineLvl w:val="0"/>
        <w:rPr>
          <w:bCs/>
          <w:sz w:val="24"/>
        </w:rPr>
      </w:pPr>
      <w:r w:rsidRPr="006146F2">
        <w:rPr>
          <w:bCs/>
          <w:sz w:val="24"/>
        </w:rPr>
        <w:t xml:space="preserve">adres poczty elektronicznej: </w:t>
      </w:r>
      <w:r w:rsidR="003A378B" w:rsidRPr="003A378B">
        <w:rPr>
          <w:bCs/>
          <w:sz w:val="24"/>
        </w:rPr>
        <w:t>kppspkoscian@psp.wlkp.pl</w:t>
      </w:r>
    </w:p>
    <w:p w:rsidR="006146F2" w:rsidRPr="006146F2" w:rsidRDefault="006146F2" w:rsidP="006146F2">
      <w:pPr>
        <w:pStyle w:val="Tytu"/>
        <w:numPr>
          <w:ilvl w:val="1"/>
          <w:numId w:val="20"/>
        </w:numPr>
        <w:jc w:val="both"/>
        <w:outlineLvl w:val="0"/>
        <w:rPr>
          <w:bCs/>
          <w:sz w:val="24"/>
        </w:rPr>
      </w:pPr>
      <w:r w:rsidRPr="006146F2">
        <w:rPr>
          <w:bCs/>
          <w:sz w:val="24"/>
          <w:szCs w:val="24"/>
        </w:rPr>
        <w:t xml:space="preserve">Godziny urzędowania Zamawiającego: </w:t>
      </w:r>
    </w:p>
    <w:p w:rsidR="006146F2" w:rsidRPr="006A3105" w:rsidRDefault="006A3105" w:rsidP="006146F2">
      <w:pPr>
        <w:spacing w:after="0" w:line="240" w:lineRule="auto"/>
        <w:ind w:left="720"/>
        <w:rPr>
          <w:rFonts w:ascii="Times New Roman" w:hAnsi="Times New Roman"/>
          <w:bCs/>
        </w:rPr>
      </w:pPr>
      <w:r w:rsidRPr="006A3105">
        <w:rPr>
          <w:rFonts w:ascii="Times New Roman" w:hAnsi="Times New Roman"/>
          <w:bCs/>
        </w:rPr>
        <w:t>Od poniedziałku do piątku – w godzinach od 7:30 do 15:3</w:t>
      </w:r>
      <w:r w:rsidR="006146F2" w:rsidRPr="006A3105">
        <w:rPr>
          <w:rFonts w:ascii="Times New Roman" w:hAnsi="Times New Roman"/>
          <w:bCs/>
        </w:rPr>
        <w:t>0</w:t>
      </w:r>
    </w:p>
    <w:p w:rsidR="00D040B3" w:rsidRPr="00D040B3" w:rsidRDefault="00D040B3" w:rsidP="00D040B3">
      <w:pPr>
        <w:spacing w:after="0" w:line="240" w:lineRule="auto"/>
        <w:jc w:val="both"/>
        <w:rPr>
          <w:rFonts w:ascii="Garamond" w:hAnsi="Garamond"/>
          <w:sz w:val="24"/>
          <w:szCs w:val="24"/>
        </w:rPr>
      </w:pPr>
    </w:p>
    <w:p w:rsidR="00D040B3" w:rsidRPr="00D040B3" w:rsidRDefault="00D040B3" w:rsidP="00D040B3">
      <w:pPr>
        <w:pStyle w:val="Tekstpodstawowy"/>
        <w:numPr>
          <w:ilvl w:val="0"/>
          <w:numId w:val="20"/>
        </w:numPr>
        <w:autoSpaceDN/>
        <w:spacing w:after="0" w:line="240" w:lineRule="auto"/>
        <w:textAlignment w:val="auto"/>
        <w:rPr>
          <w:rFonts w:ascii="Garamond" w:hAnsi="Garamond"/>
          <w:b/>
          <w:sz w:val="24"/>
          <w:szCs w:val="24"/>
        </w:rPr>
      </w:pPr>
      <w:r w:rsidRPr="00D040B3">
        <w:rPr>
          <w:rFonts w:ascii="Garamond" w:hAnsi="Garamond"/>
          <w:b/>
          <w:sz w:val="24"/>
          <w:szCs w:val="24"/>
        </w:rPr>
        <w:t>TRYB</w:t>
      </w:r>
      <w:r w:rsidRPr="00D040B3">
        <w:rPr>
          <w:rFonts w:ascii="Garamond" w:eastAsia="Verdana" w:hAnsi="Garamond"/>
          <w:b/>
          <w:sz w:val="24"/>
          <w:szCs w:val="24"/>
        </w:rPr>
        <w:t xml:space="preserve"> </w:t>
      </w:r>
      <w:r w:rsidRPr="00D040B3">
        <w:rPr>
          <w:rFonts w:ascii="Garamond" w:hAnsi="Garamond"/>
          <w:b/>
          <w:sz w:val="24"/>
          <w:szCs w:val="24"/>
        </w:rPr>
        <w:t>POSTĘPOWANIA</w:t>
      </w:r>
    </w:p>
    <w:p w:rsidR="00D040B3" w:rsidRPr="00D040B3" w:rsidRDefault="00D040B3" w:rsidP="00D040B3">
      <w:pPr>
        <w:pStyle w:val="Tekstpodstawowy"/>
        <w:spacing w:after="0" w:line="240" w:lineRule="auto"/>
        <w:ind w:left="360"/>
        <w:jc w:val="both"/>
        <w:rPr>
          <w:rFonts w:ascii="Garamond" w:eastAsia="Verdana" w:hAnsi="Garamond"/>
          <w:sz w:val="24"/>
          <w:szCs w:val="24"/>
        </w:rPr>
      </w:pPr>
      <w:r w:rsidRPr="00D040B3">
        <w:rPr>
          <w:rFonts w:ascii="Garamond" w:hAnsi="Garamond"/>
          <w:sz w:val="24"/>
          <w:szCs w:val="24"/>
        </w:rPr>
        <w:t>Postępowanie</w:t>
      </w:r>
      <w:r w:rsidRPr="00D040B3">
        <w:rPr>
          <w:rFonts w:ascii="Garamond" w:eastAsia="Verdana" w:hAnsi="Garamond"/>
          <w:sz w:val="24"/>
          <w:szCs w:val="24"/>
        </w:rPr>
        <w:t xml:space="preserve"> </w:t>
      </w:r>
      <w:r w:rsidRPr="00D040B3">
        <w:rPr>
          <w:rFonts w:ascii="Garamond" w:hAnsi="Garamond"/>
          <w:sz w:val="24"/>
          <w:szCs w:val="24"/>
        </w:rPr>
        <w:t>o</w:t>
      </w:r>
      <w:r w:rsidRPr="00D040B3">
        <w:rPr>
          <w:rFonts w:ascii="Garamond" w:eastAsia="Verdana" w:hAnsi="Garamond"/>
          <w:sz w:val="24"/>
          <w:szCs w:val="24"/>
        </w:rPr>
        <w:t xml:space="preserve"> </w:t>
      </w:r>
      <w:r w:rsidRPr="00D040B3">
        <w:rPr>
          <w:rFonts w:ascii="Garamond" w:hAnsi="Garamond"/>
          <w:sz w:val="24"/>
          <w:szCs w:val="24"/>
        </w:rPr>
        <w:t>udzielenie</w:t>
      </w:r>
      <w:r w:rsidRPr="00D040B3">
        <w:rPr>
          <w:rFonts w:ascii="Garamond" w:eastAsia="Verdana" w:hAnsi="Garamond"/>
          <w:sz w:val="24"/>
          <w:szCs w:val="24"/>
        </w:rPr>
        <w:t xml:space="preserve"> </w:t>
      </w:r>
      <w:r w:rsidRPr="00D040B3">
        <w:rPr>
          <w:rFonts w:ascii="Garamond" w:hAnsi="Garamond"/>
          <w:sz w:val="24"/>
          <w:szCs w:val="24"/>
        </w:rPr>
        <w:t>zamówienia</w:t>
      </w:r>
      <w:r w:rsidRPr="00D040B3">
        <w:rPr>
          <w:rFonts w:ascii="Garamond" w:eastAsia="Verdana" w:hAnsi="Garamond"/>
          <w:sz w:val="24"/>
          <w:szCs w:val="24"/>
        </w:rPr>
        <w:t xml:space="preserve"> </w:t>
      </w:r>
      <w:r w:rsidRPr="00D040B3">
        <w:rPr>
          <w:rFonts w:ascii="Garamond" w:hAnsi="Garamond"/>
          <w:sz w:val="24"/>
          <w:szCs w:val="24"/>
        </w:rPr>
        <w:t>prowadzone</w:t>
      </w:r>
      <w:r w:rsidRPr="00D040B3">
        <w:rPr>
          <w:rFonts w:ascii="Garamond" w:eastAsia="Verdana" w:hAnsi="Garamond"/>
          <w:sz w:val="24"/>
          <w:szCs w:val="24"/>
        </w:rPr>
        <w:t xml:space="preserve"> </w:t>
      </w:r>
      <w:r w:rsidRPr="00D040B3">
        <w:rPr>
          <w:rFonts w:ascii="Garamond" w:hAnsi="Garamond"/>
          <w:sz w:val="24"/>
          <w:szCs w:val="24"/>
        </w:rPr>
        <w:t>jest</w:t>
      </w:r>
      <w:r w:rsidRPr="00D040B3">
        <w:rPr>
          <w:rFonts w:ascii="Garamond" w:eastAsia="Verdana" w:hAnsi="Garamond"/>
          <w:sz w:val="24"/>
          <w:szCs w:val="24"/>
        </w:rPr>
        <w:t xml:space="preserve"> </w:t>
      </w:r>
      <w:r w:rsidRPr="00D040B3">
        <w:rPr>
          <w:rFonts w:ascii="Garamond" w:hAnsi="Garamond"/>
          <w:sz w:val="24"/>
          <w:szCs w:val="24"/>
        </w:rPr>
        <w:t>w</w:t>
      </w:r>
      <w:r w:rsidRPr="00D040B3">
        <w:rPr>
          <w:rFonts w:ascii="Garamond" w:eastAsia="Verdana" w:hAnsi="Garamond"/>
          <w:sz w:val="24"/>
          <w:szCs w:val="24"/>
        </w:rPr>
        <w:t xml:space="preserve"> </w:t>
      </w:r>
      <w:r w:rsidRPr="00D040B3">
        <w:rPr>
          <w:rFonts w:ascii="Garamond" w:hAnsi="Garamond"/>
          <w:sz w:val="24"/>
          <w:szCs w:val="24"/>
        </w:rPr>
        <w:t>trybie</w:t>
      </w:r>
      <w:r w:rsidRPr="00D040B3">
        <w:rPr>
          <w:rFonts w:ascii="Garamond" w:eastAsia="Verdana" w:hAnsi="Garamond"/>
          <w:sz w:val="24"/>
          <w:szCs w:val="24"/>
        </w:rPr>
        <w:t xml:space="preserve"> </w:t>
      </w:r>
      <w:r w:rsidRPr="00D040B3">
        <w:rPr>
          <w:rFonts w:ascii="Garamond" w:hAnsi="Garamond"/>
          <w:sz w:val="24"/>
          <w:szCs w:val="24"/>
        </w:rPr>
        <w:t>przetargu</w:t>
      </w:r>
      <w:r w:rsidRPr="00D040B3">
        <w:rPr>
          <w:rFonts w:ascii="Garamond" w:eastAsia="Verdana" w:hAnsi="Garamond"/>
          <w:sz w:val="24"/>
          <w:szCs w:val="24"/>
        </w:rPr>
        <w:t xml:space="preserve"> </w:t>
      </w:r>
      <w:r w:rsidRPr="00D040B3">
        <w:rPr>
          <w:rFonts w:ascii="Garamond" w:hAnsi="Garamond"/>
          <w:sz w:val="24"/>
          <w:szCs w:val="24"/>
        </w:rPr>
        <w:t>nieograniczonego</w:t>
      </w:r>
      <w:r w:rsidRPr="00D040B3">
        <w:rPr>
          <w:rFonts w:ascii="Garamond" w:eastAsia="Verdana" w:hAnsi="Garamond"/>
          <w:sz w:val="24"/>
          <w:szCs w:val="24"/>
        </w:rPr>
        <w:t xml:space="preserve"> </w:t>
      </w:r>
      <w:r w:rsidRPr="00D040B3">
        <w:rPr>
          <w:rFonts w:ascii="Garamond" w:hAnsi="Garamond"/>
          <w:sz w:val="24"/>
          <w:szCs w:val="24"/>
        </w:rPr>
        <w:t>na</w:t>
      </w:r>
      <w:r w:rsidRPr="00D040B3">
        <w:rPr>
          <w:rFonts w:ascii="Garamond" w:eastAsia="Verdana" w:hAnsi="Garamond"/>
          <w:sz w:val="24"/>
          <w:szCs w:val="24"/>
        </w:rPr>
        <w:t xml:space="preserve"> </w:t>
      </w:r>
      <w:r w:rsidRPr="00D040B3">
        <w:rPr>
          <w:rFonts w:ascii="Garamond" w:hAnsi="Garamond"/>
          <w:sz w:val="24"/>
          <w:szCs w:val="24"/>
        </w:rPr>
        <w:t>podstawie</w:t>
      </w:r>
      <w:r w:rsidRPr="00D040B3">
        <w:rPr>
          <w:rFonts w:ascii="Garamond" w:eastAsia="Verdana" w:hAnsi="Garamond"/>
          <w:sz w:val="24"/>
          <w:szCs w:val="24"/>
        </w:rPr>
        <w:t xml:space="preserve"> </w:t>
      </w:r>
      <w:r w:rsidRPr="00D040B3">
        <w:rPr>
          <w:rFonts w:ascii="Garamond" w:hAnsi="Garamond"/>
          <w:sz w:val="24"/>
          <w:szCs w:val="24"/>
        </w:rPr>
        <w:t>ustawy</w:t>
      </w:r>
      <w:r w:rsidRPr="00D040B3">
        <w:rPr>
          <w:rFonts w:ascii="Garamond" w:eastAsia="Verdana" w:hAnsi="Garamond"/>
          <w:sz w:val="24"/>
          <w:szCs w:val="24"/>
        </w:rPr>
        <w:t xml:space="preserve"> </w:t>
      </w:r>
      <w:r w:rsidRPr="00D040B3">
        <w:rPr>
          <w:rFonts w:ascii="Garamond" w:hAnsi="Garamond"/>
          <w:sz w:val="24"/>
          <w:szCs w:val="24"/>
        </w:rPr>
        <w:t>z</w:t>
      </w:r>
      <w:r w:rsidRPr="00D040B3">
        <w:rPr>
          <w:rFonts w:ascii="Garamond" w:eastAsia="Verdana" w:hAnsi="Garamond"/>
          <w:sz w:val="24"/>
          <w:szCs w:val="24"/>
        </w:rPr>
        <w:t xml:space="preserve"> </w:t>
      </w:r>
      <w:r w:rsidRPr="00D040B3">
        <w:rPr>
          <w:rFonts w:ascii="Garamond" w:hAnsi="Garamond"/>
          <w:sz w:val="24"/>
          <w:szCs w:val="24"/>
        </w:rPr>
        <w:t>dnia</w:t>
      </w:r>
      <w:r w:rsidRPr="00D040B3">
        <w:rPr>
          <w:rFonts w:ascii="Garamond" w:eastAsia="Verdana" w:hAnsi="Garamond"/>
          <w:sz w:val="24"/>
          <w:szCs w:val="24"/>
        </w:rPr>
        <w:t xml:space="preserve"> </w:t>
      </w:r>
      <w:r w:rsidRPr="00D040B3">
        <w:rPr>
          <w:rFonts w:ascii="Garamond" w:hAnsi="Garamond"/>
          <w:sz w:val="24"/>
          <w:szCs w:val="24"/>
        </w:rPr>
        <w:t>29</w:t>
      </w:r>
      <w:r w:rsidRPr="00D040B3">
        <w:rPr>
          <w:rFonts w:ascii="Garamond" w:eastAsia="Verdana" w:hAnsi="Garamond"/>
          <w:sz w:val="24"/>
          <w:szCs w:val="24"/>
        </w:rPr>
        <w:t xml:space="preserve"> </w:t>
      </w:r>
      <w:r w:rsidRPr="00D040B3">
        <w:rPr>
          <w:rFonts w:ascii="Garamond" w:hAnsi="Garamond"/>
          <w:sz w:val="24"/>
          <w:szCs w:val="24"/>
        </w:rPr>
        <w:t>stycznia</w:t>
      </w:r>
      <w:r w:rsidRPr="00D040B3">
        <w:rPr>
          <w:rFonts w:ascii="Garamond" w:eastAsia="Verdana" w:hAnsi="Garamond"/>
          <w:sz w:val="24"/>
          <w:szCs w:val="24"/>
        </w:rPr>
        <w:t xml:space="preserve"> </w:t>
      </w:r>
      <w:r w:rsidRPr="00D040B3">
        <w:rPr>
          <w:rFonts w:ascii="Garamond" w:hAnsi="Garamond"/>
          <w:sz w:val="24"/>
          <w:szCs w:val="24"/>
        </w:rPr>
        <w:t>2004r.</w:t>
      </w:r>
      <w:r w:rsidRPr="00D040B3">
        <w:rPr>
          <w:rFonts w:ascii="Garamond" w:eastAsia="Verdana" w:hAnsi="Garamond"/>
          <w:sz w:val="24"/>
          <w:szCs w:val="24"/>
        </w:rPr>
        <w:t xml:space="preserve"> </w:t>
      </w:r>
      <w:r w:rsidRPr="00D040B3">
        <w:rPr>
          <w:rFonts w:ascii="Garamond" w:hAnsi="Garamond"/>
          <w:sz w:val="24"/>
          <w:szCs w:val="24"/>
        </w:rPr>
        <w:t>Prawo</w:t>
      </w:r>
      <w:r w:rsidRPr="00D040B3">
        <w:rPr>
          <w:rFonts w:ascii="Garamond" w:eastAsia="Verdana" w:hAnsi="Garamond"/>
          <w:sz w:val="24"/>
          <w:szCs w:val="24"/>
        </w:rPr>
        <w:t xml:space="preserve"> </w:t>
      </w:r>
      <w:r w:rsidRPr="00D040B3">
        <w:rPr>
          <w:rFonts w:ascii="Garamond" w:hAnsi="Garamond"/>
          <w:sz w:val="24"/>
          <w:szCs w:val="24"/>
        </w:rPr>
        <w:t>zamówień</w:t>
      </w:r>
      <w:r w:rsidRPr="00D040B3">
        <w:rPr>
          <w:rFonts w:ascii="Garamond" w:eastAsia="Verdana" w:hAnsi="Garamond"/>
          <w:sz w:val="24"/>
          <w:szCs w:val="24"/>
        </w:rPr>
        <w:t xml:space="preserve"> </w:t>
      </w:r>
      <w:r w:rsidRPr="00D040B3">
        <w:rPr>
          <w:rFonts w:ascii="Garamond" w:hAnsi="Garamond"/>
          <w:sz w:val="24"/>
          <w:szCs w:val="24"/>
        </w:rPr>
        <w:t>publicznych</w:t>
      </w:r>
      <w:r w:rsidRPr="00D040B3">
        <w:rPr>
          <w:rFonts w:ascii="Garamond" w:eastAsia="Verdana" w:hAnsi="Garamond"/>
          <w:sz w:val="24"/>
          <w:szCs w:val="24"/>
        </w:rPr>
        <w:t xml:space="preserve"> </w:t>
      </w:r>
      <w:r w:rsidRPr="00D040B3">
        <w:rPr>
          <w:rFonts w:ascii="Garamond" w:hAnsi="Garamond"/>
          <w:sz w:val="24"/>
          <w:szCs w:val="24"/>
        </w:rPr>
        <w:t>(tj. Dz.</w:t>
      </w:r>
      <w:r w:rsidRPr="00D040B3">
        <w:rPr>
          <w:rFonts w:ascii="Garamond" w:eastAsia="Verdana" w:hAnsi="Garamond"/>
          <w:sz w:val="24"/>
          <w:szCs w:val="24"/>
        </w:rPr>
        <w:t xml:space="preserve"> </w:t>
      </w:r>
      <w:r w:rsidRPr="00D040B3">
        <w:rPr>
          <w:rFonts w:ascii="Garamond" w:hAnsi="Garamond"/>
          <w:sz w:val="24"/>
          <w:szCs w:val="24"/>
        </w:rPr>
        <w:t>U.</w:t>
      </w:r>
      <w:r w:rsidRPr="00D040B3">
        <w:rPr>
          <w:rFonts w:ascii="Garamond" w:eastAsia="Verdana" w:hAnsi="Garamond"/>
          <w:sz w:val="24"/>
          <w:szCs w:val="24"/>
        </w:rPr>
        <w:t xml:space="preserve"> </w:t>
      </w:r>
      <w:r w:rsidRPr="00D040B3">
        <w:rPr>
          <w:rFonts w:ascii="Garamond" w:hAnsi="Garamond"/>
          <w:sz w:val="24"/>
          <w:szCs w:val="24"/>
        </w:rPr>
        <w:t>z</w:t>
      </w:r>
      <w:r w:rsidRPr="00D040B3">
        <w:rPr>
          <w:rFonts w:ascii="Garamond" w:eastAsia="Verdana" w:hAnsi="Garamond"/>
          <w:sz w:val="24"/>
          <w:szCs w:val="24"/>
        </w:rPr>
        <w:t xml:space="preserve"> </w:t>
      </w:r>
      <w:r w:rsidRPr="00D040B3">
        <w:rPr>
          <w:rFonts w:ascii="Garamond" w:hAnsi="Garamond"/>
          <w:sz w:val="24"/>
          <w:szCs w:val="24"/>
        </w:rPr>
        <w:t>201</w:t>
      </w:r>
      <w:r w:rsidR="005846A6">
        <w:rPr>
          <w:rFonts w:ascii="Garamond" w:hAnsi="Garamond"/>
          <w:sz w:val="24"/>
          <w:szCs w:val="24"/>
        </w:rPr>
        <w:t>9</w:t>
      </w:r>
      <w:r w:rsidRPr="00D040B3">
        <w:rPr>
          <w:rFonts w:ascii="Garamond" w:hAnsi="Garamond"/>
          <w:sz w:val="24"/>
          <w:szCs w:val="24"/>
        </w:rPr>
        <w:t xml:space="preserve">, </w:t>
      </w:r>
      <w:r w:rsidR="005846A6">
        <w:rPr>
          <w:rFonts w:ascii="Garamond" w:hAnsi="Garamond"/>
          <w:sz w:val="24"/>
          <w:szCs w:val="24"/>
        </w:rPr>
        <w:t>poz.1</w:t>
      </w:r>
      <w:r w:rsidRPr="00D040B3">
        <w:rPr>
          <w:rFonts w:ascii="Garamond" w:hAnsi="Garamond"/>
          <w:sz w:val="24"/>
          <w:szCs w:val="24"/>
        </w:rPr>
        <w:t>8</w:t>
      </w:r>
      <w:r w:rsidR="005846A6">
        <w:rPr>
          <w:rFonts w:ascii="Garamond" w:hAnsi="Garamond"/>
          <w:sz w:val="24"/>
          <w:szCs w:val="24"/>
        </w:rPr>
        <w:t>43</w:t>
      </w:r>
      <w:r w:rsidRPr="00D040B3">
        <w:rPr>
          <w:rFonts w:ascii="Garamond" w:hAnsi="Garamond"/>
          <w:sz w:val="24"/>
          <w:szCs w:val="24"/>
        </w:rPr>
        <w:t>)</w:t>
      </w:r>
      <w:r w:rsidRPr="00D040B3">
        <w:rPr>
          <w:rFonts w:ascii="Garamond" w:eastAsia="Verdana" w:hAnsi="Garamond"/>
          <w:sz w:val="24"/>
          <w:szCs w:val="24"/>
        </w:rPr>
        <w:t xml:space="preserve"> </w:t>
      </w:r>
      <w:r w:rsidRPr="00D040B3">
        <w:rPr>
          <w:rFonts w:ascii="Garamond" w:hAnsi="Garamond"/>
          <w:sz w:val="24"/>
          <w:szCs w:val="24"/>
        </w:rPr>
        <w:t>zwanej</w:t>
      </w:r>
      <w:r w:rsidRPr="00D040B3">
        <w:rPr>
          <w:rFonts w:ascii="Garamond" w:eastAsia="Verdana" w:hAnsi="Garamond"/>
          <w:sz w:val="24"/>
          <w:szCs w:val="24"/>
        </w:rPr>
        <w:t xml:space="preserve"> </w:t>
      </w:r>
      <w:r w:rsidRPr="00D040B3">
        <w:rPr>
          <w:rFonts w:ascii="Garamond" w:hAnsi="Garamond"/>
          <w:sz w:val="24"/>
          <w:szCs w:val="24"/>
        </w:rPr>
        <w:t>dalej</w:t>
      </w:r>
      <w:r w:rsidRPr="00D040B3">
        <w:rPr>
          <w:rFonts w:ascii="Garamond" w:eastAsia="Verdana" w:hAnsi="Garamond"/>
          <w:sz w:val="24"/>
          <w:szCs w:val="24"/>
        </w:rPr>
        <w:t xml:space="preserve"> „</w:t>
      </w:r>
      <w:r w:rsidRPr="00D040B3">
        <w:rPr>
          <w:rFonts w:ascii="Garamond" w:hAnsi="Garamond"/>
          <w:sz w:val="24"/>
          <w:szCs w:val="24"/>
        </w:rPr>
        <w:t>ustawą</w:t>
      </w:r>
      <w:r w:rsidRPr="00D040B3">
        <w:rPr>
          <w:rFonts w:ascii="Garamond" w:eastAsia="Verdana" w:hAnsi="Garamond"/>
          <w:sz w:val="24"/>
          <w:szCs w:val="24"/>
        </w:rPr>
        <w:t>”</w:t>
      </w:r>
      <w:r w:rsidRPr="00D040B3">
        <w:rPr>
          <w:rFonts w:ascii="Garamond" w:hAnsi="Garamond"/>
          <w:sz w:val="24"/>
          <w:szCs w:val="24"/>
        </w:rPr>
        <w:t>. Wartość</w:t>
      </w:r>
      <w:r w:rsidRPr="00D040B3">
        <w:rPr>
          <w:rFonts w:ascii="Garamond" w:eastAsia="Verdana" w:hAnsi="Garamond"/>
          <w:sz w:val="24"/>
          <w:szCs w:val="24"/>
        </w:rPr>
        <w:t xml:space="preserve"> </w:t>
      </w:r>
      <w:r w:rsidRPr="00D040B3">
        <w:rPr>
          <w:rFonts w:ascii="Garamond" w:hAnsi="Garamond"/>
          <w:sz w:val="24"/>
          <w:szCs w:val="24"/>
        </w:rPr>
        <w:t>postępowania</w:t>
      </w:r>
      <w:r w:rsidRPr="00D040B3">
        <w:rPr>
          <w:rFonts w:ascii="Garamond" w:eastAsia="Verdana" w:hAnsi="Garamond"/>
          <w:sz w:val="24"/>
          <w:szCs w:val="24"/>
        </w:rPr>
        <w:t xml:space="preserve"> mniejsza niż </w:t>
      </w:r>
      <w:r w:rsidRPr="00D040B3">
        <w:rPr>
          <w:rFonts w:ascii="Garamond" w:hAnsi="Garamond"/>
          <w:sz w:val="24"/>
          <w:szCs w:val="24"/>
        </w:rPr>
        <w:t>kwoty</w:t>
      </w:r>
      <w:r w:rsidRPr="00D040B3">
        <w:rPr>
          <w:rFonts w:ascii="Garamond" w:eastAsia="Verdana" w:hAnsi="Garamond"/>
          <w:sz w:val="24"/>
          <w:szCs w:val="24"/>
        </w:rPr>
        <w:t xml:space="preserve"> </w:t>
      </w:r>
      <w:r w:rsidRPr="00D040B3">
        <w:rPr>
          <w:rFonts w:ascii="Garamond" w:hAnsi="Garamond"/>
          <w:sz w:val="24"/>
          <w:szCs w:val="24"/>
        </w:rPr>
        <w:t>określone</w:t>
      </w:r>
      <w:r w:rsidRPr="00D040B3">
        <w:rPr>
          <w:rFonts w:ascii="Garamond" w:eastAsia="Verdana" w:hAnsi="Garamond"/>
          <w:sz w:val="24"/>
          <w:szCs w:val="24"/>
        </w:rPr>
        <w:t xml:space="preserve"> </w:t>
      </w:r>
      <w:r w:rsidRPr="00D040B3">
        <w:rPr>
          <w:rFonts w:ascii="Garamond" w:hAnsi="Garamond"/>
          <w:sz w:val="24"/>
          <w:szCs w:val="24"/>
        </w:rPr>
        <w:t>w</w:t>
      </w:r>
      <w:r w:rsidRPr="00D040B3">
        <w:rPr>
          <w:rFonts w:ascii="Garamond" w:eastAsia="Verdana" w:hAnsi="Garamond"/>
          <w:sz w:val="24"/>
          <w:szCs w:val="24"/>
        </w:rPr>
        <w:t xml:space="preserve"> </w:t>
      </w:r>
      <w:r w:rsidRPr="00D040B3">
        <w:rPr>
          <w:rFonts w:ascii="Garamond" w:hAnsi="Garamond"/>
          <w:sz w:val="24"/>
          <w:szCs w:val="24"/>
        </w:rPr>
        <w:t>art.</w:t>
      </w:r>
      <w:r w:rsidRPr="00D040B3">
        <w:rPr>
          <w:rFonts w:ascii="Garamond" w:eastAsia="Verdana" w:hAnsi="Garamond"/>
          <w:sz w:val="24"/>
          <w:szCs w:val="24"/>
        </w:rPr>
        <w:t xml:space="preserve"> </w:t>
      </w:r>
      <w:r w:rsidRPr="00D040B3">
        <w:rPr>
          <w:rFonts w:ascii="Garamond" w:hAnsi="Garamond"/>
          <w:sz w:val="24"/>
          <w:szCs w:val="24"/>
        </w:rPr>
        <w:t>11</w:t>
      </w:r>
      <w:r w:rsidRPr="00D040B3">
        <w:rPr>
          <w:rFonts w:ascii="Garamond" w:eastAsia="Verdana" w:hAnsi="Garamond"/>
          <w:sz w:val="24"/>
          <w:szCs w:val="24"/>
        </w:rPr>
        <w:t xml:space="preserve"> </w:t>
      </w:r>
      <w:r w:rsidRPr="00D040B3">
        <w:rPr>
          <w:rFonts w:ascii="Garamond" w:hAnsi="Garamond"/>
          <w:sz w:val="24"/>
          <w:szCs w:val="24"/>
        </w:rPr>
        <w:t>ust.</w:t>
      </w:r>
      <w:r w:rsidRPr="00D040B3">
        <w:rPr>
          <w:rFonts w:ascii="Garamond" w:eastAsia="Verdana" w:hAnsi="Garamond"/>
          <w:sz w:val="24"/>
          <w:szCs w:val="24"/>
        </w:rPr>
        <w:t xml:space="preserve"> </w:t>
      </w:r>
      <w:r w:rsidRPr="00D040B3">
        <w:rPr>
          <w:rFonts w:ascii="Garamond" w:hAnsi="Garamond"/>
          <w:sz w:val="24"/>
          <w:szCs w:val="24"/>
        </w:rPr>
        <w:t>8</w:t>
      </w:r>
      <w:r w:rsidRPr="00D040B3">
        <w:rPr>
          <w:rFonts w:ascii="Garamond" w:eastAsia="Verdana" w:hAnsi="Garamond"/>
          <w:sz w:val="24"/>
          <w:szCs w:val="24"/>
        </w:rPr>
        <w:t xml:space="preserve"> </w:t>
      </w:r>
      <w:r w:rsidRPr="00D040B3">
        <w:rPr>
          <w:rFonts w:ascii="Garamond" w:hAnsi="Garamond"/>
          <w:sz w:val="24"/>
          <w:szCs w:val="24"/>
        </w:rPr>
        <w:t>ustawy.</w:t>
      </w:r>
      <w:r w:rsidRPr="00D040B3">
        <w:rPr>
          <w:rFonts w:ascii="Garamond" w:eastAsia="Verdana" w:hAnsi="Garamond"/>
          <w:sz w:val="24"/>
          <w:szCs w:val="24"/>
        </w:rPr>
        <w:t xml:space="preserve"> </w:t>
      </w:r>
      <w:r w:rsidRPr="00D040B3">
        <w:rPr>
          <w:rFonts w:ascii="Garamond" w:hAnsi="Garamond"/>
          <w:bCs/>
          <w:color w:val="000000"/>
          <w:sz w:val="24"/>
          <w:szCs w:val="24"/>
        </w:rPr>
        <w:t>Do przeprowadzenia niniejszego postępowania stosuje się przepisy dotyczące robót budowlanych.</w:t>
      </w:r>
    </w:p>
    <w:p w:rsidR="00D040B3" w:rsidRPr="00D040B3" w:rsidRDefault="00D040B3" w:rsidP="00D040B3">
      <w:pPr>
        <w:pStyle w:val="Tekstpodstawowy"/>
        <w:spacing w:after="0" w:line="240" w:lineRule="auto"/>
        <w:ind w:left="360"/>
        <w:jc w:val="both"/>
        <w:rPr>
          <w:rFonts w:ascii="Garamond" w:hAnsi="Garamond"/>
          <w:bCs/>
          <w:sz w:val="24"/>
          <w:szCs w:val="24"/>
        </w:rPr>
      </w:pPr>
      <w:r w:rsidRPr="00D040B3">
        <w:rPr>
          <w:rFonts w:ascii="Garamond" w:hAnsi="Garamond"/>
          <w:bCs/>
          <w:sz w:val="24"/>
          <w:szCs w:val="24"/>
        </w:rPr>
        <w:t>Zamawiający informuje, że w niniejszym postępowaniu zostanie zastosowana tzw. „procedura odwrócona”, w której najpierw dokonana zostanie ocena ofert, a następnie zbadane zostanie, czy wykonawca, którego oferta została oceniona jako najkorzystniejsza, nie podlega wykluczeniu oraz spełnia warunki udziału w postępowaniu (zgodnie z art.24aa ust.1 ustawy).</w:t>
      </w:r>
    </w:p>
    <w:p w:rsidR="00D040B3" w:rsidRPr="00D040B3" w:rsidRDefault="00D040B3" w:rsidP="00D040B3">
      <w:pPr>
        <w:pStyle w:val="Tekstpodstawowy"/>
        <w:spacing w:after="0" w:line="240" w:lineRule="auto"/>
        <w:ind w:left="360"/>
        <w:rPr>
          <w:rFonts w:ascii="Garamond" w:eastAsia="Verdana" w:hAnsi="Garamond"/>
          <w:sz w:val="24"/>
          <w:szCs w:val="24"/>
        </w:rPr>
      </w:pPr>
    </w:p>
    <w:p w:rsidR="00D040B3" w:rsidRPr="00D040B3" w:rsidRDefault="00D040B3" w:rsidP="00D040B3">
      <w:pPr>
        <w:pStyle w:val="Tekstpodstawowy"/>
        <w:numPr>
          <w:ilvl w:val="0"/>
          <w:numId w:val="20"/>
        </w:numPr>
        <w:autoSpaceDN/>
        <w:spacing w:after="0" w:line="240" w:lineRule="auto"/>
        <w:textAlignment w:val="auto"/>
        <w:rPr>
          <w:rFonts w:ascii="Garamond" w:hAnsi="Garamond"/>
          <w:b/>
          <w:sz w:val="24"/>
          <w:szCs w:val="24"/>
        </w:rPr>
      </w:pPr>
      <w:r w:rsidRPr="00D040B3">
        <w:rPr>
          <w:rFonts w:ascii="Garamond" w:hAnsi="Garamond"/>
          <w:b/>
          <w:sz w:val="24"/>
          <w:szCs w:val="24"/>
        </w:rPr>
        <w:t>PRZEDMIOT</w:t>
      </w:r>
      <w:r w:rsidRPr="00D040B3">
        <w:rPr>
          <w:rFonts w:ascii="Garamond" w:eastAsia="Verdana" w:hAnsi="Garamond"/>
          <w:b/>
          <w:sz w:val="24"/>
          <w:szCs w:val="24"/>
        </w:rPr>
        <w:t xml:space="preserve"> </w:t>
      </w:r>
      <w:r w:rsidRPr="00D040B3">
        <w:rPr>
          <w:rFonts w:ascii="Garamond" w:hAnsi="Garamond"/>
          <w:b/>
          <w:sz w:val="24"/>
          <w:szCs w:val="24"/>
        </w:rPr>
        <w:t>ZAMÓWIENIA</w:t>
      </w:r>
    </w:p>
    <w:p w:rsidR="00627CB8" w:rsidRPr="00C66176" w:rsidRDefault="0056455B" w:rsidP="00627CB8">
      <w:pPr>
        <w:pStyle w:val="Default"/>
        <w:tabs>
          <w:tab w:val="left" w:pos="6885"/>
        </w:tabs>
        <w:ind w:left="357"/>
        <w:jc w:val="both"/>
        <w:rPr>
          <w:rFonts w:ascii="Garamond" w:hAnsi="Garamond"/>
          <w:bCs/>
        </w:rPr>
      </w:pPr>
      <w:r>
        <w:rPr>
          <w:rFonts w:ascii="Garamond" w:hAnsi="Garamond"/>
          <w:bCs/>
        </w:rPr>
        <w:t>Przebudowa garaży Komendy Powiatowej Państwowej Straży Pożarnej w Kościanie</w:t>
      </w:r>
      <w:r w:rsidR="00B16914">
        <w:rPr>
          <w:rFonts w:ascii="Garamond" w:hAnsi="Garamond"/>
          <w:bCs/>
        </w:rPr>
        <w:t>.</w:t>
      </w:r>
    </w:p>
    <w:p w:rsidR="00D15001" w:rsidRPr="00B37186" w:rsidRDefault="00D040B3" w:rsidP="00F2374A">
      <w:pPr>
        <w:pStyle w:val="Tekstpodstawowywcity2"/>
        <w:numPr>
          <w:ilvl w:val="0"/>
          <w:numId w:val="45"/>
        </w:numPr>
        <w:autoSpaceDN/>
        <w:spacing w:after="0" w:line="240" w:lineRule="auto"/>
        <w:jc w:val="both"/>
        <w:textAlignment w:val="auto"/>
        <w:rPr>
          <w:rFonts w:ascii="Garamond" w:hAnsi="Garamond"/>
          <w:sz w:val="24"/>
          <w:szCs w:val="24"/>
        </w:rPr>
      </w:pPr>
      <w:r w:rsidRPr="00B37186">
        <w:rPr>
          <w:rFonts w:ascii="Garamond" w:hAnsi="Garamond"/>
          <w:sz w:val="24"/>
          <w:szCs w:val="24"/>
        </w:rPr>
        <w:t xml:space="preserve">Roboty należy wykonać zgodnie z załączoną dokumentacją projektową i specyfikacją techniczną wykonania robót. </w:t>
      </w:r>
    </w:p>
    <w:p w:rsidR="00D15001" w:rsidRPr="00B37186" w:rsidRDefault="00D040B3" w:rsidP="00F2374A">
      <w:pPr>
        <w:pStyle w:val="Tekstpodstawowywcity2"/>
        <w:numPr>
          <w:ilvl w:val="0"/>
          <w:numId w:val="45"/>
        </w:numPr>
        <w:autoSpaceDN/>
        <w:spacing w:after="0" w:line="240" w:lineRule="auto"/>
        <w:jc w:val="both"/>
        <w:textAlignment w:val="auto"/>
        <w:rPr>
          <w:rFonts w:ascii="Garamond" w:hAnsi="Garamond"/>
          <w:sz w:val="24"/>
          <w:szCs w:val="24"/>
        </w:rPr>
      </w:pPr>
      <w:r w:rsidRPr="00B37186">
        <w:rPr>
          <w:rFonts w:ascii="Garamond" w:hAnsi="Garamond"/>
          <w:sz w:val="24"/>
          <w:szCs w:val="24"/>
        </w:rPr>
        <w:t>Nie dopuszcza się składania ofert częściowych</w:t>
      </w:r>
    </w:p>
    <w:p w:rsidR="00D040B3" w:rsidRPr="00B37186" w:rsidRDefault="00D040B3" w:rsidP="00F2374A">
      <w:pPr>
        <w:pStyle w:val="Tekstpodstawowywcity2"/>
        <w:numPr>
          <w:ilvl w:val="0"/>
          <w:numId w:val="45"/>
        </w:numPr>
        <w:autoSpaceDN/>
        <w:spacing w:after="0" w:line="240" w:lineRule="auto"/>
        <w:jc w:val="both"/>
        <w:textAlignment w:val="auto"/>
        <w:rPr>
          <w:rFonts w:ascii="Garamond" w:hAnsi="Garamond"/>
          <w:sz w:val="24"/>
          <w:szCs w:val="24"/>
        </w:rPr>
      </w:pPr>
      <w:r w:rsidRPr="00B37186">
        <w:rPr>
          <w:rFonts w:ascii="Garamond" w:hAnsi="Garamond"/>
          <w:sz w:val="24"/>
          <w:szCs w:val="24"/>
          <w:lang w:eastAsia="pl-PL"/>
        </w:rPr>
        <w:t>Zgodnie z art. 29.3a ustawy PZP zamawiający wymaga zatrudnienia przy realizacji zadania na podstawie umów o pracę osób, które wykonują niżej wymienione czynności:</w:t>
      </w:r>
      <w:r w:rsidRPr="00B37186">
        <w:rPr>
          <w:rFonts w:ascii="Garamond" w:hAnsi="Garamond"/>
          <w:sz w:val="24"/>
          <w:szCs w:val="24"/>
        </w:rPr>
        <w:t xml:space="preserve">  </w:t>
      </w:r>
    </w:p>
    <w:p w:rsidR="00D040B3" w:rsidRPr="00DB4837" w:rsidRDefault="00850FA8" w:rsidP="00F2374A">
      <w:pPr>
        <w:pStyle w:val="Akapitzlist"/>
        <w:numPr>
          <w:ilvl w:val="0"/>
          <w:numId w:val="44"/>
        </w:numPr>
        <w:autoSpaceDE w:val="0"/>
        <w:adjustRightInd w:val="0"/>
        <w:spacing w:after="0" w:line="240" w:lineRule="auto"/>
        <w:jc w:val="both"/>
        <w:textAlignment w:val="auto"/>
        <w:rPr>
          <w:rFonts w:ascii="Garamond" w:eastAsia="TimesNewRoman" w:hAnsi="Garamond"/>
          <w:sz w:val="24"/>
          <w:szCs w:val="24"/>
        </w:rPr>
      </w:pPr>
      <w:r w:rsidRPr="00DB4837">
        <w:rPr>
          <w:rFonts w:ascii="Garamond" w:eastAsia="TimesNewRoman" w:hAnsi="Garamond"/>
          <w:sz w:val="24"/>
          <w:szCs w:val="24"/>
        </w:rPr>
        <w:t xml:space="preserve">roboty </w:t>
      </w:r>
      <w:r w:rsidR="009D0971" w:rsidRPr="00DB4837">
        <w:rPr>
          <w:rFonts w:ascii="Garamond" w:eastAsia="TimesNewRoman" w:hAnsi="Garamond"/>
          <w:sz w:val="24"/>
          <w:szCs w:val="24"/>
        </w:rPr>
        <w:t>budowlane, instalacje centralnego ogrzewania oraz instalacje</w:t>
      </w:r>
      <w:r w:rsidR="00DB4837" w:rsidRPr="00DB4837">
        <w:rPr>
          <w:rFonts w:ascii="Garamond" w:eastAsia="TimesNewRoman" w:hAnsi="Garamond"/>
          <w:sz w:val="24"/>
          <w:szCs w:val="24"/>
        </w:rPr>
        <w:t xml:space="preserve"> elektryczne</w:t>
      </w:r>
    </w:p>
    <w:p w:rsidR="00D040B3" w:rsidRPr="00B37186" w:rsidRDefault="00D040B3" w:rsidP="00D15001">
      <w:pPr>
        <w:suppressAutoHyphens w:val="0"/>
        <w:spacing w:after="0" w:line="240" w:lineRule="auto"/>
        <w:ind w:left="1077"/>
        <w:jc w:val="both"/>
        <w:rPr>
          <w:rFonts w:ascii="Garamond" w:hAnsi="Garamond"/>
          <w:sz w:val="24"/>
          <w:szCs w:val="24"/>
          <w:lang w:eastAsia="pl-PL"/>
        </w:rPr>
      </w:pPr>
      <w:r w:rsidRPr="00B37186">
        <w:rPr>
          <w:rFonts w:ascii="Garamond" w:hAnsi="Garamond"/>
          <w:sz w:val="24"/>
          <w:szCs w:val="24"/>
          <w:lang w:eastAsia="pl-PL"/>
        </w:rPr>
        <w:t>Wymóg ten dotyczy wykonawcy i ewentualnych podwykonawców łącznie. Potwierdzeniem spełnienia powyższego wymogu na etapie składania ofert będzie oświadczenie złożone przez wykonawcę (oświadczenie znajduje się na formularzu ofertowym, który stanowi zał. nr 1 do SIWZ).</w:t>
      </w:r>
    </w:p>
    <w:p w:rsidR="00D040B3" w:rsidRPr="00B37186" w:rsidRDefault="00D040B3" w:rsidP="00D15001">
      <w:pPr>
        <w:suppressAutoHyphens w:val="0"/>
        <w:spacing w:after="0" w:line="240" w:lineRule="auto"/>
        <w:ind w:left="1077"/>
        <w:jc w:val="both"/>
        <w:rPr>
          <w:rFonts w:ascii="Garamond" w:hAnsi="Garamond"/>
          <w:sz w:val="24"/>
          <w:szCs w:val="24"/>
          <w:lang w:eastAsia="pl-PL"/>
        </w:rPr>
      </w:pPr>
      <w:r w:rsidRPr="00B37186">
        <w:rPr>
          <w:rFonts w:ascii="Garamond" w:hAnsi="Garamond"/>
          <w:sz w:val="24"/>
          <w:szCs w:val="24"/>
          <w:lang w:eastAsia="pl-PL"/>
        </w:rPr>
        <w:t>Wykonawca najpóźniej w dniu podpisania umowy przedłoży zamawiającemu kserokopie zanonimizowanych umów o pracę (pozbawionych danych osobowych pracowników, tj. w szczególności adresy, nr PESEL pracowników). Informacje takie jak: imiona i nazwiska, data zawarcia umowy, rodzaj umowy o pracę, wymiar etatu, zakres obowiązków pracownika powinny być możliwe do zidentyfikowania.</w:t>
      </w:r>
    </w:p>
    <w:p w:rsidR="00824450" w:rsidRPr="00B37186" w:rsidRDefault="00D040B3" w:rsidP="00D15001">
      <w:pPr>
        <w:suppressAutoHyphens w:val="0"/>
        <w:spacing w:after="0" w:line="240" w:lineRule="auto"/>
        <w:ind w:left="1077"/>
        <w:jc w:val="both"/>
        <w:rPr>
          <w:rFonts w:ascii="Garamond" w:hAnsi="Garamond"/>
          <w:sz w:val="24"/>
          <w:szCs w:val="24"/>
          <w:lang w:eastAsia="pl-PL"/>
        </w:rPr>
      </w:pPr>
      <w:r w:rsidRPr="00B37186">
        <w:rPr>
          <w:rFonts w:ascii="Garamond" w:hAnsi="Garamond"/>
          <w:sz w:val="24"/>
          <w:szCs w:val="24"/>
          <w:lang w:eastAsia="pl-PL"/>
        </w:rPr>
        <w:t>Nieprzedłożenie zanonimizowanych umów w wyżej określonym terminie skutkować będzie uznaniem przez Zamawiającego, iż Wykonawca uchyla się od podpisania umowy a następnie Zamawiający zatrzyma wadium na podstawie art. 46 ust. 5 ustawy PZP.</w:t>
      </w:r>
    </w:p>
    <w:p w:rsidR="00D040B3" w:rsidRDefault="00D040B3" w:rsidP="00D15001">
      <w:pPr>
        <w:suppressAutoHyphens w:val="0"/>
        <w:spacing w:after="0" w:line="240" w:lineRule="auto"/>
        <w:ind w:left="1077"/>
        <w:jc w:val="both"/>
        <w:rPr>
          <w:rFonts w:ascii="Garamond" w:hAnsi="Garamond"/>
          <w:sz w:val="24"/>
          <w:szCs w:val="24"/>
        </w:rPr>
      </w:pPr>
      <w:r w:rsidRPr="00B37186">
        <w:rPr>
          <w:rFonts w:ascii="Garamond" w:hAnsi="Garamond"/>
          <w:sz w:val="24"/>
          <w:szCs w:val="24"/>
          <w:lang w:eastAsia="pl-PL"/>
        </w:rPr>
        <w:t>Zamawiający zastrzega sobie możliwość kontroli zatrudnienia oraz żądania przedstawienia przez wykonawcę dowodów na zatrudnienie osób na podstawie umów o pracę przez cały okres realizacji zamówienia.</w:t>
      </w:r>
      <w:r w:rsidRPr="00B37186">
        <w:rPr>
          <w:rFonts w:ascii="Garamond" w:hAnsi="Garamond"/>
          <w:sz w:val="24"/>
          <w:szCs w:val="24"/>
        </w:rPr>
        <w:t xml:space="preserve"> W przypadku uzasadnionych wątpliwości co do przestrzegania prawa pracy przez wykonawcę lub podwykonawcę, zamawiający może zwrócić się o przeprowadzenie kontroli do Państwowej Inspekcji Pracy.</w:t>
      </w:r>
    </w:p>
    <w:p w:rsidR="00901B82" w:rsidRPr="00B37186" w:rsidRDefault="00901B82" w:rsidP="00D15001">
      <w:pPr>
        <w:suppressAutoHyphens w:val="0"/>
        <w:spacing w:after="0" w:line="240" w:lineRule="auto"/>
        <w:ind w:left="1077"/>
        <w:jc w:val="both"/>
        <w:rPr>
          <w:rFonts w:ascii="Garamond" w:hAnsi="Garamond"/>
          <w:sz w:val="24"/>
          <w:szCs w:val="24"/>
        </w:rPr>
      </w:pPr>
    </w:p>
    <w:p w:rsidR="00D040B3" w:rsidRPr="00B37186" w:rsidRDefault="00D040B3" w:rsidP="00F2374A">
      <w:pPr>
        <w:pStyle w:val="Tekstpodstawowywcity2"/>
        <w:numPr>
          <w:ilvl w:val="0"/>
          <w:numId w:val="45"/>
        </w:numPr>
        <w:spacing w:after="0" w:line="240" w:lineRule="auto"/>
        <w:jc w:val="both"/>
        <w:rPr>
          <w:rFonts w:ascii="Garamond" w:hAnsi="Garamond"/>
          <w:sz w:val="24"/>
          <w:szCs w:val="24"/>
        </w:rPr>
      </w:pPr>
      <w:r w:rsidRPr="00B37186">
        <w:rPr>
          <w:rFonts w:ascii="Garamond" w:hAnsi="Garamond"/>
          <w:sz w:val="24"/>
          <w:szCs w:val="24"/>
        </w:rPr>
        <w:lastRenderedPageBreak/>
        <w:t>Kod i nazwa zamówienia według Wspólnego Słownika zamówień CPV:</w:t>
      </w:r>
    </w:p>
    <w:p w:rsidR="00CC227E" w:rsidRPr="00793DFA" w:rsidRDefault="00793DFA" w:rsidP="00F84983">
      <w:pPr>
        <w:pStyle w:val="Tekstpodstawowywcity2"/>
        <w:spacing w:after="0" w:line="240" w:lineRule="auto"/>
        <w:ind w:left="1077"/>
        <w:jc w:val="both"/>
        <w:rPr>
          <w:rFonts w:ascii="Garamond" w:hAnsi="Garamond"/>
          <w:sz w:val="24"/>
          <w:szCs w:val="24"/>
        </w:rPr>
      </w:pPr>
      <w:r w:rsidRPr="00793DFA">
        <w:rPr>
          <w:rFonts w:ascii="Garamond" w:hAnsi="Garamond"/>
          <w:sz w:val="24"/>
          <w:szCs w:val="24"/>
        </w:rPr>
        <w:t>45216121-8 Roboty budowlane w zakresie obiektów straży pożarnej</w:t>
      </w:r>
    </w:p>
    <w:p w:rsidR="00793DFA" w:rsidRPr="00793DFA" w:rsidRDefault="00793DFA" w:rsidP="00F84983">
      <w:pPr>
        <w:pStyle w:val="Tekstpodstawowywcity2"/>
        <w:spacing w:after="0" w:line="240" w:lineRule="auto"/>
        <w:ind w:left="1077"/>
        <w:jc w:val="both"/>
        <w:rPr>
          <w:rFonts w:ascii="Garamond" w:hAnsi="Garamond"/>
          <w:bCs/>
          <w:sz w:val="24"/>
          <w:szCs w:val="24"/>
        </w:rPr>
      </w:pPr>
      <w:r w:rsidRPr="00793DFA">
        <w:rPr>
          <w:rFonts w:ascii="Garamond" w:hAnsi="Garamond"/>
          <w:sz w:val="24"/>
          <w:szCs w:val="24"/>
        </w:rPr>
        <w:t>45332000-3 Roboty instalacyjne wodne i kanalizacyjne</w:t>
      </w:r>
    </w:p>
    <w:p w:rsidR="00D040B3" w:rsidRPr="00B37186" w:rsidRDefault="00D040B3" w:rsidP="00CC227E">
      <w:pPr>
        <w:pStyle w:val="Tekstpodstawowywcity2"/>
        <w:numPr>
          <w:ilvl w:val="0"/>
          <w:numId w:val="45"/>
        </w:numPr>
        <w:spacing w:after="0" w:line="240" w:lineRule="auto"/>
        <w:jc w:val="both"/>
        <w:rPr>
          <w:rFonts w:ascii="Garamond" w:hAnsi="Garamond"/>
          <w:bCs/>
          <w:sz w:val="24"/>
          <w:szCs w:val="24"/>
        </w:rPr>
      </w:pPr>
      <w:r w:rsidRPr="00B37186">
        <w:rPr>
          <w:rFonts w:ascii="Garamond" w:hAnsi="Garamond"/>
          <w:bCs/>
          <w:sz w:val="24"/>
          <w:szCs w:val="24"/>
        </w:rPr>
        <w:t>Zamawiający zastrzega co najmniej 3 – letni termin gwarancji i rękojmi na wykonane prace.</w:t>
      </w:r>
    </w:p>
    <w:p w:rsidR="00D040B3" w:rsidRPr="00D040B3" w:rsidRDefault="00D040B3" w:rsidP="00D040B3">
      <w:pPr>
        <w:pStyle w:val="Tekstpodstawowywcity2"/>
        <w:spacing w:after="0" w:line="240" w:lineRule="auto"/>
        <w:ind w:left="720"/>
        <w:jc w:val="both"/>
        <w:rPr>
          <w:rFonts w:ascii="Garamond" w:hAnsi="Garamond"/>
          <w:bCs/>
          <w:sz w:val="24"/>
          <w:szCs w:val="24"/>
        </w:rPr>
      </w:pPr>
    </w:p>
    <w:p w:rsidR="00D040B3" w:rsidRPr="00D040B3" w:rsidRDefault="00D040B3" w:rsidP="00D040B3">
      <w:pPr>
        <w:numPr>
          <w:ilvl w:val="0"/>
          <w:numId w:val="20"/>
        </w:numPr>
        <w:autoSpaceDN/>
        <w:spacing w:after="0" w:line="240" w:lineRule="auto"/>
        <w:jc w:val="both"/>
        <w:textAlignment w:val="auto"/>
        <w:rPr>
          <w:rFonts w:ascii="Garamond" w:hAnsi="Garamond"/>
          <w:b/>
          <w:sz w:val="24"/>
          <w:szCs w:val="24"/>
        </w:rPr>
      </w:pPr>
      <w:r w:rsidRPr="00D040B3">
        <w:rPr>
          <w:rFonts w:ascii="Garamond" w:hAnsi="Garamond"/>
          <w:b/>
          <w:sz w:val="24"/>
          <w:szCs w:val="24"/>
        </w:rPr>
        <w:t>PODWYKONAWCY</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Wykonawca może powierzyć wykonanie części zamówienia podwykonawcom. </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Jeżeli zamawiający stwierdzi, że wobec danego podwykonawcy zachodzą podstawy wykluczenia, wykonawca obowiązany jest zastąpić tego podwykonawcę lub zrezygnować z powierzenia wykonania części zamówienia podwykonawcy.</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Przepisy pkt 5 i 6 stosuje się wobec dalszych podwykonawców.</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Powierzenie wykonania części zamówienia podwykonawcom nie zwalnia wykonawcy z odpowiedzialności za należyte wykonanie tego zamówienia.</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Umowa o podwykonawstwo to umowa w formie pisemnej o charakterze odpłatnym, której przedmiotem są usługi, dostawy lub roboty budowlane stanowiące część zamówienia publicznego zawarta między wykonawcą, a podwykonawcą, między podwykonawcą, a dalszym podwykonawcą lub między dalszymi podwykonawcami. Umowa taka powinna zawierać szczegółowy opis usługi, dostawy lub roboty budowlanej wykonywanej przez podwykonawcę i dalszego podwykonawcę, wartość umowy (przy czym wartość umowy o podwykonawstwo nie może być wyższa niż wartość niniejszej umowy), termin wykonania prac, termin płatności.</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Termin zapłaty wynagrodzenia podwykonawcy lub dalszemu podwykonawcy przewidziany w umowie o podwykonawstwo nie może być dłuższy niż 30 dni od dnia </w:t>
      </w:r>
      <w:r w:rsidRPr="00D040B3">
        <w:rPr>
          <w:rFonts w:ascii="Garamond" w:hAnsi="Garamond"/>
          <w:sz w:val="24"/>
          <w:szCs w:val="24"/>
        </w:rPr>
        <w:lastRenderedPageBreak/>
        <w:t>doręczenia wykonawcy, podwykonawcy lub dalszemu podwykonawcy faktury lub rachunku, potwierdzających wykonanie zleconej podwykonawcy lub dalszemu podwykonawcy dostawy, usługi lub roboty budowlanej.</w:t>
      </w:r>
    </w:p>
    <w:p w:rsidR="00D040B3" w:rsidRPr="00D040B3" w:rsidRDefault="00D040B3" w:rsidP="00D040B3">
      <w:pPr>
        <w:numPr>
          <w:ilvl w:val="0"/>
          <w:numId w:val="6"/>
        </w:numPr>
        <w:autoSpaceDN/>
        <w:spacing w:after="0" w:line="240" w:lineRule="auto"/>
        <w:jc w:val="both"/>
        <w:textAlignment w:val="auto"/>
        <w:rPr>
          <w:rFonts w:ascii="Garamond" w:hAnsi="Garamond"/>
          <w:sz w:val="24"/>
          <w:szCs w:val="24"/>
        </w:rPr>
      </w:pPr>
      <w:r w:rsidRPr="00D040B3">
        <w:rPr>
          <w:rFonts w:ascii="Garamond" w:hAnsi="Garamond"/>
          <w:sz w:val="24"/>
          <w:szCs w:val="24"/>
        </w:rPr>
        <w:t>Zamawiający, w terminie 7 dni, zgłasza pisemne zastrzeżenia do projektu umowy o podwykonawstwo, której przedmiotem są roboty budowlane:</w:t>
      </w:r>
    </w:p>
    <w:p w:rsidR="00D040B3" w:rsidRPr="00D040B3" w:rsidRDefault="00D040B3" w:rsidP="00F2374A">
      <w:pPr>
        <w:numPr>
          <w:ilvl w:val="0"/>
          <w:numId w:val="22"/>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niespełniającej wymagań określonych w specyfikacji istotnych warunków zamówienia;</w:t>
      </w:r>
    </w:p>
    <w:p w:rsidR="00D040B3" w:rsidRPr="00D040B3" w:rsidRDefault="00D040B3" w:rsidP="00F2374A">
      <w:pPr>
        <w:numPr>
          <w:ilvl w:val="0"/>
          <w:numId w:val="22"/>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gdy przewiduje termin zapłaty wynagrodzenia dłuższy niż określony w pkt.11.</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Niezgłoszenie pisemnych zastrzeżeń do przedłożonego projektu umowy o podwykonawstwo, której przedmiotem są roboty budowlane, w terminie 7 dni, uważa się za akceptację projektu umowy przez zamawiającego.</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Zamawiający, w terminie 7 dni, zgłasza pisemny sprzeciw do umowy o podwykonawstwo, której przedmiotem są roboty budowlane, w przypadkach, o których mowa w pkt.12.</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Niezgłoszenie pisemnego sprzeciwu do przedłożonej umowy o podwykonawstwo, której przedmiotem są roboty budowlane, w terminie 7 dni, uważa się za akceptację umowy przez zamawiającego.</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W przypadku, o którym mowa w pkt.17, jeżeli termin zapłaty wynagrodzenia jest dłuższy niż 30 dni, zamawiający informuje o tym wykonawcę i wzywa go do doprowadzenia do zmiany tej umowy pod rygorem wystąpienia o zapłatę kary umownej.</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Przepisy pkt.10-18 stosuje się odpowiednio do zmian tej umowy o podwykonawstwo.</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Wynagrodzenie, o którym mowa w pkt.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Bezpośrednia zapłata obejmuje wyłącznie należne wynagrodzenie, bez odsetek, należnych podwykonawcy lub dalszemu podwykonawcy.</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Przed dokonaniem bezpośredniej zapłaty zamawiający umożliwi wykonawcy zgłoszenie pisemnych uwag dotyczących zasadności bezpośredniej zapłaty wynagrodzenia podwykonawcy lub dalszemu podwykonawcy, o których mowa w pkt. 20. Wykonawca zgłasza uwagi Zamawiającemu w terminie 7 dni od dnia doręczenia tej informacji.</w:t>
      </w:r>
    </w:p>
    <w:p w:rsidR="00D040B3" w:rsidRPr="00D040B3" w:rsidRDefault="00D040B3" w:rsidP="00D040B3">
      <w:pPr>
        <w:numPr>
          <w:ilvl w:val="0"/>
          <w:numId w:val="6"/>
        </w:numPr>
        <w:tabs>
          <w:tab w:val="left" w:pos="408"/>
        </w:tabs>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lastRenderedPageBreak/>
        <w:t>W przypadku zgłoszenia uwag, o których mowa w pkt. 23, w terminie wskazanym przez zamawiającego, zamawiający może:</w:t>
      </w:r>
    </w:p>
    <w:p w:rsidR="00D040B3" w:rsidRPr="00D040B3" w:rsidRDefault="00D040B3" w:rsidP="00F2374A">
      <w:pPr>
        <w:numPr>
          <w:ilvl w:val="0"/>
          <w:numId w:val="23"/>
        </w:numPr>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nie dokonać bezpośredniej zapłaty wynagrodzenia podwykonawcy lub dalszemu podwykonawcy, jeżeli wykonawca wykaże niezasadność takiej zapłaty albo</w:t>
      </w:r>
    </w:p>
    <w:p w:rsidR="00D040B3" w:rsidRPr="00D040B3" w:rsidRDefault="00D040B3" w:rsidP="00F2374A">
      <w:pPr>
        <w:numPr>
          <w:ilvl w:val="0"/>
          <w:numId w:val="23"/>
        </w:numPr>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040B3" w:rsidRPr="00D040B3" w:rsidRDefault="00D040B3" w:rsidP="00F2374A">
      <w:pPr>
        <w:numPr>
          <w:ilvl w:val="0"/>
          <w:numId w:val="23"/>
        </w:numPr>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dokonać bezpośredniej zapłaty wynagrodzenia podwykonawcy lub dalszemu podwykonawcy, jeżeli podwykonawca lub dalszy podwykonawca wykaże zasadność takiej zapłaty.</w:t>
      </w:r>
    </w:p>
    <w:p w:rsidR="00D040B3" w:rsidRPr="00D040B3" w:rsidRDefault="00D040B3" w:rsidP="00D040B3">
      <w:pPr>
        <w:numPr>
          <w:ilvl w:val="0"/>
          <w:numId w:val="6"/>
        </w:numPr>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W przypadku dokonania bezpośredniej zapłaty podwykonawcy lub dalszemu podwykonawcy, o których mowa w pkt. 20, zamawiający potrąca kwotę wypłaconego wynagrodzenia z wynagrodzenia należnego wykonawcy.</w:t>
      </w:r>
    </w:p>
    <w:p w:rsidR="00D040B3" w:rsidRPr="00D040B3" w:rsidRDefault="00D040B3" w:rsidP="00D040B3">
      <w:pPr>
        <w:numPr>
          <w:ilvl w:val="0"/>
          <w:numId w:val="6"/>
        </w:numPr>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sz w:val="24"/>
          <w:szCs w:val="24"/>
        </w:rPr>
        <w:t>Konieczność wielokrotnego dokonywania bezpośredniej zapłaty podwykonawcy lub dalszemu podwykonawcy, o których mowa w pkt. 20, lub konieczność dokonania bezpośrednich zapłat na sumę większą niż 5% wartości umowy w sprawie zamówienia publicznego może stanowić podstawę do odstąpienia od umowy w sprawie zamówienia publicznego przez zamawiającego.</w:t>
      </w:r>
    </w:p>
    <w:p w:rsidR="00D040B3" w:rsidRPr="00D040B3" w:rsidRDefault="00D040B3" w:rsidP="00D040B3">
      <w:pPr>
        <w:numPr>
          <w:ilvl w:val="0"/>
          <w:numId w:val="6"/>
        </w:numPr>
        <w:suppressAutoHyphens w:val="0"/>
        <w:autoSpaceDE w:val="0"/>
        <w:adjustRightInd w:val="0"/>
        <w:spacing w:after="0" w:line="240" w:lineRule="auto"/>
        <w:jc w:val="both"/>
        <w:textAlignment w:val="auto"/>
        <w:rPr>
          <w:rFonts w:ascii="Garamond" w:hAnsi="Garamond"/>
          <w:sz w:val="24"/>
          <w:szCs w:val="24"/>
        </w:rPr>
      </w:pPr>
      <w:r w:rsidRPr="00D040B3">
        <w:rPr>
          <w:rFonts w:ascii="Garamond" w:hAnsi="Garamond"/>
          <w:bCs/>
          <w:sz w:val="24"/>
          <w:szCs w:val="24"/>
        </w:rPr>
        <w:t>W sytuacji, kiedy Wykonawca korzysta z podwykonawców lub dalszych podwykonawców płatność nastąpi w   następujących etapach:</w:t>
      </w:r>
    </w:p>
    <w:p w:rsidR="00D040B3" w:rsidRPr="00D040B3" w:rsidRDefault="00D040B3" w:rsidP="00F2374A">
      <w:pPr>
        <w:pStyle w:val="Tytu"/>
        <w:numPr>
          <w:ilvl w:val="0"/>
          <w:numId w:val="24"/>
        </w:numPr>
        <w:jc w:val="both"/>
        <w:outlineLvl w:val="0"/>
        <w:rPr>
          <w:rFonts w:ascii="Garamond" w:hAnsi="Garamond"/>
          <w:bCs/>
          <w:sz w:val="24"/>
          <w:szCs w:val="24"/>
        </w:rPr>
      </w:pPr>
      <w:r w:rsidRPr="00D040B3">
        <w:rPr>
          <w:rFonts w:ascii="Garamond" w:hAnsi="Garamond"/>
          <w:bCs/>
          <w:sz w:val="24"/>
          <w:szCs w:val="24"/>
        </w:rPr>
        <w:t>po odbiorze prac Zamawiający zapłaci Wykonawcy za część prac, którą zrealizował Wykonawca</w:t>
      </w:r>
    </w:p>
    <w:p w:rsidR="00367770" w:rsidRPr="004E0766" w:rsidRDefault="00D040B3" w:rsidP="00367770">
      <w:pPr>
        <w:pStyle w:val="Tytu"/>
        <w:numPr>
          <w:ilvl w:val="0"/>
          <w:numId w:val="24"/>
        </w:numPr>
        <w:jc w:val="both"/>
        <w:outlineLvl w:val="0"/>
        <w:rPr>
          <w:rFonts w:ascii="Garamond" w:hAnsi="Garamond"/>
          <w:bCs/>
          <w:sz w:val="24"/>
          <w:szCs w:val="24"/>
        </w:rPr>
      </w:pPr>
      <w:r w:rsidRPr="00D040B3">
        <w:rPr>
          <w:rFonts w:ascii="Garamond" w:hAnsi="Garamond"/>
          <w:bCs/>
          <w:sz w:val="24"/>
          <w:szCs w:val="24"/>
        </w:rPr>
        <w:t>pozostała płatność (część za prace wykonane przez podwykonawcę lub dalszego podwykonawcę) zostanie zapłacona w momencie przedstawienia przez Wykonawcę pisemnych dowodów potwierdzających zapłatę wymagalnego wynagrodzenia podwykonawcom lub dalszym podwykonawcom (dowodem takim będzie oświadczenie podwykonawcy lub dalszego podwykonawcy lub dowód uznania rachunku podwykonawcy lub dalszego podwykonawcy)</w:t>
      </w:r>
    </w:p>
    <w:p w:rsidR="00D040B3" w:rsidRPr="00D040B3" w:rsidRDefault="00D040B3" w:rsidP="00D040B3">
      <w:pPr>
        <w:spacing w:after="0" w:line="240" w:lineRule="auto"/>
        <w:jc w:val="both"/>
        <w:textAlignment w:val="top"/>
        <w:rPr>
          <w:rFonts w:ascii="Garamond" w:hAnsi="Garamond"/>
          <w:sz w:val="24"/>
          <w:szCs w:val="24"/>
        </w:rPr>
      </w:pPr>
    </w:p>
    <w:p w:rsidR="00367770" w:rsidRPr="00EC2C9F" w:rsidRDefault="00D040B3" w:rsidP="00367770">
      <w:pPr>
        <w:numPr>
          <w:ilvl w:val="0"/>
          <w:numId w:val="20"/>
        </w:numPr>
        <w:autoSpaceDN/>
        <w:spacing w:after="0" w:line="240" w:lineRule="auto"/>
        <w:jc w:val="both"/>
        <w:textAlignment w:val="auto"/>
        <w:rPr>
          <w:rFonts w:ascii="Garamond" w:hAnsi="Garamond"/>
          <w:sz w:val="24"/>
          <w:szCs w:val="24"/>
        </w:rPr>
      </w:pPr>
      <w:r w:rsidRPr="00EC2C9F">
        <w:rPr>
          <w:rFonts w:ascii="Garamond" w:hAnsi="Garamond"/>
          <w:b/>
          <w:sz w:val="24"/>
          <w:szCs w:val="24"/>
        </w:rPr>
        <w:t>TERMIN</w:t>
      </w:r>
      <w:r w:rsidRPr="00EC2C9F">
        <w:rPr>
          <w:rFonts w:ascii="Garamond" w:eastAsia="Verdana" w:hAnsi="Garamond"/>
          <w:b/>
          <w:sz w:val="24"/>
          <w:szCs w:val="24"/>
        </w:rPr>
        <w:t xml:space="preserve"> </w:t>
      </w:r>
      <w:r w:rsidRPr="00EC2C9F">
        <w:rPr>
          <w:rFonts w:ascii="Garamond" w:hAnsi="Garamond"/>
          <w:b/>
          <w:sz w:val="24"/>
          <w:szCs w:val="24"/>
        </w:rPr>
        <w:t>REALIZACJI</w:t>
      </w:r>
      <w:r w:rsidRPr="00EC2C9F">
        <w:rPr>
          <w:rFonts w:ascii="Garamond" w:eastAsia="Verdana" w:hAnsi="Garamond"/>
          <w:b/>
          <w:sz w:val="24"/>
          <w:szCs w:val="24"/>
        </w:rPr>
        <w:t xml:space="preserve"> </w:t>
      </w:r>
      <w:r w:rsidRPr="00EC2C9F">
        <w:rPr>
          <w:rFonts w:ascii="Garamond" w:hAnsi="Garamond"/>
          <w:b/>
          <w:sz w:val="24"/>
          <w:szCs w:val="24"/>
        </w:rPr>
        <w:t>PRZEDMIOTU</w:t>
      </w:r>
      <w:r w:rsidRPr="00EC2C9F">
        <w:rPr>
          <w:rFonts w:ascii="Garamond" w:eastAsia="Verdana" w:hAnsi="Garamond"/>
          <w:b/>
          <w:sz w:val="24"/>
          <w:szCs w:val="24"/>
        </w:rPr>
        <w:t xml:space="preserve"> </w:t>
      </w:r>
      <w:r w:rsidRPr="00EC2C9F">
        <w:rPr>
          <w:rFonts w:ascii="Garamond" w:hAnsi="Garamond"/>
          <w:b/>
          <w:sz w:val="24"/>
          <w:szCs w:val="24"/>
        </w:rPr>
        <w:t xml:space="preserve">ZAMÓWIENIA –  </w:t>
      </w:r>
      <w:r w:rsidR="00B5771E" w:rsidRPr="00EC2C9F">
        <w:rPr>
          <w:rFonts w:ascii="Garamond" w:hAnsi="Garamond"/>
          <w:sz w:val="24"/>
          <w:szCs w:val="24"/>
        </w:rPr>
        <w:t>3</w:t>
      </w:r>
      <w:r w:rsidR="00EC2C9F">
        <w:rPr>
          <w:rFonts w:ascii="Garamond" w:hAnsi="Garamond"/>
          <w:sz w:val="24"/>
          <w:szCs w:val="24"/>
        </w:rPr>
        <w:t>0</w:t>
      </w:r>
      <w:r w:rsidR="006A3105" w:rsidRPr="00EC2C9F">
        <w:rPr>
          <w:rFonts w:ascii="Garamond" w:hAnsi="Garamond"/>
          <w:sz w:val="24"/>
          <w:szCs w:val="24"/>
        </w:rPr>
        <w:t>.0</w:t>
      </w:r>
      <w:r w:rsidR="00EC2C9F">
        <w:rPr>
          <w:rFonts w:ascii="Garamond" w:hAnsi="Garamond"/>
          <w:sz w:val="24"/>
          <w:szCs w:val="24"/>
        </w:rPr>
        <w:t>6</w:t>
      </w:r>
      <w:r w:rsidR="00B451E2" w:rsidRPr="00EC2C9F">
        <w:rPr>
          <w:rFonts w:ascii="Garamond" w:hAnsi="Garamond"/>
          <w:sz w:val="24"/>
          <w:szCs w:val="24"/>
        </w:rPr>
        <w:t>.2021</w:t>
      </w:r>
      <w:r w:rsidR="00030634" w:rsidRPr="00EC2C9F">
        <w:rPr>
          <w:rFonts w:ascii="Garamond" w:hAnsi="Garamond"/>
          <w:sz w:val="24"/>
          <w:szCs w:val="24"/>
        </w:rPr>
        <w:t xml:space="preserve"> r.</w:t>
      </w:r>
      <w:r w:rsidRPr="00EC2C9F">
        <w:rPr>
          <w:rFonts w:ascii="Garamond" w:hAnsi="Garamond"/>
          <w:sz w:val="24"/>
          <w:szCs w:val="24"/>
        </w:rPr>
        <w:t xml:space="preserve"> </w:t>
      </w:r>
    </w:p>
    <w:p w:rsidR="00D040B3" w:rsidRPr="00367770" w:rsidRDefault="00D040B3" w:rsidP="00367770">
      <w:pPr>
        <w:autoSpaceDN/>
        <w:spacing w:after="0" w:line="240" w:lineRule="auto"/>
        <w:ind w:left="360"/>
        <w:jc w:val="both"/>
        <w:textAlignment w:val="auto"/>
        <w:rPr>
          <w:rFonts w:ascii="Garamond" w:hAnsi="Garamond"/>
          <w:sz w:val="24"/>
          <w:szCs w:val="24"/>
        </w:rPr>
      </w:pPr>
      <w:r w:rsidRPr="00367770">
        <w:rPr>
          <w:rFonts w:ascii="Garamond" w:hAnsi="Garamond"/>
          <w:sz w:val="24"/>
          <w:szCs w:val="24"/>
        </w:rPr>
        <w:t>Za zakończenie realizacji zamówienia uznaje się zgłoszenie gotowości do dokonania końcowego odbioru zrealizowanej inwestycji przez Wykonawcę.</w:t>
      </w:r>
    </w:p>
    <w:p w:rsidR="00D040B3" w:rsidRPr="003B6A2F" w:rsidRDefault="00D040B3" w:rsidP="00D040B3">
      <w:pPr>
        <w:pStyle w:val="NormalnyWeb"/>
        <w:spacing w:before="0" w:after="0"/>
        <w:rPr>
          <w:rFonts w:ascii="Garamond" w:hAnsi="Garamond" w:cs="Times New Roman"/>
          <w:sz w:val="24"/>
          <w:szCs w:val="24"/>
        </w:rPr>
      </w:pPr>
    </w:p>
    <w:p w:rsidR="00D040B3" w:rsidRPr="00D040B3" w:rsidRDefault="00D040B3" w:rsidP="00D040B3">
      <w:pPr>
        <w:numPr>
          <w:ilvl w:val="0"/>
          <w:numId w:val="20"/>
        </w:numPr>
        <w:tabs>
          <w:tab w:val="left" w:pos="3030"/>
        </w:tabs>
        <w:autoSpaceDN/>
        <w:spacing w:after="0" w:line="240" w:lineRule="auto"/>
        <w:jc w:val="both"/>
        <w:textAlignment w:val="auto"/>
        <w:rPr>
          <w:rStyle w:val="tekstdokbold"/>
          <w:rFonts w:ascii="Garamond" w:hAnsi="Garamond"/>
          <w:sz w:val="24"/>
          <w:szCs w:val="24"/>
        </w:rPr>
      </w:pPr>
      <w:r w:rsidRPr="00D040B3">
        <w:rPr>
          <w:rStyle w:val="tekstdokbold"/>
          <w:rFonts w:ascii="Garamond" w:hAnsi="Garamond"/>
          <w:sz w:val="24"/>
          <w:szCs w:val="24"/>
        </w:rPr>
        <w:t>WARUNKI</w:t>
      </w:r>
      <w:r w:rsidRPr="00D040B3">
        <w:rPr>
          <w:rStyle w:val="tekstdokbold"/>
          <w:rFonts w:ascii="Garamond" w:eastAsia="Verdana" w:hAnsi="Garamond"/>
          <w:sz w:val="24"/>
          <w:szCs w:val="24"/>
        </w:rPr>
        <w:t xml:space="preserve"> </w:t>
      </w:r>
      <w:r w:rsidRPr="00D040B3">
        <w:rPr>
          <w:rStyle w:val="tekstdokbold"/>
          <w:rFonts w:ascii="Garamond" w:hAnsi="Garamond"/>
          <w:sz w:val="24"/>
          <w:szCs w:val="24"/>
        </w:rPr>
        <w:t>UDZIAŁU</w:t>
      </w:r>
      <w:r w:rsidRPr="00D040B3">
        <w:rPr>
          <w:rStyle w:val="tekstdokbold"/>
          <w:rFonts w:ascii="Garamond" w:eastAsia="Verdana" w:hAnsi="Garamond"/>
          <w:sz w:val="24"/>
          <w:szCs w:val="24"/>
        </w:rPr>
        <w:t xml:space="preserve"> </w:t>
      </w:r>
      <w:r w:rsidRPr="00D040B3">
        <w:rPr>
          <w:rStyle w:val="tekstdokbold"/>
          <w:rFonts w:ascii="Garamond" w:hAnsi="Garamond"/>
          <w:sz w:val="24"/>
          <w:szCs w:val="24"/>
        </w:rPr>
        <w:t>W</w:t>
      </w:r>
      <w:r w:rsidRPr="00D040B3">
        <w:rPr>
          <w:rStyle w:val="tekstdokbold"/>
          <w:rFonts w:ascii="Garamond" w:eastAsia="Verdana" w:hAnsi="Garamond"/>
          <w:sz w:val="24"/>
          <w:szCs w:val="24"/>
        </w:rPr>
        <w:t xml:space="preserve"> </w:t>
      </w:r>
      <w:r w:rsidRPr="00D040B3">
        <w:rPr>
          <w:rStyle w:val="tekstdokbold"/>
          <w:rFonts w:ascii="Garamond" w:hAnsi="Garamond"/>
          <w:sz w:val="24"/>
          <w:szCs w:val="24"/>
        </w:rPr>
        <w:t>POSTĘPOWANIU</w:t>
      </w:r>
      <w:r w:rsidRPr="00D040B3">
        <w:rPr>
          <w:rStyle w:val="tekstdokbold"/>
          <w:rFonts w:ascii="Garamond" w:eastAsia="Verdana" w:hAnsi="Garamond"/>
          <w:sz w:val="24"/>
          <w:szCs w:val="24"/>
        </w:rPr>
        <w:t xml:space="preserve"> </w:t>
      </w:r>
    </w:p>
    <w:p w:rsidR="00D040B3" w:rsidRPr="00D040B3" w:rsidRDefault="00D040B3" w:rsidP="00D040B3">
      <w:pPr>
        <w:tabs>
          <w:tab w:val="left" w:pos="3030"/>
        </w:tabs>
        <w:spacing w:after="0" w:line="240" w:lineRule="auto"/>
        <w:ind w:left="360"/>
        <w:jc w:val="both"/>
        <w:rPr>
          <w:rFonts w:ascii="Garamond" w:hAnsi="Garamond"/>
          <w:sz w:val="24"/>
          <w:szCs w:val="24"/>
        </w:rPr>
      </w:pPr>
    </w:p>
    <w:p w:rsidR="00D040B3" w:rsidRPr="00D040B3" w:rsidRDefault="00D040B3" w:rsidP="00D040B3">
      <w:pPr>
        <w:numPr>
          <w:ilvl w:val="1"/>
          <w:numId w:val="20"/>
        </w:numPr>
        <w:autoSpaceDN/>
        <w:spacing w:after="0" w:line="240" w:lineRule="auto"/>
        <w:jc w:val="both"/>
        <w:textAlignment w:val="auto"/>
        <w:rPr>
          <w:rFonts w:ascii="Garamond" w:hAnsi="Garamond"/>
          <w:sz w:val="24"/>
          <w:szCs w:val="24"/>
        </w:rPr>
      </w:pPr>
      <w:r w:rsidRPr="00D040B3">
        <w:rPr>
          <w:rFonts w:ascii="Garamond" w:hAnsi="Garamond"/>
          <w:sz w:val="24"/>
          <w:szCs w:val="24"/>
        </w:rPr>
        <w:t>O udzielenie zamówienia mogą ubiegać się wykonawcy, którzy:</w:t>
      </w:r>
    </w:p>
    <w:p w:rsidR="00D040B3" w:rsidRPr="00D040B3" w:rsidRDefault="00D040B3" w:rsidP="00F2374A">
      <w:pPr>
        <w:numPr>
          <w:ilvl w:val="0"/>
          <w:numId w:val="25"/>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nie podlegają wykluczeniu na podstawie art. 24 ust. 1 pkt 12-23 oraz art. 24 ust. 5 pkt. 1, 8 Ustawy </w:t>
      </w:r>
    </w:p>
    <w:p w:rsidR="00D040B3" w:rsidRPr="00D040B3" w:rsidRDefault="00D040B3" w:rsidP="00F2374A">
      <w:pPr>
        <w:numPr>
          <w:ilvl w:val="0"/>
          <w:numId w:val="25"/>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spełniają warunki udziału w postępowaniu, określone w pkt 6.2 </w:t>
      </w:r>
    </w:p>
    <w:p w:rsidR="00D040B3" w:rsidRPr="00D040B3" w:rsidRDefault="00D040B3" w:rsidP="00D040B3">
      <w:pPr>
        <w:spacing w:after="0" w:line="240" w:lineRule="auto"/>
        <w:jc w:val="both"/>
        <w:rPr>
          <w:rFonts w:ascii="Garamond" w:hAnsi="Garamond"/>
          <w:color w:val="FF0000"/>
          <w:sz w:val="24"/>
          <w:szCs w:val="24"/>
        </w:rPr>
      </w:pPr>
    </w:p>
    <w:p w:rsidR="00D040B3" w:rsidRPr="00D040B3" w:rsidRDefault="00D040B3" w:rsidP="00D040B3">
      <w:pPr>
        <w:numPr>
          <w:ilvl w:val="1"/>
          <w:numId w:val="20"/>
        </w:numPr>
        <w:autoSpaceDN/>
        <w:spacing w:after="0" w:line="240" w:lineRule="auto"/>
        <w:jc w:val="both"/>
        <w:textAlignment w:val="auto"/>
        <w:rPr>
          <w:rFonts w:ascii="Garamond" w:hAnsi="Garamond"/>
          <w:sz w:val="24"/>
          <w:szCs w:val="24"/>
        </w:rPr>
      </w:pPr>
      <w:r w:rsidRPr="00D040B3">
        <w:rPr>
          <w:rFonts w:ascii="Garamond" w:hAnsi="Garamond"/>
          <w:sz w:val="24"/>
          <w:szCs w:val="24"/>
        </w:rPr>
        <w:t>Warunki udziału w postępowaniu dotyczą:</w:t>
      </w:r>
    </w:p>
    <w:p w:rsidR="00D040B3" w:rsidRPr="00D040B3" w:rsidRDefault="00D040B3" w:rsidP="00D040B3">
      <w:pPr>
        <w:spacing w:after="0" w:line="240" w:lineRule="auto"/>
        <w:ind w:firstLine="720"/>
        <w:jc w:val="both"/>
        <w:rPr>
          <w:rFonts w:ascii="Garamond" w:hAnsi="Garamond"/>
          <w:sz w:val="24"/>
          <w:szCs w:val="24"/>
        </w:rPr>
      </w:pPr>
      <w:r w:rsidRPr="00D040B3">
        <w:rPr>
          <w:rFonts w:ascii="Garamond" w:hAnsi="Garamond"/>
          <w:sz w:val="24"/>
          <w:szCs w:val="24"/>
        </w:rPr>
        <w:t>Zdolności technicznej lub zawodowej:</w:t>
      </w:r>
    </w:p>
    <w:p w:rsidR="00D040B3" w:rsidRPr="00035E07" w:rsidRDefault="00D040B3" w:rsidP="00D040B3">
      <w:pPr>
        <w:spacing w:after="0" w:line="240" w:lineRule="auto"/>
        <w:ind w:firstLine="720"/>
        <w:jc w:val="both"/>
        <w:rPr>
          <w:rFonts w:ascii="Garamond" w:hAnsi="Garamond"/>
          <w:sz w:val="24"/>
          <w:szCs w:val="24"/>
        </w:rPr>
      </w:pPr>
      <w:r w:rsidRPr="00035E07">
        <w:rPr>
          <w:rFonts w:ascii="Garamond" w:hAnsi="Garamond"/>
          <w:sz w:val="24"/>
          <w:szCs w:val="24"/>
        </w:rPr>
        <w:t xml:space="preserve">Wykonawca winien wykazać, że: </w:t>
      </w:r>
    </w:p>
    <w:p w:rsidR="00D040B3" w:rsidRPr="00035E07" w:rsidRDefault="00D040B3" w:rsidP="00F2374A">
      <w:pPr>
        <w:numPr>
          <w:ilvl w:val="0"/>
          <w:numId w:val="37"/>
        </w:numPr>
        <w:autoSpaceDN/>
        <w:spacing w:after="0" w:line="240" w:lineRule="auto"/>
        <w:jc w:val="both"/>
        <w:textAlignment w:val="auto"/>
        <w:rPr>
          <w:rFonts w:ascii="Garamond" w:hAnsi="Garamond"/>
          <w:sz w:val="24"/>
          <w:szCs w:val="24"/>
        </w:rPr>
      </w:pPr>
      <w:r w:rsidRPr="00035E07">
        <w:rPr>
          <w:rFonts w:ascii="Garamond" w:hAnsi="Garamond"/>
          <w:sz w:val="24"/>
          <w:szCs w:val="24"/>
        </w:rPr>
        <w:t xml:space="preserve">wykonał, w okresie ostatnich pięciu lat przed upływem terminu składania ofert, a jeżeli okres prowadzenia działalności jest krótszy – </w:t>
      </w:r>
      <w:r w:rsidR="00915C8C" w:rsidRPr="00035E07">
        <w:rPr>
          <w:rFonts w:ascii="Garamond" w:hAnsi="Garamond"/>
          <w:sz w:val="24"/>
          <w:szCs w:val="24"/>
        </w:rPr>
        <w:t xml:space="preserve">w tym okresie, co najmniej </w:t>
      </w:r>
      <w:r w:rsidR="00C72D75">
        <w:rPr>
          <w:rFonts w:ascii="Garamond" w:hAnsi="Garamond"/>
          <w:sz w:val="24"/>
          <w:szCs w:val="24"/>
        </w:rPr>
        <w:t>jedną robotę budowlaną obejmującą</w:t>
      </w:r>
      <w:r w:rsidRPr="00035E07">
        <w:rPr>
          <w:rFonts w:ascii="Garamond" w:hAnsi="Garamond"/>
          <w:sz w:val="24"/>
          <w:szCs w:val="24"/>
        </w:rPr>
        <w:t xml:space="preserve"> swoim zakresem </w:t>
      </w:r>
      <w:r w:rsidR="005D2D83" w:rsidRPr="00035E07">
        <w:rPr>
          <w:rFonts w:ascii="Garamond" w:hAnsi="Garamond"/>
          <w:sz w:val="24"/>
          <w:szCs w:val="24"/>
        </w:rPr>
        <w:t>budowę , przebudowę, rozbudowę</w:t>
      </w:r>
      <w:r w:rsidR="0068676C" w:rsidRPr="00035E07">
        <w:rPr>
          <w:rFonts w:ascii="Garamond" w:hAnsi="Garamond"/>
          <w:sz w:val="24"/>
          <w:szCs w:val="24"/>
        </w:rPr>
        <w:t xml:space="preserve">, remont </w:t>
      </w:r>
      <w:r w:rsidR="005447F6" w:rsidRPr="00035E07">
        <w:rPr>
          <w:rFonts w:ascii="Garamond" w:hAnsi="Garamond"/>
          <w:sz w:val="24"/>
          <w:szCs w:val="24"/>
        </w:rPr>
        <w:t xml:space="preserve">w zakresie </w:t>
      </w:r>
      <w:r w:rsidR="0068676C" w:rsidRPr="00035E07">
        <w:rPr>
          <w:rFonts w:ascii="Garamond" w:hAnsi="Garamond"/>
          <w:sz w:val="24"/>
          <w:szCs w:val="24"/>
        </w:rPr>
        <w:t xml:space="preserve">robót </w:t>
      </w:r>
      <w:r w:rsidR="00A17B39" w:rsidRPr="00035E07">
        <w:rPr>
          <w:rFonts w:ascii="Garamond" w:hAnsi="Garamond"/>
          <w:sz w:val="24"/>
          <w:szCs w:val="24"/>
        </w:rPr>
        <w:t>ogólnobudowlanych i instalacyjnych</w:t>
      </w:r>
      <w:r w:rsidR="00927C44" w:rsidRPr="00035E07">
        <w:rPr>
          <w:rFonts w:ascii="Garamond" w:hAnsi="Garamond"/>
          <w:sz w:val="24"/>
          <w:szCs w:val="24"/>
        </w:rPr>
        <w:t xml:space="preserve"> </w:t>
      </w:r>
      <w:r w:rsidRPr="00035E07">
        <w:rPr>
          <w:rFonts w:ascii="Garamond" w:hAnsi="Garamond"/>
          <w:sz w:val="24"/>
          <w:szCs w:val="24"/>
        </w:rPr>
        <w:t xml:space="preserve">- o wartości minimum </w:t>
      </w:r>
      <w:r w:rsidR="001B7F61" w:rsidRPr="00035E07">
        <w:rPr>
          <w:rFonts w:ascii="Garamond" w:hAnsi="Garamond"/>
          <w:sz w:val="24"/>
          <w:szCs w:val="24"/>
        </w:rPr>
        <w:t>5</w:t>
      </w:r>
      <w:r w:rsidR="0085729B" w:rsidRPr="00035E07">
        <w:rPr>
          <w:rFonts w:ascii="Garamond" w:hAnsi="Garamond"/>
          <w:sz w:val="24"/>
          <w:szCs w:val="24"/>
        </w:rPr>
        <w:t>0</w:t>
      </w:r>
      <w:r w:rsidR="00915C8C" w:rsidRPr="00035E07">
        <w:rPr>
          <w:rFonts w:ascii="Garamond" w:hAnsi="Garamond"/>
          <w:sz w:val="24"/>
          <w:szCs w:val="24"/>
        </w:rPr>
        <w:t>0</w:t>
      </w:r>
      <w:r w:rsidR="0085729B" w:rsidRPr="00035E07">
        <w:rPr>
          <w:rFonts w:ascii="Garamond" w:hAnsi="Garamond"/>
          <w:sz w:val="24"/>
          <w:szCs w:val="24"/>
        </w:rPr>
        <w:t>.</w:t>
      </w:r>
      <w:r w:rsidRPr="00035E07">
        <w:rPr>
          <w:rFonts w:ascii="Garamond" w:hAnsi="Garamond"/>
          <w:sz w:val="24"/>
          <w:szCs w:val="24"/>
        </w:rPr>
        <w:t xml:space="preserve">000,00 zł brutto. </w:t>
      </w:r>
    </w:p>
    <w:p w:rsidR="00D040B3" w:rsidRPr="00EF018A" w:rsidRDefault="00D040B3" w:rsidP="00F2374A">
      <w:pPr>
        <w:numPr>
          <w:ilvl w:val="0"/>
          <w:numId w:val="37"/>
        </w:numPr>
        <w:autoSpaceDN/>
        <w:spacing w:after="0" w:line="240" w:lineRule="auto"/>
        <w:jc w:val="both"/>
        <w:textAlignment w:val="auto"/>
        <w:rPr>
          <w:rFonts w:ascii="Garamond" w:hAnsi="Garamond"/>
          <w:sz w:val="24"/>
          <w:szCs w:val="24"/>
        </w:rPr>
      </w:pPr>
      <w:r w:rsidRPr="00EF018A">
        <w:rPr>
          <w:rFonts w:ascii="Garamond" w:hAnsi="Garamond"/>
          <w:sz w:val="24"/>
          <w:szCs w:val="24"/>
        </w:rPr>
        <w:lastRenderedPageBreak/>
        <w:t>dysponuje następującymi osobami, które zostaną skierowane do realizacji niniejszego zamówienia:</w:t>
      </w:r>
    </w:p>
    <w:p w:rsidR="002301C7" w:rsidRPr="00EF018A" w:rsidRDefault="002301C7" w:rsidP="00F2374A">
      <w:pPr>
        <w:numPr>
          <w:ilvl w:val="0"/>
          <w:numId w:val="26"/>
        </w:numPr>
        <w:autoSpaceDN/>
        <w:spacing w:after="0" w:line="240" w:lineRule="auto"/>
        <w:jc w:val="both"/>
        <w:textAlignment w:val="auto"/>
        <w:rPr>
          <w:rFonts w:ascii="Garamond" w:hAnsi="Garamond"/>
          <w:sz w:val="24"/>
          <w:szCs w:val="24"/>
        </w:rPr>
      </w:pPr>
      <w:r w:rsidRPr="00EF018A">
        <w:rPr>
          <w:rFonts w:ascii="Garamond" w:hAnsi="Garamond"/>
          <w:sz w:val="24"/>
          <w:szCs w:val="24"/>
        </w:rPr>
        <w:t>Kierownikiem budowy - co najmniej 1 osoba, posiadająca uprawnienia budowlane do kierowania robotami budowlanymi bez ograniczeń w specjalności konstrukcyjno-budowlanej (wymaga się aby osoba z  powyższymi uprawnieniami uczestnicząca w wykonaniu zamówienia posiadała min. 3 letnie doświadczenie w w/w specjalności. Zamawiający uznaje iż doświadczenie liczone jest od dnia uzyskania uprawnień);</w:t>
      </w:r>
    </w:p>
    <w:p w:rsidR="000A4C7A" w:rsidRPr="00556730" w:rsidRDefault="00556730" w:rsidP="00F2374A">
      <w:pPr>
        <w:numPr>
          <w:ilvl w:val="0"/>
          <w:numId w:val="26"/>
        </w:numPr>
        <w:autoSpaceDN/>
        <w:spacing w:after="0" w:line="240" w:lineRule="auto"/>
        <w:jc w:val="both"/>
        <w:textAlignment w:val="auto"/>
        <w:rPr>
          <w:rFonts w:ascii="Garamond" w:hAnsi="Garamond"/>
          <w:sz w:val="24"/>
          <w:szCs w:val="24"/>
        </w:rPr>
      </w:pPr>
      <w:r w:rsidRPr="00556730">
        <w:rPr>
          <w:rFonts w:ascii="Garamond" w:hAnsi="Garamond"/>
          <w:sz w:val="24"/>
          <w:szCs w:val="24"/>
        </w:rPr>
        <w:t>Kierownik robót branży instalacyjnej - co najmniej 1 osoba,  posiadająca uprawnienia budowlane do kierowania robotami budowlanymi bez ograniczeń w specjalności instalacyjnej w zakresie sieci, instalacji i urządzeń cieplnych, wentylacyjnych,  gazowych, wodociągowych i kanalizacyjnych (wymaga się aby osoba z  powyższymi uprawnieniami uczestnicząca w wykonaniu zamówienia posiadała min. 3 letnie doświadczenie w w/w specjalności. Zamawiający uznaje iż doświadczenie liczone jest od dnia uzyskania uprawnień);</w:t>
      </w:r>
      <w:bookmarkStart w:id="0" w:name="_GoBack"/>
      <w:bookmarkEnd w:id="0"/>
    </w:p>
    <w:p w:rsidR="000A4C7A" w:rsidRPr="00EF018A" w:rsidRDefault="000A4C7A" w:rsidP="00F2374A">
      <w:pPr>
        <w:numPr>
          <w:ilvl w:val="0"/>
          <w:numId w:val="26"/>
        </w:numPr>
        <w:autoSpaceDN/>
        <w:spacing w:after="0" w:line="240" w:lineRule="auto"/>
        <w:jc w:val="both"/>
        <w:textAlignment w:val="auto"/>
        <w:rPr>
          <w:rFonts w:ascii="Garamond" w:hAnsi="Garamond"/>
          <w:sz w:val="24"/>
          <w:szCs w:val="24"/>
        </w:rPr>
      </w:pPr>
      <w:r w:rsidRPr="00EF018A">
        <w:rPr>
          <w:rFonts w:ascii="Garamond" w:hAnsi="Garamond"/>
          <w:sz w:val="24"/>
          <w:szCs w:val="24"/>
        </w:rPr>
        <w:t>Kierownik robót branży instalacyjnej - co najmniej 1 osoba,  posiadająca uprawnienia budowlane do kierowania robotami budowlanymi bez ograniczeń w specjalności instalacyjnej w zakresie sieci, instalacji i urządzeń elektrycznych i elektroenergetycznych. (wymaga się aby osoba z  powyższymi uprawnieniami uczestnicząca w wykonaniu zamówienia posiadała min. 3 letnie doświadczenie w w/w specjalności. Zamawiający uznaje iż doświadczenie liczone jest od dnia uzyskania uprawnień) .</w:t>
      </w:r>
    </w:p>
    <w:p w:rsidR="00D040B3" w:rsidRPr="00D040B3" w:rsidRDefault="00D040B3" w:rsidP="00D040B3">
      <w:pPr>
        <w:spacing w:after="0" w:line="240" w:lineRule="auto"/>
        <w:ind w:left="1080"/>
        <w:jc w:val="both"/>
        <w:rPr>
          <w:rFonts w:ascii="Garamond" w:hAnsi="Garamond"/>
          <w:sz w:val="24"/>
          <w:szCs w:val="24"/>
        </w:rPr>
      </w:pPr>
      <w:r w:rsidRPr="00D040B3">
        <w:rPr>
          <w:rFonts w:ascii="Garamond" w:hAnsi="Garamond"/>
          <w:sz w:val="24"/>
          <w:szCs w:val="24"/>
        </w:rPr>
        <w:t>Osoby powyższe muszą posiadać niezbędne do wykonania zamówienia kwalifikacje zawodowe, tj. uprawnienia budowlane, o których mowa w ustawie z  dnia 7 lipca 1994 roku – Prawo budowlane (tekst jedn. Dz. U. z 2018 r., poz. 1202) oraz w Rozporządzeniu Ministra Infrastruktury i Rozwoju z  dnia 11 września 2014 roku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roku o zasadach uznawania kwalifikacji zawodowych nabytych w państwach członkowskich Unii Europejskiej (Dz. U. z  2018 r., Nr 2272) lub zamierzający świadczyć usługi transgraniczne w rozumieniu przepisów tej ustawy oraz art. 20a ustawy z  dnia 15 grudnia 2000 roku o samorządach zawodowych architektów oraz inżynierów budownictwa (j.t. Dz. U. z  2018 r., poz. 1202).</w:t>
      </w:r>
    </w:p>
    <w:p w:rsidR="00D040B3" w:rsidRPr="00D040B3" w:rsidRDefault="00D040B3" w:rsidP="00D040B3">
      <w:pPr>
        <w:spacing w:after="0" w:line="240" w:lineRule="auto"/>
        <w:jc w:val="both"/>
        <w:rPr>
          <w:rFonts w:ascii="Garamond" w:hAnsi="Garamond"/>
          <w:color w:val="FF0000"/>
          <w:sz w:val="24"/>
          <w:szCs w:val="24"/>
        </w:rPr>
      </w:pPr>
    </w:p>
    <w:p w:rsidR="00D040B3" w:rsidRPr="00D040B3" w:rsidRDefault="00D040B3" w:rsidP="00D040B3">
      <w:pPr>
        <w:numPr>
          <w:ilvl w:val="1"/>
          <w:numId w:val="20"/>
        </w:numPr>
        <w:autoSpaceDN/>
        <w:spacing w:after="0" w:line="240" w:lineRule="auto"/>
        <w:jc w:val="both"/>
        <w:textAlignment w:val="auto"/>
        <w:rPr>
          <w:rFonts w:ascii="Garamond" w:hAnsi="Garamond"/>
          <w:sz w:val="24"/>
          <w:szCs w:val="24"/>
        </w:rPr>
      </w:pPr>
      <w:r w:rsidRPr="00D040B3">
        <w:rPr>
          <w:rFonts w:ascii="Garamond" w:hAnsi="Garamond"/>
          <w:sz w:val="24"/>
          <w:szCs w:val="24"/>
        </w:rPr>
        <w:t>Poleganie na potencjale innych podmiotów</w:t>
      </w:r>
    </w:p>
    <w:p w:rsidR="00D040B3" w:rsidRPr="00D040B3" w:rsidRDefault="00D040B3" w:rsidP="00D040B3">
      <w:pPr>
        <w:numPr>
          <w:ilvl w:val="0"/>
          <w:numId w:val="15"/>
        </w:numPr>
        <w:autoSpaceDN/>
        <w:spacing w:after="0" w:line="240" w:lineRule="auto"/>
        <w:jc w:val="both"/>
        <w:textAlignment w:val="auto"/>
        <w:rPr>
          <w:rFonts w:ascii="Garamond" w:hAnsi="Garamond"/>
          <w:sz w:val="24"/>
          <w:szCs w:val="24"/>
        </w:rPr>
      </w:pPr>
      <w:r w:rsidRPr="00D040B3">
        <w:rPr>
          <w:rFonts w:ascii="Garamond" w:hAnsi="Garamond"/>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040B3" w:rsidRPr="00A1679D" w:rsidRDefault="00D040B3" w:rsidP="00D040B3">
      <w:pPr>
        <w:numPr>
          <w:ilvl w:val="0"/>
          <w:numId w:val="15"/>
        </w:numPr>
        <w:autoSpaceDN/>
        <w:spacing w:after="0" w:line="240" w:lineRule="auto"/>
        <w:jc w:val="both"/>
        <w:textAlignment w:val="auto"/>
        <w:rPr>
          <w:rFonts w:ascii="Garamond" w:hAnsi="Garamond"/>
          <w:sz w:val="24"/>
          <w:szCs w:val="24"/>
        </w:rPr>
      </w:pPr>
      <w:r w:rsidRPr="00A1679D">
        <w:rPr>
          <w:rFonts w:ascii="Garamond" w:hAnsi="Garamond"/>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 nr 8 do SIWZ.</w:t>
      </w:r>
    </w:p>
    <w:p w:rsidR="00D040B3" w:rsidRPr="00901B82" w:rsidRDefault="00D040B3" w:rsidP="00D040B3">
      <w:pPr>
        <w:numPr>
          <w:ilvl w:val="0"/>
          <w:numId w:val="15"/>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 odniesieniu do warunków dotyczących wykształcenia, kwalifikacji zawodowych lub doświadczenia, wykonawcy mogą polegać na zdolnościach innych podmiotów, jeśli </w:t>
      </w:r>
      <w:r w:rsidRPr="00D040B3">
        <w:rPr>
          <w:rFonts w:ascii="Garamond" w:hAnsi="Garamond"/>
          <w:sz w:val="24"/>
          <w:szCs w:val="24"/>
        </w:rPr>
        <w:lastRenderedPageBreak/>
        <w:t xml:space="preserve">podmioty te zrealizują roboty budowlane lub usługi, do realizacji których te zdolności są wymagane. </w:t>
      </w:r>
    </w:p>
    <w:p w:rsidR="00D040B3" w:rsidRPr="00D040B3" w:rsidRDefault="00D040B3" w:rsidP="00D040B3">
      <w:pPr>
        <w:numPr>
          <w:ilvl w:val="1"/>
          <w:numId w:val="20"/>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Fakultatywne podstawy wykluczenia </w:t>
      </w:r>
    </w:p>
    <w:p w:rsidR="00D040B3" w:rsidRPr="00D040B3" w:rsidRDefault="00D040B3" w:rsidP="00D040B3">
      <w:pPr>
        <w:spacing w:after="0" w:line="240" w:lineRule="auto"/>
        <w:ind w:left="720"/>
        <w:jc w:val="both"/>
        <w:rPr>
          <w:rFonts w:ascii="Garamond" w:hAnsi="Garamond"/>
          <w:sz w:val="24"/>
          <w:szCs w:val="24"/>
        </w:rPr>
      </w:pPr>
      <w:r w:rsidRPr="00D040B3">
        <w:rPr>
          <w:rFonts w:ascii="Garamond" w:hAnsi="Garamond"/>
          <w:sz w:val="24"/>
          <w:szCs w:val="24"/>
        </w:rPr>
        <w:t xml:space="preserve">Zamawiający przewiduje wykluczenie wykonawcy na podstawie art. 24 ust. 5 pkt. 1 i 8 Ustawy: </w:t>
      </w:r>
    </w:p>
    <w:p w:rsidR="00D040B3" w:rsidRPr="00D040B3" w:rsidRDefault="00D040B3" w:rsidP="00D040B3">
      <w:pPr>
        <w:numPr>
          <w:ilvl w:val="0"/>
          <w:numId w:val="19"/>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D040B3">
        <w:rPr>
          <w:rFonts w:ascii="Garamond" w:hAnsi="Garamond"/>
          <w:sz w:val="24"/>
          <w:szCs w:val="24"/>
        </w:rPr>
        <w:t>późn</w:t>
      </w:r>
      <w:proofErr w:type="spellEnd"/>
      <w:r w:rsidRPr="00D040B3">
        <w:rPr>
          <w:rFonts w:ascii="Garamond" w:hAnsi="Garamond"/>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040B3">
        <w:rPr>
          <w:rFonts w:ascii="Garamond" w:hAnsi="Garamond"/>
          <w:sz w:val="24"/>
          <w:szCs w:val="24"/>
        </w:rPr>
        <w:t>późn</w:t>
      </w:r>
      <w:proofErr w:type="spellEnd"/>
      <w:r w:rsidRPr="00D040B3">
        <w:rPr>
          <w:rFonts w:ascii="Garamond" w:hAnsi="Garamond"/>
          <w:sz w:val="24"/>
          <w:szCs w:val="24"/>
        </w:rPr>
        <w:t>. zm.);</w:t>
      </w:r>
    </w:p>
    <w:p w:rsidR="00D040B3" w:rsidRPr="00D040B3" w:rsidRDefault="00D040B3" w:rsidP="00D040B3">
      <w:pPr>
        <w:numPr>
          <w:ilvl w:val="0"/>
          <w:numId w:val="19"/>
        </w:numPr>
        <w:autoSpaceDN/>
        <w:spacing w:after="0" w:line="240" w:lineRule="auto"/>
        <w:jc w:val="both"/>
        <w:textAlignment w:val="auto"/>
        <w:rPr>
          <w:rFonts w:ascii="Garamond" w:hAnsi="Garamond"/>
          <w:sz w:val="24"/>
          <w:szCs w:val="24"/>
        </w:rPr>
      </w:pPr>
      <w:r w:rsidRPr="00D040B3">
        <w:rPr>
          <w:rFonts w:ascii="Garamond" w:hAnsi="Garamond"/>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pkt.15,chyba, że wykonawca dokonał płatności należnych podatków, opłat lub składek na ubezpieczenie społeczne lub zdrowotne wraz z odsetkami lub grzywnami lub zawarł wiążące porozumienie w sprawie spłaty tych należności.</w:t>
      </w:r>
    </w:p>
    <w:p w:rsidR="00D040B3" w:rsidRPr="00D040B3" w:rsidRDefault="00D040B3" w:rsidP="00D040B3">
      <w:pPr>
        <w:spacing w:after="0" w:line="240" w:lineRule="auto"/>
        <w:jc w:val="both"/>
        <w:rPr>
          <w:rFonts w:ascii="Garamond" w:hAnsi="Garamond"/>
          <w:color w:val="FF0000"/>
          <w:sz w:val="24"/>
          <w:szCs w:val="24"/>
        </w:rPr>
      </w:pPr>
    </w:p>
    <w:p w:rsidR="00D040B3" w:rsidRPr="00D040B3" w:rsidRDefault="00D040B3" w:rsidP="00D040B3">
      <w:pPr>
        <w:numPr>
          <w:ilvl w:val="1"/>
          <w:numId w:val="20"/>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Wykonawcy występujący wspólnie </w:t>
      </w:r>
    </w:p>
    <w:p w:rsidR="00D040B3" w:rsidRPr="00D040B3" w:rsidRDefault="00D040B3" w:rsidP="00D040B3">
      <w:pPr>
        <w:numPr>
          <w:ilvl w:val="0"/>
          <w:numId w:val="7"/>
        </w:numPr>
        <w:autoSpaceDN/>
        <w:spacing w:after="0" w:line="240" w:lineRule="auto"/>
        <w:jc w:val="both"/>
        <w:textAlignment w:val="auto"/>
        <w:rPr>
          <w:rFonts w:ascii="Garamond" w:hAnsi="Garamond"/>
          <w:sz w:val="24"/>
          <w:szCs w:val="24"/>
        </w:rPr>
      </w:pPr>
      <w:r w:rsidRPr="00D040B3">
        <w:rPr>
          <w:rFonts w:ascii="Garamond" w:hAnsi="Garamond"/>
          <w:sz w:val="24"/>
          <w:szCs w:val="24"/>
        </w:rPr>
        <w:t>Wykonawcy mogą wspólnie ubiegać się o udzielenie zamówienia</w:t>
      </w:r>
    </w:p>
    <w:p w:rsidR="00D040B3" w:rsidRPr="00D040B3" w:rsidRDefault="00D040B3" w:rsidP="00D040B3">
      <w:pPr>
        <w:numPr>
          <w:ilvl w:val="0"/>
          <w:numId w:val="7"/>
        </w:numPr>
        <w:autoSpaceDN/>
        <w:spacing w:after="0" w:line="240" w:lineRule="auto"/>
        <w:jc w:val="both"/>
        <w:textAlignment w:val="auto"/>
        <w:rPr>
          <w:rFonts w:ascii="Garamond" w:hAnsi="Garamond"/>
          <w:sz w:val="24"/>
          <w:szCs w:val="24"/>
        </w:rPr>
      </w:pPr>
      <w:r w:rsidRPr="00D040B3">
        <w:rPr>
          <w:rFonts w:ascii="Garamond" w:hAnsi="Garamond"/>
          <w:sz w:val="24"/>
          <w:szCs w:val="24"/>
        </w:rPr>
        <w:t>Wykonawcy ustanawiają pełnomocnika do reprezentowania ich w postępowaniu o udzielenie zamówienia albo reprezentowania w postępowaniu i zawarcia umowy w sprawie zamówienia publicznego.</w:t>
      </w:r>
    </w:p>
    <w:p w:rsidR="00D040B3" w:rsidRPr="00D040B3" w:rsidRDefault="00D040B3" w:rsidP="00D040B3">
      <w:pPr>
        <w:numPr>
          <w:ilvl w:val="0"/>
          <w:numId w:val="7"/>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D040B3" w:rsidRPr="00D040B3" w:rsidRDefault="00D040B3" w:rsidP="00D040B3">
      <w:pPr>
        <w:numPr>
          <w:ilvl w:val="0"/>
          <w:numId w:val="7"/>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Żaden z wykonawców występujących wspólnie nie może podlegać wykluczeniu </w:t>
      </w:r>
    </w:p>
    <w:p w:rsidR="00D040B3" w:rsidRPr="00367770" w:rsidRDefault="00D040B3" w:rsidP="00D040B3">
      <w:pPr>
        <w:numPr>
          <w:ilvl w:val="0"/>
          <w:numId w:val="7"/>
        </w:numPr>
        <w:autoSpaceDN/>
        <w:spacing w:after="0" w:line="240" w:lineRule="auto"/>
        <w:jc w:val="both"/>
        <w:textAlignment w:val="auto"/>
        <w:rPr>
          <w:rFonts w:ascii="Garamond" w:hAnsi="Garamond"/>
          <w:sz w:val="24"/>
          <w:szCs w:val="24"/>
        </w:rPr>
      </w:pPr>
      <w:r w:rsidRPr="00D040B3">
        <w:rPr>
          <w:rFonts w:ascii="Garamond" w:hAnsi="Garamond"/>
          <w:sz w:val="24"/>
          <w:szCs w:val="24"/>
        </w:rPr>
        <w:t>Wykonawcy występujący wspólnie łącznie muszą spełnić warunki udziału w postępowaniu, określone w pkt 6.2.</w:t>
      </w:r>
    </w:p>
    <w:p w:rsidR="00D040B3" w:rsidRPr="00D040B3" w:rsidRDefault="00D040B3" w:rsidP="00D040B3">
      <w:pPr>
        <w:numPr>
          <w:ilvl w:val="1"/>
          <w:numId w:val="20"/>
        </w:numPr>
        <w:autoSpaceDN/>
        <w:spacing w:after="0" w:line="240" w:lineRule="auto"/>
        <w:jc w:val="both"/>
        <w:textAlignment w:val="auto"/>
        <w:rPr>
          <w:rFonts w:ascii="Garamond" w:hAnsi="Garamond"/>
          <w:sz w:val="24"/>
          <w:szCs w:val="24"/>
        </w:rPr>
      </w:pPr>
      <w:r w:rsidRPr="00D040B3">
        <w:rPr>
          <w:rFonts w:ascii="Garamond" w:hAnsi="Garamond"/>
          <w:sz w:val="24"/>
          <w:szCs w:val="24"/>
        </w:rPr>
        <w:t>Środki naprawcze (</w:t>
      </w:r>
      <w:proofErr w:type="spellStart"/>
      <w:r w:rsidRPr="00D040B3">
        <w:rPr>
          <w:rFonts w:ascii="Garamond" w:hAnsi="Garamond"/>
          <w:sz w:val="24"/>
          <w:szCs w:val="24"/>
        </w:rPr>
        <w:t>self-cleaning</w:t>
      </w:r>
      <w:proofErr w:type="spellEnd"/>
      <w:r w:rsidRPr="00D040B3">
        <w:rPr>
          <w:rFonts w:ascii="Garamond" w:hAnsi="Garamond"/>
          <w:sz w:val="24"/>
          <w:szCs w:val="24"/>
        </w:rPr>
        <w:t>)</w:t>
      </w:r>
    </w:p>
    <w:p w:rsidR="00D040B3" w:rsidRPr="00D040B3" w:rsidRDefault="00D040B3" w:rsidP="00D040B3">
      <w:pPr>
        <w:numPr>
          <w:ilvl w:val="0"/>
          <w:numId w:val="10"/>
        </w:numPr>
        <w:autoSpaceDN/>
        <w:spacing w:after="0" w:line="240" w:lineRule="auto"/>
        <w:jc w:val="both"/>
        <w:textAlignment w:val="auto"/>
        <w:rPr>
          <w:rFonts w:ascii="Garamond" w:hAnsi="Garamond"/>
          <w:sz w:val="24"/>
          <w:szCs w:val="24"/>
        </w:rPr>
      </w:pPr>
      <w:r w:rsidRPr="00D040B3">
        <w:rPr>
          <w:rFonts w:ascii="Garamond" w:hAnsi="Garamond"/>
          <w:sz w:val="24"/>
          <w:szCs w:val="24"/>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040B3" w:rsidRPr="00D040B3" w:rsidRDefault="00D040B3" w:rsidP="00D040B3">
      <w:pPr>
        <w:numPr>
          <w:ilvl w:val="0"/>
          <w:numId w:val="10"/>
        </w:numPr>
        <w:autoSpaceDN/>
        <w:spacing w:after="0" w:line="240" w:lineRule="auto"/>
        <w:jc w:val="both"/>
        <w:textAlignment w:val="auto"/>
        <w:rPr>
          <w:rFonts w:ascii="Garamond" w:hAnsi="Garamond"/>
          <w:sz w:val="24"/>
          <w:szCs w:val="24"/>
        </w:rPr>
      </w:pPr>
      <w:r w:rsidRPr="00D040B3">
        <w:rPr>
          <w:rFonts w:ascii="Garamond" w:hAnsi="Garamond"/>
          <w:sz w:val="24"/>
          <w:szCs w:val="24"/>
        </w:rPr>
        <w:t>Wykonawca nie podlega wykluczeniu, jeżeli zamawiający, uwzględniając wagę i szczególne okoliczności czynu wykonawcy, uzna za wystarczające dowody przedstawione na podstawie pkt 1).</w:t>
      </w:r>
    </w:p>
    <w:p w:rsidR="00D040B3" w:rsidRPr="00901B82" w:rsidRDefault="00D040B3" w:rsidP="00D040B3">
      <w:pPr>
        <w:numPr>
          <w:ilvl w:val="0"/>
          <w:numId w:val="10"/>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 przypadkach, o których mowa w art. 24 ust. 1 pkt 19 Ustawy, przed wykluczeniem wykonawcy, zamawiający zapewnia temu wykonawcy możliwość udowodnienia, że jego </w:t>
      </w:r>
      <w:r w:rsidRPr="00D040B3">
        <w:rPr>
          <w:rFonts w:ascii="Garamond" w:hAnsi="Garamond"/>
          <w:sz w:val="24"/>
          <w:szCs w:val="24"/>
        </w:rPr>
        <w:lastRenderedPageBreak/>
        <w:t>udział w przygotowaniu postępowania o udzielenie zamówienia nie zakłóci konkurencji. Zamawiający wskazuje w protokole sposób zapewnienia konkurencji.</w:t>
      </w:r>
    </w:p>
    <w:p w:rsidR="00D040B3" w:rsidRPr="00D040B3" w:rsidRDefault="00D040B3" w:rsidP="00441DC9">
      <w:pPr>
        <w:numPr>
          <w:ilvl w:val="0"/>
          <w:numId w:val="20"/>
        </w:numPr>
        <w:autoSpaceDN/>
        <w:spacing w:after="0" w:line="240" w:lineRule="auto"/>
        <w:jc w:val="both"/>
        <w:textAlignment w:val="auto"/>
        <w:rPr>
          <w:rFonts w:ascii="Garamond" w:hAnsi="Garamond"/>
          <w:sz w:val="24"/>
          <w:szCs w:val="24"/>
        </w:rPr>
      </w:pPr>
      <w:r w:rsidRPr="00D040B3">
        <w:rPr>
          <w:rStyle w:val="tekstdokbold"/>
          <w:rFonts w:ascii="Garamond" w:hAnsi="Garamond"/>
          <w:sz w:val="24"/>
          <w:szCs w:val="24"/>
        </w:rPr>
        <w:t>WYKAZ OŚWIADCZEŃ</w:t>
      </w:r>
      <w:r w:rsidRPr="00D040B3">
        <w:rPr>
          <w:rStyle w:val="tekstdokbold"/>
          <w:rFonts w:ascii="Garamond" w:eastAsia="Verdana" w:hAnsi="Garamond"/>
          <w:sz w:val="24"/>
          <w:szCs w:val="24"/>
        </w:rPr>
        <w:t xml:space="preserve"> LUB </w:t>
      </w:r>
      <w:r w:rsidRPr="00D040B3">
        <w:rPr>
          <w:rStyle w:val="tekstdokbold"/>
          <w:rFonts w:ascii="Garamond" w:hAnsi="Garamond"/>
          <w:sz w:val="24"/>
          <w:szCs w:val="24"/>
        </w:rPr>
        <w:t>DOKUMENTÓW, POTWIERDZAJĄCYCH</w:t>
      </w:r>
      <w:r w:rsidRPr="00D040B3">
        <w:rPr>
          <w:rStyle w:val="tekstdokbold"/>
          <w:rFonts w:ascii="Garamond" w:eastAsia="Verdana" w:hAnsi="Garamond"/>
          <w:sz w:val="24"/>
          <w:szCs w:val="24"/>
        </w:rPr>
        <w:t xml:space="preserve">  </w:t>
      </w:r>
      <w:r w:rsidRPr="00D040B3">
        <w:rPr>
          <w:rStyle w:val="tekstdokbold"/>
          <w:rFonts w:ascii="Garamond" w:hAnsi="Garamond"/>
          <w:sz w:val="24"/>
          <w:szCs w:val="24"/>
        </w:rPr>
        <w:t>SPEŁNIANIE WARUNKÓW UDZIAŁU</w:t>
      </w:r>
      <w:r w:rsidRPr="00D040B3">
        <w:rPr>
          <w:rStyle w:val="tekstdokbold"/>
          <w:rFonts w:ascii="Garamond" w:eastAsia="Verdana" w:hAnsi="Garamond"/>
          <w:sz w:val="24"/>
          <w:szCs w:val="24"/>
        </w:rPr>
        <w:t xml:space="preserve"> </w:t>
      </w:r>
      <w:r w:rsidRPr="00D040B3">
        <w:rPr>
          <w:rStyle w:val="tekstdokbold"/>
          <w:rFonts w:ascii="Garamond" w:hAnsi="Garamond"/>
          <w:sz w:val="24"/>
          <w:szCs w:val="24"/>
        </w:rPr>
        <w:t>W</w:t>
      </w:r>
      <w:r w:rsidRPr="00D040B3">
        <w:rPr>
          <w:rStyle w:val="tekstdokbold"/>
          <w:rFonts w:ascii="Garamond" w:eastAsia="Verdana" w:hAnsi="Garamond"/>
          <w:sz w:val="24"/>
          <w:szCs w:val="24"/>
        </w:rPr>
        <w:t xml:space="preserve"> </w:t>
      </w:r>
      <w:r w:rsidRPr="00D040B3">
        <w:rPr>
          <w:rStyle w:val="tekstdokbold"/>
          <w:rFonts w:ascii="Garamond" w:hAnsi="Garamond"/>
          <w:sz w:val="24"/>
          <w:szCs w:val="24"/>
        </w:rPr>
        <w:t>POSTĘPOWANIU ORAZ BRAK</w:t>
      </w:r>
      <w:r w:rsidRPr="00D040B3">
        <w:rPr>
          <w:rStyle w:val="tekstdokbold"/>
          <w:rFonts w:ascii="Garamond" w:hAnsi="Garamond"/>
          <w:b w:val="0"/>
          <w:sz w:val="24"/>
          <w:szCs w:val="24"/>
        </w:rPr>
        <w:t xml:space="preserve"> </w:t>
      </w:r>
      <w:r w:rsidRPr="00D040B3">
        <w:rPr>
          <w:rStyle w:val="tekstdokbold"/>
          <w:rFonts w:ascii="Garamond" w:hAnsi="Garamond"/>
          <w:sz w:val="24"/>
          <w:szCs w:val="24"/>
        </w:rPr>
        <w:t>PODSTAW WYKLUCZENIA</w:t>
      </w:r>
    </w:p>
    <w:p w:rsidR="00D040B3" w:rsidRPr="00D040B3" w:rsidRDefault="00D040B3" w:rsidP="00D040B3">
      <w:pPr>
        <w:tabs>
          <w:tab w:val="left" w:pos="-3060"/>
          <w:tab w:val="left" w:pos="709"/>
        </w:tabs>
        <w:suppressAutoHyphens w:val="0"/>
        <w:spacing w:after="0" w:line="240" w:lineRule="auto"/>
        <w:jc w:val="both"/>
        <w:rPr>
          <w:rFonts w:ascii="Garamond" w:hAnsi="Garamond"/>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Oświadczenie wykonawcy </w:t>
      </w:r>
    </w:p>
    <w:p w:rsidR="00D040B3" w:rsidRPr="00D040B3" w:rsidRDefault="00D040B3" w:rsidP="00D040B3">
      <w:pPr>
        <w:numPr>
          <w:ilvl w:val="0"/>
          <w:numId w:val="11"/>
        </w:numPr>
        <w:autoSpaceDN/>
        <w:spacing w:after="0" w:line="240" w:lineRule="auto"/>
        <w:jc w:val="both"/>
        <w:textAlignment w:val="auto"/>
        <w:rPr>
          <w:rFonts w:ascii="Garamond" w:hAnsi="Garamond"/>
          <w:sz w:val="24"/>
          <w:szCs w:val="24"/>
        </w:rPr>
      </w:pPr>
      <w:r w:rsidRPr="00D040B3">
        <w:rPr>
          <w:rFonts w:ascii="Garamond" w:hAnsi="Garamond"/>
          <w:sz w:val="24"/>
          <w:szCs w:val="24"/>
        </w:rPr>
        <w:t>Do oferty wykonawca dołącza aktualne na dzień składania ofert oświadczenia:</w:t>
      </w:r>
    </w:p>
    <w:p w:rsidR="00D040B3" w:rsidRPr="00D040B3" w:rsidRDefault="00D040B3" w:rsidP="00D040B3">
      <w:pPr>
        <w:numPr>
          <w:ilvl w:val="0"/>
          <w:numId w:val="14"/>
        </w:numPr>
        <w:autoSpaceDN/>
        <w:spacing w:after="0" w:line="240" w:lineRule="auto"/>
        <w:jc w:val="both"/>
        <w:textAlignment w:val="auto"/>
        <w:rPr>
          <w:rFonts w:ascii="Garamond" w:hAnsi="Garamond"/>
          <w:sz w:val="24"/>
          <w:szCs w:val="24"/>
        </w:rPr>
      </w:pPr>
      <w:r w:rsidRPr="00D040B3">
        <w:rPr>
          <w:rFonts w:ascii="Garamond" w:hAnsi="Garamond"/>
          <w:sz w:val="24"/>
          <w:szCs w:val="24"/>
        </w:rPr>
        <w:t>dotyczące spełniania warunków udziału w postępowaniu – zał. nr 2 do SIWZ</w:t>
      </w:r>
    </w:p>
    <w:p w:rsidR="00D040B3" w:rsidRPr="00D040B3" w:rsidRDefault="00D040B3" w:rsidP="00D040B3">
      <w:pPr>
        <w:numPr>
          <w:ilvl w:val="0"/>
          <w:numId w:val="14"/>
        </w:numPr>
        <w:autoSpaceDN/>
        <w:spacing w:after="0" w:line="240" w:lineRule="auto"/>
        <w:jc w:val="both"/>
        <w:textAlignment w:val="auto"/>
        <w:rPr>
          <w:rFonts w:ascii="Garamond" w:hAnsi="Garamond"/>
          <w:sz w:val="24"/>
          <w:szCs w:val="24"/>
        </w:rPr>
      </w:pPr>
      <w:r w:rsidRPr="00D040B3">
        <w:rPr>
          <w:rFonts w:ascii="Garamond" w:hAnsi="Garamond"/>
          <w:sz w:val="24"/>
          <w:szCs w:val="24"/>
        </w:rPr>
        <w:t>dotyczące przesłanek wykluczenia z postępowania – zał. nr 3 do SIWZ</w:t>
      </w:r>
    </w:p>
    <w:p w:rsidR="00D040B3" w:rsidRPr="00D040B3" w:rsidRDefault="00D040B3" w:rsidP="00D040B3">
      <w:pPr>
        <w:spacing w:after="0" w:line="240" w:lineRule="auto"/>
        <w:ind w:left="720"/>
        <w:jc w:val="both"/>
        <w:rPr>
          <w:rFonts w:ascii="Garamond" w:hAnsi="Garamond"/>
          <w:sz w:val="24"/>
          <w:szCs w:val="24"/>
        </w:rPr>
      </w:pPr>
      <w:r w:rsidRPr="00D040B3">
        <w:rPr>
          <w:rFonts w:ascii="Garamond" w:hAnsi="Garamond"/>
          <w:sz w:val="24"/>
          <w:szCs w:val="24"/>
        </w:rPr>
        <w:t>Informacje zawarte w oświadczeniach stanowią wstępne potwierdzenie, że wykonawca nie podlega wykluczeniu oraz spełnia warunki udziału w postępowaniu.</w:t>
      </w:r>
    </w:p>
    <w:p w:rsidR="00D040B3" w:rsidRPr="00D040B3" w:rsidRDefault="00D040B3" w:rsidP="00D040B3">
      <w:pPr>
        <w:numPr>
          <w:ilvl w:val="0"/>
          <w:numId w:val="11"/>
        </w:numPr>
        <w:autoSpaceDN/>
        <w:spacing w:after="0" w:line="240" w:lineRule="auto"/>
        <w:jc w:val="both"/>
        <w:textAlignment w:val="auto"/>
        <w:rPr>
          <w:rFonts w:ascii="Garamond" w:hAnsi="Garamond"/>
          <w:sz w:val="24"/>
          <w:szCs w:val="24"/>
        </w:rPr>
      </w:pPr>
      <w:r w:rsidRPr="00D040B3">
        <w:rPr>
          <w:rFonts w:ascii="Garamond" w:hAnsi="Garamond"/>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D040B3" w:rsidRPr="00D040B3" w:rsidRDefault="00D040B3" w:rsidP="00D040B3">
      <w:pPr>
        <w:numPr>
          <w:ilvl w:val="0"/>
          <w:numId w:val="11"/>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Wykonawca, który zamierza powierzyć wykonanie części zamówienia podwykonawcom, w celu wykazania braku istnienia wobec nich podstaw wykluczenia z udziału w postępowaniu zamieszcza informacje o podwykonawcach w oświadczeniu, o którym mowa w pkt 1, </w:t>
      </w:r>
    </w:p>
    <w:p w:rsidR="00876549" w:rsidRPr="00367770" w:rsidRDefault="00D040B3" w:rsidP="00367770">
      <w:pPr>
        <w:numPr>
          <w:ilvl w:val="0"/>
          <w:numId w:val="11"/>
        </w:numPr>
        <w:autoSpaceDN/>
        <w:spacing w:after="0" w:line="240" w:lineRule="auto"/>
        <w:jc w:val="both"/>
        <w:textAlignment w:val="auto"/>
        <w:rPr>
          <w:rFonts w:ascii="Garamond" w:hAnsi="Garamond"/>
          <w:sz w:val="24"/>
          <w:szCs w:val="24"/>
        </w:rPr>
      </w:pPr>
      <w:r w:rsidRPr="00D040B3">
        <w:rPr>
          <w:rFonts w:ascii="Garamond" w:hAnsi="Garamond"/>
          <w:sz w:val="24"/>
          <w:szCs w:val="24"/>
        </w:rPr>
        <w:t>W przypadku wspólnego ubiegania się o zamówienie przez wykonawców, oświadczenie składa każdy z wykonawców wspólnie ubiegających się o zamówienie. Dokumenty te potwierdzają spełnianie warunków udziału w postepowaniu oraz brak podstaw wykluczenia w zakresie, w którym każdy z wykonawców wykazuje spełnianie warunków udziału w postepowaniu oraz brak podstaw wykluczenia.</w:t>
      </w:r>
    </w:p>
    <w:p w:rsidR="00876549" w:rsidRPr="00D040B3" w:rsidRDefault="00876549" w:rsidP="00D040B3">
      <w:pPr>
        <w:spacing w:after="0" w:line="240" w:lineRule="auto"/>
        <w:ind w:left="720"/>
        <w:jc w:val="both"/>
        <w:rPr>
          <w:rFonts w:ascii="Garamond" w:hAnsi="Garamond"/>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Dokumenty składane przez Wykonawcę</w:t>
      </w:r>
    </w:p>
    <w:p w:rsidR="00D040B3" w:rsidRPr="00D040B3" w:rsidRDefault="00D040B3" w:rsidP="00D040B3">
      <w:pPr>
        <w:numPr>
          <w:ilvl w:val="0"/>
          <w:numId w:val="12"/>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Zamawiający wezwie wykonawcę, którego oferta została najwyżej oceniona, do złożenia w wyznaczonym, nie krótszym niż 5 dni, terminie aktualnych na dzień złożenia oświadczeń lub dokumentów potwierdzających:</w:t>
      </w:r>
    </w:p>
    <w:p w:rsidR="00D040B3" w:rsidRPr="00D040B3" w:rsidRDefault="00D040B3" w:rsidP="00D040B3">
      <w:pPr>
        <w:numPr>
          <w:ilvl w:val="0"/>
          <w:numId w:val="4"/>
        </w:numPr>
        <w:tabs>
          <w:tab w:val="left" w:pos="-3060"/>
          <w:tab w:val="left" w:pos="1418"/>
        </w:tabs>
        <w:suppressAutoHyphens w:val="0"/>
        <w:autoSpaceDN/>
        <w:spacing w:after="0" w:line="240" w:lineRule="auto"/>
        <w:ind w:left="1418"/>
        <w:jc w:val="both"/>
        <w:textAlignment w:val="auto"/>
        <w:rPr>
          <w:rFonts w:ascii="Garamond" w:hAnsi="Garamond"/>
          <w:sz w:val="24"/>
          <w:szCs w:val="24"/>
        </w:rPr>
      </w:pPr>
      <w:r w:rsidRPr="00D040B3">
        <w:rPr>
          <w:rFonts w:ascii="Garamond" w:hAnsi="Garamond"/>
          <w:sz w:val="24"/>
          <w:szCs w:val="24"/>
        </w:rPr>
        <w:t xml:space="preserve">spełnianie warunków udziału w postępowaniu – wskazanych w pkt 6.2 </w:t>
      </w:r>
    </w:p>
    <w:p w:rsidR="00D040B3" w:rsidRPr="00D040B3" w:rsidRDefault="00D040B3" w:rsidP="00D040B3">
      <w:pPr>
        <w:numPr>
          <w:ilvl w:val="0"/>
          <w:numId w:val="4"/>
        </w:numPr>
        <w:tabs>
          <w:tab w:val="left" w:pos="-3060"/>
          <w:tab w:val="left" w:pos="1418"/>
        </w:tabs>
        <w:suppressAutoHyphens w:val="0"/>
        <w:autoSpaceDN/>
        <w:spacing w:after="0" w:line="240" w:lineRule="auto"/>
        <w:ind w:left="1418"/>
        <w:jc w:val="both"/>
        <w:textAlignment w:val="auto"/>
        <w:rPr>
          <w:rFonts w:ascii="Garamond" w:hAnsi="Garamond"/>
          <w:sz w:val="24"/>
          <w:szCs w:val="24"/>
        </w:rPr>
      </w:pPr>
      <w:r w:rsidRPr="00D040B3">
        <w:rPr>
          <w:rFonts w:ascii="Garamond" w:hAnsi="Garamond"/>
          <w:sz w:val="24"/>
          <w:szCs w:val="24"/>
        </w:rPr>
        <w:t xml:space="preserve">brak podstaw wykluczenia – wskazanych w pkt 6.4 </w:t>
      </w:r>
    </w:p>
    <w:p w:rsidR="00D040B3" w:rsidRPr="00D040B3" w:rsidRDefault="00D040B3" w:rsidP="00D040B3">
      <w:pPr>
        <w:numPr>
          <w:ilvl w:val="0"/>
          <w:numId w:val="12"/>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040B3" w:rsidRPr="00D040B3" w:rsidRDefault="00D040B3" w:rsidP="00D040B3">
      <w:pPr>
        <w:numPr>
          <w:ilvl w:val="0"/>
          <w:numId w:val="12"/>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040B3" w:rsidRPr="00D040B3" w:rsidRDefault="00D040B3" w:rsidP="00D040B3">
      <w:pPr>
        <w:numPr>
          <w:ilvl w:val="0"/>
          <w:numId w:val="12"/>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040B3" w:rsidRPr="00D040B3" w:rsidRDefault="00D040B3" w:rsidP="00D040B3">
      <w:pPr>
        <w:tabs>
          <w:tab w:val="left" w:pos="-3060"/>
          <w:tab w:val="left" w:pos="709"/>
        </w:tabs>
        <w:suppressAutoHyphens w:val="0"/>
        <w:spacing w:after="0" w:line="240" w:lineRule="auto"/>
        <w:jc w:val="both"/>
        <w:rPr>
          <w:rFonts w:ascii="Garamond" w:hAnsi="Garamond"/>
          <w:color w:val="FF0000"/>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lastRenderedPageBreak/>
        <w:t>W celu potwierdzenia spełniania przez wykonawcę warunków udziału w postępowaniu Zamawiający będzie żądał zgodnie z pkt 7.2. następujących dokumentów:</w:t>
      </w:r>
    </w:p>
    <w:p w:rsidR="00D040B3" w:rsidRPr="00035E07" w:rsidRDefault="00D040B3" w:rsidP="00D040B3">
      <w:pPr>
        <w:numPr>
          <w:ilvl w:val="0"/>
          <w:numId w:val="17"/>
        </w:numPr>
        <w:tabs>
          <w:tab w:val="left" w:pos="-3060"/>
          <w:tab w:val="left" w:pos="1134"/>
        </w:tabs>
        <w:suppressAutoHyphens w:val="0"/>
        <w:autoSpaceDN/>
        <w:spacing w:after="0" w:line="240" w:lineRule="auto"/>
        <w:ind w:left="1134" w:hanging="425"/>
        <w:jc w:val="both"/>
        <w:textAlignment w:val="auto"/>
        <w:rPr>
          <w:rFonts w:ascii="Garamond" w:hAnsi="Garamond"/>
          <w:sz w:val="24"/>
          <w:szCs w:val="24"/>
        </w:rPr>
      </w:pPr>
      <w:r w:rsidRPr="00035E07">
        <w:rPr>
          <w:rFonts w:ascii="Garamond" w:hAnsi="Garamond"/>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4 do SIWZ;</w:t>
      </w:r>
    </w:p>
    <w:p w:rsidR="00D040B3" w:rsidRPr="00035E07" w:rsidRDefault="00D040B3" w:rsidP="00D040B3">
      <w:pPr>
        <w:numPr>
          <w:ilvl w:val="0"/>
          <w:numId w:val="17"/>
        </w:numPr>
        <w:tabs>
          <w:tab w:val="left" w:pos="-3060"/>
          <w:tab w:val="left" w:pos="1134"/>
        </w:tabs>
        <w:suppressAutoHyphens w:val="0"/>
        <w:autoSpaceDN/>
        <w:spacing w:after="0" w:line="240" w:lineRule="auto"/>
        <w:ind w:left="1134" w:hanging="425"/>
        <w:jc w:val="both"/>
        <w:textAlignment w:val="auto"/>
        <w:rPr>
          <w:rFonts w:ascii="Garamond" w:hAnsi="Garamond"/>
          <w:sz w:val="24"/>
          <w:szCs w:val="24"/>
        </w:rPr>
      </w:pPr>
      <w:r w:rsidRPr="00035E07">
        <w:rPr>
          <w:rFonts w:ascii="Garamond" w:hAnsi="Garamond"/>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D040B3" w:rsidRPr="00D040B3" w:rsidRDefault="00D040B3" w:rsidP="00D040B3">
      <w:pPr>
        <w:tabs>
          <w:tab w:val="left" w:pos="-3060"/>
          <w:tab w:val="left" w:pos="709"/>
        </w:tabs>
        <w:suppressAutoHyphens w:val="0"/>
        <w:spacing w:after="0" w:line="240" w:lineRule="auto"/>
        <w:jc w:val="both"/>
        <w:rPr>
          <w:rFonts w:ascii="Garamond" w:hAnsi="Garamond"/>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 celu potwierdzenia braku podstaw wykluczenia wykonawcy z udziału w postępowaniu zamawiający będzie żądał</w:t>
      </w:r>
      <w:r w:rsidRPr="00D040B3">
        <w:rPr>
          <w:rFonts w:ascii="Garamond" w:hAnsi="Garamond"/>
          <w:i/>
          <w:sz w:val="24"/>
          <w:szCs w:val="24"/>
        </w:rPr>
        <w:t xml:space="preserve"> </w:t>
      </w:r>
      <w:r w:rsidRPr="00D040B3">
        <w:rPr>
          <w:rFonts w:ascii="Garamond" w:hAnsi="Garamond"/>
          <w:sz w:val="24"/>
          <w:szCs w:val="24"/>
        </w:rPr>
        <w:t>zgodnie z pkt 7.2 następujących dokumentów:</w:t>
      </w:r>
    </w:p>
    <w:p w:rsidR="00D040B3" w:rsidRPr="00D040B3" w:rsidRDefault="00D040B3" w:rsidP="00D040B3">
      <w:pPr>
        <w:numPr>
          <w:ilvl w:val="0"/>
          <w:numId w:val="5"/>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40B3" w:rsidRPr="00D040B3" w:rsidRDefault="00D040B3" w:rsidP="00D040B3">
      <w:pPr>
        <w:numPr>
          <w:ilvl w:val="0"/>
          <w:numId w:val="5"/>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40B3" w:rsidRPr="00D040B3" w:rsidRDefault="00D040B3" w:rsidP="00D040B3">
      <w:pPr>
        <w:numPr>
          <w:ilvl w:val="0"/>
          <w:numId w:val="5"/>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040B3" w:rsidRPr="00D040B3" w:rsidRDefault="00D040B3" w:rsidP="00D040B3">
      <w:pPr>
        <w:numPr>
          <w:ilvl w:val="0"/>
          <w:numId w:val="5"/>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 nr 7 do SIWZ;</w:t>
      </w:r>
    </w:p>
    <w:p w:rsidR="00D040B3" w:rsidRPr="00D040B3" w:rsidRDefault="00D040B3" w:rsidP="00D040B3">
      <w:pPr>
        <w:numPr>
          <w:ilvl w:val="0"/>
          <w:numId w:val="5"/>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oświadczenia wykonawcy o braku orzeczenia wobec niego tytułem środka zapobiegawczego zakazu ubiegania się o zamówienia publiczne - zał. nr 7 do SIWZ;</w:t>
      </w:r>
    </w:p>
    <w:p w:rsidR="00D040B3" w:rsidRPr="00D040B3" w:rsidRDefault="00D040B3" w:rsidP="00D040B3">
      <w:pPr>
        <w:numPr>
          <w:ilvl w:val="0"/>
          <w:numId w:val="5"/>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 nr 6 do SIWZ.</w:t>
      </w:r>
    </w:p>
    <w:p w:rsidR="00D040B3" w:rsidRPr="00D040B3" w:rsidRDefault="00D040B3" w:rsidP="00D040B3">
      <w:pPr>
        <w:tabs>
          <w:tab w:val="left" w:pos="-3060"/>
          <w:tab w:val="left" w:pos="709"/>
        </w:tabs>
        <w:suppressAutoHyphens w:val="0"/>
        <w:spacing w:after="0" w:line="240" w:lineRule="auto"/>
        <w:jc w:val="both"/>
        <w:rPr>
          <w:rFonts w:ascii="Garamond" w:hAnsi="Garamond"/>
          <w:color w:val="FF0000"/>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Wykonawca mający siedzibę lub miejsce zamieszkania poza terytorium Rzeczypospolitej Polskiej</w:t>
      </w:r>
    </w:p>
    <w:p w:rsidR="00D040B3" w:rsidRPr="00D040B3" w:rsidRDefault="00D040B3" w:rsidP="00D040B3">
      <w:pPr>
        <w:numPr>
          <w:ilvl w:val="0"/>
          <w:numId w:val="8"/>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Jeżeli wykonawca ma siedzibę lub miejsce zamieszkania poza terytorium Rzeczypospolitej Polskiej, zamiast dokumentów, o których mowa w:</w:t>
      </w:r>
    </w:p>
    <w:p w:rsidR="00D040B3" w:rsidRPr="00D040B3" w:rsidRDefault="00D040B3" w:rsidP="00D040B3">
      <w:pPr>
        <w:numPr>
          <w:ilvl w:val="0"/>
          <w:numId w:val="9"/>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pkt 7.4 </w:t>
      </w:r>
      <w:proofErr w:type="spellStart"/>
      <w:r w:rsidRPr="00D040B3">
        <w:rPr>
          <w:rFonts w:ascii="Garamond" w:hAnsi="Garamond"/>
          <w:sz w:val="24"/>
          <w:szCs w:val="24"/>
        </w:rPr>
        <w:t>ppkt</w:t>
      </w:r>
      <w:proofErr w:type="spellEnd"/>
      <w:r w:rsidRPr="00D040B3">
        <w:rPr>
          <w:rFonts w:ascii="Garamond" w:hAnsi="Garamond"/>
          <w:sz w:val="24"/>
          <w:szCs w:val="24"/>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ust.5 pkt. 5 i 6 ustawy. Dokument ten powinien być wystawiony nie wcześniej niż 6 miesięcy przed upływem terminu składania ofert. </w:t>
      </w:r>
    </w:p>
    <w:p w:rsidR="00D040B3" w:rsidRPr="00D040B3" w:rsidRDefault="00D040B3" w:rsidP="00D040B3">
      <w:pPr>
        <w:numPr>
          <w:ilvl w:val="0"/>
          <w:numId w:val="9"/>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pkt 7.4 </w:t>
      </w:r>
      <w:proofErr w:type="spellStart"/>
      <w:r w:rsidRPr="00D040B3">
        <w:rPr>
          <w:rFonts w:ascii="Garamond" w:hAnsi="Garamond"/>
          <w:sz w:val="24"/>
          <w:szCs w:val="24"/>
        </w:rPr>
        <w:t>ppkt</w:t>
      </w:r>
      <w:proofErr w:type="spellEnd"/>
      <w:r w:rsidRPr="00D040B3">
        <w:rPr>
          <w:rFonts w:ascii="Garamond" w:hAnsi="Garamond"/>
          <w:sz w:val="24"/>
          <w:szCs w:val="24"/>
        </w:rPr>
        <w:t xml:space="preserve">. 4)- składa </w:t>
      </w:r>
      <w:r w:rsidRPr="00D040B3">
        <w:rPr>
          <w:rFonts w:ascii="Garamond" w:hAnsi="Garamond"/>
          <w:sz w:val="24"/>
          <w:szCs w:val="24"/>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D040B3" w:rsidRPr="00D040B3" w:rsidRDefault="00D040B3" w:rsidP="00D040B3">
      <w:pPr>
        <w:numPr>
          <w:ilvl w:val="0"/>
          <w:numId w:val="9"/>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pkt 7.4 </w:t>
      </w:r>
      <w:proofErr w:type="spellStart"/>
      <w:r w:rsidRPr="00D040B3">
        <w:rPr>
          <w:rFonts w:ascii="Garamond" w:hAnsi="Garamond"/>
          <w:sz w:val="24"/>
          <w:szCs w:val="24"/>
        </w:rPr>
        <w:t>ppkt</w:t>
      </w:r>
      <w:proofErr w:type="spellEnd"/>
      <w:r w:rsidRPr="00D040B3">
        <w:rPr>
          <w:rFonts w:ascii="Garamond" w:hAnsi="Garamond"/>
          <w:sz w:val="24"/>
          <w:szCs w:val="24"/>
        </w:rPr>
        <w:t>. 2 i 3)-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ten powinien być wystawiony nie wcześniej niż 3 miesiące przed upływem terminu składania ofert;</w:t>
      </w:r>
    </w:p>
    <w:p w:rsidR="00D040B3" w:rsidRPr="00D040B3" w:rsidRDefault="00D040B3" w:rsidP="00D040B3">
      <w:pPr>
        <w:spacing w:after="0" w:line="240" w:lineRule="auto"/>
        <w:ind w:left="1095"/>
        <w:jc w:val="both"/>
        <w:rPr>
          <w:rFonts w:ascii="Garamond" w:hAnsi="Garamond"/>
          <w:sz w:val="24"/>
          <w:szCs w:val="24"/>
        </w:rPr>
      </w:pPr>
    </w:p>
    <w:p w:rsidR="00D040B3" w:rsidRPr="00D040B3" w:rsidRDefault="00D040B3" w:rsidP="00D040B3">
      <w:pPr>
        <w:numPr>
          <w:ilvl w:val="0"/>
          <w:numId w:val="8"/>
        </w:numPr>
        <w:autoSpaceDN/>
        <w:spacing w:after="0" w:line="240" w:lineRule="auto"/>
        <w:jc w:val="both"/>
        <w:textAlignment w:val="auto"/>
        <w:rPr>
          <w:rFonts w:ascii="Garamond" w:hAnsi="Garamond"/>
          <w:sz w:val="24"/>
          <w:szCs w:val="24"/>
        </w:rPr>
      </w:pPr>
      <w:r w:rsidRPr="00D040B3">
        <w:rPr>
          <w:rFonts w:ascii="Garamond" w:hAnsi="Garamond"/>
          <w:sz w:val="24"/>
          <w:szCs w:val="24"/>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D040B3" w:rsidRPr="00D040B3" w:rsidRDefault="00D040B3" w:rsidP="00D040B3">
      <w:pPr>
        <w:tabs>
          <w:tab w:val="left" w:pos="-3060"/>
          <w:tab w:val="left" w:pos="709"/>
        </w:tabs>
        <w:suppressAutoHyphens w:val="0"/>
        <w:spacing w:after="0" w:line="240" w:lineRule="auto"/>
        <w:jc w:val="both"/>
        <w:rPr>
          <w:rFonts w:ascii="Garamond" w:hAnsi="Garamond"/>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Wykonawca mający siedzibę na terytorium Rzeczypospolitej Polskiej, w odniesieniu do osoby mającej miejsce zamieszkania poza terytorium Rzeczypospolitej Polskiej, której dotyczy dokument wskazany w pkt 7.4 </w:t>
      </w:r>
      <w:proofErr w:type="spellStart"/>
      <w:r w:rsidRPr="00D040B3">
        <w:rPr>
          <w:rFonts w:ascii="Garamond" w:hAnsi="Garamond"/>
          <w:sz w:val="24"/>
          <w:szCs w:val="24"/>
        </w:rPr>
        <w:t>ppkt</w:t>
      </w:r>
      <w:proofErr w:type="spellEnd"/>
      <w:r w:rsidRPr="00D040B3">
        <w:rPr>
          <w:rFonts w:ascii="Garamond" w:hAnsi="Garamond"/>
          <w:sz w:val="24"/>
          <w:szCs w:val="24"/>
        </w:rPr>
        <w:t xml:space="preserve"> 1), składa dokument, o którym mowa w pkt 7.5 </w:t>
      </w:r>
      <w:proofErr w:type="spellStart"/>
      <w:r w:rsidRPr="00D040B3">
        <w:rPr>
          <w:rFonts w:ascii="Garamond" w:hAnsi="Garamond"/>
          <w:sz w:val="24"/>
          <w:szCs w:val="24"/>
        </w:rPr>
        <w:t>ppkt</w:t>
      </w:r>
      <w:proofErr w:type="spellEnd"/>
      <w:r w:rsidRPr="00D040B3">
        <w:rPr>
          <w:rFonts w:ascii="Garamond" w:hAnsi="Garamond"/>
          <w:sz w:val="24"/>
          <w:szCs w:val="24"/>
        </w:rPr>
        <w:t xml:space="preserve"> 1), w zakresie określonym w art. 24 ust. 1 pkt 14 i 21 oraz ust.5 pkt.6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D040B3" w:rsidRPr="00D040B3" w:rsidRDefault="00D040B3" w:rsidP="00D040B3">
      <w:pPr>
        <w:tabs>
          <w:tab w:val="left" w:pos="-3060"/>
          <w:tab w:val="left" w:pos="709"/>
        </w:tabs>
        <w:suppressAutoHyphens w:val="0"/>
        <w:spacing w:after="0" w:line="240" w:lineRule="auto"/>
        <w:ind w:left="720"/>
        <w:jc w:val="both"/>
        <w:rPr>
          <w:rFonts w:ascii="Garamond" w:hAnsi="Garamond"/>
          <w:sz w:val="24"/>
          <w:szCs w:val="24"/>
        </w:rPr>
      </w:pPr>
    </w:p>
    <w:p w:rsid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7.3 oraz 7.4.</w:t>
      </w:r>
    </w:p>
    <w:p w:rsidR="00303685" w:rsidRPr="00EB6667" w:rsidRDefault="00303685" w:rsidP="00303685">
      <w:pPr>
        <w:tabs>
          <w:tab w:val="left" w:pos="-3060"/>
          <w:tab w:val="left" w:pos="709"/>
        </w:tabs>
        <w:suppressAutoHyphens w:val="0"/>
        <w:autoSpaceDN/>
        <w:spacing w:after="0" w:line="240" w:lineRule="auto"/>
        <w:jc w:val="both"/>
        <w:textAlignment w:val="auto"/>
        <w:rPr>
          <w:rFonts w:ascii="Garamond" w:hAnsi="Garamond"/>
          <w:sz w:val="24"/>
          <w:szCs w:val="24"/>
        </w:rPr>
      </w:pP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Dokumenty dotyczące podmiotów trzecich i podwykonawców</w:t>
      </w:r>
    </w:p>
    <w:p w:rsidR="00D040B3" w:rsidRPr="00D040B3" w:rsidRDefault="00D040B3" w:rsidP="00D040B3">
      <w:pPr>
        <w:numPr>
          <w:ilvl w:val="0"/>
          <w:numId w:val="16"/>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D040B3" w:rsidRPr="00D040B3" w:rsidRDefault="00D040B3" w:rsidP="00D040B3">
      <w:pPr>
        <w:tabs>
          <w:tab w:val="left" w:pos="-3060"/>
          <w:tab w:val="left" w:pos="1418"/>
        </w:tabs>
        <w:suppressAutoHyphens w:val="0"/>
        <w:spacing w:after="0" w:line="240" w:lineRule="auto"/>
        <w:ind w:left="1418" w:hanging="284"/>
        <w:jc w:val="both"/>
        <w:rPr>
          <w:rFonts w:ascii="Garamond" w:hAnsi="Garamond"/>
          <w:sz w:val="24"/>
          <w:szCs w:val="24"/>
        </w:rPr>
      </w:pPr>
      <w:r w:rsidRPr="00D040B3">
        <w:rPr>
          <w:rFonts w:ascii="Garamond" w:hAnsi="Garamond"/>
          <w:sz w:val="24"/>
          <w:szCs w:val="24"/>
        </w:rPr>
        <w:t>1)</w:t>
      </w:r>
      <w:r w:rsidRPr="00D040B3">
        <w:rPr>
          <w:rFonts w:ascii="Garamond" w:hAnsi="Garamond"/>
          <w:sz w:val="24"/>
          <w:szCs w:val="24"/>
        </w:rPr>
        <w:tab/>
        <w:t>zakres dostępnych wykonawcy zasobów innego podmiotu;</w:t>
      </w:r>
    </w:p>
    <w:p w:rsidR="00D040B3" w:rsidRPr="00D040B3" w:rsidRDefault="00D040B3" w:rsidP="00D040B3">
      <w:pPr>
        <w:tabs>
          <w:tab w:val="left" w:pos="-3060"/>
          <w:tab w:val="left" w:pos="1418"/>
        </w:tabs>
        <w:suppressAutoHyphens w:val="0"/>
        <w:spacing w:after="0" w:line="240" w:lineRule="auto"/>
        <w:ind w:left="1418" w:hanging="284"/>
        <w:jc w:val="both"/>
        <w:rPr>
          <w:rFonts w:ascii="Garamond" w:hAnsi="Garamond"/>
          <w:sz w:val="24"/>
          <w:szCs w:val="24"/>
        </w:rPr>
      </w:pPr>
      <w:r w:rsidRPr="00D040B3">
        <w:rPr>
          <w:rFonts w:ascii="Garamond" w:hAnsi="Garamond"/>
          <w:sz w:val="24"/>
          <w:szCs w:val="24"/>
        </w:rPr>
        <w:t>2)</w:t>
      </w:r>
      <w:r w:rsidRPr="00D040B3">
        <w:rPr>
          <w:rFonts w:ascii="Garamond" w:hAnsi="Garamond"/>
          <w:sz w:val="24"/>
          <w:szCs w:val="24"/>
        </w:rPr>
        <w:tab/>
        <w:t>sposób wykorzystania zasobów innego podmiotu, przez wykonawcę, przy wykonywaniu zamówienia publicznego;</w:t>
      </w:r>
    </w:p>
    <w:p w:rsidR="00D040B3" w:rsidRPr="00D040B3" w:rsidRDefault="00D040B3" w:rsidP="00D040B3">
      <w:pPr>
        <w:tabs>
          <w:tab w:val="left" w:pos="-3060"/>
          <w:tab w:val="left" w:pos="1418"/>
        </w:tabs>
        <w:suppressAutoHyphens w:val="0"/>
        <w:spacing w:after="0" w:line="240" w:lineRule="auto"/>
        <w:ind w:left="1418" w:hanging="284"/>
        <w:jc w:val="both"/>
        <w:rPr>
          <w:rFonts w:ascii="Garamond" w:hAnsi="Garamond"/>
          <w:sz w:val="24"/>
          <w:szCs w:val="24"/>
        </w:rPr>
      </w:pPr>
      <w:r w:rsidRPr="00D040B3">
        <w:rPr>
          <w:rFonts w:ascii="Garamond" w:hAnsi="Garamond"/>
          <w:sz w:val="24"/>
          <w:szCs w:val="24"/>
        </w:rPr>
        <w:t>3)</w:t>
      </w:r>
      <w:r w:rsidRPr="00D040B3">
        <w:rPr>
          <w:rFonts w:ascii="Garamond" w:hAnsi="Garamond"/>
          <w:sz w:val="24"/>
          <w:szCs w:val="24"/>
        </w:rPr>
        <w:tab/>
        <w:t>zakres i okres udziału innego podmiotu przy wykonywaniu zamówienia publicznego;</w:t>
      </w:r>
    </w:p>
    <w:p w:rsidR="00D040B3" w:rsidRPr="00D040B3" w:rsidRDefault="00D040B3" w:rsidP="00D040B3">
      <w:pPr>
        <w:tabs>
          <w:tab w:val="left" w:pos="-3060"/>
          <w:tab w:val="left" w:pos="1418"/>
        </w:tabs>
        <w:suppressAutoHyphens w:val="0"/>
        <w:spacing w:after="0" w:line="240" w:lineRule="auto"/>
        <w:ind w:left="1418" w:hanging="284"/>
        <w:jc w:val="both"/>
        <w:rPr>
          <w:rFonts w:ascii="Garamond" w:hAnsi="Garamond"/>
          <w:sz w:val="24"/>
          <w:szCs w:val="24"/>
        </w:rPr>
      </w:pPr>
      <w:r w:rsidRPr="00D040B3">
        <w:rPr>
          <w:rFonts w:ascii="Garamond" w:hAnsi="Garamond"/>
          <w:sz w:val="24"/>
          <w:szCs w:val="24"/>
        </w:rPr>
        <w:t>4)</w:t>
      </w:r>
      <w:r w:rsidRPr="00D040B3">
        <w:rPr>
          <w:rFonts w:ascii="Garamond" w:hAnsi="Garamond"/>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D040B3" w:rsidRPr="00D040B3" w:rsidRDefault="00D040B3" w:rsidP="00D040B3">
      <w:pPr>
        <w:numPr>
          <w:ilvl w:val="0"/>
          <w:numId w:val="16"/>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Zamawiający żąda od wykonawcy, który polega na zdolnościach lub sytuacji innych podmiotów na zasadach określonych w art. 22a Ustawy, przedstawienia w odniesieniu do tych podmiotów dokumentów wymienionych w pkt 7.4 </w:t>
      </w:r>
      <w:proofErr w:type="spellStart"/>
      <w:r w:rsidRPr="00D040B3">
        <w:rPr>
          <w:rFonts w:ascii="Garamond" w:hAnsi="Garamond"/>
          <w:sz w:val="24"/>
          <w:szCs w:val="24"/>
        </w:rPr>
        <w:t>ppkt</w:t>
      </w:r>
      <w:proofErr w:type="spellEnd"/>
      <w:r w:rsidRPr="00D040B3">
        <w:rPr>
          <w:rFonts w:ascii="Garamond" w:hAnsi="Garamond"/>
          <w:sz w:val="24"/>
          <w:szCs w:val="24"/>
        </w:rPr>
        <w:t>. 1-6.</w:t>
      </w:r>
    </w:p>
    <w:p w:rsidR="00D040B3" w:rsidRPr="00EB6667" w:rsidRDefault="00D040B3" w:rsidP="00EB6667">
      <w:pPr>
        <w:numPr>
          <w:ilvl w:val="0"/>
          <w:numId w:val="16"/>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Zamawiający żąda od wykonawcy przedstawienia dokumentów wymienionych w pkt 7.4 </w:t>
      </w:r>
      <w:proofErr w:type="spellStart"/>
      <w:r w:rsidRPr="00D040B3">
        <w:rPr>
          <w:rFonts w:ascii="Garamond" w:hAnsi="Garamond"/>
          <w:sz w:val="24"/>
          <w:szCs w:val="24"/>
        </w:rPr>
        <w:t>ppkt</w:t>
      </w:r>
      <w:proofErr w:type="spellEnd"/>
      <w:r w:rsidRPr="00D040B3">
        <w:rPr>
          <w:rFonts w:ascii="Garamond" w:hAnsi="Garamond"/>
          <w:sz w:val="24"/>
          <w:szCs w:val="24"/>
        </w:rPr>
        <w:t>. 1-6, dotyczących podwykonawcy, któremu zamierza powierzyć wykonanie części zamówienia, a który nie jest podmiotem, na którego zdolnościach lub sytuacji wykonawca polega na zasadach określonych w art. 22a Ustawy.</w:t>
      </w:r>
    </w:p>
    <w:p w:rsidR="00D040B3" w:rsidRPr="00D040B3" w:rsidRDefault="00D040B3" w:rsidP="00D040B3">
      <w:pPr>
        <w:numPr>
          <w:ilvl w:val="1"/>
          <w:numId w:val="20"/>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Forma oświadczeń i dokumentów </w:t>
      </w:r>
    </w:p>
    <w:p w:rsidR="00D040B3" w:rsidRPr="00D040B3" w:rsidRDefault="00D040B3" w:rsidP="00F2374A">
      <w:pPr>
        <w:numPr>
          <w:ilvl w:val="0"/>
          <w:numId w:val="41"/>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Dokumenty i oświadczenia składane są w oryginale lub kopii poświadczonej za zgodność z oryginałem.</w:t>
      </w:r>
    </w:p>
    <w:p w:rsidR="00D040B3" w:rsidRPr="00D040B3" w:rsidRDefault="00D040B3" w:rsidP="00F2374A">
      <w:pPr>
        <w:numPr>
          <w:ilvl w:val="0"/>
          <w:numId w:val="41"/>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040B3" w:rsidRPr="00D040B3" w:rsidRDefault="00D040B3" w:rsidP="00F2374A">
      <w:pPr>
        <w:numPr>
          <w:ilvl w:val="0"/>
          <w:numId w:val="41"/>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Poświadczenie za zgodność z oryginałem następuje przez opatrzenie kopii dokumentu lub kopii oświadczenia, sporządzonych w formie papierowej, własnoręcznym podpisem.</w:t>
      </w:r>
    </w:p>
    <w:p w:rsidR="00D040B3" w:rsidRPr="00D040B3" w:rsidRDefault="00D040B3" w:rsidP="00F2374A">
      <w:pPr>
        <w:numPr>
          <w:ilvl w:val="0"/>
          <w:numId w:val="41"/>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Zamawiający może żądać przedstawienia oryginału lub notarialnie poświadczonej kopii dokumentów lub oświadczeń, o których mowa w pkt 7.3-7.7, wyłącznie wtedy, gdy złożona kopia jest nieczytelna lub budzi wątpliwości co do jej prawdziwości.</w:t>
      </w:r>
    </w:p>
    <w:p w:rsidR="00D040B3" w:rsidRPr="00D040B3" w:rsidRDefault="00D040B3" w:rsidP="00F2374A">
      <w:pPr>
        <w:numPr>
          <w:ilvl w:val="0"/>
          <w:numId w:val="41"/>
        </w:numPr>
        <w:tabs>
          <w:tab w:val="left" w:pos="-3060"/>
          <w:tab w:val="left" w:pos="709"/>
        </w:tabs>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Dokumenty i oświadczenia sporządzone w języku obcym są składane wraz z tłumaczeniem na język polski.</w:t>
      </w:r>
    </w:p>
    <w:p w:rsidR="00D040B3" w:rsidRPr="00D040B3" w:rsidRDefault="00D040B3" w:rsidP="00D040B3">
      <w:pPr>
        <w:tabs>
          <w:tab w:val="left" w:pos="-3060"/>
          <w:tab w:val="left" w:pos="709"/>
        </w:tabs>
        <w:suppressAutoHyphens w:val="0"/>
        <w:spacing w:after="0" w:line="240" w:lineRule="auto"/>
        <w:ind w:left="360"/>
        <w:jc w:val="both"/>
        <w:rPr>
          <w:rFonts w:ascii="Garamond" w:hAnsi="Garamond"/>
          <w:sz w:val="24"/>
          <w:szCs w:val="24"/>
        </w:rPr>
      </w:pPr>
      <w:r w:rsidRPr="00D040B3">
        <w:rPr>
          <w:rFonts w:ascii="Garamond" w:hAnsi="Garamond"/>
          <w:sz w:val="24"/>
          <w:szCs w:val="24"/>
        </w:rPr>
        <w:t xml:space="preserve">UWAGA: </w:t>
      </w:r>
    </w:p>
    <w:p w:rsidR="00D040B3" w:rsidRDefault="00D040B3" w:rsidP="00EB6667">
      <w:pPr>
        <w:tabs>
          <w:tab w:val="left" w:pos="-3060"/>
          <w:tab w:val="left" w:pos="709"/>
        </w:tabs>
        <w:suppressAutoHyphens w:val="0"/>
        <w:spacing w:after="0" w:line="240" w:lineRule="auto"/>
        <w:ind w:left="360"/>
        <w:jc w:val="both"/>
        <w:rPr>
          <w:rFonts w:ascii="Garamond" w:hAnsi="Garamond"/>
          <w:sz w:val="24"/>
          <w:szCs w:val="24"/>
        </w:rPr>
      </w:pPr>
      <w:r w:rsidRPr="00D040B3">
        <w:rPr>
          <w:rFonts w:ascii="Garamond" w:hAnsi="Garamond"/>
          <w:sz w:val="24"/>
          <w:szCs w:val="24"/>
        </w:rPr>
        <w:t xml:space="preserve">Wykonawca nie załącza do oferty dokumentów i oświadczeń, o których mowa w pkt 7.3, 7.4, które są składane zgodnie z procedurą wskazaną w pkt 7.2 </w:t>
      </w:r>
    </w:p>
    <w:p w:rsidR="00E75898" w:rsidRPr="00D040B3" w:rsidRDefault="00E75898" w:rsidP="00EB6667">
      <w:pPr>
        <w:tabs>
          <w:tab w:val="left" w:pos="-3060"/>
          <w:tab w:val="left" w:pos="709"/>
        </w:tabs>
        <w:suppressAutoHyphens w:val="0"/>
        <w:spacing w:after="0" w:line="240" w:lineRule="auto"/>
        <w:ind w:left="360"/>
        <w:jc w:val="both"/>
        <w:rPr>
          <w:rFonts w:ascii="Garamond" w:hAnsi="Garamond"/>
          <w:sz w:val="24"/>
          <w:szCs w:val="24"/>
        </w:rPr>
      </w:pPr>
    </w:p>
    <w:p w:rsidR="00D040B3" w:rsidRPr="0043129E" w:rsidRDefault="00D040B3" w:rsidP="00D040B3">
      <w:pPr>
        <w:pStyle w:val="NormalnyWeb"/>
        <w:numPr>
          <w:ilvl w:val="0"/>
          <w:numId w:val="20"/>
        </w:numPr>
        <w:spacing w:before="0" w:after="0"/>
        <w:rPr>
          <w:rFonts w:ascii="Garamond" w:hAnsi="Garamond" w:cs="Times New Roman"/>
          <w:b/>
          <w:sz w:val="24"/>
          <w:szCs w:val="24"/>
        </w:rPr>
      </w:pPr>
      <w:r w:rsidRPr="0043129E">
        <w:rPr>
          <w:rFonts w:ascii="Garamond" w:hAnsi="Garamond" w:cs="Times New Roman"/>
          <w:b/>
          <w:sz w:val="24"/>
          <w:szCs w:val="24"/>
        </w:rPr>
        <w:lastRenderedPageBreak/>
        <w:t>INFORMACJE O SPOSOBIE POROZUMIEWANIA SIĘ ZAMAWIAJĄCEGO Z WYKONAWCAMI ORAZ PRZEKAZYWANIA OŚWIADCZEŃ LUB DOKUMENTÓW</w:t>
      </w:r>
    </w:p>
    <w:p w:rsidR="00D040B3" w:rsidRPr="00D040B3" w:rsidRDefault="00D040B3" w:rsidP="00F2374A">
      <w:pPr>
        <w:numPr>
          <w:ilvl w:val="0"/>
          <w:numId w:val="34"/>
        </w:numPr>
        <w:autoSpaceDE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z uwzględnieniem wymogów dotyczących formy, ustanowionych poniżej. </w:t>
      </w:r>
    </w:p>
    <w:p w:rsidR="00D040B3" w:rsidRPr="00D040B3" w:rsidRDefault="00D040B3" w:rsidP="00F2374A">
      <w:pPr>
        <w:numPr>
          <w:ilvl w:val="0"/>
          <w:numId w:val="34"/>
        </w:numPr>
        <w:autoSpaceDE w:val="0"/>
        <w:autoSpaceDN/>
        <w:spacing w:after="0" w:line="240" w:lineRule="auto"/>
        <w:jc w:val="both"/>
        <w:textAlignment w:val="auto"/>
        <w:rPr>
          <w:rFonts w:ascii="Garamond" w:hAnsi="Garamond"/>
          <w:sz w:val="24"/>
          <w:szCs w:val="24"/>
        </w:rPr>
      </w:pPr>
      <w:r w:rsidRPr="00D040B3">
        <w:rPr>
          <w:rFonts w:ascii="Garamond" w:hAnsi="Garamond"/>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040B3" w:rsidRPr="00D040B3" w:rsidRDefault="00D040B3" w:rsidP="00F2374A">
      <w:pPr>
        <w:numPr>
          <w:ilvl w:val="0"/>
          <w:numId w:val="34"/>
        </w:numPr>
        <w:autoSpaceDE w:val="0"/>
        <w:autoSpaceDN/>
        <w:spacing w:after="0" w:line="240" w:lineRule="auto"/>
        <w:jc w:val="both"/>
        <w:textAlignment w:val="auto"/>
        <w:rPr>
          <w:rFonts w:ascii="Garamond" w:hAnsi="Garamond"/>
          <w:sz w:val="24"/>
          <w:szCs w:val="24"/>
        </w:rPr>
      </w:pPr>
      <w:r w:rsidRPr="00D040B3">
        <w:rPr>
          <w:rFonts w:ascii="Garamond" w:hAnsi="Garamond"/>
          <w:sz w:val="24"/>
          <w:szCs w:val="24"/>
        </w:rPr>
        <w:t xml:space="preserve">Oferty składa się pod rygorem nieważności w formie pisemnej. </w:t>
      </w:r>
    </w:p>
    <w:p w:rsidR="00D040B3" w:rsidRPr="00D040B3" w:rsidRDefault="00D040B3" w:rsidP="00F2374A">
      <w:pPr>
        <w:numPr>
          <w:ilvl w:val="0"/>
          <w:numId w:val="34"/>
        </w:numPr>
        <w:autoSpaceDE w:val="0"/>
        <w:autoSpaceDN/>
        <w:spacing w:after="0" w:line="240" w:lineRule="auto"/>
        <w:jc w:val="both"/>
        <w:textAlignment w:val="auto"/>
        <w:rPr>
          <w:rFonts w:ascii="Garamond" w:hAnsi="Garamond"/>
          <w:sz w:val="24"/>
          <w:szCs w:val="24"/>
        </w:rPr>
      </w:pPr>
      <w:r w:rsidRPr="00D040B3">
        <w:rPr>
          <w:rFonts w:ascii="Garamond" w:hAnsi="Garamond"/>
          <w:sz w:val="24"/>
          <w:szCs w:val="24"/>
        </w:rPr>
        <w:t>Wszelkie oświadczenia i dokumenty przekazywane pomiędzy Zamawiającym, a Wykonawcami przy użyciu środków komunikacji elektronicznej w rozumieniu ustawy z dnia 18 lipca 2002 r. o świadczeniu usług drogą elektroniczną, muszą dla swej ważności być jednocześnie potwierdzone w formie pisemnej.</w:t>
      </w:r>
    </w:p>
    <w:p w:rsidR="002B60D0" w:rsidRPr="002B60D0" w:rsidRDefault="002B60D0" w:rsidP="00A80374">
      <w:pPr>
        <w:numPr>
          <w:ilvl w:val="0"/>
          <w:numId w:val="34"/>
        </w:numPr>
        <w:autoSpaceDE w:val="0"/>
        <w:autoSpaceDN/>
        <w:spacing w:after="0" w:line="240" w:lineRule="auto"/>
        <w:jc w:val="both"/>
        <w:textAlignment w:val="auto"/>
        <w:rPr>
          <w:rFonts w:ascii="Garamond" w:hAnsi="Garamond"/>
          <w:sz w:val="24"/>
          <w:szCs w:val="24"/>
        </w:rPr>
      </w:pPr>
      <w:r w:rsidRPr="002B60D0">
        <w:rPr>
          <w:rFonts w:ascii="Garamond" w:hAnsi="Garamond"/>
          <w:sz w:val="24"/>
          <w:szCs w:val="24"/>
        </w:rPr>
        <w:t xml:space="preserve">Adres elektroniczny Zamawiającego:  </w:t>
      </w:r>
      <w:r w:rsidR="00A80374" w:rsidRPr="00A80374">
        <w:rPr>
          <w:rStyle w:val="Hipercze"/>
          <w:rFonts w:ascii="Garamond" w:eastAsia="Verdana" w:hAnsi="Garamond"/>
          <w:sz w:val="24"/>
          <w:szCs w:val="24"/>
        </w:rPr>
        <w:t>kppspkoscian@psp.wlkp.pl</w:t>
      </w:r>
    </w:p>
    <w:p w:rsidR="002B60D0" w:rsidRPr="002B60D0" w:rsidRDefault="002B60D0" w:rsidP="002B60D0">
      <w:pPr>
        <w:numPr>
          <w:ilvl w:val="0"/>
          <w:numId w:val="34"/>
        </w:numPr>
        <w:autoSpaceDE w:val="0"/>
        <w:autoSpaceDN/>
        <w:spacing w:after="0" w:line="240" w:lineRule="auto"/>
        <w:jc w:val="both"/>
        <w:textAlignment w:val="auto"/>
        <w:rPr>
          <w:rFonts w:ascii="Garamond" w:hAnsi="Garamond"/>
          <w:sz w:val="24"/>
          <w:szCs w:val="24"/>
        </w:rPr>
      </w:pPr>
      <w:r w:rsidRPr="002B60D0">
        <w:rPr>
          <w:rFonts w:ascii="Garamond" w:hAnsi="Garamond"/>
          <w:sz w:val="24"/>
          <w:szCs w:val="24"/>
        </w:rPr>
        <w:t>Osobą uprawnioną do porozumiewania się z wykonawcami jest Pan Łukasz Jurga.</w:t>
      </w:r>
    </w:p>
    <w:p w:rsidR="00D040B3" w:rsidRPr="00D040B3" w:rsidRDefault="00D040B3" w:rsidP="00F2374A">
      <w:pPr>
        <w:pStyle w:val="Tekstpodstawowywcity"/>
        <w:numPr>
          <w:ilvl w:val="0"/>
          <w:numId w:val="34"/>
        </w:numPr>
        <w:suppressAutoHyphens/>
        <w:jc w:val="both"/>
        <w:rPr>
          <w:rFonts w:ascii="Garamond" w:hAnsi="Garamond"/>
          <w:sz w:val="24"/>
        </w:rPr>
      </w:pPr>
      <w:r w:rsidRPr="00D040B3">
        <w:rPr>
          <w:rFonts w:ascii="Garamond" w:hAnsi="Garamond"/>
          <w:sz w:val="24"/>
        </w:rPr>
        <w:t>Każdy wykonawca ma prawo zwrócić się do zamawiającego o wyjaśnienie treści specyfikacji istotnych warunków zamówienia. Zamawiający udzieli niezwłocznie wyjaśnień na piśmie wszystkim wykonawcom, którzy pobrali specyfikację, nie później niż na 2 dni przed upływem terminu składania ofert, chyba  że wniosek o wyjaśnienie wpłynie po dniu, w którym upływa połowa wyznaczonego terminu składania ofert .</w:t>
      </w:r>
    </w:p>
    <w:p w:rsidR="00D040B3" w:rsidRPr="00D040B3" w:rsidRDefault="00D040B3" w:rsidP="0094088A">
      <w:pPr>
        <w:pStyle w:val="Tekstpodstawowywcity"/>
        <w:ind w:left="720" w:firstLine="0"/>
        <w:jc w:val="both"/>
        <w:rPr>
          <w:rFonts w:ascii="Garamond" w:hAnsi="Garamond"/>
          <w:sz w:val="24"/>
        </w:rPr>
      </w:pPr>
      <w:r w:rsidRPr="00D040B3">
        <w:rPr>
          <w:rFonts w:ascii="Garamond" w:hAnsi="Garamond"/>
          <w:sz w:val="24"/>
        </w:rPr>
        <w:t xml:space="preserve">Ewentualne przedłużenie terminu składania ofert nie wpływa na bieg terminu składania wniosków o wyjaśnienia treści SIWZ. </w:t>
      </w:r>
    </w:p>
    <w:p w:rsidR="00D040B3" w:rsidRPr="00D040B3" w:rsidRDefault="00D040B3" w:rsidP="00F2374A">
      <w:pPr>
        <w:pStyle w:val="Tekstpodstawowywcity"/>
        <w:numPr>
          <w:ilvl w:val="0"/>
          <w:numId w:val="34"/>
        </w:numPr>
        <w:suppressAutoHyphens/>
        <w:rPr>
          <w:rFonts w:ascii="Garamond" w:hAnsi="Garamond"/>
          <w:sz w:val="24"/>
        </w:rPr>
      </w:pPr>
      <w:r w:rsidRPr="00D040B3">
        <w:rPr>
          <w:rFonts w:ascii="Garamond" w:hAnsi="Garamond"/>
          <w:bCs/>
          <w:sz w:val="24"/>
        </w:rPr>
        <w:t>Zamawiający nie będzie zwoływał zebrania Wykonawców.</w:t>
      </w:r>
    </w:p>
    <w:p w:rsidR="00D040B3" w:rsidRPr="00D040B3" w:rsidRDefault="00D040B3" w:rsidP="00D040B3">
      <w:pPr>
        <w:pStyle w:val="Tekstpodstawowywcity"/>
        <w:rPr>
          <w:rFonts w:ascii="Garamond" w:hAnsi="Garamond"/>
          <w:sz w:val="24"/>
        </w:rPr>
      </w:pPr>
    </w:p>
    <w:p w:rsidR="00D040B3" w:rsidRPr="0043129E" w:rsidRDefault="00D040B3" w:rsidP="00D040B3">
      <w:pPr>
        <w:pStyle w:val="NormalnyWeb"/>
        <w:numPr>
          <w:ilvl w:val="0"/>
          <w:numId w:val="20"/>
        </w:numPr>
        <w:spacing w:before="0" w:after="0"/>
        <w:rPr>
          <w:rFonts w:ascii="Garamond" w:eastAsia="Verdana" w:hAnsi="Garamond" w:cs="Times New Roman"/>
          <w:bCs/>
          <w:sz w:val="24"/>
          <w:szCs w:val="24"/>
        </w:rPr>
      </w:pPr>
      <w:r w:rsidRPr="0043129E">
        <w:rPr>
          <w:rStyle w:val="tekstdokbold"/>
          <w:rFonts w:ascii="Garamond" w:hAnsi="Garamond" w:cs="Times New Roman"/>
          <w:sz w:val="24"/>
          <w:szCs w:val="24"/>
        </w:rPr>
        <w:t>OPIS</w:t>
      </w:r>
      <w:r w:rsidRPr="0043129E">
        <w:rPr>
          <w:rStyle w:val="tekstdokbold"/>
          <w:rFonts w:ascii="Garamond" w:eastAsia="Verdana" w:hAnsi="Garamond" w:cs="Times New Roman"/>
          <w:sz w:val="24"/>
          <w:szCs w:val="24"/>
        </w:rPr>
        <w:t xml:space="preserve"> </w:t>
      </w:r>
      <w:r w:rsidRPr="0043129E">
        <w:rPr>
          <w:rStyle w:val="tekstdokbold"/>
          <w:rFonts w:ascii="Garamond" w:hAnsi="Garamond" w:cs="Times New Roman"/>
          <w:sz w:val="24"/>
          <w:szCs w:val="24"/>
        </w:rPr>
        <w:t>SPOSOBU</w:t>
      </w:r>
      <w:r w:rsidRPr="0043129E">
        <w:rPr>
          <w:rStyle w:val="tekstdokbold"/>
          <w:rFonts w:ascii="Garamond" w:eastAsia="Verdana" w:hAnsi="Garamond" w:cs="Times New Roman"/>
          <w:sz w:val="24"/>
          <w:szCs w:val="24"/>
        </w:rPr>
        <w:t xml:space="preserve"> </w:t>
      </w:r>
      <w:r w:rsidRPr="0043129E">
        <w:rPr>
          <w:rStyle w:val="tekstdokbold"/>
          <w:rFonts w:ascii="Garamond" w:hAnsi="Garamond" w:cs="Times New Roman"/>
          <w:sz w:val="24"/>
          <w:szCs w:val="24"/>
        </w:rPr>
        <w:t>PRZYGOTOWANIA</w:t>
      </w:r>
      <w:r w:rsidRPr="0043129E">
        <w:rPr>
          <w:rStyle w:val="tekstdokbold"/>
          <w:rFonts w:ascii="Garamond" w:eastAsia="Verdana" w:hAnsi="Garamond" w:cs="Times New Roman"/>
          <w:sz w:val="24"/>
          <w:szCs w:val="24"/>
        </w:rPr>
        <w:t xml:space="preserve"> </w:t>
      </w:r>
      <w:r w:rsidRPr="0043129E">
        <w:rPr>
          <w:rStyle w:val="tekstdokbold"/>
          <w:rFonts w:ascii="Garamond" w:hAnsi="Garamond" w:cs="Times New Roman"/>
          <w:sz w:val="24"/>
          <w:szCs w:val="24"/>
        </w:rPr>
        <w:t>OFERT</w:t>
      </w:r>
      <w:r w:rsidRPr="0043129E">
        <w:rPr>
          <w:rStyle w:val="tekstdokbold"/>
          <w:rFonts w:ascii="Garamond" w:eastAsia="Verdana" w:hAnsi="Garamond" w:cs="Times New Roman"/>
          <w:sz w:val="24"/>
          <w:szCs w:val="24"/>
        </w:rPr>
        <w:t xml:space="preserve">  </w:t>
      </w:r>
    </w:p>
    <w:p w:rsidR="00D040B3" w:rsidRPr="00D040B3"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eastAsia="Verdana" w:hAnsi="Garamond"/>
          <w:sz w:val="24"/>
          <w:szCs w:val="24"/>
        </w:rPr>
        <w:t>Wykonawca może złożyć tylko jedną ofertę.</w:t>
      </w:r>
    </w:p>
    <w:p w:rsidR="00D040B3" w:rsidRPr="00D040B3"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eastAsia="Verdana" w:hAnsi="Garamond"/>
          <w:sz w:val="24"/>
          <w:szCs w:val="24"/>
        </w:rPr>
        <w:t xml:space="preserve">Do oferty należy dołączyć </w:t>
      </w:r>
      <w:r w:rsidRPr="00D040B3">
        <w:rPr>
          <w:rFonts w:ascii="Garamond" w:eastAsia="Verdana" w:hAnsi="Garamond"/>
          <w:bCs/>
          <w:sz w:val="24"/>
          <w:szCs w:val="24"/>
        </w:rPr>
        <w:t>pełnomocnictwo (oryginał lub kopia potwierdzona za zgodność z oryginałem przez notariusza), o ile prawo do podpisania oferty nie wynika z innych dokumentów złożonych wraz z ofertą.</w:t>
      </w:r>
    </w:p>
    <w:p w:rsidR="00D040B3" w:rsidRPr="00D040B3"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eastAsia="Verdana" w:hAnsi="Garamond"/>
          <w:bCs/>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D040B3" w:rsidRPr="00D040B3"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eastAsia="Verdana" w:hAnsi="Garamond"/>
          <w:bCs/>
          <w:sz w:val="24"/>
          <w:szCs w:val="24"/>
        </w:rPr>
        <w:t xml:space="preserve">Oferta powinna być sporządzona w języku polskim </w:t>
      </w:r>
      <w:r w:rsidRPr="00D040B3">
        <w:rPr>
          <w:rFonts w:ascii="Garamond" w:hAnsi="Garamond"/>
          <w:color w:val="000000"/>
          <w:sz w:val="24"/>
          <w:szCs w:val="24"/>
        </w:rPr>
        <w:t>na formularzu ofertowym, podpisanym przez uprawnionego przedstawiciela wykonawcy, stanowiącym zał. nr 1 do specyfikacji</w:t>
      </w:r>
      <w:r w:rsidRPr="00D040B3">
        <w:rPr>
          <w:rFonts w:ascii="Garamond" w:eastAsia="Verdana" w:hAnsi="Garamond"/>
          <w:bCs/>
          <w:sz w:val="24"/>
          <w:szCs w:val="24"/>
        </w:rPr>
        <w:t>, z zachowaniem formy pisemnej pod rygorem nieważności. Każdy dokument składający się na ofertę powinien być czytelny.</w:t>
      </w:r>
    </w:p>
    <w:p w:rsidR="00D040B3" w:rsidRPr="00D040B3"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eastAsia="Verdana" w:hAnsi="Garamond"/>
          <w:bCs/>
          <w:sz w:val="24"/>
          <w:szCs w:val="24"/>
        </w:rPr>
        <w:t>Każda poprawka w treści oferty powinna być parafowana i pieczętowana przez Wykonawcę, w przeciwnym razie nie będzie uwzględniona.</w:t>
      </w:r>
    </w:p>
    <w:p w:rsidR="00D040B3" w:rsidRPr="00D040B3"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eastAsia="Verdana" w:hAnsi="Garamond"/>
          <w:bCs/>
          <w:sz w:val="24"/>
          <w:szCs w:val="24"/>
        </w:rPr>
        <w:t>Strony oferty powinny być trwale ze sobą połączone i kolejno ponumerowane.</w:t>
      </w:r>
      <w:r w:rsidRPr="00D040B3">
        <w:rPr>
          <w:rFonts w:ascii="Garamond" w:eastAsia="Verdana" w:hAnsi="Garamond"/>
          <w:bCs/>
          <w:color w:val="FF0000"/>
          <w:sz w:val="24"/>
          <w:szCs w:val="24"/>
        </w:rPr>
        <w:t xml:space="preserve"> </w:t>
      </w:r>
    </w:p>
    <w:p w:rsidR="00D040B3" w:rsidRPr="00EB6667" w:rsidRDefault="00D040B3" w:rsidP="00F2374A">
      <w:pPr>
        <w:pStyle w:val="Tekstpodstawowy"/>
        <w:numPr>
          <w:ilvl w:val="0"/>
          <w:numId w:val="21"/>
        </w:numPr>
        <w:autoSpaceDN/>
        <w:spacing w:after="0" w:line="240" w:lineRule="auto"/>
        <w:jc w:val="both"/>
        <w:textAlignment w:val="auto"/>
        <w:rPr>
          <w:rFonts w:ascii="Garamond" w:eastAsia="Verdana" w:hAnsi="Garamond"/>
          <w:sz w:val="24"/>
          <w:szCs w:val="24"/>
        </w:rPr>
      </w:pPr>
      <w:r w:rsidRPr="00D040B3">
        <w:rPr>
          <w:rFonts w:ascii="Garamond" w:hAnsi="Garamond"/>
          <w:sz w:val="24"/>
          <w:szCs w:val="24"/>
        </w:rPr>
        <w:t>Oferta powinna być spięta w sposób trwały, zapakowana w dwóch kopertach, każda powinna być zaadresowana do zamawiającego, opieczętowana  przez wykonawcę i opisana w następujący sposób:</w:t>
      </w:r>
    </w:p>
    <w:p w:rsidR="00D040B3" w:rsidRPr="009337CA" w:rsidRDefault="00D040B3" w:rsidP="00D040B3">
      <w:pPr>
        <w:pStyle w:val="Tekstpodstawowywcity2"/>
        <w:spacing w:after="0" w:line="240" w:lineRule="auto"/>
        <w:jc w:val="center"/>
        <w:rPr>
          <w:rFonts w:ascii="Garamond" w:hAnsi="Garamond"/>
          <w:bCs/>
          <w:sz w:val="24"/>
          <w:szCs w:val="24"/>
        </w:rPr>
      </w:pPr>
      <w:r w:rsidRPr="009337CA">
        <w:rPr>
          <w:rFonts w:ascii="Garamond" w:hAnsi="Garamond"/>
          <w:sz w:val="24"/>
          <w:szCs w:val="24"/>
        </w:rPr>
        <w:t xml:space="preserve">„Przetarg nieograniczony – </w:t>
      </w:r>
      <w:r w:rsidR="00A93D3C" w:rsidRPr="009337CA">
        <w:rPr>
          <w:rFonts w:ascii="Garamond" w:hAnsi="Garamond"/>
          <w:bCs/>
          <w:sz w:val="24"/>
          <w:szCs w:val="24"/>
        </w:rPr>
        <w:t>Przebudowa garaży KP PSP</w:t>
      </w:r>
    </w:p>
    <w:p w:rsidR="00D040B3" w:rsidRPr="009337CA" w:rsidRDefault="00A1679D" w:rsidP="00EB6667">
      <w:pPr>
        <w:pStyle w:val="Tekstpodstawowywcity2"/>
        <w:spacing w:after="0" w:line="240" w:lineRule="auto"/>
        <w:jc w:val="center"/>
        <w:rPr>
          <w:rFonts w:ascii="Garamond" w:hAnsi="Garamond"/>
          <w:sz w:val="24"/>
          <w:szCs w:val="24"/>
        </w:rPr>
      </w:pPr>
      <w:r w:rsidRPr="009337CA">
        <w:rPr>
          <w:rFonts w:ascii="Garamond" w:hAnsi="Garamond"/>
          <w:sz w:val="24"/>
          <w:szCs w:val="24"/>
        </w:rPr>
        <w:t xml:space="preserve">Nie otwierać przed dniem </w:t>
      </w:r>
      <w:r w:rsidR="009337CA" w:rsidRPr="009337CA">
        <w:rPr>
          <w:rFonts w:ascii="Garamond" w:hAnsi="Garamond"/>
          <w:sz w:val="24"/>
          <w:szCs w:val="24"/>
        </w:rPr>
        <w:t>19</w:t>
      </w:r>
      <w:r w:rsidR="00A93D3C" w:rsidRPr="009337CA">
        <w:rPr>
          <w:rFonts w:ascii="Garamond" w:hAnsi="Garamond"/>
          <w:sz w:val="24"/>
          <w:szCs w:val="24"/>
        </w:rPr>
        <w:t>.01.2021</w:t>
      </w:r>
      <w:r w:rsidR="00D040B3" w:rsidRPr="009337CA">
        <w:rPr>
          <w:rFonts w:ascii="Garamond" w:hAnsi="Garamond"/>
          <w:sz w:val="24"/>
          <w:szCs w:val="24"/>
        </w:rPr>
        <w:t xml:space="preserve"> roku,  godz. 10:00”</w:t>
      </w:r>
    </w:p>
    <w:p w:rsidR="00D040B3" w:rsidRPr="00D040B3" w:rsidRDefault="00D040B3" w:rsidP="00D040B3">
      <w:pPr>
        <w:pStyle w:val="Tekstpodstawowywcity2"/>
        <w:spacing w:after="0" w:line="240" w:lineRule="auto"/>
        <w:ind w:left="1440"/>
        <w:jc w:val="both"/>
        <w:rPr>
          <w:rFonts w:ascii="Garamond" w:hAnsi="Garamond"/>
          <w:sz w:val="24"/>
          <w:szCs w:val="24"/>
        </w:rPr>
      </w:pPr>
      <w:r w:rsidRPr="00D040B3">
        <w:rPr>
          <w:rFonts w:ascii="Garamond" w:hAnsi="Garamond"/>
          <w:sz w:val="24"/>
          <w:szCs w:val="24"/>
        </w:rPr>
        <w:t xml:space="preserve">Zamawiający nie ponosi konsekwencji złożenia oferty niezgodnie z </w:t>
      </w:r>
      <w:proofErr w:type="spellStart"/>
      <w:r w:rsidRPr="00D040B3">
        <w:rPr>
          <w:rFonts w:ascii="Garamond" w:hAnsi="Garamond"/>
          <w:sz w:val="24"/>
          <w:szCs w:val="24"/>
        </w:rPr>
        <w:t>w.w</w:t>
      </w:r>
      <w:proofErr w:type="spellEnd"/>
      <w:r w:rsidRPr="00D040B3">
        <w:rPr>
          <w:rFonts w:ascii="Garamond" w:hAnsi="Garamond"/>
          <w:sz w:val="24"/>
          <w:szCs w:val="24"/>
        </w:rPr>
        <w:t>. opisem i potraktowanie jej jako zwykłej korespondencji.</w:t>
      </w:r>
    </w:p>
    <w:p w:rsidR="00D040B3" w:rsidRPr="00D040B3" w:rsidRDefault="00D040B3" w:rsidP="00F2374A">
      <w:pPr>
        <w:pStyle w:val="Tekstpodstawowywcity2"/>
        <w:numPr>
          <w:ilvl w:val="0"/>
          <w:numId w:val="21"/>
        </w:numPr>
        <w:autoSpaceDN/>
        <w:spacing w:after="0" w:line="240" w:lineRule="auto"/>
        <w:jc w:val="both"/>
        <w:textAlignment w:val="auto"/>
        <w:rPr>
          <w:rFonts w:ascii="Garamond" w:hAnsi="Garamond"/>
          <w:sz w:val="24"/>
          <w:szCs w:val="24"/>
        </w:rPr>
      </w:pPr>
      <w:r w:rsidRPr="00D040B3">
        <w:rPr>
          <w:rFonts w:ascii="Garamond" w:eastAsia="Verdana" w:hAnsi="Garamond"/>
          <w:bCs/>
          <w:sz w:val="24"/>
          <w:szCs w:val="24"/>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040B3" w:rsidRPr="00D040B3" w:rsidRDefault="00D040B3" w:rsidP="00F2374A">
      <w:pPr>
        <w:pStyle w:val="Tekstpodstawowywcity"/>
        <w:numPr>
          <w:ilvl w:val="0"/>
          <w:numId w:val="21"/>
        </w:numPr>
        <w:jc w:val="both"/>
        <w:rPr>
          <w:rFonts w:ascii="Garamond" w:hAnsi="Garamond"/>
          <w:color w:val="000000"/>
          <w:sz w:val="24"/>
        </w:rPr>
      </w:pPr>
      <w:r w:rsidRPr="00D040B3">
        <w:rPr>
          <w:rFonts w:ascii="Garamond" w:hAnsi="Garamond"/>
          <w:color w:val="000000"/>
          <w:sz w:val="24"/>
        </w:rPr>
        <w:t>Wykonawca w swojej ofercie wskazuje, którą część zamówienia zamierza powierzyć podwykonawcom i podaje nazwy firm podwykonawców.</w:t>
      </w:r>
    </w:p>
    <w:p w:rsidR="00D040B3" w:rsidRPr="00D040B3" w:rsidRDefault="00D040B3" w:rsidP="00F2374A">
      <w:pPr>
        <w:pStyle w:val="Tekstpodstawowywcity"/>
        <w:numPr>
          <w:ilvl w:val="0"/>
          <w:numId w:val="21"/>
        </w:numPr>
        <w:jc w:val="both"/>
        <w:rPr>
          <w:rFonts w:ascii="Garamond" w:hAnsi="Garamond"/>
          <w:color w:val="000000"/>
          <w:sz w:val="24"/>
        </w:rPr>
      </w:pPr>
      <w:r w:rsidRPr="00D040B3">
        <w:rPr>
          <w:rFonts w:ascii="Garamond" w:hAnsi="Garamond"/>
          <w:color w:val="000000"/>
          <w:sz w:val="24"/>
        </w:rPr>
        <w:t xml:space="preserve">Wykonawca ponosi wszelkie koszty związane z przygotowaniem i </w:t>
      </w:r>
      <w:r w:rsidRPr="00D040B3">
        <w:rPr>
          <w:rFonts w:ascii="Garamond" w:hAnsi="Garamond"/>
          <w:bCs/>
          <w:color w:val="000000"/>
          <w:sz w:val="24"/>
        </w:rPr>
        <w:t>złożeniem oferty.</w:t>
      </w:r>
    </w:p>
    <w:p w:rsidR="00D040B3" w:rsidRPr="00D040B3" w:rsidRDefault="00D040B3" w:rsidP="00D040B3">
      <w:pPr>
        <w:pStyle w:val="Tekstpodstawowy"/>
        <w:spacing w:after="0" w:line="240" w:lineRule="auto"/>
        <w:jc w:val="both"/>
        <w:rPr>
          <w:rFonts w:ascii="Garamond" w:hAnsi="Garamond"/>
          <w:color w:val="FF0000"/>
          <w:sz w:val="24"/>
          <w:szCs w:val="24"/>
        </w:rPr>
      </w:pPr>
    </w:p>
    <w:p w:rsidR="00D040B3" w:rsidRPr="0043129E" w:rsidRDefault="00D040B3" w:rsidP="00D040B3">
      <w:pPr>
        <w:numPr>
          <w:ilvl w:val="0"/>
          <w:numId w:val="20"/>
        </w:numPr>
        <w:autoSpaceDN/>
        <w:spacing w:after="0" w:line="240" w:lineRule="auto"/>
        <w:jc w:val="both"/>
        <w:textAlignment w:val="auto"/>
        <w:rPr>
          <w:rFonts w:ascii="Garamond" w:hAnsi="Garamond"/>
          <w:sz w:val="24"/>
          <w:szCs w:val="24"/>
        </w:rPr>
      </w:pPr>
      <w:r w:rsidRPr="0043129E">
        <w:rPr>
          <w:rStyle w:val="tekstdokbold"/>
          <w:rFonts w:ascii="Garamond" w:hAnsi="Garamond"/>
          <w:sz w:val="24"/>
          <w:szCs w:val="24"/>
        </w:rPr>
        <w:t>OPIS</w:t>
      </w:r>
      <w:r w:rsidRPr="0043129E">
        <w:rPr>
          <w:rStyle w:val="tekstdokbold"/>
          <w:rFonts w:ascii="Garamond" w:eastAsia="Verdana" w:hAnsi="Garamond"/>
          <w:sz w:val="24"/>
          <w:szCs w:val="24"/>
        </w:rPr>
        <w:t xml:space="preserve"> </w:t>
      </w:r>
      <w:r w:rsidRPr="0043129E">
        <w:rPr>
          <w:rStyle w:val="tekstdokbold"/>
          <w:rFonts w:ascii="Garamond" w:hAnsi="Garamond"/>
          <w:sz w:val="24"/>
          <w:szCs w:val="24"/>
        </w:rPr>
        <w:t>SPOSOBU</w:t>
      </w:r>
      <w:r w:rsidRPr="0043129E">
        <w:rPr>
          <w:rStyle w:val="tekstdokbold"/>
          <w:rFonts w:ascii="Garamond" w:eastAsia="Verdana" w:hAnsi="Garamond"/>
          <w:sz w:val="24"/>
          <w:szCs w:val="24"/>
        </w:rPr>
        <w:t xml:space="preserve"> </w:t>
      </w:r>
      <w:r w:rsidRPr="0043129E">
        <w:rPr>
          <w:rStyle w:val="tekstdokbold"/>
          <w:rFonts w:ascii="Garamond" w:hAnsi="Garamond"/>
          <w:sz w:val="24"/>
          <w:szCs w:val="24"/>
        </w:rPr>
        <w:t>OBLICZENIA</w:t>
      </w:r>
      <w:r w:rsidRPr="0043129E">
        <w:rPr>
          <w:rStyle w:val="tekstdokbold"/>
          <w:rFonts w:ascii="Garamond" w:eastAsia="Verdana" w:hAnsi="Garamond"/>
          <w:sz w:val="24"/>
          <w:szCs w:val="24"/>
        </w:rPr>
        <w:t xml:space="preserve"> </w:t>
      </w:r>
      <w:r w:rsidRPr="0043129E">
        <w:rPr>
          <w:rStyle w:val="tekstdokbold"/>
          <w:rFonts w:ascii="Garamond" w:hAnsi="Garamond"/>
          <w:sz w:val="24"/>
          <w:szCs w:val="24"/>
        </w:rPr>
        <w:t>CENY</w:t>
      </w:r>
      <w:r w:rsidRPr="0043129E">
        <w:rPr>
          <w:rStyle w:val="tekstdokbold"/>
          <w:rFonts w:ascii="Garamond" w:eastAsia="Verdana" w:hAnsi="Garamond"/>
          <w:sz w:val="24"/>
          <w:szCs w:val="24"/>
        </w:rPr>
        <w:t xml:space="preserve"> </w:t>
      </w:r>
      <w:r w:rsidRPr="0043129E">
        <w:rPr>
          <w:rStyle w:val="tekstdokbold"/>
          <w:rFonts w:ascii="Garamond" w:hAnsi="Garamond"/>
          <w:sz w:val="24"/>
          <w:szCs w:val="24"/>
        </w:rPr>
        <w:t>OFERTY</w:t>
      </w:r>
    </w:p>
    <w:p w:rsidR="00D040B3" w:rsidRPr="00D040B3" w:rsidRDefault="00D040B3" w:rsidP="00F2374A">
      <w:pPr>
        <w:pStyle w:val="Tytu"/>
        <w:numPr>
          <w:ilvl w:val="0"/>
          <w:numId w:val="36"/>
        </w:numPr>
        <w:jc w:val="both"/>
        <w:outlineLvl w:val="0"/>
        <w:rPr>
          <w:rFonts w:ascii="Garamond" w:hAnsi="Garamond"/>
          <w:bCs/>
          <w:color w:val="000000"/>
          <w:sz w:val="24"/>
          <w:szCs w:val="24"/>
        </w:rPr>
      </w:pPr>
      <w:r w:rsidRPr="00D040B3">
        <w:rPr>
          <w:rFonts w:ascii="Garamond" w:hAnsi="Garamond"/>
          <w:bCs/>
          <w:color w:val="000000"/>
          <w:sz w:val="24"/>
          <w:szCs w:val="24"/>
        </w:rPr>
        <w:t>Cena musi zawierać wszystkie koszty związane z realizacją zadania</w:t>
      </w:r>
      <w:r w:rsidRPr="00D040B3">
        <w:rPr>
          <w:rFonts w:ascii="Garamond" w:hAnsi="Garamond"/>
          <w:sz w:val="24"/>
          <w:szCs w:val="24"/>
        </w:rPr>
        <w:t xml:space="preserve"> </w:t>
      </w:r>
      <w:r w:rsidRPr="00D040B3">
        <w:rPr>
          <w:rFonts w:ascii="Garamond" w:hAnsi="Garamond"/>
          <w:bCs/>
          <w:sz w:val="24"/>
          <w:szCs w:val="24"/>
        </w:rPr>
        <w:t>wynikające z dokumentacji projektowej oraz z opisu przedmiotu zamówienia</w:t>
      </w:r>
      <w:r w:rsidRPr="00D040B3">
        <w:rPr>
          <w:rFonts w:ascii="Garamond" w:hAnsi="Garamond"/>
          <w:bCs/>
          <w:color w:val="000000"/>
          <w:sz w:val="24"/>
          <w:szCs w:val="24"/>
        </w:rPr>
        <w:t xml:space="preserve">. </w:t>
      </w:r>
      <w:r w:rsidRPr="00D040B3">
        <w:rPr>
          <w:rFonts w:ascii="Garamond" w:hAnsi="Garamond"/>
          <w:bCs/>
          <w:sz w:val="24"/>
          <w:szCs w:val="24"/>
        </w:rPr>
        <w:t>W oferowanej cenie należy uwzględnić również wszystkie czynności wynikające z technologii robót związane z realizacją zadania.</w:t>
      </w:r>
    </w:p>
    <w:p w:rsidR="00D040B3" w:rsidRPr="00D040B3" w:rsidRDefault="00D040B3" w:rsidP="00F2374A">
      <w:pPr>
        <w:pStyle w:val="Tytu"/>
        <w:numPr>
          <w:ilvl w:val="0"/>
          <w:numId w:val="36"/>
        </w:numPr>
        <w:jc w:val="both"/>
        <w:outlineLvl w:val="0"/>
        <w:rPr>
          <w:rFonts w:ascii="Garamond" w:hAnsi="Garamond"/>
          <w:bCs/>
          <w:color w:val="000000"/>
          <w:sz w:val="24"/>
          <w:szCs w:val="24"/>
        </w:rPr>
      </w:pPr>
      <w:r w:rsidRPr="00D040B3">
        <w:rPr>
          <w:rFonts w:ascii="Garamond" w:hAnsi="Garamond"/>
          <w:sz w:val="24"/>
          <w:szCs w:val="24"/>
        </w:rPr>
        <w:t xml:space="preserve">Cenę należy skalkulować na podstawie dokumentacji stanowiącej załączniki do SIWZ. </w:t>
      </w:r>
    </w:p>
    <w:p w:rsidR="00D040B3" w:rsidRPr="00D040B3" w:rsidRDefault="00D040B3" w:rsidP="00F2374A">
      <w:pPr>
        <w:pStyle w:val="Tytu"/>
        <w:numPr>
          <w:ilvl w:val="0"/>
          <w:numId w:val="36"/>
        </w:numPr>
        <w:jc w:val="both"/>
        <w:outlineLvl w:val="0"/>
        <w:rPr>
          <w:rFonts w:ascii="Garamond" w:hAnsi="Garamond"/>
          <w:bCs/>
          <w:color w:val="000000"/>
          <w:sz w:val="24"/>
          <w:szCs w:val="24"/>
        </w:rPr>
      </w:pPr>
      <w:r w:rsidRPr="00D040B3">
        <w:rPr>
          <w:rFonts w:ascii="Garamond" w:hAnsi="Garamond"/>
          <w:bCs/>
          <w:sz w:val="24"/>
          <w:szCs w:val="24"/>
        </w:rPr>
        <w:t>Cena oferty będzie traktowana jako wynagrodzenie ryczałtowe. Cena ta jest ceną  ostateczną. Stawka podatku VAT za przedmiotowe roboty wynosi 23 %.</w:t>
      </w:r>
    </w:p>
    <w:p w:rsidR="00D040B3" w:rsidRPr="00D040B3" w:rsidRDefault="00D040B3" w:rsidP="00F2374A">
      <w:pPr>
        <w:pStyle w:val="Tytu"/>
        <w:numPr>
          <w:ilvl w:val="0"/>
          <w:numId w:val="36"/>
        </w:numPr>
        <w:jc w:val="both"/>
        <w:outlineLvl w:val="0"/>
        <w:rPr>
          <w:rFonts w:ascii="Garamond" w:hAnsi="Garamond"/>
          <w:bCs/>
          <w:color w:val="000000"/>
          <w:sz w:val="24"/>
          <w:szCs w:val="24"/>
        </w:rPr>
      </w:pPr>
      <w:r w:rsidRPr="00D040B3">
        <w:rPr>
          <w:rFonts w:ascii="Garamond" w:hAnsi="Garamond"/>
          <w:sz w:val="24"/>
          <w:szCs w:val="24"/>
        </w:rPr>
        <w:t>Cena ofertowa musi być wyrażona w złotych polskich z dokładnością do dwóch miejsc po przecinku.</w:t>
      </w:r>
    </w:p>
    <w:p w:rsidR="00D040B3" w:rsidRPr="00D040B3" w:rsidRDefault="00D040B3" w:rsidP="00F2374A">
      <w:pPr>
        <w:pStyle w:val="Tytu"/>
        <w:numPr>
          <w:ilvl w:val="0"/>
          <w:numId w:val="36"/>
        </w:numPr>
        <w:jc w:val="both"/>
        <w:outlineLvl w:val="0"/>
        <w:rPr>
          <w:rFonts w:ascii="Garamond" w:hAnsi="Garamond"/>
          <w:bCs/>
          <w:color w:val="000000"/>
          <w:sz w:val="24"/>
          <w:szCs w:val="24"/>
        </w:rPr>
      </w:pPr>
      <w:r w:rsidRPr="00D040B3">
        <w:rPr>
          <w:rFonts w:ascii="Garamond" w:hAnsi="Garamond"/>
          <w:sz w:val="24"/>
          <w:szCs w:val="24"/>
        </w:rPr>
        <w:t>Zamawiający poprawi omyłki w ofercie zgodnie z art. 87 ust.2  ustawy Prawo zamówień publicznych.</w:t>
      </w:r>
    </w:p>
    <w:p w:rsidR="00D040B3" w:rsidRPr="00D040B3" w:rsidRDefault="00D040B3" w:rsidP="00F2374A">
      <w:pPr>
        <w:pStyle w:val="Tytu"/>
        <w:numPr>
          <w:ilvl w:val="0"/>
          <w:numId w:val="36"/>
        </w:numPr>
        <w:jc w:val="both"/>
        <w:outlineLvl w:val="0"/>
        <w:rPr>
          <w:rFonts w:ascii="Garamond" w:hAnsi="Garamond"/>
          <w:bCs/>
          <w:sz w:val="24"/>
          <w:szCs w:val="24"/>
        </w:rPr>
      </w:pPr>
      <w:r w:rsidRPr="00D040B3">
        <w:rPr>
          <w:rFonts w:ascii="Garamond" w:hAnsi="Garamond"/>
          <w:bCs/>
          <w:sz w:val="24"/>
          <w:szCs w:val="24"/>
        </w:rPr>
        <w:t>Wykonawca zobowiązany jest do uwzględnienia wysokości minimalnego wynagrodzenia za pracę albo minimalnej stawki godzinowej.</w:t>
      </w:r>
    </w:p>
    <w:p w:rsidR="00D040B3" w:rsidRPr="00D040B3" w:rsidRDefault="00D040B3" w:rsidP="00F2374A">
      <w:pPr>
        <w:pStyle w:val="Tytu"/>
        <w:numPr>
          <w:ilvl w:val="0"/>
          <w:numId w:val="36"/>
        </w:numPr>
        <w:jc w:val="both"/>
        <w:outlineLvl w:val="0"/>
        <w:rPr>
          <w:rFonts w:ascii="Garamond" w:hAnsi="Garamond"/>
          <w:bCs/>
          <w:color w:val="000000"/>
          <w:sz w:val="24"/>
          <w:szCs w:val="24"/>
        </w:rPr>
      </w:pPr>
      <w:r w:rsidRPr="00D040B3">
        <w:rPr>
          <w:rFonts w:ascii="Garamond" w:hAnsi="Garamond"/>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A31FB" w:rsidRPr="00D040B3" w:rsidRDefault="00EA31FB" w:rsidP="00D040B3">
      <w:pPr>
        <w:tabs>
          <w:tab w:val="left" w:pos="-3119"/>
        </w:tabs>
        <w:spacing w:after="0" w:line="240" w:lineRule="auto"/>
        <w:jc w:val="both"/>
        <w:rPr>
          <w:rFonts w:ascii="Garamond" w:hAnsi="Garamond"/>
          <w:color w:val="FF0000"/>
          <w:sz w:val="24"/>
          <w:szCs w:val="24"/>
        </w:rPr>
      </w:pPr>
    </w:p>
    <w:p w:rsidR="00D040B3" w:rsidRPr="0043129E" w:rsidRDefault="00D040B3" w:rsidP="00D040B3">
      <w:pPr>
        <w:numPr>
          <w:ilvl w:val="0"/>
          <w:numId w:val="20"/>
        </w:numPr>
        <w:autoSpaceDN/>
        <w:spacing w:after="0" w:line="240" w:lineRule="auto"/>
        <w:textAlignment w:val="auto"/>
        <w:rPr>
          <w:rFonts w:ascii="Garamond" w:hAnsi="Garamond"/>
          <w:sz w:val="24"/>
          <w:szCs w:val="24"/>
        </w:rPr>
      </w:pPr>
      <w:r w:rsidRPr="0043129E">
        <w:rPr>
          <w:rStyle w:val="tekstdokbold"/>
          <w:rFonts w:ascii="Garamond" w:hAnsi="Garamond"/>
          <w:sz w:val="24"/>
          <w:szCs w:val="24"/>
        </w:rPr>
        <w:t>WYMAGANIA</w:t>
      </w:r>
      <w:r w:rsidRPr="0043129E">
        <w:rPr>
          <w:rStyle w:val="tekstdokbold"/>
          <w:rFonts w:ascii="Garamond" w:eastAsia="Verdana" w:hAnsi="Garamond"/>
          <w:sz w:val="24"/>
          <w:szCs w:val="24"/>
        </w:rPr>
        <w:t xml:space="preserve"> </w:t>
      </w:r>
      <w:r w:rsidRPr="0043129E">
        <w:rPr>
          <w:rStyle w:val="tekstdokbold"/>
          <w:rFonts w:ascii="Garamond" w:hAnsi="Garamond"/>
          <w:sz w:val="24"/>
          <w:szCs w:val="24"/>
        </w:rPr>
        <w:t>DOTYCZĄCE</w:t>
      </w:r>
      <w:r w:rsidRPr="0043129E">
        <w:rPr>
          <w:rStyle w:val="tekstdokbold"/>
          <w:rFonts w:ascii="Garamond" w:eastAsia="Verdana" w:hAnsi="Garamond"/>
          <w:sz w:val="24"/>
          <w:szCs w:val="24"/>
        </w:rPr>
        <w:t xml:space="preserve"> </w:t>
      </w:r>
      <w:r w:rsidRPr="0043129E">
        <w:rPr>
          <w:rStyle w:val="tekstdokbold"/>
          <w:rFonts w:ascii="Garamond" w:hAnsi="Garamond"/>
          <w:sz w:val="24"/>
          <w:szCs w:val="24"/>
        </w:rPr>
        <w:t>WADIUM</w:t>
      </w:r>
      <w:r w:rsidRPr="0043129E">
        <w:rPr>
          <w:rStyle w:val="tekstdokbold"/>
          <w:rFonts w:ascii="Garamond" w:eastAsia="Verdana" w:hAnsi="Garamond"/>
          <w:sz w:val="24"/>
          <w:szCs w:val="24"/>
        </w:rPr>
        <w:t xml:space="preserve"> </w:t>
      </w:r>
    </w:p>
    <w:p w:rsidR="00D040B3" w:rsidRPr="00B41A79" w:rsidRDefault="00D040B3" w:rsidP="005E61B5">
      <w:pPr>
        <w:pStyle w:val="Tekstpodstawowywcity"/>
        <w:numPr>
          <w:ilvl w:val="0"/>
          <w:numId w:val="35"/>
        </w:numPr>
        <w:suppressAutoHyphens/>
        <w:jc w:val="both"/>
        <w:rPr>
          <w:rFonts w:ascii="Garamond" w:hAnsi="Garamond"/>
          <w:sz w:val="24"/>
        </w:rPr>
      </w:pPr>
      <w:r w:rsidRPr="005E61B5">
        <w:rPr>
          <w:rFonts w:ascii="Garamond" w:hAnsi="Garamond"/>
          <w:sz w:val="24"/>
        </w:rPr>
        <w:t xml:space="preserve">Przystępując do przetargu wykonawca powinien wnieść wadium  w wysokości </w:t>
      </w:r>
      <w:r w:rsidR="00035E07">
        <w:rPr>
          <w:rFonts w:ascii="Garamond" w:hAnsi="Garamond"/>
          <w:bCs/>
          <w:iCs/>
          <w:sz w:val="24"/>
        </w:rPr>
        <w:t>10</w:t>
      </w:r>
      <w:r w:rsidR="002F7EA1" w:rsidRPr="005E61B5">
        <w:rPr>
          <w:rFonts w:ascii="Garamond" w:hAnsi="Garamond"/>
          <w:bCs/>
          <w:iCs/>
          <w:sz w:val="24"/>
        </w:rPr>
        <w:t>.000</w:t>
      </w:r>
      <w:r w:rsidRPr="005E61B5">
        <w:rPr>
          <w:rFonts w:ascii="Garamond" w:hAnsi="Garamond"/>
          <w:bCs/>
          <w:iCs/>
          <w:sz w:val="24"/>
        </w:rPr>
        <w:t xml:space="preserve">,00 PLN </w:t>
      </w:r>
      <w:r w:rsidRPr="005E61B5">
        <w:rPr>
          <w:rFonts w:ascii="Garamond" w:hAnsi="Garamond"/>
          <w:sz w:val="24"/>
        </w:rPr>
        <w:t>wadium nale</w:t>
      </w:r>
      <w:r w:rsidR="00A80374" w:rsidRPr="005E61B5">
        <w:rPr>
          <w:rFonts w:ascii="Garamond" w:hAnsi="Garamond"/>
          <w:sz w:val="24"/>
        </w:rPr>
        <w:t>ży wpłacić przelewem na konto Komendy Powiatowej Państwowej Straży Pożarnej w Kościanie</w:t>
      </w:r>
      <w:r w:rsidRPr="005E61B5">
        <w:rPr>
          <w:rFonts w:ascii="Garamond" w:hAnsi="Garamond"/>
          <w:sz w:val="24"/>
        </w:rPr>
        <w:t xml:space="preserve"> nr konta </w:t>
      </w:r>
      <w:r w:rsidR="005E61B5" w:rsidRPr="005E61B5">
        <w:rPr>
          <w:rFonts w:ascii="Garamond" w:hAnsi="Garamond"/>
          <w:sz w:val="24"/>
        </w:rPr>
        <w:t xml:space="preserve">71 8666 0004 2002 0108 1735 0005 </w:t>
      </w:r>
      <w:r w:rsidRPr="005E61B5">
        <w:rPr>
          <w:rFonts w:ascii="Garamond" w:hAnsi="Garamond"/>
          <w:sz w:val="24"/>
        </w:rPr>
        <w:t xml:space="preserve">Bank </w:t>
      </w:r>
      <w:r w:rsidRPr="00B41A79">
        <w:rPr>
          <w:rFonts w:ascii="Garamond" w:hAnsi="Garamond"/>
          <w:sz w:val="24"/>
        </w:rPr>
        <w:t xml:space="preserve">Spółdzielczy w Kościanie,  wykonawca może wnieść wadium również  w  poręczeniach bankowych lub  poręczeniach spółdzielczej kasy oszczędnościowo-kredytowej ( z tym, że poręczenie kasy jest zawsze poręczeniem pieniężnym), gwarancjach bankowych, gwarancjach ubezpieczeniowych, poręczeniach udzielanych przez podmioty, o których mowa w art.6b ust.5 pkt.2 ustawy z dnia 9.11.2000 r. o utworzeniu Polskiej Agencji Rozwoju Przedsiębiorczości (Dz.U. 2019 r., poz.310) – poręczenie powinno zawierać: osobę dłużnika głównego (wykonawcę), wysokość kwoty poręczenia, termin odpowiedzialności za zobowiązania dłużnika (do ostatniego dnia terminu związania ofertą z uwzględnieniem ewentualnego przesunięcia tego terminu), zobowiązanie poręczyciela do zapłaty kwoty wadium w  przypadku nie zawarcia umowy przez wykonawcę. </w:t>
      </w:r>
    </w:p>
    <w:p w:rsidR="00D040B3" w:rsidRPr="00D040B3" w:rsidRDefault="00D040B3" w:rsidP="00F2374A">
      <w:pPr>
        <w:pStyle w:val="Tekstpodstawowywcity"/>
        <w:numPr>
          <w:ilvl w:val="0"/>
          <w:numId w:val="35"/>
        </w:numPr>
        <w:suppressAutoHyphens/>
        <w:jc w:val="both"/>
        <w:rPr>
          <w:rFonts w:ascii="Garamond" w:hAnsi="Garamond"/>
          <w:sz w:val="24"/>
        </w:rPr>
      </w:pPr>
      <w:r w:rsidRPr="00D040B3">
        <w:rPr>
          <w:rFonts w:ascii="Garamond" w:hAnsi="Garamond"/>
          <w:sz w:val="24"/>
        </w:rPr>
        <w:t>Zamawiający uznaje za prawidłowy termin wniesienia wadium w formie przelewu pieniężnego, datę i godzinę uznania na rachunek Zamawiającego (datę i godzinę wpływu na konto   Zamawiającego), a nie dokonania polecenia przelewu.</w:t>
      </w:r>
    </w:p>
    <w:p w:rsidR="00D040B3" w:rsidRPr="00D040B3" w:rsidRDefault="00D040B3" w:rsidP="00F2374A">
      <w:pPr>
        <w:pStyle w:val="Tekstpodstawowywcity"/>
        <w:numPr>
          <w:ilvl w:val="0"/>
          <w:numId w:val="35"/>
        </w:numPr>
        <w:suppressAutoHyphens/>
        <w:jc w:val="both"/>
        <w:rPr>
          <w:rFonts w:ascii="Garamond" w:hAnsi="Garamond"/>
          <w:sz w:val="24"/>
        </w:rPr>
      </w:pPr>
      <w:r w:rsidRPr="00D040B3">
        <w:rPr>
          <w:rFonts w:ascii="Garamond" w:hAnsi="Garamond"/>
          <w:bCs/>
          <w:sz w:val="24"/>
        </w:rPr>
        <w:lastRenderedPageBreak/>
        <w:t>Jeżeli wadium zostanie wniesione w innej formie (poręczenia, gwarancje) do oferty dołączyć należy oryginał dokumentu.</w:t>
      </w:r>
    </w:p>
    <w:p w:rsidR="00D040B3" w:rsidRPr="00D040B3" w:rsidRDefault="00D040B3" w:rsidP="00F2374A">
      <w:pPr>
        <w:pStyle w:val="Tekstpodstawowywcity"/>
        <w:numPr>
          <w:ilvl w:val="0"/>
          <w:numId w:val="35"/>
        </w:numPr>
        <w:suppressAutoHyphens/>
        <w:jc w:val="both"/>
        <w:rPr>
          <w:rFonts w:ascii="Garamond" w:hAnsi="Garamond"/>
          <w:sz w:val="24"/>
        </w:rPr>
      </w:pPr>
      <w:r w:rsidRPr="00D040B3">
        <w:rPr>
          <w:rFonts w:ascii="Garamond" w:hAnsi="Garamond"/>
          <w:sz w:val="24"/>
        </w:rPr>
        <w:t>Zgodnie</w:t>
      </w:r>
      <w:r w:rsidRPr="00D040B3">
        <w:rPr>
          <w:rFonts w:ascii="Garamond" w:eastAsia="Verdana" w:hAnsi="Garamond"/>
          <w:sz w:val="24"/>
        </w:rPr>
        <w:t xml:space="preserve"> </w:t>
      </w:r>
      <w:r w:rsidRPr="00D040B3">
        <w:rPr>
          <w:rFonts w:ascii="Garamond" w:hAnsi="Garamond"/>
          <w:sz w:val="24"/>
        </w:rPr>
        <w:t>z</w:t>
      </w:r>
      <w:r w:rsidRPr="00D040B3">
        <w:rPr>
          <w:rFonts w:ascii="Garamond" w:eastAsia="Verdana" w:hAnsi="Garamond"/>
          <w:sz w:val="24"/>
        </w:rPr>
        <w:t xml:space="preserve"> </w:t>
      </w:r>
      <w:r w:rsidRPr="00D040B3">
        <w:rPr>
          <w:rFonts w:ascii="Garamond" w:hAnsi="Garamond"/>
          <w:sz w:val="24"/>
        </w:rPr>
        <w:t>art.</w:t>
      </w:r>
      <w:r w:rsidRPr="00D040B3">
        <w:rPr>
          <w:rFonts w:ascii="Garamond" w:eastAsia="Verdana" w:hAnsi="Garamond"/>
          <w:sz w:val="24"/>
        </w:rPr>
        <w:t xml:space="preserve"> </w:t>
      </w:r>
      <w:r w:rsidRPr="00D040B3">
        <w:rPr>
          <w:rFonts w:ascii="Garamond" w:hAnsi="Garamond"/>
          <w:sz w:val="24"/>
        </w:rPr>
        <w:t>46</w:t>
      </w:r>
      <w:r w:rsidRPr="00D040B3">
        <w:rPr>
          <w:rFonts w:ascii="Garamond" w:eastAsia="Verdana" w:hAnsi="Garamond"/>
          <w:sz w:val="24"/>
        </w:rPr>
        <w:t xml:space="preserve"> </w:t>
      </w:r>
      <w:r w:rsidRPr="00D040B3">
        <w:rPr>
          <w:rFonts w:ascii="Garamond" w:hAnsi="Garamond"/>
          <w:sz w:val="24"/>
        </w:rPr>
        <w:t>ust.</w:t>
      </w:r>
      <w:r w:rsidRPr="00D040B3">
        <w:rPr>
          <w:rFonts w:ascii="Garamond" w:eastAsia="Verdana" w:hAnsi="Garamond"/>
          <w:sz w:val="24"/>
        </w:rPr>
        <w:t xml:space="preserve"> </w:t>
      </w:r>
      <w:r w:rsidRPr="00D040B3">
        <w:rPr>
          <w:rFonts w:ascii="Garamond" w:hAnsi="Garamond"/>
          <w:sz w:val="24"/>
        </w:rPr>
        <w:t>5</w:t>
      </w:r>
      <w:r w:rsidRPr="00D040B3">
        <w:rPr>
          <w:rFonts w:ascii="Garamond" w:eastAsia="Verdana" w:hAnsi="Garamond"/>
          <w:sz w:val="24"/>
        </w:rPr>
        <w:t xml:space="preserve"> </w:t>
      </w:r>
      <w:r w:rsidRPr="00D040B3">
        <w:rPr>
          <w:rFonts w:ascii="Garamond" w:hAnsi="Garamond"/>
          <w:sz w:val="24"/>
        </w:rPr>
        <w:t>Ustawy</w:t>
      </w:r>
      <w:r w:rsidRPr="00D040B3">
        <w:rPr>
          <w:rFonts w:ascii="Garamond" w:eastAsia="Verdana" w:hAnsi="Garamond"/>
          <w:sz w:val="24"/>
        </w:rPr>
        <w:t xml:space="preserve"> </w:t>
      </w:r>
      <w:r w:rsidRPr="00D040B3">
        <w:rPr>
          <w:rFonts w:ascii="Garamond" w:hAnsi="Garamond"/>
          <w:sz w:val="24"/>
        </w:rPr>
        <w:t>Zamawiający</w:t>
      </w:r>
      <w:r w:rsidRPr="00D040B3">
        <w:rPr>
          <w:rFonts w:ascii="Garamond" w:eastAsia="Verdana" w:hAnsi="Garamond"/>
          <w:sz w:val="24"/>
        </w:rPr>
        <w:t xml:space="preserve"> </w:t>
      </w:r>
      <w:r w:rsidRPr="00D040B3">
        <w:rPr>
          <w:rFonts w:ascii="Garamond" w:hAnsi="Garamond"/>
          <w:sz w:val="24"/>
        </w:rPr>
        <w:t>zatrzyma</w:t>
      </w:r>
      <w:r w:rsidRPr="00D040B3">
        <w:rPr>
          <w:rFonts w:ascii="Garamond" w:eastAsia="Verdana" w:hAnsi="Garamond"/>
          <w:sz w:val="24"/>
        </w:rPr>
        <w:t xml:space="preserve"> </w:t>
      </w:r>
      <w:r w:rsidRPr="00D040B3">
        <w:rPr>
          <w:rFonts w:ascii="Garamond" w:hAnsi="Garamond"/>
          <w:sz w:val="24"/>
        </w:rPr>
        <w:t>wadium</w:t>
      </w:r>
      <w:r w:rsidRPr="00D040B3">
        <w:rPr>
          <w:rFonts w:ascii="Garamond" w:eastAsia="Verdana" w:hAnsi="Garamond"/>
          <w:sz w:val="24"/>
        </w:rPr>
        <w:t xml:space="preserve"> </w:t>
      </w:r>
      <w:r w:rsidRPr="00D040B3">
        <w:rPr>
          <w:rFonts w:ascii="Garamond" w:hAnsi="Garamond"/>
          <w:sz w:val="24"/>
        </w:rPr>
        <w:t>wraz</w:t>
      </w:r>
      <w:r w:rsidRPr="00D040B3">
        <w:rPr>
          <w:rFonts w:ascii="Garamond" w:eastAsia="Verdana" w:hAnsi="Garamond"/>
          <w:sz w:val="24"/>
        </w:rPr>
        <w:t xml:space="preserve"> </w:t>
      </w:r>
      <w:r w:rsidRPr="00D040B3">
        <w:rPr>
          <w:rFonts w:ascii="Garamond" w:hAnsi="Garamond"/>
          <w:sz w:val="24"/>
        </w:rPr>
        <w:t>z</w:t>
      </w:r>
      <w:r w:rsidRPr="00D040B3">
        <w:rPr>
          <w:rFonts w:ascii="Garamond" w:eastAsia="Verdana" w:hAnsi="Garamond"/>
          <w:sz w:val="24"/>
        </w:rPr>
        <w:t xml:space="preserve"> </w:t>
      </w:r>
      <w:r w:rsidRPr="00D040B3">
        <w:rPr>
          <w:rFonts w:ascii="Garamond" w:hAnsi="Garamond"/>
          <w:sz w:val="24"/>
        </w:rPr>
        <w:t>odsetkami,</w:t>
      </w:r>
      <w:r w:rsidRPr="00D040B3">
        <w:rPr>
          <w:rFonts w:ascii="Garamond" w:eastAsia="Verdana" w:hAnsi="Garamond"/>
          <w:sz w:val="24"/>
        </w:rPr>
        <w:t xml:space="preserve"> </w:t>
      </w:r>
      <w:r w:rsidRPr="00D040B3">
        <w:rPr>
          <w:rFonts w:ascii="Garamond" w:hAnsi="Garamond"/>
          <w:sz w:val="24"/>
        </w:rPr>
        <w:t>w</w:t>
      </w:r>
      <w:r w:rsidRPr="00D040B3">
        <w:rPr>
          <w:rFonts w:ascii="Garamond" w:eastAsia="Verdana" w:hAnsi="Garamond"/>
          <w:sz w:val="24"/>
        </w:rPr>
        <w:t xml:space="preserve"> </w:t>
      </w:r>
      <w:r w:rsidRPr="00D040B3">
        <w:rPr>
          <w:rFonts w:ascii="Garamond" w:hAnsi="Garamond"/>
          <w:sz w:val="24"/>
        </w:rPr>
        <w:t>przypadku</w:t>
      </w:r>
      <w:r w:rsidRPr="00D040B3">
        <w:rPr>
          <w:rFonts w:ascii="Garamond" w:eastAsia="Verdana" w:hAnsi="Garamond"/>
          <w:sz w:val="24"/>
        </w:rPr>
        <w:t xml:space="preserve"> </w:t>
      </w:r>
      <w:r w:rsidRPr="00D040B3">
        <w:rPr>
          <w:rFonts w:ascii="Garamond" w:hAnsi="Garamond"/>
          <w:sz w:val="24"/>
        </w:rPr>
        <w:t>gdy</w:t>
      </w:r>
      <w:r w:rsidRPr="00D040B3">
        <w:rPr>
          <w:rFonts w:ascii="Garamond" w:eastAsia="Verdana" w:hAnsi="Garamond"/>
          <w:sz w:val="24"/>
        </w:rPr>
        <w:t xml:space="preserve"> </w:t>
      </w:r>
      <w:r w:rsidRPr="00D040B3">
        <w:rPr>
          <w:rFonts w:ascii="Garamond" w:hAnsi="Garamond"/>
          <w:sz w:val="24"/>
        </w:rPr>
        <w:t>Wykonawca,</w:t>
      </w:r>
      <w:r w:rsidRPr="00D040B3">
        <w:rPr>
          <w:rFonts w:ascii="Garamond" w:eastAsia="Verdana" w:hAnsi="Garamond"/>
          <w:sz w:val="24"/>
        </w:rPr>
        <w:t xml:space="preserve"> </w:t>
      </w:r>
      <w:r w:rsidRPr="00D040B3">
        <w:rPr>
          <w:rFonts w:ascii="Garamond" w:hAnsi="Garamond"/>
          <w:sz w:val="24"/>
        </w:rPr>
        <w:t>którego</w:t>
      </w:r>
      <w:r w:rsidRPr="00D040B3">
        <w:rPr>
          <w:rFonts w:ascii="Garamond" w:eastAsia="Verdana" w:hAnsi="Garamond"/>
          <w:sz w:val="24"/>
        </w:rPr>
        <w:t xml:space="preserve"> </w:t>
      </w:r>
      <w:r w:rsidRPr="00D040B3">
        <w:rPr>
          <w:rFonts w:ascii="Garamond" w:hAnsi="Garamond"/>
          <w:sz w:val="24"/>
        </w:rPr>
        <w:t>oferta</w:t>
      </w:r>
      <w:r w:rsidRPr="00D040B3">
        <w:rPr>
          <w:rFonts w:ascii="Garamond" w:eastAsia="Verdana" w:hAnsi="Garamond"/>
          <w:sz w:val="24"/>
        </w:rPr>
        <w:t xml:space="preserve"> </w:t>
      </w:r>
      <w:r w:rsidRPr="00D040B3">
        <w:rPr>
          <w:rFonts w:ascii="Garamond" w:hAnsi="Garamond"/>
          <w:sz w:val="24"/>
        </w:rPr>
        <w:t>zostanie</w:t>
      </w:r>
      <w:r w:rsidRPr="00D040B3">
        <w:rPr>
          <w:rFonts w:ascii="Garamond" w:eastAsia="Verdana" w:hAnsi="Garamond"/>
          <w:sz w:val="24"/>
        </w:rPr>
        <w:t xml:space="preserve"> </w:t>
      </w:r>
      <w:r w:rsidRPr="00D040B3">
        <w:rPr>
          <w:rFonts w:ascii="Garamond" w:hAnsi="Garamond"/>
          <w:sz w:val="24"/>
        </w:rPr>
        <w:t>wybrana:</w:t>
      </w:r>
    </w:p>
    <w:p w:rsidR="00D040B3" w:rsidRPr="00D040B3" w:rsidRDefault="00D040B3" w:rsidP="00F2374A">
      <w:pPr>
        <w:numPr>
          <w:ilvl w:val="0"/>
          <w:numId w:val="28"/>
        </w:numPr>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odmówi</w:t>
      </w:r>
      <w:r w:rsidRPr="00D040B3">
        <w:rPr>
          <w:rFonts w:ascii="Garamond" w:eastAsia="Verdana" w:hAnsi="Garamond"/>
          <w:sz w:val="24"/>
          <w:szCs w:val="24"/>
        </w:rPr>
        <w:t xml:space="preserve"> </w:t>
      </w:r>
      <w:r w:rsidRPr="00D040B3">
        <w:rPr>
          <w:rFonts w:ascii="Garamond" w:hAnsi="Garamond"/>
          <w:sz w:val="24"/>
          <w:szCs w:val="24"/>
        </w:rPr>
        <w:t>podpisania</w:t>
      </w:r>
      <w:r w:rsidRPr="00D040B3">
        <w:rPr>
          <w:rFonts w:ascii="Garamond" w:eastAsia="Verdana" w:hAnsi="Garamond"/>
          <w:sz w:val="24"/>
          <w:szCs w:val="24"/>
        </w:rPr>
        <w:t xml:space="preserve"> </w:t>
      </w:r>
      <w:r w:rsidRPr="00D040B3">
        <w:rPr>
          <w:rFonts w:ascii="Garamond" w:hAnsi="Garamond"/>
          <w:sz w:val="24"/>
          <w:szCs w:val="24"/>
        </w:rPr>
        <w:t>umowy</w:t>
      </w:r>
      <w:r w:rsidRPr="00D040B3">
        <w:rPr>
          <w:rFonts w:ascii="Garamond" w:eastAsia="Verdana" w:hAnsi="Garamond"/>
          <w:sz w:val="24"/>
          <w:szCs w:val="24"/>
        </w:rPr>
        <w:t xml:space="preserve"> </w:t>
      </w:r>
      <w:r w:rsidRPr="00D040B3">
        <w:rPr>
          <w:rFonts w:ascii="Garamond" w:hAnsi="Garamond"/>
          <w:sz w:val="24"/>
          <w:szCs w:val="24"/>
        </w:rPr>
        <w:t>w</w:t>
      </w:r>
      <w:r w:rsidRPr="00D040B3">
        <w:rPr>
          <w:rFonts w:ascii="Garamond" w:eastAsia="Verdana" w:hAnsi="Garamond"/>
          <w:sz w:val="24"/>
          <w:szCs w:val="24"/>
        </w:rPr>
        <w:t xml:space="preserve"> </w:t>
      </w:r>
      <w:r w:rsidRPr="00D040B3">
        <w:rPr>
          <w:rFonts w:ascii="Garamond" w:hAnsi="Garamond"/>
          <w:sz w:val="24"/>
          <w:szCs w:val="24"/>
        </w:rPr>
        <w:t>sprawie</w:t>
      </w:r>
      <w:r w:rsidRPr="00D040B3">
        <w:rPr>
          <w:rFonts w:ascii="Garamond" w:eastAsia="Verdana" w:hAnsi="Garamond"/>
          <w:sz w:val="24"/>
          <w:szCs w:val="24"/>
        </w:rPr>
        <w:t xml:space="preserve"> </w:t>
      </w:r>
      <w:r w:rsidRPr="00D040B3">
        <w:rPr>
          <w:rFonts w:ascii="Garamond" w:hAnsi="Garamond"/>
          <w:sz w:val="24"/>
          <w:szCs w:val="24"/>
        </w:rPr>
        <w:t>zamówienia</w:t>
      </w:r>
      <w:r w:rsidRPr="00D040B3">
        <w:rPr>
          <w:rFonts w:ascii="Garamond" w:eastAsia="Verdana" w:hAnsi="Garamond"/>
          <w:sz w:val="24"/>
          <w:szCs w:val="24"/>
        </w:rPr>
        <w:t xml:space="preserve"> </w:t>
      </w:r>
      <w:r w:rsidRPr="00D040B3">
        <w:rPr>
          <w:rFonts w:ascii="Garamond" w:hAnsi="Garamond"/>
          <w:sz w:val="24"/>
          <w:szCs w:val="24"/>
        </w:rPr>
        <w:t>publicznego</w:t>
      </w:r>
      <w:r w:rsidRPr="00D040B3">
        <w:rPr>
          <w:rFonts w:ascii="Garamond" w:eastAsia="Verdana" w:hAnsi="Garamond"/>
          <w:sz w:val="24"/>
          <w:szCs w:val="24"/>
        </w:rPr>
        <w:t xml:space="preserve"> </w:t>
      </w:r>
      <w:r w:rsidRPr="00D040B3">
        <w:rPr>
          <w:rFonts w:ascii="Garamond" w:hAnsi="Garamond"/>
          <w:sz w:val="24"/>
          <w:szCs w:val="24"/>
        </w:rPr>
        <w:t>na</w:t>
      </w:r>
      <w:r w:rsidRPr="00D040B3">
        <w:rPr>
          <w:rFonts w:ascii="Garamond" w:eastAsia="Verdana" w:hAnsi="Garamond"/>
          <w:sz w:val="24"/>
          <w:szCs w:val="24"/>
        </w:rPr>
        <w:t xml:space="preserve"> </w:t>
      </w:r>
      <w:r w:rsidRPr="00D040B3">
        <w:rPr>
          <w:rFonts w:ascii="Garamond" w:hAnsi="Garamond"/>
          <w:sz w:val="24"/>
          <w:szCs w:val="24"/>
        </w:rPr>
        <w:t>warunkach</w:t>
      </w:r>
      <w:r w:rsidRPr="00D040B3">
        <w:rPr>
          <w:rFonts w:ascii="Garamond" w:eastAsia="Verdana" w:hAnsi="Garamond"/>
          <w:sz w:val="24"/>
          <w:szCs w:val="24"/>
        </w:rPr>
        <w:t xml:space="preserve"> </w:t>
      </w:r>
      <w:r w:rsidRPr="00D040B3">
        <w:rPr>
          <w:rFonts w:ascii="Garamond" w:hAnsi="Garamond"/>
          <w:sz w:val="24"/>
          <w:szCs w:val="24"/>
        </w:rPr>
        <w:t>określonych</w:t>
      </w:r>
      <w:r w:rsidRPr="00D040B3">
        <w:rPr>
          <w:rFonts w:ascii="Garamond" w:eastAsia="Verdana" w:hAnsi="Garamond"/>
          <w:sz w:val="24"/>
          <w:szCs w:val="24"/>
        </w:rPr>
        <w:t xml:space="preserve"> </w:t>
      </w:r>
      <w:r w:rsidRPr="00D040B3">
        <w:rPr>
          <w:rFonts w:ascii="Garamond" w:hAnsi="Garamond"/>
          <w:sz w:val="24"/>
          <w:szCs w:val="24"/>
        </w:rPr>
        <w:t>w</w:t>
      </w:r>
      <w:r w:rsidRPr="00D040B3">
        <w:rPr>
          <w:rFonts w:ascii="Garamond" w:eastAsia="Verdana" w:hAnsi="Garamond"/>
          <w:sz w:val="24"/>
          <w:szCs w:val="24"/>
        </w:rPr>
        <w:t xml:space="preserve"> </w:t>
      </w:r>
      <w:r w:rsidRPr="00D040B3">
        <w:rPr>
          <w:rFonts w:ascii="Garamond" w:hAnsi="Garamond"/>
          <w:sz w:val="24"/>
          <w:szCs w:val="24"/>
        </w:rPr>
        <w:t>ofercie;</w:t>
      </w:r>
    </w:p>
    <w:p w:rsidR="00D040B3" w:rsidRPr="00D040B3" w:rsidRDefault="00D040B3" w:rsidP="00F2374A">
      <w:pPr>
        <w:numPr>
          <w:ilvl w:val="0"/>
          <w:numId w:val="28"/>
        </w:numPr>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nie</w:t>
      </w:r>
      <w:r w:rsidRPr="00D040B3">
        <w:rPr>
          <w:rFonts w:ascii="Garamond" w:eastAsia="Verdana" w:hAnsi="Garamond"/>
          <w:sz w:val="24"/>
          <w:szCs w:val="24"/>
        </w:rPr>
        <w:t xml:space="preserve"> </w:t>
      </w:r>
      <w:r w:rsidRPr="00D040B3">
        <w:rPr>
          <w:rFonts w:ascii="Garamond" w:hAnsi="Garamond"/>
          <w:sz w:val="24"/>
          <w:szCs w:val="24"/>
        </w:rPr>
        <w:t>wniesie</w:t>
      </w:r>
      <w:r w:rsidRPr="00D040B3">
        <w:rPr>
          <w:rFonts w:ascii="Garamond" w:eastAsia="Verdana" w:hAnsi="Garamond"/>
          <w:sz w:val="24"/>
          <w:szCs w:val="24"/>
        </w:rPr>
        <w:t xml:space="preserve"> </w:t>
      </w:r>
      <w:r w:rsidRPr="00D040B3">
        <w:rPr>
          <w:rFonts w:ascii="Garamond" w:hAnsi="Garamond"/>
          <w:sz w:val="24"/>
          <w:szCs w:val="24"/>
        </w:rPr>
        <w:t>wymaganego</w:t>
      </w:r>
      <w:r w:rsidRPr="00D040B3">
        <w:rPr>
          <w:rFonts w:ascii="Garamond" w:eastAsia="Verdana" w:hAnsi="Garamond"/>
          <w:sz w:val="24"/>
          <w:szCs w:val="24"/>
        </w:rPr>
        <w:t xml:space="preserve"> </w:t>
      </w:r>
      <w:r w:rsidRPr="00D040B3">
        <w:rPr>
          <w:rFonts w:ascii="Garamond" w:hAnsi="Garamond"/>
          <w:sz w:val="24"/>
          <w:szCs w:val="24"/>
        </w:rPr>
        <w:t>zabezpieczenia</w:t>
      </w:r>
      <w:r w:rsidRPr="00D040B3">
        <w:rPr>
          <w:rFonts w:ascii="Garamond" w:eastAsia="Verdana" w:hAnsi="Garamond"/>
          <w:sz w:val="24"/>
          <w:szCs w:val="24"/>
        </w:rPr>
        <w:t xml:space="preserve"> </w:t>
      </w:r>
      <w:r w:rsidRPr="00D040B3">
        <w:rPr>
          <w:rFonts w:ascii="Garamond" w:hAnsi="Garamond"/>
          <w:sz w:val="24"/>
          <w:szCs w:val="24"/>
        </w:rPr>
        <w:t>należytego</w:t>
      </w:r>
      <w:r w:rsidRPr="00D040B3">
        <w:rPr>
          <w:rFonts w:ascii="Garamond" w:eastAsia="Verdana" w:hAnsi="Garamond"/>
          <w:sz w:val="24"/>
          <w:szCs w:val="24"/>
        </w:rPr>
        <w:t xml:space="preserve"> </w:t>
      </w:r>
      <w:r w:rsidRPr="00D040B3">
        <w:rPr>
          <w:rFonts w:ascii="Garamond" w:hAnsi="Garamond"/>
          <w:sz w:val="24"/>
          <w:szCs w:val="24"/>
        </w:rPr>
        <w:t>wykonania</w:t>
      </w:r>
      <w:r w:rsidRPr="00D040B3">
        <w:rPr>
          <w:rFonts w:ascii="Garamond" w:eastAsia="Verdana" w:hAnsi="Garamond"/>
          <w:sz w:val="24"/>
          <w:szCs w:val="24"/>
        </w:rPr>
        <w:t xml:space="preserve"> </w:t>
      </w:r>
      <w:r w:rsidRPr="00D040B3">
        <w:rPr>
          <w:rFonts w:ascii="Garamond" w:hAnsi="Garamond"/>
          <w:sz w:val="24"/>
          <w:szCs w:val="24"/>
        </w:rPr>
        <w:t>umowy;</w:t>
      </w:r>
    </w:p>
    <w:p w:rsidR="00D040B3" w:rsidRPr="00D040B3" w:rsidRDefault="00D040B3" w:rsidP="00F2374A">
      <w:pPr>
        <w:numPr>
          <w:ilvl w:val="0"/>
          <w:numId w:val="28"/>
        </w:numPr>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zawarcie</w:t>
      </w:r>
      <w:r w:rsidRPr="00D040B3">
        <w:rPr>
          <w:rFonts w:ascii="Garamond" w:eastAsia="Verdana" w:hAnsi="Garamond"/>
          <w:sz w:val="24"/>
          <w:szCs w:val="24"/>
        </w:rPr>
        <w:t xml:space="preserve"> </w:t>
      </w:r>
      <w:r w:rsidRPr="00D040B3">
        <w:rPr>
          <w:rFonts w:ascii="Garamond" w:hAnsi="Garamond"/>
          <w:sz w:val="24"/>
          <w:szCs w:val="24"/>
        </w:rPr>
        <w:t>umowy</w:t>
      </w:r>
      <w:r w:rsidRPr="00D040B3">
        <w:rPr>
          <w:rFonts w:ascii="Garamond" w:eastAsia="Verdana" w:hAnsi="Garamond"/>
          <w:sz w:val="24"/>
          <w:szCs w:val="24"/>
        </w:rPr>
        <w:t xml:space="preserve"> </w:t>
      </w:r>
      <w:r w:rsidRPr="00D040B3">
        <w:rPr>
          <w:rFonts w:ascii="Garamond" w:hAnsi="Garamond"/>
          <w:sz w:val="24"/>
          <w:szCs w:val="24"/>
        </w:rPr>
        <w:t>w</w:t>
      </w:r>
      <w:r w:rsidRPr="00D040B3">
        <w:rPr>
          <w:rFonts w:ascii="Garamond" w:eastAsia="Verdana" w:hAnsi="Garamond"/>
          <w:sz w:val="24"/>
          <w:szCs w:val="24"/>
        </w:rPr>
        <w:t xml:space="preserve"> </w:t>
      </w:r>
      <w:r w:rsidRPr="00D040B3">
        <w:rPr>
          <w:rFonts w:ascii="Garamond" w:hAnsi="Garamond"/>
          <w:sz w:val="24"/>
          <w:szCs w:val="24"/>
        </w:rPr>
        <w:t>sprawie</w:t>
      </w:r>
      <w:r w:rsidRPr="00D040B3">
        <w:rPr>
          <w:rFonts w:ascii="Garamond" w:eastAsia="Verdana" w:hAnsi="Garamond"/>
          <w:sz w:val="24"/>
          <w:szCs w:val="24"/>
        </w:rPr>
        <w:t xml:space="preserve"> </w:t>
      </w:r>
      <w:r w:rsidRPr="00D040B3">
        <w:rPr>
          <w:rFonts w:ascii="Garamond" w:hAnsi="Garamond"/>
          <w:sz w:val="24"/>
          <w:szCs w:val="24"/>
        </w:rPr>
        <w:t>zamówienia</w:t>
      </w:r>
      <w:r w:rsidRPr="00D040B3">
        <w:rPr>
          <w:rFonts w:ascii="Garamond" w:eastAsia="Verdana" w:hAnsi="Garamond"/>
          <w:sz w:val="24"/>
          <w:szCs w:val="24"/>
        </w:rPr>
        <w:t xml:space="preserve"> </w:t>
      </w:r>
      <w:r w:rsidRPr="00D040B3">
        <w:rPr>
          <w:rFonts w:ascii="Garamond" w:hAnsi="Garamond"/>
          <w:sz w:val="24"/>
          <w:szCs w:val="24"/>
        </w:rPr>
        <w:t>publicznego</w:t>
      </w:r>
      <w:r w:rsidRPr="00D040B3">
        <w:rPr>
          <w:rFonts w:ascii="Garamond" w:eastAsia="Verdana" w:hAnsi="Garamond"/>
          <w:sz w:val="24"/>
          <w:szCs w:val="24"/>
        </w:rPr>
        <w:t xml:space="preserve"> </w:t>
      </w:r>
      <w:r w:rsidRPr="00D040B3">
        <w:rPr>
          <w:rFonts w:ascii="Garamond" w:hAnsi="Garamond"/>
          <w:sz w:val="24"/>
          <w:szCs w:val="24"/>
        </w:rPr>
        <w:t>stanie</w:t>
      </w:r>
      <w:r w:rsidRPr="00D040B3">
        <w:rPr>
          <w:rFonts w:ascii="Garamond" w:eastAsia="Verdana" w:hAnsi="Garamond"/>
          <w:sz w:val="24"/>
          <w:szCs w:val="24"/>
        </w:rPr>
        <w:t xml:space="preserve"> </w:t>
      </w:r>
      <w:r w:rsidRPr="00D040B3">
        <w:rPr>
          <w:rFonts w:ascii="Garamond" w:hAnsi="Garamond"/>
          <w:sz w:val="24"/>
          <w:szCs w:val="24"/>
        </w:rPr>
        <w:t>się</w:t>
      </w:r>
      <w:r w:rsidRPr="00D040B3">
        <w:rPr>
          <w:rFonts w:ascii="Garamond" w:eastAsia="Verdana" w:hAnsi="Garamond"/>
          <w:sz w:val="24"/>
          <w:szCs w:val="24"/>
        </w:rPr>
        <w:t xml:space="preserve"> </w:t>
      </w:r>
      <w:r w:rsidRPr="00D040B3">
        <w:rPr>
          <w:rFonts w:ascii="Garamond" w:hAnsi="Garamond"/>
          <w:sz w:val="24"/>
          <w:szCs w:val="24"/>
        </w:rPr>
        <w:t>niemożliwe</w:t>
      </w:r>
      <w:r w:rsidRPr="00D040B3">
        <w:rPr>
          <w:rFonts w:ascii="Garamond" w:eastAsia="Verdana" w:hAnsi="Garamond"/>
          <w:sz w:val="24"/>
          <w:szCs w:val="24"/>
        </w:rPr>
        <w:t xml:space="preserve"> </w:t>
      </w:r>
      <w:r w:rsidRPr="00D040B3">
        <w:rPr>
          <w:rFonts w:ascii="Garamond" w:hAnsi="Garamond"/>
          <w:sz w:val="24"/>
          <w:szCs w:val="24"/>
        </w:rPr>
        <w:t>z</w:t>
      </w:r>
      <w:r w:rsidRPr="00D040B3">
        <w:rPr>
          <w:rFonts w:ascii="Garamond" w:eastAsia="Verdana" w:hAnsi="Garamond"/>
          <w:sz w:val="24"/>
          <w:szCs w:val="24"/>
        </w:rPr>
        <w:t xml:space="preserve"> </w:t>
      </w:r>
      <w:r w:rsidRPr="00D040B3">
        <w:rPr>
          <w:rFonts w:ascii="Garamond" w:hAnsi="Garamond"/>
          <w:sz w:val="24"/>
          <w:szCs w:val="24"/>
        </w:rPr>
        <w:t>przyczyn</w:t>
      </w:r>
      <w:r w:rsidRPr="00D040B3">
        <w:rPr>
          <w:rFonts w:ascii="Garamond" w:eastAsia="Verdana" w:hAnsi="Garamond"/>
          <w:sz w:val="24"/>
          <w:szCs w:val="24"/>
        </w:rPr>
        <w:t xml:space="preserve"> </w:t>
      </w:r>
      <w:r w:rsidRPr="00D040B3">
        <w:rPr>
          <w:rFonts w:ascii="Garamond" w:hAnsi="Garamond"/>
          <w:sz w:val="24"/>
          <w:szCs w:val="24"/>
        </w:rPr>
        <w:t>leżących</w:t>
      </w:r>
      <w:r w:rsidRPr="00D040B3">
        <w:rPr>
          <w:rFonts w:ascii="Garamond" w:eastAsia="Verdana" w:hAnsi="Garamond"/>
          <w:sz w:val="24"/>
          <w:szCs w:val="24"/>
        </w:rPr>
        <w:t xml:space="preserve"> </w:t>
      </w:r>
      <w:r w:rsidRPr="00D040B3">
        <w:rPr>
          <w:rFonts w:ascii="Garamond" w:hAnsi="Garamond"/>
          <w:sz w:val="24"/>
          <w:szCs w:val="24"/>
        </w:rPr>
        <w:t>po</w:t>
      </w:r>
      <w:r w:rsidRPr="00D040B3">
        <w:rPr>
          <w:rFonts w:ascii="Garamond" w:eastAsia="Verdana" w:hAnsi="Garamond"/>
          <w:sz w:val="24"/>
          <w:szCs w:val="24"/>
        </w:rPr>
        <w:t xml:space="preserve"> </w:t>
      </w:r>
      <w:r w:rsidRPr="00D040B3">
        <w:rPr>
          <w:rFonts w:ascii="Garamond" w:hAnsi="Garamond"/>
          <w:sz w:val="24"/>
          <w:szCs w:val="24"/>
        </w:rPr>
        <w:t>stronie</w:t>
      </w:r>
      <w:r w:rsidRPr="00D040B3">
        <w:rPr>
          <w:rFonts w:ascii="Garamond" w:eastAsia="Verdana" w:hAnsi="Garamond"/>
          <w:sz w:val="24"/>
          <w:szCs w:val="24"/>
        </w:rPr>
        <w:t xml:space="preserve"> </w:t>
      </w:r>
      <w:r w:rsidRPr="00D040B3">
        <w:rPr>
          <w:rFonts w:ascii="Garamond" w:hAnsi="Garamond"/>
          <w:sz w:val="24"/>
          <w:szCs w:val="24"/>
        </w:rPr>
        <w:t>Wykonawcy.</w:t>
      </w:r>
      <w:r w:rsidRPr="00D040B3">
        <w:rPr>
          <w:rFonts w:ascii="Garamond" w:eastAsia="Verdana" w:hAnsi="Garamond"/>
          <w:sz w:val="24"/>
          <w:szCs w:val="24"/>
        </w:rPr>
        <w:t xml:space="preserve">       </w:t>
      </w:r>
    </w:p>
    <w:p w:rsidR="00D040B3" w:rsidRPr="00D040B3" w:rsidRDefault="00D040B3" w:rsidP="00F2374A">
      <w:pPr>
        <w:numPr>
          <w:ilvl w:val="0"/>
          <w:numId w:val="35"/>
        </w:numPr>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Zgodnie</w:t>
      </w:r>
      <w:r w:rsidRPr="00D040B3">
        <w:rPr>
          <w:rFonts w:ascii="Garamond" w:eastAsia="Verdana" w:hAnsi="Garamond"/>
          <w:sz w:val="24"/>
          <w:szCs w:val="24"/>
        </w:rPr>
        <w:t xml:space="preserve"> </w:t>
      </w:r>
      <w:r w:rsidRPr="00D040B3">
        <w:rPr>
          <w:rFonts w:ascii="Garamond" w:hAnsi="Garamond"/>
          <w:sz w:val="24"/>
          <w:szCs w:val="24"/>
        </w:rPr>
        <w:t>z</w:t>
      </w:r>
      <w:r w:rsidRPr="00D040B3">
        <w:rPr>
          <w:rFonts w:ascii="Garamond" w:eastAsia="Verdana" w:hAnsi="Garamond"/>
          <w:sz w:val="24"/>
          <w:szCs w:val="24"/>
        </w:rPr>
        <w:t xml:space="preserve"> </w:t>
      </w:r>
      <w:r w:rsidRPr="00D040B3">
        <w:rPr>
          <w:rFonts w:ascii="Garamond" w:hAnsi="Garamond"/>
          <w:sz w:val="24"/>
          <w:szCs w:val="24"/>
        </w:rPr>
        <w:t>art.</w:t>
      </w:r>
      <w:r w:rsidRPr="00D040B3">
        <w:rPr>
          <w:rFonts w:ascii="Garamond" w:eastAsia="Verdana" w:hAnsi="Garamond"/>
          <w:sz w:val="24"/>
          <w:szCs w:val="24"/>
        </w:rPr>
        <w:t xml:space="preserve"> </w:t>
      </w:r>
      <w:r w:rsidRPr="00D040B3">
        <w:rPr>
          <w:rFonts w:ascii="Garamond" w:hAnsi="Garamond"/>
          <w:sz w:val="24"/>
          <w:szCs w:val="24"/>
        </w:rPr>
        <w:t>46</w:t>
      </w:r>
      <w:r w:rsidRPr="00D040B3">
        <w:rPr>
          <w:rFonts w:ascii="Garamond" w:eastAsia="Verdana" w:hAnsi="Garamond"/>
          <w:sz w:val="24"/>
          <w:szCs w:val="24"/>
        </w:rPr>
        <w:t xml:space="preserve"> </w:t>
      </w:r>
      <w:r w:rsidRPr="00D040B3">
        <w:rPr>
          <w:rFonts w:ascii="Garamond" w:hAnsi="Garamond"/>
          <w:sz w:val="24"/>
          <w:szCs w:val="24"/>
        </w:rPr>
        <w:t>ust.</w:t>
      </w:r>
      <w:r w:rsidRPr="00D040B3">
        <w:rPr>
          <w:rFonts w:ascii="Garamond" w:eastAsia="Verdana" w:hAnsi="Garamond"/>
          <w:sz w:val="24"/>
          <w:szCs w:val="24"/>
        </w:rPr>
        <w:t xml:space="preserve"> </w:t>
      </w:r>
      <w:r w:rsidRPr="00D040B3">
        <w:rPr>
          <w:rFonts w:ascii="Garamond" w:hAnsi="Garamond"/>
          <w:sz w:val="24"/>
          <w:szCs w:val="24"/>
        </w:rPr>
        <w:t>4a</w:t>
      </w:r>
      <w:r w:rsidRPr="00D040B3">
        <w:rPr>
          <w:rFonts w:ascii="Garamond" w:eastAsia="Verdana" w:hAnsi="Garamond"/>
          <w:sz w:val="24"/>
          <w:szCs w:val="24"/>
        </w:rPr>
        <w:t xml:space="preserve"> </w:t>
      </w:r>
      <w:r w:rsidRPr="00D040B3">
        <w:rPr>
          <w:rFonts w:ascii="Garamond" w:hAnsi="Garamond"/>
          <w:sz w:val="24"/>
          <w:szCs w:val="24"/>
        </w:rPr>
        <w:t>Ustawy</w:t>
      </w:r>
      <w:r w:rsidRPr="00D040B3">
        <w:rPr>
          <w:rFonts w:ascii="Garamond" w:eastAsia="Verdana" w:hAnsi="Garamond"/>
          <w:sz w:val="24"/>
          <w:szCs w:val="24"/>
        </w:rPr>
        <w:t xml:space="preserve"> Zamawiaj</w:t>
      </w:r>
      <w:r w:rsidRPr="00D040B3">
        <w:rPr>
          <w:rFonts w:ascii="Garamond" w:hAnsi="Garamond"/>
          <w:sz w:val="24"/>
          <w:szCs w:val="24"/>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D040B3" w:rsidRPr="00D040B3" w:rsidRDefault="00D040B3" w:rsidP="00F2374A">
      <w:pPr>
        <w:numPr>
          <w:ilvl w:val="0"/>
          <w:numId w:val="35"/>
        </w:numPr>
        <w:suppressAutoHyphens w:val="0"/>
        <w:autoSpaceDN/>
        <w:spacing w:after="0" w:line="240" w:lineRule="auto"/>
        <w:jc w:val="both"/>
        <w:textAlignment w:val="auto"/>
        <w:rPr>
          <w:rFonts w:ascii="Garamond" w:hAnsi="Garamond"/>
          <w:sz w:val="24"/>
          <w:szCs w:val="24"/>
        </w:rPr>
      </w:pPr>
      <w:r w:rsidRPr="00D040B3">
        <w:rPr>
          <w:rFonts w:ascii="Garamond" w:hAnsi="Garamond"/>
          <w:sz w:val="24"/>
          <w:szCs w:val="24"/>
        </w:rPr>
        <w:t>W tytule przelewu, a także treści poręczenia lub gwarancji wykonawca winien umieścić nazwę i numer zamówienia, którego dotyczy wadium.</w:t>
      </w:r>
    </w:p>
    <w:p w:rsidR="00D040B3" w:rsidRPr="00D040B3" w:rsidRDefault="00D040B3" w:rsidP="00D040B3">
      <w:pPr>
        <w:suppressAutoHyphens w:val="0"/>
        <w:spacing w:after="0" w:line="240" w:lineRule="auto"/>
        <w:ind w:left="720"/>
        <w:jc w:val="both"/>
        <w:rPr>
          <w:rFonts w:ascii="Garamond" w:hAnsi="Garamond"/>
          <w:sz w:val="24"/>
          <w:szCs w:val="24"/>
        </w:rPr>
      </w:pPr>
    </w:p>
    <w:p w:rsidR="00D040B3" w:rsidRPr="0043129E" w:rsidRDefault="00D040B3" w:rsidP="00D040B3">
      <w:pPr>
        <w:numPr>
          <w:ilvl w:val="0"/>
          <w:numId w:val="20"/>
        </w:numPr>
        <w:autoSpaceDN/>
        <w:spacing w:after="0" w:line="240" w:lineRule="auto"/>
        <w:jc w:val="both"/>
        <w:textAlignment w:val="auto"/>
        <w:rPr>
          <w:rFonts w:ascii="Garamond" w:eastAsia="Verdana" w:hAnsi="Garamond"/>
          <w:b/>
          <w:sz w:val="24"/>
          <w:szCs w:val="24"/>
        </w:rPr>
      </w:pPr>
      <w:r w:rsidRPr="0043129E">
        <w:rPr>
          <w:rFonts w:ascii="Garamond" w:hAnsi="Garamond"/>
          <w:b/>
          <w:spacing w:val="4"/>
          <w:sz w:val="24"/>
          <w:szCs w:val="24"/>
        </w:rPr>
        <w:t>MIEJSCE</w:t>
      </w:r>
      <w:r w:rsidRPr="0043129E">
        <w:rPr>
          <w:rFonts w:ascii="Garamond" w:eastAsia="Verdana" w:hAnsi="Garamond"/>
          <w:b/>
          <w:spacing w:val="4"/>
          <w:sz w:val="24"/>
          <w:szCs w:val="24"/>
        </w:rPr>
        <w:t xml:space="preserve"> </w:t>
      </w:r>
      <w:r w:rsidRPr="0043129E">
        <w:rPr>
          <w:rFonts w:ascii="Garamond" w:hAnsi="Garamond"/>
          <w:b/>
          <w:spacing w:val="4"/>
          <w:sz w:val="24"/>
          <w:szCs w:val="24"/>
        </w:rPr>
        <w:t>ORAZ</w:t>
      </w:r>
      <w:r w:rsidRPr="0043129E">
        <w:rPr>
          <w:rFonts w:ascii="Garamond" w:eastAsia="Verdana" w:hAnsi="Garamond"/>
          <w:b/>
          <w:spacing w:val="4"/>
          <w:sz w:val="24"/>
          <w:szCs w:val="24"/>
        </w:rPr>
        <w:t xml:space="preserve"> </w:t>
      </w:r>
      <w:r w:rsidRPr="0043129E">
        <w:rPr>
          <w:rFonts w:ascii="Garamond" w:hAnsi="Garamond"/>
          <w:b/>
          <w:spacing w:val="4"/>
          <w:sz w:val="24"/>
          <w:szCs w:val="24"/>
        </w:rPr>
        <w:t>TERMIN</w:t>
      </w:r>
      <w:r w:rsidRPr="0043129E">
        <w:rPr>
          <w:rFonts w:ascii="Garamond" w:eastAsia="Verdana" w:hAnsi="Garamond"/>
          <w:b/>
          <w:spacing w:val="4"/>
          <w:sz w:val="24"/>
          <w:szCs w:val="24"/>
        </w:rPr>
        <w:t xml:space="preserve"> </w:t>
      </w:r>
      <w:r w:rsidRPr="0043129E">
        <w:rPr>
          <w:rFonts w:ascii="Garamond" w:hAnsi="Garamond"/>
          <w:b/>
          <w:spacing w:val="4"/>
          <w:sz w:val="24"/>
          <w:szCs w:val="24"/>
        </w:rPr>
        <w:t>SKŁADANIA</w:t>
      </w:r>
      <w:r w:rsidRPr="0043129E">
        <w:rPr>
          <w:rFonts w:ascii="Garamond" w:eastAsia="Verdana" w:hAnsi="Garamond"/>
          <w:b/>
          <w:spacing w:val="4"/>
          <w:sz w:val="24"/>
          <w:szCs w:val="24"/>
        </w:rPr>
        <w:t xml:space="preserve"> </w:t>
      </w:r>
      <w:r w:rsidRPr="0043129E">
        <w:rPr>
          <w:rFonts w:ascii="Garamond" w:hAnsi="Garamond"/>
          <w:b/>
          <w:spacing w:val="4"/>
          <w:sz w:val="24"/>
          <w:szCs w:val="24"/>
        </w:rPr>
        <w:t>I</w:t>
      </w:r>
      <w:r w:rsidRPr="0043129E">
        <w:rPr>
          <w:rFonts w:ascii="Garamond" w:eastAsia="Verdana" w:hAnsi="Garamond"/>
          <w:b/>
          <w:spacing w:val="4"/>
          <w:sz w:val="24"/>
          <w:szCs w:val="24"/>
        </w:rPr>
        <w:t xml:space="preserve"> </w:t>
      </w:r>
      <w:r w:rsidRPr="0043129E">
        <w:rPr>
          <w:rFonts w:ascii="Garamond" w:hAnsi="Garamond"/>
          <w:b/>
          <w:spacing w:val="4"/>
          <w:sz w:val="24"/>
          <w:szCs w:val="24"/>
        </w:rPr>
        <w:t>OTWARCIA</w:t>
      </w:r>
      <w:r w:rsidRPr="0043129E">
        <w:rPr>
          <w:rFonts w:ascii="Garamond" w:eastAsia="Verdana" w:hAnsi="Garamond"/>
          <w:b/>
          <w:spacing w:val="4"/>
          <w:sz w:val="24"/>
          <w:szCs w:val="24"/>
        </w:rPr>
        <w:t xml:space="preserve"> </w:t>
      </w:r>
      <w:r w:rsidRPr="0043129E">
        <w:rPr>
          <w:rFonts w:ascii="Garamond" w:hAnsi="Garamond"/>
          <w:b/>
          <w:spacing w:val="4"/>
          <w:sz w:val="24"/>
          <w:szCs w:val="24"/>
        </w:rPr>
        <w:t>OFERT</w:t>
      </w:r>
    </w:p>
    <w:p w:rsidR="00D040B3" w:rsidRPr="00D040B3" w:rsidRDefault="00D040B3" w:rsidP="00D040B3">
      <w:pPr>
        <w:spacing w:after="0" w:line="240" w:lineRule="auto"/>
        <w:ind w:left="360"/>
        <w:jc w:val="both"/>
        <w:rPr>
          <w:rFonts w:ascii="Garamond" w:eastAsia="Verdana" w:hAnsi="Garamond"/>
          <w:sz w:val="24"/>
          <w:szCs w:val="24"/>
        </w:rPr>
      </w:pPr>
    </w:p>
    <w:p w:rsidR="00D040B3" w:rsidRPr="00E96A9B" w:rsidRDefault="00D040B3" w:rsidP="00F2374A">
      <w:pPr>
        <w:pStyle w:val="Tytu"/>
        <w:numPr>
          <w:ilvl w:val="0"/>
          <w:numId w:val="29"/>
        </w:numPr>
        <w:jc w:val="both"/>
        <w:outlineLvl w:val="0"/>
        <w:rPr>
          <w:rFonts w:ascii="Garamond" w:hAnsi="Garamond"/>
          <w:bCs/>
          <w:sz w:val="24"/>
          <w:szCs w:val="24"/>
        </w:rPr>
      </w:pPr>
      <w:r w:rsidRPr="00E96A9B">
        <w:rPr>
          <w:rFonts w:ascii="Garamond" w:hAnsi="Garamond"/>
          <w:sz w:val="24"/>
          <w:szCs w:val="24"/>
        </w:rPr>
        <w:t>Składanie ofert:</w:t>
      </w:r>
      <w:r w:rsidR="00155A30" w:rsidRPr="00E96A9B">
        <w:rPr>
          <w:rFonts w:ascii="Garamond" w:hAnsi="Garamond"/>
          <w:bCs/>
          <w:sz w:val="24"/>
          <w:szCs w:val="24"/>
        </w:rPr>
        <w:t xml:space="preserve"> Komenda Powiatowa Państwowej Straży Pożarnej w Kościanie, ul. Bączkowskiego 5a, sekretariat</w:t>
      </w:r>
      <w:r w:rsidR="0047505B" w:rsidRPr="00E96A9B">
        <w:rPr>
          <w:rFonts w:ascii="Garamond" w:hAnsi="Garamond"/>
          <w:bCs/>
          <w:sz w:val="24"/>
          <w:szCs w:val="24"/>
        </w:rPr>
        <w:t xml:space="preserve">, do dnia </w:t>
      </w:r>
      <w:r w:rsidR="003A5725" w:rsidRPr="00E96A9B">
        <w:rPr>
          <w:rFonts w:ascii="Garamond" w:hAnsi="Garamond"/>
          <w:bCs/>
          <w:sz w:val="24"/>
          <w:szCs w:val="24"/>
        </w:rPr>
        <w:t>1</w:t>
      </w:r>
      <w:r w:rsidR="00E96A9B" w:rsidRPr="00E96A9B">
        <w:rPr>
          <w:rFonts w:ascii="Garamond" w:hAnsi="Garamond"/>
          <w:bCs/>
          <w:sz w:val="24"/>
          <w:szCs w:val="24"/>
        </w:rPr>
        <w:t>9</w:t>
      </w:r>
      <w:r w:rsidR="003A5725" w:rsidRPr="00E96A9B">
        <w:rPr>
          <w:rFonts w:ascii="Garamond" w:hAnsi="Garamond"/>
          <w:bCs/>
          <w:sz w:val="24"/>
          <w:szCs w:val="24"/>
        </w:rPr>
        <w:t>.01.2021</w:t>
      </w:r>
      <w:r w:rsidRPr="00E96A9B">
        <w:rPr>
          <w:rFonts w:ascii="Garamond" w:hAnsi="Garamond"/>
          <w:bCs/>
          <w:sz w:val="24"/>
          <w:szCs w:val="24"/>
        </w:rPr>
        <w:t xml:space="preserve"> r. do godz. 9:50</w:t>
      </w:r>
      <w:r w:rsidRPr="00E96A9B">
        <w:rPr>
          <w:rFonts w:ascii="Garamond" w:hAnsi="Garamond"/>
          <w:sz w:val="24"/>
          <w:szCs w:val="24"/>
        </w:rPr>
        <w:t xml:space="preserve"> </w:t>
      </w:r>
      <w:r w:rsidRPr="00E96A9B">
        <w:rPr>
          <w:rFonts w:ascii="Garamond" w:hAnsi="Garamond"/>
          <w:bCs/>
          <w:sz w:val="24"/>
          <w:szCs w:val="24"/>
        </w:rPr>
        <w:t xml:space="preserve">lub przesłać do </w:t>
      </w:r>
      <w:proofErr w:type="spellStart"/>
      <w:r w:rsidRPr="00E96A9B">
        <w:rPr>
          <w:rFonts w:ascii="Garamond" w:hAnsi="Garamond"/>
          <w:bCs/>
          <w:sz w:val="24"/>
          <w:szCs w:val="24"/>
        </w:rPr>
        <w:t>w.w</w:t>
      </w:r>
      <w:proofErr w:type="spellEnd"/>
      <w:r w:rsidRPr="00E96A9B">
        <w:rPr>
          <w:rFonts w:ascii="Garamond" w:hAnsi="Garamond"/>
          <w:bCs/>
          <w:sz w:val="24"/>
          <w:szCs w:val="24"/>
        </w:rPr>
        <w:t>. terminu na adres zamawiającego.</w:t>
      </w:r>
      <w:r w:rsidRPr="00E96A9B">
        <w:rPr>
          <w:rFonts w:ascii="Garamond" w:hAnsi="Garamond"/>
          <w:sz w:val="24"/>
          <w:szCs w:val="24"/>
        </w:rPr>
        <w:t xml:space="preserve"> </w:t>
      </w:r>
      <w:r w:rsidRPr="00E96A9B">
        <w:rPr>
          <w:rFonts w:ascii="Garamond" w:hAnsi="Garamond"/>
          <w:bCs/>
          <w:sz w:val="24"/>
          <w:szCs w:val="24"/>
        </w:rPr>
        <w:t>Oferty złożone po terminie zwraca się niezwłocznie.</w:t>
      </w:r>
    </w:p>
    <w:p w:rsidR="00D040B3" w:rsidRPr="00E96A9B" w:rsidRDefault="00D040B3" w:rsidP="00C55BB4">
      <w:pPr>
        <w:pStyle w:val="Tytu"/>
        <w:numPr>
          <w:ilvl w:val="0"/>
          <w:numId w:val="29"/>
        </w:numPr>
        <w:jc w:val="both"/>
        <w:outlineLvl w:val="0"/>
        <w:rPr>
          <w:rFonts w:ascii="Garamond" w:hAnsi="Garamond"/>
          <w:bCs/>
          <w:sz w:val="24"/>
          <w:szCs w:val="24"/>
        </w:rPr>
      </w:pPr>
      <w:r w:rsidRPr="00E96A9B">
        <w:rPr>
          <w:rFonts w:ascii="Garamond" w:hAnsi="Garamond"/>
          <w:sz w:val="24"/>
          <w:szCs w:val="24"/>
        </w:rPr>
        <w:t>Otwarcie ofert:</w:t>
      </w:r>
      <w:r w:rsidRPr="00E96A9B">
        <w:rPr>
          <w:rFonts w:ascii="Garamond" w:hAnsi="Garamond"/>
          <w:bCs/>
          <w:sz w:val="24"/>
          <w:szCs w:val="24"/>
        </w:rPr>
        <w:t xml:space="preserve"> </w:t>
      </w:r>
      <w:r w:rsidR="00C55BB4" w:rsidRPr="00E96A9B">
        <w:rPr>
          <w:rFonts w:ascii="Garamond" w:hAnsi="Garamond"/>
          <w:bCs/>
          <w:sz w:val="24"/>
          <w:szCs w:val="24"/>
        </w:rPr>
        <w:t>Komenda Powiatowa Państwowej Straży Pożarnej w Kościanie, ul. Bączkowskiego 5a, salka narad I piętro</w:t>
      </w:r>
      <w:r w:rsidR="0047505B" w:rsidRPr="00E96A9B">
        <w:rPr>
          <w:rFonts w:ascii="Garamond" w:hAnsi="Garamond"/>
          <w:bCs/>
          <w:sz w:val="24"/>
          <w:szCs w:val="24"/>
        </w:rPr>
        <w:t xml:space="preserve">, w dniu  </w:t>
      </w:r>
      <w:r w:rsidR="003A5725" w:rsidRPr="00E96A9B">
        <w:rPr>
          <w:rFonts w:ascii="Garamond" w:hAnsi="Garamond"/>
          <w:bCs/>
          <w:sz w:val="24"/>
          <w:szCs w:val="24"/>
        </w:rPr>
        <w:t>1</w:t>
      </w:r>
      <w:r w:rsidR="00E96A9B" w:rsidRPr="00E96A9B">
        <w:rPr>
          <w:rFonts w:ascii="Garamond" w:hAnsi="Garamond"/>
          <w:bCs/>
          <w:sz w:val="24"/>
          <w:szCs w:val="24"/>
        </w:rPr>
        <w:t>9</w:t>
      </w:r>
      <w:r w:rsidR="003A5725" w:rsidRPr="00E96A9B">
        <w:rPr>
          <w:rFonts w:ascii="Garamond" w:hAnsi="Garamond"/>
          <w:bCs/>
          <w:sz w:val="24"/>
          <w:szCs w:val="24"/>
        </w:rPr>
        <w:t>.01.2021</w:t>
      </w:r>
      <w:r w:rsidRPr="00E96A9B">
        <w:rPr>
          <w:rFonts w:ascii="Garamond" w:hAnsi="Garamond"/>
          <w:sz w:val="24"/>
          <w:szCs w:val="24"/>
        </w:rPr>
        <w:t xml:space="preserve"> r.</w:t>
      </w:r>
      <w:r w:rsidRPr="00E96A9B">
        <w:rPr>
          <w:rFonts w:ascii="Garamond" w:hAnsi="Garamond"/>
          <w:bCs/>
          <w:sz w:val="24"/>
          <w:szCs w:val="24"/>
        </w:rPr>
        <w:t xml:space="preserve"> o godz. 10:00. Otwarcie ofert jest jawne.</w:t>
      </w:r>
      <w:r w:rsidRPr="00E96A9B">
        <w:rPr>
          <w:rFonts w:ascii="Garamond" w:hAnsi="Garamond"/>
          <w:sz w:val="24"/>
          <w:szCs w:val="24"/>
        </w:rPr>
        <w:t xml:space="preserve"> </w:t>
      </w:r>
      <w:r w:rsidRPr="00E96A9B">
        <w:rPr>
          <w:rFonts w:ascii="Garamond" w:hAnsi="Garamond"/>
          <w:bCs/>
          <w:sz w:val="24"/>
          <w:szCs w:val="24"/>
        </w:rPr>
        <w:t>Bezpośrednio przed otwarciem ofert zamawiający poda kwotę, jaką zamierza przeznaczyć na sfinansowanie zamówienia.</w:t>
      </w:r>
    </w:p>
    <w:p w:rsidR="00D040B3" w:rsidRPr="00D040B3" w:rsidRDefault="00D040B3" w:rsidP="00D040B3">
      <w:pPr>
        <w:pStyle w:val="Tytu"/>
        <w:ind w:left="1080"/>
        <w:jc w:val="both"/>
        <w:outlineLvl w:val="0"/>
        <w:rPr>
          <w:rFonts w:ascii="Garamond" w:hAnsi="Garamond"/>
          <w:bCs/>
          <w:color w:val="FF0000"/>
          <w:sz w:val="24"/>
          <w:szCs w:val="24"/>
        </w:rPr>
      </w:pPr>
    </w:p>
    <w:p w:rsidR="00D040B3" w:rsidRPr="0043129E" w:rsidRDefault="00D040B3" w:rsidP="00D040B3">
      <w:pPr>
        <w:numPr>
          <w:ilvl w:val="0"/>
          <w:numId w:val="20"/>
        </w:numPr>
        <w:autoSpaceDN/>
        <w:spacing w:after="0" w:line="240" w:lineRule="auto"/>
        <w:jc w:val="both"/>
        <w:textAlignment w:val="auto"/>
        <w:rPr>
          <w:rFonts w:ascii="Garamond" w:hAnsi="Garamond"/>
          <w:b/>
          <w:sz w:val="24"/>
          <w:szCs w:val="24"/>
        </w:rPr>
      </w:pPr>
      <w:r w:rsidRPr="0043129E">
        <w:rPr>
          <w:rFonts w:ascii="Garamond" w:hAnsi="Garamond"/>
          <w:b/>
          <w:sz w:val="24"/>
          <w:szCs w:val="24"/>
        </w:rPr>
        <w:t>TERMIN</w:t>
      </w:r>
      <w:r w:rsidRPr="0043129E">
        <w:rPr>
          <w:rFonts w:ascii="Garamond" w:eastAsia="Verdana" w:hAnsi="Garamond"/>
          <w:b/>
          <w:sz w:val="24"/>
          <w:szCs w:val="24"/>
        </w:rPr>
        <w:t xml:space="preserve"> </w:t>
      </w:r>
      <w:r w:rsidRPr="0043129E">
        <w:rPr>
          <w:rFonts w:ascii="Garamond" w:hAnsi="Garamond"/>
          <w:b/>
          <w:sz w:val="24"/>
          <w:szCs w:val="24"/>
        </w:rPr>
        <w:t>ZWIĄZANIA</w:t>
      </w:r>
      <w:r w:rsidRPr="0043129E">
        <w:rPr>
          <w:rFonts w:ascii="Garamond" w:eastAsia="Verdana" w:hAnsi="Garamond"/>
          <w:b/>
          <w:sz w:val="24"/>
          <w:szCs w:val="24"/>
        </w:rPr>
        <w:t xml:space="preserve"> </w:t>
      </w:r>
      <w:r w:rsidRPr="0043129E">
        <w:rPr>
          <w:rFonts w:ascii="Garamond" w:hAnsi="Garamond"/>
          <w:b/>
          <w:sz w:val="24"/>
          <w:szCs w:val="24"/>
        </w:rPr>
        <w:t xml:space="preserve">OFERTĄ - </w:t>
      </w:r>
      <w:r w:rsidRPr="0043129E">
        <w:rPr>
          <w:rFonts w:ascii="Garamond" w:hAnsi="Garamond"/>
          <w:b/>
          <w:bCs/>
          <w:sz w:val="24"/>
          <w:szCs w:val="24"/>
        </w:rPr>
        <w:t>30 dni od ostatecznego terminu składania ofert.</w:t>
      </w:r>
    </w:p>
    <w:p w:rsidR="00D040B3" w:rsidRPr="00D040B3" w:rsidRDefault="00D040B3" w:rsidP="00D040B3">
      <w:pPr>
        <w:pStyle w:val="Tekstpodstawowy"/>
        <w:tabs>
          <w:tab w:val="left" w:pos="1260"/>
        </w:tabs>
        <w:spacing w:after="0" w:line="240" w:lineRule="auto"/>
        <w:jc w:val="both"/>
        <w:rPr>
          <w:rFonts w:ascii="Garamond" w:hAnsi="Garamond"/>
          <w:color w:val="FF0000"/>
          <w:sz w:val="24"/>
          <w:szCs w:val="24"/>
        </w:rPr>
      </w:pPr>
    </w:p>
    <w:p w:rsidR="00D040B3" w:rsidRPr="0043129E" w:rsidRDefault="00D040B3" w:rsidP="00D040B3">
      <w:pPr>
        <w:pStyle w:val="Tekstpodstawowy"/>
        <w:numPr>
          <w:ilvl w:val="0"/>
          <w:numId w:val="20"/>
        </w:numPr>
        <w:autoSpaceDN/>
        <w:spacing w:after="0" w:line="240" w:lineRule="auto"/>
        <w:jc w:val="both"/>
        <w:textAlignment w:val="auto"/>
        <w:rPr>
          <w:rFonts w:ascii="Garamond" w:hAnsi="Garamond"/>
          <w:b/>
          <w:spacing w:val="4"/>
          <w:sz w:val="24"/>
          <w:szCs w:val="24"/>
        </w:rPr>
      </w:pPr>
      <w:r w:rsidRPr="0043129E">
        <w:rPr>
          <w:rFonts w:ascii="Garamond" w:hAnsi="Garamond"/>
          <w:b/>
          <w:sz w:val="24"/>
          <w:szCs w:val="24"/>
        </w:rPr>
        <w:t>KRYTERIA</w:t>
      </w:r>
      <w:r w:rsidRPr="0043129E">
        <w:rPr>
          <w:rFonts w:ascii="Garamond" w:eastAsia="Verdana" w:hAnsi="Garamond"/>
          <w:b/>
          <w:sz w:val="24"/>
          <w:szCs w:val="24"/>
        </w:rPr>
        <w:t xml:space="preserve"> </w:t>
      </w:r>
      <w:r w:rsidRPr="0043129E">
        <w:rPr>
          <w:rFonts w:ascii="Garamond" w:hAnsi="Garamond"/>
          <w:b/>
          <w:sz w:val="24"/>
          <w:szCs w:val="24"/>
        </w:rPr>
        <w:t>WYBORU</w:t>
      </w:r>
      <w:r w:rsidRPr="0043129E">
        <w:rPr>
          <w:rFonts w:ascii="Garamond" w:eastAsia="Verdana" w:hAnsi="Garamond"/>
          <w:b/>
          <w:sz w:val="24"/>
          <w:szCs w:val="24"/>
        </w:rPr>
        <w:t xml:space="preserve"> </w:t>
      </w:r>
      <w:r w:rsidRPr="0043129E">
        <w:rPr>
          <w:rFonts w:ascii="Garamond" w:hAnsi="Garamond"/>
          <w:b/>
          <w:sz w:val="24"/>
          <w:szCs w:val="24"/>
        </w:rPr>
        <w:t>OFERTY</w:t>
      </w:r>
    </w:p>
    <w:p w:rsidR="00D040B3" w:rsidRPr="00D040B3" w:rsidRDefault="00D040B3" w:rsidP="00F2374A">
      <w:pPr>
        <w:pStyle w:val="Tekstpodstawowy21"/>
        <w:numPr>
          <w:ilvl w:val="0"/>
          <w:numId w:val="33"/>
        </w:numPr>
        <w:spacing w:before="0"/>
        <w:rPr>
          <w:rFonts w:ascii="Garamond" w:hAnsi="Garamond" w:cs="Times New Roman"/>
          <w:b w:val="0"/>
          <w:spacing w:val="4"/>
          <w:sz w:val="24"/>
        </w:rPr>
      </w:pPr>
      <w:r w:rsidRPr="00D040B3">
        <w:rPr>
          <w:rFonts w:ascii="Garamond" w:hAnsi="Garamond" w:cs="Times New Roman"/>
          <w:b w:val="0"/>
          <w:spacing w:val="4"/>
          <w:sz w:val="24"/>
        </w:rPr>
        <w:t>Przy</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dokonywaniu</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wyboru</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oferty</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Zamawiający</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stosować</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będzie</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następujące</w:t>
      </w:r>
      <w:r w:rsidRPr="00D040B3">
        <w:rPr>
          <w:rFonts w:ascii="Garamond" w:eastAsia="Verdana" w:hAnsi="Garamond" w:cs="Times New Roman"/>
          <w:b w:val="0"/>
          <w:spacing w:val="4"/>
          <w:sz w:val="24"/>
        </w:rPr>
        <w:t xml:space="preserve"> </w:t>
      </w:r>
      <w:r w:rsidRPr="00D040B3">
        <w:rPr>
          <w:rFonts w:ascii="Garamond" w:hAnsi="Garamond" w:cs="Times New Roman"/>
          <w:b w:val="0"/>
          <w:spacing w:val="4"/>
          <w:sz w:val="24"/>
        </w:rPr>
        <w:t>kryteria:</w:t>
      </w:r>
    </w:p>
    <w:p w:rsidR="00D040B3" w:rsidRPr="00C55BB4" w:rsidRDefault="00D040B3" w:rsidP="00F2374A">
      <w:pPr>
        <w:pStyle w:val="Tekstpodstawowy21"/>
        <w:numPr>
          <w:ilvl w:val="0"/>
          <w:numId w:val="38"/>
        </w:numPr>
        <w:spacing w:before="0"/>
        <w:rPr>
          <w:rFonts w:ascii="Garamond" w:hAnsi="Garamond" w:cs="Times New Roman"/>
          <w:b w:val="0"/>
          <w:spacing w:val="4"/>
          <w:sz w:val="24"/>
        </w:rPr>
      </w:pPr>
      <w:r w:rsidRPr="00C55BB4">
        <w:rPr>
          <w:rFonts w:ascii="Garamond" w:hAnsi="Garamond" w:cs="Times New Roman"/>
          <w:b w:val="0"/>
          <w:spacing w:val="4"/>
          <w:sz w:val="24"/>
        </w:rPr>
        <w:t>Cena</w:t>
      </w:r>
      <w:r w:rsidRPr="00C55BB4">
        <w:rPr>
          <w:rFonts w:ascii="Garamond" w:eastAsia="Verdana" w:hAnsi="Garamond" w:cs="Times New Roman"/>
          <w:b w:val="0"/>
          <w:spacing w:val="4"/>
          <w:sz w:val="24"/>
        </w:rPr>
        <w:t xml:space="preserve"> (C)                                         –  </w:t>
      </w:r>
      <w:r w:rsidRPr="00C55BB4">
        <w:rPr>
          <w:rFonts w:ascii="Garamond" w:hAnsi="Garamond" w:cs="Times New Roman"/>
          <w:b w:val="0"/>
          <w:spacing w:val="4"/>
          <w:sz w:val="24"/>
        </w:rPr>
        <w:t>60 %</w:t>
      </w:r>
    </w:p>
    <w:p w:rsidR="00D040B3" w:rsidRPr="00C55BB4" w:rsidRDefault="00D040B3" w:rsidP="00F2374A">
      <w:pPr>
        <w:pStyle w:val="Tekstpodstawowy21"/>
        <w:numPr>
          <w:ilvl w:val="0"/>
          <w:numId w:val="38"/>
        </w:numPr>
        <w:spacing w:before="0"/>
        <w:rPr>
          <w:rFonts w:ascii="Garamond" w:hAnsi="Garamond" w:cs="Times New Roman"/>
          <w:b w:val="0"/>
          <w:spacing w:val="4"/>
          <w:sz w:val="24"/>
        </w:rPr>
      </w:pPr>
      <w:r w:rsidRPr="00C55BB4">
        <w:rPr>
          <w:rFonts w:ascii="Garamond" w:hAnsi="Garamond" w:cs="Times New Roman"/>
          <w:b w:val="0"/>
          <w:spacing w:val="4"/>
          <w:sz w:val="24"/>
        </w:rPr>
        <w:t xml:space="preserve">Termin gwarancji i rękojmi (G)  </w:t>
      </w:r>
      <w:r w:rsidR="0002472C" w:rsidRPr="00C55BB4">
        <w:rPr>
          <w:rFonts w:ascii="Garamond" w:hAnsi="Garamond" w:cs="Times New Roman"/>
          <w:b w:val="0"/>
          <w:spacing w:val="4"/>
          <w:sz w:val="24"/>
        </w:rPr>
        <w:t xml:space="preserve">     </w:t>
      </w:r>
      <w:r w:rsidRPr="00C55BB4">
        <w:rPr>
          <w:rFonts w:ascii="Garamond" w:hAnsi="Garamond" w:cs="Times New Roman"/>
          <w:b w:val="0"/>
          <w:spacing w:val="4"/>
          <w:sz w:val="24"/>
        </w:rPr>
        <w:t>–  40 %</w:t>
      </w:r>
    </w:p>
    <w:p w:rsidR="00D040B3" w:rsidRPr="00D040B3" w:rsidRDefault="00D040B3" w:rsidP="00D040B3">
      <w:pPr>
        <w:pStyle w:val="Tekstpodstawowy21"/>
        <w:spacing w:before="0"/>
        <w:ind w:left="1440"/>
        <w:rPr>
          <w:rFonts w:ascii="Garamond" w:hAnsi="Garamond" w:cs="Times New Roman"/>
          <w:b w:val="0"/>
          <w:spacing w:val="4"/>
          <w:sz w:val="24"/>
        </w:rPr>
      </w:pPr>
    </w:p>
    <w:p w:rsidR="00D040B3" w:rsidRPr="00D040B3" w:rsidRDefault="00D040B3" w:rsidP="00F2374A">
      <w:pPr>
        <w:pStyle w:val="Tekstpodstawowy21"/>
        <w:numPr>
          <w:ilvl w:val="0"/>
          <w:numId w:val="33"/>
        </w:numPr>
        <w:spacing w:before="0"/>
        <w:rPr>
          <w:rFonts w:ascii="Garamond" w:hAnsi="Garamond" w:cs="Times New Roman"/>
          <w:b w:val="0"/>
          <w:spacing w:val="-1"/>
          <w:sz w:val="24"/>
        </w:rPr>
      </w:pPr>
      <w:r w:rsidRPr="00D040B3">
        <w:rPr>
          <w:rFonts w:ascii="Garamond" w:hAnsi="Garamond" w:cs="Times New Roman"/>
          <w:b w:val="0"/>
          <w:spacing w:val="-1"/>
          <w:sz w:val="24"/>
        </w:rPr>
        <w:t>Kryterium</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Cena</w:t>
      </w:r>
      <w:r w:rsidRPr="00D040B3">
        <w:rPr>
          <w:rFonts w:ascii="Garamond" w:eastAsia="Verdana" w:hAnsi="Garamond" w:cs="Times New Roman"/>
          <w:b w:val="0"/>
          <w:spacing w:val="-1"/>
          <w:sz w:val="24"/>
        </w:rPr>
        <w:t xml:space="preserve"> (C) </w:t>
      </w:r>
      <w:r w:rsidRPr="00D040B3">
        <w:rPr>
          <w:rFonts w:ascii="Garamond" w:hAnsi="Garamond" w:cs="Times New Roman"/>
          <w:b w:val="0"/>
          <w:spacing w:val="-1"/>
          <w:sz w:val="24"/>
        </w:rPr>
        <w:t>będzie</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rozpatrywane</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na</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podstawie</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ceny</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brutto</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za</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wykonanie</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przedmiotu</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zamówienia,</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podanej</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przez</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Wykonawcę</w:t>
      </w:r>
      <w:r w:rsidRPr="00D040B3">
        <w:rPr>
          <w:rFonts w:ascii="Garamond" w:eastAsia="Verdana" w:hAnsi="Garamond" w:cs="Times New Roman"/>
          <w:b w:val="0"/>
          <w:spacing w:val="-1"/>
          <w:sz w:val="24"/>
        </w:rPr>
        <w:t xml:space="preserve"> </w:t>
      </w:r>
      <w:r w:rsidRPr="00D040B3">
        <w:rPr>
          <w:rFonts w:ascii="Garamond" w:hAnsi="Garamond" w:cs="Times New Roman"/>
          <w:b w:val="0"/>
          <w:spacing w:val="-1"/>
          <w:sz w:val="24"/>
        </w:rPr>
        <w:t>w ofercie.</w:t>
      </w:r>
      <w:r w:rsidRPr="00D040B3">
        <w:rPr>
          <w:rFonts w:ascii="Garamond" w:eastAsia="Verdana" w:hAnsi="Garamond" w:cs="Times New Roman"/>
          <w:b w:val="0"/>
          <w:spacing w:val="-1"/>
          <w:sz w:val="24"/>
        </w:rPr>
        <w:t xml:space="preserve"> </w:t>
      </w:r>
    </w:p>
    <w:p w:rsidR="00D040B3" w:rsidRPr="00D040B3" w:rsidRDefault="00D040B3" w:rsidP="00D040B3">
      <w:pPr>
        <w:pStyle w:val="Tekstpodstawowy32"/>
        <w:spacing w:before="0"/>
        <w:ind w:firstLine="720"/>
        <w:rPr>
          <w:rFonts w:ascii="Garamond" w:hAnsi="Garamond" w:cs="Times New Roman"/>
          <w:i w:val="0"/>
          <w:spacing w:val="-1"/>
        </w:rPr>
      </w:pPr>
      <w:r w:rsidRPr="00D040B3">
        <w:rPr>
          <w:rFonts w:ascii="Garamond" w:hAnsi="Garamond" w:cs="Times New Roman"/>
          <w:i w:val="0"/>
          <w:spacing w:val="-1"/>
        </w:rPr>
        <w:t>Zamawiający przyzna punkty na podstawie poniższego wzoru:</w:t>
      </w:r>
    </w:p>
    <w:p w:rsidR="00D040B3" w:rsidRPr="00D040B3" w:rsidRDefault="00D040B3" w:rsidP="00D040B3">
      <w:pPr>
        <w:pStyle w:val="Tekstpodstawowy32"/>
        <w:spacing w:before="0"/>
        <w:ind w:firstLine="720"/>
        <w:rPr>
          <w:rFonts w:ascii="Garamond" w:hAnsi="Garamond" w:cs="Times New Roman"/>
          <w:i w:val="0"/>
          <w:spacing w:val="-1"/>
        </w:rPr>
      </w:pPr>
      <w:r w:rsidRPr="00D040B3">
        <w:rPr>
          <w:rFonts w:ascii="Garamond" w:hAnsi="Garamond" w:cs="Times New Roman"/>
          <w:i w:val="0"/>
          <w:spacing w:val="-1"/>
        </w:rPr>
        <w:t>C = (</w:t>
      </w:r>
      <w:proofErr w:type="spellStart"/>
      <w:r w:rsidRPr="00D040B3">
        <w:rPr>
          <w:rFonts w:ascii="Garamond" w:hAnsi="Garamond" w:cs="Times New Roman"/>
          <w:i w:val="0"/>
          <w:spacing w:val="-1"/>
        </w:rPr>
        <w:t>C</w:t>
      </w:r>
      <w:r w:rsidRPr="00D040B3">
        <w:rPr>
          <w:rFonts w:ascii="Garamond" w:hAnsi="Garamond" w:cs="Times New Roman"/>
          <w:i w:val="0"/>
          <w:spacing w:val="-1"/>
          <w:vertAlign w:val="subscript"/>
        </w:rPr>
        <w:t>min</w:t>
      </w:r>
      <w:proofErr w:type="spellEnd"/>
      <w:r w:rsidRPr="00D040B3">
        <w:rPr>
          <w:rFonts w:ascii="Garamond" w:hAnsi="Garamond" w:cs="Times New Roman"/>
          <w:i w:val="0"/>
          <w:spacing w:val="-1"/>
        </w:rPr>
        <w:t xml:space="preserve"> / </w:t>
      </w:r>
      <w:proofErr w:type="spellStart"/>
      <w:r w:rsidRPr="00D040B3">
        <w:rPr>
          <w:rFonts w:ascii="Garamond" w:hAnsi="Garamond" w:cs="Times New Roman"/>
          <w:i w:val="0"/>
          <w:spacing w:val="-1"/>
        </w:rPr>
        <w:t>C</w:t>
      </w:r>
      <w:r w:rsidRPr="00D040B3">
        <w:rPr>
          <w:rFonts w:ascii="Garamond" w:hAnsi="Garamond" w:cs="Times New Roman"/>
          <w:i w:val="0"/>
          <w:spacing w:val="-1"/>
          <w:vertAlign w:val="subscript"/>
        </w:rPr>
        <w:t>badanej</w:t>
      </w:r>
      <w:proofErr w:type="spellEnd"/>
      <w:r w:rsidRPr="00D040B3">
        <w:rPr>
          <w:rFonts w:ascii="Garamond" w:hAnsi="Garamond" w:cs="Times New Roman"/>
          <w:i w:val="0"/>
          <w:spacing w:val="-1"/>
          <w:vertAlign w:val="subscript"/>
        </w:rPr>
        <w:t xml:space="preserve">) </w:t>
      </w:r>
      <w:r w:rsidRPr="00D040B3">
        <w:rPr>
          <w:rFonts w:ascii="Garamond" w:hAnsi="Garamond" w:cs="Times New Roman"/>
          <w:i w:val="0"/>
          <w:spacing w:val="-1"/>
        </w:rPr>
        <w:t xml:space="preserve">x 60 </w:t>
      </w:r>
    </w:p>
    <w:p w:rsidR="00D040B3" w:rsidRPr="00D040B3" w:rsidRDefault="00D040B3" w:rsidP="008F1BC2">
      <w:pPr>
        <w:pStyle w:val="Tekstpodstawowy32"/>
        <w:tabs>
          <w:tab w:val="center" w:pos="4896"/>
        </w:tabs>
        <w:spacing w:before="0"/>
        <w:ind w:firstLine="720"/>
        <w:rPr>
          <w:rFonts w:ascii="Garamond" w:hAnsi="Garamond" w:cs="Times New Roman"/>
          <w:i w:val="0"/>
          <w:spacing w:val="-1"/>
        </w:rPr>
      </w:pPr>
      <w:r w:rsidRPr="00D040B3">
        <w:rPr>
          <w:rFonts w:ascii="Garamond" w:hAnsi="Garamond" w:cs="Times New Roman"/>
          <w:i w:val="0"/>
          <w:spacing w:val="-1"/>
        </w:rPr>
        <w:t>gdzie:</w:t>
      </w:r>
      <w:r w:rsidR="008F1BC2">
        <w:rPr>
          <w:rFonts w:ascii="Garamond" w:hAnsi="Garamond" w:cs="Times New Roman"/>
          <w:i w:val="0"/>
          <w:spacing w:val="-1"/>
        </w:rPr>
        <w:tab/>
      </w:r>
    </w:p>
    <w:p w:rsidR="00D040B3" w:rsidRPr="00D040B3" w:rsidRDefault="00D040B3" w:rsidP="00D040B3">
      <w:pPr>
        <w:pStyle w:val="Tekstpodstawowy32"/>
        <w:spacing w:before="0"/>
        <w:ind w:firstLine="720"/>
        <w:rPr>
          <w:rFonts w:ascii="Garamond" w:hAnsi="Garamond" w:cs="Times New Roman"/>
          <w:i w:val="0"/>
          <w:spacing w:val="-1"/>
        </w:rPr>
      </w:pPr>
      <w:proofErr w:type="spellStart"/>
      <w:r w:rsidRPr="00D040B3">
        <w:rPr>
          <w:rFonts w:ascii="Garamond" w:hAnsi="Garamond" w:cs="Times New Roman"/>
          <w:i w:val="0"/>
          <w:spacing w:val="-1"/>
        </w:rPr>
        <w:t>C</w:t>
      </w:r>
      <w:r w:rsidRPr="00D040B3">
        <w:rPr>
          <w:rFonts w:ascii="Garamond" w:hAnsi="Garamond" w:cs="Times New Roman"/>
          <w:i w:val="0"/>
          <w:spacing w:val="-1"/>
          <w:vertAlign w:val="subscript"/>
        </w:rPr>
        <w:t>min</w:t>
      </w:r>
      <w:proofErr w:type="spellEnd"/>
      <w:r w:rsidRPr="00D040B3">
        <w:rPr>
          <w:rFonts w:ascii="Garamond" w:hAnsi="Garamond" w:cs="Times New Roman"/>
          <w:i w:val="0"/>
          <w:spacing w:val="-1"/>
          <w:vertAlign w:val="subscript"/>
        </w:rPr>
        <w:t xml:space="preserve"> </w:t>
      </w:r>
      <w:r w:rsidRPr="00D040B3">
        <w:rPr>
          <w:rFonts w:ascii="Garamond" w:hAnsi="Garamond" w:cs="Times New Roman"/>
          <w:i w:val="0"/>
          <w:spacing w:val="-1"/>
        </w:rPr>
        <w:t xml:space="preserve">     - cena oferty najtańszej</w:t>
      </w:r>
    </w:p>
    <w:p w:rsidR="00D040B3" w:rsidRDefault="00D040B3" w:rsidP="00D040B3">
      <w:pPr>
        <w:pStyle w:val="Tekstpodstawowy32"/>
        <w:spacing w:before="0"/>
        <w:ind w:firstLine="720"/>
        <w:rPr>
          <w:rFonts w:ascii="Garamond" w:hAnsi="Garamond" w:cs="Times New Roman"/>
          <w:i w:val="0"/>
          <w:spacing w:val="-1"/>
        </w:rPr>
      </w:pPr>
      <w:proofErr w:type="spellStart"/>
      <w:r w:rsidRPr="00D040B3">
        <w:rPr>
          <w:rFonts w:ascii="Garamond" w:hAnsi="Garamond" w:cs="Times New Roman"/>
          <w:i w:val="0"/>
          <w:spacing w:val="-1"/>
        </w:rPr>
        <w:t>C</w:t>
      </w:r>
      <w:r w:rsidRPr="00D040B3">
        <w:rPr>
          <w:rFonts w:ascii="Garamond" w:hAnsi="Garamond" w:cs="Times New Roman"/>
          <w:i w:val="0"/>
          <w:spacing w:val="-1"/>
          <w:vertAlign w:val="subscript"/>
        </w:rPr>
        <w:t>badanej</w:t>
      </w:r>
      <w:proofErr w:type="spellEnd"/>
      <w:r w:rsidRPr="00D040B3">
        <w:rPr>
          <w:rFonts w:ascii="Garamond" w:hAnsi="Garamond" w:cs="Times New Roman"/>
          <w:i w:val="0"/>
          <w:spacing w:val="-1"/>
          <w:vertAlign w:val="subscript"/>
        </w:rPr>
        <w:t xml:space="preserve"> </w:t>
      </w:r>
      <w:r w:rsidRPr="00D040B3">
        <w:rPr>
          <w:rFonts w:ascii="Garamond" w:hAnsi="Garamond" w:cs="Times New Roman"/>
          <w:i w:val="0"/>
          <w:spacing w:val="-1"/>
        </w:rPr>
        <w:t>– cena oferty badanej</w:t>
      </w:r>
    </w:p>
    <w:p w:rsidR="00A96BD8" w:rsidRPr="00D040B3" w:rsidRDefault="00A96BD8" w:rsidP="00D040B3">
      <w:pPr>
        <w:pStyle w:val="Tekstpodstawowy32"/>
        <w:spacing w:before="0"/>
        <w:ind w:firstLine="720"/>
        <w:rPr>
          <w:rFonts w:ascii="Garamond" w:hAnsi="Garamond" w:cs="Times New Roman"/>
          <w:i w:val="0"/>
          <w:spacing w:val="-1"/>
        </w:rPr>
      </w:pPr>
    </w:p>
    <w:p w:rsidR="00D040B3" w:rsidRPr="00D040B3" w:rsidRDefault="00D040B3" w:rsidP="00F2374A">
      <w:pPr>
        <w:pStyle w:val="Tekstpodstawowy21"/>
        <w:numPr>
          <w:ilvl w:val="0"/>
          <w:numId w:val="33"/>
        </w:numPr>
        <w:spacing w:before="0"/>
        <w:rPr>
          <w:rFonts w:ascii="Garamond" w:eastAsia="Verdana" w:hAnsi="Garamond" w:cs="Times New Roman"/>
          <w:b w:val="0"/>
          <w:bCs w:val="0"/>
          <w:iCs/>
          <w:sz w:val="24"/>
        </w:rPr>
      </w:pPr>
      <w:r w:rsidRPr="00D040B3">
        <w:rPr>
          <w:rFonts w:ascii="Garamond" w:hAnsi="Garamond" w:cs="Times New Roman"/>
          <w:b w:val="0"/>
          <w:bCs w:val="0"/>
          <w:iCs/>
          <w:sz w:val="24"/>
        </w:rPr>
        <w:t>Kryterium</w:t>
      </w:r>
      <w:r w:rsidRPr="00D040B3">
        <w:rPr>
          <w:rFonts w:ascii="Garamond" w:eastAsia="Verdana" w:hAnsi="Garamond" w:cs="Times New Roman"/>
          <w:b w:val="0"/>
          <w:bCs w:val="0"/>
          <w:iCs/>
          <w:sz w:val="24"/>
        </w:rPr>
        <w:t xml:space="preserve"> Termin gwarancji i rękojmi (G) będzie rozpatrywane na podstawie okresu podanego przez Wykonawcę w ofercie. </w:t>
      </w:r>
    </w:p>
    <w:p w:rsidR="00D040B3" w:rsidRPr="00D040B3" w:rsidRDefault="00D040B3" w:rsidP="00D040B3">
      <w:pPr>
        <w:pStyle w:val="Tekstpodstawowy21"/>
        <w:spacing w:before="0"/>
        <w:ind w:firstLine="720"/>
        <w:rPr>
          <w:rFonts w:ascii="Garamond" w:eastAsia="Verdana" w:hAnsi="Garamond" w:cs="Times New Roman"/>
          <w:b w:val="0"/>
          <w:bCs w:val="0"/>
          <w:iCs/>
          <w:sz w:val="24"/>
        </w:rPr>
      </w:pPr>
      <w:r w:rsidRPr="00D040B3">
        <w:rPr>
          <w:rFonts w:ascii="Garamond" w:eastAsia="Verdana" w:hAnsi="Garamond" w:cs="Times New Roman"/>
          <w:b w:val="0"/>
          <w:bCs w:val="0"/>
          <w:iCs/>
          <w:sz w:val="24"/>
        </w:rPr>
        <w:t>Zamawiający przyzna punkty na podstawie poniższego wzoru:</w:t>
      </w:r>
    </w:p>
    <w:p w:rsidR="00D040B3" w:rsidRPr="00D040B3" w:rsidRDefault="00D040B3" w:rsidP="00D040B3">
      <w:pPr>
        <w:pStyle w:val="Tekstpodstawowy32"/>
        <w:spacing w:before="0"/>
        <w:ind w:firstLine="720"/>
        <w:rPr>
          <w:rFonts w:ascii="Garamond" w:hAnsi="Garamond" w:cs="Times New Roman"/>
          <w:i w:val="0"/>
          <w:spacing w:val="-1"/>
        </w:rPr>
      </w:pPr>
    </w:p>
    <w:p w:rsidR="00D040B3" w:rsidRPr="00D040B3" w:rsidRDefault="00D040B3" w:rsidP="00D040B3">
      <w:pPr>
        <w:pStyle w:val="Tekstpodstawowy32"/>
        <w:spacing w:before="0"/>
        <w:ind w:firstLine="720"/>
        <w:rPr>
          <w:rFonts w:ascii="Garamond" w:hAnsi="Garamond" w:cs="Times New Roman"/>
          <w:i w:val="0"/>
          <w:spacing w:val="-1"/>
        </w:rPr>
      </w:pPr>
      <w:r w:rsidRPr="00D040B3">
        <w:rPr>
          <w:rFonts w:ascii="Garamond" w:hAnsi="Garamond" w:cs="Times New Roman"/>
          <w:i w:val="0"/>
          <w:spacing w:val="-1"/>
        </w:rPr>
        <w:t>G = (</w:t>
      </w:r>
      <w:proofErr w:type="spellStart"/>
      <w:r w:rsidRPr="00D040B3">
        <w:rPr>
          <w:rFonts w:ascii="Garamond" w:hAnsi="Garamond" w:cs="Times New Roman"/>
          <w:i w:val="0"/>
          <w:spacing w:val="-1"/>
        </w:rPr>
        <w:t>G</w:t>
      </w:r>
      <w:r w:rsidRPr="00D040B3">
        <w:rPr>
          <w:rFonts w:ascii="Garamond" w:hAnsi="Garamond" w:cs="Times New Roman"/>
          <w:i w:val="0"/>
          <w:spacing w:val="-1"/>
          <w:vertAlign w:val="subscript"/>
        </w:rPr>
        <w:t>badanej</w:t>
      </w:r>
      <w:proofErr w:type="spellEnd"/>
      <w:r w:rsidRPr="00D040B3">
        <w:rPr>
          <w:rFonts w:ascii="Garamond" w:hAnsi="Garamond" w:cs="Times New Roman"/>
          <w:i w:val="0"/>
          <w:spacing w:val="-1"/>
        </w:rPr>
        <w:t xml:space="preserve"> / </w:t>
      </w:r>
      <w:proofErr w:type="spellStart"/>
      <w:r w:rsidRPr="00D040B3">
        <w:rPr>
          <w:rFonts w:ascii="Garamond" w:hAnsi="Garamond" w:cs="Times New Roman"/>
          <w:i w:val="0"/>
          <w:spacing w:val="-1"/>
        </w:rPr>
        <w:t>G</w:t>
      </w:r>
      <w:r w:rsidRPr="00D040B3">
        <w:rPr>
          <w:rFonts w:ascii="Garamond" w:hAnsi="Garamond" w:cs="Times New Roman"/>
          <w:i w:val="0"/>
          <w:spacing w:val="-1"/>
          <w:vertAlign w:val="subscript"/>
        </w:rPr>
        <w:t>max</w:t>
      </w:r>
      <w:proofErr w:type="spellEnd"/>
      <w:r w:rsidRPr="00D040B3">
        <w:rPr>
          <w:rFonts w:ascii="Garamond" w:hAnsi="Garamond" w:cs="Times New Roman"/>
          <w:i w:val="0"/>
          <w:spacing w:val="-1"/>
        </w:rPr>
        <w:t xml:space="preserve"> </w:t>
      </w:r>
      <w:r w:rsidRPr="00D040B3">
        <w:rPr>
          <w:rFonts w:ascii="Garamond" w:hAnsi="Garamond" w:cs="Times New Roman"/>
          <w:i w:val="0"/>
          <w:spacing w:val="-1"/>
          <w:vertAlign w:val="subscript"/>
        </w:rPr>
        <w:t xml:space="preserve">) </w:t>
      </w:r>
      <w:r w:rsidRPr="00D040B3">
        <w:rPr>
          <w:rFonts w:ascii="Garamond" w:hAnsi="Garamond" w:cs="Times New Roman"/>
          <w:i w:val="0"/>
          <w:spacing w:val="-1"/>
        </w:rPr>
        <w:t xml:space="preserve">x 40 </w:t>
      </w:r>
    </w:p>
    <w:p w:rsidR="00D040B3" w:rsidRPr="00D040B3" w:rsidRDefault="00D040B3" w:rsidP="00D040B3">
      <w:pPr>
        <w:pStyle w:val="Tekstpodstawowy32"/>
        <w:spacing w:before="0"/>
        <w:ind w:firstLine="720"/>
        <w:rPr>
          <w:rFonts w:ascii="Garamond" w:hAnsi="Garamond" w:cs="Times New Roman"/>
          <w:i w:val="0"/>
          <w:spacing w:val="-1"/>
        </w:rPr>
      </w:pPr>
      <w:r w:rsidRPr="00D040B3">
        <w:rPr>
          <w:rFonts w:ascii="Garamond" w:hAnsi="Garamond" w:cs="Times New Roman"/>
          <w:i w:val="0"/>
          <w:spacing w:val="-1"/>
        </w:rPr>
        <w:t>gdzie:</w:t>
      </w:r>
    </w:p>
    <w:p w:rsidR="00D040B3" w:rsidRPr="00D040B3" w:rsidRDefault="00D040B3" w:rsidP="00D040B3">
      <w:pPr>
        <w:pStyle w:val="Tekstpodstawowy32"/>
        <w:spacing w:before="0"/>
        <w:ind w:firstLine="720"/>
        <w:rPr>
          <w:rFonts w:ascii="Garamond" w:hAnsi="Garamond" w:cs="Times New Roman"/>
          <w:i w:val="0"/>
          <w:spacing w:val="-1"/>
        </w:rPr>
      </w:pPr>
      <w:proofErr w:type="spellStart"/>
      <w:r w:rsidRPr="00D040B3">
        <w:rPr>
          <w:rFonts w:ascii="Garamond" w:hAnsi="Garamond" w:cs="Times New Roman"/>
          <w:i w:val="0"/>
          <w:spacing w:val="-1"/>
        </w:rPr>
        <w:t>G</w:t>
      </w:r>
      <w:r w:rsidRPr="00D040B3">
        <w:rPr>
          <w:rFonts w:ascii="Garamond" w:hAnsi="Garamond" w:cs="Times New Roman"/>
          <w:i w:val="0"/>
          <w:spacing w:val="-1"/>
          <w:vertAlign w:val="subscript"/>
        </w:rPr>
        <w:t>badanej</w:t>
      </w:r>
      <w:proofErr w:type="spellEnd"/>
      <w:r w:rsidRPr="00D040B3">
        <w:rPr>
          <w:rFonts w:ascii="Garamond" w:hAnsi="Garamond" w:cs="Times New Roman"/>
          <w:i w:val="0"/>
          <w:spacing w:val="-1"/>
          <w:vertAlign w:val="subscript"/>
        </w:rPr>
        <w:t xml:space="preserve"> </w:t>
      </w:r>
      <w:r w:rsidRPr="00D040B3">
        <w:rPr>
          <w:rFonts w:ascii="Garamond" w:hAnsi="Garamond" w:cs="Times New Roman"/>
          <w:i w:val="0"/>
          <w:spacing w:val="-1"/>
        </w:rPr>
        <w:t>– termin gwarancji i rękojmi z oferty badanej</w:t>
      </w:r>
    </w:p>
    <w:p w:rsidR="00D040B3" w:rsidRPr="00D040B3" w:rsidRDefault="00D040B3" w:rsidP="00D040B3">
      <w:pPr>
        <w:pStyle w:val="Tekstpodstawowy32"/>
        <w:spacing w:before="0"/>
        <w:ind w:firstLine="720"/>
        <w:rPr>
          <w:rFonts w:ascii="Garamond" w:hAnsi="Garamond" w:cs="Times New Roman"/>
          <w:i w:val="0"/>
          <w:spacing w:val="-1"/>
        </w:rPr>
      </w:pPr>
      <w:proofErr w:type="spellStart"/>
      <w:r w:rsidRPr="00D040B3">
        <w:rPr>
          <w:rFonts w:ascii="Garamond" w:hAnsi="Garamond" w:cs="Times New Roman"/>
          <w:i w:val="0"/>
          <w:spacing w:val="-1"/>
        </w:rPr>
        <w:lastRenderedPageBreak/>
        <w:t>G</w:t>
      </w:r>
      <w:r w:rsidRPr="00D040B3">
        <w:rPr>
          <w:rFonts w:ascii="Garamond" w:hAnsi="Garamond" w:cs="Times New Roman"/>
          <w:i w:val="0"/>
          <w:spacing w:val="-1"/>
          <w:vertAlign w:val="subscript"/>
        </w:rPr>
        <w:t>max</w:t>
      </w:r>
      <w:proofErr w:type="spellEnd"/>
      <w:r w:rsidRPr="00D040B3">
        <w:rPr>
          <w:rFonts w:ascii="Garamond" w:hAnsi="Garamond" w:cs="Times New Roman"/>
          <w:i w:val="0"/>
          <w:spacing w:val="-1"/>
          <w:vertAlign w:val="subscript"/>
        </w:rPr>
        <w:t xml:space="preserve"> </w:t>
      </w:r>
      <w:r w:rsidRPr="00D040B3">
        <w:rPr>
          <w:rFonts w:ascii="Garamond" w:hAnsi="Garamond" w:cs="Times New Roman"/>
          <w:i w:val="0"/>
          <w:spacing w:val="-1"/>
        </w:rPr>
        <w:t xml:space="preserve">     - najdłuższy termin gwarancji i rękojmi ze złożonych ofert</w:t>
      </w:r>
    </w:p>
    <w:p w:rsidR="00D040B3" w:rsidRPr="00D040B3" w:rsidRDefault="00D040B3" w:rsidP="00D040B3">
      <w:pPr>
        <w:pStyle w:val="Tekstpodstawowy21"/>
        <w:spacing w:before="0"/>
        <w:ind w:left="720"/>
        <w:rPr>
          <w:rFonts w:ascii="Garamond" w:hAnsi="Garamond" w:cs="Times New Roman"/>
          <w:b w:val="0"/>
          <w:sz w:val="24"/>
        </w:rPr>
      </w:pPr>
      <w:r w:rsidRPr="00D040B3">
        <w:rPr>
          <w:rFonts w:ascii="Garamond" w:hAnsi="Garamond" w:cs="Times New Roman"/>
          <w:b w:val="0"/>
          <w:sz w:val="24"/>
        </w:rPr>
        <w:t>Wykonawca zobowiązany jest podać okres gwarancji i rękojmi w pełnych miesiącach.</w:t>
      </w:r>
    </w:p>
    <w:p w:rsidR="00D040B3" w:rsidRPr="00D040B3" w:rsidRDefault="00D040B3" w:rsidP="00D040B3">
      <w:pPr>
        <w:pStyle w:val="Tekstpodstawowy21"/>
        <w:spacing w:before="0"/>
        <w:ind w:left="720"/>
        <w:rPr>
          <w:rFonts w:ascii="Garamond" w:hAnsi="Garamond" w:cs="Times New Roman"/>
          <w:b w:val="0"/>
          <w:sz w:val="24"/>
        </w:rPr>
      </w:pPr>
      <w:r w:rsidRPr="00D040B3">
        <w:rPr>
          <w:rFonts w:ascii="Garamond" w:hAnsi="Garamond" w:cs="Times New Roman"/>
          <w:b w:val="0"/>
          <w:sz w:val="24"/>
        </w:rPr>
        <w:t>Okres ten nie może być krótszy niż 36 miesięcy – oferta z krótszym okresem zostanie odrzucona. Okres dłuższy niż 72 miesiące dla potrzeb obliczania punktacji będzie traktowany jak 72 miesiące.</w:t>
      </w:r>
    </w:p>
    <w:p w:rsidR="00D040B3" w:rsidRPr="00D040B3" w:rsidRDefault="00D040B3" w:rsidP="00D040B3">
      <w:pPr>
        <w:spacing w:after="0" w:line="240" w:lineRule="auto"/>
        <w:rPr>
          <w:rFonts w:ascii="Garamond" w:hAnsi="Garamond"/>
          <w:sz w:val="24"/>
          <w:szCs w:val="24"/>
        </w:rPr>
      </w:pPr>
    </w:p>
    <w:p w:rsidR="00D040B3" w:rsidRPr="007413F8" w:rsidRDefault="00D040B3" w:rsidP="00F2374A">
      <w:pPr>
        <w:pStyle w:val="Nagwek2"/>
        <w:keepLines w:val="0"/>
        <w:numPr>
          <w:ilvl w:val="0"/>
          <w:numId w:val="33"/>
        </w:numPr>
        <w:autoSpaceDN/>
        <w:spacing w:before="0" w:line="240" w:lineRule="auto"/>
        <w:jc w:val="both"/>
        <w:textAlignment w:val="auto"/>
        <w:rPr>
          <w:rFonts w:ascii="Garamond" w:hAnsi="Garamond" w:cs="Times New Roman"/>
          <w:color w:val="auto"/>
          <w:sz w:val="24"/>
          <w:szCs w:val="24"/>
        </w:rPr>
      </w:pPr>
      <w:r w:rsidRPr="007413F8">
        <w:rPr>
          <w:rFonts w:ascii="Garamond" w:hAnsi="Garamond" w:cs="Times New Roman"/>
          <w:color w:val="auto"/>
          <w:sz w:val="24"/>
          <w:szCs w:val="24"/>
        </w:rPr>
        <w:t xml:space="preserve">Maksymalna ilość punktów, jaką Wykonawca może uzyskać w wyniku oceny według w/w kryteriów wynosi 100 pkt. tj.: 60 pkt za cenę + 40 pkt za okres gwarancji. </w:t>
      </w:r>
    </w:p>
    <w:p w:rsidR="00D040B3" w:rsidRPr="00812634" w:rsidRDefault="00D040B3" w:rsidP="00D040B3">
      <w:pPr>
        <w:spacing w:after="0" w:line="240" w:lineRule="auto"/>
        <w:rPr>
          <w:rFonts w:ascii="Garamond" w:hAnsi="Garamond"/>
          <w:color w:val="FF0000"/>
          <w:sz w:val="24"/>
          <w:szCs w:val="24"/>
        </w:rPr>
      </w:pPr>
    </w:p>
    <w:p w:rsidR="00D040B3" w:rsidRPr="00281D43" w:rsidRDefault="00D040B3" w:rsidP="00F2374A">
      <w:pPr>
        <w:pStyle w:val="Nagwek2"/>
        <w:keepLines w:val="0"/>
        <w:numPr>
          <w:ilvl w:val="0"/>
          <w:numId w:val="33"/>
        </w:numPr>
        <w:autoSpaceDN/>
        <w:spacing w:before="0" w:line="240" w:lineRule="auto"/>
        <w:jc w:val="both"/>
        <w:textAlignment w:val="auto"/>
        <w:rPr>
          <w:rFonts w:ascii="Garamond" w:hAnsi="Garamond" w:cs="Times New Roman"/>
          <w:color w:val="auto"/>
          <w:sz w:val="24"/>
          <w:szCs w:val="24"/>
        </w:rPr>
      </w:pPr>
      <w:r w:rsidRPr="00281D43">
        <w:rPr>
          <w:rFonts w:ascii="Garamond" w:hAnsi="Garamond" w:cs="Times New Roman"/>
          <w:color w:val="auto"/>
          <w:sz w:val="24"/>
          <w:szCs w:val="24"/>
        </w:rPr>
        <w:t>Punkty będą liczone z dokładnością do dwóch miejsc po przecinku. Najwyższa liczba punktów wyznaczy najkorzystniejszą ofertę w zamówieniu.</w:t>
      </w:r>
    </w:p>
    <w:p w:rsidR="00D040B3" w:rsidRPr="00D040B3" w:rsidRDefault="00D040B3" w:rsidP="00D040B3">
      <w:pPr>
        <w:pStyle w:val="Tekstpodstawowy21"/>
        <w:spacing w:before="0"/>
        <w:rPr>
          <w:rFonts w:ascii="Garamond" w:hAnsi="Garamond" w:cs="Times New Roman"/>
          <w:b w:val="0"/>
          <w:color w:val="FF0000"/>
          <w:sz w:val="24"/>
        </w:rPr>
      </w:pPr>
    </w:p>
    <w:p w:rsidR="00D040B3" w:rsidRPr="00A77CCC" w:rsidRDefault="00D040B3" w:rsidP="00A77CCC">
      <w:pPr>
        <w:numPr>
          <w:ilvl w:val="0"/>
          <w:numId w:val="20"/>
        </w:numPr>
        <w:autoSpaceDN/>
        <w:spacing w:after="0" w:line="240" w:lineRule="auto"/>
        <w:jc w:val="both"/>
        <w:textAlignment w:val="auto"/>
        <w:rPr>
          <w:rFonts w:ascii="Garamond" w:eastAsia="Verdana" w:hAnsi="Garamond"/>
          <w:b/>
          <w:spacing w:val="2"/>
          <w:position w:val="2"/>
          <w:sz w:val="24"/>
          <w:szCs w:val="24"/>
        </w:rPr>
      </w:pPr>
      <w:r w:rsidRPr="0043129E">
        <w:rPr>
          <w:rFonts w:ascii="Garamond" w:hAnsi="Garamond"/>
          <w:b/>
          <w:spacing w:val="2"/>
          <w:position w:val="2"/>
          <w:sz w:val="24"/>
          <w:szCs w:val="24"/>
        </w:rPr>
        <w:t>INFORMACJE</w:t>
      </w:r>
      <w:r w:rsidRPr="0043129E">
        <w:rPr>
          <w:rFonts w:ascii="Garamond" w:eastAsia="Verdana" w:hAnsi="Garamond"/>
          <w:b/>
          <w:spacing w:val="2"/>
          <w:position w:val="2"/>
          <w:sz w:val="24"/>
          <w:szCs w:val="24"/>
        </w:rPr>
        <w:t xml:space="preserve"> </w:t>
      </w:r>
      <w:r w:rsidRPr="0043129E">
        <w:rPr>
          <w:rFonts w:ascii="Garamond" w:hAnsi="Garamond"/>
          <w:b/>
          <w:spacing w:val="2"/>
          <w:position w:val="2"/>
          <w:sz w:val="24"/>
          <w:szCs w:val="24"/>
        </w:rPr>
        <w:t>O</w:t>
      </w:r>
      <w:r w:rsidRPr="0043129E">
        <w:rPr>
          <w:rFonts w:ascii="Garamond" w:eastAsia="Verdana" w:hAnsi="Garamond"/>
          <w:b/>
          <w:spacing w:val="2"/>
          <w:position w:val="2"/>
          <w:sz w:val="24"/>
          <w:szCs w:val="24"/>
        </w:rPr>
        <w:t xml:space="preserve"> </w:t>
      </w:r>
      <w:r w:rsidRPr="0043129E">
        <w:rPr>
          <w:rFonts w:ascii="Garamond" w:hAnsi="Garamond"/>
          <w:b/>
          <w:spacing w:val="2"/>
          <w:position w:val="2"/>
          <w:sz w:val="24"/>
          <w:szCs w:val="24"/>
        </w:rPr>
        <w:t>FORMALNOŚCIACH,</w:t>
      </w:r>
      <w:r w:rsidRPr="0043129E">
        <w:rPr>
          <w:rFonts w:ascii="Garamond" w:eastAsia="Verdana" w:hAnsi="Garamond"/>
          <w:b/>
          <w:spacing w:val="2"/>
          <w:position w:val="2"/>
          <w:sz w:val="24"/>
          <w:szCs w:val="24"/>
        </w:rPr>
        <w:t xml:space="preserve"> </w:t>
      </w:r>
      <w:r w:rsidRPr="0043129E">
        <w:rPr>
          <w:rFonts w:ascii="Garamond" w:hAnsi="Garamond"/>
          <w:b/>
          <w:spacing w:val="2"/>
          <w:position w:val="2"/>
          <w:sz w:val="24"/>
          <w:szCs w:val="24"/>
        </w:rPr>
        <w:t>JAKICH</w:t>
      </w:r>
      <w:r w:rsidRPr="0043129E">
        <w:rPr>
          <w:rFonts w:ascii="Garamond" w:eastAsia="Verdana" w:hAnsi="Garamond"/>
          <w:b/>
          <w:spacing w:val="2"/>
          <w:position w:val="2"/>
          <w:sz w:val="24"/>
          <w:szCs w:val="24"/>
        </w:rPr>
        <w:t xml:space="preserve"> </w:t>
      </w:r>
      <w:r w:rsidRPr="0043129E">
        <w:rPr>
          <w:rFonts w:ascii="Garamond" w:hAnsi="Garamond"/>
          <w:b/>
          <w:spacing w:val="2"/>
          <w:position w:val="2"/>
          <w:sz w:val="24"/>
          <w:szCs w:val="24"/>
        </w:rPr>
        <w:t>NALEŻY</w:t>
      </w:r>
      <w:r w:rsidRPr="0043129E">
        <w:rPr>
          <w:rFonts w:ascii="Garamond" w:eastAsia="Verdana" w:hAnsi="Garamond"/>
          <w:b/>
          <w:spacing w:val="2"/>
          <w:position w:val="2"/>
          <w:sz w:val="24"/>
          <w:szCs w:val="24"/>
        </w:rPr>
        <w:t xml:space="preserve"> </w:t>
      </w:r>
      <w:r w:rsidRPr="0043129E">
        <w:rPr>
          <w:rFonts w:ascii="Garamond" w:hAnsi="Garamond"/>
          <w:b/>
          <w:spacing w:val="2"/>
          <w:position w:val="2"/>
          <w:sz w:val="24"/>
          <w:szCs w:val="24"/>
        </w:rPr>
        <w:t>DOPEŁNIĆ</w:t>
      </w:r>
      <w:r w:rsidR="00852CA8">
        <w:rPr>
          <w:rFonts w:ascii="Garamond" w:eastAsia="Verdana" w:hAnsi="Garamond"/>
          <w:b/>
          <w:spacing w:val="2"/>
          <w:position w:val="2"/>
          <w:sz w:val="24"/>
          <w:szCs w:val="24"/>
        </w:rPr>
        <w:t xml:space="preserve"> </w:t>
      </w:r>
      <w:r w:rsidRPr="00A77CCC">
        <w:rPr>
          <w:rFonts w:ascii="Garamond" w:hAnsi="Garamond"/>
          <w:b/>
          <w:spacing w:val="2"/>
          <w:position w:val="2"/>
          <w:sz w:val="24"/>
          <w:szCs w:val="24"/>
        </w:rPr>
        <w:t>PO</w:t>
      </w:r>
      <w:r w:rsidRPr="00A77CCC">
        <w:rPr>
          <w:rFonts w:ascii="Garamond" w:eastAsia="Verdana" w:hAnsi="Garamond"/>
          <w:b/>
          <w:spacing w:val="2"/>
          <w:position w:val="2"/>
          <w:sz w:val="24"/>
          <w:szCs w:val="24"/>
        </w:rPr>
        <w:t xml:space="preserve">  </w:t>
      </w:r>
      <w:r w:rsidRPr="00A77CCC">
        <w:rPr>
          <w:rFonts w:ascii="Garamond" w:hAnsi="Garamond"/>
          <w:b/>
          <w:spacing w:val="2"/>
          <w:position w:val="2"/>
          <w:sz w:val="24"/>
          <w:szCs w:val="24"/>
        </w:rPr>
        <w:t>WYBORZE</w:t>
      </w:r>
      <w:r w:rsidRPr="00A77CCC">
        <w:rPr>
          <w:rFonts w:ascii="Garamond" w:eastAsia="Verdana" w:hAnsi="Garamond"/>
          <w:b/>
          <w:spacing w:val="2"/>
          <w:position w:val="2"/>
          <w:sz w:val="24"/>
          <w:szCs w:val="24"/>
        </w:rPr>
        <w:t xml:space="preserve"> </w:t>
      </w:r>
      <w:r w:rsidRPr="00A77CCC">
        <w:rPr>
          <w:rFonts w:ascii="Garamond" w:hAnsi="Garamond"/>
          <w:b/>
          <w:spacing w:val="2"/>
          <w:position w:val="2"/>
          <w:sz w:val="24"/>
          <w:szCs w:val="24"/>
        </w:rPr>
        <w:t>OFERTY</w:t>
      </w:r>
      <w:r w:rsidRPr="00A77CCC">
        <w:rPr>
          <w:rFonts w:ascii="Garamond" w:eastAsia="Verdana" w:hAnsi="Garamond"/>
          <w:b/>
          <w:spacing w:val="2"/>
          <w:position w:val="2"/>
          <w:sz w:val="24"/>
          <w:szCs w:val="24"/>
        </w:rPr>
        <w:t xml:space="preserve"> </w:t>
      </w:r>
      <w:r w:rsidRPr="00A77CCC">
        <w:rPr>
          <w:rFonts w:ascii="Garamond" w:hAnsi="Garamond"/>
          <w:b/>
          <w:spacing w:val="2"/>
          <w:position w:val="2"/>
          <w:sz w:val="24"/>
          <w:szCs w:val="24"/>
        </w:rPr>
        <w:t>W</w:t>
      </w:r>
      <w:r w:rsidRPr="00A77CCC">
        <w:rPr>
          <w:rFonts w:ascii="Garamond" w:eastAsia="Verdana" w:hAnsi="Garamond"/>
          <w:b/>
          <w:spacing w:val="2"/>
          <w:position w:val="2"/>
          <w:sz w:val="24"/>
          <w:szCs w:val="24"/>
        </w:rPr>
        <w:t xml:space="preserve"> </w:t>
      </w:r>
      <w:r w:rsidRPr="00A77CCC">
        <w:rPr>
          <w:rFonts w:ascii="Garamond" w:hAnsi="Garamond"/>
          <w:b/>
          <w:spacing w:val="2"/>
          <w:position w:val="2"/>
          <w:sz w:val="24"/>
          <w:szCs w:val="24"/>
        </w:rPr>
        <w:t>CELU</w:t>
      </w:r>
      <w:r w:rsidRPr="00A77CCC">
        <w:rPr>
          <w:rFonts w:ascii="Garamond" w:eastAsia="Verdana" w:hAnsi="Garamond"/>
          <w:b/>
          <w:spacing w:val="2"/>
          <w:position w:val="2"/>
          <w:sz w:val="24"/>
          <w:szCs w:val="24"/>
        </w:rPr>
        <w:t xml:space="preserve"> </w:t>
      </w:r>
      <w:r w:rsidRPr="00A77CCC">
        <w:rPr>
          <w:rFonts w:ascii="Garamond" w:hAnsi="Garamond"/>
          <w:b/>
          <w:spacing w:val="2"/>
          <w:position w:val="2"/>
          <w:sz w:val="24"/>
          <w:szCs w:val="24"/>
        </w:rPr>
        <w:t>ZAWARCIA</w:t>
      </w:r>
      <w:r w:rsidRPr="00A77CCC">
        <w:rPr>
          <w:rFonts w:ascii="Garamond" w:eastAsia="Verdana" w:hAnsi="Garamond"/>
          <w:b/>
          <w:spacing w:val="2"/>
          <w:position w:val="2"/>
          <w:sz w:val="24"/>
          <w:szCs w:val="24"/>
        </w:rPr>
        <w:t xml:space="preserve"> </w:t>
      </w:r>
      <w:r w:rsidRPr="00A77CCC">
        <w:rPr>
          <w:rFonts w:ascii="Garamond" w:hAnsi="Garamond"/>
          <w:b/>
          <w:spacing w:val="2"/>
          <w:position w:val="2"/>
          <w:sz w:val="24"/>
          <w:szCs w:val="24"/>
        </w:rPr>
        <w:t>UMOWY.</w:t>
      </w:r>
    </w:p>
    <w:p w:rsidR="00D040B3" w:rsidRPr="00B451E2" w:rsidRDefault="00D040B3" w:rsidP="00F2374A">
      <w:pPr>
        <w:numPr>
          <w:ilvl w:val="0"/>
          <w:numId w:val="32"/>
        </w:numPr>
        <w:autoSpaceDN/>
        <w:spacing w:after="0" w:line="240" w:lineRule="auto"/>
        <w:jc w:val="both"/>
        <w:textAlignment w:val="auto"/>
        <w:rPr>
          <w:rFonts w:ascii="Garamond" w:hAnsi="Garamond"/>
          <w:sz w:val="24"/>
          <w:szCs w:val="24"/>
        </w:rPr>
      </w:pPr>
      <w:r w:rsidRPr="00B451E2">
        <w:rPr>
          <w:rFonts w:ascii="Garamond" w:hAnsi="Garamond"/>
          <w:sz w:val="24"/>
          <w:szCs w:val="24"/>
        </w:rPr>
        <w:t>Wykonawca,</w:t>
      </w:r>
      <w:r w:rsidRPr="00B451E2">
        <w:rPr>
          <w:rFonts w:ascii="Garamond" w:eastAsia="Verdana" w:hAnsi="Garamond"/>
          <w:sz w:val="24"/>
          <w:szCs w:val="24"/>
        </w:rPr>
        <w:t xml:space="preserve"> </w:t>
      </w:r>
      <w:r w:rsidRPr="00B451E2">
        <w:rPr>
          <w:rFonts w:ascii="Garamond" w:hAnsi="Garamond"/>
          <w:sz w:val="24"/>
          <w:szCs w:val="24"/>
        </w:rPr>
        <w:t>którego</w:t>
      </w:r>
      <w:r w:rsidRPr="00B451E2">
        <w:rPr>
          <w:rFonts w:ascii="Garamond" w:eastAsia="Verdana" w:hAnsi="Garamond"/>
          <w:sz w:val="24"/>
          <w:szCs w:val="24"/>
        </w:rPr>
        <w:t xml:space="preserve"> </w:t>
      </w:r>
      <w:r w:rsidRPr="00B451E2">
        <w:rPr>
          <w:rFonts w:ascii="Garamond" w:hAnsi="Garamond"/>
          <w:sz w:val="24"/>
          <w:szCs w:val="24"/>
        </w:rPr>
        <w:t>oferta</w:t>
      </w:r>
      <w:r w:rsidRPr="00B451E2">
        <w:rPr>
          <w:rFonts w:ascii="Garamond" w:eastAsia="Verdana" w:hAnsi="Garamond"/>
          <w:sz w:val="24"/>
          <w:szCs w:val="24"/>
        </w:rPr>
        <w:t xml:space="preserve"> </w:t>
      </w:r>
      <w:r w:rsidRPr="00B451E2">
        <w:rPr>
          <w:rFonts w:ascii="Garamond" w:hAnsi="Garamond"/>
          <w:sz w:val="24"/>
          <w:szCs w:val="24"/>
        </w:rPr>
        <w:t>zostanie</w:t>
      </w:r>
      <w:r w:rsidRPr="00B451E2">
        <w:rPr>
          <w:rFonts w:ascii="Garamond" w:eastAsia="Verdana" w:hAnsi="Garamond"/>
          <w:sz w:val="24"/>
          <w:szCs w:val="24"/>
        </w:rPr>
        <w:t xml:space="preserve"> </w:t>
      </w:r>
      <w:r w:rsidRPr="00B451E2">
        <w:rPr>
          <w:rFonts w:ascii="Garamond" w:hAnsi="Garamond"/>
          <w:sz w:val="24"/>
          <w:szCs w:val="24"/>
        </w:rPr>
        <w:t>uznana</w:t>
      </w:r>
      <w:r w:rsidRPr="00B451E2">
        <w:rPr>
          <w:rFonts w:ascii="Garamond" w:eastAsia="Verdana" w:hAnsi="Garamond"/>
          <w:sz w:val="24"/>
          <w:szCs w:val="24"/>
        </w:rPr>
        <w:t xml:space="preserve"> </w:t>
      </w:r>
      <w:r w:rsidRPr="00B451E2">
        <w:rPr>
          <w:rFonts w:ascii="Garamond" w:hAnsi="Garamond"/>
          <w:sz w:val="24"/>
          <w:szCs w:val="24"/>
        </w:rPr>
        <w:t>za</w:t>
      </w:r>
      <w:r w:rsidRPr="00B451E2">
        <w:rPr>
          <w:rFonts w:ascii="Garamond" w:eastAsia="Verdana" w:hAnsi="Garamond"/>
          <w:sz w:val="24"/>
          <w:szCs w:val="24"/>
        </w:rPr>
        <w:t xml:space="preserve"> </w:t>
      </w:r>
      <w:r w:rsidRPr="00B451E2">
        <w:rPr>
          <w:rFonts w:ascii="Garamond" w:hAnsi="Garamond"/>
          <w:sz w:val="24"/>
          <w:szCs w:val="24"/>
        </w:rPr>
        <w:t>najkorzystniejszą,</w:t>
      </w:r>
      <w:r w:rsidRPr="00B451E2">
        <w:rPr>
          <w:rFonts w:ascii="Garamond" w:eastAsia="Verdana" w:hAnsi="Garamond"/>
          <w:sz w:val="24"/>
          <w:szCs w:val="24"/>
        </w:rPr>
        <w:t xml:space="preserve"> </w:t>
      </w:r>
      <w:r w:rsidRPr="00B451E2">
        <w:rPr>
          <w:rFonts w:ascii="Garamond" w:hAnsi="Garamond"/>
          <w:sz w:val="24"/>
          <w:szCs w:val="24"/>
        </w:rPr>
        <w:t>zobowiązany</w:t>
      </w:r>
      <w:r w:rsidRPr="00B451E2">
        <w:rPr>
          <w:rFonts w:ascii="Garamond" w:eastAsia="Verdana" w:hAnsi="Garamond"/>
          <w:sz w:val="24"/>
          <w:szCs w:val="24"/>
        </w:rPr>
        <w:t xml:space="preserve"> </w:t>
      </w:r>
      <w:r w:rsidRPr="00B451E2">
        <w:rPr>
          <w:rFonts w:ascii="Garamond" w:hAnsi="Garamond"/>
          <w:sz w:val="24"/>
          <w:szCs w:val="24"/>
        </w:rPr>
        <w:t>będzie,</w:t>
      </w:r>
      <w:r w:rsidRPr="00B451E2">
        <w:rPr>
          <w:rFonts w:ascii="Garamond" w:eastAsia="Verdana" w:hAnsi="Garamond"/>
          <w:sz w:val="24"/>
          <w:szCs w:val="24"/>
        </w:rPr>
        <w:t xml:space="preserve"> </w:t>
      </w:r>
      <w:r w:rsidRPr="00B451E2">
        <w:rPr>
          <w:rFonts w:ascii="Garamond" w:hAnsi="Garamond"/>
          <w:sz w:val="24"/>
          <w:szCs w:val="24"/>
        </w:rPr>
        <w:t>po</w:t>
      </w:r>
      <w:r w:rsidRPr="00B451E2">
        <w:rPr>
          <w:rFonts w:ascii="Garamond" w:eastAsia="Verdana" w:hAnsi="Garamond"/>
          <w:sz w:val="24"/>
          <w:szCs w:val="24"/>
        </w:rPr>
        <w:t xml:space="preserve"> </w:t>
      </w:r>
      <w:r w:rsidRPr="00B451E2">
        <w:rPr>
          <w:rFonts w:ascii="Garamond" w:hAnsi="Garamond"/>
          <w:sz w:val="24"/>
          <w:szCs w:val="24"/>
        </w:rPr>
        <w:t>wyborze</w:t>
      </w:r>
      <w:r w:rsidRPr="00B451E2">
        <w:rPr>
          <w:rFonts w:ascii="Garamond" w:eastAsia="Verdana" w:hAnsi="Garamond"/>
          <w:sz w:val="24"/>
          <w:szCs w:val="24"/>
        </w:rPr>
        <w:t xml:space="preserve"> </w:t>
      </w:r>
      <w:r w:rsidRPr="00B451E2">
        <w:rPr>
          <w:rFonts w:ascii="Garamond" w:hAnsi="Garamond"/>
          <w:sz w:val="24"/>
          <w:szCs w:val="24"/>
        </w:rPr>
        <w:t>jego</w:t>
      </w:r>
      <w:r w:rsidRPr="00B451E2">
        <w:rPr>
          <w:rFonts w:ascii="Garamond" w:eastAsia="Verdana" w:hAnsi="Garamond"/>
          <w:sz w:val="24"/>
          <w:szCs w:val="24"/>
        </w:rPr>
        <w:t xml:space="preserve"> </w:t>
      </w:r>
      <w:r w:rsidRPr="00B451E2">
        <w:rPr>
          <w:rFonts w:ascii="Garamond" w:hAnsi="Garamond"/>
          <w:sz w:val="24"/>
          <w:szCs w:val="24"/>
        </w:rPr>
        <w:t>oferty,</w:t>
      </w:r>
      <w:r w:rsidRPr="00B451E2">
        <w:rPr>
          <w:rFonts w:ascii="Garamond" w:eastAsia="Verdana" w:hAnsi="Garamond"/>
          <w:sz w:val="24"/>
          <w:szCs w:val="24"/>
        </w:rPr>
        <w:t xml:space="preserve"> </w:t>
      </w:r>
      <w:r w:rsidRPr="00B451E2">
        <w:rPr>
          <w:rFonts w:ascii="Garamond" w:hAnsi="Garamond"/>
          <w:sz w:val="24"/>
          <w:szCs w:val="24"/>
        </w:rPr>
        <w:t>a</w:t>
      </w:r>
      <w:r w:rsidRPr="00B451E2">
        <w:rPr>
          <w:rFonts w:ascii="Garamond" w:eastAsia="Verdana" w:hAnsi="Garamond"/>
          <w:sz w:val="24"/>
          <w:szCs w:val="24"/>
        </w:rPr>
        <w:t xml:space="preserve"> </w:t>
      </w:r>
      <w:r w:rsidRPr="00B451E2">
        <w:rPr>
          <w:rFonts w:ascii="Garamond" w:hAnsi="Garamond"/>
          <w:sz w:val="24"/>
          <w:szCs w:val="24"/>
        </w:rPr>
        <w:t>przed</w:t>
      </w:r>
      <w:r w:rsidRPr="00B451E2">
        <w:rPr>
          <w:rFonts w:ascii="Garamond" w:eastAsia="Verdana" w:hAnsi="Garamond"/>
          <w:sz w:val="24"/>
          <w:szCs w:val="24"/>
        </w:rPr>
        <w:t xml:space="preserve"> </w:t>
      </w:r>
      <w:r w:rsidRPr="00B451E2">
        <w:rPr>
          <w:rFonts w:ascii="Garamond" w:hAnsi="Garamond"/>
          <w:sz w:val="24"/>
          <w:szCs w:val="24"/>
        </w:rPr>
        <w:t>podpisaniem</w:t>
      </w:r>
      <w:r w:rsidRPr="00B451E2">
        <w:rPr>
          <w:rFonts w:ascii="Garamond" w:eastAsia="Verdana" w:hAnsi="Garamond"/>
          <w:sz w:val="24"/>
          <w:szCs w:val="24"/>
        </w:rPr>
        <w:t xml:space="preserve"> </w:t>
      </w:r>
      <w:r w:rsidRPr="00B451E2">
        <w:rPr>
          <w:rFonts w:ascii="Garamond" w:hAnsi="Garamond"/>
          <w:sz w:val="24"/>
          <w:szCs w:val="24"/>
        </w:rPr>
        <w:t>umowy,</w:t>
      </w:r>
      <w:r w:rsidRPr="00B451E2">
        <w:rPr>
          <w:rFonts w:ascii="Garamond" w:eastAsia="Verdana" w:hAnsi="Garamond"/>
          <w:sz w:val="24"/>
          <w:szCs w:val="24"/>
        </w:rPr>
        <w:t xml:space="preserve"> </w:t>
      </w:r>
      <w:r w:rsidRPr="00B451E2">
        <w:rPr>
          <w:rFonts w:ascii="Garamond" w:hAnsi="Garamond"/>
          <w:sz w:val="24"/>
          <w:szCs w:val="24"/>
        </w:rPr>
        <w:t>przedłożyć</w:t>
      </w:r>
      <w:r w:rsidRPr="00B451E2">
        <w:rPr>
          <w:rFonts w:ascii="Garamond" w:eastAsia="Verdana" w:hAnsi="Garamond"/>
          <w:sz w:val="24"/>
          <w:szCs w:val="24"/>
        </w:rPr>
        <w:t xml:space="preserve"> </w:t>
      </w:r>
      <w:r w:rsidRPr="00B451E2">
        <w:rPr>
          <w:rFonts w:ascii="Garamond" w:hAnsi="Garamond"/>
          <w:sz w:val="24"/>
          <w:szCs w:val="24"/>
        </w:rPr>
        <w:t xml:space="preserve">Zamawiającemu: </w:t>
      </w:r>
    </w:p>
    <w:p w:rsidR="00D040B3" w:rsidRPr="00B451E2" w:rsidRDefault="00D040B3" w:rsidP="00D040B3">
      <w:pPr>
        <w:numPr>
          <w:ilvl w:val="0"/>
          <w:numId w:val="18"/>
        </w:numPr>
        <w:autoSpaceDN/>
        <w:spacing w:after="0" w:line="240" w:lineRule="auto"/>
        <w:jc w:val="both"/>
        <w:textAlignment w:val="auto"/>
        <w:rPr>
          <w:rFonts w:ascii="Garamond" w:hAnsi="Garamond"/>
          <w:sz w:val="24"/>
          <w:szCs w:val="24"/>
        </w:rPr>
      </w:pPr>
      <w:r w:rsidRPr="00B451E2">
        <w:rPr>
          <w:rFonts w:ascii="Garamond" w:hAnsi="Garamond"/>
          <w:sz w:val="24"/>
          <w:szCs w:val="24"/>
        </w:rPr>
        <w:t>umowę</w:t>
      </w:r>
      <w:r w:rsidRPr="00B451E2">
        <w:rPr>
          <w:rFonts w:ascii="Garamond" w:eastAsia="Verdana" w:hAnsi="Garamond"/>
          <w:sz w:val="24"/>
          <w:szCs w:val="24"/>
        </w:rPr>
        <w:t xml:space="preserve"> </w:t>
      </w:r>
      <w:r w:rsidRPr="00B451E2">
        <w:rPr>
          <w:rFonts w:ascii="Garamond" w:hAnsi="Garamond"/>
          <w:sz w:val="24"/>
          <w:szCs w:val="24"/>
        </w:rPr>
        <w:t>podmiotów</w:t>
      </w:r>
      <w:r w:rsidRPr="00B451E2">
        <w:rPr>
          <w:rFonts w:ascii="Garamond" w:eastAsia="Verdana" w:hAnsi="Garamond"/>
          <w:sz w:val="24"/>
          <w:szCs w:val="24"/>
        </w:rPr>
        <w:t xml:space="preserve"> </w:t>
      </w:r>
      <w:r w:rsidRPr="00B451E2">
        <w:rPr>
          <w:rFonts w:ascii="Garamond" w:hAnsi="Garamond"/>
          <w:sz w:val="24"/>
          <w:szCs w:val="24"/>
        </w:rPr>
        <w:t>wspólnie</w:t>
      </w:r>
      <w:r w:rsidRPr="00B451E2">
        <w:rPr>
          <w:rFonts w:ascii="Garamond" w:eastAsia="Verdana" w:hAnsi="Garamond"/>
          <w:sz w:val="24"/>
          <w:szCs w:val="24"/>
        </w:rPr>
        <w:t xml:space="preserve"> </w:t>
      </w:r>
      <w:r w:rsidRPr="00B451E2">
        <w:rPr>
          <w:rFonts w:ascii="Garamond" w:hAnsi="Garamond"/>
          <w:sz w:val="24"/>
          <w:szCs w:val="24"/>
        </w:rPr>
        <w:t>ubiegających</w:t>
      </w:r>
      <w:r w:rsidRPr="00B451E2">
        <w:rPr>
          <w:rFonts w:ascii="Garamond" w:eastAsia="Verdana" w:hAnsi="Garamond"/>
          <w:sz w:val="24"/>
          <w:szCs w:val="24"/>
        </w:rPr>
        <w:t xml:space="preserve"> </w:t>
      </w:r>
      <w:r w:rsidRPr="00B451E2">
        <w:rPr>
          <w:rFonts w:ascii="Garamond" w:hAnsi="Garamond"/>
          <w:sz w:val="24"/>
          <w:szCs w:val="24"/>
        </w:rPr>
        <w:t>się</w:t>
      </w:r>
      <w:r w:rsidRPr="00B451E2">
        <w:rPr>
          <w:rFonts w:ascii="Garamond" w:eastAsia="Verdana" w:hAnsi="Garamond"/>
          <w:sz w:val="24"/>
          <w:szCs w:val="24"/>
        </w:rPr>
        <w:t xml:space="preserve"> </w:t>
      </w:r>
      <w:r w:rsidRPr="00B451E2">
        <w:rPr>
          <w:rFonts w:ascii="Garamond" w:hAnsi="Garamond"/>
          <w:sz w:val="24"/>
          <w:szCs w:val="24"/>
        </w:rPr>
        <w:t>o</w:t>
      </w:r>
      <w:r w:rsidRPr="00B451E2">
        <w:rPr>
          <w:rFonts w:ascii="Garamond" w:eastAsia="Verdana" w:hAnsi="Garamond"/>
          <w:sz w:val="24"/>
          <w:szCs w:val="24"/>
        </w:rPr>
        <w:t xml:space="preserve"> </w:t>
      </w:r>
      <w:r w:rsidRPr="00B451E2">
        <w:rPr>
          <w:rFonts w:ascii="Garamond" w:hAnsi="Garamond"/>
          <w:sz w:val="24"/>
          <w:szCs w:val="24"/>
        </w:rPr>
        <w:t>udzielenie</w:t>
      </w:r>
      <w:r w:rsidRPr="00B451E2">
        <w:rPr>
          <w:rFonts w:ascii="Garamond" w:eastAsia="Verdana" w:hAnsi="Garamond"/>
          <w:sz w:val="24"/>
          <w:szCs w:val="24"/>
        </w:rPr>
        <w:t xml:space="preserve"> </w:t>
      </w:r>
      <w:r w:rsidRPr="00B451E2">
        <w:rPr>
          <w:rFonts w:ascii="Garamond" w:hAnsi="Garamond"/>
          <w:sz w:val="24"/>
          <w:szCs w:val="24"/>
        </w:rPr>
        <w:t>zamówienia</w:t>
      </w:r>
      <w:r w:rsidRPr="00B451E2">
        <w:rPr>
          <w:rFonts w:ascii="Garamond" w:eastAsia="Verdana" w:hAnsi="Garamond"/>
          <w:sz w:val="24"/>
          <w:szCs w:val="24"/>
        </w:rPr>
        <w:t xml:space="preserve"> </w:t>
      </w:r>
      <w:r w:rsidRPr="00B451E2">
        <w:rPr>
          <w:rFonts w:ascii="Garamond" w:hAnsi="Garamond"/>
          <w:sz w:val="24"/>
          <w:szCs w:val="24"/>
        </w:rPr>
        <w:t>stwierdzającą</w:t>
      </w:r>
      <w:r w:rsidRPr="00B451E2">
        <w:rPr>
          <w:rFonts w:ascii="Garamond" w:eastAsia="Verdana" w:hAnsi="Garamond"/>
          <w:sz w:val="24"/>
          <w:szCs w:val="24"/>
        </w:rPr>
        <w:t xml:space="preserve"> </w:t>
      </w:r>
      <w:r w:rsidRPr="00B451E2">
        <w:rPr>
          <w:rFonts w:ascii="Garamond" w:hAnsi="Garamond"/>
          <w:sz w:val="24"/>
          <w:szCs w:val="24"/>
        </w:rPr>
        <w:t>solidarną</w:t>
      </w:r>
      <w:r w:rsidRPr="00B451E2">
        <w:rPr>
          <w:rFonts w:ascii="Garamond" w:eastAsia="Verdana" w:hAnsi="Garamond"/>
          <w:sz w:val="24"/>
          <w:szCs w:val="24"/>
        </w:rPr>
        <w:t xml:space="preserve"> </w:t>
      </w:r>
      <w:r w:rsidRPr="00B451E2">
        <w:rPr>
          <w:rFonts w:ascii="Garamond" w:hAnsi="Garamond"/>
          <w:sz w:val="24"/>
          <w:szCs w:val="24"/>
        </w:rPr>
        <w:t>odpowiedzialność</w:t>
      </w:r>
      <w:r w:rsidRPr="00B451E2">
        <w:rPr>
          <w:rFonts w:ascii="Garamond" w:eastAsia="Verdana" w:hAnsi="Garamond"/>
          <w:sz w:val="24"/>
          <w:szCs w:val="24"/>
        </w:rPr>
        <w:t xml:space="preserve"> </w:t>
      </w:r>
      <w:r w:rsidRPr="00B451E2">
        <w:rPr>
          <w:rFonts w:ascii="Garamond" w:hAnsi="Garamond"/>
          <w:sz w:val="24"/>
          <w:szCs w:val="24"/>
        </w:rPr>
        <w:t>wszystkich</w:t>
      </w:r>
      <w:r w:rsidRPr="00B451E2">
        <w:rPr>
          <w:rFonts w:ascii="Garamond" w:eastAsia="Verdana" w:hAnsi="Garamond"/>
          <w:sz w:val="24"/>
          <w:szCs w:val="24"/>
        </w:rPr>
        <w:t xml:space="preserve"> </w:t>
      </w:r>
      <w:r w:rsidRPr="00B451E2">
        <w:rPr>
          <w:rFonts w:ascii="Garamond" w:hAnsi="Garamond"/>
          <w:sz w:val="24"/>
          <w:szCs w:val="24"/>
        </w:rPr>
        <w:t>Wykonawców</w:t>
      </w:r>
      <w:r w:rsidRPr="00B451E2">
        <w:rPr>
          <w:rFonts w:ascii="Garamond" w:eastAsia="Verdana" w:hAnsi="Garamond"/>
          <w:sz w:val="24"/>
          <w:szCs w:val="24"/>
        </w:rPr>
        <w:t xml:space="preserve"> </w:t>
      </w:r>
      <w:r w:rsidRPr="00B451E2">
        <w:rPr>
          <w:rFonts w:ascii="Garamond" w:hAnsi="Garamond"/>
          <w:sz w:val="24"/>
          <w:szCs w:val="24"/>
        </w:rPr>
        <w:t>za</w:t>
      </w:r>
      <w:r w:rsidRPr="00B451E2">
        <w:rPr>
          <w:rFonts w:ascii="Garamond" w:eastAsia="Verdana" w:hAnsi="Garamond"/>
          <w:sz w:val="24"/>
          <w:szCs w:val="24"/>
        </w:rPr>
        <w:t xml:space="preserve"> </w:t>
      </w:r>
      <w:r w:rsidRPr="00B451E2">
        <w:rPr>
          <w:rFonts w:ascii="Garamond" w:hAnsi="Garamond"/>
          <w:sz w:val="24"/>
          <w:szCs w:val="24"/>
        </w:rPr>
        <w:t>realizację</w:t>
      </w:r>
      <w:r w:rsidRPr="00B451E2">
        <w:rPr>
          <w:rFonts w:ascii="Garamond" w:eastAsia="Verdana" w:hAnsi="Garamond"/>
          <w:sz w:val="24"/>
          <w:szCs w:val="24"/>
        </w:rPr>
        <w:t xml:space="preserve"> </w:t>
      </w:r>
      <w:r w:rsidRPr="00B451E2">
        <w:rPr>
          <w:rFonts w:ascii="Garamond" w:hAnsi="Garamond"/>
          <w:sz w:val="24"/>
          <w:szCs w:val="24"/>
        </w:rPr>
        <w:t>zamówienia</w:t>
      </w:r>
      <w:r w:rsidRPr="00B451E2">
        <w:rPr>
          <w:rFonts w:ascii="Garamond" w:eastAsia="Verdana" w:hAnsi="Garamond"/>
          <w:sz w:val="24"/>
          <w:szCs w:val="24"/>
        </w:rPr>
        <w:t xml:space="preserve"> </w:t>
      </w:r>
      <w:r w:rsidRPr="00B451E2">
        <w:rPr>
          <w:rFonts w:ascii="Garamond" w:hAnsi="Garamond"/>
          <w:sz w:val="24"/>
          <w:szCs w:val="24"/>
        </w:rPr>
        <w:t>oraz</w:t>
      </w:r>
      <w:r w:rsidRPr="00B451E2">
        <w:rPr>
          <w:rFonts w:ascii="Garamond" w:eastAsia="Verdana" w:hAnsi="Garamond"/>
          <w:sz w:val="24"/>
          <w:szCs w:val="24"/>
        </w:rPr>
        <w:t xml:space="preserve"> </w:t>
      </w:r>
      <w:r w:rsidRPr="00B451E2">
        <w:rPr>
          <w:rFonts w:ascii="Garamond" w:hAnsi="Garamond"/>
          <w:sz w:val="24"/>
          <w:szCs w:val="24"/>
        </w:rPr>
        <w:t>zawierającą</w:t>
      </w:r>
      <w:r w:rsidRPr="00B451E2">
        <w:rPr>
          <w:rFonts w:ascii="Garamond" w:eastAsia="Verdana" w:hAnsi="Garamond"/>
          <w:sz w:val="24"/>
          <w:szCs w:val="24"/>
        </w:rPr>
        <w:t xml:space="preserve"> </w:t>
      </w:r>
      <w:r w:rsidRPr="00B451E2">
        <w:rPr>
          <w:rFonts w:ascii="Garamond" w:hAnsi="Garamond"/>
          <w:sz w:val="24"/>
          <w:szCs w:val="24"/>
        </w:rPr>
        <w:t>upoważnienie</w:t>
      </w:r>
      <w:r w:rsidRPr="00B451E2">
        <w:rPr>
          <w:rFonts w:ascii="Garamond" w:eastAsia="Verdana" w:hAnsi="Garamond"/>
          <w:sz w:val="24"/>
          <w:szCs w:val="24"/>
        </w:rPr>
        <w:t xml:space="preserve"> </w:t>
      </w:r>
      <w:r w:rsidRPr="00B451E2">
        <w:rPr>
          <w:rFonts w:ascii="Garamond" w:hAnsi="Garamond"/>
          <w:sz w:val="24"/>
          <w:szCs w:val="24"/>
        </w:rPr>
        <w:t>dla</w:t>
      </w:r>
      <w:r w:rsidRPr="00B451E2">
        <w:rPr>
          <w:rFonts w:ascii="Garamond" w:eastAsia="Verdana" w:hAnsi="Garamond"/>
          <w:sz w:val="24"/>
          <w:szCs w:val="24"/>
        </w:rPr>
        <w:t xml:space="preserve"> </w:t>
      </w:r>
      <w:r w:rsidRPr="00B451E2">
        <w:rPr>
          <w:rFonts w:ascii="Garamond" w:hAnsi="Garamond"/>
          <w:sz w:val="24"/>
          <w:szCs w:val="24"/>
        </w:rPr>
        <w:t>jednego</w:t>
      </w:r>
      <w:r w:rsidRPr="00B451E2">
        <w:rPr>
          <w:rFonts w:ascii="Garamond" w:eastAsia="Verdana" w:hAnsi="Garamond"/>
          <w:sz w:val="24"/>
          <w:szCs w:val="24"/>
        </w:rPr>
        <w:t xml:space="preserve"> </w:t>
      </w:r>
      <w:r w:rsidRPr="00B451E2">
        <w:rPr>
          <w:rFonts w:ascii="Garamond" w:hAnsi="Garamond"/>
          <w:sz w:val="24"/>
          <w:szCs w:val="24"/>
        </w:rPr>
        <w:t>z</w:t>
      </w:r>
      <w:r w:rsidRPr="00B451E2">
        <w:rPr>
          <w:rFonts w:ascii="Garamond" w:eastAsia="Verdana" w:hAnsi="Garamond"/>
          <w:sz w:val="24"/>
          <w:szCs w:val="24"/>
        </w:rPr>
        <w:t xml:space="preserve"> </w:t>
      </w:r>
      <w:r w:rsidRPr="00B451E2">
        <w:rPr>
          <w:rFonts w:ascii="Garamond" w:hAnsi="Garamond"/>
          <w:sz w:val="24"/>
          <w:szCs w:val="24"/>
        </w:rPr>
        <w:t>Wykonawców</w:t>
      </w:r>
      <w:r w:rsidRPr="00B451E2">
        <w:rPr>
          <w:rFonts w:ascii="Garamond" w:eastAsia="Verdana" w:hAnsi="Garamond"/>
          <w:sz w:val="24"/>
          <w:szCs w:val="24"/>
        </w:rPr>
        <w:t xml:space="preserve"> </w:t>
      </w:r>
      <w:r w:rsidRPr="00B451E2">
        <w:rPr>
          <w:rFonts w:ascii="Garamond" w:hAnsi="Garamond"/>
          <w:sz w:val="24"/>
          <w:szCs w:val="24"/>
        </w:rPr>
        <w:t>do</w:t>
      </w:r>
      <w:r w:rsidRPr="00B451E2">
        <w:rPr>
          <w:rFonts w:ascii="Garamond" w:eastAsia="Verdana" w:hAnsi="Garamond"/>
          <w:sz w:val="24"/>
          <w:szCs w:val="24"/>
        </w:rPr>
        <w:t xml:space="preserve"> </w:t>
      </w:r>
      <w:r w:rsidRPr="00B451E2">
        <w:rPr>
          <w:rFonts w:ascii="Garamond" w:hAnsi="Garamond"/>
          <w:sz w:val="24"/>
          <w:szCs w:val="24"/>
        </w:rPr>
        <w:t>składania</w:t>
      </w:r>
      <w:r w:rsidRPr="00B451E2">
        <w:rPr>
          <w:rFonts w:ascii="Garamond" w:eastAsia="Verdana" w:hAnsi="Garamond"/>
          <w:sz w:val="24"/>
          <w:szCs w:val="24"/>
        </w:rPr>
        <w:t xml:space="preserve"> </w:t>
      </w:r>
      <w:r w:rsidRPr="00B451E2">
        <w:rPr>
          <w:rFonts w:ascii="Garamond" w:hAnsi="Garamond"/>
          <w:sz w:val="24"/>
          <w:szCs w:val="24"/>
        </w:rPr>
        <w:t>i</w:t>
      </w:r>
      <w:r w:rsidRPr="00B451E2">
        <w:rPr>
          <w:rFonts w:ascii="Garamond" w:eastAsia="Verdana" w:hAnsi="Garamond"/>
          <w:sz w:val="24"/>
          <w:szCs w:val="24"/>
        </w:rPr>
        <w:t xml:space="preserve"> </w:t>
      </w:r>
      <w:r w:rsidRPr="00B451E2">
        <w:rPr>
          <w:rFonts w:ascii="Garamond" w:hAnsi="Garamond"/>
          <w:sz w:val="24"/>
          <w:szCs w:val="24"/>
        </w:rPr>
        <w:t>przyjmowania</w:t>
      </w:r>
      <w:r w:rsidRPr="00B451E2">
        <w:rPr>
          <w:rFonts w:ascii="Garamond" w:eastAsia="Verdana" w:hAnsi="Garamond"/>
          <w:sz w:val="24"/>
          <w:szCs w:val="24"/>
        </w:rPr>
        <w:t xml:space="preserve"> </w:t>
      </w:r>
      <w:r w:rsidRPr="00B451E2">
        <w:rPr>
          <w:rFonts w:ascii="Garamond" w:hAnsi="Garamond"/>
          <w:sz w:val="24"/>
          <w:szCs w:val="24"/>
        </w:rPr>
        <w:t>oświadczeń</w:t>
      </w:r>
      <w:r w:rsidRPr="00B451E2">
        <w:rPr>
          <w:rFonts w:ascii="Garamond" w:eastAsia="Verdana" w:hAnsi="Garamond"/>
          <w:sz w:val="24"/>
          <w:szCs w:val="24"/>
        </w:rPr>
        <w:t xml:space="preserve"> </w:t>
      </w:r>
      <w:r w:rsidRPr="00B451E2">
        <w:rPr>
          <w:rFonts w:ascii="Garamond" w:hAnsi="Garamond"/>
          <w:sz w:val="24"/>
          <w:szCs w:val="24"/>
        </w:rPr>
        <w:t>wobec</w:t>
      </w:r>
      <w:r w:rsidRPr="00B451E2">
        <w:rPr>
          <w:rFonts w:ascii="Garamond" w:eastAsia="Verdana" w:hAnsi="Garamond"/>
          <w:sz w:val="24"/>
          <w:szCs w:val="24"/>
        </w:rPr>
        <w:t xml:space="preserve"> </w:t>
      </w:r>
      <w:r w:rsidRPr="00B451E2">
        <w:rPr>
          <w:rFonts w:ascii="Garamond" w:hAnsi="Garamond"/>
          <w:sz w:val="24"/>
          <w:szCs w:val="24"/>
        </w:rPr>
        <w:t>Zamawiającego</w:t>
      </w:r>
      <w:r w:rsidRPr="00B451E2">
        <w:rPr>
          <w:rFonts w:ascii="Garamond" w:eastAsia="Verdana" w:hAnsi="Garamond"/>
          <w:sz w:val="24"/>
          <w:szCs w:val="24"/>
        </w:rPr>
        <w:t xml:space="preserve"> </w:t>
      </w:r>
      <w:r w:rsidRPr="00B451E2">
        <w:rPr>
          <w:rFonts w:ascii="Garamond" w:hAnsi="Garamond"/>
          <w:sz w:val="24"/>
          <w:szCs w:val="24"/>
        </w:rPr>
        <w:t>w</w:t>
      </w:r>
      <w:r w:rsidRPr="00B451E2">
        <w:rPr>
          <w:rFonts w:ascii="Garamond" w:eastAsia="Verdana" w:hAnsi="Garamond"/>
          <w:sz w:val="24"/>
          <w:szCs w:val="24"/>
        </w:rPr>
        <w:t xml:space="preserve"> </w:t>
      </w:r>
      <w:r w:rsidRPr="00B451E2">
        <w:rPr>
          <w:rFonts w:ascii="Garamond" w:hAnsi="Garamond"/>
          <w:sz w:val="24"/>
          <w:szCs w:val="24"/>
        </w:rPr>
        <w:t>imieniu</w:t>
      </w:r>
      <w:r w:rsidRPr="00B451E2">
        <w:rPr>
          <w:rFonts w:ascii="Garamond" w:eastAsia="Verdana" w:hAnsi="Garamond"/>
          <w:sz w:val="24"/>
          <w:szCs w:val="24"/>
        </w:rPr>
        <w:t xml:space="preserve"> </w:t>
      </w:r>
      <w:r w:rsidRPr="00B451E2">
        <w:rPr>
          <w:rFonts w:ascii="Garamond" w:hAnsi="Garamond"/>
          <w:sz w:val="24"/>
          <w:szCs w:val="24"/>
        </w:rPr>
        <w:t>wszystkich</w:t>
      </w:r>
      <w:r w:rsidRPr="00B451E2">
        <w:rPr>
          <w:rFonts w:ascii="Garamond" w:eastAsia="Verdana" w:hAnsi="Garamond"/>
          <w:sz w:val="24"/>
          <w:szCs w:val="24"/>
        </w:rPr>
        <w:t xml:space="preserve"> </w:t>
      </w:r>
      <w:r w:rsidRPr="00B451E2">
        <w:rPr>
          <w:rFonts w:ascii="Garamond" w:hAnsi="Garamond"/>
          <w:sz w:val="24"/>
          <w:szCs w:val="24"/>
        </w:rPr>
        <w:t>Wykonawców,</w:t>
      </w:r>
      <w:r w:rsidRPr="00B451E2">
        <w:rPr>
          <w:rFonts w:ascii="Garamond" w:eastAsia="Verdana" w:hAnsi="Garamond"/>
          <w:sz w:val="24"/>
          <w:szCs w:val="24"/>
        </w:rPr>
        <w:t xml:space="preserve"> </w:t>
      </w:r>
      <w:r w:rsidRPr="00B451E2">
        <w:rPr>
          <w:rFonts w:ascii="Garamond" w:hAnsi="Garamond"/>
          <w:sz w:val="24"/>
          <w:szCs w:val="24"/>
        </w:rPr>
        <w:t>a</w:t>
      </w:r>
      <w:r w:rsidRPr="00B451E2">
        <w:rPr>
          <w:rFonts w:ascii="Garamond" w:eastAsia="Verdana" w:hAnsi="Garamond"/>
          <w:sz w:val="24"/>
          <w:szCs w:val="24"/>
        </w:rPr>
        <w:t xml:space="preserve"> </w:t>
      </w:r>
      <w:r w:rsidRPr="00B451E2">
        <w:rPr>
          <w:rFonts w:ascii="Garamond" w:hAnsi="Garamond"/>
          <w:sz w:val="24"/>
          <w:szCs w:val="24"/>
        </w:rPr>
        <w:t>także</w:t>
      </w:r>
      <w:r w:rsidRPr="00B451E2">
        <w:rPr>
          <w:rFonts w:ascii="Garamond" w:eastAsia="Verdana" w:hAnsi="Garamond"/>
          <w:sz w:val="24"/>
          <w:szCs w:val="24"/>
        </w:rPr>
        <w:t xml:space="preserve"> </w:t>
      </w:r>
      <w:r w:rsidRPr="00B451E2">
        <w:rPr>
          <w:rFonts w:ascii="Garamond" w:hAnsi="Garamond"/>
          <w:sz w:val="24"/>
          <w:szCs w:val="24"/>
        </w:rPr>
        <w:t>do</w:t>
      </w:r>
      <w:r w:rsidRPr="00B451E2">
        <w:rPr>
          <w:rFonts w:ascii="Garamond" w:eastAsia="Verdana" w:hAnsi="Garamond"/>
          <w:sz w:val="24"/>
          <w:szCs w:val="24"/>
        </w:rPr>
        <w:t xml:space="preserve"> </w:t>
      </w:r>
      <w:r w:rsidRPr="00B451E2">
        <w:rPr>
          <w:rFonts w:ascii="Garamond" w:hAnsi="Garamond"/>
          <w:sz w:val="24"/>
          <w:szCs w:val="24"/>
        </w:rPr>
        <w:t>otrzymywania</w:t>
      </w:r>
      <w:r w:rsidRPr="00B451E2">
        <w:rPr>
          <w:rFonts w:ascii="Garamond" w:eastAsia="Verdana" w:hAnsi="Garamond"/>
          <w:sz w:val="24"/>
          <w:szCs w:val="24"/>
        </w:rPr>
        <w:t xml:space="preserve"> </w:t>
      </w:r>
      <w:r w:rsidRPr="00B451E2">
        <w:rPr>
          <w:rFonts w:ascii="Garamond" w:hAnsi="Garamond"/>
          <w:sz w:val="24"/>
          <w:szCs w:val="24"/>
        </w:rPr>
        <w:t>należnych</w:t>
      </w:r>
      <w:r w:rsidRPr="00B451E2">
        <w:rPr>
          <w:rFonts w:ascii="Garamond" w:eastAsia="Verdana" w:hAnsi="Garamond"/>
          <w:sz w:val="24"/>
          <w:szCs w:val="24"/>
        </w:rPr>
        <w:t xml:space="preserve"> </w:t>
      </w:r>
      <w:r w:rsidRPr="00B451E2">
        <w:rPr>
          <w:rFonts w:ascii="Garamond" w:hAnsi="Garamond"/>
          <w:sz w:val="24"/>
          <w:szCs w:val="24"/>
        </w:rPr>
        <w:t>płatności</w:t>
      </w:r>
      <w:r w:rsidRPr="00B451E2">
        <w:rPr>
          <w:rFonts w:ascii="Garamond" w:eastAsia="Verdana" w:hAnsi="Garamond"/>
          <w:sz w:val="24"/>
          <w:szCs w:val="24"/>
        </w:rPr>
        <w:t xml:space="preserve"> </w:t>
      </w:r>
      <w:r w:rsidRPr="00B451E2">
        <w:rPr>
          <w:rFonts w:ascii="Garamond" w:hAnsi="Garamond"/>
          <w:sz w:val="24"/>
          <w:szCs w:val="24"/>
        </w:rPr>
        <w:t>(o</w:t>
      </w:r>
      <w:r w:rsidRPr="00B451E2">
        <w:rPr>
          <w:rFonts w:ascii="Garamond" w:eastAsia="Verdana" w:hAnsi="Garamond"/>
          <w:sz w:val="24"/>
          <w:szCs w:val="24"/>
        </w:rPr>
        <w:t xml:space="preserve"> </w:t>
      </w:r>
      <w:r w:rsidRPr="00B451E2">
        <w:rPr>
          <w:rFonts w:ascii="Garamond" w:hAnsi="Garamond"/>
          <w:sz w:val="24"/>
          <w:szCs w:val="24"/>
        </w:rPr>
        <w:t>ile</w:t>
      </w:r>
      <w:r w:rsidRPr="00B451E2">
        <w:rPr>
          <w:rFonts w:ascii="Garamond" w:eastAsia="Verdana" w:hAnsi="Garamond"/>
          <w:sz w:val="24"/>
          <w:szCs w:val="24"/>
        </w:rPr>
        <w:t xml:space="preserve"> </w:t>
      </w:r>
      <w:r w:rsidRPr="00B451E2">
        <w:rPr>
          <w:rFonts w:ascii="Garamond" w:hAnsi="Garamond"/>
          <w:sz w:val="24"/>
          <w:szCs w:val="24"/>
        </w:rPr>
        <w:t>nie</w:t>
      </w:r>
      <w:r w:rsidRPr="00B451E2">
        <w:rPr>
          <w:rFonts w:ascii="Garamond" w:eastAsia="Verdana" w:hAnsi="Garamond"/>
          <w:sz w:val="24"/>
          <w:szCs w:val="24"/>
        </w:rPr>
        <w:t xml:space="preserve"> </w:t>
      </w:r>
      <w:r w:rsidRPr="00B451E2">
        <w:rPr>
          <w:rFonts w:ascii="Garamond" w:hAnsi="Garamond"/>
          <w:sz w:val="24"/>
          <w:szCs w:val="24"/>
        </w:rPr>
        <w:t>została</w:t>
      </w:r>
      <w:r w:rsidRPr="00B451E2">
        <w:rPr>
          <w:rFonts w:ascii="Garamond" w:eastAsia="Verdana" w:hAnsi="Garamond"/>
          <w:sz w:val="24"/>
          <w:szCs w:val="24"/>
        </w:rPr>
        <w:t xml:space="preserve"> </w:t>
      </w:r>
      <w:r w:rsidRPr="00B451E2">
        <w:rPr>
          <w:rFonts w:ascii="Garamond" w:hAnsi="Garamond"/>
          <w:sz w:val="24"/>
          <w:szCs w:val="24"/>
        </w:rPr>
        <w:t>przedłożona</w:t>
      </w:r>
      <w:r w:rsidRPr="00B451E2">
        <w:rPr>
          <w:rFonts w:ascii="Garamond" w:eastAsia="Verdana" w:hAnsi="Garamond"/>
          <w:sz w:val="24"/>
          <w:szCs w:val="24"/>
        </w:rPr>
        <w:t xml:space="preserve"> </w:t>
      </w:r>
      <w:r w:rsidRPr="00B451E2">
        <w:rPr>
          <w:rFonts w:ascii="Garamond" w:hAnsi="Garamond"/>
          <w:sz w:val="24"/>
          <w:szCs w:val="24"/>
        </w:rPr>
        <w:t>wraz</w:t>
      </w:r>
      <w:r w:rsidRPr="00B451E2">
        <w:rPr>
          <w:rFonts w:ascii="Garamond" w:eastAsia="Verdana" w:hAnsi="Garamond"/>
          <w:sz w:val="24"/>
          <w:szCs w:val="24"/>
        </w:rPr>
        <w:t xml:space="preserve"> </w:t>
      </w:r>
      <w:r w:rsidRPr="00B451E2">
        <w:rPr>
          <w:rFonts w:ascii="Garamond" w:hAnsi="Garamond"/>
          <w:sz w:val="24"/>
          <w:szCs w:val="24"/>
        </w:rPr>
        <w:t>z</w:t>
      </w:r>
      <w:r w:rsidRPr="00B451E2">
        <w:rPr>
          <w:rFonts w:ascii="Garamond" w:eastAsia="Verdana" w:hAnsi="Garamond"/>
          <w:sz w:val="24"/>
          <w:szCs w:val="24"/>
        </w:rPr>
        <w:t xml:space="preserve"> </w:t>
      </w:r>
      <w:r w:rsidRPr="00B451E2">
        <w:rPr>
          <w:rFonts w:ascii="Garamond" w:hAnsi="Garamond"/>
          <w:sz w:val="24"/>
          <w:szCs w:val="24"/>
        </w:rPr>
        <w:t xml:space="preserve">ofertą); </w:t>
      </w:r>
    </w:p>
    <w:p w:rsidR="00D040B3" w:rsidRPr="00B451E2" w:rsidRDefault="00D040B3" w:rsidP="00D040B3">
      <w:pPr>
        <w:numPr>
          <w:ilvl w:val="0"/>
          <w:numId w:val="18"/>
        </w:numPr>
        <w:autoSpaceDN/>
        <w:spacing w:after="0" w:line="240" w:lineRule="auto"/>
        <w:jc w:val="both"/>
        <w:textAlignment w:val="auto"/>
        <w:rPr>
          <w:rFonts w:ascii="Garamond" w:hAnsi="Garamond"/>
          <w:sz w:val="24"/>
          <w:szCs w:val="24"/>
          <w:lang w:eastAsia="pl-PL"/>
        </w:rPr>
      </w:pPr>
      <w:r w:rsidRPr="00B451E2">
        <w:rPr>
          <w:rFonts w:ascii="Garamond" w:hAnsi="Garamond"/>
          <w:sz w:val="24"/>
          <w:szCs w:val="24"/>
          <w:lang w:eastAsia="pl-PL"/>
        </w:rPr>
        <w:t>kosztorys ofertowy</w:t>
      </w:r>
      <w:r w:rsidR="00420AAC">
        <w:rPr>
          <w:rFonts w:ascii="Garamond" w:hAnsi="Garamond"/>
          <w:sz w:val="24"/>
          <w:szCs w:val="24"/>
          <w:lang w:eastAsia="pl-PL"/>
        </w:rPr>
        <w:t>;</w:t>
      </w:r>
    </w:p>
    <w:p w:rsidR="00D040B3" w:rsidRPr="00B451E2" w:rsidRDefault="00D040B3" w:rsidP="00D040B3">
      <w:pPr>
        <w:numPr>
          <w:ilvl w:val="0"/>
          <w:numId w:val="18"/>
        </w:numPr>
        <w:autoSpaceDN/>
        <w:spacing w:after="0" w:line="240" w:lineRule="auto"/>
        <w:jc w:val="both"/>
        <w:textAlignment w:val="auto"/>
        <w:rPr>
          <w:rFonts w:ascii="Garamond" w:hAnsi="Garamond"/>
          <w:sz w:val="24"/>
          <w:szCs w:val="24"/>
          <w:lang w:eastAsia="pl-PL"/>
        </w:rPr>
      </w:pPr>
      <w:r w:rsidRPr="00B451E2">
        <w:rPr>
          <w:rFonts w:ascii="Garamond" w:hAnsi="Garamond"/>
          <w:sz w:val="24"/>
          <w:szCs w:val="24"/>
          <w:lang w:eastAsia="pl-PL"/>
        </w:rPr>
        <w:t xml:space="preserve">kserokopie zanonimizowanych umów o pracę osób, o których mowa w  pkt.3 </w:t>
      </w:r>
      <w:r w:rsidR="001D65FB" w:rsidRPr="00B451E2">
        <w:rPr>
          <w:rFonts w:ascii="Garamond" w:hAnsi="Garamond"/>
          <w:sz w:val="24"/>
          <w:szCs w:val="24"/>
          <w:lang w:eastAsia="pl-PL"/>
        </w:rPr>
        <w:t>(</w:t>
      </w:r>
      <w:r w:rsidR="00AC7F02" w:rsidRPr="00B451E2">
        <w:rPr>
          <w:rFonts w:ascii="Garamond" w:hAnsi="Garamond"/>
          <w:sz w:val="24"/>
          <w:szCs w:val="24"/>
          <w:lang w:eastAsia="pl-PL"/>
        </w:rPr>
        <w:t>przedmiot zamówienia</w:t>
      </w:r>
      <w:r w:rsidR="001D65FB" w:rsidRPr="00B451E2">
        <w:rPr>
          <w:rFonts w:ascii="Garamond" w:hAnsi="Garamond"/>
          <w:sz w:val="24"/>
          <w:szCs w:val="24"/>
          <w:lang w:eastAsia="pl-PL"/>
        </w:rPr>
        <w:t>)</w:t>
      </w:r>
      <w:r w:rsidR="00AC7F02" w:rsidRPr="00B451E2">
        <w:rPr>
          <w:rFonts w:ascii="Garamond" w:hAnsi="Garamond"/>
          <w:sz w:val="24"/>
          <w:szCs w:val="24"/>
          <w:lang w:eastAsia="pl-PL"/>
        </w:rPr>
        <w:t xml:space="preserve"> </w:t>
      </w:r>
      <w:proofErr w:type="spellStart"/>
      <w:r w:rsidRPr="00B451E2">
        <w:rPr>
          <w:rFonts w:ascii="Garamond" w:hAnsi="Garamond"/>
          <w:sz w:val="24"/>
          <w:szCs w:val="24"/>
          <w:lang w:eastAsia="pl-PL"/>
        </w:rPr>
        <w:t>p</w:t>
      </w:r>
      <w:r w:rsidR="00A64DED" w:rsidRPr="00B451E2">
        <w:rPr>
          <w:rFonts w:ascii="Garamond" w:hAnsi="Garamond"/>
          <w:sz w:val="24"/>
          <w:szCs w:val="24"/>
          <w:lang w:eastAsia="pl-PL"/>
        </w:rPr>
        <w:t>p</w:t>
      </w:r>
      <w:r w:rsidRPr="00B451E2">
        <w:rPr>
          <w:rFonts w:ascii="Garamond" w:hAnsi="Garamond"/>
          <w:sz w:val="24"/>
          <w:szCs w:val="24"/>
          <w:lang w:eastAsia="pl-PL"/>
        </w:rPr>
        <w:t>kt</w:t>
      </w:r>
      <w:proofErr w:type="spellEnd"/>
      <w:r w:rsidRPr="00B451E2">
        <w:rPr>
          <w:rFonts w:ascii="Garamond" w:hAnsi="Garamond"/>
          <w:sz w:val="24"/>
          <w:szCs w:val="24"/>
          <w:lang w:eastAsia="pl-PL"/>
        </w:rPr>
        <w:t>.</w:t>
      </w:r>
      <w:r w:rsidR="007E667E" w:rsidRPr="00B451E2">
        <w:rPr>
          <w:rFonts w:ascii="Garamond" w:hAnsi="Garamond"/>
          <w:sz w:val="24"/>
          <w:szCs w:val="24"/>
          <w:lang w:eastAsia="pl-PL"/>
        </w:rPr>
        <w:t xml:space="preserve"> 5</w:t>
      </w:r>
      <w:r w:rsidRPr="00B451E2">
        <w:rPr>
          <w:rFonts w:ascii="Garamond" w:hAnsi="Garamond"/>
          <w:sz w:val="24"/>
          <w:szCs w:val="24"/>
          <w:lang w:eastAsia="pl-PL"/>
        </w:rPr>
        <w:t xml:space="preserve"> SIWZ;</w:t>
      </w:r>
    </w:p>
    <w:p w:rsidR="00D040B3" w:rsidRPr="00B451E2" w:rsidRDefault="00D040B3" w:rsidP="00D040B3">
      <w:pPr>
        <w:numPr>
          <w:ilvl w:val="0"/>
          <w:numId w:val="18"/>
        </w:numPr>
        <w:autoSpaceDN/>
        <w:spacing w:after="0" w:line="240" w:lineRule="auto"/>
        <w:jc w:val="both"/>
        <w:textAlignment w:val="auto"/>
        <w:rPr>
          <w:rFonts w:ascii="Garamond" w:hAnsi="Garamond"/>
          <w:sz w:val="24"/>
          <w:szCs w:val="24"/>
          <w:lang w:eastAsia="pl-PL"/>
        </w:rPr>
      </w:pPr>
      <w:r w:rsidRPr="00B451E2">
        <w:rPr>
          <w:rFonts w:ascii="Garamond" w:hAnsi="Garamond"/>
          <w:sz w:val="24"/>
          <w:szCs w:val="24"/>
        </w:rPr>
        <w:t>niżej  wymienione kserokopie dokumentów dotyczących kierownika budowy oraz kierowników robót:</w:t>
      </w:r>
    </w:p>
    <w:p w:rsidR="00D040B3" w:rsidRPr="00B451E2" w:rsidRDefault="00D040B3" w:rsidP="00F2374A">
      <w:pPr>
        <w:numPr>
          <w:ilvl w:val="0"/>
          <w:numId w:val="39"/>
        </w:numPr>
        <w:autoSpaceDN/>
        <w:spacing w:after="0" w:line="240" w:lineRule="auto"/>
        <w:jc w:val="both"/>
        <w:textAlignment w:val="auto"/>
        <w:rPr>
          <w:rFonts w:ascii="Garamond" w:hAnsi="Garamond"/>
          <w:sz w:val="24"/>
          <w:szCs w:val="24"/>
          <w:lang w:eastAsia="pl-PL"/>
        </w:rPr>
      </w:pPr>
      <w:r w:rsidRPr="00B451E2">
        <w:rPr>
          <w:rFonts w:ascii="Garamond" w:hAnsi="Garamond"/>
          <w:sz w:val="24"/>
          <w:szCs w:val="24"/>
        </w:rPr>
        <w:t>uprawnienia budowlane do kierowania robotami budowlanymi bez ograniczeń;</w:t>
      </w:r>
    </w:p>
    <w:p w:rsidR="00D040B3" w:rsidRDefault="00D040B3" w:rsidP="00F2374A">
      <w:pPr>
        <w:numPr>
          <w:ilvl w:val="0"/>
          <w:numId w:val="39"/>
        </w:numPr>
        <w:autoSpaceDN/>
        <w:spacing w:after="0" w:line="240" w:lineRule="auto"/>
        <w:jc w:val="both"/>
        <w:textAlignment w:val="auto"/>
        <w:rPr>
          <w:rFonts w:ascii="Garamond" w:hAnsi="Garamond"/>
          <w:sz w:val="24"/>
          <w:szCs w:val="24"/>
          <w:lang w:eastAsia="pl-PL"/>
        </w:rPr>
      </w:pPr>
      <w:r w:rsidRPr="00B451E2">
        <w:rPr>
          <w:rFonts w:ascii="Garamond" w:hAnsi="Garamond"/>
          <w:sz w:val="24"/>
          <w:szCs w:val="24"/>
        </w:rPr>
        <w:t>ubezpiecz</w:t>
      </w:r>
      <w:r w:rsidR="00420AAC">
        <w:rPr>
          <w:rFonts w:ascii="Garamond" w:hAnsi="Garamond"/>
          <w:sz w:val="24"/>
          <w:szCs w:val="24"/>
        </w:rPr>
        <w:t>enie odpowiedzialności cywilnej;</w:t>
      </w:r>
    </w:p>
    <w:p w:rsidR="00420AAC" w:rsidRPr="00420AAC" w:rsidRDefault="00420AAC" w:rsidP="00420AAC">
      <w:pPr>
        <w:pStyle w:val="Akapitzlist"/>
        <w:numPr>
          <w:ilvl w:val="0"/>
          <w:numId w:val="18"/>
        </w:numPr>
        <w:autoSpaceDN/>
        <w:spacing w:after="0" w:line="240" w:lineRule="auto"/>
        <w:jc w:val="both"/>
        <w:textAlignment w:val="auto"/>
        <w:rPr>
          <w:rFonts w:ascii="Garamond" w:hAnsi="Garamond"/>
          <w:sz w:val="24"/>
          <w:szCs w:val="24"/>
          <w:lang w:eastAsia="pl-PL"/>
        </w:rPr>
      </w:pPr>
      <w:r>
        <w:rPr>
          <w:rFonts w:ascii="Garamond" w:hAnsi="Garamond"/>
          <w:sz w:val="24"/>
          <w:szCs w:val="24"/>
          <w:lang w:eastAsia="pl-PL"/>
        </w:rPr>
        <w:t>podać imię i nazwisko osoby do kontaktu wraz z jej numerem telefonu i mailem.</w:t>
      </w:r>
    </w:p>
    <w:p w:rsidR="00D040B3" w:rsidRDefault="00D040B3" w:rsidP="00F2374A">
      <w:pPr>
        <w:numPr>
          <w:ilvl w:val="0"/>
          <w:numId w:val="32"/>
        </w:numPr>
        <w:autoSpaceDN/>
        <w:spacing w:after="0" w:line="240" w:lineRule="auto"/>
        <w:jc w:val="both"/>
        <w:textAlignment w:val="auto"/>
        <w:rPr>
          <w:rFonts w:ascii="Garamond" w:hAnsi="Garamond"/>
          <w:sz w:val="24"/>
          <w:szCs w:val="24"/>
        </w:rPr>
      </w:pPr>
      <w:r w:rsidRPr="00D040B3">
        <w:rPr>
          <w:rFonts w:ascii="Garamond" w:hAnsi="Garamond"/>
          <w:sz w:val="24"/>
          <w:szCs w:val="24"/>
        </w:rPr>
        <w:t xml:space="preserve">Umowa zostanie zawarta zgodnie ze wzorem stanowiącym załącznik nr 9 do SIWZ. </w:t>
      </w:r>
    </w:p>
    <w:p w:rsidR="00EA31FB" w:rsidRPr="00B41A79" w:rsidRDefault="00EA31FB" w:rsidP="00812634">
      <w:pPr>
        <w:autoSpaceDN/>
        <w:spacing w:after="0" w:line="240" w:lineRule="auto"/>
        <w:jc w:val="both"/>
        <w:textAlignment w:val="auto"/>
        <w:rPr>
          <w:rFonts w:ascii="Garamond" w:hAnsi="Garamond"/>
          <w:sz w:val="24"/>
          <w:szCs w:val="24"/>
        </w:rPr>
      </w:pPr>
    </w:p>
    <w:p w:rsidR="00D040B3" w:rsidRPr="00A77CCC" w:rsidRDefault="00D040B3" w:rsidP="00D040B3">
      <w:pPr>
        <w:numPr>
          <w:ilvl w:val="0"/>
          <w:numId w:val="20"/>
        </w:numPr>
        <w:autoSpaceDN/>
        <w:spacing w:after="0" w:line="240" w:lineRule="auto"/>
        <w:textAlignment w:val="auto"/>
        <w:rPr>
          <w:rFonts w:ascii="Garamond" w:eastAsia="Verdana" w:hAnsi="Garamond"/>
          <w:sz w:val="24"/>
          <w:szCs w:val="24"/>
        </w:rPr>
      </w:pPr>
      <w:r w:rsidRPr="00A77CCC">
        <w:rPr>
          <w:rStyle w:val="tekstdokbold"/>
          <w:rFonts w:ascii="Garamond" w:eastAsia="Verdana" w:hAnsi="Garamond"/>
          <w:sz w:val="24"/>
          <w:szCs w:val="24"/>
        </w:rPr>
        <w:t xml:space="preserve">     </w:t>
      </w:r>
      <w:r w:rsidRPr="00A77CCC">
        <w:rPr>
          <w:rStyle w:val="tekstdokbold"/>
          <w:rFonts w:ascii="Garamond" w:hAnsi="Garamond"/>
          <w:sz w:val="24"/>
          <w:szCs w:val="24"/>
        </w:rPr>
        <w:t>ZABEZPIECZENIE</w:t>
      </w:r>
      <w:r w:rsidRPr="00A77CCC">
        <w:rPr>
          <w:rStyle w:val="tekstdokbold"/>
          <w:rFonts w:ascii="Garamond" w:eastAsia="Verdana" w:hAnsi="Garamond"/>
          <w:sz w:val="24"/>
          <w:szCs w:val="24"/>
        </w:rPr>
        <w:t xml:space="preserve"> </w:t>
      </w:r>
      <w:r w:rsidRPr="00A77CCC">
        <w:rPr>
          <w:rStyle w:val="tekstdokbold"/>
          <w:rFonts w:ascii="Garamond" w:hAnsi="Garamond"/>
          <w:sz w:val="24"/>
          <w:szCs w:val="24"/>
        </w:rPr>
        <w:t>NALEŻYTEGO</w:t>
      </w:r>
      <w:r w:rsidRPr="00A77CCC">
        <w:rPr>
          <w:rStyle w:val="tekstdokbold"/>
          <w:rFonts w:ascii="Garamond" w:eastAsia="Verdana" w:hAnsi="Garamond"/>
          <w:sz w:val="24"/>
          <w:szCs w:val="24"/>
        </w:rPr>
        <w:t xml:space="preserve"> </w:t>
      </w:r>
      <w:r w:rsidRPr="00A77CCC">
        <w:rPr>
          <w:rStyle w:val="tekstdokbold"/>
          <w:rFonts w:ascii="Garamond" w:hAnsi="Garamond"/>
          <w:sz w:val="24"/>
          <w:szCs w:val="24"/>
        </w:rPr>
        <w:t>WYKONANIA</w:t>
      </w:r>
      <w:r w:rsidRPr="00A77CCC">
        <w:rPr>
          <w:rStyle w:val="tekstdokbold"/>
          <w:rFonts w:ascii="Garamond" w:eastAsia="Verdana" w:hAnsi="Garamond"/>
          <w:sz w:val="24"/>
          <w:szCs w:val="24"/>
        </w:rPr>
        <w:t xml:space="preserve"> </w:t>
      </w:r>
      <w:r w:rsidRPr="00A77CCC">
        <w:rPr>
          <w:rStyle w:val="tekstdokbold"/>
          <w:rFonts w:ascii="Garamond" w:hAnsi="Garamond"/>
          <w:sz w:val="24"/>
          <w:szCs w:val="24"/>
        </w:rPr>
        <w:t>UMOWY</w:t>
      </w:r>
    </w:p>
    <w:p w:rsidR="00D040B3" w:rsidRPr="00F64B85" w:rsidRDefault="00D040B3" w:rsidP="00A6550F">
      <w:pPr>
        <w:pStyle w:val="Tekstpodstawowywcity"/>
        <w:ind w:left="720" w:firstLine="0"/>
        <w:jc w:val="both"/>
        <w:rPr>
          <w:rFonts w:ascii="Garamond" w:hAnsi="Garamond"/>
          <w:sz w:val="24"/>
        </w:rPr>
      </w:pPr>
      <w:r w:rsidRPr="00D040B3">
        <w:rPr>
          <w:rFonts w:ascii="Garamond" w:hAnsi="Garamond"/>
          <w:sz w:val="24"/>
        </w:rPr>
        <w:t xml:space="preserve">W dniu podpisania umowy Wykonawca zobowiązany jest do wniesienia zabezpieczenia należytego wykonania umowy, na pokrycie roszczeń z tytułu niewykonania lub nienależytego </w:t>
      </w:r>
      <w:r w:rsidRPr="00F64B85">
        <w:rPr>
          <w:rFonts w:ascii="Garamond" w:hAnsi="Garamond"/>
          <w:sz w:val="24"/>
        </w:rPr>
        <w:t xml:space="preserve">wykonania umowy,  w wysokości  </w:t>
      </w:r>
      <w:r w:rsidR="00273ADD" w:rsidRPr="00F64B85">
        <w:rPr>
          <w:rFonts w:ascii="Garamond" w:hAnsi="Garamond"/>
          <w:sz w:val="24"/>
        </w:rPr>
        <w:t>5</w:t>
      </w:r>
      <w:r w:rsidRPr="00F64B85">
        <w:rPr>
          <w:rFonts w:ascii="Garamond" w:hAnsi="Garamond"/>
          <w:sz w:val="24"/>
        </w:rPr>
        <w:t xml:space="preserve"> %  ceny całkowitej podanej w ofercie.</w:t>
      </w:r>
    </w:p>
    <w:p w:rsidR="00D040B3" w:rsidRPr="00D040B3" w:rsidRDefault="00D040B3" w:rsidP="00A6550F">
      <w:pPr>
        <w:pStyle w:val="Tekstpodstawowywcity"/>
        <w:ind w:left="720" w:firstLine="0"/>
        <w:jc w:val="both"/>
        <w:rPr>
          <w:rFonts w:ascii="Garamond" w:hAnsi="Garamond"/>
          <w:sz w:val="24"/>
        </w:rPr>
      </w:pPr>
      <w:r w:rsidRPr="00D040B3">
        <w:rPr>
          <w:rFonts w:ascii="Garamond" w:hAnsi="Garamond"/>
          <w:sz w:val="24"/>
        </w:rPr>
        <w:t>Zabezpieczenie może być wniesione w formie pieniężnej, poręczeniach bankowych lub poręczeniach spółdzielczej  kasy oszczędnościowo- kredytowej (z tym, że zobowiązanie kasy jest zawsze zobowiązaniem pieniężnym), gwarancjach bankowych, gwarancjach ubezpieczeniowych, poręczeniach udzielanych przez podmioty, o których mowa w art.6b ust.5 pkt.2 ustawy z dnia  9.11.2000 r. o utworzeniu Polskiej Agencji Rozwoju Przedsiębiorczości. Na zabezpieczenie roszczeń z tytułu rękojmi za wady przedmiotu zamówienia pozostaje kwota w wysokości 30 % wysokości zabezpieczenia   należytego wykonania umowy.</w:t>
      </w:r>
    </w:p>
    <w:p w:rsidR="00D040B3" w:rsidRPr="00D040B3" w:rsidRDefault="00D040B3" w:rsidP="00D040B3">
      <w:pPr>
        <w:pStyle w:val="Tekstpodstawowywcity"/>
        <w:ind w:left="720"/>
        <w:jc w:val="both"/>
        <w:rPr>
          <w:rFonts w:ascii="Garamond" w:hAnsi="Garamond"/>
          <w:sz w:val="24"/>
        </w:rPr>
      </w:pPr>
    </w:p>
    <w:p w:rsidR="00D040B3" w:rsidRPr="00A77CCC" w:rsidRDefault="00D040B3" w:rsidP="00D040B3">
      <w:pPr>
        <w:numPr>
          <w:ilvl w:val="0"/>
          <w:numId w:val="20"/>
        </w:numPr>
        <w:autoSpaceDN/>
        <w:spacing w:after="0" w:line="240" w:lineRule="auto"/>
        <w:jc w:val="both"/>
        <w:textAlignment w:val="auto"/>
        <w:rPr>
          <w:rFonts w:ascii="Garamond" w:hAnsi="Garamond"/>
          <w:b/>
          <w:spacing w:val="4"/>
          <w:sz w:val="24"/>
          <w:szCs w:val="24"/>
        </w:rPr>
      </w:pPr>
      <w:r w:rsidRPr="00A77CCC">
        <w:rPr>
          <w:rFonts w:ascii="Garamond" w:hAnsi="Garamond"/>
          <w:b/>
          <w:spacing w:val="4"/>
          <w:sz w:val="24"/>
          <w:szCs w:val="24"/>
        </w:rPr>
        <w:t>POUCZENIE</w:t>
      </w:r>
      <w:r w:rsidRPr="00A77CCC">
        <w:rPr>
          <w:rFonts w:ascii="Garamond" w:eastAsia="Verdana" w:hAnsi="Garamond"/>
          <w:b/>
          <w:spacing w:val="4"/>
          <w:sz w:val="24"/>
          <w:szCs w:val="24"/>
        </w:rPr>
        <w:t xml:space="preserve"> </w:t>
      </w:r>
      <w:r w:rsidRPr="00A77CCC">
        <w:rPr>
          <w:rFonts w:ascii="Garamond" w:hAnsi="Garamond"/>
          <w:b/>
          <w:spacing w:val="4"/>
          <w:sz w:val="24"/>
          <w:szCs w:val="24"/>
        </w:rPr>
        <w:t>O</w:t>
      </w:r>
      <w:r w:rsidRPr="00A77CCC">
        <w:rPr>
          <w:rFonts w:ascii="Garamond" w:eastAsia="Verdana" w:hAnsi="Garamond"/>
          <w:b/>
          <w:spacing w:val="4"/>
          <w:sz w:val="24"/>
          <w:szCs w:val="24"/>
        </w:rPr>
        <w:t xml:space="preserve"> </w:t>
      </w:r>
      <w:r w:rsidRPr="00A77CCC">
        <w:rPr>
          <w:rFonts w:ascii="Garamond" w:hAnsi="Garamond"/>
          <w:b/>
          <w:spacing w:val="4"/>
          <w:sz w:val="24"/>
          <w:szCs w:val="24"/>
        </w:rPr>
        <w:t>ŚRODKACH</w:t>
      </w:r>
      <w:r w:rsidRPr="00A77CCC">
        <w:rPr>
          <w:rFonts w:ascii="Garamond" w:eastAsia="Verdana" w:hAnsi="Garamond"/>
          <w:b/>
          <w:spacing w:val="4"/>
          <w:sz w:val="24"/>
          <w:szCs w:val="24"/>
        </w:rPr>
        <w:t xml:space="preserve"> </w:t>
      </w:r>
      <w:r w:rsidRPr="00A77CCC">
        <w:rPr>
          <w:rFonts w:ascii="Garamond" w:hAnsi="Garamond"/>
          <w:b/>
          <w:spacing w:val="4"/>
          <w:sz w:val="24"/>
          <w:szCs w:val="24"/>
        </w:rPr>
        <w:t>OCHRONY</w:t>
      </w:r>
      <w:r w:rsidRPr="00A77CCC">
        <w:rPr>
          <w:rFonts w:ascii="Garamond" w:eastAsia="Verdana" w:hAnsi="Garamond"/>
          <w:b/>
          <w:spacing w:val="4"/>
          <w:sz w:val="24"/>
          <w:szCs w:val="24"/>
        </w:rPr>
        <w:t xml:space="preserve"> </w:t>
      </w:r>
      <w:r w:rsidRPr="00A77CCC">
        <w:rPr>
          <w:rFonts w:ascii="Garamond" w:hAnsi="Garamond"/>
          <w:b/>
          <w:spacing w:val="4"/>
          <w:sz w:val="24"/>
          <w:szCs w:val="24"/>
        </w:rPr>
        <w:t>PRAWNEJ</w:t>
      </w:r>
    </w:p>
    <w:p w:rsidR="00D040B3" w:rsidRPr="00D040B3" w:rsidRDefault="00D040B3" w:rsidP="00190E34">
      <w:pPr>
        <w:pStyle w:val="Tekstpodstawowywcity"/>
        <w:ind w:left="720" w:firstLine="0"/>
        <w:rPr>
          <w:rFonts w:ascii="Garamond" w:hAnsi="Garamond"/>
          <w:sz w:val="24"/>
        </w:rPr>
      </w:pPr>
      <w:r w:rsidRPr="00D040B3">
        <w:rPr>
          <w:rFonts w:ascii="Garamond" w:hAnsi="Garamond"/>
          <w:sz w:val="24"/>
        </w:rPr>
        <w:t>Zgodnie z ustawą Prawo Zamówień Publicznych wniesienie odwołania przysługuje wobec poniższych czynności:</w:t>
      </w:r>
    </w:p>
    <w:p w:rsidR="00D040B3" w:rsidRPr="00D040B3" w:rsidRDefault="00D040B3" w:rsidP="00F2374A">
      <w:pPr>
        <w:pStyle w:val="Tekstpodstawowywcity"/>
        <w:numPr>
          <w:ilvl w:val="0"/>
          <w:numId w:val="30"/>
        </w:numPr>
        <w:ind w:left="1440"/>
        <w:jc w:val="both"/>
        <w:rPr>
          <w:rFonts w:ascii="Garamond" w:hAnsi="Garamond"/>
          <w:sz w:val="24"/>
        </w:rPr>
      </w:pPr>
      <w:r w:rsidRPr="00D040B3">
        <w:rPr>
          <w:rFonts w:ascii="Garamond" w:hAnsi="Garamond"/>
          <w:sz w:val="24"/>
        </w:rPr>
        <w:t>Określenia warunków udziału w postępowaniu</w:t>
      </w:r>
    </w:p>
    <w:p w:rsidR="00D040B3" w:rsidRPr="00D040B3" w:rsidRDefault="00D040B3" w:rsidP="00F2374A">
      <w:pPr>
        <w:pStyle w:val="Tekstpodstawowywcity"/>
        <w:numPr>
          <w:ilvl w:val="0"/>
          <w:numId w:val="30"/>
        </w:numPr>
        <w:ind w:left="1440"/>
        <w:jc w:val="both"/>
        <w:rPr>
          <w:rFonts w:ascii="Garamond" w:hAnsi="Garamond"/>
          <w:sz w:val="24"/>
        </w:rPr>
      </w:pPr>
      <w:r w:rsidRPr="00D040B3">
        <w:rPr>
          <w:rFonts w:ascii="Garamond" w:hAnsi="Garamond"/>
          <w:sz w:val="24"/>
        </w:rPr>
        <w:t>Wykluczenia odwołującego z postępowania o udzielenie zamówienia</w:t>
      </w:r>
    </w:p>
    <w:p w:rsidR="00D040B3" w:rsidRPr="00D040B3" w:rsidRDefault="00D040B3" w:rsidP="00F2374A">
      <w:pPr>
        <w:pStyle w:val="Tekstpodstawowywcity"/>
        <w:numPr>
          <w:ilvl w:val="0"/>
          <w:numId w:val="30"/>
        </w:numPr>
        <w:ind w:left="1440"/>
        <w:jc w:val="both"/>
        <w:rPr>
          <w:rFonts w:ascii="Garamond" w:hAnsi="Garamond"/>
          <w:sz w:val="24"/>
        </w:rPr>
      </w:pPr>
      <w:r w:rsidRPr="00D040B3">
        <w:rPr>
          <w:rFonts w:ascii="Garamond" w:hAnsi="Garamond"/>
          <w:sz w:val="24"/>
        </w:rPr>
        <w:t>Odrzucenia oferty odwołującego</w:t>
      </w:r>
    </w:p>
    <w:p w:rsidR="00D040B3" w:rsidRPr="00D040B3" w:rsidRDefault="00D040B3" w:rsidP="00F2374A">
      <w:pPr>
        <w:pStyle w:val="Tekstpodstawowywcity"/>
        <w:numPr>
          <w:ilvl w:val="0"/>
          <w:numId w:val="30"/>
        </w:numPr>
        <w:ind w:left="1440"/>
        <w:jc w:val="both"/>
        <w:rPr>
          <w:rFonts w:ascii="Garamond" w:hAnsi="Garamond"/>
          <w:sz w:val="24"/>
        </w:rPr>
      </w:pPr>
      <w:r w:rsidRPr="00D040B3">
        <w:rPr>
          <w:rFonts w:ascii="Garamond" w:hAnsi="Garamond"/>
          <w:sz w:val="24"/>
        </w:rPr>
        <w:t>Opisu przedmiotu zamówienia</w:t>
      </w:r>
    </w:p>
    <w:p w:rsidR="00D040B3" w:rsidRPr="00D040B3" w:rsidRDefault="00D040B3" w:rsidP="00F2374A">
      <w:pPr>
        <w:pStyle w:val="Tekstpodstawowywcity"/>
        <w:numPr>
          <w:ilvl w:val="0"/>
          <w:numId w:val="30"/>
        </w:numPr>
        <w:ind w:left="1440"/>
        <w:jc w:val="both"/>
        <w:rPr>
          <w:rFonts w:ascii="Garamond" w:hAnsi="Garamond"/>
          <w:sz w:val="24"/>
        </w:rPr>
      </w:pPr>
      <w:r w:rsidRPr="00D040B3">
        <w:rPr>
          <w:rFonts w:ascii="Garamond" w:hAnsi="Garamond"/>
          <w:sz w:val="24"/>
        </w:rPr>
        <w:lastRenderedPageBreak/>
        <w:t>Wyboru najkorzystniejszej oferty</w:t>
      </w:r>
    </w:p>
    <w:p w:rsidR="00D040B3" w:rsidRPr="00D040B3" w:rsidRDefault="00D040B3" w:rsidP="00911282">
      <w:pPr>
        <w:pStyle w:val="Tekstpodstawowywcity"/>
        <w:rPr>
          <w:rFonts w:ascii="Garamond" w:hAnsi="Garamond"/>
          <w:sz w:val="24"/>
        </w:rPr>
      </w:pPr>
      <w:r w:rsidRPr="00D040B3">
        <w:rPr>
          <w:rFonts w:ascii="Garamond" w:hAnsi="Garamond"/>
          <w:sz w:val="24"/>
        </w:rPr>
        <w:t xml:space="preserve">Odwołania wnosi się w terminach przewidzianych w art.182 ustawy PZP. </w:t>
      </w:r>
    </w:p>
    <w:p w:rsidR="00D040B3" w:rsidRPr="00D040B3" w:rsidRDefault="00D040B3" w:rsidP="00D040B3">
      <w:pPr>
        <w:pStyle w:val="Tytu"/>
        <w:ind w:left="780"/>
        <w:jc w:val="both"/>
        <w:outlineLvl w:val="0"/>
        <w:rPr>
          <w:rFonts w:ascii="Garamond" w:hAnsi="Garamond"/>
          <w:sz w:val="24"/>
          <w:szCs w:val="24"/>
        </w:rPr>
      </w:pPr>
      <w:r w:rsidRPr="00D040B3">
        <w:rPr>
          <w:rFonts w:ascii="Garamond" w:hAnsi="Garamond"/>
          <w:sz w:val="24"/>
          <w:szCs w:val="24"/>
        </w:rPr>
        <w:t>Zgodnie z art.181 ustawy PZP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D040B3" w:rsidRPr="00D040B3" w:rsidRDefault="00D040B3" w:rsidP="00D040B3">
      <w:pPr>
        <w:pStyle w:val="Tytu"/>
        <w:ind w:left="780"/>
        <w:jc w:val="both"/>
        <w:outlineLvl w:val="0"/>
        <w:rPr>
          <w:rFonts w:ascii="Garamond" w:hAnsi="Garamond"/>
          <w:sz w:val="24"/>
          <w:szCs w:val="24"/>
        </w:rPr>
      </w:pPr>
    </w:p>
    <w:p w:rsidR="00D040B3" w:rsidRPr="00A77CCC" w:rsidRDefault="00D040B3" w:rsidP="00D040B3">
      <w:pPr>
        <w:numPr>
          <w:ilvl w:val="0"/>
          <w:numId w:val="20"/>
        </w:numPr>
        <w:autoSpaceDN/>
        <w:spacing w:after="0" w:line="240" w:lineRule="auto"/>
        <w:jc w:val="both"/>
        <w:textAlignment w:val="auto"/>
        <w:rPr>
          <w:rFonts w:ascii="Garamond" w:eastAsia="Verdana" w:hAnsi="Garamond"/>
          <w:b/>
          <w:sz w:val="24"/>
          <w:szCs w:val="24"/>
        </w:rPr>
      </w:pPr>
      <w:r w:rsidRPr="00A77CCC">
        <w:rPr>
          <w:rFonts w:ascii="Garamond" w:hAnsi="Garamond"/>
          <w:b/>
          <w:sz w:val="24"/>
          <w:szCs w:val="24"/>
        </w:rPr>
        <w:t>JAWNOŚĆ POSTĘPOWANIA</w:t>
      </w:r>
    </w:p>
    <w:p w:rsidR="00D040B3" w:rsidRPr="00D040B3" w:rsidRDefault="00D040B3" w:rsidP="00D040B3">
      <w:pPr>
        <w:numPr>
          <w:ilvl w:val="0"/>
          <w:numId w:val="13"/>
        </w:numPr>
        <w:autoSpaceDN/>
        <w:spacing w:after="0" w:line="240" w:lineRule="auto"/>
        <w:jc w:val="both"/>
        <w:textAlignment w:val="auto"/>
        <w:rPr>
          <w:rFonts w:ascii="Garamond" w:hAnsi="Garamond"/>
          <w:sz w:val="24"/>
          <w:szCs w:val="24"/>
        </w:rPr>
      </w:pPr>
      <w:r w:rsidRPr="00D040B3">
        <w:rPr>
          <w:rFonts w:ascii="Garamond" w:hAnsi="Garamond"/>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D040B3" w:rsidRPr="00D040B3" w:rsidRDefault="00D040B3" w:rsidP="00D040B3">
      <w:pPr>
        <w:numPr>
          <w:ilvl w:val="0"/>
          <w:numId w:val="13"/>
        </w:numPr>
        <w:autoSpaceDN/>
        <w:spacing w:after="0" w:line="240" w:lineRule="auto"/>
        <w:jc w:val="both"/>
        <w:textAlignment w:val="auto"/>
        <w:rPr>
          <w:rFonts w:ascii="Garamond" w:hAnsi="Garamond"/>
          <w:sz w:val="24"/>
          <w:szCs w:val="24"/>
        </w:rPr>
      </w:pPr>
      <w:r w:rsidRPr="00D040B3">
        <w:rPr>
          <w:rFonts w:ascii="Garamond" w:hAnsi="Garamond"/>
          <w:sz w:val="24"/>
          <w:szCs w:val="24"/>
        </w:rPr>
        <w:t>Wykonawca nie może zastrzec informacji których mowa w art. 86 ust. 4 Ustawy.</w:t>
      </w:r>
    </w:p>
    <w:p w:rsidR="00D040B3" w:rsidRPr="00D040B3" w:rsidRDefault="00D040B3" w:rsidP="00D040B3">
      <w:pPr>
        <w:numPr>
          <w:ilvl w:val="0"/>
          <w:numId w:val="13"/>
        </w:numPr>
        <w:autoSpaceDN/>
        <w:spacing w:after="0" w:line="240" w:lineRule="auto"/>
        <w:jc w:val="both"/>
        <w:textAlignment w:val="auto"/>
        <w:rPr>
          <w:rFonts w:ascii="Garamond" w:hAnsi="Garamond"/>
          <w:sz w:val="24"/>
          <w:szCs w:val="24"/>
        </w:rPr>
      </w:pPr>
      <w:r w:rsidRPr="00D040B3">
        <w:rPr>
          <w:rFonts w:ascii="Garamond" w:hAnsi="Garamond"/>
          <w:sz w:val="24"/>
          <w:szCs w:val="24"/>
        </w:rPr>
        <w:t>W przypadku zastrzeżenia informacji wykonawca, ma obowiązek wydzielić z oferty informacje stanowiące tajemnicę przedsiębiorstwa i opisać „Informacje stanowiące tajemnicę przedsiębiorstwa w rozumieniu art. 11 ust. 4 Ustawy o zwalczaniu nieuczciwej konkurencji (DZ. U. z 2019 r., poz. 1010)”.</w:t>
      </w:r>
    </w:p>
    <w:p w:rsidR="00D040B3" w:rsidRPr="00D040B3" w:rsidRDefault="00D040B3" w:rsidP="00D040B3">
      <w:pPr>
        <w:spacing w:after="0" w:line="240" w:lineRule="auto"/>
        <w:ind w:left="780"/>
        <w:jc w:val="both"/>
        <w:rPr>
          <w:rFonts w:ascii="Garamond" w:hAnsi="Garamond"/>
          <w:sz w:val="24"/>
          <w:szCs w:val="24"/>
        </w:rPr>
      </w:pPr>
    </w:p>
    <w:p w:rsidR="00D040B3" w:rsidRPr="00A77CCC" w:rsidRDefault="00D040B3" w:rsidP="00D040B3">
      <w:pPr>
        <w:numPr>
          <w:ilvl w:val="0"/>
          <w:numId w:val="20"/>
        </w:numPr>
        <w:tabs>
          <w:tab w:val="left" w:pos="1080"/>
          <w:tab w:val="left" w:leader="dot" w:pos="9792"/>
        </w:tabs>
        <w:autoSpaceDN/>
        <w:spacing w:after="0" w:line="240" w:lineRule="auto"/>
        <w:jc w:val="both"/>
        <w:textAlignment w:val="auto"/>
        <w:rPr>
          <w:rFonts w:ascii="Garamond" w:hAnsi="Garamond"/>
          <w:b/>
          <w:sz w:val="24"/>
          <w:szCs w:val="24"/>
        </w:rPr>
      </w:pPr>
      <w:r w:rsidRPr="00A77CCC">
        <w:rPr>
          <w:rFonts w:ascii="Garamond" w:hAnsi="Garamond"/>
          <w:b/>
          <w:sz w:val="24"/>
          <w:szCs w:val="24"/>
        </w:rPr>
        <w:t>INFORMACJE UZUPEŁNIAJĄCE</w:t>
      </w:r>
    </w:p>
    <w:p w:rsidR="00D040B3" w:rsidRPr="00D040B3" w:rsidRDefault="00D040B3" w:rsidP="00F2374A">
      <w:pPr>
        <w:numPr>
          <w:ilvl w:val="0"/>
          <w:numId w:val="31"/>
        </w:numPr>
        <w:suppressAutoHyphens w:val="0"/>
        <w:autoSpaceDN/>
        <w:spacing w:after="0" w:line="240" w:lineRule="auto"/>
        <w:jc w:val="both"/>
        <w:textAlignment w:val="auto"/>
        <w:rPr>
          <w:rFonts w:ascii="Garamond" w:hAnsi="Garamond"/>
          <w:color w:val="000000"/>
          <w:sz w:val="24"/>
          <w:szCs w:val="24"/>
          <w:lang w:eastAsia="pl-PL"/>
        </w:rPr>
      </w:pPr>
      <w:r w:rsidRPr="00D040B3">
        <w:rPr>
          <w:rFonts w:ascii="Garamond" w:hAnsi="Garamond"/>
          <w:color w:val="000000"/>
          <w:sz w:val="24"/>
          <w:szCs w:val="24"/>
          <w:lang w:eastAsia="pl-PL"/>
        </w:rPr>
        <w:t>Zamawiający nie dopuszcza składania ofert częściowych.</w:t>
      </w:r>
    </w:p>
    <w:p w:rsidR="00D040B3" w:rsidRPr="00D040B3" w:rsidRDefault="00D040B3" w:rsidP="00F2374A">
      <w:pPr>
        <w:numPr>
          <w:ilvl w:val="0"/>
          <w:numId w:val="31"/>
        </w:numPr>
        <w:suppressAutoHyphens w:val="0"/>
        <w:autoSpaceDN/>
        <w:spacing w:after="0" w:line="240" w:lineRule="auto"/>
        <w:jc w:val="both"/>
        <w:textAlignment w:val="auto"/>
        <w:rPr>
          <w:rFonts w:ascii="Garamond" w:hAnsi="Garamond"/>
          <w:color w:val="000000"/>
          <w:sz w:val="24"/>
          <w:szCs w:val="24"/>
          <w:lang w:eastAsia="pl-PL"/>
        </w:rPr>
      </w:pPr>
      <w:r w:rsidRPr="00D040B3">
        <w:rPr>
          <w:rFonts w:ascii="Garamond" w:hAnsi="Garamond"/>
          <w:sz w:val="24"/>
          <w:szCs w:val="24"/>
        </w:rPr>
        <w:t>Zamawiający</w:t>
      </w:r>
      <w:r w:rsidRPr="00D040B3">
        <w:rPr>
          <w:rFonts w:ascii="Garamond" w:eastAsia="Verdana" w:hAnsi="Garamond"/>
          <w:sz w:val="24"/>
          <w:szCs w:val="24"/>
        </w:rPr>
        <w:t xml:space="preserve"> </w:t>
      </w:r>
      <w:r w:rsidRPr="00D040B3">
        <w:rPr>
          <w:rFonts w:ascii="Garamond" w:hAnsi="Garamond"/>
          <w:sz w:val="24"/>
          <w:szCs w:val="24"/>
        </w:rPr>
        <w:t>nie</w:t>
      </w:r>
      <w:r w:rsidRPr="00D040B3">
        <w:rPr>
          <w:rFonts w:ascii="Garamond" w:eastAsia="Verdana" w:hAnsi="Garamond"/>
          <w:sz w:val="24"/>
          <w:szCs w:val="24"/>
        </w:rPr>
        <w:t xml:space="preserve"> </w:t>
      </w:r>
      <w:r w:rsidRPr="00D040B3">
        <w:rPr>
          <w:rFonts w:ascii="Garamond" w:hAnsi="Garamond"/>
          <w:sz w:val="24"/>
          <w:szCs w:val="24"/>
        </w:rPr>
        <w:t>dopuszcza</w:t>
      </w:r>
      <w:r w:rsidRPr="00D040B3">
        <w:rPr>
          <w:rFonts w:ascii="Garamond" w:eastAsia="Verdana" w:hAnsi="Garamond"/>
          <w:sz w:val="24"/>
          <w:szCs w:val="24"/>
        </w:rPr>
        <w:t xml:space="preserve"> </w:t>
      </w:r>
      <w:r w:rsidRPr="00D040B3">
        <w:rPr>
          <w:rFonts w:ascii="Garamond" w:hAnsi="Garamond"/>
          <w:sz w:val="24"/>
          <w:szCs w:val="24"/>
        </w:rPr>
        <w:t>możliwości</w:t>
      </w:r>
      <w:r w:rsidRPr="00D040B3">
        <w:rPr>
          <w:rFonts w:ascii="Garamond" w:eastAsia="Verdana" w:hAnsi="Garamond"/>
          <w:sz w:val="24"/>
          <w:szCs w:val="24"/>
        </w:rPr>
        <w:t xml:space="preserve"> </w:t>
      </w:r>
      <w:r w:rsidRPr="00D040B3">
        <w:rPr>
          <w:rFonts w:ascii="Garamond" w:hAnsi="Garamond"/>
          <w:sz w:val="24"/>
          <w:szCs w:val="24"/>
        </w:rPr>
        <w:t>składania</w:t>
      </w:r>
      <w:r w:rsidRPr="00D040B3">
        <w:rPr>
          <w:rFonts w:ascii="Garamond" w:eastAsia="Verdana" w:hAnsi="Garamond"/>
          <w:sz w:val="24"/>
          <w:szCs w:val="24"/>
        </w:rPr>
        <w:t xml:space="preserve"> </w:t>
      </w:r>
      <w:r w:rsidRPr="00D040B3">
        <w:rPr>
          <w:rFonts w:ascii="Garamond" w:hAnsi="Garamond"/>
          <w:sz w:val="24"/>
          <w:szCs w:val="24"/>
        </w:rPr>
        <w:t>ofert</w:t>
      </w:r>
      <w:r w:rsidRPr="00D040B3">
        <w:rPr>
          <w:rFonts w:ascii="Garamond" w:eastAsia="Verdana" w:hAnsi="Garamond"/>
          <w:sz w:val="24"/>
          <w:szCs w:val="24"/>
        </w:rPr>
        <w:t xml:space="preserve"> </w:t>
      </w:r>
      <w:r w:rsidRPr="00D040B3">
        <w:rPr>
          <w:rFonts w:ascii="Garamond" w:hAnsi="Garamond"/>
          <w:sz w:val="24"/>
          <w:szCs w:val="24"/>
        </w:rPr>
        <w:t>wariantowych.</w:t>
      </w:r>
    </w:p>
    <w:p w:rsidR="00D040B3" w:rsidRPr="00D040B3" w:rsidRDefault="00D040B3" w:rsidP="00F2374A">
      <w:pPr>
        <w:numPr>
          <w:ilvl w:val="0"/>
          <w:numId w:val="31"/>
        </w:numPr>
        <w:suppressAutoHyphens w:val="0"/>
        <w:autoSpaceDN/>
        <w:spacing w:after="0" w:line="240" w:lineRule="auto"/>
        <w:jc w:val="both"/>
        <w:textAlignment w:val="auto"/>
        <w:rPr>
          <w:rFonts w:ascii="Garamond" w:hAnsi="Garamond"/>
          <w:color w:val="000000"/>
          <w:sz w:val="24"/>
          <w:szCs w:val="24"/>
          <w:lang w:eastAsia="pl-PL"/>
        </w:rPr>
      </w:pPr>
      <w:r w:rsidRPr="00D040B3">
        <w:rPr>
          <w:rFonts w:ascii="Garamond" w:hAnsi="Garamond"/>
          <w:sz w:val="24"/>
          <w:szCs w:val="24"/>
        </w:rPr>
        <w:t>Zamawiający</w:t>
      </w:r>
      <w:r w:rsidRPr="00D040B3">
        <w:rPr>
          <w:rFonts w:ascii="Garamond" w:eastAsia="Verdana" w:hAnsi="Garamond"/>
          <w:sz w:val="24"/>
          <w:szCs w:val="24"/>
        </w:rPr>
        <w:t xml:space="preserve"> </w:t>
      </w:r>
      <w:r w:rsidRPr="00D040B3">
        <w:rPr>
          <w:rFonts w:ascii="Garamond" w:hAnsi="Garamond"/>
          <w:sz w:val="24"/>
          <w:szCs w:val="24"/>
        </w:rPr>
        <w:t>nie</w:t>
      </w:r>
      <w:r w:rsidRPr="00D040B3">
        <w:rPr>
          <w:rFonts w:ascii="Garamond" w:eastAsia="Verdana" w:hAnsi="Garamond"/>
          <w:sz w:val="24"/>
          <w:szCs w:val="24"/>
        </w:rPr>
        <w:t xml:space="preserve"> </w:t>
      </w:r>
      <w:r w:rsidRPr="00D040B3">
        <w:rPr>
          <w:rFonts w:ascii="Garamond" w:hAnsi="Garamond"/>
          <w:sz w:val="24"/>
          <w:szCs w:val="24"/>
        </w:rPr>
        <w:t>przewiduje</w:t>
      </w:r>
      <w:r w:rsidRPr="00D040B3">
        <w:rPr>
          <w:rFonts w:ascii="Garamond" w:eastAsia="Verdana" w:hAnsi="Garamond"/>
          <w:sz w:val="24"/>
          <w:szCs w:val="24"/>
        </w:rPr>
        <w:t xml:space="preserve"> </w:t>
      </w:r>
      <w:r w:rsidRPr="00D040B3">
        <w:rPr>
          <w:rFonts w:ascii="Garamond" w:hAnsi="Garamond"/>
          <w:sz w:val="24"/>
          <w:szCs w:val="24"/>
        </w:rPr>
        <w:t>przeprowadzenia</w:t>
      </w:r>
      <w:r w:rsidRPr="00D040B3">
        <w:rPr>
          <w:rFonts w:ascii="Garamond" w:eastAsia="Verdana" w:hAnsi="Garamond"/>
          <w:sz w:val="24"/>
          <w:szCs w:val="24"/>
        </w:rPr>
        <w:t xml:space="preserve"> </w:t>
      </w:r>
      <w:r w:rsidRPr="00D040B3">
        <w:rPr>
          <w:rFonts w:ascii="Garamond" w:hAnsi="Garamond"/>
          <w:sz w:val="24"/>
          <w:szCs w:val="24"/>
        </w:rPr>
        <w:t>aukcji</w:t>
      </w:r>
      <w:r w:rsidRPr="00D040B3">
        <w:rPr>
          <w:rFonts w:ascii="Garamond" w:eastAsia="Verdana" w:hAnsi="Garamond"/>
          <w:sz w:val="24"/>
          <w:szCs w:val="24"/>
        </w:rPr>
        <w:t xml:space="preserve"> </w:t>
      </w:r>
      <w:r w:rsidRPr="00D040B3">
        <w:rPr>
          <w:rFonts w:ascii="Garamond" w:hAnsi="Garamond"/>
          <w:sz w:val="24"/>
          <w:szCs w:val="24"/>
        </w:rPr>
        <w:t>elektronicznej.</w:t>
      </w:r>
    </w:p>
    <w:p w:rsidR="00D040B3" w:rsidRPr="00D040B3" w:rsidRDefault="00D040B3" w:rsidP="00F2374A">
      <w:pPr>
        <w:numPr>
          <w:ilvl w:val="0"/>
          <w:numId w:val="31"/>
        </w:numPr>
        <w:suppressAutoHyphens w:val="0"/>
        <w:autoSpaceDN/>
        <w:spacing w:after="0" w:line="240" w:lineRule="auto"/>
        <w:jc w:val="both"/>
        <w:textAlignment w:val="auto"/>
        <w:rPr>
          <w:rFonts w:ascii="Garamond" w:hAnsi="Garamond"/>
          <w:color w:val="000000"/>
          <w:sz w:val="24"/>
          <w:szCs w:val="24"/>
          <w:lang w:eastAsia="pl-PL"/>
        </w:rPr>
      </w:pPr>
      <w:r w:rsidRPr="00D040B3">
        <w:rPr>
          <w:rFonts w:ascii="Garamond" w:hAnsi="Garamond"/>
          <w:sz w:val="24"/>
          <w:szCs w:val="24"/>
        </w:rPr>
        <w:t>Zamawiający nie przewiduje zawarcia umowy ramowej</w:t>
      </w:r>
    </w:p>
    <w:p w:rsidR="00D040B3" w:rsidRPr="00D040B3" w:rsidRDefault="00D040B3" w:rsidP="00F2374A">
      <w:pPr>
        <w:numPr>
          <w:ilvl w:val="0"/>
          <w:numId w:val="31"/>
        </w:numPr>
        <w:suppressAutoHyphens w:val="0"/>
        <w:autoSpaceDN/>
        <w:spacing w:after="0" w:line="240" w:lineRule="auto"/>
        <w:jc w:val="both"/>
        <w:textAlignment w:val="auto"/>
        <w:rPr>
          <w:rFonts w:ascii="Garamond" w:hAnsi="Garamond"/>
          <w:color w:val="000000"/>
          <w:sz w:val="24"/>
          <w:szCs w:val="24"/>
          <w:lang w:eastAsia="pl-PL"/>
        </w:rPr>
      </w:pPr>
      <w:r w:rsidRPr="00D040B3">
        <w:rPr>
          <w:rFonts w:ascii="Garamond" w:hAnsi="Garamond"/>
          <w:sz w:val="24"/>
          <w:szCs w:val="24"/>
        </w:rPr>
        <w:t xml:space="preserve">Zamawiający nie przewiduje udzielenia zamówień, o których mowa w art.67 ust.1 pkt.6 ustawy PZP        </w:t>
      </w:r>
    </w:p>
    <w:p w:rsidR="00D040B3" w:rsidRPr="00D040B3" w:rsidRDefault="00D040B3" w:rsidP="00F2374A">
      <w:pPr>
        <w:numPr>
          <w:ilvl w:val="0"/>
          <w:numId w:val="31"/>
        </w:numPr>
        <w:suppressAutoHyphens w:val="0"/>
        <w:autoSpaceDN/>
        <w:spacing w:after="0" w:line="240" w:lineRule="auto"/>
        <w:jc w:val="both"/>
        <w:textAlignment w:val="auto"/>
        <w:rPr>
          <w:rFonts w:ascii="Garamond" w:hAnsi="Garamond"/>
          <w:color w:val="000000"/>
          <w:sz w:val="24"/>
          <w:szCs w:val="24"/>
          <w:lang w:eastAsia="pl-PL"/>
        </w:rPr>
      </w:pPr>
      <w:r w:rsidRPr="00D040B3">
        <w:rPr>
          <w:rFonts w:ascii="Garamond" w:hAnsi="Garamond"/>
          <w:sz w:val="24"/>
          <w:szCs w:val="24"/>
        </w:rPr>
        <w:t xml:space="preserve">Wszelkie rozliczenia pomiędzy zamawiającym, a wykonawcą prowadzone będę w PLN.          </w:t>
      </w:r>
    </w:p>
    <w:p w:rsidR="00D040B3" w:rsidRPr="00D040B3" w:rsidRDefault="00D040B3" w:rsidP="00D040B3">
      <w:pPr>
        <w:suppressAutoHyphens w:val="0"/>
        <w:spacing w:after="0" w:line="240" w:lineRule="auto"/>
        <w:jc w:val="both"/>
        <w:rPr>
          <w:rFonts w:ascii="Garamond" w:hAnsi="Garamond"/>
          <w:sz w:val="24"/>
          <w:szCs w:val="24"/>
        </w:rPr>
      </w:pPr>
    </w:p>
    <w:p w:rsidR="00D040B3" w:rsidRPr="00A77CCC" w:rsidRDefault="00D040B3" w:rsidP="00D040B3">
      <w:pPr>
        <w:pStyle w:val="Tekstprzypisudolnego"/>
        <w:numPr>
          <w:ilvl w:val="0"/>
          <w:numId w:val="20"/>
        </w:numPr>
        <w:rPr>
          <w:rFonts w:ascii="Garamond" w:hAnsi="Garamond" w:cs="Times New Roman"/>
          <w:b/>
          <w:sz w:val="24"/>
          <w:szCs w:val="24"/>
          <w:lang w:eastAsia="en-US"/>
        </w:rPr>
      </w:pPr>
      <w:r w:rsidRPr="00A77CCC">
        <w:rPr>
          <w:rFonts w:ascii="Garamond" w:hAnsi="Garamond" w:cs="Times New Roman"/>
          <w:b/>
          <w:sz w:val="24"/>
          <w:szCs w:val="24"/>
        </w:rPr>
        <w:t xml:space="preserve">KLAUZULA INFORMACYJNA Z ART. 13 RODO </w:t>
      </w:r>
    </w:p>
    <w:p w:rsidR="00D040B3" w:rsidRPr="00D040B3" w:rsidRDefault="00D040B3" w:rsidP="00D040B3">
      <w:pPr>
        <w:pStyle w:val="Bezodstpw"/>
        <w:ind w:left="360"/>
        <w:jc w:val="both"/>
        <w:rPr>
          <w:rFonts w:ascii="Garamond" w:hAnsi="Garamond" w:cs="Times New Roman"/>
          <w:sz w:val="24"/>
          <w:szCs w:val="24"/>
        </w:rPr>
      </w:pPr>
      <w:r w:rsidRPr="00D040B3">
        <w:rPr>
          <w:rFonts w:ascii="Garamond" w:hAnsi="Garamond" w:cs="Times New Roman"/>
          <w:sz w:val="24"/>
          <w:szCs w:val="24"/>
        </w:rPr>
        <w:t xml:space="preserve">Zgodnie z art. 13 ust. 1 i 2 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zwanego dalej „RODO” Zamawiający informuje, że: </w:t>
      </w:r>
    </w:p>
    <w:p w:rsidR="00D040B3" w:rsidRPr="00AD0225" w:rsidRDefault="00D040B3" w:rsidP="00AD0225">
      <w:pPr>
        <w:pStyle w:val="Bezodstpw"/>
        <w:numPr>
          <w:ilvl w:val="0"/>
          <w:numId w:val="42"/>
        </w:numPr>
        <w:suppressAutoHyphens w:val="0"/>
        <w:jc w:val="both"/>
        <w:rPr>
          <w:rFonts w:ascii="Garamond" w:hAnsi="Garamond" w:cs="Times New Roman"/>
          <w:sz w:val="24"/>
          <w:szCs w:val="24"/>
        </w:rPr>
      </w:pPr>
      <w:r w:rsidRPr="00AD0225">
        <w:rPr>
          <w:rFonts w:ascii="Garamond" w:hAnsi="Garamond" w:cs="Times New Roman"/>
          <w:sz w:val="24"/>
          <w:szCs w:val="24"/>
        </w:rPr>
        <w:t>Administratorem Pani/Pana</w:t>
      </w:r>
      <w:r w:rsidR="00AD0225" w:rsidRPr="00AD0225">
        <w:rPr>
          <w:rFonts w:ascii="Garamond" w:hAnsi="Garamond" w:cs="Times New Roman"/>
          <w:sz w:val="24"/>
          <w:szCs w:val="24"/>
        </w:rPr>
        <w:t xml:space="preserve"> danych jest Komenda Powiatowa Państwowej Straży Pożarnej w Kościanie, </w:t>
      </w:r>
      <w:r w:rsidRPr="00AD0225">
        <w:rPr>
          <w:rFonts w:ascii="Garamond" w:hAnsi="Garamond" w:cs="Times New Roman"/>
          <w:sz w:val="24"/>
          <w:szCs w:val="24"/>
        </w:rPr>
        <w:t>z siedzibą w Kościanie</w:t>
      </w:r>
      <w:r w:rsidR="00AD0225" w:rsidRPr="00AD0225">
        <w:rPr>
          <w:rFonts w:ascii="Garamond" w:hAnsi="Garamond" w:cs="Times New Roman"/>
          <w:sz w:val="24"/>
          <w:szCs w:val="24"/>
        </w:rPr>
        <w:t xml:space="preserve"> przy</w:t>
      </w:r>
      <w:r w:rsidR="00AD0225" w:rsidRPr="00AD0225">
        <w:t xml:space="preserve"> </w:t>
      </w:r>
      <w:r w:rsidR="00AD0225" w:rsidRPr="00AD0225">
        <w:rPr>
          <w:rFonts w:ascii="Garamond" w:hAnsi="Garamond" w:cs="Times New Roman"/>
          <w:sz w:val="24"/>
          <w:szCs w:val="24"/>
        </w:rPr>
        <w:t xml:space="preserve">ul. Bączkowskiego 5a  </w:t>
      </w:r>
      <w:r w:rsidRPr="00AD0225">
        <w:rPr>
          <w:rFonts w:ascii="Garamond" w:hAnsi="Garamond" w:cs="Times New Roman"/>
          <w:sz w:val="24"/>
          <w:szCs w:val="24"/>
        </w:rPr>
        <w:t>, 64-000 Kościan;</w:t>
      </w:r>
    </w:p>
    <w:p w:rsidR="00D040B3" w:rsidRPr="00E96A9B" w:rsidRDefault="00D040B3" w:rsidP="009337CA">
      <w:pPr>
        <w:pStyle w:val="Bezodstpw"/>
        <w:numPr>
          <w:ilvl w:val="0"/>
          <w:numId w:val="42"/>
        </w:numPr>
        <w:suppressAutoHyphens w:val="0"/>
        <w:jc w:val="both"/>
        <w:rPr>
          <w:rFonts w:ascii="Garamond" w:hAnsi="Garamond" w:cs="Times New Roman"/>
          <w:sz w:val="24"/>
          <w:szCs w:val="24"/>
        </w:rPr>
      </w:pPr>
      <w:r w:rsidRPr="00E96A9B">
        <w:rPr>
          <w:rFonts w:ascii="Garamond" w:hAnsi="Garamond" w:cs="Times New Roman"/>
          <w:sz w:val="24"/>
          <w:szCs w:val="24"/>
        </w:rPr>
        <w:t xml:space="preserve">Administrator Danych wyznaczył Inspektora Ochrony Danych, z którym można się kontaktować poprzez e-mail: </w:t>
      </w:r>
      <w:r w:rsidR="009337CA" w:rsidRPr="00E96A9B">
        <w:rPr>
          <w:rFonts w:ascii="Garamond" w:hAnsi="Garamond" w:cs="Times New Roman"/>
          <w:sz w:val="24"/>
          <w:szCs w:val="24"/>
        </w:rPr>
        <w:t>http://www.psp.wlkp.pl/iod/</w:t>
      </w:r>
      <w:r w:rsidR="00490A4C" w:rsidRPr="00E96A9B">
        <w:rPr>
          <w:rStyle w:val="Hipercze"/>
          <w:rFonts w:ascii="Garamond" w:hAnsi="Garamond"/>
          <w:color w:val="auto"/>
          <w:sz w:val="24"/>
          <w:szCs w:val="24"/>
        </w:rPr>
        <w:t xml:space="preserve">, </w:t>
      </w:r>
      <w:r w:rsidRPr="00E96A9B">
        <w:rPr>
          <w:rFonts w:ascii="Garamond" w:hAnsi="Garamond" w:cs="Times New Roman"/>
          <w:sz w:val="24"/>
          <w:szCs w:val="24"/>
        </w:rPr>
        <w:t xml:space="preserve">oraz telefonicznie: </w:t>
      </w:r>
      <w:r w:rsidR="009337CA" w:rsidRPr="00E96A9B">
        <w:rPr>
          <w:rFonts w:ascii="Garamond" w:hAnsi="Garamond" w:cs="Times New Roman"/>
          <w:sz w:val="24"/>
          <w:szCs w:val="24"/>
        </w:rPr>
        <w:t>47 77 16 189</w:t>
      </w:r>
      <w:r w:rsidRPr="00E96A9B">
        <w:rPr>
          <w:rFonts w:ascii="Garamond" w:hAnsi="Garamond" w:cs="Times New Roman"/>
          <w:sz w:val="24"/>
          <w:szCs w:val="24"/>
        </w:rPr>
        <w:t>;</w:t>
      </w:r>
    </w:p>
    <w:p w:rsidR="00D040B3" w:rsidRPr="00D040B3" w:rsidRDefault="00D040B3" w:rsidP="00F2374A">
      <w:pPr>
        <w:pStyle w:val="Bezodstpw"/>
        <w:numPr>
          <w:ilvl w:val="0"/>
          <w:numId w:val="42"/>
        </w:numPr>
        <w:suppressAutoHyphens w:val="0"/>
        <w:jc w:val="both"/>
        <w:rPr>
          <w:rFonts w:ascii="Garamond" w:hAnsi="Garamond" w:cs="Times New Roman"/>
          <w:sz w:val="24"/>
          <w:szCs w:val="24"/>
        </w:rPr>
      </w:pPr>
      <w:r w:rsidRPr="00D040B3">
        <w:rPr>
          <w:rFonts w:ascii="Garamond" w:hAnsi="Garamond" w:cs="Times New Roman"/>
          <w:sz w:val="24"/>
          <w:szCs w:val="24"/>
        </w:rPr>
        <w:t xml:space="preserve">Pani/Pana dane osobowe przetwarzane będą w celu związanym z postępowaniem o udzielenie zamówienia publicznego prowadzonym w trybie przetargu nieograniczonego na podstawie ustawy z dnia 29 stycznia 2004 r. – Prawo zamówień publicznych, zwanej dalej „ustawą </w:t>
      </w:r>
      <w:proofErr w:type="spellStart"/>
      <w:r w:rsidRPr="00D040B3">
        <w:rPr>
          <w:rFonts w:ascii="Garamond" w:hAnsi="Garamond" w:cs="Times New Roman"/>
          <w:sz w:val="24"/>
          <w:szCs w:val="24"/>
        </w:rPr>
        <w:t>Pzp</w:t>
      </w:r>
      <w:proofErr w:type="spellEnd"/>
      <w:r w:rsidRPr="00D040B3">
        <w:rPr>
          <w:rFonts w:ascii="Garamond" w:hAnsi="Garamond" w:cs="Times New Roman"/>
          <w:sz w:val="24"/>
          <w:szCs w:val="24"/>
        </w:rPr>
        <w:t>”, a następnie dla wypełnienia obowiązku archiwizacji dokumentów, w związku z art. 6 ust. 1 lit. c RODO;</w:t>
      </w:r>
    </w:p>
    <w:p w:rsidR="00D040B3" w:rsidRPr="00D040B3" w:rsidRDefault="00D040B3" w:rsidP="00F2374A">
      <w:pPr>
        <w:pStyle w:val="Bezodstpw"/>
        <w:numPr>
          <w:ilvl w:val="0"/>
          <w:numId w:val="42"/>
        </w:numPr>
        <w:suppressAutoHyphens w:val="0"/>
        <w:jc w:val="both"/>
        <w:rPr>
          <w:rFonts w:ascii="Garamond" w:hAnsi="Garamond" w:cs="Times New Roman"/>
          <w:sz w:val="24"/>
          <w:szCs w:val="24"/>
        </w:rPr>
      </w:pPr>
      <w:r w:rsidRPr="00D040B3">
        <w:rPr>
          <w:rFonts w:ascii="Garamond" w:hAnsi="Garamond" w:cs="Times New Roman"/>
          <w:sz w:val="24"/>
          <w:szCs w:val="24"/>
        </w:rPr>
        <w:t xml:space="preserve">Pani/Pana dane osobowe mogą być przekazywane innym odbiorcom na podstawie przepisów prawa lub zawartych umów w oparciu o art. 8 oraz art. 96 ust. 3 ustawy </w:t>
      </w:r>
      <w:proofErr w:type="spellStart"/>
      <w:r w:rsidRPr="00D040B3">
        <w:rPr>
          <w:rFonts w:ascii="Garamond" w:hAnsi="Garamond" w:cs="Times New Roman"/>
          <w:sz w:val="24"/>
          <w:szCs w:val="24"/>
        </w:rPr>
        <w:t>Pzp</w:t>
      </w:r>
      <w:proofErr w:type="spellEnd"/>
      <w:r w:rsidRPr="00D040B3">
        <w:rPr>
          <w:rFonts w:ascii="Garamond" w:hAnsi="Garamond" w:cs="Times New Roman"/>
          <w:sz w:val="24"/>
          <w:szCs w:val="24"/>
        </w:rPr>
        <w:t xml:space="preserve">; </w:t>
      </w:r>
    </w:p>
    <w:p w:rsidR="00D040B3" w:rsidRPr="00D040B3" w:rsidRDefault="00D040B3" w:rsidP="00F2374A">
      <w:pPr>
        <w:pStyle w:val="Bezodstpw"/>
        <w:numPr>
          <w:ilvl w:val="0"/>
          <w:numId w:val="42"/>
        </w:numPr>
        <w:suppressAutoHyphens w:val="0"/>
        <w:jc w:val="both"/>
        <w:rPr>
          <w:rFonts w:ascii="Garamond" w:hAnsi="Garamond" w:cs="Times New Roman"/>
          <w:sz w:val="24"/>
          <w:szCs w:val="24"/>
        </w:rPr>
      </w:pPr>
      <w:r w:rsidRPr="00D040B3">
        <w:rPr>
          <w:rFonts w:ascii="Garamond" w:hAnsi="Garamond" w:cs="Times New Roman"/>
          <w:sz w:val="24"/>
          <w:szCs w:val="24"/>
        </w:rPr>
        <w:t>Pani/Pana dane będą przechowywane przez okres niezbędny do realizacji celu, w którym zostały zebrane, a po tym czasie przez okres oraz w zakresie wymaganym przez przepisy o archiwizacji;</w:t>
      </w:r>
    </w:p>
    <w:p w:rsidR="00D040B3" w:rsidRPr="00D040B3" w:rsidRDefault="00D040B3" w:rsidP="00F2374A">
      <w:pPr>
        <w:pStyle w:val="Bezodstpw"/>
        <w:numPr>
          <w:ilvl w:val="0"/>
          <w:numId w:val="42"/>
        </w:numPr>
        <w:suppressAutoHyphens w:val="0"/>
        <w:jc w:val="both"/>
        <w:rPr>
          <w:rFonts w:ascii="Garamond" w:hAnsi="Garamond" w:cs="Times New Roman"/>
          <w:sz w:val="24"/>
          <w:szCs w:val="24"/>
        </w:rPr>
      </w:pPr>
      <w:r w:rsidRPr="00D040B3">
        <w:rPr>
          <w:rFonts w:ascii="Garamond" w:hAnsi="Garamond" w:cs="Times New Roman"/>
          <w:sz w:val="24"/>
          <w:szCs w:val="24"/>
        </w:rPr>
        <w:t xml:space="preserve">podanie przez Panią/Pana danych osobowych bezpośrednio Pani/Pana dotyczących jest wymogiem ustawowym określonym w przepisach ustawy </w:t>
      </w:r>
      <w:proofErr w:type="spellStart"/>
      <w:r w:rsidRPr="00D040B3">
        <w:rPr>
          <w:rFonts w:ascii="Garamond" w:hAnsi="Garamond" w:cs="Times New Roman"/>
          <w:sz w:val="24"/>
          <w:szCs w:val="24"/>
        </w:rPr>
        <w:t>Pzp</w:t>
      </w:r>
      <w:proofErr w:type="spellEnd"/>
      <w:r w:rsidRPr="00D040B3">
        <w:rPr>
          <w:rFonts w:ascii="Garamond" w:hAnsi="Garamond" w:cs="Times New Roman"/>
          <w:sz w:val="24"/>
          <w:szCs w:val="24"/>
        </w:rPr>
        <w:t xml:space="preserve">, związanym z udziałem  w </w:t>
      </w:r>
      <w:r w:rsidRPr="00D040B3">
        <w:rPr>
          <w:rFonts w:ascii="Garamond" w:hAnsi="Garamond" w:cs="Times New Roman"/>
          <w:sz w:val="24"/>
          <w:szCs w:val="24"/>
        </w:rPr>
        <w:lastRenderedPageBreak/>
        <w:t xml:space="preserve">postępowaniu o udzielenie zamówienia publicznego, a konsekwencje ich niepodania wynikają z ustawy </w:t>
      </w:r>
      <w:proofErr w:type="spellStart"/>
      <w:r w:rsidRPr="00D040B3">
        <w:rPr>
          <w:rFonts w:ascii="Garamond" w:hAnsi="Garamond" w:cs="Times New Roman"/>
          <w:sz w:val="24"/>
          <w:szCs w:val="24"/>
        </w:rPr>
        <w:t>Pzp</w:t>
      </w:r>
      <w:proofErr w:type="spellEnd"/>
      <w:r w:rsidRPr="00D040B3">
        <w:rPr>
          <w:rFonts w:ascii="Garamond" w:hAnsi="Garamond" w:cs="Times New Roman"/>
          <w:sz w:val="24"/>
          <w:szCs w:val="24"/>
        </w:rPr>
        <w:t>;</w:t>
      </w:r>
    </w:p>
    <w:p w:rsidR="00D040B3" w:rsidRPr="00D040B3" w:rsidRDefault="00D040B3" w:rsidP="00F2374A">
      <w:pPr>
        <w:pStyle w:val="Bezodstpw"/>
        <w:numPr>
          <w:ilvl w:val="0"/>
          <w:numId w:val="42"/>
        </w:numPr>
        <w:suppressAutoHyphens w:val="0"/>
        <w:jc w:val="both"/>
        <w:rPr>
          <w:rFonts w:ascii="Garamond" w:hAnsi="Garamond" w:cs="Times New Roman"/>
          <w:sz w:val="24"/>
          <w:szCs w:val="24"/>
        </w:rPr>
      </w:pPr>
      <w:r w:rsidRPr="00D040B3">
        <w:rPr>
          <w:rFonts w:ascii="Garamond" w:hAnsi="Garamond" w:cs="Times New Roman"/>
          <w:sz w:val="24"/>
          <w:szCs w:val="24"/>
        </w:rPr>
        <w:t>Pani/Pana dane nie będą przetwarzane w sposób zautomatyzowany i nie będą profilowane;</w:t>
      </w:r>
    </w:p>
    <w:p w:rsidR="00D040B3" w:rsidRPr="00D040B3" w:rsidRDefault="00D040B3" w:rsidP="00F2374A">
      <w:pPr>
        <w:pStyle w:val="Bezodstpw"/>
        <w:numPr>
          <w:ilvl w:val="0"/>
          <w:numId w:val="42"/>
        </w:numPr>
        <w:suppressAutoHyphens w:val="0"/>
        <w:jc w:val="both"/>
        <w:rPr>
          <w:rFonts w:ascii="Garamond" w:hAnsi="Garamond" w:cs="Times New Roman"/>
          <w:sz w:val="24"/>
          <w:szCs w:val="24"/>
        </w:rPr>
      </w:pPr>
      <w:r w:rsidRPr="00D040B3">
        <w:rPr>
          <w:rFonts w:ascii="Garamond" w:hAnsi="Garamond" w:cs="Times New Roman"/>
          <w:sz w:val="24"/>
          <w:szCs w:val="24"/>
        </w:rPr>
        <w:t xml:space="preserve">przysługuje Pani/Panu: </w:t>
      </w:r>
    </w:p>
    <w:p w:rsidR="00D040B3" w:rsidRPr="00D040B3" w:rsidRDefault="00D040B3" w:rsidP="00F2374A">
      <w:pPr>
        <w:pStyle w:val="Bezodstpw"/>
        <w:numPr>
          <w:ilvl w:val="0"/>
          <w:numId w:val="43"/>
        </w:numPr>
        <w:suppressAutoHyphens w:val="0"/>
        <w:ind w:left="1134" w:hanging="283"/>
        <w:jc w:val="both"/>
        <w:rPr>
          <w:rFonts w:ascii="Garamond" w:hAnsi="Garamond" w:cs="Times New Roman"/>
          <w:sz w:val="24"/>
          <w:szCs w:val="24"/>
        </w:rPr>
      </w:pPr>
      <w:r w:rsidRPr="00D040B3">
        <w:rPr>
          <w:rFonts w:ascii="Garamond" w:hAnsi="Garamond" w:cs="Times New Roman"/>
          <w:sz w:val="24"/>
          <w:szCs w:val="24"/>
        </w:rPr>
        <w:t>prawo dostępu do swoich danych oraz otrzymania ich kopii,</w:t>
      </w:r>
    </w:p>
    <w:p w:rsidR="00D040B3" w:rsidRPr="00D040B3" w:rsidRDefault="00D040B3" w:rsidP="00F2374A">
      <w:pPr>
        <w:pStyle w:val="Bezodstpw"/>
        <w:numPr>
          <w:ilvl w:val="0"/>
          <w:numId w:val="43"/>
        </w:numPr>
        <w:suppressAutoHyphens w:val="0"/>
        <w:ind w:left="1134" w:hanging="283"/>
        <w:jc w:val="both"/>
        <w:rPr>
          <w:rFonts w:ascii="Garamond" w:hAnsi="Garamond" w:cs="Times New Roman"/>
          <w:sz w:val="24"/>
          <w:szCs w:val="24"/>
        </w:rPr>
      </w:pPr>
      <w:r w:rsidRPr="00D040B3">
        <w:rPr>
          <w:rFonts w:ascii="Garamond" w:hAnsi="Garamond" w:cs="Times New Roman"/>
          <w:sz w:val="24"/>
          <w:szCs w:val="24"/>
        </w:rPr>
        <w:t xml:space="preserve">prawo do sprostowania swoich danych, </w:t>
      </w:r>
    </w:p>
    <w:p w:rsidR="00D040B3" w:rsidRPr="00D040B3" w:rsidRDefault="00D040B3" w:rsidP="00F2374A">
      <w:pPr>
        <w:pStyle w:val="Bezodstpw"/>
        <w:numPr>
          <w:ilvl w:val="0"/>
          <w:numId w:val="43"/>
        </w:numPr>
        <w:suppressAutoHyphens w:val="0"/>
        <w:ind w:left="1134" w:hanging="283"/>
        <w:jc w:val="both"/>
        <w:rPr>
          <w:rFonts w:ascii="Garamond" w:hAnsi="Garamond" w:cs="Times New Roman"/>
          <w:sz w:val="24"/>
          <w:szCs w:val="24"/>
        </w:rPr>
      </w:pPr>
      <w:r w:rsidRPr="00D040B3">
        <w:rPr>
          <w:rFonts w:ascii="Garamond" w:hAnsi="Garamond" w:cs="Times New Roman"/>
          <w:sz w:val="24"/>
          <w:szCs w:val="24"/>
        </w:rPr>
        <w:t xml:space="preserve">prawo do usunięcia danych osobowych w sytuacji, gdy przetwarzanie danych nie następuje w celu wywiązania się z obowiązku wynikającego z przepisu prawa lub w ramach sprawowania władzy publicznej, </w:t>
      </w:r>
    </w:p>
    <w:p w:rsidR="00D040B3" w:rsidRPr="00D040B3" w:rsidRDefault="00D040B3" w:rsidP="00F2374A">
      <w:pPr>
        <w:pStyle w:val="Bezodstpw"/>
        <w:numPr>
          <w:ilvl w:val="0"/>
          <w:numId w:val="43"/>
        </w:numPr>
        <w:suppressAutoHyphens w:val="0"/>
        <w:ind w:left="1134" w:hanging="283"/>
        <w:jc w:val="both"/>
        <w:rPr>
          <w:rFonts w:ascii="Garamond" w:hAnsi="Garamond" w:cs="Times New Roman"/>
          <w:sz w:val="24"/>
          <w:szCs w:val="24"/>
        </w:rPr>
      </w:pPr>
      <w:r w:rsidRPr="00D040B3">
        <w:rPr>
          <w:rFonts w:ascii="Garamond" w:hAnsi="Garamond" w:cs="Times New Roman"/>
          <w:sz w:val="24"/>
          <w:szCs w:val="24"/>
        </w:rPr>
        <w:t>prawo do ograniczenia przetwarzania danych, przy czym przepisy odrębne mogą wyłączyć możliwość skorzystania z tego prawa,</w:t>
      </w:r>
    </w:p>
    <w:p w:rsidR="00D040B3" w:rsidRPr="00D040B3" w:rsidRDefault="00D040B3" w:rsidP="00F2374A">
      <w:pPr>
        <w:pStyle w:val="Bezodstpw"/>
        <w:numPr>
          <w:ilvl w:val="0"/>
          <w:numId w:val="43"/>
        </w:numPr>
        <w:suppressAutoHyphens w:val="0"/>
        <w:ind w:left="1134" w:hanging="283"/>
        <w:jc w:val="both"/>
        <w:rPr>
          <w:rFonts w:ascii="Garamond" w:hAnsi="Garamond" w:cs="Times New Roman"/>
          <w:sz w:val="24"/>
          <w:szCs w:val="24"/>
        </w:rPr>
      </w:pPr>
      <w:r w:rsidRPr="00D040B3">
        <w:rPr>
          <w:rFonts w:ascii="Garamond" w:hAnsi="Garamond" w:cs="Times New Roman"/>
          <w:sz w:val="24"/>
          <w:szCs w:val="24"/>
        </w:rPr>
        <w:t>prawo wniesienia skargi do organu nadzorczego, którym jest Prezes Urzędu Ochrony Danych Osobowych.</w:t>
      </w:r>
    </w:p>
    <w:p w:rsidR="00D040B3" w:rsidRPr="00D040B3" w:rsidRDefault="00D040B3" w:rsidP="00F2374A">
      <w:pPr>
        <w:pStyle w:val="Bezodstpw"/>
        <w:numPr>
          <w:ilvl w:val="0"/>
          <w:numId w:val="32"/>
        </w:numPr>
        <w:suppressAutoHyphens w:val="0"/>
        <w:jc w:val="both"/>
        <w:rPr>
          <w:rFonts w:ascii="Garamond" w:hAnsi="Garamond" w:cs="Times New Roman"/>
          <w:sz w:val="24"/>
          <w:szCs w:val="24"/>
        </w:rPr>
      </w:pPr>
      <w:r w:rsidRPr="00D040B3">
        <w:rPr>
          <w:rFonts w:ascii="Garamond" w:hAnsi="Garamond" w:cs="Times New Roman"/>
          <w:sz w:val="24"/>
          <w:szCs w:val="24"/>
        </w:rPr>
        <w:t>Wystąpienie z żądaniem, o którym mowa w art. 18 ust.1 rozporządzenia 2016/679, nie ogranicza przetwarzania danych osobowych do czasu zakończenia postepowania o udzielenie zamówienia publicznego;</w:t>
      </w:r>
    </w:p>
    <w:p w:rsidR="00D040B3" w:rsidRPr="00D040B3" w:rsidRDefault="00D040B3" w:rsidP="00F2374A">
      <w:pPr>
        <w:pStyle w:val="Bezodstpw"/>
        <w:numPr>
          <w:ilvl w:val="0"/>
          <w:numId w:val="32"/>
        </w:numPr>
        <w:suppressAutoHyphens w:val="0"/>
        <w:jc w:val="both"/>
        <w:rPr>
          <w:rFonts w:ascii="Garamond" w:hAnsi="Garamond" w:cs="Times New Roman"/>
          <w:sz w:val="24"/>
          <w:szCs w:val="24"/>
        </w:rPr>
      </w:pPr>
      <w:r w:rsidRPr="00D040B3">
        <w:rPr>
          <w:rFonts w:ascii="Garamond" w:hAnsi="Garamond" w:cs="Times New Roman"/>
          <w:sz w:val="24"/>
          <w:szCs w:val="24"/>
        </w:rPr>
        <w:t>W trakcie oraz po zakończeniu postępowania o udzielenie zamówienia publicznego, w przypadku gdy wykonanie obowiązków, o których mowa w art.15 ust.1-3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D040B3" w:rsidRPr="00D040B3" w:rsidRDefault="00D040B3" w:rsidP="00D040B3">
      <w:pPr>
        <w:tabs>
          <w:tab w:val="left" w:pos="5445"/>
        </w:tabs>
        <w:suppressAutoHyphens w:val="0"/>
        <w:spacing w:after="0" w:line="240" w:lineRule="auto"/>
        <w:jc w:val="both"/>
        <w:rPr>
          <w:rFonts w:ascii="Garamond" w:hAnsi="Garamond"/>
          <w:sz w:val="24"/>
          <w:szCs w:val="24"/>
        </w:rPr>
      </w:pPr>
    </w:p>
    <w:p w:rsidR="00D040B3" w:rsidRPr="00D040B3" w:rsidRDefault="00D040B3" w:rsidP="00D040B3">
      <w:pPr>
        <w:suppressAutoHyphens w:val="0"/>
        <w:spacing w:after="0" w:line="240" w:lineRule="auto"/>
        <w:jc w:val="both"/>
        <w:rPr>
          <w:rFonts w:ascii="Garamond" w:hAnsi="Garamond"/>
          <w:sz w:val="24"/>
          <w:szCs w:val="24"/>
        </w:rPr>
      </w:pPr>
    </w:p>
    <w:p w:rsidR="00D040B3" w:rsidRPr="00D040B3" w:rsidRDefault="00D040B3" w:rsidP="00A77CCC">
      <w:pPr>
        <w:suppressAutoHyphens w:val="0"/>
        <w:spacing w:after="0" w:line="240" w:lineRule="auto"/>
        <w:ind w:left="4956" w:firstLine="708"/>
        <w:jc w:val="both"/>
        <w:rPr>
          <w:rFonts w:ascii="Garamond" w:hAnsi="Garamond"/>
          <w:sz w:val="24"/>
          <w:szCs w:val="24"/>
        </w:rPr>
      </w:pPr>
      <w:r w:rsidRPr="00D040B3">
        <w:rPr>
          <w:rFonts w:ascii="Garamond" w:hAnsi="Garamond"/>
          <w:sz w:val="24"/>
          <w:szCs w:val="24"/>
        </w:rPr>
        <w:t xml:space="preserve">ZATWIERDZAM                                                                                                                    </w:t>
      </w:r>
    </w:p>
    <w:p w:rsidR="00D040B3" w:rsidRPr="00D040B3" w:rsidRDefault="00D040B3" w:rsidP="00D040B3">
      <w:pPr>
        <w:suppressAutoHyphens w:val="0"/>
        <w:spacing w:after="0" w:line="240" w:lineRule="auto"/>
        <w:ind w:left="5760" w:firstLine="720"/>
        <w:jc w:val="both"/>
        <w:rPr>
          <w:rFonts w:ascii="Garamond" w:hAnsi="Garamond"/>
          <w:sz w:val="24"/>
          <w:szCs w:val="24"/>
        </w:rPr>
      </w:pPr>
    </w:p>
    <w:p w:rsidR="00D040B3" w:rsidRDefault="00D040B3" w:rsidP="00D040B3">
      <w:pPr>
        <w:suppressAutoHyphens w:val="0"/>
        <w:spacing w:after="0" w:line="240" w:lineRule="auto"/>
        <w:ind w:left="5760" w:firstLine="720"/>
        <w:jc w:val="both"/>
        <w:rPr>
          <w:rFonts w:ascii="Garamond" w:hAnsi="Garamond"/>
          <w:sz w:val="24"/>
          <w:szCs w:val="24"/>
        </w:rPr>
      </w:pPr>
    </w:p>
    <w:p w:rsidR="00812634" w:rsidRPr="00D040B3" w:rsidRDefault="00812634" w:rsidP="00D040B3">
      <w:pPr>
        <w:suppressAutoHyphens w:val="0"/>
        <w:spacing w:after="0" w:line="240" w:lineRule="auto"/>
        <w:ind w:left="5760" w:firstLine="720"/>
        <w:jc w:val="both"/>
        <w:rPr>
          <w:rFonts w:ascii="Garamond" w:hAnsi="Garamond"/>
          <w:sz w:val="24"/>
          <w:szCs w:val="24"/>
        </w:rPr>
      </w:pPr>
    </w:p>
    <w:p w:rsidR="00D040B3" w:rsidRPr="00D040B3" w:rsidRDefault="00D040B3" w:rsidP="00D040B3">
      <w:pPr>
        <w:suppressAutoHyphens w:val="0"/>
        <w:spacing w:after="0" w:line="240" w:lineRule="auto"/>
        <w:ind w:left="5760" w:firstLine="720"/>
        <w:jc w:val="both"/>
        <w:rPr>
          <w:rFonts w:ascii="Garamond" w:hAnsi="Garamond"/>
          <w:sz w:val="24"/>
          <w:szCs w:val="24"/>
        </w:rPr>
      </w:pPr>
    </w:p>
    <w:p w:rsidR="00D040B3" w:rsidRPr="00E96A9B" w:rsidRDefault="00D040B3" w:rsidP="00A77CCC">
      <w:pPr>
        <w:suppressAutoHyphens w:val="0"/>
        <w:spacing w:after="0" w:line="240" w:lineRule="auto"/>
        <w:ind w:left="5760"/>
        <w:jc w:val="both"/>
        <w:rPr>
          <w:rFonts w:ascii="Garamond" w:hAnsi="Garamond"/>
          <w:sz w:val="24"/>
          <w:szCs w:val="24"/>
        </w:rPr>
      </w:pPr>
      <w:r w:rsidRPr="00E96A9B">
        <w:rPr>
          <w:rFonts w:ascii="Garamond" w:hAnsi="Garamond"/>
          <w:sz w:val="24"/>
          <w:szCs w:val="24"/>
        </w:rPr>
        <w:t xml:space="preserve">Kościan, dnia </w:t>
      </w:r>
      <w:r w:rsidR="00E96A9B" w:rsidRPr="00E96A9B">
        <w:rPr>
          <w:rFonts w:ascii="Garamond" w:hAnsi="Garamond"/>
          <w:sz w:val="24"/>
          <w:szCs w:val="24"/>
        </w:rPr>
        <w:t>30</w:t>
      </w:r>
      <w:r w:rsidR="003A5725" w:rsidRPr="00E96A9B">
        <w:rPr>
          <w:rFonts w:ascii="Garamond" w:hAnsi="Garamond"/>
          <w:sz w:val="24"/>
          <w:szCs w:val="24"/>
        </w:rPr>
        <w:t>.12</w:t>
      </w:r>
      <w:r w:rsidR="00767B71" w:rsidRPr="00E96A9B">
        <w:rPr>
          <w:rFonts w:ascii="Garamond" w:hAnsi="Garamond"/>
          <w:sz w:val="24"/>
          <w:szCs w:val="24"/>
        </w:rPr>
        <w:t>.</w:t>
      </w:r>
      <w:r w:rsidR="002B75F3" w:rsidRPr="00E96A9B">
        <w:rPr>
          <w:rFonts w:ascii="Garamond" w:hAnsi="Garamond"/>
          <w:sz w:val="24"/>
          <w:szCs w:val="24"/>
        </w:rPr>
        <w:t>2020</w:t>
      </w:r>
      <w:r w:rsidRPr="00E96A9B">
        <w:rPr>
          <w:rFonts w:ascii="Garamond" w:hAnsi="Garamond"/>
          <w:sz w:val="24"/>
          <w:szCs w:val="24"/>
        </w:rPr>
        <w:t xml:space="preserve"> r.</w:t>
      </w:r>
    </w:p>
    <w:p w:rsidR="00D040B3" w:rsidRPr="00D040B3" w:rsidRDefault="00D040B3" w:rsidP="00D040B3">
      <w:pPr>
        <w:tabs>
          <w:tab w:val="left" w:pos="1080"/>
          <w:tab w:val="left" w:leader="dot" w:pos="9792"/>
        </w:tabs>
        <w:spacing w:after="0" w:line="240" w:lineRule="auto"/>
        <w:jc w:val="both"/>
        <w:rPr>
          <w:rFonts w:ascii="Garamond" w:hAnsi="Garamond"/>
          <w:color w:val="FF0000"/>
          <w:sz w:val="24"/>
          <w:szCs w:val="24"/>
        </w:rPr>
      </w:pPr>
      <w:r w:rsidRPr="00D040B3">
        <w:rPr>
          <w:rFonts w:ascii="Garamond" w:hAnsi="Garamond"/>
          <w:color w:val="FF0000"/>
          <w:sz w:val="24"/>
          <w:szCs w:val="24"/>
        </w:rPr>
        <w:tab/>
      </w:r>
    </w:p>
    <w:p w:rsidR="00D040B3" w:rsidRDefault="00D040B3" w:rsidP="00D040B3">
      <w:pPr>
        <w:tabs>
          <w:tab w:val="left" w:pos="1080"/>
          <w:tab w:val="left" w:leader="dot" w:pos="9792"/>
        </w:tabs>
        <w:spacing w:after="0" w:line="240" w:lineRule="auto"/>
        <w:jc w:val="both"/>
        <w:rPr>
          <w:rFonts w:ascii="Garamond" w:hAnsi="Garamond"/>
          <w:sz w:val="24"/>
          <w:szCs w:val="24"/>
        </w:rPr>
      </w:pPr>
    </w:p>
    <w:p w:rsidR="00812634" w:rsidRDefault="00812634" w:rsidP="00D040B3">
      <w:pPr>
        <w:tabs>
          <w:tab w:val="left" w:pos="1080"/>
          <w:tab w:val="left" w:leader="dot" w:pos="9792"/>
        </w:tabs>
        <w:spacing w:after="0" w:line="240" w:lineRule="auto"/>
        <w:jc w:val="both"/>
        <w:rPr>
          <w:rFonts w:ascii="Garamond" w:hAnsi="Garamond"/>
          <w:sz w:val="24"/>
          <w:szCs w:val="24"/>
        </w:rPr>
      </w:pPr>
    </w:p>
    <w:p w:rsidR="00812634" w:rsidRDefault="00812634" w:rsidP="00D040B3">
      <w:pPr>
        <w:tabs>
          <w:tab w:val="left" w:pos="1080"/>
          <w:tab w:val="left" w:leader="dot" w:pos="9792"/>
        </w:tabs>
        <w:spacing w:after="0" w:line="240" w:lineRule="auto"/>
        <w:jc w:val="both"/>
        <w:rPr>
          <w:rFonts w:ascii="Garamond" w:hAnsi="Garamond"/>
          <w:sz w:val="24"/>
          <w:szCs w:val="24"/>
        </w:rPr>
      </w:pPr>
    </w:p>
    <w:p w:rsidR="00812634" w:rsidRDefault="00812634" w:rsidP="00D040B3">
      <w:pPr>
        <w:tabs>
          <w:tab w:val="left" w:pos="1080"/>
          <w:tab w:val="left" w:leader="dot" w:pos="9792"/>
        </w:tabs>
        <w:spacing w:after="0" w:line="240" w:lineRule="auto"/>
        <w:jc w:val="both"/>
        <w:rPr>
          <w:rFonts w:ascii="Garamond" w:hAnsi="Garamond"/>
          <w:sz w:val="24"/>
          <w:szCs w:val="24"/>
        </w:rPr>
      </w:pPr>
    </w:p>
    <w:p w:rsidR="00812634" w:rsidRDefault="00812634" w:rsidP="00D040B3">
      <w:pPr>
        <w:tabs>
          <w:tab w:val="left" w:pos="1080"/>
          <w:tab w:val="left" w:leader="dot" w:pos="9792"/>
        </w:tabs>
        <w:spacing w:after="0" w:line="240" w:lineRule="auto"/>
        <w:jc w:val="both"/>
        <w:rPr>
          <w:rFonts w:ascii="Garamond" w:hAnsi="Garamond"/>
          <w:sz w:val="24"/>
          <w:szCs w:val="24"/>
        </w:rPr>
      </w:pPr>
    </w:p>
    <w:p w:rsidR="00812634" w:rsidRDefault="00812634" w:rsidP="00D040B3">
      <w:pPr>
        <w:tabs>
          <w:tab w:val="left" w:pos="1080"/>
          <w:tab w:val="left" w:leader="dot" w:pos="9792"/>
        </w:tabs>
        <w:spacing w:after="0" w:line="240" w:lineRule="auto"/>
        <w:jc w:val="both"/>
        <w:rPr>
          <w:rFonts w:ascii="Garamond" w:hAnsi="Garamond"/>
          <w:sz w:val="24"/>
          <w:szCs w:val="24"/>
        </w:rPr>
      </w:pPr>
    </w:p>
    <w:p w:rsidR="00812634" w:rsidRPr="00D040B3" w:rsidRDefault="00812634" w:rsidP="00D040B3">
      <w:pPr>
        <w:tabs>
          <w:tab w:val="left" w:pos="1080"/>
          <w:tab w:val="left" w:leader="dot" w:pos="9792"/>
        </w:tabs>
        <w:spacing w:after="0" w:line="240" w:lineRule="auto"/>
        <w:jc w:val="both"/>
        <w:rPr>
          <w:rFonts w:ascii="Garamond" w:hAnsi="Garamond"/>
          <w:sz w:val="24"/>
          <w:szCs w:val="24"/>
        </w:rPr>
      </w:pPr>
    </w:p>
    <w:p w:rsidR="00D040B3" w:rsidRPr="003A5725" w:rsidRDefault="00D040B3" w:rsidP="00D040B3">
      <w:pPr>
        <w:tabs>
          <w:tab w:val="left" w:pos="1080"/>
          <w:tab w:val="left" w:leader="dot" w:pos="9792"/>
        </w:tabs>
        <w:spacing w:after="0" w:line="240" w:lineRule="auto"/>
        <w:jc w:val="both"/>
        <w:rPr>
          <w:rFonts w:ascii="Garamond" w:hAnsi="Garamond"/>
          <w:sz w:val="24"/>
          <w:szCs w:val="24"/>
        </w:rPr>
      </w:pPr>
      <w:r w:rsidRPr="003A5725">
        <w:rPr>
          <w:rFonts w:ascii="Garamond" w:hAnsi="Garamond"/>
          <w:sz w:val="24"/>
          <w:szCs w:val="24"/>
        </w:rPr>
        <w:t>Załączniki:</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sz w:val="24"/>
          <w:szCs w:val="24"/>
        </w:rPr>
        <w:t>załącznik nr 1 – Formularz ofertowy</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bCs/>
          <w:sz w:val="24"/>
          <w:szCs w:val="24"/>
          <w:lang w:eastAsia="pl-PL"/>
        </w:rPr>
        <w:t xml:space="preserve">załącznik nr 2 - </w:t>
      </w:r>
      <w:r w:rsidRPr="003A5725">
        <w:rPr>
          <w:rFonts w:ascii="Garamond" w:hAnsi="Garamond"/>
          <w:sz w:val="24"/>
          <w:szCs w:val="24"/>
          <w:lang w:eastAsia="pl-PL"/>
        </w:rPr>
        <w:t>Oświadczenie o spełnianiu warunków udziału w postępowaniu</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sz w:val="24"/>
          <w:szCs w:val="24"/>
          <w:lang w:eastAsia="pl-PL"/>
        </w:rPr>
        <w:t xml:space="preserve">załącznik nr 3 - Oświadczenie o braku podstaw do wykluczenia </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bCs/>
          <w:sz w:val="24"/>
          <w:szCs w:val="24"/>
          <w:lang w:eastAsia="pl-PL"/>
        </w:rPr>
        <w:t xml:space="preserve">załącznik nr 4 - </w:t>
      </w:r>
      <w:r w:rsidRPr="003A5725">
        <w:rPr>
          <w:rFonts w:ascii="Garamond" w:hAnsi="Garamond"/>
          <w:sz w:val="24"/>
          <w:szCs w:val="24"/>
          <w:lang w:eastAsia="pl-PL"/>
        </w:rPr>
        <w:t xml:space="preserve">Wykaz robót </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bCs/>
          <w:sz w:val="24"/>
          <w:szCs w:val="24"/>
          <w:lang w:eastAsia="pl-PL"/>
        </w:rPr>
        <w:t xml:space="preserve">załącznik nr 5 - </w:t>
      </w:r>
      <w:r w:rsidRPr="003A5725">
        <w:rPr>
          <w:rFonts w:ascii="Garamond" w:hAnsi="Garamond"/>
          <w:sz w:val="24"/>
          <w:szCs w:val="24"/>
          <w:lang w:eastAsia="pl-PL"/>
        </w:rPr>
        <w:t>Wykaz osób</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bCs/>
          <w:sz w:val="24"/>
          <w:szCs w:val="24"/>
          <w:lang w:eastAsia="pl-PL"/>
        </w:rPr>
        <w:t>załącznik nr 6 -</w:t>
      </w:r>
      <w:r w:rsidRPr="003A5725">
        <w:rPr>
          <w:rFonts w:ascii="Garamond" w:hAnsi="Garamond"/>
          <w:sz w:val="24"/>
          <w:szCs w:val="24"/>
          <w:lang w:eastAsia="pl-PL"/>
        </w:rPr>
        <w:t xml:space="preserve"> Oświadczenie dotyczące grupy kapitałowej</w:t>
      </w:r>
      <w:r w:rsidRPr="003A5725">
        <w:rPr>
          <w:rFonts w:ascii="Garamond" w:hAnsi="Garamond"/>
          <w:bCs/>
          <w:sz w:val="24"/>
          <w:szCs w:val="24"/>
          <w:lang w:eastAsia="pl-PL"/>
        </w:rPr>
        <w:t xml:space="preserve"> </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sz w:val="24"/>
          <w:szCs w:val="24"/>
          <w:lang w:eastAsia="pl-PL"/>
        </w:rPr>
        <w:t xml:space="preserve">załącznik nr 7 - Oświadczenie  </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sz w:val="24"/>
          <w:szCs w:val="24"/>
        </w:rPr>
        <w:t>załącznik nr 8 – Zobowiązanie podmiotu udostepniającego swoje zasoby</w:t>
      </w:r>
    </w:p>
    <w:p w:rsidR="00D040B3" w:rsidRPr="003A5725"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3A5725">
        <w:rPr>
          <w:rFonts w:ascii="Garamond" w:hAnsi="Garamond"/>
          <w:bCs/>
          <w:sz w:val="24"/>
          <w:szCs w:val="24"/>
          <w:lang w:eastAsia="pl-PL"/>
        </w:rPr>
        <w:t xml:space="preserve">załącznik nr 9 - </w:t>
      </w:r>
      <w:r w:rsidRPr="003A5725">
        <w:rPr>
          <w:rFonts w:ascii="Garamond" w:hAnsi="Garamond"/>
          <w:sz w:val="24"/>
          <w:szCs w:val="24"/>
          <w:lang w:eastAsia="pl-PL"/>
        </w:rPr>
        <w:t>Projekt umowy</w:t>
      </w:r>
    </w:p>
    <w:p w:rsidR="00D040B3" w:rsidRPr="00E96A9B" w:rsidRDefault="00D040B3" w:rsidP="00F2374A">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E96A9B">
        <w:rPr>
          <w:rFonts w:ascii="Garamond" w:hAnsi="Garamond"/>
          <w:sz w:val="24"/>
          <w:szCs w:val="24"/>
        </w:rPr>
        <w:t xml:space="preserve">załącznik nr </w:t>
      </w:r>
      <w:r w:rsidR="00EC548B" w:rsidRPr="00E96A9B">
        <w:rPr>
          <w:rFonts w:ascii="Garamond" w:hAnsi="Garamond"/>
          <w:sz w:val="24"/>
          <w:szCs w:val="24"/>
        </w:rPr>
        <w:t>10 - P</w:t>
      </w:r>
      <w:r w:rsidRPr="00E96A9B">
        <w:rPr>
          <w:rFonts w:ascii="Garamond" w:hAnsi="Garamond"/>
          <w:sz w:val="24"/>
          <w:szCs w:val="24"/>
        </w:rPr>
        <w:t xml:space="preserve">rojekt </w:t>
      </w:r>
      <w:r w:rsidR="00A17B39" w:rsidRPr="00E96A9B">
        <w:rPr>
          <w:rFonts w:ascii="Garamond" w:hAnsi="Garamond"/>
          <w:sz w:val="24"/>
          <w:szCs w:val="24"/>
        </w:rPr>
        <w:t>budowlany</w:t>
      </w:r>
      <w:r w:rsidR="00A42212" w:rsidRPr="00E96A9B">
        <w:rPr>
          <w:rFonts w:ascii="Garamond" w:hAnsi="Garamond"/>
          <w:sz w:val="24"/>
          <w:szCs w:val="24"/>
        </w:rPr>
        <w:t xml:space="preserve"> Architektura i kon</w:t>
      </w:r>
      <w:r w:rsidR="002037FC" w:rsidRPr="00E96A9B">
        <w:rPr>
          <w:rFonts w:ascii="Garamond" w:hAnsi="Garamond"/>
          <w:sz w:val="24"/>
          <w:szCs w:val="24"/>
        </w:rPr>
        <w:t>s</w:t>
      </w:r>
      <w:r w:rsidR="00A42212" w:rsidRPr="00E96A9B">
        <w:rPr>
          <w:rFonts w:ascii="Garamond" w:hAnsi="Garamond"/>
          <w:sz w:val="24"/>
          <w:szCs w:val="24"/>
        </w:rPr>
        <w:t>trukcja</w:t>
      </w:r>
    </w:p>
    <w:p w:rsidR="00EC548B" w:rsidRPr="00E96A9B" w:rsidRDefault="00EC548B" w:rsidP="00A42212">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E96A9B">
        <w:rPr>
          <w:rFonts w:ascii="Garamond" w:hAnsi="Garamond"/>
          <w:sz w:val="24"/>
          <w:szCs w:val="24"/>
        </w:rPr>
        <w:t xml:space="preserve">załącznik nr 11 - </w:t>
      </w:r>
      <w:r w:rsidR="00A42212" w:rsidRPr="00E96A9B">
        <w:rPr>
          <w:rFonts w:ascii="Garamond" w:hAnsi="Garamond"/>
          <w:sz w:val="24"/>
          <w:szCs w:val="24"/>
        </w:rPr>
        <w:t>Projekt budowlany Branża elektryczna</w:t>
      </w:r>
    </w:p>
    <w:p w:rsidR="0060339F" w:rsidRPr="00E96A9B" w:rsidRDefault="00D040B3" w:rsidP="00A42212">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E96A9B">
        <w:rPr>
          <w:rFonts w:ascii="Garamond" w:hAnsi="Garamond"/>
          <w:sz w:val="24"/>
          <w:szCs w:val="24"/>
        </w:rPr>
        <w:lastRenderedPageBreak/>
        <w:t>załącznik nr 1</w:t>
      </w:r>
      <w:r w:rsidR="00EC548B" w:rsidRPr="00E96A9B">
        <w:rPr>
          <w:rFonts w:ascii="Garamond" w:hAnsi="Garamond"/>
          <w:sz w:val="24"/>
          <w:szCs w:val="24"/>
        </w:rPr>
        <w:t>2</w:t>
      </w:r>
      <w:r w:rsidRPr="00E96A9B">
        <w:rPr>
          <w:rFonts w:ascii="Garamond" w:hAnsi="Garamond"/>
          <w:sz w:val="24"/>
          <w:szCs w:val="24"/>
        </w:rPr>
        <w:t xml:space="preserve"> </w:t>
      </w:r>
      <w:r w:rsidR="00EC548B" w:rsidRPr="00E96A9B">
        <w:rPr>
          <w:rFonts w:ascii="Garamond" w:hAnsi="Garamond"/>
          <w:sz w:val="24"/>
          <w:szCs w:val="24"/>
        </w:rPr>
        <w:t>–</w:t>
      </w:r>
      <w:r w:rsidRPr="00E96A9B">
        <w:rPr>
          <w:rFonts w:ascii="Garamond" w:hAnsi="Garamond"/>
          <w:sz w:val="24"/>
          <w:szCs w:val="24"/>
        </w:rPr>
        <w:t xml:space="preserve"> </w:t>
      </w:r>
      <w:r w:rsidR="00A42212" w:rsidRPr="00E96A9B">
        <w:rPr>
          <w:rFonts w:ascii="Garamond" w:hAnsi="Garamond"/>
          <w:sz w:val="24"/>
          <w:szCs w:val="24"/>
        </w:rPr>
        <w:t>Projekt budowlany Branża sanitarna</w:t>
      </w:r>
    </w:p>
    <w:p w:rsidR="003E4673" w:rsidRPr="00E96A9B" w:rsidRDefault="0060339F" w:rsidP="00D040B3">
      <w:pPr>
        <w:numPr>
          <w:ilvl w:val="1"/>
          <w:numId w:val="27"/>
        </w:numPr>
        <w:tabs>
          <w:tab w:val="left" w:pos="1080"/>
          <w:tab w:val="left" w:leader="dot" w:pos="9792"/>
        </w:tabs>
        <w:autoSpaceDN/>
        <w:spacing w:after="0" w:line="240" w:lineRule="auto"/>
        <w:jc w:val="both"/>
        <w:textAlignment w:val="auto"/>
        <w:rPr>
          <w:rFonts w:ascii="Garamond" w:hAnsi="Garamond"/>
          <w:sz w:val="24"/>
          <w:szCs w:val="24"/>
        </w:rPr>
      </w:pPr>
      <w:r w:rsidRPr="00E96A9B">
        <w:rPr>
          <w:rFonts w:ascii="Garamond" w:hAnsi="Garamond"/>
          <w:sz w:val="24"/>
          <w:szCs w:val="24"/>
        </w:rPr>
        <w:t xml:space="preserve">załącznik nr 13 - </w:t>
      </w:r>
      <w:r w:rsidR="00EC548B" w:rsidRPr="00E96A9B">
        <w:rPr>
          <w:rFonts w:ascii="Garamond" w:hAnsi="Garamond"/>
          <w:sz w:val="24"/>
          <w:szCs w:val="24"/>
        </w:rPr>
        <w:t>Przedmiar</w:t>
      </w:r>
      <w:r w:rsidR="00A42212" w:rsidRPr="00E96A9B">
        <w:rPr>
          <w:rFonts w:ascii="Garamond" w:hAnsi="Garamond"/>
          <w:sz w:val="24"/>
          <w:szCs w:val="24"/>
        </w:rPr>
        <w:t>y</w:t>
      </w:r>
      <w:r w:rsidR="00EC548B" w:rsidRPr="00E96A9B">
        <w:rPr>
          <w:rFonts w:ascii="Garamond" w:hAnsi="Garamond"/>
          <w:sz w:val="24"/>
          <w:szCs w:val="24"/>
        </w:rPr>
        <w:t xml:space="preserve"> robót</w:t>
      </w:r>
    </w:p>
    <w:sectPr w:rsidR="003E4673" w:rsidRPr="00E96A9B" w:rsidSect="00E40D85">
      <w:headerReference w:type="default" r:id="rId8"/>
      <w:headerReference w:type="first" r:id="rId9"/>
      <w:footerReference w:type="first" r:id="rId10"/>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91" w:rsidRDefault="003E7E91">
      <w:pPr>
        <w:spacing w:after="0" w:line="240" w:lineRule="auto"/>
      </w:pPr>
      <w:r>
        <w:separator/>
      </w:r>
    </w:p>
  </w:endnote>
  <w:endnote w:type="continuationSeparator" w:id="0">
    <w:p w:rsidR="003E7E91" w:rsidRDefault="003E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default"/>
    <w:sig w:usb0="00000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5" w:rsidRDefault="00E40D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91" w:rsidRDefault="003E7E91">
      <w:pPr>
        <w:spacing w:after="0" w:line="240" w:lineRule="auto"/>
      </w:pPr>
      <w:r>
        <w:rPr>
          <w:color w:val="000000"/>
        </w:rPr>
        <w:separator/>
      </w:r>
    </w:p>
  </w:footnote>
  <w:footnote w:type="continuationSeparator" w:id="0">
    <w:p w:rsidR="003E7E91" w:rsidRDefault="003E7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D9" w:rsidRDefault="00556730">
    <w:pPr>
      <w:pStyle w:val="Nagwek"/>
    </w:pPr>
  </w:p>
  <w:p w:rsidR="000F3BD9" w:rsidRDefault="005567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964" w:rsidRDefault="004D3964">
    <w:pPr>
      <w:pStyle w:val="Nagwek"/>
    </w:pPr>
  </w:p>
  <w:p w:rsidR="00E40D85" w:rsidRDefault="00E40D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4"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5"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6" w15:restartNumberingAfterBreak="0">
    <w:nsid w:val="00000020"/>
    <w:multiLevelType w:val="multilevel"/>
    <w:tmpl w:val="2B26B90C"/>
    <w:name w:val="WW8Num37"/>
    <w:lvl w:ilvl="0">
      <w:start w:val="1"/>
      <w:numFmt w:val="decimal"/>
      <w:lvlText w:val="%1)"/>
      <w:lvlJc w:val="left"/>
      <w:pPr>
        <w:tabs>
          <w:tab w:val="num" w:pos="0"/>
        </w:tabs>
        <w:ind w:left="1080" w:hanging="360"/>
      </w:pPr>
      <w:rPr>
        <w:rFonts w:ascii="Verdana" w:hAnsi="Verdana" w:cs="Verdana" w:hint="default"/>
        <w:sz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8"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9" w15:restartNumberingAfterBreak="0">
    <w:nsid w:val="04D930EA"/>
    <w:multiLevelType w:val="hybridMultilevel"/>
    <w:tmpl w:val="9ED83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7A0951"/>
    <w:multiLevelType w:val="hybridMultilevel"/>
    <w:tmpl w:val="CF9AFA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E649B"/>
    <w:multiLevelType w:val="hybridMultilevel"/>
    <w:tmpl w:val="B8B8E456"/>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2" w15:restartNumberingAfterBreak="0">
    <w:nsid w:val="0F6002E4"/>
    <w:multiLevelType w:val="hybridMultilevel"/>
    <w:tmpl w:val="1CA8A498"/>
    <w:lvl w:ilvl="0" w:tplc="0415000F">
      <w:start w:val="1"/>
      <w:numFmt w:val="decimal"/>
      <w:pStyle w:val="Wypunktowan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56712"/>
    <w:multiLevelType w:val="hybridMultilevel"/>
    <w:tmpl w:val="BE08AE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E96B1E"/>
    <w:multiLevelType w:val="hybridMultilevel"/>
    <w:tmpl w:val="3354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60C87"/>
    <w:multiLevelType w:val="multilevel"/>
    <w:tmpl w:val="6010CD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A418D"/>
    <w:multiLevelType w:val="hybridMultilevel"/>
    <w:tmpl w:val="911EB772"/>
    <w:lvl w:ilvl="0" w:tplc="04150017">
      <w:start w:val="1"/>
      <w:numFmt w:val="lowerLetter"/>
      <w:lvlText w:val="%1)"/>
      <w:lvlJc w:val="left"/>
      <w:pPr>
        <w:ind w:left="1440" w:hanging="360"/>
      </w:pPr>
    </w:lvl>
    <w:lvl w:ilvl="1" w:tplc="0608E1AA">
      <w:numFmt w:val="bullet"/>
      <w:lvlText w:val=""/>
      <w:lvlJc w:val="left"/>
      <w:pPr>
        <w:ind w:left="2160" w:hanging="360"/>
      </w:pPr>
      <w:rPr>
        <w:rFonts w:ascii="Symbol" w:eastAsia="Times New Roman" w:hAnsi="Symbol" w:cs="Times New Roman"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CA6848"/>
    <w:multiLevelType w:val="hybridMultilevel"/>
    <w:tmpl w:val="CA90A9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D00CDB"/>
    <w:multiLevelType w:val="hybridMultilevel"/>
    <w:tmpl w:val="B64E5B18"/>
    <w:name w:val="WW8Num32222222"/>
    <w:lvl w:ilvl="0" w:tplc="0000000C">
      <w:start w:val="1"/>
      <w:numFmt w:val="decimal"/>
      <w:lvlText w:val="%1)"/>
      <w:lvlJc w:val="left"/>
      <w:pPr>
        <w:tabs>
          <w:tab w:val="num" w:pos="780"/>
        </w:tabs>
        <w:ind w:left="780" w:hanging="357"/>
      </w:pPr>
      <w:rPr>
        <w:rFonts w:ascii="Verdana" w:eastAsia="Times New Roman" w:hAnsi="Verdana" w:cs="Times New Roman" w:hint="default"/>
        <w:b w:val="0"/>
        <w:caps w:val="0"/>
        <w:strike w:val="0"/>
        <w:dstrike w:val="0"/>
        <w:shadow w:val="0"/>
        <w:emboss w:val="0"/>
        <w:imprint w:val="0"/>
        <w:vanish w:val="0"/>
        <w:color w:val="auto"/>
        <w:spacing w:val="4"/>
        <w:sz w:val="20"/>
        <w:vertAlign w:val="baseline"/>
      </w:rPr>
    </w:lvl>
    <w:lvl w:ilvl="1" w:tplc="04150003" w:tentative="1">
      <w:start w:val="1"/>
      <w:numFmt w:val="lowerLetter"/>
      <w:lvlText w:val="%2."/>
      <w:lvlJc w:val="left"/>
      <w:pPr>
        <w:tabs>
          <w:tab w:val="num" w:pos="1863"/>
        </w:tabs>
        <w:ind w:left="1863" w:hanging="360"/>
      </w:pPr>
    </w:lvl>
    <w:lvl w:ilvl="2" w:tplc="04150005" w:tentative="1">
      <w:start w:val="1"/>
      <w:numFmt w:val="lowerRoman"/>
      <w:lvlText w:val="%3."/>
      <w:lvlJc w:val="right"/>
      <w:pPr>
        <w:tabs>
          <w:tab w:val="num" w:pos="2583"/>
        </w:tabs>
        <w:ind w:left="2583" w:hanging="180"/>
      </w:pPr>
    </w:lvl>
    <w:lvl w:ilvl="3" w:tplc="04150001" w:tentative="1">
      <w:start w:val="1"/>
      <w:numFmt w:val="decimal"/>
      <w:lvlText w:val="%4."/>
      <w:lvlJc w:val="left"/>
      <w:pPr>
        <w:tabs>
          <w:tab w:val="num" w:pos="3303"/>
        </w:tabs>
        <w:ind w:left="3303" w:hanging="360"/>
      </w:pPr>
    </w:lvl>
    <w:lvl w:ilvl="4" w:tplc="04150003" w:tentative="1">
      <w:start w:val="1"/>
      <w:numFmt w:val="lowerLetter"/>
      <w:lvlText w:val="%5."/>
      <w:lvlJc w:val="left"/>
      <w:pPr>
        <w:tabs>
          <w:tab w:val="num" w:pos="4023"/>
        </w:tabs>
        <w:ind w:left="4023" w:hanging="360"/>
      </w:pPr>
    </w:lvl>
    <w:lvl w:ilvl="5" w:tplc="04150005" w:tentative="1">
      <w:start w:val="1"/>
      <w:numFmt w:val="lowerRoman"/>
      <w:lvlText w:val="%6."/>
      <w:lvlJc w:val="right"/>
      <w:pPr>
        <w:tabs>
          <w:tab w:val="num" w:pos="4743"/>
        </w:tabs>
        <w:ind w:left="4743" w:hanging="180"/>
      </w:pPr>
    </w:lvl>
    <w:lvl w:ilvl="6" w:tplc="04150001" w:tentative="1">
      <w:start w:val="1"/>
      <w:numFmt w:val="decimal"/>
      <w:lvlText w:val="%7."/>
      <w:lvlJc w:val="left"/>
      <w:pPr>
        <w:tabs>
          <w:tab w:val="num" w:pos="5463"/>
        </w:tabs>
        <w:ind w:left="5463" w:hanging="360"/>
      </w:pPr>
    </w:lvl>
    <w:lvl w:ilvl="7" w:tplc="04150003" w:tentative="1">
      <w:start w:val="1"/>
      <w:numFmt w:val="lowerLetter"/>
      <w:lvlText w:val="%8."/>
      <w:lvlJc w:val="left"/>
      <w:pPr>
        <w:tabs>
          <w:tab w:val="num" w:pos="6183"/>
        </w:tabs>
        <w:ind w:left="6183" w:hanging="360"/>
      </w:pPr>
    </w:lvl>
    <w:lvl w:ilvl="8" w:tplc="04150005" w:tentative="1">
      <w:start w:val="1"/>
      <w:numFmt w:val="lowerRoman"/>
      <w:lvlText w:val="%9."/>
      <w:lvlJc w:val="right"/>
      <w:pPr>
        <w:tabs>
          <w:tab w:val="num" w:pos="6903"/>
        </w:tabs>
        <w:ind w:left="6903" w:hanging="180"/>
      </w:pPr>
    </w:lvl>
  </w:abstractNum>
  <w:abstractNum w:abstractNumId="24" w15:restartNumberingAfterBreak="0">
    <w:nsid w:val="2AAD736C"/>
    <w:multiLevelType w:val="hybridMultilevel"/>
    <w:tmpl w:val="2F8C67CC"/>
    <w:lvl w:ilvl="0" w:tplc="22AEE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460D6"/>
    <w:multiLevelType w:val="hybridMultilevel"/>
    <w:tmpl w:val="30E62F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316866"/>
    <w:multiLevelType w:val="hybridMultilevel"/>
    <w:tmpl w:val="8D6E4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375AE2"/>
    <w:multiLevelType w:val="hybridMultilevel"/>
    <w:tmpl w:val="8F58A6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D5B09"/>
    <w:multiLevelType w:val="hybridMultilevel"/>
    <w:tmpl w:val="2CBC7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E9F1155"/>
    <w:multiLevelType w:val="hybridMultilevel"/>
    <w:tmpl w:val="6866B00A"/>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1" w15:restartNumberingAfterBreak="0">
    <w:nsid w:val="46D636ED"/>
    <w:multiLevelType w:val="hybridMultilevel"/>
    <w:tmpl w:val="ABB61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8277E1"/>
    <w:multiLevelType w:val="hybridMultilevel"/>
    <w:tmpl w:val="9300D2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FD05CA"/>
    <w:multiLevelType w:val="hybridMultilevel"/>
    <w:tmpl w:val="0846D2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E95B80"/>
    <w:multiLevelType w:val="hybridMultilevel"/>
    <w:tmpl w:val="021AEA3A"/>
    <w:lvl w:ilvl="0" w:tplc="04150001">
      <w:start w:val="1"/>
      <w:numFmt w:val="bullet"/>
      <w:lvlText w:val=""/>
      <w:lvlJc w:val="left"/>
      <w:pPr>
        <w:ind w:left="1020" w:hanging="360"/>
      </w:pPr>
      <w:rPr>
        <w:rFonts w:ascii="Symbol" w:hAnsi="Symbol" w:cs="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cs="Wingdings" w:hint="default"/>
      </w:rPr>
    </w:lvl>
    <w:lvl w:ilvl="3" w:tplc="04150001">
      <w:start w:val="1"/>
      <w:numFmt w:val="bullet"/>
      <w:lvlText w:val=""/>
      <w:lvlJc w:val="left"/>
      <w:pPr>
        <w:ind w:left="3180" w:hanging="360"/>
      </w:pPr>
      <w:rPr>
        <w:rFonts w:ascii="Symbol" w:hAnsi="Symbol" w:cs="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cs="Wingdings" w:hint="default"/>
      </w:rPr>
    </w:lvl>
    <w:lvl w:ilvl="6" w:tplc="04150001">
      <w:start w:val="1"/>
      <w:numFmt w:val="bullet"/>
      <w:lvlText w:val=""/>
      <w:lvlJc w:val="left"/>
      <w:pPr>
        <w:ind w:left="5340" w:hanging="360"/>
      </w:pPr>
      <w:rPr>
        <w:rFonts w:ascii="Symbol" w:hAnsi="Symbol" w:cs="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cs="Wingdings" w:hint="default"/>
      </w:rPr>
    </w:lvl>
  </w:abstractNum>
  <w:abstractNum w:abstractNumId="35" w15:restartNumberingAfterBreak="0">
    <w:nsid w:val="49296438"/>
    <w:multiLevelType w:val="hybridMultilevel"/>
    <w:tmpl w:val="31B8CCD8"/>
    <w:lvl w:ilvl="0" w:tplc="0415000B">
      <w:start w:val="1"/>
      <w:numFmt w:val="bullet"/>
      <w:lvlText w:val=""/>
      <w:lvlJc w:val="left"/>
      <w:pPr>
        <w:ind w:left="179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A9A38F8"/>
    <w:multiLevelType w:val="hybridMultilevel"/>
    <w:tmpl w:val="23C22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F10D22"/>
    <w:multiLevelType w:val="hybridMultilevel"/>
    <w:tmpl w:val="084EE952"/>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8" w15:restartNumberingAfterBreak="0">
    <w:nsid w:val="5053555C"/>
    <w:multiLevelType w:val="hybridMultilevel"/>
    <w:tmpl w:val="A38EF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A60EE"/>
    <w:multiLevelType w:val="hybridMultilevel"/>
    <w:tmpl w:val="2DB01B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52B1C02"/>
    <w:multiLevelType w:val="hybridMultilevel"/>
    <w:tmpl w:val="4CEC8758"/>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1" w15:restartNumberingAfterBreak="0">
    <w:nsid w:val="61A71D93"/>
    <w:multiLevelType w:val="hybridMultilevel"/>
    <w:tmpl w:val="EBDAB1A6"/>
    <w:lvl w:ilvl="0" w:tplc="A2926BF2">
      <w:start w:val="1"/>
      <w:numFmt w:val="decimal"/>
      <w:lvlText w:val="%1."/>
      <w:lvlJc w:val="left"/>
      <w:pPr>
        <w:ind w:left="1440" w:hanging="360"/>
      </w:pPr>
      <w:rPr>
        <w:rFonts w:ascii="Times New Roman" w:eastAsia="Verdana"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3835BCA"/>
    <w:multiLevelType w:val="hybridMultilevel"/>
    <w:tmpl w:val="C74C2CD2"/>
    <w:lvl w:ilvl="0" w:tplc="B4A22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C170DC"/>
    <w:multiLevelType w:val="hybridMultilevel"/>
    <w:tmpl w:val="03A04FB6"/>
    <w:lvl w:ilvl="0" w:tplc="2640E6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4246D8"/>
    <w:multiLevelType w:val="hybridMultilevel"/>
    <w:tmpl w:val="D36C5B90"/>
    <w:lvl w:ilvl="0" w:tplc="0415000F">
      <w:start w:val="1"/>
      <w:numFmt w:val="decimal"/>
      <w:pStyle w:val="A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01085"/>
    <w:multiLevelType w:val="hybridMultilevel"/>
    <w:tmpl w:val="0666BB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6317B06"/>
    <w:multiLevelType w:val="hybridMultilevel"/>
    <w:tmpl w:val="5D724A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A3A676A"/>
    <w:multiLevelType w:val="hybridMultilevel"/>
    <w:tmpl w:val="28EE7E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F408A6"/>
    <w:multiLevelType w:val="hybridMultilevel"/>
    <w:tmpl w:val="1A7E957A"/>
    <w:lvl w:ilvl="0" w:tplc="B4A22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12"/>
  </w:num>
  <w:num w:numId="4">
    <w:abstractNumId w:val="3"/>
  </w:num>
  <w:num w:numId="5">
    <w:abstractNumId w:val="5"/>
  </w:num>
  <w:num w:numId="6">
    <w:abstractNumId w:val="6"/>
  </w:num>
  <w:num w:numId="7">
    <w:abstractNumId w:val="7"/>
  </w:num>
  <w:num w:numId="8">
    <w:abstractNumId w:val="8"/>
  </w:num>
  <w:num w:numId="9">
    <w:abstractNumId w:val="16"/>
  </w:num>
  <w:num w:numId="10">
    <w:abstractNumId w:val="17"/>
  </w:num>
  <w:num w:numId="11">
    <w:abstractNumId w:val="20"/>
  </w:num>
  <w:num w:numId="12">
    <w:abstractNumId w:val="14"/>
  </w:num>
  <w:num w:numId="13">
    <w:abstractNumId w:val="23"/>
  </w:num>
  <w:num w:numId="14">
    <w:abstractNumId w:val="15"/>
  </w:num>
  <w:num w:numId="15">
    <w:abstractNumId w:val="4"/>
  </w:num>
  <w:num w:numId="16">
    <w:abstractNumId w:val="28"/>
  </w:num>
  <w:num w:numId="17">
    <w:abstractNumId w:val="36"/>
  </w:num>
  <w:num w:numId="18">
    <w:abstractNumId w:val="42"/>
  </w:num>
  <w:num w:numId="19">
    <w:abstractNumId w:val="3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5"/>
  </w:num>
  <w:num w:numId="23">
    <w:abstractNumId w:val="30"/>
  </w:num>
  <w:num w:numId="24">
    <w:abstractNumId w:val="21"/>
  </w:num>
  <w:num w:numId="25">
    <w:abstractNumId w:val="39"/>
  </w:num>
  <w:num w:numId="26">
    <w:abstractNumId w:val="45"/>
  </w:num>
  <w:num w:numId="27">
    <w:abstractNumId w:val="35"/>
  </w:num>
  <w:num w:numId="28">
    <w:abstractNumId w:val="47"/>
  </w:num>
  <w:num w:numId="29">
    <w:abstractNumId w:val="46"/>
  </w:num>
  <w:num w:numId="30">
    <w:abstractNumId w:val="34"/>
  </w:num>
  <w:num w:numId="31">
    <w:abstractNumId w:val="24"/>
  </w:num>
  <w:num w:numId="32">
    <w:abstractNumId w:val="10"/>
  </w:num>
  <w:num w:numId="33">
    <w:abstractNumId w:val="38"/>
  </w:num>
  <w:num w:numId="34">
    <w:abstractNumId w:val="48"/>
  </w:num>
  <w:num w:numId="35">
    <w:abstractNumId w:val="18"/>
  </w:num>
  <w:num w:numId="36">
    <w:abstractNumId w:val="13"/>
  </w:num>
  <w:num w:numId="37">
    <w:abstractNumId w:val="29"/>
  </w:num>
  <w:num w:numId="38">
    <w:abstractNumId w:val="22"/>
  </w:num>
  <w:num w:numId="39">
    <w:abstractNumId w:val="37"/>
  </w:num>
  <w:num w:numId="40">
    <w:abstractNumId w:val="32"/>
  </w:num>
  <w:num w:numId="41">
    <w:abstractNumId w:val="9"/>
  </w:num>
  <w:num w:numId="42">
    <w:abstractNumId w:val="26"/>
  </w:num>
  <w:num w:numId="43">
    <w:abstractNumId w:val="43"/>
  </w:num>
  <w:num w:numId="44">
    <w:abstractNumId w:val="11"/>
  </w:num>
  <w:num w:numId="45">
    <w:abstractNumId w:val="27"/>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D"/>
    <w:rsid w:val="0001304D"/>
    <w:rsid w:val="00014338"/>
    <w:rsid w:val="0002472C"/>
    <w:rsid w:val="00030634"/>
    <w:rsid w:val="00035E07"/>
    <w:rsid w:val="00044883"/>
    <w:rsid w:val="00077051"/>
    <w:rsid w:val="000A4C7A"/>
    <w:rsid w:val="00117D5B"/>
    <w:rsid w:val="00123041"/>
    <w:rsid w:val="001273A9"/>
    <w:rsid w:val="0014736A"/>
    <w:rsid w:val="001558F1"/>
    <w:rsid w:val="00155A30"/>
    <w:rsid w:val="00190E34"/>
    <w:rsid w:val="001B7F61"/>
    <w:rsid w:val="001D65FB"/>
    <w:rsid w:val="001E6B92"/>
    <w:rsid w:val="002037FC"/>
    <w:rsid w:val="00206A40"/>
    <w:rsid w:val="00220AA1"/>
    <w:rsid w:val="002301C7"/>
    <w:rsid w:val="00273ADD"/>
    <w:rsid w:val="00281D43"/>
    <w:rsid w:val="00297971"/>
    <w:rsid w:val="002B60D0"/>
    <w:rsid w:val="002B75F3"/>
    <w:rsid w:val="002F3345"/>
    <w:rsid w:val="002F4BCB"/>
    <w:rsid w:val="002F7EA1"/>
    <w:rsid w:val="00303685"/>
    <w:rsid w:val="00326B83"/>
    <w:rsid w:val="00362029"/>
    <w:rsid w:val="00367770"/>
    <w:rsid w:val="00392702"/>
    <w:rsid w:val="00397143"/>
    <w:rsid w:val="003A378B"/>
    <w:rsid w:val="003A5725"/>
    <w:rsid w:val="003B6A2F"/>
    <w:rsid w:val="003D18F1"/>
    <w:rsid w:val="003E4673"/>
    <w:rsid w:val="003E7E91"/>
    <w:rsid w:val="00416BBE"/>
    <w:rsid w:val="00420AAC"/>
    <w:rsid w:val="0043129E"/>
    <w:rsid w:val="00433F85"/>
    <w:rsid w:val="00434F6C"/>
    <w:rsid w:val="00441DC9"/>
    <w:rsid w:val="004545F1"/>
    <w:rsid w:val="004565BD"/>
    <w:rsid w:val="0047142F"/>
    <w:rsid w:val="0047505B"/>
    <w:rsid w:val="00490A4C"/>
    <w:rsid w:val="004B664C"/>
    <w:rsid w:val="004D3964"/>
    <w:rsid w:val="004E0766"/>
    <w:rsid w:val="00512EAD"/>
    <w:rsid w:val="005447F6"/>
    <w:rsid w:val="0055515A"/>
    <w:rsid w:val="00556730"/>
    <w:rsid w:val="0056455B"/>
    <w:rsid w:val="005667CC"/>
    <w:rsid w:val="00570C00"/>
    <w:rsid w:val="00571C49"/>
    <w:rsid w:val="005846A6"/>
    <w:rsid w:val="005C2C35"/>
    <w:rsid w:val="005D2D83"/>
    <w:rsid w:val="005E43FD"/>
    <w:rsid w:val="005E61B5"/>
    <w:rsid w:val="00600F50"/>
    <w:rsid w:val="00603323"/>
    <w:rsid w:val="0060339F"/>
    <w:rsid w:val="00607D63"/>
    <w:rsid w:val="006118BB"/>
    <w:rsid w:val="006146F2"/>
    <w:rsid w:val="00617D0A"/>
    <w:rsid w:val="00622590"/>
    <w:rsid w:val="00627CB8"/>
    <w:rsid w:val="0068676C"/>
    <w:rsid w:val="006A3105"/>
    <w:rsid w:val="006F277F"/>
    <w:rsid w:val="0072359A"/>
    <w:rsid w:val="007413F8"/>
    <w:rsid w:val="00767B71"/>
    <w:rsid w:val="00776C35"/>
    <w:rsid w:val="00793DFA"/>
    <w:rsid w:val="00793EF8"/>
    <w:rsid w:val="007E667E"/>
    <w:rsid w:val="007F062A"/>
    <w:rsid w:val="0080531B"/>
    <w:rsid w:val="00812634"/>
    <w:rsid w:val="00824450"/>
    <w:rsid w:val="00850FA8"/>
    <w:rsid w:val="00852CA8"/>
    <w:rsid w:val="0085729B"/>
    <w:rsid w:val="00857B1A"/>
    <w:rsid w:val="008740B0"/>
    <w:rsid w:val="00876549"/>
    <w:rsid w:val="008C61D5"/>
    <w:rsid w:val="008F1BC2"/>
    <w:rsid w:val="009008DF"/>
    <w:rsid w:val="00901B82"/>
    <w:rsid w:val="00905278"/>
    <w:rsid w:val="00911282"/>
    <w:rsid w:val="009112DF"/>
    <w:rsid w:val="00915C8C"/>
    <w:rsid w:val="00927C44"/>
    <w:rsid w:val="009337CA"/>
    <w:rsid w:val="0094088A"/>
    <w:rsid w:val="009A2833"/>
    <w:rsid w:val="009D0971"/>
    <w:rsid w:val="009D4E91"/>
    <w:rsid w:val="00A067E3"/>
    <w:rsid w:val="00A1679D"/>
    <w:rsid w:val="00A17B39"/>
    <w:rsid w:val="00A42212"/>
    <w:rsid w:val="00A64DED"/>
    <w:rsid w:val="00A6550F"/>
    <w:rsid w:val="00A65F1D"/>
    <w:rsid w:val="00A72000"/>
    <w:rsid w:val="00A77CCC"/>
    <w:rsid w:val="00A80374"/>
    <w:rsid w:val="00A93D3C"/>
    <w:rsid w:val="00A95B0B"/>
    <w:rsid w:val="00A96BD8"/>
    <w:rsid w:val="00A96D4D"/>
    <w:rsid w:val="00AA66EC"/>
    <w:rsid w:val="00AB7284"/>
    <w:rsid w:val="00AC7F02"/>
    <w:rsid w:val="00AD0225"/>
    <w:rsid w:val="00B16914"/>
    <w:rsid w:val="00B37186"/>
    <w:rsid w:val="00B41A79"/>
    <w:rsid w:val="00B451E2"/>
    <w:rsid w:val="00B55CFE"/>
    <w:rsid w:val="00B5771E"/>
    <w:rsid w:val="00B95F32"/>
    <w:rsid w:val="00BB4C65"/>
    <w:rsid w:val="00C00454"/>
    <w:rsid w:val="00C24978"/>
    <w:rsid w:val="00C36B94"/>
    <w:rsid w:val="00C551CA"/>
    <w:rsid w:val="00C55BB4"/>
    <w:rsid w:val="00C66176"/>
    <w:rsid w:val="00C72D75"/>
    <w:rsid w:val="00C82AF5"/>
    <w:rsid w:val="00CC227E"/>
    <w:rsid w:val="00D040B3"/>
    <w:rsid w:val="00D10D94"/>
    <w:rsid w:val="00D15001"/>
    <w:rsid w:val="00D458A2"/>
    <w:rsid w:val="00D47B2D"/>
    <w:rsid w:val="00D631E4"/>
    <w:rsid w:val="00DB0ECC"/>
    <w:rsid w:val="00DB4837"/>
    <w:rsid w:val="00DB65E0"/>
    <w:rsid w:val="00DB72A9"/>
    <w:rsid w:val="00DC6021"/>
    <w:rsid w:val="00E27F02"/>
    <w:rsid w:val="00E40D85"/>
    <w:rsid w:val="00E5437B"/>
    <w:rsid w:val="00E7170C"/>
    <w:rsid w:val="00E75898"/>
    <w:rsid w:val="00E817D7"/>
    <w:rsid w:val="00E83B35"/>
    <w:rsid w:val="00E96A9B"/>
    <w:rsid w:val="00EA31FB"/>
    <w:rsid w:val="00EB6667"/>
    <w:rsid w:val="00EC2C9F"/>
    <w:rsid w:val="00EC548B"/>
    <w:rsid w:val="00EF018A"/>
    <w:rsid w:val="00F10DED"/>
    <w:rsid w:val="00F2350E"/>
    <w:rsid w:val="00F2374A"/>
    <w:rsid w:val="00F53513"/>
    <w:rsid w:val="00F64B85"/>
    <w:rsid w:val="00F64F12"/>
    <w:rsid w:val="00F84983"/>
    <w:rsid w:val="00F93963"/>
    <w:rsid w:val="00FD5125"/>
    <w:rsid w:val="00FE1808"/>
    <w:rsid w:val="00FE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173DBE-7D4C-430A-BE25-66DE36B3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link w:val="Nagwek1Znak"/>
    <w:qFormat/>
    <w:rsid w:val="00D040B3"/>
    <w:pPr>
      <w:keepNext/>
      <w:autoSpaceDN/>
      <w:spacing w:before="240" w:after="60" w:line="240" w:lineRule="auto"/>
      <w:jc w:val="both"/>
      <w:textAlignment w:val="auto"/>
      <w:outlineLvl w:val="0"/>
    </w:pPr>
    <w:rPr>
      <w:rFonts w:ascii="Times New Roman" w:eastAsia="Times New Roman" w:hAnsi="Times New Roman" w:cs="Verdana"/>
      <w:b/>
      <w:sz w:val="25"/>
      <w:szCs w:val="24"/>
      <w:lang w:eastAsia="zh-CN"/>
    </w:rPr>
  </w:style>
  <w:style w:type="paragraph" w:styleId="Nagwek2">
    <w:name w:val="heading 2"/>
    <w:basedOn w:val="Normalny"/>
    <w:next w:val="Normalny"/>
    <w:link w:val="Nagwek2Znak"/>
    <w:unhideWhenUsed/>
    <w:qFormat/>
    <w:rsid w:val="00D04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3E4673"/>
    <w:pPr>
      <w:keepNext/>
      <w:suppressAutoHyphens w:val="0"/>
      <w:autoSpaceDN/>
      <w:spacing w:before="240" w:after="60" w:line="240" w:lineRule="auto"/>
      <w:textAlignment w:val="auto"/>
      <w:outlineLvl w:val="2"/>
    </w:pPr>
    <w:rPr>
      <w:rFonts w:ascii="Cambria" w:eastAsia="Times New Roman" w:hAnsi="Cambria"/>
      <w:b/>
      <w:bCs/>
      <w:sz w:val="26"/>
      <w:szCs w:val="26"/>
      <w:lang w:eastAsia="pl-PL"/>
    </w:rPr>
  </w:style>
  <w:style w:type="paragraph" w:styleId="Nagwek4">
    <w:name w:val="heading 4"/>
    <w:basedOn w:val="Normalny"/>
    <w:next w:val="Normalny"/>
    <w:link w:val="Nagwek4Znak"/>
    <w:qFormat/>
    <w:rsid w:val="00D040B3"/>
    <w:pPr>
      <w:keepNext/>
      <w:autoSpaceDN/>
      <w:spacing w:before="120" w:after="0" w:line="240" w:lineRule="auto"/>
      <w:jc w:val="both"/>
      <w:textAlignment w:val="auto"/>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040B3"/>
    <w:pPr>
      <w:keepNext/>
      <w:autoSpaceDN/>
      <w:snapToGrid w:val="0"/>
      <w:spacing w:after="0" w:line="240" w:lineRule="auto"/>
      <w:jc w:val="center"/>
      <w:textAlignment w:val="auto"/>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040B3"/>
    <w:pPr>
      <w:autoSpaceDN/>
      <w:spacing w:before="120" w:after="0" w:line="240" w:lineRule="auto"/>
      <w:jc w:val="center"/>
      <w:textAlignment w:val="auto"/>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040B3"/>
    <w:pPr>
      <w:keepNext/>
      <w:autoSpaceDN/>
      <w:spacing w:after="0" w:line="240" w:lineRule="auto"/>
      <w:jc w:val="both"/>
      <w:textAlignment w:val="auto"/>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040B3"/>
    <w:pPr>
      <w:keepNext/>
      <w:numPr>
        <w:ilvl w:val="7"/>
        <w:numId w:val="1"/>
      </w:numPr>
      <w:autoSpaceDN/>
      <w:spacing w:after="0" w:line="240" w:lineRule="auto"/>
      <w:jc w:val="right"/>
      <w:textAlignment w:val="auto"/>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040B3"/>
    <w:pPr>
      <w:keepNext/>
      <w:autoSpaceDN/>
      <w:spacing w:after="0" w:line="240" w:lineRule="auto"/>
      <w:ind w:left="3780"/>
      <w:jc w:val="both"/>
      <w:textAlignment w:val="auto"/>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character" w:styleId="Hipercze">
    <w:name w:val="Hyperlink"/>
    <w:basedOn w:val="Domylnaczcionkaakapitu"/>
    <w:rPr>
      <w:color w:val="0563C1"/>
      <w:u w:val="single"/>
    </w:rPr>
  </w:style>
  <w:style w:type="character" w:customStyle="1" w:styleId="UnresolvedMention">
    <w:name w:val="Unresolved Mention"/>
    <w:basedOn w:val="Domylnaczcionkaakapitu"/>
    <w:uiPriority w:val="99"/>
    <w:semiHidden/>
    <w:unhideWhenUsed/>
    <w:rsid w:val="00E40D85"/>
    <w:rPr>
      <w:color w:val="605E5C"/>
      <w:shd w:val="clear" w:color="auto" w:fill="E1DFDD"/>
    </w:rPr>
  </w:style>
  <w:style w:type="paragraph" w:styleId="Tekstpodstawowywcity">
    <w:name w:val="Body Text Indent"/>
    <w:basedOn w:val="Normalny"/>
    <w:link w:val="TekstpodstawowywcityZnak"/>
    <w:rsid w:val="00B55CFE"/>
    <w:pPr>
      <w:suppressAutoHyphens w:val="0"/>
      <w:autoSpaceDN/>
      <w:spacing w:after="0" w:line="240" w:lineRule="auto"/>
      <w:ind w:firstLine="708"/>
      <w:textAlignment w:val="auto"/>
    </w:pPr>
    <w:rPr>
      <w:rFonts w:ascii="Times New Roman" w:eastAsia="Times New Roman" w:hAnsi="Times New Roman"/>
      <w:sz w:val="28"/>
      <w:szCs w:val="24"/>
      <w:lang w:eastAsia="pl-PL"/>
    </w:rPr>
  </w:style>
  <w:style w:type="character" w:customStyle="1" w:styleId="TekstpodstawowywcityZnak">
    <w:name w:val="Tekst podstawowy wcięty Znak"/>
    <w:basedOn w:val="Domylnaczcionkaakapitu"/>
    <w:link w:val="Tekstpodstawowywcity"/>
    <w:rsid w:val="00B55CFE"/>
    <w:rPr>
      <w:rFonts w:ascii="Times New Roman" w:eastAsia="Times New Roman" w:hAnsi="Times New Roman"/>
      <w:sz w:val="28"/>
      <w:szCs w:val="24"/>
      <w:lang w:eastAsia="pl-PL"/>
    </w:rPr>
  </w:style>
  <w:style w:type="paragraph" w:styleId="Tytu">
    <w:name w:val="Title"/>
    <w:basedOn w:val="Normalny"/>
    <w:link w:val="TytuZnak"/>
    <w:qFormat/>
    <w:rsid w:val="00B55CFE"/>
    <w:pPr>
      <w:suppressAutoHyphens w:val="0"/>
      <w:autoSpaceDN/>
      <w:spacing w:after="0" w:line="240" w:lineRule="auto"/>
      <w:jc w:val="center"/>
      <w:textAlignment w:val="auto"/>
    </w:pPr>
    <w:rPr>
      <w:rFonts w:ascii="Times New Roman" w:eastAsia="Times New Roman" w:hAnsi="Times New Roman"/>
      <w:sz w:val="28"/>
      <w:szCs w:val="20"/>
      <w:lang w:eastAsia="pl-PL"/>
    </w:rPr>
  </w:style>
  <w:style w:type="character" w:customStyle="1" w:styleId="TytuZnak">
    <w:name w:val="Tytuł Znak"/>
    <w:basedOn w:val="Domylnaczcionkaakapitu"/>
    <w:link w:val="Tytu"/>
    <w:rsid w:val="00B55CFE"/>
    <w:rPr>
      <w:rFonts w:ascii="Times New Roman" w:eastAsia="Times New Roman" w:hAnsi="Times New Roman"/>
      <w:sz w:val="28"/>
      <w:szCs w:val="20"/>
      <w:lang w:eastAsia="pl-PL"/>
    </w:rPr>
  </w:style>
  <w:style w:type="paragraph" w:styleId="Akapitzlist">
    <w:name w:val="List Paragraph"/>
    <w:basedOn w:val="Normalny"/>
    <w:uiPriority w:val="34"/>
    <w:qFormat/>
    <w:rsid w:val="00570C00"/>
    <w:pPr>
      <w:ind w:left="720"/>
      <w:contextualSpacing/>
    </w:pPr>
  </w:style>
  <w:style w:type="paragraph" w:styleId="Tekstpodstawowywcity2">
    <w:name w:val="Body Text Indent 2"/>
    <w:basedOn w:val="Normalny"/>
    <w:link w:val="Tekstpodstawowywcity2Znak"/>
    <w:uiPriority w:val="99"/>
    <w:unhideWhenUsed/>
    <w:rsid w:val="003E46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E4673"/>
  </w:style>
  <w:style w:type="character" w:customStyle="1" w:styleId="Nagwek3Znak">
    <w:name w:val="Nagłówek 3 Znak"/>
    <w:basedOn w:val="Domylnaczcionkaakapitu"/>
    <w:link w:val="Nagwek3"/>
    <w:rsid w:val="003E4673"/>
    <w:rPr>
      <w:rFonts w:ascii="Cambria" w:eastAsia="Times New Roman" w:hAnsi="Cambria"/>
      <w:b/>
      <w:bCs/>
      <w:sz w:val="26"/>
      <w:szCs w:val="26"/>
      <w:lang w:eastAsia="pl-PL"/>
    </w:rPr>
  </w:style>
  <w:style w:type="character" w:customStyle="1" w:styleId="Nagwek2Znak">
    <w:name w:val="Nagłówek 2 Znak"/>
    <w:basedOn w:val="Domylnaczcionkaakapitu"/>
    <w:link w:val="Nagwek2"/>
    <w:rsid w:val="00D040B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nhideWhenUsed/>
    <w:rsid w:val="00D040B3"/>
    <w:pPr>
      <w:spacing w:after="120"/>
    </w:pPr>
  </w:style>
  <w:style w:type="character" w:customStyle="1" w:styleId="TekstpodstawowyZnak">
    <w:name w:val="Tekst podstawowy Znak"/>
    <w:basedOn w:val="Domylnaczcionkaakapitu"/>
    <w:link w:val="Tekstpodstawowy"/>
    <w:rsid w:val="00D040B3"/>
  </w:style>
  <w:style w:type="character" w:customStyle="1" w:styleId="Nagwek1Znak">
    <w:name w:val="Nagłówek 1 Znak"/>
    <w:basedOn w:val="Domylnaczcionkaakapitu"/>
    <w:link w:val="Nagwek1"/>
    <w:rsid w:val="00D040B3"/>
    <w:rPr>
      <w:rFonts w:ascii="Times New Roman" w:eastAsia="Times New Roman" w:hAnsi="Times New Roman" w:cs="Verdana"/>
      <w:b/>
      <w:sz w:val="25"/>
      <w:szCs w:val="24"/>
      <w:lang w:eastAsia="zh-CN"/>
    </w:rPr>
  </w:style>
  <w:style w:type="character" w:customStyle="1" w:styleId="Nagwek4Znak">
    <w:name w:val="Nagłówek 4 Znak"/>
    <w:basedOn w:val="Domylnaczcionkaakapitu"/>
    <w:link w:val="Nagwek4"/>
    <w:rsid w:val="00D040B3"/>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040B3"/>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040B3"/>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040B3"/>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040B3"/>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040B3"/>
    <w:rPr>
      <w:rFonts w:ascii="Times New Roman" w:eastAsia="Times New Roman" w:hAnsi="Times New Roman" w:cs="Verdana"/>
      <w:b/>
      <w:bCs/>
      <w:sz w:val="24"/>
      <w:szCs w:val="24"/>
      <w:lang w:eastAsia="zh-CN"/>
    </w:rPr>
  </w:style>
  <w:style w:type="character" w:customStyle="1" w:styleId="WW8Num1z0">
    <w:name w:val="WW8Num1z0"/>
    <w:rsid w:val="00D040B3"/>
    <w:rPr>
      <w:rFonts w:cs="Verdana"/>
    </w:rPr>
  </w:style>
  <w:style w:type="character" w:customStyle="1" w:styleId="WW8Num2z0">
    <w:name w:val="WW8Num2z0"/>
    <w:rsid w:val="00D040B3"/>
    <w:rPr>
      <w:rFonts w:cs="Verdana"/>
    </w:rPr>
  </w:style>
  <w:style w:type="character" w:customStyle="1" w:styleId="WW8Num3z0">
    <w:name w:val="WW8Num3z0"/>
    <w:rsid w:val="00D040B3"/>
    <w:rPr>
      <w:rFonts w:ascii="Verdana" w:hAnsi="Verdana" w:cs="Times New Roman"/>
      <w:b/>
      <w:i w:val="0"/>
      <w:spacing w:val="4"/>
      <w:sz w:val="20"/>
      <w:szCs w:val="20"/>
    </w:rPr>
  </w:style>
  <w:style w:type="character" w:customStyle="1" w:styleId="WW8Num4z0">
    <w:name w:val="WW8Num4z0"/>
    <w:rsid w:val="00D040B3"/>
    <w:rPr>
      <w:rFonts w:ascii="Verdana" w:eastAsia="Verdana" w:hAnsi="Verdana" w:cs="Times New Roman"/>
      <w:b/>
      <w:bCs/>
      <w:spacing w:val="4"/>
      <w:sz w:val="20"/>
      <w:szCs w:val="20"/>
    </w:rPr>
  </w:style>
  <w:style w:type="character" w:customStyle="1" w:styleId="WW8Num4z1">
    <w:name w:val="WW8Num4z1"/>
    <w:rsid w:val="00D040B3"/>
    <w:rPr>
      <w:rFonts w:ascii="Verdana" w:eastAsia="Verdana" w:hAnsi="Verdana" w:cs="Times New Roman"/>
      <w:b/>
      <w:bCs/>
      <w:color w:val="auto"/>
      <w:spacing w:val="4"/>
      <w:sz w:val="20"/>
      <w:szCs w:val="20"/>
    </w:rPr>
  </w:style>
  <w:style w:type="character" w:customStyle="1" w:styleId="WW8Num5z0">
    <w:name w:val="WW8Num5z0"/>
    <w:rsid w:val="00D040B3"/>
    <w:rPr>
      <w:rFonts w:ascii="Verdana" w:eastAsia="Verdana" w:hAnsi="Verdana" w:cs="Times New Roman"/>
      <w:b w:val="0"/>
      <w:bCs w:val="0"/>
      <w:sz w:val="20"/>
      <w:szCs w:val="20"/>
    </w:rPr>
  </w:style>
  <w:style w:type="character" w:customStyle="1" w:styleId="WW8Num6z0">
    <w:name w:val="WW8Num6z0"/>
    <w:rsid w:val="00D040B3"/>
    <w:rPr>
      <w:rFonts w:ascii="Verdana" w:eastAsia="Verdana" w:hAnsi="Verdana" w:cs="Verdana"/>
      <w:b/>
      <w:bCs/>
      <w:spacing w:val="2"/>
      <w:sz w:val="20"/>
      <w:szCs w:val="20"/>
    </w:rPr>
  </w:style>
  <w:style w:type="character" w:customStyle="1" w:styleId="WW8Num7z0">
    <w:name w:val="WW8Num7z0"/>
    <w:rsid w:val="00D040B3"/>
    <w:rPr>
      <w:rFonts w:ascii="Verdana" w:eastAsia="Verdana" w:hAnsi="Verdana" w:cs="Times New Roman"/>
      <w:b w:val="0"/>
      <w:bCs w:val="0"/>
      <w:sz w:val="20"/>
      <w:szCs w:val="20"/>
      <w:lang w:eastAsia="pl-PL"/>
    </w:rPr>
  </w:style>
  <w:style w:type="character" w:customStyle="1" w:styleId="WW8Num8z0">
    <w:name w:val="WW8Num8z0"/>
    <w:rsid w:val="00D040B3"/>
    <w:rPr>
      <w:rFonts w:cs="Verdana"/>
      <w:b/>
    </w:rPr>
  </w:style>
  <w:style w:type="character" w:customStyle="1" w:styleId="WW8Num9z0">
    <w:name w:val="WW8Num9z0"/>
    <w:rsid w:val="00D040B3"/>
    <w:rPr>
      <w:rFonts w:ascii="Verdana" w:hAnsi="Verdana" w:cs="Times New Roman"/>
      <w:sz w:val="20"/>
    </w:rPr>
  </w:style>
  <w:style w:type="character" w:customStyle="1" w:styleId="WW8Num9z2">
    <w:name w:val="WW8Num9z2"/>
    <w:rsid w:val="00D040B3"/>
    <w:rPr>
      <w:rFonts w:cs="Times New Roman"/>
      <w:b w:val="0"/>
      <w:i w:val="0"/>
    </w:rPr>
  </w:style>
  <w:style w:type="character" w:customStyle="1" w:styleId="WW8Num10z0">
    <w:name w:val="WW8Num10z0"/>
    <w:rsid w:val="00D040B3"/>
    <w:rPr>
      <w:rFonts w:ascii="Verdana" w:eastAsia="Times New Roman" w:hAnsi="Verdana" w:cs="Times New Roman"/>
      <w:b w:val="0"/>
      <w:spacing w:val="4"/>
      <w:sz w:val="20"/>
    </w:rPr>
  </w:style>
  <w:style w:type="character" w:customStyle="1" w:styleId="WW8Num11z0">
    <w:name w:val="WW8Num11z0"/>
    <w:rsid w:val="00D040B3"/>
    <w:rPr>
      <w:rFonts w:cs="Times New Roman"/>
      <w:b w:val="0"/>
    </w:rPr>
  </w:style>
  <w:style w:type="character" w:customStyle="1" w:styleId="WW8Num12z0">
    <w:name w:val="WW8Num12z0"/>
    <w:rsid w:val="00D040B3"/>
    <w:rPr>
      <w:rFonts w:ascii="Verdana" w:eastAsia="Verdana" w:hAnsi="Verdana" w:cs="Times New Roman"/>
      <w:b w:val="0"/>
      <w:bCs w:val="0"/>
      <w:sz w:val="20"/>
      <w:szCs w:val="20"/>
    </w:rPr>
  </w:style>
  <w:style w:type="character" w:customStyle="1" w:styleId="WW8Num13z0">
    <w:name w:val="WW8Num13z0"/>
    <w:rsid w:val="00D040B3"/>
    <w:rPr>
      <w:rFonts w:ascii="Verdana" w:eastAsia="Times New Roman" w:hAnsi="Verdana" w:cs="Times New Roman"/>
      <w:b w:val="0"/>
      <w:color w:val="auto"/>
      <w:spacing w:val="4"/>
      <w:sz w:val="20"/>
    </w:rPr>
  </w:style>
  <w:style w:type="character" w:customStyle="1" w:styleId="WW8Num14z0">
    <w:name w:val="WW8Num14z0"/>
    <w:rsid w:val="00D040B3"/>
    <w:rPr>
      <w:rFonts w:ascii="Symbol" w:hAnsi="Symbol" w:cs="Times New Roman"/>
      <w:b w:val="0"/>
      <w:sz w:val="20"/>
      <w:lang w:val="pl-PL"/>
    </w:rPr>
  </w:style>
  <w:style w:type="character" w:customStyle="1" w:styleId="WW8Num14z1">
    <w:name w:val="WW8Num14z1"/>
    <w:rsid w:val="00D040B3"/>
    <w:rPr>
      <w:rFonts w:ascii="OpenSymbol" w:hAnsi="OpenSymbol" w:cs="Times New Roman"/>
      <w:b w:val="0"/>
    </w:rPr>
  </w:style>
  <w:style w:type="character" w:customStyle="1" w:styleId="WW8Num15z0">
    <w:name w:val="WW8Num15z0"/>
    <w:rsid w:val="00D040B3"/>
    <w:rPr>
      <w:rFonts w:ascii="Symbol" w:hAnsi="Symbol" w:cs="Times New Roman"/>
      <w:b w:val="0"/>
      <w:color w:val="000000"/>
      <w:sz w:val="20"/>
      <w:lang w:val="pl-PL"/>
    </w:rPr>
  </w:style>
  <w:style w:type="character" w:customStyle="1" w:styleId="WW8Num15z1">
    <w:name w:val="WW8Num15z1"/>
    <w:rsid w:val="00D040B3"/>
    <w:rPr>
      <w:rFonts w:ascii="OpenSymbol" w:hAnsi="OpenSymbol" w:cs="OpenSymbol"/>
    </w:rPr>
  </w:style>
  <w:style w:type="character" w:customStyle="1" w:styleId="WW8Num16z0">
    <w:name w:val="WW8Num16z0"/>
    <w:rsid w:val="00D040B3"/>
    <w:rPr>
      <w:rFonts w:ascii="Symbol" w:hAnsi="Symbol" w:cs="Times New Roman"/>
      <w:sz w:val="20"/>
      <w:szCs w:val="20"/>
    </w:rPr>
  </w:style>
  <w:style w:type="character" w:customStyle="1" w:styleId="WW8Num16z1">
    <w:name w:val="WW8Num16z1"/>
    <w:rsid w:val="00D040B3"/>
    <w:rPr>
      <w:rFonts w:ascii="OpenSymbol" w:hAnsi="OpenSymbol" w:cs="Times New Roman"/>
    </w:rPr>
  </w:style>
  <w:style w:type="character" w:customStyle="1" w:styleId="WW8Num17z0">
    <w:name w:val="WW8Num17z0"/>
    <w:rsid w:val="00D040B3"/>
    <w:rPr>
      <w:rFonts w:ascii="Verdana" w:eastAsia="Verdana" w:hAnsi="Verdana" w:cs="OpenSymbol"/>
      <w:b w:val="0"/>
      <w:bCs w:val="0"/>
      <w:sz w:val="20"/>
      <w:szCs w:val="20"/>
    </w:rPr>
  </w:style>
  <w:style w:type="character" w:customStyle="1" w:styleId="WW8Num18z0">
    <w:name w:val="WW8Num18z0"/>
    <w:rsid w:val="00D040B3"/>
    <w:rPr>
      <w:rFonts w:cs="Verdana"/>
    </w:rPr>
  </w:style>
  <w:style w:type="character" w:customStyle="1" w:styleId="WW8Num19z0">
    <w:name w:val="WW8Num19z0"/>
    <w:rsid w:val="00D040B3"/>
    <w:rPr>
      <w:rFonts w:ascii="Verdana" w:eastAsia="Times New Roman" w:hAnsi="Verdana" w:cs="Verdana"/>
    </w:rPr>
  </w:style>
  <w:style w:type="character" w:customStyle="1" w:styleId="WW8Num20z0">
    <w:name w:val="WW8Num20z0"/>
    <w:rsid w:val="00D040B3"/>
    <w:rPr>
      <w:rFonts w:ascii="Verdana" w:hAnsi="Verdana" w:cs="Verdana" w:hint="default"/>
      <w:i w:val="0"/>
      <w:sz w:val="20"/>
      <w:szCs w:val="20"/>
    </w:rPr>
  </w:style>
  <w:style w:type="character" w:customStyle="1" w:styleId="WW8Num21z0">
    <w:name w:val="WW8Num21z0"/>
    <w:rsid w:val="00D040B3"/>
    <w:rPr>
      <w:rFonts w:ascii="Verdana" w:hAnsi="Verdana" w:cs="Verdana" w:hint="default"/>
      <w:sz w:val="20"/>
    </w:rPr>
  </w:style>
  <w:style w:type="character" w:customStyle="1" w:styleId="WW8Num22z0">
    <w:name w:val="WW8Num22z0"/>
    <w:rsid w:val="00D040B3"/>
    <w:rPr>
      <w:rFonts w:eastAsia="Verdana" w:cs="Verdana" w:hint="default"/>
      <w:b w:val="0"/>
    </w:rPr>
  </w:style>
  <w:style w:type="character" w:customStyle="1" w:styleId="WW8Num23z0">
    <w:name w:val="WW8Num23z0"/>
    <w:rsid w:val="00D040B3"/>
    <w:rPr>
      <w:rFonts w:cs="Verdana" w:hint="default"/>
    </w:rPr>
  </w:style>
  <w:style w:type="character" w:customStyle="1" w:styleId="WW8Num24z0">
    <w:name w:val="WW8Num24z0"/>
    <w:rsid w:val="00D040B3"/>
    <w:rPr>
      <w:rFonts w:ascii="Verdana" w:hAnsi="Verdana" w:cs="Verdana" w:hint="default"/>
      <w:i w:val="0"/>
      <w:sz w:val="20"/>
      <w:szCs w:val="20"/>
    </w:rPr>
  </w:style>
  <w:style w:type="character" w:customStyle="1" w:styleId="WW8Num24z1">
    <w:name w:val="WW8Num24z1"/>
    <w:rsid w:val="00D040B3"/>
    <w:rPr>
      <w:rFonts w:cs="Verdana"/>
    </w:rPr>
  </w:style>
  <w:style w:type="character" w:customStyle="1" w:styleId="WW8Num24z2">
    <w:name w:val="WW8Num24z2"/>
    <w:rsid w:val="00D040B3"/>
  </w:style>
  <w:style w:type="character" w:customStyle="1" w:styleId="WW8Num24z3">
    <w:name w:val="WW8Num24z3"/>
    <w:rsid w:val="00D040B3"/>
  </w:style>
  <w:style w:type="character" w:customStyle="1" w:styleId="WW8Num24z4">
    <w:name w:val="WW8Num24z4"/>
    <w:rsid w:val="00D040B3"/>
  </w:style>
  <w:style w:type="character" w:customStyle="1" w:styleId="WW8Num24z5">
    <w:name w:val="WW8Num24z5"/>
    <w:rsid w:val="00D040B3"/>
  </w:style>
  <w:style w:type="character" w:customStyle="1" w:styleId="WW8Num24z6">
    <w:name w:val="WW8Num24z6"/>
    <w:rsid w:val="00D040B3"/>
  </w:style>
  <w:style w:type="character" w:customStyle="1" w:styleId="WW8Num24z7">
    <w:name w:val="WW8Num24z7"/>
    <w:rsid w:val="00D040B3"/>
  </w:style>
  <w:style w:type="character" w:customStyle="1" w:styleId="WW8Num24z8">
    <w:name w:val="WW8Num24z8"/>
    <w:rsid w:val="00D040B3"/>
  </w:style>
  <w:style w:type="character" w:customStyle="1" w:styleId="WW8Num25z0">
    <w:name w:val="WW8Num25z0"/>
    <w:rsid w:val="00D040B3"/>
    <w:rPr>
      <w:rFonts w:ascii="Verdana" w:eastAsia="Verdana" w:hAnsi="Verdana" w:cs="Verdana" w:hint="default"/>
      <w:b/>
      <w:sz w:val="20"/>
    </w:rPr>
  </w:style>
  <w:style w:type="character" w:customStyle="1" w:styleId="WW8Num26z0">
    <w:name w:val="WW8Num26z0"/>
    <w:rsid w:val="00D040B3"/>
    <w:rPr>
      <w:rFonts w:ascii="Verdana" w:eastAsia="Verdana" w:hAnsi="Verdana" w:cs="Verdana" w:hint="default"/>
      <w:bCs/>
      <w:i/>
      <w:sz w:val="20"/>
    </w:rPr>
  </w:style>
  <w:style w:type="character" w:customStyle="1" w:styleId="WW8Num27z0">
    <w:name w:val="WW8Num27z0"/>
    <w:rsid w:val="00D040B3"/>
    <w:rPr>
      <w:rFonts w:ascii="Verdana" w:hAnsi="Verdana" w:cs="Verdana" w:hint="default"/>
      <w:sz w:val="20"/>
    </w:rPr>
  </w:style>
  <w:style w:type="character" w:customStyle="1" w:styleId="WW8Num28z0">
    <w:name w:val="WW8Num28z0"/>
    <w:rsid w:val="00D040B3"/>
    <w:rPr>
      <w:rFonts w:ascii="Verdana" w:eastAsia="Verdana" w:hAnsi="Verdana" w:cs="Verdana" w:hint="default"/>
      <w:bCs/>
      <w:sz w:val="20"/>
    </w:rPr>
  </w:style>
  <w:style w:type="character" w:customStyle="1" w:styleId="WW8Num28z1">
    <w:name w:val="WW8Num28z1"/>
    <w:rsid w:val="00D040B3"/>
    <w:rPr>
      <w:rFonts w:ascii="Verdana" w:eastAsia="Verdana" w:hAnsi="Verdana" w:cs="Verdana" w:hint="default"/>
      <w:b/>
      <w:bCs/>
      <w:i w:val="0"/>
      <w:strike w:val="0"/>
      <w:dstrike w:val="0"/>
      <w:color w:val="auto"/>
      <w:sz w:val="20"/>
    </w:rPr>
  </w:style>
  <w:style w:type="character" w:customStyle="1" w:styleId="WW8Num29z0">
    <w:name w:val="WW8Num29z0"/>
    <w:rsid w:val="00D040B3"/>
    <w:rPr>
      <w:rFonts w:ascii="Verdana" w:hAnsi="Verdana" w:cs="Verdana" w:hint="default"/>
      <w:bCs/>
      <w:sz w:val="20"/>
    </w:rPr>
  </w:style>
  <w:style w:type="character" w:customStyle="1" w:styleId="WW8Num30z0">
    <w:name w:val="WW8Num30z0"/>
    <w:rsid w:val="00D040B3"/>
    <w:rPr>
      <w:rFonts w:ascii="Verdana" w:hAnsi="Verdana" w:cs="Verdana" w:hint="default"/>
      <w:sz w:val="20"/>
      <w:szCs w:val="20"/>
    </w:rPr>
  </w:style>
  <w:style w:type="character" w:customStyle="1" w:styleId="WW8Num31z0">
    <w:name w:val="WW8Num31z0"/>
    <w:rsid w:val="00D040B3"/>
    <w:rPr>
      <w:rFonts w:ascii="Verdana" w:hAnsi="Verdana" w:cs="Verdana" w:hint="default"/>
      <w:b/>
      <w:i w:val="0"/>
      <w:sz w:val="20"/>
      <w:szCs w:val="20"/>
    </w:rPr>
  </w:style>
  <w:style w:type="character" w:customStyle="1" w:styleId="WW8Num32z0">
    <w:name w:val="WW8Num32z0"/>
    <w:rsid w:val="00D040B3"/>
    <w:rPr>
      <w:rFonts w:ascii="Verdana" w:hAnsi="Verdana" w:cs="Verdana" w:hint="default"/>
      <w:i w:val="0"/>
      <w:sz w:val="20"/>
      <w:szCs w:val="20"/>
    </w:rPr>
  </w:style>
  <w:style w:type="character" w:customStyle="1" w:styleId="WW8Num33z0">
    <w:name w:val="WW8Num33z0"/>
    <w:rsid w:val="00D040B3"/>
    <w:rPr>
      <w:rFonts w:ascii="Verdana" w:hAnsi="Verdana" w:cs="Verdana" w:hint="default"/>
      <w:sz w:val="20"/>
      <w:szCs w:val="20"/>
    </w:rPr>
  </w:style>
  <w:style w:type="character" w:customStyle="1" w:styleId="WW8Num34z0">
    <w:name w:val="WW8Num34z0"/>
    <w:rsid w:val="00D040B3"/>
    <w:rPr>
      <w:rFonts w:cs="Verdana" w:hint="default"/>
    </w:rPr>
  </w:style>
  <w:style w:type="character" w:customStyle="1" w:styleId="WW8Num35z0">
    <w:name w:val="WW8Num35z0"/>
    <w:rsid w:val="00D040B3"/>
    <w:rPr>
      <w:rFonts w:ascii="Verdana" w:hAnsi="Verdana" w:cs="Verdana" w:hint="default"/>
      <w:color w:val="auto"/>
      <w:sz w:val="20"/>
      <w:szCs w:val="20"/>
    </w:rPr>
  </w:style>
  <w:style w:type="character" w:customStyle="1" w:styleId="WW8Num36z0">
    <w:name w:val="WW8Num36z0"/>
    <w:rsid w:val="00D040B3"/>
    <w:rPr>
      <w:rFonts w:hint="default"/>
    </w:rPr>
  </w:style>
  <w:style w:type="character" w:customStyle="1" w:styleId="WW8Num37z0">
    <w:name w:val="WW8Num37z0"/>
    <w:rsid w:val="00D040B3"/>
    <w:rPr>
      <w:rFonts w:ascii="Verdana" w:hAnsi="Verdana" w:cs="Verdana" w:hint="default"/>
      <w:sz w:val="20"/>
    </w:rPr>
  </w:style>
  <w:style w:type="character" w:customStyle="1" w:styleId="WW8Num38z0">
    <w:name w:val="WW8Num38z0"/>
    <w:rsid w:val="00D040B3"/>
    <w:rPr>
      <w:rFonts w:ascii="Verdana" w:hAnsi="Verdana" w:cs="Verdana" w:hint="default"/>
      <w:sz w:val="20"/>
    </w:rPr>
  </w:style>
  <w:style w:type="character" w:customStyle="1" w:styleId="WW8Num39z0">
    <w:name w:val="WW8Num39z0"/>
    <w:rsid w:val="00D040B3"/>
    <w:rPr>
      <w:rFonts w:ascii="Verdana" w:eastAsia="Verdana" w:hAnsi="Verdana" w:cs="Verdana" w:hint="default"/>
      <w:sz w:val="20"/>
      <w:szCs w:val="20"/>
    </w:rPr>
  </w:style>
  <w:style w:type="character" w:customStyle="1" w:styleId="WW8Num40z0">
    <w:name w:val="WW8Num40z0"/>
    <w:rsid w:val="00D040B3"/>
    <w:rPr>
      <w:rFonts w:ascii="Verdana" w:hAnsi="Verdana" w:cs="Verdana" w:hint="default"/>
      <w:sz w:val="20"/>
      <w:szCs w:val="20"/>
    </w:rPr>
  </w:style>
  <w:style w:type="character" w:customStyle="1" w:styleId="WW8Num41z0">
    <w:name w:val="WW8Num41z0"/>
    <w:rsid w:val="00D040B3"/>
    <w:rPr>
      <w:rFonts w:ascii="Verdana" w:eastAsia="Verdana" w:hAnsi="Verdana" w:cs="Verdana" w:hint="default"/>
      <w:sz w:val="20"/>
      <w:szCs w:val="20"/>
      <w:lang w:eastAsia="pl-PL"/>
    </w:rPr>
  </w:style>
  <w:style w:type="character" w:customStyle="1" w:styleId="WW8Num42z0">
    <w:name w:val="WW8Num42z0"/>
    <w:rsid w:val="00D040B3"/>
    <w:rPr>
      <w:rFonts w:ascii="Verdana" w:hAnsi="Verdana" w:cs="Verdana" w:hint="default"/>
      <w:b/>
      <w:sz w:val="20"/>
    </w:rPr>
  </w:style>
  <w:style w:type="character" w:customStyle="1" w:styleId="WW8Num43z0">
    <w:name w:val="WW8Num43z0"/>
    <w:rsid w:val="00D040B3"/>
    <w:rPr>
      <w:rFonts w:cs="Verdana"/>
    </w:rPr>
  </w:style>
  <w:style w:type="character" w:customStyle="1" w:styleId="WW8Num43z1">
    <w:name w:val="WW8Num43z1"/>
    <w:rsid w:val="00D040B3"/>
  </w:style>
  <w:style w:type="character" w:customStyle="1" w:styleId="WW8Num43z2">
    <w:name w:val="WW8Num43z2"/>
    <w:rsid w:val="00D040B3"/>
  </w:style>
  <w:style w:type="character" w:customStyle="1" w:styleId="WW8Num43z3">
    <w:name w:val="WW8Num43z3"/>
    <w:rsid w:val="00D040B3"/>
  </w:style>
  <w:style w:type="character" w:customStyle="1" w:styleId="WW8Num43z4">
    <w:name w:val="WW8Num43z4"/>
    <w:rsid w:val="00D040B3"/>
  </w:style>
  <w:style w:type="character" w:customStyle="1" w:styleId="WW8Num43z5">
    <w:name w:val="WW8Num43z5"/>
    <w:rsid w:val="00D040B3"/>
  </w:style>
  <w:style w:type="character" w:customStyle="1" w:styleId="WW8Num43z6">
    <w:name w:val="WW8Num43z6"/>
    <w:rsid w:val="00D040B3"/>
  </w:style>
  <w:style w:type="character" w:customStyle="1" w:styleId="WW8Num43z7">
    <w:name w:val="WW8Num43z7"/>
    <w:rsid w:val="00D040B3"/>
  </w:style>
  <w:style w:type="character" w:customStyle="1" w:styleId="WW8Num43z8">
    <w:name w:val="WW8Num43z8"/>
    <w:rsid w:val="00D040B3"/>
  </w:style>
  <w:style w:type="character" w:customStyle="1" w:styleId="WW8Num15z3">
    <w:name w:val="WW8Num15z3"/>
    <w:rsid w:val="00D040B3"/>
    <w:rPr>
      <w:rFonts w:ascii="Symbol" w:hAnsi="Symbol" w:cs="Times New Roman"/>
      <w:b w:val="0"/>
      <w:color w:val="000000"/>
      <w:sz w:val="20"/>
      <w:lang w:val="pl-PL"/>
    </w:rPr>
  </w:style>
  <w:style w:type="character" w:customStyle="1" w:styleId="WW8Num44z0">
    <w:name w:val="WW8Num44z0"/>
    <w:rsid w:val="00D040B3"/>
    <w:rPr>
      <w:rFonts w:ascii="Symbol" w:hAnsi="Symbol" w:cs="OpenSymbol"/>
    </w:rPr>
  </w:style>
  <w:style w:type="character" w:customStyle="1" w:styleId="WW8Num44z1">
    <w:name w:val="WW8Num44z1"/>
    <w:rsid w:val="00D040B3"/>
    <w:rPr>
      <w:rFonts w:ascii="OpenSymbol" w:hAnsi="OpenSymbol" w:cs="OpenSymbol"/>
    </w:rPr>
  </w:style>
  <w:style w:type="character" w:customStyle="1" w:styleId="WW8Num45z0">
    <w:name w:val="WW8Num45z0"/>
    <w:rsid w:val="00D040B3"/>
    <w:rPr>
      <w:rFonts w:ascii="Symbol" w:hAnsi="Symbol" w:cs="OpenSymbol"/>
    </w:rPr>
  </w:style>
  <w:style w:type="character" w:customStyle="1" w:styleId="WW8Num45z1">
    <w:name w:val="WW8Num45z1"/>
    <w:rsid w:val="00D040B3"/>
    <w:rPr>
      <w:rFonts w:ascii="OpenSymbol" w:hAnsi="OpenSymbol" w:cs="OpenSymbol"/>
    </w:rPr>
  </w:style>
  <w:style w:type="character" w:customStyle="1" w:styleId="WW8Num6z1">
    <w:name w:val="WW8Num6z1"/>
    <w:rsid w:val="00D040B3"/>
    <w:rPr>
      <w:rFonts w:ascii="Verdana" w:eastAsia="Verdana" w:hAnsi="Verdana" w:cs="Verdana"/>
      <w:sz w:val="20"/>
      <w:szCs w:val="20"/>
    </w:rPr>
  </w:style>
  <w:style w:type="character" w:customStyle="1" w:styleId="WW8Num10z2">
    <w:name w:val="WW8Num10z2"/>
    <w:rsid w:val="00D040B3"/>
    <w:rPr>
      <w:rFonts w:cs="Times New Roman"/>
      <w:b w:val="0"/>
      <w:i w:val="0"/>
    </w:rPr>
  </w:style>
  <w:style w:type="character" w:customStyle="1" w:styleId="WW8Num16z3">
    <w:name w:val="WW8Num16z3"/>
    <w:rsid w:val="00D040B3"/>
    <w:rPr>
      <w:rFonts w:ascii="Symbol" w:hAnsi="Symbol" w:cs="Times New Roman"/>
      <w:b w:val="0"/>
      <w:color w:val="000000"/>
      <w:sz w:val="20"/>
      <w:lang w:val="pl-PL"/>
    </w:rPr>
  </w:style>
  <w:style w:type="character" w:customStyle="1" w:styleId="WW8Num17z1">
    <w:name w:val="WW8Num17z1"/>
    <w:rsid w:val="00D040B3"/>
    <w:rPr>
      <w:rFonts w:ascii="OpenSymbol" w:hAnsi="OpenSymbol" w:cs="Times New Roman"/>
    </w:rPr>
  </w:style>
  <w:style w:type="character" w:customStyle="1" w:styleId="WW8Num25z1">
    <w:name w:val="WW8Num25z1"/>
    <w:rsid w:val="00D040B3"/>
    <w:rPr>
      <w:rFonts w:cs="Verdana"/>
    </w:rPr>
  </w:style>
  <w:style w:type="character" w:customStyle="1" w:styleId="WW8Num25z2">
    <w:name w:val="WW8Num25z2"/>
    <w:rsid w:val="00D040B3"/>
  </w:style>
  <w:style w:type="character" w:customStyle="1" w:styleId="WW8Num25z3">
    <w:name w:val="WW8Num25z3"/>
    <w:rsid w:val="00D040B3"/>
  </w:style>
  <w:style w:type="character" w:customStyle="1" w:styleId="WW8Num25z4">
    <w:name w:val="WW8Num25z4"/>
    <w:rsid w:val="00D040B3"/>
  </w:style>
  <w:style w:type="character" w:customStyle="1" w:styleId="WW8Num25z5">
    <w:name w:val="WW8Num25z5"/>
    <w:rsid w:val="00D040B3"/>
  </w:style>
  <w:style w:type="character" w:customStyle="1" w:styleId="WW8Num25z6">
    <w:name w:val="WW8Num25z6"/>
    <w:rsid w:val="00D040B3"/>
  </w:style>
  <w:style w:type="character" w:customStyle="1" w:styleId="WW8Num25z7">
    <w:name w:val="WW8Num25z7"/>
    <w:rsid w:val="00D040B3"/>
  </w:style>
  <w:style w:type="character" w:customStyle="1" w:styleId="WW8Num25z8">
    <w:name w:val="WW8Num25z8"/>
    <w:rsid w:val="00D040B3"/>
  </w:style>
  <w:style w:type="character" w:customStyle="1" w:styleId="WW8Num29z1">
    <w:name w:val="WW8Num29z1"/>
    <w:rsid w:val="00D040B3"/>
    <w:rPr>
      <w:rFonts w:ascii="Verdana" w:eastAsia="Verdana" w:hAnsi="Verdana" w:cs="Verdana" w:hint="default"/>
      <w:b/>
      <w:bCs/>
      <w:i w:val="0"/>
      <w:strike w:val="0"/>
      <w:dstrike w:val="0"/>
      <w:color w:val="auto"/>
      <w:sz w:val="20"/>
    </w:rPr>
  </w:style>
  <w:style w:type="character" w:customStyle="1" w:styleId="WW8Num46z0">
    <w:name w:val="WW8Num46z0"/>
    <w:rsid w:val="00D040B3"/>
    <w:rPr>
      <w:rFonts w:ascii="Symbol" w:hAnsi="Symbol" w:cs="OpenSymbol"/>
    </w:rPr>
  </w:style>
  <w:style w:type="character" w:customStyle="1" w:styleId="WW8Num46z1">
    <w:name w:val="WW8Num46z1"/>
    <w:rsid w:val="00D040B3"/>
    <w:rPr>
      <w:rFonts w:ascii="OpenSymbol" w:hAnsi="OpenSymbol" w:cs="OpenSymbol"/>
    </w:rPr>
  </w:style>
  <w:style w:type="character" w:customStyle="1" w:styleId="Domylnaczcionkaakapitu3">
    <w:name w:val="Domyślna czcionka akapitu3"/>
    <w:rsid w:val="00D040B3"/>
  </w:style>
  <w:style w:type="character" w:customStyle="1" w:styleId="WW8Num2z1">
    <w:name w:val="WW8Num2z1"/>
    <w:rsid w:val="00D040B3"/>
    <w:rPr>
      <w:rFonts w:ascii="Courier New" w:hAnsi="Courier New" w:cs="Wingdings"/>
    </w:rPr>
  </w:style>
  <w:style w:type="character" w:customStyle="1" w:styleId="WW8Num2z2">
    <w:name w:val="WW8Num2z2"/>
    <w:rsid w:val="00D040B3"/>
    <w:rPr>
      <w:rFonts w:cs="Times New Roman"/>
    </w:rPr>
  </w:style>
  <w:style w:type="character" w:customStyle="1" w:styleId="WW8Num7z1">
    <w:name w:val="WW8Num7z1"/>
    <w:rsid w:val="00D040B3"/>
    <w:rPr>
      <w:rFonts w:ascii="Verdana" w:eastAsia="Verdana" w:hAnsi="Verdana" w:cs="Verdana"/>
      <w:sz w:val="20"/>
      <w:szCs w:val="20"/>
    </w:rPr>
  </w:style>
  <w:style w:type="character" w:customStyle="1" w:styleId="WW8Num12z1">
    <w:name w:val="WW8Num12z1"/>
    <w:rsid w:val="00D040B3"/>
    <w:rPr>
      <w:rFonts w:ascii="Verdana" w:eastAsia="Verdana" w:hAnsi="Verdana" w:cs="Times New Roman"/>
      <w:b w:val="0"/>
      <w:bCs w:val="0"/>
      <w:i w:val="0"/>
      <w:iCs w:val="0"/>
      <w:sz w:val="20"/>
      <w:szCs w:val="20"/>
    </w:rPr>
  </w:style>
  <w:style w:type="character" w:customStyle="1" w:styleId="WW8Num13z1">
    <w:name w:val="WW8Num13z1"/>
    <w:rsid w:val="00D040B3"/>
    <w:rPr>
      <w:rFonts w:cs="Times New Roman"/>
    </w:rPr>
  </w:style>
  <w:style w:type="character" w:customStyle="1" w:styleId="WW8Num15z2">
    <w:name w:val="WW8Num15z2"/>
    <w:rsid w:val="00D040B3"/>
    <w:rPr>
      <w:rFonts w:cs="Times New Roman"/>
      <w:b w:val="0"/>
      <w:i w:val="0"/>
    </w:rPr>
  </w:style>
  <w:style w:type="character" w:customStyle="1" w:styleId="WW8Num16z2">
    <w:name w:val="WW8Num16z2"/>
    <w:rsid w:val="00D040B3"/>
  </w:style>
  <w:style w:type="character" w:customStyle="1" w:styleId="WW8Num23z1">
    <w:name w:val="WW8Num23z1"/>
    <w:rsid w:val="00D040B3"/>
  </w:style>
  <w:style w:type="character" w:customStyle="1" w:styleId="WW8Num23z2">
    <w:name w:val="WW8Num23z2"/>
    <w:rsid w:val="00D040B3"/>
  </w:style>
  <w:style w:type="character" w:customStyle="1" w:styleId="WW8Num23z3">
    <w:name w:val="WW8Num23z3"/>
    <w:rsid w:val="00D040B3"/>
  </w:style>
  <w:style w:type="character" w:customStyle="1" w:styleId="WW8Num23z4">
    <w:name w:val="WW8Num23z4"/>
    <w:rsid w:val="00D040B3"/>
  </w:style>
  <w:style w:type="character" w:customStyle="1" w:styleId="WW8Num23z5">
    <w:name w:val="WW8Num23z5"/>
    <w:rsid w:val="00D040B3"/>
  </w:style>
  <w:style w:type="character" w:customStyle="1" w:styleId="WW8Num23z6">
    <w:name w:val="WW8Num23z6"/>
    <w:rsid w:val="00D040B3"/>
  </w:style>
  <w:style w:type="character" w:customStyle="1" w:styleId="WW8Num23z7">
    <w:name w:val="WW8Num23z7"/>
    <w:rsid w:val="00D040B3"/>
  </w:style>
  <w:style w:type="character" w:customStyle="1" w:styleId="WW8Num23z8">
    <w:name w:val="WW8Num23z8"/>
    <w:rsid w:val="00D040B3"/>
  </w:style>
  <w:style w:type="character" w:customStyle="1" w:styleId="WW8Num26z1">
    <w:name w:val="WW8Num26z1"/>
    <w:rsid w:val="00D040B3"/>
  </w:style>
  <w:style w:type="character" w:customStyle="1" w:styleId="WW8Num26z2">
    <w:name w:val="WW8Num26z2"/>
    <w:rsid w:val="00D040B3"/>
  </w:style>
  <w:style w:type="character" w:customStyle="1" w:styleId="WW8Num26z3">
    <w:name w:val="WW8Num26z3"/>
    <w:rsid w:val="00D040B3"/>
  </w:style>
  <w:style w:type="character" w:customStyle="1" w:styleId="WW8Num26z4">
    <w:name w:val="WW8Num26z4"/>
    <w:rsid w:val="00D040B3"/>
  </w:style>
  <w:style w:type="character" w:customStyle="1" w:styleId="WW8Num26z5">
    <w:name w:val="WW8Num26z5"/>
    <w:rsid w:val="00D040B3"/>
  </w:style>
  <w:style w:type="character" w:customStyle="1" w:styleId="WW8Num26z6">
    <w:name w:val="WW8Num26z6"/>
    <w:rsid w:val="00D040B3"/>
  </w:style>
  <w:style w:type="character" w:customStyle="1" w:styleId="WW8Num26z7">
    <w:name w:val="WW8Num26z7"/>
    <w:rsid w:val="00D040B3"/>
  </w:style>
  <w:style w:type="character" w:customStyle="1" w:styleId="WW8Num26z8">
    <w:name w:val="WW8Num26z8"/>
    <w:rsid w:val="00D040B3"/>
  </w:style>
  <w:style w:type="character" w:customStyle="1" w:styleId="WW8Num28z2">
    <w:name w:val="WW8Num28z2"/>
    <w:rsid w:val="00D040B3"/>
  </w:style>
  <w:style w:type="character" w:customStyle="1" w:styleId="WW8Num28z3">
    <w:name w:val="WW8Num28z3"/>
    <w:rsid w:val="00D040B3"/>
  </w:style>
  <w:style w:type="character" w:customStyle="1" w:styleId="WW8Num28z4">
    <w:name w:val="WW8Num28z4"/>
    <w:rsid w:val="00D040B3"/>
  </w:style>
  <w:style w:type="character" w:customStyle="1" w:styleId="WW8Num28z5">
    <w:name w:val="WW8Num28z5"/>
    <w:rsid w:val="00D040B3"/>
  </w:style>
  <w:style w:type="character" w:customStyle="1" w:styleId="WW8Num28z6">
    <w:name w:val="WW8Num28z6"/>
    <w:rsid w:val="00D040B3"/>
  </w:style>
  <w:style w:type="character" w:customStyle="1" w:styleId="WW8Num28z7">
    <w:name w:val="WW8Num28z7"/>
    <w:rsid w:val="00D040B3"/>
  </w:style>
  <w:style w:type="character" w:customStyle="1" w:styleId="WW8Num28z8">
    <w:name w:val="WW8Num28z8"/>
    <w:rsid w:val="00D040B3"/>
  </w:style>
  <w:style w:type="character" w:customStyle="1" w:styleId="WW8Num29z2">
    <w:name w:val="WW8Num29z2"/>
    <w:rsid w:val="00D040B3"/>
  </w:style>
  <w:style w:type="character" w:customStyle="1" w:styleId="WW8Num29z3">
    <w:name w:val="WW8Num29z3"/>
    <w:rsid w:val="00D040B3"/>
  </w:style>
  <w:style w:type="character" w:customStyle="1" w:styleId="WW8Num29z4">
    <w:name w:val="WW8Num29z4"/>
    <w:rsid w:val="00D040B3"/>
  </w:style>
  <w:style w:type="character" w:customStyle="1" w:styleId="WW8Num29z5">
    <w:name w:val="WW8Num29z5"/>
    <w:rsid w:val="00D040B3"/>
  </w:style>
  <w:style w:type="character" w:customStyle="1" w:styleId="WW8Num29z6">
    <w:name w:val="WW8Num29z6"/>
    <w:rsid w:val="00D040B3"/>
  </w:style>
  <w:style w:type="character" w:customStyle="1" w:styleId="WW8Num29z7">
    <w:name w:val="WW8Num29z7"/>
    <w:rsid w:val="00D040B3"/>
  </w:style>
  <w:style w:type="character" w:customStyle="1" w:styleId="WW8Num29z8">
    <w:name w:val="WW8Num29z8"/>
    <w:rsid w:val="00D040B3"/>
  </w:style>
  <w:style w:type="character" w:customStyle="1" w:styleId="WW8Num30z1">
    <w:name w:val="WW8Num30z1"/>
    <w:rsid w:val="00D040B3"/>
    <w:rPr>
      <w:rFonts w:cs="Times New Roman"/>
    </w:rPr>
  </w:style>
  <w:style w:type="character" w:customStyle="1" w:styleId="WW8Num30z2">
    <w:name w:val="WW8Num30z2"/>
    <w:rsid w:val="00D040B3"/>
  </w:style>
  <w:style w:type="character" w:customStyle="1" w:styleId="WW8Num30z3">
    <w:name w:val="WW8Num30z3"/>
    <w:rsid w:val="00D040B3"/>
  </w:style>
  <w:style w:type="character" w:customStyle="1" w:styleId="WW8Num30z4">
    <w:name w:val="WW8Num30z4"/>
    <w:rsid w:val="00D040B3"/>
  </w:style>
  <w:style w:type="character" w:customStyle="1" w:styleId="WW8Num30z5">
    <w:name w:val="WW8Num30z5"/>
    <w:rsid w:val="00D040B3"/>
  </w:style>
  <w:style w:type="character" w:customStyle="1" w:styleId="WW8Num30z6">
    <w:name w:val="WW8Num30z6"/>
    <w:rsid w:val="00D040B3"/>
  </w:style>
  <w:style w:type="character" w:customStyle="1" w:styleId="WW8Num30z7">
    <w:name w:val="WW8Num30z7"/>
    <w:rsid w:val="00D040B3"/>
  </w:style>
  <w:style w:type="character" w:customStyle="1" w:styleId="WW8Num30z8">
    <w:name w:val="WW8Num30z8"/>
    <w:rsid w:val="00D040B3"/>
  </w:style>
  <w:style w:type="character" w:customStyle="1" w:styleId="WW8Num31z1">
    <w:name w:val="WW8Num31z1"/>
    <w:rsid w:val="00D040B3"/>
  </w:style>
  <w:style w:type="character" w:customStyle="1" w:styleId="WW8Num31z2">
    <w:name w:val="WW8Num31z2"/>
    <w:rsid w:val="00D040B3"/>
  </w:style>
  <w:style w:type="character" w:customStyle="1" w:styleId="WW8Num31z3">
    <w:name w:val="WW8Num31z3"/>
    <w:rsid w:val="00D040B3"/>
  </w:style>
  <w:style w:type="character" w:customStyle="1" w:styleId="WW8Num31z4">
    <w:name w:val="WW8Num31z4"/>
    <w:rsid w:val="00D040B3"/>
  </w:style>
  <w:style w:type="character" w:customStyle="1" w:styleId="WW8Num31z5">
    <w:name w:val="WW8Num31z5"/>
    <w:rsid w:val="00D040B3"/>
  </w:style>
  <w:style w:type="character" w:customStyle="1" w:styleId="WW8Num31z6">
    <w:name w:val="WW8Num31z6"/>
    <w:rsid w:val="00D040B3"/>
  </w:style>
  <w:style w:type="character" w:customStyle="1" w:styleId="WW8Num31z7">
    <w:name w:val="WW8Num31z7"/>
    <w:rsid w:val="00D040B3"/>
  </w:style>
  <w:style w:type="character" w:customStyle="1" w:styleId="WW8Num31z8">
    <w:name w:val="WW8Num31z8"/>
    <w:rsid w:val="00D040B3"/>
  </w:style>
  <w:style w:type="character" w:customStyle="1" w:styleId="WW8Num32z1">
    <w:name w:val="WW8Num32z1"/>
    <w:rsid w:val="00D040B3"/>
  </w:style>
  <w:style w:type="character" w:customStyle="1" w:styleId="WW8Num32z2">
    <w:name w:val="WW8Num32z2"/>
    <w:rsid w:val="00D040B3"/>
  </w:style>
  <w:style w:type="character" w:customStyle="1" w:styleId="WW8Num32z3">
    <w:name w:val="WW8Num32z3"/>
    <w:rsid w:val="00D040B3"/>
  </w:style>
  <w:style w:type="character" w:customStyle="1" w:styleId="WW8Num32z4">
    <w:name w:val="WW8Num32z4"/>
    <w:rsid w:val="00D040B3"/>
  </w:style>
  <w:style w:type="character" w:customStyle="1" w:styleId="WW8Num32z5">
    <w:name w:val="WW8Num32z5"/>
    <w:rsid w:val="00D040B3"/>
  </w:style>
  <w:style w:type="character" w:customStyle="1" w:styleId="WW8Num32z6">
    <w:name w:val="WW8Num32z6"/>
    <w:rsid w:val="00D040B3"/>
  </w:style>
  <w:style w:type="character" w:customStyle="1" w:styleId="WW8Num32z7">
    <w:name w:val="WW8Num32z7"/>
    <w:rsid w:val="00D040B3"/>
  </w:style>
  <w:style w:type="character" w:customStyle="1" w:styleId="WW8Num32z8">
    <w:name w:val="WW8Num32z8"/>
    <w:rsid w:val="00D040B3"/>
  </w:style>
  <w:style w:type="character" w:customStyle="1" w:styleId="WW8Num33z1">
    <w:name w:val="WW8Num33z1"/>
    <w:rsid w:val="00D040B3"/>
  </w:style>
  <w:style w:type="character" w:customStyle="1" w:styleId="WW8Num33z2">
    <w:name w:val="WW8Num33z2"/>
    <w:rsid w:val="00D040B3"/>
  </w:style>
  <w:style w:type="character" w:customStyle="1" w:styleId="WW8Num33z3">
    <w:name w:val="WW8Num33z3"/>
    <w:rsid w:val="00D040B3"/>
  </w:style>
  <w:style w:type="character" w:customStyle="1" w:styleId="WW8Num33z4">
    <w:name w:val="WW8Num33z4"/>
    <w:rsid w:val="00D040B3"/>
  </w:style>
  <w:style w:type="character" w:customStyle="1" w:styleId="WW8Num33z5">
    <w:name w:val="WW8Num33z5"/>
    <w:rsid w:val="00D040B3"/>
  </w:style>
  <w:style w:type="character" w:customStyle="1" w:styleId="WW8Num33z6">
    <w:name w:val="WW8Num33z6"/>
    <w:rsid w:val="00D040B3"/>
  </w:style>
  <w:style w:type="character" w:customStyle="1" w:styleId="WW8Num33z7">
    <w:name w:val="WW8Num33z7"/>
    <w:rsid w:val="00D040B3"/>
  </w:style>
  <w:style w:type="character" w:customStyle="1" w:styleId="WW8Num33z8">
    <w:name w:val="WW8Num33z8"/>
    <w:rsid w:val="00D040B3"/>
  </w:style>
  <w:style w:type="character" w:customStyle="1" w:styleId="WW8Num34z2">
    <w:name w:val="WW8Num34z2"/>
    <w:rsid w:val="00D040B3"/>
  </w:style>
  <w:style w:type="character" w:customStyle="1" w:styleId="WW8Num34z3">
    <w:name w:val="WW8Num34z3"/>
    <w:rsid w:val="00D040B3"/>
  </w:style>
  <w:style w:type="character" w:customStyle="1" w:styleId="WW8Num34z4">
    <w:name w:val="WW8Num34z4"/>
    <w:rsid w:val="00D040B3"/>
  </w:style>
  <w:style w:type="character" w:customStyle="1" w:styleId="WW8Num34z5">
    <w:name w:val="WW8Num34z5"/>
    <w:rsid w:val="00D040B3"/>
  </w:style>
  <w:style w:type="character" w:customStyle="1" w:styleId="WW8Num34z6">
    <w:name w:val="WW8Num34z6"/>
    <w:rsid w:val="00D040B3"/>
  </w:style>
  <w:style w:type="character" w:customStyle="1" w:styleId="WW8Num34z7">
    <w:name w:val="WW8Num34z7"/>
    <w:rsid w:val="00D040B3"/>
  </w:style>
  <w:style w:type="character" w:customStyle="1" w:styleId="WW8Num34z8">
    <w:name w:val="WW8Num34z8"/>
    <w:rsid w:val="00D040B3"/>
  </w:style>
  <w:style w:type="character" w:customStyle="1" w:styleId="WW8Num35z1">
    <w:name w:val="WW8Num35z1"/>
    <w:rsid w:val="00D040B3"/>
    <w:rPr>
      <w:rFonts w:ascii="OpenSymbol" w:hAnsi="OpenSymbol" w:cs="Times New Roman"/>
      <w:b w:val="0"/>
    </w:rPr>
  </w:style>
  <w:style w:type="character" w:customStyle="1" w:styleId="WW8Num36z1">
    <w:name w:val="WW8Num36z1"/>
    <w:rsid w:val="00D040B3"/>
    <w:rPr>
      <w:rFonts w:ascii="OpenSymbol" w:hAnsi="OpenSymbol" w:cs="OpenSymbol"/>
    </w:rPr>
  </w:style>
  <w:style w:type="character" w:customStyle="1" w:styleId="WW8Num36z3">
    <w:name w:val="WW8Num36z3"/>
    <w:rsid w:val="00D040B3"/>
    <w:rPr>
      <w:rFonts w:ascii="Symbol" w:hAnsi="Symbol" w:cs="Times New Roman"/>
      <w:b w:val="0"/>
      <w:color w:val="000000"/>
      <w:sz w:val="20"/>
      <w:lang w:val="pl-PL"/>
    </w:rPr>
  </w:style>
  <w:style w:type="character" w:customStyle="1" w:styleId="WW8Num37z1">
    <w:name w:val="WW8Num37z1"/>
    <w:rsid w:val="00D040B3"/>
    <w:rPr>
      <w:rFonts w:ascii="OpenSymbol" w:hAnsi="OpenSymbol" w:cs="Times New Roman"/>
    </w:rPr>
  </w:style>
  <w:style w:type="character" w:customStyle="1" w:styleId="WW8Num38z1">
    <w:name w:val="WW8Num38z1"/>
    <w:rsid w:val="00D040B3"/>
    <w:rPr>
      <w:rFonts w:ascii="OpenSymbol" w:hAnsi="OpenSymbol" w:cs="OpenSymbol"/>
    </w:rPr>
  </w:style>
  <w:style w:type="character" w:customStyle="1" w:styleId="WW8Num39z1">
    <w:name w:val="WW8Num39z1"/>
    <w:rsid w:val="00D040B3"/>
    <w:rPr>
      <w:rFonts w:ascii="OpenSymbol" w:hAnsi="OpenSymbol" w:cs="OpenSymbol"/>
    </w:rPr>
  </w:style>
  <w:style w:type="character" w:customStyle="1" w:styleId="WW8Num40z1">
    <w:name w:val="WW8Num40z1"/>
    <w:rsid w:val="00D040B3"/>
    <w:rPr>
      <w:rFonts w:ascii="OpenSymbol" w:hAnsi="OpenSymbol" w:cs="OpenSymbol"/>
    </w:rPr>
  </w:style>
  <w:style w:type="character" w:customStyle="1" w:styleId="WW8Num41z1">
    <w:name w:val="WW8Num41z1"/>
    <w:rsid w:val="00D040B3"/>
    <w:rPr>
      <w:rFonts w:ascii="Verdana" w:eastAsia="Verdana" w:hAnsi="Verdana" w:cs="OpenSymbol"/>
      <w:b w:val="0"/>
      <w:bCs w:val="0"/>
      <w:sz w:val="20"/>
      <w:szCs w:val="20"/>
    </w:rPr>
  </w:style>
  <w:style w:type="character" w:customStyle="1" w:styleId="WW8Num41z2">
    <w:name w:val="WW8Num41z2"/>
    <w:rsid w:val="00D040B3"/>
  </w:style>
  <w:style w:type="character" w:customStyle="1" w:styleId="WW8Num41z3">
    <w:name w:val="WW8Num41z3"/>
    <w:rsid w:val="00D040B3"/>
  </w:style>
  <w:style w:type="character" w:customStyle="1" w:styleId="WW8Num41z4">
    <w:name w:val="WW8Num41z4"/>
    <w:rsid w:val="00D040B3"/>
  </w:style>
  <w:style w:type="character" w:customStyle="1" w:styleId="WW8Num41z5">
    <w:name w:val="WW8Num41z5"/>
    <w:rsid w:val="00D040B3"/>
  </w:style>
  <w:style w:type="character" w:customStyle="1" w:styleId="WW8Num41z6">
    <w:name w:val="WW8Num41z6"/>
    <w:rsid w:val="00D040B3"/>
  </w:style>
  <w:style w:type="character" w:customStyle="1" w:styleId="WW8Num41z7">
    <w:name w:val="WW8Num41z7"/>
    <w:rsid w:val="00D040B3"/>
  </w:style>
  <w:style w:type="character" w:customStyle="1" w:styleId="WW8Num41z8">
    <w:name w:val="WW8Num41z8"/>
    <w:rsid w:val="00D040B3"/>
  </w:style>
  <w:style w:type="character" w:customStyle="1" w:styleId="WW8Num44z2">
    <w:name w:val="WW8Num44z2"/>
    <w:rsid w:val="00D040B3"/>
  </w:style>
  <w:style w:type="character" w:customStyle="1" w:styleId="WW8Num44z3">
    <w:name w:val="WW8Num44z3"/>
    <w:rsid w:val="00D040B3"/>
  </w:style>
  <w:style w:type="character" w:customStyle="1" w:styleId="WW8Num44z4">
    <w:name w:val="WW8Num44z4"/>
    <w:rsid w:val="00D040B3"/>
  </w:style>
  <w:style w:type="character" w:customStyle="1" w:styleId="WW8Num44z5">
    <w:name w:val="WW8Num44z5"/>
    <w:rsid w:val="00D040B3"/>
  </w:style>
  <w:style w:type="character" w:customStyle="1" w:styleId="WW8Num44z6">
    <w:name w:val="WW8Num44z6"/>
    <w:rsid w:val="00D040B3"/>
  </w:style>
  <w:style w:type="character" w:customStyle="1" w:styleId="WW8Num44z7">
    <w:name w:val="WW8Num44z7"/>
    <w:rsid w:val="00D040B3"/>
  </w:style>
  <w:style w:type="character" w:customStyle="1" w:styleId="WW8Num44z8">
    <w:name w:val="WW8Num44z8"/>
    <w:rsid w:val="00D040B3"/>
  </w:style>
  <w:style w:type="character" w:customStyle="1" w:styleId="WW8Num45z2">
    <w:name w:val="WW8Num45z2"/>
    <w:rsid w:val="00D040B3"/>
  </w:style>
  <w:style w:type="character" w:customStyle="1" w:styleId="WW8Num45z3">
    <w:name w:val="WW8Num45z3"/>
    <w:rsid w:val="00D040B3"/>
  </w:style>
  <w:style w:type="character" w:customStyle="1" w:styleId="WW8Num45z4">
    <w:name w:val="WW8Num45z4"/>
    <w:rsid w:val="00D040B3"/>
  </w:style>
  <w:style w:type="character" w:customStyle="1" w:styleId="WW8Num45z5">
    <w:name w:val="WW8Num45z5"/>
    <w:rsid w:val="00D040B3"/>
  </w:style>
  <w:style w:type="character" w:customStyle="1" w:styleId="WW8Num45z6">
    <w:name w:val="WW8Num45z6"/>
    <w:rsid w:val="00D040B3"/>
  </w:style>
  <w:style w:type="character" w:customStyle="1" w:styleId="WW8Num45z7">
    <w:name w:val="WW8Num45z7"/>
    <w:rsid w:val="00D040B3"/>
  </w:style>
  <w:style w:type="character" w:customStyle="1" w:styleId="WW8Num45z8">
    <w:name w:val="WW8Num45z8"/>
    <w:rsid w:val="00D040B3"/>
  </w:style>
  <w:style w:type="character" w:customStyle="1" w:styleId="WW8Num46z2">
    <w:name w:val="WW8Num46z2"/>
    <w:rsid w:val="00D040B3"/>
  </w:style>
  <w:style w:type="character" w:customStyle="1" w:styleId="WW8Num46z3">
    <w:name w:val="WW8Num46z3"/>
    <w:rsid w:val="00D040B3"/>
  </w:style>
  <w:style w:type="character" w:customStyle="1" w:styleId="WW8Num46z4">
    <w:name w:val="WW8Num46z4"/>
    <w:rsid w:val="00D040B3"/>
  </w:style>
  <w:style w:type="character" w:customStyle="1" w:styleId="WW8Num46z5">
    <w:name w:val="WW8Num46z5"/>
    <w:rsid w:val="00D040B3"/>
  </w:style>
  <w:style w:type="character" w:customStyle="1" w:styleId="WW8Num46z6">
    <w:name w:val="WW8Num46z6"/>
    <w:rsid w:val="00D040B3"/>
  </w:style>
  <w:style w:type="character" w:customStyle="1" w:styleId="WW8Num46z7">
    <w:name w:val="WW8Num46z7"/>
    <w:rsid w:val="00D040B3"/>
  </w:style>
  <w:style w:type="character" w:customStyle="1" w:styleId="WW8Num46z8">
    <w:name w:val="WW8Num46z8"/>
    <w:rsid w:val="00D040B3"/>
  </w:style>
  <w:style w:type="character" w:customStyle="1" w:styleId="WW8Num47z0">
    <w:name w:val="WW8Num47z0"/>
    <w:rsid w:val="00D040B3"/>
    <w:rPr>
      <w:rFonts w:ascii="Verdana" w:hAnsi="Verdana" w:cs="Verdana" w:hint="default"/>
      <w:i w:val="0"/>
      <w:sz w:val="20"/>
      <w:szCs w:val="20"/>
    </w:rPr>
  </w:style>
  <w:style w:type="character" w:customStyle="1" w:styleId="WW8Num48z0">
    <w:name w:val="WW8Num48z0"/>
    <w:rsid w:val="00D040B3"/>
    <w:rPr>
      <w:rFonts w:ascii="Verdana" w:hAnsi="Verdana" w:cs="Verdana" w:hint="default"/>
      <w:sz w:val="20"/>
    </w:rPr>
  </w:style>
  <w:style w:type="character" w:customStyle="1" w:styleId="WW8Num48z1">
    <w:name w:val="WW8Num48z1"/>
    <w:rsid w:val="00D040B3"/>
  </w:style>
  <w:style w:type="character" w:customStyle="1" w:styleId="WW8Num48z2">
    <w:name w:val="WW8Num48z2"/>
    <w:rsid w:val="00D040B3"/>
  </w:style>
  <w:style w:type="character" w:customStyle="1" w:styleId="WW8Num48z3">
    <w:name w:val="WW8Num48z3"/>
    <w:rsid w:val="00D040B3"/>
  </w:style>
  <w:style w:type="character" w:customStyle="1" w:styleId="WW8Num48z4">
    <w:name w:val="WW8Num48z4"/>
    <w:rsid w:val="00D040B3"/>
  </w:style>
  <w:style w:type="character" w:customStyle="1" w:styleId="WW8Num48z5">
    <w:name w:val="WW8Num48z5"/>
    <w:rsid w:val="00D040B3"/>
  </w:style>
  <w:style w:type="character" w:customStyle="1" w:styleId="WW8Num48z6">
    <w:name w:val="WW8Num48z6"/>
    <w:rsid w:val="00D040B3"/>
  </w:style>
  <w:style w:type="character" w:customStyle="1" w:styleId="WW8Num48z7">
    <w:name w:val="WW8Num48z7"/>
    <w:rsid w:val="00D040B3"/>
  </w:style>
  <w:style w:type="character" w:customStyle="1" w:styleId="WW8Num48z8">
    <w:name w:val="WW8Num48z8"/>
    <w:rsid w:val="00D040B3"/>
  </w:style>
  <w:style w:type="character" w:customStyle="1" w:styleId="WW8Num49z0">
    <w:name w:val="WW8Num49z0"/>
    <w:rsid w:val="00D040B3"/>
    <w:rPr>
      <w:rFonts w:eastAsia="Verdana" w:cs="Verdana" w:hint="default"/>
      <w:b w:val="0"/>
    </w:rPr>
  </w:style>
  <w:style w:type="character" w:customStyle="1" w:styleId="WW8Num49z1">
    <w:name w:val="WW8Num49z1"/>
    <w:rsid w:val="00D040B3"/>
  </w:style>
  <w:style w:type="character" w:customStyle="1" w:styleId="WW8Num49z2">
    <w:name w:val="WW8Num49z2"/>
    <w:rsid w:val="00D040B3"/>
  </w:style>
  <w:style w:type="character" w:customStyle="1" w:styleId="WW8Num49z3">
    <w:name w:val="WW8Num49z3"/>
    <w:rsid w:val="00D040B3"/>
  </w:style>
  <w:style w:type="character" w:customStyle="1" w:styleId="WW8Num49z4">
    <w:name w:val="WW8Num49z4"/>
    <w:rsid w:val="00D040B3"/>
  </w:style>
  <w:style w:type="character" w:customStyle="1" w:styleId="WW8Num49z5">
    <w:name w:val="WW8Num49z5"/>
    <w:rsid w:val="00D040B3"/>
  </w:style>
  <w:style w:type="character" w:customStyle="1" w:styleId="WW8Num49z6">
    <w:name w:val="WW8Num49z6"/>
    <w:rsid w:val="00D040B3"/>
  </w:style>
  <w:style w:type="character" w:customStyle="1" w:styleId="WW8Num49z7">
    <w:name w:val="WW8Num49z7"/>
    <w:rsid w:val="00D040B3"/>
  </w:style>
  <w:style w:type="character" w:customStyle="1" w:styleId="WW8Num49z8">
    <w:name w:val="WW8Num49z8"/>
    <w:rsid w:val="00D040B3"/>
  </w:style>
  <w:style w:type="character" w:customStyle="1" w:styleId="WW8Num50z0">
    <w:name w:val="WW8Num50z0"/>
    <w:rsid w:val="00D040B3"/>
    <w:rPr>
      <w:rFonts w:hint="default"/>
    </w:rPr>
  </w:style>
  <w:style w:type="character" w:customStyle="1" w:styleId="WW8Num50z1">
    <w:name w:val="WW8Num50z1"/>
    <w:rsid w:val="00D040B3"/>
  </w:style>
  <w:style w:type="character" w:customStyle="1" w:styleId="WW8Num50z2">
    <w:name w:val="WW8Num50z2"/>
    <w:rsid w:val="00D040B3"/>
  </w:style>
  <w:style w:type="character" w:customStyle="1" w:styleId="WW8Num50z3">
    <w:name w:val="WW8Num50z3"/>
    <w:rsid w:val="00D040B3"/>
  </w:style>
  <w:style w:type="character" w:customStyle="1" w:styleId="WW8Num50z4">
    <w:name w:val="WW8Num50z4"/>
    <w:rsid w:val="00D040B3"/>
  </w:style>
  <w:style w:type="character" w:customStyle="1" w:styleId="WW8Num50z5">
    <w:name w:val="WW8Num50z5"/>
    <w:rsid w:val="00D040B3"/>
  </w:style>
  <w:style w:type="character" w:customStyle="1" w:styleId="WW8Num50z6">
    <w:name w:val="WW8Num50z6"/>
    <w:rsid w:val="00D040B3"/>
  </w:style>
  <w:style w:type="character" w:customStyle="1" w:styleId="WW8Num50z7">
    <w:name w:val="WW8Num50z7"/>
    <w:rsid w:val="00D040B3"/>
  </w:style>
  <w:style w:type="character" w:customStyle="1" w:styleId="WW8Num50z8">
    <w:name w:val="WW8Num50z8"/>
    <w:rsid w:val="00D040B3"/>
  </w:style>
  <w:style w:type="character" w:customStyle="1" w:styleId="WW8Num51z0">
    <w:name w:val="WW8Num51z0"/>
    <w:rsid w:val="00D040B3"/>
    <w:rPr>
      <w:rFonts w:ascii="Verdana" w:hAnsi="Verdana" w:cs="Verdana" w:hint="default"/>
      <w:i w:val="0"/>
      <w:sz w:val="20"/>
      <w:szCs w:val="20"/>
    </w:rPr>
  </w:style>
  <w:style w:type="character" w:customStyle="1" w:styleId="WW8Num51z1">
    <w:name w:val="WW8Num51z1"/>
    <w:rsid w:val="00D040B3"/>
  </w:style>
  <w:style w:type="character" w:customStyle="1" w:styleId="WW8Num51z2">
    <w:name w:val="WW8Num51z2"/>
    <w:rsid w:val="00D040B3"/>
  </w:style>
  <w:style w:type="character" w:customStyle="1" w:styleId="WW8Num51z3">
    <w:name w:val="WW8Num51z3"/>
    <w:rsid w:val="00D040B3"/>
  </w:style>
  <w:style w:type="character" w:customStyle="1" w:styleId="WW8Num51z4">
    <w:name w:val="WW8Num51z4"/>
    <w:rsid w:val="00D040B3"/>
  </w:style>
  <w:style w:type="character" w:customStyle="1" w:styleId="WW8Num51z5">
    <w:name w:val="WW8Num51z5"/>
    <w:rsid w:val="00D040B3"/>
  </w:style>
  <w:style w:type="character" w:customStyle="1" w:styleId="WW8Num51z6">
    <w:name w:val="WW8Num51z6"/>
    <w:rsid w:val="00D040B3"/>
  </w:style>
  <w:style w:type="character" w:customStyle="1" w:styleId="WW8Num51z7">
    <w:name w:val="WW8Num51z7"/>
    <w:rsid w:val="00D040B3"/>
  </w:style>
  <w:style w:type="character" w:customStyle="1" w:styleId="WW8Num51z8">
    <w:name w:val="WW8Num51z8"/>
    <w:rsid w:val="00D040B3"/>
  </w:style>
  <w:style w:type="character" w:customStyle="1" w:styleId="WW8Num52z0">
    <w:name w:val="WW8Num52z0"/>
    <w:rsid w:val="00D040B3"/>
    <w:rPr>
      <w:rFonts w:ascii="Verdana" w:eastAsia="Verdana" w:hAnsi="Verdana" w:cs="Verdana" w:hint="default"/>
      <w:sz w:val="20"/>
    </w:rPr>
  </w:style>
  <w:style w:type="character" w:customStyle="1" w:styleId="WW8Num52z1">
    <w:name w:val="WW8Num52z1"/>
    <w:rsid w:val="00D040B3"/>
  </w:style>
  <w:style w:type="character" w:customStyle="1" w:styleId="WW8Num52z2">
    <w:name w:val="WW8Num52z2"/>
    <w:rsid w:val="00D040B3"/>
  </w:style>
  <w:style w:type="character" w:customStyle="1" w:styleId="WW8Num52z3">
    <w:name w:val="WW8Num52z3"/>
    <w:rsid w:val="00D040B3"/>
  </w:style>
  <w:style w:type="character" w:customStyle="1" w:styleId="WW8Num52z4">
    <w:name w:val="WW8Num52z4"/>
    <w:rsid w:val="00D040B3"/>
  </w:style>
  <w:style w:type="character" w:customStyle="1" w:styleId="WW8Num52z5">
    <w:name w:val="WW8Num52z5"/>
    <w:rsid w:val="00D040B3"/>
  </w:style>
  <w:style w:type="character" w:customStyle="1" w:styleId="WW8Num52z6">
    <w:name w:val="WW8Num52z6"/>
    <w:rsid w:val="00D040B3"/>
  </w:style>
  <w:style w:type="character" w:customStyle="1" w:styleId="WW8Num52z7">
    <w:name w:val="WW8Num52z7"/>
    <w:rsid w:val="00D040B3"/>
  </w:style>
  <w:style w:type="character" w:customStyle="1" w:styleId="WW8Num52z8">
    <w:name w:val="WW8Num52z8"/>
    <w:rsid w:val="00D040B3"/>
  </w:style>
  <w:style w:type="character" w:customStyle="1" w:styleId="WW8Num53z0">
    <w:name w:val="WW8Num53z0"/>
    <w:rsid w:val="00D040B3"/>
    <w:rPr>
      <w:rFonts w:ascii="Verdana" w:eastAsia="Verdana" w:hAnsi="Verdana" w:cs="Verdana" w:hint="default"/>
      <w:bCs/>
      <w:sz w:val="20"/>
    </w:rPr>
  </w:style>
  <w:style w:type="character" w:customStyle="1" w:styleId="WW8Num54z0">
    <w:name w:val="WW8Num54z0"/>
    <w:rsid w:val="00D040B3"/>
    <w:rPr>
      <w:rFonts w:ascii="Verdana" w:hAnsi="Verdana" w:cs="Verdana" w:hint="default"/>
      <w:sz w:val="20"/>
    </w:rPr>
  </w:style>
  <w:style w:type="character" w:customStyle="1" w:styleId="WW8Num54z1">
    <w:name w:val="WW8Num54z1"/>
    <w:rsid w:val="00D040B3"/>
  </w:style>
  <w:style w:type="character" w:customStyle="1" w:styleId="WW8Num54z2">
    <w:name w:val="WW8Num54z2"/>
    <w:rsid w:val="00D040B3"/>
  </w:style>
  <w:style w:type="character" w:customStyle="1" w:styleId="WW8Num54z3">
    <w:name w:val="WW8Num54z3"/>
    <w:rsid w:val="00D040B3"/>
  </w:style>
  <w:style w:type="character" w:customStyle="1" w:styleId="WW8Num54z4">
    <w:name w:val="WW8Num54z4"/>
    <w:rsid w:val="00D040B3"/>
  </w:style>
  <w:style w:type="character" w:customStyle="1" w:styleId="WW8Num54z5">
    <w:name w:val="WW8Num54z5"/>
    <w:rsid w:val="00D040B3"/>
  </w:style>
  <w:style w:type="character" w:customStyle="1" w:styleId="WW8Num54z6">
    <w:name w:val="WW8Num54z6"/>
    <w:rsid w:val="00D040B3"/>
  </w:style>
  <w:style w:type="character" w:customStyle="1" w:styleId="WW8Num54z7">
    <w:name w:val="WW8Num54z7"/>
    <w:rsid w:val="00D040B3"/>
  </w:style>
  <w:style w:type="character" w:customStyle="1" w:styleId="WW8Num54z8">
    <w:name w:val="WW8Num54z8"/>
    <w:rsid w:val="00D040B3"/>
  </w:style>
  <w:style w:type="character" w:customStyle="1" w:styleId="WW8Num55z0">
    <w:name w:val="WW8Num55z0"/>
    <w:rsid w:val="00D040B3"/>
    <w:rPr>
      <w:rFonts w:ascii="Verdana" w:eastAsia="Verdana" w:hAnsi="Verdana" w:cs="Verdana" w:hint="default"/>
      <w:bCs/>
      <w:sz w:val="20"/>
    </w:rPr>
  </w:style>
  <w:style w:type="character" w:customStyle="1" w:styleId="WW8Num56z0">
    <w:name w:val="WW8Num56z0"/>
    <w:rsid w:val="00D040B3"/>
    <w:rPr>
      <w:rFonts w:ascii="Verdana" w:hAnsi="Verdana" w:cs="Verdana" w:hint="default"/>
      <w:bCs/>
      <w:sz w:val="20"/>
    </w:rPr>
  </w:style>
  <w:style w:type="character" w:customStyle="1" w:styleId="WW8Num56z1">
    <w:name w:val="WW8Num56z1"/>
    <w:rsid w:val="00D040B3"/>
  </w:style>
  <w:style w:type="character" w:customStyle="1" w:styleId="WW8Num56z2">
    <w:name w:val="WW8Num56z2"/>
    <w:rsid w:val="00D040B3"/>
  </w:style>
  <w:style w:type="character" w:customStyle="1" w:styleId="WW8Num56z3">
    <w:name w:val="WW8Num56z3"/>
    <w:rsid w:val="00D040B3"/>
  </w:style>
  <w:style w:type="character" w:customStyle="1" w:styleId="WW8Num56z4">
    <w:name w:val="WW8Num56z4"/>
    <w:rsid w:val="00D040B3"/>
  </w:style>
  <w:style w:type="character" w:customStyle="1" w:styleId="WW8Num56z5">
    <w:name w:val="WW8Num56z5"/>
    <w:rsid w:val="00D040B3"/>
  </w:style>
  <w:style w:type="character" w:customStyle="1" w:styleId="WW8Num56z6">
    <w:name w:val="WW8Num56z6"/>
    <w:rsid w:val="00D040B3"/>
  </w:style>
  <w:style w:type="character" w:customStyle="1" w:styleId="WW8Num56z7">
    <w:name w:val="WW8Num56z7"/>
    <w:rsid w:val="00D040B3"/>
  </w:style>
  <w:style w:type="character" w:customStyle="1" w:styleId="WW8Num56z8">
    <w:name w:val="WW8Num56z8"/>
    <w:rsid w:val="00D040B3"/>
  </w:style>
  <w:style w:type="character" w:customStyle="1" w:styleId="WW8Num57z0">
    <w:name w:val="WW8Num57z0"/>
    <w:rsid w:val="00D040B3"/>
    <w:rPr>
      <w:rFonts w:ascii="Verdana" w:hAnsi="Verdana" w:cs="Verdana" w:hint="default"/>
      <w:sz w:val="20"/>
      <w:szCs w:val="20"/>
    </w:rPr>
  </w:style>
  <w:style w:type="character" w:customStyle="1" w:styleId="WW8Num57z1">
    <w:name w:val="WW8Num57z1"/>
    <w:rsid w:val="00D040B3"/>
  </w:style>
  <w:style w:type="character" w:customStyle="1" w:styleId="WW8Num57z2">
    <w:name w:val="WW8Num57z2"/>
    <w:rsid w:val="00D040B3"/>
  </w:style>
  <w:style w:type="character" w:customStyle="1" w:styleId="WW8Num57z3">
    <w:name w:val="WW8Num57z3"/>
    <w:rsid w:val="00D040B3"/>
  </w:style>
  <w:style w:type="character" w:customStyle="1" w:styleId="WW8Num57z4">
    <w:name w:val="WW8Num57z4"/>
    <w:rsid w:val="00D040B3"/>
  </w:style>
  <w:style w:type="character" w:customStyle="1" w:styleId="WW8Num57z5">
    <w:name w:val="WW8Num57z5"/>
    <w:rsid w:val="00D040B3"/>
  </w:style>
  <w:style w:type="character" w:customStyle="1" w:styleId="WW8Num57z6">
    <w:name w:val="WW8Num57z6"/>
    <w:rsid w:val="00D040B3"/>
  </w:style>
  <w:style w:type="character" w:customStyle="1" w:styleId="WW8Num57z7">
    <w:name w:val="WW8Num57z7"/>
    <w:rsid w:val="00D040B3"/>
  </w:style>
  <w:style w:type="character" w:customStyle="1" w:styleId="WW8Num57z8">
    <w:name w:val="WW8Num57z8"/>
    <w:rsid w:val="00D040B3"/>
  </w:style>
  <w:style w:type="character" w:customStyle="1" w:styleId="WW8Num58z0">
    <w:name w:val="WW8Num58z0"/>
    <w:rsid w:val="00D040B3"/>
    <w:rPr>
      <w:rFonts w:ascii="Verdana" w:hAnsi="Verdana" w:cs="Verdana" w:hint="default"/>
      <w:i w:val="0"/>
      <w:sz w:val="20"/>
      <w:szCs w:val="20"/>
    </w:rPr>
  </w:style>
  <w:style w:type="character" w:customStyle="1" w:styleId="WW8Num58z1">
    <w:name w:val="WW8Num58z1"/>
    <w:rsid w:val="00D040B3"/>
  </w:style>
  <w:style w:type="character" w:customStyle="1" w:styleId="WW8Num58z2">
    <w:name w:val="WW8Num58z2"/>
    <w:rsid w:val="00D040B3"/>
  </w:style>
  <w:style w:type="character" w:customStyle="1" w:styleId="WW8Num58z3">
    <w:name w:val="WW8Num58z3"/>
    <w:rsid w:val="00D040B3"/>
  </w:style>
  <w:style w:type="character" w:customStyle="1" w:styleId="WW8Num58z4">
    <w:name w:val="WW8Num58z4"/>
    <w:rsid w:val="00D040B3"/>
  </w:style>
  <w:style w:type="character" w:customStyle="1" w:styleId="WW8Num58z5">
    <w:name w:val="WW8Num58z5"/>
    <w:rsid w:val="00D040B3"/>
  </w:style>
  <w:style w:type="character" w:customStyle="1" w:styleId="WW8Num58z6">
    <w:name w:val="WW8Num58z6"/>
    <w:rsid w:val="00D040B3"/>
  </w:style>
  <w:style w:type="character" w:customStyle="1" w:styleId="WW8Num58z7">
    <w:name w:val="WW8Num58z7"/>
    <w:rsid w:val="00D040B3"/>
  </w:style>
  <w:style w:type="character" w:customStyle="1" w:styleId="WW8Num58z8">
    <w:name w:val="WW8Num58z8"/>
    <w:rsid w:val="00D040B3"/>
  </w:style>
  <w:style w:type="character" w:customStyle="1" w:styleId="WW8Num59z0">
    <w:name w:val="WW8Num59z0"/>
    <w:rsid w:val="00D040B3"/>
    <w:rPr>
      <w:rFonts w:ascii="Verdana" w:hAnsi="Verdana" w:cs="Verdana" w:hint="default"/>
      <w:i w:val="0"/>
      <w:sz w:val="20"/>
      <w:szCs w:val="20"/>
    </w:rPr>
  </w:style>
  <w:style w:type="character" w:customStyle="1" w:styleId="WW8Num59z1">
    <w:name w:val="WW8Num59z1"/>
    <w:rsid w:val="00D040B3"/>
  </w:style>
  <w:style w:type="character" w:customStyle="1" w:styleId="WW8Num59z2">
    <w:name w:val="WW8Num59z2"/>
    <w:rsid w:val="00D040B3"/>
  </w:style>
  <w:style w:type="character" w:customStyle="1" w:styleId="WW8Num59z3">
    <w:name w:val="WW8Num59z3"/>
    <w:rsid w:val="00D040B3"/>
  </w:style>
  <w:style w:type="character" w:customStyle="1" w:styleId="WW8Num59z4">
    <w:name w:val="WW8Num59z4"/>
    <w:rsid w:val="00D040B3"/>
  </w:style>
  <w:style w:type="character" w:customStyle="1" w:styleId="WW8Num59z5">
    <w:name w:val="WW8Num59z5"/>
    <w:rsid w:val="00D040B3"/>
  </w:style>
  <w:style w:type="character" w:customStyle="1" w:styleId="WW8Num59z6">
    <w:name w:val="WW8Num59z6"/>
    <w:rsid w:val="00D040B3"/>
  </w:style>
  <w:style w:type="character" w:customStyle="1" w:styleId="WW8Num59z7">
    <w:name w:val="WW8Num59z7"/>
    <w:rsid w:val="00D040B3"/>
  </w:style>
  <w:style w:type="character" w:customStyle="1" w:styleId="WW8Num59z8">
    <w:name w:val="WW8Num59z8"/>
    <w:rsid w:val="00D040B3"/>
  </w:style>
  <w:style w:type="character" w:customStyle="1" w:styleId="WW8Num60z0">
    <w:name w:val="WW8Num60z0"/>
    <w:rsid w:val="00D040B3"/>
    <w:rPr>
      <w:rFonts w:ascii="Verdana" w:hAnsi="Verdana" w:cs="Verdana" w:hint="default"/>
      <w:sz w:val="20"/>
      <w:szCs w:val="20"/>
    </w:rPr>
  </w:style>
  <w:style w:type="character" w:customStyle="1" w:styleId="WW8Num60z1">
    <w:name w:val="WW8Num60z1"/>
    <w:rsid w:val="00D040B3"/>
  </w:style>
  <w:style w:type="character" w:customStyle="1" w:styleId="WW8Num60z2">
    <w:name w:val="WW8Num60z2"/>
    <w:rsid w:val="00D040B3"/>
  </w:style>
  <w:style w:type="character" w:customStyle="1" w:styleId="WW8Num60z3">
    <w:name w:val="WW8Num60z3"/>
    <w:rsid w:val="00D040B3"/>
  </w:style>
  <w:style w:type="character" w:customStyle="1" w:styleId="WW8Num60z4">
    <w:name w:val="WW8Num60z4"/>
    <w:rsid w:val="00D040B3"/>
  </w:style>
  <w:style w:type="character" w:customStyle="1" w:styleId="WW8Num60z5">
    <w:name w:val="WW8Num60z5"/>
    <w:rsid w:val="00D040B3"/>
  </w:style>
  <w:style w:type="character" w:customStyle="1" w:styleId="WW8Num60z6">
    <w:name w:val="WW8Num60z6"/>
    <w:rsid w:val="00D040B3"/>
  </w:style>
  <w:style w:type="character" w:customStyle="1" w:styleId="WW8Num60z7">
    <w:name w:val="WW8Num60z7"/>
    <w:rsid w:val="00D040B3"/>
  </w:style>
  <w:style w:type="character" w:customStyle="1" w:styleId="WW8Num60z8">
    <w:name w:val="WW8Num60z8"/>
    <w:rsid w:val="00D040B3"/>
  </w:style>
  <w:style w:type="character" w:customStyle="1" w:styleId="WW8Num61z0">
    <w:name w:val="WW8Num61z0"/>
    <w:rsid w:val="00D040B3"/>
    <w:rPr>
      <w:rFonts w:ascii="Symbol" w:hAnsi="Symbol" w:cs="Symbol" w:hint="default"/>
    </w:rPr>
  </w:style>
  <w:style w:type="character" w:customStyle="1" w:styleId="WW8Num61z1">
    <w:name w:val="WW8Num61z1"/>
    <w:rsid w:val="00D040B3"/>
    <w:rPr>
      <w:rFonts w:ascii="Courier New" w:hAnsi="Courier New" w:cs="Courier New" w:hint="default"/>
    </w:rPr>
  </w:style>
  <w:style w:type="character" w:customStyle="1" w:styleId="WW8Num61z2">
    <w:name w:val="WW8Num61z2"/>
    <w:rsid w:val="00D040B3"/>
    <w:rPr>
      <w:rFonts w:ascii="Wingdings" w:hAnsi="Wingdings" w:cs="Wingdings" w:hint="default"/>
    </w:rPr>
  </w:style>
  <w:style w:type="character" w:customStyle="1" w:styleId="WW8Num62z0">
    <w:name w:val="WW8Num62z0"/>
    <w:rsid w:val="00D040B3"/>
    <w:rPr>
      <w:rFonts w:hint="default"/>
    </w:rPr>
  </w:style>
  <w:style w:type="character" w:customStyle="1" w:styleId="WW8Num62z1">
    <w:name w:val="WW8Num62z1"/>
    <w:rsid w:val="00D040B3"/>
  </w:style>
  <w:style w:type="character" w:customStyle="1" w:styleId="WW8Num62z2">
    <w:name w:val="WW8Num62z2"/>
    <w:rsid w:val="00D040B3"/>
  </w:style>
  <w:style w:type="character" w:customStyle="1" w:styleId="WW8Num62z3">
    <w:name w:val="WW8Num62z3"/>
    <w:rsid w:val="00D040B3"/>
  </w:style>
  <w:style w:type="character" w:customStyle="1" w:styleId="WW8Num62z4">
    <w:name w:val="WW8Num62z4"/>
    <w:rsid w:val="00D040B3"/>
  </w:style>
  <w:style w:type="character" w:customStyle="1" w:styleId="WW8Num62z5">
    <w:name w:val="WW8Num62z5"/>
    <w:rsid w:val="00D040B3"/>
  </w:style>
  <w:style w:type="character" w:customStyle="1" w:styleId="WW8Num62z6">
    <w:name w:val="WW8Num62z6"/>
    <w:rsid w:val="00D040B3"/>
  </w:style>
  <w:style w:type="character" w:customStyle="1" w:styleId="WW8Num62z7">
    <w:name w:val="WW8Num62z7"/>
    <w:rsid w:val="00D040B3"/>
  </w:style>
  <w:style w:type="character" w:customStyle="1" w:styleId="WW8Num62z8">
    <w:name w:val="WW8Num62z8"/>
    <w:rsid w:val="00D040B3"/>
  </w:style>
  <w:style w:type="character" w:customStyle="1" w:styleId="WW8Num63z0">
    <w:name w:val="WW8Num63z0"/>
    <w:rsid w:val="00D040B3"/>
    <w:rPr>
      <w:rFonts w:hint="default"/>
      <w:b/>
      <w:i w:val="0"/>
    </w:rPr>
  </w:style>
  <w:style w:type="character" w:customStyle="1" w:styleId="WW8Num63z1">
    <w:name w:val="WW8Num63z1"/>
    <w:rsid w:val="00D040B3"/>
  </w:style>
  <w:style w:type="character" w:customStyle="1" w:styleId="WW8Num63z2">
    <w:name w:val="WW8Num63z2"/>
    <w:rsid w:val="00D040B3"/>
  </w:style>
  <w:style w:type="character" w:customStyle="1" w:styleId="WW8Num63z3">
    <w:name w:val="WW8Num63z3"/>
    <w:rsid w:val="00D040B3"/>
  </w:style>
  <w:style w:type="character" w:customStyle="1" w:styleId="WW8Num63z4">
    <w:name w:val="WW8Num63z4"/>
    <w:rsid w:val="00D040B3"/>
  </w:style>
  <w:style w:type="character" w:customStyle="1" w:styleId="WW8Num63z5">
    <w:name w:val="WW8Num63z5"/>
    <w:rsid w:val="00D040B3"/>
  </w:style>
  <w:style w:type="character" w:customStyle="1" w:styleId="WW8Num63z6">
    <w:name w:val="WW8Num63z6"/>
    <w:rsid w:val="00D040B3"/>
  </w:style>
  <w:style w:type="character" w:customStyle="1" w:styleId="WW8Num63z7">
    <w:name w:val="WW8Num63z7"/>
    <w:rsid w:val="00D040B3"/>
  </w:style>
  <w:style w:type="character" w:customStyle="1" w:styleId="WW8Num63z8">
    <w:name w:val="WW8Num63z8"/>
    <w:rsid w:val="00D040B3"/>
  </w:style>
  <w:style w:type="character" w:customStyle="1" w:styleId="WW8Num64z0">
    <w:name w:val="WW8Num64z0"/>
    <w:rsid w:val="00D040B3"/>
    <w:rPr>
      <w:rFonts w:hint="default"/>
    </w:rPr>
  </w:style>
  <w:style w:type="character" w:customStyle="1" w:styleId="WW8Num64z1">
    <w:name w:val="WW8Num64z1"/>
    <w:rsid w:val="00D040B3"/>
  </w:style>
  <w:style w:type="character" w:customStyle="1" w:styleId="WW8Num64z2">
    <w:name w:val="WW8Num64z2"/>
    <w:rsid w:val="00D040B3"/>
  </w:style>
  <w:style w:type="character" w:customStyle="1" w:styleId="WW8Num64z3">
    <w:name w:val="WW8Num64z3"/>
    <w:rsid w:val="00D040B3"/>
  </w:style>
  <w:style w:type="character" w:customStyle="1" w:styleId="WW8Num64z4">
    <w:name w:val="WW8Num64z4"/>
    <w:rsid w:val="00D040B3"/>
  </w:style>
  <w:style w:type="character" w:customStyle="1" w:styleId="WW8Num64z5">
    <w:name w:val="WW8Num64z5"/>
    <w:rsid w:val="00D040B3"/>
  </w:style>
  <w:style w:type="character" w:customStyle="1" w:styleId="WW8Num64z6">
    <w:name w:val="WW8Num64z6"/>
    <w:rsid w:val="00D040B3"/>
  </w:style>
  <w:style w:type="character" w:customStyle="1" w:styleId="WW8Num64z7">
    <w:name w:val="WW8Num64z7"/>
    <w:rsid w:val="00D040B3"/>
  </w:style>
  <w:style w:type="character" w:customStyle="1" w:styleId="WW8Num64z8">
    <w:name w:val="WW8Num64z8"/>
    <w:rsid w:val="00D040B3"/>
  </w:style>
  <w:style w:type="character" w:customStyle="1" w:styleId="WW8Num65z0">
    <w:name w:val="WW8Num65z0"/>
    <w:rsid w:val="00D040B3"/>
    <w:rPr>
      <w:rFonts w:ascii="Verdana" w:hAnsi="Verdana" w:cs="Verdana" w:hint="default"/>
      <w:color w:val="auto"/>
      <w:sz w:val="20"/>
      <w:szCs w:val="20"/>
    </w:rPr>
  </w:style>
  <w:style w:type="character" w:customStyle="1" w:styleId="WW8Num66z0">
    <w:name w:val="WW8Num66z0"/>
    <w:rsid w:val="00D040B3"/>
    <w:rPr>
      <w:rFonts w:hint="default"/>
    </w:rPr>
  </w:style>
  <w:style w:type="character" w:customStyle="1" w:styleId="WW8Num66z1">
    <w:name w:val="WW8Num66z1"/>
    <w:rsid w:val="00D040B3"/>
  </w:style>
  <w:style w:type="character" w:customStyle="1" w:styleId="WW8Num66z2">
    <w:name w:val="WW8Num66z2"/>
    <w:rsid w:val="00D040B3"/>
  </w:style>
  <w:style w:type="character" w:customStyle="1" w:styleId="WW8Num66z3">
    <w:name w:val="WW8Num66z3"/>
    <w:rsid w:val="00D040B3"/>
  </w:style>
  <w:style w:type="character" w:customStyle="1" w:styleId="WW8Num66z4">
    <w:name w:val="WW8Num66z4"/>
    <w:rsid w:val="00D040B3"/>
  </w:style>
  <w:style w:type="character" w:customStyle="1" w:styleId="WW8Num66z5">
    <w:name w:val="WW8Num66z5"/>
    <w:rsid w:val="00D040B3"/>
  </w:style>
  <w:style w:type="character" w:customStyle="1" w:styleId="WW8Num66z6">
    <w:name w:val="WW8Num66z6"/>
    <w:rsid w:val="00D040B3"/>
  </w:style>
  <w:style w:type="character" w:customStyle="1" w:styleId="WW8Num66z7">
    <w:name w:val="WW8Num66z7"/>
    <w:rsid w:val="00D040B3"/>
  </w:style>
  <w:style w:type="character" w:customStyle="1" w:styleId="WW8Num66z8">
    <w:name w:val="WW8Num66z8"/>
    <w:rsid w:val="00D040B3"/>
  </w:style>
  <w:style w:type="character" w:customStyle="1" w:styleId="WW8Num67z0">
    <w:name w:val="WW8Num67z0"/>
    <w:rsid w:val="00D040B3"/>
    <w:rPr>
      <w:rFonts w:ascii="Verdana" w:hAnsi="Verdana" w:cs="Verdana" w:hint="default"/>
      <w:sz w:val="20"/>
    </w:rPr>
  </w:style>
  <w:style w:type="character" w:customStyle="1" w:styleId="WW8Num67z1">
    <w:name w:val="WW8Num67z1"/>
    <w:rsid w:val="00D040B3"/>
  </w:style>
  <w:style w:type="character" w:customStyle="1" w:styleId="WW8Num67z2">
    <w:name w:val="WW8Num67z2"/>
    <w:rsid w:val="00D040B3"/>
  </w:style>
  <w:style w:type="character" w:customStyle="1" w:styleId="WW8Num67z3">
    <w:name w:val="WW8Num67z3"/>
    <w:rsid w:val="00D040B3"/>
  </w:style>
  <w:style w:type="character" w:customStyle="1" w:styleId="WW8Num67z4">
    <w:name w:val="WW8Num67z4"/>
    <w:rsid w:val="00D040B3"/>
  </w:style>
  <w:style w:type="character" w:customStyle="1" w:styleId="WW8Num67z5">
    <w:name w:val="WW8Num67z5"/>
    <w:rsid w:val="00D040B3"/>
  </w:style>
  <w:style w:type="character" w:customStyle="1" w:styleId="WW8Num67z6">
    <w:name w:val="WW8Num67z6"/>
    <w:rsid w:val="00D040B3"/>
  </w:style>
  <w:style w:type="character" w:customStyle="1" w:styleId="WW8Num67z7">
    <w:name w:val="WW8Num67z7"/>
    <w:rsid w:val="00D040B3"/>
  </w:style>
  <w:style w:type="character" w:customStyle="1" w:styleId="WW8Num67z8">
    <w:name w:val="WW8Num67z8"/>
    <w:rsid w:val="00D040B3"/>
  </w:style>
  <w:style w:type="character" w:customStyle="1" w:styleId="WW8Num68z0">
    <w:name w:val="WW8Num68z0"/>
    <w:rsid w:val="00D040B3"/>
    <w:rPr>
      <w:rFonts w:ascii="Verdana" w:hAnsi="Verdana" w:cs="Verdana" w:hint="default"/>
      <w:sz w:val="20"/>
    </w:rPr>
  </w:style>
  <w:style w:type="character" w:customStyle="1" w:styleId="WW8Num68z1">
    <w:name w:val="WW8Num68z1"/>
    <w:rsid w:val="00D040B3"/>
  </w:style>
  <w:style w:type="character" w:customStyle="1" w:styleId="WW8Num68z2">
    <w:name w:val="WW8Num68z2"/>
    <w:rsid w:val="00D040B3"/>
  </w:style>
  <w:style w:type="character" w:customStyle="1" w:styleId="WW8Num68z3">
    <w:name w:val="WW8Num68z3"/>
    <w:rsid w:val="00D040B3"/>
  </w:style>
  <w:style w:type="character" w:customStyle="1" w:styleId="WW8Num68z4">
    <w:name w:val="WW8Num68z4"/>
    <w:rsid w:val="00D040B3"/>
  </w:style>
  <w:style w:type="character" w:customStyle="1" w:styleId="WW8Num68z5">
    <w:name w:val="WW8Num68z5"/>
    <w:rsid w:val="00D040B3"/>
  </w:style>
  <w:style w:type="character" w:customStyle="1" w:styleId="WW8Num68z6">
    <w:name w:val="WW8Num68z6"/>
    <w:rsid w:val="00D040B3"/>
  </w:style>
  <w:style w:type="character" w:customStyle="1" w:styleId="WW8Num68z7">
    <w:name w:val="WW8Num68z7"/>
    <w:rsid w:val="00D040B3"/>
  </w:style>
  <w:style w:type="character" w:customStyle="1" w:styleId="WW8Num68z8">
    <w:name w:val="WW8Num68z8"/>
    <w:rsid w:val="00D040B3"/>
  </w:style>
  <w:style w:type="character" w:customStyle="1" w:styleId="WW8Num69z0">
    <w:name w:val="WW8Num69z0"/>
    <w:rsid w:val="00D040B3"/>
    <w:rPr>
      <w:rFonts w:ascii="Verdana" w:eastAsia="Verdana" w:hAnsi="Verdana" w:cs="Verdana" w:hint="default"/>
      <w:sz w:val="20"/>
      <w:szCs w:val="20"/>
    </w:rPr>
  </w:style>
  <w:style w:type="character" w:customStyle="1" w:styleId="WW8Num69z1">
    <w:name w:val="WW8Num69z1"/>
    <w:rsid w:val="00D040B3"/>
  </w:style>
  <w:style w:type="character" w:customStyle="1" w:styleId="WW8Num69z2">
    <w:name w:val="WW8Num69z2"/>
    <w:rsid w:val="00D040B3"/>
  </w:style>
  <w:style w:type="character" w:customStyle="1" w:styleId="WW8Num69z3">
    <w:name w:val="WW8Num69z3"/>
    <w:rsid w:val="00D040B3"/>
  </w:style>
  <w:style w:type="character" w:customStyle="1" w:styleId="WW8Num69z4">
    <w:name w:val="WW8Num69z4"/>
    <w:rsid w:val="00D040B3"/>
  </w:style>
  <w:style w:type="character" w:customStyle="1" w:styleId="WW8Num69z5">
    <w:name w:val="WW8Num69z5"/>
    <w:rsid w:val="00D040B3"/>
  </w:style>
  <w:style w:type="character" w:customStyle="1" w:styleId="WW8Num69z6">
    <w:name w:val="WW8Num69z6"/>
    <w:rsid w:val="00D040B3"/>
  </w:style>
  <w:style w:type="character" w:customStyle="1" w:styleId="WW8Num69z7">
    <w:name w:val="WW8Num69z7"/>
    <w:rsid w:val="00D040B3"/>
  </w:style>
  <w:style w:type="character" w:customStyle="1" w:styleId="WW8Num69z8">
    <w:name w:val="WW8Num69z8"/>
    <w:rsid w:val="00D040B3"/>
  </w:style>
  <w:style w:type="character" w:customStyle="1" w:styleId="WW8Num70z0">
    <w:name w:val="WW8Num70z0"/>
    <w:rsid w:val="00D040B3"/>
    <w:rPr>
      <w:rFonts w:ascii="Verdana" w:hAnsi="Verdana" w:cs="Verdana" w:hint="default"/>
      <w:sz w:val="20"/>
      <w:szCs w:val="20"/>
    </w:rPr>
  </w:style>
  <w:style w:type="character" w:customStyle="1" w:styleId="WW8Num70z1">
    <w:name w:val="WW8Num70z1"/>
    <w:rsid w:val="00D040B3"/>
  </w:style>
  <w:style w:type="character" w:customStyle="1" w:styleId="WW8Num70z2">
    <w:name w:val="WW8Num70z2"/>
    <w:rsid w:val="00D040B3"/>
  </w:style>
  <w:style w:type="character" w:customStyle="1" w:styleId="WW8Num70z3">
    <w:name w:val="WW8Num70z3"/>
    <w:rsid w:val="00D040B3"/>
  </w:style>
  <w:style w:type="character" w:customStyle="1" w:styleId="WW8Num70z4">
    <w:name w:val="WW8Num70z4"/>
    <w:rsid w:val="00D040B3"/>
  </w:style>
  <w:style w:type="character" w:customStyle="1" w:styleId="WW8Num70z5">
    <w:name w:val="WW8Num70z5"/>
    <w:rsid w:val="00D040B3"/>
  </w:style>
  <w:style w:type="character" w:customStyle="1" w:styleId="WW8Num70z6">
    <w:name w:val="WW8Num70z6"/>
    <w:rsid w:val="00D040B3"/>
  </w:style>
  <w:style w:type="character" w:customStyle="1" w:styleId="WW8Num70z7">
    <w:name w:val="WW8Num70z7"/>
    <w:rsid w:val="00D040B3"/>
  </w:style>
  <w:style w:type="character" w:customStyle="1" w:styleId="WW8Num70z8">
    <w:name w:val="WW8Num70z8"/>
    <w:rsid w:val="00D040B3"/>
  </w:style>
  <w:style w:type="character" w:customStyle="1" w:styleId="WW8Num71z0">
    <w:name w:val="WW8Num71z0"/>
    <w:rsid w:val="00D040B3"/>
    <w:rPr>
      <w:rFonts w:ascii="Verdana" w:eastAsia="Verdana" w:hAnsi="Verdana" w:cs="Verdana" w:hint="default"/>
      <w:sz w:val="20"/>
      <w:szCs w:val="20"/>
    </w:rPr>
  </w:style>
  <w:style w:type="character" w:customStyle="1" w:styleId="WW8Num71z1">
    <w:name w:val="WW8Num71z1"/>
    <w:rsid w:val="00D040B3"/>
  </w:style>
  <w:style w:type="character" w:customStyle="1" w:styleId="WW8Num71z2">
    <w:name w:val="WW8Num71z2"/>
    <w:rsid w:val="00D040B3"/>
  </w:style>
  <w:style w:type="character" w:customStyle="1" w:styleId="WW8Num71z3">
    <w:name w:val="WW8Num71z3"/>
    <w:rsid w:val="00D040B3"/>
  </w:style>
  <w:style w:type="character" w:customStyle="1" w:styleId="WW8Num71z4">
    <w:name w:val="WW8Num71z4"/>
    <w:rsid w:val="00D040B3"/>
  </w:style>
  <w:style w:type="character" w:customStyle="1" w:styleId="WW8Num71z5">
    <w:name w:val="WW8Num71z5"/>
    <w:rsid w:val="00D040B3"/>
  </w:style>
  <w:style w:type="character" w:customStyle="1" w:styleId="WW8Num71z6">
    <w:name w:val="WW8Num71z6"/>
    <w:rsid w:val="00D040B3"/>
  </w:style>
  <w:style w:type="character" w:customStyle="1" w:styleId="WW8Num71z7">
    <w:name w:val="WW8Num71z7"/>
    <w:rsid w:val="00D040B3"/>
  </w:style>
  <w:style w:type="character" w:customStyle="1" w:styleId="WW8Num71z8">
    <w:name w:val="WW8Num71z8"/>
    <w:rsid w:val="00D040B3"/>
  </w:style>
  <w:style w:type="character" w:customStyle="1" w:styleId="Domylnaczcionkaakapitu2">
    <w:name w:val="Domyślna czcionka akapitu2"/>
    <w:rsid w:val="00D040B3"/>
  </w:style>
  <w:style w:type="character" w:customStyle="1" w:styleId="WW8Num17z2">
    <w:name w:val="WW8Num17z2"/>
    <w:rsid w:val="00D040B3"/>
  </w:style>
  <w:style w:type="character" w:customStyle="1" w:styleId="WW8Num27z1">
    <w:name w:val="WW8Num27z1"/>
    <w:rsid w:val="00D040B3"/>
  </w:style>
  <w:style w:type="character" w:customStyle="1" w:styleId="WW8Num27z2">
    <w:name w:val="WW8Num27z2"/>
    <w:rsid w:val="00D040B3"/>
  </w:style>
  <w:style w:type="character" w:customStyle="1" w:styleId="WW8Num27z3">
    <w:name w:val="WW8Num27z3"/>
    <w:rsid w:val="00D040B3"/>
  </w:style>
  <w:style w:type="character" w:customStyle="1" w:styleId="WW8Num27z4">
    <w:name w:val="WW8Num27z4"/>
    <w:rsid w:val="00D040B3"/>
  </w:style>
  <w:style w:type="character" w:customStyle="1" w:styleId="WW8Num27z5">
    <w:name w:val="WW8Num27z5"/>
    <w:rsid w:val="00D040B3"/>
  </w:style>
  <w:style w:type="character" w:customStyle="1" w:styleId="WW8Num27z6">
    <w:name w:val="WW8Num27z6"/>
    <w:rsid w:val="00D040B3"/>
  </w:style>
  <w:style w:type="character" w:customStyle="1" w:styleId="WW8Num27z7">
    <w:name w:val="WW8Num27z7"/>
    <w:rsid w:val="00D040B3"/>
  </w:style>
  <w:style w:type="character" w:customStyle="1" w:styleId="WW8Num27z8">
    <w:name w:val="WW8Num27z8"/>
    <w:rsid w:val="00D040B3"/>
  </w:style>
  <w:style w:type="character" w:customStyle="1" w:styleId="WW8Num34z1">
    <w:name w:val="WW8Num34z1"/>
    <w:rsid w:val="00D040B3"/>
  </w:style>
  <w:style w:type="character" w:customStyle="1" w:styleId="WW8Num35z2">
    <w:name w:val="WW8Num35z2"/>
    <w:rsid w:val="00D040B3"/>
  </w:style>
  <w:style w:type="character" w:customStyle="1" w:styleId="WW8Num35z3">
    <w:name w:val="WW8Num35z3"/>
    <w:rsid w:val="00D040B3"/>
  </w:style>
  <w:style w:type="character" w:customStyle="1" w:styleId="WW8Num35z4">
    <w:name w:val="WW8Num35z4"/>
    <w:rsid w:val="00D040B3"/>
  </w:style>
  <w:style w:type="character" w:customStyle="1" w:styleId="WW8Num35z5">
    <w:name w:val="WW8Num35z5"/>
    <w:rsid w:val="00D040B3"/>
  </w:style>
  <w:style w:type="character" w:customStyle="1" w:styleId="WW8Num35z6">
    <w:name w:val="WW8Num35z6"/>
    <w:rsid w:val="00D040B3"/>
  </w:style>
  <w:style w:type="character" w:customStyle="1" w:styleId="WW8Num35z7">
    <w:name w:val="WW8Num35z7"/>
    <w:rsid w:val="00D040B3"/>
  </w:style>
  <w:style w:type="character" w:customStyle="1" w:styleId="WW8Num35z8">
    <w:name w:val="WW8Num35z8"/>
    <w:rsid w:val="00D040B3"/>
  </w:style>
  <w:style w:type="character" w:customStyle="1" w:styleId="WW8Num36z2">
    <w:name w:val="WW8Num36z2"/>
    <w:rsid w:val="00D040B3"/>
  </w:style>
  <w:style w:type="character" w:customStyle="1" w:styleId="WW8Num36z4">
    <w:name w:val="WW8Num36z4"/>
    <w:rsid w:val="00D040B3"/>
  </w:style>
  <w:style w:type="character" w:customStyle="1" w:styleId="WW8Num36z5">
    <w:name w:val="WW8Num36z5"/>
    <w:rsid w:val="00D040B3"/>
  </w:style>
  <w:style w:type="character" w:customStyle="1" w:styleId="WW8Num36z6">
    <w:name w:val="WW8Num36z6"/>
    <w:rsid w:val="00D040B3"/>
  </w:style>
  <w:style w:type="character" w:customStyle="1" w:styleId="WW8Num36z7">
    <w:name w:val="WW8Num36z7"/>
    <w:rsid w:val="00D040B3"/>
  </w:style>
  <w:style w:type="character" w:customStyle="1" w:styleId="WW8Num36z8">
    <w:name w:val="WW8Num36z8"/>
    <w:rsid w:val="00D040B3"/>
  </w:style>
  <w:style w:type="character" w:customStyle="1" w:styleId="WW8Num42z1">
    <w:name w:val="WW8Num42z1"/>
    <w:rsid w:val="00D040B3"/>
    <w:rPr>
      <w:rFonts w:ascii="OpenSymbol" w:hAnsi="OpenSymbol" w:cs="OpenSymbol"/>
    </w:rPr>
  </w:style>
  <w:style w:type="character" w:customStyle="1" w:styleId="WW8Num47z1">
    <w:name w:val="WW8Num47z1"/>
    <w:rsid w:val="00D040B3"/>
    <w:rPr>
      <w:rFonts w:ascii="OpenSymbol" w:hAnsi="OpenSymbol" w:cs="OpenSymbol"/>
    </w:rPr>
  </w:style>
  <w:style w:type="character" w:customStyle="1" w:styleId="Absatz-Standardschriftart">
    <w:name w:val="Absatz-Standardschriftart"/>
    <w:rsid w:val="00D040B3"/>
  </w:style>
  <w:style w:type="character" w:customStyle="1" w:styleId="WW-Absatz-Standardschriftart">
    <w:name w:val="WW-Absatz-Standardschriftart"/>
    <w:rsid w:val="00D040B3"/>
  </w:style>
  <w:style w:type="character" w:customStyle="1" w:styleId="WW-Absatz-Standardschriftart1">
    <w:name w:val="WW-Absatz-Standardschriftart1"/>
    <w:rsid w:val="00D040B3"/>
  </w:style>
  <w:style w:type="character" w:customStyle="1" w:styleId="WW-Absatz-Standardschriftart11">
    <w:name w:val="WW-Absatz-Standardschriftart11"/>
    <w:rsid w:val="00D040B3"/>
  </w:style>
  <w:style w:type="character" w:customStyle="1" w:styleId="WW-Absatz-Standardschriftart111">
    <w:name w:val="WW-Absatz-Standardschriftart111"/>
    <w:rsid w:val="00D040B3"/>
  </w:style>
  <w:style w:type="character" w:customStyle="1" w:styleId="WW-Absatz-Standardschriftart1111">
    <w:name w:val="WW-Absatz-Standardschriftart1111"/>
    <w:rsid w:val="00D040B3"/>
  </w:style>
  <w:style w:type="character" w:customStyle="1" w:styleId="WW8Num21z1">
    <w:name w:val="WW8Num21z1"/>
    <w:rsid w:val="00D040B3"/>
    <w:rPr>
      <w:rFonts w:cs="Times New Roman"/>
    </w:rPr>
  </w:style>
  <w:style w:type="character" w:customStyle="1" w:styleId="WW-Absatz-Standardschriftart11111">
    <w:name w:val="WW-Absatz-Standardschriftart11111"/>
    <w:rsid w:val="00D040B3"/>
  </w:style>
  <w:style w:type="character" w:customStyle="1" w:styleId="WW-Absatz-Standardschriftart111111">
    <w:name w:val="WW-Absatz-Standardschriftart111111"/>
    <w:rsid w:val="00D040B3"/>
  </w:style>
  <w:style w:type="character" w:customStyle="1" w:styleId="WW-Absatz-Standardschriftart1111111">
    <w:name w:val="WW-Absatz-Standardschriftart1111111"/>
    <w:rsid w:val="00D040B3"/>
  </w:style>
  <w:style w:type="character" w:customStyle="1" w:styleId="WW8Num3z1">
    <w:name w:val="WW8Num3z1"/>
    <w:rsid w:val="00D040B3"/>
    <w:rPr>
      <w:rFonts w:ascii="Courier New" w:hAnsi="Courier New" w:cs="Wingdings"/>
    </w:rPr>
  </w:style>
  <w:style w:type="character" w:customStyle="1" w:styleId="WW8Num3z2">
    <w:name w:val="WW8Num3z2"/>
    <w:rsid w:val="00D040B3"/>
    <w:rPr>
      <w:rFonts w:cs="Times New Roman"/>
    </w:rPr>
  </w:style>
  <w:style w:type="character" w:customStyle="1" w:styleId="WW8Num8z1">
    <w:name w:val="WW8Num8z1"/>
    <w:rsid w:val="00D040B3"/>
    <w:rPr>
      <w:rFonts w:ascii="Verdana" w:hAnsi="Verdana" w:cs="Verdana"/>
      <w:sz w:val="20"/>
      <w:szCs w:val="20"/>
    </w:rPr>
  </w:style>
  <w:style w:type="character" w:customStyle="1" w:styleId="WW8Num18z1">
    <w:name w:val="WW8Num18z1"/>
    <w:rsid w:val="00D040B3"/>
    <w:rPr>
      <w:rFonts w:cs="Verdana"/>
    </w:rPr>
  </w:style>
  <w:style w:type="character" w:customStyle="1" w:styleId="WW8Num22z1">
    <w:name w:val="WW8Num22z1"/>
    <w:rsid w:val="00D040B3"/>
    <w:rPr>
      <w:rFonts w:cs="Times New Roman"/>
    </w:rPr>
  </w:style>
  <w:style w:type="character" w:customStyle="1" w:styleId="WW8Num37z2">
    <w:name w:val="WW8Num37z2"/>
    <w:rsid w:val="00D040B3"/>
    <w:rPr>
      <w:rFonts w:cs="Times New Roman"/>
    </w:rPr>
  </w:style>
  <w:style w:type="character" w:customStyle="1" w:styleId="WW8Num47z2">
    <w:name w:val="WW8Num47z2"/>
    <w:rsid w:val="00D040B3"/>
    <w:rPr>
      <w:rFonts w:cs="Times New Roman"/>
    </w:rPr>
  </w:style>
  <w:style w:type="character" w:customStyle="1" w:styleId="WW8Num18z2">
    <w:name w:val="WW8Num18z2"/>
    <w:rsid w:val="00D040B3"/>
  </w:style>
  <w:style w:type="character" w:customStyle="1" w:styleId="WW8Num37z3">
    <w:name w:val="WW8Num37z3"/>
    <w:rsid w:val="00D040B3"/>
  </w:style>
  <w:style w:type="character" w:customStyle="1" w:styleId="WW8Num37z4">
    <w:name w:val="WW8Num37z4"/>
    <w:rsid w:val="00D040B3"/>
  </w:style>
  <w:style w:type="character" w:customStyle="1" w:styleId="WW8Num37z5">
    <w:name w:val="WW8Num37z5"/>
    <w:rsid w:val="00D040B3"/>
  </w:style>
  <w:style w:type="character" w:customStyle="1" w:styleId="WW8Num37z6">
    <w:name w:val="WW8Num37z6"/>
    <w:rsid w:val="00D040B3"/>
  </w:style>
  <w:style w:type="character" w:customStyle="1" w:styleId="WW8Num37z7">
    <w:name w:val="WW8Num37z7"/>
    <w:rsid w:val="00D040B3"/>
  </w:style>
  <w:style w:type="character" w:customStyle="1" w:styleId="WW8Num37z8">
    <w:name w:val="WW8Num37z8"/>
    <w:rsid w:val="00D040B3"/>
  </w:style>
  <w:style w:type="character" w:customStyle="1" w:styleId="WW8Num38z2">
    <w:name w:val="WW8Num38z2"/>
    <w:rsid w:val="00D040B3"/>
  </w:style>
  <w:style w:type="character" w:customStyle="1" w:styleId="WW8Num38z3">
    <w:name w:val="WW8Num38z3"/>
    <w:rsid w:val="00D040B3"/>
  </w:style>
  <w:style w:type="character" w:customStyle="1" w:styleId="WW8Num38z4">
    <w:name w:val="WW8Num38z4"/>
    <w:rsid w:val="00D040B3"/>
  </w:style>
  <w:style w:type="character" w:customStyle="1" w:styleId="WW8Num38z5">
    <w:name w:val="WW8Num38z5"/>
    <w:rsid w:val="00D040B3"/>
  </w:style>
  <w:style w:type="character" w:customStyle="1" w:styleId="WW8Num38z6">
    <w:name w:val="WW8Num38z6"/>
    <w:rsid w:val="00D040B3"/>
  </w:style>
  <w:style w:type="character" w:customStyle="1" w:styleId="WW8Num38z7">
    <w:name w:val="WW8Num38z7"/>
    <w:rsid w:val="00D040B3"/>
  </w:style>
  <w:style w:type="character" w:customStyle="1" w:styleId="WW8Num38z8">
    <w:name w:val="WW8Num38z8"/>
    <w:rsid w:val="00D040B3"/>
  </w:style>
  <w:style w:type="character" w:customStyle="1" w:styleId="WW8Num39z2">
    <w:name w:val="WW8Num39z2"/>
    <w:rsid w:val="00D040B3"/>
  </w:style>
  <w:style w:type="character" w:customStyle="1" w:styleId="WW8Num39z3">
    <w:name w:val="WW8Num39z3"/>
    <w:rsid w:val="00D040B3"/>
  </w:style>
  <w:style w:type="character" w:customStyle="1" w:styleId="WW8Num39z4">
    <w:name w:val="WW8Num39z4"/>
    <w:rsid w:val="00D040B3"/>
  </w:style>
  <w:style w:type="character" w:customStyle="1" w:styleId="WW8Num39z5">
    <w:name w:val="WW8Num39z5"/>
    <w:rsid w:val="00D040B3"/>
  </w:style>
  <w:style w:type="character" w:customStyle="1" w:styleId="WW8Num39z6">
    <w:name w:val="WW8Num39z6"/>
    <w:rsid w:val="00D040B3"/>
  </w:style>
  <w:style w:type="character" w:customStyle="1" w:styleId="WW8Num39z7">
    <w:name w:val="WW8Num39z7"/>
    <w:rsid w:val="00D040B3"/>
  </w:style>
  <w:style w:type="character" w:customStyle="1" w:styleId="WW8Num39z8">
    <w:name w:val="WW8Num39z8"/>
    <w:rsid w:val="00D040B3"/>
  </w:style>
  <w:style w:type="character" w:customStyle="1" w:styleId="WW8Num47z3">
    <w:name w:val="WW8Num47z3"/>
    <w:rsid w:val="00D040B3"/>
  </w:style>
  <w:style w:type="character" w:customStyle="1" w:styleId="WW8Num47z4">
    <w:name w:val="WW8Num47z4"/>
    <w:rsid w:val="00D040B3"/>
  </w:style>
  <w:style w:type="character" w:customStyle="1" w:styleId="WW8Num47z5">
    <w:name w:val="WW8Num47z5"/>
    <w:rsid w:val="00D040B3"/>
  </w:style>
  <w:style w:type="character" w:customStyle="1" w:styleId="WW8Num47z6">
    <w:name w:val="WW8Num47z6"/>
    <w:rsid w:val="00D040B3"/>
  </w:style>
  <w:style w:type="character" w:customStyle="1" w:styleId="WW8Num47z7">
    <w:name w:val="WW8Num47z7"/>
    <w:rsid w:val="00D040B3"/>
  </w:style>
  <w:style w:type="character" w:customStyle="1" w:styleId="WW8Num47z8">
    <w:name w:val="WW8Num47z8"/>
    <w:rsid w:val="00D040B3"/>
  </w:style>
  <w:style w:type="character" w:customStyle="1" w:styleId="WW8Num4z2">
    <w:name w:val="WW8Num4z2"/>
    <w:rsid w:val="00D040B3"/>
    <w:rPr>
      <w:rFonts w:cs="Times New Roman"/>
    </w:rPr>
  </w:style>
  <w:style w:type="character" w:customStyle="1" w:styleId="WW8Num9z1">
    <w:name w:val="WW8Num9z1"/>
    <w:rsid w:val="00D040B3"/>
    <w:rPr>
      <w:rFonts w:ascii="Verdana" w:hAnsi="Verdana" w:cs="Verdana"/>
      <w:sz w:val="20"/>
      <w:szCs w:val="20"/>
    </w:rPr>
  </w:style>
  <w:style w:type="character" w:customStyle="1" w:styleId="WW8Num19z1">
    <w:name w:val="WW8Num19z1"/>
    <w:rsid w:val="00D040B3"/>
    <w:rPr>
      <w:rFonts w:cs="Verdana"/>
    </w:rPr>
  </w:style>
  <w:style w:type="character" w:customStyle="1" w:styleId="WW8Num40z2">
    <w:name w:val="WW8Num40z2"/>
    <w:rsid w:val="00D040B3"/>
  </w:style>
  <w:style w:type="character" w:customStyle="1" w:styleId="WW8Num40z3">
    <w:name w:val="WW8Num40z3"/>
    <w:rsid w:val="00D040B3"/>
  </w:style>
  <w:style w:type="character" w:customStyle="1" w:styleId="WW8Num40z4">
    <w:name w:val="WW8Num40z4"/>
    <w:rsid w:val="00D040B3"/>
  </w:style>
  <w:style w:type="character" w:customStyle="1" w:styleId="WW8Num40z5">
    <w:name w:val="WW8Num40z5"/>
    <w:rsid w:val="00D040B3"/>
  </w:style>
  <w:style w:type="character" w:customStyle="1" w:styleId="WW8Num40z6">
    <w:name w:val="WW8Num40z6"/>
    <w:rsid w:val="00D040B3"/>
  </w:style>
  <w:style w:type="character" w:customStyle="1" w:styleId="WW8Num40z7">
    <w:name w:val="WW8Num40z7"/>
    <w:rsid w:val="00D040B3"/>
  </w:style>
  <w:style w:type="character" w:customStyle="1" w:styleId="WW8Num40z8">
    <w:name w:val="WW8Num40z8"/>
    <w:rsid w:val="00D040B3"/>
  </w:style>
  <w:style w:type="character" w:customStyle="1" w:styleId="WW8Num19z2">
    <w:name w:val="WW8Num19z2"/>
    <w:rsid w:val="00D040B3"/>
    <w:rPr>
      <w:rFonts w:cs="Times New Roman"/>
      <w:b w:val="0"/>
      <w:i w:val="0"/>
    </w:rPr>
  </w:style>
  <w:style w:type="character" w:customStyle="1" w:styleId="WW8Num42z2">
    <w:name w:val="WW8Num42z2"/>
    <w:rsid w:val="00D040B3"/>
    <w:rPr>
      <w:rFonts w:cs="Times New Roman"/>
    </w:rPr>
  </w:style>
  <w:style w:type="character" w:customStyle="1" w:styleId="WW8Num42z3">
    <w:name w:val="WW8Num42z3"/>
    <w:rsid w:val="00D040B3"/>
  </w:style>
  <w:style w:type="character" w:customStyle="1" w:styleId="WW8Num42z4">
    <w:name w:val="WW8Num42z4"/>
    <w:rsid w:val="00D040B3"/>
  </w:style>
  <w:style w:type="character" w:customStyle="1" w:styleId="WW8Num42z5">
    <w:name w:val="WW8Num42z5"/>
    <w:rsid w:val="00D040B3"/>
  </w:style>
  <w:style w:type="character" w:customStyle="1" w:styleId="WW8Num42z6">
    <w:name w:val="WW8Num42z6"/>
    <w:rsid w:val="00D040B3"/>
  </w:style>
  <w:style w:type="character" w:customStyle="1" w:styleId="WW8Num42z7">
    <w:name w:val="WW8Num42z7"/>
    <w:rsid w:val="00D040B3"/>
  </w:style>
  <w:style w:type="character" w:customStyle="1" w:styleId="WW8Num42z8">
    <w:name w:val="WW8Num42z8"/>
    <w:rsid w:val="00D040B3"/>
  </w:style>
  <w:style w:type="character" w:customStyle="1" w:styleId="WW8Num20z2">
    <w:name w:val="WW8Num20z2"/>
    <w:rsid w:val="00D040B3"/>
    <w:rPr>
      <w:rFonts w:cs="Times New Roman"/>
      <w:b w:val="0"/>
      <w:i w:val="0"/>
    </w:rPr>
  </w:style>
  <w:style w:type="character" w:customStyle="1" w:styleId="WW8Num20z1">
    <w:name w:val="WW8Num20z1"/>
    <w:rsid w:val="00D040B3"/>
    <w:rPr>
      <w:rFonts w:cs="Times New Roman"/>
    </w:rPr>
  </w:style>
  <w:style w:type="character" w:customStyle="1" w:styleId="WW8Num53z1">
    <w:name w:val="WW8Num53z1"/>
    <w:rsid w:val="00D040B3"/>
    <w:rPr>
      <w:rFonts w:cs="Times New Roman"/>
    </w:rPr>
  </w:style>
  <w:style w:type="character" w:customStyle="1" w:styleId="WW8Num55z2">
    <w:name w:val="WW8Num55z2"/>
    <w:rsid w:val="00D040B3"/>
    <w:rPr>
      <w:rFonts w:cs="Times New Roman"/>
    </w:rPr>
  </w:style>
  <w:style w:type="character" w:customStyle="1" w:styleId="Domylnaczcionkaakapitu1">
    <w:name w:val="Domyślna czcionka akapitu1"/>
    <w:rsid w:val="00D040B3"/>
  </w:style>
  <w:style w:type="character" w:customStyle="1" w:styleId="tekstdokbold">
    <w:name w:val="tekst dok. bold"/>
    <w:rsid w:val="00D040B3"/>
    <w:rPr>
      <w:b/>
    </w:rPr>
  </w:style>
  <w:style w:type="character" w:styleId="Numerstrony">
    <w:name w:val="page number"/>
    <w:rsid w:val="00D040B3"/>
    <w:rPr>
      <w:rFonts w:cs="Times New Roman"/>
    </w:rPr>
  </w:style>
  <w:style w:type="character" w:styleId="Pogrubienie">
    <w:name w:val="Strong"/>
    <w:qFormat/>
    <w:rsid w:val="00D040B3"/>
    <w:rPr>
      <w:rFonts w:cs="Times New Roman"/>
      <w:b/>
    </w:rPr>
  </w:style>
  <w:style w:type="character" w:customStyle="1" w:styleId="Znakiprzypiswdolnych">
    <w:name w:val="Znaki przypisów dolnych"/>
    <w:rsid w:val="00D040B3"/>
    <w:rPr>
      <w:vertAlign w:val="superscript"/>
    </w:rPr>
  </w:style>
  <w:style w:type="character" w:customStyle="1" w:styleId="Pogrubienie1">
    <w:name w:val="Pogrubienie1"/>
    <w:rsid w:val="00D040B3"/>
    <w:rPr>
      <w:b/>
    </w:rPr>
  </w:style>
  <w:style w:type="character" w:customStyle="1" w:styleId="TekstdymkaZnak">
    <w:name w:val="Tekst dymka Znak"/>
    <w:rsid w:val="00D040B3"/>
    <w:rPr>
      <w:rFonts w:ascii="Tahoma" w:hAnsi="Tahoma" w:cs="Wingdings"/>
      <w:sz w:val="16"/>
      <w:szCs w:val="16"/>
      <w:lang w:eastAsia="zh-CN"/>
    </w:rPr>
  </w:style>
  <w:style w:type="character" w:customStyle="1" w:styleId="TekstkomentarzaZnak">
    <w:name w:val="Tekst komentarza Znak"/>
    <w:rsid w:val="00D040B3"/>
    <w:rPr>
      <w:rFonts w:ascii="Times New Roman" w:hAnsi="Times New Roman" w:cs="Verdana"/>
      <w:sz w:val="20"/>
      <w:szCs w:val="20"/>
      <w:lang w:eastAsia="zh-CN"/>
    </w:rPr>
  </w:style>
  <w:style w:type="character" w:customStyle="1" w:styleId="TematkomentarzaZnak">
    <w:name w:val="Temat komentarza Znak"/>
    <w:rsid w:val="00D040B3"/>
    <w:rPr>
      <w:rFonts w:ascii="Times New Roman" w:hAnsi="Times New Roman" w:cs="Verdana"/>
      <w:b/>
      <w:bCs/>
      <w:sz w:val="20"/>
      <w:szCs w:val="20"/>
      <w:lang w:eastAsia="zh-CN"/>
    </w:rPr>
  </w:style>
  <w:style w:type="character" w:customStyle="1" w:styleId="TekstprzypisudolnegoZnak">
    <w:name w:val="Tekst przypisu dolnego Znak"/>
    <w:uiPriority w:val="99"/>
    <w:rsid w:val="00D040B3"/>
    <w:rPr>
      <w:rFonts w:ascii="Times New Roman" w:hAnsi="Times New Roman" w:cs="Verdana"/>
      <w:sz w:val="20"/>
      <w:szCs w:val="20"/>
      <w:lang w:eastAsia="zh-CN"/>
    </w:rPr>
  </w:style>
  <w:style w:type="character" w:customStyle="1" w:styleId="TekstprzypisukocowegoZnak">
    <w:name w:val="Tekst przypisu końcowego Znak"/>
    <w:rsid w:val="00D040B3"/>
    <w:rPr>
      <w:rFonts w:ascii="Times New Roman" w:hAnsi="Times New Roman" w:cs="Verdana"/>
      <w:sz w:val="20"/>
      <w:szCs w:val="20"/>
      <w:lang w:eastAsia="zh-CN"/>
    </w:rPr>
  </w:style>
  <w:style w:type="character" w:customStyle="1" w:styleId="PodtytuZnak">
    <w:name w:val="Podtytuł Znak"/>
    <w:rsid w:val="00D040B3"/>
    <w:rPr>
      <w:rFonts w:ascii="Arial" w:hAnsi="Arial" w:cs="StarSymbol"/>
      <w:i/>
      <w:sz w:val="24"/>
      <w:szCs w:val="24"/>
      <w:lang w:eastAsia="zh-CN"/>
    </w:rPr>
  </w:style>
  <w:style w:type="character" w:customStyle="1" w:styleId="ZwykytekstZnak">
    <w:name w:val="Zwykły tekst Znak"/>
    <w:rsid w:val="00D040B3"/>
    <w:rPr>
      <w:rFonts w:ascii="Courier New" w:hAnsi="Courier New" w:cs="Times New Roman"/>
      <w:sz w:val="20"/>
      <w:szCs w:val="20"/>
    </w:rPr>
  </w:style>
  <w:style w:type="character" w:customStyle="1" w:styleId="Odwoaniedokomentarza1">
    <w:name w:val="Odwołanie do komentarza1"/>
    <w:rsid w:val="00D040B3"/>
    <w:rPr>
      <w:rFonts w:cs="Times New Roman"/>
      <w:sz w:val="16"/>
    </w:rPr>
  </w:style>
  <w:style w:type="character" w:customStyle="1" w:styleId="Odwoanieprzypisudolnego1">
    <w:name w:val="Odwołanie przypisu dolnego1"/>
    <w:rsid w:val="00D040B3"/>
    <w:rPr>
      <w:vertAlign w:val="superscript"/>
    </w:rPr>
  </w:style>
  <w:style w:type="character" w:customStyle="1" w:styleId="Znakiprzypiswkocowych">
    <w:name w:val="Znaki przypisów końcowych"/>
    <w:rsid w:val="00D040B3"/>
    <w:rPr>
      <w:vertAlign w:val="superscript"/>
    </w:rPr>
  </w:style>
  <w:style w:type="character" w:customStyle="1" w:styleId="WW-Znakiprzypiswkocowych">
    <w:name w:val="WW-Znaki przypisów końcowych"/>
    <w:rsid w:val="00D040B3"/>
  </w:style>
  <w:style w:type="character" w:customStyle="1" w:styleId="Odwoanieprzypisukocowego1">
    <w:name w:val="Odwołanie przypisu końcowego1"/>
    <w:rsid w:val="00D040B3"/>
    <w:rPr>
      <w:vertAlign w:val="superscript"/>
    </w:rPr>
  </w:style>
  <w:style w:type="character" w:customStyle="1" w:styleId="WW8Num55z1">
    <w:name w:val="WW8Num55z1"/>
    <w:rsid w:val="00D040B3"/>
    <w:rPr>
      <w:rFonts w:ascii="Courier New" w:hAnsi="Courier New" w:cs="StarSymbol"/>
    </w:rPr>
  </w:style>
  <w:style w:type="character" w:customStyle="1" w:styleId="WW8Num55z3">
    <w:name w:val="WW8Num55z3"/>
    <w:rsid w:val="00D040B3"/>
    <w:rPr>
      <w:rFonts w:ascii="Symbol" w:hAnsi="Symbol" w:cs="Symbol"/>
    </w:rPr>
  </w:style>
  <w:style w:type="character" w:customStyle="1" w:styleId="WW8Num53z2">
    <w:name w:val="WW8Num53z2"/>
    <w:rsid w:val="00D040B3"/>
  </w:style>
  <w:style w:type="character" w:customStyle="1" w:styleId="WW8Num53z3">
    <w:name w:val="WW8Num53z3"/>
    <w:rsid w:val="00D040B3"/>
  </w:style>
  <w:style w:type="character" w:customStyle="1" w:styleId="WW8Num53z4">
    <w:name w:val="WW8Num53z4"/>
    <w:rsid w:val="00D040B3"/>
  </w:style>
  <w:style w:type="character" w:customStyle="1" w:styleId="WW8Num53z5">
    <w:name w:val="WW8Num53z5"/>
    <w:rsid w:val="00D040B3"/>
  </w:style>
  <w:style w:type="character" w:customStyle="1" w:styleId="WW8Num53z6">
    <w:name w:val="WW8Num53z6"/>
    <w:rsid w:val="00D040B3"/>
  </w:style>
  <w:style w:type="character" w:customStyle="1" w:styleId="WW8Num53z7">
    <w:name w:val="WW8Num53z7"/>
    <w:rsid w:val="00D040B3"/>
  </w:style>
  <w:style w:type="character" w:customStyle="1" w:styleId="WW8Num53z8">
    <w:name w:val="WW8Num53z8"/>
    <w:rsid w:val="00D040B3"/>
  </w:style>
  <w:style w:type="character" w:customStyle="1" w:styleId="Znakiwypunktowania">
    <w:name w:val="Znaki wypunktowania"/>
    <w:rsid w:val="00D040B3"/>
    <w:rPr>
      <w:rFonts w:ascii="OpenSymbol" w:eastAsia="OpenSymbol" w:hAnsi="OpenSymbol" w:cs="OpenSymbol"/>
    </w:rPr>
  </w:style>
  <w:style w:type="character" w:customStyle="1" w:styleId="Znakinumeracji">
    <w:name w:val="Znaki numeracji"/>
    <w:rsid w:val="00D040B3"/>
  </w:style>
  <w:style w:type="character" w:customStyle="1" w:styleId="WW-Domylnaczcionkaakapitu">
    <w:name w:val="WW-Domyślna czcionka akapitu"/>
    <w:rsid w:val="00D040B3"/>
  </w:style>
  <w:style w:type="character" w:customStyle="1" w:styleId="FontStyle14">
    <w:name w:val="Font Style14"/>
    <w:rsid w:val="00D040B3"/>
    <w:rPr>
      <w:rFonts w:ascii="Verdana" w:hAnsi="Verdana" w:cs="TimesNewRoman"/>
      <w:sz w:val="18"/>
      <w:szCs w:val="18"/>
    </w:rPr>
  </w:style>
  <w:style w:type="character" w:customStyle="1" w:styleId="Odwoaniedokomentarza2">
    <w:name w:val="Odwołanie do komentarza2"/>
    <w:rsid w:val="00D040B3"/>
    <w:rPr>
      <w:sz w:val="16"/>
      <w:szCs w:val="16"/>
    </w:rPr>
  </w:style>
  <w:style w:type="character" w:customStyle="1" w:styleId="TekstkomentarzaZnak1">
    <w:name w:val="Tekst komentarza Znak1"/>
    <w:rsid w:val="00D040B3"/>
    <w:rPr>
      <w:rFonts w:cs="Verdana"/>
      <w:lang w:eastAsia="zh-CN"/>
    </w:rPr>
  </w:style>
  <w:style w:type="character" w:customStyle="1" w:styleId="Odwoaniedokomentarza3">
    <w:name w:val="Odwołanie do komentarza3"/>
    <w:rsid w:val="00D040B3"/>
    <w:rPr>
      <w:sz w:val="16"/>
      <w:szCs w:val="16"/>
    </w:rPr>
  </w:style>
  <w:style w:type="character" w:customStyle="1" w:styleId="TekstkomentarzaZnak2">
    <w:name w:val="Tekst komentarza Znak2"/>
    <w:rsid w:val="00D040B3"/>
    <w:rPr>
      <w:rFonts w:cs="Verdana"/>
      <w:lang w:eastAsia="zh-CN"/>
    </w:rPr>
  </w:style>
  <w:style w:type="character" w:styleId="Numerwiersza">
    <w:name w:val="line number"/>
    <w:rsid w:val="00D040B3"/>
  </w:style>
  <w:style w:type="paragraph" w:customStyle="1" w:styleId="Nagwek40">
    <w:name w:val="Nagłówek4"/>
    <w:basedOn w:val="Normalny"/>
    <w:next w:val="Tekstpodstawowy"/>
    <w:rsid w:val="00D040B3"/>
    <w:pPr>
      <w:keepNext/>
      <w:autoSpaceDN/>
      <w:spacing w:before="240" w:after="120" w:line="240" w:lineRule="auto"/>
      <w:textAlignment w:val="auto"/>
    </w:pPr>
    <w:rPr>
      <w:rFonts w:ascii="Liberation Sans" w:eastAsia="Lucida Sans Unicode" w:hAnsi="Liberation Sans" w:cs="Mangal"/>
      <w:sz w:val="28"/>
      <w:szCs w:val="28"/>
      <w:lang w:eastAsia="zh-CN"/>
    </w:rPr>
  </w:style>
  <w:style w:type="paragraph" w:styleId="Lista">
    <w:name w:val="List"/>
    <w:basedOn w:val="Normalny"/>
    <w:rsid w:val="00D040B3"/>
    <w:pPr>
      <w:autoSpaceDN/>
      <w:spacing w:after="0" w:line="240" w:lineRule="auto"/>
      <w:ind w:left="283" w:hanging="283"/>
      <w:textAlignment w:val="auto"/>
    </w:pPr>
    <w:rPr>
      <w:rFonts w:ascii="Arial" w:eastAsia="Times New Roman" w:hAnsi="Arial" w:cs="StarSymbol"/>
      <w:sz w:val="24"/>
      <w:szCs w:val="20"/>
      <w:lang w:eastAsia="zh-CN"/>
    </w:rPr>
  </w:style>
  <w:style w:type="paragraph" w:styleId="Legenda">
    <w:name w:val="caption"/>
    <w:basedOn w:val="Normalny"/>
    <w:qFormat/>
    <w:rsid w:val="00D040B3"/>
    <w:pPr>
      <w:suppressLineNumbers/>
      <w:autoSpaceDN/>
      <w:spacing w:before="120" w:after="120" w:line="240" w:lineRule="auto"/>
      <w:textAlignment w:val="auto"/>
    </w:pPr>
    <w:rPr>
      <w:rFonts w:ascii="Times New Roman" w:eastAsia="Times New Roman" w:hAnsi="Times New Roman" w:cs="Mangal"/>
      <w:i/>
      <w:iCs/>
      <w:sz w:val="24"/>
      <w:szCs w:val="24"/>
      <w:lang w:eastAsia="zh-CN"/>
    </w:rPr>
  </w:style>
  <w:style w:type="paragraph" w:customStyle="1" w:styleId="Indeks">
    <w:name w:val="Indeks"/>
    <w:basedOn w:val="Normalny"/>
    <w:rsid w:val="00D040B3"/>
    <w:pPr>
      <w:suppressLineNumbers/>
      <w:autoSpaceDN/>
      <w:spacing w:after="0" w:line="240" w:lineRule="auto"/>
      <w:textAlignment w:val="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040B3"/>
    <w:pPr>
      <w:keepNext/>
      <w:autoSpaceDN/>
      <w:spacing w:before="240" w:after="120" w:line="240" w:lineRule="auto"/>
      <w:textAlignment w:val="auto"/>
    </w:pPr>
    <w:rPr>
      <w:rFonts w:ascii="Liberation Sans" w:eastAsia="Microsoft YaHei" w:hAnsi="Liberation Sans" w:cs="Mangal"/>
      <w:sz w:val="28"/>
      <w:szCs w:val="28"/>
      <w:lang w:eastAsia="zh-CN"/>
    </w:rPr>
  </w:style>
  <w:style w:type="paragraph" w:customStyle="1" w:styleId="Legenda3">
    <w:name w:val="Legenda3"/>
    <w:basedOn w:val="Normalny"/>
    <w:rsid w:val="00D040B3"/>
    <w:pPr>
      <w:suppressLineNumbers/>
      <w:autoSpaceDN/>
      <w:spacing w:before="120" w:after="120" w:line="240" w:lineRule="auto"/>
      <w:textAlignment w:val="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040B3"/>
    <w:pPr>
      <w:keepNext/>
      <w:autoSpaceDN/>
      <w:spacing w:before="240" w:after="120" w:line="240" w:lineRule="auto"/>
      <w:textAlignment w:val="auto"/>
    </w:pPr>
    <w:rPr>
      <w:rFonts w:ascii="Liberation Sans" w:eastAsia="Lucida Sans Unicode" w:hAnsi="Liberation Sans" w:cs="Mangal"/>
      <w:sz w:val="28"/>
      <w:szCs w:val="28"/>
      <w:lang w:eastAsia="zh-CN"/>
    </w:rPr>
  </w:style>
  <w:style w:type="paragraph" w:customStyle="1" w:styleId="Legenda2">
    <w:name w:val="Legenda2"/>
    <w:basedOn w:val="Normalny"/>
    <w:rsid w:val="00D040B3"/>
    <w:pPr>
      <w:suppressLineNumbers/>
      <w:autoSpaceDN/>
      <w:spacing w:before="120" w:after="120" w:line="240" w:lineRule="auto"/>
      <w:textAlignment w:val="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040B3"/>
    <w:pPr>
      <w:autoSpaceDN/>
      <w:spacing w:after="0" w:line="240" w:lineRule="auto"/>
      <w:jc w:val="center"/>
      <w:textAlignment w:val="auto"/>
    </w:pPr>
    <w:rPr>
      <w:rFonts w:ascii="Times New Roman" w:eastAsia="Times New Roman" w:hAnsi="Times New Roman" w:cs="Verdana"/>
      <w:sz w:val="28"/>
      <w:szCs w:val="24"/>
      <w:lang w:eastAsia="zh-CN"/>
    </w:rPr>
  </w:style>
  <w:style w:type="paragraph" w:customStyle="1" w:styleId="Legenda1">
    <w:name w:val="Legenda1"/>
    <w:basedOn w:val="Normalny"/>
    <w:rsid w:val="00D040B3"/>
    <w:pPr>
      <w:suppressLineNumbers/>
      <w:autoSpaceDN/>
      <w:spacing w:before="120" w:after="120" w:line="240" w:lineRule="auto"/>
      <w:textAlignment w:val="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040B3"/>
    <w:pPr>
      <w:suppressLineNumbers/>
      <w:autoSpaceDN/>
      <w:spacing w:before="120" w:after="120" w:line="240" w:lineRule="auto"/>
      <w:textAlignment w:val="auto"/>
    </w:pPr>
    <w:rPr>
      <w:rFonts w:ascii="Times New Roman" w:eastAsia="Times New Roman" w:hAnsi="Times New Roman" w:cs="Verdana"/>
      <w:i/>
      <w:iCs/>
      <w:sz w:val="24"/>
      <w:szCs w:val="24"/>
      <w:lang w:eastAsia="zh-CN"/>
    </w:rPr>
  </w:style>
  <w:style w:type="paragraph" w:styleId="Tekstdymka">
    <w:name w:val="Balloon Text"/>
    <w:basedOn w:val="Normalny"/>
    <w:link w:val="TekstdymkaZnak1"/>
    <w:rsid w:val="00D040B3"/>
    <w:pPr>
      <w:autoSpaceDN/>
      <w:spacing w:after="0" w:line="240" w:lineRule="auto"/>
      <w:textAlignment w:val="auto"/>
    </w:pPr>
    <w:rPr>
      <w:rFonts w:ascii="Tahoma" w:eastAsia="Times New Roman" w:hAnsi="Tahoma" w:cs="Wingdings"/>
      <w:sz w:val="16"/>
      <w:szCs w:val="16"/>
      <w:lang w:eastAsia="zh-CN"/>
    </w:rPr>
  </w:style>
  <w:style w:type="character" w:customStyle="1" w:styleId="TekstdymkaZnak1">
    <w:name w:val="Tekst dymka Znak1"/>
    <w:basedOn w:val="Domylnaczcionkaakapitu"/>
    <w:link w:val="Tekstdymka"/>
    <w:rsid w:val="00D040B3"/>
    <w:rPr>
      <w:rFonts w:ascii="Tahoma" w:eastAsia="Times New Roman" w:hAnsi="Tahoma" w:cs="Wingdings"/>
      <w:sz w:val="16"/>
      <w:szCs w:val="16"/>
      <w:lang w:eastAsia="zh-CN"/>
    </w:rPr>
  </w:style>
  <w:style w:type="paragraph" w:styleId="NormalnyWeb">
    <w:name w:val="Normal (Web)"/>
    <w:basedOn w:val="Normalny"/>
    <w:rsid w:val="00D040B3"/>
    <w:pPr>
      <w:autoSpaceDN/>
      <w:spacing w:before="100" w:after="100" w:line="240" w:lineRule="auto"/>
      <w:jc w:val="both"/>
      <w:textAlignment w:val="auto"/>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040B3"/>
    <w:pPr>
      <w:autoSpaceDN/>
      <w:spacing w:after="0" w:line="240" w:lineRule="auto"/>
      <w:ind w:left="566" w:hanging="283"/>
      <w:textAlignment w:val="auto"/>
    </w:pPr>
    <w:rPr>
      <w:rFonts w:ascii="Times New Roman" w:eastAsia="Times New Roman" w:hAnsi="Times New Roman" w:cs="Verdana"/>
      <w:sz w:val="24"/>
      <w:szCs w:val="24"/>
      <w:lang w:eastAsia="zh-CN"/>
    </w:rPr>
  </w:style>
  <w:style w:type="paragraph" w:customStyle="1" w:styleId="Lista-kontynuacja21">
    <w:name w:val="Lista - kontynuacja 21"/>
    <w:basedOn w:val="Normalny"/>
    <w:rsid w:val="00D040B3"/>
    <w:pPr>
      <w:autoSpaceDN/>
      <w:spacing w:after="120" w:line="240" w:lineRule="auto"/>
      <w:ind w:left="566"/>
      <w:textAlignment w:val="auto"/>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040B3"/>
    <w:pPr>
      <w:autoSpaceDN/>
      <w:spacing w:before="120" w:after="0" w:line="240" w:lineRule="auto"/>
      <w:jc w:val="both"/>
      <w:textAlignment w:val="auto"/>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040B3"/>
    <w:pPr>
      <w:autoSpaceDN/>
      <w:spacing w:before="120" w:after="0" w:line="240" w:lineRule="auto"/>
      <w:jc w:val="both"/>
      <w:textAlignment w:val="auto"/>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040B3"/>
    <w:pPr>
      <w:autoSpaceDN/>
      <w:spacing w:after="0" w:line="240" w:lineRule="auto"/>
      <w:ind w:firstLine="420"/>
      <w:textAlignment w:val="auto"/>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040B3"/>
    <w:pPr>
      <w:autoSpaceDN/>
      <w:spacing w:before="240" w:after="120" w:line="240" w:lineRule="auto"/>
      <w:ind w:left="567" w:hanging="567"/>
      <w:jc w:val="both"/>
      <w:textAlignment w:val="auto"/>
    </w:pPr>
    <w:rPr>
      <w:rFonts w:ascii="Times New Roman" w:eastAsia="Times New Roman" w:hAnsi="Times New Roman" w:cs="Verdana"/>
      <w:szCs w:val="24"/>
      <w:lang w:eastAsia="zh-CN"/>
    </w:rPr>
  </w:style>
  <w:style w:type="paragraph" w:customStyle="1" w:styleId="Zwykytekst1">
    <w:name w:val="Zwykły tekst1"/>
    <w:basedOn w:val="Normalny"/>
    <w:rsid w:val="00D040B3"/>
    <w:pPr>
      <w:autoSpaceDN/>
      <w:spacing w:after="0" w:line="240" w:lineRule="auto"/>
      <w:textAlignment w:val="auto"/>
    </w:pPr>
    <w:rPr>
      <w:rFonts w:ascii="Courier New" w:eastAsia="Times New Roman" w:hAnsi="Courier New" w:cs="TimesNewRoman"/>
      <w:sz w:val="20"/>
      <w:szCs w:val="20"/>
      <w:lang w:eastAsia="zh-CN"/>
    </w:rPr>
  </w:style>
  <w:style w:type="paragraph" w:customStyle="1" w:styleId="tytu0">
    <w:name w:val="tytuł"/>
    <w:basedOn w:val="Normalny"/>
    <w:next w:val="Normalny"/>
    <w:rsid w:val="00D040B3"/>
    <w:pPr>
      <w:autoSpaceDN/>
      <w:spacing w:after="0" w:line="240" w:lineRule="auto"/>
      <w:jc w:val="center"/>
      <w:textAlignment w:val="auto"/>
    </w:pPr>
    <w:rPr>
      <w:rFonts w:ascii="Times New Roman" w:eastAsia="Times New Roman" w:hAnsi="Times New Roman" w:cs="Verdana"/>
      <w:b/>
      <w:sz w:val="28"/>
      <w:szCs w:val="28"/>
      <w:lang w:eastAsia="zh-CN"/>
    </w:rPr>
  </w:style>
  <w:style w:type="paragraph" w:customStyle="1" w:styleId="tekstdokumentu">
    <w:name w:val="tekst dokumentu"/>
    <w:basedOn w:val="Normalny"/>
    <w:rsid w:val="00D040B3"/>
    <w:pPr>
      <w:autoSpaceDN/>
      <w:spacing w:before="120" w:after="120" w:line="240" w:lineRule="auto"/>
      <w:ind w:right="-185"/>
      <w:textAlignment w:val="auto"/>
    </w:pPr>
    <w:rPr>
      <w:rFonts w:ascii="Verdana" w:eastAsia="Times New Roman" w:hAnsi="Verdana" w:cs="Courier New"/>
      <w:b/>
      <w:sz w:val="20"/>
      <w:szCs w:val="24"/>
      <w:lang w:eastAsia="zh-CN"/>
    </w:rPr>
  </w:style>
  <w:style w:type="paragraph" w:customStyle="1" w:styleId="zacznik">
    <w:name w:val="załącznik"/>
    <w:basedOn w:val="Tekstpodstawowy"/>
    <w:rsid w:val="00D040B3"/>
    <w:pPr>
      <w:autoSpaceDN/>
      <w:spacing w:after="0" w:line="240" w:lineRule="auto"/>
      <w:ind w:right="51"/>
      <w:textAlignment w:val="auto"/>
    </w:pPr>
    <w:rPr>
      <w:rFonts w:ascii="Verdana" w:eastAsia="Times New Roman" w:hAnsi="Verdana" w:cs="Courier New"/>
      <w:b/>
      <w:sz w:val="20"/>
      <w:szCs w:val="20"/>
      <w:lang w:eastAsia="zh-CN"/>
    </w:rPr>
  </w:style>
  <w:style w:type="paragraph" w:customStyle="1" w:styleId="rozdzia">
    <w:name w:val="rozdział"/>
    <w:basedOn w:val="Normalny"/>
    <w:rsid w:val="00D040B3"/>
    <w:pPr>
      <w:autoSpaceDN/>
      <w:spacing w:after="0" w:line="240" w:lineRule="auto"/>
      <w:ind w:left="709" w:hanging="709"/>
      <w:textAlignment w:val="auto"/>
    </w:pPr>
    <w:rPr>
      <w:rFonts w:ascii="Verdana" w:eastAsia="Times New Roman" w:hAnsi="Verdana" w:cs="Courier New"/>
      <w:b/>
      <w:color w:val="000000"/>
      <w:spacing w:val="4"/>
      <w:sz w:val="20"/>
      <w:szCs w:val="24"/>
      <w:lang w:eastAsia="zh-CN"/>
    </w:rPr>
  </w:style>
  <w:style w:type="paragraph" w:customStyle="1" w:styleId="ust">
    <w:name w:val="ust"/>
    <w:rsid w:val="00D040B3"/>
    <w:pPr>
      <w:suppressAutoHyphens/>
      <w:overflowPunct w:val="0"/>
      <w:autoSpaceDE w:val="0"/>
      <w:autoSpaceDN/>
      <w:spacing w:before="60" w:after="60" w:line="240" w:lineRule="auto"/>
      <w:ind w:left="426" w:hanging="284"/>
      <w:jc w:val="both"/>
      <w:textAlignment w:val="auto"/>
    </w:pPr>
    <w:rPr>
      <w:rFonts w:ascii="Times New Roman" w:eastAsia="Times New Roman" w:hAnsi="Times New Roman" w:cs="Verdana"/>
      <w:sz w:val="24"/>
      <w:szCs w:val="20"/>
      <w:lang w:eastAsia="zh-CN"/>
    </w:rPr>
  </w:style>
  <w:style w:type="paragraph" w:customStyle="1" w:styleId="pkt">
    <w:name w:val="pkt"/>
    <w:basedOn w:val="Normalny"/>
    <w:rsid w:val="00D040B3"/>
    <w:pPr>
      <w:overflowPunct w:val="0"/>
      <w:autoSpaceDE w:val="0"/>
      <w:autoSpaceDN/>
      <w:spacing w:before="60" w:after="60" w:line="240" w:lineRule="auto"/>
      <w:ind w:left="851" w:hanging="295"/>
      <w:jc w:val="both"/>
      <w:textAlignment w:val="auto"/>
    </w:pPr>
    <w:rPr>
      <w:rFonts w:ascii="Times New Roman" w:eastAsia="Times New Roman" w:hAnsi="Times New Roman" w:cs="Verdana"/>
      <w:sz w:val="24"/>
      <w:szCs w:val="20"/>
      <w:lang w:eastAsia="zh-CN"/>
    </w:rPr>
  </w:style>
  <w:style w:type="paragraph" w:customStyle="1" w:styleId="pkt1">
    <w:name w:val="pkt1"/>
    <w:basedOn w:val="pkt"/>
    <w:rsid w:val="00D040B3"/>
    <w:pPr>
      <w:ind w:left="850" w:hanging="425"/>
    </w:pPr>
  </w:style>
  <w:style w:type="paragraph" w:customStyle="1" w:styleId="numerowanie">
    <w:name w:val="numerowanie"/>
    <w:basedOn w:val="Normalny"/>
    <w:rsid w:val="00D040B3"/>
    <w:pPr>
      <w:autoSpaceDN/>
      <w:spacing w:after="0" w:line="240" w:lineRule="auto"/>
      <w:jc w:val="both"/>
      <w:textAlignment w:val="auto"/>
    </w:pPr>
    <w:rPr>
      <w:rFonts w:ascii="Times New Roman" w:eastAsia="Times New Roman" w:hAnsi="Times New Roman" w:cs="Verdana"/>
      <w:bCs/>
      <w:sz w:val="24"/>
      <w:lang w:eastAsia="zh-CN"/>
    </w:rPr>
  </w:style>
  <w:style w:type="paragraph" w:customStyle="1" w:styleId="Nagwekstrony">
    <w:name w:val="Nag?—wek strony"/>
    <w:basedOn w:val="Normalny"/>
    <w:rsid w:val="00D040B3"/>
    <w:pPr>
      <w:autoSpaceDN/>
      <w:spacing w:after="0" w:line="240" w:lineRule="auto"/>
      <w:textAlignment w:val="auto"/>
    </w:pPr>
    <w:rPr>
      <w:rFonts w:ascii="Times New Roman" w:eastAsia="Times New Roman" w:hAnsi="Times New Roman" w:cs="Verdana"/>
      <w:sz w:val="20"/>
      <w:szCs w:val="20"/>
      <w:lang w:val="en-GB" w:eastAsia="zh-CN"/>
    </w:rPr>
  </w:style>
  <w:style w:type="paragraph" w:customStyle="1" w:styleId="tabulka">
    <w:name w:val="tabulka"/>
    <w:basedOn w:val="Normalny"/>
    <w:rsid w:val="00D040B3"/>
    <w:pPr>
      <w:widowControl w:val="0"/>
      <w:autoSpaceDN/>
      <w:spacing w:before="120" w:after="0" w:line="240" w:lineRule="exact"/>
      <w:jc w:val="center"/>
      <w:textAlignment w:val="auto"/>
    </w:pPr>
    <w:rPr>
      <w:rFonts w:ascii="Arial" w:eastAsia="Times New Roman" w:hAnsi="Arial" w:cs="StarSymbol"/>
      <w:sz w:val="20"/>
      <w:szCs w:val="20"/>
      <w:lang w:val="cs-CZ" w:eastAsia="zh-CN"/>
    </w:rPr>
  </w:style>
  <w:style w:type="paragraph" w:customStyle="1" w:styleId="A">
    <w:name w:val="A"/>
    <w:rsid w:val="00D040B3"/>
    <w:pPr>
      <w:keepNext/>
      <w:suppressAutoHyphens/>
      <w:autoSpaceDN/>
      <w:spacing w:before="240" w:after="0" w:line="240" w:lineRule="exact"/>
      <w:ind w:left="720" w:hanging="720"/>
      <w:jc w:val="both"/>
      <w:textAlignment w:val="auto"/>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040B3"/>
    <w:pPr>
      <w:autoSpaceDN/>
      <w:spacing w:before="120" w:after="0" w:line="240" w:lineRule="auto"/>
      <w:textAlignment w:val="auto"/>
    </w:pPr>
    <w:rPr>
      <w:rFonts w:ascii="Times New Roman" w:eastAsia="Times New Roman" w:hAnsi="Times New Roman" w:cs="Verdana"/>
      <w:sz w:val="20"/>
      <w:szCs w:val="20"/>
      <w:lang w:eastAsia="zh-CN"/>
    </w:rPr>
  </w:style>
  <w:style w:type="paragraph" w:customStyle="1" w:styleId="Text1">
    <w:name w:val="Text_1"/>
    <w:basedOn w:val="Normalny"/>
    <w:rsid w:val="00D040B3"/>
    <w:pPr>
      <w:autoSpaceDN/>
      <w:spacing w:after="120" w:line="240" w:lineRule="auto"/>
      <w:ind w:left="425" w:hanging="425"/>
      <w:jc w:val="both"/>
      <w:textAlignment w:val="auto"/>
    </w:pPr>
    <w:rPr>
      <w:rFonts w:ascii="Times New Roman" w:eastAsia="Times New Roman" w:hAnsi="Times New Roman" w:cs="Verdana"/>
      <w:szCs w:val="20"/>
      <w:lang w:eastAsia="zh-CN"/>
    </w:rPr>
  </w:style>
  <w:style w:type="paragraph" w:customStyle="1" w:styleId="B">
    <w:name w:val="B"/>
    <w:rsid w:val="00D040B3"/>
    <w:pPr>
      <w:suppressAutoHyphens/>
      <w:autoSpaceDN/>
      <w:spacing w:before="240" w:after="0" w:line="240" w:lineRule="exact"/>
      <w:ind w:left="720"/>
      <w:jc w:val="both"/>
      <w:textAlignment w:val="auto"/>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040B3"/>
    <w:pPr>
      <w:autoSpaceDN/>
      <w:spacing w:after="0" w:line="240" w:lineRule="auto"/>
      <w:textAlignment w:val="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040B3"/>
    <w:pPr>
      <w:autoSpaceDN/>
      <w:spacing w:after="0" w:line="240" w:lineRule="auto"/>
      <w:textAlignment w:val="auto"/>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D040B3"/>
    <w:pPr>
      <w:spacing w:line="240" w:lineRule="auto"/>
    </w:pPr>
    <w:rPr>
      <w:sz w:val="20"/>
      <w:szCs w:val="20"/>
    </w:rPr>
  </w:style>
  <w:style w:type="character" w:customStyle="1" w:styleId="TekstkomentarzaZnak3">
    <w:name w:val="Tekst komentarza Znak3"/>
    <w:basedOn w:val="Domylnaczcionkaakapitu"/>
    <w:link w:val="Tekstkomentarza"/>
    <w:uiPriority w:val="99"/>
    <w:rsid w:val="00D040B3"/>
    <w:rPr>
      <w:sz w:val="20"/>
      <w:szCs w:val="20"/>
    </w:rPr>
  </w:style>
  <w:style w:type="paragraph" w:styleId="Tematkomentarza">
    <w:name w:val="annotation subject"/>
    <w:basedOn w:val="Tekstkomentarza1"/>
    <w:next w:val="Tekstkomentarza1"/>
    <w:link w:val="TematkomentarzaZnak1"/>
    <w:rsid w:val="00D040B3"/>
    <w:rPr>
      <w:b/>
      <w:bCs/>
    </w:rPr>
  </w:style>
  <w:style w:type="character" w:customStyle="1" w:styleId="TematkomentarzaZnak1">
    <w:name w:val="Temat komentarza Znak1"/>
    <w:basedOn w:val="TekstkomentarzaZnak3"/>
    <w:link w:val="Tematkomentarza"/>
    <w:rsid w:val="00D040B3"/>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040B3"/>
    <w:pPr>
      <w:overflowPunct w:val="0"/>
      <w:autoSpaceDE w:val="0"/>
      <w:autoSpaceDN/>
      <w:spacing w:after="0" w:line="240" w:lineRule="auto"/>
      <w:jc w:val="both"/>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040B3"/>
    <w:rPr>
      <w:rFonts w:ascii="Arial" w:hAnsi="Arial" w:cs="StarSymbol"/>
      <w:i w:val="0"/>
      <w:iCs w:val="0"/>
      <w:sz w:val="20"/>
      <w:szCs w:val="16"/>
    </w:rPr>
  </w:style>
  <w:style w:type="paragraph" w:customStyle="1" w:styleId="Trescznumztab">
    <w:name w:val="Tresc z num. z tab."/>
    <w:basedOn w:val="Normalny"/>
    <w:rsid w:val="00D040B3"/>
    <w:pPr>
      <w:widowControl w:val="0"/>
      <w:autoSpaceDN/>
      <w:spacing w:after="120" w:line="300" w:lineRule="auto"/>
      <w:textAlignment w:val="auto"/>
    </w:pPr>
    <w:rPr>
      <w:rFonts w:ascii="Times New Roman" w:eastAsia="Times New Roman" w:hAnsi="Times New Roman" w:cs="Verdana"/>
      <w:sz w:val="24"/>
      <w:szCs w:val="20"/>
      <w:lang w:eastAsia="zh-CN"/>
    </w:rPr>
  </w:style>
  <w:style w:type="paragraph" w:customStyle="1" w:styleId="Tresc">
    <w:name w:val="Tresc"/>
    <w:basedOn w:val="Normalny"/>
    <w:rsid w:val="00D040B3"/>
    <w:pPr>
      <w:autoSpaceDN/>
      <w:spacing w:after="120" w:line="300" w:lineRule="auto"/>
      <w:jc w:val="both"/>
      <w:textAlignment w:val="auto"/>
    </w:pPr>
    <w:rPr>
      <w:rFonts w:ascii="Times New Roman" w:eastAsia="Times New Roman" w:hAnsi="Times New Roman" w:cs="Verdana"/>
      <w:sz w:val="24"/>
      <w:szCs w:val="20"/>
      <w:lang w:eastAsia="zh-CN"/>
    </w:rPr>
  </w:style>
  <w:style w:type="paragraph" w:customStyle="1" w:styleId="Styl">
    <w:name w:val="Styl"/>
    <w:basedOn w:val="Normalny"/>
    <w:rsid w:val="00D040B3"/>
    <w:pPr>
      <w:autoSpaceDN/>
      <w:spacing w:after="0" w:line="240" w:lineRule="auto"/>
      <w:textAlignment w:val="auto"/>
    </w:pPr>
    <w:rPr>
      <w:rFonts w:ascii="Times New Roman" w:eastAsia="Times New Roman" w:hAnsi="Times New Roman" w:cs="Verdana"/>
      <w:sz w:val="24"/>
      <w:szCs w:val="24"/>
      <w:lang w:eastAsia="zh-CN"/>
    </w:rPr>
  </w:style>
  <w:style w:type="paragraph" w:styleId="Tekstprzypisudolnego">
    <w:name w:val="footnote text"/>
    <w:basedOn w:val="Normalny"/>
    <w:link w:val="TekstprzypisudolnegoZnak1"/>
    <w:uiPriority w:val="99"/>
    <w:rsid w:val="00D040B3"/>
    <w:pPr>
      <w:autoSpaceDN/>
      <w:spacing w:after="0" w:line="240" w:lineRule="auto"/>
      <w:textAlignment w:val="auto"/>
    </w:pPr>
    <w:rPr>
      <w:rFonts w:ascii="Times New Roman" w:eastAsia="Times New Roman" w:hAnsi="Times New Roman" w:cs="Verdana"/>
      <w:sz w:val="20"/>
      <w:szCs w:val="20"/>
      <w:lang w:eastAsia="zh-CN"/>
    </w:rPr>
  </w:style>
  <w:style w:type="character" w:customStyle="1" w:styleId="TekstprzypisudolnegoZnak1">
    <w:name w:val="Tekst przypisu dolnego Znak1"/>
    <w:basedOn w:val="Domylnaczcionkaakapitu"/>
    <w:link w:val="Tekstprzypisudolnego"/>
    <w:uiPriority w:val="99"/>
    <w:rsid w:val="00D040B3"/>
    <w:rPr>
      <w:rFonts w:ascii="Times New Roman" w:eastAsia="Times New Roman" w:hAnsi="Times New Roman" w:cs="Verdana"/>
      <w:sz w:val="20"/>
      <w:szCs w:val="20"/>
      <w:lang w:eastAsia="zh-CN"/>
    </w:rPr>
  </w:style>
  <w:style w:type="paragraph" w:customStyle="1" w:styleId="Heading3">
    <w:name w:val="Heading #3"/>
    <w:basedOn w:val="Normalny"/>
    <w:rsid w:val="00D040B3"/>
    <w:pPr>
      <w:shd w:val="clear" w:color="auto" w:fill="FFFFFF"/>
      <w:autoSpaceDN/>
      <w:spacing w:after="120" w:line="240" w:lineRule="atLeast"/>
      <w:textAlignment w:val="auto"/>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040B3"/>
    <w:pPr>
      <w:shd w:val="clear" w:color="auto" w:fill="FFFFFF"/>
      <w:autoSpaceDN/>
      <w:spacing w:before="120" w:after="120" w:line="240" w:lineRule="atLeast"/>
      <w:ind w:hanging="360"/>
      <w:jc w:val="both"/>
      <w:textAlignment w:val="auto"/>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040B3"/>
    <w:pPr>
      <w:shd w:val="clear" w:color="auto" w:fill="FFFFFF"/>
      <w:autoSpaceDN/>
      <w:spacing w:before="120" w:after="120" w:line="240" w:lineRule="atLeast"/>
      <w:textAlignment w:val="auto"/>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040B3"/>
    <w:pPr>
      <w:shd w:val="clear" w:color="auto" w:fill="FFFFFF"/>
      <w:autoSpaceDN/>
      <w:spacing w:before="120" w:after="0" w:line="240" w:lineRule="exact"/>
      <w:jc w:val="both"/>
      <w:textAlignment w:val="auto"/>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040B3"/>
    <w:pPr>
      <w:shd w:val="clear" w:color="auto" w:fill="FFFFFF"/>
      <w:autoSpaceDN/>
      <w:spacing w:before="60" w:after="60" w:line="245" w:lineRule="exact"/>
      <w:ind w:hanging="360"/>
      <w:jc w:val="both"/>
      <w:textAlignment w:val="auto"/>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040B3"/>
    <w:pPr>
      <w:shd w:val="clear" w:color="auto" w:fill="FFFFFF"/>
      <w:autoSpaceDN/>
      <w:spacing w:before="60" w:after="60" w:line="240" w:lineRule="atLeast"/>
      <w:textAlignment w:val="auto"/>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040B3"/>
    <w:pPr>
      <w:shd w:val="clear" w:color="auto" w:fill="FFFFFF"/>
      <w:autoSpaceDN/>
      <w:spacing w:before="60" w:after="180" w:line="240" w:lineRule="atLeast"/>
      <w:textAlignment w:val="auto"/>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040B3"/>
    <w:pPr>
      <w:autoSpaceDN/>
      <w:spacing w:after="0" w:line="240" w:lineRule="auto"/>
      <w:ind w:left="720"/>
      <w:textAlignment w:val="auto"/>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040B3"/>
    <w:pPr>
      <w:autoSpaceDN/>
      <w:spacing w:after="0" w:line="240" w:lineRule="auto"/>
      <w:textAlignment w:val="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040B3"/>
    <w:rPr>
      <w:rFonts w:ascii="Times New Roman" w:eastAsia="Times New Roman" w:hAnsi="Times New Roman" w:cs="Verdana"/>
      <w:sz w:val="20"/>
      <w:szCs w:val="20"/>
      <w:lang w:eastAsia="zh-CN"/>
    </w:rPr>
  </w:style>
  <w:style w:type="paragraph" w:customStyle="1" w:styleId="Style5">
    <w:name w:val="Style5"/>
    <w:basedOn w:val="Normalny"/>
    <w:rsid w:val="00D040B3"/>
    <w:pPr>
      <w:widowControl w:val="0"/>
      <w:autoSpaceDE w:val="0"/>
      <w:autoSpaceDN/>
      <w:spacing w:after="0" w:line="245" w:lineRule="exact"/>
      <w:ind w:hanging="367"/>
      <w:jc w:val="both"/>
      <w:textAlignment w:val="auto"/>
    </w:pPr>
    <w:rPr>
      <w:rFonts w:ascii="Verdana" w:eastAsia="Times New Roman" w:hAnsi="Verdana" w:cs="Courier New"/>
      <w:sz w:val="24"/>
      <w:szCs w:val="24"/>
      <w:lang w:eastAsia="zh-CN"/>
    </w:rPr>
  </w:style>
  <w:style w:type="paragraph" w:customStyle="1" w:styleId="Style6">
    <w:name w:val="Style6"/>
    <w:basedOn w:val="Normalny"/>
    <w:rsid w:val="00D040B3"/>
    <w:pPr>
      <w:widowControl w:val="0"/>
      <w:autoSpaceDE w:val="0"/>
      <w:autoSpaceDN/>
      <w:spacing w:after="0" w:line="250" w:lineRule="exact"/>
      <w:ind w:hanging="281"/>
      <w:jc w:val="both"/>
      <w:textAlignment w:val="auto"/>
    </w:pPr>
    <w:rPr>
      <w:rFonts w:ascii="Verdana" w:eastAsia="Times New Roman" w:hAnsi="Verdana" w:cs="Courier New"/>
      <w:sz w:val="24"/>
      <w:szCs w:val="24"/>
      <w:lang w:eastAsia="zh-CN"/>
    </w:rPr>
  </w:style>
  <w:style w:type="paragraph" w:customStyle="1" w:styleId="Zawartotabeli">
    <w:name w:val="Zawartość tabeli"/>
    <w:basedOn w:val="Normalny"/>
    <w:rsid w:val="00D040B3"/>
    <w:pPr>
      <w:suppressLineNumbers/>
      <w:autoSpaceDN/>
      <w:spacing w:after="0" w:line="240" w:lineRule="auto"/>
      <w:textAlignment w:val="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040B3"/>
    <w:pPr>
      <w:jc w:val="center"/>
    </w:pPr>
    <w:rPr>
      <w:b/>
    </w:rPr>
  </w:style>
  <w:style w:type="paragraph" w:customStyle="1" w:styleId="WW-Tekstpodstawowy2">
    <w:name w:val="WW-Tekst podstawowy 2"/>
    <w:basedOn w:val="Normalny"/>
    <w:rsid w:val="00D040B3"/>
    <w:pPr>
      <w:widowControl w:val="0"/>
      <w:autoSpaceDN/>
      <w:spacing w:after="0" w:line="240" w:lineRule="auto"/>
      <w:jc w:val="both"/>
      <w:textAlignment w:val="auto"/>
    </w:pPr>
    <w:rPr>
      <w:rFonts w:ascii="Times New Roman" w:eastAsia="Times New Roman" w:hAnsi="Times New Roman" w:cs="Verdana"/>
      <w:szCs w:val="24"/>
      <w:lang w:eastAsia="zh-CN"/>
    </w:rPr>
  </w:style>
  <w:style w:type="paragraph" w:styleId="Bezodstpw">
    <w:name w:val="No Spacing"/>
    <w:uiPriority w:val="1"/>
    <w:qFormat/>
    <w:rsid w:val="00D040B3"/>
    <w:pPr>
      <w:suppressAutoHyphens/>
      <w:autoSpaceDN/>
      <w:spacing w:after="0" w:line="240" w:lineRule="auto"/>
      <w:textAlignment w:val="auto"/>
    </w:pPr>
    <w:rPr>
      <w:rFonts w:ascii="Times New Roman" w:eastAsia="Times New Roman" w:hAnsi="Times New Roman" w:cs="Verdana"/>
      <w:szCs w:val="20"/>
      <w:lang w:eastAsia="zh-CN"/>
    </w:rPr>
  </w:style>
  <w:style w:type="paragraph" w:customStyle="1" w:styleId="TitlePage">
    <w:name w:val="TitlePage"/>
    <w:basedOn w:val="Normalny"/>
    <w:rsid w:val="00D040B3"/>
    <w:pPr>
      <w:autoSpaceDN/>
      <w:spacing w:after="0" w:line="360" w:lineRule="auto"/>
      <w:textAlignment w:val="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040B3"/>
    <w:pPr>
      <w:autoSpaceDN/>
      <w:spacing w:after="0" w:line="240" w:lineRule="auto"/>
      <w:textAlignment w:val="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040B3"/>
    <w:pPr>
      <w:keepNext/>
      <w:tabs>
        <w:tab w:val="clear" w:pos="4536"/>
        <w:tab w:val="clear" w:pos="9072"/>
      </w:tabs>
      <w:autoSpaceDN/>
      <w:spacing w:before="240" w:after="120"/>
      <w:jc w:val="center"/>
      <w:textAlignment w:val="auto"/>
    </w:pPr>
    <w:rPr>
      <w:rFonts w:ascii="Arial" w:hAnsi="Arial" w:cs="StarSymbol"/>
      <w:i/>
      <w:sz w:val="28"/>
      <w:szCs w:val="24"/>
      <w:lang w:eastAsia="zh-CN"/>
    </w:rPr>
  </w:style>
  <w:style w:type="character" w:customStyle="1" w:styleId="PodtytuZnak1">
    <w:name w:val="Podtytuł Znak1"/>
    <w:basedOn w:val="Domylnaczcionkaakapitu"/>
    <w:link w:val="Podtytu"/>
    <w:rsid w:val="00D040B3"/>
    <w:rPr>
      <w:rFonts w:ascii="Arial" w:hAnsi="Arial" w:cs="StarSymbol"/>
      <w:i/>
      <w:sz w:val="28"/>
      <w:szCs w:val="24"/>
      <w:lang w:eastAsia="zh-CN"/>
    </w:rPr>
  </w:style>
  <w:style w:type="paragraph" w:customStyle="1" w:styleId="Tekstblokowy1">
    <w:name w:val="Tekst blokowy1"/>
    <w:basedOn w:val="Normalny"/>
    <w:rsid w:val="00D040B3"/>
    <w:pPr>
      <w:autoSpaceDN/>
      <w:snapToGrid w:val="0"/>
      <w:spacing w:after="40" w:line="240" w:lineRule="auto"/>
      <w:ind w:left="252" w:right="108" w:hanging="252"/>
      <w:textAlignment w:val="auto"/>
    </w:pPr>
    <w:rPr>
      <w:rFonts w:ascii="Verdana" w:eastAsia="Times New Roman" w:hAnsi="Verdana" w:cs="Courier New"/>
      <w:sz w:val="20"/>
      <w:szCs w:val="24"/>
      <w:lang w:eastAsia="zh-CN"/>
    </w:rPr>
  </w:style>
  <w:style w:type="paragraph" w:customStyle="1" w:styleId="Zawartoramki">
    <w:name w:val="Zawartość ramki"/>
    <w:basedOn w:val="Tekstpodstawowy"/>
    <w:rsid w:val="00D040B3"/>
    <w:pPr>
      <w:autoSpaceDN/>
      <w:spacing w:after="0" w:line="240" w:lineRule="auto"/>
      <w:textAlignment w:val="auto"/>
    </w:pPr>
    <w:rPr>
      <w:rFonts w:ascii="Arial" w:eastAsia="Times New Roman" w:hAnsi="Arial" w:cs="StarSymbol"/>
      <w:sz w:val="24"/>
      <w:szCs w:val="20"/>
      <w:lang w:eastAsia="zh-CN"/>
    </w:rPr>
  </w:style>
  <w:style w:type="paragraph" w:customStyle="1" w:styleId="AkapitzlistZnak">
    <w:name w:val="Akapit z listą Znak"/>
    <w:basedOn w:val="Normalny"/>
    <w:rsid w:val="00D040B3"/>
    <w:pPr>
      <w:autoSpaceDN/>
      <w:spacing w:after="0" w:line="240" w:lineRule="auto"/>
      <w:ind w:left="720"/>
      <w:textAlignment w:val="auto"/>
    </w:pPr>
    <w:rPr>
      <w:rFonts w:ascii="Times New Roman" w:eastAsia="Times New Roman" w:hAnsi="Times New Roman" w:cs="Verdana"/>
      <w:sz w:val="24"/>
      <w:szCs w:val="24"/>
      <w:lang w:eastAsia="zh-CN"/>
    </w:rPr>
  </w:style>
  <w:style w:type="paragraph" w:customStyle="1" w:styleId="Zwykytekst3">
    <w:name w:val="Zwykły tekst3"/>
    <w:basedOn w:val="Normalny"/>
    <w:rsid w:val="00D040B3"/>
    <w:pPr>
      <w:suppressAutoHyphens w:val="0"/>
      <w:autoSpaceDN/>
      <w:spacing w:after="0" w:line="240" w:lineRule="auto"/>
      <w:textAlignment w:val="auto"/>
    </w:pPr>
    <w:rPr>
      <w:rFonts w:ascii="Courier New" w:eastAsia="Times New Roman" w:hAnsi="Courier New"/>
      <w:sz w:val="20"/>
      <w:szCs w:val="20"/>
      <w:lang w:eastAsia="zh-CN"/>
    </w:rPr>
  </w:style>
  <w:style w:type="paragraph" w:customStyle="1" w:styleId="Wypunktowanie">
    <w:name w:val="Wypunktowanie"/>
    <w:basedOn w:val="Normalny"/>
    <w:rsid w:val="00D040B3"/>
    <w:pPr>
      <w:numPr>
        <w:numId w:val="3"/>
      </w:numPr>
      <w:suppressAutoHyphens w:val="0"/>
      <w:autoSpaceDN/>
      <w:spacing w:before="120" w:after="0" w:line="240" w:lineRule="auto"/>
      <w:jc w:val="both"/>
      <w:textAlignment w:val="auto"/>
    </w:pPr>
    <w:rPr>
      <w:rFonts w:ascii="Arial" w:eastAsia="Times New Roman" w:hAnsi="Arial" w:cs="Arial"/>
      <w:szCs w:val="24"/>
      <w:lang w:eastAsia="zh-CN"/>
    </w:rPr>
  </w:style>
  <w:style w:type="paragraph" w:customStyle="1" w:styleId="Art">
    <w:name w:val="Art"/>
    <w:basedOn w:val="Nagwek1"/>
    <w:rsid w:val="00D040B3"/>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040B3"/>
    <w:pPr>
      <w:keepNext w:val="0"/>
      <w:keepLines w:val="0"/>
      <w:overflowPunct w:val="0"/>
      <w:autoSpaceDE w:val="0"/>
      <w:autoSpaceDN/>
      <w:spacing w:before="120" w:after="120" w:line="240" w:lineRule="auto"/>
      <w:ind w:left="720" w:hanging="360"/>
      <w:jc w:val="both"/>
    </w:pPr>
    <w:rPr>
      <w:rFonts w:ascii="Arial" w:eastAsia="Times New Roman" w:hAnsi="Arial" w:cs="Arial"/>
      <w:color w:val="000000"/>
      <w:spacing w:val="-3"/>
      <w:sz w:val="22"/>
      <w:szCs w:val="20"/>
      <w:lang w:eastAsia="zh-CN"/>
    </w:rPr>
  </w:style>
  <w:style w:type="paragraph" w:customStyle="1" w:styleId="Art-Ust-Podpunkt">
    <w:name w:val="Art-Ust-Podpunkt"/>
    <w:basedOn w:val="Art-Ust"/>
    <w:rsid w:val="00D040B3"/>
    <w:pPr>
      <w:spacing w:before="60" w:after="60"/>
      <w:ind w:hanging="720"/>
    </w:pPr>
    <w:rPr>
      <w:spacing w:val="0"/>
    </w:rPr>
  </w:style>
  <w:style w:type="paragraph" w:customStyle="1" w:styleId="Art-Ust-Podpunkt-Podpunkt">
    <w:name w:val="Art-Ust-Podpunkt-Podpunkt"/>
    <w:basedOn w:val="Art-Ust-Podpunkt"/>
    <w:rsid w:val="00D040B3"/>
    <w:pPr>
      <w:ind w:left="1080" w:hanging="1080"/>
    </w:pPr>
  </w:style>
  <w:style w:type="paragraph" w:customStyle="1" w:styleId="tekstwstpny">
    <w:name w:val="tekst wstępny"/>
    <w:basedOn w:val="Normalny"/>
    <w:rsid w:val="00D040B3"/>
    <w:pPr>
      <w:autoSpaceDN/>
      <w:spacing w:before="60" w:after="60" w:line="240" w:lineRule="auto"/>
      <w:textAlignment w:val="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040B3"/>
    <w:pPr>
      <w:autoSpaceDE w:val="0"/>
      <w:ind w:left="360" w:hanging="360"/>
      <w:jc w:val="both"/>
    </w:pPr>
    <w:rPr>
      <w:rFonts w:ascii="Arial" w:hAnsi="Arial" w:cs="Arial"/>
      <w:sz w:val="22"/>
    </w:rPr>
  </w:style>
  <w:style w:type="paragraph" w:customStyle="1" w:styleId="Texte1xx">
    <w:name w:val="Texte 1.xx"/>
    <w:basedOn w:val="Normalny"/>
    <w:rsid w:val="00D040B3"/>
    <w:pPr>
      <w:autoSpaceDN/>
      <w:spacing w:before="120" w:after="120" w:line="240" w:lineRule="auto"/>
      <w:ind w:left="1418" w:firstLine="1"/>
      <w:jc w:val="both"/>
      <w:textAlignment w:val="auto"/>
    </w:pPr>
    <w:rPr>
      <w:rFonts w:ascii="Arial" w:eastAsia="Times New Roman" w:hAnsi="Arial" w:cs="Arial"/>
      <w:szCs w:val="24"/>
      <w:lang w:eastAsia="zh-CN"/>
    </w:rPr>
  </w:style>
  <w:style w:type="paragraph" w:styleId="Poprawka">
    <w:name w:val="Revision"/>
    <w:rsid w:val="00D040B3"/>
    <w:pPr>
      <w:suppressAutoHyphens/>
      <w:autoSpaceDN/>
      <w:spacing w:after="0" w:line="240" w:lineRule="auto"/>
      <w:textAlignment w:val="auto"/>
    </w:pPr>
    <w:rPr>
      <w:rFonts w:ascii="Times New Roman" w:eastAsia="Times New Roman" w:hAnsi="Times New Roman" w:cs="Verdana"/>
      <w:sz w:val="24"/>
      <w:szCs w:val="24"/>
      <w:lang w:eastAsia="zh-CN"/>
    </w:rPr>
  </w:style>
  <w:style w:type="paragraph" w:customStyle="1" w:styleId="Akapitzlist2">
    <w:name w:val="Akapit z listą2"/>
    <w:basedOn w:val="Normalny"/>
    <w:rsid w:val="00D040B3"/>
    <w:pPr>
      <w:autoSpaceDN/>
      <w:spacing w:after="0" w:line="240" w:lineRule="auto"/>
      <w:ind w:left="720"/>
      <w:textAlignment w:val="auto"/>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040B3"/>
    <w:pPr>
      <w:autoSpaceDN/>
      <w:spacing w:after="0" w:line="240" w:lineRule="auto"/>
      <w:textAlignment w:val="auto"/>
    </w:pPr>
    <w:rPr>
      <w:rFonts w:ascii="Arial" w:eastAsia="Times New Roman" w:hAnsi="Arial" w:cs="Arial"/>
      <w:sz w:val="24"/>
      <w:szCs w:val="24"/>
      <w:lang w:eastAsia="zh-CN"/>
    </w:rPr>
  </w:style>
  <w:style w:type="paragraph" w:customStyle="1" w:styleId="Zwykytekst2">
    <w:name w:val="Zwykły tekst2"/>
    <w:basedOn w:val="Normalny"/>
    <w:rsid w:val="00D040B3"/>
    <w:pPr>
      <w:suppressAutoHyphens w:val="0"/>
      <w:autoSpaceDN/>
      <w:spacing w:after="0" w:line="240" w:lineRule="auto"/>
      <w:textAlignment w:val="auto"/>
    </w:pPr>
    <w:rPr>
      <w:rFonts w:ascii="Courier New" w:eastAsia="Times New Roman" w:hAnsi="Courier New"/>
      <w:sz w:val="20"/>
      <w:szCs w:val="20"/>
      <w:lang w:eastAsia="zh-CN"/>
    </w:rPr>
  </w:style>
  <w:style w:type="paragraph" w:customStyle="1" w:styleId="Default">
    <w:name w:val="Default"/>
    <w:rsid w:val="00D040B3"/>
    <w:pPr>
      <w:widowControl w:val="0"/>
      <w:suppressAutoHyphens/>
      <w:autoSpaceDN/>
      <w:spacing w:after="0" w:line="240" w:lineRule="auto"/>
      <w:textAlignment w:val="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040B3"/>
    <w:pPr>
      <w:autoSpaceDN/>
      <w:spacing w:after="0" w:line="240" w:lineRule="auto"/>
      <w:textAlignment w:val="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040B3"/>
    <w:pPr>
      <w:autoSpaceDN/>
      <w:spacing w:after="0" w:line="240" w:lineRule="auto"/>
      <w:textAlignment w:val="auto"/>
    </w:pPr>
    <w:rPr>
      <w:rFonts w:ascii="Times New Roman" w:eastAsia="Times New Roman" w:hAnsi="Times New Roman" w:cs="Verdana"/>
      <w:sz w:val="20"/>
      <w:szCs w:val="20"/>
      <w:lang w:eastAsia="zh-CN"/>
    </w:rPr>
  </w:style>
  <w:style w:type="paragraph" w:customStyle="1" w:styleId="Zwykytekst4">
    <w:name w:val="Zwykły tekst4"/>
    <w:basedOn w:val="Normalny"/>
    <w:rsid w:val="00D040B3"/>
    <w:pPr>
      <w:autoSpaceDN/>
      <w:spacing w:after="0" w:line="240" w:lineRule="auto"/>
      <w:textAlignment w:val="auto"/>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D040B3"/>
    <w:rPr>
      <w:sz w:val="16"/>
      <w:szCs w:val="16"/>
    </w:rPr>
  </w:style>
  <w:style w:type="table" w:styleId="Tabela-Siatka">
    <w:name w:val="Table Grid"/>
    <w:basedOn w:val="Standardowy"/>
    <w:uiPriority w:val="59"/>
    <w:rsid w:val="00D040B3"/>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040B3"/>
    <w:pPr>
      <w:suppressAutoHyphens w:val="0"/>
      <w:autoSpaceDN/>
      <w:spacing w:after="120" w:line="480" w:lineRule="auto"/>
      <w:textAlignment w:val="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040B3"/>
    <w:rPr>
      <w:rFonts w:ascii="Times New Roman" w:eastAsia="Times New Roman" w:hAnsi="Times New Roman"/>
      <w:sz w:val="24"/>
      <w:szCs w:val="24"/>
      <w:lang w:val="x-none" w:eastAsia="x-none"/>
    </w:rPr>
  </w:style>
  <w:style w:type="character" w:customStyle="1" w:styleId="apple-converted-space">
    <w:name w:val="apple-converted-space"/>
    <w:basedOn w:val="Domylnaczcionkaakapitu"/>
    <w:rsid w:val="00D040B3"/>
  </w:style>
  <w:style w:type="paragraph" w:styleId="Adreszwrotnynakopercie">
    <w:name w:val="envelope return"/>
    <w:basedOn w:val="Normalny"/>
    <w:rsid w:val="00D040B3"/>
    <w:pPr>
      <w:suppressAutoHyphens w:val="0"/>
      <w:autoSpaceDN/>
      <w:spacing w:after="0" w:line="240" w:lineRule="auto"/>
      <w:textAlignment w:val="auto"/>
    </w:pPr>
    <w:rPr>
      <w:rFonts w:ascii="Arial" w:eastAsia="Times New Roman" w:hAnsi="Arial"/>
      <w:sz w:val="20"/>
      <w:szCs w:val="20"/>
      <w:lang w:eastAsia="pl-PL"/>
    </w:rPr>
  </w:style>
  <w:style w:type="character" w:styleId="Odwoanieprzypisukocowego">
    <w:name w:val="endnote reference"/>
    <w:basedOn w:val="Domylnaczcionkaakapitu"/>
    <w:uiPriority w:val="99"/>
    <w:semiHidden/>
    <w:unhideWhenUsed/>
    <w:rsid w:val="00D45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07849">
      <w:bodyDiv w:val="1"/>
      <w:marLeft w:val="0"/>
      <w:marRight w:val="0"/>
      <w:marTop w:val="0"/>
      <w:marBottom w:val="0"/>
      <w:divBdr>
        <w:top w:val="none" w:sz="0" w:space="0" w:color="auto"/>
        <w:left w:val="none" w:sz="0" w:space="0" w:color="auto"/>
        <w:bottom w:val="none" w:sz="0" w:space="0" w:color="auto"/>
        <w:right w:val="none" w:sz="0" w:space="0" w:color="auto"/>
      </w:divBdr>
    </w:div>
    <w:div w:id="1107848806">
      <w:bodyDiv w:val="1"/>
      <w:marLeft w:val="0"/>
      <w:marRight w:val="0"/>
      <w:marTop w:val="0"/>
      <w:marBottom w:val="0"/>
      <w:divBdr>
        <w:top w:val="none" w:sz="0" w:space="0" w:color="auto"/>
        <w:left w:val="none" w:sz="0" w:space="0" w:color="auto"/>
        <w:bottom w:val="none" w:sz="0" w:space="0" w:color="auto"/>
        <w:right w:val="none" w:sz="0" w:space="0" w:color="auto"/>
      </w:divBdr>
    </w:div>
    <w:div w:id="157925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201-E2AE-45E0-AE61-D3EC9430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7255</Words>
  <Characters>43535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Grabus</dc:creator>
  <dc:description/>
  <cp:lastModifiedBy>Eliza Klorek</cp:lastModifiedBy>
  <cp:revision>4</cp:revision>
  <cp:lastPrinted>2020-08-19T07:30:00Z</cp:lastPrinted>
  <dcterms:created xsi:type="dcterms:W3CDTF">2020-12-30T06:16:00Z</dcterms:created>
  <dcterms:modified xsi:type="dcterms:W3CDTF">2020-12-30T07:13:00Z</dcterms:modified>
</cp:coreProperties>
</file>