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1BE0B4E" w14:textId="681B3525" w:rsidR="000E1C61" w:rsidRPr="007D340F" w:rsidRDefault="000E1C61" w:rsidP="007D340F">
      <w:pPr>
        <w:spacing w:before="120"/>
        <w:jc w:val="right"/>
        <w:rPr>
          <w:rFonts w:ascii="Cambria" w:hAnsi="Cambria" w:cs="Arial"/>
          <w:b/>
          <w:bCs/>
        </w:rPr>
      </w:pPr>
      <w:r w:rsidRPr="0057603E">
        <w:rPr>
          <w:rFonts w:ascii="Cambria" w:hAnsi="Cambria" w:cs="Arial"/>
          <w:b/>
          <w:bCs/>
        </w:rPr>
        <w:t xml:space="preserve">Załącznik nr </w:t>
      </w:r>
      <w:r w:rsidR="0000351E">
        <w:rPr>
          <w:rFonts w:ascii="Cambria" w:hAnsi="Cambria" w:cs="Arial"/>
          <w:b/>
          <w:bCs/>
        </w:rPr>
        <w:t>1b</w:t>
      </w:r>
      <w:r w:rsidR="00CD6E41" w:rsidRPr="0057603E">
        <w:rPr>
          <w:rFonts w:ascii="Cambria" w:hAnsi="Cambria" w:cs="Arial"/>
          <w:b/>
          <w:bCs/>
        </w:rPr>
        <w:t xml:space="preserve"> </w:t>
      </w:r>
      <w:r w:rsidRPr="0057603E">
        <w:rPr>
          <w:rFonts w:ascii="Cambria" w:hAnsi="Cambria" w:cs="Arial"/>
          <w:b/>
          <w:bCs/>
        </w:rPr>
        <w:t xml:space="preserve">do SWZ </w:t>
      </w:r>
    </w:p>
    <w:p w14:paraId="42C4583F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__________________________________________________________</w:t>
      </w:r>
    </w:p>
    <w:p w14:paraId="017A4979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__________________________________________________________</w:t>
      </w:r>
    </w:p>
    <w:p w14:paraId="4B615F9A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__________________________________________________________</w:t>
      </w:r>
    </w:p>
    <w:p w14:paraId="719D7D12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(Nazwa i adres wykonawcy)</w:t>
      </w:r>
    </w:p>
    <w:p w14:paraId="41D416F2" w14:textId="77777777" w:rsidR="000E1C61" w:rsidRPr="0057603E" w:rsidRDefault="000E1C61" w:rsidP="00304FC6">
      <w:pPr>
        <w:spacing w:before="120"/>
        <w:jc w:val="right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_____________________________________________, dnia _____________ r.</w:t>
      </w:r>
    </w:p>
    <w:p w14:paraId="0081220D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</w:p>
    <w:p w14:paraId="750401EB" w14:textId="775F1B4A" w:rsidR="000E1C61" w:rsidRPr="0057603E" w:rsidRDefault="006145A0" w:rsidP="00304FC6">
      <w:pPr>
        <w:spacing w:before="120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FORMULARZ </w:t>
      </w:r>
      <w:r w:rsidR="00B627D7">
        <w:rPr>
          <w:rFonts w:ascii="Cambria" w:hAnsi="Cambria" w:cs="Arial"/>
          <w:b/>
          <w:bCs/>
        </w:rPr>
        <w:t>OFERT</w:t>
      </w:r>
      <w:r>
        <w:rPr>
          <w:rFonts w:ascii="Cambria" w:hAnsi="Cambria" w:cs="Arial"/>
          <w:b/>
          <w:bCs/>
        </w:rPr>
        <w:t>Y</w:t>
      </w:r>
    </w:p>
    <w:p w14:paraId="35CA933A" w14:textId="77777777" w:rsidR="000E1C61" w:rsidRPr="0057603E" w:rsidRDefault="000E1C61" w:rsidP="00304FC6">
      <w:pPr>
        <w:spacing w:before="120"/>
        <w:jc w:val="center"/>
        <w:rPr>
          <w:rFonts w:ascii="Cambria" w:hAnsi="Cambria" w:cs="Arial"/>
          <w:b/>
          <w:bCs/>
        </w:rPr>
      </w:pPr>
    </w:p>
    <w:p w14:paraId="377EEB04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/>
          <w:bCs/>
        </w:rPr>
      </w:pPr>
      <w:r w:rsidRPr="0057603E">
        <w:rPr>
          <w:rFonts w:ascii="Cambria" w:hAnsi="Cambria" w:cs="Arial"/>
          <w:b/>
          <w:bCs/>
        </w:rPr>
        <w:t xml:space="preserve">Skarb Państwa - </w:t>
      </w:r>
      <w:r w:rsidRPr="0057603E">
        <w:rPr>
          <w:rFonts w:ascii="Cambria" w:hAnsi="Cambria" w:cs="Arial"/>
          <w:b/>
          <w:bCs/>
        </w:rPr>
        <w:tab/>
      </w:r>
    </w:p>
    <w:p w14:paraId="1B0AD538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/>
          <w:bCs/>
        </w:rPr>
      </w:pPr>
      <w:r w:rsidRPr="0057603E">
        <w:rPr>
          <w:rFonts w:ascii="Cambria" w:hAnsi="Cambria" w:cs="Arial"/>
          <w:b/>
          <w:bCs/>
        </w:rPr>
        <w:t xml:space="preserve">Państwowe Gospodarstwo Leśne Lasy Państwowe </w:t>
      </w:r>
    </w:p>
    <w:p w14:paraId="09A273E1" w14:textId="290071DA" w:rsidR="000E1C61" w:rsidRPr="0057603E" w:rsidRDefault="007C7293" w:rsidP="00304FC6">
      <w:pPr>
        <w:spacing w:before="120"/>
        <w:jc w:val="both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Zespół Składnic Lasów Państwowych w Siedlcach</w:t>
      </w:r>
      <w:r w:rsidR="000E1C61" w:rsidRPr="0057603E">
        <w:rPr>
          <w:rFonts w:ascii="Cambria" w:hAnsi="Cambria" w:cs="Arial"/>
          <w:b/>
          <w:bCs/>
        </w:rPr>
        <w:t xml:space="preserve"> </w:t>
      </w:r>
      <w:r w:rsidR="000E1C61" w:rsidRPr="0057603E">
        <w:rPr>
          <w:rFonts w:ascii="Cambria" w:hAnsi="Cambria" w:cs="Arial"/>
          <w:b/>
          <w:bCs/>
        </w:rPr>
        <w:tab/>
      </w:r>
    </w:p>
    <w:p w14:paraId="38442A7F" w14:textId="4124E275" w:rsidR="000E1C61" w:rsidRPr="0057603E" w:rsidRDefault="000E1C61" w:rsidP="00304FC6">
      <w:pPr>
        <w:spacing w:before="120"/>
        <w:jc w:val="both"/>
        <w:rPr>
          <w:rFonts w:ascii="Cambria" w:hAnsi="Cambria" w:cs="Arial"/>
          <w:b/>
          <w:bCs/>
        </w:rPr>
      </w:pPr>
      <w:r w:rsidRPr="0057603E">
        <w:rPr>
          <w:rFonts w:ascii="Cambria" w:hAnsi="Cambria" w:cs="Arial"/>
          <w:b/>
          <w:bCs/>
        </w:rPr>
        <w:t xml:space="preserve">ul. </w:t>
      </w:r>
      <w:r w:rsidR="007C7293">
        <w:rPr>
          <w:rFonts w:ascii="Cambria" w:hAnsi="Cambria" w:cs="Arial"/>
          <w:b/>
          <w:bCs/>
        </w:rPr>
        <w:t>Kazimierzowska 9, 08-110 Siedlce</w:t>
      </w:r>
      <w:r w:rsidRPr="0057603E">
        <w:rPr>
          <w:rFonts w:ascii="Cambria" w:hAnsi="Cambria" w:cs="Arial"/>
          <w:b/>
          <w:bCs/>
        </w:rPr>
        <w:t xml:space="preserve"> </w:t>
      </w:r>
    </w:p>
    <w:p w14:paraId="2A1F26F9" w14:textId="6A3D2D31" w:rsidR="000E1C61" w:rsidRDefault="000E1C61" w:rsidP="00304FC6">
      <w:pPr>
        <w:spacing w:before="120"/>
        <w:jc w:val="both"/>
        <w:rPr>
          <w:rFonts w:ascii="Cambria" w:hAnsi="Cambria" w:cs="Arial"/>
          <w:bCs/>
        </w:rPr>
      </w:pPr>
    </w:p>
    <w:p w14:paraId="0144127F" w14:textId="6A143C19" w:rsidR="00B627D7" w:rsidRPr="00601797" w:rsidRDefault="00B627D7" w:rsidP="00601797">
      <w:pPr>
        <w:spacing w:before="120"/>
        <w:jc w:val="both"/>
        <w:rPr>
          <w:rFonts w:ascii="Cambria" w:hAnsi="Cambria"/>
          <w:sz w:val="22"/>
          <w:szCs w:val="22"/>
        </w:rPr>
      </w:pPr>
      <w:r w:rsidRPr="00D16198">
        <w:rPr>
          <w:rFonts w:ascii="Cambria" w:hAnsi="Cambria" w:cs="Arial"/>
          <w:bCs/>
          <w:sz w:val="22"/>
          <w:szCs w:val="22"/>
        </w:rPr>
        <w:t xml:space="preserve">Odpowiadając na ogłoszenie o przetargu nieograniczonym na </w:t>
      </w:r>
      <w:r w:rsidR="00A438FB" w:rsidRPr="00803680">
        <w:rPr>
          <w:rFonts w:ascii="Cambria" w:hAnsi="Cambria" w:cs="Arial"/>
          <w:b/>
          <w:bCs/>
          <w:i/>
          <w:sz w:val="22"/>
          <w:szCs w:val="22"/>
        </w:rPr>
        <w:t>„</w:t>
      </w:r>
      <w:r w:rsidR="007818E5">
        <w:rPr>
          <w:rFonts w:ascii="Cambria" w:hAnsi="Cambria" w:cs="Arial"/>
          <w:b/>
          <w:bCs/>
          <w:i/>
          <w:sz w:val="22"/>
          <w:szCs w:val="22"/>
        </w:rPr>
        <w:t xml:space="preserve">Usługa wytworzenia pelletu </w:t>
      </w:r>
      <w:r w:rsidR="007818E5">
        <w:rPr>
          <w:rFonts w:ascii="Cambria" w:hAnsi="Cambria" w:cs="Arial"/>
          <w:b/>
          <w:bCs/>
          <w:i/>
          <w:sz w:val="22"/>
          <w:szCs w:val="22"/>
        </w:rPr>
        <w:br/>
        <w:t xml:space="preserve">z udostępnionego surowca drzewnego z obszaru RDLP w Warszawie </w:t>
      </w:r>
      <w:r w:rsidR="00B4736A">
        <w:rPr>
          <w:rFonts w:ascii="Cambria" w:hAnsi="Cambria" w:cs="Arial"/>
          <w:b/>
          <w:bCs/>
          <w:i/>
          <w:sz w:val="22"/>
          <w:szCs w:val="22"/>
        </w:rPr>
        <w:t>–</w:t>
      </w:r>
      <w:r w:rsidR="007818E5">
        <w:rPr>
          <w:rFonts w:ascii="Cambria" w:hAnsi="Cambria" w:cs="Arial"/>
          <w:b/>
          <w:bCs/>
          <w:i/>
          <w:sz w:val="22"/>
          <w:szCs w:val="22"/>
        </w:rPr>
        <w:t xml:space="preserve"> powtórzenie</w:t>
      </w:r>
      <w:r w:rsidR="00B4736A">
        <w:rPr>
          <w:rFonts w:ascii="Cambria" w:hAnsi="Cambria" w:cs="Arial"/>
          <w:b/>
          <w:bCs/>
          <w:i/>
          <w:sz w:val="22"/>
          <w:szCs w:val="22"/>
        </w:rPr>
        <w:t xml:space="preserve"> II</w:t>
      </w:r>
      <w:r w:rsidR="00A438FB" w:rsidRPr="00803680">
        <w:rPr>
          <w:rFonts w:ascii="Cambria" w:hAnsi="Cambria" w:cs="Arial"/>
          <w:b/>
          <w:bCs/>
          <w:i/>
          <w:sz w:val="22"/>
          <w:szCs w:val="22"/>
        </w:rPr>
        <w:t>”</w:t>
      </w:r>
      <w:r w:rsidR="00A438FB">
        <w:rPr>
          <w:rFonts w:ascii="Cambria" w:hAnsi="Cambria" w:cs="Arial"/>
          <w:bCs/>
          <w:sz w:val="22"/>
          <w:szCs w:val="22"/>
        </w:rPr>
        <w:t xml:space="preserve"> </w:t>
      </w:r>
      <w:r w:rsidR="007818E5">
        <w:rPr>
          <w:rFonts w:ascii="Cambria" w:hAnsi="Cambria"/>
          <w:sz w:val="22"/>
          <w:szCs w:val="22"/>
        </w:rPr>
        <w:t xml:space="preserve">nr postępowania: </w:t>
      </w:r>
      <w:r w:rsidR="00B4736A">
        <w:rPr>
          <w:rFonts w:ascii="Cambria" w:hAnsi="Cambria"/>
          <w:sz w:val="22"/>
          <w:szCs w:val="22"/>
        </w:rPr>
        <w:t>B.270.1</w:t>
      </w:r>
      <w:r w:rsidR="007818E5">
        <w:rPr>
          <w:rFonts w:ascii="Cambria" w:hAnsi="Cambria"/>
          <w:sz w:val="22"/>
          <w:szCs w:val="22"/>
        </w:rPr>
        <w:t>2</w:t>
      </w:r>
      <w:r w:rsidR="00B4736A">
        <w:rPr>
          <w:rFonts w:ascii="Cambria" w:hAnsi="Cambria"/>
          <w:sz w:val="22"/>
          <w:szCs w:val="22"/>
        </w:rPr>
        <w:t>1</w:t>
      </w:r>
      <w:bookmarkStart w:id="0" w:name="_GoBack"/>
      <w:bookmarkEnd w:id="0"/>
      <w:r w:rsidR="00601797">
        <w:rPr>
          <w:rFonts w:ascii="Cambria" w:hAnsi="Cambria"/>
          <w:sz w:val="22"/>
          <w:szCs w:val="22"/>
        </w:rPr>
        <w:t xml:space="preserve">.2022 </w:t>
      </w:r>
      <w:r w:rsidR="00C8693B">
        <w:rPr>
          <w:rFonts w:ascii="Cambria" w:hAnsi="Cambria"/>
          <w:sz w:val="22"/>
          <w:szCs w:val="22"/>
        </w:rPr>
        <w:t xml:space="preserve"> </w:t>
      </w:r>
      <w:r w:rsidR="00C8693B" w:rsidRPr="00C8693B">
        <w:rPr>
          <w:rFonts w:ascii="Cambria" w:hAnsi="Cambria"/>
          <w:b/>
          <w:sz w:val="22"/>
          <w:szCs w:val="22"/>
        </w:rPr>
        <w:t>zadanie</w:t>
      </w:r>
      <w:r w:rsidR="0000351E">
        <w:rPr>
          <w:rFonts w:ascii="Cambria" w:hAnsi="Cambria"/>
          <w:b/>
          <w:sz w:val="22"/>
          <w:szCs w:val="22"/>
        </w:rPr>
        <w:t xml:space="preserve"> nr 3</w:t>
      </w:r>
      <w:r w:rsidR="00C8693B">
        <w:rPr>
          <w:rFonts w:ascii="Cambria" w:hAnsi="Cambria"/>
          <w:sz w:val="22"/>
          <w:szCs w:val="22"/>
        </w:rPr>
        <w:t xml:space="preserve"> </w:t>
      </w:r>
      <w:r w:rsidRPr="00D16198">
        <w:rPr>
          <w:rFonts w:ascii="Cambria" w:hAnsi="Cambria" w:cs="Arial"/>
          <w:bCs/>
          <w:sz w:val="22"/>
          <w:szCs w:val="22"/>
        </w:rPr>
        <w:t>składamy niniejszym ofertę:</w:t>
      </w:r>
    </w:p>
    <w:p w14:paraId="2B864910" w14:textId="77777777" w:rsidR="00B627D7" w:rsidRPr="00D16198" w:rsidRDefault="00B627D7" w:rsidP="00B627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3640B76" w14:textId="0622F657" w:rsidR="007C115F" w:rsidRPr="00D4711C" w:rsidRDefault="007C115F" w:rsidP="007C115F">
      <w:pPr>
        <w:pStyle w:val="Akapitzlist"/>
        <w:numPr>
          <w:ilvl w:val="0"/>
          <w:numId w:val="134"/>
        </w:numPr>
        <w:spacing w:before="120"/>
        <w:ind w:hanging="720"/>
        <w:jc w:val="both"/>
        <w:rPr>
          <w:rFonts w:ascii="Cambria" w:hAnsi="Cambria" w:cs="Arial"/>
          <w:bCs/>
          <w:sz w:val="22"/>
          <w:szCs w:val="22"/>
        </w:rPr>
      </w:pPr>
      <w:r w:rsidRPr="00D4711C">
        <w:rPr>
          <w:rFonts w:ascii="Cambria" w:hAnsi="Cambria" w:cs="Arial"/>
          <w:bCs/>
          <w:sz w:val="22"/>
          <w:szCs w:val="22"/>
        </w:rPr>
        <w:t xml:space="preserve">Oferujemy wykonanie przedmiotu zamówienia za </w:t>
      </w:r>
      <w:r w:rsidR="008B3B6C">
        <w:rPr>
          <w:rFonts w:ascii="Cambria" w:hAnsi="Cambria" w:cs="Arial"/>
          <w:bCs/>
          <w:sz w:val="22"/>
          <w:szCs w:val="22"/>
        </w:rPr>
        <w:t>cenę</w:t>
      </w:r>
      <w:r w:rsidRPr="00D4711C">
        <w:rPr>
          <w:rFonts w:ascii="Cambria" w:hAnsi="Cambria" w:cs="Arial"/>
          <w:bCs/>
          <w:sz w:val="22"/>
          <w:szCs w:val="22"/>
        </w:rPr>
        <w:t xml:space="preserve"> w łącznej wysokości: …………………..……………zł brutto, w tym należny</w:t>
      </w:r>
      <w:r w:rsidR="00D4711C" w:rsidRPr="00D4711C">
        <w:rPr>
          <w:rFonts w:ascii="Cambria" w:hAnsi="Cambria" w:cs="Arial"/>
          <w:bCs/>
          <w:sz w:val="22"/>
          <w:szCs w:val="22"/>
        </w:rPr>
        <w:t xml:space="preserve"> podatek VAT w wysokości ………%, z</w:t>
      </w:r>
      <w:r w:rsidRPr="00D4711C">
        <w:rPr>
          <w:rFonts w:ascii="Cambria" w:hAnsi="Cambria" w:cs="Arial"/>
          <w:bCs/>
          <w:sz w:val="22"/>
          <w:szCs w:val="22"/>
        </w:rPr>
        <w:t>godni</w:t>
      </w:r>
      <w:r w:rsidR="00D40D8A">
        <w:rPr>
          <w:rFonts w:ascii="Cambria" w:hAnsi="Cambria" w:cs="Arial"/>
          <w:bCs/>
          <w:sz w:val="22"/>
          <w:szCs w:val="22"/>
        </w:rPr>
        <w:t>e z poniższym wyszczególnieniem</w:t>
      </w:r>
      <w:r w:rsidRPr="00D4711C">
        <w:rPr>
          <w:rFonts w:ascii="Cambria" w:hAnsi="Cambria" w:cs="Arial"/>
          <w:bCs/>
          <w:sz w:val="22"/>
          <w:szCs w:val="22"/>
        </w:rPr>
        <w:t xml:space="preserve">: </w:t>
      </w:r>
    </w:p>
    <w:p w14:paraId="5BACDD96" w14:textId="191F67A0" w:rsidR="003E1694" w:rsidRPr="00D4711C" w:rsidRDefault="003E1694" w:rsidP="003E169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8460" w:type="dxa"/>
        <w:tblInd w:w="7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760"/>
        <w:gridCol w:w="2303"/>
        <w:gridCol w:w="2989"/>
        <w:gridCol w:w="2408"/>
      </w:tblGrid>
      <w:tr w:rsidR="003E1694" w:rsidRPr="00D4711C" w14:paraId="03393B4F" w14:textId="77777777" w:rsidTr="00C8693B">
        <w:trPr>
          <w:trHeight w:val="1253"/>
        </w:trPr>
        <w:tc>
          <w:tcPr>
            <w:tcW w:w="760" w:type="dxa"/>
            <w:shd w:val="clear" w:color="auto" w:fill="E7E6E6"/>
          </w:tcPr>
          <w:p w14:paraId="18902424" w14:textId="77777777" w:rsidR="003E1694" w:rsidRPr="00D4711C" w:rsidRDefault="003E1694" w:rsidP="003E1694">
            <w:pPr>
              <w:jc w:val="center"/>
              <w:rPr>
                <w:rFonts w:ascii="Cambria" w:hAnsi="Cambria" w:cs="Arial"/>
              </w:rPr>
            </w:pPr>
            <w:r w:rsidRPr="00D4711C">
              <w:rPr>
                <w:rFonts w:ascii="Cambria" w:hAnsi="Cambria" w:cs="Arial"/>
              </w:rPr>
              <w:t>L.p.</w:t>
            </w:r>
          </w:p>
        </w:tc>
        <w:tc>
          <w:tcPr>
            <w:tcW w:w="2303" w:type="dxa"/>
            <w:shd w:val="clear" w:color="auto" w:fill="E7E6E6"/>
          </w:tcPr>
          <w:p w14:paraId="6CC7402F" w14:textId="77777777" w:rsidR="003E1694" w:rsidRPr="00D4711C" w:rsidRDefault="003E1694" w:rsidP="003E1694">
            <w:pPr>
              <w:jc w:val="center"/>
              <w:rPr>
                <w:rFonts w:ascii="Cambria" w:hAnsi="Cambria" w:cs="Arial"/>
              </w:rPr>
            </w:pPr>
            <w:r w:rsidRPr="00D4711C">
              <w:rPr>
                <w:rFonts w:ascii="Cambria" w:hAnsi="Cambria" w:cs="Arial"/>
              </w:rPr>
              <w:t>Cena brutto 1 tony pelletu</w:t>
            </w:r>
          </w:p>
        </w:tc>
        <w:tc>
          <w:tcPr>
            <w:tcW w:w="2989" w:type="dxa"/>
            <w:shd w:val="clear" w:color="auto" w:fill="E7E6E6"/>
          </w:tcPr>
          <w:p w14:paraId="32F63360" w14:textId="265A3D47" w:rsidR="003E1694" w:rsidRPr="00D4711C" w:rsidRDefault="003E1694" w:rsidP="00C8693B">
            <w:pPr>
              <w:jc w:val="center"/>
              <w:rPr>
                <w:rFonts w:ascii="Cambria" w:hAnsi="Cambria" w:cs="Arial"/>
              </w:rPr>
            </w:pPr>
            <w:r w:rsidRPr="00D4711C">
              <w:rPr>
                <w:rFonts w:ascii="Cambria" w:hAnsi="Cambria" w:cs="Arial"/>
              </w:rPr>
              <w:t>Minimalna wymagana liczba ton pelletu wyprodukowanego</w:t>
            </w:r>
            <w:r w:rsidR="00684344">
              <w:rPr>
                <w:rFonts w:ascii="Cambria" w:hAnsi="Cambria" w:cs="Arial"/>
              </w:rPr>
              <w:t xml:space="preserve"> z</w:t>
            </w:r>
            <w:r w:rsidR="00C8693B">
              <w:rPr>
                <w:rFonts w:ascii="Cambria" w:hAnsi="Cambria" w:cs="Arial"/>
              </w:rPr>
              <w:t xml:space="preserve"> </w:t>
            </w:r>
            <w:r w:rsidRPr="00D4711C">
              <w:rPr>
                <w:rFonts w:ascii="Cambria" w:hAnsi="Cambria" w:cs="Arial"/>
              </w:rPr>
              <w:t xml:space="preserve"> </w:t>
            </w:r>
            <w:r w:rsidR="00684344">
              <w:rPr>
                <w:rFonts w:ascii="Cambria" w:hAnsi="Cambria" w:cs="Arial"/>
              </w:rPr>
              <w:t xml:space="preserve"> </w:t>
            </w:r>
            <w:r w:rsidR="0000351E">
              <w:rPr>
                <w:rFonts w:ascii="Cambria" w:hAnsi="Cambria" w:cs="Arial"/>
              </w:rPr>
              <w:t>50</w:t>
            </w:r>
            <w:r w:rsidR="00C8693B">
              <w:rPr>
                <w:rFonts w:ascii="Cambria" w:hAnsi="Cambria" w:cs="Arial"/>
              </w:rPr>
              <w:t xml:space="preserve">0 </w:t>
            </w:r>
            <w:r w:rsidRPr="00D4711C">
              <w:rPr>
                <w:rFonts w:ascii="Cambria" w:hAnsi="Cambria" w:cs="Arial"/>
              </w:rPr>
              <w:t>m</w:t>
            </w:r>
            <w:r w:rsidRPr="00D4711C">
              <w:rPr>
                <w:rFonts w:ascii="Cambria" w:hAnsi="Cambria" w:cs="Arial"/>
                <w:vertAlign w:val="superscript"/>
              </w:rPr>
              <w:t xml:space="preserve">3 </w:t>
            </w:r>
            <w:r w:rsidRPr="00D4711C">
              <w:rPr>
                <w:rFonts w:ascii="Cambria" w:hAnsi="Cambria" w:cs="Arial"/>
              </w:rPr>
              <w:t>surowca</w:t>
            </w:r>
          </w:p>
        </w:tc>
        <w:tc>
          <w:tcPr>
            <w:tcW w:w="2408" w:type="dxa"/>
            <w:shd w:val="clear" w:color="auto" w:fill="E7E6E6"/>
          </w:tcPr>
          <w:p w14:paraId="2A1DBDB9" w14:textId="687EC8CC" w:rsidR="003E1694" w:rsidRPr="00D4711C" w:rsidRDefault="003E1694" w:rsidP="003E1694">
            <w:pPr>
              <w:jc w:val="center"/>
              <w:rPr>
                <w:rFonts w:ascii="Cambria" w:hAnsi="Cambria" w:cs="Arial"/>
              </w:rPr>
            </w:pPr>
            <w:r w:rsidRPr="00D4711C">
              <w:rPr>
                <w:rFonts w:ascii="Cambria" w:hAnsi="Cambria" w:cs="Arial"/>
              </w:rPr>
              <w:t xml:space="preserve">Łączna </w:t>
            </w:r>
            <w:r w:rsidR="0088460C">
              <w:rPr>
                <w:rFonts w:ascii="Cambria" w:hAnsi="Cambria" w:cs="Arial"/>
              </w:rPr>
              <w:t xml:space="preserve">cena </w:t>
            </w:r>
            <w:r w:rsidRPr="00D4711C">
              <w:rPr>
                <w:rFonts w:ascii="Cambria" w:hAnsi="Cambria" w:cs="Arial"/>
              </w:rPr>
              <w:t>ogółem wyprodukowanego pelletu</w:t>
            </w:r>
          </w:p>
          <w:p w14:paraId="52041F7F" w14:textId="77777777" w:rsidR="003E1694" w:rsidRPr="00D4711C" w:rsidRDefault="003E1694" w:rsidP="003E1694">
            <w:pPr>
              <w:jc w:val="center"/>
              <w:rPr>
                <w:rFonts w:ascii="Cambria" w:hAnsi="Cambria" w:cs="Arial"/>
              </w:rPr>
            </w:pPr>
            <w:r w:rsidRPr="00D4711C">
              <w:rPr>
                <w:rFonts w:ascii="Cambria" w:hAnsi="Cambria" w:cs="Arial"/>
              </w:rPr>
              <w:t>(2x3)</w:t>
            </w:r>
          </w:p>
        </w:tc>
      </w:tr>
      <w:tr w:rsidR="003E1694" w:rsidRPr="00D4711C" w14:paraId="71D1A700" w14:textId="77777777" w:rsidTr="00C8693B">
        <w:trPr>
          <w:trHeight w:val="258"/>
        </w:trPr>
        <w:tc>
          <w:tcPr>
            <w:tcW w:w="760" w:type="dxa"/>
          </w:tcPr>
          <w:p w14:paraId="45A4F5F4" w14:textId="77777777" w:rsidR="003E1694" w:rsidRPr="00D4711C" w:rsidRDefault="003E1694" w:rsidP="003E1694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D4711C">
              <w:rPr>
                <w:rFonts w:ascii="Cambria" w:hAnsi="Cambria" w:cs="Arial"/>
                <w:sz w:val="16"/>
                <w:szCs w:val="16"/>
              </w:rPr>
              <w:t>(1)</w:t>
            </w:r>
          </w:p>
        </w:tc>
        <w:tc>
          <w:tcPr>
            <w:tcW w:w="2303" w:type="dxa"/>
          </w:tcPr>
          <w:p w14:paraId="647C6A95" w14:textId="77777777" w:rsidR="003E1694" w:rsidRPr="00D4711C" w:rsidRDefault="003E1694" w:rsidP="003E1694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D4711C">
              <w:rPr>
                <w:rFonts w:ascii="Cambria" w:hAnsi="Cambria" w:cs="Arial"/>
                <w:sz w:val="16"/>
                <w:szCs w:val="16"/>
              </w:rPr>
              <w:t>(2)</w:t>
            </w:r>
          </w:p>
        </w:tc>
        <w:tc>
          <w:tcPr>
            <w:tcW w:w="2989" w:type="dxa"/>
          </w:tcPr>
          <w:p w14:paraId="1411B7EA" w14:textId="77777777" w:rsidR="003E1694" w:rsidRPr="00D4711C" w:rsidRDefault="003E1694" w:rsidP="003E1694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D4711C">
              <w:rPr>
                <w:rFonts w:ascii="Cambria" w:hAnsi="Cambria" w:cs="Arial"/>
                <w:sz w:val="16"/>
                <w:szCs w:val="16"/>
              </w:rPr>
              <w:t>(3)</w:t>
            </w:r>
          </w:p>
        </w:tc>
        <w:tc>
          <w:tcPr>
            <w:tcW w:w="2408" w:type="dxa"/>
          </w:tcPr>
          <w:p w14:paraId="06C94110" w14:textId="77777777" w:rsidR="003E1694" w:rsidRPr="00D4711C" w:rsidRDefault="003E1694" w:rsidP="003E1694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D4711C">
              <w:rPr>
                <w:rFonts w:ascii="Cambria" w:hAnsi="Cambria" w:cs="Arial"/>
                <w:sz w:val="16"/>
                <w:szCs w:val="16"/>
              </w:rPr>
              <w:t>(4)</w:t>
            </w:r>
          </w:p>
        </w:tc>
      </w:tr>
      <w:tr w:rsidR="003E1694" w:rsidRPr="00D4711C" w14:paraId="14FA1ADF" w14:textId="77777777" w:rsidTr="00C8693B">
        <w:trPr>
          <w:trHeight w:val="636"/>
        </w:trPr>
        <w:tc>
          <w:tcPr>
            <w:tcW w:w="760" w:type="dxa"/>
            <w:tcBorders>
              <w:bottom w:val="single" w:sz="2" w:space="0" w:color="auto"/>
            </w:tcBorders>
          </w:tcPr>
          <w:p w14:paraId="1300A0F1" w14:textId="77777777" w:rsidR="003E1694" w:rsidRPr="00D4711C" w:rsidRDefault="003E1694" w:rsidP="00D4711C">
            <w:pPr>
              <w:jc w:val="center"/>
              <w:rPr>
                <w:rFonts w:ascii="Cambria" w:hAnsi="Cambria" w:cs="Arial"/>
              </w:rPr>
            </w:pPr>
            <w:r w:rsidRPr="00D4711C">
              <w:rPr>
                <w:rFonts w:ascii="Cambria" w:hAnsi="Cambria" w:cs="Arial"/>
              </w:rPr>
              <w:t>1</w:t>
            </w:r>
          </w:p>
          <w:p w14:paraId="1A2AED6F" w14:textId="77777777" w:rsidR="003E1694" w:rsidRPr="00D4711C" w:rsidRDefault="003E1694" w:rsidP="00D4711C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303" w:type="dxa"/>
            <w:tcBorders>
              <w:bottom w:val="single" w:sz="2" w:space="0" w:color="auto"/>
            </w:tcBorders>
          </w:tcPr>
          <w:p w14:paraId="7BE3716B" w14:textId="77777777" w:rsidR="003E1694" w:rsidRPr="00D4711C" w:rsidRDefault="003E1694" w:rsidP="00D4711C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989" w:type="dxa"/>
            <w:tcBorders>
              <w:bottom w:val="single" w:sz="2" w:space="0" w:color="auto"/>
            </w:tcBorders>
          </w:tcPr>
          <w:p w14:paraId="5F831B9E" w14:textId="77777777" w:rsidR="003E1694" w:rsidRPr="00D4711C" w:rsidRDefault="003E1694" w:rsidP="00D4711C">
            <w:pPr>
              <w:jc w:val="center"/>
              <w:rPr>
                <w:rFonts w:ascii="Cambria" w:hAnsi="Cambria" w:cs="Arial"/>
              </w:rPr>
            </w:pPr>
          </w:p>
          <w:p w14:paraId="43C75F14" w14:textId="2D2FF7E5" w:rsidR="003E1694" w:rsidRPr="00D4711C" w:rsidRDefault="0000351E" w:rsidP="00C8693B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185</w:t>
            </w:r>
            <w:r w:rsidR="00C8693B">
              <w:rPr>
                <w:rFonts w:ascii="Cambria" w:hAnsi="Cambria" w:cs="Arial"/>
              </w:rPr>
              <w:t xml:space="preserve"> </w:t>
            </w:r>
            <w:r w:rsidR="003E1694" w:rsidRPr="00D4711C">
              <w:rPr>
                <w:rFonts w:ascii="Cambria" w:hAnsi="Cambria" w:cs="Arial"/>
              </w:rPr>
              <w:t>ton</w:t>
            </w:r>
          </w:p>
        </w:tc>
        <w:tc>
          <w:tcPr>
            <w:tcW w:w="2408" w:type="dxa"/>
            <w:tcBorders>
              <w:bottom w:val="single" w:sz="2" w:space="0" w:color="auto"/>
            </w:tcBorders>
          </w:tcPr>
          <w:p w14:paraId="52976492" w14:textId="77777777" w:rsidR="003E1694" w:rsidRPr="00D4711C" w:rsidRDefault="003E1694" w:rsidP="00D4711C">
            <w:pPr>
              <w:jc w:val="center"/>
              <w:rPr>
                <w:rFonts w:ascii="Cambria" w:hAnsi="Cambria" w:cs="Arial"/>
              </w:rPr>
            </w:pPr>
          </w:p>
        </w:tc>
      </w:tr>
    </w:tbl>
    <w:p w14:paraId="2639BCD0" w14:textId="77777777" w:rsidR="007D340F" w:rsidRPr="007D340F" w:rsidRDefault="007D340F" w:rsidP="007D340F">
      <w:pPr>
        <w:pStyle w:val="Akapitzlist"/>
        <w:spacing w:before="120"/>
        <w:jc w:val="both"/>
        <w:rPr>
          <w:rFonts w:ascii="Cambria" w:hAnsi="Cambria" w:cs="Arial"/>
          <w:bCs/>
        </w:rPr>
      </w:pPr>
    </w:p>
    <w:p w14:paraId="35237719" w14:textId="4D42D037" w:rsidR="00374875" w:rsidRDefault="00FF0FDA" w:rsidP="00374875">
      <w:pPr>
        <w:pStyle w:val="Akapitzlist"/>
        <w:numPr>
          <w:ilvl w:val="0"/>
          <w:numId w:val="134"/>
        </w:numPr>
        <w:spacing w:before="120"/>
        <w:ind w:hanging="7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Z</w:t>
      </w:r>
      <w:r w:rsidR="00B627D7" w:rsidRPr="00A97669">
        <w:rPr>
          <w:rFonts w:ascii="Cambria" w:hAnsi="Cambria" w:cs="Arial"/>
          <w:bCs/>
          <w:sz w:val="22"/>
          <w:szCs w:val="22"/>
        </w:rPr>
        <w:t>aoferowan</w:t>
      </w:r>
      <w:r w:rsidR="007D340F">
        <w:rPr>
          <w:rFonts w:ascii="Cambria" w:hAnsi="Cambria" w:cs="Arial"/>
          <w:bCs/>
          <w:sz w:val="22"/>
          <w:szCs w:val="22"/>
        </w:rPr>
        <w:t>a</w:t>
      </w:r>
      <w:r w:rsidR="00B627D7" w:rsidRPr="00A97669">
        <w:rPr>
          <w:rFonts w:ascii="Cambria" w:hAnsi="Cambria" w:cs="Arial"/>
          <w:bCs/>
          <w:sz w:val="22"/>
          <w:szCs w:val="22"/>
        </w:rPr>
        <w:t xml:space="preserve"> w pkt 1</w:t>
      </w:r>
      <w:r>
        <w:rPr>
          <w:rFonts w:ascii="Cambria" w:hAnsi="Cambria" w:cs="Arial"/>
          <w:bCs/>
          <w:sz w:val="22"/>
          <w:szCs w:val="22"/>
        </w:rPr>
        <w:t xml:space="preserve"> cena</w:t>
      </w:r>
      <w:r w:rsidR="00B627D7" w:rsidRPr="00A97669">
        <w:rPr>
          <w:rFonts w:ascii="Cambria" w:hAnsi="Cambria" w:cs="Arial"/>
          <w:bCs/>
          <w:sz w:val="22"/>
          <w:szCs w:val="22"/>
        </w:rPr>
        <w:t xml:space="preserve"> </w:t>
      </w:r>
      <w:r w:rsidR="00D26B8D">
        <w:rPr>
          <w:rFonts w:ascii="Cambria" w:hAnsi="Cambria" w:cs="Arial"/>
          <w:bCs/>
          <w:sz w:val="22"/>
          <w:szCs w:val="22"/>
        </w:rPr>
        <w:t xml:space="preserve">zawiera wszystkie </w:t>
      </w:r>
      <w:r w:rsidR="00D26B8D" w:rsidRPr="00D26B8D">
        <w:rPr>
          <w:rFonts w:ascii="Cambria" w:hAnsi="Cambria" w:cs="Arial"/>
          <w:bCs/>
          <w:sz w:val="22"/>
          <w:szCs w:val="22"/>
        </w:rPr>
        <w:t>koszty poniesione w celu należytego wykonania przedmiotu zamówienia zgodnie z wymaganiami Zamawiającego zawartymi w SWZ i wszystkich załącznikach do niej.</w:t>
      </w:r>
    </w:p>
    <w:p w14:paraId="296FACDE" w14:textId="77777777" w:rsidR="00374875" w:rsidRDefault="00374875" w:rsidP="00374875">
      <w:pPr>
        <w:pStyle w:val="Akapitzlist"/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F6411D9" w14:textId="46BF739A" w:rsidR="00096B4A" w:rsidRPr="00096B4A" w:rsidRDefault="00096B4A" w:rsidP="00096B4A">
      <w:pPr>
        <w:pStyle w:val="Akapitzlist"/>
        <w:numPr>
          <w:ilvl w:val="0"/>
          <w:numId w:val="134"/>
        </w:numPr>
        <w:spacing w:before="120"/>
        <w:ind w:hanging="7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Zobowiązujemy</w:t>
      </w:r>
      <w:r w:rsidR="00374875" w:rsidRPr="00096B4A">
        <w:rPr>
          <w:rFonts w:ascii="Cambria" w:hAnsi="Cambria" w:cs="Arial"/>
          <w:bCs/>
          <w:sz w:val="22"/>
          <w:szCs w:val="22"/>
        </w:rPr>
        <w:t xml:space="preserve"> się do </w:t>
      </w:r>
      <w:r>
        <w:rPr>
          <w:rFonts w:ascii="Cambria" w:hAnsi="Cambria" w:cs="Arial"/>
          <w:bCs/>
          <w:sz w:val="22"/>
          <w:szCs w:val="22"/>
        </w:rPr>
        <w:t xml:space="preserve">dostarczenia minimum 30 % </w:t>
      </w:r>
      <w:r w:rsidR="007827EC">
        <w:rPr>
          <w:rFonts w:ascii="Cambria" w:hAnsi="Cambria" w:cs="Arial"/>
          <w:bCs/>
          <w:sz w:val="22"/>
          <w:szCs w:val="22"/>
        </w:rPr>
        <w:t xml:space="preserve">określonej </w:t>
      </w:r>
      <w:r>
        <w:rPr>
          <w:rFonts w:ascii="Cambria" w:hAnsi="Cambria" w:cs="Arial"/>
          <w:bCs/>
          <w:sz w:val="22"/>
          <w:szCs w:val="22"/>
        </w:rPr>
        <w:t xml:space="preserve">masy </w:t>
      </w:r>
      <w:r w:rsidRPr="00096B4A">
        <w:rPr>
          <w:rFonts w:ascii="Cambria" w:hAnsi="Cambria" w:cs="Arial"/>
          <w:bCs/>
          <w:sz w:val="22"/>
          <w:szCs w:val="22"/>
        </w:rPr>
        <w:t xml:space="preserve">pelletu </w:t>
      </w:r>
      <w:r>
        <w:rPr>
          <w:rFonts w:ascii="Cambria" w:hAnsi="Cambria" w:cs="Arial"/>
          <w:bCs/>
          <w:sz w:val="22"/>
          <w:szCs w:val="22"/>
        </w:rPr>
        <w:t xml:space="preserve">drzewnego w terminie </w:t>
      </w:r>
      <w:r w:rsidRPr="00096B4A">
        <w:rPr>
          <w:rFonts w:ascii="Cambria" w:hAnsi="Cambria" w:cs="Arial"/>
          <w:bCs/>
          <w:sz w:val="22"/>
          <w:szCs w:val="22"/>
        </w:rPr>
        <w:t>do 30 dni od dnia podpisania umowy.</w:t>
      </w:r>
    </w:p>
    <w:p w14:paraId="648F72DA" w14:textId="77777777" w:rsidR="00374875" w:rsidRPr="00374875" w:rsidRDefault="00374875" w:rsidP="00374875">
      <w:pPr>
        <w:pStyle w:val="Akapitzlist"/>
        <w:rPr>
          <w:rFonts w:ascii="Cambria" w:hAnsi="Cambria" w:cs="Arial"/>
          <w:bCs/>
          <w:sz w:val="22"/>
          <w:szCs w:val="22"/>
        </w:rPr>
      </w:pPr>
    </w:p>
    <w:p w14:paraId="3827FDE6" w14:textId="289F9D66" w:rsidR="001E6C0A" w:rsidRPr="00374875" w:rsidRDefault="001E6C0A" w:rsidP="00374875">
      <w:pPr>
        <w:pStyle w:val="Akapitzlist"/>
        <w:numPr>
          <w:ilvl w:val="0"/>
          <w:numId w:val="134"/>
        </w:numPr>
        <w:spacing w:before="120"/>
        <w:ind w:hanging="720"/>
        <w:jc w:val="both"/>
        <w:rPr>
          <w:rFonts w:ascii="Cambria" w:hAnsi="Cambria" w:cs="Arial"/>
          <w:bCs/>
          <w:sz w:val="22"/>
          <w:szCs w:val="22"/>
        </w:rPr>
      </w:pPr>
      <w:r w:rsidRPr="00374875">
        <w:rPr>
          <w:rFonts w:ascii="Cambria" w:hAnsi="Cambria" w:cs="Arial"/>
          <w:bCs/>
          <w:sz w:val="22"/>
          <w:szCs w:val="22"/>
        </w:rPr>
        <w:t xml:space="preserve">Informujemy, że wybór oferty nie </w:t>
      </w:r>
      <w:r w:rsidRPr="00374875">
        <w:rPr>
          <w:rFonts w:ascii="Cambria" w:hAnsi="Cambria" w:cs="Arial"/>
          <w:b/>
          <w:sz w:val="22"/>
          <w:szCs w:val="22"/>
        </w:rPr>
        <w:t>będzie/będzie*</w:t>
      </w:r>
      <w:r w:rsidRPr="00374875">
        <w:rPr>
          <w:rFonts w:ascii="Cambria" w:hAnsi="Cambria" w:cs="Arial"/>
          <w:bCs/>
          <w:sz w:val="22"/>
          <w:szCs w:val="22"/>
        </w:rPr>
        <w:t xml:space="preserve"> prowadzić do powstania </w:t>
      </w:r>
      <w:r w:rsidR="00F463DD">
        <w:rPr>
          <w:rFonts w:ascii="Cambria" w:hAnsi="Cambria" w:cs="Arial"/>
          <w:bCs/>
          <w:sz w:val="22"/>
          <w:szCs w:val="22"/>
        </w:rPr>
        <w:br/>
      </w:r>
      <w:r w:rsidRPr="00374875">
        <w:rPr>
          <w:rFonts w:ascii="Cambria" w:hAnsi="Cambria" w:cs="Arial"/>
          <w:bCs/>
          <w:sz w:val="22"/>
          <w:szCs w:val="22"/>
        </w:rPr>
        <w:t xml:space="preserve">u Zamawiającego obowiązku podatkowego zgodnie z przepisami o podatku od towarów </w:t>
      </w:r>
      <w:r w:rsidR="00F463DD">
        <w:rPr>
          <w:rFonts w:ascii="Cambria" w:hAnsi="Cambria" w:cs="Arial"/>
          <w:bCs/>
          <w:sz w:val="22"/>
          <w:szCs w:val="22"/>
        </w:rPr>
        <w:br/>
      </w:r>
      <w:r w:rsidRPr="00374875">
        <w:rPr>
          <w:rFonts w:ascii="Cambria" w:hAnsi="Cambria" w:cs="Arial"/>
          <w:bCs/>
          <w:sz w:val="22"/>
          <w:szCs w:val="22"/>
        </w:rPr>
        <w:t xml:space="preserve">i usług, </w:t>
      </w:r>
    </w:p>
    <w:p w14:paraId="71441FDE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Nazwa (rodzaj) towaru lub usługi, których dostawa lub świadczenie będzie prowadzić do powstania u Zamawiającego obowiązku podatkowego zgodnie z przepisami o podatku od towarów i usług (VAT):</w:t>
      </w:r>
    </w:p>
    <w:p w14:paraId="5D877425" w14:textId="4C0CE466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7F89E2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Wartość ww. towaru lub usługi objętego obowiązkiem podatkowym Zamawiającego bez kwoty podatku od towarów i usług (VAT) wynosi: ______________________________________ PLN.</w:t>
      </w:r>
    </w:p>
    <w:p w14:paraId="27D95FCC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Stawka podatku od towaru i usług (VAT), która zgodnie z naszą wiedzą będzie miała zastosowanie to ___________%</w:t>
      </w:r>
    </w:p>
    <w:p w14:paraId="5F0C9E15" w14:textId="085443DB" w:rsidR="00A97669" w:rsidRDefault="001E6C0A" w:rsidP="00A97669">
      <w:pPr>
        <w:pStyle w:val="Akapitzlist"/>
        <w:numPr>
          <w:ilvl w:val="0"/>
          <w:numId w:val="134"/>
        </w:num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A97669">
        <w:rPr>
          <w:rFonts w:ascii="Cambria" w:hAnsi="Cambria" w:cs="Arial"/>
          <w:bCs/>
          <w:sz w:val="22"/>
          <w:szCs w:val="22"/>
        </w:rPr>
        <w:t>Oświadczamy, że zapoznaliśmy się ze specyfikacją warunków zamówienia, w 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Zamawiającego, a przed zawarciem umowy wniesienia zabezpieczenia należytego wykonania umowy.</w:t>
      </w:r>
    </w:p>
    <w:p w14:paraId="23BBD7EA" w14:textId="77777777" w:rsidR="00A97669" w:rsidRDefault="00A97669" w:rsidP="00A97669">
      <w:pPr>
        <w:pStyle w:val="Akapitzlist"/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</w:p>
    <w:p w14:paraId="7B477AF6" w14:textId="297F18C1" w:rsidR="00A97669" w:rsidRDefault="001E6C0A" w:rsidP="00A97669">
      <w:pPr>
        <w:pStyle w:val="Akapitzlist"/>
        <w:numPr>
          <w:ilvl w:val="0"/>
          <w:numId w:val="134"/>
        </w:num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A97669">
        <w:rPr>
          <w:rFonts w:ascii="Cambria" w:hAnsi="Cambria" w:cs="Arial"/>
          <w:bCs/>
          <w:sz w:val="22"/>
          <w:szCs w:val="22"/>
        </w:rPr>
        <w:t xml:space="preserve">Oświadczamy, że uważamy się za związanych niniejszą ofertą przez czas wskazany </w:t>
      </w:r>
      <w:r w:rsidR="003D78D2">
        <w:rPr>
          <w:rFonts w:ascii="Cambria" w:hAnsi="Cambria" w:cs="Arial"/>
          <w:bCs/>
          <w:sz w:val="22"/>
          <w:szCs w:val="22"/>
        </w:rPr>
        <w:br/>
      </w:r>
      <w:r w:rsidRPr="00A97669">
        <w:rPr>
          <w:rFonts w:ascii="Cambria" w:hAnsi="Cambria" w:cs="Arial"/>
          <w:bCs/>
          <w:sz w:val="22"/>
          <w:szCs w:val="22"/>
        </w:rPr>
        <w:t>w specyfikacji warunków zamówienia.</w:t>
      </w:r>
    </w:p>
    <w:p w14:paraId="0FDD0C80" w14:textId="0E058E5E" w:rsidR="001E6C0A" w:rsidRPr="00A97669" w:rsidRDefault="001E6C0A" w:rsidP="00A97669">
      <w:pPr>
        <w:pStyle w:val="Akapitzlist"/>
        <w:numPr>
          <w:ilvl w:val="0"/>
          <w:numId w:val="134"/>
        </w:numPr>
        <w:spacing w:before="120" w:after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 w:rsidRPr="00A97669">
        <w:rPr>
          <w:rFonts w:ascii="Cambria" w:hAnsi="Cambria" w:cs="Arial"/>
          <w:bCs/>
          <w:sz w:val="22"/>
          <w:szCs w:val="22"/>
        </w:rPr>
        <w:t xml:space="preserve">Następujące zakresy rzeczowe wchodzące w przedmiot zamówienia zamierzamy zlecić następującym podwykonawcom: 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34"/>
        <w:gridCol w:w="4347"/>
      </w:tblGrid>
      <w:tr w:rsidR="001E6C0A" w14:paraId="34410FB3" w14:textId="77777777" w:rsidTr="00B545F4">
        <w:tc>
          <w:tcPr>
            <w:tcW w:w="6379" w:type="dxa"/>
          </w:tcPr>
          <w:p w14:paraId="466103EA" w14:textId="77777777" w:rsidR="001E6C0A" w:rsidRDefault="001E6C0A" w:rsidP="00F464B7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Podwykonawca 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  <w:t>(firma lub nazwa, adres),</w:t>
            </w:r>
          </w:p>
        </w:tc>
        <w:tc>
          <w:tcPr>
            <w:tcW w:w="7087" w:type="dxa"/>
          </w:tcPr>
          <w:p w14:paraId="12DFF184" w14:textId="77777777" w:rsidR="001E6C0A" w:rsidRDefault="001E6C0A" w:rsidP="00F464B7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1E6C0A" w14:paraId="049CB96C" w14:textId="77777777" w:rsidTr="008B622B">
        <w:trPr>
          <w:trHeight w:val="504"/>
        </w:trPr>
        <w:tc>
          <w:tcPr>
            <w:tcW w:w="6379" w:type="dxa"/>
          </w:tcPr>
          <w:p w14:paraId="3F040917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7" w:type="dxa"/>
          </w:tcPr>
          <w:p w14:paraId="18DD80A3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E6C0A" w14:paraId="490909F8" w14:textId="77777777" w:rsidTr="008B622B">
        <w:trPr>
          <w:trHeight w:val="413"/>
        </w:trPr>
        <w:tc>
          <w:tcPr>
            <w:tcW w:w="6379" w:type="dxa"/>
          </w:tcPr>
          <w:p w14:paraId="0B820D4C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7" w:type="dxa"/>
          </w:tcPr>
          <w:p w14:paraId="1744E4C5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E6C0A" w14:paraId="12633C81" w14:textId="77777777" w:rsidTr="008B622B">
        <w:trPr>
          <w:trHeight w:val="277"/>
        </w:trPr>
        <w:tc>
          <w:tcPr>
            <w:tcW w:w="6379" w:type="dxa"/>
          </w:tcPr>
          <w:p w14:paraId="7AD055F8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7" w:type="dxa"/>
          </w:tcPr>
          <w:p w14:paraId="257EF3FF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E6C0A" w14:paraId="7CB277FC" w14:textId="77777777" w:rsidTr="008B622B">
        <w:trPr>
          <w:trHeight w:val="417"/>
        </w:trPr>
        <w:tc>
          <w:tcPr>
            <w:tcW w:w="6379" w:type="dxa"/>
          </w:tcPr>
          <w:p w14:paraId="0414E38E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7" w:type="dxa"/>
          </w:tcPr>
          <w:p w14:paraId="306A6507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42A6FF2E" w14:textId="337F9FC8" w:rsidR="00A07B06" w:rsidRDefault="001E6C0A" w:rsidP="00A97669">
      <w:pPr>
        <w:pStyle w:val="Akapitzlist"/>
        <w:numPr>
          <w:ilvl w:val="0"/>
          <w:numId w:val="134"/>
        </w:numPr>
        <w:suppressAutoHyphens w:val="0"/>
        <w:spacing w:before="120"/>
        <w:ind w:hanging="720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Następujące informacje zawarte w naszej ofercie stanowią tajemnicę przedsiębiorstwa:</w:t>
      </w:r>
    </w:p>
    <w:p w14:paraId="427E11E4" w14:textId="0557C02D" w:rsidR="00A07B06" w:rsidRDefault="001E6C0A" w:rsidP="00FB5578">
      <w:pPr>
        <w:spacing w:before="120"/>
        <w:ind w:left="709" w:hanging="1"/>
        <w:jc w:val="both"/>
        <w:rPr>
          <w:rFonts w:ascii="Cambria" w:hAnsi="Cambria" w:cs="Arial"/>
          <w:bCs/>
          <w:sz w:val="22"/>
          <w:szCs w:val="22"/>
        </w:rPr>
      </w:pPr>
      <w:r w:rsidRPr="00AB7D4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 xml:space="preserve"> </w:t>
      </w:r>
    </w:p>
    <w:p w14:paraId="6C128527" w14:textId="1B9872F0" w:rsidR="001E6C0A" w:rsidRDefault="001E6C0A" w:rsidP="00A07B06">
      <w:pPr>
        <w:spacing w:before="120"/>
        <w:ind w:left="709" w:hanging="1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Uzasadnienie zastrzeżenia ww. informacji jako tajemnicy przedsiębiorstwa zostało załączone do naszej oferty. </w:t>
      </w:r>
    </w:p>
    <w:p w14:paraId="1D8B08DB" w14:textId="6116DF3E" w:rsidR="001E6C0A" w:rsidRPr="00A97669" w:rsidRDefault="001E6C0A" w:rsidP="00A97669">
      <w:pPr>
        <w:pStyle w:val="Akapitzlist"/>
        <w:numPr>
          <w:ilvl w:val="0"/>
          <w:numId w:val="134"/>
        </w:numPr>
        <w:spacing w:before="120"/>
        <w:ind w:hanging="720"/>
        <w:jc w:val="both"/>
        <w:rPr>
          <w:rFonts w:ascii="Cambria" w:hAnsi="Cambria" w:cs="Arial"/>
          <w:bCs/>
          <w:sz w:val="22"/>
          <w:szCs w:val="22"/>
        </w:rPr>
      </w:pPr>
      <w:r w:rsidRPr="00A97669">
        <w:rPr>
          <w:rFonts w:ascii="Cambria" w:hAnsi="Cambria" w:cs="Arial"/>
          <w:bCs/>
          <w:sz w:val="22"/>
          <w:szCs w:val="22"/>
        </w:rPr>
        <w:t>Wszelką korespondencję w sprawie niniejszego postępowania należy kierować na:</w:t>
      </w:r>
    </w:p>
    <w:p w14:paraId="79DF6B62" w14:textId="77777777" w:rsidR="001E6C0A" w:rsidRDefault="001E6C0A" w:rsidP="001E6C0A">
      <w:pPr>
        <w:spacing w:before="12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14:paraId="4782CFFB" w14:textId="47CCE6FC" w:rsidR="00A97669" w:rsidRDefault="001E6C0A" w:rsidP="00A97669">
      <w:pPr>
        <w:pStyle w:val="Akapitzlist"/>
        <w:numPr>
          <w:ilvl w:val="0"/>
          <w:numId w:val="134"/>
        </w:numPr>
        <w:suppressAutoHyphens w:val="0"/>
        <w:spacing w:before="120"/>
        <w:ind w:hanging="720"/>
        <w:jc w:val="both"/>
        <w:rPr>
          <w:rFonts w:ascii="Cambria" w:hAnsi="Cambria" w:cs="Tahoma"/>
          <w:sz w:val="22"/>
          <w:szCs w:val="22"/>
          <w:lang w:eastAsia="pl-PL"/>
        </w:rPr>
      </w:pPr>
      <w:r w:rsidRPr="00A97669">
        <w:rPr>
          <w:rFonts w:ascii="Cambria" w:hAnsi="Cambria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1AC63FB2" w14:textId="77777777" w:rsidR="00A97669" w:rsidRDefault="00A97669" w:rsidP="00A97669">
      <w:pPr>
        <w:pStyle w:val="Akapitzlist"/>
        <w:suppressAutoHyphens w:val="0"/>
        <w:spacing w:before="120"/>
        <w:jc w:val="both"/>
        <w:rPr>
          <w:rFonts w:ascii="Cambria" w:hAnsi="Cambria" w:cs="Tahoma"/>
          <w:sz w:val="22"/>
          <w:szCs w:val="22"/>
          <w:lang w:eastAsia="pl-PL"/>
        </w:rPr>
      </w:pPr>
    </w:p>
    <w:p w14:paraId="24CD3FDD" w14:textId="77777777" w:rsidR="00A97669" w:rsidRDefault="001E6C0A" w:rsidP="001E6C0A">
      <w:pPr>
        <w:pStyle w:val="Akapitzlist"/>
        <w:numPr>
          <w:ilvl w:val="0"/>
          <w:numId w:val="134"/>
        </w:numPr>
        <w:suppressAutoHyphens w:val="0"/>
        <w:spacing w:before="120"/>
        <w:ind w:hanging="720"/>
        <w:jc w:val="both"/>
        <w:rPr>
          <w:rFonts w:ascii="Cambria" w:hAnsi="Cambria" w:cs="Tahoma"/>
          <w:sz w:val="22"/>
          <w:szCs w:val="22"/>
          <w:lang w:eastAsia="pl-PL"/>
        </w:rPr>
      </w:pPr>
      <w:r w:rsidRPr="00A97669">
        <w:rPr>
          <w:rFonts w:ascii="Cambria" w:hAnsi="Cambria" w:cs="Tahoma"/>
          <w:sz w:val="22"/>
          <w:szCs w:val="22"/>
          <w:lang w:eastAsia="pl-PL"/>
        </w:rPr>
        <w:t xml:space="preserve">Oświadczamy, że wypełniliśmy obowiązki informacyjne przewidziane w art. 13 lub art. 14 RODO wobec osób fizycznych, od których dane osobowe bezpośrednio lub pośrednio </w:t>
      </w:r>
      <w:r w:rsidRPr="00A97669">
        <w:rPr>
          <w:rFonts w:ascii="Cambria" w:hAnsi="Cambria" w:cs="Tahoma"/>
          <w:sz w:val="22"/>
          <w:szCs w:val="22"/>
          <w:lang w:eastAsia="pl-PL"/>
        </w:rPr>
        <w:lastRenderedPageBreak/>
        <w:t>pozyskaliśmy w celu ubiegania się o udzielenie zamówienia publicznego w niniejsz</w:t>
      </w:r>
      <w:r w:rsidR="00A97669">
        <w:rPr>
          <w:rFonts w:ascii="Cambria" w:hAnsi="Cambria" w:cs="Tahoma"/>
          <w:sz w:val="22"/>
          <w:szCs w:val="22"/>
          <w:lang w:eastAsia="pl-PL"/>
        </w:rPr>
        <w:t>ym postępowaniu.</w:t>
      </w:r>
    </w:p>
    <w:p w14:paraId="47C65D31" w14:textId="77777777" w:rsidR="00A97669" w:rsidRPr="00A97669" w:rsidRDefault="00A97669" w:rsidP="00A97669">
      <w:pPr>
        <w:pStyle w:val="Akapitzlist"/>
        <w:rPr>
          <w:rFonts w:ascii="Cambria" w:hAnsi="Cambria" w:cs="Tahoma"/>
          <w:sz w:val="22"/>
          <w:szCs w:val="22"/>
          <w:lang w:eastAsia="pl-PL"/>
        </w:rPr>
      </w:pPr>
    </w:p>
    <w:p w14:paraId="46958051" w14:textId="2C49C311" w:rsidR="001E6C0A" w:rsidRPr="00A97669" w:rsidRDefault="001E6C0A" w:rsidP="001E6C0A">
      <w:pPr>
        <w:pStyle w:val="Akapitzlist"/>
        <w:numPr>
          <w:ilvl w:val="0"/>
          <w:numId w:val="134"/>
        </w:numPr>
        <w:suppressAutoHyphens w:val="0"/>
        <w:spacing w:before="120"/>
        <w:ind w:hanging="720"/>
        <w:jc w:val="both"/>
        <w:rPr>
          <w:rFonts w:ascii="Cambria" w:hAnsi="Cambria" w:cs="Tahoma"/>
          <w:sz w:val="22"/>
          <w:szCs w:val="22"/>
          <w:lang w:eastAsia="pl-PL"/>
        </w:rPr>
      </w:pPr>
      <w:r w:rsidRPr="00A97669">
        <w:rPr>
          <w:rFonts w:ascii="Cambria" w:hAnsi="Cambria" w:cs="Tahoma"/>
          <w:sz w:val="22"/>
          <w:szCs w:val="22"/>
          <w:lang w:eastAsia="pl-PL"/>
        </w:rPr>
        <w:t>Oświadczamy, że Wykonawca jest:</w:t>
      </w:r>
    </w:p>
    <w:p w14:paraId="70686FED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mikroprzedsiębiorstwem</w:t>
      </w:r>
    </w:p>
    <w:p w14:paraId="719AC264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małym przedsiębiorstwem</w:t>
      </w:r>
    </w:p>
    <w:p w14:paraId="59207ABA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średnim przedsiębiorstwem</w:t>
      </w:r>
    </w:p>
    <w:p w14:paraId="4E1109E9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dużym przedsiębiorstwem</w:t>
      </w:r>
    </w:p>
    <w:p w14:paraId="7EB60F66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prowadzi jednoosobową działalność gospodarczą</w:t>
      </w:r>
    </w:p>
    <w:p w14:paraId="2979C181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14:paraId="3F0138AC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inny rodzaj</w:t>
      </w:r>
    </w:p>
    <w:p w14:paraId="2CE7EAEA" w14:textId="38076DF1" w:rsidR="001E6C0A" w:rsidRPr="00A97669" w:rsidRDefault="001E6C0A" w:rsidP="00A97669">
      <w:pPr>
        <w:pStyle w:val="Akapitzlist"/>
        <w:numPr>
          <w:ilvl w:val="0"/>
          <w:numId w:val="134"/>
        </w:numPr>
        <w:spacing w:before="120"/>
        <w:ind w:left="567" w:hanging="567"/>
        <w:jc w:val="both"/>
        <w:rPr>
          <w:rFonts w:ascii="Cambria" w:hAnsi="Cambria" w:cs="Arial"/>
          <w:bCs/>
          <w:sz w:val="22"/>
          <w:szCs w:val="22"/>
        </w:rPr>
      </w:pPr>
      <w:r w:rsidRPr="00A97669"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582BD0F9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23FCC29D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32C2D8ED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808D868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17261FDA" w14:textId="77777777" w:rsidR="001E6C0A" w:rsidRDefault="001E6C0A" w:rsidP="00D3525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CA0B4B4" w14:textId="77777777" w:rsidR="001E6C0A" w:rsidRDefault="001E6C0A" w:rsidP="001E6C0A">
      <w:pPr>
        <w:spacing w:before="12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1" w:name="_Hlk43743063"/>
      <w:r w:rsidRPr="003144B1"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 w:rsidRPr="00F4696D">
        <w:rPr>
          <w:rFonts w:ascii="Cambria" w:hAnsi="Cambria" w:cs="Arial"/>
          <w:bCs/>
          <w:sz w:val="22"/>
          <w:szCs w:val="22"/>
        </w:rPr>
        <w:br/>
      </w:r>
      <w:bookmarkStart w:id="2" w:name="_Hlk43743043"/>
      <w:r w:rsidRPr="003144B1">
        <w:rPr>
          <w:rFonts w:ascii="Cambria" w:hAnsi="Cambria" w:cs="Arial"/>
          <w:bCs/>
          <w:sz w:val="22"/>
          <w:szCs w:val="22"/>
        </w:rPr>
        <w:br/>
        <w:t>(podpis)</w:t>
      </w:r>
    </w:p>
    <w:p w14:paraId="2C41344F" w14:textId="77777777" w:rsidR="001E6C0A" w:rsidRPr="00B17037" w:rsidRDefault="001E6C0A" w:rsidP="001E6C0A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5C808926" w14:textId="6CBCFA65" w:rsidR="001E6C0A" w:rsidRDefault="001E6C0A" w:rsidP="001E6C0A">
      <w:pPr>
        <w:spacing w:before="120"/>
        <w:rPr>
          <w:rFonts w:ascii="Cambria" w:hAnsi="Cambria" w:cs="Arial"/>
          <w:bCs/>
          <w:i/>
          <w:sz w:val="22"/>
          <w:szCs w:val="22"/>
        </w:rPr>
      </w:pPr>
      <w:bookmarkStart w:id="3" w:name="_Hlk60047166"/>
      <w:r w:rsidRPr="003144B1"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 w:rsidRPr="003144B1">
        <w:rPr>
          <w:rFonts w:ascii="Cambria" w:hAnsi="Cambria" w:cs="Arial"/>
          <w:bCs/>
          <w:i/>
          <w:sz w:val="22"/>
          <w:szCs w:val="22"/>
        </w:rPr>
        <w:tab/>
      </w:r>
      <w:r w:rsidRPr="003144B1">
        <w:rPr>
          <w:rFonts w:ascii="Cambria" w:hAnsi="Cambria" w:cs="Arial"/>
          <w:bCs/>
          <w:i/>
          <w:sz w:val="22"/>
          <w:szCs w:val="22"/>
        </w:rPr>
        <w:br/>
        <w:t xml:space="preserve">w formie elektronicznej (tj. w postaci elektronicznej opatrzonej </w:t>
      </w:r>
      <w:r w:rsidRPr="003144B1">
        <w:rPr>
          <w:rFonts w:ascii="Cambria" w:hAnsi="Cambria" w:cs="Arial"/>
          <w:bCs/>
          <w:i/>
          <w:sz w:val="22"/>
          <w:szCs w:val="22"/>
        </w:rPr>
        <w:br/>
        <w:t>kwalifikowanym podpisem elektronicznym</w:t>
      </w:r>
      <w:bookmarkEnd w:id="2"/>
      <w:r w:rsidRPr="003144B1">
        <w:rPr>
          <w:rFonts w:ascii="Cambria" w:hAnsi="Cambria" w:cs="Arial"/>
          <w:bCs/>
          <w:i/>
          <w:sz w:val="22"/>
          <w:szCs w:val="22"/>
        </w:rPr>
        <w:t>)</w:t>
      </w:r>
    </w:p>
    <w:p w14:paraId="28DEDB6B" w14:textId="6FB0A766" w:rsidR="00A07B06" w:rsidRDefault="00A07B06" w:rsidP="001E6C0A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6712D430" w14:textId="77777777" w:rsidR="00A07B06" w:rsidRPr="003144B1" w:rsidRDefault="00A07B06" w:rsidP="001E6C0A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bookmarkEnd w:id="1"/>
    <w:bookmarkEnd w:id="3"/>
    <w:p w14:paraId="4A1A5776" w14:textId="77777777" w:rsidR="001E6C0A" w:rsidRDefault="001E6C0A" w:rsidP="001E6C0A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p w14:paraId="7481F894" w14:textId="392A2F31" w:rsidR="001E6C0A" w:rsidRDefault="001E6C0A" w:rsidP="00304FC6">
      <w:pPr>
        <w:spacing w:before="120"/>
        <w:ind w:left="5670"/>
        <w:jc w:val="center"/>
        <w:rPr>
          <w:rFonts w:ascii="Cambria" w:hAnsi="Cambria" w:cs="Arial"/>
          <w:bCs/>
        </w:rPr>
      </w:pPr>
    </w:p>
    <w:p w14:paraId="22613428" w14:textId="77777777" w:rsidR="001E6C0A" w:rsidRPr="0057603E" w:rsidRDefault="001E6C0A" w:rsidP="00304FC6">
      <w:pPr>
        <w:spacing w:before="120"/>
        <w:ind w:left="5670"/>
        <w:jc w:val="center"/>
        <w:rPr>
          <w:rFonts w:ascii="Cambria" w:hAnsi="Cambria" w:cs="Arial"/>
          <w:bCs/>
        </w:rPr>
      </w:pPr>
    </w:p>
    <w:sectPr w:rsidR="001E6C0A" w:rsidRPr="0057603E" w:rsidSect="00E705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 w:code="9"/>
      <w:pgMar w:top="1386" w:right="1418" w:bottom="11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3E4B11" w14:textId="77777777" w:rsidR="001B4D48" w:rsidRDefault="001B4D48">
      <w:r>
        <w:separator/>
      </w:r>
    </w:p>
  </w:endnote>
  <w:endnote w:type="continuationSeparator" w:id="0">
    <w:p w14:paraId="435452B3" w14:textId="77777777" w:rsidR="001B4D48" w:rsidRDefault="001B4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charset w:val="8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DA58A" w14:textId="77777777" w:rsidR="00312723" w:rsidRDefault="0031272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85186" w14:textId="77777777" w:rsidR="00312723" w:rsidRDefault="00312723" w:rsidP="00F57CA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18C3F0C" w14:textId="7ABD7DF4" w:rsidR="00312723" w:rsidRPr="00F57CA1" w:rsidRDefault="00312723" w:rsidP="00F57CA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F57CA1">
      <w:rPr>
        <w:rFonts w:ascii="Cambria" w:hAnsi="Cambria"/>
      </w:rPr>
      <w:fldChar w:fldCharType="begin"/>
    </w:r>
    <w:r w:rsidRPr="00F57CA1">
      <w:rPr>
        <w:rFonts w:ascii="Cambria" w:hAnsi="Cambria"/>
      </w:rPr>
      <w:instrText>PAGE   \* MERGEFORMAT</w:instrText>
    </w:r>
    <w:r w:rsidRPr="00F57CA1">
      <w:rPr>
        <w:rFonts w:ascii="Cambria" w:hAnsi="Cambria"/>
      </w:rPr>
      <w:fldChar w:fldCharType="separate"/>
    </w:r>
    <w:r w:rsidR="00B4736A">
      <w:rPr>
        <w:rFonts w:ascii="Cambria" w:hAnsi="Cambria"/>
        <w:noProof/>
      </w:rPr>
      <w:t>1</w:t>
    </w:r>
    <w:r w:rsidRPr="00F57CA1">
      <w:rPr>
        <w:rFonts w:ascii="Cambria" w:hAnsi="Cambria"/>
      </w:rPr>
      <w:fldChar w:fldCharType="end"/>
    </w:r>
    <w:r w:rsidRPr="00F57CA1">
      <w:rPr>
        <w:rFonts w:ascii="Cambria" w:hAnsi="Cambria"/>
      </w:rPr>
      <w:t xml:space="preserve"> | </w:t>
    </w:r>
    <w:r w:rsidRPr="00F57CA1">
      <w:rPr>
        <w:rFonts w:ascii="Cambria" w:hAnsi="Cambria"/>
        <w:color w:val="7F7F7F"/>
        <w:spacing w:val="60"/>
      </w:rPr>
      <w:t>Strona</w:t>
    </w:r>
  </w:p>
  <w:p w14:paraId="1C5B8022" w14:textId="77777777" w:rsidR="00312723" w:rsidRPr="00F57CA1" w:rsidRDefault="00312723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D0AB1" w14:textId="77777777" w:rsidR="00312723" w:rsidRDefault="003127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C502E9" w14:textId="77777777" w:rsidR="001B4D48" w:rsidRDefault="001B4D48">
      <w:r>
        <w:separator/>
      </w:r>
    </w:p>
  </w:footnote>
  <w:footnote w:type="continuationSeparator" w:id="0">
    <w:p w14:paraId="2B7586D8" w14:textId="77777777" w:rsidR="001B4D48" w:rsidRDefault="001B4D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1D451" w14:textId="77777777" w:rsidR="00312723" w:rsidRDefault="0031272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F89F6" w14:textId="77777777" w:rsidR="00312723" w:rsidRDefault="0031272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2E025" w14:textId="77777777" w:rsidR="00312723" w:rsidRDefault="003127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1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2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23A5DB0"/>
    <w:multiLevelType w:val="hybridMultilevel"/>
    <w:tmpl w:val="E53492DC"/>
    <w:lvl w:ilvl="0" w:tplc="6FEAC3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8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9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5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6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8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9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70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1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4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6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9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1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2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3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4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5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6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7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9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0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1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2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3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4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5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6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8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9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0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EF264A5"/>
    <w:multiLevelType w:val="hybridMultilevel"/>
    <w:tmpl w:val="C310C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2D57133"/>
    <w:multiLevelType w:val="hybridMultilevel"/>
    <w:tmpl w:val="07943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5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6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7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8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9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0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1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3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4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5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9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0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1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2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4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5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6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9" w15:restartNumberingAfterBreak="0">
    <w:nsid w:val="6FD353A9"/>
    <w:multiLevelType w:val="hybridMultilevel"/>
    <w:tmpl w:val="C4F2E9CE"/>
    <w:lvl w:ilvl="0" w:tplc="6FEAC3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31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2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3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5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6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8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9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41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2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3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4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6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32"/>
  </w:num>
  <w:num w:numId="5">
    <w:abstractNumId w:val="110"/>
  </w:num>
  <w:num w:numId="6">
    <w:abstractNumId w:val="121"/>
  </w:num>
  <w:num w:numId="7">
    <w:abstractNumId w:val="61"/>
  </w:num>
  <w:num w:numId="8">
    <w:abstractNumId w:val="89"/>
  </w:num>
  <w:num w:numId="9">
    <w:abstractNumId w:val="64"/>
  </w:num>
  <w:num w:numId="10">
    <w:abstractNumId w:val="0"/>
  </w:num>
  <w:num w:numId="11">
    <w:abstractNumId w:val="92"/>
  </w:num>
  <w:num w:numId="12">
    <w:abstractNumId w:val="85"/>
  </w:num>
  <w:num w:numId="1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3"/>
    <w:lvlOverride w:ilvl="0">
      <w:startOverride w:val="1"/>
    </w:lvlOverride>
  </w:num>
  <w:num w:numId="15">
    <w:abstractNumId w:val="112"/>
    <w:lvlOverride w:ilvl="0">
      <w:startOverride w:val="1"/>
    </w:lvlOverride>
  </w:num>
  <w:num w:numId="16">
    <w:abstractNumId w:val="88"/>
    <w:lvlOverride w:ilvl="0">
      <w:startOverride w:val="1"/>
    </w:lvlOverride>
  </w:num>
  <w:num w:numId="17">
    <w:abstractNumId w:val="112"/>
  </w:num>
  <w:num w:numId="18">
    <w:abstractNumId w:val="88"/>
  </w:num>
  <w:num w:numId="19">
    <w:abstractNumId w:val="58"/>
  </w:num>
  <w:num w:numId="20">
    <w:abstractNumId w:val="104"/>
  </w:num>
  <w:num w:numId="21">
    <w:abstractNumId w:val="41"/>
  </w:num>
  <w:num w:numId="22">
    <w:abstractNumId w:val="70"/>
  </w:num>
  <w:num w:numId="23">
    <w:abstractNumId w:val="59"/>
  </w:num>
  <w:num w:numId="24">
    <w:abstractNumId w:val="107"/>
  </w:num>
  <w:num w:numId="25">
    <w:abstractNumId w:val="125"/>
  </w:num>
  <w:num w:numId="26">
    <w:abstractNumId w:val="36"/>
  </w:num>
  <w:num w:numId="27">
    <w:abstractNumId w:val="95"/>
  </w:num>
  <w:num w:numId="28">
    <w:abstractNumId w:val="39"/>
  </w:num>
  <w:num w:numId="29">
    <w:abstractNumId w:val="119"/>
  </w:num>
  <w:num w:numId="30">
    <w:abstractNumId w:val="109"/>
  </w:num>
  <w:num w:numId="31">
    <w:abstractNumId w:val="114"/>
  </w:num>
  <w:num w:numId="32">
    <w:abstractNumId w:val="86"/>
  </w:num>
  <w:num w:numId="33">
    <w:abstractNumId w:val="79"/>
  </w:num>
  <w:num w:numId="34">
    <w:abstractNumId w:val="99"/>
  </w:num>
  <w:num w:numId="35">
    <w:abstractNumId w:val="72"/>
  </w:num>
  <w:num w:numId="36">
    <w:abstractNumId w:val="146"/>
  </w:num>
  <w:num w:numId="37">
    <w:abstractNumId w:val="78"/>
  </w:num>
  <w:num w:numId="38">
    <w:abstractNumId w:val="37"/>
  </w:num>
  <w:num w:numId="39">
    <w:abstractNumId w:val="137"/>
  </w:num>
  <w:num w:numId="40">
    <w:abstractNumId w:val="131"/>
  </w:num>
  <w:num w:numId="41">
    <w:abstractNumId w:val="122"/>
  </w:num>
  <w:num w:numId="42">
    <w:abstractNumId w:val="49"/>
  </w:num>
  <w:num w:numId="43">
    <w:abstractNumId w:val="81"/>
  </w:num>
  <w:num w:numId="44">
    <w:abstractNumId w:val="56"/>
  </w:num>
  <w:num w:numId="45">
    <w:abstractNumId w:val="138"/>
  </w:num>
  <w:num w:numId="46">
    <w:abstractNumId w:val="8"/>
  </w:num>
  <w:num w:numId="47">
    <w:abstractNumId w:val="11"/>
  </w:num>
  <w:num w:numId="48">
    <w:abstractNumId w:val="12"/>
  </w:num>
  <w:num w:numId="49">
    <w:abstractNumId w:val="15"/>
  </w:num>
  <w:num w:numId="50">
    <w:abstractNumId w:val="18"/>
  </w:num>
  <w:num w:numId="51">
    <w:abstractNumId w:val="20"/>
  </w:num>
  <w:num w:numId="52">
    <w:abstractNumId w:val="21"/>
  </w:num>
  <w:num w:numId="53">
    <w:abstractNumId w:val="24"/>
  </w:num>
  <w:num w:numId="54">
    <w:abstractNumId w:val="25"/>
  </w:num>
  <w:num w:numId="55">
    <w:abstractNumId w:val="26"/>
  </w:num>
  <w:num w:numId="56">
    <w:abstractNumId w:val="27"/>
  </w:num>
  <w:num w:numId="57">
    <w:abstractNumId w:val="28"/>
  </w:num>
  <w:num w:numId="58">
    <w:abstractNumId w:val="29"/>
  </w:num>
  <w:num w:numId="59">
    <w:abstractNumId w:val="30"/>
  </w:num>
  <w:num w:numId="60">
    <w:abstractNumId w:val="31"/>
  </w:num>
  <w:num w:numId="61">
    <w:abstractNumId w:val="32"/>
  </w:num>
  <w:num w:numId="62">
    <w:abstractNumId w:val="33"/>
  </w:num>
  <w:num w:numId="63">
    <w:abstractNumId w:val="34"/>
  </w:num>
  <w:num w:numId="64">
    <w:abstractNumId w:val="105"/>
  </w:num>
  <w:num w:numId="65">
    <w:abstractNumId w:val="69"/>
  </w:num>
  <w:num w:numId="66">
    <w:abstractNumId w:val="73"/>
  </w:num>
  <w:num w:numId="67">
    <w:abstractNumId w:val="108"/>
  </w:num>
  <w:num w:numId="68">
    <w:abstractNumId w:val="47"/>
  </w:num>
  <w:num w:numId="69">
    <w:abstractNumId w:val="143"/>
  </w:num>
  <w:num w:numId="70">
    <w:abstractNumId w:val="142"/>
  </w:num>
  <w:num w:numId="71">
    <w:abstractNumId w:val="90"/>
  </w:num>
  <w:num w:numId="72">
    <w:abstractNumId w:val="80"/>
  </w:num>
  <w:num w:numId="73">
    <w:abstractNumId w:val="83"/>
  </w:num>
  <w:num w:numId="74">
    <w:abstractNumId w:val="66"/>
  </w:num>
  <w:num w:numId="75">
    <w:abstractNumId w:val="71"/>
  </w:num>
  <w:num w:numId="76">
    <w:abstractNumId w:val="118"/>
  </w:num>
  <w:num w:numId="77">
    <w:abstractNumId w:val="98"/>
  </w:num>
  <w:num w:numId="78">
    <w:abstractNumId w:val="145"/>
  </w:num>
  <w:num w:numId="79">
    <w:abstractNumId w:val="134"/>
  </w:num>
  <w:num w:numId="80">
    <w:abstractNumId w:val="111"/>
  </w:num>
  <w:num w:numId="81">
    <w:abstractNumId w:val="120"/>
  </w:num>
  <w:num w:numId="82">
    <w:abstractNumId w:val="144"/>
  </w:num>
  <w:num w:numId="83">
    <w:abstractNumId w:val="82"/>
  </w:num>
  <w:num w:numId="84">
    <w:abstractNumId w:val="106"/>
  </w:num>
  <w:num w:numId="85">
    <w:abstractNumId w:val="94"/>
  </w:num>
  <w:num w:numId="86">
    <w:abstractNumId w:val="93"/>
  </w:num>
  <w:num w:numId="87">
    <w:abstractNumId w:val="140"/>
  </w:num>
  <w:num w:numId="88">
    <w:abstractNumId w:val="55"/>
  </w:num>
  <w:num w:numId="89">
    <w:abstractNumId w:val="68"/>
  </w:num>
  <w:num w:numId="90">
    <w:abstractNumId w:val="97"/>
  </w:num>
  <w:num w:numId="91">
    <w:abstractNumId w:val="57"/>
  </w:num>
  <w:num w:numId="92">
    <w:abstractNumId w:val="75"/>
  </w:num>
  <w:num w:numId="93">
    <w:abstractNumId w:val="65"/>
  </w:num>
  <w:num w:numId="94">
    <w:abstractNumId w:val="40"/>
  </w:num>
  <w:num w:numId="95">
    <w:abstractNumId w:val="128"/>
  </w:num>
  <w:num w:numId="96">
    <w:abstractNumId w:val="113"/>
  </w:num>
  <w:num w:numId="97">
    <w:abstractNumId w:val="74"/>
  </w:num>
  <w:num w:numId="98">
    <w:abstractNumId w:val="60"/>
  </w:num>
  <w:num w:numId="99">
    <w:abstractNumId w:val="76"/>
  </w:num>
  <w:num w:numId="100">
    <w:abstractNumId w:val="127"/>
  </w:num>
  <w:num w:numId="101">
    <w:abstractNumId w:val="141"/>
  </w:num>
  <w:num w:numId="102">
    <w:abstractNumId w:val="124"/>
  </w:num>
  <w:num w:numId="103">
    <w:abstractNumId w:val="117"/>
  </w:num>
  <w:num w:numId="104">
    <w:abstractNumId w:val="91"/>
  </w:num>
  <w:num w:numId="105">
    <w:abstractNumId w:val="48"/>
  </w:num>
  <w:num w:numId="106">
    <w:abstractNumId w:val="115"/>
  </w:num>
  <w:num w:numId="107">
    <w:abstractNumId w:val="38"/>
  </w:num>
  <w:num w:numId="108">
    <w:abstractNumId w:val="52"/>
  </w:num>
  <w:num w:numId="109">
    <w:abstractNumId w:val="42"/>
  </w:num>
  <w:num w:numId="110">
    <w:abstractNumId w:val="139"/>
  </w:num>
  <w:num w:numId="111">
    <w:abstractNumId w:val="100"/>
  </w:num>
  <w:num w:numId="112">
    <w:abstractNumId w:val="63"/>
  </w:num>
  <w:num w:numId="113">
    <w:abstractNumId w:val="116"/>
  </w:num>
  <w:num w:numId="114">
    <w:abstractNumId w:val="130"/>
  </w:num>
  <w:num w:numId="115">
    <w:abstractNumId w:val="46"/>
  </w:num>
  <w:num w:numId="116">
    <w:abstractNumId w:val="102"/>
  </w:num>
  <w:num w:numId="117">
    <w:abstractNumId w:val="44"/>
  </w:num>
  <w:num w:numId="118">
    <w:abstractNumId w:val="135"/>
  </w:num>
  <w:num w:numId="119">
    <w:abstractNumId w:val="51"/>
  </w:num>
  <w:num w:numId="120">
    <w:abstractNumId w:val="1"/>
  </w:num>
  <w:num w:numId="121">
    <w:abstractNumId w:val="3"/>
  </w:num>
  <w:num w:numId="122">
    <w:abstractNumId w:val="84"/>
  </w:num>
  <w:num w:numId="123">
    <w:abstractNumId w:val="87"/>
  </w:num>
  <w:num w:numId="124">
    <w:abstractNumId w:val="136"/>
  </w:num>
  <w:num w:numId="125">
    <w:abstractNumId w:val="53"/>
  </w:num>
  <w:num w:numId="126">
    <w:abstractNumId w:val="43"/>
  </w:num>
  <w:num w:numId="127">
    <w:abstractNumId w:val="50"/>
  </w:num>
  <w:num w:numId="128">
    <w:abstractNumId w:val="67"/>
  </w:num>
  <w:num w:numId="129">
    <w:abstractNumId w:val="45"/>
  </w:num>
  <w:num w:numId="130">
    <w:abstractNumId w:val="133"/>
  </w:num>
  <w:num w:numId="131">
    <w:abstractNumId w:val="126"/>
  </w:num>
  <w:num w:numId="132">
    <w:abstractNumId w:val="96"/>
  </w:num>
  <w:num w:numId="133">
    <w:abstractNumId w:val="77"/>
  </w:num>
  <w:num w:numId="134">
    <w:abstractNumId w:val="101"/>
  </w:num>
  <w:num w:numId="135">
    <w:abstractNumId w:val="129"/>
  </w:num>
  <w:num w:numId="136">
    <w:abstractNumId w:val="54"/>
  </w:num>
  <w:num w:numId="137">
    <w:abstractNumId w:val="103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483"/>
    <w:rsid w:val="0000006D"/>
    <w:rsid w:val="0000202C"/>
    <w:rsid w:val="000028A7"/>
    <w:rsid w:val="0000351E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3C5C"/>
    <w:rsid w:val="00044100"/>
    <w:rsid w:val="00045429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0EE9"/>
    <w:rsid w:val="00081839"/>
    <w:rsid w:val="00082197"/>
    <w:rsid w:val="0008241E"/>
    <w:rsid w:val="00084111"/>
    <w:rsid w:val="00084DF2"/>
    <w:rsid w:val="0008603C"/>
    <w:rsid w:val="0009111C"/>
    <w:rsid w:val="00091245"/>
    <w:rsid w:val="000956FA"/>
    <w:rsid w:val="00095983"/>
    <w:rsid w:val="00096B4A"/>
    <w:rsid w:val="000A4391"/>
    <w:rsid w:val="000A61E6"/>
    <w:rsid w:val="000A68E5"/>
    <w:rsid w:val="000B1038"/>
    <w:rsid w:val="000B17D4"/>
    <w:rsid w:val="000B285B"/>
    <w:rsid w:val="000B33D6"/>
    <w:rsid w:val="000B476E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59"/>
    <w:rsid w:val="000E2DE0"/>
    <w:rsid w:val="000E2ED1"/>
    <w:rsid w:val="000E3C8A"/>
    <w:rsid w:val="000E49FF"/>
    <w:rsid w:val="000E604A"/>
    <w:rsid w:val="000E6766"/>
    <w:rsid w:val="000E6A48"/>
    <w:rsid w:val="000E6FB1"/>
    <w:rsid w:val="000E79B0"/>
    <w:rsid w:val="000F0E8D"/>
    <w:rsid w:val="000F2008"/>
    <w:rsid w:val="000F2AE3"/>
    <w:rsid w:val="000F620F"/>
    <w:rsid w:val="000F7C46"/>
    <w:rsid w:val="000F7F11"/>
    <w:rsid w:val="001002DA"/>
    <w:rsid w:val="00102C61"/>
    <w:rsid w:val="00102E72"/>
    <w:rsid w:val="00102F78"/>
    <w:rsid w:val="0010328C"/>
    <w:rsid w:val="00103989"/>
    <w:rsid w:val="00111524"/>
    <w:rsid w:val="00111526"/>
    <w:rsid w:val="00112579"/>
    <w:rsid w:val="00113875"/>
    <w:rsid w:val="00113A41"/>
    <w:rsid w:val="001142C0"/>
    <w:rsid w:val="00115A3E"/>
    <w:rsid w:val="001163A3"/>
    <w:rsid w:val="001209CA"/>
    <w:rsid w:val="00122CD6"/>
    <w:rsid w:val="0012412D"/>
    <w:rsid w:val="00126835"/>
    <w:rsid w:val="00126CFA"/>
    <w:rsid w:val="00127FA0"/>
    <w:rsid w:val="00131A6D"/>
    <w:rsid w:val="0013283A"/>
    <w:rsid w:val="0013283C"/>
    <w:rsid w:val="00134853"/>
    <w:rsid w:val="00134BD2"/>
    <w:rsid w:val="001356FE"/>
    <w:rsid w:val="00135B54"/>
    <w:rsid w:val="001402B5"/>
    <w:rsid w:val="001413E8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6D96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31B2"/>
    <w:rsid w:val="00174E66"/>
    <w:rsid w:val="00175321"/>
    <w:rsid w:val="0017648E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ABF"/>
    <w:rsid w:val="00193DD8"/>
    <w:rsid w:val="00193EF0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4D48"/>
    <w:rsid w:val="001B752F"/>
    <w:rsid w:val="001B7AAC"/>
    <w:rsid w:val="001C0223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E6C0A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58B"/>
    <w:rsid w:val="00206AE4"/>
    <w:rsid w:val="0020742E"/>
    <w:rsid w:val="00207434"/>
    <w:rsid w:val="0021391B"/>
    <w:rsid w:val="002174DA"/>
    <w:rsid w:val="00220509"/>
    <w:rsid w:val="00220DA4"/>
    <w:rsid w:val="00221481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0BDB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59"/>
    <w:rsid w:val="00270C75"/>
    <w:rsid w:val="00271153"/>
    <w:rsid w:val="002722F7"/>
    <w:rsid w:val="002757FA"/>
    <w:rsid w:val="00276A2A"/>
    <w:rsid w:val="00276FC7"/>
    <w:rsid w:val="0027799E"/>
    <w:rsid w:val="00281000"/>
    <w:rsid w:val="00281A20"/>
    <w:rsid w:val="0028201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04B9"/>
    <w:rsid w:val="002A2E2A"/>
    <w:rsid w:val="002A4539"/>
    <w:rsid w:val="002A4F5D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0856"/>
    <w:rsid w:val="002C0911"/>
    <w:rsid w:val="002C3D39"/>
    <w:rsid w:val="002C409C"/>
    <w:rsid w:val="002C41F8"/>
    <w:rsid w:val="002C61DF"/>
    <w:rsid w:val="002C7BBC"/>
    <w:rsid w:val="002D4470"/>
    <w:rsid w:val="002D5979"/>
    <w:rsid w:val="002D642D"/>
    <w:rsid w:val="002D6960"/>
    <w:rsid w:val="002D7D66"/>
    <w:rsid w:val="002E207D"/>
    <w:rsid w:val="002E416F"/>
    <w:rsid w:val="002E4FAE"/>
    <w:rsid w:val="002F0124"/>
    <w:rsid w:val="002F0795"/>
    <w:rsid w:val="002F2D9C"/>
    <w:rsid w:val="002F352D"/>
    <w:rsid w:val="002F36C6"/>
    <w:rsid w:val="002F5C0E"/>
    <w:rsid w:val="0030040A"/>
    <w:rsid w:val="00301946"/>
    <w:rsid w:val="00302A58"/>
    <w:rsid w:val="00303560"/>
    <w:rsid w:val="00304FC6"/>
    <w:rsid w:val="003053D1"/>
    <w:rsid w:val="00305924"/>
    <w:rsid w:val="00307D89"/>
    <w:rsid w:val="0031048C"/>
    <w:rsid w:val="00310B30"/>
    <w:rsid w:val="00310DFC"/>
    <w:rsid w:val="00312723"/>
    <w:rsid w:val="00312C12"/>
    <w:rsid w:val="00313403"/>
    <w:rsid w:val="00313DD1"/>
    <w:rsid w:val="003150AF"/>
    <w:rsid w:val="00317EBC"/>
    <w:rsid w:val="00321FF8"/>
    <w:rsid w:val="00322136"/>
    <w:rsid w:val="0032236D"/>
    <w:rsid w:val="00324656"/>
    <w:rsid w:val="00325C9D"/>
    <w:rsid w:val="003263A9"/>
    <w:rsid w:val="00326A43"/>
    <w:rsid w:val="00327468"/>
    <w:rsid w:val="00327EDC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41A4"/>
    <w:rsid w:val="00374875"/>
    <w:rsid w:val="00375777"/>
    <w:rsid w:val="00375817"/>
    <w:rsid w:val="00377F60"/>
    <w:rsid w:val="00382DDB"/>
    <w:rsid w:val="00384708"/>
    <w:rsid w:val="00385255"/>
    <w:rsid w:val="0038630B"/>
    <w:rsid w:val="0038748A"/>
    <w:rsid w:val="00387771"/>
    <w:rsid w:val="003923AA"/>
    <w:rsid w:val="00394846"/>
    <w:rsid w:val="0039598F"/>
    <w:rsid w:val="003978B4"/>
    <w:rsid w:val="003A188D"/>
    <w:rsid w:val="003A2397"/>
    <w:rsid w:val="003A5319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C7F28"/>
    <w:rsid w:val="003D132E"/>
    <w:rsid w:val="003D141C"/>
    <w:rsid w:val="003D1B28"/>
    <w:rsid w:val="003D1E3B"/>
    <w:rsid w:val="003D2AE5"/>
    <w:rsid w:val="003D3F7B"/>
    <w:rsid w:val="003D51B9"/>
    <w:rsid w:val="003D6213"/>
    <w:rsid w:val="003D6CB9"/>
    <w:rsid w:val="003D78D2"/>
    <w:rsid w:val="003E0BAF"/>
    <w:rsid w:val="003E0C22"/>
    <w:rsid w:val="003E1694"/>
    <w:rsid w:val="003E17BD"/>
    <w:rsid w:val="003E24CB"/>
    <w:rsid w:val="003E493D"/>
    <w:rsid w:val="003E5A50"/>
    <w:rsid w:val="003E76B5"/>
    <w:rsid w:val="003F2856"/>
    <w:rsid w:val="003F2DB7"/>
    <w:rsid w:val="003F383B"/>
    <w:rsid w:val="003F3CAD"/>
    <w:rsid w:val="003F3D25"/>
    <w:rsid w:val="003F3E54"/>
    <w:rsid w:val="003F508F"/>
    <w:rsid w:val="003F6D3A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37794"/>
    <w:rsid w:val="00437E16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0C74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79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2C90"/>
    <w:rsid w:val="004934B8"/>
    <w:rsid w:val="00493FE8"/>
    <w:rsid w:val="00495154"/>
    <w:rsid w:val="004953A2"/>
    <w:rsid w:val="00495F9D"/>
    <w:rsid w:val="004972D5"/>
    <w:rsid w:val="004A1030"/>
    <w:rsid w:val="004A1092"/>
    <w:rsid w:val="004A24E7"/>
    <w:rsid w:val="004A4188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53C4"/>
    <w:rsid w:val="004C5E3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4B0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4F7"/>
    <w:rsid w:val="004F397E"/>
    <w:rsid w:val="004F5F2F"/>
    <w:rsid w:val="004F5FC8"/>
    <w:rsid w:val="004F646B"/>
    <w:rsid w:val="004F6ABC"/>
    <w:rsid w:val="004F7C61"/>
    <w:rsid w:val="00501F7D"/>
    <w:rsid w:val="00502FC3"/>
    <w:rsid w:val="00506412"/>
    <w:rsid w:val="0050683F"/>
    <w:rsid w:val="00510C12"/>
    <w:rsid w:val="00511815"/>
    <w:rsid w:val="005138EE"/>
    <w:rsid w:val="00514416"/>
    <w:rsid w:val="00514A3A"/>
    <w:rsid w:val="0051535E"/>
    <w:rsid w:val="005168F6"/>
    <w:rsid w:val="00520C64"/>
    <w:rsid w:val="005214A9"/>
    <w:rsid w:val="00521F24"/>
    <w:rsid w:val="00523A00"/>
    <w:rsid w:val="00523E42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5BD2"/>
    <w:rsid w:val="00546655"/>
    <w:rsid w:val="005472D4"/>
    <w:rsid w:val="00547430"/>
    <w:rsid w:val="00550555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1F7"/>
    <w:rsid w:val="00573C0B"/>
    <w:rsid w:val="00573DE7"/>
    <w:rsid w:val="00574E90"/>
    <w:rsid w:val="005755D5"/>
    <w:rsid w:val="00575715"/>
    <w:rsid w:val="0057603E"/>
    <w:rsid w:val="005833D6"/>
    <w:rsid w:val="00584942"/>
    <w:rsid w:val="00584BA0"/>
    <w:rsid w:val="005901E2"/>
    <w:rsid w:val="00590EA1"/>
    <w:rsid w:val="005915A6"/>
    <w:rsid w:val="00596F86"/>
    <w:rsid w:val="005978CC"/>
    <w:rsid w:val="005A2030"/>
    <w:rsid w:val="005A303C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19F4"/>
    <w:rsid w:val="005E5EEF"/>
    <w:rsid w:val="005E5F85"/>
    <w:rsid w:val="005F0482"/>
    <w:rsid w:val="005F11B7"/>
    <w:rsid w:val="005F18D0"/>
    <w:rsid w:val="005F1E91"/>
    <w:rsid w:val="005F2C5C"/>
    <w:rsid w:val="005F3F35"/>
    <w:rsid w:val="005F4EA0"/>
    <w:rsid w:val="005F72E9"/>
    <w:rsid w:val="005F761B"/>
    <w:rsid w:val="00600B7A"/>
    <w:rsid w:val="00601797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45A0"/>
    <w:rsid w:val="00615053"/>
    <w:rsid w:val="0061573A"/>
    <w:rsid w:val="006158B7"/>
    <w:rsid w:val="0061598D"/>
    <w:rsid w:val="00615A09"/>
    <w:rsid w:val="00615BF5"/>
    <w:rsid w:val="00615C24"/>
    <w:rsid w:val="00615DE2"/>
    <w:rsid w:val="00617370"/>
    <w:rsid w:val="00620448"/>
    <w:rsid w:val="00620D4D"/>
    <w:rsid w:val="00621BF3"/>
    <w:rsid w:val="006235B1"/>
    <w:rsid w:val="00625EC0"/>
    <w:rsid w:val="00627EA4"/>
    <w:rsid w:val="0063078D"/>
    <w:rsid w:val="00633D2F"/>
    <w:rsid w:val="0063483B"/>
    <w:rsid w:val="00634980"/>
    <w:rsid w:val="00636C00"/>
    <w:rsid w:val="00643EBA"/>
    <w:rsid w:val="00644329"/>
    <w:rsid w:val="006544C9"/>
    <w:rsid w:val="0065644F"/>
    <w:rsid w:val="00662F1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344"/>
    <w:rsid w:val="00684A2F"/>
    <w:rsid w:val="0068697B"/>
    <w:rsid w:val="00687E33"/>
    <w:rsid w:val="006907AB"/>
    <w:rsid w:val="00690D41"/>
    <w:rsid w:val="006912DE"/>
    <w:rsid w:val="00691431"/>
    <w:rsid w:val="00691E0F"/>
    <w:rsid w:val="00692173"/>
    <w:rsid w:val="00692B10"/>
    <w:rsid w:val="006930C3"/>
    <w:rsid w:val="006940D9"/>
    <w:rsid w:val="0069476D"/>
    <w:rsid w:val="006963E7"/>
    <w:rsid w:val="00696978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2A56"/>
    <w:rsid w:val="006B32AB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5E18"/>
    <w:rsid w:val="006C72A4"/>
    <w:rsid w:val="006D076E"/>
    <w:rsid w:val="006D0D73"/>
    <w:rsid w:val="006D1BC4"/>
    <w:rsid w:val="006D2026"/>
    <w:rsid w:val="006D3108"/>
    <w:rsid w:val="006D3AA7"/>
    <w:rsid w:val="006D3FD1"/>
    <w:rsid w:val="006D4AEE"/>
    <w:rsid w:val="006D6FEF"/>
    <w:rsid w:val="006D706C"/>
    <w:rsid w:val="006E00B9"/>
    <w:rsid w:val="006E147D"/>
    <w:rsid w:val="006E298C"/>
    <w:rsid w:val="006E42D8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AA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046"/>
    <w:rsid w:val="007221AB"/>
    <w:rsid w:val="00723C7F"/>
    <w:rsid w:val="00724122"/>
    <w:rsid w:val="007247A1"/>
    <w:rsid w:val="00725C30"/>
    <w:rsid w:val="007307DB"/>
    <w:rsid w:val="00730C1C"/>
    <w:rsid w:val="00730E54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4A8"/>
    <w:rsid w:val="007539CA"/>
    <w:rsid w:val="00755229"/>
    <w:rsid w:val="0075571C"/>
    <w:rsid w:val="00755CB5"/>
    <w:rsid w:val="00760562"/>
    <w:rsid w:val="00760C04"/>
    <w:rsid w:val="007611F4"/>
    <w:rsid w:val="00763044"/>
    <w:rsid w:val="007631C7"/>
    <w:rsid w:val="007645FC"/>
    <w:rsid w:val="007652FB"/>
    <w:rsid w:val="00766A10"/>
    <w:rsid w:val="00770D9C"/>
    <w:rsid w:val="00771232"/>
    <w:rsid w:val="00771E88"/>
    <w:rsid w:val="007731AD"/>
    <w:rsid w:val="007741B1"/>
    <w:rsid w:val="007757F6"/>
    <w:rsid w:val="00775EDD"/>
    <w:rsid w:val="00776763"/>
    <w:rsid w:val="00776F82"/>
    <w:rsid w:val="007816DE"/>
    <w:rsid w:val="007818E5"/>
    <w:rsid w:val="007827EC"/>
    <w:rsid w:val="00782ACB"/>
    <w:rsid w:val="00782E08"/>
    <w:rsid w:val="00783B4E"/>
    <w:rsid w:val="00784104"/>
    <w:rsid w:val="00784147"/>
    <w:rsid w:val="00784A2F"/>
    <w:rsid w:val="00790428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115F"/>
    <w:rsid w:val="007C1250"/>
    <w:rsid w:val="007C2A98"/>
    <w:rsid w:val="007C3483"/>
    <w:rsid w:val="007C3B7B"/>
    <w:rsid w:val="007C5185"/>
    <w:rsid w:val="007C6B51"/>
    <w:rsid w:val="007C7122"/>
    <w:rsid w:val="007C7293"/>
    <w:rsid w:val="007C7D78"/>
    <w:rsid w:val="007D0940"/>
    <w:rsid w:val="007D1905"/>
    <w:rsid w:val="007D340F"/>
    <w:rsid w:val="007D3991"/>
    <w:rsid w:val="007D4130"/>
    <w:rsid w:val="007D6D24"/>
    <w:rsid w:val="007E5164"/>
    <w:rsid w:val="007F22A1"/>
    <w:rsid w:val="007F2E0A"/>
    <w:rsid w:val="007F53B8"/>
    <w:rsid w:val="007F53F1"/>
    <w:rsid w:val="007F577F"/>
    <w:rsid w:val="007F57E1"/>
    <w:rsid w:val="007F5824"/>
    <w:rsid w:val="00800FFA"/>
    <w:rsid w:val="00802D60"/>
    <w:rsid w:val="00803680"/>
    <w:rsid w:val="00804805"/>
    <w:rsid w:val="00805A81"/>
    <w:rsid w:val="0080669F"/>
    <w:rsid w:val="00806FD6"/>
    <w:rsid w:val="0081039D"/>
    <w:rsid w:val="00812D81"/>
    <w:rsid w:val="008131BD"/>
    <w:rsid w:val="00814BFD"/>
    <w:rsid w:val="00815A95"/>
    <w:rsid w:val="00815C51"/>
    <w:rsid w:val="00815EE0"/>
    <w:rsid w:val="0082001F"/>
    <w:rsid w:val="008208F5"/>
    <w:rsid w:val="00821399"/>
    <w:rsid w:val="008239FA"/>
    <w:rsid w:val="00824406"/>
    <w:rsid w:val="0082516F"/>
    <w:rsid w:val="008306E7"/>
    <w:rsid w:val="00831653"/>
    <w:rsid w:val="00831EBC"/>
    <w:rsid w:val="00833FC6"/>
    <w:rsid w:val="008341AA"/>
    <w:rsid w:val="00834F95"/>
    <w:rsid w:val="00835433"/>
    <w:rsid w:val="00835796"/>
    <w:rsid w:val="008360DC"/>
    <w:rsid w:val="008360F2"/>
    <w:rsid w:val="0083746F"/>
    <w:rsid w:val="0084315D"/>
    <w:rsid w:val="00843318"/>
    <w:rsid w:val="00852D07"/>
    <w:rsid w:val="00854750"/>
    <w:rsid w:val="008556B5"/>
    <w:rsid w:val="00855995"/>
    <w:rsid w:val="00861DC8"/>
    <w:rsid w:val="00865AFD"/>
    <w:rsid w:val="00866222"/>
    <w:rsid w:val="00866814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460C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1B39"/>
    <w:rsid w:val="008A5255"/>
    <w:rsid w:val="008B11C0"/>
    <w:rsid w:val="008B1785"/>
    <w:rsid w:val="008B3B6C"/>
    <w:rsid w:val="008B3F9E"/>
    <w:rsid w:val="008B5535"/>
    <w:rsid w:val="008B59EA"/>
    <w:rsid w:val="008B622B"/>
    <w:rsid w:val="008B6A40"/>
    <w:rsid w:val="008B6A8D"/>
    <w:rsid w:val="008B7A0D"/>
    <w:rsid w:val="008B7D6B"/>
    <w:rsid w:val="008C0697"/>
    <w:rsid w:val="008C339C"/>
    <w:rsid w:val="008C716F"/>
    <w:rsid w:val="008D0586"/>
    <w:rsid w:val="008D07D3"/>
    <w:rsid w:val="008D234E"/>
    <w:rsid w:val="008D26B1"/>
    <w:rsid w:val="008D3466"/>
    <w:rsid w:val="008D3A73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041E3"/>
    <w:rsid w:val="00911E5C"/>
    <w:rsid w:val="00912787"/>
    <w:rsid w:val="00912C8F"/>
    <w:rsid w:val="009132F0"/>
    <w:rsid w:val="00914294"/>
    <w:rsid w:val="00914FD7"/>
    <w:rsid w:val="00916821"/>
    <w:rsid w:val="00916F0F"/>
    <w:rsid w:val="0091720D"/>
    <w:rsid w:val="0091770A"/>
    <w:rsid w:val="00922275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1FF3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289B"/>
    <w:rsid w:val="0096413A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86D66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B5C08"/>
    <w:rsid w:val="009C08E7"/>
    <w:rsid w:val="009C0CCC"/>
    <w:rsid w:val="009C63FD"/>
    <w:rsid w:val="009C6C75"/>
    <w:rsid w:val="009C7576"/>
    <w:rsid w:val="009D25DD"/>
    <w:rsid w:val="009D39D0"/>
    <w:rsid w:val="009D3A68"/>
    <w:rsid w:val="009D3ED5"/>
    <w:rsid w:val="009D5D60"/>
    <w:rsid w:val="009D5E96"/>
    <w:rsid w:val="009D5FE4"/>
    <w:rsid w:val="009D7FED"/>
    <w:rsid w:val="009E08E3"/>
    <w:rsid w:val="009E6DDA"/>
    <w:rsid w:val="009F0CB1"/>
    <w:rsid w:val="009F10C3"/>
    <w:rsid w:val="009F28DE"/>
    <w:rsid w:val="009F39F1"/>
    <w:rsid w:val="009F4D35"/>
    <w:rsid w:val="009F54FC"/>
    <w:rsid w:val="009F6B26"/>
    <w:rsid w:val="00A0492F"/>
    <w:rsid w:val="00A05268"/>
    <w:rsid w:val="00A0743B"/>
    <w:rsid w:val="00A07B06"/>
    <w:rsid w:val="00A12108"/>
    <w:rsid w:val="00A122FF"/>
    <w:rsid w:val="00A1707E"/>
    <w:rsid w:val="00A17459"/>
    <w:rsid w:val="00A22732"/>
    <w:rsid w:val="00A249A3"/>
    <w:rsid w:val="00A26643"/>
    <w:rsid w:val="00A27A43"/>
    <w:rsid w:val="00A31726"/>
    <w:rsid w:val="00A32918"/>
    <w:rsid w:val="00A34387"/>
    <w:rsid w:val="00A3447F"/>
    <w:rsid w:val="00A352B5"/>
    <w:rsid w:val="00A3555F"/>
    <w:rsid w:val="00A36DA6"/>
    <w:rsid w:val="00A42592"/>
    <w:rsid w:val="00A43531"/>
    <w:rsid w:val="00A438FB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4A80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97669"/>
    <w:rsid w:val="00AA3E41"/>
    <w:rsid w:val="00AA5021"/>
    <w:rsid w:val="00AB05FA"/>
    <w:rsid w:val="00AB0C55"/>
    <w:rsid w:val="00AB1013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248"/>
    <w:rsid w:val="00AD1541"/>
    <w:rsid w:val="00AD1626"/>
    <w:rsid w:val="00AD44A9"/>
    <w:rsid w:val="00AD5724"/>
    <w:rsid w:val="00AD7731"/>
    <w:rsid w:val="00AE03D3"/>
    <w:rsid w:val="00AE2C3D"/>
    <w:rsid w:val="00AE335D"/>
    <w:rsid w:val="00AE4F77"/>
    <w:rsid w:val="00AE56CB"/>
    <w:rsid w:val="00AE5F9F"/>
    <w:rsid w:val="00AE6AB5"/>
    <w:rsid w:val="00AE6F4D"/>
    <w:rsid w:val="00AF0D13"/>
    <w:rsid w:val="00AF1519"/>
    <w:rsid w:val="00AF23AB"/>
    <w:rsid w:val="00AF272F"/>
    <w:rsid w:val="00AF29F6"/>
    <w:rsid w:val="00AF3E3B"/>
    <w:rsid w:val="00AF4791"/>
    <w:rsid w:val="00AF55E1"/>
    <w:rsid w:val="00AF6788"/>
    <w:rsid w:val="00AF70BC"/>
    <w:rsid w:val="00B01FE0"/>
    <w:rsid w:val="00B032A0"/>
    <w:rsid w:val="00B04AA1"/>
    <w:rsid w:val="00B06991"/>
    <w:rsid w:val="00B06A75"/>
    <w:rsid w:val="00B077F3"/>
    <w:rsid w:val="00B07B76"/>
    <w:rsid w:val="00B149A7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37341"/>
    <w:rsid w:val="00B37B1E"/>
    <w:rsid w:val="00B40316"/>
    <w:rsid w:val="00B440DF"/>
    <w:rsid w:val="00B44177"/>
    <w:rsid w:val="00B44276"/>
    <w:rsid w:val="00B4645F"/>
    <w:rsid w:val="00B4736A"/>
    <w:rsid w:val="00B5048D"/>
    <w:rsid w:val="00B50BC7"/>
    <w:rsid w:val="00B51EEA"/>
    <w:rsid w:val="00B53DBB"/>
    <w:rsid w:val="00B545F4"/>
    <w:rsid w:val="00B60043"/>
    <w:rsid w:val="00B60066"/>
    <w:rsid w:val="00B6221F"/>
    <w:rsid w:val="00B626C7"/>
    <w:rsid w:val="00B627D7"/>
    <w:rsid w:val="00B641C4"/>
    <w:rsid w:val="00B6495A"/>
    <w:rsid w:val="00B64CF3"/>
    <w:rsid w:val="00B66226"/>
    <w:rsid w:val="00B676D3"/>
    <w:rsid w:val="00B712C5"/>
    <w:rsid w:val="00B7184D"/>
    <w:rsid w:val="00B73F4D"/>
    <w:rsid w:val="00B745C6"/>
    <w:rsid w:val="00B74957"/>
    <w:rsid w:val="00B75185"/>
    <w:rsid w:val="00B76BE6"/>
    <w:rsid w:val="00B810F9"/>
    <w:rsid w:val="00B81E97"/>
    <w:rsid w:val="00B83303"/>
    <w:rsid w:val="00B83A11"/>
    <w:rsid w:val="00B84683"/>
    <w:rsid w:val="00B84A9F"/>
    <w:rsid w:val="00B91AE8"/>
    <w:rsid w:val="00B91B38"/>
    <w:rsid w:val="00B931CF"/>
    <w:rsid w:val="00B94484"/>
    <w:rsid w:val="00B977AC"/>
    <w:rsid w:val="00BA00AF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3DF4"/>
    <w:rsid w:val="00BB4E59"/>
    <w:rsid w:val="00BB4FC0"/>
    <w:rsid w:val="00BB7ACB"/>
    <w:rsid w:val="00BB7BE5"/>
    <w:rsid w:val="00BC02F7"/>
    <w:rsid w:val="00BC0FFF"/>
    <w:rsid w:val="00BC1204"/>
    <w:rsid w:val="00BC478E"/>
    <w:rsid w:val="00BC7C74"/>
    <w:rsid w:val="00BD0E36"/>
    <w:rsid w:val="00BD37AF"/>
    <w:rsid w:val="00BD3FF4"/>
    <w:rsid w:val="00BD41DC"/>
    <w:rsid w:val="00BD44E7"/>
    <w:rsid w:val="00BD57CD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3AA2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D5F"/>
    <w:rsid w:val="00C35E3C"/>
    <w:rsid w:val="00C40BFA"/>
    <w:rsid w:val="00C40D00"/>
    <w:rsid w:val="00C410E1"/>
    <w:rsid w:val="00C45B59"/>
    <w:rsid w:val="00C460A7"/>
    <w:rsid w:val="00C46CAC"/>
    <w:rsid w:val="00C46FF0"/>
    <w:rsid w:val="00C47314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3A7"/>
    <w:rsid w:val="00C653D2"/>
    <w:rsid w:val="00C70662"/>
    <w:rsid w:val="00C711FB"/>
    <w:rsid w:val="00C716E9"/>
    <w:rsid w:val="00C71A1D"/>
    <w:rsid w:val="00C72B98"/>
    <w:rsid w:val="00C746CB"/>
    <w:rsid w:val="00C758E7"/>
    <w:rsid w:val="00C762A6"/>
    <w:rsid w:val="00C76540"/>
    <w:rsid w:val="00C76D4F"/>
    <w:rsid w:val="00C77FBA"/>
    <w:rsid w:val="00C8218E"/>
    <w:rsid w:val="00C823F5"/>
    <w:rsid w:val="00C82F07"/>
    <w:rsid w:val="00C84326"/>
    <w:rsid w:val="00C844B8"/>
    <w:rsid w:val="00C848B4"/>
    <w:rsid w:val="00C84AA9"/>
    <w:rsid w:val="00C85B26"/>
    <w:rsid w:val="00C8693B"/>
    <w:rsid w:val="00C93C32"/>
    <w:rsid w:val="00C93D58"/>
    <w:rsid w:val="00C943F4"/>
    <w:rsid w:val="00C947C9"/>
    <w:rsid w:val="00C95132"/>
    <w:rsid w:val="00C95287"/>
    <w:rsid w:val="00C97A3C"/>
    <w:rsid w:val="00C97B8A"/>
    <w:rsid w:val="00CA0C66"/>
    <w:rsid w:val="00CA1768"/>
    <w:rsid w:val="00CA326A"/>
    <w:rsid w:val="00CA582F"/>
    <w:rsid w:val="00CA5A67"/>
    <w:rsid w:val="00CB0115"/>
    <w:rsid w:val="00CB018B"/>
    <w:rsid w:val="00CB066E"/>
    <w:rsid w:val="00CB1ABB"/>
    <w:rsid w:val="00CB48D3"/>
    <w:rsid w:val="00CB5FE4"/>
    <w:rsid w:val="00CC00F3"/>
    <w:rsid w:val="00CC0710"/>
    <w:rsid w:val="00CC09A3"/>
    <w:rsid w:val="00CC0C1F"/>
    <w:rsid w:val="00CC100A"/>
    <w:rsid w:val="00CC4E51"/>
    <w:rsid w:val="00CD1033"/>
    <w:rsid w:val="00CD1651"/>
    <w:rsid w:val="00CD1FB7"/>
    <w:rsid w:val="00CD3130"/>
    <w:rsid w:val="00CD46EE"/>
    <w:rsid w:val="00CD487F"/>
    <w:rsid w:val="00CD4F21"/>
    <w:rsid w:val="00CD592B"/>
    <w:rsid w:val="00CD65EF"/>
    <w:rsid w:val="00CD6AFF"/>
    <w:rsid w:val="00CD6E41"/>
    <w:rsid w:val="00CE0076"/>
    <w:rsid w:val="00CE3297"/>
    <w:rsid w:val="00CE405E"/>
    <w:rsid w:val="00CE4E5B"/>
    <w:rsid w:val="00CE6F7D"/>
    <w:rsid w:val="00CE70CD"/>
    <w:rsid w:val="00CF0353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198"/>
    <w:rsid w:val="00D16B15"/>
    <w:rsid w:val="00D16E52"/>
    <w:rsid w:val="00D209ED"/>
    <w:rsid w:val="00D233A0"/>
    <w:rsid w:val="00D25066"/>
    <w:rsid w:val="00D254F6"/>
    <w:rsid w:val="00D26353"/>
    <w:rsid w:val="00D26B8D"/>
    <w:rsid w:val="00D30365"/>
    <w:rsid w:val="00D30FAB"/>
    <w:rsid w:val="00D31503"/>
    <w:rsid w:val="00D31FFE"/>
    <w:rsid w:val="00D32DE9"/>
    <w:rsid w:val="00D3525B"/>
    <w:rsid w:val="00D361A9"/>
    <w:rsid w:val="00D364F8"/>
    <w:rsid w:val="00D406D2"/>
    <w:rsid w:val="00D40D8A"/>
    <w:rsid w:val="00D40F7B"/>
    <w:rsid w:val="00D441A2"/>
    <w:rsid w:val="00D451E0"/>
    <w:rsid w:val="00D45980"/>
    <w:rsid w:val="00D4711C"/>
    <w:rsid w:val="00D47A42"/>
    <w:rsid w:val="00D55D27"/>
    <w:rsid w:val="00D61342"/>
    <w:rsid w:val="00D613DE"/>
    <w:rsid w:val="00D61DB8"/>
    <w:rsid w:val="00D62F9B"/>
    <w:rsid w:val="00D630B3"/>
    <w:rsid w:val="00D64C87"/>
    <w:rsid w:val="00D6626A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06FD"/>
    <w:rsid w:val="00D8130E"/>
    <w:rsid w:val="00D83357"/>
    <w:rsid w:val="00D8343D"/>
    <w:rsid w:val="00D835C0"/>
    <w:rsid w:val="00D83DDD"/>
    <w:rsid w:val="00D84055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066E"/>
    <w:rsid w:val="00DB11D9"/>
    <w:rsid w:val="00DB2E89"/>
    <w:rsid w:val="00DB2F10"/>
    <w:rsid w:val="00DB50D3"/>
    <w:rsid w:val="00DB55B1"/>
    <w:rsid w:val="00DB5952"/>
    <w:rsid w:val="00DB69A4"/>
    <w:rsid w:val="00DC1316"/>
    <w:rsid w:val="00DC2D54"/>
    <w:rsid w:val="00DC30C7"/>
    <w:rsid w:val="00DC50C5"/>
    <w:rsid w:val="00DC7B7D"/>
    <w:rsid w:val="00DD0092"/>
    <w:rsid w:val="00DD1DE8"/>
    <w:rsid w:val="00DD255C"/>
    <w:rsid w:val="00DD2583"/>
    <w:rsid w:val="00DD29F5"/>
    <w:rsid w:val="00DD35ED"/>
    <w:rsid w:val="00DD5C7A"/>
    <w:rsid w:val="00DD7B2E"/>
    <w:rsid w:val="00DD7F89"/>
    <w:rsid w:val="00DE0F61"/>
    <w:rsid w:val="00DE17D3"/>
    <w:rsid w:val="00DE1A79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5DEA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1D84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500"/>
    <w:rsid w:val="00E4183B"/>
    <w:rsid w:val="00E432FA"/>
    <w:rsid w:val="00E436A9"/>
    <w:rsid w:val="00E43708"/>
    <w:rsid w:val="00E44A03"/>
    <w:rsid w:val="00E46E9B"/>
    <w:rsid w:val="00E5288B"/>
    <w:rsid w:val="00E53ED8"/>
    <w:rsid w:val="00E53FB7"/>
    <w:rsid w:val="00E54205"/>
    <w:rsid w:val="00E54C78"/>
    <w:rsid w:val="00E55FDB"/>
    <w:rsid w:val="00E60E87"/>
    <w:rsid w:val="00E610EA"/>
    <w:rsid w:val="00E62BDB"/>
    <w:rsid w:val="00E7058E"/>
    <w:rsid w:val="00E7084A"/>
    <w:rsid w:val="00E7097B"/>
    <w:rsid w:val="00E7112A"/>
    <w:rsid w:val="00E73BCC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2D0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1BF4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3374"/>
    <w:rsid w:val="00EF640B"/>
    <w:rsid w:val="00EF6F1F"/>
    <w:rsid w:val="00F004DD"/>
    <w:rsid w:val="00F02A85"/>
    <w:rsid w:val="00F04C7E"/>
    <w:rsid w:val="00F04D21"/>
    <w:rsid w:val="00F04E90"/>
    <w:rsid w:val="00F04FC8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15959"/>
    <w:rsid w:val="00F17732"/>
    <w:rsid w:val="00F2021D"/>
    <w:rsid w:val="00F25B21"/>
    <w:rsid w:val="00F342AC"/>
    <w:rsid w:val="00F344CE"/>
    <w:rsid w:val="00F348A1"/>
    <w:rsid w:val="00F34B99"/>
    <w:rsid w:val="00F35EB3"/>
    <w:rsid w:val="00F40796"/>
    <w:rsid w:val="00F40D83"/>
    <w:rsid w:val="00F4103F"/>
    <w:rsid w:val="00F418F5"/>
    <w:rsid w:val="00F44635"/>
    <w:rsid w:val="00F45292"/>
    <w:rsid w:val="00F463DD"/>
    <w:rsid w:val="00F478C6"/>
    <w:rsid w:val="00F503B8"/>
    <w:rsid w:val="00F542AE"/>
    <w:rsid w:val="00F549E9"/>
    <w:rsid w:val="00F56C0B"/>
    <w:rsid w:val="00F57CA1"/>
    <w:rsid w:val="00F57CE8"/>
    <w:rsid w:val="00F6148F"/>
    <w:rsid w:val="00F61934"/>
    <w:rsid w:val="00F61C2D"/>
    <w:rsid w:val="00F64CDC"/>
    <w:rsid w:val="00F677FD"/>
    <w:rsid w:val="00F704E6"/>
    <w:rsid w:val="00F705CD"/>
    <w:rsid w:val="00F74B29"/>
    <w:rsid w:val="00F75AF0"/>
    <w:rsid w:val="00F767F6"/>
    <w:rsid w:val="00F774C4"/>
    <w:rsid w:val="00F83340"/>
    <w:rsid w:val="00F8361F"/>
    <w:rsid w:val="00F909FA"/>
    <w:rsid w:val="00F918BC"/>
    <w:rsid w:val="00F9430D"/>
    <w:rsid w:val="00F95E2E"/>
    <w:rsid w:val="00F965F1"/>
    <w:rsid w:val="00F96860"/>
    <w:rsid w:val="00F97E6E"/>
    <w:rsid w:val="00FA107F"/>
    <w:rsid w:val="00FA2074"/>
    <w:rsid w:val="00FA376D"/>
    <w:rsid w:val="00FA4A24"/>
    <w:rsid w:val="00FA64AF"/>
    <w:rsid w:val="00FA6ED7"/>
    <w:rsid w:val="00FB074B"/>
    <w:rsid w:val="00FB096C"/>
    <w:rsid w:val="00FB0F9A"/>
    <w:rsid w:val="00FB15E6"/>
    <w:rsid w:val="00FB16B8"/>
    <w:rsid w:val="00FB1E11"/>
    <w:rsid w:val="00FB5578"/>
    <w:rsid w:val="00FB680D"/>
    <w:rsid w:val="00FC028C"/>
    <w:rsid w:val="00FC055C"/>
    <w:rsid w:val="00FC0C24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8A1"/>
    <w:rsid w:val="00FE1EA7"/>
    <w:rsid w:val="00FE227E"/>
    <w:rsid w:val="00FE2677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0FDA"/>
    <w:rsid w:val="00FF12B4"/>
    <w:rsid w:val="00FF162C"/>
    <w:rsid w:val="00FF18E7"/>
    <w:rsid w:val="00FF2286"/>
    <w:rsid w:val="00FF3F2F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9442C"/>
  <w15:docId w15:val="{4263EACA-C94C-4D20-9F7F-342686554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aliases w:val="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aliases w:val="Podrozdział Znak,Podrozdzia3 Znak,Fußnote Znak,-E Fuﬂnotentext Znak,Fuﬂnotentext Ursprung Znak,Fußnotentext Ursprung Znak,-E Fußnotentext Znak,Footnote text Znak,Tekst przypisu Znak Znak Znak Znak Znak1,Tekst przypisu Znak"/>
    <w:link w:val="Tekstprzypisudolnego"/>
    <w:uiPriority w:val="99"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,Odwołanie przypisu"/>
    <w:uiPriority w:val="99"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497C6-314B-4741-B25C-6F4A58BF0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813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cp:lastModifiedBy>Natalia Denisiuk</cp:lastModifiedBy>
  <cp:revision>51</cp:revision>
  <cp:lastPrinted>2022-06-27T10:12:00Z</cp:lastPrinted>
  <dcterms:created xsi:type="dcterms:W3CDTF">2022-06-26T12:56:00Z</dcterms:created>
  <dcterms:modified xsi:type="dcterms:W3CDTF">2022-11-17T06:31:00Z</dcterms:modified>
</cp:coreProperties>
</file>