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0" w:rsidRPr="000008F6" w:rsidRDefault="00973510" w:rsidP="00973510">
      <w:pPr>
        <w:jc w:val="right"/>
      </w:pPr>
      <w:r w:rsidRPr="000008F6">
        <w:t>Z</w:t>
      </w:r>
      <w:r w:rsidRPr="000008F6">
        <w:rPr>
          <w:b/>
          <w:bCs/>
          <w:i/>
          <w:iCs/>
        </w:rPr>
        <w:t>ałącznik nr 1 do SIWZ</w:t>
      </w:r>
    </w:p>
    <w:p w:rsidR="00973510" w:rsidRPr="003A3E71" w:rsidRDefault="00973510" w:rsidP="00973510">
      <w:pPr>
        <w:spacing w:before="120"/>
        <w:jc w:val="center"/>
        <w:rPr>
          <w:b/>
          <w:bCs/>
          <w:sz w:val="26"/>
          <w:szCs w:val="26"/>
        </w:rPr>
      </w:pPr>
      <w:r w:rsidRPr="003A3E71">
        <w:rPr>
          <w:b/>
          <w:bCs/>
          <w:sz w:val="26"/>
          <w:szCs w:val="26"/>
        </w:rPr>
        <w:t>FORMULARZ  OFERTOWY</w:t>
      </w:r>
    </w:p>
    <w:p w:rsidR="00973510" w:rsidRPr="007F65EA" w:rsidRDefault="00973510" w:rsidP="0097351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Pr="007B2088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zakup teczek wiązanych zielonych z nadrukiem na potrzeby Zakładu Emerytalno-Rentowego MSWiA.</w:t>
      </w:r>
    </w:p>
    <w:p w:rsidR="00973510" w:rsidRPr="00FC693E" w:rsidRDefault="00973510" w:rsidP="00973510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ZER-ZP-14/2017</w:t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77"/>
        <w:gridCol w:w="851"/>
        <w:gridCol w:w="852"/>
        <w:gridCol w:w="1080"/>
        <w:gridCol w:w="720"/>
        <w:gridCol w:w="378"/>
        <w:gridCol w:w="1053"/>
        <w:gridCol w:w="700"/>
        <w:gridCol w:w="536"/>
        <w:gridCol w:w="1957"/>
      </w:tblGrid>
      <w:tr w:rsidR="00973510" w:rsidTr="001F29A2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73510" w:rsidRPr="00807691" w:rsidRDefault="00973510" w:rsidP="001F29A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73510" w:rsidRDefault="00973510" w:rsidP="001F29A2">
            <w:pPr>
              <w:jc w:val="both"/>
            </w:pPr>
          </w:p>
          <w:p w:rsidR="00973510" w:rsidRDefault="00973510" w:rsidP="001F29A2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973510" w:rsidTr="001F29A2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73510" w:rsidRPr="00807691" w:rsidRDefault="00973510" w:rsidP="001F29A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73510" w:rsidRDefault="00973510" w:rsidP="001F29A2">
            <w:pPr>
              <w:jc w:val="both"/>
            </w:pPr>
          </w:p>
          <w:p w:rsidR="00973510" w:rsidRDefault="00973510" w:rsidP="001F29A2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973510" w:rsidTr="001F29A2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73510" w:rsidRPr="00807691" w:rsidRDefault="00973510" w:rsidP="001F29A2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 xml:space="preserve">NIP:  </w:t>
            </w:r>
          </w:p>
          <w:p w:rsidR="00973510" w:rsidRPr="00807691" w:rsidRDefault="00973510" w:rsidP="001F29A2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3510" w:rsidRPr="00807691" w:rsidRDefault="00973510" w:rsidP="001F29A2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REGON:</w:t>
            </w:r>
          </w:p>
          <w:p w:rsidR="00973510" w:rsidRPr="008A3B91" w:rsidRDefault="00973510" w:rsidP="001F29A2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3510" w:rsidRPr="00807691" w:rsidRDefault="00973510" w:rsidP="001F29A2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 xml:space="preserve">Nr tel.: </w:t>
            </w:r>
          </w:p>
          <w:p w:rsidR="00973510" w:rsidRPr="008A3B91" w:rsidRDefault="00973510" w:rsidP="001F29A2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3510" w:rsidRPr="00807691" w:rsidRDefault="00973510" w:rsidP="001F29A2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Nr fax.:</w:t>
            </w:r>
          </w:p>
          <w:p w:rsidR="00973510" w:rsidRPr="008A3B91" w:rsidRDefault="00973510" w:rsidP="001F29A2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73510" w:rsidRDefault="00973510" w:rsidP="001F29A2">
            <w:r w:rsidRPr="00807691">
              <w:rPr>
                <w:b/>
              </w:rPr>
              <w:t>E-mail</w:t>
            </w:r>
            <w:r>
              <w:t xml:space="preserve"> (</w:t>
            </w:r>
            <w:r w:rsidRPr="00807691">
              <w:rPr>
                <w:i/>
                <w:sz w:val="20"/>
                <w:szCs w:val="20"/>
              </w:rPr>
              <w:t>jeśli występuje):</w:t>
            </w:r>
          </w:p>
          <w:p w:rsidR="00973510" w:rsidRPr="008A3B91" w:rsidRDefault="00973510" w:rsidP="001F29A2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973510" w:rsidTr="001F29A2">
        <w:trPr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973510" w:rsidRPr="00807691" w:rsidRDefault="00973510" w:rsidP="001F29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3510" w:rsidRPr="00807691" w:rsidTr="001F29A2">
        <w:trPr>
          <w:trHeight w:val="910"/>
        </w:trPr>
        <w:tc>
          <w:tcPr>
            <w:tcW w:w="297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teczki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3510" w:rsidRPr="00294A63" w:rsidRDefault="00973510" w:rsidP="001F29A2">
            <w:pPr>
              <w:jc w:val="center"/>
              <w:rPr>
                <w:b/>
                <w:sz w:val="14"/>
                <w:szCs w:val="14"/>
              </w:rPr>
            </w:pPr>
            <w:r w:rsidRPr="00294A63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973510" w:rsidRPr="00807691" w:rsidRDefault="00973510" w:rsidP="001F29A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973510" w:rsidRPr="00807691" w:rsidRDefault="00973510" w:rsidP="001F29A2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973510" w:rsidRPr="00807691" w:rsidRDefault="00973510" w:rsidP="001F29A2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973510" w:rsidRPr="00807691" w:rsidTr="001F29A2">
        <w:tc>
          <w:tcPr>
            <w:tcW w:w="297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73510" w:rsidRPr="00807691" w:rsidRDefault="00973510" w:rsidP="001F29A2">
            <w:pPr>
              <w:numPr>
                <w:ilvl w:val="0"/>
                <w:numId w:val="45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73510" w:rsidRPr="000232A6" w:rsidTr="001F29A2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510" w:rsidRPr="000232A6" w:rsidRDefault="00973510" w:rsidP="001F29A2">
            <w:pPr>
              <w:spacing w:before="120"/>
              <w:jc w:val="center"/>
              <w:rPr>
                <w:b/>
                <w:i/>
              </w:rPr>
            </w:pPr>
            <w:r w:rsidRPr="000232A6">
              <w:rPr>
                <w:b/>
                <w:i/>
              </w:rPr>
              <w:t>ZAKRES  PODSTAWOWY  ZAMÓWIENIA</w:t>
            </w:r>
          </w:p>
        </w:tc>
      </w:tr>
      <w:tr w:rsidR="00973510" w:rsidRPr="00870B3A" w:rsidTr="001F29A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07691" w:rsidRDefault="00973510" w:rsidP="001F29A2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07691" w:rsidRDefault="00973510" w:rsidP="001F29A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Teczka wiązana zielona z nadrukiem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0232A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teczka </w:t>
            </w:r>
            <w:r w:rsidRPr="000232A6">
              <w:rPr>
                <w:b/>
                <w:i/>
                <w:sz w:val="20"/>
                <w:szCs w:val="20"/>
              </w:rPr>
              <w:t>spełnia wymagania określone w rozd</w:t>
            </w:r>
            <w:r>
              <w:rPr>
                <w:b/>
                <w:i/>
                <w:sz w:val="20"/>
                <w:szCs w:val="20"/>
              </w:rPr>
              <w:t>ziale V ust. 3 Tabela nr 1 SIWZ</w:t>
            </w:r>
          </w:p>
          <w:p w:rsidR="00973510" w:rsidRPr="00807691" w:rsidRDefault="00973510" w:rsidP="001F29A2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973510" w:rsidRPr="007C7CB3" w:rsidRDefault="00973510" w:rsidP="001F29A2">
            <w:pPr>
              <w:spacing w:before="120" w:after="120"/>
              <w:rPr>
                <w:b/>
                <w:sz w:val="18"/>
                <w:szCs w:val="18"/>
              </w:rPr>
            </w:pPr>
            <w:r w:rsidRPr="007C7CB3">
              <w:rPr>
                <w:b/>
                <w:sz w:val="18"/>
                <w:szCs w:val="18"/>
              </w:rPr>
              <w:t>Nazwa producenta lub marka kartonu***:</w:t>
            </w:r>
          </w:p>
          <w:p w:rsidR="00973510" w:rsidRDefault="00973510" w:rsidP="001F29A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</w:t>
            </w:r>
          </w:p>
          <w:p w:rsidR="00973510" w:rsidRPr="007C7CB3" w:rsidRDefault="00973510" w:rsidP="001F29A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teczek</w:t>
            </w:r>
            <w:r w:rsidRPr="007C7CB3">
              <w:rPr>
                <w:b/>
                <w:sz w:val="18"/>
                <w:szCs w:val="18"/>
              </w:rPr>
              <w:t>***</w:t>
            </w:r>
            <w:r>
              <w:rPr>
                <w:b/>
                <w:sz w:val="18"/>
                <w:szCs w:val="18"/>
              </w:rPr>
              <w:t>:</w:t>
            </w:r>
          </w:p>
          <w:p w:rsidR="00973510" w:rsidRPr="00807691" w:rsidRDefault="00973510" w:rsidP="001F29A2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510" w:rsidRPr="00294A63" w:rsidRDefault="00973510" w:rsidP="001F29A2">
            <w:pPr>
              <w:jc w:val="center"/>
              <w:rPr>
                <w:b/>
                <w:sz w:val="20"/>
                <w:szCs w:val="20"/>
              </w:rPr>
            </w:pPr>
            <w:r w:rsidRPr="00294A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510" w:rsidRPr="00294A63" w:rsidRDefault="00973510" w:rsidP="001F29A2">
            <w:pPr>
              <w:jc w:val="center"/>
              <w:rPr>
                <w:b/>
                <w:sz w:val="20"/>
                <w:szCs w:val="20"/>
              </w:rPr>
            </w:pPr>
            <w:r w:rsidRPr="00294A63"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…………………</w:t>
            </w:r>
          </w:p>
        </w:tc>
      </w:tr>
      <w:tr w:rsidR="00973510" w:rsidRPr="00870B3A" w:rsidTr="001F29A2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510" w:rsidRDefault="00973510" w:rsidP="001F29A2">
            <w:pPr>
              <w:spacing w:before="120"/>
              <w:jc w:val="center"/>
            </w:pPr>
            <w:r>
              <w:rPr>
                <w:b/>
                <w:i/>
              </w:rPr>
              <w:t>ZAKRES  WARUNKOWY</w:t>
            </w:r>
            <w:r w:rsidRPr="000232A6">
              <w:rPr>
                <w:b/>
                <w:i/>
              </w:rPr>
              <w:t xml:space="preserve">  ZAMÓWIENIA</w:t>
            </w:r>
          </w:p>
        </w:tc>
      </w:tr>
      <w:tr w:rsidR="00973510" w:rsidRPr="00870B3A" w:rsidTr="001F29A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07691" w:rsidRDefault="00973510" w:rsidP="001F29A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807691">
              <w:rPr>
                <w:b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Default="00973510" w:rsidP="001F29A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Teczka wiązana zielona z nadrukiem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teczka</w:t>
            </w:r>
            <w:r w:rsidRPr="000232A6">
              <w:rPr>
                <w:b/>
                <w:i/>
                <w:sz w:val="20"/>
                <w:szCs w:val="20"/>
              </w:rPr>
              <w:t xml:space="preserve"> spełnia wymagania określone w rozd</w:t>
            </w:r>
            <w:r>
              <w:rPr>
                <w:b/>
                <w:i/>
                <w:sz w:val="20"/>
                <w:szCs w:val="20"/>
              </w:rPr>
              <w:t>ziale V ust. 3 Tabela nr 1 SIWZ</w:t>
            </w:r>
          </w:p>
          <w:p w:rsidR="00973510" w:rsidRPr="00807691" w:rsidRDefault="00973510" w:rsidP="001F29A2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973510" w:rsidRPr="0095061B" w:rsidRDefault="00973510" w:rsidP="001F29A2">
            <w:pPr>
              <w:spacing w:before="120" w:after="120"/>
              <w:rPr>
                <w:b/>
                <w:sz w:val="18"/>
                <w:szCs w:val="18"/>
              </w:rPr>
            </w:pPr>
            <w:r w:rsidRPr="0095061B">
              <w:rPr>
                <w:b/>
                <w:sz w:val="18"/>
                <w:szCs w:val="18"/>
              </w:rPr>
              <w:t>Nazwa producenta lub marka kartonu***:</w:t>
            </w:r>
          </w:p>
          <w:p w:rsidR="00973510" w:rsidRDefault="00973510" w:rsidP="001F2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</w:t>
            </w:r>
          </w:p>
          <w:p w:rsidR="00973510" w:rsidRPr="007C7CB3" w:rsidRDefault="00973510" w:rsidP="001F29A2">
            <w:pPr>
              <w:spacing w:before="120" w:after="120"/>
              <w:rPr>
                <w:b/>
                <w:sz w:val="18"/>
                <w:szCs w:val="18"/>
              </w:rPr>
            </w:pPr>
            <w:r w:rsidRPr="007C7CB3">
              <w:rPr>
                <w:b/>
                <w:sz w:val="18"/>
                <w:szCs w:val="18"/>
              </w:rPr>
              <w:t>Nazwa producenta teczek***</w:t>
            </w:r>
            <w:r>
              <w:rPr>
                <w:b/>
                <w:sz w:val="18"/>
                <w:szCs w:val="18"/>
              </w:rPr>
              <w:t>:</w:t>
            </w:r>
          </w:p>
          <w:p w:rsidR="00973510" w:rsidRPr="00807691" w:rsidRDefault="00973510" w:rsidP="001F29A2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510" w:rsidRPr="00294A63" w:rsidRDefault="00973510" w:rsidP="001F29A2">
            <w:pPr>
              <w:jc w:val="center"/>
              <w:rPr>
                <w:b/>
                <w:sz w:val="20"/>
                <w:szCs w:val="20"/>
              </w:rPr>
            </w:pPr>
            <w:r w:rsidRPr="00294A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510" w:rsidRPr="00294A63" w:rsidRDefault="00973510" w:rsidP="001F29A2">
            <w:pPr>
              <w:jc w:val="center"/>
              <w:rPr>
                <w:b/>
                <w:sz w:val="20"/>
                <w:szCs w:val="20"/>
              </w:rPr>
            </w:pPr>
            <w:r w:rsidRPr="00294A63">
              <w:rPr>
                <w:b/>
                <w:sz w:val="20"/>
                <w:szCs w:val="20"/>
              </w:rPr>
              <w:t>9.000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510" w:rsidRPr="00870B3A" w:rsidRDefault="00973510" w:rsidP="001F29A2">
            <w:pPr>
              <w:spacing w:before="120"/>
              <w:jc w:val="center"/>
            </w:pPr>
            <w:r>
              <w:t>…………………</w:t>
            </w:r>
          </w:p>
        </w:tc>
      </w:tr>
      <w:tr w:rsidR="00973510" w:rsidRPr="00870B3A" w:rsidTr="001F29A2">
        <w:tc>
          <w:tcPr>
            <w:tcW w:w="914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3510" w:rsidRPr="00807691" w:rsidRDefault="00973510" w:rsidP="001F29A2">
            <w:pPr>
              <w:jc w:val="center"/>
              <w:rPr>
                <w:b/>
                <w:i/>
              </w:rPr>
            </w:pPr>
            <w:r w:rsidRPr="00807691">
              <w:rPr>
                <w:b/>
                <w:i/>
              </w:rPr>
              <w:t>Razem (suma pozycj</w:t>
            </w:r>
            <w:r>
              <w:rPr>
                <w:b/>
                <w:i/>
              </w:rPr>
              <w:t>i od 1 do 2</w:t>
            </w:r>
            <w:r w:rsidRPr="00807691">
              <w:rPr>
                <w:b/>
                <w:i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510" w:rsidRDefault="00973510" w:rsidP="001F29A2">
            <w:pPr>
              <w:spacing w:before="120"/>
              <w:jc w:val="center"/>
            </w:pPr>
            <w:r w:rsidRPr="00807691">
              <w:rPr>
                <w:b/>
                <w:i/>
              </w:rPr>
              <w:t>brutto*</w:t>
            </w:r>
          </w:p>
        </w:tc>
      </w:tr>
      <w:tr w:rsidR="00973510" w:rsidRPr="00870B3A" w:rsidTr="001F29A2">
        <w:tc>
          <w:tcPr>
            <w:tcW w:w="914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10" w:rsidRPr="00807691" w:rsidRDefault="00973510" w:rsidP="001F29A2">
            <w:pPr>
              <w:jc w:val="center"/>
              <w:rPr>
                <w:b/>
                <w:i/>
              </w:rPr>
            </w:pPr>
            <w:r w:rsidRPr="00807691">
              <w:rPr>
                <w:b/>
              </w:rPr>
              <w:t>CENA CAŁKOWITA OFERTY*: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510" w:rsidRDefault="00973510" w:rsidP="001F29A2">
            <w:pPr>
              <w:spacing w:before="120"/>
              <w:jc w:val="center"/>
            </w:pPr>
            <w:r>
              <w:t>………………..*</w:t>
            </w:r>
          </w:p>
        </w:tc>
      </w:tr>
      <w:tr w:rsidR="00973510" w:rsidRPr="00870B3A" w:rsidTr="001F29A2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3510" w:rsidRDefault="00973510" w:rsidP="001F29A2">
            <w:pPr>
              <w:spacing w:before="120"/>
            </w:pPr>
            <w:r w:rsidRPr="00807691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……………………………………………………..</w:t>
            </w:r>
          </w:p>
          <w:p w:rsidR="00973510" w:rsidRPr="00870B3A" w:rsidRDefault="00973510" w:rsidP="001F29A2">
            <w:r>
              <w:t>……………………………………………………………………………………………………………………</w:t>
            </w:r>
          </w:p>
        </w:tc>
      </w:tr>
    </w:tbl>
    <w:p w:rsidR="00973510" w:rsidRPr="00327587" w:rsidRDefault="00973510" w:rsidP="00973510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973510" w:rsidRPr="009143C8" w:rsidRDefault="00973510" w:rsidP="00973510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973510" w:rsidRDefault="00973510" w:rsidP="00973510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lastRenderedPageBreak/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973510" w:rsidRPr="009143C8" w:rsidRDefault="00973510" w:rsidP="00973510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 </w:t>
      </w:r>
      <w:r w:rsidRPr="0005524D">
        <w:rPr>
          <w:rFonts w:ascii="Arial" w:hAnsi="Arial"/>
          <w:b/>
          <w:sz w:val="16"/>
          <w:szCs w:val="16"/>
        </w:rPr>
        <w:t>WYMAGANE JEST WSKAZANIE NA</w:t>
      </w:r>
      <w:r>
        <w:rPr>
          <w:rFonts w:ascii="Arial" w:hAnsi="Arial"/>
          <w:b/>
          <w:sz w:val="16"/>
          <w:szCs w:val="16"/>
        </w:rPr>
        <w:t>ZWY PRODUCENTA lub MARKI  KARTONU i NAZWY PRODUCENTA TECZEK</w:t>
      </w:r>
      <w:r>
        <w:rPr>
          <w:rFonts w:ascii="Arial" w:hAnsi="Arial"/>
          <w:b/>
          <w:sz w:val="20"/>
          <w:szCs w:val="20"/>
        </w:rPr>
        <w:t>,</w:t>
      </w:r>
    </w:p>
    <w:p w:rsidR="00973510" w:rsidRDefault="00973510" w:rsidP="00973510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 w:rsidRPr="009143C8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z 2014r.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973510" w:rsidTr="001F29A2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73510" w:rsidRPr="0005524D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 xml:space="preserve">) wykonanie niniejszego zamówienia w terminie: </w:t>
            </w:r>
            <w:r w:rsidRPr="001979EF">
              <w:rPr>
                <w:b/>
                <w:sz w:val="22"/>
                <w:szCs w:val="22"/>
                <w:u w:val="single"/>
              </w:rPr>
              <w:t xml:space="preserve">do </w:t>
            </w:r>
            <w:r>
              <w:rPr>
                <w:b/>
                <w:sz w:val="22"/>
                <w:szCs w:val="22"/>
                <w:u w:val="single"/>
              </w:rPr>
              <w:t>dnia 18 grudnia 2017r.</w:t>
            </w:r>
          </w:p>
          <w:p w:rsidR="00973510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5524D">
              <w:rPr>
                <w:sz w:val="22"/>
                <w:szCs w:val="22"/>
              </w:rPr>
              <w:t>Akceptuję(</w:t>
            </w:r>
            <w:proofErr w:type="spellStart"/>
            <w:r w:rsidRPr="0005524D">
              <w:rPr>
                <w:sz w:val="22"/>
                <w:szCs w:val="22"/>
              </w:rPr>
              <w:t>emy</w:t>
            </w:r>
            <w:proofErr w:type="spellEnd"/>
            <w:r w:rsidRPr="0005524D">
              <w:rPr>
                <w:sz w:val="22"/>
                <w:szCs w:val="22"/>
              </w:rPr>
              <w:t xml:space="preserve">) warunki realizacji zamówienia </w:t>
            </w:r>
            <w:r w:rsidRPr="0005524D">
              <w:rPr>
                <w:b/>
                <w:sz w:val="22"/>
                <w:szCs w:val="22"/>
                <w:u w:val="single"/>
              </w:rPr>
              <w:t>w zakresie podstawowym i warunkowym</w:t>
            </w:r>
            <w:r w:rsidRPr="0005524D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>zachowaniem terminów realizacji wskazanych w R</w:t>
            </w:r>
            <w:r w:rsidRPr="0005524D">
              <w:rPr>
                <w:sz w:val="22"/>
                <w:szCs w:val="22"/>
              </w:rPr>
              <w:t>ozdziale VI</w:t>
            </w:r>
            <w:r>
              <w:rPr>
                <w:sz w:val="22"/>
                <w:szCs w:val="22"/>
              </w:rPr>
              <w:t xml:space="preserve"> </w:t>
            </w:r>
            <w:r w:rsidRPr="0095061B">
              <w:rPr>
                <w:i/>
                <w:sz w:val="22"/>
                <w:szCs w:val="22"/>
              </w:rPr>
              <w:t>Specyfikacji Istotnych Warunków Zamówienia</w:t>
            </w:r>
            <w:r w:rsidRPr="0005524D">
              <w:rPr>
                <w:sz w:val="22"/>
                <w:szCs w:val="22"/>
              </w:rPr>
              <w:t>.</w:t>
            </w:r>
          </w:p>
          <w:p w:rsidR="00973510" w:rsidRPr="00F20DD1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>Oświadczam(y), że zaoferowana c</w:t>
            </w:r>
            <w:r>
              <w:rPr>
                <w:sz w:val="22"/>
                <w:szCs w:val="22"/>
              </w:rPr>
              <w:t xml:space="preserve">ena brutto podana w niniejszym </w:t>
            </w:r>
            <w:r w:rsidRPr="007B5E68">
              <w:rPr>
                <w:i/>
                <w:sz w:val="22"/>
                <w:szCs w:val="22"/>
              </w:rPr>
              <w:t>Formularzu ofertowym</w:t>
            </w:r>
            <w:r w:rsidRPr="00F20DD1">
              <w:rPr>
                <w:sz w:val="22"/>
                <w:szCs w:val="22"/>
              </w:rPr>
              <w:t xml:space="preserve"> zawiera wszystkie koszty związane z wykonaniem zamówienia, w tym koszty transportu do siedziby Zamawiającego</w:t>
            </w:r>
            <w:r>
              <w:rPr>
                <w:sz w:val="22"/>
                <w:szCs w:val="22"/>
              </w:rPr>
              <w:t xml:space="preserve"> w Warszawie przy </w:t>
            </w:r>
            <w:r>
              <w:rPr>
                <w:sz w:val="22"/>
                <w:szCs w:val="22"/>
              </w:rPr>
              <w:br/>
              <w:t>ul. Pawińskiego 17/21, koszty wniesienia</w:t>
            </w:r>
            <w:r w:rsidRPr="00F20D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koszty rozładunku w miejscu wskazanym przez Zamawiającego (suterena obiektu), koszty rękojmi, koszty ubezpieczenia oraz wszelkie należne cła i podatki.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rozliczeń określone w Rozdziale XIV </w:t>
            </w:r>
            <w:r w:rsidRPr="0095061B"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973510" w:rsidRDefault="00973510" w:rsidP="001F29A2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1979EF">
              <w:rPr>
                <w:sz w:val="22"/>
                <w:szCs w:val="22"/>
              </w:rPr>
              <w:t>. zamierzam(y) powierzyć podwykonawcom.</w:t>
            </w:r>
          </w:p>
          <w:p w:rsidR="00973510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Ustawy…………………………………………………………………………………………………………………….</w:t>
            </w:r>
          </w:p>
          <w:p w:rsidR="00973510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2004r.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973510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ze </w:t>
            </w:r>
            <w:r w:rsidRPr="00696417">
              <w:rPr>
                <w:i/>
                <w:sz w:val="22"/>
                <w:szCs w:val="22"/>
              </w:rPr>
              <w:t>Specyfikacją Istotnych Warunków Zamówienia</w:t>
            </w:r>
            <w:r>
              <w:rPr>
                <w:sz w:val="22"/>
                <w:szCs w:val="22"/>
              </w:rPr>
              <w:t xml:space="preserve"> oraz </w:t>
            </w:r>
            <w:r w:rsidRPr="006964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, stanowiącym </w:t>
            </w:r>
            <w:r w:rsidRPr="00696417">
              <w:rPr>
                <w:i/>
                <w:sz w:val="22"/>
                <w:szCs w:val="22"/>
              </w:rPr>
              <w:t>załącznik nr 4</w:t>
            </w:r>
            <w:r>
              <w:rPr>
                <w:sz w:val="22"/>
                <w:szCs w:val="22"/>
              </w:rPr>
              <w:t xml:space="preserve"> do Specyfikacji Istotnych Warunków Zamówienia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jeżeli w okresie związania ofert</w:t>
            </w:r>
            <w:r>
              <w:rPr>
                <w:sz w:val="22"/>
                <w:szCs w:val="22"/>
              </w:rPr>
              <w:t>ą nastąpią jakiekolwiek istotne</w:t>
            </w:r>
            <w:r w:rsidRPr="001979EF">
              <w:rPr>
                <w:sz w:val="22"/>
                <w:szCs w:val="22"/>
              </w:rPr>
              <w:t xml:space="preserve">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973510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973510" w:rsidRPr="001979EF" w:rsidRDefault="00973510" w:rsidP="001F29A2">
            <w:pPr>
              <w:numPr>
                <w:ilvl w:val="0"/>
                <w:numId w:val="44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973510" w:rsidRPr="001979EF" w:rsidRDefault="00973510" w:rsidP="001F29A2">
            <w:pPr>
              <w:numPr>
                <w:ilvl w:val="1"/>
                <w:numId w:val="44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973510" w:rsidRPr="005E7D41" w:rsidRDefault="00973510" w:rsidP="001F29A2">
            <w:pPr>
              <w:numPr>
                <w:ilvl w:val="1"/>
                <w:numId w:val="44"/>
              </w:numPr>
              <w:tabs>
                <w:tab w:val="num" w:pos="1723"/>
              </w:tabs>
              <w:spacing w:before="120"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973510" w:rsidRPr="001979EF" w:rsidTr="001F29A2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3510" w:rsidRPr="001979EF" w:rsidRDefault="00973510" w:rsidP="001F29A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973510" w:rsidRPr="001979EF" w:rsidRDefault="00973510" w:rsidP="001F29A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973510" w:rsidRPr="000008F6" w:rsidRDefault="00973510" w:rsidP="00973510">
      <w:pPr>
        <w:rPr>
          <w:b/>
          <w:bCs/>
        </w:rPr>
      </w:pPr>
      <w:r w:rsidRPr="000008F6">
        <w:rPr>
          <w:b/>
          <w:bCs/>
        </w:rPr>
        <w:t>PODPIS(Y):</w:t>
      </w:r>
    </w:p>
    <w:p w:rsidR="00973510" w:rsidRDefault="00973510" w:rsidP="00973510">
      <w:pPr>
        <w:rPr>
          <w:b/>
          <w:bCs/>
          <w:sz w:val="28"/>
          <w:szCs w:val="28"/>
        </w:rPr>
      </w:pPr>
    </w:p>
    <w:p w:rsidR="00973510" w:rsidRPr="000008F6" w:rsidRDefault="00973510" w:rsidP="00973510">
      <w:pPr>
        <w:rPr>
          <w:b/>
          <w:bCs/>
          <w:sz w:val="28"/>
          <w:szCs w:val="28"/>
        </w:rPr>
      </w:pPr>
    </w:p>
    <w:p w:rsidR="00973510" w:rsidRPr="000008F6" w:rsidRDefault="00973510" w:rsidP="00973510">
      <w:pPr>
        <w:rPr>
          <w:b/>
          <w:bCs/>
        </w:rPr>
      </w:pPr>
      <w:r w:rsidRPr="000008F6">
        <w:rPr>
          <w:b/>
          <w:bCs/>
        </w:rPr>
        <w:t>........................................................................................................</w:t>
      </w:r>
    </w:p>
    <w:p w:rsidR="00973510" w:rsidRPr="000008F6" w:rsidRDefault="00973510" w:rsidP="00973510">
      <w:pPr>
        <w:rPr>
          <w:b/>
          <w:bCs/>
        </w:rPr>
      </w:pPr>
      <w:r w:rsidRPr="000008F6">
        <w:rPr>
          <w:b/>
          <w:bCs/>
        </w:rPr>
        <w:t xml:space="preserve">                              </w:t>
      </w:r>
      <w:r>
        <w:rPr>
          <w:b/>
          <w:bCs/>
        </w:rPr>
        <w:t>(</w:t>
      </w:r>
      <w:r w:rsidRPr="000008F6">
        <w:rPr>
          <w:b/>
          <w:bCs/>
        </w:rPr>
        <w:t>(miejscowość, data, podpis(y))*</w:t>
      </w:r>
    </w:p>
    <w:p w:rsidR="00973510" w:rsidRDefault="00973510" w:rsidP="00973510">
      <w:pPr>
        <w:jc w:val="both"/>
        <w:rPr>
          <w:sz w:val="18"/>
          <w:szCs w:val="18"/>
        </w:rPr>
      </w:pPr>
    </w:p>
    <w:p w:rsidR="00973510" w:rsidRDefault="00973510" w:rsidP="00973510">
      <w:pPr>
        <w:jc w:val="both"/>
        <w:rPr>
          <w:sz w:val="18"/>
          <w:szCs w:val="18"/>
        </w:rPr>
      </w:pPr>
    </w:p>
    <w:p w:rsidR="00973510" w:rsidRPr="000008F6" w:rsidRDefault="00973510" w:rsidP="00973510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</w:t>
      </w:r>
      <w:proofErr w:type="spellStart"/>
      <w:r w:rsidRPr="000008F6">
        <w:rPr>
          <w:sz w:val="18"/>
          <w:szCs w:val="18"/>
        </w:rPr>
        <w:t>ych</w:t>
      </w:r>
      <w:proofErr w:type="spellEnd"/>
      <w:r w:rsidRPr="000008F6">
        <w:rPr>
          <w:sz w:val="18"/>
          <w:szCs w:val="18"/>
        </w:rPr>
        <w:t>) do reprezentowania Wykonawcy zgodnie z:</w:t>
      </w:r>
    </w:p>
    <w:p w:rsidR="00973510" w:rsidRDefault="00973510" w:rsidP="00973510">
      <w:pPr>
        <w:numPr>
          <w:ilvl w:val="2"/>
          <w:numId w:val="14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</w:t>
      </w:r>
      <w:r>
        <w:rPr>
          <w:sz w:val="18"/>
          <w:szCs w:val="18"/>
        </w:rPr>
        <w:t xml:space="preserve">ane we właściwym rejestrze lub </w:t>
      </w:r>
      <w:r w:rsidRPr="000008F6">
        <w:rPr>
          <w:sz w:val="18"/>
          <w:szCs w:val="18"/>
        </w:rPr>
        <w:t>Centralnej Ewidencji i Informacji o D</w:t>
      </w:r>
      <w:r>
        <w:rPr>
          <w:sz w:val="18"/>
          <w:szCs w:val="18"/>
        </w:rPr>
        <w:t>ziałalności Gospodarczej) lub</w:t>
      </w:r>
    </w:p>
    <w:p w:rsidR="005E6330" w:rsidRPr="00973510" w:rsidRDefault="00973510" w:rsidP="00973510">
      <w:pPr>
        <w:numPr>
          <w:ilvl w:val="2"/>
          <w:numId w:val="14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bookmarkStart w:id="0" w:name="_GoBack"/>
      <w:bookmarkEnd w:id="0"/>
      <w:r w:rsidRPr="00973510">
        <w:rPr>
          <w:sz w:val="18"/>
          <w:szCs w:val="18"/>
        </w:rPr>
        <w:t>pełnomocnictwem.</w:t>
      </w:r>
    </w:p>
    <w:sectPr w:rsidR="005E6330" w:rsidRPr="00973510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5F" w:rsidRDefault="005D0E5F">
      <w:r>
        <w:separator/>
      </w:r>
    </w:p>
  </w:endnote>
  <w:endnote w:type="continuationSeparator" w:id="0">
    <w:p w:rsidR="005D0E5F" w:rsidRDefault="005D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68" w:rsidRPr="000F005D" w:rsidRDefault="007B5E68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73510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5D0E5F">
      <w:fldChar w:fldCharType="begin"/>
    </w:r>
    <w:r w:rsidR="005D0E5F">
      <w:instrText>NUMPAGES  \* Arabic  \* MERGEFORMAT</w:instrText>
    </w:r>
    <w:r w:rsidR="005D0E5F">
      <w:fldChar w:fldCharType="separate"/>
    </w:r>
    <w:r w:rsidR="00973510" w:rsidRPr="00973510">
      <w:rPr>
        <w:b/>
        <w:bCs/>
        <w:noProof/>
        <w:sz w:val="12"/>
        <w:szCs w:val="12"/>
      </w:rPr>
      <w:t>2</w:t>
    </w:r>
    <w:r w:rsidR="005D0E5F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5F" w:rsidRDefault="005D0E5F">
      <w:r>
        <w:separator/>
      </w:r>
    </w:p>
  </w:footnote>
  <w:footnote w:type="continuationSeparator" w:id="0">
    <w:p w:rsidR="005D0E5F" w:rsidRDefault="005D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2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9996947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8B4FB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/>
        <w:i w:val="0"/>
        <w:sz w:val="20"/>
        <w:szCs w:val="20"/>
      </w:rPr>
    </w:lvl>
    <w:lvl w:ilvl="2" w:tplc="A15A8B9E">
      <w:start w:val="2"/>
      <w:numFmt w:val="decimal"/>
      <w:lvlText w:val="%3."/>
      <w:lvlJc w:val="center"/>
      <w:pPr>
        <w:tabs>
          <w:tab w:val="num" w:pos="2207"/>
        </w:tabs>
        <w:ind w:left="2207" w:hanging="227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436D7"/>
    <w:multiLevelType w:val="hybridMultilevel"/>
    <w:tmpl w:val="8FF41D8A"/>
    <w:lvl w:ilvl="0" w:tplc="91CE1290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color w:val="auto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AA425034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BF64059E">
      <w:start w:val="1"/>
      <w:numFmt w:val="decimal"/>
      <w:lvlText w:val="%2."/>
      <w:lvlJc w:val="center"/>
      <w:pPr>
        <w:tabs>
          <w:tab w:val="num" w:pos="1307"/>
        </w:tabs>
        <w:ind w:left="1307" w:hanging="227"/>
      </w:pPr>
      <w:rPr>
        <w:rFonts w:hint="default"/>
        <w:b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86444"/>
    <w:multiLevelType w:val="hybridMultilevel"/>
    <w:tmpl w:val="93F23B2E"/>
    <w:lvl w:ilvl="0" w:tplc="4AF2940C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4AD7667E"/>
    <w:multiLevelType w:val="hybridMultilevel"/>
    <w:tmpl w:val="7B946E18"/>
    <w:lvl w:ilvl="0" w:tplc="042E97A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4"/>
  </w:num>
  <w:num w:numId="3">
    <w:abstractNumId w:val="52"/>
  </w:num>
  <w:num w:numId="4">
    <w:abstractNumId w:val="33"/>
  </w:num>
  <w:num w:numId="5">
    <w:abstractNumId w:val="17"/>
  </w:num>
  <w:num w:numId="6">
    <w:abstractNumId w:val="14"/>
  </w:num>
  <w:num w:numId="7">
    <w:abstractNumId w:val="6"/>
  </w:num>
  <w:num w:numId="8">
    <w:abstractNumId w:val="41"/>
  </w:num>
  <w:num w:numId="9">
    <w:abstractNumId w:val="49"/>
  </w:num>
  <w:num w:numId="10">
    <w:abstractNumId w:val="45"/>
  </w:num>
  <w:num w:numId="11">
    <w:abstractNumId w:val="44"/>
  </w:num>
  <w:num w:numId="12">
    <w:abstractNumId w:val="8"/>
  </w:num>
  <w:num w:numId="13">
    <w:abstractNumId w:val="27"/>
  </w:num>
  <w:num w:numId="14">
    <w:abstractNumId w:val="22"/>
  </w:num>
  <w:num w:numId="15">
    <w:abstractNumId w:val="11"/>
  </w:num>
  <w:num w:numId="16">
    <w:abstractNumId w:val="20"/>
  </w:num>
  <w:num w:numId="17">
    <w:abstractNumId w:val="36"/>
  </w:num>
  <w:num w:numId="18">
    <w:abstractNumId w:val="50"/>
  </w:num>
  <w:num w:numId="19">
    <w:abstractNumId w:val="7"/>
  </w:num>
  <w:num w:numId="20">
    <w:abstractNumId w:val="46"/>
  </w:num>
  <w:num w:numId="21">
    <w:abstractNumId w:val="34"/>
  </w:num>
  <w:num w:numId="22">
    <w:abstractNumId w:val="35"/>
  </w:num>
  <w:num w:numId="23">
    <w:abstractNumId w:val="54"/>
  </w:num>
  <w:num w:numId="24">
    <w:abstractNumId w:val="47"/>
  </w:num>
  <w:num w:numId="25">
    <w:abstractNumId w:val="10"/>
  </w:num>
  <w:num w:numId="26">
    <w:abstractNumId w:val="39"/>
  </w:num>
  <w:num w:numId="27">
    <w:abstractNumId w:val="12"/>
  </w:num>
  <w:num w:numId="28">
    <w:abstractNumId w:val="3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6"/>
  </w:num>
  <w:num w:numId="39">
    <w:abstractNumId w:val="53"/>
  </w:num>
  <w:num w:numId="40">
    <w:abstractNumId w:val="37"/>
  </w:num>
  <w:num w:numId="41">
    <w:abstractNumId w:val="1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5"/>
  </w:num>
  <w:num w:numId="46">
    <w:abstractNumId w:val="23"/>
  </w:num>
  <w:num w:numId="47">
    <w:abstractNumId w:val="28"/>
  </w:num>
  <w:num w:numId="48">
    <w:abstractNumId w:val="30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FA1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52F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0F5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2CBB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35EC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CF7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262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A67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AE2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910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228"/>
    <w:rsid w:val="00241309"/>
    <w:rsid w:val="00241A87"/>
    <w:rsid w:val="00241EAC"/>
    <w:rsid w:val="00242067"/>
    <w:rsid w:val="002422C3"/>
    <w:rsid w:val="002428B5"/>
    <w:rsid w:val="002429D0"/>
    <w:rsid w:val="00242B71"/>
    <w:rsid w:val="00243412"/>
    <w:rsid w:val="0024363C"/>
    <w:rsid w:val="00244E8B"/>
    <w:rsid w:val="002452A2"/>
    <w:rsid w:val="0024745C"/>
    <w:rsid w:val="002478E3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87FD2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4A63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3A0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5C3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4C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C88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8E6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4A0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289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FC1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19CA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5F8F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E0B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0E5F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330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1780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26D99"/>
    <w:rsid w:val="006301CD"/>
    <w:rsid w:val="00630D4D"/>
    <w:rsid w:val="00630FA5"/>
    <w:rsid w:val="00631145"/>
    <w:rsid w:val="00631279"/>
    <w:rsid w:val="00631A40"/>
    <w:rsid w:val="00631B87"/>
    <w:rsid w:val="006320B3"/>
    <w:rsid w:val="00632887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3E60"/>
    <w:rsid w:val="00694138"/>
    <w:rsid w:val="00694D7F"/>
    <w:rsid w:val="006950E3"/>
    <w:rsid w:val="00695D38"/>
    <w:rsid w:val="00696014"/>
    <w:rsid w:val="00696417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6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431"/>
    <w:rsid w:val="006F74CA"/>
    <w:rsid w:val="006F78F6"/>
    <w:rsid w:val="006F7CD8"/>
    <w:rsid w:val="006F7E31"/>
    <w:rsid w:val="007007BC"/>
    <w:rsid w:val="00700FD8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03A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09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AD1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88D"/>
    <w:rsid w:val="007B29B4"/>
    <w:rsid w:val="007B5E68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CB3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5EA"/>
    <w:rsid w:val="007F6D79"/>
    <w:rsid w:val="007F7310"/>
    <w:rsid w:val="007F7BD7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5E7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2C0D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911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0EE"/>
    <w:rsid w:val="00901971"/>
    <w:rsid w:val="00901EF3"/>
    <w:rsid w:val="00901F71"/>
    <w:rsid w:val="009028B0"/>
    <w:rsid w:val="00902FBE"/>
    <w:rsid w:val="0090321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4FD4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061B"/>
    <w:rsid w:val="00952D8A"/>
    <w:rsid w:val="00955BAA"/>
    <w:rsid w:val="009569AD"/>
    <w:rsid w:val="00956ABF"/>
    <w:rsid w:val="00957109"/>
    <w:rsid w:val="00957407"/>
    <w:rsid w:val="00957414"/>
    <w:rsid w:val="009603E3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183"/>
    <w:rsid w:val="00971004"/>
    <w:rsid w:val="0097111C"/>
    <w:rsid w:val="00971773"/>
    <w:rsid w:val="00971AB1"/>
    <w:rsid w:val="00972AA0"/>
    <w:rsid w:val="00972F56"/>
    <w:rsid w:val="00973477"/>
    <w:rsid w:val="00973510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063"/>
    <w:rsid w:val="009C051B"/>
    <w:rsid w:val="009C05F0"/>
    <w:rsid w:val="009C07C9"/>
    <w:rsid w:val="009C11B1"/>
    <w:rsid w:val="009C2D26"/>
    <w:rsid w:val="009C3988"/>
    <w:rsid w:val="009C3D98"/>
    <w:rsid w:val="009C4045"/>
    <w:rsid w:val="009C4B92"/>
    <w:rsid w:val="009C4D4B"/>
    <w:rsid w:val="009C4ED0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455C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B92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7A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1A6E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4F91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87D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6D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6D3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6A63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A3B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077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BEC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456C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0889"/>
    <w:rsid w:val="00C9137E"/>
    <w:rsid w:val="00C9139A"/>
    <w:rsid w:val="00C917D0"/>
    <w:rsid w:val="00C92782"/>
    <w:rsid w:val="00C932FD"/>
    <w:rsid w:val="00C939B4"/>
    <w:rsid w:val="00C94CF1"/>
    <w:rsid w:val="00C94E9D"/>
    <w:rsid w:val="00C95B90"/>
    <w:rsid w:val="00C970A7"/>
    <w:rsid w:val="00C97523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DA7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99D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C29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058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49F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15F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B67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1CDE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B4C"/>
    <w:rsid w:val="00E37C10"/>
    <w:rsid w:val="00E40931"/>
    <w:rsid w:val="00E40E6F"/>
    <w:rsid w:val="00E41896"/>
    <w:rsid w:val="00E41B78"/>
    <w:rsid w:val="00E41EB9"/>
    <w:rsid w:val="00E42B4C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1EB9"/>
    <w:rsid w:val="00E821EC"/>
    <w:rsid w:val="00E821F3"/>
    <w:rsid w:val="00E83AD7"/>
    <w:rsid w:val="00E8410F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12D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362"/>
    <w:rsid w:val="00ED3794"/>
    <w:rsid w:val="00ED3C24"/>
    <w:rsid w:val="00ED44AD"/>
    <w:rsid w:val="00ED450C"/>
    <w:rsid w:val="00ED4733"/>
    <w:rsid w:val="00ED473B"/>
    <w:rsid w:val="00ED495C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4AF6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4D3E-101A-4A42-B1B8-256BF546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2017-06-26T11:12:00Z</cp:lastPrinted>
  <dcterms:created xsi:type="dcterms:W3CDTF">2017-06-30T09:09:00Z</dcterms:created>
  <dcterms:modified xsi:type="dcterms:W3CDTF">2017-06-30T09:09:00Z</dcterms:modified>
</cp:coreProperties>
</file>