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20" w:rsidRPr="00F151F8" w:rsidRDefault="00291220" w:rsidP="00093F36">
      <w:pPr>
        <w:jc w:val="center"/>
        <w:rPr>
          <w:rFonts w:ascii="Arial" w:hAnsi="Arial" w:cs="Arial"/>
          <w:sz w:val="24"/>
          <w:szCs w:val="24"/>
        </w:rPr>
      </w:pPr>
      <w:r w:rsidRPr="00DE4919">
        <w:rPr>
          <w:rFonts w:ascii="Arial" w:hAnsi="Arial" w:cs="Arial"/>
          <w:sz w:val="20"/>
          <w:szCs w:val="20"/>
        </w:rPr>
        <w:t>Zatwierdzam</w:t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DE4919">
        <w:rPr>
          <w:rFonts w:ascii="Arial" w:hAnsi="Arial" w:cs="Arial"/>
          <w:sz w:val="20"/>
          <w:szCs w:val="20"/>
        </w:rPr>
        <w:tab/>
      </w:r>
      <w:r w:rsidR="00DE4919" w:rsidRPr="00F151F8">
        <w:rPr>
          <w:rFonts w:ascii="Arial" w:hAnsi="Arial" w:cs="Arial"/>
          <w:sz w:val="24"/>
          <w:szCs w:val="24"/>
        </w:rPr>
        <w:t xml:space="preserve">     </w:t>
      </w:r>
    </w:p>
    <w:p w:rsidR="00931F22" w:rsidRDefault="00481345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F151F8" w:rsidRDefault="00931F22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481345">
        <w:rPr>
          <w:rFonts w:ascii="Arial" w:hAnsi="Arial" w:cs="Arial"/>
          <w:b/>
          <w:sz w:val="20"/>
          <w:szCs w:val="20"/>
        </w:rPr>
        <w:t xml:space="preserve"> </w:t>
      </w:r>
      <w:r w:rsidR="00F151F8" w:rsidRPr="00F151F8">
        <w:rPr>
          <w:rFonts w:ascii="Arial" w:hAnsi="Arial" w:cs="Arial"/>
          <w:b/>
          <w:sz w:val="20"/>
          <w:szCs w:val="20"/>
        </w:rPr>
        <w:t>………………</w:t>
      </w:r>
      <w:r w:rsidR="00F151F8">
        <w:rPr>
          <w:rFonts w:ascii="Arial" w:hAnsi="Arial" w:cs="Arial"/>
          <w:b/>
          <w:sz w:val="20"/>
          <w:szCs w:val="20"/>
        </w:rPr>
        <w:t>…..</w:t>
      </w:r>
    </w:p>
    <w:p w:rsidR="00207014" w:rsidRDefault="00207014" w:rsidP="00207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570" w:rsidRDefault="00AF7570" w:rsidP="00207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F22" w:rsidRDefault="00931F22" w:rsidP="00207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014" w:rsidRPr="00DE4919" w:rsidRDefault="00207014" w:rsidP="00207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919">
        <w:rPr>
          <w:rFonts w:ascii="Arial" w:hAnsi="Arial" w:cs="Arial"/>
          <w:b/>
          <w:sz w:val="24"/>
          <w:szCs w:val="24"/>
        </w:rPr>
        <w:t xml:space="preserve">INFORMACJA DOTYCZĄCA ZAKŁADÓW ZWIĘKSZONEGO RYZYKA WYSTĄPIENIA POWAŻNEJ AWARII PRZEMYSŁOWEJ </w:t>
      </w:r>
      <w:r>
        <w:rPr>
          <w:rFonts w:ascii="Arial" w:hAnsi="Arial" w:cs="Arial"/>
          <w:b/>
          <w:sz w:val="24"/>
          <w:szCs w:val="24"/>
        </w:rPr>
        <w:br/>
        <w:t>POWIAT OPATOWSKI</w:t>
      </w:r>
    </w:p>
    <w:p w:rsidR="00207014" w:rsidRDefault="00207014" w:rsidP="00207014">
      <w:pPr>
        <w:spacing w:after="0" w:line="240" w:lineRule="auto"/>
        <w:ind w:left="-14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  <w:r w:rsidRPr="00DE4919">
        <w:rPr>
          <w:rFonts w:ascii="Arial" w:hAnsi="Arial" w:cs="Arial"/>
          <w:b/>
        </w:rPr>
        <w:t xml:space="preserve">(stan na dzień </w:t>
      </w:r>
      <w:r w:rsidR="00AA77B5">
        <w:rPr>
          <w:rFonts w:ascii="Arial" w:hAnsi="Arial" w:cs="Arial"/>
          <w:b/>
        </w:rPr>
        <w:t>31.12.20</w:t>
      </w:r>
      <w:bookmarkStart w:id="0" w:name="_GoBack"/>
      <w:bookmarkEnd w:id="0"/>
      <w:r>
        <w:rPr>
          <w:rFonts w:ascii="Arial" w:hAnsi="Arial" w:cs="Arial"/>
          <w:b/>
        </w:rPr>
        <w:t>23 r</w:t>
      </w:r>
      <w:r w:rsidRPr="00DE4919">
        <w:rPr>
          <w:rFonts w:ascii="Arial" w:hAnsi="Arial" w:cs="Arial"/>
          <w:b/>
        </w:rPr>
        <w:t>.)</w:t>
      </w:r>
    </w:p>
    <w:p w:rsidR="00931F22" w:rsidRDefault="00931F22" w:rsidP="00207014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:rsidR="00207014" w:rsidRDefault="00207014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:rsidR="00207014" w:rsidRDefault="00207014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:rsidR="00207014" w:rsidRDefault="00207014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:rsidR="00207014" w:rsidRPr="00F151F8" w:rsidRDefault="00207014" w:rsidP="001A16E8">
      <w:pPr>
        <w:spacing w:after="0" w:line="240" w:lineRule="auto"/>
        <w:ind w:left="-142" w:firstLine="709"/>
        <w:rPr>
          <w:rFonts w:ascii="Arial" w:hAnsi="Arial" w:cs="Arial"/>
          <w:b/>
          <w:sz w:val="20"/>
          <w:szCs w:val="20"/>
        </w:rPr>
      </w:pPr>
    </w:p>
    <w:p w:rsidR="00F151F8" w:rsidRDefault="00F151F8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1345" w:rsidRDefault="00481345" w:rsidP="008F0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941" w:rsidRPr="00DE4919" w:rsidRDefault="00EC7941" w:rsidP="00481345">
      <w:pPr>
        <w:spacing w:after="0" w:line="240" w:lineRule="auto"/>
        <w:ind w:left="720"/>
        <w:rPr>
          <w:rFonts w:ascii="Arial" w:hAnsi="Arial" w:cs="Arial"/>
          <w:b/>
        </w:rPr>
      </w:pPr>
    </w:p>
    <w:p w:rsidR="00A620CE" w:rsidRPr="00DE4919" w:rsidRDefault="00A620CE" w:rsidP="008F0B40">
      <w:pPr>
        <w:spacing w:after="0" w:line="240" w:lineRule="auto"/>
        <w:ind w:left="720"/>
        <w:jc w:val="center"/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page" w:horzAnchor="margin" w:tblpXSpec="center" w:tblpY="323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55"/>
        <w:gridCol w:w="1344"/>
        <w:gridCol w:w="896"/>
        <w:gridCol w:w="1050"/>
        <w:gridCol w:w="1483"/>
        <w:gridCol w:w="1181"/>
        <w:gridCol w:w="1066"/>
        <w:gridCol w:w="1071"/>
        <w:gridCol w:w="1678"/>
      </w:tblGrid>
      <w:tr w:rsidR="00AF7570" w:rsidRPr="00DE4919" w:rsidTr="00E87C0A">
        <w:trPr>
          <w:cantSplit/>
          <w:trHeight w:val="3034"/>
        </w:trPr>
        <w:tc>
          <w:tcPr>
            <w:tcW w:w="562" w:type="dxa"/>
            <w:shd w:val="clear" w:color="auto" w:fill="auto"/>
          </w:tcPr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55" w:type="dxa"/>
            <w:shd w:val="clear" w:color="auto" w:fill="auto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E4919">
              <w:rPr>
                <w:rFonts w:ascii="Arial" w:hAnsi="Arial" w:cs="Arial"/>
                <w:sz w:val="18"/>
                <w:szCs w:val="18"/>
              </w:rPr>
              <w:t>znaczenie prowadzącego zakład, jego miejsce zamieszkania albo siedziba, numer telefonu/faksu i adres e-mail</w:t>
            </w:r>
          </w:p>
        </w:tc>
        <w:tc>
          <w:tcPr>
            <w:tcW w:w="1344" w:type="dxa"/>
            <w:shd w:val="clear" w:color="auto" w:fill="auto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E4919">
              <w:rPr>
                <w:rFonts w:ascii="Arial" w:hAnsi="Arial" w:cs="Arial"/>
                <w:sz w:val="18"/>
                <w:szCs w:val="18"/>
              </w:rPr>
              <w:t>azwa, siedziba, adres  strony internetowej zakładu, jego numer  telefonu/faksu   i adres  e-mail</w:t>
            </w:r>
          </w:p>
        </w:tc>
        <w:tc>
          <w:tcPr>
            <w:tcW w:w="896" w:type="dxa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19">
              <w:rPr>
                <w:rFonts w:ascii="Arial" w:hAnsi="Arial" w:cs="Arial"/>
                <w:sz w:val="18"/>
                <w:szCs w:val="18"/>
              </w:rPr>
              <w:t>Nazw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19">
              <w:rPr>
                <w:rFonts w:ascii="Arial" w:hAnsi="Arial" w:cs="Arial"/>
                <w:sz w:val="18"/>
                <w:szCs w:val="18"/>
              </w:rPr>
              <w:t>a powiatu, na którego terenie znajduje się zakład</w:t>
            </w:r>
          </w:p>
        </w:tc>
        <w:tc>
          <w:tcPr>
            <w:tcW w:w="1050" w:type="dxa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przedłożenia zgłoszenia zakładu</w:t>
            </w:r>
          </w:p>
        </w:tc>
        <w:tc>
          <w:tcPr>
            <w:tcW w:w="1483" w:type="dxa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złożenia i pozytywnego zaopiniowania programu zapobiegania poważnym awariom    oraz jego zmiany</w:t>
            </w:r>
          </w:p>
        </w:tc>
        <w:tc>
          <w:tcPr>
            <w:tcW w:w="1181" w:type="dxa"/>
            <w:shd w:val="clear" w:color="auto" w:fill="auto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E4919">
              <w:rPr>
                <w:rFonts w:ascii="Arial" w:hAnsi="Arial" w:cs="Arial"/>
                <w:sz w:val="18"/>
                <w:szCs w:val="18"/>
              </w:rPr>
              <w:t>azwa organu lub organów kontrolujących, które zaplanowały kontrolę w zakładzie/ wskazanie gdzie można  uzyskać bardziej szczegółowe  informacje na temat  kontroli oraz jej planu</w:t>
            </w:r>
          </w:p>
        </w:tc>
        <w:tc>
          <w:tcPr>
            <w:tcW w:w="1066" w:type="dxa"/>
            <w:shd w:val="clear" w:color="auto" w:fill="auto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ostatniej kontroli  na terenie zakładu</w:t>
            </w:r>
          </w:p>
        </w:tc>
        <w:tc>
          <w:tcPr>
            <w:tcW w:w="1071" w:type="dxa"/>
            <w:textDirection w:val="btLr"/>
          </w:tcPr>
          <w:p w:rsidR="00AF7570" w:rsidRPr="00DE4919" w:rsidRDefault="00AF7570" w:rsidP="00931F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E4919">
              <w:rPr>
                <w:rFonts w:ascii="Arial" w:hAnsi="Arial" w:cs="Arial"/>
                <w:sz w:val="18"/>
                <w:szCs w:val="18"/>
              </w:rPr>
              <w:t>ata ostatniej aktualizacji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19">
              <w:rPr>
                <w:rFonts w:ascii="Arial" w:hAnsi="Arial" w:cs="Arial"/>
                <w:sz w:val="18"/>
                <w:szCs w:val="18"/>
              </w:rPr>
              <w:t>o substancjach  niebezpiecznych, dokonanej przez zakład</w:t>
            </w:r>
          </w:p>
        </w:tc>
        <w:tc>
          <w:tcPr>
            <w:tcW w:w="1678" w:type="dxa"/>
            <w:shd w:val="clear" w:color="auto" w:fill="auto"/>
            <w:textDirection w:val="btLr"/>
          </w:tcPr>
          <w:p w:rsidR="00AF7570" w:rsidRPr="00DE4919" w:rsidRDefault="00AF7570" w:rsidP="009F1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E4919">
              <w:rPr>
                <w:rFonts w:ascii="Arial" w:hAnsi="Arial" w:cs="Arial"/>
                <w:sz w:val="18"/>
                <w:szCs w:val="18"/>
              </w:rPr>
              <w:t>nstrukcje postępowania mieszkańców na wypadek wystąpienia awarii</w:t>
            </w:r>
          </w:p>
        </w:tc>
      </w:tr>
      <w:tr w:rsidR="00AF7570" w:rsidRPr="00DE4919" w:rsidTr="00E87C0A">
        <w:trPr>
          <w:cantSplit/>
          <w:trHeight w:val="234"/>
        </w:trPr>
        <w:tc>
          <w:tcPr>
            <w:tcW w:w="562" w:type="dxa"/>
            <w:shd w:val="clear" w:color="auto" w:fill="auto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83" w:type="dxa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071" w:type="dxa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16</w:t>
            </w:r>
          </w:p>
        </w:tc>
        <w:tc>
          <w:tcPr>
            <w:tcW w:w="1678" w:type="dxa"/>
            <w:shd w:val="clear" w:color="auto" w:fill="auto"/>
          </w:tcPr>
          <w:p w:rsidR="00AF7570" w:rsidRPr="00F151F8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51F8">
              <w:rPr>
                <w:rFonts w:ascii="Arial" w:hAnsi="Arial" w:cs="Arial"/>
                <w:i/>
                <w:sz w:val="16"/>
                <w:szCs w:val="16"/>
              </w:rPr>
              <w:t>17</w:t>
            </w:r>
          </w:p>
        </w:tc>
      </w:tr>
      <w:tr w:rsidR="00AF7570" w:rsidRPr="00DE4919" w:rsidTr="00E87C0A">
        <w:trPr>
          <w:trHeight w:val="663"/>
        </w:trPr>
        <w:tc>
          <w:tcPr>
            <w:tcW w:w="562" w:type="dxa"/>
            <w:shd w:val="clear" w:color="auto" w:fill="auto"/>
            <w:vAlign w:val="center"/>
          </w:tcPr>
          <w:p w:rsidR="00AF7570" w:rsidRPr="00DE4919" w:rsidRDefault="00AF7570" w:rsidP="0093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4919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F7570" w:rsidRPr="00C23ADF" w:rsidRDefault="00191C15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SSE POLSKA Sp. z o.o.</w:t>
            </w:r>
          </w:p>
          <w:p w:rsidR="00AF7570" w:rsidRPr="00C23ADF" w:rsidRDefault="00191C15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Rogów Sobócki</w:t>
            </w:r>
          </w:p>
          <w:p w:rsidR="00AF7570" w:rsidRPr="00C23ADF" w:rsidRDefault="00191C15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ul. Wrocławska 58</w:t>
            </w:r>
          </w:p>
          <w:p w:rsidR="00AF7570" w:rsidRPr="00C23ADF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3ADF">
              <w:rPr>
                <w:rFonts w:ascii="Arial" w:hAnsi="Arial" w:cs="Arial"/>
                <w:sz w:val="14"/>
                <w:szCs w:val="14"/>
                <w:lang w:val="en-US"/>
              </w:rPr>
              <w:t>55-050 Sobótka</w:t>
            </w:r>
          </w:p>
          <w:p w:rsidR="00AF7570" w:rsidRPr="00C23ADF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3ADF">
              <w:rPr>
                <w:rFonts w:ascii="Arial" w:hAnsi="Arial" w:cs="Arial"/>
                <w:sz w:val="14"/>
                <w:szCs w:val="14"/>
                <w:lang w:val="en-US"/>
              </w:rPr>
              <w:t>tel. 71 390 41 22</w:t>
            </w:r>
          </w:p>
          <w:p w:rsidR="00AF7570" w:rsidRPr="00C23ADF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3ADF">
              <w:rPr>
                <w:rFonts w:ascii="Arial" w:hAnsi="Arial" w:cs="Arial"/>
                <w:sz w:val="14"/>
                <w:szCs w:val="14"/>
                <w:lang w:val="en-US"/>
              </w:rPr>
              <w:t>Fax 71 390 41 23</w:t>
            </w:r>
          </w:p>
          <w:p w:rsidR="00AF7570" w:rsidRPr="00C23ADF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3ADF">
              <w:rPr>
                <w:rFonts w:ascii="Arial" w:hAnsi="Arial" w:cs="Arial"/>
                <w:sz w:val="14"/>
                <w:szCs w:val="14"/>
                <w:lang w:val="en-US"/>
              </w:rPr>
              <w:t>e-mail:  sse-polska@sse-polska.pl</w:t>
            </w:r>
          </w:p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AF7570" w:rsidRPr="009C613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C6131">
              <w:rPr>
                <w:rFonts w:ascii="Arial" w:hAnsi="Arial" w:cs="Arial"/>
                <w:sz w:val="14"/>
                <w:szCs w:val="14"/>
                <w:lang w:val="en-US"/>
              </w:rPr>
              <w:t xml:space="preserve">Skład Materiałów Wybuchowych </w:t>
            </w:r>
          </w:p>
          <w:p w:rsidR="00AF7570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C6131">
              <w:rPr>
                <w:rFonts w:ascii="Arial" w:hAnsi="Arial" w:cs="Arial"/>
                <w:sz w:val="14"/>
                <w:szCs w:val="14"/>
                <w:lang w:val="en-US"/>
              </w:rPr>
              <w:t>w Glinianach</w:t>
            </w:r>
          </w:p>
          <w:p w:rsidR="00AF7570" w:rsidRPr="009C613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27-530 Ożarów  </w:t>
            </w:r>
          </w:p>
          <w:p w:rsidR="00AF7570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C6131">
              <w:rPr>
                <w:rFonts w:ascii="Arial" w:hAnsi="Arial" w:cs="Arial"/>
                <w:sz w:val="14"/>
                <w:szCs w:val="14"/>
                <w:lang w:val="en-US"/>
              </w:rPr>
              <w:t xml:space="preserve">tel.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601181</w:t>
            </w:r>
            <w:r w:rsidRPr="009C6131">
              <w:rPr>
                <w:rFonts w:ascii="Arial" w:hAnsi="Arial" w:cs="Arial"/>
                <w:sz w:val="14"/>
                <w:szCs w:val="14"/>
                <w:lang w:val="en-US"/>
              </w:rPr>
              <w:t>294</w:t>
            </w:r>
          </w:p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22D0">
              <w:rPr>
                <w:rFonts w:ascii="Arial" w:hAnsi="Arial" w:cs="Arial"/>
                <w:sz w:val="14"/>
                <w:szCs w:val="14"/>
                <w:lang w:val="en-US"/>
              </w:rPr>
              <w:t>https://www.sse-polska.pl/o-spolce</w:t>
            </w:r>
          </w:p>
        </w:tc>
        <w:tc>
          <w:tcPr>
            <w:tcW w:w="896" w:type="dxa"/>
            <w:vAlign w:val="center"/>
          </w:tcPr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opatowski</w:t>
            </w:r>
          </w:p>
        </w:tc>
        <w:tc>
          <w:tcPr>
            <w:tcW w:w="1050" w:type="dxa"/>
            <w:vAlign w:val="center"/>
          </w:tcPr>
          <w:p w:rsidR="00AF7570" w:rsidRPr="000D22D0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listopad 2002 r.</w:t>
            </w:r>
          </w:p>
          <w:p w:rsidR="00AF7570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 marca </w:t>
            </w:r>
          </w:p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 r.</w:t>
            </w:r>
          </w:p>
        </w:tc>
        <w:tc>
          <w:tcPr>
            <w:tcW w:w="1483" w:type="dxa"/>
            <w:vAlign w:val="center"/>
          </w:tcPr>
          <w:p w:rsidR="00AF7570" w:rsidRPr="005F1D4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(1 grudzień 2002 r. -</w:t>
            </w:r>
          </w:p>
          <w:p w:rsidR="00AF7570" w:rsidRPr="005F1D4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24 styczeń 2003 r.)</w:t>
            </w:r>
          </w:p>
          <w:p w:rsidR="00AF7570" w:rsidRPr="005F1D4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25 wrzesień 2003 r.</w:t>
            </w:r>
          </w:p>
          <w:p w:rsidR="00AF7570" w:rsidRPr="005F1D4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12 marzec 2012 r.</w:t>
            </w:r>
          </w:p>
          <w:p w:rsidR="00AF7570" w:rsidRPr="005F1D4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29 marzec 2014 r.</w:t>
            </w:r>
          </w:p>
          <w:p w:rsidR="00AF7570" w:rsidRPr="005F1D41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(15 marca 2017 r. -</w:t>
            </w:r>
          </w:p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F1D41">
              <w:rPr>
                <w:rFonts w:ascii="Arial" w:hAnsi="Arial" w:cs="Arial"/>
                <w:sz w:val="14"/>
                <w:szCs w:val="14"/>
              </w:rPr>
              <w:t>14 kwietnia 2017 r.)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F7570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4798C">
              <w:rPr>
                <w:rFonts w:ascii="Arial" w:hAnsi="Arial" w:cs="Arial"/>
                <w:sz w:val="14"/>
                <w:szCs w:val="14"/>
              </w:rPr>
              <w:t xml:space="preserve">KP PSP </w:t>
            </w:r>
            <w:r>
              <w:rPr>
                <w:rFonts w:ascii="Arial" w:hAnsi="Arial" w:cs="Arial"/>
                <w:sz w:val="14"/>
                <w:szCs w:val="14"/>
              </w:rPr>
              <w:t>Opatów</w:t>
            </w:r>
            <w:r w:rsidRPr="009479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94798C">
              <w:rPr>
                <w:rFonts w:ascii="Arial" w:hAnsi="Arial" w:cs="Arial"/>
                <w:sz w:val="14"/>
                <w:szCs w:val="14"/>
              </w:rPr>
              <w:t>ul</w:t>
            </w:r>
            <w:r>
              <w:rPr>
                <w:rFonts w:ascii="Arial" w:hAnsi="Arial" w:cs="Arial"/>
                <w:sz w:val="14"/>
                <w:szCs w:val="14"/>
              </w:rPr>
              <w:t xml:space="preserve">. Tadeusza Kościuszki 39 </w:t>
            </w:r>
          </w:p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27-500 Opatów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F7570" w:rsidRPr="00DE4919" w:rsidRDefault="00A24802" w:rsidP="00A2480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15-16 listopada</w:t>
            </w:r>
            <w:r w:rsidR="00D70C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F7570" w:rsidRPr="00561EC8">
              <w:rPr>
                <w:rFonts w:ascii="Arial" w:hAnsi="Arial" w:cs="Arial"/>
                <w:sz w:val="14"/>
                <w:szCs w:val="14"/>
              </w:rPr>
              <w:t>2023 r.</w:t>
            </w:r>
          </w:p>
        </w:tc>
        <w:tc>
          <w:tcPr>
            <w:tcW w:w="1071" w:type="dxa"/>
            <w:vAlign w:val="center"/>
          </w:tcPr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31.12.2022 r.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F7570" w:rsidRPr="00DE4919" w:rsidRDefault="00AF7570" w:rsidP="00931F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C6131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https://www.sse-polska.pl/lokalizacje/informacje-dla-mieszkancow</w:t>
            </w:r>
          </w:p>
        </w:tc>
      </w:tr>
    </w:tbl>
    <w:p w:rsidR="00A056D9" w:rsidRDefault="00A056D9" w:rsidP="009F1C4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A056D9" w:rsidSect="0088341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55" w:rsidRDefault="00DB5355" w:rsidP="00A056D9">
      <w:pPr>
        <w:spacing w:after="0" w:line="240" w:lineRule="auto"/>
      </w:pPr>
      <w:r>
        <w:separator/>
      </w:r>
    </w:p>
  </w:endnote>
  <w:endnote w:type="continuationSeparator" w:id="0">
    <w:p w:rsidR="00DB5355" w:rsidRDefault="00DB5355" w:rsidP="00A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55" w:rsidRDefault="00DB5355" w:rsidP="00A056D9">
      <w:pPr>
        <w:spacing w:after="0" w:line="240" w:lineRule="auto"/>
      </w:pPr>
      <w:r>
        <w:separator/>
      </w:r>
    </w:p>
  </w:footnote>
  <w:footnote w:type="continuationSeparator" w:id="0">
    <w:p w:rsidR="00DB5355" w:rsidRDefault="00DB5355" w:rsidP="00A0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0309A"/>
    <w:multiLevelType w:val="hybridMultilevel"/>
    <w:tmpl w:val="18F83718"/>
    <w:lvl w:ilvl="0" w:tplc="134A5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0FD"/>
    <w:multiLevelType w:val="hybridMultilevel"/>
    <w:tmpl w:val="AABEEBD2"/>
    <w:lvl w:ilvl="0" w:tplc="44387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27329"/>
    <w:multiLevelType w:val="hybridMultilevel"/>
    <w:tmpl w:val="5220EE30"/>
    <w:lvl w:ilvl="0" w:tplc="09E61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8162D"/>
    <w:multiLevelType w:val="hybridMultilevel"/>
    <w:tmpl w:val="DCD6BEFA"/>
    <w:lvl w:ilvl="0" w:tplc="4B28BE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7453"/>
    <w:multiLevelType w:val="hybridMultilevel"/>
    <w:tmpl w:val="5DE46A00"/>
    <w:lvl w:ilvl="0" w:tplc="43CA2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839D8"/>
    <w:multiLevelType w:val="hybridMultilevel"/>
    <w:tmpl w:val="32B494B8"/>
    <w:lvl w:ilvl="0" w:tplc="ACD0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AD"/>
    <w:rsid w:val="00002140"/>
    <w:rsid w:val="00013500"/>
    <w:rsid w:val="0001463D"/>
    <w:rsid w:val="00017A56"/>
    <w:rsid w:val="00024E68"/>
    <w:rsid w:val="00025D38"/>
    <w:rsid w:val="0002785A"/>
    <w:rsid w:val="00032896"/>
    <w:rsid w:val="00041A19"/>
    <w:rsid w:val="00051B0C"/>
    <w:rsid w:val="00051FB2"/>
    <w:rsid w:val="00053A3E"/>
    <w:rsid w:val="00057211"/>
    <w:rsid w:val="00067EA6"/>
    <w:rsid w:val="00070982"/>
    <w:rsid w:val="000764BB"/>
    <w:rsid w:val="000764C7"/>
    <w:rsid w:val="00076BDE"/>
    <w:rsid w:val="00083F46"/>
    <w:rsid w:val="00084806"/>
    <w:rsid w:val="00085D6C"/>
    <w:rsid w:val="00090EFA"/>
    <w:rsid w:val="00093F36"/>
    <w:rsid w:val="0009556F"/>
    <w:rsid w:val="00096F36"/>
    <w:rsid w:val="000A2301"/>
    <w:rsid w:val="000A5619"/>
    <w:rsid w:val="000A5F5E"/>
    <w:rsid w:val="000B345A"/>
    <w:rsid w:val="000B739B"/>
    <w:rsid w:val="000C5CD2"/>
    <w:rsid w:val="000C7807"/>
    <w:rsid w:val="000D0250"/>
    <w:rsid w:val="000D216A"/>
    <w:rsid w:val="000D22D0"/>
    <w:rsid w:val="000D52A1"/>
    <w:rsid w:val="000D6238"/>
    <w:rsid w:val="000D6406"/>
    <w:rsid w:val="000D68C9"/>
    <w:rsid w:val="000E73E6"/>
    <w:rsid w:val="000F001D"/>
    <w:rsid w:val="000F1EDC"/>
    <w:rsid w:val="000F3EB7"/>
    <w:rsid w:val="000F49D1"/>
    <w:rsid w:val="000F5746"/>
    <w:rsid w:val="00100B0C"/>
    <w:rsid w:val="00101EF2"/>
    <w:rsid w:val="00104DCF"/>
    <w:rsid w:val="00104E77"/>
    <w:rsid w:val="00110B94"/>
    <w:rsid w:val="00111E4E"/>
    <w:rsid w:val="0011241E"/>
    <w:rsid w:val="00114BD2"/>
    <w:rsid w:val="0011729F"/>
    <w:rsid w:val="00123E77"/>
    <w:rsid w:val="0012690A"/>
    <w:rsid w:val="00127150"/>
    <w:rsid w:val="00133ABA"/>
    <w:rsid w:val="00146A05"/>
    <w:rsid w:val="00146D3F"/>
    <w:rsid w:val="001507DC"/>
    <w:rsid w:val="001532B3"/>
    <w:rsid w:val="00157E5A"/>
    <w:rsid w:val="00170965"/>
    <w:rsid w:val="00182195"/>
    <w:rsid w:val="0018360B"/>
    <w:rsid w:val="00186DCB"/>
    <w:rsid w:val="00191C15"/>
    <w:rsid w:val="001A05BE"/>
    <w:rsid w:val="001A16E8"/>
    <w:rsid w:val="001A4649"/>
    <w:rsid w:val="001A530E"/>
    <w:rsid w:val="001A5633"/>
    <w:rsid w:val="001A5BAC"/>
    <w:rsid w:val="001C11DC"/>
    <w:rsid w:val="001C3C5C"/>
    <w:rsid w:val="001C65E6"/>
    <w:rsid w:val="001D032A"/>
    <w:rsid w:val="001D1A21"/>
    <w:rsid w:val="001D47AF"/>
    <w:rsid w:val="001D6CE5"/>
    <w:rsid w:val="001E4A21"/>
    <w:rsid w:val="001E5C08"/>
    <w:rsid w:val="001E6E06"/>
    <w:rsid w:val="001E7F6B"/>
    <w:rsid w:val="001F01A1"/>
    <w:rsid w:val="001F2BD5"/>
    <w:rsid w:val="001F341D"/>
    <w:rsid w:val="001F65EA"/>
    <w:rsid w:val="001F68F4"/>
    <w:rsid w:val="00204E34"/>
    <w:rsid w:val="00207014"/>
    <w:rsid w:val="00211583"/>
    <w:rsid w:val="0021656A"/>
    <w:rsid w:val="00220058"/>
    <w:rsid w:val="00221C5E"/>
    <w:rsid w:val="00221FFB"/>
    <w:rsid w:val="00222626"/>
    <w:rsid w:val="00231DE3"/>
    <w:rsid w:val="00234AE4"/>
    <w:rsid w:val="00234FCE"/>
    <w:rsid w:val="00237154"/>
    <w:rsid w:val="00242491"/>
    <w:rsid w:val="00245FA4"/>
    <w:rsid w:val="0024799E"/>
    <w:rsid w:val="00254CC0"/>
    <w:rsid w:val="00255928"/>
    <w:rsid w:val="00260B92"/>
    <w:rsid w:val="00261EFC"/>
    <w:rsid w:val="002639F8"/>
    <w:rsid w:val="002669CB"/>
    <w:rsid w:val="00271CBB"/>
    <w:rsid w:val="00275E3E"/>
    <w:rsid w:val="00276416"/>
    <w:rsid w:val="00291220"/>
    <w:rsid w:val="00296124"/>
    <w:rsid w:val="00296809"/>
    <w:rsid w:val="00297E2C"/>
    <w:rsid w:val="002A28F3"/>
    <w:rsid w:val="002A5191"/>
    <w:rsid w:val="002A70A0"/>
    <w:rsid w:val="002B2B32"/>
    <w:rsid w:val="002C56B1"/>
    <w:rsid w:val="002D6759"/>
    <w:rsid w:val="002D7526"/>
    <w:rsid w:val="002E3794"/>
    <w:rsid w:val="002F1614"/>
    <w:rsid w:val="002F388D"/>
    <w:rsid w:val="002F5559"/>
    <w:rsid w:val="00305A2B"/>
    <w:rsid w:val="00307A64"/>
    <w:rsid w:val="00311B99"/>
    <w:rsid w:val="003131D0"/>
    <w:rsid w:val="00314C89"/>
    <w:rsid w:val="0032103D"/>
    <w:rsid w:val="003212FD"/>
    <w:rsid w:val="00322782"/>
    <w:rsid w:val="00325D74"/>
    <w:rsid w:val="00327FBA"/>
    <w:rsid w:val="00330BE8"/>
    <w:rsid w:val="00331F79"/>
    <w:rsid w:val="003378F1"/>
    <w:rsid w:val="00342181"/>
    <w:rsid w:val="003422F0"/>
    <w:rsid w:val="00342B80"/>
    <w:rsid w:val="0034546C"/>
    <w:rsid w:val="0035290A"/>
    <w:rsid w:val="00360180"/>
    <w:rsid w:val="0036117A"/>
    <w:rsid w:val="00362FF5"/>
    <w:rsid w:val="00376052"/>
    <w:rsid w:val="003765EA"/>
    <w:rsid w:val="00377EA2"/>
    <w:rsid w:val="00381FA3"/>
    <w:rsid w:val="00383CD6"/>
    <w:rsid w:val="003975EE"/>
    <w:rsid w:val="003A0510"/>
    <w:rsid w:val="003A1690"/>
    <w:rsid w:val="003A2FF6"/>
    <w:rsid w:val="003A50E9"/>
    <w:rsid w:val="003A5A3C"/>
    <w:rsid w:val="003A7B12"/>
    <w:rsid w:val="003B2742"/>
    <w:rsid w:val="003B2EDC"/>
    <w:rsid w:val="003B3978"/>
    <w:rsid w:val="003B520C"/>
    <w:rsid w:val="003B7571"/>
    <w:rsid w:val="003C05C2"/>
    <w:rsid w:val="003C6168"/>
    <w:rsid w:val="003C7E19"/>
    <w:rsid w:val="003D3F60"/>
    <w:rsid w:val="003D6BB0"/>
    <w:rsid w:val="003F1D15"/>
    <w:rsid w:val="003F64F6"/>
    <w:rsid w:val="00401870"/>
    <w:rsid w:val="00407AD8"/>
    <w:rsid w:val="00410CF0"/>
    <w:rsid w:val="0041200F"/>
    <w:rsid w:val="004171B7"/>
    <w:rsid w:val="00425D49"/>
    <w:rsid w:val="00425F0C"/>
    <w:rsid w:val="00434A4D"/>
    <w:rsid w:val="00435044"/>
    <w:rsid w:val="00436CB2"/>
    <w:rsid w:val="004370BA"/>
    <w:rsid w:val="004439B4"/>
    <w:rsid w:val="00445EFB"/>
    <w:rsid w:val="00454ED7"/>
    <w:rsid w:val="00457A84"/>
    <w:rsid w:val="004647A4"/>
    <w:rsid w:val="004660D8"/>
    <w:rsid w:val="00467FF2"/>
    <w:rsid w:val="00470535"/>
    <w:rsid w:val="00471635"/>
    <w:rsid w:val="004742E7"/>
    <w:rsid w:val="00475FE6"/>
    <w:rsid w:val="004778AF"/>
    <w:rsid w:val="00477D3B"/>
    <w:rsid w:val="00481345"/>
    <w:rsid w:val="00481683"/>
    <w:rsid w:val="004842E6"/>
    <w:rsid w:val="00484D3C"/>
    <w:rsid w:val="00485B07"/>
    <w:rsid w:val="00485FA0"/>
    <w:rsid w:val="004921D1"/>
    <w:rsid w:val="0049565A"/>
    <w:rsid w:val="00497F43"/>
    <w:rsid w:val="004A283A"/>
    <w:rsid w:val="004B0673"/>
    <w:rsid w:val="004B3D9E"/>
    <w:rsid w:val="004B6FE7"/>
    <w:rsid w:val="004C1019"/>
    <w:rsid w:val="004C20CA"/>
    <w:rsid w:val="004D1245"/>
    <w:rsid w:val="004D6944"/>
    <w:rsid w:val="004E5C32"/>
    <w:rsid w:val="004F19B9"/>
    <w:rsid w:val="005004EA"/>
    <w:rsid w:val="00522306"/>
    <w:rsid w:val="00526519"/>
    <w:rsid w:val="00527738"/>
    <w:rsid w:val="00527E85"/>
    <w:rsid w:val="005356D3"/>
    <w:rsid w:val="005356FD"/>
    <w:rsid w:val="00540740"/>
    <w:rsid w:val="00544B88"/>
    <w:rsid w:val="005545DB"/>
    <w:rsid w:val="005560E6"/>
    <w:rsid w:val="00557AF0"/>
    <w:rsid w:val="00561EC8"/>
    <w:rsid w:val="005658FF"/>
    <w:rsid w:val="00566103"/>
    <w:rsid w:val="00566291"/>
    <w:rsid w:val="00570DF5"/>
    <w:rsid w:val="00585128"/>
    <w:rsid w:val="00592325"/>
    <w:rsid w:val="00597609"/>
    <w:rsid w:val="005A37D8"/>
    <w:rsid w:val="005B1A59"/>
    <w:rsid w:val="005B6DD0"/>
    <w:rsid w:val="005C2DD9"/>
    <w:rsid w:val="005C7BC3"/>
    <w:rsid w:val="005D0762"/>
    <w:rsid w:val="005D0D5A"/>
    <w:rsid w:val="005D6C2F"/>
    <w:rsid w:val="005F01EA"/>
    <w:rsid w:val="005F1D41"/>
    <w:rsid w:val="005F325F"/>
    <w:rsid w:val="00602AB7"/>
    <w:rsid w:val="00604AA7"/>
    <w:rsid w:val="00605750"/>
    <w:rsid w:val="00612CA4"/>
    <w:rsid w:val="00614D6C"/>
    <w:rsid w:val="006156B2"/>
    <w:rsid w:val="00624CB3"/>
    <w:rsid w:val="006322A0"/>
    <w:rsid w:val="0063425C"/>
    <w:rsid w:val="00641333"/>
    <w:rsid w:val="006413EB"/>
    <w:rsid w:val="006414B0"/>
    <w:rsid w:val="00645F6E"/>
    <w:rsid w:val="00651A1D"/>
    <w:rsid w:val="00652E0F"/>
    <w:rsid w:val="00654859"/>
    <w:rsid w:val="006561B3"/>
    <w:rsid w:val="00661A05"/>
    <w:rsid w:val="006715F0"/>
    <w:rsid w:val="00671A07"/>
    <w:rsid w:val="006733DD"/>
    <w:rsid w:val="006735A6"/>
    <w:rsid w:val="00674896"/>
    <w:rsid w:val="006751C6"/>
    <w:rsid w:val="00676C62"/>
    <w:rsid w:val="00680390"/>
    <w:rsid w:val="006877D6"/>
    <w:rsid w:val="00693E95"/>
    <w:rsid w:val="006941D8"/>
    <w:rsid w:val="00696739"/>
    <w:rsid w:val="006A0101"/>
    <w:rsid w:val="006A0294"/>
    <w:rsid w:val="006A5E98"/>
    <w:rsid w:val="006B09E1"/>
    <w:rsid w:val="006B1792"/>
    <w:rsid w:val="006B2EA5"/>
    <w:rsid w:val="006B4A81"/>
    <w:rsid w:val="006B749C"/>
    <w:rsid w:val="006C6E23"/>
    <w:rsid w:val="006D132D"/>
    <w:rsid w:val="006D1BB9"/>
    <w:rsid w:val="006D22FB"/>
    <w:rsid w:val="006D4115"/>
    <w:rsid w:val="006E3F6A"/>
    <w:rsid w:val="006E7FEE"/>
    <w:rsid w:val="006F4D86"/>
    <w:rsid w:val="006F53AB"/>
    <w:rsid w:val="00701F15"/>
    <w:rsid w:val="00706C76"/>
    <w:rsid w:val="00710FC2"/>
    <w:rsid w:val="00714A4C"/>
    <w:rsid w:val="00721F3D"/>
    <w:rsid w:val="00722F55"/>
    <w:rsid w:val="00725467"/>
    <w:rsid w:val="00732B1E"/>
    <w:rsid w:val="00734809"/>
    <w:rsid w:val="007359F6"/>
    <w:rsid w:val="00736B3B"/>
    <w:rsid w:val="00747B8C"/>
    <w:rsid w:val="0075717C"/>
    <w:rsid w:val="00764B1E"/>
    <w:rsid w:val="00773623"/>
    <w:rsid w:val="007908D2"/>
    <w:rsid w:val="0079169A"/>
    <w:rsid w:val="00797A62"/>
    <w:rsid w:val="007A36AD"/>
    <w:rsid w:val="007A7667"/>
    <w:rsid w:val="007B27E1"/>
    <w:rsid w:val="007B3CF1"/>
    <w:rsid w:val="007C0D26"/>
    <w:rsid w:val="007D001C"/>
    <w:rsid w:val="007D4ADA"/>
    <w:rsid w:val="007D5B89"/>
    <w:rsid w:val="007D6D2B"/>
    <w:rsid w:val="007E13FE"/>
    <w:rsid w:val="007E27D1"/>
    <w:rsid w:val="007F146C"/>
    <w:rsid w:val="007F241B"/>
    <w:rsid w:val="007F3ED8"/>
    <w:rsid w:val="007F4B07"/>
    <w:rsid w:val="0080592C"/>
    <w:rsid w:val="0080662E"/>
    <w:rsid w:val="00807C21"/>
    <w:rsid w:val="00814EC1"/>
    <w:rsid w:val="00820194"/>
    <w:rsid w:val="008228BA"/>
    <w:rsid w:val="00826662"/>
    <w:rsid w:val="00837D43"/>
    <w:rsid w:val="008410D4"/>
    <w:rsid w:val="00851C39"/>
    <w:rsid w:val="0085784B"/>
    <w:rsid w:val="00860C5F"/>
    <w:rsid w:val="008673BC"/>
    <w:rsid w:val="00875899"/>
    <w:rsid w:val="00882A2A"/>
    <w:rsid w:val="0088341F"/>
    <w:rsid w:val="0088477C"/>
    <w:rsid w:val="00886F0F"/>
    <w:rsid w:val="00891BF7"/>
    <w:rsid w:val="00893068"/>
    <w:rsid w:val="008A0410"/>
    <w:rsid w:val="008A0696"/>
    <w:rsid w:val="008A21A3"/>
    <w:rsid w:val="008A23ED"/>
    <w:rsid w:val="008A2F19"/>
    <w:rsid w:val="008A5AD7"/>
    <w:rsid w:val="008B009D"/>
    <w:rsid w:val="008B1FC1"/>
    <w:rsid w:val="008B6118"/>
    <w:rsid w:val="008C645E"/>
    <w:rsid w:val="008D3E9D"/>
    <w:rsid w:val="008E45AE"/>
    <w:rsid w:val="008F0B40"/>
    <w:rsid w:val="008F1CD4"/>
    <w:rsid w:val="008F3806"/>
    <w:rsid w:val="0091116F"/>
    <w:rsid w:val="009120AB"/>
    <w:rsid w:val="009141FA"/>
    <w:rsid w:val="0092000C"/>
    <w:rsid w:val="00931F22"/>
    <w:rsid w:val="009353DA"/>
    <w:rsid w:val="0094142C"/>
    <w:rsid w:val="009421E9"/>
    <w:rsid w:val="009425E8"/>
    <w:rsid w:val="009432A5"/>
    <w:rsid w:val="0094798C"/>
    <w:rsid w:val="009513CF"/>
    <w:rsid w:val="00956302"/>
    <w:rsid w:val="0096037E"/>
    <w:rsid w:val="00961BF3"/>
    <w:rsid w:val="009653B8"/>
    <w:rsid w:val="009661B5"/>
    <w:rsid w:val="00966D36"/>
    <w:rsid w:val="00971B79"/>
    <w:rsid w:val="00973820"/>
    <w:rsid w:val="00975A7B"/>
    <w:rsid w:val="00975BEE"/>
    <w:rsid w:val="00976CD3"/>
    <w:rsid w:val="00977979"/>
    <w:rsid w:val="00980B69"/>
    <w:rsid w:val="00992B39"/>
    <w:rsid w:val="0099748C"/>
    <w:rsid w:val="009A6EC0"/>
    <w:rsid w:val="009B040F"/>
    <w:rsid w:val="009C6131"/>
    <w:rsid w:val="009C718C"/>
    <w:rsid w:val="009C7747"/>
    <w:rsid w:val="009D1A2F"/>
    <w:rsid w:val="009D1D19"/>
    <w:rsid w:val="009D3F46"/>
    <w:rsid w:val="009D4CE5"/>
    <w:rsid w:val="009D4D4B"/>
    <w:rsid w:val="009E47A8"/>
    <w:rsid w:val="009E62C0"/>
    <w:rsid w:val="009E6F57"/>
    <w:rsid w:val="009E7F08"/>
    <w:rsid w:val="009F1C4B"/>
    <w:rsid w:val="009F5829"/>
    <w:rsid w:val="009F7011"/>
    <w:rsid w:val="00A056D9"/>
    <w:rsid w:val="00A076C6"/>
    <w:rsid w:val="00A07A68"/>
    <w:rsid w:val="00A15EA8"/>
    <w:rsid w:val="00A21B8E"/>
    <w:rsid w:val="00A24802"/>
    <w:rsid w:val="00A316A4"/>
    <w:rsid w:val="00A33903"/>
    <w:rsid w:val="00A36239"/>
    <w:rsid w:val="00A4616D"/>
    <w:rsid w:val="00A61112"/>
    <w:rsid w:val="00A61DEB"/>
    <w:rsid w:val="00A620CE"/>
    <w:rsid w:val="00A63932"/>
    <w:rsid w:val="00A65D59"/>
    <w:rsid w:val="00A70FD0"/>
    <w:rsid w:val="00A77223"/>
    <w:rsid w:val="00A823C2"/>
    <w:rsid w:val="00A83690"/>
    <w:rsid w:val="00A84B70"/>
    <w:rsid w:val="00A905CB"/>
    <w:rsid w:val="00AA05FF"/>
    <w:rsid w:val="00AA5CFE"/>
    <w:rsid w:val="00AA77B5"/>
    <w:rsid w:val="00AB0A67"/>
    <w:rsid w:val="00AB717A"/>
    <w:rsid w:val="00AC3FAD"/>
    <w:rsid w:val="00AD06F5"/>
    <w:rsid w:val="00AD2E58"/>
    <w:rsid w:val="00AD5289"/>
    <w:rsid w:val="00AE5233"/>
    <w:rsid w:val="00AF7570"/>
    <w:rsid w:val="00B01BF9"/>
    <w:rsid w:val="00B0203C"/>
    <w:rsid w:val="00B060A3"/>
    <w:rsid w:val="00B065F0"/>
    <w:rsid w:val="00B10EB6"/>
    <w:rsid w:val="00B11A6E"/>
    <w:rsid w:val="00B21420"/>
    <w:rsid w:val="00B25ECA"/>
    <w:rsid w:val="00B37AED"/>
    <w:rsid w:val="00B40191"/>
    <w:rsid w:val="00B42BFB"/>
    <w:rsid w:val="00B430DE"/>
    <w:rsid w:val="00B52CE6"/>
    <w:rsid w:val="00B53461"/>
    <w:rsid w:val="00B56180"/>
    <w:rsid w:val="00B564E2"/>
    <w:rsid w:val="00B64206"/>
    <w:rsid w:val="00B64697"/>
    <w:rsid w:val="00B64ED9"/>
    <w:rsid w:val="00B66318"/>
    <w:rsid w:val="00B72888"/>
    <w:rsid w:val="00B74469"/>
    <w:rsid w:val="00B75094"/>
    <w:rsid w:val="00B81486"/>
    <w:rsid w:val="00B829BF"/>
    <w:rsid w:val="00B8749B"/>
    <w:rsid w:val="00B907F2"/>
    <w:rsid w:val="00B955E8"/>
    <w:rsid w:val="00B95BFB"/>
    <w:rsid w:val="00BA253B"/>
    <w:rsid w:val="00BA35C2"/>
    <w:rsid w:val="00BA5762"/>
    <w:rsid w:val="00BA6466"/>
    <w:rsid w:val="00BB1044"/>
    <w:rsid w:val="00BB3DFC"/>
    <w:rsid w:val="00BB4018"/>
    <w:rsid w:val="00BB4C1C"/>
    <w:rsid w:val="00BB5050"/>
    <w:rsid w:val="00BC45BA"/>
    <w:rsid w:val="00BC57AE"/>
    <w:rsid w:val="00BC5D70"/>
    <w:rsid w:val="00BD51C1"/>
    <w:rsid w:val="00BD7CFE"/>
    <w:rsid w:val="00BE11C6"/>
    <w:rsid w:val="00BF32CE"/>
    <w:rsid w:val="00BF42CC"/>
    <w:rsid w:val="00C01C09"/>
    <w:rsid w:val="00C02F60"/>
    <w:rsid w:val="00C04D38"/>
    <w:rsid w:val="00C218E9"/>
    <w:rsid w:val="00C23ADF"/>
    <w:rsid w:val="00C31397"/>
    <w:rsid w:val="00C519B9"/>
    <w:rsid w:val="00C547F8"/>
    <w:rsid w:val="00C54866"/>
    <w:rsid w:val="00C61CCF"/>
    <w:rsid w:val="00C620A8"/>
    <w:rsid w:val="00C641FE"/>
    <w:rsid w:val="00C6632A"/>
    <w:rsid w:val="00C70528"/>
    <w:rsid w:val="00C7208E"/>
    <w:rsid w:val="00C758DE"/>
    <w:rsid w:val="00C86858"/>
    <w:rsid w:val="00C90515"/>
    <w:rsid w:val="00C96B42"/>
    <w:rsid w:val="00CA265F"/>
    <w:rsid w:val="00CA3CE6"/>
    <w:rsid w:val="00CA5C0C"/>
    <w:rsid w:val="00CB3C08"/>
    <w:rsid w:val="00CB57C9"/>
    <w:rsid w:val="00CC2142"/>
    <w:rsid w:val="00CC6DDF"/>
    <w:rsid w:val="00CD2561"/>
    <w:rsid w:val="00CD25D9"/>
    <w:rsid w:val="00CD7523"/>
    <w:rsid w:val="00CE085A"/>
    <w:rsid w:val="00CE5A98"/>
    <w:rsid w:val="00CE5C21"/>
    <w:rsid w:val="00CE7C48"/>
    <w:rsid w:val="00CF1F05"/>
    <w:rsid w:val="00CF6FC5"/>
    <w:rsid w:val="00D011DE"/>
    <w:rsid w:val="00D0197E"/>
    <w:rsid w:val="00D01FC6"/>
    <w:rsid w:val="00D061D2"/>
    <w:rsid w:val="00D074A6"/>
    <w:rsid w:val="00D075F4"/>
    <w:rsid w:val="00D15F50"/>
    <w:rsid w:val="00D164FC"/>
    <w:rsid w:val="00D1745D"/>
    <w:rsid w:val="00D23009"/>
    <w:rsid w:val="00D23B85"/>
    <w:rsid w:val="00D3007F"/>
    <w:rsid w:val="00D42A85"/>
    <w:rsid w:val="00D460A3"/>
    <w:rsid w:val="00D54946"/>
    <w:rsid w:val="00D60C9B"/>
    <w:rsid w:val="00D659BB"/>
    <w:rsid w:val="00D70CE5"/>
    <w:rsid w:val="00D72F9F"/>
    <w:rsid w:val="00D77B4D"/>
    <w:rsid w:val="00D83273"/>
    <w:rsid w:val="00D83DFA"/>
    <w:rsid w:val="00D93607"/>
    <w:rsid w:val="00DA5023"/>
    <w:rsid w:val="00DB05AD"/>
    <w:rsid w:val="00DB0627"/>
    <w:rsid w:val="00DB25A0"/>
    <w:rsid w:val="00DB34BA"/>
    <w:rsid w:val="00DB3529"/>
    <w:rsid w:val="00DB5355"/>
    <w:rsid w:val="00DC6AB9"/>
    <w:rsid w:val="00DD380E"/>
    <w:rsid w:val="00DD486A"/>
    <w:rsid w:val="00DD6BCB"/>
    <w:rsid w:val="00DE0610"/>
    <w:rsid w:val="00DE0CEF"/>
    <w:rsid w:val="00DE304B"/>
    <w:rsid w:val="00DE4919"/>
    <w:rsid w:val="00DE53D1"/>
    <w:rsid w:val="00DE7D00"/>
    <w:rsid w:val="00DE7F2C"/>
    <w:rsid w:val="00DF17F9"/>
    <w:rsid w:val="00DF3A45"/>
    <w:rsid w:val="00DF5326"/>
    <w:rsid w:val="00E002BD"/>
    <w:rsid w:val="00E005ED"/>
    <w:rsid w:val="00E04A30"/>
    <w:rsid w:val="00E05F99"/>
    <w:rsid w:val="00E1283F"/>
    <w:rsid w:val="00E16073"/>
    <w:rsid w:val="00E24AAD"/>
    <w:rsid w:val="00E37FB7"/>
    <w:rsid w:val="00E40F06"/>
    <w:rsid w:val="00E47785"/>
    <w:rsid w:val="00E53271"/>
    <w:rsid w:val="00E54022"/>
    <w:rsid w:val="00E540CF"/>
    <w:rsid w:val="00E56221"/>
    <w:rsid w:val="00E73ABD"/>
    <w:rsid w:val="00E7616D"/>
    <w:rsid w:val="00E8181C"/>
    <w:rsid w:val="00E84952"/>
    <w:rsid w:val="00E87C0A"/>
    <w:rsid w:val="00E941CC"/>
    <w:rsid w:val="00E94D9E"/>
    <w:rsid w:val="00EA1322"/>
    <w:rsid w:val="00EA2E4A"/>
    <w:rsid w:val="00EA4C65"/>
    <w:rsid w:val="00EA5348"/>
    <w:rsid w:val="00EB258D"/>
    <w:rsid w:val="00EB51A7"/>
    <w:rsid w:val="00EB671F"/>
    <w:rsid w:val="00EB7590"/>
    <w:rsid w:val="00EB75A2"/>
    <w:rsid w:val="00EC4244"/>
    <w:rsid w:val="00EC4CE2"/>
    <w:rsid w:val="00EC7941"/>
    <w:rsid w:val="00ED61D9"/>
    <w:rsid w:val="00ED7A0B"/>
    <w:rsid w:val="00EE2913"/>
    <w:rsid w:val="00EE3747"/>
    <w:rsid w:val="00EE4C4A"/>
    <w:rsid w:val="00EF353B"/>
    <w:rsid w:val="00F00573"/>
    <w:rsid w:val="00F018D2"/>
    <w:rsid w:val="00F06B95"/>
    <w:rsid w:val="00F14363"/>
    <w:rsid w:val="00F151F8"/>
    <w:rsid w:val="00F1765E"/>
    <w:rsid w:val="00F176DB"/>
    <w:rsid w:val="00F17771"/>
    <w:rsid w:val="00F250B0"/>
    <w:rsid w:val="00F27C30"/>
    <w:rsid w:val="00F31C9D"/>
    <w:rsid w:val="00F35BE6"/>
    <w:rsid w:val="00F44CBF"/>
    <w:rsid w:val="00F44F3C"/>
    <w:rsid w:val="00F500F8"/>
    <w:rsid w:val="00F558D0"/>
    <w:rsid w:val="00F5593F"/>
    <w:rsid w:val="00F66665"/>
    <w:rsid w:val="00F737CD"/>
    <w:rsid w:val="00F77400"/>
    <w:rsid w:val="00F8151D"/>
    <w:rsid w:val="00F935A5"/>
    <w:rsid w:val="00F9730C"/>
    <w:rsid w:val="00FA7E32"/>
    <w:rsid w:val="00FB11E8"/>
    <w:rsid w:val="00FC21C1"/>
    <w:rsid w:val="00FC33E3"/>
    <w:rsid w:val="00FC72B6"/>
    <w:rsid w:val="00FD3B32"/>
    <w:rsid w:val="00FD48BF"/>
    <w:rsid w:val="00FD4DA6"/>
    <w:rsid w:val="00FD767A"/>
    <w:rsid w:val="00FE0122"/>
    <w:rsid w:val="00FE779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FAE794-119C-4593-8305-B7F5779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E7F6B"/>
    <w:pPr>
      <w:keepNext/>
      <w:overflowPunct w:val="0"/>
      <w:autoSpaceDE w:val="0"/>
      <w:spacing w:before="240" w:after="0" w:line="360" w:lineRule="auto"/>
      <w:textAlignment w:val="baseline"/>
      <w:outlineLvl w:val="2"/>
    </w:pPr>
    <w:rPr>
      <w:rFonts w:ascii="Arial" w:eastAsia="Times New Roman" w:hAnsi="Arial" w:cs="Arial"/>
      <w:b/>
      <w:color w:val="80808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E7F6B"/>
    <w:rPr>
      <w:rFonts w:ascii="Arial" w:hAnsi="Arial" w:cs="Arial"/>
      <w:b/>
      <w:color w:val="808080"/>
      <w:sz w:val="24"/>
      <w:lang w:eastAsia="zh-CN"/>
    </w:rPr>
  </w:style>
  <w:style w:type="paragraph" w:customStyle="1" w:styleId="Tekstpodstawowy22">
    <w:name w:val="Tekst podstawowy 22"/>
    <w:basedOn w:val="Normalny"/>
    <w:rsid w:val="001E7F6B"/>
    <w:pPr>
      <w:overflowPunct w:val="0"/>
      <w:autoSpaceDE w:val="0"/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uiPriority w:val="1"/>
    <w:qFormat/>
    <w:rsid w:val="00DF17F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AD8"/>
    <w:rPr>
      <w:rFonts w:ascii="Tahoma" w:eastAsia="Calibri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56D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A056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4A4D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434A4D"/>
    <w:rPr>
      <w:vertAlign w:val="superscript"/>
    </w:rPr>
  </w:style>
  <w:style w:type="character" w:customStyle="1" w:styleId="alb">
    <w:name w:val="a_lb"/>
    <w:rsid w:val="00434A4D"/>
  </w:style>
  <w:style w:type="paragraph" w:styleId="Nagwek">
    <w:name w:val="header"/>
    <w:basedOn w:val="Normalny"/>
    <w:link w:val="NagwekZnak"/>
    <w:uiPriority w:val="99"/>
    <w:unhideWhenUsed/>
    <w:rsid w:val="00AF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70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7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2E00-1A2D-455E-90F9-01AAD8A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czaplewskir</dc:creator>
  <cp:keywords/>
  <cp:lastModifiedBy>A.Mazurek ( KP Opatów )</cp:lastModifiedBy>
  <cp:revision>66</cp:revision>
  <cp:lastPrinted>2018-02-07T12:53:00Z</cp:lastPrinted>
  <dcterms:created xsi:type="dcterms:W3CDTF">2018-05-16T10:48:00Z</dcterms:created>
  <dcterms:modified xsi:type="dcterms:W3CDTF">2024-01-09T07:11:00Z</dcterms:modified>
</cp:coreProperties>
</file>