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E2222" w14:textId="77777777" w:rsidR="000D490F" w:rsidRPr="00871B41" w:rsidRDefault="000D490F" w:rsidP="00B66096">
      <w:pPr>
        <w:pStyle w:val="Standard"/>
        <w:spacing w:line="276" w:lineRule="auto"/>
        <w:jc w:val="right"/>
        <w:rPr>
          <w:b/>
          <w:lang w:val="pl-PL"/>
        </w:rPr>
      </w:pPr>
      <w:r w:rsidRPr="00512D7F">
        <w:rPr>
          <w:b/>
          <w:lang w:val="pl-PL"/>
        </w:rPr>
        <w:t>Warszawa, dnia</w:t>
      </w:r>
      <w:r w:rsidR="00344776" w:rsidRPr="00512D7F">
        <w:rPr>
          <w:b/>
          <w:lang w:val="pl-PL"/>
        </w:rPr>
        <w:t xml:space="preserve"> </w:t>
      </w:r>
      <w:r w:rsidR="00E2564F">
        <w:rPr>
          <w:b/>
          <w:lang w:val="pl-PL"/>
        </w:rPr>
        <w:t>24 czerwca</w:t>
      </w:r>
      <w:r w:rsidR="00344776" w:rsidRPr="00512D7F">
        <w:rPr>
          <w:b/>
          <w:lang w:val="pl-PL"/>
        </w:rPr>
        <w:t xml:space="preserve"> 201</w:t>
      </w:r>
      <w:r w:rsidR="00304CD2">
        <w:rPr>
          <w:b/>
          <w:lang w:val="pl-PL"/>
        </w:rPr>
        <w:t>9</w:t>
      </w:r>
      <w:r w:rsidR="00871B41" w:rsidRPr="00512D7F">
        <w:rPr>
          <w:b/>
          <w:lang w:val="pl-PL"/>
        </w:rPr>
        <w:t xml:space="preserve"> </w:t>
      </w:r>
      <w:r w:rsidR="00344776" w:rsidRPr="00512D7F">
        <w:rPr>
          <w:b/>
          <w:lang w:val="pl-PL"/>
        </w:rPr>
        <w:t>roku</w:t>
      </w:r>
    </w:p>
    <w:p w14:paraId="239064B2" w14:textId="77777777" w:rsidR="000E506E" w:rsidRDefault="000E506E" w:rsidP="00891561">
      <w:pPr>
        <w:pStyle w:val="Standard"/>
        <w:spacing w:line="276" w:lineRule="auto"/>
        <w:jc w:val="both"/>
        <w:rPr>
          <w:lang w:val="pl-PL"/>
        </w:rPr>
      </w:pPr>
    </w:p>
    <w:p w14:paraId="7573BB2E" w14:textId="77777777" w:rsidR="00C716A6" w:rsidRDefault="00C716A6" w:rsidP="00891561">
      <w:pPr>
        <w:pStyle w:val="Standard"/>
        <w:spacing w:line="276" w:lineRule="auto"/>
        <w:jc w:val="both"/>
        <w:rPr>
          <w:lang w:val="pl-PL"/>
        </w:rPr>
      </w:pPr>
    </w:p>
    <w:p w14:paraId="73E0CE97" w14:textId="77777777" w:rsidR="00C716A6" w:rsidRPr="00C716A6" w:rsidRDefault="00C716A6" w:rsidP="00C716A6">
      <w:pPr>
        <w:pStyle w:val="Standard"/>
        <w:spacing w:line="276" w:lineRule="auto"/>
        <w:jc w:val="center"/>
        <w:rPr>
          <w:b/>
          <w:lang w:val="pl-PL"/>
        </w:rPr>
      </w:pPr>
      <w:r w:rsidRPr="00C716A6">
        <w:rPr>
          <w:b/>
          <w:lang w:val="pl-PL"/>
        </w:rPr>
        <w:t>OGŁOSZENIE</w:t>
      </w:r>
    </w:p>
    <w:p w14:paraId="126272DD" w14:textId="77777777" w:rsidR="00C716A6" w:rsidRDefault="00C716A6" w:rsidP="00891561">
      <w:pPr>
        <w:pStyle w:val="Standard"/>
        <w:spacing w:line="276" w:lineRule="auto"/>
        <w:jc w:val="both"/>
        <w:rPr>
          <w:lang w:val="pl-PL"/>
        </w:rPr>
      </w:pPr>
    </w:p>
    <w:p w14:paraId="65DD5370" w14:textId="5CD173F2" w:rsidR="004E03F5" w:rsidRDefault="005456D1" w:rsidP="00C716A6">
      <w:pPr>
        <w:pStyle w:val="Standard"/>
        <w:spacing w:line="276" w:lineRule="auto"/>
        <w:jc w:val="both"/>
        <w:rPr>
          <w:b/>
          <w:bCs/>
          <w:i/>
          <w:lang w:val="pl-PL"/>
        </w:rPr>
      </w:pPr>
      <w:r w:rsidRPr="005456D1">
        <w:rPr>
          <w:rFonts w:eastAsia="Times New Roman"/>
          <w:lang w:val="pl-PL"/>
        </w:rPr>
        <w:t xml:space="preserve">Na podstawie art. </w:t>
      </w:r>
      <w:r w:rsidRPr="005456D1">
        <w:rPr>
          <w:rFonts w:eastAsia="Calibri"/>
          <w:lang w:val="pl-PL"/>
        </w:rPr>
        <w:t>48 ust. 1 i ust. 5 oraz</w:t>
      </w:r>
      <w:r w:rsidRPr="005456D1">
        <w:rPr>
          <w:rFonts w:eastAsia="Times New Roman"/>
          <w:lang w:val="pl-PL"/>
        </w:rPr>
        <w:t xml:space="preserve"> art. 48b ust. 1 w zw. z ust. 2 ustawy z dnia </w:t>
      </w:r>
      <w:r w:rsidR="00817A86">
        <w:rPr>
          <w:rFonts w:eastAsia="Times New Roman"/>
          <w:lang w:val="pl-PL"/>
        </w:rPr>
        <w:br/>
      </w:r>
      <w:r w:rsidRPr="005456D1">
        <w:rPr>
          <w:rFonts w:eastAsia="Times New Roman"/>
          <w:lang w:val="pl-PL"/>
        </w:rPr>
        <w:t xml:space="preserve">27 sierpnia 2004 r. </w:t>
      </w:r>
      <w:r w:rsidRPr="005456D1">
        <w:rPr>
          <w:rFonts w:eastAsia="Times New Roman"/>
          <w:i/>
          <w:iCs/>
          <w:lang w:val="pl-PL"/>
        </w:rPr>
        <w:t>o świadczeniach opieki zdrowotnej finansowanych ze środków publicznych</w:t>
      </w:r>
      <w:r w:rsidRPr="005456D1">
        <w:rPr>
          <w:rFonts w:eastAsia="Times New Roman"/>
          <w:lang w:val="pl-PL"/>
        </w:rPr>
        <w:t xml:space="preserve"> </w:t>
      </w:r>
      <w:r w:rsidR="004F3A9D" w:rsidRPr="004F3A9D">
        <w:rPr>
          <w:rFonts w:eastAsia="Times New Roman"/>
          <w:lang w:val="pl-PL"/>
        </w:rPr>
        <w:t>(t.j. Dz. U. z 2018 r. poz. 1510 z późn. zm.).</w:t>
      </w:r>
      <w:r w:rsidRPr="005456D1">
        <w:rPr>
          <w:rFonts w:eastAsia="Times New Roman"/>
          <w:lang w:val="pl-PL"/>
        </w:rPr>
        <w:t>., Minister Zdrowia ogłasza uzupełniający konkurs ofert na wybór</w:t>
      </w:r>
      <w:r w:rsidR="00C716A6">
        <w:rPr>
          <w:rFonts w:eastAsia="Times New Roman"/>
          <w:lang w:val="pl-PL"/>
        </w:rPr>
        <w:t xml:space="preserve"> </w:t>
      </w:r>
      <w:r w:rsidR="00C716A6">
        <w:rPr>
          <w:b/>
          <w:bCs/>
          <w:lang w:val="pl-PL"/>
        </w:rPr>
        <w:t xml:space="preserve">dodatkowego </w:t>
      </w:r>
      <w:r w:rsidR="00C716A6" w:rsidRPr="00871B41">
        <w:rPr>
          <w:b/>
          <w:bCs/>
          <w:lang w:val="pl-PL"/>
        </w:rPr>
        <w:t>realizator</w:t>
      </w:r>
      <w:r w:rsidR="00C716A6">
        <w:rPr>
          <w:b/>
          <w:bCs/>
          <w:lang w:val="pl-PL"/>
        </w:rPr>
        <w:t>a</w:t>
      </w:r>
      <w:r w:rsidR="00C716A6" w:rsidRPr="00871B41">
        <w:rPr>
          <w:b/>
          <w:bCs/>
          <w:lang w:val="pl-PL"/>
        </w:rPr>
        <w:t xml:space="preserve"> </w:t>
      </w:r>
      <w:r w:rsidR="00C716A6">
        <w:rPr>
          <w:b/>
          <w:bCs/>
          <w:lang w:val="pl-PL"/>
        </w:rPr>
        <w:t>p</w:t>
      </w:r>
      <w:r w:rsidR="00C716A6" w:rsidRPr="00871B41">
        <w:rPr>
          <w:b/>
          <w:bCs/>
          <w:lang w:val="pl-PL"/>
        </w:rPr>
        <w:t xml:space="preserve">rogramu polityki zdrowotnej </w:t>
      </w:r>
      <w:r w:rsidR="00C716A6">
        <w:rPr>
          <w:b/>
          <w:bCs/>
          <w:lang w:val="pl-PL"/>
        </w:rPr>
        <w:t xml:space="preserve"> </w:t>
      </w:r>
      <w:r w:rsidR="00E529EF" w:rsidRPr="00E529EF">
        <w:rPr>
          <w:b/>
          <w:bCs/>
          <w:u w:val="single"/>
          <w:lang w:val="pl-PL"/>
        </w:rPr>
        <w:t>w województwie podkarpackim</w:t>
      </w:r>
      <w:r w:rsidR="00E529EF">
        <w:rPr>
          <w:b/>
          <w:bCs/>
          <w:lang w:val="pl-PL"/>
        </w:rPr>
        <w:t xml:space="preserve">, </w:t>
      </w:r>
      <w:r w:rsidR="00DA38F3" w:rsidRPr="00871B41">
        <w:rPr>
          <w:b/>
          <w:bCs/>
          <w:lang w:val="pl-PL"/>
        </w:rPr>
        <w:t>pn.:</w:t>
      </w:r>
      <w:r w:rsidR="00ED036A" w:rsidRPr="00871B41">
        <w:rPr>
          <w:b/>
          <w:bCs/>
          <w:lang w:val="pl-PL"/>
        </w:rPr>
        <w:t xml:space="preserve"> „</w:t>
      </w:r>
      <w:r w:rsidR="00871B41" w:rsidRPr="00871B41">
        <w:rPr>
          <w:b/>
          <w:bCs/>
          <w:i/>
          <w:lang w:val="pl-PL"/>
        </w:rPr>
        <w:t>Leczenie antyretrowirusowe osób żyjących z wirusem HIV w Polsce na lata 2017 - 2021”</w:t>
      </w:r>
    </w:p>
    <w:p w14:paraId="76D6D0A4" w14:textId="77777777" w:rsidR="00467F01" w:rsidRPr="00871B41" w:rsidRDefault="00467F01" w:rsidP="00891561">
      <w:pPr>
        <w:pStyle w:val="Standard"/>
        <w:spacing w:line="276" w:lineRule="auto"/>
        <w:jc w:val="center"/>
        <w:rPr>
          <w:b/>
          <w:bCs/>
          <w:u w:val="single"/>
          <w:lang w:val="pl-PL"/>
        </w:rPr>
      </w:pPr>
    </w:p>
    <w:p w14:paraId="2A0F256E" w14:textId="77777777" w:rsidR="004E03F5" w:rsidRPr="00871B41" w:rsidRDefault="004E03F5" w:rsidP="00891561">
      <w:pPr>
        <w:pStyle w:val="Standard"/>
        <w:spacing w:line="276" w:lineRule="auto"/>
        <w:jc w:val="both"/>
        <w:rPr>
          <w:lang w:val="pl-PL"/>
        </w:rPr>
      </w:pPr>
    </w:p>
    <w:p w14:paraId="221BBE8F" w14:textId="77777777" w:rsidR="004E03F5" w:rsidRPr="00871B41" w:rsidRDefault="004E03F5" w:rsidP="00467F01">
      <w:pPr>
        <w:pStyle w:val="Standard"/>
        <w:numPr>
          <w:ilvl w:val="0"/>
          <w:numId w:val="2"/>
        </w:numPr>
        <w:spacing w:line="360" w:lineRule="auto"/>
        <w:rPr>
          <w:b/>
          <w:bCs/>
          <w:lang w:val="pl-PL"/>
        </w:rPr>
      </w:pPr>
      <w:r w:rsidRPr="00871B41">
        <w:rPr>
          <w:b/>
          <w:bCs/>
          <w:lang w:val="pl-PL"/>
        </w:rPr>
        <w:t>PRZEDMIOT KONKURSU</w:t>
      </w:r>
    </w:p>
    <w:p w14:paraId="1D6A465F" w14:textId="77777777" w:rsidR="004E03F5" w:rsidRPr="00871B41" w:rsidRDefault="004E03F5" w:rsidP="00467F01">
      <w:pPr>
        <w:pStyle w:val="Standard"/>
        <w:spacing w:line="360" w:lineRule="auto"/>
        <w:jc w:val="both"/>
        <w:rPr>
          <w:lang w:val="pl-PL"/>
        </w:rPr>
      </w:pPr>
    </w:p>
    <w:p w14:paraId="111A7CDC" w14:textId="77777777" w:rsidR="00871B41" w:rsidRPr="00E529EF" w:rsidRDefault="004E03F5" w:rsidP="00467F01">
      <w:pPr>
        <w:pStyle w:val="Standard"/>
        <w:spacing w:line="360" w:lineRule="auto"/>
        <w:jc w:val="both"/>
        <w:rPr>
          <w:bCs/>
          <w:u w:val="single"/>
          <w:lang w:val="pl-PL"/>
        </w:rPr>
      </w:pPr>
      <w:r w:rsidRPr="00871B41">
        <w:rPr>
          <w:lang w:val="pl-PL"/>
        </w:rPr>
        <w:t xml:space="preserve">Przedmiotem konkursu jest wybór </w:t>
      </w:r>
      <w:r w:rsidR="00470530">
        <w:rPr>
          <w:lang w:val="pl-PL"/>
        </w:rPr>
        <w:t xml:space="preserve">dodatkowego </w:t>
      </w:r>
      <w:r w:rsidRPr="00871B41">
        <w:rPr>
          <w:lang w:val="pl-PL"/>
        </w:rPr>
        <w:t>realizator</w:t>
      </w:r>
      <w:r w:rsidR="00E529EF">
        <w:rPr>
          <w:lang w:val="pl-PL"/>
        </w:rPr>
        <w:t>a</w:t>
      </w:r>
      <w:r w:rsidRPr="00871B41">
        <w:rPr>
          <w:lang w:val="pl-PL"/>
        </w:rPr>
        <w:t xml:space="preserve"> </w:t>
      </w:r>
      <w:r w:rsidR="00E529EF">
        <w:rPr>
          <w:rFonts w:eastAsia="Arial"/>
          <w:lang w:val="pl-PL"/>
        </w:rPr>
        <w:t>P</w:t>
      </w:r>
      <w:r w:rsidRPr="00871B41">
        <w:rPr>
          <w:rFonts w:eastAsia="Arial"/>
          <w:lang w:val="pl-PL"/>
        </w:rPr>
        <w:t>rogram</w:t>
      </w:r>
      <w:r w:rsidR="008706A2" w:rsidRPr="00871B41">
        <w:rPr>
          <w:rFonts w:eastAsia="Arial"/>
          <w:lang w:val="pl-PL"/>
        </w:rPr>
        <w:t>u</w:t>
      </w:r>
      <w:r w:rsidRPr="00871B41">
        <w:rPr>
          <w:rFonts w:eastAsia="Arial"/>
          <w:b/>
          <w:bCs/>
          <w:lang w:val="pl-PL"/>
        </w:rPr>
        <w:t xml:space="preserve"> </w:t>
      </w:r>
      <w:r w:rsidR="007D501F" w:rsidRPr="00871B41">
        <w:rPr>
          <w:rFonts w:eastAsia="Arial"/>
          <w:bCs/>
          <w:lang w:val="pl-PL"/>
        </w:rPr>
        <w:t xml:space="preserve">polityki zdrowotnej </w:t>
      </w:r>
      <w:r w:rsidR="00E529EF">
        <w:rPr>
          <w:rFonts w:eastAsia="Arial"/>
          <w:bCs/>
          <w:lang w:val="pl-PL"/>
        </w:rPr>
        <w:t xml:space="preserve">MZ </w:t>
      </w:r>
      <w:r w:rsidR="00E529EF" w:rsidRPr="00FD652C">
        <w:rPr>
          <w:rFonts w:eastAsia="Arial"/>
          <w:b/>
          <w:bCs/>
          <w:lang w:val="pl-PL"/>
        </w:rPr>
        <w:t>na ter</w:t>
      </w:r>
      <w:r w:rsidR="00FD652C" w:rsidRPr="00FD652C">
        <w:rPr>
          <w:rFonts w:eastAsia="Arial"/>
          <w:b/>
          <w:bCs/>
          <w:lang w:val="pl-PL"/>
        </w:rPr>
        <w:t>e</w:t>
      </w:r>
      <w:r w:rsidR="00E529EF" w:rsidRPr="00FD652C">
        <w:rPr>
          <w:rFonts w:eastAsia="Arial"/>
          <w:b/>
          <w:bCs/>
          <w:lang w:val="pl-PL"/>
        </w:rPr>
        <w:t>nie województwa podkarpackiego</w:t>
      </w:r>
      <w:r w:rsidR="00E529EF">
        <w:rPr>
          <w:rFonts w:eastAsia="Arial"/>
          <w:bCs/>
          <w:lang w:val="pl-PL"/>
        </w:rPr>
        <w:t xml:space="preserve"> </w:t>
      </w:r>
      <w:r w:rsidR="007D501F" w:rsidRPr="00871B41">
        <w:rPr>
          <w:rFonts w:eastAsia="Arial"/>
          <w:bCs/>
          <w:lang w:val="pl-PL"/>
        </w:rPr>
        <w:t>pn.</w:t>
      </w:r>
      <w:r w:rsidR="00B263D3" w:rsidRPr="00871B41">
        <w:rPr>
          <w:rFonts w:eastAsia="Arial"/>
          <w:bCs/>
          <w:lang w:val="pl-PL"/>
        </w:rPr>
        <w:t>:</w:t>
      </w:r>
      <w:r w:rsidR="007D501F" w:rsidRPr="00871B41">
        <w:rPr>
          <w:rFonts w:eastAsia="Arial"/>
          <w:b/>
          <w:bCs/>
          <w:lang w:val="pl-PL"/>
        </w:rPr>
        <w:t xml:space="preserve"> </w:t>
      </w:r>
      <w:r w:rsidR="00871B41" w:rsidRPr="00E529EF">
        <w:rPr>
          <w:bCs/>
          <w:lang w:val="pl-PL"/>
        </w:rPr>
        <w:t>„</w:t>
      </w:r>
      <w:r w:rsidR="00871B41" w:rsidRPr="00E529EF">
        <w:rPr>
          <w:bCs/>
          <w:i/>
          <w:lang w:val="pl-PL"/>
        </w:rPr>
        <w:t>Leczenie antyretrowirusowe osób żyjących z wirusem HIV w Polsce na lata 2017 - 2021”</w:t>
      </w:r>
    </w:p>
    <w:p w14:paraId="4034CF4D" w14:textId="77777777" w:rsidR="00241AED" w:rsidRPr="00871B41" w:rsidRDefault="00241AED" w:rsidP="00467F01">
      <w:pPr>
        <w:spacing w:line="360" w:lineRule="auto"/>
        <w:jc w:val="both"/>
        <w:rPr>
          <w:rFonts w:eastAsia="Arial"/>
          <w:bCs/>
          <w:lang w:val="pl-PL"/>
        </w:rPr>
      </w:pPr>
    </w:p>
    <w:p w14:paraId="45018C79" w14:textId="77777777" w:rsidR="001B7B7A" w:rsidRPr="001B7B7A" w:rsidRDefault="001B7B7A" w:rsidP="00467F01">
      <w:pPr>
        <w:autoSpaceDE w:val="0"/>
        <w:autoSpaceDN w:val="0"/>
        <w:adjustRightInd w:val="0"/>
        <w:spacing w:line="360" w:lineRule="auto"/>
        <w:jc w:val="both"/>
        <w:rPr>
          <w:lang w:val="pl-PL"/>
        </w:rPr>
      </w:pPr>
      <w:r w:rsidRPr="001B7B7A">
        <w:rPr>
          <w:b/>
          <w:lang w:val="pl-PL"/>
        </w:rPr>
        <w:t xml:space="preserve">Głównym </w:t>
      </w:r>
      <w:r w:rsidRPr="001B7B7A">
        <w:rPr>
          <w:lang w:val="pl-PL"/>
        </w:rPr>
        <w:t xml:space="preserve">celem Programu jest ograniczenie skutków epidemii HIV/AIDS, poprzez zapewnienie leczenia antyretrowirusowego (ARV). Program leczenia ARV jest </w:t>
      </w:r>
      <w:r w:rsidR="00961C93">
        <w:rPr>
          <w:lang w:val="pl-PL"/>
        </w:rPr>
        <w:t>P</w:t>
      </w:r>
      <w:r w:rsidRPr="001B7B7A">
        <w:rPr>
          <w:lang w:val="pl-PL"/>
        </w:rPr>
        <w:t xml:space="preserve">rogramem terapii ambulatoryjnej, o ile nie zaistnieją inne wskazania medyczne do hospitalizacji, </w:t>
      </w:r>
      <w:r w:rsidR="00505F2E">
        <w:rPr>
          <w:lang w:val="pl-PL"/>
        </w:rPr>
        <w:br/>
      </w:r>
      <w:r w:rsidRPr="001B7B7A">
        <w:rPr>
          <w:lang w:val="pl-PL"/>
        </w:rPr>
        <w:t xml:space="preserve">które nie zawsze są związane bezpośrednio z zakażeniem HIV. Wszystkie aktualnie zarejestrowane leki antyretrowirusowe dają możliwości prowadzenia terapii ARV zarówno </w:t>
      </w:r>
      <w:r w:rsidR="00505F2E">
        <w:rPr>
          <w:lang w:val="pl-PL"/>
        </w:rPr>
        <w:br/>
      </w:r>
      <w:r w:rsidRPr="001B7B7A">
        <w:rPr>
          <w:lang w:val="pl-PL"/>
        </w:rPr>
        <w:t xml:space="preserve">w warunkach szpitalnych, jak i ambulatoryjnych. </w:t>
      </w:r>
    </w:p>
    <w:p w14:paraId="6776CD14" w14:textId="77777777" w:rsidR="00505F2E" w:rsidRPr="00B34343" w:rsidRDefault="00505F2E" w:rsidP="00467F01">
      <w:pPr>
        <w:spacing w:line="360" w:lineRule="auto"/>
        <w:rPr>
          <w:b/>
          <w:lang w:val="pl-PL"/>
        </w:rPr>
      </w:pPr>
    </w:p>
    <w:p w14:paraId="53A67146" w14:textId="77777777" w:rsidR="001B7B7A" w:rsidRPr="00435E47" w:rsidRDefault="001B7B7A" w:rsidP="00467F01">
      <w:pPr>
        <w:spacing w:line="360" w:lineRule="auto"/>
        <w:rPr>
          <w:b/>
        </w:rPr>
      </w:pPr>
      <w:r w:rsidRPr="00435E47">
        <w:rPr>
          <w:b/>
        </w:rPr>
        <w:t>Cele szczegółowe:</w:t>
      </w:r>
    </w:p>
    <w:p w14:paraId="335471AF" w14:textId="77777777" w:rsidR="00467F01" w:rsidRPr="00910C83" w:rsidRDefault="001B7B7A" w:rsidP="00910C83">
      <w:pPr>
        <w:pStyle w:val="Akapitzlist"/>
        <w:numPr>
          <w:ilvl w:val="0"/>
          <w:numId w:val="12"/>
        </w:numPr>
        <w:spacing w:after="200" w:line="360" w:lineRule="auto"/>
        <w:rPr>
          <w:rFonts w:cs="Times New Roman"/>
        </w:rPr>
      </w:pPr>
      <w:r w:rsidRPr="00910C83">
        <w:rPr>
          <w:rFonts w:ascii="Times New Roman" w:hAnsi="Times New Roman" w:cs="Times New Roman"/>
          <w:sz w:val="24"/>
        </w:rPr>
        <w:t xml:space="preserve">Getting to zero – WHO, „Dążymy do zera. Zero nowych zakażeń HIV. </w:t>
      </w:r>
      <w:r w:rsidRPr="00910C83">
        <w:rPr>
          <w:rFonts w:ascii="Times New Roman" w:hAnsi="Times New Roman" w:cs="Times New Roman"/>
          <w:sz w:val="24"/>
        </w:rPr>
        <w:br/>
        <w:t>Zero dyskryminacji. Zero zgonów z powodu AIDS”</w:t>
      </w:r>
      <w:r w:rsidR="00AB51E1">
        <w:rPr>
          <w:rFonts w:ascii="Times New Roman" w:hAnsi="Times New Roman" w:cs="Times New Roman"/>
          <w:sz w:val="24"/>
        </w:rPr>
        <w:t>;</w:t>
      </w:r>
      <w:r w:rsidRPr="00910C83">
        <w:rPr>
          <w:rFonts w:ascii="Times New Roman" w:hAnsi="Times New Roman" w:cs="Times New Roman"/>
          <w:sz w:val="24"/>
        </w:rPr>
        <w:t xml:space="preserve"> </w:t>
      </w:r>
    </w:p>
    <w:p w14:paraId="499A0597" w14:textId="77777777" w:rsidR="001B7B7A" w:rsidRPr="00910C83" w:rsidRDefault="001B7B7A" w:rsidP="00910C83">
      <w:pPr>
        <w:pStyle w:val="Akapitzlist"/>
        <w:numPr>
          <w:ilvl w:val="0"/>
          <w:numId w:val="12"/>
        </w:numPr>
        <w:spacing w:after="200" w:line="360" w:lineRule="auto"/>
        <w:rPr>
          <w:rFonts w:cs="Times New Roman"/>
        </w:rPr>
      </w:pPr>
      <w:r w:rsidRPr="00910C83">
        <w:rPr>
          <w:rFonts w:ascii="Times New Roman" w:hAnsi="Times New Roman" w:cs="Times New Roman"/>
          <w:sz w:val="24"/>
        </w:rPr>
        <w:t xml:space="preserve">zmniejszenie śmiertelności z powodu AIDS w populacji osób żyjących z HIV </w:t>
      </w:r>
      <w:r w:rsidRPr="00910C83">
        <w:rPr>
          <w:rFonts w:ascii="Times New Roman" w:hAnsi="Times New Roman" w:cs="Times New Roman"/>
          <w:sz w:val="24"/>
        </w:rPr>
        <w:br/>
        <w:t>w Polsce</w:t>
      </w:r>
      <w:r w:rsidR="00AB51E1">
        <w:rPr>
          <w:rFonts w:ascii="Times New Roman" w:hAnsi="Times New Roman" w:cs="Times New Roman"/>
          <w:sz w:val="24"/>
        </w:rPr>
        <w:t>;</w:t>
      </w:r>
      <w:r w:rsidRPr="00910C83">
        <w:rPr>
          <w:rFonts w:ascii="Times New Roman" w:hAnsi="Times New Roman" w:cs="Times New Roman"/>
          <w:sz w:val="24"/>
        </w:rPr>
        <w:t xml:space="preserve">  </w:t>
      </w:r>
    </w:p>
    <w:p w14:paraId="34D5427B" w14:textId="77777777" w:rsidR="00467F01" w:rsidRPr="00467F01" w:rsidRDefault="001B7B7A" w:rsidP="00FB35E4">
      <w:pPr>
        <w:pStyle w:val="Akapitzlist"/>
        <w:numPr>
          <w:ilvl w:val="0"/>
          <w:numId w:val="12"/>
        </w:numPr>
        <w:spacing w:after="200" w:line="360" w:lineRule="auto"/>
        <w:rPr>
          <w:rFonts w:ascii="Times New Roman" w:hAnsi="Times New Roman" w:cs="Times New Roman"/>
          <w:sz w:val="24"/>
        </w:rPr>
      </w:pPr>
      <w:r w:rsidRPr="00467F01">
        <w:rPr>
          <w:rFonts w:ascii="Times New Roman" w:hAnsi="Times New Roman" w:cs="Times New Roman"/>
          <w:sz w:val="24"/>
        </w:rPr>
        <w:t>zmniejszenie częstości zakażeń HIV w populacji Polaków; zmniejszenie zakaźności osób żyjących z HIV/AIDS (skuteczne leczenie ARV)</w:t>
      </w:r>
      <w:r w:rsidR="00AB51E1">
        <w:rPr>
          <w:rFonts w:ascii="Times New Roman" w:hAnsi="Times New Roman" w:cs="Times New Roman"/>
          <w:sz w:val="24"/>
        </w:rPr>
        <w:t>;</w:t>
      </w:r>
    </w:p>
    <w:p w14:paraId="74642D3D" w14:textId="77777777" w:rsidR="001B7B7A" w:rsidRPr="00584885" w:rsidRDefault="001B7B7A" w:rsidP="00467F01">
      <w:pPr>
        <w:pStyle w:val="Akapitzlist"/>
        <w:widowControl w:val="0"/>
        <w:numPr>
          <w:ilvl w:val="0"/>
          <w:numId w:val="12"/>
        </w:numPr>
        <w:suppressAutoHyphens/>
        <w:spacing w:after="200" w:line="360" w:lineRule="auto"/>
        <w:rPr>
          <w:rFonts w:ascii="Times New Roman" w:eastAsia="SimSun" w:hAnsi="Times New Roman" w:cs="Times New Roman"/>
          <w:kern w:val="1"/>
          <w:sz w:val="24"/>
          <w:lang w:eastAsia="zh-CN" w:bidi="hi-IN"/>
        </w:rPr>
      </w:pPr>
      <w:r>
        <w:rPr>
          <w:rFonts w:ascii="Times New Roman" w:hAnsi="Times New Roman" w:cs="Times New Roman"/>
          <w:sz w:val="24"/>
        </w:rPr>
        <w:lastRenderedPageBreak/>
        <w:t>dążenie do osiągniecia celu: 90 - 90 - 90  (UNAIDS) do roku 2021</w:t>
      </w:r>
      <w:r w:rsidR="00961C93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  <w:r w:rsidRPr="009E685A">
        <w:rPr>
          <w:rFonts w:ascii="Times New Roman" w:hAnsi="Times New Roman" w:cs="Times New Roman"/>
          <w:sz w:val="24"/>
        </w:rPr>
        <w:t xml:space="preserve"> </w:t>
      </w:r>
      <w:r w:rsidRPr="009E685A">
        <w:rPr>
          <w:rStyle w:val="notranslate"/>
          <w:rFonts w:ascii="Times New Roman" w:hAnsi="Times New Roman" w:cs="Times New Roman"/>
          <w:sz w:val="24"/>
        </w:rPr>
        <w:t xml:space="preserve">90% wszystkich osób z rozpoznanym zakażeniem HIV </w:t>
      </w:r>
      <w:r>
        <w:rPr>
          <w:rStyle w:val="notranslate"/>
          <w:rFonts w:ascii="Times New Roman" w:hAnsi="Times New Roman" w:cs="Times New Roman"/>
          <w:sz w:val="24"/>
        </w:rPr>
        <w:t>rozpocznie</w:t>
      </w:r>
      <w:r w:rsidRPr="009E685A">
        <w:rPr>
          <w:rStyle w:val="notranslate"/>
          <w:rFonts w:ascii="Times New Roman" w:hAnsi="Times New Roman" w:cs="Times New Roman"/>
          <w:sz w:val="24"/>
        </w:rPr>
        <w:t xml:space="preserve"> terapi</w:t>
      </w:r>
      <w:r>
        <w:rPr>
          <w:rStyle w:val="notranslate"/>
          <w:rFonts w:ascii="Times New Roman" w:hAnsi="Times New Roman" w:cs="Times New Roman"/>
          <w:sz w:val="24"/>
        </w:rPr>
        <w:t>ę</w:t>
      </w:r>
      <w:r w:rsidRPr="009E685A">
        <w:rPr>
          <w:rStyle w:val="notranslate"/>
          <w:rFonts w:ascii="Times New Roman" w:hAnsi="Times New Roman" w:cs="Times New Roman"/>
          <w:sz w:val="24"/>
        </w:rPr>
        <w:t xml:space="preserve"> antyretrowirusow</w:t>
      </w:r>
      <w:r>
        <w:rPr>
          <w:rStyle w:val="notranslate"/>
          <w:rFonts w:ascii="Times New Roman" w:hAnsi="Times New Roman" w:cs="Times New Roman"/>
          <w:sz w:val="24"/>
        </w:rPr>
        <w:t>ą</w:t>
      </w:r>
      <w:r w:rsidRPr="009E685A">
        <w:rPr>
          <w:rStyle w:val="notranslate"/>
          <w:rFonts w:ascii="Times New Roman" w:hAnsi="Times New Roman" w:cs="Times New Roman"/>
          <w:sz w:val="24"/>
        </w:rPr>
        <w:t>.</w:t>
      </w:r>
      <w:r w:rsidRPr="009E685A">
        <w:rPr>
          <w:rFonts w:ascii="Times New Roman" w:hAnsi="Times New Roman" w:cs="Times New Roman"/>
          <w:sz w:val="24"/>
        </w:rPr>
        <w:t xml:space="preserve"> </w:t>
      </w:r>
      <w:r w:rsidR="00A124B3">
        <w:rPr>
          <w:rFonts w:ascii="Times New Roman" w:hAnsi="Times New Roman" w:cs="Times New Roman"/>
          <w:sz w:val="24"/>
        </w:rPr>
        <w:br/>
      </w:r>
      <w:r w:rsidRPr="009E685A">
        <w:rPr>
          <w:rStyle w:val="notranslate"/>
          <w:rFonts w:ascii="Times New Roman" w:hAnsi="Times New Roman" w:cs="Times New Roman"/>
          <w:sz w:val="24"/>
        </w:rPr>
        <w:t xml:space="preserve">90% wszystkich osób przyjmujących leki antyretrowirusowe </w:t>
      </w:r>
      <w:r>
        <w:rPr>
          <w:rStyle w:val="notranslate"/>
          <w:rFonts w:ascii="Times New Roman" w:hAnsi="Times New Roman" w:cs="Times New Roman"/>
          <w:sz w:val="24"/>
        </w:rPr>
        <w:t xml:space="preserve">osiągnie supresję </w:t>
      </w:r>
      <w:r w:rsidRPr="009E685A">
        <w:rPr>
          <w:rStyle w:val="notranslate"/>
          <w:rFonts w:ascii="Times New Roman" w:hAnsi="Times New Roman" w:cs="Times New Roman"/>
          <w:sz w:val="24"/>
        </w:rPr>
        <w:t>wirusa</w:t>
      </w:r>
      <w:r>
        <w:rPr>
          <w:rStyle w:val="notranslate"/>
          <w:rFonts w:ascii="Times New Roman" w:hAnsi="Times New Roman" w:cs="Times New Roman"/>
          <w:sz w:val="24"/>
        </w:rPr>
        <w:t xml:space="preserve"> HIV </w:t>
      </w:r>
      <w:r w:rsidRPr="00214FD5">
        <w:rPr>
          <w:rFonts w:ascii="Times New Roman" w:hAnsi="Times New Roman" w:cs="Times New Roman"/>
          <w:sz w:val="24"/>
        </w:rPr>
        <w:t>&lt; 50 kopii/ml</w:t>
      </w:r>
      <w:r w:rsidR="00AB51E1">
        <w:rPr>
          <w:rStyle w:val="notranslate"/>
          <w:rFonts w:ascii="Times New Roman" w:hAnsi="Times New Roman" w:cs="Times New Roman"/>
          <w:sz w:val="24"/>
        </w:rPr>
        <w:t>;</w:t>
      </w:r>
    </w:p>
    <w:p w14:paraId="42288515" w14:textId="77777777" w:rsidR="001B7B7A" w:rsidRPr="00545A28" w:rsidRDefault="001B7B7A" w:rsidP="00467F01">
      <w:pPr>
        <w:pStyle w:val="Akapitzlist"/>
        <w:numPr>
          <w:ilvl w:val="0"/>
          <w:numId w:val="12"/>
        </w:numPr>
        <w:spacing w:after="200" w:line="360" w:lineRule="auto"/>
        <w:rPr>
          <w:rFonts w:ascii="Times New Roman" w:hAnsi="Times New Roman" w:cs="Times New Roman"/>
          <w:sz w:val="24"/>
        </w:rPr>
      </w:pPr>
      <w:r w:rsidRPr="00545A28">
        <w:rPr>
          <w:rFonts w:ascii="Times New Roman" w:hAnsi="Times New Roman" w:cs="Times New Roman"/>
          <w:sz w:val="24"/>
        </w:rPr>
        <w:t xml:space="preserve">zwiększenie dostępności do leków antyretrowirusowych pacjentów zakażonych HIV </w:t>
      </w:r>
      <w:r>
        <w:rPr>
          <w:rFonts w:ascii="Times New Roman" w:hAnsi="Times New Roman" w:cs="Times New Roman"/>
          <w:sz w:val="24"/>
        </w:rPr>
        <w:br/>
      </w:r>
      <w:r w:rsidRPr="00545A28">
        <w:rPr>
          <w:rFonts w:ascii="Times New Roman" w:hAnsi="Times New Roman" w:cs="Times New Roman"/>
          <w:sz w:val="24"/>
        </w:rPr>
        <w:t>w Polsce</w:t>
      </w:r>
      <w:r w:rsidR="00AB51E1">
        <w:rPr>
          <w:rFonts w:ascii="Times New Roman" w:hAnsi="Times New Roman" w:cs="Times New Roman"/>
          <w:sz w:val="24"/>
        </w:rPr>
        <w:t>;</w:t>
      </w:r>
    </w:p>
    <w:p w14:paraId="27863D4A" w14:textId="77777777" w:rsidR="001B7B7A" w:rsidRPr="00545A28" w:rsidRDefault="001B7B7A" w:rsidP="00B34343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45A28">
        <w:rPr>
          <w:rFonts w:ascii="Times New Roman" w:hAnsi="Times New Roman" w:cs="Times New Roman"/>
          <w:sz w:val="24"/>
        </w:rPr>
        <w:t>zapewnienie leków antyretrowirusowych niezbędnych w profilaktyce zakażeń wertykalnych (dziecka od matki) i prowadzenie indywidualnego kalendarza szczepień dla dzieci urodzonych przez matki HIV+</w:t>
      </w:r>
      <w:r>
        <w:rPr>
          <w:rFonts w:ascii="Times New Roman" w:hAnsi="Times New Roman" w:cs="Times New Roman"/>
          <w:sz w:val="24"/>
        </w:rPr>
        <w:t>; zakażenia wertykalne poniżej 1%</w:t>
      </w:r>
      <w:r w:rsidR="00AB51E1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 </w:t>
      </w:r>
    </w:p>
    <w:p w14:paraId="63E9FE5F" w14:textId="77777777" w:rsidR="003B28D2" w:rsidRDefault="001B7B7A" w:rsidP="00467F01">
      <w:pPr>
        <w:pStyle w:val="Akapitzlist"/>
        <w:numPr>
          <w:ilvl w:val="0"/>
          <w:numId w:val="12"/>
        </w:numPr>
        <w:spacing w:after="200" w:line="360" w:lineRule="auto"/>
        <w:rPr>
          <w:rFonts w:ascii="Times New Roman" w:hAnsi="Times New Roman" w:cs="Times New Roman"/>
          <w:sz w:val="24"/>
        </w:rPr>
      </w:pPr>
      <w:r w:rsidRPr="00545A28">
        <w:rPr>
          <w:rFonts w:ascii="Times New Roman" w:hAnsi="Times New Roman" w:cs="Times New Roman"/>
          <w:sz w:val="24"/>
        </w:rPr>
        <w:t xml:space="preserve">zapewnienie leków antyretrowirusowych na postępowanie poekspozycyjne </w:t>
      </w:r>
      <w:r>
        <w:rPr>
          <w:rFonts w:ascii="Times New Roman" w:hAnsi="Times New Roman" w:cs="Times New Roman"/>
          <w:sz w:val="24"/>
        </w:rPr>
        <w:br/>
      </w:r>
      <w:r w:rsidRPr="00545A28">
        <w:rPr>
          <w:rFonts w:ascii="Times New Roman" w:hAnsi="Times New Roman" w:cs="Times New Roman"/>
          <w:sz w:val="24"/>
        </w:rPr>
        <w:t>na zakażenie HIV pozazawodowe wypadkowe</w:t>
      </w:r>
      <w:r>
        <w:rPr>
          <w:rFonts w:ascii="Times New Roman" w:hAnsi="Times New Roman" w:cs="Times New Roman"/>
          <w:sz w:val="24"/>
        </w:rPr>
        <w:t>; zero zakażeń po ekspozycji na HIV</w:t>
      </w:r>
      <w:r w:rsidRPr="00545A28">
        <w:rPr>
          <w:rFonts w:ascii="Times New Roman" w:hAnsi="Times New Roman" w:cs="Times New Roman"/>
          <w:sz w:val="24"/>
        </w:rPr>
        <w:t>.</w:t>
      </w:r>
    </w:p>
    <w:p w14:paraId="22D06F16" w14:textId="77777777" w:rsidR="00CF37E8" w:rsidRPr="00910C83" w:rsidRDefault="00CF37E8" w:rsidP="00910C83">
      <w:pPr>
        <w:pStyle w:val="Akapitzlist"/>
        <w:spacing w:after="200" w:line="360" w:lineRule="auto"/>
        <w:rPr>
          <w:b/>
          <w:bCs/>
          <w:u w:val="single"/>
        </w:rPr>
      </w:pPr>
    </w:p>
    <w:p w14:paraId="31425A09" w14:textId="77777777" w:rsidR="00CF37E8" w:rsidRPr="002D0631" w:rsidRDefault="00CF37E8" w:rsidP="002D0631">
      <w:pPr>
        <w:pStyle w:val="Tekstpodstawowy2"/>
        <w:spacing w:line="360" w:lineRule="auto"/>
        <w:jc w:val="both"/>
        <w:rPr>
          <w:b/>
          <w:bCs/>
          <w:lang w:val="pl-PL"/>
        </w:rPr>
      </w:pPr>
      <w:r w:rsidRPr="002D0631">
        <w:rPr>
          <w:b/>
          <w:bCs/>
          <w:lang w:val="pl-PL"/>
        </w:rPr>
        <w:t xml:space="preserve">Elementami </w:t>
      </w:r>
      <w:r w:rsidR="00470530">
        <w:rPr>
          <w:b/>
          <w:bCs/>
          <w:lang w:val="pl-PL"/>
        </w:rPr>
        <w:t>P</w:t>
      </w:r>
      <w:r w:rsidRPr="002D0631">
        <w:rPr>
          <w:b/>
          <w:bCs/>
          <w:lang w:val="pl-PL"/>
        </w:rPr>
        <w:t xml:space="preserve">rogramu finansowanymi przez Ministerstwo Zdrowia są koszty zakupu: </w:t>
      </w:r>
    </w:p>
    <w:p w14:paraId="5984EA34" w14:textId="77777777" w:rsidR="00CF37E8" w:rsidRPr="002D0631" w:rsidRDefault="00CF37E8" w:rsidP="00B34343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2D0631">
        <w:rPr>
          <w:rFonts w:ascii="Times New Roman" w:hAnsi="Times New Roman" w:cs="Times New Roman"/>
          <w:bCs/>
          <w:sz w:val="24"/>
        </w:rPr>
        <w:t>Leków antyretrowirusowych  - ARV,</w:t>
      </w:r>
    </w:p>
    <w:p w14:paraId="5B19AC0C" w14:textId="77777777" w:rsidR="00CF37E8" w:rsidRPr="002D0631" w:rsidRDefault="00CF37E8" w:rsidP="00B34343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2D0631">
        <w:rPr>
          <w:rFonts w:ascii="Times New Roman" w:hAnsi="Times New Roman" w:cs="Times New Roman"/>
          <w:bCs/>
          <w:sz w:val="24"/>
        </w:rPr>
        <w:t xml:space="preserve">Testów do oznaczania poziomu wiremii  HIV RNA, </w:t>
      </w:r>
    </w:p>
    <w:p w14:paraId="02EA3C6D" w14:textId="77777777" w:rsidR="00CF37E8" w:rsidRPr="002D0631" w:rsidRDefault="00CF37E8" w:rsidP="00B34343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2D0631">
        <w:rPr>
          <w:rFonts w:ascii="Times New Roman" w:hAnsi="Times New Roman" w:cs="Times New Roman"/>
          <w:bCs/>
          <w:sz w:val="24"/>
        </w:rPr>
        <w:t>Testów do oznaczania profilu immunologicznego CD3/CD4/CD8,</w:t>
      </w:r>
    </w:p>
    <w:p w14:paraId="6F1CE2EF" w14:textId="77777777" w:rsidR="00CF37E8" w:rsidRPr="002D0631" w:rsidRDefault="00CF37E8" w:rsidP="00B34343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Cs/>
        </w:rPr>
      </w:pPr>
      <w:r w:rsidRPr="002D0631">
        <w:rPr>
          <w:rFonts w:ascii="Times New Roman" w:eastAsia="Times New Roman" w:hAnsi="Times New Roman" w:cs="Times New Roman"/>
          <w:bCs/>
        </w:rPr>
        <w:t>Testów do oznaczania  oporności na leki ARV,</w:t>
      </w:r>
    </w:p>
    <w:p w14:paraId="423AD3A7" w14:textId="77777777" w:rsidR="00CF37E8" w:rsidRPr="002D0631" w:rsidRDefault="00CF37E8" w:rsidP="00B34343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2D0631">
        <w:rPr>
          <w:rFonts w:ascii="Times New Roman" w:hAnsi="Times New Roman" w:cs="Times New Roman"/>
          <w:bCs/>
          <w:sz w:val="24"/>
        </w:rPr>
        <w:t>Testów do oznaczania HLA  B*57,</w:t>
      </w:r>
    </w:p>
    <w:p w14:paraId="65D67C91" w14:textId="77777777" w:rsidR="00CF37E8" w:rsidRPr="002D0631" w:rsidRDefault="00CF37E8" w:rsidP="00B34343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2D0631">
        <w:rPr>
          <w:rFonts w:ascii="Times New Roman" w:hAnsi="Times New Roman" w:cs="Times New Roman"/>
          <w:bCs/>
          <w:sz w:val="24"/>
        </w:rPr>
        <w:t>Testów do wykrywania zakażenia HIV u kobiet w ciąży – testy przesiewowe (profilaktyka zakażeń wertykalnych),</w:t>
      </w:r>
    </w:p>
    <w:p w14:paraId="7075AAC7" w14:textId="77777777" w:rsidR="00CF37E8" w:rsidRPr="002D0631" w:rsidRDefault="00CF37E8" w:rsidP="00302C34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2D0631">
        <w:rPr>
          <w:rFonts w:ascii="Times New Roman" w:hAnsi="Times New Roman" w:cs="Times New Roman"/>
          <w:bCs/>
          <w:sz w:val="24"/>
        </w:rPr>
        <w:t>S</w:t>
      </w:r>
      <w:bookmarkStart w:id="0" w:name="_GoBack"/>
      <w:bookmarkEnd w:id="0"/>
      <w:r w:rsidRPr="002D0631">
        <w:rPr>
          <w:rFonts w:ascii="Times New Roman" w:hAnsi="Times New Roman" w:cs="Times New Roman"/>
          <w:bCs/>
          <w:sz w:val="24"/>
        </w:rPr>
        <w:t>zczepionek dla dzieci urodzonych przez matki HIV+</w:t>
      </w:r>
      <w:r w:rsidR="00AB51E1">
        <w:rPr>
          <w:rFonts w:ascii="Times New Roman" w:hAnsi="Times New Roman" w:cs="Times New Roman"/>
          <w:bCs/>
          <w:sz w:val="24"/>
        </w:rPr>
        <w:t>.</w:t>
      </w:r>
    </w:p>
    <w:p w14:paraId="6D2587E8" w14:textId="77777777" w:rsidR="00C80151" w:rsidRPr="002D0631" w:rsidRDefault="00C80151" w:rsidP="00467F01">
      <w:pPr>
        <w:spacing w:line="360" w:lineRule="auto"/>
        <w:jc w:val="both"/>
        <w:rPr>
          <w:highlight w:val="yellow"/>
          <w:lang w:val="pl-PL"/>
        </w:rPr>
      </w:pPr>
    </w:p>
    <w:p w14:paraId="53DBB39C" w14:textId="77777777" w:rsidR="00CF37E8" w:rsidRDefault="00CF37E8" w:rsidP="00467F01">
      <w:pPr>
        <w:spacing w:line="360" w:lineRule="auto"/>
        <w:jc w:val="both"/>
        <w:rPr>
          <w:highlight w:val="yellow"/>
          <w:lang w:val="pl-PL"/>
        </w:rPr>
      </w:pPr>
    </w:p>
    <w:p w14:paraId="2E8649E7" w14:textId="77777777" w:rsidR="00CF37E8" w:rsidRDefault="00CF37E8" w:rsidP="00467F01">
      <w:pPr>
        <w:spacing w:line="360" w:lineRule="auto"/>
        <w:jc w:val="both"/>
        <w:rPr>
          <w:highlight w:val="yellow"/>
          <w:lang w:val="pl-PL"/>
        </w:rPr>
      </w:pPr>
    </w:p>
    <w:p w14:paraId="70CE01C6" w14:textId="77777777" w:rsidR="002D0631" w:rsidRDefault="002D0631" w:rsidP="00467F01">
      <w:pPr>
        <w:spacing w:line="360" w:lineRule="auto"/>
        <w:jc w:val="both"/>
        <w:rPr>
          <w:highlight w:val="yellow"/>
          <w:lang w:val="pl-PL"/>
        </w:rPr>
      </w:pPr>
    </w:p>
    <w:p w14:paraId="2A27077C" w14:textId="77777777" w:rsidR="00B34343" w:rsidRDefault="00B34343" w:rsidP="00467F01">
      <w:pPr>
        <w:spacing w:line="360" w:lineRule="auto"/>
        <w:jc w:val="both"/>
        <w:rPr>
          <w:highlight w:val="yellow"/>
          <w:lang w:val="pl-PL"/>
        </w:rPr>
      </w:pPr>
    </w:p>
    <w:p w14:paraId="3656F1F2" w14:textId="77777777" w:rsidR="00817A86" w:rsidRDefault="00817A86" w:rsidP="00467F01">
      <w:pPr>
        <w:spacing w:line="360" w:lineRule="auto"/>
        <w:jc w:val="both"/>
        <w:rPr>
          <w:highlight w:val="yellow"/>
          <w:lang w:val="pl-PL"/>
        </w:rPr>
      </w:pPr>
    </w:p>
    <w:p w14:paraId="408C98D8" w14:textId="77777777" w:rsidR="00505F2E" w:rsidRDefault="00505F2E" w:rsidP="00467F01">
      <w:pPr>
        <w:spacing w:line="360" w:lineRule="auto"/>
        <w:jc w:val="both"/>
        <w:rPr>
          <w:highlight w:val="yellow"/>
          <w:lang w:val="pl-PL"/>
        </w:rPr>
      </w:pPr>
    </w:p>
    <w:p w14:paraId="6CD07EB1" w14:textId="77777777" w:rsidR="00F40949" w:rsidRPr="00871B41" w:rsidRDefault="009D6204" w:rsidP="00891561">
      <w:pPr>
        <w:pStyle w:val="WW-Nagwek1011"/>
        <w:autoSpaceDE w:val="0"/>
        <w:spacing w:before="0" w:after="119" w:line="276" w:lineRule="auto"/>
        <w:ind w:left="30" w:hanging="15"/>
        <w:jc w:val="both"/>
        <w:rPr>
          <w:rFonts w:ascii="Times New Roman" w:hAnsi="Times New Roman"/>
          <w:sz w:val="24"/>
          <w:szCs w:val="24"/>
          <w:lang w:val="pl-PL"/>
        </w:rPr>
      </w:pPr>
      <w:r w:rsidRPr="00871B41">
        <w:rPr>
          <w:rFonts w:ascii="Times New Roman" w:eastAsia="font185" w:hAnsi="Times New Roman"/>
          <w:sz w:val="24"/>
          <w:szCs w:val="24"/>
          <w:lang w:val="pl-PL"/>
        </w:rPr>
        <w:lastRenderedPageBreak/>
        <w:t>II</w:t>
      </w:r>
      <w:r w:rsidR="00F40949" w:rsidRPr="00871B41">
        <w:rPr>
          <w:rFonts w:ascii="Times New Roman" w:eastAsia="font185" w:hAnsi="Times New Roman"/>
          <w:sz w:val="24"/>
          <w:szCs w:val="24"/>
          <w:lang w:val="pl-PL"/>
        </w:rPr>
        <w:t xml:space="preserve">. </w:t>
      </w:r>
      <w:r w:rsidR="00F40949" w:rsidRPr="00871B41">
        <w:rPr>
          <w:rFonts w:ascii="Times New Roman" w:hAnsi="Times New Roman"/>
          <w:sz w:val="24"/>
          <w:szCs w:val="24"/>
          <w:lang w:val="pl-PL"/>
        </w:rPr>
        <w:t xml:space="preserve">OPIS </w:t>
      </w:r>
      <w:r w:rsidR="00E2564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40949" w:rsidRPr="00871B41">
        <w:rPr>
          <w:rFonts w:ascii="Times New Roman" w:hAnsi="Times New Roman"/>
          <w:sz w:val="24"/>
          <w:szCs w:val="24"/>
          <w:lang w:val="pl-PL"/>
        </w:rPr>
        <w:t xml:space="preserve">SPOSOBU </w:t>
      </w:r>
      <w:r w:rsidR="00E2564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40949" w:rsidRPr="00871B41">
        <w:rPr>
          <w:rFonts w:ascii="Times New Roman" w:hAnsi="Times New Roman"/>
          <w:sz w:val="24"/>
          <w:szCs w:val="24"/>
          <w:lang w:val="pl-PL"/>
        </w:rPr>
        <w:t xml:space="preserve">PRZYGOTOWANIA </w:t>
      </w:r>
      <w:r w:rsidR="00E2564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40949" w:rsidRPr="00871B41">
        <w:rPr>
          <w:rFonts w:ascii="Times New Roman" w:hAnsi="Times New Roman"/>
          <w:sz w:val="24"/>
          <w:szCs w:val="24"/>
          <w:lang w:val="pl-PL"/>
        </w:rPr>
        <w:t>OFERTY:</w:t>
      </w:r>
    </w:p>
    <w:p w14:paraId="15993F8B" w14:textId="77777777" w:rsidR="00125C7E" w:rsidRPr="00871B41" w:rsidRDefault="00125C7E" w:rsidP="00125C7E">
      <w:pPr>
        <w:pStyle w:val="Akapitzlist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b/>
          <w:sz w:val="24"/>
        </w:rPr>
      </w:pPr>
    </w:p>
    <w:p w14:paraId="3327790F" w14:textId="77777777" w:rsidR="00866376" w:rsidRPr="00871B41" w:rsidRDefault="00276BF2" w:rsidP="00467F01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871B41">
        <w:rPr>
          <w:rFonts w:ascii="Times New Roman" w:hAnsi="Times New Roman" w:cs="Times New Roman"/>
          <w:b/>
          <w:sz w:val="24"/>
        </w:rPr>
        <w:t>Ofertę należy przygotować</w:t>
      </w:r>
      <w:r w:rsidR="00866376" w:rsidRPr="00871B41">
        <w:rPr>
          <w:rFonts w:ascii="Times New Roman" w:hAnsi="Times New Roman" w:cs="Times New Roman"/>
          <w:b/>
          <w:sz w:val="24"/>
        </w:rPr>
        <w:t xml:space="preserve"> w formie pisemnej</w:t>
      </w:r>
      <w:r w:rsidR="00F807F4" w:rsidRPr="00871B41">
        <w:rPr>
          <w:rFonts w:ascii="Times New Roman" w:hAnsi="Times New Roman" w:cs="Times New Roman"/>
          <w:b/>
          <w:sz w:val="24"/>
        </w:rPr>
        <w:t>, w ję</w:t>
      </w:r>
      <w:r w:rsidR="003F2D3A" w:rsidRPr="00871B41">
        <w:rPr>
          <w:rFonts w:ascii="Times New Roman" w:hAnsi="Times New Roman" w:cs="Times New Roman"/>
          <w:b/>
          <w:sz w:val="24"/>
        </w:rPr>
        <w:t>zyku polskim, w sposób czytelny</w:t>
      </w:r>
      <w:r w:rsidR="007B19A3" w:rsidRPr="00871B41">
        <w:rPr>
          <w:rFonts w:ascii="Times New Roman" w:hAnsi="Times New Roman" w:cs="Times New Roman"/>
          <w:b/>
          <w:sz w:val="24"/>
        </w:rPr>
        <w:t>.</w:t>
      </w:r>
    </w:p>
    <w:p w14:paraId="0C5C0BD2" w14:textId="77777777" w:rsidR="00F40949" w:rsidRPr="00871B41" w:rsidRDefault="00E8217D" w:rsidP="00467F01">
      <w:pPr>
        <w:numPr>
          <w:ilvl w:val="0"/>
          <w:numId w:val="1"/>
        </w:numPr>
        <w:spacing w:line="360" w:lineRule="auto"/>
        <w:jc w:val="both"/>
        <w:rPr>
          <w:b/>
          <w:lang w:val="pl-PL"/>
        </w:rPr>
      </w:pPr>
      <w:r w:rsidRPr="00871B41">
        <w:rPr>
          <w:b/>
          <w:bCs/>
          <w:lang w:val="pl-PL"/>
        </w:rPr>
        <w:t xml:space="preserve">B. </w:t>
      </w:r>
      <w:r w:rsidR="00F40949" w:rsidRPr="00871B41">
        <w:rPr>
          <w:b/>
          <w:bCs/>
          <w:lang w:val="pl-PL"/>
        </w:rPr>
        <w:t>Oferta powinna zawierać</w:t>
      </w:r>
      <w:r w:rsidR="00851E14" w:rsidRPr="00871B41">
        <w:rPr>
          <w:b/>
          <w:bCs/>
          <w:lang w:val="pl-PL"/>
        </w:rPr>
        <w:t xml:space="preserve"> dokumenty</w:t>
      </w:r>
      <w:r w:rsidR="003F2D3A" w:rsidRPr="00871B41">
        <w:rPr>
          <w:b/>
          <w:bCs/>
          <w:lang w:val="pl-PL"/>
        </w:rPr>
        <w:t xml:space="preserve"> i oświadczenia</w:t>
      </w:r>
      <w:r w:rsidR="00851E14" w:rsidRPr="00871B41">
        <w:rPr>
          <w:b/>
          <w:bCs/>
          <w:lang w:val="pl-PL"/>
        </w:rPr>
        <w:t xml:space="preserve"> pozwalające stwierdzić spełnienie wymagań formalnych i merytorycznych</w:t>
      </w:r>
      <w:r w:rsidR="00F40949" w:rsidRPr="00871B41">
        <w:rPr>
          <w:b/>
          <w:bCs/>
          <w:lang w:val="pl-PL"/>
        </w:rPr>
        <w:t>:</w:t>
      </w:r>
    </w:p>
    <w:p w14:paraId="423E22D3" w14:textId="77777777" w:rsidR="00751278" w:rsidRPr="00751278" w:rsidRDefault="00751278" w:rsidP="00467F01">
      <w:pPr>
        <w:numPr>
          <w:ilvl w:val="0"/>
          <w:numId w:val="1"/>
        </w:numPr>
        <w:spacing w:line="360" w:lineRule="auto"/>
        <w:jc w:val="both"/>
        <w:rPr>
          <w:u w:val="single"/>
          <w:lang w:val="pl-PL"/>
        </w:rPr>
      </w:pPr>
    </w:p>
    <w:p w14:paraId="64CAC095" w14:textId="77777777" w:rsidR="008D4AD4" w:rsidRPr="00467F01" w:rsidRDefault="00851E14" w:rsidP="00467F01">
      <w:pPr>
        <w:numPr>
          <w:ilvl w:val="0"/>
          <w:numId w:val="1"/>
        </w:numPr>
        <w:spacing w:line="360" w:lineRule="auto"/>
        <w:jc w:val="both"/>
        <w:rPr>
          <w:u w:val="single"/>
          <w:lang w:val="pl-PL"/>
        </w:rPr>
      </w:pPr>
      <w:r w:rsidRPr="00467F01">
        <w:rPr>
          <w:b/>
          <w:bCs/>
          <w:u w:val="single"/>
          <w:lang w:val="pl-PL"/>
        </w:rPr>
        <w:t xml:space="preserve">Wymagania </w:t>
      </w:r>
      <w:r w:rsidR="008D4AD4" w:rsidRPr="00467F01">
        <w:rPr>
          <w:b/>
          <w:bCs/>
          <w:u w:val="single"/>
          <w:lang w:val="pl-PL"/>
        </w:rPr>
        <w:t>formaln</w:t>
      </w:r>
      <w:r w:rsidRPr="00467F01">
        <w:rPr>
          <w:b/>
          <w:bCs/>
          <w:u w:val="single"/>
          <w:lang w:val="pl-PL"/>
        </w:rPr>
        <w:t>e</w:t>
      </w:r>
      <w:r w:rsidR="008D4AD4" w:rsidRPr="00467F01">
        <w:rPr>
          <w:b/>
          <w:bCs/>
          <w:u w:val="single"/>
          <w:lang w:val="pl-PL"/>
        </w:rPr>
        <w:t>:</w:t>
      </w:r>
    </w:p>
    <w:p w14:paraId="514AFC5A" w14:textId="77777777" w:rsidR="00F40949" w:rsidRPr="00277246" w:rsidRDefault="00F40949" w:rsidP="00467F01">
      <w:pPr>
        <w:numPr>
          <w:ilvl w:val="2"/>
          <w:numId w:val="3"/>
        </w:numPr>
        <w:tabs>
          <w:tab w:val="num" w:pos="993"/>
        </w:tabs>
        <w:spacing w:line="360" w:lineRule="auto"/>
        <w:ind w:left="709" w:hanging="425"/>
        <w:jc w:val="both"/>
        <w:rPr>
          <w:lang w:val="pl-PL"/>
        </w:rPr>
      </w:pPr>
      <w:r w:rsidRPr="00871B41">
        <w:rPr>
          <w:lang w:val="pl-PL"/>
        </w:rPr>
        <w:t>Dane identyfikujące</w:t>
      </w:r>
      <w:r w:rsidR="00316DE0" w:rsidRPr="00871B41">
        <w:rPr>
          <w:lang w:val="pl-PL"/>
        </w:rPr>
        <w:t xml:space="preserve"> oferenta</w:t>
      </w:r>
      <w:r w:rsidR="00CA0E20" w:rsidRPr="00871B41">
        <w:rPr>
          <w:lang w:val="pl-PL"/>
        </w:rPr>
        <w:t xml:space="preserve"> zgodnie z</w:t>
      </w:r>
      <w:r w:rsidR="003F2D3A" w:rsidRPr="00871B41">
        <w:rPr>
          <w:lang w:val="pl-PL"/>
        </w:rPr>
        <w:t xml:space="preserve"> formularzem stanowiącym </w:t>
      </w:r>
      <w:r w:rsidR="00CA0E20" w:rsidRPr="00871B41">
        <w:rPr>
          <w:b/>
          <w:lang w:val="pl-PL"/>
        </w:rPr>
        <w:t xml:space="preserve">załącznikiem </w:t>
      </w:r>
      <w:r w:rsidR="00871B41">
        <w:rPr>
          <w:b/>
          <w:lang w:val="pl-PL"/>
        </w:rPr>
        <w:br/>
      </w:r>
      <w:r w:rsidR="00CA0E20" w:rsidRPr="00871B41">
        <w:rPr>
          <w:b/>
          <w:lang w:val="pl-PL"/>
        </w:rPr>
        <w:t>nr 1</w:t>
      </w:r>
      <w:r w:rsidR="003F2D3A" w:rsidRPr="00871B41">
        <w:rPr>
          <w:b/>
          <w:lang w:val="pl-PL"/>
        </w:rPr>
        <w:t xml:space="preserve">, </w:t>
      </w:r>
      <w:r w:rsidR="003F2D3A" w:rsidRPr="00277246">
        <w:rPr>
          <w:lang w:val="pl-PL"/>
        </w:rPr>
        <w:t>do którego należy dołączyć:</w:t>
      </w:r>
      <w:r w:rsidR="00523042" w:rsidRPr="00277246">
        <w:rPr>
          <w:lang w:val="pl-PL"/>
        </w:rPr>
        <w:t>:</w:t>
      </w:r>
    </w:p>
    <w:p w14:paraId="44BFFBEF" w14:textId="478EC547" w:rsidR="002667E4" w:rsidRPr="00512D7F" w:rsidRDefault="00523042" w:rsidP="004F3A9D">
      <w:pPr>
        <w:numPr>
          <w:ilvl w:val="3"/>
          <w:numId w:val="3"/>
        </w:numPr>
        <w:spacing w:line="360" w:lineRule="auto"/>
        <w:jc w:val="both"/>
        <w:rPr>
          <w:color w:val="auto"/>
          <w:lang w:val="pl-PL"/>
        </w:rPr>
      </w:pPr>
      <w:r w:rsidRPr="00512D7F">
        <w:rPr>
          <w:color w:val="auto"/>
          <w:lang w:val="pl-PL"/>
        </w:rPr>
        <w:t>w</w:t>
      </w:r>
      <w:r w:rsidR="002667E4" w:rsidRPr="00512D7F">
        <w:rPr>
          <w:color w:val="auto"/>
          <w:lang w:val="pl-PL"/>
        </w:rPr>
        <w:t xml:space="preserve"> przypadku podmiotów, o których mowa w art. 104 ustawy z dnia 15 kwie</w:t>
      </w:r>
      <w:r w:rsidR="00AB21D6" w:rsidRPr="00512D7F">
        <w:rPr>
          <w:color w:val="auto"/>
          <w:lang w:val="pl-PL"/>
        </w:rPr>
        <w:t>t</w:t>
      </w:r>
      <w:r w:rsidR="002667E4" w:rsidRPr="00512D7F">
        <w:rPr>
          <w:color w:val="auto"/>
          <w:lang w:val="pl-PL"/>
        </w:rPr>
        <w:t>nia 2011 roku o działalności</w:t>
      </w:r>
      <w:r w:rsidR="00850ABF" w:rsidRPr="00512D7F">
        <w:rPr>
          <w:color w:val="auto"/>
          <w:lang w:val="pl-PL"/>
        </w:rPr>
        <w:t xml:space="preserve"> leczniczej </w:t>
      </w:r>
      <w:r w:rsidR="004F3A9D" w:rsidRPr="004F3A9D">
        <w:rPr>
          <w:color w:val="auto"/>
          <w:lang w:val="pl-PL"/>
        </w:rPr>
        <w:t>(t.j. Dz. U. z 2018 r. poz. 2190 z późn. zm.)</w:t>
      </w:r>
      <w:r w:rsidR="002667E4" w:rsidRPr="00512D7F">
        <w:rPr>
          <w:color w:val="auto"/>
          <w:lang w:val="pl-PL"/>
        </w:rPr>
        <w:t xml:space="preserve">, </w:t>
      </w:r>
      <w:r w:rsidR="00961C93">
        <w:rPr>
          <w:color w:val="auto"/>
          <w:lang w:val="pl-PL"/>
        </w:rPr>
        <w:br/>
      </w:r>
      <w:r w:rsidR="002667E4" w:rsidRPr="00512D7F">
        <w:rPr>
          <w:color w:val="auto"/>
          <w:lang w:val="pl-PL"/>
        </w:rPr>
        <w:t>kopi</w:t>
      </w:r>
      <w:r w:rsidR="003F2D3A" w:rsidRPr="00512D7F">
        <w:rPr>
          <w:color w:val="auto"/>
          <w:lang w:val="pl-PL"/>
        </w:rPr>
        <w:t>ę</w:t>
      </w:r>
      <w:r w:rsidR="002667E4" w:rsidRPr="00512D7F">
        <w:rPr>
          <w:color w:val="auto"/>
          <w:lang w:val="pl-PL"/>
        </w:rPr>
        <w:t xml:space="preserve"> zawiadomienia</w:t>
      </w:r>
      <w:r w:rsidR="003F2D3A" w:rsidRPr="00512D7F">
        <w:rPr>
          <w:color w:val="auto"/>
          <w:lang w:val="pl-PL"/>
        </w:rPr>
        <w:t>,</w:t>
      </w:r>
      <w:r w:rsidR="002667E4" w:rsidRPr="00512D7F">
        <w:rPr>
          <w:color w:val="auto"/>
          <w:lang w:val="pl-PL"/>
        </w:rPr>
        <w:t xml:space="preserve"> o którym mowa w tym przepi</w:t>
      </w:r>
      <w:r w:rsidR="00AB21D6" w:rsidRPr="00512D7F">
        <w:rPr>
          <w:color w:val="auto"/>
          <w:lang w:val="pl-PL"/>
        </w:rPr>
        <w:t xml:space="preserve">sie, uwierzytelnioną </w:t>
      </w:r>
      <w:r w:rsidR="00961C93">
        <w:rPr>
          <w:color w:val="auto"/>
          <w:lang w:val="pl-PL"/>
        </w:rPr>
        <w:br/>
      </w:r>
      <w:r w:rsidR="00AB21D6" w:rsidRPr="00512D7F">
        <w:rPr>
          <w:color w:val="auto"/>
          <w:lang w:val="pl-PL"/>
        </w:rPr>
        <w:t>przez</w:t>
      </w:r>
      <w:r w:rsidR="002667E4" w:rsidRPr="00512D7F">
        <w:rPr>
          <w:color w:val="auto"/>
          <w:lang w:val="pl-PL"/>
        </w:rPr>
        <w:t xml:space="preserve"> osoby uprawnione do reprezent</w:t>
      </w:r>
      <w:r w:rsidR="00F807F4" w:rsidRPr="00512D7F">
        <w:rPr>
          <w:color w:val="auto"/>
          <w:lang w:val="pl-PL"/>
        </w:rPr>
        <w:t>owania</w:t>
      </w:r>
      <w:r w:rsidR="002667E4" w:rsidRPr="00512D7F">
        <w:rPr>
          <w:color w:val="auto"/>
          <w:lang w:val="pl-PL"/>
        </w:rPr>
        <w:t xml:space="preserve"> oferenta,</w:t>
      </w:r>
      <w:r w:rsidR="003F2D3A" w:rsidRPr="00512D7F">
        <w:rPr>
          <w:color w:val="auto"/>
          <w:lang w:val="pl-PL"/>
        </w:rPr>
        <w:t xml:space="preserve"> zgodnie z wzorami podpisów, zamieszczonymi w tabeli stanowiącej załącznik nr </w:t>
      </w:r>
      <w:r w:rsidR="00BF6A43" w:rsidRPr="00512D7F">
        <w:rPr>
          <w:color w:val="auto"/>
          <w:lang w:val="pl-PL"/>
        </w:rPr>
        <w:t>2</w:t>
      </w:r>
      <w:r w:rsidR="003F2D3A" w:rsidRPr="00512D7F">
        <w:rPr>
          <w:color w:val="auto"/>
          <w:lang w:val="pl-PL"/>
        </w:rPr>
        <w:t xml:space="preserve">, </w:t>
      </w:r>
      <w:r w:rsidR="002667E4" w:rsidRPr="00512D7F">
        <w:rPr>
          <w:color w:val="auto"/>
          <w:lang w:val="pl-PL"/>
        </w:rPr>
        <w:t xml:space="preserve">radcę prawnego </w:t>
      </w:r>
      <w:r w:rsidR="00961C93">
        <w:rPr>
          <w:color w:val="auto"/>
          <w:lang w:val="pl-PL"/>
        </w:rPr>
        <w:br/>
      </w:r>
      <w:r w:rsidR="002667E4" w:rsidRPr="00512D7F">
        <w:rPr>
          <w:color w:val="auto"/>
          <w:lang w:val="pl-PL"/>
        </w:rPr>
        <w:t>lub adwokata</w:t>
      </w:r>
      <w:r w:rsidR="00AB51E1" w:rsidRPr="00512D7F">
        <w:rPr>
          <w:color w:val="auto"/>
          <w:lang w:val="pl-PL"/>
        </w:rPr>
        <w:t>;</w:t>
      </w:r>
    </w:p>
    <w:p w14:paraId="1430E79A" w14:textId="77777777" w:rsidR="002667E4" w:rsidRPr="00512D7F" w:rsidRDefault="00523042" w:rsidP="00910C83">
      <w:pPr>
        <w:numPr>
          <w:ilvl w:val="3"/>
          <w:numId w:val="3"/>
        </w:numPr>
        <w:tabs>
          <w:tab w:val="clear" w:pos="0"/>
          <w:tab w:val="num" w:pos="709"/>
        </w:tabs>
        <w:spacing w:line="360" w:lineRule="auto"/>
        <w:ind w:left="1276" w:hanging="567"/>
        <w:jc w:val="both"/>
        <w:rPr>
          <w:color w:val="auto"/>
          <w:lang w:val="pl-PL"/>
        </w:rPr>
      </w:pPr>
      <w:r w:rsidRPr="00512D7F">
        <w:rPr>
          <w:color w:val="auto"/>
          <w:lang w:val="pl-PL"/>
        </w:rPr>
        <w:t>w</w:t>
      </w:r>
      <w:r w:rsidR="002667E4" w:rsidRPr="00512D7F">
        <w:rPr>
          <w:color w:val="auto"/>
          <w:lang w:val="pl-PL"/>
        </w:rPr>
        <w:t xml:space="preserve"> przypadku podmiotów, o których mowa w art. 36 i 49 ustawy z dnia </w:t>
      </w:r>
      <w:r w:rsidR="002D0631" w:rsidRPr="00512D7F">
        <w:rPr>
          <w:color w:val="auto"/>
          <w:lang w:val="pl-PL"/>
        </w:rPr>
        <w:br/>
      </w:r>
      <w:r w:rsidR="002667E4" w:rsidRPr="00512D7F">
        <w:rPr>
          <w:color w:val="auto"/>
          <w:lang w:val="pl-PL"/>
        </w:rPr>
        <w:t>20 sierpnia 1997 roku o Krajowym Rejestrze Sądowym (</w:t>
      </w:r>
      <w:r w:rsidR="00C60C14" w:rsidRPr="00512D7F">
        <w:rPr>
          <w:color w:val="auto"/>
          <w:lang w:val="pl-PL"/>
        </w:rPr>
        <w:t>Dz.U.201</w:t>
      </w:r>
      <w:r w:rsidR="00817A86">
        <w:rPr>
          <w:color w:val="auto"/>
          <w:lang w:val="pl-PL"/>
        </w:rPr>
        <w:t>8</w:t>
      </w:r>
      <w:r w:rsidR="00C60C14" w:rsidRPr="00512D7F">
        <w:rPr>
          <w:color w:val="auto"/>
          <w:lang w:val="pl-PL"/>
        </w:rPr>
        <w:t>.</w:t>
      </w:r>
      <w:r w:rsidR="00C550BD">
        <w:rPr>
          <w:color w:val="auto"/>
          <w:lang w:val="pl-PL"/>
        </w:rPr>
        <w:t xml:space="preserve"> poz.</w:t>
      </w:r>
      <w:r w:rsidR="00817A86">
        <w:rPr>
          <w:color w:val="auto"/>
          <w:lang w:val="pl-PL"/>
        </w:rPr>
        <w:t>986</w:t>
      </w:r>
      <w:r w:rsidR="00C60C14" w:rsidRPr="00512D7F">
        <w:rPr>
          <w:color w:val="auto"/>
          <w:lang w:val="pl-PL"/>
        </w:rPr>
        <w:t xml:space="preserve"> j.t.</w:t>
      </w:r>
      <w:r w:rsidR="00850ABF" w:rsidRPr="00512D7F">
        <w:rPr>
          <w:color w:val="auto"/>
          <w:lang w:val="pl-PL"/>
        </w:rPr>
        <w:t xml:space="preserve"> z późn.</w:t>
      </w:r>
      <w:r w:rsidR="00D15445" w:rsidRPr="00512D7F">
        <w:rPr>
          <w:color w:val="auto"/>
          <w:lang w:val="pl-PL"/>
        </w:rPr>
        <w:t xml:space="preserve"> </w:t>
      </w:r>
      <w:commentRangeStart w:id="1"/>
      <w:r w:rsidR="00850ABF" w:rsidRPr="00512D7F">
        <w:rPr>
          <w:color w:val="auto"/>
          <w:lang w:val="pl-PL"/>
        </w:rPr>
        <w:t>zm</w:t>
      </w:r>
      <w:commentRangeEnd w:id="1"/>
      <w:r w:rsidR="004F3A9D">
        <w:rPr>
          <w:rStyle w:val="Odwoaniedokomentarza"/>
        </w:rPr>
        <w:commentReference w:id="1"/>
      </w:r>
      <w:r w:rsidR="00850ABF" w:rsidRPr="00512D7F">
        <w:rPr>
          <w:color w:val="auto"/>
          <w:lang w:val="pl-PL"/>
        </w:rPr>
        <w:t>.</w:t>
      </w:r>
      <w:r w:rsidR="002667E4" w:rsidRPr="00512D7F">
        <w:rPr>
          <w:color w:val="auto"/>
          <w:lang w:val="pl-PL"/>
        </w:rPr>
        <w:t>), wydruk</w:t>
      </w:r>
      <w:r w:rsidR="00C60C14" w:rsidRPr="00512D7F">
        <w:rPr>
          <w:color w:val="auto"/>
          <w:lang w:val="pl-PL"/>
        </w:rPr>
        <w:t xml:space="preserve"> z Centralnej Informacji Krajowego Rejestru Sądowego</w:t>
      </w:r>
      <w:r w:rsidR="002667E4" w:rsidRPr="00512D7F">
        <w:rPr>
          <w:color w:val="auto"/>
          <w:lang w:val="pl-PL"/>
        </w:rPr>
        <w:t xml:space="preserve">, </w:t>
      </w:r>
      <w:r w:rsidR="00961C93">
        <w:rPr>
          <w:color w:val="auto"/>
          <w:lang w:val="pl-PL"/>
        </w:rPr>
        <w:br/>
      </w:r>
      <w:r w:rsidR="002667E4" w:rsidRPr="00512D7F">
        <w:rPr>
          <w:color w:val="auto"/>
          <w:lang w:val="pl-PL"/>
        </w:rPr>
        <w:t>o którym mowa w art. 4 ust. 4aa tej ustawy,</w:t>
      </w:r>
      <w:r w:rsidR="00C60C14" w:rsidRPr="00512D7F">
        <w:rPr>
          <w:color w:val="auto"/>
          <w:lang w:val="pl-PL"/>
        </w:rPr>
        <w:t xml:space="preserve"> </w:t>
      </w:r>
      <w:r w:rsidR="002667E4" w:rsidRPr="00512D7F">
        <w:rPr>
          <w:color w:val="auto"/>
          <w:lang w:val="pl-PL"/>
        </w:rPr>
        <w:t>zawierający dane zgodne ze stanem faktycznym i prawnym na dzień sporządzenia oferty.</w:t>
      </w:r>
    </w:p>
    <w:p w14:paraId="3331C860" w14:textId="77777777" w:rsidR="008D4AD4" w:rsidRPr="00871B41" w:rsidRDefault="008D4AD4" w:rsidP="00467F01">
      <w:pPr>
        <w:numPr>
          <w:ilvl w:val="2"/>
          <w:numId w:val="3"/>
        </w:numPr>
        <w:tabs>
          <w:tab w:val="num" w:pos="709"/>
        </w:tabs>
        <w:spacing w:line="360" w:lineRule="auto"/>
        <w:ind w:left="709" w:hanging="425"/>
        <w:jc w:val="both"/>
        <w:rPr>
          <w:lang w:val="pl-PL"/>
        </w:rPr>
      </w:pPr>
      <w:r w:rsidRPr="00871B41">
        <w:rPr>
          <w:lang w:val="pl-PL"/>
        </w:rPr>
        <w:t xml:space="preserve">Oświadczenie o posiadaniu aktualnej umowy </w:t>
      </w:r>
      <w:r w:rsidR="00470530">
        <w:rPr>
          <w:lang w:val="pl-PL"/>
        </w:rPr>
        <w:t xml:space="preserve">o </w:t>
      </w:r>
      <w:r w:rsidRPr="00871B41">
        <w:rPr>
          <w:lang w:val="pl-PL"/>
        </w:rPr>
        <w:t>odpowiedzialności cywilnej</w:t>
      </w:r>
      <w:r w:rsidR="00AB51E1">
        <w:rPr>
          <w:lang w:val="pl-PL"/>
        </w:rPr>
        <w:t>,</w:t>
      </w:r>
      <w:r w:rsidRPr="00871B41">
        <w:rPr>
          <w:lang w:val="pl-PL"/>
        </w:rPr>
        <w:t xml:space="preserve"> </w:t>
      </w:r>
      <w:r w:rsidR="00470530">
        <w:rPr>
          <w:lang w:val="pl-PL"/>
        </w:rPr>
        <w:br/>
      </w:r>
      <w:r w:rsidRPr="00871B41">
        <w:rPr>
          <w:lang w:val="pl-PL"/>
        </w:rPr>
        <w:t xml:space="preserve">zgodnie z </w:t>
      </w:r>
      <w:r w:rsidRPr="00871B41">
        <w:rPr>
          <w:b/>
          <w:lang w:val="pl-PL"/>
        </w:rPr>
        <w:t xml:space="preserve">załącznikiem nr </w:t>
      </w:r>
      <w:r w:rsidR="00BF6A43" w:rsidRPr="00871B41">
        <w:rPr>
          <w:b/>
          <w:lang w:val="pl-PL"/>
        </w:rPr>
        <w:t>3</w:t>
      </w:r>
      <w:r w:rsidRPr="00871B41">
        <w:rPr>
          <w:lang w:val="pl-PL"/>
        </w:rPr>
        <w:t>.</w:t>
      </w:r>
    </w:p>
    <w:p w14:paraId="17E0E504" w14:textId="77777777" w:rsidR="008D4AD4" w:rsidRPr="00871B41" w:rsidRDefault="008D4AD4" w:rsidP="00467F01">
      <w:pPr>
        <w:numPr>
          <w:ilvl w:val="2"/>
          <w:numId w:val="3"/>
        </w:numPr>
        <w:tabs>
          <w:tab w:val="num" w:pos="709"/>
        </w:tabs>
        <w:spacing w:line="360" w:lineRule="auto"/>
        <w:ind w:left="709" w:hanging="425"/>
        <w:jc w:val="both"/>
        <w:rPr>
          <w:lang w:val="pl-PL"/>
        </w:rPr>
      </w:pPr>
      <w:r w:rsidRPr="00871B41">
        <w:rPr>
          <w:lang w:val="pl-PL"/>
        </w:rPr>
        <w:t xml:space="preserve">Oświadczenie oferenta o zapoznaniu się z treścią ogłoszenia, </w:t>
      </w:r>
      <w:r w:rsidR="00470530">
        <w:rPr>
          <w:lang w:val="pl-PL"/>
        </w:rPr>
        <w:br/>
      </w:r>
      <w:r w:rsidRPr="00871B41">
        <w:rPr>
          <w:lang w:val="pl-PL"/>
        </w:rPr>
        <w:t xml:space="preserve">zgodnie z </w:t>
      </w:r>
      <w:r w:rsidRPr="00871B41">
        <w:rPr>
          <w:b/>
          <w:lang w:val="pl-PL"/>
        </w:rPr>
        <w:t xml:space="preserve">załącznikiem nr </w:t>
      </w:r>
      <w:r w:rsidR="00BF6A43" w:rsidRPr="00871B41">
        <w:rPr>
          <w:b/>
          <w:lang w:val="pl-PL"/>
        </w:rPr>
        <w:t>4</w:t>
      </w:r>
      <w:r w:rsidRPr="00871B41">
        <w:rPr>
          <w:lang w:val="pl-PL"/>
        </w:rPr>
        <w:t>.</w:t>
      </w:r>
    </w:p>
    <w:p w14:paraId="29BE91A3" w14:textId="77777777" w:rsidR="008D4AD4" w:rsidRPr="00AB51E1" w:rsidRDefault="008D4AD4" w:rsidP="00910C83">
      <w:pPr>
        <w:numPr>
          <w:ilvl w:val="2"/>
          <w:numId w:val="3"/>
        </w:numPr>
        <w:tabs>
          <w:tab w:val="num" w:pos="709"/>
        </w:tabs>
        <w:spacing w:line="360" w:lineRule="auto"/>
        <w:ind w:left="709" w:hanging="425"/>
        <w:jc w:val="both"/>
        <w:rPr>
          <w:lang w:val="pl-PL"/>
        </w:rPr>
      </w:pPr>
      <w:r w:rsidRPr="00AB51E1">
        <w:rPr>
          <w:lang w:val="pl-PL"/>
        </w:rPr>
        <w:t xml:space="preserve">Oświadczenie oferenta o zapoznaniu się z treścią </w:t>
      </w:r>
      <w:r w:rsidR="00470530">
        <w:rPr>
          <w:lang w:val="pl-PL"/>
        </w:rPr>
        <w:t>P</w:t>
      </w:r>
      <w:r w:rsidRPr="00AB51E1">
        <w:rPr>
          <w:lang w:val="pl-PL"/>
        </w:rPr>
        <w:t xml:space="preserve">rogramu polityki zdrowotnej </w:t>
      </w:r>
      <w:r w:rsidR="00277246">
        <w:rPr>
          <w:lang w:val="pl-PL"/>
        </w:rPr>
        <w:t xml:space="preserve">MZ </w:t>
      </w:r>
      <w:r w:rsidRPr="00910C83">
        <w:rPr>
          <w:lang w:val="pl-PL"/>
        </w:rPr>
        <w:t>pn</w:t>
      </w:r>
      <w:r w:rsidR="00277246">
        <w:rPr>
          <w:lang w:val="pl-PL"/>
        </w:rPr>
        <w:t>:</w:t>
      </w:r>
      <w:r w:rsidR="00871B41" w:rsidRPr="00910C83">
        <w:rPr>
          <w:lang w:val="pl-PL"/>
        </w:rPr>
        <w:t xml:space="preserve"> </w:t>
      </w:r>
      <w:r w:rsidR="00871B41" w:rsidRPr="00470530">
        <w:rPr>
          <w:i/>
          <w:lang w:val="pl-PL"/>
        </w:rPr>
        <w:t xml:space="preserve">„Leczenie antyretrowirusowe osób żyjących z wirusem HIV w Polsce </w:t>
      </w:r>
      <w:r w:rsidR="00277246">
        <w:rPr>
          <w:i/>
          <w:lang w:val="pl-PL"/>
        </w:rPr>
        <w:br/>
      </w:r>
      <w:r w:rsidR="00871B41" w:rsidRPr="00470530">
        <w:rPr>
          <w:i/>
          <w:lang w:val="pl-PL"/>
        </w:rPr>
        <w:t>na lata 2017 – 2021”</w:t>
      </w:r>
      <w:r w:rsidR="00AB51E1" w:rsidRPr="00910C83">
        <w:rPr>
          <w:lang w:val="pl-PL"/>
        </w:rPr>
        <w:t xml:space="preserve">, </w:t>
      </w:r>
      <w:r w:rsidRPr="00AB51E1">
        <w:rPr>
          <w:lang w:val="pl-PL"/>
        </w:rPr>
        <w:t xml:space="preserve">zgodnie </w:t>
      </w:r>
      <w:r w:rsidRPr="00470530">
        <w:rPr>
          <w:b/>
          <w:lang w:val="pl-PL"/>
        </w:rPr>
        <w:t xml:space="preserve">z załącznikiem nr </w:t>
      </w:r>
      <w:r w:rsidR="00BF6A43" w:rsidRPr="00470530">
        <w:rPr>
          <w:b/>
          <w:lang w:val="pl-PL"/>
        </w:rPr>
        <w:t>5</w:t>
      </w:r>
      <w:r w:rsidRPr="00AB51E1">
        <w:rPr>
          <w:lang w:val="pl-PL"/>
        </w:rPr>
        <w:t>.</w:t>
      </w:r>
    </w:p>
    <w:p w14:paraId="0EE5E320" w14:textId="77777777" w:rsidR="008D4AD4" w:rsidRDefault="008D4AD4" w:rsidP="00467F01">
      <w:pPr>
        <w:numPr>
          <w:ilvl w:val="2"/>
          <w:numId w:val="3"/>
        </w:numPr>
        <w:tabs>
          <w:tab w:val="num" w:pos="709"/>
        </w:tabs>
        <w:spacing w:line="360" w:lineRule="auto"/>
        <w:ind w:left="709" w:hanging="425"/>
        <w:jc w:val="both"/>
        <w:rPr>
          <w:lang w:val="pl-PL"/>
        </w:rPr>
      </w:pPr>
      <w:r w:rsidRPr="00871B41">
        <w:rPr>
          <w:lang w:val="pl-PL"/>
        </w:rPr>
        <w:t>Oświadczenie oferenta o prawdziwości danych zawartych w ofercie</w:t>
      </w:r>
      <w:r w:rsidR="00AB51E1">
        <w:rPr>
          <w:lang w:val="pl-PL"/>
        </w:rPr>
        <w:t>,</w:t>
      </w:r>
      <w:r w:rsidRPr="00871B41">
        <w:rPr>
          <w:lang w:val="pl-PL"/>
        </w:rPr>
        <w:t xml:space="preserve"> </w:t>
      </w:r>
      <w:r w:rsidR="00470530">
        <w:rPr>
          <w:lang w:val="pl-PL"/>
        </w:rPr>
        <w:br/>
      </w:r>
      <w:r w:rsidRPr="00871B41">
        <w:rPr>
          <w:lang w:val="pl-PL"/>
        </w:rPr>
        <w:t xml:space="preserve">zgodnie z </w:t>
      </w:r>
      <w:r w:rsidRPr="00871B41">
        <w:rPr>
          <w:b/>
          <w:lang w:val="pl-PL"/>
        </w:rPr>
        <w:t xml:space="preserve">załącznikiem nr </w:t>
      </w:r>
      <w:r w:rsidR="00BF6A43" w:rsidRPr="00871B41">
        <w:rPr>
          <w:b/>
          <w:lang w:val="pl-PL"/>
        </w:rPr>
        <w:t>6</w:t>
      </w:r>
      <w:r w:rsidRPr="00871B41">
        <w:rPr>
          <w:lang w:val="pl-PL"/>
        </w:rPr>
        <w:t>.</w:t>
      </w:r>
    </w:p>
    <w:p w14:paraId="2446EBFD" w14:textId="77777777" w:rsidR="00751278" w:rsidRPr="00871B41" w:rsidRDefault="00751278" w:rsidP="00751278">
      <w:pPr>
        <w:numPr>
          <w:ilvl w:val="1"/>
          <w:numId w:val="3"/>
        </w:numPr>
        <w:spacing w:line="360" w:lineRule="auto"/>
        <w:jc w:val="both"/>
        <w:rPr>
          <w:lang w:val="pl-PL"/>
        </w:rPr>
      </w:pPr>
    </w:p>
    <w:p w14:paraId="4FD80693" w14:textId="77777777" w:rsidR="008D4AD4" w:rsidRPr="00751278" w:rsidRDefault="008D4AD4" w:rsidP="007F0ED9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</w:rPr>
      </w:pPr>
      <w:r w:rsidRPr="00751278">
        <w:rPr>
          <w:rFonts w:ascii="Times New Roman" w:hAnsi="Times New Roman" w:cs="Times New Roman"/>
          <w:sz w:val="24"/>
        </w:rPr>
        <w:lastRenderedPageBreak/>
        <w:t xml:space="preserve">Oświadczenie oferenta o uzyskanych przychodach z innych źródeł lub oświadczenie </w:t>
      </w:r>
      <w:r w:rsidRPr="00751278">
        <w:rPr>
          <w:rFonts w:ascii="Times New Roman" w:hAnsi="Times New Roman" w:cs="Times New Roman"/>
          <w:sz w:val="24"/>
        </w:rPr>
        <w:br/>
        <w:t xml:space="preserve">o braku przychodów z innych źródeł na realizację zadań będących przedmiotem konkursu, uwzględniające również działalność spółek względem oferenta </w:t>
      </w:r>
      <w:commentRangeStart w:id="2"/>
      <w:r w:rsidRPr="00751278">
        <w:rPr>
          <w:rFonts w:ascii="Times New Roman" w:hAnsi="Times New Roman" w:cs="Times New Roman"/>
          <w:sz w:val="24"/>
        </w:rPr>
        <w:t xml:space="preserve">dominujących lub zależnych w </w:t>
      </w:r>
      <w:r w:rsidRPr="00512D7F">
        <w:rPr>
          <w:rFonts w:ascii="Times New Roman" w:hAnsi="Times New Roman" w:cs="Times New Roman"/>
          <w:sz w:val="24"/>
        </w:rPr>
        <w:t xml:space="preserve">rozumieniu z dnia 29 lipca 2005 roku o ofercie publicznej i warunkach wprowadzania instrumentów finansowych </w:t>
      </w:r>
      <w:r w:rsidR="00751278" w:rsidRPr="00512D7F">
        <w:rPr>
          <w:rFonts w:ascii="Times New Roman" w:hAnsi="Times New Roman" w:cs="Times New Roman"/>
          <w:sz w:val="24"/>
        </w:rPr>
        <w:br/>
      </w:r>
      <w:r w:rsidRPr="00512D7F">
        <w:rPr>
          <w:rFonts w:ascii="Times New Roman" w:hAnsi="Times New Roman" w:cs="Times New Roman"/>
          <w:sz w:val="24"/>
        </w:rPr>
        <w:t xml:space="preserve">do zorganizowanego systemu obrotu o spółkach </w:t>
      </w:r>
      <w:r w:rsidR="00850ABF" w:rsidRPr="00512D7F">
        <w:rPr>
          <w:rFonts w:ascii="Times New Roman" w:hAnsi="Times New Roman" w:cs="Times New Roman"/>
          <w:sz w:val="24"/>
        </w:rPr>
        <w:t>publicznych (</w:t>
      </w:r>
      <w:r w:rsidR="007F0ED9" w:rsidRPr="00512D7F">
        <w:rPr>
          <w:rFonts w:ascii="Times New Roman" w:hAnsi="Times New Roman" w:cs="Times New Roman"/>
          <w:sz w:val="24"/>
        </w:rPr>
        <w:t>Dz.U</w:t>
      </w:r>
      <w:r w:rsidR="007F0ED9" w:rsidRPr="007F0ED9">
        <w:rPr>
          <w:rFonts w:ascii="Times New Roman" w:hAnsi="Times New Roman" w:cs="Times New Roman"/>
          <w:sz w:val="24"/>
        </w:rPr>
        <w:t>.201</w:t>
      </w:r>
      <w:r w:rsidR="00066B49">
        <w:rPr>
          <w:rFonts w:ascii="Times New Roman" w:hAnsi="Times New Roman" w:cs="Times New Roman"/>
          <w:sz w:val="24"/>
        </w:rPr>
        <w:t>9</w:t>
      </w:r>
      <w:r w:rsidR="007F0ED9" w:rsidRPr="007F0ED9">
        <w:rPr>
          <w:rFonts w:ascii="Times New Roman" w:hAnsi="Times New Roman" w:cs="Times New Roman"/>
          <w:sz w:val="24"/>
        </w:rPr>
        <w:t>.</w:t>
      </w:r>
      <w:r w:rsidR="00C550BD">
        <w:rPr>
          <w:rFonts w:ascii="Times New Roman" w:hAnsi="Times New Roman" w:cs="Times New Roman"/>
          <w:sz w:val="24"/>
        </w:rPr>
        <w:t>poz.</w:t>
      </w:r>
      <w:r w:rsidR="00066B49">
        <w:rPr>
          <w:rFonts w:ascii="Times New Roman" w:hAnsi="Times New Roman" w:cs="Times New Roman"/>
          <w:sz w:val="24"/>
        </w:rPr>
        <w:t>623</w:t>
      </w:r>
      <w:r w:rsidR="007F0ED9" w:rsidRPr="007F0ED9">
        <w:rPr>
          <w:rFonts w:ascii="Times New Roman" w:hAnsi="Times New Roman" w:cs="Times New Roman"/>
          <w:sz w:val="24"/>
        </w:rPr>
        <w:t xml:space="preserve"> j.t.</w:t>
      </w:r>
      <w:r w:rsidR="00D15445">
        <w:rPr>
          <w:rFonts w:ascii="Times New Roman" w:hAnsi="Times New Roman" w:cs="Times New Roman"/>
          <w:sz w:val="24"/>
        </w:rPr>
        <w:t xml:space="preserve"> </w:t>
      </w:r>
      <w:commentRangeEnd w:id="2"/>
      <w:r w:rsidR="004F3A9D">
        <w:rPr>
          <w:rStyle w:val="Odwoaniedokomentarza"/>
          <w:rFonts w:ascii="Times New Roman" w:eastAsia="Lucida Sans Unicode" w:hAnsi="Times New Roman" w:cs="Times New Roman"/>
          <w:color w:val="000000"/>
          <w:kern w:val="1"/>
          <w:lang w:val="en-US" w:bidi="en-US"/>
        </w:rPr>
        <w:commentReference w:id="2"/>
      </w:r>
      <w:r w:rsidR="007F0ED9">
        <w:rPr>
          <w:rFonts w:ascii="Times New Roman" w:hAnsi="Times New Roman" w:cs="Times New Roman"/>
          <w:sz w:val="24"/>
        </w:rPr>
        <w:t>z późn. zm</w:t>
      </w:r>
      <w:r w:rsidR="007F0ED9" w:rsidRPr="00512D7F">
        <w:rPr>
          <w:rFonts w:ascii="Times New Roman" w:hAnsi="Times New Roman" w:cs="Times New Roman"/>
          <w:sz w:val="24"/>
        </w:rPr>
        <w:t>.</w:t>
      </w:r>
      <w:r w:rsidRPr="00512D7F">
        <w:rPr>
          <w:rFonts w:ascii="Times New Roman" w:hAnsi="Times New Roman" w:cs="Times New Roman"/>
          <w:sz w:val="24"/>
        </w:rPr>
        <w:t>),</w:t>
      </w:r>
      <w:r w:rsidRPr="00751278">
        <w:rPr>
          <w:rFonts w:ascii="Times New Roman" w:hAnsi="Times New Roman" w:cs="Times New Roman"/>
          <w:sz w:val="24"/>
        </w:rPr>
        <w:t xml:space="preserve"> zgodnie z </w:t>
      </w:r>
      <w:r w:rsidRPr="00751278">
        <w:rPr>
          <w:rFonts w:ascii="Times New Roman" w:hAnsi="Times New Roman" w:cs="Times New Roman"/>
          <w:b/>
          <w:sz w:val="24"/>
        </w:rPr>
        <w:t>załącznikiem</w:t>
      </w:r>
      <w:r w:rsidR="00EB7C3D" w:rsidRPr="00751278">
        <w:rPr>
          <w:rFonts w:ascii="Times New Roman" w:hAnsi="Times New Roman" w:cs="Times New Roman"/>
          <w:b/>
          <w:sz w:val="24"/>
        </w:rPr>
        <w:t xml:space="preserve"> </w:t>
      </w:r>
      <w:r w:rsidRPr="00751278">
        <w:rPr>
          <w:rFonts w:ascii="Times New Roman" w:hAnsi="Times New Roman" w:cs="Times New Roman"/>
          <w:b/>
          <w:sz w:val="24"/>
        </w:rPr>
        <w:t xml:space="preserve">nr </w:t>
      </w:r>
      <w:r w:rsidR="00BF6A43" w:rsidRPr="00751278">
        <w:rPr>
          <w:rFonts w:ascii="Times New Roman" w:hAnsi="Times New Roman" w:cs="Times New Roman"/>
          <w:b/>
          <w:sz w:val="24"/>
        </w:rPr>
        <w:t>7</w:t>
      </w:r>
      <w:r w:rsidRPr="00751278">
        <w:rPr>
          <w:rFonts w:ascii="Times New Roman" w:hAnsi="Times New Roman" w:cs="Times New Roman"/>
          <w:sz w:val="24"/>
        </w:rPr>
        <w:t>.</w:t>
      </w:r>
    </w:p>
    <w:p w14:paraId="2D81220D" w14:textId="77777777" w:rsidR="00F02A69" w:rsidRDefault="00F02A69" w:rsidP="00467F01">
      <w:pPr>
        <w:tabs>
          <w:tab w:val="num" w:pos="993"/>
        </w:tabs>
        <w:spacing w:line="360" w:lineRule="auto"/>
        <w:jc w:val="both"/>
        <w:rPr>
          <w:b/>
          <w:lang w:val="pl-PL"/>
        </w:rPr>
      </w:pPr>
    </w:p>
    <w:p w14:paraId="4E040EBC" w14:textId="77777777" w:rsidR="008D4AD4" w:rsidRDefault="00851E14" w:rsidP="00467F01">
      <w:pPr>
        <w:tabs>
          <w:tab w:val="num" w:pos="993"/>
        </w:tabs>
        <w:spacing w:line="360" w:lineRule="auto"/>
        <w:jc w:val="both"/>
        <w:rPr>
          <w:b/>
          <w:lang w:val="pl-PL"/>
        </w:rPr>
      </w:pPr>
      <w:r w:rsidRPr="00871B41">
        <w:rPr>
          <w:b/>
          <w:lang w:val="pl-PL"/>
        </w:rPr>
        <w:t xml:space="preserve">Wymagania </w:t>
      </w:r>
      <w:r w:rsidR="00F05CD2" w:rsidRPr="00871B41">
        <w:rPr>
          <w:b/>
          <w:lang w:val="pl-PL"/>
        </w:rPr>
        <w:t>merytoryczn</w:t>
      </w:r>
      <w:r w:rsidRPr="00871B41">
        <w:rPr>
          <w:b/>
          <w:lang w:val="pl-PL"/>
        </w:rPr>
        <w:t>e</w:t>
      </w:r>
      <w:r w:rsidR="008D4AD4" w:rsidRPr="00871B41">
        <w:rPr>
          <w:b/>
          <w:lang w:val="pl-PL"/>
        </w:rPr>
        <w:t>:</w:t>
      </w:r>
    </w:p>
    <w:p w14:paraId="0CB61D1D" w14:textId="77777777" w:rsidR="00871B41" w:rsidRPr="00871B41" w:rsidRDefault="00871B41" w:rsidP="00467F01">
      <w:pPr>
        <w:pStyle w:val="Tekstpodstawowy"/>
        <w:spacing w:line="360" w:lineRule="auto"/>
        <w:jc w:val="both"/>
        <w:rPr>
          <w:lang w:val="pl-PL"/>
        </w:rPr>
      </w:pPr>
      <w:r w:rsidRPr="00871B41">
        <w:rPr>
          <w:lang w:val="pl-PL"/>
        </w:rPr>
        <w:t xml:space="preserve">Warunki, które powinien spełniać ośrodek zajmujący się leczeniem osób zakażonych HIV </w:t>
      </w:r>
      <w:r w:rsidRPr="00871B41">
        <w:rPr>
          <w:lang w:val="pl-PL"/>
        </w:rPr>
        <w:br/>
        <w:t xml:space="preserve">i chorych na AIDS: </w:t>
      </w:r>
    </w:p>
    <w:p w14:paraId="41879AB5" w14:textId="77777777" w:rsidR="00871B41" w:rsidRPr="00871B41" w:rsidRDefault="00871B41" w:rsidP="00467F01">
      <w:pPr>
        <w:pStyle w:val="Tekstpodstawowy"/>
        <w:widowControl/>
        <w:numPr>
          <w:ilvl w:val="0"/>
          <w:numId w:val="17"/>
        </w:numPr>
        <w:suppressAutoHyphens w:val="0"/>
        <w:spacing w:line="360" w:lineRule="auto"/>
        <w:jc w:val="both"/>
        <w:textAlignment w:val="auto"/>
        <w:rPr>
          <w:lang w:val="pl-PL"/>
        </w:rPr>
      </w:pPr>
      <w:r w:rsidRPr="00871B41">
        <w:rPr>
          <w:lang w:val="pl-PL"/>
        </w:rPr>
        <w:t>Oddział pobytu dziennego (ambulatorium) - przychodnia wzbogacona o dział zabiegowy (możliwość pobierania krwi, pozajelitowego podawania leków, opracowania materiału biologicznego, wykonywania drobnych zabiegów diagnostycznych i terapeutycznych itp.)</w:t>
      </w:r>
      <w:r w:rsidR="00AB51E1">
        <w:rPr>
          <w:lang w:val="pl-PL"/>
        </w:rPr>
        <w:t>;</w:t>
      </w:r>
    </w:p>
    <w:p w14:paraId="0A46DBF0" w14:textId="77777777" w:rsidR="00871B41" w:rsidRPr="00871B41" w:rsidRDefault="00871B41" w:rsidP="00467F01">
      <w:pPr>
        <w:pStyle w:val="Tekstpodstawowy"/>
        <w:widowControl/>
        <w:numPr>
          <w:ilvl w:val="0"/>
          <w:numId w:val="17"/>
        </w:numPr>
        <w:suppressAutoHyphens w:val="0"/>
        <w:spacing w:line="360" w:lineRule="auto"/>
        <w:jc w:val="both"/>
        <w:textAlignment w:val="auto"/>
        <w:rPr>
          <w:lang w:val="pl-PL"/>
        </w:rPr>
      </w:pPr>
      <w:r w:rsidRPr="00871B41">
        <w:rPr>
          <w:lang w:val="pl-PL"/>
        </w:rPr>
        <w:t>Dział diagnostyki laboratoryjnej z możliwością badań serologicznych, bakteriologicznych, mykologicznych, parazytologicznych i histopatologicznych</w:t>
      </w:r>
      <w:r w:rsidR="00AB51E1">
        <w:rPr>
          <w:lang w:val="pl-PL"/>
        </w:rPr>
        <w:t>;</w:t>
      </w:r>
    </w:p>
    <w:p w14:paraId="5B7032EB" w14:textId="77777777" w:rsidR="00871B41" w:rsidRPr="00871B41" w:rsidRDefault="00304CD2" w:rsidP="00467F01">
      <w:pPr>
        <w:pStyle w:val="Tekstpodstawowy"/>
        <w:widowControl/>
        <w:numPr>
          <w:ilvl w:val="0"/>
          <w:numId w:val="17"/>
        </w:numPr>
        <w:suppressAutoHyphens w:val="0"/>
        <w:spacing w:line="360" w:lineRule="auto"/>
        <w:jc w:val="both"/>
        <w:textAlignment w:val="auto"/>
        <w:rPr>
          <w:lang w:val="pl-PL"/>
        </w:rPr>
      </w:pPr>
      <w:r w:rsidRPr="00871B41">
        <w:rPr>
          <w:lang w:val="pl-PL"/>
        </w:rPr>
        <w:t xml:space="preserve">Możliwość wykonania diagnostyki </w:t>
      </w:r>
      <w:r w:rsidR="00871B41" w:rsidRPr="00871B41">
        <w:rPr>
          <w:lang w:val="pl-PL"/>
        </w:rPr>
        <w:t xml:space="preserve">endoskopowej - gastroduodenoskopia, bronchofiberoskopia, sigmoidoskopia itd., z możliwością histopatologicznego </w:t>
      </w:r>
      <w:r>
        <w:rPr>
          <w:lang w:val="pl-PL"/>
        </w:rPr>
        <w:br/>
      </w:r>
      <w:r w:rsidR="00871B41" w:rsidRPr="00871B41">
        <w:rPr>
          <w:lang w:val="pl-PL"/>
        </w:rPr>
        <w:t>i mikrobiologicznego opracowania materiału</w:t>
      </w:r>
      <w:r w:rsidR="00AB51E1">
        <w:rPr>
          <w:lang w:val="pl-PL"/>
        </w:rPr>
        <w:t>;</w:t>
      </w:r>
    </w:p>
    <w:p w14:paraId="7A5E4C11" w14:textId="77777777" w:rsidR="00871B41" w:rsidRPr="00871B41" w:rsidRDefault="00871B41" w:rsidP="00467F01">
      <w:pPr>
        <w:pStyle w:val="Tekstpodstawowy"/>
        <w:widowControl/>
        <w:numPr>
          <w:ilvl w:val="0"/>
          <w:numId w:val="17"/>
        </w:numPr>
        <w:suppressAutoHyphens w:val="0"/>
        <w:spacing w:line="360" w:lineRule="auto"/>
        <w:jc w:val="both"/>
        <w:textAlignment w:val="auto"/>
        <w:rPr>
          <w:lang w:val="pl-PL"/>
        </w:rPr>
      </w:pPr>
      <w:r w:rsidRPr="00871B41">
        <w:rPr>
          <w:lang w:val="pl-PL"/>
        </w:rPr>
        <w:t>Możliwość wykonania diagnostyki inwazyjnej: punkcja szpiku, punkcja lędźwiowa, punkcja opłucnowa, punkcja otrzewnowa, biopsja wątroby, biopsja węzłów chłonnych</w:t>
      </w:r>
      <w:r w:rsidR="00AB51E1">
        <w:rPr>
          <w:lang w:val="pl-PL"/>
        </w:rPr>
        <w:t>;</w:t>
      </w:r>
    </w:p>
    <w:p w14:paraId="0E991B32" w14:textId="77777777" w:rsidR="00871B41" w:rsidRDefault="00871B41" w:rsidP="00467F01">
      <w:pPr>
        <w:pStyle w:val="Tekstpodstawowy"/>
        <w:widowControl/>
        <w:numPr>
          <w:ilvl w:val="0"/>
          <w:numId w:val="17"/>
        </w:numPr>
        <w:suppressAutoHyphens w:val="0"/>
        <w:spacing w:line="360" w:lineRule="auto"/>
        <w:jc w:val="both"/>
        <w:textAlignment w:val="auto"/>
      </w:pPr>
      <w:r>
        <w:t>Dział diagnostyki radiologicznej.</w:t>
      </w:r>
    </w:p>
    <w:p w14:paraId="22B4F9C0" w14:textId="77777777" w:rsidR="00467F01" w:rsidRDefault="00467F01" w:rsidP="00871B41">
      <w:pPr>
        <w:pStyle w:val="Tekstpodstawowy"/>
        <w:spacing w:line="360" w:lineRule="auto"/>
        <w:jc w:val="both"/>
        <w:rPr>
          <w:lang w:val="pl-PL"/>
        </w:rPr>
      </w:pPr>
    </w:p>
    <w:p w14:paraId="13DDF127" w14:textId="77777777" w:rsidR="00304CD2" w:rsidRDefault="00304CD2" w:rsidP="00871B41">
      <w:pPr>
        <w:pStyle w:val="Tekstpodstawowy"/>
        <w:spacing w:line="360" w:lineRule="auto"/>
        <w:jc w:val="both"/>
        <w:rPr>
          <w:lang w:val="pl-PL"/>
        </w:rPr>
      </w:pPr>
    </w:p>
    <w:p w14:paraId="447913B3" w14:textId="77777777" w:rsidR="00E529EF" w:rsidRDefault="00E529EF" w:rsidP="00467F01">
      <w:pPr>
        <w:pStyle w:val="Tekstpodstawowy"/>
        <w:spacing w:line="360" w:lineRule="auto"/>
        <w:ind w:left="360"/>
        <w:jc w:val="both"/>
        <w:rPr>
          <w:lang w:val="pl-PL"/>
        </w:rPr>
      </w:pPr>
    </w:p>
    <w:p w14:paraId="73F58C25" w14:textId="77777777" w:rsidR="00871B41" w:rsidRPr="00871B41" w:rsidRDefault="00871B41" w:rsidP="00467F01">
      <w:pPr>
        <w:pStyle w:val="Tekstpodstawowy"/>
        <w:spacing w:line="360" w:lineRule="auto"/>
        <w:ind w:left="360"/>
        <w:jc w:val="both"/>
        <w:rPr>
          <w:b/>
          <w:lang w:val="pl-PL"/>
        </w:rPr>
      </w:pPr>
      <w:r w:rsidRPr="00871B41">
        <w:rPr>
          <w:lang w:val="pl-PL"/>
        </w:rPr>
        <w:lastRenderedPageBreak/>
        <w:t xml:space="preserve">Placówka ta powinna świadczyć usługi diagnostyczne i terapeutyczne na wysokim poziomie merytorycznym (personel lekarski przeszkolony do pracy z osobami żyjącymi </w:t>
      </w:r>
      <w:r w:rsidR="00B34343">
        <w:rPr>
          <w:lang w:val="pl-PL"/>
        </w:rPr>
        <w:br/>
      </w:r>
      <w:r w:rsidRPr="00871B41">
        <w:rPr>
          <w:lang w:val="pl-PL"/>
        </w:rPr>
        <w:t>z HIV przygotowany  merytorycznie), tzn.:</w:t>
      </w:r>
    </w:p>
    <w:p w14:paraId="2E0E6AA4" w14:textId="77777777" w:rsidR="00871B41" w:rsidRPr="00871B41" w:rsidRDefault="00871B41" w:rsidP="00467F01">
      <w:pPr>
        <w:pStyle w:val="Tekstpodstawowy"/>
        <w:widowControl/>
        <w:numPr>
          <w:ilvl w:val="0"/>
          <w:numId w:val="18"/>
        </w:numPr>
        <w:suppressAutoHyphens w:val="0"/>
        <w:spacing w:line="360" w:lineRule="auto"/>
        <w:jc w:val="both"/>
        <w:textAlignment w:val="auto"/>
        <w:rPr>
          <w:lang w:val="pl-PL"/>
        </w:rPr>
      </w:pPr>
      <w:r w:rsidRPr="00871B41">
        <w:rPr>
          <w:lang w:val="pl-PL"/>
        </w:rPr>
        <w:t>Wykazać możliwość i gotowość do prowadzenia kompleksowej terapii antyretrowirusowej</w:t>
      </w:r>
      <w:r w:rsidR="00AB51E1">
        <w:rPr>
          <w:lang w:val="pl-PL"/>
        </w:rPr>
        <w:t>;</w:t>
      </w:r>
      <w:r w:rsidRPr="00871B41">
        <w:rPr>
          <w:lang w:val="pl-PL"/>
        </w:rPr>
        <w:t xml:space="preserve"> </w:t>
      </w:r>
    </w:p>
    <w:p w14:paraId="7A1DF183" w14:textId="77777777" w:rsidR="00871B41" w:rsidRPr="00871B41" w:rsidRDefault="00871B41" w:rsidP="00467F01">
      <w:pPr>
        <w:pStyle w:val="Tekstpodstawowy"/>
        <w:widowControl/>
        <w:numPr>
          <w:ilvl w:val="0"/>
          <w:numId w:val="18"/>
        </w:numPr>
        <w:suppressAutoHyphens w:val="0"/>
        <w:spacing w:line="360" w:lineRule="auto"/>
        <w:jc w:val="both"/>
        <w:textAlignment w:val="auto"/>
        <w:rPr>
          <w:lang w:val="pl-PL"/>
        </w:rPr>
      </w:pPr>
      <w:r w:rsidRPr="00871B41">
        <w:rPr>
          <w:lang w:val="pl-PL"/>
        </w:rPr>
        <w:t>Wykazać możliwość i gotowość do prowadzenia profilaktyki i leczenia zakażeń oportunistycznych</w:t>
      </w:r>
      <w:r w:rsidR="00AB51E1">
        <w:rPr>
          <w:lang w:val="pl-PL"/>
        </w:rPr>
        <w:t>;</w:t>
      </w:r>
      <w:r w:rsidRPr="00871B41">
        <w:rPr>
          <w:lang w:val="pl-PL"/>
        </w:rPr>
        <w:t xml:space="preserve"> </w:t>
      </w:r>
    </w:p>
    <w:p w14:paraId="69C729EB" w14:textId="77777777" w:rsidR="00871B41" w:rsidRDefault="00871B41" w:rsidP="00467F01">
      <w:pPr>
        <w:pStyle w:val="Tekstpodstawowy"/>
        <w:widowControl/>
        <w:numPr>
          <w:ilvl w:val="0"/>
          <w:numId w:val="18"/>
        </w:numPr>
        <w:suppressAutoHyphens w:val="0"/>
        <w:spacing w:line="360" w:lineRule="auto"/>
        <w:jc w:val="both"/>
        <w:textAlignment w:val="auto"/>
        <w:rPr>
          <w:lang w:val="pl-PL"/>
        </w:rPr>
      </w:pPr>
      <w:r w:rsidRPr="00871B41">
        <w:rPr>
          <w:lang w:val="pl-PL"/>
        </w:rPr>
        <w:t>Prowadzić profilaktykę poekspozycyjn</w:t>
      </w:r>
      <w:r w:rsidR="00FE6A9A">
        <w:rPr>
          <w:lang w:val="pl-PL"/>
        </w:rPr>
        <w:t>ą</w:t>
      </w:r>
      <w:r w:rsidRPr="00871B41">
        <w:rPr>
          <w:lang w:val="pl-PL"/>
        </w:rPr>
        <w:t xml:space="preserve"> na zakażenie HIV</w:t>
      </w:r>
      <w:r w:rsidR="00AB51E1">
        <w:rPr>
          <w:lang w:val="pl-PL"/>
        </w:rPr>
        <w:t>;</w:t>
      </w:r>
      <w:r w:rsidRPr="00871B41">
        <w:rPr>
          <w:lang w:val="pl-PL"/>
        </w:rPr>
        <w:t xml:space="preserve"> </w:t>
      </w:r>
    </w:p>
    <w:p w14:paraId="18A01BFA" w14:textId="77777777" w:rsidR="00A124B3" w:rsidRPr="00871B41" w:rsidRDefault="00A124B3" w:rsidP="00467F01">
      <w:pPr>
        <w:pStyle w:val="Tekstpodstawowy"/>
        <w:widowControl/>
        <w:numPr>
          <w:ilvl w:val="0"/>
          <w:numId w:val="18"/>
        </w:numPr>
        <w:suppressAutoHyphens w:val="0"/>
        <w:spacing w:line="360" w:lineRule="auto"/>
        <w:jc w:val="both"/>
        <w:textAlignment w:val="auto"/>
        <w:rPr>
          <w:lang w:val="pl-PL"/>
        </w:rPr>
      </w:pPr>
      <w:r w:rsidRPr="00871B41">
        <w:rPr>
          <w:lang w:val="pl-PL"/>
        </w:rPr>
        <w:t>Wykazać możliwość i gotowość do prowadzenia profilaktyki i leczenia zakażeń</w:t>
      </w:r>
      <w:r>
        <w:rPr>
          <w:lang w:val="pl-PL"/>
        </w:rPr>
        <w:t xml:space="preserve"> wertykalnych;</w:t>
      </w:r>
    </w:p>
    <w:p w14:paraId="515E061C" w14:textId="77777777" w:rsidR="00871B41" w:rsidRPr="00871B41" w:rsidRDefault="00871B41" w:rsidP="00467F01">
      <w:pPr>
        <w:pStyle w:val="Tekstpodstawowy"/>
        <w:widowControl/>
        <w:numPr>
          <w:ilvl w:val="0"/>
          <w:numId w:val="18"/>
        </w:numPr>
        <w:suppressAutoHyphens w:val="0"/>
        <w:spacing w:line="360" w:lineRule="auto"/>
        <w:jc w:val="both"/>
        <w:textAlignment w:val="auto"/>
        <w:rPr>
          <w:lang w:val="pl-PL"/>
        </w:rPr>
      </w:pPr>
      <w:r w:rsidRPr="00871B41">
        <w:rPr>
          <w:lang w:val="pl-PL"/>
        </w:rPr>
        <w:t>Posiadać możliwość współpracy z psychologiem, pracownikiem socjalnym, pedagogiem, pielęgniarką środowiskową i osobami zajmującymi się leczeniem narkomanii.</w:t>
      </w:r>
    </w:p>
    <w:p w14:paraId="1F1D342B" w14:textId="77777777" w:rsidR="00871B41" w:rsidRPr="00871B41" w:rsidRDefault="00871B41" w:rsidP="00467F01">
      <w:pPr>
        <w:spacing w:line="360" w:lineRule="auto"/>
        <w:ind w:right="225"/>
        <w:rPr>
          <w:bCs/>
          <w:color w:val="222222"/>
          <w:szCs w:val="15"/>
          <w:u w:val="single"/>
          <w:lang w:val="pl-PL"/>
        </w:rPr>
      </w:pPr>
      <w:r w:rsidRPr="00871B41">
        <w:rPr>
          <w:bCs/>
          <w:color w:val="222222"/>
          <w:szCs w:val="15"/>
          <w:u w:val="single"/>
          <w:lang w:val="pl-PL"/>
        </w:rPr>
        <w:t>W przypadku now</w:t>
      </w:r>
      <w:r w:rsidR="00E529EF">
        <w:rPr>
          <w:bCs/>
          <w:color w:val="222222"/>
          <w:szCs w:val="15"/>
          <w:u w:val="single"/>
          <w:lang w:val="pl-PL"/>
        </w:rPr>
        <w:t>ego</w:t>
      </w:r>
      <w:r w:rsidRPr="00871B41">
        <w:rPr>
          <w:bCs/>
          <w:color w:val="222222"/>
          <w:szCs w:val="15"/>
          <w:u w:val="single"/>
          <w:lang w:val="pl-PL"/>
        </w:rPr>
        <w:t xml:space="preserve"> realizator</w:t>
      </w:r>
      <w:r w:rsidR="00E529EF">
        <w:rPr>
          <w:bCs/>
          <w:color w:val="222222"/>
          <w:szCs w:val="15"/>
          <w:u w:val="single"/>
          <w:lang w:val="pl-PL"/>
        </w:rPr>
        <w:t>a</w:t>
      </w:r>
      <w:r w:rsidRPr="00871B41">
        <w:rPr>
          <w:bCs/>
          <w:color w:val="222222"/>
          <w:szCs w:val="15"/>
          <w:u w:val="single"/>
          <w:lang w:val="pl-PL"/>
        </w:rPr>
        <w:t xml:space="preserve"> Programu dodatkowo:</w:t>
      </w:r>
    </w:p>
    <w:p w14:paraId="3E6720D9" w14:textId="77777777" w:rsidR="00871B41" w:rsidRPr="00751278" w:rsidRDefault="00871B41" w:rsidP="00910C83">
      <w:pPr>
        <w:pStyle w:val="Tekstpodstawowy"/>
        <w:widowControl/>
        <w:suppressAutoHyphens w:val="0"/>
        <w:spacing w:line="360" w:lineRule="auto"/>
        <w:jc w:val="both"/>
        <w:textAlignment w:val="auto"/>
        <w:rPr>
          <w:b/>
          <w:lang w:val="pl-PL"/>
        </w:rPr>
      </w:pPr>
      <w:r w:rsidRPr="00871B41">
        <w:rPr>
          <w:b/>
          <w:lang w:val="pl-PL"/>
        </w:rPr>
        <w:t xml:space="preserve">Posiadać odpowiednią wiedzę merytoryczną - medyczną w pracy z osobami żyjącymi </w:t>
      </w:r>
      <w:r w:rsidR="00B34343">
        <w:rPr>
          <w:b/>
          <w:lang w:val="pl-PL"/>
        </w:rPr>
        <w:br/>
      </w:r>
      <w:r w:rsidRPr="00871B41">
        <w:rPr>
          <w:b/>
          <w:lang w:val="pl-PL"/>
        </w:rPr>
        <w:t xml:space="preserve">z HIV i chorymi na AIDS </w:t>
      </w:r>
      <w:r w:rsidRPr="00871B41">
        <w:rPr>
          <w:lang w:val="pl-PL"/>
        </w:rPr>
        <w:t>(</w:t>
      </w:r>
      <w:r w:rsidRPr="00470530">
        <w:rPr>
          <w:i/>
          <w:lang w:val="pl-PL"/>
        </w:rPr>
        <w:t xml:space="preserve">potwierdzeniem warunku określonego w konkursie jest: pisemna opinia </w:t>
      </w:r>
      <w:r w:rsidR="00467F01" w:rsidRPr="00470530">
        <w:rPr>
          <w:i/>
          <w:lang w:val="pl-PL"/>
        </w:rPr>
        <w:t xml:space="preserve">konsultanta krajowego w dziedzinie chorób zakaźnych, opinia </w:t>
      </w:r>
      <w:r w:rsidRPr="00470530">
        <w:rPr>
          <w:i/>
          <w:lang w:val="pl-PL"/>
        </w:rPr>
        <w:t>ośrodka referencyjnego, który przeprowadził specjalistyczne szkolenie dla lekarzy ośrodka startującego w konkursie, w zakresie merytorycznym, wymaganym dla realizatorów Programu Leczenia ARV</w:t>
      </w:r>
      <w:r w:rsidRPr="00871B41">
        <w:rPr>
          <w:lang w:val="pl-PL"/>
        </w:rPr>
        <w:t>)</w:t>
      </w:r>
      <w:r w:rsidRPr="00871B41">
        <w:rPr>
          <w:b/>
          <w:lang w:val="pl-PL"/>
        </w:rPr>
        <w:t>.</w:t>
      </w:r>
      <w:r w:rsidRPr="00871B41">
        <w:rPr>
          <w:lang w:val="pl-PL"/>
        </w:rPr>
        <w:t xml:space="preserve"> </w:t>
      </w:r>
    </w:p>
    <w:p w14:paraId="15640CC3" w14:textId="77777777" w:rsidR="00F40949" w:rsidRPr="00751278" w:rsidRDefault="003D3E6A" w:rsidP="00751278">
      <w:pPr>
        <w:pStyle w:val="Akapitzlist"/>
        <w:numPr>
          <w:ilvl w:val="0"/>
          <w:numId w:val="20"/>
        </w:numPr>
        <w:tabs>
          <w:tab w:val="num" w:pos="709"/>
        </w:tabs>
        <w:spacing w:line="360" w:lineRule="auto"/>
        <w:rPr>
          <w:rFonts w:ascii="Times New Roman" w:hAnsi="Times New Roman" w:cs="Times New Roman"/>
          <w:sz w:val="24"/>
        </w:rPr>
      </w:pPr>
      <w:r w:rsidRPr="00751278">
        <w:rPr>
          <w:rFonts w:ascii="Times New Roman" w:hAnsi="Times New Roman" w:cs="Times New Roman"/>
          <w:sz w:val="24"/>
        </w:rPr>
        <w:t xml:space="preserve">Opis sposobu realizacji zadania </w:t>
      </w:r>
      <w:r w:rsidR="00470530">
        <w:rPr>
          <w:rFonts w:ascii="Times New Roman" w:hAnsi="Times New Roman" w:cs="Times New Roman"/>
          <w:sz w:val="24"/>
        </w:rPr>
        <w:t>P</w:t>
      </w:r>
      <w:r w:rsidRPr="00751278">
        <w:rPr>
          <w:rFonts w:ascii="Times New Roman" w:hAnsi="Times New Roman" w:cs="Times New Roman"/>
          <w:sz w:val="24"/>
        </w:rPr>
        <w:t>rogramu, zawierający wykaz i zakres zadań projektowanych</w:t>
      </w:r>
      <w:r w:rsidR="00F40949" w:rsidRPr="00751278">
        <w:rPr>
          <w:rFonts w:ascii="Times New Roman" w:hAnsi="Times New Roman" w:cs="Times New Roman"/>
          <w:sz w:val="24"/>
        </w:rPr>
        <w:t>,</w:t>
      </w:r>
      <w:r w:rsidR="00CA0E20" w:rsidRPr="00751278">
        <w:rPr>
          <w:rFonts w:ascii="Times New Roman" w:hAnsi="Times New Roman" w:cs="Times New Roman"/>
          <w:sz w:val="24"/>
        </w:rPr>
        <w:t xml:space="preserve"> zgodnie z </w:t>
      </w:r>
      <w:r w:rsidR="00CA0E20" w:rsidRPr="00751278">
        <w:rPr>
          <w:rFonts w:ascii="Times New Roman" w:hAnsi="Times New Roman" w:cs="Times New Roman"/>
          <w:b/>
          <w:sz w:val="24"/>
        </w:rPr>
        <w:t xml:space="preserve">załącznikiem nr </w:t>
      </w:r>
      <w:r w:rsidR="00D21771" w:rsidRPr="00751278">
        <w:rPr>
          <w:rFonts w:ascii="Times New Roman" w:hAnsi="Times New Roman" w:cs="Times New Roman"/>
          <w:b/>
          <w:sz w:val="24"/>
        </w:rPr>
        <w:t>8</w:t>
      </w:r>
      <w:r w:rsidR="00CF6A6D" w:rsidRPr="00751278">
        <w:rPr>
          <w:rFonts w:ascii="Times New Roman" w:hAnsi="Times New Roman" w:cs="Times New Roman"/>
          <w:sz w:val="24"/>
        </w:rPr>
        <w:t>.</w:t>
      </w:r>
    </w:p>
    <w:p w14:paraId="3A4A45D8" w14:textId="77777777" w:rsidR="00F40949" w:rsidRDefault="00F40949" w:rsidP="00751278">
      <w:pPr>
        <w:pStyle w:val="Akapitzlist"/>
        <w:numPr>
          <w:ilvl w:val="0"/>
          <w:numId w:val="20"/>
        </w:numPr>
        <w:tabs>
          <w:tab w:val="num" w:pos="0"/>
        </w:tabs>
        <w:spacing w:line="360" w:lineRule="auto"/>
        <w:rPr>
          <w:rFonts w:ascii="Times New Roman" w:hAnsi="Times New Roman" w:cs="Times New Roman"/>
          <w:sz w:val="24"/>
        </w:rPr>
      </w:pPr>
      <w:r w:rsidRPr="00751278">
        <w:rPr>
          <w:rFonts w:ascii="Times New Roman" w:hAnsi="Times New Roman" w:cs="Times New Roman"/>
          <w:sz w:val="24"/>
        </w:rPr>
        <w:t>Informację o prowadzonej działalności,</w:t>
      </w:r>
      <w:r w:rsidR="00CA0E20" w:rsidRPr="00751278">
        <w:rPr>
          <w:rFonts w:ascii="Times New Roman" w:hAnsi="Times New Roman" w:cs="Times New Roman"/>
          <w:sz w:val="24"/>
        </w:rPr>
        <w:t xml:space="preserve"> </w:t>
      </w:r>
      <w:r w:rsidR="000E4ABE" w:rsidRPr="00751278">
        <w:rPr>
          <w:rFonts w:ascii="Times New Roman" w:hAnsi="Times New Roman" w:cs="Times New Roman"/>
          <w:sz w:val="24"/>
        </w:rPr>
        <w:t xml:space="preserve">zgodnie z </w:t>
      </w:r>
      <w:r w:rsidR="000E4ABE" w:rsidRPr="00751278">
        <w:rPr>
          <w:rFonts w:ascii="Times New Roman" w:hAnsi="Times New Roman" w:cs="Times New Roman"/>
          <w:b/>
          <w:sz w:val="24"/>
        </w:rPr>
        <w:t xml:space="preserve">załącznikiem nr </w:t>
      </w:r>
      <w:r w:rsidR="00D93B81" w:rsidRPr="00751278">
        <w:rPr>
          <w:rFonts w:ascii="Times New Roman" w:hAnsi="Times New Roman" w:cs="Times New Roman"/>
          <w:b/>
          <w:sz w:val="24"/>
        </w:rPr>
        <w:t>9</w:t>
      </w:r>
      <w:r w:rsidR="00CF6A6D" w:rsidRPr="00751278">
        <w:rPr>
          <w:rFonts w:ascii="Times New Roman" w:hAnsi="Times New Roman" w:cs="Times New Roman"/>
          <w:sz w:val="24"/>
        </w:rPr>
        <w:t>.</w:t>
      </w:r>
    </w:p>
    <w:p w14:paraId="4E66415D" w14:textId="77777777" w:rsidR="00A124B3" w:rsidRPr="00E2564F" w:rsidRDefault="00A124B3" w:rsidP="00A124B3">
      <w:pPr>
        <w:tabs>
          <w:tab w:val="num" w:pos="0"/>
        </w:tabs>
        <w:spacing w:line="360" w:lineRule="auto"/>
        <w:rPr>
          <w:lang w:val="pl-PL"/>
        </w:rPr>
      </w:pPr>
    </w:p>
    <w:p w14:paraId="43E67B14" w14:textId="77777777" w:rsidR="00E8217D" w:rsidRPr="00871B41" w:rsidRDefault="00E8217D" w:rsidP="00751278">
      <w:pPr>
        <w:tabs>
          <w:tab w:val="num" w:pos="0"/>
        </w:tabs>
        <w:spacing w:line="360" w:lineRule="auto"/>
        <w:jc w:val="both"/>
        <w:rPr>
          <w:b/>
          <w:lang w:val="pl-PL"/>
        </w:rPr>
      </w:pPr>
      <w:r w:rsidRPr="00871B41">
        <w:rPr>
          <w:b/>
          <w:lang w:val="pl-PL"/>
        </w:rPr>
        <w:t>C</w:t>
      </w:r>
      <w:r w:rsidRPr="00871B41">
        <w:rPr>
          <w:b/>
          <w:color w:val="auto"/>
          <w:lang w:val="pl-PL"/>
        </w:rPr>
        <w:t xml:space="preserve">. </w:t>
      </w:r>
      <w:r w:rsidR="00721D85" w:rsidRPr="00871B41">
        <w:rPr>
          <w:b/>
          <w:color w:val="auto"/>
          <w:lang w:val="pl-PL"/>
        </w:rPr>
        <w:t>Inne informacje o sposobie przygotowania oferty:</w:t>
      </w:r>
    </w:p>
    <w:p w14:paraId="7C0C967D" w14:textId="77777777" w:rsidR="00E8217D" w:rsidRDefault="00E8217D" w:rsidP="00467F01">
      <w:pPr>
        <w:numPr>
          <w:ilvl w:val="1"/>
          <w:numId w:val="6"/>
        </w:numPr>
        <w:tabs>
          <w:tab w:val="clear" w:pos="0"/>
          <w:tab w:val="num" w:pos="709"/>
        </w:tabs>
        <w:spacing w:line="360" w:lineRule="auto"/>
        <w:ind w:left="709" w:hanging="425"/>
        <w:jc w:val="both"/>
        <w:rPr>
          <w:lang w:val="pl-PL"/>
        </w:rPr>
      </w:pPr>
      <w:r w:rsidRPr="00871B41">
        <w:rPr>
          <w:lang w:val="pl-PL"/>
        </w:rPr>
        <w:t>Ofertę należy złożyć w jednym egzemplarzu,</w:t>
      </w:r>
      <w:r w:rsidR="00EA72F3" w:rsidRPr="00871B41">
        <w:rPr>
          <w:lang w:val="pl-PL"/>
        </w:rPr>
        <w:t xml:space="preserve"> w formie pisemnej</w:t>
      </w:r>
      <w:r w:rsidR="00EB7C3D" w:rsidRPr="00871B41">
        <w:rPr>
          <w:lang w:val="pl-PL"/>
        </w:rPr>
        <w:t xml:space="preserve"> </w:t>
      </w:r>
      <w:r w:rsidRPr="00871B41">
        <w:rPr>
          <w:lang w:val="pl-PL"/>
        </w:rPr>
        <w:t>pod rygorem nieważności.</w:t>
      </w:r>
    </w:p>
    <w:p w14:paraId="09F62CA7" w14:textId="77777777" w:rsidR="00A124B3" w:rsidRDefault="00A124B3" w:rsidP="00A124B3">
      <w:pPr>
        <w:spacing w:line="360" w:lineRule="auto"/>
        <w:jc w:val="both"/>
        <w:rPr>
          <w:lang w:val="pl-PL"/>
        </w:rPr>
      </w:pPr>
    </w:p>
    <w:p w14:paraId="441BC43B" w14:textId="77777777" w:rsidR="00A124B3" w:rsidRPr="00871B41" w:rsidRDefault="00A124B3" w:rsidP="00A124B3">
      <w:pPr>
        <w:spacing w:line="360" w:lineRule="auto"/>
        <w:jc w:val="both"/>
        <w:rPr>
          <w:lang w:val="pl-PL"/>
        </w:rPr>
      </w:pPr>
    </w:p>
    <w:p w14:paraId="7843E2CC" w14:textId="77777777" w:rsidR="00B64514" w:rsidRPr="00910C83" w:rsidRDefault="00E8217D" w:rsidP="00467F01">
      <w:pPr>
        <w:pStyle w:val="Standard"/>
        <w:numPr>
          <w:ilvl w:val="1"/>
          <w:numId w:val="6"/>
        </w:numPr>
        <w:spacing w:line="360" w:lineRule="auto"/>
        <w:ind w:firstLine="284"/>
        <w:jc w:val="both"/>
        <w:rPr>
          <w:b/>
          <w:bCs/>
          <w:u w:val="single"/>
          <w:lang w:val="pl-PL"/>
        </w:rPr>
      </w:pPr>
      <w:r w:rsidRPr="00871B41">
        <w:rPr>
          <w:lang w:val="pl-PL"/>
        </w:rPr>
        <w:lastRenderedPageBreak/>
        <w:t>Ofertę sk</w:t>
      </w:r>
      <w:r w:rsidR="007F4AEE" w:rsidRPr="00871B41">
        <w:rPr>
          <w:lang w:val="pl-PL"/>
        </w:rPr>
        <w:t>łada się</w:t>
      </w:r>
      <w:r w:rsidR="00545880">
        <w:rPr>
          <w:lang w:val="pl-PL"/>
        </w:rPr>
        <w:t xml:space="preserve"> </w:t>
      </w:r>
      <w:r w:rsidR="007F4AEE" w:rsidRPr="00871B41">
        <w:rPr>
          <w:lang w:val="pl-PL"/>
        </w:rPr>
        <w:t>w zamkniętej</w:t>
      </w:r>
      <w:r w:rsidR="00545880">
        <w:rPr>
          <w:lang w:val="pl-PL"/>
        </w:rPr>
        <w:t xml:space="preserve"> </w:t>
      </w:r>
      <w:r w:rsidR="007F4AEE" w:rsidRPr="00871B41">
        <w:rPr>
          <w:lang w:val="pl-PL"/>
        </w:rPr>
        <w:t>kopercie z dopiskiem</w:t>
      </w:r>
      <w:r w:rsidR="00AB51E1">
        <w:rPr>
          <w:lang w:val="pl-PL"/>
        </w:rPr>
        <w:t>:</w:t>
      </w:r>
      <w:r w:rsidR="007F4AEE" w:rsidRPr="00871B41">
        <w:rPr>
          <w:lang w:val="pl-PL"/>
        </w:rPr>
        <w:t xml:space="preserve"> </w:t>
      </w:r>
    </w:p>
    <w:p w14:paraId="5F60A45E" w14:textId="77777777" w:rsidR="00B908CC" w:rsidRDefault="00AB51E1" w:rsidP="00E529EF">
      <w:pPr>
        <w:pStyle w:val="Standard"/>
        <w:spacing w:line="360" w:lineRule="auto"/>
        <w:ind w:left="567"/>
        <w:jc w:val="both"/>
        <w:rPr>
          <w:lang w:val="pl-PL"/>
        </w:rPr>
      </w:pPr>
      <w:r>
        <w:rPr>
          <w:lang w:val="pl-PL"/>
        </w:rPr>
        <w:t>„</w:t>
      </w:r>
      <w:r w:rsidR="00467F01">
        <w:rPr>
          <w:lang w:val="pl-PL"/>
        </w:rPr>
        <w:t>Program polityki zdrowotnej Ministerstwa Zdrowia</w:t>
      </w:r>
      <w:r w:rsidR="00545880">
        <w:rPr>
          <w:lang w:val="pl-PL"/>
        </w:rPr>
        <w:t xml:space="preserve"> </w:t>
      </w:r>
      <w:r w:rsidR="00467F01">
        <w:rPr>
          <w:lang w:val="pl-PL"/>
        </w:rPr>
        <w:t>pn:</w:t>
      </w:r>
      <w:r w:rsidR="00E529EF">
        <w:rPr>
          <w:lang w:val="pl-PL"/>
        </w:rPr>
        <w:t xml:space="preserve"> </w:t>
      </w:r>
      <w:r w:rsidR="00C54510" w:rsidRPr="00871B41">
        <w:rPr>
          <w:b/>
          <w:bCs/>
          <w:lang w:val="pl-PL"/>
        </w:rPr>
        <w:t>„</w:t>
      </w:r>
      <w:r w:rsidR="00C54510" w:rsidRPr="00871B41">
        <w:rPr>
          <w:b/>
          <w:bCs/>
          <w:i/>
          <w:lang w:val="pl-PL"/>
        </w:rPr>
        <w:t xml:space="preserve">Leczenie </w:t>
      </w:r>
      <w:r w:rsidR="00E529EF">
        <w:rPr>
          <w:b/>
          <w:bCs/>
          <w:i/>
          <w:lang w:val="pl-PL"/>
        </w:rPr>
        <w:t>a</w:t>
      </w:r>
      <w:r w:rsidR="00C54510" w:rsidRPr="00871B41">
        <w:rPr>
          <w:b/>
          <w:bCs/>
          <w:i/>
          <w:lang w:val="pl-PL"/>
        </w:rPr>
        <w:t>ntyretrowirusowe osób żyjących z wirusem</w:t>
      </w:r>
      <w:r w:rsidR="00B64514">
        <w:rPr>
          <w:b/>
          <w:bCs/>
          <w:i/>
          <w:lang w:val="pl-PL"/>
        </w:rPr>
        <w:t xml:space="preserve"> </w:t>
      </w:r>
      <w:r w:rsidR="00C54510" w:rsidRPr="00871B41">
        <w:rPr>
          <w:b/>
          <w:bCs/>
          <w:i/>
          <w:lang w:val="pl-PL"/>
        </w:rPr>
        <w:t>HIV w Polsce na lata 2017 - 2021”</w:t>
      </w:r>
      <w:r w:rsidR="00C54510">
        <w:rPr>
          <w:b/>
          <w:bCs/>
          <w:i/>
          <w:lang w:val="pl-PL"/>
        </w:rPr>
        <w:t xml:space="preserve"> </w:t>
      </w:r>
      <w:r w:rsidR="00467F01">
        <w:rPr>
          <w:b/>
          <w:bCs/>
          <w:i/>
          <w:lang w:val="pl-PL"/>
        </w:rPr>
        <w:t xml:space="preserve">- </w:t>
      </w:r>
      <w:r w:rsidR="00AC146F" w:rsidRPr="00871B41">
        <w:rPr>
          <w:b/>
          <w:lang w:val="pl-PL"/>
        </w:rPr>
        <w:t>NIE</w:t>
      </w:r>
      <w:r w:rsidR="00545880">
        <w:rPr>
          <w:b/>
          <w:lang w:val="pl-PL"/>
        </w:rPr>
        <w:t xml:space="preserve"> </w:t>
      </w:r>
      <w:r w:rsidR="00AC146F" w:rsidRPr="00871B41">
        <w:rPr>
          <w:b/>
          <w:lang w:val="pl-PL"/>
        </w:rPr>
        <w:t>OTWIERAĆ</w:t>
      </w:r>
      <w:r w:rsidR="00545880">
        <w:rPr>
          <w:b/>
          <w:lang w:val="pl-PL"/>
        </w:rPr>
        <w:t xml:space="preserve"> </w:t>
      </w:r>
      <w:r w:rsidR="00AC146F" w:rsidRPr="00871B41">
        <w:rPr>
          <w:b/>
          <w:lang w:val="pl-PL"/>
        </w:rPr>
        <w:t>PRZED TERMINEM PIERWSZEGO</w:t>
      </w:r>
      <w:r w:rsidR="00545880">
        <w:rPr>
          <w:b/>
          <w:lang w:val="pl-PL"/>
        </w:rPr>
        <w:t xml:space="preserve"> </w:t>
      </w:r>
      <w:r w:rsidR="00AC146F" w:rsidRPr="00871B41">
        <w:rPr>
          <w:b/>
          <w:lang w:val="pl-PL"/>
        </w:rPr>
        <w:t>POSIEDZENIA KOMISJI</w:t>
      </w:r>
      <w:r w:rsidR="00B64514">
        <w:rPr>
          <w:b/>
          <w:lang w:val="pl-PL"/>
        </w:rPr>
        <w:t>”</w:t>
      </w:r>
      <w:r w:rsidR="00721D85" w:rsidRPr="00871B41">
        <w:rPr>
          <w:lang w:val="pl-PL"/>
        </w:rPr>
        <w:t>,</w:t>
      </w:r>
      <w:r w:rsidR="00512D7F">
        <w:rPr>
          <w:lang w:val="pl-PL"/>
        </w:rPr>
        <w:t xml:space="preserve"> </w:t>
      </w:r>
      <w:r w:rsidR="00721D85" w:rsidRPr="00871B41">
        <w:rPr>
          <w:lang w:val="pl-PL"/>
        </w:rPr>
        <w:t>opatrzonej danymi teleadresowymi</w:t>
      </w:r>
      <w:r w:rsidR="00B64514">
        <w:rPr>
          <w:b/>
          <w:lang w:val="pl-PL"/>
        </w:rPr>
        <w:t xml:space="preserve"> </w:t>
      </w:r>
      <w:r w:rsidR="00721D85" w:rsidRPr="00871B41">
        <w:rPr>
          <w:lang w:val="pl-PL"/>
        </w:rPr>
        <w:t>(adres do korespondencji, nr faksu i e-mail)</w:t>
      </w:r>
      <w:r w:rsidR="00FD5557" w:rsidRPr="00871B41">
        <w:rPr>
          <w:lang w:val="pl-PL"/>
        </w:rPr>
        <w:t>.</w:t>
      </w:r>
    </w:p>
    <w:p w14:paraId="198E9885" w14:textId="77777777" w:rsidR="00304CD2" w:rsidRDefault="00E8217D" w:rsidP="004A3044">
      <w:pPr>
        <w:numPr>
          <w:ilvl w:val="1"/>
          <w:numId w:val="6"/>
        </w:numPr>
        <w:tabs>
          <w:tab w:val="clear" w:pos="0"/>
          <w:tab w:val="num" w:pos="709"/>
        </w:tabs>
        <w:spacing w:line="360" w:lineRule="auto"/>
        <w:ind w:left="709" w:hanging="425"/>
        <w:jc w:val="both"/>
        <w:rPr>
          <w:lang w:val="pl-PL"/>
        </w:rPr>
      </w:pPr>
      <w:r w:rsidRPr="00304CD2">
        <w:rPr>
          <w:lang w:val="pl-PL"/>
        </w:rPr>
        <w:t>Wszystkie strony oferty powinny być ponumerowane i parafowane przez</w:t>
      </w:r>
      <w:r w:rsidR="00F807F4" w:rsidRPr="00304CD2">
        <w:rPr>
          <w:lang w:val="pl-PL"/>
        </w:rPr>
        <w:t xml:space="preserve"> osoby uprawnione do reprezentowania oferenta</w:t>
      </w:r>
      <w:r w:rsidRPr="00304CD2">
        <w:rPr>
          <w:lang w:val="pl-PL"/>
        </w:rPr>
        <w:t xml:space="preserve"> </w:t>
      </w:r>
      <w:r w:rsidR="00F807F4" w:rsidRPr="00304CD2">
        <w:rPr>
          <w:lang w:val="pl-PL"/>
        </w:rPr>
        <w:t xml:space="preserve">lub </w:t>
      </w:r>
      <w:r w:rsidRPr="00304CD2">
        <w:rPr>
          <w:lang w:val="pl-PL"/>
        </w:rPr>
        <w:t>osobę upoważnioną do sporządzenia</w:t>
      </w:r>
      <w:r w:rsidR="00F807F4" w:rsidRPr="00304CD2">
        <w:rPr>
          <w:lang w:val="pl-PL"/>
        </w:rPr>
        <w:t xml:space="preserve"> </w:t>
      </w:r>
      <w:r w:rsidR="00961C93">
        <w:rPr>
          <w:lang w:val="pl-PL"/>
        </w:rPr>
        <w:br/>
      </w:r>
      <w:r w:rsidR="00F807F4" w:rsidRPr="00304CD2">
        <w:rPr>
          <w:lang w:val="pl-PL"/>
        </w:rPr>
        <w:t>lub podpisania</w:t>
      </w:r>
      <w:r w:rsidRPr="00304CD2">
        <w:rPr>
          <w:lang w:val="pl-PL"/>
        </w:rPr>
        <w:t xml:space="preserve"> oferty</w:t>
      </w:r>
      <w:r w:rsidR="00EB7C3D" w:rsidRPr="00304CD2">
        <w:rPr>
          <w:lang w:val="pl-PL"/>
        </w:rPr>
        <w:t>.</w:t>
      </w:r>
      <w:r w:rsidR="00304CD2" w:rsidRPr="00304CD2">
        <w:rPr>
          <w:lang w:val="pl-PL"/>
        </w:rPr>
        <w:t xml:space="preserve"> </w:t>
      </w:r>
    </w:p>
    <w:p w14:paraId="0E7DEF26" w14:textId="77777777" w:rsidR="00F807F4" w:rsidRPr="00304CD2" w:rsidRDefault="0034327C" w:rsidP="004A3044">
      <w:pPr>
        <w:numPr>
          <w:ilvl w:val="1"/>
          <w:numId w:val="6"/>
        </w:numPr>
        <w:tabs>
          <w:tab w:val="clear" w:pos="0"/>
          <w:tab w:val="num" w:pos="709"/>
        </w:tabs>
        <w:spacing w:line="360" w:lineRule="auto"/>
        <w:ind w:left="709" w:hanging="425"/>
        <w:jc w:val="both"/>
        <w:rPr>
          <w:lang w:val="pl-PL"/>
        </w:rPr>
      </w:pPr>
      <w:r w:rsidRPr="00304CD2">
        <w:rPr>
          <w:lang w:val="pl-PL"/>
        </w:rPr>
        <w:t xml:space="preserve">Jeżeli oferta jest podpisana przez osobę inną niż </w:t>
      </w:r>
      <w:r w:rsidR="00F807F4" w:rsidRPr="00304CD2">
        <w:rPr>
          <w:lang w:val="pl-PL"/>
        </w:rPr>
        <w:t xml:space="preserve">osoba uprawniona do reprezentowania oferenta na podstawie wpisu do rejestru do </w:t>
      </w:r>
      <w:r w:rsidR="00F807F4" w:rsidRPr="00304CD2">
        <w:rPr>
          <w:b/>
          <w:lang w:val="pl-PL"/>
        </w:rPr>
        <w:t xml:space="preserve">załącznika nr </w:t>
      </w:r>
      <w:r w:rsidR="00BF6A43" w:rsidRPr="00304CD2">
        <w:rPr>
          <w:b/>
          <w:lang w:val="pl-PL"/>
        </w:rPr>
        <w:t>2</w:t>
      </w:r>
      <w:r w:rsidR="00BF6A43" w:rsidRPr="00304CD2">
        <w:rPr>
          <w:lang w:val="pl-PL"/>
        </w:rPr>
        <w:t xml:space="preserve"> </w:t>
      </w:r>
      <w:r w:rsidR="00F807F4" w:rsidRPr="00304CD2">
        <w:rPr>
          <w:lang w:val="pl-PL"/>
        </w:rPr>
        <w:t>należy dołączyć pełnomocnictwo wraz z wzorami podpisów os</w:t>
      </w:r>
      <w:r w:rsidR="00EB7C3D" w:rsidRPr="00304CD2">
        <w:rPr>
          <w:lang w:val="pl-PL"/>
        </w:rPr>
        <w:t>o</w:t>
      </w:r>
      <w:r w:rsidR="00F807F4" w:rsidRPr="00304CD2">
        <w:rPr>
          <w:lang w:val="pl-PL"/>
        </w:rPr>
        <w:t>by, której pełnomocnictwo zostało udzielone.</w:t>
      </w:r>
    </w:p>
    <w:p w14:paraId="104C4D90" w14:textId="77777777" w:rsidR="00F807F4" w:rsidRPr="00871B41" w:rsidRDefault="00F807F4" w:rsidP="00467F01">
      <w:pPr>
        <w:numPr>
          <w:ilvl w:val="1"/>
          <w:numId w:val="6"/>
        </w:numPr>
        <w:tabs>
          <w:tab w:val="clear" w:pos="0"/>
          <w:tab w:val="num" w:pos="709"/>
        </w:tabs>
        <w:spacing w:line="360" w:lineRule="auto"/>
        <w:ind w:left="709" w:hanging="425"/>
        <w:jc w:val="both"/>
        <w:rPr>
          <w:lang w:val="pl-PL"/>
        </w:rPr>
      </w:pPr>
      <w:r w:rsidRPr="00871B41">
        <w:rPr>
          <w:lang w:val="pl-PL"/>
        </w:rPr>
        <w:t>Oferty nie spełniające warunków formalnych podlegają odrzuceni</w:t>
      </w:r>
      <w:r w:rsidR="00EB7C3D" w:rsidRPr="00871B41">
        <w:rPr>
          <w:lang w:val="pl-PL"/>
        </w:rPr>
        <w:t>u</w:t>
      </w:r>
      <w:r w:rsidRPr="00871B41">
        <w:rPr>
          <w:lang w:val="pl-PL"/>
        </w:rPr>
        <w:t xml:space="preserve">. </w:t>
      </w:r>
    </w:p>
    <w:p w14:paraId="5A484F19" w14:textId="77777777" w:rsidR="00EB7C3D" w:rsidRDefault="00F807F4" w:rsidP="00751278">
      <w:pPr>
        <w:tabs>
          <w:tab w:val="num" w:pos="993"/>
        </w:tabs>
        <w:spacing w:line="360" w:lineRule="auto"/>
        <w:jc w:val="both"/>
        <w:rPr>
          <w:lang w:val="pl-PL"/>
        </w:rPr>
      </w:pPr>
      <w:r w:rsidRPr="00910C83">
        <w:rPr>
          <w:u w:val="single"/>
          <w:lang w:val="pl-PL"/>
        </w:rPr>
        <w:t xml:space="preserve">W przypadku, gdy oferta </w:t>
      </w:r>
      <w:r w:rsidR="00CF37E8" w:rsidRPr="00910C83">
        <w:rPr>
          <w:u w:val="single"/>
          <w:lang w:val="pl-PL"/>
        </w:rPr>
        <w:t>sporządzona</w:t>
      </w:r>
      <w:r w:rsidRPr="00910C83">
        <w:rPr>
          <w:u w:val="single"/>
          <w:lang w:val="pl-PL"/>
        </w:rPr>
        <w:t xml:space="preserve"> jest w sposób nieczytelny pozostawia się j</w:t>
      </w:r>
      <w:r w:rsidR="00277246">
        <w:rPr>
          <w:u w:val="single"/>
          <w:lang w:val="pl-PL"/>
        </w:rPr>
        <w:t>ą</w:t>
      </w:r>
      <w:r w:rsidRPr="00910C83">
        <w:rPr>
          <w:u w:val="single"/>
          <w:lang w:val="pl-PL"/>
        </w:rPr>
        <w:t xml:space="preserve"> bez rozpoznania</w:t>
      </w:r>
      <w:r w:rsidR="00B64514">
        <w:rPr>
          <w:lang w:val="pl-PL"/>
        </w:rPr>
        <w:t>.</w:t>
      </w:r>
      <w:r w:rsidRPr="00871B41">
        <w:rPr>
          <w:lang w:val="pl-PL"/>
        </w:rPr>
        <w:t xml:space="preserve"> </w:t>
      </w:r>
    </w:p>
    <w:p w14:paraId="230F5E5B" w14:textId="77777777" w:rsidR="00A124B3" w:rsidRDefault="00A124B3" w:rsidP="00A124B3">
      <w:pPr>
        <w:pStyle w:val="Textbody"/>
        <w:spacing w:after="0" w:line="276" w:lineRule="auto"/>
        <w:ind w:left="284"/>
        <w:rPr>
          <w:rFonts w:eastAsia="font185"/>
          <w:lang w:val="pl-PL"/>
        </w:rPr>
      </w:pPr>
    </w:p>
    <w:p w14:paraId="1FA38E98" w14:textId="77777777" w:rsidR="00A124B3" w:rsidRPr="00871B41" w:rsidRDefault="00851E14" w:rsidP="00A124B3">
      <w:pPr>
        <w:pStyle w:val="Textbody"/>
        <w:spacing w:after="0" w:line="276" w:lineRule="auto"/>
        <w:rPr>
          <w:b/>
          <w:lang w:val="pl-PL"/>
        </w:rPr>
      </w:pPr>
      <w:r w:rsidRPr="00A124B3">
        <w:rPr>
          <w:rFonts w:eastAsia="font185"/>
          <w:b/>
          <w:lang w:val="pl-PL"/>
        </w:rPr>
        <w:t>III</w:t>
      </w:r>
      <w:r w:rsidR="00F40949" w:rsidRPr="00A124B3">
        <w:rPr>
          <w:rFonts w:eastAsia="font185"/>
          <w:b/>
          <w:lang w:val="pl-PL"/>
        </w:rPr>
        <w:t>. KRYTERIA OCENY OFERT</w:t>
      </w:r>
      <w:r w:rsidR="00F40949" w:rsidRPr="00A124B3">
        <w:rPr>
          <w:b/>
          <w:lang w:val="pl-PL"/>
        </w:rPr>
        <w:t>:</w:t>
      </w:r>
      <w:r w:rsidR="00A124B3">
        <w:rPr>
          <w:lang w:val="pl-PL"/>
        </w:rPr>
        <w:t xml:space="preserve"> </w:t>
      </w:r>
      <w:r w:rsidR="00A124B3" w:rsidRPr="00871B41">
        <w:rPr>
          <w:b/>
          <w:lang w:val="pl-PL"/>
        </w:rPr>
        <w:t xml:space="preserve">Łącznie maksymalnie 100 pkt. </w:t>
      </w:r>
    </w:p>
    <w:p w14:paraId="60A22646" w14:textId="77777777" w:rsidR="0026406E" w:rsidRPr="00C54510" w:rsidRDefault="00C54510" w:rsidP="00545880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textAlignment w:val="baseline"/>
        <w:rPr>
          <w:rFonts w:ascii="Times New Roman" w:hAnsi="Times New Roman" w:cs="Times New Roman"/>
          <w:sz w:val="24"/>
        </w:rPr>
      </w:pPr>
      <w:r w:rsidRPr="00C54510">
        <w:rPr>
          <w:rFonts w:ascii="Times New Roman" w:hAnsi="Times New Roman" w:cs="Times New Roman"/>
          <w:sz w:val="24"/>
        </w:rPr>
        <w:t>Udokumentowana możliwość zrealizowania zadań</w:t>
      </w:r>
      <w:r>
        <w:rPr>
          <w:rFonts w:ascii="Times New Roman" w:hAnsi="Times New Roman" w:cs="Times New Roman"/>
          <w:sz w:val="24"/>
        </w:rPr>
        <w:t>, min</w:t>
      </w:r>
      <w:r w:rsidR="00910C83">
        <w:rPr>
          <w:rFonts w:ascii="Times New Roman" w:hAnsi="Times New Roman" w:cs="Times New Roman"/>
          <w:sz w:val="24"/>
        </w:rPr>
        <w:t>imalne</w:t>
      </w:r>
      <w:r>
        <w:rPr>
          <w:rFonts w:ascii="Times New Roman" w:hAnsi="Times New Roman" w:cs="Times New Roman"/>
          <w:sz w:val="24"/>
        </w:rPr>
        <w:t xml:space="preserve"> z</w:t>
      </w:r>
      <w:r w:rsidR="0026406E" w:rsidRPr="00871B41">
        <w:rPr>
          <w:rFonts w:ascii="Times New Roman" w:hAnsi="Times New Roman" w:cs="Times New Roman"/>
          <w:sz w:val="24"/>
        </w:rPr>
        <w:t xml:space="preserve">atrudnienie personelu gwarantującego właściwe wykonanie zadania </w:t>
      </w:r>
      <w:r w:rsidR="0026406E" w:rsidRPr="00871B41">
        <w:rPr>
          <w:rFonts w:ascii="Times New Roman" w:hAnsi="Times New Roman" w:cs="Times New Roman"/>
          <w:b/>
          <w:sz w:val="24"/>
        </w:rPr>
        <w:t xml:space="preserve">- </w:t>
      </w:r>
      <w:r w:rsidR="005B1F63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>0</w:t>
      </w:r>
      <w:r w:rsidR="0026406E" w:rsidRPr="00871B41">
        <w:rPr>
          <w:rFonts w:ascii="Times New Roman" w:hAnsi="Times New Roman" w:cs="Times New Roman"/>
          <w:b/>
          <w:sz w:val="24"/>
        </w:rPr>
        <w:t xml:space="preserve"> pkt</w:t>
      </w:r>
      <w:r w:rsidR="00B64514">
        <w:rPr>
          <w:rFonts w:ascii="Times New Roman" w:hAnsi="Times New Roman" w:cs="Times New Roman"/>
          <w:b/>
          <w:sz w:val="24"/>
        </w:rPr>
        <w:t>;</w:t>
      </w:r>
    </w:p>
    <w:p w14:paraId="47A32917" w14:textId="77777777" w:rsidR="00C54510" w:rsidRPr="00C54510" w:rsidRDefault="00C54510" w:rsidP="00545880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textAlignment w:val="baseline"/>
        <w:rPr>
          <w:rFonts w:ascii="Times New Roman" w:hAnsi="Times New Roman" w:cs="Times New Roman"/>
          <w:b/>
          <w:sz w:val="24"/>
        </w:rPr>
      </w:pPr>
      <w:r w:rsidRPr="00C54510">
        <w:rPr>
          <w:rFonts w:ascii="Times New Roman" w:hAnsi="Times New Roman" w:cs="Times New Roman"/>
          <w:sz w:val="24"/>
        </w:rPr>
        <w:t xml:space="preserve">Doświadczenie </w:t>
      </w:r>
      <w:r w:rsidR="00545880">
        <w:rPr>
          <w:rFonts w:ascii="Times New Roman" w:hAnsi="Times New Roman" w:cs="Times New Roman"/>
          <w:sz w:val="24"/>
        </w:rPr>
        <w:t>z dotychczasowej</w:t>
      </w:r>
      <w:r w:rsidRPr="00C54510">
        <w:rPr>
          <w:rFonts w:ascii="Times New Roman" w:hAnsi="Times New Roman" w:cs="Times New Roman"/>
          <w:sz w:val="24"/>
        </w:rPr>
        <w:t xml:space="preserve"> realizacji programu polityki zdrowotnej leczenia antyretrowirusowego </w:t>
      </w:r>
      <w:r>
        <w:rPr>
          <w:rFonts w:ascii="Times New Roman" w:hAnsi="Times New Roman" w:cs="Times New Roman"/>
          <w:sz w:val="24"/>
        </w:rPr>
        <w:t xml:space="preserve">– </w:t>
      </w:r>
      <w:r w:rsidR="005B1F63">
        <w:rPr>
          <w:rFonts w:ascii="Times New Roman" w:hAnsi="Times New Roman" w:cs="Times New Roman"/>
          <w:b/>
          <w:sz w:val="24"/>
        </w:rPr>
        <w:t>2</w:t>
      </w:r>
      <w:r w:rsidRPr="00C54510">
        <w:rPr>
          <w:rFonts w:ascii="Times New Roman" w:hAnsi="Times New Roman" w:cs="Times New Roman"/>
          <w:b/>
          <w:sz w:val="24"/>
        </w:rPr>
        <w:t>0 pkt</w:t>
      </w:r>
      <w:r w:rsidR="00B64514">
        <w:rPr>
          <w:rFonts w:ascii="Times New Roman" w:hAnsi="Times New Roman" w:cs="Times New Roman"/>
          <w:b/>
          <w:sz w:val="24"/>
        </w:rPr>
        <w:t>;</w:t>
      </w:r>
    </w:p>
    <w:p w14:paraId="596C3324" w14:textId="77777777" w:rsidR="00542687" w:rsidRPr="00910C83" w:rsidRDefault="0026406E" w:rsidP="00910C83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textAlignment w:val="baseline"/>
        <w:rPr>
          <w:b/>
        </w:rPr>
      </w:pPr>
      <w:r w:rsidRPr="00C54510">
        <w:rPr>
          <w:rFonts w:ascii="Times New Roman" w:hAnsi="Times New Roman" w:cs="Times New Roman"/>
          <w:sz w:val="24"/>
        </w:rPr>
        <w:t xml:space="preserve">Opis sposobu realizacji zadania - </w:t>
      </w:r>
      <w:r w:rsidRPr="00C54510">
        <w:rPr>
          <w:rFonts w:ascii="Times New Roman" w:hAnsi="Times New Roman" w:cs="Times New Roman"/>
          <w:b/>
          <w:sz w:val="24"/>
        </w:rPr>
        <w:t>20 pkt</w:t>
      </w:r>
      <w:r w:rsidR="00B64514">
        <w:rPr>
          <w:rFonts w:ascii="Times New Roman" w:hAnsi="Times New Roman" w:cs="Times New Roman"/>
          <w:b/>
          <w:sz w:val="24"/>
        </w:rPr>
        <w:t>.</w:t>
      </w:r>
    </w:p>
    <w:p w14:paraId="26F2D97A" w14:textId="77777777" w:rsidR="00545880" w:rsidRPr="00545880" w:rsidRDefault="00545880" w:rsidP="00891561">
      <w:pPr>
        <w:pStyle w:val="WW-Nagwek1011"/>
        <w:autoSpaceDE w:val="0"/>
        <w:spacing w:before="0" w:after="119" w:line="276" w:lineRule="auto"/>
        <w:ind w:left="30" w:hanging="15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D8DD84A" w14:textId="77777777" w:rsidR="00070C90" w:rsidRPr="00871B41" w:rsidRDefault="0043700B" w:rsidP="00545880">
      <w:pPr>
        <w:pStyle w:val="WW-Nagwek1011"/>
        <w:autoSpaceDE w:val="0"/>
        <w:spacing w:before="0" w:after="119" w:line="360" w:lineRule="auto"/>
        <w:ind w:left="30" w:hanging="15"/>
        <w:jc w:val="both"/>
        <w:rPr>
          <w:rFonts w:ascii="Times New Roman" w:hAnsi="Times New Roman"/>
          <w:sz w:val="24"/>
          <w:szCs w:val="24"/>
          <w:lang w:val="pl-PL"/>
        </w:rPr>
      </w:pPr>
      <w:r w:rsidRPr="00871B41">
        <w:rPr>
          <w:rFonts w:ascii="Times New Roman" w:eastAsia="font185" w:hAnsi="Times New Roman"/>
          <w:color w:val="auto"/>
          <w:sz w:val="24"/>
          <w:szCs w:val="24"/>
          <w:lang w:val="pl-PL"/>
        </w:rPr>
        <w:t>I</w:t>
      </w:r>
      <w:r w:rsidR="00650417" w:rsidRPr="00871B41">
        <w:rPr>
          <w:rFonts w:ascii="Times New Roman" w:eastAsia="font185" w:hAnsi="Times New Roman"/>
          <w:color w:val="auto"/>
          <w:sz w:val="24"/>
          <w:szCs w:val="24"/>
          <w:lang w:val="pl-PL"/>
        </w:rPr>
        <w:t>V.</w:t>
      </w:r>
      <w:r w:rsidR="00650417" w:rsidRPr="00871B41">
        <w:rPr>
          <w:rFonts w:ascii="Times New Roman" w:eastAsia="font185" w:hAnsi="Times New Roman"/>
          <w:sz w:val="24"/>
          <w:szCs w:val="24"/>
          <w:lang w:val="pl-PL"/>
        </w:rPr>
        <w:t xml:space="preserve"> MIEJSCE I TERMIN SKŁADANIA OFERT</w:t>
      </w:r>
      <w:r w:rsidR="00650417" w:rsidRPr="00871B41">
        <w:rPr>
          <w:rFonts w:ascii="Times New Roman" w:hAnsi="Times New Roman"/>
          <w:sz w:val="24"/>
          <w:szCs w:val="24"/>
          <w:lang w:val="pl-PL"/>
        </w:rPr>
        <w:t>:</w:t>
      </w:r>
    </w:p>
    <w:p w14:paraId="55AF66D9" w14:textId="77777777" w:rsidR="00C54510" w:rsidRPr="00C54510" w:rsidRDefault="00C54510" w:rsidP="00545880">
      <w:pPr>
        <w:pStyle w:val="WW-Nagwek1011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45880">
        <w:rPr>
          <w:rFonts w:ascii="Times New Roman" w:hAnsi="Times New Roman"/>
          <w:b w:val="0"/>
          <w:sz w:val="24"/>
          <w:szCs w:val="24"/>
          <w:lang w:val="pl-PL"/>
        </w:rPr>
        <w:t>Oferty należy składać w siedzibie Krajowego Centrum ds. AIDS w nieprzekraczalnym terminie</w:t>
      </w:r>
      <w:r w:rsidRPr="00C54510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54510">
        <w:rPr>
          <w:rFonts w:ascii="Times New Roman" w:hAnsi="Times New Roman"/>
          <w:sz w:val="24"/>
          <w:szCs w:val="24"/>
          <w:u w:val="single"/>
          <w:lang w:val="pl-PL"/>
        </w:rPr>
        <w:t xml:space="preserve">do </w:t>
      </w:r>
      <w:r w:rsidR="00E2564F">
        <w:rPr>
          <w:rFonts w:ascii="Times New Roman" w:hAnsi="Times New Roman"/>
          <w:sz w:val="24"/>
          <w:szCs w:val="24"/>
          <w:u w:val="single"/>
          <w:lang w:val="pl-PL"/>
        </w:rPr>
        <w:t>10 lipca</w:t>
      </w:r>
      <w:r w:rsidRPr="00C54510">
        <w:rPr>
          <w:rFonts w:ascii="Times New Roman" w:hAnsi="Times New Roman"/>
          <w:sz w:val="24"/>
          <w:szCs w:val="24"/>
          <w:u w:val="single"/>
          <w:lang w:val="pl-PL"/>
        </w:rPr>
        <w:t xml:space="preserve"> 201</w:t>
      </w:r>
      <w:r w:rsidR="00304CD2">
        <w:rPr>
          <w:rFonts w:ascii="Times New Roman" w:hAnsi="Times New Roman"/>
          <w:sz w:val="24"/>
          <w:szCs w:val="24"/>
          <w:u w:val="single"/>
          <w:lang w:val="pl-PL"/>
        </w:rPr>
        <w:t>9</w:t>
      </w:r>
      <w:r w:rsidRPr="00C54510">
        <w:rPr>
          <w:rFonts w:ascii="Times New Roman" w:hAnsi="Times New Roman"/>
          <w:sz w:val="24"/>
          <w:szCs w:val="24"/>
          <w:u w:val="single"/>
          <w:lang w:val="pl-PL"/>
        </w:rPr>
        <w:t xml:space="preserve"> roku do godziny 12.00</w:t>
      </w:r>
      <w:r w:rsidRPr="00C54510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45880">
        <w:rPr>
          <w:rFonts w:ascii="Times New Roman" w:hAnsi="Times New Roman"/>
          <w:b w:val="0"/>
          <w:sz w:val="24"/>
          <w:szCs w:val="24"/>
          <w:lang w:val="pl-PL"/>
        </w:rPr>
        <w:t>na adres:</w:t>
      </w:r>
      <w:r w:rsidRPr="00C54510">
        <w:rPr>
          <w:rFonts w:ascii="Times New Roman" w:hAnsi="Times New Roman"/>
          <w:sz w:val="24"/>
          <w:szCs w:val="24"/>
          <w:lang w:val="pl-PL"/>
        </w:rPr>
        <w:t xml:space="preserve"> Krajowego Centrum </w:t>
      </w:r>
      <w:r w:rsidR="00545880">
        <w:rPr>
          <w:rFonts w:ascii="Times New Roman" w:hAnsi="Times New Roman"/>
          <w:sz w:val="24"/>
          <w:szCs w:val="24"/>
          <w:lang w:val="pl-PL"/>
        </w:rPr>
        <w:br/>
      </w:r>
      <w:r w:rsidRPr="00C54510">
        <w:rPr>
          <w:rFonts w:ascii="Times New Roman" w:hAnsi="Times New Roman"/>
          <w:sz w:val="24"/>
          <w:szCs w:val="24"/>
          <w:lang w:val="pl-PL"/>
        </w:rPr>
        <w:t>ds. AIDS, ul. Samsonowska 1, 02-829 Warszawa</w:t>
      </w:r>
      <w:r w:rsidR="00B64514">
        <w:rPr>
          <w:rFonts w:ascii="Times New Roman" w:hAnsi="Times New Roman"/>
          <w:sz w:val="24"/>
          <w:szCs w:val="24"/>
          <w:lang w:val="pl-PL"/>
        </w:rPr>
        <w:t>,</w:t>
      </w:r>
      <w:r w:rsidRPr="00C54510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45880">
        <w:rPr>
          <w:rFonts w:ascii="Times New Roman" w:hAnsi="Times New Roman"/>
          <w:b w:val="0"/>
          <w:sz w:val="24"/>
          <w:szCs w:val="24"/>
          <w:lang w:val="pl-PL"/>
        </w:rPr>
        <w:t>z adnotacją na kopercie:</w:t>
      </w:r>
      <w:r w:rsidRPr="00C5451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64514">
        <w:rPr>
          <w:rFonts w:ascii="Times New Roman" w:hAnsi="Times New Roman"/>
          <w:sz w:val="24"/>
          <w:szCs w:val="24"/>
          <w:lang w:val="pl-PL"/>
        </w:rPr>
        <w:t xml:space="preserve">                              „</w:t>
      </w:r>
      <w:r w:rsidRPr="00C54510">
        <w:rPr>
          <w:rFonts w:ascii="Times New Roman" w:hAnsi="Times New Roman"/>
          <w:sz w:val="24"/>
          <w:szCs w:val="24"/>
          <w:lang w:val="pl-PL"/>
        </w:rPr>
        <w:t xml:space="preserve">Konkurs na </w:t>
      </w:r>
      <w:r w:rsidR="00470530">
        <w:rPr>
          <w:rFonts w:ascii="Times New Roman" w:hAnsi="Times New Roman"/>
          <w:sz w:val="24"/>
          <w:szCs w:val="24"/>
          <w:lang w:val="pl-PL"/>
        </w:rPr>
        <w:t xml:space="preserve">dodatkowego </w:t>
      </w:r>
      <w:r w:rsidRPr="00C54510">
        <w:rPr>
          <w:rFonts w:ascii="Times New Roman" w:hAnsi="Times New Roman"/>
          <w:sz w:val="24"/>
          <w:szCs w:val="24"/>
          <w:lang w:val="pl-PL"/>
        </w:rPr>
        <w:t xml:space="preserve">realizatora Programu </w:t>
      </w:r>
      <w:r w:rsidR="004403B5">
        <w:rPr>
          <w:rFonts w:ascii="Times New Roman" w:hAnsi="Times New Roman"/>
          <w:sz w:val="24"/>
          <w:szCs w:val="24"/>
          <w:lang w:val="pl-PL"/>
        </w:rPr>
        <w:t>polityki zdrowotnej</w:t>
      </w:r>
      <w:r w:rsidRPr="00C5451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029E5">
        <w:rPr>
          <w:rFonts w:ascii="Times New Roman" w:hAnsi="Times New Roman"/>
          <w:sz w:val="24"/>
          <w:szCs w:val="24"/>
          <w:lang w:val="pl-PL"/>
        </w:rPr>
        <w:t xml:space="preserve">MZ </w:t>
      </w:r>
      <w:r w:rsidRPr="00C54510">
        <w:rPr>
          <w:rFonts w:ascii="Times New Roman" w:hAnsi="Times New Roman"/>
          <w:sz w:val="24"/>
          <w:szCs w:val="24"/>
          <w:lang w:val="pl-PL"/>
        </w:rPr>
        <w:t xml:space="preserve"> p</w:t>
      </w:r>
      <w:r w:rsidR="004403B5">
        <w:rPr>
          <w:rFonts w:ascii="Times New Roman" w:hAnsi="Times New Roman"/>
          <w:sz w:val="24"/>
          <w:szCs w:val="24"/>
          <w:lang w:val="pl-PL"/>
        </w:rPr>
        <w:t>n</w:t>
      </w:r>
      <w:r w:rsidRPr="00C54510">
        <w:rPr>
          <w:rFonts w:ascii="Times New Roman" w:hAnsi="Times New Roman"/>
          <w:sz w:val="24"/>
          <w:szCs w:val="24"/>
          <w:lang w:val="pl-PL"/>
        </w:rPr>
        <w:t>: „</w:t>
      </w:r>
      <w:r w:rsidRPr="00545880">
        <w:rPr>
          <w:rFonts w:ascii="Times New Roman" w:hAnsi="Times New Roman"/>
          <w:i/>
          <w:sz w:val="24"/>
          <w:szCs w:val="24"/>
          <w:lang w:val="pl-PL"/>
        </w:rPr>
        <w:t>Leczenie antyretrowirusowe osób żyjących z wirusem HIV w Polsce na lata 201</w:t>
      </w:r>
      <w:r w:rsidR="004403B5" w:rsidRPr="00545880">
        <w:rPr>
          <w:rFonts w:ascii="Times New Roman" w:hAnsi="Times New Roman"/>
          <w:i/>
          <w:sz w:val="24"/>
          <w:szCs w:val="24"/>
          <w:lang w:val="pl-PL"/>
        </w:rPr>
        <w:t>7</w:t>
      </w:r>
      <w:r w:rsidRPr="00545880">
        <w:rPr>
          <w:rFonts w:ascii="Times New Roman" w:hAnsi="Times New Roman"/>
          <w:i/>
          <w:sz w:val="24"/>
          <w:szCs w:val="24"/>
          <w:lang w:val="pl-PL"/>
        </w:rPr>
        <w:t xml:space="preserve"> - 20</w:t>
      </w:r>
      <w:r w:rsidR="004403B5" w:rsidRPr="00545880">
        <w:rPr>
          <w:rFonts w:ascii="Times New Roman" w:hAnsi="Times New Roman"/>
          <w:i/>
          <w:sz w:val="24"/>
          <w:szCs w:val="24"/>
          <w:lang w:val="pl-PL"/>
        </w:rPr>
        <w:t>21</w:t>
      </w:r>
      <w:r w:rsidRPr="00C54510">
        <w:rPr>
          <w:rFonts w:ascii="Times New Roman" w:hAnsi="Times New Roman"/>
          <w:sz w:val="24"/>
          <w:szCs w:val="24"/>
          <w:lang w:val="pl-PL"/>
        </w:rPr>
        <w:t>”.</w:t>
      </w:r>
      <w:r w:rsidR="00B64514">
        <w:rPr>
          <w:rFonts w:ascii="Times New Roman" w:hAnsi="Times New Roman"/>
          <w:sz w:val="24"/>
          <w:szCs w:val="24"/>
          <w:lang w:val="pl-PL"/>
        </w:rPr>
        <w:t>”</w:t>
      </w:r>
    </w:p>
    <w:p w14:paraId="4509761D" w14:textId="77777777" w:rsidR="00C54510" w:rsidRDefault="00C54510" w:rsidP="00545880">
      <w:pPr>
        <w:pStyle w:val="Standard"/>
        <w:spacing w:line="360" w:lineRule="auto"/>
        <w:rPr>
          <w:b/>
          <w:bCs/>
          <w:color w:val="auto"/>
          <w:lang w:val="pl-PL"/>
        </w:rPr>
      </w:pPr>
    </w:p>
    <w:p w14:paraId="170503DD" w14:textId="77777777" w:rsidR="00BC6C12" w:rsidRPr="00BC6C12" w:rsidRDefault="00BC6C12" w:rsidP="00BC6C12">
      <w:pPr>
        <w:spacing w:line="360" w:lineRule="auto"/>
        <w:ind w:right="225"/>
        <w:rPr>
          <w:b/>
          <w:bCs/>
          <w:color w:val="222222"/>
          <w:u w:val="single"/>
        </w:rPr>
      </w:pPr>
      <w:r w:rsidRPr="00BC6C12">
        <w:rPr>
          <w:b/>
          <w:bCs/>
          <w:color w:val="222222"/>
          <w:u w:val="single"/>
        </w:rPr>
        <w:lastRenderedPageBreak/>
        <w:t>Uwaga</w:t>
      </w:r>
      <w:r w:rsidR="00B64514">
        <w:rPr>
          <w:b/>
          <w:bCs/>
          <w:color w:val="222222"/>
          <w:u w:val="single"/>
        </w:rPr>
        <w:t>:</w:t>
      </w:r>
      <w:r w:rsidRPr="00BC6C12">
        <w:rPr>
          <w:b/>
          <w:bCs/>
          <w:color w:val="222222"/>
          <w:u w:val="single"/>
        </w:rPr>
        <w:t xml:space="preserve"> </w:t>
      </w:r>
    </w:p>
    <w:p w14:paraId="3671FA25" w14:textId="77777777" w:rsidR="00BC6C12" w:rsidRPr="00BC6C12" w:rsidRDefault="00BC6C12" w:rsidP="00BC6C12">
      <w:pPr>
        <w:pStyle w:val="Tekstpodstawowy3"/>
        <w:widowControl/>
        <w:numPr>
          <w:ilvl w:val="0"/>
          <w:numId w:val="19"/>
        </w:numPr>
        <w:suppressAutoHyphens w:val="0"/>
        <w:spacing w:after="0" w:line="360" w:lineRule="auto"/>
        <w:ind w:right="225"/>
        <w:jc w:val="both"/>
        <w:textAlignment w:val="auto"/>
        <w:rPr>
          <w:color w:val="auto"/>
          <w:sz w:val="24"/>
          <w:szCs w:val="24"/>
          <w:lang w:val="pl-PL"/>
        </w:rPr>
      </w:pPr>
      <w:r w:rsidRPr="00BC6C12">
        <w:rPr>
          <w:color w:val="auto"/>
          <w:sz w:val="24"/>
          <w:szCs w:val="24"/>
          <w:lang w:val="pl-PL"/>
        </w:rPr>
        <w:t>Przedłożona oferta powinna zawierać spis załączonych dokumentów.</w:t>
      </w:r>
    </w:p>
    <w:p w14:paraId="4D963482" w14:textId="77777777" w:rsidR="00BC6C12" w:rsidRPr="00BC6C12" w:rsidRDefault="00BC6C12" w:rsidP="00BC6C12">
      <w:pPr>
        <w:pStyle w:val="Tekstpodstawowy3"/>
        <w:widowControl/>
        <w:numPr>
          <w:ilvl w:val="0"/>
          <w:numId w:val="19"/>
        </w:numPr>
        <w:suppressAutoHyphens w:val="0"/>
        <w:spacing w:after="0" w:line="360" w:lineRule="auto"/>
        <w:ind w:right="225"/>
        <w:jc w:val="both"/>
        <w:textAlignment w:val="auto"/>
        <w:rPr>
          <w:color w:val="auto"/>
          <w:sz w:val="24"/>
          <w:szCs w:val="24"/>
          <w:lang w:val="pl-PL"/>
        </w:rPr>
      </w:pPr>
      <w:r w:rsidRPr="00BC6C12">
        <w:rPr>
          <w:color w:val="auto"/>
          <w:sz w:val="24"/>
          <w:szCs w:val="24"/>
          <w:lang w:val="pl-PL"/>
        </w:rPr>
        <w:t>Oferta powinna zawierać wyłącznie dokumenty posiadające atrybut wiarygodności.</w:t>
      </w:r>
    </w:p>
    <w:p w14:paraId="16693B9E" w14:textId="77777777" w:rsidR="00BC6C12" w:rsidRPr="00BC6C12" w:rsidRDefault="00BC6C12" w:rsidP="00BC6C12">
      <w:pPr>
        <w:pStyle w:val="Tekstpodstawowy3"/>
        <w:widowControl/>
        <w:numPr>
          <w:ilvl w:val="0"/>
          <w:numId w:val="19"/>
        </w:numPr>
        <w:suppressAutoHyphens w:val="0"/>
        <w:spacing w:after="0" w:line="360" w:lineRule="auto"/>
        <w:ind w:right="225"/>
        <w:jc w:val="both"/>
        <w:textAlignment w:val="auto"/>
        <w:rPr>
          <w:color w:val="auto"/>
          <w:sz w:val="24"/>
          <w:szCs w:val="24"/>
          <w:lang w:val="pl-PL"/>
        </w:rPr>
      </w:pPr>
      <w:r w:rsidRPr="00BC6C12">
        <w:rPr>
          <w:color w:val="auto"/>
          <w:sz w:val="24"/>
          <w:szCs w:val="24"/>
          <w:lang w:val="pl-PL"/>
        </w:rPr>
        <w:t>Oferty niekompletne, nieprawidłowo wypełnione lub zawierające błędne dane zostaną uznane w postępowaniu konkursowym za nieważne.</w:t>
      </w:r>
    </w:p>
    <w:p w14:paraId="5E20CE73" w14:textId="77777777" w:rsidR="00BC6C12" w:rsidRPr="00BC6C12" w:rsidRDefault="00BC6C12" w:rsidP="00BC6C12">
      <w:pPr>
        <w:pStyle w:val="Tekstpodstawowy3"/>
        <w:widowControl/>
        <w:numPr>
          <w:ilvl w:val="0"/>
          <w:numId w:val="19"/>
        </w:numPr>
        <w:suppressAutoHyphens w:val="0"/>
        <w:spacing w:after="0" w:line="360" w:lineRule="auto"/>
        <w:ind w:right="225"/>
        <w:jc w:val="both"/>
        <w:textAlignment w:val="auto"/>
        <w:rPr>
          <w:color w:val="auto"/>
          <w:sz w:val="24"/>
          <w:szCs w:val="24"/>
          <w:lang w:val="pl-PL"/>
        </w:rPr>
      </w:pPr>
      <w:r w:rsidRPr="00BC6C12">
        <w:rPr>
          <w:color w:val="auto"/>
          <w:sz w:val="24"/>
          <w:szCs w:val="24"/>
          <w:lang w:val="pl-PL"/>
        </w:rPr>
        <w:t>Możliwość uzupełnienia lub poprawienia złożonych ofert dopuszcza się wyłącznie w wyjątkowych i uzasadnionych przypadkach w okresie siedmiu dni od daty zakończenia przyjmowania ofert, określonej w ogłoszeniu.</w:t>
      </w:r>
    </w:p>
    <w:p w14:paraId="2B9CF881" w14:textId="77777777" w:rsidR="00BC6C12" w:rsidRPr="00BC6C12" w:rsidRDefault="00BC6C12" w:rsidP="00BC6C12">
      <w:pPr>
        <w:pStyle w:val="Tekstpodstawowy3"/>
        <w:widowControl/>
        <w:numPr>
          <w:ilvl w:val="0"/>
          <w:numId w:val="19"/>
        </w:numPr>
        <w:suppressAutoHyphens w:val="0"/>
        <w:spacing w:after="0" w:line="360" w:lineRule="auto"/>
        <w:ind w:right="225"/>
        <w:jc w:val="both"/>
        <w:textAlignment w:val="auto"/>
        <w:rPr>
          <w:color w:val="auto"/>
          <w:sz w:val="24"/>
          <w:szCs w:val="24"/>
          <w:lang w:val="pl-PL"/>
        </w:rPr>
      </w:pPr>
      <w:r w:rsidRPr="00BC6C12">
        <w:rPr>
          <w:color w:val="auto"/>
          <w:sz w:val="24"/>
          <w:szCs w:val="24"/>
          <w:lang w:val="pl-PL"/>
        </w:rPr>
        <w:t>Do oferty powinno być dołączone upoważnienie do podpisania oferty, o ile nie wynika ono z innych dokumentów załączonych przez Oferenta.</w:t>
      </w:r>
    </w:p>
    <w:p w14:paraId="3FF647D4" w14:textId="77777777" w:rsidR="00BC6C12" w:rsidRDefault="00BC6C12" w:rsidP="00545880">
      <w:pPr>
        <w:pStyle w:val="Standard"/>
        <w:spacing w:line="360" w:lineRule="auto"/>
        <w:rPr>
          <w:b/>
          <w:bCs/>
          <w:color w:val="auto"/>
          <w:lang w:val="pl-PL"/>
        </w:rPr>
      </w:pPr>
    </w:p>
    <w:p w14:paraId="662E571F" w14:textId="77777777" w:rsidR="004E03F5" w:rsidRPr="00871B41" w:rsidRDefault="00AE6B51" w:rsidP="00545880">
      <w:pPr>
        <w:pStyle w:val="Standard"/>
        <w:spacing w:line="360" w:lineRule="auto"/>
        <w:rPr>
          <w:b/>
          <w:bCs/>
          <w:color w:val="auto"/>
          <w:lang w:val="pl-PL"/>
        </w:rPr>
      </w:pPr>
      <w:r w:rsidRPr="00871B41">
        <w:rPr>
          <w:b/>
          <w:bCs/>
          <w:color w:val="auto"/>
          <w:lang w:val="pl-PL"/>
        </w:rPr>
        <w:t>V</w:t>
      </w:r>
      <w:r w:rsidR="004E03F5" w:rsidRPr="00871B41">
        <w:rPr>
          <w:b/>
          <w:bCs/>
          <w:color w:val="auto"/>
          <w:lang w:val="pl-PL"/>
        </w:rPr>
        <w:t xml:space="preserve">. </w:t>
      </w:r>
      <w:r w:rsidR="000B72D0" w:rsidRPr="00871B41">
        <w:rPr>
          <w:b/>
          <w:bCs/>
          <w:color w:val="auto"/>
          <w:lang w:val="pl-PL"/>
        </w:rPr>
        <w:t>POSTANOWIENIA KO</w:t>
      </w:r>
      <w:r w:rsidR="00CD41E6" w:rsidRPr="00871B41">
        <w:rPr>
          <w:b/>
          <w:bCs/>
          <w:color w:val="auto"/>
          <w:lang w:val="pl-PL"/>
        </w:rPr>
        <w:t>Ń</w:t>
      </w:r>
      <w:r w:rsidR="000B72D0" w:rsidRPr="00871B41">
        <w:rPr>
          <w:b/>
          <w:bCs/>
          <w:color w:val="auto"/>
          <w:lang w:val="pl-PL"/>
        </w:rPr>
        <w:t>COWE</w:t>
      </w:r>
      <w:r w:rsidR="00EC1387" w:rsidRPr="00871B41">
        <w:rPr>
          <w:b/>
          <w:bCs/>
          <w:color w:val="auto"/>
          <w:lang w:val="pl-PL"/>
        </w:rPr>
        <w:t>:</w:t>
      </w:r>
    </w:p>
    <w:p w14:paraId="1AD12891" w14:textId="77777777" w:rsidR="004E03F5" w:rsidRPr="00871B41" w:rsidRDefault="004E03F5" w:rsidP="00545880">
      <w:pPr>
        <w:pStyle w:val="Standard"/>
        <w:spacing w:line="360" w:lineRule="auto"/>
        <w:ind w:left="709" w:hanging="425"/>
        <w:jc w:val="both"/>
        <w:rPr>
          <w:lang w:val="pl-PL"/>
        </w:rPr>
      </w:pPr>
    </w:p>
    <w:p w14:paraId="650DF028" w14:textId="77777777" w:rsidR="00AE6B51" w:rsidRPr="00871B41" w:rsidRDefault="00AE6B51" w:rsidP="00545880">
      <w:pPr>
        <w:pStyle w:val="Standard"/>
        <w:numPr>
          <w:ilvl w:val="0"/>
          <w:numId w:val="4"/>
        </w:numPr>
        <w:tabs>
          <w:tab w:val="clear" w:pos="1069"/>
          <w:tab w:val="num" w:pos="993"/>
        </w:tabs>
        <w:spacing w:after="100" w:afterAutospacing="1" w:line="360" w:lineRule="auto"/>
        <w:ind w:left="709" w:hanging="425"/>
        <w:jc w:val="both"/>
        <w:rPr>
          <w:lang w:val="pl-PL"/>
        </w:rPr>
      </w:pPr>
      <w:r w:rsidRPr="00871B41">
        <w:rPr>
          <w:lang w:val="pl-PL"/>
        </w:rPr>
        <w:t xml:space="preserve">Niezwłocznie po upływie terminu składania ofert wyznaczone zostanie miejsce </w:t>
      </w:r>
      <w:r w:rsidR="00545880">
        <w:rPr>
          <w:lang w:val="pl-PL"/>
        </w:rPr>
        <w:br/>
      </w:r>
      <w:r w:rsidRPr="00871B41">
        <w:rPr>
          <w:lang w:val="pl-PL"/>
        </w:rPr>
        <w:t xml:space="preserve">i termin pierwszego posiedzenia, o którym </w:t>
      </w:r>
      <w:r w:rsidR="004B020C" w:rsidRPr="00871B41">
        <w:rPr>
          <w:lang w:val="pl-PL"/>
        </w:rPr>
        <w:t>każdy z oferentów zostanie pisemnie poinformowany</w:t>
      </w:r>
      <w:r w:rsidR="00A8462A" w:rsidRPr="00871B41">
        <w:rPr>
          <w:lang w:val="pl-PL"/>
        </w:rPr>
        <w:t xml:space="preserve"> za pośrednictwem faksu lub poczty elektronicznej</w:t>
      </w:r>
      <w:r w:rsidR="00031842" w:rsidRPr="00871B41">
        <w:rPr>
          <w:lang w:val="pl-PL"/>
        </w:rPr>
        <w:t xml:space="preserve"> na wsk</w:t>
      </w:r>
      <w:r w:rsidR="0089037B" w:rsidRPr="00871B41">
        <w:rPr>
          <w:lang w:val="pl-PL"/>
        </w:rPr>
        <w:t xml:space="preserve">azany </w:t>
      </w:r>
      <w:r w:rsidR="00A8462A" w:rsidRPr="00871B41">
        <w:rPr>
          <w:lang w:val="pl-PL"/>
        </w:rPr>
        <w:t>przez oferenta - na kopercie zawierającej ofertę -</w:t>
      </w:r>
      <w:r w:rsidR="0089037B" w:rsidRPr="00871B41">
        <w:rPr>
          <w:lang w:val="pl-PL"/>
        </w:rPr>
        <w:t xml:space="preserve"> numer faksu i adres e-mail</w:t>
      </w:r>
      <w:r w:rsidR="00BC6C12">
        <w:rPr>
          <w:lang w:val="pl-PL"/>
        </w:rPr>
        <w:t xml:space="preserve">. </w:t>
      </w:r>
      <w:r w:rsidR="0089037B" w:rsidRPr="00871B41">
        <w:rPr>
          <w:lang w:val="pl-PL"/>
        </w:rPr>
        <w:t xml:space="preserve"> </w:t>
      </w:r>
      <w:r w:rsidRPr="00871B41">
        <w:rPr>
          <w:lang w:val="pl-PL"/>
        </w:rPr>
        <w:t>W posiedzeniu będzie mógł uczestniczyć jeden przedstawiciel każdego z oferentów.</w:t>
      </w:r>
    </w:p>
    <w:p w14:paraId="62C3122F" w14:textId="77777777" w:rsidR="004E03F5" w:rsidRPr="00871B41" w:rsidRDefault="000B72D0" w:rsidP="00545880">
      <w:pPr>
        <w:pStyle w:val="Standard"/>
        <w:numPr>
          <w:ilvl w:val="0"/>
          <w:numId w:val="4"/>
        </w:numPr>
        <w:tabs>
          <w:tab w:val="clear" w:pos="1069"/>
          <w:tab w:val="num" w:pos="709"/>
          <w:tab w:val="num" w:pos="993"/>
        </w:tabs>
        <w:spacing w:after="100" w:afterAutospacing="1" w:line="360" w:lineRule="auto"/>
        <w:ind w:left="709" w:hanging="425"/>
        <w:jc w:val="both"/>
        <w:rPr>
          <w:lang w:val="pl-PL"/>
        </w:rPr>
      </w:pPr>
      <w:r w:rsidRPr="00871B41">
        <w:rPr>
          <w:lang w:val="pl-PL"/>
        </w:rPr>
        <w:t xml:space="preserve">Zastrzega się możliwość przesunięcia przez Ministra Zdrowia </w:t>
      </w:r>
      <w:r w:rsidR="00F63F0C" w:rsidRPr="00871B41">
        <w:rPr>
          <w:lang w:val="pl-PL"/>
        </w:rPr>
        <w:t xml:space="preserve">terminu składania ofert lub terminu </w:t>
      </w:r>
      <w:r w:rsidR="00A8462A" w:rsidRPr="00871B41">
        <w:rPr>
          <w:lang w:val="pl-PL"/>
        </w:rPr>
        <w:t xml:space="preserve">usunięcia </w:t>
      </w:r>
      <w:r w:rsidR="00F63F0C" w:rsidRPr="00871B41">
        <w:rPr>
          <w:lang w:val="pl-PL"/>
        </w:rPr>
        <w:t xml:space="preserve"> braków formalnych, odwołania lub unieważnienia konkursu ofert</w:t>
      </w:r>
      <w:r w:rsidR="00A8462A" w:rsidRPr="00871B41">
        <w:rPr>
          <w:lang w:val="pl-PL"/>
        </w:rPr>
        <w:t xml:space="preserve"> bez podania przyczyny.</w:t>
      </w:r>
      <w:r w:rsidR="00F05275" w:rsidRPr="00871B41">
        <w:rPr>
          <w:lang w:val="pl-PL"/>
        </w:rPr>
        <w:t xml:space="preserve"> </w:t>
      </w:r>
      <w:r w:rsidR="0089037B" w:rsidRPr="00871B41">
        <w:rPr>
          <w:lang w:val="pl-PL"/>
        </w:rPr>
        <w:t xml:space="preserve">Informacja o przesunięciu terminu składania ofert, terminie </w:t>
      </w:r>
      <w:r w:rsidR="00A8462A" w:rsidRPr="00871B41">
        <w:rPr>
          <w:lang w:val="pl-PL"/>
        </w:rPr>
        <w:t xml:space="preserve">do </w:t>
      </w:r>
      <w:r w:rsidR="0089037B" w:rsidRPr="00871B41">
        <w:rPr>
          <w:lang w:val="pl-PL"/>
        </w:rPr>
        <w:t>u</w:t>
      </w:r>
      <w:r w:rsidR="00A8462A" w:rsidRPr="00871B41">
        <w:rPr>
          <w:lang w:val="pl-PL"/>
        </w:rPr>
        <w:t>suni</w:t>
      </w:r>
      <w:r w:rsidR="00EB7C3D" w:rsidRPr="00871B41">
        <w:rPr>
          <w:lang w:val="pl-PL"/>
        </w:rPr>
        <w:t>ę</w:t>
      </w:r>
      <w:r w:rsidR="00A8462A" w:rsidRPr="00871B41">
        <w:rPr>
          <w:lang w:val="pl-PL"/>
        </w:rPr>
        <w:t xml:space="preserve">cia </w:t>
      </w:r>
      <w:r w:rsidR="0089037B" w:rsidRPr="00871B41">
        <w:rPr>
          <w:lang w:val="pl-PL"/>
        </w:rPr>
        <w:t xml:space="preserve">braków formalnych, będzie zamieszczana na tablicy </w:t>
      </w:r>
      <w:r w:rsidR="0089037B" w:rsidRPr="00871B41">
        <w:rPr>
          <w:color w:val="auto"/>
          <w:lang w:val="pl-PL"/>
        </w:rPr>
        <w:t xml:space="preserve">ogłoszeń </w:t>
      </w:r>
      <w:r w:rsidR="00470530">
        <w:rPr>
          <w:color w:val="auto"/>
          <w:lang w:val="pl-PL"/>
        </w:rPr>
        <w:br/>
      </w:r>
      <w:r w:rsidR="0089037B" w:rsidRPr="00871B41">
        <w:rPr>
          <w:color w:val="auto"/>
          <w:lang w:val="pl-PL"/>
        </w:rPr>
        <w:t xml:space="preserve">w siedzibach </w:t>
      </w:r>
      <w:r w:rsidR="004403B5">
        <w:rPr>
          <w:color w:val="auto"/>
          <w:lang w:val="pl-PL"/>
        </w:rPr>
        <w:t>Krajowego Centrum ds. AIDS</w:t>
      </w:r>
      <w:r w:rsidR="0089037B" w:rsidRPr="00871B41">
        <w:rPr>
          <w:color w:val="auto"/>
          <w:lang w:val="pl-PL"/>
        </w:rPr>
        <w:t xml:space="preserve"> oraz na stronie Biuletynu Informacji Publicznej Ministerstwa Zdrowia.</w:t>
      </w:r>
    </w:p>
    <w:p w14:paraId="709D853D" w14:textId="77777777" w:rsidR="00A24E0D" w:rsidRDefault="00D35929" w:rsidP="00545880">
      <w:pPr>
        <w:pStyle w:val="Standard"/>
        <w:numPr>
          <w:ilvl w:val="0"/>
          <w:numId w:val="4"/>
        </w:numPr>
        <w:tabs>
          <w:tab w:val="clear" w:pos="1069"/>
          <w:tab w:val="num" w:pos="709"/>
          <w:tab w:val="num" w:pos="993"/>
        </w:tabs>
        <w:spacing w:line="360" w:lineRule="auto"/>
        <w:ind w:left="709" w:hanging="425"/>
        <w:jc w:val="both"/>
        <w:rPr>
          <w:lang w:val="pl-PL"/>
        </w:rPr>
      </w:pPr>
      <w:r w:rsidRPr="00871B41">
        <w:rPr>
          <w:lang w:val="pl-PL"/>
        </w:rPr>
        <w:t>Listy ofert spełniających oraz niespełniających warunków formalnych</w:t>
      </w:r>
      <w:r w:rsidR="00A24E0D" w:rsidRPr="00871B41">
        <w:rPr>
          <w:lang w:val="pl-PL"/>
        </w:rPr>
        <w:t xml:space="preserve">, wraz </w:t>
      </w:r>
      <w:r w:rsidR="00545880">
        <w:rPr>
          <w:lang w:val="pl-PL"/>
        </w:rPr>
        <w:br/>
      </w:r>
      <w:r w:rsidR="00A24E0D" w:rsidRPr="00871B41">
        <w:rPr>
          <w:lang w:val="pl-PL"/>
        </w:rPr>
        <w:t>z</w:t>
      </w:r>
      <w:r w:rsidR="00A8462A" w:rsidRPr="00871B41">
        <w:rPr>
          <w:lang w:val="pl-PL"/>
        </w:rPr>
        <w:t>e</w:t>
      </w:r>
      <w:r w:rsidR="00A24E0D" w:rsidRPr="00871B41">
        <w:rPr>
          <w:lang w:val="pl-PL"/>
        </w:rPr>
        <w:t xml:space="preserve"> wskazaniem braków formalnych,</w:t>
      </w:r>
      <w:r w:rsidRPr="00871B41">
        <w:rPr>
          <w:lang w:val="pl-PL"/>
        </w:rPr>
        <w:t xml:space="preserve"> zostan</w:t>
      </w:r>
      <w:r w:rsidR="00A8462A" w:rsidRPr="00871B41">
        <w:rPr>
          <w:lang w:val="pl-PL"/>
        </w:rPr>
        <w:t>ą</w:t>
      </w:r>
      <w:r w:rsidRPr="00871B41">
        <w:rPr>
          <w:lang w:val="pl-PL"/>
        </w:rPr>
        <w:t xml:space="preserve"> zamieszczon</w:t>
      </w:r>
      <w:r w:rsidR="00AE0CF9">
        <w:rPr>
          <w:lang w:val="pl-PL"/>
        </w:rPr>
        <w:t>e</w:t>
      </w:r>
      <w:r w:rsidRPr="00871B41">
        <w:rPr>
          <w:lang w:val="pl-PL"/>
        </w:rPr>
        <w:t xml:space="preserve"> </w:t>
      </w:r>
      <w:r w:rsidR="004D55AF" w:rsidRPr="00871B41">
        <w:rPr>
          <w:lang w:val="pl-PL"/>
        </w:rPr>
        <w:t xml:space="preserve">na tablicach ogłoszeń </w:t>
      </w:r>
      <w:r w:rsidR="00545880">
        <w:rPr>
          <w:lang w:val="pl-PL"/>
        </w:rPr>
        <w:br/>
      </w:r>
      <w:r w:rsidRPr="00871B41">
        <w:rPr>
          <w:lang w:val="pl-PL"/>
        </w:rPr>
        <w:t xml:space="preserve">w siedzibach oraz na stronach internetowych Ministerstwa Zdrowia i </w:t>
      </w:r>
      <w:r w:rsidR="004403B5">
        <w:rPr>
          <w:lang w:val="pl-PL"/>
        </w:rPr>
        <w:t>Krajowego Centrum ds. AIDS</w:t>
      </w:r>
      <w:r w:rsidRPr="00871B41">
        <w:rPr>
          <w:lang w:val="pl-PL"/>
        </w:rPr>
        <w:t xml:space="preserve"> oraz na stronie podmiotowej Biuletynu Informacji Publicznej Ministerstwa Zdrowia. </w:t>
      </w:r>
    </w:p>
    <w:p w14:paraId="660D7223" w14:textId="77777777" w:rsidR="00BC6C12" w:rsidRDefault="00BC6C12" w:rsidP="00BC6C12">
      <w:pPr>
        <w:pStyle w:val="Standard"/>
        <w:tabs>
          <w:tab w:val="num" w:pos="993"/>
        </w:tabs>
        <w:spacing w:line="360" w:lineRule="auto"/>
        <w:jc w:val="both"/>
        <w:rPr>
          <w:lang w:val="pl-PL"/>
        </w:rPr>
      </w:pPr>
    </w:p>
    <w:p w14:paraId="2CE0A805" w14:textId="77777777" w:rsidR="00512D7F" w:rsidRPr="00871B41" w:rsidRDefault="00512D7F" w:rsidP="00BC6C12">
      <w:pPr>
        <w:pStyle w:val="Standard"/>
        <w:tabs>
          <w:tab w:val="num" w:pos="993"/>
        </w:tabs>
        <w:spacing w:line="360" w:lineRule="auto"/>
        <w:jc w:val="both"/>
        <w:rPr>
          <w:lang w:val="pl-PL"/>
        </w:rPr>
      </w:pPr>
    </w:p>
    <w:p w14:paraId="419A9298" w14:textId="77777777" w:rsidR="004E03F5" w:rsidRPr="00871B41" w:rsidRDefault="00D35929" w:rsidP="00545880">
      <w:pPr>
        <w:pStyle w:val="Standard"/>
        <w:numPr>
          <w:ilvl w:val="0"/>
          <w:numId w:val="4"/>
        </w:numPr>
        <w:tabs>
          <w:tab w:val="clear" w:pos="1069"/>
          <w:tab w:val="num" w:pos="709"/>
          <w:tab w:val="num" w:pos="993"/>
        </w:tabs>
        <w:spacing w:line="360" w:lineRule="auto"/>
        <w:ind w:left="709" w:hanging="425"/>
        <w:jc w:val="both"/>
        <w:rPr>
          <w:lang w:val="pl-PL"/>
        </w:rPr>
      </w:pPr>
      <w:r w:rsidRPr="00871B41">
        <w:rPr>
          <w:lang w:val="pl-PL"/>
        </w:rPr>
        <w:lastRenderedPageBreak/>
        <w:t xml:space="preserve">Oferentowi przysługuje </w:t>
      </w:r>
      <w:r w:rsidR="00A24E0D" w:rsidRPr="00871B41">
        <w:rPr>
          <w:lang w:val="pl-PL"/>
        </w:rPr>
        <w:t>możliwość uzupełnienia braków formalnych w formie pisemnej w siedmiodniowym terminie od ukazania się listy ofert niespełniających warunków formalnych.</w:t>
      </w:r>
      <w:r w:rsidR="0034238D" w:rsidRPr="00871B41">
        <w:rPr>
          <w:lang w:val="pl-PL"/>
        </w:rPr>
        <w:t xml:space="preserve"> </w:t>
      </w:r>
      <w:r w:rsidR="007A68F6" w:rsidRPr="00871B41">
        <w:rPr>
          <w:lang w:val="pl-PL"/>
        </w:rPr>
        <w:t xml:space="preserve">Uzupełnienie składa się w zamkniętej kopercie z dopiskiem: </w:t>
      </w:r>
      <w:r w:rsidR="00B908CC" w:rsidRPr="00871B41">
        <w:rPr>
          <w:lang w:val="pl-PL"/>
        </w:rPr>
        <w:t>„</w:t>
      </w:r>
      <w:r w:rsidR="00B64514">
        <w:rPr>
          <w:lang w:val="pl-PL"/>
        </w:rPr>
        <w:t>U</w:t>
      </w:r>
      <w:r w:rsidR="00B908CC" w:rsidRPr="00871B41">
        <w:rPr>
          <w:lang w:val="pl-PL"/>
        </w:rPr>
        <w:t>zupełnienie braków formalnych w konkursie ofert na wybór realizatorów programu</w:t>
      </w:r>
      <w:r w:rsidR="008744D3" w:rsidRPr="00871B41">
        <w:rPr>
          <w:rFonts w:eastAsia="Arial"/>
          <w:b/>
          <w:bCs/>
          <w:lang w:val="pl-PL"/>
        </w:rPr>
        <w:t xml:space="preserve"> </w:t>
      </w:r>
      <w:r w:rsidR="008744D3" w:rsidRPr="00470530">
        <w:rPr>
          <w:rFonts w:eastAsia="Arial"/>
          <w:bCs/>
          <w:lang w:val="pl-PL"/>
        </w:rPr>
        <w:t xml:space="preserve">pn. </w:t>
      </w:r>
      <w:r w:rsidR="004403B5" w:rsidRPr="00470530">
        <w:rPr>
          <w:bCs/>
          <w:lang w:val="pl-PL"/>
        </w:rPr>
        <w:t>„Leczenie antyretrowirusowe osób żyjących z wirusem HIV w Polsce na lata 201</w:t>
      </w:r>
      <w:r w:rsidR="004403B5" w:rsidRPr="00470530">
        <w:rPr>
          <w:lang w:val="pl-PL"/>
        </w:rPr>
        <w:t>7</w:t>
      </w:r>
      <w:r w:rsidR="004403B5" w:rsidRPr="00470530">
        <w:rPr>
          <w:bCs/>
          <w:lang w:val="pl-PL"/>
        </w:rPr>
        <w:t xml:space="preserve"> - 20</w:t>
      </w:r>
      <w:r w:rsidR="004403B5" w:rsidRPr="00470530">
        <w:rPr>
          <w:lang w:val="pl-PL"/>
        </w:rPr>
        <w:t>21</w:t>
      </w:r>
      <w:r w:rsidR="004403B5" w:rsidRPr="00470530">
        <w:rPr>
          <w:bCs/>
          <w:lang w:val="pl-PL"/>
        </w:rPr>
        <w:t xml:space="preserve">”. </w:t>
      </w:r>
      <w:r w:rsidR="00CD41E6" w:rsidRPr="00470530">
        <w:rPr>
          <w:lang w:val="pl-PL"/>
        </w:rPr>
        <w:t>NIE OTWIERAĆ PRZED POSIEDZENIEM KOMISJI</w:t>
      </w:r>
      <w:r w:rsidR="00B64514" w:rsidRPr="00470530">
        <w:rPr>
          <w:lang w:val="pl-PL"/>
        </w:rPr>
        <w:t>”</w:t>
      </w:r>
      <w:r w:rsidR="00470530">
        <w:rPr>
          <w:lang w:val="pl-PL"/>
        </w:rPr>
        <w:t xml:space="preserve">. </w:t>
      </w:r>
      <w:r w:rsidR="0034238D" w:rsidRPr="00871B41">
        <w:rPr>
          <w:lang w:val="pl-PL"/>
        </w:rPr>
        <w:t>O zachowaniu terminu decyduje</w:t>
      </w:r>
      <w:r w:rsidR="006E678A" w:rsidRPr="00871B41">
        <w:rPr>
          <w:lang w:val="pl-PL"/>
        </w:rPr>
        <w:t xml:space="preserve"> data wpływu do</w:t>
      </w:r>
      <w:r w:rsidR="00E8217D" w:rsidRPr="00871B41">
        <w:rPr>
          <w:lang w:val="pl-PL"/>
        </w:rPr>
        <w:t xml:space="preserve"> siedziby </w:t>
      </w:r>
      <w:r w:rsidR="00545880">
        <w:rPr>
          <w:lang w:val="pl-PL"/>
        </w:rPr>
        <w:t>Krajowego Centrum ds. AIDS</w:t>
      </w:r>
      <w:r w:rsidR="00E8217D" w:rsidRPr="00871B41">
        <w:rPr>
          <w:lang w:val="pl-PL"/>
        </w:rPr>
        <w:t>.</w:t>
      </w:r>
      <w:r w:rsidR="00031842" w:rsidRPr="00871B41">
        <w:rPr>
          <w:lang w:val="pl-PL"/>
        </w:rPr>
        <w:t xml:space="preserve"> </w:t>
      </w:r>
      <w:r w:rsidR="00470530">
        <w:rPr>
          <w:lang w:val="pl-PL"/>
        </w:rPr>
        <w:br/>
      </w:r>
      <w:r w:rsidR="00031842" w:rsidRPr="00871B41">
        <w:rPr>
          <w:lang w:val="pl-PL"/>
        </w:rPr>
        <w:t>W przypadku niedotrzymania terminu</w:t>
      </w:r>
      <w:r w:rsidR="00D11EB3" w:rsidRPr="00871B41">
        <w:rPr>
          <w:lang w:val="pl-PL"/>
        </w:rPr>
        <w:t xml:space="preserve"> </w:t>
      </w:r>
      <w:r w:rsidR="005527A9" w:rsidRPr="00871B41">
        <w:rPr>
          <w:lang w:val="pl-PL"/>
        </w:rPr>
        <w:t>i</w:t>
      </w:r>
      <w:r w:rsidR="00D11EB3" w:rsidRPr="00871B41">
        <w:rPr>
          <w:lang w:val="pl-PL"/>
        </w:rPr>
        <w:t xml:space="preserve"> nieuzupełnienia braków formalnych</w:t>
      </w:r>
      <w:r w:rsidR="00031842" w:rsidRPr="00871B41">
        <w:rPr>
          <w:lang w:val="pl-PL"/>
        </w:rPr>
        <w:t>, złożona oferta podlega odrzuceniu.</w:t>
      </w:r>
    </w:p>
    <w:p w14:paraId="61F6B5B2" w14:textId="77777777" w:rsidR="00F8302D" w:rsidRPr="00871B41" w:rsidRDefault="003C5410" w:rsidP="00545880">
      <w:pPr>
        <w:pStyle w:val="Textbody"/>
        <w:numPr>
          <w:ilvl w:val="0"/>
          <w:numId w:val="4"/>
        </w:numPr>
        <w:tabs>
          <w:tab w:val="clear" w:pos="1069"/>
          <w:tab w:val="num" w:pos="709"/>
          <w:tab w:val="num" w:pos="993"/>
        </w:tabs>
        <w:spacing w:after="100" w:afterAutospacing="1" w:line="360" w:lineRule="auto"/>
        <w:ind w:left="709" w:hanging="425"/>
        <w:jc w:val="both"/>
        <w:rPr>
          <w:lang w:val="pl-PL"/>
        </w:rPr>
      </w:pPr>
      <w:r w:rsidRPr="00871B41">
        <w:rPr>
          <w:color w:val="auto"/>
          <w:lang w:val="pl-PL"/>
        </w:rPr>
        <w:t>Oferentowi przysługuje możliwość składania pytań do treści ogłoszenia</w:t>
      </w:r>
      <w:r w:rsidR="000B4D58" w:rsidRPr="00871B41">
        <w:rPr>
          <w:color w:val="auto"/>
          <w:lang w:val="pl-PL"/>
        </w:rPr>
        <w:t xml:space="preserve">, jednak </w:t>
      </w:r>
      <w:r w:rsidR="00545880">
        <w:rPr>
          <w:color w:val="auto"/>
          <w:lang w:val="pl-PL"/>
        </w:rPr>
        <w:br/>
      </w:r>
      <w:r w:rsidR="000B4D58" w:rsidRPr="00871B41">
        <w:rPr>
          <w:color w:val="auto"/>
          <w:lang w:val="pl-PL"/>
        </w:rPr>
        <w:t>nie później niż na dwa dni robocze przed upływem terminu składania ofert</w:t>
      </w:r>
      <w:r w:rsidRPr="00871B41">
        <w:rPr>
          <w:color w:val="auto"/>
          <w:lang w:val="pl-PL"/>
        </w:rPr>
        <w:t>. W</w:t>
      </w:r>
      <w:r w:rsidR="004D55AF" w:rsidRPr="00871B41">
        <w:rPr>
          <w:color w:val="auto"/>
          <w:lang w:val="pl-PL"/>
        </w:rPr>
        <w:t>yjaśnienia</w:t>
      </w:r>
      <w:r w:rsidR="004D55AF" w:rsidRPr="00871B41">
        <w:rPr>
          <w:lang w:val="pl-PL"/>
        </w:rPr>
        <w:t xml:space="preserve"> w zakresie treści ogłoszenia </w:t>
      </w:r>
      <w:r w:rsidR="00D241BD" w:rsidRPr="00871B41">
        <w:rPr>
          <w:lang w:val="pl-PL"/>
        </w:rPr>
        <w:t>będą udzielane w formie pisemnej składającemu pytanie na adres e-mail lub n</w:t>
      </w:r>
      <w:r w:rsidR="00BE34BF" w:rsidRPr="00871B41">
        <w:rPr>
          <w:lang w:val="pl-PL"/>
        </w:rPr>
        <w:t>umer</w:t>
      </w:r>
      <w:r w:rsidR="00D241BD" w:rsidRPr="00871B41">
        <w:rPr>
          <w:lang w:val="pl-PL"/>
        </w:rPr>
        <w:t xml:space="preserve"> faks</w:t>
      </w:r>
      <w:r w:rsidR="00BE34BF" w:rsidRPr="00871B41">
        <w:rPr>
          <w:lang w:val="pl-PL"/>
        </w:rPr>
        <w:t>u</w:t>
      </w:r>
      <w:r w:rsidR="00D241BD" w:rsidRPr="00871B41">
        <w:rPr>
          <w:lang w:val="pl-PL"/>
        </w:rPr>
        <w:t xml:space="preserve"> wskazany w zapytaniu, </w:t>
      </w:r>
      <w:r w:rsidR="00545880">
        <w:rPr>
          <w:lang w:val="pl-PL"/>
        </w:rPr>
        <w:br/>
      </w:r>
      <w:r w:rsidR="00D241BD" w:rsidRPr="00871B41">
        <w:rPr>
          <w:lang w:val="pl-PL"/>
        </w:rPr>
        <w:t>w terminie dwóch dni roboczych</w:t>
      </w:r>
      <w:r w:rsidR="004D55AF" w:rsidRPr="00871B41">
        <w:rPr>
          <w:lang w:val="pl-PL"/>
        </w:rPr>
        <w:t>.</w:t>
      </w:r>
    </w:p>
    <w:p w14:paraId="50A55DC2" w14:textId="77777777" w:rsidR="00172A9D" w:rsidRPr="00871B41" w:rsidRDefault="00F8302D" w:rsidP="00545880">
      <w:pPr>
        <w:pStyle w:val="Textbody"/>
        <w:numPr>
          <w:ilvl w:val="0"/>
          <w:numId w:val="4"/>
        </w:numPr>
        <w:tabs>
          <w:tab w:val="clear" w:pos="1069"/>
          <w:tab w:val="num" w:pos="709"/>
          <w:tab w:val="num" w:pos="993"/>
        </w:tabs>
        <w:spacing w:after="100" w:afterAutospacing="1" w:line="360" w:lineRule="auto"/>
        <w:ind w:left="709" w:hanging="425"/>
        <w:jc w:val="both"/>
        <w:rPr>
          <w:color w:val="auto"/>
          <w:lang w:val="pl-PL"/>
        </w:rPr>
      </w:pPr>
      <w:r w:rsidRPr="00871B41">
        <w:rPr>
          <w:color w:val="auto"/>
          <w:lang w:val="pl-PL"/>
        </w:rPr>
        <w:t>Oferent ma obowiązek udzielać wyjaśnień w zakresie treści oferty na pisemne żądanie Komisji Konkursowej i w terminie wskazanym przez Komisję Konkursową</w:t>
      </w:r>
      <w:r w:rsidR="00A8462A" w:rsidRPr="00871B41">
        <w:rPr>
          <w:color w:val="auto"/>
          <w:lang w:val="pl-PL"/>
        </w:rPr>
        <w:t xml:space="preserve">. </w:t>
      </w:r>
      <w:r w:rsidR="00545880">
        <w:rPr>
          <w:color w:val="auto"/>
          <w:lang w:val="pl-PL"/>
        </w:rPr>
        <w:br/>
      </w:r>
      <w:r w:rsidR="00A8462A" w:rsidRPr="00871B41">
        <w:rPr>
          <w:color w:val="auto"/>
          <w:lang w:val="pl-PL"/>
        </w:rPr>
        <w:t>Termin ten nie może być</w:t>
      </w:r>
      <w:r w:rsidR="005D359F" w:rsidRPr="00871B41">
        <w:rPr>
          <w:color w:val="auto"/>
          <w:lang w:val="pl-PL"/>
        </w:rPr>
        <w:t xml:space="preserve"> krótszy</w:t>
      </w:r>
      <w:r w:rsidR="00EB7C3D" w:rsidRPr="00871B41">
        <w:rPr>
          <w:color w:val="auto"/>
          <w:lang w:val="pl-PL"/>
        </w:rPr>
        <w:t xml:space="preserve"> </w:t>
      </w:r>
      <w:r w:rsidR="005D359F" w:rsidRPr="00871B41">
        <w:rPr>
          <w:color w:val="auto"/>
          <w:lang w:val="pl-PL"/>
        </w:rPr>
        <w:t>niż trzy dni robocze</w:t>
      </w:r>
      <w:r w:rsidRPr="00871B41">
        <w:rPr>
          <w:color w:val="auto"/>
          <w:lang w:val="pl-PL"/>
        </w:rPr>
        <w:t>.</w:t>
      </w:r>
    </w:p>
    <w:p w14:paraId="730AAB1F" w14:textId="77777777" w:rsidR="00883B6D" w:rsidRPr="00871B41" w:rsidRDefault="00507C21" w:rsidP="00545880">
      <w:pPr>
        <w:widowControl/>
        <w:suppressAutoHyphens w:val="0"/>
        <w:spacing w:line="360" w:lineRule="auto"/>
        <w:jc w:val="both"/>
        <w:textAlignment w:val="auto"/>
        <w:rPr>
          <w:sz w:val="22"/>
          <w:szCs w:val="22"/>
          <w:lang w:val="pl-PL"/>
        </w:rPr>
        <w:sectPr w:rsidR="00883B6D" w:rsidRPr="00871B41" w:rsidSect="008D4AD4">
          <w:footerReference w:type="default" r:id="rId10"/>
          <w:pgSz w:w="11906" w:h="16838"/>
          <w:pgMar w:top="1361" w:right="1417" w:bottom="1673" w:left="1560" w:header="708" w:footer="1361" w:gutter="0"/>
          <w:cols w:space="708"/>
          <w:docGrid w:linePitch="360"/>
        </w:sectPr>
      </w:pPr>
      <w:r w:rsidRPr="00871B41">
        <w:rPr>
          <w:sz w:val="22"/>
          <w:szCs w:val="22"/>
          <w:lang w:val="pl-PL"/>
        </w:rPr>
        <w:br w:type="page"/>
      </w:r>
    </w:p>
    <w:p w14:paraId="7B53C7AF" w14:textId="77777777" w:rsidR="00507C21" w:rsidRPr="004403B5" w:rsidRDefault="00507C21" w:rsidP="004403B5">
      <w:pPr>
        <w:widowControl/>
        <w:suppressAutoHyphens w:val="0"/>
        <w:spacing w:line="360" w:lineRule="auto"/>
        <w:jc w:val="both"/>
        <w:textAlignment w:val="auto"/>
        <w:rPr>
          <w:sz w:val="22"/>
          <w:szCs w:val="22"/>
          <w:lang w:val="pl-PL"/>
        </w:rPr>
      </w:pPr>
      <w:r w:rsidRPr="004403B5">
        <w:rPr>
          <w:b/>
          <w:sz w:val="22"/>
          <w:szCs w:val="22"/>
          <w:lang w:val="pl-PL"/>
        </w:rPr>
        <w:lastRenderedPageBreak/>
        <w:t>Załącznik nr 1</w:t>
      </w:r>
      <w:r w:rsidRPr="004403B5">
        <w:rPr>
          <w:sz w:val="22"/>
          <w:szCs w:val="22"/>
          <w:lang w:val="pl-PL"/>
        </w:rPr>
        <w:t xml:space="preserve"> do ogłoszenia o konkursie ofert</w:t>
      </w:r>
      <w:r w:rsidR="00946F0F" w:rsidRPr="004403B5">
        <w:rPr>
          <w:bCs/>
          <w:sz w:val="22"/>
          <w:szCs w:val="22"/>
          <w:lang w:val="pl-PL"/>
        </w:rPr>
        <w:t xml:space="preserve"> na wybór </w:t>
      </w:r>
      <w:r w:rsidR="005B1F63">
        <w:rPr>
          <w:bCs/>
          <w:sz w:val="22"/>
          <w:szCs w:val="22"/>
          <w:lang w:val="pl-PL"/>
        </w:rPr>
        <w:t xml:space="preserve">dodatkowego </w:t>
      </w:r>
      <w:r w:rsidR="00946F0F" w:rsidRPr="004403B5">
        <w:rPr>
          <w:bCs/>
          <w:sz w:val="22"/>
          <w:szCs w:val="22"/>
          <w:lang w:val="pl-PL"/>
        </w:rPr>
        <w:t>realizator</w:t>
      </w:r>
      <w:r w:rsidR="005B1F63">
        <w:rPr>
          <w:bCs/>
          <w:sz w:val="22"/>
          <w:szCs w:val="22"/>
          <w:lang w:val="pl-PL"/>
        </w:rPr>
        <w:t>a</w:t>
      </w:r>
      <w:r w:rsidR="00946F0F" w:rsidRPr="004403B5">
        <w:rPr>
          <w:bCs/>
          <w:sz w:val="22"/>
          <w:szCs w:val="22"/>
          <w:lang w:val="pl-PL"/>
        </w:rPr>
        <w:t xml:space="preserve"> </w:t>
      </w:r>
      <w:r w:rsidR="005B1F63">
        <w:rPr>
          <w:bCs/>
          <w:sz w:val="22"/>
          <w:szCs w:val="22"/>
          <w:lang w:val="pl-PL"/>
        </w:rPr>
        <w:t>P</w:t>
      </w:r>
      <w:r w:rsidR="00946F0F" w:rsidRPr="004403B5">
        <w:rPr>
          <w:bCs/>
          <w:sz w:val="22"/>
          <w:szCs w:val="22"/>
          <w:lang w:val="pl-PL"/>
        </w:rPr>
        <w:t xml:space="preserve">rogramu polityki zdrowotnej pn.: </w:t>
      </w:r>
      <w:r w:rsidR="004403B5" w:rsidRPr="004403B5">
        <w:rPr>
          <w:b/>
          <w:bCs/>
          <w:sz w:val="22"/>
          <w:szCs w:val="22"/>
          <w:lang w:val="pl-PL"/>
        </w:rPr>
        <w:t>„</w:t>
      </w:r>
      <w:r w:rsidR="004403B5" w:rsidRPr="004403B5">
        <w:rPr>
          <w:bCs/>
          <w:sz w:val="22"/>
          <w:szCs w:val="22"/>
          <w:lang w:val="pl-PL"/>
        </w:rPr>
        <w:t xml:space="preserve">Leczenie antyretrowirusowe osób żyjących z wirusem HIV w Polsce </w:t>
      </w:r>
      <w:r w:rsidR="005B1F63">
        <w:rPr>
          <w:bCs/>
          <w:sz w:val="22"/>
          <w:szCs w:val="22"/>
          <w:lang w:val="pl-PL"/>
        </w:rPr>
        <w:br/>
      </w:r>
      <w:r w:rsidR="004403B5" w:rsidRPr="004403B5">
        <w:rPr>
          <w:bCs/>
          <w:sz w:val="22"/>
          <w:szCs w:val="22"/>
          <w:lang w:val="pl-PL"/>
        </w:rPr>
        <w:t>na lata 201</w:t>
      </w:r>
      <w:r w:rsidR="004403B5" w:rsidRPr="004403B5">
        <w:rPr>
          <w:sz w:val="22"/>
          <w:szCs w:val="22"/>
          <w:lang w:val="pl-PL"/>
        </w:rPr>
        <w:t>7</w:t>
      </w:r>
      <w:r w:rsidR="004403B5" w:rsidRPr="004403B5">
        <w:rPr>
          <w:bCs/>
          <w:sz w:val="22"/>
          <w:szCs w:val="22"/>
          <w:lang w:val="pl-PL"/>
        </w:rPr>
        <w:t xml:space="preserve"> - 20</w:t>
      </w:r>
      <w:r w:rsidR="004403B5" w:rsidRPr="004403B5">
        <w:rPr>
          <w:sz w:val="22"/>
          <w:szCs w:val="22"/>
          <w:lang w:val="pl-PL"/>
        </w:rPr>
        <w:t>21</w:t>
      </w:r>
      <w:r w:rsidR="004403B5" w:rsidRPr="004403B5">
        <w:rPr>
          <w:bCs/>
          <w:sz w:val="22"/>
          <w:szCs w:val="22"/>
          <w:lang w:val="pl-PL"/>
        </w:rPr>
        <w:t>”.</w:t>
      </w:r>
    </w:p>
    <w:p w14:paraId="5820757D" w14:textId="77777777" w:rsidR="004403B5" w:rsidRDefault="004403B5" w:rsidP="00507C21">
      <w:pPr>
        <w:jc w:val="right"/>
        <w:rPr>
          <w:sz w:val="22"/>
          <w:szCs w:val="22"/>
          <w:lang w:val="pl-PL"/>
        </w:rPr>
      </w:pPr>
    </w:p>
    <w:p w14:paraId="7048326B" w14:textId="77777777" w:rsidR="00507C21" w:rsidRPr="00871B41" w:rsidRDefault="00507C21" w:rsidP="00507C21">
      <w:pPr>
        <w:jc w:val="right"/>
        <w:rPr>
          <w:sz w:val="22"/>
          <w:szCs w:val="22"/>
          <w:lang w:val="pl-PL"/>
        </w:rPr>
      </w:pPr>
      <w:r w:rsidRPr="00871B41">
        <w:rPr>
          <w:sz w:val="22"/>
          <w:szCs w:val="22"/>
          <w:lang w:val="pl-PL"/>
        </w:rPr>
        <w:t>………………….., dnia……………….</w:t>
      </w:r>
    </w:p>
    <w:p w14:paraId="1CC3364C" w14:textId="77777777" w:rsidR="00507C21" w:rsidRPr="00871B41" w:rsidRDefault="003D4D90" w:rsidP="00507C21">
      <w:pPr>
        <w:ind w:left="2832" w:firstLine="708"/>
        <w:jc w:val="center"/>
        <w:rPr>
          <w:sz w:val="22"/>
          <w:szCs w:val="22"/>
          <w:lang w:val="pl-PL"/>
        </w:rPr>
      </w:pPr>
      <w:r w:rsidRPr="00871B41">
        <w:rPr>
          <w:sz w:val="22"/>
          <w:szCs w:val="22"/>
          <w:lang w:val="pl-PL"/>
        </w:rPr>
        <w:t xml:space="preserve">                              </w:t>
      </w:r>
      <w:r w:rsidR="00507C21" w:rsidRPr="00871B41">
        <w:rPr>
          <w:sz w:val="22"/>
          <w:szCs w:val="22"/>
          <w:lang w:val="pl-PL"/>
        </w:rPr>
        <w:t xml:space="preserve">(miejscowość i data) </w:t>
      </w:r>
    </w:p>
    <w:p w14:paraId="0806CC2B" w14:textId="77777777" w:rsidR="00507C21" w:rsidRPr="00871B41" w:rsidRDefault="00507C21" w:rsidP="00507C21">
      <w:pPr>
        <w:rPr>
          <w:sz w:val="22"/>
          <w:szCs w:val="22"/>
          <w:lang w:val="pl-PL"/>
        </w:rPr>
      </w:pPr>
      <w:r w:rsidRPr="00871B41">
        <w:rPr>
          <w:sz w:val="22"/>
          <w:szCs w:val="22"/>
          <w:lang w:val="pl-PL"/>
        </w:rPr>
        <w:t>………………………….</w:t>
      </w:r>
    </w:p>
    <w:p w14:paraId="07D336D6" w14:textId="77777777" w:rsidR="00507C21" w:rsidRPr="00871B41" w:rsidRDefault="003D4D90" w:rsidP="00507C21">
      <w:pPr>
        <w:rPr>
          <w:sz w:val="22"/>
          <w:szCs w:val="22"/>
          <w:lang w:val="pl-PL"/>
        </w:rPr>
      </w:pPr>
      <w:r w:rsidRPr="00871B41">
        <w:rPr>
          <w:sz w:val="22"/>
          <w:szCs w:val="22"/>
          <w:lang w:val="pl-PL"/>
        </w:rPr>
        <w:t xml:space="preserve">       </w:t>
      </w:r>
      <w:r w:rsidR="00507C21" w:rsidRPr="00871B41">
        <w:rPr>
          <w:sz w:val="22"/>
          <w:szCs w:val="22"/>
          <w:lang w:val="pl-PL"/>
        </w:rPr>
        <w:t>(pieczęć Oferenta)</w:t>
      </w:r>
    </w:p>
    <w:p w14:paraId="4CEB5F79" w14:textId="77777777" w:rsidR="00507C21" w:rsidRPr="00871B41" w:rsidRDefault="00507C21" w:rsidP="00507C21">
      <w:pPr>
        <w:rPr>
          <w:sz w:val="22"/>
          <w:szCs w:val="22"/>
          <w:lang w:val="pl-PL"/>
        </w:rPr>
      </w:pPr>
    </w:p>
    <w:p w14:paraId="7CBA737A" w14:textId="77777777" w:rsidR="00507C21" w:rsidRPr="00871B41" w:rsidRDefault="00507C21" w:rsidP="00507C21">
      <w:pPr>
        <w:jc w:val="center"/>
        <w:rPr>
          <w:b/>
          <w:i/>
          <w:lang w:val="pl-PL"/>
        </w:rPr>
      </w:pPr>
      <w:r w:rsidRPr="00871B41">
        <w:rPr>
          <w:b/>
          <w:sz w:val="22"/>
          <w:szCs w:val="22"/>
          <w:lang w:val="pl-PL"/>
        </w:rPr>
        <w:t>Dane identyfikujące oferenta</w:t>
      </w:r>
    </w:p>
    <w:p w14:paraId="17ED1D50" w14:textId="77777777" w:rsidR="00507C21" w:rsidRPr="00871B41" w:rsidRDefault="00507C21" w:rsidP="00507C21">
      <w:pPr>
        <w:jc w:val="center"/>
        <w:rPr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8"/>
        <w:gridCol w:w="3784"/>
      </w:tblGrid>
      <w:tr w:rsidR="00507C21" w:rsidRPr="00CD3B35" w14:paraId="7D71F53B" w14:textId="77777777" w:rsidTr="0014553C">
        <w:trPr>
          <w:trHeight w:val="510"/>
        </w:trPr>
        <w:tc>
          <w:tcPr>
            <w:tcW w:w="5278" w:type="dxa"/>
            <w:shd w:val="pct12" w:color="auto" w:fill="auto"/>
            <w:vAlign w:val="center"/>
          </w:tcPr>
          <w:p w14:paraId="7E8A41A1" w14:textId="77777777" w:rsidR="00507C21" w:rsidRPr="00871B41" w:rsidRDefault="003D4D90" w:rsidP="007370F3">
            <w:pPr>
              <w:rPr>
                <w:b/>
                <w:sz w:val="16"/>
                <w:szCs w:val="16"/>
                <w:lang w:val="pl-PL"/>
              </w:rPr>
            </w:pPr>
            <w:r w:rsidRPr="00871B41">
              <w:rPr>
                <w:b/>
                <w:sz w:val="16"/>
                <w:szCs w:val="16"/>
                <w:lang w:val="pl-PL"/>
              </w:rPr>
              <w:t>PEŁNA NAZWA ZGODNA Z WŁAŚCIWYM REJESTREM LUB DOKUMENTEM ZAŁOŻYCIELSKIM</w:t>
            </w:r>
          </w:p>
        </w:tc>
        <w:tc>
          <w:tcPr>
            <w:tcW w:w="3784" w:type="dxa"/>
          </w:tcPr>
          <w:p w14:paraId="1904A6D7" w14:textId="77777777" w:rsidR="00507C21" w:rsidRDefault="00507C21" w:rsidP="00711A7F">
            <w:pPr>
              <w:jc w:val="center"/>
              <w:rPr>
                <w:sz w:val="16"/>
                <w:szCs w:val="16"/>
                <w:lang w:val="pl-PL"/>
              </w:rPr>
            </w:pPr>
          </w:p>
          <w:p w14:paraId="62814891" w14:textId="77777777" w:rsidR="004403B5" w:rsidRDefault="004403B5" w:rsidP="00711A7F">
            <w:pPr>
              <w:jc w:val="center"/>
              <w:rPr>
                <w:sz w:val="16"/>
                <w:szCs w:val="16"/>
                <w:lang w:val="pl-PL"/>
              </w:rPr>
            </w:pPr>
          </w:p>
          <w:p w14:paraId="14C9C0F0" w14:textId="77777777" w:rsidR="0014553C" w:rsidRDefault="0014553C" w:rsidP="00711A7F">
            <w:pPr>
              <w:jc w:val="center"/>
              <w:rPr>
                <w:sz w:val="16"/>
                <w:szCs w:val="16"/>
                <w:lang w:val="pl-PL"/>
              </w:rPr>
            </w:pPr>
          </w:p>
          <w:p w14:paraId="1AFB7DFF" w14:textId="77777777" w:rsidR="004403B5" w:rsidRDefault="004403B5" w:rsidP="00711A7F">
            <w:pPr>
              <w:jc w:val="center"/>
              <w:rPr>
                <w:sz w:val="16"/>
                <w:szCs w:val="16"/>
                <w:lang w:val="pl-PL"/>
              </w:rPr>
            </w:pPr>
          </w:p>
          <w:p w14:paraId="3D1D6C10" w14:textId="77777777" w:rsidR="0014553C" w:rsidRDefault="0014553C" w:rsidP="00711A7F">
            <w:pPr>
              <w:jc w:val="center"/>
              <w:rPr>
                <w:sz w:val="16"/>
                <w:szCs w:val="16"/>
                <w:lang w:val="pl-PL"/>
              </w:rPr>
            </w:pPr>
          </w:p>
          <w:p w14:paraId="2CC78625" w14:textId="77777777" w:rsidR="004403B5" w:rsidRPr="00871B41" w:rsidRDefault="004403B5" w:rsidP="00711A7F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507C21" w:rsidRPr="00871B41" w14:paraId="3C89D75A" w14:textId="77777777" w:rsidTr="0014553C">
        <w:trPr>
          <w:trHeight w:val="510"/>
        </w:trPr>
        <w:tc>
          <w:tcPr>
            <w:tcW w:w="5278" w:type="dxa"/>
            <w:shd w:val="pct12" w:color="auto" w:fill="auto"/>
            <w:vAlign w:val="center"/>
          </w:tcPr>
          <w:p w14:paraId="17D9D6B1" w14:textId="77777777" w:rsidR="00507C21" w:rsidRPr="00871B41" w:rsidRDefault="003D4D90" w:rsidP="007370F3">
            <w:pPr>
              <w:rPr>
                <w:b/>
                <w:color w:val="auto"/>
                <w:sz w:val="16"/>
                <w:szCs w:val="16"/>
                <w:lang w:val="pl-PL"/>
              </w:rPr>
            </w:pPr>
            <w:r w:rsidRPr="00871B41">
              <w:rPr>
                <w:b/>
                <w:color w:val="auto"/>
                <w:sz w:val="16"/>
                <w:szCs w:val="16"/>
                <w:lang w:val="pl-PL"/>
              </w:rPr>
              <w:t>ADRES SIEDZIBY</w:t>
            </w:r>
          </w:p>
        </w:tc>
        <w:tc>
          <w:tcPr>
            <w:tcW w:w="3784" w:type="dxa"/>
          </w:tcPr>
          <w:p w14:paraId="1B0DFA54" w14:textId="77777777" w:rsidR="00507C21" w:rsidRDefault="00507C21" w:rsidP="00711A7F">
            <w:pPr>
              <w:jc w:val="center"/>
              <w:rPr>
                <w:sz w:val="16"/>
                <w:szCs w:val="16"/>
                <w:lang w:val="pl-PL"/>
              </w:rPr>
            </w:pPr>
          </w:p>
          <w:p w14:paraId="02491A92" w14:textId="77777777" w:rsidR="004403B5" w:rsidRDefault="004403B5" w:rsidP="00711A7F">
            <w:pPr>
              <w:jc w:val="center"/>
              <w:rPr>
                <w:sz w:val="16"/>
                <w:szCs w:val="16"/>
                <w:lang w:val="pl-PL"/>
              </w:rPr>
            </w:pPr>
          </w:p>
          <w:p w14:paraId="498D1367" w14:textId="77777777" w:rsidR="004403B5" w:rsidRDefault="004403B5" w:rsidP="00711A7F">
            <w:pPr>
              <w:jc w:val="center"/>
              <w:rPr>
                <w:sz w:val="16"/>
                <w:szCs w:val="16"/>
                <w:lang w:val="pl-PL"/>
              </w:rPr>
            </w:pPr>
          </w:p>
          <w:p w14:paraId="442E3162" w14:textId="77777777" w:rsidR="0014553C" w:rsidRDefault="0014553C" w:rsidP="00711A7F">
            <w:pPr>
              <w:jc w:val="center"/>
              <w:rPr>
                <w:sz w:val="16"/>
                <w:szCs w:val="16"/>
                <w:lang w:val="pl-PL"/>
              </w:rPr>
            </w:pPr>
          </w:p>
          <w:p w14:paraId="3B295AB6" w14:textId="77777777" w:rsidR="004403B5" w:rsidRPr="00871B41" w:rsidRDefault="004403B5" w:rsidP="00711A7F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507C21" w:rsidRPr="00CD3B35" w14:paraId="7DFEA44A" w14:textId="77777777" w:rsidTr="0014553C">
        <w:trPr>
          <w:trHeight w:val="510"/>
        </w:trPr>
        <w:tc>
          <w:tcPr>
            <w:tcW w:w="5278" w:type="dxa"/>
            <w:shd w:val="pct12" w:color="auto" w:fill="auto"/>
            <w:vAlign w:val="center"/>
          </w:tcPr>
          <w:p w14:paraId="0F176C5E" w14:textId="77777777" w:rsidR="00507C21" w:rsidRPr="00871B41" w:rsidRDefault="003D4D90" w:rsidP="007370F3">
            <w:pPr>
              <w:rPr>
                <w:b/>
                <w:color w:val="auto"/>
                <w:sz w:val="16"/>
                <w:szCs w:val="16"/>
                <w:lang w:val="pl-PL"/>
              </w:rPr>
            </w:pPr>
            <w:r w:rsidRPr="00871B41">
              <w:rPr>
                <w:b/>
                <w:color w:val="auto"/>
                <w:sz w:val="16"/>
                <w:szCs w:val="16"/>
                <w:lang w:val="pl-PL"/>
              </w:rPr>
              <w:t>ADRES DO KORESPONDENCJI (JEŚLI INNY NIŻ ADRES SIEDZIBY)</w:t>
            </w:r>
          </w:p>
        </w:tc>
        <w:tc>
          <w:tcPr>
            <w:tcW w:w="3784" w:type="dxa"/>
          </w:tcPr>
          <w:p w14:paraId="10A50F5E" w14:textId="77777777" w:rsidR="00507C21" w:rsidRDefault="00507C21" w:rsidP="00711A7F">
            <w:pPr>
              <w:jc w:val="center"/>
              <w:rPr>
                <w:sz w:val="16"/>
                <w:szCs w:val="16"/>
                <w:lang w:val="pl-PL"/>
              </w:rPr>
            </w:pPr>
          </w:p>
          <w:p w14:paraId="274B4BFC" w14:textId="77777777" w:rsidR="004403B5" w:rsidRDefault="004403B5" w:rsidP="00711A7F">
            <w:pPr>
              <w:jc w:val="center"/>
              <w:rPr>
                <w:sz w:val="16"/>
                <w:szCs w:val="16"/>
                <w:lang w:val="pl-PL"/>
              </w:rPr>
            </w:pPr>
          </w:p>
          <w:p w14:paraId="0EAEDD4A" w14:textId="77777777" w:rsidR="004403B5" w:rsidRDefault="004403B5" w:rsidP="00711A7F">
            <w:pPr>
              <w:jc w:val="center"/>
              <w:rPr>
                <w:sz w:val="16"/>
                <w:szCs w:val="16"/>
                <w:lang w:val="pl-PL"/>
              </w:rPr>
            </w:pPr>
          </w:p>
          <w:p w14:paraId="656C1215" w14:textId="77777777" w:rsidR="004403B5" w:rsidRPr="00871B41" w:rsidRDefault="004403B5" w:rsidP="00711A7F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507C21" w:rsidRPr="00871B41" w14:paraId="73BCAC42" w14:textId="77777777" w:rsidTr="0014553C">
        <w:trPr>
          <w:trHeight w:val="510"/>
        </w:trPr>
        <w:tc>
          <w:tcPr>
            <w:tcW w:w="5278" w:type="dxa"/>
            <w:shd w:val="pct12" w:color="auto" w:fill="auto"/>
            <w:vAlign w:val="center"/>
          </w:tcPr>
          <w:p w14:paraId="2CF1A3F8" w14:textId="77777777" w:rsidR="00507C21" w:rsidRPr="00871B41" w:rsidRDefault="003D4D90" w:rsidP="007370F3">
            <w:pPr>
              <w:rPr>
                <w:b/>
                <w:color w:val="auto"/>
                <w:sz w:val="16"/>
                <w:szCs w:val="16"/>
                <w:lang w:val="pl-PL"/>
              </w:rPr>
            </w:pPr>
            <w:r w:rsidRPr="00871B41">
              <w:rPr>
                <w:b/>
                <w:color w:val="auto"/>
                <w:sz w:val="16"/>
                <w:szCs w:val="16"/>
                <w:lang w:val="pl-PL"/>
              </w:rPr>
              <w:t>NUMER TELEFONU</w:t>
            </w:r>
          </w:p>
        </w:tc>
        <w:tc>
          <w:tcPr>
            <w:tcW w:w="3784" w:type="dxa"/>
          </w:tcPr>
          <w:p w14:paraId="4D2C28F3" w14:textId="77777777" w:rsidR="00507C21" w:rsidRDefault="00507C21" w:rsidP="00711A7F">
            <w:pPr>
              <w:jc w:val="center"/>
              <w:rPr>
                <w:sz w:val="16"/>
                <w:szCs w:val="16"/>
                <w:lang w:val="pl-PL"/>
              </w:rPr>
            </w:pPr>
          </w:p>
          <w:p w14:paraId="322BD389" w14:textId="77777777" w:rsidR="0014553C" w:rsidRDefault="0014553C" w:rsidP="00711A7F">
            <w:pPr>
              <w:jc w:val="center"/>
              <w:rPr>
                <w:sz w:val="16"/>
                <w:szCs w:val="16"/>
                <w:lang w:val="pl-PL"/>
              </w:rPr>
            </w:pPr>
          </w:p>
          <w:p w14:paraId="565EFFC4" w14:textId="77777777" w:rsidR="0014553C" w:rsidRDefault="0014553C" w:rsidP="00711A7F">
            <w:pPr>
              <w:jc w:val="center"/>
              <w:rPr>
                <w:sz w:val="16"/>
                <w:szCs w:val="16"/>
                <w:lang w:val="pl-PL"/>
              </w:rPr>
            </w:pPr>
          </w:p>
          <w:p w14:paraId="1586E99B" w14:textId="77777777" w:rsidR="0014553C" w:rsidRPr="00871B41" w:rsidRDefault="0014553C" w:rsidP="00711A7F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805888" w:rsidRPr="00871B41" w14:paraId="23BE9121" w14:textId="77777777" w:rsidTr="0014553C">
        <w:trPr>
          <w:trHeight w:val="510"/>
        </w:trPr>
        <w:tc>
          <w:tcPr>
            <w:tcW w:w="5278" w:type="dxa"/>
            <w:shd w:val="pct12" w:color="auto" w:fill="auto"/>
            <w:vAlign w:val="center"/>
          </w:tcPr>
          <w:p w14:paraId="28294EB9" w14:textId="77777777" w:rsidR="00805888" w:rsidRPr="00871B41" w:rsidRDefault="003D4D90" w:rsidP="007370F3">
            <w:pPr>
              <w:rPr>
                <w:b/>
                <w:color w:val="auto"/>
                <w:sz w:val="16"/>
                <w:szCs w:val="16"/>
                <w:lang w:val="pl-PL"/>
              </w:rPr>
            </w:pPr>
            <w:r w:rsidRPr="00871B41">
              <w:rPr>
                <w:b/>
                <w:color w:val="auto"/>
                <w:sz w:val="16"/>
                <w:szCs w:val="16"/>
                <w:lang w:val="pl-PL"/>
              </w:rPr>
              <w:t>NUMER FAKSU</w:t>
            </w:r>
          </w:p>
        </w:tc>
        <w:tc>
          <w:tcPr>
            <w:tcW w:w="3784" w:type="dxa"/>
          </w:tcPr>
          <w:p w14:paraId="53BDD4AA" w14:textId="77777777" w:rsidR="00805888" w:rsidRDefault="00805888" w:rsidP="00711A7F">
            <w:pPr>
              <w:jc w:val="center"/>
              <w:rPr>
                <w:sz w:val="16"/>
                <w:szCs w:val="16"/>
                <w:lang w:val="pl-PL"/>
              </w:rPr>
            </w:pPr>
          </w:p>
          <w:p w14:paraId="34946635" w14:textId="77777777" w:rsidR="0014553C" w:rsidRDefault="0014553C" w:rsidP="00711A7F">
            <w:pPr>
              <w:jc w:val="center"/>
              <w:rPr>
                <w:sz w:val="16"/>
                <w:szCs w:val="16"/>
                <w:lang w:val="pl-PL"/>
              </w:rPr>
            </w:pPr>
          </w:p>
          <w:p w14:paraId="3C21E109" w14:textId="77777777" w:rsidR="0014553C" w:rsidRDefault="0014553C" w:rsidP="00711A7F">
            <w:pPr>
              <w:jc w:val="center"/>
              <w:rPr>
                <w:sz w:val="16"/>
                <w:szCs w:val="16"/>
                <w:lang w:val="pl-PL"/>
              </w:rPr>
            </w:pPr>
          </w:p>
          <w:p w14:paraId="7AC2F1AE" w14:textId="77777777" w:rsidR="0014553C" w:rsidRPr="00871B41" w:rsidRDefault="0014553C" w:rsidP="00711A7F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FA19F8" w:rsidRPr="00871B41" w14:paraId="0EB5F613" w14:textId="77777777" w:rsidTr="0014553C">
        <w:trPr>
          <w:trHeight w:val="510"/>
        </w:trPr>
        <w:tc>
          <w:tcPr>
            <w:tcW w:w="5278" w:type="dxa"/>
            <w:shd w:val="pct12" w:color="auto" w:fill="auto"/>
            <w:vAlign w:val="center"/>
          </w:tcPr>
          <w:p w14:paraId="60D26EA3" w14:textId="77777777" w:rsidR="00FA19F8" w:rsidRPr="00871B41" w:rsidRDefault="003D4D90" w:rsidP="007370F3">
            <w:pPr>
              <w:rPr>
                <w:b/>
                <w:color w:val="auto"/>
                <w:sz w:val="16"/>
                <w:szCs w:val="16"/>
                <w:lang w:val="pl-PL"/>
              </w:rPr>
            </w:pPr>
            <w:r w:rsidRPr="00871B41">
              <w:rPr>
                <w:b/>
                <w:color w:val="auto"/>
                <w:sz w:val="16"/>
                <w:szCs w:val="16"/>
                <w:lang w:val="pl-PL"/>
              </w:rPr>
              <w:t>ADRES E-MAIL</w:t>
            </w:r>
          </w:p>
        </w:tc>
        <w:tc>
          <w:tcPr>
            <w:tcW w:w="3784" w:type="dxa"/>
          </w:tcPr>
          <w:p w14:paraId="03EB4048" w14:textId="77777777" w:rsidR="00FA19F8" w:rsidRDefault="00FA19F8" w:rsidP="00711A7F">
            <w:pPr>
              <w:jc w:val="center"/>
              <w:rPr>
                <w:sz w:val="16"/>
                <w:szCs w:val="16"/>
                <w:lang w:val="pl-PL"/>
              </w:rPr>
            </w:pPr>
          </w:p>
          <w:p w14:paraId="730DAE32" w14:textId="77777777" w:rsidR="0014553C" w:rsidRDefault="0014553C" w:rsidP="00711A7F">
            <w:pPr>
              <w:jc w:val="center"/>
              <w:rPr>
                <w:sz w:val="16"/>
                <w:szCs w:val="16"/>
                <w:lang w:val="pl-PL"/>
              </w:rPr>
            </w:pPr>
          </w:p>
          <w:p w14:paraId="6EE09C29" w14:textId="77777777" w:rsidR="0014553C" w:rsidRDefault="0014553C" w:rsidP="00711A7F">
            <w:pPr>
              <w:jc w:val="center"/>
              <w:rPr>
                <w:sz w:val="16"/>
                <w:szCs w:val="16"/>
                <w:lang w:val="pl-PL"/>
              </w:rPr>
            </w:pPr>
          </w:p>
          <w:p w14:paraId="39D3D598" w14:textId="77777777" w:rsidR="0014553C" w:rsidRPr="00871B41" w:rsidRDefault="0014553C" w:rsidP="00711A7F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FA19F8" w:rsidRPr="00CD3B35" w14:paraId="1964A334" w14:textId="77777777" w:rsidTr="0014553C">
        <w:trPr>
          <w:trHeight w:val="510"/>
        </w:trPr>
        <w:tc>
          <w:tcPr>
            <w:tcW w:w="5278" w:type="dxa"/>
            <w:shd w:val="pct12" w:color="auto" w:fill="auto"/>
            <w:vAlign w:val="center"/>
          </w:tcPr>
          <w:p w14:paraId="75ADDFCF" w14:textId="77777777" w:rsidR="00FA19F8" w:rsidRPr="00871B41" w:rsidRDefault="003D4D90" w:rsidP="007370F3">
            <w:pPr>
              <w:rPr>
                <w:b/>
                <w:color w:val="auto"/>
                <w:sz w:val="16"/>
                <w:szCs w:val="16"/>
                <w:lang w:val="pl-PL"/>
              </w:rPr>
            </w:pPr>
            <w:r w:rsidRPr="00871B41">
              <w:rPr>
                <w:b/>
                <w:color w:val="auto"/>
                <w:sz w:val="16"/>
                <w:szCs w:val="16"/>
                <w:lang w:val="pl-PL"/>
              </w:rPr>
              <w:t>NAZWISKO I IMIĘ KIEROWNIKA PODMIOTU LECZNICZEGO</w:t>
            </w:r>
          </w:p>
        </w:tc>
        <w:tc>
          <w:tcPr>
            <w:tcW w:w="3784" w:type="dxa"/>
          </w:tcPr>
          <w:p w14:paraId="2A700F26" w14:textId="77777777" w:rsidR="00FA19F8" w:rsidRDefault="00FA19F8" w:rsidP="00711A7F">
            <w:pPr>
              <w:jc w:val="center"/>
              <w:rPr>
                <w:sz w:val="16"/>
                <w:szCs w:val="16"/>
                <w:lang w:val="pl-PL"/>
              </w:rPr>
            </w:pPr>
          </w:p>
          <w:p w14:paraId="2801DD87" w14:textId="77777777" w:rsidR="0014553C" w:rsidRDefault="0014553C" w:rsidP="00711A7F">
            <w:pPr>
              <w:jc w:val="center"/>
              <w:rPr>
                <w:sz w:val="16"/>
                <w:szCs w:val="16"/>
                <w:lang w:val="pl-PL"/>
              </w:rPr>
            </w:pPr>
          </w:p>
          <w:p w14:paraId="6A9C4AC6" w14:textId="77777777" w:rsidR="0014553C" w:rsidRDefault="0014553C" w:rsidP="00711A7F">
            <w:pPr>
              <w:jc w:val="center"/>
              <w:rPr>
                <w:sz w:val="16"/>
                <w:szCs w:val="16"/>
                <w:lang w:val="pl-PL"/>
              </w:rPr>
            </w:pPr>
          </w:p>
          <w:p w14:paraId="08ED79C1" w14:textId="77777777" w:rsidR="0014553C" w:rsidRPr="00871B41" w:rsidRDefault="0014553C" w:rsidP="00711A7F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ED5F87" w:rsidRPr="00871B41" w14:paraId="381F5FB4" w14:textId="77777777" w:rsidTr="0014553C">
        <w:trPr>
          <w:trHeight w:val="510"/>
        </w:trPr>
        <w:tc>
          <w:tcPr>
            <w:tcW w:w="5278" w:type="dxa"/>
            <w:shd w:val="pct12" w:color="auto" w:fill="auto"/>
            <w:vAlign w:val="center"/>
          </w:tcPr>
          <w:p w14:paraId="44D5BD4F" w14:textId="77777777" w:rsidR="00ED5F87" w:rsidRPr="00871B41" w:rsidRDefault="003D4D90" w:rsidP="007370F3">
            <w:pPr>
              <w:rPr>
                <w:b/>
                <w:color w:val="auto"/>
                <w:sz w:val="16"/>
                <w:szCs w:val="16"/>
                <w:lang w:val="pl-PL"/>
              </w:rPr>
            </w:pPr>
            <w:r w:rsidRPr="00871B41">
              <w:rPr>
                <w:b/>
                <w:color w:val="auto"/>
                <w:sz w:val="16"/>
                <w:szCs w:val="16"/>
                <w:lang w:val="pl-PL"/>
              </w:rPr>
              <w:t>NUMER WPISU DO KRS</w:t>
            </w:r>
          </w:p>
        </w:tc>
        <w:tc>
          <w:tcPr>
            <w:tcW w:w="3784" w:type="dxa"/>
          </w:tcPr>
          <w:p w14:paraId="56CC5B1C" w14:textId="77777777" w:rsidR="00ED5F87" w:rsidRDefault="00ED5F87" w:rsidP="00711A7F">
            <w:pPr>
              <w:jc w:val="center"/>
              <w:rPr>
                <w:sz w:val="16"/>
                <w:szCs w:val="16"/>
                <w:lang w:val="pl-PL"/>
              </w:rPr>
            </w:pPr>
          </w:p>
          <w:p w14:paraId="78D03216" w14:textId="77777777" w:rsidR="0014553C" w:rsidRDefault="0014553C" w:rsidP="00711A7F">
            <w:pPr>
              <w:jc w:val="center"/>
              <w:rPr>
                <w:sz w:val="16"/>
                <w:szCs w:val="16"/>
                <w:lang w:val="pl-PL"/>
              </w:rPr>
            </w:pPr>
          </w:p>
          <w:p w14:paraId="661E6BED" w14:textId="77777777" w:rsidR="0014553C" w:rsidRPr="00871B41" w:rsidRDefault="0014553C" w:rsidP="00711A7F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507C21" w:rsidRPr="00871B41" w14:paraId="4A864A5F" w14:textId="77777777" w:rsidTr="0014553C">
        <w:trPr>
          <w:trHeight w:val="510"/>
        </w:trPr>
        <w:tc>
          <w:tcPr>
            <w:tcW w:w="5278" w:type="dxa"/>
            <w:shd w:val="pct12" w:color="auto" w:fill="auto"/>
            <w:vAlign w:val="center"/>
          </w:tcPr>
          <w:p w14:paraId="26A758DB" w14:textId="77777777" w:rsidR="00507C21" w:rsidRPr="00871B41" w:rsidRDefault="003D4D90" w:rsidP="007370F3">
            <w:pPr>
              <w:rPr>
                <w:b/>
                <w:color w:val="auto"/>
                <w:sz w:val="16"/>
                <w:szCs w:val="16"/>
                <w:lang w:val="pl-PL"/>
              </w:rPr>
            </w:pPr>
            <w:r w:rsidRPr="00871B41">
              <w:rPr>
                <w:b/>
                <w:color w:val="auto"/>
                <w:sz w:val="16"/>
                <w:szCs w:val="16"/>
                <w:lang w:val="pl-PL"/>
              </w:rPr>
              <w:t>NUMER REGON</w:t>
            </w:r>
          </w:p>
        </w:tc>
        <w:tc>
          <w:tcPr>
            <w:tcW w:w="3784" w:type="dxa"/>
          </w:tcPr>
          <w:p w14:paraId="7D088293" w14:textId="77777777" w:rsidR="00507C21" w:rsidRPr="00871B41" w:rsidRDefault="00507C21" w:rsidP="00711A7F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507C21" w:rsidRPr="00871B41" w14:paraId="06AF435B" w14:textId="77777777" w:rsidTr="0014553C">
        <w:trPr>
          <w:trHeight w:val="510"/>
        </w:trPr>
        <w:tc>
          <w:tcPr>
            <w:tcW w:w="5278" w:type="dxa"/>
            <w:shd w:val="pct12" w:color="auto" w:fill="auto"/>
            <w:vAlign w:val="center"/>
          </w:tcPr>
          <w:p w14:paraId="1CDFF9DA" w14:textId="77777777" w:rsidR="00507C21" w:rsidRPr="00871B41" w:rsidRDefault="003D4D90" w:rsidP="007370F3">
            <w:pPr>
              <w:rPr>
                <w:b/>
                <w:color w:val="auto"/>
                <w:sz w:val="16"/>
                <w:szCs w:val="16"/>
                <w:lang w:val="pl-PL"/>
              </w:rPr>
            </w:pPr>
            <w:r w:rsidRPr="00871B41">
              <w:rPr>
                <w:b/>
                <w:color w:val="auto"/>
                <w:sz w:val="16"/>
                <w:szCs w:val="16"/>
                <w:lang w:val="pl-PL"/>
              </w:rPr>
              <w:t>NUMER NIP</w:t>
            </w:r>
          </w:p>
        </w:tc>
        <w:tc>
          <w:tcPr>
            <w:tcW w:w="3784" w:type="dxa"/>
          </w:tcPr>
          <w:p w14:paraId="5780E3C8" w14:textId="77777777" w:rsidR="00507C21" w:rsidRPr="00871B41" w:rsidRDefault="00507C21" w:rsidP="00711A7F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507C21" w:rsidRPr="00CD3B35" w14:paraId="62403274" w14:textId="77777777" w:rsidTr="0014553C">
        <w:trPr>
          <w:trHeight w:val="510"/>
        </w:trPr>
        <w:tc>
          <w:tcPr>
            <w:tcW w:w="5278" w:type="dxa"/>
            <w:shd w:val="pct12" w:color="auto" w:fill="auto"/>
            <w:vAlign w:val="center"/>
          </w:tcPr>
          <w:p w14:paraId="0CB7A96B" w14:textId="77777777" w:rsidR="00507C21" w:rsidRPr="00871B41" w:rsidRDefault="003D4D90" w:rsidP="007370F3">
            <w:pPr>
              <w:rPr>
                <w:b/>
                <w:sz w:val="16"/>
                <w:szCs w:val="16"/>
                <w:lang w:val="pl-PL"/>
              </w:rPr>
            </w:pPr>
            <w:r w:rsidRPr="00871B41">
              <w:rPr>
                <w:b/>
                <w:sz w:val="16"/>
                <w:szCs w:val="16"/>
                <w:lang w:val="pl-PL"/>
              </w:rPr>
              <w:t>NUMER WPISU W REJESTRZE PODMIOTÓW WYKONUJĄCYCH DZIAŁALNOŚĆ LECZNICZĄ (JEŚLI DOTYCZY)</w:t>
            </w:r>
          </w:p>
        </w:tc>
        <w:tc>
          <w:tcPr>
            <w:tcW w:w="3784" w:type="dxa"/>
          </w:tcPr>
          <w:p w14:paraId="7CEB198D" w14:textId="77777777" w:rsidR="00507C21" w:rsidRPr="00871B41" w:rsidRDefault="00507C21" w:rsidP="00711A7F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</w:tbl>
    <w:p w14:paraId="53DC6C46" w14:textId="77777777" w:rsidR="00507C21" w:rsidRDefault="00507C21" w:rsidP="00507C21">
      <w:pPr>
        <w:pStyle w:val="Akapitzlist"/>
        <w:rPr>
          <w:rFonts w:ascii="Times New Roman" w:hAnsi="Times New Roman" w:cs="Times New Roman"/>
        </w:rPr>
      </w:pPr>
    </w:p>
    <w:p w14:paraId="4A3294FE" w14:textId="77777777" w:rsidR="00E17AAF" w:rsidRPr="00871B41" w:rsidRDefault="00E17AAF" w:rsidP="00507C21">
      <w:pPr>
        <w:pStyle w:val="Akapitzlist"/>
        <w:rPr>
          <w:rFonts w:ascii="Times New Roman" w:hAnsi="Times New Roman" w:cs="Times New Roman"/>
        </w:rPr>
      </w:pPr>
    </w:p>
    <w:p w14:paraId="118AACC4" w14:textId="77777777" w:rsidR="0014553C" w:rsidRPr="00871B41" w:rsidRDefault="0014553C" w:rsidP="0014553C">
      <w:pPr>
        <w:widowControl/>
        <w:suppressAutoHyphens w:val="0"/>
        <w:spacing w:line="360" w:lineRule="auto"/>
        <w:ind w:left="5670" w:hanging="567"/>
        <w:jc w:val="both"/>
        <w:textAlignment w:val="auto"/>
        <w:rPr>
          <w:lang w:val="pl-PL"/>
        </w:rPr>
      </w:pPr>
      <w:r w:rsidRPr="00871B41">
        <w:rPr>
          <w:lang w:val="pl-PL"/>
        </w:rPr>
        <w:t xml:space="preserve">       …………………………….</w:t>
      </w:r>
    </w:p>
    <w:p w14:paraId="1012A28A" w14:textId="77777777" w:rsidR="0014553C" w:rsidRPr="00BC6C12" w:rsidRDefault="0014553C" w:rsidP="0014553C">
      <w:pPr>
        <w:widowControl/>
        <w:suppressAutoHyphens w:val="0"/>
        <w:ind w:left="4248" w:firstLine="709"/>
        <w:jc w:val="center"/>
        <w:textAlignment w:val="auto"/>
        <w:rPr>
          <w:sz w:val="20"/>
          <w:szCs w:val="20"/>
          <w:lang w:val="pl-PL"/>
        </w:rPr>
      </w:pPr>
      <w:r w:rsidRPr="00BC6C12">
        <w:rPr>
          <w:sz w:val="20"/>
          <w:szCs w:val="20"/>
          <w:lang w:val="pl-PL"/>
        </w:rPr>
        <w:t xml:space="preserve">Pieczęć imienna i podpis osoby uprawnionej </w:t>
      </w:r>
      <w:r>
        <w:rPr>
          <w:sz w:val="20"/>
          <w:szCs w:val="20"/>
          <w:lang w:val="pl-PL"/>
        </w:rPr>
        <w:br/>
      </w:r>
      <w:r w:rsidR="003B28D2">
        <w:rPr>
          <w:sz w:val="20"/>
          <w:szCs w:val="20"/>
          <w:lang w:val="pl-PL"/>
        </w:rPr>
        <w:t xml:space="preserve">          </w:t>
      </w:r>
      <w:r w:rsidRPr="00BC6C12">
        <w:rPr>
          <w:sz w:val="20"/>
          <w:szCs w:val="20"/>
          <w:lang w:val="pl-PL"/>
        </w:rPr>
        <w:t>do reprezentowania oferenta</w:t>
      </w:r>
    </w:p>
    <w:p w14:paraId="35F2389D" w14:textId="77777777" w:rsidR="004403B5" w:rsidRPr="004403B5" w:rsidRDefault="00E33BBD" w:rsidP="004403B5">
      <w:pPr>
        <w:widowControl/>
        <w:suppressAutoHyphens w:val="0"/>
        <w:spacing w:line="360" w:lineRule="auto"/>
        <w:jc w:val="both"/>
        <w:textAlignment w:val="auto"/>
        <w:rPr>
          <w:sz w:val="22"/>
          <w:szCs w:val="22"/>
          <w:lang w:val="pl-PL"/>
        </w:rPr>
      </w:pPr>
      <w:r w:rsidRPr="004403B5">
        <w:rPr>
          <w:b/>
          <w:sz w:val="22"/>
          <w:szCs w:val="22"/>
          <w:lang w:val="pl-PL"/>
        </w:rPr>
        <w:lastRenderedPageBreak/>
        <w:t>Załącznik nr 2</w:t>
      </w:r>
      <w:r w:rsidRPr="00871B41">
        <w:rPr>
          <w:sz w:val="20"/>
          <w:szCs w:val="20"/>
          <w:lang w:val="pl-PL"/>
        </w:rPr>
        <w:t xml:space="preserve"> </w:t>
      </w:r>
      <w:r w:rsidR="004403B5" w:rsidRPr="004403B5">
        <w:rPr>
          <w:sz w:val="22"/>
          <w:szCs w:val="22"/>
          <w:lang w:val="pl-PL"/>
        </w:rPr>
        <w:t>do ogłoszenia o konkursie ofert</w:t>
      </w:r>
      <w:r w:rsidR="004403B5" w:rsidRPr="004403B5">
        <w:rPr>
          <w:bCs/>
          <w:sz w:val="22"/>
          <w:szCs w:val="22"/>
          <w:lang w:val="pl-PL"/>
        </w:rPr>
        <w:t xml:space="preserve"> </w:t>
      </w:r>
      <w:r w:rsidR="005B1F63" w:rsidRPr="004403B5">
        <w:rPr>
          <w:bCs/>
          <w:sz w:val="22"/>
          <w:szCs w:val="22"/>
          <w:lang w:val="pl-PL"/>
        </w:rPr>
        <w:t xml:space="preserve">na wybór </w:t>
      </w:r>
      <w:r w:rsidR="005B1F63">
        <w:rPr>
          <w:bCs/>
          <w:sz w:val="22"/>
          <w:szCs w:val="22"/>
          <w:lang w:val="pl-PL"/>
        </w:rPr>
        <w:t xml:space="preserve">dodatkowego </w:t>
      </w:r>
      <w:r w:rsidR="005B1F63" w:rsidRPr="004403B5">
        <w:rPr>
          <w:bCs/>
          <w:sz w:val="22"/>
          <w:szCs w:val="22"/>
          <w:lang w:val="pl-PL"/>
        </w:rPr>
        <w:t>realizator</w:t>
      </w:r>
      <w:r w:rsidR="005B1F63">
        <w:rPr>
          <w:bCs/>
          <w:sz w:val="22"/>
          <w:szCs w:val="22"/>
          <w:lang w:val="pl-PL"/>
        </w:rPr>
        <w:t>a</w:t>
      </w:r>
      <w:r w:rsidR="005B1F63" w:rsidRPr="004403B5">
        <w:rPr>
          <w:bCs/>
          <w:sz w:val="22"/>
          <w:szCs w:val="22"/>
          <w:lang w:val="pl-PL"/>
        </w:rPr>
        <w:t xml:space="preserve"> </w:t>
      </w:r>
      <w:r w:rsidR="005B1F63">
        <w:rPr>
          <w:bCs/>
          <w:sz w:val="22"/>
          <w:szCs w:val="22"/>
          <w:lang w:val="pl-PL"/>
        </w:rPr>
        <w:t>P</w:t>
      </w:r>
      <w:r w:rsidR="005B1F63" w:rsidRPr="004403B5">
        <w:rPr>
          <w:bCs/>
          <w:sz w:val="22"/>
          <w:szCs w:val="22"/>
          <w:lang w:val="pl-PL"/>
        </w:rPr>
        <w:t>rogramu</w:t>
      </w:r>
      <w:r w:rsidR="004403B5" w:rsidRPr="004403B5">
        <w:rPr>
          <w:bCs/>
          <w:sz w:val="22"/>
          <w:szCs w:val="22"/>
          <w:lang w:val="pl-PL"/>
        </w:rPr>
        <w:t xml:space="preserve"> </w:t>
      </w:r>
      <w:r w:rsidR="005B1F63">
        <w:rPr>
          <w:bCs/>
          <w:sz w:val="22"/>
          <w:szCs w:val="22"/>
          <w:lang w:val="pl-PL"/>
        </w:rPr>
        <w:br/>
      </w:r>
      <w:r w:rsidR="004403B5" w:rsidRPr="004403B5">
        <w:rPr>
          <w:bCs/>
          <w:sz w:val="22"/>
          <w:szCs w:val="22"/>
          <w:lang w:val="pl-PL"/>
        </w:rPr>
        <w:t xml:space="preserve">polityki zdrowotnej pn.: </w:t>
      </w:r>
      <w:r w:rsidR="004403B5" w:rsidRPr="004403B5">
        <w:rPr>
          <w:b/>
          <w:bCs/>
          <w:sz w:val="22"/>
          <w:szCs w:val="22"/>
          <w:lang w:val="pl-PL"/>
        </w:rPr>
        <w:t>„</w:t>
      </w:r>
      <w:r w:rsidR="004403B5" w:rsidRPr="004403B5">
        <w:rPr>
          <w:bCs/>
          <w:sz w:val="22"/>
          <w:szCs w:val="22"/>
          <w:lang w:val="pl-PL"/>
        </w:rPr>
        <w:t xml:space="preserve">Leczenie antyretrowirusowe osób żyjących z wirusem HIV w Polsce </w:t>
      </w:r>
      <w:r w:rsidR="005B1F63">
        <w:rPr>
          <w:bCs/>
          <w:sz w:val="22"/>
          <w:szCs w:val="22"/>
          <w:lang w:val="pl-PL"/>
        </w:rPr>
        <w:br/>
      </w:r>
      <w:r w:rsidR="004403B5" w:rsidRPr="004403B5">
        <w:rPr>
          <w:bCs/>
          <w:sz w:val="22"/>
          <w:szCs w:val="22"/>
          <w:lang w:val="pl-PL"/>
        </w:rPr>
        <w:t>na lata 201</w:t>
      </w:r>
      <w:r w:rsidR="004403B5" w:rsidRPr="004403B5">
        <w:rPr>
          <w:sz w:val="22"/>
          <w:szCs w:val="22"/>
          <w:lang w:val="pl-PL"/>
        </w:rPr>
        <w:t>7</w:t>
      </w:r>
      <w:r w:rsidR="004403B5" w:rsidRPr="004403B5">
        <w:rPr>
          <w:bCs/>
          <w:sz w:val="22"/>
          <w:szCs w:val="22"/>
          <w:lang w:val="pl-PL"/>
        </w:rPr>
        <w:t xml:space="preserve"> - 20</w:t>
      </w:r>
      <w:r w:rsidR="004403B5" w:rsidRPr="004403B5">
        <w:rPr>
          <w:sz w:val="22"/>
          <w:szCs w:val="22"/>
          <w:lang w:val="pl-PL"/>
        </w:rPr>
        <w:t>21</w:t>
      </w:r>
      <w:r w:rsidR="004403B5" w:rsidRPr="004403B5">
        <w:rPr>
          <w:bCs/>
          <w:sz w:val="22"/>
          <w:szCs w:val="22"/>
          <w:lang w:val="pl-PL"/>
        </w:rPr>
        <w:t>”.</w:t>
      </w:r>
    </w:p>
    <w:p w14:paraId="2872A685" w14:textId="77777777" w:rsidR="00E33BBD" w:rsidRPr="00871B41" w:rsidRDefault="00E33BBD" w:rsidP="00914617">
      <w:pPr>
        <w:spacing w:line="276" w:lineRule="auto"/>
        <w:rPr>
          <w:b/>
          <w:sz w:val="20"/>
          <w:szCs w:val="20"/>
          <w:lang w:val="pl-PL"/>
        </w:rPr>
      </w:pPr>
    </w:p>
    <w:p w14:paraId="516AFABB" w14:textId="77777777" w:rsidR="00E33BBD" w:rsidRDefault="00E33BBD" w:rsidP="00914617">
      <w:pPr>
        <w:spacing w:line="276" w:lineRule="auto"/>
        <w:rPr>
          <w:b/>
          <w:sz w:val="20"/>
          <w:szCs w:val="20"/>
          <w:lang w:val="pl-PL"/>
        </w:rPr>
      </w:pPr>
    </w:p>
    <w:p w14:paraId="1021BD8A" w14:textId="77777777" w:rsidR="001F1FA7" w:rsidRDefault="001F1FA7" w:rsidP="00914617">
      <w:pPr>
        <w:spacing w:line="276" w:lineRule="auto"/>
        <w:rPr>
          <w:b/>
          <w:sz w:val="20"/>
          <w:szCs w:val="20"/>
          <w:lang w:val="pl-PL"/>
        </w:rPr>
      </w:pPr>
    </w:p>
    <w:p w14:paraId="7971164B" w14:textId="77777777" w:rsidR="001F1FA7" w:rsidRDefault="001F1FA7" w:rsidP="00914617">
      <w:pPr>
        <w:spacing w:line="276" w:lineRule="auto"/>
        <w:rPr>
          <w:b/>
          <w:sz w:val="20"/>
          <w:szCs w:val="20"/>
          <w:lang w:val="pl-PL"/>
        </w:rPr>
      </w:pPr>
    </w:p>
    <w:p w14:paraId="0271402C" w14:textId="77777777" w:rsidR="001F1FA7" w:rsidRPr="00871B41" w:rsidRDefault="001F1FA7" w:rsidP="00914617">
      <w:pPr>
        <w:spacing w:line="276" w:lineRule="auto"/>
        <w:rPr>
          <w:b/>
          <w:sz w:val="20"/>
          <w:szCs w:val="20"/>
          <w:lang w:val="pl-PL"/>
        </w:rPr>
      </w:pPr>
    </w:p>
    <w:p w14:paraId="4DB79473" w14:textId="77777777" w:rsidR="00AE7B7E" w:rsidRPr="00871B41" w:rsidRDefault="00AE7B7E" w:rsidP="00AE7B7E">
      <w:pPr>
        <w:spacing w:line="276" w:lineRule="auto"/>
        <w:jc w:val="center"/>
        <w:rPr>
          <w:b/>
          <w:sz w:val="20"/>
          <w:szCs w:val="20"/>
          <w:lang w:val="pl-PL"/>
        </w:rPr>
      </w:pPr>
      <w:r w:rsidRPr="00871B41">
        <w:rPr>
          <w:b/>
          <w:bCs/>
          <w:color w:val="auto"/>
          <w:lang w:val="pl-PL"/>
        </w:rPr>
        <w:t>Wzory podpisów osób uprawnionych do reprezentowania oferenta</w:t>
      </w:r>
    </w:p>
    <w:p w14:paraId="16C6F006" w14:textId="77777777" w:rsidR="00E33BBD" w:rsidRPr="00871B41" w:rsidRDefault="00E33BBD" w:rsidP="00914617">
      <w:pPr>
        <w:spacing w:line="276" w:lineRule="auto"/>
        <w:rPr>
          <w:b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059"/>
        <w:gridCol w:w="1919"/>
        <w:gridCol w:w="2416"/>
        <w:gridCol w:w="2157"/>
      </w:tblGrid>
      <w:tr w:rsidR="0019265A" w:rsidRPr="00871B41" w14:paraId="01063303" w14:textId="77777777" w:rsidTr="0019265A">
        <w:tc>
          <w:tcPr>
            <w:tcW w:w="503" w:type="dxa"/>
          </w:tcPr>
          <w:p w14:paraId="68F2E467" w14:textId="77777777" w:rsidR="0019265A" w:rsidRPr="00871B41" w:rsidRDefault="0019265A" w:rsidP="00914617">
            <w:pPr>
              <w:spacing w:line="276" w:lineRule="auto"/>
              <w:rPr>
                <w:b/>
                <w:sz w:val="20"/>
                <w:szCs w:val="20"/>
                <w:lang w:val="pl-PL"/>
              </w:rPr>
            </w:pPr>
            <w:r w:rsidRPr="00871B41">
              <w:rPr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2112" w:type="dxa"/>
          </w:tcPr>
          <w:p w14:paraId="49313589" w14:textId="77777777" w:rsidR="0019265A" w:rsidRPr="00871B41" w:rsidRDefault="0019265A" w:rsidP="00914617">
            <w:pPr>
              <w:spacing w:line="276" w:lineRule="auto"/>
              <w:rPr>
                <w:b/>
                <w:sz w:val="20"/>
                <w:szCs w:val="20"/>
                <w:lang w:val="pl-PL"/>
              </w:rPr>
            </w:pPr>
            <w:r w:rsidRPr="00871B41">
              <w:rPr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955" w:type="dxa"/>
          </w:tcPr>
          <w:p w14:paraId="7FDF94BE" w14:textId="77777777" w:rsidR="0019265A" w:rsidRPr="00871B41" w:rsidRDefault="0019265A" w:rsidP="00914617">
            <w:pPr>
              <w:spacing w:line="276" w:lineRule="auto"/>
              <w:rPr>
                <w:b/>
                <w:sz w:val="20"/>
                <w:szCs w:val="20"/>
                <w:lang w:val="pl-PL"/>
              </w:rPr>
            </w:pPr>
            <w:r w:rsidRPr="00871B41">
              <w:rPr>
                <w:b/>
                <w:sz w:val="20"/>
                <w:szCs w:val="20"/>
                <w:lang w:val="pl-PL"/>
              </w:rPr>
              <w:t>Stanowisko</w:t>
            </w:r>
          </w:p>
        </w:tc>
        <w:tc>
          <w:tcPr>
            <w:tcW w:w="2492" w:type="dxa"/>
          </w:tcPr>
          <w:p w14:paraId="3F5A4445" w14:textId="77777777" w:rsidR="0019265A" w:rsidRPr="00871B41" w:rsidRDefault="0019265A" w:rsidP="00914617">
            <w:pPr>
              <w:spacing w:line="276" w:lineRule="auto"/>
              <w:rPr>
                <w:b/>
                <w:sz w:val="20"/>
                <w:szCs w:val="20"/>
                <w:lang w:val="pl-PL"/>
              </w:rPr>
            </w:pPr>
            <w:r w:rsidRPr="00871B41">
              <w:rPr>
                <w:b/>
                <w:sz w:val="20"/>
                <w:szCs w:val="20"/>
                <w:lang w:val="pl-PL"/>
              </w:rPr>
              <w:t>Wzór podpisu</w:t>
            </w:r>
          </w:p>
        </w:tc>
        <w:tc>
          <w:tcPr>
            <w:tcW w:w="2226" w:type="dxa"/>
          </w:tcPr>
          <w:p w14:paraId="04F9DFAA" w14:textId="77777777" w:rsidR="0019265A" w:rsidRPr="00871B41" w:rsidRDefault="0019265A" w:rsidP="00914617">
            <w:pPr>
              <w:spacing w:line="276" w:lineRule="auto"/>
              <w:rPr>
                <w:b/>
                <w:sz w:val="20"/>
                <w:szCs w:val="20"/>
                <w:lang w:val="pl-PL"/>
              </w:rPr>
            </w:pPr>
            <w:r w:rsidRPr="00871B41">
              <w:rPr>
                <w:b/>
                <w:sz w:val="20"/>
                <w:szCs w:val="20"/>
                <w:lang w:val="pl-PL"/>
              </w:rPr>
              <w:t>Wzór parafy</w:t>
            </w:r>
          </w:p>
        </w:tc>
      </w:tr>
      <w:tr w:rsidR="0019265A" w:rsidRPr="00871B41" w14:paraId="61B95BF0" w14:textId="77777777" w:rsidTr="0019265A">
        <w:tc>
          <w:tcPr>
            <w:tcW w:w="503" w:type="dxa"/>
          </w:tcPr>
          <w:p w14:paraId="65DF9AAF" w14:textId="77777777" w:rsidR="0019265A" w:rsidRPr="00871B41" w:rsidRDefault="0019265A" w:rsidP="00914617">
            <w:pPr>
              <w:spacing w:line="276" w:lineRule="auto"/>
              <w:rPr>
                <w:b/>
                <w:sz w:val="20"/>
                <w:szCs w:val="20"/>
                <w:lang w:val="pl-PL"/>
              </w:rPr>
            </w:pPr>
            <w:r w:rsidRPr="00871B41">
              <w:rPr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2112" w:type="dxa"/>
          </w:tcPr>
          <w:p w14:paraId="4E3E05F0" w14:textId="77777777" w:rsidR="0019265A" w:rsidRDefault="0019265A" w:rsidP="00914617">
            <w:pPr>
              <w:spacing w:line="276" w:lineRule="auto"/>
              <w:rPr>
                <w:b/>
                <w:sz w:val="20"/>
                <w:szCs w:val="20"/>
                <w:lang w:val="pl-PL"/>
              </w:rPr>
            </w:pPr>
          </w:p>
          <w:p w14:paraId="3C76AFBD" w14:textId="77777777" w:rsidR="004403B5" w:rsidRPr="00871B41" w:rsidRDefault="004403B5" w:rsidP="00914617">
            <w:pPr>
              <w:spacing w:line="276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955" w:type="dxa"/>
          </w:tcPr>
          <w:p w14:paraId="3040C08D" w14:textId="77777777" w:rsidR="0019265A" w:rsidRPr="00871B41" w:rsidRDefault="0019265A" w:rsidP="00914617">
            <w:pPr>
              <w:spacing w:line="276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492" w:type="dxa"/>
          </w:tcPr>
          <w:p w14:paraId="3F27A15D" w14:textId="77777777" w:rsidR="0019265A" w:rsidRPr="00871B41" w:rsidRDefault="0019265A" w:rsidP="00914617">
            <w:pPr>
              <w:spacing w:line="276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226" w:type="dxa"/>
          </w:tcPr>
          <w:p w14:paraId="6E6632D7" w14:textId="77777777" w:rsidR="0019265A" w:rsidRPr="00871B41" w:rsidRDefault="0019265A" w:rsidP="00914617">
            <w:pPr>
              <w:spacing w:line="276" w:lineRule="auto"/>
              <w:rPr>
                <w:b/>
                <w:sz w:val="20"/>
                <w:szCs w:val="20"/>
                <w:lang w:val="pl-PL"/>
              </w:rPr>
            </w:pPr>
          </w:p>
        </w:tc>
      </w:tr>
      <w:tr w:rsidR="0019265A" w:rsidRPr="00871B41" w14:paraId="6BF0B4BB" w14:textId="77777777" w:rsidTr="0019265A">
        <w:tc>
          <w:tcPr>
            <w:tcW w:w="503" w:type="dxa"/>
          </w:tcPr>
          <w:p w14:paraId="1F08ED84" w14:textId="77777777" w:rsidR="0019265A" w:rsidRPr="00871B41" w:rsidRDefault="0019265A" w:rsidP="00914617">
            <w:pPr>
              <w:spacing w:line="276" w:lineRule="auto"/>
              <w:rPr>
                <w:b/>
                <w:sz w:val="20"/>
                <w:szCs w:val="20"/>
                <w:lang w:val="pl-PL"/>
              </w:rPr>
            </w:pPr>
            <w:r w:rsidRPr="00871B41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112" w:type="dxa"/>
          </w:tcPr>
          <w:p w14:paraId="348CA6F0" w14:textId="77777777" w:rsidR="0019265A" w:rsidRDefault="0019265A" w:rsidP="00914617">
            <w:pPr>
              <w:spacing w:line="276" w:lineRule="auto"/>
              <w:rPr>
                <w:b/>
                <w:sz w:val="20"/>
                <w:szCs w:val="20"/>
                <w:lang w:val="pl-PL"/>
              </w:rPr>
            </w:pPr>
          </w:p>
          <w:p w14:paraId="12ED11B1" w14:textId="77777777" w:rsidR="004403B5" w:rsidRPr="00871B41" w:rsidRDefault="004403B5" w:rsidP="00914617">
            <w:pPr>
              <w:spacing w:line="276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955" w:type="dxa"/>
          </w:tcPr>
          <w:p w14:paraId="2BCC783D" w14:textId="77777777" w:rsidR="0019265A" w:rsidRPr="00871B41" w:rsidRDefault="0019265A" w:rsidP="00914617">
            <w:pPr>
              <w:spacing w:line="276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492" w:type="dxa"/>
          </w:tcPr>
          <w:p w14:paraId="5E2D73D5" w14:textId="77777777" w:rsidR="0019265A" w:rsidRPr="00871B41" w:rsidRDefault="0019265A" w:rsidP="00914617">
            <w:pPr>
              <w:spacing w:line="276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226" w:type="dxa"/>
          </w:tcPr>
          <w:p w14:paraId="10C18AA6" w14:textId="77777777" w:rsidR="0019265A" w:rsidRPr="00871B41" w:rsidRDefault="0019265A" w:rsidP="00914617">
            <w:pPr>
              <w:spacing w:line="276" w:lineRule="auto"/>
              <w:rPr>
                <w:b/>
                <w:sz w:val="20"/>
                <w:szCs w:val="20"/>
                <w:lang w:val="pl-PL"/>
              </w:rPr>
            </w:pPr>
          </w:p>
        </w:tc>
      </w:tr>
      <w:tr w:rsidR="0019265A" w:rsidRPr="00871B41" w14:paraId="4DEC59F7" w14:textId="77777777" w:rsidTr="0019265A">
        <w:tc>
          <w:tcPr>
            <w:tcW w:w="503" w:type="dxa"/>
          </w:tcPr>
          <w:p w14:paraId="0C524D24" w14:textId="77777777" w:rsidR="0019265A" w:rsidRPr="00871B41" w:rsidRDefault="0019265A" w:rsidP="00914617">
            <w:pPr>
              <w:spacing w:line="276" w:lineRule="auto"/>
              <w:rPr>
                <w:b/>
                <w:sz w:val="20"/>
                <w:szCs w:val="20"/>
                <w:lang w:val="pl-PL"/>
              </w:rPr>
            </w:pPr>
            <w:r w:rsidRPr="00871B41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112" w:type="dxa"/>
          </w:tcPr>
          <w:p w14:paraId="4C66246F" w14:textId="77777777" w:rsidR="0019265A" w:rsidRDefault="0019265A" w:rsidP="00914617">
            <w:pPr>
              <w:spacing w:line="276" w:lineRule="auto"/>
              <w:rPr>
                <w:b/>
                <w:sz w:val="20"/>
                <w:szCs w:val="20"/>
                <w:lang w:val="pl-PL"/>
              </w:rPr>
            </w:pPr>
          </w:p>
          <w:p w14:paraId="0590A5AC" w14:textId="77777777" w:rsidR="004403B5" w:rsidRPr="00871B41" w:rsidRDefault="004403B5" w:rsidP="00914617">
            <w:pPr>
              <w:spacing w:line="276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955" w:type="dxa"/>
          </w:tcPr>
          <w:p w14:paraId="193067D1" w14:textId="77777777" w:rsidR="0019265A" w:rsidRPr="00871B41" w:rsidRDefault="0019265A" w:rsidP="00914617">
            <w:pPr>
              <w:spacing w:line="276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492" w:type="dxa"/>
          </w:tcPr>
          <w:p w14:paraId="710B7678" w14:textId="77777777" w:rsidR="0019265A" w:rsidRPr="00871B41" w:rsidRDefault="0019265A" w:rsidP="00914617">
            <w:pPr>
              <w:spacing w:line="276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226" w:type="dxa"/>
          </w:tcPr>
          <w:p w14:paraId="5FCCC69D" w14:textId="77777777" w:rsidR="0019265A" w:rsidRPr="00871B41" w:rsidRDefault="0019265A" w:rsidP="00914617">
            <w:pPr>
              <w:spacing w:line="276" w:lineRule="auto"/>
              <w:rPr>
                <w:b/>
                <w:sz w:val="20"/>
                <w:szCs w:val="20"/>
                <w:lang w:val="pl-PL"/>
              </w:rPr>
            </w:pPr>
          </w:p>
        </w:tc>
      </w:tr>
      <w:tr w:rsidR="0019265A" w:rsidRPr="00871B41" w14:paraId="69A6E5F8" w14:textId="77777777" w:rsidTr="0019265A">
        <w:tc>
          <w:tcPr>
            <w:tcW w:w="503" w:type="dxa"/>
          </w:tcPr>
          <w:p w14:paraId="7F4425E7" w14:textId="77777777" w:rsidR="0019265A" w:rsidRDefault="004403B5" w:rsidP="00914617">
            <w:pPr>
              <w:spacing w:line="276" w:lineRule="auto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4.</w:t>
            </w:r>
          </w:p>
          <w:p w14:paraId="746F1290" w14:textId="77777777" w:rsidR="004403B5" w:rsidRPr="00871B41" w:rsidRDefault="004403B5" w:rsidP="00914617">
            <w:pPr>
              <w:spacing w:line="276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112" w:type="dxa"/>
          </w:tcPr>
          <w:p w14:paraId="6428240F" w14:textId="77777777" w:rsidR="0019265A" w:rsidRPr="00871B41" w:rsidRDefault="0019265A" w:rsidP="00914617">
            <w:pPr>
              <w:spacing w:line="276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955" w:type="dxa"/>
          </w:tcPr>
          <w:p w14:paraId="72FC3621" w14:textId="77777777" w:rsidR="0019265A" w:rsidRPr="00871B41" w:rsidRDefault="0019265A" w:rsidP="00914617">
            <w:pPr>
              <w:spacing w:line="276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492" w:type="dxa"/>
          </w:tcPr>
          <w:p w14:paraId="50B5724B" w14:textId="77777777" w:rsidR="0019265A" w:rsidRPr="00871B41" w:rsidRDefault="0019265A" w:rsidP="00914617">
            <w:pPr>
              <w:spacing w:line="276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226" w:type="dxa"/>
          </w:tcPr>
          <w:p w14:paraId="5BEE8D12" w14:textId="77777777" w:rsidR="0019265A" w:rsidRPr="00871B41" w:rsidRDefault="0019265A" w:rsidP="00914617">
            <w:pPr>
              <w:spacing w:line="276" w:lineRule="auto"/>
              <w:rPr>
                <w:b/>
                <w:sz w:val="20"/>
                <w:szCs w:val="20"/>
                <w:lang w:val="pl-PL"/>
              </w:rPr>
            </w:pPr>
          </w:p>
        </w:tc>
      </w:tr>
    </w:tbl>
    <w:p w14:paraId="42D153A7" w14:textId="77777777" w:rsidR="00E33BBD" w:rsidRPr="00871B41" w:rsidRDefault="00E33BBD" w:rsidP="00914617">
      <w:pPr>
        <w:spacing w:line="276" w:lineRule="auto"/>
        <w:rPr>
          <w:b/>
          <w:sz w:val="20"/>
          <w:szCs w:val="20"/>
          <w:lang w:val="pl-PL"/>
        </w:rPr>
      </w:pPr>
    </w:p>
    <w:p w14:paraId="73831178" w14:textId="77777777" w:rsidR="00E33BBD" w:rsidRPr="00871B41" w:rsidRDefault="00E33BBD" w:rsidP="00914617">
      <w:pPr>
        <w:spacing w:line="276" w:lineRule="auto"/>
        <w:rPr>
          <w:b/>
          <w:sz w:val="20"/>
          <w:szCs w:val="20"/>
          <w:lang w:val="pl-PL"/>
        </w:rPr>
      </w:pPr>
    </w:p>
    <w:p w14:paraId="064226B4" w14:textId="77777777" w:rsidR="00E33BBD" w:rsidRPr="00871B41" w:rsidRDefault="00E33BBD" w:rsidP="00914617">
      <w:pPr>
        <w:spacing w:line="276" w:lineRule="auto"/>
        <w:rPr>
          <w:b/>
          <w:sz w:val="20"/>
          <w:szCs w:val="20"/>
          <w:lang w:val="pl-PL"/>
        </w:rPr>
      </w:pPr>
    </w:p>
    <w:p w14:paraId="32D36F7A" w14:textId="77777777" w:rsidR="00E33BBD" w:rsidRPr="00871B41" w:rsidRDefault="00E33BBD" w:rsidP="00914617">
      <w:pPr>
        <w:spacing w:line="276" w:lineRule="auto"/>
        <w:rPr>
          <w:b/>
          <w:sz w:val="20"/>
          <w:szCs w:val="20"/>
          <w:lang w:val="pl-PL"/>
        </w:rPr>
      </w:pPr>
    </w:p>
    <w:p w14:paraId="74687BFA" w14:textId="77777777" w:rsidR="00E33BBD" w:rsidRPr="00871B41" w:rsidRDefault="00E33BBD" w:rsidP="00914617">
      <w:pPr>
        <w:spacing w:line="276" w:lineRule="auto"/>
        <w:rPr>
          <w:b/>
          <w:sz w:val="20"/>
          <w:szCs w:val="20"/>
          <w:lang w:val="pl-PL"/>
        </w:rPr>
      </w:pPr>
    </w:p>
    <w:p w14:paraId="67690BCC" w14:textId="77777777" w:rsidR="00E33BBD" w:rsidRPr="00871B41" w:rsidRDefault="00E33BBD" w:rsidP="00914617">
      <w:pPr>
        <w:spacing w:line="276" w:lineRule="auto"/>
        <w:rPr>
          <w:b/>
          <w:sz w:val="20"/>
          <w:szCs w:val="20"/>
          <w:lang w:val="pl-PL"/>
        </w:rPr>
      </w:pPr>
    </w:p>
    <w:p w14:paraId="43F67331" w14:textId="77777777" w:rsidR="00E33BBD" w:rsidRPr="00871B41" w:rsidRDefault="00E33BBD" w:rsidP="00BC6C12">
      <w:pPr>
        <w:widowControl/>
        <w:suppressAutoHyphens w:val="0"/>
        <w:spacing w:line="360" w:lineRule="auto"/>
        <w:ind w:left="5670" w:hanging="567"/>
        <w:jc w:val="both"/>
        <w:textAlignment w:val="auto"/>
        <w:rPr>
          <w:lang w:val="pl-PL"/>
        </w:rPr>
      </w:pPr>
      <w:r w:rsidRPr="00871B41">
        <w:rPr>
          <w:lang w:val="pl-PL"/>
        </w:rPr>
        <w:t xml:space="preserve">       …………………………….</w:t>
      </w:r>
    </w:p>
    <w:p w14:paraId="60ADEFB9" w14:textId="77777777" w:rsidR="00E33BBD" w:rsidRPr="00BC6C12" w:rsidRDefault="00E33BBD" w:rsidP="00BC6C12">
      <w:pPr>
        <w:widowControl/>
        <w:suppressAutoHyphens w:val="0"/>
        <w:ind w:left="4248" w:firstLine="709"/>
        <w:jc w:val="center"/>
        <w:textAlignment w:val="auto"/>
        <w:rPr>
          <w:sz w:val="20"/>
          <w:szCs w:val="20"/>
          <w:lang w:val="pl-PL"/>
        </w:rPr>
      </w:pPr>
      <w:r w:rsidRPr="00BC6C12">
        <w:rPr>
          <w:sz w:val="20"/>
          <w:szCs w:val="20"/>
          <w:lang w:val="pl-PL"/>
        </w:rPr>
        <w:t xml:space="preserve">Pieczęć imienna i podpis osoby uprawnionej </w:t>
      </w:r>
      <w:r w:rsidR="00BC6C12">
        <w:rPr>
          <w:sz w:val="20"/>
          <w:szCs w:val="20"/>
          <w:lang w:val="pl-PL"/>
        </w:rPr>
        <w:br/>
      </w:r>
      <w:r w:rsidR="003B28D2">
        <w:rPr>
          <w:sz w:val="20"/>
          <w:szCs w:val="20"/>
          <w:lang w:val="pl-PL"/>
        </w:rPr>
        <w:t xml:space="preserve">            </w:t>
      </w:r>
      <w:r w:rsidRPr="00BC6C12">
        <w:rPr>
          <w:sz w:val="20"/>
          <w:szCs w:val="20"/>
          <w:lang w:val="pl-PL"/>
        </w:rPr>
        <w:t>do</w:t>
      </w:r>
      <w:r w:rsidR="00BC6C12">
        <w:rPr>
          <w:sz w:val="20"/>
          <w:szCs w:val="20"/>
          <w:lang w:val="pl-PL"/>
        </w:rPr>
        <w:t xml:space="preserve"> </w:t>
      </w:r>
      <w:r w:rsidRPr="00BC6C12">
        <w:rPr>
          <w:sz w:val="20"/>
          <w:szCs w:val="20"/>
          <w:lang w:val="pl-PL"/>
        </w:rPr>
        <w:t>reprezentowania oferenta</w:t>
      </w:r>
    </w:p>
    <w:p w14:paraId="0BD26CA5" w14:textId="77777777" w:rsidR="00E33BBD" w:rsidRPr="00871B41" w:rsidRDefault="00E33BBD" w:rsidP="00914617">
      <w:pPr>
        <w:spacing w:line="276" w:lineRule="auto"/>
        <w:rPr>
          <w:b/>
          <w:sz w:val="20"/>
          <w:szCs w:val="20"/>
          <w:lang w:val="pl-PL"/>
        </w:rPr>
      </w:pPr>
    </w:p>
    <w:p w14:paraId="229EA0A7" w14:textId="77777777" w:rsidR="00E33BBD" w:rsidRPr="00871B41" w:rsidRDefault="00E33BBD" w:rsidP="00914617">
      <w:pPr>
        <w:spacing w:line="276" w:lineRule="auto"/>
        <w:rPr>
          <w:b/>
          <w:sz w:val="20"/>
          <w:szCs w:val="20"/>
          <w:lang w:val="pl-PL"/>
        </w:rPr>
      </w:pPr>
    </w:p>
    <w:p w14:paraId="3A85EEAD" w14:textId="77777777" w:rsidR="00E33BBD" w:rsidRPr="00871B41" w:rsidRDefault="00E33BBD" w:rsidP="00914617">
      <w:pPr>
        <w:spacing w:line="276" w:lineRule="auto"/>
        <w:rPr>
          <w:b/>
          <w:sz w:val="20"/>
          <w:szCs w:val="20"/>
          <w:lang w:val="pl-PL"/>
        </w:rPr>
      </w:pPr>
    </w:p>
    <w:p w14:paraId="3F222BAE" w14:textId="77777777" w:rsidR="00E33BBD" w:rsidRPr="00871B41" w:rsidRDefault="00E33BBD" w:rsidP="00914617">
      <w:pPr>
        <w:spacing w:line="276" w:lineRule="auto"/>
        <w:rPr>
          <w:b/>
          <w:sz w:val="20"/>
          <w:szCs w:val="20"/>
          <w:lang w:val="pl-PL"/>
        </w:rPr>
      </w:pPr>
    </w:p>
    <w:p w14:paraId="1CF27AF8" w14:textId="77777777" w:rsidR="00E33BBD" w:rsidRPr="00871B41" w:rsidRDefault="00E33BBD" w:rsidP="00914617">
      <w:pPr>
        <w:spacing w:line="276" w:lineRule="auto"/>
        <w:rPr>
          <w:b/>
          <w:sz w:val="20"/>
          <w:szCs w:val="20"/>
          <w:lang w:val="pl-PL"/>
        </w:rPr>
      </w:pPr>
    </w:p>
    <w:p w14:paraId="1D643DE2" w14:textId="77777777" w:rsidR="00E33BBD" w:rsidRPr="00871B41" w:rsidRDefault="00E33BBD" w:rsidP="00914617">
      <w:pPr>
        <w:spacing w:line="276" w:lineRule="auto"/>
        <w:rPr>
          <w:b/>
          <w:sz w:val="20"/>
          <w:szCs w:val="20"/>
          <w:lang w:val="pl-PL"/>
        </w:rPr>
      </w:pPr>
    </w:p>
    <w:p w14:paraId="29A6CD03" w14:textId="77777777" w:rsidR="00E33BBD" w:rsidRPr="00871B41" w:rsidRDefault="00E33BBD" w:rsidP="00914617">
      <w:pPr>
        <w:spacing w:line="276" w:lineRule="auto"/>
        <w:rPr>
          <w:b/>
          <w:sz w:val="20"/>
          <w:szCs w:val="20"/>
          <w:lang w:val="pl-PL"/>
        </w:rPr>
      </w:pPr>
    </w:p>
    <w:p w14:paraId="7F13B19F" w14:textId="77777777" w:rsidR="00E33BBD" w:rsidRPr="00871B41" w:rsidRDefault="00E33BBD" w:rsidP="00914617">
      <w:pPr>
        <w:spacing w:line="276" w:lineRule="auto"/>
        <w:rPr>
          <w:b/>
          <w:sz w:val="20"/>
          <w:szCs w:val="20"/>
          <w:lang w:val="pl-PL"/>
        </w:rPr>
      </w:pPr>
    </w:p>
    <w:p w14:paraId="3192102E" w14:textId="77777777" w:rsidR="00E33BBD" w:rsidRPr="00871B41" w:rsidRDefault="00E33BBD" w:rsidP="00914617">
      <w:pPr>
        <w:spacing w:line="276" w:lineRule="auto"/>
        <w:rPr>
          <w:b/>
          <w:sz w:val="20"/>
          <w:szCs w:val="20"/>
          <w:lang w:val="pl-PL"/>
        </w:rPr>
      </w:pPr>
    </w:p>
    <w:p w14:paraId="4B839272" w14:textId="77777777" w:rsidR="00E33BBD" w:rsidRPr="00871B41" w:rsidRDefault="00E33BBD" w:rsidP="00914617">
      <w:pPr>
        <w:spacing w:line="276" w:lineRule="auto"/>
        <w:rPr>
          <w:b/>
          <w:sz w:val="20"/>
          <w:szCs w:val="20"/>
          <w:lang w:val="pl-PL"/>
        </w:rPr>
      </w:pPr>
    </w:p>
    <w:p w14:paraId="1196022C" w14:textId="77777777" w:rsidR="00E33BBD" w:rsidRPr="00871B41" w:rsidRDefault="00E33BBD" w:rsidP="00914617">
      <w:pPr>
        <w:spacing w:line="276" w:lineRule="auto"/>
        <w:rPr>
          <w:b/>
          <w:sz w:val="20"/>
          <w:szCs w:val="20"/>
          <w:lang w:val="pl-PL"/>
        </w:rPr>
      </w:pPr>
    </w:p>
    <w:p w14:paraId="42DE14E5" w14:textId="77777777" w:rsidR="00E33BBD" w:rsidRPr="00871B41" w:rsidRDefault="00E33BBD" w:rsidP="00914617">
      <w:pPr>
        <w:spacing w:line="276" w:lineRule="auto"/>
        <w:rPr>
          <w:b/>
          <w:sz w:val="20"/>
          <w:szCs w:val="20"/>
          <w:lang w:val="pl-PL"/>
        </w:rPr>
      </w:pPr>
    </w:p>
    <w:p w14:paraId="5CD476E5" w14:textId="77777777" w:rsidR="00E33BBD" w:rsidRPr="00871B41" w:rsidRDefault="00E33BBD" w:rsidP="00914617">
      <w:pPr>
        <w:spacing w:line="276" w:lineRule="auto"/>
        <w:rPr>
          <w:b/>
          <w:sz w:val="20"/>
          <w:szCs w:val="20"/>
          <w:lang w:val="pl-PL"/>
        </w:rPr>
      </w:pPr>
    </w:p>
    <w:p w14:paraId="5DE229FF" w14:textId="77777777" w:rsidR="00E33BBD" w:rsidRDefault="00E33BBD" w:rsidP="00914617">
      <w:pPr>
        <w:spacing w:line="276" w:lineRule="auto"/>
        <w:rPr>
          <w:b/>
          <w:sz w:val="20"/>
          <w:szCs w:val="20"/>
          <w:lang w:val="pl-PL"/>
        </w:rPr>
      </w:pPr>
    </w:p>
    <w:p w14:paraId="487210AD" w14:textId="77777777" w:rsidR="00BC6C12" w:rsidRDefault="00BC6C12" w:rsidP="00914617">
      <w:pPr>
        <w:spacing w:line="276" w:lineRule="auto"/>
        <w:rPr>
          <w:b/>
          <w:sz w:val="20"/>
          <w:szCs w:val="20"/>
          <w:lang w:val="pl-PL"/>
        </w:rPr>
      </w:pPr>
    </w:p>
    <w:p w14:paraId="5AF68C0C" w14:textId="77777777" w:rsidR="00BC6C12" w:rsidRPr="00871B41" w:rsidRDefault="00BC6C12" w:rsidP="00914617">
      <w:pPr>
        <w:spacing w:line="276" w:lineRule="auto"/>
        <w:rPr>
          <w:b/>
          <w:sz w:val="20"/>
          <w:szCs w:val="20"/>
          <w:lang w:val="pl-PL"/>
        </w:rPr>
      </w:pPr>
    </w:p>
    <w:p w14:paraId="3F6781F9" w14:textId="77777777" w:rsidR="004403B5" w:rsidRPr="004403B5" w:rsidRDefault="00A77F94" w:rsidP="004403B5">
      <w:pPr>
        <w:widowControl/>
        <w:suppressAutoHyphens w:val="0"/>
        <w:spacing w:line="360" w:lineRule="auto"/>
        <w:jc w:val="both"/>
        <w:textAlignment w:val="auto"/>
        <w:rPr>
          <w:sz w:val="22"/>
          <w:szCs w:val="22"/>
          <w:lang w:val="pl-PL"/>
        </w:rPr>
      </w:pPr>
      <w:r w:rsidRPr="004403B5">
        <w:rPr>
          <w:b/>
          <w:sz w:val="22"/>
          <w:szCs w:val="22"/>
          <w:lang w:val="pl-PL"/>
        </w:rPr>
        <w:lastRenderedPageBreak/>
        <w:t>Z</w:t>
      </w:r>
      <w:r w:rsidR="00914617" w:rsidRPr="004403B5">
        <w:rPr>
          <w:b/>
          <w:sz w:val="22"/>
          <w:szCs w:val="22"/>
          <w:lang w:val="pl-PL"/>
        </w:rPr>
        <w:t xml:space="preserve">ałącznik nr </w:t>
      </w:r>
      <w:r w:rsidR="00E33BBD" w:rsidRPr="004403B5">
        <w:rPr>
          <w:b/>
          <w:sz w:val="22"/>
          <w:szCs w:val="22"/>
          <w:lang w:val="pl-PL"/>
        </w:rPr>
        <w:t>3</w:t>
      </w:r>
      <w:r w:rsidR="00E33BBD" w:rsidRPr="00871B41">
        <w:rPr>
          <w:sz w:val="20"/>
          <w:szCs w:val="20"/>
          <w:lang w:val="pl-PL"/>
        </w:rPr>
        <w:t xml:space="preserve"> </w:t>
      </w:r>
      <w:r w:rsidR="004403B5" w:rsidRPr="004403B5">
        <w:rPr>
          <w:sz w:val="22"/>
          <w:szCs w:val="22"/>
          <w:lang w:val="pl-PL"/>
        </w:rPr>
        <w:t>do ogłoszenia o konkursie ofert</w:t>
      </w:r>
      <w:r w:rsidR="004403B5" w:rsidRPr="004403B5">
        <w:rPr>
          <w:bCs/>
          <w:sz w:val="22"/>
          <w:szCs w:val="22"/>
          <w:lang w:val="pl-PL"/>
        </w:rPr>
        <w:t xml:space="preserve"> </w:t>
      </w:r>
      <w:r w:rsidR="005B1F63" w:rsidRPr="004403B5">
        <w:rPr>
          <w:bCs/>
          <w:sz w:val="22"/>
          <w:szCs w:val="22"/>
          <w:lang w:val="pl-PL"/>
        </w:rPr>
        <w:t xml:space="preserve">na wybór </w:t>
      </w:r>
      <w:r w:rsidR="005B1F63">
        <w:rPr>
          <w:bCs/>
          <w:sz w:val="22"/>
          <w:szCs w:val="22"/>
          <w:lang w:val="pl-PL"/>
        </w:rPr>
        <w:t xml:space="preserve">dodatkowego </w:t>
      </w:r>
      <w:r w:rsidR="005B1F63" w:rsidRPr="004403B5">
        <w:rPr>
          <w:bCs/>
          <w:sz w:val="22"/>
          <w:szCs w:val="22"/>
          <w:lang w:val="pl-PL"/>
        </w:rPr>
        <w:t>realizator</w:t>
      </w:r>
      <w:r w:rsidR="005B1F63">
        <w:rPr>
          <w:bCs/>
          <w:sz w:val="22"/>
          <w:szCs w:val="22"/>
          <w:lang w:val="pl-PL"/>
        </w:rPr>
        <w:t>a</w:t>
      </w:r>
      <w:r w:rsidR="005B1F63" w:rsidRPr="004403B5">
        <w:rPr>
          <w:bCs/>
          <w:sz w:val="22"/>
          <w:szCs w:val="22"/>
          <w:lang w:val="pl-PL"/>
        </w:rPr>
        <w:t xml:space="preserve"> </w:t>
      </w:r>
      <w:r w:rsidR="005B1F63">
        <w:rPr>
          <w:bCs/>
          <w:sz w:val="22"/>
          <w:szCs w:val="22"/>
          <w:lang w:val="pl-PL"/>
        </w:rPr>
        <w:t>P</w:t>
      </w:r>
      <w:r w:rsidR="005B1F63" w:rsidRPr="004403B5">
        <w:rPr>
          <w:bCs/>
          <w:sz w:val="22"/>
          <w:szCs w:val="22"/>
          <w:lang w:val="pl-PL"/>
        </w:rPr>
        <w:t>rogramu</w:t>
      </w:r>
      <w:r w:rsidR="004403B5" w:rsidRPr="004403B5">
        <w:rPr>
          <w:bCs/>
          <w:sz w:val="22"/>
          <w:szCs w:val="22"/>
          <w:lang w:val="pl-PL"/>
        </w:rPr>
        <w:t xml:space="preserve"> </w:t>
      </w:r>
      <w:r w:rsidR="005B1F63">
        <w:rPr>
          <w:bCs/>
          <w:sz w:val="22"/>
          <w:szCs w:val="22"/>
          <w:lang w:val="pl-PL"/>
        </w:rPr>
        <w:br/>
      </w:r>
      <w:r w:rsidR="004403B5" w:rsidRPr="004403B5">
        <w:rPr>
          <w:bCs/>
          <w:sz w:val="22"/>
          <w:szCs w:val="22"/>
          <w:lang w:val="pl-PL"/>
        </w:rPr>
        <w:t xml:space="preserve">polityki zdrowotnej pn.: </w:t>
      </w:r>
      <w:r w:rsidR="004403B5" w:rsidRPr="004403B5">
        <w:rPr>
          <w:b/>
          <w:bCs/>
          <w:sz w:val="22"/>
          <w:szCs w:val="22"/>
          <w:lang w:val="pl-PL"/>
        </w:rPr>
        <w:t>„</w:t>
      </w:r>
      <w:r w:rsidR="004403B5" w:rsidRPr="004403B5">
        <w:rPr>
          <w:bCs/>
          <w:sz w:val="22"/>
          <w:szCs w:val="22"/>
          <w:lang w:val="pl-PL"/>
        </w:rPr>
        <w:t>Leczenie antyretrowirusowe osób żyjących z wirusem HIV w Polsce na lata 201</w:t>
      </w:r>
      <w:r w:rsidR="004403B5" w:rsidRPr="004403B5">
        <w:rPr>
          <w:sz w:val="22"/>
          <w:szCs w:val="22"/>
          <w:lang w:val="pl-PL"/>
        </w:rPr>
        <w:t>7</w:t>
      </w:r>
      <w:r w:rsidR="004403B5" w:rsidRPr="004403B5">
        <w:rPr>
          <w:bCs/>
          <w:sz w:val="22"/>
          <w:szCs w:val="22"/>
          <w:lang w:val="pl-PL"/>
        </w:rPr>
        <w:t xml:space="preserve"> - 20</w:t>
      </w:r>
      <w:r w:rsidR="004403B5" w:rsidRPr="004403B5">
        <w:rPr>
          <w:sz w:val="22"/>
          <w:szCs w:val="22"/>
          <w:lang w:val="pl-PL"/>
        </w:rPr>
        <w:t>21</w:t>
      </w:r>
      <w:r w:rsidR="004403B5" w:rsidRPr="004403B5">
        <w:rPr>
          <w:bCs/>
          <w:sz w:val="22"/>
          <w:szCs w:val="22"/>
          <w:lang w:val="pl-PL"/>
        </w:rPr>
        <w:t>”.</w:t>
      </w:r>
    </w:p>
    <w:p w14:paraId="00F21097" w14:textId="77777777" w:rsidR="00914617" w:rsidRPr="00871B41" w:rsidRDefault="00914617" w:rsidP="004403B5">
      <w:pPr>
        <w:spacing w:line="276" w:lineRule="auto"/>
        <w:rPr>
          <w:lang w:val="pl-PL"/>
        </w:rPr>
      </w:pPr>
    </w:p>
    <w:p w14:paraId="6173303E" w14:textId="77777777" w:rsidR="00914617" w:rsidRPr="00871B41" w:rsidRDefault="00914617" w:rsidP="00914617">
      <w:pPr>
        <w:spacing w:line="276" w:lineRule="auto"/>
        <w:jc w:val="right"/>
        <w:rPr>
          <w:lang w:val="pl-PL"/>
        </w:rPr>
      </w:pPr>
      <w:r w:rsidRPr="00871B41">
        <w:rPr>
          <w:lang w:val="pl-PL"/>
        </w:rPr>
        <w:t>………………….., dnia……………….</w:t>
      </w:r>
    </w:p>
    <w:p w14:paraId="1B0EADFE" w14:textId="77777777" w:rsidR="00914617" w:rsidRPr="00871B41" w:rsidRDefault="00914617" w:rsidP="00914617">
      <w:pPr>
        <w:spacing w:line="276" w:lineRule="auto"/>
        <w:rPr>
          <w:lang w:val="pl-PL"/>
        </w:rPr>
      </w:pPr>
      <w:r w:rsidRPr="00871B41">
        <w:rPr>
          <w:lang w:val="pl-PL"/>
        </w:rPr>
        <w:t>…………………………….</w:t>
      </w:r>
    </w:p>
    <w:p w14:paraId="1D35A4B2" w14:textId="77777777" w:rsidR="00914617" w:rsidRPr="00871B41" w:rsidRDefault="00914617" w:rsidP="00914617">
      <w:pPr>
        <w:spacing w:line="276" w:lineRule="auto"/>
        <w:rPr>
          <w:lang w:val="pl-PL"/>
        </w:rPr>
      </w:pPr>
      <w:r w:rsidRPr="00871B41">
        <w:rPr>
          <w:lang w:val="pl-PL"/>
        </w:rPr>
        <w:t>…………………………….</w:t>
      </w:r>
    </w:p>
    <w:p w14:paraId="2DFBF5B7" w14:textId="77777777" w:rsidR="00914617" w:rsidRPr="00871B41" w:rsidRDefault="00914617" w:rsidP="00914617">
      <w:pPr>
        <w:spacing w:line="276" w:lineRule="auto"/>
        <w:rPr>
          <w:lang w:val="pl-PL"/>
        </w:rPr>
      </w:pPr>
      <w:r w:rsidRPr="00871B41">
        <w:rPr>
          <w:lang w:val="pl-PL"/>
        </w:rPr>
        <w:t>…………………………….</w:t>
      </w:r>
    </w:p>
    <w:p w14:paraId="360E3809" w14:textId="77777777" w:rsidR="00914617" w:rsidRPr="00871B41" w:rsidRDefault="00914617" w:rsidP="00914617">
      <w:pPr>
        <w:spacing w:line="276" w:lineRule="auto"/>
        <w:rPr>
          <w:lang w:val="pl-PL"/>
        </w:rPr>
      </w:pPr>
      <w:r w:rsidRPr="00871B41">
        <w:rPr>
          <w:lang w:val="pl-PL"/>
        </w:rPr>
        <w:t>(pełna nazwa i adres Oferenta)</w:t>
      </w:r>
    </w:p>
    <w:p w14:paraId="5A8880D8" w14:textId="77777777" w:rsidR="00914617" w:rsidRPr="00871B41" w:rsidRDefault="00914617" w:rsidP="00914617">
      <w:pPr>
        <w:spacing w:line="276" w:lineRule="auto"/>
        <w:rPr>
          <w:lang w:val="pl-PL"/>
        </w:rPr>
      </w:pPr>
    </w:p>
    <w:p w14:paraId="41C3B490" w14:textId="77777777" w:rsidR="00914617" w:rsidRPr="00871B41" w:rsidRDefault="00914617" w:rsidP="00914617">
      <w:pPr>
        <w:spacing w:line="276" w:lineRule="auto"/>
        <w:rPr>
          <w:lang w:val="pl-PL"/>
        </w:rPr>
      </w:pPr>
    </w:p>
    <w:p w14:paraId="0BF2C6D7" w14:textId="77777777" w:rsidR="00914617" w:rsidRPr="00871B41" w:rsidRDefault="00914617" w:rsidP="00914617">
      <w:pPr>
        <w:spacing w:line="276" w:lineRule="auto"/>
        <w:rPr>
          <w:lang w:val="pl-PL"/>
        </w:rPr>
      </w:pPr>
    </w:p>
    <w:p w14:paraId="7BC2E75D" w14:textId="77777777" w:rsidR="00914617" w:rsidRPr="00871B41" w:rsidRDefault="00914617" w:rsidP="00914617">
      <w:pPr>
        <w:spacing w:line="276" w:lineRule="auto"/>
        <w:jc w:val="center"/>
        <w:rPr>
          <w:b/>
          <w:lang w:val="pl-PL"/>
        </w:rPr>
      </w:pPr>
      <w:r w:rsidRPr="00871B41">
        <w:rPr>
          <w:b/>
          <w:lang w:val="pl-PL"/>
        </w:rPr>
        <w:t>Oświadczenie o ubezpieczeniu odpowiedzialności cywilnej</w:t>
      </w:r>
    </w:p>
    <w:p w14:paraId="7F32E300" w14:textId="77777777" w:rsidR="00914617" w:rsidRPr="00871B41" w:rsidRDefault="00914617" w:rsidP="00914617">
      <w:pPr>
        <w:spacing w:line="276" w:lineRule="auto"/>
        <w:jc w:val="center"/>
        <w:rPr>
          <w:lang w:val="pl-PL"/>
        </w:rPr>
      </w:pPr>
    </w:p>
    <w:p w14:paraId="5E3B7FE4" w14:textId="77777777" w:rsidR="00914617" w:rsidRPr="00871B41" w:rsidRDefault="00914617" w:rsidP="00914617">
      <w:pPr>
        <w:spacing w:line="276" w:lineRule="auto"/>
        <w:jc w:val="center"/>
        <w:rPr>
          <w:lang w:val="pl-PL"/>
        </w:rPr>
      </w:pPr>
    </w:p>
    <w:p w14:paraId="2BA648A3" w14:textId="77777777" w:rsidR="00914617" w:rsidRPr="00871B41" w:rsidRDefault="00914617" w:rsidP="00914617">
      <w:pPr>
        <w:spacing w:line="276" w:lineRule="auto"/>
        <w:jc w:val="center"/>
        <w:rPr>
          <w:lang w:val="pl-PL"/>
        </w:rPr>
      </w:pPr>
    </w:p>
    <w:p w14:paraId="253D63E4" w14:textId="77777777" w:rsidR="00914617" w:rsidRPr="004403B5" w:rsidRDefault="00914617" w:rsidP="004403B5">
      <w:pPr>
        <w:spacing w:line="360" w:lineRule="auto"/>
        <w:jc w:val="both"/>
        <w:rPr>
          <w:lang w:val="pl-PL"/>
        </w:rPr>
      </w:pPr>
      <w:r w:rsidRPr="004403B5">
        <w:rPr>
          <w:lang w:val="pl-PL"/>
        </w:rPr>
        <w:t xml:space="preserve">Działając w imieniu …………………………………………………………., w związku </w:t>
      </w:r>
      <w:r w:rsidRPr="004403B5">
        <w:rPr>
          <w:lang w:val="pl-PL"/>
        </w:rPr>
        <w:br/>
        <w:t>z ofertą składaną w konkursie ofert na realizację programu polityki zdrowotnej</w:t>
      </w:r>
      <w:r w:rsidR="0000293F" w:rsidRPr="004403B5">
        <w:rPr>
          <w:bCs/>
          <w:lang w:val="pl-PL"/>
        </w:rPr>
        <w:t xml:space="preserve"> pn.: „</w:t>
      </w:r>
      <w:r w:rsidR="004403B5" w:rsidRPr="004403B5">
        <w:rPr>
          <w:bCs/>
          <w:lang w:val="pl-PL"/>
        </w:rPr>
        <w:t>Leczenie antyretrowirusowe osób żyjących z wirusem HIV w Polsce na lata 2017-2021</w:t>
      </w:r>
      <w:r w:rsidR="0000293F" w:rsidRPr="004403B5">
        <w:rPr>
          <w:bCs/>
          <w:lang w:val="pl-PL"/>
        </w:rPr>
        <w:t>” w zakresie zadania</w:t>
      </w:r>
      <w:r w:rsidR="004403B5" w:rsidRPr="004403B5">
        <w:rPr>
          <w:bCs/>
          <w:lang w:val="pl-PL"/>
        </w:rPr>
        <w:t>:</w:t>
      </w:r>
      <w:r w:rsidR="004403B5">
        <w:rPr>
          <w:bCs/>
          <w:lang w:val="pl-PL"/>
        </w:rPr>
        <w:t xml:space="preserve"> </w:t>
      </w:r>
      <w:r w:rsidR="004403B5" w:rsidRPr="004403B5">
        <w:rPr>
          <w:lang w:val="pl-PL"/>
        </w:rPr>
        <w:t>…………………………………………………………………</w:t>
      </w:r>
      <w:r w:rsidR="004403B5">
        <w:rPr>
          <w:lang w:val="pl-PL"/>
        </w:rPr>
        <w:t>………………………</w:t>
      </w:r>
      <w:r w:rsidRPr="004403B5">
        <w:rPr>
          <w:lang w:val="pl-PL"/>
        </w:rPr>
        <w:t xml:space="preserve"> oświadczam, że reprezentowany przez mnie podmiot posiada aktualną umowę ubezpiecz</w:t>
      </w:r>
      <w:r w:rsidR="007C31AF" w:rsidRPr="004403B5">
        <w:rPr>
          <w:lang w:val="pl-PL"/>
        </w:rPr>
        <w:t>enia odpowiedzialności cywilnej.</w:t>
      </w:r>
    </w:p>
    <w:p w14:paraId="3F2DF107" w14:textId="77777777" w:rsidR="00914617" w:rsidRPr="004403B5" w:rsidRDefault="00914617" w:rsidP="004403B5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p w14:paraId="60847328" w14:textId="77777777" w:rsidR="00914617" w:rsidRPr="00871B41" w:rsidRDefault="00914617" w:rsidP="004403B5">
      <w:pPr>
        <w:spacing w:line="360" w:lineRule="auto"/>
        <w:jc w:val="both"/>
        <w:rPr>
          <w:lang w:val="pl-PL"/>
        </w:rPr>
      </w:pPr>
    </w:p>
    <w:p w14:paraId="5442A8A9" w14:textId="77777777" w:rsidR="00914617" w:rsidRPr="00871B41" w:rsidRDefault="00914617" w:rsidP="00914617">
      <w:pPr>
        <w:jc w:val="both"/>
        <w:rPr>
          <w:lang w:val="pl-PL"/>
        </w:rPr>
      </w:pPr>
    </w:p>
    <w:p w14:paraId="1C4D4126" w14:textId="77777777" w:rsidR="00914617" w:rsidRPr="00871B41" w:rsidRDefault="00914617" w:rsidP="00914617">
      <w:pPr>
        <w:jc w:val="both"/>
        <w:rPr>
          <w:lang w:val="pl-PL"/>
        </w:rPr>
      </w:pPr>
    </w:p>
    <w:p w14:paraId="5AC91BE8" w14:textId="77777777" w:rsidR="00914617" w:rsidRPr="00871B41" w:rsidRDefault="00914617" w:rsidP="00914617">
      <w:pPr>
        <w:jc w:val="both"/>
        <w:rPr>
          <w:lang w:val="pl-PL"/>
        </w:rPr>
      </w:pPr>
    </w:p>
    <w:p w14:paraId="70406999" w14:textId="77777777" w:rsidR="00914617" w:rsidRPr="00871B41" w:rsidRDefault="00914617" w:rsidP="00914617">
      <w:pPr>
        <w:jc w:val="both"/>
        <w:rPr>
          <w:lang w:val="pl-PL"/>
        </w:rPr>
      </w:pPr>
    </w:p>
    <w:p w14:paraId="721FF602" w14:textId="77777777" w:rsidR="00914617" w:rsidRPr="00871B41" w:rsidRDefault="00914617" w:rsidP="00914617">
      <w:pPr>
        <w:jc w:val="both"/>
        <w:rPr>
          <w:lang w:val="pl-PL"/>
        </w:rPr>
      </w:pPr>
    </w:p>
    <w:p w14:paraId="4F2DAC6D" w14:textId="77777777" w:rsidR="00914617" w:rsidRPr="00871B41" w:rsidRDefault="00914617" w:rsidP="00914617">
      <w:pPr>
        <w:jc w:val="both"/>
        <w:rPr>
          <w:lang w:val="pl-PL"/>
        </w:rPr>
      </w:pPr>
    </w:p>
    <w:p w14:paraId="263CBBA0" w14:textId="77777777" w:rsidR="00914617" w:rsidRPr="00871B41" w:rsidRDefault="00914617" w:rsidP="00914617">
      <w:pPr>
        <w:jc w:val="both"/>
        <w:rPr>
          <w:lang w:val="pl-PL"/>
        </w:rPr>
      </w:pPr>
    </w:p>
    <w:p w14:paraId="02F69D6E" w14:textId="77777777" w:rsidR="00BC6C12" w:rsidRPr="00871B41" w:rsidRDefault="00914617" w:rsidP="00BC6C12">
      <w:pPr>
        <w:widowControl/>
        <w:suppressAutoHyphens w:val="0"/>
        <w:spacing w:line="360" w:lineRule="auto"/>
        <w:ind w:left="5670" w:hanging="567"/>
        <w:jc w:val="both"/>
        <w:textAlignment w:val="auto"/>
        <w:rPr>
          <w:lang w:val="pl-PL"/>
        </w:rPr>
      </w:pPr>
      <w:r w:rsidRPr="00871B41">
        <w:rPr>
          <w:lang w:val="pl-PL"/>
        </w:rPr>
        <w:tab/>
      </w:r>
      <w:r w:rsidRPr="00871B41">
        <w:rPr>
          <w:lang w:val="pl-PL"/>
        </w:rPr>
        <w:tab/>
      </w:r>
      <w:r w:rsidRPr="00871B41">
        <w:rPr>
          <w:lang w:val="pl-PL"/>
        </w:rPr>
        <w:tab/>
      </w:r>
      <w:r w:rsidRPr="00871B41">
        <w:rPr>
          <w:lang w:val="pl-PL"/>
        </w:rPr>
        <w:tab/>
      </w:r>
      <w:r w:rsidRPr="00871B41">
        <w:rPr>
          <w:lang w:val="pl-PL"/>
        </w:rPr>
        <w:tab/>
      </w:r>
      <w:r w:rsidRPr="00871B41">
        <w:rPr>
          <w:lang w:val="pl-PL"/>
        </w:rPr>
        <w:tab/>
      </w:r>
      <w:r w:rsidRPr="00871B41">
        <w:rPr>
          <w:lang w:val="pl-PL"/>
        </w:rPr>
        <w:tab/>
      </w:r>
      <w:r w:rsidRPr="00871B41">
        <w:rPr>
          <w:lang w:val="pl-PL"/>
        </w:rPr>
        <w:tab/>
      </w:r>
      <w:r w:rsidR="00BC6C12" w:rsidRPr="00871B41">
        <w:rPr>
          <w:lang w:val="pl-PL"/>
        </w:rPr>
        <w:t xml:space="preserve">       …………………………….</w:t>
      </w:r>
    </w:p>
    <w:p w14:paraId="4A023032" w14:textId="77777777" w:rsidR="00BC6C12" w:rsidRPr="00BC6C12" w:rsidRDefault="00BC6C12" w:rsidP="00BC6C12">
      <w:pPr>
        <w:widowControl/>
        <w:suppressAutoHyphens w:val="0"/>
        <w:ind w:left="4248" w:firstLine="709"/>
        <w:jc w:val="center"/>
        <w:textAlignment w:val="auto"/>
        <w:rPr>
          <w:sz w:val="20"/>
          <w:szCs w:val="20"/>
          <w:lang w:val="pl-PL"/>
        </w:rPr>
      </w:pPr>
      <w:r w:rsidRPr="00BC6C12">
        <w:rPr>
          <w:sz w:val="20"/>
          <w:szCs w:val="20"/>
          <w:lang w:val="pl-PL"/>
        </w:rPr>
        <w:t xml:space="preserve">Pieczęć imienna i podpis osoby uprawnionej </w:t>
      </w:r>
      <w:r>
        <w:rPr>
          <w:sz w:val="20"/>
          <w:szCs w:val="20"/>
          <w:lang w:val="pl-PL"/>
        </w:rPr>
        <w:br/>
      </w:r>
      <w:r w:rsidRPr="00BC6C12">
        <w:rPr>
          <w:sz w:val="20"/>
          <w:szCs w:val="20"/>
          <w:lang w:val="pl-PL"/>
        </w:rPr>
        <w:t>do</w:t>
      </w:r>
      <w:r>
        <w:rPr>
          <w:sz w:val="20"/>
          <w:szCs w:val="20"/>
          <w:lang w:val="pl-PL"/>
        </w:rPr>
        <w:t xml:space="preserve"> </w:t>
      </w:r>
      <w:r w:rsidRPr="00BC6C12">
        <w:rPr>
          <w:sz w:val="20"/>
          <w:szCs w:val="20"/>
          <w:lang w:val="pl-PL"/>
        </w:rPr>
        <w:t>reprezentowania oferenta</w:t>
      </w:r>
    </w:p>
    <w:p w14:paraId="50FFC096" w14:textId="77777777" w:rsidR="00BC6C12" w:rsidRPr="00871B41" w:rsidRDefault="00BC6C12" w:rsidP="00BC6C12">
      <w:pPr>
        <w:spacing w:line="276" w:lineRule="auto"/>
        <w:rPr>
          <w:b/>
          <w:sz w:val="20"/>
          <w:szCs w:val="20"/>
          <w:lang w:val="pl-PL"/>
        </w:rPr>
      </w:pPr>
    </w:p>
    <w:p w14:paraId="7E8C23D6" w14:textId="77777777" w:rsidR="00BC6C12" w:rsidRPr="00871B41" w:rsidRDefault="00BC6C12" w:rsidP="00BC6C12">
      <w:pPr>
        <w:spacing w:line="276" w:lineRule="auto"/>
        <w:rPr>
          <w:b/>
          <w:sz w:val="20"/>
          <w:szCs w:val="20"/>
          <w:lang w:val="pl-PL"/>
        </w:rPr>
      </w:pPr>
    </w:p>
    <w:p w14:paraId="6147D7C7" w14:textId="77777777" w:rsidR="005B1F63" w:rsidRPr="004403B5" w:rsidRDefault="00C10C64" w:rsidP="005B1F63">
      <w:pPr>
        <w:widowControl/>
        <w:suppressAutoHyphens w:val="0"/>
        <w:spacing w:line="360" w:lineRule="auto"/>
        <w:jc w:val="both"/>
        <w:textAlignment w:val="auto"/>
        <w:rPr>
          <w:sz w:val="22"/>
          <w:szCs w:val="22"/>
          <w:lang w:val="pl-PL"/>
        </w:rPr>
      </w:pPr>
      <w:r w:rsidRPr="00B77DFB">
        <w:rPr>
          <w:b/>
          <w:sz w:val="22"/>
          <w:szCs w:val="22"/>
          <w:lang w:val="pl-PL"/>
        </w:rPr>
        <w:t xml:space="preserve">Załącznik nr </w:t>
      </w:r>
      <w:r w:rsidR="00E33BBD" w:rsidRPr="00B77DFB">
        <w:rPr>
          <w:b/>
          <w:sz w:val="22"/>
          <w:szCs w:val="22"/>
          <w:lang w:val="pl-PL"/>
        </w:rPr>
        <w:t>4</w:t>
      </w:r>
      <w:r w:rsidR="00E33BBD" w:rsidRPr="00B77DFB">
        <w:rPr>
          <w:sz w:val="22"/>
          <w:szCs w:val="22"/>
          <w:lang w:val="pl-PL"/>
        </w:rPr>
        <w:t xml:space="preserve"> </w:t>
      </w:r>
      <w:r w:rsidRPr="00B77DFB">
        <w:rPr>
          <w:sz w:val="22"/>
          <w:szCs w:val="22"/>
          <w:lang w:val="pl-PL"/>
        </w:rPr>
        <w:t>do ogłoszenia o konkursie ofert</w:t>
      </w:r>
      <w:r w:rsidRPr="00B77DFB">
        <w:rPr>
          <w:bCs/>
          <w:sz w:val="22"/>
          <w:szCs w:val="22"/>
          <w:lang w:val="pl-PL"/>
        </w:rPr>
        <w:t xml:space="preserve"> </w:t>
      </w:r>
      <w:r w:rsidR="005B1F63" w:rsidRPr="004403B5">
        <w:rPr>
          <w:bCs/>
          <w:sz w:val="22"/>
          <w:szCs w:val="22"/>
          <w:lang w:val="pl-PL"/>
        </w:rPr>
        <w:t xml:space="preserve">na wybór </w:t>
      </w:r>
      <w:r w:rsidR="005B1F63">
        <w:rPr>
          <w:bCs/>
          <w:sz w:val="22"/>
          <w:szCs w:val="22"/>
          <w:lang w:val="pl-PL"/>
        </w:rPr>
        <w:t xml:space="preserve">dodatkowego </w:t>
      </w:r>
      <w:r w:rsidR="005B1F63" w:rsidRPr="004403B5">
        <w:rPr>
          <w:bCs/>
          <w:sz w:val="22"/>
          <w:szCs w:val="22"/>
          <w:lang w:val="pl-PL"/>
        </w:rPr>
        <w:t>realizator</w:t>
      </w:r>
      <w:r w:rsidR="005B1F63">
        <w:rPr>
          <w:bCs/>
          <w:sz w:val="22"/>
          <w:szCs w:val="22"/>
          <w:lang w:val="pl-PL"/>
        </w:rPr>
        <w:t>a</w:t>
      </w:r>
      <w:r w:rsidR="005B1F63" w:rsidRPr="004403B5">
        <w:rPr>
          <w:bCs/>
          <w:sz w:val="22"/>
          <w:szCs w:val="22"/>
          <w:lang w:val="pl-PL"/>
        </w:rPr>
        <w:t xml:space="preserve"> </w:t>
      </w:r>
      <w:r w:rsidR="005B1F63">
        <w:rPr>
          <w:bCs/>
          <w:sz w:val="22"/>
          <w:szCs w:val="22"/>
          <w:lang w:val="pl-PL"/>
        </w:rPr>
        <w:t>P</w:t>
      </w:r>
      <w:r w:rsidR="005B1F63" w:rsidRPr="004403B5">
        <w:rPr>
          <w:bCs/>
          <w:sz w:val="22"/>
          <w:szCs w:val="22"/>
          <w:lang w:val="pl-PL"/>
        </w:rPr>
        <w:t xml:space="preserve">rogramu </w:t>
      </w:r>
      <w:r w:rsidR="005B1F63">
        <w:rPr>
          <w:bCs/>
          <w:sz w:val="22"/>
          <w:szCs w:val="22"/>
          <w:lang w:val="pl-PL"/>
        </w:rPr>
        <w:br/>
      </w:r>
      <w:r w:rsidR="005B1F63" w:rsidRPr="004403B5">
        <w:rPr>
          <w:bCs/>
          <w:sz w:val="22"/>
          <w:szCs w:val="22"/>
          <w:lang w:val="pl-PL"/>
        </w:rPr>
        <w:t xml:space="preserve">polityki zdrowotnej pn.: </w:t>
      </w:r>
      <w:r w:rsidR="005B1F63" w:rsidRPr="004403B5">
        <w:rPr>
          <w:b/>
          <w:bCs/>
          <w:sz w:val="22"/>
          <w:szCs w:val="22"/>
          <w:lang w:val="pl-PL"/>
        </w:rPr>
        <w:t>„</w:t>
      </w:r>
      <w:r w:rsidR="005B1F63" w:rsidRPr="004403B5">
        <w:rPr>
          <w:bCs/>
          <w:sz w:val="22"/>
          <w:szCs w:val="22"/>
          <w:lang w:val="pl-PL"/>
        </w:rPr>
        <w:t xml:space="preserve">Leczenie antyretrowirusowe osób żyjących z wirusem HIV w Polsce </w:t>
      </w:r>
      <w:r w:rsidR="005B1F63">
        <w:rPr>
          <w:bCs/>
          <w:sz w:val="22"/>
          <w:szCs w:val="22"/>
          <w:lang w:val="pl-PL"/>
        </w:rPr>
        <w:br/>
      </w:r>
      <w:r w:rsidR="005B1F63" w:rsidRPr="004403B5">
        <w:rPr>
          <w:bCs/>
          <w:sz w:val="22"/>
          <w:szCs w:val="22"/>
          <w:lang w:val="pl-PL"/>
        </w:rPr>
        <w:t>na lata 201</w:t>
      </w:r>
      <w:r w:rsidR="005B1F63" w:rsidRPr="004403B5">
        <w:rPr>
          <w:sz w:val="22"/>
          <w:szCs w:val="22"/>
          <w:lang w:val="pl-PL"/>
        </w:rPr>
        <w:t>7</w:t>
      </w:r>
      <w:r w:rsidR="005B1F63" w:rsidRPr="004403B5">
        <w:rPr>
          <w:bCs/>
          <w:sz w:val="22"/>
          <w:szCs w:val="22"/>
          <w:lang w:val="pl-PL"/>
        </w:rPr>
        <w:t xml:space="preserve"> - 20</w:t>
      </w:r>
      <w:r w:rsidR="005B1F63" w:rsidRPr="004403B5">
        <w:rPr>
          <w:sz w:val="22"/>
          <w:szCs w:val="22"/>
          <w:lang w:val="pl-PL"/>
        </w:rPr>
        <w:t>21</w:t>
      </w:r>
      <w:r w:rsidR="005B1F63" w:rsidRPr="004403B5">
        <w:rPr>
          <w:bCs/>
          <w:sz w:val="22"/>
          <w:szCs w:val="22"/>
          <w:lang w:val="pl-PL"/>
        </w:rPr>
        <w:t>”.</w:t>
      </w:r>
    </w:p>
    <w:p w14:paraId="1C2DE40F" w14:textId="77777777" w:rsidR="004403B5" w:rsidRPr="00871B41" w:rsidRDefault="004403B5" w:rsidP="005B1F63">
      <w:pPr>
        <w:widowControl/>
        <w:suppressAutoHyphens w:val="0"/>
        <w:spacing w:line="360" w:lineRule="auto"/>
        <w:jc w:val="both"/>
        <w:textAlignment w:val="auto"/>
        <w:rPr>
          <w:lang w:val="pl-PL"/>
        </w:rPr>
      </w:pPr>
    </w:p>
    <w:p w14:paraId="2792C31B" w14:textId="77777777" w:rsidR="00914617" w:rsidRPr="00871B41" w:rsidRDefault="00914617" w:rsidP="00914617">
      <w:pPr>
        <w:spacing w:line="276" w:lineRule="auto"/>
        <w:jc w:val="right"/>
        <w:rPr>
          <w:lang w:val="pl-PL"/>
        </w:rPr>
      </w:pPr>
      <w:r w:rsidRPr="00871B41">
        <w:rPr>
          <w:lang w:val="pl-PL"/>
        </w:rPr>
        <w:t>………………….., dnia……………….</w:t>
      </w:r>
    </w:p>
    <w:p w14:paraId="4453AA5D" w14:textId="77777777" w:rsidR="00914617" w:rsidRPr="00871B41" w:rsidRDefault="00914617" w:rsidP="00914617">
      <w:pPr>
        <w:spacing w:line="276" w:lineRule="auto"/>
        <w:rPr>
          <w:lang w:val="pl-PL"/>
        </w:rPr>
      </w:pPr>
      <w:r w:rsidRPr="00871B41">
        <w:rPr>
          <w:lang w:val="pl-PL"/>
        </w:rPr>
        <w:t>…………………………….</w:t>
      </w:r>
    </w:p>
    <w:p w14:paraId="58BB9D88" w14:textId="77777777" w:rsidR="00914617" w:rsidRPr="00871B41" w:rsidRDefault="00914617" w:rsidP="00914617">
      <w:pPr>
        <w:spacing w:line="276" w:lineRule="auto"/>
        <w:rPr>
          <w:lang w:val="pl-PL"/>
        </w:rPr>
      </w:pPr>
      <w:r w:rsidRPr="00871B41">
        <w:rPr>
          <w:lang w:val="pl-PL"/>
        </w:rPr>
        <w:t>…………………………….</w:t>
      </w:r>
    </w:p>
    <w:p w14:paraId="30974BE4" w14:textId="77777777" w:rsidR="00914617" w:rsidRPr="00871B41" w:rsidRDefault="00914617" w:rsidP="00914617">
      <w:pPr>
        <w:spacing w:line="276" w:lineRule="auto"/>
        <w:rPr>
          <w:lang w:val="pl-PL"/>
        </w:rPr>
      </w:pPr>
      <w:r w:rsidRPr="00871B41">
        <w:rPr>
          <w:lang w:val="pl-PL"/>
        </w:rPr>
        <w:t>…………………………….</w:t>
      </w:r>
    </w:p>
    <w:p w14:paraId="3747295E" w14:textId="77777777" w:rsidR="00914617" w:rsidRPr="00871B41" w:rsidRDefault="00914617" w:rsidP="00914617">
      <w:pPr>
        <w:spacing w:line="276" w:lineRule="auto"/>
        <w:rPr>
          <w:lang w:val="pl-PL"/>
        </w:rPr>
      </w:pPr>
      <w:r w:rsidRPr="00871B41">
        <w:rPr>
          <w:lang w:val="pl-PL"/>
        </w:rPr>
        <w:t>(pełna nazwa i adres Oferenta)</w:t>
      </w:r>
    </w:p>
    <w:p w14:paraId="400AD630" w14:textId="77777777" w:rsidR="00914617" w:rsidRPr="00871B41" w:rsidRDefault="00914617" w:rsidP="00914617">
      <w:pPr>
        <w:spacing w:line="276" w:lineRule="auto"/>
        <w:rPr>
          <w:lang w:val="pl-PL"/>
        </w:rPr>
      </w:pPr>
    </w:p>
    <w:p w14:paraId="7AC7BD82" w14:textId="77777777" w:rsidR="00914617" w:rsidRPr="00871B41" w:rsidRDefault="00914617" w:rsidP="00914617">
      <w:pPr>
        <w:spacing w:line="276" w:lineRule="auto"/>
        <w:rPr>
          <w:lang w:val="pl-PL"/>
        </w:rPr>
      </w:pPr>
    </w:p>
    <w:p w14:paraId="5BBE2EC5" w14:textId="77777777" w:rsidR="00914617" w:rsidRPr="00871B41" w:rsidRDefault="00914617" w:rsidP="00914617">
      <w:pPr>
        <w:spacing w:line="276" w:lineRule="auto"/>
        <w:rPr>
          <w:lang w:val="pl-PL"/>
        </w:rPr>
      </w:pPr>
    </w:p>
    <w:p w14:paraId="2A150FDD" w14:textId="77777777" w:rsidR="00914617" w:rsidRPr="00871B41" w:rsidRDefault="00914617" w:rsidP="00914617">
      <w:pPr>
        <w:spacing w:line="276" w:lineRule="auto"/>
        <w:jc w:val="center"/>
        <w:rPr>
          <w:b/>
          <w:lang w:val="pl-PL"/>
        </w:rPr>
      </w:pPr>
      <w:r w:rsidRPr="00871B41">
        <w:rPr>
          <w:b/>
          <w:lang w:val="pl-PL"/>
        </w:rPr>
        <w:t>Oświadczenie o zapoznaniu się z treścią ogłoszenia o konkursie ofert</w:t>
      </w:r>
    </w:p>
    <w:p w14:paraId="050E5207" w14:textId="77777777" w:rsidR="00914617" w:rsidRPr="00871B41" w:rsidRDefault="00914617" w:rsidP="00914617">
      <w:pPr>
        <w:spacing w:line="276" w:lineRule="auto"/>
        <w:jc w:val="center"/>
        <w:rPr>
          <w:lang w:val="pl-PL"/>
        </w:rPr>
      </w:pPr>
    </w:p>
    <w:p w14:paraId="116D87A0" w14:textId="77777777" w:rsidR="00914617" w:rsidRPr="00871B41" w:rsidRDefault="00914617" w:rsidP="00914617">
      <w:pPr>
        <w:spacing w:line="276" w:lineRule="auto"/>
        <w:jc w:val="center"/>
        <w:rPr>
          <w:lang w:val="pl-PL"/>
        </w:rPr>
      </w:pPr>
    </w:p>
    <w:p w14:paraId="31F8B7A1" w14:textId="77777777" w:rsidR="00914617" w:rsidRPr="00871B41" w:rsidRDefault="00914617" w:rsidP="00914617">
      <w:pPr>
        <w:spacing w:line="276" w:lineRule="auto"/>
        <w:jc w:val="center"/>
        <w:rPr>
          <w:lang w:val="pl-PL"/>
        </w:rPr>
      </w:pPr>
    </w:p>
    <w:p w14:paraId="2DA95F4D" w14:textId="77777777" w:rsidR="004403B5" w:rsidRPr="00871B41" w:rsidRDefault="004403B5" w:rsidP="004403B5">
      <w:pPr>
        <w:spacing w:line="276" w:lineRule="auto"/>
        <w:jc w:val="center"/>
        <w:rPr>
          <w:lang w:val="pl-PL"/>
        </w:rPr>
      </w:pPr>
    </w:p>
    <w:p w14:paraId="55B9CF35" w14:textId="77777777" w:rsidR="00914617" w:rsidRPr="00871B41" w:rsidRDefault="004403B5" w:rsidP="004403B5">
      <w:pPr>
        <w:spacing w:line="360" w:lineRule="auto"/>
        <w:jc w:val="both"/>
        <w:rPr>
          <w:lang w:val="pl-PL"/>
        </w:rPr>
      </w:pPr>
      <w:r w:rsidRPr="004403B5">
        <w:rPr>
          <w:lang w:val="pl-PL"/>
        </w:rPr>
        <w:t xml:space="preserve">Działając w imieniu …………………………………………………………., w związku </w:t>
      </w:r>
      <w:r w:rsidRPr="004403B5">
        <w:rPr>
          <w:lang w:val="pl-PL"/>
        </w:rPr>
        <w:br/>
        <w:t>z ofertą składaną w konkursie ofert na realizację programu polityki zdrowotnej</w:t>
      </w:r>
      <w:r w:rsidRPr="004403B5">
        <w:rPr>
          <w:bCs/>
          <w:lang w:val="pl-PL"/>
        </w:rPr>
        <w:t xml:space="preserve"> pn.: „Leczenie antyretrowirusowe osób żyjących z wirusem HIV w Polsce na lata 2017-2021” w zakresie zadania:</w:t>
      </w:r>
      <w:r>
        <w:rPr>
          <w:bCs/>
          <w:lang w:val="pl-PL"/>
        </w:rPr>
        <w:t xml:space="preserve"> </w:t>
      </w:r>
      <w:r w:rsidRPr="004403B5">
        <w:rPr>
          <w:lang w:val="pl-PL"/>
        </w:rPr>
        <w:t>…………………………………………………………………</w:t>
      </w:r>
      <w:r>
        <w:rPr>
          <w:lang w:val="pl-PL"/>
        </w:rPr>
        <w:t>………………………</w:t>
      </w:r>
      <w:r w:rsidRPr="004403B5">
        <w:rPr>
          <w:lang w:val="pl-PL"/>
        </w:rPr>
        <w:t xml:space="preserve"> </w:t>
      </w:r>
      <w:r w:rsidR="00914617" w:rsidRPr="00871B41">
        <w:rPr>
          <w:lang w:val="pl-PL"/>
        </w:rPr>
        <w:t>oświadczam, że zapoznałem się z treścią ogłoszenia o konkursie ofert</w:t>
      </w:r>
      <w:r w:rsidR="005C719C" w:rsidRPr="00871B41">
        <w:rPr>
          <w:lang w:val="pl-PL"/>
        </w:rPr>
        <w:t>.</w:t>
      </w:r>
    </w:p>
    <w:p w14:paraId="544F13F9" w14:textId="77777777" w:rsidR="00914617" w:rsidRPr="00871B41" w:rsidRDefault="00914617" w:rsidP="00914617">
      <w:pPr>
        <w:pStyle w:val="Akapitzlist"/>
        <w:rPr>
          <w:rFonts w:ascii="Times New Roman" w:hAnsi="Times New Roman" w:cs="Times New Roman"/>
        </w:rPr>
      </w:pPr>
    </w:p>
    <w:p w14:paraId="78BE0AA0" w14:textId="77777777" w:rsidR="00914617" w:rsidRPr="00871B41" w:rsidRDefault="00914617" w:rsidP="00914617">
      <w:pPr>
        <w:jc w:val="both"/>
        <w:rPr>
          <w:lang w:val="pl-PL"/>
        </w:rPr>
      </w:pPr>
    </w:p>
    <w:p w14:paraId="2DAA8DCB" w14:textId="77777777" w:rsidR="00914617" w:rsidRPr="00871B41" w:rsidRDefault="00914617" w:rsidP="00914617">
      <w:pPr>
        <w:jc w:val="both"/>
        <w:rPr>
          <w:lang w:val="pl-PL"/>
        </w:rPr>
      </w:pPr>
    </w:p>
    <w:p w14:paraId="030E6D5B" w14:textId="77777777" w:rsidR="00914617" w:rsidRPr="00871B41" w:rsidRDefault="00914617" w:rsidP="00914617">
      <w:pPr>
        <w:jc w:val="both"/>
        <w:rPr>
          <w:lang w:val="pl-PL"/>
        </w:rPr>
      </w:pPr>
    </w:p>
    <w:p w14:paraId="5B85EFE8" w14:textId="77777777" w:rsidR="00914617" w:rsidRPr="00871B41" w:rsidRDefault="00914617" w:rsidP="00914617">
      <w:pPr>
        <w:jc w:val="both"/>
        <w:rPr>
          <w:lang w:val="pl-PL"/>
        </w:rPr>
      </w:pPr>
    </w:p>
    <w:p w14:paraId="3C518BCC" w14:textId="77777777" w:rsidR="00914617" w:rsidRPr="00871B41" w:rsidRDefault="00914617" w:rsidP="00914617">
      <w:pPr>
        <w:jc w:val="both"/>
        <w:rPr>
          <w:lang w:val="pl-PL"/>
        </w:rPr>
      </w:pPr>
    </w:p>
    <w:p w14:paraId="1F6CECE6" w14:textId="77777777" w:rsidR="00914617" w:rsidRPr="00871B41" w:rsidRDefault="00914617" w:rsidP="00914617">
      <w:pPr>
        <w:jc w:val="both"/>
        <w:rPr>
          <w:lang w:val="pl-PL"/>
        </w:rPr>
      </w:pPr>
    </w:p>
    <w:p w14:paraId="30C8FA97" w14:textId="77777777" w:rsidR="00914617" w:rsidRPr="00871B41" w:rsidRDefault="00914617" w:rsidP="00914617">
      <w:pPr>
        <w:jc w:val="both"/>
        <w:rPr>
          <w:lang w:val="pl-PL"/>
        </w:rPr>
      </w:pPr>
    </w:p>
    <w:p w14:paraId="29422DD3" w14:textId="77777777" w:rsidR="00914617" w:rsidRPr="00871B41" w:rsidRDefault="00914617" w:rsidP="00914617">
      <w:pPr>
        <w:jc w:val="both"/>
        <w:rPr>
          <w:lang w:val="pl-PL"/>
        </w:rPr>
      </w:pPr>
    </w:p>
    <w:p w14:paraId="6AE4CF9E" w14:textId="77777777" w:rsidR="00BC6C12" w:rsidRPr="00871B41" w:rsidRDefault="00016FF1" w:rsidP="00BC6C12">
      <w:pPr>
        <w:widowControl/>
        <w:suppressAutoHyphens w:val="0"/>
        <w:spacing w:line="360" w:lineRule="auto"/>
        <w:ind w:left="5670" w:hanging="567"/>
        <w:jc w:val="both"/>
        <w:textAlignment w:val="auto"/>
        <w:rPr>
          <w:lang w:val="pl-PL"/>
        </w:rPr>
      </w:pPr>
      <w:r w:rsidRPr="00871B41">
        <w:rPr>
          <w:lang w:val="pl-PL"/>
        </w:rPr>
        <w:tab/>
      </w:r>
      <w:r w:rsidRPr="00871B41">
        <w:rPr>
          <w:lang w:val="pl-PL"/>
        </w:rPr>
        <w:tab/>
      </w:r>
      <w:r w:rsidRPr="00871B41">
        <w:rPr>
          <w:lang w:val="pl-PL"/>
        </w:rPr>
        <w:tab/>
      </w:r>
      <w:r w:rsidRPr="00871B41">
        <w:rPr>
          <w:lang w:val="pl-PL"/>
        </w:rPr>
        <w:tab/>
      </w:r>
      <w:r w:rsidRPr="00871B41">
        <w:rPr>
          <w:lang w:val="pl-PL"/>
        </w:rPr>
        <w:tab/>
      </w:r>
      <w:r w:rsidRPr="00871B41">
        <w:rPr>
          <w:lang w:val="pl-PL"/>
        </w:rPr>
        <w:tab/>
      </w:r>
      <w:r w:rsidRPr="00871B41">
        <w:rPr>
          <w:lang w:val="pl-PL"/>
        </w:rPr>
        <w:tab/>
      </w:r>
      <w:r w:rsidRPr="00871B41">
        <w:rPr>
          <w:lang w:val="pl-PL"/>
        </w:rPr>
        <w:tab/>
      </w:r>
      <w:r w:rsidR="00BC6C12" w:rsidRPr="00871B41">
        <w:rPr>
          <w:lang w:val="pl-PL"/>
        </w:rPr>
        <w:t xml:space="preserve">       …………………………….</w:t>
      </w:r>
    </w:p>
    <w:p w14:paraId="66FDC3AD" w14:textId="77777777" w:rsidR="00BC6C12" w:rsidRPr="00BC6C12" w:rsidRDefault="00BC6C12" w:rsidP="00BC6C12">
      <w:pPr>
        <w:widowControl/>
        <w:suppressAutoHyphens w:val="0"/>
        <w:ind w:left="4248" w:firstLine="709"/>
        <w:jc w:val="center"/>
        <w:textAlignment w:val="auto"/>
        <w:rPr>
          <w:sz w:val="20"/>
          <w:szCs w:val="20"/>
          <w:lang w:val="pl-PL"/>
        </w:rPr>
      </w:pPr>
      <w:r w:rsidRPr="00BC6C12">
        <w:rPr>
          <w:sz w:val="20"/>
          <w:szCs w:val="20"/>
          <w:lang w:val="pl-PL"/>
        </w:rPr>
        <w:t xml:space="preserve">Pieczęć imienna i podpis osoby uprawnionej </w:t>
      </w:r>
      <w:r>
        <w:rPr>
          <w:sz w:val="20"/>
          <w:szCs w:val="20"/>
          <w:lang w:val="pl-PL"/>
        </w:rPr>
        <w:br/>
      </w:r>
      <w:r w:rsidR="003B28D2">
        <w:rPr>
          <w:sz w:val="20"/>
          <w:szCs w:val="20"/>
          <w:lang w:val="pl-PL"/>
        </w:rPr>
        <w:t xml:space="preserve">            </w:t>
      </w:r>
      <w:r w:rsidRPr="00BC6C12">
        <w:rPr>
          <w:sz w:val="20"/>
          <w:szCs w:val="20"/>
          <w:lang w:val="pl-PL"/>
        </w:rPr>
        <w:t>do</w:t>
      </w:r>
      <w:r>
        <w:rPr>
          <w:sz w:val="20"/>
          <w:szCs w:val="20"/>
          <w:lang w:val="pl-PL"/>
        </w:rPr>
        <w:t xml:space="preserve"> </w:t>
      </w:r>
      <w:r w:rsidRPr="00BC6C12">
        <w:rPr>
          <w:sz w:val="20"/>
          <w:szCs w:val="20"/>
          <w:lang w:val="pl-PL"/>
        </w:rPr>
        <w:t>reprezentowania oferenta</w:t>
      </w:r>
    </w:p>
    <w:p w14:paraId="3048B79D" w14:textId="77777777" w:rsidR="00BC6C12" w:rsidRPr="00871B41" w:rsidRDefault="00BC6C12" w:rsidP="00BC6C12">
      <w:pPr>
        <w:spacing w:line="276" w:lineRule="auto"/>
        <w:rPr>
          <w:b/>
          <w:sz w:val="20"/>
          <w:szCs w:val="20"/>
          <w:lang w:val="pl-PL"/>
        </w:rPr>
      </w:pPr>
    </w:p>
    <w:p w14:paraId="70B8CDDC" w14:textId="77777777" w:rsidR="005B1F63" w:rsidRPr="004403B5" w:rsidRDefault="00914617" w:rsidP="005B1F63">
      <w:pPr>
        <w:widowControl/>
        <w:suppressAutoHyphens w:val="0"/>
        <w:spacing w:line="360" w:lineRule="auto"/>
        <w:jc w:val="both"/>
        <w:textAlignment w:val="auto"/>
        <w:rPr>
          <w:sz w:val="22"/>
          <w:szCs w:val="22"/>
          <w:lang w:val="pl-PL"/>
        </w:rPr>
      </w:pPr>
      <w:r w:rsidRPr="00871B41">
        <w:rPr>
          <w:lang w:val="pl-PL"/>
        </w:rPr>
        <w:br w:type="page"/>
      </w:r>
      <w:r w:rsidRPr="00B77DFB">
        <w:rPr>
          <w:b/>
          <w:sz w:val="22"/>
          <w:szCs w:val="22"/>
          <w:lang w:val="pl-PL"/>
        </w:rPr>
        <w:lastRenderedPageBreak/>
        <w:t xml:space="preserve">Załącznik nr </w:t>
      </w:r>
      <w:r w:rsidR="00E33BBD" w:rsidRPr="00B77DFB">
        <w:rPr>
          <w:b/>
          <w:sz w:val="22"/>
          <w:szCs w:val="22"/>
          <w:lang w:val="pl-PL"/>
        </w:rPr>
        <w:t>5</w:t>
      </w:r>
      <w:r w:rsidR="00E33BBD" w:rsidRPr="00871B41">
        <w:rPr>
          <w:sz w:val="20"/>
          <w:szCs w:val="20"/>
          <w:lang w:val="pl-PL"/>
        </w:rPr>
        <w:t xml:space="preserve"> </w:t>
      </w:r>
      <w:r w:rsidR="00B77DFB" w:rsidRPr="00B77DFB">
        <w:rPr>
          <w:sz w:val="22"/>
          <w:szCs w:val="22"/>
          <w:lang w:val="pl-PL"/>
        </w:rPr>
        <w:t>do ogłoszenia o konkursie ofert</w:t>
      </w:r>
      <w:r w:rsidR="00B77DFB" w:rsidRPr="00B77DFB">
        <w:rPr>
          <w:bCs/>
          <w:sz w:val="22"/>
          <w:szCs w:val="22"/>
          <w:lang w:val="pl-PL"/>
        </w:rPr>
        <w:t xml:space="preserve"> </w:t>
      </w:r>
      <w:r w:rsidR="005B1F63" w:rsidRPr="004403B5">
        <w:rPr>
          <w:bCs/>
          <w:sz w:val="22"/>
          <w:szCs w:val="22"/>
          <w:lang w:val="pl-PL"/>
        </w:rPr>
        <w:t xml:space="preserve">na wybór </w:t>
      </w:r>
      <w:r w:rsidR="005B1F63">
        <w:rPr>
          <w:bCs/>
          <w:sz w:val="22"/>
          <w:szCs w:val="22"/>
          <w:lang w:val="pl-PL"/>
        </w:rPr>
        <w:t xml:space="preserve">dodatkowego </w:t>
      </w:r>
      <w:r w:rsidR="005B1F63" w:rsidRPr="004403B5">
        <w:rPr>
          <w:bCs/>
          <w:sz w:val="22"/>
          <w:szCs w:val="22"/>
          <w:lang w:val="pl-PL"/>
        </w:rPr>
        <w:t>realizator</w:t>
      </w:r>
      <w:r w:rsidR="005B1F63">
        <w:rPr>
          <w:bCs/>
          <w:sz w:val="22"/>
          <w:szCs w:val="22"/>
          <w:lang w:val="pl-PL"/>
        </w:rPr>
        <w:t>a</w:t>
      </w:r>
      <w:r w:rsidR="005B1F63" w:rsidRPr="004403B5">
        <w:rPr>
          <w:bCs/>
          <w:sz w:val="22"/>
          <w:szCs w:val="22"/>
          <w:lang w:val="pl-PL"/>
        </w:rPr>
        <w:t xml:space="preserve"> </w:t>
      </w:r>
      <w:r w:rsidR="005B1F63">
        <w:rPr>
          <w:bCs/>
          <w:sz w:val="22"/>
          <w:szCs w:val="22"/>
          <w:lang w:val="pl-PL"/>
        </w:rPr>
        <w:t>P</w:t>
      </w:r>
      <w:r w:rsidR="005B1F63" w:rsidRPr="004403B5">
        <w:rPr>
          <w:bCs/>
          <w:sz w:val="22"/>
          <w:szCs w:val="22"/>
          <w:lang w:val="pl-PL"/>
        </w:rPr>
        <w:t xml:space="preserve">rogramu </w:t>
      </w:r>
      <w:r w:rsidR="005B1F63">
        <w:rPr>
          <w:bCs/>
          <w:sz w:val="22"/>
          <w:szCs w:val="22"/>
          <w:lang w:val="pl-PL"/>
        </w:rPr>
        <w:br/>
      </w:r>
      <w:r w:rsidR="005B1F63" w:rsidRPr="004403B5">
        <w:rPr>
          <w:bCs/>
          <w:sz w:val="22"/>
          <w:szCs w:val="22"/>
          <w:lang w:val="pl-PL"/>
        </w:rPr>
        <w:t xml:space="preserve">polityki zdrowotnej pn.: </w:t>
      </w:r>
      <w:r w:rsidR="005B1F63" w:rsidRPr="004403B5">
        <w:rPr>
          <w:b/>
          <w:bCs/>
          <w:sz w:val="22"/>
          <w:szCs w:val="22"/>
          <w:lang w:val="pl-PL"/>
        </w:rPr>
        <w:t>„</w:t>
      </w:r>
      <w:r w:rsidR="005B1F63" w:rsidRPr="004403B5">
        <w:rPr>
          <w:bCs/>
          <w:sz w:val="22"/>
          <w:szCs w:val="22"/>
          <w:lang w:val="pl-PL"/>
        </w:rPr>
        <w:t xml:space="preserve">Leczenie antyretrowirusowe osób żyjących z wirusem HIV w Polsce </w:t>
      </w:r>
      <w:r w:rsidR="005B1F63">
        <w:rPr>
          <w:bCs/>
          <w:sz w:val="22"/>
          <w:szCs w:val="22"/>
          <w:lang w:val="pl-PL"/>
        </w:rPr>
        <w:br/>
      </w:r>
      <w:r w:rsidR="005B1F63" w:rsidRPr="004403B5">
        <w:rPr>
          <w:bCs/>
          <w:sz w:val="22"/>
          <w:szCs w:val="22"/>
          <w:lang w:val="pl-PL"/>
        </w:rPr>
        <w:t>na lata 201</w:t>
      </w:r>
      <w:r w:rsidR="005B1F63" w:rsidRPr="004403B5">
        <w:rPr>
          <w:sz w:val="22"/>
          <w:szCs w:val="22"/>
          <w:lang w:val="pl-PL"/>
        </w:rPr>
        <w:t>7</w:t>
      </w:r>
      <w:r w:rsidR="005B1F63" w:rsidRPr="004403B5">
        <w:rPr>
          <w:bCs/>
          <w:sz w:val="22"/>
          <w:szCs w:val="22"/>
          <w:lang w:val="pl-PL"/>
        </w:rPr>
        <w:t xml:space="preserve"> - 20</w:t>
      </w:r>
      <w:r w:rsidR="005B1F63" w:rsidRPr="004403B5">
        <w:rPr>
          <w:sz w:val="22"/>
          <w:szCs w:val="22"/>
          <w:lang w:val="pl-PL"/>
        </w:rPr>
        <w:t>21</w:t>
      </w:r>
      <w:r w:rsidR="005B1F63" w:rsidRPr="004403B5">
        <w:rPr>
          <w:bCs/>
          <w:sz w:val="22"/>
          <w:szCs w:val="22"/>
          <w:lang w:val="pl-PL"/>
        </w:rPr>
        <w:t>”.</w:t>
      </w:r>
    </w:p>
    <w:p w14:paraId="7CBE6A3A" w14:textId="77777777" w:rsidR="00B77DFB" w:rsidRDefault="00B77DFB" w:rsidP="00BC6C12">
      <w:pPr>
        <w:widowControl/>
        <w:suppressAutoHyphens w:val="0"/>
        <w:spacing w:line="276" w:lineRule="auto"/>
        <w:textAlignment w:val="auto"/>
        <w:rPr>
          <w:bCs/>
          <w:i/>
          <w:sz w:val="22"/>
          <w:szCs w:val="22"/>
          <w:lang w:val="pl-PL"/>
        </w:rPr>
      </w:pPr>
    </w:p>
    <w:p w14:paraId="2FFE3645" w14:textId="77777777" w:rsidR="005376C7" w:rsidRPr="005376C7" w:rsidRDefault="005376C7" w:rsidP="00B77DFB">
      <w:pPr>
        <w:widowControl/>
        <w:suppressAutoHyphens w:val="0"/>
        <w:spacing w:line="360" w:lineRule="auto"/>
        <w:jc w:val="both"/>
        <w:textAlignment w:val="auto"/>
        <w:rPr>
          <w:bCs/>
          <w:i/>
          <w:sz w:val="22"/>
          <w:szCs w:val="22"/>
          <w:lang w:val="pl-PL"/>
        </w:rPr>
      </w:pPr>
    </w:p>
    <w:p w14:paraId="4674D101" w14:textId="77777777" w:rsidR="00914617" w:rsidRPr="00871B41" w:rsidRDefault="00914617" w:rsidP="00B77DFB">
      <w:pPr>
        <w:spacing w:line="276" w:lineRule="auto"/>
        <w:jc w:val="right"/>
        <w:rPr>
          <w:lang w:val="pl-PL"/>
        </w:rPr>
      </w:pPr>
      <w:r w:rsidRPr="00871B41">
        <w:rPr>
          <w:lang w:val="pl-PL"/>
        </w:rPr>
        <w:t>………………….., dnia……………….</w:t>
      </w:r>
    </w:p>
    <w:p w14:paraId="0A82E856" w14:textId="77777777" w:rsidR="00914617" w:rsidRPr="00871B41" w:rsidRDefault="00914617" w:rsidP="00914617">
      <w:pPr>
        <w:spacing w:line="276" w:lineRule="auto"/>
        <w:rPr>
          <w:lang w:val="pl-PL"/>
        </w:rPr>
      </w:pPr>
      <w:r w:rsidRPr="00871B41">
        <w:rPr>
          <w:lang w:val="pl-PL"/>
        </w:rPr>
        <w:t>…………………………….</w:t>
      </w:r>
    </w:p>
    <w:p w14:paraId="5B17DDF8" w14:textId="77777777" w:rsidR="00914617" w:rsidRPr="00871B41" w:rsidRDefault="00914617" w:rsidP="00914617">
      <w:pPr>
        <w:spacing w:line="276" w:lineRule="auto"/>
        <w:rPr>
          <w:lang w:val="pl-PL"/>
        </w:rPr>
      </w:pPr>
      <w:r w:rsidRPr="00871B41">
        <w:rPr>
          <w:lang w:val="pl-PL"/>
        </w:rPr>
        <w:t>…………………………….</w:t>
      </w:r>
    </w:p>
    <w:p w14:paraId="3DAB4BCF" w14:textId="77777777" w:rsidR="00914617" w:rsidRPr="00871B41" w:rsidRDefault="00914617" w:rsidP="00914617">
      <w:pPr>
        <w:spacing w:line="276" w:lineRule="auto"/>
        <w:rPr>
          <w:lang w:val="pl-PL"/>
        </w:rPr>
      </w:pPr>
      <w:r w:rsidRPr="00871B41">
        <w:rPr>
          <w:lang w:val="pl-PL"/>
        </w:rPr>
        <w:t>…………………………….</w:t>
      </w:r>
    </w:p>
    <w:p w14:paraId="6F88206F" w14:textId="77777777" w:rsidR="00914617" w:rsidRPr="00871B41" w:rsidRDefault="00914617" w:rsidP="00914617">
      <w:pPr>
        <w:spacing w:line="276" w:lineRule="auto"/>
        <w:rPr>
          <w:lang w:val="pl-PL"/>
        </w:rPr>
      </w:pPr>
      <w:r w:rsidRPr="00871B41">
        <w:rPr>
          <w:lang w:val="pl-PL"/>
        </w:rPr>
        <w:t>(pełna nazwa i adres Oferenta)</w:t>
      </w:r>
    </w:p>
    <w:p w14:paraId="5451332A" w14:textId="77777777" w:rsidR="00914617" w:rsidRPr="00871B41" w:rsidRDefault="00914617" w:rsidP="00914617">
      <w:pPr>
        <w:spacing w:line="276" w:lineRule="auto"/>
        <w:rPr>
          <w:lang w:val="pl-PL"/>
        </w:rPr>
      </w:pPr>
    </w:p>
    <w:p w14:paraId="4A24C160" w14:textId="77777777" w:rsidR="00914617" w:rsidRPr="00871B41" w:rsidRDefault="00914617" w:rsidP="00914617">
      <w:pPr>
        <w:spacing w:line="276" w:lineRule="auto"/>
        <w:rPr>
          <w:lang w:val="pl-PL"/>
        </w:rPr>
      </w:pPr>
    </w:p>
    <w:p w14:paraId="7F1B6806" w14:textId="77777777" w:rsidR="00914617" w:rsidRPr="00871B41" w:rsidRDefault="00914617" w:rsidP="00914617">
      <w:pPr>
        <w:spacing w:line="276" w:lineRule="auto"/>
        <w:rPr>
          <w:lang w:val="pl-PL"/>
        </w:rPr>
      </w:pPr>
    </w:p>
    <w:p w14:paraId="59729A73" w14:textId="77777777" w:rsidR="00914617" w:rsidRPr="00871B41" w:rsidRDefault="00914617" w:rsidP="00914617">
      <w:pPr>
        <w:spacing w:line="276" w:lineRule="auto"/>
        <w:jc w:val="center"/>
        <w:rPr>
          <w:b/>
          <w:lang w:val="pl-PL"/>
        </w:rPr>
      </w:pPr>
      <w:r w:rsidRPr="00871B41">
        <w:rPr>
          <w:b/>
          <w:lang w:val="pl-PL"/>
        </w:rPr>
        <w:t>Oświadczenie o zapoznaniu się z treścią programu</w:t>
      </w:r>
    </w:p>
    <w:p w14:paraId="1C9C19C0" w14:textId="77777777" w:rsidR="00914617" w:rsidRPr="00871B41" w:rsidRDefault="00914617" w:rsidP="00914617">
      <w:pPr>
        <w:spacing w:line="276" w:lineRule="auto"/>
        <w:jc w:val="center"/>
        <w:rPr>
          <w:lang w:val="pl-PL"/>
        </w:rPr>
      </w:pPr>
    </w:p>
    <w:p w14:paraId="2B94AAC6" w14:textId="77777777" w:rsidR="00914617" w:rsidRPr="00871B41" w:rsidRDefault="00914617" w:rsidP="00914617">
      <w:pPr>
        <w:spacing w:line="276" w:lineRule="auto"/>
        <w:jc w:val="center"/>
        <w:rPr>
          <w:lang w:val="pl-PL"/>
        </w:rPr>
      </w:pPr>
    </w:p>
    <w:p w14:paraId="01684779" w14:textId="77777777" w:rsidR="00914617" w:rsidRPr="00871B41" w:rsidRDefault="00914617" w:rsidP="00914617">
      <w:pPr>
        <w:spacing w:line="276" w:lineRule="auto"/>
        <w:jc w:val="center"/>
        <w:rPr>
          <w:lang w:val="pl-PL"/>
        </w:rPr>
      </w:pPr>
    </w:p>
    <w:p w14:paraId="188AA2C2" w14:textId="77777777" w:rsidR="00B77DFB" w:rsidRPr="00871B41" w:rsidRDefault="00B77DFB" w:rsidP="00B77DFB">
      <w:pPr>
        <w:spacing w:line="276" w:lineRule="auto"/>
        <w:jc w:val="center"/>
        <w:rPr>
          <w:lang w:val="pl-PL"/>
        </w:rPr>
      </w:pPr>
    </w:p>
    <w:p w14:paraId="1992AFFE" w14:textId="77777777" w:rsidR="00914617" w:rsidRPr="00B77DFB" w:rsidRDefault="00B77DFB" w:rsidP="00B77DFB">
      <w:pPr>
        <w:spacing w:line="276" w:lineRule="auto"/>
        <w:jc w:val="both"/>
        <w:rPr>
          <w:i/>
          <w:lang w:val="pl-PL"/>
        </w:rPr>
      </w:pPr>
      <w:r w:rsidRPr="004403B5">
        <w:rPr>
          <w:lang w:val="pl-PL"/>
        </w:rPr>
        <w:t xml:space="preserve">Działając w imieniu …………………………………………………………., w związku </w:t>
      </w:r>
      <w:r w:rsidRPr="004403B5">
        <w:rPr>
          <w:lang w:val="pl-PL"/>
        </w:rPr>
        <w:br/>
        <w:t>z ofertą składaną w konkursie ofert na realizację programu polityki zdrowotnej</w:t>
      </w:r>
      <w:r w:rsidRPr="004403B5">
        <w:rPr>
          <w:bCs/>
          <w:lang w:val="pl-PL"/>
        </w:rPr>
        <w:t xml:space="preserve"> pn.: </w:t>
      </w:r>
      <w:r w:rsidRPr="00B77DFB">
        <w:rPr>
          <w:bCs/>
          <w:i/>
          <w:lang w:val="pl-PL"/>
        </w:rPr>
        <w:t>„Leczenie antyretrowirusowe osób żyjących z wirusem HIV w Polsce na lata 2017-2021”</w:t>
      </w:r>
      <w:r w:rsidRPr="004403B5">
        <w:rPr>
          <w:bCs/>
          <w:lang w:val="pl-PL"/>
        </w:rPr>
        <w:t xml:space="preserve"> w zakresie zadania:</w:t>
      </w:r>
      <w:r>
        <w:rPr>
          <w:bCs/>
          <w:lang w:val="pl-PL"/>
        </w:rPr>
        <w:t xml:space="preserve"> </w:t>
      </w:r>
      <w:r w:rsidRPr="004403B5">
        <w:rPr>
          <w:lang w:val="pl-PL"/>
        </w:rPr>
        <w:t>…………………………………………………………………</w:t>
      </w:r>
      <w:r>
        <w:rPr>
          <w:lang w:val="pl-PL"/>
        </w:rPr>
        <w:t>………………………</w:t>
      </w:r>
      <w:r w:rsidRPr="004403B5">
        <w:rPr>
          <w:lang w:val="pl-PL"/>
        </w:rPr>
        <w:t xml:space="preserve"> </w:t>
      </w:r>
      <w:r w:rsidR="00914617" w:rsidRPr="00871B41">
        <w:rPr>
          <w:lang w:val="pl-PL"/>
        </w:rPr>
        <w:t>oświadczam, że zapoznałem się z treścią programu polit</w:t>
      </w:r>
      <w:r w:rsidR="00C621EC" w:rsidRPr="00871B41">
        <w:rPr>
          <w:lang w:val="pl-PL"/>
        </w:rPr>
        <w:t xml:space="preserve">yki zdrowotnej pod nazwą </w:t>
      </w:r>
      <w:r w:rsidRPr="00B77DFB">
        <w:rPr>
          <w:bCs/>
          <w:i/>
          <w:lang w:val="pl-PL"/>
        </w:rPr>
        <w:t>„Leczenie antyretrowirusowe osób żyjących z wirusem HIV w Polsce na lata 2017-2021”</w:t>
      </w:r>
    </w:p>
    <w:p w14:paraId="2B765524" w14:textId="77777777" w:rsidR="00914617" w:rsidRPr="00871B41" w:rsidRDefault="00914617" w:rsidP="00914617">
      <w:pPr>
        <w:spacing w:line="276" w:lineRule="auto"/>
        <w:jc w:val="right"/>
        <w:rPr>
          <w:lang w:val="pl-PL"/>
        </w:rPr>
      </w:pPr>
    </w:p>
    <w:p w14:paraId="75AD0833" w14:textId="77777777" w:rsidR="00016FF1" w:rsidRPr="00871B41" w:rsidRDefault="00016FF1" w:rsidP="00914617">
      <w:pPr>
        <w:spacing w:line="276" w:lineRule="auto"/>
        <w:jc w:val="right"/>
        <w:rPr>
          <w:lang w:val="pl-PL"/>
        </w:rPr>
      </w:pPr>
    </w:p>
    <w:p w14:paraId="0A2084FA" w14:textId="77777777" w:rsidR="00016FF1" w:rsidRPr="00871B41" w:rsidRDefault="00016FF1" w:rsidP="00914617">
      <w:pPr>
        <w:spacing w:line="276" w:lineRule="auto"/>
        <w:jc w:val="right"/>
        <w:rPr>
          <w:lang w:val="pl-PL"/>
        </w:rPr>
      </w:pPr>
    </w:p>
    <w:p w14:paraId="1C9A3108" w14:textId="77777777" w:rsidR="00016FF1" w:rsidRPr="00871B41" w:rsidRDefault="00016FF1" w:rsidP="00914617">
      <w:pPr>
        <w:spacing w:line="276" w:lineRule="auto"/>
        <w:jc w:val="right"/>
        <w:rPr>
          <w:lang w:val="pl-PL"/>
        </w:rPr>
      </w:pPr>
    </w:p>
    <w:p w14:paraId="6257BAF3" w14:textId="77777777" w:rsidR="00BC6C12" w:rsidRPr="00871B41" w:rsidRDefault="00016FF1" w:rsidP="00BC6C12">
      <w:pPr>
        <w:widowControl/>
        <w:suppressAutoHyphens w:val="0"/>
        <w:spacing w:line="360" w:lineRule="auto"/>
        <w:ind w:left="5670" w:hanging="567"/>
        <w:jc w:val="both"/>
        <w:textAlignment w:val="auto"/>
        <w:rPr>
          <w:lang w:val="pl-PL"/>
        </w:rPr>
      </w:pPr>
      <w:r w:rsidRPr="00871B41">
        <w:rPr>
          <w:lang w:val="pl-PL"/>
        </w:rPr>
        <w:tab/>
      </w:r>
      <w:r w:rsidRPr="00871B41">
        <w:rPr>
          <w:lang w:val="pl-PL"/>
        </w:rPr>
        <w:tab/>
      </w:r>
      <w:r w:rsidRPr="00871B41">
        <w:rPr>
          <w:lang w:val="pl-PL"/>
        </w:rPr>
        <w:tab/>
      </w:r>
      <w:r w:rsidRPr="00871B41">
        <w:rPr>
          <w:lang w:val="pl-PL"/>
        </w:rPr>
        <w:tab/>
      </w:r>
      <w:r w:rsidRPr="00871B41">
        <w:rPr>
          <w:lang w:val="pl-PL"/>
        </w:rPr>
        <w:tab/>
      </w:r>
      <w:r w:rsidRPr="00871B41">
        <w:rPr>
          <w:lang w:val="pl-PL"/>
        </w:rPr>
        <w:tab/>
      </w:r>
      <w:r w:rsidRPr="00871B41">
        <w:rPr>
          <w:lang w:val="pl-PL"/>
        </w:rPr>
        <w:tab/>
      </w:r>
      <w:r w:rsidRPr="00871B41">
        <w:rPr>
          <w:lang w:val="pl-PL"/>
        </w:rPr>
        <w:tab/>
      </w:r>
      <w:r w:rsidR="00BC6C12" w:rsidRPr="00871B41">
        <w:rPr>
          <w:lang w:val="pl-PL"/>
        </w:rPr>
        <w:t xml:space="preserve">       …………………………….</w:t>
      </w:r>
    </w:p>
    <w:p w14:paraId="5AABDB36" w14:textId="77777777" w:rsidR="00BC6C12" w:rsidRPr="00BC6C12" w:rsidRDefault="00BC6C12" w:rsidP="00BC6C12">
      <w:pPr>
        <w:widowControl/>
        <w:suppressAutoHyphens w:val="0"/>
        <w:ind w:left="4248" w:firstLine="709"/>
        <w:jc w:val="center"/>
        <w:textAlignment w:val="auto"/>
        <w:rPr>
          <w:sz w:val="20"/>
          <w:szCs w:val="20"/>
          <w:lang w:val="pl-PL"/>
        </w:rPr>
      </w:pPr>
      <w:r w:rsidRPr="00BC6C12">
        <w:rPr>
          <w:sz w:val="20"/>
          <w:szCs w:val="20"/>
          <w:lang w:val="pl-PL"/>
        </w:rPr>
        <w:t xml:space="preserve">Pieczęć imienna i podpis osoby uprawnionej </w:t>
      </w:r>
      <w:r>
        <w:rPr>
          <w:sz w:val="20"/>
          <w:szCs w:val="20"/>
          <w:lang w:val="pl-PL"/>
        </w:rPr>
        <w:br/>
      </w:r>
      <w:r w:rsidR="003B28D2">
        <w:rPr>
          <w:sz w:val="20"/>
          <w:szCs w:val="20"/>
          <w:lang w:val="pl-PL"/>
        </w:rPr>
        <w:t xml:space="preserve">            </w:t>
      </w:r>
      <w:r w:rsidRPr="00BC6C12">
        <w:rPr>
          <w:sz w:val="20"/>
          <w:szCs w:val="20"/>
          <w:lang w:val="pl-PL"/>
        </w:rPr>
        <w:t>do</w:t>
      </w:r>
      <w:r>
        <w:rPr>
          <w:sz w:val="20"/>
          <w:szCs w:val="20"/>
          <w:lang w:val="pl-PL"/>
        </w:rPr>
        <w:t xml:space="preserve"> </w:t>
      </w:r>
      <w:r w:rsidRPr="00BC6C12">
        <w:rPr>
          <w:sz w:val="20"/>
          <w:szCs w:val="20"/>
          <w:lang w:val="pl-PL"/>
        </w:rPr>
        <w:t>reprezentowania oferenta</w:t>
      </w:r>
    </w:p>
    <w:p w14:paraId="0E0585C8" w14:textId="77777777" w:rsidR="00BC6C12" w:rsidRPr="00871B41" w:rsidRDefault="00BC6C12" w:rsidP="00BC6C12">
      <w:pPr>
        <w:spacing w:line="276" w:lineRule="auto"/>
        <w:rPr>
          <w:b/>
          <w:sz w:val="20"/>
          <w:szCs w:val="20"/>
          <w:lang w:val="pl-PL"/>
        </w:rPr>
      </w:pPr>
    </w:p>
    <w:p w14:paraId="04E9F0FF" w14:textId="77777777" w:rsidR="00BC6C12" w:rsidRPr="00871B41" w:rsidRDefault="00BC6C12" w:rsidP="00BC6C12">
      <w:pPr>
        <w:spacing w:line="276" w:lineRule="auto"/>
        <w:rPr>
          <w:b/>
          <w:sz w:val="20"/>
          <w:szCs w:val="20"/>
          <w:lang w:val="pl-PL"/>
        </w:rPr>
      </w:pPr>
    </w:p>
    <w:p w14:paraId="1DCF27FA" w14:textId="77777777" w:rsidR="00016FF1" w:rsidRPr="00871B41" w:rsidRDefault="00016FF1" w:rsidP="00BC6C12">
      <w:pPr>
        <w:widowControl/>
        <w:suppressAutoHyphens w:val="0"/>
        <w:spacing w:line="360" w:lineRule="auto"/>
        <w:ind w:firstLine="709"/>
        <w:jc w:val="both"/>
        <w:textAlignment w:val="auto"/>
        <w:rPr>
          <w:lang w:val="pl-PL"/>
        </w:rPr>
      </w:pPr>
    </w:p>
    <w:p w14:paraId="2F3D6448" w14:textId="77777777" w:rsidR="00914617" w:rsidRPr="00871B41" w:rsidRDefault="00914617" w:rsidP="00914617">
      <w:pPr>
        <w:widowControl/>
        <w:suppressAutoHyphens w:val="0"/>
        <w:spacing w:line="276" w:lineRule="auto"/>
        <w:textAlignment w:val="auto"/>
        <w:rPr>
          <w:lang w:val="pl-PL"/>
        </w:rPr>
      </w:pPr>
      <w:r w:rsidRPr="00871B41">
        <w:rPr>
          <w:lang w:val="pl-PL"/>
        </w:rPr>
        <w:br w:type="page"/>
      </w:r>
    </w:p>
    <w:p w14:paraId="613CFC6A" w14:textId="77777777" w:rsidR="005B1F63" w:rsidRPr="004403B5" w:rsidRDefault="00914617" w:rsidP="005B1F63">
      <w:pPr>
        <w:widowControl/>
        <w:suppressAutoHyphens w:val="0"/>
        <w:spacing w:line="360" w:lineRule="auto"/>
        <w:jc w:val="both"/>
        <w:textAlignment w:val="auto"/>
        <w:rPr>
          <w:sz w:val="22"/>
          <w:szCs w:val="22"/>
          <w:lang w:val="pl-PL"/>
        </w:rPr>
      </w:pPr>
      <w:r w:rsidRPr="00B77DFB">
        <w:rPr>
          <w:b/>
          <w:sz w:val="22"/>
          <w:szCs w:val="22"/>
          <w:lang w:val="pl-PL"/>
        </w:rPr>
        <w:lastRenderedPageBreak/>
        <w:t xml:space="preserve">Załącznik nr </w:t>
      </w:r>
      <w:r w:rsidR="00E33BBD" w:rsidRPr="00B77DFB">
        <w:rPr>
          <w:b/>
          <w:sz w:val="22"/>
          <w:szCs w:val="22"/>
          <w:lang w:val="pl-PL"/>
        </w:rPr>
        <w:t>6</w:t>
      </w:r>
      <w:r w:rsidR="00E33BBD" w:rsidRPr="00871B41">
        <w:rPr>
          <w:sz w:val="20"/>
          <w:szCs w:val="20"/>
          <w:lang w:val="pl-PL"/>
        </w:rPr>
        <w:t xml:space="preserve"> </w:t>
      </w:r>
      <w:r w:rsidR="00B77DFB" w:rsidRPr="00B77DFB">
        <w:rPr>
          <w:sz w:val="22"/>
          <w:szCs w:val="22"/>
          <w:lang w:val="pl-PL"/>
        </w:rPr>
        <w:t>do ogłoszenia o konkursie ofert</w:t>
      </w:r>
      <w:r w:rsidR="00B77DFB" w:rsidRPr="00B77DFB">
        <w:rPr>
          <w:bCs/>
          <w:sz w:val="22"/>
          <w:szCs w:val="22"/>
          <w:lang w:val="pl-PL"/>
        </w:rPr>
        <w:t xml:space="preserve"> </w:t>
      </w:r>
      <w:r w:rsidR="005B1F63" w:rsidRPr="004403B5">
        <w:rPr>
          <w:bCs/>
          <w:sz w:val="22"/>
          <w:szCs w:val="22"/>
          <w:lang w:val="pl-PL"/>
        </w:rPr>
        <w:t xml:space="preserve">na wybór </w:t>
      </w:r>
      <w:r w:rsidR="005B1F63">
        <w:rPr>
          <w:bCs/>
          <w:sz w:val="22"/>
          <w:szCs w:val="22"/>
          <w:lang w:val="pl-PL"/>
        </w:rPr>
        <w:t xml:space="preserve">dodatkowego </w:t>
      </w:r>
      <w:r w:rsidR="005B1F63" w:rsidRPr="004403B5">
        <w:rPr>
          <w:bCs/>
          <w:sz w:val="22"/>
          <w:szCs w:val="22"/>
          <w:lang w:val="pl-PL"/>
        </w:rPr>
        <w:t>realizator</w:t>
      </w:r>
      <w:r w:rsidR="005B1F63">
        <w:rPr>
          <w:bCs/>
          <w:sz w:val="22"/>
          <w:szCs w:val="22"/>
          <w:lang w:val="pl-PL"/>
        </w:rPr>
        <w:t>a</w:t>
      </w:r>
      <w:r w:rsidR="005B1F63" w:rsidRPr="004403B5">
        <w:rPr>
          <w:bCs/>
          <w:sz w:val="22"/>
          <w:szCs w:val="22"/>
          <w:lang w:val="pl-PL"/>
        </w:rPr>
        <w:t xml:space="preserve"> </w:t>
      </w:r>
      <w:r w:rsidR="005B1F63">
        <w:rPr>
          <w:bCs/>
          <w:sz w:val="22"/>
          <w:szCs w:val="22"/>
          <w:lang w:val="pl-PL"/>
        </w:rPr>
        <w:t>P</w:t>
      </w:r>
      <w:r w:rsidR="005B1F63" w:rsidRPr="004403B5">
        <w:rPr>
          <w:bCs/>
          <w:sz w:val="22"/>
          <w:szCs w:val="22"/>
          <w:lang w:val="pl-PL"/>
        </w:rPr>
        <w:t xml:space="preserve">rogramu </w:t>
      </w:r>
      <w:r w:rsidR="005B1F63">
        <w:rPr>
          <w:bCs/>
          <w:sz w:val="22"/>
          <w:szCs w:val="22"/>
          <w:lang w:val="pl-PL"/>
        </w:rPr>
        <w:br/>
      </w:r>
      <w:r w:rsidR="005B1F63" w:rsidRPr="004403B5">
        <w:rPr>
          <w:bCs/>
          <w:sz w:val="22"/>
          <w:szCs w:val="22"/>
          <w:lang w:val="pl-PL"/>
        </w:rPr>
        <w:t xml:space="preserve">polityki zdrowotnej pn.: </w:t>
      </w:r>
      <w:r w:rsidR="005B1F63" w:rsidRPr="004403B5">
        <w:rPr>
          <w:b/>
          <w:bCs/>
          <w:sz w:val="22"/>
          <w:szCs w:val="22"/>
          <w:lang w:val="pl-PL"/>
        </w:rPr>
        <w:t>„</w:t>
      </w:r>
      <w:r w:rsidR="005B1F63" w:rsidRPr="004403B5">
        <w:rPr>
          <w:bCs/>
          <w:sz w:val="22"/>
          <w:szCs w:val="22"/>
          <w:lang w:val="pl-PL"/>
        </w:rPr>
        <w:t xml:space="preserve">Leczenie antyretrowirusowe osób żyjących z wirusem HIV w Polsce </w:t>
      </w:r>
      <w:r w:rsidR="005B1F63">
        <w:rPr>
          <w:bCs/>
          <w:sz w:val="22"/>
          <w:szCs w:val="22"/>
          <w:lang w:val="pl-PL"/>
        </w:rPr>
        <w:br/>
      </w:r>
      <w:r w:rsidR="005B1F63" w:rsidRPr="004403B5">
        <w:rPr>
          <w:bCs/>
          <w:sz w:val="22"/>
          <w:szCs w:val="22"/>
          <w:lang w:val="pl-PL"/>
        </w:rPr>
        <w:t>na lata 201</w:t>
      </w:r>
      <w:r w:rsidR="005B1F63" w:rsidRPr="004403B5">
        <w:rPr>
          <w:sz w:val="22"/>
          <w:szCs w:val="22"/>
          <w:lang w:val="pl-PL"/>
        </w:rPr>
        <w:t>7</w:t>
      </w:r>
      <w:r w:rsidR="005B1F63" w:rsidRPr="004403B5">
        <w:rPr>
          <w:bCs/>
          <w:sz w:val="22"/>
          <w:szCs w:val="22"/>
          <w:lang w:val="pl-PL"/>
        </w:rPr>
        <w:t xml:space="preserve"> - 20</w:t>
      </w:r>
      <w:r w:rsidR="005B1F63" w:rsidRPr="004403B5">
        <w:rPr>
          <w:sz w:val="22"/>
          <w:szCs w:val="22"/>
          <w:lang w:val="pl-PL"/>
        </w:rPr>
        <w:t>21</w:t>
      </w:r>
      <w:r w:rsidR="005B1F63" w:rsidRPr="004403B5">
        <w:rPr>
          <w:bCs/>
          <w:sz w:val="22"/>
          <w:szCs w:val="22"/>
          <w:lang w:val="pl-PL"/>
        </w:rPr>
        <w:t>”.</w:t>
      </w:r>
    </w:p>
    <w:p w14:paraId="7BAC5BAD" w14:textId="77777777" w:rsidR="00914617" w:rsidRPr="00871B41" w:rsidRDefault="00914617" w:rsidP="005B1F63">
      <w:pPr>
        <w:widowControl/>
        <w:suppressAutoHyphens w:val="0"/>
        <w:spacing w:line="360" w:lineRule="auto"/>
        <w:jc w:val="both"/>
        <w:textAlignment w:val="auto"/>
        <w:rPr>
          <w:lang w:val="pl-PL"/>
        </w:rPr>
      </w:pPr>
    </w:p>
    <w:p w14:paraId="1E45EEA4" w14:textId="77777777" w:rsidR="00914617" w:rsidRPr="00871B41" w:rsidRDefault="00914617" w:rsidP="00914617">
      <w:pPr>
        <w:spacing w:line="276" w:lineRule="auto"/>
        <w:jc w:val="right"/>
        <w:rPr>
          <w:lang w:val="pl-PL"/>
        </w:rPr>
      </w:pPr>
      <w:r w:rsidRPr="00871B41">
        <w:rPr>
          <w:lang w:val="pl-PL"/>
        </w:rPr>
        <w:t>………………….., dnia……………….</w:t>
      </w:r>
    </w:p>
    <w:p w14:paraId="7BE0C78A" w14:textId="77777777" w:rsidR="00914617" w:rsidRPr="00871B41" w:rsidRDefault="00914617" w:rsidP="00914617">
      <w:pPr>
        <w:spacing w:line="276" w:lineRule="auto"/>
        <w:rPr>
          <w:lang w:val="pl-PL"/>
        </w:rPr>
      </w:pPr>
      <w:r w:rsidRPr="00871B41">
        <w:rPr>
          <w:lang w:val="pl-PL"/>
        </w:rPr>
        <w:t>…………………………….</w:t>
      </w:r>
    </w:p>
    <w:p w14:paraId="795401A6" w14:textId="77777777" w:rsidR="00914617" w:rsidRPr="00871B41" w:rsidRDefault="00914617" w:rsidP="00914617">
      <w:pPr>
        <w:spacing w:line="276" w:lineRule="auto"/>
        <w:rPr>
          <w:lang w:val="pl-PL"/>
        </w:rPr>
      </w:pPr>
      <w:r w:rsidRPr="00871B41">
        <w:rPr>
          <w:lang w:val="pl-PL"/>
        </w:rPr>
        <w:t>…………………………….</w:t>
      </w:r>
    </w:p>
    <w:p w14:paraId="26D03BB6" w14:textId="77777777" w:rsidR="00914617" w:rsidRPr="00871B41" w:rsidRDefault="00914617" w:rsidP="00914617">
      <w:pPr>
        <w:spacing w:line="276" w:lineRule="auto"/>
        <w:rPr>
          <w:lang w:val="pl-PL"/>
        </w:rPr>
      </w:pPr>
      <w:r w:rsidRPr="00871B41">
        <w:rPr>
          <w:lang w:val="pl-PL"/>
        </w:rPr>
        <w:t>…………………………….</w:t>
      </w:r>
    </w:p>
    <w:p w14:paraId="1D8F7914" w14:textId="77777777" w:rsidR="00914617" w:rsidRPr="00871B41" w:rsidRDefault="00914617" w:rsidP="00914617">
      <w:pPr>
        <w:spacing w:line="276" w:lineRule="auto"/>
        <w:rPr>
          <w:lang w:val="pl-PL"/>
        </w:rPr>
      </w:pPr>
      <w:r w:rsidRPr="00871B41">
        <w:rPr>
          <w:lang w:val="pl-PL"/>
        </w:rPr>
        <w:t>(pełna nazwa i adres Oferenta)</w:t>
      </w:r>
    </w:p>
    <w:p w14:paraId="2424C471" w14:textId="77777777" w:rsidR="00914617" w:rsidRPr="00871B41" w:rsidRDefault="00914617" w:rsidP="00914617">
      <w:pPr>
        <w:spacing w:line="276" w:lineRule="auto"/>
        <w:rPr>
          <w:lang w:val="pl-PL"/>
        </w:rPr>
      </w:pPr>
    </w:p>
    <w:p w14:paraId="3190E42A" w14:textId="77777777" w:rsidR="00914617" w:rsidRPr="00871B41" w:rsidRDefault="00914617" w:rsidP="00914617">
      <w:pPr>
        <w:spacing w:line="276" w:lineRule="auto"/>
        <w:rPr>
          <w:lang w:val="pl-PL"/>
        </w:rPr>
      </w:pPr>
    </w:p>
    <w:p w14:paraId="1E8DF32E" w14:textId="77777777" w:rsidR="00914617" w:rsidRPr="00871B41" w:rsidRDefault="00914617" w:rsidP="00914617">
      <w:pPr>
        <w:spacing w:line="276" w:lineRule="auto"/>
        <w:rPr>
          <w:lang w:val="pl-PL"/>
        </w:rPr>
      </w:pPr>
    </w:p>
    <w:p w14:paraId="46B6EFF8" w14:textId="77777777" w:rsidR="00914617" w:rsidRPr="00871B41" w:rsidRDefault="00914617" w:rsidP="00914617">
      <w:pPr>
        <w:spacing w:line="276" w:lineRule="auto"/>
        <w:jc w:val="center"/>
        <w:rPr>
          <w:b/>
          <w:lang w:val="pl-PL"/>
        </w:rPr>
      </w:pPr>
      <w:r w:rsidRPr="00871B41">
        <w:rPr>
          <w:b/>
          <w:lang w:val="pl-PL"/>
        </w:rPr>
        <w:t>Oświadczenie o prawdziwości danych zawartych w ofercie</w:t>
      </w:r>
    </w:p>
    <w:p w14:paraId="7320E923" w14:textId="77777777" w:rsidR="00914617" w:rsidRPr="00871B41" w:rsidRDefault="00914617" w:rsidP="00914617">
      <w:pPr>
        <w:spacing w:line="276" w:lineRule="auto"/>
        <w:jc w:val="center"/>
        <w:rPr>
          <w:lang w:val="pl-PL"/>
        </w:rPr>
      </w:pPr>
    </w:p>
    <w:p w14:paraId="509CE112" w14:textId="77777777" w:rsidR="00914617" w:rsidRPr="00871B41" w:rsidRDefault="00914617" w:rsidP="00914617">
      <w:pPr>
        <w:spacing w:line="276" w:lineRule="auto"/>
        <w:jc w:val="center"/>
        <w:rPr>
          <w:lang w:val="pl-PL"/>
        </w:rPr>
      </w:pPr>
    </w:p>
    <w:p w14:paraId="2D734509" w14:textId="77777777" w:rsidR="00914617" w:rsidRPr="00871B41" w:rsidRDefault="00914617" w:rsidP="00914617">
      <w:pPr>
        <w:spacing w:line="276" w:lineRule="auto"/>
        <w:jc w:val="center"/>
        <w:rPr>
          <w:lang w:val="pl-PL"/>
        </w:rPr>
      </w:pPr>
    </w:p>
    <w:p w14:paraId="3A2C2769" w14:textId="77777777" w:rsidR="00914617" w:rsidRPr="00871B41" w:rsidRDefault="00B77DFB" w:rsidP="00914617">
      <w:pPr>
        <w:spacing w:line="276" w:lineRule="auto"/>
        <w:jc w:val="both"/>
        <w:rPr>
          <w:lang w:val="pl-PL"/>
        </w:rPr>
      </w:pPr>
      <w:r w:rsidRPr="004403B5">
        <w:rPr>
          <w:lang w:val="pl-PL"/>
        </w:rPr>
        <w:t xml:space="preserve">Działając w imieniu …………………………………………………………., w związku </w:t>
      </w:r>
      <w:r w:rsidRPr="004403B5">
        <w:rPr>
          <w:lang w:val="pl-PL"/>
        </w:rPr>
        <w:br/>
        <w:t>z ofertą składaną w konkursie ofert na realizację programu polityki zdrowotnej</w:t>
      </w:r>
      <w:r w:rsidRPr="004403B5">
        <w:rPr>
          <w:bCs/>
          <w:lang w:val="pl-PL"/>
        </w:rPr>
        <w:t xml:space="preserve"> pn.: </w:t>
      </w:r>
      <w:r w:rsidRPr="00B77DFB">
        <w:rPr>
          <w:bCs/>
          <w:i/>
          <w:lang w:val="pl-PL"/>
        </w:rPr>
        <w:t>„Leczenie antyretrowirusowe osób żyjących z wirusem HIV w Polsce na lata 2017-2021”</w:t>
      </w:r>
      <w:r w:rsidRPr="004403B5">
        <w:rPr>
          <w:bCs/>
          <w:lang w:val="pl-PL"/>
        </w:rPr>
        <w:t xml:space="preserve"> w zakresie zadania:</w:t>
      </w:r>
      <w:r>
        <w:rPr>
          <w:bCs/>
          <w:lang w:val="pl-PL"/>
        </w:rPr>
        <w:t xml:space="preserve"> </w:t>
      </w:r>
      <w:r w:rsidRPr="004403B5">
        <w:rPr>
          <w:lang w:val="pl-PL"/>
        </w:rPr>
        <w:t>…………………………………………………………………</w:t>
      </w:r>
      <w:r>
        <w:rPr>
          <w:lang w:val="pl-PL"/>
        </w:rPr>
        <w:t>………………………</w:t>
      </w:r>
      <w:r w:rsidRPr="004403B5">
        <w:rPr>
          <w:lang w:val="pl-PL"/>
        </w:rPr>
        <w:t xml:space="preserve"> </w:t>
      </w:r>
      <w:r w:rsidRPr="00871B41">
        <w:rPr>
          <w:lang w:val="pl-PL"/>
        </w:rPr>
        <w:t xml:space="preserve">oświadczam, że </w:t>
      </w:r>
      <w:r w:rsidR="00914617" w:rsidRPr="00871B41">
        <w:rPr>
          <w:lang w:val="pl-PL"/>
        </w:rPr>
        <w:t>dane</w:t>
      </w:r>
      <w:r w:rsidR="00914617" w:rsidRPr="00871B41">
        <w:rPr>
          <w:i/>
          <w:lang w:val="pl-PL"/>
        </w:rPr>
        <w:t xml:space="preserve"> </w:t>
      </w:r>
      <w:r w:rsidR="00914617" w:rsidRPr="00871B41">
        <w:rPr>
          <w:lang w:val="pl-PL"/>
        </w:rPr>
        <w:t>zawarte w ofercie są prawdziwe</w:t>
      </w:r>
      <w:r w:rsidR="00914617" w:rsidRPr="00871B41">
        <w:rPr>
          <w:i/>
          <w:lang w:val="pl-PL"/>
        </w:rPr>
        <w:t>.</w:t>
      </w:r>
    </w:p>
    <w:p w14:paraId="4AF0C960" w14:textId="77777777" w:rsidR="00914617" w:rsidRPr="00871B41" w:rsidRDefault="00914617" w:rsidP="00914617">
      <w:pPr>
        <w:widowControl/>
        <w:suppressAutoHyphens w:val="0"/>
        <w:spacing w:line="276" w:lineRule="auto"/>
        <w:textAlignment w:val="auto"/>
        <w:rPr>
          <w:lang w:val="pl-PL"/>
        </w:rPr>
      </w:pPr>
    </w:p>
    <w:p w14:paraId="126A46BD" w14:textId="77777777" w:rsidR="00016FF1" w:rsidRPr="00871B41" w:rsidRDefault="00016FF1" w:rsidP="00914617">
      <w:pPr>
        <w:widowControl/>
        <w:suppressAutoHyphens w:val="0"/>
        <w:spacing w:line="276" w:lineRule="auto"/>
        <w:textAlignment w:val="auto"/>
        <w:rPr>
          <w:lang w:val="pl-PL"/>
        </w:rPr>
      </w:pPr>
    </w:p>
    <w:p w14:paraId="1228727E" w14:textId="77777777" w:rsidR="00016FF1" w:rsidRPr="00871B41" w:rsidRDefault="00016FF1" w:rsidP="00914617">
      <w:pPr>
        <w:widowControl/>
        <w:suppressAutoHyphens w:val="0"/>
        <w:spacing w:line="276" w:lineRule="auto"/>
        <w:textAlignment w:val="auto"/>
        <w:rPr>
          <w:lang w:val="pl-PL"/>
        </w:rPr>
      </w:pPr>
    </w:p>
    <w:p w14:paraId="34BCF73C" w14:textId="77777777" w:rsidR="00016FF1" w:rsidRPr="00871B41" w:rsidRDefault="00016FF1" w:rsidP="00914617">
      <w:pPr>
        <w:widowControl/>
        <w:suppressAutoHyphens w:val="0"/>
        <w:spacing w:line="276" w:lineRule="auto"/>
        <w:textAlignment w:val="auto"/>
        <w:rPr>
          <w:lang w:val="pl-PL"/>
        </w:rPr>
      </w:pPr>
    </w:p>
    <w:p w14:paraId="506579C2" w14:textId="77777777" w:rsidR="00016FF1" w:rsidRPr="00871B41" w:rsidRDefault="00016FF1" w:rsidP="00914617">
      <w:pPr>
        <w:widowControl/>
        <w:suppressAutoHyphens w:val="0"/>
        <w:spacing w:line="276" w:lineRule="auto"/>
        <w:textAlignment w:val="auto"/>
        <w:rPr>
          <w:lang w:val="pl-PL"/>
        </w:rPr>
      </w:pPr>
    </w:p>
    <w:p w14:paraId="5FFCF3D2" w14:textId="77777777" w:rsidR="00016FF1" w:rsidRPr="00871B41" w:rsidRDefault="00016FF1" w:rsidP="00914617">
      <w:pPr>
        <w:widowControl/>
        <w:suppressAutoHyphens w:val="0"/>
        <w:spacing w:line="276" w:lineRule="auto"/>
        <w:textAlignment w:val="auto"/>
        <w:rPr>
          <w:lang w:val="pl-PL"/>
        </w:rPr>
      </w:pPr>
    </w:p>
    <w:p w14:paraId="0622B228" w14:textId="77777777" w:rsidR="00016FF1" w:rsidRPr="00871B41" w:rsidRDefault="00016FF1" w:rsidP="00914617">
      <w:pPr>
        <w:widowControl/>
        <w:suppressAutoHyphens w:val="0"/>
        <w:spacing w:line="276" w:lineRule="auto"/>
        <w:textAlignment w:val="auto"/>
        <w:rPr>
          <w:lang w:val="pl-PL"/>
        </w:rPr>
      </w:pPr>
    </w:p>
    <w:p w14:paraId="7C196D76" w14:textId="77777777" w:rsidR="00016FF1" w:rsidRPr="00871B41" w:rsidRDefault="00016FF1" w:rsidP="00914617">
      <w:pPr>
        <w:widowControl/>
        <w:suppressAutoHyphens w:val="0"/>
        <w:spacing w:line="276" w:lineRule="auto"/>
        <w:textAlignment w:val="auto"/>
        <w:rPr>
          <w:lang w:val="pl-PL"/>
        </w:rPr>
      </w:pPr>
    </w:p>
    <w:p w14:paraId="76894C43" w14:textId="77777777" w:rsidR="00BC6C12" w:rsidRPr="00871B41" w:rsidRDefault="00016FF1" w:rsidP="00BC6C12">
      <w:pPr>
        <w:widowControl/>
        <w:suppressAutoHyphens w:val="0"/>
        <w:spacing w:line="360" w:lineRule="auto"/>
        <w:ind w:left="5670" w:hanging="567"/>
        <w:jc w:val="both"/>
        <w:textAlignment w:val="auto"/>
        <w:rPr>
          <w:lang w:val="pl-PL"/>
        </w:rPr>
      </w:pPr>
      <w:r w:rsidRPr="00871B41">
        <w:rPr>
          <w:lang w:val="pl-PL"/>
        </w:rPr>
        <w:tab/>
      </w:r>
      <w:r w:rsidRPr="00871B41">
        <w:rPr>
          <w:lang w:val="pl-PL"/>
        </w:rPr>
        <w:tab/>
      </w:r>
      <w:r w:rsidRPr="00871B41">
        <w:rPr>
          <w:lang w:val="pl-PL"/>
        </w:rPr>
        <w:tab/>
      </w:r>
      <w:r w:rsidRPr="00871B41">
        <w:rPr>
          <w:lang w:val="pl-PL"/>
        </w:rPr>
        <w:tab/>
      </w:r>
      <w:r w:rsidRPr="00871B41">
        <w:rPr>
          <w:lang w:val="pl-PL"/>
        </w:rPr>
        <w:tab/>
      </w:r>
      <w:r w:rsidRPr="00871B41">
        <w:rPr>
          <w:lang w:val="pl-PL"/>
        </w:rPr>
        <w:tab/>
      </w:r>
      <w:r w:rsidRPr="00871B41">
        <w:rPr>
          <w:lang w:val="pl-PL"/>
        </w:rPr>
        <w:tab/>
      </w:r>
      <w:r w:rsidRPr="00871B41">
        <w:rPr>
          <w:lang w:val="pl-PL"/>
        </w:rPr>
        <w:tab/>
      </w:r>
      <w:r w:rsidR="00BC6C12" w:rsidRPr="00871B41">
        <w:rPr>
          <w:lang w:val="pl-PL"/>
        </w:rPr>
        <w:t xml:space="preserve">       …………………………….</w:t>
      </w:r>
    </w:p>
    <w:p w14:paraId="0C3FA50C" w14:textId="77777777" w:rsidR="00BC6C12" w:rsidRPr="00BC6C12" w:rsidRDefault="00BC6C12" w:rsidP="00BC6C12">
      <w:pPr>
        <w:widowControl/>
        <w:suppressAutoHyphens w:val="0"/>
        <w:ind w:left="4248" w:firstLine="709"/>
        <w:jc w:val="center"/>
        <w:textAlignment w:val="auto"/>
        <w:rPr>
          <w:sz w:val="20"/>
          <w:szCs w:val="20"/>
          <w:lang w:val="pl-PL"/>
        </w:rPr>
      </w:pPr>
      <w:r w:rsidRPr="00BC6C12">
        <w:rPr>
          <w:sz w:val="20"/>
          <w:szCs w:val="20"/>
          <w:lang w:val="pl-PL"/>
        </w:rPr>
        <w:t xml:space="preserve">Pieczęć imienna i podpis osoby uprawnionej </w:t>
      </w:r>
      <w:r>
        <w:rPr>
          <w:sz w:val="20"/>
          <w:szCs w:val="20"/>
          <w:lang w:val="pl-PL"/>
        </w:rPr>
        <w:br/>
      </w:r>
      <w:r w:rsidR="003B28D2">
        <w:rPr>
          <w:sz w:val="20"/>
          <w:szCs w:val="20"/>
          <w:lang w:val="pl-PL"/>
        </w:rPr>
        <w:t xml:space="preserve">         </w:t>
      </w:r>
      <w:r w:rsidRPr="00BC6C12">
        <w:rPr>
          <w:sz w:val="20"/>
          <w:szCs w:val="20"/>
          <w:lang w:val="pl-PL"/>
        </w:rPr>
        <w:t>do reprezentowania oferenta</w:t>
      </w:r>
    </w:p>
    <w:p w14:paraId="00AB76D5" w14:textId="77777777" w:rsidR="00BC6C12" w:rsidRPr="00871B41" w:rsidRDefault="00BC6C12" w:rsidP="00BC6C12">
      <w:pPr>
        <w:spacing w:line="276" w:lineRule="auto"/>
        <w:rPr>
          <w:b/>
          <w:sz w:val="20"/>
          <w:szCs w:val="20"/>
          <w:lang w:val="pl-PL"/>
        </w:rPr>
      </w:pPr>
    </w:p>
    <w:p w14:paraId="4CFA8911" w14:textId="77777777" w:rsidR="00BC6C12" w:rsidRPr="00871B41" w:rsidRDefault="00BC6C12" w:rsidP="00BC6C12">
      <w:pPr>
        <w:spacing w:line="276" w:lineRule="auto"/>
        <w:rPr>
          <w:b/>
          <w:sz w:val="20"/>
          <w:szCs w:val="20"/>
          <w:lang w:val="pl-PL"/>
        </w:rPr>
      </w:pPr>
    </w:p>
    <w:p w14:paraId="42693A27" w14:textId="77777777" w:rsidR="00914617" w:rsidRPr="00871B41" w:rsidRDefault="00914617" w:rsidP="00BC6C12">
      <w:pPr>
        <w:widowControl/>
        <w:suppressAutoHyphens w:val="0"/>
        <w:spacing w:line="360" w:lineRule="auto"/>
        <w:ind w:firstLine="709"/>
        <w:jc w:val="both"/>
        <w:textAlignment w:val="auto"/>
        <w:rPr>
          <w:lang w:val="pl-PL"/>
        </w:rPr>
      </w:pPr>
    </w:p>
    <w:p w14:paraId="59E8BB77" w14:textId="77777777" w:rsidR="00914617" w:rsidRPr="00871B41" w:rsidRDefault="00914617" w:rsidP="00914617">
      <w:pPr>
        <w:widowControl/>
        <w:suppressAutoHyphens w:val="0"/>
        <w:spacing w:line="276" w:lineRule="auto"/>
        <w:textAlignment w:val="auto"/>
        <w:rPr>
          <w:lang w:val="pl-PL"/>
        </w:rPr>
      </w:pPr>
      <w:r w:rsidRPr="00871B41">
        <w:rPr>
          <w:lang w:val="pl-PL"/>
        </w:rPr>
        <w:br w:type="page"/>
      </w:r>
    </w:p>
    <w:p w14:paraId="506CA124" w14:textId="77777777" w:rsidR="005B1F63" w:rsidRPr="004403B5" w:rsidRDefault="00914617" w:rsidP="005B1F63">
      <w:pPr>
        <w:widowControl/>
        <w:suppressAutoHyphens w:val="0"/>
        <w:spacing w:line="360" w:lineRule="auto"/>
        <w:jc w:val="both"/>
        <w:textAlignment w:val="auto"/>
        <w:rPr>
          <w:sz w:val="22"/>
          <w:szCs w:val="22"/>
          <w:lang w:val="pl-PL"/>
        </w:rPr>
      </w:pPr>
      <w:r w:rsidRPr="00541096">
        <w:rPr>
          <w:b/>
          <w:sz w:val="22"/>
          <w:szCs w:val="22"/>
          <w:lang w:val="pl-PL"/>
        </w:rPr>
        <w:lastRenderedPageBreak/>
        <w:t xml:space="preserve">Załącznik nr </w:t>
      </w:r>
      <w:r w:rsidR="00E33BBD" w:rsidRPr="00541096">
        <w:rPr>
          <w:b/>
          <w:sz w:val="22"/>
          <w:szCs w:val="22"/>
          <w:lang w:val="pl-PL"/>
        </w:rPr>
        <w:t>7</w:t>
      </w:r>
      <w:r w:rsidR="00E33BBD" w:rsidRPr="00871B41">
        <w:rPr>
          <w:sz w:val="20"/>
          <w:szCs w:val="20"/>
          <w:lang w:val="pl-PL"/>
        </w:rPr>
        <w:t xml:space="preserve"> </w:t>
      </w:r>
      <w:r w:rsidR="00541096" w:rsidRPr="00B77DFB">
        <w:rPr>
          <w:sz w:val="22"/>
          <w:szCs w:val="22"/>
          <w:lang w:val="pl-PL"/>
        </w:rPr>
        <w:t>do ogłoszenia o konkursie ofert</w:t>
      </w:r>
      <w:r w:rsidR="00541096" w:rsidRPr="00B77DFB">
        <w:rPr>
          <w:bCs/>
          <w:sz w:val="22"/>
          <w:szCs w:val="22"/>
          <w:lang w:val="pl-PL"/>
        </w:rPr>
        <w:t xml:space="preserve"> </w:t>
      </w:r>
      <w:r w:rsidR="005B1F63" w:rsidRPr="004403B5">
        <w:rPr>
          <w:bCs/>
          <w:sz w:val="22"/>
          <w:szCs w:val="22"/>
          <w:lang w:val="pl-PL"/>
        </w:rPr>
        <w:t xml:space="preserve">na wybór </w:t>
      </w:r>
      <w:r w:rsidR="005B1F63">
        <w:rPr>
          <w:bCs/>
          <w:sz w:val="22"/>
          <w:szCs w:val="22"/>
          <w:lang w:val="pl-PL"/>
        </w:rPr>
        <w:t xml:space="preserve">dodatkowego </w:t>
      </w:r>
      <w:r w:rsidR="005B1F63" w:rsidRPr="004403B5">
        <w:rPr>
          <w:bCs/>
          <w:sz w:val="22"/>
          <w:szCs w:val="22"/>
          <w:lang w:val="pl-PL"/>
        </w:rPr>
        <w:t>realizator</w:t>
      </w:r>
      <w:r w:rsidR="005B1F63">
        <w:rPr>
          <w:bCs/>
          <w:sz w:val="22"/>
          <w:szCs w:val="22"/>
          <w:lang w:val="pl-PL"/>
        </w:rPr>
        <w:t>a</w:t>
      </w:r>
      <w:r w:rsidR="005B1F63" w:rsidRPr="004403B5">
        <w:rPr>
          <w:bCs/>
          <w:sz w:val="22"/>
          <w:szCs w:val="22"/>
          <w:lang w:val="pl-PL"/>
        </w:rPr>
        <w:t xml:space="preserve"> </w:t>
      </w:r>
      <w:r w:rsidR="005B1F63">
        <w:rPr>
          <w:bCs/>
          <w:sz w:val="22"/>
          <w:szCs w:val="22"/>
          <w:lang w:val="pl-PL"/>
        </w:rPr>
        <w:t>P</w:t>
      </w:r>
      <w:r w:rsidR="005B1F63" w:rsidRPr="004403B5">
        <w:rPr>
          <w:bCs/>
          <w:sz w:val="22"/>
          <w:szCs w:val="22"/>
          <w:lang w:val="pl-PL"/>
        </w:rPr>
        <w:t xml:space="preserve">rogramu </w:t>
      </w:r>
      <w:r w:rsidR="005B1F63">
        <w:rPr>
          <w:bCs/>
          <w:sz w:val="22"/>
          <w:szCs w:val="22"/>
          <w:lang w:val="pl-PL"/>
        </w:rPr>
        <w:br/>
      </w:r>
      <w:r w:rsidR="005B1F63" w:rsidRPr="004403B5">
        <w:rPr>
          <w:bCs/>
          <w:sz w:val="22"/>
          <w:szCs w:val="22"/>
          <w:lang w:val="pl-PL"/>
        </w:rPr>
        <w:t xml:space="preserve">polityki zdrowotnej pn.: </w:t>
      </w:r>
      <w:r w:rsidR="005B1F63" w:rsidRPr="004403B5">
        <w:rPr>
          <w:b/>
          <w:bCs/>
          <w:sz w:val="22"/>
          <w:szCs w:val="22"/>
          <w:lang w:val="pl-PL"/>
        </w:rPr>
        <w:t>„</w:t>
      </w:r>
      <w:r w:rsidR="005B1F63" w:rsidRPr="004403B5">
        <w:rPr>
          <w:bCs/>
          <w:sz w:val="22"/>
          <w:szCs w:val="22"/>
          <w:lang w:val="pl-PL"/>
        </w:rPr>
        <w:t xml:space="preserve">Leczenie antyretrowirusowe osób żyjących z wirusem HIV w Polsce </w:t>
      </w:r>
      <w:r w:rsidR="005B1F63">
        <w:rPr>
          <w:bCs/>
          <w:sz w:val="22"/>
          <w:szCs w:val="22"/>
          <w:lang w:val="pl-PL"/>
        </w:rPr>
        <w:br/>
      </w:r>
      <w:r w:rsidR="005B1F63" w:rsidRPr="004403B5">
        <w:rPr>
          <w:bCs/>
          <w:sz w:val="22"/>
          <w:szCs w:val="22"/>
          <w:lang w:val="pl-PL"/>
        </w:rPr>
        <w:t>na lata 201</w:t>
      </w:r>
      <w:r w:rsidR="005B1F63" w:rsidRPr="004403B5">
        <w:rPr>
          <w:sz w:val="22"/>
          <w:szCs w:val="22"/>
          <w:lang w:val="pl-PL"/>
        </w:rPr>
        <w:t>7</w:t>
      </w:r>
      <w:r w:rsidR="005B1F63" w:rsidRPr="004403B5">
        <w:rPr>
          <w:bCs/>
          <w:sz w:val="22"/>
          <w:szCs w:val="22"/>
          <w:lang w:val="pl-PL"/>
        </w:rPr>
        <w:t xml:space="preserve"> - 20</w:t>
      </w:r>
      <w:r w:rsidR="005B1F63" w:rsidRPr="004403B5">
        <w:rPr>
          <w:sz w:val="22"/>
          <w:szCs w:val="22"/>
          <w:lang w:val="pl-PL"/>
        </w:rPr>
        <w:t>21</w:t>
      </w:r>
      <w:r w:rsidR="005B1F63" w:rsidRPr="004403B5">
        <w:rPr>
          <w:bCs/>
          <w:sz w:val="22"/>
          <w:szCs w:val="22"/>
          <w:lang w:val="pl-PL"/>
        </w:rPr>
        <w:t>”.</w:t>
      </w:r>
    </w:p>
    <w:p w14:paraId="726EC4E8" w14:textId="77777777" w:rsidR="00914617" w:rsidRPr="005376C7" w:rsidRDefault="00914617" w:rsidP="005B1F63">
      <w:pPr>
        <w:widowControl/>
        <w:suppressAutoHyphens w:val="0"/>
        <w:spacing w:line="360" w:lineRule="auto"/>
        <w:jc w:val="both"/>
        <w:textAlignment w:val="auto"/>
        <w:rPr>
          <w:i/>
          <w:lang w:val="pl-PL"/>
        </w:rPr>
      </w:pPr>
    </w:p>
    <w:p w14:paraId="1E84E887" w14:textId="77777777" w:rsidR="00914617" w:rsidRPr="00871B41" w:rsidRDefault="00914617" w:rsidP="00914617">
      <w:pPr>
        <w:spacing w:line="276" w:lineRule="auto"/>
        <w:jc w:val="right"/>
        <w:rPr>
          <w:lang w:val="pl-PL"/>
        </w:rPr>
      </w:pPr>
      <w:r w:rsidRPr="00871B41">
        <w:rPr>
          <w:lang w:val="pl-PL"/>
        </w:rPr>
        <w:t>………………….., dnia……………….</w:t>
      </w:r>
    </w:p>
    <w:p w14:paraId="6BD93A6A" w14:textId="77777777" w:rsidR="00914617" w:rsidRPr="00871B41" w:rsidRDefault="00914617" w:rsidP="00914617">
      <w:pPr>
        <w:spacing w:line="276" w:lineRule="auto"/>
        <w:rPr>
          <w:lang w:val="pl-PL"/>
        </w:rPr>
      </w:pPr>
      <w:r w:rsidRPr="00871B41">
        <w:rPr>
          <w:lang w:val="pl-PL"/>
        </w:rPr>
        <w:t>…………………………….</w:t>
      </w:r>
    </w:p>
    <w:p w14:paraId="07A2D744" w14:textId="77777777" w:rsidR="00914617" w:rsidRPr="00871B41" w:rsidRDefault="00914617" w:rsidP="00914617">
      <w:pPr>
        <w:spacing w:line="276" w:lineRule="auto"/>
        <w:rPr>
          <w:lang w:val="pl-PL"/>
        </w:rPr>
      </w:pPr>
      <w:r w:rsidRPr="00871B41">
        <w:rPr>
          <w:lang w:val="pl-PL"/>
        </w:rPr>
        <w:t>…………………………….</w:t>
      </w:r>
    </w:p>
    <w:p w14:paraId="0D290EC4" w14:textId="77777777" w:rsidR="00914617" w:rsidRPr="00871B41" w:rsidRDefault="00914617" w:rsidP="00914617">
      <w:pPr>
        <w:spacing w:line="276" w:lineRule="auto"/>
        <w:rPr>
          <w:lang w:val="pl-PL"/>
        </w:rPr>
      </w:pPr>
      <w:r w:rsidRPr="00871B41">
        <w:rPr>
          <w:lang w:val="pl-PL"/>
        </w:rPr>
        <w:t>…………………………….</w:t>
      </w:r>
    </w:p>
    <w:p w14:paraId="7B283E7B" w14:textId="77777777" w:rsidR="00914617" w:rsidRPr="00871B41" w:rsidRDefault="00914617" w:rsidP="00914617">
      <w:pPr>
        <w:spacing w:line="276" w:lineRule="auto"/>
        <w:rPr>
          <w:lang w:val="pl-PL"/>
        </w:rPr>
      </w:pPr>
      <w:r w:rsidRPr="00871B41">
        <w:rPr>
          <w:lang w:val="pl-PL"/>
        </w:rPr>
        <w:t>(pełna nazwa i adres Oferenta)</w:t>
      </w:r>
    </w:p>
    <w:p w14:paraId="51F1E740" w14:textId="77777777" w:rsidR="00914617" w:rsidRPr="00871B41" w:rsidRDefault="00914617" w:rsidP="00914617">
      <w:pPr>
        <w:spacing w:line="276" w:lineRule="auto"/>
        <w:rPr>
          <w:lang w:val="pl-PL"/>
        </w:rPr>
      </w:pPr>
    </w:p>
    <w:p w14:paraId="484151C0" w14:textId="77777777" w:rsidR="00914617" w:rsidRPr="00871B41" w:rsidRDefault="00914617" w:rsidP="00914617">
      <w:pPr>
        <w:spacing w:line="276" w:lineRule="auto"/>
        <w:rPr>
          <w:lang w:val="pl-PL"/>
        </w:rPr>
      </w:pPr>
    </w:p>
    <w:p w14:paraId="0CEA01E1" w14:textId="77777777" w:rsidR="00914617" w:rsidRPr="00871B41" w:rsidRDefault="00914617" w:rsidP="00914617">
      <w:pPr>
        <w:spacing w:line="276" w:lineRule="auto"/>
        <w:rPr>
          <w:lang w:val="pl-PL"/>
        </w:rPr>
      </w:pPr>
    </w:p>
    <w:p w14:paraId="0856C106" w14:textId="77777777" w:rsidR="00914617" w:rsidRPr="00871B41" w:rsidRDefault="00914617" w:rsidP="00914617">
      <w:pPr>
        <w:spacing w:line="276" w:lineRule="auto"/>
        <w:jc w:val="center"/>
        <w:rPr>
          <w:b/>
          <w:lang w:val="pl-PL"/>
        </w:rPr>
      </w:pPr>
      <w:r w:rsidRPr="00871B41">
        <w:rPr>
          <w:b/>
          <w:lang w:val="pl-PL"/>
        </w:rPr>
        <w:t>Oświadczenie o przychodach</w:t>
      </w:r>
    </w:p>
    <w:p w14:paraId="0337C412" w14:textId="77777777" w:rsidR="00914617" w:rsidRPr="00871B41" w:rsidRDefault="00914617" w:rsidP="00914617">
      <w:pPr>
        <w:spacing w:line="276" w:lineRule="auto"/>
        <w:jc w:val="center"/>
        <w:rPr>
          <w:lang w:val="pl-PL"/>
        </w:rPr>
      </w:pPr>
    </w:p>
    <w:p w14:paraId="0D69A58F" w14:textId="77777777" w:rsidR="00914617" w:rsidRPr="00871B41" w:rsidRDefault="00914617" w:rsidP="00914617">
      <w:pPr>
        <w:spacing w:line="276" w:lineRule="auto"/>
        <w:jc w:val="center"/>
        <w:rPr>
          <w:lang w:val="pl-PL"/>
        </w:rPr>
      </w:pPr>
    </w:p>
    <w:p w14:paraId="29010936" w14:textId="77777777" w:rsidR="00914617" w:rsidRPr="00871B41" w:rsidRDefault="00914617" w:rsidP="00914617">
      <w:pPr>
        <w:spacing w:line="276" w:lineRule="auto"/>
        <w:jc w:val="center"/>
        <w:rPr>
          <w:lang w:val="pl-PL"/>
        </w:rPr>
      </w:pPr>
    </w:p>
    <w:p w14:paraId="27CB382E" w14:textId="77777777" w:rsidR="005B1F63" w:rsidRDefault="00541096" w:rsidP="00914617">
      <w:pPr>
        <w:spacing w:line="276" w:lineRule="auto"/>
        <w:jc w:val="both"/>
        <w:rPr>
          <w:bCs/>
          <w:lang w:val="pl-PL"/>
        </w:rPr>
      </w:pPr>
      <w:r w:rsidRPr="004403B5">
        <w:rPr>
          <w:lang w:val="pl-PL"/>
        </w:rPr>
        <w:t xml:space="preserve">Działając w imieniu …………………………………………………………., w związku </w:t>
      </w:r>
      <w:r w:rsidRPr="004403B5">
        <w:rPr>
          <w:lang w:val="pl-PL"/>
        </w:rPr>
        <w:br/>
        <w:t xml:space="preserve">z ofertą składaną w konkursie ofert </w:t>
      </w:r>
      <w:r w:rsidR="005B1F63" w:rsidRPr="004403B5">
        <w:rPr>
          <w:bCs/>
          <w:sz w:val="22"/>
          <w:szCs w:val="22"/>
          <w:lang w:val="pl-PL"/>
        </w:rPr>
        <w:t xml:space="preserve">na wybór </w:t>
      </w:r>
      <w:r w:rsidR="005B1F63">
        <w:rPr>
          <w:bCs/>
          <w:sz w:val="22"/>
          <w:szCs w:val="22"/>
          <w:lang w:val="pl-PL"/>
        </w:rPr>
        <w:t xml:space="preserve">dodatkowego </w:t>
      </w:r>
      <w:r w:rsidR="005B1F63" w:rsidRPr="004403B5">
        <w:rPr>
          <w:bCs/>
          <w:sz w:val="22"/>
          <w:szCs w:val="22"/>
          <w:lang w:val="pl-PL"/>
        </w:rPr>
        <w:t>realizator</w:t>
      </w:r>
      <w:r w:rsidR="005B1F63">
        <w:rPr>
          <w:bCs/>
          <w:sz w:val="22"/>
          <w:szCs w:val="22"/>
          <w:lang w:val="pl-PL"/>
        </w:rPr>
        <w:t>a</w:t>
      </w:r>
      <w:r w:rsidR="005B1F63" w:rsidRPr="004403B5">
        <w:rPr>
          <w:bCs/>
          <w:sz w:val="22"/>
          <w:szCs w:val="22"/>
          <w:lang w:val="pl-PL"/>
        </w:rPr>
        <w:t xml:space="preserve"> </w:t>
      </w:r>
      <w:r w:rsidRPr="004403B5">
        <w:rPr>
          <w:lang w:val="pl-PL"/>
        </w:rPr>
        <w:t>polityki zdrowotnej</w:t>
      </w:r>
      <w:r w:rsidRPr="004403B5">
        <w:rPr>
          <w:bCs/>
          <w:lang w:val="pl-PL"/>
        </w:rPr>
        <w:t xml:space="preserve"> pn.: </w:t>
      </w:r>
      <w:r w:rsidRPr="00B77DFB">
        <w:rPr>
          <w:bCs/>
          <w:i/>
          <w:lang w:val="pl-PL"/>
        </w:rPr>
        <w:t>„Leczenie antyretrowirusowe osób żyjących z wirusem HIV w Polsce na lata 2017-2021”</w:t>
      </w:r>
      <w:r w:rsidRPr="004403B5">
        <w:rPr>
          <w:bCs/>
          <w:lang w:val="pl-PL"/>
        </w:rPr>
        <w:t xml:space="preserve"> </w:t>
      </w:r>
      <w:r w:rsidR="005B1F63">
        <w:rPr>
          <w:bCs/>
          <w:lang w:val="pl-PL"/>
        </w:rPr>
        <w:br/>
      </w:r>
      <w:r w:rsidRPr="004403B5">
        <w:rPr>
          <w:bCs/>
          <w:lang w:val="pl-PL"/>
        </w:rPr>
        <w:t>w zakresie zadania:</w:t>
      </w:r>
      <w:r>
        <w:rPr>
          <w:bCs/>
          <w:lang w:val="pl-PL"/>
        </w:rPr>
        <w:t xml:space="preserve"> </w:t>
      </w:r>
    </w:p>
    <w:p w14:paraId="3A371534" w14:textId="77777777" w:rsidR="00914617" w:rsidRPr="00066B49" w:rsidRDefault="00541096" w:rsidP="00914617">
      <w:pPr>
        <w:spacing w:line="276" w:lineRule="auto"/>
        <w:jc w:val="both"/>
        <w:rPr>
          <w:color w:val="auto"/>
          <w:lang w:val="pl-PL"/>
        </w:rPr>
      </w:pPr>
      <w:r w:rsidRPr="004403B5">
        <w:rPr>
          <w:lang w:val="pl-PL"/>
        </w:rPr>
        <w:t>………………………………………………………………</w:t>
      </w:r>
      <w:r>
        <w:rPr>
          <w:lang w:val="pl-PL"/>
        </w:rPr>
        <w:t>………………………</w:t>
      </w:r>
      <w:r w:rsidRPr="004403B5">
        <w:rPr>
          <w:lang w:val="pl-PL"/>
        </w:rPr>
        <w:t xml:space="preserve"> </w:t>
      </w:r>
      <w:r w:rsidRPr="00871B41">
        <w:rPr>
          <w:lang w:val="pl-PL"/>
        </w:rPr>
        <w:t xml:space="preserve">oświadczam, że </w:t>
      </w:r>
      <w:r w:rsidR="00914617" w:rsidRPr="00871B41">
        <w:rPr>
          <w:lang w:val="pl-PL"/>
        </w:rPr>
        <w:t>reprezentowany przez mnie podmiot</w:t>
      </w:r>
      <w:r w:rsidR="00914617" w:rsidRPr="00871B41">
        <w:rPr>
          <w:i/>
          <w:lang w:val="pl-PL"/>
        </w:rPr>
        <w:t xml:space="preserve"> uzyskał przychody/nie uzyskał</w:t>
      </w:r>
      <w:r w:rsidR="00914617" w:rsidRPr="00871B41">
        <w:rPr>
          <w:lang w:val="pl-PL"/>
        </w:rPr>
        <w:t xml:space="preserve"> </w:t>
      </w:r>
      <w:r w:rsidR="00914617" w:rsidRPr="00871B41">
        <w:rPr>
          <w:i/>
          <w:lang w:val="pl-PL"/>
        </w:rPr>
        <w:t>przychodów*</w:t>
      </w:r>
      <w:r w:rsidR="00F576AD" w:rsidRPr="00871B41">
        <w:rPr>
          <w:i/>
          <w:lang w:val="pl-PL"/>
        </w:rPr>
        <w:t xml:space="preserve"> </w:t>
      </w:r>
      <w:r w:rsidR="00914617" w:rsidRPr="00871B41">
        <w:rPr>
          <w:lang w:val="pl-PL"/>
        </w:rPr>
        <w:t xml:space="preserve">z innych źródeł </w:t>
      </w:r>
      <w:r w:rsidR="00F576AD" w:rsidRPr="00871B41">
        <w:rPr>
          <w:lang w:val="pl-PL"/>
        </w:rPr>
        <w:t xml:space="preserve">na </w:t>
      </w:r>
      <w:r w:rsidR="00914617" w:rsidRPr="00871B41">
        <w:rPr>
          <w:lang w:val="pl-PL"/>
        </w:rPr>
        <w:t xml:space="preserve">realizację zadań będących przedmiotem konkursu, uwzględniając również działalność spółek dominujących lub zależnych w rozumieniu </w:t>
      </w:r>
      <w:r w:rsidR="00066B49">
        <w:rPr>
          <w:lang w:val="pl-PL"/>
        </w:rPr>
        <w:t>Ustawy</w:t>
      </w:r>
      <w:r w:rsidR="00914617" w:rsidRPr="00871B41">
        <w:rPr>
          <w:lang w:val="pl-PL"/>
        </w:rPr>
        <w:t xml:space="preserve"> z dnia 29 lipca 2005 roku o ofercie publicznej i warunkach wprowadzania instrumentów finansowych do zorganizowanego systemu obrotu o spółkach </w:t>
      </w:r>
      <w:r w:rsidR="00914617" w:rsidRPr="00871B41">
        <w:rPr>
          <w:color w:val="auto"/>
          <w:lang w:val="pl-PL"/>
        </w:rPr>
        <w:t>publicznych (Dz. U. z 201</w:t>
      </w:r>
      <w:r w:rsidR="00066B49">
        <w:rPr>
          <w:color w:val="auto"/>
          <w:lang w:val="pl-PL"/>
        </w:rPr>
        <w:t>9</w:t>
      </w:r>
      <w:r w:rsidR="00914617" w:rsidRPr="00871B41">
        <w:rPr>
          <w:color w:val="auto"/>
          <w:lang w:val="pl-PL"/>
        </w:rPr>
        <w:t xml:space="preserve"> roku, poz. </w:t>
      </w:r>
      <w:r w:rsidR="00066B49">
        <w:rPr>
          <w:color w:val="auto"/>
          <w:lang w:val="pl-PL"/>
        </w:rPr>
        <w:t>623</w:t>
      </w:r>
      <w:r w:rsidR="001E4BC4" w:rsidRPr="00871B41">
        <w:rPr>
          <w:color w:val="auto"/>
          <w:lang w:val="pl-PL"/>
        </w:rPr>
        <w:t>).</w:t>
      </w:r>
    </w:p>
    <w:p w14:paraId="6E353338" w14:textId="77777777" w:rsidR="00914617" w:rsidRPr="00871B41" w:rsidRDefault="00914617" w:rsidP="00914617">
      <w:pPr>
        <w:jc w:val="both"/>
        <w:rPr>
          <w:color w:val="auto"/>
          <w:lang w:val="pl-PL"/>
        </w:rPr>
      </w:pPr>
    </w:p>
    <w:p w14:paraId="09FAE88D" w14:textId="77777777" w:rsidR="00914617" w:rsidRPr="00871B41" w:rsidRDefault="00914617" w:rsidP="00914617">
      <w:pPr>
        <w:jc w:val="both"/>
        <w:rPr>
          <w:lang w:val="pl-PL"/>
        </w:rPr>
      </w:pPr>
    </w:p>
    <w:p w14:paraId="79B830C7" w14:textId="77777777" w:rsidR="00BC6C12" w:rsidRPr="00871B41" w:rsidRDefault="00016FF1" w:rsidP="00BC6C12">
      <w:pPr>
        <w:widowControl/>
        <w:suppressAutoHyphens w:val="0"/>
        <w:spacing w:line="360" w:lineRule="auto"/>
        <w:ind w:left="5670" w:hanging="567"/>
        <w:jc w:val="both"/>
        <w:textAlignment w:val="auto"/>
        <w:rPr>
          <w:lang w:val="pl-PL"/>
        </w:rPr>
      </w:pPr>
      <w:r w:rsidRPr="00871B41">
        <w:rPr>
          <w:lang w:val="pl-PL"/>
        </w:rPr>
        <w:tab/>
      </w:r>
      <w:r w:rsidRPr="00871B41">
        <w:rPr>
          <w:lang w:val="pl-PL"/>
        </w:rPr>
        <w:tab/>
      </w:r>
      <w:r w:rsidRPr="00871B41">
        <w:rPr>
          <w:lang w:val="pl-PL"/>
        </w:rPr>
        <w:tab/>
      </w:r>
      <w:r w:rsidRPr="00871B41">
        <w:rPr>
          <w:lang w:val="pl-PL"/>
        </w:rPr>
        <w:tab/>
      </w:r>
      <w:r w:rsidRPr="00871B41">
        <w:rPr>
          <w:lang w:val="pl-PL"/>
        </w:rPr>
        <w:tab/>
      </w:r>
      <w:r w:rsidR="00BC6C12" w:rsidRPr="00871B41">
        <w:rPr>
          <w:lang w:val="pl-PL"/>
        </w:rPr>
        <w:t xml:space="preserve">       …………………………….</w:t>
      </w:r>
    </w:p>
    <w:p w14:paraId="2A342E0B" w14:textId="77777777" w:rsidR="00BC6C12" w:rsidRPr="00BC6C12" w:rsidRDefault="00BC6C12" w:rsidP="00BC6C12">
      <w:pPr>
        <w:widowControl/>
        <w:suppressAutoHyphens w:val="0"/>
        <w:ind w:left="4248" w:firstLine="709"/>
        <w:jc w:val="center"/>
        <w:textAlignment w:val="auto"/>
        <w:rPr>
          <w:sz w:val="20"/>
          <w:szCs w:val="20"/>
          <w:lang w:val="pl-PL"/>
        </w:rPr>
      </w:pPr>
      <w:r w:rsidRPr="00BC6C12">
        <w:rPr>
          <w:sz w:val="20"/>
          <w:szCs w:val="20"/>
          <w:lang w:val="pl-PL"/>
        </w:rPr>
        <w:t xml:space="preserve">Pieczęć imienna i podpis osoby uprawnionej </w:t>
      </w:r>
      <w:r>
        <w:rPr>
          <w:sz w:val="20"/>
          <w:szCs w:val="20"/>
          <w:lang w:val="pl-PL"/>
        </w:rPr>
        <w:br/>
      </w:r>
      <w:r w:rsidR="003B28D2">
        <w:rPr>
          <w:sz w:val="20"/>
          <w:szCs w:val="20"/>
          <w:lang w:val="pl-PL"/>
        </w:rPr>
        <w:t xml:space="preserve">            </w:t>
      </w:r>
      <w:r w:rsidRPr="00BC6C12">
        <w:rPr>
          <w:sz w:val="20"/>
          <w:szCs w:val="20"/>
          <w:lang w:val="pl-PL"/>
        </w:rPr>
        <w:t>do</w:t>
      </w:r>
      <w:r>
        <w:rPr>
          <w:sz w:val="20"/>
          <w:szCs w:val="20"/>
          <w:lang w:val="pl-PL"/>
        </w:rPr>
        <w:t xml:space="preserve"> </w:t>
      </w:r>
      <w:r w:rsidRPr="00BC6C12">
        <w:rPr>
          <w:sz w:val="20"/>
          <w:szCs w:val="20"/>
          <w:lang w:val="pl-PL"/>
        </w:rPr>
        <w:t>reprezentowania oferenta</w:t>
      </w:r>
    </w:p>
    <w:p w14:paraId="2ED71744" w14:textId="77777777" w:rsidR="00BC6C12" w:rsidRPr="00871B41" w:rsidRDefault="00BC6C12" w:rsidP="00BC6C12">
      <w:pPr>
        <w:spacing w:line="276" w:lineRule="auto"/>
        <w:rPr>
          <w:b/>
          <w:sz w:val="20"/>
          <w:szCs w:val="20"/>
          <w:lang w:val="pl-PL"/>
        </w:rPr>
      </w:pPr>
    </w:p>
    <w:p w14:paraId="0CA4592F" w14:textId="77777777" w:rsidR="00BC6C12" w:rsidRPr="00871B41" w:rsidRDefault="00BC6C12" w:rsidP="00BC6C12">
      <w:pPr>
        <w:spacing w:line="276" w:lineRule="auto"/>
        <w:rPr>
          <w:b/>
          <w:sz w:val="20"/>
          <w:szCs w:val="20"/>
          <w:lang w:val="pl-PL"/>
        </w:rPr>
      </w:pPr>
    </w:p>
    <w:p w14:paraId="17FE0C82" w14:textId="77777777" w:rsidR="00914617" w:rsidRPr="00871B41" w:rsidRDefault="00914617" w:rsidP="00BC6C12">
      <w:pPr>
        <w:widowControl/>
        <w:suppressAutoHyphens w:val="0"/>
        <w:spacing w:line="360" w:lineRule="auto"/>
        <w:ind w:firstLine="709"/>
        <w:jc w:val="both"/>
        <w:textAlignment w:val="auto"/>
        <w:rPr>
          <w:lang w:val="pl-PL"/>
        </w:rPr>
      </w:pPr>
    </w:p>
    <w:p w14:paraId="0832A60E" w14:textId="77777777" w:rsidR="00914617" w:rsidRPr="00871B41" w:rsidRDefault="00914617" w:rsidP="00914617">
      <w:pPr>
        <w:jc w:val="both"/>
        <w:rPr>
          <w:lang w:val="pl-PL"/>
        </w:rPr>
      </w:pPr>
    </w:p>
    <w:p w14:paraId="1A191DDC" w14:textId="77777777" w:rsidR="00914617" w:rsidRPr="00871B41" w:rsidRDefault="00914617" w:rsidP="00914617">
      <w:pPr>
        <w:jc w:val="both"/>
        <w:rPr>
          <w:lang w:val="pl-PL"/>
        </w:rPr>
      </w:pPr>
    </w:p>
    <w:p w14:paraId="509B524B" w14:textId="77777777" w:rsidR="00914617" w:rsidRPr="00871B41" w:rsidRDefault="00914617" w:rsidP="00914617">
      <w:pPr>
        <w:jc w:val="both"/>
        <w:rPr>
          <w:i/>
          <w:lang w:val="pl-PL"/>
        </w:rPr>
      </w:pPr>
      <w:r w:rsidRPr="00871B41">
        <w:rPr>
          <w:i/>
          <w:lang w:val="pl-PL"/>
        </w:rPr>
        <w:t>*niepotrzebne skreślić</w:t>
      </w:r>
    </w:p>
    <w:p w14:paraId="71B0EB1F" w14:textId="77777777" w:rsidR="005B1F63" w:rsidRPr="004403B5" w:rsidRDefault="00A77F94" w:rsidP="005B1F63">
      <w:pPr>
        <w:widowControl/>
        <w:suppressAutoHyphens w:val="0"/>
        <w:spacing w:line="360" w:lineRule="auto"/>
        <w:jc w:val="both"/>
        <w:textAlignment w:val="auto"/>
        <w:rPr>
          <w:sz w:val="22"/>
          <w:szCs w:val="22"/>
          <w:lang w:val="pl-PL"/>
        </w:rPr>
      </w:pPr>
      <w:r w:rsidRPr="00871B41">
        <w:rPr>
          <w:b/>
          <w:sz w:val="22"/>
          <w:szCs w:val="22"/>
          <w:lang w:val="pl-PL"/>
        </w:rPr>
        <w:lastRenderedPageBreak/>
        <w:t xml:space="preserve">Załącznik nr </w:t>
      </w:r>
      <w:r w:rsidR="00D21771" w:rsidRPr="00871B41">
        <w:rPr>
          <w:b/>
          <w:sz w:val="22"/>
          <w:szCs w:val="22"/>
          <w:lang w:val="pl-PL"/>
        </w:rPr>
        <w:t>8</w:t>
      </w:r>
      <w:r w:rsidR="00D21771" w:rsidRPr="00871B41">
        <w:rPr>
          <w:sz w:val="22"/>
          <w:szCs w:val="22"/>
          <w:lang w:val="pl-PL"/>
        </w:rPr>
        <w:t xml:space="preserve"> </w:t>
      </w:r>
      <w:r w:rsidR="00541096" w:rsidRPr="00B77DFB">
        <w:rPr>
          <w:sz w:val="22"/>
          <w:szCs w:val="22"/>
          <w:lang w:val="pl-PL"/>
        </w:rPr>
        <w:t>do ogłoszenia o konkursie ofert</w:t>
      </w:r>
      <w:r w:rsidR="00541096" w:rsidRPr="00B77DFB">
        <w:rPr>
          <w:bCs/>
          <w:sz w:val="22"/>
          <w:szCs w:val="22"/>
          <w:lang w:val="pl-PL"/>
        </w:rPr>
        <w:t xml:space="preserve"> </w:t>
      </w:r>
      <w:r w:rsidR="005B1F63" w:rsidRPr="004403B5">
        <w:rPr>
          <w:bCs/>
          <w:sz w:val="22"/>
          <w:szCs w:val="22"/>
          <w:lang w:val="pl-PL"/>
        </w:rPr>
        <w:t xml:space="preserve">na wybór </w:t>
      </w:r>
      <w:r w:rsidR="005B1F63">
        <w:rPr>
          <w:bCs/>
          <w:sz w:val="22"/>
          <w:szCs w:val="22"/>
          <w:lang w:val="pl-PL"/>
        </w:rPr>
        <w:t xml:space="preserve">dodatkowego </w:t>
      </w:r>
      <w:r w:rsidR="005B1F63" w:rsidRPr="004403B5">
        <w:rPr>
          <w:bCs/>
          <w:sz w:val="22"/>
          <w:szCs w:val="22"/>
          <w:lang w:val="pl-PL"/>
        </w:rPr>
        <w:t>realizator</w:t>
      </w:r>
      <w:r w:rsidR="005B1F63">
        <w:rPr>
          <w:bCs/>
          <w:sz w:val="22"/>
          <w:szCs w:val="22"/>
          <w:lang w:val="pl-PL"/>
        </w:rPr>
        <w:t>a</w:t>
      </w:r>
      <w:r w:rsidR="005B1F63" w:rsidRPr="004403B5">
        <w:rPr>
          <w:bCs/>
          <w:sz w:val="22"/>
          <w:szCs w:val="22"/>
          <w:lang w:val="pl-PL"/>
        </w:rPr>
        <w:t xml:space="preserve"> </w:t>
      </w:r>
      <w:r w:rsidR="005B1F63">
        <w:rPr>
          <w:bCs/>
          <w:sz w:val="22"/>
          <w:szCs w:val="22"/>
          <w:lang w:val="pl-PL"/>
        </w:rPr>
        <w:t>P</w:t>
      </w:r>
      <w:r w:rsidR="005B1F63" w:rsidRPr="004403B5">
        <w:rPr>
          <w:bCs/>
          <w:sz w:val="22"/>
          <w:szCs w:val="22"/>
          <w:lang w:val="pl-PL"/>
        </w:rPr>
        <w:t xml:space="preserve">rogramu </w:t>
      </w:r>
      <w:r w:rsidR="005B1F63">
        <w:rPr>
          <w:bCs/>
          <w:sz w:val="22"/>
          <w:szCs w:val="22"/>
          <w:lang w:val="pl-PL"/>
        </w:rPr>
        <w:br/>
      </w:r>
      <w:r w:rsidR="005B1F63" w:rsidRPr="004403B5">
        <w:rPr>
          <w:bCs/>
          <w:sz w:val="22"/>
          <w:szCs w:val="22"/>
          <w:lang w:val="pl-PL"/>
        </w:rPr>
        <w:t xml:space="preserve">polityki zdrowotnej pn.: </w:t>
      </w:r>
      <w:r w:rsidR="005B1F63" w:rsidRPr="004403B5">
        <w:rPr>
          <w:b/>
          <w:bCs/>
          <w:sz w:val="22"/>
          <w:szCs w:val="22"/>
          <w:lang w:val="pl-PL"/>
        </w:rPr>
        <w:t>„</w:t>
      </w:r>
      <w:r w:rsidR="005B1F63" w:rsidRPr="004403B5">
        <w:rPr>
          <w:bCs/>
          <w:sz w:val="22"/>
          <w:szCs w:val="22"/>
          <w:lang w:val="pl-PL"/>
        </w:rPr>
        <w:t xml:space="preserve">Leczenie antyretrowirusowe osób żyjących z wirusem HIV w Polsce </w:t>
      </w:r>
      <w:r w:rsidR="005B1F63">
        <w:rPr>
          <w:bCs/>
          <w:sz w:val="22"/>
          <w:szCs w:val="22"/>
          <w:lang w:val="pl-PL"/>
        </w:rPr>
        <w:br/>
      </w:r>
      <w:r w:rsidR="005B1F63" w:rsidRPr="004403B5">
        <w:rPr>
          <w:bCs/>
          <w:sz w:val="22"/>
          <w:szCs w:val="22"/>
          <w:lang w:val="pl-PL"/>
        </w:rPr>
        <w:t>na lata 201</w:t>
      </w:r>
      <w:r w:rsidR="005B1F63" w:rsidRPr="004403B5">
        <w:rPr>
          <w:sz w:val="22"/>
          <w:szCs w:val="22"/>
          <w:lang w:val="pl-PL"/>
        </w:rPr>
        <w:t>7</w:t>
      </w:r>
      <w:r w:rsidR="005B1F63" w:rsidRPr="004403B5">
        <w:rPr>
          <w:bCs/>
          <w:sz w:val="22"/>
          <w:szCs w:val="22"/>
          <w:lang w:val="pl-PL"/>
        </w:rPr>
        <w:t xml:space="preserve"> - 20</w:t>
      </w:r>
      <w:r w:rsidR="005B1F63" w:rsidRPr="004403B5">
        <w:rPr>
          <w:sz w:val="22"/>
          <w:szCs w:val="22"/>
          <w:lang w:val="pl-PL"/>
        </w:rPr>
        <w:t>21</w:t>
      </w:r>
      <w:r w:rsidR="005B1F63" w:rsidRPr="004403B5">
        <w:rPr>
          <w:bCs/>
          <w:sz w:val="22"/>
          <w:szCs w:val="22"/>
          <w:lang w:val="pl-PL"/>
        </w:rPr>
        <w:t>”.</w:t>
      </w:r>
    </w:p>
    <w:p w14:paraId="2B390956" w14:textId="77777777" w:rsidR="00A77F94" w:rsidRPr="00871B41" w:rsidRDefault="00A77F94" w:rsidP="00541096">
      <w:pPr>
        <w:widowControl/>
        <w:suppressAutoHyphens w:val="0"/>
        <w:spacing w:line="360" w:lineRule="auto"/>
        <w:jc w:val="both"/>
        <w:textAlignment w:val="auto"/>
        <w:rPr>
          <w:sz w:val="22"/>
          <w:szCs w:val="22"/>
          <w:lang w:val="pl-PL"/>
        </w:rPr>
      </w:pPr>
    </w:p>
    <w:p w14:paraId="4627F27F" w14:textId="77777777" w:rsidR="00A77F94" w:rsidRPr="00871B41" w:rsidRDefault="00A77F94" w:rsidP="00A77F94">
      <w:pPr>
        <w:jc w:val="right"/>
        <w:rPr>
          <w:sz w:val="22"/>
          <w:szCs w:val="22"/>
          <w:lang w:val="pl-PL"/>
        </w:rPr>
      </w:pPr>
    </w:p>
    <w:p w14:paraId="058ECC34" w14:textId="77777777" w:rsidR="00A77F94" w:rsidRPr="00871B41" w:rsidRDefault="00A77F94" w:rsidP="00A77F94">
      <w:pPr>
        <w:jc w:val="right"/>
        <w:rPr>
          <w:sz w:val="22"/>
          <w:szCs w:val="22"/>
          <w:lang w:val="pl-PL"/>
        </w:rPr>
      </w:pPr>
      <w:r w:rsidRPr="00871B41">
        <w:rPr>
          <w:sz w:val="22"/>
          <w:szCs w:val="22"/>
          <w:lang w:val="pl-PL"/>
        </w:rPr>
        <w:t>………………….., dnia……………….</w:t>
      </w:r>
    </w:p>
    <w:p w14:paraId="523CA71A" w14:textId="77777777" w:rsidR="00A77F94" w:rsidRPr="00871B41" w:rsidRDefault="003B28D2" w:rsidP="00A77F94">
      <w:pPr>
        <w:ind w:left="2832" w:firstLine="708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            </w:t>
      </w:r>
      <w:r w:rsidR="00A77F94" w:rsidRPr="00871B41">
        <w:rPr>
          <w:sz w:val="22"/>
          <w:szCs w:val="22"/>
          <w:lang w:val="pl-PL"/>
        </w:rPr>
        <w:t xml:space="preserve">(miejscowość i data) </w:t>
      </w:r>
    </w:p>
    <w:p w14:paraId="7BE383D5" w14:textId="77777777" w:rsidR="00A77F94" w:rsidRPr="00871B41" w:rsidRDefault="00A77F94" w:rsidP="00A77F94">
      <w:pPr>
        <w:rPr>
          <w:sz w:val="22"/>
          <w:szCs w:val="22"/>
          <w:lang w:val="pl-PL"/>
        </w:rPr>
      </w:pPr>
      <w:r w:rsidRPr="00871B41">
        <w:rPr>
          <w:sz w:val="22"/>
          <w:szCs w:val="22"/>
          <w:lang w:val="pl-PL"/>
        </w:rPr>
        <w:t>…………………………….</w:t>
      </w:r>
    </w:p>
    <w:p w14:paraId="62457817" w14:textId="77777777" w:rsidR="00A77F94" w:rsidRPr="00871B41" w:rsidRDefault="00A77F94" w:rsidP="00A77F94">
      <w:pPr>
        <w:rPr>
          <w:sz w:val="22"/>
          <w:szCs w:val="22"/>
          <w:lang w:val="pl-PL"/>
        </w:rPr>
      </w:pPr>
      <w:r w:rsidRPr="00871B41">
        <w:rPr>
          <w:sz w:val="22"/>
          <w:szCs w:val="22"/>
          <w:lang w:val="pl-PL"/>
        </w:rPr>
        <w:t>…………………………….</w:t>
      </w:r>
    </w:p>
    <w:p w14:paraId="1E1CF1FC" w14:textId="77777777" w:rsidR="00A77F94" w:rsidRPr="00871B41" w:rsidRDefault="00A77F94" w:rsidP="00A77F94">
      <w:pPr>
        <w:rPr>
          <w:sz w:val="22"/>
          <w:szCs w:val="22"/>
          <w:lang w:val="pl-PL"/>
        </w:rPr>
      </w:pPr>
      <w:r w:rsidRPr="00871B41">
        <w:rPr>
          <w:sz w:val="22"/>
          <w:szCs w:val="22"/>
          <w:lang w:val="pl-PL"/>
        </w:rPr>
        <w:t>…………………………….</w:t>
      </w:r>
    </w:p>
    <w:p w14:paraId="577C0C0A" w14:textId="77777777" w:rsidR="00A77F94" w:rsidRPr="00871B41" w:rsidRDefault="00A77F94" w:rsidP="00A77F94">
      <w:pPr>
        <w:rPr>
          <w:sz w:val="22"/>
          <w:szCs w:val="22"/>
          <w:lang w:val="pl-PL"/>
        </w:rPr>
      </w:pPr>
      <w:r w:rsidRPr="00871B41">
        <w:rPr>
          <w:sz w:val="22"/>
          <w:szCs w:val="22"/>
          <w:lang w:val="pl-PL"/>
        </w:rPr>
        <w:t>(pieczęć Oferenta)</w:t>
      </w:r>
    </w:p>
    <w:p w14:paraId="4CE6BE03" w14:textId="77777777" w:rsidR="00A77F94" w:rsidRPr="00871B41" w:rsidRDefault="00A77F94" w:rsidP="00A77F94">
      <w:pPr>
        <w:rPr>
          <w:sz w:val="22"/>
          <w:szCs w:val="22"/>
          <w:lang w:val="pl-PL"/>
        </w:rPr>
      </w:pPr>
    </w:p>
    <w:p w14:paraId="4B1465E3" w14:textId="77777777" w:rsidR="00A77F94" w:rsidRPr="00871B41" w:rsidRDefault="00A77F94" w:rsidP="00A77F94">
      <w:pPr>
        <w:spacing w:line="276" w:lineRule="auto"/>
        <w:jc w:val="both"/>
        <w:rPr>
          <w:b/>
          <w:sz w:val="22"/>
          <w:szCs w:val="22"/>
          <w:lang w:val="pl-PL"/>
        </w:rPr>
      </w:pPr>
    </w:p>
    <w:p w14:paraId="68958569" w14:textId="77777777" w:rsidR="00A77F94" w:rsidRPr="00871B41" w:rsidRDefault="005B4846" w:rsidP="00A77F94">
      <w:pPr>
        <w:spacing w:line="276" w:lineRule="auto"/>
        <w:jc w:val="both"/>
        <w:rPr>
          <w:sz w:val="22"/>
          <w:szCs w:val="22"/>
          <w:lang w:val="pl-PL"/>
        </w:rPr>
      </w:pPr>
      <w:r w:rsidRPr="00871B41">
        <w:rPr>
          <w:b/>
          <w:sz w:val="22"/>
          <w:szCs w:val="22"/>
          <w:lang w:val="pl-PL"/>
        </w:rPr>
        <w:t xml:space="preserve">Opis sposobu realizacji </w:t>
      </w:r>
      <w:r w:rsidR="005B1F63">
        <w:rPr>
          <w:b/>
          <w:sz w:val="22"/>
          <w:szCs w:val="22"/>
          <w:lang w:val="pl-PL"/>
        </w:rPr>
        <w:t>P</w:t>
      </w:r>
      <w:r w:rsidRPr="00871B41">
        <w:rPr>
          <w:b/>
          <w:sz w:val="22"/>
          <w:szCs w:val="22"/>
          <w:lang w:val="pl-PL"/>
        </w:rPr>
        <w:t>rogramu, zawierający wykaz i zakres zadań projektowanych w ramach realizacji programu</w:t>
      </w:r>
      <w:r w:rsidR="00A77F94" w:rsidRPr="00871B41">
        <w:rPr>
          <w:sz w:val="22"/>
          <w:szCs w:val="22"/>
          <w:lang w:val="pl-PL"/>
        </w:rPr>
        <w:t xml:space="preserve"> (maksymalnie 300 słów),</w:t>
      </w:r>
    </w:p>
    <w:p w14:paraId="4B2C0614" w14:textId="77777777" w:rsidR="00A77F94" w:rsidRPr="00871B41" w:rsidRDefault="00A77F94" w:rsidP="00A77F94">
      <w:pPr>
        <w:spacing w:line="276" w:lineRule="auto"/>
        <w:jc w:val="both"/>
        <w:rPr>
          <w:b/>
          <w:sz w:val="22"/>
          <w:szCs w:val="22"/>
          <w:lang w:val="pl-PL"/>
        </w:rPr>
      </w:pPr>
      <w:r w:rsidRPr="00871B41">
        <w:rPr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F20D8C" w14:textId="77777777" w:rsidR="00A77F94" w:rsidRPr="00871B41" w:rsidRDefault="00A77F94" w:rsidP="00A77F94">
      <w:pPr>
        <w:pStyle w:val="Textbody"/>
        <w:tabs>
          <w:tab w:val="num" w:pos="1069"/>
        </w:tabs>
        <w:spacing w:after="100" w:afterAutospacing="1" w:line="276" w:lineRule="auto"/>
        <w:ind w:left="709"/>
        <w:jc w:val="both"/>
        <w:rPr>
          <w:sz w:val="22"/>
          <w:szCs w:val="22"/>
          <w:lang w:val="pl-PL"/>
        </w:rPr>
      </w:pPr>
    </w:p>
    <w:p w14:paraId="4AFE9D5C" w14:textId="77777777" w:rsidR="00A77F94" w:rsidRPr="00871B41" w:rsidRDefault="00A77F94" w:rsidP="00A77F94">
      <w:pPr>
        <w:pStyle w:val="Textbody"/>
        <w:tabs>
          <w:tab w:val="num" w:pos="1069"/>
        </w:tabs>
        <w:spacing w:after="100" w:afterAutospacing="1" w:line="276" w:lineRule="auto"/>
        <w:ind w:left="709"/>
        <w:jc w:val="both"/>
        <w:rPr>
          <w:sz w:val="22"/>
          <w:szCs w:val="22"/>
          <w:lang w:val="pl-PL"/>
        </w:rPr>
      </w:pPr>
    </w:p>
    <w:p w14:paraId="24E7A2AC" w14:textId="77777777" w:rsidR="00BC6C12" w:rsidRPr="00871B41" w:rsidRDefault="00BC6C12" w:rsidP="00BC6C12">
      <w:pPr>
        <w:widowControl/>
        <w:suppressAutoHyphens w:val="0"/>
        <w:spacing w:line="360" w:lineRule="auto"/>
        <w:ind w:left="5670" w:hanging="567"/>
        <w:jc w:val="both"/>
        <w:textAlignment w:val="auto"/>
        <w:rPr>
          <w:lang w:val="pl-PL"/>
        </w:rPr>
      </w:pPr>
      <w:r w:rsidRPr="00871B41">
        <w:rPr>
          <w:lang w:val="pl-PL"/>
        </w:rPr>
        <w:t xml:space="preserve">       …………………………….</w:t>
      </w:r>
    </w:p>
    <w:p w14:paraId="65586890" w14:textId="77777777" w:rsidR="00BC6C12" w:rsidRPr="00BC6C12" w:rsidRDefault="00BC6C12" w:rsidP="00BC6C12">
      <w:pPr>
        <w:widowControl/>
        <w:suppressAutoHyphens w:val="0"/>
        <w:ind w:left="4248" w:firstLine="709"/>
        <w:jc w:val="center"/>
        <w:textAlignment w:val="auto"/>
        <w:rPr>
          <w:sz w:val="20"/>
          <w:szCs w:val="20"/>
          <w:lang w:val="pl-PL"/>
        </w:rPr>
      </w:pPr>
      <w:r w:rsidRPr="00BC6C12">
        <w:rPr>
          <w:sz w:val="20"/>
          <w:szCs w:val="20"/>
          <w:lang w:val="pl-PL"/>
        </w:rPr>
        <w:t xml:space="preserve">Pieczęć imienna i podpis osoby uprawnionej </w:t>
      </w:r>
      <w:r>
        <w:rPr>
          <w:sz w:val="20"/>
          <w:szCs w:val="20"/>
          <w:lang w:val="pl-PL"/>
        </w:rPr>
        <w:br/>
      </w:r>
      <w:r w:rsidRPr="00BC6C12">
        <w:rPr>
          <w:sz w:val="20"/>
          <w:szCs w:val="20"/>
          <w:lang w:val="pl-PL"/>
        </w:rPr>
        <w:t>do reprezentowania oferenta</w:t>
      </w:r>
    </w:p>
    <w:p w14:paraId="0BB0527A" w14:textId="77777777" w:rsidR="00BC6C12" w:rsidRPr="00871B41" w:rsidRDefault="00BC6C12" w:rsidP="00BC6C12">
      <w:pPr>
        <w:spacing w:line="276" w:lineRule="auto"/>
        <w:rPr>
          <w:b/>
          <w:sz w:val="20"/>
          <w:szCs w:val="20"/>
          <w:lang w:val="pl-PL"/>
        </w:rPr>
      </w:pPr>
    </w:p>
    <w:p w14:paraId="0658D6F5" w14:textId="77777777" w:rsidR="00BC6C12" w:rsidRPr="00871B41" w:rsidRDefault="00BC6C12" w:rsidP="00BC6C12">
      <w:pPr>
        <w:spacing w:line="276" w:lineRule="auto"/>
        <w:rPr>
          <w:b/>
          <w:sz w:val="20"/>
          <w:szCs w:val="20"/>
          <w:lang w:val="pl-PL"/>
        </w:rPr>
      </w:pPr>
    </w:p>
    <w:p w14:paraId="193B372B" w14:textId="77777777" w:rsidR="009B396C" w:rsidRPr="00871B41" w:rsidRDefault="009B396C" w:rsidP="00914617">
      <w:pPr>
        <w:jc w:val="both"/>
        <w:rPr>
          <w:i/>
          <w:lang w:val="pl-PL"/>
        </w:rPr>
      </w:pPr>
    </w:p>
    <w:p w14:paraId="0FC02F03" w14:textId="77777777" w:rsidR="009B396C" w:rsidRPr="00871B41" w:rsidRDefault="009B396C" w:rsidP="009B396C">
      <w:pPr>
        <w:rPr>
          <w:sz w:val="22"/>
          <w:szCs w:val="22"/>
          <w:lang w:val="pl-PL"/>
        </w:rPr>
      </w:pPr>
    </w:p>
    <w:p w14:paraId="5AD83704" w14:textId="77777777" w:rsidR="00A77F94" w:rsidRPr="00871B41" w:rsidRDefault="00A77F94" w:rsidP="009B396C">
      <w:pPr>
        <w:rPr>
          <w:sz w:val="22"/>
          <w:szCs w:val="22"/>
          <w:lang w:val="pl-PL"/>
        </w:rPr>
      </w:pPr>
    </w:p>
    <w:p w14:paraId="33C385BF" w14:textId="77777777" w:rsidR="00A77F94" w:rsidRPr="00871B41" w:rsidRDefault="00A77F94" w:rsidP="009B396C">
      <w:pPr>
        <w:rPr>
          <w:sz w:val="18"/>
          <w:szCs w:val="18"/>
          <w:lang w:val="pl-PL"/>
        </w:rPr>
        <w:sectPr w:rsidR="00A77F94" w:rsidRPr="00871B41" w:rsidSect="00CC4215">
          <w:pgSz w:w="11906" w:h="16838"/>
          <w:pgMar w:top="1361" w:right="1417" w:bottom="1673" w:left="1417" w:header="708" w:footer="1361" w:gutter="0"/>
          <w:cols w:space="708"/>
          <w:docGrid w:linePitch="360"/>
        </w:sectPr>
      </w:pPr>
    </w:p>
    <w:p w14:paraId="6EEEBC70" w14:textId="77777777" w:rsidR="009B396C" w:rsidRPr="00871B41" w:rsidRDefault="009B396C" w:rsidP="00914617">
      <w:pPr>
        <w:jc w:val="both"/>
        <w:rPr>
          <w:i/>
          <w:lang w:val="pl-PL"/>
        </w:rPr>
      </w:pPr>
    </w:p>
    <w:p w14:paraId="57BFFC89" w14:textId="77777777" w:rsidR="00541096" w:rsidRPr="005376C7" w:rsidRDefault="00A77F94" w:rsidP="00541096">
      <w:pPr>
        <w:widowControl/>
        <w:suppressAutoHyphens w:val="0"/>
        <w:spacing w:line="360" w:lineRule="auto"/>
        <w:jc w:val="both"/>
        <w:textAlignment w:val="auto"/>
        <w:rPr>
          <w:bCs/>
          <w:i/>
          <w:sz w:val="22"/>
          <w:szCs w:val="22"/>
          <w:lang w:val="pl-PL"/>
        </w:rPr>
      </w:pPr>
      <w:r w:rsidRPr="00871B41">
        <w:rPr>
          <w:b/>
          <w:lang w:val="pl-PL"/>
        </w:rPr>
        <w:t xml:space="preserve">Załącznik nr </w:t>
      </w:r>
      <w:r w:rsidR="00D93B81">
        <w:rPr>
          <w:b/>
          <w:lang w:val="pl-PL"/>
        </w:rPr>
        <w:t>9</w:t>
      </w:r>
      <w:r w:rsidR="00D21771" w:rsidRPr="00871B41">
        <w:rPr>
          <w:lang w:val="pl-PL"/>
        </w:rPr>
        <w:t xml:space="preserve"> </w:t>
      </w:r>
      <w:r w:rsidR="00541096" w:rsidRPr="00B77DFB">
        <w:rPr>
          <w:sz w:val="22"/>
          <w:szCs w:val="22"/>
          <w:lang w:val="pl-PL"/>
        </w:rPr>
        <w:t>do ogłoszenia o konkursie ofert</w:t>
      </w:r>
      <w:r w:rsidR="00541096" w:rsidRPr="00B77DFB">
        <w:rPr>
          <w:bCs/>
          <w:sz w:val="22"/>
          <w:szCs w:val="22"/>
          <w:lang w:val="pl-PL"/>
        </w:rPr>
        <w:t xml:space="preserve"> na wybór </w:t>
      </w:r>
      <w:r w:rsidR="005B1F63">
        <w:rPr>
          <w:bCs/>
          <w:sz w:val="22"/>
          <w:szCs w:val="22"/>
          <w:lang w:val="pl-PL"/>
        </w:rPr>
        <w:t xml:space="preserve">dodatkowego </w:t>
      </w:r>
      <w:r w:rsidR="00541096" w:rsidRPr="00B77DFB">
        <w:rPr>
          <w:bCs/>
          <w:sz w:val="22"/>
          <w:szCs w:val="22"/>
          <w:lang w:val="pl-PL"/>
        </w:rPr>
        <w:t>realizator</w:t>
      </w:r>
      <w:r w:rsidR="005B1F63">
        <w:rPr>
          <w:bCs/>
          <w:sz w:val="22"/>
          <w:szCs w:val="22"/>
          <w:lang w:val="pl-PL"/>
        </w:rPr>
        <w:t>a</w:t>
      </w:r>
      <w:r w:rsidR="00541096" w:rsidRPr="00B77DFB">
        <w:rPr>
          <w:bCs/>
          <w:sz w:val="22"/>
          <w:szCs w:val="22"/>
          <w:lang w:val="pl-PL"/>
        </w:rPr>
        <w:t xml:space="preserve"> </w:t>
      </w:r>
      <w:r w:rsidR="005B1F63">
        <w:rPr>
          <w:bCs/>
          <w:sz w:val="22"/>
          <w:szCs w:val="22"/>
          <w:lang w:val="pl-PL"/>
        </w:rPr>
        <w:t>P</w:t>
      </w:r>
      <w:r w:rsidR="005B1F63" w:rsidRPr="00B77DFB">
        <w:rPr>
          <w:bCs/>
          <w:sz w:val="22"/>
          <w:szCs w:val="22"/>
          <w:lang w:val="pl-PL"/>
        </w:rPr>
        <w:t>rogramu</w:t>
      </w:r>
      <w:r w:rsidR="00541096" w:rsidRPr="00B77DFB">
        <w:rPr>
          <w:bCs/>
          <w:sz w:val="22"/>
          <w:szCs w:val="22"/>
          <w:lang w:val="pl-PL"/>
        </w:rPr>
        <w:t xml:space="preserve"> </w:t>
      </w:r>
      <w:r w:rsidR="005B1F63">
        <w:rPr>
          <w:bCs/>
          <w:sz w:val="22"/>
          <w:szCs w:val="22"/>
          <w:lang w:val="pl-PL"/>
        </w:rPr>
        <w:br/>
      </w:r>
      <w:r w:rsidR="00541096" w:rsidRPr="00B77DFB">
        <w:rPr>
          <w:bCs/>
          <w:sz w:val="22"/>
          <w:szCs w:val="22"/>
          <w:lang w:val="pl-PL"/>
        </w:rPr>
        <w:t xml:space="preserve">polityki zdrowotnej pn.: </w:t>
      </w:r>
      <w:r w:rsidR="00541096" w:rsidRPr="005376C7">
        <w:rPr>
          <w:bCs/>
          <w:i/>
          <w:sz w:val="22"/>
          <w:szCs w:val="22"/>
          <w:lang w:val="pl-PL"/>
        </w:rPr>
        <w:t xml:space="preserve">„Leczenie antyretrowirusowe osób żyjących z wirusem HIV w Polsce </w:t>
      </w:r>
      <w:r w:rsidR="005B1F63">
        <w:rPr>
          <w:bCs/>
          <w:i/>
          <w:sz w:val="22"/>
          <w:szCs w:val="22"/>
          <w:lang w:val="pl-PL"/>
        </w:rPr>
        <w:br/>
      </w:r>
      <w:r w:rsidR="00541096" w:rsidRPr="005376C7">
        <w:rPr>
          <w:bCs/>
          <w:i/>
          <w:sz w:val="22"/>
          <w:szCs w:val="22"/>
          <w:lang w:val="pl-PL"/>
        </w:rPr>
        <w:t>na lata 2017-2021”</w:t>
      </w:r>
    </w:p>
    <w:p w14:paraId="7B480AAD" w14:textId="77777777" w:rsidR="00A77F94" w:rsidRPr="00871B41" w:rsidRDefault="00A77F94" w:rsidP="00541096">
      <w:pPr>
        <w:widowControl/>
        <w:suppressAutoHyphens w:val="0"/>
        <w:spacing w:line="360" w:lineRule="auto"/>
        <w:jc w:val="both"/>
        <w:textAlignment w:val="auto"/>
        <w:rPr>
          <w:b/>
          <w:lang w:val="pl-PL"/>
        </w:rPr>
      </w:pPr>
    </w:p>
    <w:p w14:paraId="15CE992B" w14:textId="77777777" w:rsidR="00A77F94" w:rsidRPr="00871B41" w:rsidRDefault="00A77F94" w:rsidP="00A77F94">
      <w:pPr>
        <w:rPr>
          <w:b/>
          <w:lang w:val="pl-PL"/>
        </w:rPr>
      </w:pPr>
      <w:r w:rsidRPr="00871B41">
        <w:rPr>
          <w:b/>
          <w:lang w:val="pl-PL"/>
        </w:rPr>
        <w:t>Informacja o prowadzonej działalności:</w:t>
      </w:r>
    </w:p>
    <w:p w14:paraId="31D6C616" w14:textId="77777777" w:rsidR="00A77F94" w:rsidRPr="00871B41" w:rsidRDefault="00A77F94" w:rsidP="00A77F94">
      <w:pPr>
        <w:rPr>
          <w:b/>
          <w:lang w:val="pl-PL"/>
        </w:rPr>
      </w:pPr>
    </w:p>
    <w:p w14:paraId="177A0E11" w14:textId="77777777" w:rsidR="00A77F94" w:rsidRPr="00871B41" w:rsidRDefault="00A77F94" w:rsidP="005B1F63">
      <w:pPr>
        <w:jc w:val="both"/>
        <w:rPr>
          <w:lang w:val="pl-PL"/>
        </w:rPr>
      </w:pPr>
      <w:r w:rsidRPr="00871B41">
        <w:rPr>
          <w:b/>
          <w:lang w:val="pl-PL"/>
        </w:rPr>
        <w:t>1.</w:t>
      </w:r>
      <w:r w:rsidR="005B1F63" w:rsidRPr="00871B41">
        <w:rPr>
          <w:lang w:val="pl-PL"/>
        </w:rPr>
        <w:t xml:space="preserve"> </w:t>
      </w:r>
      <w:r w:rsidRPr="00871B41">
        <w:rPr>
          <w:lang w:val="pl-PL"/>
        </w:rPr>
        <w:t>Doświadczenie w realizacji zadań będących przedmiotem konkursu, w tym ewentualne doświadczenie w realizacji i monitorowaniu programów polityki zdrowotnej (maksymalnie 300 słów ) wraz z listą realizowanych programów:</w:t>
      </w:r>
    </w:p>
    <w:p w14:paraId="407A4E02" w14:textId="77777777" w:rsidR="00A77F94" w:rsidRPr="00871B41" w:rsidRDefault="00A77F94" w:rsidP="00A77F94">
      <w:pPr>
        <w:rPr>
          <w:lang w:val="pl-PL"/>
        </w:rPr>
      </w:pPr>
      <w:r w:rsidRPr="00871B41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1096">
        <w:rPr>
          <w:lang w:val="pl-PL"/>
        </w:rPr>
        <w:t>………………………………………………………………………………………………………………………………………………</w:t>
      </w:r>
      <w:r w:rsidR="00304CD2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F0F8688" w14:textId="77777777" w:rsidR="00A77F94" w:rsidRPr="00871B41" w:rsidRDefault="00A77F94" w:rsidP="00A77F94">
      <w:pPr>
        <w:rPr>
          <w:lang w:val="pl-PL"/>
        </w:rPr>
      </w:pPr>
    </w:p>
    <w:p w14:paraId="01A8E727" w14:textId="77777777" w:rsidR="00ED072B" w:rsidRDefault="00ED072B" w:rsidP="00A77F94">
      <w:pPr>
        <w:rPr>
          <w:lang w:val="pl-PL"/>
        </w:rPr>
      </w:pPr>
    </w:p>
    <w:p w14:paraId="47B86B2E" w14:textId="77777777" w:rsidR="00A77F94" w:rsidRDefault="00A77F94" w:rsidP="00A77F94">
      <w:pPr>
        <w:rPr>
          <w:lang w:val="pl-PL"/>
        </w:rPr>
      </w:pPr>
      <w:r w:rsidRPr="00871B41">
        <w:rPr>
          <w:lang w:val="pl-PL"/>
        </w:rPr>
        <w:t>Lista programów polityki zdrowotnej:</w:t>
      </w:r>
    </w:p>
    <w:p w14:paraId="08F49D68" w14:textId="77777777" w:rsidR="003B28D2" w:rsidRPr="00871B41" w:rsidRDefault="003B28D2" w:rsidP="00A77F94">
      <w:pPr>
        <w:rPr>
          <w:lang w:val="pl-PL"/>
        </w:rPr>
      </w:pPr>
    </w:p>
    <w:p w14:paraId="2B47479E" w14:textId="77777777" w:rsidR="00A77F94" w:rsidRDefault="00A77F94" w:rsidP="00A77F94">
      <w:pPr>
        <w:rPr>
          <w:lang w:val="pl-PL"/>
        </w:rPr>
      </w:pPr>
      <w:r w:rsidRPr="00871B41">
        <w:rPr>
          <w:lang w:val="pl-PL"/>
        </w:rPr>
        <w:t>A…………………………………………………………………</w:t>
      </w:r>
      <w:r w:rsidR="003B28D2">
        <w:rPr>
          <w:lang w:val="pl-PL"/>
        </w:rPr>
        <w:t>…………………………………………………………………………………..</w:t>
      </w:r>
      <w:r w:rsidRPr="00871B41">
        <w:rPr>
          <w:lang w:val="pl-PL"/>
        </w:rPr>
        <w:t>.</w:t>
      </w:r>
      <w:r w:rsidR="00961C93">
        <w:rPr>
          <w:lang w:val="pl-PL"/>
        </w:rPr>
        <w:t>.......................................................................</w:t>
      </w:r>
    </w:p>
    <w:p w14:paraId="68935203" w14:textId="77777777" w:rsidR="003B28D2" w:rsidRPr="00871B41" w:rsidRDefault="003B28D2" w:rsidP="00A77F94">
      <w:pPr>
        <w:rPr>
          <w:lang w:val="pl-PL"/>
        </w:rPr>
      </w:pPr>
    </w:p>
    <w:p w14:paraId="76BE2038" w14:textId="77777777" w:rsidR="00A77F94" w:rsidRPr="00871B41" w:rsidRDefault="00A77F94" w:rsidP="00A77F94">
      <w:pPr>
        <w:rPr>
          <w:lang w:val="pl-PL"/>
        </w:rPr>
      </w:pPr>
      <w:r w:rsidRPr="00871B41">
        <w:rPr>
          <w:lang w:val="pl-PL"/>
        </w:rPr>
        <w:t>B. ………………………………………………………………….……………………………………………………………………</w:t>
      </w:r>
      <w:r w:rsidR="003B28D2">
        <w:rPr>
          <w:lang w:val="pl-PL"/>
        </w:rPr>
        <w:t>……………</w:t>
      </w:r>
      <w:r w:rsidR="00961C93">
        <w:rPr>
          <w:lang w:val="pl-PL"/>
        </w:rPr>
        <w:t>……………………………………………….</w:t>
      </w:r>
    </w:p>
    <w:p w14:paraId="76E6EA18" w14:textId="77777777" w:rsidR="00A77F94" w:rsidRPr="00871B41" w:rsidRDefault="00A77F94" w:rsidP="00A77F94">
      <w:pPr>
        <w:rPr>
          <w:lang w:val="pl-PL"/>
        </w:rPr>
      </w:pPr>
    </w:p>
    <w:p w14:paraId="13AF8E56" w14:textId="77777777" w:rsidR="00A77F94" w:rsidRDefault="00A77F94" w:rsidP="00A77F94">
      <w:pPr>
        <w:rPr>
          <w:b/>
          <w:lang w:val="pl-PL"/>
        </w:rPr>
      </w:pPr>
    </w:p>
    <w:p w14:paraId="50F43735" w14:textId="77777777" w:rsidR="00470530" w:rsidRDefault="00470530" w:rsidP="00A77F94">
      <w:pPr>
        <w:rPr>
          <w:b/>
          <w:lang w:val="pl-PL"/>
        </w:rPr>
      </w:pPr>
    </w:p>
    <w:p w14:paraId="43F6CE69" w14:textId="77777777" w:rsidR="00470530" w:rsidRDefault="00470530" w:rsidP="00A77F94">
      <w:pPr>
        <w:rPr>
          <w:b/>
          <w:lang w:val="pl-PL"/>
        </w:rPr>
      </w:pPr>
    </w:p>
    <w:p w14:paraId="6E596A08" w14:textId="77777777" w:rsidR="00470530" w:rsidRDefault="00470530" w:rsidP="00A77F94">
      <w:pPr>
        <w:rPr>
          <w:b/>
          <w:lang w:val="pl-PL"/>
        </w:rPr>
      </w:pPr>
    </w:p>
    <w:p w14:paraId="7745B794" w14:textId="77777777" w:rsidR="00470530" w:rsidRPr="00871B41" w:rsidRDefault="00470530" w:rsidP="00470530">
      <w:pPr>
        <w:jc w:val="both"/>
        <w:rPr>
          <w:lang w:val="pl-PL"/>
        </w:rPr>
      </w:pPr>
    </w:p>
    <w:p w14:paraId="48A0A093" w14:textId="77777777" w:rsidR="00470530" w:rsidRPr="00871B41" w:rsidRDefault="00470530" w:rsidP="00470530">
      <w:pPr>
        <w:widowControl/>
        <w:suppressAutoHyphens w:val="0"/>
        <w:spacing w:line="360" w:lineRule="auto"/>
        <w:ind w:left="5670" w:hanging="567"/>
        <w:jc w:val="both"/>
        <w:textAlignment w:val="auto"/>
        <w:rPr>
          <w:lang w:val="pl-PL"/>
        </w:rPr>
      </w:pPr>
      <w:r w:rsidRPr="00871B41">
        <w:rPr>
          <w:lang w:val="pl-PL"/>
        </w:rPr>
        <w:tab/>
      </w:r>
      <w:r w:rsidRPr="00871B41">
        <w:rPr>
          <w:lang w:val="pl-PL"/>
        </w:rPr>
        <w:tab/>
      </w:r>
      <w:r w:rsidRPr="00871B41">
        <w:rPr>
          <w:lang w:val="pl-PL"/>
        </w:rPr>
        <w:tab/>
      </w:r>
      <w:r w:rsidRPr="00871B41">
        <w:rPr>
          <w:lang w:val="pl-PL"/>
        </w:rPr>
        <w:tab/>
      </w:r>
      <w:r w:rsidRPr="00871B41">
        <w:rPr>
          <w:lang w:val="pl-PL"/>
        </w:rPr>
        <w:tab/>
        <w:t xml:space="preserve">       …………………………….</w:t>
      </w:r>
    </w:p>
    <w:p w14:paraId="553D1253" w14:textId="77777777" w:rsidR="00470530" w:rsidRPr="00BC6C12" w:rsidRDefault="00470530" w:rsidP="00470530">
      <w:pPr>
        <w:widowControl/>
        <w:suppressAutoHyphens w:val="0"/>
        <w:ind w:left="4248" w:firstLine="709"/>
        <w:jc w:val="center"/>
        <w:textAlignment w:val="auto"/>
        <w:rPr>
          <w:sz w:val="20"/>
          <w:szCs w:val="20"/>
          <w:lang w:val="pl-PL"/>
        </w:rPr>
      </w:pPr>
      <w:r w:rsidRPr="00BC6C12">
        <w:rPr>
          <w:sz w:val="20"/>
          <w:szCs w:val="20"/>
          <w:lang w:val="pl-PL"/>
        </w:rPr>
        <w:t xml:space="preserve">Pieczęć imienna i podpis osoby uprawnionej </w:t>
      </w:r>
      <w:r>
        <w:rPr>
          <w:sz w:val="20"/>
          <w:szCs w:val="20"/>
          <w:lang w:val="pl-PL"/>
        </w:rPr>
        <w:br/>
        <w:t xml:space="preserve">            </w:t>
      </w:r>
      <w:r w:rsidRPr="00BC6C12">
        <w:rPr>
          <w:sz w:val="20"/>
          <w:szCs w:val="20"/>
          <w:lang w:val="pl-PL"/>
        </w:rPr>
        <w:t>do</w:t>
      </w:r>
      <w:r>
        <w:rPr>
          <w:sz w:val="20"/>
          <w:szCs w:val="20"/>
          <w:lang w:val="pl-PL"/>
        </w:rPr>
        <w:t xml:space="preserve"> </w:t>
      </w:r>
      <w:r w:rsidRPr="00BC6C12">
        <w:rPr>
          <w:sz w:val="20"/>
          <w:szCs w:val="20"/>
          <w:lang w:val="pl-PL"/>
        </w:rPr>
        <w:t>reprezentowania oferenta</w:t>
      </w:r>
    </w:p>
    <w:p w14:paraId="22F4DBB6" w14:textId="77777777" w:rsidR="00470530" w:rsidRPr="00871B41" w:rsidRDefault="00470530" w:rsidP="00470530">
      <w:pPr>
        <w:spacing w:line="276" w:lineRule="auto"/>
        <w:rPr>
          <w:b/>
          <w:sz w:val="20"/>
          <w:szCs w:val="20"/>
          <w:lang w:val="pl-PL"/>
        </w:rPr>
      </w:pPr>
    </w:p>
    <w:p w14:paraId="269D9BA0" w14:textId="77777777" w:rsidR="00470530" w:rsidRPr="00871B41" w:rsidRDefault="00470530" w:rsidP="00470530">
      <w:pPr>
        <w:spacing w:line="276" w:lineRule="auto"/>
        <w:rPr>
          <w:b/>
          <w:sz w:val="20"/>
          <w:szCs w:val="20"/>
          <w:lang w:val="pl-PL"/>
        </w:rPr>
      </w:pPr>
    </w:p>
    <w:p w14:paraId="0768200C" w14:textId="77777777" w:rsidR="00470530" w:rsidRPr="00871B41" w:rsidRDefault="00470530" w:rsidP="00A77F94">
      <w:pPr>
        <w:rPr>
          <w:b/>
          <w:lang w:val="pl-PL"/>
        </w:rPr>
      </w:pPr>
    </w:p>
    <w:sectPr w:rsidR="00470530" w:rsidRPr="00871B41" w:rsidSect="00304CD2">
      <w:pgSz w:w="11906" w:h="16838"/>
      <w:pgMar w:top="1361" w:right="1417" w:bottom="1673" w:left="1417" w:header="708" w:footer="136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Grażyna Łukawska" w:date="2019-06-19T13:56:00Z" w:initials="GŁ">
    <w:p w14:paraId="3B7BAA84" w14:textId="77777777" w:rsidR="004F3A9D" w:rsidRDefault="004F3A9D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t>OK</w:t>
      </w:r>
    </w:p>
  </w:comment>
  <w:comment w:id="2" w:author="Grażyna Łukawska" w:date="2019-06-19T13:57:00Z" w:initials="GŁ">
    <w:p w14:paraId="12496BF6" w14:textId="77777777" w:rsidR="004F3A9D" w:rsidRDefault="004F3A9D">
      <w:pPr>
        <w:pStyle w:val="Tekstkomentarza"/>
      </w:pPr>
      <w:r>
        <w:rPr>
          <w:rStyle w:val="Odwoaniedokomentarza"/>
        </w:rPr>
        <w:annotationRef/>
      </w:r>
      <w:r>
        <w:t>OK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7BAA84" w15:done="0"/>
  <w15:commentEx w15:paraId="12496B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130A3" w14:textId="77777777" w:rsidR="00B6382B" w:rsidRDefault="00B6382B" w:rsidP="008459A7">
      <w:r>
        <w:separator/>
      </w:r>
    </w:p>
  </w:endnote>
  <w:endnote w:type="continuationSeparator" w:id="0">
    <w:p w14:paraId="76710FD3" w14:textId="77777777" w:rsidR="00B6382B" w:rsidRDefault="00B6382B" w:rsidP="0084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5">
    <w:charset w:val="8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6345" w:type="dxa"/>
      <w:tblLook w:val="04A0" w:firstRow="1" w:lastRow="0" w:firstColumn="1" w:lastColumn="0" w:noHBand="0" w:noVBand="1"/>
    </w:tblPr>
    <w:tblGrid>
      <w:gridCol w:w="1363"/>
      <w:gridCol w:w="1211"/>
    </w:tblGrid>
    <w:tr w:rsidR="005376C7" w:rsidRPr="009D3E4F" w14:paraId="5C039CF6" w14:textId="77777777" w:rsidTr="00711A7F">
      <w:trPr>
        <w:trHeight w:val="422"/>
      </w:trPr>
      <w:tc>
        <w:tcPr>
          <w:tcW w:w="1701" w:type="dxa"/>
          <w:vAlign w:val="center"/>
        </w:tcPr>
        <w:p w14:paraId="14DBCFC6" w14:textId="77777777" w:rsidR="005376C7" w:rsidRPr="009D3E4F" w:rsidRDefault="005376C7" w:rsidP="00711A7F">
          <w:pPr>
            <w:pStyle w:val="Stopka1"/>
            <w:jc w:val="right"/>
            <w:rPr>
              <w:rFonts w:ascii="Garamond" w:hAnsi="Garamond"/>
              <w:sz w:val="16"/>
              <w:szCs w:val="16"/>
            </w:rPr>
          </w:pPr>
          <w:r w:rsidRPr="009D3E4F">
            <w:rPr>
              <w:rFonts w:ascii="Garamond" w:hAnsi="Garamond"/>
              <w:sz w:val="16"/>
              <w:szCs w:val="16"/>
            </w:rPr>
            <w:t>Numer strony:</w:t>
          </w:r>
        </w:p>
      </w:tc>
      <w:tc>
        <w:tcPr>
          <w:tcW w:w="1211" w:type="dxa"/>
          <w:vAlign w:val="center"/>
        </w:tcPr>
        <w:p w14:paraId="4FBE8BBC" w14:textId="77777777" w:rsidR="005376C7" w:rsidRPr="009D3E4F" w:rsidRDefault="005376C7" w:rsidP="00711A7F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……………….</w:t>
          </w:r>
        </w:p>
      </w:tc>
    </w:tr>
    <w:tr w:rsidR="005376C7" w:rsidRPr="009D3E4F" w14:paraId="5AE6CDC3" w14:textId="77777777" w:rsidTr="00711A7F">
      <w:trPr>
        <w:trHeight w:val="505"/>
      </w:trPr>
      <w:tc>
        <w:tcPr>
          <w:tcW w:w="1701" w:type="dxa"/>
          <w:vAlign w:val="center"/>
        </w:tcPr>
        <w:p w14:paraId="11A97844" w14:textId="77777777" w:rsidR="005376C7" w:rsidRPr="009D3E4F" w:rsidRDefault="005376C7" w:rsidP="00711A7F">
          <w:pPr>
            <w:pStyle w:val="Stopka1"/>
            <w:jc w:val="right"/>
            <w:rPr>
              <w:rFonts w:ascii="Garamond" w:hAnsi="Garamond"/>
              <w:sz w:val="16"/>
              <w:szCs w:val="16"/>
            </w:rPr>
          </w:pPr>
          <w:r w:rsidRPr="009D3E4F">
            <w:rPr>
              <w:rFonts w:ascii="Garamond" w:hAnsi="Garamond"/>
              <w:sz w:val="16"/>
              <w:szCs w:val="16"/>
            </w:rPr>
            <w:t>Podpis:</w:t>
          </w:r>
        </w:p>
      </w:tc>
      <w:tc>
        <w:tcPr>
          <w:tcW w:w="1211" w:type="dxa"/>
          <w:vAlign w:val="center"/>
        </w:tcPr>
        <w:p w14:paraId="2D777596" w14:textId="77777777" w:rsidR="005376C7" w:rsidRPr="009D3E4F" w:rsidRDefault="005376C7" w:rsidP="00711A7F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……………….</w:t>
          </w:r>
        </w:p>
      </w:tc>
    </w:tr>
  </w:tbl>
  <w:p w14:paraId="63709C9C" w14:textId="77777777" w:rsidR="005376C7" w:rsidRDefault="005376C7" w:rsidP="009D3E4F">
    <w:pPr>
      <w:pStyle w:val="Stopka1"/>
      <w:pBdr>
        <w:bottom w:val="single" w:sz="8" w:space="0" w:color="000000"/>
      </w:pBdr>
      <w:jc w:val="right"/>
    </w:pPr>
  </w:p>
  <w:p w14:paraId="723506A7" w14:textId="77777777" w:rsidR="005376C7" w:rsidRDefault="005376C7">
    <w:pPr>
      <w:pStyle w:val="Stopka1"/>
      <w:jc w:val="right"/>
    </w:pPr>
    <w:r>
      <w:rPr>
        <w:rFonts w:ascii="Arial" w:hAnsi="Arial"/>
        <w:sz w:val="14"/>
        <w:szCs w:val="14"/>
        <w:lang w:val="pl-PL"/>
      </w:rPr>
      <w:t>strona</w:t>
    </w:r>
    <w:r>
      <w:rPr>
        <w:rFonts w:ascii="Arial" w:hAnsi="Arial"/>
        <w:sz w:val="14"/>
        <w:szCs w:val="14"/>
      </w:rPr>
      <w:t xml:space="preserve">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 w:rsidR="00CD3B35">
      <w:rPr>
        <w:noProof/>
        <w:sz w:val="14"/>
        <w:szCs w:val="14"/>
      </w:rPr>
      <w:t>3</w:t>
    </w:r>
    <w:r>
      <w:rPr>
        <w:sz w:val="14"/>
        <w:szCs w:val="14"/>
      </w:rPr>
      <w:fldChar w:fldCharType="end"/>
    </w:r>
    <w:r>
      <w:rPr>
        <w:rFonts w:ascii="Arial" w:hAnsi="Arial"/>
        <w:sz w:val="14"/>
        <w:szCs w:val="14"/>
      </w:rPr>
      <w:t xml:space="preserve"> z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\*Arabic </w:instrText>
    </w:r>
    <w:r>
      <w:rPr>
        <w:sz w:val="14"/>
        <w:szCs w:val="14"/>
      </w:rPr>
      <w:fldChar w:fldCharType="separate"/>
    </w:r>
    <w:r w:rsidR="00CD3B35">
      <w:rPr>
        <w:noProof/>
        <w:sz w:val="14"/>
        <w:szCs w:val="14"/>
      </w:rPr>
      <w:t>17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51567" w14:textId="77777777" w:rsidR="00B6382B" w:rsidRDefault="00B6382B" w:rsidP="008459A7">
      <w:r>
        <w:separator/>
      </w:r>
    </w:p>
  </w:footnote>
  <w:footnote w:type="continuationSeparator" w:id="0">
    <w:p w14:paraId="578F3F5A" w14:textId="77777777" w:rsidR="00B6382B" w:rsidRDefault="00B6382B" w:rsidP="00845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1BC7E4E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)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)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)"/>
      <w:lvlJc w:val="left"/>
      <w:pPr>
        <w:tabs>
          <w:tab w:val="num" w:pos="2520"/>
        </w:tabs>
        <w:ind w:left="25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WW-Nagwek10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StarSymbol"/>
        <w:sz w:val="18"/>
        <w:szCs w:val="18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AD96221"/>
    <w:multiLevelType w:val="hybridMultilevel"/>
    <w:tmpl w:val="C624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71163C"/>
    <w:multiLevelType w:val="hybridMultilevel"/>
    <w:tmpl w:val="548CE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352FBF"/>
    <w:multiLevelType w:val="hybridMultilevel"/>
    <w:tmpl w:val="4C0A8A18"/>
    <w:lvl w:ilvl="0" w:tplc="4E7435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71AED"/>
    <w:multiLevelType w:val="hybridMultilevel"/>
    <w:tmpl w:val="45EA7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40575"/>
    <w:multiLevelType w:val="hybridMultilevel"/>
    <w:tmpl w:val="07CA0D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65461C"/>
    <w:multiLevelType w:val="multilevel"/>
    <w:tmpl w:val="D71A8DC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C82152F"/>
    <w:multiLevelType w:val="hybridMultilevel"/>
    <w:tmpl w:val="14184D76"/>
    <w:lvl w:ilvl="0" w:tplc="948C4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D55CF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88F65D7"/>
    <w:multiLevelType w:val="hybridMultilevel"/>
    <w:tmpl w:val="B4E2EFCC"/>
    <w:lvl w:ilvl="0" w:tplc="04150015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4C4A7196"/>
    <w:multiLevelType w:val="hybridMultilevel"/>
    <w:tmpl w:val="E758B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41FB2"/>
    <w:multiLevelType w:val="hybridMultilevel"/>
    <w:tmpl w:val="520872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EF38FA"/>
    <w:multiLevelType w:val="multilevel"/>
    <w:tmpl w:val="4A82C7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54D95E8E"/>
    <w:multiLevelType w:val="hybridMultilevel"/>
    <w:tmpl w:val="8A627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3668F"/>
    <w:multiLevelType w:val="multilevel"/>
    <w:tmpl w:val="4A82C7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5E5958DF"/>
    <w:multiLevelType w:val="hybridMultilevel"/>
    <w:tmpl w:val="4B9CFA20"/>
    <w:lvl w:ilvl="0" w:tplc="DCA8D5D0">
      <w:start w:val="6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71588"/>
    <w:multiLevelType w:val="hybridMultilevel"/>
    <w:tmpl w:val="64F8D674"/>
    <w:lvl w:ilvl="0" w:tplc="B0DA1AF2">
      <w:start w:val="1"/>
      <w:numFmt w:val="bullet"/>
      <w:pStyle w:val="Nagwek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B192A"/>
    <w:multiLevelType w:val="hybridMultilevel"/>
    <w:tmpl w:val="42CE2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A64D3"/>
    <w:multiLevelType w:val="multilevel"/>
    <w:tmpl w:val="A24489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666746BB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3"/>
  </w:num>
  <w:num w:numId="3">
    <w:abstractNumId w:val="18"/>
  </w:num>
  <w:num w:numId="4">
    <w:abstractNumId w:val="12"/>
  </w:num>
  <w:num w:numId="5">
    <w:abstractNumId w:val="15"/>
  </w:num>
  <w:num w:numId="6">
    <w:abstractNumId w:val="24"/>
  </w:num>
  <w:num w:numId="7">
    <w:abstractNumId w:val="20"/>
  </w:num>
  <w:num w:numId="8">
    <w:abstractNumId w:val="14"/>
  </w:num>
  <w:num w:numId="9">
    <w:abstractNumId w:val="25"/>
  </w:num>
  <w:num w:numId="10">
    <w:abstractNumId w:val="9"/>
  </w:num>
  <w:num w:numId="11">
    <w:abstractNumId w:val="23"/>
  </w:num>
  <w:num w:numId="12">
    <w:abstractNumId w:val="16"/>
  </w:num>
  <w:num w:numId="13">
    <w:abstractNumId w:val="22"/>
  </w:num>
  <w:num w:numId="14">
    <w:abstractNumId w:val="8"/>
  </w:num>
  <w:num w:numId="15">
    <w:abstractNumId w:val="11"/>
  </w:num>
  <w:num w:numId="16">
    <w:abstractNumId w:val="17"/>
  </w:num>
  <w:num w:numId="17">
    <w:abstractNumId w:val="7"/>
  </w:num>
  <w:num w:numId="18">
    <w:abstractNumId w:val="19"/>
  </w:num>
  <w:num w:numId="19">
    <w:abstractNumId w:val="13"/>
  </w:num>
  <w:num w:numId="20">
    <w:abstractNumId w:val="21"/>
  </w:num>
  <w:num w:numId="21">
    <w:abstractNumId w:val="10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ażyna Łukawska">
    <w15:presenceInfo w15:providerId="Windows Live" w15:userId="aeae7cc9336373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F5"/>
    <w:rsid w:val="0000293F"/>
    <w:rsid w:val="0000550F"/>
    <w:rsid w:val="00016FF1"/>
    <w:rsid w:val="00025C90"/>
    <w:rsid w:val="00030609"/>
    <w:rsid w:val="00031842"/>
    <w:rsid w:val="0003744A"/>
    <w:rsid w:val="000504A8"/>
    <w:rsid w:val="000512F1"/>
    <w:rsid w:val="000532FB"/>
    <w:rsid w:val="00053E29"/>
    <w:rsid w:val="00064CB2"/>
    <w:rsid w:val="00066B49"/>
    <w:rsid w:val="00070582"/>
    <w:rsid w:val="00070C90"/>
    <w:rsid w:val="0007480F"/>
    <w:rsid w:val="000815BB"/>
    <w:rsid w:val="00090E1C"/>
    <w:rsid w:val="00094FC7"/>
    <w:rsid w:val="000A7001"/>
    <w:rsid w:val="000A773C"/>
    <w:rsid w:val="000B4D58"/>
    <w:rsid w:val="000B63BD"/>
    <w:rsid w:val="000B72D0"/>
    <w:rsid w:val="000C14B2"/>
    <w:rsid w:val="000C3DB5"/>
    <w:rsid w:val="000C7D56"/>
    <w:rsid w:val="000D2F30"/>
    <w:rsid w:val="000D361A"/>
    <w:rsid w:val="000D490F"/>
    <w:rsid w:val="000E27DF"/>
    <w:rsid w:val="000E381A"/>
    <w:rsid w:val="000E4ABE"/>
    <w:rsid w:val="000E506E"/>
    <w:rsid w:val="000E73DC"/>
    <w:rsid w:val="000F40DD"/>
    <w:rsid w:val="000F692E"/>
    <w:rsid w:val="000F70C3"/>
    <w:rsid w:val="0010198F"/>
    <w:rsid w:val="0011431F"/>
    <w:rsid w:val="001144CA"/>
    <w:rsid w:val="00125C7E"/>
    <w:rsid w:val="00127A5E"/>
    <w:rsid w:val="00130D69"/>
    <w:rsid w:val="00134703"/>
    <w:rsid w:val="0014553C"/>
    <w:rsid w:val="0017017D"/>
    <w:rsid w:val="0017098B"/>
    <w:rsid w:val="00171437"/>
    <w:rsid w:val="00172A9D"/>
    <w:rsid w:val="001730A9"/>
    <w:rsid w:val="00183560"/>
    <w:rsid w:val="0019265A"/>
    <w:rsid w:val="00193B61"/>
    <w:rsid w:val="00197C7F"/>
    <w:rsid w:val="001B34B6"/>
    <w:rsid w:val="001B52AE"/>
    <w:rsid w:val="001B7B7A"/>
    <w:rsid w:val="001C4A46"/>
    <w:rsid w:val="001C4AD1"/>
    <w:rsid w:val="001C7191"/>
    <w:rsid w:val="001D174D"/>
    <w:rsid w:val="001D38C6"/>
    <w:rsid w:val="001D687D"/>
    <w:rsid w:val="001E4BC4"/>
    <w:rsid w:val="001E6988"/>
    <w:rsid w:val="001F0E8D"/>
    <w:rsid w:val="001F1FA7"/>
    <w:rsid w:val="001F3416"/>
    <w:rsid w:val="001F3FA5"/>
    <w:rsid w:val="0020423F"/>
    <w:rsid w:val="00205BF3"/>
    <w:rsid w:val="0021009B"/>
    <w:rsid w:val="00212AF2"/>
    <w:rsid w:val="00217D20"/>
    <w:rsid w:val="002229E1"/>
    <w:rsid w:val="0022556F"/>
    <w:rsid w:val="00236D89"/>
    <w:rsid w:val="00237E83"/>
    <w:rsid w:val="00241AED"/>
    <w:rsid w:val="00241C15"/>
    <w:rsid w:val="0026406E"/>
    <w:rsid w:val="002667E4"/>
    <w:rsid w:val="00276BF2"/>
    <w:rsid w:val="00277039"/>
    <w:rsid w:val="00277246"/>
    <w:rsid w:val="002772CA"/>
    <w:rsid w:val="00281E2E"/>
    <w:rsid w:val="00283F65"/>
    <w:rsid w:val="0029372B"/>
    <w:rsid w:val="00295AE3"/>
    <w:rsid w:val="00297067"/>
    <w:rsid w:val="00297166"/>
    <w:rsid w:val="002B0264"/>
    <w:rsid w:val="002B14CC"/>
    <w:rsid w:val="002B502C"/>
    <w:rsid w:val="002B6D62"/>
    <w:rsid w:val="002C2004"/>
    <w:rsid w:val="002C4B1C"/>
    <w:rsid w:val="002C5FF9"/>
    <w:rsid w:val="002D0631"/>
    <w:rsid w:val="002F3449"/>
    <w:rsid w:val="002F772C"/>
    <w:rsid w:val="00302C34"/>
    <w:rsid w:val="00304CD2"/>
    <w:rsid w:val="00306707"/>
    <w:rsid w:val="00316DE0"/>
    <w:rsid w:val="003179B2"/>
    <w:rsid w:val="00321DDC"/>
    <w:rsid w:val="00323AE8"/>
    <w:rsid w:val="00323C91"/>
    <w:rsid w:val="00331E38"/>
    <w:rsid w:val="00332861"/>
    <w:rsid w:val="0033662A"/>
    <w:rsid w:val="0034238D"/>
    <w:rsid w:val="00342F62"/>
    <w:rsid w:val="0034327C"/>
    <w:rsid w:val="00344776"/>
    <w:rsid w:val="0035555C"/>
    <w:rsid w:val="00362758"/>
    <w:rsid w:val="00362918"/>
    <w:rsid w:val="00371DC3"/>
    <w:rsid w:val="00377710"/>
    <w:rsid w:val="00386368"/>
    <w:rsid w:val="00394336"/>
    <w:rsid w:val="0039781E"/>
    <w:rsid w:val="003A2D19"/>
    <w:rsid w:val="003A3B13"/>
    <w:rsid w:val="003B276A"/>
    <w:rsid w:val="003B28D2"/>
    <w:rsid w:val="003B4C46"/>
    <w:rsid w:val="003B55A6"/>
    <w:rsid w:val="003C09A2"/>
    <w:rsid w:val="003C41D7"/>
    <w:rsid w:val="003C42EB"/>
    <w:rsid w:val="003C5410"/>
    <w:rsid w:val="003D3E6A"/>
    <w:rsid w:val="003D4D90"/>
    <w:rsid w:val="003E24AC"/>
    <w:rsid w:val="003E3983"/>
    <w:rsid w:val="003E43D8"/>
    <w:rsid w:val="003E6D41"/>
    <w:rsid w:val="003F2D3A"/>
    <w:rsid w:val="00403100"/>
    <w:rsid w:val="004031C2"/>
    <w:rsid w:val="0041212D"/>
    <w:rsid w:val="004128E2"/>
    <w:rsid w:val="00421CEF"/>
    <w:rsid w:val="00424843"/>
    <w:rsid w:val="004264E9"/>
    <w:rsid w:val="004266BA"/>
    <w:rsid w:val="00426B7F"/>
    <w:rsid w:val="0043700B"/>
    <w:rsid w:val="004403B5"/>
    <w:rsid w:val="00447414"/>
    <w:rsid w:val="0046100B"/>
    <w:rsid w:val="004633FE"/>
    <w:rsid w:val="00464A76"/>
    <w:rsid w:val="00467F01"/>
    <w:rsid w:val="00470530"/>
    <w:rsid w:val="00473D66"/>
    <w:rsid w:val="004947B1"/>
    <w:rsid w:val="00496DC1"/>
    <w:rsid w:val="00497C28"/>
    <w:rsid w:val="00497EEC"/>
    <w:rsid w:val="004B020C"/>
    <w:rsid w:val="004B298B"/>
    <w:rsid w:val="004C4D05"/>
    <w:rsid w:val="004D55AF"/>
    <w:rsid w:val="004D6CA5"/>
    <w:rsid w:val="004E03F5"/>
    <w:rsid w:val="004E1B07"/>
    <w:rsid w:val="004F0F74"/>
    <w:rsid w:val="004F3A9D"/>
    <w:rsid w:val="0050113B"/>
    <w:rsid w:val="005029E5"/>
    <w:rsid w:val="00505F2E"/>
    <w:rsid w:val="00507C21"/>
    <w:rsid w:val="00510488"/>
    <w:rsid w:val="00512D7F"/>
    <w:rsid w:val="005142BC"/>
    <w:rsid w:val="00517DDC"/>
    <w:rsid w:val="00521F71"/>
    <w:rsid w:val="00523042"/>
    <w:rsid w:val="005376C7"/>
    <w:rsid w:val="00541096"/>
    <w:rsid w:val="00542687"/>
    <w:rsid w:val="0054306C"/>
    <w:rsid w:val="00543EE6"/>
    <w:rsid w:val="005456D1"/>
    <w:rsid w:val="00545880"/>
    <w:rsid w:val="00546EC5"/>
    <w:rsid w:val="005527A9"/>
    <w:rsid w:val="0057432D"/>
    <w:rsid w:val="005871C2"/>
    <w:rsid w:val="005A019A"/>
    <w:rsid w:val="005A6213"/>
    <w:rsid w:val="005B064E"/>
    <w:rsid w:val="005B1F63"/>
    <w:rsid w:val="005B4846"/>
    <w:rsid w:val="005B4CAE"/>
    <w:rsid w:val="005C719C"/>
    <w:rsid w:val="005D031E"/>
    <w:rsid w:val="005D359F"/>
    <w:rsid w:val="005F0707"/>
    <w:rsid w:val="005F2D07"/>
    <w:rsid w:val="006076DF"/>
    <w:rsid w:val="00620E49"/>
    <w:rsid w:val="00622136"/>
    <w:rsid w:val="00622DF4"/>
    <w:rsid w:val="00623235"/>
    <w:rsid w:val="00627165"/>
    <w:rsid w:val="00650417"/>
    <w:rsid w:val="00650B24"/>
    <w:rsid w:val="00656DC6"/>
    <w:rsid w:val="00660FC8"/>
    <w:rsid w:val="00667F1D"/>
    <w:rsid w:val="006853A8"/>
    <w:rsid w:val="00692C42"/>
    <w:rsid w:val="0069764B"/>
    <w:rsid w:val="006976DF"/>
    <w:rsid w:val="006B0EA5"/>
    <w:rsid w:val="006B57A1"/>
    <w:rsid w:val="006C0631"/>
    <w:rsid w:val="006C0E5D"/>
    <w:rsid w:val="006D376B"/>
    <w:rsid w:val="006E0092"/>
    <w:rsid w:val="006E43DF"/>
    <w:rsid w:val="006E678A"/>
    <w:rsid w:val="006F44E1"/>
    <w:rsid w:val="00700933"/>
    <w:rsid w:val="007019A9"/>
    <w:rsid w:val="00711A7F"/>
    <w:rsid w:val="00712DDB"/>
    <w:rsid w:val="0071332E"/>
    <w:rsid w:val="007135E8"/>
    <w:rsid w:val="00713F39"/>
    <w:rsid w:val="007150A1"/>
    <w:rsid w:val="007210B6"/>
    <w:rsid w:val="00721D85"/>
    <w:rsid w:val="007330E0"/>
    <w:rsid w:val="007370F3"/>
    <w:rsid w:val="007460B6"/>
    <w:rsid w:val="00751278"/>
    <w:rsid w:val="007573B7"/>
    <w:rsid w:val="007627AD"/>
    <w:rsid w:val="00774F03"/>
    <w:rsid w:val="00787ABC"/>
    <w:rsid w:val="007958A4"/>
    <w:rsid w:val="00797868"/>
    <w:rsid w:val="007A2176"/>
    <w:rsid w:val="007A251A"/>
    <w:rsid w:val="007A68F6"/>
    <w:rsid w:val="007A7DDD"/>
    <w:rsid w:val="007B19A3"/>
    <w:rsid w:val="007C1610"/>
    <w:rsid w:val="007C31AF"/>
    <w:rsid w:val="007D501F"/>
    <w:rsid w:val="007D5292"/>
    <w:rsid w:val="007D6601"/>
    <w:rsid w:val="007E595B"/>
    <w:rsid w:val="007F0ED9"/>
    <w:rsid w:val="007F4AEE"/>
    <w:rsid w:val="007F7F35"/>
    <w:rsid w:val="00805888"/>
    <w:rsid w:val="00817A86"/>
    <w:rsid w:val="00822771"/>
    <w:rsid w:val="00825D46"/>
    <w:rsid w:val="00833388"/>
    <w:rsid w:val="0083431A"/>
    <w:rsid w:val="00835725"/>
    <w:rsid w:val="008459A7"/>
    <w:rsid w:val="00850ABF"/>
    <w:rsid w:val="00851E14"/>
    <w:rsid w:val="00855AE2"/>
    <w:rsid w:val="00856856"/>
    <w:rsid w:val="00863F6B"/>
    <w:rsid w:val="00866376"/>
    <w:rsid w:val="008706A2"/>
    <w:rsid w:val="00871B41"/>
    <w:rsid w:val="008744D3"/>
    <w:rsid w:val="00883B6D"/>
    <w:rsid w:val="00887E08"/>
    <w:rsid w:val="0089037B"/>
    <w:rsid w:val="00891561"/>
    <w:rsid w:val="008A32BB"/>
    <w:rsid w:val="008C391B"/>
    <w:rsid w:val="008C525A"/>
    <w:rsid w:val="008D4AD4"/>
    <w:rsid w:val="008D4F17"/>
    <w:rsid w:val="008E6F6A"/>
    <w:rsid w:val="00904828"/>
    <w:rsid w:val="00910C83"/>
    <w:rsid w:val="00914617"/>
    <w:rsid w:val="009165D7"/>
    <w:rsid w:val="00935ECC"/>
    <w:rsid w:val="00946D64"/>
    <w:rsid w:val="00946F0F"/>
    <w:rsid w:val="009509E2"/>
    <w:rsid w:val="00951D94"/>
    <w:rsid w:val="00961C93"/>
    <w:rsid w:val="0096346F"/>
    <w:rsid w:val="00964142"/>
    <w:rsid w:val="0097198E"/>
    <w:rsid w:val="00972908"/>
    <w:rsid w:val="00977B5D"/>
    <w:rsid w:val="009838C1"/>
    <w:rsid w:val="00987D85"/>
    <w:rsid w:val="00994D38"/>
    <w:rsid w:val="00997C43"/>
    <w:rsid w:val="009A0010"/>
    <w:rsid w:val="009A5B20"/>
    <w:rsid w:val="009A67F2"/>
    <w:rsid w:val="009B1B68"/>
    <w:rsid w:val="009B396C"/>
    <w:rsid w:val="009B783A"/>
    <w:rsid w:val="009C6F49"/>
    <w:rsid w:val="009C75DE"/>
    <w:rsid w:val="009D3B33"/>
    <w:rsid w:val="009D3E4F"/>
    <w:rsid w:val="009D6204"/>
    <w:rsid w:val="009D6CD2"/>
    <w:rsid w:val="009D799C"/>
    <w:rsid w:val="00A005CD"/>
    <w:rsid w:val="00A0308C"/>
    <w:rsid w:val="00A03BDC"/>
    <w:rsid w:val="00A1068B"/>
    <w:rsid w:val="00A1086B"/>
    <w:rsid w:val="00A121B4"/>
    <w:rsid w:val="00A124B3"/>
    <w:rsid w:val="00A24E0D"/>
    <w:rsid w:val="00A2537B"/>
    <w:rsid w:val="00A3194E"/>
    <w:rsid w:val="00A4135E"/>
    <w:rsid w:val="00A44A0E"/>
    <w:rsid w:val="00A6153D"/>
    <w:rsid w:val="00A66EED"/>
    <w:rsid w:val="00A73646"/>
    <w:rsid w:val="00A77F94"/>
    <w:rsid w:val="00A8462A"/>
    <w:rsid w:val="00A8576D"/>
    <w:rsid w:val="00A9215C"/>
    <w:rsid w:val="00A945EE"/>
    <w:rsid w:val="00AB16AD"/>
    <w:rsid w:val="00AB21D6"/>
    <w:rsid w:val="00AB51E1"/>
    <w:rsid w:val="00AB657C"/>
    <w:rsid w:val="00AC146F"/>
    <w:rsid w:val="00AC25C2"/>
    <w:rsid w:val="00AC373A"/>
    <w:rsid w:val="00AC69CE"/>
    <w:rsid w:val="00AD27D7"/>
    <w:rsid w:val="00AD53F4"/>
    <w:rsid w:val="00AE0CF9"/>
    <w:rsid w:val="00AE2AAD"/>
    <w:rsid w:val="00AE6B51"/>
    <w:rsid w:val="00AE7B7E"/>
    <w:rsid w:val="00AF4EF3"/>
    <w:rsid w:val="00AF74F7"/>
    <w:rsid w:val="00B0088E"/>
    <w:rsid w:val="00B05B1A"/>
    <w:rsid w:val="00B06643"/>
    <w:rsid w:val="00B24007"/>
    <w:rsid w:val="00B263D3"/>
    <w:rsid w:val="00B30CD3"/>
    <w:rsid w:val="00B34343"/>
    <w:rsid w:val="00B40450"/>
    <w:rsid w:val="00B4120B"/>
    <w:rsid w:val="00B41DEB"/>
    <w:rsid w:val="00B6081E"/>
    <w:rsid w:val="00B6382B"/>
    <w:rsid w:val="00B64514"/>
    <w:rsid w:val="00B66096"/>
    <w:rsid w:val="00B66914"/>
    <w:rsid w:val="00B73AF5"/>
    <w:rsid w:val="00B77DFB"/>
    <w:rsid w:val="00B908CC"/>
    <w:rsid w:val="00BA4A7B"/>
    <w:rsid w:val="00BB6620"/>
    <w:rsid w:val="00BB6CD2"/>
    <w:rsid w:val="00BC5C38"/>
    <w:rsid w:val="00BC6C12"/>
    <w:rsid w:val="00BD6068"/>
    <w:rsid w:val="00BE34BF"/>
    <w:rsid w:val="00BF6A43"/>
    <w:rsid w:val="00BF7D6A"/>
    <w:rsid w:val="00C012B6"/>
    <w:rsid w:val="00C01371"/>
    <w:rsid w:val="00C02137"/>
    <w:rsid w:val="00C07AA5"/>
    <w:rsid w:val="00C10C64"/>
    <w:rsid w:val="00C125F4"/>
    <w:rsid w:val="00C13605"/>
    <w:rsid w:val="00C1398F"/>
    <w:rsid w:val="00C13BD6"/>
    <w:rsid w:val="00C176D7"/>
    <w:rsid w:val="00C25282"/>
    <w:rsid w:val="00C25F16"/>
    <w:rsid w:val="00C3134B"/>
    <w:rsid w:val="00C33D79"/>
    <w:rsid w:val="00C34849"/>
    <w:rsid w:val="00C46FF7"/>
    <w:rsid w:val="00C5056F"/>
    <w:rsid w:val="00C54510"/>
    <w:rsid w:val="00C550BD"/>
    <w:rsid w:val="00C60C14"/>
    <w:rsid w:val="00C61EA9"/>
    <w:rsid w:val="00C621EC"/>
    <w:rsid w:val="00C625A9"/>
    <w:rsid w:val="00C6365B"/>
    <w:rsid w:val="00C716A6"/>
    <w:rsid w:val="00C80151"/>
    <w:rsid w:val="00C8080E"/>
    <w:rsid w:val="00C829D3"/>
    <w:rsid w:val="00C852B9"/>
    <w:rsid w:val="00C85A16"/>
    <w:rsid w:val="00CA0E20"/>
    <w:rsid w:val="00CA350E"/>
    <w:rsid w:val="00CB4D16"/>
    <w:rsid w:val="00CB6FEE"/>
    <w:rsid w:val="00CC0120"/>
    <w:rsid w:val="00CC2F66"/>
    <w:rsid w:val="00CC4215"/>
    <w:rsid w:val="00CD0454"/>
    <w:rsid w:val="00CD3B35"/>
    <w:rsid w:val="00CD41E6"/>
    <w:rsid w:val="00CD4969"/>
    <w:rsid w:val="00CD51D3"/>
    <w:rsid w:val="00CE6D13"/>
    <w:rsid w:val="00CF37E8"/>
    <w:rsid w:val="00CF43E7"/>
    <w:rsid w:val="00CF6373"/>
    <w:rsid w:val="00CF6A6D"/>
    <w:rsid w:val="00D0378E"/>
    <w:rsid w:val="00D11EB3"/>
    <w:rsid w:val="00D12F25"/>
    <w:rsid w:val="00D15445"/>
    <w:rsid w:val="00D21771"/>
    <w:rsid w:val="00D220D5"/>
    <w:rsid w:val="00D241BD"/>
    <w:rsid w:val="00D3493B"/>
    <w:rsid w:val="00D35929"/>
    <w:rsid w:val="00D36997"/>
    <w:rsid w:val="00D54010"/>
    <w:rsid w:val="00D6436C"/>
    <w:rsid w:val="00D77B20"/>
    <w:rsid w:val="00D77CDC"/>
    <w:rsid w:val="00D82D72"/>
    <w:rsid w:val="00D83CE0"/>
    <w:rsid w:val="00D93B81"/>
    <w:rsid w:val="00D963E3"/>
    <w:rsid w:val="00DA0F26"/>
    <w:rsid w:val="00DA3424"/>
    <w:rsid w:val="00DA38F3"/>
    <w:rsid w:val="00DA56F3"/>
    <w:rsid w:val="00DB2A8C"/>
    <w:rsid w:val="00DC378C"/>
    <w:rsid w:val="00DD2E29"/>
    <w:rsid w:val="00DE4A59"/>
    <w:rsid w:val="00DF7307"/>
    <w:rsid w:val="00E13114"/>
    <w:rsid w:val="00E17AAF"/>
    <w:rsid w:val="00E214E2"/>
    <w:rsid w:val="00E2564F"/>
    <w:rsid w:val="00E31FA1"/>
    <w:rsid w:val="00E330E2"/>
    <w:rsid w:val="00E33BBD"/>
    <w:rsid w:val="00E3422B"/>
    <w:rsid w:val="00E42D41"/>
    <w:rsid w:val="00E46479"/>
    <w:rsid w:val="00E529EF"/>
    <w:rsid w:val="00E603EF"/>
    <w:rsid w:val="00E6081F"/>
    <w:rsid w:val="00E64373"/>
    <w:rsid w:val="00E733FC"/>
    <w:rsid w:val="00E80535"/>
    <w:rsid w:val="00E8217D"/>
    <w:rsid w:val="00E8318F"/>
    <w:rsid w:val="00E96933"/>
    <w:rsid w:val="00EA6254"/>
    <w:rsid w:val="00EA72F3"/>
    <w:rsid w:val="00EB7C3D"/>
    <w:rsid w:val="00EC0E9E"/>
    <w:rsid w:val="00EC1387"/>
    <w:rsid w:val="00EC2231"/>
    <w:rsid w:val="00EC62C6"/>
    <w:rsid w:val="00EC70D4"/>
    <w:rsid w:val="00ED036A"/>
    <w:rsid w:val="00ED072B"/>
    <w:rsid w:val="00ED5F87"/>
    <w:rsid w:val="00F02A69"/>
    <w:rsid w:val="00F0353E"/>
    <w:rsid w:val="00F05275"/>
    <w:rsid w:val="00F05CD2"/>
    <w:rsid w:val="00F134AD"/>
    <w:rsid w:val="00F3395A"/>
    <w:rsid w:val="00F40949"/>
    <w:rsid w:val="00F434E8"/>
    <w:rsid w:val="00F576AD"/>
    <w:rsid w:val="00F63F0C"/>
    <w:rsid w:val="00F715DB"/>
    <w:rsid w:val="00F807F4"/>
    <w:rsid w:val="00F8302D"/>
    <w:rsid w:val="00F86441"/>
    <w:rsid w:val="00F870B4"/>
    <w:rsid w:val="00F87DFC"/>
    <w:rsid w:val="00F90934"/>
    <w:rsid w:val="00FA19F8"/>
    <w:rsid w:val="00FB01FB"/>
    <w:rsid w:val="00FD5557"/>
    <w:rsid w:val="00FD652C"/>
    <w:rsid w:val="00FE341F"/>
    <w:rsid w:val="00FE6A9A"/>
    <w:rsid w:val="00FE7CE6"/>
    <w:rsid w:val="00FF2E66"/>
    <w:rsid w:val="00FF36AE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67B6"/>
  <w15:docId w15:val="{E60B1C2C-860D-4AB6-A0ED-B4877931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3F5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Nagwek2">
    <w:name w:val="heading 2"/>
    <w:basedOn w:val="Normalny"/>
    <w:next w:val="Normalny"/>
    <w:link w:val="Nagwek2Znak"/>
    <w:autoRedefine/>
    <w:qFormat/>
    <w:rsid w:val="001B7B7A"/>
    <w:pPr>
      <w:keepNext/>
      <w:widowControl/>
      <w:numPr>
        <w:numId w:val="13"/>
      </w:numPr>
      <w:suppressAutoHyphens w:val="0"/>
      <w:spacing w:after="240"/>
      <w:jc w:val="both"/>
      <w:textAlignment w:val="auto"/>
      <w:outlineLvl w:val="1"/>
    </w:pPr>
    <w:rPr>
      <w:rFonts w:eastAsiaTheme="minorHAnsi"/>
      <w:iCs/>
      <w:color w:val="auto"/>
      <w:kern w:val="0"/>
      <w:u w:val="single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E03F5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4E03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E03F5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Standard">
    <w:name w:val="Standard"/>
    <w:rsid w:val="004E03F5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4E03F5"/>
    <w:pPr>
      <w:spacing w:after="283"/>
    </w:pPr>
  </w:style>
  <w:style w:type="paragraph" w:customStyle="1" w:styleId="WW-Nagwek1011">
    <w:name w:val="WW-Nagłówek 1011"/>
    <w:basedOn w:val="Normalny"/>
    <w:next w:val="Textbody"/>
    <w:rsid w:val="004E03F5"/>
    <w:pPr>
      <w:keepNext/>
      <w:numPr>
        <w:numId w:val="1"/>
      </w:numPr>
      <w:spacing w:before="240" w:after="120"/>
    </w:pPr>
    <w:rPr>
      <w:rFonts w:ascii="Arial" w:eastAsia="MS Mincho" w:hAnsi="Arial"/>
      <w:b/>
      <w:bCs/>
      <w:sz w:val="21"/>
      <w:szCs w:val="21"/>
    </w:rPr>
  </w:style>
  <w:style w:type="paragraph" w:customStyle="1" w:styleId="Stopka1">
    <w:name w:val="Stopka1"/>
    <w:basedOn w:val="Standard"/>
    <w:rsid w:val="004E03F5"/>
    <w:pPr>
      <w:suppressLineNumbers/>
    </w:pPr>
  </w:style>
  <w:style w:type="paragraph" w:customStyle="1" w:styleId="Default">
    <w:name w:val="Default"/>
    <w:basedOn w:val="Normalny"/>
    <w:rsid w:val="004E03F5"/>
    <w:pPr>
      <w:autoSpaceDE w:val="0"/>
      <w:textAlignment w:val="auto"/>
    </w:pPr>
    <w:rPr>
      <w:rFonts w:ascii="Arial" w:eastAsia="Arial" w:hAnsi="Arial" w:cs="Arial"/>
      <w:lang w:val="pl-PL" w:eastAsia="hi-IN" w:bidi="hi-IN"/>
    </w:rPr>
  </w:style>
  <w:style w:type="paragraph" w:styleId="Akapitzlist">
    <w:name w:val="List Paragraph"/>
    <w:aliases w:val="Akapit normalny"/>
    <w:basedOn w:val="Normalny"/>
    <w:link w:val="AkapitzlistZnak"/>
    <w:uiPriority w:val="34"/>
    <w:qFormat/>
    <w:rsid w:val="004E03F5"/>
    <w:pPr>
      <w:widowControl/>
      <w:suppressAutoHyphens w:val="0"/>
      <w:spacing w:after="120" w:line="312" w:lineRule="auto"/>
      <w:ind w:left="720"/>
      <w:contextualSpacing/>
      <w:jc w:val="both"/>
      <w:textAlignment w:val="auto"/>
    </w:pPr>
    <w:rPr>
      <w:rFonts w:ascii="Arial" w:eastAsia="Calibri" w:hAnsi="Arial" w:cs="Arial Narrow"/>
      <w:color w:val="auto"/>
      <w:kern w:val="0"/>
      <w:sz w:val="20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1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1F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1FA1"/>
    <w:rPr>
      <w:rFonts w:ascii="Times New Roman" w:eastAsia="Lucida Sans Unicode" w:hAnsi="Times New Roman" w:cs="Times New Roman"/>
      <w:color w:val="000000"/>
      <w:kern w:val="1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FA1"/>
    <w:rPr>
      <w:rFonts w:ascii="Times New Roman" w:eastAsia="Lucida Sans Unicode" w:hAnsi="Times New Roman" w:cs="Times New Roman"/>
      <w:b/>
      <w:bCs/>
      <w:color w:val="000000"/>
      <w:kern w:val="1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FA1"/>
    <w:rPr>
      <w:rFonts w:ascii="Tahoma" w:eastAsia="Lucida Sans Unicode" w:hAnsi="Tahoma" w:cs="Tahoma"/>
      <w:color w:val="000000"/>
      <w:kern w:val="1"/>
      <w:sz w:val="16"/>
      <w:szCs w:val="16"/>
      <w:lang w:val="en-US" w:bidi="en-US"/>
    </w:rPr>
  </w:style>
  <w:style w:type="table" w:styleId="Tabela-Siatka">
    <w:name w:val="Table Grid"/>
    <w:basedOn w:val="Standardowy"/>
    <w:uiPriority w:val="59"/>
    <w:rsid w:val="00CC01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44A0E"/>
    <w:pPr>
      <w:spacing w:line="240" w:lineRule="auto"/>
      <w:ind w:firstLine="0"/>
      <w:jc w:val="left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D3E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3E4F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D3E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3E4F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A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AED"/>
    <w:rPr>
      <w:rFonts w:ascii="Times New Roman" w:eastAsia="Lucida Sans Unicode" w:hAnsi="Times New Roman" w:cs="Times New Roman"/>
      <w:color w:val="000000"/>
      <w:kern w:val="1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AE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B7B7A"/>
    <w:rPr>
      <w:rFonts w:ascii="Times New Roman" w:hAnsi="Times New Roman" w:cs="Times New Roman"/>
      <w:i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Akapit normalny Znak"/>
    <w:link w:val="Akapitzlist"/>
    <w:uiPriority w:val="34"/>
    <w:rsid w:val="001B7B7A"/>
    <w:rPr>
      <w:rFonts w:ascii="Arial" w:eastAsia="Calibri" w:hAnsi="Arial" w:cs="Arial Narrow"/>
      <w:sz w:val="20"/>
      <w:szCs w:val="24"/>
    </w:rPr>
  </w:style>
  <w:style w:type="character" w:customStyle="1" w:styleId="notranslate">
    <w:name w:val="notranslate"/>
    <w:basedOn w:val="Domylnaczcionkaakapitu"/>
    <w:rsid w:val="001B7B7A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F37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F37E8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NormalnyWeb">
    <w:name w:val="Normal (Web)"/>
    <w:basedOn w:val="Normalny"/>
    <w:rsid w:val="00CF37E8"/>
    <w:pPr>
      <w:widowControl/>
      <w:suppressAutoHyphens w:val="0"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auto"/>
      <w:kern w:val="0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C6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C6C12"/>
    <w:rPr>
      <w:rFonts w:ascii="Times New Roman" w:eastAsia="Lucida Sans Unicode" w:hAnsi="Times New Roman" w:cs="Times New Roman"/>
      <w:color w:val="000000"/>
      <w:kern w:val="1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A3AC1-DAF7-43CC-93E2-7A9E1802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2895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r.jakubowski</dc:creator>
  <cp:lastModifiedBy>Beata Zawada</cp:lastModifiedBy>
  <cp:revision>2</cp:revision>
  <cp:lastPrinted>2019-06-24T07:18:00Z</cp:lastPrinted>
  <dcterms:created xsi:type="dcterms:W3CDTF">2019-06-24T07:25:00Z</dcterms:created>
  <dcterms:modified xsi:type="dcterms:W3CDTF">2019-06-24T07:25:00Z</dcterms:modified>
</cp:coreProperties>
</file>