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E782" w14:textId="77777777" w:rsidR="00D66602" w:rsidRPr="00A30546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0F2711D7" w14:textId="77777777" w:rsidR="00D66602" w:rsidRPr="00A30546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(DZ. U. Z 2018 R. POZ. 450, Z PÓŹN. ZM.)</w:t>
      </w:r>
    </w:p>
    <w:p w14:paraId="68E40DA4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0FEC30B0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31476D3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731F60E7" w14:textId="77777777" w:rsidR="00D66602" w:rsidRPr="00A30546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15D57F9F" w14:textId="77777777" w:rsidR="00D66602" w:rsidRPr="00A30546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3A8DBA6C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A359BE5" w14:textId="77777777" w:rsidR="00D66602" w:rsidRPr="00A30546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25AA9827" w14:textId="77777777" w:rsidR="00D66602" w:rsidRPr="00A30546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30546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A30546">
        <w:rPr>
          <w:rFonts w:ascii="Calibri" w:hAnsi="Calibri" w:cs="Calibri"/>
          <w:sz w:val="15"/>
          <w:szCs w:val="15"/>
        </w:rPr>
        <w:t xml:space="preserve"> </w:t>
      </w:r>
      <w:r w:rsidRPr="00A30546">
        <w:rPr>
          <w:rFonts w:ascii="Calibri" w:hAnsi="Calibri" w:cs="Calibri"/>
          <w:strike/>
          <w:sz w:val="15"/>
          <w:szCs w:val="15"/>
        </w:rPr>
        <w:t>publicznego*</w:t>
      </w:r>
      <w:r w:rsidRPr="00A30546">
        <w:rPr>
          <w:rFonts w:ascii="Calibri" w:hAnsi="Calibri" w:cs="Calibri"/>
          <w:sz w:val="15"/>
          <w:szCs w:val="15"/>
        </w:rPr>
        <w:t>”.</w:t>
      </w:r>
    </w:p>
    <w:p w14:paraId="1C9BE297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3508D34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6445CF44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652D5990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BE11E2F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D1DECE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695D311E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327" w14:textId="71178ACC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Rodziny, Pracy i Polityki Społecznej</w:t>
            </w:r>
          </w:p>
        </w:tc>
      </w:tr>
      <w:tr w:rsidR="00D66602" w:rsidRPr="00A30546" w14:paraId="4E0AC00C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4FC1B3" w14:textId="77777777" w:rsidR="00D66602" w:rsidRPr="00A30546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496" w14:textId="4D8C33F7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14:paraId="0D76793C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515A35A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7A288224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7C91F335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15A618" w14:textId="77777777" w:rsidR="00D66602" w:rsidRPr="00A30546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A30546" w14:paraId="6711CE2F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2847" w14:textId="1AF38AA1" w:rsidR="00D66602" w:rsidRPr="00A30546" w:rsidRDefault="00750D4C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</w:t>
            </w:r>
            <w:bookmarkStart w:id="0" w:name="_GoBack"/>
            <w:bookmarkEnd w:id="0"/>
            <w:r w:rsidRPr="008050F9">
              <w:rPr>
                <w:rFonts w:ascii="Arial" w:hAnsi="Arial" w:cs="Arial"/>
                <w:i/>
                <w:sz w:val="18"/>
                <w:szCs w:val="20"/>
              </w:rPr>
              <w:t>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D66602" w:rsidRPr="00A30546" w14:paraId="12A088E7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FC93A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777BF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1B8" w14:textId="110C9397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0BD37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E57C2C5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27D7C69A" w14:textId="77777777" w:rsidR="00D66602" w:rsidRPr="00A30546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42317BD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EABCE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4FA" w14:textId="23020FDB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F60BA">
              <w:rPr>
                <w:rFonts w:ascii="Arial" w:eastAsia="Arial" w:hAnsi="Arial" w:cs="Arial"/>
                <w:noProof/>
                <w:sz w:val="20"/>
                <w:szCs w:val="20"/>
              </w:rPr>
              <w:t>"Nowy profil usług w Klubie Integ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racji Społecznej” - edycja 2019 </w:t>
            </w:r>
            <w:r w:rsidRPr="00FF60BA">
              <w:rPr>
                <w:rFonts w:ascii="Arial" w:eastAsia="Arial" w:hAnsi="Arial" w:cs="Arial"/>
                <w:noProof/>
                <w:sz w:val="20"/>
                <w:szCs w:val="20"/>
              </w:rPr>
              <w:t>r. konkurs uzupełniający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II</w:t>
            </w:r>
          </w:p>
        </w:tc>
      </w:tr>
    </w:tbl>
    <w:p w14:paraId="21527AFD" w14:textId="77777777" w:rsidR="00F26D2B" w:rsidRPr="00A30546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44500C4" w14:textId="77777777" w:rsidR="00F26D2B" w:rsidRPr="00A30546" w:rsidRDefault="00F26D2B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26D2B" w:rsidRPr="00A30546" w14:paraId="401A7F44" w14:textId="77777777" w:rsidTr="00BD351D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63B5CA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DF1709"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4DC6145" wp14:editId="258C7480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630242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E5D8F62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52AF51" w14:textId="263661B2" w:rsidR="00F26D2B" w:rsidRPr="00A80771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771">
              <w:rPr>
                <w:rFonts w:ascii="Arial" w:hAnsi="Arial" w:cs="Arial"/>
                <w:sz w:val="20"/>
                <w:szCs w:val="20"/>
              </w:rPr>
              <w:t>1 lipca 2019 r.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D1C9510" w14:textId="77777777" w:rsidR="00F26D2B" w:rsidRPr="00A80771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4A1A" w14:textId="588A21BF" w:rsidR="00F26D2B" w:rsidRPr="00A30546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grudnia 2019 r.</w:t>
            </w:r>
          </w:p>
        </w:tc>
      </w:tr>
      <w:tr w:rsidR="00F26D2B" w:rsidRPr="00A30546" w14:paraId="056749D5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39139E8" w14:textId="77777777" w:rsidR="00F26D2B" w:rsidRPr="00A30546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A30546" w14:paraId="115868C6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2D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B98444F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7B83A1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985240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A30546" w14:paraId="6FB27F2D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B81431E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8F8CD7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BEFE3F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D0A47DD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E73B2C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79ED07E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2B134D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344BF06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F611561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A7E200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39F74B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74CCDDF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82AB7E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57F9E58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E837D4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A30546" w14:paraId="50918590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C5E646" w14:textId="77777777" w:rsidR="00F26D2B" w:rsidRPr="00A30546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7E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448C7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C5BE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EECE7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3766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ED43B57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DB7BB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9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CD7A65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D4B3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9C0EC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EF6A7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CAEE5F3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F51F7D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90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552CE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A79DB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593CC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7DA85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99A80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B8496F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FC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26812B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64EF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80862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6EB3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24C269D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F8CE6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F8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5AE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6BDBB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8D7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5989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E7026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720045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1297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2189C3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02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687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78D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C4F37B6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8541BC1" w14:textId="77777777" w:rsidR="00F26D2B" w:rsidRPr="00A30546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DB9C25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6A621803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0402E10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9340922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A30546" w14:paraId="0241F4A9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39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1F81622E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53A8D9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A30546" w14:paraId="4403020D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A044E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C80CCC7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3CCD3A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1B9A093B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60EA2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A30546" w14:paraId="57D904F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958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A1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3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211ABFD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5C0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D9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B3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ED57D9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C8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8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52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40ECF2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8CEAB99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3B99E273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A30546" w14:paraId="72C84776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9135C3" w14:textId="77777777" w:rsidR="00D66602" w:rsidRPr="00A30546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A30546" w14:paraId="78E24A62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80F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228EAA6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1C4C9CD2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A30546" w14:paraId="4BBDE636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EAB4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358586" w14:textId="77777777" w:rsidR="00B35625" w:rsidRPr="00A30546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535052B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B8181E1" w14:textId="77777777" w:rsidR="00D66602" w:rsidRPr="00A30546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4260814F" w14:textId="77777777" w:rsidR="00D66602" w:rsidRPr="00A30546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0B4D951C" w14:textId="77777777" w:rsidR="00D66602" w:rsidRPr="00A30546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A30546" w14:paraId="131E73C7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E0BB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4F5572F" w14:textId="77777777" w:rsidR="00D66602" w:rsidRPr="00A30546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 w:rsidRPr="00A30546">
              <w:rPr>
                <w:rFonts w:ascii="Calibri" w:hAnsi="Calibri" w:cs="Calibri"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A30546" w14:paraId="43FE740F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4C5AA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3DBB5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47CA5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2998F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DDE1C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2C0D13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4B070CAA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B746CF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24212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17D61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7D07CB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A0F60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0C1B94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8AC1E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3E6DA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0251C0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A30546" w14:paraId="46E7C2C1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7DAE65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985453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A30546" w14:paraId="62F8BB1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E5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3B5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B32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BB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FD3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EE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2C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B7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A63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21A98C0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D7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80F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DD7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B8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B0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8B9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EF2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8D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15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387B68A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944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7F0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1E8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01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D65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80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8AA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823C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E6B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49E418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4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C7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27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69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C5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35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DB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7B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36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A2321F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CC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FA3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D2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B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11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1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D3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11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B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E4CFC8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DA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63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9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FE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D04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F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207970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93D0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802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AF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8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6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CD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DF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60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BB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FD6F76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2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839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DB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6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10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DD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6E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1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48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099C99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F904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D0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31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27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53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A2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B8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25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C4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B36F95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8F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14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F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F6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CE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94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F0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1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B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7482F9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5E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F4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9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02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E9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8B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3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6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AD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2D3298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B4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9090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DD7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9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A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F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5C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2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A9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D7BCE12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ED5A5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E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99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A4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F68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6389BA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9D6AC5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15E68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A30546" w14:paraId="5715753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019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306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1B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7E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CE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A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D8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3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13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E899D9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FD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605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6B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6E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C7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740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5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AA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4B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9C5544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6E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AE0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72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D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B87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C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4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63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E4CF081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3F9971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F8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58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E9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43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AD3C2B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B369DE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DC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DE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635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65A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8E15EEA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A30546" w14:paraId="33B03D44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0303A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A30546" w14:paraId="7948E240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B2F80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C9F42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A84DEA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1EA5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A30546" w14:paraId="78F62FA2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1CA3B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C278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D30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DDB6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A30546" w14:paraId="03CB6C9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8E539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2A67F4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E52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665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47B8E96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11F962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98E9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B52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18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F2E34D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FE2D3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0D858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73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08CC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549AAC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AE789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6350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33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7AF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7F6B95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2A2AE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BBBA6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1E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F4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F31EA8C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A30546" w14:paraId="54BABDCD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FFB476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A30546" w14:paraId="35FDBC7A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103E63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36186E" w14:textId="77777777" w:rsidR="00D66602" w:rsidRPr="00A30546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542435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1EE68A3C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6923" w14:textId="77777777" w:rsidR="00D66602" w:rsidRPr="00A30546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B2553C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7C9964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156CD2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FC5F72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A30546" w14:paraId="5D31C321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51CFE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A19BE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7FC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F2D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93D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320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C44A7E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7B69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C54E8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C7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BF5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30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CC76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A146ABA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EB1FD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32494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3D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C655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99B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344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5A4C07A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BF8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03C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12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A97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AF9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D38A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4D3CDD79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CDBC07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AC8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340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2A4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17A5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093E34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5DC984C6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A4232A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27E5C6AB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50361BE" w14:textId="77777777" w:rsidR="00DD1D7D" w:rsidRPr="00A30546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6F7761A" w14:textId="77777777" w:rsidR="00D66602" w:rsidRPr="00A30546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2E7A7294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17E82A84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4E9" w14:textId="77777777" w:rsidR="00DD1D7D" w:rsidRPr="00A30546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B3C27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4B378DF8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D4E34EB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2C50DC56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3521953A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64669E92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4FDE3256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1A3DEB48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5477DB0F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51BA73E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60EBB25D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 w:rsidRPr="00A30546">
        <w:rPr>
          <w:rFonts w:ascii="Calibri" w:hAnsi="Calibri" w:cs="Calibri"/>
          <w:sz w:val="17"/>
          <w:szCs w:val="17"/>
        </w:rPr>
        <w:t xml:space="preserve"> </w:t>
      </w:r>
      <w:r w:rsidRPr="00A30546">
        <w:rPr>
          <w:rFonts w:ascii="Calibri" w:hAnsi="Calibri" w:cs="Calibri"/>
          <w:sz w:val="17"/>
          <w:szCs w:val="17"/>
        </w:rPr>
        <w:t>i faktycznym;</w:t>
      </w:r>
    </w:p>
    <w:p w14:paraId="4D268681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A02F235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3E12B1F2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6E4170D2" w14:textId="77777777" w:rsidR="00D66602" w:rsidRPr="00A30546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5F92154F" w14:textId="77777777" w:rsidR="00D66602" w:rsidRPr="00A30546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2485CA2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D1659AA" w14:textId="77777777" w:rsidR="00D66602" w:rsidRPr="00A30546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4D7AAC0C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7627184E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C8B6" w14:textId="77777777" w:rsidR="00C6114C" w:rsidRDefault="00C6114C">
      <w:r>
        <w:separator/>
      </w:r>
    </w:p>
  </w:endnote>
  <w:endnote w:type="continuationSeparator" w:id="0">
    <w:p w14:paraId="56CDA0EC" w14:textId="77777777" w:rsidR="00C6114C" w:rsidRDefault="00C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E442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750D4C">
      <w:rPr>
        <w:noProof/>
        <w:color w:val="000000"/>
        <w:sz w:val="20"/>
        <w:szCs w:val="20"/>
      </w:rPr>
      <w:t>2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70E8" w14:textId="77777777" w:rsidR="00C6114C" w:rsidRDefault="00C6114C">
      <w:r>
        <w:separator/>
      </w:r>
    </w:p>
  </w:footnote>
  <w:footnote w:type="continuationSeparator" w:id="0">
    <w:p w14:paraId="56B056B4" w14:textId="77777777" w:rsidR="00C6114C" w:rsidRDefault="00C6114C">
      <w:r>
        <w:continuationSeparator/>
      </w:r>
    </w:p>
  </w:footnote>
  <w:footnote w:id="1">
    <w:p w14:paraId="09676632" w14:textId="77777777" w:rsidR="00BF1AFC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5EC8403D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3554737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999E7C4" w14:textId="77777777" w:rsidR="00BF1AFC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605D1B6C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6EF1FA8A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54256715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F8C8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191D95"/>
    <w:rsid w:val="002027C8"/>
    <w:rsid w:val="002C2011"/>
    <w:rsid w:val="003448B2"/>
    <w:rsid w:val="00457E44"/>
    <w:rsid w:val="004B5A5D"/>
    <w:rsid w:val="00571C3F"/>
    <w:rsid w:val="00640338"/>
    <w:rsid w:val="0069665E"/>
    <w:rsid w:val="007144B7"/>
    <w:rsid w:val="00750D4C"/>
    <w:rsid w:val="007E53D8"/>
    <w:rsid w:val="008F67D3"/>
    <w:rsid w:val="00A30546"/>
    <w:rsid w:val="00A80771"/>
    <w:rsid w:val="00B14873"/>
    <w:rsid w:val="00B35625"/>
    <w:rsid w:val="00BD351D"/>
    <w:rsid w:val="00BF1AFC"/>
    <w:rsid w:val="00C4264C"/>
    <w:rsid w:val="00C6114C"/>
    <w:rsid w:val="00CE74E6"/>
    <w:rsid w:val="00D66602"/>
    <w:rsid w:val="00DD1D7D"/>
    <w:rsid w:val="00DF1709"/>
    <w:rsid w:val="00F26D2B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2CBB"/>
  <w14:defaultImageDpi w14:val="0"/>
  <w15:docId w15:val="{1BA6CDCD-3FDF-4C9D-90FB-B4DB42E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7E4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7E4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B93-5E6E-4E54-A7EF-FBF21E09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cp:keywords/>
  <dc:description>Dz.U. 2018, poz. 2057 (załącznik 1)</dc:description>
  <cp:lastModifiedBy>Katarzyna Bączkowska</cp:lastModifiedBy>
  <cp:revision>7</cp:revision>
  <dcterms:created xsi:type="dcterms:W3CDTF">2019-04-19T06:30:00Z</dcterms:created>
  <dcterms:modified xsi:type="dcterms:W3CDTF">2019-05-20T09:25:00Z</dcterms:modified>
  <cp:category>Realizacja zadań publicznych</cp:category>
</cp:coreProperties>
</file>