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4553E" w14:textId="77777777" w:rsidR="003578ED" w:rsidRPr="004E5883" w:rsidRDefault="003578ED" w:rsidP="004E5883">
      <w:pPr>
        <w:rPr>
          <w:rFonts w:ascii="Century Gothic" w:hAnsi="Century Gothic" w:cs="Times New Roman"/>
          <w:sz w:val="22"/>
          <w:szCs w:val="22"/>
        </w:rPr>
      </w:pPr>
      <w:bookmarkStart w:id="0" w:name="_GoBack"/>
      <w:bookmarkEnd w:id="0"/>
      <w:r w:rsidRPr="004E5883">
        <w:rPr>
          <w:rFonts w:ascii="Century Gothic" w:hAnsi="Century Gothic" w:cs="Times New Roman"/>
          <w:b/>
          <w:bCs/>
          <w:sz w:val="22"/>
          <w:szCs w:val="22"/>
        </w:rPr>
        <w:t xml:space="preserve">Umowa nr </w:t>
      </w:r>
      <w:r w:rsidR="009E3EA3" w:rsidRPr="004E5883">
        <w:rPr>
          <w:rFonts w:ascii="Century Gothic" w:hAnsi="Century Gothic" w:cs="Times New Roman"/>
          <w:b/>
          <w:bCs/>
          <w:sz w:val="22"/>
          <w:szCs w:val="22"/>
        </w:rPr>
        <w:t>…………..</w:t>
      </w:r>
      <w:r w:rsidRPr="004E5883">
        <w:rPr>
          <w:rFonts w:ascii="Century Gothic" w:hAnsi="Century Gothic" w:cs="Times New Roman"/>
          <w:b/>
          <w:bCs/>
          <w:sz w:val="22"/>
          <w:szCs w:val="22"/>
        </w:rPr>
        <w:fldChar w:fldCharType="begin"/>
      </w:r>
      <w:r w:rsidRPr="004E5883">
        <w:rPr>
          <w:rFonts w:ascii="Century Gothic" w:hAnsi="Century Gothic" w:cs="Times New Roman"/>
          <w:b/>
          <w:bCs/>
          <w:sz w:val="22"/>
          <w:szCs w:val="22"/>
        </w:rPr>
        <w:instrText xml:space="preserve"> MERGEFIELD Umowa_nr </w:instrText>
      </w:r>
      <w:r w:rsidRPr="004E5883">
        <w:rPr>
          <w:rFonts w:ascii="Century Gothic" w:hAnsi="Century Gothic" w:cs="Times New Roman"/>
          <w:b/>
          <w:bCs/>
          <w:sz w:val="22"/>
          <w:szCs w:val="22"/>
        </w:rPr>
        <w:fldChar w:fldCharType="end"/>
      </w:r>
    </w:p>
    <w:p w14:paraId="36172189" w14:textId="77777777" w:rsidR="003578ED" w:rsidRPr="004E5883" w:rsidRDefault="003578ED" w:rsidP="004E5883">
      <w:pPr>
        <w:rPr>
          <w:rFonts w:ascii="Century Gothic" w:hAnsi="Century Gothic" w:cs="Times New Roman"/>
          <w:sz w:val="22"/>
          <w:szCs w:val="22"/>
        </w:rPr>
      </w:pPr>
      <w:r w:rsidRPr="004E5883">
        <w:rPr>
          <w:rFonts w:ascii="Century Gothic" w:hAnsi="Century Gothic" w:cs="Times New Roman"/>
          <w:sz w:val="22"/>
          <w:szCs w:val="22"/>
        </w:rPr>
        <w:t xml:space="preserve">w sprawie dofinansowania zadania własnego realizowanego </w:t>
      </w:r>
    </w:p>
    <w:p w14:paraId="306E61D5" w14:textId="77777777" w:rsidR="003578ED" w:rsidRPr="004E5883" w:rsidRDefault="003578ED" w:rsidP="004E5883">
      <w:pPr>
        <w:rPr>
          <w:rFonts w:ascii="Century Gothic" w:hAnsi="Century Gothic" w:cs="Times New Roman"/>
          <w:sz w:val="22"/>
          <w:szCs w:val="22"/>
        </w:rPr>
      </w:pPr>
      <w:r w:rsidRPr="004E5883">
        <w:rPr>
          <w:rFonts w:ascii="Century Gothic" w:hAnsi="Century Gothic" w:cs="Times New Roman"/>
          <w:sz w:val="22"/>
          <w:szCs w:val="22"/>
        </w:rPr>
        <w:t>w ramach Programu Wieloletniego „Senior +” na lata 2015-2020 Edycja 202</w:t>
      </w:r>
      <w:r w:rsidR="009E3EA3" w:rsidRPr="004E5883">
        <w:rPr>
          <w:rFonts w:ascii="Century Gothic" w:hAnsi="Century Gothic" w:cs="Times New Roman"/>
          <w:sz w:val="22"/>
          <w:szCs w:val="22"/>
        </w:rPr>
        <w:t>1</w:t>
      </w:r>
    </w:p>
    <w:p w14:paraId="15ABF2C9" w14:textId="77777777" w:rsidR="003578ED" w:rsidRPr="004E5883" w:rsidRDefault="003578ED" w:rsidP="004E5883">
      <w:pPr>
        <w:rPr>
          <w:rFonts w:ascii="Century Gothic" w:hAnsi="Century Gothic" w:cs="Times New Roman"/>
          <w:sz w:val="22"/>
          <w:szCs w:val="22"/>
        </w:rPr>
      </w:pPr>
    </w:p>
    <w:p w14:paraId="008DCAA9" w14:textId="77777777" w:rsidR="003578ED" w:rsidRPr="004E5883" w:rsidRDefault="003578ED" w:rsidP="004E5883">
      <w:pPr>
        <w:rPr>
          <w:rFonts w:ascii="Century Gothic" w:hAnsi="Century Gothic" w:cs="Times New Roman"/>
          <w:b/>
          <w:bCs/>
          <w:sz w:val="22"/>
          <w:szCs w:val="22"/>
        </w:rPr>
      </w:pPr>
      <w:r w:rsidRPr="004E5883">
        <w:rPr>
          <w:rFonts w:ascii="Century Gothic" w:hAnsi="Century Gothic" w:cs="Times New Roman"/>
          <w:b/>
          <w:bCs/>
          <w:sz w:val="22"/>
          <w:szCs w:val="22"/>
        </w:rPr>
        <w:t>Moduł II – Zapewnienie funkcjonowania Dziennego Domu „Senior+”/Klubu „Senior+”</w:t>
      </w:r>
    </w:p>
    <w:p w14:paraId="5AA46D5D" w14:textId="77777777" w:rsidR="003578ED" w:rsidRPr="004E5883" w:rsidRDefault="003578ED" w:rsidP="004E5883">
      <w:pPr>
        <w:rPr>
          <w:rFonts w:ascii="Century Gothic" w:hAnsi="Century Gothic" w:cs="Times New Roman"/>
          <w:b/>
          <w:bCs/>
          <w:sz w:val="22"/>
          <w:szCs w:val="22"/>
        </w:rPr>
      </w:pPr>
    </w:p>
    <w:p w14:paraId="71047CEC" w14:textId="77777777" w:rsidR="003578ED" w:rsidRPr="004E5883" w:rsidRDefault="003578ED" w:rsidP="004E5883">
      <w:pPr>
        <w:rPr>
          <w:rFonts w:ascii="Century Gothic" w:hAnsi="Century Gothic" w:cs="Times New Roman"/>
          <w:sz w:val="22"/>
          <w:szCs w:val="22"/>
        </w:rPr>
      </w:pPr>
      <w:r w:rsidRPr="004E5883">
        <w:rPr>
          <w:rFonts w:ascii="Century Gothic" w:hAnsi="Century Gothic" w:cs="Times New Roman"/>
          <w:sz w:val="22"/>
          <w:szCs w:val="22"/>
        </w:rPr>
        <w:t xml:space="preserve">zawarta w dniu ……………… pomiędzy </w:t>
      </w:r>
      <w:r w:rsidRPr="004E5883">
        <w:rPr>
          <w:rFonts w:ascii="Century Gothic" w:hAnsi="Century Gothic" w:cs="Times New Roman"/>
          <w:b/>
          <w:bCs/>
          <w:sz w:val="22"/>
          <w:szCs w:val="22"/>
        </w:rPr>
        <w:t xml:space="preserve">Wojewodą Lubuskim – Władysławem </w:t>
      </w:r>
      <w:proofErr w:type="spellStart"/>
      <w:r w:rsidRPr="004E5883">
        <w:rPr>
          <w:rFonts w:ascii="Century Gothic" w:hAnsi="Century Gothic" w:cs="Times New Roman"/>
          <w:b/>
          <w:bCs/>
          <w:sz w:val="22"/>
          <w:szCs w:val="22"/>
        </w:rPr>
        <w:t>Dajczakiem</w:t>
      </w:r>
      <w:proofErr w:type="spellEnd"/>
      <w:r w:rsidRPr="004E5883">
        <w:rPr>
          <w:rFonts w:ascii="Century Gothic" w:hAnsi="Century Gothic" w:cs="Times New Roman"/>
          <w:b/>
          <w:bCs/>
          <w:sz w:val="22"/>
          <w:szCs w:val="22"/>
        </w:rPr>
        <w:t xml:space="preserve">, </w:t>
      </w:r>
      <w:r w:rsidRPr="004E5883">
        <w:rPr>
          <w:rFonts w:ascii="Century Gothic" w:hAnsi="Century Gothic" w:cs="Times New Roman"/>
          <w:sz w:val="22"/>
          <w:szCs w:val="22"/>
        </w:rPr>
        <w:t>zwanym dalej „Zleceniodawcą”,</w:t>
      </w:r>
    </w:p>
    <w:p w14:paraId="543963DE" w14:textId="77777777" w:rsidR="003578ED" w:rsidRPr="004E5883" w:rsidRDefault="003578ED" w:rsidP="004E5883">
      <w:pPr>
        <w:rPr>
          <w:rFonts w:ascii="Century Gothic" w:hAnsi="Century Gothic" w:cs="Times New Roman"/>
          <w:sz w:val="22"/>
          <w:szCs w:val="22"/>
        </w:rPr>
      </w:pPr>
      <w:r w:rsidRPr="004E5883">
        <w:rPr>
          <w:rFonts w:ascii="Century Gothic" w:hAnsi="Century Gothic" w:cs="Times New Roman"/>
          <w:sz w:val="22"/>
          <w:szCs w:val="22"/>
        </w:rPr>
        <w:t xml:space="preserve">a </w:t>
      </w:r>
      <w:r w:rsidRPr="004E5883">
        <w:rPr>
          <w:rFonts w:ascii="Century Gothic" w:hAnsi="Century Gothic" w:cs="Times New Roman"/>
          <w:b/>
          <w:bCs/>
          <w:sz w:val="22"/>
          <w:szCs w:val="22"/>
        </w:rPr>
        <w:t xml:space="preserve">Miastem/Miastem i Gminą/Gminą </w:t>
      </w:r>
      <w:r w:rsidRPr="004E5883">
        <w:rPr>
          <w:rFonts w:ascii="Century Gothic" w:hAnsi="Century Gothic" w:cs="Times New Roman"/>
          <w:sz w:val="22"/>
          <w:szCs w:val="22"/>
        </w:rPr>
        <w:t>....................................................................</w:t>
      </w:r>
    </w:p>
    <w:p w14:paraId="38B9187C" w14:textId="77777777" w:rsidR="003578ED" w:rsidRPr="004E5883" w:rsidRDefault="003578ED" w:rsidP="004E5883">
      <w:pPr>
        <w:rPr>
          <w:rFonts w:ascii="Century Gothic" w:hAnsi="Century Gothic" w:cs="Times New Roman"/>
          <w:sz w:val="22"/>
          <w:szCs w:val="22"/>
        </w:rPr>
      </w:pPr>
      <w:r w:rsidRPr="004E5883">
        <w:rPr>
          <w:rFonts w:ascii="Century Gothic" w:hAnsi="Century Gothic" w:cs="Times New Roman"/>
          <w:sz w:val="22"/>
          <w:szCs w:val="22"/>
        </w:rPr>
        <w:t>reprezentowaną/-</w:t>
      </w:r>
      <w:proofErr w:type="spellStart"/>
      <w:r w:rsidRPr="004E5883">
        <w:rPr>
          <w:rFonts w:ascii="Century Gothic" w:hAnsi="Century Gothic" w:cs="Times New Roman"/>
          <w:sz w:val="22"/>
          <w:szCs w:val="22"/>
        </w:rPr>
        <w:t>ym</w:t>
      </w:r>
      <w:proofErr w:type="spellEnd"/>
      <w:r w:rsidRPr="004E5883">
        <w:rPr>
          <w:rFonts w:ascii="Century Gothic" w:hAnsi="Century Gothic" w:cs="Times New Roman"/>
          <w:sz w:val="22"/>
          <w:szCs w:val="22"/>
        </w:rPr>
        <w:t xml:space="preserve"> przez: </w:t>
      </w:r>
      <w:r w:rsidRPr="004E5883">
        <w:rPr>
          <w:rFonts w:ascii="Century Gothic" w:hAnsi="Century Gothic" w:cs="Times New Roman"/>
          <w:b/>
          <w:bCs/>
          <w:sz w:val="22"/>
          <w:szCs w:val="22"/>
        </w:rPr>
        <w:t xml:space="preserve">Prezydenta/Burmistrza/Wójta </w:t>
      </w:r>
    </w:p>
    <w:p w14:paraId="2FED28E9" w14:textId="038B7117" w:rsidR="003578ED" w:rsidRPr="004E5883" w:rsidRDefault="003578ED" w:rsidP="004E5883">
      <w:pPr>
        <w:rPr>
          <w:rFonts w:ascii="Century Gothic" w:hAnsi="Century Gothic" w:cs="Times New Roman"/>
          <w:sz w:val="22"/>
          <w:szCs w:val="22"/>
        </w:rPr>
      </w:pPr>
      <w:r w:rsidRPr="004E5883">
        <w:rPr>
          <w:rFonts w:ascii="Century Gothic" w:hAnsi="Century Gothic" w:cs="Times New Roman"/>
          <w:sz w:val="22"/>
          <w:szCs w:val="22"/>
        </w:rPr>
        <w:t>Panią/Pana.....................................................................................................................................</w:t>
      </w:r>
      <w:r w:rsidR="004E5883" w:rsidRPr="004E5883">
        <w:rPr>
          <w:rFonts w:ascii="Century Gothic" w:hAnsi="Century Gothic" w:cs="Times New Roman"/>
          <w:sz w:val="22"/>
          <w:szCs w:val="22"/>
        </w:rPr>
        <w:t xml:space="preserve"> </w:t>
      </w:r>
      <w:r w:rsidRPr="004E5883">
        <w:rPr>
          <w:rFonts w:ascii="Century Gothic" w:hAnsi="Century Gothic" w:cs="Times New Roman"/>
          <w:sz w:val="22"/>
          <w:szCs w:val="22"/>
        </w:rPr>
        <w:t xml:space="preserve">przy kontrasygnacie </w:t>
      </w:r>
      <w:r w:rsidRPr="004E5883">
        <w:rPr>
          <w:rFonts w:ascii="Century Gothic" w:hAnsi="Century Gothic" w:cs="Times New Roman"/>
          <w:b/>
          <w:bCs/>
          <w:sz w:val="22"/>
          <w:szCs w:val="22"/>
        </w:rPr>
        <w:t>Skarbnika Miasta/Miasta i Gminy/Gminy</w:t>
      </w:r>
    </w:p>
    <w:p w14:paraId="384740A5" w14:textId="77777777" w:rsidR="003578ED" w:rsidRPr="004E5883" w:rsidRDefault="003578ED" w:rsidP="004E5883">
      <w:pPr>
        <w:rPr>
          <w:rFonts w:ascii="Century Gothic" w:hAnsi="Century Gothic" w:cs="Times New Roman"/>
          <w:sz w:val="22"/>
          <w:szCs w:val="22"/>
        </w:rPr>
      </w:pPr>
      <w:r w:rsidRPr="004E5883">
        <w:rPr>
          <w:rFonts w:ascii="Century Gothic" w:hAnsi="Century Gothic" w:cs="Times New Roman"/>
          <w:sz w:val="22"/>
          <w:szCs w:val="22"/>
        </w:rPr>
        <w:t>Pani/Pana.....................................................................................................................................</w:t>
      </w:r>
    </w:p>
    <w:p w14:paraId="2087D728" w14:textId="77777777" w:rsidR="003578ED" w:rsidRPr="004E5883" w:rsidRDefault="003578ED" w:rsidP="004E5883">
      <w:pPr>
        <w:rPr>
          <w:rFonts w:ascii="Century Gothic" w:hAnsi="Century Gothic" w:cs="Times New Roman"/>
          <w:sz w:val="22"/>
          <w:szCs w:val="22"/>
        </w:rPr>
      </w:pPr>
    </w:p>
    <w:p w14:paraId="1655CB83" w14:textId="77777777" w:rsidR="003578ED" w:rsidRPr="004E5883" w:rsidRDefault="003578ED" w:rsidP="004E5883">
      <w:pPr>
        <w:rPr>
          <w:rFonts w:ascii="Century Gothic" w:hAnsi="Century Gothic" w:cs="Times New Roman"/>
          <w:sz w:val="22"/>
          <w:szCs w:val="22"/>
        </w:rPr>
      </w:pPr>
      <w:r w:rsidRPr="004E5883">
        <w:rPr>
          <w:rFonts w:ascii="Century Gothic" w:hAnsi="Century Gothic" w:cs="Times New Roman"/>
          <w:sz w:val="22"/>
          <w:szCs w:val="22"/>
        </w:rPr>
        <w:t>zwaną/-</w:t>
      </w:r>
      <w:proofErr w:type="spellStart"/>
      <w:r w:rsidRPr="004E5883">
        <w:rPr>
          <w:rFonts w:ascii="Century Gothic" w:hAnsi="Century Gothic" w:cs="Times New Roman"/>
          <w:sz w:val="22"/>
          <w:szCs w:val="22"/>
        </w:rPr>
        <w:t>ym</w:t>
      </w:r>
      <w:proofErr w:type="spellEnd"/>
      <w:r w:rsidRPr="004E5883">
        <w:rPr>
          <w:rFonts w:ascii="Century Gothic" w:hAnsi="Century Gothic" w:cs="Times New Roman"/>
          <w:sz w:val="22"/>
          <w:szCs w:val="22"/>
        </w:rPr>
        <w:t xml:space="preserve"> w treści umowy „Zleceniobiorcą”.</w:t>
      </w:r>
    </w:p>
    <w:p w14:paraId="746D19FB" w14:textId="77777777" w:rsidR="003578ED" w:rsidRPr="004E5883" w:rsidRDefault="003578ED" w:rsidP="004E5883">
      <w:pPr>
        <w:rPr>
          <w:rFonts w:ascii="Century Gothic" w:hAnsi="Century Gothic" w:cs="Times New Roman"/>
          <w:sz w:val="22"/>
          <w:szCs w:val="22"/>
        </w:rPr>
      </w:pPr>
    </w:p>
    <w:p w14:paraId="188AB7A2" w14:textId="77777777" w:rsidR="00565428" w:rsidRPr="004E5883" w:rsidRDefault="00565428" w:rsidP="004E5883">
      <w:pPr>
        <w:rPr>
          <w:rFonts w:ascii="Century Gothic" w:hAnsi="Century Gothic" w:cs="Times New Roman"/>
          <w:sz w:val="22"/>
          <w:szCs w:val="22"/>
        </w:rPr>
      </w:pPr>
      <w:r w:rsidRPr="004E5883">
        <w:rPr>
          <w:rFonts w:ascii="Century Gothic" w:hAnsi="Century Gothic" w:cs="Times New Roman"/>
          <w:sz w:val="22"/>
          <w:szCs w:val="22"/>
        </w:rPr>
        <w:t xml:space="preserve">Na podstawie art. 115 ust. 1 ustawy z dnia 12 marca 2004 r. o pomocy społecznej </w:t>
      </w:r>
      <w:r w:rsidRPr="004E5883">
        <w:rPr>
          <w:rFonts w:ascii="Century Gothic" w:hAnsi="Century Gothic" w:cs="Times New Roman"/>
          <w:sz w:val="22"/>
          <w:szCs w:val="22"/>
        </w:rPr>
        <w:br/>
        <w:t>(Dz. U. z 2020 r., poz. 1876</w:t>
      </w:r>
      <w:r w:rsidR="00B7408C" w:rsidRPr="004E5883">
        <w:rPr>
          <w:rFonts w:ascii="Century Gothic" w:hAnsi="Century Gothic" w:cs="Times New Roman"/>
          <w:sz w:val="22"/>
          <w:szCs w:val="22"/>
        </w:rPr>
        <w:t xml:space="preserve"> ze zm.</w:t>
      </w:r>
      <w:r w:rsidRPr="004E5883">
        <w:rPr>
          <w:rFonts w:ascii="Century Gothic" w:hAnsi="Century Gothic" w:cs="Times New Roman"/>
          <w:sz w:val="22"/>
          <w:szCs w:val="22"/>
        </w:rPr>
        <w:t>), w związku z art. 150 ustawy z dnia 27 sierpnia 2009 r. o finansach publicznych (Dz. U. z 2021 r., poz. 305)</w:t>
      </w:r>
      <w:r w:rsidRPr="004E5883">
        <w:rPr>
          <w:rFonts w:ascii="Century Gothic" w:hAnsi="Century Gothic" w:cs="Times New Roman"/>
          <w:color w:val="000000"/>
          <w:sz w:val="22"/>
          <w:szCs w:val="22"/>
        </w:rPr>
        <w:t xml:space="preserve"> oraz Programem Wieloletnim „Senior+” na lata 2021-2025 Edycja 2021 </w:t>
      </w:r>
      <w:r w:rsidRPr="004E5883">
        <w:rPr>
          <w:rFonts w:ascii="Century Gothic" w:hAnsi="Century Gothic" w:cs="Times New Roman"/>
          <w:sz w:val="22"/>
          <w:szCs w:val="22"/>
        </w:rPr>
        <w:t>(M.P. z 2021 r., poz. 10</w:t>
      </w:r>
      <w:r w:rsidRPr="004E5883">
        <w:rPr>
          <w:rFonts w:ascii="Century Gothic" w:hAnsi="Century Gothic" w:cs="Times New Roman"/>
          <w:color w:val="000000"/>
          <w:sz w:val="22"/>
          <w:szCs w:val="22"/>
        </w:rPr>
        <w:t xml:space="preserve">), </w:t>
      </w:r>
      <w:r w:rsidR="009E3EA3" w:rsidRPr="004E5883">
        <w:rPr>
          <w:rFonts w:ascii="Century Gothic" w:hAnsi="Century Gothic" w:cs="Times New Roman"/>
          <w:color w:val="000000"/>
          <w:sz w:val="22"/>
          <w:szCs w:val="22"/>
        </w:rPr>
        <w:t>zwanym</w:t>
      </w:r>
      <w:r w:rsidRPr="004E5883">
        <w:rPr>
          <w:rFonts w:ascii="Century Gothic" w:hAnsi="Century Gothic" w:cs="Times New Roman"/>
          <w:color w:val="000000"/>
          <w:sz w:val="22"/>
          <w:szCs w:val="22"/>
        </w:rPr>
        <w:t xml:space="preserve"> dalej „Programem”, Strony niniejszej umowy ustalają, co następuje:</w:t>
      </w:r>
    </w:p>
    <w:p w14:paraId="1CB388A9" w14:textId="77777777" w:rsidR="003578ED" w:rsidRPr="004E5883" w:rsidRDefault="003578ED" w:rsidP="004E5883">
      <w:pPr>
        <w:ind w:firstLine="696"/>
        <w:rPr>
          <w:rFonts w:ascii="Century Gothic" w:hAnsi="Century Gothic" w:cs="Times New Roman"/>
          <w:sz w:val="22"/>
          <w:szCs w:val="22"/>
        </w:rPr>
      </w:pPr>
    </w:p>
    <w:p w14:paraId="2E8E87D3" w14:textId="77777777" w:rsidR="003578ED" w:rsidRPr="004E5883" w:rsidRDefault="003578ED" w:rsidP="004E5883">
      <w:pPr>
        <w:rPr>
          <w:rFonts w:ascii="Century Gothic" w:hAnsi="Century Gothic" w:cs="Times New Roman"/>
          <w:b/>
          <w:bCs/>
          <w:color w:val="000000"/>
          <w:sz w:val="22"/>
          <w:szCs w:val="22"/>
        </w:rPr>
      </w:pPr>
      <w:r w:rsidRPr="004E5883">
        <w:rPr>
          <w:rFonts w:ascii="Century Gothic" w:hAnsi="Century Gothic" w:cs="Times New Roman"/>
          <w:b/>
          <w:bCs/>
          <w:color w:val="000000"/>
          <w:sz w:val="22"/>
          <w:szCs w:val="22"/>
        </w:rPr>
        <w:t xml:space="preserve">§ 1 </w:t>
      </w:r>
    </w:p>
    <w:p w14:paraId="2CFD679F" w14:textId="77777777" w:rsidR="003578ED" w:rsidRPr="004E5883" w:rsidRDefault="003578ED" w:rsidP="004E5883">
      <w:pPr>
        <w:rPr>
          <w:rFonts w:ascii="Century Gothic" w:hAnsi="Century Gothic" w:cs="Times New Roman"/>
          <w:b/>
          <w:bCs/>
          <w:sz w:val="22"/>
          <w:szCs w:val="22"/>
        </w:rPr>
      </w:pPr>
      <w:r w:rsidRPr="004E5883">
        <w:rPr>
          <w:rFonts w:ascii="Century Gothic" w:hAnsi="Century Gothic" w:cs="Times New Roman"/>
          <w:b/>
          <w:bCs/>
          <w:color w:val="000000"/>
          <w:sz w:val="22"/>
          <w:szCs w:val="22"/>
        </w:rPr>
        <w:t>Przedmiot umowy i wysokość dotacji</w:t>
      </w:r>
    </w:p>
    <w:p w14:paraId="107CFA8F" w14:textId="77777777" w:rsidR="003578ED" w:rsidRPr="004E5883" w:rsidRDefault="003578ED" w:rsidP="004E5883">
      <w:pPr>
        <w:rPr>
          <w:rFonts w:ascii="Century Gothic" w:hAnsi="Century Gothic" w:cs="Times New Roman"/>
          <w:b/>
          <w:bCs/>
          <w:sz w:val="22"/>
          <w:szCs w:val="22"/>
        </w:rPr>
      </w:pPr>
    </w:p>
    <w:p w14:paraId="25A4F17B" w14:textId="77777777" w:rsidR="003578ED" w:rsidRPr="004E5883" w:rsidRDefault="003578ED" w:rsidP="004E5883">
      <w:pPr>
        <w:numPr>
          <w:ilvl w:val="0"/>
          <w:numId w:val="1"/>
        </w:numPr>
        <w:rPr>
          <w:rFonts w:ascii="Century Gothic" w:hAnsi="Century Gothic" w:cs="Times New Roman"/>
          <w:color w:val="000000"/>
          <w:sz w:val="22"/>
          <w:szCs w:val="22"/>
        </w:rPr>
      </w:pPr>
      <w:r w:rsidRPr="004E5883">
        <w:rPr>
          <w:rFonts w:ascii="Century Gothic" w:hAnsi="Century Gothic" w:cs="Times New Roman"/>
          <w:color w:val="000000"/>
          <w:sz w:val="22"/>
          <w:szCs w:val="22"/>
        </w:rPr>
        <w:t xml:space="preserve">Zleceniodawca, na warunkach niniejszej umowy przyznaje Zleceniobiorcy środki finansowe w formie dotacji celowej z budżetu państwa, zwanej dalej dotacją, w wysokości </w:t>
      </w:r>
      <w:r w:rsidR="00C448D9" w:rsidRPr="004E5883">
        <w:rPr>
          <w:rFonts w:ascii="Century Gothic" w:hAnsi="Century Gothic" w:cs="Times New Roman"/>
          <w:color w:val="000000"/>
          <w:sz w:val="22"/>
          <w:szCs w:val="22"/>
        </w:rPr>
        <w:t>……………..</w:t>
      </w:r>
      <w:r w:rsidRPr="004E5883">
        <w:rPr>
          <w:rFonts w:ascii="Century Gothic" w:hAnsi="Century Gothic" w:cs="Times New Roman"/>
          <w:b/>
          <w:color w:val="000000"/>
          <w:sz w:val="22"/>
          <w:szCs w:val="22"/>
        </w:rPr>
        <w:t xml:space="preserve"> zł</w:t>
      </w:r>
      <w:r w:rsidRPr="004E5883">
        <w:rPr>
          <w:rFonts w:ascii="Century Gothic" w:hAnsi="Century Gothic" w:cs="Times New Roman"/>
          <w:color w:val="000000"/>
          <w:sz w:val="22"/>
          <w:szCs w:val="22"/>
        </w:rPr>
        <w:t xml:space="preserve"> (słownie:</w:t>
      </w:r>
      <w:r w:rsidR="00C448D9" w:rsidRPr="004E5883">
        <w:rPr>
          <w:rFonts w:ascii="Century Gothic" w:hAnsi="Century Gothic" w:cs="Times New Roman"/>
          <w:color w:val="000000"/>
          <w:sz w:val="22"/>
          <w:szCs w:val="22"/>
        </w:rPr>
        <w:t>………….</w:t>
      </w:r>
      <w:r w:rsidRPr="004E5883">
        <w:rPr>
          <w:rFonts w:ascii="Century Gothic" w:hAnsi="Century Gothic" w:cs="Times New Roman"/>
          <w:color w:val="000000"/>
          <w:sz w:val="22"/>
          <w:szCs w:val="22"/>
        </w:rPr>
        <w:t>) z przeznaczeniem na dofinansowanie zadania pn. „</w:t>
      </w:r>
      <w:r w:rsidR="00C448D9" w:rsidRPr="004E5883">
        <w:rPr>
          <w:rFonts w:ascii="Century Gothic" w:hAnsi="Century Gothic" w:cs="Times New Roman"/>
          <w:color w:val="000000"/>
          <w:sz w:val="22"/>
          <w:szCs w:val="22"/>
        </w:rPr>
        <w:t>…………………</w:t>
      </w:r>
      <w:r w:rsidRPr="004E5883">
        <w:rPr>
          <w:rFonts w:ascii="Century Gothic" w:hAnsi="Century Gothic" w:cs="Times New Roman"/>
          <w:color w:val="000000"/>
          <w:sz w:val="22"/>
          <w:szCs w:val="22"/>
        </w:rPr>
        <w:t>”, w tym:</w:t>
      </w:r>
    </w:p>
    <w:p w14:paraId="43D0B1A2" w14:textId="77777777" w:rsidR="003578ED" w:rsidRPr="004E5883" w:rsidRDefault="003578ED" w:rsidP="004E5883">
      <w:pPr>
        <w:ind w:left="720"/>
        <w:rPr>
          <w:rFonts w:ascii="Century Gothic" w:hAnsi="Century Gothic" w:cs="Times New Roman"/>
          <w:color w:val="000000"/>
          <w:sz w:val="22"/>
          <w:szCs w:val="22"/>
        </w:rPr>
      </w:pPr>
      <w:r w:rsidRPr="004E5883">
        <w:rPr>
          <w:rFonts w:ascii="Century Gothic" w:hAnsi="Century Gothic" w:cs="Times New Roman"/>
          <w:color w:val="000000"/>
          <w:sz w:val="22"/>
          <w:szCs w:val="22"/>
        </w:rPr>
        <w:t xml:space="preserve">1) w ramach działu 852 rozdziału 85295 § 2030 </w:t>
      </w:r>
      <w:r w:rsidR="00C448D9" w:rsidRPr="004E5883">
        <w:rPr>
          <w:rFonts w:ascii="Century Gothic" w:hAnsi="Century Gothic" w:cs="Times New Roman"/>
          <w:color w:val="000000"/>
          <w:sz w:val="22"/>
          <w:szCs w:val="22"/>
        </w:rPr>
        <w:t>…………….</w:t>
      </w:r>
      <w:r w:rsidRPr="004E5883">
        <w:rPr>
          <w:rFonts w:ascii="Century Gothic" w:hAnsi="Century Gothic" w:cs="Times New Roman"/>
          <w:b/>
          <w:color w:val="000000"/>
          <w:sz w:val="22"/>
          <w:szCs w:val="22"/>
        </w:rPr>
        <w:t xml:space="preserve"> zł</w:t>
      </w:r>
      <w:r w:rsidRPr="004E5883">
        <w:rPr>
          <w:rFonts w:ascii="Century Gothic" w:hAnsi="Century Gothic" w:cs="Times New Roman"/>
          <w:color w:val="000000"/>
          <w:sz w:val="22"/>
          <w:szCs w:val="22"/>
        </w:rPr>
        <w:t xml:space="preserve"> (słownie: </w:t>
      </w:r>
      <w:r w:rsidR="00C448D9" w:rsidRPr="004E5883">
        <w:rPr>
          <w:rFonts w:ascii="Century Gothic" w:hAnsi="Century Gothic" w:cs="Times New Roman"/>
          <w:color w:val="000000"/>
          <w:sz w:val="22"/>
          <w:szCs w:val="22"/>
        </w:rPr>
        <w:t>…………..</w:t>
      </w:r>
      <w:r w:rsidRPr="004E5883">
        <w:rPr>
          <w:rFonts w:ascii="Century Gothic" w:hAnsi="Century Gothic" w:cs="Times New Roman"/>
          <w:color w:val="000000"/>
          <w:sz w:val="22"/>
          <w:szCs w:val="22"/>
        </w:rPr>
        <w:fldChar w:fldCharType="begin"/>
      </w:r>
      <w:r w:rsidRPr="004E5883">
        <w:rPr>
          <w:rFonts w:ascii="Century Gothic" w:hAnsi="Century Gothic" w:cs="Times New Roman"/>
          <w:color w:val="000000"/>
          <w:sz w:val="22"/>
          <w:szCs w:val="22"/>
        </w:rPr>
        <w:instrText xml:space="preserve"> MERGEFIELD Słownie1 </w:instrText>
      </w:r>
      <w:r w:rsidRPr="004E5883">
        <w:rPr>
          <w:rFonts w:ascii="Century Gothic" w:hAnsi="Century Gothic" w:cs="Times New Roman"/>
          <w:color w:val="000000"/>
          <w:sz w:val="22"/>
          <w:szCs w:val="22"/>
        </w:rPr>
        <w:fldChar w:fldCharType="end"/>
      </w:r>
      <w:r w:rsidRPr="004E5883">
        <w:rPr>
          <w:rFonts w:ascii="Century Gothic" w:hAnsi="Century Gothic" w:cs="Times New Roman"/>
          <w:color w:val="000000"/>
          <w:sz w:val="22"/>
          <w:szCs w:val="22"/>
        </w:rPr>
        <w:t>).</w:t>
      </w:r>
    </w:p>
    <w:p w14:paraId="383B654D" w14:textId="77777777" w:rsidR="003578ED" w:rsidRPr="004E5883" w:rsidRDefault="003578ED" w:rsidP="004E5883">
      <w:pPr>
        <w:ind w:left="720"/>
        <w:rPr>
          <w:rFonts w:ascii="Century Gothic" w:hAnsi="Century Gothic" w:cs="Times New Roman"/>
          <w:color w:val="000000"/>
          <w:sz w:val="22"/>
          <w:szCs w:val="22"/>
        </w:rPr>
      </w:pPr>
    </w:p>
    <w:p w14:paraId="59A9FF75" w14:textId="77777777" w:rsidR="003578ED" w:rsidRPr="004E5883" w:rsidRDefault="003578ED" w:rsidP="004E5883">
      <w:pPr>
        <w:ind w:left="720"/>
        <w:rPr>
          <w:rFonts w:ascii="Century Gothic" w:hAnsi="Century Gothic" w:cs="Times New Roman"/>
          <w:sz w:val="22"/>
          <w:szCs w:val="22"/>
        </w:rPr>
      </w:pPr>
      <w:r w:rsidRPr="004E5883">
        <w:rPr>
          <w:rFonts w:ascii="Century Gothic" w:hAnsi="Century Gothic" w:cs="Times New Roman"/>
          <w:sz w:val="22"/>
          <w:szCs w:val="22"/>
        </w:rPr>
        <w:t>Szczegółowy opis realizacji zadania zawarty jest w ofercie złożonej przez Zleceniobiorcę w dniu</w:t>
      </w:r>
      <w:r w:rsidR="00C448D9" w:rsidRPr="004E5883">
        <w:rPr>
          <w:rFonts w:ascii="Century Gothic" w:hAnsi="Century Gothic" w:cs="Times New Roman"/>
          <w:sz w:val="22"/>
          <w:szCs w:val="22"/>
        </w:rPr>
        <w:t>……………..</w:t>
      </w:r>
      <w:r w:rsidRPr="004E5883">
        <w:rPr>
          <w:rFonts w:ascii="Century Gothic" w:hAnsi="Century Gothic" w:cs="Times New Roman"/>
          <w:sz w:val="22"/>
          <w:szCs w:val="22"/>
        </w:rPr>
        <w:t xml:space="preserve">, skorygowanej w dniu </w:t>
      </w:r>
      <w:r w:rsidR="00C448D9" w:rsidRPr="004E5883">
        <w:rPr>
          <w:rFonts w:ascii="Century Gothic" w:hAnsi="Century Gothic" w:cs="Times New Roman"/>
          <w:sz w:val="22"/>
          <w:szCs w:val="22"/>
        </w:rPr>
        <w:t>…………….</w:t>
      </w:r>
      <w:r w:rsidRPr="004E5883">
        <w:rPr>
          <w:rFonts w:ascii="Century Gothic" w:hAnsi="Century Gothic" w:cs="Times New Roman"/>
          <w:sz w:val="22"/>
          <w:szCs w:val="22"/>
        </w:rPr>
        <w:t xml:space="preserve"> oraz Kalkulacji kosztów realizacji zadania, z uwzględnieniem aktualizacji opisu poszczególnych działań/harmonogramu/ kosztorysu, stanowiących załącznik nr 1 do niniejszej umowy.</w:t>
      </w:r>
    </w:p>
    <w:p w14:paraId="69BA0617" w14:textId="77777777" w:rsidR="003578ED" w:rsidRPr="004E5883" w:rsidRDefault="003578ED" w:rsidP="004E5883">
      <w:pPr>
        <w:numPr>
          <w:ilvl w:val="0"/>
          <w:numId w:val="1"/>
        </w:numPr>
        <w:rPr>
          <w:rFonts w:ascii="Century Gothic" w:hAnsi="Century Gothic" w:cs="Times New Roman"/>
          <w:sz w:val="22"/>
          <w:szCs w:val="22"/>
        </w:rPr>
      </w:pPr>
      <w:r w:rsidRPr="004E5883">
        <w:rPr>
          <w:rFonts w:ascii="Century Gothic" w:hAnsi="Century Gothic" w:cs="Times New Roman"/>
          <w:color w:val="000000"/>
          <w:sz w:val="22"/>
          <w:szCs w:val="22"/>
        </w:rPr>
        <w:t xml:space="preserve">Przyznane środki finansowe zostaną przekazane w terminie 14 dni kalendarzowych od daty złożenia przez Zleceniobiorcę poprawnego i kompletnego wniosku/ów o wypłatę dotacji do Wydziału Polityki Społecznej Lubuskiego Urzędu Wojewódzkiego w Gorzowie Wlkp. według wzoru stanowiącego załącznik nr 2 do niniejszej umowy. </w:t>
      </w:r>
      <w:r w:rsidRPr="004E5883">
        <w:rPr>
          <w:rFonts w:ascii="Century Gothic" w:hAnsi="Century Gothic" w:cs="Times New Roman"/>
          <w:sz w:val="22"/>
          <w:szCs w:val="22"/>
        </w:rPr>
        <w:t>Wniosek o przyznanie dotacji powinien zostać złożony przez Zleceniobiorcę najpóźniej do 9 grudnia 202</w:t>
      </w:r>
      <w:r w:rsidR="009E3EA3" w:rsidRPr="004E5883">
        <w:rPr>
          <w:rFonts w:ascii="Century Gothic" w:hAnsi="Century Gothic" w:cs="Times New Roman"/>
          <w:sz w:val="22"/>
          <w:szCs w:val="22"/>
        </w:rPr>
        <w:t>1</w:t>
      </w:r>
      <w:r w:rsidRPr="004E5883">
        <w:rPr>
          <w:rFonts w:ascii="Century Gothic" w:hAnsi="Century Gothic" w:cs="Times New Roman"/>
          <w:sz w:val="22"/>
          <w:szCs w:val="22"/>
        </w:rPr>
        <w:t xml:space="preserve"> r.</w:t>
      </w:r>
    </w:p>
    <w:p w14:paraId="20889159" w14:textId="77777777" w:rsidR="003578ED" w:rsidRPr="004E5883" w:rsidRDefault="003578ED" w:rsidP="004E5883">
      <w:pPr>
        <w:numPr>
          <w:ilvl w:val="0"/>
          <w:numId w:val="1"/>
        </w:numPr>
        <w:rPr>
          <w:rFonts w:ascii="Century Gothic" w:hAnsi="Century Gothic" w:cs="Times New Roman"/>
          <w:b/>
          <w:bCs/>
          <w:color w:val="000000"/>
          <w:sz w:val="22"/>
          <w:szCs w:val="22"/>
        </w:rPr>
      </w:pPr>
      <w:r w:rsidRPr="004E5883">
        <w:rPr>
          <w:rFonts w:ascii="Century Gothic" w:hAnsi="Century Gothic" w:cs="Times New Roman"/>
          <w:sz w:val="22"/>
          <w:szCs w:val="22"/>
        </w:rPr>
        <w:t>Zleceniobiorca zobowiązuje się do przekazania na realizację zadania:</w:t>
      </w:r>
    </w:p>
    <w:p w14:paraId="323CD9E0" w14:textId="77777777" w:rsidR="003578ED" w:rsidRPr="004E5883" w:rsidRDefault="003578ED" w:rsidP="004E5883">
      <w:pPr>
        <w:ind w:left="720"/>
        <w:rPr>
          <w:rFonts w:ascii="Century Gothic" w:hAnsi="Century Gothic" w:cs="Times New Roman"/>
          <w:sz w:val="22"/>
          <w:szCs w:val="22"/>
        </w:rPr>
      </w:pPr>
      <w:r w:rsidRPr="004E5883">
        <w:rPr>
          <w:rFonts w:ascii="Century Gothic" w:hAnsi="Century Gothic" w:cs="Times New Roman"/>
          <w:sz w:val="22"/>
          <w:szCs w:val="22"/>
        </w:rPr>
        <w:t xml:space="preserve">- środków własnych w wysokości </w:t>
      </w:r>
      <w:r w:rsidR="00C448D9" w:rsidRPr="004E5883">
        <w:rPr>
          <w:rFonts w:ascii="Century Gothic" w:hAnsi="Century Gothic" w:cs="Times New Roman"/>
          <w:b/>
          <w:noProof/>
          <w:sz w:val="22"/>
          <w:szCs w:val="22"/>
        </w:rPr>
        <w:t>……………….</w:t>
      </w:r>
      <w:r w:rsidRPr="004E5883">
        <w:rPr>
          <w:rFonts w:ascii="Century Gothic" w:hAnsi="Century Gothic" w:cs="Times New Roman"/>
          <w:b/>
          <w:noProof/>
          <w:sz w:val="22"/>
          <w:szCs w:val="22"/>
        </w:rPr>
        <w:t xml:space="preserve"> zł </w:t>
      </w:r>
      <w:r w:rsidRPr="004E5883">
        <w:rPr>
          <w:rFonts w:ascii="Century Gothic" w:hAnsi="Century Gothic" w:cs="Times New Roman"/>
          <w:sz w:val="22"/>
          <w:szCs w:val="22"/>
        </w:rPr>
        <w:t xml:space="preserve"> (słownie:</w:t>
      </w:r>
      <w:r w:rsidR="00C448D9" w:rsidRPr="004E5883">
        <w:rPr>
          <w:rFonts w:ascii="Century Gothic" w:hAnsi="Century Gothic" w:cs="Times New Roman"/>
          <w:sz w:val="22"/>
          <w:szCs w:val="22"/>
        </w:rPr>
        <w:t xml:space="preserve"> ………………..</w:t>
      </w:r>
      <w:r w:rsidRPr="004E5883">
        <w:rPr>
          <w:rFonts w:ascii="Century Gothic" w:hAnsi="Century Gothic" w:cs="Times New Roman"/>
          <w:sz w:val="22"/>
          <w:szCs w:val="22"/>
        </w:rPr>
        <w:t>),</w:t>
      </w:r>
    </w:p>
    <w:p w14:paraId="637F3858" w14:textId="77777777" w:rsidR="003578ED" w:rsidRPr="004E5883" w:rsidRDefault="003578ED" w:rsidP="004E5883">
      <w:pPr>
        <w:ind w:left="720"/>
        <w:rPr>
          <w:rFonts w:ascii="Century Gothic" w:hAnsi="Century Gothic" w:cs="Times New Roman"/>
          <w:sz w:val="22"/>
          <w:szCs w:val="22"/>
        </w:rPr>
      </w:pPr>
      <w:r w:rsidRPr="004E5883">
        <w:rPr>
          <w:rFonts w:ascii="Century Gothic" w:hAnsi="Century Gothic" w:cs="Times New Roman"/>
          <w:sz w:val="22"/>
          <w:szCs w:val="22"/>
        </w:rPr>
        <w:t xml:space="preserve">- środków finansowych z innych źródeł w wysokości </w:t>
      </w:r>
      <w:r w:rsidR="00C448D9" w:rsidRPr="004E5883">
        <w:rPr>
          <w:rFonts w:ascii="Century Gothic" w:hAnsi="Century Gothic" w:cs="Times New Roman"/>
          <w:sz w:val="22"/>
          <w:szCs w:val="22"/>
        </w:rPr>
        <w:t>……………………</w:t>
      </w:r>
      <w:r w:rsidRPr="004E5883">
        <w:rPr>
          <w:rFonts w:ascii="Century Gothic" w:hAnsi="Century Gothic" w:cs="Times New Roman"/>
          <w:b/>
          <w:noProof/>
          <w:sz w:val="22"/>
          <w:szCs w:val="22"/>
        </w:rPr>
        <w:t xml:space="preserve"> zł </w:t>
      </w:r>
      <w:r w:rsidRPr="004E5883">
        <w:rPr>
          <w:rFonts w:ascii="Century Gothic" w:hAnsi="Century Gothic" w:cs="Times New Roman"/>
          <w:sz w:val="22"/>
          <w:szCs w:val="22"/>
        </w:rPr>
        <w:t xml:space="preserve"> (słownie: </w:t>
      </w:r>
      <w:r w:rsidR="00C448D9" w:rsidRPr="004E5883">
        <w:rPr>
          <w:rFonts w:ascii="Century Gothic" w:hAnsi="Century Gothic" w:cs="Times New Roman"/>
          <w:sz w:val="22"/>
          <w:szCs w:val="22"/>
        </w:rPr>
        <w:t>……………..</w:t>
      </w:r>
      <w:r w:rsidRPr="004E5883">
        <w:rPr>
          <w:rFonts w:ascii="Century Gothic" w:hAnsi="Century Gothic" w:cs="Times New Roman"/>
          <w:noProof/>
          <w:sz w:val="22"/>
          <w:szCs w:val="22"/>
        </w:rPr>
        <w:fldChar w:fldCharType="begin"/>
      </w:r>
      <w:r w:rsidRPr="004E5883">
        <w:rPr>
          <w:rFonts w:ascii="Century Gothic" w:hAnsi="Century Gothic" w:cs="Times New Roman"/>
          <w:noProof/>
          <w:sz w:val="22"/>
          <w:szCs w:val="22"/>
        </w:rPr>
        <w:instrText xml:space="preserve"> MERGEFIELD Słownie3 </w:instrText>
      </w:r>
      <w:r w:rsidRPr="004E5883">
        <w:rPr>
          <w:rFonts w:ascii="Century Gothic" w:hAnsi="Century Gothic" w:cs="Times New Roman"/>
          <w:noProof/>
          <w:sz w:val="22"/>
          <w:szCs w:val="22"/>
        </w:rPr>
        <w:fldChar w:fldCharType="end"/>
      </w:r>
      <w:r w:rsidRPr="004E5883">
        <w:rPr>
          <w:rFonts w:ascii="Century Gothic" w:hAnsi="Century Gothic" w:cs="Times New Roman"/>
          <w:noProof/>
          <w:sz w:val="22"/>
          <w:szCs w:val="22"/>
        </w:rPr>
        <w:t>)</w:t>
      </w:r>
      <w:r w:rsidRPr="004E5883">
        <w:rPr>
          <w:rFonts w:ascii="Century Gothic" w:hAnsi="Century Gothic" w:cs="Times New Roman"/>
          <w:sz w:val="22"/>
          <w:szCs w:val="22"/>
        </w:rPr>
        <w:t xml:space="preserve">, w tym z wpłat i opłat adresatów zadania publicznego w wysokości </w:t>
      </w:r>
      <w:r w:rsidR="00C448D9" w:rsidRPr="004E5883">
        <w:rPr>
          <w:rFonts w:ascii="Century Gothic" w:hAnsi="Century Gothic" w:cs="Times New Roman"/>
          <w:sz w:val="22"/>
          <w:szCs w:val="22"/>
        </w:rPr>
        <w:t>……………</w:t>
      </w:r>
      <w:r w:rsidRPr="004E5883">
        <w:rPr>
          <w:rFonts w:ascii="Century Gothic" w:hAnsi="Century Gothic" w:cs="Times New Roman"/>
          <w:b/>
          <w:noProof/>
          <w:sz w:val="22"/>
          <w:szCs w:val="22"/>
        </w:rPr>
        <w:t xml:space="preserve"> zł</w:t>
      </w:r>
      <w:r w:rsidRPr="004E5883">
        <w:rPr>
          <w:rFonts w:ascii="Century Gothic" w:hAnsi="Century Gothic" w:cs="Times New Roman"/>
          <w:sz w:val="22"/>
          <w:szCs w:val="22"/>
        </w:rPr>
        <w:t xml:space="preserve"> (słownie: </w:t>
      </w:r>
      <w:r w:rsidR="00C448D9" w:rsidRPr="004E5883">
        <w:rPr>
          <w:rFonts w:ascii="Century Gothic" w:hAnsi="Century Gothic" w:cs="Times New Roman"/>
          <w:sz w:val="22"/>
          <w:szCs w:val="22"/>
        </w:rPr>
        <w:t>………</w:t>
      </w:r>
      <w:r w:rsidRPr="004E5883">
        <w:rPr>
          <w:rFonts w:ascii="Century Gothic" w:hAnsi="Century Gothic" w:cs="Times New Roman"/>
          <w:noProof/>
          <w:sz w:val="22"/>
          <w:szCs w:val="22"/>
        </w:rPr>
        <w:fldChar w:fldCharType="begin"/>
      </w:r>
      <w:r w:rsidRPr="004E5883">
        <w:rPr>
          <w:rFonts w:ascii="Century Gothic" w:hAnsi="Century Gothic" w:cs="Times New Roman"/>
          <w:noProof/>
          <w:sz w:val="22"/>
          <w:szCs w:val="22"/>
        </w:rPr>
        <w:instrText xml:space="preserve"> MERGEFIELD Słownie4 </w:instrText>
      </w:r>
      <w:r w:rsidRPr="004E5883">
        <w:rPr>
          <w:rFonts w:ascii="Century Gothic" w:hAnsi="Century Gothic" w:cs="Times New Roman"/>
          <w:noProof/>
          <w:sz w:val="22"/>
          <w:szCs w:val="22"/>
        </w:rPr>
        <w:fldChar w:fldCharType="end"/>
      </w:r>
      <w:r w:rsidRPr="004E5883">
        <w:rPr>
          <w:rFonts w:ascii="Century Gothic" w:hAnsi="Century Gothic" w:cs="Times New Roman"/>
          <w:sz w:val="22"/>
          <w:szCs w:val="22"/>
        </w:rPr>
        <w:t>),</w:t>
      </w:r>
    </w:p>
    <w:p w14:paraId="22A17D3C" w14:textId="77777777" w:rsidR="003578ED" w:rsidRPr="004E5883" w:rsidRDefault="009E3EA3" w:rsidP="004E5883">
      <w:pPr>
        <w:ind w:left="720"/>
        <w:rPr>
          <w:rFonts w:ascii="Century Gothic" w:hAnsi="Century Gothic" w:cs="Times New Roman"/>
          <w:bCs/>
          <w:color w:val="000000"/>
          <w:sz w:val="22"/>
          <w:szCs w:val="22"/>
        </w:rPr>
      </w:pPr>
      <w:r w:rsidRPr="004E5883">
        <w:rPr>
          <w:rFonts w:ascii="Century Gothic" w:hAnsi="Century Gothic" w:cs="Times New Roman"/>
          <w:bCs/>
          <w:color w:val="000000"/>
          <w:sz w:val="22"/>
          <w:szCs w:val="22"/>
        </w:rPr>
        <w:t xml:space="preserve">- </w:t>
      </w:r>
      <w:r w:rsidR="003578ED" w:rsidRPr="004E5883">
        <w:rPr>
          <w:rFonts w:ascii="Century Gothic" w:hAnsi="Century Gothic" w:cs="Times New Roman"/>
          <w:bCs/>
          <w:color w:val="000000"/>
          <w:sz w:val="22"/>
          <w:szCs w:val="22"/>
        </w:rPr>
        <w:t xml:space="preserve">środków finansowych z innych źródeł publicznych </w:t>
      </w:r>
      <w:r w:rsidR="003578ED" w:rsidRPr="004E5883">
        <w:rPr>
          <w:rFonts w:ascii="Century Gothic" w:hAnsi="Century Gothic" w:cs="Times New Roman"/>
          <w:sz w:val="22"/>
          <w:szCs w:val="22"/>
        </w:rPr>
        <w:t xml:space="preserve">w wysokości </w:t>
      </w:r>
      <w:r w:rsidR="00C448D9" w:rsidRPr="004E5883">
        <w:rPr>
          <w:rFonts w:ascii="Century Gothic" w:hAnsi="Century Gothic" w:cs="Times New Roman"/>
          <w:sz w:val="22"/>
          <w:szCs w:val="22"/>
        </w:rPr>
        <w:t>…………………</w:t>
      </w:r>
      <w:r w:rsidR="003578ED" w:rsidRPr="004E5883">
        <w:rPr>
          <w:rFonts w:ascii="Century Gothic" w:hAnsi="Century Gothic" w:cs="Times New Roman"/>
          <w:b/>
          <w:noProof/>
          <w:sz w:val="22"/>
          <w:szCs w:val="22"/>
        </w:rPr>
        <w:t xml:space="preserve"> zł</w:t>
      </w:r>
      <w:r w:rsidR="003578ED" w:rsidRPr="004E5883">
        <w:rPr>
          <w:rFonts w:ascii="Century Gothic" w:hAnsi="Century Gothic" w:cs="Times New Roman"/>
          <w:sz w:val="22"/>
          <w:szCs w:val="22"/>
        </w:rPr>
        <w:t xml:space="preserve"> (słownie: </w:t>
      </w:r>
      <w:r w:rsidR="00C448D9" w:rsidRPr="004E5883">
        <w:rPr>
          <w:rFonts w:ascii="Century Gothic" w:hAnsi="Century Gothic" w:cs="Times New Roman"/>
          <w:sz w:val="22"/>
          <w:szCs w:val="22"/>
        </w:rPr>
        <w:t>………………</w:t>
      </w:r>
      <w:r w:rsidR="003578ED" w:rsidRPr="004E5883">
        <w:rPr>
          <w:rFonts w:ascii="Century Gothic" w:hAnsi="Century Gothic" w:cs="Times New Roman"/>
          <w:noProof/>
          <w:sz w:val="22"/>
          <w:szCs w:val="22"/>
        </w:rPr>
        <w:fldChar w:fldCharType="begin"/>
      </w:r>
      <w:r w:rsidR="003578ED" w:rsidRPr="004E5883">
        <w:rPr>
          <w:rFonts w:ascii="Century Gothic" w:hAnsi="Century Gothic" w:cs="Times New Roman"/>
          <w:noProof/>
          <w:sz w:val="22"/>
          <w:szCs w:val="22"/>
        </w:rPr>
        <w:instrText xml:space="preserve"> MERGEFIELD Słownie5 </w:instrText>
      </w:r>
      <w:r w:rsidR="003578ED" w:rsidRPr="004E5883">
        <w:rPr>
          <w:rFonts w:ascii="Century Gothic" w:hAnsi="Century Gothic" w:cs="Times New Roman"/>
          <w:noProof/>
          <w:sz w:val="22"/>
          <w:szCs w:val="22"/>
        </w:rPr>
        <w:fldChar w:fldCharType="end"/>
      </w:r>
      <w:r w:rsidR="003578ED" w:rsidRPr="004E5883">
        <w:rPr>
          <w:rFonts w:ascii="Century Gothic" w:hAnsi="Century Gothic" w:cs="Times New Roman"/>
          <w:sz w:val="22"/>
          <w:szCs w:val="22"/>
        </w:rPr>
        <w:t>).</w:t>
      </w:r>
    </w:p>
    <w:p w14:paraId="284E248A" w14:textId="77777777" w:rsidR="003578ED" w:rsidRPr="004E5883" w:rsidRDefault="003578ED" w:rsidP="004E5883">
      <w:pPr>
        <w:numPr>
          <w:ilvl w:val="0"/>
          <w:numId w:val="1"/>
        </w:numPr>
        <w:rPr>
          <w:rFonts w:ascii="Century Gothic" w:hAnsi="Century Gothic" w:cs="Times New Roman"/>
          <w:b/>
          <w:bCs/>
          <w:color w:val="000000"/>
          <w:sz w:val="22"/>
          <w:szCs w:val="22"/>
        </w:rPr>
      </w:pPr>
      <w:r w:rsidRPr="004E5883">
        <w:rPr>
          <w:rFonts w:ascii="Century Gothic" w:hAnsi="Century Gothic" w:cs="Times New Roman"/>
          <w:sz w:val="22"/>
          <w:szCs w:val="22"/>
        </w:rPr>
        <w:lastRenderedPageBreak/>
        <w:t xml:space="preserve">Liczba miejsc w placówce </w:t>
      </w:r>
      <w:r w:rsidR="009E3EA3" w:rsidRPr="004E5883">
        <w:rPr>
          <w:rFonts w:ascii="Century Gothic" w:hAnsi="Century Gothic" w:cs="Times New Roman"/>
          <w:sz w:val="22"/>
          <w:szCs w:val="22"/>
        </w:rPr>
        <w:t xml:space="preserve">dofinansowanych </w:t>
      </w:r>
      <w:r w:rsidRPr="004E5883">
        <w:rPr>
          <w:rFonts w:ascii="Century Gothic" w:hAnsi="Century Gothic" w:cs="Times New Roman"/>
          <w:sz w:val="22"/>
          <w:szCs w:val="22"/>
        </w:rPr>
        <w:t xml:space="preserve">w ramach umowy wynosi </w:t>
      </w:r>
      <w:r w:rsidR="00C448D9" w:rsidRPr="004E5883">
        <w:rPr>
          <w:rFonts w:ascii="Century Gothic" w:hAnsi="Century Gothic" w:cs="Times New Roman"/>
          <w:sz w:val="22"/>
          <w:szCs w:val="22"/>
        </w:rPr>
        <w:t>……………………</w:t>
      </w:r>
      <w:r w:rsidRPr="004E5883">
        <w:rPr>
          <w:rFonts w:ascii="Century Gothic" w:hAnsi="Century Gothic" w:cs="Times New Roman"/>
          <w:sz w:val="22"/>
          <w:szCs w:val="22"/>
        </w:rPr>
        <w:t>.</w:t>
      </w:r>
    </w:p>
    <w:p w14:paraId="58DC8F62" w14:textId="77777777" w:rsidR="003578ED" w:rsidRPr="004E5883" w:rsidRDefault="003578ED" w:rsidP="004E5883">
      <w:pPr>
        <w:ind w:left="720"/>
        <w:rPr>
          <w:rFonts w:ascii="Century Gothic" w:hAnsi="Century Gothic" w:cs="Times New Roman"/>
          <w:b/>
          <w:bCs/>
          <w:color w:val="000000"/>
          <w:sz w:val="22"/>
          <w:szCs w:val="22"/>
        </w:rPr>
      </w:pPr>
    </w:p>
    <w:p w14:paraId="207586DC" w14:textId="77777777" w:rsidR="003578ED" w:rsidRPr="004E5883" w:rsidRDefault="003578ED" w:rsidP="004E5883">
      <w:pPr>
        <w:rPr>
          <w:rFonts w:ascii="Century Gothic" w:hAnsi="Century Gothic" w:cs="Times New Roman"/>
          <w:b/>
          <w:bCs/>
          <w:sz w:val="22"/>
          <w:szCs w:val="22"/>
        </w:rPr>
      </w:pPr>
      <w:r w:rsidRPr="004E5883">
        <w:rPr>
          <w:rFonts w:ascii="Century Gothic" w:hAnsi="Century Gothic" w:cs="Times New Roman"/>
          <w:b/>
          <w:bCs/>
          <w:sz w:val="22"/>
          <w:szCs w:val="22"/>
        </w:rPr>
        <w:t>§ 2</w:t>
      </w:r>
    </w:p>
    <w:p w14:paraId="57C35ABF" w14:textId="77777777" w:rsidR="003578ED" w:rsidRPr="004E5883" w:rsidRDefault="003578ED" w:rsidP="004E5883">
      <w:pPr>
        <w:rPr>
          <w:rFonts w:ascii="Century Gothic" w:hAnsi="Century Gothic" w:cs="Times New Roman"/>
          <w:b/>
          <w:bCs/>
          <w:sz w:val="22"/>
          <w:szCs w:val="22"/>
        </w:rPr>
      </w:pPr>
      <w:r w:rsidRPr="004E5883">
        <w:rPr>
          <w:rFonts w:ascii="Century Gothic" w:hAnsi="Century Gothic" w:cs="Times New Roman"/>
          <w:b/>
          <w:bCs/>
          <w:sz w:val="22"/>
          <w:szCs w:val="22"/>
        </w:rPr>
        <w:t>Procentowy udział dotacji w kosztach zadania</w:t>
      </w:r>
    </w:p>
    <w:p w14:paraId="7C7D2D65" w14:textId="77777777" w:rsidR="003578ED" w:rsidRPr="004E5883" w:rsidRDefault="003578ED" w:rsidP="004E5883">
      <w:pPr>
        <w:rPr>
          <w:rFonts w:ascii="Century Gothic" w:hAnsi="Century Gothic" w:cs="Times New Roman"/>
          <w:b/>
          <w:bCs/>
          <w:sz w:val="22"/>
          <w:szCs w:val="22"/>
        </w:rPr>
      </w:pPr>
    </w:p>
    <w:p w14:paraId="22206E33" w14:textId="4779DD32" w:rsidR="008607DA" w:rsidRPr="004E5883" w:rsidRDefault="008607DA" w:rsidP="004E5883">
      <w:pPr>
        <w:numPr>
          <w:ilvl w:val="0"/>
          <w:numId w:val="18"/>
        </w:numPr>
        <w:rPr>
          <w:rFonts w:ascii="Century Gothic" w:hAnsi="Century Gothic" w:cs="Times New Roman"/>
          <w:bCs/>
          <w:color w:val="000000"/>
          <w:sz w:val="22"/>
          <w:szCs w:val="22"/>
        </w:rPr>
      </w:pPr>
      <w:r w:rsidRPr="004E5883">
        <w:rPr>
          <w:rFonts w:ascii="Century Gothic" w:hAnsi="Century Gothic" w:cs="Times New Roman"/>
          <w:bCs/>
          <w:color w:val="000000"/>
          <w:sz w:val="22"/>
          <w:szCs w:val="22"/>
        </w:rPr>
        <w:t>Dofinansowaniu ze środków dotacji celowej w ramach modułu II podlegają działania związane z bieżącym utrzymaniem placówki. Kwota dofinansowania na</w:t>
      </w:r>
      <w:r w:rsidR="004E5883">
        <w:rPr>
          <w:rFonts w:ascii="Century Gothic" w:hAnsi="Century Gothic" w:cs="Times New Roman"/>
          <w:bCs/>
          <w:color w:val="000000"/>
          <w:sz w:val="22"/>
          <w:szCs w:val="22"/>
        </w:rPr>
        <w:t> </w:t>
      </w:r>
      <w:r w:rsidRPr="004E5883">
        <w:rPr>
          <w:rFonts w:ascii="Century Gothic" w:hAnsi="Century Gothic" w:cs="Times New Roman"/>
          <w:bCs/>
          <w:color w:val="000000"/>
          <w:sz w:val="22"/>
          <w:szCs w:val="22"/>
        </w:rPr>
        <w:t>działalność bieżącą placówki uruchomionej w ramach Programu nie może stanowić więcej niż 50% całkowitego kosztu realizacji zadania, przy czym miesięczna wysokość utrzymania jednego miejsca w Dziennym Domu „Senior +” nie może przekroczyć 400 zł, a w Klubie „Senior +” 200 zł.</w:t>
      </w:r>
    </w:p>
    <w:p w14:paraId="51305F50" w14:textId="77777777" w:rsidR="008607DA" w:rsidRPr="004E5883" w:rsidRDefault="008607DA" w:rsidP="004E5883">
      <w:pPr>
        <w:numPr>
          <w:ilvl w:val="0"/>
          <w:numId w:val="18"/>
        </w:numPr>
        <w:rPr>
          <w:rFonts w:ascii="Century Gothic" w:hAnsi="Century Gothic" w:cs="Times New Roman"/>
          <w:color w:val="000000"/>
          <w:sz w:val="22"/>
          <w:szCs w:val="22"/>
        </w:rPr>
      </w:pPr>
      <w:r w:rsidRPr="004E5883">
        <w:rPr>
          <w:rFonts w:ascii="Century Gothic" w:hAnsi="Century Gothic" w:cs="Times New Roman"/>
          <w:color w:val="000000"/>
          <w:sz w:val="22"/>
          <w:szCs w:val="22"/>
        </w:rPr>
        <w:t xml:space="preserve">Zleceniobiorca zobowiązuje się zapewnić we własnym zakresie środki finansowe na zapewnienie funkcjonowania istniejącej placówki nie mniej niż 50% całkowitego kosztu realizacji zadania oraz wydatkować je do dnia 31 grudnia 2021 r. </w:t>
      </w:r>
    </w:p>
    <w:p w14:paraId="47C55029" w14:textId="77777777" w:rsidR="008607DA" w:rsidRPr="004E5883" w:rsidRDefault="008607DA" w:rsidP="004E5883">
      <w:pPr>
        <w:pStyle w:val="Akapitzlist"/>
        <w:numPr>
          <w:ilvl w:val="0"/>
          <w:numId w:val="18"/>
        </w:numPr>
        <w:rPr>
          <w:rFonts w:ascii="Century Gothic" w:hAnsi="Century Gothic" w:cs="Times New Roman"/>
          <w:sz w:val="22"/>
          <w:szCs w:val="22"/>
        </w:rPr>
      </w:pPr>
      <w:r w:rsidRPr="004E5883">
        <w:rPr>
          <w:rFonts w:ascii="Century Gothic" w:hAnsi="Century Gothic" w:cs="Times New Roman"/>
          <w:sz w:val="22"/>
          <w:szCs w:val="22"/>
        </w:rPr>
        <w:t>Zleceniobiorca zobowiązany jest zachować procentowy udział dotacji, o którym mowa w ust. 1 i 2, w całkowitym koszcie realizacji zadania w poszczególnych paragrafach klasyfikacji budżetowej.</w:t>
      </w:r>
    </w:p>
    <w:p w14:paraId="77A11566" w14:textId="77777777" w:rsidR="008607DA" w:rsidRPr="004E5883" w:rsidRDefault="008607DA" w:rsidP="004E5883">
      <w:pPr>
        <w:pStyle w:val="Akapitzlist"/>
        <w:numPr>
          <w:ilvl w:val="0"/>
          <w:numId w:val="18"/>
        </w:numPr>
        <w:rPr>
          <w:rFonts w:ascii="Century Gothic" w:hAnsi="Century Gothic" w:cs="Times New Roman"/>
          <w:sz w:val="22"/>
          <w:szCs w:val="22"/>
        </w:rPr>
      </w:pPr>
      <w:r w:rsidRPr="004E5883">
        <w:rPr>
          <w:rFonts w:ascii="Century Gothic" w:hAnsi="Century Gothic" w:cs="Times New Roman"/>
          <w:sz w:val="22"/>
          <w:szCs w:val="22"/>
        </w:rPr>
        <w:t>Zleceniobiorca oświadcza, że środki własne na realizację zadania, o których mowa w </w:t>
      </w:r>
      <w:r w:rsidRPr="004E5883">
        <w:rPr>
          <w:rFonts w:ascii="Century Gothic" w:hAnsi="Century Gothic" w:cs="Times New Roman"/>
          <w:color w:val="000000"/>
          <w:sz w:val="22"/>
          <w:szCs w:val="22"/>
        </w:rPr>
        <w:t xml:space="preserve">§ 1 ust. 3 i § 2 ust. 2 </w:t>
      </w:r>
      <w:r w:rsidRPr="004E5883">
        <w:rPr>
          <w:rFonts w:ascii="Century Gothic" w:hAnsi="Century Gothic" w:cs="Times New Roman"/>
          <w:sz w:val="22"/>
          <w:szCs w:val="22"/>
        </w:rPr>
        <w:t>zostały zabezpieczone.</w:t>
      </w:r>
    </w:p>
    <w:p w14:paraId="79BEE875" w14:textId="77777777" w:rsidR="008607DA" w:rsidRPr="004E5883" w:rsidRDefault="008607DA" w:rsidP="004E5883">
      <w:pPr>
        <w:pStyle w:val="Akapitzlist"/>
        <w:numPr>
          <w:ilvl w:val="0"/>
          <w:numId w:val="18"/>
        </w:numPr>
        <w:rPr>
          <w:rFonts w:ascii="Century Gothic" w:hAnsi="Century Gothic" w:cs="Times New Roman"/>
          <w:sz w:val="22"/>
          <w:szCs w:val="22"/>
        </w:rPr>
      </w:pPr>
      <w:r w:rsidRPr="004E5883">
        <w:rPr>
          <w:rFonts w:ascii="Century Gothic" w:hAnsi="Century Gothic" w:cs="Times New Roman"/>
          <w:sz w:val="22"/>
          <w:szCs w:val="22"/>
        </w:rPr>
        <w:t>Zwiększenie całkowitego kosztu realizacji zadania nie stanowi podstawy do roszczenia o zwiększenie przyznanej kwoty dotacji.</w:t>
      </w:r>
    </w:p>
    <w:p w14:paraId="2BE8BAD4" w14:textId="77777777" w:rsidR="008607DA" w:rsidRPr="004E5883" w:rsidRDefault="008607DA" w:rsidP="004E5883">
      <w:pPr>
        <w:pStyle w:val="Akapitzlist"/>
        <w:numPr>
          <w:ilvl w:val="0"/>
          <w:numId w:val="18"/>
        </w:numPr>
        <w:rPr>
          <w:rFonts w:ascii="Century Gothic" w:hAnsi="Century Gothic" w:cs="Times New Roman"/>
          <w:sz w:val="22"/>
          <w:szCs w:val="22"/>
        </w:rPr>
      </w:pPr>
      <w:r w:rsidRPr="004E5883">
        <w:rPr>
          <w:rFonts w:ascii="Century Gothic" w:hAnsi="Century Gothic" w:cs="Times New Roman"/>
          <w:sz w:val="22"/>
          <w:szCs w:val="22"/>
        </w:rPr>
        <w:t>W przypadku, gdy całkowity koszt realizacji zadania ulegnie zmniejszeniu, wartość dotacji określonej w § 1 ust. 1 ulega proporcjonalnemu zmniejszeniu z zachowaniem udziału procentowego określonego w ust. 1 i 2 w poszczególnych paragrafach klasyfikacji budżetowej.</w:t>
      </w:r>
    </w:p>
    <w:p w14:paraId="1A542744" w14:textId="77777777" w:rsidR="008607DA" w:rsidRPr="004E5883" w:rsidRDefault="008607DA" w:rsidP="004E5883">
      <w:pPr>
        <w:pStyle w:val="Akapitzlist"/>
        <w:numPr>
          <w:ilvl w:val="0"/>
          <w:numId w:val="18"/>
        </w:numPr>
        <w:rPr>
          <w:rFonts w:ascii="Century Gothic" w:hAnsi="Century Gothic" w:cs="Times New Roman"/>
          <w:sz w:val="22"/>
          <w:szCs w:val="22"/>
        </w:rPr>
      </w:pPr>
      <w:r w:rsidRPr="004E5883">
        <w:rPr>
          <w:rFonts w:ascii="Century Gothic" w:hAnsi="Century Gothic" w:cs="Times New Roman"/>
          <w:color w:val="000000"/>
          <w:sz w:val="22"/>
          <w:szCs w:val="22"/>
        </w:rPr>
        <w:t>Całkowity koszt realizacji zadania, stanowi sumę kwot dotacji oraz środków własnych i wynosi ……………………….</w:t>
      </w:r>
      <w:r w:rsidRPr="004E5883">
        <w:rPr>
          <w:rFonts w:ascii="Century Gothic" w:hAnsi="Century Gothic" w:cs="Times New Roman"/>
          <w:b/>
          <w:noProof/>
          <w:color w:val="000000"/>
          <w:sz w:val="22"/>
          <w:szCs w:val="22"/>
        </w:rPr>
        <w:t xml:space="preserve"> zł</w:t>
      </w:r>
      <w:r w:rsidRPr="004E5883">
        <w:rPr>
          <w:rFonts w:ascii="Century Gothic" w:hAnsi="Century Gothic" w:cs="Times New Roman"/>
          <w:color w:val="000000"/>
          <w:sz w:val="22"/>
          <w:szCs w:val="22"/>
        </w:rPr>
        <w:t xml:space="preserve"> (słownie: ………………..</w:t>
      </w:r>
      <w:r w:rsidRPr="004E5883">
        <w:rPr>
          <w:rFonts w:ascii="Century Gothic" w:hAnsi="Century Gothic" w:cs="Times New Roman"/>
          <w:noProof/>
          <w:color w:val="000000"/>
          <w:sz w:val="22"/>
          <w:szCs w:val="22"/>
        </w:rPr>
        <w:fldChar w:fldCharType="begin"/>
      </w:r>
      <w:r w:rsidRPr="004E5883">
        <w:rPr>
          <w:rFonts w:ascii="Century Gothic" w:hAnsi="Century Gothic" w:cs="Times New Roman"/>
          <w:noProof/>
          <w:color w:val="000000"/>
          <w:sz w:val="22"/>
          <w:szCs w:val="22"/>
        </w:rPr>
        <w:instrText xml:space="preserve"> MERGEFIELD Słownie6 </w:instrText>
      </w:r>
      <w:r w:rsidRPr="004E5883">
        <w:rPr>
          <w:rFonts w:ascii="Century Gothic" w:hAnsi="Century Gothic" w:cs="Times New Roman"/>
          <w:noProof/>
          <w:color w:val="000000"/>
          <w:sz w:val="22"/>
          <w:szCs w:val="22"/>
        </w:rPr>
        <w:fldChar w:fldCharType="end"/>
      </w:r>
      <w:r w:rsidRPr="004E5883">
        <w:rPr>
          <w:rFonts w:ascii="Century Gothic" w:hAnsi="Century Gothic" w:cs="Times New Roman"/>
          <w:color w:val="000000"/>
          <w:sz w:val="22"/>
          <w:szCs w:val="22"/>
        </w:rPr>
        <w:t>)</w:t>
      </w:r>
      <w:r w:rsidRPr="004E5883">
        <w:rPr>
          <w:rFonts w:ascii="Century Gothic" w:hAnsi="Century Gothic" w:cs="Times New Roman"/>
          <w:sz w:val="22"/>
          <w:szCs w:val="22"/>
        </w:rPr>
        <w:t>.</w:t>
      </w:r>
    </w:p>
    <w:p w14:paraId="297323C9" w14:textId="77777777" w:rsidR="008607DA" w:rsidRPr="004E5883" w:rsidRDefault="008607DA" w:rsidP="004E5883">
      <w:pPr>
        <w:pStyle w:val="Akapitzlist"/>
        <w:numPr>
          <w:ilvl w:val="0"/>
          <w:numId w:val="18"/>
        </w:numPr>
        <w:rPr>
          <w:rFonts w:ascii="Century Gothic" w:hAnsi="Century Gothic" w:cs="Times New Roman"/>
          <w:sz w:val="22"/>
          <w:szCs w:val="22"/>
        </w:rPr>
      </w:pPr>
      <w:r w:rsidRPr="004E5883">
        <w:rPr>
          <w:rFonts w:ascii="Century Gothic" w:hAnsi="Century Gothic" w:cs="Times New Roman"/>
          <w:sz w:val="22"/>
          <w:szCs w:val="22"/>
        </w:rPr>
        <w:t xml:space="preserve">Wysokość środków ze źródeł, o których mowa w § 1 ust. 3 może się zmieniać, o ile zostanie zachowany udział procentowy określony w ust. 2. Zmiana ta nie wymaga sporządzenia aneksu.   </w:t>
      </w:r>
    </w:p>
    <w:p w14:paraId="4130A5D2" w14:textId="77777777" w:rsidR="008607DA" w:rsidRPr="004E5883" w:rsidRDefault="008607DA" w:rsidP="004E5883">
      <w:pPr>
        <w:pStyle w:val="Akapitzlist"/>
        <w:numPr>
          <w:ilvl w:val="0"/>
          <w:numId w:val="18"/>
        </w:numPr>
        <w:rPr>
          <w:rFonts w:ascii="Century Gothic" w:hAnsi="Century Gothic" w:cs="Times New Roman"/>
          <w:sz w:val="22"/>
          <w:szCs w:val="22"/>
        </w:rPr>
      </w:pPr>
      <w:r w:rsidRPr="004E5883">
        <w:rPr>
          <w:rFonts w:ascii="Century Gothic" w:hAnsi="Century Gothic" w:cs="Times New Roman"/>
          <w:sz w:val="22"/>
          <w:szCs w:val="22"/>
        </w:rPr>
        <w:t>Kosztami kwalifikowanymi zadania są koszty: niezbędne do realizacji zadania, przewidziane w kosztorysie oferty, odpowiednio udokumentowane zgodnie z powszechnie obowiązującymi w tym zakresie przepisami prawa, w wysokości brutto, tj. koszty wraz z przypadającym na te koszty podatkiem od towarów i usług (VAT), z wyjątkiem przypadków, gdy podatek ten może być odliczony od podatku należnego lub zwrócony oraz koszty faktycznie poniesione w terminie wykonania zadania.</w:t>
      </w:r>
    </w:p>
    <w:p w14:paraId="02562DED" w14:textId="77777777" w:rsidR="008607DA" w:rsidRPr="004E5883" w:rsidRDefault="008607DA" w:rsidP="004E5883">
      <w:pPr>
        <w:pStyle w:val="Akapitzlist"/>
        <w:numPr>
          <w:ilvl w:val="0"/>
          <w:numId w:val="18"/>
        </w:numPr>
        <w:rPr>
          <w:rFonts w:ascii="Century Gothic" w:hAnsi="Century Gothic" w:cs="Times New Roman"/>
          <w:sz w:val="22"/>
          <w:szCs w:val="22"/>
        </w:rPr>
      </w:pPr>
      <w:r w:rsidRPr="004E5883">
        <w:rPr>
          <w:rFonts w:ascii="Century Gothic" w:hAnsi="Century Gothic" w:cs="Times New Roman"/>
          <w:sz w:val="22"/>
          <w:szCs w:val="22"/>
        </w:rPr>
        <w:t>W ramach Programu niedopuszczalne jest podwójne finansowanie wydatku, tj. zapłata za zrealizowanie zadania dwa razy ze środków publicznych, zarówno krajowych, jak i wspólnotowych.</w:t>
      </w:r>
    </w:p>
    <w:p w14:paraId="65A00E99" w14:textId="77777777" w:rsidR="003578ED" w:rsidRPr="004E5883" w:rsidRDefault="003578ED" w:rsidP="004E5883">
      <w:pPr>
        <w:rPr>
          <w:rFonts w:ascii="Century Gothic" w:hAnsi="Century Gothic" w:cs="Times New Roman"/>
          <w:sz w:val="22"/>
          <w:szCs w:val="22"/>
        </w:rPr>
      </w:pPr>
    </w:p>
    <w:p w14:paraId="485D0369" w14:textId="77777777" w:rsidR="003578ED" w:rsidRPr="004E5883" w:rsidRDefault="003578ED" w:rsidP="004E5883">
      <w:pPr>
        <w:rPr>
          <w:rFonts w:ascii="Century Gothic" w:hAnsi="Century Gothic" w:cs="Times New Roman"/>
          <w:b/>
          <w:bCs/>
          <w:sz w:val="22"/>
          <w:szCs w:val="22"/>
        </w:rPr>
      </w:pPr>
      <w:r w:rsidRPr="004E5883">
        <w:rPr>
          <w:rFonts w:ascii="Century Gothic" w:hAnsi="Century Gothic" w:cs="Times New Roman"/>
          <w:b/>
          <w:bCs/>
          <w:sz w:val="22"/>
          <w:szCs w:val="22"/>
        </w:rPr>
        <w:t>§ 3</w:t>
      </w:r>
    </w:p>
    <w:p w14:paraId="3358A857" w14:textId="77777777" w:rsidR="003578ED" w:rsidRPr="004E5883" w:rsidRDefault="003578ED" w:rsidP="004E5883">
      <w:pPr>
        <w:rPr>
          <w:rFonts w:ascii="Century Gothic" w:hAnsi="Century Gothic" w:cs="Times New Roman"/>
          <w:sz w:val="22"/>
          <w:szCs w:val="22"/>
        </w:rPr>
      </w:pPr>
      <w:r w:rsidRPr="004E5883">
        <w:rPr>
          <w:rFonts w:ascii="Century Gothic" w:hAnsi="Century Gothic" w:cs="Times New Roman"/>
          <w:b/>
          <w:bCs/>
          <w:sz w:val="22"/>
          <w:szCs w:val="22"/>
        </w:rPr>
        <w:t>Sposób wykonania zadania</w:t>
      </w:r>
    </w:p>
    <w:p w14:paraId="6B3ED93C" w14:textId="77777777" w:rsidR="003578ED" w:rsidRPr="004E5883" w:rsidRDefault="003578ED" w:rsidP="004E5883">
      <w:pPr>
        <w:rPr>
          <w:rFonts w:ascii="Century Gothic" w:hAnsi="Century Gothic" w:cs="Times New Roman"/>
          <w:sz w:val="22"/>
          <w:szCs w:val="22"/>
        </w:rPr>
      </w:pPr>
    </w:p>
    <w:p w14:paraId="6520C583" w14:textId="77777777" w:rsidR="003578ED" w:rsidRPr="004E5883" w:rsidRDefault="003578ED" w:rsidP="004E5883">
      <w:pPr>
        <w:numPr>
          <w:ilvl w:val="0"/>
          <w:numId w:val="2"/>
        </w:numPr>
        <w:rPr>
          <w:rFonts w:ascii="Century Gothic" w:hAnsi="Century Gothic" w:cs="Times New Roman"/>
          <w:sz w:val="22"/>
          <w:szCs w:val="22"/>
        </w:rPr>
      </w:pPr>
      <w:r w:rsidRPr="004E5883">
        <w:rPr>
          <w:rFonts w:ascii="Century Gothic" w:hAnsi="Century Gothic" w:cs="Times New Roman"/>
          <w:sz w:val="22"/>
          <w:szCs w:val="22"/>
        </w:rPr>
        <w:t>Zleceniobiorca zobowiązuje się do wykonania zadania w sposób zgodny z postanowieniami tej umowy, przez co rozumie się w szczególności zgodność realizacji zadania z Ofertą wraz z wymaganymi do niej załącznikami, o których mowa w § 1 ust. 1 oraz Programem.</w:t>
      </w:r>
    </w:p>
    <w:p w14:paraId="35461007" w14:textId="77777777" w:rsidR="003578ED" w:rsidRPr="004E5883" w:rsidRDefault="003578ED" w:rsidP="004E5883">
      <w:pPr>
        <w:numPr>
          <w:ilvl w:val="0"/>
          <w:numId w:val="2"/>
        </w:numPr>
        <w:rPr>
          <w:rFonts w:ascii="Century Gothic" w:hAnsi="Century Gothic" w:cs="Times New Roman"/>
          <w:sz w:val="22"/>
          <w:szCs w:val="22"/>
        </w:rPr>
      </w:pPr>
      <w:r w:rsidRPr="004E5883">
        <w:rPr>
          <w:rFonts w:ascii="Century Gothic" w:hAnsi="Century Gothic" w:cs="Times New Roman"/>
          <w:sz w:val="22"/>
          <w:szCs w:val="22"/>
        </w:rPr>
        <w:lastRenderedPageBreak/>
        <w:t xml:space="preserve">Przez wykonanie zadania, o którym mowa w § 1 ust. 1 , rozumie się wykonanie zakresu rzeczowego zadania i wykorzystanie dotacji. </w:t>
      </w:r>
    </w:p>
    <w:p w14:paraId="5BE1A36C" w14:textId="77777777" w:rsidR="009F49D3" w:rsidRPr="004E5883" w:rsidRDefault="003578ED" w:rsidP="004E5883">
      <w:pPr>
        <w:numPr>
          <w:ilvl w:val="0"/>
          <w:numId w:val="2"/>
        </w:numPr>
        <w:rPr>
          <w:rFonts w:ascii="Century Gothic" w:hAnsi="Century Gothic" w:cs="Times New Roman"/>
          <w:sz w:val="22"/>
          <w:szCs w:val="22"/>
        </w:rPr>
      </w:pPr>
      <w:r w:rsidRPr="004E5883">
        <w:rPr>
          <w:rFonts w:ascii="Century Gothic" w:hAnsi="Century Gothic" w:cs="Times New Roman"/>
          <w:sz w:val="22"/>
          <w:szCs w:val="22"/>
        </w:rPr>
        <w:t>Termin wykonania zadania ustala się od dnia 1 stycznia 202</w:t>
      </w:r>
      <w:r w:rsidR="00565428" w:rsidRPr="004E5883">
        <w:rPr>
          <w:rFonts w:ascii="Century Gothic" w:hAnsi="Century Gothic" w:cs="Times New Roman"/>
          <w:sz w:val="22"/>
          <w:szCs w:val="22"/>
        </w:rPr>
        <w:t>1</w:t>
      </w:r>
      <w:r w:rsidRPr="004E5883">
        <w:rPr>
          <w:rFonts w:ascii="Century Gothic" w:hAnsi="Century Gothic" w:cs="Times New Roman"/>
          <w:sz w:val="22"/>
          <w:szCs w:val="22"/>
        </w:rPr>
        <w:t xml:space="preserve"> r. do dnia 31 grudnia 202</w:t>
      </w:r>
      <w:r w:rsidR="00565428" w:rsidRPr="004E5883">
        <w:rPr>
          <w:rFonts w:ascii="Century Gothic" w:hAnsi="Century Gothic" w:cs="Times New Roman"/>
          <w:sz w:val="22"/>
          <w:szCs w:val="22"/>
        </w:rPr>
        <w:t>1</w:t>
      </w:r>
      <w:r w:rsidRPr="004E5883">
        <w:rPr>
          <w:rFonts w:ascii="Century Gothic" w:hAnsi="Century Gothic" w:cs="Times New Roman"/>
          <w:sz w:val="22"/>
          <w:szCs w:val="22"/>
        </w:rPr>
        <w:t> r.</w:t>
      </w:r>
      <w:r w:rsidR="009F49D3" w:rsidRPr="004E5883">
        <w:rPr>
          <w:rFonts w:ascii="Century Gothic" w:hAnsi="Century Gothic" w:cs="Times New Roman"/>
          <w:sz w:val="22"/>
          <w:szCs w:val="22"/>
        </w:rPr>
        <w:t xml:space="preserve"> (data poniesienia wydatku).</w:t>
      </w:r>
    </w:p>
    <w:p w14:paraId="7A475FFD" w14:textId="77777777" w:rsidR="003578ED" w:rsidRPr="004E5883" w:rsidRDefault="003578ED" w:rsidP="004E5883">
      <w:pPr>
        <w:numPr>
          <w:ilvl w:val="0"/>
          <w:numId w:val="2"/>
        </w:numPr>
        <w:rPr>
          <w:rFonts w:ascii="Century Gothic" w:hAnsi="Century Gothic" w:cs="Times New Roman"/>
          <w:sz w:val="22"/>
          <w:szCs w:val="22"/>
        </w:rPr>
      </w:pPr>
      <w:r w:rsidRPr="004E5883">
        <w:rPr>
          <w:rFonts w:ascii="Century Gothic" w:hAnsi="Century Gothic" w:cs="Times New Roman"/>
          <w:sz w:val="22"/>
          <w:szCs w:val="22"/>
        </w:rPr>
        <w:t>Zleceniobiorca zobowiązuje się do wykorzystania przekazanej dotacji w nieprzekraczalnym terminie do dnia 31 grudnia 202</w:t>
      </w:r>
      <w:r w:rsidR="00565428" w:rsidRPr="004E5883">
        <w:rPr>
          <w:rFonts w:ascii="Century Gothic" w:hAnsi="Century Gothic" w:cs="Times New Roman"/>
          <w:sz w:val="22"/>
          <w:szCs w:val="22"/>
        </w:rPr>
        <w:t>1</w:t>
      </w:r>
      <w:r w:rsidRPr="004E5883">
        <w:rPr>
          <w:rFonts w:ascii="Century Gothic" w:hAnsi="Century Gothic" w:cs="Times New Roman"/>
          <w:sz w:val="22"/>
          <w:szCs w:val="22"/>
        </w:rPr>
        <w:t xml:space="preserve"> r. zgodnie z celem, na jaki ją uzyskał i na warunkach określonych niniejszą umową. Przez wykorzystanie dotacji rozumie się zapłatę za zrealizowane zadanie na które dotacja jest udzielona, tj. dokonanie płatności z dotacji.</w:t>
      </w:r>
    </w:p>
    <w:p w14:paraId="1F3A737C" w14:textId="77777777" w:rsidR="003578ED" w:rsidRPr="004E5883" w:rsidRDefault="003578ED" w:rsidP="004E5883">
      <w:pPr>
        <w:numPr>
          <w:ilvl w:val="0"/>
          <w:numId w:val="2"/>
        </w:numPr>
        <w:rPr>
          <w:rFonts w:ascii="Century Gothic" w:hAnsi="Century Gothic" w:cs="Times New Roman"/>
          <w:sz w:val="22"/>
          <w:szCs w:val="22"/>
        </w:rPr>
      </w:pPr>
      <w:r w:rsidRPr="004E5883">
        <w:rPr>
          <w:rFonts w:ascii="Century Gothic" w:hAnsi="Century Gothic" w:cs="Times New Roman"/>
          <w:sz w:val="22"/>
          <w:szCs w:val="22"/>
        </w:rPr>
        <w:t xml:space="preserve">Zleceniobiorca zobowiązany jest do prowadzenia dziennych list obecności, na podstawie których ustalana będzie miesięczna frekwencja. W przypadku, gdy faktyczna frekwencja w danym miesiącu jest o </w:t>
      </w:r>
      <w:r w:rsidR="00065C78" w:rsidRPr="004E5883">
        <w:rPr>
          <w:rFonts w:ascii="Century Gothic" w:hAnsi="Century Gothic" w:cs="Times New Roman"/>
          <w:sz w:val="22"/>
          <w:szCs w:val="22"/>
        </w:rPr>
        <w:t>5</w:t>
      </w:r>
      <w:r w:rsidRPr="004E5883">
        <w:rPr>
          <w:rFonts w:ascii="Century Gothic" w:hAnsi="Century Gothic" w:cs="Times New Roman"/>
          <w:sz w:val="22"/>
          <w:szCs w:val="22"/>
        </w:rPr>
        <w:t>0% mniejsza od dofinansowanej liczby utrzymywanych miejsc w danej placówce, każde dofinansowane miejsce (po zaokrągleniu w dół) poniżej wskazanego limitu stanowi koszt niekwalifikowalny, który podlega zwrotowi jako część dotacji pobranej w nadmiernej wysokości.</w:t>
      </w:r>
    </w:p>
    <w:p w14:paraId="1653FA2E" w14:textId="77777777" w:rsidR="008607DA" w:rsidRPr="004E5883" w:rsidRDefault="008607DA" w:rsidP="004E5883">
      <w:pPr>
        <w:numPr>
          <w:ilvl w:val="0"/>
          <w:numId w:val="2"/>
        </w:numPr>
        <w:rPr>
          <w:rFonts w:ascii="Century Gothic" w:hAnsi="Century Gothic" w:cs="Times New Roman"/>
          <w:sz w:val="22"/>
          <w:szCs w:val="22"/>
        </w:rPr>
      </w:pPr>
      <w:bookmarkStart w:id="1" w:name="_Hlk66190552"/>
      <w:r w:rsidRPr="004E5883">
        <w:rPr>
          <w:rFonts w:ascii="Century Gothic" w:hAnsi="Century Gothic" w:cs="Times New Roman"/>
          <w:sz w:val="22"/>
          <w:szCs w:val="22"/>
        </w:rPr>
        <w:t>W okresie zawieszenia działalności lub czasowego zamknięcia</w:t>
      </w:r>
      <w:r w:rsidRPr="004E5883">
        <w:rPr>
          <w:rFonts w:ascii="Century Gothic" w:hAnsi="Century Gothic"/>
        </w:rPr>
        <w:t xml:space="preserve"> </w:t>
      </w:r>
      <w:r w:rsidRPr="004E5883">
        <w:rPr>
          <w:rFonts w:ascii="Century Gothic" w:hAnsi="Century Gothic" w:cs="Times New Roman"/>
          <w:sz w:val="22"/>
          <w:szCs w:val="22"/>
        </w:rPr>
        <w:t xml:space="preserve">Dziennego Domu „Senior+”/Klubu „Senior+”, spowodowanego skutkami COVID-19, jednostkom samorządu terytorialnego przysługuje dotacja na pokrycie bieżących kosztów ich prowadzenia. </w:t>
      </w:r>
    </w:p>
    <w:bookmarkEnd w:id="1"/>
    <w:p w14:paraId="1446CA5A" w14:textId="77777777" w:rsidR="00B7408C" w:rsidRPr="004E5883" w:rsidRDefault="00B7408C" w:rsidP="004E5883">
      <w:pPr>
        <w:ind w:left="720"/>
        <w:rPr>
          <w:rFonts w:ascii="Century Gothic" w:hAnsi="Century Gothic" w:cs="Times New Roman"/>
          <w:sz w:val="22"/>
          <w:szCs w:val="22"/>
        </w:rPr>
      </w:pPr>
    </w:p>
    <w:p w14:paraId="7ACDA666" w14:textId="77777777" w:rsidR="003578ED" w:rsidRPr="004E5883" w:rsidRDefault="003578ED" w:rsidP="004E5883">
      <w:pPr>
        <w:rPr>
          <w:rFonts w:ascii="Century Gothic" w:hAnsi="Century Gothic" w:cs="Times New Roman"/>
          <w:sz w:val="22"/>
          <w:szCs w:val="22"/>
        </w:rPr>
      </w:pPr>
    </w:p>
    <w:p w14:paraId="3E7590BD" w14:textId="77777777" w:rsidR="003578ED" w:rsidRPr="004E5883" w:rsidRDefault="003578ED" w:rsidP="004E5883">
      <w:pPr>
        <w:rPr>
          <w:rFonts w:ascii="Century Gothic" w:hAnsi="Century Gothic" w:cs="Times New Roman"/>
          <w:b/>
          <w:bCs/>
          <w:sz w:val="22"/>
          <w:szCs w:val="22"/>
        </w:rPr>
      </w:pPr>
      <w:r w:rsidRPr="004E5883">
        <w:rPr>
          <w:rFonts w:ascii="Century Gothic" w:hAnsi="Century Gothic" w:cs="Times New Roman"/>
          <w:b/>
          <w:bCs/>
          <w:sz w:val="22"/>
          <w:szCs w:val="22"/>
        </w:rPr>
        <w:t>§ 4</w:t>
      </w:r>
    </w:p>
    <w:p w14:paraId="3F3E7BE6" w14:textId="77777777" w:rsidR="003578ED" w:rsidRPr="004E5883" w:rsidRDefault="003578ED" w:rsidP="004E5883">
      <w:pPr>
        <w:rPr>
          <w:rFonts w:ascii="Century Gothic" w:hAnsi="Century Gothic" w:cs="Times New Roman"/>
          <w:b/>
          <w:bCs/>
          <w:sz w:val="22"/>
          <w:szCs w:val="22"/>
        </w:rPr>
      </w:pPr>
      <w:r w:rsidRPr="004E5883">
        <w:rPr>
          <w:rFonts w:ascii="Century Gothic" w:hAnsi="Century Gothic" w:cs="Times New Roman"/>
          <w:b/>
          <w:bCs/>
          <w:sz w:val="22"/>
          <w:szCs w:val="22"/>
        </w:rPr>
        <w:t>Dokumentacja finansowo – księgowa i ewidencja księgowa</w:t>
      </w:r>
    </w:p>
    <w:p w14:paraId="5B240D35" w14:textId="77777777" w:rsidR="003578ED" w:rsidRPr="004E5883" w:rsidRDefault="003578ED" w:rsidP="004E5883">
      <w:pPr>
        <w:rPr>
          <w:rFonts w:ascii="Century Gothic" w:hAnsi="Century Gothic" w:cs="Times New Roman"/>
          <w:b/>
          <w:bCs/>
          <w:sz w:val="22"/>
          <w:szCs w:val="22"/>
        </w:rPr>
      </w:pPr>
    </w:p>
    <w:p w14:paraId="111B7E40" w14:textId="18514631" w:rsidR="003578ED" w:rsidRPr="004E5883" w:rsidRDefault="003578ED" w:rsidP="004E5883">
      <w:pPr>
        <w:numPr>
          <w:ilvl w:val="0"/>
          <w:numId w:val="3"/>
        </w:numPr>
        <w:rPr>
          <w:rFonts w:ascii="Century Gothic" w:hAnsi="Century Gothic" w:cs="Times New Roman"/>
          <w:sz w:val="22"/>
          <w:szCs w:val="22"/>
        </w:rPr>
      </w:pPr>
      <w:r w:rsidRPr="004E5883">
        <w:rPr>
          <w:rFonts w:ascii="Century Gothic" w:hAnsi="Century Gothic" w:cs="Times New Roman"/>
          <w:sz w:val="22"/>
          <w:szCs w:val="22"/>
        </w:rPr>
        <w:t>Zleceniobiorca zobowiązuje się do prowadzenia wyodrębnionej ewidencji księgowej środków otrzymanych z dotacji oraz wydatków nimi sfinansowanych, w</w:t>
      </w:r>
      <w:r w:rsidR="004E5883">
        <w:rPr>
          <w:rFonts w:ascii="Century Gothic" w:hAnsi="Century Gothic" w:cs="Times New Roman"/>
          <w:sz w:val="22"/>
          <w:szCs w:val="22"/>
        </w:rPr>
        <w:t> </w:t>
      </w:r>
      <w:r w:rsidRPr="004E5883">
        <w:rPr>
          <w:rFonts w:ascii="Century Gothic" w:hAnsi="Century Gothic" w:cs="Times New Roman"/>
          <w:sz w:val="22"/>
          <w:szCs w:val="22"/>
        </w:rPr>
        <w:t>sposób umożliwiający identyfikację poszczególnych operacji finansowych.</w:t>
      </w:r>
    </w:p>
    <w:p w14:paraId="66C7287A" w14:textId="77777777" w:rsidR="003578ED" w:rsidRPr="004E5883" w:rsidRDefault="003578ED" w:rsidP="004E5883">
      <w:pPr>
        <w:numPr>
          <w:ilvl w:val="0"/>
          <w:numId w:val="3"/>
        </w:numPr>
        <w:rPr>
          <w:rFonts w:ascii="Century Gothic" w:hAnsi="Century Gothic" w:cs="Times New Roman"/>
          <w:sz w:val="22"/>
          <w:szCs w:val="22"/>
        </w:rPr>
      </w:pPr>
      <w:r w:rsidRPr="004E5883">
        <w:rPr>
          <w:rFonts w:ascii="Century Gothic" w:hAnsi="Century Gothic" w:cs="Times New Roman"/>
          <w:sz w:val="22"/>
          <w:szCs w:val="22"/>
        </w:rPr>
        <w:t>Zleceniobiorca zobowiązuje się do prowadzenia wyodrębnionej ewidencji księgowej również dla środków własnych przeznaczonych na realizację zadania.</w:t>
      </w:r>
    </w:p>
    <w:p w14:paraId="0168B840" w14:textId="77777777" w:rsidR="003578ED" w:rsidRPr="004E5883" w:rsidRDefault="003578ED" w:rsidP="004E5883">
      <w:pPr>
        <w:numPr>
          <w:ilvl w:val="0"/>
          <w:numId w:val="3"/>
        </w:numPr>
        <w:rPr>
          <w:rFonts w:ascii="Century Gothic" w:hAnsi="Century Gothic" w:cs="Times New Roman"/>
          <w:sz w:val="22"/>
          <w:szCs w:val="22"/>
        </w:rPr>
      </w:pPr>
      <w:r w:rsidRPr="004E5883">
        <w:rPr>
          <w:rFonts w:ascii="Century Gothic" w:hAnsi="Century Gothic" w:cs="Times New Roman"/>
          <w:sz w:val="22"/>
          <w:szCs w:val="22"/>
        </w:rPr>
        <w:t>Zleceniobiorca zobowiązuje się do przechowywania dokumentacji związanej z realizacją zadania przez co najmniej 5 lat, licząc od początku roku następującego po roku, w którym było realizowane zadanie.</w:t>
      </w:r>
    </w:p>
    <w:p w14:paraId="29712041" w14:textId="3E2BE2B5" w:rsidR="003578ED" w:rsidRPr="004E5883" w:rsidRDefault="003578ED" w:rsidP="004E5883">
      <w:pPr>
        <w:numPr>
          <w:ilvl w:val="0"/>
          <w:numId w:val="3"/>
        </w:numPr>
        <w:rPr>
          <w:rFonts w:ascii="Century Gothic" w:hAnsi="Century Gothic" w:cs="Times New Roman"/>
          <w:sz w:val="22"/>
          <w:szCs w:val="22"/>
        </w:rPr>
      </w:pPr>
      <w:r w:rsidRPr="004E5883">
        <w:rPr>
          <w:rFonts w:ascii="Century Gothic" w:hAnsi="Century Gothic" w:cs="Times New Roman"/>
          <w:sz w:val="22"/>
          <w:szCs w:val="22"/>
        </w:rPr>
        <w:t>Faktury/rachunki/przelewy/wyciągi bankowe i inne dokumenty finansowe dotyczące poniesionych wydatków powinny być opisane na ich odwrocie wraz z</w:t>
      </w:r>
      <w:r w:rsidR="004E5883">
        <w:rPr>
          <w:rFonts w:ascii="Century Gothic" w:hAnsi="Century Gothic" w:cs="Times New Roman"/>
          <w:sz w:val="22"/>
          <w:szCs w:val="22"/>
        </w:rPr>
        <w:t> </w:t>
      </w:r>
      <w:r w:rsidRPr="004E5883">
        <w:rPr>
          <w:rFonts w:ascii="Century Gothic" w:hAnsi="Century Gothic" w:cs="Times New Roman"/>
          <w:sz w:val="22"/>
          <w:szCs w:val="22"/>
        </w:rPr>
        <w:t>datą, pieczątką i podpisem Zleceniobiorcy z wyszczególnieniem kwot i wskaźnika procentowego poniesionych wydatków z dotacji i ze środków własnych z podaniem właściwej klasyfikacji budżetowej zaksięgowanego wydatku, z adnotacją o przypisaniu wydatków do właściwej pozycji Kalkulacji kosztorysu kosztów kwalifikowalnych realizacji zadania.</w:t>
      </w:r>
    </w:p>
    <w:p w14:paraId="73EF2F82" w14:textId="394CE99E" w:rsidR="003578ED" w:rsidRPr="004E5883" w:rsidRDefault="003578ED" w:rsidP="004E5883">
      <w:pPr>
        <w:numPr>
          <w:ilvl w:val="0"/>
          <w:numId w:val="3"/>
        </w:numPr>
        <w:rPr>
          <w:rFonts w:ascii="Century Gothic" w:hAnsi="Century Gothic" w:cs="Times New Roman"/>
          <w:sz w:val="22"/>
          <w:szCs w:val="22"/>
        </w:rPr>
      </w:pPr>
      <w:r w:rsidRPr="004E5883">
        <w:rPr>
          <w:rFonts w:ascii="Century Gothic" w:hAnsi="Century Gothic" w:cs="Times New Roman"/>
          <w:sz w:val="22"/>
          <w:szCs w:val="22"/>
        </w:rPr>
        <w:t>Opis, o którym mowa w ust. 4, ma zawierać zapis: „Zadanie realizowane jest w</w:t>
      </w:r>
      <w:r w:rsidR="004E5883">
        <w:rPr>
          <w:rFonts w:ascii="Century Gothic" w:hAnsi="Century Gothic" w:cs="Times New Roman"/>
          <w:sz w:val="22"/>
          <w:szCs w:val="22"/>
        </w:rPr>
        <w:t> </w:t>
      </w:r>
      <w:r w:rsidRPr="004E5883">
        <w:rPr>
          <w:rFonts w:ascii="Century Gothic" w:hAnsi="Century Gothic" w:cs="Times New Roman"/>
          <w:sz w:val="22"/>
          <w:szCs w:val="22"/>
        </w:rPr>
        <w:t>ramach modułu II Programu Wieloletniego „Senior +” na lata 20</w:t>
      </w:r>
      <w:r w:rsidR="00565428" w:rsidRPr="004E5883">
        <w:rPr>
          <w:rFonts w:ascii="Century Gothic" w:hAnsi="Century Gothic" w:cs="Times New Roman"/>
          <w:sz w:val="22"/>
          <w:szCs w:val="22"/>
        </w:rPr>
        <w:t>21</w:t>
      </w:r>
      <w:r w:rsidRPr="004E5883">
        <w:rPr>
          <w:rFonts w:ascii="Century Gothic" w:hAnsi="Century Gothic" w:cs="Times New Roman"/>
          <w:sz w:val="22"/>
          <w:szCs w:val="22"/>
        </w:rPr>
        <w:t>-202</w:t>
      </w:r>
      <w:r w:rsidR="00565428" w:rsidRPr="004E5883">
        <w:rPr>
          <w:rFonts w:ascii="Century Gothic" w:hAnsi="Century Gothic" w:cs="Times New Roman"/>
          <w:sz w:val="22"/>
          <w:szCs w:val="22"/>
        </w:rPr>
        <w:t>5</w:t>
      </w:r>
      <w:r w:rsidRPr="004E5883">
        <w:rPr>
          <w:rFonts w:ascii="Century Gothic" w:hAnsi="Century Gothic" w:cs="Times New Roman"/>
          <w:sz w:val="22"/>
          <w:szCs w:val="22"/>
        </w:rPr>
        <w:t xml:space="preserve"> Edycja 202</w:t>
      </w:r>
      <w:r w:rsidR="00565428" w:rsidRPr="004E5883">
        <w:rPr>
          <w:rFonts w:ascii="Century Gothic" w:hAnsi="Century Gothic" w:cs="Times New Roman"/>
          <w:sz w:val="22"/>
          <w:szCs w:val="22"/>
        </w:rPr>
        <w:t>1</w:t>
      </w:r>
      <w:r w:rsidRPr="004E5883">
        <w:rPr>
          <w:rFonts w:ascii="Century Gothic" w:hAnsi="Century Gothic" w:cs="Times New Roman"/>
          <w:sz w:val="22"/>
          <w:szCs w:val="22"/>
        </w:rPr>
        <w:t xml:space="preserve">, przy udziale środków budżetu państwa zgodnie z umową nr  </w:t>
      </w:r>
      <w:r w:rsidR="00A37035" w:rsidRPr="004E5883">
        <w:rPr>
          <w:rFonts w:ascii="Century Gothic" w:hAnsi="Century Gothic" w:cs="Times New Roman"/>
          <w:sz w:val="22"/>
          <w:szCs w:val="22"/>
        </w:rPr>
        <w:t>…………….</w:t>
      </w:r>
      <w:r w:rsidRPr="004E5883">
        <w:rPr>
          <w:rFonts w:ascii="Century Gothic" w:hAnsi="Century Gothic" w:cs="Times New Roman"/>
          <w:sz w:val="22"/>
          <w:szCs w:val="22"/>
        </w:rPr>
        <w:t>.</w:t>
      </w:r>
    </w:p>
    <w:p w14:paraId="39FE8806" w14:textId="77777777" w:rsidR="003578ED" w:rsidRPr="004E5883" w:rsidRDefault="003578ED" w:rsidP="004E5883">
      <w:pPr>
        <w:numPr>
          <w:ilvl w:val="0"/>
          <w:numId w:val="3"/>
        </w:numPr>
        <w:rPr>
          <w:rFonts w:ascii="Century Gothic" w:hAnsi="Century Gothic" w:cs="Times New Roman"/>
          <w:sz w:val="22"/>
          <w:szCs w:val="22"/>
        </w:rPr>
      </w:pPr>
      <w:r w:rsidRPr="004E5883">
        <w:rPr>
          <w:rFonts w:ascii="Century Gothic" w:hAnsi="Century Gothic" w:cs="Times New Roman"/>
          <w:sz w:val="22"/>
          <w:szCs w:val="22"/>
        </w:rPr>
        <w:t>Zleceniobiorca zobowiązany jest do wykazania utrzymania trwałości realizacji zadania przez okres co najmniej 3 lat od dnia następującego po dniu zakończenia realizacji zadania w ramach Programu.</w:t>
      </w:r>
    </w:p>
    <w:p w14:paraId="74B51EBA" w14:textId="77777777" w:rsidR="003578ED" w:rsidRPr="004E5883" w:rsidRDefault="003578ED" w:rsidP="004E5883">
      <w:pPr>
        <w:numPr>
          <w:ilvl w:val="0"/>
          <w:numId w:val="3"/>
        </w:numPr>
        <w:rPr>
          <w:rFonts w:ascii="Century Gothic" w:hAnsi="Century Gothic" w:cs="Times New Roman"/>
          <w:sz w:val="22"/>
          <w:szCs w:val="22"/>
        </w:rPr>
      </w:pPr>
      <w:r w:rsidRPr="004E5883">
        <w:rPr>
          <w:rFonts w:ascii="Century Gothic" w:hAnsi="Century Gothic" w:cs="Times New Roman"/>
          <w:sz w:val="22"/>
          <w:szCs w:val="22"/>
        </w:rPr>
        <w:t>W okresie kolejnych 3 lat Zleceniobiorca zobowiązany jest do przedstawiania Zleceniodawcy do dnia 30 stycznia każdego roku za rok ubiegły rocznych sprawozdań z trwałości realizacji zadania, zgodnie ze wzorem stanowiącym załącznik nr 3 do niniejszej umowy.</w:t>
      </w:r>
    </w:p>
    <w:p w14:paraId="413C5F82" w14:textId="77777777" w:rsidR="003578ED" w:rsidRPr="004E5883" w:rsidRDefault="003578ED" w:rsidP="004E5883">
      <w:pPr>
        <w:rPr>
          <w:rFonts w:ascii="Century Gothic" w:hAnsi="Century Gothic" w:cs="Times New Roman"/>
          <w:b/>
          <w:bCs/>
          <w:sz w:val="22"/>
          <w:szCs w:val="22"/>
        </w:rPr>
      </w:pPr>
      <w:r w:rsidRPr="004E5883">
        <w:rPr>
          <w:rFonts w:ascii="Century Gothic" w:hAnsi="Century Gothic" w:cs="Times New Roman"/>
          <w:b/>
          <w:bCs/>
          <w:sz w:val="22"/>
          <w:szCs w:val="22"/>
        </w:rPr>
        <w:lastRenderedPageBreak/>
        <w:t>§ 5</w:t>
      </w:r>
    </w:p>
    <w:p w14:paraId="4428D24C" w14:textId="77777777" w:rsidR="003578ED" w:rsidRPr="004E5883" w:rsidRDefault="003578ED" w:rsidP="004E5883">
      <w:pPr>
        <w:rPr>
          <w:rFonts w:ascii="Century Gothic" w:hAnsi="Century Gothic" w:cs="Times New Roman"/>
          <w:sz w:val="22"/>
          <w:szCs w:val="22"/>
        </w:rPr>
      </w:pPr>
      <w:r w:rsidRPr="004E5883">
        <w:rPr>
          <w:rFonts w:ascii="Century Gothic" w:hAnsi="Century Gothic" w:cs="Times New Roman"/>
          <w:b/>
          <w:bCs/>
          <w:sz w:val="22"/>
          <w:szCs w:val="22"/>
        </w:rPr>
        <w:t>Obowiązki sprawozdawcze Zleceniobiorcy</w:t>
      </w:r>
    </w:p>
    <w:p w14:paraId="6D187FCE" w14:textId="77777777" w:rsidR="003578ED" w:rsidRPr="004E5883" w:rsidRDefault="003578ED" w:rsidP="004E5883">
      <w:pPr>
        <w:rPr>
          <w:rFonts w:ascii="Century Gothic" w:hAnsi="Century Gothic" w:cs="Times New Roman"/>
          <w:sz w:val="22"/>
          <w:szCs w:val="22"/>
        </w:rPr>
      </w:pPr>
    </w:p>
    <w:p w14:paraId="5FEBE5A4" w14:textId="77777777" w:rsidR="003578ED" w:rsidRPr="004E5883" w:rsidRDefault="003578ED" w:rsidP="004E5883">
      <w:pPr>
        <w:numPr>
          <w:ilvl w:val="0"/>
          <w:numId w:val="4"/>
        </w:numPr>
        <w:rPr>
          <w:rFonts w:ascii="Century Gothic" w:hAnsi="Century Gothic" w:cs="Times New Roman"/>
          <w:sz w:val="22"/>
          <w:szCs w:val="22"/>
        </w:rPr>
      </w:pPr>
      <w:r w:rsidRPr="004E5883">
        <w:rPr>
          <w:rFonts w:ascii="Century Gothic" w:hAnsi="Century Gothic" w:cs="Times New Roman"/>
          <w:sz w:val="22"/>
          <w:szCs w:val="22"/>
        </w:rPr>
        <w:t>Zleceniodawca może wezwać Zleceniobiorcę do złożenia sprawozdania częściowego z wykonywania zadania publicznego. Zleceniobiorca jest zobowiązany do dostarczenia sprawozdania w terminie 30 dni od dnia doręczenia wezwania.</w:t>
      </w:r>
    </w:p>
    <w:p w14:paraId="77D59C51" w14:textId="77777777" w:rsidR="003578ED" w:rsidRPr="004E5883" w:rsidRDefault="003578ED" w:rsidP="004E5883">
      <w:pPr>
        <w:numPr>
          <w:ilvl w:val="0"/>
          <w:numId w:val="4"/>
        </w:numPr>
        <w:rPr>
          <w:rFonts w:ascii="Century Gothic" w:hAnsi="Century Gothic" w:cs="Times New Roman"/>
          <w:sz w:val="22"/>
          <w:szCs w:val="22"/>
        </w:rPr>
      </w:pPr>
      <w:r w:rsidRPr="004E5883">
        <w:rPr>
          <w:rFonts w:ascii="Century Gothic" w:hAnsi="Century Gothic" w:cs="Times New Roman"/>
          <w:sz w:val="22"/>
          <w:szCs w:val="22"/>
        </w:rPr>
        <w:t xml:space="preserve">Zleceniobiorca jest zobowiązany do sporządzenia i przekazania do Wydziału Polityki Społecznej Lubuskiego Urzędu Wojewódzkiego w Gorzowie Wlkp. sprawozdania końcowego z wykorzystania dotacji celowej według wzoru stanowiącego załącznik nr 4 do niniejszej umowy, z wyszczególnieniem paragrafów klasyfikacji budżetowej w terminie nie dłuższym niż 7 dni od dnia wykonania zadania, tj., do dnia </w:t>
      </w:r>
      <w:r w:rsidRPr="004E5883">
        <w:rPr>
          <w:rFonts w:ascii="Century Gothic" w:hAnsi="Century Gothic" w:cs="Times New Roman"/>
          <w:b/>
          <w:bCs/>
          <w:sz w:val="22"/>
          <w:szCs w:val="22"/>
        </w:rPr>
        <w:t>7 stycznia 202</w:t>
      </w:r>
      <w:r w:rsidR="009E3EA3" w:rsidRPr="004E5883">
        <w:rPr>
          <w:rFonts w:ascii="Century Gothic" w:hAnsi="Century Gothic" w:cs="Times New Roman"/>
          <w:b/>
          <w:bCs/>
          <w:sz w:val="22"/>
          <w:szCs w:val="22"/>
        </w:rPr>
        <w:t>2</w:t>
      </w:r>
      <w:r w:rsidRPr="004E5883">
        <w:rPr>
          <w:rFonts w:ascii="Century Gothic" w:hAnsi="Century Gothic" w:cs="Times New Roman"/>
          <w:b/>
          <w:bCs/>
          <w:sz w:val="22"/>
          <w:szCs w:val="22"/>
        </w:rPr>
        <w:t xml:space="preserve"> r.</w:t>
      </w:r>
    </w:p>
    <w:p w14:paraId="58DAC42A" w14:textId="77777777" w:rsidR="003578ED" w:rsidRPr="004E5883" w:rsidRDefault="003578ED" w:rsidP="004E5883">
      <w:pPr>
        <w:numPr>
          <w:ilvl w:val="0"/>
          <w:numId w:val="4"/>
        </w:numPr>
        <w:rPr>
          <w:rFonts w:ascii="Century Gothic" w:hAnsi="Century Gothic" w:cs="Times New Roman"/>
          <w:sz w:val="22"/>
          <w:szCs w:val="22"/>
        </w:rPr>
      </w:pPr>
      <w:r w:rsidRPr="004E5883">
        <w:rPr>
          <w:rFonts w:ascii="Century Gothic" w:hAnsi="Century Gothic" w:cs="Times New Roman"/>
          <w:sz w:val="22"/>
          <w:szCs w:val="22"/>
        </w:rPr>
        <w:t>Zleceniobiorca jest również zobowiązany do przedkładania na żądanie Zleceniodawcy w wyznaczonym terminie szczegółowych informacji i wyjaśnień dotyczących sprawozdań.</w:t>
      </w:r>
    </w:p>
    <w:p w14:paraId="5BA45918" w14:textId="77777777" w:rsidR="003578ED" w:rsidRPr="004E5883" w:rsidRDefault="003578ED" w:rsidP="004E5883">
      <w:pPr>
        <w:numPr>
          <w:ilvl w:val="0"/>
          <w:numId w:val="4"/>
        </w:numPr>
        <w:rPr>
          <w:rFonts w:ascii="Century Gothic" w:hAnsi="Century Gothic" w:cs="Times New Roman"/>
          <w:sz w:val="22"/>
          <w:szCs w:val="22"/>
        </w:rPr>
      </w:pPr>
      <w:r w:rsidRPr="004E5883">
        <w:rPr>
          <w:rFonts w:ascii="Century Gothic" w:hAnsi="Century Gothic" w:cs="Times New Roman"/>
          <w:sz w:val="22"/>
          <w:szCs w:val="22"/>
        </w:rPr>
        <w:t>Brak uwag do sprawozdań w terminie 30 dni od daty wpływu do Zleceniodawcy jest równoznaczne z jego akceptacją.</w:t>
      </w:r>
    </w:p>
    <w:p w14:paraId="4AFAE5C1" w14:textId="77777777" w:rsidR="003578ED" w:rsidRPr="004E5883" w:rsidRDefault="003578ED" w:rsidP="004E5883">
      <w:pPr>
        <w:numPr>
          <w:ilvl w:val="0"/>
          <w:numId w:val="4"/>
        </w:numPr>
        <w:rPr>
          <w:rFonts w:ascii="Century Gothic" w:hAnsi="Century Gothic" w:cs="Times New Roman"/>
          <w:sz w:val="22"/>
          <w:szCs w:val="22"/>
        </w:rPr>
      </w:pPr>
      <w:r w:rsidRPr="004E5883">
        <w:rPr>
          <w:rFonts w:ascii="Century Gothic" w:hAnsi="Century Gothic" w:cs="Times New Roman"/>
          <w:sz w:val="22"/>
          <w:szCs w:val="22"/>
        </w:rPr>
        <w:t>Przekazanie sprawozdań przez Zleceniobiorcę jest równoznaczne z udzieleniem Zleceniodawcy prawa do rozpowszechniania jego tekstu w sprawozdaniach, materiałach informacyjnych i promocyjnych oraz innych dokumentach urzędowych.</w:t>
      </w:r>
    </w:p>
    <w:p w14:paraId="164CF681" w14:textId="77777777" w:rsidR="003578ED" w:rsidRPr="004E5883" w:rsidRDefault="003578ED" w:rsidP="004E5883">
      <w:pPr>
        <w:numPr>
          <w:ilvl w:val="0"/>
          <w:numId w:val="4"/>
        </w:numPr>
        <w:rPr>
          <w:rFonts w:ascii="Century Gothic" w:hAnsi="Century Gothic" w:cs="Times New Roman"/>
          <w:sz w:val="22"/>
          <w:szCs w:val="22"/>
        </w:rPr>
      </w:pPr>
      <w:r w:rsidRPr="004E5883">
        <w:rPr>
          <w:rFonts w:ascii="Century Gothic" w:hAnsi="Century Gothic" w:cs="Times New Roman"/>
          <w:sz w:val="22"/>
          <w:szCs w:val="22"/>
        </w:rPr>
        <w:t>Dopuszczalne są przesunięcia pomiędzy poszczególnymi przewidywanymi rodzajami kosztów, pokrywanymi z dotacji i ujętymi w kosztorysie, do 10% wartości przewidywanych kosztów całkowitych danej kategorii. Zleceniobiorca, na żądanie Zleceniodawcy, ma obowiązek pisemnie uzasadnić dokonane przesunięcia. Przesunięcia pomiędzy poszczególnymi zapreliminowanymi pozycjami, skutkujące zmniejszeniem kosztów poszczególnych pozycji, oraz w zakresie kosztów całkowitych zadania, są dopuszczalne, o ile nie naruszają innych postanowień niniejszej umowy.</w:t>
      </w:r>
    </w:p>
    <w:p w14:paraId="21998117" w14:textId="77777777" w:rsidR="003578ED" w:rsidRPr="004E5883" w:rsidRDefault="003578ED" w:rsidP="004E5883">
      <w:pPr>
        <w:numPr>
          <w:ilvl w:val="0"/>
          <w:numId w:val="4"/>
        </w:numPr>
        <w:rPr>
          <w:rFonts w:ascii="Century Gothic" w:hAnsi="Century Gothic" w:cs="Times New Roman"/>
          <w:sz w:val="22"/>
          <w:szCs w:val="22"/>
        </w:rPr>
      </w:pPr>
      <w:r w:rsidRPr="004E5883">
        <w:rPr>
          <w:rFonts w:ascii="Century Gothic" w:hAnsi="Century Gothic" w:cs="Times New Roman"/>
          <w:sz w:val="22"/>
          <w:szCs w:val="22"/>
        </w:rPr>
        <w:t>Zmiany w kosztorysie polegające na wprowadzeniu nowej pozycji wydatków czy też przesunięcia kosztów pomiędzy pozycjami w danej kategorii powyżej limitu wskazanego w ust. 6 zd.1 wymagają sporządzenia aneksu do niniejszej umowy.</w:t>
      </w:r>
    </w:p>
    <w:p w14:paraId="18FA1B1C" w14:textId="77777777" w:rsidR="003578ED" w:rsidRPr="004E5883" w:rsidRDefault="003578ED" w:rsidP="004E5883">
      <w:pPr>
        <w:numPr>
          <w:ilvl w:val="0"/>
          <w:numId w:val="4"/>
        </w:numPr>
        <w:rPr>
          <w:rFonts w:ascii="Century Gothic" w:hAnsi="Century Gothic" w:cs="Times New Roman"/>
          <w:sz w:val="22"/>
          <w:szCs w:val="22"/>
        </w:rPr>
      </w:pPr>
      <w:r w:rsidRPr="004E5883">
        <w:rPr>
          <w:rFonts w:ascii="Century Gothic" w:hAnsi="Century Gothic" w:cs="Times New Roman"/>
          <w:sz w:val="22"/>
          <w:szCs w:val="22"/>
        </w:rPr>
        <w:t>Przekroczenie limitów, o których mowa w ust. 6 uważa się za pobranie dotacji w nadmiernej wysokości.</w:t>
      </w:r>
    </w:p>
    <w:p w14:paraId="4DEECD26" w14:textId="77777777" w:rsidR="003578ED" w:rsidRPr="004E5883" w:rsidRDefault="003578ED" w:rsidP="004E5883">
      <w:pPr>
        <w:numPr>
          <w:ilvl w:val="0"/>
          <w:numId w:val="4"/>
        </w:numPr>
        <w:rPr>
          <w:rFonts w:ascii="Century Gothic" w:hAnsi="Century Gothic" w:cs="Times New Roman"/>
          <w:sz w:val="22"/>
          <w:szCs w:val="22"/>
        </w:rPr>
      </w:pPr>
      <w:r w:rsidRPr="004E5883">
        <w:rPr>
          <w:rFonts w:ascii="Century Gothic" w:hAnsi="Century Gothic" w:cs="Times New Roman"/>
          <w:sz w:val="22"/>
          <w:szCs w:val="22"/>
        </w:rPr>
        <w:t>Zmiany w kosztorysie dotyczące realizowanego zadania wymagające zawarcia aneksu do niniejszej umowy mogą być zgłaszane Zleceniodawcy nie później niż na 30 dni przed dniem zakończenia terminu realizacji zadania publicznego, o którym mowa w § 3 ust. 3.</w:t>
      </w:r>
    </w:p>
    <w:p w14:paraId="236A3375" w14:textId="77777777" w:rsidR="003578ED" w:rsidRPr="004E5883" w:rsidRDefault="003578ED" w:rsidP="004E5883">
      <w:pPr>
        <w:rPr>
          <w:rFonts w:ascii="Century Gothic" w:hAnsi="Century Gothic" w:cs="Times New Roman"/>
          <w:b/>
          <w:bCs/>
          <w:sz w:val="22"/>
          <w:szCs w:val="22"/>
        </w:rPr>
      </w:pPr>
    </w:p>
    <w:p w14:paraId="3C44E526" w14:textId="77777777" w:rsidR="003578ED" w:rsidRPr="004E5883" w:rsidRDefault="003578ED" w:rsidP="004E5883">
      <w:pPr>
        <w:rPr>
          <w:rFonts w:ascii="Century Gothic" w:hAnsi="Century Gothic" w:cs="Times New Roman"/>
          <w:b/>
          <w:bCs/>
          <w:sz w:val="22"/>
          <w:szCs w:val="22"/>
        </w:rPr>
      </w:pPr>
      <w:r w:rsidRPr="004E5883">
        <w:rPr>
          <w:rFonts w:ascii="Century Gothic" w:hAnsi="Century Gothic" w:cs="Times New Roman"/>
          <w:b/>
          <w:bCs/>
          <w:sz w:val="22"/>
          <w:szCs w:val="22"/>
        </w:rPr>
        <w:t>§ 6</w:t>
      </w:r>
    </w:p>
    <w:p w14:paraId="3A17ADE2" w14:textId="77777777" w:rsidR="003578ED" w:rsidRPr="004E5883" w:rsidRDefault="003578ED" w:rsidP="004E5883">
      <w:pPr>
        <w:rPr>
          <w:rFonts w:ascii="Century Gothic" w:hAnsi="Century Gothic" w:cs="Times New Roman"/>
          <w:sz w:val="22"/>
          <w:szCs w:val="22"/>
        </w:rPr>
      </w:pPr>
      <w:r w:rsidRPr="004E5883">
        <w:rPr>
          <w:rFonts w:ascii="Century Gothic" w:hAnsi="Century Gothic" w:cs="Times New Roman"/>
          <w:b/>
          <w:bCs/>
          <w:sz w:val="22"/>
          <w:szCs w:val="22"/>
        </w:rPr>
        <w:t>Zwrot środków finansowych</w:t>
      </w:r>
    </w:p>
    <w:p w14:paraId="39769117" w14:textId="77777777" w:rsidR="003578ED" w:rsidRPr="004E5883" w:rsidRDefault="003578ED" w:rsidP="004E5883">
      <w:pPr>
        <w:rPr>
          <w:rFonts w:ascii="Century Gothic" w:hAnsi="Century Gothic" w:cs="Times New Roman"/>
          <w:sz w:val="22"/>
          <w:szCs w:val="22"/>
        </w:rPr>
      </w:pPr>
    </w:p>
    <w:p w14:paraId="14A8FEF8" w14:textId="77777777" w:rsidR="00565428" w:rsidRPr="004E5883" w:rsidRDefault="00565428" w:rsidP="004E5883">
      <w:pPr>
        <w:numPr>
          <w:ilvl w:val="0"/>
          <w:numId w:val="5"/>
        </w:numPr>
        <w:rPr>
          <w:rFonts w:ascii="Century Gothic" w:hAnsi="Century Gothic" w:cs="Times New Roman"/>
          <w:sz w:val="22"/>
          <w:szCs w:val="22"/>
        </w:rPr>
      </w:pPr>
      <w:r w:rsidRPr="004E5883">
        <w:rPr>
          <w:rFonts w:ascii="Century Gothic" w:hAnsi="Century Gothic" w:cs="Times New Roman"/>
          <w:sz w:val="22"/>
          <w:szCs w:val="22"/>
        </w:rPr>
        <w:t xml:space="preserve">Kwotę dotacji niewykorzystaną w terminie Zleceniobiorca zobowiązany jest zwrócić do dnia </w:t>
      </w:r>
      <w:r w:rsidRPr="004E5883">
        <w:rPr>
          <w:rFonts w:ascii="Century Gothic" w:hAnsi="Century Gothic" w:cs="Times New Roman"/>
          <w:b/>
          <w:sz w:val="22"/>
          <w:szCs w:val="22"/>
        </w:rPr>
        <w:t>7 stycznia 2022 r.</w:t>
      </w:r>
      <w:r w:rsidRPr="004E5883">
        <w:rPr>
          <w:rFonts w:ascii="Century Gothic" w:hAnsi="Century Gothic" w:cs="Times New Roman"/>
          <w:sz w:val="22"/>
          <w:szCs w:val="22"/>
        </w:rPr>
        <w:t xml:space="preserve"> na rachunek bankowy Zleceniodawcy o nr </w:t>
      </w:r>
      <w:r w:rsidRPr="004E5883">
        <w:rPr>
          <w:rFonts w:ascii="Century Gothic" w:hAnsi="Century Gothic" w:cs="Times New Roman"/>
          <w:b/>
          <w:bCs/>
          <w:sz w:val="22"/>
          <w:szCs w:val="22"/>
        </w:rPr>
        <w:t>27 1010 1704 0023 3613 9135 0000</w:t>
      </w:r>
      <w:r w:rsidRPr="004E5883">
        <w:rPr>
          <w:rFonts w:ascii="Century Gothic" w:hAnsi="Century Gothic" w:cs="Times New Roman"/>
          <w:sz w:val="22"/>
          <w:szCs w:val="22"/>
        </w:rPr>
        <w:t>, prowadzony w Narodowym Banku Polskim O/Okręgowy Zielona Góra. W tytule przelewu należy podać dział, rozdział, paragraf wydatkowy oraz nr niniejszej umowy.</w:t>
      </w:r>
    </w:p>
    <w:p w14:paraId="324A1AE1" w14:textId="77777777" w:rsidR="00565428" w:rsidRPr="004E5883" w:rsidRDefault="00565428" w:rsidP="004E5883">
      <w:pPr>
        <w:pStyle w:val="Akapitzlist"/>
        <w:widowControl/>
        <w:numPr>
          <w:ilvl w:val="0"/>
          <w:numId w:val="5"/>
        </w:numPr>
        <w:tabs>
          <w:tab w:val="left" w:pos="0"/>
          <w:tab w:val="left" w:pos="284"/>
        </w:tabs>
        <w:suppressAutoHyphens w:val="0"/>
        <w:contextualSpacing w:val="0"/>
        <w:rPr>
          <w:rFonts w:ascii="Century Gothic" w:hAnsi="Century Gothic"/>
          <w:sz w:val="22"/>
          <w:szCs w:val="22"/>
        </w:rPr>
      </w:pPr>
      <w:r w:rsidRPr="004E5883">
        <w:rPr>
          <w:rFonts w:ascii="Century Gothic" w:hAnsi="Century Gothic"/>
          <w:sz w:val="22"/>
          <w:szCs w:val="22"/>
        </w:rPr>
        <w:lastRenderedPageBreak/>
        <w:t>Od niewykorzystanej kwoty dotacji zwróconej po terminie, o którym mowa w ust. 2, naliczane są odsetki w wysokości określonej jak dla zaległości podatkowych, począwszy od dnia następującego po dniu, w którym upłynął termin zwrotu. Odsetki należy zwrócić na rachunek bankowy Zleceniodawcy o numerze:</w:t>
      </w:r>
      <w:r w:rsidRPr="004E5883">
        <w:rPr>
          <w:rFonts w:ascii="Century Gothic" w:hAnsi="Century Gothic"/>
          <w:b/>
          <w:sz w:val="22"/>
          <w:szCs w:val="22"/>
        </w:rPr>
        <w:t xml:space="preserve"> 94 1010 1704 0023 3622 3100 0000 </w:t>
      </w:r>
      <w:r w:rsidRPr="004E5883">
        <w:rPr>
          <w:rFonts w:ascii="Century Gothic" w:hAnsi="Century Gothic"/>
          <w:sz w:val="22"/>
          <w:szCs w:val="22"/>
        </w:rPr>
        <w:t>prowadzony w</w:t>
      </w:r>
      <w:r w:rsidRPr="004E5883">
        <w:rPr>
          <w:rFonts w:ascii="Century Gothic" w:hAnsi="Century Gothic"/>
          <w:b/>
          <w:sz w:val="22"/>
          <w:szCs w:val="22"/>
        </w:rPr>
        <w:t xml:space="preserve"> </w:t>
      </w:r>
      <w:r w:rsidRPr="004E5883">
        <w:rPr>
          <w:rFonts w:ascii="Century Gothic" w:hAnsi="Century Gothic"/>
          <w:sz w:val="22"/>
          <w:szCs w:val="22"/>
        </w:rPr>
        <w:t>Narodowym Banku Polskim O/Okręgowy Zielona Góra. W tytule przelewu należy podać dział, rozdział, paragraf dochodowy, kwotę odsetek oraz nr niniejszej umowy.</w:t>
      </w:r>
    </w:p>
    <w:p w14:paraId="5FF5F8B6" w14:textId="77777777" w:rsidR="003578ED" w:rsidRPr="004E5883" w:rsidRDefault="003578ED" w:rsidP="004E5883">
      <w:pPr>
        <w:rPr>
          <w:rFonts w:ascii="Century Gothic" w:hAnsi="Century Gothic" w:cs="Times New Roman"/>
          <w:sz w:val="22"/>
          <w:szCs w:val="22"/>
        </w:rPr>
      </w:pPr>
    </w:p>
    <w:p w14:paraId="7A534930" w14:textId="77777777" w:rsidR="003578ED" w:rsidRPr="004E5883" w:rsidRDefault="003578ED" w:rsidP="004E5883">
      <w:pPr>
        <w:rPr>
          <w:rFonts w:ascii="Century Gothic" w:hAnsi="Century Gothic" w:cs="Times New Roman"/>
          <w:b/>
          <w:bCs/>
          <w:sz w:val="22"/>
          <w:szCs w:val="22"/>
        </w:rPr>
      </w:pPr>
      <w:r w:rsidRPr="004E5883">
        <w:rPr>
          <w:rFonts w:ascii="Century Gothic" w:hAnsi="Century Gothic" w:cs="Times New Roman"/>
          <w:b/>
          <w:bCs/>
          <w:sz w:val="22"/>
          <w:szCs w:val="22"/>
        </w:rPr>
        <w:t>§ 7</w:t>
      </w:r>
    </w:p>
    <w:p w14:paraId="682BA5EE" w14:textId="77777777" w:rsidR="003578ED" w:rsidRPr="004E5883" w:rsidRDefault="003578ED" w:rsidP="004E5883">
      <w:pPr>
        <w:rPr>
          <w:rFonts w:ascii="Century Gothic" w:hAnsi="Century Gothic" w:cs="Times New Roman"/>
          <w:b/>
          <w:bCs/>
          <w:sz w:val="22"/>
          <w:szCs w:val="22"/>
        </w:rPr>
      </w:pPr>
      <w:r w:rsidRPr="004E5883">
        <w:rPr>
          <w:rFonts w:ascii="Century Gothic" w:hAnsi="Century Gothic" w:cs="Times New Roman"/>
          <w:b/>
          <w:bCs/>
          <w:sz w:val="22"/>
          <w:szCs w:val="22"/>
        </w:rPr>
        <w:t>Obowiązki informacyjne Zleceniobiorcy</w:t>
      </w:r>
    </w:p>
    <w:p w14:paraId="6D898016" w14:textId="77777777" w:rsidR="003578ED" w:rsidRPr="004E5883" w:rsidRDefault="003578ED" w:rsidP="004E5883">
      <w:pPr>
        <w:rPr>
          <w:rFonts w:ascii="Century Gothic" w:hAnsi="Century Gothic" w:cs="Times New Roman"/>
          <w:b/>
          <w:bCs/>
          <w:sz w:val="22"/>
          <w:szCs w:val="22"/>
        </w:rPr>
      </w:pPr>
    </w:p>
    <w:p w14:paraId="4F03CA05" w14:textId="77777777" w:rsidR="00201809" w:rsidRPr="004E5883" w:rsidRDefault="00201809" w:rsidP="004E5883">
      <w:pPr>
        <w:numPr>
          <w:ilvl w:val="0"/>
          <w:numId w:val="12"/>
        </w:numPr>
        <w:rPr>
          <w:rFonts w:ascii="Century Gothic" w:hAnsi="Century Gothic" w:cs="Times New Roman"/>
          <w:sz w:val="22"/>
          <w:szCs w:val="22"/>
        </w:rPr>
      </w:pPr>
      <w:r w:rsidRPr="004E5883">
        <w:rPr>
          <w:rFonts w:ascii="Century Gothic" w:hAnsi="Century Gothic" w:cs="Times New Roman"/>
          <w:sz w:val="22"/>
          <w:szCs w:val="22"/>
        </w:rPr>
        <w:t xml:space="preserve">Zleceniobiorca zobowiązuje się do informowania, że zadanie jest współfinansowane ze środków otrzymanych od Zleceniodawcy w ramach Programu Wieloletniego „Senior+” na lata 2021-2025. Informacja na ten temat, wraz z logo Programu, powinna się znaleźć we wszystkich materiałach, publikacjach, informacjach dla mediów, ogłoszeniach oraz wystąpieniach publicznych dotyczących realizowanego zadania publicznego. W przypadku braku stosownej informacji i logo Programu na wytworzonych materiałach, koszt poniesiony ze środków dotacji, związany z ich wytworzeniem może zostać uznany za niekwalifikowany. Logo Programu dostępne jest na stronie: </w:t>
      </w:r>
      <w:hyperlink r:id="rId7" w:history="1">
        <w:r w:rsidRPr="004E5883">
          <w:rPr>
            <w:rStyle w:val="Hipercze"/>
            <w:rFonts w:ascii="Century Gothic" w:hAnsi="Century Gothic" w:cs="Times New Roman"/>
            <w:sz w:val="22"/>
            <w:szCs w:val="22"/>
          </w:rPr>
          <w:t>https://www.gov.pl/web/rodzina</w:t>
        </w:r>
      </w:hyperlink>
      <w:r w:rsidRPr="004E5883">
        <w:rPr>
          <w:rFonts w:ascii="Century Gothic" w:hAnsi="Century Gothic" w:cs="Times New Roman"/>
          <w:sz w:val="22"/>
          <w:szCs w:val="22"/>
        </w:rPr>
        <w:t xml:space="preserve">. </w:t>
      </w:r>
    </w:p>
    <w:p w14:paraId="5F6A0FBC" w14:textId="77777777" w:rsidR="00201809" w:rsidRPr="004E5883" w:rsidRDefault="00201809" w:rsidP="004E5883">
      <w:pPr>
        <w:numPr>
          <w:ilvl w:val="0"/>
          <w:numId w:val="12"/>
        </w:numPr>
        <w:rPr>
          <w:rFonts w:ascii="Century Gothic" w:hAnsi="Century Gothic" w:cs="Times New Roman"/>
          <w:sz w:val="22"/>
          <w:szCs w:val="22"/>
        </w:rPr>
      </w:pPr>
      <w:r w:rsidRPr="004E5883">
        <w:rPr>
          <w:rFonts w:ascii="Century Gothic" w:hAnsi="Century Gothic" w:cs="Times New Roman"/>
          <w:sz w:val="22"/>
          <w:szCs w:val="22"/>
        </w:rPr>
        <w:t xml:space="preserve">Zleceniobiorca zobowiązuje się do umieszczania logo Programu na wszystkich materiałach, w szczególności promocyjnych, informacyjnych, szkoleniowych i edukacyjnych, dotyczących realizowanego zadania, proporcjonalnie do wielkości innych oznaczeń, w sposób zapewniający jego dobrą widoczność. </w:t>
      </w:r>
    </w:p>
    <w:p w14:paraId="02EA8B0C" w14:textId="77777777" w:rsidR="00201809" w:rsidRPr="004E5883" w:rsidRDefault="00201809" w:rsidP="004E5883">
      <w:pPr>
        <w:numPr>
          <w:ilvl w:val="0"/>
          <w:numId w:val="12"/>
        </w:numPr>
        <w:rPr>
          <w:rFonts w:ascii="Century Gothic" w:hAnsi="Century Gothic" w:cs="Times New Roman"/>
          <w:sz w:val="22"/>
          <w:szCs w:val="22"/>
        </w:rPr>
      </w:pPr>
      <w:r w:rsidRPr="004E5883">
        <w:rPr>
          <w:rFonts w:ascii="Century Gothic" w:hAnsi="Century Gothic" w:cs="Times New Roman"/>
          <w:sz w:val="22"/>
          <w:szCs w:val="22"/>
        </w:rPr>
        <w:t>Zleceniobiorca zobowiązuje się do umieszczenia logo Programu Wieloletniego „Senior+” na lata 2021-2025 oraz informacji o korzystaniu z dofinansowania z Programu na terenie dofinansowywanej placówki, w miejscu widocznym dla osób korzystających z placówki, przez okres dofinansowania oraz okres trwałości.</w:t>
      </w:r>
    </w:p>
    <w:p w14:paraId="7AE50679" w14:textId="7F515764" w:rsidR="00201809" w:rsidRPr="004E5883" w:rsidRDefault="00201809" w:rsidP="004E5883">
      <w:pPr>
        <w:numPr>
          <w:ilvl w:val="0"/>
          <w:numId w:val="12"/>
        </w:numPr>
        <w:rPr>
          <w:rFonts w:ascii="Century Gothic" w:hAnsi="Century Gothic" w:cs="Times New Roman"/>
          <w:sz w:val="22"/>
          <w:szCs w:val="22"/>
        </w:rPr>
      </w:pPr>
      <w:r w:rsidRPr="004E5883">
        <w:rPr>
          <w:rFonts w:ascii="Century Gothic" w:hAnsi="Century Gothic" w:cs="Times New Roman"/>
          <w:sz w:val="22"/>
          <w:szCs w:val="22"/>
        </w:rPr>
        <w:t>Do dnia wejścia w życie przepisów wykonawczych, wydanych na podstawie art. 35d ustawy z dnia 27 sierpnia 2009 r. o finansach publicznych, mają zastosowanie „Wytyczne w zakresie wypełniania obowiązków informacyjnych” opublikowane na</w:t>
      </w:r>
      <w:r w:rsidR="004E5883">
        <w:rPr>
          <w:rFonts w:ascii="Century Gothic" w:hAnsi="Century Gothic" w:cs="Times New Roman"/>
          <w:sz w:val="22"/>
          <w:szCs w:val="22"/>
        </w:rPr>
        <w:t> </w:t>
      </w:r>
      <w:r w:rsidRPr="004E5883">
        <w:rPr>
          <w:rFonts w:ascii="Century Gothic" w:hAnsi="Century Gothic" w:cs="Times New Roman"/>
          <w:sz w:val="22"/>
          <w:szCs w:val="22"/>
        </w:rPr>
        <w:t xml:space="preserve">stronie internetowej: </w:t>
      </w:r>
      <w:hyperlink r:id="rId8" w:history="1">
        <w:r w:rsidRPr="004E5883">
          <w:rPr>
            <w:rStyle w:val="Hipercze"/>
            <w:rFonts w:ascii="Century Gothic" w:hAnsi="Century Gothic" w:cs="Times New Roman"/>
            <w:sz w:val="22"/>
            <w:szCs w:val="22"/>
          </w:rPr>
          <w:t>https://www.gov.pl/web/premier/promocja</w:t>
        </w:r>
      </w:hyperlink>
      <w:r w:rsidRPr="004E5883">
        <w:rPr>
          <w:rFonts w:ascii="Century Gothic" w:hAnsi="Century Gothic" w:cs="Times New Roman"/>
          <w:sz w:val="22"/>
          <w:szCs w:val="22"/>
        </w:rPr>
        <w:t xml:space="preserve">. </w:t>
      </w:r>
    </w:p>
    <w:p w14:paraId="3F365C3A" w14:textId="77777777" w:rsidR="003578ED" w:rsidRPr="004E5883" w:rsidRDefault="003578ED" w:rsidP="004E5883">
      <w:pPr>
        <w:rPr>
          <w:rFonts w:ascii="Century Gothic" w:hAnsi="Century Gothic" w:cs="Times New Roman"/>
          <w:sz w:val="22"/>
          <w:szCs w:val="22"/>
        </w:rPr>
      </w:pPr>
    </w:p>
    <w:p w14:paraId="237CE8D3" w14:textId="77777777" w:rsidR="003578ED" w:rsidRPr="004E5883" w:rsidRDefault="003578ED" w:rsidP="004E5883">
      <w:pPr>
        <w:rPr>
          <w:rFonts w:ascii="Century Gothic" w:hAnsi="Century Gothic" w:cs="Times New Roman"/>
          <w:b/>
          <w:bCs/>
          <w:sz w:val="22"/>
          <w:szCs w:val="22"/>
        </w:rPr>
      </w:pPr>
      <w:r w:rsidRPr="004E5883">
        <w:rPr>
          <w:rFonts w:ascii="Century Gothic" w:hAnsi="Century Gothic" w:cs="Times New Roman"/>
          <w:b/>
          <w:bCs/>
          <w:sz w:val="22"/>
          <w:szCs w:val="22"/>
        </w:rPr>
        <w:t>§ 8</w:t>
      </w:r>
    </w:p>
    <w:p w14:paraId="09FCB2A2" w14:textId="77777777" w:rsidR="003578ED" w:rsidRPr="004E5883" w:rsidRDefault="003578ED" w:rsidP="004E5883">
      <w:pPr>
        <w:rPr>
          <w:rFonts w:ascii="Century Gothic" w:hAnsi="Century Gothic" w:cs="Times New Roman"/>
          <w:sz w:val="22"/>
          <w:szCs w:val="22"/>
        </w:rPr>
      </w:pPr>
      <w:r w:rsidRPr="004E5883">
        <w:rPr>
          <w:rFonts w:ascii="Century Gothic" w:hAnsi="Century Gothic" w:cs="Times New Roman"/>
          <w:b/>
          <w:bCs/>
          <w:sz w:val="22"/>
          <w:szCs w:val="22"/>
        </w:rPr>
        <w:t>Uprawnienia informacyjne Zleceniodawcy</w:t>
      </w:r>
    </w:p>
    <w:p w14:paraId="3E5DAB5F" w14:textId="77777777" w:rsidR="003578ED" w:rsidRPr="004E5883" w:rsidRDefault="003578ED" w:rsidP="004E5883">
      <w:pPr>
        <w:rPr>
          <w:rFonts w:ascii="Century Gothic" w:hAnsi="Century Gothic" w:cs="Times New Roman"/>
          <w:sz w:val="22"/>
          <w:szCs w:val="22"/>
        </w:rPr>
      </w:pPr>
    </w:p>
    <w:p w14:paraId="2A843008" w14:textId="10292C28" w:rsidR="00565428" w:rsidRPr="004E5883" w:rsidRDefault="00565428" w:rsidP="004E5883">
      <w:pPr>
        <w:numPr>
          <w:ilvl w:val="0"/>
          <w:numId w:val="10"/>
        </w:numPr>
        <w:rPr>
          <w:rFonts w:ascii="Century Gothic" w:hAnsi="Century Gothic" w:cs="Times New Roman"/>
          <w:sz w:val="22"/>
          <w:szCs w:val="22"/>
        </w:rPr>
      </w:pPr>
      <w:r w:rsidRPr="004E5883">
        <w:rPr>
          <w:rFonts w:ascii="Century Gothic" w:hAnsi="Century Gothic" w:cs="Times New Roman"/>
          <w:sz w:val="22"/>
          <w:szCs w:val="22"/>
        </w:rPr>
        <w:t>Zleceniobiorca upoważnia Zleceniodawcę do rozpowszechniania w dowolnej formie, w prasie, radiu, telewizji, Internecie oraz innych publikacjach, nazw oraz</w:t>
      </w:r>
      <w:r w:rsidR="004E5883">
        <w:rPr>
          <w:rFonts w:ascii="Century Gothic" w:hAnsi="Century Gothic" w:cs="Times New Roman"/>
          <w:sz w:val="22"/>
          <w:szCs w:val="22"/>
        </w:rPr>
        <w:t> </w:t>
      </w:r>
      <w:r w:rsidRPr="004E5883">
        <w:rPr>
          <w:rFonts w:ascii="Century Gothic" w:hAnsi="Century Gothic" w:cs="Times New Roman"/>
          <w:sz w:val="22"/>
          <w:szCs w:val="22"/>
        </w:rPr>
        <w:t>adresu Zleceniobiorcy, przedmiotu i celu, na który przyznano środki, informacji o</w:t>
      </w:r>
      <w:r w:rsidR="004E5883">
        <w:rPr>
          <w:rFonts w:ascii="Century Gothic" w:hAnsi="Century Gothic" w:cs="Times New Roman"/>
          <w:sz w:val="22"/>
          <w:szCs w:val="22"/>
        </w:rPr>
        <w:t> </w:t>
      </w:r>
      <w:r w:rsidRPr="004E5883">
        <w:rPr>
          <w:rFonts w:ascii="Century Gothic" w:hAnsi="Century Gothic" w:cs="Times New Roman"/>
          <w:sz w:val="22"/>
          <w:szCs w:val="22"/>
        </w:rPr>
        <w:t>wysokości przyznanych środków oraz informacji o złożeniu lub nie złożeniu sprawozdania z wykonania zadania.</w:t>
      </w:r>
    </w:p>
    <w:p w14:paraId="2C33788D" w14:textId="426B8DAB" w:rsidR="00565428" w:rsidRPr="004E5883" w:rsidRDefault="00565428" w:rsidP="004E5883">
      <w:pPr>
        <w:numPr>
          <w:ilvl w:val="0"/>
          <w:numId w:val="10"/>
        </w:numPr>
        <w:rPr>
          <w:rFonts w:ascii="Century Gothic" w:hAnsi="Century Gothic" w:cs="Times New Roman"/>
          <w:sz w:val="22"/>
          <w:szCs w:val="22"/>
        </w:rPr>
      </w:pPr>
      <w:r w:rsidRPr="004E5883">
        <w:rPr>
          <w:rFonts w:ascii="Century Gothic" w:hAnsi="Century Gothic" w:cs="Times New Roman"/>
          <w:sz w:val="22"/>
          <w:szCs w:val="22"/>
        </w:rPr>
        <w:t>Minister Rodziny i Polityki Społecznej oraz Zleceniodawca są uprawnieni do bezpłatnego i nieograniczonego w czasie korzystania z rezultatów zadania będących utworami, w szczególności z raportów, opracowań oraz innych materiałów wytworzonych przez Zleceniobiorcę przy realizacji zadania, w tym do</w:t>
      </w:r>
      <w:r w:rsidR="004E5883">
        <w:rPr>
          <w:rFonts w:ascii="Century Gothic" w:hAnsi="Century Gothic" w:cs="Times New Roman"/>
          <w:sz w:val="22"/>
          <w:szCs w:val="22"/>
        </w:rPr>
        <w:t> </w:t>
      </w:r>
      <w:r w:rsidRPr="004E5883">
        <w:rPr>
          <w:rFonts w:ascii="Century Gothic" w:hAnsi="Century Gothic" w:cs="Times New Roman"/>
          <w:sz w:val="22"/>
          <w:szCs w:val="22"/>
        </w:rPr>
        <w:t>ich rozpowszechniania na polach eksploatacji wymienionych w art. 50 ustawy z</w:t>
      </w:r>
      <w:r w:rsidR="004E5883">
        <w:rPr>
          <w:rFonts w:ascii="Century Gothic" w:hAnsi="Century Gothic" w:cs="Times New Roman"/>
          <w:sz w:val="22"/>
          <w:szCs w:val="22"/>
        </w:rPr>
        <w:t> </w:t>
      </w:r>
      <w:r w:rsidRPr="004E5883">
        <w:rPr>
          <w:rFonts w:ascii="Century Gothic" w:hAnsi="Century Gothic" w:cs="Times New Roman"/>
          <w:sz w:val="22"/>
          <w:szCs w:val="22"/>
        </w:rPr>
        <w:t xml:space="preserve">dnia 4 lutego 1994 r. o prawie autorskim i prawach pokrewnych (Dz. U. z 2019 r., poz. 1231 ze zm.) tj.: </w:t>
      </w:r>
    </w:p>
    <w:p w14:paraId="4DA4844D" w14:textId="77777777" w:rsidR="00565428" w:rsidRPr="004E5883" w:rsidRDefault="00565428" w:rsidP="004E5883">
      <w:pPr>
        <w:ind w:left="720"/>
        <w:rPr>
          <w:rFonts w:ascii="Century Gothic" w:hAnsi="Century Gothic" w:cs="Times New Roman"/>
          <w:sz w:val="22"/>
          <w:szCs w:val="22"/>
        </w:rPr>
      </w:pPr>
      <w:r w:rsidRPr="004E5883">
        <w:rPr>
          <w:rFonts w:ascii="Century Gothic" w:hAnsi="Century Gothic" w:cs="Times New Roman"/>
          <w:sz w:val="22"/>
          <w:szCs w:val="22"/>
        </w:rPr>
        <w:lastRenderedPageBreak/>
        <w:t xml:space="preserve">1) w zakresie utrwalania i zwielokrotniania utworu – wytwarzanie określoną techniką egzemplarzy utworu, w tym techniką drukarską, reprograficzną, zapisu magnetycznego oraz techniką cyfrową; </w:t>
      </w:r>
    </w:p>
    <w:p w14:paraId="3B7457F6" w14:textId="77777777" w:rsidR="00565428" w:rsidRPr="004E5883" w:rsidRDefault="00565428" w:rsidP="004E5883">
      <w:pPr>
        <w:ind w:left="720"/>
        <w:rPr>
          <w:rFonts w:ascii="Century Gothic" w:hAnsi="Century Gothic" w:cs="Times New Roman"/>
          <w:sz w:val="22"/>
          <w:szCs w:val="22"/>
        </w:rPr>
      </w:pPr>
      <w:r w:rsidRPr="004E5883">
        <w:rPr>
          <w:rFonts w:ascii="Century Gothic" w:hAnsi="Century Gothic" w:cs="Times New Roman"/>
          <w:sz w:val="22"/>
          <w:szCs w:val="22"/>
        </w:rPr>
        <w:t xml:space="preserve">2) w zakresie obrotu oryginałem albo egzemplarzami, na których utwór utrwalono – wprowadzanie do obrotu, użyczenie lub najem oryginału albo egzemplarzy; </w:t>
      </w:r>
    </w:p>
    <w:p w14:paraId="795F57F9" w14:textId="77777777" w:rsidR="00565428" w:rsidRPr="004E5883" w:rsidRDefault="00565428" w:rsidP="004E5883">
      <w:pPr>
        <w:ind w:left="720"/>
        <w:rPr>
          <w:rFonts w:ascii="Century Gothic" w:hAnsi="Century Gothic" w:cs="Times New Roman"/>
          <w:sz w:val="22"/>
          <w:szCs w:val="22"/>
        </w:rPr>
      </w:pPr>
      <w:r w:rsidRPr="004E5883">
        <w:rPr>
          <w:rFonts w:ascii="Century Gothic" w:hAnsi="Century Gothic" w:cs="Times New Roman"/>
          <w:sz w:val="22"/>
          <w:szCs w:val="22"/>
        </w:rPr>
        <w:t>3) 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59BEE2F7" w14:textId="77777777" w:rsidR="00565428" w:rsidRPr="004E5883" w:rsidRDefault="00565428" w:rsidP="004E5883">
      <w:pPr>
        <w:numPr>
          <w:ilvl w:val="0"/>
          <w:numId w:val="10"/>
        </w:numPr>
        <w:contextualSpacing/>
        <w:rPr>
          <w:rFonts w:ascii="Century Gothic" w:hAnsi="Century Gothic" w:cs="Times New Roman"/>
          <w:b/>
          <w:bCs/>
          <w:sz w:val="22"/>
          <w:szCs w:val="22"/>
        </w:rPr>
      </w:pPr>
      <w:r w:rsidRPr="004E5883">
        <w:rPr>
          <w:rFonts w:ascii="Century Gothic" w:hAnsi="Century Gothic" w:cs="Times New Roman"/>
          <w:sz w:val="22"/>
          <w:szCs w:val="22"/>
        </w:rPr>
        <w:t>Zleceniobiorca upoważnia Zleceniodawcę do wykonywania praw zależnych.</w:t>
      </w:r>
    </w:p>
    <w:p w14:paraId="0B161326" w14:textId="77777777" w:rsidR="003578ED" w:rsidRPr="004E5883" w:rsidRDefault="003578ED" w:rsidP="004E5883">
      <w:pPr>
        <w:rPr>
          <w:rFonts w:ascii="Century Gothic" w:hAnsi="Century Gothic" w:cs="Times New Roman"/>
          <w:b/>
          <w:bCs/>
          <w:sz w:val="22"/>
          <w:szCs w:val="22"/>
        </w:rPr>
      </w:pPr>
    </w:p>
    <w:p w14:paraId="68E93E1E" w14:textId="77777777" w:rsidR="003578ED" w:rsidRPr="004E5883" w:rsidRDefault="003578ED" w:rsidP="004E5883">
      <w:pPr>
        <w:rPr>
          <w:rFonts w:ascii="Century Gothic" w:hAnsi="Century Gothic" w:cs="Times New Roman"/>
          <w:b/>
          <w:bCs/>
          <w:sz w:val="22"/>
          <w:szCs w:val="22"/>
        </w:rPr>
      </w:pPr>
      <w:r w:rsidRPr="004E5883">
        <w:rPr>
          <w:rFonts w:ascii="Century Gothic" w:hAnsi="Century Gothic" w:cs="Times New Roman"/>
          <w:b/>
          <w:bCs/>
          <w:sz w:val="22"/>
          <w:szCs w:val="22"/>
        </w:rPr>
        <w:t>§ 9</w:t>
      </w:r>
    </w:p>
    <w:p w14:paraId="5700F045" w14:textId="77777777" w:rsidR="003578ED" w:rsidRPr="004E5883" w:rsidRDefault="003578ED" w:rsidP="004E5883">
      <w:pPr>
        <w:rPr>
          <w:rFonts w:ascii="Century Gothic" w:hAnsi="Century Gothic" w:cs="Times New Roman"/>
          <w:sz w:val="22"/>
          <w:szCs w:val="22"/>
        </w:rPr>
      </w:pPr>
      <w:r w:rsidRPr="004E5883">
        <w:rPr>
          <w:rFonts w:ascii="Century Gothic" w:hAnsi="Century Gothic" w:cs="Times New Roman"/>
          <w:b/>
          <w:bCs/>
          <w:sz w:val="22"/>
          <w:szCs w:val="22"/>
        </w:rPr>
        <w:t>Zakaz zbywania rzeczy zakupionych za środki pochodzące z dotacji</w:t>
      </w:r>
    </w:p>
    <w:p w14:paraId="5A0E6C12" w14:textId="77777777" w:rsidR="003578ED" w:rsidRPr="004E5883" w:rsidRDefault="003578ED" w:rsidP="004E5883">
      <w:pPr>
        <w:rPr>
          <w:rFonts w:ascii="Century Gothic" w:hAnsi="Century Gothic" w:cs="Times New Roman"/>
          <w:sz w:val="22"/>
          <w:szCs w:val="22"/>
        </w:rPr>
      </w:pPr>
    </w:p>
    <w:p w14:paraId="7654C2AE" w14:textId="77777777" w:rsidR="003578ED" w:rsidRPr="004E5883" w:rsidRDefault="003578ED" w:rsidP="004E5883">
      <w:pPr>
        <w:numPr>
          <w:ilvl w:val="0"/>
          <w:numId w:val="9"/>
        </w:numPr>
        <w:rPr>
          <w:rFonts w:ascii="Century Gothic" w:hAnsi="Century Gothic" w:cs="Times New Roman"/>
          <w:sz w:val="22"/>
          <w:szCs w:val="22"/>
        </w:rPr>
      </w:pPr>
      <w:bookmarkStart w:id="2" w:name="_Hlk65827021"/>
      <w:r w:rsidRPr="004E5883">
        <w:rPr>
          <w:rFonts w:ascii="Century Gothic" w:hAnsi="Century Gothic" w:cs="Times New Roman"/>
          <w:sz w:val="22"/>
          <w:szCs w:val="22"/>
        </w:rPr>
        <w:t>Zleceniobiorca zobowiązuje się do niezbywania rzeczy, związanych z realizacją zadania zakupionych za środki pochodzące z dotacji przez okres 5 lat od dnia dokonania ich zakupu.</w:t>
      </w:r>
    </w:p>
    <w:p w14:paraId="2CBD8CBE" w14:textId="77777777" w:rsidR="003578ED" w:rsidRPr="004E5883" w:rsidRDefault="003578ED" w:rsidP="004E5883">
      <w:pPr>
        <w:numPr>
          <w:ilvl w:val="0"/>
          <w:numId w:val="9"/>
        </w:numPr>
        <w:rPr>
          <w:rFonts w:ascii="Century Gothic" w:hAnsi="Century Gothic" w:cs="Times New Roman"/>
          <w:sz w:val="22"/>
          <w:szCs w:val="22"/>
        </w:rPr>
      </w:pPr>
      <w:r w:rsidRPr="004E5883">
        <w:rPr>
          <w:rFonts w:ascii="Century Gothic" w:hAnsi="Century Gothic" w:cs="Times New Roman"/>
          <w:sz w:val="22"/>
          <w:szCs w:val="22"/>
        </w:rPr>
        <w:t>Z ważnych przyczyn Strony mogą zawrzeć aneks do niniejszej umowy, zezwalający na zbycie rzeczy przed upływem terminu, o którym mowa w ust. 1, pod warunkiem, że Zleceniobiorca zobowiąże się przeznaczyć środki pozyskane ze zbycia rzeczy na realizację celów statutowych.</w:t>
      </w:r>
    </w:p>
    <w:bookmarkEnd w:id="2"/>
    <w:p w14:paraId="7ECD0E7D" w14:textId="77777777" w:rsidR="003578ED" w:rsidRPr="004E5883" w:rsidRDefault="003578ED" w:rsidP="004E5883">
      <w:pPr>
        <w:rPr>
          <w:rFonts w:ascii="Century Gothic" w:hAnsi="Century Gothic" w:cs="Times New Roman"/>
          <w:sz w:val="22"/>
          <w:szCs w:val="22"/>
        </w:rPr>
      </w:pPr>
    </w:p>
    <w:p w14:paraId="1BB1DDD4" w14:textId="77777777" w:rsidR="003578ED" w:rsidRPr="004E5883" w:rsidRDefault="003578ED" w:rsidP="004E5883">
      <w:pPr>
        <w:rPr>
          <w:rFonts w:ascii="Century Gothic" w:hAnsi="Century Gothic" w:cs="Times New Roman"/>
          <w:b/>
          <w:bCs/>
          <w:sz w:val="22"/>
          <w:szCs w:val="22"/>
        </w:rPr>
      </w:pPr>
      <w:r w:rsidRPr="004E5883">
        <w:rPr>
          <w:rFonts w:ascii="Century Gothic" w:hAnsi="Century Gothic" w:cs="Times New Roman"/>
          <w:b/>
          <w:bCs/>
          <w:sz w:val="22"/>
          <w:szCs w:val="22"/>
        </w:rPr>
        <w:t>§ 10</w:t>
      </w:r>
    </w:p>
    <w:p w14:paraId="1197D0C8" w14:textId="77777777" w:rsidR="003578ED" w:rsidRPr="004E5883" w:rsidRDefault="003578ED" w:rsidP="004E5883">
      <w:pPr>
        <w:rPr>
          <w:rFonts w:ascii="Century Gothic" w:hAnsi="Century Gothic" w:cs="Times New Roman"/>
          <w:b/>
          <w:bCs/>
          <w:sz w:val="22"/>
          <w:szCs w:val="22"/>
        </w:rPr>
      </w:pPr>
      <w:r w:rsidRPr="004E5883">
        <w:rPr>
          <w:rFonts w:ascii="Century Gothic" w:hAnsi="Century Gothic" w:cs="Times New Roman"/>
          <w:b/>
          <w:bCs/>
          <w:sz w:val="22"/>
          <w:szCs w:val="22"/>
        </w:rPr>
        <w:t>Inne obowiązki</w:t>
      </w:r>
    </w:p>
    <w:p w14:paraId="08313611" w14:textId="77777777" w:rsidR="003578ED" w:rsidRPr="004E5883" w:rsidRDefault="003578ED" w:rsidP="004E5883">
      <w:pPr>
        <w:rPr>
          <w:rFonts w:ascii="Century Gothic" w:hAnsi="Century Gothic" w:cs="Times New Roman"/>
          <w:b/>
          <w:bCs/>
          <w:sz w:val="22"/>
          <w:szCs w:val="22"/>
        </w:rPr>
      </w:pPr>
    </w:p>
    <w:p w14:paraId="62F3E07F" w14:textId="77777777" w:rsidR="00565428" w:rsidRPr="004E5883" w:rsidRDefault="00565428" w:rsidP="004E5883">
      <w:pPr>
        <w:numPr>
          <w:ilvl w:val="0"/>
          <w:numId w:val="11"/>
        </w:numPr>
        <w:rPr>
          <w:rFonts w:ascii="Century Gothic" w:hAnsi="Century Gothic" w:cs="Times New Roman"/>
          <w:sz w:val="22"/>
          <w:szCs w:val="22"/>
        </w:rPr>
      </w:pPr>
      <w:bookmarkStart w:id="3" w:name="_Hlk65827032"/>
      <w:r w:rsidRPr="004E5883">
        <w:rPr>
          <w:rFonts w:ascii="Century Gothic" w:hAnsi="Century Gothic" w:cs="Times New Roman"/>
          <w:sz w:val="22"/>
          <w:szCs w:val="22"/>
        </w:rPr>
        <w:t>Do zamówień na dostawy, wykonanie usług i robót budowlanych Zleceniobiorca zobowiązuje się stosować przepisy ustawy z dnia 11 września 2019 r. Prawo zamówień publicznych (Dz. U. z 2019 r., poz. 2019 ze zm.).</w:t>
      </w:r>
    </w:p>
    <w:p w14:paraId="40F85C6D" w14:textId="6D9B4553" w:rsidR="00565428" w:rsidRPr="004E5883" w:rsidRDefault="00565428" w:rsidP="004E5883">
      <w:pPr>
        <w:numPr>
          <w:ilvl w:val="0"/>
          <w:numId w:val="11"/>
        </w:numPr>
        <w:rPr>
          <w:rFonts w:ascii="Century Gothic" w:hAnsi="Century Gothic" w:cs="Times New Roman"/>
          <w:sz w:val="22"/>
          <w:szCs w:val="22"/>
        </w:rPr>
      </w:pPr>
      <w:r w:rsidRPr="004E5883">
        <w:rPr>
          <w:rFonts w:ascii="Century Gothic" w:hAnsi="Century Gothic" w:cs="Times New Roman"/>
          <w:sz w:val="22"/>
          <w:szCs w:val="22"/>
        </w:rPr>
        <w:t>Zleceniobiorca zobowiązany jest do zawarcia w umowie z wykonawcą/dostawcą/usługodawcą zapisów zapewniających zapłatę przez wykonawcę zamawiającemu kar umownych za niewykonanie, nienależyte i/lub</w:t>
      </w:r>
      <w:r w:rsidR="004E5883">
        <w:rPr>
          <w:rFonts w:ascii="Century Gothic" w:hAnsi="Century Gothic" w:cs="Times New Roman"/>
          <w:sz w:val="22"/>
          <w:szCs w:val="22"/>
        </w:rPr>
        <w:t> </w:t>
      </w:r>
      <w:r w:rsidRPr="004E5883">
        <w:rPr>
          <w:rFonts w:ascii="Century Gothic" w:hAnsi="Century Gothic" w:cs="Times New Roman"/>
          <w:sz w:val="22"/>
          <w:szCs w:val="22"/>
        </w:rPr>
        <w:t>nieterminowe wykonanie umowy, zastrzegając sobie prawo do potrącenia przedmiotowych kar umownych z należnego wykonawcy wynagrodzenia/zapłaty.</w:t>
      </w:r>
    </w:p>
    <w:p w14:paraId="12FE97D8" w14:textId="77777777" w:rsidR="00565428" w:rsidRPr="004E5883" w:rsidRDefault="00565428" w:rsidP="004E5883">
      <w:pPr>
        <w:numPr>
          <w:ilvl w:val="0"/>
          <w:numId w:val="11"/>
        </w:numPr>
        <w:rPr>
          <w:rFonts w:ascii="Century Gothic" w:hAnsi="Century Gothic" w:cs="Times New Roman"/>
          <w:sz w:val="22"/>
          <w:szCs w:val="22"/>
        </w:rPr>
      </w:pPr>
      <w:r w:rsidRPr="004E5883">
        <w:rPr>
          <w:rFonts w:ascii="Century Gothic" w:hAnsi="Century Gothic" w:cs="Times New Roman"/>
          <w:sz w:val="22"/>
          <w:szCs w:val="22"/>
        </w:rPr>
        <w:t>W sytuacji wystąpienia kar umownych Zleceniobiorca zobowiązuje się rozliczyć uzyskane kary umowne proporcjonalnie do poniesionych wydatków, tj. pomniejszyć wartość zadania ogółem przy zachowaniu udziałów procentowych określonych w § 2 ust. 2 i 3 niniejszej umowy.</w:t>
      </w:r>
    </w:p>
    <w:p w14:paraId="4C13EF91" w14:textId="77777777" w:rsidR="00565428" w:rsidRPr="004E5883" w:rsidRDefault="00565428" w:rsidP="004E5883">
      <w:pPr>
        <w:numPr>
          <w:ilvl w:val="0"/>
          <w:numId w:val="11"/>
        </w:numPr>
        <w:rPr>
          <w:rFonts w:ascii="Century Gothic" w:hAnsi="Century Gothic" w:cs="Times New Roman"/>
          <w:sz w:val="22"/>
          <w:szCs w:val="22"/>
        </w:rPr>
      </w:pPr>
      <w:r w:rsidRPr="004E5883">
        <w:rPr>
          <w:rFonts w:ascii="Century Gothic" w:hAnsi="Century Gothic" w:cs="Times New Roman"/>
          <w:sz w:val="22"/>
          <w:szCs w:val="22"/>
        </w:rPr>
        <w:t>Jeżeli Zleceniobiorca odliczył od podatku należnego kwotę podatku od towarów i usług zawartą w nakładach poniesionych na realizację zadania lub otrzymał jej zwrot, to kwotę tę zwraca na rachunek dochodów budżetu państwa, w wysokości proporcjonalnej do kwoty uzyskanej dotacji.</w:t>
      </w:r>
    </w:p>
    <w:p w14:paraId="33DA6D10" w14:textId="77777777" w:rsidR="00565428" w:rsidRPr="004E5883" w:rsidRDefault="00565428" w:rsidP="004E5883">
      <w:pPr>
        <w:numPr>
          <w:ilvl w:val="0"/>
          <w:numId w:val="11"/>
        </w:numPr>
        <w:rPr>
          <w:rFonts w:ascii="Century Gothic" w:hAnsi="Century Gothic" w:cs="Times New Roman"/>
          <w:sz w:val="22"/>
          <w:szCs w:val="22"/>
        </w:rPr>
      </w:pPr>
      <w:r w:rsidRPr="004E5883">
        <w:rPr>
          <w:rFonts w:ascii="Century Gothic" w:hAnsi="Century Gothic" w:cs="Times New Roman"/>
          <w:sz w:val="22"/>
          <w:szCs w:val="22"/>
        </w:rPr>
        <w:t xml:space="preserve">Zwrot, o którym mowa w ust. </w:t>
      </w:r>
      <w:r w:rsidR="009E3EA3" w:rsidRPr="004E5883">
        <w:rPr>
          <w:rFonts w:ascii="Century Gothic" w:hAnsi="Century Gothic" w:cs="Times New Roman"/>
          <w:sz w:val="22"/>
          <w:szCs w:val="22"/>
        </w:rPr>
        <w:t>4</w:t>
      </w:r>
      <w:r w:rsidRPr="004E5883">
        <w:rPr>
          <w:rFonts w:ascii="Century Gothic" w:hAnsi="Century Gothic" w:cs="Times New Roman"/>
          <w:sz w:val="22"/>
          <w:szCs w:val="22"/>
        </w:rPr>
        <w:t>, następuje w terminie 7 dni od dnia złożenia deklaracji dla podatku od towarów i usług, w której Zleceniobiorca dokonał obniżenia podatku należnego lub wykazał kwotę podatku do zwrotu, nie później jednak niż od upływu terminu na złożenie tej deklaracji.</w:t>
      </w:r>
    </w:p>
    <w:p w14:paraId="5D96BB0E" w14:textId="77777777" w:rsidR="00565428" w:rsidRPr="004E5883" w:rsidRDefault="00565428" w:rsidP="004E5883">
      <w:pPr>
        <w:numPr>
          <w:ilvl w:val="0"/>
          <w:numId w:val="11"/>
        </w:numPr>
        <w:rPr>
          <w:rFonts w:ascii="Century Gothic" w:hAnsi="Century Gothic" w:cs="Times New Roman"/>
          <w:sz w:val="22"/>
          <w:szCs w:val="22"/>
        </w:rPr>
      </w:pPr>
      <w:r w:rsidRPr="004E5883">
        <w:rPr>
          <w:rFonts w:ascii="Century Gothic" w:hAnsi="Century Gothic" w:cs="Times New Roman"/>
          <w:sz w:val="22"/>
          <w:szCs w:val="22"/>
        </w:rPr>
        <w:t xml:space="preserve">Jeżeli dotacja otrzymywana jest po upływie terminów określonych w ust. </w:t>
      </w:r>
      <w:r w:rsidR="009E3EA3" w:rsidRPr="004E5883">
        <w:rPr>
          <w:rFonts w:ascii="Century Gothic" w:hAnsi="Century Gothic" w:cs="Times New Roman"/>
          <w:sz w:val="22"/>
          <w:szCs w:val="22"/>
        </w:rPr>
        <w:t>5</w:t>
      </w:r>
      <w:r w:rsidRPr="004E5883">
        <w:rPr>
          <w:rFonts w:ascii="Century Gothic" w:hAnsi="Century Gothic" w:cs="Times New Roman"/>
          <w:sz w:val="22"/>
          <w:szCs w:val="22"/>
        </w:rPr>
        <w:t xml:space="preserve">, zwrotu o którym mowa w ust. </w:t>
      </w:r>
      <w:r w:rsidR="009E3EA3" w:rsidRPr="004E5883">
        <w:rPr>
          <w:rFonts w:ascii="Century Gothic" w:hAnsi="Century Gothic" w:cs="Times New Roman"/>
          <w:sz w:val="22"/>
          <w:szCs w:val="22"/>
        </w:rPr>
        <w:t>4</w:t>
      </w:r>
      <w:r w:rsidRPr="004E5883">
        <w:rPr>
          <w:rFonts w:ascii="Century Gothic" w:hAnsi="Century Gothic" w:cs="Times New Roman"/>
          <w:sz w:val="22"/>
          <w:szCs w:val="22"/>
        </w:rPr>
        <w:t>, Zleceniobiorca dokonuje w terminie 3 dni od dnia otrzymania dotacji.</w:t>
      </w:r>
    </w:p>
    <w:bookmarkEnd w:id="3"/>
    <w:p w14:paraId="7A92E36C" w14:textId="77777777" w:rsidR="003578ED" w:rsidRPr="004E5883" w:rsidRDefault="003578ED" w:rsidP="004E5883">
      <w:pPr>
        <w:rPr>
          <w:rFonts w:ascii="Century Gothic" w:hAnsi="Century Gothic" w:cs="Times New Roman"/>
          <w:b/>
          <w:bCs/>
          <w:sz w:val="22"/>
          <w:szCs w:val="22"/>
        </w:rPr>
      </w:pPr>
    </w:p>
    <w:p w14:paraId="702B902E" w14:textId="77777777" w:rsidR="003578ED" w:rsidRPr="004E5883" w:rsidRDefault="003578ED" w:rsidP="004E5883">
      <w:pPr>
        <w:rPr>
          <w:rFonts w:ascii="Century Gothic" w:hAnsi="Century Gothic" w:cs="Times New Roman"/>
          <w:b/>
          <w:bCs/>
          <w:sz w:val="22"/>
          <w:szCs w:val="22"/>
        </w:rPr>
      </w:pPr>
      <w:r w:rsidRPr="004E5883">
        <w:rPr>
          <w:rFonts w:ascii="Century Gothic" w:hAnsi="Century Gothic" w:cs="Times New Roman"/>
          <w:b/>
          <w:bCs/>
          <w:sz w:val="22"/>
          <w:szCs w:val="22"/>
        </w:rPr>
        <w:lastRenderedPageBreak/>
        <w:t>§ 11</w:t>
      </w:r>
    </w:p>
    <w:p w14:paraId="52472EEB" w14:textId="77777777" w:rsidR="003578ED" w:rsidRPr="004E5883" w:rsidRDefault="003578ED" w:rsidP="004E5883">
      <w:pPr>
        <w:rPr>
          <w:rFonts w:ascii="Century Gothic" w:hAnsi="Century Gothic" w:cs="Times New Roman"/>
          <w:b/>
          <w:bCs/>
          <w:sz w:val="22"/>
          <w:szCs w:val="22"/>
        </w:rPr>
      </w:pPr>
      <w:r w:rsidRPr="004E5883">
        <w:rPr>
          <w:rFonts w:ascii="Century Gothic" w:hAnsi="Century Gothic" w:cs="Times New Roman"/>
          <w:b/>
          <w:bCs/>
          <w:sz w:val="22"/>
          <w:szCs w:val="22"/>
        </w:rPr>
        <w:t>Kontrola realizacji zadania</w:t>
      </w:r>
    </w:p>
    <w:p w14:paraId="0FDFD11B" w14:textId="77777777" w:rsidR="003578ED" w:rsidRPr="004E5883" w:rsidRDefault="003578ED" w:rsidP="004E5883">
      <w:pPr>
        <w:rPr>
          <w:rFonts w:ascii="Century Gothic" w:hAnsi="Century Gothic" w:cs="Times New Roman"/>
          <w:b/>
          <w:bCs/>
          <w:sz w:val="22"/>
          <w:szCs w:val="22"/>
        </w:rPr>
      </w:pPr>
    </w:p>
    <w:p w14:paraId="1865A339" w14:textId="77777777" w:rsidR="00565428" w:rsidRPr="004E5883" w:rsidRDefault="00565428" w:rsidP="004E5883">
      <w:pPr>
        <w:widowControl/>
        <w:numPr>
          <w:ilvl w:val="0"/>
          <w:numId w:val="13"/>
        </w:numPr>
        <w:suppressAutoHyphens w:val="0"/>
        <w:rPr>
          <w:rFonts w:ascii="Century Gothic" w:hAnsi="Century Gothic" w:cs="Times New Roman"/>
          <w:sz w:val="22"/>
          <w:szCs w:val="22"/>
        </w:rPr>
      </w:pPr>
      <w:bookmarkStart w:id="4" w:name="_Hlk65827048"/>
      <w:r w:rsidRPr="004E5883">
        <w:rPr>
          <w:rFonts w:ascii="Century Gothic" w:hAnsi="Century Gothic" w:cs="Times New Roman"/>
          <w:sz w:val="22"/>
          <w:szCs w:val="22"/>
        </w:rPr>
        <w:t xml:space="preserve">Zleceniodawca sprawuje kontrolę prawidłowości wykonywania zadania publicznego przez Zleceniobiorcę, w tym wydatkowania przekazanej dotacji oraz środków, o których mowa w § 1 ust. 4. Kontrola może być przeprowadzona w toku realizacji zadania publicznego oraz po jego zakończeniu do czasu ustania obowiązku, o którym mowa w § 4 ust. 3, </w:t>
      </w:r>
      <w:r w:rsidRPr="004E5883">
        <w:rPr>
          <w:rFonts w:ascii="Century Gothic" w:hAnsi="Century Gothic"/>
          <w:color w:val="000000"/>
          <w:sz w:val="22"/>
          <w:szCs w:val="22"/>
        </w:rPr>
        <w:t>na zasadach i w trybie określonym w  ustawie z dnia 12 marca 2004r. o pomocy społecznej (</w:t>
      </w:r>
      <w:r w:rsidRPr="004E5883">
        <w:rPr>
          <w:rFonts w:ascii="Century Gothic" w:hAnsi="Century Gothic" w:cs="Times New Roman"/>
          <w:sz w:val="22"/>
          <w:szCs w:val="22"/>
        </w:rPr>
        <w:t xml:space="preserve">Dz. U. z 2020 r., poz. 1876 ze zm.). </w:t>
      </w:r>
    </w:p>
    <w:p w14:paraId="0E336DD8" w14:textId="77777777" w:rsidR="00565428" w:rsidRPr="004E5883" w:rsidRDefault="00565428" w:rsidP="004E5883">
      <w:pPr>
        <w:widowControl/>
        <w:numPr>
          <w:ilvl w:val="0"/>
          <w:numId w:val="13"/>
        </w:numPr>
        <w:suppressAutoHyphens w:val="0"/>
        <w:rPr>
          <w:rFonts w:ascii="Century Gothic" w:hAnsi="Century Gothic" w:cs="Times New Roman"/>
          <w:sz w:val="22"/>
          <w:szCs w:val="22"/>
        </w:rPr>
      </w:pPr>
      <w:r w:rsidRPr="004E5883">
        <w:rPr>
          <w:rFonts w:ascii="Century Gothic" w:hAnsi="Century Gothic" w:cs="Times New Roman"/>
          <w:sz w:val="22"/>
          <w:szCs w:val="22"/>
        </w:rPr>
        <w:t>W ramach kontroli, o której mowa w ust. 1, osoby upoważnione przez Zleceniodawcę mogą badać dokumenty i inne nośniki informacji, które mają lub mogą mieć znaczenie dla oceny prawidłowości wykonywania zadania, oraz żądać udzielenia ustnie lub na piśmie informacji dotyczących wykonania zadania publicznego. Zleceniobiorca na żądanie kontrolującego jest zobowiązany dostarczyć lub udostępnić dokumenty i inne nośniki informacji oraz udzielić wyjaśnień i informacji w terminie określonym przez kontrolującego.</w:t>
      </w:r>
    </w:p>
    <w:p w14:paraId="6609AA6B" w14:textId="77777777" w:rsidR="00565428" w:rsidRPr="004E5883" w:rsidRDefault="00565428" w:rsidP="004E5883">
      <w:pPr>
        <w:widowControl/>
        <w:numPr>
          <w:ilvl w:val="0"/>
          <w:numId w:val="13"/>
        </w:numPr>
        <w:suppressAutoHyphens w:val="0"/>
        <w:rPr>
          <w:rFonts w:ascii="Century Gothic" w:hAnsi="Century Gothic" w:cs="Times New Roman"/>
          <w:sz w:val="22"/>
          <w:szCs w:val="22"/>
        </w:rPr>
      </w:pPr>
      <w:r w:rsidRPr="004E5883">
        <w:rPr>
          <w:rFonts w:ascii="Century Gothic" w:hAnsi="Century Gothic" w:cs="Times New Roman"/>
          <w:sz w:val="22"/>
          <w:szCs w:val="22"/>
        </w:rPr>
        <w:t>Prawo kontroli przysługuje osobom upoważnionym przez Zleceniodawcę zarówno w siedzibie Zleceniobiorcy, jak i w miejscu realizacji zadania publicznego.</w:t>
      </w:r>
    </w:p>
    <w:bookmarkEnd w:id="4"/>
    <w:p w14:paraId="3CE93DB9" w14:textId="4B36E164" w:rsidR="003F5EDB" w:rsidRPr="00F37A25" w:rsidRDefault="003F5EDB" w:rsidP="00F37A25">
      <w:pPr>
        <w:pStyle w:val="Akapitzlist"/>
        <w:widowControl/>
        <w:numPr>
          <w:ilvl w:val="0"/>
          <w:numId w:val="13"/>
        </w:numPr>
        <w:suppressAutoHyphens w:val="0"/>
        <w:rPr>
          <w:rFonts w:ascii="Century Gothic" w:eastAsiaTheme="minorHAnsi" w:hAnsi="Century Gothic" w:cs="Times New Roman"/>
          <w:kern w:val="0"/>
          <w:lang w:eastAsia="pl-PL" w:bidi="ar-SA"/>
        </w:rPr>
      </w:pPr>
      <w:r w:rsidRPr="00F37A25">
        <w:rPr>
          <w:rFonts w:ascii="Century Gothic" w:hAnsi="Century Gothic" w:cs="Times New Roman"/>
          <w:sz w:val="22"/>
          <w:szCs w:val="22"/>
        </w:rPr>
        <w:t>Kontrola wykonywana będzie zgodnie z ustawą z dnia 12 marca 2004 r. o pomocy społecznej oraz przepisami wykonawczymi.</w:t>
      </w:r>
      <w:r w:rsidRPr="00F37A25">
        <w:rPr>
          <w:rFonts w:ascii="Century Gothic" w:eastAsiaTheme="minorHAnsi" w:hAnsi="Century Gothic" w:cs="Times New Roman"/>
          <w:kern w:val="0"/>
          <w:lang w:eastAsia="pl-PL" w:bidi="ar-SA"/>
        </w:rPr>
        <w:t xml:space="preserve"> </w:t>
      </w:r>
    </w:p>
    <w:p w14:paraId="2ADA58B0" w14:textId="77777777" w:rsidR="003578ED" w:rsidRPr="004E5883" w:rsidRDefault="003578ED" w:rsidP="004E5883">
      <w:pPr>
        <w:rPr>
          <w:rFonts w:ascii="Century Gothic" w:hAnsi="Century Gothic" w:cs="Times New Roman"/>
          <w:sz w:val="22"/>
          <w:szCs w:val="22"/>
        </w:rPr>
      </w:pPr>
    </w:p>
    <w:p w14:paraId="15891AB4" w14:textId="77777777" w:rsidR="003578ED" w:rsidRPr="004E5883" w:rsidRDefault="003578ED" w:rsidP="004E5883">
      <w:pPr>
        <w:rPr>
          <w:rFonts w:ascii="Century Gothic" w:hAnsi="Century Gothic" w:cs="Times New Roman"/>
          <w:b/>
          <w:bCs/>
          <w:sz w:val="22"/>
          <w:szCs w:val="22"/>
        </w:rPr>
      </w:pPr>
      <w:r w:rsidRPr="004E5883">
        <w:rPr>
          <w:rFonts w:ascii="Century Gothic" w:hAnsi="Century Gothic" w:cs="Times New Roman"/>
          <w:b/>
          <w:bCs/>
          <w:sz w:val="22"/>
          <w:szCs w:val="22"/>
        </w:rPr>
        <w:t>§ 12</w:t>
      </w:r>
    </w:p>
    <w:p w14:paraId="47D218CC" w14:textId="77777777" w:rsidR="003578ED" w:rsidRPr="004E5883" w:rsidRDefault="003578ED" w:rsidP="004E5883">
      <w:pPr>
        <w:rPr>
          <w:rFonts w:ascii="Century Gothic" w:hAnsi="Century Gothic" w:cs="Times New Roman"/>
          <w:b/>
          <w:bCs/>
          <w:sz w:val="22"/>
          <w:szCs w:val="22"/>
        </w:rPr>
      </w:pPr>
      <w:r w:rsidRPr="004E5883">
        <w:rPr>
          <w:rFonts w:ascii="Century Gothic" w:hAnsi="Century Gothic" w:cs="Times New Roman"/>
          <w:b/>
          <w:bCs/>
          <w:sz w:val="22"/>
          <w:szCs w:val="22"/>
        </w:rPr>
        <w:t>Rozwiązanie umowy za porozumieniem Stron</w:t>
      </w:r>
    </w:p>
    <w:p w14:paraId="620E26CB" w14:textId="77777777" w:rsidR="003578ED" w:rsidRPr="004E5883" w:rsidRDefault="003578ED" w:rsidP="004E5883">
      <w:pPr>
        <w:rPr>
          <w:rFonts w:ascii="Century Gothic" w:hAnsi="Century Gothic" w:cs="Times New Roman"/>
          <w:b/>
          <w:bCs/>
          <w:sz w:val="22"/>
          <w:szCs w:val="22"/>
        </w:rPr>
      </w:pPr>
    </w:p>
    <w:p w14:paraId="53F32E09" w14:textId="3B6D2A4A" w:rsidR="003578ED" w:rsidRPr="004E5883" w:rsidRDefault="003578ED" w:rsidP="004E5883">
      <w:pPr>
        <w:pStyle w:val="Akapitzlist"/>
        <w:numPr>
          <w:ilvl w:val="0"/>
          <w:numId w:val="14"/>
        </w:numPr>
        <w:rPr>
          <w:rFonts w:ascii="Century Gothic" w:hAnsi="Century Gothic" w:cs="Times New Roman"/>
          <w:b/>
          <w:bCs/>
          <w:sz w:val="22"/>
          <w:szCs w:val="22"/>
        </w:rPr>
      </w:pPr>
      <w:bookmarkStart w:id="5" w:name="_Hlk65827060"/>
      <w:r w:rsidRPr="004E5883">
        <w:rPr>
          <w:rFonts w:ascii="Century Gothic" w:hAnsi="Century Gothic"/>
          <w:sz w:val="22"/>
          <w:szCs w:val="22"/>
        </w:rPr>
        <w:t>Umowa może być rozwiązana na mocy porozumienia Stron w przypadku wystąpienia okoliczności, za które Strony nie ponoszą odpowiedzialności, przez</w:t>
      </w:r>
      <w:r w:rsidR="004E5883">
        <w:rPr>
          <w:rFonts w:ascii="Century Gothic" w:hAnsi="Century Gothic"/>
          <w:sz w:val="22"/>
          <w:szCs w:val="22"/>
        </w:rPr>
        <w:t> </w:t>
      </w:r>
      <w:r w:rsidRPr="004E5883">
        <w:rPr>
          <w:rFonts w:ascii="Century Gothic" w:hAnsi="Century Gothic"/>
          <w:sz w:val="22"/>
          <w:szCs w:val="22"/>
        </w:rPr>
        <w:t>co</w:t>
      </w:r>
      <w:r w:rsidR="004E5883">
        <w:rPr>
          <w:rFonts w:ascii="Century Gothic" w:hAnsi="Century Gothic"/>
          <w:sz w:val="22"/>
          <w:szCs w:val="22"/>
        </w:rPr>
        <w:t> </w:t>
      </w:r>
      <w:r w:rsidRPr="004E5883">
        <w:rPr>
          <w:rFonts w:ascii="Century Gothic" w:hAnsi="Century Gothic"/>
          <w:sz w:val="22"/>
          <w:szCs w:val="22"/>
        </w:rPr>
        <w:t>należy zrozumieć przypadki siły wyższej, które uniemożliwiają wykonanie umowy. Przez siłę wyższą rozumiemy zdarzenia o charakterze losowym/naturalnym, których Strona nie mogła przewidzieć, jak również którym w żaden sposób nie mogła zapobiec.</w:t>
      </w:r>
    </w:p>
    <w:p w14:paraId="3339E583" w14:textId="77777777" w:rsidR="003578ED" w:rsidRPr="004E5883" w:rsidRDefault="003578ED" w:rsidP="004E5883">
      <w:pPr>
        <w:widowControl/>
        <w:numPr>
          <w:ilvl w:val="0"/>
          <w:numId w:val="14"/>
        </w:numPr>
        <w:suppressAutoHyphens w:val="0"/>
        <w:spacing w:line="276" w:lineRule="auto"/>
        <w:rPr>
          <w:rFonts w:ascii="Century Gothic" w:eastAsia="Times New Roman" w:hAnsi="Century Gothic" w:cs="Times New Roman"/>
          <w:kern w:val="0"/>
          <w:sz w:val="22"/>
          <w:szCs w:val="22"/>
          <w:lang w:eastAsia="pl-PL" w:bidi="ar-SA"/>
        </w:rPr>
      </w:pPr>
      <w:r w:rsidRPr="004E5883">
        <w:rPr>
          <w:rFonts w:ascii="Century Gothic" w:hAnsi="Century Gothic"/>
          <w:sz w:val="22"/>
          <w:szCs w:val="22"/>
        </w:rPr>
        <w:t xml:space="preserve">W przypadku rozwiązania umowy w trybie określonym w ust. 1, skutki finansowe </w:t>
      </w:r>
      <w:r w:rsidRPr="004E5883">
        <w:rPr>
          <w:rFonts w:ascii="Century Gothic" w:hAnsi="Century Gothic"/>
          <w:sz w:val="22"/>
          <w:szCs w:val="22"/>
        </w:rPr>
        <w:br/>
        <w:t>i obowiązek zwrotu środków finansowych Strony określą w protokole.</w:t>
      </w:r>
    </w:p>
    <w:bookmarkEnd w:id="5"/>
    <w:p w14:paraId="4F26AF0D" w14:textId="77777777" w:rsidR="003578ED" w:rsidRPr="004E5883" w:rsidRDefault="003578ED" w:rsidP="004E5883">
      <w:pPr>
        <w:widowControl/>
        <w:suppressAutoHyphens w:val="0"/>
        <w:spacing w:line="276" w:lineRule="auto"/>
        <w:ind w:left="720"/>
        <w:rPr>
          <w:rFonts w:ascii="Century Gothic" w:hAnsi="Century Gothic"/>
          <w:sz w:val="22"/>
          <w:szCs w:val="22"/>
        </w:rPr>
      </w:pPr>
    </w:p>
    <w:p w14:paraId="1A16651C" w14:textId="77777777" w:rsidR="003578ED" w:rsidRPr="004E5883" w:rsidRDefault="003578ED" w:rsidP="004E5883">
      <w:pPr>
        <w:rPr>
          <w:rFonts w:ascii="Century Gothic" w:hAnsi="Century Gothic" w:cs="Times New Roman"/>
          <w:b/>
          <w:bCs/>
          <w:sz w:val="22"/>
          <w:szCs w:val="22"/>
        </w:rPr>
      </w:pPr>
      <w:r w:rsidRPr="004E5883">
        <w:rPr>
          <w:rFonts w:ascii="Century Gothic" w:hAnsi="Century Gothic" w:cs="Times New Roman"/>
          <w:b/>
          <w:bCs/>
          <w:sz w:val="22"/>
          <w:szCs w:val="22"/>
        </w:rPr>
        <w:t>§ 13</w:t>
      </w:r>
    </w:p>
    <w:p w14:paraId="68319F69" w14:textId="77777777" w:rsidR="003578ED" w:rsidRPr="004E5883" w:rsidRDefault="003578ED" w:rsidP="004E5883">
      <w:pPr>
        <w:rPr>
          <w:rFonts w:ascii="Century Gothic" w:hAnsi="Century Gothic" w:cs="Times New Roman"/>
          <w:b/>
          <w:bCs/>
          <w:sz w:val="22"/>
          <w:szCs w:val="22"/>
        </w:rPr>
      </w:pPr>
      <w:r w:rsidRPr="004E5883">
        <w:rPr>
          <w:rFonts w:ascii="Century Gothic" w:hAnsi="Century Gothic" w:cs="Times New Roman"/>
          <w:b/>
          <w:bCs/>
          <w:sz w:val="22"/>
          <w:szCs w:val="22"/>
        </w:rPr>
        <w:t>Odstąpienie od umowy przez Zleceniobiorcę</w:t>
      </w:r>
    </w:p>
    <w:p w14:paraId="52BD80D8" w14:textId="77777777" w:rsidR="003578ED" w:rsidRPr="004E5883" w:rsidRDefault="003578ED" w:rsidP="004E5883">
      <w:pPr>
        <w:rPr>
          <w:rFonts w:ascii="Century Gothic" w:hAnsi="Century Gothic" w:cs="Times New Roman"/>
          <w:b/>
          <w:bCs/>
          <w:sz w:val="22"/>
          <w:szCs w:val="22"/>
        </w:rPr>
      </w:pPr>
    </w:p>
    <w:p w14:paraId="4B04C86B" w14:textId="77777777" w:rsidR="003578ED" w:rsidRPr="004E5883" w:rsidRDefault="003578ED" w:rsidP="004E5883">
      <w:pPr>
        <w:pStyle w:val="Akapitzlist"/>
        <w:numPr>
          <w:ilvl w:val="0"/>
          <w:numId w:val="15"/>
        </w:numPr>
        <w:rPr>
          <w:rFonts w:ascii="Century Gothic" w:hAnsi="Century Gothic" w:cs="Times New Roman"/>
          <w:b/>
          <w:bCs/>
          <w:sz w:val="22"/>
          <w:szCs w:val="22"/>
        </w:rPr>
      </w:pPr>
      <w:bookmarkStart w:id="6" w:name="_Hlk65827075"/>
      <w:r w:rsidRPr="004E5883">
        <w:rPr>
          <w:rFonts w:ascii="Century Gothic" w:hAnsi="Century Gothic"/>
          <w:sz w:val="22"/>
          <w:szCs w:val="22"/>
        </w:rPr>
        <w:t>Zleceniobiorca może odstąpić od umowy do dnia przekazania dotacji, w przypadku wystąpienia okoliczności uniemożliwiających wykonanie umowy.</w:t>
      </w:r>
    </w:p>
    <w:p w14:paraId="11898492" w14:textId="77777777" w:rsidR="003578ED" w:rsidRPr="004E5883" w:rsidRDefault="003578ED" w:rsidP="004E5883">
      <w:pPr>
        <w:pStyle w:val="Akapitzlist"/>
        <w:numPr>
          <w:ilvl w:val="0"/>
          <w:numId w:val="15"/>
        </w:numPr>
        <w:rPr>
          <w:rFonts w:ascii="Century Gothic" w:hAnsi="Century Gothic" w:cs="Times New Roman"/>
          <w:b/>
          <w:bCs/>
          <w:sz w:val="22"/>
          <w:szCs w:val="22"/>
        </w:rPr>
      </w:pPr>
      <w:r w:rsidRPr="004E5883">
        <w:rPr>
          <w:rFonts w:ascii="Century Gothic" w:hAnsi="Century Gothic"/>
          <w:sz w:val="22"/>
          <w:szCs w:val="22"/>
        </w:rPr>
        <w:t>Zleceniobiorca może odstąpić od umowy, jeżeli Zleceniodawca nie przekaże dotacji</w:t>
      </w:r>
      <w:r w:rsidRPr="004E5883">
        <w:rPr>
          <w:rFonts w:ascii="Century Gothic" w:hAnsi="Century Gothic"/>
          <w:sz w:val="22"/>
          <w:szCs w:val="22"/>
          <w:vertAlign w:val="superscript"/>
        </w:rPr>
        <w:t xml:space="preserve">  </w:t>
      </w:r>
      <w:r w:rsidRPr="004E5883">
        <w:rPr>
          <w:rFonts w:ascii="Century Gothic" w:hAnsi="Century Gothic"/>
          <w:sz w:val="22"/>
          <w:szCs w:val="22"/>
        </w:rPr>
        <w:t>w terminie określonym w umowie, nie później jednak niż do dnia przekazania dotacji.</w:t>
      </w:r>
    </w:p>
    <w:bookmarkEnd w:id="6"/>
    <w:p w14:paraId="63AF8464" w14:textId="77777777" w:rsidR="003578ED" w:rsidRPr="004E5883" w:rsidRDefault="003578ED" w:rsidP="004E5883">
      <w:pPr>
        <w:widowControl/>
        <w:suppressAutoHyphens w:val="0"/>
        <w:spacing w:line="276" w:lineRule="auto"/>
        <w:ind w:left="720"/>
        <w:rPr>
          <w:rFonts w:ascii="Century Gothic" w:eastAsia="Times New Roman" w:hAnsi="Century Gothic" w:cs="Times New Roman"/>
          <w:kern w:val="0"/>
          <w:sz w:val="22"/>
          <w:szCs w:val="22"/>
          <w:lang w:eastAsia="pl-PL" w:bidi="ar-SA"/>
        </w:rPr>
      </w:pPr>
    </w:p>
    <w:p w14:paraId="5F76E8BC" w14:textId="77777777" w:rsidR="003578ED" w:rsidRPr="004E5883" w:rsidRDefault="003578ED" w:rsidP="004E5883">
      <w:pPr>
        <w:rPr>
          <w:rFonts w:ascii="Century Gothic" w:hAnsi="Century Gothic" w:cs="Times New Roman"/>
          <w:b/>
          <w:bCs/>
          <w:sz w:val="22"/>
          <w:szCs w:val="22"/>
        </w:rPr>
      </w:pPr>
      <w:r w:rsidRPr="004E5883">
        <w:rPr>
          <w:rFonts w:ascii="Century Gothic" w:hAnsi="Century Gothic" w:cs="Times New Roman"/>
          <w:b/>
          <w:bCs/>
          <w:sz w:val="22"/>
          <w:szCs w:val="22"/>
        </w:rPr>
        <w:t>§ 14</w:t>
      </w:r>
    </w:p>
    <w:p w14:paraId="6FCB7086" w14:textId="77777777" w:rsidR="003578ED" w:rsidRPr="004E5883" w:rsidRDefault="003578ED" w:rsidP="004E5883">
      <w:pPr>
        <w:rPr>
          <w:rFonts w:ascii="Century Gothic" w:hAnsi="Century Gothic" w:cs="Times New Roman"/>
          <w:b/>
          <w:bCs/>
          <w:sz w:val="22"/>
          <w:szCs w:val="22"/>
        </w:rPr>
      </w:pPr>
      <w:r w:rsidRPr="004E5883">
        <w:rPr>
          <w:rFonts w:ascii="Century Gothic" w:hAnsi="Century Gothic" w:cs="Times New Roman"/>
          <w:b/>
          <w:bCs/>
          <w:sz w:val="22"/>
          <w:szCs w:val="22"/>
        </w:rPr>
        <w:t>Rozwiązanie umowy przez Zleceniodawcę</w:t>
      </w:r>
    </w:p>
    <w:p w14:paraId="6AA8CB06" w14:textId="77777777" w:rsidR="003578ED" w:rsidRPr="004E5883" w:rsidRDefault="003578ED" w:rsidP="004E5883">
      <w:pPr>
        <w:rPr>
          <w:rFonts w:ascii="Century Gothic" w:hAnsi="Century Gothic" w:cs="Times New Roman"/>
          <w:b/>
          <w:bCs/>
          <w:sz w:val="22"/>
          <w:szCs w:val="22"/>
        </w:rPr>
      </w:pPr>
    </w:p>
    <w:p w14:paraId="6881993E" w14:textId="77777777" w:rsidR="003578ED" w:rsidRPr="004E5883" w:rsidRDefault="003578ED" w:rsidP="004E5883">
      <w:pPr>
        <w:pStyle w:val="Akapitzlist"/>
        <w:numPr>
          <w:ilvl w:val="0"/>
          <w:numId w:val="17"/>
        </w:numPr>
        <w:rPr>
          <w:rFonts w:ascii="Century Gothic" w:hAnsi="Century Gothic"/>
          <w:sz w:val="22"/>
          <w:szCs w:val="22"/>
        </w:rPr>
      </w:pPr>
      <w:bookmarkStart w:id="7" w:name="_Hlk65827090"/>
      <w:r w:rsidRPr="004E5883">
        <w:rPr>
          <w:rFonts w:ascii="Century Gothic" w:hAnsi="Century Gothic"/>
          <w:sz w:val="22"/>
          <w:szCs w:val="22"/>
        </w:rPr>
        <w:t xml:space="preserve">Umowa może być rozwiązana przez Zleceniodawcę ze skutkiem natychmiastowym </w:t>
      </w:r>
      <w:r w:rsidRPr="004E5883">
        <w:rPr>
          <w:rFonts w:ascii="Century Gothic" w:hAnsi="Century Gothic"/>
          <w:sz w:val="22"/>
          <w:szCs w:val="22"/>
        </w:rPr>
        <w:br/>
        <w:t>w przypadku:</w:t>
      </w:r>
    </w:p>
    <w:p w14:paraId="4EE0C739" w14:textId="77777777" w:rsidR="003578ED" w:rsidRPr="004E5883" w:rsidRDefault="003578ED" w:rsidP="004E5883">
      <w:pPr>
        <w:widowControl/>
        <w:numPr>
          <w:ilvl w:val="0"/>
          <w:numId w:val="16"/>
        </w:numPr>
        <w:tabs>
          <w:tab w:val="num" w:pos="1080"/>
        </w:tabs>
        <w:suppressAutoHyphens w:val="0"/>
        <w:ind w:left="1080"/>
        <w:rPr>
          <w:rFonts w:ascii="Century Gothic" w:hAnsi="Century Gothic"/>
          <w:sz w:val="22"/>
          <w:szCs w:val="22"/>
        </w:rPr>
      </w:pPr>
      <w:r w:rsidRPr="004E5883">
        <w:rPr>
          <w:rFonts w:ascii="Century Gothic" w:hAnsi="Century Gothic"/>
          <w:sz w:val="22"/>
          <w:szCs w:val="22"/>
        </w:rPr>
        <w:lastRenderedPageBreak/>
        <w:t>wykorzystywania udzielonej dotacji niezgodnie z przeznaczeniem lub pobrania w nadmiernej wysokości lub nienależnie, tj. bez podstawy prawnej;</w:t>
      </w:r>
    </w:p>
    <w:p w14:paraId="2047BE89" w14:textId="77777777" w:rsidR="003578ED" w:rsidRPr="004E5883" w:rsidRDefault="003578ED" w:rsidP="004E5883">
      <w:pPr>
        <w:widowControl/>
        <w:numPr>
          <w:ilvl w:val="0"/>
          <w:numId w:val="16"/>
        </w:numPr>
        <w:tabs>
          <w:tab w:val="num" w:pos="1080"/>
        </w:tabs>
        <w:suppressAutoHyphens w:val="0"/>
        <w:ind w:left="1080"/>
        <w:rPr>
          <w:rFonts w:ascii="Century Gothic" w:hAnsi="Century Gothic"/>
          <w:sz w:val="22"/>
          <w:szCs w:val="22"/>
        </w:rPr>
      </w:pPr>
      <w:r w:rsidRPr="004E5883">
        <w:rPr>
          <w:rFonts w:ascii="Century Gothic" w:hAnsi="Century Gothic"/>
          <w:sz w:val="22"/>
          <w:szCs w:val="22"/>
        </w:rPr>
        <w:t>nieterminowego oraz nienależytego wykonywania umowy, w szczególności zmniejszenia zakresu rzeczowego realizowanego zadania;</w:t>
      </w:r>
    </w:p>
    <w:p w14:paraId="7B6545AA" w14:textId="77777777" w:rsidR="003578ED" w:rsidRPr="004E5883" w:rsidRDefault="003578ED" w:rsidP="004E5883">
      <w:pPr>
        <w:widowControl/>
        <w:numPr>
          <w:ilvl w:val="0"/>
          <w:numId w:val="16"/>
        </w:numPr>
        <w:tabs>
          <w:tab w:val="num" w:pos="1080"/>
        </w:tabs>
        <w:suppressAutoHyphens w:val="0"/>
        <w:ind w:left="1080"/>
        <w:rPr>
          <w:rFonts w:ascii="Century Gothic" w:hAnsi="Century Gothic"/>
          <w:sz w:val="22"/>
          <w:szCs w:val="22"/>
        </w:rPr>
      </w:pPr>
      <w:r w:rsidRPr="004E5883">
        <w:rPr>
          <w:rFonts w:ascii="Century Gothic" w:hAnsi="Century Gothic"/>
          <w:sz w:val="22"/>
          <w:szCs w:val="22"/>
        </w:rPr>
        <w:t xml:space="preserve">nieprzedłożenia przez Zleceniobiorcę sprawozdań z wykonania zadania </w:t>
      </w:r>
      <w:r w:rsidRPr="004E5883">
        <w:rPr>
          <w:rFonts w:ascii="Century Gothic" w:hAnsi="Century Gothic"/>
          <w:sz w:val="22"/>
          <w:szCs w:val="22"/>
        </w:rPr>
        <w:br/>
        <w:t>w terminie i na zasadach określonych w niniejszej umowie;</w:t>
      </w:r>
    </w:p>
    <w:p w14:paraId="772E77ED" w14:textId="77777777" w:rsidR="003578ED" w:rsidRPr="004E5883" w:rsidRDefault="003578ED" w:rsidP="004E5883">
      <w:pPr>
        <w:widowControl/>
        <w:numPr>
          <w:ilvl w:val="0"/>
          <w:numId w:val="16"/>
        </w:numPr>
        <w:tabs>
          <w:tab w:val="num" w:pos="1080"/>
        </w:tabs>
        <w:suppressAutoHyphens w:val="0"/>
        <w:ind w:left="1080"/>
        <w:rPr>
          <w:rFonts w:ascii="Century Gothic" w:hAnsi="Century Gothic"/>
          <w:sz w:val="22"/>
          <w:szCs w:val="22"/>
        </w:rPr>
      </w:pPr>
      <w:r w:rsidRPr="004E5883">
        <w:rPr>
          <w:rFonts w:ascii="Century Gothic" w:hAnsi="Century Gothic"/>
          <w:sz w:val="22"/>
          <w:szCs w:val="22"/>
        </w:rPr>
        <w:t>odmowy poddania się przez Zleceniobiorcę kontroli albo niedoprowadzenia w terminie określonym przez Zleceniodawcę do usunięcia stwierdzonych nieprawidłowości.</w:t>
      </w:r>
    </w:p>
    <w:p w14:paraId="4CBBB1F6" w14:textId="77777777" w:rsidR="003578ED" w:rsidRPr="004E5883" w:rsidRDefault="003578ED" w:rsidP="004E5883">
      <w:pPr>
        <w:ind w:left="709" w:hanging="349"/>
        <w:rPr>
          <w:rFonts w:ascii="Century Gothic" w:hAnsi="Century Gothic" w:cs="Times New Roman"/>
          <w:bCs/>
          <w:sz w:val="22"/>
          <w:szCs w:val="22"/>
        </w:rPr>
      </w:pPr>
      <w:r w:rsidRPr="004E5883">
        <w:rPr>
          <w:rFonts w:ascii="Century Gothic" w:hAnsi="Century Gothic" w:cs="Times New Roman"/>
          <w:bCs/>
          <w:sz w:val="22"/>
          <w:szCs w:val="22"/>
        </w:rPr>
        <w:t xml:space="preserve">2. </w:t>
      </w:r>
      <w:r w:rsidRPr="004E5883">
        <w:rPr>
          <w:rFonts w:ascii="Century Gothic" w:hAnsi="Century Gothic"/>
          <w:sz w:val="22"/>
          <w:szCs w:val="22"/>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bookmarkEnd w:id="7"/>
    <w:p w14:paraId="57A715BD" w14:textId="77777777" w:rsidR="003578ED" w:rsidRPr="004E5883" w:rsidRDefault="003578ED" w:rsidP="004E5883">
      <w:pPr>
        <w:widowControl/>
        <w:suppressAutoHyphens w:val="0"/>
        <w:spacing w:line="276" w:lineRule="auto"/>
        <w:ind w:left="720"/>
        <w:rPr>
          <w:rFonts w:ascii="Century Gothic" w:eastAsia="Times New Roman" w:hAnsi="Century Gothic" w:cs="Times New Roman"/>
          <w:kern w:val="0"/>
          <w:sz w:val="22"/>
          <w:szCs w:val="22"/>
          <w:lang w:eastAsia="pl-PL" w:bidi="ar-SA"/>
        </w:rPr>
      </w:pPr>
    </w:p>
    <w:p w14:paraId="3FF9D8AA" w14:textId="77777777" w:rsidR="003578ED" w:rsidRPr="004E5883" w:rsidRDefault="003578ED" w:rsidP="004E5883">
      <w:pPr>
        <w:rPr>
          <w:rFonts w:ascii="Century Gothic" w:hAnsi="Century Gothic" w:cs="Times New Roman"/>
          <w:b/>
          <w:bCs/>
          <w:sz w:val="22"/>
          <w:szCs w:val="22"/>
        </w:rPr>
      </w:pPr>
      <w:r w:rsidRPr="004E5883">
        <w:rPr>
          <w:rFonts w:ascii="Century Gothic" w:hAnsi="Century Gothic" w:cs="Times New Roman"/>
          <w:b/>
          <w:bCs/>
          <w:sz w:val="22"/>
          <w:szCs w:val="22"/>
        </w:rPr>
        <w:t>§ 15</w:t>
      </w:r>
    </w:p>
    <w:p w14:paraId="6EF9C5E6" w14:textId="77777777" w:rsidR="003578ED" w:rsidRPr="004E5883" w:rsidRDefault="003578ED" w:rsidP="004E5883">
      <w:pPr>
        <w:rPr>
          <w:rFonts w:ascii="Century Gothic" w:hAnsi="Century Gothic" w:cs="Times New Roman"/>
          <w:sz w:val="22"/>
          <w:szCs w:val="22"/>
        </w:rPr>
      </w:pPr>
      <w:r w:rsidRPr="004E5883">
        <w:rPr>
          <w:rFonts w:ascii="Century Gothic" w:hAnsi="Century Gothic" w:cs="Times New Roman"/>
          <w:b/>
          <w:bCs/>
          <w:sz w:val="22"/>
          <w:szCs w:val="22"/>
        </w:rPr>
        <w:t>Forma pisemna</w:t>
      </w:r>
    </w:p>
    <w:p w14:paraId="7F2A0814" w14:textId="77777777" w:rsidR="003578ED" w:rsidRPr="004E5883" w:rsidRDefault="003578ED" w:rsidP="004E5883">
      <w:pPr>
        <w:rPr>
          <w:rFonts w:ascii="Century Gothic" w:hAnsi="Century Gothic" w:cs="Times New Roman"/>
          <w:sz w:val="22"/>
          <w:szCs w:val="22"/>
        </w:rPr>
      </w:pPr>
      <w:r w:rsidRPr="004E5883">
        <w:rPr>
          <w:rFonts w:ascii="Century Gothic" w:hAnsi="Century Gothic" w:cs="Times New Roman"/>
          <w:sz w:val="22"/>
          <w:szCs w:val="22"/>
        </w:rPr>
        <w:t xml:space="preserve"> </w:t>
      </w:r>
    </w:p>
    <w:p w14:paraId="3514C398" w14:textId="141398D6" w:rsidR="008607DA" w:rsidRPr="004E5883" w:rsidRDefault="008607DA" w:rsidP="004E5883">
      <w:pPr>
        <w:ind w:left="720"/>
        <w:rPr>
          <w:rFonts w:ascii="Century Gothic" w:hAnsi="Century Gothic" w:cs="Times New Roman"/>
          <w:sz w:val="22"/>
          <w:szCs w:val="22"/>
        </w:rPr>
      </w:pPr>
      <w:r w:rsidRPr="004E5883">
        <w:rPr>
          <w:rFonts w:ascii="Century Gothic" w:hAnsi="Century Gothic" w:cs="Times New Roman"/>
          <w:sz w:val="22"/>
          <w:szCs w:val="22"/>
        </w:rPr>
        <w:t>Zleceniobiorca otrzymujący dotację zobowiązany jest do niezwłocznego powiadomienia Zleceniodawcy o wszelkich zmianach dotyczących realizacji zadania. Zmiany dotyczące umowy wymagają zachowania formy pisemnej pod</w:t>
      </w:r>
      <w:r w:rsidR="004E5883">
        <w:rPr>
          <w:rFonts w:ascii="Century Gothic" w:hAnsi="Century Gothic" w:cs="Times New Roman"/>
          <w:sz w:val="22"/>
          <w:szCs w:val="22"/>
        </w:rPr>
        <w:t> </w:t>
      </w:r>
      <w:r w:rsidRPr="004E5883">
        <w:rPr>
          <w:rFonts w:ascii="Century Gothic" w:hAnsi="Century Gothic" w:cs="Times New Roman"/>
          <w:sz w:val="22"/>
          <w:szCs w:val="22"/>
        </w:rPr>
        <w:t>rygorem nieważności umowy, za wyjątkiem zapisów § 2 ust. 8.</w:t>
      </w:r>
    </w:p>
    <w:p w14:paraId="2896ADFF" w14:textId="77777777" w:rsidR="003578ED" w:rsidRPr="004E5883" w:rsidRDefault="003578ED" w:rsidP="004E5883">
      <w:pPr>
        <w:rPr>
          <w:rFonts w:ascii="Century Gothic" w:hAnsi="Century Gothic" w:cs="Times New Roman"/>
          <w:sz w:val="22"/>
          <w:szCs w:val="22"/>
        </w:rPr>
      </w:pPr>
    </w:p>
    <w:p w14:paraId="379DD938" w14:textId="77777777" w:rsidR="003578ED" w:rsidRPr="004E5883" w:rsidRDefault="003578ED" w:rsidP="004E5883">
      <w:pPr>
        <w:rPr>
          <w:rFonts w:ascii="Century Gothic" w:hAnsi="Century Gothic" w:cs="Times New Roman"/>
          <w:b/>
          <w:bCs/>
          <w:sz w:val="22"/>
          <w:szCs w:val="22"/>
        </w:rPr>
      </w:pPr>
      <w:r w:rsidRPr="004E5883">
        <w:rPr>
          <w:rFonts w:ascii="Century Gothic" w:hAnsi="Century Gothic" w:cs="Times New Roman"/>
          <w:b/>
          <w:bCs/>
          <w:sz w:val="22"/>
          <w:szCs w:val="22"/>
        </w:rPr>
        <w:t>§ 16</w:t>
      </w:r>
    </w:p>
    <w:p w14:paraId="3DA2FB0E" w14:textId="77777777" w:rsidR="003578ED" w:rsidRPr="004E5883" w:rsidRDefault="003578ED" w:rsidP="004E5883">
      <w:pPr>
        <w:rPr>
          <w:rFonts w:ascii="Century Gothic" w:hAnsi="Century Gothic" w:cs="Times New Roman"/>
          <w:b/>
          <w:bCs/>
          <w:sz w:val="22"/>
          <w:szCs w:val="22"/>
        </w:rPr>
      </w:pPr>
      <w:r w:rsidRPr="004E5883">
        <w:rPr>
          <w:rFonts w:ascii="Century Gothic" w:hAnsi="Century Gothic" w:cs="Times New Roman"/>
          <w:b/>
          <w:bCs/>
          <w:sz w:val="22"/>
          <w:szCs w:val="22"/>
        </w:rPr>
        <w:t>Odpowiedzialność wobec osób trzecich</w:t>
      </w:r>
    </w:p>
    <w:p w14:paraId="30862D64" w14:textId="77777777" w:rsidR="003578ED" w:rsidRPr="004E5883" w:rsidRDefault="003578ED" w:rsidP="004E5883">
      <w:pPr>
        <w:rPr>
          <w:rFonts w:ascii="Century Gothic" w:hAnsi="Century Gothic" w:cs="Times New Roman"/>
          <w:b/>
          <w:bCs/>
          <w:sz w:val="22"/>
          <w:szCs w:val="22"/>
        </w:rPr>
      </w:pPr>
    </w:p>
    <w:p w14:paraId="26881EFC" w14:textId="77777777" w:rsidR="003578ED" w:rsidRPr="004E5883" w:rsidRDefault="003578ED" w:rsidP="004E5883">
      <w:pPr>
        <w:numPr>
          <w:ilvl w:val="0"/>
          <w:numId w:val="8"/>
        </w:numPr>
        <w:rPr>
          <w:rFonts w:ascii="Century Gothic" w:hAnsi="Century Gothic" w:cs="Times New Roman"/>
          <w:sz w:val="22"/>
          <w:szCs w:val="22"/>
        </w:rPr>
      </w:pPr>
      <w:bookmarkStart w:id="8" w:name="_Hlk65827112"/>
      <w:r w:rsidRPr="004E5883">
        <w:rPr>
          <w:rFonts w:ascii="Century Gothic" w:hAnsi="Century Gothic" w:cs="Times New Roman"/>
          <w:sz w:val="22"/>
          <w:szCs w:val="22"/>
        </w:rPr>
        <w:t>Zleceniobiorca ponosi wyłączną odpowiedzialność wobec osób trzecich za szkody powstałe w związku z realizacją zadania publicznego.</w:t>
      </w:r>
    </w:p>
    <w:p w14:paraId="4F19723A" w14:textId="4156A8D8" w:rsidR="003578ED" w:rsidRPr="004E5883" w:rsidRDefault="003578ED" w:rsidP="004E5883">
      <w:pPr>
        <w:numPr>
          <w:ilvl w:val="0"/>
          <w:numId w:val="8"/>
        </w:numPr>
        <w:rPr>
          <w:rFonts w:ascii="Century Gothic" w:hAnsi="Century Gothic" w:cs="Times New Roman"/>
          <w:sz w:val="22"/>
          <w:szCs w:val="22"/>
        </w:rPr>
      </w:pPr>
      <w:r w:rsidRPr="004E5883">
        <w:rPr>
          <w:rFonts w:ascii="Century Gothic" w:hAnsi="Century Gothic" w:cs="Times New Roman"/>
          <w:sz w:val="22"/>
          <w:szCs w:val="22"/>
        </w:rPr>
        <w:t>W zakresie związanym z realizacją zadania publicznego, w tym z gromadzeniem, przetwarzaniem i przekazywaniem danych osobowych, a także wprowadzaniem ich do systemów informatycznych, Zleceniobiorca odbiera stosowne oświadczenia, o zgodzie na gromadzenie, przetwarzanie i przekazywanie danych osobowych, od</w:t>
      </w:r>
      <w:r w:rsidR="004E5883">
        <w:rPr>
          <w:rFonts w:ascii="Century Gothic" w:hAnsi="Century Gothic" w:cs="Times New Roman"/>
          <w:sz w:val="22"/>
          <w:szCs w:val="22"/>
        </w:rPr>
        <w:t> </w:t>
      </w:r>
      <w:r w:rsidRPr="004E5883">
        <w:rPr>
          <w:rFonts w:ascii="Century Gothic" w:hAnsi="Century Gothic" w:cs="Times New Roman"/>
          <w:sz w:val="22"/>
          <w:szCs w:val="22"/>
        </w:rPr>
        <w:t xml:space="preserve">osób, których dane te dotyczą, zgodnie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4E5883">
        <w:rPr>
          <w:rFonts w:ascii="Century Gothic" w:hAnsi="Century Gothic" w:cs="Times New Roman"/>
          <w:color w:val="000000"/>
          <w:sz w:val="22"/>
          <w:szCs w:val="22"/>
        </w:rPr>
        <w:t>(Dz. Urz. UE L 119 z 04.05.2016 r., str. 1), dalej „RODO”.</w:t>
      </w:r>
    </w:p>
    <w:p w14:paraId="1E3FFC41" w14:textId="77777777" w:rsidR="003578ED" w:rsidRPr="004E5883" w:rsidRDefault="003578ED" w:rsidP="004E5883">
      <w:pPr>
        <w:numPr>
          <w:ilvl w:val="0"/>
          <w:numId w:val="8"/>
        </w:numPr>
        <w:rPr>
          <w:rFonts w:ascii="Century Gothic" w:hAnsi="Century Gothic" w:cs="Times New Roman"/>
          <w:sz w:val="22"/>
          <w:szCs w:val="22"/>
        </w:rPr>
      </w:pPr>
      <w:r w:rsidRPr="004E5883">
        <w:rPr>
          <w:rFonts w:ascii="Century Gothic" w:hAnsi="Century Gothic" w:cs="Times New Roman"/>
          <w:sz w:val="22"/>
          <w:szCs w:val="22"/>
        </w:rPr>
        <w:t>Zleceniobiorca wypełnia obowiązki informacyjne przewidziane w art. 13 lub art. 14 RODO wobec osób fizycznych, od których dane osobowe bezpośrednio lub pośrednio pozyskał w celu realizacji zadania publicznego.</w:t>
      </w:r>
    </w:p>
    <w:bookmarkEnd w:id="8"/>
    <w:p w14:paraId="17BD13A5" w14:textId="77777777" w:rsidR="003578ED" w:rsidRPr="004E5883" w:rsidRDefault="003578ED" w:rsidP="004E5883">
      <w:pPr>
        <w:rPr>
          <w:rFonts w:ascii="Century Gothic" w:hAnsi="Century Gothic" w:cs="Times New Roman"/>
          <w:sz w:val="22"/>
          <w:szCs w:val="22"/>
        </w:rPr>
      </w:pPr>
    </w:p>
    <w:p w14:paraId="4BA7661A" w14:textId="77777777" w:rsidR="003578ED" w:rsidRPr="004E5883" w:rsidRDefault="003578ED" w:rsidP="004E5883">
      <w:pPr>
        <w:rPr>
          <w:rFonts w:ascii="Century Gothic" w:hAnsi="Century Gothic" w:cs="Times New Roman"/>
          <w:b/>
          <w:bCs/>
          <w:sz w:val="22"/>
          <w:szCs w:val="22"/>
        </w:rPr>
      </w:pPr>
      <w:r w:rsidRPr="004E5883">
        <w:rPr>
          <w:rFonts w:ascii="Century Gothic" w:hAnsi="Century Gothic" w:cs="Times New Roman"/>
          <w:b/>
          <w:bCs/>
          <w:sz w:val="22"/>
          <w:szCs w:val="22"/>
        </w:rPr>
        <w:t>§ 17</w:t>
      </w:r>
    </w:p>
    <w:p w14:paraId="7004C005" w14:textId="77777777" w:rsidR="003578ED" w:rsidRPr="004E5883" w:rsidRDefault="003578ED" w:rsidP="004E5883">
      <w:pPr>
        <w:rPr>
          <w:rFonts w:ascii="Century Gothic" w:hAnsi="Century Gothic" w:cs="Times New Roman"/>
          <w:b/>
          <w:bCs/>
          <w:sz w:val="22"/>
          <w:szCs w:val="22"/>
        </w:rPr>
      </w:pPr>
      <w:r w:rsidRPr="004E5883">
        <w:rPr>
          <w:rFonts w:ascii="Century Gothic" w:hAnsi="Century Gothic" w:cs="Times New Roman"/>
          <w:b/>
          <w:bCs/>
          <w:sz w:val="22"/>
          <w:szCs w:val="22"/>
        </w:rPr>
        <w:t>Rozwiązywanie sporów</w:t>
      </w:r>
    </w:p>
    <w:p w14:paraId="01477216" w14:textId="77777777" w:rsidR="003578ED" w:rsidRPr="004E5883" w:rsidRDefault="003578ED" w:rsidP="004E5883">
      <w:pPr>
        <w:rPr>
          <w:rFonts w:ascii="Century Gothic" w:hAnsi="Century Gothic" w:cs="Times New Roman"/>
          <w:b/>
          <w:bCs/>
          <w:sz w:val="22"/>
          <w:szCs w:val="22"/>
        </w:rPr>
      </w:pPr>
    </w:p>
    <w:p w14:paraId="2CF0699F" w14:textId="77777777" w:rsidR="003578ED" w:rsidRPr="004E5883" w:rsidRDefault="003578ED" w:rsidP="004E5883">
      <w:pPr>
        <w:ind w:left="720"/>
        <w:rPr>
          <w:rFonts w:ascii="Century Gothic" w:hAnsi="Century Gothic" w:cs="Times New Roman"/>
          <w:sz w:val="22"/>
          <w:szCs w:val="22"/>
        </w:rPr>
      </w:pPr>
      <w:r w:rsidRPr="004E5883">
        <w:rPr>
          <w:rFonts w:ascii="Century Gothic" w:hAnsi="Century Gothic" w:cs="Times New Roman"/>
          <w:sz w:val="22"/>
          <w:szCs w:val="22"/>
        </w:rPr>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14:paraId="1E10B203" w14:textId="77777777" w:rsidR="003578ED" w:rsidRPr="004E5883" w:rsidRDefault="003578ED" w:rsidP="004E5883">
      <w:pPr>
        <w:rPr>
          <w:rFonts w:ascii="Century Gothic" w:hAnsi="Century Gothic" w:cs="Times New Roman"/>
          <w:sz w:val="22"/>
          <w:szCs w:val="22"/>
        </w:rPr>
      </w:pPr>
    </w:p>
    <w:p w14:paraId="0189D361" w14:textId="77777777" w:rsidR="003578ED" w:rsidRPr="004E5883" w:rsidRDefault="003578ED" w:rsidP="004E5883">
      <w:pPr>
        <w:rPr>
          <w:rFonts w:ascii="Century Gothic" w:hAnsi="Century Gothic" w:cs="Times New Roman"/>
          <w:b/>
          <w:bCs/>
          <w:sz w:val="22"/>
          <w:szCs w:val="22"/>
        </w:rPr>
      </w:pPr>
      <w:r w:rsidRPr="004E5883">
        <w:rPr>
          <w:rFonts w:ascii="Century Gothic" w:hAnsi="Century Gothic" w:cs="Times New Roman"/>
          <w:b/>
          <w:bCs/>
          <w:sz w:val="22"/>
          <w:szCs w:val="22"/>
        </w:rPr>
        <w:t>§ 18</w:t>
      </w:r>
    </w:p>
    <w:p w14:paraId="1F7EE780" w14:textId="77777777" w:rsidR="003578ED" w:rsidRPr="004E5883" w:rsidRDefault="003578ED" w:rsidP="004E5883">
      <w:pPr>
        <w:rPr>
          <w:rFonts w:ascii="Century Gothic" w:hAnsi="Century Gothic" w:cs="Times New Roman"/>
          <w:b/>
          <w:bCs/>
          <w:sz w:val="22"/>
          <w:szCs w:val="22"/>
        </w:rPr>
      </w:pPr>
      <w:r w:rsidRPr="004E5883">
        <w:rPr>
          <w:rFonts w:ascii="Century Gothic" w:hAnsi="Century Gothic" w:cs="Times New Roman"/>
          <w:b/>
          <w:bCs/>
          <w:sz w:val="22"/>
          <w:szCs w:val="22"/>
        </w:rPr>
        <w:t>Oświadczenie Zleceniobiorcy</w:t>
      </w:r>
    </w:p>
    <w:p w14:paraId="6283DE9F" w14:textId="77777777" w:rsidR="003578ED" w:rsidRPr="004E5883" w:rsidRDefault="003578ED" w:rsidP="004E5883">
      <w:pPr>
        <w:rPr>
          <w:rFonts w:ascii="Century Gothic" w:hAnsi="Century Gothic" w:cs="Times New Roman"/>
          <w:b/>
          <w:bCs/>
          <w:sz w:val="22"/>
          <w:szCs w:val="22"/>
        </w:rPr>
      </w:pPr>
    </w:p>
    <w:p w14:paraId="78006189" w14:textId="5EAD5284" w:rsidR="003578ED" w:rsidRPr="004E5883" w:rsidRDefault="003578ED" w:rsidP="004E5883">
      <w:pPr>
        <w:numPr>
          <w:ilvl w:val="0"/>
          <w:numId w:val="6"/>
        </w:numPr>
        <w:rPr>
          <w:rFonts w:ascii="Century Gothic" w:hAnsi="Century Gothic" w:cs="Times New Roman"/>
          <w:sz w:val="22"/>
          <w:szCs w:val="22"/>
        </w:rPr>
      </w:pPr>
      <w:bookmarkStart w:id="9" w:name="_Hlk65827128"/>
      <w:r w:rsidRPr="004E5883">
        <w:rPr>
          <w:rFonts w:ascii="Century Gothic" w:hAnsi="Century Gothic" w:cs="Times New Roman"/>
          <w:sz w:val="22"/>
          <w:szCs w:val="22"/>
        </w:rPr>
        <w:t>Osoby podpisujące niniejszą umowę oświadczają, że są upoważnione do</w:t>
      </w:r>
      <w:r w:rsidR="004E5883">
        <w:rPr>
          <w:rFonts w:ascii="Century Gothic" w:hAnsi="Century Gothic" w:cs="Times New Roman"/>
          <w:sz w:val="22"/>
          <w:szCs w:val="22"/>
        </w:rPr>
        <w:t> </w:t>
      </w:r>
      <w:r w:rsidRPr="004E5883">
        <w:rPr>
          <w:rFonts w:ascii="Century Gothic" w:hAnsi="Century Gothic" w:cs="Times New Roman"/>
          <w:sz w:val="22"/>
          <w:szCs w:val="22"/>
        </w:rPr>
        <w:t>składania oświadczeń w imieniu Strony, którą reprezentują.</w:t>
      </w:r>
    </w:p>
    <w:p w14:paraId="41AAB490" w14:textId="50C81E48" w:rsidR="003578ED" w:rsidRPr="004E5883" w:rsidRDefault="003578ED" w:rsidP="004E5883">
      <w:pPr>
        <w:numPr>
          <w:ilvl w:val="0"/>
          <w:numId w:val="6"/>
        </w:numPr>
        <w:rPr>
          <w:rFonts w:ascii="Century Gothic" w:hAnsi="Century Gothic" w:cs="Times New Roman"/>
          <w:sz w:val="22"/>
          <w:szCs w:val="22"/>
        </w:rPr>
      </w:pPr>
      <w:r w:rsidRPr="004E5883">
        <w:rPr>
          <w:rFonts w:ascii="Century Gothic" w:hAnsi="Century Gothic" w:cs="Times New Roman"/>
          <w:sz w:val="22"/>
          <w:szCs w:val="22"/>
        </w:rPr>
        <w:t>Zleceniobiorca oświadcza, że zapoznał się z ogłoszeniem otwartego konkursu ofert w ramach Programu Wieloletniego „Senior +” na lata 20</w:t>
      </w:r>
      <w:r w:rsidR="00565428" w:rsidRPr="004E5883">
        <w:rPr>
          <w:rFonts w:ascii="Century Gothic" w:hAnsi="Century Gothic" w:cs="Times New Roman"/>
          <w:sz w:val="22"/>
          <w:szCs w:val="22"/>
        </w:rPr>
        <w:t>21</w:t>
      </w:r>
      <w:r w:rsidRPr="004E5883">
        <w:rPr>
          <w:rFonts w:ascii="Century Gothic" w:hAnsi="Century Gothic" w:cs="Times New Roman"/>
          <w:sz w:val="22"/>
          <w:szCs w:val="22"/>
        </w:rPr>
        <w:t>-202</w:t>
      </w:r>
      <w:r w:rsidR="00565428" w:rsidRPr="004E5883">
        <w:rPr>
          <w:rFonts w:ascii="Century Gothic" w:hAnsi="Century Gothic" w:cs="Times New Roman"/>
          <w:sz w:val="22"/>
          <w:szCs w:val="22"/>
        </w:rPr>
        <w:t>5</w:t>
      </w:r>
      <w:r w:rsidRPr="004E5883">
        <w:rPr>
          <w:rFonts w:ascii="Century Gothic" w:hAnsi="Century Gothic" w:cs="Times New Roman"/>
          <w:sz w:val="22"/>
          <w:szCs w:val="22"/>
        </w:rPr>
        <w:t xml:space="preserve"> Edycja 202</w:t>
      </w:r>
      <w:r w:rsidR="00565428" w:rsidRPr="004E5883">
        <w:rPr>
          <w:rFonts w:ascii="Century Gothic" w:hAnsi="Century Gothic" w:cs="Times New Roman"/>
          <w:sz w:val="22"/>
          <w:szCs w:val="22"/>
        </w:rPr>
        <w:t>1</w:t>
      </w:r>
      <w:r w:rsidRPr="004E5883">
        <w:rPr>
          <w:rFonts w:ascii="Century Gothic" w:hAnsi="Century Gothic" w:cs="Times New Roman"/>
          <w:sz w:val="22"/>
          <w:szCs w:val="22"/>
        </w:rPr>
        <w:t xml:space="preserve"> oraz</w:t>
      </w:r>
      <w:r w:rsidR="004E5883">
        <w:rPr>
          <w:rFonts w:ascii="Century Gothic" w:hAnsi="Century Gothic" w:cs="Times New Roman"/>
          <w:sz w:val="22"/>
          <w:szCs w:val="22"/>
        </w:rPr>
        <w:t> </w:t>
      </w:r>
      <w:r w:rsidRPr="004E5883">
        <w:rPr>
          <w:rFonts w:ascii="Century Gothic" w:hAnsi="Century Gothic" w:cs="Times New Roman"/>
          <w:sz w:val="22"/>
          <w:szCs w:val="22"/>
        </w:rPr>
        <w:t>Programem Wieloletnim „Senior +” na lata 20</w:t>
      </w:r>
      <w:r w:rsidR="00565428" w:rsidRPr="004E5883">
        <w:rPr>
          <w:rFonts w:ascii="Century Gothic" w:hAnsi="Century Gothic" w:cs="Times New Roman"/>
          <w:sz w:val="22"/>
          <w:szCs w:val="22"/>
        </w:rPr>
        <w:t>21</w:t>
      </w:r>
      <w:r w:rsidRPr="004E5883">
        <w:rPr>
          <w:rFonts w:ascii="Century Gothic" w:hAnsi="Century Gothic" w:cs="Times New Roman"/>
          <w:sz w:val="22"/>
          <w:szCs w:val="22"/>
        </w:rPr>
        <w:t>-202</w:t>
      </w:r>
      <w:r w:rsidR="00565428" w:rsidRPr="004E5883">
        <w:rPr>
          <w:rFonts w:ascii="Century Gothic" w:hAnsi="Century Gothic" w:cs="Times New Roman"/>
          <w:sz w:val="22"/>
          <w:szCs w:val="22"/>
        </w:rPr>
        <w:t>5</w:t>
      </w:r>
      <w:r w:rsidRPr="004E5883">
        <w:rPr>
          <w:rFonts w:ascii="Century Gothic" w:hAnsi="Century Gothic" w:cs="Times New Roman"/>
          <w:sz w:val="22"/>
          <w:szCs w:val="22"/>
        </w:rPr>
        <w:t xml:space="preserve"> i zobowiązuje się do ich stosowania przy realizacji niniejszej umowy.</w:t>
      </w:r>
    </w:p>
    <w:bookmarkEnd w:id="9"/>
    <w:p w14:paraId="4CDDD273" w14:textId="77777777" w:rsidR="003578ED" w:rsidRPr="004E5883" w:rsidRDefault="003578ED" w:rsidP="004E5883">
      <w:pPr>
        <w:rPr>
          <w:rFonts w:ascii="Century Gothic" w:hAnsi="Century Gothic" w:cs="Times New Roman"/>
          <w:sz w:val="22"/>
          <w:szCs w:val="22"/>
        </w:rPr>
      </w:pPr>
    </w:p>
    <w:p w14:paraId="74DF7352" w14:textId="77777777" w:rsidR="003578ED" w:rsidRPr="004E5883" w:rsidRDefault="003578ED" w:rsidP="004E5883">
      <w:pPr>
        <w:rPr>
          <w:rFonts w:ascii="Century Gothic" w:hAnsi="Century Gothic" w:cs="Times New Roman"/>
          <w:b/>
          <w:bCs/>
          <w:sz w:val="22"/>
          <w:szCs w:val="22"/>
        </w:rPr>
      </w:pPr>
      <w:r w:rsidRPr="004E5883">
        <w:rPr>
          <w:rFonts w:ascii="Century Gothic" w:hAnsi="Century Gothic" w:cs="Times New Roman"/>
          <w:b/>
          <w:bCs/>
          <w:sz w:val="22"/>
          <w:szCs w:val="22"/>
        </w:rPr>
        <w:t>§ 19</w:t>
      </w:r>
    </w:p>
    <w:p w14:paraId="3B58000F" w14:textId="77777777" w:rsidR="003578ED" w:rsidRPr="004E5883" w:rsidRDefault="003578ED" w:rsidP="004E5883">
      <w:pPr>
        <w:rPr>
          <w:rFonts w:ascii="Century Gothic" w:hAnsi="Century Gothic" w:cs="Times New Roman"/>
          <w:b/>
          <w:bCs/>
          <w:sz w:val="22"/>
          <w:szCs w:val="22"/>
        </w:rPr>
      </w:pPr>
      <w:r w:rsidRPr="004E5883">
        <w:rPr>
          <w:rFonts w:ascii="Century Gothic" w:hAnsi="Century Gothic" w:cs="Times New Roman"/>
          <w:b/>
          <w:bCs/>
          <w:sz w:val="22"/>
          <w:szCs w:val="22"/>
        </w:rPr>
        <w:t>Postanowienia końcowe</w:t>
      </w:r>
    </w:p>
    <w:p w14:paraId="3A070F40" w14:textId="77777777" w:rsidR="003578ED" w:rsidRPr="004E5883" w:rsidRDefault="003578ED" w:rsidP="004E5883">
      <w:pPr>
        <w:rPr>
          <w:rFonts w:ascii="Century Gothic" w:hAnsi="Century Gothic" w:cs="Times New Roman"/>
          <w:b/>
          <w:bCs/>
          <w:sz w:val="22"/>
          <w:szCs w:val="22"/>
        </w:rPr>
      </w:pPr>
    </w:p>
    <w:p w14:paraId="3BE0CEE3" w14:textId="4541F055" w:rsidR="00565428" w:rsidRPr="004E5883" w:rsidRDefault="00565428" w:rsidP="004E5883">
      <w:pPr>
        <w:numPr>
          <w:ilvl w:val="0"/>
          <w:numId w:val="7"/>
        </w:numPr>
        <w:rPr>
          <w:rFonts w:ascii="Century Gothic" w:hAnsi="Century Gothic" w:cs="Times New Roman"/>
          <w:sz w:val="22"/>
          <w:szCs w:val="22"/>
        </w:rPr>
      </w:pPr>
      <w:bookmarkStart w:id="10" w:name="_Hlk65827138"/>
      <w:r w:rsidRPr="004E5883">
        <w:rPr>
          <w:rFonts w:ascii="Century Gothic" w:hAnsi="Century Gothic" w:cs="Times New Roman"/>
          <w:sz w:val="22"/>
          <w:szCs w:val="22"/>
        </w:rPr>
        <w:t>W zakresie nieuregulowanym umową stosuje się odpowiednio przepisy ustawy z</w:t>
      </w:r>
      <w:r w:rsidR="004E5883">
        <w:rPr>
          <w:rFonts w:ascii="Century Gothic" w:hAnsi="Century Gothic" w:cs="Times New Roman"/>
          <w:sz w:val="22"/>
          <w:szCs w:val="22"/>
        </w:rPr>
        <w:t> </w:t>
      </w:r>
      <w:r w:rsidRPr="004E5883">
        <w:rPr>
          <w:rFonts w:ascii="Century Gothic" w:hAnsi="Century Gothic" w:cs="Times New Roman"/>
          <w:sz w:val="22"/>
          <w:szCs w:val="22"/>
        </w:rPr>
        <w:t>dnia 23 kwietnia 1964 r. - Kodeks cywilny (Dz. U. z 2020 r., poz. 1740 ze zm.), ustawy z dnia 27 sierpnia 2009 r. o finansach publicznych (Dz. U. z 2021 r., 305), ustawy z</w:t>
      </w:r>
      <w:r w:rsidR="004E5883">
        <w:rPr>
          <w:rFonts w:ascii="Century Gothic" w:hAnsi="Century Gothic" w:cs="Times New Roman"/>
          <w:sz w:val="22"/>
          <w:szCs w:val="22"/>
        </w:rPr>
        <w:t> </w:t>
      </w:r>
      <w:r w:rsidRPr="004E5883">
        <w:rPr>
          <w:rFonts w:ascii="Century Gothic" w:hAnsi="Century Gothic" w:cs="Times New Roman"/>
          <w:sz w:val="22"/>
          <w:szCs w:val="22"/>
        </w:rPr>
        <w:t>dnia 24 kwietnia 2003 r. o działalności pożytku publicznego i wolontariacie (Dz. U. z</w:t>
      </w:r>
      <w:r w:rsidR="004E5883">
        <w:rPr>
          <w:rFonts w:ascii="Century Gothic" w:hAnsi="Century Gothic" w:cs="Times New Roman"/>
          <w:sz w:val="22"/>
          <w:szCs w:val="22"/>
        </w:rPr>
        <w:t> </w:t>
      </w:r>
      <w:r w:rsidRPr="004E5883">
        <w:rPr>
          <w:rFonts w:ascii="Century Gothic" w:hAnsi="Century Gothic" w:cs="Times New Roman"/>
          <w:sz w:val="22"/>
          <w:szCs w:val="22"/>
        </w:rPr>
        <w:t>2020 r., poz. 1057), ustawy z dnia 29 września 1994 r. o rachunkowości (Dz. U. z 2021 r., poz. 217), ustawy z dnia  29 stycznia 2004 r. Prawo zamówień publicznych (Dz. U. z</w:t>
      </w:r>
      <w:r w:rsidR="004E5883">
        <w:rPr>
          <w:rFonts w:ascii="Century Gothic" w:hAnsi="Century Gothic" w:cs="Times New Roman"/>
          <w:sz w:val="22"/>
          <w:szCs w:val="22"/>
        </w:rPr>
        <w:t> </w:t>
      </w:r>
      <w:r w:rsidRPr="004E5883">
        <w:rPr>
          <w:rFonts w:ascii="Century Gothic" w:hAnsi="Century Gothic" w:cs="Times New Roman"/>
          <w:sz w:val="22"/>
          <w:szCs w:val="22"/>
        </w:rPr>
        <w:t>2019 r., poz. 2019 ze zm.) oraz ustawy z dnia 12 marca 2004 r. o pomocy społecznej (Dz. U. z 2020 r., poz. 1876).</w:t>
      </w:r>
    </w:p>
    <w:p w14:paraId="3A6D9CA1" w14:textId="77777777" w:rsidR="00565428" w:rsidRPr="004E5883" w:rsidRDefault="00565428" w:rsidP="004E5883">
      <w:pPr>
        <w:numPr>
          <w:ilvl w:val="0"/>
          <w:numId w:val="7"/>
        </w:numPr>
        <w:rPr>
          <w:rFonts w:ascii="Century Gothic" w:hAnsi="Century Gothic" w:cs="Times New Roman"/>
          <w:sz w:val="22"/>
          <w:szCs w:val="22"/>
        </w:rPr>
      </w:pPr>
      <w:r w:rsidRPr="004E5883">
        <w:rPr>
          <w:rFonts w:ascii="Century Gothic" w:hAnsi="Century Gothic" w:cs="Times New Roman"/>
          <w:sz w:val="22"/>
          <w:szCs w:val="22"/>
        </w:rPr>
        <w:t>Niniejsza umowa została sporządzona w dwóch jednobrzmiących egzemplarzach, po jednym dla każdej ze stron.</w:t>
      </w:r>
    </w:p>
    <w:bookmarkEnd w:id="10"/>
    <w:p w14:paraId="1A1E8EE1" w14:textId="77777777" w:rsidR="003578ED" w:rsidRPr="004E5883" w:rsidRDefault="003578ED" w:rsidP="004E5883">
      <w:pPr>
        <w:rPr>
          <w:rFonts w:ascii="Century Gothic" w:hAnsi="Century Gothic" w:cs="Times New Roman"/>
          <w:sz w:val="22"/>
          <w:szCs w:val="22"/>
        </w:rPr>
      </w:pPr>
    </w:p>
    <w:p w14:paraId="215BFEAB" w14:textId="77777777" w:rsidR="003578ED" w:rsidRPr="004E5883" w:rsidRDefault="003578ED" w:rsidP="004E5883">
      <w:pPr>
        <w:rPr>
          <w:rFonts w:ascii="Century Gothic" w:hAnsi="Century Gothic" w:cs="Times New Roman"/>
          <w:sz w:val="22"/>
          <w:szCs w:val="22"/>
        </w:rPr>
      </w:pPr>
    </w:p>
    <w:p w14:paraId="6145B10C" w14:textId="77777777" w:rsidR="003578ED" w:rsidRPr="004E5883" w:rsidRDefault="003578ED" w:rsidP="004E5883">
      <w:pPr>
        <w:rPr>
          <w:rFonts w:ascii="Century Gothic" w:hAnsi="Century Gothic" w:cs="Times New Roman"/>
          <w:sz w:val="22"/>
          <w:szCs w:val="22"/>
        </w:rPr>
      </w:pPr>
    </w:p>
    <w:p w14:paraId="49A60BC6" w14:textId="77777777" w:rsidR="003578ED" w:rsidRPr="004E5883" w:rsidRDefault="003578ED" w:rsidP="004E5883">
      <w:pPr>
        <w:rPr>
          <w:rFonts w:ascii="Century Gothic" w:hAnsi="Century Gothic" w:cs="Times New Roman"/>
          <w:sz w:val="22"/>
          <w:szCs w:val="22"/>
        </w:rPr>
      </w:pPr>
    </w:p>
    <w:p w14:paraId="021E92C9" w14:textId="77777777" w:rsidR="003578ED" w:rsidRPr="004E5883" w:rsidRDefault="003578ED" w:rsidP="004E5883">
      <w:pPr>
        <w:rPr>
          <w:rFonts w:ascii="Century Gothic" w:hAnsi="Century Gothic" w:cs="Times New Roman"/>
          <w:b/>
          <w:bCs/>
          <w:sz w:val="22"/>
          <w:szCs w:val="22"/>
        </w:rPr>
      </w:pPr>
      <w:r w:rsidRPr="004E5883">
        <w:rPr>
          <w:rFonts w:ascii="Century Gothic" w:hAnsi="Century Gothic" w:cs="Times New Roman"/>
          <w:b/>
          <w:bCs/>
          <w:sz w:val="22"/>
          <w:szCs w:val="22"/>
        </w:rPr>
        <w:t>Prezydent/Burmistrz/Wójt                                                                     Wojewoda</w:t>
      </w:r>
    </w:p>
    <w:p w14:paraId="69F1D30D" w14:textId="77777777" w:rsidR="003578ED" w:rsidRPr="004E5883" w:rsidRDefault="003578ED" w:rsidP="004E5883">
      <w:pPr>
        <w:rPr>
          <w:rFonts w:ascii="Century Gothic" w:hAnsi="Century Gothic" w:cs="Times New Roman"/>
          <w:b/>
          <w:bCs/>
          <w:sz w:val="22"/>
          <w:szCs w:val="22"/>
        </w:rPr>
      </w:pPr>
    </w:p>
    <w:p w14:paraId="7D3A961A" w14:textId="77777777" w:rsidR="003578ED" w:rsidRPr="004E5883" w:rsidRDefault="003578ED" w:rsidP="004E5883">
      <w:pPr>
        <w:rPr>
          <w:rFonts w:ascii="Century Gothic" w:hAnsi="Century Gothic" w:cs="Times New Roman"/>
          <w:b/>
          <w:bCs/>
          <w:sz w:val="22"/>
          <w:szCs w:val="22"/>
        </w:rPr>
      </w:pPr>
    </w:p>
    <w:p w14:paraId="4B9D685E" w14:textId="77777777" w:rsidR="003578ED" w:rsidRPr="004E5883" w:rsidRDefault="003578ED" w:rsidP="004E5883">
      <w:pPr>
        <w:rPr>
          <w:rFonts w:ascii="Century Gothic" w:hAnsi="Century Gothic" w:cs="Times New Roman"/>
          <w:b/>
          <w:bCs/>
          <w:sz w:val="22"/>
          <w:szCs w:val="22"/>
        </w:rPr>
      </w:pPr>
      <w:r w:rsidRPr="004E5883">
        <w:rPr>
          <w:rFonts w:ascii="Century Gothic" w:hAnsi="Century Gothic" w:cs="Times New Roman"/>
          <w:b/>
          <w:bCs/>
          <w:sz w:val="22"/>
          <w:szCs w:val="22"/>
        </w:rPr>
        <w:t>…........................................................                                         …..............................................</w:t>
      </w:r>
    </w:p>
    <w:p w14:paraId="70B9C0FA" w14:textId="77777777" w:rsidR="003578ED" w:rsidRPr="004E5883" w:rsidRDefault="003578ED" w:rsidP="004E5883">
      <w:pPr>
        <w:rPr>
          <w:rFonts w:ascii="Century Gothic" w:hAnsi="Century Gothic" w:cs="Times New Roman"/>
          <w:b/>
          <w:bCs/>
          <w:sz w:val="22"/>
          <w:szCs w:val="22"/>
        </w:rPr>
      </w:pPr>
    </w:p>
    <w:p w14:paraId="212D2711" w14:textId="77777777" w:rsidR="003578ED" w:rsidRPr="004E5883" w:rsidRDefault="003578ED" w:rsidP="004E5883">
      <w:pPr>
        <w:rPr>
          <w:rFonts w:ascii="Century Gothic" w:hAnsi="Century Gothic" w:cs="Times New Roman"/>
          <w:b/>
          <w:bCs/>
          <w:sz w:val="22"/>
          <w:szCs w:val="22"/>
        </w:rPr>
      </w:pPr>
    </w:p>
    <w:p w14:paraId="5C406E8C" w14:textId="77777777" w:rsidR="003578ED" w:rsidRPr="004E5883" w:rsidRDefault="003578ED" w:rsidP="004E5883">
      <w:pPr>
        <w:rPr>
          <w:rFonts w:ascii="Century Gothic" w:hAnsi="Century Gothic" w:cs="Times New Roman"/>
          <w:b/>
          <w:bCs/>
          <w:sz w:val="22"/>
          <w:szCs w:val="22"/>
        </w:rPr>
      </w:pPr>
    </w:p>
    <w:p w14:paraId="2EDDD39E" w14:textId="77777777" w:rsidR="003578ED" w:rsidRPr="004E5883" w:rsidRDefault="003578ED" w:rsidP="004E5883">
      <w:pPr>
        <w:rPr>
          <w:rFonts w:ascii="Century Gothic" w:hAnsi="Century Gothic" w:cs="Times New Roman"/>
          <w:b/>
          <w:bCs/>
          <w:sz w:val="22"/>
          <w:szCs w:val="22"/>
        </w:rPr>
      </w:pPr>
    </w:p>
    <w:p w14:paraId="0F0C1750" w14:textId="77777777" w:rsidR="003578ED" w:rsidRPr="004E5883" w:rsidRDefault="003578ED" w:rsidP="004E5883">
      <w:pPr>
        <w:rPr>
          <w:rFonts w:ascii="Century Gothic" w:hAnsi="Century Gothic" w:cs="Times New Roman"/>
          <w:b/>
          <w:bCs/>
          <w:sz w:val="22"/>
          <w:szCs w:val="22"/>
        </w:rPr>
      </w:pPr>
      <w:r w:rsidRPr="004E5883">
        <w:rPr>
          <w:rFonts w:ascii="Century Gothic" w:hAnsi="Century Gothic" w:cs="Times New Roman"/>
          <w:b/>
          <w:bCs/>
          <w:sz w:val="22"/>
          <w:szCs w:val="22"/>
        </w:rPr>
        <w:t xml:space="preserve">Skarbnik Miasta/Miasta i Gminy/Gminy </w:t>
      </w:r>
    </w:p>
    <w:p w14:paraId="5DE71367" w14:textId="77777777" w:rsidR="003578ED" w:rsidRPr="004E5883" w:rsidRDefault="003578ED" w:rsidP="004E5883">
      <w:pPr>
        <w:rPr>
          <w:rFonts w:ascii="Century Gothic" w:hAnsi="Century Gothic" w:cs="Times New Roman"/>
          <w:b/>
          <w:bCs/>
          <w:sz w:val="22"/>
          <w:szCs w:val="22"/>
        </w:rPr>
      </w:pPr>
    </w:p>
    <w:p w14:paraId="04E0513B" w14:textId="77777777" w:rsidR="003578ED" w:rsidRPr="004E5883" w:rsidRDefault="003578ED" w:rsidP="004E5883">
      <w:pPr>
        <w:rPr>
          <w:rFonts w:ascii="Century Gothic" w:hAnsi="Century Gothic" w:cs="Times New Roman"/>
          <w:b/>
          <w:bCs/>
          <w:sz w:val="22"/>
          <w:szCs w:val="22"/>
        </w:rPr>
      </w:pPr>
    </w:p>
    <w:p w14:paraId="2C98ECBF" w14:textId="77777777" w:rsidR="003578ED" w:rsidRPr="004E5883" w:rsidRDefault="003578ED" w:rsidP="004E5883">
      <w:pPr>
        <w:rPr>
          <w:rFonts w:ascii="Century Gothic" w:hAnsi="Century Gothic" w:cs="Times New Roman"/>
          <w:b/>
          <w:bCs/>
          <w:sz w:val="22"/>
          <w:szCs w:val="22"/>
        </w:rPr>
      </w:pPr>
    </w:p>
    <w:p w14:paraId="01BF2A97" w14:textId="77777777" w:rsidR="003578ED" w:rsidRPr="004E5883" w:rsidRDefault="003578ED" w:rsidP="004E5883">
      <w:pPr>
        <w:rPr>
          <w:rFonts w:ascii="Century Gothic" w:hAnsi="Century Gothic" w:cs="Times New Roman"/>
          <w:b/>
          <w:bCs/>
          <w:sz w:val="22"/>
          <w:szCs w:val="22"/>
        </w:rPr>
      </w:pPr>
      <w:r w:rsidRPr="004E5883">
        <w:rPr>
          <w:rFonts w:ascii="Century Gothic" w:hAnsi="Century Gothic" w:cs="Times New Roman"/>
          <w:b/>
          <w:bCs/>
          <w:sz w:val="22"/>
          <w:szCs w:val="22"/>
        </w:rPr>
        <w:t>…..........................................................</w:t>
      </w:r>
    </w:p>
    <w:p w14:paraId="1DD1961C" w14:textId="77777777" w:rsidR="003578ED" w:rsidRPr="004E5883" w:rsidRDefault="003578ED" w:rsidP="004E5883">
      <w:pPr>
        <w:rPr>
          <w:rFonts w:ascii="Century Gothic" w:hAnsi="Century Gothic" w:cs="Times New Roman"/>
          <w:b/>
          <w:bCs/>
          <w:sz w:val="22"/>
          <w:szCs w:val="22"/>
        </w:rPr>
      </w:pPr>
    </w:p>
    <w:p w14:paraId="0C786CF2" w14:textId="77777777" w:rsidR="003578ED" w:rsidRPr="004E5883" w:rsidRDefault="003578ED" w:rsidP="004E5883">
      <w:pPr>
        <w:rPr>
          <w:rFonts w:ascii="Century Gothic" w:hAnsi="Century Gothic" w:cs="Times New Roman"/>
          <w:b/>
          <w:bCs/>
          <w:sz w:val="22"/>
          <w:szCs w:val="22"/>
        </w:rPr>
      </w:pPr>
    </w:p>
    <w:p w14:paraId="40E20A38" w14:textId="77777777" w:rsidR="00BD7771" w:rsidRPr="004E5883" w:rsidRDefault="00BD7771" w:rsidP="004E5883">
      <w:pPr>
        <w:rPr>
          <w:rFonts w:ascii="Century Gothic" w:hAnsi="Century Gothic"/>
          <w:sz w:val="22"/>
          <w:szCs w:val="22"/>
        </w:rPr>
      </w:pPr>
    </w:p>
    <w:sectPr w:rsidR="00BD7771" w:rsidRPr="004E5883" w:rsidSect="002C1B31">
      <w:headerReference w:type="default" r:id="rId9"/>
      <w:footerReference w:type="default" r:id="rId10"/>
      <w:pgSz w:w="11906" w:h="16838"/>
      <w:pgMar w:top="851" w:right="851" w:bottom="851" w:left="1418"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13AA9" w14:textId="77777777" w:rsidR="00C03D2D" w:rsidRDefault="00C03D2D">
      <w:r>
        <w:separator/>
      </w:r>
    </w:p>
  </w:endnote>
  <w:endnote w:type="continuationSeparator" w:id="0">
    <w:p w14:paraId="6EC1E758" w14:textId="77777777" w:rsidR="00C03D2D" w:rsidRDefault="00C0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994634"/>
      <w:docPartObj>
        <w:docPartGallery w:val="Page Numbers (Bottom of Page)"/>
        <w:docPartUnique/>
      </w:docPartObj>
    </w:sdtPr>
    <w:sdtEndPr/>
    <w:sdtContent>
      <w:p w14:paraId="3DA261DB" w14:textId="77777777" w:rsidR="003927EF" w:rsidRPr="009E3EA3" w:rsidRDefault="00C448D9" w:rsidP="003927EF">
        <w:pPr>
          <w:pStyle w:val="Stopka"/>
          <w:jc w:val="center"/>
          <w:rPr>
            <w:rFonts w:ascii="Century Gothic" w:hAnsi="Century Gothic"/>
            <w:sz w:val="16"/>
          </w:rPr>
        </w:pPr>
        <w:r w:rsidRPr="009E3EA3">
          <w:rPr>
            <w:rFonts w:ascii="Century Gothic" w:hAnsi="Century Gothic"/>
            <w:sz w:val="16"/>
          </w:rPr>
          <w:t>"W ramach prowadzonych działań promujących ekologię, Lubuski Urząd Wojewódzki korzysta z papieru z recyklingu. Dbaj o naturę. Używaj papieru z odzysku."</w:t>
        </w:r>
      </w:p>
      <w:p w14:paraId="1990F031" w14:textId="77777777" w:rsidR="003927EF" w:rsidRDefault="00C03D2D">
        <w:pPr>
          <w:pStyle w:val="Stopka"/>
          <w:jc w:val="center"/>
        </w:pPr>
      </w:p>
      <w:p w14:paraId="685B5546" w14:textId="78B8837B" w:rsidR="00CC05FB" w:rsidRDefault="00C448D9">
        <w:pPr>
          <w:pStyle w:val="Stopka"/>
          <w:jc w:val="center"/>
        </w:pPr>
        <w:r>
          <w:fldChar w:fldCharType="begin"/>
        </w:r>
        <w:r>
          <w:instrText>PAGE   \* MERGEFORMAT</w:instrText>
        </w:r>
        <w:r>
          <w:fldChar w:fldCharType="separate"/>
        </w:r>
        <w:r w:rsidR="003F5EDB">
          <w:rPr>
            <w:noProof/>
          </w:rPr>
          <w:t>9</w:t>
        </w:r>
        <w:r>
          <w:fldChar w:fldCharType="end"/>
        </w:r>
      </w:p>
    </w:sdtContent>
  </w:sdt>
  <w:p w14:paraId="12E35798" w14:textId="77777777" w:rsidR="00CC05FB" w:rsidRDefault="00C03D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D4190" w14:textId="77777777" w:rsidR="00C03D2D" w:rsidRDefault="00C03D2D">
      <w:r>
        <w:separator/>
      </w:r>
    </w:p>
  </w:footnote>
  <w:footnote w:type="continuationSeparator" w:id="0">
    <w:p w14:paraId="48D59C50" w14:textId="77777777" w:rsidR="00C03D2D" w:rsidRDefault="00C03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72D42" w14:textId="77777777" w:rsidR="00CC05FB" w:rsidRPr="003B4699" w:rsidRDefault="00C448D9" w:rsidP="003B4699">
    <w:pPr>
      <w:pStyle w:val="Nagwek"/>
      <w:jc w:val="center"/>
    </w:pPr>
    <w:r w:rsidRPr="00877F71">
      <w:rPr>
        <w:noProof/>
        <w:lang w:eastAsia="pl-PL" w:bidi="ar-SA"/>
      </w:rPr>
      <w:drawing>
        <wp:inline distT="0" distB="0" distL="0" distR="0" wp14:anchorId="380D31B4" wp14:editId="6D38AA45">
          <wp:extent cx="1351915" cy="469265"/>
          <wp:effectExtent l="0" t="0" r="0" b="0"/>
          <wp:docPr id="1" name="Obraz 1" descr="https://das.mpips.gov.pl/source/senior-pl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das.mpips.gov.pl/source/senior-plu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915" cy="469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 w15:restartNumberingAfterBreak="0">
    <w:nsid w:val="00000005"/>
    <w:multiLevelType w:val="multilevel"/>
    <w:tmpl w:val="00000005"/>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4" w15:restartNumberingAfterBreak="0">
    <w:nsid w:val="00000006"/>
    <w:multiLevelType w:val="multilevel"/>
    <w:tmpl w:val="0000000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5" w15:restartNumberingAfterBreak="0">
    <w:nsid w:val="0000000B"/>
    <w:multiLevelType w:val="multilevel"/>
    <w:tmpl w:val="0000000B"/>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6" w15:restartNumberingAfterBreak="0">
    <w:nsid w:val="0000000C"/>
    <w:multiLevelType w:val="multilevel"/>
    <w:tmpl w:val="0000000C"/>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7" w15:restartNumberingAfterBreak="0">
    <w:nsid w:val="0000000D"/>
    <w:multiLevelType w:val="multilevel"/>
    <w:tmpl w:val="0000000D"/>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8" w15:restartNumberingAfterBreak="0">
    <w:nsid w:val="0000000F"/>
    <w:multiLevelType w:val="multilevel"/>
    <w:tmpl w:val="0000000F"/>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9" w15:restartNumberingAfterBreak="0">
    <w:nsid w:val="00000010"/>
    <w:multiLevelType w:val="multilevel"/>
    <w:tmpl w:val="00000010"/>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0" w15:restartNumberingAfterBreak="0">
    <w:nsid w:val="00000011"/>
    <w:multiLevelType w:val="multilevel"/>
    <w:tmpl w:val="00000011"/>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1" w15:restartNumberingAfterBreak="0">
    <w:nsid w:val="00000013"/>
    <w:multiLevelType w:val="multilevel"/>
    <w:tmpl w:val="0000001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2" w15:restartNumberingAfterBreak="0">
    <w:nsid w:val="0E3403E9"/>
    <w:multiLevelType w:val="hybridMultilevel"/>
    <w:tmpl w:val="6E72A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FF7393"/>
    <w:multiLevelType w:val="hybridMultilevel"/>
    <w:tmpl w:val="75141B12"/>
    <w:lvl w:ilvl="0" w:tplc="E098D8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474C04"/>
    <w:multiLevelType w:val="hybridMultilevel"/>
    <w:tmpl w:val="1AE64082"/>
    <w:lvl w:ilvl="0" w:tplc="E098D8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7D63B1"/>
    <w:multiLevelType w:val="hybridMultilevel"/>
    <w:tmpl w:val="997E1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070085"/>
    <w:multiLevelType w:val="hybridMultilevel"/>
    <w:tmpl w:val="4C48FE70"/>
    <w:lvl w:ilvl="0" w:tplc="E098D8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00466C"/>
    <w:multiLevelType w:val="hybridMultilevel"/>
    <w:tmpl w:val="F8F2E576"/>
    <w:lvl w:ilvl="0" w:tplc="04150011">
      <w:start w:val="1"/>
      <w:numFmt w:val="decimal"/>
      <w:lvlText w:val="%1)"/>
      <w:lvlJc w:val="left"/>
      <w:pPr>
        <w:tabs>
          <w:tab w:val="num" w:pos="1428"/>
        </w:tabs>
        <w:ind w:left="1428" w:hanging="360"/>
      </w:pPr>
    </w:lvl>
    <w:lvl w:ilvl="1" w:tplc="8B70D8B4">
      <w:start w:val="2"/>
      <w:numFmt w:val="decimal"/>
      <w:lvlText w:val="%2."/>
      <w:lvlJc w:val="left"/>
      <w:pPr>
        <w:tabs>
          <w:tab w:val="num" w:pos="2148"/>
        </w:tabs>
        <w:ind w:left="2148" w:hanging="360"/>
      </w:pPr>
    </w:lvl>
    <w:lvl w:ilvl="2" w:tplc="0415001B">
      <w:start w:val="1"/>
      <w:numFmt w:val="lowerRoman"/>
      <w:lvlText w:val="%3."/>
      <w:lvlJc w:val="right"/>
      <w:pPr>
        <w:tabs>
          <w:tab w:val="num" w:pos="2868"/>
        </w:tabs>
        <w:ind w:left="2868" w:hanging="180"/>
      </w:p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5"/>
  </w:num>
  <w:num w:numId="14">
    <w:abstractNumId w:val="13"/>
  </w:num>
  <w:num w:numId="15">
    <w:abstractNumId w:val="16"/>
  </w:num>
  <w:num w:numId="1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8ED"/>
    <w:rsid w:val="00065C78"/>
    <w:rsid w:val="00201809"/>
    <w:rsid w:val="002C1B31"/>
    <w:rsid w:val="003578ED"/>
    <w:rsid w:val="003F5EDB"/>
    <w:rsid w:val="004E5883"/>
    <w:rsid w:val="00565428"/>
    <w:rsid w:val="005F4DA2"/>
    <w:rsid w:val="007200C6"/>
    <w:rsid w:val="008607DA"/>
    <w:rsid w:val="00873912"/>
    <w:rsid w:val="008E3452"/>
    <w:rsid w:val="00993F35"/>
    <w:rsid w:val="009E3EA3"/>
    <w:rsid w:val="009F49D3"/>
    <w:rsid w:val="00A37035"/>
    <w:rsid w:val="00B412B0"/>
    <w:rsid w:val="00B42306"/>
    <w:rsid w:val="00B7408C"/>
    <w:rsid w:val="00BD7771"/>
    <w:rsid w:val="00C03D2D"/>
    <w:rsid w:val="00C043CD"/>
    <w:rsid w:val="00C448D9"/>
    <w:rsid w:val="00CD6FFC"/>
    <w:rsid w:val="00CF1530"/>
    <w:rsid w:val="00D703C4"/>
    <w:rsid w:val="00D775FA"/>
    <w:rsid w:val="00DA5F83"/>
    <w:rsid w:val="00DE1EA3"/>
    <w:rsid w:val="00ED2C4B"/>
    <w:rsid w:val="00F37A25"/>
    <w:rsid w:val="00F8570C"/>
    <w:rsid w:val="00FA04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4A516"/>
  <w15:chartTrackingRefBased/>
  <w15:docId w15:val="{8EE2E421-5310-4580-9669-BC163C84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578ED"/>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578ED"/>
    <w:rPr>
      <w:color w:val="000080"/>
      <w:u w:val="single"/>
    </w:rPr>
  </w:style>
  <w:style w:type="paragraph" w:styleId="Nagwek">
    <w:name w:val="header"/>
    <w:basedOn w:val="Normalny"/>
    <w:link w:val="NagwekZnak"/>
    <w:uiPriority w:val="99"/>
    <w:unhideWhenUsed/>
    <w:rsid w:val="003578ED"/>
    <w:pPr>
      <w:tabs>
        <w:tab w:val="center" w:pos="4536"/>
        <w:tab w:val="right" w:pos="9072"/>
      </w:tabs>
    </w:pPr>
    <w:rPr>
      <w:szCs w:val="21"/>
    </w:rPr>
  </w:style>
  <w:style w:type="character" w:customStyle="1" w:styleId="NagwekZnak">
    <w:name w:val="Nagłówek Znak"/>
    <w:basedOn w:val="Domylnaczcionkaakapitu"/>
    <w:link w:val="Nagwek"/>
    <w:uiPriority w:val="99"/>
    <w:rsid w:val="003578ED"/>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3578ED"/>
    <w:pPr>
      <w:tabs>
        <w:tab w:val="center" w:pos="4536"/>
        <w:tab w:val="right" w:pos="9072"/>
      </w:tabs>
    </w:pPr>
    <w:rPr>
      <w:szCs w:val="21"/>
    </w:rPr>
  </w:style>
  <w:style w:type="character" w:customStyle="1" w:styleId="StopkaZnak">
    <w:name w:val="Stopka Znak"/>
    <w:basedOn w:val="Domylnaczcionkaakapitu"/>
    <w:link w:val="Stopka"/>
    <w:uiPriority w:val="99"/>
    <w:rsid w:val="003578ED"/>
    <w:rPr>
      <w:rFonts w:ascii="Times New Roman" w:eastAsia="SimSun" w:hAnsi="Times New Roman" w:cs="Mangal"/>
      <w:kern w:val="1"/>
      <w:sz w:val="24"/>
      <w:szCs w:val="21"/>
      <w:lang w:eastAsia="hi-IN" w:bidi="hi-IN"/>
    </w:rPr>
  </w:style>
  <w:style w:type="paragraph" w:styleId="Akapitzlist">
    <w:name w:val="List Paragraph"/>
    <w:basedOn w:val="Normalny"/>
    <w:uiPriority w:val="34"/>
    <w:qFormat/>
    <w:rsid w:val="003578ED"/>
    <w:pPr>
      <w:ind w:left="720"/>
      <w:contextualSpacing/>
    </w:pPr>
    <w:rPr>
      <w:szCs w:val="21"/>
    </w:rPr>
  </w:style>
  <w:style w:type="character" w:styleId="UyteHipercze">
    <w:name w:val="FollowedHyperlink"/>
    <w:basedOn w:val="Domylnaczcionkaakapitu"/>
    <w:uiPriority w:val="99"/>
    <w:semiHidden/>
    <w:unhideWhenUsed/>
    <w:rsid w:val="00201809"/>
    <w:rPr>
      <w:color w:val="954F72" w:themeColor="followedHyperlink"/>
      <w:u w:val="single"/>
    </w:rPr>
  </w:style>
  <w:style w:type="character" w:styleId="Odwoaniedokomentarza">
    <w:name w:val="annotation reference"/>
    <w:basedOn w:val="Domylnaczcionkaakapitu"/>
    <w:uiPriority w:val="99"/>
    <w:semiHidden/>
    <w:unhideWhenUsed/>
    <w:rsid w:val="00B7408C"/>
    <w:rPr>
      <w:sz w:val="16"/>
      <w:szCs w:val="16"/>
    </w:rPr>
  </w:style>
  <w:style w:type="paragraph" w:styleId="Tekstkomentarza">
    <w:name w:val="annotation text"/>
    <w:basedOn w:val="Normalny"/>
    <w:link w:val="TekstkomentarzaZnak"/>
    <w:uiPriority w:val="99"/>
    <w:semiHidden/>
    <w:unhideWhenUsed/>
    <w:rsid w:val="00B7408C"/>
    <w:rPr>
      <w:sz w:val="20"/>
      <w:szCs w:val="18"/>
    </w:rPr>
  </w:style>
  <w:style w:type="character" w:customStyle="1" w:styleId="TekstkomentarzaZnak">
    <w:name w:val="Tekst komentarza Znak"/>
    <w:basedOn w:val="Domylnaczcionkaakapitu"/>
    <w:link w:val="Tekstkomentarza"/>
    <w:uiPriority w:val="99"/>
    <w:semiHidden/>
    <w:rsid w:val="00B7408C"/>
    <w:rPr>
      <w:rFonts w:ascii="Times New Roman" w:eastAsia="SimSun" w:hAnsi="Times New Roman" w:cs="Mangal"/>
      <w:kern w:val="1"/>
      <w:sz w:val="20"/>
      <w:szCs w:val="18"/>
      <w:lang w:eastAsia="hi-IN" w:bidi="hi-IN"/>
    </w:rPr>
  </w:style>
  <w:style w:type="paragraph" w:styleId="Tekstdymka">
    <w:name w:val="Balloon Text"/>
    <w:basedOn w:val="Normalny"/>
    <w:link w:val="TekstdymkaZnak"/>
    <w:uiPriority w:val="99"/>
    <w:semiHidden/>
    <w:unhideWhenUsed/>
    <w:rsid w:val="00B7408C"/>
    <w:rPr>
      <w:rFonts w:ascii="Segoe UI" w:hAnsi="Segoe UI"/>
      <w:sz w:val="18"/>
      <w:szCs w:val="16"/>
    </w:rPr>
  </w:style>
  <w:style w:type="character" w:customStyle="1" w:styleId="TekstdymkaZnak">
    <w:name w:val="Tekst dymka Znak"/>
    <w:basedOn w:val="Domylnaczcionkaakapitu"/>
    <w:link w:val="Tekstdymka"/>
    <w:uiPriority w:val="99"/>
    <w:semiHidden/>
    <w:rsid w:val="00B7408C"/>
    <w:rPr>
      <w:rFonts w:ascii="Segoe UI" w:eastAsia="SimSun" w:hAnsi="Segoe UI" w:cs="Mangal"/>
      <w:kern w:val="1"/>
      <w:sz w:val="18"/>
      <w:szCs w:val="16"/>
      <w:lang w:eastAsia="hi-IN" w:bidi="hi-IN"/>
    </w:rPr>
  </w:style>
  <w:style w:type="paragraph" w:styleId="Tematkomentarza">
    <w:name w:val="annotation subject"/>
    <w:basedOn w:val="Tekstkomentarza"/>
    <w:next w:val="Tekstkomentarza"/>
    <w:link w:val="TematkomentarzaZnak"/>
    <w:uiPriority w:val="99"/>
    <w:semiHidden/>
    <w:unhideWhenUsed/>
    <w:rsid w:val="003F5EDB"/>
    <w:rPr>
      <w:b/>
      <w:bCs/>
    </w:rPr>
  </w:style>
  <w:style w:type="character" w:customStyle="1" w:styleId="TematkomentarzaZnak">
    <w:name w:val="Temat komentarza Znak"/>
    <w:basedOn w:val="TekstkomentarzaZnak"/>
    <w:link w:val="Tematkomentarza"/>
    <w:uiPriority w:val="99"/>
    <w:semiHidden/>
    <w:rsid w:val="003F5EDB"/>
    <w:rPr>
      <w:rFonts w:ascii="Times New Roman" w:eastAsia="SimSun" w:hAnsi="Times New Roman" w:cs="Mangal"/>
      <w:b/>
      <w:bCs/>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472733">
      <w:bodyDiv w:val="1"/>
      <w:marLeft w:val="0"/>
      <w:marRight w:val="0"/>
      <w:marTop w:val="0"/>
      <w:marBottom w:val="0"/>
      <w:divBdr>
        <w:top w:val="none" w:sz="0" w:space="0" w:color="auto"/>
        <w:left w:val="none" w:sz="0" w:space="0" w:color="auto"/>
        <w:bottom w:val="none" w:sz="0" w:space="0" w:color="auto"/>
        <w:right w:val="none" w:sz="0" w:space="0" w:color="auto"/>
      </w:divBdr>
    </w:div>
    <w:div w:id="183437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premier/promocja" TargetMode="External"/><Relationship Id="rId3" Type="http://schemas.openxmlformats.org/officeDocument/2006/relationships/settings" Target="settings.xml"/><Relationship Id="rId7" Type="http://schemas.openxmlformats.org/officeDocument/2006/relationships/hyperlink" Target="https://www.gov.pl/web/rodzi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3388</Words>
  <Characters>20330</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Wasiucionek</dc:creator>
  <cp:keywords/>
  <dc:description/>
  <cp:lastModifiedBy>Joanna Kędzior</cp:lastModifiedBy>
  <cp:revision>2</cp:revision>
  <dcterms:created xsi:type="dcterms:W3CDTF">2021-03-23T08:10:00Z</dcterms:created>
  <dcterms:modified xsi:type="dcterms:W3CDTF">2021-03-23T08:10:00Z</dcterms:modified>
</cp:coreProperties>
</file>