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4799" w14:textId="77777777" w:rsidR="00791048" w:rsidRDefault="00791048" w:rsidP="00791048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  <w:r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wzór formularza ofertowego</w:t>
      </w:r>
    </w:p>
    <w:p w14:paraId="5DCCAC6B" w14:textId="77777777" w:rsidR="00791048" w:rsidRDefault="00791048" w:rsidP="00791048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0FFF7E2F" w14:textId="77777777" w:rsidR="00791048" w:rsidRDefault="00791048" w:rsidP="00791048">
      <w:pPr>
        <w:autoSpaceDE w:val="0"/>
        <w:rPr>
          <w:rFonts w:ascii="Arial" w:hAnsi="Arial" w:cs="Arial"/>
          <w:sz w:val="22"/>
          <w:szCs w:val="22"/>
        </w:rPr>
      </w:pPr>
    </w:p>
    <w:p w14:paraId="57988779" w14:textId="77777777" w:rsidR="00791048" w:rsidRDefault="00791048" w:rsidP="00791048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119201DB" w14:textId="77777777" w:rsidR="00791048" w:rsidRDefault="00791048" w:rsidP="00791048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295DDA52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108D3244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en-US"/>
        </w:rPr>
      </w:pPr>
    </w:p>
    <w:p w14:paraId="13CE1034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635068E4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de-DE"/>
        </w:rPr>
      </w:pPr>
    </w:p>
    <w:p w14:paraId="1ED4D00B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653DE7F9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de-DE"/>
        </w:rPr>
      </w:pPr>
    </w:p>
    <w:p w14:paraId="12F91B38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7995EC10" w14:textId="77777777" w:rsidR="00791048" w:rsidRDefault="00791048" w:rsidP="00791048">
      <w:pPr>
        <w:autoSpaceDE w:val="0"/>
        <w:rPr>
          <w:rFonts w:ascii="Arial" w:hAnsi="Arial" w:cs="Arial"/>
          <w:bCs/>
          <w:sz w:val="22"/>
          <w:szCs w:val="22"/>
          <w:lang w:val="de-DE"/>
        </w:rPr>
      </w:pPr>
    </w:p>
    <w:p w14:paraId="078E0EE9" w14:textId="77777777" w:rsidR="00791048" w:rsidRDefault="00791048" w:rsidP="00791048">
      <w:pPr>
        <w:autoSpaceDE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6FDEC61A" w14:textId="77777777" w:rsidR="00791048" w:rsidRDefault="00791048" w:rsidP="00791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062BBE5" w14:textId="77777777" w:rsidR="00791048" w:rsidRDefault="00791048" w:rsidP="00791048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76CF221F" w14:textId="77777777" w:rsidR="00791048" w:rsidRDefault="00791048" w:rsidP="00791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35CE89D" w14:textId="77777777" w:rsidR="00791048" w:rsidRDefault="00791048" w:rsidP="00791048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na publiczne ogłoszenie o zamówieniu i w nawiązaniu do Specyfikacj</w:t>
      </w:r>
      <w:r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>
        <w:rPr>
          <w:rFonts w:ascii="Arial" w:hAnsi="Arial" w:cs="Arial"/>
          <w:sz w:val="22"/>
          <w:szCs w:val="22"/>
        </w:rPr>
        <w:t>arunków</w:t>
      </w:r>
      <w:proofErr w:type="spellEnd"/>
      <w:r>
        <w:rPr>
          <w:rFonts w:ascii="Arial" w:hAnsi="Arial" w:cs="Arial"/>
          <w:sz w:val="22"/>
          <w:szCs w:val="22"/>
        </w:rPr>
        <w:t xml:space="preserve"> Zamówienia (SWZ)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WOP.261.48.2022.KS</w:t>
      </w:r>
      <w:r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  <w:lang w:val="pl-PL"/>
        </w:rPr>
        <w:t>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usługę </w:t>
      </w:r>
      <w:r w:rsidRPr="008806A6">
        <w:rPr>
          <w:rFonts w:ascii="Arial" w:eastAsia="Calibri" w:hAnsi="Arial" w:cs="Arial"/>
          <w:sz w:val="22"/>
          <w:szCs w:val="22"/>
          <w:lang w:val="pl-PL"/>
        </w:rPr>
        <w:t>monitoringu stanu ochrony przedmiotów ochrony obszarów Natura 2000 w województwie wielkopolskim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1E549180" w14:textId="77777777" w:rsidR="00791048" w:rsidRDefault="00791048" w:rsidP="00791048">
      <w:pPr>
        <w:numPr>
          <w:ilvl w:val="3"/>
          <w:numId w:val="3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zamówienia zgodnie z opisem w SWZ, a w szczególno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br/>
        <w:t>z opisem przedmiotu zamówienia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lonym w </w:t>
      </w:r>
      <w:r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eastAsia="TimesNewRoman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>czniku nr 1</w:t>
      </w:r>
      <w:r>
        <w:rPr>
          <w:rFonts w:ascii="Arial" w:hAnsi="Arial" w:cs="Arial"/>
          <w:sz w:val="22"/>
          <w:szCs w:val="22"/>
        </w:rPr>
        <w:t xml:space="preserve"> do SWZ, tj. opisie przedmiotu zamówienia, za 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cen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:</w:t>
      </w:r>
    </w:p>
    <w:p w14:paraId="2D5E9366" w14:textId="77777777" w:rsidR="00791048" w:rsidRDefault="00791048" w:rsidP="00791048">
      <w:pPr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04976DD" w14:textId="77777777" w:rsidR="00791048" w:rsidRDefault="00791048" w:rsidP="00791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D61C8B6" w14:textId="77777777" w:rsidR="00791048" w:rsidRDefault="00791048" w:rsidP="00791048">
      <w:pPr>
        <w:numPr>
          <w:ilvl w:val="0"/>
          <w:numId w:val="5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685"/>
        <w:gridCol w:w="1586"/>
        <w:gridCol w:w="1549"/>
        <w:gridCol w:w="4971"/>
      </w:tblGrid>
      <w:tr w:rsidR="00791048" w14:paraId="70FABC28" w14:textId="77777777" w:rsidTr="0065087E">
        <w:trPr>
          <w:trHeight w:val="33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D272" w14:textId="77777777" w:rsidR="00791048" w:rsidRDefault="00791048" w:rsidP="0065087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4193" w14:textId="77777777" w:rsidR="00791048" w:rsidRDefault="00791048" w:rsidP="0065087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5615" w14:textId="77777777" w:rsidR="00791048" w:rsidRDefault="00791048" w:rsidP="0065087E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2783" w14:textId="77777777" w:rsidR="00791048" w:rsidRDefault="00791048" w:rsidP="0065087E">
            <w:pPr>
              <w:autoSpaceDE w:val="0"/>
            </w:pPr>
            <w:r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791048" w14:paraId="183C9BC9" w14:textId="77777777" w:rsidTr="0065087E">
        <w:trPr>
          <w:trHeight w:val="30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3620" w14:textId="77777777" w:rsidR="00791048" w:rsidRDefault="00791048" w:rsidP="0065087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6388" w14:textId="77777777" w:rsidR="00791048" w:rsidRDefault="00791048" w:rsidP="0065087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468C" w14:textId="77777777" w:rsidR="00791048" w:rsidRDefault="00791048" w:rsidP="0065087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6984" w14:textId="77777777" w:rsidR="00791048" w:rsidRDefault="00791048" w:rsidP="0065087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3135A6" w14:textId="77777777" w:rsidR="00791048" w:rsidRDefault="00791048" w:rsidP="00791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2E41405" w14:textId="77777777" w:rsidR="00791048" w:rsidRDefault="00791048" w:rsidP="007910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  <w:r>
        <w:rPr>
          <w:rFonts w:ascii="Arial" w:hAnsi="Arial" w:cs="Arial"/>
          <w:bCs/>
          <w:color w:val="222A35"/>
          <w:sz w:val="22"/>
          <w:szCs w:val="22"/>
          <w:lang w:val="pl-PL"/>
        </w:rPr>
        <w:t>doświadczenie</w:t>
      </w:r>
    </w:p>
    <w:p w14:paraId="42E0E12D" w14:textId="77777777" w:rsidR="00791048" w:rsidRDefault="00791048" w:rsidP="00791048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p w14:paraId="482B61A0" w14:textId="77777777" w:rsidR="00791048" w:rsidRDefault="00791048" w:rsidP="00791048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  <w:r>
        <w:rPr>
          <w:rFonts w:ascii="Arial" w:hAnsi="Arial" w:cs="Arial"/>
          <w:b/>
          <w:bCs/>
          <w:color w:val="222A35"/>
          <w:sz w:val="18"/>
          <w:szCs w:val="18"/>
        </w:rPr>
        <w:t>WYKAZ DOŚWIADCZENIA OSÓB SKIEROWANYCH DO REALIZACJI ZAMÓWIENIA</w:t>
      </w:r>
    </w:p>
    <w:p w14:paraId="434D0EA4" w14:textId="77777777" w:rsidR="00791048" w:rsidRDefault="00791048" w:rsidP="00791048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p w14:paraId="7E378968" w14:textId="77777777" w:rsidR="00791048" w:rsidRDefault="00791048" w:rsidP="00791048">
      <w:pPr>
        <w:autoSpaceDE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dostarczy informacje na temat wykonanych ekspertyz w poniższej tabeli: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"/>
        <w:gridCol w:w="2259"/>
        <w:gridCol w:w="1280"/>
        <w:gridCol w:w="1894"/>
        <w:gridCol w:w="1256"/>
        <w:gridCol w:w="1762"/>
      </w:tblGrid>
      <w:tr w:rsidR="00791048" w14:paraId="343E89D8" w14:textId="77777777" w:rsidTr="0065087E">
        <w:trPr>
          <w:trHeight w:val="17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6733" w14:textId="77777777" w:rsidR="00791048" w:rsidRDefault="00791048" w:rsidP="0065087E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D24B" w14:textId="77777777" w:rsidR="00791048" w:rsidRDefault="00791048" w:rsidP="0065087E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34A8" w14:textId="77777777" w:rsidR="00791048" w:rsidRDefault="00791048" w:rsidP="0065087E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C75B" w14:textId="77777777" w:rsidR="00791048" w:rsidRDefault="00791048" w:rsidP="0065087E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BBFC" w14:textId="77777777" w:rsidR="00791048" w:rsidRDefault="00791048" w:rsidP="0065087E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Data wykonania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88CB" w14:textId="77777777" w:rsidR="00791048" w:rsidRDefault="00791048" w:rsidP="0065087E">
            <w:pPr>
              <w:autoSpaceDE w:val="0"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Zakres przestrzenny (np. nazwa gminy, formy ochrony przyrody)</w:t>
            </w:r>
          </w:p>
        </w:tc>
      </w:tr>
      <w:tr w:rsidR="00791048" w14:paraId="6F708063" w14:textId="77777777" w:rsidTr="0065087E">
        <w:trPr>
          <w:trHeight w:val="3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02DA" w14:textId="77777777" w:rsidR="00791048" w:rsidRDefault="00791048" w:rsidP="0065087E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47CE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5ECF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1526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267F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D239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1048" w14:paraId="69202012" w14:textId="77777777" w:rsidTr="0065087E">
        <w:trPr>
          <w:trHeight w:val="2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5232" w14:textId="77777777" w:rsidR="00791048" w:rsidRDefault="00791048" w:rsidP="0065087E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284D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C72D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BB7A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FEA7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2383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1048" w14:paraId="6823C444" w14:textId="77777777" w:rsidTr="0065087E">
        <w:trPr>
          <w:trHeight w:val="3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3752" w14:textId="77777777" w:rsidR="00791048" w:rsidRDefault="00791048" w:rsidP="0065087E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0407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6613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9F19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64C3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6F26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91048" w14:paraId="00889703" w14:textId="77777777" w:rsidTr="0065087E">
        <w:trPr>
          <w:trHeight w:val="2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5F23" w14:textId="77777777" w:rsidR="00791048" w:rsidRDefault="00791048" w:rsidP="0065087E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93E9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3574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5485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40B1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9FFD" w14:textId="77777777" w:rsidR="00791048" w:rsidRDefault="00791048" w:rsidP="0065087E">
            <w:pPr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316095C" w14:textId="77777777" w:rsidR="00791048" w:rsidRDefault="00791048" w:rsidP="00791048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p w14:paraId="4F71DBE6" w14:textId="77777777" w:rsidR="00791048" w:rsidRDefault="00791048" w:rsidP="00791048">
      <w:pPr>
        <w:pStyle w:val="Akapitzlist"/>
        <w:ind w:left="0"/>
        <w:jc w:val="both"/>
        <w:rPr>
          <w:rFonts w:ascii="Arial" w:hAnsi="Arial" w:cs="Arial"/>
          <w:b/>
          <w:bCs/>
          <w:color w:val="222A35"/>
          <w:sz w:val="18"/>
          <w:szCs w:val="18"/>
        </w:rPr>
      </w:pPr>
    </w:p>
    <w:p w14:paraId="5E0DE4DA" w14:textId="77777777" w:rsidR="00791048" w:rsidRDefault="00791048" w:rsidP="00791048">
      <w:pPr>
        <w:jc w:val="both"/>
        <w:rPr>
          <w:rFonts w:ascii="Arial" w:hAnsi="Arial" w:cs="Arial"/>
          <w:b/>
          <w:bCs/>
          <w:color w:val="222A35"/>
          <w:sz w:val="18"/>
          <w:szCs w:val="18"/>
          <w:lang w:val="x-none"/>
        </w:rPr>
      </w:pPr>
    </w:p>
    <w:p w14:paraId="56115CB4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731E599A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6E605E95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Gwarantuję wykonywanie przedmiotu zamówienia zgodnie z wymaganiami i w terminie określonym w SWZ.</w:t>
      </w:r>
    </w:p>
    <w:p w14:paraId="02195ADE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21BF96F2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jestem związany ofertą na czas wskazany w SWZ, a w przypadku wybrania mojej oferty i zawarcia umowy, warunki określone w ofercie obowiązują przez cały okres trwania umowy.</w:t>
      </w:r>
    </w:p>
    <w:p w14:paraId="4E0E8068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1D60F2FF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2B56D29E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warunki płatności określone przez Zamawiającego w SWZ. </w:t>
      </w:r>
    </w:p>
    <w:p w14:paraId="3CDAB0CB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2CBD3AD5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7286C41C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zamówienia Wykonawca powierzy podwykonawcom (jeżeli dotyczy):</w:t>
      </w:r>
    </w:p>
    <w:p w14:paraId="371E51FF" w14:textId="77777777" w:rsidR="00791048" w:rsidRDefault="00791048" w:rsidP="00791048">
      <w:pPr>
        <w:numPr>
          <w:ilvl w:val="0"/>
          <w:numId w:val="7"/>
        </w:numPr>
        <w:autoSpaceDE w:val="0"/>
        <w:ind w:lef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213C65CD" w14:textId="77777777" w:rsidR="00791048" w:rsidRDefault="00791048" w:rsidP="00791048">
      <w:pPr>
        <w:numPr>
          <w:ilvl w:val="0"/>
          <w:numId w:val="7"/>
        </w:numPr>
        <w:autoSpaceDE w:val="0"/>
        <w:ind w:lef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251A2BDC" w14:textId="77777777" w:rsidR="00791048" w:rsidRDefault="00791048" w:rsidP="00791048">
      <w:pPr>
        <w:autoSpaceDE w:val="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</w:t>
      </w:r>
    </w:p>
    <w:p w14:paraId="78116E36" w14:textId="77777777" w:rsidR="00791048" w:rsidRDefault="00791048" w:rsidP="00791048">
      <w:pPr>
        <w:autoSpaceDE w:val="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4FBDFEE8" w14:textId="77777777" w:rsidR="00791048" w:rsidRDefault="00791048" w:rsidP="00791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6E8FCB2" w14:textId="77777777" w:rsidR="00791048" w:rsidRDefault="00791048" w:rsidP="00791048">
      <w:pPr>
        <w:numPr>
          <w:ilvl w:val="3"/>
          <w:numId w:val="4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73332083" w14:textId="77777777" w:rsidR="00791048" w:rsidRDefault="00791048" w:rsidP="00791048">
      <w:pPr>
        <w:autoSpaceDE w:val="0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B73385B" w14:textId="77777777" w:rsidR="00791048" w:rsidRDefault="00791048" w:rsidP="00791048">
      <w:pPr>
        <w:pStyle w:val="Standard"/>
        <w:ind w:left="36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5E45AAC9" w14:textId="77777777" w:rsidR="00791048" w:rsidRDefault="00791048" w:rsidP="00791048">
      <w:pPr>
        <w:pStyle w:val="Standard"/>
        <w:numPr>
          <w:ilvl w:val="3"/>
          <w:numId w:val="4"/>
        </w:numPr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>
        <w:rPr>
          <w:rFonts w:ascii="Arial" w:hAnsi="Arial" w:cs="Arial"/>
          <w:sz w:val="22"/>
          <w:szCs w:val="22"/>
          <w:lang w:val="pl-PL"/>
        </w:rPr>
        <w:t>.</w:t>
      </w:r>
    </w:p>
    <w:p w14:paraId="31B5D5E9" w14:textId="77777777" w:rsidR="00791048" w:rsidRDefault="00791048" w:rsidP="00791048">
      <w:pPr>
        <w:pStyle w:val="Standard"/>
        <w:numPr>
          <w:ilvl w:val="3"/>
          <w:numId w:val="4"/>
        </w:numPr>
        <w:ind w:left="426" w:hanging="426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C0CE9" w14:textId="77777777" w:rsidR="00791048" w:rsidRDefault="00791048" w:rsidP="00791048">
      <w:pPr>
        <w:pStyle w:val="Standard"/>
        <w:tabs>
          <w:tab w:val="left" w:pos="720"/>
        </w:tabs>
        <w:jc w:val="both"/>
        <w:rPr>
          <w:rFonts w:ascii="Calibri" w:hAnsi="Calibri" w:cs="Calibri"/>
          <w:sz w:val="20"/>
          <w:szCs w:val="20"/>
          <w:lang w:val="pl-PL"/>
        </w:rPr>
      </w:pPr>
    </w:p>
    <w:p w14:paraId="3FE80223" w14:textId="77777777" w:rsidR="00791048" w:rsidRDefault="00791048" w:rsidP="00791048">
      <w:pPr>
        <w:pStyle w:val="Standard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42A6DB19" w14:textId="77777777" w:rsidR="00791048" w:rsidRDefault="00791048" w:rsidP="00791048">
      <w:pPr>
        <w:pStyle w:val="Standard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16301484" w14:textId="77777777" w:rsidR="00791048" w:rsidRDefault="00791048" w:rsidP="00791048">
      <w:pPr>
        <w:pStyle w:val="Standard"/>
        <w:jc w:val="both"/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791048" w14:paraId="3E94465D" w14:textId="77777777" w:rsidTr="0065087E">
        <w:tc>
          <w:tcPr>
            <w:tcW w:w="4605" w:type="dxa"/>
            <w:shd w:val="clear" w:color="auto" w:fill="auto"/>
          </w:tcPr>
          <w:p w14:paraId="4D8FDBE7" w14:textId="77777777" w:rsidR="00791048" w:rsidRDefault="00791048" w:rsidP="0065087E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22F3FF7E" w14:textId="77777777" w:rsidR="00791048" w:rsidRDefault="00791048" w:rsidP="0065087E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59D3EB2" w14:textId="77777777" w:rsidR="00791048" w:rsidRDefault="00791048" w:rsidP="0065087E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7C7AF5CC" w14:textId="77777777" w:rsidR="00791048" w:rsidRDefault="00791048" w:rsidP="0065087E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43489B9" w14:textId="77777777" w:rsidR="00791048" w:rsidRDefault="00791048" w:rsidP="0065087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595C348D" w14:textId="77777777" w:rsidR="00791048" w:rsidRDefault="00791048" w:rsidP="00791048">
      <w:pPr>
        <w:pStyle w:val="Nagwek2"/>
        <w:pageBreakBefore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 do SWZ</w:t>
      </w:r>
      <w:r>
        <w:rPr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wzór</w:t>
      </w:r>
    </w:p>
    <w:p w14:paraId="4158EC19" w14:textId="77777777" w:rsidR="00791048" w:rsidRDefault="00791048" w:rsidP="007910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B6663FC" w14:textId="77777777" w:rsidR="00791048" w:rsidRDefault="00791048" w:rsidP="00791048">
      <w:pPr>
        <w:rPr>
          <w:rFonts w:ascii="Arial" w:hAnsi="Arial" w:cs="Arial"/>
          <w:sz w:val="22"/>
          <w:szCs w:val="22"/>
        </w:rPr>
      </w:pPr>
    </w:p>
    <w:p w14:paraId="72167969" w14:textId="77777777" w:rsidR="00791048" w:rsidRDefault="00791048" w:rsidP="0079104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Oświadczenie Wykonawcy o przynależności lub braku przynależności do tej samej grupy kapitałowe j, o której mowa w art. 108 ust. 1 pkt. 5 ustawy Prawo zamówień publicznych z dnia 11 września 2019 r. (Dz. U., poz. 2019 ze zm.)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33C9A31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</w:p>
    <w:p w14:paraId="26F43D1E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</w:p>
    <w:p w14:paraId="02D97049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</w:p>
    <w:p w14:paraId="6AB53F76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należę*</w:t>
      </w:r>
    </w:p>
    <w:p w14:paraId="465092BF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grupy kapitałowej w rozumieniu ustawy z dnia 16.02.2007 r. o ochronie konkurencji i konsumentów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2020, poz. 1076 ze zm.)</w:t>
      </w:r>
    </w:p>
    <w:p w14:paraId="1C1A840D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</w:p>
    <w:p w14:paraId="4048B852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40D3F436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podmiotów należących do grupy kapitałowej:</w:t>
      </w:r>
    </w:p>
    <w:p w14:paraId="1E4C8DF7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</w:t>
      </w:r>
    </w:p>
    <w:p w14:paraId="79EF081B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</w:t>
      </w:r>
    </w:p>
    <w:p w14:paraId="6216E9AB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</w:t>
      </w:r>
    </w:p>
    <w:p w14:paraId="240F3AB0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(….)</w:t>
      </w:r>
    </w:p>
    <w:p w14:paraId="774B252F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</w:p>
    <w:p w14:paraId="18DE8592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</w:p>
    <w:p w14:paraId="2BB6F181" w14:textId="77777777" w:rsid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245BB5EF" w14:textId="77777777" w:rsidR="00791048" w:rsidRDefault="00791048" w:rsidP="0079104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Podpis wykonawcy</w:t>
      </w:r>
    </w:p>
    <w:p w14:paraId="6D5F6405" w14:textId="77777777" w:rsidR="00791048" w:rsidRDefault="00791048" w:rsidP="00791048">
      <w:pPr>
        <w:ind w:left="4248" w:firstLine="708"/>
        <w:rPr>
          <w:rFonts w:ascii="Arial" w:hAnsi="Arial" w:cs="Arial"/>
          <w:sz w:val="22"/>
          <w:szCs w:val="22"/>
        </w:rPr>
      </w:pPr>
    </w:p>
    <w:p w14:paraId="7F8CF79E" w14:textId="77777777" w:rsidR="00791048" w:rsidRDefault="00791048" w:rsidP="00791048">
      <w:pPr>
        <w:ind w:left="4248" w:firstLine="708"/>
        <w:rPr>
          <w:rFonts w:ascii="Arial" w:hAnsi="Arial" w:cs="Arial"/>
          <w:sz w:val="22"/>
          <w:szCs w:val="22"/>
        </w:rPr>
      </w:pPr>
    </w:p>
    <w:p w14:paraId="5E046680" w14:textId="77777777" w:rsidR="00791048" w:rsidRDefault="00791048" w:rsidP="00791048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69DD3150" w14:textId="77777777" w:rsidR="00791048" w:rsidRDefault="00791048" w:rsidP="00791048">
      <w:pPr>
        <w:numPr>
          <w:ilvl w:val="0"/>
          <w:numId w:val="6"/>
        </w:numPr>
        <w:spacing w:before="120" w:after="120"/>
        <w:jc w:val="center"/>
      </w:pPr>
      <w:r>
        <w:rPr>
          <w:rFonts w:ascii="Arial" w:hAnsi="Arial" w:cs="Arial"/>
          <w:i/>
          <w:sz w:val="22"/>
          <w:szCs w:val="22"/>
        </w:rPr>
        <w:t xml:space="preserve">Wykonawcy </w:t>
      </w:r>
      <w:r>
        <w:rPr>
          <w:rFonts w:ascii="Arial" w:hAnsi="Arial" w:cs="Arial"/>
          <w:i/>
          <w:sz w:val="22"/>
          <w:szCs w:val="22"/>
          <w:u w:val="single"/>
        </w:rPr>
        <w:t xml:space="preserve">należący do grupy kapitałowej , </w:t>
      </w:r>
      <w:r>
        <w:rPr>
          <w:rFonts w:ascii="Arial" w:hAnsi="Arial" w:cs="Arial"/>
          <w:i/>
          <w:sz w:val="22"/>
          <w:szCs w:val="22"/>
        </w:rPr>
        <w:t>zamiast oświadczenia składają listę podmiotów znajdujących się w tej samej grupie kapitałowej, z podaniem pełnych nazw oraz adresów każdego z członków grupy kapitałowej).</w:t>
      </w:r>
    </w:p>
    <w:p w14:paraId="65B9AAB8" w14:textId="77777777" w:rsidR="00791048" w:rsidRDefault="00791048" w:rsidP="00791048"/>
    <w:p w14:paraId="1ED73AD3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1F86C4C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25F6990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1619DDE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8F21E7F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6B88C799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95E3423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E0310C9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6A7C26A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CDA3CB8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B581B03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E111676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0977493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D5FFEBA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36BBD873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F6B7410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3850842C" w14:textId="77777777" w:rsidR="00791048" w:rsidRDefault="00791048" w:rsidP="00791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EB5737" w14:textId="77777777" w:rsidR="00791048" w:rsidRDefault="00791048" w:rsidP="00791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7D9A8A" w14:textId="77777777" w:rsidR="00791048" w:rsidRDefault="00791048" w:rsidP="00791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9E9DDD" w14:textId="77777777" w:rsidR="00791048" w:rsidRDefault="00791048" w:rsidP="00791048">
      <w:pPr>
        <w:spacing w:line="360" w:lineRule="auto"/>
        <w:rPr>
          <w:rFonts w:ascii="Arial" w:hAnsi="Arial" w:cs="Arial"/>
          <w:b/>
          <w:color w:val="222A35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Załącznik nr 4 do SWZ -wzór</w:t>
      </w:r>
    </w:p>
    <w:p w14:paraId="1F1AF955" w14:textId="77777777" w:rsidR="00791048" w:rsidRDefault="00791048" w:rsidP="00791048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68DC07BF" w14:textId="77777777" w:rsidR="00791048" w:rsidRDefault="00791048" w:rsidP="00791048">
      <w:pPr>
        <w:spacing w:line="360" w:lineRule="auto"/>
        <w:jc w:val="center"/>
        <w:rPr>
          <w:rFonts w:ascii="Arial" w:eastAsia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5C220A5E" w14:textId="77777777" w:rsidR="00791048" w:rsidRDefault="00791048" w:rsidP="00791048">
      <w:pP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20F4AC24" w14:textId="77777777" w:rsidR="00791048" w:rsidRDefault="00791048" w:rsidP="00791048">
      <w:pP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657C9B72" w14:textId="77777777" w:rsidR="00791048" w:rsidRDefault="00791048" w:rsidP="00791048">
      <w:pP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  <w:r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</w:t>
      </w:r>
    </w:p>
    <w:p w14:paraId="7864515B" w14:textId="77777777" w:rsidR="00791048" w:rsidRDefault="00791048" w:rsidP="00791048">
      <w:pP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3B92144F" w14:textId="77777777" w:rsidR="00791048" w:rsidRDefault="00791048" w:rsidP="00791048">
      <w:pPr>
        <w:spacing w:after="200" w:line="276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6E21E51A" w14:textId="77777777" w:rsidR="00791048" w:rsidRDefault="00791048" w:rsidP="00791048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255EFE73" w14:textId="77777777" w:rsidR="00791048" w:rsidRDefault="00791048" w:rsidP="00791048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485439C0" w14:textId="77777777" w:rsidR="00791048" w:rsidRDefault="00791048" w:rsidP="00791048">
      <w:pPr>
        <w:pStyle w:val="Akapitzlist"/>
        <w:numPr>
          <w:ilvl w:val="0"/>
          <w:numId w:val="2"/>
        </w:numPr>
        <w:overflowPunct w:val="0"/>
        <w:autoSpaceDE w:val="0"/>
        <w:ind w:left="1423" w:hanging="357"/>
        <w:jc w:val="both"/>
        <w:textAlignment w:val="baseline"/>
        <w:rPr>
          <w:rStyle w:val="Hipercze"/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art. 108 ust. 1 pkt 3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62384886" w14:textId="77777777" w:rsidR="00791048" w:rsidRDefault="00791048" w:rsidP="00791048">
      <w:pPr>
        <w:pStyle w:val="Akapitzlist"/>
        <w:numPr>
          <w:ilvl w:val="0"/>
          <w:numId w:val="2"/>
        </w:numPr>
        <w:overflowPunct w:val="0"/>
        <w:autoSpaceDE w:val="0"/>
        <w:ind w:left="1423" w:hanging="357"/>
        <w:jc w:val="both"/>
        <w:textAlignment w:val="baseline"/>
        <w:rPr>
          <w:rStyle w:val="Hipercze"/>
          <w:rFonts w:ascii="Arial" w:hAnsi="Arial" w:cs="Arial"/>
          <w:sz w:val="22"/>
          <w:szCs w:val="22"/>
        </w:rPr>
      </w:pPr>
      <w:r>
        <w:rPr>
          <w:rStyle w:val="Hipercze"/>
          <w:rFonts w:ascii="Arial" w:hAnsi="Arial" w:cs="Arial"/>
          <w:sz w:val="22"/>
          <w:szCs w:val="22"/>
        </w:rPr>
        <w:t>art. 108 ust. 1 pkt 4</w:t>
      </w:r>
      <w:r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24432B5A" w14:textId="77777777" w:rsidR="00791048" w:rsidRDefault="00791048" w:rsidP="00791048">
      <w:pPr>
        <w:pStyle w:val="Akapitzlist"/>
        <w:numPr>
          <w:ilvl w:val="0"/>
          <w:numId w:val="2"/>
        </w:numPr>
        <w:overflowPunct w:val="0"/>
        <w:autoSpaceDE w:val="0"/>
        <w:ind w:left="1423" w:hanging="357"/>
        <w:jc w:val="both"/>
        <w:textAlignment w:val="baseline"/>
        <w:rPr>
          <w:rFonts w:ascii="Arial" w:eastAsia="TimesNewRoman" w:hAnsi="Arial" w:cs="Arial"/>
          <w:sz w:val="22"/>
          <w:szCs w:val="22"/>
          <w:u w:val="single"/>
        </w:rPr>
      </w:pPr>
      <w:r>
        <w:rPr>
          <w:rStyle w:val="Hipercze"/>
          <w:rFonts w:ascii="Arial" w:hAnsi="Arial" w:cs="Arial"/>
          <w:sz w:val="22"/>
          <w:szCs w:val="22"/>
        </w:rPr>
        <w:t>art. 108 ust. 1 pkt 6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3FE2DA09" w14:textId="77777777" w:rsidR="00791048" w:rsidRDefault="00791048" w:rsidP="00791048">
      <w:pPr>
        <w:pStyle w:val="Akapitzlist"/>
        <w:numPr>
          <w:ilvl w:val="0"/>
          <w:numId w:val="2"/>
        </w:numPr>
        <w:overflowPunct w:val="0"/>
        <w:autoSpaceDE w:val="0"/>
        <w:ind w:left="1423" w:hanging="357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  <w:u w:val="single"/>
        </w:rPr>
        <w:t>art. 109 ust. 1 pkt 1</w:t>
      </w:r>
      <w:r>
        <w:rPr>
          <w:rFonts w:ascii="Arial" w:eastAsia="TimesNewRoman" w:hAnsi="Arial" w:cs="Arial"/>
          <w:sz w:val="22"/>
          <w:szCs w:val="22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>
        <w:rPr>
          <w:rFonts w:ascii="Arial" w:eastAsia="TimesNewRoman" w:hAnsi="Arial" w:cs="Arial"/>
          <w:sz w:val="22"/>
          <w:szCs w:val="22"/>
        </w:rPr>
        <w:t>r.poz</w:t>
      </w:r>
      <w:proofErr w:type="spellEnd"/>
      <w:r>
        <w:rPr>
          <w:rFonts w:ascii="Arial" w:eastAsia="TimesNewRoman" w:hAnsi="Arial" w:cs="Arial"/>
          <w:sz w:val="22"/>
          <w:szCs w:val="22"/>
        </w:rPr>
        <w:t>. 1170),</w:t>
      </w:r>
    </w:p>
    <w:p w14:paraId="7CD369E7" w14:textId="77777777" w:rsidR="00791048" w:rsidRDefault="00791048" w:rsidP="00791048">
      <w:pPr>
        <w:pStyle w:val="Akapitzlist"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</w:p>
    <w:p w14:paraId="5592AC91" w14:textId="77777777" w:rsidR="00791048" w:rsidRDefault="00791048" w:rsidP="00791048">
      <w:pPr>
        <w:spacing w:line="360" w:lineRule="auto"/>
      </w:pPr>
      <w:r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76F31502" w14:textId="77777777" w:rsidR="00791048" w:rsidRDefault="00791048" w:rsidP="00791048"/>
    <w:p w14:paraId="6679E1DD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6CDACA1A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0883A16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5293489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38D13DBE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E3A70EC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330AF1D7" w14:textId="77777777" w:rsidR="00791048" w:rsidRDefault="00791048" w:rsidP="0079104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3E240DC5" w14:textId="5FEDB702" w:rsidR="00AA3E48" w:rsidRDefault="00AA3E48"/>
    <w:p w14:paraId="3D92A84F" w14:textId="3E4FBDB5" w:rsidR="00791048" w:rsidRDefault="00791048"/>
    <w:p w14:paraId="142DAEE2" w14:textId="379ADDAF" w:rsidR="00791048" w:rsidRDefault="00791048"/>
    <w:p w14:paraId="4B374449" w14:textId="224389D3" w:rsidR="00791048" w:rsidRDefault="00791048"/>
    <w:p w14:paraId="140B2D4F" w14:textId="0BD5F862" w:rsidR="00791048" w:rsidRDefault="00791048"/>
    <w:p w14:paraId="2AA6826C" w14:textId="50E63343" w:rsidR="00791048" w:rsidRDefault="00791048"/>
    <w:p w14:paraId="2A497CDD" w14:textId="6047F6DC" w:rsidR="00791048" w:rsidRDefault="00791048"/>
    <w:p w14:paraId="43D64830" w14:textId="0E9C335B" w:rsidR="00791048" w:rsidRDefault="00791048"/>
    <w:p w14:paraId="196ADC57" w14:textId="3393A483" w:rsidR="00791048" w:rsidRDefault="00791048"/>
    <w:p w14:paraId="421B0431" w14:textId="217C9409" w:rsidR="00791048" w:rsidRDefault="00791048"/>
    <w:p w14:paraId="39C59E68" w14:textId="77777777" w:rsidR="00791048" w:rsidRPr="00791048" w:rsidRDefault="00791048" w:rsidP="0079104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91048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791048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6D5ABC11" w14:textId="77777777" w:rsidR="00791048" w:rsidRPr="00791048" w:rsidRDefault="00791048" w:rsidP="00791048">
      <w:pPr>
        <w:autoSpaceDE w:val="0"/>
        <w:rPr>
          <w:rFonts w:ascii="Arial" w:hAnsi="Arial" w:cs="Arial"/>
          <w:sz w:val="22"/>
          <w:szCs w:val="22"/>
        </w:rPr>
      </w:pPr>
    </w:p>
    <w:p w14:paraId="4CEDD289" w14:textId="77777777" w:rsidR="00791048" w:rsidRPr="00791048" w:rsidRDefault="00791048" w:rsidP="00791048">
      <w:pPr>
        <w:spacing w:after="120"/>
        <w:jc w:val="both"/>
        <w:rPr>
          <w:rFonts w:ascii="Arial" w:hAnsi="Arial" w:cs="Arial"/>
          <w:sz w:val="22"/>
          <w:szCs w:val="22"/>
          <w:lang w:val="x-none"/>
        </w:rPr>
      </w:pPr>
      <w:r w:rsidRPr="00791048">
        <w:rPr>
          <w:rFonts w:ascii="Arial" w:hAnsi="Arial" w:cs="Arial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B29D12" w14:textId="77777777" w:rsidR="00791048" w:rsidRPr="00791048" w:rsidRDefault="00791048" w:rsidP="0079104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x-none"/>
        </w:rPr>
      </w:pPr>
      <w:r w:rsidRPr="00791048">
        <w:rPr>
          <w:rFonts w:ascii="Arial" w:hAnsi="Arial" w:cs="Arial"/>
          <w:sz w:val="22"/>
          <w:szCs w:val="22"/>
          <w:lang w:val="x-none"/>
        </w:rPr>
        <w:t>(wykonawca)</w:t>
      </w:r>
    </w:p>
    <w:p w14:paraId="1140AA70" w14:textId="77777777" w:rsidR="00791048" w:rsidRPr="00791048" w:rsidRDefault="00791048" w:rsidP="00791048">
      <w:pPr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791048">
        <w:rPr>
          <w:rFonts w:ascii="Arial" w:hAnsi="Arial" w:cs="Arial"/>
          <w:bCs/>
          <w:sz w:val="22"/>
          <w:szCs w:val="22"/>
          <w:lang w:val="x-none"/>
        </w:rPr>
        <w:t>Wykaz osób</w:t>
      </w:r>
      <w:r w:rsidRPr="00791048">
        <w:rPr>
          <w:rFonts w:ascii="Arial" w:hAnsi="Arial" w:cs="Arial"/>
          <w:sz w:val="22"/>
          <w:szCs w:val="22"/>
          <w:lang w:val="x-none"/>
        </w:rPr>
        <w:t xml:space="preserve">, które będą uczestniczyć w wykonywaniu zamówienia publicznego (znak sprawy: .................................................,) na </w:t>
      </w:r>
      <w:r w:rsidRPr="00791048">
        <w:rPr>
          <w:rFonts w:ascii="Arial" w:hAnsi="Arial" w:cs="Arial"/>
          <w:sz w:val="22"/>
          <w:szCs w:val="22"/>
        </w:rPr>
        <w:t xml:space="preserve">usługę monitoringu stanu ochrony przedmiotów ochrony obszarów Natura 2000 w województwie wielkopolskim </w:t>
      </w:r>
      <w:r w:rsidRPr="00791048">
        <w:rPr>
          <w:rFonts w:ascii="Arial" w:hAnsi="Arial" w:cs="Arial"/>
          <w:sz w:val="22"/>
          <w:szCs w:val="22"/>
          <w:lang w:val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78D73791" w14:textId="77777777" w:rsidR="00791048" w:rsidRPr="00791048" w:rsidRDefault="00791048" w:rsidP="00791048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"/>
        <w:gridCol w:w="1037"/>
        <w:gridCol w:w="2472"/>
        <w:gridCol w:w="2832"/>
        <w:gridCol w:w="2360"/>
      </w:tblGrid>
      <w:tr w:rsidR="00791048" w:rsidRPr="00791048" w14:paraId="4EE17575" w14:textId="77777777" w:rsidTr="006508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AE4F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04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F79F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04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7910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7064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0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A03E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04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445D" w14:textId="77777777" w:rsidR="00791048" w:rsidRPr="00791048" w:rsidRDefault="00791048" w:rsidP="00791048">
            <w:pPr>
              <w:jc w:val="center"/>
            </w:pPr>
            <w:r w:rsidRPr="0079104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791048" w:rsidRPr="00791048" w14:paraId="72347C1B" w14:textId="77777777" w:rsidTr="0065087E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E2E5" w14:textId="77777777" w:rsidR="00791048" w:rsidRPr="00791048" w:rsidRDefault="00791048" w:rsidP="00791048">
            <w:pPr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396B" w14:textId="77777777" w:rsidR="00791048" w:rsidRPr="00791048" w:rsidRDefault="00791048" w:rsidP="0079104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89A0" w14:textId="77777777" w:rsidR="00791048" w:rsidRPr="00791048" w:rsidRDefault="00791048" w:rsidP="0079104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8B19" w14:textId="77777777" w:rsidR="00791048" w:rsidRPr="00791048" w:rsidRDefault="00791048" w:rsidP="00791048">
            <w:pPr>
              <w:snapToGri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4554" w14:textId="77777777" w:rsidR="00791048" w:rsidRPr="00791048" w:rsidRDefault="00791048" w:rsidP="0079104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048" w:rsidRPr="00791048" w14:paraId="0CA80F53" w14:textId="77777777" w:rsidTr="0065087E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1AC8" w14:textId="77777777" w:rsidR="00791048" w:rsidRPr="00791048" w:rsidRDefault="00791048" w:rsidP="00791048">
            <w:pPr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57F9" w14:textId="77777777" w:rsidR="00791048" w:rsidRPr="00791048" w:rsidRDefault="00791048" w:rsidP="0079104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EC30" w14:textId="77777777" w:rsidR="00791048" w:rsidRPr="00791048" w:rsidRDefault="00791048" w:rsidP="0079104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A32A" w14:textId="77777777" w:rsidR="00791048" w:rsidRPr="00791048" w:rsidRDefault="00791048" w:rsidP="00791048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3ECC" w14:textId="77777777" w:rsidR="00791048" w:rsidRPr="00791048" w:rsidRDefault="00791048" w:rsidP="0079104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609641" w14:textId="77777777" w:rsidR="00791048" w:rsidRPr="00791048" w:rsidRDefault="00791048" w:rsidP="0079104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791048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627110CE" w14:textId="77777777" w:rsidR="00791048" w:rsidRPr="00791048" w:rsidRDefault="00791048" w:rsidP="0079104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91048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269E9CD5" w14:textId="77777777" w:rsidR="00791048" w:rsidRPr="00791048" w:rsidRDefault="00791048" w:rsidP="00791048">
      <w:pPr>
        <w:jc w:val="both"/>
        <w:rPr>
          <w:rFonts w:ascii="Arial" w:hAnsi="Arial" w:cs="Arial"/>
          <w:sz w:val="20"/>
          <w:szCs w:val="20"/>
        </w:rPr>
      </w:pPr>
    </w:p>
    <w:p w14:paraId="2DF363BB" w14:textId="77777777" w:rsidR="00791048" w:rsidRPr="00791048" w:rsidRDefault="00791048" w:rsidP="00791048">
      <w:pPr>
        <w:jc w:val="both"/>
        <w:rPr>
          <w:rFonts w:ascii="Arial" w:hAnsi="Arial" w:cs="Arial"/>
          <w:sz w:val="20"/>
          <w:szCs w:val="20"/>
        </w:rPr>
      </w:pPr>
    </w:p>
    <w:p w14:paraId="6D45DA4B" w14:textId="77777777" w:rsidR="00791048" w:rsidRPr="00791048" w:rsidRDefault="00791048" w:rsidP="00791048">
      <w:pPr>
        <w:jc w:val="both"/>
        <w:rPr>
          <w:rFonts w:ascii="Arial" w:hAnsi="Arial" w:cs="Arial"/>
          <w:sz w:val="20"/>
          <w:szCs w:val="20"/>
        </w:rPr>
      </w:pPr>
      <w:r w:rsidRPr="00791048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2BD45586" w14:textId="77777777" w:rsidR="00791048" w:rsidRPr="00791048" w:rsidRDefault="00791048" w:rsidP="00791048">
      <w:pPr>
        <w:rPr>
          <w:rFonts w:ascii="Arial" w:hAnsi="Arial" w:cs="Arial"/>
          <w:sz w:val="20"/>
          <w:szCs w:val="20"/>
        </w:rPr>
      </w:pPr>
    </w:p>
    <w:p w14:paraId="0BE1CD46" w14:textId="77777777" w:rsidR="00791048" w:rsidRPr="00791048" w:rsidRDefault="00791048" w:rsidP="0079104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8CB6DE" w14:textId="77777777" w:rsidR="00791048" w:rsidRPr="00791048" w:rsidRDefault="00791048" w:rsidP="0079104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014"/>
        <w:gridCol w:w="4115"/>
      </w:tblGrid>
      <w:tr w:rsidR="00791048" w:rsidRPr="00791048" w14:paraId="757F51D4" w14:textId="77777777" w:rsidTr="0065087E">
        <w:tc>
          <w:tcPr>
            <w:tcW w:w="5014" w:type="dxa"/>
            <w:shd w:val="clear" w:color="auto" w:fill="auto"/>
          </w:tcPr>
          <w:p w14:paraId="61504494" w14:textId="77777777" w:rsidR="00791048" w:rsidRPr="00791048" w:rsidRDefault="00791048" w:rsidP="0079104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791048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  <w:shd w:val="clear" w:color="auto" w:fill="auto"/>
          </w:tcPr>
          <w:p w14:paraId="5F63CB30" w14:textId="77777777" w:rsidR="00791048" w:rsidRPr="00791048" w:rsidRDefault="00791048" w:rsidP="00791048">
            <w:pPr>
              <w:autoSpaceDE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91048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1276E015" w14:textId="77777777" w:rsidR="00791048" w:rsidRPr="00791048" w:rsidRDefault="00791048" w:rsidP="00791048">
            <w:pPr>
              <w:autoSpaceDE w:val="0"/>
              <w:jc w:val="center"/>
            </w:pPr>
            <w:r w:rsidRPr="00791048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307327CE" w14:textId="77777777" w:rsidR="00791048" w:rsidRPr="00791048" w:rsidRDefault="00791048" w:rsidP="00791048">
      <w:pPr>
        <w:pageBreakBefore/>
        <w:jc w:val="both"/>
        <w:rPr>
          <w:rFonts w:ascii="Arial" w:hAnsi="Arial" w:cs="Arial"/>
          <w:sz w:val="22"/>
          <w:szCs w:val="22"/>
        </w:rPr>
      </w:pPr>
      <w:r w:rsidRPr="00791048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791048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4CCAD1FE" w14:textId="77777777" w:rsidR="00791048" w:rsidRPr="00791048" w:rsidRDefault="00791048" w:rsidP="00791048">
      <w:pPr>
        <w:autoSpaceDE w:val="0"/>
        <w:rPr>
          <w:rFonts w:ascii="Arial" w:hAnsi="Arial" w:cs="Arial"/>
          <w:sz w:val="22"/>
          <w:szCs w:val="22"/>
        </w:rPr>
      </w:pPr>
    </w:p>
    <w:p w14:paraId="1BE6D40B" w14:textId="77777777" w:rsidR="00791048" w:rsidRPr="00791048" w:rsidRDefault="00791048" w:rsidP="00791048">
      <w:pPr>
        <w:spacing w:after="120"/>
        <w:jc w:val="both"/>
        <w:rPr>
          <w:rFonts w:ascii="Arial" w:hAnsi="Arial" w:cs="Arial"/>
          <w:sz w:val="22"/>
          <w:szCs w:val="22"/>
          <w:lang w:val="x-none"/>
        </w:rPr>
      </w:pPr>
      <w:r w:rsidRPr="00791048">
        <w:rPr>
          <w:rFonts w:ascii="Arial" w:hAnsi="Arial" w:cs="Arial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16A83" w14:textId="77777777" w:rsidR="00791048" w:rsidRPr="00791048" w:rsidRDefault="00791048" w:rsidP="0079104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91048">
        <w:rPr>
          <w:rFonts w:ascii="Arial" w:hAnsi="Arial" w:cs="Arial"/>
          <w:sz w:val="22"/>
          <w:szCs w:val="22"/>
          <w:lang w:val="x-none"/>
        </w:rPr>
        <w:t>(wykonawca)</w:t>
      </w:r>
    </w:p>
    <w:p w14:paraId="113FE621" w14:textId="77777777" w:rsidR="00791048" w:rsidRPr="00791048" w:rsidRDefault="00791048" w:rsidP="0079104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6C3EDA" w14:textId="77777777" w:rsidR="00791048" w:rsidRPr="00791048" w:rsidRDefault="00791048" w:rsidP="00791048">
      <w:pPr>
        <w:tabs>
          <w:tab w:val="left" w:pos="708"/>
        </w:tabs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62B425BF" w14:textId="77777777" w:rsidR="00791048" w:rsidRPr="00791048" w:rsidRDefault="00791048" w:rsidP="00791048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791048">
        <w:rPr>
          <w:rFonts w:ascii="Arial" w:hAnsi="Arial" w:cs="Arial"/>
          <w:b/>
          <w:sz w:val="22"/>
          <w:szCs w:val="22"/>
        </w:rPr>
        <w:t>WYKAZ WYKONANYCH USŁUG</w:t>
      </w:r>
    </w:p>
    <w:p w14:paraId="3418EBCD" w14:textId="77777777" w:rsidR="00791048" w:rsidRPr="00791048" w:rsidRDefault="00791048" w:rsidP="00791048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B1AE207" w14:textId="77777777" w:rsidR="00791048" w:rsidRPr="00791048" w:rsidRDefault="00791048" w:rsidP="00791048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115DF61F" w14:textId="77777777" w:rsidR="00791048" w:rsidRPr="00791048" w:rsidRDefault="00791048" w:rsidP="00791048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5CB7B2FD" w14:textId="77777777" w:rsidR="00791048" w:rsidRPr="00791048" w:rsidRDefault="00791048" w:rsidP="00791048">
      <w:pPr>
        <w:jc w:val="both"/>
        <w:rPr>
          <w:rFonts w:ascii="Arial" w:hAnsi="Arial" w:cs="Arial"/>
          <w:b/>
          <w:sz w:val="22"/>
          <w:szCs w:val="22"/>
          <w:u w:val="single"/>
          <w:lang w:val="x-none"/>
        </w:rPr>
      </w:pPr>
    </w:p>
    <w:tbl>
      <w:tblPr>
        <w:tblW w:w="978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845"/>
        <w:gridCol w:w="2816"/>
        <w:gridCol w:w="2143"/>
      </w:tblGrid>
      <w:tr w:rsidR="00791048" w:rsidRPr="00791048" w14:paraId="0060F473" w14:textId="77777777" w:rsidTr="0065087E">
        <w:trPr>
          <w:trHeight w:val="624"/>
          <w:tblCellSpacing w:w="2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88CD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91048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E1BC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91048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0166CB28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91048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798C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91048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DCA8" w14:textId="77777777" w:rsidR="00791048" w:rsidRPr="00791048" w:rsidRDefault="00791048" w:rsidP="007910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91048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791048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791048" w:rsidRPr="00791048" w14:paraId="782079BB" w14:textId="77777777" w:rsidTr="0065087E">
        <w:trPr>
          <w:trHeight w:val="1503"/>
          <w:tblCellSpacing w:w="20" w:type="dxa"/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E83F8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06990AB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CDFD499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1EBE1AD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13D797F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E6ADA32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441A0EF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4C7B28A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C191712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996FD8F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08A1FB4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DEF248A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A59AE68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D849151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1C7997C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157E158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36CC8C3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F5E9882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B0DB1DA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76CF781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A5FB45A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496CC24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8226D33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BC41B7E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F5BB4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E0BAA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25B97" w14:textId="77777777" w:rsidR="00791048" w:rsidRPr="00791048" w:rsidRDefault="00791048" w:rsidP="00791048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10EAFEE3" w14:textId="77777777" w:rsidR="00791048" w:rsidRPr="00791048" w:rsidRDefault="00791048" w:rsidP="0079104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240F8FF" w14:textId="77777777" w:rsidR="00791048" w:rsidRPr="00791048" w:rsidRDefault="00791048" w:rsidP="00791048">
      <w:pPr>
        <w:suppressAutoHyphens w:val="0"/>
        <w:spacing w:after="120" w:line="480" w:lineRule="auto"/>
        <w:rPr>
          <w:rFonts w:ascii="Arial" w:hAnsi="Arial" w:cs="Arial"/>
          <w:sz w:val="22"/>
          <w:szCs w:val="22"/>
          <w:lang w:eastAsia="pl-PL"/>
        </w:rPr>
      </w:pPr>
    </w:p>
    <w:p w14:paraId="319D20C2" w14:textId="77777777" w:rsidR="00791048" w:rsidRPr="00791048" w:rsidRDefault="00791048" w:rsidP="00791048">
      <w:pPr>
        <w:spacing w:before="120"/>
        <w:rPr>
          <w:rFonts w:ascii="Arial" w:hAnsi="Arial" w:cs="Arial"/>
          <w:sz w:val="22"/>
          <w:szCs w:val="22"/>
        </w:rPr>
      </w:pPr>
      <w:r w:rsidRPr="00791048">
        <w:rPr>
          <w:rFonts w:ascii="Arial" w:hAnsi="Arial" w:cs="Arial"/>
          <w:sz w:val="22"/>
          <w:szCs w:val="22"/>
        </w:rPr>
        <w:t>Data: ..................................</w:t>
      </w:r>
    </w:p>
    <w:p w14:paraId="73FE8F4F" w14:textId="77777777" w:rsidR="00791048" w:rsidRPr="00791048" w:rsidRDefault="00791048" w:rsidP="00791048">
      <w:pPr>
        <w:spacing w:before="120"/>
        <w:rPr>
          <w:rFonts w:ascii="Arial" w:hAnsi="Arial" w:cs="Arial"/>
          <w:sz w:val="22"/>
          <w:szCs w:val="22"/>
        </w:rPr>
      </w:pPr>
    </w:p>
    <w:p w14:paraId="07CCCBEE" w14:textId="77777777" w:rsidR="00791048" w:rsidRPr="00791048" w:rsidRDefault="00791048" w:rsidP="00791048">
      <w:pPr>
        <w:spacing w:before="120"/>
        <w:rPr>
          <w:rFonts w:ascii="Arial" w:hAnsi="Arial" w:cs="Arial"/>
          <w:sz w:val="22"/>
          <w:szCs w:val="22"/>
        </w:rPr>
      </w:pPr>
    </w:p>
    <w:p w14:paraId="56B8113F" w14:textId="77777777" w:rsidR="00791048" w:rsidRPr="00791048" w:rsidRDefault="00791048" w:rsidP="00791048">
      <w:pPr>
        <w:jc w:val="both"/>
        <w:rPr>
          <w:rFonts w:ascii="Arial" w:hAnsi="Arial" w:cs="Arial"/>
          <w:sz w:val="22"/>
          <w:szCs w:val="22"/>
        </w:rPr>
      </w:pPr>
      <w:r w:rsidRPr="00791048">
        <w:rPr>
          <w:rFonts w:ascii="Arial" w:hAnsi="Arial" w:cs="Arial"/>
          <w:sz w:val="22"/>
          <w:szCs w:val="22"/>
        </w:rPr>
        <w:t>---------------------------------------------------</w:t>
      </w:r>
      <w:r w:rsidRPr="00791048">
        <w:rPr>
          <w:rFonts w:ascii="Arial" w:hAnsi="Arial" w:cs="Arial"/>
          <w:sz w:val="22"/>
          <w:szCs w:val="22"/>
        </w:rPr>
        <w:tab/>
      </w:r>
      <w:r w:rsidRPr="00791048">
        <w:rPr>
          <w:rFonts w:ascii="Arial" w:hAnsi="Arial" w:cs="Arial"/>
          <w:sz w:val="22"/>
          <w:szCs w:val="22"/>
        </w:rPr>
        <w:tab/>
      </w:r>
      <w:r w:rsidRPr="00791048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6E7A8908" w14:textId="77777777" w:rsidR="00791048" w:rsidRPr="00791048" w:rsidRDefault="00791048" w:rsidP="00791048">
      <w:pPr>
        <w:jc w:val="both"/>
        <w:rPr>
          <w:rFonts w:ascii="Arial" w:hAnsi="Arial" w:cs="Arial"/>
          <w:sz w:val="20"/>
          <w:szCs w:val="22"/>
        </w:rPr>
      </w:pPr>
      <w:r w:rsidRPr="00791048">
        <w:rPr>
          <w:rFonts w:ascii="Arial" w:hAnsi="Arial" w:cs="Arial"/>
          <w:sz w:val="20"/>
          <w:szCs w:val="22"/>
        </w:rPr>
        <w:t>Imiona i nazwiska osób uprawnionych</w:t>
      </w:r>
      <w:r w:rsidRPr="00791048">
        <w:rPr>
          <w:rFonts w:ascii="Arial" w:hAnsi="Arial" w:cs="Arial"/>
          <w:sz w:val="20"/>
          <w:szCs w:val="22"/>
        </w:rPr>
        <w:tab/>
      </w:r>
      <w:r w:rsidRPr="00791048">
        <w:rPr>
          <w:rFonts w:ascii="Arial" w:hAnsi="Arial" w:cs="Arial"/>
          <w:sz w:val="20"/>
          <w:szCs w:val="22"/>
        </w:rPr>
        <w:tab/>
      </w:r>
      <w:r w:rsidRPr="00791048">
        <w:rPr>
          <w:rFonts w:ascii="Arial" w:hAnsi="Arial" w:cs="Arial"/>
          <w:sz w:val="20"/>
          <w:szCs w:val="22"/>
        </w:rPr>
        <w:tab/>
      </w:r>
      <w:r w:rsidRPr="00791048">
        <w:rPr>
          <w:rFonts w:ascii="Arial" w:hAnsi="Arial" w:cs="Arial"/>
          <w:sz w:val="20"/>
          <w:szCs w:val="22"/>
        </w:rPr>
        <w:tab/>
        <w:t>Podpisy osób uprawnionych</w:t>
      </w:r>
    </w:p>
    <w:p w14:paraId="6DE7EE5E" w14:textId="77777777" w:rsidR="00791048" w:rsidRPr="00791048" w:rsidRDefault="00791048" w:rsidP="00791048">
      <w:pPr>
        <w:jc w:val="both"/>
        <w:rPr>
          <w:rFonts w:ascii="Arial" w:hAnsi="Arial" w:cs="Arial"/>
          <w:sz w:val="20"/>
          <w:szCs w:val="22"/>
        </w:rPr>
      </w:pPr>
      <w:r w:rsidRPr="00791048">
        <w:rPr>
          <w:rFonts w:ascii="Arial" w:hAnsi="Arial" w:cs="Arial"/>
          <w:sz w:val="20"/>
          <w:szCs w:val="22"/>
        </w:rPr>
        <w:t>do reprezentowania Wykonawcy</w:t>
      </w:r>
      <w:r w:rsidRPr="00791048">
        <w:rPr>
          <w:rFonts w:ascii="Arial" w:hAnsi="Arial" w:cs="Arial"/>
          <w:sz w:val="20"/>
          <w:szCs w:val="22"/>
        </w:rPr>
        <w:tab/>
      </w:r>
      <w:r w:rsidRPr="00791048">
        <w:rPr>
          <w:rFonts w:ascii="Arial" w:hAnsi="Arial" w:cs="Arial"/>
          <w:sz w:val="20"/>
          <w:szCs w:val="22"/>
        </w:rPr>
        <w:tab/>
      </w:r>
      <w:r w:rsidRPr="00791048">
        <w:rPr>
          <w:rFonts w:ascii="Arial" w:hAnsi="Arial" w:cs="Arial"/>
          <w:sz w:val="20"/>
          <w:szCs w:val="22"/>
        </w:rPr>
        <w:tab/>
      </w:r>
      <w:r w:rsidRPr="00791048">
        <w:rPr>
          <w:rFonts w:ascii="Arial" w:hAnsi="Arial" w:cs="Arial"/>
          <w:sz w:val="20"/>
          <w:szCs w:val="22"/>
        </w:rPr>
        <w:tab/>
        <w:t>do reprezentowania Wykonawcy</w:t>
      </w:r>
    </w:p>
    <w:p w14:paraId="75B06CBA" w14:textId="77777777" w:rsidR="00791048" w:rsidRPr="00791048" w:rsidRDefault="00791048" w:rsidP="00791048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0C482105" w14:textId="77777777" w:rsidR="00791048" w:rsidRPr="00791048" w:rsidRDefault="00791048" w:rsidP="00791048">
      <w:pPr>
        <w:jc w:val="both"/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462783A0" w14:textId="77777777" w:rsidR="00791048" w:rsidRPr="00791048" w:rsidRDefault="00791048" w:rsidP="00791048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74F15D8D" w14:textId="77777777" w:rsidR="00791048" w:rsidRPr="00791048" w:rsidRDefault="00791048" w:rsidP="00791048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6A9ECE8D" w14:textId="77777777" w:rsidR="00791048" w:rsidRPr="00791048" w:rsidRDefault="00791048" w:rsidP="00791048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6966D974" w14:textId="77777777" w:rsidR="00791048" w:rsidRPr="00791048" w:rsidRDefault="00791048" w:rsidP="00791048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29B11600" w14:textId="77777777" w:rsidR="00791048" w:rsidRPr="00791048" w:rsidRDefault="00791048" w:rsidP="00791048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09A5D632" w14:textId="77777777" w:rsidR="00791048" w:rsidRPr="00791048" w:rsidRDefault="00791048" w:rsidP="0079104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791048">
        <w:rPr>
          <w:rFonts w:ascii="Arial" w:hAnsi="Arial" w:cs="Arial"/>
          <w:b/>
          <w:sz w:val="22"/>
          <w:szCs w:val="22"/>
        </w:rPr>
        <w:t>Załącznik nr 10 do SWZ -wzór</w:t>
      </w:r>
    </w:p>
    <w:p w14:paraId="3A16E7A0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b/>
          <w:sz w:val="20"/>
          <w:szCs w:val="20"/>
        </w:rPr>
      </w:pPr>
    </w:p>
    <w:p w14:paraId="1BC0A617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sz w:val="20"/>
          <w:szCs w:val="20"/>
        </w:rPr>
      </w:pPr>
      <w:r w:rsidRPr="00791048">
        <w:rPr>
          <w:rFonts w:ascii="Arial" w:eastAsia="Calibri" w:hAnsi="Arial" w:cs="Arial"/>
          <w:b/>
          <w:sz w:val="20"/>
          <w:szCs w:val="20"/>
        </w:rPr>
        <w:t>Wykonawca:</w:t>
      </w:r>
    </w:p>
    <w:p w14:paraId="48B08657" w14:textId="77777777" w:rsidR="00791048" w:rsidRPr="00791048" w:rsidRDefault="00791048" w:rsidP="00791048">
      <w:pPr>
        <w:spacing w:line="480" w:lineRule="auto"/>
        <w:ind w:right="5954"/>
        <w:rPr>
          <w:rFonts w:ascii="Arial" w:eastAsia="Calibri" w:hAnsi="Arial" w:cs="Arial"/>
          <w:i/>
          <w:sz w:val="16"/>
          <w:szCs w:val="16"/>
        </w:rPr>
      </w:pPr>
      <w:r w:rsidRPr="0079104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71E841C" w14:textId="77777777" w:rsidR="00791048" w:rsidRPr="00791048" w:rsidRDefault="00791048" w:rsidP="00791048">
      <w:pPr>
        <w:spacing w:after="160" w:line="254" w:lineRule="auto"/>
        <w:ind w:right="5953"/>
        <w:rPr>
          <w:rFonts w:ascii="Arial" w:eastAsia="Calibri" w:hAnsi="Arial" w:cs="Arial"/>
          <w:sz w:val="20"/>
          <w:szCs w:val="20"/>
          <w:u w:val="single"/>
        </w:rPr>
      </w:pPr>
      <w:r w:rsidRPr="0079104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9104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1048">
        <w:rPr>
          <w:rFonts w:ascii="Arial" w:eastAsia="Calibri" w:hAnsi="Arial" w:cs="Arial"/>
          <w:i/>
          <w:sz w:val="16"/>
          <w:szCs w:val="16"/>
        </w:rPr>
        <w:t>)</w:t>
      </w:r>
    </w:p>
    <w:p w14:paraId="28BEEB1C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sz w:val="20"/>
          <w:szCs w:val="20"/>
        </w:rPr>
      </w:pPr>
      <w:r w:rsidRPr="0079104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F4E48D8" w14:textId="77777777" w:rsidR="00791048" w:rsidRPr="00791048" w:rsidRDefault="00791048" w:rsidP="00791048">
      <w:pPr>
        <w:spacing w:line="480" w:lineRule="auto"/>
        <w:ind w:right="5954"/>
        <w:rPr>
          <w:rFonts w:ascii="Arial" w:eastAsia="Calibri" w:hAnsi="Arial" w:cs="Arial"/>
          <w:i/>
          <w:sz w:val="16"/>
          <w:szCs w:val="16"/>
        </w:rPr>
      </w:pPr>
      <w:r w:rsidRPr="0079104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94D5EBC" w14:textId="77777777" w:rsidR="00791048" w:rsidRPr="00791048" w:rsidRDefault="00791048" w:rsidP="00791048">
      <w:pPr>
        <w:spacing w:line="254" w:lineRule="auto"/>
        <w:ind w:right="5953"/>
        <w:rPr>
          <w:rFonts w:ascii="Arial" w:eastAsia="Calibri" w:hAnsi="Arial" w:cs="Arial"/>
          <w:sz w:val="22"/>
          <w:szCs w:val="22"/>
        </w:rPr>
      </w:pPr>
      <w:r w:rsidRPr="0079104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8382B16" w14:textId="77777777" w:rsidR="00791048" w:rsidRPr="00791048" w:rsidRDefault="00791048" w:rsidP="00791048">
      <w:pPr>
        <w:spacing w:after="160" w:line="254" w:lineRule="auto"/>
        <w:rPr>
          <w:rFonts w:ascii="Arial" w:eastAsia="Calibri" w:hAnsi="Arial" w:cs="Arial"/>
          <w:sz w:val="22"/>
          <w:szCs w:val="22"/>
        </w:rPr>
      </w:pPr>
    </w:p>
    <w:p w14:paraId="4DD9CE32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b/>
          <w:sz w:val="20"/>
          <w:szCs w:val="20"/>
        </w:rPr>
      </w:pPr>
    </w:p>
    <w:p w14:paraId="37C840E3" w14:textId="77777777" w:rsidR="00791048" w:rsidRPr="00791048" w:rsidRDefault="00791048" w:rsidP="00791048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791048">
        <w:rPr>
          <w:rFonts w:ascii="Arial" w:eastAsia="Calibri" w:hAnsi="Arial" w:cs="Arial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186E0D73" w14:textId="77777777" w:rsidR="00791048" w:rsidRPr="00791048" w:rsidRDefault="00791048" w:rsidP="00791048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91048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06A51B" w14:textId="77777777" w:rsidR="00791048" w:rsidRPr="00791048" w:rsidRDefault="00791048" w:rsidP="00791048">
      <w:pPr>
        <w:spacing w:before="12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91048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06F8DCB8" w14:textId="77777777" w:rsidR="00791048" w:rsidRPr="00791048" w:rsidRDefault="00791048" w:rsidP="00791048">
      <w:pPr>
        <w:spacing w:before="12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91048">
        <w:rPr>
          <w:rFonts w:ascii="Arial" w:eastAsia="Calibri" w:hAnsi="Arial" w:cs="Arial"/>
          <w:sz w:val="21"/>
          <w:szCs w:val="21"/>
        </w:rPr>
        <w:br/>
        <w:t>pn. Monitoring stanu ochrony przedmiotów ochrony obszarów Natura 2000 w województwie wielkopolskim</w:t>
      </w:r>
    </w:p>
    <w:p w14:paraId="14384581" w14:textId="77777777" w:rsidR="00791048" w:rsidRPr="00791048" w:rsidRDefault="00791048" w:rsidP="00791048">
      <w:pPr>
        <w:spacing w:before="240" w:line="360" w:lineRule="auto"/>
        <w:ind w:firstLine="709"/>
        <w:jc w:val="both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 </w:t>
      </w:r>
      <w:r w:rsidRPr="00791048">
        <w:rPr>
          <w:rFonts w:ascii="Arial" w:eastAsia="Calibri" w:hAnsi="Arial" w:cs="Arial"/>
          <w:i/>
          <w:sz w:val="16"/>
          <w:szCs w:val="16"/>
        </w:rPr>
        <w:t>(nazwa postępowania)</w:t>
      </w:r>
      <w:r w:rsidRPr="00791048">
        <w:rPr>
          <w:rFonts w:ascii="Arial" w:eastAsia="Calibri" w:hAnsi="Arial" w:cs="Arial"/>
          <w:sz w:val="16"/>
          <w:szCs w:val="16"/>
        </w:rPr>
        <w:t>,</w:t>
      </w:r>
      <w:r w:rsidRPr="0079104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91048">
        <w:rPr>
          <w:rFonts w:ascii="Arial" w:eastAsia="Calibri" w:hAnsi="Arial" w:cs="Arial"/>
          <w:sz w:val="21"/>
          <w:szCs w:val="21"/>
        </w:rPr>
        <w:t>prowadzonego przez Regionalną Dyrekcję Ochrony Środowiska w Poznaniu</w:t>
      </w:r>
      <w:r w:rsidRPr="00791048">
        <w:rPr>
          <w:rFonts w:ascii="Arial" w:eastAsia="Calibri" w:hAnsi="Arial" w:cs="Arial"/>
          <w:sz w:val="20"/>
          <w:szCs w:val="20"/>
        </w:rPr>
        <w:t xml:space="preserve"> </w:t>
      </w:r>
      <w:r w:rsidRPr="00791048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79104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91048">
        <w:rPr>
          <w:rFonts w:ascii="Arial" w:eastAsia="Calibri" w:hAnsi="Arial" w:cs="Arial"/>
          <w:sz w:val="21"/>
          <w:szCs w:val="21"/>
        </w:rPr>
        <w:t>oświadczam, co następuje:</w:t>
      </w:r>
    </w:p>
    <w:p w14:paraId="4DCF245A" w14:textId="77777777" w:rsidR="00791048" w:rsidRPr="00791048" w:rsidRDefault="00791048" w:rsidP="00791048">
      <w:pPr>
        <w:shd w:val="clear" w:color="auto" w:fill="BFBFBF"/>
        <w:spacing w:before="360" w:line="360" w:lineRule="auto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1EB27D45" w14:textId="77777777" w:rsidR="00791048" w:rsidRPr="00791048" w:rsidRDefault="00791048" w:rsidP="00791048">
      <w:pPr>
        <w:numPr>
          <w:ilvl w:val="0"/>
          <w:numId w:val="9"/>
        </w:numPr>
        <w:spacing w:before="360"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91048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791048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791048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407C7B1C" w14:textId="77777777" w:rsidR="00791048" w:rsidRPr="00791048" w:rsidRDefault="00791048" w:rsidP="00791048">
      <w:pPr>
        <w:numPr>
          <w:ilvl w:val="0"/>
          <w:numId w:val="9"/>
        </w:numPr>
        <w:spacing w:after="16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91048">
        <w:rPr>
          <w:rFonts w:ascii="Arial" w:hAnsi="Arial" w:cs="Arial"/>
          <w:color w:val="222222"/>
          <w:sz w:val="21"/>
          <w:szCs w:val="21"/>
        </w:rPr>
        <w:t xml:space="preserve">7 ust. 1 ustawy </w:t>
      </w:r>
      <w:r w:rsidRPr="00791048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791048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91048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791048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791048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028BC01C" w14:textId="77777777" w:rsidR="00791048" w:rsidRPr="00791048" w:rsidRDefault="00791048" w:rsidP="00791048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  <w:r w:rsidRPr="00791048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91048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4655AAF8" w14:textId="77777777" w:rsidR="00791048" w:rsidRPr="00791048" w:rsidRDefault="00791048" w:rsidP="00791048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0" w:name="_Hlk99016800"/>
      <w:r w:rsidRPr="00791048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791048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91048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5F8CB9CC" w14:textId="77777777" w:rsidR="00791048" w:rsidRPr="00791048" w:rsidRDefault="00791048" w:rsidP="00791048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791048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1"/>
      <w:r w:rsidRPr="00791048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91048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2" w:name="_Hlk99014455"/>
      <w:r w:rsidRPr="00791048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791048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2"/>
      <w:r w:rsidRPr="00791048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104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1048">
        <w:rPr>
          <w:rFonts w:ascii="Arial" w:eastAsia="Calibri" w:hAnsi="Arial" w:cs="Arial"/>
          <w:i/>
          <w:sz w:val="16"/>
          <w:szCs w:val="16"/>
        </w:rPr>
        <w:t>)</w:t>
      </w:r>
      <w:r w:rsidRPr="00791048">
        <w:rPr>
          <w:rFonts w:ascii="Arial" w:eastAsia="Calibri" w:hAnsi="Arial" w:cs="Arial"/>
          <w:sz w:val="16"/>
          <w:szCs w:val="16"/>
        </w:rPr>
        <w:t>,</w:t>
      </w:r>
      <w:r w:rsidRPr="00791048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91048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791048">
        <w:rPr>
          <w:rFonts w:ascii="Arial" w:eastAsia="Calibri" w:hAnsi="Arial" w:cs="Arial"/>
          <w:iCs/>
          <w:sz w:val="16"/>
          <w:szCs w:val="16"/>
        </w:rPr>
        <w:t>,</w:t>
      </w:r>
      <w:r w:rsidRPr="00791048">
        <w:rPr>
          <w:rFonts w:ascii="Arial" w:eastAsia="Calibri" w:hAnsi="Arial" w:cs="Arial"/>
          <w:i/>
          <w:sz w:val="16"/>
          <w:szCs w:val="16"/>
        </w:rPr>
        <w:br/>
      </w:r>
      <w:r w:rsidRPr="00791048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34C09F73" w14:textId="77777777" w:rsidR="00791048" w:rsidRPr="00791048" w:rsidRDefault="00791048" w:rsidP="00791048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  <w:r w:rsidRPr="00791048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5CB1DE89" w14:textId="77777777" w:rsidR="00791048" w:rsidRPr="00791048" w:rsidRDefault="00791048" w:rsidP="00791048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791048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91048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EB30CDB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91048">
        <w:rPr>
          <w:rFonts w:ascii="Arial" w:eastAsia="Calibri" w:hAnsi="Arial" w:cs="Arial"/>
          <w:sz w:val="20"/>
          <w:szCs w:val="20"/>
        </w:rPr>
        <w:t xml:space="preserve"> </w:t>
      </w:r>
      <w:r w:rsidRPr="00791048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104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1048">
        <w:rPr>
          <w:rFonts w:ascii="Arial" w:eastAsia="Calibri" w:hAnsi="Arial" w:cs="Arial"/>
          <w:i/>
          <w:sz w:val="16"/>
          <w:szCs w:val="16"/>
        </w:rPr>
        <w:t>)</w:t>
      </w:r>
      <w:r w:rsidRPr="00791048">
        <w:rPr>
          <w:rFonts w:ascii="Arial" w:eastAsia="Calibri" w:hAnsi="Arial" w:cs="Arial"/>
          <w:sz w:val="16"/>
          <w:szCs w:val="16"/>
        </w:rPr>
        <w:t>,</w:t>
      </w:r>
      <w:r w:rsidRPr="00791048">
        <w:rPr>
          <w:rFonts w:ascii="Arial" w:eastAsia="Calibri" w:hAnsi="Arial" w:cs="Arial"/>
          <w:sz w:val="16"/>
          <w:szCs w:val="16"/>
        </w:rPr>
        <w:br/>
      </w:r>
      <w:r w:rsidRPr="00791048">
        <w:rPr>
          <w:rFonts w:ascii="Arial" w:eastAsia="Calibri" w:hAnsi="Arial" w:cs="Arial"/>
          <w:sz w:val="21"/>
          <w:szCs w:val="21"/>
        </w:rPr>
        <w:t>nie</w:t>
      </w:r>
      <w:r w:rsidRPr="00791048">
        <w:rPr>
          <w:rFonts w:ascii="Arial" w:eastAsia="Calibri" w:hAnsi="Arial" w:cs="Arial"/>
          <w:sz w:val="16"/>
          <w:szCs w:val="16"/>
        </w:rPr>
        <w:t xml:space="preserve"> </w:t>
      </w:r>
      <w:r w:rsidRPr="00791048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600F44B" w14:textId="77777777" w:rsidR="00791048" w:rsidRPr="00791048" w:rsidRDefault="00791048" w:rsidP="00791048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  <w:r w:rsidRPr="00791048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A8A6B5" w14:textId="77777777" w:rsidR="00791048" w:rsidRPr="00791048" w:rsidRDefault="00791048" w:rsidP="00791048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791048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91048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1A102FD8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91048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91048">
        <w:rPr>
          <w:rFonts w:ascii="Arial" w:eastAsia="Calibri" w:hAnsi="Arial" w:cs="Arial"/>
          <w:sz w:val="20"/>
          <w:szCs w:val="20"/>
        </w:rPr>
        <w:t xml:space="preserve"> </w:t>
      </w:r>
      <w:r w:rsidRPr="00791048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104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1048">
        <w:rPr>
          <w:rFonts w:ascii="Arial" w:eastAsia="Calibri" w:hAnsi="Arial" w:cs="Arial"/>
          <w:i/>
          <w:sz w:val="16"/>
          <w:szCs w:val="16"/>
        </w:rPr>
        <w:t>)</w:t>
      </w:r>
      <w:r w:rsidRPr="00791048">
        <w:rPr>
          <w:rFonts w:ascii="Arial" w:eastAsia="Calibri" w:hAnsi="Arial" w:cs="Arial"/>
          <w:sz w:val="16"/>
          <w:szCs w:val="16"/>
        </w:rPr>
        <w:t>,</w:t>
      </w:r>
      <w:r w:rsidRPr="00791048">
        <w:rPr>
          <w:rFonts w:ascii="Arial" w:eastAsia="Calibri" w:hAnsi="Arial" w:cs="Arial"/>
          <w:sz w:val="16"/>
          <w:szCs w:val="16"/>
        </w:rPr>
        <w:br/>
      </w:r>
      <w:r w:rsidRPr="00791048">
        <w:rPr>
          <w:rFonts w:ascii="Arial" w:eastAsia="Calibri" w:hAnsi="Arial" w:cs="Arial"/>
          <w:sz w:val="21"/>
          <w:szCs w:val="21"/>
        </w:rPr>
        <w:t>nie</w:t>
      </w:r>
      <w:r w:rsidRPr="00791048">
        <w:rPr>
          <w:rFonts w:ascii="Arial" w:eastAsia="Calibri" w:hAnsi="Arial" w:cs="Arial"/>
          <w:sz w:val="16"/>
          <w:szCs w:val="16"/>
        </w:rPr>
        <w:t xml:space="preserve"> </w:t>
      </w:r>
      <w:r w:rsidRPr="00791048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A082CE2" w14:textId="77777777" w:rsidR="00791048" w:rsidRPr="00791048" w:rsidRDefault="00791048" w:rsidP="00791048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6AEDBE1" w14:textId="77777777" w:rsidR="00791048" w:rsidRPr="00791048" w:rsidRDefault="00791048" w:rsidP="00791048">
      <w:pPr>
        <w:shd w:val="clear" w:color="auto" w:fill="BFBFBF"/>
        <w:spacing w:before="24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91048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D36114B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E4239D2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91048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B10363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DB9520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F4D440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F7F7D1C" w14:textId="77777777" w:rsidR="00791048" w:rsidRPr="00791048" w:rsidRDefault="00791048" w:rsidP="0079104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48EF5730" w14:textId="77777777" w:rsidR="00791048" w:rsidRPr="00791048" w:rsidRDefault="00791048" w:rsidP="0079104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i/>
          <w:sz w:val="21"/>
          <w:szCs w:val="21"/>
        </w:rPr>
        <w:tab/>
      </w:r>
      <w:r w:rsidRPr="00791048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3" w:name="_Hlk102639179"/>
      <w:r w:rsidRPr="00791048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3"/>
    </w:p>
    <w:p w14:paraId="20F0B93C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32C11D4" w14:textId="0F57F351" w:rsidR="00791048" w:rsidRDefault="00791048" w:rsidP="00791048">
      <w:pPr>
        <w:rPr>
          <w:rFonts w:ascii="Calibri" w:eastAsia="Calibri" w:hAnsi="Calibri" w:cs="Calibri"/>
          <w:sz w:val="22"/>
          <w:szCs w:val="22"/>
        </w:rPr>
      </w:pPr>
    </w:p>
    <w:p w14:paraId="3C1E3475" w14:textId="77777777" w:rsidR="00791048" w:rsidRPr="00791048" w:rsidRDefault="00791048" w:rsidP="00791048">
      <w:pPr>
        <w:rPr>
          <w:rFonts w:ascii="Arial" w:eastAsia="Calibri" w:hAnsi="Arial" w:cs="Arial"/>
          <w:color w:val="212529"/>
          <w:sz w:val="20"/>
          <w:szCs w:val="20"/>
        </w:rPr>
      </w:pPr>
    </w:p>
    <w:p w14:paraId="0CB4C7E3" w14:textId="77777777" w:rsidR="00791048" w:rsidRPr="00791048" w:rsidRDefault="00791048" w:rsidP="00791048">
      <w:pPr>
        <w:rPr>
          <w:rFonts w:ascii="Arial" w:eastAsia="Calibri" w:hAnsi="Arial" w:cs="Arial"/>
          <w:color w:val="212529"/>
          <w:sz w:val="20"/>
          <w:szCs w:val="20"/>
        </w:rPr>
      </w:pPr>
    </w:p>
    <w:p w14:paraId="0E650917" w14:textId="77777777" w:rsidR="00791048" w:rsidRPr="00791048" w:rsidRDefault="00791048" w:rsidP="00791048">
      <w:pPr>
        <w:rPr>
          <w:rFonts w:ascii="Arial" w:eastAsia="Calibri" w:hAnsi="Arial" w:cs="Arial"/>
          <w:color w:val="212529"/>
          <w:sz w:val="20"/>
          <w:szCs w:val="20"/>
        </w:rPr>
      </w:pPr>
    </w:p>
    <w:p w14:paraId="551A5E9E" w14:textId="77777777" w:rsidR="00791048" w:rsidRPr="00791048" w:rsidRDefault="00791048" w:rsidP="00791048">
      <w:pPr>
        <w:rPr>
          <w:rFonts w:ascii="Arial" w:eastAsia="Calibri" w:hAnsi="Arial" w:cs="Arial"/>
          <w:color w:val="212529"/>
          <w:sz w:val="20"/>
          <w:szCs w:val="20"/>
        </w:rPr>
      </w:pPr>
    </w:p>
    <w:p w14:paraId="6FACB421" w14:textId="77777777" w:rsidR="00791048" w:rsidRPr="00791048" w:rsidRDefault="00791048" w:rsidP="0079104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791048">
        <w:rPr>
          <w:rFonts w:ascii="Arial" w:hAnsi="Arial" w:cs="Arial"/>
          <w:b/>
          <w:sz w:val="22"/>
          <w:szCs w:val="22"/>
        </w:rPr>
        <w:lastRenderedPageBreak/>
        <w:t>Załącznik nr 11 do SWZ -wzór</w:t>
      </w:r>
    </w:p>
    <w:p w14:paraId="4F8742EF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b/>
          <w:sz w:val="20"/>
          <w:szCs w:val="20"/>
        </w:rPr>
      </w:pPr>
    </w:p>
    <w:p w14:paraId="131FA8DD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sz w:val="20"/>
          <w:szCs w:val="20"/>
        </w:rPr>
      </w:pPr>
      <w:r w:rsidRPr="00791048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409DD830" w14:textId="77777777" w:rsidR="00791048" w:rsidRPr="00791048" w:rsidRDefault="00791048" w:rsidP="00791048">
      <w:pPr>
        <w:spacing w:line="480" w:lineRule="auto"/>
        <w:ind w:right="5954"/>
        <w:rPr>
          <w:rFonts w:ascii="Arial" w:eastAsia="Calibri" w:hAnsi="Arial" w:cs="Arial"/>
          <w:sz w:val="22"/>
          <w:szCs w:val="22"/>
        </w:rPr>
      </w:pPr>
      <w:r w:rsidRPr="0079104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27B823B" w14:textId="77777777" w:rsidR="00791048" w:rsidRPr="00791048" w:rsidRDefault="00791048" w:rsidP="00791048">
      <w:pPr>
        <w:spacing w:after="160" w:line="254" w:lineRule="auto"/>
        <w:rPr>
          <w:rFonts w:ascii="Arial" w:eastAsia="Calibri" w:hAnsi="Arial" w:cs="Arial"/>
          <w:sz w:val="22"/>
          <w:szCs w:val="22"/>
        </w:rPr>
      </w:pPr>
    </w:p>
    <w:p w14:paraId="573FCE46" w14:textId="77777777" w:rsidR="00791048" w:rsidRPr="00791048" w:rsidRDefault="00791048" w:rsidP="00791048">
      <w:pPr>
        <w:spacing w:line="254" w:lineRule="auto"/>
        <w:rPr>
          <w:rFonts w:ascii="Arial" w:eastAsia="Calibri" w:hAnsi="Arial" w:cs="Arial"/>
          <w:b/>
          <w:sz w:val="20"/>
          <w:szCs w:val="20"/>
        </w:rPr>
      </w:pPr>
    </w:p>
    <w:p w14:paraId="45D94027" w14:textId="77777777" w:rsidR="00791048" w:rsidRPr="00791048" w:rsidRDefault="00791048" w:rsidP="00791048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791048">
        <w:rPr>
          <w:rFonts w:ascii="Arial" w:eastAsia="Calibri" w:hAnsi="Arial" w:cs="Arial"/>
          <w:b/>
          <w:sz w:val="22"/>
          <w:szCs w:val="22"/>
          <w:u w:val="single"/>
        </w:rPr>
        <w:t xml:space="preserve">Oświadczenia podmiotu udostępniającego zasoby </w:t>
      </w:r>
    </w:p>
    <w:p w14:paraId="3A7EF827" w14:textId="77777777" w:rsidR="00791048" w:rsidRPr="00791048" w:rsidRDefault="00791048" w:rsidP="00791048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91048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02BDCB" w14:textId="77777777" w:rsidR="00791048" w:rsidRPr="00791048" w:rsidRDefault="00791048" w:rsidP="00791048">
      <w:pPr>
        <w:spacing w:before="12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791048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6837F57A" w14:textId="77777777" w:rsidR="00791048" w:rsidRPr="00791048" w:rsidRDefault="00791048" w:rsidP="00791048">
      <w:pPr>
        <w:jc w:val="both"/>
        <w:rPr>
          <w:rFonts w:ascii="Arial" w:eastAsia="Calibri" w:hAnsi="Arial" w:cs="Arial"/>
          <w:i/>
          <w:sz w:val="16"/>
          <w:szCs w:val="16"/>
          <w:lang w:val="x-none"/>
        </w:rPr>
      </w:pPr>
      <w:r w:rsidRPr="00791048">
        <w:rPr>
          <w:rFonts w:ascii="Arial" w:eastAsia="Calibri" w:hAnsi="Arial" w:cs="Arial"/>
          <w:sz w:val="21"/>
          <w:szCs w:val="21"/>
          <w:lang w:val="x-none"/>
        </w:rPr>
        <w:t xml:space="preserve">Na potrzeby postępowania o udzielenie zamówienia publicznego </w:t>
      </w:r>
      <w:r w:rsidRPr="00791048">
        <w:rPr>
          <w:rFonts w:ascii="Arial" w:eastAsia="Calibri" w:hAnsi="Arial" w:cs="Arial"/>
          <w:sz w:val="21"/>
          <w:szCs w:val="21"/>
          <w:lang w:val="x-none"/>
        </w:rPr>
        <w:br/>
        <w:t xml:space="preserve">pn. </w:t>
      </w:r>
      <w:r w:rsidRPr="00791048">
        <w:rPr>
          <w:rFonts w:ascii="Arial" w:eastAsia="Calibri" w:hAnsi="Arial" w:cs="Arial"/>
          <w:sz w:val="21"/>
          <w:szCs w:val="21"/>
        </w:rPr>
        <w:t>M</w:t>
      </w:r>
      <w:proofErr w:type="spellStart"/>
      <w:r w:rsidRPr="00791048">
        <w:rPr>
          <w:rFonts w:ascii="Arial" w:eastAsia="Calibri" w:hAnsi="Arial" w:cs="Arial"/>
          <w:sz w:val="21"/>
          <w:szCs w:val="21"/>
          <w:lang w:val="x-none"/>
        </w:rPr>
        <w:t>onitoring</w:t>
      </w:r>
      <w:proofErr w:type="spellEnd"/>
      <w:r w:rsidRPr="00791048">
        <w:rPr>
          <w:rFonts w:ascii="Arial" w:eastAsia="Calibri" w:hAnsi="Arial" w:cs="Arial"/>
          <w:sz w:val="21"/>
          <w:szCs w:val="21"/>
          <w:lang w:val="x-none"/>
        </w:rPr>
        <w:t xml:space="preserve"> stanu ochrony przedmiotów ochrony obszarów Natura 2000 w województwie wielkopolskim</w:t>
      </w:r>
    </w:p>
    <w:p w14:paraId="45D13644" w14:textId="77777777" w:rsidR="00791048" w:rsidRPr="00791048" w:rsidRDefault="00791048" w:rsidP="00791048">
      <w:pPr>
        <w:spacing w:before="240" w:line="360" w:lineRule="auto"/>
        <w:ind w:firstLine="709"/>
        <w:jc w:val="both"/>
        <w:rPr>
          <w:rFonts w:ascii="Arial" w:eastAsia="Calibri" w:hAnsi="Arial" w:cs="Arial"/>
          <w:b/>
          <w:sz w:val="21"/>
          <w:szCs w:val="21"/>
        </w:rPr>
      </w:pPr>
      <w:r w:rsidRPr="00791048">
        <w:rPr>
          <w:rFonts w:ascii="Arial" w:eastAsia="Calibri" w:hAnsi="Arial" w:cs="Arial"/>
          <w:i/>
          <w:sz w:val="16"/>
          <w:szCs w:val="16"/>
        </w:rPr>
        <w:t>(nazwa postępowania)</w:t>
      </w:r>
      <w:r w:rsidRPr="00791048">
        <w:rPr>
          <w:rFonts w:ascii="Arial" w:eastAsia="Calibri" w:hAnsi="Arial" w:cs="Arial"/>
          <w:sz w:val="16"/>
          <w:szCs w:val="16"/>
        </w:rPr>
        <w:t>,</w:t>
      </w:r>
      <w:r w:rsidRPr="0079104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91048">
        <w:rPr>
          <w:rFonts w:ascii="Arial" w:eastAsia="Calibri" w:hAnsi="Arial" w:cs="Arial"/>
          <w:sz w:val="21"/>
          <w:szCs w:val="21"/>
        </w:rPr>
        <w:t>prowadzonego przez Regionalną Dyrekcję Ochrony Środowiska w Poznaniu</w:t>
      </w:r>
      <w:r w:rsidRPr="00791048">
        <w:rPr>
          <w:rFonts w:ascii="Arial" w:eastAsia="Calibri" w:hAnsi="Arial" w:cs="Arial"/>
          <w:sz w:val="20"/>
          <w:szCs w:val="20"/>
        </w:rPr>
        <w:t xml:space="preserve"> </w:t>
      </w:r>
      <w:r w:rsidRPr="00791048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79104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91048">
        <w:rPr>
          <w:rFonts w:ascii="Arial" w:eastAsia="Calibri" w:hAnsi="Arial" w:cs="Arial"/>
          <w:sz w:val="21"/>
          <w:szCs w:val="21"/>
        </w:rPr>
        <w:t>oświadczam, co następuje:</w:t>
      </w:r>
    </w:p>
    <w:p w14:paraId="061BAC98" w14:textId="77777777" w:rsidR="00791048" w:rsidRPr="00791048" w:rsidRDefault="00791048" w:rsidP="00791048">
      <w:pPr>
        <w:shd w:val="clear" w:color="auto" w:fill="BFBFBF"/>
        <w:spacing w:before="360" w:line="360" w:lineRule="auto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6EB8E72F" w14:textId="77777777" w:rsidR="00791048" w:rsidRPr="00791048" w:rsidRDefault="00791048" w:rsidP="00791048">
      <w:pPr>
        <w:numPr>
          <w:ilvl w:val="0"/>
          <w:numId w:val="11"/>
        </w:numPr>
        <w:spacing w:before="360"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91048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4689D71B" w14:textId="77777777" w:rsidR="00791048" w:rsidRPr="00791048" w:rsidRDefault="00791048" w:rsidP="00791048">
      <w:pPr>
        <w:numPr>
          <w:ilvl w:val="0"/>
          <w:numId w:val="11"/>
        </w:num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91048">
        <w:rPr>
          <w:rFonts w:ascii="Arial" w:hAnsi="Arial" w:cs="Arial"/>
          <w:color w:val="222222"/>
          <w:sz w:val="21"/>
          <w:szCs w:val="21"/>
        </w:rPr>
        <w:t xml:space="preserve">7 ust. 1 ustawy </w:t>
      </w:r>
      <w:r w:rsidRPr="00791048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791048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791048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791048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791048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791048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4"/>
      </w:r>
    </w:p>
    <w:p w14:paraId="310E0957" w14:textId="77777777" w:rsidR="00791048" w:rsidRPr="00791048" w:rsidRDefault="00791048" w:rsidP="00791048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28922FB" w14:textId="77777777" w:rsidR="00791048" w:rsidRPr="00791048" w:rsidRDefault="00791048" w:rsidP="00791048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91048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20F9886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B5B465E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1048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91048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74E07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694020" w14:textId="77777777" w:rsidR="00791048" w:rsidRPr="00791048" w:rsidRDefault="00791048" w:rsidP="0079104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78CE06CE" w14:textId="77777777" w:rsidR="00791048" w:rsidRPr="00791048" w:rsidRDefault="00791048" w:rsidP="0079104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sz w:val="21"/>
          <w:szCs w:val="21"/>
        </w:rPr>
        <w:tab/>
      </w:r>
      <w:r w:rsidRPr="00791048">
        <w:rPr>
          <w:rFonts w:ascii="Arial" w:eastAsia="Calibri" w:hAnsi="Arial" w:cs="Arial"/>
          <w:i/>
          <w:sz w:val="21"/>
          <w:szCs w:val="21"/>
        </w:rPr>
        <w:tab/>
      </w:r>
      <w:r w:rsidRPr="00791048">
        <w:rPr>
          <w:rFonts w:ascii="Arial" w:eastAsia="Calibri" w:hAnsi="Arial" w:cs="Arial"/>
          <w:i/>
          <w:sz w:val="16"/>
          <w:szCs w:val="16"/>
        </w:rPr>
        <w:t xml:space="preserve">Data; kwalifikowany podpis elektroniczny </w:t>
      </w:r>
    </w:p>
    <w:p w14:paraId="12E7FE5B" w14:textId="77777777" w:rsidR="00791048" w:rsidRPr="00791048" w:rsidRDefault="00791048" w:rsidP="0079104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915A3BA" w14:textId="77777777" w:rsidR="00791048" w:rsidRPr="00791048" w:rsidRDefault="00791048" w:rsidP="00791048">
      <w:pPr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14:paraId="7E36F906" w14:textId="77777777" w:rsidR="00791048" w:rsidRPr="00791048" w:rsidRDefault="00791048" w:rsidP="00791048">
      <w:bookmarkStart w:id="4" w:name="_Hlk102557314"/>
      <w:bookmarkEnd w:id="4"/>
    </w:p>
    <w:p w14:paraId="0E22F828" w14:textId="77777777" w:rsidR="00791048" w:rsidRDefault="00791048"/>
    <w:sectPr w:rsidR="007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9F65" w14:textId="77777777" w:rsidR="006D245D" w:rsidRDefault="006D245D" w:rsidP="00791048">
      <w:r>
        <w:separator/>
      </w:r>
    </w:p>
  </w:endnote>
  <w:endnote w:type="continuationSeparator" w:id="0">
    <w:p w14:paraId="076DC6B5" w14:textId="77777777" w:rsidR="006D245D" w:rsidRDefault="006D245D" w:rsidP="007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0748" w14:textId="77777777" w:rsidR="006D245D" w:rsidRDefault="006D245D" w:rsidP="00791048">
      <w:r>
        <w:separator/>
      </w:r>
    </w:p>
  </w:footnote>
  <w:footnote w:type="continuationSeparator" w:id="0">
    <w:p w14:paraId="561B3DCA" w14:textId="77777777" w:rsidR="006D245D" w:rsidRDefault="006D245D" w:rsidP="00791048">
      <w:r>
        <w:continuationSeparator/>
      </w:r>
    </w:p>
  </w:footnote>
  <w:footnote w:id="1">
    <w:p w14:paraId="1DFC4EF2" w14:textId="77777777" w:rsidR="00791048" w:rsidRDefault="00791048" w:rsidP="00791048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6D65D0" w14:textId="77777777" w:rsidR="00791048" w:rsidRDefault="00791048" w:rsidP="00791048">
      <w:pPr>
        <w:pStyle w:val="Tekstprzypisudolnego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ab/>
        <w:t>obywateli rosyjskich lub osób fizycznych lub prawnych, podmiotów lub organów z siedzibą w Rosji;</w:t>
      </w:r>
    </w:p>
    <w:p w14:paraId="46E7DCD7" w14:textId="77777777" w:rsidR="00791048" w:rsidRDefault="00791048" w:rsidP="00791048">
      <w:pPr>
        <w:pStyle w:val="Tekstprzypisudolnego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480FFCBF" w14:textId="77777777" w:rsidR="00791048" w:rsidRDefault="00791048" w:rsidP="00791048">
      <w:pPr>
        <w:pStyle w:val="Tekstprzypisudolnego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286000A8" w14:textId="77777777" w:rsidR="00791048" w:rsidRDefault="00791048" w:rsidP="00791048">
      <w:pPr>
        <w:pStyle w:val="Tekstprzypisudolnego"/>
        <w:jc w:val="both"/>
      </w:pPr>
      <w:r>
        <w:rPr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605FBA3" w14:textId="77777777" w:rsidR="00791048" w:rsidRDefault="00791048" w:rsidP="007910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933E15" w14:textId="77777777" w:rsidR="00791048" w:rsidRDefault="00791048" w:rsidP="007910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C1895D" w14:textId="77777777" w:rsidR="00791048" w:rsidRDefault="00791048" w:rsidP="007910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BF978A" w14:textId="77777777" w:rsidR="00791048" w:rsidRDefault="00791048" w:rsidP="00791048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9257268" w14:textId="77777777" w:rsidR="00791048" w:rsidRDefault="00791048" w:rsidP="00791048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A2E17D" w14:textId="77777777" w:rsidR="00791048" w:rsidRDefault="00791048" w:rsidP="00791048">
      <w:pPr>
        <w:pStyle w:val="Tekstprzypisudolnego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ab/>
        <w:t>obywateli rosyjskich lub osób fizycznych lub prawnych, podmiotów lub organów z siedzibą w Rosji;</w:t>
      </w:r>
    </w:p>
    <w:p w14:paraId="4FB14CDB" w14:textId="77777777" w:rsidR="00791048" w:rsidRDefault="00791048" w:rsidP="00791048">
      <w:pPr>
        <w:pStyle w:val="Tekstprzypisudolnego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5FDE3C3B" w14:textId="77777777" w:rsidR="00791048" w:rsidRDefault="00791048" w:rsidP="00791048">
      <w:pPr>
        <w:pStyle w:val="Tekstprzypisudolnego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6BB998FE" w14:textId="77777777" w:rsidR="00791048" w:rsidRDefault="00791048" w:rsidP="00791048">
      <w:pPr>
        <w:pStyle w:val="Tekstprzypisudolnego"/>
        <w:jc w:val="both"/>
      </w:pPr>
      <w:r>
        <w:rPr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A2F4840" w14:textId="77777777" w:rsidR="00791048" w:rsidRDefault="00791048" w:rsidP="007910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F3A262" w14:textId="77777777" w:rsidR="00791048" w:rsidRDefault="00791048" w:rsidP="007910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A948FE" w14:textId="77777777" w:rsidR="00791048" w:rsidRDefault="00791048" w:rsidP="007910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20560" w14:textId="77777777" w:rsidR="00791048" w:rsidRDefault="00791048" w:rsidP="00791048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</w:rPr>
    </w:lvl>
  </w:abstractNum>
  <w:abstractNum w:abstractNumId="3" w15:restartNumberingAfterBreak="0">
    <w:nsid w:val="0000000C"/>
    <w:multiLevelType w:val="multilevel"/>
    <w:tmpl w:val="0000000C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00000030"/>
    <w:multiLevelType w:val="single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  <w:bCs/>
        <w:sz w:val="21"/>
        <w:szCs w:val="21"/>
      </w:rPr>
    </w:lvl>
  </w:abstractNum>
  <w:abstractNum w:abstractNumId="7" w15:restartNumberingAfterBreak="0">
    <w:nsid w:val="0000003A"/>
    <w:multiLevelType w:val="singleLevel"/>
    <w:tmpl w:val="0000003A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43"/>
    <w:multiLevelType w:val="singleLevel"/>
    <w:tmpl w:val="00000043"/>
    <w:name w:val="WW8Num9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0000046"/>
    <w:multiLevelType w:val="singleLevel"/>
    <w:tmpl w:val="00000046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  <w:bCs/>
        <w:sz w:val="21"/>
        <w:szCs w:val="21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102519">
    <w:abstractNumId w:val="0"/>
  </w:num>
  <w:num w:numId="2" w16cid:durableId="1615675226">
    <w:abstractNumId w:val="1"/>
  </w:num>
  <w:num w:numId="3" w16cid:durableId="405230980">
    <w:abstractNumId w:val="3"/>
  </w:num>
  <w:num w:numId="4" w16cid:durableId="1731073052">
    <w:abstractNumId w:val="4"/>
  </w:num>
  <w:num w:numId="5" w16cid:durableId="555824303">
    <w:abstractNumId w:val="5"/>
  </w:num>
  <w:num w:numId="6" w16cid:durableId="1234001766">
    <w:abstractNumId w:val="8"/>
  </w:num>
  <w:num w:numId="7" w16cid:durableId="399449745">
    <w:abstractNumId w:val="10"/>
  </w:num>
  <w:num w:numId="8" w16cid:durableId="106197624">
    <w:abstractNumId w:val="2"/>
  </w:num>
  <w:num w:numId="9" w16cid:durableId="1108231252">
    <w:abstractNumId w:val="6"/>
  </w:num>
  <w:num w:numId="10" w16cid:durableId="488667300">
    <w:abstractNumId w:val="7"/>
  </w:num>
  <w:num w:numId="11" w16cid:durableId="4788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8"/>
    <w:rsid w:val="006D245D"/>
    <w:rsid w:val="00791048"/>
    <w:rsid w:val="00A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A20A"/>
  <w15:chartTrackingRefBased/>
  <w15:docId w15:val="{E881812B-9F09-4845-8DF9-16AD5F1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91048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91048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91048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91048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791048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791048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791048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791048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791048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04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91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910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10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10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10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1048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91048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1048"/>
    <w:rPr>
      <w:rFonts w:ascii="Times New Roman" w:eastAsia="Times New Roman" w:hAnsi="Times New Roman" w:cs="Times New Roman"/>
      <w:i/>
      <w:szCs w:val="20"/>
      <w:lang w:eastAsia="ar-SA"/>
    </w:rPr>
  </w:style>
  <w:style w:type="character" w:styleId="Hipercze">
    <w:name w:val="Hyperlink"/>
    <w:rsid w:val="00791048"/>
    <w:rPr>
      <w:color w:val="0000FF"/>
      <w:u w:val="single"/>
    </w:rPr>
  </w:style>
  <w:style w:type="paragraph" w:customStyle="1" w:styleId="pkt">
    <w:name w:val="pkt"/>
    <w:basedOn w:val="Normalny"/>
    <w:rsid w:val="00791048"/>
    <w:pPr>
      <w:spacing w:before="60" w:after="60"/>
      <w:ind w:left="851" w:hanging="295"/>
      <w:jc w:val="both"/>
    </w:pPr>
    <w:rPr>
      <w:szCs w:val="20"/>
      <w:lang w:val="x-none"/>
    </w:rPr>
  </w:style>
  <w:style w:type="paragraph" w:styleId="Akapitzlist">
    <w:name w:val="List Paragraph"/>
    <w:basedOn w:val="Normalny"/>
    <w:qFormat/>
    <w:rsid w:val="00791048"/>
    <w:pPr>
      <w:ind w:left="708"/>
    </w:pPr>
    <w:rPr>
      <w:lang w:val="x-none"/>
    </w:rPr>
  </w:style>
  <w:style w:type="paragraph" w:customStyle="1" w:styleId="Standard">
    <w:name w:val="Standard"/>
    <w:rsid w:val="0079104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0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9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2346</Words>
  <Characters>14078</Characters>
  <Application>Microsoft Office Word</Application>
  <DocSecurity>0</DocSecurity>
  <Lines>117</Lines>
  <Paragraphs>32</Paragraphs>
  <ScaleCrop>false</ScaleCrop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2022-07-22T09:54:00Z</dcterms:created>
  <dcterms:modified xsi:type="dcterms:W3CDTF">2022-07-22T10:00:00Z</dcterms:modified>
</cp:coreProperties>
</file>