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35FED8FC" w:rsidR="00D92B4A" w:rsidRPr="00037645" w:rsidRDefault="00B4440E" w:rsidP="009B50BF">
      <w:pPr>
        <w:pStyle w:val="Tytu"/>
        <w:tabs>
          <w:tab w:val="right" w:pos="9070"/>
        </w:tabs>
        <w:spacing w:after="80" w:line="320" w:lineRule="exact"/>
        <w:jc w:val="lef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037645">
        <w:rPr>
          <w:bCs/>
          <w:i/>
          <w:sz w:val="22"/>
          <w:szCs w:val="22"/>
        </w:rPr>
        <w:t>5</w:t>
      </w:r>
      <w:r w:rsidR="00FA2615" w:rsidRPr="00037645">
        <w:rPr>
          <w:bCs/>
          <w:i/>
          <w:sz w:val="22"/>
          <w:szCs w:val="22"/>
        </w:rPr>
        <w:t>5</w:t>
      </w:r>
      <w:r w:rsidR="00AA467A" w:rsidRPr="00037645">
        <w:rPr>
          <w:bCs/>
          <w:i/>
          <w:sz w:val="22"/>
          <w:szCs w:val="22"/>
        </w:rPr>
        <w:t>/21/TPBN</w:t>
      </w:r>
      <w:r w:rsidR="00AA467A" w:rsidRPr="00037645">
        <w:rPr>
          <w:b/>
          <w:bCs/>
          <w:i/>
          <w:sz w:val="22"/>
          <w:szCs w:val="22"/>
        </w:rPr>
        <w:tab/>
      </w:r>
      <w:r w:rsidR="00D92B4A" w:rsidRPr="00037645">
        <w:rPr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037645" w:rsidRDefault="002C17EE" w:rsidP="009B50BF">
      <w:pPr>
        <w:pStyle w:val="Tytu"/>
        <w:spacing w:after="80" w:line="320" w:lineRule="exact"/>
        <w:jc w:val="left"/>
        <w:rPr>
          <w:b/>
          <w:bCs/>
          <w:i/>
          <w:sz w:val="22"/>
          <w:szCs w:val="22"/>
        </w:rPr>
      </w:pPr>
    </w:p>
    <w:p w14:paraId="4BB6E318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37645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37645" w:rsidRDefault="00D92B4A" w:rsidP="009B50BF">
      <w:pPr>
        <w:pStyle w:val="Tytu"/>
        <w:spacing w:after="80" w:line="320" w:lineRule="exact"/>
        <w:rPr>
          <w:b/>
          <w:bCs/>
          <w:sz w:val="22"/>
          <w:szCs w:val="22"/>
        </w:rPr>
      </w:pPr>
      <w:r w:rsidRPr="00037645">
        <w:rPr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6C252291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i/>
          <w:iCs/>
          <w:sz w:val="22"/>
          <w:szCs w:val="22"/>
          <w:lang w:eastAsia="en-US"/>
        </w:rPr>
      </w:pPr>
      <w:r w:rsidRPr="00037645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i/>
          <w:iCs/>
          <w:sz w:val="22"/>
          <w:szCs w:val="22"/>
          <w:lang w:eastAsia="en-US"/>
        </w:rPr>
      </w:pPr>
      <w:r w:rsidRPr="00037645">
        <w:rPr>
          <w:rFonts w:eastAsiaTheme="minorHAnsi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i/>
          <w:iCs/>
          <w:sz w:val="22"/>
          <w:szCs w:val="22"/>
          <w:lang w:eastAsia="en-US"/>
        </w:rPr>
      </w:pPr>
      <w:r w:rsidRPr="00037645">
        <w:rPr>
          <w:rFonts w:eastAsiaTheme="minorHAnsi"/>
          <w:i/>
          <w:sz w:val="22"/>
          <w:szCs w:val="22"/>
          <w:lang w:eastAsia="en-US"/>
        </w:rPr>
        <w:t>(</w:t>
      </w:r>
      <w:r w:rsidRPr="00037645">
        <w:rPr>
          <w:rFonts w:eastAsiaTheme="minorHAnsi"/>
          <w:i/>
          <w:iCs/>
          <w:sz w:val="22"/>
          <w:szCs w:val="22"/>
          <w:lang w:eastAsia="en-US"/>
        </w:rPr>
        <w:t>na który Zamawiający ma przesyłać korespondencję)</w:t>
      </w:r>
    </w:p>
    <w:p w14:paraId="13E8FFB3" w14:textId="77777777" w:rsidR="00FD74BA" w:rsidRPr="00037645" w:rsidRDefault="00FD74B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</w:p>
    <w:p w14:paraId="69960125" w14:textId="4AF25FFE" w:rsidR="00FD74BA" w:rsidRPr="00037645" w:rsidRDefault="00FD74BA" w:rsidP="009B50BF">
      <w:pPr>
        <w:autoSpaceDE w:val="0"/>
        <w:autoSpaceDN w:val="0"/>
        <w:adjustRightInd w:val="0"/>
        <w:spacing w:after="80" w:line="320" w:lineRule="exact"/>
        <w:rPr>
          <w:rStyle w:val="FontStyle97"/>
          <w:rFonts w:ascii="Times New Roman" w:hAnsi="Times New Roman" w:cs="Times New Roman"/>
          <w:i w:val="0"/>
          <w:sz w:val="22"/>
          <w:szCs w:val="22"/>
        </w:rPr>
      </w:pPr>
      <w:r w:rsidRPr="00037645">
        <w:rPr>
          <w:rFonts w:eastAsiaTheme="minorHAnsi"/>
          <w:sz w:val="22"/>
          <w:szCs w:val="22"/>
          <w:lang w:eastAsia="en-US"/>
        </w:rPr>
        <w:t xml:space="preserve">Wykonawca jest </w:t>
      </w:r>
      <w:r w:rsidRPr="00037645">
        <w:rPr>
          <w:rFonts w:eastAsiaTheme="minorHAnsi"/>
          <w:i/>
          <w:sz w:val="22"/>
          <w:szCs w:val="22"/>
          <w:lang w:eastAsia="en-US"/>
        </w:rPr>
        <w:t>mikro, małym, średnim przedsiębiorcą</w:t>
      </w:r>
      <w:r w:rsidRPr="00037645">
        <w:rPr>
          <w:rFonts w:eastAsiaTheme="minorHAnsi"/>
          <w:sz w:val="22"/>
          <w:szCs w:val="22"/>
          <w:lang w:eastAsia="en-US"/>
        </w:rPr>
        <w:t xml:space="preserve"> </w:t>
      </w:r>
      <w:r w:rsidRPr="00037645">
        <w:rPr>
          <w:rFonts w:eastAsiaTheme="minorHAnsi"/>
          <w:b/>
          <w:sz w:val="22"/>
          <w:szCs w:val="22"/>
          <w:u w:val="single"/>
          <w:lang w:eastAsia="en-US"/>
        </w:rPr>
        <w:t>(należy zaznaczyć właściwe)</w:t>
      </w:r>
      <w:r w:rsidRPr="00037645">
        <w:rPr>
          <w:rFonts w:eastAsiaTheme="minorHAnsi"/>
          <w:sz w:val="22"/>
          <w:szCs w:val="22"/>
          <w:lang w:eastAsia="en-US"/>
        </w:rPr>
        <w:t xml:space="preserve"> - </w:t>
      </w:r>
      <w:r w:rsidRPr="00037645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37645">
        <w:rPr>
          <w:rFonts w:eastAsiaTheme="minorHAnsi"/>
          <w:sz w:val="22"/>
          <w:szCs w:val="22"/>
          <w:lang w:eastAsia="en-US"/>
        </w:rPr>
        <w:t xml:space="preserve"> (</w:t>
      </w:r>
      <w:r w:rsidRPr="00037645">
        <w:rPr>
          <w:rStyle w:val="FontStyle97"/>
          <w:rFonts w:ascii="Times New Roman" w:hAnsi="Times New Roman" w:cs="Times New Roman"/>
          <w:i w:val="0"/>
          <w:sz w:val="22"/>
          <w:szCs w:val="22"/>
        </w:rPr>
        <w:t>niepotrzebne skreślić).</w:t>
      </w:r>
    </w:p>
    <w:p w14:paraId="182C52EB" w14:textId="77777777" w:rsidR="00E015C4" w:rsidRPr="00037645" w:rsidRDefault="00E015C4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</w:p>
    <w:p w14:paraId="54F1CB57" w14:textId="2DDB2603" w:rsidR="00D92B4A" w:rsidRPr="00037645" w:rsidRDefault="00D92B4A" w:rsidP="009B50BF">
      <w:pPr>
        <w:spacing w:after="80" w:line="320" w:lineRule="exact"/>
        <w:ind w:right="-2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153224" w:rsidRPr="00037645">
        <w:rPr>
          <w:b/>
          <w:bCs/>
          <w:sz w:val="22"/>
          <w:szCs w:val="22"/>
        </w:rPr>
        <w:t>przeprowadzanie testów bezpieczeństwa aplikacji internetowych oraz sieci lokalnej</w:t>
      </w:r>
      <w:r w:rsidR="00127551" w:rsidRPr="00037645">
        <w:rPr>
          <w:b/>
          <w:sz w:val="22"/>
          <w:szCs w:val="22"/>
        </w:rPr>
        <w:t xml:space="preserve"> </w:t>
      </w:r>
      <w:r w:rsidR="00E015C4" w:rsidRPr="00037645">
        <w:rPr>
          <w:b/>
          <w:i/>
          <w:sz w:val="22"/>
          <w:szCs w:val="22"/>
        </w:rPr>
        <w:t>(Nr post</w:t>
      </w:r>
      <w:r w:rsidR="00B4440E" w:rsidRPr="00037645">
        <w:rPr>
          <w:b/>
          <w:i/>
          <w:sz w:val="22"/>
          <w:szCs w:val="22"/>
        </w:rPr>
        <w:t>ępowania 5</w:t>
      </w:r>
      <w:r w:rsidR="00153224" w:rsidRPr="00037645">
        <w:rPr>
          <w:b/>
          <w:i/>
          <w:sz w:val="22"/>
          <w:szCs w:val="22"/>
        </w:rPr>
        <w:t>5</w:t>
      </w:r>
      <w:r w:rsidR="00212D85" w:rsidRPr="00037645">
        <w:rPr>
          <w:b/>
          <w:i/>
          <w:sz w:val="22"/>
          <w:szCs w:val="22"/>
        </w:rPr>
        <w:t>/21/TPBN)</w:t>
      </w:r>
      <w:r w:rsidR="00127551" w:rsidRPr="00037645">
        <w:rPr>
          <w:b/>
          <w:i/>
          <w:sz w:val="22"/>
          <w:szCs w:val="22"/>
        </w:rPr>
        <w:t>.</w:t>
      </w:r>
    </w:p>
    <w:p w14:paraId="5B12B536" w14:textId="1FEF84C4" w:rsidR="00D92B4A" w:rsidRPr="00037645" w:rsidRDefault="00D92B4A" w:rsidP="00493585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80" w:line="320" w:lineRule="exact"/>
        <w:ind w:left="425" w:hanging="425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eastAsia="en-US"/>
        </w:rPr>
        <w:t>SKŁADAMY OFERTĘ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 na realizację przedmiotu zamówienia w zakresie określonym w Specyfikacji Warunków Zamówienia</w:t>
      </w:r>
      <w:r w:rsidR="00A86B77" w:rsidRPr="00037645">
        <w:rPr>
          <w:rFonts w:eastAsiaTheme="minorHAnsi" w:cs="Times New Roman"/>
          <w:b w:val="0"/>
          <w:szCs w:val="22"/>
          <w:lang w:val="pl-PL" w:eastAsia="en-US"/>
        </w:rPr>
        <w:t xml:space="preserve"> i jej załącznikach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, </w:t>
      </w:r>
      <w:r w:rsidR="00A86B77" w:rsidRPr="00037645">
        <w:rPr>
          <w:rFonts w:eastAsiaTheme="minorHAnsi" w:cs="Times New Roman"/>
          <w:b w:val="0"/>
          <w:szCs w:val="22"/>
          <w:lang w:val="pl-PL" w:eastAsia="en-US"/>
        </w:rPr>
        <w:t>do kwoty</w:t>
      </w:r>
      <w:r w:rsidR="00717E56" w:rsidRPr="00037645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Pr="00037645">
        <w:rPr>
          <w:rFonts w:eastAsiaTheme="minorHAnsi" w:cs="Times New Roman"/>
          <w:b w:val="0"/>
          <w:szCs w:val="22"/>
          <w:lang w:eastAsia="en-US"/>
        </w:rPr>
        <w:t>:</w:t>
      </w:r>
    </w:p>
    <w:p w14:paraId="58E0C433" w14:textId="6A4DE196" w:rsidR="00A86B77" w:rsidRPr="00037645" w:rsidRDefault="005611A6" w:rsidP="00EA5D99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20" w:lineRule="exact"/>
        <w:ind w:left="567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b w:val="0"/>
          <w:szCs w:val="22"/>
          <w:lang w:val="pl-PL" w:eastAsia="en-US"/>
        </w:rPr>
        <w:t>netto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: </w:t>
      </w:r>
      <w:r w:rsidR="00EA5D99" w:rsidRPr="00037645">
        <w:rPr>
          <w:rFonts w:eastAsiaTheme="minorHAnsi" w:cs="Times New Roman"/>
          <w:b w:val="0"/>
          <w:szCs w:val="22"/>
          <w:lang w:val="pl-PL" w:eastAsia="en-US"/>
        </w:rPr>
        <w:t>250.000,00</w:t>
      </w:r>
      <w:r w:rsidR="00EA5D99" w:rsidRPr="00037645">
        <w:rPr>
          <w:rFonts w:eastAsiaTheme="minorHAnsi" w:cs="Times New Roman"/>
          <w:b w:val="0"/>
          <w:szCs w:val="22"/>
          <w:lang w:eastAsia="en-US"/>
        </w:rPr>
        <w:t xml:space="preserve"> 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zł, </w:t>
      </w:r>
      <w:r w:rsidRPr="00037645">
        <w:rPr>
          <w:rFonts w:eastAsiaTheme="minorHAnsi" w:cs="Times New Roman"/>
          <w:b w:val="0"/>
          <w:szCs w:val="22"/>
          <w:lang w:val="pl-PL" w:eastAsia="en-US"/>
        </w:rPr>
        <w:t>(</w:t>
      </w:r>
      <w:r w:rsidRPr="00037645">
        <w:rPr>
          <w:rFonts w:eastAsiaTheme="minorHAnsi" w:cs="Times New Roman"/>
          <w:b w:val="0"/>
          <w:szCs w:val="22"/>
          <w:lang w:eastAsia="en-US"/>
        </w:rPr>
        <w:t>słownie</w:t>
      </w:r>
      <w:r w:rsidR="00E231EC" w:rsidRPr="00037645">
        <w:rPr>
          <w:rFonts w:eastAsiaTheme="minorHAnsi" w:cs="Times New Roman"/>
          <w:b w:val="0"/>
          <w:szCs w:val="22"/>
          <w:lang w:eastAsia="en-US"/>
        </w:rPr>
        <w:t>:</w:t>
      </w:r>
      <w:r w:rsidR="00E231EC" w:rsidRPr="00037645">
        <w:rPr>
          <w:rFonts w:eastAsiaTheme="minorHAnsi" w:cs="Times New Roman"/>
          <w:b w:val="0"/>
          <w:szCs w:val="22"/>
          <w:lang w:val="pl-PL" w:eastAsia="en-US"/>
        </w:rPr>
        <w:t xml:space="preserve"> dwieście pięćdziesiąt tysięcy złotych i 00/100)</w:t>
      </w:r>
      <w:r w:rsidR="00E231EC" w:rsidRPr="00037645">
        <w:rPr>
          <w:rFonts w:eastAsiaTheme="minorHAnsi" w:cs="Times New Roman"/>
          <w:b w:val="0"/>
          <w:szCs w:val="22"/>
          <w:lang w:eastAsia="en-US"/>
        </w:rPr>
        <w:t>,</w:t>
      </w:r>
    </w:p>
    <w:p w14:paraId="03141CDF" w14:textId="35B2069D" w:rsidR="00A86B77" w:rsidRPr="00037645" w:rsidRDefault="005611A6" w:rsidP="00EA5D99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20" w:lineRule="exact"/>
        <w:ind w:left="567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b w:val="0"/>
          <w:szCs w:val="22"/>
          <w:lang w:eastAsia="en-US"/>
        </w:rPr>
        <w:t xml:space="preserve">brutto: </w:t>
      </w:r>
      <w:r w:rsidR="00EA5D99" w:rsidRPr="00037645">
        <w:rPr>
          <w:rFonts w:eastAsiaTheme="minorHAnsi" w:cs="Times New Roman"/>
          <w:b w:val="0"/>
          <w:szCs w:val="22"/>
          <w:lang w:val="pl-PL" w:eastAsia="en-US"/>
        </w:rPr>
        <w:t>307.500,00</w:t>
      </w:r>
      <w:r w:rsidR="00EA5D99" w:rsidRPr="00037645">
        <w:rPr>
          <w:rFonts w:eastAsiaTheme="minorHAnsi" w:cs="Times New Roman"/>
          <w:b w:val="0"/>
          <w:szCs w:val="22"/>
          <w:lang w:eastAsia="en-US"/>
        </w:rPr>
        <w:t xml:space="preserve"> 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zł, </w:t>
      </w:r>
      <w:r w:rsidRPr="00037645">
        <w:rPr>
          <w:rFonts w:eastAsiaTheme="minorHAnsi" w:cs="Times New Roman"/>
          <w:b w:val="0"/>
          <w:szCs w:val="22"/>
          <w:lang w:val="pl-PL" w:eastAsia="en-US"/>
        </w:rPr>
        <w:t>(</w:t>
      </w:r>
      <w:r w:rsidRPr="00037645">
        <w:rPr>
          <w:rFonts w:eastAsiaTheme="minorHAnsi" w:cs="Times New Roman"/>
          <w:b w:val="0"/>
          <w:szCs w:val="22"/>
          <w:lang w:eastAsia="en-US"/>
        </w:rPr>
        <w:t>słownie</w:t>
      </w:r>
      <w:r w:rsidR="00E231EC" w:rsidRPr="00037645">
        <w:rPr>
          <w:rFonts w:eastAsiaTheme="minorHAnsi" w:cs="Times New Roman"/>
          <w:b w:val="0"/>
          <w:szCs w:val="22"/>
          <w:lang w:eastAsia="en-US"/>
        </w:rPr>
        <w:t>:</w:t>
      </w:r>
      <w:r w:rsidR="00E231EC" w:rsidRPr="00037645">
        <w:rPr>
          <w:rFonts w:eastAsiaTheme="minorHAnsi" w:cs="Times New Roman"/>
          <w:b w:val="0"/>
          <w:szCs w:val="22"/>
          <w:lang w:val="pl-PL" w:eastAsia="en-US"/>
        </w:rPr>
        <w:t xml:space="preserve"> trzysta siedem tysięcy pięćset złotych i 00/100)</w:t>
      </w:r>
      <w:r w:rsidR="00E231EC" w:rsidRPr="00037645">
        <w:rPr>
          <w:rFonts w:eastAsiaTheme="minorHAnsi" w:cs="Times New Roman"/>
          <w:b w:val="0"/>
          <w:szCs w:val="22"/>
          <w:lang w:eastAsia="en-US"/>
        </w:rPr>
        <w:t>.</w:t>
      </w:r>
    </w:p>
    <w:p w14:paraId="01710DAA" w14:textId="0F22C259" w:rsidR="00AA467A" w:rsidRPr="00037645" w:rsidRDefault="005611A6" w:rsidP="00A86B77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20" w:lineRule="exact"/>
        <w:ind w:left="567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b w:val="0"/>
          <w:szCs w:val="22"/>
          <w:lang w:eastAsia="en-US"/>
        </w:rPr>
        <w:t xml:space="preserve">w tym podatek od towarów i usług (VAT), wg stawki: </w:t>
      </w:r>
      <w:r w:rsidR="00E231EC" w:rsidRPr="00037645">
        <w:rPr>
          <w:rFonts w:eastAsiaTheme="minorHAnsi" w:cs="Times New Roman"/>
          <w:b w:val="0"/>
          <w:szCs w:val="22"/>
          <w:lang w:val="pl-PL" w:eastAsia="en-US"/>
        </w:rPr>
        <w:t>23</w:t>
      </w:r>
      <w:r w:rsidR="00E231EC" w:rsidRPr="00037645">
        <w:rPr>
          <w:rFonts w:eastAsiaTheme="minorHAnsi" w:cs="Times New Roman"/>
          <w:b w:val="0"/>
          <w:szCs w:val="22"/>
          <w:lang w:eastAsia="en-US"/>
        </w:rPr>
        <w:t xml:space="preserve"> </w:t>
      </w:r>
      <w:r w:rsidRPr="00037645">
        <w:rPr>
          <w:rFonts w:eastAsiaTheme="minorHAnsi" w:cs="Times New Roman"/>
          <w:b w:val="0"/>
          <w:szCs w:val="22"/>
          <w:lang w:eastAsia="en-US"/>
        </w:rPr>
        <w:t>%</w:t>
      </w:r>
    </w:p>
    <w:p w14:paraId="10B04478" w14:textId="6A571886" w:rsidR="00EA5D99" w:rsidRPr="00037645" w:rsidRDefault="00EA5D99" w:rsidP="00A86B77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20" w:lineRule="exact"/>
        <w:ind w:left="567"/>
        <w:rPr>
          <w:rFonts w:eastAsiaTheme="minorHAnsi" w:cs="Times New Roman"/>
          <w:szCs w:val="22"/>
          <w:lang w:val="pl-PL" w:eastAsia="en-US"/>
        </w:rPr>
      </w:pPr>
      <w:r w:rsidRPr="00037645">
        <w:rPr>
          <w:rFonts w:eastAsiaTheme="minorHAnsi" w:cs="Times New Roman"/>
          <w:szCs w:val="22"/>
          <w:lang w:val="pl-PL" w:eastAsia="en-US"/>
        </w:rPr>
        <w:t xml:space="preserve">przy stawce za 1 roboczogodzinę : </w:t>
      </w:r>
    </w:p>
    <w:p w14:paraId="6E0574B8" w14:textId="57B11F38" w:rsidR="00EA5D99" w:rsidRPr="00037645" w:rsidRDefault="00EA5D99" w:rsidP="00EA5D99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20" w:lineRule="exact"/>
        <w:ind w:left="567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val="pl-PL" w:eastAsia="en-US"/>
        </w:rPr>
        <w:t>netto</w:t>
      </w:r>
      <w:r w:rsidRPr="00037645">
        <w:rPr>
          <w:rFonts w:eastAsiaTheme="minorHAnsi" w:cs="Times New Roman"/>
          <w:szCs w:val="22"/>
          <w:lang w:eastAsia="en-US"/>
        </w:rPr>
        <w:t xml:space="preserve">: </w:t>
      </w:r>
      <w:r w:rsidRPr="00037645">
        <w:rPr>
          <w:rFonts w:eastAsiaTheme="minorHAnsi" w:cs="Times New Roman"/>
          <w:szCs w:val="22"/>
          <w:lang w:val="pl-PL" w:eastAsia="en-US"/>
        </w:rPr>
        <w:t>………</w:t>
      </w:r>
      <w:r w:rsidRPr="00037645">
        <w:rPr>
          <w:rFonts w:eastAsiaTheme="minorHAnsi" w:cs="Times New Roman"/>
          <w:szCs w:val="22"/>
          <w:lang w:eastAsia="en-US"/>
        </w:rPr>
        <w:t xml:space="preserve"> zł, </w:t>
      </w:r>
      <w:r w:rsidRPr="00037645">
        <w:rPr>
          <w:rFonts w:eastAsiaTheme="minorHAnsi" w:cs="Times New Roman"/>
          <w:szCs w:val="22"/>
          <w:lang w:val="pl-PL" w:eastAsia="en-US"/>
        </w:rPr>
        <w:t>(</w:t>
      </w:r>
      <w:r w:rsidRPr="00037645">
        <w:rPr>
          <w:rFonts w:eastAsiaTheme="minorHAnsi" w:cs="Times New Roman"/>
          <w:szCs w:val="22"/>
          <w:lang w:eastAsia="en-US"/>
        </w:rPr>
        <w:t>słownie:…</w:t>
      </w:r>
      <w:r w:rsidRPr="00037645">
        <w:rPr>
          <w:rFonts w:eastAsiaTheme="minorHAnsi" w:cs="Times New Roman"/>
          <w:szCs w:val="22"/>
          <w:lang w:val="pl-PL" w:eastAsia="en-US"/>
        </w:rPr>
        <w:t>…………………)</w:t>
      </w:r>
      <w:r w:rsidRPr="00037645">
        <w:rPr>
          <w:rFonts w:eastAsiaTheme="minorHAnsi" w:cs="Times New Roman"/>
          <w:szCs w:val="22"/>
          <w:lang w:eastAsia="en-US"/>
        </w:rPr>
        <w:t>,</w:t>
      </w:r>
    </w:p>
    <w:p w14:paraId="625BA97B" w14:textId="4301EE64" w:rsidR="00EA5D99" w:rsidRPr="00037645" w:rsidRDefault="00EA5D99" w:rsidP="00EA5D99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20" w:lineRule="exact"/>
        <w:ind w:left="567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eastAsia="en-US"/>
        </w:rPr>
        <w:lastRenderedPageBreak/>
        <w:t xml:space="preserve">brutto: </w:t>
      </w:r>
      <w:r w:rsidRPr="00037645">
        <w:rPr>
          <w:rFonts w:eastAsiaTheme="minorHAnsi" w:cs="Times New Roman"/>
          <w:szCs w:val="22"/>
          <w:lang w:val="pl-PL" w:eastAsia="en-US"/>
        </w:rPr>
        <w:t>………. zł</w:t>
      </w:r>
      <w:r w:rsidRPr="00037645">
        <w:rPr>
          <w:rFonts w:eastAsiaTheme="minorHAnsi" w:cs="Times New Roman"/>
          <w:szCs w:val="22"/>
          <w:lang w:eastAsia="en-US"/>
        </w:rPr>
        <w:t xml:space="preserve">, </w:t>
      </w:r>
      <w:r w:rsidRPr="00037645">
        <w:rPr>
          <w:rFonts w:eastAsiaTheme="minorHAnsi" w:cs="Times New Roman"/>
          <w:szCs w:val="22"/>
          <w:lang w:val="pl-PL" w:eastAsia="en-US"/>
        </w:rPr>
        <w:t>(</w:t>
      </w:r>
      <w:r w:rsidRPr="00037645">
        <w:rPr>
          <w:rFonts w:eastAsiaTheme="minorHAnsi" w:cs="Times New Roman"/>
          <w:szCs w:val="22"/>
          <w:lang w:eastAsia="en-US"/>
        </w:rPr>
        <w:t>słownie:…</w:t>
      </w:r>
      <w:r w:rsidRPr="00037645">
        <w:rPr>
          <w:rFonts w:eastAsiaTheme="minorHAnsi" w:cs="Times New Roman"/>
          <w:szCs w:val="22"/>
          <w:lang w:val="pl-PL" w:eastAsia="en-US"/>
        </w:rPr>
        <w:t>……………………)</w:t>
      </w:r>
      <w:r w:rsidRPr="00037645">
        <w:rPr>
          <w:rFonts w:eastAsiaTheme="minorHAnsi" w:cs="Times New Roman"/>
          <w:szCs w:val="22"/>
          <w:lang w:eastAsia="en-US"/>
        </w:rPr>
        <w:t>.</w:t>
      </w:r>
    </w:p>
    <w:p w14:paraId="63A9DEBC" w14:textId="77777777" w:rsidR="00A86B77" w:rsidRPr="00037645" w:rsidRDefault="00A86B77" w:rsidP="00A86B77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20" w:lineRule="exact"/>
        <w:ind w:left="567"/>
        <w:rPr>
          <w:rFonts w:eastAsiaTheme="minorHAnsi" w:cs="Times New Roman"/>
          <w:b w:val="0"/>
          <w:szCs w:val="22"/>
          <w:lang w:eastAsia="en-US"/>
        </w:rPr>
      </w:pPr>
    </w:p>
    <w:p w14:paraId="42387BE3" w14:textId="3F07D8A0" w:rsidR="00787120" w:rsidRPr="00037645" w:rsidRDefault="00D92B4A" w:rsidP="00493585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80" w:line="320" w:lineRule="exact"/>
        <w:ind w:left="425" w:hanging="425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val="pl-PL" w:eastAsia="en-US"/>
        </w:rPr>
        <w:t>OŚWIADCZAMY,</w:t>
      </w:r>
      <w:r w:rsidRPr="00037645">
        <w:rPr>
          <w:rFonts w:eastAsiaTheme="minorHAnsi" w:cs="Times New Roman"/>
          <w:b w:val="0"/>
          <w:szCs w:val="22"/>
          <w:lang w:val="pl-PL" w:eastAsia="en-US"/>
        </w:rPr>
        <w:t xml:space="preserve"> że 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zamówienie wykonamy w terminie </w:t>
      </w:r>
      <w:r w:rsidR="003B24BC" w:rsidRPr="00037645">
        <w:rPr>
          <w:rFonts w:eastAsiaTheme="minorHAnsi" w:cs="Times New Roman"/>
          <w:b w:val="0"/>
          <w:szCs w:val="22"/>
          <w:lang w:val="pl-PL" w:eastAsia="en-US"/>
        </w:rPr>
        <w:t>podanym przez Zamawiającego</w:t>
      </w:r>
      <w:r w:rsidR="00443AE5" w:rsidRPr="00037645">
        <w:rPr>
          <w:rFonts w:eastAsiaTheme="minorHAnsi" w:cs="Times New Roman"/>
          <w:b w:val="0"/>
          <w:szCs w:val="22"/>
          <w:lang w:val="pl-PL" w:eastAsia="en-US"/>
        </w:rPr>
        <w:t>.</w:t>
      </w:r>
    </w:p>
    <w:p w14:paraId="598C9C50" w14:textId="7702067F" w:rsidR="00787120" w:rsidRPr="00037645" w:rsidRDefault="00D92B4A" w:rsidP="00493585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80" w:line="320" w:lineRule="exact"/>
        <w:ind w:left="425" w:hanging="425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eastAsia="en-US"/>
        </w:rPr>
        <w:t>OŚWIADCZAMY,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 że zapoznaliśmy się ze Spe</w:t>
      </w:r>
      <w:r w:rsidR="000323F2" w:rsidRPr="00037645">
        <w:rPr>
          <w:rFonts w:eastAsiaTheme="minorHAnsi" w:cs="Times New Roman"/>
          <w:b w:val="0"/>
          <w:szCs w:val="22"/>
          <w:lang w:eastAsia="en-US"/>
        </w:rPr>
        <w:t>cyfikacją Warunków Zamówienia i 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akceptujemy </w:t>
      </w:r>
      <w:r w:rsidR="002E6A59" w:rsidRPr="00037645">
        <w:rPr>
          <w:rFonts w:eastAsiaTheme="minorHAnsi" w:cs="Times New Roman"/>
          <w:b w:val="0"/>
          <w:szCs w:val="22"/>
          <w:lang w:val="pl-PL" w:eastAsia="en-US"/>
        </w:rPr>
        <w:t xml:space="preserve">oraz spełniamy </w:t>
      </w:r>
      <w:r w:rsidRPr="00037645">
        <w:rPr>
          <w:rFonts w:eastAsiaTheme="minorHAnsi" w:cs="Times New Roman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037645" w:rsidRDefault="00D92B4A" w:rsidP="00493585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80" w:line="320" w:lineRule="exact"/>
        <w:ind w:left="425" w:hanging="425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eastAsia="en-US"/>
        </w:rPr>
        <w:t>OŚWIADCZAMY</w:t>
      </w:r>
      <w:r w:rsidRPr="00037645">
        <w:rPr>
          <w:rFonts w:eastAsiaTheme="minorHAnsi" w:cs="Times New Roman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5B23E04B" w:rsidR="00787120" w:rsidRPr="007260DB" w:rsidRDefault="00D92B4A" w:rsidP="00493585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80" w:line="320" w:lineRule="exact"/>
        <w:ind w:left="425" w:hanging="425"/>
        <w:rPr>
          <w:rFonts w:eastAsiaTheme="minorHAnsi" w:cs="Times New Roman"/>
          <w:b w:val="0"/>
          <w:color w:val="FF0000"/>
          <w:szCs w:val="22"/>
          <w:lang w:eastAsia="en-US"/>
        </w:rPr>
      </w:pPr>
      <w:r w:rsidRPr="007260DB">
        <w:rPr>
          <w:rFonts w:eastAsiaTheme="minorHAnsi" w:cs="Times New Roman"/>
          <w:color w:val="FF0000"/>
          <w:szCs w:val="22"/>
          <w:lang w:eastAsia="en-US"/>
        </w:rPr>
        <w:t>OŚWIADCZAMY</w:t>
      </w:r>
      <w:r w:rsidRPr="007260DB">
        <w:rPr>
          <w:rFonts w:eastAsiaTheme="minorHAnsi" w:cs="Times New Roman"/>
          <w:b w:val="0"/>
          <w:color w:val="FF0000"/>
          <w:szCs w:val="22"/>
          <w:lang w:eastAsia="en-US"/>
        </w:rPr>
        <w:t xml:space="preserve">, że jesteśmy związani niniejszą ofertą od dnia upływu terminu składania ofert </w:t>
      </w:r>
      <w:r w:rsidRPr="007260DB">
        <w:rPr>
          <w:rFonts w:eastAsiaTheme="minorHAnsi" w:cs="Times New Roman"/>
          <w:color w:val="FF0000"/>
          <w:szCs w:val="22"/>
          <w:lang w:eastAsia="en-US"/>
        </w:rPr>
        <w:t xml:space="preserve">do dnia </w:t>
      </w:r>
      <w:r w:rsidR="007260DB" w:rsidRPr="007260DB">
        <w:rPr>
          <w:rFonts w:eastAsiaTheme="minorHAnsi" w:cs="Times New Roman"/>
          <w:color w:val="FF0000"/>
          <w:szCs w:val="22"/>
          <w:lang w:val="pl-PL" w:eastAsia="en-US"/>
        </w:rPr>
        <w:t>20</w:t>
      </w:r>
      <w:r w:rsidR="00037645" w:rsidRPr="007260DB">
        <w:rPr>
          <w:rFonts w:eastAsiaTheme="minorHAnsi" w:cs="Times New Roman"/>
          <w:color w:val="FF0000"/>
          <w:szCs w:val="22"/>
          <w:lang w:val="pl-PL" w:eastAsia="en-US"/>
        </w:rPr>
        <w:t>.01.2022</w:t>
      </w:r>
      <w:r w:rsidR="003E1595" w:rsidRPr="007260DB">
        <w:rPr>
          <w:rFonts w:eastAsiaTheme="minorHAnsi" w:cs="Times New Roman"/>
          <w:color w:val="FF0000"/>
          <w:szCs w:val="22"/>
          <w:lang w:val="pl-PL" w:eastAsia="en-US"/>
        </w:rPr>
        <w:t xml:space="preserve"> roku</w:t>
      </w:r>
      <w:r w:rsidR="003E1595" w:rsidRPr="007260DB">
        <w:rPr>
          <w:rFonts w:eastAsiaTheme="minorHAnsi" w:cs="Times New Roman"/>
          <w:b w:val="0"/>
          <w:color w:val="FF0000"/>
          <w:szCs w:val="22"/>
          <w:lang w:val="pl-PL" w:eastAsia="en-US"/>
        </w:rPr>
        <w:t>.</w:t>
      </w:r>
    </w:p>
    <w:p w14:paraId="261F7DED" w14:textId="77777777" w:rsidR="00787120" w:rsidRPr="00037645" w:rsidRDefault="00D92B4A" w:rsidP="00493585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80" w:line="320" w:lineRule="exact"/>
        <w:ind w:left="425" w:hanging="425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eastAsia="en-US"/>
        </w:rPr>
        <w:t>OŚWIADCZAMY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037645">
        <w:rPr>
          <w:rFonts w:eastAsiaTheme="minorHAnsi" w:cs="Times New Roman"/>
          <w:b w:val="0"/>
          <w:szCs w:val="22"/>
          <w:lang w:val="pl-PL" w:eastAsia="en-US"/>
        </w:rPr>
        <w:t>4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037645" w:rsidRDefault="002E6A59" w:rsidP="00493585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80" w:line="320" w:lineRule="exact"/>
        <w:ind w:left="425" w:hanging="425"/>
        <w:rPr>
          <w:rFonts w:cs="Times New Roman"/>
          <w:szCs w:val="22"/>
        </w:rPr>
      </w:pPr>
      <w:r w:rsidRPr="00037645">
        <w:rPr>
          <w:rFonts w:eastAsiaTheme="minorHAnsi" w:cs="Times New Roman"/>
          <w:szCs w:val="22"/>
          <w:lang w:val="pl-PL" w:eastAsia="en-US"/>
        </w:rPr>
        <w:t>AKCEPTUJEMY</w:t>
      </w:r>
      <w:r w:rsidRPr="00037645">
        <w:rPr>
          <w:rFonts w:eastAsiaTheme="minorHAnsi" w:cs="Times New Roman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19DB91AC" w:rsidR="00D92B4A" w:rsidRPr="00037645" w:rsidRDefault="00D92B4A" w:rsidP="00493585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80" w:line="320" w:lineRule="exact"/>
        <w:ind w:left="425" w:hanging="425"/>
        <w:rPr>
          <w:rStyle w:val="FontStyle98"/>
          <w:rFonts w:ascii="Times New Roman" w:hAnsi="Times New Roman" w:cs="Times New Roman"/>
        </w:rPr>
      </w:pPr>
      <w:r w:rsidRPr="00037645">
        <w:rPr>
          <w:rStyle w:val="FontStyle98"/>
          <w:rFonts w:ascii="Times New Roman" w:hAnsi="Times New Roman" w:cs="Times New Roman"/>
        </w:rPr>
        <w:t>OŚWIADCZAM, że wypełniłem obowiązki informacyjne przewidziane w art. 13 lub art. 14 RODO</w:t>
      </w:r>
      <w:r w:rsidRPr="00037645">
        <w:rPr>
          <w:rStyle w:val="Odwoanieprzypisudolnego"/>
          <w:szCs w:val="22"/>
        </w:rPr>
        <w:footnoteReference w:id="1"/>
      </w:r>
      <w:r w:rsidRPr="00037645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7703713" w14:textId="27054EE9" w:rsidR="00FD74BA" w:rsidRPr="00037645" w:rsidRDefault="00FD74BA" w:rsidP="00493585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80" w:line="320" w:lineRule="exact"/>
        <w:ind w:left="425" w:hanging="425"/>
        <w:rPr>
          <w:rFonts w:cs="Times New Roman"/>
          <w:b w:val="0"/>
          <w:szCs w:val="22"/>
        </w:rPr>
      </w:pPr>
      <w:r w:rsidRPr="00037645">
        <w:rPr>
          <w:rFonts w:cs="Times New Roman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037645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</w:pPr>
            <w:r w:rsidRPr="00037645"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</w:pPr>
            <w:r w:rsidRPr="00037645"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</w:pPr>
            <w:r w:rsidRPr="00037645"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  <w:t xml:space="preserve">Zakres </w:t>
            </w:r>
            <w:r w:rsidR="006C2FBC" w:rsidRPr="00037645"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  <w:t>podwykonawstwa</w:t>
            </w:r>
          </w:p>
        </w:tc>
      </w:tr>
      <w:tr w:rsidR="00FD74BA" w:rsidRPr="00037645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</w:pPr>
            <w:r w:rsidRPr="00037645"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</w:rPr>
            </w:pPr>
          </w:p>
        </w:tc>
      </w:tr>
      <w:tr w:rsidR="00FD74BA" w:rsidRPr="00037645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037645" w:rsidRDefault="00443AE5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</w:pPr>
            <w:r w:rsidRPr="00037645"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</w:rPr>
            </w:pPr>
          </w:p>
        </w:tc>
      </w:tr>
    </w:tbl>
    <w:p w14:paraId="11B0FCF7" w14:textId="77777777" w:rsidR="00FD74BA" w:rsidRPr="00037645" w:rsidRDefault="00FD74BA" w:rsidP="009B50BF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80" w:line="320" w:lineRule="exact"/>
        <w:ind w:left="425"/>
        <w:rPr>
          <w:rStyle w:val="FontStyle98"/>
          <w:rFonts w:ascii="Times New Roman" w:hAnsi="Times New Roman" w:cs="Times New Roman"/>
        </w:rPr>
      </w:pPr>
    </w:p>
    <w:p w14:paraId="2C7C3B7D" w14:textId="77777777" w:rsidR="00D92B4A" w:rsidRPr="00037645" w:rsidRDefault="00D92B4A" w:rsidP="00493585">
      <w:pPr>
        <w:pStyle w:val="Style82"/>
        <w:widowControl/>
        <w:numPr>
          <w:ilvl w:val="0"/>
          <w:numId w:val="39"/>
        </w:numPr>
        <w:tabs>
          <w:tab w:val="left" w:pos="936"/>
        </w:tabs>
        <w:spacing w:after="80" w:line="320" w:lineRule="exact"/>
        <w:ind w:left="425" w:hanging="425"/>
        <w:jc w:val="left"/>
        <w:rPr>
          <w:rStyle w:val="FontStyle98"/>
          <w:rFonts w:ascii="Times New Roman" w:hAnsi="Times New Roman" w:cs="Times New Roman"/>
        </w:rPr>
      </w:pPr>
      <w:r w:rsidRPr="00037645">
        <w:rPr>
          <w:rStyle w:val="FontStyle98"/>
          <w:rFonts w:ascii="Times New Roman" w:hAnsi="Times New Roman" w:cs="Times New Roman"/>
        </w:rPr>
        <w:t xml:space="preserve">Wraz z ofertą </w:t>
      </w:r>
      <w:r w:rsidRPr="00037645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037645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037645" w:rsidRDefault="00D92B4A" w:rsidP="00493585">
      <w:pPr>
        <w:pStyle w:val="Tytu"/>
        <w:numPr>
          <w:ilvl w:val="0"/>
          <w:numId w:val="40"/>
        </w:numPr>
        <w:spacing w:after="80" w:line="320" w:lineRule="exact"/>
        <w:ind w:left="851" w:hanging="426"/>
        <w:jc w:val="left"/>
        <w:rPr>
          <w:bCs/>
          <w:sz w:val="22"/>
          <w:szCs w:val="22"/>
        </w:rPr>
      </w:pPr>
      <w:r w:rsidRPr="00037645">
        <w:rPr>
          <w:bCs/>
          <w:sz w:val="22"/>
          <w:szCs w:val="22"/>
        </w:rPr>
        <w:t>………………………</w:t>
      </w:r>
    </w:p>
    <w:p w14:paraId="4ACD7636" w14:textId="77777777" w:rsidR="00D92B4A" w:rsidRPr="00037645" w:rsidRDefault="00D92B4A" w:rsidP="00493585">
      <w:pPr>
        <w:pStyle w:val="Tytu"/>
        <w:numPr>
          <w:ilvl w:val="0"/>
          <w:numId w:val="40"/>
        </w:numPr>
        <w:spacing w:after="80" w:line="320" w:lineRule="exact"/>
        <w:ind w:left="851" w:hanging="426"/>
        <w:jc w:val="left"/>
        <w:rPr>
          <w:bCs/>
          <w:sz w:val="22"/>
          <w:szCs w:val="22"/>
        </w:rPr>
      </w:pPr>
      <w:r w:rsidRPr="00037645">
        <w:rPr>
          <w:bCs/>
          <w:sz w:val="22"/>
          <w:szCs w:val="22"/>
        </w:rPr>
        <w:t>………………………</w:t>
      </w:r>
    </w:p>
    <w:p w14:paraId="473CE58F" w14:textId="77777777" w:rsidR="00D92B4A" w:rsidRPr="00037645" w:rsidRDefault="00D92B4A" w:rsidP="00493585">
      <w:pPr>
        <w:pStyle w:val="Tytu"/>
        <w:numPr>
          <w:ilvl w:val="0"/>
          <w:numId w:val="40"/>
        </w:numPr>
        <w:spacing w:after="80" w:line="320" w:lineRule="exact"/>
        <w:ind w:left="851" w:hanging="426"/>
        <w:jc w:val="left"/>
        <w:rPr>
          <w:bCs/>
          <w:sz w:val="22"/>
          <w:szCs w:val="22"/>
        </w:rPr>
      </w:pPr>
      <w:r w:rsidRPr="00037645">
        <w:rPr>
          <w:bCs/>
          <w:sz w:val="22"/>
          <w:szCs w:val="22"/>
        </w:rPr>
        <w:t>………………………</w:t>
      </w:r>
    </w:p>
    <w:p w14:paraId="786B8CE2" w14:textId="77777777" w:rsidR="003337E3" w:rsidRPr="00037645" w:rsidRDefault="003337E3" w:rsidP="009B50B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ind w:firstLine="0"/>
        <w:rPr>
          <w:rFonts w:eastAsiaTheme="minorHAnsi"/>
          <w:sz w:val="22"/>
          <w:szCs w:val="22"/>
          <w:lang w:eastAsia="en-US"/>
        </w:rPr>
      </w:pPr>
    </w:p>
    <w:p w14:paraId="063F8707" w14:textId="38587899" w:rsidR="00D92B4A" w:rsidRPr="00037645" w:rsidRDefault="00D92B4A" w:rsidP="009B50B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ind w:left="5103" w:firstLine="0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037645" w:rsidRDefault="00D92B4A" w:rsidP="009B50B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ind w:left="5103" w:firstLine="0"/>
        <w:rPr>
          <w:rStyle w:val="FontStyle98"/>
          <w:rFonts w:ascii="Times New Roman" w:hAnsi="Times New Roman" w:cs="Times New Roman"/>
          <w:i/>
        </w:rPr>
      </w:pPr>
      <w:r w:rsidRPr="00037645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037645" w:rsidRDefault="00D92B4A" w:rsidP="009B50B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ind w:left="5103" w:firstLine="0"/>
        <w:rPr>
          <w:rStyle w:val="FontStyle98"/>
          <w:rFonts w:ascii="Times New Roman" w:hAnsi="Times New Roman" w:cs="Times New Roman"/>
          <w:i/>
        </w:rPr>
      </w:pPr>
      <w:r w:rsidRPr="00037645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4C050152" w:rsidR="00D92B4A" w:rsidRPr="00037645" w:rsidRDefault="00B200C9" w:rsidP="009B50B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ind w:left="5103" w:firstLine="0"/>
        <w:rPr>
          <w:rStyle w:val="FontStyle98"/>
          <w:rFonts w:ascii="Times New Roman" w:hAnsi="Times New Roman" w:cs="Times New Roman"/>
          <w:i/>
        </w:rPr>
      </w:pPr>
      <w:r w:rsidRPr="00037645">
        <w:rPr>
          <w:rStyle w:val="FontStyle98"/>
          <w:rFonts w:ascii="Times New Roman" w:hAnsi="Times New Roman" w:cs="Times New Roman"/>
          <w:i/>
        </w:rPr>
        <w:t>/</w:t>
      </w:r>
      <w:r w:rsidR="00D92B4A" w:rsidRPr="00037645">
        <w:rPr>
          <w:rStyle w:val="FontStyle98"/>
          <w:rFonts w:ascii="Times New Roman" w:hAnsi="Times New Roman" w:cs="Times New Roman"/>
          <w:i/>
        </w:rPr>
        <w:t>podpisano elektronicznie</w:t>
      </w:r>
      <w:r w:rsidRPr="00037645">
        <w:rPr>
          <w:rStyle w:val="FontStyle98"/>
          <w:rFonts w:ascii="Times New Roman" w:hAnsi="Times New Roman" w:cs="Times New Roman"/>
          <w:i/>
        </w:rPr>
        <w:t>/</w:t>
      </w:r>
    </w:p>
    <w:p w14:paraId="77C1399E" w14:textId="77777777" w:rsidR="003337E3" w:rsidRPr="00037645" w:rsidRDefault="003337E3" w:rsidP="009B50BF">
      <w:pPr>
        <w:pStyle w:val="Style60"/>
        <w:widowControl/>
        <w:spacing w:after="80" w:line="320" w:lineRule="exact"/>
        <w:jc w:val="left"/>
        <w:rPr>
          <w:rStyle w:val="FontStyle97"/>
          <w:rFonts w:ascii="Times New Roman" w:hAnsi="Times New Roman" w:cs="Times New Roman"/>
          <w:b/>
          <w:sz w:val="22"/>
          <w:szCs w:val="22"/>
          <w:u w:val="single"/>
        </w:rPr>
      </w:pPr>
    </w:p>
    <w:p w14:paraId="59F36B42" w14:textId="77777777" w:rsidR="003337E3" w:rsidRPr="00037645" w:rsidRDefault="003337E3" w:rsidP="009B50BF">
      <w:pPr>
        <w:pStyle w:val="Style60"/>
        <w:widowControl/>
        <w:spacing w:after="80" w:line="320" w:lineRule="exact"/>
        <w:jc w:val="left"/>
        <w:rPr>
          <w:rStyle w:val="FontStyle97"/>
          <w:rFonts w:ascii="Times New Roman" w:hAnsi="Times New Roman" w:cs="Times New Roman"/>
          <w:b/>
          <w:sz w:val="22"/>
          <w:szCs w:val="22"/>
          <w:u w:val="single"/>
        </w:rPr>
      </w:pPr>
    </w:p>
    <w:p w14:paraId="1D5F09BA" w14:textId="344BC5E3" w:rsidR="00D92B4A" w:rsidRPr="00037645" w:rsidRDefault="00D92B4A" w:rsidP="009B50BF">
      <w:pPr>
        <w:pStyle w:val="Style60"/>
        <w:widowControl/>
        <w:spacing w:after="80" w:line="320" w:lineRule="exact"/>
        <w:jc w:val="left"/>
        <w:rPr>
          <w:rStyle w:val="FontStyle97"/>
          <w:rFonts w:ascii="Times New Roman" w:hAnsi="Times New Roman" w:cs="Times New Roman"/>
          <w:b/>
          <w:sz w:val="22"/>
          <w:szCs w:val="22"/>
          <w:u w:val="single"/>
        </w:rPr>
      </w:pPr>
      <w:r w:rsidRPr="00037645">
        <w:rPr>
          <w:rStyle w:val="FontStyle97"/>
          <w:rFonts w:ascii="Times New Roman" w:hAnsi="Times New Roman" w:cs="Times New Roman"/>
          <w:b/>
          <w:sz w:val="22"/>
          <w:szCs w:val="22"/>
          <w:u w:val="single"/>
        </w:rPr>
        <w:t>Informacja dla Wykonawcy:</w:t>
      </w:r>
    </w:p>
    <w:p w14:paraId="6204DF3A" w14:textId="77777777" w:rsidR="00D92B4A" w:rsidRPr="00037645" w:rsidRDefault="00D92B4A" w:rsidP="009B50BF">
      <w:pPr>
        <w:pStyle w:val="Style60"/>
        <w:widowControl/>
        <w:spacing w:after="80" w:line="32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037645">
        <w:rPr>
          <w:rStyle w:val="FontStyle97"/>
          <w:rFonts w:ascii="Times New Roman" w:hAnsi="Times New Roman" w:cs="Times New Roman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FF4ADA4" w14:textId="77777777" w:rsidR="00D92B4A" w:rsidRPr="00037645" w:rsidRDefault="00D92B4A" w:rsidP="009B50BF">
      <w:pPr>
        <w:tabs>
          <w:tab w:val="left" w:pos="0"/>
        </w:tabs>
        <w:spacing w:after="80" w:line="320" w:lineRule="exact"/>
        <w:ind w:left="283"/>
        <w:rPr>
          <w:sz w:val="22"/>
          <w:szCs w:val="22"/>
        </w:rPr>
      </w:pPr>
    </w:p>
    <w:p w14:paraId="18B64E96" w14:textId="77777777" w:rsidR="00D92B4A" w:rsidRPr="00037645" w:rsidRDefault="00D92B4A" w:rsidP="007260DB">
      <w:pPr>
        <w:tabs>
          <w:tab w:val="left" w:pos="0"/>
        </w:tabs>
        <w:spacing w:after="80" w:line="320" w:lineRule="exact"/>
        <w:rPr>
          <w:sz w:val="22"/>
          <w:szCs w:val="22"/>
        </w:rPr>
        <w:sectPr w:rsidR="00D92B4A" w:rsidRPr="00037645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  <w:bookmarkStart w:id="1" w:name="_GoBack"/>
      <w:bookmarkEnd w:id="1"/>
    </w:p>
    <w:p w14:paraId="5701546D" w14:textId="77777777" w:rsidR="00B101D8" w:rsidRPr="00CD35EE" w:rsidRDefault="00B101D8" w:rsidP="007260DB">
      <w:pPr>
        <w:keepNext/>
        <w:tabs>
          <w:tab w:val="left" w:pos="0"/>
        </w:tabs>
        <w:spacing w:after="80" w:line="320" w:lineRule="exact"/>
        <w:outlineLvl w:val="2"/>
        <w:rPr>
          <w:sz w:val="22"/>
          <w:szCs w:val="22"/>
        </w:rPr>
      </w:pPr>
    </w:p>
    <w:sectPr w:rsidR="00B101D8" w:rsidRPr="00CD35EE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EA160" w14:textId="77777777" w:rsidR="00723ED6" w:rsidRDefault="00723ED6">
      <w:r>
        <w:separator/>
      </w:r>
    </w:p>
  </w:endnote>
  <w:endnote w:type="continuationSeparator" w:id="0">
    <w:p w14:paraId="22FD955A" w14:textId="77777777" w:rsidR="00723ED6" w:rsidRDefault="0072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2515" w14:textId="4235DAD8" w:rsidR="007260DB" w:rsidRPr="007260DB" w:rsidRDefault="007260DB" w:rsidP="007260DB">
    <w:pPr>
      <w:pStyle w:val="Stopka"/>
      <w:rPr>
        <w:color w:val="FF0000"/>
        <w:sz w:val="18"/>
      </w:rPr>
    </w:pPr>
    <w:r w:rsidRPr="007260DB">
      <w:rPr>
        <w:color w:val="FF0000"/>
        <w:sz w:val="18"/>
      </w:rPr>
      <w:t xml:space="preserve">Aktualne na dzień 16.12.2021r. </w:t>
    </w:r>
  </w:p>
  <w:p w14:paraId="486D077C" w14:textId="4388736F" w:rsidR="000574BF" w:rsidRPr="00DC767D" w:rsidRDefault="000574BF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 w:rsidR="007260DB">
      <w:rPr>
        <w:noProof/>
        <w:sz w:val="18"/>
      </w:rPr>
      <w:t>2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 w:rsidR="007260DB">
      <w:rPr>
        <w:noProof/>
        <w:sz w:val="18"/>
      </w:rPr>
      <w:t>4</w:t>
    </w:r>
    <w:r w:rsidRPr="00DC767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3387DD07" w:rsidR="000574BF" w:rsidRPr="002706A6" w:rsidRDefault="000574BF" w:rsidP="007B5EF0">
    <w:pPr>
      <w:pStyle w:val="Stopka"/>
      <w:tabs>
        <w:tab w:val="left" w:pos="2229"/>
        <w:tab w:val="center" w:pos="4890"/>
      </w:tabs>
      <w:jc w:val="center"/>
      <w:rPr>
        <w:sz w:val="16"/>
      </w:rPr>
    </w:pPr>
    <w:r w:rsidRPr="002706A6">
      <w:rPr>
        <w:sz w:val="16"/>
      </w:rPr>
      <w:t xml:space="preserve">Strona </w:t>
    </w:r>
    <w:r w:rsidRPr="002706A6">
      <w:rPr>
        <w:bCs/>
        <w:sz w:val="16"/>
      </w:rPr>
      <w:fldChar w:fldCharType="begin"/>
    </w:r>
    <w:r w:rsidRPr="002706A6">
      <w:rPr>
        <w:bCs/>
        <w:sz w:val="16"/>
      </w:rPr>
      <w:instrText>PAGE</w:instrText>
    </w:r>
    <w:r w:rsidRPr="002706A6">
      <w:rPr>
        <w:bCs/>
        <w:sz w:val="16"/>
      </w:rPr>
      <w:fldChar w:fldCharType="separate"/>
    </w:r>
    <w:r w:rsidR="007260DB">
      <w:rPr>
        <w:bCs/>
        <w:noProof/>
        <w:sz w:val="16"/>
      </w:rPr>
      <w:t>4</w:t>
    </w:r>
    <w:r w:rsidRPr="002706A6">
      <w:rPr>
        <w:bCs/>
        <w:sz w:val="16"/>
      </w:rPr>
      <w:fldChar w:fldCharType="end"/>
    </w:r>
    <w:r w:rsidRPr="002706A6">
      <w:rPr>
        <w:sz w:val="16"/>
      </w:rPr>
      <w:t xml:space="preserve"> z </w:t>
    </w:r>
    <w:r w:rsidRPr="002706A6">
      <w:rPr>
        <w:bCs/>
        <w:sz w:val="16"/>
      </w:rPr>
      <w:fldChar w:fldCharType="begin"/>
    </w:r>
    <w:r w:rsidRPr="002706A6">
      <w:rPr>
        <w:bCs/>
        <w:sz w:val="16"/>
      </w:rPr>
      <w:instrText>NUMPAGES</w:instrText>
    </w:r>
    <w:r w:rsidRPr="002706A6">
      <w:rPr>
        <w:bCs/>
        <w:sz w:val="16"/>
      </w:rPr>
      <w:fldChar w:fldCharType="separate"/>
    </w:r>
    <w:r w:rsidR="007260DB">
      <w:rPr>
        <w:bCs/>
        <w:noProof/>
        <w:sz w:val="16"/>
      </w:rPr>
      <w:t>4</w:t>
    </w:r>
    <w:r w:rsidRPr="002706A6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EA6C1" w14:textId="77777777" w:rsidR="00723ED6" w:rsidRDefault="00723ED6">
      <w:r>
        <w:separator/>
      </w:r>
    </w:p>
  </w:footnote>
  <w:footnote w:type="continuationSeparator" w:id="0">
    <w:p w14:paraId="31E3F23D" w14:textId="77777777" w:rsidR="00723ED6" w:rsidRDefault="00723ED6">
      <w:r>
        <w:continuationSeparator/>
      </w:r>
    </w:p>
  </w:footnote>
  <w:footnote w:id="1">
    <w:p w14:paraId="7F40F413" w14:textId="77777777" w:rsidR="000574BF" w:rsidRPr="00443AE5" w:rsidRDefault="000574BF" w:rsidP="00E015C4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 w:rsidRPr="00443AE5">
        <w:rPr>
          <w:rStyle w:val="FontStyle97"/>
          <w:rFonts w:ascii="Arial" w:hAnsi="Arial" w:cs="Arial"/>
          <w:sz w:val="18"/>
        </w:rPr>
        <w:t>* niepotrzebne skreślić</w:t>
      </w:r>
    </w:p>
    <w:p w14:paraId="79E06EB7" w14:textId="77777777" w:rsidR="000574BF" w:rsidRPr="00443AE5" w:rsidRDefault="000574BF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0574BF" w:rsidRPr="000B2B9F" w:rsidRDefault="000574BF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0574BF" w:rsidRDefault="000574BF" w:rsidP="00D92B4A">
    <w:pPr>
      <w:pStyle w:val="Nagwek"/>
      <w:tabs>
        <w:tab w:val="left" w:pos="3828"/>
      </w:tabs>
    </w:pPr>
  </w:p>
  <w:p w14:paraId="6D0E21BD" w14:textId="77777777" w:rsidR="000574BF" w:rsidRPr="00374DC2" w:rsidRDefault="000574BF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0574BF" w:rsidRPr="000C12CC" w:rsidRDefault="000574BF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0574BF" w:rsidRPr="000C12CC" w:rsidRDefault="000574BF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0574BF" w:rsidRDefault="000574BF"/>
  <w:p w14:paraId="7A151800" w14:textId="77777777" w:rsidR="000574BF" w:rsidRDefault="000574BF"/>
  <w:p w14:paraId="05A91EFB" w14:textId="77777777" w:rsidR="000574BF" w:rsidRDefault="000574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B4E63AE"/>
    <w:multiLevelType w:val="hybridMultilevel"/>
    <w:tmpl w:val="D90A06A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44D774D"/>
    <w:multiLevelType w:val="hybridMultilevel"/>
    <w:tmpl w:val="1E645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1" w15:restartNumberingAfterBreak="0">
    <w:nsid w:val="172935A6"/>
    <w:multiLevelType w:val="multilevel"/>
    <w:tmpl w:val="C7C09B66"/>
    <w:numStyleLink w:val="Styl1"/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BAE67FEE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D90A06A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2A827696"/>
    <w:multiLevelType w:val="hybridMultilevel"/>
    <w:tmpl w:val="D90A06A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F073E8"/>
    <w:multiLevelType w:val="hybridMultilevel"/>
    <w:tmpl w:val="C270DEE2"/>
    <w:lvl w:ilvl="0" w:tplc="3A1E1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F72AB5"/>
    <w:multiLevelType w:val="hybridMultilevel"/>
    <w:tmpl w:val="8926E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B1759C"/>
    <w:multiLevelType w:val="hybridMultilevel"/>
    <w:tmpl w:val="01BE4C82"/>
    <w:lvl w:ilvl="0" w:tplc="816EC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9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A0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8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49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4264C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BEE4C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72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41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8A4395"/>
    <w:multiLevelType w:val="singleLevel"/>
    <w:tmpl w:val="BC7441D6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CE739CD"/>
    <w:multiLevelType w:val="hybridMultilevel"/>
    <w:tmpl w:val="7A6E4988"/>
    <w:lvl w:ilvl="0" w:tplc="6318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9CC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65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6C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1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8B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28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A2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08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E5F4B"/>
    <w:multiLevelType w:val="hybridMultilevel"/>
    <w:tmpl w:val="2722A3C4"/>
    <w:lvl w:ilvl="0" w:tplc="69C653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u w:val="non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E5A3A22"/>
    <w:multiLevelType w:val="hybridMultilevel"/>
    <w:tmpl w:val="F5AA25EC"/>
    <w:lvl w:ilvl="0" w:tplc="05642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1" w15:restartNumberingAfterBreak="0">
    <w:nsid w:val="4B897903"/>
    <w:multiLevelType w:val="hybridMultilevel"/>
    <w:tmpl w:val="C270DEE2"/>
    <w:lvl w:ilvl="0" w:tplc="517EB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54A720" w:tentative="1">
      <w:start w:val="1"/>
      <w:numFmt w:val="lowerLetter"/>
      <w:lvlText w:val="%2."/>
      <w:lvlJc w:val="left"/>
      <w:pPr>
        <w:ind w:left="1440" w:hanging="360"/>
      </w:pPr>
    </w:lvl>
    <w:lvl w:ilvl="2" w:tplc="1D94FC8C" w:tentative="1">
      <w:start w:val="1"/>
      <w:numFmt w:val="lowerRoman"/>
      <w:lvlText w:val="%3."/>
      <w:lvlJc w:val="right"/>
      <w:pPr>
        <w:ind w:left="2160" w:hanging="180"/>
      </w:pPr>
    </w:lvl>
    <w:lvl w:ilvl="3" w:tplc="1D7220D4" w:tentative="1">
      <w:start w:val="1"/>
      <w:numFmt w:val="decimal"/>
      <w:lvlText w:val="%4."/>
      <w:lvlJc w:val="left"/>
      <w:pPr>
        <w:ind w:left="2880" w:hanging="360"/>
      </w:pPr>
    </w:lvl>
    <w:lvl w:ilvl="4" w:tplc="C9789A42" w:tentative="1">
      <w:start w:val="1"/>
      <w:numFmt w:val="lowerLetter"/>
      <w:lvlText w:val="%5."/>
      <w:lvlJc w:val="left"/>
      <w:pPr>
        <w:ind w:left="3600" w:hanging="360"/>
      </w:pPr>
    </w:lvl>
    <w:lvl w:ilvl="5" w:tplc="527E2A56" w:tentative="1">
      <w:start w:val="1"/>
      <w:numFmt w:val="lowerRoman"/>
      <w:lvlText w:val="%6."/>
      <w:lvlJc w:val="right"/>
      <w:pPr>
        <w:ind w:left="4320" w:hanging="180"/>
      </w:pPr>
    </w:lvl>
    <w:lvl w:ilvl="6" w:tplc="6B9A93B8" w:tentative="1">
      <w:start w:val="1"/>
      <w:numFmt w:val="decimal"/>
      <w:lvlText w:val="%7."/>
      <w:lvlJc w:val="left"/>
      <w:pPr>
        <w:ind w:left="5040" w:hanging="360"/>
      </w:pPr>
    </w:lvl>
    <w:lvl w:ilvl="7" w:tplc="6CB26BF4" w:tentative="1">
      <w:start w:val="1"/>
      <w:numFmt w:val="lowerLetter"/>
      <w:lvlText w:val="%8."/>
      <w:lvlJc w:val="left"/>
      <w:pPr>
        <w:ind w:left="5760" w:hanging="360"/>
      </w:pPr>
    </w:lvl>
    <w:lvl w:ilvl="8" w:tplc="D884B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3C61A3"/>
    <w:multiLevelType w:val="singleLevel"/>
    <w:tmpl w:val="EE9A46C8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4CAF1277"/>
    <w:multiLevelType w:val="hybridMultilevel"/>
    <w:tmpl w:val="D90A06A2"/>
    <w:lvl w:ilvl="0" w:tplc="278C95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7B2C1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D0E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8A5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0A0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825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4E9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C2D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20F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ED214EF"/>
    <w:multiLevelType w:val="singleLevel"/>
    <w:tmpl w:val="0E262C7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47" w15:restartNumberingAfterBreak="0">
    <w:nsid w:val="5071481E"/>
    <w:multiLevelType w:val="singleLevel"/>
    <w:tmpl w:val="20B63C8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51AE4D35"/>
    <w:multiLevelType w:val="singleLevel"/>
    <w:tmpl w:val="3B00FF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9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29B5D04"/>
    <w:multiLevelType w:val="hybridMultilevel"/>
    <w:tmpl w:val="DB3E99E4"/>
    <w:lvl w:ilvl="0" w:tplc="23B2D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9D6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D249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08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4F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01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A4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22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6F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9E26BD"/>
    <w:multiLevelType w:val="multilevel"/>
    <w:tmpl w:val="1A687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3A76619"/>
    <w:multiLevelType w:val="hybridMultilevel"/>
    <w:tmpl w:val="4A64350A"/>
    <w:lvl w:ilvl="0" w:tplc="E98E9D46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1E62142C">
      <w:start w:val="1"/>
      <w:numFmt w:val="lowerLetter"/>
      <w:lvlText w:val="%2."/>
      <w:lvlJc w:val="left"/>
      <w:pPr>
        <w:ind w:left="1440" w:hanging="360"/>
      </w:pPr>
    </w:lvl>
    <w:lvl w:ilvl="2" w:tplc="56763F22" w:tentative="1">
      <w:start w:val="1"/>
      <w:numFmt w:val="lowerRoman"/>
      <w:lvlText w:val="%3."/>
      <w:lvlJc w:val="right"/>
      <w:pPr>
        <w:ind w:left="2160" w:hanging="180"/>
      </w:pPr>
    </w:lvl>
    <w:lvl w:ilvl="3" w:tplc="7038B2FC" w:tentative="1">
      <w:start w:val="1"/>
      <w:numFmt w:val="decimal"/>
      <w:lvlText w:val="%4."/>
      <w:lvlJc w:val="left"/>
      <w:pPr>
        <w:ind w:left="2880" w:hanging="360"/>
      </w:pPr>
    </w:lvl>
    <w:lvl w:ilvl="4" w:tplc="F92A57D8" w:tentative="1">
      <w:start w:val="1"/>
      <w:numFmt w:val="lowerLetter"/>
      <w:lvlText w:val="%5."/>
      <w:lvlJc w:val="left"/>
      <w:pPr>
        <w:ind w:left="3600" w:hanging="360"/>
      </w:pPr>
    </w:lvl>
    <w:lvl w:ilvl="5" w:tplc="768A08F4" w:tentative="1">
      <w:start w:val="1"/>
      <w:numFmt w:val="lowerRoman"/>
      <w:lvlText w:val="%6."/>
      <w:lvlJc w:val="right"/>
      <w:pPr>
        <w:ind w:left="4320" w:hanging="180"/>
      </w:pPr>
    </w:lvl>
    <w:lvl w:ilvl="6" w:tplc="B4EA15B2" w:tentative="1">
      <w:start w:val="1"/>
      <w:numFmt w:val="decimal"/>
      <w:lvlText w:val="%7."/>
      <w:lvlJc w:val="left"/>
      <w:pPr>
        <w:ind w:left="5040" w:hanging="360"/>
      </w:pPr>
    </w:lvl>
    <w:lvl w:ilvl="7" w:tplc="A4A869BA" w:tentative="1">
      <w:start w:val="1"/>
      <w:numFmt w:val="lowerLetter"/>
      <w:lvlText w:val="%8."/>
      <w:lvlJc w:val="left"/>
      <w:pPr>
        <w:ind w:left="5760" w:hanging="360"/>
      </w:pPr>
    </w:lvl>
    <w:lvl w:ilvl="8" w:tplc="8EA6F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C60928"/>
    <w:multiLevelType w:val="hybridMultilevel"/>
    <w:tmpl w:val="8A3A6CAE"/>
    <w:lvl w:ilvl="0" w:tplc="1994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D976D9"/>
    <w:multiLevelType w:val="hybridMultilevel"/>
    <w:tmpl w:val="8926EB1A"/>
    <w:lvl w:ilvl="0" w:tplc="65DC1B40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58F1286"/>
    <w:multiLevelType w:val="multilevel"/>
    <w:tmpl w:val="0E02E600"/>
    <w:styleLink w:val="Styl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9F43327"/>
    <w:multiLevelType w:val="multilevel"/>
    <w:tmpl w:val="DC9AB678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0415B90"/>
    <w:multiLevelType w:val="hybridMultilevel"/>
    <w:tmpl w:val="08FABE54"/>
    <w:lvl w:ilvl="0" w:tplc="2BCA2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F613C4" w:tentative="1">
      <w:start w:val="1"/>
      <w:numFmt w:val="lowerLetter"/>
      <w:lvlText w:val="%2."/>
      <w:lvlJc w:val="left"/>
      <w:pPr>
        <w:ind w:left="1440" w:hanging="360"/>
      </w:pPr>
    </w:lvl>
    <w:lvl w:ilvl="2" w:tplc="8C6EC550" w:tentative="1">
      <w:start w:val="1"/>
      <w:numFmt w:val="lowerRoman"/>
      <w:lvlText w:val="%3."/>
      <w:lvlJc w:val="right"/>
      <w:pPr>
        <w:ind w:left="2160" w:hanging="180"/>
      </w:pPr>
    </w:lvl>
    <w:lvl w:ilvl="3" w:tplc="00D2AF1C" w:tentative="1">
      <w:start w:val="1"/>
      <w:numFmt w:val="decimal"/>
      <w:lvlText w:val="%4."/>
      <w:lvlJc w:val="left"/>
      <w:pPr>
        <w:ind w:left="2880" w:hanging="360"/>
      </w:pPr>
    </w:lvl>
    <w:lvl w:ilvl="4" w:tplc="758E3DA2" w:tentative="1">
      <w:start w:val="1"/>
      <w:numFmt w:val="lowerLetter"/>
      <w:lvlText w:val="%5."/>
      <w:lvlJc w:val="left"/>
      <w:pPr>
        <w:ind w:left="3600" w:hanging="360"/>
      </w:pPr>
    </w:lvl>
    <w:lvl w:ilvl="5" w:tplc="C0C01548" w:tentative="1">
      <w:start w:val="1"/>
      <w:numFmt w:val="lowerRoman"/>
      <w:lvlText w:val="%6."/>
      <w:lvlJc w:val="right"/>
      <w:pPr>
        <w:ind w:left="4320" w:hanging="180"/>
      </w:pPr>
    </w:lvl>
    <w:lvl w:ilvl="6" w:tplc="CC602242" w:tentative="1">
      <w:start w:val="1"/>
      <w:numFmt w:val="decimal"/>
      <w:lvlText w:val="%7."/>
      <w:lvlJc w:val="left"/>
      <w:pPr>
        <w:ind w:left="5040" w:hanging="360"/>
      </w:pPr>
    </w:lvl>
    <w:lvl w:ilvl="7" w:tplc="8820B1CA" w:tentative="1">
      <w:start w:val="1"/>
      <w:numFmt w:val="lowerLetter"/>
      <w:lvlText w:val="%8."/>
      <w:lvlJc w:val="left"/>
      <w:pPr>
        <w:ind w:left="5760" w:hanging="360"/>
      </w:pPr>
    </w:lvl>
    <w:lvl w:ilvl="8" w:tplc="FF284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77C5DE0"/>
    <w:multiLevelType w:val="hybridMultilevel"/>
    <w:tmpl w:val="E7D45F5E"/>
    <w:lvl w:ilvl="0" w:tplc="36247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9C4564" w:tentative="1">
      <w:start w:val="1"/>
      <w:numFmt w:val="lowerLetter"/>
      <w:lvlText w:val="%2."/>
      <w:lvlJc w:val="left"/>
      <w:pPr>
        <w:ind w:left="1440" w:hanging="360"/>
      </w:pPr>
    </w:lvl>
    <w:lvl w:ilvl="2" w:tplc="982EC6BA" w:tentative="1">
      <w:start w:val="1"/>
      <w:numFmt w:val="lowerRoman"/>
      <w:lvlText w:val="%3."/>
      <w:lvlJc w:val="right"/>
      <w:pPr>
        <w:ind w:left="2160" w:hanging="180"/>
      </w:pPr>
    </w:lvl>
    <w:lvl w:ilvl="3" w:tplc="6FB04648" w:tentative="1">
      <w:start w:val="1"/>
      <w:numFmt w:val="decimal"/>
      <w:lvlText w:val="%4."/>
      <w:lvlJc w:val="left"/>
      <w:pPr>
        <w:ind w:left="2880" w:hanging="360"/>
      </w:pPr>
    </w:lvl>
    <w:lvl w:ilvl="4" w:tplc="A06E26D6" w:tentative="1">
      <w:start w:val="1"/>
      <w:numFmt w:val="lowerLetter"/>
      <w:lvlText w:val="%5."/>
      <w:lvlJc w:val="left"/>
      <w:pPr>
        <w:ind w:left="3600" w:hanging="360"/>
      </w:pPr>
    </w:lvl>
    <w:lvl w:ilvl="5" w:tplc="581ED130" w:tentative="1">
      <w:start w:val="1"/>
      <w:numFmt w:val="lowerRoman"/>
      <w:lvlText w:val="%6."/>
      <w:lvlJc w:val="right"/>
      <w:pPr>
        <w:ind w:left="4320" w:hanging="180"/>
      </w:pPr>
    </w:lvl>
    <w:lvl w:ilvl="6" w:tplc="C2468A46" w:tentative="1">
      <w:start w:val="1"/>
      <w:numFmt w:val="decimal"/>
      <w:lvlText w:val="%7."/>
      <w:lvlJc w:val="left"/>
      <w:pPr>
        <w:ind w:left="5040" w:hanging="360"/>
      </w:pPr>
    </w:lvl>
    <w:lvl w:ilvl="7" w:tplc="314EF72A" w:tentative="1">
      <w:start w:val="1"/>
      <w:numFmt w:val="lowerLetter"/>
      <w:lvlText w:val="%8."/>
      <w:lvlJc w:val="left"/>
      <w:pPr>
        <w:ind w:left="5760" w:hanging="360"/>
      </w:pPr>
    </w:lvl>
    <w:lvl w:ilvl="8" w:tplc="B4F84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BB3604"/>
    <w:multiLevelType w:val="multilevel"/>
    <w:tmpl w:val="0E02E600"/>
    <w:numStyleLink w:val="Styl4"/>
  </w:abstractNum>
  <w:abstractNum w:abstractNumId="63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C96751C"/>
    <w:multiLevelType w:val="hybridMultilevel"/>
    <w:tmpl w:val="A26C8058"/>
    <w:lvl w:ilvl="0" w:tplc="3E06DE48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172A239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B22F9D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4E0075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8B276B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7988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7DA988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9AE897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D20D4D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50B7E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6BD125E"/>
    <w:multiLevelType w:val="hybridMultilevel"/>
    <w:tmpl w:val="6C2EBBCE"/>
    <w:lvl w:ilvl="0" w:tplc="49361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906B48">
      <w:start w:val="1"/>
      <w:numFmt w:val="lowerLetter"/>
      <w:lvlText w:val="%2."/>
      <w:lvlJc w:val="left"/>
      <w:pPr>
        <w:ind w:left="1440" w:hanging="360"/>
      </w:pPr>
    </w:lvl>
    <w:lvl w:ilvl="2" w:tplc="269A6256" w:tentative="1">
      <w:start w:val="1"/>
      <w:numFmt w:val="lowerRoman"/>
      <w:lvlText w:val="%3."/>
      <w:lvlJc w:val="right"/>
      <w:pPr>
        <w:ind w:left="2160" w:hanging="180"/>
      </w:pPr>
    </w:lvl>
    <w:lvl w:ilvl="3" w:tplc="E564B98A" w:tentative="1">
      <w:start w:val="1"/>
      <w:numFmt w:val="decimal"/>
      <w:lvlText w:val="%4."/>
      <w:lvlJc w:val="left"/>
      <w:pPr>
        <w:ind w:left="2880" w:hanging="360"/>
      </w:pPr>
    </w:lvl>
    <w:lvl w:ilvl="4" w:tplc="75465AA8" w:tentative="1">
      <w:start w:val="1"/>
      <w:numFmt w:val="lowerLetter"/>
      <w:lvlText w:val="%5."/>
      <w:lvlJc w:val="left"/>
      <w:pPr>
        <w:ind w:left="3600" w:hanging="360"/>
      </w:pPr>
    </w:lvl>
    <w:lvl w:ilvl="5" w:tplc="52D65DFE">
      <w:start w:val="1"/>
      <w:numFmt w:val="lowerRoman"/>
      <w:lvlText w:val="%6."/>
      <w:lvlJc w:val="right"/>
      <w:pPr>
        <w:ind w:left="4320" w:hanging="180"/>
      </w:pPr>
    </w:lvl>
    <w:lvl w:ilvl="6" w:tplc="480E98AA" w:tentative="1">
      <w:start w:val="1"/>
      <w:numFmt w:val="decimal"/>
      <w:lvlText w:val="%7."/>
      <w:lvlJc w:val="left"/>
      <w:pPr>
        <w:ind w:left="5040" w:hanging="360"/>
      </w:pPr>
    </w:lvl>
    <w:lvl w:ilvl="7" w:tplc="48CE701C" w:tentative="1">
      <w:start w:val="1"/>
      <w:numFmt w:val="lowerLetter"/>
      <w:lvlText w:val="%8."/>
      <w:lvlJc w:val="left"/>
      <w:pPr>
        <w:ind w:left="5760" w:hanging="360"/>
      </w:pPr>
    </w:lvl>
    <w:lvl w:ilvl="8" w:tplc="58646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4"/>
  </w:num>
  <w:num w:numId="2">
    <w:abstractNumId w:val="17"/>
  </w:num>
  <w:num w:numId="3">
    <w:abstractNumId w:val="67"/>
  </w:num>
  <w:num w:numId="4">
    <w:abstractNumId w:val="0"/>
  </w:num>
  <w:num w:numId="5">
    <w:abstractNumId w:val="15"/>
  </w:num>
  <w:num w:numId="6">
    <w:abstractNumId w:val="14"/>
  </w:num>
  <w:num w:numId="7">
    <w:abstractNumId w:val="27"/>
  </w:num>
  <w:num w:numId="8">
    <w:abstractNumId w:val="20"/>
  </w:num>
  <w:num w:numId="9">
    <w:abstractNumId w:val="23"/>
  </w:num>
  <w:num w:numId="10">
    <w:abstractNumId w:val="52"/>
  </w:num>
  <w:num w:numId="11">
    <w:abstractNumId w:val="45"/>
  </w:num>
  <w:num w:numId="12">
    <w:abstractNumId w:val="32"/>
  </w:num>
  <w:num w:numId="13">
    <w:abstractNumId w:val="16"/>
  </w:num>
  <w:num w:numId="14">
    <w:abstractNumId w:val="58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25"/>
  </w:num>
  <w:num w:numId="17">
    <w:abstractNumId w:val="40"/>
  </w:num>
  <w:num w:numId="18">
    <w:abstractNumId w:val="69"/>
  </w:num>
  <w:num w:numId="19">
    <w:abstractNumId w:val="46"/>
  </w:num>
  <w:num w:numId="20">
    <w:abstractNumId w:val="47"/>
  </w:num>
  <w:num w:numId="21">
    <w:abstractNumId w:val="34"/>
  </w:num>
  <w:num w:numId="22">
    <w:abstractNumId w:val="24"/>
  </w:num>
  <w:num w:numId="23">
    <w:abstractNumId w:val="42"/>
  </w:num>
  <w:num w:numId="24">
    <w:abstractNumId w:val="22"/>
  </w:num>
  <w:num w:numId="25">
    <w:abstractNumId w:val="59"/>
  </w:num>
  <w:num w:numId="26">
    <w:abstractNumId w:val="31"/>
  </w:num>
  <w:num w:numId="27">
    <w:abstractNumId w:val="48"/>
  </w:num>
  <w:num w:numId="28">
    <w:abstractNumId w:val="68"/>
  </w:num>
  <w:num w:numId="29">
    <w:abstractNumId w:val="21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5"/>
  </w:num>
  <w:num w:numId="31">
    <w:abstractNumId w:val="38"/>
  </w:num>
  <w:num w:numId="32">
    <w:abstractNumId w:val="63"/>
  </w:num>
  <w:num w:numId="33">
    <w:abstractNumId w:val="71"/>
  </w:num>
  <w:num w:numId="34">
    <w:abstractNumId w:val="33"/>
  </w:num>
  <w:num w:numId="35">
    <w:abstractNumId w:val="19"/>
  </w:num>
  <w:num w:numId="36">
    <w:abstractNumId w:val="13"/>
  </w:num>
  <w:num w:numId="37">
    <w:abstractNumId w:val="70"/>
  </w:num>
  <w:num w:numId="38">
    <w:abstractNumId w:val="55"/>
  </w:num>
  <w:num w:numId="39">
    <w:abstractNumId w:val="49"/>
  </w:num>
  <w:num w:numId="40">
    <w:abstractNumId w:val="61"/>
  </w:num>
  <w:num w:numId="41">
    <w:abstractNumId w:val="53"/>
  </w:num>
  <w:num w:numId="42">
    <w:abstractNumId w:val="50"/>
  </w:num>
  <w:num w:numId="43">
    <w:abstractNumId w:val="57"/>
  </w:num>
  <w:num w:numId="44">
    <w:abstractNumId w:val="66"/>
  </w:num>
  <w:num w:numId="45">
    <w:abstractNumId w:val="60"/>
  </w:num>
  <w:num w:numId="46">
    <w:abstractNumId w:val="44"/>
  </w:num>
  <w:num w:numId="47">
    <w:abstractNumId w:val="35"/>
  </w:num>
  <w:num w:numId="48">
    <w:abstractNumId w:val="51"/>
  </w:num>
  <w:num w:numId="49">
    <w:abstractNumId w:val="37"/>
  </w:num>
  <w:num w:numId="50">
    <w:abstractNumId w:val="62"/>
  </w:num>
  <w:num w:numId="51">
    <w:abstractNumId w:val="56"/>
  </w:num>
  <w:num w:numId="52">
    <w:abstractNumId w:val="18"/>
  </w:num>
  <w:num w:numId="53">
    <w:abstractNumId w:val="54"/>
  </w:num>
  <w:num w:numId="54">
    <w:abstractNumId w:val="26"/>
  </w:num>
  <w:num w:numId="55">
    <w:abstractNumId w:val="30"/>
  </w:num>
  <w:num w:numId="56">
    <w:abstractNumId w:val="43"/>
  </w:num>
  <w:num w:numId="57">
    <w:abstractNumId w:val="41"/>
  </w:num>
  <w:num w:numId="58">
    <w:abstractNumId w:val="28"/>
  </w:num>
  <w:num w:numId="59">
    <w:abstractNumId w:val="29"/>
  </w:num>
  <w:num w:numId="60">
    <w:abstractNumId w:val="12"/>
  </w:num>
  <w:num w:numId="61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645"/>
    <w:rsid w:val="00037C8F"/>
    <w:rsid w:val="00040F86"/>
    <w:rsid w:val="00040FCE"/>
    <w:rsid w:val="000410E3"/>
    <w:rsid w:val="00041659"/>
    <w:rsid w:val="0004251C"/>
    <w:rsid w:val="00042B5C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4BF"/>
    <w:rsid w:val="00057A53"/>
    <w:rsid w:val="00057C19"/>
    <w:rsid w:val="0006054F"/>
    <w:rsid w:val="00060760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6EB0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243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07C53"/>
    <w:rsid w:val="00110DF9"/>
    <w:rsid w:val="001111B4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24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134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3A9"/>
    <w:rsid w:val="001A5BD3"/>
    <w:rsid w:val="001A5CAB"/>
    <w:rsid w:val="001A74CD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C75F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5D3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9CD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8FE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B83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A6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5997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24BC"/>
    <w:rsid w:val="003B323A"/>
    <w:rsid w:val="003B46BF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3B6E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3A5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2F69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585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23C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418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819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0CAF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9CF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606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83F"/>
    <w:rsid w:val="00622B98"/>
    <w:rsid w:val="00623B08"/>
    <w:rsid w:val="00623F43"/>
    <w:rsid w:val="00624140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80F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097"/>
    <w:rsid w:val="00713995"/>
    <w:rsid w:val="00714EFB"/>
    <w:rsid w:val="0071597E"/>
    <w:rsid w:val="00715DC5"/>
    <w:rsid w:val="00716A90"/>
    <w:rsid w:val="00717E56"/>
    <w:rsid w:val="0072030D"/>
    <w:rsid w:val="00720750"/>
    <w:rsid w:val="0072097D"/>
    <w:rsid w:val="00720C03"/>
    <w:rsid w:val="007219A2"/>
    <w:rsid w:val="00721E98"/>
    <w:rsid w:val="007237DA"/>
    <w:rsid w:val="00723EA4"/>
    <w:rsid w:val="00723ED6"/>
    <w:rsid w:val="007240DE"/>
    <w:rsid w:val="00724595"/>
    <w:rsid w:val="007245A2"/>
    <w:rsid w:val="00724EBB"/>
    <w:rsid w:val="007253D7"/>
    <w:rsid w:val="00725BD8"/>
    <w:rsid w:val="007260DB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B0D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0E9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09B6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246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0BF"/>
    <w:rsid w:val="009B5762"/>
    <w:rsid w:val="009B6622"/>
    <w:rsid w:val="009B74CA"/>
    <w:rsid w:val="009C08D0"/>
    <w:rsid w:val="009C20D5"/>
    <w:rsid w:val="009C242C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4C2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6B77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1AD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61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1F9D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33F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663F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5B5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35EE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6C7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1EC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5D99"/>
    <w:rsid w:val="00EA62A0"/>
    <w:rsid w:val="00EA6651"/>
    <w:rsid w:val="00EA7370"/>
    <w:rsid w:val="00EA77FA"/>
    <w:rsid w:val="00EA7B29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0B50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5D15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2615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0FD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19A7"/>
    <w:rsid w:val="00FF27C1"/>
    <w:rsid w:val="00FF2837"/>
    <w:rsid w:val="00FF2977"/>
    <w:rsid w:val="00FF2C9A"/>
    <w:rsid w:val="00FF3EDD"/>
    <w:rsid w:val="00FF475B"/>
    <w:rsid w:val="00FF5023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2706A6"/>
    <w:pPr>
      <w:tabs>
        <w:tab w:val="left" w:pos="284"/>
        <w:tab w:val="right" w:leader="hyphen" w:pos="9530"/>
      </w:tabs>
      <w:spacing w:after="80" w:line="320" w:lineRule="exact"/>
      <w:ind w:left="142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numbering" w:customStyle="1" w:styleId="Styl4">
    <w:name w:val="Styl4"/>
    <w:uiPriority w:val="99"/>
    <w:rsid w:val="00C965B5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8E24-F53D-4EDD-ACE6-851BC666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3394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Barbara Rzepkowska</cp:lastModifiedBy>
  <cp:revision>2</cp:revision>
  <cp:lastPrinted>2020-10-15T11:07:00Z</cp:lastPrinted>
  <dcterms:created xsi:type="dcterms:W3CDTF">2021-12-16T11:19:00Z</dcterms:created>
  <dcterms:modified xsi:type="dcterms:W3CDTF">2021-12-16T11:19:00Z</dcterms:modified>
</cp:coreProperties>
</file>