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2539AF3D" w:rsidR="00D92B4A" w:rsidRPr="00281C99" w:rsidRDefault="00D92B4A" w:rsidP="00D00DEF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  <w:r w:rsidR="00122C31">
        <w:rPr>
          <w:rFonts w:ascii="Arial" w:hAnsi="Arial" w:cs="Arial"/>
          <w:b/>
          <w:bCs/>
          <w:i/>
          <w:sz w:val="22"/>
          <w:szCs w:val="22"/>
        </w:rPr>
        <w:t xml:space="preserve"> po zmianach z dnia 0</w:t>
      </w:r>
      <w:r w:rsidR="001F6BB8">
        <w:rPr>
          <w:rFonts w:ascii="Arial" w:hAnsi="Arial" w:cs="Arial"/>
          <w:b/>
          <w:bCs/>
          <w:i/>
          <w:sz w:val="22"/>
          <w:szCs w:val="22"/>
        </w:rPr>
        <w:t>3</w:t>
      </w:r>
      <w:r w:rsidR="00122C31">
        <w:rPr>
          <w:rFonts w:ascii="Arial" w:hAnsi="Arial" w:cs="Arial"/>
          <w:b/>
          <w:bCs/>
          <w:i/>
          <w:sz w:val="22"/>
          <w:szCs w:val="22"/>
        </w:rPr>
        <w:t>.06.2022 r.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64363BA1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udzielenie zamówienia publicznego</w:t>
      </w:r>
      <w:r w:rsidR="008B5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3C587D7" w14:textId="16081381" w:rsidR="000A6954" w:rsidRPr="008B5078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</w:t>
      </w:r>
      <w:r w:rsidR="008B5078">
        <w:rPr>
          <w:rFonts w:ascii="Arial" w:hAnsi="Arial" w:cs="Arial"/>
          <w:lang w:val="pl-PL"/>
        </w:rPr>
        <w:t>z</w:t>
      </w:r>
      <w:r w:rsidR="008B5078" w:rsidRPr="008F0C25">
        <w:rPr>
          <w:rFonts w:ascii="Arial" w:hAnsi="Arial" w:cs="Arial"/>
        </w:rPr>
        <w:t>akup usługi dostępu do sieci Internet w lokalizacji</w:t>
      </w:r>
      <w:r w:rsidR="008B5078">
        <w:rPr>
          <w:rFonts w:ascii="Arial" w:hAnsi="Arial" w:cs="Arial"/>
        </w:rPr>
        <w:t xml:space="preserve"> II</w:t>
      </w:r>
      <w:r w:rsidR="008B5078" w:rsidRPr="008F0C25">
        <w:rPr>
          <w:rFonts w:ascii="Arial" w:hAnsi="Arial" w:cs="Arial"/>
        </w:rPr>
        <w:t xml:space="preserve"> </w:t>
      </w:r>
      <w:r w:rsidR="008B5078">
        <w:rPr>
          <w:rFonts w:ascii="Arial" w:hAnsi="Arial" w:cs="Arial"/>
        </w:rPr>
        <w:t>(</w:t>
      </w:r>
      <w:r w:rsidR="008B5078" w:rsidRPr="008F0C25">
        <w:rPr>
          <w:rFonts w:ascii="Arial" w:hAnsi="Arial" w:cs="Arial"/>
        </w:rPr>
        <w:t>Nowogrodzka 50/54</w:t>
      </w:r>
      <w:r w:rsidR="008B5078">
        <w:rPr>
          <w:rFonts w:ascii="Arial" w:hAnsi="Arial" w:cs="Arial"/>
        </w:rPr>
        <w:t>)</w:t>
      </w:r>
    </w:p>
    <w:p w14:paraId="055919D8" w14:textId="7A7CB950" w:rsidR="000A6954" w:rsidRPr="00CE7A27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 xml:space="preserve">Łączna kwota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wynagrodzenia </w:t>
      </w:r>
      <w:r w:rsidRPr="00CE7A27">
        <w:rPr>
          <w:rFonts w:ascii="Arial" w:hAnsi="Arial" w:cs="Arial"/>
          <w:b w:val="0"/>
          <w:bCs w:val="0"/>
          <w:szCs w:val="22"/>
        </w:rPr>
        <w:t xml:space="preserve">netto 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pkt 1.1 + pkt 1.2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E7A27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4641376E" w14:textId="08B2C3F3" w:rsidR="000A6954" w:rsidRPr="00CC4FA9" w:rsidRDefault="0025187F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  <w:r w:rsidRPr="00CE7A27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4EF84722" w14:textId="061DDDFD" w:rsidR="000A6954" w:rsidRPr="00CC4FA9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Łączna kwota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wynagrodzenia</w:t>
      </w:r>
      <w:r w:rsidRPr="00CC4FA9">
        <w:rPr>
          <w:rFonts w:ascii="Arial" w:hAnsi="Arial" w:cs="Arial"/>
          <w:b w:val="0"/>
          <w:bCs w:val="0"/>
          <w:szCs w:val="22"/>
        </w:rPr>
        <w:t xml:space="preserve"> brutto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(pkt 1.1 + pkt 1.2)</w:t>
      </w:r>
      <w:r w:rsidR="0025187F" w:rsidRPr="00CE7A27">
        <w:rPr>
          <w:rFonts w:ascii="Arial" w:hAnsi="Arial" w:cs="Arial"/>
          <w:b w:val="0"/>
          <w:bCs w:val="0"/>
          <w:szCs w:val="22"/>
        </w:rPr>
        <w:t xml:space="preserve"> </w:t>
      </w:r>
      <w:r w:rsidRPr="00CC4FA9">
        <w:rPr>
          <w:rFonts w:ascii="Arial" w:hAnsi="Arial" w:cs="Arial"/>
          <w:b w:val="0"/>
          <w:bCs w:val="0"/>
          <w:szCs w:val="22"/>
        </w:rPr>
        <w:t>………………………………..</w:t>
      </w:r>
    </w:p>
    <w:p w14:paraId="3EA75F4B" w14:textId="3BF22DFF" w:rsidR="000A6954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  <w:r w:rsidRPr="00CC4FA9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5F8F6EB2" w14:textId="48552DD7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1.1 kwota netto (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Pr="00C22EC0">
        <w:rPr>
          <w:rFonts w:ascii="Arial" w:hAnsi="Arial" w:cs="Arial"/>
          <w:sz w:val="22"/>
          <w:szCs w:val="22"/>
        </w:rPr>
        <w:t>12 m-cy</w:t>
      </w:r>
      <w:r w:rsidRPr="00C22EC0">
        <w:rPr>
          <w:rFonts w:ascii="Arial" w:hAnsi="Arial" w:cs="Arial"/>
          <w:i/>
          <w:sz w:val="22"/>
          <w:szCs w:val="22"/>
        </w:rPr>
        <w:t xml:space="preserve"> </w:t>
      </w:r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1C968BDE" w14:textId="77586578" w:rsidR="00946335" w:rsidRPr="00C22EC0" w:rsidRDefault="0025187F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56807806" w14:textId="6B7257B9" w:rsidR="00946335" w:rsidRPr="00CC4FA9" w:rsidRDefault="00946335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m-cy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597E030E" w14:textId="117C6FEB" w:rsidR="00946335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 w:hanging="11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456FBFE8" w14:textId="41D5CB63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1.2. kwota netto (</w:t>
      </w:r>
      <w:r w:rsidR="00CC4FA9" w:rsidRPr="00C22EC0">
        <w:rPr>
          <w:rFonts w:ascii="Arial" w:hAnsi="Arial" w:cs="Arial"/>
          <w:sz w:val="22"/>
          <w:szCs w:val="22"/>
        </w:rPr>
        <w:t xml:space="preserve">prawo opcji - 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="00CC4FA9" w:rsidRPr="00F11FBF">
        <w:rPr>
          <w:rFonts w:ascii="Arial" w:hAnsi="Arial" w:cs="Arial"/>
          <w:sz w:val="22"/>
          <w:szCs w:val="22"/>
        </w:rPr>
        <w:t>12 m-cy</w:t>
      </w:r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6B220FE1" w14:textId="728B562D" w:rsidR="00946335" w:rsidRPr="00C22EC0" w:rsidRDefault="0025187F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lastRenderedPageBreak/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14C81A76" w14:textId="44B13B90" w:rsidR="00946335" w:rsidRPr="00CC4FA9" w:rsidRDefault="00946335" w:rsidP="00946335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C4FA9">
        <w:rPr>
          <w:rFonts w:ascii="Arial" w:hAnsi="Arial" w:cs="Arial"/>
          <w:b w:val="0"/>
          <w:bCs w:val="0"/>
          <w:szCs w:val="22"/>
          <w:lang w:val="pl-PL"/>
        </w:rPr>
        <w:t xml:space="preserve">prawo opcji – 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m-cy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2005B5C3" w14:textId="54DB6A39" w:rsidR="00CC4FA9" w:rsidRPr="00C22EC0" w:rsidRDefault="0025187F" w:rsidP="00946335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szCs w:val="22"/>
        </w:rPr>
        <w:t>(słownie</w:t>
      </w:r>
      <w:r>
        <w:rPr>
          <w:rFonts w:ascii="Arial" w:hAnsi="Arial" w:cs="Arial"/>
          <w:szCs w:val="22"/>
        </w:rPr>
        <w:t>:</w:t>
      </w:r>
      <w:r w:rsidRPr="00F11FBF">
        <w:rPr>
          <w:rFonts w:ascii="Arial" w:hAnsi="Arial" w:cs="Arial"/>
          <w:szCs w:val="22"/>
        </w:rPr>
        <w:t xml:space="preserve"> ……………………………………</w:t>
      </w:r>
      <w:r>
        <w:rPr>
          <w:rFonts w:ascii="Arial" w:hAnsi="Arial" w:cs="Arial"/>
          <w:szCs w:val="22"/>
        </w:rPr>
        <w:t>zł</w:t>
      </w:r>
      <w:r w:rsidRPr="0025187F">
        <w:rPr>
          <w:rFonts w:ascii="Arial" w:hAnsi="Arial" w:cs="Arial"/>
          <w:szCs w:val="22"/>
        </w:rPr>
        <w:t xml:space="preserve"> </w:t>
      </w:r>
      <w:r w:rsidRPr="00F11FBF">
        <w:rPr>
          <w:rFonts w:ascii="Arial" w:hAnsi="Arial" w:cs="Arial"/>
          <w:szCs w:val="22"/>
        </w:rPr>
        <w:t>brutto)</w:t>
      </w:r>
    </w:p>
    <w:p w14:paraId="0303BE2A" w14:textId="4F2A59EF" w:rsidR="00720FC3" w:rsidRPr="00C22EC0" w:rsidRDefault="00CC4FA9" w:rsidP="00C22EC0">
      <w:pPr>
        <w:rPr>
          <w:rFonts w:ascii="Arial" w:hAnsi="Arial" w:cs="Arial"/>
          <w:szCs w:val="22"/>
        </w:rPr>
      </w:pPr>
      <w:r w:rsidRPr="00CC4FA9">
        <w:rPr>
          <w:rFonts w:ascii="Arial" w:hAnsi="Arial" w:cs="Arial"/>
          <w:szCs w:val="22"/>
        </w:rPr>
        <w:t xml:space="preserve">1.3 </w:t>
      </w:r>
      <w:r w:rsidRPr="00C22EC0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Miesięczne wynagrodzenie dla pkt 1.1 i 1.2</w:t>
      </w:r>
      <w:r w:rsidR="00720FC3" w:rsidRPr="00C22E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kwota netto</w:t>
      </w:r>
      <w:r w:rsidR="00720FC3" w:rsidRPr="00C22EC0">
        <w:rPr>
          <w:rFonts w:ascii="Arial" w:hAnsi="Arial" w:cs="Arial"/>
          <w:sz w:val="22"/>
          <w:szCs w:val="22"/>
        </w:rPr>
        <w:t>……………………………..</w:t>
      </w:r>
    </w:p>
    <w:p w14:paraId="41A311D9" w14:textId="51D6445A" w:rsidR="00720FC3" w:rsidRPr="00C22EC0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27F07B57" w14:textId="623DD76E" w:rsidR="00720FC3" w:rsidRPr="00CC4FA9" w:rsidRDefault="00CC4FA9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</w:t>
      </w:r>
      <w:r w:rsidRPr="00C22EC0">
        <w:rPr>
          <w:rFonts w:ascii="Arial" w:hAnsi="Arial" w:cs="Arial"/>
          <w:b w:val="0"/>
          <w:bCs w:val="0"/>
          <w:szCs w:val="22"/>
        </w:rPr>
        <w:t>iesięczne wynagrodzenie dla pkt 1.1 i 1.2</w:t>
      </w:r>
      <w:r w:rsidR="00720FC3" w:rsidRPr="00CC4FA9">
        <w:rPr>
          <w:rFonts w:ascii="Arial" w:hAnsi="Arial" w:cs="Arial"/>
          <w:b w:val="0"/>
          <w:bCs w:val="0"/>
          <w:szCs w:val="22"/>
        </w:rPr>
        <w:t>)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Pr="00C22EC0">
        <w:rPr>
          <w:rFonts w:ascii="Arial" w:hAnsi="Arial" w:cs="Arial"/>
          <w:b w:val="0"/>
          <w:bCs w:val="0"/>
          <w:szCs w:val="22"/>
        </w:rPr>
        <w:t xml:space="preserve">kwota </w:t>
      </w:r>
      <w:r w:rsidRPr="00C22EC0">
        <w:rPr>
          <w:rFonts w:ascii="Arial" w:hAnsi="Arial" w:cs="Arial"/>
          <w:b w:val="0"/>
          <w:bCs w:val="0"/>
          <w:szCs w:val="22"/>
          <w:lang w:val="pl-PL"/>
        </w:rPr>
        <w:t>bru</w:t>
      </w:r>
      <w:r w:rsidRPr="00C22EC0">
        <w:rPr>
          <w:rFonts w:ascii="Arial" w:hAnsi="Arial" w:cs="Arial"/>
          <w:b w:val="0"/>
          <w:bCs w:val="0"/>
          <w:szCs w:val="22"/>
        </w:rPr>
        <w:t>tto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720FC3" w:rsidRPr="00CC4FA9">
        <w:rPr>
          <w:rFonts w:ascii="Arial" w:hAnsi="Arial" w:cs="Arial"/>
          <w:b w:val="0"/>
          <w:bCs w:val="0"/>
          <w:szCs w:val="22"/>
        </w:rPr>
        <w:t>………………………..</w:t>
      </w:r>
    </w:p>
    <w:p w14:paraId="4FB88A5A" w14:textId="797E7165" w:rsidR="00720FC3" w:rsidRPr="00CC4FA9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zł</w:t>
      </w:r>
      <w:r w:rsidR="0025187F"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="0025187F"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56506E4A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>do dni</w:t>
      </w:r>
      <w:r w:rsidRPr="00406713">
        <w:rPr>
          <w:rFonts w:ascii="Arial" w:eastAsiaTheme="minorHAnsi" w:hAnsi="Arial" w:cs="Arial"/>
          <w:szCs w:val="22"/>
          <w:lang w:eastAsia="en-US"/>
        </w:rPr>
        <w:t xml:space="preserve">a </w:t>
      </w:r>
      <w:r w:rsidR="00122C31">
        <w:rPr>
          <w:rFonts w:ascii="Arial" w:eastAsiaTheme="minorHAnsi" w:hAnsi="Arial" w:cs="Arial"/>
          <w:szCs w:val="22"/>
          <w:lang w:val="pl-PL" w:eastAsia="en-US"/>
        </w:rPr>
        <w:t>0</w:t>
      </w:r>
      <w:r w:rsidR="009A4B0D">
        <w:rPr>
          <w:rFonts w:ascii="Arial" w:eastAsiaTheme="minorHAnsi" w:hAnsi="Arial" w:cs="Arial"/>
          <w:szCs w:val="22"/>
          <w:lang w:val="pl-PL" w:eastAsia="en-US"/>
        </w:rPr>
        <w:t>9</w:t>
      </w:r>
      <w:r w:rsidR="00406713">
        <w:rPr>
          <w:rFonts w:ascii="Arial" w:eastAsiaTheme="minorHAnsi" w:hAnsi="Arial" w:cs="Arial"/>
          <w:szCs w:val="22"/>
          <w:lang w:val="pl-PL" w:eastAsia="en-US"/>
        </w:rPr>
        <w:t>.0</w:t>
      </w:r>
      <w:r w:rsidR="00122C31">
        <w:rPr>
          <w:rFonts w:ascii="Arial" w:eastAsiaTheme="minorHAnsi" w:hAnsi="Arial" w:cs="Arial"/>
          <w:szCs w:val="22"/>
          <w:lang w:val="pl-PL" w:eastAsia="en-US"/>
        </w:rPr>
        <w:t>7</w:t>
      </w:r>
      <w:r w:rsidR="0025187F" w:rsidRPr="00406713">
        <w:rPr>
          <w:rFonts w:ascii="Arial" w:eastAsiaTheme="minorHAnsi" w:hAnsi="Arial" w:cs="Arial"/>
          <w:szCs w:val="22"/>
          <w:lang w:val="pl-PL" w:eastAsia="en-US"/>
        </w:rPr>
        <w:t>.</w:t>
      </w:r>
      <w:r w:rsidR="0029664A" w:rsidRPr="00406713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406713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406713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406713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lastRenderedPageBreak/>
        <w:t>Oświadczenie wstępne z art. 125 ust. 1 Pzp</w:t>
      </w:r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39A736D2" w14:textId="197D5650" w:rsidR="00B101D8" w:rsidRPr="00281C99" w:rsidRDefault="00D92B4A" w:rsidP="00D00DEF">
      <w:pPr>
        <w:pStyle w:val="Style60"/>
        <w:widowControl/>
        <w:spacing w:after="60" w:line="312" w:lineRule="auto"/>
        <w:jc w:val="left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A90" w14:textId="77777777" w:rsidR="00221E2C" w:rsidRDefault="00221E2C">
      <w:r>
        <w:separator/>
      </w:r>
    </w:p>
  </w:endnote>
  <w:endnote w:type="continuationSeparator" w:id="0">
    <w:p w14:paraId="5D7F953D" w14:textId="77777777" w:rsidR="00221E2C" w:rsidRDefault="002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A84" w14:textId="77777777" w:rsidR="00221E2C" w:rsidRDefault="00221E2C">
      <w:r>
        <w:separator/>
      </w:r>
    </w:p>
  </w:footnote>
  <w:footnote w:type="continuationSeparator" w:id="0">
    <w:p w14:paraId="402E507B" w14:textId="77777777" w:rsidR="00221E2C" w:rsidRDefault="00221E2C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F75C7F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10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2C31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BB8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1E2C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713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4B0D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0DEF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D52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3754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10/22/TPBN</dc:title>
  <dc:subject/>
  <dc:creator>Bartosz Tulibacki</dc:creator>
  <cp:keywords/>
  <dc:description/>
  <cp:lastModifiedBy>Katarzyna Szymańska</cp:lastModifiedBy>
  <cp:revision>5</cp:revision>
  <cp:lastPrinted>2020-10-15T11:07:00Z</cp:lastPrinted>
  <dcterms:created xsi:type="dcterms:W3CDTF">2022-05-19T09:39:00Z</dcterms:created>
  <dcterms:modified xsi:type="dcterms:W3CDTF">2022-06-03T10:24:00Z</dcterms:modified>
</cp:coreProperties>
</file>