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77777777" w:rsidR="00D92B4A" w:rsidRPr="00781E98" w:rsidRDefault="00D92B4A" w:rsidP="001D1E16">
      <w:pPr>
        <w:pStyle w:val="Tytu"/>
        <w:spacing w:after="60" w:line="312" w:lineRule="auto"/>
        <w:jc w:val="left"/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0" w:name="m_-6856378650402843968__GoBack"/>
      <w:bookmarkStart w:id="1" w:name="_GoBack"/>
      <w:bookmarkEnd w:id="0"/>
      <w:bookmarkEnd w:id="1"/>
      <w:r w:rsidRPr="00781E98">
        <w:rPr>
          <w:rFonts w:asciiTheme="minorHAnsi" w:hAnsiTheme="minorHAnsi" w:cstheme="minorHAnsi"/>
          <w:b/>
          <w:bCs/>
          <w:i/>
          <w:sz w:val="22"/>
          <w:szCs w:val="22"/>
        </w:rPr>
        <w:t>Załącznik Nr 2 do SWZ</w:t>
      </w:r>
    </w:p>
    <w:p w14:paraId="0DC46E27" w14:textId="77777777" w:rsidR="001D1E16" w:rsidRDefault="001D1E16" w:rsidP="001D1E16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</w:p>
    <w:p w14:paraId="4BB6E318" w14:textId="13A721B2" w:rsidR="00D92B4A" w:rsidRPr="00781E98" w:rsidRDefault="00D92B4A" w:rsidP="001D1E16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FORMULARZ OFERTY</w:t>
      </w:r>
    </w:p>
    <w:p w14:paraId="4232E2AA" w14:textId="77777777" w:rsidR="00D92B4A" w:rsidRPr="00781E98" w:rsidRDefault="00D92B4A" w:rsidP="001D1E16">
      <w:pPr>
        <w:pStyle w:val="Tytu"/>
        <w:spacing w:after="60" w:line="312" w:lineRule="auto"/>
        <w:jc w:val="left"/>
        <w:rPr>
          <w:rFonts w:asciiTheme="minorHAnsi" w:hAnsiTheme="minorHAnsi" w:cstheme="minorHAnsi"/>
          <w:b/>
          <w:bCs/>
          <w:szCs w:val="22"/>
        </w:rPr>
      </w:pPr>
      <w:r w:rsidRPr="00781E98">
        <w:rPr>
          <w:rFonts w:asciiTheme="minorHAnsi" w:hAnsiTheme="minorHAnsi" w:cstheme="minorHAnsi"/>
          <w:b/>
          <w:bCs/>
          <w:szCs w:val="22"/>
        </w:rPr>
        <w:t>dla Narodowego Centrum Badań i Rozwoju</w:t>
      </w:r>
    </w:p>
    <w:p w14:paraId="352E7085" w14:textId="475AC70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2154BC1B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4AC10A29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i/>
          <w:sz w:val="20"/>
          <w:szCs w:val="22"/>
          <w:lang w:eastAsia="en-US"/>
        </w:rPr>
        <w:t>(</w:t>
      </w:r>
      <w:r w:rsidRPr="00781E98">
        <w:rPr>
          <w:rFonts w:asciiTheme="minorHAnsi" w:eastAsiaTheme="minorHAnsi" w:hAnsiTheme="minorHAnsi" w:cs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jest mikro, małym, średnim przedsiębiorcą - </w:t>
      </w:r>
      <w:r w:rsidRPr="00781E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TAK/NIE</w:t>
      </w: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*</w:t>
      </w:r>
    </w:p>
    <w:p w14:paraId="182C52EB" w14:textId="77777777" w:rsidR="00E015C4" w:rsidRPr="00781E98" w:rsidRDefault="00E015C4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4F1CB57" w14:textId="4794138A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Ubiegając się o udzielenie zamówienia publicznego </w:t>
      </w:r>
      <w:r w:rsidR="00414821" w:rsidRPr="0041482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zakup licencji SQL Server 2019 Enterprise lub równoważnych</w:t>
      </w:r>
      <w:r w:rsidR="00964E7A" w:rsidRPr="00781E98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. </w:t>
      </w:r>
      <w:r w:rsidR="00E015C4" w:rsidRPr="00781E98">
        <w:rPr>
          <w:rFonts w:asciiTheme="minorHAnsi" w:hAnsiTheme="minorHAnsi" w:cstheme="minorHAnsi"/>
          <w:b/>
          <w:i/>
          <w:sz w:val="22"/>
          <w:szCs w:val="22"/>
        </w:rPr>
        <w:t xml:space="preserve">(Nr postępowania </w:t>
      </w:r>
      <w:r w:rsidR="00414821">
        <w:rPr>
          <w:rFonts w:asciiTheme="minorHAnsi" w:hAnsiTheme="minorHAnsi" w:cstheme="minorHAnsi"/>
          <w:b/>
          <w:i/>
          <w:sz w:val="22"/>
          <w:szCs w:val="22"/>
        </w:rPr>
        <w:t>48</w:t>
      </w:r>
      <w:r w:rsidR="00212D85" w:rsidRPr="00781E98">
        <w:rPr>
          <w:rFonts w:asciiTheme="minorHAnsi" w:hAnsiTheme="minorHAnsi" w:cstheme="minorHAnsi"/>
          <w:b/>
          <w:i/>
          <w:sz w:val="22"/>
          <w:szCs w:val="22"/>
        </w:rPr>
        <w:t>/21/TPBN)</w:t>
      </w:r>
    </w:p>
    <w:p w14:paraId="27C3E744" w14:textId="518FE45F" w:rsidR="00EF550A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>SKŁADAMY OFERTĘ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 na realizację przedmiotu zamówienia</w:t>
      </w:r>
      <w:r w:rsidR="00964E7A"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 xml:space="preserve"> </w:t>
      </w:r>
      <w:r w:rsidR="00EF550A"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określonym w 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Specyfikacji Warunków Zamówienia, na następujących warunkach:</w:t>
      </w:r>
    </w:p>
    <w:p w14:paraId="414AE6D1" w14:textId="28547A1B" w:rsidR="00297EFC" w:rsidRPr="00781E98" w:rsidRDefault="00297EFC" w:rsidP="00781E98">
      <w:pPr>
        <w:pStyle w:val="Akapitzlist"/>
        <w:keepNext w:val="0"/>
        <w:keepLines w:val="0"/>
        <w:numPr>
          <w:ilvl w:val="1"/>
          <w:numId w:val="40"/>
        </w:numPr>
        <w:autoSpaceDE w:val="0"/>
        <w:autoSpaceDN w:val="0"/>
        <w:adjustRightInd w:val="0"/>
        <w:spacing w:before="0" w:after="60" w:line="312" w:lineRule="auto"/>
        <w:ind w:left="426" w:hanging="426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val="pl-PL" w:eastAsia="en-US"/>
        </w:rPr>
        <w:t>Zadanie nr 1</w:t>
      </w:r>
      <w:r w:rsidR="00EF550A" w:rsidRPr="00781E98">
        <w:rPr>
          <w:rFonts w:asciiTheme="minorHAnsi" w:eastAsiaTheme="minorHAnsi" w:hAnsiTheme="minorHAnsi" w:cstheme="minorHAnsi"/>
          <w:szCs w:val="22"/>
          <w:lang w:val="pl-PL" w:eastAsia="en-US"/>
        </w:rPr>
        <w:t xml:space="preserve"> </w:t>
      </w:r>
    </w:p>
    <w:p w14:paraId="7C9D2290" w14:textId="289610CC" w:rsidR="00EF550A" w:rsidRPr="00781E98" w:rsidRDefault="00D92B4A" w:rsidP="00781E98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 xml:space="preserve">Cena oferty </w:t>
      </w:r>
      <w:r w:rsidRPr="00781E98">
        <w:rPr>
          <w:rFonts w:asciiTheme="minorHAnsi" w:eastAsiaTheme="minorHAnsi" w:hAnsiTheme="minorHAnsi" w:cstheme="minorHAnsi"/>
          <w:szCs w:val="22"/>
          <w:lang w:val="pl-PL" w:eastAsia="en-US"/>
        </w:rPr>
        <w:t>netto</w:t>
      </w:r>
      <w:r w:rsidR="00EF550A"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 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wynosi: ………………….………. zł, </w:t>
      </w:r>
      <w:r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(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słownie:…</w:t>
      </w:r>
      <w:r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……………………)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,</w:t>
      </w:r>
    </w:p>
    <w:p w14:paraId="404C708B" w14:textId="28B52ADA" w:rsidR="00EF550A" w:rsidRPr="00781E98" w:rsidRDefault="00D92B4A" w:rsidP="00781E98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 xml:space="preserve">Cena oferty brutto wynosi: ………………….………. zł, </w:t>
      </w:r>
      <w:r w:rsidRPr="00781E98">
        <w:rPr>
          <w:rFonts w:asciiTheme="minorHAnsi" w:eastAsiaTheme="minorHAnsi" w:hAnsiTheme="minorHAnsi" w:cstheme="minorHAnsi"/>
          <w:szCs w:val="22"/>
          <w:lang w:val="pl-PL" w:eastAsia="en-US"/>
        </w:rPr>
        <w:t>(</w:t>
      </w:r>
      <w:r w:rsidRPr="00781E98">
        <w:rPr>
          <w:rFonts w:asciiTheme="minorHAnsi" w:eastAsiaTheme="minorHAnsi" w:hAnsiTheme="minorHAnsi" w:cstheme="minorHAnsi"/>
          <w:szCs w:val="22"/>
          <w:lang w:eastAsia="en-US"/>
        </w:rPr>
        <w:t>słownie:…</w:t>
      </w:r>
      <w:r w:rsidRPr="00781E98">
        <w:rPr>
          <w:rFonts w:asciiTheme="minorHAnsi" w:eastAsiaTheme="minorHAnsi" w:hAnsiTheme="minorHAnsi" w:cstheme="minorHAnsi"/>
          <w:szCs w:val="22"/>
          <w:lang w:val="pl-PL" w:eastAsia="en-US"/>
        </w:rPr>
        <w:t>……………………)</w:t>
      </w:r>
      <w:r w:rsidRPr="00781E98"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p w14:paraId="451DCEB5" w14:textId="21F7F250" w:rsidR="00EF550A" w:rsidRPr="00781E98" w:rsidRDefault="00D92B4A" w:rsidP="00781E98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rPr>
          <w:rFonts w:asciiTheme="minorHAnsi" w:eastAsiaTheme="minorHAnsi" w:hAnsiTheme="minorHAnsi" w:cstheme="minorHAnsi"/>
          <w:b w:val="0"/>
          <w:szCs w:val="22"/>
          <w:lang w:val="pl-PL" w:eastAsia="en-US"/>
        </w:rPr>
      </w:pP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w tym podatek od towarów i usług (VAT), wg stawki: ……. %</w:t>
      </w:r>
      <w:r w:rsidR="00D16DB9"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;</w:t>
      </w:r>
    </w:p>
    <w:p w14:paraId="18680A2B" w14:textId="77777777" w:rsidR="00154EA9" w:rsidRPr="00781E98" w:rsidRDefault="00154EA9" w:rsidP="00781E98">
      <w:pPr>
        <w:autoSpaceDE w:val="0"/>
        <w:autoSpaceDN w:val="0"/>
        <w:adjustRightInd w:val="0"/>
        <w:spacing w:after="60" w:line="312" w:lineRule="auto"/>
        <w:ind w:left="426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0F8CE2A7" w14:textId="154AE455" w:rsidR="00862795" w:rsidRPr="00781E98" w:rsidRDefault="00154EA9" w:rsidP="00781E98">
      <w:pPr>
        <w:autoSpaceDE w:val="0"/>
        <w:autoSpaceDN w:val="0"/>
        <w:adjustRightInd w:val="0"/>
        <w:spacing w:after="60" w:line="312" w:lineRule="auto"/>
        <w:ind w:left="426"/>
        <w:rPr>
          <w:rFonts w:asciiTheme="minorHAnsi" w:eastAsiaTheme="minorHAnsi" w:hAnsiTheme="minorHAnsi" w:cstheme="minorHAnsi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>Z</w:t>
      </w:r>
      <w:r w:rsidR="00E015C4" w:rsidRPr="00781E98">
        <w:rPr>
          <w:rFonts w:asciiTheme="minorHAnsi" w:eastAsiaTheme="minorHAnsi" w:hAnsiTheme="minorHAnsi" w:cstheme="minorHAnsi"/>
          <w:szCs w:val="22"/>
          <w:lang w:eastAsia="en-US"/>
        </w:rPr>
        <w:t>godnie z cenami jednostkowymi wskazanymi w poniższej tabeli:</w:t>
      </w:r>
    </w:p>
    <w:tbl>
      <w:tblPr>
        <w:tblStyle w:val="Tabela-Siatka"/>
        <w:tblW w:w="10825" w:type="dxa"/>
        <w:tblInd w:w="-856" w:type="dxa"/>
        <w:tblLook w:val="04A0" w:firstRow="1" w:lastRow="0" w:firstColumn="1" w:lastColumn="0" w:noHBand="0" w:noVBand="1"/>
      </w:tblPr>
      <w:tblGrid>
        <w:gridCol w:w="664"/>
        <w:gridCol w:w="1999"/>
        <w:gridCol w:w="1616"/>
        <w:gridCol w:w="1616"/>
        <w:gridCol w:w="1364"/>
        <w:gridCol w:w="1351"/>
        <w:gridCol w:w="862"/>
        <w:gridCol w:w="1353"/>
      </w:tblGrid>
      <w:tr w:rsidR="00414821" w:rsidRPr="00781E98" w14:paraId="3BF39349" w14:textId="77777777" w:rsidTr="00925292">
        <w:tc>
          <w:tcPr>
            <w:tcW w:w="664" w:type="dxa"/>
            <w:vAlign w:val="center"/>
          </w:tcPr>
          <w:p w14:paraId="3FAA6339" w14:textId="31884238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lastRenderedPageBreak/>
              <w:br w:type="page"/>
            </w: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999" w:type="dxa"/>
            <w:vAlign w:val="center"/>
          </w:tcPr>
          <w:p w14:paraId="06AD49E7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616" w:type="dxa"/>
          </w:tcPr>
          <w:p w14:paraId="1C2549E4" w14:textId="1144252D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Nazwa w przypadku rozwiązania równoważnego</w:t>
            </w:r>
          </w:p>
        </w:tc>
        <w:tc>
          <w:tcPr>
            <w:tcW w:w="1616" w:type="dxa"/>
            <w:vAlign w:val="center"/>
          </w:tcPr>
          <w:p w14:paraId="40F8E9F3" w14:textId="3021CF95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64" w:type="dxa"/>
            <w:vAlign w:val="center"/>
          </w:tcPr>
          <w:p w14:paraId="2833F09C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Cena jednostkowa [PLN]</w:t>
            </w:r>
          </w:p>
        </w:tc>
        <w:tc>
          <w:tcPr>
            <w:tcW w:w="1351" w:type="dxa"/>
            <w:vAlign w:val="center"/>
          </w:tcPr>
          <w:p w14:paraId="6BA268A3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Wartość netto [PLN]</w:t>
            </w:r>
          </w:p>
          <w:p w14:paraId="5095187F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(kol.3 * kol.4)</w:t>
            </w:r>
          </w:p>
        </w:tc>
        <w:tc>
          <w:tcPr>
            <w:tcW w:w="862" w:type="dxa"/>
            <w:vAlign w:val="center"/>
          </w:tcPr>
          <w:p w14:paraId="02D98D8B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Stawka VAT</w:t>
            </w:r>
          </w:p>
          <w:p w14:paraId="6F17B2F5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[%]</w:t>
            </w:r>
          </w:p>
        </w:tc>
        <w:tc>
          <w:tcPr>
            <w:tcW w:w="1353" w:type="dxa"/>
            <w:vAlign w:val="center"/>
          </w:tcPr>
          <w:p w14:paraId="7B395A50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Wartość brutto</w:t>
            </w:r>
          </w:p>
          <w:p w14:paraId="624AA2D3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[PLN]</w:t>
            </w:r>
          </w:p>
          <w:p w14:paraId="64556AEB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(kol.5 * kol.6)</w:t>
            </w:r>
          </w:p>
        </w:tc>
      </w:tr>
      <w:tr w:rsidR="00414821" w:rsidRPr="00781E98" w14:paraId="7692CF41" w14:textId="77777777" w:rsidTr="00925292">
        <w:tc>
          <w:tcPr>
            <w:tcW w:w="664" w:type="dxa"/>
            <w:vAlign w:val="center"/>
          </w:tcPr>
          <w:p w14:paraId="0A66302A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0D526A2B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hAnsiTheme="minorHAnsi" w:cstheme="minorHAnsi"/>
                <w:bCs/>
                <w:i/>
                <w:spacing w:val="-3"/>
                <w:sz w:val="18"/>
                <w:szCs w:val="22"/>
              </w:rPr>
            </w:pPr>
            <w:r w:rsidRPr="00781E98">
              <w:rPr>
                <w:rFonts w:asciiTheme="minorHAnsi" w:hAnsiTheme="minorHAnsi" w:cstheme="minorHAnsi"/>
                <w:bCs/>
                <w:i/>
                <w:spacing w:val="-3"/>
                <w:sz w:val="18"/>
                <w:szCs w:val="22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C156146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2DBF9BDC" w14:textId="5D908399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2ACB0F28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B1128E7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6C5B08AC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7B6897C1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i/>
                <w:sz w:val="18"/>
                <w:szCs w:val="22"/>
                <w:lang w:eastAsia="en-US"/>
              </w:rPr>
              <w:t>7</w:t>
            </w:r>
          </w:p>
        </w:tc>
      </w:tr>
      <w:tr w:rsidR="00414821" w:rsidRPr="00781E98" w14:paraId="17B14CEC" w14:textId="77777777" w:rsidTr="00925292">
        <w:tc>
          <w:tcPr>
            <w:tcW w:w="664" w:type="dxa"/>
            <w:vAlign w:val="center"/>
          </w:tcPr>
          <w:p w14:paraId="7925F276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99" w:type="dxa"/>
            <w:vAlign w:val="center"/>
          </w:tcPr>
          <w:p w14:paraId="37786AED" w14:textId="77777777" w:rsidR="00414821" w:rsidRPr="00414821" w:rsidRDefault="00414821" w:rsidP="00414821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4821">
              <w:rPr>
                <w:rFonts w:asciiTheme="minorHAnsi" w:hAnsiTheme="minorHAnsi" w:cstheme="minorHAnsi"/>
                <w:sz w:val="22"/>
                <w:szCs w:val="22"/>
              </w:rPr>
              <w:t>Microsoft SQL Server Enterprise Core (2 lic) lub</w:t>
            </w:r>
          </w:p>
          <w:p w14:paraId="3FD390D4" w14:textId="21AADD3E" w:rsidR="00414821" w:rsidRPr="00781E98" w:rsidRDefault="00414821" w:rsidP="00414821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14821">
              <w:rPr>
                <w:rFonts w:asciiTheme="minorHAnsi" w:hAnsiTheme="minorHAnsi" w:cstheme="minorHAnsi"/>
                <w:sz w:val="22"/>
                <w:szCs w:val="22"/>
              </w:rPr>
              <w:t>równoważne</w:t>
            </w:r>
          </w:p>
        </w:tc>
        <w:tc>
          <w:tcPr>
            <w:tcW w:w="1616" w:type="dxa"/>
          </w:tcPr>
          <w:p w14:paraId="06592385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vAlign w:val="center"/>
          </w:tcPr>
          <w:p w14:paraId="3267E783" w14:textId="163D8799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572965E7" w14:textId="7CC1F9F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351" w:type="dxa"/>
            <w:vAlign w:val="center"/>
          </w:tcPr>
          <w:p w14:paraId="6A373C89" w14:textId="60B3ED30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2" w:type="dxa"/>
            <w:vAlign w:val="center"/>
          </w:tcPr>
          <w:p w14:paraId="641A4A01" w14:textId="3A62E673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353" w:type="dxa"/>
            <w:vAlign w:val="center"/>
          </w:tcPr>
          <w:p w14:paraId="5F95FA54" w14:textId="1FD4A371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…. zł</w:t>
            </w:r>
          </w:p>
        </w:tc>
      </w:tr>
      <w:tr w:rsidR="00414821" w:rsidRPr="00781E98" w14:paraId="37C9E169" w14:textId="77777777" w:rsidTr="00925292">
        <w:trPr>
          <w:trHeight w:val="524"/>
        </w:trPr>
        <w:tc>
          <w:tcPr>
            <w:tcW w:w="664" w:type="dxa"/>
            <w:tcBorders>
              <w:tl2br w:val="single" w:sz="4" w:space="0" w:color="auto"/>
            </w:tcBorders>
            <w:vAlign w:val="center"/>
          </w:tcPr>
          <w:p w14:paraId="2396B259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tcBorders>
              <w:tl2br w:val="single" w:sz="4" w:space="0" w:color="auto"/>
            </w:tcBorders>
            <w:vAlign w:val="center"/>
          </w:tcPr>
          <w:p w14:paraId="6744C065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l2br w:val="single" w:sz="4" w:space="0" w:color="auto"/>
            </w:tcBorders>
          </w:tcPr>
          <w:p w14:paraId="3623D0E4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14:paraId="5395C825" w14:textId="24B45B6B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42C0B09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SUMA: 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14:paraId="18B018B6" w14:textId="22CC3FCF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2" w:type="dxa"/>
            <w:tcBorders>
              <w:tl2br w:val="single" w:sz="4" w:space="0" w:color="auto"/>
            </w:tcBorders>
            <w:vAlign w:val="center"/>
          </w:tcPr>
          <w:p w14:paraId="36B0B9B0" w14:textId="77777777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vAlign w:val="center"/>
          </w:tcPr>
          <w:p w14:paraId="34D057ED" w14:textId="304F192F" w:rsidR="00414821" w:rsidRPr="00781E98" w:rsidRDefault="00414821" w:rsidP="00781E98">
            <w:pPr>
              <w:autoSpaceDE w:val="0"/>
              <w:autoSpaceDN w:val="0"/>
              <w:adjustRightInd w:val="0"/>
              <w:spacing w:after="60" w:line="312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E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…. zł</w:t>
            </w:r>
          </w:p>
        </w:tc>
      </w:tr>
    </w:tbl>
    <w:p w14:paraId="7BFD7129" w14:textId="77777777" w:rsidR="00297EFC" w:rsidRPr="00781E98" w:rsidRDefault="00297EFC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E52FF48" w14:textId="77777777" w:rsidR="00BC58B8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val="pl-PL" w:eastAsia="en-US"/>
        </w:rPr>
        <w:t>OŚWIADCZAMY,</w:t>
      </w:r>
      <w:r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 xml:space="preserve"> że 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zamówienie wykonamy w terminie </w:t>
      </w:r>
      <w:r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podanym przez Zamawiającego.</w:t>
      </w:r>
    </w:p>
    <w:p w14:paraId="31954D67" w14:textId="77777777" w:rsidR="00BC58B8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>OŚWIADCZAMY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, że zapoznaliśmy się ze Spe</w:t>
      </w:r>
      <w:r w:rsidR="00BC58B8"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cyfikacją Warunków Zamówienia i 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akceptujemy </w:t>
      </w:r>
      <w:r w:rsidR="002E6A59"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 xml:space="preserve">oraz spełniamy 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wszystkie warunki w niej zawarte.</w:t>
      </w:r>
    </w:p>
    <w:p w14:paraId="16B67813" w14:textId="77777777" w:rsidR="00BC58B8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>OŚWIADCZAMY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77780080" w14:textId="0960F6D3" w:rsidR="00BC58B8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>OŚWIADCZAMY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, że jesteśmy związani niniejszą ofertą od dnia upływu terminu składania ofert do dnia</w:t>
      </w:r>
      <w:r w:rsidR="00FA70EB"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 xml:space="preserve"> </w:t>
      </w:r>
      <w:r w:rsidR="000C7D2B" w:rsidRPr="000C7D2B">
        <w:rPr>
          <w:rFonts w:asciiTheme="minorHAnsi" w:eastAsiaTheme="minorHAnsi" w:hAnsiTheme="minorHAnsi" w:cstheme="minorHAnsi"/>
          <w:b w:val="0"/>
          <w:color w:val="FF0000"/>
          <w:szCs w:val="22"/>
          <w:lang w:val="pl-PL" w:eastAsia="en-US"/>
        </w:rPr>
        <w:t>18.11.2021</w:t>
      </w:r>
      <w:r w:rsidR="003E1595" w:rsidRPr="000C7D2B">
        <w:rPr>
          <w:rFonts w:asciiTheme="minorHAnsi" w:eastAsiaTheme="minorHAnsi" w:hAnsiTheme="minorHAnsi" w:cstheme="minorHAnsi"/>
          <w:b w:val="0"/>
          <w:color w:val="FF0000"/>
          <w:szCs w:val="22"/>
          <w:lang w:val="pl-PL" w:eastAsia="en-US"/>
        </w:rPr>
        <w:t xml:space="preserve"> roku</w:t>
      </w:r>
      <w:r w:rsidR="003E1595"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.</w:t>
      </w:r>
    </w:p>
    <w:p w14:paraId="5A585DFB" w14:textId="3BDB1FC5" w:rsidR="00BC58B8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eastAsia="en-US"/>
        </w:rPr>
        <w:t>OŚWIADCZAMY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="00925292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 xml:space="preserve">4 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do Specyfikacji Warunków Za</w:t>
      </w:r>
      <w:r w:rsidR="00297EFC"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mówienia i</w:t>
      </w:r>
      <w:r w:rsidR="00297EFC" w:rsidRPr="00781E98">
        <w:rPr>
          <w:rFonts w:asciiTheme="minorHAnsi" w:eastAsiaTheme="minorHAnsi" w:hAnsiTheme="minorHAnsi" w:cstheme="minorHAnsi"/>
          <w:szCs w:val="22"/>
          <w:lang w:val="pl-PL" w:eastAsia="en-US"/>
        </w:rPr>
        <w:t> </w:t>
      </w:r>
      <w:r w:rsidRPr="00781E98">
        <w:rPr>
          <w:rFonts w:asciiTheme="minorHAnsi" w:eastAsiaTheme="minorHAnsi" w:hAnsiTheme="minorHAnsi" w:cstheme="minorHAnsi"/>
          <w:szCs w:val="22"/>
          <w:lang w:eastAsia="en-US"/>
        </w:rPr>
        <w:t>ZOBOWIĄZUJEMY SIĘ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, w przypadku wyboru naszej ofer</w:t>
      </w:r>
      <w:r w:rsidR="00297EFC"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ty, do zawarcia umowy zgodnej z</w:t>
      </w:r>
      <w:r w:rsidR="00297EFC"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 </w:t>
      </w:r>
      <w:r w:rsidRPr="00781E98">
        <w:rPr>
          <w:rFonts w:asciiTheme="minorHAnsi" w:eastAsiaTheme="minorHAnsi" w:hAnsiTheme="minorHAnsi" w:cstheme="minorHAnsi"/>
          <w:b w:val="0"/>
          <w:szCs w:val="22"/>
          <w:lang w:eastAsia="en-US"/>
        </w:rPr>
        <w:t>niniejszą ofertą, na warunkach w nich określonych.</w:t>
      </w:r>
    </w:p>
    <w:p w14:paraId="1523DAE0" w14:textId="77777777" w:rsidR="00BC58B8" w:rsidRPr="00781E98" w:rsidRDefault="002E6A59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Cs w:val="22"/>
          <w:lang w:val="pl-PL" w:eastAsia="en-US"/>
        </w:rPr>
        <w:t xml:space="preserve">AKCEPTUJEMY </w:t>
      </w:r>
      <w:r w:rsidRPr="00781E98">
        <w:rPr>
          <w:rFonts w:asciiTheme="minorHAnsi" w:eastAsiaTheme="minorHAnsi" w:hAnsiTheme="minorHAnsi" w:cstheme="minorHAnsi"/>
          <w:b w:val="0"/>
          <w:szCs w:val="22"/>
          <w:lang w:val="pl-PL" w:eastAsia="en-US"/>
        </w:rPr>
        <w:t>Projektowane Postanowienia Umowne, w tym warunki płatności oraz termin realizacji przedmiotu zamówienia podany przez Zamawiającego.</w:t>
      </w:r>
    </w:p>
    <w:p w14:paraId="50171708" w14:textId="77777777" w:rsidR="00BC58B8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Theme="minorHAnsi" w:eastAsiaTheme="minorHAnsi" w:hAnsiTheme="minorHAnsi" w:cstheme="minorHAnsi"/>
          <w:b w:val="0"/>
          <w:lang w:eastAsia="en-US"/>
        </w:rPr>
      </w:pPr>
      <w:r w:rsidRPr="00781E98">
        <w:rPr>
          <w:rStyle w:val="FontStyle98"/>
          <w:rFonts w:asciiTheme="minorHAnsi" w:hAnsiTheme="minorHAnsi" w:cstheme="minorHAnsi"/>
        </w:rPr>
        <w:t>OŚWIADCZAM</w:t>
      </w:r>
      <w:r w:rsidRPr="00781E98">
        <w:rPr>
          <w:rStyle w:val="FontStyle98"/>
          <w:rFonts w:asciiTheme="minorHAnsi" w:hAnsiTheme="minorHAnsi" w:cstheme="minorHAnsi"/>
          <w:b w:val="0"/>
        </w:rPr>
        <w:t>, że wypełniłem obowiązki informacyjne przewidziane w art. 13 lub art. 14 RODO</w:t>
      </w:r>
      <w:r w:rsidRPr="00781E98">
        <w:rPr>
          <w:rStyle w:val="Odwoanieprzypisudolnego"/>
          <w:rFonts w:asciiTheme="minorHAnsi" w:hAnsiTheme="minorHAnsi" w:cstheme="minorHAnsi"/>
          <w:b w:val="0"/>
          <w:szCs w:val="22"/>
        </w:rPr>
        <w:footnoteReference w:id="1"/>
      </w:r>
      <w:r w:rsidRPr="00781E98">
        <w:rPr>
          <w:rStyle w:val="FontStyle98"/>
          <w:rFonts w:asciiTheme="minorHAnsi" w:hAnsiTheme="minorHAnsi" w:cstheme="minorHAnsi"/>
          <w:b w:val="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C7C3B7D" w14:textId="07F15358" w:rsidR="00D92B4A" w:rsidRPr="00781E98" w:rsidRDefault="00D92B4A" w:rsidP="00781E9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Theme="minorHAnsi" w:eastAsiaTheme="minorHAnsi" w:hAnsiTheme="minorHAnsi" w:cstheme="minorHAnsi"/>
          <w:b w:val="0"/>
          <w:lang w:eastAsia="en-US"/>
        </w:rPr>
      </w:pPr>
      <w:r w:rsidRPr="00781E98">
        <w:rPr>
          <w:rStyle w:val="FontStyle98"/>
          <w:rFonts w:asciiTheme="minorHAnsi" w:hAnsiTheme="minorHAnsi" w:cstheme="minorHAnsi"/>
        </w:rPr>
        <w:t xml:space="preserve">Wraz z ofertą </w:t>
      </w:r>
      <w:r w:rsidRPr="00781E98">
        <w:rPr>
          <w:rStyle w:val="FontStyle93"/>
          <w:rFonts w:asciiTheme="minorHAnsi" w:hAnsiTheme="minorHAnsi" w:cstheme="minorHAnsi"/>
          <w:sz w:val="22"/>
          <w:szCs w:val="22"/>
        </w:rPr>
        <w:t xml:space="preserve">SKŁADAMY </w:t>
      </w:r>
      <w:r w:rsidRPr="00781E98">
        <w:rPr>
          <w:rStyle w:val="FontStyle98"/>
          <w:rFonts w:asciiTheme="minorHAnsi" w:hAnsiTheme="minorHAnsi" w:cstheme="minorHAnsi"/>
        </w:rPr>
        <w:t>następujące oświadczenia i dokumenty:</w:t>
      </w:r>
    </w:p>
    <w:p w14:paraId="3502E30F" w14:textId="77777777" w:rsidR="00D92B4A" w:rsidRPr="00781E98" w:rsidRDefault="00D92B4A" w:rsidP="00781E98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81E98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4ACD7636" w14:textId="77777777" w:rsidR="00D92B4A" w:rsidRPr="00781E98" w:rsidRDefault="00D92B4A" w:rsidP="00781E98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81E98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482C7F17" w14:textId="5EFB13A0" w:rsidR="003337E3" w:rsidRDefault="00D92B4A" w:rsidP="001D1E16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81E98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419C699F" w14:textId="77777777" w:rsidR="001D1E16" w:rsidRDefault="001D1E16" w:rsidP="001D1E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14:paraId="341AE09C" w14:textId="31DC7A0E" w:rsidR="003337E3" w:rsidRDefault="00D92B4A" w:rsidP="001D1E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670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…………….……., dnia …………………. r.</w:t>
      </w:r>
    </w:p>
    <w:p w14:paraId="4E2BD67B" w14:textId="20200897" w:rsidR="00D92B4A" w:rsidRPr="00781E98" w:rsidRDefault="00D92B4A" w:rsidP="001D1E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670" w:firstLine="0"/>
        <w:rPr>
          <w:rStyle w:val="FontStyle98"/>
          <w:rFonts w:asciiTheme="minorHAnsi" w:hAnsiTheme="minorHAnsi" w:cstheme="minorHAnsi"/>
          <w:i/>
        </w:rPr>
      </w:pPr>
      <w:r w:rsidRPr="00781E98">
        <w:rPr>
          <w:rStyle w:val="FontStyle98"/>
          <w:rFonts w:asciiTheme="minorHAnsi" w:hAnsiTheme="minorHAnsi" w:cstheme="minorHAnsi"/>
          <w:i/>
        </w:rPr>
        <w:t>……………………………….</w:t>
      </w:r>
    </w:p>
    <w:p w14:paraId="02D01CB5" w14:textId="77777777" w:rsidR="00D92B4A" w:rsidRPr="00781E98" w:rsidRDefault="00D92B4A" w:rsidP="001D1E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670" w:firstLine="0"/>
        <w:rPr>
          <w:rStyle w:val="FontStyle98"/>
          <w:rFonts w:asciiTheme="minorHAnsi" w:hAnsiTheme="minorHAnsi" w:cstheme="minorHAnsi"/>
          <w:i/>
        </w:rPr>
      </w:pPr>
      <w:r w:rsidRPr="00781E98">
        <w:rPr>
          <w:rStyle w:val="FontStyle98"/>
          <w:rFonts w:asciiTheme="minorHAnsi" w:hAnsiTheme="minorHAnsi" w:cstheme="minorHAnsi"/>
          <w:i/>
        </w:rPr>
        <w:t>Imię i nazwisko</w:t>
      </w:r>
    </w:p>
    <w:p w14:paraId="04E9EE13" w14:textId="77777777" w:rsidR="00D92B4A" w:rsidRPr="00781E98" w:rsidRDefault="00D92B4A" w:rsidP="001D1E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670" w:firstLine="0"/>
        <w:rPr>
          <w:rStyle w:val="FontStyle98"/>
          <w:rFonts w:asciiTheme="minorHAnsi" w:hAnsiTheme="minorHAnsi" w:cstheme="minorHAnsi"/>
          <w:i/>
        </w:rPr>
      </w:pPr>
      <w:r w:rsidRPr="00781E98">
        <w:rPr>
          <w:rStyle w:val="FontStyle98"/>
          <w:rFonts w:asciiTheme="minorHAnsi" w:hAnsiTheme="minorHAnsi" w:cstheme="minorHAnsi"/>
          <w:i/>
        </w:rPr>
        <w:t>podpisano elektronicznie</w:t>
      </w:r>
    </w:p>
    <w:p w14:paraId="77C1399E" w14:textId="77777777" w:rsidR="003337E3" w:rsidRPr="00781E98" w:rsidRDefault="003337E3" w:rsidP="00781E98">
      <w:pPr>
        <w:pStyle w:val="Style60"/>
        <w:widowControl/>
        <w:spacing w:after="60" w:line="312" w:lineRule="auto"/>
        <w:jc w:val="left"/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</w:pPr>
    </w:p>
    <w:p w14:paraId="59F36B42" w14:textId="77777777" w:rsidR="003337E3" w:rsidRPr="00781E98" w:rsidRDefault="003337E3" w:rsidP="00781E98">
      <w:pPr>
        <w:pStyle w:val="Style60"/>
        <w:widowControl/>
        <w:spacing w:after="60" w:line="312" w:lineRule="auto"/>
        <w:jc w:val="left"/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</w:pPr>
    </w:p>
    <w:p w14:paraId="1D5F09BA" w14:textId="344BC5E3" w:rsidR="00D92B4A" w:rsidRPr="00781E98" w:rsidRDefault="00D92B4A" w:rsidP="00781E98">
      <w:pPr>
        <w:pStyle w:val="Style60"/>
        <w:widowControl/>
        <w:spacing w:after="60" w:line="312" w:lineRule="auto"/>
        <w:jc w:val="left"/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</w:pPr>
      <w:r w:rsidRPr="00781E98"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  <w:t>Informacja dla Wykonawcy:</w:t>
      </w:r>
    </w:p>
    <w:p w14:paraId="6204DF3A" w14:textId="77777777" w:rsidR="00D92B4A" w:rsidRPr="00781E98" w:rsidRDefault="00D92B4A" w:rsidP="00781E98">
      <w:pPr>
        <w:pStyle w:val="Style60"/>
        <w:widowControl/>
        <w:spacing w:after="60" w:line="312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81E98">
        <w:rPr>
          <w:rStyle w:val="FontStyle97"/>
          <w:rFonts w:asciiTheme="minorHAnsi" w:hAnsiTheme="minorHAnsi" w:cstheme="minorHAnsi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FF4ADA4" w14:textId="77777777" w:rsidR="00D92B4A" w:rsidRPr="00781E98" w:rsidRDefault="00D92B4A" w:rsidP="00781E98">
      <w:pPr>
        <w:tabs>
          <w:tab w:val="left" w:pos="0"/>
        </w:tabs>
        <w:spacing w:after="60" w:line="312" w:lineRule="auto"/>
        <w:ind w:left="283"/>
        <w:rPr>
          <w:rFonts w:asciiTheme="minorHAnsi" w:hAnsiTheme="minorHAnsi" w:cstheme="minorHAnsi"/>
          <w:sz w:val="22"/>
          <w:szCs w:val="22"/>
        </w:rPr>
      </w:pPr>
    </w:p>
    <w:p w14:paraId="18B64E96" w14:textId="77777777" w:rsidR="00D92B4A" w:rsidRPr="00781E98" w:rsidRDefault="00D92B4A" w:rsidP="00781E98">
      <w:pPr>
        <w:tabs>
          <w:tab w:val="left" w:pos="0"/>
        </w:tabs>
        <w:spacing w:after="60" w:line="312" w:lineRule="auto"/>
        <w:ind w:left="283"/>
        <w:rPr>
          <w:rFonts w:asciiTheme="minorHAnsi" w:hAnsiTheme="minorHAnsi" w:cstheme="minorHAnsi"/>
          <w:sz w:val="22"/>
          <w:szCs w:val="22"/>
        </w:rPr>
        <w:sectPr w:rsidR="00D92B4A" w:rsidRPr="00781E98" w:rsidSect="000C7D2B">
          <w:footerReference w:type="default" r:id="rId8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781E98" w:rsidRDefault="00D92B4A" w:rsidP="001D1E16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2" w:name="_Toc39836467"/>
      <w:bookmarkStart w:id="3" w:name="_Toc39837809"/>
      <w:bookmarkStart w:id="4" w:name="_Toc39837837"/>
      <w:r w:rsidRPr="00781E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3</w:t>
      </w:r>
      <w:r w:rsidRPr="00781E9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SWZ</w:t>
      </w:r>
    </w:p>
    <w:p w14:paraId="63BEEBF7" w14:textId="77777777" w:rsidR="00D92B4A" w:rsidRPr="00781E98" w:rsidRDefault="00D92B4A" w:rsidP="00781E98">
      <w:pPr>
        <w:spacing w:after="60"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781E98">
        <w:rPr>
          <w:rFonts w:asciiTheme="minorHAnsi" w:hAnsiTheme="minorHAnsi" w:cstheme="minorHAnsi"/>
          <w:b/>
          <w:sz w:val="22"/>
          <w:szCs w:val="22"/>
        </w:rPr>
        <w:t xml:space="preserve">Nazwa Wykonawcy, w imieniu którego składane jest oświadczenie: </w:t>
      </w:r>
    </w:p>
    <w:p w14:paraId="2E6F59CB" w14:textId="38AD99D6" w:rsidR="00D92B4A" w:rsidRPr="00781E98" w:rsidRDefault="00D92B4A" w:rsidP="00781E98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781E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0C7D2B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00D48C47" w14:textId="682C6ACD" w:rsidR="00D92B4A" w:rsidRPr="00781E98" w:rsidRDefault="00D92B4A" w:rsidP="00781E98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781E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0C7D2B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751636DD" w14:textId="71B060AE" w:rsidR="00D92B4A" w:rsidRPr="00781E98" w:rsidRDefault="00D92B4A" w:rsidP="00781E98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781E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0C7D2B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7043A987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ECBA556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1592D9D8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reprezentowany przez:</w:t>
      </w:r>
    </w:p>
    <w:p w14:paraId="3DBBE1DA" w14:textId="374437FF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BD42C61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2876809E" w14:textId="41434850" w:rsidR="00D92B4A" w:rsidRPr="00781E98" w:rsidRDefault="003B6340" w:rsidP="00781E98">
      <w:pPr>
        <w:spacing w:after="60"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781E98">
        <w:rPr>
          <w:rFonts w:asciiTheme="minorHAnsi" w:hAnsiTheme="minorHAnsi" w:cstheme="minorHAnsi"/>
          <w:b/>
          <w:sz w:val="22"/>
          <w:szCs w:val="22"/>
          <w:u w:val="single"/>
        </w:rPr>
        <w:t xml:space="preserve">WSTĘPNE </w:t>
      </w:r>
      <w:r w:rsidR="00D92B4A" w:rsidRPr="00781E98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  <w:r w:rsidR="00D92B4A" w:rsidRPr="00781E98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781E98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2"/>
      </w:r>
    </w:p>
    <w:p w14:paraId="6530E30C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781E9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815B5DB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</w:pPr>
      <w:r w:rsidRPr="00781E98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C9638AA" w14:textId="4545A67D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i/>
          <w:sz w:val="22"/>
          <w:szCs w:val="22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0C7D2B" w:rsidRPr="00255FB5">
        <w:rPr>
          <w:rFonts w:cstheme="minorHAnsi"/>
          <w:b/>
          <w:bCs/>
          <w:i/>
          <w:iCs/>
        </w:rPr>
        <w:t>zakup licencji SQL Server 2019</w:t>
      </w:r>
      <w:r w:rsidR="000C7D2B">
        <w:rPr>
          <w:rFonts w:cstheme="minorHAnsi"/>
          <w:b/>
          <w:bCs/>
          <w:i/>
          <w:iCs/>
        </w:rPr>
        <w:t xml:space="preserve"> </w:t>
      </w:r>
      <w:r w:rsidR="000C7D2B" w:rsidRPr="00255FB5">
        <w:rPr>
          <w:rFonts w:cstheme="minorHAnsi"/>
          <w:b/>
          <w:bCs/>
          <w:i/>
          <w:iCs/>
        </w:rPr>
        <w:t>Enterprise lub równoważnych</w:t>
      </w:r>
      <w:r w:rsidR="00931F6A" w:rsidRPr="00781E98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="00751A77" w:rsidRPr="00781E9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B1024" w:rsidRPr="00781E98">
        <w:rPr>
          <w:rFonts w:asciiTheme="minorHAnsi" w:hAnsiTheme="minorHAnsi" w:cstheme="minorHAnsi"/>
          <w:i/>
          <w:sz w:val="22"/>
          <w:szCs w:val="22"/>
        </w:rPr>
        <w:t xml:space="preserve">(Nr postępowania </w:t>
      </w:r>
      <w:r w:rsidR="000C7D2B">
        <w:rPr>
          <w:rFonts w:asciiTheme="minorHAnsi" w:hAnsiTheme="minorHAnsi" w:cstheme="minorHAnsi"/>
          <w:i/>
          <w:sz w:val="22"/>
          <w:szCs w:val="22"/>
        </w:rPr>
        <w:t>48</w:t>
      </w:r>
      <w:r w:rsidR="009B1024" w:rsidRPr="00781E98">
        <w:rPr>
          <w:rFonts w:asciiTheme="minorHAnsi" w:hAnsiTheme="minorHAnsi" w:cstheme="minorHAnsi"/>
          <w:i/>
          <w:sz w:val="22"/>
          <w:szCs w:val="22"/>
        </w:rPr>
        <w:t xml:space="preserve">/21/TPBN) </w:t>
      </w: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prowadzonego przez </w:t>
      </w:r>
      <w:r w:rsidRPr="00781E98">
        <w:rPr>
          <w:rFonts w:asciiTheme="minorHAnsi" w:hAnsiTheme="minorHAnsi" w:cstheme="minorHAnsi"/>
          <w:sz w:val="22"/>
          <w:szCs w:val="22"/>
        </w:rPr>
        <w:t>Narodowe Centrum Badań i </w:t>
      </w:r>
      <w:r w:rsidR="00DB28CE" w:rsidRPr="00781E98">
        <w:rPr>
          <w:rFonts w:asciiTheme="minorHAnsi" w:hAnsiTheme="minorHAnsi" w:cstheme="minorHAnsi"/>
          <w:sz w:val="22"/>
          <w:szCs w:val="22"/>
        </w:rPr>
        <w:t>Rozwoju (NCBR), z </w:t>
      </w:r>
      <w:r w:rsidRPr="00781E98">
        <w:rPr>
          <w:rFonts w:asciiTheme="minorHAnsi" w:hAnsiTheme="minorHAnsi" w:cstheme="minorHAnsi"/>
          <w:sz w:val="22"/>
          <w:szCs w:val="22"/>
        </w:rPr>
        <w:t>siedzibą w Warszawie (00-695), przy ul. Nowogrodzkiej 47a (NIP: 701-007-37-77, REGON: 141032404)</w:t>
      </w:r>
      <w:r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podlegam wykluczeniu z postępowania na podstawie art. 108 ust. 1 art. 109 ust. 1 pkt 4, 5, 7</w:t>
      </w:r>
      <w:r w:rsidR="00DB28CE"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, 8</w:t>
      </w: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ustawy Pzp.</w:t>
      </w:r>
    </w:p>
    <w:p w14:paraId="0CBEB5B3" w14:textId="46FB1A7E" w:rsidR="003B6340" w:rsidRPr="00781E98" w:rsidRDefault="003B6340" w:rsidP="00781E98">
      <w:pPr>
        <w:autoSpaceDE w:val="0"/>
        <w:autoSpaceDN w:val="0"/>
        <w:adjustRightInd w:val="0"/>
        <w:spacing w:after="60" w:line="264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, 6</w:t>
      </w:r>
      <w:r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lub </w:t>
      </w:r>
      <w:r w:rsidR="00DB28CE"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8</w:t>
      </w:r>
      <w:r w:rsidRPr="00781E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ustawy Pzp). </w:t>
      </w: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14:paraId="0B4D5AB0" w14:textId="7CE48552" w:rsidR="003B6340" w:rsidRPr="00781E98" w:rsidRDefault="003B6340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7B459C19" w14:textId="14644B47" w:rsidR="003B6340" w:rsidRPr="00781E98" w:rsidRDefault="003B6340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0C7D2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</w:t>
      </w:r>
    </w:p>
    <w:p w14:paraId="043C91B5" w14:textId="6B744C31" w:rsidR="00017175" w:rsidRDefault="00017175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79BE278" w14:textId="77777777" w:rsidR="000C7D2B" w:rsidRPr="00781E98" w:rsidRDefault="000C7D2B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F034A0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0B5AD5D8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</w:t>
      </w:r>
      <w:r w:rsidR="00E255D8"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czeniach są aktualne i zgodne z </w:t>
      </w: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E33AED8" w14:textId="77777777" w:rsidR="00D92B4A" w:rsidRPr="00781E98" w:rsidRDefault="00D92B4A" w:rsidP="00781E98">
      <w:pPr>
        <w:autoSpaceDE w:val="0"/>
        <w:autoSpaceDN w:val="0"/>
        <w:adjustRightInd w:val="0"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FC7A30F" w14:textId="77777777" w:rsidR="00D92B4A" w:rsidRPr="00781E98" w:rsidRDefault="00D92B4A" w:rsidP="000C7D2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529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81E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…………….……., dnia …………………. r. </w:t>
      </w:r>
    </w:p>
    <w:p w14:paraId="48C74366" w14:textId="77777777" w:rsidR="00D92B4A" w:rsidRPr="00781E98" w:rsidRDefault="00D92B4A" w:rsidP="000C7D2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529" w:firstLine="0"/>
        <w:rPr>
          <w:rStyle w:val="FontStyle98"/>
          <w:rFonts w:asciiTheme="minorHAnsi" w:hAnsiTheme="minorHAnsi" w:cstheme="minorHAnsi"/>
          <w:i/>
        </w:rPr>
      </w:pPr>
      <w:r w:rsidRPr="00781E98">
        <w:rPr>
          <w:rStyle w:val="FontStyle98"/>
          <w:rFonts w:asciiTheme="minorHAnsi" w:hAnsiTheme="minorHAnsi" w:cstheme="minorHAnsi"/>
          <w:i/>
        </w:rPr>
        <w:t>……………………………….</w:t>
      </w:r>
    </w:p>
    <w:p w14:paraId="1F718ECD" w14:textId="77777777" w:rsidR="00D92B4A" w:rsidRPr="000C7D2B" w:rsidRDefault="00D92B4A" w:rsidP="000C7D2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529" w:firstLine="0"/>
        <w:rPr>
          <w:rFonts w:asciiTheme="minorHAnsi" w:hAnsiTheme="minorHAnsi" w:cstheme="minorHAnsi"/>
          <w:i/>
          <w:sz w:val="16"/>
          <w:szCs w:val="22"/>
        </w:rPr>
      </w:pPr>
      <w:r w:rsidRPr="000C7D2B">
        <w:rPr>
          <w:rStyle w:val="FontStyle98"/>
          <w:rFonts w:asciiTheme="minorHAnsi" w:hAnsiTheme="minorHAnsi" w:cstheme="minorHAnsi"/>
          <w:i/>
          <w:sz w:val="16"/>
        </w:rPr>
        <w:t>Imię i nazwisko</w:t>
      </w:r>
    </w:p>
    <w:p w14:paraId="628013C8" w14:textId="77777777" w:rsidR="00D92B4A" w:rsidRPr="000C7D2B" w:rsidRDefault="00D92B4A" w:rsidP="000C7D2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529" w:firstLine="0"/>
        <w:rPr>
          <w:rFonts w:asciiTheme="minorHAnsi" w:hAnsiTheme="minorHAnsi" w:cstheme="minorHAnsi"/>
          <w:sz w:val="16"/>
          <w:szCs w:val="22"/>
        </w:rPr>
      </w:pPr>
      <w:r w:rsidRPr="000C7D2B">
        <w:rPr>
          <w:rStyle w:val="FontStyle98"/>
          <w:rFonts w:asciiTheme="minorHAnsi" w:hAnsiTheme="minorHAnsi" w:cstheme="minorHAnsi"/>
          <w:i/>
          <w:sz w:val="16"/>
        </w:rPr>
        <w:t>podpisano elektronicznie</w:t>
      </w:r>
    </w:p>
    <w:p w14:paraId="6683BA2B" w14:textId="6992B720" w:rsidR="00D92B4A" w:rsidRPr="00781E98" w:rsidRDefault="00D92B4A" w:rsidP="00781E98">
      <w:pPr>
        <w:spacing w:after="60" w:line="312" w:lineRule="auto"/>
        <w:rPr>
          <w:rFonts w:asciiTheme="minorHAnsi" w:hAnsiTheme="minorHAnsi" w:cstheme="minorHAnsi"/>
          <w:b/>
          <w:i/>
          <w:sz w:val="22"/>
          <w:szCs w:val="22"/>
        </w:rPr>
      </w:pPr>
    </w:p>
    <w:bookmarkEnd w:id="2"/>
    <w:bookmarkEnd w:id="3"/>
    <w:bookmarkEnd w:id="4"/>
    <w:sectPr w:rsidR="00D92B4A" w:rsidRPr="00781E98" w:rsidSect="00B81B77">
      <w:headerReference w:type="default" r:id="rId9"/>
      <w:footerReference w:type="default" r:id="rId10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990C" w14:textId="77777777" w:rsidR="00BA4743" w:rsidRDefault="00BA4743">
      <w:r>
        <w:separator/>
      </w:r>
    </w:p>
  </w:endnote>
  <w:endnote w:type="continuationSeparator" w:id="0">
    <w:p w14:paraId="60E16194" w14:textId="77777777" w:rsidR="00BA4743" w:rsidRDefault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2FCE" w14:textId="7EBE5C7E" w:rsidR="000C7D2B" w:rsidRPr="000C7D2B" w:rsidRDefault="000C7D2B" w:rsidP="000C7D2B">
    <w:pPr>
      <w:pStyle w:val="Stopka"/>
      <w:jc w:val="right"/>
      <w:rPr>
        <w:color w:val="FF0000"/>
        <w:sz w:val="22"/>
      </w:rPr>
    </w:pPr>
    <w:r w:rsidRPr="000C7D2B">
      <w:rPr>
        <w:color w:val="FF0000"/>
        <w:sz w:val="22"/>
      </w:rPr>
      <w:t>A</w:t>
    </w:r>
    <w:r>
      <w:rPr>
        <w:color w:val="FF0000"/>
        <w:sz w:val="22"/>
      </w:rPr>
      <w:t>ktualne</w:t>
    </w:r>
    <w:r w:rsidRPr="000C7D2B">
      <w:rPr>
        <w:color w:val="FF0000"/>
        <w:sz w:val="22"/>
      </w:rPr>
      <w:t xml:space="preserve"> na dzień 13.10.2021r.</w:t>
    </w:r>
  </w:p>
  <w:p w14:paraId="486D077C" w14:textId="3FEEB217" w:rsidR="003A2116" w:rsidRPr="00DC767D" w:rsidRDefault="003A2116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 w:rsidR="0009292A">
      <w:rPr>
        <w:noProof/>
        <w:sz w:val="18"/>
      </w:rPr>
      <w:t>1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 w:rsidR="0009292A">
      <w:rPr>
        <w:noProof/>
        <w:sz w:val="18"/>
      </w:rPr>
      <w:t>5</w:t>
    </w:r>
    <w:r w:rsidRPr="00DC767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2FC7" w14:textId="77777777" w:rsidR="000C7D2B" w:rsidRPr="000C7D2B" w:rsidRDefault="003A2116" w:rsidP="000C7D2B">
    <w:pPr>
      <w:pStyle w:val="Stopka"/>
      <w:jc w:val="right"/>
      <w:rPr>
        <w:color w:val="FF0000"/>
        <w:sz w:val="22"/>
      </w:rPr>
    </w:pPr>
    <w:r>
      <w:tab/>
    </w:r>
    <w:r>
      <w:tab/>
    </w:r>
    <w:r w:rsidR="000C7D2B" w:rsidRPr="000C7D2B">
      <w:rPr>
        <w:color w:val="FF0000"/>
        <w:sz w:val="22"/>
      </w:rPr>
      <w:t>A</w:t>
    </w:r>
    <w:r w:rsidR="000C7D2B">
      <w:rPr>
        <w:color w:val="FF0000"/>
        <w:sz w:val="22"/>
      </w:rPr>
      <w:t>ktualne</w:t>
    </w:r>
    <w:r w:rsidR="000C7D2B" w:rsidRPr="000C7D2B">
      <w:rPr>
        <w:color w:val="FF0000"/>
        <w:sz w:val="22"/>
      </w:rPr>
      <w:t xml:space="preserve"> na dzień 13.10.2021r.</w:t>
    </w:r>
  </w:p>
  <w:p w14:paraId="54F59EFD" w14:textId="5F8FF289" w:rsidR="003A2116" w:rsidRPr="000F7480" w:rsidRDefault="003A2116" w:rsidP="000C7D2B">
    <w:pPr>
      <w:pStyle w:val="Stopka"/>
      <w:tabs>
        <w:tab w:val="left" w:pos="2229"/>
        <w:tab w:val="center" w:pos="4890"/>
      </w:tabs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09292A">
      <w:rPr>
        <w:bCs/>
        <w:noProof/>
        <w:sz w:val="20"/>
      </w:rPr>
      <w:t>5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09292A">
      <w:rPr>
        <w:bCs/>
        <w:noProof/>
        <w:sz w:val="20"/>
      </w:rPr>
      <w:t>5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84551" w14:textId="77777777" w:rsidR="00BA4743" w:rsidRDefault="00BA4743">
      <w:r>
        <w:separator/>
      </w:r>
    </w:p>
  </w:footnote>
  <w:footnote w:type="continuationSeparator" w:id="0">
    <w:p w14:paraId="43757051" w14:textId="77777777" w:rsidR="00BA4743" w:rsidRDefault="00BA4743">
      <w:r>
        <w:continuationSeparator/>
      </w:r>
    </w:p>
  </w:footnote>
  <w:footnote w:id="1">
    <w:p w14:paraId="7F40F413" w14:textId="77777777" w:rsidR="003A2116" w:rsidRPr="00762EDD" w:rsidRDefault="003A2116" w:rsidP="00E015C4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3A2116" w:rsidRPr="00762EDD" w:rsidRDefault="003A2116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3A2116" w:rsidRPr="000B2B9F" w:rsidRDefault="003A2116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CC2B02" w14:textId="77777777" w:rsidR="003A2116" w:rsidRPr="00410A27" w:rsidRDefault="003A2116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3A2116" w:rsidRPr="00410A27" w:rsidRDefault="003A2116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3A2116" w:rsidRPr="000C12CC" w:rsidRDefault="003A2116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3A2116" w:rsidRPr="000C12CC" w:rsidRDefault="003A2116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3A2116" w:rsidRDefault="003A21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4" w15:restartNumberingAfterBreak="0">
    <w:nsid w:val="0E657A68"/>
    <w:multiLevelType w:val="hybridMultilevel"/>
    <w:tmpl w:val="8812BC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E7D77DD"/>
    <w:multiLevelType w:val="hybridMultilevel"/>
    <w:tmpl w:val="CF8A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1" w15:restartNumberingAfterBreak="0">
    <w:nsid w:val="172935A6"/>
    <w:multiLevelType w:val="multilevel"/>
    <w:tmpl w:val="C7C09B66"/>
    <w:numStyleLink w:val="Styl1"/>
  </w:abstractNum>
  <w:abstractNum w:abstractNumId="22" w15:restartNumberingAfterBreak="0">
    <w:nsid w:val="19132DBF"/>
    <w:multiLevelType w:val="hybridMultilevel"/>
    <w:tmpl w:val="81DC7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D7526"/>
    <w:multiLevelType w:val="singleLevel"/>
    <w:tmpl w:val="7C344352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  <w:b w:val="0"/>
      </w:rPr>
    </w:lvl>
  </w:abstractNum>
  <w:abstractNum w:abstractNumId="24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A697A"/>
    <w:multiLevelType w:val="singleLevel"/>
    <w:tmpl w:val="1A409280"/>
    <w:lvl w:ilvl="0">
      <w:start w:val="5"/>
      <w:numFmt w:val="decimal"/>
      <w:lvlText w:val="%1."/>
      <w:legacy w:legacy="1" w:legacySpace="0" w:legacyIndent="418"/>
      <w:lvlJc w:val="left"/>
      <w:rPr>
        <w:rFonts w:asciiTheme="minorHAnsi" w:hAnsiTheme="minorHAnsi" w:cstheme="minorHAnsi"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A223ED"/>
    <w:multiLevelType w:val="hybridMultilevel"/>
    <w:tmpl w:val="CFC6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45A1F6F"/>
    <w:multiLevelType w:val="multilevel"/>
    <w:tmpl w:val="4D6820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8A4395"/>
    <w:multiLevelType w:val="singleLevel"/>
    <w:tmpl w:val="F13E9746"/>
    <w:lvl w:ilvl="0">
      <w:start w:val="1"/>
      <w:numFmt w:val="decimal"/>
      <w:lvlText w:val="4.%1."/>
      <w:legacy w:legacy="1" w:legacySpace="0" w:legacyIndent="499"/>
      <w:lvlJc w:val="left"/>
      <w:rPr>
        <w:rFonts w:asciiTheme="minorHAnsi" w:hAnsiTheme="minorHAnsi" w:cstheme="minorHAnsi" w:hint="default"/>
      </w:rPr>
    </w:lvl>
  </w:abstractNum>
  <w:abstractNum w:abstractNumId="35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2590C99"/>
    <w:multiLevelType w:val="hybridMultilevel"/>
    <w:tmpl w:val="0B60AA3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9" w15:restartNumberingAfterBreak="0">
    <w:nsid w:val="476526C8"/>
    <w:multiLevelType w:val="hybridMultilevel"/>
    <w:tmpl w:val="0FBE3E44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3F3587"/>
    <w:multiLevelType w:val="hybridMultilevel"/>
    <w:tmpl w:val="4B209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3C61A3"/>
    <w:multiLevelType w:val="singleLevel"/>
    <w:tmpl w:val="F2181D50"/>
    <w:lvl w:ilvl="0">
      <w:start w:val="2"/>
      <w:numFmt w:val="decimal"/>
      <w:lvlText w:val="1.%1."/>
      <w:legacy w:legacy="1" w:legacySpace="0" w:legacyIndent="475"/>
      <w:lvlJc w:val="left"/>
      <w:rPr>
        <w:rFonts w:asciiTheme="minorHAnsi" w:hAnsiTheme="minorHAnsi" w:cstheme="minorHAnsi" w:hint="default"/>
      </w:rPr>
    </w:lvl>
  </w:abstractNum>
  <w:abstractNum w:abstractNumId="42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44" w15:restartNumberingAfterBreak="0">
    <w:nsid w:val="4FD97230"/>
    <w:multiLevelType w:val="hybridMultilevel"/>
    <w:tmpl w:val="184EB2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071481E"/>
    <w:multiLevelType w:val="singleLevel"/>
    <w:tmpl w:val="C0704062"/>
    <w:lvl w:ilvl="0">
      <w:start w:val="1"/>
      <w:numFmt w:val="decimal"/>
      <w:lvlText w:val="%1."/>
      <w:legacy w:legacy="1" w:legacySpace="0" w:legacyIndent="418"/>
      <w:lvlJc w:val="left"/>
      <w:rPr>
        <w:rFonts w:asciiTheme="minorHAnsi" w:hAnsiTheme="minorHAnsi" w:cstheme="minorHAnsi" w:hint="default"/>
      </w:rPr>
    </w:lvl>
  </w:abstractNum>
  <w:abstractNum w:abstractNumId="46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7" w15:restartNumberingAfterBreak="0">
    <w:nsid w:val="51ED3B23"/>
    <w:multiLevelType w:val="multilevel"/>
    <w:tmpl w:val="F7F88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9F43327"/>
    <w:multiLevelType w:val="multilevel"/>
    <w:tmpl w:val="20827BB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024053"/>
    <w:multiLevelType w:val="hybridMultilevel"/>
    <w:tmpl w:val="CF8A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6EE33877"/>
    <w:multiLevelType w:val="multilevel"/>
    <w:tmpl w:val="8B48CA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5F342D0"/>
    <w:multiLevelType w:val="multilevel"/>
    <w:tmpl w:val="B784B3EE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4F7953"/>
    <w:multiLevelType w:val="hybridMultilevel"/>
    <w:tmpl w:val="72EE7B62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58"/>
  </w:num>
  <w:num w:numId="2">
    <w:abstractNumId w:val="18"/>
  </w:num>
  <w:num w:numId="3">
    <w:abstractNumId w:val="60"/>
  </w:num>
  <w:num w:numId="4">
    <w:abstractNumId w:val="0"/>
  </w:num>
  <w:num w:numId="5">
    <w:abstractNumId w:val="16"/>
  </w:num>
  <w:num w:numId="6">
    <w:abstractNumId w:val="13"/>
  </w:num>
  <w:num w:numId="7">
    <w:abstractNumId w:val="28"/>
  </w:num>
  <w:num w:numId="8">
    <w:abstractNumId w:val="20"/>
  </w:num>
  <w:num w:numId="9">
    <w:abstractNumId w:val="24"/>
  </w:num>
  <w:num w:numId="10">
    <w:abstractNumId w:val="49"/>
  </w:num>
  <w:num w:numId="11">
    <w:abstractNumId w:val="42"/>
  </w:num>
  <w:num w:numId="12">
    <w:abstractNumId w:val="30"/>
  </w:num>
  <w:num w:numId="13">
    <w:abstractNumId w:val="17"/>
  </w:num>
  <w:num w:numId="14">
    <w:abstractNumId w:val="54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6"/>
  </w:num>
  <w:num w:numId="17">
    <w:abstractNumId w:val="38"/>
  </w:num>
  <w:num w:numId="18">
    <w:abstractNumId w:val="31"/>
  </w:num>
  <w:num w:numId="19">
    <w:abstractNumId w:val="43"/>
  </w:num>
  <w:num w:numId="20">
    <w:abstractNumId w:val="45"/>
  </w:num>
  <w:num w:numId="21">
    <w:abstractNumId w:val="34"/>
  </w:num>
  <w:num w:numId="22">
    <w:abstractNumId w:val="25"/>
  </w:num>
  <w:num w:numId="23">
    <w:abstractNumId w:val="41"/>
  </w:num>
  <w:num w:numId="24">
    <w:abstractNumId w:val="23"/>
  </w:num>
  <w:num w:numId="25">
    <w:abstractNumId w:val="55"/>
  </w:num>
  <w:num w:numId="26">
    <w:abstractNumId w:val="29"/>
  </w:num>
  <w:num w:numId="27">
    <w:abstractNumId w:val="46"/>
  </w:num>
  <w:num w:numId="28">
    <w:abstractNumId w:val="61"/>
  </w:num>
  <w:num w:numId="29">
    <w:abstractNumId w:val="21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59"/>
  </w:num>
  <w:num w:numId="31">
    <w:abstractNumId w:val="35"/>
  </w:num>
  <w:num w:numId="32">
    <w:abstractNumId w:val="57"/>
  </w:num>
  <w:num w:numId="33">
    <w:abstractNumId w:val="65"/>
  </w:num>
  <w:num w:numId="34">
    <w:abstractNumId w:val="33"/>
  </w:num>
  <w:num w:numId="35">
    <w:abstractNumId w:val="19"/>
  </w:num>
  <w:num w:numId="36">
    <w:abstractNumId w:val="12"/>
  </w:num>
  <w:num w:numId="37">
    <w:abstractNumId w:val="63"/>
  </w:num>
  <w:num w:numId="38">
    <w:abstractNumId w:val="62"/>
  </w:num>
  <w:num w:numId="39">
    <w:abstractNumId w:val="51"/>
  </w:num>
  <w:num w:numId="40">
    <w:abstractNumId w:val="47"/>
  </w:num>
  <w:num w:numId="41">
    <w:abstractNumId w:val="56"/>
  </w:num>
  <w:num w:numId="42">
    <w:abstractNumId w:val="50"/>
  </w:num>
  <w:num w:numId="43">
    <w:abstractNumId w:val="48"/>
  </w:num>
  <w:num w:numId="44">
    <w:abstractNumId w:val="52"/>
  </w:num>
  <w:num w:numId="45">
    <w:abstractNumId w:val="22"/>
  </w:num>
  <w:num w:numId="46">
    <w:abstractNumId w:val="44"/>
  </w:num>
  <w:num w:numId="47">
    <w:abstractNumId w:val="27"/>
  </w:num>
  <w:num w:numId="48">
    <w:abstractNumId w:val="39"/>
  </w:num>
  <w:num w:numId="49">
    <w:abstractNumId w:val="40"/>
  </w:num>
  <w:num w:numId="50">
    <w:abstractNumId w:val="36"/>
  </w:num>
  <w:num w:numId="51">
    <w:abstractNumId w:val="64"/>
  </w:num>
  <w:num w:numId="52">
    <w:abstractNumId w:val="32"/>
  </w:num>
  <w:num w:numId="53">
    <w:abstractNumId w:val="53"/>
  </w:num>
  <w:num w:numId="54">
    <w:abstractNumId w:val="15"/>
  </w:num>
  <w:num w:numId="55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CCD"/>
    <w:rsid w:val="00025D69"/>
    <w:rsid w:val="00025FCA"/>
    <w:rsid w:val="000264EE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4EFC"/>
    <w:rsid w:val="00045730"/>
    <w:rsid w:val="00045BC0"/>
    <w:rsid w:val="00046318"/>
    <w:rsid w:val="000464BC"/>
    <w:rsid w:val="00046698"/>
    <w:rsid w:val="000467EE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760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92A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123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AD1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C7D2B"/>
    <w:rsid w:val="000D2482"/>
    <w:rsid w:val="000D2CC5"/>
    <w:rsid w:val="000D4791"/>
    <w:rsid w:val="000D54AD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0AD3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2C7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4EA9"/>
    <w:rsid w:val="001558A8"/>
    <w:rsid w:val="00155D18"/>
    <w:rsid w:val="00156161"/>
    <w:rsid w:val="00156611"/>
    <w:rsid w:val="00156664"/>
    <w:rsid w:val="00156B25"/>
    <w:rsid w:val="00157D74"/>
    <w:rsid w:val="001602AC"/>
    <w:rsid w:val="001604F8"/>
    <w:rsid w:val="00161A96"/>
    <w:rsid w:val="00162420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1D1C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507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E16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4C6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8BE"/>
    <w:rsid w:val="00261E67"/>
    <w:rsid w:val="00261E97"/>
    <w:rsid w:val="0026230F"/>
    <w:rsid w:val="00262B6A"/>
    <w:rsid w:val="00262B95"/>
    <w:rsid w:val="002635DC"/>
    <w:rsid w:val="0026407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359"/>
    <w:rsid w:val="00293537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97EFC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6A7F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26B"/>
    <w:rsid w:val="002B683F"/>
    <w:rsid w:val="002B6FDE"/>
    <w:rsid w:val="002B7309"/>
    <w:rsid w:val="002B7E32"/>
    <w:rsid w:val="002C023C"/>
    <w:rsid w:val="002C04A9"/>
    <w:rsid w:val="002C1141"/>
    <w:rsid w:val="002C17C0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5F5B"/>
    <w:rsid w:val="00356848"/>
    <w:rsid w:val="00357F00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D17"/>
    <w:rsid w:val="00396FFD"/>
    <w:rsid w:val="003977BE"/>
    <w:rsid w:val="00397A97"/>
    <w:rsid w:val="00397C2F"/>
    <w:rsid w:val="003A0814"/>
    <w:rsid w:val="003A15A7"/>
    <w:rsid w:val="003A1BCF"/>
    <w:rsid w:val="003A1E65"/>
    <w:rsid w:val="003A2116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64F8"/>
    <w:rsid w:val="003A70AF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202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30A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21"/>
    <w:rsid w:val="004148CC"/>
    <w:rsid w:val="0041493A"/>
    <w:rsid w:val="00414B28"/>
    <w:rsid w:val="00414D6B"/>
    <w:rsid w:val="00414F26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6C97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05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0DA2"/>
    <w:rsid w:val="004B196C"/>
    <w:rsid w:val="004B2609"/>
    <w:rsid w:val="004B2A2E"/>
    <w:rsid w:val="004B2AD3"/>
    <w:rsid w:val="004B340B"/>
    <w:rsid w:val="004B3742"/>
    <w:rsid w:val="004B3A08"/>
    <w:rsid w:val="004B40B3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089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26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260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645D"/>
    <w:rsid w:val="00576615"/>
    <w:rsid w:val="00577617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0B5E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D0C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4AB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7C7"/>
    <w:rsid w:val="006A5880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BE5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467"/>
    <w:rsid w:val="00750C1B"/>
    <w:rsid w:val="007517BB"/>
    <w:rsid w:val="00751A45"/>
    <w:rsid w:val="00751A77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1E98"/>
    <w:rsid w:val="0078229F"/>
    <w:rsid w:val="0078274B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2A5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80A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D7CF7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5F97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063"/>
    <w:rsid w:val="00862795"/>
    <w:rsid w:val="0086286B"/>
    <w:rsid w:val="008630D2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C7CB6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5292"/>
    <w:rsid w:val="009264BA"/>
    <w:rsid w:val="00926C4C"/>
    <w:rsid w:val="00930063"/>
    <w:rsid w:val="009303C6"/>
    <w:rsid w:val="0093059D"/>
    <w:rsid w:val="009309DC"/>
    <w:rsid w:val="00931814"/>
    <w:rsid w:val="00931A17"/>
    <w:rsid w:val="00931F6A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92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4E7A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86B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4EC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0E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1A1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F46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A5C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6E6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10B0"/>
    <w:rsid w:val="00A42273"/>
    <w:rsid w:val="00A427E9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4652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946"/>
    <w:rsid w:val="00AD2FF8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E05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CBF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3B0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743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8B8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9EE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5BA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94E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DB9"/>
    <w:rsid w:val="00D16E12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5366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16B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47EA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5FC4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666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0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019"/>
    <w:rsid w:val="00FA49D4"/>
    <w:rsid w:val="00FA4C66"/>
    <w:rsid w:val="00FA501D"/>
    <w:rsid w:val="00FA54E4"/>
    <w:rsid w:val="00FA63D8"/>
    <w:rsid w:val="00FA6434"/>
    <w:rsid w:val="00FA69F1"/>
    <w:rsid w:val="00FA6E0D"/>
    <w:rsid w:val="00FA70EB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ACE7D4"/>
  <w15:docId w15:val="{3BA4ECC9-77F3-47C2-BB1F-D29097D3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7814-64E7-4F3E-BDD7-04211DDF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5698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Jakub Wojtkowski</cp:lastModifiedBy>
  <cp:revision>2</cp:revision>
  <cp:lastPrinted>2020-10-15T11:07:00Z</cp:lastPrinted>
  <dcterms:created xsi:type="dcterms:W3CDTF">2021-10-13T14:00:00Z</dcterms:created>
  <dcterms:modified xsi:type="dcterms:W3CDTF">2021-10-13T14:00:00Z</dcterms:modified>
</cp:coreProperties>
</file>