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C9F2" w14:textId="77777777" w:rsidR="000B44B1" w:rsidRPr="00047F0D" w:rsidRDefault="005173FA">
      <w:pPr>
        <w:spacing w:after="0" w:line="100" w:lineRule="atLeast"/>
        <w:jc w:val="center"/>
        <w:rPr>
          <w:rStyle w:val="Pogrubienie"/>
          <w:sz w:val="24"/>
          <w:szCs w:val="24"/>
        </w:rPr>
      </w:pPr>
      <w:r w:rsidRPr="00047F0D">
        <w:rPr>
          <w:rStyle w:val="Pogrubienie"/>
          <w:sz w:val="24"/>
          <w:szCs w:val="24"/>
        </w:rPr>
        <w:t xml:space="preserve">Wniosek o przyjęcie do Państwowej Szkoły Muzycznej I stopnia </w:t>
      </w:r>
    </w:p>
    <w:p w14:paraId="103D3676" w14:textId="77777777" w:rsidR="00524F0D" w:rsidRPr="00047F0D" w:rsidRDefault="005173FA" w:rsidP="00524F0D">
      <w:pPr>
        <w:spacing w:after="0" w:line="100" w:lineRule="atLeast"/>
        <w:jc w:val="center"/>
        <w:rPr>
          <w:rStyle w:val="Pogrubienie"/>
          <w:sz w:val="24"/>
          <w:szCs w:val="24"/>
        </w:rPr>
      </w:pPr>
      <w:r w:rsidRPr="00047F0D">
        <w:rPr>
          <w:rStyle w:val="Pogrubienie"/>
          <w:sz w:val="24"/>
          <w:szCs w:val="24"/>
        </w:rPr>
        <w:t>im. Ludomira Różyckiego w Myślenicach</w:t>
      </w:r>
    </w:p>
    <w:p w14:paraId="175F15C6" w14:textId="77777777" w:rsidR="00524F0D" w:rsidRDefault="00524F0D" w:rsidP="00524F0D">
      <w:pPr>
        <w:tabs>
          <w:tab w:val="left" w:pos="6195"/>
        </w:tabs>
        <w:spacing w:after="0" w:line="100" w:lineRule="atLeast"/>
        <w:ind w:left="5670"/>
        <w:jc w:val="both"/>
        <w:rPr>
          <w:rFonts w:cs="Calibri"/>
          <w:b/>
          <w:sz w:val="16"/>
          <w:szCs w:val="16"/>
        </w:rPr>
      </w:pPr>
    </w:p>
    <w:p w14:paraId="35D31CA8" w14:textId="77777777" w:rsidR="000B44B1" w:rsidRDefault="005173FA" w:rsidP="00524F0D">
      <w:pPr>
        <w:tabs>
          <w:tab w:val="left" w:pos="6195"/>
        </w:tabs>
        <w:spacing w:after="0" w:line="100" w:lineRule="atLeast"/>
        <w:ind w:left="567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Dyrektor</w:t>
      </w:r>
    </w:p>
    <w:p w14:paraId="7EFF16B2" w14:textId="77777777" w:rsidR="000B44B1" w:rsidRDefault="005173FA" w:rsidP="00524F0D">
      <w:pPr>
        <w:tabs>
          <w:tab w:val="left" w:pos="6195"/>
        </w:tabs>
        <w:spacing w:after="0" w:line="100" w:lineRule="atLeast"/>
        <w:ind w:left="567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Państwowej Szkoły Muzycznej I stopnia</w:t>
      </w:r>
    </w:p>
    <w:p w14:paraId="1B169750" w14:textId="77777777" w:rsidR="000B44B1" w:rsidRDefault="005173FA" w:rsidP="00524F0D">
      <w:pPr>
        <w:tabs>
          <w:tab w:val="left" w:pos="6195"/>
        </w:tabs>
        <w:spacing w:after="0" w:line="100" w:lineRule="atLeast"/>
        <w:ind w:left="567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im. Ludomira Różyckiego w Myślenicach</w:t>
      </w:r>
    </w:p>
    <w:p w14:paraId="4CB79A39" w14:textId="77777777" w:rsidR="00CE5154" w:rsidRDefault="00CE5154" w:rsidP="00524F0D">
      <w:pPr>
        <w:tabs>
          <w:tab w:val="left" w:pos="6195"/>
        </w:tabs>
        <w:spacing w:after="0" w:line="100" w:lineRule="atLeast"/>
        <w:ind w:left="5670"/>
        <w:jc w:val="both"/>
        <w:rPr>
          <w:rFonts w:cs="Calibri"/>
          <w:sz w:val="10"/>
          <w:szCs w:val="10"/>
        </w:rPr>
      </w:pPr>
    </w:p>
    <w:p w14:paraId="3AA46575" w14:textId="77777777" w:rsidR="000B44B1" w:rsidRDefault="000B44B1">
      <w:pPr>
        <w:spacing w:after="0" w:line="100" w:lineRule="atLeast"/>
        <w:jc w:val="right"/>
        <w:rPr>
          <w:rFonts w:cs="Calibri"/>
          <w:sz w:val="10"/>
          <w:szCs w:val="10"/>
        </w:rPr>
      </w:pPr>
    </w:p>
    <w:p w14:paraId="4FD510CB" w14:textId="77777777" w:rsidR="000B44B1" w:rsidRDefault="005173FA" w:rsidP="005E6061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Proszę o przyjęcie mojego dziecka .............................................................................................................</w:t>
      </w:r>
      <w:r w:rsidR="006D627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........</w:t>
      </w:r>
    </w:p>
    <w:p w14:paraId="3BF22D0A" w14:textId="77777777" w:rsidR="000B44B1" w:rsidRDefault="005173FA">
      <w:pPr>
        <w:spacing w:after="0"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Państwowej Szkoły Muzycznej I stopnia im. Ludomira Różyckiego w Myślenicach</w:t>
      </w:r>
    </w:p>
    <w:p w14:paraId="54B6A4AF" w14:textId="77777777" w:rsidR="000B44B1" w:rsidRDefault="005173FA">
      <w:pPr>
        <w:spacing w:after="0"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klasy ………………………………………………… cyklu ………………………………………………………………………………</w:t>
      </w:r>
      <w:r w:rsidR="006D627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………….…</w:t>
      </w:r>
      <w:r w:rsidR="001D59E7">
        <w:rPr>
          <w:rFonts w:cs="Calibri"/>
          <w:sz w:val="24"/>
          <w:szCs w:val="24"/>
        </w:rPr>
        <w:t>.</w:t>
      </w:r>
    </w:p>
    <w:p w14:paraId="7DD8B56C" w14:textId="77777777" w:rsidR="000B44B1" w:rsidRDefault="005173FA" w:rsidP="002A542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Deklaruję  chęć nau</w:t>
      </w:r>
      <w:r w:rsidR="00D15553">
        <w:rPr>
          <w:rFonts w:cs="Calibri"/>
          <w:sz w:val="24"/>
          <w:szCs w:val="24"/>
        </w:rPr>
        <w:t xml:space="preserve">ki gry na ………………………………………………….… </w:t>
      </w:r>
      <w:r>
        <w:rPr>
          <w:rFonts w:cs="Calibri"/>
          <w:sz w:val="24"/>
          <w:szCs w:val="24"/>
        </w:rPr>
        <w:t>lub …………………………………………....</w:t>
      </w:r>
      <w:r w:rsidR="006D627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....</w:t>
      </w:r>
      <w:r w:rsidR="006D6272">
        <w:rPr>
          <w:rFonts w:cs="Calibri"/>
          <w:sz w:val="24"/>
          <w:szCs w:val="24"/>
        </w:rPr>
        <w:t>.</w:t>
      </w:r>
      <w:r w:rsidR="001D59E7">
        <w:rPr>
          <w:rFonts w:cs="Calibri"/>
          <w:sz w:val="24"/>
          <w:szCs w:val="24"/>
        </w:rPr>
        <w:t>.........</w:t>
      </w:r>
    </w:p>
    <w:p w14:paraId="7DB4E6FE" w14:textId="77777777" w:rsidR="000B44B1" w:rsidRDefault="005173FA" w:rsidP="00450FF6">
      <w:pPr>
        <w:spacing w:after="0" w:line="240" w:lineRule="auto"/>
        <w:ind w:left="3402"/>
        <w:jc w:val="both"/>
        <w:rPr>
          <w:rFonts w:cs="Calibri"/>
        </w:rPr>
      </w:pPr>
      <w:r>
        <w:rPr>
          <w:rFonts w:cs="Calibri"/>
          <w:sz w:val="24"/>
          <w:szCs w:val="24"/>
        </w:rPr>
        <w:t>(</w:t>
      </w:r>
      <w:r>
        <w:rPr>
          <w:rFonts w:cs="Calibri"/>
          <w:sz w:val="20"/>
          <w:szCs w:val="20"/>
        </w:rPr>
        <w:t>podać instrument)</w:t>
      </w:r>
    </w:p>
    <w:p w14:paraId="200E9ABB" w14:textId="77777777" w:rsidR="00450FF6" w:rsidRPr="00450FF6" w:rsidRDefault="00450FF6" w:rsidP="002A5428">
      <w:pPr>
        <w:spacing w:after="0" w:line="240" w:lineRule="auto"/>
        <w:jc w:val="both"/>
        <w:rPr>
          <w:rFonts w:cs="Calibri"/>
        </w:rPr>
      </w:pPr>
    </w:p>
    <w:p w14:paraId="6B52C688" w14:textId="77777777" w:rsidR="000B44B1" w:rsidRDefault="005173FA">
      <w:pPr>
        <w:pStyle w:val="Default"/>
      </w:pPr>
      <w:r>
        <w:rPr>
          <w:b/>
        </w:rPr>
        <w:t>DANE OSOBOWE KANDYDATA (WYPEŁNIAJ WIELKIMI LITERAMI)</w:t>
      </w: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DANE OSOBOWE KANDYDATA"/>
        <w:tblDescription w:val="RUBRYKI DO WPISANIA DANYCH OSOBOWYCH: IMIĘ I NAZWISKO, DATA URODZENIA, NUMER PESEL, ADRES"/>
      </w:tblPr>
      <w:tblGrid>
        <w:gridCol w:w="2997"/>
        <w:gridCol w:w="7493"/>
      </w:tblGrid>
      <w:tr w:rsidR="000B44B1" w:rsidRPr="002A5428" w14:paraId="5ADA09FF" w14:textId="77777777" w:rsidTr="00B5570C">
        <w:trPr>
          <w:tblHeader/>
        </w:trPr>
        <w:tc>
          <w:tcPr>
            <w:tcW w:w="2997" w:type="dxa"/>
          </w:tcPr>
          <w:p w14:paraId="61973E00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Imię i Nazwisko</w:t>
            </w:r>
          </w:p>
        </w:tc>
        <w:tc>
          <w:tcPr>
            <w:tcW w:w="7493" w:type="dxa"/>
          </w:tcPr>
          <w:p w14:paraId="023263BD" w14:textId="77777777" w:rsidR="000B44B1" w:rsidRPr="00863590" w:rsidRDefault="000B44B1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  <w:p w14:paraId="6229060D" w14:textId="77777777" w:rsidR="000B44B1" w:rsidRPr="00863590" w:rsidRDefault="0003553E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863590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64110A43" w14:textId="77777777" w:rsidTr="00BE08AD">
        <w:tc>
          <w:tcPr>
            <w:tcW w:w="2997" w:type="dxa"/>
          </w:tcPr>
          <w:p w14:paraId="79BE7458" w14:textId="77777777" w:rsidR="000B44B1" w:rsidRPr="002A5428" w:rsidRDefault="005173FA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Data urodzenia</w:t>
            </w:r>
          </w:p>
        </w:tc>
        <w:tc>
          <w:tcPr>
            <w:tcW w:w="7493" w:type="dxa"/>
          </w:tcPr>
          <w:p w14:paraId="1A8245B6" w14:textId="77777777" w:rsidR="000B44B1" w:rsidRPr="00863590" w:rsidRDefault="000B44B1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  <w:p w14:paraId="12B926C5" w14:textId="77777777" w:rsidR="000B44B1" w:rsidRPr="00863590" w:rsidRDefault="0003553E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863590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4EB238B9" w14:textId="77777777" w:rsidTr="00BE08AD">
        <w:tc>
          <w:tcPr>
            <w:tcW w:w="2997" w:type="dxa"/>
          </w:tcPr>
          <w:p w14:paraId="7CC39D1B" w14:textId="77777777" w:rsidR="000B44B1" w:rsidRPr="00E67D1E" w:rsidRDefault="005173FA">
            <w:pPr>
              <w:spacing w:after="0" w:line="100" w:lineRule="atLeast"/>
              <w:jc w:val="both"/>
              <w:rPr>
                <w:rFonts w:cs="Calibri"/>
                <w:color w:val="333333"/>
                <w:sz w:val="24"/>
                <w:szCs w:val="24"/>
              </w:rPr>
            </w:pPr>
            <w:r w:rsidRPr="00E67D1E">
              <w:rPr>
                <w:rFonts w:cs="Calibri"/>
                <w:sz w:val="24"/>
                <w:szCs w:val="24"/>
              </w:rPr>
              <w:t>numer PESEL</w:t>
            </w:r>
          </w:p>
          <w:p w14:paraId="776EFCCE" w14:textId="77777777" w:rsidR="000B44B1" w:rsidRPr="002A5428" w:rsidRDefault="005173FA">
            <w:pPr>
              <w:spacing w:after="0"/>
              <w:rPr>
                <w:rFonts w:cs="Calibri"/>
                <w:sz w:val="21"/>
                <w:szCs w:val="21"/>
              </w:rPr>
            </w:pPr>
            <w:r w:rsidRPr="00E67D1E">
              <w:rPr>
                <w:rFonts w:cs="Calibri"/>
                <w:color w:val="333333"/>
                <w:sz w:val="21"/>
                <w:szCs w:val="21"/>
              </w:rPr>
              <w:t>w przypadku braku numeru PESEL - serię i nr paszportu lub innego dokumentu potwierdzającego tożsamość</w:t>
            </w:r>
          </w:p>
        </w:tc>
        <w:tc>
          <w:tcPr>
            <w:tcW w:w="7493" w:type="dxa"/>
          </w:tcPr>
          <w:p w14:paraId="77E56F88" w14:textId="77777777" w:rsidR="000B44B1" w:rsidRPr="00863590" w:rsidRDefault="000B44B1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  <w:p w14:paraId="37F4A89F" w14:textId="77777777" w:rsidR="000B44B1" w:rsidRPr="00863590" w:rsidRDefault="000B44B1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  <w:p w14:paraId="3FF5AB1C" w14:textId="77777777" w:rsidR="0003553E" w:rsidRPr="00863590" w:rsidRDefault="0003553E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863590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75F195AC" w14:textId="77777777" w:rsidTr="00BE08AD">
        <w:tc>
          <w:tcPr>
            <w:tcW w:w="2997" w:type="dxa"/>
          </w:tcPr>
          <w:p w14:paraId="2636EC19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Adres miejsca zamieszkania</w:t>
            </w:r>
          </w:p>
        </w:tc>
        <w:tc>
          <w:tcPr>
            <w:tcW w:w="7493" w:type="dxa"/>
          </w:tcPr>
          <w:p w14:paraId="240C3B39" w14:textId="77777777" w:rsidR="000B44B1" w:rsidRPr="00863590" w:rsidRDefault="0003553E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863590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0448BFC5" w14:textId="77777777" w:rsidR="000B44B1" w:rsidRPr="00863590" w:rsidRDefault="000B44B1">
            <w:pPr>
              <w:spacing w:after="0" w:line="100" w:lineRule="atLeast"/>
              <w:jc w:val="both"/>
              <w:rPr>
                <w:rFonts w:cs="Calibri"/>
                <w:color w:val="FFFFFF" w:themeColor="background1"/>
                <w:sz w:val="24"/>
                <w:szCs w:val="24"/>
              </w:rPr>
            </w:pPr>
          </w:p>
        </w:tc>
      </w:tr>
    </w:tbl>
    <w:p w14:paraId="5007CEA9" w14:textId="77777777" w:rsidR="000B44B1" w:rsidRPr="002A5428" w:rsidRDefault="000B44B1">
      <w:pPr>
        <w:spacing w:after="0" w:line="100" w:lineRule="atLeast"/>
        <w:jc w:val="both"/>
        <w:rPr>
          <w:rFonts w:cs="Calibri"/>
          <w:sz w:val="24"/>
          <w:szCs w:val="24"/>
        </w:rPr>
      </w:pPr>
    </w:p>
    <w:p w14:paraId="569007E1" w14:textId="77777777" w:rsidR="000B44B1" w:rsidRPr="002A5428" w:rsidRDefault="005173FA">
      <w:pPr>
        <w:spacing w:after="0" w:line="100" w:lineRule="atLeast"/>
        <w:jc w:val="both"/>
        <w:rPr>
          <w:rFonts w:cs="Calibri"/>
          <w:b/>
          <w:sz w:val="24"/>
          <w:szCs w:val="24"/>
        </w:rPr>
      </w:pPr>
      <w:r w:rsidRPr="002A5428">
        <w:rPr>
          <w:rFonts w:cs="Calibri"/>
          <w:b/>
          <w:sz w:val="24"/>
          <w:szCs w:val="24"/>
        </w:rPr>
        <w:t>DANE OSOBOWE MATKI/OPIEKUNA PRAWNEGO</w:t>
      </w:r>
    </w:p>
    <w:p w14:paraId="6E8B1E73" w14:textId="77777777" w:rsidR="002A5428" w:rsidRPr="002A5428" w:rsidRDefault="002A5428">
      <w:pPr>
        <w:spacing w:after="0" w:line="100" w:lineRule="atLeast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DANE OSOBOWE MATKI OPIEKUNA PRAWNEGO"/>
        <w:tblDescription w:val="RUBRYKI DO WPISANIA DANYCH OSOBOWYCH: IMIĘ I NAZWISKO, ADRES, NUMER TELEFONU, ADRES POCZTY ELEKTRONICZNEJ"/>
      </w:tblPr>
      <w:tblGrid>
        <w:gridCol w:w="2982"/>
        <w:gridCol w:w="7508"/>
      </w:tblGrid>
      <w:tr w:rsidR="000B44B1" w:rsidRPr="002A5428" w14:paraId="28E1A1A5" w14:textId="77777777" w:rsidTr="00B5570C">
        <w:trPr>
          <w:tblHeader/>
        </w:trPr>
        <w:tc>
          <w:tcPr>
            <w:tcW w:w="2982" w:type="dxa"/>
          </w:tcPr>
          <w:p w14:paraId="6A1C0834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Imię i Nazwisko</w:t>
            </w:r>
          </w:p>
        </w:tc>
        <w:tc>
          <w:tcPr>
            <w:tcW w:w="7508" w:type="dxa"/>
          </w:tcPr>
          <w:p w14:paraId="5073986B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7DAB1F6D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0E8C1ECF" w14:textId="77777777" w:rsidTr="00BE08AD">
        <w:tc>
          <w:tcPr>
            <w:tcW w:w="2982" w:type="dxa"/>
          </w:tcPr>
          <w:p w14:paraId="7302F2F5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Adres miejsca zamieszkania</w:t>
            </w:r>
          </w:p>
        </w:tc>
        <w:tc>
          <w:tcPr>
            <w:tcW w:w="7508" w:type="dxa"/>
          </w:tcPr>
          <w:p w14:paraId="532F8DCD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625FC16B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74FF6E6A" w14:textId="77777777" w:rsidTr="00BE08AD">
        <w:tc>
          <w:tcPr>
            <w:tcW w:w="2982" w:type="dxa"/>
          </w:tcPr>
          <w:p w14:paraId="3086A51F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Numer telefonu</w:t>
            </w:r>
          </w:p>
        </w:tc>
        <w:tc>
          <w:tcPr>
            <w:tcW w:w="7508" w:type="dxa"/>
          </w:tcPr>
          <w:p w14:paraId="38795966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22676E4E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10FD15E1" w14:textId="77777777" w:rsidTr="00BE08AD">
        <w:tc>
          <w:tcPr>
            <w:tcW w:w="2982" w:type="dxa"/>
          </w:tcPr>
          <w:p w14:paraId="063BCEAC" w14:textId="77777777" w:rsidR="000B44B1" w:rsidRPr="002A5428" w:rsidRDefault="005173FA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Adres poczty elektronicznej</w:t>
            </w:r>
          </w:p>
        </w:tc>
        <w:tc>
          <w:tcPr>
            <w:tcW w:w="7508" w:type="dxa"/>
          </w:tcPr>
          <w:p w14:paraId="3F746132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6EC1844B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583D0A1D" w14:textId="77777777" w:rsidR="000B44B1" w:rsidRPr="002A5428" w:rsidRDefault="000B44B1">
      <w:pPr>
        <w:spacing w:after="0" w:line="100" w:lineRule="atLeast"/>
        <w:jc w:val="both"/>
        <w:rPr>
          <w:rFonts w:cs="Calibri"/>
          <w:sz w:val="24"/>
          <w:szCs w:val="24"/>
        </w:rPr>
      </w:pPr>
    </w:p>
    <w:p w14:paraId="38B9EF46" w14:textId="77777777" w:rsidR="000B44B1" w:rsidRPr="002A5428" w:rsidRDefault="005173FA">
      <w:pPr>
        <w:spacing w:after="0" w:line="100" w:lineRule="atLeast"/>
        <w:jc w:val="both"/>
        <w:rPr>
          <w:rFonts w:cs="Calibri"/>
          <w:b/>
          <w:sz w:val="24"/>
          <w:szCs w:val="24"/>
        </w:rPr>
      </w:pPr>
      <w:r w:rsidRPr="002A5428">
        <w:rPr>
          <w:rFonts w:cs="Calibri"/>
          <w:b/>
          <w:sz w:val="24"/>
          <w:szCs w:val="24"/>
        </w:rPr>
        <w:t>DANE OSOBOWE OJCA/OPIEKUNA PRAWNEGO</w:t>
      </w:r>
    </w:p>
    <w:p w14:paraId="501D2A1E" w14:textId="77777777" w:rsidR="002A5428" w:rsidRPr="002A5428" w:rsidRDefault="002A5428">
      <w:pPr>
        <w:spacing w:after="0" w:line="100" w:lineRule="atLeast"/>
        <w:jc w:val="both"/>
        <w:rPr>
          <w:rFonts w:cs="Calibri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0A0" w:firstRow="1" w:lastRow="0" w:firstColumn="1" w:lastColumn="0" w:noHBand="0" w:noVBand="0"/>
        <w:tblCaption w:val="DANE OSOBOWE OJCA OPIEKUNA PRAWNEGO"/>
        <w:tblDescription w:val="RUBRYKI DO WPISANIA DANYCH OSOBOWYCH: IMIĘ I NAZWISKO, DATA URODZENIA, NUMER PESEL, ADRES"/>
      </w:tblPr>
      <w:tblGrid>
        <w:gridCol w:w="2977"/>
        <w:gridCol w:w="7513"/>
      </w:tblGrid>
      <w:tr w:rsidR="000B44B1" w:rsidRPr="002A5428" w14:paraId="1A03E54B" w14:textId="77777777" w:rsidTr="00B5570C">
        <w:trPr>
          <w:tblHeader/>
        </w:trPr>
        <w:tc>
          <w:tcPr>
            <w:tcW w:w="2977" w:type="dxa"/>
          </w:tcPr>
          <w:p w14:paraId="09E5AB00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Imię i Nazwisko</w:t>
            </w:r>
          </w:p>
        </w:tc>
        <w:tc>
          <w:tcPr>
            <w:tcW w:w="7513" w:type="dxa"/>
          </w:tcPr>
          <w:p w14:paraId="4ADDDA45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3C0B568B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484FC639" w14:textId="77777777" w:rsidTr="003208A8">
        <w:tc>
          <w:tcPr>
            <w:tcW w:w="2977" w:type="dxa"/>
          </w:tcPr>
          <w:p w14:paraId="22803D13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Adres miejsca zamieszkania</w:t>
            </w:r>
          </w:p>
        </w:tc>
        <w:tc>
          <w:tcPr>
            <w:tcW w:w="7513" w:type="dxa"/>
          </w:tcPr>
          <w:p w14:paraId="2CB3B8AD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05C09639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44B1" w:rsidRPr="002A5428" w14:paraId="3BB49584" w14:textId="77777777" w:rsidTr="003208A8">
        <w:tc>
          <w:tcPr>
            <w:tcW w:w="2977" w:type="dxa"/>
          </w:tcPr>
          <w:p w14:paraId="3774576B" w14:textId="77777777" w:rsidR="000B44B1" w:rsidRPr="002A5428" w:rsidRDefault="005173FA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Numer telefonu</w:t>
            </w:r>
          </w:p>
        </w:tc>
        <w:tc>
          <w:tcPr>
            <w:tcW w:w="7513" w:type="dxa"/>
          </w:tcPr>
          <w:p w14:paraId="054A6E21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136F9BB1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  <w:tr w:rsidR="000B44B1" w:rsidRPr="002A5428" w14:paraId="0CEF0EE5" w14:textId="77777777" w:rsidTr="003208A8">
        <w:tc>
          <w:tcPr>
            <w:tcW w:w="2977" w:type="dxa"/>
          </w:tcPr>
          <w:p w14:paraId="19D8B5FB" w14:textId="77777777" w:rsidR="000B44B1" w:rsidRPr="002A5428" w:rsidRDefault="005173FA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 w:rsidRPr="002A5428">
              <w:rPr>
                <w:rFonts w:cs="Calibri"/>
                <w:sz w:val="24"/>
                <w:szCs w:val="24"/>
              </w:rPr>
              <w:t>Adres poczty elektronicznej</w:t>
            </w:r>
          </w:p>
        </w:tc>
        <w:tc>
          <w:tcPr>
            <w:tcW w:w="7513" w:type="dxa"/>
          </w:tcPr>
          <w:p w14:paraId="29CA2D89" w14:textId="77777777" w:rsidR="000B44B1" w:rsidRPr="002A5428" w:rsidRDefault="000B44B1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</w:p>
          <w:p w14:paraId="4C41A1F5" w14:textId="77777777" w:rsidR="000B44B1" w:rsidRPr="002A5428" w:rsidRDefault="0003553E">
            <w:pPr>
              <w:spacing w:after="0" w:line="100" w:lineRule="atLeast"/>
              <w:jc w:val="both"/>
              <w:rPr>
                <w:rFonts w:cs="Calibri"/>
                <w:sz w:val="24"/>
                <w:szCs w:val="24"/>
              </w:rPr>
            </w:pPr>
            <w:r w:rsidRPr="0003553E">
              <w:rPr>
                <w:rFonts w:cs="Calibri"/>
                <w:color w:val="FFFFFF" w:themeColor="background1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4A1B2754" w14:textId="77777777" w:rsidR="000B44B1" w:rsidRDefault="000B44B1">
      <w:pPr>
        <w:spacing w:after="0" w:line="100" w:lineRule="atLeast"/>
        <w:ind w:left="3540" w:firstLine="708"/>
        <w:jc w:val="both"/>
        <w:rPr>
          <w:rFonts w:cs="Calibri"/>
          <w:sz w:val="24"/>
          <w:szCs w:val="24"/>
        </w:rPr>
      </w:pPr>
    </w:p>
    <w:p w14:paraId="0EC0ADF1" w14:textId="77777777" w:rsidR="00D91A77" w:rsidRDefault="00D91A77">
      <w:pPr>
        <w:spacing w:after="0" w:line="100" w:lineRule="atLeast"/>
        <w:ind w:left="3540" w:firstLine="708"/>
        <w:jc w:val="both"/>
        <w:rPr>
          <w:rFonts w:cs="Calibri"/>
          <w:sz w:val="24"/>
          <w:szCs w:val="24"/>
        </w:rPr>
      </w:pPr>
    </w:p>
    <w:p w14:paraId="10DDA3A9" w14:textId="77777777" w:rsidR="006D621D" w:rsidRDefault="005173FA" w:rsidP="006D621D">
      <w:pPr>
        <w:spacing w:after="0" w:line="100" w:lineRule="atLeast"/>
        <w:ind w:left="3540" w:firstLine="70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…………………………………………………………………………………………..</w:t>
      </w:r>
    </w:p>
    <w:p w14:paraId="21DC4B36" w14:textId="77777777" w:rsidR="002A5428" w:rsidRPr="006D621D" w:rsidRDefault="005173FA" w:rsidP="006D621D">
      <w:pPr>
        <w:spacing w:after="0" w:line="100" w:lineRule="atLeast"/>
        <w:ind w:left="3540" w:firstLine="708"/>
        <w:jc w:val="both"/>
        <w:rPr>
          <w:rFonts w:cs="Calibri"/>
        </w:rPr>
      </w:pPr>
      <w:r>
        <w:rPr>
          <w:rFonts w:cs="Calibri"/>
          <w:sz w:val="20"/>
          <w:szCs w:val="20"/>
        </w:rPr>
        <w:t>(data i podpis rodzica / opiekuna prawnego)</w:t>
      </w:r>
    </w:p>
    <w:p w14:paraId="1B3E0EAB" w14:textId="77777777" w:rsidR="000B44B1" w:rsidRDefault="005173FA">
      <w:pPr>
        <w:spacing w:after="0" w:line="10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Do wniosku załączam:</w:t>
      </w:r>
    </w:p>
    <w:p w14:paraId="36C56481" w14:textId="77777777" w:rsidR="000B44B1" w:rsidRDefault="005173FA" w:rsidP="006D6272">
      <w:pPr>
        <w:pStyle w:val="Akapitzlist1"/>
        <w:numPr>
          <w:ilvl w:val="0"/>
          <w:numId w:val="5"/>
        </w:numPr>
        <w:spacing w:after="0" w:line="100" w:lineRule="atLeast"/>
        <w:ind w:left="284" w:hanging="2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zaświadczenie lekarskie o braku przeciwwskazań zdrowotnych </w:t>
      </w:r>
      <w:r w:rsidRPr="006D6272">
        <w:rPr>
          <w:rFonts w:cs="Calibri"/>
          <w:sz w:val="20"/>
          <w:szCs w:val="20"/>
        </w:rPr>
        <w:t>do podjęcia kształcenia</w:t>
      </w:r>
      <w:r>
        <w:rPr>
          <w:rFonts w:cs="Calibri"/>
          <w:sz w:val="20"/>
          <w:szCs w:val="20"/>
        </w:rPr>
        <w:t>, wydane przez lekarza podstawowej opieki zdrowotnej,</w:t>
      </w:r>
    </w:p>
    <w:p w14:paraId="4DAD6D0C" w14:textId="77777777" w:rsidR="000B44B1" w:rsidRPr="006D6272" w:rsidRDefault="005173FA" w:rsidP="006D6272">
      <w:pPr>
        <w:pStyle w:val="Akapitzlist1"/>
        <w:numPr>
          <w:ilvl w:val="0"/>
          <w:numId w:val="5"/>
        </w:numPr>
        <w:spacing w:after="0" w:line="100" w:lineRule="atLeast"/>
        <w:ind w:left="284" w:hanging="2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zaświadczenie, że dziecko korzystało z wychowania przedszkolnego </w:t>
      </w:r>
      <w:r w:rsidRPr="006D6272">
        <w:rPr>
          <w:rFonts w:cs="Calibri"/>
          <w:sz w:val="20"/>
          <w:szCs w:val="20"/>
        </w:rPr>
        <w:t>w  roku szkolnym poprzedzającym rok szkolny, w którym ma rozpocząć naukę w szkole</w:t>
      </w:r>
      <w:r w:rsidR="006D6272" w:rsidRPr="006D6272">
        <w:rPr>
          <w:rFonts w:cs="Calibri"/>
          <w:sz w:val="20"/>
          <w:szCs w:val="20"/>
        </w:rPr>
        <w:t>,</w:t>
      </w:r>
    </w:p>
    <w:p w14:paraId="113D4A71" w14:textId="77777777" w:rsidR="000B44B1" w:rsidRDefault="005173FA" w:rsidP="006D6272">
      <w:pPr>
        <w:pStyle w:val="Akapitzlist1"/>
        <w:numPr>
          <w:ilvl w:val="0"/>
          <w:numId w:val="5"/>
        </w:numPr>
        <w:spacing w:after="0" w:line="240" w:lineRule="auto"/>
        <w:ind w:left="284" w:hanging="2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opinię o możliwości rozpoczęcia nauki </w:t>
      </w:r>
      <w:r w:rsidRPr="006D6272">
        <w:rPr>
          <w:rFonts w:cs="Calibri"/>
          <w:sz w:val="20"/>
          <w:szCs w:val="20"/>
        </w:rPr>
        <w:t>w szkole,</w:t>
      </w:r>
      <w:r>
        <w:rPr>
          <w:rFonts w:cs="Calibri"/>
          <w:sz w:val="20"/>
          <w:szCs w:val="20"/>
        </w:rPr>
        <w:t xml:space="preserve"> wydaną przez publiczną poradnię psychologiczno-pedagogiczną </w:t>
      </w:r>
      <w:r w:rsidRPr="006D6272">
        <w:rPr>
          <w:rFonts w:cs="Calibri"/>
          <w:sz w:val="20"/>
          <w:szCs w:val="20"/>
        </w:rPr>
        <w:t>niepubliczną poradnię psychologiczno-pedagogiczną założoną zgodnie z art. 168 oraz zatrudniającą pracowników posiadających kwalifikacje określone dla pracowników publicznych poradni psychologiczno-pedagogicznych, jeżeli kandydat w danym roku kalendarzowym nie ukończył 7 lat</w:t>
      </w:r>
      <w:r w:rsidR="006D6272">
        <w:rPr>
          <w:rFonts w:cs="Calibri"/>
          <w:sz w:val="20"/>
          <w:szCs w:val="20"/>
        </w:rPr>
        <w:t>,</w:t>
      </w:r>
    </w:p>
    <w:p w14:paraId="775D85CC" w14:textId="77777777" w:rsidR="000B44B1" w:rsidRDefault="005173FA" w:rsidP="006D6272">
      <w:pPr>
        <w:pStyle w:val="Akapitzlist1"/>
        <w:numPr>
          <w:ilvl w:val="0"/>
          <w:numId w:val="5"/>
        </w:numPr>
        <w:spacing w:after="0" w:line="240" w:lineRule="auto"/>
        <w:ind w:left="284" w:hanging="21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orzeczenie o potrzebie kształcenia specjalnego wydane ze względu na niepełnosprawność, </w:t>
      </w:r>
    </w:p>
    <w:p w14:paraId="59E2DE84" w14:textId="77777777" w:rsidR="000B44B1" w:rsidRDefault="005173FA" w:rsidP="006D6272">
      <w:pPr>
        <w:pStyle w:val="Akapitzlist1"/>
        <w:numPr>
          <w:ilvl w:val="0"/>
          <w:numId w:val="5"/>
        </w:numPr>
        <w:spacing w:after="0" w:line="100" w:lineRule="atLeast"/>
        <w:ind w:left="284" w:hanging="21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dokument potwierdzający objęcie dziecka pieczą zastępczą.</w:t>
      </w:r>
    </w:p>
    <w:p w14:paraId="6F7F4E15" w14:textId="77777777" w:rsidR="000B44B1" w:rsidRPr="006D6272" w:rsidRDefault="005173FA">
      <w:pPr>
        <w:spacing w:after="0" w:line="100" w:lineRule="atLeast"/>
        <w:jc w:val="both"/>
        <w:rPr>
          <w:rFonts w:cs="Calibri"/>
          <w:sz w:val="18"/>
          <w:szCs w:val="18"/>
        </w:rPr>
      </w:pPr>
      <w:r w:rsidRPr="006D6272">
        <w:rPr>
          <w:rFonts w:eastAsia="Times New Roman" w:cs="Calibri"/>
          <w:b/>
          <w:bCs/>
          <w:color w:val="000000"/>
          <w:sz w:val="18"/>
          <w:szCs w:val="18"/>
        </w:rPr>
        <w:t>OŚWIADCZENIA I ZGODY</w:t>
      </w:r>
    </w:p>
    <w:p w14:paraId="01E37D8F" w14:textId="77777777" w:rsidR="000B44B1" w:rsidRDefault="005173FA">
      <w:pPr>
        <w:spacing w:after="0" w:line="100" w:lineRule="atLeast"/>
        <w:ind w:firstLine="708"/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podane we wniosku do szkoły zostaną wykorzystane wyłącznie dla potrzeb związanych z przeprowadzaniem postępowania rekrutacyjnego prowadzonego na podstawie ustawy z 14 grudnia 2016 r. – Prawo oświatowe (tekst jednolity Dz. U. z 2021 r. poz. 1082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zm.). W tym zakresie wnioskodawca wyraża zgodę na ich przetwarzanie. Obowiązek podania danych wynika w szczególności z art.</w:t>
      </w:r>
      <w:r>
        <w:rPr>
          <w:rFonts w:cs="Calibri"/>
          <w:color w:val="FF0066"/>
          <w:sz w:val="20"/>
          <w:szCs w:val="20"/>
        </w:rPr>
        <w:t xml:space="preserve"> </w:t>
      </w:r>
      <w:r w:rsidRPr="006D6272">
        <w:rPr>
          <w:rFonts w:cs="Calibri"/>
          <w:sz w:val="20"/>
          <w:szCs w:val="20"/>
        </w:rPr>
        <w:t xml:space="preserve">142 </w:t>
      </w:r>
      <w:r>
        <w:rPr>
          <w:rFonts w:cs="Calibri"/>
          <w:sz w:val="20"/>
          <w:szCs w:val="20"/>
        </w:rPr>
        <w:t xml:space="preserve"> ustawy z dnia 14 grudnia 2016 r. – Prawo oświatowe.</w:t>
      </w:r>
    </w:p>
    <w:p w14:paraId="0F54893B" w14:textId="77777777" w:rsidR="000B44B1" w:rsidRPr="006D6272" w:rsidRDefault="000B44B1">
      <w:pPr>
        <w:pStyle w:val="gmail-western"/>
        <w:spacing w:before="0"/>
        <w:jc w:val="center"/>
        <w:rPr>
          <w:rFonts w:ascii="Calibri" w:hAnsi="Calibri" w:cs="Calibri"/>
          <w:b/>
          <w:bCs/>
          <w:color w:val="000000"/>
          <w:sz w:val="8"/>
          <w:szCs w:val="8"/>
        </w:rPr>
      </w:pPr>
    </w:p>
    <w:p w14:paraId="39214B57" w14:textId="77777777" w:rsidR="000B44B1" w:rsidRPr="006D6272" w:rsidRDefault="005173FA">
      <w:pPr>
        <w:pStyle w:val="gmail-western"/>
        <w:spacing w:before="0"/>
        <w:jc w:val="center"/>
        <w:rPr>
          <w:rFonts w:cs="Calibri"/>
          <w:color w:val="000000"/>
          <w:sz w:val="18"/>
          <w:szCs w:val="18"/>
        </w:rPr>
      </w:pPr>
      <w:r w:rsidRPr="006D6272">
        <w:rPr>
          <w:rFonts w:ascii="Calibri" w:hAnsi="Calibri" w:cs="Calibri"/>
          <w:b/>
          <w:bCs/>
          <w:color w:val="000000"/>
          <w:sz w:val="18"/>
          <w:szCs w:val="18"/>
        </w:rPr>
        <w:t>INFORMACJA O PRZETWARZANIU DANYCH OSOBOWYCH</w:t>
      </w:r>
    </w:p>
    <w:p w14:paraId="4D542E35" w14:textId="77777777" w:rsidR="000B44B1" w:rsidRDefault="005173FA">
      <w:pPr>
        <w:spacing w:after="0" w:line="100" w:lineRule="atLeast"/>
        <w:ind w:firstLine="708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="Calibri"/>
          <w:sz w:val="20"/>
          <w:szCs w:val="20"/>
        </w:rPr>
        <w:t>o ochronie</w:t>
      </w:r>
      <w:r>
        <w:rPr>
          <w:rFonts w:cs="Calibri"/>
          <w:color w:val="000000"/>
          <w:sz w:val="20"/>
          <w:szCs w:val="20"/>
        </w:rPr>
        <w:t xml:space="preserve"> danych) (Dz. Urz. UE L 119, s. 1) zwane dalej „RODO” informujemy, że:</w:t>
      </w:r>
    </w:p>
    <w:p w14:paraId="317D8CC8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Administratorem danych osobowych kandydatów do szkoły oraz ich rodziców (opiekunów prawnych) jest Państwowa Szkoła Muzyczna I st. im. Ludomira Różyckiego w Myślenicach, ul. Zdrojowa 16, 32-400 Myślenice.</w:t>
      </w:r>
    </w:p>
    <w:p w14:paraId="388EB337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Dane kontaktowe inspektora ochrony danych – adres jak wyżej, e-mail: </w:t>
      </w:r>
      <w:hyperlink r:id="rId7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p.koper@psm.myslenice.pl</w:t>
        </w:r>
      </w:hyperlink>
    </w:p>
    <w:p w14:paraId="557E27A9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Dane osobowe kandydatów oraz ich rodziców (prawnych opiekunów) przetwarzane będą w celu realizacji zadań wynikających z powszechnie obowiązujących przepisów prawa w celu realizacji procesu rekrutacji w szczególności na podstawie ustawy z 14 grudnia 2016 r. – Prawo oświatowe (tekst jednolity Dz. U. z 2021 r. poz. 1082 z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. zm.).</w:t>
      </w:r>
    </w:p>
    <w:p w14:paraId="63C460B3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Odbiorcami danych osobowych mogą być podmioty uprawnione do uzyskania danych osobowych na podstawie przepisów prawa, dostawcy usług technicznych, a także podmioty, którym Administrator zleca wykonanie czynności, z którymi wiąże się konieczność przetwarzania danych.</w:t>
      </w:r>
    </w:p>
    <w:p w14:paraId="7FBE98DA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Dane osobowe nie będą przekazywane do państwa trzeciego / organizacji międzynarodowej.</w:t>
      </w:r>
    </w:p>
    <w:p w14:paraId="4DFADDA1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Dane osobowe przechowywane są przez okres wynikający z przepisów prawa.</w:t>
      </w:r>
    </w:p>
    <w:p w14:paraId="2C153BD6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Zgodnie z RODO przysługuje Państwu prawo dostępu do danych osobowych dotyczących osoby, której dane dotyczą, prawo do ich sprostowania, prawo do usunięcia danych osobowych, w sytuacji, gdy przetwarzanie danych nie następuje w celu wywiązania się z obowiązku wynikającego z przepisu prawa lub w ramach sprawowania władzy publicznej lub prawo ograniczenia przetwarzania lub o prawie do wniesienia sprzeciwu wobec przetwarzania, a także o prawie do przenoszenia danych.</w:t>
      </w:r>
    </w:p>
    <w:p w14:paraId="45A54C1F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Zgodnie z RODO w przypadku osoby, której dane dotyczą wyraziła zgodę na przetwarzanie swoich danych osobowych w konkretnym celów ma prawo w dowolnym momencie do cofnięcia zgody bez wpływu na zgodność z prawem przetwarzania, którego dokonano na podstawie zgody przed jej cofnięciem.</w:t>
      </w:r>
    </w:p>
    <w:p w14:paraId="716610C2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Mają Państwo prawo do wniesienia skargi do organu nadzorczego, którym jest Prezes Urzędu Ochrony Danych Osobowych na adres Biuro Urzędu Ochrony Danych Osobowych, ul. Stawki 2, 00-193 Warszawa.</w:t>
      </w:r>
    </w:p>
    <w:p w14:paraId="739DD7F6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Podanie danych zawartych we wniosku i dołączonych dokumentach nie jest obowiązkowe, jednak jest warunkiem umożliwiającym ubieganie się o przyjęcie do szkoły; konsekwencją niepodania danych będzie odmowa uczestniczenia dziecka w procesie rekrutacji.</w:t>
      </w:r>
    </w:p>
    <w:p w14:paraId="0972F161" w14:textId="77777777" w:rsidR="000B44B1" w:rsidRDefault="005173FA">
      <w:pPr>
        <w:pStyle w:val="NormalnyWeb10"/>
        <w:numPr>
          <w:ilvl w:val="0"/>
          <w:numId w:val="1"/>
        </w:numPr>
        <w:spacing w:before="0" w:after="0"/>
        <w:rPr>
          <w:b/>
          <w:bCs/>
          <w:color w:val="201D1E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Administrator danych osobowych wskazuje, iż dane osobowe nie będą podlegały zautomatyzowanym procesom podejmowania decyzji, w tym profilowaniu.</w:t>
      </w:r>
    </w:p>
    <w:p w14:paraId="19A2D734" w14:textId="77777777" w:rsidR="000B44B1" w:rsidRDefault="000B44B1" w:rsidP="00D91A77">
      <w:pPr>
        <w:pStyle w:val="Default"/>
        <w:spacing w:after="0"/>
        <w:rPr>
          <w:b/>
          <w:bCs/>
          <w:color w:val="201D1E"/>
          <w:sz w:val="20"/>
          <w:szCs w:val="20"/>
        </w:rPr>
      </w:pPr>
    </w:p>
    <w:p w14:paraId="1726ABE0" w14:textId="77777777" w:rsidR="000B44B1" w:rsidRDefault="005173FA" w:rsidP="00D91A77">
      <w:pPr>
        <w:spacing w:after="0" w:line="100" w:lineRule="atLeast"/>
        <w:jc w:val="both"/>
        <w:rPr>
          <w:rFonts w:cs="Calibri"/>
          <w:sz w:val="20"/>
          <w:szCs w:val="20"/>
        </w:rPr>
      </w:pPr>
      <w:r>
        <w:rPr>
          <w:color w:val="201D1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419C7CE1" w14:textId="77777777" w:rsidR="000B44B1" w:rsidRDefault="005173FA">
      <w:pPr>
        <w:pStyle w:val="Default"/>
        <w:jc w:val="center"/>
        <w:rPr>
          <w:b/>
          <w:bCs/>
          <w:color w:val="201D1E"/>
          <w:sz w:val="20"/>
          <w:szCs w:val="20"/>
        </w:rPr>
      </w:pPr>
      <w:r>
        <w:rPr>
          <w:sz w:val="20"/>
          <w:szCs w:val="20"/>
        </w:rPr>
        <w:t>(miejscowość, data i podpis rodzica / opiekuna prawnego)</w:t>
      </w:r>
    </w:p>
    <w:p w14:paraId="2B6F88AD" w14:textId="77777777" w:rsidR="000B44B1" w:rsidRPr="006D6272" w:rsidRDefault="005173FA">
      <w:pPr>
        <w:spacing w:after="0" w:line="100" w:lineRule="atLeast"/>
        <w:jc w:val="both"/>
        <w:rPr>
          <w:color w:val="201D1E"/>
          <w:sz w:val="20"/>
          <w:szCs w:val="20"/>
        </w:rPr>
      </w:pPr>
      <w:r w:rsidRPr="006D6272">
        <w:rPr>
          <w:color w:val="201D1E"/>
          <w:sz w:val="20"/>
          <w:szCs w:val="20"/>
        </w:rPr>
        <w:t>Wyrażam zgodę przetwarzanie danych osobowych zawartych we wniosku zgodnie z RODO</w:t>
      </w:r>
      <w:r w:rsidR="006D6272">
        <w:rPr>
          <w:color w:val="201D1E"/>
          <w:sz w:val="20"/>
          <w:szCs w:val="20"/>
        </w:rPr>
        <w:t>.</w:t>
      </w:r>
    </w:p>
    <w:p w14:paraId="70DB0C84" w14:textId="77777777" w:rsidR="006D6272" w:rsidRPr="00374011" w:rsidRDefault="006D6272">
      <w:pPr>
        <w:spacing w:after="0" w:line="100" w:lineRule="atLeast"/>
        <w:jc w:val="both"/>
        <w:rPr>
          <w:b/>
          <w:color w:val="201D1E"/>
          <w:sz w:val="20"/>
          <w:szCs w:val="20"/>
        </w:rPr>
      </w:pPr>
    </w:p>
    <w:p w14:paraId="1E7C2296" w14:textId="77777777" w:rsidR="000B44B1" w:rsidRPr="006D6272" w:rsidRDefault="005173FA">
      <w:pPr>
        <w:spacing w:after="0" w:line="100" w:lineRule="atLeast"/>
        <w:jc w:val="both"/>
        <w:rPr>
          <w:rFonts w:cs="Calibri"/>
          <w:color w:val="201D1E"/>
          <w:sz w:val="20"/>
          <w:szCs w:val="20"/>
        </w:rPr>
      </w:pPr>
      <w:r w:rsidRPr="006D6272">
        <w:rPr>
          <w:color w:val="201D1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1B478712" w14:textId="77777777" w:rsidR="000B44B1" w:rsidRPr="006D6272" w:rsidRDefault="005173FA">
      <w:pPr>
        <w:spacing w:after="0" w:line="100" w:lineRule="atLeast"/>
        <w:jc w:val="center"/>
      </w:pPr>
      <w:r w:rsidRPr="006D6272">
        <w:rPr>
          <w:rFonts w:cs="Calibri"/>
          <w:color w:val="201D1E"/>
          <w:sz w:val="20"/>
          <w:szCs w:val="20"/>
        </w:rPr>
        <w:t>(miejscowość, data i podpis rodzica / opiekuna prawnego)</w:t>
      </w:r>
    </w:p>
    <w:p w14:paraId="22158852" w14:textId="77777777" w:rsidR="000B44B1" w:rsidRPr="006D6272" w:rsidRDefault="000B44B1">
      <w:pPr>
        <w:spacing w:after="0" w:line="100" w:lineRule="atLeast"/>
        <w:jc w:val="both"/>
      </w:pPr>
    </w:p>
    <w:p w14:paraId="2F1B6FE8" w14:textId="77777777" w:rsidR="000B44B1" w:rsidRDefault="005173FA">
      <w:pPr>
        <w:spacing w:after="0" w:line="100" w:lineRule="atLeast"/>
        <w:jc w:val="both"/>
        <w:rPr>
          <w:color w:val="201D1E"/>
          <w:sz w:val="20"/>
          <w:szCs w:val="20"/>
        </w:rPr>
      </w:pPr>
      <w:r w:rsidRPr="006D6272">
        <w:rPr>
          <w:sz w:val="20"/>
          <w:szCs w:val="20"/>
        </w:rPr>
        <w:t>Wyrażam zgodę świadomie i dobrowolnie na zamieszczanie, przetwarzanie danych osobowych tj. imienia i nazwiska oraz na nieodpłatne wykorzystanie wizerunku,</w:t>
      </w:r>
      <w:r>
        <w:rPr>
          <w:color w:val="201D1E"/>
          <w:sz w:val="20"/>
          <w:szCs w:val="20"/>
        </w:rPr>
        <w:t xml:space="preserve"> zapisu fonicznego i wizualnego mojego dziecka (fotografowanie, nagrywanie, odtwarzanie, wyświetlanie, nadawanie, transmitowanie za pośrednictwem środków masowego przekazu, Internetu, portali społecznościowych, szkolnej strony internetowej, innych publikacj</w:t>
      </w:r>
      <w:r w:rsidR="002A5428">
        <w:rPr>
          <w:color w:val="201D1E"/>
          <w:sz w:val="20"/>
          <w:szCs w:val="20"/>
        </w:rPr>
        <w:t>i</w:t>
      </w:r>
      <w:r>
        <w:rPr>
          <w:color w:val="201D1E"/>
          <w:sz w:val="20"/>
          <w:szCs w:val="20"/>
        </w:rPr>
        <w:t>) w celach wynikających z działalności statutowej szkoły, informacji i promocji.</w:t>
      </w:r>
    </w:p>
    <w:p w14:paraId="4AA0E103" w14:textId="77777777" w:rsidR="006D6272" w:rsidRPr="00374011" w:rsidRDefault="006D6272">
      <w:pPr>
        <w:spacing w:after="0" w:line="100" w:lineRule="atLeast"/>
        <w:jc w:val="both"/>
        <w:rPr>
          <w:b/>
          <w:color w:val="201D1E"/>
          <w:sz w:val="20"/>
          <w:szCs w:val="20"/>
        </w:rPr>
      </w:pPr>
    </w:p>
    <w:p w14:paraId="18E4FFBE" w14:textId="77777777" w:rsidR="000B44B1" w:rsidRDefault="005173FA">
      <w:pPr>
        <w:spacing w:after="0" w:line="100" w:lineRule="atLeast"/>
        <w:jc w:val="both"/>
        <w:rPr>
          <w:rFonts w:cs="Calibri"/>
          <w:sz w:val="20"/>
          <w:szCs w:val="20"/>
        </w:rPr>
      </w:pPr>
      <w:r>
        <w:rPr>
          <w:color w:val="201D1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………………………………………………………………………………………………………………………………………………………………………………………….…………….</w:t>
      </w:r>
    </w:p>
    <w:p w14:paraId="2433D2B9" w14:textId="77777777" w:rsidR="00FA4D3A" w:rsidRDefault="005173FA" w:rsidP="007B2376">
      <w:pPr>
        <w:spacing w:after="0" w:line="100" w:lineRule="atLeast"/>
        <w:jc w:val="center"/>
      </w:pPr>
      <w:r>
        <w:rPr>
          <w:rFonts w:cs="Calibri"/>
          <w:sz w:val="20"/>
          <w:szCs w:val="20"/>
        </w:rPr>
        <w:t>(miejscowość, data i podpis rodzica / opiekuna prawnego)</w:t>
      </w:r>
    </w:p>
    <w:sectPr w:rsidR="00FA4D3A" w:rsidSect="005E6061">
      <w:pgSz w:w="11906" w:h="16838"/>
      <w:pgMar w:top="567" w:right="566" w:bottom="567" w:left="567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DA2B" w14:textId="77777777" w:rsidR="00517E8C" w:rsidRDefault="00517E8C" w:rsidP="005C7A22">
      <w:pPr>
        <w:spacing w:after="0" w:line="240" w:lineRule="auto"/>
      </w:pPr>
      <w:r>
        <w:separator/>
      </w:r>
    </w:p>
  </w:endnote>
  <w:endnote w:type="continuationSeparator" w:id="0">
    <w:p w14:paraId="474D3FA3" w14:textId="77777777" w:rsidR="00517E8C" w:rsidRDefault="00517E8C" w:rsidP="005C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ont303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7630" w14:textId="77777777" w:rsidR="00517E8C" w:rsidRDefault="00517E8C" w:rsidP="005C7A22">
      <w:pPr>
        <w:spacing w:after="0" w:line="240" w:lineRule="auto"/>
      </w:pPr>
      <w:r>
        <w:separator/>
      </w:r>
    </w:p>
  </w:footnote>
  <w:footnote w:type="continuationSeparator" w:id="0">
    <w:p w14:paraId="3CBF5CAE" w14:textId="77777777" w:rsidR="00517E8C" w:rsidRDefault="00517E8C" w:rsidP="005C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325B87"/>
    <w:multiLevelType w:val="hybridMultilevel"/>
    <w:tmpl w:val="15163058"/>
    <w:lvl w:ilvl="0" w:tplc="03760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179025">
    <w:abstractNumId w:val="0"/>
  </w:num>
  <w:num w:numId="2" w16cid:durableId="457653251">
    <w:abstractNumId w:val="1"/>
  </w:num>
  <w:num w:numId="3" w16cid:durableId="1902330257">
    <w:abstractNumId w:val="2"/>
  </w:num>
  <w:num w:numId="4" w16cid:durableId="748577845">
    <w:abstractNumId w:val="3"/>
  </w:num>
  <w:num w:numId="5" w16cid:durableId="1490100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72"/>
    <w:rsid w:val="000036CC"/>
    <w:rsid w:val="000219B3"/>
    <w:rsid w:val="0003553E"/>
    <w:rsid w:val="00047F0D"/>
    <w:rsid w:val="000B44B1"/>
    <w:rsid w:val="00147FEE"/>
    <w:rsid w:val="001D59E7"/>
    <w:rsid w:val="001E51B0"/>
    <w:rsid w:val="002538D8"/>
    <w:rsid w:val="002A5428"/>
    <w:rsid w:val="003208A8"/>
    <w:rsid w:val="00350D09"/>
    <w:rsid w:val="003678AF"/>
    <w:rsid w:val="00374011"/>
    <w:rsid w:val="003C3058"/>
    <w:rsid w:val="003D35D8"/>
    <w:rsid w:val="00450FF6"/>
    <w:rsid w:val="005173FA"/>
    <w:rsid w:val="00517E8C"/>
    <w:rsid w:val="00524F0D"/>
    <w:rsid w:val="005C7A22"/>
    <w:rsid w:val="005E6061"/>
    <w:rsid w:val="005F3F29"/>
    <w:rsid w:val="006226A0"/>
    <w:rsid w:val="00664935"/>
    <w:rsid w:val="006D621D"/>
    <w:rsid w:val="006D6272"/>
    <w:rsid w:val="007B2376"/>
    <w:rsid w:val="00840A55"/>
    <w:rsid w:val="00863590"/>
    <w:rsid w:val="00874979"/>
    <w:rsid w:val="008E1C9D"/>
    <w:rsid w:val="008E27B1"/>
    <w:rsid w:val="008E7D23"/>
    <w:rsid w:val="00903982"/>
    <w:rsid w:val="00A3052C"/>
    <w:rsid w:val="00A30D6F"/>
    <w:rsid w:val="00B14DB4"/>
    <w:rsid w:val="00B5570C"/>
    <w:rsid w:val="00BA261C"/>
    <w:rsid w:val="00BA3AF8"/>
    <w:rsid w:val="00BA5DF2"/>
    <w:rsid w:val="00BC466A"/>
    <w:rsid w:val="00BC7EAE"/>
    <w:rsid w:val="00BE08AD"/>
    <w:rsid w:val="00BF0C29"/>
    <w:rsid w:val="00C77EC3"/>
    <w:rsid w:val="00CE5154"/>
    <w:rsid w:val="00D15553"/>
    <w:rsid w:val="00D91A77"/>
    <w:rsid w:val="00E67D1E"/>
    <w:rsid w:val="00F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9DB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6A"/>
  </w:style>
  <w:style w:type="paragraph" w:styleId="Nagwek1">
    <w:name w:val="heading 1"/>
    <w:basedOn w:val="Normalny"/>
    <w:next w:val="Normalny"/>
    <w:link w:val="Nagwek1Znak"/>
    <w:uiPriority w:val="9"/>
    <w:qFormat/>
    <w:rsid w:val="00BC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4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66A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66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466A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6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66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6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C466A"/>
    <w:rPr>
      <w:b/>
      <w:bCs/>
      <w:color w:val="auto"/>
    </w:rPr>
  </w:style>
  <w:style w:type="character" w:customStyle="1" w:styleId="ListLabel1">
    <w:name w:val="ListLabel 1"/>
    <w:rPr>
      <w:rFonts w:cs="font303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gmail-western">
    <w:name w:val="gmail-western"/>
    <w:basedOn w:val="Normalny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eb10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A22"/>
    <w:rPr>
      <w:rFonts w:ascii="Calibri" w:eastAsia="SimSun" w:hAnsi="Calibri" w:cs="font303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A22"/>
    <w:rPr>
      <w:rFonts w:ascii="Calibri" w:eastAsia="SimSun" w:hAnsi="Calibri" w:cs="font303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BC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C466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66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466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66A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66A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466A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66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66A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66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C46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C4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466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466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466A"/>
    <w:rPr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BC466A"/>
    <w:rPr>
      <w:i/>
      <w:iCs/>
      <w:color w:val="auto"/>
    </w:rPr>
  </w:style>
  <w:style w:type="paragraph" w:styleId="Bezodstpw">
    <w:name w:val="No Spacing"/>
    <w:uiPriority w:val="1"/>
    <w:qFormat/>
    <w:rsid w:val="00BC466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C466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466A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466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466A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BC466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C466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C466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C466A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BC466A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46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koper@psm.mysl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6874</CharactersWithSpaces>
  <SharedDoc>false</SharedDoc>
  <HLinks>
    <vt:vector size="6" baseType="variant"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mailto:p.koper@psm.myslenice.pl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2023-03-28T13:44:00Z</dcterms:created>
  <dcterms:modified xsi:type="dcterms:W3CDTF">2023-03-28T13:44:00Z</dcterms:modified>
</cp:coreProperties>
</file>