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C7ED" w14:textId="63DAA377" w:rsidR="00B07649" w:rsidRPr="00FA68E9" w:rsidRDefault="00B3472A" w:rsidP="007F1FA4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FA68E9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eastAsia="pl-PL"/>
        </w:rPr>
        <w:t>Z</w:t>
      </w:r>
      <w:r w:rsidR="00142D27" w:rsidRPr="00FA68E9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eastAsia="pl-PL"/>
        </w:rPr>
        <w:t>ałącznik Nr 2</w:t>
      </w:r>
      <w:r w:rsidR="00142D27" w:rsidRPr="00FA68E9"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</w:t>
      </w:r>
      <w:r w:rsidR="007F1FA4" w:rsidRPr="00FA68E9"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  <w:br/>
      </w:r>
      <w:r w:rsidR="00142D27" w:rsidRPr="00FA68E9"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  <w:br/>
      </w:r>
    </w:p>
    <w:p w14:paraId="7C387A7E" w14:textId="3CCD36F3" w:rsidR="002413A2" w:rsidRPr="00AB3D0A" w:rsidRDefault="00142D27" w:rsidP="00BF082B">
      <w:pPr>
        <w:rPr>
          <w:rFonts w:ascii="Times New Roman" w:hAnsi="Times New Roman" w:cs="Times New Roman"/>
          <w:sz w:val="16"/>
          <w:szCs w:val="16"/>
          <w:lang w:eastAsia="pl-PL"/>
        </w:rPr>
      </w:pPr>
      <w:r w:rsidRPr="00AB3D0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B07649" w:rsidRPr="00AB3D0A">
        <w:rPr>
          <w:rFonts w:ascii="Times New Roman" w:hAnsi="Times New Roman" w:cs="Times New Roman"/>
          <w:sz w:val="24"/>
          <w:szCs w:val="24"/>
          <w:lang w:eastAsia="pl-PL"/>
        </w:rPr>
        <w:t>.........</w:t>
      </w:r>
      <w:r w:rsidRPr="00AB3D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B3D0A">
        <w:rPr>
          <w:rFonts w:ascii="Times New Roman" w:hAnsi="Times New Roman" w:cs="Times New Roman"/>
          <w:sz w:val="24"/>
          <w:szCs w:val="24"/>
          <w:lang w:eastAsia="pl-PL"/>
        </w:rPr>
        <w:br/>
        <w:t>.....................................................</w:t>
      </w:r>
      <w:r w:rsidR="00B07649" w:rsidRPr="00AB3D0A">
        <w:rPr>
          <w:rFonts w:ascii="Times New Roman" w:hAnsi="Times New Roman" w:cs="Times New Roman"/>
          <w:sz w:val="24"/>
          <w:szCs w:val="24"/>
          <w:lang w:eastAsia="pl-PL"/>
        </w:rPr>
        <w:t>..........</w:t>
      </w:r>
      <w:r w:rsidRPr="00AB3D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B3D0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B07649" w:rsidRPr="00AE3A93">
        <w:rPr>
          <w:rFonts w:ascii="Times New Roman" w:hAnsi="Times New Roman" w:cs="Times New Roman"/>
          <w:sz w:val="24"/>
          <w:szCs w:val="24"/>
          <w:lang w:eastAsia="pl-PL"/>
        </w:rPr>
        <w:t>..........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513E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/ </w:t>
      </w:r>
      <w:r w:rsidR="00AB3D0A">
        <w:rPr>
          <w:rFonts w:ascii="Times New Roman" w:hAnsi="Times New Roman" w:cs="Times New Roman"/>
          <w:sz w:val="16"/>
          <w:szCs w:val="16"/>
          <w:lang w:eastAsia="pl-PL"/>
        </w:rPr>
        <w:t>n</w:t>
      </w:r>
      <w:r w:rsidR="00B07649" w:rsidRPr="00DE655A">
        <w:rPr>
          <w:rFonts w:ascii="Times New Roman" w:hAnsi="Times New Roman" w:cs="Times New Roman"/>
          <w:sz w:val="16"/>
          <w:szCs w:val="16"/>
          <w:lang w:eastAsia="pl-PL"/>
        </w:rPr>
        <w:t>azwa</w:t>
      </w:r>
      <w:r w:rsidR="00AB3D0A">
        <w:rPr>
          <w:rFonts w:ascii="Times New Roman" w:hAnsi="Times New Roman" w:cs="Times New Roman"/>
          <w:sz w:val="16"/>
          <w:szCs w:val="16"/>
          <w:lang w:eastAsia="pl-PL"/>
        </w:rPr>
        <w:t>, a</w:t>
      </w:r>
      <w:r w:rsidRPr="00DE655A">
        <w:rPr>
          <w:rFonts w:ascii="Times New Roman" w:hAnsi="Times New Roman" w:cs="Times New Roman"/>
          <w:sz w:val="16"/>
          <w:szCs w:val="16"/>
          <w:lang w:eastAsia="pl-PL"/>
        </w:rPr>
        <w:t>dres</w:t>
      </w:r>
      <w:r w:rsidR="00683C96" w:rsidRPr="00DE655A">
        <w:rPr>
          <w:rFonts w:ascii="Times New Roman" w:hAnsi="Times New Roman" w:cs="Times New Roman"/>
          <w:sz w:val="16"/>
          <w:szCs w:val="16"/>
          <w:lang w:eastAsia="pl-PL"/>
        </w:rPr>
        <w:t xml:space="preserve"> Wykonawcy</w:t>
      </w:r>
      <w:r w:rsidR="0087513E">
        <w:rPr>
          <w:rFonts w:ascii="Times New Roman" w:hAnsi="Times New Roman" w:cs="Times New Roman"/>
          <w:sz w:val="16"/>
          <w:szCs w:val="16"/>
          <w:lang w:eastAsia="pl-PL"/>
        </w:rPr>
        <w:t>/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7D0B10CF" w14:textId="77777777" w:rsidR="0087513E" w:rsidRDefault="0087513E" w:rsidP="00683C9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1E6EC5C" w14:textId="1F78EC39" w:rsidR="002413A2" w:rsidRPr="00AE3A93" w:rsidRDefault="00142D27" w:rsidP="00683C9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14:paraId="15012091" w14:textId="337021DF" w:rsidR="0087513E" w:rsidRDefault="00142D27" w:rsidP="00FA68E9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W związku z przystąpieniem do udziału w postępowaniu na realizację przedmiotu zamówienia</w:t>
      </w:r>
      <w:r w:rsidR="00B07649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„Świadczenie usług transportowych na rzecz Powiatowej Stacji</w:t>
      </w:r>
      <w:r w:rsidR="00FA68E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Sanitarno</w:t>
      </w:r>
      <w:r w:rsidR="00B07649" w:rsidRPr="0087513E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Epidemiologicznej</w:t>
      </w:r>
      <w:r w:rsidR="00FA68E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07649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L</w:t>
      </w:r>
      <w:r w:rsidR="00616AFB">
        <w:rPr>
          <w:rFonts w:ascii="Times New Roman" w:hAnsi="Times New Roman" w:cs="Times New Roman"/>
          <w:sz w:val="24"/>
          <w:szCs w:val="24"/>
          <w:lang w:eastAsia="pl-PL"/>
        </w:rPr>
        <w:t>ipnie</w:t>
      </w:r>
      <w:r w:rsidR="00683C96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w 202</w:t>
      </w:r>
      <w:r w:rsidR="0087513E" w:rsidRPr="0087513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683C96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”, </w:t>
      </w:r>
      <w:r w:rsidRPr="00FA68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oświadczam/my, że: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1. 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Posiadam/my uprawnienia do prowadzenia działalności oraz wykonywania czynności objętych </w:t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przedmiotem zamówienia</w:t>
      </w:r>
      <w:r w:rsidR="0087513E" w:rsidRPr="0087513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87513E" w:rsidRPr="0087513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osiadam/my niezbędna wiedzę i doświadczenie oraz dysponuję/my potencjałem technicznym,</w:t>
      </w:r>
      <w:r w:rsidR="0087513E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a także osobami zdolnymi do wykonania zamówienia</w:t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39F28E3" w14:textId="59D41611" w:rsidR="00B07649" w:rsidRPr="0087513E" w:rsidRDefault="0087513E" w:rsidP="00FA68E9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142D27" w:rsidRPr="0087513E">
        <w:rPr>
          <w:rFonts w:ascii="Times New Roman" w:hAnsi="Times New Roman" w:cs="Times New Roman"/>
          <w:sz w:val="24"/>
          <w:szCs w:val="24"/>
          <w:lang w:eastAsia="pl-PL"/>
        </w:rPr>
        <w:t>Nie podlegam/my wykluczeniu z postępowania na podstawie art. 24 ust.1 ustawy Prawo zamówień publicznych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42D27" w:rsidRPr="0087513E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6E12CB8F" w14:textId="60F1FA09" w:rsidR="0087513E" w:rsidRDefault="00142D27" w:rsidP="00FA68E9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A68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Ponadto oświadczam/-my, że: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4</w:t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Zapoznałem/zapoznaliśmy się z warunkami postepowania oraz realizacji przedmiotu zamówienia zawartymi w zapytaniu ofertowym i przyjmuję/przyjmujemy je bez zastrzeżeń,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5</w:t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Zapoznałem/zapoznaliśmy się ze wzorem umowy i przyjmuję/przyjmujemy je bez zastrzeżeń.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EA32046" w14:textId="4FFFB729" w:rsidR="000A48FC" w:rsidRPr="00AE3A93" w:rsidRDefault="00142D27" w:rsidP="00FA68E9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Powyższe informacje zawarte w oświadczeniach są prawdziwe i kompletne oraz zostały przekazane zgodnie z moją najlepszą wiedzą i przy zachowaniu należytej staranności.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17506CA7" w14:textId="77777777" w:rsidR="00594CE5" w:rsidRPr="00AE3A93" w:rsidRDefault="00594CE5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1B623E" w14:textId="7879FB2C" w:rsidR="00142D27" w:rsidRDefault="00142D27" w:rsidP="00BF082B">
      <w:pPr>
        <w:rPr>
          <w:rFonts w:ascii="Times New Roman" w:hAnsi="Times New Roman" w:cs="Times New Roman"/>
          <w:sz w:val="18"/>
          <w:szCs w:val="18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513E">
        <w:rPr>
          <w:rFonts w:ascii="Times New Roman" w:hAnsi="Times New Roman" w:cs="Times New Roman"/>
          <w:sz w:val="18"/>
          <w:szCs w:val="18"/>
          <w:lang w:eastAsia="pl-PL"/>
        </w:rPr>
        <w:t xml:space="preserve">          /</w:t>
      </w:r>
      <w:r w:rsidR="00683C96"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data, podpis </w:t>
      </w:r>
      <w:r w:rsidR="00036487">
        <w:rPr>
          <w:rFonts w:ascii="Times New Roman" w:hAnsi="Times New Roman" w:cs="Times New Roman"/>
          <w:sz w:val="18"/>
          <w:szCs w:val="18"/>
          <w:lang w:eastAsia="pl-PL"/>
        </w:rPr>
        <w:t xml:space="preserve">Wykonawcy </w:t>
      </w:r>
      <w:r w:rsidR="00036487" w:rsidRPr="00AE3A93">
        <w:rPr>
          <w:rFonts w:ascii="Times New Roman" w:hAnsi="Times New Roman" w:cs="Times New Roman"/>
          <w:sz w:val="18"/>
          <w:szCs w:val="18"/>
          <w:lang w:eastAsia="pl-PL"/>
        </w:rPr>
        <w:t>lub</w:t>
      </w:r>
      <w:r w:rsidR="00683C96"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 osoby/osób uprawnionych do </w:t>
      </w:r>
      <w:r w:rsidR="00683C96" w:rsidRPr="00AE3A93">
        <w:rPr>
          <w:rFonts w:ascii="Times New Roman" w:hAnsi="Times New Roman" w:cs="Times New Roman"/>
          <w:sz w:val="18"/>
          <w:szCs w:val="18"/>
          <w:lang w:eastAsia="pl-PL"/>
        </w:rPr>
        <w:br/>
      </w:r>
      <w:r w:rsidR="0087513E">
        <w:rPr>
          <w:rFonts w:ascii="Times New Roman" w:hAnsi="Times New Roman" w:cs="Times New Roman"/>
          <w:sz w:val="18"/>
          <w:szCs w:val="18"/>
          <w:lang w:eastAsia="pl-PL"/>
        </w:rPr>
        <w:t xml:space="preserve">            </w:t>
      </w:r>
      <w:r w:rsidR="00683C96" w:rsidRPr="00AE3A93">
        <w:rPr>
          <w:rFonts w:ascii="Times New Roman" w:hAnsi="Times New Roman" w:cs="Times New Roman"/>
          <w:sz w:val="18"/>
          <w:szCs w:val="18"/>
          <w:lang w:eastAsia="pl-PL"/>
        </w:rPr>
        <w:t>składania oświadczeń woli w imieniu Wykonawcy</w:t>
      </w:r>
      <w:r w:rsidR="0087513E">
        <w:rPr>
          <w:rFonts w:ascii="Times New Roman" w:hAnsi="Times New Roman" w:cs="Times New Roman"/>
          <w:sz w:val="18"/>
          <w:szCs w:val="18"/>
          <w:lang w:eastAsia="pl-PL"/>
        </w:rPr>
        <w:t>/</w:t>
      </w:r>
      <w:r w:rsidR="00683C96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</w:p>
    <w:p w14:paraId="26AA3863" w14:textId="6B41F824" w:rsidR="00683C96" w:rsidRDefault="00683C96" w:rsidP="00BF082B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14:paraId="5CD97689" w14:textId="77777777" w:rsidR="00683C96" w:rsidRPr="00683C96" w:rsidRDefault="00683C96" w:rsidP="00BF082B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14:paraId="3C820E05" w14:textId="10ACC972" w:rsidR="007504F2" w:rsidRPr="00AE3A93" w:rsidRDefault="007504F2" w:rsidP="00AB1BC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7504F2" w:rsidRPr="00AE3A93" w:rsidSect="00FA68E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E4EC02A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2C30B0B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91574"/>
    <w:multiLevelType w:val="hybridMultilevel"/>
    <w:tmpl w:val="77B6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AB9"/>
    <w:multiLevelType w:val="hybridMultilevel"/>
    <w:tmpl w:val="52DE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74B"/>
    <w:multiLevelType w:val="hybridMultilevel"/>
    <w:tmpl w:val="0772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304C"/>
    <w:multiLevelType w:val="hybridMultilevel"/>
    <w:tmpl w:val="22B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51FE"/>
    <w:multiLevelType w:val="hybridMultilevel"/>
    <w:tmpl w:val="6470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00D74"/>
    <w:multiLevelType w:val="hybridMultilevel"/>
    <w:tmpl w:val="898E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68DD"/>
    <w:multiLevelType w:val="hybridMultilevel"/>
    <w:tmpl w:val="757EDA92"/>
    <w:lvl w:ilvl="0" w:tplc="CFB4C4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5A72"/>
    <w:multiLevelType w:val="hybridMultilevel"/>
    <w:tmpl w:val="41F2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D0523"/>
    <w:multiLevelType w:val="hybridMultilevel"/>
    <w:tmpl w:val="996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06B3"/>
    <w:multiLevelType w:val="hybridMultilevel"/>
    <w:tmpl w:val="6332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80CE3"/>
    <w:multiLevelType w:val="hybridMultilevel"/>
    <w:tmpl w:val="02721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58BC"/>
    <w:multiLevelType w:val="hybridMultilevel"/>
    <w:tmpl w:val="CC7A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15960"/>
    <w:multiLevelType w:val="hybridMultilevel"/>
    <w:tmpl w:val="F1F8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1A93"/>
    <w:multiLevelType w:val="hybridMultilevel"/>
    <w:tmpl w:val="69A41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25C79"/>
    <w:multiLevelType w:val="multilevel"/>
    <w:tmpl w:val="FB9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F113152"/>
    <w:multiLevelType w:val="hybridMultilevel"/>
    <w:tmpl w:val="68FC27D4"/>
    <w:lvl w:ilvl="0" w:tplc="E0A4A7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B2436"/>
    <w:multiLevelType w:val="hybridMultilevel"/>
    <w:tmpl w:val="E70C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245DF"/>
    <w:multiLevelType w:val="hybridMultilevel"/>
    <w:tmpl w:val="98EC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CA0"/>
    <w:multiLevelType w:val="hybridMultilevel"/>
    <w:tmpl w:val="9254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17151">
    <w:abstractNumId w:val="14"/>
  </w:num>
  <w:num w:numId="2" w16cid:durableId="1010334055">
    <w:abstractNumId w:val="0"/>
  </w:num>
  <w:num w:numId="3" w16cid:durableId="364134629">
    <w:abstractNumId w:val="1"/>
  </w:num>
  <w:num w:numId="4" w16cid:durableId="1249003059">
    <w:abstractNumId w:val="2"/>
  </w:num>
  <w:num w:numId="5" w16cid:durableId="1735202669">
    <w:abstractNumId w:val="3"/>
  </w:num>
  <w:num w:numId="6" w16cid:durableId="450560239">
    <w:abstractNumId w:val="4"/>
  </w:num>
  <w:num w:numId="7" w16cid:durableId="1252810848">
    <w:abstractNumId w:val="5"/>
  </w:num>
  <w:num w:numId="8" w16cid:durableId="2828303">
    <w:abstractNumId w:val="6"/>
  </w:num>
  <w:num w:numId="9" w16cid:durableId="1400907195">
    <w:abstractNumId w:val="7"/>
  </w:num>
  <w:num w:numId="10" w16cid:durableId="891232742">
    <w:abstractNumId w:val="11"/>
  </w:num>
  <w:num w:numId="11" w16cid:durableId="1793667718">
    <w:abstractNumId w:val="25"/>
  </w:num>
  <w:num w:numId="12" w16cid:durableId="915013978">
    <w:abstractNumId w:val="17"/>
  </w:num>
  <w:num w:numId="13" w16cid:durableId="1305237464">
    <w:abstractNumId w:val="26"/>
  </w:num>
  <w:num w:numId="14" w16cid:durableId="416245689">
    <w:abstractNumId w:val="16"/>
  </w:num>
  <w:num w:numId="15" w16cid:durableId="1563910716">
    <w:abstractNumId w:val="20"/>
  </w:num>
  <w:num w:numId="16" w16cid:durableId="1679309856">
    <w:abstractNumId w:val="24"/>
  </w:num>
  <w:num w:numId="17" w16cid:durableId="1785728466">
    <w:abstractNumId w:val="10"/>
  </w:num>
  <w:num w:numId="18" w16cid:durableId="1918057094">
    <w:abstractNumId w:val="12"/>
  </w:num>
  <w:num w:numId="19" w16cid:durableId="1201241028">
    <w:abstractNumId w:val="8"/>
  </w:num>
  <w:num w:numId="20" w16cid:durableId="1623685681">
    <w:abstractNumId w:val="18"/>
  </w:num>
  <w:num w:numId="21" w16cid:durableId="579995162">
    <w:abstractNumId w:val="15"/>
  </w:num>
  <w:num w:numId="22" w16cid:durableId="319046104">
    <w:abstractNumId w:val="23"/>
  </w:num>
  <w:num w:numId="23" w16cid:durableId="1035427487">
    <w:abstractNumId w:val="13"/>
  </w:num>
  <w:num w:numId="24" w16cid:durableId="242835612">
    <w:abstractNumId w:val="21"/>
  </w:num>
  <w:num w:numId="25" w16cid:durableId="815225501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4697498">
    <w:abstractNumId w:val="9"/>
  </w:num>
  <w:num w:numId="27" w16cid:durableId="83039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C"/>
    <w:rsid w:val="000318E0"/>
    <w:rsid w:val="00036487"/>
    <w:rsid w:val="000866FE"/>
    <w:rsid w:val="000A48FC"/>
    <w:rsid w:val="000E4E16"/>
    <w:rsid w:val="00142D27"/>
    <w:rsid w:val="001717BC"/>
    <w:rsid w:val="002130E2"/>
    <w:rsid w:val="002413A2"/>
    <w:rsid w:val="002821E8"/>
    <w:rsid w:val="002A0031"/>
    <w:rsid w:val="002A3AE8"/>
    <w:rsid w:val="003D5BC1"/>
    <w:rsid w:val="00463A5E"/>
    <w:rsid w:val="004A1943"/>
    <w:rsid w:val="00514869"/>
    <w:rsid w:val="005877D2"/>
    <w:rsid w:val="00594CE5"/>
    <w:rsid w:val="005F695C"/>
    <w:rsid w:val="00616AFB"/>
    <w:rsid w:val="00644D45"/>
    <w:rsid w:val="006808F3"/>
    <w:rsid w:val="00683C96"/>
    <w:rsid w:val="006A2A0C"/>
    <w:rsid w:val="006C594F"/>
    <w:rsid w:val="00717CDB"/>
    <w:rsid w:val="00726E3D"/>
    <w:rsid w:val="007504F2"/>
    <w:rsid w:val="007F1FA4"/>
    <w:rsid w:val="00810858"/>
    <w:rsid w:val="008348B3"/>
    <w:rsid w:val="00834F2D"/>
    <w:rsid w:val="0087513E"/>
    <w:rsid w:val="00885D99"/>
    <w:rsid w:val="008F4B9A"/>
    <w:rsid w:val="0091748D"/>
    <w:rsid w:val="009524A6"/>
    <w:rsid w:val="00A53D49"/>
    <w:rsid w:val="00AB1BC2"/>
    <w:rsid w:val="00AB3D0A"/>
    <w:rsid w:val="00AE395A"/>
    <w:rsid w:val="00AE3A93"/>
    <w:rsid w:val="00AE7466"/>
    <w:rsid w:val="00B07649"/>
    <w:rsid w:val="00B31EB3"/>
    <w:rsid w:val="00B3472A"/>
    <w:rsid w:val="00BE1A52"/>
    <w:rsid w:val="00BF082B"/>
    <w:rsid w:val="00C2715C"/>
    <w:rsid w:val="00C27CD9"/>
    <w:rsid w:val="00CC7F29"/>
    <w:rsid w:val="00CF24C8"/>
    <w:rsid w:val="00D13E58"/>
    <w:rsid w:val="00D34293"/>
    <w:rsid w:val="00D75B42"/>
    <w:rsid w:val="00DE655A"/>
    <w:rsid w:val="00DF0092"/>
    <w:rsid w:val="00E05922"/>
    <w:rsid w:val="00E33891"/>
    <w:rsid w:val="00F2609C"/>
    <w:rsid w:val="00F8552B"/>
    <w:rsid w:val="00FA0593"/>
    <w:rsid w:val="00FA68E9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D670"/>
  <w15:chartTrackingRefBased/>
  <w15:docId w15:val="{C2317779-8EBF-4220-ABD3-D3330EF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7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C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27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71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17BC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EAE8-2D0B-4A0F-ACE2-28A551BF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Piekarzewska</dc:creator>
  <cp:keywords/>
  <dc:description/>
  <cp:lastModifiedBy>PSSE Lipno - Ewelina Gajewska</cp:lastModifiedBy>
  <cp:revision>4</cp:revision>
  <cp:lastPrinted>2022-12-22T09:59:00Z</cp:lastPrinted>
  <dcterms:created xsi:type="dcterms:W3CDTF">2023-12-21T07:37:00Z</dcterms:created>
  <dcterms:modified xsi:type="dcterms:W3CDTF">2023-12-22T08:08:00Z</dcterms:modified>
</cp:coreProperties>
</file>