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90" w:rsidRDefault="00600590" w:rsidP="00600590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600590" w:rsidRPr="00293862" w:rsidRDefault="00600590" w:rsidP="00600590"/>
    <w:p w:rsidR="00600590" w:rsidRPr="00DB39C7" w:rsidRDefault="00600590" w:rsidP="00600590">
      <w:pPr>
        <w:spacing w:line="360" w:lineRule="auto"/>
        <w:jc w:val="center"/>
        <w:rPr>
          <w:b/>
          <w:i/>
          <w:sz w:val="28"/>
          <w:szCs w:val="28"/>
        </w:rPr>
      </w:pPr>
      <w:r w:rsidRPr="00DB39C7">
        <w:rPr>
          <w:b/>
          <w:i/>
          <w:sz w:val="28"/>
          <w:szCs w:val="28"/>
        </w:rPr>
        <w:t>FORMULARZ</w:t>
      </w:r>
    </w:p>
    <w:p w:rsidR="00600590" w:rsidRDefault="00600590" w:rsidP="00600590">
      <w:pPr>
        <w:spacing w:line="360" w:lineRule="auto"/>
        <w:jc w:val="center"/>
        <w:rPr>
          <w:b/>
          <w:i/>
          <w:sz w:val="26"/>
          <w:szCs w:val="26"/>
        </w:rPr>
      </w:pPr>
    </w:p>
    <w:p w:rsidR="00600590" w:rsidRDefault="00600590" w:rsidP="00600590">
      <w:pPr>
        <w:spacing w:line="360" w:lineRule="auto"/>
        <w:jc w:val="center"/>
        <w:rPr>
          <w:b/>
          <w:i/>
          <w:sz w:val="26"/>
          <w:szCs w:val="26"/>
        </w:rPr>
      </w:pPr>
    </w:p>
    <w:p w:rsidR="00600590" w:rsidRPr="004209AE" w:rsidRDefault="00600590" w:rsidP="00600590">
      <w:pPr>
        <w:spacing w:line="360" w:lineRule="auto"/>
        <w:jc w:val="center"/>
        <w:rPr>
          <w:b/>
        </w:rPr>
      </w:pPr>
      <w:r w:rsidRPr="004209AE">
        <w:rPr>
          <w:b/>
        </w:rPr>
        <w:t>PARAMETRY</w:t>
      </w:r>
      <w:r>
        <w:rPr>
          <w:b/>
        </w:rPr>
        <w:t xml:space="preserve"> TECHNICZNE</w:t>
      </w:r>
      <w:r w:rsidRPr="004209AE">
        <w:rPr>
          <w:b/>
        </w:rPr>
        <w:t xml:space="preserve"> OFEROWANYCH URZĄDZEŃ</w:t>
      </w:r>
    </w:p>
    <w:p w:rsidR="00600590" w:rsidRPr="00D50729" w:rsidRDefault="00600590" w:rsidP="00600590">
      <w:pPr>
        <w:tabs>
          <w:tab w:val="left" w:pos="180"/>
          <w:tab w:val="left" w:pos="360"/>
          <w:tab w:val="left" w:pos="1080"/>
        </w:tabs>
        <w:spacing w:line="360" w:lineRule="auto"/>
        <w:rPr>
          <w:b/>
          <w:i/>
        </w:rPr>
      </w:pPr>
      <w:r>
        <w:rPr>
          <w:b/>
          <w:i/>
        </w:rPr>
        <w:t>Laptop Typu 1…………………….………………………</w:t>
      </w:r>
      <w:r w:rsidRPr="00D50729">
        <w:rPr>
          <w:b/>
          <w:i/>
        </w:rPr>
        <w:t>……..</w:t>
      </w:r>
      <w:r>
        <w:rPr>
          <w:b/>
          <w:i/>
        </w:rPr>
        <w:t xml:space="preserve"> (proszę wpisać nazwę, typ i model</w:t>
      </w:r>
      <w:r w:rsidRPr="00D50729"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600590" w:rsidRPr="00145042" w:rsidTr="000956AD">
        <w:tc>
          <w:tcPr>
            <w:tcW w:w="97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00590" w:rsidRPr="00145042" w:rsidRDefault="00600590" w:rsidP="000956AD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>PRODUCENT LAPTOPA………….…………………………………………………………………………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>Nazwa parametru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jc w:val="center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 xml:space="preserve">Oferowane parametry </w:t>
            </w:r>
            <w:r w:rsidRPr="00145042">
              <w:rPr>
                <w:b/>
                <w:i/>
                <w:sz w:val="18"/>
                <w:szCs w:val="18"/>
              </w:rPr>
              <w:t xml:space="preserve">(proszę podać dokładne </w:t>
            </w:r>
            <w:r>
              <w:rPr>
                <w:b/>
                <w:i/>
                <w:sz w:val="18"/>
                <w:szCs w:val="18"/>
              </w:rPr>
              <w:t>parametry oferowanych urządzeń</w:t>
            </w:r>
            <w:r w:rsidRPr="00145042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0590" w:rsidRPr="00145042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00590" w:rsidRPr="00145042" w:rsidRDefault="00600590" w:rsidP="000956AD">
            <w:pPr>
              <w:jc w:val="center"/>
              <w:rPr>
                <w:color w:val="000000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Chipset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Standardowa pamięć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twardy 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00590" w:rsidRPr="00145042" w:rsidRDefault="00600590" w:rsidP="000956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 w:rsidRPr="00145042">
              <w:rPr>
                <w:sz w:val="22"/>
                <w:szCs w:val="22"/>
              </w:rPr>
              <w:t>Karta graficzna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sieciowa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Zewnętrzne porty wejścia-wyjścia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Interfejs sieciowy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rPr>
          <w:trHeight w:val="446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 (typ)</w:t>
            </w:r>
          </w:p>
        </w:tc>
        <w:tc>
          <w:tcPr>
            <w:tcW w:w="6430" w:type="dxa"/>
            <w:tcBorders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:rsidR="00600590" w:rsidRDefault="00600590" w:rsidP="00600590">
      <w:pPr>
        <w:spacing w:line="360" w:lineRule="auto"/>
        <w:jc w:val="right"/>
        <w:rPr>
          <w:sz w:val="16"/>
          <w:szCs w:val="16"/>
        </w:rPr>
      </w:pPr>
    </w:p>
    <w:p w:rsidR="00600590" w:rsidRPr="00D50729" w:rsidRDefault="00600590" w:rsidP="00600590">
      <w:pPr>
        <w:tabs>
          <w:tab w:val="left" w:pos="180"/>
          <w:tab w:val="left" w:pos="360"/>
          <w:tab w:val="left" w:pos="1080"/>
        </w:tabs>
        <w:spacing w:line="360" w:lineRule="auto"/>
        <w:rPr>
          <w:b/>
          <w:i/>
        </w:rPr>
      </w:pPr>
      <w:r>
        <w:rPr>
          <w:b/>
          <w:i/>
        </w:rPr>
        <w:t>Laptop Typu 2 ……………………………………………</w:t>
      </w:r>
      <w:r w:rsidRPr="00D50729">
        <w:rPr>
          <w:b/>
          <w:i/>
        </w:rPr>
        <w:t>……..</w:t>
      </w:r>
      <w:r>
        <w:rPr>
          <w:b/>
          <w:i/>
        </w:rPr>
        <w:t xml:space="preserve"> (proszę wpisać nazwę, typ i model</w:t>
      </w:r>
      <w:r w:rsidRPr="00D50729">
        <w:rPr>
          <w:b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600590" w:rsidRPr="00145042" w:rsidTr="000956AD">
        <w:tc>
          <w:tcPr>
            <w:tcW w:w="97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00590" w:rsidRPr="00145042" w:rsidRDefault="00600590" w:rsidP="000956AD">
            <w:pPr>
              <w:spacing w:before="120" w:line="360" w:lineRule="auto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>PRODUCENT LAPTOPA………….…………………………………………………………………………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>Nazwa parametru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jc w:val="center"/>
              <w:rPr>
                <w:b/>
                <w:i/>
                <w:sz w:val="22"/>
                <w:szCs w:val="22"/>
              </w:rPr>
            </w:pPr>
            <w:r w:rsidRPr="00145042">
              <w:rPr>
                <w:b/>
                <w:i/>
                <w:sz w:val="22"/>
                <w:szCs w:val="22"/>
              </w:rPr>
              <w:t xml:space="preserve">Oferowane parametry </w:t>
            </w:r>
            <w:r w:rsidRPr="00145042">
              <w:rPr>
                <w:b/>
                <w:i/>
                <w:sz w:val="18"/>
                <w:szCs w:val="18"/>
              </w:rPr>
              <w:t xml:space="preserve">(proszę podać dokładne </w:t>
            </w:r>
            <w:r>
              <w:rPr>
                <w:b/>
                <w:i/>
                <w:sz w:val="18"/>
                <w:szCs w:val="18"/>
              </w:rPr>
              <w:t>parametry oferowanych urządzeń</w:t>
            </w:r>
            <w:r w:rsidRPr="00145042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0590" w:rsidRPr="00145042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643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00590" w:rsidRPr="00145042" w:rsidRDefault="00600590" w:rsidP="000956AD">
            <w:pPr>
              <w:jc w:val="center"/>
              <w:rPr>
                <w:color w:val="000000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Chipset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Standardowa pamięć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00590" w:rsidRDefault="00600590" w:rsidP="000956A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Dysk twardy </w:t>
            </w:r>
          </w:p>
        </w:tc>
        <w:tc>
          <w:tcPr>
            <w:tcW w:w="6430" w:type="dxa"/>
            <w:tcBorders>
              <w:top w:val="single" w:sz="4" w:space="0" w:color="auto"/>
              <w:right w:val="double" w:sz="4" w:space="0" w:color="auto"/>
            </w:tcBorders>
          </w:tcPr>
          <w:p w:rsidR="00600590" w:rsidRPr="00145042" w:rsidRDefault="00600590" w:rsidP="000956AD">
            <w:pPr>
              <w:spacing w:before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…………………………………………………………………………………………………….</w:t>
            </w:r>
          </w:p>
          <w:p w:rsidR="00600590" w:rsidRPr="00145042" w:rsidRDefault="00600590" w:rsidP="000956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5042">
              <w:rPr>
                <w:rFonts w:ascii="Arial" w:hAnsi="Arial" w:cs="Arial"/>
                <w:i/>
                <w:sz w:val="16"/>
                <w:szCs w:val="16"/>
              </w:rPr>
              <w:t>/Proszę wpisać  model i producenta podzespołu oraz parametry techniczne/</w:t>
            </w: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 w:rsidRPr="00145042">
              <w:rPr>
                <w:sz w:val="22"/>
                <w:szCs w:val="22"/>
              </w:rPr>
              <w:t>Karta graficzna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sieciowa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Zewnętrzne porty wejścia-wyjścia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Karta dźwiękowa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Interfejs sieciowy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rPr>
          <w:trHeight w:val="446"/>
        </w:trPr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 (typ)</w:t>
            </w:r>
          </w:p>
        </w:tc>
        <w:tc>
          <w:tcPr>
            <w:tcW w:w="6430" w:type="dxa"/>
            <w:tcBorders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Bateria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Akcesoria</w:t>
            </w:r>
          </w:p>
        </w:tc>
        <w:tc>
          <w:tcPr>
            <w:tcW w:w="6430" w:type="dxa"/>
            <w:tcBorders>
              <w:right w:val="double" w:sz="4" w:space="0" w:color="auto"/>
            </w:tcBorders>
          </w:tcPr>
          <w:p w:rsidR="00600590" w:rsidRPr="00145042" w:rsidRDefault="00600590" w:rsidP="000956AD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00590" w:rsidRPr="00145042" w:rsidTr="000956AD">
        <w:tc>
          <w:tcPr>
            <w:tcW w:w="33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00590" w:rsidRPr="00145042" w:rsidRDefault="00600590" w:rsidP="000956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0590" w:rsidRPr="00145042" w:rsidRDefault="00600590" w:rsidP="000956AD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</w:tbl>
    <w:p w:rsidR="00600590" w:rsidRDefault="00600590" w:rsidP="00600590">
      <w:pPr>
        <w:rPr>
          <w:b/>
        </w:rPr>
      </w:pPr>
    </w:p>
    <w:p w:rsidR="00600590" w:rsidRDefault="00600590" w:rsidP="00600590">
      <w:pPr>
        <w:rPr>
          <w:b/>
        </w:rPr>
      </w:pPr>
    </w:p>
    <w:p w:rsidR="00600590" w:rsidRPr="00AC57CF" w:rsidRDefault="00600590" w:rsidP="00600590">
      <w:pPr>
        <w:rPr>
          <w:b/>
        </w:rPr>
      </w:pPr>
      <w:r w:rsidRPr="00AC57CF">
        <w:rPr>
          <w:b/>
        </w:rPr>
        <w:t>PODPIS(Y):</w:t>
      </w:r>
    </w:p>
    <w:p w:rsidR="00600590" w:rsidRDefault="00600590" w:rsidP="00600590">
      <w:pPr>
        <w:rPr>
          <w:b/>
        </w:rPr>
      </w:pPr>
    </w:p>
    <w:p w:rsidR="00600590" w:rsidRDefault="00600590" w:rsidP="00600590">
      <w:pPr>
        <w:rPr>
          <w:b/>
        </w:rPr>
      </w:pPr>
    </w:p>
    <w:p w:rsidR="00600590" w:rsidRDefault="00600590" w:rsidP="00600590">
      <w:pPr>
        <w:rPr>
          <w:b/>
        </w:rPr>
      </w:pPr>
    </w:p>
    <w:p w:rsidR="00600590" w:rsidRPr="00AC57CF" w:rsidRDefault="00600590" w:rsidP="00600590">
      <w:pPr>
        <w:rPr>
          <w:b/>
        </w:rPr>
      </w:pPr>
    </w:p>
    <w:p w:rsidR="00600590" w:rsidRPr="00AC57CF" w:rsidRDefault="00600590" w:rsidP="00600590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600590" w:rsidRPr="00AC57CF" w:rsidRDefault="00600590" w:rsidP="00600590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600590" w:rsidRPr="004416BC" w:rsidRDefault="00600590" w:rsidP="00600590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600590" w:rsidRPr="004416BC" w:rsidRDefault="00600590" w:rsidP="00600590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Pr="004416BC">
        <w:rPr>
          <w:sz w:val="20"/>
          <w:szCs w:val="20"/>
        </w:rPr>
        <w:t>zapisami w dokumencie stwierdzającym status prawny Wykonawcy (</w:t>
      </w:r>
      <w:r>
        <w:rPr>
          <w:sz w:val="20"/>
          <w:szCs w:val="20"/>
        </w:rPr>
        <w:t>osoby wskazane we właściwym rejestrze lub Centralnej Ewidencji i Informacji o Działalności Gospodarczej RP) lub</w:t>
      </w:r>
    </w:p>
    <w:p w:rsidR="00F77497" w:rsidRPr="00600590" w:rsidRDefault="00600590" w:rsidP="00600590">
      <w:r>
        <w:rPr>
          <w:sz w:val="20"/>
          <w:szCs w:val="20"/>
        </w:rPr>
        <w:t xml:space="preserve">b) </w:t>
      </w:r>
      <w:r w:rsidRPr="004416BC">
        <w:rPr>
          <w:sz w:val="20"/>
          <w:szCs w:val="20"/>
        </w:rPr>
        <w:t>pełnomocnictwem wchodzącym w skład oferty.</w:t>
      </w:r>
      <w:bookmarkStart w:id="0" w:name="_GoBack"/>
      <w:bookmarkEnd w:id="0"/>
    </w:p>
    <w:sectPr w:rsidR="00F77497" w:rsidRPr="00600590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8C" w:rsidRDefault="00367E8C">
      <w:r>
        <w:separator/>
      </w:r>
    </w:p>
  </w:endnote>
  <w:endnote w:type="continuationSeparator" w:id="0">
    <w:p w:rsidR="00367E8C" w:rsidRDefault="0036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Default="00367E8C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367E8C" w:rsidRDefault="00367E8C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8C" w:rsidRPr="000F005D" w:rsidRDefault="00367E8C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60059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600590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8C" w:rsidRDefault="00367E8C">
      <w:r>
        <w:separator/>
      </w:r>
    </w:p>
  </w:footnote>
  <w:footnote w:type="continuationSeparator" w:id="0">
    <w:p w:rsidR="00367E8C" w:rsidRDefault="0036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8E2483"/>
    <w:multiLevelType w:val="hybridMultilevel"/>
    <w:tmpl w:val="D7C2D902"/>
    <w:lvl w:ilvl="0" w:tplc="376234EE">
      <w:start w:val="7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0711B9"/>
    <w:multiLevelType w:val="hybridMultilevel"/>
    <w:tmpl w:val="156C4A6A"/>
    <w:lvl w:ilvl="0" w:tplc="7F6E30A8">
      <w:start w:val="6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F1B58"/>
    <w:multiLevelType w:val="hybridMultilevel"/>
    <w:tmpl w:val="5B5C6D6C"/>
    <w:lvl w:ilvl="0" w:tplc="33E8D67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5436D7"/>
    <w:multiLevelType w:val="hybridMultilevel"/>
    <w:tmpl w:val="9FB2EFAC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26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E1B17"/>
    <w:multiLevelType w:val="hybridMultilevel"/>
    <w:tmpl w:val="EA9E51EE"/>
    <w:lvl w:ilvl="0" w:tplc="ED56A4F2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6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153B1"/>
    <w:multiLevelType w:val="hybridMultilevel"/>
    <w:tmpl w:val="335004C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25"/>
  </w:num>
  <w:num w:numId="3">
    <w:abstractNumId w:val="49"/>
  </w:num>
  <w:num w:numId="4">
    <w:abstractNumId w:val="28"/>
  </w:num>
  <w:num w:numId="5">
    <w:abstractNumId w:val="19"/>
  </w:num>
  <w:num w:numId="6">
    <w:abstractNumId w:val="18"/>
  </w:num>
  <w:num w:numId="7">
    <w:abstractNumId w:val="6"/>
  </w:num>
  <w:num w:numId="8">
    <w:abstractNumId w:val="38"/>
  </w:num>
  <w:num w:numId="9">
    <w:abstractNumId w:val="46"/>
  </w:num>
  <w:num w:numId="10">
    <w:abstractNumId w:val="43"/>
  </w:num>
  <w:num w:numId="11">
    <w:abstractNumId w:val="41"/>
  </w:num>
  <w:num w:numId="12">
    <w:abstractNumId w:val="9"/>
  </w:num>
  <w:num w:numId="13">
    <w:abstractNumId w:val="26"/>
  </w:num>
  <w:num w:numId="14">
    <w:abstractNumId w:val="40"/>
  </w:num>
  <w:num w:numId="15">
    <w:abstractNumId w:val="24"/>
  </w:num>
  <w:num w:numId="16">
    <w:abstractNumId w:val="15"/>
  </w:num>
  <w:num w:numId="17">
    <w:abstractNumId w:val="36"/>
  </w:num>
  <w:num w:numId="18">
    <w:abstractNumId w:val="27"/>
  </w:num>
  <w:num w:numId="19">
    <w:abstractNumId w:val="22"/>
  </w:num>
  <w:num w:numId="20">
    <w:abstractNumId w:val="32"/>
  </w:num>
  <w:num w:numId="21">
    <w:abstractNumId w:val="47"/>
  </w:num>
  <w:num w:numId="22">
    <w:abstractNumId w:val="8"/>
  </w:num>
  <w:num w:numId="23">
    <w:abstractNumId w:val="44"/>
  </w:num>
  <w:num w:numId="24">
    <w:abstractNumId w:val="29"/>
  </w:num>
  <w:num w:numId="25">
    <w:abstractNumId w:val="31"/>
  </w:num>
  <w:num w:numId="26">
    <w:abstractNumId w:val="50"/>
  </w:num>
  <w:num w:numId="27">
    <w:abstractNumId w:val="45"/>
  </w:num>
  <w:num w:numId="28">
    <w:abstractNumId w:val="13"/>
  </w:num>
  <w:num w:numId="29">
    <w:abstractNumId w:val="42"/>
  </w:num>
  <w:num w:numId="30">
    <w:abstractNumId w:val="11"/>
  </w:num>
  <w:num w:numId="31">
    <w:abstractNumId w:val="35"/>
  </w:num>
  <w:num w:numId="32">
    <w:abstractNumId w:val="34"/>
  </w:num>
  <w:num w:numId="33">
    <w:abstractNumId w:val="10"/>
  </w:num>
  <w:num w:numId="34">
    <w:abstractNumId w:val="16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17"/>
  </w:num>
  <w:num w:numId="40">
    <w:abstractNumId w:val="21"/>
  </w:num>
  <w:num w:numId="41">
    <w:abstractNumId w:val="7"/>
  </w:num>
  <w:num w:numId="42">
    <w:abstractNumId w:val="37"/>
  </w:num>
  <w:num w:numId="43">
    <w:abstractNumId w:val="30"/>
  </w:num>
  <w:num w:numId="44">
    <w:abstractNumId w:val="39"/>
  </w:num>
  <w:num w:numId="45">
    <w:abstractNumId w:val="14"/>
  </w:num>
  <w:num w:numId="46">
    <w:abstractNumId w:val="33"/>
  </w:num>
  <w:num w:numId="47">
    <w:abstractNumId w:val="20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5837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53E"/>
    <w:rsid w:val="00373966"/>
    <w:rsid w:val="00373A81"/>
    <w:rsid w:val="00373AB8"/>
    <w:rsid w:val="00373B3F"/>
    <w:rsid w:val="00374998"/>
    <w:rsid w:val="00375870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651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590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2D9"/>
    <w:rsid w:val="007955A1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1DB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C12"/>
    <w:rsid w:val="008B1290"/>
    <w:rsid w:val="008B1B3E"/>
    <w:rsid w:val="008B34B8"/>
    <w:rsid w:val="008B373B"/>
    <w:rsid w:val="008B5167"/>
    <w:rsid w:val="008B5313"/>
    <w:rsid w:val="008B760B"/>
    <w:rsid w:val="008B7934"/>
    <w:rsid w:val="008C14D2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1F7C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DE2"/>
    <w:rsid w:val="00C7333F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21"/>
    <w:rsid w:val="00F42C6C"/>
    <w:rsid w:val="00F44341"/>
    <w:rsid w:val="00F44360"/>
    <w:rsid w:val="00F44A9F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062C2-8D89-4A1E-B738-BF501C5A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2016-10-28T08:21:00Z</cp:lastPrinted>
  <dcterms:created xsi:type="dcterms:W3CDTF">2016-11-03T10:21:00Z</dcterms:created>
  <dcterms:modified xsi:type="dcterms:W3CDTF">2016-11-03T10:21:00Z</dcterms:modified>
</cp:coreProperties>
</file>