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772D" w14:textId="5097AC9D" w:rsidR="00585089" w:rsidRPr="00F02D49" w:rsidRDefault="00585089" w:rsidP="00585089">
      <w:pPr>
        <w:spacing w:line="240" w:lineRule="exact"/>
        <w:contextualSpacing/>
        <w:jc w:val="right"/>
        <w:rPr>
          <w:rFonts w:ascii="Calibri Light" w:hAnsi="Calibri Light"/>
          <w:b/>
          <w:sz w:val="22"/>
          <w:szCs w:val="22"/>
        </w:rPr>
      </w:pPr>
      <w:r w:rsidRPr="00F02D49">
        <w:rPr>
          <w:rFonts w:ascii="Calibri Light" w:hAnsi="Calibri Light"/>
          <w:b/>
          <w:sz w:val="22"/>
          <w:szCs w:val="22"/>
        </w:rPr>
        <w:t xml:space="preserve">Załącznik nr </w:t>
      </w:r>
      <w:r w:rsidR="009533FD">
        <w:rPr>
          <w:rFonts w:ascii="Calibri Light" w:hAnsi="Calibri Light"/>
          <w:b/>
          <w:sz w:val="22"/>
          <w:szCs w:val="22"/>
        </w:rPr>
        <w:t>5</w:t>
      </w:r>
      <w:r w:rsidR="002D4795">
        <w:rPr>
          <w:rFonts w:ascii="Calibri Light" w:hAnsi="Calibri Light"/>
          <w:b/>
          <w:sz w:val="22"/>
          <w:szCs w:val="22"/>
        </w:rPr>
        <w:t xml:space="preserve"> </w:t>
      </w:r>
      <w:r w:rsidRPr="00F02D49">
        <w:rPr>
          <w:rFonts w:ascii="Calibri Light" w:hAnsi="Calibri Light"/>
          <w:b/>
          <w:sz w:val="22"/>
          <w:szCs w:val="22"/>
        </w:rPr>
        <w:t>do SWZ</w:t>
      </w:r>
    </w:p>
    <w:p w14:paraId="6C4BFA17" w14:textId="65C3E5B0" w:rsidR="001A697D" w:rsidRDefault="001A697D" w:rsidP="006649A5">
      <w:pPr>
        <w:spacing w:line="240" w:lineRule="exact"/>
        <w:contextualSpacing/>
        <w:jc w:val="center"/>
        <w:rPr>
          <w:rFonts w:ascii="Calibri Light" w:hAnsi="Calibri Light"/>
          <w:b/>
          <w:sz w:val="22"/>
          <w:szCs w:val="22"/>
        </w:rPr>
      </w:pPr>
      <w:r w:rsidRPr="00F02D49">
        <w:rPr>
          <w:rFonts w:ascii="Calibri Light" w:hAnsi="Calibri Light"/>
          <w:b/>
          <w:sz w:val="22"/>
          <w:szCs w:val="22"/>
        </w:rPr>
        <w:t xml:space="preserve">UMOWA NR </w:t>
      </w:r>
      <w:r w:rsidR="002D4795">
        <w:rPr>
          <w:rFonts w:ascii="Calibri Light" w:hAnsi="Calibri Light"/>
          <w:b/>
          <w:sz w:val="22"/>
          <w:szCs w:val="22"/>
        </w:rPr>
        <w:t>…</w:t>
      </w:r>
      <w:r w:rsidR="00B64E39">
        <w:rPr>
          <w:rFonts w:ascii="Calibri Light" w:hAnsi="Calibri Light"/>
          <w:b/>
          <w:sz w:val="22"/>
          <w:szCs w:val="22"/>
        </w:rPr>
        <w:t>.</w:t>
      </w:r>
      <w:r w:rsidR="00A041B0">
        <w:rPr>
          <w:rFonts w:ascii="Calibri Light" w:hAnsi="Calibri Light"/>
          <w:b/>
          <w:sz w:val="22"/>
          <w:szCs w:val="22"/>
        </w:rPr>
        <w:t xml:space="preserve"> </w:t>
      </w:r>
    </w:p>
    <w:p w14:paraId="3EBE6686" w14:textId="77777777" w:rsidR="002D4795" w:rsidRPr="00F02D49" w:rsidRDefault="002D4795" w:rsidP="006649A5">
      <w:pPr>
        <w:spacing w:line="240" w:lineRule="exact"/>
        <w:contextualSpacing/>
        <w:jc w:val="center"/>
        <w:rPr>
          <w:rFonts w:ascii="Calibri Light" w:hAnsi="Calibri Light"/>
          <w:b/>
          <w:sz w:val="22"/>
          <w:szCs w:val="22"/>
        </w:rPr>
      </w:pPr>
    </w:p>
    <w:p w14:paraId="39C62251" w14:textId="77777777" w:rsidR="001A697D" w:rsidRPr="00F02D49" w:rsidRDefault="001A697D" w:rsidP="001A697D">
      <w:pPr>
        <w:spacing w:line="240" w:lineRule="exact"/>
        <w:contextualSpacing/>
        <w:rPr>
          <w:rFonts w:ascii="Calibri Light" w:hAnsi="Calibri Light"/>
          <w:b/>
          <w:sz w:val="22"/>
          <w:szCs w:val="22"/>
        </w:rPr>
      </w:pPr>
    </w:p>
    <w:p w14:paraId="011F4EE1" w14:textId="1425DC80" w:rsidR="001A697D" w:rsidRDefault="001A697D" w:rsidP="001A697D">
      <w:pPr>
        <w:spacing w:line="240" w:lineRule="exact"/>
        <w:contextualSpacing/>
        <w:jc w:val="both"/>
        <w:rPr>
          <w:rFonts w:ascii="Calibri Light" w:hAnsi="Calibri Light"/>
          <w:sz w:val="22"/>
          <w:szCs w:val="22"/>
        </w:rPr>
      </w:pPr>
      <w:r w:rsidRPr="00F02D49">
        <w:rPr>
          <w:rFonts w:ascii="Calibri Light" w:hAnsi="Calibri Light"/>
          <w:sz w:val="22"/>
          <w:szCs w:val="22"/>
        </w:rPr>
        <w:t xml:space="preserve">zawarta w dniu </w:t>
      </w:r>
      <w:r w:rsidR="008657AB">
        <w:rPr>
          <w:rFonts w:ascii="Calibri Light" w:hAnsi="Calibri Light"/>
          <w:sz w:val="22"/>
          <w:szCs w:val="22"/>
        </w:rPr>
        <w:t>…………………</w:t>
      </w:r>
      <w:r w:rsidRPr="00F02D49">
        <w:rPr>
          <w:rFonts w:ascii="Calibri Light" w:hAnsi="Calibri Light"/>
          <w:sz w:val="22"/>
          <w:szCs w:val="22"/>
        </w:rPr>
        <w:t>. w Białymstoku, pomiędzy</w:t>
      </w:r>
      <w:r w:rsidR="009C354D">
        <w:rPr>
          <w:rFonts w:ascii="Calibri Light" w:hAnsi="Calibri Light"/>
          <w:sz w:val="22"/>
          <w:szCs w:val="22"/>
        </w:rPr>
        <w:t>:</w:t>
      </w:r>
    </w:p>
    <w:p w14:paraId="46939EDF" w14:textId="77777777" w:rsidR="002D4795" w:rsidRPr="00F02D49" w:rsidRDefault="002D4795" w:rsidP="001A697D">
      <w:pPr>
        <w:spacing w:line="240" w:lineRule="exact"/>
        <w:contextualSpacing/>
        <w:jc w:val="both"/>
        <w:rPr>
          <w:rFonts w:ascii="Calibri Light" w:hAnsi="Calibri Light"/>
          <w:sz w:val="22"/>
          <w:szCs w:val="22"/>
        </w:rPr>
      </w:pPr>
    </w:p>
    <w:p w14:paraId="0F001538" w14:textId="77777777" w:rsidR="002D4795" w:rsidRDefault="00E26EE6" w:rsidP="001A697D">
      <w:pPr>
        <w:spacing w:line="240" w:lineRule="exact"/>
        <w:contextualSpacing/>
        <w:jc w:val="both"/>
        <w:rPr>
          <w:rFonts w:ascii="Calibri Light" w:hAnsi="Calibri Light"/>
          <w:b/>
          <w:sz w:val="22"/>
          <w:szCs w:val="22"/>
        </w:rPr>
      </w:pPr>
      <w:r w:rsidRPr="00F02D49">
        <w:rPr>
          <w:rFonts w:ascii="Calibri Light" w:hAnsi="Calibri Light"/>
          <w:b/>
          <w:sz w:val="22"/>
          <w:szCs w:val="22"/>
        </w:rPr>
        <w:t xml:space="preserve">Komendą Miejską Państwowej Straży Pożarnej w Białymstoku </w:t>
      </w:r>
    </w:p>
    <w:p w14:paraId="15CB36B6" w14:textId="77777777" w:rsidR="002D4795" w:rsidRDefault="002D4795" w:rsidP="001A697D">
      <w:pPr>
        <w:spacing w:line="240" w:lineRule="exact"/>
        <w:contextualSpacing/>
        <w:jc w:val="both"/>
        <w:rPr>
          <w:rFonts w:ascii="Calibri Light" w:hAnsi="Calibri Light"/>
          <w:sz w:val="22"/>
          <w:szCs w:val="22"/>
        </w:rPr>
      </w:pPr>
      <w:r w:rsidRPr="00F02D49">
        <w:rPr>
          <w:rFonts w:ascii="Calibri Light" w:hAnsi="Calibri Light"/>
          <w:sz w:val="22"/>
          <w:szCs w:val="22"/>
        </w:rPr>
        <w:t>ul. Warszawska 3, 15-062 Białystok, NIP 9661337617, REGON 050623392</w:t>
      </w:r>
    </w:p>
    <w:p w14:paraId="49F7393D" w14:textId="3012BFCC" w:rsidR="00200B1F" w:rsidRPr="003D3D1A" w:rsidRDefault="00753F30" w:rsidP="00200B1F">
      <w:pPr>
        <w:spacing w:line="240" w:lineRule="exact"/>
        <w:contextualSpacing/>
        <w:jc w:val="both"/>
        <w:rPr>
          <w:rFonts w:ascii="Calibri Light" w:hAnsi="Calibri Light"/>
          <w:b/>
          <w:sz w:val="22"/>
          <w:szCs w:val="22"/>
        </w:rPr>
      </w:pPr>
      <w:r w:rsidRPr="00F02D49">
        <w:rPr>
          <w:rFonts w:ascii="Calibri Light" w:hAnsi="Calibri Light"/>
          <w:sz w:val="22"/>
          <w:szCs w:val="22"/>
        </w:rPr>
        <w:t>reprezentowanym</w:t>
      </w:r>
      <w:r w:rsidR="001A697D" w:rsidRPr="00F02D49">
        <w:rPr>
          <w:rFonts w:ascii="Calibri Light" w:hAnsi="Calibri Light"/>
          <w:sz w:val="22"/>
          <w:szCs w:val="22"/>
        </w:rPr>
        <w:t xml:space="preserve"> przez</w:t>
      </w:r>
      <w:r w:rsidR="006649A5" w:rsidRPr="00F02D49">
        <w:rPr>
          <w:rFonts w:ascii="Calibri Light" w:hAnsi="Calibri Light"/>
          <w:sz w:val="22"/>
          <w:szCs w:val="22"/>
        </w:rPr>
        <w:t>:</w:t>
      </w:r>
      <w:r w:rsidR="002D4795">
        <w:rPr>
          <w:rFonts w:ascii="Calibri Light" w:hAnsi="Calibri Light"/>
          <w:sz w:val="22"/>
          <w:szCs w:val="22"/>
        </w:rPr>
        <w:t xml:space="preserve"> </w:t>
      </w:r>
      <w:r w:rsidR="002D4795">
        <w:rPr>
          <w:rFonts w:ascii="Calibri Light" w:hAnsi="Calibri Light"/>
          <w:b/>
          <w:sz w:val="22"/>
          <w:szCs w:val="22"/>
        </w:rPr>
        <w:t>…………..</w:t>
      </w:r>
      <w:r w:rsidR="00200B1F" w:rsidRPr="003D3D1A">
        <w:rPr>
          <w:rFonts w:ascii="Calibri Light" w:hAnsi="Calibri Light"/>
          <w:b/>
          <w:sz w:val="22"/>
          <w:szCs w:val="22"/>
        </w:rPr>
        <w:t xml:space="preserve"> – </w:t>
      </w:r>
      <w:r w:rsidR="002D4795">
        <w:rPr>
          <w:rFonts w:ascii="Calibri Light" w:hAnsi="Calibri Light"/>
          <w:b/>
          <w:sz w:val="22"/>
          <w:szCs w:val="22"/>
        </w:rPr>
        <w:t>…………………………………</w:t>
      </w:r>
      <w:r w:rsidR="00200B1F" w:rsidRPr="003D3D1A">
        <w:rPr>
          <w:rFonts w:ascii="Calibri Light" w:hAnsi="Calibri Light"/>
          <w:b/>
          <w:sz w:val="22"/>
          <w:szCs w:val="22"/>
        </w:rPr>
        <w:t xml:space="preserve">, </w:t>
      </w:r>
    </w:p>
    <w:p w14:paraId="3DADEE72" w14:textId="5AAB37EB" w:rsidR="002D4795" w:rsidRDefault="002D4795" w:rsidP="002902B4">
      <w:pPr>
        <w:spacing w:line="240" w:lineRule="exact"/>
        <w:ind w:left="6237" w:hanging="6237"/>
        <w:contextualSpacing/>
        <w:jc w:val="both"/>
        <w:rPr>
          <w:rFonts w:ascii="Calibri Light" w:hAnsi="Calibri Light"/>
          <w:sz w:val="22"/>
          <w:szCs w:val="22"/>
        </w:rPr>
      </w:pPr>
      <w:r w:rsidRPr="00F02D49">
        <w:rPr>
          <w:rFonts w:ascii="Calibri Light" w:hAnsi="Calibri Light"/>
          <w:sz w:val="22"/>
          <w:szCs w:val="22"/>
        </w:rPr>
        <w:t xml:space="preserve">zwaną </w:t>
      </w:r>
      <w:r w:rsidR="00D46907">
        <w:rPr>
          <w:rFonts w:ascii="Calibri Light" w:hAnsi="Calibri Light"/>
          <w:sz w:val="22"/>
          <w:szCs w:val="22"/>
        </w:rPr>
        <w:t>w treści umowy</w:t>
      </w:r>
      <w:r w:rsidRPr="00F02D49">
        <w:rPr>
          <w:rFonts w:ascii="Calibri Light" w:hAnsi="Calibri Light"/>
          <w:sz w:val="22"/>
          <w:szCs w:val="22"/>
        </w:rPr>
        <w:t xml:space="preserve"> </w:t>
      </w:r>
      <w:r>
        <w:rPr>
          <w:rFonts w:ascii="Calibri Light" w:hAnsi="Calibri Light"/>
          <w:sz w:val="22"/>
          <w:szCs w:val="22"/>
        </w:rPr>
        <w:t>„</w:t>
      </w:r>
      <w:r w:rsidRPr="00F02D49">
        <w:rPr>
          <w:rFonts w:ascii="Calibri Light" w:hAnsi="Calibri Light"/>
          <w:sz w:val="22"/>
          <w:szCs w:val="22"/>
        </w:rPr>
        <w:t>ZAMAWIAJĄCYM</w:t>
      </w:r>
      <w:r>
        <w:rPr>
          <w:rFonts w:ascii="Calibri Light" w:hAnsi="Calibri Light"/>
          <w:sz w:val="22"/>
          <w:szCs w:val="22"/>
        </w:rPr>
        <w:t>”</w:t>
      </w:r>
      <w:r w:rsidRPr="00F02D49">
        <w:rPr>
          <w:rFonts w:ascii="Calibri Light" w:hAnsi="Calibri Light"/>
          <w:sz w:val="22"/>
          <w:szCs w:val="22"/>
        </w:rPr>
        <w:t xml:space="preserve">, </w:t>
      </w:r>
    </w:p>
    <w:p w14:paraId="03A004B9" w14:textId="6A64F23D" w:rsidR="002902B4" w:rsidRPr="00F02D49" w:rsidRDefault="002902B4" w:rsidP="002902B4">
      <w:pPr>
        <w:spacing w:line="240" w:lineRule="exact"/>
        <w:ind w:left="6237" w:hanging="6237"/>
        <w:contextualSpacing/>
        <w:jc w:val="both"/>
        <w:rPr>
          <w:rFonts w:ascii="Calibri Light" w:hAnsi="Calibri Light"/>
          <w:sz w:val="22"/>
          <w:szCs w:val="22"/>
        </w:rPr>
      </w:pPr>
      <w:r w:rsidRPr="00F02D49">
        <w:rPr>
          <w:rFonts w:ascii="Calibri Light" w:hAnsi="Calibri Light"/>
          <w:sz w:val="22"/>
          <w:szCs w:val="22"/>
        </w:rPr>
        <w:t>a</w:t>
      </w:r>
    </w:p>
    <w:p w14:paraId="1A2A6B5D" w14:textId="3CCFBF0D" w:rsidR="00927FC8" w:rsidRPr="00927FC8" w:rsidRDefault="002D4795" w:rsidP="00927FC8">
      <w:pPr>
        <w:jc w:val="both"/>
        <w:rPr>
          <w:rFonts w:ascii="Calibri Light" w:hAnsi="Calibri Light" w:cs="Calibri Light"/>
          <w:sz w:val="22"/>
          <w:szCs w:val="22"/>
        </w:rPr>
      </w:pPr>
      <w:r>
        <w:rPr>
          <w:rFonts w:ascii="Calibri Light" w:hAnsi="Calibri Light" w:cs="Calibri Light"/>
          <w:b/>
          <w:sz w:val="22"/>
          <w:szCs w:val="22"/>
        </w:rPr>
        <w:t>………………………………………………….</w:t>
      </w:r>
    </w:p>
    <w:p w14:paraId="264BD3B7" w14:textId="718A4DE9" w:rsidR="006649A5" w:rsidRPr="00927FC8" w:rsidRDefault="001A697D" w:rsidP="00927FC8">
      <w:pPr>
        <w:contextualSpacing/>
        <w:jc w:val="both"/>
        <w:rPr>
          <w:rFonts w:ascii="Calibri Light" w:hAnsi="Calibri Light" w:cs="Calibri Light"/>
          <w:sz w:val="22"/>
          <w:szCs w:val="22"/>
        </w:rPr>
      </w:pPr>
      <w:r w:rsidRPr="00927FC8">
        <w:rPr>
          <w:rFonts w:ascii="Calibri Light" w:hAnsi="Calibri Light" w:cs="Calibri Light"/>
          <w:sz w:val="22"/>
          <w:szCs w:val="22"/>
        </w:rPr>
        <w:t>reprezentowan</w:t>
      </w:r>
      <w:r w:rsidR="002D4795">
        <w:rPr>
          <w:rFonts w:ascii="Calibri Light" w:hAnsi="Calibri Light" w:cs="Calibri Light"/>
          <w:sz w:val="22"/>
          <w:szCs w:val="22"/>
        </w:rPr>
        <w:t>ym</w:t>
      </w:r>
      <w:r w:rsidRPr="00927FC8">
        <w:rPr>
          <w:rFonts w:ascii="Calibri Light" w:hAnsi="Calibri Light" w:cs="Calibri Light"/>
          <w:sz w:val="22"/>
          <w:szCs w:val="22"/>
        </w:rPr>
        <w:t xml:space="preserve"> przez: </w:t>
      </w:r>
      <w:r w:rsidR="002D4795">
        <w:rPr>
          <w:rFonts w:ascii="Calibri Light" w:hAnsi="Calibri Light" w:cs="Calibri Light"/>
          <w:sz w:val="22"/>
          <w:szCs w:val="22"/>
        </w:rPr>
        <w:t>………………………………..</w:t>
      </w:r>
    </w:p>
    <w:p w14:paraId="3ED5D0F3" w14:textId="3483C866" w:rsidR="00927FC8" w:rsidRPr="00927FC8" w:rsidRDefault="00927FC8" w:rsidP="00927FC8">
      <w:pPr>
        <w:contextualSpacing/>
        <w:jc w:val="both"/>
        <w:rPr>
          <w:rFonts w:ascii="Calibri Light" w:hAnsi="Calibri Light" w:cs="Calibri Light"/>
          <w:sz w:val="22"/>
          <w:szCs w:val="22"/>
        </w:rPr>
      </w:pPr>
      <w:r w:rsidRPr="00927FC8">
        <w:rPr>
          <w:rFonts w:ascii="Calibri Light" w:hAnsi="Calibri Light" w:cs="Calibri Light"/>
          <w:sz w:val="22"/>
          <w:szCs w:val="22"/>
        </w:rPr>
        <w:t>zwan</w:t>
      </w:r>
      <w:r w:rsidR="002D4795">
        <w:rPr>
          <w:rFonts w:ascii="Calibri Light" w:hAnsi="Calibri Light" w:cs="Calibri Light"/>
          <w:sz w:val="22"/>
          <w:szCs w:val="22"/>
        </w:rPr>
        <w:t>ym</w:t>
      </w:r>
      <w:r w:rsidRPr="00927FC8">
        <w:rPr>
          <w:rFonts w:ascii="Calibri Light" w:hAnsi="Calibri Light" w:cs="Calibri Light"/>
          <w:sz w:val="22"/>
          <w:szCs w:val="22"/>
        </w:rPr>
        <w:t xml:space="preserve"> </w:t>
      </w:r>
      <w:r w:rsidR="00D46907">
        <w:rPr>
          <w:rFonts w:ascii="Calibri Light" w:hAnsi="Calibri Light"/>
          <w:sz w:val="22"/>
          <w:szCs w:val="22"/>
        </w:rPr>
        <w:t>w treści umowy</w:t>
      </w:r>
      <w:r w:rsidR="00D46907" w:rsidRPr="00F02D49">
        <w:rPr>
          <w:rFonts w:ascii="Calibri Light" w:hAnsi="Calibri Light"/>
          <w:sz w:val="22"/>
          <w:szCs w:val="22"/>
        </w:rPr>
        <w:t xml:space="preserve"> </w:t>
      </w:r>
      <w:r w:rsidRPr="00927FC8">
        <w:rPr>
          <w:rFonts w:ascii="Calibri Light" w:hAnsi="Calibri Light" w:cs="Calibri Light"/>
          <w:sz w:val="22"/>
          <w:szCs w:val="22"/>
        </w:rPr>
        <w:t xml:space="preserve">„WYKONAWCĄ”, </w:t>
      </w:r>
    </w:p>
    <w:p w14:paraId="67B6EAC7" w14:textId="77777777" w:rsidR="006649A5" w:rsidRPr="00F02D49" w:rsidRDefault="006649A5" w:rsidP="001A697D">
      <w:pPr>
        <w:spacing w:line="240" w:lineRule="exact"/>
        <w:contextualSpacing/>
        <w:jc w:val="both"/>
        <w:rPr>
          <w:rFonts w:ascii="Calibri Light" w:hAnsi="Calibri Light"/>
          <w:sz w:val="22"/>
          <w:szCs w:val="22"/>
        </w:rPr>
      </w:pPr>
    </w:p>
    <w:p w14:paraId="6F59B22D" w14:textId="7A5A939A" w:rsidR="001A697D" w:rsidRPr="00F02D49" w:rsidRDefault="001A697D" w:rsidP="001A697D">
      <w:pPr>
        <w:spacing w:line="240" w:lineRule="exact"/>
        <w:contextualSpacing/>
        <w:jc w:val="both"/>
        <w:rPr>
          <w:rFonts w:ascii="Calibri Light" w:hAnsi="Calibri Light"/>
          <w:sz w:val="22"/>
          <w:szCs w:val="22"/>
        </w:rPr>
      </w:pPr>
      <w:r w:rsidRPr="00F02D49">
        <w:rPr>
          <w:rFonts w:ascii="Calibri Light" w:hAnsi="Calibri Light"/>
          <w:sz w:val="22"/>
          <w:szCs w:val="22"/>
        </w:rPr>
        <w:t>na podstawie dokonanego przez Zamawiającego wyboru oferty Wykon</w:t>
      </w:r>
      <w:r w:rsidR="00071ECA">
        <w:rPr>
          <w:rFonts w:ascii="Calibri Light" w:hAnsi="Calibri Light"/>
          <w:sz w:val="22"/>
          <w:szCs w:val="22"/>
        </w:rPr>
        <w:t xml:space="preserve">awcy w postępowaniu prowadzonym </w:t>
      </w:r>
      <w:r w:rsidRPr="00F02D49">
        <w:rPr>
          <w:rFonts w:ascii="Calibri Light" w:hAnsi="Calibri Light"/>
          <w:sz w:val="22"/>
          <w:szCs w:val="22"/>
        </w:rPr>
        <w:t xml:space="preserve">w trybie </w:t>
      </w:r>
      <w:r w:rsidR="00585089" w:rsidRPr="00F02D49">
        <w:rPr>
          <w:rFonts w:ascii="Calibri Light" w:hAnsi="Calibri Light"/>
          <w:sz w:val="22"/>
          <w:szCs w:val="22"/>
        </w:rPr>
        <w:t>podstawowym</w:t>
      </w:r>
      <w:r w:rsidRPr="00F02D49">
        <w:rPr>
          <w:rFonts w:ascii="Calibri Light" w:hAnsi="Calibri Light"/>
          <w:sz w:val="22"/>
          <w:szCs w:val="22"/>
        </w:rPr>
        <w:t xml:space="preserve">, na podstawie art. </w:t>
      </w:r>
      <w:r w:rsidR="00585089" w:rsidRPr="00F02D49">
        <w:rPr>
          <w:rFonts w:ascii="Calibri Light" w:hAnsi="Calibri Light"/>
          <w:sz w:val="22"/>
          <w:szCs w:val="22"/>
        </w:rPr>
        <w:t xml:space="preserve">275 pkt </w:t>
      </w:r>
      <w:r w:rsidR="008657AB">
        <w:rPr>
          <w:rFonts w:ascii="Calibri Light" w:hAnsi="Calibri Light"/>
          <w:sz w:val="22"/>
          <w:szCs w:val="22"/>
        </w:rPr>
        <w:t xml:space="preserve">1 </w:t>
      </w:r>
      <w:r w:rsidRPr="00F02D49">
        <w:rPr>
          <w:rFonts w:ascii="Calibri Light" w:hAnsi="Calibri Light"/>
          <w:sz w:val="22"/>
          <w:szCs w:val="22"/>
        </w:rPr>
        <w:t xml:space="preserve">ustawy z dnia </w:t>
      </w:r>
      <w:r w:rsidR="00585089" w:rsidRPr="00F02D49">
        <w:rPr>
          <w:rFonts w:ascii="Calibri Light" w:hAnsi="Calibri Light"/>
          <w:sz w:val="22"/>
          <w:szCs w:val="22"/>
        </w:rPr>
        <w:t>11 września 2019</w:t>
      </w:r>
      <w:r w:rsidRPr="00F02D49">
        <w:rPr>
          <w:rFonts w:ascii="Calibri Light" w:hAnsi="Calibri Light"/>
          <w:sz w:val="22"/>
          <w:szCs w:val="22"/>
        </w:rPr>
        <w:t xml:space="preserve"> r. -</w:t>
      </w:r>
      <w:r w:rsidRPr="00F02D49">
        <w:rPr>
          <w:rFonts w:ascii="Calibri Light" w:hAnsi="Calibri Light"/>
          <w:sz w:val="22"/>
          <w:szCs w:val="22"/>
        </w:rPr>
        <w:br/>
        <w:t>Prawo zamówień publicznych (</w:t>
      </w:r>
      <w:r w:rsidR="00DC5E5B" w:rsidRPr="00DC5E5B">
        <w:rPr>
          <w:rFonts w:ascii="Calibri Light" w:hAnsi="Calibri Light"/>
          <w:sz w:val="22"/>
          <w:szCs w:val="22"/>
        </w:rPr>
        <w:t>j.t. Dz. U. z 2021</w:t>
      </w:r>
      <w:r w:rsidR="00EE1B10">
        <w:rPr>
          <w:rFonts w:ascii="Calibri Light" w:hAnsi="Calibri Light"/>
          <w:sz w:val="22"/>
          <w:szCs w:val="22"/>
        </w:rPr>
        <w:t xml:space="preserve"> </w:t>
      </w:r>
      <w:r w:rsidR="00DC5E5B" w:rsidRPr="00DC5E5B">
        <w:rPr>
          <w:rFonts w:ascii="Calibri Light" w:hAnsi="Calibri Light"/>
          <w:sz w:val="22"/>
          <w:szCs w:val="22"/>
        </w:rPr>
        <w:t>r. poz. 1129 ze zm.</w:t>
      </w:r>
      <w:r w:rsidRPr="00F02D49">
        <w:rPr>
          <w:rFonts w:ascii="Calibri Light" w:hAnsi="Calibri Light"/>
          <w:sz w:val="22"/>
          <w:szCs w:val="22"/>
        </w:rPr>
        <w:t xml:space="preserve">), </w:t>
      </w:r>
      <w:r w:rsidR="004F4E03" w:rsidRPr="006F7B39">
        <w:rPr>
          <w:rFonts w:ascii="Calibri Light" w:hAnsi="Calibri Light"/>
          <w:sz w:val="22"/>
          <w:szCs w:val="22"/>
        </w:rPr>
        <w:t xml:space="preserve">dalej </w:t>
      </w:r>
      <w:r w:rsidR="004F4E03" w:rsidRPr="00990758">
        <w:rPr>
          <w:rFonts w:ascii="Calibri Light" w:hAnsi="Calibri Light"/>
          <w:sz w:val="22"/>
          <w:szCs w:val="22"/>
        </w:rPr>
        <w:t>„Ustawa Pzp”</w:t>
      </w:r>
      <w:r w:rsidR="004F4E03" w:rsidRPr="006F7B39">
        <w:rPr>
          <w:rFonts w:ascii="Calibri Light" w:hAnsi="Calibri Light"/>
          <w:sz w:val="22"/>
          <w:szCs w:val="22"/>
        </w:rPr>
        <w:t xml:space="preserve"> </w:t>
      </w:r>
      <w:r w:rsidRPr="00F02D49">
        <w:rPr>
          <w:rFonts w:ascii="Calibri Light" w:hAnsi="Calibri Light"/>
          <w:sz w:val="22"/>
          <w:szCs w:val="22"/>
        </w:rPr>
        <w:t>o następującej treści:</w:t>
      </w:r>
    </w:p>
    <w:p w14:paraId="5F15590A" w14:textId="77777777" w:rsidR="00614B40" w:rsidRPr="00F02D49" w:rsidRDefault="00614B40" w:rsidP="001A697D">
      <w:pPr>
        <w:spacing w:line="240" w:lineRule="exact"/>
        <w:contextualSpacing/>
        <w:jc w:val="both"/>
        <w:rPr>
          <w:rFonts w:ascii="Calibri Light" w:hAnsi="Calibri Light"/>
          <w:sz w:val="22"/>
          <w:szCs w:val="22"/>
        </w:rPr>
      </w:pPr>
    </w:p>
    <w:p w14:paraId="049DD3E6" w14:textId="77777777" w:rsidR="00CA4C17" w:rsidRDefault="00CA4C17" w:rsidP="000907E6">
      <w:pPr>
        <w:pStyle w:val="Nagwek2"/>
        <w:spacing w:line="240" w:lineRule="exact"/>
        <w:jc w:val="center"/>
        <w:rPr>
          <w:rFonts w:ascii="Calibri Light" w:hAnsi="Calibri Light"/>
          <w:b/>
          <w:i w:val="0"/>
          <w:iCs w:val="0"/>
          <w:sz w:val="22"/>
          <w:szCs w:val="22"/>
        </w:rPr>
      </w:pPr>
    </w:p>
    <w:p w14:paraId="301636F6" w14:textId="52FE660D" w:rsidR="002D4795" w:rsidRPr="00D46907" w:rsidRDefault="00D46907" w:rsidP="000907E6">
      <w:pPr>
        <w:pStyle w:val="Nagwek2"/>
        <w:spacing w:line="240" w:lineRule="exact"/>
        <w:jc w:val="center"/>
        <w:rPr>
          <w:rFonts w:ascii="Calibri Light" w:hAnsi="Calibri Light"/>
          <w:b/>
          <w:i w:val="0"/>
          <w:iCs w:val="0"/>
          <w:sz w:val="22"/>
          <w:szCs w:val="22"/>
        </w:rPr>
      </w:pPr>
      <w:r w:rsidRPr="00D46907">
        <w:rPr>
          <w:rFonts w:ascii="Calibri Light" w:hAnsi="Calibri Light"/>
          <w:b/>
          <w:i w:val="0"/>
          <w:iCs w:val="0"/>
          <w:sz w:val="22"/>
          <w:szCs w:val="22"/>
        </w:rPr>
        <w:sym w:font="Arial" w:char="00A7"/>
      </w:r>
      <w:r w:rsidRPr="00D46907">
        <w:rPr>
          <w:rFonts w:ascii="Calibri Light" w:hAnsi="Calibri Light"/>
          <w:b/>
          <w:i w:val="0"/>
          <w:iCs w:val="0"/>
          <w:sz w:val="22"/>
          <w:szCs w:val="22"/>
        </w:rPr>
        <w:t xml:space="preserve"> 1</w:t>
      </w:r>
    </w:p>
    <w:p w14:paraId="08C89463" w14:textId="2DAF106F" w:rsidR="009918E1" w:rsidRPr="000907E6" w:rsidRDefault="001A697D" w:rsidP="000907E6">
      <w:pPr>
        <w:pStyle w:val="Nagwek2"/>
        <w:spacing w:line="240" w:lineRule="exact"/>
        <w:jc w:val="center"/>
        <w:rPr>
          <w:rFonts w:ascii="Calibri Light" w:hAnsi="Calibri Light"/>
          <w:b/>
          <w:i w:val="0"/>
          <w:sz w:val="22"/>
          <w:szCs w:val="22"/>
        </w:rPr>
      </w:pPr>
      <w:r w:rsidRPr="00F02D49">
        <w:rPr>
          <w:rFonts w:ascii="Calibri Light" w:hAnsi="Calibri Light"/>
          <w:b/>
          <w:i w:val="0"/>
          <w:sz w:val="22"/>
          <w:szCs w:val="22"/>
        </w:rPr>
        <w:t>PRZEDMIOT UMOWY</w:t>
      </w:r>
      <w:r w:rsidR="009918E1" w:rsidRPr="00F02D49">
        <w:rPr>
          <w:rFonts w:ascii="Calibri Light" w:hAnsi="Calibri Light"/>
          <w:b/>
          <w:sz w:val="22"/>
          <w:szCs w:val="22"/>
        </w:rPr>
        <w:t xml:space="preserve">    </w:t>
      </w:r>
    </w:p>
    <w:p w14:paraId="6F1B31E7" w14:textId="13053F0E" w:rsidR="001A697D" w:rsidRPr="00F02D49" w:rsidRDefault="001A697D" w:rsidP="00863875">
      <w:pPr>
        <w:spacing w:line="240" w:lineRule="exact"/>
        <w:jc w:val="both"/>
        <w:rPr>
          <w:rFonts w:ascii="Calibri Light" w:hAnsi="Calibri Light"/>
          <w:sz w:val="22"/>
          <w:szCs w:val="22"/>
        </w:rPr>
      </w:pPr>
      <w:r w:rsidRPr="00F02D49">
        <w:rPr>
          <w:rFonts w:ascii="Calibri Light" w:hAnsi="Calibri Light"/>
          <w:sz w:val="22"/>
          <w:szCs w:val="22"/>
        </w:rPr>
        <w:t>Przedmiotem niniejszej umowy jest</w:t>
      </w:r>
      <w:r w:rsidR="009918E1" w:rsidRPr="00F02D49">
        <w:rPr>
          <w:rFonts w:ascii="Calibri Light" w:hAnsi="Calibri Light"/>
          <w:sz w:val="22"/>
          <w:szCs w:val="22"/>
        </w:rPr>
        <w:t xml:space="preserve"> </w:t>
      </w:r>
      <w:r w:rsidR="00863875" w:rsidRPr="00F02D49">
        <w:rPr>
          <w:rFonts w:ascii="Calibri Light" w:hAnsi="Calibri Light"/>
          <w:b/>
          <w:sz w:val="22"/>
          <w:szCs w:val="22"/>
        </w:rPr>
        <w:t>„</w:t>
      </w:r>
      <w:r w:rsidR="00324E13" w:rsidRPr="00324E13">
        <w:rPr>
          <w:rFonts w:ascii="Calibri Light" w:hAnsi="Calibri Light"/>
          <w:b/>
          <w:sz w:val="22"/>
          <w:szCs w:val="22"/>
        </w:rPr>
        <w:t>Budowa Jednostki Ratowniczo-Gaśniczej w Białymstoku</w:t>
      </w:r>
      <w:r w:rsidR="002B6460">
        <w:rPr>
          <w:rFonts w:ascii="Calibri Light" w:hAnsi="Calibri Light"/>
          <w:b/>
          <w:sz w:val="22"/>
          <w:szCs w:val="22"/>
        </w:rPr>
        <w:t xml:space="preserve"> –  etap I</w:t>
      </w:r>
      <w:r w:rsidR="00863875" w:rsidRPr="00F02D49">
        <w:rPr>
          <w:rFonts w:ascii="Calibri Light" w:hAnsi="Calibri Light"/>
          <w:b/>
          <w:sz w:val="22"/>
          <w:szCs w:val="22"/>
        </w:rPr>
        <w:t>”</w:t>
      </w:r>
      <w:r w:rsidRPr="00F02D49">
        <w:rPr>
          <w:rFonts w:ascii="Calibri Light" w:hAnsi="Calibri Light"/>
          <w:sz w:val="22"/>
          <w:szCs w:val="22"/>
        </w:rPr>
        <w:t>,</w:t>
      </w:r>
      <w:r w:rsidR="009918E1" w:rsidRPr="00F02D49">
        <w:rPr>
          <w:rFonts w:ascii="Calibri Light" w:hAnsi="Calibri Light"/>
          <w:sz w:val="22"/>
          <w:szCs w:val="22"/>
        </w:rPr>
        <w:t xml:space="preserve"> </w:t>
      </w:r>
      <w:r w:rsidRPr="00F02D49">
        <w:rPr>
          <w:rFonts w:ascii="Calibri Light" w:hAnsi="Calibri Light"/>
          <w:sz w:val="22"/>
          <w:szCs w:val="22"/>
        </w:rPr>
        <w:t xml:space="preserve">zgodnie ze specyfikacją warunków zamówienia (SWZ), ofertą </w:t>
      </w:r>
      <w:r w:rsidR="00702929">
        <w:rPr>
          <w:rFonts w:ascii="Calibri Light" w:hAnsi="Calibri Light"/>
          <w:sz w:val="22"/>
          <w:szCs w:val="22"/>
        </w:rPr>
        <w:t>Wykonawcy</w:t>
      </w:r>
      <w:r w:rsidR="00071ECA">
        <w:rPr>
          <w:rFonts w:ascii="Calibri Light" w:hAnsi="Calibri Light"/>
          <w:sz w:val="22"/>
          <w:szCs w:val="22"/>
        </w:rPr>
        <w:t xml:space="preserve"> </w:t>
      </w:r>
      <w:r w:rsidR="00071ECA" w:rsidRPr="00361C5B">
        <w:rPr>
          <w:rFonts w:ascii="Calibri Light" w:hAnsi="Calibri Light"/>
          <w:sz w:val="22"/>
          <w:szCs w:val="22"/>
        </w:rPr>
        <w:t xml:space="preserve">z dnia ……. </w:t>
      </w:r>
      <w:r w:rsidRPr="00F02D49">
        <w:rPr>
          <w:rFonts w:ascii="Calibri Light" w:hAnsi="Calibri Light"/>
          <w:sz w:val="22"/>
          <w:szCs w:val="22"/>
        </w:rPr>
        <w:t>,</w:t>
      </w:r>
      <w:r w:rsidR="009918E1" w:rsidRPr="00F02D49">
        <w:rPr>
          <w:rFonts w:ascii="Calibri Light" w:hAnsi="Calibri Light"/>
          <w:sz w:val="22"/>
          <w:szCs w:val="22"/>
        </w:rPr>
        <w:t xml:space="preserve"> </w:t>
      </w:r>
      <w:r w:rsidRPr="003E1BD7">
        <w:rPr>
          <w:rFonts w:ascii="Calibri Light" w:hAnsi="Calibri Light"/>
          <w:sz w:val="22"/>
          <w:szCs w:val="22"/>
        </w:rPr>
        <w:t>kosztorysem</w:t>
      </w:r>
      <w:r w:rsidR="001963F6" w:rsidRPr="003E1BD7">
        <w:rPr>
          <w:rFonts w:ascii="Calibri Light" w:hAnsi="Calibri Light"/>
          <w:sz w:val="22"/>
          <w:szCs w:val="22"/>
        </w:rPr>
        <w:t xml:space="preserve"> ofertowym</w:t>
      </w:r>
      <w:r w:rsidR="003B120E" w:rsidRPr="003E1BD7">
        <w:rPr>
          <w:rFonts w:ascii="Calibri Light" w:hAnsi="Calibri Light"/>
          <w:sz w:val="22"/>
          <w:szCs w:val="22"/>
        </w:rPr>
        <w:t xml:space="preserve"> </w:t>
      </w:r>
      <w:r w:rsidR="00F450DC" w:rsidRPr="00F02D49">
        <w:rPr>
          <w:rFonts w:ascii="Calibri Light" w:hAnsi="Calibri Light"/>
          <w:sz w:val="22"/>
          <w:szCs w:val="22"/>
        </w:rPr>
        <w:t>i dokumentacją projektową</w:t>
      </w:r>
      <w:r w:rsidR="00D9218E" w:rsidRPr="00F02D49">
        <w:rPr>
          <w:rFonts w:ascii="Calibri Light" w:hAnsi="Calibri Light"/>
          <w:sz w:val="22"/>
          <w:szCs w:val="22"/>
        </w:rPr>
        <w:t>,</w:t>
      </w:r>
      <w:r w:rsidRPr="00F02D49">
        <w:rPr>
          <w:rFonts w:ascii="Calibri Light" w:hAnsi="Calibri Light"/>
          <w:sz w:val="22"/>
          <w:szCs w:val="22"/>
        </w:rPr>
        <w:t xml:space="preserve"> stanowiącymi integralną część niniejszej umowy</w:t>
      </w:r>
      <w:r w:rsidR="006D5DEF" w:rsidRPr="00F02D49">
        <w:rPr>
          <w:rFonts w:ascii="Calibri Light" w:hAnsi="Calibri Light"/>
          <w:sz w:val="22"/>
          <w:szCs w:val="22"/>
        </w:rPr>
        <w:t xml:space="preserve">, </w:t>
      </w:r>
      <w:r w:rsidR="00CC1AE7" w:rsidRPr="00F02D49">
        <w:rPr>
          <w:rFonts w:ascii="Calibri Light" w:hAnsi="Calibri Light"/>
          <w:sz w:val="22"/>
          <w:szCs w:val="22"/>
        </w:rPr>
        <w:t xml:space="preserve">zwana dalej „Zadaniem” lub „Przedmiotem </w:t>
      </w:r>
      <w:r w:rsidR="00C0175A">
        <w:rPr>
          <w:rFonts w:ascii="Calibri Light" w:hAnsi="Calibri Light"/>
          <w:sz w:val="22"/>
          <w:szCs w:val="22"/>
        </w:rPr>
        <w:t>umowy</w:t>
      </w:r>
      <w:r w:rsidR="00CC1AE7" w:rsidRPr="00F02D49">
        <w:rPr>
          <w:rFonts w:ascii="Calibri Light" w:hAnsi="Calibri Light"/>
          <w:sz w:val="22"/>
          <w:szCs w:val="22"/>
        </w:rPr>
        <w:t>”</w:t>
      </w:r>
      <w:r w:rsidR="00C0175A">
        <w:rPr>
          <w:rFonts w:ascii="Calibri Light" w:hAnsi="Calibri Light"/>
          <w:sz w:val="22"/>
          <w:szCs w:val="22"/>
        </w:rPr>
        <w:t xml:space="preserve">. </w:t>
      </w:r>
      <w:r w:rsidR="00CC1AE7" w:rsidRPr="00F02D49">
        <w:rPr>
          <w:rFonts w:ascii="Calibri Light" w:hAnsi="Calibri Light"/>
          <w:sz w:val="22"/>
          <w:szCs w:val="22"/>
        </w:rPr>
        <w:t xml:space="preserve"> </w:t>
      </w:r>
    </w:p>
    <w:p w14:paraId="01566E0C" w14:textId="77777777" w:rsidR="00614B40" w:rsidRPr="00F02D49" w:rsidRDefault="00614B40" w:rsidP="001A697D">
      <w:pPr>
        <w:spacing w:line="240" w:lineRule="exact"/>
        <w:jc w:val="both"/>
        <w:rPr>
          <w:rFonts w:ascii="Calibri Light" w:hAnsi="Calibri Light"/>
          <w:sz w:val="22"/>
          <w:szCs w:val="22"/>
        </w:rPr>
      </w:pPr>
    </w:p>
    <w:p w14:paraId="43E955CB" w14:textId="77777777" w:rsidR="00392709" w:rsidRPr="00F02D49" w:rsidRDefault="00392709" w:rsidP="00392709">
      <w:pPr>
        <w:spacing w:line="240" w:lineRule="exact"/>
        <w:contextualSpacing/>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2</w:t>
      </w:r>
    </w:p>
    <w:p w14:paraId="6BC8710A" w14:textId="77777777" w:rsidR="001A697D" w:rsidRPr="00F02D49" w:rsidRDefault="001A697D" w:rsidP="001A697D">
      <w:pPr>
        <w:pStyle w:val="Nagwek2"/>
        <w:spacing w:line="240" w:lineRule="exact"/>
        <w:jc w:val="center"/>
        <w:rPr>
          <w:rFonts w:ascii="Calibri Light" w:hAnsi="Calibri Light"/>
          <w:b/>
          <w:i w:val="0"/>
          <w:sz w:val="22"/>
          <w:szCs w:val="22"/>
        </w:rPr>
      </w:pPr>
      <w:r w:rsidRPr="00F02D49">
        <w:rPr>
          <w:rFonts w:ascii="Calibri Light" w:hAnsi="Calibri Light"/>
          <w:b/>
          <w:i w:val="0"/>
          <w:sz w:val="22"/>
          <w:szCs w:val="22"/>
        </w:rPr>
        <w:t>OBOWIĄZKI STRON</w:t>
      </w:r>
    </w:p>
    <w:p w14:paraId="7C47A26E" w14:textId="327EFFAE" w:rsidR="001A697D" w:rsidRPr="00071ECA" w:rsidRDefault="001A697D" w:rsidP="004708BC">
      <w:pPr>
        <w:pStyle w:val="Akapitzlist"/>
        <w:numPr>
          <w:ilvl w:val="0"/>
          <w:numId w:val="27"/>
        </w:numPr>
        <w:suppressAutoHyphens w:val="0"/>
        <w:spacing w:line="240" w:lineRule="exact"/>
        <w:jc w:val="both"/>
        <w:rPr>
          <w:rFonts w:ascii="Calibri Light" w:hAnsi="Calibri Light"/>
          <w:color w:val="FF0000"/>
          <w:sz w:val="22"/>
          <w:szCs w:val="22"/>
        </w:rPr>
      </w:pPr>
      <w:r w:rsidRPr="00F02D49">
        <w:rPr>
          <w:rFonts w:ascii="Calibri Light" w:hAnsi="Calibri Light"/>
          <w:sz w:val="22"/>
          <w:szCs w:val="22"/>
        </w:rPr>
        <w:t xml:space="preserve">Wykonawca zobowiązuje się do wykonania prac </w:t>
      </w:r>
      <w:r w:rsidR="00650171">
        <w:rPr>
          <w:rFonts w:ascii="Calibri Light" w:hAnsi="Calibri Light"/>
          <w:sz w:val="22"/>
          <w:szCs w:val="22"/>
        </w:rPr>
        <w:t>sta</w:t>
      </w:r>
      <w:r w:rsidR="00C0175A">
        <w:rPr>
          <w:rFonts w:ascii="Calibri Light" w:hAnsi="Calibri Light"/>
          <w:sz w:val="22"/>
          <w:szCs w:val="22"/>
        </w:rPr>
        <w:t xml:space="preserve">nowiących przedmiot umowy </w:t>
      </w:r>
      <w:r w:rsidRPr="00F02D49">
        <w:rPr>
          <w:rFonts w:ascii="Calibri Light" w:hAnsi="Calibri Light"/>
          <w:sz w:val="22"/>
          <w:szCs w:val="22"/>
        </w:rPr>
        <w:t>zgodnie</w:t>
      </w:r>
      <w:r w:rsidR="004746B4" w:rsidRPr="00F02D49">
        <w:rPr>
          <w:rFonts w:ascii="Calibri Light" w:hAnsi="Calibri Light"/>
          <w:sz w:val="22"/>
          <w:szCs w:val="22"/>
        </w:rPr>
        <w:br/>
      </w:r>
      <w:r w:rsidRPr="00F02D49">
        <w:rPr>
          <w:rFonts w:ascii="Calibri Light" w:hAnsi="Calibri Light"/>
          <w:sz w:val="22"/>
          <w:szCs w:val="22"/>
        </w:rPr>
        <w:t xml:space="preserve">z obowiązującymi przepisami </w:t>
      </w:r>
      <w:r w:rsidR="00DB272B">
        <w:rPr>
          <w:rFonts w:ascii="Calibri Light" w:hAnsi="Calibri Light"/>
          <w:sz w:val="22"/>
          <w:szCs w:val="22"/>
        </w:rPr>
        <w:t xml:space="preserve">prawa </w:t>
      </w:r>
      <w:r w:rsidRPr="00F02D49">
        <w:rPr>
          <w:rFonts w:ascii="Calibri Light" w:hAnsi="Calibri Light"/>
          <w:sz w:val="22"/>
          <w:szCs w:val="22"/>
        </w:rPr>
        <w:t>i wiedzą budowlaną oraz na ustalo</w:t>
      </w:r>
      <w:r w:rsidR="00071ECA">
        <w:rPr>
          <w:rFonts w:ascii="Calibri Light" w:hAnsi="Calibri Light"/>
          <w:sz w:val="22"/>
          <w:szCs w:val="22"/>
        </w:rPr>
        <w:t xml:space="preserve">nych niniejszą umową warunkach, </w:t>
      </w:r>
      <w:r w:rsidRPr="00130F97">
        <w:rPr>
          <w:rFonts w:ascii="Calibri Light" w:hAnsi="Calibri Light"/>
          <w:sz w:val="22"/>
          <w:szCs w:val="22"/>
        </w:rPr>
        <w:t>a także</w:t>
      </w:r>
      <w:r w:rsidR="00DB272B" w:rsidRPr="00130F97">
        <w:rPr>
          <w:rFonts w:ascii="Calibri Light" w:hAnsi="Calibri Light"/>
          <w:sz w:val="22"/>
          <w:szCs w:val="22"/>
        </w:rPr>
        <w:t xml:space="preserve"> </w:t>
      </w:r>
      <w:r w:rsidR="00071ECA" w:rsidRPr="00130F97">
        <w:rPr>
          <w:rFonts w:ascii="Calibri Light" w:hAnsi="Calibri Light"/>
          <w:sz w:val="22"/>
          <w:szCs w:val="22"/>
        </w:rPr>
        <w:t>zgodnie z ustaleniami poczynionymi z Zamawiającym</w:t>
      </w:r>
      <w:r w:rsidR="00071ECA" w:rsidRPr="00990758">
        <w:rPr>
          <w:rFonts w:ascii="Calibri Light" w:hAnsi="Calibri Light"/>
          <w:sz w:val="22"/>
          <w:szCs w:val="22"/>
        </w:rPr>
        <w:t xml:space="preserve">. </w:t>
      </w:r>
    </w:p>
    <w:p w14:paraId="632F57E3" w14:textId="4801AAD6" w:rsidR="001A697D" w:rsidRPr="00F02D49" w:rsidRDefault="001A697D" w:rsidP="004708BC">
      <w:pPr>
        <w:pStyle w:val="Akapitzlist"/>
        <w:numPr>
          <w:ilvl w:val="0"/>
          <w:numId w:val="27"/>
        </w:numPr>
        <w:suppressAutoHyphens w:val="0"/>
        <w:spacing w:line="240" w:lineRule="exact"/>
        <w:jc w:val="both"/>
        <w:rPr>
          <w:rFonts w:ascii="Calibri Light" w:hAnsi="Calibri Light"/>
          <w:sz w:val="22"/>
          <w:szCs w:val="22"/>
        </w:rPr>
      </w:pPr>
      <w:r w:rsidRPr="00F02D49">
        <w:rPr>
          <w:rFonts w:ascii="Calibri Light" w:hAnsi="Calibri Light"/>
          <w:sz w:val="22"/>
          <w:szCs w:val="22"/>
        </w:rPr>
        <w:t>Wykonawca przed zgłoszeniem obiektu do odbioru końcowego zobowiązany jest na własny koszt</w:t>
      </w:r>
      <w:r w:rsidR="008C57C4" w:rsidRPr="00F02D49">
        <w:rPr>
          <w:rFonts w:ascii="Calibri Light" w:hAnsi="Calibri Light"/>
          <w:sz w:val="22"/>
          <w:szCs w:val="22"/>
        </w:rPr>
        <w:t xml:space="preserve"> </w:t>
      </w:r>
      <w:r w:rsidR="008C57C4" w:rsidRPr="008A1375">
        <w:rPr>
          <w:rFonts w:ascii="Calibri Light" w:hAnsi="Calibri Light"/>
          <w:color w:val="000000" w:themeColor="text1"/>
          <w:sz w:val="22"/>
          <w:szCs w:val="22"/>
        </w:rPr>
        <w:t>dokonać odbiorów technicznych,</w:t>
      </w:r>
      <w:r w:rsidRPr="008A1375">
        <w:rPr>
          <w:rFonts w:ascii="Calibri Light" w:hAnsi="Calibri Light"/>
          <w:color w:val="000000" w:themeColor="text1"/>
          <w:sz w:val="22"/>
          <w:szCs w:val="22"/>
        </w:rPr>
        <w:t xml:space="preserve"> niezbędnych badań</w:t>
      </w:r>
      <w:r w:rsidR="00753F30" w:rsidRPr="008A1375">
        <w:rPr>
          <w:rFonts w:ascii="Calibri Light" w:hAnsi="Calibri Light"/>
          <w:color w:val="000000" w:themeColor="text1"/>
          <w:sz w:val="22"/>
          <w:szCs w:val="22"/>
        </w:rPr>
        <w:t xml:space="preserve">, </w:t>
      </w:r>
      <w:r w:rsidR="008C57C4" w:rsidRPr="008A1375">
        <w:rPr>
          <w:rFonts w:ascii="Calibri Light" w:hAnsi="Calibri Light"/>
          <w:color w:val="000000" w:themeColor="text1"/>
          <w:sz w:val="22"/>
          <w:szCs w:val="22"/>
        </w:rPr>
        <w:t>pomiarów</w:t>
      </w:r>
      <w:r w:rsidR="00753F30" w:rsidRPr="008A1375">
        <w:rPr>
          <w:rFonts w:ascii="Calibri Light" w:hAnsi="Calibri Light"/>
          <w:color w:val="000000" w:themeColor="text1"/>
          <w:sz w:val="22"/>
          <w:szCs w:val="22"/>
        </w:rPr>
        <w:t xml:space="preserve"> wykonanych instalacji oraz sporządzić geodezyjną inwentaryzację powykonawczą</w:t>
      </w:r>
      <w:r w:rsidRPr="00F02D49">
        <w:rPr>
          <w:rFonts w:ascii="Calibri Light" w:hAnsi="Calibri Light"/>
          <w:sz w:val="22"/>
          <w:szCs w:val="22"/>
        </w:rPr>
        <w:t xml:space="preserve">. </w:t>
      </w:r>
    </w:p>
    <w:p w14:paraId="2C4B7914" w14:textId="58ADBC30" w:rsidR="001A697D" w:rsidRPr="00895520" w:rsidRDefault="001A697D" w:rsidP="004708BC">
      <w:pPr>
        <w:pStyle w:val="Akapitzlist"/>
        <w:numPr>
          <w:ilvl w:val="0"/>
          <w:numId w:val="27"/>
        </w:numPr>
        <w:suppressAutoHyphens w:val="0"/>
        <w:spacing w:line="240" w:lineRule="exact"/>
        <w:jc w:val="both"/>
        <w:rPr>
          <w:rFonts w:ascii="Calibri Light" w:hAnsi="Calibri Light"/>
          <w:sz w:val="22"/>
          <w:szCs w:val="22"/>
        </w:rPr>
      </w:pPr>
      <w:r w:rsidRPr="00F02D49">
        <w:rPr>
          <w:rFonts w:ascii="Calibri Light" w:hAnsi="Calibri Light"/>
          <w:bCs/>
          <w:sz w:val="22"/>
          <w:szCs w:val="22"/>
        </w:rPr>
        <w:t xml:space="preserve">Wykonawca zobowiązuje się do </w:t>
      </w:r>
      <w:r w:rsidRPr="00F02D49">
        <w:rPr>
          <w:rFonts w:ascii="Calibri Light" w:hAnsi="Calibri Light"/>
          <w:sz w:val="22"/>
          <w:szCs w:val="22"/>
        </w:rPr>
        <w:t xml:space="preserve">przygotowania dokumentów do odbioru końcowego </w:t>
      </w:r>
      <w:r w:rsidR="006D5DEF" w:rsidRPr="00F02D49">
        <w:rPr>
          <w:rFonts w:ascii="Calibri Light" w:hAnsi="Calibri Light"/>
          <w:sz w:val="22"/>
          <w:szCs w:val="22"/>
        </w:rPr>
        <w:t>i przekazania ich Zamawiającemu p</w:t>
      </w:r>
      <w:r w:rsidR="00DA159A" w:rsidRPr="00F02D49">
        <w:rPr>
          <w:rFonts w:ascii="Calibri Light" w:hAnsi="Calibri Light"/>
          <w:sz w:val="22"/>
          <w:szCs w:val="22"/>
        </w:rPr>
        <w:t>rzed</w:t>
      </w:r>
      <w:r w:rsidR="006D5DEF" w:rsidRPr="00F02D49">
        <w:rPr>
          <w:rFonts w:ascii="Calibri Light" w:hAnsi="Calibri Light"/>
          <w:sz w:val="22"/>
          <w:szCs w:val="22"/>
        </w:rPr>
        <w:t xml:space="preserve"> odbior</w:t>
      </w:r>
      <w:r w:rsidR="00DA159A" w:rsidRPr="00F02D49">
        <w:rPr>
          <w:rFonts w:ascii="Calibri Light" w:hAnsi="Calibri Light"/>
          <w:sz w:val="22"/>
          <w:szCs w:val="22"/>
        </w:rPr>
        <w:t>em</w:t>
      </w:r>
      <w:r w:rsidR="006D5DEF" w:rsidRPr="00F02D49">
        <w:rPr>
          <w:rFonts w:ascii="Calibri Light" w:hAnsi="Calibri Light"/>
          <w:sz w:val="22"/>
          <w:szCs w:val="22"/>
        </w:rPr>
        <w:t xml:space="preserve"> końcow</w:t>
      </w:r>
      <w:r w:rsidR="00DA159A" w:rsidRPr="00F02D49">
        <w:rPr>
          <w:rFonts w:ascii="Calibri Light" w:hAnsi="Calibri Light"/>
          <w:sz w:val="22"/>
          <w:szCs w:val="22"/>
        </w:rPr>
        <w:t>ym</w:t>
      </w:r>
      <w:r w:rsidR="006D5DEF" w:rsidRPr="00F02D49">
        <w:rPr>
          <w:rFonts w:ascii="Calibri Light" w:hAnsi="Calibri Light"/>
          <w:sz w:val="22"/>
          <w:szCs w:val="22"/>
        </w:rPr>
        <w:t xml:space="preserve"> </w:t>
      </w:r>
      <w:r w:rsidRPr="00F02D49">
        <w:rPr>
          <w:rFonts w:ascii="Calibri Light" w:hAnsi="Calibri Light"/>
          <w:sz w:val="22"/>
          <w:szCs w:val="22"/>
        </w:rPr>
        <w:t>wraz z</w:t>
      </w:r>
      <w:r w:rsidR="009C354D">
        <w:rPr>
          <w:rFonts w:ascii="Calibri Light" w:hAnsi="Calibri Light"/>
          <w:sz w:val="22"/>
          <w:szCs w:val="22"/>
        </w:rPr>
        <w:t xml:space="preserve"> </w:t>
      </w:r>
      <w:r w:rsidRPr="009C354D">
        <w:rPr>
          <w:rFonts w:ascii="Calibri Light" w:hAnsi="Calibri Light"/>
          <w:sz w:val="22"/>
          <w:szCs w:val="22"/>
        </w:rPr>
        <w:t>operatem kolaudacyjnym, w tym: komplet</w:t>
      </w:r>
      <w:r w:rsidR="00071ECA" w:rsidRPr="00B705EA">
        <w:rPr>
          <w:rFonts w:ascii="Calibri Light" w:hAnsi="Calibri Light"/>
          <w:sz w:val="22"/>
          <w:szCs w:val="22"/>
        </w:rPr>
        <w:t>u</w:t>
      </w:r>
      <w:r w:rsidRPr="00071ECA">
        <w:rPr>
          <w:rFonts w:ascii="Calibri Light" w:hAnsi="Calibri Light"/>
          <w:color w:val="FF0000"/>
          <w:sz w:val="22"/>
          <w:szCs w:val="22"/>
        </w:rPr>
        <w:t xml:space="preserve"> </w:t>
      </w:r>
      <w:r w:rsidRPr="009C354D">
        <w:rPr>
          <w:rFonts w:ascii="Calibri Light" w:hAnsi="Calibri Light"/>
          <w:sz w:val="22"/>
          <w:szCs w:val="22"/>
        </w:rPr>
        <w:t>aprobat</w:t>
      </w:r>
      <w:r w:rsidR="00741C98" w:rsidRPr="00741C98">
        <w:rPr>
          <w:rFonts w:ascii="Calibri Light" w:hAnsi="Calibri Light"/>
          <w:sz w:val="22"/>
          <w:szCs w:val="22"/>
        </w:rPr>
        <w:t xml:space="preserve"> </w:t>
      </w:r>
      <w:r w:rsidR="00741C98" w:rsidRPr="00F02D49">
        <w:rPr>
          <w:rFonts w:ascii="Calibri Light" w:hAnsi="Calibri Light"/>
          <w:sz w:val="22"/>
          <w:szCs w:val="22"/>
        </w:rPr>
        <w:t>technicznych</w:t>
      </w:r>
      <w:r w:rsidRPr="009C354D">
        <w:rPr>
          <w:rFonts w:ascii="Calibri Light" w:hAnsi="Calibri Light"/>
          <w:sz w:val="22"/>
          <w:szCs w:val="22"/>
        </w:rPr>
        <w:t>, atestów, certyfikatów i deklaracji zgodności</w:t>
      </w:r>
      <w:r w:rsidR="009C354D">
        <w:rPr>
          <w:rFonts w:ascii="Calibri Light" w:hAnsi="Calibri Light"/>
          <w:sz w:val="22"/>
          <w:szCs w:val="22"/>
        </w:rPr>
        <w:t xml:space="preserve"> </w:t>
      </w:r>
      <w:r w:rsidRPr="009C354D">
        <w:rPr>
          <w:rFonts w:ascii="Calibri Light" w:hAnsi="Calibri Light"/>
          <w:sz w:val="22"/>
          <w:szCs w:val="22"/>
        </w:rPr>
        <w:t>na wbudowane materiał</w:t>
      </w:r>
      <w:r w:rsidR="00CE090A">
        <w:rPr>
          <w:rFonts w:ascii="Calibri Light" w:hAnsi="Calibri Light"/>
          <w:sz w:val="22"/>
          <w:szCs w:val="22"/>
        </w:rPr>
        <w:t>y</w:t>
      </w:r>
      <w:r w:rsidR="006C3463">
        <w:rPr>
          <w:rFonts w:ascii="Calibri Light" w:hAnsi="Calibri Light"/>
          <w:sz w:val="22"/>
          <w:szCs w:val="22"/>
        </w:rPr>
        <w:t xml:space="preserve"> </w:t>
      </w:r>
      <w:r w:rsidR="00741C98" w:rsidRPr="00F02D49">
        <w:rPr>
          <w:rFonts w:ascii="Calibri Light" w:hAnsi="Calibri Light"/>
          <w:sz w:val="22"/>
          <w:szCs w:val="22"/>
        </w:rPr>
        <w:t>sprzęt i urządzenia</w:t>
      </w:r>
      <w:r w:rsidR="00741C98">
        <w:rPr>
          <w:rFonts w:ascii="Calibri Light" w:hAnsi="Calibri Light"/>
          <w:sz w:val="22"/>
          <w:szCs w:val="22"/>
        </w:rPr>
        <w:t xml:space="preserve"> </w:t>
      </w:r>
      <w:r w:rsidR="00CE090A">
        <w:rPr>
          <w:rFonts w:ascii="Calibri Light" w:hAnsi="Calibri Light"/>
          <w:sz w:val="22"/>
          <w:szCs w:val="22"/>
        </w:rPr>
        <w:t>oraz</w:t>
      </w:r>
      <w:r w:rsidRPr="009C354D">
        <w:rPr>
          <w:rFonts w:ascii="Calibri Light" w:hAnsi="Calibri Light"/>
          <w:sz w:val="22"/>
          <w:szCs w:val="22"/>
        </w:rPr>
        <w:t xml:space="preserve"> </w:t>
      </w:r>
      <w:r w:rsidR="00FD0B12" w:rsidRPr="009C354D">
        <w:rPr>
          <w:rFonts w:ascii="Calibri Light" w:hAnsi="Calibri Light"/>
          <w:sz w:val="22"/>
          <w:szCs w:val="22"/>
        </w:rPr>
        <w:t>oświadczen</w:t>
      </w:r>
      <w:r w:rsidR="00FD0B12" w:rsidRPr="00895520">
        <w:rPr>
          <w:rFonts w:ascii="Calibri Light" w:hAnsi="Calibri Light"/>
          <w:sz w:val="22"/>
          <w:szCs w:val="22"/>
        </w:rPr>
        <w:t>i</w:t>
      </w:r>
      <w:r w:rsidR="00071ECA" w:rsidRPr="00895520">
        <w:rPr>
          <w:rFonts w:ascii="Calibri Light" w:hAnsi="Calibri Light"/>
          <w:sz w:val="22"/>
          <w:szCs w:val="22"/>
        </w:rPr>
        <w:t>a</w:t>
      </w:r>
      <w:r w:rsidR="00FD0B12" w:rsidRPr="00895520">
        <w:rPr>
          <w:rFonts w:ascii="Calibri Light" w:hAnsi="Calibri Light"/>
          <w:sz w:val="22"/>
          <w:szCs w:val="22"/>
        </w:rPr>
        <w:t xml:space="preserve"> </w:t>
      </w:r>
      <w:r w:rsidRPr="00895520">
        <w:rPr>
          <w:rFonts w:ascii="Calibri Light" w:hAnsi="Calibri Light"/>
          <w:sz w:val="22"/>
          <w:szCs w:val="22"/>
        </w:rPr>
        <w:t>kierownika budowy</w:t>
      </w:r>
      <w:r w:rsidR="00753F30" w:rsidRPr="00895520">
        <w:rPr>
          <w:rFonts w:ascii="Calibri Light" w:hAnsi="Calibri Light"/>
          <w:sz w:val="22"/>
          <w:szCs w:val="22"/>
        </w:rPr>
        <w:t xml:space="preserve"> o zakończeniu </w:t>
      </w:r>
      <w:r w:rsidR="00213AC9" w:rsidRPr="00895520">
        <w:rPr>
          <w:rFonts w:ascii="Calibri Light" w:hAnsi="Calibri Light"/>
          <w:sz w:val="22"/>
          <w:szCs w:val="22"/>
        </w:rPr>
        <w:t>robót</w:t>
      </w:r>
      <w:r w:rsidR="009C354D" w:rsidRPr="00895520">
        <w:rPr>
          <w:rFonts w:ascii="Calibri Light" w:hAnsi="Calibri Light"/>
          <w:sz w:val="22"/>
          <w:szCs w:val="22"/>
        </w:rPr>
        <w:t>.</w:t>
      </w:r>
    </w:p>
    <w:p w14:paraId="3FDF2464" w14:textId="00BF611A" w:rsidR="00F16E3B" w:rsidRPr="000C1FA4" w:rsidRDefault="00F16E3B" w:rsidP="009E4D11">
      <w:pPr>
        <w:pStyle w:val="Akapitzlist"/>
        <w:numPr>
          <w:ilvl w:val="0"/>
          <w:numId w:val="27"/>
        </w:numPr>
        <w:jc w:val="both"/>
        <w:rPr>
          <w:rFonts w:ascii="Calibri Light" w:hAnsi="Calibri Light"/>
          <w:color w:val="000000" w:themeColor="text1"/>
          <w:sz w:val="22"/>
          <w:szCs w:val="22"/>
        </w:rPr>
      </w:pPr>
      <w:r w:rsidRPr="00895520">
        <w:rPr>
          <w:rFonts w:ascii="Calibri Light" w:hAnsi="Calibri Light"/>
          <w:sz w:val="22"/>
          <w:szCs w:val="22"/>
        </w:rPr>
        <w:t xml:space="preserve">Wykonawca na czas </w:t>
      </w:r>
      <w:r w:rsidRPr="000C1FA4">
        <w:rPr>
          <w:rFonts w:ascii="Calibri Light" w:hAnsi="Calibri Light"/>
          <w:color w:val="000000" w:themeColor="text1"/>
          <w:sz w:val="22"/>
          <w:szCs w:val="22"/>
        </w:rPr>
        <w:t xml:space="preserve">prowadzonych prac zapewni we własnym </w:t>
      </w:r>
      <w:r w:rsidR="001F1D22">
        <w:rPr>
          <w:rFonts w:ascii="Calibri Light" w:hAnsi="Calibri Light"/>
          <w:color w:val="000000" w:themeColor="text1"/>
          <w:sz w:val="22"/>
          <w:szCs w:val="22"/>
        </w:rPr>
        <w:t>zakresie</w:t>
      </w:r>
      <w:r w:rsidR="001F1D22" w:rsidRPr="00D3714F">
        <w:rPr>
          <w:rFonts w:ascii="Calibri Light" w:hAnsi="Calibri Light"/>
          <w:sz w:val="22"/>
          <w:szCs w:val="22"/>
        </w:rPr>
        <w:t xml:space="preserve">, tj. na własny koszt i ryzyko </w:t>
      </w:r>
      <w:r w:rsidRPr="000C1FA4">
        <w:rPr>
          <w:rFonts w:ascii="Calibri Light" w:hAnsi="Calibri Light"/>
          <w:color w:val="000000" w:themeColor="text1"/>
          <w:sz w:val="22"/>
          <w:szCs w:val="22"/>
        </w:rPr>
        <w:t>wodę i energię elektryczną (warunki podłączenia i pobór staraniem i na koszt wykonawcy robót).</w:t>
      </w:r>
    </w:p>
    <w:p w14:paraId="2A1A1298" w14:textId="0AB88C1E" w:rsidR="00F16E3B" w:rsidRPr="000C1FA4" w:rsidRDefault="00F16E3B" w:rsidP="00F16E3B">
      <w:pPr>
        <w:pStyle w:val="Akapitzlist"/>
        <w:numPr>
          <w:ilvl w:val="0"/>
          <w:numId w:val="27"/>
        </w:numPr>
        <w:suppressAutoHyphens w:val="0"/>
        <w:spacing w:line="240" w:lineRule="exact"/>
        <w:jc w:val="both"/>
        <w:rPr>
          <w:rFonts w:ascii="Calibri Light" w:hAnsi="Calibri Light"/>
          <w:color w:val="000000" w:themeColor="text1"/>
          <w:sz w:val="22"/>
          <w:szCs w:val="22"/>
        </w:rPr>
      </w:pPr>
      <w:r w:rsidRPr="000C1FA4">
        <w:rPr>
          <w:rFonts w:ascii="Calibri Light" w:hAnsi="Calibri Light"/>
          <w:color w:val="000000" w:themeColor="text1"/>
          <w:sz w:val="22"/>
          <w:szCs w:val="22"/>
        </w:rPr>
        <w:t>Wykonawca zapewni pełną obsługę geodezyjną budowy.</w:t>
      </w:r>
    </w:p>
    <w:p w14:paraId="6670C2DD" w14:textId="3C85A92F" w:rsidR="001A697D" w:rsidRPr="00F02D49" w:rsidRDefault="001A697D" w:rsidP="004708BC">
      <w:pPr>
        <w:pStyle w:val="Akapitzlist"/>
        <w:numPr>
          <w:ilvl w:val="0"/>
          <w:numId w:val="27"/>
        </w:numPr>
        <w:suppressAutoHyphens w:val="0"/>
        <w:spacing w:line="240" w:lineRule="exact"/>
        <w:jc w:val="both"/>
        <w:rPr>
          <w:rFonts w:ascii="Calibri Light" w:hAnsi="Calibri Light"/>
          <w:sz w:val="22"/>
          <w:szCs w:val="22"/>
        </w:rPr>
      </w:pPr>
      <w:r w:rsidRPr="00F02D49">
        <w:rPr>
          <w:rFonts w:ascii="Calibri Light" w:hAnsi="Calibri Light"/>
          <w:sz w:val="22"/>
          <w:szCs w:val="22"/>
        </w:rPr>
        <w:t>Wykonawca zobowiązuje się zabezpieczyć, oznakować roboty oraz dbać o stan techniczny</w:t>
      </w:r>
      <w:r w:rsidR="00E12EC8" w:rsidRPr="00F02D49">
        <w:rPr>
          <w:rFonts w:ascii="Calibri Light" w:hAnsi="Calibri Light"/>
          <w:sz w:val="22"/>
          <w:szCs w:val="22"/>
        </w:rPr>
        <w:br/>
      </w:r>
      <w:r w:rsidRPr="00F02D49">
        <w:rPr>
          <w:rFonts w:ascii="Calibri Light" w:hAnsi="Calibri Light"/>
          <w:sz w:val="22"/>
          <w:szCs w:val="22"/>
        </w:rPr>
        <w:t xml:space="preserve">i prawidłowość oznakowania przez cały czas trwania realizacji </w:t>
      </w:r>
      <w:r w:rsidR="00A23DA9" w:rsidRPr="00F02D49">
        <w:rPr>
          <w:rFonts w:ascii="Calibri Light" w:hAnsi="Calibri Light"/>
          <w:sz w:val="22"/>
          <w:szCs w:val="22"/>
        </w:rPr>
        <w:t>Z</w:t>
      </w:r>
      <w:r w:rsidRPr="00F02D49">
        <w:rPr>
          <w:rFonts w:ascii="Calibri Light" w:hAnsi="Calibri Light"/>
          <w:sz w:val="22"/>
          <w:szCs w:val="22"/>
        </w:rPr>
        <w:t>adania. Wykonawca ponosi pełną odpowiedzialność</w:t>
      </w:r>
      <w:r w:rsidR="00E12EC8" w:rsidRPr="00F02D49">
        <w:rPr>
          <w:rFonts w:ascii="Calibri Light" w:hAnsi="Calibri Light"/>
          <w:sz w:val="22"/>
          <w:szCs w:val="22"/>
        </w:rPr>
        <w:t xml:space="preserve"> </w:t>
      </w:r>
      <w:r w:rsidRPr="00F02D49">
        <w:rPr>
          <w:rFonts w:ascii="Calibri Light" w:hAnsi="Calibri Light"/>
          <w:sz w:val="22"/>
          <w:szCs w:val="22"/>
        </w:rPr>
        <w:t>za teren budowy od chwili przyjęcia placu budowy.</w:t>
      </w:r>
    </w:p>
    <w:p w14:paraId="0EF086E2" w14:textId="6A991A4D" w:rsidR="00AE3013" w:rsidRPr="00F02D49" w:rsidRDefault="001A697D" w:rsidP="004708BC">
      <w:pPr>
        <w:pStyle w:val="Akapitzlist"/>
        <w:numPr>
          <w:ilvl w:val="0"/>
          <w:numId w:val="27"/>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Wykonawca zobowiązuje się do przestrzegania na terenie budowy obowiązujących przepisów bhp </w:t>
      </w:r>
      <w:r w:rsidRPr="00F02D49">
        <w:rPr>
          <w:rFonts w:ascii="Calibri Light" w:hAnsi="Calibri Light"/>
          <w:sz w:val="22"/>
          <w:szCs w:val="22"/>
        </w:rPr>
        <w:br/>
        <w:t>i ppoż. zgodnie z § 83 ust. 1 Rozporządzenia Ministra Pracy i Polityki Socjalnej z dnia 26 września</w:t>
      </w:r>
      <w:r w:rsidR="00E12EC8" w:rsidRPr="00F02D49">
        <w:rPr>
          <w:rFonts w:ascii="Calibri Light" w:hAnsi="Calibri Light"/>
          <w:sz w:val="22"/>
          <w:szCs w:val="22"/>
        </w:rPr>
        <w:br/>
      </w:r>
      <w:r w:rsidRPr="00F02D49">
        <w:rPr>
          <w:rFonts w:ascii="Calibri Light" w:hAnsi="Calibri Light"/>
          <w:sz w:val="22"/>
          <w:szCs w:val="22"/>
        </w:rPr>
        <w:t>1997 r.</w:t>
      </w:r>
      <w:r w:rsidR="00E12EC8" w:rsidRPr="00F02D49">
        <w:rPr>
          <w:rFonts w:ascii="Calibri Light" w:hAnsi="Calibri Light"/>
          <w:sz w:val="22"/>
          <w:szCs w:val="22"/>
        </w:rPr>
        <w:t xml:space="preserve"> </w:t>
      </w:r>
      <w:r w:rsidRPr="00F02D49">
        <w:rPr>
          <w:rFonts w:ascii="Calibri Light" w:hAnsi="Calibri Light"/>
          <w:sz w:val="22"/>
          <w:szCs w:val="22"/>
        </w:rPr>
        <w:t>w sprawie ogólnych przepisów bezpieczeństwa i higieny pracy (</w:t>
      </w:r>
      <w:r w:rsidR="006E1608" w:rsidRPr="005C7C3F">
        <w:rPr>
          <w:rFonts w:ascii="Calibri Light" w:hAnsi="Calibri Light"/>
          <w:sz w:val="22"/>
          <w:szCs w:val="22"/>
        </w:rPr>
        <w:t>j.t</w:t>
      </w:r>
      <w:r w:rsidR="006E1608">
        <w:rPr>
          <w:rFonts w:ascii="Calibri Light" w:hAnsi="Calibri Light"/>
          <w:sz w:val="22"/>
          <w:szCs w:val="22"/>
        </w:rPr>
        <w:t>.</w:t>
      </w:r>
      <w:r w:rsidR="00D3714F">
        <w:rPr>
          <w:rFonts w:ascii="Calibri Light" w:hAnsi="Calibri Light"/>
          <w:sz w:val="22"/>
          <w:szCs w:val="22"/>
        </w:rPr>
        <w:t xml:space="preserve"> </w:t>
      </w:r>
      <w:r w:rsidRPr="0035343E">
        <w:rPr>
          <w:rFonts w:ascii="Calibri Light" w:hAnsi="Calibri Light"/>
          <w:color w:val="000000" w:themeColor="text1"/>
          <w:sz w:val="22"/>
          <w:szCs w:val="22"/>
        </w:rPr>
        <w:t>Dz.U. z 2003 r., Nr 169,</w:t>
      </w:r>
      <w:r w:rsidR="00E12EC8" w:rsidRPr="0035343E">
        <w:rPr>
          <w:rFonts w:ascii="Calibri Light" w:hAnsi="Calibri Light"/>
          <w:color w:val="000000" w:themeColor="text1"/>
          <w:sz w:val="22"/>
          <w:szCs w:val="22"/>
        </w:rPr>
        <w:br/>
      </w:r>
      <w:r w:rsidRPr="0035343E">
        <w:rPr>
          <w:rFonts w:ascii="Calibri Light" w:hAnsi="Calibri Light"/>
          <w:color w:val="000000" w:themeColor="text1"/>
          <w:sz w:val="22"/>
          <w:szCs w:val="22"/>
        </w:rPr>
        <w:t>poz. 1650</w:t>
      </w:r>
      <w:r w:rsidRPr="00F02D49">
        <w:rPr>
          <w:rFonts w:ascii="Calibri Light" w:hAnsi="Calibri Light"/>
          <w:sz w:val="22"/>
          <w:szCs w:val="22"/>
        </w:rPr>
        <w:t>)</w:t>
      </w:r>
      <w:r w:rsidR="00131746" w:rsidRPr="00F02D49">
        <w:rPr>
          <w:rFonts w:ascii="Calibri Light" w:hAnsi="Calibri Light"/>
          <w:sz w:val="22"/>
          <w:szCs w:val="22"/>
        </w:rPr>
        <w:t>.</w:t>
      </w:r>
      <w:r w:rsidRPr="00F02D49">
        <w:rPr>
          <w:rFonts w:ascii="Calibri Light" w:hAnsi="Calibri Light"/>
          <w:sz w:val="22"/>
          <w:szCs w:val="22"/>
        </w:rPr>
        <w:t xml:space="preserve"> </w:t>
      </w:r>
    </w:p>
    <w:p w14:paraId="09A4C5CB" w14:textId="62ADEFE8" w:rsidR="00F16E3B" w:rsidRPr="00F16E3B" w:rsidRDefault="001A697D" w:rsidP="00F16E3B">
      <w:pPr>
        <w:pStyle w:val="Akapitzlist"/>
        <w:numPr>
          <w:ilvl w:val="0"/>
          <w:numId w:val="27"/>
        </w:numPr>
        <w:suppressAutoHyphens w:val="0"/>
        <w:spacing w:line="240" w:lineRule="exact"/>
        <w:jc w:val="both"/>
        <w:rPr>
          <w:rFonts w:ascii="Calibri Light" w:hAnsi="Calibri Light"/>
          <w:sz w:val="22"/>
          <w:szCs w:val="22"/>
        </w:rPr>
      </w:pPr>
      <w:r w:rsidRPr="00F02D49">
        <w:rPr>
          <w:rFonts w:ascii="Calibri Light" w:hAnsi="Calibri Light"/>
          <w:sz w:val="22"/>
          <w:szCs w:val="22"/>
        </w:rPr>
        <w:t>Wykonawca zobowiązuje się do zapewnienia przy robotach odpowiedniego stałego nadzoru technicznego (w szczególności kierownika budowy) oraz pracowników</w:t>
      </w:r>
      <w:r w:rsidR="00B06A2F" w:rsidRPr="00F02D49">
        <w:rPr>
          <w:rFonts w:ascii="Calibri Light" w:hAnsi="Calibri Light"/>
          <w:sz w:val="22"/>
          <w:szCs w:val="22"/>
        </w:rPr>
        <w:t xml:space="preserve"> </w:t>
      </w:r>
      <w:r w:rsidRPr="00F02D49">
        <w:rPr>
          <w:rFonts w:ascii="Calibri Light" w:hAnsi="Calibri Light"/>
          <w:sz w:val="22"/>
          <w:szCs w:val="22"/>
        </w:rPr>
        <w:t>o kwalifikacjach niezbędnych do odpowiedniego i terminowego wykonania robót.</w:t>
      </w:r>
    </w:p>
    <w:p w14:paraId="2CF05BB7" w14:textId="05839D20" w:rsidR="001A697D" w:rsidRPr="00F02D49" w:rsidRDefault="001A697D" w:rsidP="004708BC">
      <w:pPr>
        <w:pStyle w:val="Akapitzlist"/>
        <w:numPr>
          <w:ilvl w:val="0"/>
          <w:numId w:val="27"/>
        </w:numPr>
        <w:suppressAutoHyphens w:val="0"/>
        <w:spacing w:line="240" w:lineRule="exact"/>
        <w:jc w:val="both"/>
        <w:rPr>
          <w:rFonts w:ascii="Calibri Light" w:hAnsi="Calibri Light"/>
          <w:sz w:val="22"/>
          <w:szCs w:val="22"/>
        </w:rPr>
      </w:pPr>
      <w:r w:rsidRPr="00491424">
        <w:rPr>
          <w:rFonts w:ascii="Calibri Light" w:hAnsi="Calibri Light"/>
          <w:color w:val="000000" w:themeColor="text1"/>
          <w:sz w:val="22"/>
          <w:szCs w:val="22"/>
        </w:rPr>
        <w:t xml:space="preserve">Wykonawca </w:t>
      </w:r>
      <w:r w:rsidR="00326F76" w:rsidRPr="00491424">
        <w:rPr>
          <w:rFonts w:ascii="Calibri Light" w:hAnsi="Calibri Light"/>
          <w:color w:val="000000" w:themeColor="text1"/>
          <w:sz w:val="22"/>
          <w:szCs w:val="22"/>
        </w:rPr>
        <w:t xml:space="preserve">przez cały czas </w:t>
      </w:r>
      <w:r w:rsidRPr="00491424">
        <w:rPr>
          <w:rFonts w:ascii="Calibri Light" w:hAnsi="Calibri Light"/>
          <w:color w:val="000000" w:themeColor="text1"/>
          <w:sz w:val="22"/>
          <w:szCs w:val="22"/>
        </w:rPr>
        <w:t xml:space="preserve">obowiązywania </w:t>
      </w:r>
      <w:r w:rsidR="00133ACF" w:rsidRPr="00491424">
        <w:rPr>
          <w:rFonts w:ascii="Calibri Light" w:hAnsi="Calibri Light"/>
          <w:color w:val="000000" w:themeColor="text1"/>
          <w:sz w:val="22"/>
          <w:szCs w:val="22"/>
        </w:rPr>
        <w:t xml:space="preserve">niniejszej </w:t>
      </w:r>
      <w:r w:rsidRPr="00491424">
        <w:rPr>
          <w:rFonts w:ascii="Calibri Light" w:hAnsi="Calibri Light"/>
          <w:color w:val="000000" w:themeColor="text1"/>
          <w:sz w:val="22"/>
          <w:szCs w:val="22"/>
        </w:rPr>
        <w:t xml:space="preserve">umowy, </w:t>
      </w:r>
      <w:r w:rsidR="00133ACF" w:rsidRPr="00491424">
        <w:rPr>
          <w:rFonts w:ascii="Calibri Light" w:hAnsi="Calibri Light"/>
          <w:color w:val="000000" w:themeColor="text1"/>
          <w:sz w:val="22"/>
          <w:szCs w:val="22"/>
        </w:rPr>
        <w:t xml:space="preserve">zobowiązuje się </w:t>
      </w:r>
      <w:r w:rsidR="00326F76" w:rsidRPr="00491424">
        <w:rPr>
          <w:rFonts w:ascii="Calibri Light" w:hAnsi="Calibri Light"/>
          <w:color w:val="000000" w:themeColor="text1"/>
          <w:sz w:val="22"/>
          <w:szCs w:val="22"/>
        </w:rPr>
        <w:t xml:space="preserve">posiadać </w:t>
      </w:r>
      <w:r w:rsidRPr="00491424">
        <w:rPr>
          <w:rFonts w:ascii="Calibri Light" w:hAnsi="Calibri Light"/>
          <w:color w:val="000000" w:themeColor="text1"/>
          <w:sz w:val="22"/>
          <w:szCs w:val="22"/>
        </w:rPr>
        <w:t>umowę ubezpieczenia</w:t>
      </w:r>
      <w:r w:rsidR="00326F76" w:rsidRPr="00491424">
        <w:rPr>
          <w:rFonts w:ascii="Calibri Light" w:hAnsi="Calibri Light"/>
          <w:color w:val="000000" w:themeColor="text1"/>
          <w:sz w:val="22"/>
          <w:szCs w:val="22"/>
        </w:rPr>
        <w:t xml:space="preserve"> </w:t>
      </w:r>
      <w:r w:rsidRPr="00491424">
        <w:rPr>
          <w:rFonts w:ascii="Calibri Light" w:hAnsi="Calibri Light"/>
          <w:color w:val="000000" w:themeColor="text1"/>
          <w:sz w:val="22"/>
          <w:szCs w:val="22"/>
        </w:rPr>
        <w:t>od odpowiedzialności cywilnej (deliktowej i kontraktowej) w zakresie prowadzonej działalności</w:t>
      </w:r>
      <w:r w:rsidR="00326F76" w:rsidRPr="00491424">
        <w:rPr>
          <w:rFonts w:ascii="Calibri Light" w:hAnsi="Calibri Light"/>
          <w:color w:val="000000" w:themeColor="text1"/>
          <w:sz w:val="22"/>
          <w:szCs w:val="22"/>
        </w:rPr>
        <w:t xml:space="preserve"> </w:t>
      </w:r>
      <w:r w:rsidRPr="00491424">
        <w:rPr>
          <w:rFonts w:ascii="Calibri Light" w:hAnsi="Calibri Light"/>
          <w:color w:val="000000" w:themeColor="text1"/>
          <w:sz w:val="22"/>
          <w:szCs w:val="22"/>
        </w:rPr>
        <w:t xml:space="preserve">związanej z </w:t>
      </w:r>
      <w:r w:rsidR="00A23DA9" w:rsidRPr="00491424">
        <w:rPr>
          <w:rFonts w:ascii="Calibri Light" w:hAnsi="Calibri Light"/>
          <w:color w:val="000000" w:themeColor="text1"/>
          <w:sz w:val="22"/>
          <w:szCs w:val="22"/>
        </w:rPr>
        <w:t>P</w:t>
      </w:r>
      <w:r w:rsidRPr="00491424">
        <w:rPr>
          <w:rFonts w:ascii="Calibri Light" w:hAnsi="Calibri Light"/>
          <w:color w:val="000000" w:themeColor="text1"/>
          <w:sz w:val="22"/>
          <w:szCs w:val="22"/>
        </w:rPr>
        <w:t>rzedmiotem zamówienia, na kwotę</w:t>
      </w:r>
      <w:r w:rsidR="002902B4" w:rsidRPr="00491424">
        <w:rPr>
          <w:rFonts w:ascii="Calibri Light" w:hAnsi="Calibri Light"/>
          <w:color w:val="000000" w:themeColor="text1"/>
          <w:sz w:val="22"/>
          <w:szCs w:val="22"/>
        </w:rPr>
        <w:t xml:space="preserve"> </w:t>
      </w:r>
      <w:r w:rsidRPr="00491424">
        <w:rPr>
          <w:rFonts w:ascii="Calibri Light" w:hAnsi="Calibri Light"/>
          <w:color w:val="000000" w:themeColor="text1"/>
          <w:sz w:val="22"/>
          <w:szCs w:val="22"/>
        </w:rPr>
        <w:t>nie niższą,</w:t>
      </w:r>
      <w:r w:rsidR="00F40DF7" w:rsidRPr="00491424">
        <w:rPr>
          <w:rFonts w:ascii="Calibri Light" w:hAnsi="Calibri Light"/>
          <w:color w:val="000000" w:themeColor="text1"/>
          <w:sz w:val="22"/>
          <w:szCs w:val="22"/>
        </w:rPr>
        <w:t xml:space="preserve"> </w:t>
      </w:r>
      <w:r w:rsidRPr="00491424">
        <w:rPr>
          <w:rFonts w:ascii="Calibri Light" w:hAnsi="Calibri Light"/>
          <w:color w:val="000000" w:themeColor="text1"/>
          <w:sz w:val="22"/>
          <w:szCs w:val="22"/>
        </w:rPr>
        <w:t xml:space="preserve">niż </w:t>
      </w:r>
      <w:r w:rsidR="00B56848" w:rsidRPr="00491424">
        <w:rPr>
          <w:rFonts w:ascii="Calibri Light" w:hAnsi="Calibri Light"/>
          <w:color w:val="000000" w:themeColor="text1"/>
          <w:sz w:val="22"/>
          <w:szCs w:val="22"/>
        </w:rPr>
        <w:t>wynagrodzenie Wykonawcy brutto określone w § 4 ust. 1 umowy</w:t>
      </w:r>
      <w:r w:rsidRPr="00F02D49">
        <w:rPr>
          <w:rFonts w:ascii="Calibri Light" w:hAnsi="Calibri Light"/>
          <w:sz w:val="22"/>
          <w:szCs w:val="22"/>
        </w:rPr>
        <w:t xml:space="preserve">. </w:t>
      </w:r>
      <w:r w:rsidRPr="00895966">
        <w:rPr>
          <w:rFonts w:ascii="Calibri Light" w:hAnsi="Calibri Light"/>
          <w:sz w:val="22"/>
          <w:szCs w:val="22"/>
          <w:u w:val="single"/>
        </w:rPr>
        <w:t xml:space="preserve">Dokument potwierdzający </w:t>
      </w:r>
      <w:r w:rsidR="00F40DF7">
        <w:rPr>
          <w:rFonts w:ascii="Calibri Light" w:hAnsi="Calibri Light"/>
          <w:sz w:val="22"/>
          <w:szCs w:val="22"/>
          <w:u w:val="single"/>
        </w:rPr>
        <w:t>zawarcie</w:t>
      </w:r>
      <w:r w:rsidR="002902B4" w:rsidRPr="00895966">
        <w:rPr>
          <w:rFonts w:ascii="Calibri Light" w:hAnsi="Calibri Light"/>
          <w:sz w:val="22"/>
          <w:szCs w:val="22"/>
          <w:u w:val="single"/>
        </w:rPr>
        <w:t xml:space="preserve"> </w:t>
      </w:r>
      <w:r w:rsidRPr="00895966">
        <w:rPr>
          <w:rFonts w:ascii="Calibri Light" w:hAnsi="Calibri Light"/>
          <w:sz w:val="22"/>
          <w:szCs w:val="22"/>
          <w:u w:val="single"/>
        </w:rPr>
        <w:t>ww. umowy Wykonawca złoży Zamawiającemu w formie kopii poświadczonej za zgodność</w:t>
      </w:r>
      <w:r w:rsidR="002902B4" w:rsidRPr="00895966">
        <w:rPr>
          <w:rFonts w:ascii="Calibri Light" w:hAnsi="Calibri Light"/>
          <w:sz w:val="22"/>
          <w:szCs w:val="22"/>
          <w:u w:val="single"/>
        </w:rPr>
        <w:t xml:space="preserve"> </w:t>
      </w:r>
      <w:r w:rsidRPr="00895966">
        <w:rPr>
          <w:rFonts w:ascii="Calibri Light" w:hAnsi="Calibri Light"/>
          <w:sz w:val="22"/>
          <w:szCs w:val="22"/>
          <w:u w:val="single"/>
        </w:rPr>
        <w:t>z oryginałem</w:t>
      </w:r>
      <w:r w:rsidR="001263E9" w:rsidRPr="00895966">
        <w:rPr>
          <w:rFonts w:ascii="Calibri Light" w:hAnsi="Calibri Light"/>
          <w:sz w:val="22"/>
          <w:szCs w:val="22"/>
          <w:u w:val="single"/>
        </w:rPr>
        <w:t>, nie później niż w dniu przekazania mu placu budowy</w:t>
      </w:r>
      <w:r w:rsidR="001263E9" w:rsidRPr="00E7019B">
        <w:rPr>
          <w:rFonts w:ascii="Calibri Light" w:hAnsi="Calibri Light"/>
          <w:sz w:val="22"/>
          <w:szCs w:val="22"/>
          <w:u w:val="single"/>
        </w:rPr>
        <w:t>.</w:t>
      </w:r>
      <w:r w:rsidR="00EF0E6B" w:rsidRPr="00E7019B">
        <w:rPr>
          <w:rFonts w:ascii="Calibri Light" w:hAnsi="Calibri Light"/>
          <w:sz w:val="22"/>
          <w:szCs w:val="22"/>
        </w:rPr>
        <w:t xml:space="preserve"> W przypadku przedłużenia czasu realizacji budowy</w:t>
      </w:r>
      <w:r w:rsidR="006E1608" w:rsidRPr="00E7019B">
        <w:rPr>
          <w:rFonts w:ascii="Calibri Light" w:hAnsi="Calibri Light"/>
          <w:sz w:val="22"/>
          <w:szCs w:val="22"/>
        </w:rPr>
        <w:t xml:space="preserve"> lub jeśli umowa ubezpieczenia wygaśnie przed okresem obowiązywania niniejszej umowy, </w:t>
      </w:r>
      <w:r w:rsidR="00EF0E6B" w:rsidRPr="00E7019B">
        <w:rPr>
          <w:rFonts w:ascii="Calibri Light" w:hAnsi="Calibri Light"/>
          <w:sz w:val="22"/>
          <w:szCs w:val="22"/>
        </w:rPr>
        <w:t xml:space="preserve"> </w:t>
      </w:r>
      <w:r w:rsidR="00EF0E6B">
        <w:rPr>
          <w:rFonts w:ascii="Calibri Light" w:hAnsi="Calibri Light"/>
          <w:sz w:val="22"/>
          <w:szCs w:val="22"/>
        </w:rPr>
        <w:t>W</w:t>
      </w:r>
      <w:r w:rsidR="00EF0E6B" w:rsidRPr="00F02D49">
        <w:rPr>
          <w:rFonts w:ascii="Calibri Light" w:hAnsi="Calibri Light"/>
          <w:sz w:val="22"/>
          <w:szCs w:val="22"/>
        </w:rPr>
        <w:t xml:space="preserve">ykonawca zobowiązuje się </w:t>
      </w:r>
      <w:r w:rsidR="00EF0E6B" w:rsidRPr="00F02D49">
        <w:rPr>
          <w:rFonts w:ascii="Calibri Light" w:hAnsi="Calibri Light"/>
          <w:sz w:val="22"/>
          <w:szCs w:val="22"/>
        </w:rPr>
        <w:lastRenderedPageBreak/>
        <w:t>do przedłużenia ubezpieczenia, przedstawiając kopie dokumentów</w:t>
      </w:r>
      <w:r w:rsidR="006E1608">
        <w:rPr>
          <w:rFonts w:ascii="Calibri Light" w:hAnsi="Calibri Light"/>
          <w:sz w:val="22"/>
          <w:szCs w:val="22"/>
        </w:rPr>
        <w:t xml:space="preserve"> </w:t>
      </w:r>
      <w:r w:rsidR="006E1608" w:rsidRPr="005C7C3F">
        <w:rPr>
          <w:rFonts w:ascii="Calibri Light" w:hAnsi="Calibri Light"/>
          <w:sz w:val="22"/>
          <w:szCs w:val="22"/>
        </w:rPr>
        <w:t xml:space="preserve">potwierdzone za zgodność z oryginałem </w:t>
      </w:r>
      <w:r w:rsidR="00EF0E6B" w:rsidRPr="00F02D49">
        <w:rPr>
          <w:rFonts w:ascii="Calibri Light" w:hAnsi="Calibri Light"/>
          <w:sz w:val="22"/>
          <w:szCs w:val="22"/>
        </w:rPr>
        <w:t xml:space="preserve"> przed wygaśnięciem poprzedniej umowy ubezpieczenia.</w:t>
      </w:r>
    </w:p>
    <w:p w14:paraId="1BFB3E65" w14:textId="5AA5FD33" w:rsidR="001A697D" w:rsidRPr="00F02D49" w:rsidRDefault="001A697D" w:rsidP="004708BC">
      <w:pPr>
        <w:pStyle w:val="Akapitzlist"/>
        <w:numPr>
          <w:ilvl w:val="0"/>
          <w:numId w:val="27"/>
        </w:numPr>
        <w:suppressAutoHyphens w:val="0"/>
        <w:spacing w:line="240" w:lineRule="exact"/>
        <w:jc w:val="both"/>
        <w:rPr>
          <w:rFonts w:ascii="Calibri Light" w:hAnsi="Calibri Light"/>
          <w:sz w:val="22"/>
          <w:szCs w:val="22"/>
        </w:rPr>
      </w:pPr>
      <w:r w:rsidRPr="00F02D49">
        <w:rPr>
          <w:rFonts w:ascii="Calibri Light" w:hAnsi="Calibri Light"/>
          <w:sz w:val="22"/>
          <w:szCs w:val="22"/>
        </w:rPr>
        <w:t>Wykonawca zobowiązuje się do dostarczenia Zamawiającemu, najpóźniej w dniu odbioru końcowego</w:t>
      </w:r>
      <w:r w:rsidR="005F619A" w:rsidRPr="00F02D49">
        <w:rPr>
          <w:rFonts w:ascii="Calibri Light" w:hAnsi="Calibri Light"/>
          <w:sz w:val="22"/>
          <w:szCs w:val="22"/>
        </w:rPr>
        <w:t xml:space="preserve"> </w:t>
      </w:r>
      <w:r w:rsidR="00BE7A16">
        <w:rPr>
          <w:rFonts w:ascii="Calibri Light" w:hAnsi="Calibri Light"/>
          <w:sz w:val="22"/>
          <w:szCs w:val="22"/>
        </w:rPr>
        <w:t>p</w:t>
      </w:r>
      <w:r w:rsidR="005F619A" w:rsidRPr="00F02D49">
        <w:rPr>
          <w:rFonts w:ascii="Calibri Light" w:hAnsi="Calibri Light"/>
          <w:sz w:val="22"/>
          <w:szCs w:val="22"/>
        </w:rPr>
        <w:t xml:space="preserve">rzedmiotu </w:t>
      </w:r>
      <w:r w:rsidR="00D475EE">
        <w:rPr>
          <w:rFonts w:ascii="Calibri Light" w:hAnsi="Calibri Light"/>
          <w:sz w:val="22"/>
          <w:szCs w:val="22"/>
        </w:rPr>
        <w:t>umowy</w:t>
      </w:r>
      <w:r w:rsidRPr="00F02D49">
        <w:rPr>
          <w:rFonts w:ascii="Calibri Light" w:hAnsi="Calibri Light"/>
          <w:sz w:val="22"/>
          <w:szCs w:val="22"/>
        </w:rPr>
        <w:t xml:space="preserve">, uzupełnionej zgodnie z wykonanym zakresem robót i podpisanej </w:t>
      </w:r>
      <w:r w:rsidRPr="0035343E">
        <w:rPr>
          <w:rFonts w:ascii="Calibri Light" w:hAnsi="Calibri Light"/>
          <w:color w:val="000000" w:themeColor="text1"/>
          <w:sz w:val="22"/>
          <w:szCs w:val="22"/>
        </w:rPr>
        <w:t>karty gwarancyjnej</w:t>
      </w:r>
      <w:r w:rsidRPr="00F02D49">
        <w:rPr>
          <w:rFonts w:ascii="Calibri Light" w:hAnsi="Calibri Light"/>
          <w:sz w:val="22"/>
          <w:szCs w:val="22"/>
        </w:rPr>
        <w:t xml:space="preserve">, według wzoru zaakceptowanego przy niniejszej umowie - </w:t>
      </w:r>
      <w:r w:rsidRPr="00F02D49">
        <w:rPr>
          <w:rFonts w:ascii="Calibri Light" w:hAnsi="Calibri Light"/>
          <w:b/>
          <w:sz w:val="22"/>
          <w:szCs w:val="22"/>
        </w:rPr>
        <w:t xml:space="preserve">załącznik nr </w:t>
      </w:r>
      <w:r w:rsidR="00333FDE" w:rsidRPr="00F02D49">
        <w:rPr>
          <w:rFonts w:ascii="Calibri Light" w:hAnsi="Calibri Light"/>
          <w:b/>
          <w:sz w:val="22"/>
          <w:szCs w:val="22"/>
        </w:rPr>
        <w:t>1</w:t>
      </w:r>
      <w:r w:rsidRPr="00F02D49">
        <w:rPr>
          <w:rFonts w:ascii="Calibri Light" w:hAnsi="Calibri Light"/>
          <w:sz w:val="22"/>
          <w:szCs w:val="22"/>
        </w:rPr>
        <w:t xml:space="preserve"> do umowy.</w:t>
      </w:r>
      <w:r w:rsidR="00D475EE">
        <w:rPr>
          <w:rFonts w:ascii="Calibri Light" w:hAnsi="Calibri Light"/>
          <w:sz w:val="22"/>
          <w:szCs w:val="22"/>
        </w:rPr>
        <w:t xml:space="preserve"> </w:t>
      </w:r>
      <w:r w:rsidR="00EF0E6B">
        <w:rPr>
          <w:rFonts w:ascii="Calibri Light" w:hAnsi="Calibri Light"/>
          <w:sz w:val="22"/>
          <w:szCs w:val="22"/>
        </w:rPr>
        <w:t xml:space="preserve"> </w:t>
      </w:r>
    </w:p>
    <w:p w14:paraId="4E2B81B7" w14:textId="1282F181" w:rsidR="00877FDD" w:rsidRPr="00F02D49" w:rsidRDefault="00160632" w:rsidP="004708BC">
      <w:pPr>
        <w:pStyle w:val="Akapitzlist"/>
        <w:numPr>
          <w:ilvl w:val="0"/>
          <w:numId w:val="27"/>
        </w:numPr>
        <w:suppressAutoHyphens w:val="0"/>
        <w:spacing w:line="240" w:lineRule="exact"/>
        <w:jc w:val="both"/>
        <w:rPr>
          <w:rFonts w:ascii="Calibri Light" w:hAnsi="Calibri Light"/>
          <w:bCs/>
          <w:sz w:val="22"/>
          <w:szCs w:val="22"/>
        </w:rPr>
      </w:pPr>
      <w:r w:rsidRPr="00F02D49">
        <w:rPr>
          <w:rFonts w:ascii="Calibri Light" w:hAnsi="Calibri Light"/>
          <w:bCs/>
          <w:sz w:val="22"/>
          <w:szCs w:val="22"/>
        </w:rPr>
        <w:t xml:space="preserve">Stosownie do treści art. 95 ustawy </w:t>
      </w:r>
      <w:r w:rsidR="005F619A" w:rsidRPr="00F02D49">
        <w:rPr>
          <w:rFonts w:ascii="Calibri Light" w:hAnsi="Calibri Light"/>
          <w:bCs/>
          <w:sz w:val="22"/>
          <w:szCs w:val="22"/>
        </w:rPr>
        <w:t>z dnia 11 września 2019 r. Prawo zamówień publicznych (</w:t>
      </w:r>
      <w:r w:rsidR="00070347" w:rsidRPr="00070347">
        <w:rPr>
          <w:rFonts w:ascii="Calibri Light" w:hAnsi="Calibri Light"/>
          <w:bCs/>
          <w:sz w:val="22"/>
          <w:szCs w:val="22"/>
        </w:rPr>
        <w:t>j.t. Dz. U. z 2021</w:t>
      </w:r>
      <w:r w:rsidR="00070347">
        <w:rPr>
          <w:rFonts w:ascii="Calibri Light" w:hAnsi="Calibri Light"/>
          <w:bCs/>
          <w:sz w:val="22"/>
          <w:szCs w:val="22"/>
        </w:rPr>
        <w:t xml:space="preserve"> </w:t>
      </w:r>
      <w:r w:rsidR="00070347" w:rsidRPr="00070347">
        <w:rPr>
          <w:rFonts w:ascii="Calibri Light" w:hAnsi="Calibri Light"/>
          <w:bCs/>
          <w:sz w:val="22"/>
          <w:szCs w:val="22"/>
        </w:rPr>
        <w:t>r. poz. 1129 ze zm.</w:t>
      </w:r>
      <w:r w:rsidR="005F619A" w:rsidRPr="00F02D49">
        <w:rPr>
          <w:rFonts w:ascii="Calibri Light" w:hAnsi="Calibri Light"/>
          <w:bCs/>
          <w:sz w:val="22"/>
          <w:szCs w:val="22"/>
        </w:rPr>
        <w:t xml:space="preserve">) </w:t>
      </w:r>
      <w:r w:rsidRPr="00F02D49">
        <w:rPr>
          <w:rFonts w:ascii="Calibri Light" w:hAnsi="Calibri Light"/>
          <w:bCs/>
          <w:sz w:val="22"/>
          <w:szCs w:val="22"/>
        </w:rPr>
        <w:t>Zamawiający wymaga zatrudnienia na podstawie umowy o pracę przez Wykonawcę lub Podwykonawcę w rozumieniu przepisów art. 22 ust.1 ustawy  z dnia 26 czerwca 1974 r. – Kodeks Pracy (</w:t>
      </w:r>
      <w:proofErr w:type="spellStart"/>
      <w:r w:rsidRPr="00F02D49">
        <w:rPr>
          <w:rFonts w:ascii="Calibri Light" w:hAnsi="Calibri Light"/>
          <w:bCs/>
          <w:sz w:val="22"/>
          <w:szCs w:val="22"/>
        </w:rPr>
        <w:t>t.j</w:t>
      </w:r>
      <w:proofErr w:type="spellEnd"/>
      <w:r w:rsidRPr="00F02D49">
        <w:rPr>
          <w:rFonts w:ascii="Calibri Light" w:hAnsi="Calibri Light"/>
          <w:bCs/>
          <w:sz w:val="22"/>
          <w:szCs w:val="22"/>
        </w:rPr>
        <w:t>. Dz.U. z 2020 r., poz. 1320 z</w:t>
      </w:r>
      <w:r w:rsidR="000E3D8D">
        <w:rPr>
          <w:rFonts w:ascii="Calibri Light" w:hAnsi="Calibri Light"/>
          <w:bCs/>
          <w:sz w:val="22"/>
          <w:szCs w:val="22"/>
        </w:rPr>
        <w:t>e</w:t>
      </w:r>
      <w:r w:rsidR="00CA2096">
        <w:rPr>
          <w:rFonts w:ascii="Calibri Light" w:hAnsi="Calibri Light"/>
          <w:bCs/>
          <w:sz w:val="22"/>
          <w:szCs w:val="22"/>
        </w:rPr>
        <w:t xml:space="preserve"> </w:t>
      </w:r>
      <w:r w:rsidRPr="00F02D49">
        <w:rPr>
          <w:rFonts w:ascii="Calibri Light" w:hAnsi="Calibri Light"/>
          <w:bCs/>
          <w:sz w:val="22"/>
          <w:szCs w:val="22"/>
        </w:rPr>
        <w:t xml:space="preserve">zm.), osób wykonujących niezbędne czynności dla realizacji </w:t>
      </w:r>
      <w:r w:rsidR="00B540D3">
        <w:rPr>
          <w:rFonts w:ascii="Calibri Light" w:hAnsi="Calibri Light"/>
          <w:bCs/>
          <w:sz w:val="22"/>
          <w:szCs w:val="22"/>
        </w:rPr>
        <w:t>przedmiotu</w:t>
      </w:r>
      <w:r w:rsidRPr="00F02D49">
        <w:rPr>
          <w:rFonts w:ascii="Calibri Light" w:hAnsi="Calibri Light"/>
          <w:bCs/>
          <w:sz w:val="22"/>
          <w:szCs w:val="22"/>
        </w:rPr>
        <w:t xml:space="preserve"> </w:t>
      </w:r>
      <w:r w:rsidR="00637EC4">
        <w:rPr>
          <w:rFonts w:ascii="Calibri Light" w:hAnsi="Calibri Light"/>
          <w:bCs/>
          <w:sz w:val="22"/>
          <w:szCs w:val="22"/>
        </w:rPr>
        <w:t>umo</w:t>
      </w:r>
      <w:r w:rsidR="007C3B75">
        <w:rPr>
          <w:rFonts w:ascii="Calibri Light" w:hAnsi="Calibri Light"/>
          <w:bCs/>
          <w:sz w:val="22"/>
          <w:szCs w:val="22"/>
        </w:rPr>
        <w:t>wy</w:t>
      </w:r>
      <w:r w:rsidRPr="00F02D49">
        <w:rPr>
          <w:rFonts w:ascii="Calibri Light" w:hAnsi="Calibri Light"/>
          <w:bCs/>
          <w:sz w:val="22"/>
          <w:szCs w:val="22"/>
        </w:rPr>
        <w:t>, które wskazano szczegółowo w dokumentacji projektowej (specyfikacje techniczne wykonania i odbioru robót) tj. osoby wykonujące prace fizyczne z</w:t>
      </w:r>
      <w:r w:rsidR="006E1608">
        <w:rPr>
          <w:rFonts w:ascii="Calibri Light" w:hAnsi="Calibri Light"/>
          <w:bCs/>
          <w:sz w:val="22"/>
          <w:szCs w:val="22"/>
        </w:rPr>
        <w:t xml:space="preserve">wiązane z robotami budowlanymi, </w:t>
      </w:r>
      <w:r w:rsidR="006E1608" w:rsidRPr="00496B6D">
        <w:rPr>
          <w:rFonts w:ascii="Calibri Light" w:hAnsi="Calibri Light"/>
          <w:bCs/>
          <w:sz w:val="22"/>
          <w:szCs w:val="22"/>
        </w:rPr>
        <w:t>w tym</w:t>
      </w:r>
      <w:r w:rsidRPr="00496B6D">
        <w:rPr>
          <w:rFonts w:ascii="Calibri Light" w:hAnsi="Calibri Light"/>
          <w:bCs/>
          <w:sz w:val="22"/>
          <w:szCs w:val="22"/>
        </w:rPr>
        <w:t xml:space="preserve"> </w:t>
      </w:r>
      <w:r w:rsidRPr="00F02D49">
        <w:rPr>
          <w:rFonts w:ascii="Calibri Light" w:hAnsi="Calibri Light"/>
          <w:bCs/>
          <w:sz w:val="22"/>
          <w:szCs w:val="22"/>
        </w:rPr>
        <w:t>operatorzy maszyn budowlanych, murarze, kierowcy, robotnicy niewykwalifikowani, za wyjątkiem osób pełniących samodzielne funkcje techniczne w budownictwie w rozumieniu ustawy z dnia 7 lipca 1994 r. Prawo budowlane (</w:t>
      </w:r>
      <w:proofErr w:type="spellStart"/>
      <w:r w:rsidRPr="00F02D49">
        <w:rPr>
          <w:rFonts w:ascii="Calibri Light" w:hAnsi="Calibri Light"/>
          <w:bCs/>
          <w:sz w:val="22"/>
          <w:szCs w:val="22"/>
        </w:rPr>
        <w:t>t.j</w:t>
      </w:r>
      <w:proofErr w:type="spellEnd"/>
      <w:r w:rsidRPr="00F02D49">
        <w:rPr>
          <w:rFonts w:ascii="Calibri Light" w:hAnsi="Calibri Light"/>
          <w:bCs/>
          <w:sz w:val="22"/>
          <w:szCs w:val="22"/>
        </w:rPr>
        <w:t xml:space="preserve">. Dz. U. </w:t>
      </w:r>
      <w:r w:rsidRPr="00E7019B">
        <w:rPr>
          <w:rFonts w:ascii="Calibri Light" w:hAnsi="Calibri Light"/>
          <w:bCs/>
          <w:sz w:val="22"/>
          <w:szCs w:val="22"/>
        </w:rPr>
        <w:t xml:space="preserve">z </w:t>
      </w:r>
      <w:r w:rsidR="006E1608" w:rsidRPr="00465E08">
        <w:rPr>
          <w:rFonts w:ascii="Calibri Light" w:hAnsi="Calibri Light"/>
          <w:bCs/>
          <w:sz w:val="22"/>
          <w:szCs w:val="22"/>
        </w:rPr>
        <w:t>2021</w:t>
      </w:r>
      <w:r w:rsidR="00E7019B" w:rsidRPr="008F73EF">
        <w:rPr>
          <w:rFonts w:ascii="Calibri Light" w:hAnsi="Calibri Light"/>
          <w:bCs/>
          <w:sz w:val="22"/>
          <w:szCs w:val="22"/>
        </w:rPr>
        <w:t xml:space="preserve"> r.</w:t>
      </w:r>
      <w:r w:rsidR="00465E08" w:rsidRPr="008F73EF">
        <w:rPr>
          <w:rFonts w:ascii="Calibri Light" w:hAnsi="Calibri Light"/>
          <w:bCs/>
          <w:sz w:val="22"/>
          <w:szCs w:val="22"/>
        </w:rPr>
        <w:t xml:space="preserve"> </w:t>
      </w:r>
      <w:r w:rsidRPr="00E7019B">
        <w:rPr>
          <w:rFonts w:ascii="Calibri Light" w:hAnsi="Calibri Light"/>
          <w:bCs/>
          <w:sz w:val="22"/>
          <w:szCs w:val="22"/>
        </w:rPr>
        <w:t xml:space="preserve">poz. </w:t>
      </w:r>
      <w:r w:rsidR="006E1608" w:rsidRPr="00E7019B">
        <w:rPr>
          <w:rFonts w:ascii="Calibri Light" w:hAnsi="Calibri Light"/>
          <w:bCs/>
          <w:sz w:val="22"/>
          <w:szCs w:val="22"/>
        </w:rPr>
        <w:t xml:space="preserve">2351 </w:t>
      </w:r>
      <w:r w:rsidRPr="00F02D49">
        <w:rPr>
          <w:rFonts w:ascii="Calibri Light" w:hAnsi="Calibri Light"/>
          <w:bCs/>
          <w:sz w:val="22"/>
          <w:szCs w:val="22"/>
        </w:rPr>
        <w:t>z</w:t>
      </w:r>
      <w:r w:rsidR="006E2A08">
        <w:rPr>
          <w:rFonts w:ascii="Calibri Light" w:hAnsi="Calibri Light"/>
          <w:bCs/>
          <w:sz w:val="22"/>
          <w:szCs w:val="22"/>
        </w:rPr>
        <w:t>e</w:t>
      </w:r>
      <w:r w:rsidRPr="00F02D49">
        <w:rPr>
          <w:rFonts w:ascii="Calibri Light" w:hAnsi="Calibri Light"/>
          <w:bCs/>
          <w:sz w:val="22"/>
          <w:szCs w:val="22"/>
        </w:rPr>
        <w:t xml:space="preserve"> zm.) oraz osób prowadzących działalność gospodarczą (samozatrudnienie).</w:t>
      </w:r>
    </w:p>
    <w:p w14:paraId="62571F1E" w14:textId="303A1A78" w:rsidR="00160632" w:rsidRPr="00F02D49" w:rsidRDefault="00160632" w:rsidP="004708BC">
      <w:pPr>
        <w:pStyle w:val="Akapitzlist"/>
        <w:numPr>
          <w:ilvl w:val="0"/>
          <w:numId w:val="27"/>
        </w:numPr>
        <w:suppressAutoHyphens w:val="0"/>
        <w:spacing w:line="240" w:lineRule="exact"/>
        <w:jc w:val="both"/>
        <w:rPr>
          <w:rFonts w:ascii="Calibri Light" w:hAnsi="Calibri Light"/>
          <w:bCs/>
          <w:sz w:val="22"/>
          <w:szCs w:val="22"/>
        </w:rPr>
      </w:pPr>
      <w:r w:rsidRPr="00F02D49">
        <w:rPr>
          <w:rFonts w:ascii="Calibri Light" w:hAnsi="Calibri Light"/>
          <w:bCs/>
          <w:sz w:val="22"/>
          <w:szCs w:val="22"/>
        </w:rPr>
        <w:t xml:space="preserve">W trakcie realizacji zamówienia </w:t>
      </w:r>
      <w:r w:rsidR="009C354D">
        <w:rPr>
          <w:rFonts w:ascii="Calibri Light" w:hAnsi="Calibri Light"/>
          <w:bCs/>
          <w:sz w:val="22"/>
          <w:szCs w:val="22"/>
        </w:rPr>
        <w:t>Z</w:t>
      </w:r>
      <w:r w:rsidRPr="00F02D49">
        <w:rPr>
          <w:rFonts w:ascii="Calibri Light" w:hAnsi="Calibri Light"/>
          <w:bCs/>
          <w:sz w:val="22"/>
          <w:szCs w:val="22"/>
        </w:rPr>
        <w:t xml:space="preserve">amawiający uprawniony jest do wykonywania czynności kontrolnych wobec </w:t>
      </w:r>
      <w:r w:rsidR="00642A16">
        <w:rPr>
          <w:rFonts w:ascii="Calibri Light" w:hAnsi="Calibri Light"/>
          <w:bCs/>
          <w:sz w:val="22"/>
          <w:szCs w:val="22"/>
        </w:rPr>
        <w:t>W</w:t>
      </w:r>
      <w:r w:rsidRPr="00F02D49">
        <w:rPr>
          <w:rFonts w:ascii="Calibri Light" w:hAnsi="Calibri Light"/>
          <w:bCs/>
          <w:sz w:val="22"/>
          <w:szCs w:val="22"/>
        </w:rPr>
        <w:t xml:space="preserve">ykonawcy odnośnie spełniania przez </w:t>
      </w:r>
      <w:r w:rsidR="00642A16">
        <w:rPr>
          <w:rFonts w:ascii="Calibri Light" w:hAnsi="Calibri Light"/>
          <w:bCs/>
          <w:sz w:val="22"/>
          <w:szCs w:val="22"/>
        </w:rPr>
        <w:t>W</w:t>
      </w:r>
      <w:r w:rsidR="006E1608">
        <w:rPr>
          <w:rFonts w:ascii="Calibri Light" w:hAnsi="Calibri Light"/>
          <w:bCs/>
          <w:sz w:val="22"/>
          <w:szCs w:val="22"/>
        </w:rPr>
        <w:t xml:space="preserve">ykonawcę </w:t>
      </w:r>
      <w:r w:rsidR="006E1608" w:rsidRPr="009123B6">
        <w:rPr>
          <w:rFonts w:ascii="Calibri Light" w:hAnsi="Calibri Light"/>
          <w:bCs/>
          <w:sz w:val="22"/>
          <w:szCs w:val="22"/>
        </w:rPr>
        <w:t>lub P</w:t>
      </w:r>
      <w:r w:rsidRPr="00F02D49">
        <w:rPr>
          <w:rFonts w:ascii="Calibri Light" w:hAnsi="Calibri Light"/>
          <w:bCs/>
          <w:sz w:val="22"/>
          <w:szCs w:val="22"/>
        </w:rPr>
        <w:t xml:space="preserve">odwykonawcę wymogu zatrudnienia na podstawie umowy o pracę osób wykonujących wskazane w ust. </w:t>
      </w:r>
      <w:r w:rsidR="00EA3600">
        <w:rPr>
          <w:rFonts w:ascii="Calibri Light" w:hAnsi="Calibri Light"/>
          <w:bCs/>
          <w:sz w:val="22"/>
          <w:szCs w:val="22"/>
        </w:rPr>
        <w:t>11</w:t>
      </w:r>
      <w:r w:rsidRPr="00F02D49">
        <w:rPr>
          <w:rFonts w:ascii="Calibri Light" w:hAnsi="Calibri Light"/>
          <w:bCs/>
          <w:sz w:val="22"/>
          <w:szCs w:val="22"/>
        </w:rPr>
        <w:t xml:space="preserve"> czynności. Zamawiający uprawniony jest w szczególności do: </w:t>
      </w:r>
    </w:p>
    <w:p w14:paraId="4351A8C6" w14:textId="32630CF6" w:rsidR="00160632" w:rsidRPr="004F4E03" w:rsidRDefault="00160632" w:rsidP="00ED7693">
      <w:pPr>
        <w:pStyle w:val="Akapitzlist"/>
        <w:numPr>
          <w:ilvl w:val="0"/>
          <w:numId w:val="49"/>
        </w:numPr>
        <w:suppressAutoHyphens w:val="0"/>
        <w:spacing w:line="240" w:lineRule="exact"/>
        <w:jc w:val="both"/>
        <w:rPr>
          <w:rFonts w:ascii="Calibri Light" w:hAnsi="Calibri Light"/>
          <w:bCs/>
          <w:sz w:val="22"/>
          <w:szCs w:val="22"/>
        </w:rPr>
      </w:pPr>
      <w:r w:rsidRPr="004F4E03">
        <w:rPr>
          <w:rFonts w:ascii="Calibri Light" w:hAnsi="Calibri Light"/>
          <w:bCs/>
          <w:sz w:val="22"/>
          <w:szCs w:val="22"/>
        </w:rPr>
        <w:t>żądania</w:t>
      </w:r>
      <w:r w:rsidR="00B90FB1" w:rsidRPr="004F4E03">
        <w:rPr>
          <w:rFonts w:ascii="Calibri Light" w:hAnsi="Calibri Light"/>
          <w:bCs/>
          <w:sz w:val="22"/>
          <w:szCs w:val="22"/>
        </w:rPr>
        <w:t xml:space="preserve"> </w:t>
      </w:r>
      <w:r w:rsidRPr="004F4E03">
        <w:rPr>
          <w:rFonts w:ascii="Calibri Light" w:hAnsi="Calibri Light"/>
          <w:bCs/>
          <w:sz w:val="22"/>
          <w:szCs w:val="22"/>
        </w:rPr>
        <w:t>oświadczeń i dokumentów w zakresie potwierdzenia spełniania ww. wymogów i dokonywania ich oceny,</w:t>
      </w:r>
    </w:p>
    <w:p w14:paraId="2EC49CD5" w14:textId="7DF1BDE8" w:rsidR="00160632" w:rsidRPr="004F4E03" w:rsidRDefault="00160632" w:rsidP="00ED7693">
      <w:pPr>
        <w:pStyle w:val="Akapitzlist"/>
        <w:numPr>
          <w:ilvl w:val="0"/>
          <w:numId w:val="49"/>
        </w:numPr>
        <w:suppressAutoHyphens w:val="0"/>
        <w:spacing w:line="240" w:lineRule="exact"/>
        <w:jc w:val="both"/>
        <w:rPr>
          <w:rFonts w:ascii="Calibri Light" w:hAnsi="Calibri Light"/>
          <w:bCs/>
          <w:sz w:val="22"/>
          <w:szCs w:val="22"/>
        </w:rPr>
      </w:pPr>
      <w:r w:rsidRPr="004F4E03">
        <w:rPr>
          <w:rFonts w:ascii="Calibri Light" w:hAnsi="Calibri Light"/>
          <w:bCs/>
          <w:sz w:val="22"/>
          <w:szCs w:val="22"/>
        </w:rPr>
        <w:t>żądania wyjaśnień w przypadku wątpliwości w zakresie potwierdzenia spełniania ww. wymogów,</w:t>
      </w:r>
    </w:p>
    <w:p w14:paraId="47C1563E" w14:textId="2426961A" w:rsidR="00160632" w:rsidRPr="004F4E03" w:rsidRDefault="00160632" w:rsidP="00ED7693">
      <w:pPr>
        <w:pStyle w:val="Akapitzlist"/>
        <w:numPr>
          <w:ilvl w:val="0"/>
          <w:numId w:val="49"/>
        </w:numPr>
        <w:suppressAutoHyphens w:val="0"/>
        <w:spacing w:line="240" w:lineRule="exact"/>
        <w:jc w:val="both"/>
        <w:rPr>
          <w:rFonts w:ascii="Calibri Light" w:hAnsi="Calibri Light"/>
          <w:bCs/>
          <w:sz w:val="22"/>
          <w:szCs w:val="22"/>
        </w:rPr>
      </w:pPr>
      <w:r w:rsidRPr="004F4E03">
        <w:rPr>
          <w:rFonts w:ascii="Calibri Light" w:hAnsi="Calibri Light"/>
          <w:bCs/>
          <w:sz w:val="22"/>
          <w:szCs w:val="22"/>
        </w:rPr>
        <w:t>przeprowadzania kontroli na miejscu wykonywania świadczenia</w:t>
      </w:r>
      <w:r w:rsidR="006E1608" w:rsidRPr="004F4E03">
        <w:rPr>
          <w:rFonts w:ascii="Calibri Light" w:hAnsi="Calibri Light"/>
          <w:bCs/>
          <w:sz w:val="22"/>
          <w:szCs w:val="22"/>
        </w:rPr>
        <w:t>,</w:t>
      </w:r>
    </w:p>
    <w:p w14:paraId="2B6A32AB" w14:textId="7FDD773F" w:rsidR="006E1608" w:rsidRPr="004F4E03" w:rsidRDefault="006E1608" w:rsidP="004F4E03">
      <w:pPr>
        <w:pStyle w:val="Akapitzlist"/>
        <w:suppressAutoHyphens w:val="0"/>
        <w:spacing w:line="240" w:lineRule="exact"/>
        <w:ind w:left="1080"/>
        <w:jc w:val="both"/>
        <w:rPr>
          <w:rFonts w:ascii="Calibri Light" w:hAnsi="Calibri Light"/>
          <w:bCs/>
          <w:sz w:val="22"/>
          <w:szCs w:val="22"/>
        </w:rPr>
      </w:pPr>
      <w:r w:rsidRPr="00E13D49">
        <w:rPr>
          <w:rFonts w:ascii="Calibri Light" w:hAnsi="Calibri Light"/>
          <w:bCs/>
          <w:sz w:val="22"/>
          <w:szCs w:val="22"/>
        </w:rPr>
        <w:t xml:space="preserve">na zasadach określonych w </w:t>
      </w:r>
      <w:r w:rsidR="004F4E03" w:rsidRPr="00E13D49">
        <w:rPr>
          <w:rFonts w:ascii="Calibri Light" w:hAnsi="Calibri Light"/>
          <w:bCs/>
          <w:sz w:val="22"/>
          <w:szCs w:val="22"/>
        </w:rPr>
        <w:t>Ustawie Pzp</w:t>
      </w:r>
      <w:r w:rsidR="004F4E03" w:rsidRPr="004F4E03">
        <w:rPr>
          <w:rFonts w:ascii="Calibri Light" w:hAnsi="Calibri Light"/>
          <w:bCs/>
          <w:color w:val="FF0000"/>
          <w:sz w:val="22"/>
          <w:szCs w:val="22"/>
        </w:rPr>
        <w:t>.</w:t>
      </w:r>
    </w:p>
    <w:p w14:paraId="7C7CFF32" w14:textId="24031B61" w:rsidR="00160632" w:rsidRPr="00F02D49" w:rsidRDefault="00160632" w:rsidP="004708BC">
      <w:pPr>
        <w:pStyle w:val="Akapitzlist"/>
        <w:numPr>
          <w:ilvl w:val="0"/>
          <w:numId w:val="27"/>
        </w:numPr>
        <w:suppressAutoHyphens w:val="0"/>
        <w:spacing w:line="240" w:lineRule="exact"/>
        <w:jc w:val="both"/>
        <w:rPr>
          <w:rFonts w:ascii="Calibri Light" w:hAnsi="Calibri Light"/>
          <w:bCs/>
          <w:sz w:val="22"/>
          <w:szCs w:val="22"/>
        </w:rPr>
      </w:pPr>
      <w:r w:rsidRPr="00E13D49">
        <w:rPr>
          <w:rFonts w:ascii="Calibri Light" w:hAnsi="Calibri Light"/>
          <w:bCs/>
          <w:sz w:val="22"/>
          <w:szCs w:val="22"/>
        </w:rPr>
        <w:t xml:space="preserve">W trakcie realizacji zamówienia na każde wezwanie Zamawiającego w wyznaczonym w tym wezwaniu terminie </w:t>
      </w:r>
      <w:r w:rsidR="009C354D" w:rsidRPr="00E13D49">
        <w:rPr>
          <w:rFonts w:ascii="Calibri Light" w:hAnsi="Calibri Light"/>
          <w:bCs/>
          <w:sz w:val="22"/>
          <w:szCs w:val="22"/>
        </w:rPr>
        <w:t>W</w:t>
      </w:r>
      <w:r w:rsidRPr="00E13D49">
        <w:rPr>
          <w:rFonts w:ascii="Calibri Light" w:hAnsi="Calibri Light"/>
          <w:bCs/>
          <w:sz w:val="22"/>
          <w:szCs w:val="22"/>
        </w:rPr>
        <w:t xml:space="preserve">ykonawca </w:t>
      </w:r>
      <w:r w:rsidR="004F4E03" w:rsidRPr="00E13D49">
        <w:rPr>
          <w:rFonts w:ascii="Calibri Light" w:hAnsi="Calibri Light"/>
          <w:bCs/>
          <w:sz w:val="22"/>
          <w:szCs w:val="22"/>
        </w:rPr>
        <w:t xml:space="preserve">lub Podwykonawca </w:t>
      </w:r>
      <w:r w:rsidRPr="00E13D49">
        <w:rPr>
          <w:rFonts w:ascii="Calibri Light" w:hAnsi="Calibri Light"/>
          <w:bCs/>
          <w:sz w:val="22"/>
          <w:szCs w:val="22"/>
        </w:rPr>
        <w:t xml:space="preserve">przedłoży </w:t>
      </w:r>
      <w:r w:rsidR="00642A16" w:rsidRPr="00E13D49">
        <w:rPr>
          <w:rFonts w:ascii="Calibri Light" w:hAnsi="Calibri Light"/>
          <w:bCs/>
          <w:sz w:val="22"/>
          <w:szCs w:val="22"/>
        </w:rPr>
        <w:t>Z</w:t>
      </w:r>
      <w:r w:rsidRPr="00E13D49">
        <w:rPr>
          <w:rFonts w:ascii="Calibri Light" w:hAnsi="Calibri Light"/>
          <w:bCs/>
          <w:sz w:val="22"/>
          <w:szCs w:val="22"/>
        </w:rPr>
        <w:t xml:space="preserve">amawiającemu wskazane poniżej dowody w celu potwierdzenia spełnienia wymogu zatrudnienia na podstawie umowy o pracę przez </w:t>
      </w:r>
      <w:r w:rsidR="00320D9D" w:rsidRPr="00E13D49">
        <w:rPr>
          <w:rFonts w:ascii="Calibri Light" w:hAnsi="Calibri Light"/>
          <w:bCs/>
          <w:sz w:val="22"/>
          <w:szCs w:val="22"/>
        </w:rPr>
        <w:t>W</w:t>
      </w:r>
      <w:r w:rsidR="004F4E03" w:rsidRPr="00E13D49">
        <w:rPr>
          <w:rFonts w:ascii="Calibri Light" w:hAnsi="Calibri Light"/>
          <w:bCs/>
          <w:sz w:val="22"/>
          <w:szCs w:val="22"/>
        </w:rPr>
        <w:t>ykonawcę lub P</w:t>
      </w:r>
      <w:r w:rsidRPr="00E13D49">
        <w:rPr>
          <w:rFonts w:ascii="Calibri Light" w:hAnsi="Calibri Light"/>
          <w:bCs/>
          <w:sz w:val="22"/>
          <w:szCs w:val="22"/>
        </w:rPr>
        <w:t xml:space="preserve">odwykonawcę </w:t>
      </w:r>
      <w:r w:rsidRPr="00F02D49">
        <w:rPr>
          <w:rFonts w:ascii="Calibri Light" w:hAnsi="Calibri Light"/>
          <w:bCs/>
          <w:sz w:val="22"/>
          <w:szCs w:val="22"/>
        </w:rPr>
        <w:t xml:space="preserve">osób wykonujących wskazane w ust. </w:t>
      </w:r>
      <w:r w:rsidR="004F4E03" w:rsidRPr="00465E08">
        <w:rPr>
          <w:rFonts w:ascii="Calibri Light" w:hAnsi="Calibri Light"/>
          <w:bCs/>
          <w:sz w:val="22"/>
          <w:szCs w:val="22"/>
        </w:rPr>
        <w:t xml:space="preserve">11 </w:t>
      </w:r>
      <w:r w:rsidRPr="00F02D49">
        <w:rPr>
          <w:rFonts w:ascii="Calibri Light" w:hAnsi="Calibri Light"/>
          <w:bCs/>
          <w:sz w:val="22"/>
          <w:szCs w:val="22"/>
        </w:rPr>
        <w:t>czynności w trakcie realizacji zamówienia:</w:t>
      </w:r>
    </w:p>
    <w:p w14:paraId="5EB9B39A" w14:textId="3BBEE000" w:rsidR="00160632" w:rsidRPr="00F02D49" w:rsidRDefault="00160632" w:rsidP="00ED7693">
      <w:pPr>
        <w:pStyle w:val="Akapitzlist"/>
        <w:numPr>
          <w:ilvl w:val="0"/>
          <w:numId w:val="50"/>
        </w:numPr>
        <w:suppressAutoHyphens w:val="0"/>
        <w:spacing w:line="240" w:lineRule="exact"/>
        <w:jc w:val="both"/>
        <w:rPr>
          <w:rFonts w:ascii="Calibri Light" w:hAnsi="Calibri Light"/>
          <w:bCs/>
          <w:sz w:val="22"/>
          <w:szCs w:val="22"/>
        </w:rPr>
      </w:pPr>
      <w:r w:rsidRPr="00F02D49">
        <w:rPr>
          <w:rFonts w:ascii="Calibri Light" w:hAnsi="Calibri Light"/>
          <w:bCs/>
          <w:sz w:val="22"/>
          <w:szCs w:val="22"/>
        </w:rPr>
        <w:t xml:space="preserve">oświadczenie </w:t>
      </w:r>
      <w:r w:rsidR="00642A16">
        <w:rPr>
          <w:rFonts w:ascii="Calibri Light" w:hAnsi="Calibri Light"/>
          <w:bCs/>
          <w:sz w:val="22"/>
          <w:szCs w:val="22"/>
        </w:rPr>
        <w:t>W</w:t>
      </w:r>
      <w:r w:rsidR="004F4E03">
        <w:rPr>
          <w:rFonts w:ascii="Calibri Light" w:hAnsi="Calibri Light"/>
          <w:bCs/>
          <w:sz w:val="22"/>
          <w:szCs w:val="22"/>
        </w:rPr>
        <w:t>ykonawcy lub P</w:t>
      </w:r>
      <w:r w:rsidRPr="00F02D49">
        <w:rPr>
          <w:rFonts w:ascii="Calibri Light" w:hAnsi="Calibri Light"/>
          <w:bCs/>
          <w:sz w:val="22"/>
          <w:szCs w:val="22"/>
        </w:rPr>
        <w:t xml:space="preserve">odwykonawcy o zatrudnieniu na podstawie umowy o pracę osób wykonujących czynności, których dotyczy wezwanie </w:t>
      </w:r>
      <w:r w:rsidR="00642A16">
        <w:rPr>
          <w:rFonts w:ascii="Calibri Light" w:hAnsi="Calibri Light"/>
          <w:bCs/>
          <w:sz w:val="22"/>
          <w:szCs w:val="22"/>
        </w:rPr>
        <w:t>Z</w:t>
      </w:r>
      <w:r w:rsidRPr="00F02D49">
        <w:rPr>
          <w:rFonts w:ascii="Calibri Light" w:hAnsi="Calibri Light"/>
          <w:bCs/>
          <w:sz w:val="22"/>
          <w:szCs w:val="22"/>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642A16">
        <w:rPr>
          <w:rFonts w:ascii="Calibri Light" w:hAnsi="Calibri Light"/>
          <w:bCs/>
          <w:sz w:val="22"/>
          <w:szCs w:val="22"/>
        </w:rPr>
        <w:t>W</w:t>
      </w:r>
      <w:r w:rsidR="004F4E03">
        <w:rPr>
          <w:rFonts w:ascii="Calibri Light" w:hAnsi="Calibri Light"/>
          <w:bCs/>
          <w:sz w:val="22"/>
          <w:szCs w:val="22"/>
        </w:rPr>
        <w:t>ykonawcy lub P</w:t>
      </w:r>
      <w:r w:rsidRPr="00F02D49">
        <w:rPr>
          <w:rFonts w:ascii="Calibri Light" w:hAnsi="Calibri Light"/>
          <w:bCs/>
          <w:sz w:val="22"/>
          <w:szCs w:val="22"/>
        </w:rPr>
        <w:t>odwykonawcy,</w:t>
      </w:r>
    </w:p>
    <w:p w14:paraId="152C1635" w14:textId="6F3F4B8B" w:rsidR="00160632" w:rsidRPr="00F02D49" w:rsidRDefault="00160632" w:rsidP="00ED7693">
      <w:pPr>
        <w:pStyle w:val="Akapitzlist"/>
        <w:numPr>
          <w:ilvl w:val="0"/>
          <w:numId w:val="50"/>
        </w:numPr>
        <w:suppressAutoHyphens w:val="0"/>
        <w:spacing w:line="240" w:lineRule="exact"/>
        <w:jc w:val="both"/>
        <w:rPr>
          <w:rFonts w:ascii="Calibri Light" w:hAnsi="Calibri Light"/>
          <w:bCs/>
          <w:sz w:val="22"/>
          <w:szCs w:val="22"/>
        </w:rPr>
      </w:pPr>
      <w:r w:rsidRPr="00F02D49">
        <w:rPr>
          <w:rFonts w:ascii="Calibri Light" w:hAnsi="Calibri Light"/>
          <w:bCs/>
          <w:sz w:val="22"/>
          <w:szCs w:val="22"/>
        </w:rPr>
        <w:t xml:space="preserve">poświadczoną za zgodność z oryginałem odpowiednio przez </w:t>
      </w:r>
      <w:r w:rsidR="009C354D">
        <w:rPr>
          <w:rFonts w:ascii="Calibri Light" w:hAnsi="Calibri Light"/>
          <w:bCs/>
          <w:sz w:val="22"/>
          <w:szCs w:val="22"/>
        </w:rPr>
        <w:t>W</w:t>
      </w:r>
      <w:r w:rsidRPr="00F02D49">
        <w:rPr>
          <w:rFonts w:ascii="Calibri Light" w:hAnsi="Calibri Light"/>
          <w:bCs/>
          <w:sz w:val="22"/>
          <w:szCs w:val="22"/>
        </w:rPr>
        <w:t xml:space="preserve">ykonawcę lub podwykonawcę kopię umowy/umów o pracę osób wykonujących </w:t>
      </w:r>
      <w:r w:rsidR="00920BB1" w:rsidRPr="00F02D49">
        <w:rPr>
          <w:rFonts w:ascii="Calibri Light" w:hAnsi="Calibri Light"/>
          <w:bCs/>
          <w:sz w:val="22"/>
          <w:szCs w:val="22"/>
        </w:rPr>
        <w:t xml:space="preserve">czynności </w:t>
      </w:r>
      <w:r w:rsidRPr="00F02D49">
        <w:rPr>
          <w:rFonts w:ascii="Calibri Light" w:hAnsi="Calibri Light"/>
          <w:bCs/>
          <w:sz w:val="22"/>
          <w:szCs w:val="22"/>
        </w:rPr>
        <w:t xml:space="preserve">w trakcie realizacji </w:t>
      </w:r>
      <w:r w:rsidR="00920BB1">
        <w:rPr>
          <w:rFonts w:ascii="Calibri Light" w:hAnsi="Calibri Light"/>
          <w:bCs/>
          <w:sz w:val="22"/>
          <w:szCs w:val="22"/>
        </w:rPr>
        <w:t>umowy</w:t>
      </w:r>
      <w:r w:rsidRPr="00F02D49">
        <w:rPr>
          <w:rFonts w:ascii="Calibri Light" w:hAnsi="Calibri Light"/>
          <w:bCs/>
          <w:sz w:val="22"/>
          <w:szCs w:val="22"/>
        </w:rPr>
        <w:t xml:space="preserve">, których dotyczy ww. oświadczenie </w:t>
      </w:r>
      <w:r w:rsidR="009C354D">
        <w:rPr>
          <w:rFonts w:ascii="Calibri Light" w:hAnsi="Calibri Light"/>
          <w:bCs/>
          <w:sz w:val="22"/>
          <w:szCs w:val="22"/>
        </w:rPr>
        <w:t>W</w:t>
      </w:r>
      <w:r w:rsidRPr="00F02D49">
        <w:rPr>
          <w:rFonts w:ascii="Calibri Light" w:hAnsi="Calibri Light"/>
          <w:bCs/>
          <w:sz w:val="22"/>
          <w:szCs w:val="22"/>
        </w:rPr>
        <w:t>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proofErr w:type="spellStart"/>
      <w:r w:rsidRPr="00F02D49">
        <w:rPr>
          <w:rFonts w:ascii="Calibri Light" w:hAnsi="Calibri Light"/>
          <w:bCs/>
          <w:sz w:val="22"/>
          <w:szCs w:val="22"/>
        </w:rPr>
        <w:t>t.j</w:t>
      </w:r>
      <w:proofErr w:type="spellEnd"/>
      <w:r w:rsidRPr="00F02D49">
        <w:rPr>
          <w:rFonts w:ascii="Calibri Light" w:hAnsi="Calibri Light"/>
          <w:bCs/>
          <w:sz w:val="22"/>
          <w:szCs w:val="22"/>
        </w:rPr>
        <w:t>. Dz.U. z 2019 r. poz. 1781 z późn.zm.) - (tj. w szczególności bez adresów, nr PESEL pracowników); informacje takie jak:</w:t>
      </w:r>
      <w:r w:rsidR="002D5292" w:rsidRPr="00F02D49">
        <w:rPr>
          <w:rFonts w:ascii="Calibri Light" w:hAnsi="Calibri Light"/>
          <w:bCs/>
          <w:sz w:val="22"/>
          <w:szCs w:val="22"/>
        </w:rPr>
        <w:t xml:space="preserve"> imię i nazwisko zatrudnionego pracownika,</w:t>
      </w:r>
      <w:r w:rsidRPr="00F02D49">
        <w:rPr>
          <w:rFonts w:ascii="Calibri Light" w:hAnsi="Calibri Light"/>
          <w:bCs/>
          <w:sz w:val="22"/>
          <w:szCs w:val="22"/>
        </w:rPr>
        <w:t xml:space="preserve"> data zawarcia umowy, rodzaj umowy o pracę i wymiar etatu</w:t>
      </w:r>
      <w:r w:rsidR="009C354D">
        <w:rPr>
          <w:rFonts w:ascii="Calibri Light" w:hAnsi="Calibri Light"/>
          <w:bCs/>
          <w:sz w:val="22"/>
          <w:szCs w:val="22"/>
        </w:rPr>
        <w:t>, zakres obowiązków pracownika</w:t>
      </w:r>
      <w:r w:rsidRPr="00F02D49">
        <w:rPr>
          <w:rFonts w:ascii="Calibri Light" w:hAnsi="Calibri Light"/>
          <w:bCs/>
          <w:sz w:val="22"/>
          <w:szCs w:val="22"/>
        </w:rPr>
        <w:t xml:space="preserve"> powinny być możliwe do zidentyfikowania</w:t>
      </w:r>
      <w:r w:rsidR="001824FC">
        <w:rPr>
          <w:rFonts w:ascii="Calibri Light" w:hAnsi="Calibri Light"/>
          <w:bCs/>
          <w:sz w:val="22"/>
          <w:szCs w:val="22"/>
        </w:rPr>
        <w:t xml:space="preserve">. </w:t>
      </w:r>
    </w:p>
    <w:p w14:paraId="1D3230A0" w14:textId="03282010" w:rsidR="001A697D" w:rsidRPr="00F02D49" w:rsidRDefault="001A697D" w:rsidP="004708BC">
      <w:pPr>
        <w:pStyle w:val="Akapitzlist"/>
        <w:numPr>
          <w:ilvl w:val="0"/>
          <w:numId w:val="27"/>
        </w:numPr>
        <w:suppressAutoHyphens w:val="0"/>
        <w:spacing w:line="240" w:lineRule="exact"/>
        <w:jc w:val="both"/>
        <w:rPr>
          <w:rFonts w:ascii="Calibri Light" w:hAnsi="Calibri Light"/>
          <w:sz w:val="22"/>
          <w:szCs w:val="22"/>
        </w:rPr>
      </w:pPr>
      <w:r w:rsidRPr="00F02D49">
        <w:rPr>
          <w:rFonts w:ascii="Calibri Light" w:hAnsi="Calibri Light"/>
          <w:sz w:val="22"/>
          <w:szCs w:val="22"/>
        </w:rPr>
        <w:t>Wykonawca zobowiązany jest do uzyskania akceptacji Zamawiającego na planowane do użycia</w:t>
      </w:r>
      <w:r w:rsidR="00FA1AC4" w:rsidRPr="00F02D49">
        <w:rPr>
          <w:rFonts w:ascii="Calibri Light" w:hAnsi="Calibri Light"/>
          <w:sz w:val="22"/>
          <w:szCs w:val="22"/>
        </w:rPr>
        <w:br/>
      </w:r>
      <w:r w:rsidRPr="00F02D49">
        <w:rPr>
          <w:rFonts w:ascii="Calibri Light" w:hAnsi="Calibri Light"/>
          <w:sz w:val="22"/>
          <w:szCs w:val="22"/>
        </w:rPr>
        <w:t>materiały</w:t>
      </w:r>
      <w:r w:rsidR="00FA1AC4" w:rsidRPr="00F02D49">
        <w:rPr>
          <w:rFonts w:ascii="Calibri Light" w:hAnsi="Calibri Light"/>
          <w:sz w:val="22"/>
          <w:szCs w:val="22"/>
        </w:rPr>
        <w:t xml:space="preserve"> </w:t>
      </w:r>
      <w:r w:rsidRPr="00F02D49">
        <w:rPr>
          <w:rFonts w:ascii="Calibri Light" w:hAnsi="Calibri Light"/>
          <w:sz w:val="22"/>
          <w:szCs w:val="22"/>
        </w:rPr>
        <w:t xml:space="preserve">i urządzenia przed ich wbudowaniem, bądź zamontowaniem. </w:t>
      </w:r>
    </w:p>
    <w:p w14:paraId="266C1B9C" w14:textId="5026B93F" w:rsidR="004C2E45" w:rsidRPr="00F02D49" w:rsidRDefault="001A697D" w:rsidP="004708BC">
      <w:pPr>
        <w:pStyle w:val="Akapitzlist"/>
        <w:numPr>
          <w:ilvl w:val="0"/>
          <w:numId w:val="27"/>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Wykonawca zobowiązany jest do uporządkowania terenu budowy po zakończeniu wykonania robót </w:t>
      </w:r>
      <w:r w:rsidRPr="00F02D49">
        <w:rPr>
          <w:rFonts w:ascii="Calibri Light" w:hAnsi="Calibri Light"/>
          <w:sz w:val="22"/>
          <w:szCs w:val="22"/>
        </w:rPr>
        <w:br/>
        <w:t xml:space="preserve">- </w:t>
      </w:r>
      <w:r w:rsidR="006E2A08">
        <w:rPr>
          <w:rFonts w:ascii="Calibri Light" w:hAnsi="Calibri Light"/>
          <w:sz w:val="22"/>
          <w:szCs w:val="22"/>
        </w:rPr>
        <w:t xml:space="preserve">najpóźniej </w:t>
      </w:r>
      <w:r w:rsidRPr="00F02D49">
        <w:rPr>
          <w:rFonts w:ascii="Calibri Light" w:hAnsi="Calibri Light"/>
          <w:sz w:val="22"/>
          <w:szCs w:val="22"/>
        </w:rPr>
        <w:t>do dnia zgłoszenia</w:t>
      </w:r>
      <w:r w:rsidR="006E2A08" w:rsidRPr="006E2A08">
        <w:t xml:space="preserve"> </w:t>
      </w:r>
      <w:r w:rsidR="006E2A08" w:rsidRPr="006E2A08">
        <w:rPr>
          <w:rFonts w:ascii="Calibri Light" w:hAnsi="Calibri Light"/>
          <w:sz w:val="22"/>
          <w:szCs w:val="22"/>
        </w:rPr>
        <w:t>zakończenia budowy</w:t>
      </w:r>
      <w:r w:rsidRPr="00F02D49">
        <w:rPr>
          <w:rFonts w:ascii="Calibri Light" w:hAnsi="Calibri Light"/>
          <w:sz w:val="22"/>
          <w:szCs w:val="22"/>
        </w:rPr>
        <w:t>,</w:t>
      </w:r>
      <w:r w:rsidR="004C2E45" w:rsidRPr="00F02D49">
        <w:rPr>
          <w:rFonts w:ascii="Calibri Light" w:hAnsi="Calibri Light"/>
          <w:sz w:val="22"/>
          <w:szCs w:val="22"/>
        </w:rPr>
        <w:t xml:space="preserve"> </w:t>
      </w:r>
      <w:r w:rsidRPr="00F02D49">
        <w:rPr>
          <w:rFonts w:ascii="Calibri Light" w:hAnsi="Calibri Light"/>
          <w:sz w:val="22"/>
          <w:szCs w:val="22"/>
        </w:rPr>
        <w:t xml:space="preserve">o którym mowa w </w:t>
      </w:r>
      <w:r w:rsidRPr="00F02D49">
        <w:rPr>
          <w:rFonts w:ascii="Calibri Light" w:hAnsi="Calibri Light" w:cs="Carlito"/>
          <w:sz w:val="22"/>
          <w:szCs w:val="22"/>
        </w:rPr>
        <w:t>§</w:t>
      </w:r>
      <w:r w:rsidRPr="00F02D49">
        <w:rPr>
          <w:rFonts w:ascii="Calibri Light" w:hAnsi="Calibri Light"/>
          <w:sz w:val="22"/>
          <w:szCs w:val="22"/>
        </w:rPr>
        <w:t xml:space="preserve"> 3 ust. </w:t>
      </w:r>
      <w:r w:rsidR="004C2E45" w:rsidRPr="00F02D49">
        <w:rPr>
          <w:rFonts w:ascii="Calibri Light" w:hAnsi="Calibri Light"/>
          <w:sz w:val="22"/>
          <w:szCs w:val="22"/>
        </w:rPr>
        <w:t>2</w:t>
      </w:r>
      <w:r w:rsidRPr="00F02D49">
        <w:rPr>
          <w:rFonts w:ascii="Calibri Light" w:hAnsi="Calibri Light"/>
          <w:sz w:val="22"/>
          <w:szCs w:val="22"/>
        </w:rPr>
        <w:t xml:space="preserve"> umowy.</w:t>
      </w:r>
    </w:p>
    <w:p w14:paraId="1C6BFE80" w14:textId="77777777" w:rsidR="008F39F5" w:rsidRPr="00F02D49" w:rsidRDefault="008F39F5" w:rsidP="004708BC">
      <w:pPr>
        <w:pStyle w:val="Akapitzlist"/>
        <w:numPr>
          <w:ilvl w:val="0"/>
          <w:numId w:val="27"/>
        </w:numPr>
        <w:suppressAutoHyphens w:val="0"/>
        <w:spacing w:line="240" w:lineRule="exact"/>
        <w:jc w:val="both"/>
        <w:rPr>
          <w:rFonts w:ascii="Calibri Light" w:hAnsi="Calibri Light"/>
          <w:sz w:val="22"/>
          <w:szCs w:val="22"/>
        </w:rPr>
      </w:pPr>
      <w:r w:rsidRPr="00F02D49">
        <w:rPr>
          <w:rFonts w:ascii="Calibri Light" w:hAnsi="Calibri Light"/>
          <w:sz w:val="22"/>
          <w:szCs w:val="22"/>
        </w:rPr>
        <w:t>Wykonawca zobowiązuje się do przestrzegania przepisów prawnych wynikających z następujących ustaw:</w:t>
      </w:r>
    </w:p>
    <w:p w14:paraId="760F2B45" w14:textId="06F11AD9" w:rsidR="008F39F5" w:rsidRPr="009E0E9E" w:rsidRDefault="008F39F5" w:rsidP="00CF27B9">
      <w:pPr>
        <w:pStyle w:val="Akapitzlist"/>
        <w:numPr>
          <w:ilvl w:val="0"/>
          <w:numId w:val="9"/>
        </w:numPr>
        <w:suppressAutoHyphens w:val="0"/>
        <w:jc w:val="both"/>
        <w:rPr>
          <w:rFonts w:ascii="Calibri Light" w:hAnsi="Calibri Light"/>
          <w:bCs/>
          <w:sz w:val="22"/>
          <w:szCs w:val="22"/>
        </w:rPr>
      </w:pPr>
      <w:r w:rsidRPr="009E0E9E">
        <w:rPr>
          <w:rFonts w:ascii="Calibri Light" w:hAnsi="Calibri Light"/>
          <w:bCs/>
          <w:sz w:val="22"/>
          <w:szCs w:val="22"/>
        </w:rPr>
        <w:t>ustawy z dnia 27 kwietnia 2001 r. Prawo ochrony środowiska (</w:t>
      </w:r>
      <w:proofErr w:type="spellStart"/>
      <w:r w:rsidR="009E0E9E" w:rsidRPr="009E0E9E">
        <w:rPr>
          <w:rFonts w:ascii="Calibri Light" w:hAnsi="Calibri Light"/>
          <w:bCs/>
          <w:sz w:val="22"/>
          <w:szCs w:val="22"/>
        </w:rPr>
        <w:t>t.j</w:t>
      </w:r>
      <w:proofErr w:type="spellEnd"/>
      <w:r w:rsidR="009E0E9E" w:rsidRPr="009E0E9E">
        <w:rPr>
          <w:rFonts w:ascii="Calibri Light" w:hAnsi="Calibri Light"/>
          <w:bCs/>
          <w:sz w:val="22"/>
          <w:szCs w:val="22"/>
        </w:rPr>
        <w:t>. Dz. U. z 2021 r.</w:t>
      </w:r>
      <w:r w:rsidR="009E0E9E">
        <w:rPr>
          <w:rFonts w:ascii="Calibri Light" w:hAnsi="Calibri Light"/>
          <w:bCs/>
          <w:sz w:val="22"/>
          <w:szCs w:val="22"/>
        </w:rPr>
        <w:t xml:space="preserve"> </w:t>
      </w:r>
      <w:r w:rsidR="009E0E9E" w:rsidRPr="009E0E9E">
        <w:rPr>
          <w:rFonts w:ascii="Calibri Light" w:hAnsi="Calibri Light"/>
          <w:bCs/>
          <w:sz w:val="22"/>
          <w:szCs w:val="22"/>
        </w:rPr>
        <w:t>poz. 1973</w:t>
      </w:r>
      <w:r w:rsidR="009E0E9E">
        <w:rPr>
          <w:rFonts w:ascii="Calibri Light" w:hAnsi="Calibri Light"/>
          <w:bCs/>
          <w:sz w:val="22"/>
          <w:szCs w:val="22"/>
        </w:rPr>
        <w:t xml:space="preserve"> ze zm.</w:t>
      </w:r>
      <w:r w:rsidRPr="009E0E9E">
        <w:rPr>
          <w:rFonts w:ascii="Calibri Light" w:hAnsi="Calibri Light"/>
          <w:bCs/>
          <w:sz w:val="22"/>
          <w:szCs w:val="22"/>
        </w:rPr>
        <w:t>),</w:t>
      </w:r>
    </w:p>
    <w:p w14:paraId="09CEE511" w14:textId="56C85524" w:rsidR="00B716CC" w:rsidRPr="00B716CC" w:rsidRDefault="008F39F5" w:rsidP="00B716CC">
      <w:pPr>
        <w:pStyle w:val="Akapitzlist"/>
        <w:numPr>
          <w:ilvl w:val="0"/>
          <w:numId w:val="9"/>
        </w:numPr>
        <w:tabs>
          <w:tab w:val="left" w:pos="709"/>
        </w:tabs>
        <w:suppressAutoHyphens w:val="0"/>
        <w:jc w:val="both"/>
        <w:rPr>
          <w:rFonts w:ascii="Calibri Light" w:hAnsi="Calibri Light"/>
          <w:bCs/>
          <w:sz w:val="22"/>
          <w:szCs w:val="22"/>
        </w:rPr>
      </w:pPr>
      <w:r w:rsidRPr="00F02D49">
        <w:rPr>
          <w:rFonts w:ascii="Calibri Light" w:hAnsi="Calibri Light"/>
          <w:bCs/>
          <w:sz w:val="22"/>
          <w:szCs w:val="22"/>
        </w:rPr>
        <w:t>ustawa z dnia 14 grudnia 2012 r. o odpadach (</w:t>
      </w:r>
      <w:proofErr w:type="spellStart"/>
      <w:r w:rsidR="006171FB" w:rsidRPr="00B716CC">
        <w:rPr>
          <w:rFonts w:ascii="Calibri Light" w:hAnsi="Calibri Light"/>
          <w:bCs/>
          <w:sz w:val="22"/>
          <w:szCs w:val="22"/>
        </w:rPr>
        <w:t>t.j</w:t>
      </w:r>
      <w:proofErr w:type="spellEnd"/>
      <w:r w:rsidR="006171FB" w:rsidRPr="00B716CC">
        <w:rPr>
          <w:rFonts w:ascii="Calibri Light" w:hAnsi="Calibri Light"/>
          <w:bCs/>
          <w:sz w:val="22"/>
          <w:szCs w:val="22"/>
        </w:rPr>
        <w:t>.</w:t>
      </w:r>
      <w:r w:rsidR="006171FB">
        <w:rPr>
          <w:rFonts w:ascii="Calibri Light" w:hAnsi="Calibri Light"/>
          <w:bCs/>
          <w:sz w:val="22"/>
          <w:szCs w:val="22"/>
        </w:rPr>
        <w:t xml:space="preserve"> </w:t>
      </w:r>
      <w:r w:rsidR="00B716CC" w:rsidRPr="00B716CC">
        <w:rPr>
          <w:rFonts w:ascii="Calibri Light" w:hAnsi="Calibri Light"/>
          <w:bCs/>
          <w:sz w:val="22"/>
          <w:szCs w:val="22"/>
        </w:rPr>
        <w:t>Dz. U. z 2022 r.</w:t>
      </w:r>
      <w:r w:rsidR="00B716CC">
        <w:rPr>
          <w:rFonts w:ascii="Calibri Light" w:hAnsi="Calibri Light"/>
          <w:bCs/>
          <w:sz w:val="22"/>
          <w:szCs w:val="22"/>
        </w:rPr>
        <w:t xml:space="preserve"> </w:t>
      </w:r>
      <w:r w:rsidR="00B716CC" w:rsidRPr="00B716CC">
        <w:rPr>
          <w:rFonts w:ascii="Calibri Light" w:hAnsi="Calibri Light"/>
          <w:bCs/>
          <w:sz w:val="22"/>
          <w:szCs w:val="22"/>
        </w:rPr>
        <w:t>poz. 699, 1250</w:t>
      </w:r>
      <w:r w:rsidRPr="00F02D49">
        <w:rPr>
          <w:rFonts w:ascii="Calibri Light" w:hAnsi="Calibri Light"/>
          <w:bCs/>
          <w:sz w:val="22"/>
          <w:szCs w:val="22"/>
        </w:rPr>
        <w:t>).</w:t>
      </w:r>
      <w:r w:rsidR="00B716CC" w:rsidRPr="00B716CC">
        <w:t xml:space="preserve"> </w:t>
      </w:r>
    </w:p>
    <w:p w14:paraId="37E5DC26" w14:textId="77777777" w:rsidR="00545D9B" w:rsidRPr="00F02D49" w:rsidRDefault="001A697D" w:rsidP="004708BC">
      <w:pPr>
        <w:pStyle w:val="Akapitzlist"/>
        <w:numPr>
          <w:ilvl w:val="0"/>
          <w:numId w:val="27"/>
        </w:numPr>
        <w:suppressAutoHyphens w:val="0"/>
        <w:spacing w:line="240" w:lineRule="exact"/>
        <w:jc w:val="both"/>
        <w:rPr>
          <w:rFonts w:ascii="Calibri Light" w:hAnsi="Calibri Light"/>
          <w:sz w:val="22"/>
          <w:szCs w:val="22"/>
        </w:rPr>
      </w:pPr>
      <w:r w:rsidRPr="00F02D49">
        <w:rPr>
          <w:rFonts w:ascii="Calibri Light" w:hAnsi="Calibri Light"/>
          <w:sz w:val="22"/>
          <w:szCs w:val="22"/>
        </w:rPr>
        <w:t>Zamawiający zobowiązuje się do:</w:t>
      </w:r>
    </w:p>
    <w:p w14:paraId="083B5FD2" w14:textId="5D6CA6D6" w:rsidR="00545D9B" w:rsidRPr="00F02D49" w:rsidRDefault="001A697D" w:rsidP="004708BC">
      <w:pPr>
        <w:pStyle w:val="Akapitzlist"/>
        <w:numPr>
          <w:ilvl w:val="0"/>
          <w:numId w:val="36"/>
        </w:numPr>
        <w:suppressAutoHyphens w:val="0"/>
        <w:spacing w:line="240" w:lineRule="exact"/>
        <w:ind w:hanging="294"/>
        <w:jc w:val="both"/>
        <w:rPr>
          <w:rFonts w:ascii="Calibri Light" w:hAnsi="Calibri Light"/>
          <w:sz w:val="22"/>
          <w:szCs w:val="22"/>
        </w:rPr>
      </w:pPr>
      <w:r w:rsidRPr="00F02D49">
        <w:rPr>
          <w:rFonts w:ascii="Calibri Light" w:hAnsi="Calibri Light"/>
          <w:bCs/>
          <w:sz w:val="22"/>
          <w:szCs w:val="22"/>
        </w:rPr>
        <w:t xml:space="preserve">dostarczenia dokumentacji projektowej </w:t>
      </w:r>
      <w:r w:rsidR="00000406">
        <w:rPr>
          <w:rFonts w:ascii="Calibri Light" w:hAnsi="Calibri Light"/>
          <w:bCs/>
          <w:sz w:val="22"/>
          <w:szCs w:val="22"/>
        </w:rPr>
        <w:t>przedmiotu umowy</w:t>
      </w:r>
      <w:r w:rsidRPr="00F02D49">
        <w:rPr>
          <w:rFonts w:ascii="Calibri Light" w:hAnsi="Calibri Light"/>
          <w:bCs/>
          <w:sz w:val="22"/>
          <w:szCs w:val="22"/>
        </w:rPr>
        <w:t>, a w przypadkach koniecznych,</w:t>
      </w:r>
      <w:r w:rsidRPr="00F02D49">
        <w:rPr>
          <w:rFonts w:ascii="Calibri Light" w:hAnsi="Calibri Light"/>
          <w:bCs/>
          <w:sz w:val="22"/>
          <w:szCs w:val="22"/>
        </w:rPr>
        <w:br/>
        <w:t>do przeprojektowania określonych zakresów obiektu w trakcie realizacji inwestycji,</w:t>
      </w:r>
    </w:p>
    <w:p w14:paraId="68D7AFBD" w14:textId="403EF08B" w:rsidR="00545D9B" w:rsidRPr="00F02D49" w:rsidRDefault="001A697D" w:rsidP="004708BC">
      <w:pPr>
        <w:pStyle w:val="Akapitzlist"/>
        <w:numPr>
          <w:ilvl w:val="0"/>
          <w:numId w:val="36"/>
        </w:numPr>
        <w:suppressAutoHyphens w:val="0"/>
        <w:spacing w:line="240" w:lineRule="exact"/>
        <w:ind w:hanging="294"/>
        <w:jc w:val="both"/>
        <w:rPr>
          <w:rFonts w:ascii="Calibri Light" w:hAnsi="Calibri Light"/>
          <w:sz w:val="22"/>
          <w:szCs w:val="22"/>
        </w:rPr>
      </w:pPr>
      <w:r w:rsidRPr="00F02D49">
        <w:rPr>
          <w:rFonts w:ascii="Calibri Light" w:hAnsi="Calibri Light"/>
          <w:sz w:val="22"/>
          <w:szCs w:val="22"/>
        </w:rPr>
        <w:t xml:space="preserve">przekazania Wykonawcy placu budowy w terminie </w:t>
      </w:r>
      <w:r w:rsidRPr="00F02D49">
        <w:rPr>
          <w:rFonts w:ascii="Calibri Light" w:hAnsi="Calibri Light"/>
          <w:b/>
          <w:sz w:val="22"/>
          <w:szCs w:val="22"/>
        </w:rPr>
        <w:t xml:space="preserve">do </w:t>
      </w:r>
      <w:r w:rsidR="004C2E45" w:rsidRPr="00F02D49">
        <w:rPr>
          <w:rFonts w:ascii="Calibri Light" w:hAnsi="Calibri Light"/>
          <w:b/>
          <w:sz w:val="22"/>
          <w:szCs w:val="22"/>
        </w:rPr>
        <w:t>3</w:t>
      </w:r>
      <w:r w:rsidRPr="00F02D49">
        <w:rPr>
          <w:rFonts w:ascii="Calibri Light" w:hAnsi="Calibri Light"/>
          <w:b/>
          <w:sz w:val="22"/>
          <w:szCs w:val="22"/>
        </w:rPr>
        <w:t xml:space="preserve"> dni</w:t>
      </w:r>
      <w:r w:rsidRPr="00F02D49">
        <w:rPr>
          <w:rFonts w:ascii="Calibri Light" w:hAnsi="Calibri Light"/>
          <w:sz w:val="22"/>
          <w:szCs w:val="22"/>
        </w:rPr>
        <w:t xml:space="preserve"> </w:t>
      </w:r>
      <w:r w:rsidR="009C354D">
        <w:rPr>
          <w:rFonts w:ascii="Calibri Light" w:hAnsi="Calibri Light"/>
          <w:sz w:val="22"/>
          <w:szCs w:val="22"/>
        </w:rPr>
        <w:t xml:space="preserve">roboczych </w:t>
      </w:r>
      <w:r w:rsidRPr="00F02D49">
        <w:rPr>
          <w:rFonts w:ascii="Calibri Light" w:hAnsi="Calibri Light"/>
          <w:sz w:val="22"/>
          <w:szCs w:val="22"/>
        </w:rPr>
        <w:t xml:space="preserve">od daty </w:t>
      </w:r>
      <w:r w:rsidR="002D5292" w:rsidRPr="00F02D49">
        <w:rPr>
          <w:rFonts w:ascii="Calibri Light" w:hAnsi="Calibri Light"/>
          <w:sz w:val="22"/>
          <w:szCs w:val="22"/>
        </w:rPr>
        <w:t>zawarcia</w:t>
      </w:r>
      <w:r w:rsidRPr="00F02D49">
        <w:rPr>
          <w:rFonts w:ascii="Calibri Light" w:hAnsi="Calibri Light"/>
          <w:sz w:val="22"/>
          <w:szCs w:val="22"/>
        </w:rPr>
        <w:t xml:space="preserve"> umowy</w:t>
      </w:r>
      <w:r w:rsidRPr="00F02D49">
        <w:rPr>
          <w:rFonts w:ascii="Calibri Light" w:hAnsi="Calibri Light"/>
          <w:sz w:val="22"/>
          <w:szCs w:val="22"/>
        </w:rPr>
        <w:br/>
        <w:t>wraz z dziennikiem budowy,</w:t>
      </w:r>
    </w:p>
    <w:p w14:paraId="3502D958" w14:textId="77777777" w:rsidR="00545D9B" w:rsidRPr="00F02D49" w:rsidRDefault="001A697D" w:rsidP="004708BC">
      <w:pPr>
        <w:pStyle w:val="Akapitzlist"/>
        <w:numPr>
          <w:ilvl w:val="0"/>
          <w:numId w:val="36"/>
        </w:numPr>
        <w:suppressAutoHyphens w:val="0"/>
        <w:spacing w:line="240" w:lineRule="exact"/>
        <w:ind w:hanging="294"/>
        <w:jc w:val="both"/>
        <w:rPr>
          <w:rFonts w:ascii="Calibri Light" w:hAnsi="Calibri Light"/>
          <w:sz w:val="22"/>
          <w:szCs w:val="22"/>
        </w:rPr>
      </w:pPr>
      <w:r w:rsidRPr="00F02D49">
        <w:rPr>
          <w:rFonts w:ascii="Calibri Light" w:hAnsi="Calibri Light"/>
          <w:sz w:val="22"/>
          <w:szCs w:val="22"/>
        </w:rPr>
        <w:t>zapewnienia nadzoru inwestorskiego,</w:t>
      </w:r>
    </w:p>
    <w:p w14:paraId="4958D810" w14:textId="5709CEB3" w:rsidR="001A697D" w:rsidRDefault="001A697D" w:rsidP="00D52ADF">
      <w:pPr>
        <w:pStyle w:val="Akapitzlist"/>
        <w:numPr>
          <w:ilvl w:val="0"/>
          <w:numId w:val="36"/>
        </w:numPr>
        <w:suppressAutoHyphens w:val="0"/>
        <w:ind w:hanging="295"/>
        <w:jc w:val="both"/>
        <w:rPr>
          <w:rFonts w:ascii="Calibri Light" w:hAnsi="Calibri Light"/>
          <w:sz w:val="22"/>
          <w:szCs w:val="22"/>
        </w:rPr>
      </w:pPr>
      <w:r w:rsidRPr="00F02D49">
        <w:rPr>
          <w:rFonts w:ascii="Calibri Light" w:hAnsi="Calibri Light"/>
          <w:sz w:val="22"/>
          <w:szCs w:val="22"/>
        </w:rPr>
        <w:lastRenderedPageBreak/>
        <w:t>zapewnienia odbioru wykonanych robót z wyjątkiem tych, kt</w:t>
      </w:r>
      <w:r w:rsidR="002051F5" w:rsidRPr="00F02D49">
        <w:rPr>
          <w:rFonts w:ascii="Calibri Light" w:hAnsi="Calibri Light"/>
          <w:sz w:val="22"/>
          <w:szCs w:val="22"/>
        </w:rPr>
        <w:t>óre zostały wykonane niezgodnie</w:t>
      </w:r>
      <w:r w:rsidR="002D5292" w:rsidRPr="00F02D49">
        <w:rPr>
          <w:rFonts w:ascii="Calibri Light" w:hAnsi="Calibri Light"/>
          <w:sz w:val="22"/>
          <w:szCs w:val="22"/>
        </w:rPr>
        <w:t xml:space="preserve"> z przepisami prawa, </w:t>
      </w:r>
      <w:r w:rsidRPr="00F02D49">
        <w:rPr>
          <w:rFonts w:ascii="Calibri Light" w:hAnsi="Calibri Light"/>
          <w:sz w:val="22"/>
          <w:szCs w:val="22"/>
        </w:rPr>
        <w:t xml:space="preserve">z wymogami technicznymi lub postanowieniami </w:t>
      </w:r>
      <w:r w:rsidR="00000406">
        <w:rPr>
          <w:rFonts w:ascii="Calibri Light" w:hAnsi="Calibri Light"/>
          <w:sz w:val="22"/>
          <w:szCs w:val="22"/>
        </w:rPr>
        <w:t xml:space="preserve">niniejszej </w:t>
      </w:r>
      <w:r w:rsidRPr="00F02D49">
        <w:rPr>
          <w:rFonts w:ascii="Calibri Light" w:hAnsi="Calibri Light"/>
          <w:sz w:val="22"/>
          <w:szCs w:val="22"/>
        </w:rPr>
        <w:t>umowy.</w:t>
      </w:r>
    </w:p>
    <w:p w14:paraId="5FAF9EF1" w14:textId="104748AB" w:rsidR="00D52ADF" w:rsidRPr="008D35A4" w:rsidRDefault="00D52ADF" w:rsidP="008D35A4">
      <w:pPr>
        <w:pStyle w:val="Akapitzlist"/>
        <w:numPr>
          <w:ilvl w:val="0"/>
          <w:numId w:val="27"/>
        </w:numPr>
        <w:jc w:val="both"/>
        <w:rPr>
          <w:rFonts w:ascii="Calibri Light" w:eastAsiaTheme="minorHAnsi" w:hAnsi="Calibri Light" w:cs="Calibri Light"/>
          <w:sz w:val="22"/>
          <w:szCs w:val="22"/>
          <w:lang w:eastAsia="en-US"/>
        </w:rPr>
      </w:pPr>
      <w:r w:rsidRPr="008D35A4">
        <w:rPr>
          <w:rFonts w:ascii="Calibri Light" w:eastAsiaTheme="minorHAnsi" w:hAnsi="Calibri Light" w:cs="Calibri Light"/>
          <w:sz w:val="22"/>
          <w:szCs w:val="22"/>
          <w:lang w:eastAsia="en-US"/>
        </w:rPr>
        <w:t xml:space="preserve">Przedmiot Umowy wykonany zostanie z materiałów dostarczonych przez Wykonawcę. Materiały muszą być nowe, wyprodukowane nie wcześniej niż w </w:t>
      </w:r>
      <w:r w:rsidR="00E61A28" w:rsidRPr="008D35A4">
        <w:rPr>
          <w:rFonts w:ascii="Calibri Light" w:eastAsiaTheme="minorHAnsi" w:hAnsi="Calibri Light" w:cs="Calibri Light"/>
          <w:sz w:val="22"/>
          <w:szCs w:val="22"/>
          <w:lang w:eastAsia="en-US"/>
        </w:rPr>
        <w:t>2021 r</w:t>
      </w:r>
      <w:r w:rsidRPr="008D35A4">
        <w:rPr>
          <w:rFonts w:ascii="Calibri Light" w:eastAsiaTheme="minorHAnsi" w:hAnsi="Calibri Light" w:cs="Calibri Light"/>
          <w:sz w:val="22"/>
          <w:szCs w:val="22"/>
          <w:lang w:eastAsia="en-US"/>
        </w:rPr>
        <w:t>. i odpowiadać, co do jakości wymogom wyrobów dopuszczonych do obrotu i stosowania w budownictwie określonym w obowiązujących przepisach prawa.</w:t>
      </w:r>
    </w:p>
    <w:p w14:paraId="481C9158" w14:textId="77777777" w:rsidR="003426A8" w:rsidRDefault="003426A8" w:rsidP="00392709">
      <w:pPr>
        <w:spacing w:line="240" w:lineRule="exact"/>
        <w:contextualSpacing/>
        <w:jc w:val="center"/>
        <w:rPr>
          <w:rFonts w:ascii="Calibri Light" w:hAnsi="Calibri Light"/>
          <w:b/>
          <w:sz w:val="22"/>
          <w:szCs w:val="22"/>
        </w:rPr>
      </w:pPr>
    </w:p>
    <w:p w14:paraId="69C79529" w14:textId="6CD525EB" w:rsidR="00392709" w:rsidRPr="00F02D49" w:rsidRDefault="00392709" w:rsidP="00392709">
      <w:pPr>
        <w:spacing w:line="240" w:lineRule="exact"/>
        <w:contextualSpacing/>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3</w:t>
      </w:r>
    </w:p>
    <w:p w14:paraId="0BCA163F" w14:textId="0E266CDE" w:rsidR="001A697D" w:rsidRPr="005D434D" w:rsidRDefault="001A697D" w:rsidP="002051F5">
      <w:pPr>
        <w:pStyle w:val="Nagwek2"/>
        <w:spacing w:line="240" w:lineRule="exact"/>
        <w:jc w:val="center"/>
        <w:rPr>
          <w:rFonts w:ascii="Calibri Light" w:hAnsi="Calibri Light"/>
          <w:b/>
          <w:i w:val="0"/>
          <w:sz w:val="22"/>
          <w:szCs w:val="22"/>
        </w:rPr>
      </w:pPr>
      <w:r w:rsidRPr="005D434D">
        <w:rPr>
          <w:rFonts w:ascii="Calibri Light" w:hAnsi="Calibri Light"/>
          <w:b/>
          <w:i w:val="0"/>
          <w:sz w:val="22"/>
          <w:szCs w:val="22"/>
        </w:rPr>
        <w:t xml:space="preserve">TERMIN WYKONANIA </w:t>
      </w:r>
      <w:r w:rsidR="00442D67" w:rsidRPr="005D434D">
        <w:rPr>
          <w:rFonts w:ascii="Calibri Light" w:hAnsi="Calibri Light"/>
          <w:b/>
          <w:i w:val="0"/>
          <w:sz w:val="22"/>
          <w:szCs w:val="22"/>
        </w:rPr>
        <w:t>UMOWY</w:t>
      </w:r>
    </w:p>
    <w:p w14:paraId="6F2C610A" w14:textId="77777777" w:rsidR="001A4CAF" w:rsidRPr="005D434D" w:rsidRDefault="001A697D" w:rsidP="004708BC">
      <w:pPr>
        <w:pStyle w:val="Akapitzlist"/>
        <w:numPr>
          <w:ilvl w:val="0"/>
          <w:numId w:val="28"/>
        </w:numPr>
        <w:suppressAutoHyphens w:val="0"/>
        <w:spacing w:line="240" w:lineRule="exact"/>
        <w:jc w:val="both"/>
        <w:rPr>
          <w:rFonts w:ascii="Calibri Light" w:hAnsi="Calibri Light" w:cs="Tahoma"/>
          <w:b/>
          <w:strike/>
          <w:sz w:val="22"/>
          <w:szCs w:val="22"/>
        </w:rPr>
      </w:pPr>
      <w:r w:rsidRPr="005D434D">
        <w:rPr>
          <w:rFonts w:ascii="Calibri Light" w:hAnsi="Calibri Light"/>
          <w:sz w:val="22"/>
          <w:szCs w:val="22"/>
        </w:rPr>
        <w:t>Wykonawca zobowiązuje się do wykona</w:t>
      </w:r>
      <w:r w:rsidR="00507CD8" w:rsidRPr="005D434D">
        <w:rPr>
          <w:rFonts w:ascii="Calibri Light" w:hAnsi="Calibri Light"/>
          <w:sz w:val="22"/>
          <w:szCs w:val="22"/>
        </w:rPr>
        <w:t xml:space="preserve">nia przedmiotu </w:t>
      </w:r>
      <w:r w:rsidR="00000406" w:rsidRPr="005D434D">
        <w:rPr>
          <w:rFonts w:ascii="Calibri Light" w:hAnsi="Calibri Light"/>
          <w:sz w:val="22"/>
          <w:szCs w:val="22"/>
        </w:rPr>
        <w:t>umowy</w:t>
      </w:r>
      <w:r w:rsidR="00507CD8" w:rsidRPr="005D434D">
        <w:rPr>
          <w:rFonts w:ascii="Calibri Light" w:hAnsi="Calibri Light"/>
          <w:sz w:val="22"/>
          <w:szCs w:val="22"/>
        </w:rPr>
        <w:t xml:space="preserve"> w </w:t>
      </w:r>
      <w:r w:rsidR="007D39DA" w:rsidRPr="005D434D">
        <w:rPr>
          <w:rFonts w:ascii="Calibri Light" w:hAnsi="Calibri Light"/>
          <w:sz w:val="22"/>
          <w:szCs w:val="22"/>
        </w:rPr>
        <w:t xml:space="preserve">następujących </w:t>
      </w:r>
      <w:r w:rsidR="00507CD8" w:rsidRPr="005D434D">
        <w:rPr>
          <w:rFonts w:ascii="Calibri Light" w:hAnsi="Calibri Light"/>
          <w:sz w:val="22"/>
          <w:szCs w:val="22"/>
        </w:rPr>
        <w:t>termin</w:t>
      </w:r>
      <w:r w:rsidR="007D39DA" w:rsidRPr="005D434D">
        <w:rPr>
          <w:rFonts w:ascii="Calibri Light" w:hAnsi="Calibri Light"/>
          <w:sz w:val="22"/>
          <w:szCs w:val="22"/>
        </w:rPr>
        <w:t xml:space="preserve">ach: </w:t>
      </w:r>
    </w:p>
    <w:p w14:paraId="25D7D01E" w14:textId="035A634E" w:rsidR="001A4CAF" w:rsidRPr="005D434D" w:rsidRDefault="001A4CAF" w:rsidP="00ED7693">
      <w:pPr>
        <w:pStyle w:val="Akapitzlist"/>
        <w:numPr>
          <w:ilvl w:val="0"/>
          <w:numId w:val="48"/>
        </w:numPr>
        <w:suppressAutoHyphens w:val="0"/>
        <w:spacing w:line="240" w:lineRule="exact"/>
        <w:jc w:val="both"/>
        <w:rPr>
          <w:rFonts w:ascii="Calibri Light" w:hAnsi="Calibri Light"/>
          <w:b/>
          <w:sz w:val="22"/>
          <w:szCs w:val="22"/>
        </w:rPr>
      </w:pPr>
      <w:r w:rsidRPr="005D434D">
        <w:rPr>
          <w:rFonts w:ascii="Calibri Light" w:hAnsi="Calibri Light"/>
          <w:b/>
          <w:sz w:val="22"/>
          <w:szCs w:val="22"/>
        </w:rPr>
        <w:t>I etap</w:t>
      </w:r>
      <w:r w:rsidR="00DD4A22">
        <w:rPr>
          <w:rFonts w:ascii="Calibri Light" w:hAnsi="Calibri Light"/>
          <w:b/>
          <w:sz w:val="22"/>
          <w:szCs w:val="22"/>
        </w:rPr>
        <w:t xml:space="preserve"> </w:t>
      </w:r>
      <w:r w:rsidR="00DD4A22">
        <w:rPr>
          <w:rFonts w:ascii="Calibri Light" w:hAnsi="Calibri Light" w:cs="Calibri Light"/>
          <w:b/>
          <w:bCs/>
          <w:sz w:val="22"/>
          <w:szCs w:val="22"/>
        </w:rPr>
        <w:t>niniejszej umowy</w:t>
      </w:r>
      <w:r w:rsidR="00885B66" w:rsidRPr="005D434D">
        <w:rPr>
          <w:rFonts w:ascii="Calibri Light" w:hAnsi="Calibri Light"/>
          <w:b/>
          <w:sz w:val="22"/>
          <w:szCs w:val="22"/>
        </w:rPr>
        <w:t xml:space="preserve"> </w:t>
      </w:r>
      <w:r w:rsidRPr="005D434D">
        <w:rPr>
          <w:rFonts w:ascii="Calibri Light" w:hAnsi="Calibri Light"/>
          <w:b/>
          <w:sz w:val="22"/>
          <w:szCs w:val="22"/>
        </w:rPr>
        <w:t xml:space="preserve">– </w:t>
      </w:r>
      <w:r w:rsidR="00885B66" w:rsidRPr="005D434D">
        <w:rPr>
          <w:rFonts w:ascii="Calibri Light" w:hAnsi="Calibri Light"/>
          <w:b/>
          <w:sz w:val="22"/>
          <w:szCs w:val="22"/>
        </w:rPr>
        <w:t>do dnia</w:t>
      </w:r>
      <w:r w:rsidRPr="005D434D">
        <w:rPr>
          <w:rFonts w:ascii="Calibri Light" w:hAnsi="Calibri Light"/>
          <w:b/>
          <w:sz w:val="22"/>
          <w:szCs w:val="22"/>
        </w:rPr>
        <w:t xml:space="preserve"> 22.12.2022 r.</w:t>
      </w:r>
    </w:p>
    <w:p w14:paraId="3938C981" w14:textId="3DA05CC3" w:rsidR="001A4CAF" w:rsidRPr="005D434D" w:rsidRDefault="001A4CAF" w:rsidP="00ED7693">
      <w:pPr>
        <w:pStyle w:val="Akapitzlist"/>
        <w:numPr>
          <w:ilvl w:val="0"/>
          <w:numId w:val="48"/>
        </w:numPr>
        <w:suppressAutoHyphens w:val="0"/>
        <w:spacing w:line="240" w:lineRule="exact"/>
        <w:jc w:val="both"/>
        <w:rPr>
          <w:rFonts w:ascii="Calibri Light" w:hAnsi="Calibri Light"/>
          <w:b/>
          <w:sz w:val="22"/>
          <w:szCs w:val="22"/>
        </w:rPr>
      </w:pPr>
      <w:r w:rsidRPr="005D434D">
        <w:rPr>
          <w:rFonts w:ascii="Calibri Light" w:hAnsi="Calibri Light"/>
          <w:b/>
          <w:sz w:val="22"/>
          <w:szCs w:val="22"/>
        </w:rPr>
        <w:t>II etap</w:t>
      </w:r>
      <w:r w:rsidR="00544BDB" w:rsidRPr="005D434D">
        <w:rPr>
          <w:rFonts w:ascii="Calibri Light" w:hAnsi="Calibri Light"/>
          <w:b/>
          <w:sz w:val="22"/>
          <w:szCs w:val="22"/>
        </w:rPr>
        <w:t xml:space="preserve"> </w:t>
      </w:r>
      <w:r w:rsidR="00DD4A22">
        <w:rPr>
          <w:rFonts w:ascii="Calibri Light" w:hAnsi="Calibri Light" w:cs="Calibri Light"/>
          <w:b/>
          <w:bCs/>
          <w:sz w:val="22"/>
          <w:szCs w:val="22"/>
        </w:rPr>
        <w:t xml:space="preserve">niniejszej umowy </w:t>
      </w:r>
      <w:r w:rsidRPr="005D434D">
        <w:rPr>
          <w:rFonts w:ascii="Calibri Light" w:hAnsi="Calibri Light"/>
          <w:b/>
          <w:sz w:val="22"/>
          <w:szCs w:val="22"/>
        </w:rPr>
        <w:t xml:space="preserve">– </w:t>
      </w:r>
      <w:r w:rsidR="00544BDB" w:rsidRPr="005D434D">
        <w:rPr>
          <w:rFonts w:ascii="Calibri Light" w:hAnsi="Calibri Light"/>
          <w:b/>
          <w:sz w:val="22"/>
          <w:szCs w:val="22"/>
        </w:rPr>
        <w:t>do dnia</w:t>
      </w:r>
      <w:r w:rsidRPr="005D434D">
        <w:rPr>
          <w:rFonts w:ascii="Calibri Light" w:hAnsi="Calibri Light"/>
          <w:b/>
          <w:sz w:val="22"/>
          <w:szCs w:val="22"/>
        </w:rPr>
        <w:t xml:space="preserve"> 31.07.2023 r.</w:t>
      </w:r>
    </w:p>
    <w:p w14:paraId="024722F5" w14:textId="617C3846" w:rsidR="003B5127" w:rsidRPr="005D434D" w:rsidRDefault="003B5127" w:rsidP="004708BC">
      <w:pPr>
        <w:pStyle w:val="Akapitzlist"/>
        <w:numPr>
          <w:ilvl w:val="0"/>
          <w:numId w:val="28"/>
        </w:numPr>
        <w:suppressAutoHyphens w:val="0"/>
        <w:spacing w:line="240" w:lineRule="exact"/>
        <w:jc w:val="both"/>
        <w:rPr>
          <w:rFonts w:ascii="Calibri Light" w:hAnsi="Calibri Light" w:cs="Tahoma"/>
          <w:sz w:val="22"/>
          <w:szCs w:val="22"/>
        </w:rPr>
      </w:pPr>
      <w:r w:rsidRPr="005D434D">
        <w:rPr>
          <w:rFonts w:ascii="Calibri Light" w:hAnsi="Calibri Light"/>
          <w:sz w:val="22"/>
          <w:szCs w:val="22"/>
        </w:rPr>
        <w:t xml:space="preserve">Termin realizacji </w:t>
      </w:r>
      <w:r w:rsidR="006E2A08" w:rsidRPr="005D434D">
        <w:rPr>
          <w:rFonts w:ascii="Calibri Light" w:hAnsi="Calibri Light"/>
          <w:sz w:val="22"/>
          <w:szCs w:val="22"/>
        </w:rPr>
        <w:t xml:space="preserve">niniejszej </w:t>
      </w:r>
      <w:r w:rsidR="0045200A" w:rsidRPr="005D434D">
        <w:rPr>
          <w:rFonts w:ascii="Calibri Light" w:hAnsi="Calibri Light"/>
          <w:sz w:val="22"/>
          <w:szCs w:val="22"/>
        </w:rPr>
        <w:t>umowy</w:t>
      </w:r>
      <w:r w:rsidRPr="005D434D">
        <w:rPr>
          <w:rFonts w:ascii="Calibri Light" w:hAnsi="Calibri Light"/>
          <w:sz w:val="22"/>
          <w:szCs w:val="22"/>
        </w:rPr>
        <w:t xml:space="preserve"> </w:t>
      </w:r>
      <w:r w:rsidR="00AE67C9" w:rsidRPr="005D434D">
        <w:rPr>
          <w:rFonts w:ascii="Calibri Light" w:hAnsi="Calibri Light"/>
          <w:sz w:val="22"/>
          <w:szCs w:val="22"/>
        </w:rPr>
        <w:t xml:space="preserve">(etapu) </w:t>
      </w:r>
      <w:r w:rsidRPr="005D434D">
        <w:rPr>
          <w:rFonts w:ascii="Calibri Light" w:hAnsi="Calibri Light"/>
          <w:sz w:val="22"/>
          <w:szCs w:val="22"/>
        </w:rPr>
        <w:t>jest tożsamy z datą skutecznego zgłoszenia zakończenia budowy</w:t>
      </w:r>
      <w:r w:rsidR="00042636" w:rsidRPr="005D434D">
        <w:rPr>
          <w:rFonts w:ascii="Calibri Light" w:hAnsi="Calibri Light"/>
          <w:sz w:val="22"/>
          <w:szCs w:val="22"/>
        </w:rPr>
        <w:t xml:space="preserve"> (etapu)</w:t>
      </w:r>
      <w:r w:rsidRPr="005D434D">
        <w:rPr>
          <w:rFonts w:ascii="Calibri Light" w:hAnsi="Calibri Light"/>
          <w:sz w:val="22"/>
          <w:szCs w:val="22"/>
        </w:rPr>
        <w:t>,</w:t>
      </w:r>
      <w:r w:rsidR="00AE67C9" w:rsidRPr="005D434D">
        <w:rPr>
          <w:rFonts w:ascii="Calibri Light" w:hAnsi="Calibri Light"/>
          <w:sz w:val="22"/>
          <w:szCs w:val="22"/>
        </w:rPr>
        <w:t xml:space="preserve"> </w:t>
      </w:r>
      <w:r w:rsidRPr="005D434D">
        <w:rPr>
          <w:rFonts w:ascii="Calibri Light" w:hAnsi="Calibri Light"/>
          <w:sz w:val="22"/>
          <w:szCs w:val="22"/>
        </w:rPr>
        <w:t>tj. przekazania Zamawiającemu niniejszego zgłoszenia wraz z dostarczeniem:</w:t>
      </w:r>
    </w:p>
    <w:p w14:paraId="7E14BCC2" w14:textId="38960562" w:rsidR="003B5127" w:rsidRPr="005D434D" w:rsidRDefault="00397733" w:rsidP="00E613CD">
      <w:pPr>
        <w:pStyle w:val="Akapitzlist"/>
        <w:numPr>
          <w:ilvl w:val="0"/>
          <w:numId w:val="15"/>
        </w:numPr>
        <w:suppressAutoHyphens w:val="0"/>
        <w:spacing w:line="240" w:lineRule="exact"/>
        <w:jc w:val="both"/>
        <w:rPr>
          <w:rFonts w:ascii="Calibri Light" w:hAnsi="Calibri Light"/>
          <w:sz w:val="22"/>
          <w:szCs w:val="22"/>
        </w:rPr>
      </w:pPr>
      <w:r w:rsidRPr="005D434D">
        <w:rPr>
          <w:rFonts w:ascii="Calibri Light" w:hAnsi="Calibri Light"/>
          <w:sz w:val="22"/>
          <w:szCs w:val="22"/>
        </w:rPr>
        <w:t>dokumentacji wyszczególnionej w § 2 ust 2 i 3</w:t>
      </w:r>
      <w:r w:rsidR="009C354D" w:rsidRPr="005D434D">
        <w:rPr>
          <w:rFonts w:ascii="Calibri Light" w:hAnsi="Calibri Light"/>
          <w:sz w:val="22"/>
          <w:szCs w:val="22"/>
        </w:rPr>
        <w:t xml:space="preserve"> umowy,</w:t>
      </w:r>
    </w:p>
    <w:p w14:paraId="2AD1A8D0" w14:textId="6C365A21" w:rsidR="009302EE" w:rsidRDefault="003B5127" w:rsidP="009302EE">
      <w:pPr>
        <w:pStyle w:val="Akapitzlist"/>
        <w:numPr>
          <w:ilvl w:val="0"/>
          <w:numId w:val="15"/>
        </w:numPr>
        <w:suppressAutoHyphens w:val="0"/>
        <w:spacing w:line="240" w:lineRule="exact"/>
        <w:ind w:left="782" w:hanging="357"/>
        <w:jc w:val="both"/>
        <w:rPr>
          <w:rFonts w:ascii="Calibri Light" w:hAnsi="Calibri Light"/>
          <w:sz w:val="22"/>
          <w:szCs w:val="22"/>
        </w:rPr>
      </w:pPr>
      <w:r w:rsidRPr="005D434D">
        <w:rPr>
          <w:rFonts w:ascii="Calibri Light" w:eastAsia="Calibri" w:hAnsi="Calibri Light"/>
          <w:sz w:val="22"/>
          <w:szCs w:val="22"/>
        </w:rPr>
        <w:t xml:space="preserve">dziennika budowy </w:t>
      </w:r>
      <w:r w:rsidRPr="005D434D">
        <w:rPr>
          <w:rFonts w:ascii="Calibri Light" w:hAnsi="Calibri Light"/>
          <w:sz w:val="22"/>
          <w:szCs w:val="22"/>
        </w:rPr>
        <w:t>z wpisem kierownika budowy</w:t>
      </w:r>
      <w:r w:rsidR="00357CE4">
        <w:rPr>
          <w:rFonts w:ascii="Calibri Light" w:hAnsi="Calibri Light"/>
          <w:sz w:val="22"/>
          <w:szCs w:val="22"/>
        </w:rPr>
        <w:t xml:space="preserve"> o zakończeniu wszystkich robó</w:t>
      </w:r>
      <w:r w:rsidR="009302EE">
        <w:rPr>
          <w:rFonts w:ascii="Calibri Light" w:hAnsi="Calibri Light"/>
          <w:sz w:val="22"/>
          <w:szCs w:val="22"/>
        </w:rPr>
        <w:t xml:space="preserve">t lub odpowiednio </w:t>
      </w:r>
      <w:r w:rsidR="00357CE4">
        <w:rPr>
          <w:rFonts w:ascii="Calibri Light" w:hAnsi="Calibri Light"/>
          <w:sz w:val="22"/>
          <w:szCs w:val="22"/>
        </w:rPr>
        <w:t xml:space="preserve"> robót w ramach danego etapu.</w:t>
      </w:r>
    </w:p>
    <w:p w14:paraId="7C2C8504" w14:textId="0CE9F6D8" w:rsidR="009302EE" w:rsidRPr="007C1A66" w:rsidRDefault="009302EE" w:rsidP="007C1A66">
      <w:pPr>
        <w:pStyle w:val="Akapitzlist"/>
        <w:numPr>
          <w:ilvl w:val="0"/>
          <w:numId w:val="28"/>
        </w:numPr>
        <w:suppressAutoHyphens w:val="0"/>
        <w:spacing w:line="240" w:lineRule="exact"/>
        <w:jc w:val="both"/>
        <w:rPr>
          <w:rFonts w:ascii="Calibri Light" w:hAnsi="Calibri Light"/>
          <w:sz w:val="22"/>
          <w:szCs w:val="22"/>
        </w:rPr>
      </w:pPr>
      <w:r w:rsidRPr="00437B9B">
        <w:rPr>
          <w:rFonts w:ascii="Calibri Light" w:hAnsi="Calibri Light"/>
          <w:b/>
          <w:bCs/>
          <w:sz w:val="22"/>
          <w:szCs w:val="22"/>
        </w:rPr>
        <w:t>W ramach etapu</w:t>
      </w:r>
      <w:r w:rsidRPr="007C1A66">
        <w:rPr>
          <w:rFonts w:ascii="Calibri Light" w:hAnsi="Calibri Light"/>
          <w:sz w:val="22"/>
          <w:szCs w:val="22"/>
        </w:rPr>
        <w:t xml:space="preserve"> I </w:t>
      </w:r>
      <w:r w:rsidR="00437B9B">
        <w:rPr>
          <w:rFonts w:ascii="Calibri Light" w:hAnsi="Calibri Light" w:cs="Calibri Light"/>
          <w:b/>
          <w:bCs/>
          <w:sz w:val="22"/>
          <w:szCs w:val="22"/>
        </w:rPr>
        <w:t xml:space="preserve">niniejszej umowy </w:t>
      </w:r>
      <w:r w:rsidRPr="007C1A66">
        <w:rPr>
          <w:rFonts w:ascii="Calibri Light" w:hAnsi="Calibri Light"/>
          <w:sz w:val="22"/>
          <w:szCs w:val="22"/>
        </w:rPr>
        <w:t xml:space="preserve">Wykonawca zobowiązany jest do wykonania prac na łączną kwotę  ….. zł brutto, zaś w ramach etapu </w:t>
      </w:r>
      <w:r w:rsidR="00437B9B" w:rsidRPr="00437B9B">
        <w:rPr>
          <w:rFonts w:ascii="Calibri Light" w:hAnsi="Calibri Light" w:cs="Calibri Light"/>
          <w:sz w:val="22"/>
          <w:szCs w:val="22"/>
        </w:rPr>
        <w:t>niniejszej umowy</w:t>
      </w:r>
      <w:r w:rsidR="00437B9B">
        <w:rPr>
          <w:rFonts w:ascii="Calibri Light" w:hAnsi="Calibri Light" w:cs="Calibri Light"/>
          <w:b/>
          <w:bCs/>
          <w:sz w:val="22"/>
          <w:szCs w:val="22"/>
        </w:rPr>
        <w:t xml:space="preserve"> </w:t>
      </w:r>
      <w:r w:rsidRPr="007C1A66">
        <w:rPr>
          <w:rFonts w:ascii="Calibri Light" w:hAnsi="Calibri Light"/>
          <w:sz w:val="22"/>
          <w:szCs w:val="22"/>
        </w:rPr>
        <w:t>II na łączną kwotę ……………………zł brutto</w:t>
      </w:r>
      <w:r w:rsidR="001101A2" w:rsidRPr="007C1A66">
        <w:rPr>
          <w:rFonts w:ascii="Calibri Light" w:hAnsi="Calibri Light"/>
          <w:sz w:val="22"/>
          <w:szCs w:val="22"/>
        </w:rPr>
        <w:t>.</w:t>
      </w:r>
      <w:r w:rsidRPr="007C1A66">
        <w:rPr>
          <w:rFonts w:ascii="Calibri Light" w:hAnsi="Calibri Light"/>
          <w:sz w:val="22"/>
          <w:szCs w:val="22"/>
        </w:rPr>
        <w:t xml:space="preserve"> /</w:t>
      </w:r>
      <w:r w:rsidR="001101A2" w:rsidRPr="007C1A66">
        <w:rPr>
          <w:rFonts w:ascii="Calibri Light" w:hAnsi="Calibri Light"/>
          <w:b/>
          <w:bCs/>
          <w:sz w:val="22"/>
          <w:szCs w:val="22"/>
        </w:rPr>
        <w:t>*</w:t>
      </w:r>
      <w:r w:rsidRPr="007C1A66">
        <w:rPr>
          <w:rFonts w:ascii="Calibri Light" w:hAnsi="Calibri Light"/>
          <w:i/>
          <w:iCs/>
          <w:sz w:val="18"/>
          <w:szCs w:val="18"/>
        </w:rPr>
        <w:t>kwota zostanie wpisana po rozstrzygnięciu postępowania zgodnie z ofertą Wykonawcy</w:t>
      </w:r>
      <w:r w:rsidRPr="007C1A66">
        <w:rPr>
          <w:rFonts w:ascii="Calibri Light" w:hAnsi="Calibri Light"/>
          <w:sz w:val="22"/>
          <w:szCs w:val="22"/>
        </w:rPr>
        <w:t xml:space="preserve">/ </w:t>
      </w:r>
    </w:p>
    <w:p w14:paraId="19090717" w14:textId="77777777" w:rsidR="00357CE4" w:rsidRPr="005D434D" w:rsidRDefault="00357CE4" w:rsidP="00357CE4">
      <w:pPr>
        <w:pStyle w:val="Akapitzlist"/>
        <w:suppressAutoHyphens w:val="0"/>
        <w:spacing w:after="240" w:line="240" w:lineRule="exact"/>
        <w:ind w:left="782"/>
        <w:jc w:val="both"/>
        <w:rPr>
          <w:rFonts w:ascii="Calibri Light" w:hAnsi="Calibri Light"/>
          <w:sz w:val="22"/>
          <w:szCs w:val="22"/>
        </w:rPr>
      </w:pPr>
    </w:p>
    <w:p w14:paraId="22CCF9AD" w14:textId="77777777" w:rsidR="00C450EE" w:rsidRPr="00F02D49" w:rsidRDefault="00C450EE" w:rsidP="001A697D">
      <w:pPr>
        <w:pStyle w:val="Akapitzlist"/>
        <w:spacing w:line="240" w:lineRule="exact"/>
        <w:ind w:left="360"/>
        <w:jc w:val="center"/>
        <w:rPr>
          <w:rFonts w:ascii="Calibri Light" w:hAnsi="Calibri Light"/>
          <w:b/>
          <w:bCs/>
          <w:sz w:val="22"/>
          <w:szCs w:val="22"/>
        </w:rPr>
      </w:pPr>
    </w:p>
    <w:p w14:paraId="4B6BE232" w14:textId="77777777" w:rsidR="00392709" w:rsidRPr="00F02D49" w:rsidRDefault="00392709" w:rsidP="00392709">
      <w:pPr>
        <w:spacing w:line="240" w:lineRule="exact"/>
        <w:contextualSpacing/>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4</w:t>
      </w:r>
    </w:p>
    <w:p w14:paraId="49A21CB6" w14:textId="66EE2705" w:rsidR="001A697D" w:rsidRPr="00F02D49" w:rsidRDefault="001A697D" w:rsidP="001A697D">
      <w:pPr>
        <w:pStyle w:val="Akapitzlist"/>
        <w:spacing w:line="240" w:lineRule="exact"/>
        <w:ind w:left="360"/>
        <w:jc w:val="center"/>
        <w:rPr>
          <w:rFonts w:ascii="Calibri Light" w:hAnsi="Calibri Light"/>
          <w:b/>
          <w:bCs/>
          <w:sz w:val="22"/>
          <w:szCs w:val="22"/>
        </w:rPr>
      </w:pPr>
      <w:r w:rsidRPr="00F02D49">
        <w:rPr>
          <w:rFonts w:ascii="Calibri Light" w:hAnsi="Calibri Light"/>
          <w:b/>
          <w:bCs/>
          <w:sz w:val="22"/>
          <w:szCs w:val="22"/>
        </w:rPr>
        <w:t xml:space="preserve">WYNAGRODZENIE ZA PRZEDMIOT </w:t>
      </w:r>
      <w:r w:rsidR="00C84AB5" w:rsidRPr="00F02D49">
        <w:rPr>
          <w:rFonts w:ascii="Calibri Light" w:hAnsi="Calibri Light"/>
          <w:b/>
          <w:bCs/>
          <w:sz w:val="22"/>
          <w:szCs w:val="22"/>
        </w:rPr>
        <w:t>UMOWY</w:t>
      </w:r>
      <w:r w:rsidRPr="00F02D49">
        <w:rPr>
          <w:rFonts w:ascii="Calibri Light" w:hAnsi="Calibri Light"/>
          <w:b/>
          <w:bCs/>
          <w:sz w:val="22"/>
          <w:szCs w:val="22"/>
        </w:rPr>
        <w:t>, ODBIÓR ROBÓT</w:t>
      </w:r>
    </w:p>
    <w:p w14:paraId="52F3696A" w14:textId="50810C59" w:rsidR="001A697D" w:rsidRPr="00F02D49" w:rsidRDefault="001A697D" w:rsidP="009918E1">
      <w:pPr>
        <w:pStyle w:val="Akapitzlist"/>
        <w:numPr>
          <w:ilvl w:val="0"/>
          <w:numId w:val="1"/>
        </w:numPr>
        <w:suppressAutoHyphens w:val="0"/>
        <w:spacing w:line="240" w:lineRule="exact"/>
        <w:jc w:val="both"/>
        <w:rPr>
          <w:rFonts w:ascii="Calibri Light" w:hAnsi="Calibri Light"/>
          <w:sz w:val="22"/>
          <w:szCs w:val="22"/>
        </w:rPr>
      </w:pPr>
      <w:r w:rsidRPr="00F02D49">
        <w:rPr>
          <w:rFonts w:ascii="Calibri Light" w:hAnsi="Calibri Light"/>
          <w:sz w:val="22"/>
          <w:szCs w:val="22"/>
        </w:rPr>
        <w:t>Z zastrzeżeniem ust. 2 i 3</w:t>
      </w:r>
      <w:r w:rsidR="00537CB4">
        <w:rPr>
          <w:rFonts w:ascii="Calibri Light" w:hAnsi="Calibri Light"/>
          <w:sz w:val="22"/>
          <w:szCs w:val="22"/>
        </w:rPr>
        <w:t xml:space="preserve"> umowy</w:t>
      </w:r>
      <w:r w:rsidRPr="00F02D49">
        <w:rPr>
          <w:rFonts w:ascii="Calibri Light" w:hAnsi="Calibri Light"/>
          <w:sz w:val="22"/>
          <w:szCs w:val="22"/>
        </w:rPr>
        <w:t xml:space="preserve">, wynagrodzenie kosztorysowe ustalone na podstawie oferty Wykonawcy wynosi: </w:t>
      </w:r>
      <w:r w:rsidR="009918E1" w:rsidRPr="00F02D49">
        <w:rPr>
          <w:rFonts w:ascii="Calibri Light" w:hAnsi="Calibri Light"/>
          <w:sz w:val="22"/>
          <w:szCs w:val="22"/>
        </w:rPr>
        <w:t xml:space="preserve"> </w:t>
      </w:r>
      <w:r w:rsidRPr="00F02D49">
        <w:rPr>
          <w:rFonts w:ascii="Calibri Light" w:hAnsi="Calibri Light"/>
          <w:b/>
          <w:sz w:val="22"/>
          <w:szCs w:val="22"/>
        </w:rPr>
        <w:t xml:space="preserve">cena brutto </w:t>
      </w:r>
      <w:r w:rsidR="00D46F75">
        <w:rPr>
          <w:rFonts w:ascii="Calibri Light" w:hAnsi="Calibri Light"/>
          <w:b/>
          <w:sz w:val="22"/>
          <w:szCs w:val="22"/>
        </w:rPr>
        <w:t>…………….</w:t>
      </w:r>
      <w:r w:rsidR="006649A5" w:rsidRPr="00F02D49">
        <w:rPr>
          <w:rFonts w:ascii="Calibri Light" w:hAnsi="Calibri Light"/>
          <w:b/>
          <w:sz w:val="22"/>
          <w:szCs w:val="22"/>
        </w:rPr>
        <w:t xml:space="preserve"> </w:t>
      </w:r>
      <w:r w:rsidRPr="00F02D49">
        <w:rPr>
          <w:rFonts w:ascii="Calibri Light" w:hAnsi="Calibri Light"/>
          <w:b/>
          <w:sz w:val="22"/>
          <w:szCs w:val="22"/>
        </w:rPr>
        <w:t xml:space="preserve">zł </w:t>
      </w:r>
      <w:r w:rsidRPr="00F02D49">
        <w:rPr>
          <w:rFonts w:ascii="Calibri Light" w:hAnsi="Calibri Light"/>
          <w:b/>
          <w:i/>
          <w:sz w:val="22"/>
          <w:szCs w:val="22"/>
        </w:rPr>
        <w:t>(słownie</w:t>
      </w:r>
      <w:r w:rsidR="006649A5" w:rsidRPr="00F02D49">
        <w:rPr>
          <w:rFonts w:ascii="Calibri Light" w:hAnsi="Calibri Light"/>
          <w:b/>
          <w:i/>
          <w:sz w:val="22"/>
          <w:szCs w:val="22"/>
        </w:rPr>
        <w:t>:</w:t>
      </w:r>
      <w:r w:rsidRPr="00F02D49">
        <w:rPr>
          <w:rFonts w:ascii="Calibri Light" w:hAnsi="Calibri Light"/>
          <w:b/>
          <w:i/>
          <w:sz w:val="22"/>
          <w:szCs w:val="22"/>
        </w:rPr>
        <w:t xml:space="preserve"> </w:t>
      </w:r>
      <w:r w:rsidR="00D46F75">
        <w:rPr>
          <w:rFonts w:ascii="Calibri Light" w:hAnsi="Calibri Light"/>
          <w:b/>
          <w:i/>
          <w:sz w:val="22"/>
          <w:szCs w:val="22"/>
        </w:rPr>
        <w:t>…………………..</w:t>
      </w:r>
      <w:r w:rsidRPr="00F02D49">
        <w:rPr>
          <w:rFonts w:ascii="Calibri Light" w:hAnsi="Calibri Light"/>
          <w:b/>
          <w:i/>
          <w:sz w:val="22"/>
          <w:szCs w:val="22"/>
        </w:rPr>
        <w:t>)</w:t>
      </w:r>
      <w:r w:rsidRPr="00F02D49">
        <w:rPr>
          <w:rFonts w:ascii="Calibri Light" w:hAnsi="Calibri Light"/>
          <w:sz w:val="22"/>
          <w:szCs w:val="22"/>
        </w:rPr>
        <w:t>, w tym:</w:t>
      </w:r>
    </w:p>
    <w:p w14:paraId="48499626" w14:textId="11F12498" w:rsidR="00A45759" w:rsidRDefault="001A697D" w:rsidP="00A45759">
      <w:pPr>
        <w:spacing w:line="240" w:lineRule="exact"/>
        <w:ind w:left="426"/>
        <w:jc w:val="both"/>
        <w:rPr>
          <w:rFonts w:ascii="Calibri Light" w:hAnsi="Calibri Light"/>
          <w:sz w:val="22"/>
          <w:szCs w:val="22"/>
        </w:rPr>
      </w:pPr>
      <w:r w:rsidRPr="00F02D49">
        <w:rPr>
          <w:rFonts w:ascii="Calibri Light" w:hAnsi="Calibri Light"/>
          <w:sz w:val="22"/>
          <w:szCs w:val="22"/>
        </w:rPr>
        <w:t xml:space="preserve">cena netto </w:t>
      </w:r>
      <w:r w:rsidR="00D46F75">
        <w:rPr>
          <w:rFonts w:ascii="Calibri Light" w:hAnsi="Calibri Light"/>
          <w:sz w:val="22"/>
          <w:szCs w:val="22"/>
        </w:rPr>
        <w:t>……………….</w:t>
      </w:r>
      <w:r w:rsidR="0063134D">
        <w:rPr>
          <w:rFonts w:ascii="Calibri Light" w:hAnsi="Calibri Light"/>
          <w:sz w:val="22"/>
          <w:szCs w:val="22"/>
        </w:rPr>
        <w:t xml:space="preserve"> </w:t>
      </w:r>
      <w:r w:rsidR="00D46F75">
        <w:rPr>
          <w:rFonts w:ascii="Calibri Light" w:hAnsi="Calibri Light"/>
          <w:sz w:val="22"/>
          <w:szCs w:val="22"/>
        </w:rPr>
        <w:t>z</w:t>
      </w:r>
      <w:r w:rsidRPr="00F02D49">
        <w:rPr>
          <w:rFonts w:ascii="Calibri Light" w:hAnsi="Calibri Light"/>
          <w:sz w:val="22"/>
          <w:szCs w:val="22"/>
        </w:rPr>
        <w:t>ł</w:t>
      </w:r>
      <w:r w:rsidR="00D46F75">
        <w:rPr>
          <w:rFonts w:ascii="Calibri Light" w:hAnsi="Calibri Light"/>
          <w:sz w:val="22"/>
          <w:szCs w:val="22"/>
        </w:rPr>
        <w:t xml:space="preserve">, </w:t>
      </w:r>
      <w:r w:rsidR="009136D8">
        <w:rPr>
          <w:rFonts w:ascii="Calibri Light" w:hAnsi="Calibri Light"/>
          <w:sz w:val="22"/>
          <w:szCs w:val="22"/>
        </w:rPr>
        <w:t xml:space="preserve">plus </w:t>
      </w:r>
      <w:r w:rsidRPr="00F02D49">
        <w:rPr>
          <w:rFonts w:ascii="Calibri Light" w:hAnsi="Calibri Light"/>
          <w:sz w:val="22"/>
          <w:szCs w:val="22"/>
        </w:rPr>
        <w:t>podat</w:t>
      </w:r>
      <w:r w:rsidR="00D27A15">
        <w:rPr>
          <w:rFonts w:ascii="Calibri Light" w:hAnsi="Calibri Light"/>
          <w:sz w:val="22"/>
          <w:szCs w:val="22"/>
        </w:rPr>
        <w:t>ek</w:t>
      </w:r>
      <w:r w:rsidRPr="00F02D49">
        <w:rPr>
          <w:rFonts w:ascii="Calibri Light" w:hAnsi="Calibri Light"/>
          <w:sz w:val="22"/>
          <w:szCs w:val="22"/>
        </w:rPr>
        <w:t xml:space="preserve">  VAT </w:t>
      </w:r>
      <w:r w:rsidR="008F5B99" w:rsidRPr="00F02D49">
        <w:rPr>
          <w:rFonts w:ascii="Calibri Light" w:hAnsi="Calibri Light"/>
          <w:sz w:val="22"/>
          <w:szCs w:val="22"/>
        </w:rPr>
        <w:t>23</w:t>
      </w:r>
      <w:r w:rsidRPr="00F02D49">
        <w:rPr>
          <w:rFonts w:ascii="Calibri Light" w:hAnsi="Calibri Light"/>
          <w:sz w:val="22"/>
          <w:szCs w:val="22"/>
        </w:rPr>
        <w:t xml:space="preserve">%, </w:t>
      </w:r>
      <w:r w:rsidR="00D27A15">
        <w:rPr>
          <w:rFonts w:ascii="Calibri Light" w:hAnsi="Calibri Light"/>
          <w:sz w:val="22"/>
          <w:szCs w:val="22"/>
        </w:rPr>
        <w:t>w</w:t>
      </w:r>
      <w:r w:rsidRPr="00F02D49">
        <w:rPr>
          <w:rFonts w:ascii="Calibri Light" w:hAnsi="Calibri Light"/>
          <w:sz w:val="22"/>
          <w:szCs w:val="22"/>
        </w:rPr>
        <w:t xml:space="preserve"> kwo</w:t>
      </w:r>
      <w:r w:rsidR="00D27A15">
        <w:rPr>
          <w:rFonts w:ascii="Calibri Light" w:hAnsi="Calibri Light"/>
          <w:sz w:val="22"/>
          <w:szCs w:val="22"/>
        </w:rPr>
        <w:t>cie</w:t>
      </w:r>
      <w:r w:rsidRPr="00F02D49">
        <w:rPr>
          <w:rFonts w:ascii="Calibri Light" w:hAnsi="Calibri Light"/>
          <w:sz w:val="22"/>
          <w:szCs w:val="22"/>
        </w:rPr>
        <w:t xml:space="preserve"> </w:t>
      </w:r>
      <w:r w:rsidR="00D27A15">
        <w:rPr>
          <w:rFonts w:ascii="Calibri Light" w:hAnsi="Calibri Light"/>
          <w:sz w:val="22"/>
          <w:szCs w:val="22"/>
        </w:rPr>
        <w:t>……………</w:t>
      </w:r>
      <w:r w:rsidR="0063134D">
        <w:rPr>
          <w:rFonts w:ascii="Calibri Light" w:hAnsi="Calibri Light"/>
          <w:sz w:val="22"/>
          <w:szCs w:val="22"/>
        </w:rPr>
        <w:t xml:space="preserve"> </w:t>
      </w:r>
      <w:r w:rsidRPr="00F02D49">
        <w:rPr>
          <w:rFonts w:ascii="Calibri Light" w:hAnsi="Calibri Light"/>
          <w:sz w:val="22"/>
          <w:szCs w:val="22"/>
        </w:rPr>
        <w:t>zł</w:t>
      </w:r>
      <w:r w:rsidR="001412D7">
        <w:rPr>
          <w:rFonts w:ascii="Calibri Light" w:hAnsi="Calibri Light"/>
          <w:sz w:val="22"/>
          <w:szCs w:val="22"/>
        </w:rPr>
        <w:t xml:space="preserve">,  </w:t>
      </w:r>
      <w:r w:rsidR="00025E73">
        <w:rPr>
          <w:rFonts w:ascii="Calibri Light" w:hAnsi="Calibri Light"/>
          <w:sz w:val="22"/>
          <w:szCs w:val="22"/>
        </w:rPr>
        <w:t xml:space="preserve"> </w:t>
      </w:r>
    </w:p>
    <w:p w14:paraId="5F1FDBA7" w14:textId="15D3A5B5" w:rsidR="001A697D" w:rsidRDefault="00A45759" w:rsidP="00A45759">
      <w:pPr>
        <w:spacing w:line="240" w:lineRule="exact"/>
        <w:ind w:left="426"/>
        <w:jc w:val="both"/>
        <w:rPr>
          <w:rFonts w:ascii="Calibri Light" w:hAnsi="Calibri Light"/>
          <w:sz w:val="22"/>
          <w:szCs w:val="22"/>
        </w:rPr>
      </w:pPr>
      <w:r>
        <w:rPr>
          <w:rFonts w:ascii="Calibri Light" w:hAnsi="Calibri Light"/>
          <w:sz w:val="22"/>
          <w:szCs w:val="22"/>
        </w:rPr>
        <w:t xml:space="preserve">będzie płatne </w:t>
      </w:r>
      <w:r w:rsidR="009136D8">
        <w:rPr>
          <w:rFonts w:ascii="Calibri Light" w:hAnsi="Calibri Light"/>
          <w:sz w:val="22"/>
          <w:szCs w:val="22"/>
        </w:rPr>
        <w:t>w następujących kwotach</w:t>
      </w:r>
      <w:r>
        <w:rPr>
          <w:rFonts w:ascii="Calibri Light" w:hAnsi="Calibri Light"/>
          <w:sz w:val="22"/>
          <w:szCs w:val="22"/>
        </w:rPr>
        <w:t xml:space="preserve">: </w:t>
      </w:r>
    </w:p>
    <w:p w14:paraId="2512CD18" w14:textId="715C0DF2" w:rsidR="001A4CAF" w:rsidRPr="007C66F3" w:rsidRDefault="001A4CAF" w:rsidP="00ED7693">
      <w:pPr>
        <w:pStyle w:val="Tekstpodstawowywcity2"/>
        <w:numPr>
          <w:ilvl w:val="0"/>
          <w:numId w:val="47"/>
        </w:numPr>
        <w:tabs>
          <w:tab w:val="num" w:pos="900"/>
        </w:tabs>
        <w:spacing w:line="240" w:lineRule="auto"/>
        <w:ind w:firstLine="75"/>
        <w:rPr>
          <w:rFonts w:ascii="Calibri Light" w:hAnsi="Calibri Light" w:cs="Calibri Light"/>
          <w:b w:val="0"/>
          <w:bCs w:val="0"/>
          <w:color w:val="auto"/>
          <w:sz w:val="22"/>
          <w:szCs w:val="22"/>
        </w:rPr>
      </w:pPr>
      <w:r w:rsidRPr="007C66F3">
        <w:rPr>
          <w:rFonts w:ascii="Calibri Light" w:hAnsi="Calibri Light" w:cs="Calibri Light"/>
          <w:b w:val="0"/>
          <w:bCs w:val="0"/>
          <w:color w:val="auto"/>
          <w:sz w:val="22"/>
          <w:szCs w:val="22"/>
        </w:rPr>
        <w:t>I etap</w:t>
      </w:r>
      <w:r w:rsidR="004D6C06" w:rsidRPr="007C66F3">
        <w:rPr>
          <w:rFonts w:ascii="Calibri Light" w:hAnsi="Calibri Light" w:cs="Calibri Light"/>
          <w:b w:val="0"/>
          <w:bCs w:val="0"/>
          <w:color w:val="auto"/>
          <w:sz w:val="22"/>
          <w:szCs w:val="22"/>
        </w:rPr>
        <w:t xml:space="preserve"> </w:t>
      </w:r>
      <w:r w:rsidR="00BD47EB">
        <w:rPr>
          <w:rFonts w:ascii="Calibri Light" w:hAnsi="Calibri Light" w:cs="Calibri Light"/>
          <w:b w:val="0"/>
          <w:bCs w:val="0"/>
          <w:color w:val="auto"/>
          <w:sz w:val="22"/>
          <w:szCs w:val="22"/>
        </w:rPr>
        <w:t>niniejsz</w:t>
      </w:r>
      <w:r w:rsidR="00AA238D">
        <w:rPr>
          <w:rFonts w:ascii="Calibri Light" w:hAnsi="Calibri Light" w:cs="Calibri Light"/>
          <w:b w:val="0"/>
          <w:bCs w:val="0"/>
          <w:color w:val="auto"/>
          <w:sz w:val="22"/>
          <w:szCs w:val="22"/>
        </w:rPr>
        <w:t xml:space="preserve">ej umowy </w:t>
      </w:r>
      <w:r w:rsidRPr="007C66F3">
        <w:rPr>
          <w:rFonts w:ascii="Calibri Light" w:hAnsi="Calibri Light" w:cs="Calibri Light"/>
          <w:b w:val="0"/>
          <w:bCs w:val="0"/>
          <w:color w:val="auto"/>
          <w:sz w:val="22"/>
          <w:szCs w:val="22"/>
        </w:rPr>
        <w:t xml:space="preserve">– kwota brutto </w:t>
      </w:r>
      <w:r w:rsidR="004D6C06" w:rsidRPr="007C66F3">
        <w:rPr>
          <w:rFonts w:ascii="Calibri Light" w:hAnsi="Calibri Light" w:cs="Calibri Light"/>
          <w:b w:val="0"/>
          <w:bCs w:val="0"/>
          <w:color w:val="auto"/>
          <w:sz w:val="22"/>
          <w:szCs w:val="22"/>
        </w:rPr>
        <w:t xml:space="preserve">………………….. zł, </w:t>
      </w:r>
    </w:p>
    <w:p w14:paraId="5D52C7D1" w14:textId="130E0F23" w:rsidR="001A4CAF" w:rsidRPr="007C66F3" w:rsidRDefault="001A4CAF" w:rsidP="00ED7693">
      <w:pPr>
        <w:pStyle w:val="Tekstpodstawowywcity2"/>
        <w:numPr>
          <w:ilvl w:val="0"/>
          <w:numId w:val="47"/>
        </w:numPr>
        <w:tabs>
          <w:tab w:val="num" w:pos="900"/>
        </w:tabs>
        <w:spacing w:line="240" w:lineRule="auto"/>
        <w:ind w:firstLine="75"/>
        <w:rPr>
          <w:rFonts w:ascii="Calibri Light" w:hAnsi="Calibri Light" w:cs="Calibri Light"/>
          <w:b w:val="0"/>
          <w:bCs w:val="0"/>
          <w:color w:val="auto"/>
          <w:sz w:val="22"/>
          <w:szCs w:val="22"/>
        </w:rPr>
      </w:pPr>
      <w:r w:rsidRPr="007C66F3">
        <w:rPr>
          <w:rFonts w:ascii="Calibri Light" w:hAnsi="Calibri Light" w:cs="Calibri Light"/>
          <w:b w:val="0"/>
          <w:bCs w:val="0"/>
          <w:color w:val="auto"/>
          <w:sz w:val="22"/>
          <w:szCs w:val="22"/>
        </w:rPr>
        <w:t>II etap</w:t>
      </w:r>
      <w:r w:rsidR="004D6C06" w:rsidRPr="007C66F3">
        <w:rPr>
          <w:rFonts w:ascii="Calibri Light" w:hAnsi="Calibri Light" w:cs="Calibri Light"/>
          <w:b w:val="0"/>
          <w:bCs w:val="0"/>
          <w:color w:val="auto"/>
          <w:sz w:val="22"/>
          <w:szCs w:val="22"/>
        </w:rPr>
        <w:t xml:space="preserve"> </w:t>
      </w:r>
      <w:r w:rsidR="00AA238D">
        <w:rPr>
          <w:rFonts w:ascii="Calibri Light" w:hAnsi="Calibri Light" w:cs="Calibri Light"/>
          <w:b w:val="0"/>
          <w:bCs w:val="0"/>
          <w:color w:val="auto"/>
          <w:sz w:val="22"/>
          <w:szCs w:val="22"/>
        </w:rPr>
        <w:t>niniejszej umowy</w:t>
      </w:r>
      <w:r w:rsidRPr="007C66F3">
        <w:rPr>
          <w:rFonts w:ascii="Calibri Light" w:hAnsi="Calibri Light" w:cs="Calibri Light"/>
          <w:b w:val="0"/>
          <w:bCs w:val="0"/>
          <w:color w:val="auto"/>
          <w:sz w:val="22"/>
          <w:szCs w:val="22"/>
        </w:rPr>
        <w:t xml:space="preserve"> – kwota brutto …………………</w:t>
      </w:r>
      <w:r w:rsidR="004D6C06" w:rsidRPr="007C66F3">
        <w:rPr>
          <w:rFonts w:ascii="Calibri Light" w:hAnsi="Calibri Light" w:cs="Calibri Light"/>
          <w:b w:val="0"/>
          <w:bCs w:val="0"/>
          <w:color w:val="auto"/>
          <w:sz w:val="22"/>
          <w:szCs w:val="22"/>
        </w:rPr>
        <w:t xml:space="preserve"> zł. </w:t>
      </w:r>
    </w:p>
    <w:p w14:paraId="643A6ED5" w14:textId="641FFCFE" w:rsidR="001A697D" w:rsidRPr="00824AA7" w:rsidRDefault="001A697D" w:rsidP="00AB6AEB">
      <w:pPr>
        <w:pStyle w:val="Akapitzlist"/>
        <w:numPr>
          <w:ilvl w:val="0"/>
          <w:numId w:val="1"/>
        </w:numPr>
        <w:suppressAutoHyphens w:val="0"/>
        <w:spacing w:line="240" w:lineRule="exact"/>
        <w:ind w:left="357" w:hanging="357"/>
        <w:jc w:val="both"/>
        <w:rPr>
          <w:rFonts w:ascii="Calibri Light" w:hAnsi="Calibri Light"/>
          <w:sz w:val="22"/>
          <w:szCs w:val="22"/>
        </w:rPr>
      </w:pPr>
      <w:r w:rsidRPr="00F02D49">
        <w:rPr>
          <w:rFonts w:ascii="Calibri Light" w:hAnsi="Calibri Light"/>
          <w:sz w:val="22"/>
          <w:szCs w:val="22"/>
        </w:rPr>
        <w:t>Ostateczne wynagrodzenie zostanie ustalone w oparciu o rzeczywiście wykonane i odebrane ilości robót,</w:t>
      </w:r>
      <w:r w:rsidR="002051F5" w:rsidRPr="00F02D49">
        <w:rPr>
          <w:rFonts w:ascii="Calibri Light" w:hAnsi="Calibri Light"/>
          <w:sz w:val="22"/>
          <w:szCs w:val="22"/>
        </w:rPr>
        <w:t xml:space="preserve"> </w:t>
      </w:r>
      <w:r w:rsidRPr="00F02D49">
        <w:rPr>
          <w:rFonts w:ascii="Calibri Light" w:hAnsi="Calibri Light"/>
          <w:sz w:val="22"/>
          <w:szCs w:val="22"/>
        </w:rPr>
        <w:t>na podstawie cen jednostkowych netto określonych w kosztorysie ofertowym powiększonych</w:t>
      </w:r>
      <w:r w:rsidR="00E12EC8" w:rsidRPr="00F02D49">
        <w:rPr>
          <w:rFonts w:ascii="Calibri Light" w:hAnsi="Calibri Light"/>
          <w:sz w:val="22"/>
          <w:szCs w:val="22"/>
        </w:rPr>
        <w:br/>
      </w:r>
      <w:r w:rsidRPr="00F02D49">
        <w:rPr>
          <w:rFonts w:ascii="Calibri Light" w:hAnsi="Calibri Light"/>
          <w:sz w:val="22"/>
          <w:szCs w:val="22"/>
        </w:rPr>
        <w:t>o podatek VAT. Natomiast w przypadku konieczności wykonania robót na polecenie Zamawiającego, wynikających</w:t>
      </w:r>
      <w:r w:rsidR="00E12EC8" w:rsidRPr="00F02D49">
        <w:rPr>
          <w:rFonts w:ascii="Calibri Light" w:hAnsi="Calibri Light"/>
          <w:sz w:val="22"/>
          <w:szCs w:val="22"/>
        </w:rPr>
        <w:t xml:space="preserve"> </w:t>
      </w:r>
      <w:r w:rsidRPr="00F02D49">
        <w:rPr>
          <w:rFonts w:ascii="Calibri Light" w:hAnsi="Calibri Light"/>
          <w:sz w:val="22"/>
          <w:szCs w:val="22"/>
        </w:rPr>
        <w:t>z projektu budowlanego lub projektu wykonawczego, a niewyszczególnionych</w:t>
      </w:r>
      <w:r w:rsidR="00E12EC8" w:rsidRPr="00F02D49">
        <w:rPr>
          <w:rFonts w:ascii="Calibri Light" w:hAnsi="Calibri Light"/>
          <w:sz w:val="22"/>
          <w:szCs w:val="22"/>
        </w:rPr>
        <w:br/>
      </w:r>
      <w:r w:rsidRPr="00F02D49">
        <w:rPr>
          <w:rFonts w:ascii="Calibri Light" w:hAnsi="Calibri Light"/>
          <w:sz w:val="22"/>
          <w:szCs w:val="22"/>
        </w:rPr>
        <w:t xml:space="preserve">w przedmiarach robót, rozliczenie nastąpi zgodnie </w:t>
      </w:r>
      <w:r w:rsidRPr="00824AA7">
        <w:rPr>
          <w:rFonts w:ascii="Calibri Light" w:hAnsi="Calibri Light"/>
          <w:sz w:val="22"/>
          <w:szCs w:val="22"/>
        </w:rPr>
        <w:t xml:space="preserve">z </w:t>
      </w:r>
      <w:r w:rsidR="00AA0B51" w:rsidRPr="00824AA7">
        <w:rPr>
          <w:rFonts w:ascii="Calibri Light" w:hAnsi="Calibri Light"/>
          <w:sz w:val="22"/>
          <w:szCs w:val="22"/>
        </w:rPr>
        <w:t xml:space="preserve">postanowieniami umowy, w tym </w:t>
      </w:r>
      <w:r w:rsidRPr="00824AA7">
        <w:rPr>
          <w:rFonts w:ascii="Calibri Light" w:hAnsi="Calibri Light"/>
          <w:sz w:val="22"/>
          <w:szCs w:val="22"/>
        </w:rPr>
        <w:t>§ 13 ust. 4.</w:t>
      </w:r>
    </w:p>
    <w:p w14:paraId="30BAC110" w14:textId="07FE3047" w:rsidR="001A697D" w:rsidRPr="00824AA7" w:rsidRDefault="001A697D" w:rsidP="00C748F6">
      <w:pPr>
        <w:pStyle w:val="Akapitzlist"/>
        <w:numPr>
          <w:ilvl w:val="0"/>
          <w:numId w:val="1"/>
        </w:numPr>
        <w:suppressAutoHyphens w:val="0"/>
        <w:spacing w:line="240" w:lineRule="exact"/>
        <w:jc w:val="both"/>
        <w:rPr>
          <w:rFonts w:ascii="Calibri Light" w:hAnsi="Calibri Light"/>
          <w:strike/>
          <w:sz w:val="22"/>
          <w:szCs w:val="22"/>
        </w:rPr>
      </w:pPr>
      <w:r w:rsidRPr="00824AA7">
        <w:rPr>
          <w:rFonts w:ascii="Calibri Light" w:hAnsi="Calibri Light"/>
          <w:sz w:val="22"/>
          <w:szCs w:val="22"/>
        </w:rPr>
        <w:t xml:space="preserve">Wynagrodzenie określone w ust. 1 ulegnie zmianie w okolicznościach wskazanych w § 13 ust. </w:t>
      </w:r>
      <w:r w:rsidR="00A22949" w:rsidRPr="00824AA7">
        <w:rPr>
          <w:rFonts w:ascii="Calibri Light" w:hAnsi="Calibri Light"/>
          <w:sz w:val="22"/>
          <w:szCs w:val="22"/>
        </w:rPr>
        <w:t xml:space="preserve">3 i </w:t>
      </w:r>
      <w:r w:rsidRPr="00824AA7">
        <w:rPr>
          <w:rFonts w:ascii="Calibri Light" w:hAnsi="Calibri Light"/>
          <w:sz w:val="22"/>
          <w:szCs w:val="22"/>
        </w:rPr>
        <w:t xml:space="preserve">4 </w:t>
      </w:r>
      <w:r w:rsidR="00AA0B51" w:rsidRPr="00824AA7">
        <w:rPr>
          <w:rFonts w:ascii="Calibri Light" w:hAnsi="Calibri Light"/>
          <w:sz w:val="22"/>
          <w:szCs w:val="22"/>
        </w:rPr>
        <w:t xml:space="preserve">umowy lub w przepisach prawa powszechnego. </w:t>
      </w:r>
    </w:p>
    <w:p w14:paraId="078D5AEF" w14:textId="4A3A6534" w:rsidR="001A697D" w:rsidRPr="00F362D7" w:rsidRDefault="001A697D" w:rsidP="00C748F6">
      <w:pPr>
        <w:pStyle w:val="Akapitzlist"/>
        <w:numPr>
          <w:ilvl w:val="0"/>
          <w:numId w:val="1"/>
        </w:numPr>
        <w:suppressAutoHyphens w:val="0"/>
        <w:spacing w:line="240" w:lineRule="exact"/>
        <w:jc w:val="both"/>
        <w:rPr>
          <w:rFonts w:ascii="Calibri Light" w:hAnsi="Calibri Light"/>
          <w:sz w:val="22"/>
          <w:szCs w:val="22"/>
        </w:rPr>
      </w:pPr>
      <w:r w:rsidRPr="00F02D49">
        <w:rPr>
          <w:rFonts w:ascii="Calibri Light" w:hAnsi="Calibri Light"/>
          <w:sz w:val="22"/>
          <w:szCs w:val="22"/>
        </w:rPr>
        <w:t>Wykonawca o</w:t>
      </w:r>
      <w:r w:rsidRPr="00F02D49">
        <w:rPr>
          <w:rFonts w:ascii="Calibri Light" w:eastAsia="TTE17BBB10t00" w:hAnsi="Calibri Light"/>
          <w:sz w:val="22"/>
          <w:szCs w:val="22"/>
        </w:rPr>
        <w:t>ś</w:t>
      </w:r>
      <w:r w:rsidRPr="00F02D49">
        <w:rPr>
          <w:rFonts w:ascii="Calibri Light" w:hAnsi="Calibri Light"/>
          <w:sz w:val="22"/>
          <w:szCs w:val="22"/>
        </w:rPr>
        <w:t>wiadcza, że okre</w:t>
      </w:r>
      <w:r w:rsidRPr="00F02D49">
        <w:rPr>
          <w:rFonts w:ascii="Calibri Light" w:eastAsia="TTE17BBB10t00" w:hAnsi="Calibri Light"/>
          <w:sz w:val="22"/>
          <w:szCs w:val="22"/>
        </w:rPr>
        <w:t>ś</w:t>
      </w:r>
      <w:r w:rsidRPr="00F02D49">
        <w:rPr>
          <w:rFonts w:ascii="Calibri Light" w:hAnsi="Calibri Light"/>
          <w:sz w:val="22"/>
          <w:szCs w:val="22"/>
        </w:rPr>
        <w:t>laj</w:t>
      </w:r>
      <w:r w:rsidRPr="00F02D49">
        <w:rPr>
          <w:rFonts w:ascii="Calibri Light" w:eastAsia="TTE17BBB10t00" w:hAnsi="Calibri Light"/>
          <w:sz w:val="22"/>
          <w:szCs w:val="22"/>
        </w:rPr>
        <w:t>ą</w:t>
      </w:r>
      <w:r w:rsidRPr="00F02D49">
        <w:rPr>
          <w:rFonts w:ascii="Calibri Light" w:hAnsi="Calibri Light"/>
          <w:sz w:val="22"/>
          <w:szCs w:val="22"/>
        </w:rPr>
        <w:t xml:space="preserve">c wynagrodzenie kosztorysowe wykorzystał wszelkie </w:t>
      </w:r>
      <w:r w:rsidRPr="00F02D49">
        <w:rPr>
          <w:rFonts w:ascii="Calibri Light" w:eastAsia="TTE17BBB10t00" w:hAnsi="Calibri Light"/>
          <w:sz w:val="22"/>
          <w:szCs w:val="22"/>
        </w:rPr>
        <w:t>ś</w:t>
      </w:r>
      <w:r w:rsidRPr="00F02D49">
        <w:rPr>
          <w:rFonts w:ascii="Calibri Light" w:hAnsi="Calibri Light"/>
          <w:sz w:val="22"/>
          <w:szCs w:val="22"/>
        </w:rPr>
        <w:t>rodki maj</w:t>
      </w:r>
      <w:r w:rsidRPr="00F02D49">
        <w:rPr>
          <w:rFonts w:ascii="Calibri Light" w:eastAsia="TTE17BBB10t00" w:hAnsi="Calibri Light"/>
          <w:sz w:val="22"/>
          <w:szCs w:val="22"/>
        </w:rPr>
        <w:t>ą</w:t>
      </w:r>
      <w:r w:rsidRPr="00F02D49">
        <w:rPr>
          <w:rFonts w:ascii="Calibri Light" w:hAnsi="Calibri Light"/>
          <w:sz w:val="22"/>
          <w:szCs w:val="22"/>
        </w:rPr>
        <w:t>ce</w:t>
      </w:r>
      <w:r w:rsidR="00FA1AC4" w:rsidRPr="00F02D49">
        <w:rPr>
          <w:rFonts w:ascii="Calibri Light" w:hAnsi="Calibri Light"/>
          <w:sz w:val="22"/>
          <w:szCs w:val="22"/>
        </w:rPr>
        <w:br/>
      </w:r>
      <w:r w:rsidRPr="00F02D49">
        <w:rPr>
          <w:rFonts w:ascii="Calibri Light" w:hAnsi="Calibri Light"/>
          <w:sz w:val="22"/>
          <w:szCs w:val="22"/>
        </w:rPr>
        <w:t>na celu ustalenie wynagrodzenia obejmuj</w:t>
      </w:r>
      <w:r w:rsidRPr="00F02D49">
        <w:rPr>
          <w:rFonts w:ascii="Calibri Light" w:eastAsia="TTE17BBB10t00" w:hAnsi="Calibri Light"/>
          <w:sz w:val="22"/>
          <w:szCs w:val="22"/>
        </w:rPr>
        <w:t>ą</w:t>
      </w:r>
      <w:r w:rsidRPr="00F02D49">
        <w:rPr>
          <w:rFonts w:ascii="Calibri Light" w:hAnsi="Calibri Light"/>
          <w:sz w:val="22"/>
          <w:szCs w:val="22"/>
        </w:rPr>
        <w:t xml:space="preserve">cego całość niezbędnych prac związanych z wykonaniem </w:t>
      </w:r>
      <w:r w:rsidRPr="00F362D7">
        <w:rPr>
          <w:rFonts w:ascii="Calibri Light" w:hAnsi="Calibri Light"/>
          <w:sz w:val="22"/>
          <w:szCs w:val="22"/>
        </w:rPr>
        <w:t xml:space="preserve">przedmiotu </w:t>
      </w:r>
      <w:r w:rsidR="00C84AB5" w:rsidRPr="00F362D7">
        <w:rPr>
          <w:rFonts w:ascii="Calibri Light" w:hAnsi="Calibri Light"/>
          <w:sz w:val="22"/>
          <w:szCs w:val="22"/>
        </w:rPr>
        <w:t>umowy</w:t>
      </w:r>
      <w:r w:rsidRPr="00F362D7">
        <w:rPr>
          <w:rFonts w:ascii="Calibri Light" w:hAnsi="Calibri Light"/>
          <w:sz w:val="22"/>
          <w:szCs w:val="22"/>
        </w:rPr>
        <w:t>.</w:t>
      </w:r>
    </w:p>
    <w:p w14:paraId="54E62750" w14:textId="6ED7C135" w:rsidR="001A697D" w:rsidRPr="0023272B" w:rsidRDefault="001A697D" w:rsidP="00C748F6">
      <w:pPr>
        <w:pStyle w:val="Akapitzlist"/>
        <w:numPr>
          <w:ilvl w:val="0"/>
          <w:numId w:val="1"/>
        </w:numPr>
        <w:suppressAutoHyphens w:val="0"/>
        <w:spacing w:line="240" w:lineRule="exact"/>
        <w:jc w:val="both"/>
        <w:rPr>
          <w:rFonts w:ascii="Calibri Light" w:hAnsi="Calibri Light"/>
          <w:sz w:val="22"/>
          <w:szCs w:val="22"/>
        </w:rPr>
      </w:pPr>
      <w:r w:rsidRPr="0023272B">
        <w:rPr>
          <w:rFonts w:ascii="Calibri Light" w:hAnsi="Calibri Light"/>
          <w:sz w:val="22"/>
          <w:szCs w:val="22"/>
        </w:rPr>
        <w:t>Wynagrodzenie za przedmiot umowy obejmuje wszystkie koszty związane z wykonaniem i odbiorem przedmiotu umowy i inn</w:t>
      </w:r>
      <w:r w:rsidR="00726827" w:rsidRPr="0023272B">
        <w:rPr>
          <w:rFonts w:ascii="Calibri Light" w:hAnsi="Calibri Light"/>
          <w:sz w:val="22"/>
          <w:szCs w:val="22"/>
        </w:rPr>
        <w:t>ych</w:t>
      </w:r>
      <w:r w:rsidRPr="0023272B">
        <w:rPr>
          <w:rFonts w:ascii="Calibri Light" w:hAnsi="Calibri Light"/>
          <w:sz w:val="22"/>
          <w:szCs w:val="22"/>
        </w:rPr>
        <w:t xml:space="preserve"> świadczeń niezbędnych do prawidłowego wykonania przedmiotu umowy.</w:t>
      </w:r>
    </w:p>
    <w:p w14:paraId="1C7F1383" w14:textId="77777777" w:rsidR="00A22949" w:rsidRPr="00F02D49" w:rsidRDefault="00A22949" w:rsidP="00614B40">
      <w:pPr>
        <w:suppressAutoHyphens w:val="0"/>
        <w:spacing w:line="240" w:lineRule="exact"/>
        <w:jc w:val="both"/>
        <w:rPr>
          <w:rFonts w:ascii="Calibri Light" w:hAnsi="Calibri Light"/>
          <w:sz w:val="22"/>
          <w:szCs w:val="22"/>
        </w:rPr>
      </w:pPr>
    </w:p>
    <w:p w14:paraId="3C8740E1" w14:textId="77777777" w:rsidR="002B6460" w:rsidRDefault="002B6460" w:rsidP="001A697D">
      <w:pPr>
        <w:spacing w:line="240" w:lineRule="exact"/>
        <w:contextualSpacing/>
        <w:jc w:val="center"/>
        <w:rPr>
          <w:rFonts w:ascii="Calibri Light" w:hAnsi="Calibri Light"/>
          <w:b/>
          <w:sz w:val="22"/>
          <w:szCs w:val="22"/>
        </w:rPr>
      </w:pPr>
    </w:p>
    <w:p w14:paraId="521C4E33" w14:textId="36F3A82B" w:rsidR="001A697D" w:rsidRPr="00F02D49" w:rsidRDefault="001A697D" w:rsidP="001A697D">
      <w:pPr>
        <w:spacing w:line="240" w:lineRule="exact"/>
        <w:contextualSpacing/>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5</w:t>
      </w:r>
    </w:p>
    <w:p w14:paraId="22F0CA8E" w14:textId="3FF24835" w:rsidR="008A0033" w:rsidRPr="00F02D49" w:rsidRDefault="008A0033" w:rsidP="004708BC">
      <w:pPr>
        <w:pStyle w:val="Akapitzlist"/>
        <w:numPr>
          <w:ilvl w:val="0"/>
          <w:numId w:val="18"/>
        </w:numPr>
        <w:suppressAutoHyphens w:val="0"/>
        <w:spacing w:line="240" w:lineRule="exact"/>
        <w:jc w:val="both"/>
        <w:rPr>
          <w:rFonts w:ascii="Calibri Light" w:hAnsi="Calibri Light"/>
          <w:sz w:val="22"/>
          <w:szCs w:val="22"/>
        </w:rPr>
      </w:pPr>
      <w:r w:rsidRPr="00F02D49">
        <w:rPr>
          <w:rFonts w:ascii="Calibri Light" w:hAnsi="Calibri Light"/>
          <w:sz w:val="22"/>
          <w:szCs w:val="22"/>
        </w:rPr>
        <w:t>Rozliczenie wykonanych robót będzie dokonywane po ich odebraniu przez Zamawiającego,</w:t>
      </w:r>
      <w:r w:rsidR="00503721" w:rsidRPr="00F02D49">
        <w:rPr>
          <w:rFonts w:ascii="Calibri Light" w:hAnsi="Calibri Light"/>
          <w:sz w:val="22"/>
          <w:szCs w:val="22"/>
        </w:rPr>
        <w:br/>
      </w:r>
      <w:r w:rsidRPr="00F02D49">
        <w:rPr>
          <w:rFonts w:ascii="Calibri Light" w:hAnsi="Calibri Light"/>
          <w:sz w:val="22"/>
          <w:szCs w:val="22"/>
        </w:rPr>
        <w:t xml:space="preserve">przy czym strony ustalają następujące </w:t>
      </w:r>
      <w:r w:rsidR="00F904CE">
        <w:rPr>
          <w:rFonts w:ascii="Calibri Light" w:hAnsi="Calibri Light"/>
          <w:sz w:val="22"/>
          <w:szCs w:val="22"/>
        </w:rPr>
        <w:t>zasady</w:t>
      </w:r>
      <w:r w:rsidRPr="00F02D49">
        <w:rPr>
          <w:rFonts w:ascii="Calibri Light" w:hAnsi="Calibri Light"/>
          <w:sz w:val="22"/>
          <w:szCs w:val="22"/>
        </w:rPr>
        <w:t xml:space="preserve"> rozliczenia za wykonane roboty:</w:t>
      </w:r>
    </w:p>
    <w:p w14:paraId="558AAD9C" w14:textId="06F05361" w:rsidR="005C0699" w:rsidRPr="007C66F3" w:rsidRDefault="005C0699" w:rsidP="005C0699">
      <w:pPr>
        <w:pStyle w:val="Akapitzlist"/>
        <w:numPr>
          <w:ilvl w:val="0"/>
          <w:numId w:val="37"/>
        </w:numPr>
        <w:jc w:val="both"/>
        <w:rPr>
          <w:rFonts w:ascii="Calibri Light" w:hAnsi="Calibri Light"/>
          <w:sz w:val="22"/>
          <w:szCs w:val="22"/>
        </w:rPr>
      </w:pPr>
      <w:r w:rsidRPr="007C66F3">
        <w:rPr>
          <w:rFonts w:ascii="Calibri Light" w:hAnsi="Calibri Light"/>
          <w:sz w:val="22"/>
          <w:szCs w:val="22"/>
        </w:rPr>
        <w:t xml:space="preserve">Podstawą do wystawienia faktury </w:t>
      </w:r>
      <w:r w:rsidR="00BB6502" w:rsidRPr="007C66F3">
        <w:rPr>
          <w:rFonts w:ascii="Calibri Light" w:hAnsi="Calibri Light"/>
          <w:sz w:val="22"/>
          <w:szCs w:val="22"/>
        </w:rPr>
        <w:t xml:space="preserve">przez Wykonawcę </w:t>
      </w:r>
      <w:r w:rsidRPr="007C66F3">
        <w:rPr>
          <w:rFonts w:ascii="Calibri Light" w:hAnsi="Calibri Light"/>
          <w:sz w:val="22"/>
          <w:szCs w:val="22"/>
        </w:rPr>
        <w:t>jest podpisany przez strony protokół odbioru danego etapu bez zastrzeżeń</w:t>
      </w:r>
      <w:r w:rsidR="00E2643B" w:rsidRPr="008D35A4">
        <w:rPr>
          <w:rFonts w:ascii="Calibri Light" w:hAnsi="Calibri Light"/>
          <w:sz w:val="22"/>
          <w:szCs w:val="22"/>
        </w:rPr>
        <w:t>,</w:t>
      </w:r>
      <w:r w:rsidR="00AA0B51" w:rsidRPr="008D35A4">
        <w:rPr>
          <w:rFonts w:ascii="Calibri Light" w:hAnsi="Calibri Light"/>
          <w:sz w:val="22"/>
          <w:szCs w:val="22"/>
        </w:rPr>
        <w:t xml:space="preserve"> a po zakończeniu II etapu</w:t>
      </w:r>
      <w:r w:rsidR="001E27DF" w:rsidRPr="008D35A4">
        <w:rPr>
          <w:rFonts w:ascii="Calibri Light" w:hAnsi="Calibri Light"/>
          <w:sz w:val="22"/>
          <w:szCs w:val="22"/>
        </w:rPr>
        <w:t xml:space="preserve"> </w:t>
      </w:r>
      <w:r w:rsidR="001E7656" w:rsidRPr="001E7656">
        <w:rPr>
          <w:rFonts w:ascii="Calibri Light" w:hAnsi="Calibri Light" w:cs="Calibri Light"/>
          <w:sz w:val="22"/>
          <w:szCs w:val="22"/>
        </w:rPr>
        <w:t>niniejszej umowy</w:t>
      </w:r>
      <w:r w:rsidR="001E7656">
        <w:rPr>
          <w:rFonts w:ascii="Calibri Light" w:hAnsi="Calibri Light" w:cs="Calibri Light"/>
          <w:b/>
          <w:bCs/>
          <w:sz w:val="22"/>
          <w:szCs w:val="22"/>
        </w:rPr>
        <w:t xml:space="preserve"> </w:t>
      </w:r>
      <w:r w:rsidR="00AA0B51" w:rsidRPr="008D35A4">
        <w:rPr>
          <w:rFonts w:ascii="Calibri Light" w:hAnsi="Calibri Light"/>
          <w:sz w:val="22"/>
          <w:szCs w:val="22"/>
        </w:rPr>
        <w:t xml:space="preserve">- protokołu końcowego. </w:t>
      </w:r>
    </w:p>
    <w:p w14:paraId="0A975CC4" w14:textId="37A3F958" w:rsidR="00AE0C33" w:rsidRPr="007C66F3" w:rsidRDefault="001D7CE6" w:rsidP="004708BC">
      <w:pPr>
        <w:pStyle w:val="Akapitzlist"/>
        <w:numPr>
          <w:ilvl w:val="0"/>
          <w:numId w:val="37"/>
        </w:numPr>
        <w:suppressAutoHyphens w:val="0"/>
        <w:autoSpaceDE w:val="0"/>
        <w:autoSpaceDN w:val="0"/>
        <w:adjustRightInd w:val="0"/>
        <w:spacing w:line="240" w:lineRule="exact"/>
        <w:jc w:val="both"/>
        <w:rPr>
          <w:rFonts w:ascii="Calibri Light" w:hAnsi="Calibri Light"/>
          <w:sz w:val="22"/>
          <w:szCs w:val="22"/>
        </w:rPr>
      </w:pPr>
      <w:r w:rsidRPr="007C66F3">
        <w:rPr>
          <w:rFonts w:ascii="Calibri Light" w:hAnsi="Calibri Light"/>
          <w:sz w:val="22"/>
          <w:szCs w:val="22"/>
        </w:rPr>
        <w:t xml:space="preserve">Wynagrodzenie za </w:t>
      </w:r>
      <w:r w:rsidR="00957262" w:rsidRPr="007C66F3">
        <w:rPr>
          <w:rFonts w:ascii="Calibri Light" w:hAnsi="Calibri Light"/>
          <w:sz w:val="22"/>
          <w:szCs w:val="22"/>
        </w:rPr>
        <w:t xml:space="preserve">każdy </w:t>
      </w:r>
      <w:r w:rsidR="0073347A" w:rsidRPr="007C66F3">
        <w:rPr>
          <w:rFonts w:ascii="Calibri Light" w:hAnsi="Calibri Light"/>
          <w:sz w:val="22"/>
          <w:szCs w:val="22"/>
        </w:rPr>
        <w:t xml:space="preserve">wykonany </w:t>
      </w:r>
      <w:r w:rsidR="008A7B0E" w:rsidRPr="007C66F3">
        <w:rPr>
          <w:rFonts w:ascii="Calibri Light" w:hAnsi="Calibri Light"/>
          <w:sz w:val="22"/>
          <w:szCs w:val="22"/>
        </w:rPr>
        <w:t>etap</w:t>
      </w:r>
      <w:r w:rsidR="00957262" w:rsidRPr="007C66F3">
        <w:rPr>
          <w:rFonts w:ascii="Calibri Light" w:hAnsi="Calibri Light"/>
          <w:sz w:val="22"/>
          <w:szCs w:val="22"/>
        </w:rPr>
        <w:t xml:space="preserve"> </w:t>
      </w:r>
      <w:r w:rsidR="0073347A" w:rsidRPr="007C66F3">
        <w:rPr>
          <w:rFonts w:ascii="Calibri Light" w:hAnsi="Calibri Light"/>
          <w:sz w:val="22"/>
          <w:szCs w:val="22"/>
        </w:rPr>
        <w:t>umowy</w:t>
      </w:r>
      <w:r w:rsidR="00B24C53" w:rsidRPr="007C66F3">
        <w:rPr>
          <w:rFonts w:ascii="Calibri Light" w:hAnsi="Calibri Light"/>
          <w:sz w:val="22"/>
          <w:szCs w:val="22"/>
        </w:rPr>
        <w:t>:</w:t>
      </w:r>
    </w:p>
    <w:p w14:paraId="6BCE8100" w14:textId="209C7FDE" w:rsidR="00AE0C33" w:rsidRPr="007C66F3" w:rsidRDefault="00B24C53" w:rsidP="004708BC">
      <w:pPr>
        <w:pStyle w:val="Akapitzlist"/>
        <w:numPr>
          <w:ilvl w:val="0"/>
          <w:numId w:val="38"/>
        </w:numPr>
        <w:suppressAutoHyphens w:val="0"/>
        <w:autoSpaceDE w:val="0"/>
        <w:autoSpaceDN w:val="0"/>
        <w:adjustRightInd w:val="0"/>
        <w:spacing w:line="240" w:lineRule="exact"/>
        <w:ind w:left="993" w:hanging="284"/>
        <w:jc w:val="both"/>
        <w:rPr>
          <w:rFonts w:ascii="Calibri Light" w:hAnsi="Calibri Light"/>
          <w:sz w:val="22"/>
          <w:szCs w:val="22"/>
        </w:rPr>
      </w:pPr>
      <w:r w:rsidRPr="007C66F3">
        <w:rPr>
          <w:rFonts w:ascii="Calibri Light" w:hAnsi="Calibri Light"/>
          <w:sz w:val="22"/>
          <w:szCs w:val="22"/>
        </w:rPr>
        <w:t>określane</w:t>
      </w:r>
      <w:r w:rsidR="00E20445" w:rsidRPr="007C66F3">
        <w:rPr>
          <w:rFonts w:ascii="Calibri Light" w:hAnsi="Calibri Light"/>
          <w:sz w:val="22"/>
          <w:szCs w:val="22"/>
        </w:rPr>
        <w:t xml:space="preserve"> </w:t>
      </w:r>
      <w:r w:rsidR="008A0033" w:rsidRPr="007C66F3">
        <w:rPr>
          <w:rFonts w:ascii="Calibri Light" w:hAnsi="Calibri Light"/>
          <w:sz w:val="22"/>
          <w:szCs w:val="22"/>
        </w:rPr>
        <w:t>na podstawie protokołu odbioru poszczególnych robót stwierdzającego ilości i zakres</w:t>
      </w:r>
      <w:r w:rsidR="00AB6AEB" w:rsidRPr="007C66F3">
        <w:rPr>
          <w:rFonts w:ascii="Calibri Light" w:hAnsi="Calibri Light"/>
          <w:sz w:val="22"/>
          <w:szCs w:val="22"/>
        </w:rPr>
        <w:t xml:space="preserve"> rzeczowy wykonanych robót, </w:t>
      </w:r>
      <w:r w:rsidR="008A0033" w:rsidRPr="007C66F3">
        <w:rPr>
          <w:rFonts w:ascii="Calibri Light" w:hAnsi="Calibri Light"/>
          <w:sz w:val="22"/>
          <w:szCs w:val="22"/>
        </w:rPr>
        <w:t>podpisanego</w:t>
      </w:r>
      <w:r w:rsidR="005D264D" w:rsidRPr="007C66F3">
        <w:rPr>
          <w:rFonts w:ascii="Calibri Light" w:hAnsi="Calibri Light"/>
          <w:sz w:val="22"/>
          <w:szCs w:val="22"/>
        </w:rPr>
        <w:t xml:space="preserve"> </w:t>
      </w:r>
      <w:r w:rsidR="008A0033" w:rsidRPr="007C66F3">
        <w:rPr>
          <w:rFonts w:ascii="Calibri Light" w:hAnsi="Calibri Light"/>
          <w:sz w:val="22"/>
          <w:szCs w:val="22"/>
        </w:rPr>
        <w:t>przez inspektor</w:t>
      </w:r>
      <w:r w:rsidR="005D264D" w:rsidRPr="007C66F3">
        <w:rPr>
          <w:rFonts w:ascii="Calibri Light" w:hAnsi="Calibri Light"/>
          <w:sz w:val="22"/>
          <w:szCs w:val="22"/>
        </w:rPr>
        <w:t>a</w:t>
      </w:r>
      <w:r w:rsidR="008A0033" w:rsidRPr="007C66F3">
        <w:rPr>
          <w:rFonts w:ascii="Calibri Light" w:hAnsi="Calibri Light"/>
          <w:sz w:val="22"/>
          <w:szCs w:val="22"/>
        </w:rPr>
        <w:t xml:space="preserve"> nadzoru;</w:t>
      </w:r>
    </w:p>
    <w:p w14:paraId="6C37C6DF" w14:textId="5CEB011D" w:rsidR="00AE0C33" w:rsidRDefault="00E20445" w:rsidP="004708BC">
      <w:pPr>
        <w:pStyle w:val="Akapitzlist"/>
        <w:numPr>
          <w:ilvl w:val="0"/>
          <w:numId w:val="38"/>
        </w:numPr>
        <w:suppressAutoHyphens w:val="0"/>
        <w:autoSpaceDE w:val="0"/>
        <w:autoSpaceDN w:val="0"/>
        <w:adjustRightInd w:val="0"/>
        <w:spacing w:line="240" w:lineRule="exact"/>
        <w:ind w:left="993" w:hanging="284"/>
        <w:jc w:val="both"/>
        <w:rPr>
          <w:rFonts w:ascii="Calibri Light" w:hAnsi="Calibri Light"/>
          <w:color w:val="548DD4" w:themeColor="text2" w:themeTint="99"/>
          <w:sz w:val="22"/>
          <w:szCs w:val="22"/>
        </w:rPr>
      </w:pPr>
      <w:r w:rsidRPr="007C66F3">
        <w:rPr>
          <w:rFonts w:ascii="Calibri Light" w:hAnsi="Calibri Light"/>
          <w:sz w:val="22"/>
          <w:szCs w:val="22"/>
        </w:rPr>
        <w:t xml:space="preserve">warunkiem uznania prac będzie </w:t>
      </w:r>
      <w:r w:rsidR="001D4616" w:rsidRPr="007C66F3">
        <w:rPr>
          <w:rFonts w:ascii="Calibri Light" w:hAnsi="Calibri Light"/>
          <w:sz w:val="22"/>
          <w:szCs w:val="22"/>
        </w:rPr>
        <w:t xml:space="preserve">wykonanie obowiązków Wykonawcy określonych w § 2 ust. 2 i 3 </w:t>
      </w:r>
      <w:r w:rsidR="00F96BE5" w:rsidRPr="007C66F3">
        <w:rPr>
          <w:rFonts w:ascii="Calibri Light" w:hAnsi="Calibri Light"/>
          <w:sz w:val="22"/>
          <w:szCs w:val="22"/>
        </w:rPr>
        <w:t xml:space="preserve">oraz w § 6 </w:t>
      </w:r>
      <w:r w:rsidR="001D4616" w:rsidRPr="007C66F3">
        <w:rPr>
          <w:rFonts w:ascii="Calibri Light" w:hAnsi="Calibri Light"/>
          <w:sz w:val="22"/>
          <w:szCs w:val="22"/>
        </w:rPr>
        <w:t>umowy</w:t>
      </w:r>
      <w:r w:rsidR="00A4324F" w:rsidRPr="007C66F3">
        <w:rPr>
          <w:rFonts w:ascii="Calibri Light" w:hAnsi="Calibri Light"/>
          <w:sz w:val="22"/>
          <w:szCs w:val="22"/>
        </w:rPr>
        <w:t>, w tym</w:t>
      </w:r>
      <w:r w:rsidR="00E2643B" w:rsidRPr="007C66F3">
        <w:rPr>
          <w:rFonts w:ascii="Calibri Light" w:hAnsi="Calibri Light"/>
          <w:sz w:val="22"/>
          <w:szCs w:val="22"/>
        </w:rPr>
        <w:t xml:space="preserve"> m. in.</w:t>
      </w:r>
      <w:r w:rsidR="00A4324F" w:rsidRPr="007C66F3">
        <w:rPr>
          <w:rFonts w:ascii="Calibri Light" w:hAnsi="Calibri Light"/>
          <w:sz w:val="22"/>
          <w:szCs w:val="22"/>
        </w:rPr>
        <w:t xml:space="preserve"> </w:t>
      </w:r>
      <w:r w:rsidRPr="007C66F3">
        <w:rPr>
          <w:rFonts w:ascii="Calibri Light" w:hAnsi="Calibri Light"/>
          <w:sz w:val="22"/>
          <w:szCs w:val="22"/>
        </w:rPr>
        <w:t>dostarczenie świadectw zastosowanych materiałów i wyrobów</w:t>
      </w:r>
      <w:r w:rsidR="00A4324F" w:rsidRPr="00A4324F">
        <w:rPr>
          <w:rFonts w:ascii="Calibri Light" w:hAnsi="Calibri Light"/>
          <w:color w:val="548DD4" w:themeColor="text2" w:themeTint="99"/>
          <w:sz w:val="22"/>
          <w:szCs w:val="22"/>
        </w:rPr>
        <w:t xml:space="preserve">. </w:t>
      </w:r>
    </w:p>
    <w:p w14:paraId="6C47A6C5" w14:textId="77777777" w:rsidR="005A7385" w:rsidRPr="002B6460" w:rsidRDefault="00AA0B51" w:rsidP="00AB6D46">
      <w:pPr>
        <w:pStyle w:val="Akapitzlist"/>
        <w:numPr>
          <w:ilvl w:val="0"/>
          <w:numId w:val="38"/>
        </w:numPr>
        <w:suppressAutoHyphens w:val="0"/>
        <w:autoSpaceDE w:val="0"/>
        <w:autoSpaceDN w:val="0"/>
        <w:adjustRightInd w:val="0"/>
        <w:spacing w:line="240" w:lineRule="exact"/>
        <w:ind w:left="993" w:hanging="284"/>
        <w:jc w:val="both"/>
        <w:rPr>
          <w:rFonts w:ascii="Calibri Light" w:hAnsi="Calibri Light"/>
          <w:sz w:val="22"/>
          <w:szCs w:val="22"/>
        </w:rPr>
      </w:pPr>
      <w:r w:rsidRPr="00BC573C">
        <w:rPr>
          <w:rFonts w:ascii="Calibri Light" w:hAnsi="Calibri Light"/>
          <w:sz w:val="22"/>
          <w:szCs w:val="22"/>
        </w:rPr>
        <w:t xml:space="preserve">Dopuszcza się możliwość odbiorów robót po zakończeniu każdego miesiąca trwania umowy, przy czym Zamawiający jest uprawniony do dokonywania odbiorów po zakończeniu miesiąca, lecz nie jest zobowiązany. Gdy Zamawiający nie skorzysta ze swojego uprawnienia, Wykonawcy z tego tytułu nie przysługuje w stosunku do Zamawiającego jakiegokolwiek roszczenie, w tym o </w:t>
      </w:r>
      <w:r w:rsidRPr="00BC573C">
        <w:rPr>
          <w:rFonts w:ascii="Calibri Light" w:hAnsi="Calibri Light"/>
          <w:sz w:val="22"/>
          <w:szCs w:val="22"/>
        </w:rPr>
        <w:lastRenderedPageBreak/>
        <w:t xml:space="preserve">dokonanie odbioru lub zapłatę wynagrodzenia za wykonane prace. </w:t>
      </w:r>
      <w:r w:rsidR="00CF27B9" w:rsidRPr="00BC573C">
        <w:rPr>
          <w:rFonts w:ascii="Calibri Light" w:hAnsi="Calibri Light"/>
          <w:sz w:val="22"/>
          <w:szCs w:val="22"/>
        </w:rPr>
        <w:t xml:space="preserve">W przypadku odbiorów ww. </w:t>
      </w:r>
      <w:r w:rsidR="00CF27B9" w:rsidRPr="002B6460">
        <w:rPr>
          <w:rFonts w:ascii="Calibri Light" w:hAnsi="Calibri Light"/>
          <w:sz w:val="22"/>
          <w:szCs w:val="22"/>
        </w:rPr>
        <w:t xml:space="preserve">prac stosuje się odpowiednio przepisy niniejszego paragrafu. </w:t>
      </w:r>
    </w:p>
    <w:p w14:paraId="11AD8D6C" w14:textId="4ACDC216" w:rsidR="00AB6D46" w:rsidRPr="002B6460" w:rsidRDefault="00AB6D46" w:rsidP="008F73EF">
      <w:pPr>
        <w:suppressAutoHyphens w:val="0"/>
        <w:autoSpaceDE w:val="0"/>
        <w:autoSpaceDN w:val="0"/>
        <w:adjustRightInd w:val="0"/>
        <w:spacing w:line="240" w:lineRule="exact"/>
        <w:ind w:left="709" w:hanging="425"/>
        <w:jc w:val="both"/>
        <w:rPr>
          <w:rFonts w:ascii="Calibri Light" w:hAnsi="Calibri Light"/>
          <w:sz w:val="22"/>
          <w:szCs w:val="22"/>
        </w:rPr>
      </w:pPr>
      <w:r w:rsidRPr="002B6460">
        <w:rPr>
          <w:rFonts w:ascii="Calibri Light" w:hAnsi="Calibri Light"/>
          <w:sz w:val="22"/>
          <w:szCs w:val="22"/>
        </w:rPr>
        <w:t xml:space="preserve">3) </w:t>
      </w:r>
      <w:r w:rsidR="00D34608" w:rsidRPr="002B6460">
        <w:rPr>
          <w:rFonts w:ascii="Calibri Light" w:hAnsi="Calibri Light"/>
          <w:sz w:val="22"/>
          <w:szCs w:val="22"/>
        </w:rPr>
        <w:t xml:space="preserve">faktura końcowa </w:t>
      </w:r>
      <w:r w:rsidR="007A6AB9" w:rsidRPr="002B6460">
        <w:rPr>
          <w:rFonts w:ascii="Calibri Light" w:hAnsi="Calibri Light"/>
          <w:sz w:val="22"/>
          <w:szCs w:val="22"/>
        </w:rPr>
        <w:t>po zakończeniu II etapu</w:t>
      </w:r>
      <w:r w:rsidR="001E7656">
        <w:rPr>
          <w:rFonts w:ascii="Calibri Light" w:hAnsi="Calibri Light"/>
          <w:sz w:val="22"/>
          <w:szCs w:val="22"/>
        </w:rPr>
        <w:t xml:space="preserve"> </w:t>
      </w:r>
      <w:r w:rsidR="001E7656" w:rsidRPr="001E7656">
        <w:rPr>
          <w:rFonts w:ascii="Calibri Light" w:hAnsi="Calibri Light" w:cs="Calibri Light"/>
          <w:sz w:val="22"/>
          <w:szCs w:val="22"/>
        </w:rPr>
        <w:t>niniejszej umowy</w:t>
      </w:r>
      <w:r w:rsidR="007A6AB9" w:rsidRPr="002B6460">
        <w:rPr>
          <w:rFonts w:ascii="Calibri Light" w:hAnsi="Calibri Light"/>
          <w:sz w:val="22"/>
          <w:szCs w:val="22"/>
        </w:rPr>
        <w:t xml:space="preserve"> </w:t>
      </w:r>
      <w:r w:rsidR="00D34608" w:rsidRPr="002B6460">
        <w:rPr>
          <w:rFonts w:ascii="Calibri Light" w:hAnsi="Calibri Light"/>
          <w:sz w:val="22"/>
          <w:szCs w:val="22"/>
        </w:rPr>
        <w:t>wynosząca min. 10 % wynagrodzenia kosztorysowego określonego w §</w:t>
      </w:r>
      <w:r w:rsidR="009C7322" w:rsidRPr="002B6460">
        <w:rPr>
          <w:rFonts w:ascii="Calibri Light" w:hAnsi="Calibri Light"/>
          <w:sz w:val="22"/>
          <w:szCs w:val="22"/>
        </w:rPr>
        <w:t xml:space="preserve"> </w:t>
      </w:r>
      <w:r w:rsidR="00D34608" w:rsidRPr="002B6460">
        <w:rPr>
          <w:rFonts w:ascii="Calibri Light" w:hAnsi="Calibri Light"/>
          <w:sz w:val="22"/>
          <w:szCs w:val="22"/>
        </w:rPr>
        <w:t>4 ust. 1 - płatna będzie po spełnieniu warunków określonych w ust. 3 niniejszego</w:t>
      </w:r>
      <w:r w:rsidR="009C7322" w:rsidRPr="002B6460">
        <w:rPr>
          <w:rFonts w:ascii="Calibri Light" w:hAnsi="Calibri Light"/>
          <w:sz w:val="22"/>
          <w:szCs w:val="22"/>
        </w:rPr>
        <w:t xml:space="preserve"> </w:t>
      </w:r>
      <w:r w:rsidR="00D34608" w:rsidRPr="002B6460">
        <w:rPr>
          <w:rFonts w:ascii="Calibri Light" w:hAnsi="Calibri Light"/>
          <w:sz w:val="22"/>
          <w:szCs w:val="22"/>
        </w:rPr>
        <w:t>paragrafu</w:t>
      </w:r>
      <w:r w:rsidR="009C7322" w:rsidRPr="002B6460">
        <w:rPr>
          <w:rFonts w:ascii="Calibri Light" w:hAnsi="Calibri Light"/>
          <w:sz w:val="22"/>
          <w:szCs w:val="22"/>
        </w:rPr>
        <w:t>.</w:t>
      </w:r>
    </w:p>
    <w:p w14:paraId="3BD83B3B" w14:textId="235B338C" w:rsidR="00D55F5E" w:rsidRPr="002B6460" w:rsidRDefault="00D55F5E" w:rsidP="004708BC">
      <w:pPr>
        <w:pStyle w:val="Akapitzlist"/>
        <w:numPr>
          <w:ilvl w:val="0"/>
          <w:numId w:val="18"/>
        </w:numPr>
        <w:suppressAutoHyphens w:val="0"/>
        <w:spacing w:line="240" w:lineRule="exact"/>
        <w:jc w:val="both"/>
        <w:rPr>
          <w:rFonts w:ascii="Calibri Light" w:hAnsi="Calibri Light"/>
          <w:bCs/>
          <w:sz w:val="22"/>
          <w:szCs w:val="22"/>
        </w:rPr>
      </w:pPr>
      <w:r w:rsidRPr="002B6460">
        <w:rPr>
          <w:rFonts w:ascii="Calibri Light" w:hAnsi="Calibri Light"/>
          <w:sz w:val="22"/>
          <w:szCs w:val="22"/>
        </w:rPr>
        <w:t>Faktury</w:t>
      </w:r>
      <w:r w:rsidR="00C368EF" w:rsidRPr="002B6460">
        <w:rPr>
          <w:rFonts w:ascii="Calibri Light" w:hAnsi="Calibri Light"/>
          <w:sz w:val="22"/>
          <w:szCs w:val="22"/>
        </w:rPr>
        <w:t xml:space="preserve"> Wykonawcy będą płatne w ciągu 21</w:t>
      </w:r>
      <w:r w:rsidRPr="002B6460">
        <w:rPr>
          <w:rFonts w:ascii="Calibri Light" w:hAnsi="Calibri Light"/>
          <w:sz w:val="22"/>
          <w:szCs w:val="22"/>
        </w:rPr>
        <w:t xml:space="preserve"> dni od daty doręczenia Zamawiającemu prawidłowo wystawionej, kompletnej</w:t>
      </w:r>
      <w:r w:rsidR="000445FB" w:rsidRPr="002B6460">
        <w:rPr>
          <w:rFonts w:ascii="Calibri Light" w:hAnsi="Calibri Light"/>
          <w:sz w:val="22"/>
          <w:szCs w:val="22"/>
        </w:rPr>
        <w:t xml:space="preserve"> faktury</w:t>
      </w:r>
      <w:r w:rsidRPr="002B6460">
        <w:rPr>
          <w:rFonts w:ascii="Calibri Light" w:hAnsi="Calibri Light"/>
          <w:sz w:val="22"/>
          <w:szCs w:val="22"/>
        </w:rPr>
        <w:t xml:space="preserve"> w rozumieniu postanowień niniejszego paragrafu</w:t>
      </w:r>
      <w:r w:rsidR="008B32E4" w:rsidRPr="002B6460">
        <w:rPr>
          <w:rFonts w:ascii="Calibri Light" w:hAnsi="Calibri Light"/>
          <w:sz w:val="22"/>
          <w:szCs w:val="22"/>
        </w:rPr>
        <w:t>.</w:t>
      </w:r>
      <w:r w:rsidRPr="002B6460">
        <w:rPr>
          <w:rFonts w:ascii="Calibri Light" w:hAnsi="Calibri Light"/>
          <w:sz w:val="22"/>
          <w:szCs w:val="22"/>
        </w:rPr>
        <w:t xml:space="preserve">  </w:t>
      </w:r>
      <w:r w:rsidR="00622B91" w:rsidRPr="002B6460">
        <w:rPr>
          <w:rFonts w:ascii="Calibri Light" w:hAnsi="Calibri Light"/>
          <w:bCs/>
          <w:sz w:val="22"/>
          <w:szCs w:val="22"/>
        </w:rPr>
        <w:br/>
      </w:r>
      <w:r w:rsidRPr="002B6460">
        <w:rPr>
          <w:rFonts w:ascii="Calibri Light" w:hAnsi="Calibri Light"/>
          <w:bCs/>
          <w:sz w:val="22"/>
          <w:szCs w:val="22"/>
        </w:rPr>
        <w:t>Do faktur Wykonawca zobowiązany jest dołączyć ponadto:</w:t>
      </w:r>
    </w:p>
    <w:p w14:paraId="71651AF3" w14:textId="2E38FF10" w:rsidR="00D55F5E" w:rsidRPr="002B6460" w:rsidRDefault="00D55F5E" w:rsidP="004708BC">
      <w:pPr>
        <w:numPr>
          <w:ilvl w:val="0"/>
          <w:numId w:val="17"/>
        </w:numPr>
        <w:suppressAutoHyphens w:val="0"/>
        <w:autoSpaceDE w:val="0"/>
        <w:autoSpaceDN w:val="0"/>
        <w:adjustRightInd w:val="0"/>
        <w:spacing w:line="240" w:lineRule="exact"/>
        <w:ind w:left="709" w:hanging="283"/>
        <w:jc w:val="both"/>
        <w:rPr>
          <w:rFonts w:ascii="Calibri Light" w:hAnsi="Calibri Light"/>
          <w:sz w:val="22"/>
          <w:szCs w:val="22"/>
        </w:rPr>
      </w:pPr>
      <w:r w:rsidRPr="002B6460">
        <w:rPr>
          <w:rFonts w:ascii="Calibri Light" w:hAnsi="Calibri Light"/>
          <w:sz w:val="22"/>
          <w:szCs w:val="22"/>
        </w:rPr>
        <w:t xml:space="preserve">protokoły odbioru potwierdzone przez </w:t>
      </w:r>
      <w:r w:rsidR="00270BA6" w:rsidRPr="002B6460">
        <w:rPr>
          <w:rFonts w:ascii="Calibri Light" w:hAnsi="Calibri Light"/>
          <w:sz w:val="22"/>
          <w:szCs w:val="22"/>
        </w:rPr>
        <w:t>inspektora</w:t>
      </w:r>
      <w:r w:rsidRPr="002B6460">
        <w:rPr>
          <w:rFonts w:ascii="Calibri Light" w:hAnsi="Calibri Light"/>
          <w:sz w:val="22"/>
          <w:szCs w:val="22"/>
        </w:rPr>
        <w:t xml:space="preserve"> nadzoru;</w:t>
      </w:r>
    </w:p>
    <w:p w14:paraId="2018F393" w14:textId="6C4A6580" w:rsidR="0078403E" w:rsidRPr="002B6460" w:rsidRDefault="0078403E" w:rsidP="004708BC">
      <w:pPr>
        <w:numPr>
          <w:ilvl w:val="0"/>
          <w:numId w:val="17"/>
        </w:numPr>
        <w:suppressAutoHyphens w:val="0"/>
        <w:autoSpaceDE w:val="0"/>
        <w:autoSpaceDN w:val="0"/>
        <w:adjustRightInd w:val="0"/>
        <w:spacing w:line="240" w:lineRule="exact"/>
        <w:ind w:left="709" w:hanging="283"/>
        <w:jc w:val="both"/>
        <w:rPr>
          <w:rFonts w:ascii="Calibri Light" w:hAnsi="Calibri Light"/>
          <w:sz w:val="22"/>
          <w:szCs w:val="22"/>
        </w:rPr>
      </w:pPr>
      <w:r w:rsidRPr="002B6460">
        <w:rPr>
          <w:rFonts w:ascii="Calibri Light" w:hAnsi="Calibri Light"/>
          <w:sz w:val="22"/>
          <w:szCs w:val="22"/>
        </w:rPr>
        <w:t xml:space="preserve">dowody </w:t>
      </w:r>
      <w:r w:rsidR="00CE0ABF" w:rsidRPr="002B6460">
        <w:rPr>
          <w:rFonts w:ascii="Calibri Light" w:hAnsi="Calibri Light"/>
          <w:bCs/>
          <w:sz w:val="22"/>
          <w:szCs w:val="22"/>
        </w:rPr>
        <w:t>zapłaty wynagrodzenia podwykonawcom i dalszym podwykonawcom, o których mowa w      § 10 ust.</w:t>
      </w:r>
      <w:r w:rsidR="00C84AB5" w:rsidRPr="002B6460">
        <w:rPr>
          <w:rFonts w:ascii="Calibri Light" w:hAnsi="Calibri Light"/>
          <w:bCs/>
          <w:sz w:val="22"/>
          <w:szCs w:val="22"/>
        </w:rPr>
        <w:t xml:space="preserve"> </w:t>
      </w:r>
      <w:r w:rsidR="00CE0ABF" w:rsidRPr="002B6460">
        <w:rPr>
          <w:rFonts w:ascii="Calibri Light" w:hAnsi="Calibri Light"/>
          <w:bCs/>
          <w:sz w:val="22"/>
          <w:szCs w:val="22"/>
        </w:rPr>
        <w:t>8 i 11 niniejszej umowy</w:t>
      </w:r>
      <w:r w:rsidR="00C71A33" w:rsidRPr="002B6460">
        <w:rPr>
          <w:rFonts w:ascii="Calibri Light" w:hAnsi="Calibri Light"/>
          <w:bCs/>
          <w:sz w:val="22"/>
          <w:szCs w:val="22"/>
        </w:rPr>
        <w:t>.</w:t>
      </w:r>
    </w:p>
    <w:p w14:paraId="4EC7D848" w14:textId="346815B7" w:rsidR="00D55F5E" w:rsidRPr="002B6460" w:rsidRDefault="00D55F5E" w:rsidP="0099374A">
      <w:pPr>
        <w:pStyle w:val="Akapitzlist"/>
        <w:numPr>
          <w:ilvl w:val="0"/>
          <w:numId w:val="18"/>
        </w:numPr>
        <w:suppressAutoHyphens w:val="0"/>
        <w:spacing w:line="240" w:lineRule="exact"/>
        <w:jc w:val="both"/>
        <w:rPr>
          <w:rFonts w:ascii="Calibri Light" w:hAnsi="Calibri Light"/>
          <w:sz w:val="22"/>
          <w:szCs w:val="22"/>
        </w:rPr>
      </w:pPr>
      <w:r w:rsidRPr="002B6460">
        <w:rPr>
          <w:rFonts w:ascii="Calibri Light" w:hAnsi="Calibri Light" w:cs="Tahoma"/>
          <w:sz w:val="22"/>
          <w:szCs w:val="22"/>
        </w:rPr>
        <w:t xml:space="preserve">Warunki wystawienia faktury </w:t>
      </w:r>
      <w:r w:rsidR="0099374A" w:rsidRPr="002B6460">
        <w:rPr>
          <w:rFonts w:ascii="Calibri Light" w:hAnsi="Calibri Light" w:cs="Tahoma"/>
          <w:sz w:val="22"/>
          <w:szCs w:val="22"/>
        </w:rPr>
        <w:t xml:space="preserve">końcowej wynoszącej min. 10 % wynagrodzenia określonego w § 4 ust. 1 umowy: </w:t>
      </w:r>
    </w:p>
    <w:p w14:paraId="63C133AC" w14:textId="2E66C957" w:rsidR="00D55F5E" w:rsidRPr="0099374A" w:rsidRDefault="00D55F5E" w:rsidP="0099374A">
      <w:pPr>
        <w:pStyle w:val="Akapitzlist"/>
        <w:numPr>
          <w:ilvl w:val="0"/>
          <w:numId w:val="31"/>
        </w:numPr>
        <w:suppressAutoHyphens w:val="0"/>
        <w:autoSpaceDE w:val="0"/>
        <w:autoSpaceDN w:val="0"/>
        <w:adjustRightInd w:val="0"/>
        <w:spacing w:line="240" w:lineRule="exact"/>
        <w:jc w:val="both"/>
        <w:rPr>
          <w:rFonts w:ascii="Calibri Light" w:hAnsi="Calibri Light"/>
          <w:sz w:val="22"/>
          <w:szCs w:val="22"/>
        </w:rPr>
      </w:pPr>
      <w:r w:rsidRPr="0099374A">
        <w:rPr>
          <w:rFonts w:ascii="Calibri Light" w:hAnsi="Calibri Light"/>
          <w:sz w:val="22"/>
          <w:szCs w:val="22"/>
        </w:rPr>
        <w:t xml:space="preserve">wykonanie wszystkich prac objętych umową i podpisanie protokołu komisyjnego odbioru </w:t>
      </w:r>
      <w:r w:rsidR="00CF27B9" w:rsidRPr="0099374A">
        <w:rPr>
          <w:rFonts w:ascii="Calibri Light" w:hAnsi="Calibri Light"/>
          <w:sz w:val="22"/>
          <w:szCs w:val="22"/>
        </w:rPr>
        <w:t xml:space="preserve">częściowego/ </w:t>
      </w:r>
      <w:r w:rsidRPr="0099374A">
        <w:rPr>
          <w:rFonts w:ascii="Calibri Light" w:hAnsi="Calibri Light"/>
          <w:sz w:val="22"/>
          <w:szCs w:val="22"/>
        </w:rPr>
        <w:t xml:space="preserve">końcowego oraz rozliczenie prac </w:t>
      </w:r>
      <w:r w:rsidRPr="0099374A">
        <w:rPr>
          <w:rFonts w:ascii="Calibri Light" w:eastAsia="TTE17BBB10t00" w:hAnsi="Calibri Light"/>
          <w:sz w:val="22"/>
          <w:szCs w:val="22"/>
        </w:rPr>
        <w:t>zgodnie</w:t>
      </w:r>
      <w:r w:rsidR="000A650E" w:rsidRPr="0099374A">
        <w:rPr>
          <w:rFonts w:ascii="Calibri Light" w:eastAsia="TTE17BBB10t00" w:hAnsi="Calibri Light"/>
          <w:sz w:val="22"/>
          <w:szCs w:val="22"/>
        </w:rPr>
        <w:t xml:space="preserve"> </w:t>
      </w:r>
      <w:r w:rsidRPr="0099374A">
        <w:rPr>
          <w:rFonts w:ascii="Calibri Light" w:eastAsia="TTE17BBB10t00" w:hAnsi="Calibri Light"/>
          <w:sz w:val="22"/>
          <w:szCs w:val="22"/>
        </w:rPr>
        <w:t xml:space="preserve">z § 6 ust. 2, 5 </w:t>
      </w:r>
      <w:r w:rsidR="00622B91" w:rsidRPr="0099374A">
        <w:rPr>
          <w:rFonts w:ascii="Calibri Light" w:eastAsia="TTE17BBB10t00" w:hAnsi="Calibri Light"/>
          <w:sz w:val="22"/>
          <w:szCs w:val="22"/>
        </w:rPr>
        <w:t xml:space="preserve">- </w:t>
      </w:r>
      <w:r w:rsidR="009C354D" w:rsidRPr="0099374A">
        <w:rPr>
          <w:rFonts w:ascii="Calibri Light" w:eastAsia="TTE17BBB10t00" w:hAnsi="Calibri Light"/>
          <w:sz w:val="22"/>
          <w:szCs w:val="22"/>
        </w:rPr>
        <w:t>8</w:t>
      </w:r>
      <w:r w:rsidRPr="0099374A">
        <w:rPr>
          <w:rFonts w:ascii="Calibri Light" w:eastAsia="TTE17BBB10t00" w:hAnsi="Calibri Light"/>
          <w:sz w:val="22"/>
          <w:szCs w:val="22"/>
        </w:rPr>
        <w:t xml:space="preserve"> niniejszej umowy</w:t>
      </w:r>
      <w:r w:rsidRPr="0099374A">
        <w:rPr>
          <w:rFonts w:ascii="Calibri Light" w:hAnsi="Calibri Light"/>
          <w:sz w:val="22"/>
          <w:szCs w:val="22"/>
        </w:rPr>
        <w:t xml:space="preserve">; </w:t>
      </w:r>
    </w:p>
    <w:p w14:paraId="05E82E72" w14:textId="3846CFDE" w:rsidR="00D55F5E" w:rsidRPr="00B705EA" w:rsidRDefault="00D55F5E" w:rsidP="004708BC">
      <w:pPr>
        <w:pStyle w:val="Akapitzlist"/>
        <w:numPr>
          <w:ilvl w:val="0"/>
          <w:numId w:val="31"/>
        </w:numPr>
        <w:suppressAutoHyphens w:val="0"/>
        <w:autoSpaceDE w:val="0"/>
        <w:autoSpaceDN w:val="0"/>
        <w:adjustRightInd w:val="0"/>
        <w:spacing w:line="240" w:lineRule="exact"/>
        <w:jc w:val="both"/>
        <w:rPr>
          <w:rFonts w:ascii="Calibri Light" w:hAnsi="Calibri Light"/>
          <w:sz w:val="22"/>
          <w:szCs w:val="22"/>
        </w:rPr>
      </w:pPr>
      <w:r w:rsidRPr="00F02D49">
        <w:rPr>
          <w:rFonts w:ascii="Calibri Light" w:hAnsi="Calibri Light"/>
          <w:sz w:val="22"/>
          <w:szCs w:val="22"/>
        </w:rPr>
        <w:t>dostarczenie kompletu niezbędnych do rozliczenia, wymaganych polsk</w:t>
      </w:r>
      <w:r w:rsidR="00B77C48" w:rsidRPr="00F02D49">
        <w:rPr>
          <w:rFonts w:ascii="Calibri Light" w:hAnsi="Calibri Light"/>
          <w:sz w:val="22"/>
          <w:szCs w:val="22"/>
        </w:rPr>
        <w:t>im prawem budowlanym dokumentów</w:t>
      </w:r>
      <w:r w:rsidR="009C354D">
        <w:rPr>
          <w:rFonts w:ascii="Calibri Light" w:hAnsi="Calibri Light"/>
          <w:sz w:val="22"/>
          <w:szCs w:val="22"/>
        </w:rPr>
        <w:t>,</w:t>
      </w:r>
      <w:r w:rsidR="00B77C48" w:rsidRPr="00F02D49">
        <w:rPr>
          <w:rFonts w:ascii="Calibri Light" w:hAnsi="Calibri Light"/>
          <w:sz w:val="22"/>
          <w:szCs w:val="22"/>
        </w:rPr>
        <w:t xml:space="preserve"> </w:t>
      </w:r>
      <w:r w:rsidR="00CF27B9" w:rsidRPr="00B705EA">
        <w:rPr>
          <w:rFonts w:ascii="Calibri Light" w:hAnsi="Calibri Light"/>
          <w:sz w:val="22"/>
          <w:szCs w:val="22"/>
        </w:rPr>
        <w:t xml:space="preserve">w tym tych, </w:t>
      </w:r>
      <w:r w:rsidR="00B77C48" w:rsidRPr="00B705EA">
        <w:rPr>
          <w:rFonts w:ascii="Calibri Light" w:hAnsi="Calibri Light"/>
          <w:sz w:val="22"/>
          <w:szCs w:val="22"/>
        </w:rPr>
        <w:t>o których mowa w § 2 ust. 2 i 3</w:t>
      </w:r>
      <w:r w:rsidR="009C354D" w:rsidRPr="00B705EA">
        <w:rPr>
          <w:rFonts w:ascii="Calibri Light" w:hAnsi="Calibri Light"/>
          <w:sz w:val="22"/>
          <w:szCs w:val="22"/>
        </w:rPr>
        <w:t>,</w:t>
      </w:r>
    </w:p>
    <w:p w14:paraId="7DE4EC5A" w14:textId="0FA15982" w:rsidR="00CE0ABF" w:rsidRPr="00F02D49" w:rsidRDefault="00CE0ABF" w:rsidP="004708BC">
      <w:pPr>
        <w:pStyle w:val="Akapitzlist"/>
        <w:numPr>
          <w:ilvl w:val="0"/>
          <w:numId w:val="31"/>
        </w:numPr>
        <w:suppressAutoHyphens w:val="0"/>
        <w:autoSpaceDE w:val="0"/>
        <w:autoSpaceDN w:val="0"/>
        <w:adjustRightInd w:val="0"/>
        <w:spacing w:line="240" w:lineRule="exact"/>
        <w:jc w:val="both"/>
        <w:rPr>
          <w:rFonts w:ascii="Calibri Light" w:hAnsi="Calibri Light"/>
          <w:sz w:val="22"/>
          <w:szCs w:val="22"/>
        </w:rPr>
      </w:pPr>
      <w:r w:rsidRPr="00B705EA">
        <w:rPr>
          <w:rFonts w:ascii="Calibri Light" w:hAnsi="Calibri Light"/>
          <w:sz w:val="22"/>
          <w:szCs w:val="22"/>
        </w:rPr>
        <w:t xml:space="preserve">dostarczenie </w:t>
      </w:r>
      <w:r w:rsidR="00CF27B9" w:rsidRPr="00B705EA">
        <w:rPr>
          <w:rFonts w:ascii="Calibri Light" w:hAnsi="Calibri Light"/>
          <w:sz w:val="22"/>
          <w:szCs w:val="22"/>
        </w:rPr>
        <w:t xml:space="preserve">Zamawiającemu </w:t>
      </w:r>
      <w:r w:rsidRPr="00B705EA">
        <w:rPr>
          <w:rFonts w:ascii="Calibri Light" w:hAnsi="Calibri Light"/>
          <w:sz w:val="22"/>
          <w:szCs w:val="22"/>
        </w:rPr>
        <w:t xml:space="preserve">dowodów </w:t>
      </w:r>
      <w:r w:rsidRPr="00F02D49">
        <w:rPr>
          <w:rFonts w:ascii="Calibri Light" w:hAnsi="Calibri Light"/>
          <w:bCs/>
          <w:sz w:val="22"/>
          <w:szCs w:val="22"/>
        </w:rPr>
        <w:t>zapłaty wynagrodzenia podwykonawcom i dalszym podwykonawcom, o których mowa w § 10 ust. 8 i 11 niniejszej umowy,</w:t>
      </w:r>
    </w:p>
    <w:p w14:paraId="374A808A" w14:textId="21269150" w:rsidR="00D55F5E" w:rsidRPr="00F02D49" w:rsidRDefault="00D55F5E" w:rsidP="004708BC">
      <w:pPr>
        <w:pStyle w:val="Akapitzlist"/>
        <w:numPr>
          <w:ilvl w:val="0"/>
          <w:numId w:val="31"/>
        </w:numPr>
        <w:suppressAutoHyphens w:val="0"/>
        <w:autoSpaceDE w:val="0"/>
        <w:autoSpaceDN w:val="0"/>
        <w:adjustRightInd w:val="0"/>
        <w:spacing w:line="240" w:lineRule="exact"/>
        <w:jc w:val="both"/>
        <w:rPr>
          <w:rFonts w:ascii="Calibri Light" w:hAnsi="Calibri Light"/>
          <w:sz w:val="22"/>
          <w:szCs w:val="22"/>
        </w:rPr>
      </w:pPr>
      <w:r w:rsidRPr="00F02D49">
        <w:rPr>
          <w:rFonts w:ascii="Calibri Light" w:hAnsi="Calibri Light"/>
          <w:sz w:val="22"/>
          <w:szCs w:val="22"/>
        </w:rPr>
        <w:t>dołączenie do faktury o</w:t>
      </w:r>
      <w:r w:rsidRPr="00F02D49">
        <w:rPr>
          <w:rFonts w:ascii="Calibri Light" w:eastAsia="TTE17BBB10t00" w:hAnsi="Calibri Light"/>
          <w:sz w:val="22"/>
          <w:szCs w:val="22"/>
        </w:rPr>
        <w:t>ś</w:t>
      </w:r>
      <w:r w:rsidRPr="00F02D49">
        <w:rPr>
          <w:rFonts w:ascii="Calibri Light" w:hAnsi="Calibri Light"/>
          <w:sz w:val="22"/>
          <w:szCs w:val="22"/>
        </w:rPr>
        <w:t>wiadczenia Wykonawc</w:t>
      </w:r>
      <w:r w:rsidRPr="00F02D49">
        <w:rPr>
          <w:rFonts w:ascii="Calibri Light" w:eastAsia="TTE17BBB10t00" w:hAnsi="Calibri Light"/>
          <w:sz w:val="22"/>
          <w:szCs w:val="22"/>
        </w:rPr>
        <w:t>y</w:t>
      </w:r>
      <w:r w:rsidRPr="00F02D49">
        <w:rPr>
          <w:rFonts w:ascii="Calibri Light" w:hAnsi="Calibri Light"/>
          <w:sz w:val="22"/>
          <w:szCs w:val="22"/>
        </w:rPr>
        <w:t xml:space="preserve">, </w:t>
      </w:r>
      <w:r w:rsidRPr="00F02D49">
        <w:rPr>
          <w:rFonts w:ascii="Calibri Light" w:eastAsia="TTE17BBB10t00" w:hAnsi="Calibri Light"/>
          <w:sz w:val="22"/>
          <w:szCs w:val="22"/>
        </w:rPr>
        <w:t>ż</w:t>
      </w:r>
      <w:r w:rsidRPr="00F02D49">
        <w:rPr>
          <w:rFonts w:ascii="Calibri Light" w:hAnsi="Calibri Light"/>
          <w:sz w:val="22"/>
          <w:szCs w:val="22"/>
        </w:rPr>
        <w:t>e rozliczył wszystkie wykonane</w:t>
      </w:r>
      <w:r w:rsidR="00CC32A9">
        <w:rPr>
          <w:rFonts w:ascii="Calibri Light" w:hAnsi="Calibri Light"/>
          <w:sz w:val="22"/>
          <w:szCs w:val="22"/>
        </w:rPr>
        <w:t xml:space="preserve"> </w:t>
      </w:r>
      <w:r w:rsidRPr="00F02D49">
        <w:rPr>
          <w:rFonts w:ascii="Calibri Light" w:hAnsi="Calibri Light"/>
          <w:sz w:val="22"/>
          <w:szCs w:val="22"/>
        </w:rPr>
        <w:t>prace</w:t>
      </w:r>
      <w:r w:rsidR="00CC32A9">
        <w:rPr>
          <w:rFonts w:ascii="Calibri Light" w:hAnsi="Calibri Light"/>
          <w:sz w:val="22"/>
          <w:szCs w:val="22"/>
        </w:rPr>
        <w:t xml:space="preserve"> </w:t>
      </w:r>
      <w:r w:rsidRPr="00F02D49">
        <w:rPr>
          <w:rFonts w:ascii="Calibri Light" w:hAnsi="Calibri Light"/>
          <w:sz w:val="22"/>
          <w:szCs w:val="22"/>
        </w:rPr>
        <w:t>i jest to faktura ostateczna</w:t>
      </w:r>
      <w:r w:rsidR="00840879">
        <w:rPr>
          <w:rFonts w:ascii="Calibri Light" w:hAnsi="Calibri Light"/>
          <w:sz w:val="22"/>
          <w:szCs w:val="22"/>
        </w:rPr>
        <w:t>.</w:t>
      </w:r>
    </w:p>
    <w:p w14:paraId="4031FFA8" w14:textId="69FD9719" w:rsidR="00D55F5E" w:rsidRPr="00CF27B9" w:rsidRDefault="00D55F5E" w:rsidP="004708BC">
      <w:pPr>
        <w:pStyle w:val="Akapitzlist"/>
        <w:numPr>
          <w:ilvl w:val="0"/>
          <w:numId w:val="18"/>
        </w:numPr>
        <w:suppressAutoHyphens w:val="0"/>
        <w:spacing w:line="240" w:lineRule="exact"/>
        <w:jc w:val="both"/>
        <w:rPr>
          <w:rFonts w:ascii="Calibri Light" w:hAnsi="Calibri Light"/>
          <w:strike/>
          <w:color w:val="FF0000"/>
          <w:sz w:val="22"/>
          <w:szCs w:val="22"/>
        </w:rPr>
      </w:pPr>
      <w:r w:rsidRPr="00F02D49">
        <w:rPr>
          <w:rFonts w:ascii="Calibri Light" w:hAnsi="Calibri Light"/>
          <w:sz w:val="22"/>
          <w:szCs w:val="22"/>
        </w:rPr>
        <w:t>Wynagrodzenie przysługujące Wykonawcy będzie płatn</w:t>
      </w:r>
      <w:r w:rsidR="00D47845" w:rsidRPr="00F02D49">
        <w:rPr>
          <w:rFonts w:ascii="Calibri Light" w:hAnsi="Calibri Light"/>
          <w:sz w:val="22"/>
          <w:szCs w:val="22"/>
        </w:rPr>
        <w:t xml:space="preserve">e przelewem na jego rachunek </w:t>
      </w:r>
      <w:r w:rsidR="006A648B">
        <w:rPr>
          <w:rFonts w:ascii="Calibri Light" w:hAnsi="Calibri Light"/>
          <w:b/>
          <w:sz w:val="22"/>
          <w:szCs w:val="22"/>
        </w:rPr>
        <w:t xml:space="preserve"> ……………………………….</w:t>
      </w:r>
      <w:r w:rsidR="00D47845" w:rsidRPr="00F02D49">
        <w:rPr>
          <w:rFonts w:ascii="Calibri Light" w:hAnsi="Calibri Light"/>
          <w:sz w:val="22"/>
          <w:szCs w:val="22"/>
        </w:rPr>
        <w:t xml:space="preserve"> </w:t>
      </w:r>
    </w:p>
    <w:p w14:paraId="59299B7C" w14:textId="055EC684" w:rsidR="00D55F5E" w:rsidRPr="00F02D49" w:rsidRDefault="00D55F5E" w:rsidP="004708BC">
      <w:pPr>
        <w:pStyle w:val="Akapitzlist"/>
        <w:numPr>
          <w:ilvl w:val="0"/>
          <w:numId w:val="18"/>
        </w:numPr>
        <w:suppressAutoHyphens w:val="0"/>
        <w:autoSpaceDE w:val="0"/>
        <w:autoSpaceDN w:val="0"/>
        <w:adjustRightInd w:val="0"/>
        <w:spacing w:line="240" w:lineRule="exact"/>
        <w:jc w:val="both"/>
        <w:rPr>
          <w:rFonts w:ascii="Calibri Light" w:hAnsi="Calibri Light"/>
          <w:sz w:val="22"/>
          <w:szCs w:val="22"/>
        </w:rPr>
      </w:pPr>
      <w:r w:rsidRPr="00F02D49">
        <w:rPr>
          <w:rFonts w:ascii="Calibri Light" w:hAnsi="Calibri Light"/>
          <w:sz w:val="22"/>
          <w:szCs w:val="22"/>
        </w:rPr>
        <w:t>Wykonawca będący osobą fizyczną</w:t>
      </w:r>
      <w:r w:rsidR="00130CC5" w:rsidRPr="00F02D49">
        <w:rPr>
          <w:rFonts w:ascii="Calibri Light" w:hAnsi="Calibri Light"/>
          <w:sz w:val="22"/>
          <w:szCs w:val="22"/>
        </w:rPr>
        <w:t>, osobą prawną</w:t>
      </w:r>
      <w:r w:rsidRPr="00F02D49">
        <w:rPr>
          <w:rFonts w:ascii="Calibri Light" w:hAnsi="Calibri Light"/>
          <w:sz w:val="22"/>
          <w:szCs w:val="22"/>
        </w:rPr>
        <w:t xml:space="preserve"> oświadcza, że wskazany w ust. </w:t>
      </w:r>
      <w:r w:rsidR="00A55F3B" w:rsidRPr="00F02D49">
        <w:rPr>
          <w:rFonts w:ascii="Calibri Light" w:hAnsi="Calibri Light"/>
          <w:sz w:val="22"/>
          <w:szCs w:val="22"/>
        </w:rPr>
        <w:t>4</w:t>
      </w:r>
      <w:r w:rsidRPr="00F02D49">
        <w:rPr>
          <w:rFonts w:ascii="Calibri Light" w:hAnsi="Calibri Light"/>
          <w:sz w:val="22"/>
          <w:szCs w:val="22"/>
        </w:rPr>
        <w:t xml:space="preserve"> rachunek bankowy jest jego rachunkiem rozliczeniowym, służącym do celów prowadzonej działalności gospodarczej, dla którego bank prowadzący ten rachunek utworzył powiązany z nim rachunek VAT.</w:t>
      </w:r>
    </w:p>
    <w:p w14:paraId="2C3EBA84" w14:textId="77777777" w:rsidR="00D55F5E" w:rsidRPr="00F02D49" w:rsidRDefault="00D55F5E" w:rsidP="004708BC">
      <w:pPr>
        <w:pStyle w:val="Akapitzlist"/>
        <w:numPr>
          <w:ilvl w:val="0"/>
          <w:numId w:val="18"/>
        </w:numPr>
        <w:suppressAutoHyphens w:val="0"/>
        <w:spacing w:line="240" w:lineRule="exact"/>
        <w:jc w:val="both"/>
        <w:rPr>
          <w:rFonts w:ascii="Calibri Light" w:hAnsi="Calibri Light"/>
          <w:bCs/>
          <w:sz w:val="22"/>
          <w:szCs w:val="22"/>
          <w:u w:val="single"/>
        </w:rPr>
      </w:pPr>
      <w:r w:rsidRPr="00F02D49">
        <w:rPr>
          <w:rFonts w:ascii="Calibri Light" w:hAnsi="Calibri Light"/>
          <w:bCs/>
          <w:sz w:val="22"/>
          <w:szCs w:val="22"/>
          <w:u w:val="single"/>
        </w:rPr>
        <w:t>Dane do faktury:</w:t>
      </w:r>
    </w:p>
    <w:p w14:paraId="7D8624F4" w14:textId="0AD9216D" w:rsidR="00622B91" w:rsidRPr="00F02D49" w:rsidRDefault="00622B91" w:rsidP="00AB6AEB">
      <w:pPr>
        <w:pStyle w:val="Akapitzlist"/>
        <w:spacing w:line="240" w:lineRule="exact"/>
        <w:ind w:left="360"/>
        <w:jc w:val="both"/>
        <w:rPr>
          <w:rFonts w:ascii="Calibri Light" w:hAnsi="Calibri Light"/>
          <w:b/>
          <w:sz w:val="22"/>
          <w:szCs w:val="22"/>
        </w:rPr>
      </w:pPr>
      <w:r w:rsidRPr="00F02D49">
        <w:rPr>
          <w:rFonts w:ascii="Calibri Light" w:hAnsi="Calibri Light"/>
          <w:b/>
          <w:sz w:val="22"/>
          <w:szCs w:val="22"/>
        </w:rPr>
        <w:t xml:space="preserve">Nabywca: </w:t>
      </w:r>
      <w:r w:rsidR="00270BA6" w:rsidRPr="00F02D49">
        <w:rPr>
          <w:rFonts w:ascii="Calibri Light" w:hAnsi="Calibri Light"/>
          <w:b/>
          <w:sz w:val="22"/>
          <w:szCs w:val="22"/>
        </w:rPr>
        <w:t>Komenda Miejska Państwowej Straży Pożarnej w Białymstoku</w:t>
      </w:r>
      <w:r w:rsidRPr="00F02D49">
        <w:rPr>
          <w:rFonts w:ascii="Calibri Light" w:hAnsi="Calibri Light"/>
          <w:b/>
          <w:sz w:val="22"/>
          <w:szCs w:val="22"/>
        </w:rPr>
        <w:t xml:space="preserve">, ul. </w:t>
      </w:r>
      <w:r w:rsidR="00270BA6" w:rsidRPr="00F02D49">
        <w:rPr>
          <w:rFonts w:ascii="Calibri Light" w:hAnsi="Calibri Light"/>
          <w:b/>
          <w:sz w:val="22"/>
          <w:szCs w:val="22"/>
        </w:rPr>
        <w:t>Warszawska 3</w:t>
      </w:r>
      <w:r w:rsidRPr="00F02D49">
        <w:rPr>
          <w:rFonts w:ascii="Calibri Light" w:hAnsi="Calibri Light"/>
          <w:b/>
          <w:sz w:val="22"/>
          <w:szCs w:val="22"/>
        </w:rPr>
        <w:t xml:space="preserve">, </w:t>
      </w:r>
      <w:r w:rsidR="00DF2325">
        <w:rPr>
          <w:rFonts w:ascii="Calibri Light" w:hAnsi="Calibri Light"/>
          <w:b/>
          <w:sz w:val="22"/>
          <w:szCs w:val="22"/>
        </w:rPr>
        <w:br/>
      </w:r>
      <w:r w:rsidRPr="00F02D49">
        <w:rPr>
          <w:rFonts w:ascii="Calibri Light" w:hAnsi="Calibri Light"/>
          <w:b/>
          <w:sz w:val="22"/>
          <w:szCs w:val="22"/>
        </w:rPr>
        <w:t>15-</w:t>
      </w:r>
      <w:r w:rsidR="00270BA6" w:rsidRPr="00F02D49">
        <w:rPr>
          <w:rFonts w:ascii="Calibri Light" w:hAnsi="Calibri Light"/>
          <w:b/>
          <w:sz w:val="22"/>
          <w:szCs w:val="22"/>
        </w:rPr>
        <w:t>062</w:t>
      </w:r>
      <w:r w:rsidRPr="00F02D49">
        <w:rPr>
          <w:rFonts w:ascii="Calibri Light" w:hAnsi="Calibri Light"/>
          <w:b/>
          <w:sz w:val="22"/>
          <w:szCs w:val="22"/>
        </w:rPr>
        <w:t xml:space="preserve"> Białystok, NIP 966</w:t>
      </w:r>
      <w:r w:rsidR="00270BA6" w:rsidRPr="00F02D49">
        <w:rPr>
          <w:rFonts w:ascii="Calibri Light" w:hAnsi="Calibri Light"/>
          <w:b/>
          <w:sz w:val="22"/>
          <w:szCs w:val="22"/>
        </w:rPr>
        <w:t>1337617</w:t>
      </w:r>
      <w:r w:rsidR="00B22F6E">
        <w:rPr>
          <w:rFonts w:ascii="Calibri Light" w:hAnsi="Calibri Light"/>
          <w:b/>
          <w:sz w:val="22"/>
          <w:szCs w:val="22"/>
        </w:rPr>
        <w:t>.</w:t>
      </w:r>
    </w:p>
    <w:p w14:paraId="1E449E07" w14:textId="3CAAB431" w:rsidR="00D55F5E" w:rsidRPr="00F02D49" w:rsidRDefault="00D55F5E" w:rsidP="004708BC">
      <w:pPr>
        <w:pStyle w:val="Akapitzlist"/>
        <w:numPr>
          <w:ilvl w:val="0"/>
          <w:numId w:val="18"/>
        </w:numPr>
        <w:suppressAutoHyphens w:val="0"/>
        <w:spacing w:line="240" w:lineRule="exact"/>
        <w:jc w:val="both"/>
        <w:rPr>
          <w:rFonts w:ascii="Calibri Light" w:hAnsi="Calibri Light" w:cs="Calibri Light"/>
          <w:sz w:val="22"/>
          <w:szCs w:val="22"/>
        </w:rPr>
      </w:pPr>
      <w:r w:rsidRPr="00F02D49">
        <w:rPr>
          <w:rFonts w:ascii="Calibri Light" w:hAnsi="Calibri Light" w:cs="Calibri Light"/>
          <w:sz w:val="22"/>
          <w:szCs w:val="22"/>
        </w:rPr>
        <w:t>W przypadku opóźnienia w opłaceniu faktur Zamawiający zapłaci Wykonawcy odsetki ustawowe</w:t>
      </w:r>
      <w:r w:rsidR="009C354D">
        <w:rPr>
          <w:rFonts w:ascii="Calibri Light" w:hAnsi="Calibri Light" w:cs="Calibri Light"/>
          <w:sz w:val="22"/>
          <w:szCs w:val="22"/>
        </w:rPr>
        <w:t xml:space="preserve"> jak za opóźnienie w spełnieniu świadczenia.</w:t>
      </w:r>
    </w:p>
    <w:p w14:paraId="63D92559" w14:textId="178F358B" w:rsidR="008A73A7" w:rsidRPr="00F02D49" w:rsidRDefault="008A73A7" w:rsidP="004708BC">
      <w:pPr>
        <w:pStyle w:val="Akapitzlist"/>
        <w:numPr>
          <w:ilvl w:val="0"/>
          <w:numId w:val="18"/>
        </w:numPr>
        <w:suppressAutoHyphens w:val="0"/>
        <w:jc w:val="both"/>
        <w:rPr>
          <w:rFonts w:ascii="Calibri Light" w:hAnsi="Calibri Light" w:cs="Calibri Light"/>
          <w:sz w:val="22"/>
          <w:szCs w:val="22"/>
        </w:rPr>
      </w:pPr>
      <w:r w:rsidRPr="00F02D49">
        <w:rPr>
          <w:rFonts w:ascii="Calibri Light" w:hAnsi="Calibri Light" w:cs="Calibri Light"/>
          <w:sz w:val="22"/>
          <w:szCs w:val="22"/>
        </w:rPr>
        <w:t>Zamawiający oświadcza, że płatności wynikające z przedmiotu umowy będę realizowane z zastosowaniem tzw. podzielonej płatności, a Wykonawca wyraża zgodę na taki sposób płatności.</w:t>
      </w:r>
    </w:p>
    <w:p w14:paraId="496F2FE9" w14:textId="77777777" w:rsidR="008A0033" w:rsidRPr="00F02D49" w:rsidRDefault="008A0033" w:rsidP="008A0033">
      <w:pPr>
        <w:suppressAutoHyphens w:val="0"/>
        <w:autoSpaceDE w:val="0"/>
        <w:autoSpaceDN w:val="0"/>
        <w:adjustRightInd w:val="0"/>
        <w:spacing w:line="240" w:lineRule="exact"/>
        <w:jc w:val="both"/>
        <w:rPr>
          <w:rFonts w:ascii="Calibri Light" w:hAnsi="Calibri Light"/>
          <w:sz w:val="22"/>
          <w:szCs w:val="22"/>
        </w:rPr>
      </w:pPr>
    </w:p>
    <w:p w14:paraId="25A54FAB" w14:textId="77777777" w:rsidR="00392709" w:rsidRPr="00F02D49" w:rsidRDefault="00392709" w:rsidP="00392709">
      <w:pPr>
        <w:spacing w:line="240" w:lineRule="exact"/>
        <w:contextualSpacing/>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6</w:t>
      </w:r>
    </w:p>
    <w:p w14:paraId="66140198" w14:textId="6C53E962" w:rsidR="009C354D" w:rsidRDefault="009C354D" w:rsidP="001A697D">
      <w:pPr>
        <w:spacing w:line="240" w:lineRule="exact"/>
        <w:contextualSpacing/>
        <w:jc w:val="center"/>
        <w:rPr>
          <w:rFonts w:ascii="Calibri Light" w:hAnsi="Calibri Light"/>
          <w:b/>
          <w:sz w:val="22"/>
          <w:szCs w:val="22"/>
        </w:rPr>
      </w:pPr>
      <w:r>
        <w:rPr>
          <w:rFonts w:ascii="Calibri Light" w:hAnsi="Calibri Light"/>
          <w:b/>
          <w:sz w:val="22"/>
          <w:szCs w:val="22"/>
        </w:rPr>
        <w:t>ODBIÓR ROBÓT</w:t>
      </w:r>
    </w:p>
    <w:p w14:paraId="6034B15E" w14:textId="554237B3" w:rsidR="001A697D" w:rsidRPr="00F02D49" w:rsidRDefault="001A697D" w:rsidP="004708BC">
      <w:pPr>
        <w:pStyle w:val="Akapitzlist"/>
        <w:numPr>
          <w:ilvl w:val="0"/>
          <w:numId w:val="19"/>
        </w:numPr>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Zamawiający, po pisemnym, skutecznym (tj. zawierającym dokumenty, o których mowa</w:t>
      </w:r>
      <w:r w:rsidR="00662E04" w:rsidRPr="00F02D49">
        <w:rPr>
          <w:rFonts w:ascii="Calibri Light" w:eastAsia="Calibri" w:hAnsi="Calibri Light"/>
          <w:sz w:val="22"/>
          <w:szCs w:val="22"/>
          <w:lang w:eastAsia="en-US"/>
        </w:rPr>
        <w:br/>
      </w:r>
      <w:r w:rsidRPr="00F02D49">
        <w:rPr>
          <w:rFonts w:ascii="Calibri Light" w:eastAsia="Calibri" w:hAnsi="Calibri Light"/>
          <w:sz w:val="22"/>
          <w:szCs w:val="22"/>
          <w:lang w:eastAsia="en-US"/>
        </w:rPr>
        <w:t xml:space="preserve">w </w:t>
      </w:r>
      <w:r w:rsidR="00210B30" w:rsidRPr="00F02D49">
        <w:rPr>
          <w:rFonts w:ascii="Calibri Light" w:eastAsia="Calibri" w:hAnsi="Calibri Light"/>
          <w:sz w:val="22"/>
          <w:szCs w:val="22"/>
          <w:lang w:eastAsia="en-US"/>
        </w:rPr>
        <w:t xml:space="preserve">§ </w:t>
      </w:r>
      <w:r w:rsidRPr="00F02D49">
        <w:rPr>
          <w:rFonts w:ascii="Calibri Light" w:hAnsi="Calibri Light"/>
          <w:sz w:val="22"/>
          <w:szCs w:val="22"/>
        </w:rPr>
        <w:t xml:space="preserve">3 ust. </w:t>
      </w:r>
      <w:r w:rsidR="00E654A3" w:rsidRPr="00F02D49">
        <w:rPr>
          <w:rFonts w:ascii="Calibri Light" w:hAnsi="Calibri Light"/>
          <w:sz w:val="22"/>
          <w:szCs w:val="22"/>
        </w:rPr>
        <w:t>2</w:t>
      </w:r>
      <w:r w:rsidR="00CF27B9" w:rsidRPr="00CF27B9">
        <w:rPr>
          <w:rFonts w:ascii="Calibri Light" w:hAnsi="Calibri Light"/>
          <w:color w:val="FF0000"/>
          <w:sz w:val="22"/>
          <w:szCs w:val="22"/>
        </w:rPr>
        <w:t>.</w:t>
      </w:r>
      <w:r w:rsidRPr="00F02D49">
        <w:rPr>
          <w:rFonts w:ascii="Calibri Light" w:hAnsi="Calibri Light"/>
          <w:sz w:val="22"/>
          <w:szCs w:val="22"/>
        </w:rPr>
        <w:t xml:space="preserve"> </w:t>
      </w:r>
      <w:r w:rsidRPr="00F02D49">
        <w:rPr>
          <w:rFonts w:ascii="Calibri Light" w:eastAsia="Calibri" w:hAnsi="Calibri Light"/>
          <w:sz w:val="22"/>
          <w:szCs w:val="22"/>
          <w:lang w:eastAsia="en-US"/>
        </w:rPr>
        <w:t>zgłoszeniu przez Wykonawcę przedmiotu umowy do odbioru końcowego,</w:t>
      </w:r>
      <w:r w:rsidR="00662E04" w:rsidRPr="00F02D49">
        <w:rPr>
          <w:rFonts w:ascii="Calibri Light" w:eastAsia="Calibri" w:hAnsi="Calibri Light"/>
          <w:sz w:val="22"/>
          <w:szCs w:val="22"/>
          <w:lang w:eastAsia="en-US"/>
        </w:rPr>
        <w:t xml:space="preserve"> </w:t>
      </w:r>
      <w:r w:rsidRPr="00F02D49">
        <w:rPr>
          <w:rFonts w:ascii="Calibri Light" w:eastAsia="Calibri" w:hAnsi="Calibri Light"/>
          <w:sz w:val="22"/>
          <w:szCs w:val="22"/>
          <w:lang w:eastAsia="en-US"/>
        </w:rPr>
        <w:t xml:space="preserve">w ciągu </w:t>
      </w:r>
      <w:r w:rsidR="00652B36" w:rsidRPr="00F02D49">
        <w:rPr>
          <w:rFonts w:ascii="Calibri Light" w:eastAsia="Calibri" w:hAnsi="Calibri Light"/>
          <w:sz w:val="22"/>
          <w:szCs w:val="22"/>
          <w:lang w:eastAsia="en-US"/>
        </w:rPr>
        <w:t>5</w:t>
      </w:r>
      <w:r w:rsidRPr="00F02D49">
        <w:rPr>
          <w:rFonts w:ascii="Calibri Light" w:eastAsia="Calibri" w:hAnsi="Calibri Light"/>
          <w:sz w:val="22"/>
          <w:szCs w:val="22"/>
          <w:lang w:eastAsia="en-US"/>
        </w:rPr>
        <w:t xml:space="preserve"> dni roboczych powoła komisję odbioru końc</w:t>
      </w:r>
      <w:r w:rsidR="00E654A3" w:rsidRPr="00F02D49">
        <w:rPr>
          <w:rFonts w:ascii="Calibri Light" w:eastAsia="Calibri" w:hAnsi="Calibri Light"/>
          <w:sz w:val="22"/>
          <w:szCs w:val="22"/>
          <w:lang w:eastAsia="en-US"/>
        </w:rPr>
        <w:t xml:space="preserve">owego, która w ciągu kolejnych </w:t>
      </w:r>
      <w:r w:rsidR="00652B36" w:rsidRPr="00F02D49">
        <w:rPr>
          <w:rFonts w:ascii="Calibri Light" w:eastAsia="Calibri" w:hAnsi="Calibri Light"/>
          <w:sz w:val="22"/>
          <w:szCs w:val="22"/>
          <w:lang w:eastAsia="en-US"/>
        </w:rPr>
        <w:t>5</w:t>
      </w:r>
      <w:r w:rsidRPr="00F02D49">
        <w:rPr>
          <w:rFonts w:ascii="Calibri Light" w:eastAsia="Calibri" w:hAnsi="Calibri Light"/>
          <w:sz w:val="22"/>
          <w:szCs w:val="22"/>
          <w:lang w:eastAsia="en-US"/>
        </w:rPr>
        <w:t xml:space="preserve"> dni roboczych winna zakończyć czynności odbioru lub odmówić odbi</w:t>
      </w:r>
      <w:r w:rsidR="00465EFA" w:rsidRPr="00F02D49">
        <w:rPr>
          <w:rFonts w:ascii="Calibri Light" w:eastAsia="Calibri" w:hAnsi="Calibri Light"/>
          <w:sz w:val="22"/>
          <w:szCs w:val="22"/>
          <w:lang w:eastAsia="en-US"/>
        </w:rPr>
        <w:t xml:space="preserve">oru, uzasadniając swoją decyzję </w:t>
      </w:r>
      <w:r w:rsidRPr="00F02D49">
        <w:rPr>
          <w:rFonts w:ascii="Calibri Light" w:eastAsia="Calibri" w:hAnsi="Calibri Light"/>
          <w:sz w:val="22"/>
          <w:szCs w:val="22"/>
          <w:lang w:eastAsia="en-US"/>
        </w:rPr>
        <w:t>na piśmie.</w:t>
      </w:r>
    </w:p>
    <w:p w14:paraId="60853C76" w14:textId="49F5F8F3" w:rsidR="001A697D" w:rsidRPr="00F02D49" w:rsidRDefault="001A697D" w:rsidP="004708BC">
      <w:pPr>
        <w:pStyle w:val="Akapitzlist"/>
        <w:numPr>
          <w:ilvl w:val="0"/>
          <w:numId w:val="19"/>
        </w:numPr>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Dokumentem odbioru końcowego będzie protokół</w:t>
      </w:r>
      <w:r w:rsidRPr="00F02D49">
        <w:rPr>
          <w:rFonts w:ascii="Calibri Light" w:hAnsi="Calibri Light"/>
          <w:sz w:val="22"/>
          <w:szCs w:val="22"/>
        </w:rPr>
        <w:t xml:space="preserve"> z przeprowadzanych czynności odbiorowych, </w:t>
      </w:r>
      <w:r w:rsidRPr="00F02D49">
        <w:rPr>
          <w:rFonts w:ascii="Calibri Light" w:eastAsia="Calibri" w:hAnsi="Calibri Light"/>
          <w:sz w:val="22"/>
          <w:szCs w:val="22"/>
          <w:lang w:eastAsia="en-US"/>
        </w:rPr>
        <w:t xml:space="preserve">zawierający wszelkie ustalenia dokonane w toku odbioru, z ewentualnym </w:t>
      </w:r>
      <w:r w:rsidRPr="00F02D49">
        <w:rPr>
          <w:rFonts w:ascii="Calibri Light" w:hAnsi="Calibri Light"/>
          <w:sz w:val="22"/>
          <w:szCs w:val="22"/>
        </w:rPr>
        <w:t>spisem zauważonych</w:t>
      </w:r>
      <w:r w:rsidR="008125E1">
        <w:rPr>
          <w:rFonts w:ascii="Calibri Light" w:hAnsi="Calibri Light"/>
          <w:sz w:val="22"/>
          <w:szCs w:val="22"/>
        </w:rPr>
        <w:t xml:space="preserve"> </w:t>
      </w:r>
      <w:r w:rsidRPr="00F02D49">
        <w:rPr>
          <w:rFonts w:ascii="Calibri Light" w:hAnsi="Calibri Light"/>
          <w:sz w:val="22"/>
          <w:szCs w:val="22"/>
        </w:rPr>
        <w:t>wad</w:t>
      </w:r>
      <w:r w:rsidR="00210B30" w:rsidRPr="00F02D49">
        <w:rPr>
          <w:rFonts w:ascii="Calibri Light" w:hAnsi="Calibri Light"/>
          <w:sz w:val="22"/>
          <w:szCs w:val="22"/>
        </w:rPr>
        <w:t xml:space="preserve"> </w:t>
      </w:r>
      <w:r w:rsidRPr="00F02D49">
        <w:rPr>
          <w:rFonts w:ascii="Calibri Light" w:hAnsi="Calibri Light"/>
          <w:sz w:val="22"/>
          <w:szCs w:val="22"/>
        </w:rPr>
        <w:t>i informacją o wyznaczonym, technicznie uzasadnionym terminie na ich usunięci</w:t>
      </w:r>
      <w:r w:rsidRPr="00F02D49">
        <w:rPr>
          <w:rFonts w:ascii="Calibri Light" w:eastAsia="Calibri" w:hAnsi="Calibri Light" w:cs="Carlito"/>
          <w:sz w:val="22"/>
          <w:szCs w:val="22"/>
          <w:lang w:eastAsia="en-US"/>
        </w:rPr>
        <w:t>e.</w:t>
      </w:r>
    </w:p>
    <w:p w14:paraId="726D687C" w14:textId="2E2D6837" w:rsidR="001A697D" w:rsidRPr="00B36AB7" w:rsidRDefault="001A697D" w:rsidP="004708BC">
      <w:pPr>
        <w:pStyle w:val="Akapitzlist"/>
        <w:numPr>
          <w:ilvl w:val="0"/>
          <w:numId w:val="19"/>
        </w:numPr>
        <w:suppressAutoHyphens w:val="0"/>
        <w:spacing w:line="240" w:lineRule="exact"/>
        <w:jc w:val="both"/>
        <w:rPr>
          <w:rFonts w:ascii="Calibri Light" w:eastAsia="Calibri" w:hAnsi="Calibri Light"/>
          <w:sz w:val="22"/>
          <w:szCs w:val="22"/>
          <w:lang w:eastAsia="en-US"/>
        </w:rPr>
      </w:pPr>
      <w:r w:rsidRPr="00B36AB7">
        <w:rPr>
          <w:rFonts w:ascii="Calibri Light" w:hAnsi="Calibri Light" w:cs="Tahoma"/>
          <w:sz w:val="22"/>
          <w:szCs w:val="22"/>
        </w:rPr>
        <w:t xml:space="preserve">W przypadku odbiorów częściowych Zamawiający dokonuje odbioru części robót w terminie </w:t>
      </w:r>
      <w:r w:rsidR="00652B36" w:rsidRPr="00B36AB7">
        <w:rPr>
          <w:rFonts w:ascii="Calibri Light" w:hAnsi="Calibri Light" w:cs="Tahoma"/>
          <w:sz w:val="22"/>
          <w:szCs w:val="22"/>
        </w:rPr>
        <w:t xml:space="preserve">5 </w:t>
      </w:r>
      <w:r w:rsidRPr="00B36AB7">
        <w:rPr>
          <w:rFonts w:ascii="Calibri Light" w:hAnsi="Calibri Light" w:cs="Tahoma"/>
          <w:sz w:val="22"/>
          <w:szCs w:val="22"/>
        </w:rPr>
        <w:t>dni</w:t>
      </w:r>
      <w:r w:rsidR="00714562" w:rsidRPr="00B36AB7">
        <w:rPr>
          <w:rFonts w:ascii="Calibri Light" w:hAnsi="Calibri Light" w:cs="Tahoma"/>
          <w:sz w:val="22"/>
          <w:szCs w:val="22"/>
        </w:rPr>
        <w:t xml:space="preserve"> roboczych </w:t>
      </w:r>
      <w:r w:rsidRPr="00B36AB7">
        <w:rPr>
          <w:rFonts w:ascii="Calibri Light" w:hAnsi="Calibri Light" w:cs="Tahoma"/>
          <w:sz w:val="22"/>
          <w:szCs w:val="22"/>
        </w:rPr>
        <w:t>od daty</w:t>
      </w:r>
      <w:r w:rsidR="00210B30" w:rsidRPr="00B36AB7">
        <w:rPr>
          <w:rFonts w:ascii="Calibri Light" w:hAnsi="Calibri Light" w:cs="Tahoma"/>
          <w:sz w:val="22"/>
          <w:szCs w:val="22"/>
        </w:rPr>
        <w:t xml:space="preserve"> </w:t>
      </w:r>
      <w:r w:rsidRPr="00B36AB7">
        <w:rPr>
          <w:rFonts w:ascii="Calibri Light" w:hAnsi="Calibri Light" w:cs="Tahoma"/>
          <w:sz w:val="22"/>
          <w:szCs w:val="22"/>
        </w:rPr>
        <w:t>ich zgłoszenia do odbioru przez Wykonawcę</w:t>
      </w:r>
      <w:r w:rsidRPr="00B36AB7">
        <w:rPr>
          <w:rFonts w:ascii="Calibri Light" w:eastAsia="Calibri" w:hAnsi="Calibri Light"/>
          <w:sz w:val="22"/>
          <w:szCs w:val="22"/>
          <w:lang w:eastAsia="en-US"/>
        </w:rPr>
        <w:t xml:space="preserve"> lub odmawia ich odbioru, uzasadniając swoją decyzję na piśmie</w:t>
      </w:r>
      <w:r w:rsidRPr="00B36AB7">
        <w:rPr>
          <w:rFonts w:ascii="Calibri Light" w:hAnsi="Calibri Light" w:cs="Tahoma"/>
          <w:sz w:val="22"/>
          <w:szCs w:val="22"/>
        </w:rPr>
        <w:t>.</w:t>
      </w:r>
    </w:p>
    <w:p w14:paraId="6A4E5348" w14:textId="6677C12E" w:rsidR="001A697D" w:rsidRPr="00F02D49" w:rsidRDefault="001A697D" w:rsidP="00D52ADF">
      <w:pPr>
        <w:pStyle w:val="Akapitzlist"/>
        <w:numPr>
          <w:ilvl w:val="0"/>
          <w:numId w:val="19"/>
        </w:numPr>
        <w:suppressAutoHyphens w:val="0"/>
        <w:jc w:val="both"/>
        <w:rPr>
          <w:rFonts w:ascii="Calibri Light" w:eastAsia="Calibri" w:hAnsi="Calibri Light"/>
          <w:sz w:val="22"/>
          <w:szCs w:val="22"/>
          <w:lang w:eastAsia="en-US"/>
        </w:rPr>
      </w:pPr>
      <w:r w:rsidRPr="00F02D49">
        <w:rPr>
          <w:rFonts w:ascii="Calibri Light" w:eastAsia="Calibri" w:hAnsi="Calibri Light"/>
          <w:sz w:val="22"/>
          <w:szCs w:val="22"/>
          <w:lang w:eastAsia="en-US"/>
        </w:rPr>
        <w:t>W przypadku robót zani</w:t>
      </w:r>
      <w:r w:rsidR="009C354D">
        <w:rPr>
          <w:rFonts w:ascii="Calibri Light" w:eastAsia="Calibri" w:hAnsi="Calibri Light"/>
          <w:sz w:val="22"/>
          <w:szCs w:val="22"/>
          <w:lang w:eastAsia="en-US"/>
        </w:rPr>
        <w:t>kających</w:t>
      </w:r>
      <w:r w:rsidRPr="00F02D49">
        <w:rPr>
          <w:rFonts w:ascii="Calibri Light" w:eastAsia="Calibri" w:hAnsi="Calibri Light"/>
          <w:sz w:val="22"/>
          <w:szCs w:val="22"/>
          <w:lang w:eastAsia="en-US"/>
        </w:rPr>
        <w:t xml:space="preserve"> lub ulegających zakryciu Zamawiający dokonuje ich odbioru technicznego</w:t>
      </w:r>
      <w:r w:rsidR="00210B30" w:rsidRPr="00F02D49">
        <w:rPr>
          <w:rFonts w:ascii="Calibri Light" w:eastAsia="Calibri" w:hAnsi="Calibri Light"/>
          <w:sz w:val="22"/>
          <w:szCs w:val="22"/>
          <w:lang w:eastAsia="en-US"/>
        </w:rPr>
        <w:t xml:space="preserve"> </w:t>
      </w:r>
      <w:r w:rsidRPr="00F02D49">
        <w:rPr>
          <w:rFonts w:ascii="Calibri Light" w:eastAsia="Calibri" w:hAnsi="Calibri Light"/>
          <w:sz w:val="22"/>
          <w:szCs w:val="22"/>
          <w:lang w:eastAsia="en-US"/>
        </w:rPr>
        <w:t xml:space="preserve">w terminie 3 dni </w:t>
      </w:r>
      <w:r w:rsidR="00714562" w:rsidRPr="00F02D49">
        <w:rPr>
          <w:rFonts w:ascii="Calibri Light" w:eastAsia="Calibri" w:hAnsi="Calibri Light"/>
          <w:sz w:val="22"/>
          <w:szCs w:val="22"/>
          <w:lang w:eastAsia="en-US"/>
        </w:rPr>
        <w:t xml:space="preserve">roboczych </w:t>
      </w:r>
      <w:r w:rsidRPr="00F02D49">
        <w:rPr>
          <w:rFonts w:ascii="Calibri Light" w:eastAsia="Calibri" w:hAnsi="Calibri Light"/>
          <w:sz w:val="22"/>
          <w:szCs w:val="22"/>
          <w:lang w:eastAsia="en-US"/>
        </w:rPr>
        <w:t>od daty ich zgłoszenia do odbioru przez Wykonawcę lub odmawia</w:t>
      </w:r>
      <w:r w:rsidR="00714562" w:rsidRPr="00F02D49">
        <w:rPr>
          <w:rFonts w:ascii="Calibri Light" w:eastAsia="Calibri" w:hAnsi="Calibri Light"/>
          <w:sz w:val="22"/>
          <w:szCs w:val="22"/>
          <w:lang w:eastAsia="en-US"/>
        </w:rPr>
        <w:t xml:space="preserve"> </w:t>
      </w:r>
      <w:r w:rsidRPr="00F02D49">
        <w:rPr>
          <w:rFonts w:ascii="Calibri Light" w:eastAsia="Calibri" w:hAnsi="Calibri Light"/>
          <w:sz w:val="22"/>
          <w:szCs w:val="22"/>
          <w:lang w:eastAsia="en-US"/>
        </w:rPr>
        <w:t>ich odbioru, uzasadniając swoją decyzję na piśmie. Wykonawca zgłosi pisemnie Zamawiającemu</w:t>
      </w:r>
      <w:r w:rsidR="00714562" w:rsidRPr="00F02D49">
        <w:rPr>
          <w:rFonts w:ascii="Calibri Light" w:eastAsia="Calibri" w:hAnsi="Calibri Light"/>
          <w:sz w:val="22"/>
          <w:szCs w:val="22"/>
          <w:lang w:eastAsia="en-US"/>
        </w:rPr>
        <w:t xml:space="preserve"> </w:t>
      </w:r>
      <w:r w:rsidR="00210B30" w:rsidRPr="00F02D49">
        <w:rPr>
          <w:rFonts w:ascii="Calibri Light" w:eastAsia="Calibri" w:hAnsi="Calibri Light"/>
          <w:sz w:val="22"/>
          <w:szCs w:val="22"/>
          <w:lang w:eastAsia="en-US"/>
        </w:rPr>
        <w:t>do odbioru roboty zani</w:t>
      </w:r>
      <w:r w:rsidR="009C354D">
        <w:rPr>
          <w:rFonts w:ascii="Calibri Light" w:eastAsia="Calibri" w:hAnsi="Calibri Light"/>
          <w:sz w:val="22"/>
          <w:szCs w:val="22"/>
          <w:lang w:eastAsia="en-US"/>
        </w:rPr>
        <w:t>kające</w:t>
      </w:r>
      <w:r w:rsidR="00210B30" w:rsidRPr="00F02D49">
        <w:rPr>
          <w:rFonts w:ascii="Calibri Light" w:eastAsia="Calibri" w:hAnsi="Calibri Light"/>
          <w:sz w:val="22"/>
          <w:szCs w:val="22"/>
          <w:lang w:eastAsia="en-US"/>
        </w:rPr>
        <w:t xml:space="preserve"> </w:t>
      </w:r>
      <w:r w:rsidRPr="00F02D49">
        <w:rPr>
          <w:rFonts w:ascii="Calibri Light" w:eastAsia="Calibri" w:hAnsi="Calibri Light"/>
          <w:sz w:val="22"/>
          <w:szCs w:val="22"/>
          <w:lang w:eastAsia="en-US"/>
        </w:rPr>
        <w:t>lub ulegające zakryciu, z co najmniej 3-dniowym wyprzedzeniem.</w:t>
      </w:r>
      <w:r w:rsidR="00D52ADF">
        <w:rPr>
          <w:rFonts w:ascii="Calibri Light" w:eastAsia="Calibri" w:hAnsi="Calibri Light"/>
          <w:sz w:val="22"/>
          <w:szCs w:val="22"/>
          <w:lang w:eastAsia="en-US"/>
        </w:rPr>
        <w:t xml:space="preserve"> </w:t>
      </w:r>
    </w:p>
    <w:p w14:paraId="37DF5256" w14:textId="77777777" w:rsidR="00114D85" w:rsidRPr="00F02D49" w:rsidRDefault="00114D85" w:rsidP="00D52ADF">
      <w:pPr>
        <w:numPr>
          <w:ilvl w:val="0"/>
          <w:numId w:val="19"/>
        </w:numPr>
        <w:suppressAutoHyphens w:val="0"/>
        <w:jc w:val="both"/>
        <w:rPr>
          <w:rFonts w:ascii="Calibri Light" w:hAnsi="Calibri Light" w:cs="Calibri Light"/>
          <w:sz w:val="22"/>
          <w:szCs w:val="22"/>
          <w:lang w:eastAsia="pl-PL"/>
        </w:rPr>
      </w:pPr>
      <w:r w:rsidRPr="00F02D49">
        <w:rPr>
          <w:rFonts w:ascii="Calibri Light" w:hAnsi="Calibri Light" w:cs="Calibri Light"/>
          <w:sz w:val="22"/>
          <w:szCs w:val="22"/>
          <w:lang w:eastAsia="pl-PL"/>
        </w:rPr>
        <w:t>Jeżeli w toku odbioru zostaną stwierdzone wady to Zamawiającemu przysługują następujące uprawnienia:</w:t>
      </w:r>
    </w:p>
    <w:p w14:paraId="0D66897B" w14:textId="06CE3C27" w:rsidR="00114D85" w:rsidRPr="00F02D49" w:rsidRDefault="00114D85" w:rsidP="00D52ADF">
      <w:pPr>
        <w:widowControl w:val="0"/>
        <w:numPr>
          <w:ilvl w:val="0"/>
          <w:numId w:val="42"/>
        </w:numPr>
        <w:suppressAutoHyphens w:val="0"/>
        <w:jc w:val="both"/>
        <w:rPr>
          <w:rFonts w:ascii="Calibri Light" w:eastAsia="Arial Unicode MS" w:hAnsi="Calibri Light" w:cs="Calibri Light"/>
          <w:kern w:val="1"/>
          <w:sz w:val="22"/>
          <w:szCs w:val="22"/>
          <w:lang w:eastAsia="en-US" w:bidi="en-US"/>
        </w:rPr>
      </w:pPr>
      <w:r w:rsidRPr="00F02D49">
        <w:rPr>
          <w:rFonts w:ascii="Calibri Light" w:eastAsia="Arial Unicode MS" w:hAnsi="Calibri Light" w:cs="Calibri Light"/>
          <w:kern w:val="1"/>
          <w:sz w:val="22"/>
          <w:szCs w:val="22"/>
          <w:lang w:eastAsia="en-US" w:bidi="en-US"/>
        </w:rPr>
        <w:t xml:space="preserve">jeżeli wady nadają się do usunięcia, Zamawiający dokona odbioru robót od Wykonawcy, </w:t>
      </w:r>
      <w:r w:rsidRPr="00F02D49">
        <w:rPr>
          <w:rFonts w:ascii="Calibri Light" w:eastAsia="Arial Unicode MS" w:hAnsi="Calibri Light" w:cs="Calibri Light"/>
          <w:kern w:val="1"/>
          <w:sz w:val="22"/>
          <w:szCs w:val="22"/>
          <w:lang w:eastAsia="en-US" w:bidi="en-US"/>
        </w:rPr>
        <w:br/>
        <w:t>a w protokole odbioru strony wskażą roboty dotknięte wadami oraz ustalą sposób i odpowiedni termin na ich usunięcie przez Wykonawcę na jego koszt</w:t>
      </w:r>
      <w:r w:rsidR="009C354D">
        <w:rPr>
          <w:rFonts w:ascii="Calibri Light" w:eastAsia="Arial Unicode MS" w:hAnsi="Calibri Light" w:cs="Calibri Light"/>
          <w:kern w:val="1"/>
          <w:sz w:val="22"/>
          <w:szCs w:val="22"/>
          <w:lang w:eastAsia="en-US" w:bidi="en-US"/>
        </w:rPr>
        <w:t xml:space="preserve"> i ryzyko</w:t>
      </w:r>
      <w:r w:rsidRPr="00F02D49">
        <w:rPr>
          <w:rFonts w:ascii="Calibri Light" w:eastAsia="Arial Unicode MS" w:hAnsi="Calibri Light" w:cs="Calibri Light"/>
          <w:kern w:val="1"/>
          <w:sz w:val="22"/>
          <w:szCs w:val="22"/>
          <w:lang w:eastAsia="en-US" w:bidi="en-US"/>
        </w:rPr>
        <w:t>. Przy wyznaczaniu terminu usunięcia wad Zamawiający uwzględni technologię robót i ich wykonanie zgodnie ze sztuką budowlaną</w:t>
      </w:r>
      <w:r w:rsidR="009C354D">
        <w:rPr>
          <w:rFonts w:ascii="Calibri Light" w:eastAsia="Arial Unicode MS" w:hAnsi="Calibri Light" w:cs="Calibri Light"/>
          <w:kern w:val="1"/>
          <w:sz w:val="22"/>
          <w:szCs w:val="22"/>
          <w:lang w:eastAsia="en-US" w:bidi="en-US"/>
        </w:rPr>
        <w:t>,</w:t>
      </w:r>
    </w:p>
    <w:p w14:paraId="31B4FE2A" w14:textId="539BE9C6" w:rsidR="00114D85" w:rsidRPr="00F02D49" w:rsidRDefault="00114D85" w:rsidP="00D52ADF">
      <w:pPr>
        <w:numPr>
          <w:ilvl w:val="0"/>
          <w:numId w:val="42"/>
        </w:numPr>
        <w:tabs>
          <w:tab w:val="left" w:pos="709"/>
          <w:tab w:val="num" w:pos="1222"/>
          <w:tab w:val="left" w:pos="1260"/>
        </w:tabs>
        <w:suppressAutoHyphens w:val="0"/>
        <w:contextualSpacing/>
        <w:jc w:val="both"/>
        <w:rPr>
          <w:rFonts w:ascii="Calibri Light" w:hAnsi="Calibri Light" w:cs="Calibri Light"/>
          <w:sz w:val="22"/>
          <w:szCs w:val="22"/>
          <w:lang w:eastAsia="pl-PL"/>
        </w:rPr>
      </w:pPr>
      <w:r w:rsidRPr="00F02D49">
        <w:rPr>
          <w:rFonts w:ascii="Calibri Light" w:hAnsi="Calibri Light" w:cs="Calibri Light"/>
          <w:sz w:val="22"/>
          <w:szCs w:val="22"/>
          <w:lang w:eastAsia="pl-PL"/>
        </w:rPr>
        <w:lastRenderedPageBreak/>
        <w:t xml:space="preserve">jeżeli wady nie nadają się do usunięcia, </w:t>
      </w:r>
      <w:r w:rsidR="009C354D">
        <w:rPr>
          <w:rFonts w:ascii="Calibri Light" w:hAnsi="Calibri Light" w:cs="Calibri Light"/>
          <w:sz w:val="22"/>
          <w:szCs w:val="22"/>
          <w:lang w:eastAsia="pl-PL"/>
        </w:rPr>
        <w:t xml:space="preserve">Zamawiający </w:t>
      </w:r>
      <w:r w:rsidRPr="00F02D49">
        <w:rPr>
          <w:rFonts w:ascii="Calibri Light" w:hAnsi="Calibri Light" w:cs="Calibri Light"/>
          <w:sz w:val="22"/>
          <w:szCs w:val="22"/>
          <w:lang w:eastAsia="pl-PL"/>
        </w:rPr>
        <w:t xml:space="preserve">może odstąpić od umowy albo żądać obniżenia wynagrodzenia przysługującego Wykonawcy. </w:t>
      </w:r>
    </w:p>
    <w:p w14:paraId="078759DE" w14:textId="3F114C4B" w:rsidR="00114D85" w:rsidRPr="00D52ADF" w:rsidRDefault="00114D85" w:rsidP="004708BC">
      <w:pPr>
        <w:numPr>
          <w:ilvl w:val="0"/>
          <w:numId w:val="19"/>
        </w:numPr>
        <w:suppressAutoHyphens w:val="0"/>
        <w:jc w:val="both"/>
        <w:rPr>
          <w:rFonts w:ascii="Calibri Light" w:hAnsi="Calibri Light" w:cs="Calibri Light"/>
          <w:sz w:val="22"/>
          <w:szCs w:val="22"/>
          <w:lang w:eastAsia="pl-PL"/>
        </w:rPr>
      </w:pPr>
      <w:r w:rsidRPr="00D52ADF">
        <w:rPr>
          <w:rFonts w:ascii="Calibri Light" w:hAnsi="Calibri Light" w:cs="Calibri Light"/>
          <w:sz w:val="22"/>
          <w:szCs w:val="22"/>
          <w:lang w:eastAsia="pl-PL"/>
        </w:rPr>
        <w:t>Wykonawca ma prawo do wystawienia faktury po podpisaniu przez strony protokołu odbioru końcowego</w:t>
      </w:r>
      <w:r w:rsidR="00D52ADF" w:rsidRPr="00D52ADF">
        <w:rPr>
          <w:rFonts w:ascii="Calibri Light" w:hAnsi="Calibri Light" w:cs="Calibri Light"/>
          <w:sz w:val="22"/>
          <w:szCs w:val="22"/>
          <w:lang w:eastAsia="pl-PL"/>
        </w:rPr>
        <w:t>/</w:t>
      </w:r>
      <w:r w:rsidR="00907B78" w:rsidRPr="00D52ADF">
        <w:rPr>
          <w:rFonts w:ascii="Calibri Light" w:hAnsi="Calibri Light" w:cs="Calibri Light"/>
          <w:sz w:val="22"/>
          <w:szCs w:val="22"/>
          <w:lang w:eastAsia="pl-PL"/>
        </w:rPr>
        <w:t xml:space="preserve"> </w:t>
      </w:r>
      <w:r w:rsidR="009A11EA" w:rsidRPr="00D52ADF">
        <w:rPr>
          <w:rFonts w:ascii="Calibri Light" w:hAnsi="Calibri Light" w:cs="Calibri Light"/>
          <w:bCs/>
          <w:sz w:val="22"/>
          <w:szCs w:val="22"/>
          <w:lang w:eastAsia="pl-PL"/>
        </w:rPr>
        <w:t>danego etapu</w:t>
      </w:r>
      <w:r w:rsidR="009A11EA" w:rsidRPr="00D52ADF">
        <w:rPr>
          <w:rFonts w:ascii="Calibri Light" w:hAnsi="Calibri Light" w:cs="Calibri Light"/>
          <w:sz w:val="22"/>
          <w:szCs w:val="22"/>
          <w:lang w:eastAsia="pl-PL"/>
        </w:rPr>
        <w:t xml:space="preserve"> </w:t>
      </w:r>
      <w:r w:rsidR="00907B78" w:rsidRPr="00D52ADF">
        <w:rPr>
          <w:rFonts w:ascii="Calibri Light" w:hAnsi="Calibri Light" w:cs="Calibri Light"/>
          <w:sz w:val="22"/>
          <w:szCs w:val="22"/>
          <w:lang w:eastAsia="pl-PL"/>
        </w:rPr>
        <w:t>bez zastrzeżeń</w:t>
      </w:r>
      <w:r w:rsidR="009C354D" w:rsidRPr="00D52ADF">
        <w:rPr>
          <w:rFonts w:ascii="Calibri Light" w:hAnsi="Calibri Light" w:cs="Calibri Light"/>
          <w:sz w:val="22"/>
          <w:szCs w:val="22"/>
          <w:lang w:eastAsia="pl-PL"/>
        </w:rPr>
        <w:t>.</w:t>
      </w:r>
    </w:p>
    <w:p w14:paraId="6E8F4D7F" w14:textId="1034D8D4" w:rsidR="00114D85" w:rsidRPr="00F02D49" w:rsidRDefault="00114D85" w:rsidP="004708BC">
      <w:pPr>
        <w:numPr>
          <w:ilvl w:val="0"/>
          <w:numId w:val="19"/>
        </w:numPr>
        <w:suppressAutoHyphens w:val="0"/>
        <w:jc w:val="both"/>
        <w:rPr>
          <w:rFonts w:ascii="Calibri Light" w:hAnsi="Calibri Light" w:cs="Calibri Light"/>
          <w:sz w:val="22"/>
          <w:szCs w:val="22"/>
          <w:lang w:eastAsia="pl-PL"/>
        </w:rPr>
      </w:pPr>
      <w:r w:rsidRPr="00F02D49">
        <w:rPr>
          <w:rFonts w:ascii="Calibri Light" w:hAnsi="Calibri Light" w:cs="Calibri Light"/>
          <w:sz w:val="22"/>
          <w:szCs w:val="22"/>
          <w:lang w:eastAsia="pl-PL"/>
        </w:rPr>
        <w:t xml:space="preserve">W przypadku nie usunięcia przez Wykonawcę zgłoszonej wady w wyznaczonym terminie, Zamawiający może usunąć wadę w zastępstwie Wykonawcy i na jego koszt </w:t>
      </w:r>
      <w:r w:rsidR="009C354D">
        <w:rPr>
          <w:rFonts w:ascii="Calibri Light" w:hAnsi="Calibri Light" w:cs="Calibri Light"/>
          <w:sz w:val="22"/>
          <w:szCs w:val="22"/>
          <w:lang w:eastAsia="pl-PL"/>
        </w:rPr>
        <w:t xml:space="preserve">i ryzyko </w:t>
      </w:r>
      <w:r w:rsidRPr="00F02D49">
        <w:rPr>
          <w:rFonts w:ascii="Calibri Light" w:hAnsi="Calibri Light" w:cs="Calibri Light"/>
          <w:sz w:val="22"/>
          <w:szCs w:val="22"/>
          <w:lang w:eastAsia="pl-PL"/>
        </w:rPr>
        <w:t>po uprzednim p</w:t>
      </w:r>
      <w:r w:rsidR="00D52ADF">
        <w:rPr>
          <w:rFonts w:ascii="Calibri Light" w:hAnsi="Calibri Light" w:cs="Calibri Light"/>
          <w:sz w:val="22"/>
          <w:szCs w:val="22"/>
          <w:lang w:eastAsia="pl-PL"/>
        </w:rPr>
        <w:t>isemnym powiadomieniu Wykonawcy</w:t>
      </w:r>
      <w:r w:rsidR="00D52ADF" w:rsidRPr="00C51A10">
        <w:rPr>
          <w:rFonts w:ascii="Calibri Light" w:hAnsi="Calibri Light" w:cs="Calibri Light"/>
          <w:sz w:val="22"/>
          <w:szCs w:val="22"/>
          <w:lang w:eastAsia="pl-PL"/>
        </w:rPr>
        <w:t xml:space="preserve">, na co Wykonawca wyraża zgodę. </w:t>
      </w:r>
    </w:p>
    <w:p w14:paraId="0A9CF5A7" w14:textId="77777777" w:rsidR="00114D85" w:rsidRPr="00F02D49" w:rsidRDefault="00114D85" w:rsidP="004708BC">
      <w:pPr>
        <w:numPr>
          <w:ilvl w:val="0"/>
          <w:numId w:val="19"/>
        </w:numPr>
        <w:suppressAutoHyphens w:val="0"/>
        <w:contextualSpacing/>
        <w:jc w:val="both"/>
        <w:rPr>
          <w:rFonts w:ascii="Calibri Light" w:hAnsi="Calibri Light" w:cs="Calibri Light"/>
          <w:sz w:val="22"/>
          <w:szCs w:val="22"/>
          <w:lang w:eastAsia="pl-PL"/>
        </w:rPr>
      </w:pPr>
      <w:r w:rsidRPr="00F02D49">
        <w:rPr>
          <w:rFonts w:ascii="Calibri Light" w:hAnsi="Calibri Light" w:cs="Calibri Light"/>
          <w:sz w:val="22"/>
          <w:szCs w:val="22"/>
          <w:lang w:eastAsia="pl-PL"/>
        </w:rPr>
        <w:t xml:space="preserve">W razie stwierdzenia wad nienadających się do usunięcia, Zamawiający ma prawo obniżyć wynagrodzenie Wykonawcy odpowiednio do utraconej wartości, ustalonej przez niezależnego eksperta. Koszty ekspertyzy ponosi w całości Wykonawca. </w:t>
      </w:r>
    </w:p>
    <w:p w14:paraId="5F086D4A" w14:textId="3458F618" w:rsidR="001A697D" w:rsidRPr="00E25149" w:rsidRDefault="001A697D" w:rsidP="004708BC">
      <w:pPr>
        <w:pStyle w:val="Akapitzlist"/>
        <w:numPr>
          <w:ilvl w:val="0"/>
          <w:numId w:val="19"/>
        </w:numPr>
        <w:suppressAutoHyphens w:val="0"/>
        <w:spacing w:line="240" w:lineRule="exact"/>
        <w:jc w:val="both"/>
        <w:rPr>
          <w:rFonts w:ascii="Calibri Light" w:eastAsia="Calibri" w:hAnsi="Calibri Light"/>
          <w:sz w:val="22"/>
          <w:szCs w:val="22"/>
          <w:lang w:eastAsia="en-US"/>
        </w:rPr>
      </w:pPr>
      <w:r w:rsidRPr="00C51A10">
        <w:rPr>
          <w:rFonts w:ascii="Calibri Light" w:eastAsia="Calibri" w:hAnsi="Calibri Light"/>
          <w:sz w:val="22"/>
          <w:szCs w:val="22"/>
          <w:lang w:eastAsia="en-US"/>
        </w:rPr>
        <w:t>Do czasu zakończenia odbioru końcowego Wykonawca ponosi pełną odpowiedzialność</w:t>
      </w:r>
      <w:r w:rsidR="00151D2B" w:rsidRPr="00C51A10">
        <w:rPr>
          <w:rFonts w:ascii="Calibri Light" w:eastAsia="Calibri" w:hAnsi="Calibri Light"/>
          <w:sz w:val="22"/>
          <w:szCs w:val="22"/>
          <w:lang w:eastAsia="en-US"/>
        </w:rPr>
        <w:t xml:space="preserve"> </w:t>
      </w:r>
      <w:r w:rsidRPr="00C51A10">
        <w:rPr>
          <w:rFonts w:ascii="Calibri Light" w:eastAsia="Calibri" w:hAnsi="Calibri Light"/>
          <w:sz w:val="22"/>
          <w:szCs w:val="22"/>
          <w:lang w:eastAsia="en-US"/>
        </w:rPr>
        <w:t>za wykonane roboty.</w:t>
      </w:r>
      <w:r w:rsidR="00D52ADF" w:rsidRPr="00C51A10">
        <w:rPr>
          <w:rFonts w:ascii="Calibri Light" w:eastAsia="Calibri" w:hAnsi="Calibri Light"/>
          <w:sz w:val="22"/>
          <w:szCs w:val="22"/>
          <w:lang w:eastAsia="en-US"/>
        </w:rPr>
        <w:t xml:space="preserve"> </w:t>
      </w:r>
      <w:r w:rsidR="00D52ADF" w:rsidRPr="00E25149">
        <w:rPr>
          <w:rFonts w:ascii="Calibri Light" w:eastAsia="Calibri" w:hAnsi="Calibri Light"/>
          <w:sz w:val="22"/>
          <w:szCs w:val="22"/>
          <w:lang w:eastAsia="en-US"/>
        </w:rPr>
        <w:t>Dokonanie odbiorów częściowych nie zwalnia Wykonawcy z odpowiedzialności za należyte</w:t>
      </w:r>
      <w:r w:rsidR="00C51A10" w:rsidRPr="00E25149">
        <w:rPr>
          <w:rFonts w:ascii="Calibri Light" w:eastAsia="Calibri" w:hAnsi="Calibri Light"/>
          <w:sz w:val="22"/>
          <w:szCs w:val="22"/>
          <w:lang w:eastAsia="en-US"/>
        </w:rPr>
        <w:t xml:space="preserve"> wykonanie</w:t>
      </w:r>
      <w:r w:rsidR="00D52ADF" w:rsidRPr="00E25149">
        <w:rPr>
          <w:rFonts w:ascii="Calibri Light" w:eastAsia="Calibri" w:hAnsi="Calibri Light"/>
          <w:sz w:val="22"/>
          <w:szCs w:val="22"/>
          <w:lang w:eastAsia="en-US"/>
        </w:rPr>
        <w:t xml:space="preserve"> kompletnego przedmiotu umowy. </w:t>
      </w:r>
    </w:p>
    <w:p w14:paraId="6155A538" w14:textId="77777777" w:rsidR="00614B40" w:rsidRPr="00D52ADF" w:rsidRDefault="00614B40" w:rsidP="00614B40">
      <w:pPr>
        <w:suppressAutoHyphens w:val="0"/>
        <w:spacing w:line="240" w:lineRule="exact"/>
        <w:jc w:val="both"/>
        <w:rPr>
          <w:rFonts w:ascii="Calibri Light" w:eastAsia="Calibri" w:hAnsi="Calibri Light"/>
          <w:color w:val="FF0000"/>
          <w:sz w:val="22"/>
          <w:szCs w:val="22"/>
          <w:lang w:eastAsia="en-US"/>
        </w:rPr>
      </w:pPr>
    </w:p>
    <w:p w14:paraId="1907DBF0" w14:textId="76F80890" w:rsidR="00392709" w:rsidRPr="00F02D49" w:rsidRDefault="00392709" w:rsidP="00392709">
      <w:pPr>
        <w:spacing w:line="240" w:lineRule="exact"/>
        <w:contextualSpacing/>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7</w:t>
      </w:r>
    </w:p>
    <w:p w14:paraId="2DB04BE2" w14:textId="41CC6C7C" w:rsidR="001A697D" w:rsidRPr="00F02D49" w:rsidRDefault="001A697D" w:rsidP="00DB3AFE">
      <w:pPr>
        <w:pStyle w:val="Nagwek2"/>
        <w:spacing w:line="240" w:lineRule="exact"/>
        <w:jc w:val="center"/>
        <w:rPr>
          <w:rFonts w:ascii="Calibri Light" w:hAnsi="Calibri Light"/>
          <w:b/>
          <w:i w:val="0"/>
          <w:sz w:val="22"/>
          <w:szCs w:val="22"/>
        </w:rPr>
      </w:pPr>
      <w:r w:rsidRPr="00F02D49">
        <w:rPr>
          <w:rFonts w:ascii="Calibri Light" w:hAnsi="Calibri Light"/>
          <w:b/>
          <w:i w:val="0"/>
          <w:sz w:val="22"/>
          <w:szCs w:val="22"/>
        </w:rPr>
        <w:t>KARY UMOWNE</w:t>
      </w:r>
    </w:p>
    <w:p w14:paraId="6268B7E6" w14:textId="77777777" w:rsidR="001A697D" w:rsidRPr="00F02D49" w:rsidRDefault="001A697D" w:rsidP="004708BC">
      <w:pPr>
        <w:pStyle w:val="Akapitzlist"/>
        <w:numPr>
          <w:ilvl w:val="0"/>
          <w:numId w:val="20"/>
        </w:numPr>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Wykonawca zapłaci Zamawiającemu karę umowną:</w:t>
      </w:r>
    </w:p>
    <w:p w14:paraId="6663DD2D" w14:textId="663914FA" w:rsidR="001A697D" w:rsidRPr="00E25149" w:rsidRDefault="001A697D" w:rsidP="004708BC">
      <w:pPr>
        <w:numPr>
          <w:ilvl w:val="0"/>
          <w:numId w:val="26"/>
        </w:numPr>
        <w:tabs>
          <w:tab w:val="clear" w:pos="720"/>
          <w:tab w:val="left" w:pos="709"/>
        </w:tabs>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w przypadku nie dotrzymania termin</w:t>
      </w:r>
      <w:r w:rsidR="00C97327">
        <w:rPr>
          <w:rFonts w:ascii="Calibri Light" w:eastAsia="Calibri" w:hAnsi="Calibri Light"/>
          <w:sz w:val="22"/>
          <w:szCs w:val="22"/>
          <w:lang w:eastAsia="en-US"/>
        </w:rPr>
        <w:t>ów</w:t>
      </w:r>
      <w:r w:rsidRPr="00F02D49">
        <w:rPr>
          <w:rFonts w:ascii="Calibri Light" w:eastAsia="Calibri" w:hAnsi="Calibri Light"/>
          <w:sz w:val="22"/>
          <w:szCs w:val="22"/>
          <w:lang w:eastAsia="en-US"/>
        </w:rPr>
        <w:t xml:space="preserve"> zakończenia prac określon</w:t>
      </w:r>
      <w:r w:rsidR="00E93323">
        <w:rPr>
          <w:rFonts w:ascii="Calibri Light" w:eastAsia="Calibri" w:hAnsi="Calibri Light"/>
          <w:sz w:val="22"/>
          <w:szCs w:val="22"/>
          <w:lang w:eastAsia="en-US"/>
        </w:rPr>
        <w:t>ych</w:t>
      </w:r>
      <w:r w:rsidRPr="00F02D49">
        <w:rPr>
          <w:rFonts w:ascii="Calibri Light" w:eastAsia="Calibri" w:hAnsi="Calibri Light"/>
          <w:sz w:val="22"/>
          <w:szCs w:val="22"/>
          <w:lang w:eastAsia="en-US"/>
        </w:rPr>
        <w:t xml:space="preserve"> w</w:t>
      </w:r>
      <w:r w:rsidR="008D1435" w:rsidRPr="00F02D49">
        <w:rPr>
          <w:rFonts w:ascii="Calibri Light" w:eastAsia="Calibri" w:hAnsi="Calibri Light"/>
          <w:sz w:val="22"/>
          <w:szCs w:val="22"/>
          <w:lang w:eastAsia="en-US"/>
        </w:rPr>
        <w:t xml:space="preserve"> § </w:t>
      </w:r>
      <w:r w:rsidRPr="00F02D49">
        <w:rPr>
          <w:rFonts w:ascii="Calibri Light" w:eastAsia="Calibri" w:hAnsi="Calibri Light"/>
          <w:sz w:val="22"/>
          <w:szCs w:val="22"/>
          <w:lang w:eastAsia="en-US"/>
        </w:rPr>
        <w:t xml:space="preserve">3 ust. 1 </w:t>
      </w:r>
      <w:r w:rsidR="00784196">
        <w:rPr>
          <w:rFonts w:ascii="Calibri Light" w:eastAsia="Calibri" w:hAnsi="Calibri Light"/>
          <w:sz w:val="22"/>
          <w:szCs w:val="22"/>
          <w:lang w:eastAsia="en-US"/>
        </w:rPr>
        <w:t xml:space="preserve">umowy </w:t>
      </w:r>
      <w:r w:rsidRPr="00F02D49">
        <w:rPr>
          <w:rFonts w:ascii="Calibri Light" w:eastAsia="Calibri" w:hAnsi="Calibri Light"/>
          <w:sz w:val="22"/>
          <w:szCs w:val="22"/>
          <w:lang w:eastAsia="en-US"/>
        </w:rPr>
        <w:t>w wysokości</w:t>
      </w:r>
      <w:r w:rsidR="00E93323">
        <w:rPr>
          <w:rFonts w:ascii="Calibri Light" w:eastAsia="Calibri" w:hAnsi="Calibri Light"/>
          <w:sz w:val="22"/>
          <w:szCs w:val="22"/>
          <w:lang w:eastAsia="en-US"/>
        </w:rPr>
        <w:t xml:space="preserve"> </w:t>
      </w:r>
      <w:r w:rsidR="0076231E" w:rsidRPr="00F02D49">
        <w:rPr>
          <w:rFonts w:ascii="Calibri Light" w:eastAsia="Calibri" w:hAnsi="Calibri Light"/>
          <w:sz w:val="22"/>
          <w:szCs w:val="22"/>
          <w:lang w:eastAsia="en-US"/>
        </w:rPr>
        <w:t>0,</w:t>
      </w:r>
      <w:r w:rsidRPr="00F02D49">
        <w:rPr>
          <w:rFonts w:ascii="Calibri Light" w:eastAsia="Calibri" w:hAnsi="Calibri Light"/>
          <w:sz w:val="22"/>
          <w:szCs w:val="22"/>
          <w:lang w:eastAsia="en-US"/>
        </w:rPr>
        <w:t>2 % wynagrodzenia brutto określonego w</w:t>
      </w:r>
      <w:r w:rsidR="008D1435" w:rsidRPr="00F02D49">
        <w:rPr>
          <w:rFonts w:ascii="Calibri Light" w:eastAsia="Calibri" w:hAnsi="Calibri Light"/>
          <w:sz w:val="22"/>
          <w:szCs w:val="22"/>
          <w:lang w:eastAsia="en-US"/>
        </w:rPr>
        <w:t xml:space="preserve"> § </w:t>
      </w:r>
      <w:r w:rsidRPr="00F02D49">
        <w:rPr>
          <w:rFonts w:ascii="Calibri Light" w:eastAsia="Calibri" w:hAnsi="Calibri Light"/>
          <w:sz w:val="22"/>
          <w:szCs w:val="22"/>
          <w:lang w:eastAsia="en-US"/>
        </w:rPr>
        <w:t xml:space="preserve">4 ust. 1 </w:t>
      </w:r>
      <w:r w:rsidR="00D97985">
        <w:rPr>
          <w:rFonts w:ascii="Calibri Light" w:eastAsia="Calibri" w:hAnsi="Calibri Light"/>
          <w:sz w:val="22"/>
          <w:szCs w:val="22"/>
          <w:lang w:eastAsia="en-US"/>
        </w:rPr>
        <w:t xml:space="preserve">umowy </w:t>
      </w:r>
      <w:r w:rsidRPr="00F02D49">
        <w:rPr>
          <w:rFonts w:ascii="Calibri Light" w:eastAsia="Calibri" w:hAnsi="Calibri Light"/>
          <w:sz w:val="22"/>
          <w:szCs w:val="22"/>
          <w:lang w:eastAsia="en-US"/>
        </w:rPr>
        <w:t>za każdy dzień zwłoki</w:t>
      </w:r>
      <w:r w:rsidR="00D52ADF">
        <w:rPr>
          <w:rFonts w:ascii="Calibri Light" w:eastAsia="Calibri" w:hAnsi="Calibri Light"/>
          <w:sz w:val="22"/>
          <w:szCs w:val="22"/>
          <w:lang w:eastAsia="en-US"/>
        </w:rPr>
        <w:t xml:space="preserve"> </w:t>
      </w:r>
      <w:r w:rsidR="00D52ADF" w:rsidRPr="00E25149">
        <w:rPr>
          <w:rFonts w:ascii="Calibri Light" w:eastAsia="Calibri" w:hAnsi="Calibri Light"/>
          <w:sz w:val="22"/>
          <w:szCs w:val="22"/>
          <w:lang w:eastAsia="en-US"/>
        </w:rPr>
        <w:t>stosownie do danego etapu, w którym nastąpiła zwłoka</w:t>
      </w:r>
      <w:r w:rsidRPr="00E25149">
        <w:rPr>
          <w:rFonts w:ascii="Calibri Light" w:eastAsia="Calibri" w:hAnsi="Calibri Light"/>
          <w:sz w:val="22"/>
          <w:szCs w:val="22"/>
          <w:lang w:eastAsia="en-US"/>
        </w:rPr>
        <w:t>;</w:t>
      </w:r>
    </w:p>
    <w:p w14:paraId="2028F366" w14:textId="2CF3429C" w:rsidR="001A697D" w:rsidRPr="00F02D49" w:rsidRDefault="001A697D" w:rsidP="004708BC">
      <w:pPr>
        <w:numPr>
          <w:ilvl w:val="0"/>
          <w:numId w:val="26"/>
        </w:numPr>
        <w:tabs>
          <w:tab w:val="clear" w:pos="720"/>
          <w:tab w:val="left" w:pos="709"/>
        </w:tabs>
        <w:suppressAutoHyphens w:val="0"/>
        <w:spacing w:line="240" w:lineRule="exact"/>
        <w:jc w:val="both"/>
        <w:rPr>
          <w:rFonts w:ascii="Calibri Light" w:eastAsia="Calibri" w:hAnsi="Calibri Light"/>
          <w:sz w:val="22"/>
          <w:szCs w:val="22"/>
          <w:lang w:eastAsia="en-US"/>
        </w:rPr>
      </w:pPr>
      <w:r w:rsidRPr="00E25149">
        <w:rPr>
          <w:rFonts w:ascii="Calibri Light" w:eastAsia="Calibri" w:hAnsi="Calibri Light"/>
          <w:sz w:val="22"/>
          <w:szCs w:val="22"/>
          <w:lang w:eastAsia="en-US"/>
        </w:rPr>
        <w:t xml:space="preserve">za zwłokę w usunięciu wad stwierdzonych przy odbiorze </w:t>
      </w:r>
      <w:r w:rsidR="000576F0" w:rsidRPr="00E25149">
        <w:rPr>
          <w:rFonts w:ascii="Calibri Light" w:eastAsia="Calibri" w:hAnsi="Calibri Light"/>
          <w:sz w:val="22"/>
          <w:szCs w:val="22"/>
          <w:lang w:eastAsia="en-US"/>
        </w:rPr>
        <w:t>częściowym/</w:t>
      </w:r>
      <w:r w:rsidRPr="00E25149">
        <w:rPr>
          <w:rFonts w:ascii="Calibri Light" w:eastAsia="Calibri" w:hAnsi="Calibri Light"/>
          <w:sz w:val="22"/>
          <w:szCs w:val="22"/>
          <w:lang w:eastAsia="en-US"/>
        </w:rPr>
        <w:t>końcowym</w:t>
      </w:r>
      <w:r w:rsidR="00046C1A" w:rsidRPr="00E25149">
        <w:rPr>
          <w:rFonts w:ascii="Calibri Light" w:eastAsia="Calibri" w:hAnsi="Calibri Light"/>
          <w:sz w:val="22"/>
          <w:szCs w:val="22"/>
          <w:lang w:eastAsia="en-US"/>
        </w:rPr>
        <w:t xml:space="preserve"> lub stwierdzonych</w:t>
      </w:r>
      <w:r w:rsidR="00046C1A" w:rsidRPr="00E25149">
        <w:rPr>
          <w:rFonts w:ascii="Calibri Light" w:eastAsia="Calibri" w:hAnsi="Calibri Light"/>
          <w:sz w:val="22"/>
          <w:szCs w:val="22"/>
          <w:lang w:eastAsia="en-US"/>
        </w:rPr>
        <w:br/>
      </w:r>
      <w:r w:rsidRPr="00E25149">
        <w:rPr>
          <w:rFonts w:ascii="Calibri Light" w:eastAsia="Calibri" w:hAnsi="Calibri Light"/>
          <w:sz w:val="22"/>
          <w:szCs w:val="22"/>
          <w:lang w:eastAsia="en-US"/>
        </w:rPr>
        <w:t>w przeglądach gwarancyjnych w wysokości 0,2 % wynagrodzen</w:t>
      </w:r>
      <w:r w:rsidR="008D1435" w:rsidRPr="00E25149">
        <w:rPr>
          <w:rFonts w:ascii="Calibri Light" w:eastAsia="Calibri" w:hAnsi="Calibri Light"/>
          <w:sz w:val="22"/>
          <w:szCs w:val="22"/>
          <w:lang w:eastAsia="en-US"/>
        </w:rPr>
        <w:t>ia umownego brutto określonego</w:t>
      </w:r>
      <w:r w:rsidR="00046C1A" w:rsidRPr="00E25149">
        <w:rPr>
          <w:rFonts w:ascii="Calibri Light" w:eastAsia="Calibri" w:hAnsi="Calibri Light"/>
          <w:sz w:val="22"/>
          <w:szCs w:val="22"/>
          <w:lang w:eastAsia="en-US"/>
        </w:rPr>
        <w:br/>
      </w:r>
      <w:r w:rsidRPr="00E25149">
        <w:rPr>
          <w:rFonts w:ascii="Calibri Light" w:eastAsia="Calibri" w:hAnsi="Calibri Light"/>
          <w:sz w:val="22"/>
          <w:szCs w:val="22"/>
          <w:lang w:eastAsia="en-US"/>
        </w:rPr>
        <w:t xml:space="preserve">w </w:t>
      </w:r>
      <w:r w:rsidR="008D1435" w:rsidRPr="00E25149">
        <w:rPr>
          <w:rFonts w:ascii="Calibri Light" w:eastAsia="Calibri" w:hAnsi="Calibri Light"/>
          <w:sz w:val="22"/>
          <w:szCs w:val="22"/>
          <w:lang w:eastAsia="en-US"/>
        </w:rPr>
        <w:t xml:space="preserve">§ </w:t>
      </w:r>
      <w:r w:rsidRPr="00E25149">
        <w:rPr>
          <w:rFonts w:ascii="Calibri Light" w:eastAsia="Calibri" w:hAnsi="Calibri Light"/>
          <w:sz w:val="22"/>
          <w:szCs w:val="22"/>
          <w:lang w:eastAsia="en-US"/>
        </w:rPr>
        <w:t xml:space="preserve">4 ust. 1 </w:t>
      </w:r>
      <w:r w:rsidR="000576F0" w:rsidRPr="00E25149">
        <w:rPr>
          <w:rFonts w:ascii="Calibri Light" w:eastAsia="Calibri" w:hAnsi="Calibri Light"/>
          <w:sz w:val="22"/>
          <w:szCs w:val="22"/>
          <w:lang w:eastAsia="en-US"/>
        </w:rPr>
        <w:t xml:space="preserve">odpowiednio punkt 1) lub 2) </w:t>
      </w:r>
      <w:r w:rsidR="00886753" w:rsidRPr="00E25149">
        <w:rPr>
          <w:rFonts w:ascii="Calibri Light" w:eastAsia="Calibri" w:hAnsi="Calibri Light"/>
          <w:sz w:val="22"/>
          <w:szCs w:val="22"/>
          <w:lang w:eastAsia="en-US"/>
        </w:rPr>
        <w:t>u</w:t>
      </w:r>
      <w:r w:rsidR="00886753">
        <w:rPr>
          <w:rFonts w:ascii="Calibri Light" w:eastAsia="Calibri" w:hAnsi="Calibri Light"/>
          <w:sz w:val="22"/>
          <w:szCs w:val="22"/>
          <w:lang w:eastAsia="en-US"/>
        </w:rPr>
        <w:t xml:space="preserve">mowy </w:t>
      </w:r>
      <w:r w:rsidRPr="00F02D49">
        <w:rPr>
          <w:rFonts w:ascii="Calibri Light" w:eastAsia="Calibri" w:hAnsi="Calibri Light"/>
          <w:sz w:val="22"/>
          <w:szCs w:val="22"/>
          <w:lang w:eastAsia="en-US"/>
        </w:rPr>
        <w:t xml:space="preserve">za każdy dzień zwłoki, liczoną od dnia wyznaczonego </w:t>
      </w:r>
      <w:r w:rsidR="008D1435" w:rsidRPr="00F02D49">
        <w:rPr>
          <w:rFonts w:ascii="Calibri Light" w:eastAsia="Calibri" w:hAnsi="Calibri Light"/>
          <w:sz w:val="22"/>
          <w:szCs w:val="22"/>
          <w:lang w:eastAsia="en-US"/>
        </w:rPr>
        <w:t xml:space="preserve">na usunięcie wad </w:t>
      </w:r>
      <w:r w:rsidRPr="00F02D49">
        <w:rPr>
          <w:rFonts w:ascii="Calibri Light" w:eastAsia="Calibri" w:hAnsi="Calibri Light"/>
          <w:sz w:val="22"/>
          <w:szCs w:val="22"/>
          <w:lang w:eastAsia="en-US"/>
        </w:rPr>
        <w:t>do dnia faktycznego</w:t>
      </w:r>
      <w:r w:rsidR="004D4796" w:rsidRPr="00F02D49">
        <w:rPr>
          <w:rFonts w:ascii="Calibri Light" w:eastAsia="Calibri" w:hAnsi="Calibri Light"/>
          <w:sz w:val="22"/>
          <w:szCs w:val="22"/>
          <w:lang w:eastAsia="en-US"/>
        </w:rPr>
        <w:t xml:space="preserve"> ich</w:t>
      </w:r>
      <w:r w:rsidRPr="00F02D49">
        <w:rPr>
          <w:rFonts w:ascii="Calibri Light" w:eastAsia="Calibri" w:hAnsi="Calibri Light"/>
          <w:sz w:val="22"/>
          <w:szCs w:val="22"/>
          <w:lang w:eastAsia="en-US"/>
        </w:rPr>
        <w:t xml:space="preserve"> usunięcia;</w:t>
      </w:r>
    </w:p>
    <w:p w14:paraId="5E0E40AF" w14:textId="7EE4260E" w:rsidR="001A697D" w:rsidRPr="00F02D49" w:rsidRDefault="001A697D" w:rsidP="004708BC">
      <w:pPr>
        <w:numPr>
          <w:ilvl w:val="0"/>
          <w:numId w:val="26"/>
        </w:numPr>
        <w:tabs>
          <w:tab w:val="clear" w:pos="720"/>
          <w:tab w:val="left" w:pos="709"/>
        </w:tabs>
        <w:suppressAutoHyphens w:val="0"/>
        <w:spacing w:line="240" w:lineRule="exact"/>
        <w:jc w:val="both"/>
        <w:rPr>
          <w:rFonts w:ascii="Calibri Light" w:eastAsia="Calibri" w:hAnsi="Calibri Light"/>
          <w:sz w:val="22"/>
          <w:szCs w:val="22"/>
          <w:lang w:eastAsia="en-US"/>
        </w:rPr>
      </w:pPr>
      <w:r w:rsidRPr="00392709">
        <w:rPr>
          <w:rFonts w:ascii="Calibri Light" w:eastAsia="Calibri" w:hAnsi="Calibri Light"/>
          <w:color w:val="000000" w:themeColor="text1"/>
          <w:sz w:val="22"/>
          <w:szCs w:val="22"/>
          <w:lang w:eastAsia="en-US"/>
        </w:rPr>
        <w:t xml:space="preserve">za nieusunięcie wad stwierdzonych przy odbiorze końcowym </w:t>
      </w:r>
      <w:r w:rsidRPr="00F02D49">
        <w:rPr>
          <w:rFonts w:ascii="Calibri Light" w:eastAsia="Calibri" w:hAnsi="Calibri Light"/>
          <w:sz w:val="22"/>
          <w:szCs w:val="22"/>
          <w:lang w:eastAsia="en-US"/>
        </w:rPr>
        <w:t>lub stwierdzonych w przeglądach gwarancyjnych w wysokości 2 % wynagrodzenia brutto określonego</w:t>
      </w:r>
      <w:r w:rsidR="00C44BF9">
        <w:rPr>
          <w:rFonts w:ascii="Calibri Light" w:eastAsia="Calibri" w:hAnsi="Calibri Light"/>
          <w:sz w:val="22"/>
          <w:szCs w:val="22"/>
          <w:lang w:eastAsia="en-US"/>
        </w:rPr>
        <w:t xml:space="preserve"> </w:t>
      </w:r>
      <w:r w:rsidRPr="00F02D49">
        <w:rPr>
          <w:rFonts w:ascii="Calibri Light" w:eastAsia="Calibri" w:hAnsi="Calibri Light"/>
          <w:sz w:val="22"/>
          <w:szCs w:val="22"/>
          <w:lang w:eastAsia="en-US"/>
        </w:rPr>
        <w:t xml:space="preserve">w </w:t>
      </w:r>
      <w:r w:rsidRPr="00F02D49">
        <w:rPr>
          <w:rFonts w:ascii="Calibri Light" w:hAnsi="Calibri Light" w:cs="Carlito"/>
          <w:sz w:val="22"/>
          <w:szCs w:val="22"/>
        </w:rPr>
        <w:t>§</w:t>
      </w:r>
      <w:r w:rsidRPr="00F02D49">
        <w:rPr>
          <w:rFonts w:ascii="Calibri Light" w:hAnsi="Calibri Light"/>
          <w:sz w:val="22"/>
          <w:szCs w:val="22"/>
        </w:rPr>
        <w:t xml:space="preserve"> </w:t>
      </w:r>
      <w:r w:rsidRPr="00F02D49">
        <w:rPr>
          <w:rFonts w:ascii="Calibri Light" w:eastAsia="Calibri" w:hAnsi="Calibri Light"/>
          <w:sz w:val="22"/>
          <w:szCs w:val="22"/>
          <w:lang w:eastAsia="en-US"/>
        </w:rPr>
        <w:t>4</w:t>
      </w:r>
      <w:r w:rsidR="008D1435" w:rsidRPr="00F02D49">
        <w:rPr>
          <w:rFonts w:ascii="Calibri Light" w:eastAsia="Calibri" w:hAnsi="Calibri Light"/>
          <w:sz w:val="22"/>
          <w:szCs w:val="22"/>
          <w:lang w:eastAsia="en-US"/>
        </w:rPr>
        <w:t xml:space="preserve"> </w:t>
      </w:r>
      <w:r w:rsidRPr="00F02D49">
        <w:rPr>
          <w:rFonts w:ascii="Calibri Light" w:eastAsia="Calibri" w:hAnsi="Calibri Light"/>
          <w:sz w:val="22"/>
          <w:szCs w:val="22"/>
          <w:lang w:eastAsia="en-US"/>
        </w:rPr>
        <w:t xml:space="preserve">ust. 1 </w:t>
      </w:r>
      <w:r w:rsidR="00886753">
        <w:rPr>
          <w:rFonts w:ascii="Calibri Light" w:eastAsia="Calibri" w:hAnsi="Calibri Light"/>
          <w:sz w:val="22"/>
          <w:szCs w:val="22"/>
          <w:lang w:eastAsia="en-US"/>
        </w:rPr>
        <w:t xml:space="preserve">umowy </w:t>
      </w:r>
      <w:r w:rsidRPr="00F02D49">
        <w:rPr>
          <w:rFonts w:ascii="Calibri Light" w:eastAsia="Calibri" w:hAnsi="Calibri Light"/>
          <w:sz w:val="22"/>
          <w:szCs w:val="22"/>
          <w:lang w:eastAsia="en-US"/>
        </w:rPr>
        <w:t>w każdym przypadku stwierdzenia takiego uchybienia;</w:t>
      </w:r>
    </w:p>
    <w:p w14:paraId="63D44EFE" w14:textId="49AF18C0" w:rsidR="001A697D" w:rsidRPr="00F02D49" w:rsidRDefault="001A697D" w:rsidP="004708BC">
      <w:pPr>
        <w:numPr>
          <w:ilvl w:val="0"/>
          <w:numId w:val="26"/>
        </w:numPr>
        <w:tabs>
          <w:tab w:val="clear" w:pos="720"/>
          <w:tab w:val="left" w:pos="709"/>
        </w:tabs>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 xml:space="preserve">za odstąpienie od umowy przez Zamawiającego lub Wykonawcę z przyczyn, </w:t>
      </w:r>
      <w:r w:rsidRPr="00F02D49">
        <w:rPr>
          <w:rFonts w:ascii="Calibri Light" w:hAnsi="Calibri Light"/>
          <w:sz w:val="22"/>
          <w:szCs w:val="22"/>
        </w:rPr>
        <w:t>o których mowa</w:t>
      </w:r>
      <w:r w:rsidR="00046C1A" w:rsidRPr="00F02D49">
        <w:rPr>
          <w:rFonts w:ascii="Calibri Light" w:hAnsi="Calibri Light"/>
          <w:sz w:val="22"/>
          <w:szCs w:val="22"/>
        </w:rPr>
        <w:br/>
      </w:r>
      <w:r w:rsidRPr="00F02D49">
        <w:rPr>
          <w:rFonts w:ascii="Calibri Light" w:hAnsi="Calibri Light"/>
          <w:sz w:val="22"/>
          <w:szCs w:val="22"/>
        </w:rPr>
        <w:t xml:space="preserve">w </w:t>
      </w:r>
      <w:r w:rsidRPr="00F02D49">
        <w:rPr>
          <w:rFonts w:ascii="Calibri Light" w:hAnsi="Calibri Light" w:cs="Carlito"/>
          <w:sz w:val="22"/>
          <w:szCs w:val="22"/>
        </w:rPr>
        <w:t>§</w:t>
      </w:r>
      <w:r w:rsidR="004D4796" w:rsidRPr="00F02D49">
        <w:rPr>
          <w:rFonts w:ascii="Calibri Light" w:hAnsi="Calibri Light" w:cs="Carlito"/>
          <w:sz w:val="22"/>
          <w:szCs w:val="22"/>
        </w:rPr>
        <w:t xml:space="preserve"> 1</w:t>
      </w:r>
      <w:r w:rsidR="00205817" w:rsidRPr="00F02D49">
        <w:rPr>
          <w:rFonts w:ascii="Calibri Light" w:hAnsi="Calibri Light" w:cs="Carlito"/>
          <w:sz w:val="22"/>
          <w:szCs w:val="22"/>
        </w:rPr>
        <w:t>2</w:t>
      </w:r>
      <w:r w:rsidRPr="00F02D49">
        <w:rPr>
          <w:rFonts w:ascii="Calibri Light" w:hAnsi="Calibri Light"/>
          <w:sz w:val="22"/>
          <w:szCs w:val="22"/>
        </w:rPr>
        <w:t xml:space="preserve"> ust. 1</w:t>
      </w:r>
      <w:r w:rsidR="00886753">
        <w:rPr>
          <w:rFonts w:ascii="Calibri Light" w:hAnsi="Calibri Light"/>
          <w:sz w:val="22"/>
          <w:szCs w:val="22"/>
        </w:rPr>
        <w:t xml:space="preserve"> umowy</w:t>
      </w:r>
      <w:r w:rsidRPr="00F02D49">
        <w:rPr>
          <w:rFonts w:ascii="Calibri Light" w:hAnsi="Calibri Light"/>
          <w:sz w:val="22"/>
          <w:szCs w:val="22"/>
        </w:rPr>
        <w:t xml:space="preserve">, </w:t>
      </w:r>
      <w:r w:rsidRPr="00F02D49">
        <w:rPr>
          <w:rFonts w:ascii="Calibri Light" w:eastAsia="Calibri" w:hAnsi="Calibri Light"/>
          <w:sz w:val="22"/>
          <w:szCs w:val="22"/>
          <w:lang w:eastAsia="en-US"/>
        </w:rPr>
        <w:t xml:space="preserve">za które ponosi odpowiedzialność Wykonawca, w wysokości 10 % wynagrodzenia brutto określonego w </w:t>
      </w:r>
      <w:r w:rsidR="008D1435" w:rsidRPr="00F02D49">
        <w:rPr>
          <w:rFonts w:ascii="Calibri Light" w:eastAsia="Calibri" w:hAnsi="Calibri Light"/>
          <w:sz w:val="22"/>
          <w:szCs w:val="22"/>
          <w:lang w:eastAsia="en-US"/>
        </w:rPr>
        <w:t xml:space="preserve"> § </w:t>
      </w:r>
      <w:r w:rsidRPr="00F02D49">
        <w:rPr>
          <w:rFonts w:ascii="Calibri Light" w:eastAsia="Calibri" w:hAnsi="Calibri Light"/>
          <w:sz w:val="22"/>
          <w:szCs w:val="22"/>
          <w:lang w:eastAsia="en-US"/>
        </w:rPr>
        <w:t>4 ust. 1</w:t>
      </w:r>
      <w:r w:rsidR="00C44BF9">
        <w:rPr>
          <w:rFonts w:ascii="Calibri Light" w:eastAsia="Calibri" w:hAnsi="Calibri Light"/>
          <w:sz w:val="22"/>
          <w:szCs w:val="22"/>
          <w:lang w:eastAsia="en-US"/>
        </w:rPr>
        <w:t xml:space="preserve"> umowy</w:t>
      </w:r>
      <w:r w:rsidRPr="00F02D49">
        <w:rPr>
          <w:rFonts w:ascii="Calibri Light" w:eastAsia="Calibri" w:hAnsi="Calibri Light"/>
          <w:sz w:val="22"/>
          <w:szCs w:val="22"/>
          <w:lang w:eastAsia="en-US"/>
        </w:rPr>
        <w:t>;</w:t>
      </w:r>
    </w:p>
    <w:p w14:paraId="62E742CF" w14:textId="56B6DAF8" w:rsidR="001A697D" w:rsidRPr="00F02D49" w:rsidRDefault="001A697D" w:rsidP="004708BC">
      <w:pPr>
        <w:numPr>
          <w:ilvl w:val="0"/>
          <w:numId w:val="26"/>
        </w:numPr>
        <w:tabs>
          <w:tab w:val="clear" w:pos="720"/>
          <w:tab w:val="left" w:pos="709"/>
        </w:tabs>
        <w:suppressAutoHyphens w:val="0"/>
        <w:spacing w:line="240" w:lineRule="exact"/>
        <w:jc w:val="both"/>
        <w:rPr>
          <w:rFonts w:ascii="Calibri Light" w:eastAsia="Calibri" w:hAnsi="Calibri Light"/>
          <w:sz w:val="22"/>
          <w:szCs w:val="22"/>
          <w:lang w:eastAsia="en-US"/>
        </w:rPr>
      </w:pPr>
      <w:r w:rsidRPr="00F02D49">
        <w:rPr>
          <w:rFonts w:ascii="Calibri Light" w:hAnsi="Calibri Light"/>
          <w:sz w:val="22"/>
          <w:szCs w:val="22"/>
        </w:rPr>
        <w:t>jeżeli czynności zastrzeżone dla kierownika budowy i/lub robót w danej branży będzie wykonywała</w:t>
      </w:r>
      <w:r w:rsidR="00DD1985" w:rsidRPr="00F02D49">
        <w:rPr>
          <w:rFonts w:ascii="Calibri Light" w:hAnsi="Calibri Light"/>
          <w:sz w:val="22"/>
          <w:szCs w:val="22"/>
        </w:rPr>
        <w:t xml:space="preserve"> </w:t>
      </w:r>
      <w:r w:rsidRPr="00F02D49">
        <w:rPr>
          <w:rFonts w:ascii="Calibri Light" w:hAnsi="Calibri Light"/>
          <w:sz w:val="22"/>
          <w:szCs w:val="22"/>
        </w:rPr>
        <w:t xml:space="preserve">inna osoba, niż zaakceptowana przez Zamawiającego - w wysokości </w:t>
      </w:r>
      <w:r w:rsidR="000576F0" w:rsidRPr="00B705EA">
        <w:rPr>
          <w:rFonts w:ascii="Calibri Light" w:hAnsi="Calibri Light"/>
          <w:sz w:val="22"/>
          <w:szCs w:val="22"/>
        </w:rPr>
        <w:t>0,5</w:t>
      </w:r>
      <w:r w:rsidRPr="00B705EA">
        <w:rPr>
          <w:rFonts w:ascii="Calibri Light" w:hAnsi="Calibri Light"/>
          <w:sz w:val="22"/>
          <w:szCs w:val="22"/>
        </w:rPr>
        <w:t xml:space="preserve"> </w:t>
      </w:r>
      <w:r w:rsidRPr="00F02D49">
        <w:rPr>
          <w:rFonts w:ascii="Calibri Light" w:hAnsi="Calibri Light"/>
          <w:sz w:val="22"/>
          <w:szCs w:val="22"/>
        </w:rPr>
        <w:t xml:space="preserve">% wynagrodzenia brutto </w:t>
      </w:r>
      <w:r w:rsidRPr="00F02D49">
        <w:rPr>
          <w:rFonts w:ascii="Calibri Light" w:eastAsia="Calibri" w:hAnsi="Calibri Light"/>
          <w:sz w:val="22"/>
          <w:szCs w:val="22"/>
          <w:lang w:eastAsia="en-US"/>
        </w:rPr>
        <w:t xml:space="preserve">określonego w </w:t>
      </w:r>
      <w:r w:rsidR="008D1435" w:rsidRPr="00F02D49">
        <w:rPr>
          <w:rFonts w:ascii="Calibri Light" w:eastAsia="Calibri" w:hAnsi="Calibri Light"/>
          <w:sz w:val="22"/>
          <w:szCs w:val="22"/>
          <w:lang w:eastAsia="en-US"/>
        </w:rPr>
        <w:t xml:space="preserve"> § </w:t>
      </w:r>
      <w:r w:rsidRPr="00F02D49">
        <w:rPr>
          <w:rFonts w:ascii="Calibri Light" w:eastAsia="Calibri" w:hAnsi="Calibri Light"/>
          <w:sz w:val="22"/>
          <w:szCs w:val="22"/>
          <w:lang w:eastAsia="en-US"/>
        </w:rPr>
        <w:t>4 ust. 1</w:t>
      </w:r>
      <w:r w:rsidRPr="00F02D49">
        <w:rPr>
          <w:rFonts w:ascii="Calibri Light" w:hAnsi="Calibri Light"/>
          <w:sz w:val="22"/>
          <w:szCs w:val="22"/>
        </w:rPr>
        <w:t xml:space="preserve"> </w:t>
      </w:r>
      <w:r w:rsidR="00B300D2">
        <w:rPr>
          <w:rFonts w:ascii="Calibri Light" w:hAnsi="Calibri Light"/>
          <w:sz w:val="22"/>
          <w:szCs w:val="22"/>
        </w:rPr>
        <w:t xml:space="preserve">umowy </w:t>
      </w:r>
      <w:r w:rsidRPr="00F02D49">
        <w:rPr>
          <w:rFonts w:ascii="Calibri Light" w:hAnsi="Calibri Light"/>
          <w:sz w:val="22"/>
          <w:szCs w:val="22"/>
        </w:rPr>
        <w:t>za każdy stwierdzony przypadek,</w:t>
      </w:r>
    </w:p>
    <w:p w14:paraId="5CFAE58D" w14:textId="18E0B3C0" w:rsidR="001A697D" w:rsidRPr="00F02D49" w:rsidRDefault="001A697D" w:rsidP="004708BC">
      <w:pPr>
        <w:numPr>
          <w:ilvl w:val="0"/>
          <w:numId w:val="26"/>
        </w:numPr>
        <w:tabs>
          <w:tab w:val="clear" w:pos="720"/>
          <w:tab w:val="left" w:pos="709"/>
        </w:tabs>
        <w:suppressAutoHyphens w:val="0"/>
        <w:spacing w:line="240" w:lineRule="exact"/>
        <w:jc w:val="both"/>
        <w:rPr>
          <w:rFonts w:ascii="Calibri Light" w:eastAsia="Calibri" w:hAnsi="Calibri Light"/>
          <w:sz w:val="22"/>
          <w:szCs w:val="22"/>
          <w:lang w:eastAsia="en-US"/>
        </w:rPr>
      </w:pPr>
      <w:r w:rsidRPr="00F02D49">
        <w:rPr>
          <w:rFonts w:ascii="Calibri Light" w:hAnsi="Calibri Light"/>
          <w:sz w:val="22"/>
          <w:szCs w:val="22"/>
        </w:rPr>
        <w:t xml:space="preserve">za niedopełnienie obowiązku dotyczącego zgłoszenia </w:t>
      </w:r>
      <w:r w:rsidRPr="00F02D49">
        <w:rPr>
          <w:rFonts w:ascii="Calibri Light" w:eastAsia="Calibri" w:hAnsi="Calibri Light"/>
          <w:sz w:val="22"/>
          <w:szCs w:val="22"/>
          <w:lang w:eastAsia="en-US"/>
        </w:rPr>
        <w:t>robót zanikowych lub ulegających</w:t>
      </w:r>
      <w:r w:rsidR="006D1A8F" w:rsidRPr="00F02D49">
        <w:rPr>
          <w:rFonts w:ascii="Calibri Light" w:eastAsia="Calibri" w:hAnsi="Calibri Light"/>
          <w:sz w:val="22"/>
          <w:szCs w:val="22"/>
          <w:lang w:eastAsia="en-US"/>
        </w:rPr>
        <w:t xml:space="preserve"> </w:t>
      </w:r>
      <w:r w:rsidRPr="00F02D49">
        <w:rPr>
          <w:rFonts w:ascii="Calibri Light" w:eastAsia="Calibri" w:hAnsi="Calibri Light"/>
          <w:sz w:val="22"/>
          <w:szCs w:val="22"/>
          <w:lang w:eastAsia="en-US"/>
        </w:rPr>
        <w:t xml:space="preserve">zakryciu </w:t>
      </w:r>
      <w:r w:rsidRPr="00F02D49">
        <w:rPr>
          <w:rFonts w:ascii="Calibri Light" w:hAnsi="Calibri Light"/>
          <w:sz w:val="22"/>
          <w:szCs w:val="22"/>
        </w:rPr>
        <w:t xml:space="preserve">określonego w </w:t>
      </w:r>
      <w:r w:rsidR="008D1435" w:rsidRPr="00F02D49">
        <w:rPr>
          <w:rFonts w:ascii="Calibri Light" w:eastAsia="Calibri" w:hAnsi="Calibri Light"/>
          <w:sz w:val="22"/>
          <w:szCs w:val="22"/>
          <w:lang w:eastAsia="en-US"/>
        </w:rPr>
        <w:t xml:space="preserve">§ </w:t>
      </w:r>
      <w:r w:rsidRPr="00F02D49">
        <w:rPr>
          <w:rFonts w:ascii="Calibri Light" w:eastAsia="Calibri" w:hAnsi="Calibri Light"/>
          <w:sz w:val="22"/>
          <w:szCs w:val="22"/>
          <w:lang w:eastAsia="en-US"/>
        </w:rPr>
        <w:t xml:space="preserve">6 ust. 4 </w:t>
      </w:r>
      <w:r w:rsidR="00D64446">
        <w:rPr>
          <w:rFonts w:ascii="Calibri Light" w:eastAsia="Calibri" w:hAnsi="Calibri Light"/>
          <w:sz w:val="22"/>
          <w:szCs w:val="22"/>
          <w:lang w:eastAsia="en-US"/>
        </w:rPr>
        <w:t xml:space="preserve">umowy </w:t>
      </w:r>
      <w:r w:rsidRPr="00F02D49">
        <w:rPr>
          <w:rFonts w:ascii="Calibri Light" w:eastAsia="Calibri" w:hAnsi="Calibri Light"/>
          <w:sz w:val="22"/>
          <w:szCs w:val="22"/>
          <w:lang w:eastAsia="en-US"/>
        </w:rPr>
        <w:t xml:space="preserve">w wysokości 3 000 zł brutto </w:t>
      </w:r>
      <w:r w:rsidRPr="00F02D49">
        <w:rPr>
          <w:rFonts w:ascii="Calibri Light" w:hAnsi="Calibri Light"/>
          <w:sz w:val="22"/>
          <w:szCs w:val="22"/>
        </w:rPr>
        <w:t>za każdy stwierd</w:t>
      </w:r>
      <w:r w:rsidR="008D1435" w:rsidRPr="00F02D49">
        <w:rPr>
          <w:rFonts w:ascii="Calibri Light" w:hAnsi="Calibri Light"/>
          <w:sz w:val="22"/>
          <w:szCs w:val="22"/>
        </w:rPr>
        <w:t>zony przypadek,</w:t>
      </w:r>
    </w:p>
    <w:p w14:paraId="07B93140" w14:textId="023E178C" w:rsidR="00EC3FCB" w:rsidRPr="00F02D49" w:rsidRDefault="00EC3FCB" w:rsidP="004708BC">
      <w:pPr>
        <w:pStyle w:val="Akapitzlist"/>
        <w:numPr>
          <w:ilvl w:val="0"/>
          <w:numId w:val="26"/>
        </w:numPr>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 xml:space="preserve">w </w:t>
      </w:r>
      <w:r w:rsidR="005050AE" w:rsidRPr="00F02D49">
        <w:rPr>
          <w:rFonts w:ascii="Calibri Light" w:eastAsia="Calibri" w:hAnsi="Calibri Light"/>
          <w:sz w:val="22"/>
          <w:szCs w:val="22"/>
          <w:lang w:eastAsia="en-US"/>
        </w:rPr>
        <w:t xml:space="preserve">przypadku </w:t>
      </w:r>
      <w:r w:rsidRPr="00F02D49">
        <w:rPr>
          <w:rFonts w:ascii="Calibri Light" w:eastAsia="Calibri" w:hAnsi="Calibri Light"/>
          <w:sz w:val="22"/>
          <w:szCs w:val="22"/>
          <w:lang w:eastAsia="en-US"/>
        </w:rPr>
        <w:t xml:space="preserve">naruszenia obowiązku wykonania przedmiotu umowy przy pomocy osób zatrudnionych na podstawie umowy o pracę lub niewykonania obowiązków określonych w </w:t>
      </w:r>
      <w:r w:rsidRPr="00E25149">
        <w:rPr>
          <w:rFonts w:ascii="Calibri Light" w:eastAsia="Calibri" w:hAnsi="Calibri Light"/>
          <w:sz w:val="22"/>
          <w:szCs w:val="22"/>
          <w:lang w:eastAsia="en-US"/>
        </w:rPr>
        <w:t xml:space="preserve">§ 2 ust. </w:t>
      </w:r>
      <w:r w:rsidR="00012CFD" w:rsidRPr="00E25149">
        <w:rPr>
          <w:rFonts w:ascii="Calibri Light" w:eastAsia="Calibri" w:hAnsi="Calibri Light"/>
          <w:sz w:val="22"/>
          <w:szCs w:val="22"/>
          <w:lang w:eastAsia="en-US"/>
        </w:rPr>
        <w:t xml:space="preserve">11 </w:t>
      </w:r>
      <w:r w:rsidR="00845BF1" w:rsidRPr="00E25149">
        <w:rPr>
          <w:rFonts w:ascii="Calibri Light" w:eastAsia="Calibri" w:hAnsi="Calibri Light"/>
          <w:sz w:val="22"/>
          <w:szCs w:val="22"/>
          <w:lang w:eastAsia="en-US"/>
        </w:rPr>
        <w:t>–</w:t>
      </w:r>
      <w:r w:rsidR="00E93323" w:rsidRPr="00E25149">
        <w:rPr>
          <w:rFonts w:ascii="Calibri Light" w:eastAsia="Calibri" w:hAnsi="Calibri Light"/>
          <w:sz w:val="22"/>
          <w:szCs w:val="22"/>
          <w:lang w:eastAsia="en-US"/>
        </w:rPr>
        <w:t xml:space="preserve"> 13</w:t>
      </w:r>
      <w:r w:rsidR="00845BF1" w:rsidRPr="00E25149">
        <w:rPr>
          <w:rFonts w:ascii="Calibri Light" w:eastAsia="Calibri" w:hAnsi="Calibri Light"/>
          <w:sz w:val="22"/>
          <w:szCs w:val="22"/>
          <w:lang w:eastAsia="en-US"/>
        </w:rPr>
        <w:t xml:space="preserve"> </w:t>
      </w:r>
      <w:r w:rsidR="00845BF1">
        <w:rPr>
          <w:rFonts w:ascii="Calibri Light" w:eastAsia="Calibri" w:hAnsi="Calibri Light"/>
          <w:sz w:val="22"/>
          <w:szCs w:val="22"/>
          <w:lang w:eastAsia="en-US"/>
        </w:rPr>
        <w:t xml:space="preserve">umowy </w:t>
      </w:r>
      <w:r w:rsidRPr="00F02D49">
        <w:rPr>
          <w:rFonts w:ascii="Calibri Light" w:eastAsia="Calibri" w:hAnsi="Calibri Light"/>
          <w:sz w:val="22"/>
          <w:szCs w:val="22"/>
          <w:lang w:eastAsia="en-US"/>
        </w:rPr>
        <w:t>w wysokości 1 000,00 zł za każdy przypadek naruszenia</w:t>
      </w:r>
      <w:r w:rsidR="000E6F08" w:rsidRPr="00F02D49">
        <w:rPr>
          <w:rFonts w:ascii="Calibri Light" w:eastAsia="Calibri" w:hAnsi="Calibri Light"/>
          <w:sz w:val="22"/>
          <w:szCs w:val="22"/>
          <w:lang w:eastAsia="en-US"/>
        </w:rPr>
        <w:t>,</w:t>
      </w:r>
    </w:p>
    <w:p w14:paraId="75E3A840" w14:textId="7EE514E2" w:rsidR="007722B2" w:rsidRPr="00F02D49" w:rsidRDefault="007722B2" w:rsidP="004708BC">
      <w:pPr>
        <w:pStyle w:val="Akapitzlist"/>
        <w:numPr>
          <w:ilvl w:val="0"/>
          <w:numId w:val="26"/>
        </w:numPr>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w razie braku zapłaty lub nieterminowej zapłaty wynagrodzenia należnego podwykonawcom lub dalszym podwykonawcom – w wysokości 0,1 % wartości wynagrodzenia brutto określonego w § 4 ust. 1</w:t>
      </w:r>
      <w:r w:rsidR="00E17F45">
        <w:rPr>
          <w:rFonts w:ascii="Calibri Light" w:eastAsia="Calibri" w:hAnsi="Calibri Light"/>
          <w:sz w:val="22"/>
          <w:szCs w:val="22"/>
          <w:lang w:eastAsia="en-US"/>
        </w:rPr>
        <w:t xml:space="preserve"> umowy</w:t>
      </w:r>
      <w:r w:rsidRPr="00F02D49">
        <w:rPr>
          <w:rFonts w:ascii="Calibri Light" w:eastAsia="Calibri" w:hAnsi="Calibri Light"/>
          <w:sz w:val="22"/>
          <w:szCs w:val="22"/>
          <w:lang w:eastAsia="en-US"/>
        </w:rPr>
        <w:t>, za każdy dzień zwłoki,</w:t>
      </w:r>
    </w:p>
    <w:p w14:paraId="0AB8949E" w14:textId="77777777" w:rsidR="007722B2" w:rsidRPr="00F02D49" w:rsidRDefault="007722B2" w:rsidP="004708BC">
      <w:pPr>
        <w:pStyle w:val="Akapitzlist"/>
        <w:numPr>
          <w:ilvl w:val="0"/>
          <w:numId w:val="26"/>
        </w:numPr>
        <w:jc w:val="both"/>
        <w:rPr>
          <w:rFonts w:ascii="Calibri Light" w:eastAsia="Calibri" w:hAnsi="Calibri Light"/>
          <w:sz w:val="22"/>
          <w:szCs w:val="22"/>
          <w:lang w:eastAsia="en-US"/>
        </w:rPr>
      </w:pPr>
      <w:r w:rsidRPr="00F02D49">
        <w:rPr>
          <w:rFonts w:ascii="Calibri Light" w:eastAsia="Calibri" w:hAnsi="Calibri Light"/>
          <w:sz w:val="22"/>
          <w:szCs w:val="22"/>
          <w:lang w:eastAsia="en-US"/>
        </w:rPr>
        <w:t xml:space="preserve">w razie nieprzedłożenia do zaakceptowania projektu umowy o podwykonawstwo (dalsze podwykonawstwo) lub projektu jej zmiany, w wysokości 1 000,00 zł za każde zdarzenie, </w:t>
      </w:r>
    </w:p>
    <w:p w14:paraId="2600880F" w14:textId="4E298378" w:rsidR="007722B2" w:rsidRPr="00F02D49" w:rsidRDefault="007722B2" w:rsidP="004708BC">
      <w:pPr>
        <w:pStyle w:val="Akapitzlist"/>
        <w:numPr>
          <w:ilvl w:val="0"/>
          <w:numId w:val="26"/>
        </w:numPr>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w razie nieprzedłożenia poświadczonej za zgodność z oryginałem kopii umowy o podwykonawstwo (dalsze podwykonawstwo) lub jej zmiany, w wysokości  1 000,00 zł za każde zdarzenie,</w:t>
      </w:r>
    </w:p>
    <w:p w14:paraId="29A57EA4" w14:textId="6B55E0B3" w:rsidR="00B14C0A" w:rsidRPr="00F02D49" w:rsidRDefault="00B14C0A" w:rsidP="004708BC">
      <w:pPr>
        <w:pStyle w:val="Akapitzlist"/>
        <w:numPr>
          <w:ilvl w:val="0"/>
          <w:numId w:val="26"/>
        </w:numPr>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w razie braku zmiany umowy o podwykonawstwo w zakresie terminu zapłaty</w:t>
      </w:r>
      <w:r w:rsidR="001E0A00" w:rsidRPr="00F02D49">
        <w:rPr>
          <w:rFonts w:ascii="Calibri Light" w:eastAsia="Calibri" w:hAnsi="Calibri Light"/>
          <w:sz w:val="22"/>
          <w:szCs w:val="22"/>
          <w:lang w:eastAsia="en-US"/>
        </w:rPr>
        <w:t>, zgodnie z art. 464 ust. 10 ustawy Prawo zamówień publicznych</w:t>
      </w:r>
      <w:r w:rsidRPr="00F02D49">
        <w:rPr>
          <w:rFonts w:ascii="Calibri Light" w:eastAsia="Calibri" w:hAnsi="Calibri Light"/>
          <w:sz w:val="22"/>
          <w:szCs w:val="22"/>
          <w:lang w:eastAsia="en-US"/>
        </w:rPr>
        <w:t>, w wysokości 1 000,00 zł za każde zdarzenie,</w:t>
      </w:r>
    </w:p>
    <w:p w14:paraId="4EFE1F5A" w14:textId="3641784F" w:rsidR="001D69B1" w:rsidRPr="00F02D49" w:rsidRDefault="001D69B1" w:rsidP="004708BC">
      <w:pPr>
        <w:numPr>
          <w:ilvl w:val="0"/>
          <w:numId w:val="26"/>
        </w:numPr>
        <w:tabs>
          <w:tab w:val="clear" w:pos="720"/>
          <w:tab w:val="left" w:pos="709"/>
        </w:tabs>
        <w:suppressAutoHyphens w:val="0"/>
        <w:spacing w:line="240" w:lineRule="exact"/>
        <w:jc w:val="both"/>
        <w:rPr>
          <w:rFonts w:ascii="Calibri Light" w:eastAsia="Calibri" w:hAnsi="Calibri Light"/>
          <w:sz w:val="22"/>
          <w:szCs w:val="22"/>
          <w:lang w:eastAsia="en-US"/>
        </w:rPr>
      </w:pPr>
      <w:r w:rsidRPr="00F02D49">
        <w:rPr>
          <w:rFonts w:ascii="Calibri Light" w:hAnsi="Calibri Light" w:cs="Calibri Light"/>
          <w:sz w:val="22"/>
          <w:szCs w:val="22"/>
        </w:rPr>
        <w:t xml:space="preserve">w przypadku zwłoki w zawarciu umowy, o której mowa w § 2 ust. </w:t>
      </w:r>
      <w:r w:rsidR="00845BF1" w:rsidRPr="00B705EA">
        <w:rPr>
          <w:rFonts w:ascii="Calibri Light" w:hAnsi="Calibri Light" w:cs="Calibri Light"/>
          <w:sz w:val="22"/>
          <w:szCs w:val="22"/>
        </w:rPr>
        <w:t>9</w:t>
      </w:r>
      <w:r w:rsidRPr="00845BF1">
        <w:rPr>
          <w:rFonts w:ascii="Calibri Light" w:hAnsi="Calibri Light" w:cs="Calibri Light"/>
          <w:b/>
          <w:bCs/>
          <w:color w:val="0070C0"/>
          <w:sz w:val="22"/>
          <w:szCs w:val="22"/>
        </w:rPr>
        <w:t xml:space="preserve"> </w:t>
      </w:r>
      <w:r w:rsidR="004566A7">
        <w:rPr>
          <w:rFonts w:ascii="Calibri Light" w:hAnsi="Calibri Light" w:cs="Calibri Light"/>
          <w:sz w:val="22"/>
          <w:szCs w:val="22"/>
        </w:rPr>
        <w:t>u</w:t>
      </w:r>
      <w:r w:rsidRPr="00F02D49">
        <w:rPr>
          <w:rFonts w:ascii="Calibri Light" w:hAnsi="Calibri Light" w:cs="Calibri Light"/>
          <w:sz w:val="22"/>
          <w:szCs w:val="22"/>
        </w:rPr>
        <w:t xml:space="preserve">mowy lub jej dostarczenia Zamawiającemu,  w wysokości </w:t>
      </w:r>
      <w:r w:rsidR="00205817" w:rsidRPr="00F02D49">
        <w:rPr>
          <w:rFonts w:ascii="Calibri Light" w:hAnsi="Calibri Light" w:cs="Calibri Light"/>
          <w:sz w:val="22"/>
          <w:szCs w:val="22"/>
        </w:rPr>
        <w:t>0,1</w:t>
      </w:r>
      <w:r w:rsidRPr="00F02D49">
        <w:rPr>
          <w:rFonts w:ascii="Calibri Light" w:hAnsi="Calibri Light" w:cs="Calibri Light"/>
          <w:sz w:val="22"/>
          <w:szCs w:val="22"/>
        </w:rPr>
        <w:t xml:space="preserve">% wynagrodzenia brutto określonego w § </w:t>
      </w:r>
      <w:r w:rsidR="007523C1" w:rsidRPr="00F02D49">
        <w:rPr>
          <w:rFonts w:ascii="Calibri Light" w:hAnsi="Calibri Light" w:cs="Calibri Light"/>
          <w:sz w:val="22"/>
          <w:szCs w:val="22"/>
        </w:rPr>
        <w:t>4</w:t>
      </w:r>
      <w:r w:rsidRPr="00F02D49">
        <w:rPr>
          <w:rFonts w:ascii="Calibri Light" w:hAnsi="Calibri Light" w:cs="Calibri Light"/>
          <w:sz w:val="22"/>
          <w:szCs w:val="22"/>
        </w:rPr>
        <w:t xml:space="preserve"> ust. 1 umowy za każdy dzień zwłoki,</w:t>
      </w:r>
    </w:p>
    <w:p w14:paraId="5F9F047C" w14:textId="72EC3760" w:rsidR="001A697D" w:rsidRPr="00725606" w:rsidRDefault="001A697D" w:rsidP="004708BC">
      <w:pPr>
        <w:numPr>
          <w:ilvl w:val="0"/>
          <w:numId w:val="26"/>
        </w:numPr>
        <w:tabs>
          <w:tab w:val="clear" w:pos="720"/>
          <w:tab w:val="left" w:pos="709"/>
        </w:tabs>
        <w:suppressAutoHyphens w:val="0"/>
        <w:spacing w:line="240" w:lineRule="exact"/>
        <w:ind w:left="702"/>
        <w:jc w:val="both"/>
        <w:rPr>
          <w:rFonts w:ascii="Calibri Light" w:hAnsi="Calibri Light"/>
          <w:sz w:val="22"/>
          <w:szCs w:val="22"/>
        </w:rPr>
      </w:pPr>
      <w:r w:rsidRPr="00F02D49">
        <w:rPr>
          <w:rFonts w:ascii="Calibri Light" w:hAnsi="Calibri Light"/>
          <w:sz w:val="22"/>
          <w:szCs w:val="22"/>
        </w:rPr>
        <w:t xml:space="preserve">za </w:t>
      </w:r>
      <w:r w:rsidR="007523C1" w:rsidRPr="00F02D49">
        <w:rPr>
          <w:rFonts w:ascii="Calibri Light" w:hAnsi="Calibri Light"/>
          <w:sz w:val="22"/>
          <w:szCs w:val="22"/>
        </w:rPr>
        <w:t>nieuzasadnione zaniechanie</w:t>
      </w:r>
      <w:r w:rsidRPr="00F02D49">
        <w:rPr>
          <w:rFonts w:ascii="Calibri Light" w:hAnsi="Calibri Light"/>
          <w:sz w:val="22"/>
          <w:szCs w:val="22"/>
        </w:rPr>
        <w:t xml:space="preserve"> wykonywania p</w:t>
      </w:r>
      <w:r w:rsidR="00B223FB" w:rsidRPr="00F02D49">
        <w:rPr>
          <w:rFonts w:ascii="Calibri Light" w:hAnsi="Calibri Light"/>
          <w:sz w:val="22"/>
          <w:szCs w:val="22"/>
        </w:rPr>
        <w:t>rac określonych umową, trwające</w:t>
      </w:r>
      <w:r w:rsidRPr="00F02D49">
        <w:rPr>
          <w:rFonts w:ascii="Calibri Light" w:hAnsi="Calibri Light"/>
          <w:sz w:val="22"/>
          <w:szCs w:val="22"/>
        </w:rPr>
        <w:t xml:space="preserve"> powyże</w:t>
      </w:r>
      <w:r w:rsidR="008D1435" w:rsidRPr="00F02D49">
        <w:rPr>
          <w:rFonts w:ascii="Calibri Light" w:hAnsi="Calibri Light"/>
          <w:sz w:val="22"/>
          <w:szCs w:val="22"/>
        </w:rPr>
        <w:t>j</w:t>
      </w:r>
      <w:r w:rsidR="008D1435" w:rsidRPr="00F02D49">
        <w:rPr>
          <w:rFonts w:ascii="Calibri Light" w:hAnsi="Calibri Light"/>
          <w:sz w:val="22"/>
          <w:szCs w:val="22"/>
        </w:rPr>
        <w:br/>
      </w:r>
      <w:r w:rsidR="00B223FB" w:rsidRPr="00F02D49">
        <w:rPr>
          <w:rFonts w:ascii="Calibri Light" w:hAnsi="Calibri Light"/>
          <w:sz w:val="22"/>
          <w:szCs w:val="22"/>
        </w:rPr>
        <w:t>14 dni lub nieuzasadnione niepodjęcie</w:t>
      </w:r>
      <w:r w:rsidRPr="00F02D49">
        <w:rPr>
          <w:rFonts w:ascii="Calibri Light" w:hAnsi="Calibri Light"/>
          <w:sz w:val="22"/>
          <w:szCs w:val="22"/>
        </w:rPr>
        <w:t xml:space="preserve"> prac określonych umową w terminie 1</w:t>
      </w:r>
      <w:r w:rsidR="00B223FB" w:rsidRPr="00F02D49">
        <w:rPr>
          <w:rFonts w:ascii="Calibri Light" w:hAnsi="Calibri Light"/>
          <w:sz w:val="22"/>
          <w:szCs w:val="22"/>
        </w:rPr>
        <w:t>4</w:t>
      </w:r>
      <w:r w:rsidRPr="00F02D49">
        <w:rPr>
          <w:rFonts w:ascii="Calibri Light" w:hAnsi="Calibri Light"/>
          <w:sz w:val="22"/>
          <w:szCs w:val="22"/>
        </w:rPr>
        <w:t xml:space="preserve"> dni od dnia przekazania placu budowy</w:t>
      </w:r>
      <w:r w:rsidR="00B223FB" w:rsidRPr="00F02D49">
        <w:rPr>
          <w:rFonts w:ascii="Calibri Light" w:hAnsi="Calibri Light"/>
          <w:sz w:val="22"/>
          <w:szCs w:val="22"/>
        </w:rPr>
        <w:t xml:space="preserve"> </w:t>
      </w:r>
      <w:r w:rsidRPr="00F02D49">
        <w:rPr>
          <w:rFonts w:ascii="Calibri Light" w:hAnsi="Calibri Light"/>
          <w:sz w:val="22"/>
          <w:szCs w:val="22"/>
        </w:rPr>
        <w:t>-</w:t>
      </w:r>
      <w:r w:rsidR="00B223FB" w:rsidRPr="00F02D49">
        <w:rPr>
          <w:rFonts w:ascii="Calibri Light" w:hAnsi="Calibri Light"/>
          <w:sz w:val="22"/>
          <w:szCs w:val="22"/>
        </w:rPr>
        <w:t xml:space="preserve"> w wysokości 2</w:t>
      </w:r>
      <w:r w:rsidRPr="00F02D49">
        <w:rPr>
          <w:rFonts w:ascii="Calibri Light" w:hAnsi="Calibri Light"/>
          <w:sz w:val="22"/>
          <w:szCs w:val="22"/>
        </w:rPr>
        <w:t xml:space="preserve"> % wynagrodzenia brutto określonego w </w:t>
      </w:r>
      <w:r w:rsidR="008D1435" w:rsidRPr="00F02D49">
        <w:rPr>
          <w:rFonts w:ascii="Calibri Light" w:eastAsia="Calibri" w:hAnsi="Calibri Light"/>
          <w:sz w:val="22"/>
          <w:szCs w:val="22"/>
          <w:lang w:eastAsia="en-US"/>
        </w:rPr>
        <w:t xml:space="preserve">§ </w:t>
      </w:r>
      <w:r w:rsidRPr="00F02D49">
        <w:rPr>
          <w:rFonts w:ascii="Calibri Light" w:eastAsia="Calibri" w:hAnsi="Calibri Light"/>
          <w:sz w:val="22"/>
          <w:szCs w:val="22"/>
          <w:lang w:eastAsia="en-US"/>
        </w:rPr>
        <w:t>4 ust. 1</w:t>
      </w:r>
      <w:r w:rsidR="0098652F">
        <w:rPr>
          <w:rFonts w:ascii="Calibri Light" w:eastAsia="Calibri" w:hAnsi="Calibri Light"/>
          <w:sz w:val="22"/>
          <w:szCs w:val="22"/>
          <w:lang w:eastAsia="en-US"/>
        </w:rPr>
        <w:t xml:space="preserve"> umowy</w:t>
      </w:r>
      <w:r w:rsidRPr="00F02D49">
        <w:rPr>
          <w:rFonts w:ascii="Calibri Light" w:eastAsia="Calibri" w:hAnsi="Calibri Light"/>
          <w:sz w:val="22"/>
          <w:szCs w:val="22"/>
          <w:lang w:eastAsia="en-US"/>
        </w:rPr>
        <w:t>.</w:t>
      </w:r>
    </w:p>
    <w:p w14:paraId="5F6DFD4E" w14:textId="77542086" w:rsidR="00725606" w:rsidRPr="00725606" w:rsidRDefault="00725606" w:rsidP="00725606">
      <w:pPr>
        <w:pStyle w:val="Akapitzlist"/>
        <w:numPr>
          <w:ilvl w:val="0"/>
          <w:numId w:val="26"/>
        </w:numPr>
        <w:rPr>
          <w:rFonts w:ascii="Calibri Light" w:eastAsia="Calibri" w:hAnsi="Calibri Light"/>
          <w:sz w:val="22"/>
          <w:szCs w:val="22"/>
          <w:lang w:eastAsia="en-US"/>
        </w:rPr>
      </w:pPr>
      <w:r>
        <w:rPr>
          <w:rFonts w:ascii="Calibri Light" w:eastAsia="Calibri" w:hAnsi="Calibri Light"/>
          <w:sz w:val="22"/>
          <w:szCs w:val="22"/>
          <w:lang w:eastAsia="en-US"/>
        </w:rPr>
        <w:t>za n</w:t>
      </w:r>
      <w:r w:rsidRPr="00725606">
        <w:rPr>
          <w:rFonts w:ascii="Calibri Light" w:eastAsia="Calibri" w:hAnsi="Calibri Light"/>
          <w:sz w:val="22"/>
          <w:szCs w:val="22"/>
          <w:lang w:eastAsia="en-US"/>
        </w:rPr>
        <w:t>ie przedłożenia karty gwarancyjnej- w wysokości 0.01% wynagrodzenia brutto</w:t>
      </w:r>
      <w:r>
        <w:rPr>
          <w:rFonts w:ascii="Calibri Light" w:eastAsia="Calibri" w:hAnsi="Calibri Light"/>
          <w:sz w:val="22"/>
          <w:szCs w:val="22"/>
          <w:lang w:eastAsia="en-US"/>
        </w:rPr>
        <w:t xml:space="preserve"> określonego w § 4 ust. 1 umowy- za każdy dzień zwłoki.</w:t>
      </w:r>
    </w:p>
    <w:p w14:paraId="727BE0A3" w14:textId="77777777" w:rsidR="001A697D" w:rsidRPr="00F02D49" w:rsidRDefault="001A697D" w:rsidP="004708BC">
      <w:pPr>
        <w:pStyle w:val="Akapitzlist"/>
        <w:numPr>
          <w:ilvl w:val="0"/>
          <w:numId w:val="20"/>
        </w:numPr>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Zamawiający zapłaci Wykonawcy:</w:t>
      </w:r>
    </w:p>
    <w:p w14:paraId="1565B405" w14:textId="17EFF75D" w:rsidR="001A697D" w:rsidRPr="00F02D49" w:rsidRDefault="001A697D" w:rsidP="00E613CD">
      <w:pPr>
        <w:pStyle w:val="Akapitzlist"/>
        <w:numPr>
          <w:ilvl w:val="0"/>
          <w:numId w:val="10"/>
        </w:numPr>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karę umow</w:t>
      </w:r>
      <w:r w:rsidR="00273755">
        <w:rPr>
          <w:rFonts w:ascii="Calibri Light" w:eastAsia="Calibri" w:hAnsi="Calibri Light"/>
          <w:sz w:val="22"/>
          <w:szCs w:val="22"/>
          <w:lang w:eastAsia="en-US"/>
        </w:rPr>
        <w:t>n</w:t>
      </w:r>
      <w:r w:rsidRPr="00F02D49">
        <w:rPr>
          <w:rFonts w:ascii="Calibri Light" w:eastAsia="Calibri" w:hAnsi="Calibri Light"/>
          <w:sz w:val="22"/>
          <w:szCs w:val="22"/>
          <w:lang w:eastAsia="en-US"/>
        </w:rPr>
        <w:t>ą w przypadku odstąpienia od umowy przez Wykonawcę z przyczyn, za które</w:t>
      </w:r>
      <w:r w:rsidR="00046C1A" w:rsidRPr="00F02D49">
        <w:rPr>
          <w:rFonts w:ascii="Calibri Light" w:eastAsia="Calibri" w:hAnsi="Calibri Light"/>
          <w:sz w:val="22"/>
          <w:szCs w:val="22"/>
          <w:lang w:eastAsia="en-US"/>
        </w:rPr>
        <w:t xml:space="preserve"> </w:t>
      </w:r>
      <w:r w:rsidRPr="00F02D49">
        <w:rPr>
          <w:rFonts w:ascii="Calibri Light" w:eastAsia="Calibri" w:hAnsi="Calibri Light"/>
          <w:sz w:val="22"/>
          <w:szCs w:val="22"/>
          <w:lang w:eastAsia="en-US"/>
        </w:rPr>
        <w:t>ponosi odpowiedzialność Zamawiający w wysokości 10 % wynagrodzenia brutto określonego</w:t>
      </w:r>
      <w:r w:rsidR="0035559F">
        <w:rPr>
          <w:rFonts w:ascii="Calibri Light" w:eastAsia="Calibri" w:hAnsi="Calibri Light"/>
          <w:sz w:val="22"/>
          <w:szCs w:val="22"/>
          <w:lang w:eastAsia="en-US"/>
        </w:rPr>
        <w:t xml:space="preserve"> </w:t>
      </w:r>
      <w:r w:rsidRPr="00F02D49">
        <w:rPr>
          <w:rFonts w:ascii="Calibri Light" w:eastAsia="Calibri" w:hAnsi="Calibri Light"/>
          <w:sz w:val="22"/>
          <w:szCs w:val="22"/>
          <w:lang w:eastAsia="en-US"/>
        </w:rPr>
        <w:t>w</w:t>
      </w:r>
      <w:r w:rsidR="008D1435" w:rsidRPr="00F02D49">
        <w:rPr>
          <w:rFonts w:ascii="Calibri Light" w:eastAsia="Calibri" w:hAnsi="Calibri Light"/>
          <w:sz w:val="22"/>
          <w:szCs w:val="22"/>
          <w:lang w:eastAsia="en-US"/>
        </w:rPr>
        <w:t xml:space="preserve"> § </w:t>
      </w:r>
      <w:r w:rsidRPr="00F02D49">
        <w:rPr>
          <w:rFonts w:ascii="Calibri Light" w:eastAsia="Calibri" w:hAnsi="Calibri Light"/>
          <w:sz w:val="22"/>
          <w:szCs w:val="22"/>
          <w:lang w:eastAsia="en-US"/>
        </w:rPr>
        <w:t>4 ust. 1</w:t>
      </w:r>
      <w:r w:rsidR="0035559F">
        <w:rPr>
          <w:rFonts w:ascii="Calibri Light" w:eastAsia="Calibri" w:hAnsi="Calibri Light"/>
          <w:sz w:val="22"/>
          <w:szCs w:val="22"/>
          <w:lang w:eastAsia="en-US"/>
        </w:rPr>
        <w:t xml:space="preserve"> </w:t>
      </w:r>
      <w:r w:rsidR="0035559F">
        <w:rPr>
          <w:rFonts w:ascii="Calibri Light" w:eastAsia="Calibri" w:hAnsi="Calibri Light"/>
          <w:sz w:val="22"/>
          <w:szCs w:val="22"/>
          <w:lang w:eastAsia="en-US"/>
        </w:rPr>
        <w:lastRenderedPageBreak/>
        <w:t>umowy</w:t>
      </w:r>
      <w:r w:rsidRPr="00F02D49">
        <w:rPr>
          <w:rFonts w:ascii="Calibri Light" w:eastAsia="Calibri" w:hAnsi="Calibri Light"/>
          <w:sz w:val="22"/>
          <w:szCs w:val="22"/>
          <w:lang w:eastAsia="en-US"/>
        </w:rPr>
        <w:t xml:space="preserve">, za wyjątkiem wystąpienia sytuacji </w:t>
      </w:r>
      <w:r w:rsidR="00F0610B">
        <w:rPr>
          <w:rFonts w:ascii="Calibri Light" w:eastAsia="Calibri" w:hAnsi="Calibri Light"/>
          <w:sz w:val="22"/>
          <w:szCs w:val="22"/>
          <w:lang w:eastAsia="en-US"/>
        </w:rPr>
        <w:t>określonej</w:t>
      </w:r>
      <w:r w:rsidRPr="00F02D49">
        <w:rPr>
          <w:rFonts w:ascii="Calibri Light" w:eastAsia="Calibri" w:hAnsi="Calibri Light"/>
          <w:sz w:val="22"/>
          <w:szCs w:val="22"/>
          <w:lang w:eastAsia="en-US"/>
        </w:rPr>
        <w:t xml:space="preserve"> w art. </w:t>
      </w:r>
      <w:r w:rsidR="003D746A" w:rsidRPr="00F02D49">
        <w:rPr>
          <w:rFonts w:ascii="Calibri Light" w:eastAsia="Calibri" w:hAnsi="Calibri Light"/>
          <w:sz w:val="22"/>
          <w:szCs w:val="22"/>
          <w:lang w:eastAsia="en-US"/>
        </w:rPr>
        <w:t>456</w:t>
      </w:r>
      <w:r w:rsidRPr="00F02D49">
        <w:rPr>
          <w:rFonts w:ascii="Calibri Light" w:eastAsia="Calibri" w:hAnsi="Calibri Light"/>
          <w:sz w:val="22"/>
          <w:szCs w:val="22"/>
          <w:lang w:eastAsia="en-US"/>
        </w:rPr>
        <w:t xml:space="preserve"> ust. 1</w:t>
      </w:r>
      <w:r w:rsidR="003D746A" w:rsidRPr="00F02D49">
        <w:rPr>
          <w:rFonts w:ascii="Calibri Light" w:eastAsia="Calibri" w:hAnsi="Calibri Light"/>
          <w:sz w:val="22"/>
          <w:szCs w:val="22"/>
          <w:lang w:eastAsia="en-US"/>
        </w:rPr>
        <w:t xml:space="preserve"> pkt 1</w:t>
      </w:r>
      <w:r w:rsidRPr="00F02D49">
        <w:rPr>
          <w:rFonts w:ascii="Calibri Light" w:eastAsia="Calibri" w:hAnsi="Calibri Light"/>
          <w:sz w:val="22"/>
          <w:szCs w:val="22"/>
          <w:lang w:eastAsia="en-US"/>
        </w:rPr>
        <w:t xml:space="preserve"> ustawy</w:t>
      </w:r>
      <w:r w:rsidR="009765AA" w:rsidRPr="00F02D49">
        <w:rPr>
          <w:rFonts w:ascii="Calibri Light" w:eastAsia="Calibri" w:hAnsi="Calibri Light"/>
          <w:sz w:val="22"/>
          <w:szCs w:val="22"/>
          <w:lang w:eastAsia="en-US"/>
        </w:rPr>
        <w:t xml:space="preserve"> </w:t>
      </w:r>
      <w:r w:rsidRPr="00F02D49">
        <w:rPr>
          <w:rFonts w:ascii="Calibri Light" w:eastAsia="Calibri" w:hAnsi="Calibri Light"/>
          <w:sz w:val="22"/>
          <w:szCs w:val="22"/>
          <w:lang w:eastAsia="en-US"/>
        </w:rPr>
        <w:t xml:space="preserve">Prawo zamówień publicznych oraz wskazanej w § </w:t>
      </w:r>
      <w:r w:rsidR="004D4796" w:rsidRPr="00F02D49">
        <w:rPr>
          <w:rFonts w:ascii="Calibri Light" w:eastAsia="Calibri" w:hAnsi="Calibri Light"/>
          <w:sz w:val="22"/>
          <w:szCs w:val="22"/>
          <w:lang w:eastAsia="en-US"/>
        </w:rPr>
        <w:t>1</w:t>
      </w:r>
      <w:r w:rsidR="00205817" w:rsidRPr="00F02D49">
        <w:rPr>
          <w:rFonts w:ascii="Calibri Light" w:eastAsia="Calibri" w:hAnsi="Calibri Light"/>
          <w:sz w:val="22"/>
          <w:szCs w:val="22"/>
          <w:lang w:eastAsia="en-US"/>
        </w:rPr>
        <w:t>2</w:t>
      </w:r>
      <w:r w:rsidRPr="00F02D49">
        <w:rPr>
          <w:rFonts w:ascii="Calibri Light" w:eastAsia="Calibri" w:hAnsi="Calibri Light"/>
          <w:sz w:val="22"/>
          <w:szCs w:val="22"/>
          <w:lang w:eastAsia="en-US"/>
        </w:rPr>
        <w:t xml:space="preserve"> </w:t>
      </w:r>
      <w:r w:rsidR="00D219F4" w:rsidRPr="007C66F3">
        <w:rPr>
          <w:rFonts w:ascii="Calibri Light" w:eastAsia="Calibri" w:hAnsi="Calibri Light"/>
          <w:sz w:val="22"/>
          <w:szCs w:val="22"/>
          <w:lang w:eastAsia="en-US"/>
        </w:rPr>
        <w:t xml:space="preserve">ust. 1 pkt 5) </w:t>
      </w:r>
      <w:r w:rsidR="00D219F4">
        <w:rPr>
          <w:rFonts w:ascii="Calibri Light" w:eastAsia="Calibri" w:hAnsi="Calibri Light"/>
          <w:sz w:val="22"/>
          <w:szCs w:val="22"/>
          <w:lang w:eastAsia="en-US"/>
        </w:rPr>
        <w:t xml:space="preserve">i </w:t>
      </w:r>
      <w:r w:rsidRPr="00F02D49">
        <w:rPr>
          <w:rFonts w:ascii="Calibri Light" w:eastAsia="Calibri" w:hAnsi="Calibri Light"/>
          <w:sz w:val="22"/>
          <w:szCs w:val="22"/>
          <w:lang w:eastAsia="en-US"/>
        </w:rPr>
        <w:t>ust. 2 niniejszej umowy;</w:t>
      </w:r>
    </w:p>
    <w:p w14:paraId="79B7DF62" w14:textId="14E284CC" w:rsidR="001A697D" w:rsidRPr="009E3F79" w:rsidRDefault="001A697D" w:rsidP="00E613CD">
      <w:pPr>
        <w:pStyle w:val="Akapitzlist"/>
        <w:numPr>
          <w:ilvl w:val="0"/>
          <w:numId w:val="10"/>
        </w:numPr>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 xml:space="preserve">odsetki ustawowe </w:t>
      </w:r>
      <w:r w:rsidR="009C354D">
        <w:rPr>
          <w:rFonts w:ascii="Calibri Light" w:eastAsia="Calibri" w:hAnsi="Calibri Light"/>
          <w:sz w:val="22"/>
          <w:szCs w:val="22"/>
          <w:lang w:eastAsia="en-US"/>
        </w:rPr>
        <w:t>jak za opóźnienie w spełnieniu świadczenia</w:t>
      </w:r>
      <w:r w:rsidRPr="00F02D49">
        <w:rPr>
          <w:rFonts w:ascii="Calibri Light" w:eastAsia="Calibri" w:hAnsi="Calibri Light"/>
          <w:sz w:val="22"/>
          <w:szCs w:val="22"/>
          <w:lang w:eastAsia="en-US"/>
        </w:rPr>
        <w:t xml:space="preserve"> </w:t>
      </w:r>
      <w:r w:rsidRPr="009E3F79">
        <w:rPr>
          <w:rFonts w:ascii="Calibri Light" w:eastAsia="Calibri" w:hAnsi="Calibri Light"/>
          <w:sz w:val="22"/>
          <w:szCs w:val="22"/>
          <w:lang w:eastAsia="en-US"/>
        </w:rPr>
        <w:t xml:space="preserve">w opłacaniu </w:t>
      </w:r>
      <w:r w:rsidR="000576F0" w:rsidRPr="009E3F79">
        <w:rPr>
          <w:rFonts w:ascii="Calibri Light" w:eastAsia="Calibri" w:hAnsi="Calibri Light"/>
          <w:sz w:val="22"/>
          <w:szCs w:val="22"/>
          <w:lang w:eastAsia="en-US"/>
        </w:rPr>
        <w:t xml:space="preserve">należności określonych w </w:t>
      </w:r>
      <w:r w:rsidRPr="009E3F79">
        <w:rPr>
          <w:rFonts w:ascii="Calibri Light" w:eastAsia="Calibri" w:hAnsi="Calibri Light"/>
          <w:sz w:val="22"/>
          <w:szCs w:val="22"/>
          <w:lang w:eastAsia="en-US"/>
        </w:rPr>
        <w:t>faktur</w:t>
      </w:r>
      <w:r w:rsidR="000576F0" w:rsidRPr="009E3F79">
        <w:rPr>
          <w:rFonts w:ascii="Calibri Light" w:eastAsia="Calibri" w:hAnsi="Calibri Light"/>
          <w:sz w:val="22"/>
          <w:szCs w:val="22"/>
          <w:lang w:eastAsia="en-US"/>
        </w:rPr>
        <w:t>ach</w:t>
      </w:r>
      <w:r w:rsidRPr="009E3F79">
        <w:rPr>
          <w:rFonts w:ascii="Calibri Light" w:eastAsia="Calibri" w:hAnsi="Calibri Light"/>
          <w:sz w:val="22"/>
          <w:szCs w:val="22"/>
          <w:lang w:eastAsia="en-US"/>
        </w:rPr>
        <w:t>.</w:t>
      </w:r>
    </w:p>
    <w:p w14:paraId="3EC8A21A" w14:textId="5F87B924" w:rsidR="009927D3" w:rsidRPr="00F02D49" w:rsidRDefault="001A697D" w:rsidP="004708BC">
      <w:pPr>
        <w:pStyle w:val="Akapitzlist"/>
        <w:numPr>
          <w:ilvl w:val="0"/>
          <w:numId w:val="20"/>
        </w:numPr>
        <w:suppressAutoHyphens w:val="0"/>
        <w:spacing w:line="240" w:lineRule="exact"/>
        <w:jc w:val="both"/>
        <w:rPr>
          <w:rFonts w:ascii="Calibri Light" w:eastAsia="Calibri" w:hAnsi="Calibri Light"/>
          <w:sz w:val="22"/>
          <w:szCs w:val="22"/>
          <w:lang w:eastAsia="en-US"/>
        </w:rPr>
      </w:pPr>
      <w:r w:rsidRPr="00F02D49">
        <w:rPr>
          <w:rFonts w:ascii="Calibri Light" w:hAnsi="Calibri Light"/>
          <w:sz w:val="22"/>
          <w:szCs w:val="22"/>
        </w:rPr>
        <w:t>W razie naliczenia kar umownych Zamawiający wystawi odpowiednią notę obc</w:t>
      </w:r>
      <w:r w:rsidR="009927D3" w:rsidRPr="00F02D49">
        <w:rPr>
          <w:rFonts w:ascii="Calibri Light" w:hAnsi="Calibri Light"/>
          <w:sz w:val="22"/>
          <w:szCs w:val="22"/>
        </w:rPr>
        <w:t>iążeniową lub dokona potrącenia kar z wystawionych przez Wykonawcę faktur lub</w:t>
      </w:r>
      <w:r w:rsidR="00107EC0" w:rsidRPr="00F02D49">
        <w:rPr>
          <w:rFonts w:ascii="Calibri Light" w:hAnsi="Calibri Light"/>
          <w:sz w:val="22"/>
          <w:szCs w:val="22"/>
        </w:rPr>
        <w:t xml:space="preserve"> innych wymagalnych należności,</w:t>
      </w:r>
      <w:r w:rsidR="00107EC0" w:rsidRPr="00F02D49">
        <w:rPr>
          <w:rFonts w:ascii="Calibri Light" w:hAnsi="Calibri Light"/>
          <w:sz w:val="22"/>
          <w:szCs w:val="22"/>
        </w:rPr>
        <w:br/>
      </w:r>
      <w:r w:rsidR="009927D3" w:rsidRPr="00F02D49">
        <w:rPr>
          <w:rFonts w:ascii="Calibri Light" w:hAnsi="Calibri Light"/>
          <w:sz w:val="22"/>
          <w:szCs w:val="22"/>
        </w:rPr>
        <w:t>na co Wykonawca wyraża zgodę.</w:t>
      </w:r>
    </w:p>
    <w:p w14:paraId="31FF9DB5" w14:textId="61CDAA7F" w:rsidR="009927D3" w:rsidRPr="00F02D49" w:rsidRDefault="009927D3" w:rsidP="004708BC">
      <w:pPr>
        <w:pStyle w:val="Akapitzlist"/>
        <w:numPr>
          <w:ilvl w:val="0"/>
          <w:numId w:val="20"/>
        </w:numPr>
        <w:suppressAutoHyphens w:val="0"/>
        <w:spacing w:line="240" w:lineRule="exact"/>
        <w:jc w:val="both"/>
        <w:rPr>
          <w:rFonts w:ascii="Calibri Light" w:eastAsia="Calibri" w:hAnsi="Calibri Light"/>
          <w:strike/>
          <w:sz w:val="22"/>
          <w:szCs w:val="22"/>
          <w:lang w:eastAsia="en-US"/>
        </w:rPr>
      </w:pPr>
      <w:r w:rsidRPr="00F02D49">
        <w:rPr>
          <w:rFonts w:ascii="Calibri Light" w:hAnsi="Calibri Light"/>
          <w:sz w:val="22"/>
          <w:szCs w:val="22"/>
        </w:rPr>
        <w:t xml:space="preserve">Kary umowne Wykonawca zobowiązany jest zapłacić </w:t>
      </w:r>
      <w:r w:rsidRPr="00F02D49">
        <w:rPr>
          <w:rFonts w:ascii="Calibri Light" w:eastAsia="Calibri" w:hAnsi="Calibri Light"/>
          <w:sz w:val="22"/>
          <w:szCs w:val="22"/>
          <w:lang w:eastAsia="en-US"/>
        </w:rPr>
        <w:t xml:space="preserve">w terminie 14 dni od daty otrzymania noty obciążeniowej, </w:t>
      </w:r>
      <w:r w:rsidRPr="00F02D49">
        <w:rPr>
          <w:rFonts w:ascii="Calibri Light" w:hAnsi="Calibri Light"/>
          <w:sz w:val="22"/>
          <w:szCs w:val="22"/>
        </w:rPr>
        <w:t>o ile Zamawiający nie skorzysta z uprawnień określonych w ust. 4</w:t>
      </w:r>
      <w:r w:rsidRPr="00F02D49">
        <w:rPr>
          <w:rFonts w:ascii="Calibri Light" w:eastAsia="Calibri" w:hAnsi="Calibri Light"/>
          <w:sz w:val="22"/>
          <w:szCs w:val="22"/>
          <w:lang w:eastAsia="en-US"/>
        </w:rPr>
        <w:t>.</w:t>
      </w:r>
    </w:p>
    <w:p w14:paraId="160E0F6F" w14:textId="77777777" w:rsidR="00AA3F2D" w:rsidRDefault="00EC3FCB" w:rsidP="004708BC">
      <w:pPr>
        <w:pStyle w:val="Akapitzlist"/>
        <w:numPr>
          <w:ilvl w:val="0"/>
          <w:numId w:val="20"/>
        </w:numPr>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Maksymalna wartość kar umownych wynikających z u</w:t>
      </w:r>
      <w:r w:rsidR="00B223FB" w:rsidRPr="00F02D49">
        <w:rPr>
          <w:rFonts w:ascii="Calibri Light" w:eastAsia="Calibri" w:hAnsi="Calibri Light"/>
          <w:sz w:val="22"/>
          <w:szCs w:val="22"/>
          <w:lang w:eastAsia="en-US"/>
        </w:rPr>
        <w:t xml:space="preserve">st. 1 i 2 nie może przekroczyć </w:t>
      </w:r>
      <w:r w:rsidR="009C354D">
        <w:rPr>
          <w:rFonts w:ascii="Calibri Light" w:eastAsia="Calibri" w:hAnsi="Calibri Light"/>
          <w:sz w:val="22"/>
          <w:szCs w:val="22"/>
          <w:lang w:eastAsia="en-US"/>
        </w:rPr>
        <w:t>30</w:t>
      </w:r>
      <w:r w:rsidRPr="00F02D49">
        <w:rPr>
          <w:rFonts w:ascii="Calibri Light" w:eastAsia="Calibri" w:hAnsi="Calibri Light"/>
          <w:sz w:val="22"/>
          <w:szCs w:val="22"/>
          <w:lang w:eastAsia="en-US"/>
        </w:rPr>
        <w:t>% wartości wynagrodzenia brutto przewidzianego w § 4 ust. 1</w:t>
      </w:r>
      <w:r w:rsidR="00860FC0">
        <w:rPr>
          <w:rFonts w:ascii="Calibri Light" w:eastAsia="Calibri" w:hAnsi="Calibri Light"/>
          <w:sz w:val="22"/>
          <w:szCs w:val="22"/>
          <w:lang w:eastAsia="en-US"/>
        </w:rPr>
        <w:t xml:space="preserve"> umowy</w:t>
      </w:r>
      <w:r w:rsidRPr="00F02D49">
        <w:rPr>
          <w:rFonts w:ascii="Calibri Light" w:eastAsia="Calibri" w:hAnsi="Calibri Light"/>
          <w:sz w:val="22"/>
          <w:szCs w:val="22"/>
          <w:lang w:eastAsia="en-US"/>
        </w:rPr>
        <w:t>.</w:t>
      </w:r>
      <w:r w:rsidR="00AA3F2D" w:rsidRPr="00AA3F2D">
        <w:rPr>
          <w:rFonts w:ascii="Calibri Light" w:eastAsia="Calibri" w:hAnsi="Calibri Light"/>
          <w:sz w:val="22"/>
          <w:szCs w:val="22"/>
          <w:lang w:eastAsia="en-US"/>
        </w:rPr>
        <w:t xml:space="preserve"> </w:t>
      </w:r>
    </w:p>
    <w:p w14:paraId="679AAB6B" w14:textId="516B7AD9" w:rsidR="00AA3F2D" w:rsidRDefault="00AA3F2D" w:rsidP="004708BC">
      <w:pPr>
        <w:pStyle w:val="Akapitzlist"/>
        <w:numPr>
          <w:ilvl w:val="0"/>
          <w:numId w:val="20"/>
        </w:numPr>
        <w:suppressAutoHyphens w:val="0"/>
        <w:spacing w:line="240" w:lineRule="exact"/>
        <w:jc w:val="both"/>
        <w:rPr>
          <w:rFonts w:ascii="Calibri Light" w:eastAsia="Calibri" w:hAnsi="Calibri Light"/>
          <w:sz w:val="22"/>
          <w:szCs w:val="22"/>
          <w:lang w:eastAsia="en-US"/>
        </w:rPr>
      </w:pPr>
      <w:r w:rsidRPr="00794402">
        <w:rPr>
          <w:rFonts w:ascii="Calibri Light" w:eastAsia="Calibri" w:hAnsi="Calibri Light"/>
          <w:sz w:val="22"/>
          <w:szCs w:val="22"/>
          <w:lang w:eastAsia="en-US"/>
        </w:rPr>
        <w:t>W sytuacji, gdy kary umowne przewidziane w ust. 1 nie pokry</w:t>
      </w:r>
      <w:r>
        <w:rPr>
          <w:rFonts w:ascii="Calibri Light" w:eastAsia="Calibri" w:hAnsi="Calibri Light"/>
          <w:sz w:val="22"/>
          <w:szCs w:val="22"/>
          <w:lang w:eastAsia="en-US"/>
        </w:rPr>
        <w:t>ją</w:t>
      </w:r>
      <w:r w:rsidRPr="00794402">
        <w:rPr>
          <w:rFonts w:ascii="Calibri Light" w:eastAsia="Calibri" w:hAnsi="Calibri Light"/>
          <w:sz w:val="22"/>
          <w:szCs w:val="22"/>
          <w:lang w:eastAsia="en-US"/>
        </w:rPr>
        <w:t xml:space="preserve"> szkody poniesionej przez Zamawiającego, Zamawiającemu przysługuje prawo żądania odszkodowania na zasadach ogólnych.</w:t>
      </w:r>
    </w:p>
    <w:p w14:paraId="510D4C78" w14:textId="30ADFA35" w:rsidR="000576F0" w:rsidRPr="009E3F79" w:rsidRDefault="000576F0" w:rsidP="004708BC">
      <w:pPr>
        <w:pStyle w:val="Akapitzlist"/>
        <w:numPr>
          <w:ilvl w:val="0"/>
          <w:numId w:val="20"/>
        </w:numPr>
        <w:suppressAutoHyphens w:val="0"/>
        <w:spacing w:line="240" w:lineRule="exact"/>
        <w:jc w:val="both"/>
        <w:rPr>
          <w:rFonts w:ascii="Calibri Light" w:eastAsia="Calibri" w:hAnsi="Calibri Light"/>
          <w:sz w:val="22"/>
          <w:szCs w:val="22"/>
          <w:lang w:eastAsia="en-US"/>
        </w:rPr>
      </w:pPr>
      <w:r w:rsidRPr="009E3F79">
        <w:rPr>
          <w:rFonts w:ascii="Calibri Light" w:eastAsia="Calibri" w:hAnsi="Calibri Light"/>
          <w:sz w:val="22"/>
          <w:szCs w:val="22"/>
          <w:lang w:eastAsia="en-US"/>
        </w:rPr>
        <w:t xml:space="preserve">Wykonawca wyraża zgodę na potrącenie naliczonej kary umownej z przysługującego mu wynagrodzenia. </w:t>
      </w:r>
    </w:p>
    <w:p w14:paraId="063B6C14" w14:textId="534D4455" w:rsidR="000576F0" w:rsidRPr="009E3F79" w:rsidRDefault="000576F0" w:rsidP="004708BC">
      <w:pPr>
        <w:pStyle w:val="Akapitzlist"/>
        <w:numPr>
          <w:ilvl w:val="0"/>
          <w:numId w:val="20"/>
        </w:numPr>
        <w:suppressAutoHyphens w:val="0"/>
        <w:spacing w:line="240" w:lineRule="exact"/>
        <w:jc w:val="both"/>
        <w:rPr>
          <w:rFonts w:ascii="Calibri Light" w:eastAsia="Calibri" w:hAnsi="Calibri Light"/>
          <w:sz w:val="22"/>
          <w:szCs w:val="22"/>
          <w:lang w:eastAsia="en-US"/>
        </w:rPr>
      </w:pPr>
      <w:r w:rsidRPr="009E3F79">
        <w:rPr>
          <w:rFonts w:ascii="Calibri Light" w:eastAsia="Calibri" w:hAnsi="Calibri Light"/>
          <w:sz w:val="22"/>
          <w:szCs w:val="22"/>
          <w:lang w:eastAsia="en-US"/>
        </w:rPr>
        <w:t xml:space="preserve">Odstąpienie od umowy nie zwalnia Wykonawcy z obowiązku zapłaty kary umownej. </w:t>
      </w:r>
    </w:p>
    <w:p w14:paraId="2A12B9EE" w14:textId="33AF0DED" w:rsidR="00EC3FCB" w:rsidRPr="00F02D49" w:rsidRDefault="00EC3FCB" w:rsidP="00AA3F2D">
      <w:pPr>
        <w:pStyle w:val="Akapitzlist"/>
        <w:suppressAutoHyphens w:val="0"/>
        <w:spacing w:line="240" w:lineRule="exact"/>
        <w:ind w:left="360"/>
        <w:jc w:val="both"/>
        <w:rPr>
          <w:rFonts w:ascii="Calibri Light" w:eastAsia="Calibri" w:hAnsi="Calibri Light"/>
          <w:strike/>
          <w:sz w:val="22"/>
          <w:szCs w:val="22"/>
          <w:lang w:eastAsia="en-US"/>
        </w:rPr>
      </w:pPr>
    </w:p>
    <w:p w14:paraId="16CF7D28" w14:textId="77777777" w:rsidR="00DC68EE" w:rsidRDefault="00DC68EE" w:rsidP="00392709">
      <w:pPr>
        <w:spacing w:line="240" w:lineRule="exact"/>
        <w:contextualSpacing/>
        <w:jc w:val="center"/>
        <w:rPr>
          <w:rFonts w:ascii="Calibri Light" w:hAnsi="Calibri Light"/>
          <w:b/>
          <w:bCs/>
          <w:sz w:val="22"/>
          <w:szCs w:val="22"/>
        </w:rPr>
      </w:pPr>
    </w:p>
    <w:p w14:paraId="71168307" w14:textId="22BB2067" w:rsidR="00DC68EE" w:rsidRDefault="00DC68EE" w:rsidP="00DC68EE">
      <w:pPr>
        <w:spacing w:line="240" w:lineRule="exact"/>
        <w:contextualSpacing/>
        <w:jc w:val="center"/>
        <w:rPr>
          <w:rFonts w:ascii="Calibri Light" w:hAnsi="Calibri Light"/>
          <w:b/>
          <w:bCs/>
          <w:sz w:val="22"/>
          <w:szCs w:val="22"/>
        </w:rPr>
      </w:pPr>
      <w:r w:rsidRPr="00AA3F2D">
        <w:rPr>
          <w:rFonts w:ascii="Calibri Light" w:hAnsi="Calibri Light"/>
          <w:b/>
          <w:bCs/>
          <w:sz w:val="22"/>
          <w:szCs w:val="22"/>
        </w:rPr>
        <w:sym w:font="Arial" w:char="00A7"/>
      </w:r>
      <w:r w:rsidRPr="00AA3F2D">
        <w:rPr>
          <w:rFonts w:ascii="Calibri Light" w:hAnsi="Calibri Light"/>
          <w:b/>
          <w:bCs/>
          <w:sz w:val="22"/>
          <w:szCs w:val="22"/>
        </w:rPr>
        <w:t xml:space="preserve"> </w:t>
      </w:r>
      <w:r w:rsidR="006D726F">
        <w:rPr>
          <w:rFonts w:ascii="Calibri Light" w:hAnsi="Calibri Light"/>
          <w:b/>
          <w:bCs/>
          <w:sz w:val="22"/>
          <w:szCs w:val="22"/>
        </w:rPr>
        <w:t>8</w:t>
      </w:r>
    </w:p>
    <w:p w14:paraId="439B4CF9" w14:textId="5FA510B5" w:rsidR="00DA468E" w:rsidRPr="00AA3F2D" w:rsidRDefault="00AA3F2D" w:rsidP="00AA3F2D">
      <w:pPr>
        <w:suppressAutoHyphens w:val="0"/>
        <w:spacing w:line="240" w:lineRule="exact"/>
        <w:jc w:val="center"/>
        <w:rPr>
          <w:rFonts w:ascii="Calibri Light" w:eastAsia="Calibri" w:hAnsi="Calibri Light"/>
          <w:b/>
          <w:bCs/>
          <w:sz w:val="22"/>
          <w:szCs w:val="22"/>
          <w:lang w:eastAsia="en-US"/>
        </w:rPr>
      </w:pPr>
      <w:r w:rsidRPr="00AA3F2D">
        <w:rPr>
          <w:rFonts w:ascii="Calibri Light" w:eastAsia="Calibri" w:hAnsi="Calibri Light"/>
          <w:b/>
          <w:bCs/>
          <w:sz w:val="22"/>
          <w:szCs w:val="22"/>
          <w:lang w:eastAsia="en-US"/>
        </w:rPr>
        <w:t>GWARANCJ</w:t>
      </w:r>
      <w:r w:rsidR="0023272B">
        <w:rPr>
          <w:rFonts w:ascii="Calibri Light" w:eastAsia="Calibri" w:hAnsi="Calibri Light"/>
          <w:b/>
          <w:bCs/>
          <w:sz w:val="22"/>
          <w:szCs w:val="22"/>
          <w:lang w:eastAsia="en-US"/>
        </w:rPr>
        <w:t>A</w:t>
      </w:r>
    </w:p>
    <w:p w14:paraId="05ADBDFE" w14:textId="56436145" w:rsidR="001A697D" w:rsidRPr="00F02D49" w:rsidRDefault="001A697D" w:rsidP="004708BC">
      <w:pPr>
        <w:pStyle w:val="Akapitzlist"/>
        <w:numPr>
          <w:ilvl w:val="0"/>
          <w:numId w:val="21"/>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Wykonawca niniejszym </w:t>
      </w:r>
      <w:r w:rsidRPr="00F02D49">
        <w:rPr>
          <w:rFonts w:ascii="Calibri Light" w:hAnsi="Calibri Light"/>
          <w:b/>
          <w:sz w:val="22"/>
          <w:szCs w:val="22"/>
        </w:rPr>
        <w:t xml:space="preserve">udziela gwarancji </w:t>
      </w:r>
      <w:r w:rsidRPr="009E3F79">
        <w:rPr>
          <w:rFonts w:ascii="Calibri Light" w:hAnsi="Calibri Light"/>
          <w:b/>
          <w:sz w:val="22"/>
          <w:szCs w:val="22"/>
        </w:rPr>
        <w:t xml:space="preserve">na </w:t>
      </w:r>
      <w:r w:rsidR="000576F0" w:rsidRPr="009E3F79">
        <w:rPr>
          <w:rFonts w:ascii="Calibri Light" w:hAnsi="Calibri Light"/>
          <w:b/>
          <w:sz w:val="22"/>
          <w:szCs w:val="22"/>
        </w:rPr>
        <w:t xml:space="preserve">użyte materiały i </w:t>
      </w:r>
      <w:r w:rsidRPr="00F02D49">
        <w:rPr>
          <w:rFonts w:ascii="Calibri Light" w:hAnsi="Calibri Light"/>
          <w:b/>
          <w:sz w:val="22"/>
          <w:szCs w:val="22"/>
        </w:rPr>
        <w:t xml:space="preserve">wykonane roboty </w:t>
      </w:r>
      <w:r w:rsidRPr="00A04F4D">
        <w:rPr>
          <w:rFonts w:ascii="Calibri Light" w:hAnsi="Calibri Light"/>
          <w:b/>
          <w:sz w:val="22"/>
          <w:szCs w:val="22"/>
        </w:rPr>
        <w:t>na okres</w:t>
      </w:r>
      <w:r w:rsidRPr="00A04F4D">
        <w:rPr>
          <w:rFonts w:ascii="Calibri Light" w:hAnsi="Calibri Light"/>
          <w:sz w:val="22"/>
          <w:szCs w:val="22"/>
        </w:rPr>
        <w:t xml:space="preserve"> </w:t>
      </w:r>
      <w:r w:rsidR="0023272B" w:rsidRPr="00A04F4D">
        <w:rPr>
          <w:rFonts w:ascii="Calibri Light" w:hAnsi="Calibri Light"/>
          <w:sz w:val="22"/>
          <w:szCs w:val="22"/>
        </w:rPr>
        <w:t>….</w:t>
      </w:r>
      <w:r w:rsidR="001C5B57" w:rsidRPr="00A04F4D">
        <w:rPr>
          <w:rFonts w:ascii="Calibri Light" w:hAnsi="Calibri Light"/>
          <w:b/>
          <w:sz w:val="22"/>
          <w:szCs w:val="22"/>
        </w:rPr>
        <w:t>…</w:t>
      </w:r>
      <w:r w:rsidR="00676B2F" w:rsidRPr="00A04F4D">
        <w:rPr>
          <w:rFonts w:ascii="Calibri Light" w:hAnsi="Calibri Light"/>
          <w:b/>
          <w:sz w:val="22"/>
          <w:szCs w:val="22"/>
        </w:rPr>
        <w:t xml:space="preserve"> lat</w:t>
      </w:r>
      <w:r w:rsidR="00CF2104" w:rsidRPr="00A04F4D">
        <w:rPr>
          <w:rFonts w:ascii="Calibri Light" w:hAnsi="Calibri Light"/>
          <w:b/>
          <w:sz w:val="22"/>
          <w:szCs w:val="22"/>
        </w:rPr>
        <w:t xml:space="preserve"> </w:t>
      </w:r>
      <w:r w:rsidR="00CF2104" w:rsidRPr="00A04F4D">
        <w:rPr>
          <w:rFonts w:ascii="Calibri Light" w:hAnsi="Calibri Light"/>
          <w:bCs/>
          <w:i/>
          <w:iCs/>
          <w:sz w:val="22"/>
          <w:szCs w:val="22"/>
        </w:rPr>
        <w:t>(zgodnie z oświadczeniem złożonym w ofercie)</w:t>
      </w:r>
      <w:r w:rsidRPr="00A04F4D">
        <w:rPr>
          <w:rFonts w:ascii="Calibri Light" w:hAnsi="Calibri Light"/>
          <w:bCs/>
          <w:i/>
          <w:iCs/>
          <w:sz w:val="22"/>
          <w:szCs w:val="22"/>
        </w:rPr>
        <w:t xml:space="preserve"> </w:t>
      </w:r>
      <w:r w:rsidRPr="00F02D49">
        <w:rPr>
          <w:rFonts w:ascii="Calibri Light" w:hAnsi="Calibri Light"/>
          <w:sz w:val="22"/>
          <w:szCs w:val="22"/>
        </w:rPr>
        <w:t>od daty</w:t>
      </w:r>
      <w:r w:rsidR="00CF2104">
        <w:rPr>
          <w:rFonts w:ascii="Calibri Light" w:hAnsi="Calibri Light"/>
          <w:sz w:val="22"/>
          <w:szCs w:val="22"/>
        </w:rPr>
        <w:t xml:space="preserve"> </w:t>
      </w:r>
      <w:r w:rsidRPr="00F02D49">
        <w:rPr>
          <w:rFonts w:ascii="Calibri Light" w:hAnsi="Calibri Light"/>
          <w:sz w:val="22"/>
          <w:szCs w:val="22"/>
        </w:rPr>
        <w:t>podpisania</w:t>
      </w:r>
      <w:r w:rsidR="005A7E05" w:rsidRPr="00F02D49">
        <w:rPr>
          <w:rFonts w:ascii="Calibri Light" w:hAnsi="Calibri Light"/>
          <w:sz w:val="22"/>
          <w:szCs w:val="22"/>
        </w:rPr>
        <w:t xml:space="preserve"> </w:t>
      </w:r>
      <w:r w:rsidRPr="00F02D49">
        <w:rPr>
          <w:rFonts w:ascii="Calibri Light" w:hAnsi="Calibri Light"/>
          <w:sz w:val="22"/>
          <w:szCs w:val="22"/>
        </w:rPr>
        <w:t>przez Zamawiającego i Wykonawcę protokołu odb</w:t>
      </w:r>
      <w:r w:rsidR="009E13EB" w:rsidRPr="00F02D49">
        <w:rPr>
          <w:rFonts w:ascii="Calibri Light" w:hAnsi="Calibri Light"/>
          <w:sz w:val="22"/>
          <w:szCs w:val="22"/>
        </w:rPr>
        <w:t>ioru końcowego przedmiotu umowy</w:t>
      </w:r>
      <w:r w:rsidR="009C354D">
        <w:rPr>
          <w:rFonts w:ascii="Calibri Light" w:hAnsi="Calibri Light"/>
          <w:sz w:val="22"/>
          <w:szCs w:val="22"/>
        </w:rPr>
        <w:t>, o którym mowa w §</w:t>
      </w:r>
      <w:r w:rsidR="00EC1CFA">
        <w:rPr>
          <w:rFonts w:ascii="Calibri Light" w:hAnsi="Calibri Light"/>
          <w:sz w:val="22"/>
          <w:szCs w:val="22"/>
        </w:rPr>
        <w:t xml:space="preserve"> </w:t>
      </w:r>
      <w:r w:rsidR="009C354D">
        <w:rPr>
          <w:rFonts w:ascii="Calibri Light" w:hAnsi="Calibri Light"/>
          <w:sz w:val="22"/>
          <w:szCs w:val="22"/>
        </w:rPr>
        <w:t>6 ust.</w:t>
      </w:r>
      <w:r w:rsidR="00EC1CFA">
        <w:rPr>
          <w:rFonts w:ascii="Calibri Light" w:hAnsi="Calibri Light"/>
          <w:sz w:val="22"/>
          <w:szCs w:val="22"/>
        </w:rPr>
        <w:t xml:space="preserve"> </w:t>
      </w:r>
      <w:r w:rsidR="009C354D">
        <w:rPr>
          <w:rFonts w:ascii="Calibri Light" w:hAnsi="Calibri Light"/>
          <w:sz w:val="22"/>
          <w:szCs w:val="22"/>
        </w:rPr>
        <w:t>2 umowy.</w:t>
      </w:r>
    </w:p>
    <w:p w14:paraId="755E7511" w14:textId="1A937F35" w:rsidR="00F45C33" w:rsidRPr="00F02D49" w:rsidRDefault="00F45C33" w:rsidP="004708BC">
      <w:pPr>
        <w:pStyle w:val="Akapitzlist"/>
        <w:numPr>
          <w:ilvl w:val="0"/>
          <w:numId w:val="21"/>
        </w:numPr>
        <w:tabs>
          <w:tab w:val="left" w:pos="993"/>
        </w:tabs>
        <w:suppressAutoHyphens w:val="0"/>
        <w:jc w:val="both"/>
        <w:rPr>
          <w:rFonts w:ascii="Calibri Light" w:hAnsi="Calibri Light"/>
          <w:sz w:val="22"/>
          <w:szCs w:val="22"/>
        </w:rPr>
      </w:pPr>
      <w:r w:rsidRPr="00F02D49">
        <w:rPr>
          <w:rFonts w:ascii="Calibri Light" w:hAnsi="Calibri Light"/>
          <w:sz w:val="22"/>
          <w:szCs w:val="22"/>
        </w:rPr>
        <w:t xml:space="preserve">Wady ujawnione w okresie gwarancji </w:t>
      </w:r>
      <w:r w:rsidR="004A1820">
        <w:rPr>
          <w:rFonts w:ascii="Calibri Light" w:hAnsi="Calibri Light"/>
          <w:sz w:val="22"/>
          <w:szCs w:val="22"/>
        </w:rPr>
        <w:t>W</w:t>
      </w:r>
      <w:r w:rsidRPr="00F02D49">
        <w:rPr>
          <w:rFonts w:ascii="Calibri Light" w:hAnsi="Calibri Light"/>
          <w:sz w:val="22"/>
          <w:szCs w:val="22"/>
        </w:rPr>
        <w:t>ykonawca zobowiązany jest usunąć lub dostarczyć rzeczy wolne od wad w terminie wskazanym w karcie gwarancyjne</w:t>
      </w:r>
      <w:r w:rsidR="00011F35" w:rsidRPr="00F02D49">
        <w:rPr>
          <w:rFonts w:ascii="Calibri Light" w:hAnsi="Calibri Light"/>
          <w:sz w:val="22"/>
          <w:szCs w:val="22"/>
        </w:rPr>
        <w:t>j (</w:t>
      </w:r>
      <w:r w:rsidR="00011F35" w:rsidRPr="00F02D49">
        <w:rPr>
          <w:rFonts w:ascii="Calibri Light" w:hAnsi="Calibri Light"/>
          <w:b/>
          <w:sz w:val="22"/>
          <w:szCs w:val="22"/>
        </w:rPr>
        <w:t>załącznik</w:t>
      </w:r>
      <w:r w:rsidR="008F1E7B" w:rsidRPr="00F02D49">
        <w:rPr>
          <w:rFonts w:ascii="Calibri Light" w:hAnsi="Calibri Light"/>
          <w:b/>
          <w:sz w:val="22"/>
          <w:szCs w:val="22"/>
        </w:rPr>
        <w:t xml:space="preserve"> nr </w:t>
      </w:r>
      <w:r w:rsidR="00011F35" w:rsidRPr="00F02D49">
        <w:rPr>
          <w:rFonts w:ascii="Calibri Light" w:hAnsi="Calibri Light"/>
          <w:b/>
          <w:sz w:val="22"/>
          <w:szCs w:val="22"/>
        </w:rPr>
        <w:t>1</w:t>
      </w:r>
      <w:r w:rsidR="00011F35" w:rsidRPr="00F02D49">
        <w:rPr>
          <w:rFonts w:ascii="Calibri Light" w:hAnsi="Calibri Light"/>
          <w:sz w:val="22"/>
          <w:szCs w:val="22"/>
        </w:rPr>
        <w:t xml:space="preserve"> do </w:t>
      </w:r>
      <w:r w:rsidR="008F1E7B" w:rsidRPr="00F02D49">
        <w:rPr>
          <w:rFonts w:ascii="Calibri Light" w:hAnsi="Calibri Light"/>
          <w:sz w:val="22"/>
          <w:szCs w:val="22"/>
        </w:rPr>
        <w:t>umowy).</w:t>
      </w:r>
    </w:p>
    <w:p w14:paraId="43BDF370" w14:textId="32AE4EDD" w:rsidR="001A697D" w:rsidRPr="00F02D49" w:rsidRDefault="001A697D" w:rsidP="004708BC">
      <w:pPr>
        <w:pStyle w:val="Akapitzlist"/>
        <w:numPr>
          <w:ilvl w:val="0"/>
          <w:numId w:val="21"/>
        </w:numPr>
        <w:tabs>
          <w:tab w:val="left" w:pos="993"/>
        </w:tabs>
        <w:suppressAutoHyphens w:val="0"/>
        <w:spacing w:line="240" w:lineRule="exact"/>
        <w:jc w:val="both"/>
        <w:rPr>
          <w:rFonts w:ascii="Calibri Light" w:hAnsi="Calibri Light"/>
          <w:sz w:val="22"/>
          <w:szCs w:val="22"/>
        </w:rPr>
      </w:pPr>
      <w:r w:rsidRPr="00F02D49">
        <w:rPr>
          <w:rFonts w:ascii="Calibri Light" w:hAnsi="Calibri Light"/>
          <w:sz w:val="22"/>
          <w:szCs w:val="22"/>
        </w:rPr>
        <w:t>W przypadku niezachowania terminu wyznaczonego przez Zamawiającego, Zamawiający ma prawo</w:t>
      </w:r>
      <w:r w:rsidRPr="00F02D49">
        <w:rPr>
          <w:rFonts w:ascii="Calibri Light" w:hAnsi="Calibri Light"/>
          <w:sz w:val="22"/>
          <w:szCs w:val="22"/>
        </w:rPr>
        <w:br/>
        <w:t>powierzyć usunięcie wady osobie trzeciej na wyłączny koszt i ryzyko Wykonawcy,</w:t>
      </w:r>
      <w:r w:rsidRPr="00F02D49">
        <w:rPr>
          <w:rFonts w:ascii="Calibri Light" w:hAnsi="Calibri Light"/>
          <w:sz w:val="22"/>
          <w:szCs w:val="22"/>
        </w:rPr>
        <w:br/>
        <w:t>co nie pozbawia go dochodzenia innych roszczeń przewidzianych niniejszą umową.</w:t>
      </w:r>
    </w:p>
    <w:p w14:paraId="6930F6B6" w14:textId="41472950" w:rsidR="001A697D" w:rsidRPr="00F02D49" w:rsidRDefault="001A697D" w:rsidP="004708BC">
      <w:pPr>
        <w:pStyle w:val="Akapitzlist"/>
        <w:numPr>
          <w:ilvl w:val="0"/>
          <w:numId w:val="21"/>
        </w:numPr>
        <w:suppressAutoHyphens w:val="0"/>
        <w:spacing w:line="240" w:lineRule="exact"/>
        <w:jc w:val="both"/>
        <w:rPr>
          <w:rFonts w:ascii="Calibri Light" w:hAnsi="Calibri Light"/>
          <w:b/>
          <w:sz w:val="22"/>
          <w:szCs w:val="22"/>
        </w:rPr>
      </w:pPr>
      <w:r w:rsidRPr="00F02D49">
        <w:rPr>
          <w:rFonts w:ascii="Calibri Light" w:hAnsi="Calibri Light"/>
          <w:sz w:val="22"/>
          <w:szCs w:val="22"/>
        </w:rPr>
        <w:t>Zgłoszenie wad dokonywane będzie przez Zamawiającego lub użytkownika niezwłocznie</w:t>
      </w:r>
      <w:r w:rsidR="009D257B" w:rsidRPr="00F02D49">
        <w:rPr>
          <w:rFonts w:ascii="Calibri Light" w:hAnsi="Calibri Light"/>
          <w:sz w:val="22"/>
          <w:szCs w:val="22"/>
        </w:rPr>
        <w:br/>
      </w:r>
      <w:r w:rsidRPr="00F02D49">
        <w:rPr>
          <w:rFonts w:ascii="Calibri Light" w:hAnsi="Calibri Light"/>
          <w:sz w:val="22"/>
          <w:szCs w:val="22"/>
        </w:rPr>
        <w:t xml:space="preserve">w formie pisemnej. </w:t>
      </w:r>
    </w:p>
    <w:p w14:paraId="16759AF5" w14:textId="77777777" w:rsidR="001A697D" w:rsidRPr="00F02D49" w:rsidRDefault="001A697D" w:rsidP="004708BC">
      <w:pPr>
        <w:pStyle w:val="Akapitzlist"/>
        <w:numPr>
          <w:ilvl w:val="0"/>
          <w:numId w:val="21"/>
        </w:numPr>
        <w:suppressAutoHyphens w:val="0"/>
        <w:spacing w:line="240" w:lineRule="exact"/>
        <w:jc w:val="both"/>
        <w:rPr>
          <w:rFonts w:ascii="Calibri Light" w:hAnsi="Calibri Light"/>
          <w:b/>
          <w:sz w:val="22"/>
          <w:szCs w:val="22"/>
        </w:rPr>
      </w:pPr>
      <w:r w:rsidRPr="00F02D49">
        <w:rPr>
          <w:rFonts w:ascii="Calibri Light" w:hAnsi="Calibri Light"/>
          <w:sz w:val="22"/>
          <w:szCs w:val="22"/>
        </w:rPr>
        <w:t>Wszelkie koszty związane z wykonywaniem gwarancji ponosi Wykonawca.</w:t>
      </w:r>
    </w:p>
    <w:p w14:paraId="38C65FA1" w14:textId="2DA2B73C" w:rsidR="001A697D" w:rsidRPr="00F02D49" w:rsidRDefault="001A697D" w:rsidP="004708BC">
      <w:pPr>
        <w:pStyle w:val="Akapitzlist"/>
        <w:numPr>
          <w:ilvl w:val="0"/>
          <w:numId w:val="21"/>
        </w:numPr>
        <w:suppressAutoHyphens w:val="0"/>
        <w:spacing w:line="240" w:lineRule="exact"/>
        <w:jc w:val="both"/>
        <w:rPr>
          <w:rFonts w:ascii="Calibri Light" w:hAnsi="Calibri Light"/>
          <w:b/>
          <w:sz w:val="22"/>
          <w:szCs w:val="22"/>
        </w:rPr>
      </w:pPr>
      <w:r w:rsidRPr="00F02D49">
        <w:rPr>
          <w:rFonts w:ascii="Calibri Light" w:hAnsi="Calibri Light"/>
          <w:sz w:val="22"/>
          <w:szCs w:val="22"/>
        </w:rPr>
        <w:t>Wykonawca oświadcza, że okres rękojmi na wykonane roboty wynosi tyle samo</w:t>
      </w:r>
      <w:r w:rsidR="003D02C4" w:rsidRPr="00F02D49">
        <w:rPr>
          <w:rFonts w:ascii="Calibri Light" w:hAnsi="Calibri Light"/>
          <w:sz w:val="22"/>
          <w:szCs w:val="22"/>
        </w:rPr>
        <w:t>,</w:t>
      </w:r>
      <w:r w:rsidRPr="00F02D49">
        <w:rPr>
          <w:rFonts w:ascii="Calibri Light" w:hAnsi="Calibri Light"/>
          <w:sz w:val="22"/>
          <w:szCs w:val="22"/>
        </w:rPr>
        <w:t xml:space="preserve"> co okres gwarancji</w:t>
      </w:r>
      <w:r w:rsidRPr="00F02D49">
        <w:rPr>
          <w:rFonts w:ascii="Calibri Light" w:hAnsi="Calibri Light"/>
          <w:sz w:val="22"/>
          <w:szCs w:val="22"/>
        </w:rPr>
        <w:br/>
        <w:t>tj. od daty podpisania przez Zamawiającego i Wykonawcę protokołu odbioru końcowego</w:t>
      </w:r>
      <w:r w:rsidR="009C354D">
        <w:rPr>
          <w:rFonts w:ascii="Calibri Light" w:hAnsi="Calibri Light"/>
          <w:sz w:val="22"/>
          <w:szCs w:val="22"/>
        </w:rPr>
        <w:t xml:space="preserve"> przedmiotu umowy.</w:t>
      </w:r>
    </w:p>
    <w:p w14:paraId="2D4F66ED" w14:textId="77777777" w:rsidR="001A697D" w:rsidRPr="00725606" w:rsidRDefault="001A697D" w:rsidP="004708BC">
      <w:pPr>
        <w:pStyle w:val="Akapitzlist"/>
        <w:numPr>
          <w:ilvl w:val="0"/>
          <w:numId w:val="21"/>
        </w:numPr>
        <w:suppressAutoHyphens w:val="0"/>
        <w:spacing w:line="240" w:lineRule="exact"/>
        <w:jc w:val="both"/>
        <w:rPr>
          <w:rFonts w:ascii="Calibri Light" w:hAnsi="Calibri Light"/>
          <w:b/>
          <w:sz w:val="22"/>
          <w:szCs w:val="22"/>
        </w:rPr>
      </w:pPr>
      <w:r w:rsidRPr="00F02D49">
        <w:rPr>
          <w:rFonts w:ascii="Calibri Light" w:hAnsi="Calibri Light"/>
          <w:sz w:val="22"/>
          <w:szCs w:val="22"/>
        </w:rPr>
        <w:t xml:space="preserve">Wykonawca zobowiązuje się do podpisania i dostarczenia Zamawiającemu w dniu odbioru końcowego karty gwarancyjnej (wg wzoru stanowiącego </w:t>
      </w:r>
      <w:r w:rsidRPr="00F02D49">
        <w:rPr>
          <w:rFonts w:ascii="Calibri Light" w:hAnsi="Calibri Light"/>
          <w:b/>
          <w:sz w:val="22"/>
          <w:szCs w:val="22"/>
        </w:rPr>
        <w:t xml:space="preserve">załącznik nr </w:t>
      </w:r>
      <w:r w:rsidR="00333FDE" w:rsidRPr="00F02D49">
        <w:rPr>
          <w:rFonts w:ascii="Calibri Light" w:hAnsi="Calibri Light"/>
          <w:b/>
          <w:sz w:val="22"/>
          <w:szCs w:val="22"/>
        </w:rPr>
        <w:t>1</w:t>
      </w:r>
      <w:r w:rsidRPr="00F02D49">
        <w:rPr>
          <w:rFonts w:ascii="Calibri Light" w:hAnsi="Calibri Light"/>
          <w:sz w:val="22"/>
          <w:szCs w:val="22"/>
        </w:rPr>
        <w:t xml:space="preserve"> do umowy).</w:t>
      </w:r>
    </w:p>
    <w:p w14:paraId="7170B10F" w14:textId="0B4585E9" w:rsidR="00725606" w:rsidRPr="009E3F79" w:rsidRDefault="00725606" w:rsidP="004708BC">
      <w:pPr>
        <w:pStyle w:val="Akapitzlist"/>
        <w:numPr>
          <w:ilvl w:val="0"/>
          <w:numId w:val="21"/>
        </w:numPr>
        <w:suppressAutoHyphens w:val="0"/>
        <w:spacing w:line="240" w:lineRule="exact"/>
        <w:jc w:val="both"/>
        <w:rPr>
          <w:rFonts w:ascii="Calibri Light" w:hAnsi="Calibri Light"/>
          <w:b/>
          <w:sz w:val="22"/>
          <w:szCs w:val="22"/>
        </w:rPr>
      </w:pPr>
      <w:r w:rsidRPr="009E3F79">
        <w:rPr>
          <w:rFonts w:ascii="Calibri Light" w:hAnsi="Calibri Light"/>
          <w:sz w:val="22"/>
          <w:szCs w:val="22"/>
        </w:rPr>
        <w:t xml:space="preserve">Strony ustalają, że Wykonawca wydłuża okres rękojmi na okres trwania gwarancji. </w:t>
      </w:r>
    </w:p>
    <w:p w14:paraId="5A2C57DB" w14:textId="77777777" w:rsidR="001A697D" w:rsidRPr="00F02D49" w:rsidRDefault="001A697D" w:rsidP="001A697D">
      <w:pPr>
        <w:spacing w:line="240" w:lineRule="exact"/>
        <w:contextualSpacing/>
        <w:rPr>
          <w:rFonts w:ascii="Calibri Light" w:hAnsi="Calibri Light"/>
          <w:b/>
          <w:sz w:val="22"/>
          <w:szCs w:val="22"/>
        </w:rPr>
      </w:pPr>
    </w:p>
    <w:p w14:paraId="3722EBA4" w14:textId="77777777" w:rsidR="004B5696" w:rsidRDefault="004B5696" w:rsidP="001A697D">
      <w:pPr>
        <w:spacing w:line="240" w:lineRule="exact"/>
        <w:contextualSpacing/>
        <w:jc w:val="center"/>
        <w:rPr>
          <w:rFonts w:ascii="Calibri Light" w:hAnsi="Calibri Light"/>
          <w:b/>
          <w:sz w:val="22"/>
          <w:szCs w:val="22"/>
        </w:rPr>
      </w:pPr>
    </w:p>
    <w:p w14:paraId="72334A84" w14:textId="1F14631C" w:rsidR="001A697D" w:rsidRDefault="001A697D" w:rsidP="001A697D">
      <w:pPr>
        <w:spacing w:line="240" w:lineRule="exact"/>
        <w:contextualSpacing/>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w:t>
      </w:r>
      <w:r w:rsidR="006D726F">
        <w:rPr>
          <w:rFonts w:ascii="Calibri Light" w:hAnsi="Calibri Light"/>
          <w:b/>
          <w:sz w:val="22"/>
          <w:szCs w:val="22"/>
        </w:rPr>
        <w:t>9</w:t>
      </w:r>
    </w:p>
    <w:p w14:paraId="5404940C" w14:textId="4A04E4B7" w:rsidR="004B5696" w:rsidRPr="00F02D49" w:rsidRDefault="004B5696" w:rsidP="0023272B">
      <w:pPr>
        <w:spacing w:after="120" w:line="240" w:lineRule="exact"/>
        <w:contextualSpacing/>
        <w:jc w:val="center"/>
        <w:rPr>
          <w:rFonts w:ascii="Calibri Light" w:hAnsi="Calibri Light"/>
          <w:b/>
          <w:sz w:val="22"/>
          <w:szCs w:val="22"/>
        </w:rPr>
      </w:pPr>
      <w:r>
        <w:rPr>
          <w:rFonts w:ascii="Calibri Light" w:hAnsi="Calibri Light"/>
          <w:b/>
          <w:sz w:val="22"/>
          <w:szCs w:val="22"/>
        </w:rPr>
        <w:t xml:space="preserve">ZABEZPIECZENIE MALEŻYTEGO WYKONANIA UMOWY </w:t>
      </w:r>
    </w:p>
    <w:p w14:paraId="34BEA19D" w14:textId="672DD0A4" w:rsidR="001A697D" w:rsidRPr="00F02D49" w:rsidRDefault="001A697D" w:rsidP="004708BC">
      <w:pPr>
        <w:pStyle w:val="Akapitzlist"/>
        <w:numPr>
          <w:ilvl w:val="0"/>
          <w:numId w:val="22"/>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Tytułem zapewnienia należytego wykonania umowy Wykonawca wnosi </w:t>
      </w:r>
      <w:r w:rsidR="00BC09ED" w:rsidRPr="00F02D49">
        <w:rPr>
          <w:rFonts w:ascii="Calibri Light" w:hAnsi="Calibri Light"/>
          <w:b/>
          <w:sz w:val="22"/>
          <w:szCs w:val="22"/>
        </w:rPr>
        <w:t>zabezpieczenie</w:t>
      </w:r>
      <w:r w:rsidR="00BC09ED">
        <w:rPr>
          <w:rFonts w:ascii="Calibri Light" w:hAnsi="Calibri Light"/>
          <w:b/>
          <w:sz w:val="22"/>
          <w:szCs w:val="22"/>
        </w:rPr>
        <w:t xml:space="preserve"> </w:t>
      </w:r>
      <w:r w:rsidRPr="00211BBA">
        <w:rPr>
          <w:rFonts w:ascii="Calibri Light" w:hAnsi="Calibri Light"/>
          <w:b/>
          <w:sz w:val="22"/>
          <w:szCs w:val="22"/>
        </w:rPr>
        <w:t>w wysokości</w:t>
      </w:r>
      <w:r w:rsidR="005A7E05" w:rsidRPr="00211BBA">
        <w:rPr>
          <w:rFonts w:ascii="Calibri Light" w:hAnsi="Calibri Light"/>
          <w:b/>
          <w:sz w:val="22"/>
          <w:szCs w:val="22"/>
        </w:rPr>
        <w:t xml:space="preserve"> </w:t>
      </w:r>
      <w:r w:rsidR="00211BBA" w:rsidRPr="00211BBA">
        <w:rPr>
          <w:rFonts w:ascii="Calibri Light" w:hAnsi="Calibri Light"/>
          <w:b/>
          <w:sz w:val="22"/>
          <w:szCs w:val="22"/>
        </w:rPr>
        <w:t>3</w:t>
      </w:r>
      <w:r w:rsidRPr="00211BBA">
        <w:rPr>
          <w:rFonts w:ascii="Calibri Light" w:hAnsi="Calibri Light"/>
          <w:b/>
          <w:sz w:val="22"/>
          <w:szCs w:val="22"/>
        </w:rPr>
        <w:t xml:space="preserve"> % </w:t>
      </w:r>
      <w:r w:rsidR="00664FBD" w:rsidRPr="00664FBD">
        <w:rPr>
          <w:rFonts w:ascii="Calibri Light" w:hAnsi="Calibri Light"/>
          <w:bCs/>
          <w:sz w:val="22"/>
          <w:szCs w:val="22"/>
        </w:rPr>
        <w:t>wynagrodzenia brutto określonego w § 4 ust. 1 umowy</w:t>
      </w:r>
      <w:r w:rsidRPr="00F02D49">
        <w:rPr>
          <w:rFonts w:ascii="Calibri Light" w:hAnsi="Calibri Light"/>
          <w:sz w:val="22"/>
          <w:szCs w:val="22"/>
        </w:rPr>
        <w:t xml:space="preserve">, co stanowi kwotę </w:t>
      </w:r>
      <w:r w:rsidR="00D7593D">
        <w:rPr>
          <w:rFonts w:ascii="Calibri Light" w:hAnsi="Calibri Light"/>
          <w:sz w:val="22"/>
          <w:szCs w:val="22"/>
        </w:rPr>
        <w:t xml:space="preserve">…………………. </w:t>
      </w:r>
      <w:r w:rsidR="000545CE">
        <w:rPr>
          <w:rFonts w:ascii="Calibri Light" w:hAnsi="Calibri Light"/>
          <w:sz w:val="22"/>
          <w:szCs w:val="22"/>
        </w:rPr>
        <w:t>z</w:t>
      </w:r>
      <w:r w:rsidR="00D7593D">
        <w:rPr>
          <w:rFonts w:ascii="Calibri Light" w:hAnsi="Calibri Light"/>
          <w:sz w:val="22"/>
          <w:szCs w:val="22"/>
        </w:rPr>
        <w:t>ł</w:t>
      </w:r>
      <w:r w:rsidR="0009499B">
        <w:rPr>
          <w:rFonts w:ascii="Calibri Light" w:hAnsi="Calibri Light"/>
          <w:sz w:val="22"/>
          <w:szCs w:val="22"/>
        </w:rPr>
        <w:t>.</w:t>
      </w:r>
    </w:p>
    <w:p w14:paraId="28899DAE" w14:textId="282EEB94" w:rsidR="001705E1" w:rsidRPr="001705E1" w:rsidRDefault="00E1646F" w:rsidP="004708BC">
      <w:pPr>
        <w:pStyle w:val="Akapitzlist"/>
        <w:numPr>
          <w:ilvl w:val="0"/>
          <w:numId w:val="22"/>
        </w:numPr>
        <w:suppressAutoHyphens w:val="0"/>
        <w:spacing w:line="240" w:lineRule="exact"/>
        <w:jc w:val="both"/>
        <w:rPr>
          <w:rFonts w:ascii="Calibri Light" w:hAnsi="Calibri Light"/>
          <w:sz w:val="22"/>
          <w:szCs w:val="22"/>
        </w:rPr>
      </w:pPr>
      <w:r w:rsidRPr="00EF3FDF">
        <w:rPr>
          <w:rFonts w:ascii="Calibri Light" w:hAnsi="Calibri Light"/>
          <w:sz w:val="22"/>
          <w:szCs w:val="22"/>
        </w:rPr>
        <w:t xml:space="preserve">Zabezpieczenie </w:t>
      </w:r>
      <w:r w:rsidR="000D5243">
        <w:rPr>
          <w:rFonts w:ascii="Calibri Light" w:hAnsi="Calibri Light"/>
          <w:sz w:val="22"/>
          <w:szCs w:val="22"/>
        </w:rPr>
        <w:t>zostało</w:t>
      </w:r>
      <w:r w:rsidR="007A2646">
        <w:rPr>
          <w:rFonts w:ascii="Calibri Light" w:hAnsi="Calibri Light"/>
          <w:sz w:val="22"/>
          <w:szCs w:val="22"/>
        </w:rPr>
        <w:t xml:space="preserve"> wniesione </w:t>
      </w:r>
      <w:r w:rsidR="007A2646" w:rsidRPr="00EF3FDF">
        <w:rPr>
          <w:rFonts w:ascii="Calibri Light" w:hAnsi="Calibri Light"/>
          <w:sz w:val="22"/>
          <w:szCs w:val="22"/>
        </w:rPr>
        <w:t>w</w:t>
      </w:r>
      <w:r w:rsidR="003E6A4F">
        <w:rPr>
          <w:rFonts w:ascii="Calibri Light" w:hAnsi="Calibri Light"/>
          <w:sz w:val="22"/>
          <w:szCs w:val="22"/>
        </w:rPr>
        <w:t xml:space="preserve"> </w:t>
      </w:r>
      <w:r w:rsidR="00EF3FDF" w:rsidRPr="00EF3FDF">
        <w:rPr>
          <w:rFonts w:ascii="Calibri Light" w:hAnsi="Calibri Light"/>
          <w:sz w:val="22"/>
          <w:szCs w:val="22"/>
        </w:rPr>
        <w:t>…</w:t>
      </w:r>
      <w:r w:rsidR="003E6A4F">
        <w:rPr>
          <w:rFonts w:ascii="Calibri Light" w:hAnsi="Calibri Light"/>
          <w:sz w:val="22"/>
          <w:szCs w:val="22"/>
        </w:rPr>
        <w:t>………..……..</w:t>
      </w:r>
      <w:r w:rsidR="00EF3FDF" w:rsidRPr="00EF3FDF">
        <w:rPr>
          <w:rFonts w:ascii="Calibri Light" w:hAnsi="Calibri Light"/>
          <w:sz w:val="22"/>
          <w:szCs w:val="22"/>
        </w:rPr>
        <w:t>.</w:t>
      </w:r>
      <w:r w:rsidR="003E6A4F">
        <w:rPr>
          <w:rFonts w:ascii="Calibri Light" w:hAnsi="Calibri Light"/>
          <w:sz w:val="22"/>
          <w:szCs w:val="22"/>
        </w:rPr>
        <w:t xml:space="preserve"> </w:t>
      </w:r>
    </w:p>
    <w:p w14:paraId="78DD3429" w14:textId="2B1042A4" w:rsidR="001705E1" w:rsidRPr="001705E1" w:rsidRDefault="001A697D" w:rsidP="004708BC">
      <w:pPr>
        <w:pStyle w:val="Akapitzlist"/>
        <w:numPr>
          <w:ilvl w:val="0"/>
          <w:numId w:val="22"/>
        </w:numPr>
        <w:suppressAutoHyphens w:val="0"/>
        <w:spacing w:line="240" w:lineRule="exact"/>
        <w:jc w:val="both"/>
        <w:rPr>
          <w:rFonts w:ascii="Calibri Light" w:hAnsi="Calibri Light"/>
          <w:sz w:val="22"/>
          <w:szCs w:val="22"/>
        </w:rPr>
      </w:pPr>
      <w:r w:rsidRPr="003E6A4F">
        <w:rPr>
          <w:rFonts w:ascii="Calibri Light" w:hAnsi="Calibri Light"/>
          <w:sz w:val="22"/>
          <w:szCs w:val="22"/>
        </w:rPr>
        <w:t>Zabezpieczenie wn</w:t>
      </w:r>
      <w:r w:rsidR="003E6A4F" w:rsidRPr="003E6A4F">
        <w:rPr>
          <w:rFonts w:ascii="Calibri Light" w:hAnsi="Calibri Light"/>
          <w:sz w:val="22"/>
          <w:szCs w:val="22"/>
        </w:rPr>
        <w:t xml:space="preserve">iesione </w:t>
      </w:r>
      <w:r w:rsidR="00011F35" w:rsidRPr="003E6A4F">
        <w:rPr>
          <w:rFonts w:ascii="Calibri Light" w:hAnsi="Calibri Light"/>
          <w:sz w:val="22"/>
          <w:szCs w:val="22"/>
        </w:rPr>
        <w:t xml:space="preserve">w pieniądzu </w:t>
      </w:r>
      <w:r w:rsidR="003E6A4F" w:rsidRPr="003E6A4F">
        <w:rPr>
          <w:rFonts w:ascii="Calibri Light" w:hAnsi="Calibri Light"/>
          <w:sz w:val="22"/>
          <w:szCs w:val="22"/>
        </w:rPr>
        <w:t xml:space="preserve">zostało </w:t>
      </w:r>
      <w:r w:rsidRPr="003E6A4F">
        <w:rPr>
          <w:rFonts w:ascii="Calibri Light" w:hAnsi="Calibri Light"/>
          <w:sz w:val="22"/>
          <w:szCs w:val="22"/>
        </w:rPr>
        <w:t>wpłacone</w:t>
      </w:r>
      <w:r w:rsidR="005C6FE4" w:rsidRPr="003E6A4F">
        <w:rPr>
          <w:rFonts w:ascii="Calibri Light" w:hAnsi="Calibri Light"/>
          <w:sz w:val="22"/>
          <w:szCs w:val="22"/>
        </w:rPr>
        <w:t xml:space="preserve"> </w:t>
      </w:r>
      <w:r w:rsidRPr="003E6A4F">
        <w:rPr>
          <w:rFonts w:ascii="Calibri Light" w:hAnsi="Calibri Light"/>
          <w:sz w:val="22"/>
          <w:szCs w:val="22"/>
        </w:rPr>
        <w:t xml:space="preserve">na konto Zamawiającego </w:t>
      </w:r>
      <w:r w:rsidR="00A63654" w:rsidRPr="003E6A4F">
        <w:rPr>
          <w:rFonts w:ascii="Calibri Light" w:hAnsi="Calibri Light"/>
          <w:sz w:val="22"/>
          <w:szCs w:val="22"/>
        </w:rPr>
        <w:t xml:space="preserve">Bank PEKO I/O </w:t>
      </w:r>
      <w:r w:rsidR="001705E1">
        <w:rPr>
          <w:rFonts w:ascii="Calibri Light" w:hAnsi="Calibri Light"/>
          <w:sz w:val="22"/>
          <w:szCs w:val="22"/>
        </w:rPr>
        <w:br/>
      </w:r>
      <w:r w:rsidR="00A63654" w:rsidRPr="003E6A4F">
        <w:rPr>
          <w:rFonts w:ascii="Calibri Light" w:hAnsi="Calibri Light"/>
          <w:sz w:val="22"/>
          <w:szCs w:val="22"/>
        </w:rPr>
        <w:t xml:space="preserve">w Białymstoku nr </w:t>
      </w:r>
      <w:r w:rsidR="00A63654" w:rsidRPr="00651CC0">
        <w:rPr>
          <w:rFonts w:ascii="Calibri Light" w:hAnsi="Calibri Light"/>
          <w:sz w:val="22"/>
          <w:szCs w:val="22"/>
        </w:rPr>
        <w:t>27 1240 1154 1111 0010 3577 6597</w:t>
      </w:r>
      <w:r w:rsidRPr="00F02D49">
        <w:rPr>
          <w:rFonts w:ascii="Calibri Light" w:hAnsi="Calibri Light"/>
          <w:sz w:val="22"/>
          <w:szCs w:val="22"/>
        </w:rPr>
        <w:t>,</w:t>
      </w:r>
      <w:r w:rsidRPr="00F02D49">
        <w:rPr>
          <w:rFonts w:ascii="Calibri Light" w:hAnsi="Calibri Light"/>
          <w:b/>
          <w:sz w:val="22"/>
          <w:szCs w:val="22"/>
        </w:rPr>
        <w:t xml:space="preserve"> </w:t>
      </w:r>
      <w:r w:rsidRPr="00F02D49">
        <w:rPr>
          <w:rFonts w:ascii="Calibri Light" w:hAnsi="Calibri Light"/>
          <w:bCs/>
          <w:sz w:val="22"/>
          <w:szCs w:val="22"/>
        </w:rPr>
        <w:t xml:space="preserve">co stanowi </w:t>
      </w:r>
      <w:r w:rsidR="00011F35" w:rsidRPr="00F02D49">
        <w:rPr>
          <w:rFonts w:ascii="Calibri Light" w:hAnsi="Calibri Light"/>
          <w:bCs/>
          <w:sz w:val="22"/>
          <w:szCs w:val="22"/>
        </w:rPr>
        <w:t>100</w:t>
      </w:r>
      <w:r w:rsidRPr="00F02D49">
        <w:rPr>
          <w:rFonts w:ascii="Calibri Light" w:hAnsi="Calibri Light"/>
          <w:bCs/>
          <w:sz w:val="22"/>
          <w:szCs w:val="22"/>
        </w:rPr>
        <w:t xml:space="preserve"> %</w:t>
      </w:r>
      <w:r w:rsidR="006A7F99" w:rsidRPr="00F02D49">
        <w:rPr>
          <w:rFonts w:ascii="Calibri Light" w:hAnsi="Calibri Light"/>
          <w:bCs/>
          <w:sz w:val="22"/>
          <w:szCs w:val="22"/>
        </w:rPr>
        <w:t xml:space="preserve"> </w:t>
      </w:r>
      <w:r w:rsidRPr="00F02D49">
        <w:rPr>
          <w:rFonts w:ascii="Calibri Light" w:hAnsi="Calibri Light"/>
          <w:bCs/>
          <w:sz w:val="22"/>
          <w:szCs w:val="22"/>
        </w:rPr>
        <w:t>kwoty zabezpieczenia</w:t>
      </w:r>
      <w:r w:rsidR="001705E1" w:rsidRPr="001705E1">
        <w:rPr>
          <w:rFonts w:ascii="Calibri Light" w:hAnsi="Calibri Light"/>
          <w:bCs/>
          <w:sz w:val="22"/>
          <w:szCs w:val="22"/>
        </w:rPr>
        <w:t xml:space="preserve">* </w:t>
      </w:r>
    </w:p>
    <w:p w14:paraId="104AE106" w14:textId="58F1D0F5" w:rsidR="001A697D" w:rsidRPr="00F02D49" w:rsidRDefault="001705E1" w:rsidP="001705E1">
      <w:pPr>
        <w:pStyle w:val="Akapitzlist"/>
        <w:suppressAutoHyphens w:val="0"/>
        <w:spacing w:line="240" w:lineRule="exact"/>
        <w:ind w:left="360"/>
        <w:jc w:val="both"/>
        <w:rPr>
          <w:rFonts w:ascii="Calibri Light" w:hAnsi="Calibri Light"/>
          <w:sz w:val="22"/>
          <w:szCs w:val="22"/>
        </w:rPr>
      </w:pPr>
      <w:r w:rsidRPr="001705E1">
        <w:rPr>
          <w:rFonts w:ascii="Calibri Light" w:hAnsi="Calibri Light"/>
          <w:bCs/>
          <w:i/>
          <w:iCs/>
        </w:rPr>
        <w:t>(* niepotrzebne skreślić</w:t>
      </w:r>
      <w:r w:rsidRPr="001705E1">
        <w:rPr>
          <w:rFonts w:ascii="Calibri Light" w:hAnsi="Calibri Light"/>
          <w:bCs/>
          <w:sz w:val="22"/>
          <w:szCs w:val="22"/>
        </w:rPr>
        <w:t>)</w:t>
      </w:r>
    </w:p>
    <w:p w14:paraId="23A7669E" w14:textId="6593899E" w:rsidR="001A697D" w:rsidRPr="00F02D49" w:rsidRDefault="001A697D" w:rsidP="004708BC">
      <w:pPr>
        <w:pStyle w:val="Akapitzlist"/>
        <w:numPr>
          <w:ilvl w:val="0"/>
          <w:numId w:val="22"/>
        </w:numPr>
        <w:suppressAutoHyphens w:val="0"/>
        <w:spacing w:line="240" w:lineRule="exact"/>
        <w:jc w:val="both"/>
        <w:rPr>
          <w:rFonts w:ascii="Calibri Light" w:hAnsi="Calibri Light"/>
          <w:bCs/>
          <w:sz w:val="22"/>
          <w:szCs w:val="22"/>
        </w:rPr>
      </w:pPr>
      <w:r w:rsidRPr="00F02D49">
        <w:rPr>
          <w:rFonts w:ascii="Calibri Light" w:hAnsi="Calibri Light"/>
          <w:bCs/>
          <w:sz w:val="22"/>
          <w:szCs w:val="22"/>
        </w:rPr>
        <w:t xml:space="preserve">Zabezpieczenie służy pokryciu roszczeń z tytułu niewykonania lub nienależytego wykonania przedmiotu umowy i pokryciu roszczeń z tytułu </w:t>
      </w:r>
      <w:r w:rsidR="005116EE" w:rsidRPr="00F02D49">
        <w:rPr>
          <w:rFonts w:ascii="Calibri Light" w:hAnsi="Calibri Light"/>
          <w:bCs/>
          <w:sz w:val="22"/>
          <w:szCs w:val="22"/>
        </w:rPr>
        <w:t xml:space="preserve">gwarancji lub </w:t>
      </w:r>
      <w:r w:rsidRPr="00F02D49">
        <w:rPr>
          <w:rFonts w:ascii="Calibri Light" w:hAnsi="Calibri Light"/>
          <w:bCs/>
          <w:sz w:val="22"/>
          <w:szCs w:val="22"/>
        </w:rPr>
        <w:t>rę</w:t>
      </w:r>
      <w:r w:rsidR="00641321" w:rsidRPr="00F02D49">
        <w:rPr>
          <w:rFonts w:ascii="Calibri Light" w:hAnsi="Calibri Light"/>
          <w:bCs/>
          <w:sz w:val="22"/>
          <w:szCs w:val="22"/>
        </w:rPr>
        <w:t>kojmi za wady przedmiotu umowy.</w:t>
      </w:r>
    </w:p>
    <w:p w14:paraId="68188128" w14:textId="74378BFD" w:rsidR="001A697D" w:rsidRPr="00F02D49" w:rsidRDefault="001A697D" w:rsidP="004708BC">
      <w:pPr>
        <w:pStyle w:val="Akapitzlist"/>
        <w:numPr>
          <w:ilvl w:val="0"/>
          <w:numId w:val="22"/>
        </w:numPr>
        <w:suppressAutoHyphens w:val="0"/>
        <w:spacing w:line="240" w:lineRule="exact"/>
        <w:jc w:val="both"/>
        <w:rPr>
          <w:rFonts w:ascii="Calibri Light" w:hAnsi="Calibri Light"/>
          <w:bCs/>
          <w:sz w:val="22"/>
          <w:szCs w:val="22"/>
        </w:rPr>
      </w:pPr>
      <w:r w:rsidRPr="00F02D49">
        <w:rPr>
          <w:rFonts w:ascii="Calibri Light" w:hAnsi="Calibri Light"/>
          <w:bCs/>
          <w:sz w:val="22"/>
          <w:szCs w:val="22"/>
        </w:rPr>
        <w:t xml:space="preserve">70 % kwoty zabezpieczenia, zostanie zwrócone lub zwolnione w ciągu 30 dni od dnia wykonania </w:t>
      </w:r>
      <w:r w:rsidR="00681A6B" w:rsidRPr="00F02D49">
        <w:rPr>
          <w:rFonts w:ascii="Calibri Light" w:hAnsi="Calibri Light"/>
          <w:bCs/>
          <w:sz w:val="22"/>
          <w:szCs w:val="22"/>
        </w:rPr>
        <w:t xml:space="preserve">przedmiotu umowy </w:t>
      </w:r>
      <w:r w:rsidRPr="00F02D49">
        <w:rPr>
          <w:rFonts w:ascii="Calibri Light" w:hAnsi="Calibri Light"/>
          <w:bCs/>
          <w:sz w:val="22"/>
          <w:szCs w:val="22"/>
        </w:rPr>
        <w:t>i uznania przez Zamawiającego za należycie wykonane. Pozostała część zabezpieczenia zostanie zwrócona</w:t>
      </w:r>
      <w:r w:rsidR="006A7F99" w:rsidRPr="00F02D49">
        <w:rPr>
          <w:rFonts w:ascii="Calibri Light" w:hAnsi="Calibri Light"/>
          <w:bCs/>
          <w:sz w:val="22"/>
          <w:szCs w:val="22"/>
        </w:rPr>
        <w:t xml:space="preserve"> </w:t>
      </w:r>
      <w:r w:rsidRPr="00F02D49">
        <w:rPr>
          <w:rFonts w:ascii="Calibri Light" w:hAnsi="Calibri Light"/>
          <w:bCs/>
          <w:sz w:val="22"/>
          <w:szCs w:val="22"/>
        </w:rPr>
        <w:t>w ciągu 15 dni po upływie okresu</w:t>
      </w:r>
      <w:r w:rsidR="005116EE" w:rsidRPr="00F02D49">
        <w:rPr>
          <w:rFonts w:ascii="Calibri Light" w:hAnsi="Calibri Light"/>
          <w:bCs/>
          <w:sz w:val="22"/>
          <w:szCs w:val="22"/>
        </w:rPr>
        <w:t xml:space="preserve"> </w:t>
      </w:r>
      <w:r w:rsidRPr="00F02D49">
        <w:rPr>
          <w:rFonts w:ascii="Calibri Light" w:hAnsi="Calibri Light"/>
          <w:bCs/>
          <w:sz w:val="22"/>
          <w:szCs w:val="22"/>
        </w:rPr>
        <w:t>rękojmi za wady.</w:t>
      </w:r>
    </w:p>
    <w:p w14:paraId="0F1FB97F" w14:textId="3691F315" w:rsidR="001A697D" w:rsidRPr="00F02D49" w:rsidRDefault="001A697D" w:rsidP="004708BC">
      <w:pPr>
        <w:pStyle w:val="Akapitzlist"/>
        <w:numPr>
          <w:ilvl w:val="0"/>
          <w:numId w:val="22"/>
        </w:numPr>
        <w:suppressAutoHyphens w:val="0"/>
        <w:spacing w:line="240" w:lineRule="exact"/>
        <w:jc w:val="both"/>
        <w:rPr>
          <w:rFonts w:ascii="Calibri Light" w:hAnsi="Calibri Light"/>
          <w:bCs/>
          <w:sz w:val="22"/>
          <w:szCs w:val="22"/>
        </w:rPr>
      </w:pPr>
      <w:r w:rsidRPr="00F02D49">
        <w:rPr>
          <w:rFonts w:ascii="Calibri Light" w:hAnsi="Calibri Light"/>
          <w:bCs/>
          <w:sz w:val="22"/>
          <w:szCs w:val="22"/>
        </w:rPr>
        <w:t>W przypadku przesunięcia terminu realizacji umowy, przed podpisaniem stosownego aneksu</w:t>
      </w:r>
      <w:r w:rsidR="00B65F06" w:rsidRPr="00F02D49">
        <w:rPr>
          <w:rFonts w:ascii="Calibri Light" w:hAnsi="Calibri Light"/>
          <w:bCs/>
          <w:sz w:val="22"/>
          <w:szCs w:val="22"/>
        </w:rPr>
        <w:br/>
      </w:r>
      <w:r w:rsidRPr="00F02D49">
        <w:rPr>
          <w:rFonts w:ascii="Calibri Light" w:hAnsi="Calibri Light"/>
          <w:bCs/>
          <w:sz w:val="22"/>
          <w:szCs w:val="22"/>
        </w:rPr>
        <w:t>do niniejszej umowy, Wykonawca zobowiązuje się do odpowiedniego przedłużenia okresu</w:t>
      </w:r>
      <w:r w:rsidR="00B65F06" w:rsidRPr="00F02D49">
        <w:rPr>
          <w:rFonts w:ascii="Calibri Light" w:hAnsi="Calibri Light"/>
          <w:bCs/>
          <w:sz w:val="22"/>
          <w:szCs w:val="22"/>
        </w:rPr>
        <w:t xml:space="preserve"> </w:t>
      </w:r>
      <w:r w:rsidRPr="00F02D49">
        <w:rPr>
          <w:rFonts w:ascii="Calibri Light" w:hAnsi="Calibri Light"/>
          <w:bCs/>
          <w:sz w:val="22"/>
          <w:szCs w:val="22"/>
        </w:rPr>
        <w:t>ważności zabezpieczenia należytego wykonania umowy na okres niezbędny na realizację umowy</w:t>
      </w:r>
      <w:r w:rsidR="00B65F06" w:rsidRPr="00F02D49">
        <w:rPr>
          <w:rFonts w:ascii="Calibri Light" w:hAnsi="Calibri Light"/>
          <w:bCs/>
          <w:sz w:val="22"/>
          <w:szCs w:val="22"/>
        </w:rPr>
        <w:t xml:space="preserve"> </w:t>
      </w:r>
      <w:r w:rsidRPr="00F02D49">
        <w:rPr>
          <w:rFonts w:ascii="Calibri Light" w:hAnsi="Calibri Light"/>
          <w:bCs/>
          <w:sz w:val="22"/>
          <w:szCs w:val="22"/>
        </w:rPr>
        <w:t>po przesunięciu terminu.</w:t>
      </w:r>
      <w:r w:rsidR="00660537">
        <w:rPr>
          <w:rFonts w:ascii="Calibri Light" w:hAnsi="Calibri Light"/>
          <w:bCs/>
          <w:sz w:val="22"/>
          <w:szCs w:val="22"/>
        </w:rPr>
        <w:t xml:space="preserve"> </w:t>
      </w:r>
    </w:p>
    <w:p w14:paraId="4F1BE812" w14:textId="2B9AAE2C" w:rsidR="001A697D" w:rsidRPr="00F02D49" w:rsidRDefault="001A697D" w:rsidP="001A697D">
      <w:pPr>
        <w:spacing w:line="240" w:lineRule="exact"/>
        <w:jc w:val="both"/>
        <w:rPr>
          <w:rFonts w:ascii="Calibri Light" w:hAnsi="Calibri Light"/>
          <w:bCs/>
          <w:sz w:val="22"/>
          <w:szCs w:val="22"/>
        </w:rPr>
      </w:pPr>
    </w:p>
    <w:p w14:paraId="3835150F" w14:textId="77777777" w:rsidR="003426A8" w:rsidRDefault="003426A8" w:rsidP="00D7544C">
      <w:pPr>
        <w:spacing w:line="240" w:lineRule="exact"/>
        <w:jc w:val="center"/>
        <w:rPr>
          <w:rFonts w:ascii="Calibri Light" w:hAnsi="Calibri Light"/>
          <w:b/>
          <w:bCs/>
          <w:sz w:val="22"/>
          <w:szCs w:val="22"/>
        </w:rPr>
      </w:pPr>
    </w:p>
    <w:p w14:paraId="27F49787" w14:textId="77777777" w:rsidR="003426A8" w:rsidRDefault="003426A8" w:rsidP="00D7544C">
      <w:pPr>
        <w:spacing w:line="240" w:lineRule="exact"/>
        <w:jc w:val="center"/>
        <w:rPr>
          <w:rFonts w:ascii="Calibri Light" w:hAnsi="Calibri Light"/>
          <w:b/>
          <w:bCs/>
          <w:sz w:val="22"/>
          <w:szCs w:val="22"/>
        </w:rPr>
      </w:pPr>
    </w:p>
    <w:p w14:paraId="753B819F" w14:textId="77777777" w:rsidR="003426A8" w:rsidRDefault="003426A8" w:rsidP="00D7544C">
      <w:pPr>
        <w:spacing w:line="240" w:lineRule="exact"/>
        <w:jc w:val="center"/>
        <w:rPr>
          <w:rFonts w:ascii="Calibri Light" w:hAnsi="Calibri Light"/>
          <w:b/>
          <w:bCs/>
          <w:sz w:val="22"/>
          <w:szCs w:val="22"/>
        </w:rPr>
      </w:pPr>
    </w:p>
    <w:p w14:paraId="68188820" w14:textId="6D65CB77" w:rsidR="00D7544C" w:rsidRPr="00F02D49" w:rsidRDefault="00D7544C" w:rsidP="00D7544C">
      <w:pPr>
        <w:spacing w:line="240" w:lineRule="exact"/>
        <w:jc w:val="center"/>
        <w:rPr>
          <w:rFonts w:ascii="Calibri Light" w:hAnsi="Calibri Light"/>
          <w:bCs/>
          <w:sz w:val="22"/>
          <w:szCs w:val="22"/>
        </w:rPr>
      </w:pPr>
      <w:r w:rsidRPr="00F02D49">
        <w:rPr>
          <w:rFonts w:ascii="Calibri Light" w:hAnsi="Calibri Light"/>
          <w:b/>
          <w:bCs/>
          <w:sz w:val="22"/>
          <w:szCs w:val="22"/>
        </w:rPr>
        <w:lastRenderedPageBreak/>
        <w:sym w:font="Arial" w:char="00A7"/>
      </w:r>
      <w:r w:rsidRPr="00F02D49">
        <w:rPr>
          <w:rFonts w:ascii="Calibri Light" w:hAnsi="Calibri Light"/>
          <w:b/>
          <w:bCs/>
          <w:sz w:val="22"/>
          <w:szCs w:val="22"/>
        </w:rPr>
        <w:t xml:space="preserve"> </w:t>
      </w:r>
      <w:r w:rsidR="007C20FA">
        <w:rPr>
          <w:rFonts w:ascii="Calibri Light" w:hAnsi="Calibri Light"/>
          <w:b/>
          <w:bCs/>
          <w:sz w:val="22"/>
          <w:szCs w:val="22"/>
        </w:rPr>
        <w:t>1</w:t>
      </w:r>
      <w:r w:rsidR="006D726F">
        <w:rPr>
          <w:rFonts w:ascii="Calibri Light" w:hAnsi="Calibri Light"/>
          <w:b/>
          <w:bCs/>
          <w:sz w:val="22"/>
          <w:szCs w:val="22"/>
        </w:rPr>
        <w:t>0</w:t>
      </w:r>
    </w:p>
    <w:p w14:paraId="642B20CA" w14:textId="5B5FB837" w:rsidR="00D7544C" w:rsidRPr="00F02D49" w:rsidRDefault="007722B2" w:rsidP="007722B2">
      <w:pPr>
        <w:spacing w:line="240" w:lineRule="exact"/>
        <w:jc w:val="center"/>
        <w:rPr>
          <w:rFonts w:ascii="Calibri Light" w:hAnsi="Calibri Light"/>
          <w:b/>
          <w:sz w:val="22"/>
          <w:szCs w:val="22"/>
        </w:rPr>
      </w:pPr>
      <w:r w:rsidRPr="00F02D49">
        <w:rPr>
          <w:rFonts w:ascii="Calibri Light" w:hAnsi="Calibri Light"/>
          <w:b/>
          <w:sz w:val="22"/>
          <w:szCs w:val="22"/>
        </w:rPr>
        <w:t>PODWYKONA</w:t>
      </w:r>
      <w:r w:rsidR="00397733" w:rsidRPr="00F02D49">
        <w:rPr>
          <w:rFonts w:ascii="Calibri Light" w:hAnsi="Calibri Light"/>
          <w:b/>
          <w:sz w:val="22"/>
          <w:szCs w:val="22"/>
        </w:rPr>
        <w:t>W</w:t>
      </w:r>
      <w:r w:rsidRPr="00F02D49">
        <w:rPr>
          <w:rFonts w:ascii="Calibri Light" w:hAnsi="Calibri Light"/>
          <w:b/>
          <w:sz w:val="22"/>
          <w:szCs w:val="22"/>
        </w:rPr>
        <w:t>STWO</w:t>
      </w:r>
    </w:p>
    <w:p w14:paraId="5D564975" w14:textId="77777777" w:rsidR="00363708" w:rsidRPr="00651CC0" w:rsidRDefault="00363708" w:rsidP="00ED7693">
      <w:pPr>
        <w:pStyle w:val="Akapitzlist"/>
        <w:numPr>
          <w:ilvl w:val="0"/>
          <w:numId w:val="39"/>
        </w:numPr>
        <w:spacing w:line="240" w:lineRule="exact"/>
        <w:ind w:left="284"/>
        <w:jc w:val="both"/>
        <w:rPr>
          <w:rFonts w:ascii="Calibri Light" w:hAnsi="Calibri Light"/>
          <w:bCs/>
          <w:sz w:val="22"/>
          <w:szCs w:val="22"/>
        </w:rPr>
      </w:pPr>
      <w:r w:rsidRPr="00651CC0">
        <w:rPr>
          <w:rFonts w:ascii="Calibri Light" w:hAnsi="Calibri Light"/>
          <w:bCs/>
          <w:sz w:val="22"/>
          <w:szCs w:val="22"/>
        </w:rPr>
        <w:t>Wykonawca zamierza wykonać przedmiot zamówienia bez udziału podwykonawców/zlecić podwykonawcom, następujący zakres przedmiotu umowy</w:t>
      </w:r>
      <w:r w:rsidRPr="00651CC0">
        <w:rPr>
          <w:rFonts w:ascii="Calibri Light" w:hAnsi="Calibri Light"/>
          <w:b/>
          <w:sz w:val="22"/>
          <w:szCs w:val="22"/>
        </w:rPr>
        <w:t>*</w:t>
      </w:r>
      <w:r w:rsidRPr="00651CC0">
        <w:rPr>
          <w:rFonts w:ascii="Calibri Light" w:hAnsi="Calibri Light"/>
          <w:bCs/>
          <w:sz w:val="22"/>
          <w:szCs w:val="22"/>
        </w:rPr>
        <w:t xml:space="preserve"> (* </w:t>
      </w:r>
      <w:r w:rsidRPr="00651CC0">
        <w:rPr>
          <w:rFonts w:ascii="Calibri Light" w:hAnsi="Calibri Light"/>
          <w:bCs/>
          <w:i/>
          <w:iCs/>
        </w:rPr>
        <w:t>niepotrzebne skreślić</w:t>
      </w:r>
      <w:r w:rsidRPr="00651CC0">
        <w:rPr>
          <w:rFonts w:ascii="Calibri Light" w:hAnsi="Calibri Light"/>
          <w:bCs/>
          <w:sz w:val="22"/>
          <w:szCs w:val="22"/>
        </w:rPr>
        <w:t>):</w:t>
      </w:r>
    </w:p>
    <w:p w14:paraId="524D0025" w14:textId="77777777" w:rsidR="00363708" w:rsidRPr="00651CC0" w:rsidRDefault="00363708" w:rsidP="00363708">
      <w:pPr>
        <w:pStyle w:val="Akapitzlist"/>
        <w:spacing w:line="240" w:lineRule="exact"/>
        <w:jc w:val="both"/>
        <w:rPr>
          <w:rFonts w:ascii="Calibri Light" w:hAnsi="Calibri Light"/>
          <w:bCs/>
          <w:sz w:val="22"/>
          <w:szCs w:val="22"/>
        </w:rPr>
      </w:pPr>
      <w:r w:rsidRPr="00651CC0">
        <w:rPr>
          <w:rFonts w:ascii="Calibri Light" w:hAnsi="Calibri Light"/>
          <w:bCs/>
          <w:sz w:val="22"/>
          <w:szCs w:val="22"/>
        </w:rPr>
        <w:t>1) ............................................................. firma ……………………………..</w:t>
      </w:r>
    </w:p>
    <w:p w14:paraId="198DF3C8" w14:textId="77777777" w:rsidR="00363708" w:rsidRPr="00651CC0" w:rsidRDefault="00363708" w:rsidP="00363708">
      <w:pPr>
        <w:pStyle w:val="Akapitzlist"/>
        <w:spacing w:line="240" w:lineRule="exact"/>
        <w:jc w:val="both"/>
        <w:rPr>
          <w:rFonts w:ascii="Calibri Light" w:hAnsi="Calibri Light"/>
          <w:bCs/>
          <w:sz w:val="22"/>
          <w:szCs w:val="22"/>
        </w:rPr>
      </w:pPr>
      <w:r w:rsidRPr="00651CC0">
        <w:rPr>
          <w:rFonts w:ascii="Calibri Light" w:hAnsi="Calibri Light"/>
          <w:bCs/>
          <w:sz w:val="22"/>
          <w:szCs w:val="22"/>
        </w:rPr>
        <w:t>2) ............................................................. firma ………………….………</w:t>
      </w:r>
    </w:p>
    <w:p w14:paraId="29366356" w14:textId="5CFE0EE3" w:rsidR="008F2E99" w:rsidRPr="00F02D49" w:rsidRDefault="008F2E99" w:rsidP="00ED7693">
      <w:pPr>
        <w:pStyle w:val="Akapitzlist"/>
        <w:numPr>
          <w:ilvl w:val="0"/>
          <w:numId w:val="39"/>
        </w:numPr>
        <w:spacing w:line="240" w:lineRule="exact"/>
        <w:ind w:left="284"/>
        <w:jc w:val="both"/>
        <w:rPr>
          <w:rFonts w:ascii="Calibri Light" w:hAnsi="Calibri Light"/>
          <w:bCs/>
          <w:sz w:val="22"/>
          <w:szCs w:val="22"/>
        </w:rPr>
      </w:pPr>
      <w:r w:rsidRPr="00F02D49">
        <w:rPr>
          <w:rFonts w:ascii="Calibri Light" w:hAnsi="Calibri Light"/>
          <w:bCs/>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D5755B">
        <w:rPr>
          <w:rFonts w:ascii="Calibri Light" w:hAnsi="Calibri Light"/>
          <w:bCs/>
          <w:sz w:val="22"/>
          <w:szCs w:val="22"/>
        </w:rPr>
        <w:t>W</w:t>
      </w:r>
      <w:r w:rsidRPr="00F02D49">
        <w:rPr>
          <w:rFonts w:ascii="Calibri Light" w:hAnsi="Calibri Light"/>
          <w:bCs/>
          <w:sz w:val="22"/>
          <w:szCs w:val="22"/>
        </w:rPr>
        <w:t xml:space="preserve">ykonawcy, ukształtowane postanowieniami umowy zawartej między </w:t>
      </w:r>
      <w:r w:rsidR="00D5755B">
        <w:rPr>
          <w:rFonts w:ascii="Calibri Light" w:hAnsi="Calibri Light"/>
          <w:bCs/>
          <w:sz w:val="22"/>
          <w:szCs w:val="22"/>
        </w:rPr>
        <w:t>Z</w:t>
      </w:r>
      <w:r w:rsidRPr="00F02D49">
        <w:rPr>
          <w:rFonts w:ascii="Calibri Light" w:hAnsi="Calibri Light"/>
          <w:bCs/>
          <w:sz w:val="22"/>
          <w:szCs w:val="22"/>
        </w:rPr>
        <w:t xml:space="preserve">amawiającym a </w:t>
      </w:r>
      <w:r w:rsidR="00D5755B">
        <w:rPr>
          <w:rFonts w:ascii="Calibri Light" w:hAnsi="Calibri Light"/>
          <w:bCs/>
          <w:sz w:val="22"/>
          <w:szCs w:val="22"/>
        </w:rPr>
        <w:t>W</w:t>
      </w:r>
      <w:r w:rsidRPr="00F02D49">
        <w:rPr>
          <w:rFonts w:ascii="Calibri Light" w:hAnsi="Calibri Light"/>
          <w:bCs/>
          <w:sz w:val="22"/>
          <w:szCs w:val="22"/>
        </w:rPr>
        <w:t>ykonawcą.</w:t>
      </w:r>
    </w:p>
    <w:p w14:paraId="0B9D1040" w14:textId="5FD43C67" w:rsidR="008F2E99" w:rsidRPr="00F02D49" w:rsidRDefault="008F2E99" w:rsidP="00ED7693">
      <w:pPr>
        <w:pStyle w:val="Akapitzlist"/>
        <w:numPr>
          <w:ilvl w:val="0"/>
          <w:numId w:val="39"/>
        </w:numPr>
        <w:spacing w:line="240" w:lineRule="exact"/>
        <w:ind w:left="284"/>
        <w:jc w:val="both"/>
        <w:rPr>
          <w:rFonts w:ascii="Calibri Light" w:hAnsi="Calibri Light"/>
          <w:bCs/>
          <w:sz w:val="22"/>
          <w:szCs w:val="22"/>
        </w:rPr>
      </w:pPr>
      <w:r w:rsidRPr="00F02D49">
        <w:rPr>
          <w:rFonts w:ascii="Calibri Light" w:hAnsi="Calibri Light"/>
          <w:bCs/>
          <w:sz w:val="22"/>
          <w:szCs w:val="22"/>
        </w:rPr>
        <w:t xml:space="preserve">Termin zapłaty wynagrodzenia podwykonawcy lub dalszemu podwykonawcy, przewidziany w umowie o podwykonawstwo, nie może być dłuższy niż 30 dni od dnia doręczenia </w:t>
      </w:r>
      <w:r w:rsidR="00D5755B">
        <w:rPr>
          <w:rFonts w:ascii="Calibri Light" w:hAnsi="Calibri Light"/>
          <w:bCs/>
          <w:sz w:val="22"/>
          <w:szCs w:val="22"/>
        </w:rPr>
        <w:t>W</w:t>
      </w:r>
      <w:r w:rsidRPr="00F02D49">
        <w:rPr>
          <w:rFonts w:ascii="Calibri Light" w:hAnsi="Calibri Light"/>
          <w:bCs/>
          <w:sz w:val="22"/>
          <w:szCs w:val="22"/>
        </w:rPr>
        <w:t>ykonawcy, podwykonawcy lub dalszemu podwykonawcy faktury lub rachunku.</w:t>
      </w:r>
    </w:p>
    <w:p w14:paraId="23FB9422" w14:textId="636CFF37" w:rsidR="001811BA" w:rsidRPr="00F02D49" w:rsidRDefault="001811BA" w:rsidP="00ED7693">
      <w:pPr>
        <w:pStyle w:val="Akapitzlist"/>
        <w:numPr>
          <w:ilvl w:val="0"/>
          <w:numId w:val="39"/>
        </w:numPr>
        <w:spacing w:line="240" w:lineRule="exact"/>
        <w:ind w:left="284"/>
        <w:jc w:val="both"/>
        <w:rPr>
          <w:rFonts w:ascii="Calibri Light" w:hAnsi="Calibri Light"/>
          <w:bCs/>
          <w:sz w:val="22"/>
          <w:szCs w:val="22"/>
        </w:rPr>
      </w:pPr>
      <w:r w:rsidRPr="00F02D49">
        <w:rPr>
          <w:rFonts w:ascii="Calibri Light" w:hAnsi="Calibri Light"/>
          <w:bCs/>
          <w:sz w:val="22"/>
          <w:szCs w:val="22"/>
        </w:rPr>
        <w:t xml:space="preserve">Wykonawca, podwykonawca lub dalszy podwykonawca zamierzający zawrzeć umowę o podwykonawstwo, której przedmiotem są roboty budowlane lub dokonać jej zmiany, jest obowiązany, w trakcie realizacji niniejszego zamówienia, do przedłożenia Zamawiającemu do zaakceptowania projekt tej umowy, przy czym podwykonawca lub dalszy podwykonawca jest obowiązany dołączyć zgodę </w:t>
      </w:r>
      <w:r w:rsidR="00D5755B">
        <w:rPr>
          <w:rFonts w:ascii="Calibri Light" w:hAnsi="Calibri Light"/>
          <w:bCs/>
          <w:sz w:val="22"/>
          <w:szCs w:val="22"/>
        </w:rPr>
        <w:t>W</w:t>
      </w:r>
      <w:r w:rsidRPr="00F02D49">
        <w:rPr>
          <w:rFonts w:ascii="Calibri Light" w:hAnsi="Calibri Light"/>
          <w:bCs/>
          <w:sz w:val="22"/>
          <w:szCs w:val="22"/>
        </w:rPr>
        <w:t>ykonawcy na zawarcie umowy o podwykonawstwo o treści zgodnej z projektem umowy.</w:t>
      </w:r>
    </w:p>
    <w:p w14:paraId="01FA013D" w14:textId="66B146ED" w:rsidR="008F2E99" w:rsidRPr="00F02D49" w:rsidRDefault="008F2E99" w:rsidP="00ED7693">
      <w:pPr>
        <w:pStyle w:val="Akapitzlist"/>
        <w:numPr>
          <w:ilvl w:val="0"/>
          <w:numId w:val="39"/>
        </w:numPr>
        <w:spacing w:line="240" w:lineRule="exact"/>
        <w:ind w:left="284"/>
        <w:jc w:val="both"/>
        <w:rPr>
          <w:rFonts w:ascii="Calibri Light" w:hAnsi="Calibri Light"/>
          <w:bCs/>
          <w:sz w:val="22"/>
          <w:szCs w:val="22"/>
        </w:rPr>
      </w:pPr>
      <w:r w:rsidRPr="00F02D49">
        <w:rPr>
          <w:rFonts w:ascii="Calibri Light" w:hAnsi="Calibri Light"/>
          <w:bCs/>
          <w:sz w:val="22"/>
          <w:szCs w:val="22"/>
        </w:rPr>
        <w:t>Zamawiający może w terminie 7 dni roboczych od daty doręczenia projektu umowy o podwykonawstwo</w:t>
      </w:r>
      <w:r w:rsidR="00E54293" w:rsidRPr="00F02D49">
        <w:rPr>
          <w:rFonts w:ascii="Calibri Light" w:hAnsi="Calibri Light"/>
          <w:bCs/>
          <w:sz w:val="22"/>
          <w:szCs w:val="22"/>
        </w:rPr>
        <w:t xml:space="preserve"> lub jej zmiany</w:t>
      </w:r>
      <w:r w:rsidRPr="00F02D49">
        <w:rPr>
          <w:rFonts w:ascii="Calibri Light" w:hAnsi="Calibri Light"/>
          <w:bCs/>
          <w:sz w:val="22"/>
          <w:szCs w:val="22"/>
        </w:rPr>
        <w:t xml:space="preserve"> zgłosić zastrzeżenia </w:t>
      </w:r>
      <w:r w:rsidR="00D54C09" w:rsidRPr="00F02D49">
        <w:rPr>
          <w:rFonts w:ascii="Calibri Light" w:hAnsi="Calibri Light"/>
          <w:bCs/>
          <w:sz w:val="22"/>
          <w:szCs w:val="22"/>
        </w:rPr>
        <w:t xml:space="preserve">w formie pisemnej pod rygorem nieważności </w:t>
      </w:r>
      <w:r w:rsidRPr="00F02D49">
        <w:rPr>
          <w:rFonts w:ascii="Calibri Light" w:hAnsi="Calibri Light"/>
          <w:bCs/>
          <w:sz w:val="22"/>
          <w:szCs w:val="22"/>
        </w:rPr>
        <w:t xml:space="preserve">do przedłożonego </w:t>
      </w:r>
      <w:r w:rsidR="009B7926">
        <w:rPr>
          <w:rFonts w:ascii="Calibri Light" w:hAnsi="Calibri Light"/>
          <w:bCs/>
          <w:sz w:val="22"/>
          <w:szCs w:val="22"/>
        </w:rPr>
        <w:t>p</w:t>
      </w:r>
      <w:r w:rsidRPr="00F02D49">
        <w:rPr>
          <w:rFonts w:ascii="Calibri Light" w:hAnsi="Calibri Light"/>
          <w:bCs/>
          <w:sz w:val="22"/>
          <w:szCs w:val="22"/>
        </w:rPr>
        <w:t xml:space="preserve">rojektu umowy </w:t>
      </w:r>
      <w:r w:rsidR="00E54293" w:rsidRPr="00F02D49">
        <w:rPr>
          <w:rFonts w:ascii="Calibri Light" w:hAnsi="Calibri Light"/>
          <w:bCs/>
          <w:sz w:val="22"/>
          <w:szCs w:val="22"/>
        </w:rPr>
        <w:t xml:space="preserve">lub jej zmiany, </w:t>
      </w:r>
      <w:r w:rsidRPr="00F02D49">
        <w:rPr>
          <w:rFonts w:ascii="Calibri Light" w:hAnsi="Calibri Light"/>
          <w:bCs/>
          <w:sz w:val="22"/>
          <w:szCs w:val="22"/>
        </w:rPr>
        <w:t>w szczególności w przypadku, gdy nie spełnia ona poniższych wymogów:</w:t>
      </w:r>
    </w:p>
    <w:p w14:paraId="6F0E2CFE" w14:textId="17ADA176" w:rsidR="008F2E99" w:rsidRPr="00F02D49" w:rsidRDefault="008F2E99" w:rsidP="00ED7693">
      <w:pPr>
        <w:pStyle w:val="Akapitzlist"/>
        <w:numPr>
          <w:ilvl w:val="0"/>
          <w:numId w:val="40"/>
        </w:numPr>
        <w:spacing w:line="240" w:lineRule="exact"/>
        <w:ind w:left="567"/>
        <w:rPr>
          <w:rFonts w:ascii="Calibri Light" w:hAnsi="Calibri Light"/>
          <w:bCs/>
          <w:sz w:val="22"/>
          <w:szCs w:val="22"/>
        </w:rPr>
      </w:pPr>
      <w:r w:rsidRPr="00F02D49">
        <w:rPr>
          <w:rFonts w:ascii="Calibri Light" w:hAnsi="Calibri Light"/>
          <w:bCs/>
          <w:sz w:val="22"/>
          <w:szCs w:val="22"/>
        </w:rPr>
        <w:t>zakresu robót powierzanych podwykonawcy, dalszemu podwykonawcy,</w:t>
      </w:r>
    </w:p>
    <w:p w14:paraId="0DE0F015" w14:textId="626E51D0" w:rsidR="008F2E99" w:rsidRPr="00F02D49" w:rsidRDefault="008F2E99" w:rsidP="00ED7693">
      <w:pPr>
        <w:pStyle w:val="Akapitzlist"/>
        <w:numPr>
          <w:ilvl w:val="0"/>
          <w:numId w:val="40"/>
        </w:numPr>
        <w:spacing w:line="240" w:lineRule="exact"/>
        <w:ind w:left="567"/>
        <w:rPr>
          <w:rFonts w:ascii="Calibri Light" w:hAnsi="Calibri Light"/>
          <w:bCs/>
          <w:sz w:val="22"/>
          <w:szCs w:val="22"/>
        </w:rPr>
      </w:pPr>
      <w:r w:rsidRPr="00F02D49">
        <w:rPr>
          <w:rFonts w:ascii="Calibri Light" w:hAnsi="Calibri Light"/>
          <w:bCs/>
          <w:sz w:val="22"/>
          <w:szCs w:val="22"/>
        </w:rPr>
        <w:t>termin</w:t>
      </w:r>
      <w:r w:rsidR="00E54293" w:rsidRPr="00F02D49">
        <w:rPr>
          <w:rFonts w:ascii="Calibri Light" w:hAnsi="Calibri Light"/>
          <w:bCs/>
          <w:sz w:val="22"/>
          <w:szCs w:val="22"/>
        </w:rPr>
        <w:t>u</w:t>
      </w:r>
      <w:r w:rsidRPr="00F02D49">
        <w:rPr>
          <w:rFonts w:ascii="Calibri Light" w:hAnsi="Calibri Light"/>
          <w:bCs/>
          <w:sz w:val="22"/>
          <w:szCs w:val="22"/>
        </w:rPr>
        <w:t xml:space="preserve"> wykonania robót objętych umową – termin ten powinien gwarantować realizację zamówienia zgodnie z postanowieniami niniejsze</w:t>
      </w:r>
      <w:r w:rsidR="005116EE" w:rsidRPr="00F02D49">
        <w:rPr>
          <w:rFonts w:ascii="Calibri Light" w:hAnsi="Calibri Light"/>
          <w:bCs/>
          <w:sz w:val="22"/>
          <w:szCs w:val="22"/>
        </w:rPr>
        <w:t>j</w:t>
      </w:r>
      <w:r w:rsidRPr="00F02D49">
        <w:rPr>
          <w:rFonts w:ascii="Calibri Light" w:hAnsi="Calibri Light"/>
          <w:bCs/>
          <w:sz w:val="22"/>
          <w:szCs w:val="22"/>
        </w:rPr>
        <w:t xml:space="preserve"> umowy,</w:t>
      </w:r>
    </w:p>
    <w:p w14:paraId="09671E17" w14:textId="06303B7F" w:rsidR="008F2E99" w:rsidRPr="00F02D49" w:rsidRDefault="008F2E99" w:rsidP="00ED7693">
      <w:pPr>
        <w:pStyle w:val="Akapitzlist"/>
        <w:numPr>
          <w:ilvl w:val="0"/>
          <w:numId w:val="40"/>
        </w:numPr>
        <w:spacing w:line="240" w:lineRule="exact"/>
        <w:ind w:left="567"/>
        <w:rPr>
          <w:rFonts w:ascii="Calibri Light" w:hAnsi="Calibri Light"/>
          <w:bCs/>
          <w:sz w:val="22"/>
          <w:szCs w:val="22"/>
        </w:rPr>
      </w:pPr>
      <w:r w:rsidRPr="00F02D49">
        <w:rPr>
          <w:rFonts w:ascii="Calibri Light" w:hAnsi="Calibri Light"/>
          <w:bCs/>
          <w:sz w:val="22"/>
          <w:szCs w:val="22"/>
        </w:rPr>
        <w:t>kwot</w:t>
      </w:r>
      <w:r w:rsidR="00E54293" w:rsidRPr="00F02D49">
        <w:rPr>
          <w:rFonts w:ascii="Calibri Light" w:hAnsi="Calibri Light"/>
          <w:bCs/>
          <w:sz w:val="22"/>
          <w:szCs w:val="22"/>
        </w:rPr>
        <w:t>y</w:t>
      </w:r>
      <w:r w:rsidRPr="00F02D49">
        <w:rPr>
          <w:rFonts w:ascii="Calibri Light" w:hAnsi="Calibri Light"/>
          <w:bCs/>
          <w:sz w:val="22"/>
          <w:szCs w:val="22"/>
        </w:rPr>
        <w:t xml:space="preserve"> wynagrodzenia - kwota za wykonanie powierzonej części zamówienia nie powinna być wyższa od kwoty wynikającej z oferty </w:t>
      </w:r>
      <w:r w:rsidR="004A1820">
        <w:rPr>
          <w:rFonts w:ascii="Calibri Light" w:hAnsi="Calibri Light"/>
          <w:bCs/>
          <w:sz w:val="22"/>
          <w:szCs w:val="22"/>
        </w:rPr>
        <w:t>W</w:t>
      </w:r>
      <w:r w:rsidRPr="00F02D49">
        <w:rPr>
          <w:rFonts w:ascii="Calibri Light" w:hAnsi="Calibri Light"/>
          <w:bCs/>
          <w:sz w:val="22"/>
          <w:szCs w:val="22"/>
        </w:rPr>
        <w:t>ykonawcy za realizację tej części zamówienia,</w:t>
      </w:r>
    </w:p>
    <w:p w14:paraId="53F9FE45" w14:textId="5D9A632D" w:rsidR="008F2E99" w:rsidRPr="00F02D49" w:rsidRDefault="008F2E99" w:rsidP="00ED7693">
      <w:pPr>
        <w:pStyle w:val="Akapitzlist"/>
        <w:numPr>
          <w:ilvl w:val="0"/>
          <w:numId w:val="40"/>
        </w:numPr>
        <w:spacing w:line="240" w:lineRule="exact"/>
        <w:ind w:left="567"/>
        <w:jc w:val="both"/>
        <w:rPr>
          <w:rFonts w:ascii="Calibri Light" w:hAnsi="Calibri Light"/>
          <w:bCs/>
          <w:sz w:val="22"/>
          <w:szCs w:val="22"/>
        </w:rPr>
      </w:pPr>
      <w:r w:rsidRPr="00F02D49">
        <w:rPr>
          <w:rFonts w:ascii="Calibri Light" w:hAnsi="Calibri Light"/>
          <w:bCs/>
          <w:sz w:val="22"/>
          <w:szCs w:val="22"/>
        </w:rPr>
        <w:t>termin</w:t>
      </w:r>
      <w:r w:rsidR="00E54293" w:rsidRPr="00F02D49">
        <w:rPr>
          <w:rFonts w:ascii="Calibri Light" w:hAnsi="Calibri Light"/>
          <w:bCs/>
          <w:sz w:val="22"/>
          <w:szCs w:val="22"/>
        </w:rPr>
        <w:t>u</w:t>
      </w:r>
      <w:r w:rsidRPr="00F02D49">
        <w:rPr>
          <w:rFonts w:ascii="Calibri Light" w:hAnsi="Calibri Light"/>
          <w:bCs/>
          <w:sz w:val="22"/>
          <w:szCs w:val="22"/>
        </w:rPr>
        <w:t xml:space="preserve"> zapłaty wynagrodzenia podwykonawcy lub dalszemu podwykonawcy – termin zapłaty wynagrodzenia nie może być dłuższy niż </w:t>
      </w:r>
      <w:r w:rsidR="00752E7E" w:rsidRPr="00F02D49">
        <w:rPr>
          <w:rFonts w:ascii="Calibri Light" w:hAnsi="Calibri Light"/>
          <w:bCs/>
          <w:sz w:val="22"/>
          <w:szCs w:val="22"/>
        </w:rPr>
        <w:t>30</w:t>
      </w:r>
      <w:r w:rsidRPr="00F02D49">
        <w:rPr>
          <w:rFonts w:ascii="Calibri Light" w:hAnsi="Calibri Light"/>
          <w:bCs/>
          <w:sz w:val="22"/>
          <w:szCs w:val="22"/>
        </w:rPr>
        <w:t xml:space="preserve"> dni od dnia doręczenia </w:t>
      </w:r>
      <w:r w:rsidR="00D5755B">
        <w:rPr>
          <w:rFonts w:ascii="Calibri Light" w:hAnsi="Calibri Light"/>
          <w:bCs/>
          <w:sz w:val="22"/>
          <w:szCs w:val="22"/>
        </w:rPr>
        <w:t>W</w:t>
      </w:r>
      <w:r w:rsidRPr="00F02D49">
        <w:rPr>
          <w:rFonts w:ascii="Calibri Light" w:hAnsi="Calibri Light"/>
          <w:bCs/>
          <w:sz w:val="22"/>
          <w:szCs w:val="22"/>
        </w:rPr>
        <w:t>ykonawcy, podwykonawcy faktury lub rachunku potwierdzających wykonanie zleconej podwykonawcy lub dalszemu podwykonawcy dostawy, usługi lub roboty budowlanej z tym, że termin płatności wynagrodzenia powinien być ustalony w taki sposób aby przypadał wcześniej niż termin zapłaty przez Zamawiającego wynagrodzenia należnego Wykonawcy,</w:t>
      </w:r>
    </w:p>
    <w:p w14:paraId="4C123C06" w14:textId="35E9DEAB" w:rsidR="00DA28CD" w:rsidRPr="00F02D49" w:rsidRDefault="008F2E99" w:rsidP="00ED7693">
      <w:pPr>
        <w:pStyle w:val="Akapitzlist"/>
        <w:numPr>
          <w:ilvl w:val="0"/>
          <w:numId w:val="40"/>
        </w:numPr>
        <w:spacing w:line="240" w:lineRule="exact"/>
        <w:ind w:left="567"/>
        <w:jc w:val="both"/>
        <w:rPr>
          <w:rFonts w:ascii="Calibri Light" w:hAnsi="Calibri Light"/>
          <w:bCs/>
          <w:sz w:val="22"/>
          <w:szCs w:val="22"/>
        </w:rPr>
      </w:pPr>
      <w:r w:rsidRPr="00F02D49">
        <w:rPr>
          <w:rFonts w:ascii="Calibri Light" w:hAnsi="Calibri Light"/>
          <w:bCs/>
          <w:sz w:val="22"/>
          <w:szCs w:val="22"/>
        </w:rPr>
        <w:t>wysokoś</w:t>
      </w:r>
      <w:r w:rsidR="00E54293" w:rsidRPr="00F02D49">
        <w:rPr>
          <w:rFonts w:ascii="Calibri Light" w:hAnsi="Calibri Light"/>
          <w:bCs/>
          <w:sz w:val="22"/>
          <w:szCs w:val="22"/>
        </w:rPr>
        <w:t>ci</w:t>
      </w:r>
      <w:r w:rsidRPr="00F02D49">
        <w:rPr>
          <w:rFonts w:ascii="Calibri Light" w:hAnsi="Calibri Light"/>
          <w:bCs/>
          <w:sz w:val="22"/>
          <w:szCs w:val="22"/>
        </w:rPr>
        <w:t xml:space="preserve"> kar umownych – wysokość kar umownych nie może przewyższać kar umownych określonych w niniejszej umowie.</w:t>
      </w:r>
    </w:p>
    <w:p w14:paraId="10E37B33" w14:textId="4433D941" w:rsidR="008F2E99" w:rsidRPr="00F02D49" w:rsidRDefault="00DA28CD" w:rsidP="00ED7693">
      <w:pPr>
        <w:pStyle w:val="Akapitzlist"/>
        <w:numPr>
          <w:ilvl w:val="0"/>
          <w:numId w:val="39"/>
        </w:numPr>
        <w:spacing w:line="240" w:lineRule="exact"/>
        <w:ind w:left="284"/>
        <w:jc w:val="both"/>
        <w:rPr>
          <w:rFonts w:ascii="Calibri Light" w:hAnsi="Calibri Light"/>
          <w:bCs/>
          <w:sz w:val="22"/>
          <w:szCs w:val="22"/>
        </w:rPr>
      </w:pPr>
      <w:r w:rsidRPr="00F02D49">
        <w:rPr>
          <w:rFonts w:ascii="Calibri Light" w:hAnsi="Calibri Light"/>
          <w:bCs/>
          <w:sz w:val="22"/>
          <w:szCs w:val="22"/>
        </w:rPr>
        <w:t>Niezgłoszenie przez Zamawiającego, w terminie wskazanym w ust. 5, pisemnych zastrzeżeń do przedłożonego projektu umowy uważa się za akceptację projektu umowy.</w:t>
      </w:r>
    </w:p>
    <w:p w14:paraId="09ADEC7E" w14:textId="715521B4" w:rsidR="00DA28CD" w:rsidRPr="00F02D49" w:rsidRDefault="00DA28CD" w:rsidP="00ED7693">
      <w:pPr>
        <w:pStyle w:val="Akapitzlist"/>
        <w:numPr>
          <w:ilvl w:val="0"/>
          <w:numId w:val="39"/>
        </w:numPr>
        <w:spacing w:line="240" w:lineRule="exact"/>
        <w:ind w:left="284"/>
        <w:jc w:val="both"/>
        <w:rPr>
          <w:rFonts w:ascii="Calibri Light" w:hAnsi="Calibri Light"/>
          <w:bCs/>
          <w:sz w:val="22"/>
          <w:szCs w:val="22"/>
        </w:rPr>
      </w:pPr>
      <w:r w:rsidRPr="00F02D49">
        <w:rPr>
          <w:rFonts w:ascii="Calibri Light" w:hAnsi="Calibri Light"/>
          <w:bCs/>
          <w:sz w:val="22"/>
          <w:szCs w:val="22"/>
        </w:rPr>
        <w:t>Postanowienia ust. 5 i 6 stosuje się odpowiednio do projektu zmiany umowy o podwykonawstwo.</w:t>
      </w:r>
    </w:p>
    <w:p w14:paraId="22637D62" w14:textId="5841394C" w:rsidR="001E414A" w:rsidRPr="00F02D49" w:rsidRDefault="001E414A" w:rsidP="00ED7693">
      <w:pPr>
        <w:pStyle w:val="Akapitzlist"/>
        <w:numPr>
          <w:ilvl w:val="0"/>
          <w:numId w:val="39"/>
        </w:numPr>
        <w:spacing w:line="240" w:lineRule="exact"/>
        <w:ind w:left="284"/>
        <w:jc w:val="both"/>
        <w:rPr>
          <w:rFonts w:ascii="Calibri Light" w:hAnsi="Calibri Light"/>
          <w:bCs/>
          <w:sz w:val="22"/>
          <w:szCs w:val="22"/>
        </w:rPr>
      </w:pPr>
      <w:r w:rsidRPr="00F02D49">
        <w:rPr>
          <w:rFonts w:ascii="Calibri Light" w:hAnsi="Calibri Light"/>
          <w:bCs/>
          <w:sz w:val="22"/>
          <w:szCs w:val="22"/>
        </w:rPr>
        <w:t>Wykonawca, podwykonawca lub dalszy podwykonawca zamówienia na roboty budowlane zobowiązany jest przedłożyć Zamawiającemu poświadczoną za zgodność z oryginałem kopię zawartej umowy o podwykonawstwo, której przedmiotem są roboty budowlane, w terminie 7 dni od dnia jej zawarcia</w:t>
      </w:r>
      <w:r w:rsidR="00503532" w:rsidRPr="00F02D49">
        <w:rPr>
          <w:rFonts w:ascii="Calibri Light" w:hAnsi="Calibri Light"/>
          <w:bCs/>
          <w:sz w:val="22"/>
          <w:szCs w:val="22"/>
        </w:rPr>
        <w:t xml:space="preserve"> lub jej zmiany</w:t>
      </w:r>
      <w:r w:rsidRPr="00F02D49">
        <w:rPr>
          <w:rFonts w:ascii="Calibri Light" w:hAnsi="Calibri Light"/>
          <w:bCs/>
          <w:sz w:val="22"/>
          <w:szCs w:val="22"/>
        </w:rPr>
        <w:t>.</w:t>
      </w:r>
    </w:p>
    <w:p w14:paraId="5DCDDE0F" w14:textId="3169E697" w:rsidR="001E414A" w:rsidRPr="00F02D49" w:rsidRDefault="001E414A" w:rsidP="00ED7693">
      <w:pPr>
        <w:pStyle w:val="Akapitzlist"/>
        <w:numPr>
          <w:ilvl w:val="0"/>
          <w:numId w:val="39"/>
        </w:numPr>
        <w:spacing w:line="240" w:lineRule="exact"/>
        <w:ind w:left="284"/>
        <w:jc w:val="both"/>
        <w:rPr>
          <w:rFonts w:ascii="Calibri Light" w:hAnsi="Calibri Light"/>
          <w:bCs/>
          <w:sz w:val="22"/>
          <w:szCs w:val="22"/>
        </w:rPr>
      </w:pPr>
      <w:r w:rsidRPr="00F02D49">
        <w:rPr>
          <w:rFonts w:ascii="Calibri Light" w:hAnsi="Calibri Light"/>
          <w:bCs/>
          <w:sz w:val="22"/>
          <w:szCs w:val="22"/>
        </w:rPr>
        <w:t xml:space="preserve">Zamawiający może w terminie 7 dni roboczych od daty doręczenia umowy o podwykonawstwo zgłosić </w:t>
      </w:r>
      <w:r w:rsidR="009C354D">
        <w:rPr>
          <w:rFonts w:ascii="Calibri Light" w:hAnsi="Calibri Light"/>
          <w:bCs/>
          <w:sz w:val="22"/>
          <w:szCs w:val="22"/>
        </w:rPr>
        <w:t xml:space="preserve">w formie pisemnej pod rygorem nieważności </w:t>
      </w:r>
      <w:r w:rsidRPr="00F02D49">
        <w:rPr>
          <w:rFonts w:ascii="Calibri Light" w:hAnsi="Calibri Light"/>
          <w:bCs/>
          <w:sz w:val="22"/>
          <w:szCs w:val="22"/>
        </w:rPr>
        <w:t xml:space="preserve">sprzeciw do umowy </w:t>
      </w:r>
      <w:r w:rsidR="00503532" w:rsidRPr="00F02D49">
        <w:rPr>
          <w:rFonts w:ascii="Calibri Light" w:hAnsi="Calibri Light"/>
          <w:bCs/>
          <w:sz w:val="22"/>
          <w:szCs w:val="22"/>
        </w:rPr>
        <w:t xml:space="preserve">lub jej zmiany </w:t>
      </w:r>
      <w:r w:rsidRPr="00F02D49">
        <w:rPr>
          <w:rFonts w:ascii="Calibri Light" w:hAnsi="Calibri Light"/>
          <w:bCs/>
          <w:sz w:val="22"/>
          <w:szCs w:val="22"/>
        </w:rPr>
        <w:t>w przypadku gdy nie spełnia ona wymogów określonych w ust. 5.</w:t>
      </w:r>
    </w:p>
    <w:p w14:paraId="3DCCCDE6" w14:textId="46C00C71" w:rsidR="001E414A" w:rsidRPr="00F02D49" w:rsidRDefault="001E414A" w:rsidP="00ED7693">
      <w:pPr>
        <w:pStyle w:val="Akapitzlist"/>
        <w:numPr>
          <w:ilvl w:val="0"/>
          <w:numId w:val="39"/>
        </w:numPr>
        <w:spacing w:line="240" w:lineRule="exact"/>
        <w:ind w:left="284"/>
        <w:jc w:val="both"/>
        <w:rPr>
          <w:rFonts w:ascii="Calibri Light" w:hAnsi="Calibri Light"/>
          <w:bCs/>
          <w:sz w:val="22"/>
          <w:szCs w:val="22"/>
        </w:rPr>
      </w:pPr>
      <w:r w:rsidRPr="00F02D49">
        <w:rPr>
          <w:rFonts w:ascii="Calibri Light" w:hAnsi="Calibri Light"/>
          <w:bCs/>
          <w:sz w:val="22"/>
          <w:szCs w:val="22"/>
        </w:rPr>
        <w:t>Niezgłoszenie przez Zamawiającego, w terminie wskazanym w ust. 9, pisemnego sprzeciwu do przedłożonej umowy uważa się za akceptację umowy.</w:t>
      </w:r>
    </w:p>
    <w:p w14:paraId="0E38A896" w14:textId="31DDBE0D" w:rsidR="001E414A" w:rsidRPr="00F02D49" w:rsidRDefault="001E414A" w:rsidP="00ED7693">
      <w:pPr>
        <w:pStyle w:val="Akapitzlist"/>
        <w:numPr>
          <w:ilvl w:val="0"/>
          <w:numId w:val="39"/>
        </w:numPr>
        <w:spacing w:line="240" w:lineRule="exact"/>
        <w:ind w:left="284"/>
        <w:jc w:val="both"/>
        <w:rPr>
          <w:rFonts w:ascii="Calibri Light" w:hAnsi="Calibri Light"/>
          <w:bCs/>
          <w:sz w:val="22"/>
          <w:szCs w:val="22"/>
        </w:rPr>
      </w:pPr>
      <w:r w:rsidRPr="00F02D49">
        <w:rPr>
          <w:rFonts w:ascii="Calibri Light" w:hAnsi="Calibri Light"/>
          <w:bCs/>
          <w:sz w:val="22"/>
          <w:szCs w:val="22"/>
        </w:rPr>
        <w:t>Wykonawca, podwykonawca lub dalszy podwykonawca przedkłada Zamawiającemu poświadczoną za zgodność z oryginałem kopię zawartej umowy o podwykonawstwo, której przedmiotem są dostawy lub usługi</w:t>
      </w:r>
      <w:r w:rsidR="00503532" w:rsidRPr="00F02D49">
        <w:rPr>
          <w:rFonts w:ascii="Calibri Light" w:hAnsi="Calibri Light"/>
          <w:bCs/>
          <w:sz w:val="22"/>
          <w:szCs w:val="22"/>
        </w:rPr>
        <w:t xml:space="preserve"> lub ich zmiany</w:t>
      </w:r>
      <w:r w:rsidRPr="00F02D49">
        <w:rPr>
          <w:rFonts w:ascii="Calibri Light" w:hAnsi="Calibri Light"/>
          <w:bCs/>
          <w:sz w:val="22"/>
          <w:szCs w:val="22"/>
        </w:rPr>
        <w:t xml:space="preserve">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w:t>
      </w:r>
      <w:r w:rsidR="00A35E55" w:rsidRPr="00F02D49">
        <w:rPr>
          <w:rFonts w:ascii="Calibri Light" w:hAnsi="Calibri Light"/>
          <w:bCs/>
          <w:sz w:val="22"/>
          <w:szCs w:val="22"/>
        </w:rPr>
        <w:t>awstwo o wartości większej niż 15</w:t>
      </w:r>
      <w:r w:rsidRPr="00F02D49">
        <w:rPr>
          <w:rFonts w:ascii="Calibri Light" w:hAnsi="Calibri Light"/>
          <w:bCs/>
          <w:sz w:val="22"/>
          <w:szCs w:val="22"/>
        </w:rPr>
        <w:t xml:space="preserve"> 000 złotych.</w:t>
      </w:r>
    </w:p>
    <w:p w14:paraId="5F0BB2F9" w14:textId="090E3F57" w:rsidR="001E414A" w:rsidRPr="00F02D49" w:rsidRDefault="001E414A" w:rsidP="00ED7693">
      <w:pPr>
        <w:pStyle w:val="Akapitzlist"/>
        <w:numPr>
          <w:ilvl w:val="0"/>
          <w:numId w:val="39"/>
        </w:numPr>
        <w:spacing w:line="240" w:lineRule="exact"/>
        <w:ind w:left="284"/>
        <w:jc w:val="both"/>
        <w:rPr>
          <w:rFonts w:ascii="Calibri Light" w:hAnsi="Calibri Light"/>
          <w:bCs/>
          <w:sz w:val="22"/>
          <w:szCs w:val="22"/>
        </w:rPr>
      </w:pPr>
      <w:r w:rsidRPr="00F02D49">
        <w:rPr>
          <w:rFonts w:ascii="Calibri Light" w:hAnsi="Calibri Light"/>
          <w:bCs/>
          <w:sz w:val="22"/>
          <w:szCs w:val="22"/>
        </w:rPr>
        <w:t>W przypadku gdy termin zapłaty wynagrodzenia określonego w umowie, o której mowa w ust. 11, nie spełnia wymogu określonego w ust. 5 lit. d, Zamawiający poinformuje o tym Wykonawcę i wezwie go do doprowadzenia do zmiany tej umowy pod rygorem wystąpienia o zapłatę kary umownej.</w:t>
      </w:r>
    </w:p>
    <w:p w14:paraId="5161021E" w14:textId="6091721E" w:rsidR="001E414A" w:rsidRPr="00F02D49" w:rsidRDefault="001E414A" w:rsidP="00ED7693">
      <w:pPr>
        <w:pStyle w:val="Akapitzlist"/>
        <w:numPr>
          <w:ilvl w:val="0"/>
          <w:numId w:val="39"/>
        </w:numPr>
        <w:spacing w:line="240" w:lineRule="exact"/>
        <w:ind w:left="284"/>
        <w:jc w:val="both"/>
        <w:rPr>
          <w:rFonts w:ascii="Calibri Light" w:hAnsi="Calibri Light"/>
          <w:bCs/>
          <w:sz w:val="22"/>
          <w:szCs w:val="22"/>
        </w:rPr>
      </w:pPr>
      <w:r w:rsidRPr="00F02D49">
        <w:rPr>
          <w:rFonts w:ascii="Calibri Light" w:hAnsi="Calibri Light"/>
          <w:bCs/>
          <w:sz w:val="22"/>
          <w:szCs w:val="22"/>
        </w:rPr>
        <w:t>Postanowienia ust. 8 - 12 stosuje się odpowiednio do zmiany umowy o podwykonawstwo.</w:t>
      </w:r>
    </w:p>
    <w:p w14:paraId="46D3CEA7" w14:textId="5998904F" w:rsidR="001E414A" w:rsidRPr="00F02D49" w:rsidRDefault="001E414A" w:rsidP="00ED7693">
      <w:pPr>
        <w:pStyle w:val="Akapitzlist"/>
        <w:numPr>
          <w:ilvl w:val="0"/>
          <w:numId w:val="39"/>
        </w:numPr>
        <w:spacing w:line="240" w:lineRule="exact"/>
        <w:ind w:left="284"/>
        <w:jc w:val="both"/>
        <w:rPr>
          <w:rFonts w:ascii="Calibri Light" w:hAnsi="Calibri Light"/>
          <w:bCs/>
          <w:sz w:val="22"/>
          <w:szCs w:val="22"/>
        </w:rPr>
      </w:pPr>
      <w:r w:rsidRPr="00F02D49">
        <w:rPr>
          <w:rFonts w:ascii="Calibri Light" w:hAnsi="Calibri Light"/>
          <w:bCs/>
          <w:sz w:val="22"/>
          <w:szCs w:val="22"/>
        </w:rPr>
        <w:t>Warunkiem zapłaty przez Zamawiającego wynagrodzenia przysługującego Wykonawcy za odebrane roboty będące przedmiotem zamówienia jest przedstawienie dowodów zapłaty wynagrodzenia podwykonawcom i dalszym podwykonawcom, o których mowa w ust. 8 i 11.</w:t>
      </w:r>
    </w:p>
    <w:p w14:paraId="6E49DDDE" w14:textId="11451679" w:rsidR="001E414A" w:rsidRPr="00F02D49" w:rsidRDefault="001E414A" w:rsidP="00ED7693">
      <w:pPr>
        <w:pStyle w:val="Akapitzlist"/>
        <w:numPr>
          <w:ilvl w:val="0"/>
          <w:numId w:val="39"/>
        </w:numPr>
        <w:spacing w:line="240" w:lineRule="exact"/>
        <w:ind w:left="284"/>
        <w:jc w:val="both"/>
        <w:rPr>
          <w:rFonts w:ascii="Calibri Light" w:hAnsi="Calibri Light"/>
          <w:bCs/>
          <w:sz w:val="22"/>
          <w:szCs w:val="22"/>
        </w:rPr>
      </w:pPr>
      <w:r w:rsidRPr="00F02D49">
        <w:rPr>
          <w:rFonts w:ascii="Calibri Light" w:hAnsi="Calibri Light"/>
          <w:bCs/>
          <w:sz w:val="22"/>
          <w:szCs w:val="22"/>
        </w:rPr>
        <w:lastRenderedPageBreak/>
        <w:t xml:space="preserve">Zamawiający dokona bezpośredniej zapłaty </w:t>
      </w:r>
      <w:r w:rsidR="003F70C3">
        <w:rPr>
          <w:rFonts w:ascii="Calibri Light" w:hAnsi="Calibri Light"/>
          <w:bCs/>
          <w:sz w:val="22"/>
          <w:szCs w:val="22"/>
        </w:rPr>
        <w:t xml:space="preserve">wymagalnego </w:t>
      </w:r>
      <w:r w:rsidRPr="00F02D49">
        <w:rPr>
          <w:rFonts w:ascii="Calibri Light" w:hAnsi="Calibri Light"/>
          <w:bCs/>
          <w:sz w:val="22"/>
          <w:szCs w:val="22"/>
        </w:rPr>
        <w:t xml:space="preserve">wynagrodzenia przysługującego podwykonawcy lub dalszemu podwykonawcy, który zawarł zaakceptowaną przez Zamawiającego umowę o podwykonawstwo, której przedmiotem są roboty budowlane, lub który zawarł przedłożoną </w:t>
      </w:r>
      <w:r w:rsidR="00D5755B">
        <w:rPr>
          <w:rFonts w:ascii="Calibri Light" w:hAnsi="Calibri Light"/>
          <w:bCs/>
          <w:sz w:val="22"/>
          <w:szCs w:val="22"/>
        </w:rPr>
        <w:t>Z</w:t>
      </w:r>
      <w:r w:rsidRPr="00F02D49">
        <w:rPr>
          <w:rFonts w:ascii="Calibri Light" w:hAnsi="Calibri Light"/>
          <w:bCs/>
          <w:sz w:val="22"/>
          <w:szCs w:val="22"/>
        </w:rPr>
        <w:t xml:space="preserve">amawiającemu umowę o podwykonawstwo, której przedmiotem są dostawy lub usługi, w przypadku uchylenia się od obowiązku zapłaty odpowiednio przez </w:t>
      </w:r>
      <w:r w:rsidR="00D5755B">
        <w:rPr>
          <w:rFonts w:ascii="Calibri Light" w:hAnsi="Calibri Light"/>
          <w:bCs/>
          <w:sz w:val="22"/>
          <w:szCs w:val="22"/>
        </w:rPr>
        <w:t>W</w:t>
      </w:r>
      <w:r w:rsidRPr="00F02D49">
        <w:rPr>
          <w:rFonts w:ascii="Calibri Light" w:hAnsi="Calibri Light"/>
          <w:bCs/>
          <w:sz w:val="22"/>
          <w:szCs w:val="22"/>
        </w:rPr>
        <w:t>ykonawcę, podwykonawcę lub dalszego podwykonawcę zamówienia na roboty budowlane.</w:t>
      </w:r>
    </w:p>
    <w:p w14:paraId="6A15A057" w14:textId="4A2D4E43" w:rsidR="001E414A" w:rsidRPr="00F02D49" w:rsidRDefault="001E414A" w:rsidP="00ED7693">
      <w:pPr>
        <w:pStyle w:val="Akapitzlist"/>
        <w:numPr>
          <w:ilvl w:val="0"/>
          <w:numId w:val="39"/>
        </w:numPr>
        <w:spacing w:line="240" w:lineRule="exact"/>
        <w:ind w:left="284"/>
        <w:jc w:val="both"/>
        <w:rPr>
          <w:rFonts w:ascii="Calibri Light" w:hAnsi="Calibri Light"/>
          <w:bCs/>
          <w:sz w:val="22"/>
          <w:szCs w:val="22"/>
        </w:rPr>
      </w:pPr>
      <w:r w:rsidRPr="00F02D49">
        <w:rPr>
          <w:rFonts w:ascii="Calibri Light" w:hAnsi="Calibri Light"/>
          <w:bCs/>
          <w:sz w:val="22"/>
          <w:szCs w:val="22"/>
        </w:rPr>
        <w:t xml:space="preserve">Zapłata wynagrodzenia, o którym mowa w ust. 15, dotyczy wyłącznie należności powstałych po zaakceptowaniu przez </w:t>
      </w:r>
      <w:r w:rsidR="00D5755B">
        <w:rPr>
          <w:rFonts w:ascii="Calibri Light" w:hAnsi="Calibri Light"/>
          <w:bCs/>
          <w:sz w:val="22"/>
          <w:szCs w:val="22"/>
        </w:rPr>
        <w:t>Z</w:t>
      </w:r>
      <w:r w:rsidRPr="00F02D49">
        <w:rPr>
          <w:rFonts w:ascii="Calibri Light" w:hAnsi="Calibri Light"/>
          <w:bCs/>
          <w:sz w:val="22"/>
          <w:szCs w:val="22"/>
        </w:rPr>
        <w:t xml:space="preserve">amawiającego umowy o podwykonawstwo, której przedmiotem są roboty budowlane, lub po przedłożeniu </w:t>
      </w:r>
      <w:r w:rsidR="00D5755B">
        <w:rPr>
          <w:rFonts w:ascii="Calibri Light" w:hAnsi="Calibri Light"/>
          <w:bCs/>
          <w:sz w:val="22"/>
          <w:szCs w:val="22"/>
        </w:rPr>
        <w:t>Z</w:t>
      </w:r>
      <w:r w:rsidRPr="00F02D49">
        <w:rPr>
          <w:rFonts w:ascii="Calibri Light" w:hAnsi="Calibri Light"/>
          <w:bCs/>
          <w:sz w:val="22"/>
          <w:szCs w:val="22"/>
        </w:rPr>
        <w:t>amawiającemu poświadczonej za zgodność z oryginałem kopii umowy o podwykonawstwo, której przedmiotem są dostawy lub usługi zgodnie z postanowieniami w ust. 8 i 11 niniejszego paragrafu.</w:t>
      </w:r>
    </w:p>
    <w:p w14:paraId="369CBB9A" w14:textId="546555EC" w:rsidR="009F0456" w:rsidRPr="00F02D49" w:rsidRDefault="009F0456" w:rsidP="00ED7693">
      <w:pPr>
        <w:pStyle w:val="Akapitzlist"/>
        <w:numPr>
          <w:ilvl w:val="0"/>
          <w:numId w:val="39"/>
        </w:numPr>
        <w:spacing w:line="240" w:lineRule="exact"/>
        <w:ind w:left="284"/>
        <w:jc w:val="both"/>
        <w:rPr>
          <w:rFonts w:ascii="Calibri Light" w:hAnsi="Calibri Light"/>
          <w:bCs/>
          <w:sz w:val="22"/>
          <w:szCs w:val="22"/>
        </w:rPr>
      </w:pPr>
      <w:r w:rsidRPr="00F02D49">
        <w:rPr>
          <w:rFonts w:ascii="Calibri Light" w:hAnsi="Calibri Light"/>
          <w:bCs/>
          <w:sz w:val="22"/>
          <w:szCs w:val="22"/>
        </w:rPr>
        <w:t>Bezpośrednia zapłata wynagrodzenia, o którym mowa w ust. 15, obejmuje wyłącznie należne wynagrodzenie, bez odsetek, należnych podwykonawcy lub dalszemu podwykonawcy.</w:t>
      </w:r>
    </w:p>
    <w:p w14:paraId="11050301" w14:textId="1330933C" w:rsidR="009F0456" w:rsidRPr="00F02D49" w:rsidRDefault="009F0456" w:rsidP="00ED7693">
      <w:pPr>
        <w:pStyle w:val="Akapitzlist"/>
        <w:numPr>
          <w:ilvl w:val="0"/>
          <w:numId w:val="39"/>
        </w:numPr>
        <w:spacing w:line="240" w:lineRule="exact"/>
        <w:ind w:left="284"/>
        <w:jc w:val="both"/>
        <w:rPr>
          <w:rFonts w:ascii="Calibri Light" w:hAnsi="Calibri Light"/>
          <w:bCs/>
          <w:sz w:val="22"/>
          <w:szCs w:val="22"/>
        </w:rPr>
      </w:pPr>
      <w:r w:rsidRPr="00F02D49">
        <w:rPr>
          <w:rFonts w:ascii="Calibri Light" w:hAnsi="Calibri Light"/>
          <w:bCs/>
          <w:sz w:val="22"/>
          <w:szCs w:val="22"/>
        </w:rPr>
        <w:t>Przed dokonaniem bezpośredniej zapłaty Zamawiający umożliwi Wykonawcy zgłoszenie pisemnych uwag dotyczących zasadności bezpośredniej zapłaty wynagrodzenia podwykonawcy lub dalszemu podwykonawcy w terminie 7 dni od dnia doręczenia informacji.</w:t>
      </w:r>
    </w:p>
    <w:p w14:paraId="19535DEF" w14:textId="7C579E1D" w:rsidR="009F0456" w:rsidRPr="00F02D49" w:rsidRDefault="009F0456" w:rsidP="00ED7693">
      <w:pPr>
        <w:pStyle w:val="Akapitzlist"/>
        <w:numPr>
          <w:ilvl w:val="0"/>
          <w:numId w:val="39"/>
        </w:numPr>
        <w:spacing w:line="240" w:lineRule="exact"/>
        <w:ind w:left="284"/>
        <w:jc w:val="both"/>
        <w:rPr>
          <w:rFonts w:ascii="Calibri Light" w:hAnsi="Calibri Light"/>
          <w:bCs/>
          <w:sz w:val="22"/>
          <w:szCs w:val="22"/>
        </w:rPr>
      </w:pPr>
      <w:r w:rsidRPr="00F02D49">
        <w:rPr>
          <w:rFonts w:ascii="Calibri Light" w:hAnsi="Calibri Light"/>
          <w:bCs/>
          <w:sz w:val="22"/>
          <w:szCs w:val="22"/>
        </w:rPr>
        <w:t>W przypadku zgłoszenia uwag, o których mowa w ust. 18, w terminie wskazanym przez Zamawiającego, Zamawiający może:</w:t>
      </w:r>
    </w:p>
    <w:p w14:paraId="4859B871" w14:textId="28507568" w:rsidR="009F0456" w:rsidRPr="00F02D49" w:rsidRDefault="009F0456" w:rsidP="00ED7693">
      <w:pPr>
        <w:pStyle w:val="Akapitzlist"/>
        <w:numPr>
          <w:ilvl w:val="0"/>
          <w:numId w:val="41"/>
        </w:numPr>
        <w:spacing w:line="240" w:lineRule="exact"/>
        <w:jc w:val="both"/>
        <w:rPr>
          <w:rFonts w:ascii="Calibri Light" w:hAnsi="Calibri Light"/>
          <w:bCs/>
          <w:sz w:val="22"/>
          <w:szCs w:val="22"/>
        </w:rPr>
      </w:pPr>
      <w:r w:rsidRPr="00F02D49">
        <w:rPr>
          <w:rFonts w:ascii="Calibri Light" w:hAnsi="Calibri Light"/>
          <w:bCs/>
          <w:sz w:val="22"/>
          <w:szCs w:val="22"/>
        </w:rPr>
        <w:t xml:space="preserve">nie dokonać bezpośredniej zapłaty wynagrodzenia podwykonawcy lub dalszemu podwykonawcy, jeżeli </w:t>
      </w:r>
      <w:r w:rsidR="004A1820">
        <w:rPr>
          <w:rFonts w:ascii="Calibri Light" w:hAnsi="Calibri Light"/>
          <w:bCs/>
          <w:sz w:val="22"/>
          <w:szCs w:val="22"/>
        </w:rPr>
        <w:t>W</w:t>
      </w:r>
      <w:r w:rsidRPr="00F02D49">
        <w:rPr>
          <w:rFonts w:ascii="Calibri Light" w:hAnsi="Calibri Light"/>
          <w:bCs/>
          <w:sz w:val="22"/>
          <w:szCs w:val="22"/>
        </w:rPr>
        <w:t>ykonawca wykaże niezasadność takiej zapłaty albo,</w:t>
      </w:r>
    </w:p>
    <w:p w14:paraId="171DA773" w14:textId="031B90FC" w:rsidR="009F0456" w:rsidRPr="00F02D49" w:rsidRDefault="009F0456" w:rsidP="00ED7693">
      <w:pPr>
        <w:pStyle w:val="Akapitzlist"/>
        <w:numPr>
          <w:ilvl w:val="0"/>
          <w:numId w:val="41"/>
        </w:numPr>
        <w:spacing w:line="240" w:lineRule="exact"/>
        <w:jc w:val="both"/>
        <w:rPr>
          <w:rFonts w:ascii="Calibri Light" w:hAnsi="Calibri Light"/>
          <w:bCs/>
          <w:sz w:val="22"/>
          <w:szCs w:val="22"/>
        </w:rPr>
      </w:pPr>
      <w:r w:rsidRPr="00F02D49">
        <w:rPr>
          <w:rFonts w:ascii="Calibri Light" w:hAnsi="Calibri Light"/>
          <w:bCs/>
          <w:sz w:val="22"/>
          <w:szCs w:val="22"/>
        </w:rPr>
        <w:t xml:space="preserve">złożyć do depozytu sądowego kwotę potrzebną na pokrycie wynagrodzenia podwykonawcy lub dalszego podwykonawcy w przypadku istnienia zasadniczej wątpliwości </w:t>
      </w:r>
      <w:r w:rsidR="004A1820">
        <w:rPr>
          <w:rFonts w:ascii="Calibri Light" w:hAnsi="Calibri Light"/>
          <w:bCs/>
          <w:sz w:val="22"/>
          <w:szCs w:val="22"/>
        </w:rPr>
        <w:t>Z</w:t>
      </w:r>
      <w:r w:rsidRPr="00F02D49">
        <w:rPr>
          <w:rFonts w:ascii="Calibri Light" w:hAnsi="Calibri Light"/>
          <w:bCs/>
          <w:sz w:val="22"/>
          <w:szCs w:val="22"/>
        </w:rPr>
        <w:t>amawiającego co do wysokości należnej zapłaty lub podmiotu, któremu płatność się należy, albo</w:t>
      </w:r>
    </w:p>
    <w:p w14:paraId="603305EF" w14:textId="09ABA8FA" w:rsidR="009F0456" w:rsidRPr="00F02D49" w:rsidRDefault="009F0456" w:rsidP="00ED7693">
      <w:pPr>
        <w:pStyle w:val="Akapitzlist"/>
        <w:numPr>
          <w:ilvl w:val="0"/>
          <w:numId w:val="41"/>
        </w:numPr>
        <w:spacing w:line="240" w:lineRule="exact"/>
        <w:jc w:val="both"/>
        <w:rPr>
          <w:rFonts w:ascii="Calibri Light" w:hAnsi="Calibri Light"/>
          <w:bCs/>
          <w:sz w:val="22"/>
          <w:szCs w:val="22"/>
        </w:rPr>
      </w:pPr>
      <w:r w:rsidRPr="00F02D49">
        <w:rPr>
          <w:rFonts w:ascii="Calibri Light" w:hAnsi="Calibri Light"/>
          <w:bCs/>
          <w:sz w:val="22"/>
          <w:szCs w:val="22"/>
        </w:rPr>
        <w:t>dokonać bezpośredniej zapłaty wynagrodzenia podwykonawcy lub dalszemu podwykonawcy, jeżeli podwykonawca lub dalszy podwykonawca wykaże zasadność takiej zapłaty.</w:t>
      </w:r>
    </w:p>
    <w:p w14:paraId="24CC4C2A" w14:textId="0D35733A" w:rsidR="009F0456" w:rsidRPr="00F02D49" w:rsidRDefault="009F0456" w:rsidP="00ED7693">
      <w:pPr>
        <w:pStyle w:val="Akapitzlist"/>
        <w:numPr>
          <w:ilvl w:val="0"/>
          <w:numId w:val="39"/>
        </w:numPr>
        <w:spacing w:line="240" w:lineRule="exact"/>
        <w:ind w:left="284"/>
        <w:jc w:val="both"/>
        <w:rPr>
          <w:rFonts w:ascii="Calibri Light" w:hAnsi="Calibri Light"/>
          <w:bCs/>
          <w:sz w:val="22"/>
          <w:szCs w:val="22"/>
        </w:rPr>
      </w:pPr>
      <w:r w:rsidRPr="00F02D49">
        <w:rPr>
          <w:rFonts w:ascii="Calibri Light" w:hAnsi="Calibri Light"/>
          <w:bCs/>
          <w:sz w:val="22"/>
          <w:szCs w:val="22"/>
        </w:rPr>
        <w:t>W przypadku dokonania bezpośredniej zapłaty podwykonawcy lub dalszemu podwykonawcy Zamawiający potrąci kwotę wypłaconego wynagrodzenia z wynagrodzenia należnego Wykonawcy.</w:t>
      </w:r>
    </w:p>
    <w:p w14:paraId="377E11CD" w14:textId="77777777" w:rsidR="009F0456" w:rsidRDefault="009F0456" w:rsidP="00ED7693">
      <w:pPr>
        <w:pStyle w:val="Akapitzlist"/>
        <w:numPr>
          <w:ilvl w:val="0"/>
          <w:numId w:val="39"/>
        </w:numPr>
        <w:spacing w:line="240" w:lineRule="exact"/>
        <w:ind w:left="284"/>
        <w:jc w:val="both"/>
        <w:rPr>
          <w:rFonts w:ascii="Calibri Light" w:hAnsi="Calibri Light"/>
          <w:bCs/>
          <w:sz w:val="22"/>
          <w:szCs w:val="22"/>
        </w:rPr>
      </w:pPr>
      <w:r w:rsidRPr="00F02D49">
        <w:rPr>
          <w:rFonts w:ascii="Calibri Light" w:hAnsi="Calibri Light"/>
          <w:bCs/>
          <w:sz w:val="22"/>
          <w:szCs w:val="22"/>
        </w:rPr>
        <w:t>Wykonawca ponosi wobec Zamawiającego i osób trzecich pełną odpowiedzialność za roboty, które wykonywać będzie przy pomocy podwykonawców.</w:t>
      </w:r>
    </w:p>
    <w:p w14:paraId="48C4521B" w14:textId="687031C8" w:rsidR="00CA4B53" w:rsidRPr="007846C0" w:rsidRDefault="00CA4B53" w:rsidP="00ED7693">
      <w:pPr>
        <w:pStyle w:val="Akapitzlist"/>
        <w:numPr>
          <w:ilvl w:val="0"/>
          <w:numId w:val="39"/>
        </w:numPr>
        <w:spacing w:line="240" w:lineRule="exact"/>
        <w:ind w:left="284"/>
        <w:jc w:val="both"/>
        <w:rPr>
          <w:rFonts w:ascii="Calibri Light" w:hAnsi="Calibri Light"/>
          <w:bCs/>
          <w:sz w:val="22"/>
          <w:szCs w:val="22"/>
        </w:rPr>
      </w:pPr>
      <w:r w:rsidRPr="007846C0">
        <w:rPr>
          <w:rFonts w:ascii="Calibri Light" w:hAnsi="Calibri Light"/>
          <w:bCs/>
          <w:sz w:val="22"/>
          <w:szCs w:val="22"/>
        </w:rPr>
        <w:t>Wykonawca jest odpowiedzialny za działania lub zaniechania podwykonawcy, jego przedstawicieli lub pracowników, jak za własne działania lub zaniechania, co oznacza, że Wykonawca nie może powołać się na jakiekolwiek okoliczności wynikające z faktu podzlecenia części przedmiotu umowy,</w:t>
      </w:r>
      <w:r w:rsidR="006B2EC7" w:rsidRPr="007846C0">
        <w:rPr>
          <w:rFonts w:ascii="Calibri Light" w:hAnsi="Calibri Light"/>
          <w:bCs/>
          <w:sz w:val="22"/>
          <w:szCs w:val="22"/>
        </w:rPr>
        <w:t xml:space="preserve"> </w:t>
      </w:r>
      <w:r w:rsidRPr="007846C0">
        <w:rPr>
          <w:rFonts w:ascii="Calibri Light" w:hAnsi="Calibri Light"/>
          <w:bCs/>
          <w:sz w:val="22"/>
          <w:szCs w:val="22"/>
        </w:rPr>
        <w:t xml:space="preserve">dla usprawiedliwienia się z niewykonania postanowień niniejszej umowy. </w:t>
      </w:r>
    </w:p>
    <w:p w14:paraId="7CA2D772" w14:textId="77777777" w:rsidR="00CD713A" w:rsidRPr="00F02D49" w:rsidRDefault="00CD713A" w:rsidP="001A697D">
      <w:pPr>
        <w:spacing w:line="240" w:lineRule="exact"/>
        <w:jc w:val="both"/>
        <w:rPr>
          <w:rFonts w:ascii="Calibri Light" w:hAnsi="Calibri Light"/>
          <w:bCs/>
          <w:sz w:val="22"/>
          <w:szCs w:val="22"/>
        </w:rPr>
      </w:pPr>
    </w:p>
    <w:p w14:paraId="4B363EB9" w14:textId="77777777" w:rsidR="007C4265" w:rsidRDefault="007C4265" w:rsidP="001A697D">
      <w:pPr>
        <w:spacing w:line="240" w:lineRule="exact"/>
        <w:jc w:val="center"/>
        <w:rPr>
          <w:rFonts w:ascii="Calibri Light" w:hAnsi="Calibri Light"/>
          <w:b/>
          <w:sz w:val="22"/>
          <w:szCs w:val="22"/>
        </w:rPr>
      </w:pPr>
    </w:p>
    <w:p w14:paraId="6AB295E9" w14:textId="2D33D3BA" w:rsidR="001A697D" w:rsidRDefault="001A697D" w:rsidP="001A697D">
      <w:pPr>
        <w:spacing w:line="240" w:lineRule="exact"/>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w:t>
      </w:r>
      <w:r w:rsidR="007C20FA">
        <w:rPr>
          <w:rFonts w:ascii="Calibri Light" w:hAnsi="Calibri Light"/>
          <w:b/>
          <w:sz w:val="22"/>
          <w:szCs w:val="22"/>
        </w:rPr>
        <w:t>1</w:t>
      </w:r>
      <w:r w:rsidR="006D726F">
        <w:rPr>
          <w:rFonts w:ascii="Calibri Light" w:hAnsi="Calibri Light"/>
          <w:b/>
          <w:sz w:val="22"/>
          <w:szCs w:val="22"/>
        </w:rPr>
        <w:t>1</w:t>
      </w:r>
    </w:p>
    <w:p w14:paraId="6679CF2E" w14:textId="71B474A5" w:rsidR="0084617B" w:rsidRPr="00F02D49" w:rsidRDefault="0084617B" w:rsidP="001A697D">
      <w:pPr>
        <w:spacing w:line="240" w:lineRule="exact"/>
        <w:jc w:val="center"/>
        <w:rPr>
          <w:rFonts w:ascii="Calibri Light" w:hAnsi="Calibri Light"/>
          <w:b/>
          <w:sz w:val="22"/>
          <w:szCs w:val="22"/>
        </w:rPr>
      </w:pPr>
      <w:r w:rsidRPr="0084617B">
        <w:rPr>
          <w:rFonts w:ascii="Calibri Light" w:hAnsi="Calibri Light"/>
          <w:b/>
          <w:sz w:val="22"/>
          <w:szCs w:val="22"/>
        </w:rPr>
        <w:t>PRZEDSTAWICIELE STRON UMOWY</w:t>
      </w:r>
    </w:p>
    <w:p w14:paraId="03286D59" w14:textId="3964C3D7" w:rsidR="00A76F88" w:rsidRPr="00814DE6" w:rsidRDefault="00A76F88" w:rsidP="004708BC">
      <w:pPr>
        <w:pStyle w:val="Tekstpodstawowy2"/>
        <w:numPr>
          <w:ilvl w:val="0"/>
          <w:numId w:val="30"/>
        </w:numPr>
        <w:jc w:val="both"/>
        <w:rPr>
          <w:rFonts w:ascii="Calibri Light" w:hAnsi="Calibri Light"/>
          <w:b w:val="0"/>
          <w:bCs/>
          <w:iCs/>
          <w:sz w:val="22"/>
          <w:szCs w:val="22"/>
        </w:rPr>
      </w:pPr>
      <w:r w:rsidRPr="00814DE6">
        <w:rPr>
          <w:rFonts w:ascii="Calibri Light" w:hAnsi="Calibri Light"/>
          <w:b w:val="0"/>
          <w:bCs/>
          <w:iCs/>
          <w:sz w:val="22"/>
          <w:szCs w:val="22"/>
        </w:rPr>
        <w:t>Przedstawiciele stron do realizacji przedmio</w:t>
      </w:r>
      <w:r w:rsidR="00814DE6" w:rsidRPr="00814DE6">
        <w:rPr>
          <w:rFonts w:ascii="Calibri Light" w:hAnsi="Calibri Light"/>
          <w:b w:val="0"/>
          <w:bCs/>
          <w:iCs/>
          <w:sz w:val="22"/>
          <w:szCs w:val="22"/>
        </w:rPr>
        <w:t xml:space="preserve">tu umowy: </w:t>
      </w:r>
    </w:p>
    <w:p w14:paraId="02CD12AE" w14:textId="48BCED0D" w:rsidR="00814DE6" w:rsidRDefault="00A76F88" w:rsidP="00ED7693">
      <w:pPr>
        <w:pStyle w:val="Tekstpodstawowy2"/>
        <w:numPr>
          <w:ilvl w:val="0"/>
          <w:numId w:val="44"/>
        </w:numPr>
        <w:jc w:val="both"/>
        <w:rPr>
          <w:rFonts w:ascii="Calibri Light" w:hAnsi="Calibri Light"/>
          <w:b w:val="0"/>
          <w:sz w:val="22"/>
          <w:szCs w:val="22"/>
        </w:rPr>
      </w:pPr>
      <w:r w:rsidRPr="00814DE6">
        <w:rPr>
          <w:rFonts w:ascii="Calibri Light" w:hAnsi="Calibri Light"/>
          <w:b w:val="0"/>
          <w:sz w:val="22"/>
          <w:szCs w:val="22"/>
        </w:rPr>
        <w:t>Przedstawicielem ze strony Zamawiającego jest:</w:t>
      </w:r>
      <w:r w:rsidR="00814DE6" w:rsidRPr="00814DE6">
        <w:t xml:space="preserve"> </w:t>
      </w:r>
      <w:r w:rsidR="00814DE6" w:rsidRPr="00814DE6">
        <w:rPr>
          <w:rFonts w:ascii="Calibri Light" w:hAnsi="Calibri Light"/>
          <w:b w:val="0"/>
          <w:sz w:val="22"/>
          <w:szCs w:val="22"/>
        </w:rPr>
        <w:t xml:space="preserve">………………………….………, tel. </w:t>
      </w:r>
      <w:r w:rsidR="00814DE6">
        <w:rPr>
          <w:rFonts w:ascii="Calibri Light" w:hAnsi="Calibri Light"/>
          <w:b w:val="0"/>
          <w:sz w:val="22"/>
          <w:szCs w:val="22"/>
        </w:rPr>
        <w:t>n</w:t>
      </w:r>
      <w:r w:rsidR="00814DE6" w:rsidRPr="00814DE6">
        <w:rPr>
          <w:rFonts w:ascii="Calibri Light" w:hAnsi="Calibri Light"/>
          <w:b w:val="0"/>
          <w:sz w:val="22"/>
          <w:szCs w:val="22"/>
        </w:rPr>
        <w:t xml:space="preserve">r ……………….., </w:t>
      </w:r>
    </w:p>
    <w:p w14:paraId="6663F20B" w14:textId="087A9038" w:rsidR="0084617B" w:rsidRPr="00245293" w:rsidRDefault="00814DE6" w:rsidP="00ED7693">
      <w:pPr>
        <w:pStyle w:val="Tekstpodstawowy2"/>
        <w:numPr>
          <w:ilvl w:val="0"/>
          <w:numId w:val="44"/>
        </w:numPr>
        <w:jc w:val="both"/>
        <w:rPr>
          <w:rFonts w:ascii="Calibri Light" w:hAnsi="Calibri Light"/>
          <w:iCs/>
          <w:sz w:val="22"/>
          <w:szCs w:val="22"/>
        </w:rPr>
      </w:pPr>
      <w:r w:rsidRPr="00814DE6">
        <w:rPr>
          <w:rFonts w:ascii="Calibri Light" w:hAnsi="Calibri Light"/>
          <w:b w:val="0"/>
          <w:sz w:val="22"/>
          <w:szCs w:val="22"/>
        </w:rPr>
        <w:t xml:space="preserve">Przedstawicielem ze strony Wykonawcy jest:  …………………..……., tel. nr ……………………, </w:t>
      </w:r>
      <w:r w:rsidR="0030556A" w:rsidRPr="00245293">
        <w:rPr>
          <w:rFonts w:ascii="Calibri Light" w:hAnsi="Calibri Light"/>
          <w:b w:val="0"/>
          <w:sz w:val="22"/>
          <w:szCs w:val="22"/>
        </w:rPr>
        <w:t xml:space="preserve"> </w:t>
      </w:r>
    </w:p>
    <w:p w14:paraId="015631D8" w14:textId="0C1AB241" w:rsidR="00245293" w:rsidRPr="00245293" w:rsidRDefault="00245293" w:rsidP="004708BC">
      <w:pPr>
        <w:pStyle w:val="Tekstpodstawowy2"/>
        <w:numPr>
          <w:ilvl w:val="0"/>
          <w:numId w:val="30"/>
        </w:numPr>
        <w:spacing w:line="240" w:lineRule="exact"/>
        <w:jc w:val="both"/>
        <w:rPr>
          <w:rFonts w:ascii="Calibri Light" w:hAnsi="Calibri Light"/>
          <w:b w:val="0"/>
          <w:strike/>
          <w:sz w:val="22"/>
          <w:szCs w:val="22"/>
        </w:rPr>
      </w:pPr>
      <w:r w:rsidRPr="0030556A">
        <w:rPr>
          <w:rFonts w:ascii="Calibri Light" w:hAnsi="Calibri Light"/>
          <w:b w:val="0"/>
          <w:sz w:val="22"/>
          <w:szCs w:val="22"/>
        </w:rPr>
        <w:t>Zmian</w:t>
      </w:r>
      <w:r>
        <w:rPr>
          <w:rFonts w:ascii="Calibri Light" w:hAnsi="Calibri Light"/>
          <w:b w:val="0"/>
          <w:sz w:val="22"/>
          <w:szCs w:val="22"/>
        </w:rPr>
        <w:t>a</w:t>
      </w:r>
      <w:r w:rsidRPr="0030556A">
        <w:rPr>
          <w:rFonts w:ascii="Calibri Light" w:hAnsi="Calibri Light"/>
          <w:b w:val="0"/>
          <w:sz w:val="22"/>
          <w:szCs w:val="22"/>
        </w:rPr>
        <w:t xml:space="preserve"> danych kontaktowych oraz zmiana osób wymienionych w ust. 1, nie powoduje konieczności</w:t>
      </w:r>
      <w:r>
        <w:rPr>
          <w:rFonts w:ascii="Calibri Light" w:hAnsi="Calibri Light"/>
          <w:b w:val="0"/>
          <w:sz w:val="22"/>
          <w:szCs w:val="22"/>
        </w:rPr>
        <w:t xml:space="preserve"> </w:t>
      </w:r>
      <w:r w:rsidRPr="0030556A">
        <w:rPr>
          <w:rFonts w:ascii="Calibri Light" w:hAnsi="Calibri Light"/>
          <w:b w:val="0"/>
          <w:sz w:val="22"/>
          <w:szCs w:val="22"/>
        </w:rPr>
        <w:t>sporządzania aneksu</w:t>
      </w:r>
      <w:r>
        <w:rPr>
          <w:rFonts w:ascii="Calibri Light" w:hAnsi="Calibri Light"/>
          <w:b w:val="0"/>
          <w:sz w:val="22"/>
          <w:szCs w:val="22"/>
        </w:rPr>
        <w:t xml:space="preserve"> do umowy</w:t>
      </w:r>
      <w:r w:rsidRPr="0030556A">
        <w:rPr>
          <w:rFonts w:ascii="Calibri Light" w:hAnsi="Calibri Light"/>
          <w:b w:val="0"/>
          <w:sz w:val="22"/>
          <w:szCs w:val="22"/>
        </w:rPr>
        <w:t xml:space="preserve">, a jedynie pisemnego poinformowania </w:t>
      </w:r>
      <w:r>
        <w:rPr>
          <w:rFonts w:ascii="Calibri Light" w:hAnsi="Calibri Light"/>
          <w:b w:val="0"/>
          <w:sz w:val="22"/>
          <w:szCs w:val="22"/>
        </w:rPr>
        <w:t xml:space="preserve">drugiej </w:t>
      </w:r>
      <w:r w:rsidRPr="0030556A">
        <w:rPr>
          <w:rFonts w:ascii="Calibri Light" w:hAnsi="Calibri Light"/>
          <w:b w:val="0"/>
          <w:sz w:val="22"/>
          <w:szCs w:val="22"/>
        </w:rPr>
        <w:t>Strony umowy</w:t>
      </w:r>
      <w:r>
        <w:rPr>
          <w:rFonts w:ascii="Calibri Light" w:hAnsi="Calibri Light"/>
          <w:b w:val="0"/>
          <w:sz w:val="22"/>
          <w:szCs w:val="22"/>
        </w:rPr>
        <w:t xml:space="preserve">. </w:t>
      </w:r>
    </w:p>
    <w:p w14:paraId="602E0733" w14:textId="31B8D94A" w:rsidR="001A697D" w:rsidRPr="00F02D49" w:rsidRDefault="001A697D" w:rsidP="004708BC">
      <w:pPr>
        <w:pStyle w:val="Tekstpodstawowy2"/>
        <w:numPr>
          <w:ilvl w:val="0"/>
          <w:numId w:val="30"/>
        </w:numPr>
        <w:spacing w:line="240" w:lineRule="exact"/>
        <w:jc w:val="both"/>
        <w:rPr>
          <w:rFonts w:ascii="Calibri Light" w:hAnsi="Calibri Light"/>
          <w:b w:val="0"/>
          <w:strike/>
          <w:sz w:val="22"/>
          <w:szCs w:val="22"/>
        </w:rPr>
      </w:pPr>
      <w:r w:rsidRPr="00F02D49">
        <w:rPr>
          <w:rFonts w:ascii="Calibri Light" w:hAnsi="Calibri Light"/>
          <w:b w:val="0"/>
          <w:sz w:val="22"/>
          <w:szCs w:val="22"/>
        </w:rPr>
        <w:t>Korespondencja w formie elektronicznej pomiędzy Stronami odbywać się będzie wyłącznie</w:t>
      </w:r>
      <w:r w:rsidR="00DD2FFF" w:rsidRPr="00F02D49">
        <w:rPr>
          <w:rFonts w:ascii="Calibri Light" w:hAnsi="Calibri Light"/>
          <w:b w:val="0"/>
          <w:sz w:val="22"/>
          <w:szCs w:val="22"/>
        </w:rPr>
        <w:br/>
      </w:r>
      <w:r w:rsidRPr="00F02D49">
        <w:rPr>
          <w:rFonts w:ascii="Calibri Light" w:hAnsi="Calibri Light"/>
          <w:b w:val="0"/>
          <w:sz w:val="22"/>
          <w:szCs w:val="22"/>
        </w:rPr>
        <w:t>poprzez</w:t>
      </w:r>
      <w:r w:rsidR="00DD2FFF" w:rsidRPr="00F02D49">
        <w:rPr>
          <w:rFonts w:ascii="Calibri Light" w:hAnsi="Calibri Light"/>
          <w:b w:val="0"/>
          <w:sz w:val="22"/>
          <w:szCs w:val="22"/>
        </w:rPr>
        <w:t xml:space="preserve"> </w:t>
      </w:r>
      <w:r w:rsidRPr="00F02D49">
        <w:rPr>
          <w:rFonts w:ascii="Calibri Light" w:hAnsi="Calibri Light"/>
          <w:b w:val="0"/>
          <w:sz w:val="22"/>
          <w:szCs w:val="22"/>
        </w:rPr>
        <w:t xml:space="preserve">nw. </w:t>
      </w:r>
      <w:r w:rsidR="003F3165">
        <w:rPr>
          <w:rFonts w:ascii="Calibri Light" w:hAnsi="Calibri Light"/>
          <w:b w:val="0"/>
          <w:sz w:val="22"/>
          <w:szCs w:val="22"/>
        </w:rPr>
        <w:t>a</w:t>
      </w:r>
      <w:r w:rsidRPr="00F02D49">
        <w:rPr>
          <w:rFonts w:ascii="Calibri Light" w:hAnsi="Calibri Light"/>
          <w:b w:val="0"/>
          <w:sz w:val="22"/>
          <w:szCs w:val="22"/>
        </w:rPr>
        <w:t>dresy</w:t>
      </w:r>
      <w:r w:rsidR="003F3165">
        <w:rPr>
          <w:rFonts w:ascii="Calibri Light" w:hAnsi="Calibri Light"/>
          <w:b w:val="0"/>
          <w:sz w:val="22"/>
          <w:szCs w:val="22"/>
        </w:rPr>
        <w:t xml:space="preserve"> poczty</w:t>
      </w:r>
      <w:r w:rsidRPr="00F02D49">
        <w:rPr>
          <w:rFonts w:ascii="Calibri Light" w:hAnsi="Calibri Light"/>
          <w:b w:val="0"/>
          <w:sz w:val="22"/>
          <w:szCs w:val="22"/>
        </w:rPr>
        <w:t>:</w:t>
      </w:r>
    </w:p>
    <w:p w14:paraId="60D71D85" w14:textId="34E35752" w:rsidR="001A697D" w:rsidRPr="00F02D49" w:rsidRDefault="001A697D" w:rsidP="00E613CD">
      <w:pPr>
        <w:numPr>
          <w:ilvl w:val="0"/>
          <w:numId w:val="12"/>
        </w:numPr>
        <w:tabs>
          <w:tab w:val="clear" w:pos="720"/>
        </w:tabs>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Zamawiający </w:t>
      </w:r>
      <w:r w:rsidR="00207957" w:rsidRPr="00F02D49">
        <w:rPr>
          <w:rFonts w:ascii="Calibri Light" w:hAnsi="Calibri Light"/>
          <w:sz w:val="22"/>
          <w:szCs w:val="22"/>
        </w:rPr>
        <w:t>–</w:t>
      </w:r>
      <w:r w:rsidRPr="00F02D49">
        <w:rPr>
          <w:rFonts w:ascii="Calibri Light" w:hAnsi="Calibri Light"/>
          <w:sz w:val="22"/>
          <w:szCs w:val="22"/>
        </w:rPr>
        <w:t xml:space="preserve"> </w:t>
      </w:r>
      <w:r w:rsidR="00A63654" w:rsidRPr="00A63654">
        <w:rPr>
          <w:rFonts w:ascii="Calibri Light" w:hAnsi="Calibri Light"/>
          <w:b/>
          <w:sz w:val="22"/>
          <w:szCs w:val="22"/>
        </w:rPr>
        <w:t>kmpspbk@straz.bialystok.pl</w:t>
      </w:r>
    </w:p>
    <w:p w14:paraId="37946A08" w14:textId="740770D7" w:rsidR="001A697D" w:rsidRPr="00F02D49" w:rsidRDefault="001A697D" w:rsidP="00A63654">
      <w:pPr>
        <w:numPr>
          <w:ilvl w:val="0"/>
          <w:numId w:val="12"/>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Wykonawca -  </w:t>
      </w:r>
      <w:r w:rsidR="00563220">
        <w:rPr>
          <w:rFonts w:ascii="Calibri Light" w:hAnsi="Calibri Light"/>
          <w:b/>
          <w:sz w:val="22"/>
          <w:szCs w:val="22"/>
        </w:rPr>
        <w:t>…</w:t>
      </w:r>
      <w:r w:rsidR="00123B9E">
        <w:rPr>
          <w:rFonts w:ascii="Calibri Light" w:hAnsi="Calibri Light"/>
          <w:b/>
          <w:sz w:val="22"/>
          <w:szCs w:val="22"/>
        </w:rPr>
        <w:t>……………..</w:t>
      </w:r>
    </w:p>
    <w:p w14:paraId="53B49244" w14:textId="36226B4C" w:rsidR="001A697D" w:rsidRPr="00F02D49" w:rsidRDefault="001A697D" w:rsidP="001A697D">
      <w:pPr>
        <w:spacing w:line="240" w:lineRule="exact"/>
        <w:ind w:left="357"/>
        <w:jc w:val="both"/>
        <w:rPr>
          <w:rFonts w:ascii="Calibri Light" w:hAnsi="Calibri Light"/>
          <w:bCs/>
          <w:sz w:val="22"/>
          <w:szCs w:val="22"/>
        </w:rPr>
      </w:pPr>
      <w:r w:rsidRPr="00F02D49">
        <w:rPr>
          <w:rFonts w:ascii="Calibri Light" w:hAnsi="Calibri Light"/>
          <w:sz w:val="22"/>
          <w:szCs w:val="22"/>
        </w:rPr>
        <w:t xml:space="preserve">Dokumenty/oświadczenia woli przekazane na/z ww. adresy(ów) uważa się za wiążące Strony. </w:t>
      </w:r>
      <w:r w:rsidRPr="00F02D49">
        <w:rPr>
          <w:rFonts w:ascii="Calibri Light" w:hAnsi="Calibri Light"/>
          <w:bCs/>
          <w:sz w:val="22"/>
          <w:szCs w:val="22"/>
        </w:rPr>
        <w:t xml:space="preserve">Korespondencję przekazaną na adresy inne niż wskazane w </w:t>
      </w:r>
      <w:r w:rsidR="00563220">
        <w:rPr>
          <w:rFonts w:ascii="Calibri Light" w:hAnsi="Calibri Light"/>
          <w:bCs/>
          <w:sz w:val="22"/>
          <w:szCs w:val="22"/>
        </w:rPr>
        <w:t>ust. 1</w:t>
      </w:r>
      <w:r w:rsidRPr="00F02D49">
        <w:rPr>
          <w:rFonts w:ascii="Calibri Light" w:hAnsi="Calibri Light"/>
          <w:bCs/>
          <w:sz w:val="22"/>
          <w:szCs w:val="22"/>
        </w:rPr>
        <w:t xml:space="preserve"> uważa </w:t>
      </w:r>
      <w:r w:rsidR="00F1056F" w:rsidRPr="00F02D49">
        <w:rPr>
          <w:rFonts w:ascii="Calibri Light" w:hAnsi="Calibri Light"/>
          <w:bCs/>
          <w:sz w:val="22"/>
          <w:szCs w:val="22"/>
        </w:rPr>
        <w:t>się za nieskutecznie doręczoną.</w:t>
      </w:r>
    </w:p>
    <w:p w14:paraId="43F0A86F" w14:textId="4A93C4CB" w:rsidR="001A697D" w:rsidRPr="00F02D49" w:rsidRDefault="001A697D" w:rsidP="004708BC">
      <w:pPr>
        <w:pStyle w:val="Tekstpodstawowy2"/>
        <w:numPr>
          <w:ilvl w:val="0"/>
          <w:numId w:val="30"/>
        </w:numPr>
        <w:spacing w:line="240" w:lineRule="exact"/>
        <w:ind w:left="357"/>
        <w:jc w:val="both"/>
        <w:rPr>
          <w:rFonts w:ascii="Calibri Light" w:hAnsi="Calibri Light"/>
          <w:b w:val="0"/>
          <w:sz w:val="22"/>
          <w:szCs w:val="22"/>
        </w:rPr>
      </w:pPr>
      <w:r w:rsidRPr="00F02D49">
        <w:rPr>
          <w:rFonts w:ascii="Calibri Light" w:hAnsi="Calibri Light"/>
          <w:b w:val="0"/>
          <w:sz w:val="22"/>
          <w:szCs w:val="22"/>
        </w:rPr>
        <w:t xml:space="preserve">Zgodnie ze złożoną ofertą, do realizacji zamówienia </w:t>
      </w:r>
      <w:r w:rsidR="0005755B">
        <w:rPr>
          <w:rFonts w:ascii="Calibri Light" w:hAnsi="Calibri Light"/>
          <w:b w:val="0"/>
          <w:sz w:val="22"/>
          <w:szCs w:val="22"/>
        </w:rPr>
        <w:t xml:space="preserve">Wykonawca </w:t>
      </w:r>
      <w:r w:rsidRPr="00F02D49">
        <w:rPr>
          <w:rFonts w:ascii="Calibri Light" w:hAnsi="Calibri Light"/>
          <w:b w:val="0"/>
          <w:sz w:val="22"/>
          <w:szCs w:val="22"/>
        </w:rPr>
        <w:t>skier</w:t>
      </w:r>
      <w:r w:rsidR="0005755B">
        <w:rPr>
          <w:rFonts w:ascii="Calibri Light" w:hAnsi="Calibri Light"/>
          <w:b w:val="0"/>
          <w:sz w:val="22"/>
          <w:szCs w:val="22"/>
        </w:rPr>
        <w:t>uje następujące osoby</w:t>
      </w:r>
      <w:r w:rsidR="00A04264" w:rsidRPr="00F02D49">
        <w:rPr>
          <w:rFonts w:ascii="Calibri Light" w:hAnsi="Calibri Light"/>
          <w:b w:val="0"/>
          <w:sz w:val="22"/>
          <w:szCs w:val="22"/>
        </w:rPr>
        <w:t>:</w:t>
      </w:r>
    </w:p>
    <w:p w14:paraId="027A703D" w14:textId="71AE3A5E" w:rsidR="009918E1" w:rsidRPr="00676B2F" w:rsidRDefault="00FA08B5" w:rsidP="004708BC">
      <w:pPr>
        <w:pStyle w:val="Akapitzlist"/>
        <w:numPr>
          <w:ilvl w:val="0"/>
          <w:numId w:val="35"/>
        </w:numPr>
        <w:tabs>
          <w:tab w:val="left" w:pos="1134"/>
          <w:tab w:val="left" w:pos="1560"/>
        </w:tabs>
        <w:spacing w:line="240" w:lineRule="exact"/>
        <w:jc w:val="both"/>
        <w:rPr>
          <w:rFonts w:ascii="Calibri Light" w:hAnsi="Calibri Light"/>
          <w:sz w:val="22"/>
          <w:szCs w:val="22"/>
        </w:rPr>
      </w:pPr>
      <w:r>
        <w:rPr>
          <w:rFonts w:ascii="Calibri Light" w:hAnsi="Calibri Light"/>
          <w:b/>
          <w:sz w:val="22"/>
          <w:szCs w:val="22"/>
        </w:rPr>
        <w:t>………….</w:t>
      </w:r>
      <w:r w:rsidR="001A697D" w:rsidRPr="00F02D49">
        <w:rPr>
          <w:rFonts w:ascii="Calibri Light" w:hAnsi="Calibri Light"/>
          <w:sz w:val="22"/>
          <w:szCs w:val="22"/>
        </w:rPr>
        <w:t xml:space="preserve"> -</w:t>
      </w:r>
      <w:r w:rsidR="009918E1" w:rsidRPr="00F02D49">
        <w:rPr>
          <w:rFonts w:ascii="Calibri Light" w:hAnsi="Calibri Light"/>
          <w:sz w:val="22"/>
          <w:szCs w:val="22"/>
        </w:rPr>
        <w:t xml:space="preserve"> posiada uprawnienia </w:t>
      </w:r>
      <w:r>
        <w:rPr>
          <w:rFonts w:ascii="Calibri Light" w:hAnsi="Calibri Light"/>
          <w:sz w:val="22"/>
          <w:szCs w:val="22"/>
        </w:rPr>
        <w:t>………………</w:t>
      </w:r>
    </w:p>
    <w:p w14:paraId="67A23873" w14:textId="562EF64D" w:rsidR="006A3A89" w:rsidRPr="00FA08B5" w:rsidRDefault="00FA08B5" w:rsidP="004708BC">
      <w:pPr>
        <w:pStyle w:val="Akapitzlist"/>
        <w:numPr>
          <w:ilvl w:val="0"/>
          <w:numId w:val="35"/>
        </w:numPr>
        <w:tabs>
          <w:tab w:val="left" w:pos="1134"/>
          <w:tab w:val="left" w:pos="1560"/>
        </w:tabs>
        <w:spacing w:line="240" w:lineRule="exact"/>
        <w:jc w:val="both"/>
        <w:rPr>
          <w:rFonts w:ascii="Calibri Light" w:hAnsi="Calibri Light"/>
          <w:sz w:val="22"/>
          <w:szCs w:val="22"/>
        </w:rPr>
      </w:pPr>
      <w:r>
        <w:rPr>
          <w:rFonts w:ascii="Calibri Light" w:hAnsi="Calibri Light"/>
          <w:b/>
          <w:sz w:val="22"/>
          <w:szCs w:val="22"/>
        </w:rPr>
        <w:t>…………</w:t>
      </w:r>
      <w:r w:rsidR="00676B2F">
        <w:rPr>
          <w:rFonts w:ascii="Calibri Light" w:hAnsi="Calibri Light"/>
          <w:b/>
          <w:sz w:val="22"/>
          <w:szCs w:val="22"/>
        </w:rPr>
        <w:t xml:space="preserve"> </w:t>
      </w:r>
      <w:r w:rsidR="00676B2F" w:rsidRPr="00676B2F">
        <w:rPr>
          <w:rFonts w:ascii="Calibri Light" w:hAnsi="Calibri Light"/>
          <w:sz w:val="22"/>
          <w:szCs w:val="22"/>
        </w:rPr>
        <w:t>-</w:t>
      </w:r>
      <w:r w:rsidR="00676B2F">
        <w:rPr>
          <w:rFonts w:ascii="Calibri Light" w:hAnsi="Calibri Light"/>
          <w:sz w:val="22"/>
          <w:szCs w:val="22"/>
        </w:rPr>
        <w:t xml:space="preserve"> </w:t>
      </w:r>
      <w:r w:rsidR="00676B2F" w:rsidRPr="00676B2F">
        <w:rPr>
          <w:rFonts w:ascii="Calibri Light" w:hAnsi="Calibri Light"/>
          <w:sz w:val="22"/>
          <w:szCs w:val="22"/>
        </w:rPr>
        <w:t xml:space="preserve">posiada uprawnienia </w:t>
      </w:r>
      <w:r>
        <w:rPr>
          <w:rFonts w:ascii="Calibri Light" w:hAnsi="Calibri Light"/>
          <w:sz w:val="22"/>
          <w:szCs w:val="22"/>
        </w:rPr>
        <w:t>………………</w:t>
      </w:r>
    </w:p>
    <w:p w14:paraId="2E307355" w14:textId="0FD6321C" w:rsidR="001A697D" w:rsidRPr="00F02D49" w:rsidRDefault="001A697D" w:rsidP="004708BC">
      <w:pPr>
        <w:pStyle w:val="Tekstpodstawowy2"/>
        <w:numPr>
          <w:ilvl w:val="0"/>
          <w:numId w:val="30"/>
        </w:numPr>
        <w:spacing w:line="240" w:lineRule="exact"/>
        <w:jc w:val="both"/>
        <w:rPr>
          <w:rFonts w:ascii="Calibri Light" w:hAnsi="Calibri Light"/>
          <w:b w:val="0"/>
          <w:sz w:val="22"/>
          <w:szCs w:val="22"/>
        </w:rPr>
      </w:pPr>
      <w:r w:rsidRPr="00F02D49">
        <w:rPr>
          <w:rFonts w:ascii="Calibri Light" w:hAnsi="Calibri Light"/>
          <w:b w:val="0"/>
          <w:sz w:val="22"/>
          <w:szCs w:val="22"/>
        </w:rPr>
        <w:t>Wyko</w:t>
      </w:r>
      <w:r w:rsidR="009148E7" w:rsidRPr="00F02D49">
        <w:rPr>
          <w:rFonts w:ascii="Calibri Light" w:hAnsi="Calibri Light"/>
          <w:b w:val="0"/>
          <w:sz w:val="22"/>
          <w:szCs w:val="22"/>
        </w:rPr>
        <w:t>nawca może dokonywać zmiany osoby</w:t>
      </w:r>
      <w:r w:rsidR="00123B9E">
        <w:rPr>
          <w:rFonts w:ascii="Calibri Light" w:hAnsi="Calibri Light"/>
          <w:b w:val="0"/>
          <w:sz w:val="22"/>
          <w:szCs w:val="22"/>
        </w:rPr>
        <w:t>/osób</w:t>
      </w:r>
      <w:r w:rsidRPr="00F02D49">
        <w:rPr>
          <w:rFonts w:ascii="Calibri Light" w:hAnsi="Calibri Light"/>
          <w:b w:val="0"/>
          <w:sz w:val="22"/>
          <w:szCs w:val="22"/>
        </w:rPr>
        <w:t xml:space="preserve"> wskazan</w:t>
      </w:r>
      <w:r w:rsidR="00123B9E">
        <w:rPr>
          <w:rFonts w:ascii="Calibri Light" w:hAnsi="Calibri Light"/>
          <w:b w:val="0"/>
          <w:sz w:val="22"/>
          <w:szCs w:val="22"/>
        </w:rPr>
        <w:t>ych</w:t>
      </w:r>
      <w:r w:rsidRPr="00F02D49">
        <w:rPr>
          <w:rFonts w:ascii="Calibri Light" w:hAnsi="Calibri Light"/>
          <w:b w:val="0"/>
          <w:sz w:val="22"/>
          <w:szCs w:val="22"/>
        </w:rPr>
        <w:t xml:space="preserve"> w ust. </w:t>
      </w:r>
      <w:r w:rsidR="00E47303">
        <w:rPr>
          <w:rFonts w:ascii="Calibri Light" w:hAnsi="Calibri Light"/>
          <w:b w:val="0"/>
          <w:sz w:val="22"/>
          <w:szCs w:val="22"/>
        </w:rPr>
        <w:t>4</w:t>
      </w:r>
      <w:r w:rsidRPr="00F02D49">
        <w:rPr>
          <w:rFonts w:ascii="Calibri Light" w:hAnsi="Calibri Light"/>
          <w:b w:val="0"/>
          <w:sz w:val="22"/>
          <w:szCs w:val="22"/>
        </w:rPr>
        <w:t>, przedstawion</w:t>
      </w:r>
      <w:r w:rsidR="00123B9E">
        <w:rPr>
          <w:rFonts w:ascii="Calibri Light" w:hAnsi="Calibri Light"/>
          <w:b w:val="0"/>
          <w:sz w:val="22"/>
          <w:szCs w:val="22"/>
        </w:rPr>
        <w:t>ych</w:t>
      </w:r>
      <w:r w:rsidRPr="00F02D49">
        <w:rPr>
          <w:rFonts w:ascii="Calibri Light" w:hAnsi="Calibri Light"/>
          <w:b w:val="0"/>
          <w:sz w:val="22"/>
          <w:szCs w:val="22"/>
        </w:rPr>
        <w:t xml:space="preserve"> w ofercie</w:t>
      </w:r>
      <w:r w:rsidR="00FC0128" w:rsidRPr="00F02D49">
        <w:rPr>
          <w:rFonts w:ascii="Calibri Light" w:hAnsi="Calibri Light"/>
          <w:b w:val="0"/>
          <w:sz w:val="22"/>
          <w:szCs w:val="22"/>
        </w:rPr>
        <w:t>,</w:t>
      </w:r>
      <w:r w:rsidR="00076432" w:rsidRPr="00F02D49">
        <w:rPr>
          <w:rFonts w:ascii="Calibri Light" w:hAnsi="Calibri Light"/>
          <w:b w:val="0"/>
          <w:sz w:val="22"/>
          <w:szCs w:val="22"/>
        </w:rPr>
        <w:br/>
      </w:r>
      <w:r w:rsidRPr="00F02D49">
        <w:rPr>
          <w:rFonts w:ascii="Calibri Light" w:hAnsi="Calibri Light"/>
          <w:b w:val="0"/>
          <w:sz w:val="22"/>
          <w:szCs w:val="22"/>
        </w:rPr>
        <w:t>jedynie</w:t>
      </w:r>
      <w:r w:rsidR="00076432" w:rsidRPr="00F02D49">
        <w:rPr>
          <w:rFonts w:ascii="Calibri Light" w:hAnsi="Calibri Light"/>
          <w:b w:val="0"/>
          <w:sz w:val="22"/>
          <w:szCs w:val="22"/>
        </w:rPr>
        <w:t xml:space="preserve"> </w:t>
      </w:r>
      <w:r w:rsidRPr="00F02D49">
        <w:rPr>
          <w:rFonts w:ascii="Calibri Light" w:hAnsi="Calibri Light"/>
          <w:b w:val="0"/>
          <w:sz w:val="22"/>
          <w:szCs w:val="22"/>
        </w:rPr>
        <w:t>za uprzednią zgodą Z</w:t>
      </w:r>
      <w:r w:rsidR="009148E7" w:rsidRPr="00F02D49">
        <w:rPr>
          <w:rFonts w:ascii="Calibri Light" w:hAnsi="Calibri Light"/>
          <w:b w:val="0"/>
          <w:sz w:val="22"/>
          <w:szCs w:val="22"/>
        </w:rPr>
        <w:t>amawiającego, akceptującego nową osobę</w:t>
      </w:r>
      <w:r w:rsidRPr="00F02D49">
        <w:rPr>
          <w:rFonts w:ascii="Calibri Light" w:hAnsi="Calibri Light"/>
          <w:b w:val="0"/>
          <w:sz w:val="22"/>
          <w:szCs w:val="22"/>
        </w:rPr>
        <w:t xml:space="preserve">. Zmiana </w:t>
      </w:r>
      <w:r w:rsidR="00DD2FFF" w:rsidRPr="00F02D49">
        <w:rPr>
          <w:rFonts w:ascii="Calibri Light" w:hAnsi="Calibri Light"/>
          <w:b w:val="0"/>
          <w:sz w:val="22"/>
          <w:szCs w:val="22"/>
        </w:rPr>
        <w:t>osób,</w:t>
      </w:r>
      <w:r w:rsidR="00542A89" w:rsidRPr="00F02D49">
        <w:rPr>
          <w:rFonts w:ascii="Calibri Light" w:hAnsi="Calibri Light"/>
          <w:b w:val="0"/>
          <w:sz w:val="22"/>
          <w:szCs w:val="22"/>
        </w:rPr>
        <w:br/>
      </w:r>
      <w:r w:rsidRPr="00F02D49">
        <w:rPr>
          <w:rFonts w:ascii="Calibri Light" w:hAnsi="Calibri Light"/>
          <w:b w:val="0"/>
          <w:sz w:val="22"/>
          <w:szCs w:val="22"/>
        </w:rPr>
        <w:t>o których mowa w zdaniu poprzednim, w trakcie realizacji przedmiotowej umowy</w:t>
      </w:r>
      <w:r w:rsidR="00FC0128" w:rsidRPr="00F02D49">
        <w:rPr>
          <w:rFonts w:ascii="Calibri Light" w:hAnsi="Calibri Light"/>
          <w:b w:val="0"/>
          <w:sz w:val="22"/>
          <w:szCs w:val="22"/>
        </w:rPr>
        <w:t xml:space="preserve"> </w:t>
      </w:r>
      <w:r w:rsidRPr="00F02D49">
        <w:rPr>
          <w:rFonts w:ascii="Calibri Light" w:hAnsi="Calibri Light"/>
          <w:b w:val="0"/>
          <w:sz w:val="22"/>
          <w:szCs w:val="22"/>
        </w:rPr>
        <w:t>musi</w:t>
      </w:r>
      <w:r w:rsidR="00DD2FFF" w:rsidRPr="00F02D49">
        <w:rPr>
          <w:rFonts w:ascii="Calibri Light" w:hAnsi="Calibri Light"/>
          <w:b w:val="0"/>
          <w:sz w:val="22"/>
          <w:szCs w:val="22"/>
        </w:rPr>
        <w:t xml:space="preserve"> być uzasadniona </w:t>
      </w:r>
      <w:r w:rsidRPr="00F02D49">
        <w:rPr>
          <w:rFonts w:ascii="Calibri Light" w:hAnsi="Calibri Light"/>
          <w:b w:val="0"/>
          <w:sz w:val="22"/>
          <w:szCs w:val="22"/>
        </w:rPr>
        <w:t xml:space="preserve">przez Wykonawcę na piśmie i wymaga zaakceptowania przez </w:t>
      </w:r>
      <w:r w:rsidR="00076432" w:rsidRPr="00F02D49">
        <w:rPr>
          <w:rFonts w:ascii="Calibri Light" w:hAnsi="Calibri Light"/>
          <w:b w:val="0"/>
          <w:sz w:val="22"/>
          <w:szCs w:val="22"/>
        </w:rPr>
        <w:t xml:space="preserve">Zamawiającego. Nowe osoby muszą </w:t>
      </w:r>
      <w:r w:rsidRPr="00F02D49">
        <w:rPr>
          <w:rFonts w:ascii="Calibri Light" w:hAnsi="Calibri Light"/>
          <w:b w:val="0"/>
          <w:sz w:val="22"/>
          <w:szCs w:val="22"/>
        </w:rPr>
        <w:t>posiadać uprawnienia stosowne do wykonywanych czynności</w:t>
      </w:r>
      <w:r w:rsidR="004A3220" w:rsidRPr="00F02D49">
        <w:rPr>
          <w:rFonts w:ascii="Calibri Light" w:hAnsi="Calibri Light"/>
          <w:b w:val="0"/>
          <w:sz w:val="22"/>
          <w:szCs w:val="22"/>
        </w:rPr>
        <w:t xml:space="preserve"> </w:t>
      </w:r>
      <w:r w:rsidRPr="00F02D49">
        <w:rPr>
          <w:rFonts w:ascii="Calibri Light" w:hAnsi="Calibri Light"/>
          <w:b w:val="0"/>
          <w:sz w:val="22"/>
          <w:szCs w:val="22"/>
        </w:rPr>
        <w:t>oraz kwa</w:t>
      </w:r>
      <w:r w:rsidR="00097EF4" w:rsidRPr="00F02D49">
        <w:rPr>
          <w:rFonts w:ascii="Calibri Light" w:hAnsi="Calibri Light"/>
          <w:b w:val="0"/>
          <w:sz w:val="22"/>
          <w:szCs w:val="22"/>
        </w:rPr>
        <w:t>lifikacje</w:t>
      </w:r>
      <w:r w:rsidR="003D746A" w:rsidRPr="00F02D49">
        <w:rPr>
          <w:rFonts w:ascii="Calibri Light" w:hAnsi="Calibri Light"/>
          <w:b w:val="0"/>
          <w:sz w:val="22"/>
          <w:szCs w:val="22"/>
        </w:rPr>
        <w:t xml:space="preserve"> i doświadczenie</w:t>
      </w:r>
      <w:r w:rsidR="00097EF4" w:rsidRPr="00F02D49">
        <w:rPr>
          <w:rFonts w:ascii="Calibri Light" w:hAnsi="Calibri Light"/>
          <w:b w:val="0"/>
          <w:sz w:val="22"/>
          <w:szCs w:val="22"/>
        </w:rPr>
        <w:t xml:space="preserve"> takie same</w:t>
      </w:r>
      <w:r w:rsidR="003D746A" w:rsidRPr="00F02D49">
        <w:rPr>
          <w:rFonts w:ascii="Calibri Light" w:hAnsi="Calibri Light"/>
          <w:b w:val="0"/>
          <w:sz w:val="22"/>
          <w:szCs w:val="22"/>
        </w:rPr>
        <w:t xml:space="preserve"> </w:t>
      </w:r>
      <w:r w:rsidR="00097EF4" w:rsidRPr="00F02D49">
        <w:rPr>
          <w:rFonts w:ascii="Calibri Light" w:hAnsi="Calibri Light"/>
          <w:b w:val="0"/>
          <w:sz w:val="22"/>
          <w:szCs w:val="22"/>
        </w:rPr>
        <w:t xml:space="preserve">lub wyższe </w:t>
      </w:r>
      <w:r w:rsidRPr="00F02D49">
        <w:rPr>
          <w:rFonts w:ascii="Calibri Light" w:hAnsi="Calibri Light"/>
          <w:b w:val="0"/>
          <w:sz w:val="22"/>
          <w:szCs w:val="22"/>
        </w:rPr>
        <w:t>od kwalifikacji wymaganych w SWZ i przedstawionych w ofercie</w:t>
      </w:r>
      <w:r w:rsidR="003D746A" w:rsidRPr="00F02D49">
        <w:rPr>
          <w:rFonts w:ascii="Calibri Light" w:hAnsi="Calibri Light"/>
          <w:b w:val="0"/>
          <w:sz w:val="22"/>
          <w:szCs w:val="22"/>
        </w:rPr>
        <w:t>.</w:t>
      </w:r>
    </w:p>
    <w:p w14:paraId="13C54CF0" w14:textId="7721ECB4" w:rsidR="001A697D" w:rsidRPr="00F02D49" w:rsidRDefault="001A697D" w:rsidP="004708BC">
      <w:pPr>
        <w:pStyle w:val="Tekstpodstawowy2"/>
        <w:numPr>
          <w:ilvl w:val="0"/>
          <w:numId w:val="30"/>
        </w:numPr>
        <w:spacing w:line="240" w:lineRule="exact"/>
        <w:jc w:val="both"/>
        <w:rPr>
          <w:rFonts w:ascii="Calibri Light" w:hAnsi="Calibri Light"/>
          <w:b w:val="0"/>
          <w:sz w:val="22"/>
          <w:szCs w:val="22"/>
        </w:rPr>
      </w:pPr>
      <w:r w:rsidRPr="00F02D49">
        <w:rPr>
          <w:rFonts w:ascii="Calibri Light" w:hAnsi="Calibri Light"/>
          <w:b w:val="0"/>
          <w:sz w:val="22"/>
          <w:szCs w:val="22"/>
        </w:rPr>
        <w:t xml:space="preserve">Zamawiający </w:t>
      </w:r>
      <w:r w:rsidR="009525E4">
        <w:rPr>
          <w:rFonts w:ascii="Calibri Light" w:hAnsi="Calibri Light"/>
          <w:b w:val="0"/>
          <w:sz w:val="22"/>
          <w:szCs w:val="22"/>
        </w:rPr>
        <w:t xml:space="preserve">zastrzega, iż </w:t>
      </w:r>
      <w:r w:rsidRPr="00F02D49">
        <w:rPr>
          <w:rFonts w:ascii="Calibri Light" w:hAnsi="Calibri Light"/>
          <w:b w:val="0"/>
          <w:sz w:val="22"/>
          <w:szCs w:val="22"/>
        </w:rPr>
        <w:t xml:space="preserve">może zażądać od Wykonawcy zmiany osób wymienionych w ust. </w:t>
      </w:r>
      <w:r w:rsidR="002714E6">
        <w:rPr>
          <w:rFonts w:ascii="Calibri Light" w:hAnsi="Calibri Light"/>
          <w:b w:val="0"/>
          <w:sz w:val="22"/>
          <w:szCs w:val="22"/>
        </w:rPr>
        <w:t>4</w:t>
      </w:r>
      <w:r w:rsidRPr="00F02D49">
        <w:rPr>
          <w:rFonts w:ascii="Calibri Light" w:hAnsi="Calibri Light"/>
          <w:b w:val="0"/>
          <w:sz w:val="22"/>
          <w:szCs w:val="22"/>
        </w:rPr>
        <w:t xml:space="preserve"> jeżeli uzna,</w:t>
      </w:r>
      <w:r w:rsidR="00725606">
        <w:rPr>
          <w:rFonts w:ascii="Calibri Light" w:hAnsi="Calibri Light"/>
          <w:b w:val="0"/>
          <w:sz w:val="22"/>
          <w:szCs w:val="22"/>
        </w:rPr>
        <w:t xml:space="preserve"> </w:t>
      </w:r>
      <w:r w:rsidRPr="00F02D49">
        <w:rPr>
          <w:rFonts w:ascii="Calibri Light" w:hAnsi="Calibri Light"/>
          <w:b w:val="0"/>
          <w:sz w:val="22"/>
          <w:szCs w:val="22"/>
        </w:rPr>
        <w:t>że nie wykonują one swoich obowiązków wynikających z umowy.</w:t>
      </w:r>
    </w:p>
    <w:p w14:paraId="1325617E" w14:textId="04D7278B" w:rsidR="001A697D" w:rsidRPr="00F02D49" w:rsidRDefault="001A697D" w:rsidP="004708BC">
      <w:pPr>
        <w:pStyle w:val="Tekstpodstawowy2"/>
        <w:numPr>
          <w:ilvl w:val="0"/>
          <w:numId w:val="30"/>
        </w:numPr>
        <w:spacing w:line="240" w:lineRule="exact"/>
        <w:jc w:val="both"/>
        <w:rPr>
          <w:rFonts w:ascii="Calibri Light" w:hAnsi="Calibri Light"/>
          <w:b w:val="0"/>
          <w:bCs/>
          <w:sz w:val="22"/>
          <w:szCs w:val="22"/>
        </w:rPr>
      </w:pPr>
      <w:r w:rsidRPr="00F02D49">
        <w:rPr>
          <w:rFonts w:ascii="Calibri Light" w:hAnsi="Calibri Light"/>
          <w:b w:val="0"/>
          <w:sz w:val="22"/>
          <w:szCs w:val="22"/>
        </w:rPr>
        <w:lastRenderedPageBreak/>
        <w:t xml:space="preserve">Zaakceptowana przez Zamawiającego zmiana osoby, o której mowa w ust. </w:t>
      </w:r>
      <w:r w:rsidR="002714E6">
        <w:rPr>
          <w:rFonts w:ascii="Calibri Light" w:hAnsi="Calibri Light"/>
          <w:b w:val="0"/>
          <w:sz w:val="22"/>
          <w:szCs w:val="22"/>
        </w:rPr>
        <w:t>4</w:t>
      </w:r>
      <w:r w:rsidRPr="00F02D49">
        <w:rPr>
          <w:rFonts w:ascii="Calibri Light" w:hAnsi="Calibri Light"/>
          <w:b w:val="0"/>
          <w:sz w:val="22"/>
          <w:szCs w:val="22"/>
        </w:rPr>
        <w:t>, winna być dokonana</w:t>
      </w:r>
      <w:r w:rsidRPr="00F02D49">
        <w:rPr>
          <w:rFonts w:ascii="Calibri Light" w:hAnsi="Calibri Light"/>
          <w:b w:val="0"/>
          <w:sz w:val="22"/>
          <w:szCs w:val="22"/>
        </w:rPr>
        <w:br/>
        <w:t>na piśmie oraz jeżeli dotyczy - wpisem do dziennika budowy i wymaga sporządzenia aneksu</w:t>
      </w:r>
      <w:r w:rsidR="0043024C" w:rsidRPr="00F02D49">
        <w:rPr>
          <w:rFonts w:ascii="Calibri Light" w:hAnsi="Calibri Light"/>
          <w:b w:val="0"/>
          <w:sz w:val="22"/>
          <w:szCs w:val="22"/>
        </w:rPr>
        <w:br/>
      </w:r>
      <w:r w:rsidRPr="00F02D49">
        <w:rPr>
          <w:rFonts w:ascii="Calibri Light" w:hAnsi="Calibri Light"/>
          <w:b w:val="0"/>
          <w:sz w:val="22"/>
          <w:szCs w:val="22"/>
        </w:rPr>
        <w:t xml:space="preserve">do niniejszej umowy </w:t>
      </w:r>
      <w:r w:rsidRPr="00F02D49">
        <w:rPr>
          <w:rFonts w:ascii="Calibri Light" w:hAnsi="Calibri Light"/>
          <w:b w:val="0"/>
          <w:bCs/>
          <w:sz w:val="22"/>
          <w:szCs w:val="22"/>
        </w:rPr>
        <w:t>z zastrzeżeniem, iż aneksu nie wymaga zmiana o charakterze tym</w:t>
      </w:r>
      <w:r w:rsidR="00DD2FFF" w:rsidRPr="00F02D49">
        <w:rPr>
          <w:rFonts w:ascii="Calibri Light" w:hAnsi="Calibri Light"/>
          <w:b w:val="0"/>
          <w:bCs/>
          <w:sz w:val="22"/>
          <w:szCs w:val="22"/>
        </w:rPr>
        <w:t>czasowym wynikającym</w:t>
      </w:r>
      <w:r w:rsidR="0043024C" w:rsidRPr="00F02D49">
        <w:rPr>
          <w:rFonts w:ascii="Calibri Light" w:hAnsi="Calibri Light"/>
          <w:b w:val="0"/>
          <w:bCs/>
          <w:sz w:val="22"/>
          <w:szCs w:val="22"/>
        </w:rPr>
        <w:t xml:space="preserve"> </w:t>
      </w:r>
      <w:r w:rsidR="00DD2FFF" w:rsidRPr="00F02D49">
        <w:rPr>
          <w:rFonts w:ascii="Calibri Light" w:hAnsi="Calibri Light"/>
          <w:b w:val="0"/>
          <w:bCs/>
          <w:sz w:val="22"/>
          <w:szCs w:val="22"/>
        </w:rPr>
        <w:t xml:space="preserve">z choroby, </w:t>
      </w:r>
      <w:r w:rsidRPr="00F02D49">
        <w:rPr>
          <w:rFonts w:ascii="Calibri Light" w:hAnsi="Calibri Light"/>
          <w:b w:val="0"/>
          <w:bCs/>
          <w:sz w:val="22"/>
          <w:szCs w:val="22"/>
        </w:rPr>
        <w:t xml:space="preserve">bądź urlopu osoby, o której mowa w ust. </w:t>
      </w:r>
      <w:r w:rsidR="00C8381F" w:rsidRPr="00F02D49">
        <w:rPr>
          <w:rFonts w:ascii="Calibri Light" w:hAnsi="Calibri Light"/>
          <w:b w:val="0"/>
          <w:bCs/>
          <w:sz w:val="22"/>
          <w:szCs w:val="22"/>
        </w:rPr>
        <w:t>3</w:t>
      </w:r>
      <w:r w:rsidRPr="00F02D49">
        <w:rPr>
          <w:rFonts w:ascii="Calibri Light" w:hAnsi="Calibri Light"/>
          <w:b w:val="0"/>
          <w:bCs/>
          <w:sz w:val="22"/>
          <w:szCs w:val="22"/>
        </w:rPr>
        <w:t>. Pozostałe zapisy stosuje się odpowiednio.</w:t>
      </w:r>
    </w:p>
    <w:p w14:paraId="24929F36" w14:textId="77777777" w:rsidR="005939F8" w:rsidRPr="00F02D49" w:rsidRDefault="005939F8" w:rsidP="005939F8">
      <w:pPr>
        <w:pStyle w:val="Tekstpodstawowy2"/>
        <w:spacing w:line="240" w:lineRule="exact"/>
        <w:jc w:val="both"/>
        <w:rPr>
          <w:rFonts w:ascii="Calibri Light" w:hAnsi="Calibri Light"/>
          <w:b w:val="0"/>
          <w:sz w:val="22"/>
          <w:szCs w:val="22"/>
        </w:rPr>
      </w:pPr>
    </w:p>
    <w:p w14:paraId="67070E9C" w14:textId="77777777" w:rsidR="00280054" w:rsidRDefault="00280054" w:rsidP="001A697D">
      <w:pPr>
        <w:spacing w:line="240" w:lineRule="exact"/>
        <w:jc w:val="center"/>
        <w:rPr>
          <w:rFonts w:ascii="Calibri Light" w:hAnsi="Calibri Light"/>
          <w:color w:val="FF0000"/>
          <w:sz w:val="22"/>
          <w:szCs w:val="22"/>
        </w:rPr>
      </w:pPr>
    </w:p>
    <w:p w14:paraId="27F29583" w14:textId="6683BD6E" w:rsidR="001A697D" w:rsidRPr="00F02D49" w:rsidRDefault="001A697D" w:rsidP="001A697D">
      <w:pPr>
        <w:spacing w:line="240" w:lineRule="exact"/>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w:t>
      </w:r>
      <w:r w:rsidR="007C20FA">
        <w:rPr>
          <w:rFonts w:ascii="Calibri Light" w:hAnsi="Calibri Light"/>
          <w:b/>
          <w:sz w:val="22"/>
          <w:szCs w:val="22"/>
        </w:rPr>
        <w:t>1</w:t>
      </w:r>
      <w:r w:rsidR="006D726F">
        <w:rPr>
          <w:rFonts w:ascii="Calibri Light" w:hAnsi="Calibri Light"/>
          <w:b/>
          <w:sz w:val="22"/>
          <w:szCs w:val="22"/>
        </w:rPr>
        <w:t>2</w:t>
      </w:r>
    </w:p>
    <w:p w14:paraId="205E9397" w14:textId="1C007AC2" w:rsidR="001A697D" w:rsidRPr="00F02D49" w:rsidRDefault="001A697D" w:rsidP="004708BC">
      <w:pPr>
        <w:numPr>
          <w:ilvl w:val="0"/>
          <w:numId w:val="23"/>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Zamawiający może odstąpić od umowy, </w:t>
      </w:r>
      <w:r w:rsidR="00725606">
        <w:rPr>
          <w:rFonts w:ascii="Calibri Light" w:hAnsi="Calibri Light"/>
          <w:sz w:val="22"/>
          <w:szCs w:val="22"/>
        </w:rPr>
        <w:t xml:space="preserve">w całości lub części </w:t>
      </w:r>
      <w:r w:rsidRPr="00F02D49">
        <w:rPr>
          <w:rFonts w:ascii="Calibri Light" w:hAnsi="Calibri Light"/>
          <w:sz w:val="22"/>
          <w:szCs w:val="22"/>
        </w:rPr>
        <w:t>jeżeli:</w:t>
      </w:r>
    </w:p>
    <w:p w14:paraId="6750C8E4" w14:textId="5C05ABEB" w:rsidR="001A697D" w:rsidRPr="00F02D49" w:rsidRDefault="001A697D" w:rsidP="00E613CD">
      <w:pPr>
        <w:pStyle w:val="Akapitzlist"/>
        <w:numPr>
          <w:ilvl w:val="0"/>
          <w:numId w:val="11"/>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Wykonawca z przyczyn od siebie zależnych, nie podjął realizacji prac w terminie </w:t>
      </w:r>
      <w:r w:rsidR="00827679" w:rsidRPr="00F02D49">
        <w:rPr>
          <w:rFonts w:ascii="Calibri Light" w:hAnsi="Calibri Light"/>
          <w:sz w:val="22"/>
          <w:szCs w:val="22"/>
        </w:rPr>
        <w:t>1</w:t>
      </w:r>
      <w:r w:rsidR="00713DC1" w:rsidRPr="00F02D49">
        <w:rPr>
          <w:rFonts w:ascii="Calibri Light" w:hAnsi="Calibri Light"/>
          <w:sz w:val="22"/>
          <w:szCs w:val="22"/>
        </w:rPr>
        <w:t>4</w:t>
      </w:r>
      <w:r w:rsidR="00827679" w:rsidRPr="00F02D49">
        <w:rPr>
          <w:rFonts w:ascii="Calibri Light" w:hAnsi="Calibri Light"/>
          <w:sz w:val="22"/>
          <w:szCs w:val="22"/>
        </w:rPr>
        <w:t xml:space="preserve"> </w:t>
      </w:r>
      <w:r w:rsidRPr="00F02D49">
        <w:rPr>
          <w:rFonts w:ascii="Calibri Light" w:hAnsi="Calibri Light"/>
          <w:sz w:val="22"/>
          <w:szCs w:val="22"/>
        </w:rPr>
        <w:t>dni</w:t>
      </w:r>
      <w:r w:rsidR="00B672DE" w:rsidRPr="00F02D49">
        <w:rPr>
          <w:rFonts w:ascii="Calibri Light" w:hAnsi="Calibri Light"/>
          <w:sz w:val="22"/>
          <w:szCs w:val="22"/>
        </w:rPr>
        <w:br/>
      </w:r>
      <w:r w:rsidRPr="00F02D49">
        <w:rPr>
          <w:rFonts w:ascii="Calibri Light" w:hAnsi="Calibri Light"/>
          <w:sz w:val="22"/>
          <w:szCs w:val="22"/>
        </w:rPr>
        <w:t xml:space="preserve">od przekazania placu budowy, lub </w:t>
      </w:r>
      <w:r w:rsidR="00713DC1" w:rsidRPr="00F02D49">
        <w:rPr>
          <w:rFonts w:ascii="Calibri Light" w:hAnsi="Calibri Light"/>
          <w:sz w:val="22"/>
          <w:szCs w:val="22"/>
        </w:rPr>
        <w:t>dwukrotnie odmówił przyjęcia placu budowy</w:t>
      </w:r>
      <w:r w:rsidRPr="00F02D49">
        <w:rPr>
          <w:rFonts w:ascii="Calibri Light" w:hAnsi="Calibri Light"/>
          <w:sz w:val="22"/>
          <w:szCs w:val="22"/>
        </w:rPr>
        <w:t>,</w:t>
      </w:r>
    </w:p>
    <w:p w14:paraId="2137C625" w14:textId="77777777" w:rsidR="009148E7" w:rsidRPr="00F02D49" w:rsidRDefault="001A697D" w:rsidP="00E613CD">
      <w:pPr>
        <w:pStyle w:val="Akapitzlist"/>
        <w:numPr>
          <w:ilvl w:val="0"/>
          <w:numId w:val="11"/>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Wykonawca pomimo uprzednich pisemnych zastrzeżeń </w:t>
      </w:r>
      <w:r w:rsidR="007E655F" w:rsidRPr="00F02D49">
        <w:rPr>
          <w:rFonts w:ascii="Calibri Light" w:hAnsi="Calibri Light"/>
          <w:sz w:val="22"/>
          <w:szCs w:val="22"/>
        </w:rPr>
        <w:t>Zamawiającego nie wykonuje prac</w:t>
      </w:r>
      <w:r w:rsidR="007E655F" w:rsidRPr="00F02D49">
        <w:rPr>
          <w:rFonts w:ascii="Calibri Light" w:hAnsi="Calibri Light"/>
          <w:sz w:val="22"/>
          <w:szCs w:val="22"/>
        </w:rPr>
        <w:br/>
      </w:r>
      <w:r w:rsidRPr="00F02D49">
        <w:rPr>
          <w:rFonts w:ascii="Calibri Light" w:hAnsi="Calibri Light"/>
          <w:sz w:val="22"/>
          <w:szCs w:val="22"/>
        </w:rPr>
        <w:t>zgodnie</w:t>
      </w:r>
      <w:r w:rsidR="007E655F" w:rsidRPr="00F02D49">
        <w:rPr>
          <w:rFonts w:ascii="Calibri Light" w:hAnsi="Calibri Light"/>
          <w:sz w:val="22"/>
          <w:szCs w:val="22"/>
        </w:rPr>
        <w:t xml:space="preserve"> </w:t>
      </w:r>
      <w:r w:rsidRPr="00F02D49">
        <w:rPr>
          <w:rFonts w:ascii="Calibri Light" w:hAnsi="Calibri Light"/>
          <w:sz w:val="22"/>
          <w:szCs w:val="22"/>
        </w:rPr>
        <w:t>z warunkami umownymi lub zaniedbuje zobowiązani</w:t>
      </w:r>
      <w:r w:rsidR="00F645BC" w:rsidRPr="00F02D49">
        <w:rPr>
          <w:rFonts w:ascii="Calibri Light" w:hAnsi="Calibri Light"/>
          <w:sz w:val="22"/>
          <w:szCs w:val="22"/>
        </w:rPr>
        <w:t xml:space="preserve">a umowne, </w:t>
      </w:r>
    </w:p>
    <w:p w14:paraId="251F00F7" w14:textId="3B53BD07" w:rsidR="001A697D" w:rsidRPr="00F02D49" w:rsidRDefault="009F0456" w:rsidP="00E613CD">
      <w:pPr>
        <w:pStyle w:val="Akapitzlist"/>
        <w:numPr>
          <w:ilvl w:val="0"/>
          <w:numId w:val="11"/>
        </w:numPr>
        <w:suppressAutoHyphens w:val="0"/>
        <w:spacing w:line="240" w:lineRule="exact"/>
        <w:jc w:val="both"/>
        <w:rPr>
          <w:rFonts w:ascii="Calibri Light" w:hAnsi="Calibri Light"/>
          <w:sz w:val="22"/>
          <w:szCs w:val="22"/>
        </w:rPr>
      </w:pPr>
      <w:r w:rsidRPr="00F02D49">
        <w:rPr>
          <w:rFonts w:ascii="Calibri Light" w:hAnsi="Calibri Light"/>
          <w:sz w:val="22"/>
          <w:szCs w:val="22"/>
        </w:rPr>
        <w:t>S</w:t>
      </w:r>
      <w:r w:rsidR="001A697D" w:rsidRPr="00F02D49">
        <w:rPr>
          <w:rFonts w:ascii="Calibri Light" w:hAnsi="Calibri Light"/>
          <w:sz w:val="22"/>
          <w:szCs w:val="22"/>
        </w:rPr>
        <w:t>uma kar umownych naliczonych przez Zamawiającego z powod</w:t>
      </w:r>
      <w:r w:rsidR="00472BC3" w:rsidRPr="00F02D49">
        <w:rPr>
          <w:rFonts w:ascii="Calibri Light" w:hAnsi="Calibri Light"/>
          <w:sz w:val="22"/>
          <w:szCs w:val="22"/>
        </w:rPr>
        <w:t xml:space="preserve">u </w:t>
      </w:r>
      <w:r w:rsidR="001A697D" w:rsidRPr="00F02D49">
        <w:rPr>
          <w:rFonts w:ascii="Calibri Light" w:hAnsi="Calibri Light"/>
          <w:sz w:val="22"/>
          <w:szCs w:val="22"/>
        </w:rPr>
        <w:t>określon</w:t>
      </w:r>
      <w:r w:rsidR="00472BC3" w:rsidRPr="00F02D49">
        <w:rPr>
          <w:rFonts w:ascii="Calibri Light" w:hAnsi="Calibri Light"/>
          <w:sz w:val="22"/>
          <w:szCs w:val="22"/>
        </w:rPr>
        <w:t xml:space="preserve">ego </w:t>
      </w:r>
      <w:r w:rsidR="001A697D" w:rsidRPr="00F02D49">
        <w:rPr>
          <w:rFonts w:ascii="Calibri Light" w:hAnsi="Calibri Light"/>
          <w:sz w:val="22"/>
          <w:szCs w:val="22"/>
        </w:rPr>
        <w:t>w § 7 ust. 1 przekroczyła kwotę 10 % wynagrodzenia brutto ustalonego niniejszą umową,</w:t>
      </w:r>
    </w:p>
    <w:p w14:paraId="5E05A964" w14:textId="75208A21" w:rsidR="001A697D" w:rsidRDefault="001A697D" w:rsidP="00E613CD">
      <w:pPr>
        <w:pStyle w:val="Akapitzlist"/>
        <w:numPr>
          <w:ilvl w:val="0"/>
          <w:numId w:val="11"/>
        </w:numPr>
        <w:suppressAutoHyphens w:val="0"/>
        <w:spacing w:line="240" w:lineRule="exact"/>
        <w:jc w:val="both"/>
        <w:rPr>
          <w:rFonts w:ascii="Calibri Light" w:hAnsi="Calibri Light"/>
          <w:sz w:val="22"/>
          <w:szCs w:val="22"/>
        </w:rPr>
      </w:pPr>
      <w:r w:rsidRPr="00F02D49">
        <w:rPr>
          <w:rFonts w:ascii="Calibri Light" w:hAnsi="Calibri Light"/>
          <w:sz w:val="22"/>
          <w:szCs w:val="22"/>
        </w:rPr>
        <w:t>Wykonawca nie przedłużył okresu ważności zabezpieczenia należytego wykonania umowy</w:t>
      </w:r>
      <w:r w:rsidR="0041104A" w:rsidRPr="00F02D49">
        <w:rPr>
          <w:rFonts w:ascii="Calibri Light" w:hAnsi="Calibri Light"/>
          <w:sz w:val="22"/>
          <w:szCs w:val="22"/>
        </w:rPr>
        <w:br/>
      </w:r>
      <w:r w:rsidRPr="00F02D49">
        <w:rPr>
          <w:rFonts w:ascii="Calibri Light" w:hAnsi="Calibri Light"/>
          <w:sz w:val="22"/>
          <w:szCs w:val="22"/>
        </w:rPr>
        <w:t xml:space="preserve">w sytuacji określonej w </w:t>
      </w:r>
      <w:r w:rsidRPr="00F02D49">
        <w:rPr>
          <w:rFonts w:ascii="Calibri Light" w:hAnsi="Calibri Light" w:cs="Carlito"/>
          <w:sz w:val="22"/>
          <w:szCs w:val="22"/>
        </w:rPr>
        <w:t>§</w:t>
      </w:r>
      <w:r w:rsidRPr="00F02D49">
        <w:rPr>
          <w:rFonts w:ascii="Calibri Light" w:hAnsi="Calibri Light"/>
          <w:sz w:val="22"/>
          <w:szCs w:val="22"/>
        </w:rPr>
        <w:t xml:space="preserve"> 9 ust. </w:t>
      </w:r>
      <w:r w:rsidR="003452E5">
        <w:rPr>
          <w:rFonts w:ascii="Calibri Light" w:hAnsi="Calibri Light"/>
          <w:sz w:val="22"/>
          <w:szCs w:val="22"/>
        </w:rPr>
        <w:t>6</w:t>
      </w:r>
      <w:r w:rsidR="005A6ADE">
        <w:rPr>
          <w:rFonts w:ascii="Calibri Light" w:hAnsi="Calibri Light"/>
          <w:sz w:val="22"/>
          <w:szCs w:val="22"/>
        </w:rPr>
        <w:t xml:space="preserve">, </w:t>
      </w:r>
    </w:p>
    <w:p w14:paraId="79E0D40B" w14:textId="0205E7EA" w:rsidR="005A6ADE" w:rsidRPr="009E3F79" w:rsidRDefault="001B5842" w:rsidP="0097574F">
      <w:pPr>
        <w:pStyle w:val="Akapitzlist"/>
        <w:numPr>
          <w:ilvl w:val="0"/>
          <w:numId w:val="11"/>
        </w:numPr>
        <w:suppressAutoHyphens w:val="0"/>
        <w:spacing w:line="240" w:lineRule="exact"/>
        <w:jc w:val="both"/>
        <w:rPr>
          <w:rFonts w:ascii="Calibri Light" w:hAnsi="Calibri Light" w:cs="Tahoma"/>
          <w:strike/>
          <w:sz w:val="22"/>
          <w:szCs w:val="22"/>
        </w:rPr>
      </w:pPr>
      <w:r w:rsidRPr="007C66F3">
        <w:rPr>
          <w:rFonts w:ascii="Calibri Light" w:hAnsi="Calibri Light"/>
          <w:sz w:val="22"/>
          <w:szCs w:val="22"/>
        </w:rPr>
        <w:t xml:space="preserve">Środki </w:t>
      </w:r>
      <w:r w:rsidR="0084155A" w:rsidRPr="007C66F3">
        <w:rPr>
          <w:rFonts w:ascii="Calibri Light" w:hAnsi="Calibri Light"/>
          <w:sz w:val="22"/>
          <w:szCs w:val="22"/>
        </w:rPr>
        <w:t xml:space="preserve">finansowe </w:t>
      </w:r>
      <w:r w:rsidR="00072E33" w:rsidRPr="007C66F3">
        <w:rPr>
          <w:rFonts w:ascii="Calibri Light" w:hAnsi="Calibri Light"/>
          <w:sz w:val="22"/>
          <w:szCs w:val="22"/>
        </w:rPr>
        <w:t xml:space="preserve">z budżetu państwa </w:t>
      </w:r>
      <w:r w:rsidRPr="007C66F3">
        <w:rPr>
          <w:rFonts w:ascii="Calibri Light" w:hAnsi="Calibri Light"/>
          <w:sz w:val="22"/>
          <w:szCs w:val="22"/>
        </w:rPr>
        <w:t xml:space="preserve">na finansowanie przedmiotu </w:t>
      </w:r>
      <w:r w:rsidR="00072E33" w:rsidRPr="007C66F3">
        <w:rPr>
          <w:rFonts w:ascii="Calibri Light" w:hAnsi="Calibri Light"/>
          <w:sz w:val="22"/>
          <w:szCs w:val="22"/>
        </w:rPr>
        <w:t>umowy</w:t>
      </w:r>
      <w:r w:rsidRPr="007C66F3">
        <w:rPr>
          <w:rFonts w:ascii="Calibri Light" w:hAnsi="Calibri Light"/>
          <w:sz w:val="22"/>
          <w:szCs w:val="22"/>
        </w:rPr>
        <w:t xml:space="preserve">, </w:t>
      </w:r>
      <w:r w:rsidR="00072E33" w:rsidRPr="007C66F3">
        <w:rPr>
          <w:rFonts w:ascii="Calibri Light" w:hAnsi="Calibri Light"/>
          <w:sz w:val="22"/>
          <w:szCs w:val="22"/>
        </w:rPr>
        <w:t xml:space="preserve">nie zostaną przyznane </w:t>
      </w:r>
      <w:r w:rsidR="00280054" w:rsidRPr="007C66F3">
        <w:rPr>
          <w:rFonts w:ascii="Calibri Light" w:hAnsi="Calibri Light"/>
          <w:sz w:val="22"/>
          <w:szCs w:val="22"/>
        </w:rPr>
        <w:t xml:space="preserve">na kolejny rok </w:t>
      </w:r>
      <w:r w:rsidR="00725606">
        <w:rPr>
          <w:rFonts w:ascii="Calibri Light" w:hAnsi="Calibri Light"/>
          <w:sz w:val="22"/>
          <w:szCs w:val="22"/>
        </w:rPr>
        <w:t xml:space="preserve">budżetowy, tj. 2023 </w:t>
      </w:r>
      <w:r w:rsidR="00725606" w:rsidRPr="009E3F79">
        <w:rPr>
          <w:rFonts w:ascii="Calibri Light" w:hAnsi="Calibri Light"/>
          <w:sz w:val="22"/>
          <w:szCs w:val="22"/>
        </w:rPr>
        <w:t>(odstąpienie następuje w zakresie niewykonanych i nieodebranych prac)</w:t>
      </w:r>
      <w:r w:rsidR="009E3F79" w:rsidRPr="009E3F79">
        <w:rPr>
          <w:rFonts w:ascii="Calibri Light" w:hAnsi="Calibri Light"/>
          <w:sz w:val="22"/>
          <w:szCs w:val="22"/>
        </w:rPr>
        <w:t>.</w:t>
      </w:r>
    </w:p>
    <w:p w14:paraId="1A4059AA" w14:textId="4B49C0A2" w:rsidR="001A697D" w:rsidRDefault="001A697D" w:rsidP="004708BC">
      <w:pPr>
        <w:numPr>
          <w:ilvl w:val="0"/>
          <w:numId w:val="23"/>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Niezależnie od przyczyn określonych w ust. 1 </w:t>
      </w:r>
      <w:r w:rsidRPr="00F02D49">
        <w:rPr>
          <w:rFonts w:ascii="Calibri Light" w:hAnsi="Calibri Light"/>
          <w:bCs/>
          <w:sz w:val="22"/>
          <w:szCs w:val="22"/>
        </w:rPr>
        <w:t>w razie zaistnienia istotnej zmia</w:t>
      </w:r>
      <w:r w:rsidR="0041104A" w:rsidRPr="00F02D49">
        <w:rPr>
          <w:rFonts w:ascii="Calibri Light" w:hAnsi="Calibri Light"/>
          <w:bCs/>
          <w:sz w:val="22"/>
          <w:szCs w:val="22"/>
        </w:rPr>
        <w:t xml:space="preserve">ny okoliczności powodującej, </w:t>
      </w:r>
      <w:r w:rsidRPr="00F02D49">
        <w:rPr>
          <w:rFonts w:ascii="Calibri Light" w:hAnsi="Calibri Light"/>
          <w:bCs/>
          <w:sz w:val="22"/>
          <w:szCs w:val="22"/>
        </w:rPr>
        <w:t>że wykonanie umowy nie leży w interesie publicznym, czego nie można było przewidzieć w chwili zawarcia umowy, lub dalsze wykonywanie umowy może zagrozić istotnemu interesowi bezpieczeństwa państwa</w:t>
      </w:r>
      <w:r w:rsidR="00B672DE" w:rsidRPr="00F02D49">
        <w:rPr>
          <w:rFonts w:ascii="Calibri Light" w:hAnsi="Calibri Light"/>
          <w:bCs/>
          <w:sz w:val="22"/>
          <w:szCs w:val="22"/>
        </w:rPr>
        <w:t xml:space="preserve"> </w:t>
      </w:r>
      <w:r w:rsidRPr="00F02D49">
        <w:rPr>
          <w:rFonts w:ascii="Calibri Light" w:hAnsi="Calibri Light"/>
          <w:bCs/>
          <w:sz w:val="22"/>
          <w:szCs w:val="22"/>
        </w:rPr>
        <w:t>lub bezpieczeństwu publicznemu</w:t>
      </w:r>
      <w:r w:rsidR="0012221A">
        <w:rPr>
          <w:rFonts w:ascii="Calibri Light" w:hAnsi="Calibri Light"/>
          <w:bCs/>
          <w:sz w:val="22"/>
          <w:szCs w:val="22"/>
        </w:rPr>
        <w:t xml:space="preserve">. </w:t>
      </w:r>
      <w:r w:rsidRPr="00F02D49">
        <w:rPr>
          <w:rFonts w:ascii="Calibri Light" w:hAnsi="Calibri Light"/>
          <w:bCs/>
          <w:sz w:val="22"/>
          <w:szCs w:val="22"/>
        </w:rPr>
        <w:t>Zamawiający może odstąpić od umowy</w:t>
      </w:r>
      <w:r w:rsidR="00B672DE" w:rsidRPr="00F02D49">
        <w:rPr>
          <w:rFonts w:ascii="Calibri Light" w:hAnsi="Calibri Light"/>
          <w:bCs/>
          <w:sz w:val="22"/>
          <w:szCs w:val="22"/>
        </w:rPr>
        <w:br/>
      </w:r>
      <w:r w:rsidRPr="00F02D49">
        <w:rPr>
          <w:rFonts w:ascii="Calibri Light" w:hAnsi="Calibri Light"/>
          <w:bCs/>
          <w:sz w:val="22"/>
          <w:szCs w:val="22"/>
        </w:rPr>
        <w:t xml:space="preserve">w terminie 30 dni od dnia powzięcia wiadomości o tych okolicznościach. </w:t>
      </w:r>
      <w:r w:rsidRPr="00F02D49">
        <w:rPr>
          <w:rFonts w:ascii="Calibri Light" w:hAnsi="Calibri Light"/>
          <w:sz w:val="22"/>
          <w:szCs w:val="22"/>
        </w:rPr>
        <w:t>W takiej sytuacji Wykonawca może żądać wyłącznie wynagrodzenia należnego z tytułu wykonania części umowy.</w:t>
      </w:r>
    </w:p>
    <w:p w14:paraId="3CD1AC73" w14:textId="6C28C1F6" w:rsidR="00D5755B" w:rsidRPr="00F02D49" w:rsidRDefault="00D5755B" w:rsidP="004708BC">
      <w:pPr>
        <w:numPr>
          <w:ilvl w:val="0"/>
          <w:numId w:val="23"/>
        </w:numPr>
        <w:suppressAutoHyphens w:val="0"/>
        <w:spacing w:line="240" w:lineRule="exact"/>
        <w:jc w:val="both"/>
        <w:rPr>
          <w:rFonts w:ascii="Calibri Light" w:hAnsi="Calibri Light"/>
          <w:sz w:val="22"/>
          <w:szCs w:val="22"/>
        </w:rPr>
      </w:pPr>
      <w:r>
        <w:rPr>
          <w:rFonts w:ascii="Calibri Light" w:hAnsi="Calibri Light"/>
          <w:sz w:val="22"/>
          <w:szCs w:val="22"/>
        </w:rPr>
        <w:t xml:space="preserve">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31BC9DA9" w14:textId="6B82AA80" w:rsidR="001A697D" w:rsidRPr="00C62696" w:rsidRDefault="001A697D" w:rsidP="004708BC">
      <w:pPr>
        <w:numPr>
          <w:ilvl w:val="0"/>
          <w:numId w:val="23"/>
        </w:numPr>
        <w:suppressAutoHyphens w:val="0"/>
        <w:spacing w:line="240" w:lineRule="exact"/>
        <w:jc w:val="both"/>
        <w:rPr>
          <w:rFonts w:ascii="Calibri Light" w:hAnsi="Calibri Light"/>
          <w:sz w:val="22"/>
          <w:szCs w:val="22"/>
        </w:rPr>
      </w:pPr>
      <w:r w:rsidRPr="00F02D49">
        <w:rPr>
          <w:rFonts w:ascii="Calibri Light" w:hAnsi="Calibri Light"/>
          <w:sz w:val="22"/>
          <w:szCs w:val="22"/>
        </w:rPr>
        <w:t>Odst</w:t>
      </w:r>
      <w:r w:rsidRPr="00F02D49">
        <w:rPr>
          <w:rFonts w:ascii="Calibri Light" w:eastAsia="TTE17BBB10t00" w:hAnsi="Calibri Light"/>
          <w:sz w:val="22"/>
          <w:szCs w:val="22"/>
        </w:rPr>
        <w:t>ą</w:t>
      </w:r>
      <w:r w:rsidRPr="00F02D49">
        <w:rPr>
          <w:rFonts w:ascii="Calibri Light" w:hAnsi="Calibri Light"/>
          <w:sz w:val="22"/>
          <w:szCs w:val="22"/>
        </w:rPr>
        <w:t>pienie od umowy przez Wykonawc</w:t>
      </w:r>
      <w:r w:rsidRPr="00F02D49">
        <w:rPr>
          <w:rFonts w:ascii="Calibri Light" w:eastAsia="TTE17BBB10t00" w:hAnsi="Calibri Light"/>
          <w:sz w:val="22"/>
          <w:szCs w:val="22"/>
        </w:rPr>
        <w:t xml:space="preserve">ę </w:t>
      </w:r>
      <w:r w:rsidRPr="00F02D49">
        <w:rPr>
          <w:rFonts w:ascii="Calibri Light" w:hAnsi="Calibri Light"/>
          <w:sz w:val="22"/>
          <w:szCs w:val="22"/>
        </w:rPr>
        <w:t>mo</w:t>
      </w:r>
      <w:r w:rsidRPr="00F02D49">
        <w:rPr>
          <w:rFonts w:ascii="Calibri Light" w:eastAsia="TTE17BBB10t00" w:hAnsi="Calibri Light"/>
          <w:sz w:val="22"/>
          <w:szCs w:val="22"/>
        </w:rPr>
        <w:t>ż</w:t>
      </w:r>
      <w:r w:rsidRPr="00F02D49">
        <w:rPr>
          <w:rFonts w:ascii="Calibri Light" w:hAnsi="Calibri Light"/>
          <w:sz w:val="22"/>
          <w:szCs w:val="22"/>
        </w:rPr>
        <w:t>e nast</w:t>
      </w:r>
      <w:r w:rsidRPr="00F02D49">
        <w:rPr>
          <w:rFonts w:ascii="Calibri Light" w:eastAsia="TTE17BBB10t00" w:hAnsi="Calibri Light"/>
          <w:sz w:val="22"/>
          <w:szCs w:val="22"/>
        </w:rPr>
        <w:t>ą</w:t>
      </w:r>
      <w:r w:rsidRPr="00F02D49">
        <w:rPr>
          <w:rFonts w:ascii="Calibri Light" w:hAnsi="Calibri Light"/>
          <w:sz w:val="22"/>
          <w:szCs w:val="22"/>
        </w:rPr>
        <w:t>pi</w:t>
      </w:r>
      <w:r w:rsidRPr="00F02D49">
        <w:rPr>
          <w:rFonts w:ascii="Calibri Light" w:eastAsia="TTE17BBB10t00" w:hAnsi="Calibri Light"/>
          <w:sz w:val="22"/>
          <w:szCs w:val="22"/>
        </w:rPr>
        <w:t xml:space="preserve">ć, </w:t>
      </w:r>
      <w:r w:rsidRPr="00F02D49">
        <w:rPr>
          <w:rFonts w:ascii="Calibri Light" w:hAnsi="Calibri Light"/>
          <w:sz w:val="22"/>
          <w:szCs w:val="22"/>
        </w:rPr>
        <w:t>je</w:t>
      </w:r>
      <w:r w:rsidRPr="00F02D49">
        <w:rPr>
          <w:rFonts w:ascii="Calibri Light" w:eastAsia="TTE17BBB10t00" w:hAnsi="Calibri Light"/>
          <w:sz w:val="22"/>
          <w:szCs w:val="22"/>
        </w:rPr>
        <w:t>ż</w:t>
      </w:r>
      <w:r w:rsidRPr="00F02D49">
        <w:rPr>
          <w:rFonts w:ascii="Calibri Light" w:hAnsi="Calibri Light"/>
          <w:sz w:val="22"/>
          <w:szCs w:val="22"/>
        </w:rPr>
        <w:t>eli Zamawiaj</w:t>
      </w:r>
      <w:r w:rsidRPr="00F02D49">
        <w:rPr>
          <w:rFonts w:ascii="Calibri Light" w:eastAsia="TTE17BBB10t00" w:hAnsi="Calibri Light"/>
          <w:sz w:val="22"/>
          <w:szCs w:val="22"/>
        </w:rPr>
        <w:t>ą</w:t>
      </w:r>
      <w:r w:rsidRPr="00F02D49">
        <w:rPr>
          <w:rFonts w:ascii="Calibri Light" w:hAnsi="Calibri Light"/>
          <w:sz w:val="22"/>
          <w:szCs w:val="22"/>
        </w:rPr>
        <w:t>cy wstrzymał wykonywanie robót na okres dłu</w:t>
      </w:r>
      <w:r w:rsidRPr="00F02D49">
        <w:rPr>
          <w:rFonts w:ascii="Calibri Light" w:eastAsia="TTE17BBB10t00" w:hAnsi="Calibri Light"/>
          <w:sz w:val="22"/>
          <w:szCs w:val="22"/>
        </w:rPr>
        <w:t>ż</w:t>
      </w:r>
      <w:r w:rsidRPr="00F02D49">
        <w:rPr>
          <w:rFonts w:ascii="Calibri Light" w:hAnsi="Calibri Light"/>
          <w:sz w:val="22"/>
          <w:szCs w:val="22"/>
        </w:rPr>
        <w:t>szy</w:t>
      </w:r>
      <w:r w:rsidR="004D5414" w:rsidRPr="00F02D49">
        <w:rPr>
          <w:rFonts w:ascii="Calibri Light" w:hAnsi="Calibri Light"/>
          <w:sz w:val="22"/>
          <w:szCs w:val="22"/>
        </w:rPr>
        <w:t>,</w:t>
      </w:r>
      <w:r w:rsidRPr="00F02D49">
        <w:rPr>
          <w:rFonts w:ascii="Calibri Light" w:hAnsi="Calibri Light"/>
          <w:sz w:val="22"/>
          <w:szCs w:val="22"/>
        </w:rPr>
        <w:t xml:space="preserve"> ni</w:t>
      </w:r>
      <w:r w:rsidRPr="00F02D49">
        <w:rPr>
          <w:rFonts w:ascii="Calibri Light" w:eastAsia="TTE17BBB10t00" w:hAnsi="Calibri Light"/>
          <w:sz w:val="22"/>
          <w:szCs w:val="22"/>
        </w:rPr>
        <w:t xml:space="preserve">ż </w:t>
      </w:r>
      <w:r w:rsidRPr="00F02D49">
        <w:rPr>
          <w:rFonts w:ascii="Calibri Light" w:hAnsi="Calibri Light"/>
          <w:sz w:val="22"/>
          <w:szCs w:val="22"/>
        </w:rPr>
        <w:t xml:space="preserve">30 dni, z przyczyn </w:t>
      </w:r>
      <w:r w:rsidRPr="00C62696">
        <w:rPr>
          <w:rFonts w:ascii="Calibri Light" w:hAnsi="Calibri Light"/>
          <w:sz w:val="22"/>
          <w:szCs w:val="22"/>
        </w:rPr>
        <w:t>niele</w:t>
      </w:r>
      <w:r w:rsidRPr="00C62696">
        <w:rPr>
          <w:rFonts w:ascii="Calibri Light" w:eastAsia="TTE17BBB10t00" w:hAnsi="Calibri Light"/>
          <w:sz w:val="22"/>
          <w:szCs w:val="22"/>
        </w:rPr>
        <w:t>żą</w:t>
      </w:r>
      <w:r w:rsidRPr="00C62696">
        <w:rPr>
          <w:rFonts w:ascii="Calibri Light" w:hAnsi="Calibri Light"/>
          <w:sz w:val="22"/>
          <w:szCs w:val="22"/>
        </w:rPr>
        <w:t xml:space="preserve">cych po stronie Wykonawcy </w:t>
      </w:r>
      <w:r w:rsidR="004D5414" w:rsidRPr="00C62696">
        <w:rPr>
          <w:rFonts w:ascii="Calibri Light" w:hAnsi="Calibri Light"/>
          <w:sz w:val="22"/>
          <w:szCs w:val="22"/>
        </w:rPr>
        <w:t>-</w:t>
      </w:r>
      <w:r w:rsidRPr="00C62696">
        <w:rPr>
          <w:rFonts w:ascii="Calibri Light" w:hAnsi="Calibri Light"/>
          <w:sz w:val="22"/>
          <w:szCs w:val="22"/>
        </w:rPr>
        <w:t xml:space="preserve"> o</w:t>
      </w:r>
      <w:r w:rsidRPr="00C62696">
        <w:rPr>
          <w:rFonts w:ascii="Calibri Light" w:eastAsia="TTE17BBB10t00" w:hAnsi="Calibri Light"/>
          <w:sz w:val="22"/>
          <w:szCs w:val="22"/>
        </w:rPr>
        <w:t>ś</w:t>
      </w:r>
      <w:r w:rsidR="004D5414" w:rsidRPr="00C62696">
        <w:rPr>
          <w:rFonts w:ascii="Calibri Light" w:hAnsi="Calibri Light"/>
          <w:sz w:val="22"/>
          <w:szCs w:val="22"/>
        </w:rPr>
        <w:t>wiadczenie</w:t>
      </w:r>
      <w:r w:rsidR="004D5414" w:rsidRPr="00C62696">
        <w:rPr>
          <w:rFonts w:ascii="Calibri Light" w:hAnsi="Calibri Light"/>
          <w:sz w:val="22"/>
          <w:szCs w:val="22"/>
        </w:rPr>
        <w:br/>
      </w:r>
      <w:r w:rsidRPr="00C62696">
        <w:rPr>
          <w:rFonts w:ascii="Calibri Light" w:hAnsi="Calibri Light"/>
          <w:sz w:val="22"/>
          <w:szCs w:val="22"/>
        </w:rPr>
        <w:t>o odst</w:t>
      </w:r>
      <w:r w:rsidRPr="00C62696">
        <w:rPr>
          <w:rFonts w:ascii="Calibri Light" w:eastAsia="TTE17BBB10t00" w:hAnsi="Calibri Light"/>
          <w:sz w:val="22"/>
          <w:szCs w:val="22"/>
        </w:rPr>
        <w:t>ą</w:t>
      </w:r>
      <w:r w:rsidRPr="00C62696">
        <w:rPr>
          <w:rFonts w:ascii="Calibri Light" w:hAnsi="Calibri Light"/>
          <w:sz w:val="22"/>
          <w:szCs w:val="22"/>
        </w:rPr>
        <w:t>pieniu mo</w:t>
      </w:r>
      <w:r w:rsidRPr="00C62696">
        <w:rPr>
          <w:rFonts w:ascii="Calibri Light" w:eastAsia="TTE17BBB10t00" w:hAnsi="Calibri Light"/>
          <w:sz w:val="22"/>
          <w:szCs w:val="22"/>
        </w:rPr>
        <w:t>ż</w:t>
      </w:r>
      <w:r w:rsidRPr="00C62696">
        <w:rPr>
          <w:rFonts w:ascii="Calibri Light" w:hAnsi="Calibri Light"/>
          <w:sz w:val="22"/>
          <w:szCs w:val="22"/>
        </w:rPr>
        <w:t>e by</w:t>
      </w:r>
      <w:r w:rsidRPr="00C62696">
        <w:rPr>
          <w:rFonts w:ascii="Calibri Light" w:eastAsia="TTE17BBB10t00" w:hAnsi="Calibri Light"/>
          <w:sz w:val="22"/>
          <w:szCs w:val="22"/>
        </w:rPr>
        <w:t xml:space="preserve">ć </w:t>
      </w:r>
      <w:r w:rsidRPr="00C62696">
        <w:rPr>
          <w:rFonts w:ascii="Calibri Light" w:hAnsi="Calibri Light"/>
          <w:sz w:val="22"/>
          <w:szCs w:val="22"/>
        </w:rPr>
        <w:t>wówczas zło</w:t>
      </w:r>
      <w:r w:rsidRPr="00C62696">
        <w:rPr>
          <w:rFonts w:ascii="Calibri Light" w:eastAsia="TTE17BBB10t00" w:hAnsi="Calibri Light"/>
          <w:sz w:val="22"/>
          <w:szCs w:val="22"/>
        </w:rPr>
        <w:t>ż</w:t>
      </w:r>
      <w:r w:rsidRPr="00C62696">
        <w:rPr>
          <w:rFonts w:ascii="Calibri Light" w:hAnsi="Calibri Light"/>
          <w:sz w:val="22"/>
          <w:szCs w:val="22"/>
        </w:rPr>
        <w:t>one w terminie do 3</w:t>
      </w:r>
      <w:r w:rsidR="00725606" w:rsidRPr="00C62696">
        <w:rPr>
          <w:rFonts w:ascii="Calibri Light" w:hAnsi="Calibri Light"/>
          <w:sz w:val="22"/>
          <w:szCs w:val="22"/>
        </w:rPr>
        <w:t>0</w:t>
      </w:r>
      <w:r w:rsidRPr="00C62696">
        <w:rPr>
          <w:rFonts w:ascii="Calibri Light" w:hAnsi="Calibri Light"/>
          <w:sz w:val="22"/>
          <w:szCs w:val="22"/>
        </w:rPr>
        <w:t xml:space="preserve"> dni od powy</w:t>
      </w:r>
      <w:r w:rsidRPr="00C62696">
        <w:rPr>
          <w:rFonts w:ascii="Calibri Light" w:eastAsia="TTE17BBB10t00" w:hAnsi="Calibri Light"/>
          <w:sz w:val="22"/>
          <w:szCs w:val="22"/>
        </w:rPr>
        <w:t>ż</w:t>
      </w:r>
      <w:r w:rsidRPr="00C62696">
        <w:rPr>
          <w:rFonts w:ascii="Calibri Light" w:hAnsi="Calibri Light"/>
          <w:sz w:val="22"/>
          <w:szCs w:val="22"/>
        </w:rPr>
        <w:t>szego zdarzenia.</w:t>
      </w:r>
    </w:p>
    <w:p w14:paraId="2BF91A23" w14:textId="600C7352" w:rsidR="001A697D" w:rsidRPr="00C62696" w:rsidRDefault="001A697D" w:rsidP="004708BC">
      <w:pPr>
        <w:numPr>
          <w:ilvl w:val="0"/>
          <w:numId w:val="23"/>
        </w:numPr>
        <w:suppressAutoHyphens w:val="0"/>
        <w:spacing w:line="240" w:lineRule="exact"/>
        <w:jc w:val="both"/>
        <w:rPr>
          <w:rFonts w:ascii="Calibri Light" w:hAnsi="Calibri Light"/>
          <w:sz w:val="22"/>
          <w:szCs w:val="22"/>
        </w:rPr>
      </w:pPr>
      <w:r w:rsidRPr="00C62696">
        <w:rPr>
          <w:rFonts w:ascii="Calibri Light" w:hAnsi="Calibri Light"/>
          <w:sz w:val="22"/>
          <w:szCs w:val="22"/>
        </w:rPr>
        <w:t>Odst</w:t>
      </w:r>
      <w:r w:rsidRPr="00C62696">
        <w:rPr>
          <w:rFonts w:ascii="Calibri Light" w:eastAsia="TTE17BBB10t00" w:hAnsi="Calibri Light"/>
          <w:sz w:val="22"/>
          <w:szCs w:val="22"/>
        </w:rPr>
        <w:t>ą</w:t>
      </w:r>
      <w:r w:rsidRPr="00C62696">
        <w:rPr>
          <w:rFonts w:ascii="Calibri Light" w:hAnsi="Calibri Light"/>
          <w:sz w:val="22"/>
          <w:szCs w:val="22"/>
        </w:rPr>
        <w:t>pienie od umowy wymaga formy pisemnej pod rygorem niewa</w:t>
      </w:r>
      <w:r w:rsidRPr="00C62696">
        <w:rPr>
          <w:rFonts w:ascii="Calibri Light" w:eastAsia="TTE17BBB10t00" w:hAnsi="Calibri Light"/>
          <w:sz w:val="22"/>
          <w:szCs w:val="22"/>
        </w:rPr>
        <w:t>ż</w:t>
      </w:r>
      <w:r w:rsidRPr="00C62696">
        <w:rPr>
          <w:rFonts w:ascii="Calibri Light" w:hAnsi="Calibri Light"/>
          <w:sz w:val="22"/>
          <w:szCs w:val="22"/>
        </w:rPr>
        <w:t>no</w:t>
      </w:r>
      <w:r w:rsidRPr="00C62696">
        <w:rPr>
          <w:rFonts w:ascii="Calibri Light" w:eastAsia="TTE17BBB10t00" w:hAnsi="Calibri Light"/>
          <w:sz w:val="22"/>
          <w:szCs w:val="22"/>
        </w:rPr>
        <w:t>ś</w:t>
      </w:r>
      <w:r w:rsidR="00725606" w:rsidRPr="00C62696">
        <w:rPr>
          <w:rFonts w:ascii="Calibri Light" w:hAnsi="Calibri Light"/>
          <w:sz w:val="22"/>
          <w:szCs w:val="22"/>
        </w:rPr>
        <w:t xml:space="preserve">ci i może nastąpić w terminie 30 dni od dnia zdarzenia. </w:t>
      </w:r>
    </w:p>
    <w:p w14:paraId="0E6C7DF8" w14:textId="77777777" w:rsidR="001A697D" w:rsidRPr="00F02D49" w:rsidRDefault="001A697D" w:rsidP="004708BC">
      <w:pPr>
        <w:numPr>
          <w:ilvl w:val="0"/>
          <w:numId w:val="23"/>
        </w:numPr>
        <w:suppressAutoHyphens w:val="0"/>
        <w:spacing w:line="240" w:lineRule="exact"/>
        <w:jc w:val="both"/>
        <w:rPr>
          <w:rFonts w:ascii="Calibri Light" w:hAnsi="Calibri Light"/>
          <w:sz w:val="22"/>
          <w:szCs w:val="22"/>
        </w:rPr>
      </w:pPr>
      <w:r w:rsidRPr="00F02D49">
        <w:rPr>
          <w:rFonts w:ascii="Calibri Light" w:hAnsi="Calibri Light"/>
          <w:sz w:val="22"/>
          <w:szCs w:val="22"/>
        </w:rPr>
        <w:t>Odstąpienie od umowy przez Zamawiającego może nastąpić jeżeli wystąpią okoliczności,</w:t>
      </w:r>
      <w:r w:rsidR="004D5414" w:rsidRPr="00F02D49">
        <w:rPr>
          <w:rFonts w:ascii="Calibri Light" w:hAnsi="Calibri Light"/>
          <w:sz w:val="22"/>
          <w:szCs w:val="22"/>
        </w:rPr>
        <w:t xml:space="preserve"> </w:t>
      </w:r>
      <w:r w:rsidR="0041104A" w:rsidRPr="00F02D49">
        <w:rPr>
          <w:rFonts w:ascii="Calibri Light" w:hAnsi="Calibri Light"/>
          <w:sz w:val="22"/>
          <w:szCs w:val="22"/>
        </w:rPr>
        <w:t xml:space="preserve">o których mowa </w:t>
      </w:r>
      <w:r w:rsidRPr="00F02D49">
        <w:rPr>
          <w:rFonts w:ascii="Calibri Light" w:hAnsi="Calibri Light"/>
          <w:sz w:val="22"/>
          <w:szCs w:val="22"/>
        </w:rPr>
        <w:t>w ust. 1 niniejszego paragrafu, a Wykonawca, nie usunie stanu stanowiącego podstawę</w:t>
      </w:r>
      <w:r w:rsidR="00A964F9" w:rsidRPr="00F02D49">
        <w:rPr>
          <w:rFonts w:ascii="Calibri Light" w:hAnsi="Calibri Light"/>
          <w:sz w:val="22"/>
          <w:szCs w:val="22"/>
        </w:rPr>
        <w:t xml:space="preserve"> </w:t>
      </w:r>
      <w:r w:rsidRPr="00F02D49">
        <w:rPr>
          <w:rFonts w:ascii="Calibri Light" w:hAnsi="Calibri Light"/>
          <w:sz w:val="22"/>
          <w:szCs w:val="22"/>
        </w:rPr>
        <w:t>do zamierzonego odstąpienia, w wyznaczonym mu przez Zamawiającego, na piśmie, terminie.</w:t>
      </w:r>
    </w:p>
    <w:p w14:paraId="732950FB" w14:textId="77777777" w:rsidR="001A697D" w:rsidRPr="00F02D49" w:rsidRDefault="001A697D" w:rsidP="004708BC">
      <w:pPr>
        <w:numPr>
          <w:ilvl w:val="0"/>
          <w:numId w:val="23"/>
        </w:numPr>
        <w:suppressAutoHyphens w:val="0"/>
        <w:spacing w:line="240" w:lineRule="exact"/>
        <w:jc w:val="both"/>
        <w:rPr>
          <w:rFonts w:ascii="Calibri Light" w:hAnsi="Calibri Light"/>
          <w:sz w:val="22"/>
          <w:szCs w:val="22"/>
        </w:rPr>
      </w:pPr>
      <w:r w:rsidRPr="00F02D49">
        <w:rPr>
          <w:rFonts w:ascii="Calibri Light" w:hAnsi="Calibri Light"/>
          <w:sz w:val="22"/>
          <w:szCs w:val="22"/>
        </w:rPr>
        <w:t>W przypadku odstąpienia od umowy Strony zobowiązane są do następujących czynności:</w:t>
      </w:r>
    </w:p>
    <w:p w14:paraId="1314AEBD" w14:textId="77777777" w:rsidR="001A697D" w:rsidRPr="00F02D49" w:rsidRDefault="001A697D" w:rsidP="004708BC">
      <w:pPr>
        <w:pStyle w:val="Akapitzlist"/>
        <w:numPr>
          <w:ilvl w:val="0"/>
          <w:numId w:val="29"/>
        </w:numPr>
        <w:suppressAutoHyphens w:val="0"/>
        <w:spacing w:line="240" w:lineRule="exact"/>
        <w:ind w:left="709" w:hanging="283"/>
        <w:jc w:val="both"/>
        <w:rPr>
          <w:rFonts w:ascii="Calibri Light" w:hAnsi="Calibri Light"/>
          <w:sz w:val="22"/>
          <w:szCs w:val="22"/>
        </w:rPr>
      </w:pPr>
      <w:r w:rsidRPr="00F02D49">
        <w:rPr>
          <w:rFonts w:ascii="Calibri Light" w:hAnsi="Calibri Light"/>
          <w:sz w:val="22"/>
          <w:szCs w:val="22"/>
        </w:rPr>
        <w:t>sporządzenia protokołu z inwentaryzacji wykonanych robót według daty odstąpienia</w:t>
      </w:r>
      <w:r w:rsidR="004D5414" w:rsidRPr="00F02D49">
        <w:rPr>
          <w:rFonts w:ascii="Calibri Light" w:hAnsi="Calibri Light"/>
          <w:sz w:val="22"/>
          <w:szCs w:val="22"/>
        </w:rPr>
        <w:t xml:space="preserve"> o</w:t>
      </w:r>
      <w:r w:rsidRPr="00F02D49">
        <w:rPr>
          <w:rFonts w:ascii="Calibri Light" w:hAnsi="Calibri Light"/>
          <w:sz w:val="22"/>
          <w:szCs w:val="22"/>
        </w:rPr>
        <w:t>d Umowy,</w:t>
      </w:r>
    </w:p>
    <w:p w14:paraId="1B803E63" w14:textId="77777777" w:rsidR="001A697D" w:rsidRPr="00F02D49" w:rsidRDefault="001A697D" w:rsidP="004708BC">
      <w:pPr>
        <w:pStyle w:val="Akapitzlist"/>
        <w:numPr>
          <w:ilvl w:val="0"/>
          <w:numId w:val="29"/>
        </w:numPr>
        <w:suppressAutoHyphens w:val="0"/>
        <w:spacing w:line="240" w:lineRule="exact"/>
        <w:ind w:left="709" w:hanging="283"/>
        <w:jc w:val="both"/>
        <w:rPr>
          <w:rFonts w:ascii="Calibri Light" w:hAnsi="Calibri Light"/>
          <w:sz w:val="22"/>
          <w:szCs w:val="22"/>
        </w:rPr>
      </w:pPr>
      <w:r w:rsidRPr="00F02D49">
        <w:rPr>
          <w:rFonts w:ascii="Calibri Light" w:hAnsi="Calibri Light"/>
          <w:sz w:val="22"/>
          <w:szCs w:val="22"/>
        </w:rPr>
        <w:t>zabezpieczenia przerwanych robót na koszt Strony, która ponosi odpowiedzialność</w:t>
      </w:r>
      <w:r w:rsidR="004D5414" w:rsidRPr="00F02D49">
        <w:rPr>
          <w:rFonts w:ascii="Calibri Light" w:hAnsi="Calibri Light"/>
          <w:sz w:val="22"/>
          <w:szCs w:val="22"/>
        </w:rPr>
        <w:t xml:space="preserve"> </w:t>
      </w:r>
      <w:r w:rsidRPr="00F02D49">
        <w:rPr>
          <w:rFonts w:ascii="Calibri Light" w:hAnsi="Calibri Light"/>
          <w:sz w:val="22"/>
          <w:szCs w:val="22"/>
        </w:rPr>
        <w:t>za odstąpienie</w:t>
      </w:r>
      <w:r w:rsidR="004D5414" w:rsidRPr="00F02D49">
        <w:rPr>
          <w:rFonts w:ascii="Calibri Light" w:hAnsi="Calibri Light"/>
          <w:sz w:val="22"/>
          <w:szCs w:val="22"/>
        </w:rPr>
        <w:br/>
      </w:r>
      <w:r w:rsidRPr="00F02D49">
        <w:rPr>
          <w:rFonts w:ascii="Calibri Light" w:hAnsi="Calibri Light"/>
          <w:sz w:val="22"/>
          <w:szCs w:val="22"/>
        </w:rPr>
        <w:t>od umowy,</w:t>
      </w:r>
    </w:p>
    <w:p w14:paraId="21E61882" w14:textId="77777777" w:rsidR="001A697D" w:rsidRPr="00F02D49" w:rsidRDefault="001A697D" w:rsidP="004708BC">
      <w:pPr>
        <w:pStyle w:val="Akapitzlist"/>
        <w:numPr>
          <w:ilvl w:val="0"/>
          <w:numId w:val="29"/>
        </w:numPr>
        <w:suppressAutoHyphens w:val="0"/>
        <w:spacing w:line="240" w:lineRule="exact"/>
        <w:ind w:left="709" w:hanging="283"/>
        <w:jc w:val="both"/>
        <w:rPr>
          <w:rFonts w:ascii="Calibri Light" w:hAnsi="Calibri Light"/>
          <w:sz w:val="22"/>
          <w:szCs w:val="22"/>
        </w:rPr>
      </w:pPr>
      <w:r w:rsidRPr="00F02D49">
        <w:rPr>
          <w:rFonts w:ascii="Calibri Light" w:hAnsi="Calibri Light"/>
          <w:sz w:val="22"/>
          <w:szCs w:val="22"/>
        </w:rPr>
        <w:t>sporządzenia wykazu materiałów i urządzeń, których nie można wykorzystać do realizacji innych robót, za które zapłaci Strona odpowiedzialna za odstąpienie od umowy,</w:t>
      </w:r>
    </w:p>
    <w:p w14:paraId="13470414" w14:textId="7595609C" w:rsidR="001A697D" w:rsidRPr="00F02D49" w:rsidRDefault="001A697D" w:rsidP="004708BC">
      <w:pPr>
        <w:pStyle w:val="Akapitzlist"/>
        <w:numPr>
          <w:ilvl w:val="0"/>
          <w:numId w:val="29"/>
        </w:numPr>
        <w:suppressAutoHyphens w:val="0"/>
        <w:spacing w:line="240" w:lineRule="exact"/>
        <w:ind w:left="709" w:hanging="283"/>
        <w:jc w:val="both"/>
        <w:rPr>
          <w:rFonts w:ascii="Calibri Light" w:hAnsi="Calibri Light"/>
          <w:sz w:val="22"/>
          <w:szCs w:val="22"/>
        </w:rPr>
      </w:pPr>
      <w:r w:rsidRPr="00F02D49">
        <w:rPr>
          <w:rFonts w:ascii="Calibri Light" w:hAnsi="Calibri Light"/>
          <w:sz w:val="22"/>
          <w:szCs w:val="22"/>
        </w:rPr>
        <w:t>Zamawiający zobowiązany jest do zapłacenia wynagrodzenia za roboty wykonane</w:t>
      </w:r>
      <w:r w:rsidR="002368BC" w:rsidRPr="00F02D49">
        <w:rPr>
          <w:rFonts w:ascii="Calibri Light" w:hAnsi="Calibri Light"/>
          <w:sz w:val="22"/>
          <w:szCs w:val="22"/>
        </w:rPr>
        <w:t xml:space="preserve"> </w:t>
      </w:r>
      <w:r w:rsidRPr="00F02D49">
        <w:rPr>
          <w:rFonts w:ascii="Calibri Light" w:hAnsi="Calibri Light"/>
          <w:sz w:val="22"/>
          <w:szCs w:val="22"/>
        </w:rPr>
        <w:t xml:space="preserve">i </w:t>
      </w:r>
      <w:r w:rsidR="0074601F" w:rsidRPr="00F02D49">
        <w:rPr>
          <w:rFonts w:ascii="Calibri Light" w:hAnsi="Calibri Light"/>
          <w:sz w:val="22"/>
          <w:szCs w:val="22"/>
        </w:rPr>
        <w:t>potwierdzone protokołem odbioru z inwentaryzacji dokonanej po odstąpieniu od umowy.</w:t>
      </w:r>
    </w:p>
    <w:p w14:paraId="47ABF733" w14:textId="12434F13" w:rsidR="007272F4" w:rsidRPr="00720042" w:rsidRDefault="007272F4" w:rsidP="001664B7">
      <w:pPr>
        <w:pStyle w:val="Akapitzlist"/>
        <w:numPr>
          <w:ilvl w:val="0"/>
          <w:numId w:val="23"/>
        </w:numPr>
        <w:spacing w:line="240" w:lineRule="exact"/>
        <w:jc w:val="both"/>
        <w:rPr>
          <w:rFonts w:ascii="Calibri Light" w:hAnsi="Calibri Light" w:cs="Calibri Light"/>
          <w:b/>
          <w:sz w:val="24"/>
          <w:szCs w:val="24"/>
        </w:rPr>
      </w:pPr>
      <w:r w:rsidRPr="00720042">
        <w:rPr>
          <w:rFonts w:ascii="Calibri Light" w:hAnsi="Calibri Light" w:cs="Calibri Light"/>
          <w:sz w:val="22"/>
          <w:szCs w:val="22"/>
        </w:rPr>
        <w:t>Odstąpienie od umowy przez Zamawiającego nie zwalnia Wykonawcy z obowiązku zapłaty kar umownych</w:t>
      </w:r>
      <w:r w:rsidR="001664B7">
        <w:rPr>
          <w:rFonts w:ascii="Calibri Light" w:hAnsi="Calibri Light" w:cs="Calibri Light"/>
          <w:b/>
          <w:sz w:val="24"/>
          <w:szCs w:val="24"/>
        </w:rPr>
        <w:t xml:space="preserve">. </w:t>
      </w:r>
    </w:p>
    <w:p w14:paraId="012A969E" w14:textId="77777777" w:rsidR="007272F4" w:rsidRDefault="007272F4" w:rsidP="00DC3252">
      <w:pPr>
        <w:spacing w:line="240" w:lineRule="exact"/>
        <w:jc w:val="center"/>
        <w:rPr>
          <w:rFonts w:ascii="Calibri Light" w:hAnsi="Calibri Light"/>
          <w:b/>
          <w:sz w:val="22"/>
          <w:szCs w:val="22"/>
        </w:rPr>
      </w:pPr>
    </w:p>
    <w:p w14:paraId="50F0B957" w14:textId="48EFC94D" w:rsidR="001A697D" w:rsidRPr="00F02D49" w:rsidRDefault="001A697D" w:rsidP="00DC3252">
      <w:pPr>
        <w:spacing w:line="240" w:lineRule="exact"/>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1</w:t>
      </w:r>
      <w:r w:rsidR="006D726F">
        <w:rPr>
          <w:rFonts w:ascii="Calibri Light" w:hAnsi="Calibri Light"/>
          <w:b/>
          <w:sz w:val="22"/>
          <w:szCs w:val="22"/>
        </w:rPr>
        <w:t>3</w:t>
      </w:r>
    </w:p>
    <w:p w14:paraId="3E032C9A" w14:textId="2BD2E396" w:rsidR="001A697D" w:rsidRPr="00F02D49" w:rsidRDefault="001A697D" w:rsidP="00E613CD">
      <w:pPr>
        <w:numPr>
          <w:ilvl w:val="0"/>
          <w:numId w:val="13"/>
        </w:numPr>
        <w:suppressAutoHyphens w:val="0"/>
        <w:spacing w:line="240" w:lineRule="exact"/>
        <w:jc w:val="both"/>
        <w:rPr>
          <w:rFonts w:ascii="Calibri Light" w:hAnsi="Calibri Light"/>
          <w:sz w:val="22"/>
          <w:szCs w:val="22"/>
        </w:rPr>
      </w:pPr>
      <w:r w:rsidRPr="00F02D49">
        <w:rPr>
          <w:rFonts w:ascii="Calibri Light" w:hAnsi="Calibri Light"/>
          <w:sz w:val="22"/>
          <w:szCs w:val="22"/>
        </w:rPr>
        <w:t>Wszelkie zmiany niniejszej umowy wymagają dla swej ważności formy pisemnej pod rygorem nieważności</w:t>
      </w:r>
      <w:r w:rsidR="0041104A" w:rsidRPr="00F02D49">
        <w:rPr>
          <w:rFonts w:ascii="Calibri Light" w:hAnsi="Calibri Light"/>
          <w:sz w:val="22"/>
          <w:szCs w:val="22"/>
        </w:rPr>
        <w:t xml:space="preserve"> </w:t>
      </w:r>
      <w:r w:rsidRPr="00F02D49">
        <w:rPr>
          <w:rFonts w:ascii="Calibri Light" w:hAnsi="Calibri Light"/>
          <w:sz w:val="22"/>
          <w:szCs w:val="22"/>
        </w:rPr>
        <w:t xml:space="preserve">i będą dopuszczalne w granicach unormowania art. </w:t>
      </w:r>
      <w:r w:rsidR="003D746A" w:rsidRPr="00F02D49">
        <w:rPr>
          <w:rFonts w:ascii="Calibri Light" w:hAnsi="Calibri Light"/>
          <w:sz w:val="22"/>
          <w:szCs w:val="22"/>
        </w:rPr>
        <w:t>455</w:t>
      </w:r>
      <w:r w:rsidRPr="00F02D49">
        <w:rPr>
          <w:rFonts w:ascii="Calibri Light" w:hAnsi="Calibri Light"/>
          <w:sz w:val="22"/>
          <w:szCs w:val="22"/>
        </w:rPr>
        <w:t xml:space="preserve"> us</w:t>
      </w:r>
      <w:r w:rsidR="00725606">
        <w:rPr>
          <w:rFonts w:ascii="Calibri Light" w:hAnsi="Calibri Light"/>
          <w:sz w:val="22"/>
          <w:szCs w:val="22"/>
        </w:rPr>
        <w:t>tawy Prawo zamówień publicznych oraz w niniejszej umowie.</w:t>
      </w:r>
    </w:p>
    <w:p w14:paraId="1AD2DC4D" w14:textId="44F09232" w:rsidR="00C95956" w:rsidRPr="00F02D49" w:rsidRDefault="00C95956" w:rsidP="00E613CD">
      <w:pPr>
        <w:numPr>
          <w:ilvl w:val="0"/>
          <w:numId w:val="13"/>
        </w:numPr>
        <w:suppressAutoHyphens w:val="0"/>
        <w:spacing w:line="240" w:lineRule="exact"/>
        <w:jc w:val="both"/>
        <w:rPr>
          <w:rFonts w:ascii="Calibri Light" w:hAnsi="Calibri Light" w:cstheme="majorHAnsi"/>
          <w:sz w:val="22"/>
          <w:szCs w:val="22"/>
        </w:rPr>
      </w:pPr>
      <w:r w:rsidRPr="00F02D49">
        <w:rPr>
          <w:rFonts w:ascii="Calibri Light" w:hAnsi="Calibri Light" w:cstheme="majorHAnsi"/>
          <w:sz w:val="22"/>
          <w:szCs w:val="22"/>
        </w:rPr>
        <w:t xml:space="preserve">Strony mają prawo do </w:t>
      </w:r>
      <w:r w:rsidRPr="00F02D49">
        <w:rPr>
          <w:rFonts w:ascii="Calibri Light" w:hAnsi="Calibri Light" w:cstheme="majorHAnsi"/>
          <w:b/>
          <w:sz w:val="22"/>
          <w:szCs w:val="22"/>
        </w:rPr>
        <w:t xml:space="preserve">przedłużenia terminu </w:t>
      </w:r>
      <w:r w:rsidR="002252EE">
        <w:rPr>
          <w:rFonts w:ascii="Calibri Light" w:hAnsi="Calibri Light" w:cstheme="majorHAnsi"/>
          <w:b/>
          <w:sz w:val="22"/>
          <w:szCs w:val="22"/>
        </w:rPr>
        <w:t>realizacji</w:t>
      </w:r>
      <w:r w:rsidRPr="00F02D49">
        <w:rPr>
          <w:rFonts w:ascii="Calibri Light" w:hAnsi="Calibri Light" w:cstheme="majorHAnsi"/>
          <w:b/>
          <w:sz w:val="22"/>
          <w:szCs w:val="22"/>
        </w:rPr>
        <w:t xml:space="preserve"> robót</w:t>
      </w:r>
      <w:r w:rsidRPr="00F02D49">
        <w:rPr>
          <w:rFonts w:ascii="Calibri Light" w:hAnsi="Calibri Light" w:cstheme="majorHAnsi"/>
          <w:sz w:val="22"/>
          <w:szCs w:val="22"/>
        </w:rPr>
        <w:t xml:space="preserve"> o okres trwania przyczyn, z powodu których będzie zagrożone dotrzymanie terminu zakończenia robót, w następujących sytuacjach:</w:t>
      </w:r>
    </w:p>
    <w:p w14:paraId="265A2CF9" w14:textId="77777777" w:rsidR="00C95956" w:rsidRPr="00F02D49" w:rsidRDefault="00C95956" w:rsidP="004708BC">
      <w:pPr>
        <w:pStyle w:val="Akapitzlist"/>
        <w:numPr>
          <w:ilvl w:val="1"/>
          <w:numId w:val="25"/>
        </w:numPr>
        <w:suppressAutoHyphens w:val="0"/>
        <w:spacing w:line="240" w:lineRule="exact"/>
        <w:ind w:left="709" w:hanging="284"/>
        <w:jc w:val="both"/>
        <w:rPr>
          <w:rFonts w:ascii="Calibri Light" w:hAnsi="Calibri Light"/>
          <w:sz w:val="22"/>
          <w:szCs w:val="22"/>
        </w:rPr>
      </w:pPr>
      <w:r w:rsidRPr="00F02D49">
        <w:rPr>
          <w:rFonts w:ascii="Calibri Light" w:hAnsi="Calibri Light"/>
          <w:sz w:val="22"/>
          <w:szCs w:val="22"/>
        </w:rPr>
        <w:t>jeżeli przyczyny, z powodu których będzie zagrożone dotrzymanie terminu zakończenia</w:t>
      </w:r>
      <w:r w:rsidR="00E51356" w:rsidRPr="00F02D49">
        <w:rPr>
          <w:rFonts w:ascii="Calibri Light" w:hAnsi="Calibri Light"/>
          <w:sz w:val="22"/>
          <w:szCs w:val="22"/>
        </w:rPr>
        <w:br/>
      </w:r>
      <w:r w:rsidRPr="00F02D49">
        <w:rPr>
          <w:rFonts w:ascii="Calibri Light" w:hAnsi="Calibri Light"/>
          <w:sz w:val="22"/>
          <w:szCs w:val="22"/>
        </w:rPr>
        <w:t>robót</w:t>
      </w:r>
      <w:r w:rsidR="00E51356" w:rsidRPr="00F02D49">
        <w:rPr>
          <w:rFonts w:ascii="Calibri Light" w:hAnsi="Calibri Light"/>
          <w:sz w:val="22"/>
          <w:szCs w:val="22"/>
        </w:rPr>
        <w:t xml:space="preserve"> </w:t>
      </w:r>
      <w:r w:rsidRPr="00F02D49">
        <w:rPr>
          <w:rFonts w:ascii="Calibri Light" w:hAnsi="Calibri Light"/>
          <w:sz w:val="22"/>
          <w:szCs w:val="22"/>
        </w:rPr>
        <w:t>będą następstwem okoliczności, za które odpowiedzialności nie ponosi Wykonawca,</w:t>
      </w:r>
      <w:r w:rsidR="00E51356" w:rsidRPr="00F02D49">
        <w:rPr>
          <w:rFonts w:ascii="Calibri Light" w:hAnsi="Calibri Light"/>
          <w:sz w:val="22"/>
          <w:szCs w:val="22"/>
        </w:rPr>
        <w:br/>
      </w:r>
      <w:r w:rsidRPr="00F02D49">
        <w:rPr>
          <w:rFonts w:ascii="Calibri Light" w:hAnsi="Calibri Light"/>
          <w:sz w:val="22"/>
          <w:szCs w:val="22"/>
        </w:rPr>
        <w:t xml:space="preserve">tj.: będą następstwem nieterminowego przekazania terenu budowy </w:t>
      </w:r>
      <w:r w:rsidRPr="00F02D49">
        <w:rPr>
          <w:rFonts w:ascii="Calibri Light" w:eastAsia="Calibri" w:hAnsi="Calibri Light" w:cstheme="majorHAnsi"/>
          <w:sz w:val="22"/>
          <w:szCs w:val="22"/>
          <w:lang w:eastAsia="en-US"/>
        </w:rPr>
        <w:t>z przyczyn leżących</w:t>
      </w:r>
      <w:r w:rsidR="00222923" w:rsidRPr="00F02D49">
        <w:rPr>
          <w:rFonts w:ascii="Calibri Light" w:eastAsia="Calibri" w:hAnsi="Calibri Light" w:cstheme="majorHAnsi"/>
          <w:sz w:val="22"/>
          <w:szCs w:val="22"/>
          <w:lang w:eastAsia="en-US"/>
        </w:rPr>
        <w:br/>
      </w:r>
      <w:r w:rsidRPr="00F02D49">
        <w:rPr>
          <w:rFonts w:ascii="Calibri Light" w:eastAsia="Calibri" w:hAnsi="Calibri Light" w:cstheme="majorHAnsi"/>
          <w:sz w:val="22"/>
          <w:szCs w:val="22"/>
          <w:lang w:eastAsia="en-US"/>
        </w:rPr>
        <w:t>po stronie Zamawiającego,</w:t>
      </w:r>
      <w:r w:rsidR="00B672DE" w:rsidRPr="00F02D49">
        <w:rPr>
          <w:rFonts w:ascii="Calibri Light" w:eastAsia="Calibri" w:hAnsi="Calibri Light" w:cstheme="majorHAnsi"/>
          <w:sz w:val="22"/>
          <w:szCs w:val="22"/>
          <w:lang w:eastAsia="en-US"/>
        </w:rPr>
        <w:t xml:space="preserve"> </w:t>
      </w:r>
      <w:r w:rsidRPr="00F02D49">
        <w:rPr>
          <w:rFonts w:ascii="Calibri Light" w:eastAsia="Calibri" w:hAnsi="Calibri Light" w:cstheme="majorHAnsi"/>
          <w:sz w:val="22"/>
          <w:szCs w:val="22"/>
          <w:lang w:eastAsia="en-US"/>
        </w:rPr>
        <w:t>bądź wstrzymania robót przez Zamawiającego</w:t>
      </w:r>
      <w:r w:rsidRPr="00F02D49">
        <w:rPr>
          <w:rFonts w:ascii="Calibri Light" w:hAnsi="Calibri Light" w:cstheme="majorHAnsi"/>
          <w:sz w:val="22"/>
          <w:szCs w:val="22"/>
        </w:rPr>
        <w:t>, konieczności zmian dokumentacji projektowej</w:t>
      </w:r>
      <w:r w:rsidR="00A964F9" w:rsidRPr="00F02D49">
        <w:rPr>
          <w:rFonts w:ascii="Calibri Light" w:hAnsi="Calibri Light" w:cstheme="majorHAnsi"/>
          <w:sz w:val="22"/>
          <w:szCs w:val="22"/>
        </w:rPr>
        <w:t xml:space="preserve">, </w:t>
      </w:r>
    </w:p>
    <w:p w14:paraId="6C7C0C5E" w14:textId="5C256167" w:rsidR="00A964F9" w:rsidRPr="00F02D49" w:rsidRDefault="00C95956" w:rsidP="004708BC">
      <w:pPr>
        <w:pStyle w:val="Akapitzlist"/>
        <w:numPr>
          <w:ilvl w:val="1"/>
          <w:numId w:val="25"/>
        </w:numPr>
        <w:suppressAutoHyphens w:val="0"/>
        <w:spacing w:line="240" w:lineRule="exact"/>
        <w:ind w:left="709" w:hanging="283"/>
        <w:jc w:val="both"/>
        <w:rPr>
          <w:rFonts w:ascii="Calibri Light" w:hAnsi="Calibri Light" w:cstheme="majorHAnsi"/>
          <w:sz w:val="22"/>
          <w:szCs w:val="22"/>
        </w:rPr>
      </w:pPr>
      <w:r w:rsidRPr="00F02D49">
        <w:rPr>
          <w:rFonts w:ascii="Calibri Light" w:hAnsi="Calibri Light" w:cstheme="majorHAnsi"/>
          <w:sz w:val="22"/>
          <w:szCs w:val="22"/>
        </w:rPr>
        <w:lastRenderedPageBreak/>
        <w:t>gdy wystąpi konieczność wykonania robót zamiennych lub innych robót niezbędnych do wykonania przedmiotu umowy ze względu na zasady wiedzy technicznej, które wstrzymują lub opóźniają realizację przedmiotu umowy</w:t>
      </w:r>
      <w:r w:rsidR="0039091E" w:rsidRPr="00F02D49">
        <w:rPr>
          <w:rFonts w:ascii="Calibri Light" w:hAnsi="Calibri Light" w:cstheme="majorHAnsi"/>
          <w:sz w:val="22"/>
          <w:szCs w:val="22"/>
        </w:rPr>
        <w:t>,</w:t>
      </w:r>
    </w:p>
    <w:p w14:paraId="6DF37007" w14:textId="77777777" w:rsidR="00C95956" w:rsidRPr="00F02D49" w:rsidRDefault="00C95956" w:rsidP="004708BC">
      <w:pPr>
        <w:pStyle w:val="Akapitzlist"/>
        <w:numPr>
          <w:ilvl w:val="1"/>
          <w:numId w:val="25"/>
        </w:numPr>
        <w:suppressAutoHyphens w:val="0"/>
        <w:spacing w:line="240" w:lineRule="exact"/>
        <w:ind w:left="709" w:hanging="283"/>
        <w:jc w:val="both"/>
        <w:rPr>
          <w:rFonts w:ascii="Calibri Light" w:hAnsi="Calibri Light" w:cstheme="majorHAnsi"/>
          <w:sz w:val="22"/>
          <w:szCs w:val="22"/>
        </w:rPr>
      </w:pPr>
      <w:r w:rsidRPr="00F02D49">
        <w:rPr>
          <w:rFonts w:ascii="Calibri Light" w:hAnsi="Calibri Light" w:cstheme="majorHAnsi"/>
          <w:sz w:val="22"/>
          <w:szCs w:val="22"/>
        </w:rPr>
        <w:t>jeżeli wystąpi brak możliwości wykonywania robót z powodu nie dopuszczenia do ich wykonywania przez uprawniony organ lub nakazania ich wstrzymania przez uprawniony organ,</w:t>
      </w:r>
      <w:r w:rsidR="00B672DE" w:rsidRPr="00F02D49">
        <w:rPr>
          <w:rFonts w:ascii="Calibri Light" w:hAnsi="Calibri Light" w:cstheme="majorHAnsi"/>
          <w:sz w:val="22"/>
          <w:szCs w:val="22"/>
        </w:rPr>
        <w:t xml:space="preserve"> </w:t>
      </w:r>
      <w:r w:rsidRPr="00F02D49">
        <w:rPr>
          <w:rFonts w:ascii="Calibri Light" w:hAnsi="Calibri Light" w:cstheme="majorHAnsi"/>
          <w:sz w:val="22"/>
          <w:szCs w:val="22"/>
        </w:rPr>
        <w:t>z przyczyn niezależnych od Wykonawcy,</w:t>
      </w:r>
    </w:p>
    <w:p w14:paraId="2F1D9C61" w14:textId="77777777" w:rsidR="00C95956" w:rsidRPr="00F02D49" w:rsidRDefault="00C95956" w:rsidP="004708BC">
      <w:pPr>
        <w:pStyle w:val="Akapitzlist"/>
        <w:numPr>
          <w:ilvl w:val="1"/>
          <w:numId w:val="25"/>
        </w:numPr>
        <w:suppressAutoHyphens w:val="0"/>
        <w:spacing w:line="240" w:lineRule="exact"/>
        <w:ind w:left="709" w:hanging="283"/>
        <w:jc w:val="both"/>
        <w:rPr>
          <w:rFonts w:ascii="Calibri Light" w:hAnsi="Calibri Light" w:cstheme="majorHAnsi"/>
          <w:sz w:val="22"/>
          <w:szCs w:val="22"/>
        </w:rPr>
      </w:pPr>
      <w:r w:rsidRPr="00F02D49">
        <w:rPr>
          <w:rFonts w:ascii="Calibri Light" w:hAnsi="Calibri Light" w:cstheme="majorHAnsi"/>
          <w:sz w:val="22"/>
          <w:szCs w:val="22"/>
        </w:rPr>
        <w:t>wystąpienia siły wyższej uniemożliwiającej wyko</w:t>
      </w:r>
      <w:r w:rsidR="00DC3252" w:rsidRPr="00F02D49">
        <w:rPr>
          <w:rFonts w:ascii="Calibri Light" w:hAnsi="Calibri Light" w:cstheme="majorHAnsi"/>
          <w:sz w:val="22"/>
          <w:szCs w:val="22"/>
        </w:rPr>
        <w:t xml:space="preserve">nanie przedmiotu umowy zgodnie </w:t>
      </w:r>
      <w:r w:rsidRPr="00F02D49">
        <w:rPr>
          <w:rFonts w:ascii="Calibri Light" w:hAnsi="Calibri Light" w:cstheme="majorHAnsi"/>
          <w:sz w:val="22"/>
          <w:szCs w:val="22"/>
        </w:rPr>
        <w:t>z jej postanowieniami,</w:t>
      </w:r>
    </w:p>
    <w:p w14:paraId="1E04F501" w14:textId="77777777" w:rsidR="00C95956" w:rsidRPr="00F02D49" w:rsidRDefault="00C95956" w:rsidP="004708BC">
      <w:pPr>
        <w:pStyle w:val="Akapitzlist"/>
        <w:numPr>
          <w:ilvl w:val="1"/>
          <w:numId w:val="25"/>
        </w:numPr>
        <w:suppressAutoHyphens w:val="0"/>
        <w:spacing w:line="240" w:lineRule="exact"/>
        <w:ind w:left="709" w:hanging="283"/>
        <w:jc w:val="both"/>
        <w:rPr>
          <w:rFonts w:ascii="Calibri Light" w:hAnsi="Calibri Light" w:cstheme="majorHAnsi"/>
          <w:sz w:val="22"/>
          <w:szCs w:val="22"/>
        </w:rPr>
      </w:pPr>
      <w:r w:rsidRPr="00F02D49">
        <w:rPr>
          <w:rFonts w:ascii="Calibri Light" w:hAnsi="Calibri Light" w:cstheme="majorHAnsi"/>
          <w:sz w:val="22"/>
          <w:szCs w:val="22"/>
        </w:rPr>
        <w:t>wystąpią opóźnienia w dokonaniu określonych czynności lub ich zaniechanie przez właściwe organy administracji publicznej, które nie są następstwem okoliczności, za które Wykonawca ponosi odpowiedzialność,</w:t>
      </w:r>
    </w:p>
    <w:p w14:paraId="3F37F0F1" w14:textId="77777777" w:rsidR="001A697D" w:rsidRPr="00F02D49" w:rsidRDefault="001A697D" w:rsidP="004708BC">
      <w:pPr>
        <w:pStyle w:val="Akapitzlist"/>
        <w:numPr>
          <w:ilvl w:val="1"/>
          <w:numId w:val="25"/>
        </w:numPr>
        <w:suppressAutoHyphens w:val="0"/>
        <w:spacing w:line="240" w:lineRule="exact"/>
        <w:ind w:left="709" w:hanging="283"/>
        <w:jc w:val="both"/>
        <w:rPr>
          <w:rFonts w:ascii="Calibri Light" w:hAnsi="Calibri Light"/>
          <w:sz w:val="22"/>
          <w:szCs w:val="22"/>
        </w:rPr>
      </w:pPr>
      <w:r w:rsidRPr="00F02D49">
        <w:rPr>
          <w:rFonts w:ascii="Calibri Light" w:eastAsia="Calibri" w:hAnsi="Calibri Light"/>
          <w:sz w:val="22"/>
          <w:szCs w:val="22"/>
          <w:lang w:eastAsia="en-US"/>
        </w:rPr>
        <w:t>gdy wystąpią niekorzystne warunki atmosferyczne uniemożliwiające prawidłowe wykonanie robót zgodnie ze sztuką budowlaną i wiedzą techniczną, w szczególności z powodu technologii realizacji prac określonej umową, normami lub innymi przepisami, wymagającej konkretnych warunków atmosferycznych, jeżeli konieczność wykonania prac w tym okresie nie</w:t>
      </w:r>
      <w:r w:rsidR="0041104A" w:rsidRPr="00F02D49">
        <w:rPr>
          <w:rFonts w:ascii="Calibri Light" w:eastAsia="Calibri" w:hAnsi="Calibri Light"/>
          <w:sz w:val="22"/>
          <w:szCs w:val="22"/>
          <w:lang w:eastAsia="en-US"/>
        </w:rPr>
        <w:t xml:space="preserve"> jest następstwem okoliczności, </w:t>
      </w:r>
      <w:r w:rsidRPr="00F02D49">
        <w:rPr>
          <w:rFonts w:ascii="Calibri Light" w:eastAsia="Calibri" w:hAnsi="Calibri Light"/>
          <w:sz w:val="22"/>
          <w:szCs w:val="22"/>
          <w:lang w:eastAsia="en-US"/>
        </w:rPr>
        <w:t>za które Wy</w:t>
      </w:r>
      <w:r w:rsidR="0088354A" w:rsidRPr="00F02D49">
        <w:rPr>
          <w:rFonts w:ascii="Calibri Light" w:eastAsia="Calibri" w:hAnsi="Calibri Light"/>
          <w:sz w:val="22"/>
          <w:szCs w:val="22"/>
          <w:lang w:eastAsia="en-US"/>
        </w:rPr>
        <w:t>konawca ponosi odpowiedzialność,</w:t>
      </w:r>
    </w:p>
    <w:p w14:paraId="602335A0" w14:textId="77777777" w:rsidR="00091FCF" w:rsidRPr="00F02D49" w:rsidRDefault="0088354A" w:rsidP="004708BC">
      <w:pPr>
        <w:pStyle w:val="Akapitzlist"/>
        <w:numPr>
          <w:ilvl w:val="1"/>
          <w:numId w:val="25"/>
        </w:numPr>
        <w:suppressAutoHyphens w:val="0"/>
        <w:spacing w:line="240" w:lineRule="exact"/>
        <w:ind w:left="709" w:hanging="284"/>
        <w:jc w:val="both"/>
        <w:rPr>
          <w:rFonts w:ascii="Calibri Light" w:hAnsi="Calibri Light" w:cstheme="majorHAnsi"/>
          <w:sz w:val="22"/>
          <w:szCs w:val="22"/>
        </w:rPr>
      </w:pPr>
      <w:r w:rsidRPr="00F02D49">
        <w:rPr>
          <w:rFonts w:ascii="Calibri Light" w:eastAsia="Calibri" w:hAnsi="Calibri Light" w:cstheme="majorHAnsi"/>
          <w:sz w:val="22"/>
          <w:szCs w:val="22"/>
          <w:lang w:eastAsia="en-US"/>
        </w:rPr>
        <w:t>w przypadku wystąpienia obiektywnie uzasadnionych i udokumentowanych braków i/lub opóźnień</w:t>
      </w:r>
      <w:r w:rsidR="00091FCF" w:rsidRPr="00F02D49">
        <w:rPr>
          <w:rFonts w:ascii="Calibri Light" w:eastAsia="Calibri" w:hAnsi="Calibri Light" w:cstheme="majorHAnsi"/>
          <w:sz w:val="22"/>
          <w:szCs w:val="22"/>
          <w:lang w:eastAsia="en-US"/>
        </w:rPr>
        <w:br/>
      </w:r>
      <w:r w:rsidRPr="00F02D49">
        <w:rPr>
          <w:rFonts w:ascii="Calibri Light" w:eastAsia="Calibri" w:hAnsi="Calibri Light" w:cstheme="majorHAnsi"/>
          <w:sz w:val="22"/>
          <w:szCs w:val="22"/>
          <w:lang w:eastAsia="en-US"/>
        </w:rPr>
        <w:t>w dostawach materiałów, urządzeń niezbędnych do realizacji robót z przyczyn niezależnych</w:t>
      </w:r>
      <w:r w:rsidR="00091FCF" w:rsidRPr="00F02D49">
        <w:rPr>
          <w:rFonts w:ascii="Calibri Light" w:eastAsia="Calibri" w:hAnsi="Calibri Light" w:cstheme="majorHAnsi"/>
          <w:sz w:val="22"/>
          <w:szCs w:val="22"/>
          <w:lang w:eastAsia="en-US"/>
        </w:rPr>
        <w:br/>
      </w:r>
      <w:r w:rsidRPr="00F02D49">
        <w:rPr>
          <w:rFonts w:ascii="Calibri Light" w:eastAsia="Calibri" w:hAnsi="Calibri Light" w:cstheme="majorHAnsi"/>
          <w:sz w:val="22"/>
          <w:szCs w:val="22"/>
          <w:lang w:eastAsia="en-US"/>
        </w:rPr>
        <w:t>od Wykonawcy (np. niedostępność materiałów na rynku, strajki przewoźników, niewydolność infrastruktury kolejowej), o ile okoliczności te uniemożliwiają prowadzenie robót, a</w:t>
      </w:r>
      <w:r w:rsidRPr="00F02D49">
        <w:rPr>
          <w:rFonts w:ascii="Calibri Light" w:hAnsi="Calibri Light"/>
          <w:sz w:val="22"/>
          <w:szCs w:val="22"/>
        </w:rPr>
        <w:t xml:space="preserve"> Wykonawca dochował należytej staranności, mając na u</w:t>
      </w:r>
      <w:r w:rsidR="00405BF2" w:rsidRPr="00F02D49">
        <w:rPr>
          <w:rFonts w:ascii="Calibri Light" w:hAnsi="Calibri Light"/>
          <w:sz w:val="22"/>
          <w:szCs w:val="22"/>
        </w:rPr>
        <w:t>wadze zaplanowane terminy robót</w:t>
      </w:r>
      <w:r w:rsidRPr="00F02D49">
        <w:rPr>
          <w:rFonts w:ascii="Calibri Light" w:hAnsi="Calibri Light"/>
          <w:sz w:val="22"/>
          <w:szCs w:val="22"/>
        </w:rPr>
        <w:t>, w ich zamówieniu;</w:t>
      </w:r>
    </w:p>
    <w:p w14:paraId="08E0FD91" w14:textId="77777777" w:rsidR="002252EE" w:rsidRDefault="00680B6E" w:rsidP="004708BC">
      <w:pPr>
        <w:pStyle w:val="Akapitzlist"/>
        <w:numPr>
          <w:ilvl w:val="1"/>
          <w:numId w:val="25"/>
        </w:numPr>
        <w:suppressAutoHyphens w:val="0"/>
        <w:spacing w:line="240" w:lineRule="exact"/>
        <w:ind w:left="709" w:hanging="283"/>
        <w:jc w:val="both"/>
        <w:rPr>
          <w:rFonts w:ascii="Calibri Light" w:hAnsi="Calibri Light" w:cstheme="majorHAnsi"/>
          <w:sz w:val="22"/>
          <w:szCs w:val="22"/>
        </w:rPr>
      </w:pPr>
      <w:r w:rsidRPr="00F02D49">
        <w:rPr>
          <w:rFonts w:ascii="Calibri Light" w:hAnsi="Calibri Light" w:cstheme="majorHAnsi"/>
          <w:sz w:val="22"/>
          <w:szCs w:val="22"/>
        </w:rPr>
        <w:t>w przypadku wniesienia odwołania/skargi/sprzeciwu w trakcie uzyskiwania wszelkich decyzji, zgód, pozwoleń lub ich uchylenia, zmiany, wstrzymania wykonania, stwierdzenia nieważności przez właściwy organ, o ile okoliczności te mają wpływ na realizację robót</w:t>
      </w:r>
      <w:r w:rsidR="002252EE">
        <w:rPr>
          <w:rFonts w:ascii="Calibri Light" w:hAnsi="Calibri Light" w:cstheme="majorHAnsi"/>
          <w:sz w:val="22"/>
          <w:szCs w:val="22"/>
        </w:rPr>
        <w:t xml:space="preserve">, </w:t>
      </w:r>
    </w:p>
    <w:p w14:paraId="41CD206E" w14:textId="7E0807DB" w:rsidR="00680B6E" w:rsidRPr="007C66F3" w:rsidRDefault="006872C9" w:rsidP="004708BC">
      <w:pPr>
        <w:pStyle w:val="Akapitzlist"/>
        <w:numPr>
          <w:ilvl w:val="1"/>
          <w:numId w:val="25"/>
        </w:numPr>
        <w:suppressAutoHyphens w:val="0"/>
        <w:spacing w:line="240" w:lineRule="exact"/>
        <w:ind w:left="709" w:hanging="283"/>
        <w:jc w:val="both"/>
        <w:rPr>
          <w:rFonts w:ascii="Calibri Light" w:hAnsi="Calibri Light" w:cstheme="majorHAnsi"/>
          <w:sz w:val="22"/>
          <w:szCs w:val="22"/>
        </w:rPr>
      </w:pPr>
      <w:r w:rsidRPr="007C66F3">
        <w:rPr>
          <w:rFonts w:ascii="Calibri Light" w:hAnsi="Calibri Light" w:cstheme="majorHAnsi"/>
          <w:sz w:val="22"/>
          <w:szCs w:val="22"/>
        </w:rPr>
        <w:t xml:space="preserve">gdy wystąpią </w:t>
      </w:r>
      <w:r w:rsidR="00F76D3C" w:rsidRPr="007C66F3">
        <w:rPr>
          <w:rFonts w:ascii="Calibri Light" w:hAnsi="Calibri Light" w:cstheme="majorHAnsi"/>
          <w:sz w:val="22"/>
          <w:szCs w:val="22"/>
        </w:rPr>
        <w:t xml:space="preserve">niezależne od Zamawiającego </w:t>
      </w:r>
      <w:r w:rsidR="002252EE" w:rsidRPr="007C66F3">
        <w:rPr>
          <w:rFonts w:ascii="Calibri Light" w:hAnsi="Calibri Light" w:cstheme="majorHAnsi"/>
          <w:sz w:val="22"/>
          <w:szCs w:val="22"/>
        </w:rPr>
        <w:t xml:space="preserve">zmiany </w:t>
      </w:r>
      <w:r w:rsidR="00B25519" w:rsidRPr="007C66F3">
        <w:rPr>
          <w:rFonts w:ascii="Calibri Light" w:hAnsi="Calibri Light" w:cstheme="majorHAnsi"/>
          <w:sz w:val="22"/>
          <w:szCs w:val="22"/>
        </w:rPr>
        <w:t xml:space="preserve">w </w:t>
      </w:r>
      <w:r w:rsidR="002252EE" w:rsidRPr="007C66F3">
        <w:rPr>
          <w:rFonts w:ascii="Calibri Light" w:hAnsi="Calibri Light" w:cstheme="majorHAnsi"/>
          <w:sz w:val="22"/>
          <w:szCs w:val="22"/>
        </w:rPr>
        <w:t xml:space="preserve">wysokości </w:t>
      </w:r>
      <w:r w:rsidR="00F76D3C" w:rsidRPr="007C66F3">
        <w:rPr>
          <w:rFonts w:ascii="Calibri Light" w:hAnsi="Calibri Light" w:cstheme="majorHAnsi"/>
          <w:sz w:val="22"/>
          <w:szCs w:val="22"/>
        </w:rPr>
        <w:t>do</w:t>
      </w:r>
      <w:r w:rsidR="00663A6D" w:rsidRPr="007C66F3">
        <w:rPr>
          <w:rFonts w:ascii="Calibri Light" w:hAnsi="Calibri Light" w:cstheme="majorHAnsi"/>
          <w:sz w:val="22"/>
          <w:szCs w:val="22"/>
        </w:rPr>
        <w:t xml:space="preserve">finansowania </w:t>
      </w:r>
      <w:r w:rsidR="002252EE" w:rsidRPr="007C66F3">
        <w:rPr>
          <w:rFonts w:ascii="Calibri Light" w:hAnsi="Calibri Light" w:cstheme="majorHAnsi"/>
          <w:sz w:val="22"/>
          <w:szCs w:val="22"/>
        </w:rPr>
        <w:t xml:space="preserve">zaplanowanych </w:t>
      </w:r>
      <w:r w:rsidR="00A23C2C" w:rsidRPr="007C66F3">
        <w:rPr>
          <w:rFonts w:ascii="Calibri Light" w:hAnsi="Calibri Light" w:cstheme="majorHAnsi"/>
          <w:sz w:val="22"/>
          <w:szCs w:val="22"/>
        </w:rPr>
        <w:br/>
      </w:r>
      <w:r w:rsidR="002252EE" w:rsidRPr="007C66F3">
        <w:rPr>
          <w:rFonts w:ascii="Calibri Light" w:hAnsi="Calibri Light" w:cstheme="majorHAnsi"/>
          <w:sz w:val="22"/>
          <w:szCs w:val="22"/>
        </w:rPr>
        <w:t xml:space="preserve">w budżecie </w:t>
      </w:r>
      <w:r w:rsidR="005A32D1" w:rsidRPr="007C66F3">
        <w:rPr>
          <w:rFonts w:ascii="Calibri Light" w:hAnsi="Calibri Light" w:cstheme="majorHAnsi"/>
          <w:sz w:val="22"/>
          <w:szCs w:val="22"/>
        </w:rPr>
        <w:t xml:space="preserve">państwa </w:t>
      </w:r>
      <w:r w:rsidR="002252EE" w:rsidRPr="007C66F3">
        <w:rPr>
          <w:rFonts w:ascii="Calibri Light" w:hAnsi="Calibri Light" w:cstheme="majorHAnsi"/>
          <w:sz w:val="22"/>
          <w:szCs w:val="22"/>
        </w:rPr>
        <w:t xml:space="preserve">środków </w:t>
      </w:r>
      <w:r w:rsidR="00B25519" w:rsidRPr="007C66F3">
        <w:rPr>
          <w:rFonts w:ascii="Calibri Light" w:hAnsi="Calibri Light" w:cstheme="majorHAnsi"/>
          <w:sz w:val="22"/>
          <w:szCs w:val="22"/>
        </w:rPr>
        <w:t xml:space="preserve">finansowych </w:t>
      </w:r>
      <w:r w:rsidR="002252EE" w:rsidRPr="007C66F3">
        <w:rPr>
          <w:rFonts w:ascii="Calibri Light" w:hAnsi="Calibri Light" w:cstheme="majorHAnsi"/>
          <w:sz w:val="22"/>
          <w:szCs w:val="22"/>
        </w:rPr>
        <w:t xml:space="preserve">na </w:t>
      </w:r>
      <w:r w:rsidR="00F76B6F" w:rsidRPr="007C66F3">
        <w:rPr>
          <w:rFonts w:ascii="Calibri Light" w:hAnsi="Calibri Light" w:cstheme="majorHAnsi"/>
          <w:sz w:val="22"/>
          <w:szCs w:val="22"/>
        </w:rPr>
        <w:t xml:space="preserve">realizację </w:t>
      </w:r>
      <w:r w:rsidR="00B25519" w:rsidRPr="007C66F3">
        <w:rPr>
          <w:rFonts w:ascii="Calibri Light" w:hAnsi="Calibri Light" w:cstheme="majorHAnsi"/>
          <w:sz w:val="22"/>
          <w:szCs w:val="22"/>
        </w:rPr>
        <w:t xml:space="preserve">niniejszej </w:t>
      </w:r>
      <w:r w:rsidR="00F76B6F" w:rsidRPr="007C66F3">
        <w:rPr>
          <w:rFonts w:ascii="Calibri Light" w:hAnsi="Calibri Light" w:cstheme="majorHAnsi"/>
          <w:sz w:val="22"/>
          <w:szCs w:val="22"/>
        </w:rPr>
        <w:t>umowy</w:t>
      </w:r>
      <w:r w:rsidR="00680B6E" w:rsidRPr="007C66F3">
        <w:rPr>
          <w:rFonts w:ascii="Calibri Light" w:hAnsi="Calibri Light" w:cstheme="majorHAnsi"/>
          <w:sz w:val="22"/>
          <w:szCs w:val="22"/>
        </w:rPr>
        <w:t>.</w:t>
      </w:r>
    </w:p>
    <w:p w14:paraId="7561E59D" w14:textId="77777777" w:rsidR="00046E57" w:rsidRPr="00F02D49" w:rsidRDefault="001A697D" w:rsidP="00E613CD">
      <w:pPr>
        <w:numPr>
          <w:ilvl w:val="0"/>
          <w:numId w:val="13"/>
        </w:numPr>
        <w:suppressAutoHyphens w:val="0"/>
        <w:spacing w:line="240" w:lineRule="exact"/>
        <w:jc w:val="both"/>
        <w:rPr>
          <w:rFonts w:ascii="Calibri Light" w:hAnsi="Calibri Light"/>
          <w:sz w:val="22"/>
          <w:szCs w:val="22"/>
        </w:rPr>
      </w:pPr>
      <w:r w:rsidRPr="00F02D49">
        <w:rPr>
          <w:rFonts w:ascii="Calibri Light" w:eastAsia="Calibri" w:hAnsi="Calibri Light"/>
          <w:sz w:val="22"/>
          <w:szCs w:val="22"/>
          <w:lang w:eastAsia="en-US"/>
        </w:rPr>
        <w:t>Zmiany umowy w zakresie materiałów, parametrów techniczny</w:t>
      </w:r>
      <w:r w:rsidR="00046E57" w:rsidRPr="00F02D49">
        <w:rPr>
          <w:rFonts w:ascii="Calibri Light" w:eastAsia="Calibri" w:hAnsi="Calibri Light"/>
          <w:sz w:val="22"/>
          <w:szCs w:val="22"/>
          <w:lang w:eastAsia="en-US"/>
        </w:rPr>
        <w:t>ch, technologii wykonania robót</w:t>
      </w:r>
      <w:r w:rsidR="00046E57" w:rsidRPr="00F02D49">
        <w:rPr>
          <w:rFonts w:ascii="Calibri Light" w:hAnsi="Calibri Light"/>
          <w:sz w:val="22"/>
          <w:szCs w:val="22"/>
        </w:rPr>
        <w:t xml:space="preserve"> budowlanych, sposobu i zakresu wykonania przedmiotu umowy, nastąpić mogą z powodu co najmniej jednej przesłanki określonej poniżej: </w:t>
      </w:r>
    </w:p>
    <w:p w14:paraId="47B2A714" w14:textId="77777777" w:rsidR="00046E57" w:rsidRPr="00F02D49" w:rsidRDefault="00046E57" w:rsidP="00E613CD">
      <w:pPr>
        <w:numPr>
          <w:ilvl w:val="0"/>
          <w:numId w:val="14"/>
        </w:numPr>
        <w:tabs>
          <w:tab w:val="clear" w:pos="654"/>
        </w:tabs>
        <w:suppressAutoHyphens w:val="0"/>
        <w:autoSpaceDE w:val="0"/>
        <w:autoSpaceDN w:val="0"/>
        <w:adjustRightInd w:val="0"/>
        <w:spacing w:line="240" w:lineRule="exact"/>
        <w:ind w:left="709"/>
        <w:contextualSpacing/>
        <w:jc w:val="both"/>
        <w:rPr>
          <w:rFonts w:ascii="Calibri Light" w:hAnsi="Calibri Light"/>
          <w:sz w:val="22"/>
          <w:szCs w:val="22"/>
        </w:rPr>
      </w:pPr>
      <w:r w:rsidRPr="00F02D49">
        <w:rPr>
          <w:rFonts w:ascii="Calibri Light" w:hAnsi="Calibri Light"/>
          <w:sz w:val="22"/>
          <w:szCs w:val="22"/>
        </w:rPr>
        <w:t>z powodu zmiany stanu prawnego w oparciu, o który dokumentację przygotowano;</w:t>
      </w:r>
    </w:p>
    <w:p w14:paraId="2BC08B99" w14:textId="77777777" w:rsidR="00046E57" w:rsidRPr="00F02D49" w:rsidRDefault="00046E57" w:rsidP="00E613CD">
      <w:pPr>
        <w:numPr>
          <w:ilvl w:val="0"/>
          <w:numId w:val="14"/>
        </w:numPr>
        <w:tabs>
          <w:tab w:val="clear" w:pos="654"/>
        </w:tabs>
        <w:suppressAutoHyphens w:val="0"/>
        <w:autoSpaceDE w:val="0"/>
        <w:autoSpaceDN w:val="0"/>
        <w:adjustRightInd w:val="0"/>
        <w:spacing w:line="240" w:lineRule="exact"/>
        <w:ind w:left="709"/>
        <w:contextualSpacing/>
        <w:jc w:val="both"/>
        <w:rPr>
          <w:rFonts w:ascii="Calibri Light" w:hAnsi="Calibri Light"/>
          <w:sz w:val="22"/>
          <w:szCs w:val="22"/>
        </w:rPr>
      </w:pPr>
      <w:r w:rsidRPr="00F02D49">
        <w:rPr>
          <w:rFonts w:ascii="Calibri Light" w:hAnsi="Calibri Light"/>
          <w:sz w:val="22"/>
          <w:szCs w:val="22"/>
        </w:rPr>
        <w:t>wynikającej ze stwierdzonych wad tej dokumentacji, gdyby zastosowanie przewidzianych rozwiązań groziło niewykonaniem</w:t>
      </w:r>
      <w:r w:rsidR="00992ECC" w:rsidRPr="00F02D49">
        <w:rPr>
          <w:rFonts w:ascii="Calibri Light" w:hAnsi="Calibri Light"/>
          <w:sz w:val="22"/>
          <w:szCs w:val="22"/>
        </w:rPr>
        <w:t>,</w:t>
      </w:r>
      <w:r w:rsidRPr="00F02D49">
        <w:rPr>
          <w:rFonts w:ascii="Calibri Light" w:hAnsi="Calibri Light"/>
          <w:sz w:val="22"/>
          <w:szCs w:val="22"/>
        </w:rPr>
        <w:t xml:space="preserve"> bądź nienależytym wykonaniem przedmiotu umowy;</w:t>
      </w:r>
    </w:p>
    <w:p w14:paraId="14B8448D" w14:textId="77777777" w:rsidR="00046E57" w:rsidRPr="00F02D49" w:rsidRDefault="00046E57" w:rsidP="00E613CD">
      <w:pPr>
        <w:numPr>
          <w:ilvl w:val="0"/>
          <w:numId w:val="14"/>
        </w:numPr>
        <w:tabs>
          <w:tab w:val="clear" w:pos="654"/>
        </w:tabs>
        <w:suppressAutoHyphens w:val="0"/>
        <w:autoSpaceDE w:val="0"/>
        <w:autoSpaceDN w:val="0"/>
        <w:adjustRightInd w:val="0"/>
        <w:spacing w:line="240" w:lineRule="exact"/>
        <w:ind w:left="709"/>
        <w:contextualSpacing/>
        <w:jc w:val="both"/>
        <w:rPr>
          <w:rFonts w:ascii="Calibri Light" w:hAnsi="Calibri Light"/>
          <w:sz w:val="22"/>
          <w:szCs w:val="22"/>
        </w:rPr>
      </w:pPr>
      <w:r w:rsidRPr="00F02D49">
        <w:rPr>
          <w:rFonts w:ascii="Calibri Light" w:hAnsi="Calibri Light"/>
          <w:sz w:val="22"/>
          <w:szCs w:val="22"/>
        </w:rPr>
        <w:t>wynikającej z niedostępności na rynku materiałów lub urządzeń spowodowanych zaprzestaniem produkcji lub wycofaniem z rynku lub udokumentowanym przez Wykonawcę tymczasowym niedoborem na rynku materiałów lub urządzeń skutkującym znacznym opóźnieniem w realizacji przedmiotu umowy</w:t>
      </w:r>
      <w:r w:rsidR="00FC3CD7" w:rsidRPr="00F02D49">
        <w:rPr>
          <w:rFonts w:ascii="Calibri Light" w:hAnsi="Calibri Light"/>
          <w:sz w:val="22"/>
          <w:szCs w:val="22"/>
        </w:rPr>
        <w:t>,</w:t>
      </w:r>
      <w:r w:rsidRPr="00F02D49">
        <w:rPr>
          <w:rFonts w:ascii="Calibri Light" w:hAnsi="Calibri Light"/>
          <w:sz w:val="22"/>
          <w:szCs w:val="22"/>
        </w:rPr>
        <w:t xml:space="preserve"> o ile Wykonawca dochował należytej staranności, mając na u</w:t>
      </w:r>
      <w:r w:rsidR="005E019A" w:rsidRPr="00F02D49">
        <w:rPr>
          <w:rFonts w:ascii="Calibri Light" w:hAnsi="Calibri Light"/>
          <w:sz w:val="22"/>
          <w:szCs w:val="22"/>
        </w:rPr>
        <w:t>wadze zaplanowane terminy robót</w:t>
      </w:r>
      <w:r w:rsidR="00097EF4" w:rsidRPr="00F02D49">
        <w:rPr>
          <w:rFonts w:ascii="Calibri Light" w:hAnsi="Calibri Light"/>
          <w:sz w:val="22"/>
          <w:szCs w:val="22"/>
        </w:rPr>
        <w:t>,</w:t>
      </w:r>
      <w:r w:rsidR="005E019A" w:rsidRPr="00F02D49">
        <w:rPr>
          <w:rFonts w:ascii="Calibri Light" w:hAnsi="Calibri Light"/>
          <w:sz w:val="22"/>
          <w:szCs w:val="22"/>
        </w:rPr>
        <w:t xml:space="preserve"> </w:t>
      </w:r>
      <w:r w:rsidRPr="00F02D49">
        <w:rPr>
          <w:rFonts w:ascii="Calibri Light" w:hAnsi="Calibri Light"/>
          <w:sz w:val="22"/>
          <w:szCs w:val="22"/>
        </w:rPr>
        <w:t>w ich zamówieniu;</w:t>
      </w:r>
    </w:p>
    <w:p w14:paraId="7C2A9223" w14:textId="77777777" w:rsidR="00046E57" w:rsidRPr="00F02D49" w:rsidRDefault="00046E57" w:rsidP="00E613CD">
      <w:pPr>
        <w:numPr>
          <w:ilvl w:val="0"/>
          <w:numId w:val="14"/>
        </w:numPr>
        <w:tabs>
          <w:tab w:val="clear" w:pos="654"/>
        </w:tabs>
        <w:suppressAutoHyphens w:val="0"/>
        <w:autoSpaceDE w:val="0"/>
        <w:autoSpaceDN w:val="0"/>
        <w:adjustRightInd w:val="0"/>
        <w:spacing w:line="240" w:lineRule="exact"/>
        <w:ind w:left="709"/>
        <w:contextualSpacing/>
        <w:jc w:val="both"/>
        <w:rPr>
          <w:rFonts w:ascii="Calibri Light" w:hAnsi="Calibri Light"/>
          <w:sz w:val="22"/>
          <w:szCs w:val="22"/>
        </w:rPr>
      </w:pPr>
      <w:r w:rsidRPr="00F02D49">
        <w:rPr>
          <w:rFonts w:ascii="Calibri Light" w:hAnsi="Calibri Light"/>
          <w:sz w:val="22"/>
          <w:szCs w:val="22"/>
        </w:rPr>
        <w:t>w celu zwiększenia bezpieczeństwa realizacji robót budowlanych lub bezpieczeństwa użytkowania;</w:t>
      </w:r>
    </w:p>
    <w:p w14:paraId="08353C68" w14:textId="77777777" w:rsidR="00046E57" w:rsidRPr="00F02D49" w:rsidRDefault="00046E57" w:rsidP="00E613CD">
      <w:pPr>
        <w:numPr>
          <w:ilvl w:val="0"/>
          <w:numId w:val="14"/>
        </w:numPr>
        <w:tabs>
          <w:tab w:val="clear" w:pos="654"/>
        </w:tabs>
        <w:suppressAutoHyphens w:val="0"/>
        <w:autoSpaceDE w:val="0"/>
        <w:autoSpaceDN w:val="0"/>
        <w:adjustRightInd w:val="0"/>
        <w:spacing w:line="240" w:lineRule="exact"/>
        <w:ind w:left="709"/>
        <w:contextualSpacing/>
        <w:jc w:val="both"/>
        <w:rPr>
          <w:rFonts w:ascii="Calibri Light" w:hAnsi="Calibri Light"/>
          <w:sz w:val="22"/>
          <w:szCs w:val="22"/>
        </w:rPr>
      </w:pPr>
      <w:r w:rsidRPr="00F02D49">
        <w:rPr>
          <w:rFonts w:ascii="Calibri Light" w:hAnsi="Calibri Light"/>
          <w:sz w:val="22"/>
          <w:szCs w:val="22"/>
        </w:rPr>
        <w:t>w celu usprawnienia procesu budowy lub uzyskania założonego efektu użytkowego;</w:t>
      </w:r>
    </w:p>
    <w:p w14:paraId="7D5B26A3" w14:textId="77777777" w:rsidR="00046E57" w:rsidRPr="00F02D49" w:rsidRDefault="00046E57" w:rsidP="00E613CD">
      <w:pPr>
        <w:numPr>
          <w:ilvl w:val="0"/>
          <w:numId w:val="14"/>
        </w:numPr>
        <w:tabs>
          <w:tab w:val="clear" w:pos="654"/>
        </w:tabs>
        <w:suppressAutoHyphens w:val="0"/>
        <w:autoSpaceDE w:val="0"/>
        <w:autoSpaceDN w:val="0"/>
        <w:adjustRightInd w:val="0"/>
        <w:spacing w:line="240" w:lineRule="exact"/>
        <w:ind w:left="709"/>
        <w:contextualSpacing/>
        <w:jc w:val="both"/>
        <w:rPr>
          <w:rFonts w:ascii="Calibri Light" w:hAnsi="Calibri Light"/>
          <w:sz w:val="22"/>
          <w:szCs w:val="22"/>
        </w:rPr>
      </w:pPr>
      <w:r w:rsidRPr="00F02D49">
        <w:rPr>
          <w:rFonts w:ascii="Calibri Light" w:hAnsi="Calibri Light"/>
          <w:sz w:val="22"/>
          <w:szCs w:val="22"/>
        </w:rPr>
        <w:t>uwzględnienie wniosków, sugestii użytkownika, mających wpływ na jakość użytkowania;</w:t>
      </w:r>
    </w:p>
    <w:p w14:paraId="2CE638A5" w14:textId="77777777" w:rsidR="00046E57" w:rsidRPr="00F02D49" w:rsidRDefault="00046E57" w:rsidP="00E613CD">
      <w:pPr>
        <w:numPr>
          <w:ilvl w:val="0"/>
          <w:numId w:val="14"/>
        </w:numPr>
        <w:tabs>
          <w:tab w:val="clear" w:pos="654"/>
        </w:tabs>
        <w:suppressAutoHyphens w:val="0"/>
        <w:autoSpaceDE w:val="0"/>
        <w:autoSpaceDN w:val="0"/>
        <w:adjustRightInd w:val="0"/>
        <w:spacing w:line="240" w:lineRule="exact"/>
        <w:ind w:left="709"/>
        <w:contextualSpacing/>
        <w:jc w:val="both"/>
        <w:rPr>
          <w:rFonts w:ascii="Calibri Light" w:hAnsi="Calibri Light"/>
          <w:sz w:val="22"/>
          <w:szCs w:val="22"/>
        </w:rPr>
      </w:pPr>
      <w:r w:rsidRPr="00F02D49">
        <w:rPr>
          <w:rFonts w:ascii="Calibri Light" w:hAnsi="Calibri Light"/>
          <w:sz w:val="22"/>
          <w:szCs w:val="22"/>
        </w:rPr>
        <w:t>z uwagi na interes społeczny o obiektywnym charakterze;</w:t>
      </w:r>
    </w:p>
    <w:p w14:paraId="1717EE7B" w14:textId="5F005594" w:rsidR="00046E57" w:rsidRPr="00F02D49" w:rsidRDefault="00046E57" w:rsidP="00E613CD">
      <w:pPr>
        <w:numPr>
          <w:ilvl w:val="0"/>
          <w:numId w:val="14"/>
        </w:numPr>
        <w:tabs>
          <w:tab w:val="clear" w:pos="654"/>
        </w:tabs>
        <w:suppressAutoHyphens w:val="0"/>
        <w:autoSpaceDE w:val="0"/>
        <w:autoSpaceDN w:val="0"/>
        <w:adjustRightInd w:val="0"/>
        <w:spacing w:line="240" w:lineRule="exact"/>
        <w:ind w:left="709"/>
        <w:contextualSpacing/>
        <w:jc w:val="both"/>
        <w:rPr>
          <w:rFonts w:ascii="Calibri Light" w:hAnsi="Calibri Light"/>
          <w:sz w:val="22"/>
          <w:szCs w:val="22"/>
        </w:rPr>
      </w:pPr>
      <w:r w:rsidRPr="00F02D49">
        <w:rPr>
          <w:rFonts w:ascii="Calibri Light" w:hAnsi="Calibri Light"/>
          <w:sz w:val="22"/>
          <w:szCs w:val="22"/>
        </w:rPr>
        <w:t>konieczność realizacji robót wynikających z wprowadzenia w dokumentacji projektowej zmian uznanych za nieistotne odstępstwo od projek</w:t>
      </w:r>
      <w:r w:rsidR="00C368EF" w:rsidRPr="00F02D49">
        <w:rPr>
          <w:rFonts w:ascii="Calibri Light" w:hAnsi="Calibri Light"/>
          <w:sz w:val="22"/>
          <w:szCs w:val="22"/>
        </w:rPr>
        <w:t>tu budowlanego;</w:t>
      </w:r>
    </w:p>
    <w:p w14:paraId="0C24A4AD" w14:textId="643448A4" w:rsidR="00046E57" w:rsidRPr="00F02D49" w:rsidRDefault="00046E57" w:rsidP="00E613CD">
      <w:pPr>
        <w:numPr>
          <w:ilvl w:val="0"/>
          <w:numId w:val="14"/>
        </w:numPr>
        <w:tabs>
          <w:tab w:val="clear" w:pos="654"/>
        </w:tabs>
        <w:suppressAutoHyphens w:val="0"/>
        <w:autoSpaceDE w:val="0"/>
        <w:autoSpaceDN w:val="0"/>
        <w:adjustRightInd w:val="0"/>
        <w:spacing w:line="240" w:lineRule="exact"/>
        <w:ind w:left="709"/>
        <w:contextualSpacing/>
        <w:jc w:val="both"/>
        <w:rPr>
          <w:rFonts w:ascii="Calibri Light" w:hAnsi="Calibri Light"/>
          <w:sz w:val="22"/>
          <w:szCs w:val="22"/>
        </w:rPr>
      </w:pPr>
      <w:r w:rsidRPr="00F02D49">
        <w:rPr>
          <w:rFonts w:ascii="Calibri Light" w:hAnsi="Calibri Light" w:cstheme="majorBidi"/>
          <w:sz w:val="22"/>
          <w:szCs w:val="22"/>
        </w:rPr>
        <w:t xml:space="preserve">wystąpienia siły wyższej uniemożliwiającej wykonanie przedmiotu </w:t>
      </w:r>
      <w:r w:rsidR="00BC14CD">
        <w:rPr>
          <w:rFonts w:ascii="Calibri Light" w:hAnsi="Calibri Light" w:cstheme="majorBidi"/>
          <w:sz w:val="22"/>
          <w:szCs w:val="22"/>
        </w:rPr>
        <w:t>u</w:t>
      </w:r>
      <w:r w:rsidRPr="00F02D49">
        <w:rPr>
          <w:rFonts w:ascii="Calibri Light" w:hAnsi="Calibri Light" w:cstheme="majorBidi"/>
          <w:sz w:val="22"/>
          <w:szCs w:val="22"/>
        </w:rPr>
        <w:t>mowy zgodnie</w:t>
      </w:r>
      <w:r w:rsidR="00FA7325" w:rsidRPr="00F02D49">
        <w:rPr>
          <w:rFonts w:ascii="Calibri Light" w:hAnsi="Calibri Light" w:cstheme="majorBidi"/>
          <w:sz w:val="22"/>
          <w:szCs w:val="22"/>
        </w:rPr>
        <w:t xml:space="preserve"> </w:t>
      </w:r>
      <w:r w:rsidRPr="00F02D49">
        <w:rPr>
          <w:rFonts w:ascii="Calibri Light" w:hAnsi="Calibri Light" w:cstheme="majorBidi"/>
          <w:sz w:val="22"/>
          <w:szCs w:val="22"/>
        </w:rPr>
        <w:t>z jej postanowieniami;</w:t>
      </w:r>
    </w:p>
    <w:p w14:paraId="74CE38F7" w14:textId="77777777" w:rsidR="00046E57" w:rsidRPr="00F02D49" w:rsidRDefault="00046E57" w:rsidP="00E613CD">
      <w:pPr>
        <w:numPr>
          <w:ilvl w:val="0"/>
          <w:numId w:val="14"/>
        </w:numPr>
        <w:tabs>
          <w:tab w:val="clear" w:pos="654"/>
        </w:tabs>
        <w:suppressAutoHyphens w:val="0"/>
        <w:autoSpaceDE w:val="0"/>
        <w:autoSpaceDN w:val="0"/>
        <w:adjustRightInd w:val="0"/>
        <w:spacing w:line="240" w:lineRule="exact"/>
        <w:ind w:left="709"/>
        <w:contextualSpacing/>
        <w:jc w:val="both"/>
        <w:rPr>
          <w:rFonts w:ascii="Calibri Light" w:hAnsi="Calibri Light"/>
          <w:sz w:val="22"/>
          <w:szCs w:val="22"/>
        </w:rPr>
      </w:pPr>
      <w:r w:rsidRPr="00F02D49">
        <w:rPr>
          <w:rFonts w:ascii="Calibri Light" w:hAnsi="Calibri Light" w:cstheme="majorBidi"/>
          <w:sz w:val="22"/>
          <w:szCs w:val="22"/>
        </w:rPr>
        <w:t>przyczyny technologiczne lub techniczne o obiektywnym charakterze.</w:t>
      </w:r>
    </w:p>
    <w:p w14:paraId="266C5DCF" w14:textId="77409821" w:rsidR="00046E57" w:rsidRPr="00F02D49" w:rsidRDefault="00046E57" w:rsidP="00E613CD">
      <w:pPr>
        <w:numPr>
          <w:ilvl w:val="0"/>
          <w:numId w:val="13"/>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Jeżeli wskutek okoliczności, o których mowa w ust. 3 </w:t>
      </w:r>
      <w:r w:rsidR="00BD1747">
        <w:rPr>
          <w:rFonts w:ascii="Calibri Light" w:hAnsi="Calibri Light"/>
          <w:sz w:val="22"/>
          <w:szCs w:val="22"/>
        </w:rPr>
        <w:t xml:space="preserve">umowy </w:t>
      </w:r>
      <w:r w:rsidRPr="00F02D49">
        <w:rPr>
          <w:rFonts w:ascii="Calibri Light" w:hAnsi="Calibri Light"/>
          <w:sz w:val="22"/>
          <w:szCs w:val="22"/>
        </w:rPr>
        <w:t>oraz w art</w:t>
      </w:r>
      <w:r w:rsidRPr="00935A2F">
        <w:rPr>
          <w:rFonts w:ascii="Calibri Light" w:hAnsi="Calibri Light"/>
          <w:sz w:val="22"/>
          <w:szCs w:val="22"/>
        </w:rPr>
        <w:t xml:space="preserve">. </w:t>
      </w:r>
      <w:r w:rsidR="003D746A" w:rsidRPr="00935A2F">
        <w:rPr>
          <w:rFonts w:ascii="Calibri Light" w:hAnsi="Calibri Light"/>
          <w:sz w:val="22"/>
          <w:szCs w:val="22"/>
        </w:rPr>
        <w:t>455</w:t>
      </w:r>
      <w:r w:rsidRPr="00935A2F">
        <w:rPr>
          <w:rFonts w:ascii="Calibri Light" w:hAnsi="Calibri Light"/>
          <w:sz w:val="22"/>
          <w:szCs w:val="22"/>
        </w:rPr>
        <w:t xml:space="preserve"> ust. 1</w:t>
      </w:r>
      <w:r w:rsidR="002C1646" w:rsidRPr="00935A2F">
        <w:rPr>
          <w:rFonts w:ascii="Calibri Light" w:hAnsi="Calibri Light"/>
          <w:sz w:val="22"/>
          <w:szCs w:val="22"/>
        </w:rPr>
        <w:t xml:space="preserve"> pkt. </w:t>
      </w:r>
      <w:r w:rsidR="001E6E36" w:rsidRPr="00935A2F">
        <w:rPr>
          <w:rFonts w:ascii="Calibri Light" w:hAnsi="Calibri Light"/>
          <w:sz w:val="22"/>
          <w:szCs w:val="22"/>
        </w:rPr>
        <w:t>4</w:t>
      </w:r>
      <w:r w:rsidR="006221A5" w:rsidRPr="00935A2F">
        <w:rPr>
          <w:rFonts w:ascii="Calibri Light" w:hAnsi="Calibri Light"/>
          <w:sz w:val="22"/>
          <w:szCs w:val="22"/>
        </w:rPr>
        <w:t xml:space="preserve"> i ust. 2</w:t>
      </w:r>
      <w:r w:rsidR="001E6E36" w:rsidRPr="00935A2F">
        <w:rPr>
          <w:rFonts w:ascii="Calibri Light" w:hAnsi="Calibri Light"/>
          <w:sz w:val="22"/>
          <w:szCs w:val="22"/>
        </w:rPr>
        <w:t xml:space="preserve"> </w:t>
      </w:r>
      <w:r w:rsidRPr="00F02D49">
        <w:rPr>
          <w:rFonts w:ascii="Calibri Light" w:hAnsi="Calibri Light"/>
          <w:sz w:val="22"/>
          <w:szCs w:val="22"/>
        </w:rPr>
        <w:t>ustawy</w:t>
      </w:r>
      <w:r w:rsidRPr="00F02D49">
        <w:rPr>
          <w:rFonts w:ascii="Calibri Light" w:hAnsi="Calibri Light"/>
          <w:sz w:val="22"/>
          <w:szCs w:val="22"/>
        </w:rPr>
        <w:br/>
        <w:t>Prawo zamówień publicznych, zachodzi konieczność zmiany wynagrodzenia, Wykonawca przedłoży</w:t>
      </w:r>
      <w:r w:rsidRPr="00F02D49">
        <w:rPr>
          <w:rFonts w:ascii="Calibri Light" w:hAnsi="Calibri Light"/>
          <w:sz w:val="22"/>
          <w:szCs w:val="22"/>
        </w:rPr>
        <w:br/>
        <w:t>do akceptacji Zamawiającego kalkulację ceny jednostkowej robót z uwzględnieniem cen z kosztorysu ofertowego lub przy braku w kosztorysie ofertowym odpowiednich wycen, średnich cen publikowanych</w:t>
      </w:r>
      <w:r w:rsidRPr="00F02D49">
        <w:rPr>
          <w:rFonts w:ascii="Calibri Light" w:hAnsi="Calibri Light"/>
          <w:sz w:val="22"/>
          <w:szCs w:val="22"/>
        </w:rPr>
        <w:br/>
        <w:t xml:space="preserve">w wydawnictwie </w:t>
      </w:r>
      <w:proofErr w:type="spellStart"/>
      <w:r w:rsidRPr="00F02D49">
        <w:rPr>
          <w:rFonts w:ascii="Calibri Light" w:hAnsi="Calibri Light"/>
          <w:sz w:val="22"/>
          <w:szCs w:val="22"/>
        </w:rPr>
        <w:t>Sekocenbud</w:t>
      </w:r>
      <w:proofErr w:type="spellEnd"/>
      <w:r w:rsidRPr="00F02D49">
        <w:rPr>
          <w:rFonts w:ascii="Calibri Light" w:hAnsi="Calibri Light"/>
          <w:sz w:val="22"/>
          <w:szCs w:val="22"/>
        </w:rPr>
        <w:t xml:space="preserve"> obowiązujących w kwartale poprzedzającym ten, w którym kalkulacja</w:t>
      </w:r>
      <w:r w:rsidRPr="00F02D49">
        <w:rPr>
          <w:rFonts w:ascii="Calibri Light" w:hAnsi="Calibri Light"/>
          <w:sz w:val="22"/>
          <w:szCs w:val="22"/>
        </w:rPr>
        <w:br/>
        <w:t>jest sporządzana,</w:t>
      </w:r>
      <w:r w:rsidRPr="00F02D49">
        <w:rPr>
          <w:rFonts w:ascii="Calibri Light" w:eastAsia="Calibri" w:hAnsi="Calibri Light"/>
          <w:sz w:val="22"/>
          <w:szCs w:val="22"/>
          <w:lang w:eastAsia="en-US"/>
        </w:rPr>
        <w:t xml:space="preserve"> a w przypadku braku publikacji cen jednostkowych - </w:t>
      </w:r>
      <w:r w:rsidRPr="00F02D49">
        <w:rPr>
          <w:rFonts w:ascii="Calibri Light" w:hAnsi="Calibri Light"/>
          <w:sz w:val="22"/>
          <w:szCs w:val="22"/>
        </w:rPr>
        <w:t>nakładów rzeczowych określonych w Katalogach Nakładów Rzeczowych (KNR); w przypadku robót, dla których nie określono nakładów rzeczowych w KNR, wg innych ogólnie stosowanych katalogów lub nakładów własnych zaakceptowanych przez Zamawiającego.</w:t>
      </w:r>
    </w:p>
    <w:p w14:paraId="26578E44" w14:textId="77777777" w:rsidR="00046E57" w:rsidRPr="00F02D49" w:rsidRDefault="00046E57" w:rsidP="00E613CD">
      <w:pPr>
        <w:numPr>
          <w:ilvl w:val="0"/>
          <w:numId w:val="13"/>
        </w:numPr>
        <w:suppressAutoHyphens w:val="0"/>
        <w:spacing w:line="240" w:lineRule="exact"/>
        <w:jc w:val="both"/>
        <w:rPr>
          <w:rFonts w:ascii="Calibri Light" w:hAnsi="Calibri Light"/>
          <w:sz w:val="22"/>
          <w:szCs w:val="22"/>
        </w:rPr>
      </w:pPr>
      <w:r w:rsidRPr="00F02D49">
        <w:rPr>
          <w:rFonts w:ascii="Calibri Light" w:hAnsi="Calibri Light"/>
          <w:sz w:val="22"/>
          <w:szCs w:val="22"/>
        </w:rPr>
        <w:t>Zmiany umowy w przypadku ograniczenia zakresu robót nastąpią przy jednoczesnym zmniejszeniu wynagrodzenia Wykonawcy, jeżeli okaże się, że niektóre elementy robót będą zbędne z punktu widzenia procesu inwestycyjnego lub technologicznego.</w:t>
      </w:r>
    </w:p>
    <w:p w14:paraId="07F985CC" w14:textId="77777777" w:rsidR="00046E57" w:rsidRPr="00F02D49" w:rsidRDefault="00046E57" w:rsidP="00E613CD">
      <w:pPr>
        <w:pStyle w:val="Akapitzlist"/>
        <w:widowControl w:val="0"/>
        <w:numPr>
          <w:ilvl w:val="0"/>
          <w:numId w:val="13"/>
        </w:numPr>
        <w:suppressAutoHyphens w:val="0"/>
        <w:adjustRightInd w:val="0"/>
        <w:snapToGrid w:val="0"/>
        <w:spacing w:line="240" w:lineRule="exact"/>
        <w:jc w:val="both"/>
        <w:textAlignment w:val="baseline"/>
        <w:rPr>
          <w:rFonts w:ascii="Calibri Light" w:hAnsi="Calibri Light" w:cstheme="majorHAnsi"/>
          <w:i/>
          <w:sz w:val="22"/>
          <w:szCs w:val="22"/>
        </w:rPr>
      </w:pPr>
      <w:r w:rsidRPr="00F02D49">
        <w:rPr>
          <w:rFonts w:ascii="Calibri Light" w:hAnsi="Calibri Light"/>
          <w:sz w:val="22"/>
          <w:szCs w:val="22"/>
        </w:rPr>
        <w:t xml:space="preserve">Warunkiem dokonania zmiany, o której mowa w ust. 2 - </w:t>
      </w:r>
      <w:r w:rsidR="00E4162D" w:rsidRPr="00F02D49">
        <w:rPr>
          <w:rFonts w:ascii="Calibri Light" w:hAnsi="Calibri Light"/>
          <w:sz w:val="22"/>
          <w:szCs w:val="22"/>
        </w:rPr>
        <w:t>5</w:t>
      </w:r>
      <w:r w:rsidRPr="00F02D49">
        <w:rPr>
          <w:rFonts w:ascii="Calibri Light" w:hAnsi="Calibri Light"/>
          <w:sz w:val="22"/>
          <w:szCs w:val="22"/>
        </w:rPr>
        <w:t>, jest złożenie uzasadnionego wniosku</w:t>
      </w:r>
      <w:r w:rsidRPr="00F02D49">
        <w:rPr>
          <w:rFonts w:ascii="Calibri Light" w:hAnsi="Calibri Light"/>
          <w:sz w:val="22"/>
          <w:szCs w:val="22"/>
        </w:rPr>
        <w:br/>
        <w:t xml:space="preserve">przez stronę inicjującą zmianę lub sporządzenie przez strony stosownego protokołu wraz z opisem </w:t>
      </w:r>
      <w:r w:rsidRPr="00F02D49">
        <w:rPr>
          <w:rFonts w:ascii="Calibri Light" w:hAnsi="Calibri Light"/>
          <w:sz w:val="22"/>
          <w:szCs w:val="22"/>
        </w:rPr>
        <w:lastRenderedPageBreak/>
        <w:t xml:space="preserve">zdarzenia lub okoliczności stanowiących podstawę do żądania takiej zmiany. </w:t>
      </w:r>
    </w:p>
    <w:p w14:paraId="0A8E9457" w14:textId="77777777" w:rsidR="00046E57" w:rsidRPr="000A6800" w:rsidRDefault="00046E57" w:rsidP="00E613CD">
      <w:pPr>
        <w:widowControl w:val="0"/>
        <w:numPr>
          <w:ilvl w:val="0"/>
          <w:numId w:val="13"/>
        </w:numPr>
        <w:suppressAutoHyphens w:val="0"/>
        <w:adjustRightInd w:val="0"/>
        <w:snapToGrid w:val="0"/>
        <w:spacing w:line="240" w:lineRule="exact"/>
        <w:jc w:val="both"/>
        <w:textAlignment w:val="baseline"/>
        <w:rPr>
          <w:rFonts w:ascii="Calibri Light" w:hAnsi="Calibri Light"/>
          <w:i/>
          <w:sz w:val="22"/>
          <w:szCs w:val="22"/>
        </w:rPr>
      </w:pPr>
      <w:r w:rsidRPr="00F02D49">
        <w:rPr>
          <w:rFonts w:ascii="Calibri Light" w:hAnsi="Calibri Light"/>
          <w:sz w:val="22"/>
          <w:szCs w:val="22"/>
        </w:rPr>
        <w:t>Udokumentowanie wystąpienia przesłanek stanowiących podstawę zmiany umowy, o których mowa</w:t>
      </w:r>
      <w:r w:rsidRPr="00F02D49">
        <w:rPr>
          <w:rFonts w:ascii="Calibri Light" w:hAnsi="Calibri Light"/>
          <w:sz w:val="22"/>
          <w:szCs w:val="22"/>
        </w:rPr>
        <w:br/>
        <w:t xml:space="preserve">w ust. 2 i 3 spoczywa na tej </w:t>
      </w:r>
      <w:r w:rsidR="00E06D06" w:rsidRPr="00F02D49">
        <w:rPr>
          <w:rFonts w:ascii="Calibri Light" w:hAnsi="Calibri Light"/>
          <w:sz w:val="22"/>
          <w:szCs w:val="22"/>
        </w:rPr>
        <w:t>S</w:t>
      </w:r>
      <w:r w:rsidRPr="00F02D49">
        <w:rPr>
          <w:rFonts w:ascii="Calibri Light" w:hAnsi="Calibri Light"/>
          <w:sz w:val="22"/>
          <w:szCs w:val="22"/>
        </w:rPr>
        <w:t xml:space="preserve">tronie umowy, która tą zmianę zainicjowała. </w:t>
      </w:r>
    </w:p>
    <w:p w14:paraId="4A6F9170" w14:textId="637143A1" w:rsidR="000A6800" w:rsidRPr="002B6460" w:rsidRDefault="000A6800" w:rsidP="00E613CD">
      <w:pPr>
        <w:widowControl w:val="0"/>
        <w:numPr>
          <w:ilvl w:val="0"/>
          <w:numId w:val="13"/>
        </w:numPr>
        <w:suppressAutoHyphens w:val="0"/>
        <w:adjustRightInd w:val="0"/>
        <w:snapToGrid w:val="0"/>
        <w:spacing w:line="240" w:lineRule="exact"/>
        <w:jc w:val="both"/>
        <w:textAlignment w:val="baseline"/>
        <w:rPr>
          <w:rFonts w:ascii="Calibri Light" w:hAnsi="Calibri Light"/>
          <w:i/>
          <w:sz w:val="22"/>
          <w:szCs w:val="22"/>
        </w:rPr>
      </w:pPr>
      <w:r w:rsidRPr="002B6460">
        <w:rPr>
          <w:rFonts w:ascii="Calibri Light" w:hAnsi="Calibri Light"/>
          <w:sz w:val="22"/>
          <w:szCs w:val="22"/>
        </w:rPr>
        <w:t xml:space="preserve">Wyrażenie zgody na zmianę umowy przez Zamawiającego jest jego prawem, a nie obowiązkiem. </w:t>
      </w:r>
    </w:p>
    <w:p w14:paraId="409F1DED" w14:textId="77777777" w:rsidR="00046E57" w:rsidRPr="00552510" w:rsidRDefault="00046E57" w:rsidP="00046E57">
      <w:pPr>
        <w:widowControl w:val="0"/>
        <w:suppressAutoHyphens w:val="0"/>
        <w:adjustRightInd w:val="0"/>
        <w:snapToGrid w:val="0"/>
        <w:spacing w:line="240" w:lineRule="exact"/>
        <w:jc w:val="both"/>
        <w:textAlignment w:val="baseline"/>
        <w:rPr>
          <w:rFonts w:ascii="Calibri Light" w:hAnsi="Calibri Light"/>
          <w:iCs/>
          <w:sz w:val="22"/>
          <w:szCs w:val="22"/>
        </w:rPr>
      </w:pPr>
    </w:p>
    <w:p w14:paraId="47F97B37" w14:textId="45510A41" w:rsidR="00552510" w:rsidRDefault="00D52ADF" w:rsidP="001A697D">
      <w:pPr>
        <w:spacing w:line="240" w:lineRule="exact"/>
        <w:jc w:val="center"/>
        <w:rPr>
          <w:rFonts w:ascii="Calibri Light" w:hAnsi="Calibri Light"/>
          <w:b/>
          <w:sz w:val="22"/>
          <w:szCs w:val="22"/>
        </w:rPr>
      </w:pPr>
      <w:r>
        <w:rPr>
          <w:rFonts w:ascii="Calibri Light" w:hAnsi="Calibri Light"/>
          <w:b/>
          <w:sz w:val="22"/>
          <w:szCs w:val="22"/>
        </w:rPr>
        <w:t>§14</w:t>
      </w:r>
    </w:p>
    <w:p w14:paraId="021F9437" w14:textId="1743E17A" w:rsidR="00D52ADF" w:rsidRPr="00540C4C" w:rsidRDefault="00D52ADF" w:rsidP="00A5475E">
      <w:pPr>
        <w:suppressAutoHyphens w:val="0"/>
        <w:jc w:val="both"/>
        <w:rPr>
          <w:rFonts w:ascii="Calibri Light" w:eastAsiaTheme="minorHAnsi" w:hAnsi="Calibri Light" w:cs="Calibri Light"/>
          <w:sz w:val="22"/>
          <w:szCs w:val="22"/>
          <w:lang w:eastAsia="en-US"/>
        </w:rPr>
      </w:pPr>
      <w:r w:rsidRPr="00540C4C">
        <w:rPr>
          <w:rFonts w:ascii="Calibri Light" w:eastAsiaTheme="minorHAnsi" w:hAnsi="Calibri Light" w:cs="Calibri Light"/>
          <w:sz w:val="22"/>
          <w:szCs w:val="22"/>
          <w:lang w:eastAsia="en-US"/>
        </w:rPr>
        <w:t>1. Wykonawca w ramach wynagrodzenia, o którym mowa w umowie, z dniem odbioru, przenosi na Zamawiającego autorskie prawa majątkowe i zależne do utworów powstałych w związku z wykonywaniem przedmiotu Umowy, w zakresie:</w:t>
      </w:r>
    </w:p>
    <w:p w14:paraId="66BBB47E" w14:textId="43F5597A" w:rsidR="00D52ADF" w:rsidRPr="00540C4C" w:rsidRDefault="00D52ADF" w:rsidP="00A5475E">
      <w:pPr>
        <w:suppressAutoHyphens w:val="0"/>
        <w:jc w:val="both"/>
        <w:rPr>
          <w:rFonts w:ascii="Calibri Light" w:eastAsiaTheme="minorHAnsi" w:hAnsi="Calibri Light" w:cs="Calibri Light"/>
          <w:sz w:val="22"/>
          <w:szCs w:val="22"/>
          <w:lang w:eastAsia="en-US"/>
        </w:rPr>
      </w:pPr>
      <w:r w:rsidRPr="00540C4C">
        <w:rPr>
          <w:rFonts w:ascii="Calibri Light" w:eastAsiaTheme="minorHAnsi" w:hAnsi="Calibri Light" w:cs="Calibri Light"/>
          <w:sz w:val="22"/>
          <w:szCs w:val="22"/>
          <w:lang w:eastAsia="en-US"/>
        </w:rPr>
        <w:t>1) prawa do kopiowania, utrwalania, zwielokrotniania, udostępniania, rozpowszechniania utworów w</w:t>
      </w:r>
      <w:r w:rsidR="00A5475E">
        <w:rPr>
          <w:rFonts w:ascii="Calibri Light" w:eastAsiaTheme="minorHAnsi" w:hAnsi="Calibri Light" w:cs="Calibri Light"/>
          <w:sz w:val="22"/>
          <w:szCs w:val="22"/>
          <w:lang w:eastAsia="en-US"/>
        </w:rPr>
        <w:t xml:space="preserve"> </w:t>
      </w:r>
      <w:r w:rsidRPr="00540C4C">
        <w:rPr>
          <w:rFonts w:ascii="Calibri Light" w:eastAsiaTheme="minorHAnsi" w:hAnsi="Calibri Light" w:cs="Calibri Light"/>
          <w:sz w:val="22"/>
          <w:szCs w:val="22"/>
          <w:lang w:eastAsia="en-US"/>
        </w:rPr>
        <w:t>postaci materialnych nośników utworów, w szczególności techniką drukarską, reprograficzną czy</w:t>
      </w:r>
      <w:r w:rsidR="00A5475E">
        <w:rPr>
          <w:rFonts w:ascii="Calibri Light" w:eastAsiaTheme="minorHAnsi" w:hAnsi="Calibri Light" w:cs="Calibri Light"/>
          <w:sz w:val="22"/>
          <w:szCs w:val="22"/>
          <w:lang w:eastAsia="en-US"/>
        </w:rPr>
        <w:t xml:space="preserve"> </w:t>
      </w:r>
      <w:r w:rsidRPr="00540C4C">
        <w:rPr>
          <w:rFonts w:ascii="Calibri Light" w:eastAsiaTheme="minorHAnsi" w:hAnsi="Calibri Light" w:cs="Calibri Light"/>
          <w:sz w:val="22"/>
          <w:szCs w:val="22"/>
          <w:lang w:eastAsia="en-US"/>
        </w:rPr>
        <w:t>zapisu magnetycznego;</w:t>
      </w:r>
    </w:p>
    <w:p w14:paraId="3C015531" w14:textId="43638C98" w:rsidR="00D52ADF" w:rsidRPr="00540C4C" w:rsidRDefault="00D52ADF" w:rsidP="00A5475E">
      <w:pPr>
        <w:suppressAutoHyphens w:val="0"/>
        <w:jc w:val="both"/>
        <w:rPr>
          <w:rFonts w:ascii="Calibri Light" w:eastAsiaTheme="minorHAnsi" w:hAnsi="Calibri Light" w:cs="Calibri Light"/>
          <w:sz w:val="22"/>
          <w:szCs w:val="22"/>
          <w:lang w:eastAsia="en-US"/>
        </w:rPr>
      </w:pPr>
      <w:r w:rsidRPr="00540C4C">
        <w:rPr>
          <w:rFonts w:ascii="Calibri Light" w:eastAsiaTheme="minorHAnsi" w:hAnsi="Calibri Light" w:cs="Calibri Light"/>
          <w:sz w:val="22"/>
          <w:szCs w:val="22"/>
          <w:lang w:eastAsia="en-US"/>
        </w:rPr>
        <w:t>2) prawa do kopiowania, utrwalania, zwielokrotniania, udostępniania, rozpowszechniania utworów w</w:t>
      </w:r>
      <w:r w:rsidR="00A5475E">
        <w:rPr>
          <w:rFonts w:ascii="Calibri Light" w:eastAsiaTheme="minorHAnsi" w:hAnsi="Calibri Light" w:cs="Calibri Light"/>
          <w:sz w:val="22"/>
          <w:szCs w:val="22"/>
          <w:lang w:eastAsia="en-US"/>
        </w:rPr>
        <w:t xml:space="preserve"> </w:t>
      </w:r>
      <w:r w:rsidRPr="00540C4C">
        <w:rPr>
          <w:rFonts w:ascii="Calibri Light" w:eastAsiaTheme="minorHAnsi" w:hAnsi="Calibri Light" w:cs="Calibri Light"/>
          <w:sz w:val="22"/>
          <w:szCs w:val="22"/>
          <w:lang w:eastAsia="en-US"/>
        </w:rPr>
        <w:t>postaci cyfrowego zapisu utworów, zarówno poprzez umieszczanie jako produktu</w:t>
      </w:r>
      <w:r w:rsidR="00A5475E">
        <w:rPr>
          <w:rFonts w:ascii="Calibri Light" w:eastAsiaTheme="minorHAnsi" w:hAnsi="Calibri Light" w:cs="Calibri Light"/>
          <w:sz w:val="22"/>
          <w:szCs w:val="22"/>
          <w:lang w:eastAsia="en-US"/>
        </w:rPr>
        <w:t xml:space="preserve"> </w:t>
      </w:r>
      <w:r w:rsidRPr="00540C4C">
        <w:rPr>
          <w:rFonts w:ascii="Calibri Light" w:eastAsiaTheme="minorHAnsi" w:hAnsi="Calibri Light" w:cs="Calibri Light"/>
          <w:sz w:val="22"/>
          <w:szCs w:val="22"/>
          <w:lang w:eastAsia="en-US"/>
        </w:rPr>
        <w:t>multimedialnego na nośnikach materialnych (w szczególności na dyskietce, CDR, DVD czy</w:t>
      </w:r>
      <w:r w:rsidR="00A5475E">
        <w:rPr>
          <w:rFonts w:ascii="Calibri Light" w:eastAsiaTheme="minorHAnsi" w:hAnsi="Calibri Light" w:cs="Calibri Light"/>
          <w:sz w:val="22"/>
          <w:szCs w:val="22"/>
          <w:lang w:eastAsia="en-US"/>
        </w:rPr>
        <w:t xml:space="preserve"> </w:t>
      </w:r>
      <w:r w:rsidRPr="00540C4C">
        <w:rPr>
          <w:rFonts w:ascii="Calibri Light" w:eastAsiaTheme="minorHAnsi" w:hAnsi="Calibri Light" w:cs="Calibri Light"/>
          <w:sz w:val="22"/>
          <w:szCs w:val="22"/>
          <w:lang w:eastAsia="en-US"/>
        </w:rPr>
        <w:t>poprzez wprowadzanie do pamięci komputera) jak również poprzez udostępnianie utworów jako</w:t>
      </w:r>
      <w:r w:rsidR="00A5475E">
        <w:rPr>
          <w:rFonts w:ascii="Calibri Light" w:eastAsiaTheme="minorHAnsi" w:hAnsi="Calibri Light" w:cs="Calibri Light"/>
          <w:sz w:val="22"/>
          <w:szCs w:val="22"/>
          <w:lang w:eastAsia="en-US"/>
        </w:rPr>
        <w:t xml:space="preserve"> </w:t>
      </w:r>
      <w:r w:rsidRPr="00540C4C">
        <w:rPr>
          <w:rFonts w:ascii="Calibri Light" w:eastAsiaTheme="minorHAnsi" w:hAnsi="Calibri Light" w:cs="Calibri Light"/>
          <w:sz w:val="22"/>
          <w:szCs w:val="22"/>
          <w:lang w:eastAsia="en-US"/>
        </w:rPr>
        <w:t>produktu multimedialnego w sieciach teleinformatycznych (w szczególności poprzez</w:t>
      </w:r>
      <w:r w:rsidR="00A5475E">
        <w:rPr>
          <w:rFonts w:ascii="Calibri Light" w:eastAsiaTheme="minorHAnsi" w:hAnsi="Calibri Light" w:cs="Calibri Light"/>
          <w:sz w:val="22"/>
          <w:szCs w:val="22"/>
          <w:lang w:eastAsia="en-US"/>
        </w:rPr>
        <w:t xml:space="preserve"> </w:t>
      </w:r>
      <w:r w:rsidRPr="00540C4C">
        <w:rPr>
          <w:rFonts w:ascii="Calibri Light" w:eastAsiaTheme="minorHAnsi" w:hAnsi="Calibri Light" w:cs="Calibri Light"/>
          <w:sz w:val="22"/>
          <w:szCs w:val="22"/>
          <w:lang w:eastAsia="en-US"/>
        </w:rPr>
        <w:t>umieszczenie utworów na serwerze, w sieci Internet, w sieci komputerowej czy pamięci RAM</w:t>
      </w:r>
      <w:r w:rsidR="00A5475E">
        <w:rPr>
          <w:rFonts w:ascii="Calibri Light" w:eastAsiaTheme="minorHAnsi" w:hAnsi="Calibri Light" w:cs="Calibri Light"/>
          <w:sz w:val="22"/>
          <w:szCs w:val="22"/>
          <w:lang w:eastAsia="en-US"/>
        </w:rPr>
        <w:t xml:space="preserve"> </w:t>
      </w:r>
      <w:r w:rsidRPr="00540C4C">
        <w:rPr>
          <w:rFonts w:ascii="Calibri Light" w:eastAsiaTheme="minorHAnsi" w:hAnsi="Calibri Light" w:cs="Calibri Light"/>
          <w:sz w:val="22"/>
          <w:szCs w:val="22"/>
          <w:lang w:eastAsia="en-US"/>
        </w:rPr>
        <w:t>poszczególnych urządzeń biorących udział w przekazie internetowym);</w:t>
      </w:r>
    </w:p>
    <w:p w14:paraId="5A75C906" w14:textId="14441E63" w:rsidR="00D52ADF" w:rsidRPr="00540C4C" w:rsidRDefault="00D52ADF" w:rsidP="00A5475E">
      <w:pPr>
        <w:suppressAutoHyphens w:val="0"/>
        <w:jc w:val="both"/>
        <w:rPr>
          <w:rFonts w:ascii="Calibri Light" w:eastAsiaTheme="minorHAnsi" w:hAnsi="Calibri Light" w:cs="Calibri Light"/>
          <w:sz w:val="22"/>
          <w:szCs w:val="22"/>
          <w:lang w:eastAsia="en-US"/>
        </w:rPr>
      </w:pPr>
      <w:r w:rsidRPr="00540C4C">
        <w:rPr>
          <w:rFonts w:ascii="Calibri Light" w:eastAsiaTheme="minorHAnsi" w:hAnsi="Calibri Light" w:cs="Calibri Light"/>
          <w:sz w:val="22"/>
          <w:szCs w:val="22"/>
          <w:lang w:eastAsia="en-US"/>
        </w:rPr>
        <w:t>3) prawa do rozpowszechnia utworów zarówno w formie materialnych nośników jak i w postaci</w:t>
      </w:r>
      <w:r w:rsidR="00A5475E">
        <w:rPr>
          <w:rFonts w:ascii="Calibri Light" w:eastAsiaTheme="minorHAnsi" w:hAnsi="Calibri Light" w:cs="Calibri Light"/>
          <w:sz w:val="22"/>
          <w:szCs w:val="22"/>
          <w:lang w:eastAsia="en-US"/>
        </w:rPr>
        <w:t xml:space="preserve"> </w:t>
      </w:r>
      <w:r w:rsidRPr="00540C4C">
        <w:rPr>
          <w:rFonts w:ascii="Calibri Light" w:eastAsiaTheme="minorHAnsi" w:hAnsi="Calibri Light" w:cs="Calibri Light"/>
          <w:sz w:val="22"/>
          <w:szCs w:val="22"/>
          <w:lang w:eastAsia="en-US"/>
        </w:rPr>
        <w:t>cyfrowej przez publiczne wystawianie, wyświetlanie, odtwarzanie, publiczne udostępnianie czy</w:t>
      </w:r>
      <w:r w:rsidR="00A5475E">
        <w:rPr>
          <w:rFonts w:ascii="Calibri Light" w:eastAsiaTheme="minorHAnsi" w:hAnsi="Calibri Light" w:cs="Calibri Light"/>
          <w:sz w:val="22"/>
          <w:szCs w:val="22"/>
          <w:lang w:eastAsia="en-US"/>
        </w:rPr>
        <w:t xml:space="preserve"> </w:t>
      </w:r>
      <w:r w:rsidRPr="00540C4C">
        <w:rPr>
          <w:rFonts w:ascii="Calibri Light" w:eastAsiaTheme="minorHAnsi" w:hAnsi="Calibri Light" w:cs="Calibri Light"/>
          <w:sz w:val="22"/>
          <w:szCs w:val="22"/>
          <w:lang w:eastAsia="en-US"/>
        </w:rPr>
        <w:t>elektroniczne komunikowanie utworów publiczności w taki sposób, aby każdy mógł mieć do</w:t>
      </w:r>
      <w:r w:rsidR="00A5475E">
        <w:rPr>
          <w:rFonts w:ascii="Calibri Light" w:eastAsiaTheme="minorHAnsi" w:hAnsi="Calibri Light" w:cs="Calibri Light"/>
          <w:sz w:val="22"/>
          <w:szCs w:val="22"/>
          <w:lang w:eastAsia="en-US"/>
        </w:rPr>
        <w:t xml:space="preserve"> </w:t>
      </w:r>
      <w:r w:rsidRPr="00540C4C">
        <w:rPr>
          <w:rFonts w:ascii="Calibri Light" w:eastAsiaTheme="minorHAnsi" w:hAnsi="Calibri Light" w:cs="Calibri Light"/>
          <w:sz w:val="22"/>
          <w:szCs w:val="22"/>
          <w:lang w:eastAsia="en-US"/>
        </w:rPr>
        <w:t>niego dostęp w miejscu i czasie przez siebie wybranym;</w:t>
      </w:r>
    </w:p>
    <w:p w14:paraId="14D74617" w14:textId="35423FBB" w:rsidR="00D52ADF" w:rsidRPr="00540C4C" w:rsidRDefault="00D52ADF" w:rsidP="00A5475E">
      <w:pPr>
        <w:suppressAutoHyphens w:val="0"/>
        <w:jc w:val="both"/>
        <w:rPr>
          <w:rFonts w:ascii="Calibri Light" w:eastAsiaTheme="minorHAnsi" w:hAnsi="Calibri Light" w:cs="Calibri Light"/>
          <w:sz w:val="22"/>
          <w:szCs w:val="22"/>
          <w:lang w:eastAsia="en-US"/>
        </w:rPr>
      </w:pPr>
      <w:r w:rsidRPr="00540C4C">
        <w:rPr>
          <w:rFonts w:ascii="Calibri Light" w:eastAsiaTheme="minorHAnsi" w:hAnsi="Calibri Light" w:cs="Calibri Light"/>
          <w:sz w:val="22"/>
          <w:szCs w:val="22"/>
          <w:lang w:eastAsia="en-US"/>
        </w:rPr>
        <w:t>4) prawa do obrotu oryginałem albo egzemplarzami, na których utwory utrwalono przez</w:t>
      </w:r>
      <w:r w:rsidR="00A5475E">
        <w:rPr>
          <w:rFonts w:ascii="Calibri Light" w:eastAsiaTheme="minorHAnsi" w:hAnsi="Calibri Light" w:cs="Calibri Light"/>
          <w:sz w:val="22"/>
          <w:szCs w:val="22"/>
          <w:lang w:eastAsia="en-US"/>
        </w:rPr>
        <w:t xml:space="preserve"> </w:t>
      </w:r>
      <w:r w:rsidRPr="00540C4C">
        <w:rPr>
          <w:rFonts w:ascii="Calibri Light" w:eastAsiaTheme="minorHAnsi" w:hAnsi="Calibri Light" w:cs="Calibri Light"/>
          <w:sz w:val="22"/>
          <w:szCs w:val="22"/>
          <w:lang w:eastAsia="en-US"/>
        </w:rPr>
        <w:t>wprowadzanie do obrotu, użyczenie lub najem oryginału albo jego egzemplarzy, zarówno</w:t>
      </w:r>
      <w:r w:rsidR="00A5475E">
        <w:rPr>
          <w:rFonts w:ascii="Calibri Light" w:eastAsiaTheme="minorHAnsi" w:hAnsi="Calibri Light" w:cs="Calibri Light"/>
          <w:sz w:val="22"/>
          <w:szCs w:val="22"/>
          <w:lang w:eastAsia="en-US"/>
        </w:rPr>
        <w:t xml:space="preserve"> </w:t>
      </w:r>
      <w:r w:rsidRPr="00540C4C">
        <w:rPr>
          <w:rFonts w:ascii="Calibri Light" w:eastAsiaTheme="minorHAnsi" w:hAnsi="Calibri Light" w:cs="Calibri Light"/>
          <w:sz w:val="22"/>
          <w:szCs w:val="22"/>
          <w:lang w:eastAsia="en-US"/>
        </w:rPr>
        <w:t>w formie materialnych nośników utworów jak i ich cyfrowej postaci;</w:t>
      </w:r>
    </w:p>
    <w:p w14:paraId="21A89E53" w14:textId="77777777" w:rsidR="00D52ADF" w:rsidRPr="00540C4C" w:rsidRDefault="00D52ADF" w:rsidP="00A5475E">
      <w:pPr>
        <w:suppressAutoHyphens w:val="0"/>
        <w:jc w:val="both"/>
        <w:rPr>
          <w:rFonts w:ascii="Calibri Light" w:eastAsiaTheme="minorHAnsi" w:hAnsi="Calibri Light" w:cs="Calibri Light"/>
          <w:sz w:val="22"/>
          <w:szCs w:val="22"/>
          <w:lang w:eastAsia="en-US"/>
        </w:rPr>
      </w:pPr>
      <w:r w:rsidRPr="00540C4C">
        <w:rPr>
          <w:rFonts w:ascii="Calibri Light" w:eastAsiaTheme="minorHAnsi" w:hAnsi="Calibri Light" w:cs="Calibri Light"/>
          <w:sz w:val="22"/>
          <w:szCs w:val="22"/>
          <w:lang w:eastAsia="en-US"/>
        </w:rPr>
        <w:t>5) użycia w celu dochodzenia roszczeń lub obrony swych praw.</w:t>
      </w:r>
    </w:p>
    <w:p w14:paraId="54416326" w14:textId="131AF9DC" w:rsidR="00D52ADF" w:rsidRPr="00540C4C" w:rsidRDefault="00D52ADF" w:rsidP="00A5475E">
      <w:pPr>
        <w:suppressAutoHyphens w:val="0"/>
        <w:jc w:val="both"/>
        <w:rPr>
          <w:rFonts w:ascii="Calibri Light" w:eastAsiaTheme="minorHAnsi" w:hAnsi="Calibri Light" w:cs="Calibri Light"/>
          <w:sz w:val="22"/>
          <w:szCs w:val="22"/>
          <w:lang w:eastAsia="en-US"/>
        </w:rPr>
      </w:pPr>
      <w:r w:rsidRPr="00540C4C">
        <w:rPr>
          <w:rFonts w:ascii="Calibri Light" w:eastAsiaTheme="minorHAnsi" w:hAnsi="Calibri Light" w:cs="Calibri Light"/>
          <w:sz w:val="22"/>
          <w:szCs w:val="22"/>
          <w:lang w:eastAsia="en-US"/>
        </w:rPr>
        <w:t>2. Wykonawca udziela Zamawiającemu wyłącznego prawa do rozporządzania i korzystania z utworów, w szczególności do dokonywania przeróbek, modyfikacji i adaptacji dokumentacji, co nie</w:t>
      </w:r>
      <w:r w:rsidR="00540C4C">
        <w:rPr>
          <w:rFonts w:ascii="Calibri Light" w:eastAsiaTheme="minorHAnsi" w:hAnsi="Calibri Light" w:cs="Calibri Light"/>
          <w:sz w:val="22"/>
          <w:szCs w:val="22"/>
          <w:lang w:eastAsia="en-US"/>
        </w:rPr>
        <w:t xml:space="preserve"> </w:t>
      </w:r>
      <w:r w:rsidRPr="00540C4C">
        <w:rPr>
          <w:rFonts w:ascii="Calibri Light" w:eastAsiaTheme="minorHAnsi" w:hAnsi="Calibri Light" w:cs="Calibri Light"/>
          <w:sz w:val="22"/>
          <w:szCs w:val="22"/>
          <w:lang w:eastAsia="en-US"/>
        </w:rPr>
        <w:t>będzie stanowić uszczerbku dla prawa do utworów w wersji utworu pierwotnego.</w:t>
      </w:r>
    </w:p>
    <w:p w14:paraId="7AAFD418" w14:textId="6610A427" w:rsidR="00D52ADF" w:rsidRPr="00540C4C" w:rsidRDefault="00D52ADF" w:rsidP="00A5475E">
      <w:pPr>
        <w:suppressAutoHyphens w:val="0"/>
        <w:jc w:val="both"/>
        <w:rPr>
          <w:rFonts w:ascii="Calibri Light" w:eastAsiaTheme="minorHAnsi" w:hAnsi="Calibri Light" w:cs="Calibri Light"/>
          <w:sz w:val="22"/>
          <w:szCs w:val="22"/>
          <w:lang w:eastAsia="en-US"/>
        </w:rPr>
      </w:pPr>
      <w:r w:rsidRPr="00540C4C">
        <w:rPr>
          <w:rFonts w:ascii="Calibri Light" w:eastAsiaTheme="minorHAnsi" w:hAnsi="Calibri Light" w:cs="Calibri Light"/>
          <w:sz w:val="22"/>
          <w:szCs w:val="22"/>
          <w:lang w:eastAsia="en-US"/>
        </w:rPr>
        <w:t>3. Przekazane egzemplarze zarówno w formie materialnych nośników utworów jak i ich cyfrowej postaci z chwilą ich wydania Zamawiającemu stają się jego własnością.</w:t>
      </w:r>
    </w:p>
    <w:p w14:paraId="46689DD2" w14:textId="77777777" w:rsidR="00D52ADF" w:rsidRPr="00540C4C" w:rsidRDefault="00D52ADF" w:rsidP="00A5475E">
      <w:pPr>
        <w:suppressAutoHyphens w:val="0"/>
        <w:jc w:val="both"/>
        <w:rPr>
          <w:rFonts w:ascii="Calibri Light" w:eastAsiaTheme="minorHAnsi" w:hAnsi="Calibri Light" w:cs="Calibri Light"/>
          <w:sz w:val="22"/>
          <w:szCs w:val="22"/>
          <w:lang w:eastAsia="en-US"/>
        </w:rPr>
      </w:pPr>
      <w:r w:rsidRPr="00540C4C">
        <w:rPr>
          <w:rFonts w:ascii="Calibri Light" w:eastAsiaTheme="minorHAnsi" w:hAnsi="Calibri Light" w:cs="Calibri Light"/>
          <w:sz w:val="22"/>
          <w:szCs w:val="22"/>
          <w:lang w:eastAsia="en-US"/>
        </w:rPr>
        <w:t>4. Postanowienia ust. 1-3 nie naruszają praw autorskich osobistych.</w:t>
      </w:r>
    </w:p>
    <w:p w14:paraId="6D2ED888" w14:textId="0A1BCBC8" w:rsidR="00D52ADF" w:rsidRPr="00540C4C" w:rsidRDefault="00D52ADF" w:rsidP="00A5475E">
      <w:pPr>
        <w:suppressAutoHyphens w:val="0"/>
        <w:jc w:val="both"/>
        <w:rPr>
          <w:rFonts w:ascii="Calibri Light" w:eastAsiaTheme="minorHAnsi" w:hAnsi="Calibri Light" w:cs="Calibri Light"/>
          <w:sz w:val="22"/>
          <w:szCs w:val="22"/>
          <w:lang w:eastAsia="en-US"/>
        </w:rPr>
      </w:pPr>
      <w:r w:rsidRPr="00540C4C">
        <w:rPr>
          <w:rFonts w:ascii="Calibri Light" w:eastAsiaTheme="minorHAnsi" w:hAnsi="Calibri Light" w:cs="Calibri Light"/>
          <w:sz w:val="22"/>
          <w:szCs w:val="22"/>
          <w:lang w:eastAsia="en-US"/>
        </w:rPr>
        <w:t>5. W przypadku wykonania przez podwykonawców przedmiotu Umowy Wykonawca będzie dysponował prawami autorskimi do wykonanego przedmiotu Umowy na zasadach określonych w wyżej, które przenosi na Zamawiającego.</w:t>
      </w:r>
    </w:p>
    <w:p w14:paraId="72E7E535" w14:textId="77777777" w:rsidR="00D52ADF" w:rsidRDefault="00D52ADF" w:rsidP="00D52ADF">
      <w:pPr>
        <w:spacing w:line="240" w:lineRule="exact"/>
        <w:rPr>
          <w:rFonts w:ascii="Calibri Light" w:hAnsi="Calibri Light"/>
          <w:b/>
          <w:sz w:val="22"/>
          <w:szCs w:val="22"/>
        </w:rPr>
      </w:pPr>
    </w:p>
    <w:p w14:paraId="4A225D31" w14:textId="77777777" w:rsidR="00D52ADF" w:rsidRDefault="00D52ADF" w:rsidP="001A697D">
      <w:pPr>
        <w:spacing w:line="240" w:lineRule="exact"/>
        <w:jc w:val="center"/>
        <w:rPr>
          <w:rFonts w:ascii="Calibri Light" w:hAnsi="Calibri Light"/>
          <w:b/>
          <w:sz w:val="22"/>
          <w:szCs w:val="22"/>
        </w:rPr>
      </w:pPr>
    </w:p>
    <w:p w14:paraId="334BF673" w14:textId="64FB330E" w:rsidR="001A697D" w:rsidRPr="00F02D49" w:rsidRDefault="001A697D" w:rsidP="001A697D">
      <w:pPr>
        <w:spacing w:line="240" w:lineRule="exact"/>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1</w:t>
      </w:r>
      <w:r w:rsidR="00D52ADF">
        <w:rPr>
          <w:rFonts w:ascii="Calibri Light" w:hAnsi="Calibri Light"/>
          <w:b/>
          <w:sz w:val="22"/>
          <w:szCs w:val="22"/>
        </w:rPr>
        <w:t>5</w:t>
      </w:r>
    </w:p>
    <w:p w14:paraId="4DEBAEAE" w14:textId="5B1506B5" w:rsidR="003B58C6" w:rsidRPr="003C43DE" w:rsidRDefault="001A697D" w:rsidP="001A697D">
      <w:pPr>
        <w:spacing w:line="240" w:lineRule="exact"/>
        <w:jc w:val="both"/>
        <w:rPr>
          <w:rFonts w:ascii="Calibri Light" w:hAnsi="Calibri Light"/>
          <w:sz w:val="22"/>
          <w:szCs w:val="22"/>
        </w:rPr>
      </w:pPr>
      <w:r w:rsidRPr="00F02D49">
        <w:rPr>
          <w:rFonts w:ascii="Calibri Light" w:hAnsi="Calibri Light"/>
          <w:sz w:val="22"/>
          <w:szCs w:val="22"/>
        </w:rPr>
        <w:t xml:space="preserve">Zamawiający dopuszcza możliwość przelania wierzytelności wynikających z niniejszej umowy na rzecz osób </w:t>
      </w:r>
      <w:r w:rsidRPr="00540C4C">
        <w:rPr>
          <w:rFonts w:ascii="Calibri Light" w:hAnsi="Calibri Light"/>
          <w:sz w:val="22"/>
          <w:szCs w:val="22"/>
        </w:rPr>
        <w:t>trzecich</w:t>
      </w:r>
      <w:r w:rsidR="000A6800" w:rsidRPr="00540C4C">
        <w:rPr>
          <w:rFonts w:ascii="Calibri Light" w:hAnsi="Calibri Light"/>
          <w:sz w:val="22"/>
          <w:szCs w:val="22"/>
        </w:rPr>
        <w:t xml:space="preserve"> za uprzednią zgodą Zamawiającego wyrażoną na piśmie. </w:t>
      </w:r>
    </w:p>
    <w:p w14:paraId="5EC56325" w14:textId="2BD0C79D" w:rsidR="00DC258A" w:rsidRDefault="00DC258A" w:rsidP="006D726F">
      <w:pPr>
        <w:contextualSpacing/>
        <w:jc w:val="center"/>
        <w:rPr>
          <w:rFonts w:ascii="Calibri Light" w:hAnsi="Calibri Light"/>
          <w:b/>
          <w:bCs/>
          <w:sz w:val="22"/>
          <w:szCs w:val="22"/>
        </w:rPr>
      </w:pPr>
    </w:p>
    <w:p w14:paraId="03869DA4" w14:textId="77777777" w:rsidR="002B6460" w:rsidRDefault="002B6460" w:rsidP="006D726F">
      <w:pPr>
        <w:contextualSpacing/>
        <w:jc w:val="center"/>
        <w:rPr>
          <w:rFonts w:ascii="Calibri Light" w:hAnsi="Calibri Light"/>
          <w:b/>
          <w:bCs/>
          <w:sz w:val="22"/>
          <w:szCs w:val="22"/>
        </w:rPr>
      </w:pPr>
    </w:p>
    <w:p w14:paraId="35E56D10" w14:textId="7DA5DABC" w:rsidR="006D726F" w:rsidRPr="003C43DE" w:rsidRDefault="006D726F" w:rsidP="006D726F">
      <w:pPr>
        <w:contextualSpacing/>
        <w:jc w:val="center"/>
        <w:rPr>
          <w:rFonts w:ascii="Calibri Light" w:hAnsi="Calibri Light"/>
          <w:b/>
          <w:bCs/>
          <w:sz w:val="22"/>
          <w:szCs w:val="22"/>
        </w:rPr>
      </w:pPr>
      <w:r w:rsidRPr="003C43DE">
        <w:rPr>
          <w:rFonts w:ascii="Calibri Light" w:hAnsi="Calibri Light"/>
          <w:b/>
          <w:bCs/>
          <w:sz w:val="22"/>
          <w:szCs w:val="22"/>
        </w:rPr>
        <w:sym w:font="Arial" w:char="00A7"/>
      </w:r>
      <w:r w:rsidR="00D52ADF">
        <w:rPr>
          <w:rFonts w:ascii="Calibri Light" w:hAnsi="Calibri Light"/>
          <w:b/>
          <w:bCs/>
          <w:sz w:val="22"/>
          <w:szCs w:val="22"/>
        </w:rPr>
        <w:t xml:space="preserve"> 16</w:t>
      </w:r>
    </w:p>
    <w:p w14:paraId="3D95C4F2" w14:textId="77777777" w:rsidR="006D726F" w:rsidRPr="003C43DE" w:rsidRDefault="006D726F" w:rsidP="006D726F">
      <w:pPr>
        <w:contextualSpacing/>
        <w:jc w:val="center"/>
        <w:rPr>
          <w:rFonts w:ascii="Calibri Light" w:hAnsi="Calibri Light"/>
          <w:b/>
          <w:bCs/>
          <w:sz w:val="22"/>
          <w:szCs w:val="22"/>
        </w:rPr>
      </w:pPr>
      <w:r w:rsidRPr="003C43DE">
        <w:rPr>
          <w:rFonts w:ascii="Calibri Light" w:hAnsi="Calibri Light"/>
          <w:b/>
          <w:bCs/>
          <w:sz w:val="22"/>
          <w:szCs w:val="22"/>
        </w:rPr>
        <w:t>Inne podmioty</w:t>
      </w:r>
    </w:p>
    <w:p w14:paraId="35B1525A" w14:textId="77777777" w:rsidR="006D726F" w:rsidRPr="003C43DE" w:rsidRDefault="006D726F" w:rsidP="006D726F">
      <w:pPr>
        <w:pStyle w:val="Akapitzlist"/>
        <w:numPr>
          <w:ilvl w:val="1"/>
          <w:numId w:val="10"/>
        </w:numPr>
        <w:ind w:left="284"/>
        <w:jc w:val="both"/>
        <w:rPr>
          <w:rFonts w:ascii="Calibri Light" w:hAnsi="Calibri Light"/>
          <w:sz w:val="22"/>
          <w:szCs w:val="22"/>
        </w:rPr>
      </w:pPr>
      <w:r w:rsidRPr="003C43DE">
        <w:rPr>
          <w:rFonts w:ascii="Calibri Light" w:hAnsi="Calibri Light"/>
          <w:sz w:val="22"/>
          <w:szCs w:val="22"/>
        </w:rPr>
        <w:t>Wykonawca oświadcza, że będzie realizował Przedmiot umowy za pomocą podmiotów, na których zasoby zdolności technicznej lub zawodowej (w odniesieniu do warunków dotyczących doświadczenia) powoływał się w ofercie: nazwa podmiotu udostępniającego zasoby …………………………… w zakresie: ………………… w formie: ………………… .</w:t>
      </w:r>
    </w:p>
    <w:p w14:paraId="6EB129BF" w14:textId="77777777" w:rsidR="006D726F" w:rsidRPr="003C43DE" w:rsidRDefault="006D726F" w:rsidP="006D726F">
      <w:pPr>
        <w:pStyle w:val="Akapitzlist"/>
        <w:numPr>
          <w:ilvl w:val="1"/>
          <w:numId w:val="10"/>
        </w:numPr>
        <w:ind w:left="284"/>
        <w:jc w:val="both"/>
        <w:rPr>
          <w:rFonts w:ascii="Calibri Light" w:hAnsi="Calibri Light"/>
          <w:sz w:val="22"/>
          <w:szCs w:val="22"/>
        </w:rPr>
      </w:pPr>
      <w:r w:rsidRPr="003C43DE">
        <w:rPr>
          <w:rFonts w:ascii="Calibri Light" w:hAnsi="Calibri Light"/>
          <w:sz w:val="22"/>
          <w:szCs w:val="22"/>
        </w:rPr>
        <w:t>Wykonawca może dokonywać zmiany podmiotów udostępniających zasoby, o których mowa w ust. 1, jedynie za uprzednią zgodą Zamawiającego. Nowy podmiot udostępniający zasoby musi spełniać warunki określone w rozdz. X SWZ w zakresie jakim Wykonawca polegał na zasobach podmiotów udostępniających zasoby na zasadach określonych w art. 118 ust. 1 ustawy Pzp. Zmiana ta wymaga sporządzenia aneksu do umowy.</w:t>
      </w:r>
    </w:p>
    <w:p w14:paraId="1D9B8989" w14:textId="77777777" w:rsidR="006D726F" w:rsidRPr="003C43DE" w:rsidRDefault="006D726F" w:rsidP="006D726F">
      <w:pPr>
        <w:pStyle w:val="Akapitzlist"/>
        <w:numPr>
          <w:ilvl w:val="1"/>
          <w:numId w:val="10"/>
        </w:numPr>
        <w:ind w:left="284"/>
        <w:jc w:val="both"/>
        <w:rPr>
          <w:rFonts w:ascii="Calibri Light" w:hAnsi="Calibri Light"/>
          <w:color w:val="FF0000"/>
          <w:sz w:val="22"/>
          <w:szCs w:val="22"/>
        </w:rPr>
      </w:pPr>
      <w:r w:rsidRPr="003C43DE">
        <w:rPr>
          <w:rFonts w:ascii="Calibri Light" w:hAnsi="Calibri Light"/>
          <w:sz w:val="22"/>
          <w:szCs w:val="22"/>
        </w:rPr>
        <w:lastRenderedPageBreak/>
        <w:t>Wykonawca zobowiązuje się do udokumentowania udziału w realizacji przedmiotu umowy podmiotów,</w:t>
      </w:r>
      <w:r w:rsidRPr="003C43DE">
        <w:rPr>
          <w:rFonts w:ascii="Calibri Light" w:hAnsi="Calibri Light"/>
          <w:sz w:val="22"/>
          <w:szCs w:val="22"/>
        </w:rPr>
        <w:br/>
        <w:t>o których mowa w ust. 2 najpóźniej w dacie zawarcia aneksu do umowy.</w:t>
      </w:r>
      <w:r w:rsidRPr="003C43DE">
        <w:rPr>
          <w:rFonts w:ascii="Calibri Light" w:hAnsi="Calibri Light"/>
          <w:color w:val="FF0000"/>
          <w:sz w:val="22"/>
          <w:szCs w:val="22"/>
        </w:rPr>
        <w:cr/>
      </w:r>
    </w:p>
    <w:p w14:paraId="4DD962A3" w14:textId="77777777" w:rsidR="003C43DE" w:rsidRDefault="003C43DE" w:rsidP="007869C8">
      <w:pPr>
        <w:rPr>
          <w:rFonts w:ascii="Calibri Light" w:hAnsi="Calibri Light" w:cs="Calibri Light"/>
          <w:b/>
          <w:bCs/>
          <w:sz w:val="22"/>
          <w:szCs w:val="22"/>
        </w:rPr>
      </w:pPr>
    </w:p>
    <w:p w14:paraId="098D9F29" w14:textId="2ED2F1D5" w:rsidR="003F70C3" w:rsidRPr="003F70C3" w:rsidRDefault="003F70C3" w:rsidP="003F70C3">
      <w:pPr>
        <w:jc w:val="center"/>
        <w:rPr>
          <w:rFonts w:ascii="Calibri Light" w:hAnsi="Calibri Light" w:cs="Calibri Light"/>
          <w:b/>
          <w:bCs/>
          <w:sz w:val="22"/>
          <w:szCs w:val="22"/>
        </w:rPr>
      </w:pPr>
      <w:r w:rsidRPr="003F70C3">
        <w:rPr>
          <w:rFonts w:ascii="Calibri Light" w:hAnsi="Calibri Light" w:cs="Calibri Light"/>
          <w:b/>
          <w:bCs/>
          <w:sz w:val="22"/>
          <w:szCs w:val="22"/>
        </w:rPr>
        <w:t>§ 1</w:t>
      </w:r>
      <w:r w:rsidR="00D52ADF">
        <w:rPr>
          <w:rFonts w:ascii="Calibri Light" w:hAnsi="Calibri Light" w:cs="Calibri Light"/>
          <w:b/>
          <w:bCs/>
          <w:sz w:val="22"/>
          <w:szCs w:val="22"/>
        </w:rPr>
        <w:t>7</w:t>
      </w:r>
    </w:p>
    <w:p w14:paraId="191F8D83" w14:textId="77777777" w:rsidR="003F70C3" w:rsidRPr="003F70C3" w:rsidRDefault="003F70C3" w:rsidP="0002475C">
      <w:pPr>
        <w:pStyle w:val="NormalnyWeb"/>
        <w:spacing w:before="0" w:beforeAutospacing="0" w:after="0" w:afterAutospacing="0"/>
        <w:jc w:val="both"/>
        <w:rPr>
          <w:rFonts w:ascii="Calibri Light" w:hAnsi="Calibri Light" w:cs="Calibri Light"/>
          <w:sz w:val="22"/>
          <w:szCs w:val="22"/>
        </w:rPr>
      </w:pPr>
      <w:r w:rsidRPr="003F70C3">
        <w:rPr>
          <w:rFonts w:ascii="Calibri Light" w:hAnsi="Calibri Light" w:cs="Calibri Light"/>
          <w:sz w:val="22"/>
          <w:szCs w:val="22"/>
        </w:rPr>
        <w:t xml:space="preserve">Zgodnie z art. 13 ust. 1 i 2, art. 14 ust. 1 i 2 ogólnego Rozporządzenia Parlamentu Europejskiego </w:t>
      </w:r>
      <w:r w:rsidRPr="003F70C3">
        <w:rPr>
          <w:rFonts w:ascii="Calibri Light" w:hAnsi="Calibri Light" w:cs="Calibri Light"/>
          <w:sz w:val="22"/>
          <w:szCs w:val="22"/>
        </w:rPr>
        <w:br/>
        <w:t xml:space="preserve">i Rady (EU) 2016/679 z dnia 27 kwietnia 2016 r. w sprawie ochrony osób fizycznych w związku </w:t>
      </w:r>
      <w:r w:rsidRPr="003F70C3">
        <w:rPr>
          <w:rFonts w:ascii="Calibri Light" w:hAnsi="Calibri Light" w:cs="Calibri Light"/>
          <w:sz w:val="22"/>
          <w:szCs w:val="22"/>
        </w:rPr>
        <w:br/>
        <w:t>z przetwarzaniem danych osobowych i w sprawie swobodnego przepływu takich danych oraz uchylenia dyrektywy 95/46/WE (RODO), informuję, że:</w:t>
      </w:r>
    </w:p>
    <w:p w14:paraId="6A84951B" w14:textId="45B5FE90" w:rsidR="003F70C3" w:rsidRPr="003F70C3" w:rsidRDefault="003F70C3" w:rsidP="00ED7693">
      <w:pPr>
        <w:numPr>
          <w:ilvl w:val="0"/>
          <w:numId w:val="43"/>
        </w:numPr>
        <w:tabs>
          <w:tab w:val="clear" w:pos="720"/>
          <w:tab w:val="left" w:pos="426"/>
        </w:tabs>
        <w:suppressAutoHyphens w:val="0"/>
        <w:ind w:left="426" w:hanging="426"/>
        <w:jc w:val="both"/>
        <w:rPr>
          <w:rFonts w:ascii="Calibri Light" w:hAnsi="Calibri Light" w:cs="Calibri Light"/>
          <w:sz w:val="22"/>
          <w:szCs w:val="22"/>
        </w:rPr>
      </w:pPr>
      <w:r w:rsidRPr="003F70C3">
        <w:rPr>
          <w:rFonts w:ascii="Calibri Light" w:hAnsi="Calibri Light" w:cs="Calibri Light"/>
          <w:sz w:val="22"/>
          <w:szCs w:val="22"/>
        </w:rPr>
        <w:t>Administratorem przetwarzającym Pani/Pana dane osobowe jest Komendant Miejski Państwowej Straży Pożarnej, z siedzibą w Białymstoku, ul. Warszawska 3, tel. 85 6537453, e</w:t>
      </w:r>
      <w:r w:rsidR="00397420">
        <w:rPr>
          <w:rFonts w:ascii="Calibri Light" w:hAnsi="Calibri Light" w:cs="Calibri Light"/>
          <w:sz w:val="22"/>
          <w:szCs w:val="22"/>
        </w:rPr>
        <w:t>-</w:t>
      </w:r>
      <w:r w:rsidRPr="003F70C3">
        <w:rPr>
          <w:rFonts w:ascii="Calibri Light" w:hAnsi="Calibri Light" w:cs="Calibri Light"/>
          <w:sz w:val="22"/>
          <w:szCs w:val="22"/>
        </w:rPr>
        <w:t xml:space="preserve">mail: </w:t>
      </w:r>
      <w:hyperlink r:id="rId8" w:history="1">
        <w:r w:rsidRPr="003F70C3">
          <w:rPr>
            <w:rStyle w:val="Hipercze"/>
            <w:rFonts w:ascii="Calibri Light" w:hAnsi="Calibri Light" w:cs="Calibri Light"/>
            <w:sz w:val="22"/>
            <w:szCs w:val="22"/>
          </w:rPr>
          <w:t>kmpspbk@straz.bialystok.pl</w:t>
        </w:r>
      </w:hyperlink>
      <w:r w:rsidRPr="003F70C3">
        <w:rPr>
          <w:rFonts w:ascii="Calibri Light" w:hAnsi="Calibri Light" w:cs="Calibri Light"/>
          <w:sz w:val="22"/>
          <w:szCs w:val="22"/>
        </w:rPr>
        <w:t xml:space="preserve"> .</w:t>
      </w:r>
    </w:p>
    <w:p w14:paraId="7B5927B0" w14:textId="77777777" w:rsidR="003F70C3" w:rsidRPr="003F70C3" w:rsidRDefault="003F70C3" w:rsidP="00ED7693">
      <w:pPr>
        <w:numPr>
          <w:ilvl w:val="0"/>
          <w:numId w:val="43"/>
        </w:numPr>
        <w:tabs>
          <w:tab w:val="clear" w:pos="720"/>
          <w:tab w:val="left" w:pos="426"/>
        </w:tabs>
        <w:suppressAutoHyphens w:val="0"/>
        <w:ind w:left="426" w:hanging="426"/>
        <w:jc w:val="both"/>
        <w:rPr>
          <w:rFonts w:ascii="Calibri Light" w:hAnsi="Calibri Light" w:cs="Calibri Light"/>
          <w:sz w:val="22"/>
          <w:szCs w:val="22"/>
        </w:rPr>
      </w:pPr>
      <w:r w:rsidRPr="003F70C3">
        <w:rPr>
          <w:rFonts w:ascii="Calibri Light" w:hAnsi="Calibri Light" w:cs="Calibri Light"/>
          <w:sz w:val="22"/>
          <w:szCs w:val="22"/>
        </w:rPr>
        <w:t xml:space="preserve">W Komendzie Miejskiej Państwowej Straży Pożarnej w Białymstoku funkcję Inspektora Ochrony Danych Osobowych pełni osoba wyznaczona przez Podlaskiego Komendanta Wojewódzkiego PSP w Białymstoku, (15-062 Białystok, Warszawska 3, tel.: tel.: 47 7117076, e-mail: </w:t>
      </w:r>
      <w:hyperlink r:id="rId9" w:history="1">
        <w:r w:rsidRPr="003F70C3">
          <w:rPr>
            <w:rStyle w:val="Hipercze"/>
            <w:rFonts w:ascii="Calibri Light" w:hAnsi="Calibri Light" w:cs="Calibri Light"/>
            <w:sz w:val="22"/>
            <w:szCs w:val="22"/>
          </w:rPr>
          <w:t>iod@straz.bialystok.pl</w:t>
        </w:r>
      </w:hyperlink>
      <w:r w:rsidRPr="003F70C3">
        <w:rPr>
          <w:rFonts w:ascii="Calibri Light" w:hAnsi="Calibri Light" w:cs="Calibri Light"/>
          <w:sz w:val="22"/>
          <w:szCs w:val="22"/>
        </w:rPr>
        <w:t xml:space="preserve"> ).</w:t>
      </w:r>
    </w:p>
    <w:p w14:paraId="265486F2" w14:textId="73F9E1E9" w:rsidR="003F70C3" w:rsidRPr="003F70C3" w:rsidRDefault="003F70C3" w:rsidP="00ED7693">
      <w:pPr>
        <w:numPr>
          <w:ilvl w:val="0"/>
          <w:numId w:val="43"/>
        </w:numPr>
        <w:tabs>
          <w:tab w:val="clear" w:pos="720"/>
          <w:tab w:val="left" w:pos="426"/>
        </w:tabs>
        <w:suppressAutoHyphens w:val="0"/>
        <w:ind w:left="426" w:hanging="426"/>
        <w:jc w:val="both"/>
        <w:rPr>
          <w:rFonts w:ascii="Calibri Light" w:hAnsi="Calibri Light" w:cs="Calibri Light"/>
          <w:sz w:val="22"/>
          <w:szCs w:val="22"/>
        </w:rPr>
      </w:pPr>
      <w:r w:rsidRPr="003F70C3">
        <w:rPr>
          <w:rFonts w:ascii="Calibri Light" w:hAnsi="Calibri Light" w:cs="Calibri Light"/>
          <w:sz w:val="22"/>
          <w:szCs w:val="22"/>
        </w:rPr>
        <w:t xml:space="preserve">Pani(a) dane osobowe mogę być przetwarzane w następującym celu: </w:t>
      </w:r>
      <w:r w:rsidRPr="003F70C3">
        <w:rPr>
          <w:rFonts w:ascii="Calibri Light" w:hAnsi="Calibri Light" w:cs="Calibri Light"/>
          <w:noProof/>
          <w:sz w:val="22"/>
          <w:szCs w:val="22"/>
        </w:rPr>
        <w:t>Prowadzeni</w:t>
      </w:r>
      <w:r w:rsidR="000A360E">
        <w:rPr>
          <w:rFonts w:ascii="Calibri Light" w:hAnsi="Calibri Light" w:cs="Calibri Light"/>
          <w:noProof/>
          <w:sz w:val="22"/>
          <w:szCs w:val="22"/>
        </w:rPr>
        <w:t>a</w:t>
      </w:r>
      <w:r w:rsidRPr="003F70C3">
        <w:rPr>
          <w:rFonts w:ascii="Calibri Light" w:hAnsi="Calibri Light" w:cs="Calibri Light"/>
          <w:noProof/>
          <w:sz w:val="22"/>
          <w:szCs w:val="22"/>
        </w:rPr>
        <w:t xml:space="preserve"> zbioru umów i porozumień.</w:t>
      </w:r>
    </w:p>
    <w:p w14:paraId="13C9BD12" w14:textId="77777777" w:rsidR="003F70C3" w:rsidRPr="003F70C3" w:rsidRDefault="003F70C3" w:rsidP="00ED7693">
      <w:pPr>
        <w:numPr>
          <w:ilvl w:val="0"/>
          <w:numId w:val="43"/>
        </w:numPr>
        <w:tabs>
          <w:tab w:val="clear" w:pos="720"/>
          <w:tab w:val="left" w:pos="426"/>
        </w:tabs>
        <w:suppressAutoHyphens w:val="0"/>
        <w:ind w:left="426" w:hanging="426"/>
        <w:jc w:val="both"/>
        <w:rPr>
          <w:rFonts w:ascii="Calibri Light" w:hAnsi="Calibri Light" w:cs="Calibri Light"/>
          <w:sz w:val="22"/>
          <w:szCs w:val="22"/>
        </w:rPr>
      </w:pPr>
      <w:r w:rsidRPr="003F70C3">
        <w:rPr>
          <w:rFonts w:ascii="Calibri Light" w:hAnsi="Calibri Light" w:cs="Calibri Light"/>
          <w:sz w:val="22"/>
          <w:szCs w:val="22"/>
        </w:rPr>
        <w:t xml:space="preserve">Podstawą prawną przetwarzania Pani/Pana danych jest </w:t>
      </w:r>
      <w:r w:rsidRPr="003F70C3">
        <w:rPr>
          <w:rFonts w:ascii="Calibri Light" w:hAnsi="Calibri Light" w:cs="Calibri Light"/>
          <w:noProof/>
          <w:sz w:val="22"/>
          <w:szCs w:val="22"/>
        </w:rPr>
        <w:t>Art. 6 ust. 1 lit. c  RODO</w:t>
      </w:r>
      <w:r w:rsidRPr="003F70C3">
        <w:rPr>
          <w:rFonts w:ascii="Calibri Light" w:hAnsi="Calibri Light" w:cs="Calibri Light"/>
          <w:sz w:val="22"/>
          <w:szCs w:val="22"/>
        </w:rPr>
        <w:t>.</w:t>
      </w:r>
    </w:p>
    <w:p w14:paraId="3D671622" w14:textId="77777777" w:rsidR="003F70C3" w:rsidRPr="003F70C3" w:rsidRDefault="003F70C3" w:rsidP="00ED7693">
      <w:pPr>
        <w:numPr>
          <w:ilvl w:val="0"/>
          <w:numId w:val="43"/>
        </w:numPr>
        <w:tabs>
          <w:tab w:val="clear" w:pos="720"/>
          <w:tab w:val="left" w:pos="426"/>
        </w:tabs>
        <w:suppressAutoHyphens w:val="0"/>
        <w:ind w:left="426" w:hanging="426"/>
        <w:jc w:val="both"/>
        <w:rPr>
          <w:rFonts w:ascii="Calibri Light" w:hAnsi="Calibri Light" w:cs="Calibri Light"/>
          <w:sz w:val="22"/>
          <w:szCs w:val="22"/>
        </w:rPr>
      </w:pPr>
      <w:r w:rsidRPr="003F70C3">
        <w:rPr>
          <w:rFonts w:ascii="Calibri Light" w:hAnsi="Calibri Light" w:cs="Calibri Light"/>
          <w:sz w:val="22"/>
          <w:szCs w:val="22"/>
        </w:rPr>
        <w:t>Odbiorcami Pana/Pani danych osobowych będą te podmioty, którym administrator ma obowiązek przekazywania danych na gruncie obowiązujących przepisów prawa oraz nadrzędne jednostki Państwowej Straży Pożarnej.</w:t>
      </w:r>
    </w:p>
    <w:p w14:paraId="36C8F1D7" w14:textId="77777777" w:rsidR="003F70C3" w:rsidRPr="003F70C3" w:rsidRDefault="003F70C3" w:rsidP="00ED7693">
      <w:pPr>
        <w:numPr>
          <w:ilvl w:val="0"/>
          <w:numId w:val="43"/>
        </w:numPr>
        <w:tabs>
          <w:tab w:val="clear" w:pos="720"/>
          <w:tab w:val="left" w:pos="426"/>
        </w:tabs>
        <w:suppressAutoHyphens w:val="0"/>
        <w:ind w:left="426" w:hanging="426"/>
        <w:jc w:val="both"/>
        <w:rPr>
          <w:rFonts w:ascii="Calibri Light" w:hAnsi="Calibri Light" w:cs="Calibri Light"/>
          <w:sz w:val="22"/>
          <w:szCs w:val="22"/>
        </w:rPr>
      </w:pPr>
      <w:r w:rsidRPr="003F70C3">
        <w:rPr>
          <w:rFonts w:ascii="Calibri Light" w:hAnsi="Calibri Light" w:cs="Calibri Light"/>
          <w:sz w:val="22"/>
          <w:szCs w:val="22"/>
        </w:rPr>
        <w:t>Pani/Pana dane osobowe nie będą przekazywane do państwa trzeciego lub organizacji międzynarodowej.</w:t>
      </w:r>
    </w:p>
    <w:p w14:paraId="55F296A0" w14:textId="77777777" w:rsidR="003F70C3" w:rsidRPr="003F70C3" w:rsidRDefault="003F70C3" w:rsidP="00ED7693">
      <w:pPr>
        <w:numPr>
          <w:ilvl w:val="0"/>
          <w:numId w:val="43"/>
        </w:numPr>
        <w:tabs>
          <w:tab w:val="clear" w:pos="720"/>
          <w:tab w:val="left" w:pos="426"/>
        </w:tabs>
        <w:suppressAutoHyphens w:val="0"/>
        <w:ind w:left="426" w:hanging="426"/>
        <w:jc w:val="both"/>
        <w:rPr>
          <w:rFonts w:ascii="Calibri Light" w:hAnsi="Calibri Light" w:cs="Calibri Light"/>
          <w:sz w:val="22"/>
          <w:szCs w:val="22"/>
        </w:rPr>
      </w:pPr>
      <w:r w:rsidRPr="003F70C3">
        <w:rPr>
          <w:rFonts w:ascii="Calibri Light" w:hAnsi="Calibri Light" w:cs="Calibri Light"/>
          <w:sz w:val="22"/>
          <w:szCs w:val="22"/>
        </w:rPr>
        <w:t xml:space="preserve">Pani(a) dane osobowe będą przechowywane </w:t>
      </w:r>
      <w:r w:rsidRPr="003F70C3">
        <w:rPr>
          <w:rFonts w:ascii="Calibri Light" w:hAnsi="Calibri Light" w:cs="Calibri Light"/>
          <w:noProof/>
          <w:sz w:val="22"/>
          <w:szCs w:val="22"/>
        </w:rPr>
        <w:t>zgodnie z jednolitym rzeczowym wykazem akt  dla jednostek organizacyjnych PSP</w:t>
      </w:r>
      <w:r w:rsidRPr="003F70C3">
        <w:rPr>
          <w:rFonts w:ascii="Calibri Light" w:hAnsi="Calibri Light" w:cs="Calibri Light"/>
          <w:sz w:val="22"/>
          <w:szCs w:val="22"/>
        </w:rPr>
        <w:t>.</w:t>
      </w:r>
    </w:p>
    <w:p w14:paraId="568969F1" w14:textId="77777777" w:rsidR="003F70C3" w:rsidRPr="003F70C3" w:rsidRDefault="003F70C3" w:rsidP="00ED7693">
      <w:pPr>
        <w:numPr>
          <w:ilvl w:val="0"/>
          <w:numId w:val="43"/>
        </w:numPr>
        <w:tabs>
          <w:tab w:val="clear" w:pos="720"/>
          <w:tab w:val="left" w:pos="426"/>
        </w:tabs>
        <w:suppressAutoHyphens w:val="0"/>
        <w:ind w:left="426" w:hanging="426"/>
        <w:jc w:val="both"/>
        <w:rPr>
          <w:rFonts w:ascii="Calibri Light" w:hAnsi="Calibri Light" w:cs="Calibri Light"/>
          <w:sz w:val="22"/>
          <w:szCs w:val="22"/>
        </w:rPr>
      </w:pPr>
      <w:r w:rsidRPr="003F70C3">
        <w:rPr>
          <w:rFonts w:ascii="Calibri Light" w:hAnsi="Calibri Light" w:cs="Calibri Light"/>
          <w:sz w:val="22"/>
          <w:szCs w:val="22"/>
        </w:rPr>
        <w:t>Posiada Pani/Pan prawo dostępu do treści swoich danych.</w:t>
      </w:r>
    </w:p>
    <w:p w14:paraId="70B21904" w14:textId="77777777" w:rsidR="003F70C3" w:rsidRPr="003F70C3" w:rsidRDefault="003F70C3" w:rsidP="00ED7693">
      <w:pPr>
        <w:numPr>
          <w:ilvl w:val="0"/>
          <w:numId w:val="43"/>
        </w:numPr>
        <w:tabs>
          <w:tab w:val="clear" w:pos="720"/>
          <w:tab w:val="left" w:pos="426"/>
        </w:tabs>
        <w:suppressAutoHyphens w:val="0"/>
        <w:ind w:left="426" w:hanging="426"/>
        <w:jc w:val="both"/>
        <w:rPr>
          <w:rFonts w:ascii="Calibri Light" w:hAnsi="Calibri Light" w:cs="Calibri Light"/>
          <w:sz w:val="22"/>
          <w:szCs w:val="22"/>
        </w:rPr>
      </w:pPr>
      <w:r w:rsidRPr="003F70C3">
        <w:rPr>
          <w:rFonts w:ascii="Calibri Light" w:hAnsi="Calibri Light" w:cs="Calibri Light"/>
          <w:sz w:val="22"/>
          <w:szCs w:val="22"/>
        </w:rPr>
        <w:t xml:space="preserve">Ma Pani/Pan prawo wniesienia skargi do Prezesa Urzędu Ochrony Danych Osobowych (00-193 Warszawa, ul. Stawki 2, tel. 22 5310300, fax. 22 5310301, e-mail: </w:t>
      </w:r>
      <w:hyperlink r:id="rId10" w:history="1">
        <w:r w:rsidRPr="003F70C3">
          <w:rPr>
            <w:rStyle w:val="Hipercze"/>
            <w:rFonts w:ascii="Calibri Light" w:hAnsi="Calibri Light" w:cs="Calibri Light"/>
            <w:sz w:val="22"/>
            <w:szCs w:val="22"/>
          </w:rPr>
          <w:t>kancelaria@uodo.gov.pl</w:t>
        </w:r>
      </w:hyperlink>
      <w:r w:rsidRPr="003F70C3">
        <w:rPr>
          <w:rFonts w:ascii="Calibri Light" w:hAnsi="Calibri Light" w:cs="Calibri Light"/>
          <w:sz w:val="22"/>
          <w:szCs w:val="22"/>
        </w:rPr>
        <w:t>), gdy uzna Pani/Pan, iż przetwarzanie danych osobowych Pani/Pana dotyczących narusza przepisy RODO.</w:t>
      </w:r>
    </w:p>
    <w:p w14:paraId="7B769FD1" w14:textId="77777777" w:rsidR="003F70C3" w:rsidRPr="003F70C3" w:rsidRDefault="003F70C3" w:rsidP="00ED7693">
      <w:pPr>
        <w:numPr>
          <w:ilvl w:val="0"/>
          <w:numId w:val="43"/>
        </w:numPr>
        <w:tabs>
          <w:tab w:val="clear" w:pos="720"/>
          <w:tab w:val="left" w:pos="426"/>
        </w:tabs>
        <w:suppressAutoHyphens w:val="0"/>
        <w:ind w:left="426" w:hanging="426"/>
        <w:jc w:val="both"/>
        <w:rPr>
          <w:rFonts w:ascii="Calibri Light" w:hAnsi="Calibri Light" w:cs="Calibri Light"/>
          <w:sz w:val="22"/>
          <w:szCs w:val="22"/>
        </w:rPr>
      </w:pPr>
      <w:r w:rsidRPr="003F70C3">
        <w:rPr>
          <w:rFonts w:ascii="Calibri Light" w:hAnsi="Calibri Light" w:cs="Calibri Light"/>
          <w:sz w:val="22"/>
          <w:szCs w:val="22"/>
        </w:rPr>
        <w:t>Przetwarzanie podanych przez Panią/Pana danych osobowych nie będzie podlegało zautomatyzowanemu podejmowaniu decyzji, w tym profilowaniu, o którym mowa w art. 22 ust. 1 i 4 RODO.</w:t>
      </w:r>
    </w:p>
    <w:p w14:paraId="10DE0E63" w14:textId="77777777" w:rsidR="003F70C3" w:rsidRPr="003F70C3" w:rsidRDefault="003F70C3" w:rsidP="003F70C3">
      <w:pPr>
        <w:jc w:val="both"/>
        <w:rPr>
          <w:rFonts w:ascii="Calibri Light" w:hAnsi="Calibri Light" w:cs="Calibri Light"/>
          <w:sz w:val="18"/>
          <w:szCs w:val="18"/>
          <w:u w:val="single"/>
        </w:rPr>
      </w:pPr>
      <w:bookmarkStart w:id="0" w:name="_Hlk52966090"/>
      <w:bookmarkStart w:id="1" w:name="_Hlk52966091"/>
      <w:r w:rsidRPr="003F70C3">
        <w:rPr>
          <w:rFonts w:ascii="Calibri Light" w:hAnsi="Calibri Light" w:cs="Calibri Light"/>
          <w:sz w:val="18"/>
          <w:szCs w:val="18"/>
          <w:u w:val="single"/>
        </w:rPr>
        <w:t>Objaśnienia:</w:t>
      </w:r>
    </w:p>
    <w:p w14:paraId="31DAB060" w14:textId="77777777" w:rsidR="003F70C3" w:rsidRPr="003F70C3" w:rsidRDefault="003F70C3" w:rsidP="003F70C3">
      <w:pPr>
        <w:pStyle w:val="Akapitzlist"/>
        <w:jc w:val="both"/>
        <w:rPr>
          <w:rFonts w:ascii="Calibri Light" w:hAnsi="Calibri Light" w:cs="Calibri Light"/>
          <w:bCs/>
          <w:sz w:val="18"/>
          <w:szCs w:val="18"/>
        </w:rPr>
      </w:pPr>
      <w:r w:rsidRPr="003F70C3">
        <w:rPr>
          <w:rFonts w:ascii="Calibri Light" w:hAnsi="Calibri Light" w:cs="Calibri Light"/>
          <w:b/>
          <w:sz w:val="18"/>
          <w:szCs w:val="18"/>
        </w:rPr>
        <w:t>RODO</w:t>
      </w:r>
      <w:r w:rsidRPr="003F70C3">
        <w:rPr>
          <w:rFonts w:ascii="Calibri Light" w:hAnsi="Calibri Light" w:cs="Calibri Light"/>
          <w:bCs/>
          <w:sz w:val="18"/>
          <w:szCs w:val="18"/>
        </w:rPr>
        <w:t xml:space="preserve"> - Ogólne rozporządzenie o ochronie danych; rozporządzenie o ochronie danych osobowych</w:t>
      </w:r>
    </w:p>
    <w:p w14:paraId="2DAD267F" w14:textId="77777777" w:rsidR="003F70C3" w:rsidRPr="003F70C3" w:rsidRDefault="003F70C3" w:rsidP="003F70C3">
      <w:pPr>
        <w:pStyle w:val="Akapitzlist"/>
        <w:jc w:val="both"/>
        <w:rPr>
          <w:rFonts w:ascii="Calibri Light" w:hAnsi="Calibri Light" w:cs="Calibri Light"/>
          <w:bCs/>
          <w:sz w:val="18"/>
          <w:szCs w:val="18"/>
        </w:rPr>
      </w:pPr>
      <w:r w:rsidRPr="003F70C3">
        <w:rPr>
          <w:rFonts w:ascii="Calibri Light" w:hAnsi="Calibri Light" w:cs="Calibri Light"/>
          <w:b/>
          <w:sz w:val="18"/>
          <w:szCs w:val="18"/>
        </w:rPr>
        <w:t>Art. 6 ust. 1 lit. a</w:t>
      </w:r>
      <w:r w:rsidRPr="003F70C3">
        <w:rPr>
          <w:rFonts w:ascii="Calibri Light" w:hAnsi="Calibri Light" w:cs="Calibri Light"/>
          <w:bCs/>
          <w:sz w:val="18"/>
          <w:szCs w:val="18"/>
        </w:rPr>
        <w:t xml:space="preserve"> </w:t>
      </w:r>
      <w:r w:rsidRPr="003F70C3">
        <w:rPr>
          <w:rFonts w:ascii="Calibri Light" w:hAnsi="Calibri Light" w:cs="Calibri Light"/>
          <w:b/>
          <w:sz w:val="18"/>
          <w:szCs w:val="18"/>
        </w:rPr>
        <w:t>RODO</w:t>
      </w:r>
      <w:r w:rsidRPr="003F70C3">
        <w:rPr>
          <w:rFonts w:ascii="Calibri Light" w:hAnsi="Calibri Light" w:cs="Calibri Light"/>
          <w:bCs/>
          <w:sz w:val="18"/>
          <w:szCs w:val="18"/>
        </w:rPr>
        <w:t xml:space="preserve"> osoba, której dane dotyczą wyraziła zgodę na przetwarzanie swoich danych osobowych w jednym lub większej</w:t>
      </w:r>
    </w:p>
    <w:p w14:paraId="66AAA4E2" w14:textId="77777777" w:rsidR="003F70C3" w:rsidRPr="003F70C3" w:rsidRDefault="003F70C3" w:rsidP="003F70C3">
      <w:pPr>
        <w:pStyle w:val="Akapitzlist"/>
        <w:jc w:val="both"/>
        <w:rPr>
          <w:rFonts w:ascii="Calibri Light" w:hAnsi="Calibri Light" w:cs="Calibri Light"/>
          <w:bCs/>
          <w:sz w:val="18"/>
          <w:szCs w:val="18"/>
        </w:rPr>
      </w:pPr>
      <w:r w:rsidRPr="003F70C3">
        <w:rPr>
          <w:rFonts w:ascii="Calibri Light" w:hAnsi="Calibri Light" w:cs="Calibri Light"/>
          <w:bCs/>
          <w:sz w:val="18"/>
          <w:szCs w:val="18"/>
        </w:rPr>
        <w:t>liczbie określonych celów;</w:t>
      </w:r>
    </w:p>
    <w:p w14:paraId="3B846EA2" w14:textId="77777777" w:rsidR="003F70C3" w:rsidRPr="003F70C3" w:rsidRDefault="003F70C3" w:rsidP="003F70C3">
      <w:pPr>
        <w:pStyle w:val="Akapitzlist"/>
        <w:jc w:val="both"/>
        <w:rPr>
          <w:rFonts w:ascii="Calibri Light" w:hAnsi="Calibri Light" w:cs="Calibri Light"/>
          <w:bCs/>
          <w:sz w:val="18"/>
          <w:szCs w:val="18"/>
        </w:rPr>
      </w:pPr>
      <w:r w:rsidRPr="003F70C3">
        <w:rPr>
          <w:rFonts w:ascii="Calibri Light" w:hAnsi="Calibri Light" w:cs="Calibri Light"/>
          <w:b/>
          <w:sz w:val="18"/>
          <w:szCs w:val="18"/>
        </w:rPr>
        <w:t>Art. 6 ust. 1 lit. b RODO</w:t>
      </w:r>
      <w:r w:rsidRPr="003F70C3">
        <w:rPr>
          <w:rFonts w:ascii="Calibri Light" w:hAnsi="Calibri Light" w:cs="Calibri Light"/>
          <w:bCs/>
          <w:sz w:val="18"/>
          <w:szCs w:val="18"/>
        </w:rPr>
        <w:t xml:space="preserve"> przetwarzanie jest niezbędne do wykonania umowy, której stroną jest osoba, której dane dotyczą, lub do podjęcia</w:t>
      </w:r>
    </w:p>
    <w:p w14:paraId="62951258" w14:textId="77777777" w:rsidR="003F70C3" w:rsidRPr="003F70C3" w:rsidRDefault="003F70C3" w:rsidP="003F70C3">
      <w:pPr>
        <w:pStyle w:val="Akapitzlist"/>
        <w:jc w:val="both"/>
        <w:rPr>
          <w:rFonts w:ascii="Calibri Light" w:hAnsi="Calibri Light" w:cs="Calibri Light"/>
          <w:bCs/>
          <w:sz w:val="18"/>
          <w:szCs w:val="18"/>
        </w:rPr>
      </w:pPr>
      <w:r w:rsidRPr="003F70C3">
        <w:rPr>
          <w:rFonts w:ascii="Calibri Light" w:hAnsi="Calibri Light" w:cs="Calibri Light"/>
          <w:bCs/>
          <w:sz w:val="18"/>
          <w:szCs w:val="18"/>
        </w:rPr>
        <w:t>działań na żądanie osoby, której dane dotyczą, przed zawarciem umowy;</w:t>
      </w:r>
    </w:p>
    <w:p w14:paraId="0BED9D7A" w14:textId="77777777" w:rsidR="003F70C3" w:rsidRPr="003F70C3" w:rsidRDefault="003F70C3" w:rsidP="003F70C3">
      <w:pPr>
        <w:pStyle w:val="Akapitzlist"/>
        <w:jc w:val="both"/>
        <w:rPr>
          <w:rFonts w:ascii="Calibri Light" w:hAnsi="Calibri Light" w:cs="Calibri Light"/>
          <w:bCs/>
          <w:sz w:val="18"/>
          <w:szCs w:val="18"/>
        </w:rPr>
      </w:pPr>
      <w:r w:rsidRPr="003F70C3">
        <w:rPr>
          <w:rFonts w:ascii="Calibri Light" w:hAnsi="Calibri Light" w:cs="Calibri Light"/>
          <w:b/>
          <w:sz w:val="18"/>
          <w:szCs w:val="18"/>
        </w:rPr>
        <w:t>Art. 6 ust. 1 lit. c RODO</w:t>
      </w:r>
      <w:r w:rsidRPr="003F70C3">
        <w:rPr>
          <w:rFonts w:ascii="Calibri Light" w:hAnsi="Calibri Light" w:cs="Calibri Light"/>
          <w:bCs/>
          <w:sz w:val="18"/>
          <w:szCs w:val="18"/>
        </w:rPr>
        <w:t xml:space="preserve"> przetwarzanie jest niezbędne do wypełnienia obowiązku prawnego ciążącego na administratorze;</w:t>
      </w:r>
    </w:p>
    <w:p w14:paraId="35BF0D30" w14:textId="77777777" w:rsidR="003F70C3" w:rsidRPr="003F70C3" w:rsidRDefault="003F70C3" w:rsidP="003F70C3">
      <w:pPr>
        <w:pStyle w:val="Akapitzlist"/>
        <w:jc w:val="both"/>
        <w:rPr>
          <w:rFonts w:ascii="Calibri Light" w:hAnsi="Calibri Light" w:cs="Calibri Light"/>
          <w:bCs/>
          <w:sz w:val="18"/>
          <w:szCs w:val="18"/>
        </w:rPr>
      </w:pPr>
      <w:r w:rsidRPr="003F70C3">
        <w:rPr>
          <w:rFonts w:ascii="Calibri Light" w:hAnsi="Calibri Light" w:cs="Calibri Light"/>
          <w:b/>
          <w:sz w:val="18"/>
          <w:szCs w:val="18"/>
        </w:rPr>
        <w:t>Art. 6 ust. 1 lit. d RODO</w:t>
      </w:r>
      <w:r w:rsidRPr="003F70C3">
        <w:rPr>
          <w:rFonts w:ascii="Calibri Light" w:hAnsi="Calibri Light" w:cs="Calibri Light"/>
          <w:bCs/>
          <w:sz w:val="18"/>
          <w:szCs w:val="18"/>
        </w:rPr>
        <w:t xml:space="preserve"> przetwarzanie jest niezbędne do ochrony żywotnych interesów osoby, której dane dotyczą, lub innej osoby fizycznej;</w:t>
      </w:r>
    </w:p>
    <w:p w14:paraId="7D69C94B" w14:textId="77777777" w:rsidR="003F70C3" w:rsidRPr="003F70C3" w:rsidRDefault="003F70C3" w:rsidP="003F70C3">
      <w:pPr>
        <w:pStyle w:val="Akapitzlist"/>
        <w:jc w:val="both"/>
        <w:rPr>
          <w:rFonts w:ascii="Calibri Light" w:hAnsi="Calibri Light" w:cs="Calibri Light"/>
          <w:bCs/>
          <w:sz w:val="18"/>
          <w:szCs w:val="18"/>
        </w:rPr>
      </w:pPr>
      <w:r w:rsidRPr="003F70C3">
        <w:rPr>
          <w:rFonts w:ascii="Calibri Light" w:hAnsi="Calibri Light" w:cs="Calibri Light"/>
          <w:b/>
          <w:sz w:val="18"/>
          <w:szCs w:val="18"/>
        </w:rPr>
        <w:t>Art. 6 ust. 1 lit. e RODO</w:t>
      </w:r>
      <w:r w:rsidRPr="003F70C3">
        <w:rPr>
          <w:rFonts w:ascii="Calibri Light" w:hAnsi="Calibri Light" w:cs="Calibri Light"/>
          <w:bCs/>
          <w:sz w:val="18"/>
          <w:szCs w:val="18"/>
        </w:rPr>
        <w:t xml:space="preserve"> przetwarzanie jest niezbędne do wykonania zadania realizowanego w interesie publicznym lub w ramach sprawowania władzy publicznej powierzonej administratorowi</w:t>
      </w:r>
    </w:p>
    <w:p w14:paraId="5E5C40CC" w14:textId="77777777" w:rsidR="003F70C3" w:rsidRPr="003F70C3" w:rsidRDefault="003F70C3" w:rsidP="003F70C3">
      <w:pPr>
        <w:pStyle w:val="Akapitzlist"/>
        <w:jc w:val="both"/>
        <w:rPr>
          <w:rFonts w:ascii="Calibri Light" w:hAnsi="Calibri Light" w:cs="Calibri Light"/>
          <w:bCs/>
          <w:sz w:val="18"/>
          <w:szCs w:val="18"/>
        </w:rPr>
      </w:pPr>
      <w:r w:rsidRPr="003F70C3">
        <w:rPr>
          <w:rFonts w:ascii="Calibri Light" w:hAnsi="Calibri Light" w:cs="Calibri Light"/>
          <w:b/>
          <w:sz w:val="18"/>
          <w:szCs w:val="18"/>
        </w:rPr>
        <w:t>Art. 9 ust. 2 lit. b RODO</w:t>
      </w:r>
      <w:r w:rsidRPr="003F70C3">
        <w:rPr>
          <w:rFonts w:ascii="Calibri Light" w:hAnsi="Calibri Light" w:cs="Calibri Light"/>
          <w:bCs/>
          <w:sz w:val="18"/>
          <w:szCs w:val="18"/>
        </w:rPr>
        <w:t xml:space="preserve"> przetwarzanie jest niezbędne do wypełnienia obowiązków i wykonywania szczególnych praw przez administratora lub osobę, której dane dotyczą, w dziedzinie prawa pracy, zabezpieczenia społecznego i ochrony socjalnej, o ile jest to dozwolone prawem Unii lub prawem państwa członkowskiego, lub porozumieniem zbiorowym na mocy prawa państwa członkowskiego przewidującymi odpowiednie zabezpieczenia praw podstawowych i interesów osoby, której dane dotyczą</w:t>
      </w:r>
    </w:p>
    <w:p w14:paraId="142ECA5F" w14:textId="32F21D28" w:rsidR="003F70C3" w:rsidRPr="003F70C3" w:rsidRDefault="003F70C3" w:rsidP="003F70C3">
      <w:pPr>
        <w:pStyle w:val="Akapitzlist"/>
        <w:jc w:val="both"/>
        <w:rPr>
          <w:rFonts w:ascii="Calibri Light" w:hAnsi="Calibri Light" w:cs="Calibri Light"/>
          <w:bCs/>
          <w:sz w:val="18"/>
          <w:szCs w:val="18"/>
        </w:rPr>
      </w:pPr>
      <w:r w:rsidRPr="003F70C3">
        <w:rPr>
          <w:rFonts w:ascii="Calibri Light" w:hAnsi="Calibri Light" w:cs="Calibri Light"/>
          <w:b/>
          <w:sz w:val="18"/>
          <w:szCs w:val="18"/>
        </w:rPr>
        <w:t>Art. 9 ust. 2 lit. g RODO</w:t>
      </w:r>
      <w:r w:rsidRPr="003F70C3">
        <w:rPr>
          <w:rFonts w:ascii="Calibri Light" w:hAnsi="Calibri Light" w:cs="Calibri Light"/>
          <w:bCs/>
          <w:sz w:val="18"/>
          <w:szCs w:val="18"/>
        </w:rPr>
        <w:t xml:space="preserve"> 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w:t>
      </w:r>
      <w:bookmarkEnd w:id="0"/>
      <w:bookmarkEnd w:id="1"/>
      <w:r>
        <w:rPr>
          <w:rFonts w:ascii="Calibri Light" w:hAnsi="Calibri Light" w:cs="Calibri Light"/>
          <w:bCs/>
          <w:sz w:val="18"/>
          <w:szCs w:val="18"/>
        </w:rPr>
        <w:t>.</w:t>
      </w:r>
    </w:p>
    <w:p w14:paraId="4B534886" w14:textId="7D9BEB27" w:rsidR="002B6460" w:rsidRDefault="002B6460" w:rsidP="001A697D">
      <w:pPr>
        <w:spacing w:line="240" w:lineRule="exact"/>
        <w:jc w:val="center"/>
        <w:rPr>
          <w:rFonts w:ascii="Calibri Light" w:hAnsi="Calibri Light"/>
          <w:b/>
          <w:sz w:val="22"/>
          <w:szCs w:val="22"/>
        </w:rPr>
      </w:pPr>
    </w:p>
    <w:p w14:paraId="619933C6" w14:textId="4D640F77" w:rsidR="002B6460" w:rsidRDefault="002B6460" w:rsidP="001A697D">
      <w:pPr>
        <w:spacing w:line="240" w:lineRule="exact"/>
        <w:jc w:val="center"/>
        <w:rPr>
          <w:rFonts w:ascii="Calibri Light" w:hAnsi="Calibri Light"/>
          <w:b/>
          <w:sz w:val="22"/>
          <w:szCs w:val="22"/>
        </w:rPr>
      </w:pPr>
    </w:p>
    <w:p w14:paraId="12B22E96" w14:textId="77777777" w:rsidR="002B6460" w:rsidRDefault="002B6460" w:rsidP="001A697D">
      <w:pPr>
        <w:spacing w:line="240" w:lineRule="exact"/>
        <w:jc w:val="center"/>
        <w:rPr>
          <w:rFonts w:ascii="Calibri Light" w:hAnsi="Calibri Light"/>
          <w:b/>
          <w:sz w:val="22"/>
          <w:szCs w:val="22"/>
        </w:rPr>
      </w:pPr>
    </w:p>
    <w:p w14:paraId="0D60138B" w14:textId="77777777" w:rsidR="00935A2F" w:rsidRDefault="00935A2F" w:rsidP="001A697D">
      <w:pPr>
        <w:spacing w:line="240" w:lineRule="exact"/>
        <w:jc w:val="center"/>
        <w:rPr>
          <w:rFonts w:ascii="Calibri Light" w:hAnsi="Calibri Light"/>
          <w:b/>
          <w:sz w:val="22"/>
          <w:szCs w:val="22"/>
        </w:rPr>
      </w:pPr>
    </w:p>
    <w:p w14:paraId="65991842" w14:textId="6CDE2EA1" w:rsidR="001A697D" w:rsidRDefault="001A697D" w:rsidP="001A697D">
      <w:pPr>
        <w:spacing w:line="240" w:lineRule="exact"/>
        <w:jc w:val="center"/>
        <w:rPr>
          <w:rFonts w:ascii="Calibri Light" w:hAnsi="Calibri Light"/>
          <w:b/>
          <w:sz w:val="22"/>
          <w:szCs w:val="22"/>
        </w:rPr>
      </w:pPr>
      <w:r w:rsidRPr="00F02D49">
        <w:rPr>
          <w:rFonts w:ascii="Calibri Light" w:hAnsi="Calibri Light"/>
          <w:b/>
          <w:sz w:val="22"/>
          <w:szCs w:val="22"/>
        </w:rPr>
        <w:lastRenderedPageBreak/>
        <w:sym w:font="Arial" w:char="00A7"/>
      </w:r>
      <w:r w:rsidRPr="00F02D49">
        <w:rPr>
          <w:rFonts w:ascii="Calibri Light" w:hAnsi="Calibri Light"/>
          <w:b/>
          <w:sz w:val="22"/>
          <w:szCs w:val="22"/>
        </w:rPr>
        <w:t xml:space="preserve"> 1</w:t>
      </w:r>
      <w:r w:rsidR="00D52ADF">
        <w:rPr>
          <w:rFonts w:ascii="Calibri Light" w:hAnsi="Calibri Light"/>
          <w:b/>
          <w:sz w:val="22"/>
          <w:szCs w:val="22"/>
        </w:rPr>
        <w:t>8</w:t>
      </w:r>
    </w:p>
    <w:p w14:paraId="6D046509" w14:textId="77777777" w:rsidR="0044728D" w:rsidRPr="0044728D" w:rsidRDefault="0044728D" w:rsidP="0002475C">
      <w:pPr>
        <w:spacing w:after="120" w:line="240" w:lineRule="exact"/>
        <w:jc w:val="center"/>
        <w:rPr>
          <w:rFonts w:ascii="Calibri Light" w:hAnsi="Calibri Light"/>
          <w:b/>
          <w:bCs/>
          <w:sz w:val="22"/>
          <w:szCs w:val="22"/>
        </w:rPr>
      </w:pPr>
      <w:r w:rsidRPr="0044728D">
        <w:rPr>
          <w:rFonts w:ascii="Calibri Light" w:hAnsi="Calibri Light"/>
          <w:b/>
          <w:bCs/>
          <w:sz w:val="22"/>
          <w:szCs w:val="22"/>
        </w:rPr>
        <w:t>Stosowanie ustawy o dostępie do informacji publicznej</w:t>
      </w:r>
    </w:p>
    <w:p w14:paraId="62B8ABAD" w14:textId="1F242EB8" w:rsidR="0044728D" w:rsidRPr="0044728D" w:rsidRDefault="0044728D" w:rsidP="00ED7693">
      <w:pPr>
        <w:pStyle w:val="Akapitzlist"/>
        <w:numPr>
          <w:ilvl w:val="0"/>
          <w:numId w:val="45"/>
        </w:numPr>
        <w:tabs>
          <w:tab w:val="clear" w:pos="720"/>
          <w:tab w:val="num" w:pos="567"/>
        </w:tabs>
        <w:spacing w:line="240" w:lineRule="exact"/>
        <w:ind w:left="567" w:hanging="425"/>
        <w:jc w:val="both"/>
        <w:rPr>
          <w:rFonts w:ascii="Calibri Light" w:hAnsi="Calibri Light"/>
          <w:sz w:val="22"/>
          <w:szCs w:val="22"/>
        </w:rPr>
      </w:pPr>
      <w:r w:rsidRPr="0044728D">
        <w:rPr>
          <w:rFonts w:ascii="Calibri Light" w:hAnsi="Calibri Light"/>
          <w:sz w:val="22"/>
          <w:szCs w:val="22"/>
        </w:rPr>
        <w:t>Wykonawca oświadcza, że został poinformowany przez Zamawiającego o tym, że Zamawiający zobowiązany jest do stosowania i przestrzegania ustawy z dnia 6 września 2001</w:t>
      </w:r>
      <w:r w:rsidR="0002475C">
        <w:rPr>
          <w:rFonts w:ascii="Calibri Light" w:hAnsi="Calibri Light"/>
          <w:sz w:val="22"/>
          <w:szCs w:val="22"/>
        </w:rPr>
        <w:t xml:space="preserve"> </w:t>
      </w:r>
      <w:r w:rsidRPr="0044728D">
        <w:rPr>
          <w:rFonts w:ascii="Calibri Light" w:hAnsi="Calibri Light"/>
          <w:sz w:val="22"/>
          <w:szCs w:val="22"/>
        </w:rPr>
        <w:t>r. o dostępie do informacji publicznej (j.t. Dz. U. z 2020</w:t>
      </w:r>
      <w:r>
        <w:rPr>
          <w:rFonts w:ascii="Calibri Light" w:hAnsi="Calibri Light"/>
          <w:sz w:val="22"/>
          <w:szCs w:val="22"/>
        </w:rPr>
        <w:t xml:space="preserve"> </w:t>
      </w:r>
      <w:r w:rsidRPr="0044728D">
        <w:rPr>
          <w:rFonts w:ascii="Calibri Light" w:hAnsi="Calibri Light"/>
          <w:sz w:val="22"/>
          <w:szCs w:val="22"/>
        </w:rPr>
        <w:t>r. poz.</w:t>
      </w:r>
      <w:r>
        <w:rPr>
          <w:rFonts w:ascii="Calibri Light" w:hAnsi="Calibri Light"/>
          <w:sz w:val="22"/>
          <w:szCs w:val="22"/>
        </w:rPr>
        <w:t xml:space="preserve"> </w:t>
      </w:r>
      <w:r w:rsidRPr="0044728D">
        <w:rPr>
          <w:rFonts w:ascii="Calibri Light" w:hAnsi="Calibri Light"/>
          <w:sz w:val="22"/>
          <w:szCs w:val="22"/>
        </w:rPr>
        <w:t>2176 ze zm.).</w:t>
      </w:r>
    </w:p>
    <w:p w14:paraId="57B13E44" w14:textId="3574243F" w:rsidR="0044728D" w:rsidRPr="0044728D" w:rsidRDefault="0044728D" w:rsidP="00ED7693">
      <w:pPr>
        <w:pStyle w:val="Akapitzlist"/>
        <w:numPr>
          <w:ilvl w:val="0"/>
          <w:numId w:val="45"/>
        </w:numPr>
        <w:tabs>
          <w:tab w:val="clear" w:pos="720"/>
          <w:tab w:val="num" w:pos="567"/>
        </w:tabs>
        <w:spacing w:line="240" w:lineRule="exact"/>
        <w:ind w:left="567" w:hanging="425"/>
        <w:jc w:val="both"/>
        <w:rPr>
          <w:rFonts w:ascii="Calibri Light" w:hAnsi="Calibri Light"/>
          <w:sz w:val="22"/>
          <w:szCs w:val="22"/>
        </w:rPr>
      </w:pPr>
      <w:r w:rsidRPr="0044728D">
        <w:rPr>
          <w:rFonts w:ascii="Calibri Light" w:hAnsi="Calibri Light"/>
          <w:sz w:val="22"/>
          <w:szCs w:val="22"/>
        </w:rPr>
        <w:t xml:space="preserve">Wykonawca wyraża zgodę na upublicznienie informacji wskazanych w niniejszej umowie na zasadach określonych w przepisach prawa powszechnego. </w:t>
      </w:r>
    </w:p>
    <w:p w14:paraId="5335B81F" w14:textId="77777777" w:rsidR="0044728D" w:rsidRDefault="0044728D" w:rsidP="0044728D">
      <w:pPr>
        <w:spacing w:line="240" w:lineRule="exact"/>
        <w:jc w:val="both"/>
        <w:rPr>
          <w:rFonts w:ascii="Calibri Light" w:hAnsi="Calibri Light"/>
          <w:sz w:val="22"/>
          <w:szCs w:val="22"/>
        </w:rPr>
      </w:pPr>
    </w:p>
    <w:p w14:paraId="0BEB979D" w14:textId="77777777" w:rsidR="00935A2F" w:rsidRDefault="00935A2F" w:rsidP="00B311C0">
      <w:pPr>
        <w:spacing w:line="240" w:lineRule="exact"/>
        <w:jc w:val="center"/>
        <w:rPr>
          <w:rFonts w:ascii="Calibri Light" w:hAnsi="Calibri Light"/>
          <w:b/>
          <w:sz w:val="22"/>
          <w:szCs w:val="22"/>
        </w:rPr>
      </w:pPr>
    </w:p>
    <w:p w14:paraId="173084B7" w14:textId="67CA2F7B" w:rsidR="00B311C0" w:rsidRPr="00F02D49" w:rsidRDefault="00B311C0" w:rsidP="00B311C0">
      <w:pPr>
        <w:spacing w:line="240" w:lineRule="exact"/>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w:t>
      </w:r>
      <w:r w:rsidR="00D52ADF">
        <w:rPr>
          <w:rFonts w:ascii="Calibri Light" w:hAnsi="Calibri Light"/>
          <w:b/>
          <w:sz w:val="22"/>
          <w:szCs w:val="22"/>
        </w:rPr>
        <w:t>19</w:t>
      </w:r>
    </w:p>
    <w:p w14:paraId="3B602591" w14:textId="77777777" w:rsidR="002372A0" w:rsidRPr="00686CC6" w:rsidRDefault="002372A0" w:rsidP="00686CC6">
      <w:pPr>
        <w:spacing w:after="120" w:line="240" w:lineRule="exact"/>
        <w:jc w:val="center"/>
        <w:rPr>
          <w:rFonts w:ascii="Calibri Light" w:hAnsi="Calibri Light"/>
          <w:b/>
          <w:bCs/>
          <w:sz w:val="22"/>
          <w:szCs w:val="22"/>
        </w:rPr>
      </w:pPr>
      <w:r w:rsidRPr="00686CC6">
        <w:rPr>
          <w:rFonts w:ascii="Calibri Light" w:hAnsi="Calibri Light"/>
          <w:b/>
          <w:bCs/>
          <w:sz w:val="22"/>
          <w:szCs w:val="22"/>
        </w:rPr>
        <w:t>Zachowanie tajemnicy i bezpieczeństwo danych osobowych</w:t>
      </w:r>
    </w:p>
    <w:p w14:paraId="728DF148" w14:textId="77777777" w:rsidR="002372A0" w:rsidRPr="00F02D49" w:rsidRDefault="002372A0" w:rsidP="004708BC">
      <w:pPr>
        <w:numPr>
          <w:ilvl w:val="0"/>
          <w:numId w:val="34"/>
        </w:numPr>
        <w:suppressAutoHyphens w:val="0"/>
        <w:spacing w:line="240" w:lineRule="exact"/>
        <w:ind w:left="426" w:hanging="284"/>
        <w:jc w:val="both"/>
        <w:rPr>
          <w:rFonts w:ascii="Calibri Light" w:hAnsi="Calibri Light"/>
          <w:sz w:val="22"/>
          <w:szCs w:val="22"/>
        </w:rPr>
      </w:pPr>
      <w:r w:rsidRPr="00F02D49">
        <w:rPr>
          <w:rFonts w:ascii="Calibri Light" w:hAnsi="Calibri Light"/>
          <w:sz w:val="22"/>
          <w:szCs w:val="22"/>
        </w:rPr>
        <w:t>Strony umowy zobowiązują się do:</w:t>
      </w:r>
    </w:p>
    <w:p w14:paraId="4A6E4D8B" w14:textId="77777777" w:rsidR="002372A0" w:rsidRPr="00F02D49" w:rsidRDefault="002372A0" w:rsidP="004708BC">
      <w:pPr>
        <w:numPr>
          <w:ilvl w:val="0"/>
          <w:numId w:val="32"/>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zachowania w tajemnicy wszelkich informacji otrzymanych i uzyskanych w związku</w:t>
      </w:r>
      <w:r w:rsidR="00E17F9A" w:rsidRPr="00F02D49">
        <w:rPr>
          <w:rFonts w:ascii="Calibri Light" w:hAnsi="Calibri Light"/>
          <w:sz w:val="22"/>
          <w:szCs w:val="22"/>
        </w:rPr>
        <w:br/>
      </w:r>
      <w:r w:rsidRPr="00F02D49">
        <w:rPr>
          <w:rFonts w:ascii="Calibri Light" w:hAnsi="Calibri Light"/>
          <w:sz w:val="22"/>
          <w:szCs w:val="22"/>
        </w:rPr>
        <w:t>z wykonywaniem zobowiązań wynikających z realizacji niniejszej umowy, w szczególności informacji o stosowanych technicznych i organizacyjnych środkach bezpieczeństwa;</w:t>
      </w:r>
    </w:p>
    <w:p w14:paraId="04A1A70A" w14:textId="77777777" w:rsidR="002372A0" w:rsidRPr="00F02D49" w:rsidRDefault="002372A0" w:rsidP="004708BC">
      <w:pPr>
        <w:numPr>
          <w:ilvl w:val="0"/>
          <w:numId w:val="32"/>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wykorzystywania informacji jedynie w celach określonych ustaleniami dokonanymi przez Strony niniejszej umowy;</w:t>
      </w:r>
    </w:p>
    <w:p w14:paraId="4891E06E" w14:textId="1EFD7426" w:rsidR="002372A0" w:rsidRPr="00F02D49" w:rsidRDefault="002372A0" w:rsidP="004708BC">
      <w:pPr>
        <w:numPr>
          <w:ilvl w:val="0"/>
          <w:numId w:val="32"/>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podejmowania wszelkich kroków i działań w celu zapewnienia, że żadna z osób otrzymujących informacje w myśl postanowień pkt 1 nie ujawni tych informacji, ani ich źródła, zarówno w całości,</w:t>
      </w:r>
      <w:r w:rsidRPr="00F02D49">
        <w:rPr>
          <w:rFonts w:ascii="Calibri Light" w:hAnsi="Calibri Light"/>
          <w:sz w:val="22"/>
          <w:szCs w:val="22"/>
        </w:rPr>
        <w:br/>
        <w:t>jak i w części stronom trzecim bez uzyskania uprzedniej, wyrażonej na piśmie</w:t>
      </w:r>
      <w:r w:rsidR="002A764F" w:rsidRPr="00F02D49">
        <w:rPr>
          <w:rFonts w:ascii="Calibri Light" w:hAnsi="Calibri Light"/>
          <w:sz w:val="22"/>
          <w:szCs w:val="22"/>
        </w:rPr>
        <w:t xml:space="preserve"> pod rygorem nieważności </w:t>
      </w:r>
      <w:r w:rsidRPr="00F02D49">
        <w:rPr>
          <w:rFonts w:ascii="Calibri Light" w:hAnsi="Calibri Light"/>
          <w:sz w:val="22"/>
          <w:szCs w:val="22"/>
        </w:rPr>
        <w:t>zgody strony umowy,</w:t>
      </w:r>
      <w:r w:rsidR="002A764F" w:rsidRPr="00F02D49">
        <w:rPr>
          <w:rFonts w:ascii="Calibri Light" w:hAnsi="Calibri Light"/>
          <w:sz w:val="22"/>
          <w:szCs w:val="22"/>
        </w:rPr>
        <w:t xml:space="preserve"> </w:t>
      </w:r>
      <w:r w:rsidRPr="00F02D49">
        <w:rPr>
          <w:rFonts w:ascii="Calibri Light" w:hAnsi="Calibri Light"/>
          <w:sz w:val="22"/>
          <w:szCs w:val="22"/>
        </w:rPr>
        <w:t>od której pochodzą informacje;</w:t>
      </w:r>
    </w:p>
    <w:p w14:paraId="1F5BC5D6" w14:textId="77777777" w:rsidR="002372A0" w:rsidRPr="00F02D49" w:rsidRDefault="002372A0" w:rsidP="004708BC">
      <w:pPr>
        <w:numPr>
          <w:ilvl w:val="0"/>
          <w:numId w:val="32"/>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tego, iż w razie wątpliwości w przedmiocie kwalifikacji określonych informacji na potrzeby niniejszej umowy, kwalifikowania tych informacji jako informacji chronionych zapisami niniejszej umowy;</w:t>
      </w:r>
    </w:p>
    <w:p w14:paraId="1EC16F79" w14:textId="77777777" w:rsidR="002372A0" w:rsidRPr="00F02D49" w:rsidRDefault="002372A0" w:rsidP="004708BC">
      <w:pPr>
        <w:numPr>
          <w:ilvl w:val="0"/>
          <w:numId w:val="32"/>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niesporządzania kopii, ani jakiegokolwiek innego powielania, poza uzasadnionymi w prawie przypadkami, informacji otrzymanych i uzyskanych w związku z realizacją niniejszej umowy;</w:t>
      </w:r>
    </w:p>
    <w:p w14:paraId="7DDE286E" w14:textId="77777777" w:rsidR="002372A0" w:rsidRPr="00F02D49" w:rsidRDefault="002372A0" w:rsidP="004708BC">
      <w:pPr>
        <w:numPr>
          <w:ilvl w:val="0"/>
          <w:numId w:val="32"/>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tego, iż przekazywanie, ujawnianie oraz wykorzystywanie informacji otrzymanych</w:t>
      </w:r>
      <w:r w:rsidR="00F06CA6" w:rsidRPr="00F02D49">
        <w:rPr>
          <w:rFonts w:ascii="Calibri Light" w:hAnsi="Calibri Light"/>
          <w:sz w:val="22"/>
          <w:szCs w:val="22"/>
        </w:rPr>
        <w:br/>
      </w:r>
      <w:r w:rsidRPr="00F02D49">
        <w:rPr>
          <w:rFonts w:ascii="Calibri Light" w:hAnsi="Calibri Light"/>
          <w:sz w:val="22"/>
          <w:szCs w:val="22"/>
        </w:rPr>
        <w:t>przez Wykonawcę od Zamawiającego będących przedmiotem niniejszej umowy nastąpić może wobec podmiotów uprawnionych na podstawie przepisów obowiązującego prawa i w zakresie określonym umową;</w:t>
      </w:r>
    </w:p>
    <w:p w14:paraId="4EC1FBFF" w14:textId="77777777" w:rsidR="002372A0" w:rsidRPr="00F02D49" w:rsidRDefault="002372A0" w:rsidP="004708BC">
      <w:pPr>
        <w:numPr>
          <w:ilvl w:val="0"/>
          <w:numId w:val="32"/>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przestrzegania zasad bezpieczeństwa, w trakcie czynności wykonywanych u strony umowy,</w:t>
      </w:r>
      <w:r w:rsidRPr="00F02D49">
        <w:rPr>
          <w:rFonts w:ascii="Calibri Light" w:hAnsi="Calibri Light"/>
          <w:sz w:val="22"/>
          <w:szCs w:val="22"/>
        </w:rPr>
        <w:br/>
        <w:t>o których strona ta poinformowała;</w:t>
      </w:r>
    </w:p>
    <w:p w14:paraId="02ED3F2E" w14:textId="77777777" w:rsidR="002372A0" w:rsidRPr="00F02D49" w:rsidRDefault="002372A0" w:rsidP="004708BC">
      <w:pPr>
        <w:numPr>
          <w:ilvl w:val="0"/>
          <w:numId w:val="32"/>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stosowania własnych środków technicznych i organizacyjnych, wobec pracowników własnych, dopuszczonych do realizacji niniejszej umowy, w celu dochowania tajemnicy informacji.</w:t>
      </w:r>
    </w:p>
    <w:p w14:paraId="629D7D82" w14:textId="77777777" w:rsidR="002372A0" w:rsidRPr="00F02D49" w:rsidRDefault="002372A0" w:rsidP="004708BC">
      <w:pPr>
        <w:numPr>
          <w:ilvl w:val="0"/>
          <w:numId w:val="34"/>
        </w:numPr>
        <w:suppressAutoHyphens w:val="0"/>
        <w:spacing w:line="240" w:lineRule="exact"/>
        <w:ind w:left="426" w:hanging="284"/>
        <w:jc w:val="both"/>
        <w:rPr>
          <w:rFonts w:ascii="Calibri Light" w:hAnsi="Calibri Light"/>
          <w:sz w:val="22"/>
          <w:szCs w:val="22"/>
        </w:rPr>
      </w:pPr>
      <w:r w:rsidRPr="00F02D49">
        <w:rPr>
          <w:rFonts w:ascii="Calibri Light" w:hAnsi="Calibri Light"/>
          <w:sz w:val="22"/>
          <w:szCs w:val="22"/>
        </w:rPr>
        <w:t>Zobowiązanie, o którym mowa w ust. poprzednim nie ma zastosowania do:</w:t>
      </w:r>
    </w:p>
    <w:p w14:paraId="4EE4CE1A" w14:textId="77777777" w:rsidR="002372A0" w:rsidRPr="00F02D49" w:rsidRDefault="002372A0" w:rsidP="004708BC">
      <w:pPr>
        <w:numPr>
          <w:ilvl w:val="0"/>
          <w:numId w:val="33"/>
        </w:numPr>
        <w:suppressAutoHyphens w:val="0"/>
        <w:spacing w:line="240" w:lineRule="exact"/>
        <w:ind w:left="709" w:hanging="283"/>
        <w:jc w:val="both"/>
        <w:rPr>
          <w:rFonts w:ascii="Calibri Light" w:hAnsi="Calibri Light"/>
          <w:sz w:val="22"/>
          <w:szCs w:val="22"/>
        </w:rPr>
      </w:pPr>
      <w:r w:rsidRPr="00F02D49">
        <w:rPr>
          <w:rFonts w:ascii="Calibri Light" w:hAnsi="Calibri Light"/>
          <w:sz w:val="22"/>
          <w:szCs w:val="22"/>
        </w:rPr>
        <w:t>informacji ogólnie dostępnych i powszechnie znanych;</w:t>
      </w:r>
    </w:p>
    <w:p w14:paraId="3AC39F2D" w14:textId="77777777" w:rsidR="002372A0" w:rsidRPr="00F02D49" w:rsidRDefault="002372A0" w:rsidP="004708BC">
      <w:pPr>
        <w:numPr>
          <w:ilvl w:val="0"/>
          <w:numId w:val="33"/>
        </w:numPr>
        <w:suppressAutoHyphens w:val="0"/>
        <w:spacing w:line="240" w:lineRule="exact"/>
        <w:ind w:left="709" w:hanging="283"/>
        <w:jc w:val="both"/>
        <w:rPr>
          <w:rFonts w:ascii="Calibri Light" w:hAnsi="Calibri Light"/>
          <w:sz w:val="22"/>
          <w:szCs w:val="22"/>
        </w:rPr>
      </w:pPr>
      <w:r w:rsidRPr="00F02D49">
        <w:rPr>
          <w:rFonts w:ascii="Calibri Light" w:hAnsi="Calibri Light"/>
          <w:sz w:val="22"/>
          <w:szCs w:val="22"/>
        </w:rPr>
        <w:t>informacji, na których ujawnienie strona umowy, od której pochodzą informacje, wyraziła wyraźną zgodę na piśmie, pod rygorem nieważności;</w:t>
      </w:r>
    </w:p>
    <w:p w14:paraId="7DBE521E" w14:textId="77777777" w:rsidR="002372A0" w:rsidRPr="00F02D49" w:rsidRDefault="002372A0" w:rsidP="004708BC">
      <w:pPr>
        <w:numPr>
          <w:ilvl w:val="0"/>
          <w:numId w:val="33"/>
        </w:numPr>
        <w:suppressAutoHyphens w:val="0"/>
        <w:spacing w:line="240" w:lineRule="exact"/>
        <w:ind w:left="709" w:hanging="283"/>
        <w:jc w:val="both"/>
        <w:rPr>
          <w:rFonts w:ascii="Calibri Light" w:hAnsi="Calibri Light"/>
          <w:sz w:val="22"/>
          <w:szCs w:val="22"/>
        </w:rPr>
      </w:pPr>
      <w:r w:rsidRPr="00F02D49">
        <w:rPr>
          <w:rFonts w:ascii="Calibri Light" w:hAnsi="Calibri Light"/>
          <w:sz w:val="22"/>
          <w:szCs w:val="22"/>
        </w:rPr>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w:t>
      </w:r>
      <w:r w:rsidR="00E06D06" w:rsidRPr="00F02D49">
        <w:rPr>
          <w:rFonts w:ascii="Calibri Light" w:hAnsi="Calibri Light"/>
          <w:sz w:val="22"/>
          <w:szCs w:val="22"/>
        </w:rPr>
        <w:t xml:space="preserve"> </w:t>
      </w:r>
      <w:r w:rsidRPr="00F02D49">
        <w:rPr>
          <w:rFonts w:ascii="Calibri Light" w:hAnsi="Calibri Light"/>
          <w:sz w:val="22"/>
          <w:szCs w:val="22"/>
        </w:rPr>
        <w:t>od osób trzecich, które zostały mu udos</w:t>
      </w:r>
      <w:r w:rsidR="00F06CA6" w:rsidRPr="00F02D49">
        <w:rPr>
          <w:rFonts w:ascii="Calibri Light" w:hAnsi="Calibri Light"/>
          <w:sz w:val="22"/>
          <w:szCs w:val="22"/>
        </w:rPr>
        <w:t xml:space="preserve">tępnione z naruszeniem  wymogów </w:t>
      </w:r>
      <w:r w:rsidRPr="00F02D49">
        <w:rPr>
          <w:rFonts w:ascii="Calibri Light" w:hAnsi="Calibri Light"/>
          <w:sz w:val="22"/>
          <w:szCs w:val="22"/>
        </w:rPr>
        <w:t>określonych w zdaniu poprzednim;</w:t>
      </w:r>
    </w:p>
    <w:p w14:paraId="096141C3" w14:textId="77777777" w:rsidR="002372A0" w:rsidRPr="00F02D49" w:rsidRDefault="002372A0" w:rsidP="004708BC">
      <w:pPr>
        <w:numPr>
          <w:ilvl w:val="0"/>
          <w:numId w:val="33"/>
        </w:numPr>
        <w:suppressAutoHyphens w:val="0"/>
        <w:spacing w:line="240" w:lineRule="exact"/>
        <w:ind w:left="709" w:hanging="283"/>
        <w:jc w:val="both"/>
        <w:rPr>
          <w:rFonts w:ascii="Calibri Light" w:hAnsi="Calibri Light"/>
          <w:sz w:val="22"/>
          <w:szCs w:val="22"/>
        </w:rPr>
      </w:pPr>
      <w:r w:rsidRPr="00F02D49">
        <w:rPr>
          <w:rFonts w:ascii="Calibri Light" w:hAnsi="Calibri Light"/>
          <w:sz w:val="22"/>
          <w:szCs w:val="22"/>
        </w:rPr>
        <w:t>udostępniania informacji na rzecz podmiotów uprawnionych, o ile obowiązek udostępniania</w:t>
      </w:r>
      <w:r w:rsidRPr="00F02D49">
        <w:rPr>
          <w:rFonts w:ascii="Calibri Light" w:hAnsi="Calibri Light"/>
          <w:sz w:val="22"/>
          <w:szCs w:val="22"/>
        </w:rPr>
        <w:br/>
        <w:t>tych informacji na rzecz tych podmiotów wynika z powszechnie obowiązujących przepisów prawa.</w:t>
      </w:r>
    </w:p>
    <w:p w14:paraId="732488DD" w14:textId="7E2C7AAF" w:rsidR="002372A0" w:rsidRPr="00F02D49" w:rsidRDefault="002372A0" w:rsidP="004708BC">
      <w:pPr>
        <w:numPr>
          <w:ilvl w:val="0"/>
          <w:numId w:val="34"/>
        </w:numPr>
        <w:suppressAutoHyphens w:val="0"/>
        <w:spacing w:line="240" w:lineRule="exact"/>
        <w:ind w:left="426" w:hanging="284"/>
        <w:jc w:val="both"/>
        <w:rPr>
          <w:rFonts w:ascii="Calibri Light" w:hAnsi="Calibri Light"/>
          <w:sz w:val="22"/>
          <w:szCs w:val="22"/>
        </w:rPr>
      </w:pPr>
      <w:r w:rsidRPr="00F02D49">
        <w:rPr>
          <w:rFonts w:ascii="Calibri Light" w:hAnsi="Calibri Light"/>
          <w:sz w:val="22"/>
          <w:szCs w:val="22"/>
        </w:rPr>
        <w:t>Strony umowy oświadczają, że są świadome faktu, iż dane osobowe objęte są ochroną wynikającą</w:t>
      </w:r>
      <w:r w:rsidRPr="00F02D49">
        <w:rPr>
          <w:rFonts w:ascii="Calibri Light" w:hAnsi="Calibri Light"/>
          <w:sz w:val="22"/>
          <w:szCs w:val="22"/>
        </w:rPr>
        <w:br/>
        <w:t xml:space="preserve">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dalej </w:t>
      </w:r>
      <w:r w:rsidR="002A764F" w:rsidRPr="00F02D49">
        <w:rPr>
          <w:rFonts w:ascii="Calibri Light" w:hAnsi="Calibri Light"/>
          <w:sz w:val="22"/>
          <w:szCs w:val="22"/>
        </w:rPr>
        <w:t>„</w:t>
      </w:r>
      <w:r w:rsidRPr="00F02D49">
        <w:rPr>
          <w:rFonts w:ascii="Calibri Light" w:hAnsi="Calibri Light"/>
          <w:sz w:val="22"/>
          <w:szCs w:val="22"/>
        </w:rPr>
        <w:t>RODO</w:t>
      </w:r>
      <w:r w:rsidR="002A764F" w:rsidRPr="00F02D49">
        <w:rPr>
          <w:rFonts w:ascii="Calibri Light" w:hAnsi="Calibri Light"/>
          <w:sz w:val="22"/>
          <w:szCs w:val="22"/>
        </w:rPr>
        <w:t>”</w:t>
      </w:r>
      <w:r w:rsidRPr="00F02D49">
        <w:rPr>
          <w:rFonts w:ascii="Calibri Light" w:hAnsi="Calibri Light"/>
          <w:sz w:val="22"/>
          <w:szCs w:val="22"/>
        </w:rPr>
        <w:t>.</w:t>
      </w:r>
    </w:p>
    <w:p w14:paraId="5BA37ADF" w14:textId="77777777" w:rsidR="002372A0" w:rsidRPr="00F02D49" w:rsidRDefault="002372A0" w:rsidP="004708BC">
      <w:pPr>
        <w:numPr>
          <w:ilvl w:val="0"/>
          <w:numId w:val="34"/>
        </w:numPr>
        <w:suppressAutoHyphens w:val="0"/>
        <w:spacing w:line="240" w:lineRule="exact"/>
        <w:ind w:left="426" w:hanging="284"/>
        <w:contextualSpacing/>
        <w:jc w:val="both"/>
        <w:rPr>
          <w:rFonts w:ascii="Calibri Light" w:hAnsi="Calibri Light"/>
          <w:sz w:val="22"/>
          <w:szCs w:val="22"/>
        </w:rPr>
      </w:pPr>
      <w:r w:rsidRPr="00F02D49">
        <w:rPr>
          <w:rFonts w:ascii="Calibri Light" w:hAnsi="Calibri Light"/>
          <w:sz w:val="22"/>
          <w:szCs w:val="22"/>
        </w:rPr>
        <w:t>W ramach realizacji umowy nie nastąpi powierzenie przetwarzania danych osobowych,</w:t>
      </w:r>
      <w:r w:rsidR="002E0C5B" w:rsidRPr="00F02D49">
        <w:rPr>
          <w:rFonts w:ascii="Calibri Light" w:hAnsi="Calibri Light"/>
          <w:sz w:val="22"/>
          <w:szCs w:val="22"/>
        </w:rPr>
        <w:br/>
      </w:r>
      <w:r w:rsidRPr="00F02D49">
        <w:rPr>
          <w:rFonts w:ascii="Calibri Light" w:hAnsi="Calibri Light"/>
          <w:sz w:val="22"/>
          <w:szCs w:val="22"/>
        </w:rPr>
        <w:t>ani udostępnienie danych osobowych, poza danymi stron umowy oraz osób biorących udział</w:t>
      </w:r>
      <w:r w:rsidR="007F7ECE" w:rsidRPr="00F02D49">
        <w:rPr>
          <w:rFonts w:ascii="Calibri Light" w:hAnsi="Calibri Light"/>
          <w:sz w:val="22"/>
          <w:szCs w:val="22"/>
        </w:rPr>
        <w:br/>
      </w:r>
      <w:r w:rsidRPr="00F02D49">
        <w:rPr>
          <w:rFonts w:ascii="Calibri Light" w:hAnsi="Calibri Light"/>
          <w:sz w:val="22"/>
          <w:szCs w:val="22"/>
        </w:rPr>
        <w:t>przy realizacji umowy.</w:t>
      </w:r>
    </w:p>
    <w:p w14:paraId="28F9388C" w14:textId="77777777" w:rsidR="003426A8" w:rsidRDefault="003426A8" w:rsidP="0044728D">
      <w:pPr>
        <w:spacing w:line="240" w:lineRule="exact"/>
        <w:jc w:val="center"/>
      </w:pPr>
    </w:p>
    <w:p w14:paraId="3ED7FCFF" w14:textId="608E9FC8" w:rsidR="0044728D" w:rsidRPr="0044728D" w:rsidRDefault="0044728D" w:rsidP="0044728D">
      <w:pPr>
        <w:spacing w:line="240" w:lineRule="exact"/>
        <w:jc w:val="center"/>
        <w:rPr>
          <w:rFonts w:ascii="Calibri Light" w:hAnsi="Calibri Light"/>
          <w:b/>
          <w:sz w:val="22"/>
          <w:szCs w:val="22"/>
        </w:rPr>
      </w:pPr>
      <w:r w:rsidRPr="00F02D49">
        <w:sym w:font="Arial" w:char="00A7"/>
      </w:r>
      <w:r w:rsidR="00D52ADF">
        <w:rPr>
          <w:rFonts w:ascii="Calibri Light" w:hAnsi="Calibri Light"/>
          <w:b/>
          <w:sz w:val="22"/>
          <w:szCs w:val="22"/>
        </w:rPr>
        <w:t xml:space="preserve"> 20</w:t>
      </w:r>
    </w:p>
    <w:p w14:paraId="29ADAF21" w14:textId="19212A41" w:rsidR="00A455F5" w:rsidRPr="00134D63" w:rsidRDefault="00134D63" w:rsidP="0002475C">
      <w:pPr>
        <w:suppressAutoHyphens w:val="0"/>
        <w:spacing w:after="120" w:line="240" w:lineRule="exact"/>
        <w:contextualSpacing/>
        <w:jc w:val="center"/>
        <w:rPr>
          <w:rFonts w:ascii="Calibri Light" w:hAnsi="Calibri Light"/>
          <w:b/>
          <w:bCs/>
          <w:sz w:val="22"/>
          <w:szCs w:val="22"/>
        </w:rPr>
      </w:pPr>
      <w:r w:rsidRPr="00134D63">
        <w:rPr>
          <w:rFonts w:ascii="Calibri Light" w:hAnsi="Calibri Light"/>
          <w:b/>
          <w:bCs/>
          <w:sz w:val="22"/>
          <w:szCs w:val="22"/>
        </w:rPr>
        <w:t>POSTANOWIENIA KOŃCOWE</w:t>
      </w:r>
    </w:p>
    <w:p w14:paraId="733BB194" w14:textId="23ECD455" w:rsidR="00594F7F" w:rsidRPr="00134D63" w:rsidRDefault="00594F7F" w:rsidP="00ED7693">
      <w:pPr>
        <w:pStyle w:val="Akapitzlist"/>
        <w:numPr>
          <w:ilvl w:val="0"/>
          <w:numId w:val="46"/>
        </w:numPr>
        <w:spacing w:line="240" w:lineRule="exact"/>
        <w:ind w:left="426"/>
        <w:jc w:val="both"/>
        <w:rPr>
          <w:rFonts w:ascii="Calibri Light" w:hAnsi="Calibri Light"/>
          <w:sz w:val="22"/>
          <w:szCs w:val="22"/>
        </w:rPr>
      </w:pPr>
      <w:r w:rsidRPr="00134D63">
        <w:rPr>
          <w:rFonts w:ascii="Calibri Light" w:hAnsi="Calibri Light"/>
          <w:sz w:val="22"/>
          <w:szCs w:val="22"/>
        </w:rPr>
        <w:t xml:space="preserve">W sprawach nieuregulowanych w umowie zastosowanie mają powszechnie obowiązujące przepisy, a </w:t>
      </w:r>
      <w:r w:rsidR="007467BA">
        <w:rPr>
          <w:rFonts w:ascii="Calibri Light" w:hAnsi="Calibri Light"/>
          <w:sz w:val="22"/>
          <w:szCs w:val="22"/>
        </w:rPr>
        <w:br/>
      </w:r>
      <w:r w:rsidRPr="00134D63">
        <w:rPr>
          <w:rFonts w:ascii="Calibri Light" w:hAnsi="Calibri Light"/>
          <w:sz w:val="22"/>
          <w:szCs w:val="22"/>
        </w:rPr>
        <w:t>w szczególności postanowienia Kodeksu cywilnego, Prawa budowlanego i ustawy Prawo zamówień publicznych.</w:t>
      </w:r>
    </w:p>
    <w:p w14:paraId="23EEFDCC" w14:textId="77777777" w:rsidR="00594F7F" w:rsidRPr="00134D63" w:rsidRDefault="00594F7F" w:rsidP="00ED7693">
      <w:pPr>
        <w:pStyle w:val="Akapitzlist"/>
        <w:numPr>
          <w:ilvl w:val="0"/>
          <w:numId w:val="46"/>
        </w:numPr>
        <w:spacing w:line="240" w:lineRule="exact"/>
        <w:ind w:left="426"/>
        <w:jc w:val="both"/>
        <w:rPr>
          <w:rFonts w:ascii="Calibri Light" w:hAnsi="Calibri Light"/>
          <w:b/>
          <w:sz w:val="22"/>
          <w:szCs w:val="22"/>
        </w:rPr>
      </w:pPr>
      <w:r w:rsidRPr="00134D63">
        <w:rPr>
          <w:rFonts w:ascii="Calibri Light" w:hAnsi="Calibri Light" w:cs="Calibri Light"/>
          <w:sz w:val="22"/>
          <w:szCs w:val="22"/>
        </w:rPr>
        <w:lastRenderedPageBreak/>
        <w:t>Nieważność któregokolwiek postanowienia umowy nie powoduje nieważności całej umowy. W przypadku, gdy którekolwiek z postanowień umowy zostanie prawomocnie uznane za nieważne lub bezskuteczne, w jego miejsce stosuje się odpowiedni przepis prawa powszechnie obowiązującego. Strony zobowiązane będą zawrzeć aneks do umowy, w którym sformułują postanowienia zastępcze, których cel gospodarczy i ekonomiczny będzie równoważny lub maksymalnie zbliżony do celu postanowień nieważnych lub bezskutecznych</w:t>
      </w:r>
    </w:p>
    <w:p w14:paraId="49CAD27F" w14:textId="4990F1C7" w:rsidR="00594F7F" w:rsidRPr="00134D63" w:rsidRDefault="00594F7F" w:rsidP="00ED7693">
      <w:pPr>
        <w:pStyle w:val="Akapitzlist"/>
        <w:numPr>
          <w:ilvl w:val="0"/>
          <w:numId w:val="46"/>
        </w:numPr>
        <w:spacing w:line="240" w:lineRule="exact"/>
        <w:ind w:left="426"/>
        <w:jc w:val="both"/>
        <w:rPr>
          <w:rFonts w:ascii="Calibri Light" w:hAnsi="Calibri Light"/>
          <w:sz w:val="22"/>
          <w:szCs w:val="22"/>
        </w:rPr>
      </w:pPr>
      <w:r w:rsidRPr="00134D63">
        <w:rPr>
          <w:rFonts w:ascii="Calibri Light" w:hAnsi="Calibri Light"/>
          <w:sz w:val="22"/>
          <w:szCs w:val="22"/>
        </w:rPr>
        <w:t>Zmiany niniejszej umowy wymagają formy pisemnej pod rygorem nieważności.</w:t>
      </w:r>
    </w:p>
    <w:p w14:paraId="0CAC850A" w14:textId="13BBA1DA" w:rsidR="00594F7F" w:rsidRPr="00134D63" w:rsidRDefault="00594F7F" w:rsidP="00ED7693">
      <w:pPr>
        <w:pStyle w:val="Akapitzlist"/>
        <w:numPr>
          <w:ilvl w:val="0"/>
          <w:numId w:val="46"/>
        </w:numPr>
        <w:spacing w:line="240" w:lineRule="exact"/>
        <w:ind w:left="426"/>
        <w:jc w:val="both"/>
        <w:rPr>
          <w:rFonts w:ascii="Calibri Light" w:hAnsi="Calibri Light"/>
          <w:sz w:val="22"/>
          <w:szCs w:val="22"/>
        </w:rPr>
      </w:pPr>
      <w:r w:rsidRPr="00134D63">
        <w:rPr>
          <w:rFonts w:ascii="Calibri Light" w:hAnsi="Calibri Light"/>
          <w:sz w:val="22"/>
          <w:szCs w:val="22"/>
        </w:rPr>
        <w:t>W przypadku niemożności polubownego rozstrzygnięcia sporów będą one rozpatrywane przez sąd powszechny właściwy dla siedziby Zamawiającego.</w:t>
      </w:r>
    </w:p>
    <w:p w14:paraId="5F396B60" w14:textId="38D918CB" w:rsidR="00594F7F" w:rsidRPr="00134D63" w:rsidRDefault="00594F7F" w:rsidP="00ED7693">
      <w:pPr>
        <w:pStyle w:val="Akapitzlist"/>
        <w:numPr>
          <w:ilvl w:val="0"/>
          <w:numId w:val="46"/>
        </w:numPr>
        <w:spacing w:line="240" w:lineRule="exact"/>
        <w:ind w:left="426"/>
        <w:jc w:val="both"/>
        <w:rPr>
          <w:rFonts w:ascii="Calibri Light" w:hAnsi="Calibri Light"/>
          <w:sz w:val="22"/>
          <w:szCs w:val="22"/>
        </w:rPr>
      </w:pPr>
      <w:r w:rsidRPr="00134D63">
        <w:rPr>
          <w:rFonts w:ascii="Calibri Light" w:hAnsi="Calibri Light"/>
          <w:sz w:val="22"/>
          <w:szCs w:val="22"/>
        </w:rPr>
        <w:t xml:space="preserve">Umowę sporządzono w dwóch jednobrzmiących egzemplarzach, po jednym dla każdej ze Stron. </w:t>
      </w:r>
    </w:p>
    <w:p w14:paraId="7EAEFF8D" w14:textId="3666C26E" w:rsidR="001A697D" w:rsidRPr="00134D63" w:rsidRDefault="001A697D" w:rsidP="00ED7693">
      <w:pPr>
        <w:pStyle w:val="Akapitzlist"/>
        <w:numPr>
          <w:ilvl w:val="0"/>
          <w:numId w:val="46"/>
        </w:numPr>
        <w:spacing w:line="240" w:lineRule="exact"/>
        <w:ind w:left="426"/>
        <w:rPr>
          <w:rFonts w:ascii="Calibri Light" w:hAnsi="Calibri Light"/>
          <w:b/>
          <w:sz w:val="22"/>
          <w:szCs w:val="22"/>
        </w:rPr>
      </w:pPr>
      <w:r w:rsidRPr="00134D63">
        <w:rPr>
          <w:rFonts w:ascii="Calibri Light" w:hAnsi="Calibri Light"/>
          <w:sz w:val="22"/>
          <w:szCs w:val="22"/>
        </w:rPr>
        <w:t>Integralną częś</w:t>
      </w:r>
      <w:r w:rsidR="00134D63" w:rsidRPr="00134D63">
        <w:rPr>
          <w:rFonts w:ascii="Calibri Light" w:hAnsi="Calibri Light"/>
          <w:sz w:val="22"/>
          <w:szCs w:val="22"/>
        </w:rPr>
        <w:t xml:space="preserve">ć </w:t>
      </w:r>
      <w:r w:rsidRPr="00134D63">
        <w:rPr>
          <w:rFonts w:ascii="Calibri Light" w:hAnsi="Calibri Light"/>
          <w:sz w:val="22"/>
          <w:szCs w:val="22"/>
        </w:rPr>
        <w:t xml:space="preserve">umowy </w:t>
      </w:r>
      <w:r w:rsidR="00134D63" w:rsidRPr="00134D63">
        <w:rPr>
          <w:rFonts w:ascii="Calibri Light" w:hAnsi="Calibri Light"/>
          <w:sz w:val="22"/>
          <w:szCs w:val="22"/>
        </w:rPr>
        <w:t>stanowią załączniki do umowy:</w:t>
      </w:r>
    </w:p>
    <w:p w14:paraId="15D23695" w14:textId="7B70941B" w:rsidR="00686CC6" w:rsidRDefault="00D74B4A" w:rsidP="004708BC">
      <w:pPr>
        <w:pStyle w:val="Akapitzlist"/>
        <w:numPr>
          <w:ilvl w:val="0"/>
          <w:numId w:val="16"/>
        </w:numPr>
        <w:suppressAutoHyphens w:val="0"/>
        <w:spacing w:line="240" w:lineRule="exact"/>
        <w:ind w:left="851" w:hanging="288"/>
        <w:rPr>
          <w:rFonts w:ascii="Calibri Light" w:hAnsi="Calibri Light"/>
          <w:sz w:val="22"/>
          <w:szCs w:val="22"/>
        </w:rPr>
      </w:pPr>
      <w:r w:rsidRPr="00F02D49">
        <w:rPr>
          <w:rFonts w:ascii="Calibri Light" w:hAnsi="Calibri Light"/>
          <w:sz w:val="22"/>
          <w:szCs w:val="22"/>
        </w:rPr>
        <w:t xml:space="preserve">wzór karty gwarancyjnej - załącznik nr </w:t>
      </w:r>
      <w:r w:rsidR="007C4119" w:rsidRPr="00F02D49">
        <w:rPr>
          <w:rFonts w:ascii="Calibri Light" w:hAnsi="Calibri Light"/>
          <w:sz w:val="22"/>
          <w:szCs w:val="22"/>
        </w:rPr>
        <w:t>1</w:t>
      </w:r>
      <w:r w:rsidR="00686CC6">
        <w:rPr>
          <w:rFonts w:ascii="Calibri Light" w:hAnsi="Calibri Light"/>
          <w:sz w:val="22"/>
          <w:szCs w:val="22"/>
        </w:rPr>
        <w:t xml:space="preserve">, </w:t>
      </w:r>
    </w:p>
    <w:p w14:paraId="1A8EC03B" w14:textId="31AB98E4" w:rsidR="00D74B4A" w:rsidRDefault="00686CC6" w:rsidP="004708BC">
      <w:pPr>
        <w:pStyle w:val="Akapitzlist"/>
        <w:numPr>
          <w:ilvl w:val="0"/>
          <w:numId w:val="16"/>
        </w:numPr>
        <w:suppressAutoHyphens w:val="0"/>
        <w:spacing w:line="240" w:lineRule="exact"/>
        <w:ind w:left="851" w:hanging="288"/>
        <w:rPr>
          <w:rFonts w:ascii="Calibri Light" w:hAnsi="Calibri Light"/>
          <w:sz w:val="22"/>
          <w:szCs w:val="22"/>
        </w:rPr>
      </w:pPr>
      <w:r>
        <w:rPr>
          <w:rFonts w:ascii="Calibri Light" w:hAnsi="Calibri Light"/>
          <w:sz w:val="22"/>
          <w:szCs w:val="22"/>
        </w:rPr>
        <w:t>oferta Wykonawcy – załącznik nr 2</w:t>
      </w:r>
      <w:r w:rsidR="008018BD">
        <w:rPr>
          <w:rFonts w:ascii="Calibri Light" w:hAnsi="Calibri Light"/>
          <w:sz w:val="22"/>
          <w:szCs w:val="22"/>
        </w:rPr>
        <w:t>,</w:t>
      </w:r>
    </w:p>
    <w:p w14:paraId="50AF2857" w14:textId="4B2AE1EE" w:rsidR="000A6800" w:rsidRPr="00B37A5E" w:rsidRDefault="00181961" w:rsidP="004708BC">
      <w:pPr>
        <w:pStyle w:val="Akapitzlist"/>
        <w:numPr>
          <w:ilvl w:val="0"/>
          <w:numId w:val="16"/>
        </w:numPr>
        <w:suppressAutoHyphens w:val="0"/>
        <w:spacing w:line="240" w:lineRule="exact"/>
        <w:ind w:left="851" w:hanging="288"/>
        <w:rPr>
          <w:rFonts w:ascii="Calibri Light" w:hAnsi="Calibri Light"/>
          <w:iCs/>
          <w:sz w:val="22"/>
          <w:szCs w:val="22"/>
        </w:rPr>
      </w:pPr>
      <w:r w:rsidRPr="00B37A5E">
        <w:rPr>
          <w:rFonts w:ascii="Calibri Light" w:hAnsi="Calibri Light"/>
          <w:iCs/>
          <w:sz w:val="22"/>
          <w:szCs w:val="22"/>
        </w:rPr>
        <w:t xml:space="preserve">Specyfikacja Warunków Zamówienia </w:t>
      </w:r>
      <w:r w:rsidRPr="00B37A5E">
        <w:rPr>
          <w:rFonts w:ascii="Calibri Light" w:hAnsi="Calibri Light"/>
          <w:sz w:val="22"/>
          <w:szCs w:val="22"/>
        </w:rPr>
        <w:t xml:space="preserve">– załącznik nr 3. </w:t>
      </w:r>
    </w:p>
    <w:p w14:paraId="1BD8186B" w14:textId="77777777" w:rsidR="00D74B4A" w:rsidRDefault="00D74B4A" w:rsidP="001A697D">
      <w:pPr>
        <w:spacing w:line="240" w:lineRule="exact"/>
        <w:rPr>
          <w:rFonts w:ascii="Calibri Light" w:hAnsi="Calibri Light"/>
          <w:sz w:val="22"/>
          <w:szCs w:val="22"/>
        </w:rPr>
      </w:pPr>
    </w:p>
    <w:p w14:paraId="71AA3D46" w14:textId="77777777" w:rsidR="003426A8" w:rsidRDefault="003426A8" w:rsidP="001A697D">
      <w:pPr>
        <w:spacing w:line="240" w:lineRule="exact"/>
        <w:rPr>
          <w:rFonts w:ascii="Calibri Light" w:hAnsi="Calibri Light"/>
          <w:sz w:val="22"/>
          <w:szCs w:val="22"/>
        </w:rPr>
      </w:pPr>
    </w:p>
    <w:p w14:paraId="6083DFDF" w14:textId="77777777" w:rsidR="003426A8" w:rsidRDefault="003426A8" w:rsidP="001A697D">
      <w:pPr>
        <w:spacing w:line="240" w:lineRule="exact"/>
        <w:rPr>
          <w:rFonts w:ascii="Calibri Light" w:hAnsi="Calibri Light"/>
          <w:sz w:val="22"/>
          <w:szCs w:val="22"/>
        </w:rPr>
      </w:pPr>
    </w:p>
    <w:p w14:paraId="0B3C807B" w14:textId="77777777" w:rsidR="000324F4" w:rsidRPr="00F02D49" w:rsidRDefault="000324F4" w:rsidP="001A697D">
      <w:pPr>
        <w:spacing w:line="240" w:lineRule="exact"/>
        <w:rPr>
          <w:rFonts w:ascii="Calibri Light" w:hAnsi="Calibri Light"/>
          <w:sz w:val="22"/>
          <w:szCs w:val="22"/>
        </w:rPr>
      </w:pPr>
    </w:p>
    <w:p w14:paraId="6860CE6C" w14:textId="427F5157" w:rsidR="005050AE" w:rsidRPr="00F02D49" w:rsidRDefault="001A697D" w:rsidP="007C20FA">
      <w:pPr>
        <w:spacing w:line="240" w:lineRule="exact"/>
        <w:jc w:val="center"/>
        <w:rPr>
          <w:rFonts w:ascii="Calibri Light" w:hAnsi="Calibri Light"/>
          <w:sz w:val="22"/>
          <w:szCs w:val="22"/>
        </w:rPr>
      </w:pPr>
      <w:r w:rsidRPr="00F02D49">
        <w:rPr>
          <w:rFonts w:ascii="Calibri Light" w:hAnsi="Calibri Light"/>
          <w:b/>
          <w:sz w:val="22"/>
          <w:szCs w:val="22"/>
        </w:rPr>
        <w:t>ZAMAWIAJĄCY</w:t>
      </w:r>
      <w:r w:rsidRPr="00F02D49">
        <w:rPr>
          <w:rFonts w:ascii="Calibri Light" w:hAnsi="Calibri Light"/>
          <w:b/>
          <w:sz w:val="22"/>
          <w:szCs w:val="22"/>
        </w:rPr>
        <w:tab/>
      </w:r>
      <w:r w:rsidRPr="00F02D49">
        <w:rPr>
          <w:rFonts w:ascii="Calibri Light" w:hAnsi="Calibri Light"/>
          <w:b/>
          <w:sz w:val="22"/>
          <w:szCs w:val="22"/>
        </w:rPr>
        <w:tab/>
      </w:r>
      <w:r w:rsidRPr="00F02D49">
        <w:rPr>
          <w:rFonts w:ascii="Calibri Light" w:hAnsi="Calibri Light"/>
          <w:b/>
          <w:sz w:val="22"/>
          <w:szCs w:val="22"/>
        </w:rPr>
        <w:tab/>
      </w:r>
      <w:r w:rsidRPr="00F02D49">
        <w:rPr>
          <w:rFonts w:ascii="Calibri Light" w:hAnsi="Calibri Light"/>
          <w:b/>
          <w:sz w:val="22"/>
          <w:szCs w:val="22"/>
        </w:rPr>
        <w:tab/>
      </w:r>
      <w:r w:rsidRPr="00F02D49">
        <w:rPr>
          <w:rFonts w:ascii="Calibri Light" w:hAnsi="Calibri Light"/>
          <w:b/>
          <w:sz w:val="22"/>
          <w:szCs w:val="22"/>
        </w:rPr>
        <w:tab/>
      </w:r>
      <w:r w:rsidRPr="00F02D49">
        <w:rPr>
          <w:rFonts w:ascii="Calibri Light" w:hAnsi="Calibri Light"/>
          <w:b/>
          <w:sz w:val="22"/>
          <w:szCs w:val="22"/>
        </w:rPr>
        <w:tab/>
      </w:r>
      <w:r w:rsidRPr="00F02D49">
        <w:rPr>
          <w:rFonts w:ascii="Calibri Light" w:hAnsi="Calibri Light"/>
          <w:b/>
          <w:sz w:val="22"/>
          <w:szCs w:val="22"/>
        </w:rPr>
        <w:tab/>
        <w:t xml:space="preserve"> WYKONAWCA</w:t>
      </w:r>
    </w:p>
    <w:p w14:paraId="64DBFAF2" w14:textId="77777777" w:rsidR="005050AE" w:rsidRPr="00F02D49" w:rsidRDefault="005050AE" w:rsidP="001542F0">
      <w:pPr>
        <w:spacing w:line="240" w:lineRule="exact"/>
        <w:ind w:left="4956"/>
        <w:jc w:val="center"/>
        <w:rPr>
          <w:rFonts w:ascii="Calibri Light" w:hAnsi="Calibri Light"/>
          <w:sz w:val="22"/>
          <w:szCs w:val="22"/>
        </w:rPr>
      </w:pPr>
    </w:p>
    <w:p w14:paraId="4A2C8EAC" w14:textId="77777777" w:rsidR="000907E6" w:rsidRDefault="000907E6" w:rsidP="001542F0">
      <w:pPr>
        <w:spacing w:line="240" w:lineRule="exact"/>
        <w:ind w:left="4956"/>
        <w:jc w:val="center"/>
        <w:rPr>
          <w:rFonts w:ascii="Calibri Light" w:hAnsi="Calibri Light"/>
          <w:sz w:val="22"/>
          <w:szCs w:val="22"/>
        </w:rPr>
      </w:pPr>
    </w:p>
    <w:p w14:paraId="7372F1D0" w14:textId="77777777" w:rsidR="008B45D0" w:rsidRDefault="008B45D0" w:rsidP="001542F0">
      <w:pPr>
        <w:spacing w:line="240" w:lineRule="exact"/>
        <w:ind w:left="4956"/>
        <w:jc w:val="center"/>
        <w:rPr>
          <w:rFonts w:ascii="Calibri Light" w:hAnsi="Calibri Light"/>
          <w:sz w:val="22"/>
          <w:szCs w:val="22"/>
        </w:rPr>
      </w:pPr>
    </w:p>
    <w:p w14:paraId="49FD7908" w14:textId="77777777" w:rsidR="00543606" w:rsidRDefault="00543606" w:rsidP="001542F0">
      <w:pPr>
        <w:spacing w:line="240" w:lineRule="exact"/>
        <w:ind w:left="4956"/>
        <w:jc w:val="center"/>
        <w:rPr>
          <w:rFonts w:ascii="Calibri Light" w:hAnsi="Calibri Light"/>
          <w:sz w:val="22"/>
          <w:szCs w:val="22"/>
        </w:rPr>
      </w:pPr>
    </w:p>
    <w:p w14:paraId="1C190D5D" w14:textId="77777777" w:rsidR="00543606" w:rsidRDefault="00543606" w:rsidP="001542F0">
      <w:pPr>
        <w:spacing w:line="240" w:lineRule="exact"/>
        <w:ind w:left="4956"/>
        <w:jc w:val="center"/>
        <w:rPr>
          <w:rFonts w:ascii="Calibri Light" w:hAnsi="Calibri Light"/>
          <w:sz w:val="22"/>
          <w:szCs w:val="22"/>
        </w:rPr>
      </w:pPr>
    </w:p>
    <w:p w14:paraId="08225A04" w14:textId="77777777" w:rsidR="00543606" w:rsidRDefault="00543606" w:rsidP="001542F0">
      <w:pPr>
        <w:spacing w:line="240" w:lineRule="exact"/>
        <w:ind w:left="4956"/>
        <w:jc w:val="center"/>
        <w:rPr>
          <w:rFonts w:ascii="Calibri Light" w:hAnsi="Calibri Light"/>
          <w:sz w:val="22"/>
          <w:szCs w:val="22"/>
        </w:rPr>
      </w:pPr>
    </w:p>
    <w:p w14:paraId="28E40BE5" w14:textId="77777777" w:rsidR="00543606" w:rsidRDefault="00543606" w:rsidP="001542F0">
      <w:pPr>
        <w:spacing w:line="240" w:lineRule="exact"/>
        <w:ind w:left="4956"/>
        <w:jc w:val="center"/>
        <w:rPr>
          <w:rFonts w:ascii="Calibri Light" w:hAnsi="Calibri Light"/>
          <w:sz w:val="22"/>
          <w:szCs w:val="22"/>
        </w:rPr>
      </w:pPr>
    </w:p>
    <w:p w14:paraId="4FA90BC2" w14:textId="77777777" w:rsidR="00543606" w:rsidRDefault="00543606" w:rsidP="001542F0">
      <w:pPr>
        <w:spacing w:line="240" w:lineRule="exact"/>
        <w:ind w:left="4956"/>
        <w:jc w:val="center"/>
        <w:rPr>
          <w:rFonts w:ascii="Calibri Light" w:hAnsi="Calibri Light"/>
          <w:sz w:val="22"/>
          <w:szCs w:val="22"/>
        </w:rPr>
      </w:pPr>
    </w:p>
    <w:p w14:paraId="2334FAD4" w14:textId="77777777" w:rsidR="00543606" w:rsidRDefault="00543606" w:rsidP="001542F0">
      <w:pPr>
        <w:spacing w:line="240" w:lineRule="exact"/>
        <w:ind w:left="4956"/>
        <w:jc w:val="center"/>
        <w:rPr>
          <w:rFonts w:ascii="Calibri Light" w:hAnsi="Calibri Light"/>
          <w:sz w:val="22"/>
          <w:szCs w:val="22"/>
        </w:rPr>
      </w:pPr>
    </w:p>
    <w:p w14:paraId="42875954" w14:textId="77777777" w:rsidR="00543606" w:rsidRDefault="00543606" w:rsidP="001542F0">
      <w:pPr>
        <w:spacing w:line="240" w:lineRule="exact"/>
        <w:ind w:left="4956"/>
        <w:jc w:val="center"/>
        <w:rPr>
          <w:rFonts w:ascii="Calibri Light" w:hAnsi="Calibri Light"/>
          <w:sz w:val="22"/>
          <w:szCs w:val="22"/>
        </w:rPr>
      </w:pPr>
    </w:p>
    <w:p w14:paraId="5D7ABBD6" w14:textId="20BD4A72" w:rsidR="009830BB" w:rsidRDefault="009830BB">
      <w:pPr>
        <w:suppressAutoHyphens w:val="0"/>
        <w:spacing w:after="200" w:line="276" w:lineRule="auto"/>
        <w:rPr>
          <w:rFonts w:ascii="Calibri Light" w:hAnsi="Calibri Light"/>
          <w:sz w:val="22"/>
          <w:szCs w:val="22"/>
        </w:rPr>
      </w:pPr>
      <w:r>
        <w:rPr>
          <w:rFonts w:ascii="Calibri Light" w:hAnsi="Calibri Light"/>
          <w:sz w:val="22"/>
          <w:szCs w:val="22"/>
        </w:rPr>
        <w:br w:type="page"/>
      </w:r>
    </w:p>
    <w:p w14:paraId="2855A162" w14:textId="53D9883E" w:rsidR="00320CB9" w:rsidRPr="00F02D49" w:rsidRDefault="00320CB9" w:rsidP="001542F0">
      <w:pPr>
        <w:spacing w:line="240" w:lineRule="exact"/>
        <w:ind w:left="4956"/>
        <w:jc w:val="center"/>
        <w:rPr>
          <w:rFonts w:ascii="Calibri Light" w:hAnsi="Calibri Light"/>
          <w:sz w:val="22"/>
          <w:szCs w:val="22"/>
        </w:rPr>
      </w:pPr>
      <w:r w:rsidRPr="00F02D49">
        <w:rPr>
          <w:rFonts w:ascii="Calibri Light" w:hAnsi="Calibri Light"/>
          <w:sz w:val="22"/>
          <w:szCs w:val="22"/>
        </w:rPr>
        <w:lastRenderedPageBreak/>
        <w:t xml:space="preserve">Załącznik nr </w:t>
      </w:r>
      <w:r w:rsidR="00D42C05" w:rsidRPr="00F02D49">
        <w:rPr>
          <w:rFonts w:ascii="Calibri Light" w:hAnsi="Calibri Light"/>
          <w:sz w:val="22"/>
          <w:szCs w:val="22"/>
        </w:rPr>
        <w:t>1</w:t>
      </w:r>
      <w:r w:rsidRPr="00F02D49">
        <w:rPr>
          <w:rFonts w:ascii="Calibri Light" w:hAnsi="Calibri Light"/>
          <w:sz w:val="22"/>
          <w:szCs w:val="22"/>
        </w:rPr>
        <w:t xml:space="preserve"> do umowy nr </w:t>
      </w:r>
      <w:r w:rsidR="00534CCA">
        <w:rPr>
          <w:rFonts w:ascii="Calibri Light" w:hAnsi="Calibri Light"/>
          <w:sz w:val="22"/>
          <w:szCs w:val="22"/>
        </w:rPr>
        <w:t>……………….</w:t>
      </w:r>
    </w:p>
    <w:p w14:paraId="781D0085" w14:textId="77777777" w:rsidR="00320CB9" w:rsidRPr="00F02D49" w:rsidRDefault="00320CB9" w:rsidP="00320CB9">
      <w:pPr>
        <w:spacing w:line="240" w:lineRule="exact"/>
        <w:rPr>
          <w:rFonts w:ascii="Calibri Light" w:hAnsi="Calibri Light"/>
          <w:sz w:val="22"/>
          <w:szCs w:val="22"/>
        </w:rPr>
      </w:pPr>
    </w:p>
    <w:p w14:paraId="0DF45B50" w14:textId="2B3FC508" w:rsidR="00320CB9" w:rsidRDefault="00320CB9" w:rsidP="00320CB9">
      <w:pPr>
        <w:pStyle w:val="Nagwek1"/>
        <w:rPr>
          <w:rFonts w:ascii="Calibri Light" w:hAnsi="Calibri Light"/>
          <w:sz w:val="22"/>
          <w:szCs w:val="22"/>
        </w:rPr>
      </w:pPr>
      <w:r w:rsidRPr="00F02D49">
        <w:rPr>
          <w:rFonts w:ascii="Calibri Light" w:hAnsi="Calibri Light"/>
          <w:sz w:val="22"/>
          <w:szCs w:val="22"/>
        </w:rPr>
        <w:t xml:space="preserve">KARTA GWARANCYJNA (gwarancja jakości) </w:t>
      </w:r>
      <w:r w:rsidR="00534CCA">
        <w:rPr>
          <w:rFonts w:ascii="Calibri Light" w:hAnsi="Calibri Light"/>
          <w:sz w:val="22"/>
          <w:szCs w:val="22"/>
        </w:rPr>
        <w:t>–</w:t>
      </w:r>
      <w:r w:rsidRPr="00F02D49">
        <w:rPr>
          <w:rFonts w:ascii="Calibri Light" w:hAnsi="Calibri Light"/>
          <w:sz w:val="22"/>
          <w:szCs w:val="22"/>
        </w:rPr>
        <w:t xml:space="preserve"> WZÓR</w:t>
      </w:r>
    </w:p>
    <w:p w14:paraId="211F2F91" w14:textId="77777777" w:rsidR="00534CCA" w:rsidRPr="00534CCA" w:rsidRDefault="00534CCA" w:rsidP="00534CCA">
      <w:pPr>
        <w:rPr>
          <w:lang w:eastAsia="pl-PL"/>
        </w:rPr>
      </w:pPr>
    </w:p>
    <w:p w14:paraId="6BD5E451" w14:textId="7E0DD64C" w:rsidR="00320CB9" w:rsidRPr="00534CCA" w:rsidRDefault="00320CB9" w:rsidP="004708BC">
      <w:pPr>
        <w:pStyle w:val="Akapitzlist"/>
        <w:numPr>
          <w:ilvl w:val="0"/>
          <w:numId w:val="24"/>
        </w:numPr>
        <w:suppressAutoHyphens w:val="0"/>
        <w:spacing w:line="240" w:lineRule="exact"/>
        <w:rPr>
          <w:rFonts w:ascii="Calibri Light" w:hAnsi="Calibri Light"/>
          <w:b/>
          <w:sz w:val="22"/>
          <w:szCs w:val="22"/>
        </w:rPr>
      </w:pPr>
      <w:r w:rsidRPr="00534CCA">
        <w:rPr>
          <w:rFonts w:ascii="Calibri Light" w:hAnsi="Calibri Light"/>
          <w:sz w:val="22"/>
          <w:szCs w:val="22"/>
        </w:rPr>
        <w:t>Przedmiot gwarancji:</w:t>
      </w:r>
      <w:r w:rsidR="00534CCA">
        <w:rPr>
          <w:rFonts w:ascii="Calibri Light" w:hAnsi="Calibri Light"/>
          <w:sz w:val="22"/>
          <w:szCs w:val="22"/>
        </w:rPr>
        <w:t xml:space="preserve"> </w:t>
      </w:r>
      <w:r w:rsidR="001E6E36" w:rsidRPr="00534CCA">
        <w:rPr>
          <w:rFonts w:ascii="Calibri Light" w:hAnsi="Calibri Light"/>
          <w:b/>
          <w:sz w:val="22"/>
          <w:szCs w:val="22"/>
        </w:rPr>
        <w:t>…………………………………………………..</w:t>
      </w:r>
    </w:p>
    <w:p w14:paraId="5BBA4FE5" w14:textId="2CE656A5" w:rsidR="00320CB9" w:rsidRPr="00F02D49" w:rsidRDefault="00320CB9" w:rsidP="004708BC">
      <w:pPr>
        <w:pStyle w:val="Akapitzlist"/>
        <w:numPr>
          <w:ilvl w:val="0"/>
          <w:numId w:val="24"/>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Zamawiający jako Uprawniony: </w:t>
      </w:r>
      <w:r w:rsidR="007930F4" w:rsidRPr="00F02D49">
        <w:rPr>
          <w:rFonts w:ascii="Calibri Light" w:hAnsi="Calibri Light"/>
          <w:sz w:val="22"/>
          <w:szCs w:val="22"/>
        </w:rPr>
        <w:t xml:space="preserve">Komenda Miejska Państwowej Straży Pożarnej w Białymstoku, reprezentowana przez </w:t>
      </w:r>
      <w:r w:rsidR="004F439D" w:rsidRPr="00F02D49">
        <w:rPr>
          <w:rFonts w:ascii="Calibri Light" w:hAnsi="Calibri Light"/>
          <w:sz w:val="22"/>
          <w:szCs w:val="22"/>
        </w:rPr>
        <w:t>…………………………………</w:t>
      </w:r>
      <w:r w:rsidR="007930F4" w:rsidRPr="00F02D49">
        <w:rPr>
          <w:rFonts w:ascii="Calibri Light" w:hAnsi="Calibri Light"/>
          <w:sz w:val="22"/>
          <w:szCs w:val="22"/>
        </w:rPr>
        <w:t xml:space="preserve">  – </w:t>
      </w:r>
      <w:r w:rsidR="000907E6">
        <w:rPr>
          <w:rFonts w:ascii="Calibri Light" w:hAnsi="Calibri Light"/>
          <w:sz w:val="22"/>
          <w:szCs w:val="22"/>
        </w:rPr>
        <w:t>……………………………………………………………………………………</w:t>
      </w:r>
    </w:p>
    <w:p w14:paraId="1597DC76" w14:textId="3555CC96" w:rsidR="00320CB9" w:rsidRPr="00F02D49" w:rsidRDefault="00320CB9" w:rsidP="004708BC">
      <w:pPr>
        <w:pStyle w:val="Akapitzlist"/>
        <w:numPr>
          <w:ilvl w:val="0"/>
          <w:numId w:val="24"/>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Użytkownik: </w:t>
      </w:r>
      <w:r w:rsidR="001E6E36" w:rsidRPr="00F02D49">
        <w:rPr>
          <w:rFonts w:ascii="Calibri Light" w:hAnsi="Calibri Light"/>
          <w:sz w:val="22"/>
          <w:szCs w:val="22"/>
        </w:rPr>
        <w:t>……………………………………..</w:t>
      </w:r>
    </w:p>
    <w:p w14:paraId="7DF14D4A" w14:textId="72D2A2C3" w:rsidR="00320CB9" w:rsidRPr="00F02D49" w:rsidRDefault="00320CB9" w:rsidP="004708BC">
      <w:pPr>
        <w:pStyle w:val="Akapitzlist"/>
        <w:numPr>
          <w:ilvl w:val="0"/>
          <w:numId w:val="24"/>
        </w:numPr>
        <w:suppressAutoHyphens w:val="0"/>
        <w:rPr>
          <w:rFonts w:ascii="Calibri Light" w:hAnsi="Calibri Light"/>
          <w:sz w:val="22"/>
          <w:szCs w:val="22"/>
        </w:rPr>
      </w:pPr>
      <w:r w:rsidRPr="00F02D49">
        <w:rPr>
          <w:rFonts w:ascii="Calibri Light" w:hAnsi="Calibri Light"/>
          <w:sz w:val="22"/>
          <w:szCs w:val="22"/>
        </w:rPr>
        <w:t xml:space="preserve">Wykonawca jako Gwarant: </w:t>
      </w:r>
      <w:r w:rsidR="001E6E36" w:rsidRPr="00F02D49">
        <w:rPr>
          <w:rFonts w:ascii="Calibri Light" w:hAnsi="Calibri Light"/>
          <w:b/>
          <w:sz w:val="22"/>
          <w:szCs w:val="22"/>
        </w:rPr>
        <w:t>…………………..</w:t>
      </w:r>
      <w:r w:rsidR="00A278A0" w:rsidRPr="00F02D49">
        <w:rPr>
          <w:rFonts w:ascii="Calibri Light" w:hAnsi="Calibri Light"/>
          <w:sz w:val="22"/>
          <w:szCs w:val="22"/>
        </w:rPr>
        <w:t xml:space="preserve"> z siedzibą w </w:t>
      </w:r>
      <w:r w:rsidR="001E6E36" w:rsidRPr="00F02D49">
        <w:rPr>
          <w:rFonts w:ascii="Calibri Light" w:hAnsi="Calibri Light"/>
          <w:sz w:val="22"/>
          <w:szCs w:val="22"/>
        </w:rPr>
        <w:t>…………</w:t>
      </w:r>
      <w:r w:rsidR="00A278A0" w:rsidRPr="00F02D49">
        <w:rPr>
          <w:rFonts w:ascii="Calibri Light" w:hAnsi="Calibri Light"/>
          <w:sz w:val="22"/>
          <w:szCs w:val="22"/>
        </w:rPr>
        <w:t xml:space="preserve">, reprezentowanym przez: </w:t>
      </w:r>
      <w:r w:rsidR="001E6E36" w:rsidRPr="00F02D49">
        <w:rPr>
          <w:rFonts w:ascii="Calibri Light" w:hAnsi="Calibri Light"/>
          <w:sz w:val="22"/>
          <w:szCs w:val="22"/>
        </w:rPr>
        <w:t>…………………</w:t>
      </w:r>
    </w:p>
    <w:p w14:paraId="2D2F1974" w14:textId="340DCC7C" w:rsidR="00320CB9" w:rsidRPr="00F02D49" w:rsidRDefault="00320CB9" w:rsidP="004708BC">
      <w:pPr>
        <w:pStyle w:val="Akapitzlist"/>
        <w:numPr>
          <w:ilvl w:val="0"/>
          <w:numId w:val="24"/>
        </w:numPr>
        <w:suppressAutoHyphens w:val="0"/>
        <w:spacing w:line="240" w:lineRule="exact"/>
        <w:jc w:val="both"/>
        <w:rPr>
          <w:rFonts w:ascii="Calibri Light" w:hAnsi="Calibri Light"/>
          <w:sz w:val="22"/>
          <w:szCs w:val="22"/>
        </w:rPr>
      </w:pPr>
      <w:r w:rsidRPr="00F02D49">
        <w:rPr>
          <w:rFonts w:ascii="Calibri Light" w:hAnsi="Calibri Light"/>
          <w:sz w:val="22"/>
          <w:szCs w:val="22"/>
        </w:rPr>
        <w:t>Umowa (Nr, z dnia) .........</w:t>
      </w:r>
      <w:r w:rsidR="001E6E36" w:rsidRPr="00F02D49">
        <w:rPr>
          <w:rFonts w:ascii="Calibri Light" w:hAnsi="Calibri Light"/>
          <w:b/>
          <w:sz w:val="22"/>
          <w:szCs w:val="22"/>
        </w:rPr>
        <w:t>....................</w:t>
      </w:r>
      <w:r w:rsidR="00DA039C" w:rsidRPr="00F02D49">
        <w:rPr>
          <w:rFonts w:ascii="Calibri Light" w:hAnsi="Calibri Light"/>
          <w:sz w:val="22"/>
          <w:szCs w:val="22"/>
        </w:rPr>
        <w:t>.</w:t>
      </w:r>
      <w:r w:rsidRPr="00F02D49">
        <w:rPr>
          <w:rFonts w:ascii="Calibri Light" w:hAnsi="Calibri Light"/>
          <w:sz w:val="22"/>
          <w:szCs w:val="22"/>
        </w:rPr>
        <w:t>.....………</w:t>
      </w:r>
      <w:r w:rsidR="00CC50EB" w:rsidRPr="00F02D49">
        <w:rPr>
          <w:rFonts w:ascii="Calibri Light" w:hAnsi="Calibri Light"/>
          <w:sz w:val="22"/>
          <w:szCs w:val="22"/>
        </w:rPr>
        <w:t>………</w:t>
      </w:r>
      <w:r w:rsidR="005A741B" w:rsidRPr="00F02D49">
        <w:rPr>
          <w:rFonts w:ascii="Calibri Light" w:hAnsi="Calibri Light"/>
          <w:sz w:val="22"/>
          <w:szCs w:val="22"/>
        </w:rPr>
        <w:t>........</w:t>
      </w:r>
    </w:p>
    <w:p w14:paraId="02F03D81" w14:textId="77777777" w:rsidR="00320CB9" w:rsidRPr="00F02D49" w:rsidRDefault="00320CB9" w:rsidP="004708BC">
      <w:pPr>
        <w:pStyle w:val="Akapitzlist"/>
        <w:numPr>
          <w:ilvl w:val="0"/>
          <w:numId w:val="24"/>
        </w:numPr>
        <w:suppressAutoHyphens w:val="0"/>
        <w:spacing w:line="240" w:lineRule="exact"/>
        <w:jc w:val="both"/>
        <w:rPr>
          <w:rFonts w:ascii="Calibri Light" w:hAnsi="Calibri Light"/>
          <w:sz w:val="22"/>
          <w:szCs w:val="22"/>
        </w:rPr>
      </w:pPr>
      <w:r w:rsidRPr="00F02D49">
        <w:rPr>
          <w:rFonts w:ascii="Calibri Light" w:hAnsi="Calibri Light"/>
          <w:sz w:val="22"/>
          <w:szCs w:val="22"/>
        </w:rPr>
        <w:t>Charakterystyka techniczna przedmiotu umowy zwanego dalej przedmiotem gwarancji:</w:t>
      </w:r>
    </w:p>
    <w:p w14:paraId="630EE560" w14:textId="77777777" w:rsidR="00320CB9" w:rsidRPr="00F02D49" w:rsidRDefault="00320CB9" w:rsidP="00320CB9">
      <w:pPr>
        <w:spacing w:line="240" w:lineRule="exact"/>
        <w:ind w:firstLine="360"/>
        <w:contextualSpacing/>
        <w:jc w:val="both"/>
        <w:rPr>
          <w:rFonts w:ascii="Calibri Light" w:hAnsi="Calibri Light"/>
          <w:sz w:val="22"/>
          <w:szCs w:val="22"/>
        </w:rPr>
      </w:pPr>
      <w:r w:rsidRPr="00F02D49">
        <w:rPr>
          <w:rFonts w:ascii="Calibri Light" w:hAnsi="Calibri Light"/>
          <w:sz w:val="22"/>
          <w:szCs w:val="22"/>
        </w:rPr>
        <w:t>..........................................................................................................................................…………………</w:t>
      </w:r>
      <w:r w:rsidR="00CC50EB" w:rsidRPr="00F02D49">
        <w:rPr>
          <w:rFonts w:ascii="Calibri Light" w:hAnsi="Calibri Light"/>
          <w:sz w:val="22"/>
          <w:szCs w:val="22"/>
        </w:rPr>
        <w:t>…………</w:t>
      </w:r>
    </w:p>
    <w:p w14:paraId="4D828AC9" w14:textId="77777777" w:rsidR="00320CB9" w:rsidRPr="00F02D49" w:rsidRDefault="00320CB9" w:rsidP="00320CB9">
      <w:pPr>
        <w:spacing w:line="240" w:lineRule="exact"/>
        <w:ind w:firstLine="360"/>
        <w:contextualSpacing/>
        <w:jc w:val="both"/>
        <w:rPr>
          <w:rFonts w:ascii="Calibri Light" w:hAnsi="Calibri Light"/>
          <w:sz w:val="22"/>
          <w:szCs w:val="22"/>
        </w:rPr>
      </w:pPr>
      <w:r w:rsidRPr="00F02D49">
        <w:rPr>
          <w:rFonts w:ascii="Calibri Light" w:hAnsi="Calibri Light"/>
          <w:sz w:val="22"/>
          <w:szCs w:val="22"/>
        </w:rPr>
        <w:t>..........................................................................................................................................…………………</w:t>
      </w:r>
      <w:r w:rsidR="00CC50EB" w:rsidRPr="00F02D49">
        <w:rPr>
          <w:rFonts w:ascii="Calibri Light" w:hAnsi="Calibri Light"/>
          <w:sz w:val="22"/>
          <w:szCs w:val="22"/>
        </w:rPr>
        <w:t>…………</w:t>
      </w:r>
    </w:p>
    <w:p w14:paraId="241324FA" w14:textId="77777777" w:rsidR="00320CB9" w:rsidRPr="00F02D49" w:rsidRDefault="00320CB9" w:rsidP="004708BC">
      <w:pPr>
        <w:pStyle w:val="Akapitzlist"/>
        <w:numPr>
          <w:ilvl w:val="0"/>
          <w:numId w:val="24"/>
        </w:numPr>
        <w:suppressAutoHyphens w:val="0"/>
        <w:spacing w:line="240" w:lineRule="exact"/>
        <w:jc w:val="both"/>
        <w:rPr>
          <w:rFonts w:ascii="Calibri Light" w:hAnsi="Calibri Light"/>
          <w:sz w:val="22"/>
          <w:szCs w:val="22"/>
        </w:rPr>
      </w:pPr>
      <w:r w:rsidRPr="00F02D49">
        <w:rPr>
          <w:rFonts w:ascii="Calibri Light" w:hAnsi="Calibri Light"/>
          <w:sz w:val="22"/>
          <w:szCs w:val="22"/>
        </w:rPr>
        <w:t>Data odbioru końcowego zrealizowanego przedmiotu zamówienia (dzień, miesiąc, rok): ………………</w:t>
      </w:r>
      <w:r w:rsidR="00CC50EB" w:rsidRPr="00F02D49">
        <w:rPr>
          <w:rFonts w:ascii="Calibri Light" w:hAnsi="Calibri Light"/>
          <w:sz w:val="22"/>
          <w:szCs w:val="22"/>
        </w:rPr>
        <w:t>…………</w:t>
      </w:r>
      <w:r w:rsidR="00AB521A" w:rsidRPr="00F02D49">
        <w:rPr>
          <w:rFonts w:ascii="Calibri Light" w:hAnsi="Calibri Light"/>
          <w:sz w:val="22"/>
          <w:szCs w:val="22"/>
        </w:rPr>
        <w:t>…………………………..</w:t>
      </w:r>
    </w:p>
    <w:p w14:paraId="0D7E4A23" w14:textId="77777777" w:rsidR="00320CB9" w:rsidRPr="00F02D49" w:rsidRDefault="00320CB9" w:rsidP="004708BC">
      <w:pPr>
        <w:pStyle w:val="Akapitzlist"/>
        <w:numPr>
          <w:ilvl w:val="0"/>
          <w:numId w:val="24"/>
        </w:numPr>
        <w:suppressAutoHyphens w:val="0"/>
        <w:spacing w:line="240" w:lineRule="exact"/>
        <w:jc w:val="both"/>
        <w:rPr>
          <w:rFonts w:ascii="Calibri Light" w:hAnsi="Calibri Light"/>
          <w:sz w:val="22"/>
          <w:szCs w:val="22"/>
        </w:rPr>
      </w:pPr>
      <w:r w:rsidRPr="00F02D49">
        <w:rPr>
          <w:rFonts w:ascii="Calibri Light" w:hAnsi="Calibri Light"/>
          <w:sz w:val="22"/>
          <w:szCs w:val="22"/>
        </w:rPr>
        <w:t>Ogólne warunki gwarancji i jakości:</w:t>
      </w:r>
    </w:p>
    <w:p w14:paraId="40EEE6D9" w14:textId="77777777" w:rsidR="00320CB9" w:rsidRPr="00F02D49" w:rsidRDefault="00320CB9" w:rsidP="00320CB9">
      <w:pPr>
        <w:pStyle w:val="Akapitzlist"/>
        <w:numPr>
          <w:ilvl w:val="0"/>
          <w:numId w:val="3"/>
        </w:numPr>
        <w:suppressAutoHyphens w:val="0"/>
        <w:spacing w:line="240" w:lineRule="exact"/>
        <w:jc w:val="both"/>
        <w:rPr>
          <w:rFonts w:ascii="Calibri Light" w:hAnsi="Calibri Light"/>
          <w:vanish/>
          <w:sz w:val="22"/>
          <w:szCs w:val="22"/>
        </w:rPr>
      </w:pPr>
    </w:p>
    <w:p w14:paraId="281AED46" w14:textId="77777777" w:rsidR="00320CB9" w:rsidRPr="00F02D49" w:rsidRDefault="00320CB9" w:rsidP="00320CB9">
      <w:pPr>
        <w:pStyle w:val="Akapitzlist"/>
        <w:numPr>
          <w:ilvl w:val="0"/>
          <w:numId w:val="3"/>
        </w:numPr>
        <w:suppressAutoHyphens w:val="0"/>
        <w:spacing w:line="240" w:lineRule="exact"/>
        <w:jc w:val="both"/>
        <w:rPr>
          <w:rFonts w:ascii="Calibri Light" w:hAnsi="Calibri Light"/>
          <w:vanish/>
          <w:sz w:val="22"/>
          <w:szCs w:val="22"/>
        </w:rPr>
      </w:pPr>
    </w:p>
    <w:p w14:paraId="2C0D5320" w14:textId="77777777" w:rsidR="00320CB9" w:rsidRPr="00F02D49" w:rsidRDefault="00320CB9" w:rsidP="00320CB9">
      <w:pPr>
        <w:pStyle w:val="Akapitzlist"/>
        <w:numPr>
          <w:ilvl w:val="0"/>
          <w:numId w:val="3"/>
        </w:numPr>
        <w:suppressAutoHyphens w:val="0"/>
        <w:spacing w:line="240" w:lineRule="exact"/>
        <w:jc w:val="both"/>
        <w:rPr>
          <w:rFonts w:ascii="Calibri Light" w:hAnsi="Calibri Light"/>
          <w:vanish/>
          <w:sz w:val="22"/>
          <w:szCs w:val="22"/>
        </w:rPr>
      </w:pPr>
    </w:p>
    <w:p w14:paraId="163AAB0D" w14:textId="77777777" w:rsidR="00320CB9" w:rsidRPr="00F02D49" w:rsidRDefault="00320CB9" w:rsidP="00320CB9">
      <w:pPr>
        <w:pStyle w:val="Akapitzlist"/>
        <w:numPr>
          <w:ilvl w:val="0"/>
          <w:numId w:val="3"/>
        </w:numPr>
        <w:suppressAutoHyphens w:val="0"/>
        <w:spacing w:line="240" w:lineRule="exact"/>
        <w:jc w:val="both"/>
        <w:rPr>
          <w:rFonts w:ascii="Calibri Light" w:hAnsi="Calibri Light"/>
          <w:vanish/>
          <w:sz w:val="22"/>
          <w:szCs w:val="22"/>
        </w:rPr>
      </w:pPr>
    </w:p>
    <w:p w14:paraId="63C0BC94" w14:textId="77777777" w:rsidR="00320CB9" w:rsidRPr="00F02D49" w:rsidRDefault="00320CB9" w:rsidP="00320CB9">
      <w:pPr>
        <w:pStyle w:val="Akapitzlist"/>
        <w:numPr>
          <w:ilvl w:val="0"/>
          <w:numId w:val="3"/>
        </w:numPr>
        <w:suppressAutoHyphens w:val="0"/>
        <w:spacing w:line="240" w:lineRule="exact"/>
        <w:jc w:val="both"/>
        <w:rPr>
          <w:rFonts w:ascii="Calibri Light" w:hAnsi="Calibri Light"/>
          <w:vanish/>
          <w:sz w:val="22"/>
          <w:szCs w:val="22"/>
        </w:rPr>
      </w:pPr>
    </w:p>
    <w:p w14:paraId="740F7612" w14:textId="77777777" w:rsidR="00320CB9" w:rsidRPr="00F02D49" w:rsidRDefault="00320CB9" w:rsidP="00320CB9">
      <w:pPr>
        <w:pStyle w:val="Akapitzlist"/>
        <w:numPr>
          <w:ilvl w:val="0"/>
          <w:numId w:val="3"/>
        </w:numPr>
        <w:suppressAutoHyphens w:val="0"/>
        <w:spacing w:line="240" w:lineRule="exact"/>
        <w:jc w:val="both"/>
        <w:rPr>
          <w:rFonts w:ascii="Calibri Light" w:hAnsi="Calibri Light"/>
          <w:vanish/>
          <w:sz w:val="22"/>
          <w:szCs w:val="22"/>
        </w:rPr>
      </w:pPr>
    </w:p>
    <w:p w14:paraId="1031777E" w14:textId="77777777" w:rsidR="00320CB9" w:rsidRPr="00F02D49" w:rsidRDefault="00320CB9" w:rsidP="00320CB9">
      <w:pPr>
        <w:pStyle w:val="Akapitzlist"/>
        <w:numPr>
          <w:ilvl w:val="0"/>
          <w:numId w:val="3"/>
        </w:numPr>
        <w:suppressAutoHyphens w:val="0"/>
        <w:spacing w:line="240" w:lineRule="exact"/>
        <w:jc w:val="both"/>
        <w:rPr>
          <w:rFonts w:ascii="Calibri Light" w:hAnsi="Calibri Light"/>
          <w:vanish/>
          <w:sz w:val="22"/>
          <w:szCs w:val="22"/>
        </w:rPr>
      </w:pPr>
    </w:p>
    <w:p w14:paraId="54C1E66D" w14:textId="77777777" w:rsidR="00320CB9" w:rsidRPr="00F02D49" w:rsidRDefault="00320CB9" w:rsidP="00320CB9">
      <w:pPr>
        <w:pStyle w:val="Akapitzlist"/>
        <w:numPr>
          <w:ilvl w:val="0"/>
          <w:numId w:val="3"/>
        </w:numPr>
        <w:suppressAutoHyphens w:val="0"/>
        <w:spacing w:line="240" w:lineRule="exact"/>
        <w:jc w:val="both"/>
        <w:rPr>
          <w:rFonts w:ascii="Calibri Light" w:hAnsi="Calibri Light"/>
          <w:vanish/>
          <w:sz w:val="22"/>
          <w:szCs w:val="22"/>
        </w:rPr>
      </w:pPr>
    </w:p>
    <w:p w14:paraId="2DB1D2A5" w14:textId="6A1BA9E3" w:rsidR="00320CB9" w:rsidRPr="00F02D49" w:rsidRDefault="00320CB9" w:rsidP="00320CB9">
      <w:pPr>
        <w:pStyle w:val="Akapitzlist"/>
        <w:numPr>
          <w:ilvl w:val="1"/>
          <w:numId w:val="3"/>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Wykonawca (Gwarant) oświadcza, że objęty niniejszą kartą gwarancyjną przedmiot gwarancji został wykonany zgodnie z umową, dokumentacją projektową, zasadami współczesnej wiedzy technicznej, przepisami </w:t>
      </w:r>
      <w:proofErr w:type="spellStart"/>
      <w:r w:rsidRPr="00F02D49">
        <w:rPr>
          <w:rFonts w:ascii="Calibri Light" w:hAnsi="Calibri Light"/>
          <w:sz w:val="22"/>
          <w:szCs w:val="22"/>
        </w:rPr>
        <w:t>techniczno</w:t>
      </w:r>
      <w:proofErr w:type="spellEnd"/>
      <w:r w:rsidRPr="00F02D49">
        <w:rPr>
          <w:rFonts w:ascii="Calibri Light" w:hAnsi="Calibri Light"/>
          <w:sz w:val="22"/>
          <w:szCs w:val="22"/>
        </w:rPr>
        <w:t xml:space="preserve"> - budowlanymi oraz innymi dokumentami będącymi częścią umowy</w:t>
      </w:r>
      <w:r w:rsidR="000907E6">
        <w:rPr>
          <w:rFonts w:ascii="Calibri Light" w:hAnsi="Calibri Light"/>
          <w:sz w:val="22"/>
          <w:szCs w:val="22"/>
        </w:rPr>
        <w:t>.</w:t>
      </w:r>
    </w:p>
    <w:p w14:paraId="19EABEC3" w14:textId="38CF756A" w:rsidR="00320CB9" w:rsidRPr="00F02D49" w:rsidRDefault="00320CB9" w:rsidP="00320CB9">
      <w:pPr>
        <w:pStyle w:val="Akapitzlist"/>
        <w:numPr>
          <w:ilvl w:val="1"/>
          <w:numId w:val="3"/>
        </w:numPr>
        <w:suppressAutoHyphens w:val="0"/>
        <w:spacing w:line="240" w:lineRule="exact"/>
        <w:jc w:val="both"/>
        <w:rPr>
          <w:rFonts w:ascii="Calibri Light" w:hAnsi="Calibri Light"/>
          <w:sz w:val="22"/>
          <w:szCs w:val="22"/>
        </w:rPr>
      </w:pPr>
      <w:r w:rsidRPr="00F02D49">
        <w:rPr>
          <w:rFonts w:ascii="Calibri Light" w:hAnsi="Calibri Light"/>
          <w:sz w:val="22"/>
          <w:szCs w:val="22"/>
        </w:rPr>
        <w:t>Wykonawca (Gwarant) ponosi odpowiedzialność z tytułu gwa</w:t>
      </w:r>
      <w:r w:rsidR="00CC50EB" w:rsidRPr="00F02D49">
        <w:rPr>
          <w:rFonts w:ascii="Calibri Light" w:hAnsi="Calibri Light"/>
          <w:sz w:val="22"/>
          <w:szCs w:val="22"/>
        </w:rPr>
        <w:t xml:space="preserve">rancji jakości za wady fizyczne </w:t>
      </w:r>
      <w:r w:rsidRPr="00F02D49">
        <w:rPr>
          <w:rFonts w:ascii="Calibri Light" w:hAnsi="Calibri Light"/>
          <w:sz w:val="22"/>
          <w:szCs w:val="22"/>
        </w:rPr>
        <w:t>zmniejszające wartość użytkową, techniczną i estetyczną wykonanych robót</w:t>
      </w:r>
      <w:r w:rsidR="000907E6">
        <w:rPr>
          <w:rFonts w:ascii="Calibri Light" w:hAnsi="Calibri Light"/>
          <w:sz w:val="22"/>
          <w:szCs w:val="22"/>
        </w:rPr>
        <w:t>.</w:t>
      </w:r>
    </w:p>
    <w:p w14:paraId="5DA508DE" w14:textId="48FE1943" w:rsidR="00320CB9" w:rsidRPr="00F02D49" w:rsidRDefault="00320CB9" w:rsidP="00320CB9">
      <w:pPr>
        <w:pStyle w:val="Akapitzlist"/>
        <w:numPr>
          <w:ilvl w:val="1"/>
          <w:numId w:val="3"/>
        </w:numPr>
        <w:suppressAutoHyphens w:val="0"/>
        <w:spacing w:line="240" w:lineRule="exact"/>
        <w:jc w:val="both"/>
        <w:rPr>
          <w:rFonts w:ascii="Calibri Light" w:hAnsi="Calibri Light"/>
          <w:sz w:val="22"/>
          <w:szCs w:val="22"/>
        </w:rPr>
      </w:pPr>
      <w:r w:rsidRPr="00F02D49">
        <w:rPr>
          <w:rFonts w:ascii="Calibri Light" w:hAnsi="Calibri Light"/>
          <w:sz w:val="22"/>
          <w:szCs w:val="22"/>
        </w:rPr>
        <w:t>Okres gwarancji wynosi …</w:t>
      </w:r>
      <w:r w:rsidR="001E6E36" w:rsidRPr="00F02D49">
        <w:rPr>
          <w:rFonts w:ascii="Calibri Light" w:hAnsi="Calibri Light"/>
          <w:b/>
          <w:sz w:val="22"/>
          <w:szCs w:val="22"/>
        </w:rPr>
        <w:t>…..</w:t>
      </w:r>
      <w:r w:rsidRPr="00F02D49">
        <w:rPr>
          <w:rFonts w:ascii="Calibri Light" w:hAnsi="Calibri Light"/>
          <w:sz w:val="22"/>
          <w:szCs w:val="22"/>
        </w:rPr>
        <w:t>… lat, licząc od dnia spisania protokołu odbioru końcowego</w:t>
      </w:r>
      <w:r w:rsidR="000907E6">
        <w:rPr>
          <w:rFonts w:ascii="Calibri Light" w:hAnsi="Calibri Light"/>
          <w:sz w:val="22"/>
          <w:szCs w:val="22"/>
        </w:rPr>
        <w:t>.</w:t>
      </w:r>
    </w:p>
    <w:p w14:paraId="1F52182C" w14:textId="43842E04" w:rsidR="00320CB9" w:rsidRPr="00F02D49" w:rsidRDefault="00320CB9" w:rsidP="00320CB9">
      <w:pPr>
        <w:pStyle w:val="Akapitzlist"/>
        <w:numPr>
          <w:ilvl w:val="1"/>
          <w:numId w:val="3"/>
        </w:numPr>
        <w:suppressAutoHyphens w:val="0"/>
        <w:spacing w:line="240" w:lineRule="exact"/>
        <w:jc w:val="both"/>
        <w:rPr>
          <w:rFonts w:ascii="Calibri Light" w:hAnsi="Calibri Light"/>
          <w:sz w:val="22"/>
          <w:szCs w:val="22"/>
        </w:rPr>
      </w:pPr>
      <w:r w:rsidRPr="00F02D49">
        <w:rPr>
          <w:rFonts w:ascii="Calibri Light" w:hAnsi="Calibri Light"/>
          <w:sz w:val="22"/>
          <w:szCs w:val="22"/>
        </w:rPr>
        <w:t>W przypadku ujawnienia się w okresie gwarancyjnym wady, okres gwarancji</w:t>
      </w:r>
      <w:r w:rsidRPr="00F02D49">
        <w:rPr>
          <w:rFonts w:ascii="Calibri Light" w:hAnsi="Calibri Light"/>
          <w:sz w:val="22"/>
          <w:szCs w:val="22"/>
        </w:rPr>
        <w:br/>
        <w:t>jakości zostaje przedłużony o okres od momentu zgłoszenia wady do momentu</w:t>
      </w:r>
      <w:r w:rsidRPr="00F02D49">
        <w:rPr>
          <w:rFonts w:ascii="Calibri Light" w:hAnsi="Calibri Light"/>
          <w:sz w:val="22"/>
          <w:szCs w:val="22"/>
        </w:rPr>
        <w:br/>
        <w:t>jej skutecznego usunięcia</w:t>
      </w:r>
      <w:r w:rsidR="000907E6">
        <w:rPr>
          <w:rFonts w:ascii="Calibri Light" w:hAnsi="Calibri Light"/>
          <w:sz w:val="22"/>
          <w:szCs w:val="22"/>
        </w:rPr>
        <w:t>.</w:t>
      </w:r>
    </w:p>
    <w:p w14:paraId="2B761C90" w14:textId="57F91D5C" w:rsidR="00320CB9" w:rsidRPr="00F02D49" w:rsidRDefault="00320CB9" w:rsidP="00320CB9">
      <w:pPr>
        <w:pStyle w:val="Akapitzlist"/>
        <w:numPr>
          <w:ilvl w:val="1"/>
          <w:numId w:val="3"/>
        </w:numPr>
        <w:suppressAutoHyphens w:val="0"/>
        <w:spacing w:line="240" w:lineRule="exact"/>
        <w:jc w:val="both"/>
        <w:rPr>
          <w:rFonts w:ascii="Calibri Light" w:hAnsi="Calibri Light"/>
          <w:sz w:val="22"/>
          <w:szCs w:val="22"/>
        </w:rPr>
      </w:pPr>
      <w:r w:rsidRPr="00F02D49">
        <w:rPr>
          <w:rFonts w:ascii="Calibri Light" w:hAnsi="Calibri Light"/>
          <w:sz w:val="22"/>
          <w:szCs w:val="22"/>
        </w:rPr>
        <w:t>Okres gwarancji biegnie od nowa w przypadku wymiany elementu na nowy wolny od wad, a także w przypadku dokonania istotnych napraw elementu</w:t>
      </w:r>
      <w:r w:rsidR="000907E6">
        <w:rPr>
          <w:rFonts w:ascii="Calibri Light" w:hAnsi="Calibri Light"/>
          <w:sz w:val="22"/>
          <w:szCs w:val="22"/>
        </w:rPr>
        <w:t>.</w:t>
      </w:r>
    </w:p>
    <w:p w14:paraId="6D328C36" w14:textId="77CEB7AE" w:rsidR="00320CB9" w:rsidRPr="00F02D49" w:rsidRDefault="00320CB9" w:rsidP="00320CB9">
      <w:pPr>
        <w:pStyle w:val="Akapitzlist"/>
        <w:numPr>
          <w:ilvl w:val="1"/>
          <w:numId w:val="3"/>
        </w:numPr>
        <w:suppressAutoHyphens w:val="0"/>
        <w:spacing w:line="240" w:lineRule="exact"/>
        <w:jc w:val="both"/>
        <w:rPr>
          <w:rFonts w:ascii="Calibri Light" w:hAnsi="Calibri Light"/>
          <w:sz w:val="22"/>
          <w:szCs w:val="22"/>
        </w:rPr>
      </w:pPr>
      <w:r w:rsidRPr="00F02D49">
        <w:rPr>
          <w:rFonts w:ascii="Calibri Light" w:hAnsi="Calibri Light"/>
          <w:sz w:val="22"/>
          <w:szCs w:val="22"/>
        </w:rPr>
        <w:t>Nie podlegają uprawnieniom z tytułu gwarancji wady  powstałe na skutek:</w:t>
      </w:r>
    </w:p>
    <w:p w14:paraId="4739F3E5" w14:textId="77777777" w:rsidR="00320CB9" w:rsidRPr="00F02D49" w:rsidRDefault="00320CB9" w:rsidP="00320CB9">
      <w:pPr>
        <w:pStyle w:val="Akapitzlist"/>
        <w:numPr>
          <w:ilvl w:val="0"/>
          <w:numId w:val="4"/>
        </w:numPr>
        <w:suppressAutoHyphens w:val="0"/>
        <w:spacing w:line="240" w:lineRule="exact"/>
        <w:jc w:val="both"/>
        <w:rPr>
          <w:rFonts w:ascii="Calibri Light" w:hAnsi="Calibri Light"/>
          <w:sz w:val="22"/>
          <w:szCs w:val="22"/>
        </w:rPr>
      </w:pPr>
      <w:r w:rsidRPr="00F02D49">
        <w:rPr>
          <w:rFonts w:ascii="Calibri Light" w:hAnsi="Calibri Light"/>
          <w:sz w:val="22"/>
          <w:szCs w:val="22"/>
        </w:rPr>
        <w:t>siły wyższej, pod pojęciem której strony utrzymują: stan wojny, stan klęski żywiołowej</w:t>
      </w:r>
      <w:r w:rsidR="00CC50EB" w:rsidRPr="00F02D49">
        <w:rPr>
          <w:rFonts w:ascii="Calibri Light" w:hAnsi="Calibri Light"/>
          <w:sz w:val="22"/>
          <w:szCs w:val="22"/>
        </w:rPr>
        <w:t xml:space="preserve"> </w:t>
      </w:r>
      <w:r w:rsidRPr="00F02D49">
        <w:rPr>
          <w:rFonts w:ascii="Calibri Light" w:hAnsi="Calibri Light"/>
          <w:sz w:val="22"/>
          <w:szCs w:val="22"/>
        </w:rPr>
        <w:t>i strajk generalny,</w:t>
      </w:r>
    </w:p>
    <w:p w14:paraId="154E70D6" w14:textId="77777777" w:rsidR="00320CB9" w:rsidRPr="00F02D49" w:rsidRDefault="00320CB9" w:rsidP="00320CB9">
      <w:pPr>
        <w:pStyle w:val="Akapitzlist"/>
        <w:numPr>
          <w:ilvl w:val="0"/>
          <w:numId w:val="4"/>
        </w:numPr>
        <w:suppressAutoHyphens w:val="0"/>
        <w:spacing w:line="240" w:lineRule="exact"/>
        <w:jc w:val="both"/>
        <w:rPr>
          <w:rFonts w:ascii="Calibri Light" w:hAnsi="Calibri Light"/>
          <w:sz w:val="22"/>
          <w:szCs w:val="22"/>
        </w:rPr>
      </w:pPr>
      <w:r w:rsidRPr="00F02D49">
        <w:rPr>
          <w:rFonts w:ascii="Calibri Light" w:hAnsi="Calibri Light"/>
          <w:sz w:val="22"/>
          <w:szCs w:val="22"/>
        </w:rPr>
        <w:t>normalnego zużycia obiektu lub jego części,</w:t>
      </w:r>
    </w:p>
    <w:p w14:paraId="7D4B70A5" w14:textId="77777777" w:rsidR="00320CB9" w:rsidRPr="00F02D49" w:rsidRDefault="00320CB9" w:rsidP="00320CB9">
      <w:pPr>
        <w:pStyle w:val="Akapitzlist"/>
        <w:numPr>
          <w:ilvl w:val="0"/>
          <w:numId w:val="4"/>
        </w:numPr>
        <w:suppressAutoHyphens w:val="0"/>
        <w:spacing w:line="240" w:lineRule="exact"/>
        <w:jc w:val="both"/>
        <w:rPr>
          <w:rFonts w:ascii="Calibri Light" w:hAnsi="Calibri Light"/>
          <w:sz w:val="22"/>
          <w:szCs w:val="22"/>
        </w:rPr>
      </w:pPr>
      <w:r w:rsidRPr="00F02D49">
        <w:rPr>
          <w:rFonts w:ascii="Calibri Light" w:hAnsi="Calibri Light"/>
          <w:sz w:val="22"/>
          <w:szCs w:val="22"/>
        </w:rPr>
        <w:t>działania osób trzecich (dewastacja),</w:t>
      </w:r>
    </w:p>
    <w:p w14:paraId="522D5EE7" w14:textId="77777777" w:rsidR="00320CB9" w:rsidRPr="00F02D49" w:rsidRDefault="00320CB9" w:rsidP="00320CB9">
      <w:pPr>
        <w:pStyle w:val="Akapitzlist"/>
        <w:numPr>
          <w:ilvl w:val="0"/>
          <w:numId w:val="4"/>
        </w:numPr>
        <w:suppressAutoHyphens w:val="0"/>
        <w:spacing w:line="240" w:lineRule="exact"/>
        <w:jc w:val="both"/>
        <w:rPr>
          <w:rFonts w:ascii="Calibri Light" w:hAnsi="Calibri Light"/>
          <w:sz w:val="22"/>
          <w:szCs w:val="22"/>
        </w:rPr>
      </w:pPr>
      <w:r w:rsidRPr="00F02D49">
        <w:rPr>
          <w:rFonts w:ascii="Calibri Light" w:hAnsi="Calibri Light"/>
          <w:sz w:val="22"/>
          <w:szCs w:val="22"/>
        </w:rPr>
        <w:t>szkód wynikłych z winy Użytkownika, a szczególnie na skutek niewłaściwej konserwacji</w:t>
      </w:r>
      <w:r w:rsidRPr="00F02D49">
        <w:rPr>
          <w:rFonts w:ascii="Calibri Light" w:hAnsi="Calibri Light"/>
          <w:sz w:val="22"/>
          <w:szCs w:val="22"/>
        </w:rPr>
        <w:br/>
        <w:t>i użytkowania obiektu w sposób niezgodny z instrukcją lub zasadami eksploatacji.</w:t>
      </w:r>
    </w:p>
    <w:p w14:paraId="319EB297" w14:textId="77777777" w:rsidR="00320CB9" w:rsidRPr="00F02D49" w:rsidRDefault="00320CB9" w:rsidP="00320CB9">
      <w:pPr>
        <w:pStyle w:val="Akapitzlist"/>
        <w:numPr>
          <w:ilvl w:val="0"/>
          <w:numId w:val="3"/>
        </w:numPr>
        <w:suppressAutoHyphens w:val="0"/>
        <w:spacing w:line="240" w:lineRule="exact"/>
        <w:jc w:val="both"/>
        <w:rPr>
          <w:rFonts w:ascii="Calibri Light" w:hAnsi="Calibri Light"/>
          <w:sz w:val="22"/>
          <w:szCs w:val="22"/>
        </w:rPr>
      </w:pPr>
      <w:r w:rsidRPr="00F02D49">
        <w:rPr>
          <w:rFonts w:ascii="Calibri Light" w:hAnsi="Calibri Light"/>
          <w:sz w:val="22"/>
          <w:szCs w:val="22"/>
        </w:rPr>
        <w:t>Obowiązki wykonawcy</w:t>
      </w:r>
    </w:p>
    <w:p w14:paraId="30360932" w14:textId="4F1345F3" w:rsidR="00320CB9" w:rsidRPr="00F02D49" w:rsidRDefault="00320CB9" w:rsidP="00320CB9">
      <w:pPr>
        <w:pStyle w:val="Akapitzlist"/>
        <w:numPr>
          <w:ilvl w:val="1"/>
          <w:numId w:val="3"/>
        </w:numPr>
        <w:suppressAutoHyphens w:val="0"/>
        <w:spacing w:line="240" w:lineRule="exact"/>
        <w:jc w:val="both"/>
        <w:rPr>
          <w:rFonts w:ascii="Calibri Light" w:hAnsi="Calibri Light"/>
          <w:sz w:val="22"/>
          <w:szCs w:val="22"/>
        </w:rPr>
      </w:pPr>
      <w:r w:rsidRPr="00F02D49">
        <w:rPr>
          <w:rFonts w:ascii="Calibri Light" w:hAnsi="Calibri Light"/>
          <w:sz w:val="22"/>
          <w:szCs w:val="22"/>
        </w:rPr>
        <w:t>Wykonawca (Gwarant) zobowiązuje się do nieodpłatnego usunięcia wad zgłoszonych przez Zamawiającego lub upoważnionego przedstawiciela Użytkownika,</w:t>
      </w:r>
      <w:r w:rsidR="00CC50EB" w:rsidRPr="00F02D49">
        <w:rPr>
          <w:rFonts w:ascii="Calibri Light" w:hAnsi="Calibri Light"/>
          <w:sz w:val="22"/>
          <w:szCs w:val="22"/>
        </w:rPr>
        <w:t xml:space="preserve"> </w:t>
      </w:r>
      <w:r w:rsidRPr="00F02D49">
        <w:rPr>
          <w:rFonts w:ascii="Calibri Light" w:hAnsi="Calibri Light"/>
          <w:sz w:val="22"/>
          <w:szCs w:val="22"/>
        </w:rPr>
        <w:t>w okresie trwania gwarancji w następujących terminach:</w:t>
      </w:r>
    </w:p>
    <w:p w14:paraId="240BA1CD" w14:textId="4F5854A6" w:rsidR="00320CB9" w:rsidRPr="00F02D49" w:rsidRDefault="00320CB9" w:rsidP="00320CB9">
      <w:pPr>
        <w:pStyle w:val="Akapitzlist"/>
        <w:numPr>
          <w:ilvl w:val="0"/>
          <w:numId w:val="5"/>
        </w:numPr>
        <w:suppressAutoHyphens w:val="0"/>
        <w:spacing w:line="240" w:lineRule="exact"/>
        <w:jc w:val="both"/>
        <w:rPr>
          <w:rFonts w:ascii="Calibri Light" w:hAnsi="Calibri Light"/>
          <w:sz w:val="22"/>
          <w:szCs w:val="22"/>
        </w:rPr>
      </w:pPr>
      <w:r w:rsidRPr="00F02D49">
        <w:rPr>
          <w:rFonts w:ascii="Calibri Light" w:hAnsi="Calibri Light"/>
          <w:sz w:val="22"/>
          <w:szCs w:val="22"/>
        </w:rPr>
        <w:t>awarii, wad zagrażających awarią oraz wad uciążliwych - w trybie</w:t>
      </w:r>
      <w:r w:rsidR="00CC50EB" w:rsidRPr="00F02D49">
        <w:rPr>
          <w:rFonts w:ascii="Calibri Light" w:hAnsi="Calibri Light"/>
          <w:sz w:val="22"/>
          <w:szCs w:val="22"/>
        </w:rPr>
        <w:t xml:space="preserve"> </w:t>
      </w:r>
      <w:r w:rsidRPr="00F02D49">
        <w:rPr>
          <w:rFonts w:ascii="Calibri Light" w:hAnsi="Calibri Light"/>
          <w:sz w:val="22"/>
          <w:szCs w:val="22"/>
        </w:rPr>
        <w:t>natychmiastowym po ich zgłoszeniu, a jeżeli usunięcie awarii lub wady z obiektywnych względów technicznych nie jest możliwe w tym  trybie, to niezwłocznie</w:t>
      </w:r>
      <w:r w:rsidR="000907E6">
        <w:rPr>
          <w:rFonts w:ascii="Calibri Light" w:hAnsi="Calibri Light"/>
          <w:sz w:val="22"/>
          <w:szCs w:val="22"/>
        </w:rPr>
        <w:t xml:space="preserve"> </w:t>
      </w:r>
      <w:r w:rsidRPr="00F02D49">
        <w:rPr>
          <w:rFonts w:ascii="Calibri Light" w:hAnsi="Calibri Light"/>
          <w:sz w:val="22"/>
          <w:szCs w:val="22"/>
        </w:rPr>
        <w:t>po ustąpieniu przeszkody,</w:t>
      </w:r>
      <w:r w:rsidR="002A764F" w:rsidRPr="00F02D49">
        <w:rPr>
          <w:rFonts w:ascii="Calibri Light" w:hAnsi="Calibri Light"/>
          <w:sz w:val="22"/>
          <w:szCs w:val="22"/>
        </w:rPr>
        <w:t xml:space="preserve"> jednak w terminie nie dłuższym niż 14 dni od dnia zgłoszenia awarii, </w:t>
      </w:r>
      <w:r w:rsidR="00D854BE" w:rsidRPr="00F02D49">
        <w:rPr>
          <w:rFonts w:ascii="Calibri Light" w:hAnsi="Calibri Light"/>
          <w:sz w:val="22"/>
          <w:szCs w:val="22"/>
        </w:rPr>
        <w:t xml:space="preserve">wady, </w:t>
      </w:r>
    </w:p>
    <w:p w14:paraId="6D4AF8C1" w14:textId="77777777" w:rsidR="00320CB9" w:rsidRPr="00F02D49" w:rsidRDefault="00320CB9" w:rsidP="00320CB9">
      <w:pPr>
        <w:pStyle w:val="Akapitzlist"/>
        <w:numPr>
          <w:ilvl w:val="0"/>
          <w:numId w:val="5"/>
        </w:numPr>
        <w:suppressAutoHyphens w:val="0"/>
        <w:spacing w:line="240" w:lineRule="exact"/>
        <w:jc w:val="both"/>
        <w:rPr>
          <w:rFonts w:ascii="Calibri Light" w:hAnsi="Calibri Light"/>
          <w:sz w:val="22"/>
          <w:szCs w:val="22"/>
        </w:rPr>
      </w:pPr>
      <w:r w:rsidRPr="00F02D49">
        <w:rPr>
          <w:rFonts w:ascii="Calibri Light" w:hAnsi="Calibri Light"/>
          <w:sz w:val="22"/>
          <w:szCs w:val="22"/>
        </w:rPr>
        <w:t>w pozost</w:t>
      </w:r>
      <w:r w:rsidR="00EC7ED5" w:rsidRPr="00F02D49">
        <w:rPr>
          <w:rFonts w:ascii="Calibri Light" w:hAnsi="Calibri Light"/>
          <w:sz w:val="22"/>
          <w:szCs w:val="22"/>
        </w:rPr>
        <w:t>ałych przypadkach - w terminie 7</w:t>
      </w:r>
      <w:r w:rsidRPr="00F02D49">
        <w:rPr>
          <w:rFonts w:ascii="Calibri Light" w:hAnsi="Calibri Light"/>
          <w:sz w:val="22"/>
          <w:szCs w:val="22"/>
        </w:rPr>
        <w:t xml:space="preserve"> dni od daty zgłoszenia, jeżeli strony</w:t>
      </w:r>
      <w:r w:rsidR="00CC50EB" w:rsidRPr="00F02D49">
        <w:rPr>
          <w:rFonts w:ascii="Calibri Light" w:hAnsi="Calibri Light"/>
          <w:sz w:val="22"/>
          <w:szCs w:val="22"/>
        </w:rPr>
        <w:t xml:space="preserve"> </w:t>
      </w:r>
      <w:r w:rsidRPr="00F02D49">
        <w:rPr>
          <w:rFonts w:ascii="Calibri Light" w:hAnsi="Calibri Light"/>
          <w:sz w:val="22"/>
          <w:szCs w:val="22"/>
        </w:rPr>
        <w:t>nie uzgodniły innego terminu.</w:t>
      </w:r>
    </w:p>
    <w:p w14:paraId="703608A9" w14:textId="08CF31C3" w:rsidR="00320CB9" w:rsidRPr="00F02D49" w:rsidRDefault="00320CB9" w:rsidP="00320CB9">
      <w:pPr>
        <w:pStyle w:val="Akapitzlist"/>
        <w:numPr>
          <w:ilvl w:val="1"/>
          <w:numId w:val="3"/>
        </w:numPr>
        <w:suppressAutoHyphens w:val="0"/>
        <w:spacing w:line="240" w:lineRule="exact"/>
        <w:jc w:val="both"/>
        <w:rPr>
          <w:rFonts w:ascii="Calibri Light" w:hAnsi="Calibri Light"/>
          <w:sz w:val="22"/>
          <w:szCs w:val="22"/>
        </w:rPr>
      </w:pPr>
      <w:r w:rsidRPr="00F02D49">
        <w:rPr>
          <w:rFonts w:ascii="Calibri Light" w:hAnsi="Calibri Light"/>
          <w:sz w:val="22"/>
          <w:szCs w:val="22"/>
        </w:rPr>
        <w:t>Jeżeli usunięcie wady nie będzie możliwe we wskazanych terminach, Wykonawca (Gwarant) wystąpi z wnioskiem o ich przedłużenie z podaniem przyczyn zmiany tych terminów.</w:t>
      </w:r>
    </w:p>
    <w:p w14:paraId="63F721AB" w14:textId="0BBD439F" w:rsidR="00320CB9" w:rsidRPr="00F02D49" w:rsidRDefault="00320CB9" w:rsidP="00320CB9">
      <w:pPr>
        <w:pStyle w:val="Akapitzlist"/>
        <w:numPr>
          <w:ilvl w:val="1"/>
          <w:numId w:val="3"/>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Wykonawca (Gwarant) zobowiązuje do nieodpłatnego usunięcia wszystkich wad </w:t>
      </w:r>
      <w:r w:rsidRPr="00F02D49">
        <w:rPr>
          <w:rFonts w:ascii="Calibri Light" w:hAnsi="Calibri Light"/>
          <w:sz w:val="22"/>
          <w:szCs w:val="22"/>
        </w:rPr>
        <w:br/>
        <w:t>w przypadku, gdy wada elementu obiektu o dłuższym okresie gwarancji spowodowała uszkodzenie elementu obiektu, dla którego okres gwarancji już upłynął.</w:t>
      </w:r>
    </w:p>
    <w:p w14:paraId="1AD39B14" w14:textId="7FDAED34" w:rsidR="00320CB9" w:rsidRPr="00F02D49" w:rsidRDefault="00320CB9" w:rsidP="00320CB9">
      <w:pPr>
        <w:pStyle w:val="Akapitzlist"/>
        <w:numPr>
          <w:ilvl w:val="1"/>
          <w:numId w:val="3"/>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Stwierdzenie usunięcia wad uważa się za skuteczne z chwilą podpisania przez obie strony protokołu odbioru prac z usuwania wad </w:t>
      </w:r>
      <w:r w:rsidR="00CC50EB" w:rsidRPr="00F02D49">
        <w:rPr>
          <w:rFonts w:ascii="Calibri Light" w:hAnsi="Calibri Light"/>
          <w:sz w:val="22"/>
          <w:szCs w:val="22"/>
        </w:rPr>
        <w:t xml:space="preserve">i nie może nastąpić później, </w:t>
      </w:r>
      <w:r w:rsidRPr="00F02D49">
        <w:rPr>
          <w:rFonts w:ascii="Calibri Light" w:hAnsi="Calibri Light"/>
          <w:sz w:val="22"/>
          <w:szCs w:val="22"/>
        </w:rPr>
        <w:t>niż w ciągu terminów podanych w pkt 9.1 od daty zawiadomienia przez Zamawiającego (Uprawnionego) Wykonawcę (Gwaranta) o wystąpieniu wady pod rygorem skutków prawnych.</w:t>
      </w:r>
    </w:p>
    <w:p w14:paraId="42F10EB4" w14:textId="77777777" w:rsidR="00320CB9" w:rsidRPr="00F02D49" w:rsidRDefault="00320CB9" w:rsidP="00320CB9">
      <w:pPr>
        <w:pStyle w:val="Akapitzlist"/>
        <w:numPr>
          <w:ilvl w:val="0"/>
          <w:numId w:val="6"/>
        </w:numPr>
        <w:suppressAutoHyphens w:val="0"/>
        <w:spacing w:line="240" w:lineRule="exact"/>
        <w:jc w:val="both"/>
        <w:rPr>
          <w:rFonts w:ascii="Calibri Light" w:hAnsi="Calibri Light"/>
          <w:sz w:val="22"/>
          <w:szCs w:val="22"/>
        </w:rPr>
      </w:pPr>
      <w:r w:rsidRPr="00F02D49">
        <w:rPr>
          <w:rFonts w:ascii="Calibri Light" w:hAnsi="Calibri Light"/>
          <w:sz w:val="22"/>
          <w:szCs w:val="22"/>
        </w:rPr>
        <w:t>Odpowiedzialność Wykonawcy.</w:t>
      </w:r>
    </w:p>
    <w:p w14:paraId="34CDF153" w14:textId="37602785" w:rsidR="00320CB9" w:rsidRPr="00F02D49" w:rsidRDefault="00320CB9" w:rsidP="00320CB9">
      <w:pPr>
        <w:pStyle w:val="Akapitzlist"/>
        <w:numPr>
          <w:ilvl w:val="1"/>
          <w:numId w:val="6"/>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Wykonawca (Gwarant) jest odpowiedzialny za wszelkie szkody i straty, które spowodował</w:t>
      </w:r>
      <w:r w:rsidRPr="00F02D49">
        <w:rPr>
          <w:rFonts w:ascii="Calibri Light" w:hAnsi="Calibri Light"/>
          <w:sz w:val="22"/>
          <w:szCs w:val="22"/>
        </w:rPr>
        <w:br/>
        <w:t>w czasie prac nad usuwaniem wad lub podczas wykonania swoich zobowiązań zawartych w umowie i karcie gwarancyjnej.</w:t>
      </w:r>
    </w:p>
    <w:p w14:paraId="5BAFC023" w14:textId="77777777" w:rsidR="00320CB9" w:rsidRPr="00F02D49" w:rsidRDefault="00320CB9" w:rsidP="00320CB9">
      <w:pPr>
        <w:pStyle w:val="Akapitzlist"/>
        <w:numPr>
          <w:ilvl w:val="1"/>
          <w:numId w:val="6"/>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Wykonawca niezależnie od udzielonej gwarancji jakości, ponosi odpowiedzialność z tytułu rękojmi</w:t>
      </w:r>
      <w:r w:rsidR="00CC50EB" w:rsidRPr="00F02D49">
        <w:rPr>
          <w:rFonts w:ascii="Calibri Light" w:hAnsi="Calibri Light"/>
          <w:sz w:val="22"/>
          <w:szCs w:val="22"/>
        </w:rPr>
        <w:br/>
      </w:r>
      <w:r w:rsidRPr="00F02D49">
        <w:rPr>
          <w:rFonts w:ascii="Calibri Light" w:hAnsi="Calibri Light"/>
          <w:sz w:val="22"/>
          <w:szCs w:val="22"/>
        </w:rPr>
        <w:t>za wady obiektu budowlanego / robót budowlanych.</w:t>
      </w:r>
    </w:p>
    <w:p w14:paraId="203BB7A7" w14:textId="77777777" w:rsidR="00320CB9" w:rsidRPr="00F02D49" w:rsidRDefault="00320CB9" w:rsidP="00320CB9">
      <w:pPr>
        <w:pStyle w:val="Akapitzlist"/>
        <w:numPr>
          <w:ilvl w:val="0"/>
          <w:numId w:val="6"/>
        </w:numPr>
        <w:suppressAutoHyphens w:val="0"/>
        <w:spacing w:line="240" w:lineRule="exact"/>
        <w:jc w:val="both"/>
        <w:rPr>
          <w:rFonts w:ascii="Calibri Light" w:hAnsi="Calibri Light"/>
          <w:sz w:val="22"/>
          <w:szCs w:val="22"/>
        </w:rPr>
      </w:pPr>
      <w:r w:rsidRPr="00F02D49">
        <w:rPr>
          <w:rFonts w:ascii="Calibri Light" w:hAnsi="Calibri Light"/>
          <w:sz w:val="22"/>
          <w:szCs w:val="22"/>
        </w:rPr>
        <w:lastRenderedPageBreak/>
        <w:t>Obowiązki Zamawiającego.</w:t>
      </w:r>
    </w:p>
    <w:p w14:paraId="2E0150B8" w14:textId="77DD3804" w:rsidR="00320CB9" w:rsidRPr="00F02D49" w:rsidRDefault="00320CB9" w:rsidP="00320CB9">
      <w:pPr>
        <w:spacing w:line="240" w:lineRule="exact"/>
        <w:ind w:left="426"/>
        <w:contextualSpacing/>
        <w:jc w:val="both"/>
        <w:rPr>
          <w:rFonts w:ascii="Calibri Light" w:hAnsi="Calibri Light"/>
          <w:sz w:val="22"/>
          <w:szCs w:val="22"/>
        </w:rPr>
      </w:pPr>
      <w:r w:rsidRPr="00F02D49">
        <w:rPr>
          <w:rFonts w:ascii="Calibri Light" w:hAnsi="Calibri Light"/>
          <w:sz w:val="22"/>
          <w:szCs w:val="22"/>
        </w:rPr>
        <w:t>Zamawiający i Użytkownik zobowiązują się do przechowywania powykonawczej dokumentacji technicznej i protokołu odbioru końcowego w celu kwalifikacji zgłoszonych wad, przyczyn powstania</w:t>
      </w:r>
      <w:r w:rsidR="005A741B" w:rsidRPr="00F02D49">
        <w:rPr>
          <w:rFonts w:ascii="Calibri Light" w:hAnsi="Calibri Light"/>
          <w:sz w:val="22"/>
          <w:szCs w:val="22"/>
        </w:rPr>
        <w:t xml:space="preserve"> </w:t>
      </w:r>
      <w:r w:rsidRPr="00F02D49">
        <w:rPr>
          <w:rFonts w:ascii="Calibri Light" w:hAnsi="Calibri Light"/>
          <w:sz w:val="22"/>
          <w:szCs w:val="22"/>
        </w:rPr>
        <w:t>i sposobu ich usunięcia.</w:t>
      </w:r>
    </w:p>
    <w:p w14:paraId="03827A07" w14:textId="77777777" w:rsidR="00320CB9" w:rsidRPr="00F02D49" w:rsidRDefault="00320CB9" w:rsidP="00320CB9">
      <w:pPr>
        <w:pStyle w:val="Akapitzlist"/>
        <w:numPr>
          <w:ilvl w:val="0"/>
          <w:numId w:val="6"/>
        </w:numPr>
        <w:suppressAutoHyphens w:val="0"/>
        <w:spacing w:line="240" w:lineRule="exact"/>
        <w:jc w:val="both"/>
        <w:rPr>
          <w:rFonts w:ascii="Calibri Light" w:hAnsi="Calibri Light"/>
          <w:sz w:val="22"/>
          <w:szCs w:val="22"/>
        </w:rPr>
      </w:pPr>
      <w:r w:rsidRPr="00F02D49">
        <w:rPr>
          <w:rFonts w:ascii="Calibri Light" w:hAnsi="Calibri Light"/>
          <w:sz w:val="22"/>
          <w:szCs w:val="22"/>
        </w:rPr>
        <w:t>Przeglądy gwarancyjne.</w:t>
      </w:r>
    </w:p>
    <w:p w14:paraId="3F900BD6" w14:textId="77777777" w:rsidR="00320CB9" w:rsidRPr="00F02D49" w:rsidRDefault="00320CB9" w:rsidP="00320CB9">
      <w:pPr>
        <w:pStyle w:val="Akapitzlist"/>
        <w:numPr>
          <w:ilvl w:val="1"/>
          <w:numId w:val="6"/>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Komisyjne przeglądy gwarancyjne odbywać się będą:</w:t>
      </w:r>
    </w:p>
    <w:p w14:paraId="1422F629" w14:textId="77777777" w:rsidR="00320CB9" w:rsidRPr="00F02D49" w:rsidRDefault="00320CB9" w:rsidP="00320CB9">
      <w:pPr>
        <w:pStyle w:val="Akapitzlist"/>
        <w:numPr>
          <w:ilvl w:val="0"/>
          <w:numId w:val="7"/>
        </w:numPr>
        <w:suppressAutoHyphens w:val="0"/>
        <w:spacing w:line="240" w:lineRule="exact"/>
        <w:jc w:val="both"/>
        <w:rPr>
          <w:rFonts w:ascii="Calibri Light" w:hAnsi="Calibri Light"/>
          <w:sz w:val="22"/>
          <w:szCs w:val="22"/>
        </w:rPr>
      </w:pPr>
      <w:r w:rsidRPr="00F02D49">
        <w:rPr>
          <w:rFonts w:ascii="Calibri Light" w:hAnsi="Calibri Light"/>
          <w:sz w:val="22"/>
          <w:szCs w:val="22"/>
        </w:rPr>
        <w:t>po pierwszym roku obowiązywania gwarancji jakości,</w:t>
      </w:r>
    </w:p>
    <w:p w14:paraId="1C4A43C9" w14:textId="59FEFB00" w:rsidR="00320CB9" w:rsidRPr="00F02D49" w:rsidRDefault="00320CB9" w:rsidP="00320CB9">
      <w:pPr>
        <w:pStyle w:val="Akapitzlist"/>
        <w:numPr>
          <w:ilvl w:val="0"/>
          <w:numId w:val="7"/>
        </w:numPr>
        <w:suppressAutoHyphens w:val="0"/>
        <w:spacing w:line="240" w:lineRule="exact"/>
        <w:jc w:val="both"/>
        <w:rPr>
          <w:rFonts w:ascii="Calibri Light" w:hAnsi="Calibri Light"/>
          <w:sz w:val="22"/>
          <w:szCs w:val="22"/>
        </w:rPr>
      </w:pPr>
      <w:r w:rsidRPr="00F02D49">
        <w:rPr>
          <w:rFonts w:ascii="Calibri Light" w:hAnsi="Calibri Light"/>
          <w:sz w:val="22"/>
          <w:szCs w:val="22"/>
        </w:rPr>
        <w:t>minimum na 3 miesiące przed upływem terminu …</w:t>
      </w:r>
      <w:r w:rsidR="001E6E36" w:rsidRPr="00F02D49">
        <w:rPr>
          <w:rFonts w:ascii="Calibri Light" w:hAnsi="Calibri Light"/>
          <w:b/>
          <w:sz w:val="22"/>
          <w:szCs w:val="22"/>
        </w:rPr>
        <w:t>….</w:t>
      </w:r>
      <w:r w:rsidR="00AE3C5B" w:rsidRPr="00F02D49">
        <w:rPr>
          <w:rFonts w:ascii="Calibri Light" w:hAnsi="Calibri Light"/>
          <w:sz w:val="22"/>
          <w:szCs w:val="22"/>
        </w:rPr>
        <w:t>…</w:t>
      </w:r>
      <w:r w:rsidRPr="00F02D49">
        <w:rPr>
          <w:rFonts w:ascii="Calibri Light" w:hAnsi="Calibri Light"/>
          <w:sz w:val="22"/>
          <w:szCs w:val="22"/>
        </w:rPr>
        <w:t>- letniej gwarancji,</w:t>
      </w:r>
    </w:p>
    <w:p w14:paraId="68173508" w14:textId="77777777" w:rsidR="00320CB9" w:rsidRPr="00F02D49" w:rsidRDefault="00320CB9" w:rsidP="00320CB9">
      <w:pPr>
        <w:pStyle w:val="Akapitzlist"/>
        <w:numPr>
          <w:ilvl w:val="0"/>
          <w:numId w:val="7"/>
        </w:numPr>
        <w:suppressAutoHyphens w:val="0"/>
        <w:spacing w:line="240" w:lineRule="exact"/>
        <w:jc w:val="both"/>
        <w:rPr>
          <w:rFonts w:ascii="Calibri Light" w:hAnsi="Calibri Light"/>
          <w:sz w:val="22"/>
          <w:szCs w:val="22"/>
        </w:rPr>
      </w:pPr>
      <w:r w:rsidRPr="00F02D49">
        <w:rPr>
          <w:rFonts w:ascii="Calibri Light" w:hAnsi="Calibri Light"/>
          <w:sz w:val="22"/>
          <w:szCs w:val="22"/>
        </w:rPr>
        <w:t>w każdym przypadku</w:t>
      </w:r>
      <w:r w:rsidR="00FF3335" w:rsidRPr="00F02D49">
        <w:rPr>
          <w:rFonts w:ascii="Calibri Light" w:hAnsi="Calibri Light"/>
          <w:sz w:val="22"/>
          <w:szCs w:val="22"/>
        </w:rPr>
        <w:t xml:space="preserve"> wystąpienia sytuacji awaryjnej</w:t>
      </w:r>
      <w:r w:rsidRPr="00F02D49">
        <w:rPr>
          <w:rFonts w:ascii="Calibri Light" w:hAnsi="Calibri Light"/>
          <w:sz w:val="22"/>
          <w:szCs w:val="22"/>
        </w:rPr>
        <w:t>.</w:t>
      </w:r>
    </w:p>
    <w:p w14:paraId="5D5A6AE4" w14:textId="168337C2" w:rsidR="00320CB9" w:rsidRPr="00F02D49" w:rsidRDefault="00320CB9" w:rsidP="00320CB9">
      <w:pPr>
        <w:pStyle w:val="Akapitzlist"/>
        <w:numPr>
          <w:ilvl w:val="1"/>
          <w:numId w:val="6"/>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Datę, godzinę i miejsce dokonania przeglądu gwarancyjnego wy</w:t>
      </w:r>
      <w:r w:rsidR="009337F1" w:rsidRPr="00F02D49">
        <w:rPr>
          <w:rFonts w:ascii="Calibri Light" w:hAnsi="Calibri Light"/>
          <w:sz w:val="22"/>
          <w:szCs w:val="22"/>
        </w:rPr>
        <w:t xml:space="preserve">znacza </w:t>
      </w:r>
      <w:r w:rsidR="00D854BE" w:rsidRPr="00F02D49">
        <w:rPr>
          <w:rFonts w:ascii="Calibri Light" w:hAnsi="Calibri Light"/>
          <w:sz w:val="22"/>
          <w:szCs w:val="22"/>
        </w:rPr>
        <w:t xml:space="preserve">Zamawiający </w:t>
      </w:r>
      <w:r w:rsidR="009337F1" w:rsidRPr="00F02D49">
        <w:rPr>
          <w:rFonts w:ascii="Calibri Light" w:hAnsi="Calibri Light"/>
          <w:sz w:val="22"/>
          <w:szCs w:val="22"/>
        </w:rPr>
        <w:t>zawiadamiając</w:t>
      </w:r>
      <w:r w:rsidR="00D854BE" w:rsidRPr="00F02D49">
        <w:rPr>
          <w:rFonts w:ascii="Calibri Light" w:hAnsi="Calibri Light"/>
          <w:sz w:val="22"/>
          <w:szCs w:val="22"/>
        </w:rPr>
        <w:t xml:space="preserve"> </w:t>
      </w:r>
      <w:r w:rsidRPr="00F02D49">
        <w:rPr>
          <w:rFonts w:ascii="Calibri Light" w:hAnsi="Calibri Light"/>
          <w:sz w:val="22"/>
          <w:szCs w:val="22"/>
        </w:rPr>
        <w:t>o tym Wykonawcę (Gwaranta) na piśmie z co najmniej</w:t>
      </w:r>
      <w:r w:rsidR="009337F1" w:rsidRPr="00F02D49">
        <w:rPr>
          <w:rFonts w:ascii="Calibri Light" w:hAnsi="Calibri Light"/>
          <w:sz w:val="22"/>
          <w:szCs w:val="22"/>
        </w:rPr>
        <w:t xml:space="preserve"> </w:t>
      </w:r>
      <w:r w:rsidRPr="00F02D49">
        <w:rPr>
          <w:rFonts w:ascii="Calibri Light" w:hAnsi="Calibri Light"/>
          <w:sz w:val="22"/>
          <w:szCs w:val="22"/>
        </w:rPr>
        <w:t>3 dniowym wyprzedzeniem.</w:t>
      </w:r>
    </w:p>
    <w:p w14:paraId="70C397C0" w14:textId="77777777" w:rsidR="00320CB9" w:rsidRPr="00F02D49" w:rsidRDefault="00320CB9" w:rsidP="00320CB9">
      <w:pPr>
        <w:pStyle w:val="Akapitzlist"/>
        <w:numPr>
          <w:ilvl w:val="1"/>
          <w:numId w:val="6"/>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Jeżeli Wykonawca (Gwarant) został prawidłowo zawiadomiony</w:t>
      </w:r>
      <w:r w:rsidR="00CC50EB" w:rsidRPr="00F02D49">
        <w:rPr>
          <w:rFonts w:ascii="Calibri Light" w:hAnsi="Calibri Light"/>
          <w:sz w:val="22"/>
          <w:szCs w:val="22"/>
        </w:rPr>
        <w:t xml:space="preserve"> o terminie i miejscu dokonania </w:t>
      </w:r>
      <w:r w:rsidRPr="00F02D49">
        <w:rPr>
          <w:rFonts w:ascii="Calibri Light" w:hAnsi="Calibri Light"/>
          <w:sz w:val="22"/>
          <w:szCs w:val="22"/>
        </w:rPr>
        <w:t>przeglądu gwarancyjnego, niestawienie się jego przedstawicieli nie będzie wywoływało żadnych ujemnych skutków dla ważności i skuteczności ustaleń dokonanych przez komisję przeglądową.</w:t>
      </w:r>
    </w:p>
    <w:p w14:paraId="1AA1824F" w14:textId="77777777" w:rsidR="00320CB9" w:rsidRPr="00F02D49" w:rsidRDefault="00320CB9" w:rsidP="00320CB9">
      <w:pPr>
        <w:pStyle w:val="Akapitzlist"/>
        <w:numPr>
          <w:ilvl w:val="1"/>
          <w:numId w:val="6"/>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Z każdego przeglądu gwarancyjnego sporządzany będzie szczegółowy protokół przeglądu gwarancyjnego, w co najmniej 3 egzemplarzach, po jednym dla Zamawiającego (Uprawnionego), Użytkownika i Wykonawcy (Gwaranta). W przypadku nieobecności przedstawicieli Wykonawcy (Gwaranta), Zamawiający (Uprawniony) niezwłocznie przesyła Wykonawcy (Gwarantowi)</w:t>
      </w:r>
      <w:r w:rsidR="00AB521A" w:rsidRPr="00F02D49">
        <w:rPr>
          <w:rFonts w:ascii="Calibri Light" w:hAnsi="Calibri Light"/>
          <w:sz w:val="22"/>
          <w:szCs w:val="22"/>
        </w:rPr>
        <w:br/>
      </w:r>
      <w:r w:rsidRPr="00F02D49">
        <w:rPr>
          <w:rFonts w:ascii="Calibri Light" w:hAnsi="Calibri Light"/>
          <w:sz w:val="22"/>
          <w:szCs w:val="22"/>
        </w:rPr>
        <w:t>jeden egzemplarz protokołu przeglądu.</w:t>
      </w:r>
    </w:p>
    <w:p w14:paraId="4110D75B" w14:textId="77777777" w:rsidR="00320CB9" w:rsidRPr="00F02D49" w:rsidRDefault="00320CB9" w:rsidP="00320CB9">
      <w:pPr>
        <w:pStyle w:val="Akapitzlist"/>
        <w:numPr>
          <w:ilvl w:val="0"/>
          <w:numId w:val="6"/>
        </w:numPr>
        <w:suppressAutoHyphens w:val="0"/>
        <w:spacing w:line="240" w:lineRule="exact"/>
        <w:jc w:val="both"/>
        <w:rPr>
          <w:rFonts w:ascii="Calibri Light" w:hAnsi="Calibri Light"/>
          <w:sz w:val="22"/>
          <w:szCs w:val="22"/>
        </w:rPr>
      </w:pPr>
      <w:r w:rsidRPr="00F02D49">
        <w:rPr>
          <w:rFonts w:ascii="Calibri Light" w:hAnsi="Calibri Light"/>
          <w:sz w:val="22"/>
          <w:szCs w:val="22"/>
        </w:rPr>
        <w:t>Komunikacja.</w:t>
      </w:r>
    </w:p>
    <w:p w14:paraId="3E22A2EA" w14:textId="58352A3C" w:rsidR="00320CB9" w:rsidRPr="00F02D49" w:rsidRDefault="00320CB9" w:rsidP="00320CB9">
      <w:pPr>
        <w:pStyle w:val="Akapitzlist"/>
        <w:numPr>
          <w:ilvl w:val="1"/>
          <w:numId w:val="6"/>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O każdej awarii lub wadzie</w:t>
      </w:r>
      <w:r w:rsidR="000907E6">
        <w:rPr>
          <w:rFonts w:ascii="Calibri Light" w:hAnsi="Calibri Light"/>
          <w:sz w:val="22"/>
          <w:szCs w:val="22"/>
        </w:rPr>
        <w:t xml:space="preserve"> </w:t>
      </w:r>
      <w:r w:rsidRPr="00F02D49">
        <w:rPr>
          <w:rFonts w:ascii="Calibri Light" w:hAnsi="Calibri Light"/>
          <w:sz w:val="22"/>
          <w:szCs w:val="22"/>
        </w:rPr>
        <w:t>osoba wyznaczona przez Zamawiającego (Uprawnionego)</w:t>
      </w:r>
      <w:r w:rsidR="00CC50EB" w:rsidRPr="00F02D49">
        <w:rPr>
          <w:rFonts w:ascii="Calibri Light" w:hAnsi="Calibri Light"/>
          <w:sz w:val="22"/>
          <w:szCs w:val="22"/>
        </w:rPr>
        <w:br/>
      </w:r>
      <w:r w:rsidRPr="00F02D49">
        <w:rPr>
          <w:rFonts w:ascii="Calibri Light" w:hAnsi="Calibri Light"/>
          <w:sz w:val="22"/>
          <w:szCs w:val="22"/>
        </w:rPr>
        <w:t>lub Użytkownika powiadamia telefonicznie przedstawiciela Wykonawcy (Gwaranta), a następnie potwierdza zgłoszenie faxem lub e</w:t>
      </w:r>
      <w:r w:rsidR="009337F1" w:rsidRPr="00F02D49">
        <w:rPr>
          <w:rFonts w:ascii="Calibri Light" w:hAnsi="Calibri Light"/>
          <w:sz w:val="22"/>
          <w:szCs w:val="22"/>
        </w:rPr>
        <w:t>-</w:t>
      </w:r>
      <w:r w:rsidRPr="00F02D49">
        <w:rPr>
          <w:rFonts w:ascii="Calibri Light" w:hAnsi="Calibri Light"/>
          <w:sz w:val="22"/>
          <w:szCs w:val="22"/>
        </w:rPr>
        <w:t>mailem na wskazane numery telefonów i adresy. Wykonawca (Gwarant) jest zobowiązany potwierdzić niezwłocznie przyjęcie zgłoszenia i określić sposób i czas usunięcia wady  przy uwzględnieniu terminów określonych w pkt 9.1.</w:t>
      </w:r>
    </w:p>
    <w:p w14:paraId="51D0B137" w14:textId="44E2B07C" w:rsidR="00320CB9" w:rsidRPr="00F02D49" w:rsidRDefault="00320CB9" w:rsidP="00320CB9">
      <w:pPr>
        <w:pStyle w:val="Akapitzlist"/>
        <w:numPr>
          <w:ilvl w:val="1"/>
          <w:numId w:val="6"/>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Potwierdzenie dokonywane jest telefonicznie i za pośrednictwem faksu</w:t>
      </w:r>
      <w:r w:rsidR="00D44EE1" w:rsidRPr="00F02D49">
        <w:rPr>
          <w:rFonts w:ascii="Calibri Light" w:hAnsi="Calibri Light"/>
          <w:sz w:val="22"/>
          <w:szCs w:val="22"/>
        </w:rPr>
        <w:t xml:space="preserve"> lub e-maila</w:t>
      </w:r>
      <w:r w:rsidRPr="00F02D49">
        <w:rPr>
          <w:rFonts w:ascii="Calibri Light" w:hAnsi="Calibri Light"/>
          <w:sz w:val="22"/>
          <w:szCs w:val="22"/>
        </w:rPr>
        <w:t>. Za skuteczne uznaje się powiadomienie Wykonawcę (Gwaranta) o wadzie nawet, jeżeli kontakt telefoniczny nie dojdzie do skutku, a Zamawiający (Upoważniony) wyśle powiadomienie faksem</w:t>
      </w:r>
      <w:r w:rsidR="00D44EE1" w:rsidRPr="00F02D49">
        <w:rPr>
          <w:rFonts w:ascii="Calibri Light" w:hAnsi="Calibri Light"/>
          <w:sz w:val="22"/>
          <w:szCs w:val="22"/>
        </w:rPr>
        <w:t xml:space="preserve"> lub e-mailem</w:t>
      </w:r>
      <w:r w:rsidRPr="00F02D49">
        <w:rPr>
          <w:rFonts w:ascii="Calibri Light" w:hAnsi="Calibri Light"/>
          <w:sz w:val="22"/>
          <w:szCs w:val="22"/>
        </w:rPr>
        <w:t xml:space="preserve"> na wskazany numer Wykonawcy (Gwaranta).</w:t>
      </w:r>
    </w:p>
    <w:p w14:paraId="4E2B6C63" w14:textId="77777777" w:rsidR="00320CB9" w:rsidRPr="00F02D49" w:rsidRDefault="00320CB9" w:rsidP="00320CB9">
      <w:pPr>
        <w:pStyle w:val="Akapitzlist"/>
        <w:numPr>
          <w:ilvl w:val="1"/>
          <w:numId w:val="6"/>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Wszelka komunikacja pomiędzy stronami prowadzona w formie pisemnej przesyłana będzie</w:t>
      </w:r>
      <w:r w:rsidRPr="00F02D49">
        <w:rPr>
          <w:rFonts w:ascii="Calibri Light" w:hAnsi="Calibri Light"/>
          <w:sz w:val="22"/>
          <w:szCs w:val="22"/>
        </w:rPr>
        <w:br/>
        <w:t>na adres:</w:t>
      </w:r>
    </w:p>
    <w:p w14:paraId="72E9F0E5" w14:textId="65124D21" w:rsidR="005A741B" w:rsidRPr="00F02D49" w:rsidRDefault="00320CB9" w:rsidP="00AA70A6">
      <w:pPr>
        <w:pStyle w:val="Akapitzlist"/>
        <w:numPr>
          <w:ilvl w:val="0"/>
          <w:numId w:val="8"/>
        </w:numPr>
        <w:suppressAutoHyphens w:val="0"/>
        <w:spacing w:line="240" w:lineRule="exact"/>
        <w:jc w:val="both"/>
        <w:rPr>
          <w:rFonts w:ascii="Calibri Light" w:hAnsi="Calibri Light"/>
          <w:sz w:val="22"/>
          <w:szCs w:val="22"/>
        </w:rPr>
      </w:pPr>
      <w:r w:rsidRPr="00F02D49">
        <w:rPr>
          <w:rFonts w:ascii="Calibri Light" w:hAnsi="Calibri Light"/>
          <w:sz w:val="22"/>
          <w:szCs w:val="22"/>
        </w:rPr>
        <w:t>Gwaranta:..............................................................................................................</w:t>
      </w:r>
    </w:p>
    <w:p w14:paraId="13CB86B7" w14:textId="590EB723" w:rsidR="00320CB9" w:rsidRPr="00F02D49" w:rsidRDefault="00320CB9" w:rsidP="00174F50">
      <w:pPr>
        <w:pStyle w:val="Akapitzlist"/>
        <w:numPr>
          <w:ilvl w:val="0"/>
          <w:numId w:val="8"/>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Zamawiającego: </w:t>
      </w:r>
      <w:r w:rsidR="00174F50" w:rsidRPr="00F02D49">
        <w:rPr>
          <w:rFonts w:ascii="Calibri Light" w:hAnsi="Calibri Light"/>
          <w:sz w:val="22"/>
          <w:szCs w:val="22"/>
        </w:rPr>
        <w:t>Komenda Miejska Państwowej Straży Pożarnej w Białymstoku</w:t>
      </w:r>
      <w:r w:rsidRPr="00F02D49">
        <w:rPr>
          <w:rFonts w:ascii="Calibri Light" w:hAnsi="Calibri Light"/>
          <w:sz w:val="22"/>
          <w:szCs w:val="22"/>
        </w:rPr>
        <w:t>, 15-</w:t>
      </w:r>
      <w:r w:rsidR="00174F50" w:rsidRPr="00F02D49">
        <w:rPr>
          <w:rFonts w:ascii="Calibri Light" w:hAnsi="Calibri Light"/>
          <w:sz w:val="22"/>
          <w:szCs w:val="22"/>
        </w:rPr>
        <w:t>062</w:t>
      </w:r>
      <w:r w:rsidRPr="00F02D49">
        <w:rPr>
          <w:rFonts w:ascii="Calibri Light" w:hAnsi="Calibri Light"/>
          <w:sz w:val="22"/>
          <w:szCs w:val="22"/>
        </w:rPr>
        <w:t xml:space="preserve"> Białystok, ul. </w:t>
      </w:r>
      <w:r w:rsidR="00174F50" w:rsidRPr="00F02D49">
        <w:rPr>
          <w:rFonts w:ascii="Calibri Light" w:hAnsi="Calibri Light"/>
          <w:sz w:val="22"/>
          <w:szCs w:val="22"/>
        </w:rPr>
        <w:t>Warszawska 3</w:t>
      </w:r>
      <w:r w:rsidR="005F619A" w:rsidRPr="00F02D49">
        <w:rPr>
          <w:rFonts w:ascii="Calibri Light" w:hAnsi="Calibri Light"/>
          <w:sz w:val="22"/>
          <w:szCs w:val="22"/>
        </w:rPr>
        <w:t>,</w:t>
      </w:r>
      <w:r w:rsidR="004F439D" w:rsidRPr="00F02D49">
        <w:rPr>
          <w:rFonts w:ascii="Calibri Light" w:hAnsi="Calibri Light"/>
          <w:sz w:val="22"/>
          <w:szCs w:val="22"/>
        </w:rPr>
        <w:t xml:space="preserve"> </w:t>
      </w:r>
    </w:p>
    <w:p w14:paraId="01FBE856" w14:textId="77777777" w:rsidR="00320CB9" w:rsidRPr="00F02D49" w:rsidRDefault="00320CB9" w:rsidP="00320CB9">
      <w:pPr>
        <w:pStyle w:val="Akapitzlist"/>
        <w:numPr>
          <w:ilvl w:val="1"/>
          <w:numId w:val="6"/>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O zmianach w danych adresowych, o których mowa w pkt 1</w:t>
      </w:r>
      <w:r w:rsidR="00174F50" w:rsidRPr="00F02D49">
        <w:rPr>
          <w:rFonts w:ascii="Calibri Light" w:hAnsi="Calibri Light"/>
          <w:sz w:val="22"/>
          <w:szCs w:val="22"/>
        </w:rPr>
        <w:t>3</w:t>
      </w:r>
      <w:r w:rsidRPr="00F02D49">
        <w:rPr>
          <w:rFonts w:ascii="Calibri Light" w:hAnsi="Calibri Light"/>
          <w:sz w:val="22"/>
          <w:szCs w:val="22"/>
        </w:rPr>
        <w:t>.3 strony zobowiązane są informować się niezwłocznie, nie później niż 7 dni od chwili zaistnienia zmian, pod rygorem uznania wysłanej korespondencji pod ostatnio znany adres za skutecznie doręczoną.</w:t>
      </w:r>
    </w:p>
    <w:p w14:paraId="380CD427" w14:textId="77777777" w:rsidR="00320CB9" w:rsidRPr="00F02D49" w:rsidRDefault="00320CB9" w:rsidP="00320CB9">
      <w:pPr>
        <w:pStyle w:val="Akapitzlist"/>
        <w:numPr>
          <w:ilvl w:val="0"/>
          <w:numId w:val="6"/>
        </w:numPr>
        <w:suppressAutoHyphens w:val="0"/>
        <w:spacing w:line="240" w:lineRule="exact"/>
        <w:jc w:val="both"/>
        <w:rPr>
          <w:rFonts w:ascii="Calibri Light" w:hAnsi="Calibri Light"/>
          <w:sz w:val="22"/>
          <w:szCs w:val="22"/>
        </w:rPr>
      </w:pPr>
      <w:r w:rsidRPr="00F02D49">
        <w:rPr>
          <w:rFonts w:ascii="Calibri Light" w:hAnsi="Calibri Light"/>
          <w:sz w:val="22"/>
          <w:szCs w:val="22"/>
        </w:rPr>
        <w:t>Postanowienia końcowe:</w:t>
      </w:r>
    </w:p>
    <w:p w14:paraId="5F33BCC0" w14:textId="77777777" w:rsidR="00320CB9" w:rsidRPr="00F02D49" w:rsidRDefault="00320CB9" w:rsidP="00320CB9">
      <w:pPr>
        <w:pStyle w:val="Akapitzlist"/>
        <w:numPr>
          <w:ilvl w:val="1"/>
          <w:numId w:val="6"/>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W sprawach nie uregulowanych niniejszą kartą gwarancyjną zastosowanie mają odpowiednie przepisy Kodeksu cywilnego oraz prawa zamówień publicznych.</w:t>
      </w:r>
    </w:p>
    <w:p w14:paraId="5EDD07C3" w14:textId="77777777" w:rsidR="00320CB9" w:rsidRPr="00F02D49" w:rsidRDefault="00320CB9" w:rsidP="00320CB9">
      <w:pPr>
        <w:pStyle w:val="Akapitzlist"/>
        <w:numPr>
          <w:ilvl w:val="1"/>
          <w:numId w:val="6"/>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Wszelkie zmiany niniejszej karty gwarancyjnej wymagają formy pisemnej pod rygorem nieważności.</w:t>
      </w:r>
    </w:p>
    <w:p w14:paraId="1B4C8853" w14:textId="77777777" w:rsidR="00320CB9" w:rsidRPr="00F02D49" w:rsidRDefault="00320CB9" w:rsidP="00320CB9">
      <w:pPr>
        <w:spacing w:line="240" w:lineRule="exact"/>
        <w:jc w:val="both"/>
        <w:rPr>
          <w:rFonts w:ascii="Calibri Light" w:hAnsi="Calibri Light"/>
          <w:sz w:val="22"/>
          <w:szCs w:val="22"/>
        </w:rPr>
      </w:pPr>
      <w:r w:rsidRPr="00F02D49">
        <w:rPr>
          <w:rFonts w:ascii="Calibri Light" w:hAnsi="Calibri Light"/>
          <w:sz w:val="22"/>
          <w:szCs w:val="22"/>
        </w:rPr>
        <w:t>Warunki gwarancji podpisali:</w:t>
      </w:r>
    </w:p>
    <w:p w14:paraId="7017B4D6" w14:textId="77777777" w:rsidR="00534CCA" w:rsidRDefault="00534CCA" w:rsidP="00320CB9">
      <w:pPr>
        <w:spacing w:line="240" w:lineRule="exact"/>
        <w:jc w:val="both"/>
        <w:rPr>
          <w:rFonts w:ascii="Calibri Light" w:hAnsi="Calibri Light"/>
          <w:sz w:val="22"/>
          <w:szCs w:val="22"/>
        </w:rPr>
      </w:pPr>
    </w:p>
    <w:p w14:paraId="084914E2" w14:textId="34155B31" w:rsidR="00320CB9" w:rsidRPr="00F02D49" w:rsidRDefault="00320CB9" w:rsidP="00534CCA">
      <w:pPr>
        <w:spacing w:line="240" w:lineRule="exact"/>
        <w:jc w:val="both"/>
        <w:rPr>
          <w:rFonts w:ascii="Calibri Light" w:hAnsi="Calibri Light"/>
          <w:sz w:val="22"/>
          <w:szCs w:val="22"/>
        </w:rPr>
      </w:pPr>
      <w:r w:rsidRPr="00F02D49">
        <w:rPr>
          <w:rFonts w:ascii="Calibri Light" w:hAnsi="Calibri Light"/>
          <w:sz w:val="22"/>
          <w:szCs w:val="22"/>
        </w:rPr>
        <w:t>Udzielający gwarancji jakości upoważniony przedstawiciel Wykonawcy:</w:t>
      </w:r>
      <w:r w:rsidR="00534CCA">
        <w:rPr>
          <w:rFonts w:ascii="Calibri Light" w:hAnsi="Calibri Light"/>
          <w:sz w:val="22"/>
          <w:szCs w:val="22"/>
        </w:rPr>
        <w:tab/>
      </w:r>
      <w:r w:rsidR="00534CCA">
        <w:rPr>
          <w:rFonts w:ascii="Calibri Light" w:hAnsi="Calibri Light"/>
          <w:sz w:val="22"/>
          <w:szCs w:val="22"/>
        </w:rPr>
        <w:tab/>
      </w:r>
      <w:r w:rsidRPr="00F02D49">
        <w:rPr>
          <w:rFonts w:ascii="Calibri Light" w:hAnsi="Calibri Light"/>
          <w:sz w:val="22"/>
          <w:szCs w:val="22"/>
        </w:rPr>
        <w:t>....................................</w:t>
      </w:r>
    </w:p>
    <w:p w14:paraId="76B2DA5F" w14:textId="77777777" w:rsidR="00320CB9" w:rsidRPr="00F02D49" w:rsidRDefault="00320CB9" w:rsidP="00320CB9">
      <w:pPr>
        <w:spacing w:line="240" w:lineRule="exact"/>
        <w:ind w:left="7090" w:firstLine="709"/>
        <w:contextualSpacing/>
        <w:rPr>
          <w:rFonts w:ascii="Calibri Light" w:hAnsi="Calibri Light"/>
          <w:sz w:val="22"/>
          <w:szCs w:val="22"/>
        </w:rPr>
      </w:pPr>
      <w:r w:rsidRPr="00F02D49">
        <w:rPr>
          <w:rFonts w:ascii="Calibri Light" w:hAnsi="Calibri Light"/>
          <w:sz w:val="22"/>
          <w:szCs w:val="22"/>
        </w:rPr>
        <w:t>(</w:t>
      </w:r>
      <w:r w:rsidRPr="00534CCA">
        <w:rPr>
          <w:rFonts w:ascii="Calibri Light" w:hAnsi="Calibri Light"/>
          <w:sz w:val="18"/>
          <w:szCs w:val="18"/>
        </w:rPr>
        <w:t>podpis</w:t>
      </w:r>
      <w:r w:rsidRPr="00F02D49">
        <w:rPr>
          <w:rFonts w:ascii="Calibri Light" w:hAnsi="Calibri Light"/>
          <w:sz w:val="22"/>
          <w:szCs w:val="22"/>
        </w:rPr>
        <w:t>)</w:t>
      </w:r>
    </w:p>
    <w:p w14:paraId="46705829" w14:textId="77777777" w:rsidR="00320CB9" w:rsidRPr="00F02D49" w:rsidRDefault="00320CB9" w:rsidP="00320CB9">
      <w:pPr>
        <w:spacing w:line="240" w:lineRule="exact"/>
        <w:contextualSpacing/>
        <w:rPr>
          <w:rFonts w:ascii="Calibri Light" w:hAnsi="Calibri Light"/>
          <w:sz w:val="22"/>
          <w:szCs w:val="22"/>
        </w:rPr>
      </w:pPr>
      <w:r w:rsidRPr="00F02D49">
        <w:rPr>
          <w:rFonts w:ascii="Calibri Light" w:hAnsi="Calibri Light"/>
          <w:sz w:val="22"/>
          <w:szCs w:val="22"/>
        </w:rPr>
        <w:t>Przyjmujący gwarancję jakości:</w:t>
      </w:r>
    </w:p>
    <w:p w14:paraId="5EF2FB3A" w14:textId="77777777" w:rsidR="00320CB9" w:rsidRPr="00F02D49" w:rsidRDefault="00320CB9" w:rsidP="00320CB9">
      <w:pPr>
        <w:pStyle w:val="Akapitzlist"/>
        <w:numPr>
          <w:ilvl w:val="0"/>
          <w:numId w:val="2"/>
        </w:numPr>
        <w:suppressAutoHyphens w:val="0"/>
        <w:spacing w:line="240" w:lineRule="exact"/>
        <w:rPr>
          <w:rFonts w:ascii="Calibri Light" w:hAnsi="Calibri Light"/>
          <w:sz w:val="22"/>
          <w:szCs w:val="22"/>
        </w:rPr>
      </w:pPr>
      <w:r w:rsidRPr="00F02D49">
        <w:rPr>
          <w:rFonts w:ascii="Calibri Light" w:hAnsi="Calibri Light"/>
          <w:sz w:val="22"/>
          <w:szCs w:val="22"/>
        </w:rPr>
        <w:t>przedstawiciel Zamawiającego:</w:t>
      </w:r>
    </w:p>
    <w:p w14:paraId="5D85E3EC" w14:textId="77777777" w:rsidR="00320CB9" w:rsidRPr="00F02D49" w:rsidRDefault="00320CB9" w:rsidP="00320CB9">
      <w:pPr>
        <w:spacing w:line="240" w:lineRule="exact"/>
        <w:ind w:left="6381" w:firstLine="709"/>
        <w:contextualSpacing/>
        <w:rPr>
          <w:rFonts w:ascii="Calibri Light" w:hAnsi="Calibri Light"/>
          <w:sz w:val="22"/>
          <w:szCs w:val="22"/>
        </w:rPr>
      </w:pPr>
      <w:r w:rsidRPr="00F02D49">
        <w:rPr>
          <w:rFonts w:ascii="Calibri Light" w:hAnsi="Calibri Light"/>
          <w:sz w:val="22"/>
          <w:szCs w:val="22"/>
        </w:rPr>
        <w:t>....................................</w:t>
      </w:r>
    </w:p>
    <w:p w14:paraId="7485B96F" w14:textId="77777777" w:rsidR="00320CB9" w:rsidRPr="00F02D49" w:rsidRDefault="00320CB9" w:rsidP="00320CB9">
      <w:pPr>
        <w:spacing w:line="240" w:lineRule="exact"/>
        <w:ind w:left="7090" w:firstLine="709"/>
        <w:contextualSpacing/>
        <w:rPr>
          <w:rFonts w:ascii="Calibri Light" w:hAnsi="Calibri Light"/>
          <w:sz w:val="22"/>
          <w:szCs w:val="22"/>
        </w:rPr>
      </w:pPr>
      <w:r w:rsidRPr="00F02D49">
        <w:rPr>
          <w:rFonts w:ascii="Calibri Light" w:hAnsi="Calibri Light"/>
          <w:sz w:val="22"/>
          <w:szCs w:val="22"/>
        </w:rPr>
        <w:t>(</w:t>
      </w:r>
      <w:r w:rsidRPr="00534CCA">
        <w:rPr>
          <w:rFonts w:ascii="Calibri Light" w:hAnsi="Calibri Light"/>
          <w:sz w:val="18"/>
          <w:szCs w:val="18"/>
        </w:rPr>
        <w:t>podpis</w:t>
      </w:r>
      <w:r w:rsidRPr="00F02D49">
        <w:rPr>
          <w:rFonts w:ascii="Calibri Light" w:hAnsi="Calibri Light"/>
          <w:sz w:val="22"/>
          <w:szCs w:val="22"/>
        </w:rPr>
        <w:t>)</w:t>
      </w:r>
    </w:p>
    <w:p w14:paraId="193C1F84" w14:textId="77777777" w:rsidR="00320CB9" w:rsidRPr="00F02D49" w:rsidRDefault="00320CB9" w:rsidP="00320CB9">
      <w:pPr>
        <w:pStyle w:val="Akapitzlist"/>
        <w:numPr>
          <w:ilvl w:val="0"/>
          <w:numId w:val="2"/>
        </w:numPr>
        <w:suppressAutoHyphens w:val="0"/>
        <w:spacing w:line="240" w:lineRule="exact"/>
        <w:rPr>
          <w:rFonts w:ascii="Calibri Light" w:hAnsi="Calibri Light"/>
          <w:sz w:val="22"/>
          <w:szCs w:val="22"/>
        </w:rPr>
      </w:pPr>
      <w:r w:rsidRPr="00F02D49">
        <w:rPr>
          <w:rFonts w:ascii="Calibri Light" w:hAnsi="Calibri Light"/>
          <w:sz w:val="22"/>
          <w:szCs w:val="22"/>
        </w:rPr>
        <w:t>przedstawiciel Użytkownika:</w:t>
      </w:r>
    </w:p>
    <w:p w14:paraId="1DF5601B" w14:textId="77777777" w:rsidR="00320CB9" w:rsidRPr="00F02D49" w:rsidRDefault="00320CB9" w:rsidP="00320CB9">
      <w:pPr>
        <w:spacing w:line="240" w:lineRule="exact"/>
        <w:ind w:left="6381" w:firstLine="709"/>
        <w:rPr>
          <w:rFonts w:ascii="Calibri Light" w:hAnsi="Calibri Light"/>
          <w:sz w:val="22"/>
          <w:szCs w:val="22"/>
        </w:rPr>
      </w:pPr>
      <w:r w:rsidRPr="00F02D49">
        <w:rPr>
          <w:rFonts w:ascii="Calibri Light" w:hAnsi="Calibri Light"/>
          <w:sz w:val="22"/>
          <w:szCs w:val="22"/>
        </w:rPr>
        <w:t>....................................</w:t>
      </w:r>
    </w:p>
    <w:p w14:paraId="6974BCBB" w14:textId="77777777" w:rsidR="00320CB9" w:rsidRPr="00F02D49" w:rsidRDefault="00320CB9" w:rsidP="00320CB9">
      <w:pPr>
        <w:spacing w:line="240" w:lineRule="exact"/>
        <w:ind w:left="7090" w:firstLine="709"/>
        <w:contextualSpacing/>
        <w:rPr>
          <w:rFonts w:ascii="Calibri Light" w:hAnsi="Calibri Light"/>
          <w:sz w:val="22"/>
          <w:szCs w:val="22"/>
        </w:rPr>
      </w:pPr>
      <w:r w:rsidRPr="00F02D49">
        <w:rPr>
          <w:rFonts w:ascii="Calibri Light" w:hAnsi="Calibri Light"/>
          <w:noProof/>
          <w:sz w:val="22"/>
          <w:szCs w:val="22"/>
          <w:lang w:eastAsia="pl-PL"/>
        </w:rPr>
        <mc:AlternateContent>
          <mc:Choice Requires="wps">
            <w:drawing>
              <wp:anchor distT="0" distB="0" distL="114300" distR="114300" simplePos="0" relativeHeight="251658240" behindDoc="0" locked="0" layoutInCell="1" allowOverlap="1" wp14:anchorId="2DE209D1" wp14:editId="539F5BEF">
                <wp:simplePos x="0" y="0"/>
                <wp:positionH relativeFrom="margin">
                  <wp:posOffset>-510378</wp:posOffset>
                </wp:positionH>
                <wp:positionV relativeFrom="paragraph">
                  <wp:posOffset>169342</wp:posOffset>
                </wp:positionV>
                <wp:extent cx="6534150" cy="19050"/>
                <wp:effectExtent l="0" t="0" r="19050" b="1905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14B1B" id="Łącznik prosty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2pt,13.35pt" to="474.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" strokecolor="black [3040]">
                <o:lock v:ext="edit" shapetype="f"/>
                <w10:wrap anchorx="margin"/>
              </v:line>
            </w:pict>
          </mc:Fallback>
        </mc:AlternateContent>
      </w:r>
      <w:r w:rsidRPr="00F02D49">
        <w:rPr>
          <w:rFonts w:ascii="Calibri Light" w:hAnsi="Calibri Light"/>
          <w:sz w:val="22"/>
          <w:szCs w:val="22"/>
        </w:rPr>
        <w:t>(</w:t>
      </w:r>
      <w:r w:rsidRPr="00534CCA">
        <w:rPr>
          <w:rFonts w:ascii="Calibri Light" w:hAnsi="Calibri Light"/>
          <w:sz w:val="18"/>
          <w:szCs w:val="18"/>
        </w:rPr>
        <w:t>podpis</w:t>
      </w:r>
      <w:r w:rsidRPr="00F02D49">
        <w:rPr>
          <w:rFonts w:ascii="Calibri Light" w:hAnsi="Calibri Light"/>
          <w:sz w:val="22"/>
          <w:szCs w:val="22"/>
        </w:rPr>
        <w:t>)</w:t>
      </w:r>
    </w:p>
    <w:p w14:paraId="3E79325E" w14:textId="77777777" w:rsidR="00320CB9" w:rsidRPr="00F02D49" w:rsidRDefault="00320CB9" w:rsidP="00320CB9">
      <w:pPr>
        <w:spacing w:line="240" w:lineRule="exact"/>
        <w:contextualSpacing/>
        <w:rPr>
          <w:rFonts w:ascii="Calibri Light" w:hAnsi="Calibri Light"/>
          <w:sz w:val="22"/>
          <w:szCs w:val="22"/>
        </w:rPr>
      </w:pPr>
    </w:p>
    <w:p w14:paraId="4A8E1138" w14:textId="77777777" w:rsidR="00320CB9" w:rsidRPr="00F02D49" w:rsidRDefault="00320CB9" w:rsidP="00320CB9">
      <w:pPr>
        <w:spacing w:line="240" w:lineRule="exact"/>
        <w:contextualSpacing/>
        <w:rPr>
          <w:rFonts w:ascii="Calibri Light" w:hAnsi="Calibri Light"/>
          <w:sz w:val="22"/>
          <w:szCs w:val="22"/>
        </w:rPr>
      </w:pPr>
      <w:r w:rsidRPr="00F02D49">
        <w:rPr>
          <w:rFonts w:ascii="Calibri Light" w:hAnsi="Calibri Light"/>
          <w:sz w:val="22"/>
          <w:szCs w:val="22"/>
        </w:rPr>
        <w:t>Akceptacja wzoru karty gwarancyjnej:</w:t>
      </w:r>
    </w:p>
    <w:p w14:paraId="372B5850" w14:textId="77777777" w:rsidR="00320CB9" w:rsidRPr="00F02D49" w:rsidRDefault="00320CB9" w:rsidP="00320CB9">
      <w:pPr>
        <w:spacing w:line="240" w:lineRule="exact"/>
        <w:contextualSpacing/>
        <w:rPr>
          <w:rFonts w:ascii="Calibri Light" w:hAnsi="Calibri Light"/>
          <w:sz w:val="22"/>
          <w:szCs w:val="22"/>
        </w:rPr>
      </w:pPr>
    </w:p>
    <w:p w14:paraId="68649F09" w14:textId="77777777" w:rsidR="00534CCA" w:rsidRDefault="00534CCA" w:rsidP="00320CB9">
      <w:pPr>
        <w:spacing w:line="240" w:lineRule="exact"/>
        <w:ind w:left="709" w:firstLine="709"/>
        <w:contextualSpacing/>
        <w:rPr>
          <w:rFonts w:ascii="Calibri Light" w:hAnsi="Calibri Light"/>
          <w:sz w:val="22"/>
          <w:szCs w:val="22"/>
        </w:rPr>
      </w:pPr>
    </w:p>
    <w:p w14:paraId="14E7BDD2" w14:textId="73E30C87" w:rsidR="00320CB9" w:rsidRPr="00F02D49" w:rsidRDefault="00320CB9" w:rsidP="00320CB9">
      <w:pPr>
        <w:spacing w:line="240" w:lineRule="exact"/>
        <w:ind w:left="709" w:firstLine="709"/>
        <w:contextualSpacing/>
        <w:rPr>
          <w:rFonts w:ascii="Calibri Light" w:hAnsi="Calibri Light"/>
          <w:sz w:val="22"/>
          <w:szCs w:val="22"/>
        </w:rPr>
      </w:pPr>
      <w:r w:rsidRPr="00F02D49">
        <w:rPr>
          <w:rFonts w:ascii="Calibri Light" w:hAnsi="Calibri Light"/>
          <w:sz w:val="22"/>
          <w:szCs w:val="22"/>
        </w:rPr>
        <w:t>Zamawiający</w:t>
      </w:r>
      <w:r w:rsidRPr="00F02D49">
        <w:rPr>
          <w:rFonts w:ascii="Calibri Light" w:hAnsi="Calibri Light"/>
          <w:sz w:val="22"/>
          <w:szCs w:val="22"/>
        </w:rPr>
        <w:tab/>
      </w:r>
      <w:r w:rsidRPr="00F02D49">
        <w:rPr>
          <w:rFonts w:ascii="Calibri Light" w:hAnsi="Calibri Light"/>
          <w:sz w:val="22"/>
          <w:szCs w:val="22"/>
        </w:rPr>
        <w:tab/>
      </w:r>
      <w:r w:rsidRPr="00F02D49">
        <w:rPr>
          <w:rFonts w:ascii="Calibri Light" w:hAnsi="Calibri Light"/>
          <w:sz w:val="22"/>
          <w:szCs w:val="22"/>
        </w:rPr>
        <w:tab/>
      </w:r>
      <w:r w:rsidRPr="00F02D49">
        <w:rPr>
          <w:rFonts w:ascii="Calibri Light" w:hAnsi="Calibri Light"/>
          <w:sz w:val="22"/>
          <w:szCs w:val="22"/>
        </w:rPr>
        <w:tab/>
      </w:r>
      <w:r w:rsidRPr="00F02D49">
        <w:rPr>
          <w:rFonts w:ascii="Calibri Light" w:hAnsi="Calibri Light"/>
          <w:sz w:val="22"/>
          <w:szCs w:val="22"/>
        </w:rPr>
        <w:tab/>
      </w:r>
      <w:r w:rsidRPr="00F02D49">
        <w:rPr>
          <w:rFonts w:ascii="Calibri Light" w:hAnsi="Calibri Light"/>
          <w:sz w:val="22"/>
          <w:szCs w:val="22"/>
        </w:rPr>
        <w:tab/>
      </w:r>
      <w:r w:rsidRPr="00F02D49">
        <w:rPr>
          <w:rFonts w:ascii="Calibri Light" w:hAnsi="Calibri Light"/>
          <w:sz w:val="22"/>
          <w:szCs w:val="22"/>
        </w:rPr>
        <w:tab/>
        <w:t>Wykonawca</w:t>
      </w:r>
    </w:p>
    <w:sectPr w:rsidR="00320CB9" w:rsidRPr="00F02D49" w:rsidSect="003D3D1A">
      <w:footerReference w:type="even" r:id="rId11"/>
      <w:footerReference w:type="default" r:id="rId12"/>
      <w:footerReference w:type="first" r:id="rId13"/>
      <w:pgSz w:w="11906" w:h="16838"/>
      <w:pgMar w:top="1135" w:right="991" w:bottom="1276"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E5C9" w14:textId="77777777" w:rsidR="007B4004" w:rsidRDefault="007B4004" w:rsidP="002B4656">
      <w:r>
        <w:separator/>
      </w:r>
    </w:p>
  </w:endnote>
  <w:endnote w:type="continuationSeparator" w:id="0">
    <w:p w14:paraId="06301531" w14:textId="77777777" w:rsidR="007B4004" w:rsidRDefault="007B4004" w:rsidP="002B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rlito">
    <w:altName w:val="Calibri"/>
    <w:charset w:val="EE"/>
    <w:family w:val="swiss"/>
    <w:pitch w:val="variable"/>
    <w:sig w:usb0="E10002FF" w:usb1="5000ECFF" w:usb2="00000009" w:usb3="00000000" w:csb0="0000019F" w:csb1="00000000"/>
  </w:font>
  <w:font w:name="TTE17BBB10t00">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77F5" w14:textId="67CC3C13" w:rsidR="00CF27B9" w:rsidRDefault="00CF27B9" w:rsidP="005771F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C3CC34D" w14:textId="77777777" w:rsidR="00CF27B9" w:rsidRDefault="00CF27B9" w:rsidP="005771F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80804469"/>
      <w:docPartObj>
        <w:docPartGallery w:val="Page Numbers (Bottom of Page)"/>
        <w:docPartUnique/>
      </w:docPartObj>
    </w:sdtPr>
    <w:sdtContent>
      <w:p w14:paraId="213C17EF" w14:textId="18179C32" w:rsidR="00CF27B9" w:rsidRPr="00842004" w:rsidRDefault="00CF27B9">
        <w:pPr>
          <w:pStyle w:val="Stopka"/>
          <w:jc w:val="right"/>
          <w:rPr>
            <w:sz w:val="18"/>
            <w:szCs w:val="18"/>
          </w:rPr>
        </w:pPr>
        <w:r w:rsidRPr="00842004">
          <w:rPr>
            <w:sz w:val="18"/>
            <w:szCs w:val="18"/>
          </w:rPr>
          <w:fldChar w:fldCharType="begin"/>
        </w:r>
        <w:r w:rsidRPr="00842004">
          <w:rPr>
            <w:sz w:val="18"/>
            <w:szCs w:val="18"/>
          </w:rPr>
          <w:instrText>PAGE   \* MERGEFORMAT</w:instrText>
        </w:r>
        <w:r w:rsidRPr="00842004">
          <w:rPr>
            <w:sz w:val="18"/>
            <w:szCs w:val="18"/>
          </w:rPr>
          <w:fldChar w:fldCharType="separate"/>
        </w:r>
        <w:r w:rsidR="000A6800">
          <w:rPr>
            <w:noProof/>
            <w:sz w:val="18"/>
            <w:szCs w:val="18"/>
          </w:rPr>
          <w:t>14</w:t>
        </w:r>
        <w:r w:rsidRPr="00842004">
          <w:rPr>
            <w:sz w:val="18"/>
            <w:szCs w:val="18"/>
          </w:rPr>
          <w:fldChar w:fldCharType="end"/>
        </w:r>
      </w:p>
    </w:sdtContent>
  </w:sdt>
  <w:p w14:paraId="4DAA3FB4" w14:textId="77777777" w:rsidR="00CF27B9" w:rsidRPr="00B9621D" w:rsidRDefault="00CF27B9" w:rsidP="005771F7">
    <w:pPr>
      <w:pStyle w:val="Stopka"/>
      <w:ind w:right="360"/>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547606"/>
      <w:docPartObj>
        <w:docPartGallery w:val="Page Numbers (Bottom of Page)"/>
        <w:docPartUnique/>
      </w:docPartObj>
    </w:sdtPr>
    <w:sdtContent>
      <w:p w14:paraId="0E9D80A4" w14:textId="77777777" w:rsidR="00CF27B9" w:rsidRDefault="00CF27B9">
        <w:pPr>
          <w:pStyle w:val="Stopka"/>
          <w:jc w:val="center"/>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14:paraId="4B5CDEBB" w14:textId="77777777" w:rsidR="00CF27B9" w:rsidRDefault="00CF27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9E94" w14:textId="77777777" w:rsidR="007B4004" w:rsidRDefault="007B4004" w:rsidP="002B4656">
      <w:r>
        <w:separator/>
      </w:r>
    </w:p>
  </w:footnote>
  <w:footnote w:type="continuationSeparator" w:id="0">
    <w:p w14:paraId="6B02593A" w14:textId="77777777" w:rsidR="007B4004" w:rsidRDefault="007B4004" w:rsidP="002B4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20"/>
    <w:multiLevelType w:val="multilevel"/>
    <w:tmpl w:val="90904C98"/>
    <w:name w:val="WW8Num32"/>
    <w:lvl w:ilvl="0">
      <w:start w:val="1"/>
      <w:numFmt w:val="decimal"/>
      <w:lvlText w:val="%1)"/>
      <w:lvlJc w:val="left"/>
      <w:pPr>
        <w:tabs>
          <w:tab w:val="num" w:pos="0"/>
        </w:tabs>
        <w:ind w:left="720" w:hanging="360"/>
      </w:pPr>
      <w:rPr>
        <w:rFonts w:ascii="Calibri Light" w:hAnsi="Calibri Light"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CE3CD9"/>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0CF7ADC"/>
    <w:multiLevelType w:val="hybridMultilevel"/>
    <w:tmpl w:val="43C65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2D6CE6"/>
    <w:multiLevelType w:val="hybridMultilevel"/>
    <w:tmpl w:val="E1727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C1293F"/>
    <w:multiLevelType w:val="hybridMultilevel"/>
    <w:tmpl w:val="3FCE1D2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2E501CB"/>
    <w:multiLevelType w:val="hybridMultilevel"/>
    <w:tmpl w:val="7AD49682"/>
    <w:lvl w:ilvl="0" w:tplc="81D41BC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0023DE"/>
    <w:multiLevelType w:val="hybridMultilevel"/>
    <w:tmpl w:val="38323862"/>
    <w:lvl w:ilvl="0" w:tplc="71FC6FB0">
      <w:start w:val="1"/>
      <w:numFmt w:val="lowerLetter"/>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4" w15:restartNumberingAfterBreak="0">
    <w:nsid w:val="195460BB"/>
    <w:multiLevelType w:val="hybridMultilevel"/>
    <w:tmpl w:val="689A36E4"/>
    <w:lvl w:ilvl="0" w:tplc="428413C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6D1956"/>
    <w:multiLevelType w:val="hybridMultilevel"/>
    <w:tmpl w:val="16A0544C"/>
    <w:lvl w:ilvl="0" w:tplc="AB7ADF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7F4F52"/>
    <w:multiLevelType w:val="multilevel"/>
    <w:tmpl w:val="2CB2ECD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1E45A29"/>
    <w:multiLevelType w:val="hybridMultilevel"/>
    <w:tmpl w:val="59429ADE"/>
    <w:lvl w:ilvl="0" w:tplc="CEC2848E">
      <w:start w:val="1"/>
      <w:numFmt w:val="decimal"/>
      <w:lvlText w:val="%1)"/>
      <w:lvlJc w:val="left"/>
      <w:pPr>
        <w:ind w:left="644"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28A3033"/>
    <w:multiLevelType w:val="multilevel"/>
    <w:tmpl w:val="D65AB79C"/>
    <w:lvl w:ilvl="0">
      <w:start w:val="10"/>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3064793"/>
    <w:multiLevelType w:val="hybridMultilevel"/>
    <w:tmpl w:val="B4D2499A"/>
    <w:lvl w:ilvl="0" w:tplc="1938D2C2">
      <w:start w:val="1"/>
      <w:numFmt w:val="decimal"/>
      <w:lvlText w:val="%1."/>
      <w:lvlJc w:val="left"/>
      <w:pPr>
        <w:ind w:left="360" w:hanging="360"/>
      </w:pPr>
      <w:rPr>
        <w:rFonts w:asciiTheme="majorHAnsi" w:hAnsiTheme="majorHAnsi" w:hint="default"/>
        <w:b w:val="0"/>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5F3093F"/>
    <w:multiLevelType w:val="hybridMultilevel"/>
    <w:tmpl w:val="88A0DACE"/>
    <w:lvl w:ilvl="0" w:tplc="A6D24FBC">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70C4157"/>
    <w:multiLevelType w:val="hybridMultilevel"/>
    <w:tmpl w:val="3B32384A"/>
    <w:lvl w:ilvl="0" w:tplc="E898B77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93166E2"/>
    <w:multiLevelType w:val="hybridMultilevel"/>
    <w:tmpl w:val="71F8A3D8"/>
    <w:lvl w:ilvl="0" w:tplc="464665D4">
      <w:start w:val="1"/>
      <w:numFmt w:val="decimal"/>
      <w:lvlText w:val="%1)"/>
      <w:lvlJc w:val="left"/>
      <w:pPr>
        <w:ind w:left="720" w:hanging="360"/>
      </w:pPr>
      <w:rPr>
        <w:rFonts w:ascii="Calibri Light" w:eastAsia="Times New Roman" w:hAnsi="Calibri Light"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4C704F"/>
    <w:multiLevelType w:val="singleLevel"/>
    <w:tmpl w:val="04150011"/>
    <w:lvl w:ilvl="0">
      <w:start w:val="1"/>
      <w:numFmt w:val="decimal"/>
      <w:lvlText w:val="%1)"/>
      <w:lvlJc w:val="left"/>
      <w:pPr>
        <w:ind w:left="1080" w:hanging="360"/>
      </w:pPr>
      <w:rPr>
        <w:rFonts w:hint="default"/>
      </w:rPr>
    </w:lvl>
  </w:abstractNum>
  <w:abstractNum w:abstractNumId="24" w15:restartNumberingAfterBreak="0">
    <w:nsid w:val="2C6D0196"/>
    <w:multiLevelType w:val="hybridMultilevel"/>
    <w:tmpl w:val="2F16B89C"/>
    <w:lvl w:ilvl="0" w:tplc="CC2677F0">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D100664"/>
    <w:multiLevelType w:val="hybridMultilevel"/>
    <w:tmpl w:val="D80496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4A0878"/>
    <w:multiLevelType w:val="hybridMultilevel"/>
    <w:tmpl w:val="40B0F5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FCB3073"/>
    <w:multiLevelType w:val="hybridMultilevel"/>
    <w:tmpl w:val="8F3A251A"/>
    <w:lvl w:ilvl="0" w:tplc="45009496">
      <w:start w:val="1"/>
      <w:numFmt w:val="decimal"/>
      <w:lvlText w:val="%1)"/>
      <w:lvlJc w:val="left"/>
      <w:pPr>
        <w:ind w:left="786" w:hanging="360"/>
      </w:pPr>
      <w:rPr>
        <w:rFonts w:ascii="Calibri Light" w:eastAsia="Times New Roman" w:hAnsi="Calibri Light"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0E90AAA"/>
    <w:multiLevelType w:val="hybridMultilevel"/>
    <w:tmpl w:val="14347714"/>
    <w:lvl w:ilvl="0" w:tplc="9E0E09E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7B01C6"/>
    <w:multiLevelType w:val="hybridMultilevel"/>
    <w:tmpl w:val="1298D58C"/>
    <w:lvl w:ilvl="0" w:tplc="1E9499BE">
      <w:start w:val="1"/>
      <w:numFmt w:val="lowerLetter"/>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83374E"/>
    <w:multiLevelType w:val="hybridMultilevel"/>
    <w:tmpl w:val="454275AE"/>
    <w:lvl w:ilvl="0" w:tplc="09F8F3F0">
      <w:start w:val="1"/>
      <w:numFmt w:val="decimal"/>
      <w:lvlText w:val="%1)"/>
      <w:lvlJc w:val="left"/>
      <w:pPr>
        <w:tabs>
          <w:tab w:val="num" w:pos="720"/>
        </w:tabs>
        <w:ind w:left="720" w:hanging="360"/>
      </w:pPr>
      <w:rPr>
        <w:rFonts w:ascii="Calibri Light" w:eastAsia="Times New Roman" w:hAnsi="Calibri Light" w:cs="Times New Roman"/>
        <w:b w:val="0"/>
        <w:strike w:val="0"/>
        <w:color w:val="auto"/>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31B11CD9"/>
    <w:multiLevelType w:val="hybridMultilevel"/>
    <w:tmpl w:val="C80854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A745CC"/>
    <w:multiLevelType w:val="hybridMultilevel"/>
    <w:tmpl w:val="55760C3E"/>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B37BFC"/>
    <w:multiLevelType w:val="hybridMultilevel"/>
    <w:tmpl w:val="9D88DB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5C16B79"/>
    <w:multiLevelType w:val="multilevel"/>
    <w:tmpl w:val="2CB2ECD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391D5DCB"/>
    <w:multiLevelType w:val="hybridMultilevel"/>
    <w:tmpl w:val="CB1C7348"/>
    <w:lvl w:ilvl="0" w:tplc="ED1027A2">
      <w:start w:val="1"/>
      <w:numFmt w:val="decimal"/>
      <w:lvlText w:val="%1)"/>
      <w:lvlJc w:val="left"/>
      <w:pPr>
        <w:tabs>
          <w:tab w:val="num" w:pos="720"/>
        </w:tabs>
        <w:ind w:left="720" w:hanging="360"/>
      </w:pPr>
      <w:rPr>
        <w:rFonts w:ascii="Calibri Light" w:eastAsia="Calibri" w:hAnsi="Calibri Light" w:cs="Times New Roman"/>
        <w:color w:val="auto"/>
      </w:rPr>
    </w:lvl>
    <w:lvl w:ilvl="1" w:tplc="0AF0EC94">
      <w:start w:val="1"/>
      <w:numFmt w:val="decimal"/>
      <w:lvlText w:val="%2."/>
      <w:lvlJc w:val="left"/>
      <w:pPr>
        <w:ind w:left="1260" w:hanging="360"/>
      </w:pPr>
      <w:rPr>
        <w:rFonts w:hint="default"/>
        <w:color w:val="auto"/>
      </w:r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6" w15:restartNumberingAfterBreak="0">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3CDD2AEA"/>
    <w:multiLevelType w:val="hybridMultilevel"/>
    <w:tmpl w:val="424CBF6A"/>
    <w:lvl w:ilvl="0" w:tplc="DB6EA9BC">
      <w:start w:val="1"/>
      <w:numFmt w:val="decimal"/>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6A91697"/>
    <w:multiLevelType w:val="hybridMultilevel"/>
    <w:tmpl w:val="9C6EAC20"/>
    <w:lvl w:ilvl="0" w:tplc="366297E6">
      <w:start w:val="1"/>
      <w:numFmt w:val="decimal"/>
      <w:lvlText w:val="%1)"/>
      <w:lvlJc w:val="left"/>
      <w:pPr>
        <w:tabs>
          <w:tab w:val="num" w:pos="654"/>
        </w:tabs>
        <w:ind w:left="654" w:hanging="360"/>
      </w:pPr>
      <w:rPr>
        <w:rFonts w:cs="Times New Roman"/>
        <w:color w:val="auto"/>
      </w:rPr>
    </w:lvl>
    <w:lvl w:ilvl="1" w:tplc="04150019">
      <w:start w:val="1"/>
      <w:numFmt w:val="lowerLetter"/>
      <w:lvlText w:val="%2."/>
      <w:lvlJc w:val="left"/>
      <w:pPr>
        <w:tabs>
          <w:tab w:val="num" w:pos="1374"/>
        </w:tabs>
        <w:ind w:left="1374" w:hanging="360"/>
      </w:pPr>
      <w:rPr>
        <w:rFonts w:cs="Times New Roman"/>
      </w:rPr>
    </w:lvl>
    <w:lvl w:ilvl="2" w:tplc="0415001B">
      <w:start w:val="1"/>
      <w:numFmt w:val="lowerRoman"/>
      <w:lvlText w:val="%3."/>
      <w:lvlJc w:val="right"/>
      <w:pPr>
        <w:tabs>
          <w:tab w:val="num" w:pos="2094"/>
        </w:tabs>
        <w:ind w:left="2094" w:hanging="180"/>
      </w:pPr>
      <w:rPr>
        <w:rFonts w:cs="Times New Roman"/>
      </w:rPr>
    </w:lvl>
    <w:lvl w:ilvl="3" w:tplc="0415000F">
      <w:start w:val="1"/>
      <w:numFmt w:val="decimal"/>
      <w:lvlText w:val="%4."/>
      <w:lvlJc w:val="left"/>
      <w:pPr>
        <w:tabs>
          <w:tab w:val="num" w:pos="2814"/>
        </w:tabs>
        <w:ind w:left="2814" w:hanging="360"/>
      </w:pPr>
      <w:rPr>
        <w:rFonts w:cs="Times New Roman"/>
      </w:rPr>
    </w:lvl>
    <w:lvl w:ilvl="4" w:tplc="04150019">
      <w:start w:val="1"/>
      <w:numFmt w:val="lowerLetter"/>
      <w:lvlText w:val="%5."/>
      <w:lvlJc w:val="left"/>
      <w:pPr>
        <w:tabs>
          <w:tab w:val="num" w:pos="3534"/>
        </w:tabs>
        <w:ind w:left="3534" w:hanging="360"/>
      </w:pPr>
      <w:rPr>
        <w:rFonts w:cs="Times New Roman"/>
      </w:rPr>
    </w:lvl>
    <w:lvl w:ilvl="5" w:tplc="0415001B">
      <w:start w:val="1"/>
      <w:numFmt w:val="lowerRoman"/>
      <w:lvlText w:val="%6."/>
      <w:lvlJc w:val="right"/>
      <w:pPr>
        <w:tabs>
          <w:tab w:val="num" w:pos="4254"/>
        </w:tabs>
        <w:ind w:left="4254" w:hanging="180"/>
      </w:pPr>
      <w:rPr>
        <w:rFonts w:cs="Times New Roman"/>
      </w:rPr>
    </w:lvl>
    <w:lvl w:ilvl="6" w:tplc="0415000F">
      <w:start w:val="1"/>
      <w:numFmt w:val="decimal"/>
      <w:lvlText w:val="%7."/>
      <w:lvlJc w:val="left"/>
      <w:pPr>
        <w:tabs>
          <w:tab w:val="num" w:pos="4974"/>
        </w:tabs>
        <w:ind w:left="4974" w:hanging="360"/>
      </w:pPr>
      <w:rPr>
        <w:rFonts w:cs="Times New Roman"/>
      </w:rPr>
    </w:lvl>
    <w:lvl w:ilvl="7" w:tplc="04150019">
      <w:start w:val="1"/>
      <w:numFmt w:val="lowerLetter"/>
      <w:lvlText w:val="%8."/>
      <w:lvlJc w:val="left"/>
      <w:pPr>
        <w:tabs>
          <w:tab w:val="num" w:pos="5694"/>
        </w:tabs>
        <w:ind w:left="5694" w:hanging="360"/>
      </w:pPr>
      <w:rPr>
        <w:rFonts w:cs="Times New Roman"/>
      </w:rPr>
    </w:lvl>
    <w:lvl w:ilvl="8" w:tplc="0415001B">
      <w:start w:val="1"/>
      <w:numFmt w:val="lowerRoman"/>
      <w:lvlText w:val="%9."/>
      <w:lvlJc w:val="right"/>
      <w:pPr>
        <w:tabs>
          <w:tab w:val="num" w:pos="6414"/>
        </w:tabs>
        <w:ind w:left="6414" w:hanging="180"/>
      </w:pPr>
      <w:rPr>
        <w:rFonts w:cs="Times New Roman"/>
      </w:rPr>
    </w:lvl>
  </w:abstractNum>
  <w:abstractNum w:abstractNumId="39" w15:restartNumberingAfterBreak="0">
    <w:nsid w:val="4B2759E9"/>
    <w:multiLevelType w:val="hybridMultilevel"/>
    <w:tmpl w:val="1F6AA9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DA45F69"/>
    <w:multiLevelType w:val="hybridMultilevel"/>
    <w:tmpl w:val="6F5CA4F2"/>
    <w:lvl w:ilvl="0" w:tplc="54081FCE">
      <w:start w:val="1"/>
      <w:numFmt w:val="decimal"/>
      <w:lvlText w:val="%1."/>
      <w:lvlJc w:val="left"/>
      <w:pPr>
        <w:ind w:left="360" w:hanging="360"/>
      </w:pPr>
      <w:rPr>
        <w:strike w:val="0"/>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3CF70D8"/>
    <w:multiLevelType w:val="hybridMultilevel"/>
    <w:tmpl w:val="E856B316"/>
    <w:lvl w:ilvl="0" w:tplc="E86AF0D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705103B"/>
    <w:multiLevelType w:val="hybridMultilevel"/>
    <w:tmpl w:val="AEBAAFDC"/>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5B7436A1"/>
    <w:multiLevelType w:val="hybridMultilevel"/>
    <w:tmpl w:val="304AF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7D0C6D"/>
    <w:multiLevelType w:val="multilevel"/>
    <w:tmpl w:val="FDF4159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5" w15:restartNumberingAfterBreak="0">
    <w:nsid w:val="5D930F83"/>
    <w:multiLevelType w:val="hybridMultilevel"/>
    <w:tmpl w:val="BB24F700"/>
    <w:lvl w:ilvl="0" w:tplc="59323032">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374"/>
        </w:tabs>
        <w:ind w:left="1374" w:hanging="360"/>
      </w:pPr>
      <w:rPr>
        <w:rFonts w:ascii="Courier New" w:hAnsi="Courier New" w:hint="default"/>
      </w:rPr>
    </w:lvl>
    <w:lvl w:ilvl="2" w:tplc="FFFFFFFF" w:tentative="1">
      <w:start w:val="1"/>
      <w:numFmt w:val="bullet"/>
      <w:lvlText w:val=""/>
      <w:lvlJc w:val="left"/>
      <w:pPr>
        <w:tabs>
          <w:tab w:val="num" w:pos="2094"/>
        </w:tabs>
        <w:ind w:left="2094" w:hanging="360"/>
      </w:pPr>
      <w:rPr>
        <w:rFonts w:ascii="Wingdings" w:hAnsi="Wingdings" w:hint="default"/>
      </w:rPr>
    </w:lvl>
    <w:lvl w:ilvl="3" w:tplc="FFFFFFFF" w:tentative="1">
      <w:start w:val="1"/>
      <w:numFmt w:val="bullet"/>
      <w:lvlText w:val=""/>
      <w:lvlJc w:val="left"/>
      <w:pPr>
        <w:tabs>
          <w:tab w:val="num" w:pos="2814"/>
        </w:tabs>
        <w:ind w:left="2814" w:hanging="360"/>
      </w:pPr>
      <w:rPr>
        <w:rFonts w:ascii="Symbol" w:hAnsi="Symbol" w:hint="default"/>
      </w:rPr>
    </w:lvl>
    <w:lvl w:ilvl="4" w:tplc="FFFFFFFF" w:tentative="1">
      <w:start w:val="1"/>
      <w:numFmt w:val="bullet"/>
      <w:lvlText w:val="o"/>
      <w:lvlJc w:val="left"/>
      <w:pPr>
        <w:tabs>
          <w:tab w:val="num" w:pos="3534"/>
        </w:tabs>
        <w:ind w:left="3534" w:hanging="360"/>
      </w:pPr>
      <w:rPr>
        <w:rFonts w:ascii="Courier New" w:hAnsi="Courier New" w:hint="default"/>
      </w:rPr>
    </w:lvl>
    <w:lvl w:ilvl="5" w:tplc="FFFFFFFF" w:tentative="1">
      <w:start w:val="1"/>
      <w:numFmt w:val="bullet"/>
      <w:lvlText w:val=""/>
      <w:lvlJc w:val="left"/>
      <w:pPr>
        <w:tabs>
          <w:tab w:val="num" w:pos="4254"/>
        </w:tabs>
        <w:ind w:left="4254" w:hanging="360"/>
      </w:pPr>
      <w:rPr>
        <w:rFonts w:ascii="Wingdings" w:hAnsi="Wingdings" w:hint="default"/>
      </w:rPr>
    </w:lvl>
    <w:lvl w:ilvl="6" w:tplc="FFFFFFFF" w:tentative="1">
      <w:start w:val="1"/>
      <w:numFmt w:val="bullet"/>
      <w:lvlText w:val=""/>
      <w:lvlJc w:val="left"/>
      <w:pPr>
        <w:tabs>
          <w:tab w:val="num" w:pos="4974"/>
        </w:tabs>
        <w:ind w:left="4974" w:hanging="360"/>
      </w:pPr>
      <w:rPr>
        <w:rFonts w:ascii="Symbol" w:hAnsi="Symbol" w:hint="default"/>
      </w:rPr>
    </w:lvl>
    <w:lvl w:ilvl="7" w:tplc="FFFFFFFF" w:tentative="1">
      <w:start w:val="1"/>
      <w:numFmt w:val="bullet"/>
      <w:lvlText w:val="o"/>
      <w:lvlJc w:val="left"/>
      <w:pPr>
        <w:tabs>
          <w:tab w:val="num" w:pos="5694"/>
        </w:tabs>
        <w:ind w:left="5694" w:hanging="360"/>
      </w:pPr>
      <w:rPr>
        <w:rFonts w:ascii="Courier New" w:hAnsi="Courier New" w:hint="default"/>
      </w:rPr>
    </w:lvl>
    <w:lvl w:ilvl="8" w:tplc="FFFFFFFF" w:tentative="1">
      <w:start w:val="1"/>
      <w:numFmt w:val="bullet"/>
      <w:lvlText w:val=""/>
      <w:lvlJc w:val="left"/>
      <w:pPr>
        <w:tabs>
          <w:tab w:val="num" w:pos="6414"/>
        </w:tabs>
        <w:ind w:left="6414" w:hanging="360"/>
      </w:pPr>
      <w:rPr>
        <w:rFonts w:ascii="Wingdings" w:hAnsi="Wingdings" w:hint="default"/>
      </w:rPr>
    </w:lvl>
  </w:abstractNum>
  <w:abstractNum w:abstractNumId="46" w15:restartNumberingAfterBreak="0">
    <w:nsid w:val="62DE30FE"/>
    <w:multiLevelType w:val="hybridMultilevel"/>
    <w:tmpl w:val="C9A8BACA"/>
    <w:lvl w:ilvl="0" w:tplc="78DE4F7C">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CDE6137"/>
    <w:multiLevelType w:val="hybridMultilevel"/>
    <w:tmpl w:val="D430F7C8"/>
    <w:lvl w:ilvl="0" w:tplc="3574FB3A">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E587216"/>
    <w:multiLevelType w:val="hybridMultilevel"/>
    <w:tmpl w:val="9E465290"/>
    <w:lvl w:ilvl="0" w:tplc="EBB8920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29A5F5A"/>
    <w:multiLevelType w:val="hybridMultilevel"/>
    <w:tmpl w:val="5986C05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75E25EB"/>
    <w:multiLevelType w:val="hybridMultilevel"/>
    <w:tmpl w:val="05DC1D1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776F393F"/>
    <w:multiLevelType w:val="hybridMultilevel"/>
    <w:tmpl w:val="D78818B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789717F6"/>
    <w:multiLevelType w:val="hybridMultilevel"/>
    <w:tmpl w:val="F7C00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9C50A7"/>
    <w:multiLevelType w:val="hybridMultilevel"/>
    <w:tmpl w:val="9F46EC18"/>
    <w:lvl w:ilvl="0" w:tplc="716EE41E">
      <w:start w:val="9"/>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9B56003"/>
    <w:multiLevelType w:val="hybridMultilevel"/>
    <w:tmpl w:val="552E2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8705622">
    <w:abstractNumId w:val="46"/>
  </w:num>
  <w:num w:numId="2" w16cid:durableId="622543445">
    <w:abstractNumId w:val="55"/>
  </w:num>
  <w:num w:numId="3" w16cid:durableId="305791435">
    <w:abstractNumId w:val="44"/>
  </w:num>
  <w:num w:numId="4" w16cid:durableId="407114442">
    <w:abstractNumId w:val="36"/>
  </w:num>
  <w:num w:numId="5" w16cid:durableId="1967619127">
    <w:abstractNumId w:val="53"/>
  </w:num>
  <w:num w:numId="6" w16cid:durableId="314915347">
    <w:abstractNumId w:val="18"/>
  </w:num>
  <w:num w:numId="7" w16cid:durableId="79179063">
    <w:abstractNumId w:val="11"/>
  </w:num>
  <w:num w:numId="8" w16cid:durableId="1715227734">
    <w:abstractNumId w:val="51"/>
  </w:num>
  <w:num w:numId="9" w16cid:durableId="1327515213">
    <w:abstractNumId w:val="22"/>
  </w:num>
  <w:num w:numId="10" w16cid:durableId="1465001795">
    <w:abstractNumId w:val="35"/>
  </w:num>
  <w:num w:numId="11" w16cid:durableId="1297105630">
    <w:abstractNumId w:val="30"/>
  </w:num>
  <w:num w:numId="12" w16cid:durableId="881752184">
    <w:abstractNumId w:val="49"/>
  </w:num>
  <w:num w:numId="13" w16cid:durableId="161969933">
    <w:abstractNumId w:val="37"/>
  </w:num>
  <w:num w:numId="14" w16cid:durableId="1825852819">
    <w:abstractNumId w:val="38"/>
  </w:num>
  <w:num w:numId="15" w16cid:durableId="183253057">
    <w:abstractNumId w:val="27"/>
  </w:num>
  <w:num w:numId="16" w16cid:durableId="415250359">
    <w:abstractNumId w:val="32"/>
  </w:num>
  <w:num w:numId="17" w16cid:durableId="985210415">
    <w:abstractNumId w:val="17"/>
  </w:num>
  <w:num w:numId="18" w16cid:durableId="1412660715">
    <w:abstractNumId w:val="12"/>
  </w:num>
  <w:num w:numId="19" w16cid:durableId="832793804">
    <w:abstractNumId w:val="33"/>
  </w:num>
  <w:num w:numId="20" w16cid:durableId="934676813">
    <w:abstractNumId w:val="14"/>
  </w:num>
  <w:num w:numId="21" w16cid:durableId="1961915903">
    <w:abstractNumId w:val="24"/>
  </w:num>
  <w:num w:numId="22" w16cid:durableId="58097221">
    <w:abstractNumId w:val="47"/>
  </w:num>
  <w:num w:numId="23" w16cid:durableId="1898592297">
    <w:abstractNumId w:val="8"/>
  </w:num>
  <w:num w:numId="24" w16cid:durableId="445733533">
    <w:abstractNumId w:val="19"/>
  </w:num>
  <w:num w:numId="25" w16cid:durableId="895358109">
    <w:abstractNumId w:val="50"/>
  </w:num>
  <w:num w:numId="26" w16cid:durableId="924846991">
    <w:abstractNumId w:val="45"/>
  </w:num>
  <w:num w:numId="27" w16cid:durableId="811140163">
    <w:abstractNumId w:val="41"/>
  </w:num>
  <w:num w:numId="28" w16cid:durableId="478154554">
    <w:abstractNumId w:val="20"/>
  </w:num>
  <w:num w:numId="29" w16cid:durableId="1442870741">
    <w:abstractNumId w:val="26"/>
  </w:num>
  <w:num w:numId="30" w16cid:durableId="116072854">
    <w:abstractNumId w:val="40"/>
  </w:num>
  <w:num w:numId="31" w16cid:durableId="353581199">
    <w:abstractNumId w:val="28"/>
  </w:num>
  <w:num w:numId="32" w16cid:durableId="1351418665">
    <w:abstractNumId w:val="9"/>
  </w:num>
  <w:num w:numId="33" w16cid:durableId="1888685145">
    <w:abstractNumId w:val="54"/>
  </w:num>
  <w:num w:numId="34" w16cid:durableId="2024281543">
    <w:abstractNumId w:val="10"/>
  </w:num>
  <w:num w:numId="35" w16cid:durableId="851381752">
    <w:abstractNumId w:val="56"/>
  </w:num>
  <w:num w:numId="36" w16cid:durableId="71238956">
    <w:abstractNumId w:val="25"/>
  </w:num>
  <w:num w:numId="37" w16cid:durableId="2075816904">
    <w:abstractNumId w:val="31"/>
  </w:num>
  <w:num w:numId="38" w16cid:durableId="247229880">
    <w:abstractNumId w:val="29"/>
  </w:num>
  <w:num w:numId="39" w16cid:durableId="1527865269">
    <w:abstractNumId w:val="43"/>
  </w:num>
  <w:num w:numId="40" w16cid:durableId="626207998">
    <w:abstractNumId w:val="13"/>
  </w:num>
  <w:num w:numId="41" w16cid:durableId="627322590">
    <w:abstractNumId w:val="21"/>
  </w:num>
  <w:num w:numId="42" w16cid:durableId="1450274824">
    <w:abstractNumId w:val="6"/>
  </w:num>
  <w:num w:numId="43" w16cid:durableId="501315552">
    <w:abstractNumId w:val="16"/>
  </w:num>
  <w:num w:numId="44" w16cid:durableId="1344091883">
    <w:abstractNumId w:val="15"/>
  </w:num>
  <w:num w:numId="45" w16cid:durableId="2065593575">
    <w:abstractNumId w:val="34"/>
  </w:num>
  <w:num w:numId="46" w16cid:durableId="1501896544">
    <w:abstractNumId w:val="48"/>
  </w:num>
  <w:num w:numId="47" w16cid:durableId="2062241900">
    <w:abstractNumId w:val="23"/>
  </w:num>
  <w:num w:numId="48" w16cid:durableId="1079672264">
    <w:abstractNumId w:val="39"/>
  </w:num>
  <w:num w:numId="49" w16cid:durableId="1787431303">
    <w:abstractNumId w:val="42"/>
  </w:num>
  <w:num w:numId="50" w16cid:durableId="569387792">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56"/>
    <w:rsid w:val="00000406"/>
    <w:rsid w:val="00000501"/>
    <w:rsid w:val="0000199A"/>
    <w:rsid w:val="000046AB"/>
    <w:rsid w:val="00004942"/>
    <w:rsid w:val="00011F35"/>
    <w:rsid w:val="00012CFD"/>
    <w:rsid w:val="00013615"/>
    <w:rsid w:val="000145F3"/>
    <w:rsid w:val="00015538"/>
    <w:rsid w:val="0002475C"/>
    <w:rsid w:val="00025E73"/>
    <w:rsid w:val="000307B2"/>
    <w:rsid w:val="00030CA4"/>
    <w:rsid w:val="000311B8"/>
    <w:rsid w:val="000324F4"/>
    <w:rsid w:val="00032C46"/>
    <w:rsid w:val="00034E46"/>
    <w:rsid w:val="0003609C"/>
    <w:rsid w:val="00036CF2"/>
    <w:rsid w:val="00042636"/>
    <w:rsid w:val="000445FB"/>
    <w:rsid w:val="00046C1A"/>
    <w:rsid w:val="00046E57"/>
    <w:rsid w:val="00053791"/>
    <w:rsid w:val="000545CE"/>
    <w:rsid w:val="0005755B"/>
    <w:rsid w:val="000576F0"/>
    <w:rsid w:val="000623A3"/>
    <w:rsid w:val="00063B12"/>
    <w:rsid w:val="00070347"/>
    <w:rsid w:val="00071ECA"/>
    <w:rsid w:val="00072401"/>
    <w:rsid w:val="00072E33"/>
    <w:rsid w:val="00074C14"/>
    <w:rsid w:val="00076203"/>
    <w:rsid w:val="00076430"/>
    <w:rsid w:val="00076432"/>
    <w:rsid w:val="00084BF9"/>
    <w:rsid w:val="000907E6"/>
    <w:rsid w:val="00091FCF"/>
    <w:rsid w:val="0009499B"/>
    <w:rsid w:val="00097EF4"/>
    <w:rsid w:val="000A3026"/>
    <w:rsid w:val="000A360E"/>
    <w:rsid w:val="000A3EFC"/>
    <w:rsid w:val="000A650E"/>
    <w:rsid w:val="000A660B"/>
    <w:rsid w:val="000A6800"/>
    <w:rsid w:val="000A6E64"/>
    <w:rsid w:val="000A6F08"/>
    <w:rsid w:val="000B5A8C"/>
    <w:rsid w:val="000C1FA4"/>
    <w:rsid w:val="000C2867"/>
    <w:rsid w:val="000C3A7A"/>
    <w:rsid w:val="000C6327"/>
    <w:rsid w:val="000D03C0"/>
    <w:rsid w:val="000D03D9"/>
    <w:rsid w:val="000D0DFC"/>
    <w:rsid w:val="000D5243"/>
    <w:rsid w:val="000E1F9A"/>
    <w:rsid w:val="000E368B"/>
    <w:rsid w:val="000E3D8D"/>
    <w:rsid w:val="000E6F08"/>
    <w:rsid w:val="000E7B24"/>
    <w:rsid w:val="000E7F8C"/>
    <w:rsid w:val="000F113D"/>
    <w:rsid w:val="000F3ACD"/>
    <w:rsid w:val="001004FB"/>
    <w:rsid w:val="00100E8C"/>
    <w:rsid w:val="001033F5"/>
    <w:rsid w:val="00106300"/>
    <w:rsid w:val="00107EC0"/>
    <w:rsid w:val="001101A2"/>
    <w:rsid w:val="00114D85"/>
    <w:rsid w:val="00114E78"/>
    <w:rsid w:val="0012221A"/>
    <w:rsid w:val="00123B9E"/>
    <w:rsid w:val="00123D9C"/>
    <w:rsid w:val="001263E9"/>
    <w:rsid w:val="0012785F"/>
    <w:rsid w:val="00130967"/>
    <w:rsid w:val="00130CC5"/>
    <w:rsid w:val="00130F97"/>
    <w:rsid w:val="00131746"/>
    <w:rsid w:val="001329D9"/>
    <w:rsid w:val="00133ACF"/>
    <w:rsid w:val="00134578"/>
    <w:rsid w:val="00134D63"/>
    <w:rsid w:val="00135A8A"/>
    <w:rsid w:val="00135B5B"/>
    <w:rsid w:val="00136F21"/>
    <w:rsid w:val="00140BC3"/>
    <w:rsid w:val="001412D7"/>
    <w:rsid w:val="0014709E"/>
    <w:rsid w:val="00150774"/>
    <w:rsid w:val="00151D2B"/>
    <w:rsid w:val="001542F0"/>
    <w:rsid w:val="00160632"/>
    <w:rsid w:val="00160BFE"/>
    <w:rsid w:val="001664B7"/>
    <w:rsid w:val="001705E1"/>
    <w:rsid w:val="00174E86"/>
    <w:rsid w:val="00174F50"/>
    <w:rsid w:val="00176141"/>
    <w:rsid w:val="00176FA6"/>
    <w:rsid w:val="001774CF"/>
    <w:rsid w:val="00180A62"/>
    <w:rsid w:val="001811BA"/>
    <w:rsid w:val="00181961"/>
    <w:rsid w:val="001824FC"/>
    <w:rsid w:val="00184591"/>
    <w:rsid w:val="00185FC9"/>
    <w:rsid w:val="001878E8"/>
    <w:rsid w:val="001904D0"/>
    <w:rsid w:val="00192617"/>
    <w:rsid w:val="00192A84"/>
    <w:rsid w:val="001963F6"/>
    <w:rsid w:val="001A4CAF"/>
    <w:rsid w:val="001A697D"/>
    <w:rsid w:val="001B156E"/>
    <w:rsid w:val="001B1D48"/>
    <w:rsid w:val="001B5842"/>
    <w:rsid w:val="001B59A3"/>
    <w:rsid w:val="001C1869"/>
    <w:rsid w:val="001C34A6"/>
    <w:rsid w:val="001C34F1"/>
    <w:rsid w:val="001C56A8"/>
    <w:rsid w:val="001C5B57"/>
    <w:rsid w:val="001D4228"/>
    <w:rsid w:val="001D4616"/>
    <w:rsid w:val="001D69B1"/>
    <w:rsid w:val="001D73A9"/>
    <w:rsid w:val="001D7CE6"/>
    <w:rsid w:val="001E026E"/>
    <w:rsid w:val="001E0A00"/>
    <w:rsid w:val="001E27DF"/>
    <w:rsid w:val="001E414A"/>
    <w:rsid w:val="001E6E36"/>
    <w:rsid w:val="001E7656"/>
    <w:rsid w:val="001F11A9"/>
    <w:rsid w:val="001F1D22"/>
    <w:rsid w:val="001F5646"/>
    <w:rsid w:val="001F71C0"/>
    <w:rsid w:val="00200B1F"/>
    <w:rsid w:val="00203027"/>
    <w:rsid w:val="002051F5"/>
    <w:rsid w:val="00205817"/>
    <w:rsid w:val="0020581F"/>
    <w:rsid w:val="00207957"/>
    <w:rsid w:val="00210B30"/>
    <w:rsid w:val="00211BBA"/>
    <w:rsid w:val="00212D34"/>
    <w:rsid w:val="00213795"/>
    <w:rsid w:val="00213AC9"/>
    <w:rsid w:val="00215F07"/>
    <w:rsid w:val="00222923"/>
    <w:rsid w:val="0022464C"/>
    <w:rsid w:val="002252EE"/>
    <w:rsid w:val="00232552"/>
    <w:rsid w:val="0023272B"/>
    <w:rsid w:val="002368BC"/>
    <w:rsid w:val="00236F5F"/>
    <w:rsid w:val="002372A0"/>
    <w:rsid w:val="00242A56"/>
    <w:rsid w:val="00245293"/>
    <w:rsid w:val="00255D61"/>
    <w:rsid w:val="002656F1"/>
    <w:rsid w:val="00266DBE"/>
    <w:rsid w:val="00270BA6"/>
    <w:rsid w:val="00270E02"/>
    <w:rsid w:val="002714E6"/>
    <w:rsid w:val="00273755"/>
    <w:rsid w:val="00277ED4"/>
    <w:rsid w:val="00280054"/>
    <w:rsid w:val="00281694"/>
    <w:rsid w:val="0028541E"/>
    <w:rsid w:val="002902B4"/>
    <w:rsid w:val="002908F4"/>
    <w:rsid w:val="002916D9"/>
    <w:rsid w:val="00292FF5"/>
    <w:rsid w:val="00295D8F"/>
    <w:rsid w:val="00295F34"/>
    <w:rsid w:val="002A16A6"/>
    <w:rsid w:val="002A17AC"/>
    <w:rsid w:val="002A75EC"/>
    <w:rsid w:val="002A764F"/>
    <w:rsid w:val="002B4656"/>
    <w:rsid w:val="002B552B"/>
    <w:rsid w:val="002B6460"/>
    <w:rsid w:val="002C1646"/>
    <w:rsid w:val="002C397A"/>
    <w:rsid w:val="002C46C5"/>
    <w:rsid w:val="002C5838"/>
    <w:rsid w:val="002D107C"/>
    <w:rsid w:val="002D2E32"/>
    <w:rsid w:val="002D4795"/>
    <w:rsid w:val="002D5292"/>
    <w:rsid w:val="002D7C96"/>
    <w:rsid w:val="002E0462"/>
    <w:rsid w:val="002E0C5B"/>
    <w:rsid w:val="002E1997"/>
    <w:rsid w:val="002E2F51"/>
    <w:rsid w:val="002E79C3"/>
    <w:rsid w:val="002E7DDD"/>
    <w:rsid w:val="002F3AD5"/>
    <w:rsid w:val="0030556A"/>
    <w:rsid w:val="00312898"/>
    <w:rsid w:val="003132C4"/>
    <w:rsid w:val="00313D88"/>
    <w:rsid w:val="00313E29"/>
    <w:rsid w:val="00314666"/>
    <w:rsid w:val="00316B76"/>
    <w:rsid w:val="00320CB9"/>
    <w:rsid w:val="00320D9D"/>
    <w:rsid w:val="00320EBB"/>
    <w:rsid w:val="00324340"/>
    <w:rsid w:val="00324E13"/>
    <w:rsid w:val="00326F76"/>
    <w:rsid w:val="003302DA"/>
    <w:rsid w:val="0033188C"/>
    <w:rsid w:val="00333FDE"/>
    <w:rsid w:val="00340FB4"/>
    <w:rsid w:val="003426A8"/>
    <w:rsid w:val="003444BB"/>
    <w:rsid w:val="00345253"/>
    <w:rsid w:val="003452E5"/>
    <w:rsid w:val="0035343E"/>
    <w:rsid w:val="0035559F"/>
    <w:rsid w:val="00357CE4"/>
    <w:rsid w:val="00361C5B"/>
    <w:rsid w:val="00363708"/>
    <w:rsid w:val="003638AF"/>
    <w:rsid w:val="00372317"/>
    <w:rsid w:val="00372A3E"/>
    <w:rsid w:val="00376577"/>
    <w:rsid w:val="0039091E"/>
    <w:rsid w:val="00392164"/>
    <w:rsid w:val="00392597"/>
    <w:rsid w:val="00392709"/>
    <w:rsid w:val="00397420"/>
    <w:rsid w:val="00397733"/>
    <w:rsid w:val="003A1C5F"/>
    <w:rsid w:val="003A3539"/>
    <w:rsid w:val="003A4099"/>
    <w:rsid w:val="003A650C"/>
    <w:rsid w:val="003B120E"/>
    <w:rsid w:val="003B3C24"/>
    <w:rsid w:val="003B5127"/>
    <w:rsid w:val="003B58C6"/>
    <w:rsid w:val="003B706B"/>
    <w:rsid w:val="003C0DB7"/>
    <w:rsid w:val="003C3E05"/>
    <w:rsid w:val="003C43DE"/>
    <w:rsid w:val="003C6F58"/>
    <w:rsid w:val="003C7391"/>
    <w:rsid w:val="003C794A"/>
    <w:rsid w:val="003D02C4"/>
    <w:rsid w:val="003D1BC7"/>
    <w:rsid w:val="003D1E4E"/>
    <w:rsid w:val="003D3D1A"/>
    <w:rsid w:val="003D6523"/>
    <w:rsid w:val="003D746A"/>
    <w:rsid w:val="003E0C4F"/>
    <w:rsid w:val="003E0DEB"/>
    <w:rsid w:val="003E11F1"/>
    <w:rsid w:val="003E1BD7"/>
    <w:rsid w:val="003E6A4F"/>
    <w:rsid w:val="003E7B36"/>
    <w:rsid w:val="003F3165"/>
    <w:rsid w:val="003F70C3"/>
    <w:rsid w:val="00401812"/>
    <w:rsid w:val="004021E4"/>
    <w:rsid w:val="00403ABA"/>
    <w:rsid w:val="00405BF2"/>
    <w:rsid w:val="00406AC5"/>
    <w:rsid w:val="0041104A"/>
    <w:rsid w:val="004115F7"/>
    <w:rsid w:val="004136B7"/>
    <w:rsid w:val="00422F71"/>
    <w:rsid w:val="0043024C"/>
    <w:rsid w:val="00432292"/>
    <w:rsid w:val="00437B9B"/>
    <w:rsid w:val="00442D67"/>
    <w:rsid w:val="0044728D"/>
    <w:rsid w:val="00451664"/>
    <w:rsid w:val="004516FF"/>
    <w:rsid w:val="0045200A"/>
    <w:rsid w:val="00452B8F"/>
    <w:rsid w:val="004566A7"/>
    <w:rsid w:val="00464DBC"/>
    <w:rsid w:val="00465E08"/>
    <w:rsid w:val="00465EFA"/>
    <w:rsid w:val="0046603F"/>
    <w:rsid w:val="00467904"/>
    <w:rsid w:val="004708BC"/>
    <w:rsid w:val="00472BC3"/>
    <w:rsid w:val="00473EFB"/>
    <w:rsid w:val="004746B4"/>
    <w:rsid w:val="00475603"/>
    <w:rsid w:val="00483D07"/>
    <w:rsid w:val="00485A97"/>
    <w:rsid w:val="004868E8"/>
    <w:rsid w:val="00491424"/>
    <w:rsid w:val="0049646D"/>
    <w:rsid w:val="00496B6D"/>
    <w:rsid w:val="004A1820"/>
    <w:rsid w:val="004A3220"/>
    <w:rsid w:val="004A3CA0"/>
    <w:rsid w:val="004A5046"/>
    <w:rsid w:val="004A644A"/>
    <w:rsid w:val="004A67D8"/>
    <w:rsid w:val="004A7229"/>
    <w:rsid w:val="004B04CF"/>
    <w:rsid w:val="004B194F"/>
    <w:rsid w:val="004B5696"/>
    <w:rsid w:val="004C2E45"/>
    <w:rsid w:val="004C3953"/>
    <w:rsid w:val="004C46D1"/>
    <w:rsid w:val="004C7AE3"/>
    <w:rsid w:val="004D1324"/>
    <w:rsid w:val="004D4796"/>
    <w:rsid w:val="004D5414"/>
    <w:rsid w:val="004D5790"/>
    <w:rsid w:val="004D6C06"/>
    <w:rsid w:val="004E2163"/>
    <w:rsid w:val="004E5C41"/>
    <w:rsid w:val="004E719C"/>
    <w:rsid w:val="004F2274"/>
    <w:rsid w:val="004F439D"/>
    <w:rsid w:val="004F4955"/>
    <w:rsid w:val="004F4E03"/>
    <w:rsid w:val="00503529"/>
    <w:rsid w:val="00503532"/>
    <w:rsid w:val="00503721"/>
    <w:rsid w:val="00503B7A"/>
    <w:rsid w:val="005050AE"/>
    <w:rsid w:val="005060E3"/>
    <w:rsid w:val="00506E99"/>
    <w:rsid w:val="00507CD8"/>
    <w:rsid w:val="005116EE"/>
    <w:rsid w:val="005134B9"/>
    <w:rsid w:val="00534CBE"/>
    <w:rsid w:val="00534CCA"/>
    <w:rsid w:val="00534D8E"/>
    <w:rsid w:val="00535316"/>
    <w:rsid w:val="00537CB4"/>
    <w:rsid w:val="00540C4C"/>
    <w:rsid w:val="00541525"/>
    <w:rsid w:val="00542A89"/>
    <w:rsid w:val="00543606"/>
    <w:rsid w:val="00544BDB"/>
    <w:rsid w:val="00545D9B"/>
    <w:rsid w:val="00550940"/>
    <w:rsid w:val="00552510"/>
    <w:rsid w:val="00554AA4"/>
    <w:rsid w:val="00563220"/>
    <w:rsid w:val="00563BD3"/>
    <w:rsid w:val="0057101E"/>
    <w:rsid w:val="0057385E"/>
    <w:rsid w:val="005771F7"/>
    <w:rsid w:val="005801C8"/>
    <w:rsid w:val="00585089"/>
    <w:rsid w:val="00590FAF"/>
    <w:rsid w:val="005939F8"/>
    <w:rsid w:val="00594F7F"/>
    <w:rsid w:val="005953C5"/>
    <w:rsid w:val="00596074"/>
    <w:rsid w:val="00596601"/>
    <w:rsid w:val="005A32D1"/>
    <w:rsid w:val="005A6ADE"/>
    <w:rsid w:val="005A7385"/>
    <w:rsid w:val="005A741B"/>
    <w:rsid w:val="005A7E05"/>
    <w:rsid w:val="005B0616"/>
    <w:rsid w:val="005B135F"/>
    <w:rsid w:val="005B30AC"/>
    <w:rsid w:val="005C0699"/>
    <w:rsid w:val="005C223F"/>
    <w:rsid w:val="005C6FE4"/>
    <w:rsid w:val="005C7C3F"/>
    <w:rsid w:val="005D0BBC"/>
    <w:rsid w:val="005D264D"/>
    <w:rsid w:val="005D3820"/>
    <w:rsid w:val="005D3BF4"/>
    <w:rsid w:val="005D434D"/>
    <w:rsid w:val="005E019A"/>
    <w:rsid w:val="005E1D0D"/>
    <w:rsid w:val="005E2D4D"/>
    <w:rsid w:val="005E5B5C"/>
    <w:rsid w:val="005E7A7A"/>
    <w:rsid w:val="005F0676"/>
    <w:rsid w:val="005F0C0B"/>
    <w:rsid w:val="005F3AE8"/>
    <w:rsid w:val="005F619A"/>
    <w:rsid w:val="005F7FE1"/>
    <w:rsid w:val="0061193D"/>
    <w:rsid w:val="00614B40"/>
    <w:rsid w:val="00615232"/>
    <w:rsid w:val="00615672"/>
    <w:rsid w:val="006171FB"/>
    <w:rsid w:val="00620F62"/>
    <w:rsid w:val="006221A5"/>
    <w:rsid w:val="00622B91"/>
    <w:rsid w:val="00630EC2"/>
    <w:rsid w:val="0063134D"/>
    <w:rsid w:val="00636E53"/>
    <w:rsid w:val="00637EC4"/>
    <w:rsid w:val="00637F59"/>
    <w:rsid w:val="00641321"/>
    <w:rsid w:val="00642556"/>
    <w:rsid w:val="00642A16"/>
    <w:rsid w:val="00650171"/>
    <w:rsid w:val="00651CC0"/>
    <w:rsid w:val="00652B36"/>
    <w:rsid w:val="00660537"/>
    <w:rsid w:val="00661084"/>
    <w:rsid w:val="00662E04"/>
    <w:rsid w:val="00663A6D"/>
    <w:rsid w:val="006649A5"/>
    <w:rsid w:val="00664FBD"/>
    <w:rsid w:val="006673BF"/>
    <w:rsid w:val="00670603"/>
    <w:rsid w:val="00671C94"/>
    <w:rsid w:val="00671DF8"/>
    <w:rsid w:val="00672C22"/>
    <w:rsid w:val="00673E66"/>
    <w:rsid w:val="006748D7"/>
    <w:rsid w:val="006761CE"/>
    <w:rsid w:val="00676B2F"/>
    <w:rsid w:val="00680B6E"/>
    <w:rsid w:val="00681A6B"/>
    <w:rsid w:val="0068461D"/>
    <w:rsid w:val="0068600E"/>
    <w:rsid w:val="00686504"/>
    <w:rsid w:val="00686CC6"/>
    <w:rsid w:val="006872C9"/>
    <w:rsid w:val="00687B1F"/>
    <w:rsid w:val="0069052A"/>
    <w:rsid w:val="006933F5"/>
    <w:rsid w:val="006937C7"/>
    <w:rsid w:val="006962D8"/>
    <w:rsid w:val="006A0601"/>
    <w:rsid w:val="006A067E"/>
    <w:rsid w:val="006A20E9"/>
    <w:rsid w:val="006A3A2C"/>
    <w:rsid w:val="006A3A89"/>
    <w:rsid w:val="006A648B"/>
    <w:rsid w:val="006A7600"/>
    <w:rsid w:val="006A7F99"/>
    <w:rsid w:val="006B01DF"/>
    <w:rsid w:val="006B109B"/>
    <w:rsid w:val="006B2EC7"/>
    <w:rsid w:val="006B72D6"/>
    <w:rsid w:val="006C24D3"/>
    <w:rsid w:val="006C3048"/>
    <w:rsid w:val="006C3463"/>
    <w:rsid w:val="006C3A13"/>
    <w:rsid w:val="006C7602"/>
    <w:rsid w:val="006D1A8F"/>
    <w:rsid w:val="006D2605"/>
    <w:rsid w:val="006D27C3"/>
    <w:rsid w:val="006D2AAF"/>
    <w:rsid w:val="006D5DEF"/>
    <w:rsid w:val="006D6F19"/>
    <w:rsid w:val="006D726F"/>
    <w:rsid w:val="006E1608"/>
    <w:rsid w:val="006E2A08"/>
    <w:rsid w:val="006E403B"/>
    <w:rsid w:val="006E71C1"/>
    <w:rsid w:val="006F135C"/>
    <w:rsid w:val="006F2024"/>
    <w:rsid w:val="006F6711"/>
    <w:rsid w:val="006F7B39"/>
    <w:rsid w:val="006F7D02"/>
    <w:rsid w:val="00701BC3"/>
    <w:rsid w:val="00702929"/>
    <w:rsid w:val="00703324"/>
    <w:rsid w:val="00706466"/>
    <w:rsid w:val="00711876"/>
    <w:rsid w:val="00713DC1"/>
    <w:rsid w:val="00714562"/>
    <w:rsid w:val="00720042"/>
    <w:rsid w:val="00722564"/>
    <w:rsid w:val="00723F97"/>
    <w:rsid w:val="00725606"/>
    <w:rsid w:val="00725840"/>
    <w:rsid w:val="00726827"/>
    <w:rsid w:val="007272F4"/>
    <w:rsid w:val="00727FF8"/>
    <w:rsid w:val="0073347A"/>
    <w:rsid w:val="007339ED"/>
    <w:rsid w:val="00741C98"/>
    <w:rsid w:val="00744846"/>
    <w:rsid w:val="0074601F"/>
    <w:rsid w:val="00746552"/>
    <w:rsid w:val="007467BA"/>
    <w:rsid w:val="007512CE"/>
    <w:rsid w:val="0075194A"/>
    <w:rsid w:val="007523C1"/>
    <w:rsid w:val="00752E7E"/>
    <w:rsid w:val="00753F30"/>
    <w:rsid w:val="0076231E"/>
    <w:rsid w:val="00764B6C"/>
    <w:rsid w:val="0076712A"/>
    <w:rsid w:val="00770B0C"/>
    <w:rsid w:val="0077203C"/>
    <w:rsid w:val="007722B2"/>
    <w:rsid w:val="007773CD"/>
    <w:rsid w:val="00780AD4"/>
    <w:rsid w:val="0078192C"/>
    <w:rsid w:val="0078217C"/>
    <w:rsid w:val="0078403E"/>
    <w:rsid w:val="00784196"/>
    <w:rsid w:val="007846C0"/>
    <w:rsid w:val="00786461"/>
    <w:rsid w:val="007869C8"/>
    <w:rsid w:val="007930F4"/>
    <w:rsid w:val="00794402"/>
    <w:rsid w:val="007A2646"/>
    <w:rsid w:val="007A342C"/>
    <w:rsid w:val="007A60CC"/>
    <w:rsid w:val="007A6AB9"/>
    <w:rsid w:val="007A7842"/>
    <w:rsid w:val="007B4004"/>
    <w:rsid w:val="007B4382"/>
    <w:rsid w:val="007C1476"/>
    <w:rsid w:val="007C1A66"/>
    <w:rsid w:val="007C20FA"/>
    <w:rsid w:val="007C376B"/>
    <w:rsid w:val="007C3B75"/>
    <w:rsid w:val="007C4119"/>
    <w:rsid w:val="007C4265"/>
    <w:rsid w:val="007C66F3"/>
    <w:rsid w:val="007D0FA9"/>
    <w:rsid w:val="007D39DA"/>
    <w:rsid w:val="007D5227"/>
    <w:rsid w:val="007E655F"/>
    <w:rsid w:val="007E65CE"/>
    <w:rsid w:val="007F37B3"/>
    <w:rsid w:val="007F7ECE"/>
    <w:rsid w:val="008018BD"/>
    <w:rsid w:val="00802BC3"/>
    <w:rsid w:val="00805D4E"/>
    <w:rsid w:val="0080752C"/>
    <w:rsid w:val="00807D08"/>
    <w:rsid w:val="00811CCD"/>
    <w:rsid w:val="008125E1"/>
    <w:rsid w:val="00813ACA"/>
    <w:rsid w:val="008140C7"/>
    <w:rsid w:val="00814DE6"/>
    <w:rsid w:val="00816A9A"/>
    <w:rsid w:val="00820309"/>
    <w:rsid w:val="008204C9"/>
    <w:rsid w:val="008221A6"/>
    <w:rsid w:val="00824AA7"/>
    <w:rsid w:val="00825DDE"/>
    <w:rsid w:val="00827679"/>
    <w:rsid w:val="00831152"/>
    <w:rsid w:val="0083383B"/>
    <w:rsid w:val="00837D23"/>
    <w:rsid w:val="00840879"/>
    <w:rsid w:val="0084155A"/>
    <w:rsid w:val="00842004"/>
    <w:rsid w:val="00842087"/>
    <w:rsid w:val="0084291C"/>
    <w:rsid w:val="008454BE"/>
    <w:rsid w:val="00845BF1"/>
    <w:rsid w:val="0084615B"/>
    <w:rsid w:val="0084617B"/>
    <w:rsid w:val="00847754"/>
    <w:rsid w:val="00847DC8"/>
    <w:rsid w:val="0085099D"/>
    <w:rsid w:val="00852A2C"/>
    <w:rsid w:val="008541BA"/>
    <w:rsid w:val="008570DE"/>
    <w:rsid w:val="00860FC0"/>
    <w:rsid w:val="00863875"/>
    <w:rsid w:val="008657AB"/>
    <w:rsid w:val="00867FA6"/>
    <w:rsid w:val="0087023E"/>
    <w:rsid w:val="00876E01"/>
    <w:rsid w:val="00877FDD"/>
    <w:rsid w:val="0088354A"/>
    <w:rsid w:val="00885B66"/>
    <w:rsid w:val="00886563"/>
    <w:rsid w:val="00886753"/>
    <w:rsid w:val="008872C6"/>
    <w:rsid w:val="00890C38"/>
    <w:rsid w:val="00890E5E"/>
    <w:rsid w:val="00893672"/>
    <w:rsid w:val="00894D34"/>
    <w:rsid w:val="00895520"/>
    <w:rsid w:val="00895966"/>
    <w:rsid w:val="008A0033"/>
    <w:rsid w:val="008A1375"/>
    <w:rsid w:val="008A26C5"/>
    <w:rsid w:val="008A73A7"/>
    <w:rsid w:val="008A7B0E"/>
    <w:rsid w:val="008B1E96"/>
    <w:rsid w:val="008B32E4"/>
    <w:rsid w:val="008B45D0"/>
    <w:rsid w:val="008B604D"/>
    <w:rsid w:val="008B7ACD"/>
    <w:rsid w:val="008C44A4"/>
    <w:rsid w:val="008C4E44"/>
    <w:rsid w:val="008C57C4"/>
    <w:rsid w:val="008C7CE0"/>
    <w:rsid w:val="008D1435"/>
    <w:rsid w:val="008D198F"/>
    <w:rsid w:val="008D35A4"/>
    <w:rsid w:val="008D3BB8"/>
    <w:rsid w:val="008D54F9"/>
    <w:rsid w:val="008D7884"/>
    <w:rsid w:val="008E4C0C"/>
    <w:rsid w:val="008E4FD8"/>
    <w:rsid w:val="008F1E7B"/>
    <w:rsid w:val="008F2078"/>
    <w:rsid w:val="008F2E99"/>
    <w:rsid w:val="008F3268"/>
    <w:rsid w:val="008F39F5"/>
    <w:rsid w:val="008F5B99"/>
    <w:rsid w:val="008F6D99"/>
    <w:rsid w:val="008F73EF"/>
    <w:rsid w:val="00901124"/>
    <w:rsid w:val="00902847"/>
    <w:rsid w:val="00907B78"/>
    <w:rsid w:val="00907CF5"/>
    <w:rsid w:val="00910F4D"/>
    <w:rsid w:val="0091199A"/>
    <w:rsid w:val="009123B6"/>
    <w:rsid w:val="00912E9F"/>
    <w:rsid w:val="009136D8"/>
    <w:rsid w:val="00913D18"/>
    <w:rsid w:val="009143EC"/>
    <w:rsid w:val="009148E7"/>
    <w:rsid w:val="00915635"/>
    <w:rsid w:val="0091742D"/>
    <w:rsid w:val="00920BB1"/>
    <w:rsid w:val="0092120E"/>
    <w:rsid w:val="00924AD2"/>
    <w:rsid w:val="0092719F"/>
    <w:rsid w:val="00927FC8"/>
    <w:rsid w:val="009302EE"/>
    <w:rsid w:val="00930C7D"/>
    <w:rsid w:val="00932F2B"/>
    <w:rsid w:val="009337F1"/>
    <w:rsid w:val="00935A2F"/>
    <w:rsid w:val="009412B7"/>
    <w:rsid w:val="00945D9B"/>
    <w:rsid w:val="00950283"/>
    <w:rsid w:val="009525E4"/>
    <w:rsid w:val="00952D71"/>
    <w:rsid w:val="009533FD"/>
    <w:rsid w:val="00957262"/>
    <w:rsid w:val="00961CB4"/>
    <w:rsid w:val="00962F3A"/>
    <w:rsid w:val="00963F64"/>
    <w:rsid w:val="00965B25"/>
    <w:rsid w:val="009701AF"/>
    <w:rsid w:val="0097574F"/>
    <w:rsid w:val="009765AA"/>
    <w:rsid w:val="00980EDB"/>
    <w:rsid w:val="009817BC"/>
    <w:rsid w:val="00982662"/>
    <w:rsid w:val="009830BB"/>
    <w:rsid w:val="0098322B"/>
    <w:rsid w:val="0098652F"/>
    <w:rsid w:val="00990758"/>
    <w:rsid w:val="009918E1"/>
    <w:rsid w:val="009927D3"/>
    <w:rsid w:val="00992ECC"/>
    <w:rsid w:val="0099374A"/>
    <w:rsid w:val="009A0CB6"/>
    <w:rsid w:val="009A11EA"/>
    <w:rsid w:val="009A340B"/>
    <w:rsid w:val="009A3D25"/>
    <w:rsid w:val="009A43B1"/>
    <w:rsid w:val="009A5287"/>
    <w:rsid w:val="009B0921"/>
    <w:rsid w:val="009B1223"/>
    <w:rsid w:val="009B162C"/>
    <w:rsid w:val="009B1B57"/>
    <w:rsid w:val="009B6858"/>
    <w:rsid w:val="009B7926"/>
    <w:rsid w:val="009C0F6E"/>
    <w:rsid w:val="009C354D"/>
    <w:rsid w:val="009C5CDB"/>
    <w:rsid w:val="009C7322"/>
    <w:rsid w:val="009D23FC"/>
    <w:rsid w:val="009D257B"/>
    <w:rsid w:val="009D26A6"/>
    <w:rsid w:val="009D36F1"/>
    <w:rsid w:val="009D3AE9"/>
    <w:rsid w:val="009E0E9E"/>
    <w:rsid w:val="009E13EB"/>
    <w:rsid w:val="009E3F79"/>
    <w:rsid w:val="009E4D11"/>
    <w:rsid w:val="009E637A"/>
    <w:rsid w:val="009E70FC"/>
    <w:rsid w:val="009E7305"/>
    <w:rsid w:val="009F0456"/>
    <w:rsid w:val="009F12A3"/>
    <w:rsid w:val="009F3A3C"/>
    <w:rsid w:val="009F403C"/>
    <w:rsid w:val="009F5681"/>
    <w:rsid w:val="00A010A1"/>
    <w:rsid w:val="00A02C37"/>
    <w:rsid w:val="00A0339D"/>
    <w:rsid w:val="00A041B0"/>
    <w:rsid w:val="00A04264"/>
    <w:rsid w:val="00A042F1"/>
    <w:rsid w:val="00A04F4D"/>
    <w:rsid w:val="00A10C9D"/>
    <w:rsid w:val="00A12432"/>
    <w:rsid w:val="00A179F0"/>
    <w:rsid w:val="00A22949"/>
    <w:rsid w:val="00A23353"/>
    <w:rsid w:val="00A23C2C"/>
    <w:rsid w:val="00A23DA9"/>
    <w:rsid w:val="00A2735D"/>
    <w:rsid w:val="00A278A0"/>
    <w:rsid w:val="00A27E50"/>
    <w:rsid w:val="00A27FDB"/>
    <w:rsid w:val="00A35E55"/>
    <w:rsid w:val="00A41B22"/>
    <w:rsid w:val="00A4324F"/>
    <w:rsid w:val="00A455F5"/>
    <w:rsid w:val="00A45759"/>
    <w:rsid w:val="00A477EC"/>
    <w:rsid w:val="00A47A84"/>
    <w:rsid w:val="00A5369E"/>
    <w:rsid w:val="00A537BA"/>
    <w:rsid w:val="00A5475E"/>
    <w:rsid w:val="00A55F3B"/>
    <w:rsid w:val="00A61DF1"/>
    <w:rsid w:val="00A6272D"/>
    <w:rsid w:val="00A63321"/>
    <w:rsid w:val="00A63654"/>
    <w:rsid w:val="00A641BB"/>
    <w:rsid w:val="00A6659E"/>
    <w:rsid w:val="00A712B1"/>
    <w:rsid w:val="00A73950"/>
    <w:rsid w:val="00A76F88"/>
    <w:rsid w:val="00A840A6"/>
    <w:rsid w:val="00A853DC"/>
    <w:rsid w:val="00A915B8"/>
    <w:rsid w:val="00A93A82"/>
    <w:rsid w:val="00A964F9"/>
    <w:rsid w:val="00A96A60"/>
    <w:rsid w:val="00AA0B51"/>
    <w:rsid w:val="00AA196C"/>
    <w:rsid w:val="00AA238D"/>
    <w:rsid w:val="00AA3F2D"/>
    <w:rsid w:val="00AA70A6"/>
    <w:rsid w:val="00AA725D"/>
    <w:rsid w:val="00AB521A"/>
    <w:rsid w:val="00AB6AEB"/>
    <w:rsid w:val="00AB6D46"/>
    <w:rsid w:val="00AC021D"/>
    <w:rsid w:val="00AC02E1"/>
    <w:rsid w:val="00AC068B"/>
    <w:rsid w:val="00AC0CA8"/>
    <w:rsid w:val="00AC52FF"/>
    <w:rsid w:val="00AC5C9B"/>
    <w:rsid w:val="00AC7712"/>
    <w:rsid w:val="00AD0E20"/>
    <w:rsid w:val="00AD12B4"/>
    <w:rsid w:val="00AD462B"/>
    <w:rsid w:val="00AE0C33"/>
    <w:rsid w:val="00AE170E"/>
    <w:rsid w:val="00AE3013"/>
    <w:rsid w:val="00AE3C5B"/>
    <w:rsid w:val="00AE4F94"/>
    <w:rsid w:val="00AE6748"/>
    <w:rsid w:val="00AE67C9"/>
    <w:rsid w:val="00AF2702"/>
    <w:rsid w:val="00AF4C18"/>
    <w:rsid w:val="00B01E0E"/>
    <w:rsid w:val="00B031B2"/>
    <w:rsid w:val="00B059CB"/>
    <w:rsid w:val="00B05EF8"/>
    <w:rsid w:val="00B064F4"/>
    <w:rsid w:val="00B06A2F"/>
    <w:rsid w:val="00B07D23"/>
    <w:rsid w:val="00B14C0A"/>
    <w:rsid w:val="00B17ED7"/>
    <w:rsid w:val="00B223FB"/>
    <w:rsid w:val="00B22F16"/>
    <w:rsid w:val="00B22F6E"/>
    <w:rsid w:val="00B24C53"/>
    <w:rsid w:val="00B25373"/>
    <w:rsid w:val="00B25519"/>
    <w:rsid w:val="00B300D2"/>
    <w:rsid w:val="00B311C0"/>
    <w:rsid w:val="00B32CAB"/>
    <w:rsid w:val="00B33C98"/>
    <w:rsid w:val="00B34FD2"/>
    <w:rsid w:val="00B36634"/>
    <w:rsid w:val="00B36AB7"/>
    <w:rsid w:val="00B37499"/>
    <w:rsid w:val="00B37A5E"/>
    <w:rsid w:val="00B43E87"/>
    <w:rsid w:val="00B447E3"/>
    <w:rsid w:val="00B45102"/>
    <w:rsid w:val="00B50700"/>
    <w:rsid w:val="00B52FF1"/>
    <w:rsid w:val="00B536BA"/>
    <w:rsid w:val="00B540D3"/>
    <w:rsid w:val="00B549E8"/>
    <w:rsid w:val="00B54E0C"/>
    <w:rsid w:val="00B56848"/>
    <w:rsid w:val="00B60F5B"/>
    <w:rsid w:val="00B64E39"/>
    <w:rsid w:val="00B65F06"/>
    <w:rsid w:val="00B672DE"/>
    <w:rsid w:val="00B705EA"/>
    <w:rsid w:val="00B716CC"/>
    <w:rsid w:val="00B753AF"/>
    <w:rsid w:val="00B77C48"/>
    <w:rsid w:val="00B82C06"/>
    <w:rsid w:val="00B859D3"/>
    <w:rsid w:val="00B866F2"/>
    <w:rsid w:val="00B87319"/>
    <w:rsid w:val="00B90FB1"/>
    <w:rsid w:val="00B96BFF"/>
    <w:rsid w:val="00BA0CA2"/>
    <w:rsid w:val="00BB30D4"/>
    <w:rsid w:val="00BB420F"/>
    <w:rsid w:val="00BB6502"/>
    <w:rsid w:val="00BB6CAB"/>
    <w:rsid w:val="00BC0084"/>
    <w:rsid w:val="00BC09ED"/>
    <w:rsid w:val="00BC14CD"/>
    <w:rsid w:val="00BC573C"/>
    <w:rsid w:val="00BC5B01"/>
    <w:rsid w:val="00BD08F6"/>
    <w:rsid w:val="00BD1747"/>
    <w:rsid w:val="00BD35C0"/>
    <w:rsid w:val="00BD47EB"/>
    <w:rsid w:val="00BD56C8"/>
    <w:rsid w:val="00BE7A16"/>
    <w:rsid w:val="00BF14A4"/>
    <w:rsid w:val="00BF6E45"/>
    <w:rsid w:val="00C001D7"/>
    <w:rsid w:val="00C0175A"/>
    <w:rsid w:val="00C1238C"/>
    <w:rsid w:val="00C16B02"/>
    <w:rsid w:val="00C2081F"/>
    <w:rsid w:val="00C20EC7"/>
    <w:rsid w:val="00C21CEE"/>
    <w:rsid w:val="00C21F5A"/>
    <w:rsid w:val="00C27F2E"/>
    <w:rsid w:val="00C368EF"/>
    <w:rsid w:val="00C43EFB"/>
    <w:rsid w:val="00C44187"/>
    <w:rsid w:val="00C44BF9"/>
    <w:rsid w:val="00C450EE"/>
    <w:rsid w:val="00C51A10"/>
    <w:rsid w:val="00C521CF"/>
    <w:rsid w:val="00C605DF"/>
    <w:rsid w:val="00C62696"/>
    <w:rsid w:val="00C63BE2"/>
    <w:rsid w:val="00C65685"/>
    <w:rsid w:val="00C65EB8"/>
    <w:rsid w:val="00C70B02"/>
    <w:rsid w:val="00C71A33"/>
    <w:rsid w:val="00C748F6"/>
    <w:rsid w:val="00C74EE7"/>
    <w:rsid w:val="00C75A31"/>
    <w:rsid w:val="00C820E4"/>
    <w:rsid w:val="00C827BF"/>
    <w:rsid w:val="00C8381F"/>
    <w:rsid w:val="00C84AB5"/>
    <w:rsid w:val="00C872EF"/>
    <w:rsid w:val="00C947F2"/>
    <w:rsid w:val="00C95956"/>
    <w:rsid w:val="00C96289"/>
    <w:rsid w:val="00C97327"/>
    <w:rsid w:val="00CA15FF"/>
    <w:rsid w:val="00CA2096"/>
    <w:rsid w:val="00CA2215"/>
    <w:rsid w:val="00CA4B53"/>
    <w:rsid w:val="00CA4C17"/>
    <w:rsid w:val="00CA65B3"/>
    <w:rsid w:val="00CB15F9"/>
    <w:rsid w:val="00CB2101"/>
    <w:rsid w:val="00CB6C96"/>
    <w:rsid w:val="00CB6DA3"/>
    <w:rsid w:val="00CC1AE7"/>
    <w:rsid w:val="00CC32A9"/>
    <w:rsid w:val="00CC50EB"/>
    <w:rsid w:val="00CD0A6C"/>
    <w:rsid w:val="00CD1B33"/>
    <w:rsid w:val="00CD6FA1"/>
    <w:rsid w:val="00CD713A"/>
    <w:rsid w:val="00CE090A"/>
    <w:rsid w:val="00CE0ABF"/>
    <w:rsid w:val="00CF2104"/>
    <w:rsid w:val="00CF27B9"/>
    <w:rsid w:val="00CF2CF1"/>
    <w:rsid w:val="00CF35CC"/>
    <w:rsid w:val="00CF514C"/>
    <w:rsid w:val="00CF70E2"/>
    <w:rsid w:val="00D02EAD"/>
    <w:rsid w:val="00D07F9B"/>
    <w:rsid w:val="00D14A83"/>
    <w:rsid w:val="00D215E7"/>
    <w:rsid w:val="00D219F4"/>
    <w:rsid w:val="00D22126"/>
    <w:rsid w:val="00D27A15"/>
    <w:rsid w:val="00D32BA3"/>
    <w:rsid w:val="00D34608"/>
    <w:rsid w:val="00D36ADF"/>
    <w:rsid w:val="00D3714F"/>
    <w:rsid w:val="00D41779"/>
    <w:rsid w:val="00D42C05"/>
    <w:rsid w:val="00D44EE1"/>
    <w:rsid w:val="00D46907"/>
    <w:rsid w:val="00D46F75"/>
    <w:rsid w:val="00D475EE"/>
    <w:rsid w:val="00D47845"/>
    <w:rsid w:val="00D52ADF"/>
    <w:rsid w:val="00D53808"/>
    <w:rsid w:val="00D54C09"/>
    <w:rsid w:val="00D555A3"/>
    <w:rsid w:val="00D55F5E"/>
    <w:rsid w:val="00D5702F"/>
    <w:rsid w:val="00D5755B"/>
    <w:rsid w:val="00D6193A"/>
    <w:rsid w:val="00D6236A"/>
    <w:rsid w:val="00D64446"/>
    <w:rsid w:val="00D66D54"/>
    <w:rsid w:val="00D67203"/>
    <w:rsid w:val="00D72B8D"/>
    <w:rsid w:val="00D74B4A"/>
    <w:rsid w:val="00D7544C"/>
    <w:rsid w:val="00D758BD"/>
    <w:rsid w:val="00D7593D"/>
    <w:rsid w:val="00D778BF"/>
    <w:rsid w:val="00D85062"/>
    <w:rsid w:val="00D854BE"/>
    <w:rsid w:val="00D8550A"/>
    <w:rsid w:val="00D85D56"/>
    <w:rsid w:val="00D86B6B"/>
    <w:rsid w:val="00D9218E"/>
    <w:rsid w:val="00D92935"/>
    <w:rsid w:val="00D93B73"/>
    <w:rsid w:val="00D95763"/>
    <w:rsid w:val="00D97706"/>
    <w:rsid w:val="00D97985"/>
    <w:rsid w:val="00DA039C"/>
    <w:rsid w:val="00DA0A18"/>
    <w:rsid w:val="00DA159A"/>
    <w:rsid w:val="00DA28CD"/>
    <w:rsid w:val="00DA468E"/>
    <w:rsid w:val="00DB030D"/>
    <w:rsid w:val="00DB272B"/>
    <w:rsid w:val="00DB3254"/>
    <w:rsid w:val="00DB3AFE"/>
    <w:rsid w:val="00DB5F4E"/>
    <w:rsid w:val="00DB774C"/>
    <w:rsid w:val="00DB7E8E"/>
    <w:rsid w:val="00DC258A"/>
    <w:rsid w:val="00DC2E8F"/>
    <w:rsid w:val="00DC3252"/>
    <w:rsid w:val="00DC3EBF"/>
    <w:rsid w:val="00DC5E5B"/>
    <w:rsid w:val="00DC68EE"/>
    <w:rsid w:val="00DD1985"/>
    <w:rsid w:val="00DD2FFF"/>
    <w:rsid w:val="00DD4A22"/>
    <w:rsid w:val="00DD5B19"/>
    <w:rsid w:val="00DD69C3"/>
    <w:rsid w:val="00DE1BEA"/>
    <w:rsid w:val="00DE3D02"/>
    <w:rsid w:val="00DE3EBD"/>
    <w:rsid w:val="00DE56F2"/>
    <w:rsid w:val="00DE6B6C"/>
    <w:rsid w:val="00DF2325"/>
    <w:rsid w:val="00DF58E6"/>
    <w:rsid w:val="00E038E1"/>
    <w:rsid w:val="00E06693"/>
    <w:rsid w:val="00E06D06"/>
    <w:rsid w:val="00E11C52"/>
    <w:rsid w:val="00E12B9B"/>
    <w:rsid w:val="00E12EC8"/>
    <w:rsid w:val="00E13D49"/>
    <w:rsid w:val="00E14A5C"/>
    <w:rsid w:val="00E1646F"/>
    <w:rsid w:val="00E17F45"/>
    <w:rsid w:val="00E17F9A"/>
    <w:rsid w:val="00E20445"/>
    <w:rsid w:val="00E23EA5"/>
    <w:rsid w:val="00E25149"/>
    <w:rsid w:val="00E2643B"/>
    <w:rsid w:val="00E26EE6"/>
    <w:rsid w:val="00E30E45"/>
    <w:rsid w:val="00E4024C"/>
    <w:rsid w:val="00E4162D"/>
    <w:rsid w:val="00E4585C"/>
    <w:rsid w:val="00E465D2"/>
    <w:rsid w:val="00E46CD8"/>
    <w:rsid w:val="00E47303"/>
    <w:rsid w:val="00E51356"/>
    <w:rsid w:val="00E513E7"/>
    <w:rsid w:val="00E51574"/>
    <w:rsid w:val="00E51DE2"/>
    <w:rsid w:val="00E53FC7"/>
    <w:rsid w:val="00E54293"/>
    <w:rsid w:val="00E56730"/>
    <w:rsid w:val="00E56A43"/>
    <w:rsid w:val="00E613CD"/>
    <w:rsid w:val="00E61A28"/>
    <w:rsid w:val="00E62592"/>
    <w:rsid w:val="00E654A3"/>
    <w:rsid w:val="00E7019B"/>
    <w:rsid w:val="00E71757"/>
    <w:rsid w:val="00E755E1"/>
    <w:rsid w:val="00E7676D"/>
    <w:rsid w:val="00E775C3"/>
    <w:rsid w:val="00E915CA"/>
    <w:rsid w:val="00E93323"/>
    <w:rsid w:val="00E96610"/>
    <w:rsid w:val="00EA0C76"/>
    <w:rsid w:val="00EA2C9F"/>
    <w:rsid w:val="00EA3600"/>
    <w:rsid w:val="00EA4176"/>
    <w:rsid w:val="00EA5449"/>
    <w:rsid w:val="00EA5659"/>
    <w:rsid w:val="00EB3AD2"/>
    <w:rsid w:val="00EB5244"/>
    <w:rsid w:val="00EC049C"/>
    <w:rsid w:val="00EC1CFA"/>
    <w:rsid w:val="00EC3FCB"/>
    <w:rsid w:val="00EC7ED5"/>
    <w:rsid w:val="00ED084F"/>
    <w:rsid w:val="00ED2952"/>
    <w:rsid w:val="00ED7693"/>
    <w:rsid w:val="00EE1B10"/>
    <w:rsid w:val="00EE3FE0"/>
    <w:rsid w:val="00EE61EE"/>
    <w:rsid w:val="00EF0A40"/>
    <w:rsid w:val="00EF0B9E"/>
    <w:rsid w:val="00EF0E6B"/>
    <w:rsid w:val="00EF13B1"/>
    <w:rsid w:val="00EF1C44"/>
    <w:rsid w:val="00EF3FDF"/>
    <w:rsid w:val="00EF41C3"/>
    <w:rsid w:val="00EF5DE5"/>
    <w:rsid w:val="00F02877"/>
    <w:rsid w:val="00F02D49"/>
    <w:rsid w:val="00F05A8A"/>
    <w:rsid w:val="00F0610B"/>
    <w:rsid w:val="00F0631C"/>
    <w:rsid w:val="00F06CA6"/>
    <w:rsid w:val="00F1056F"/>
    <w:rsid w:val="00F16E3B"/>
    <w:rsid w:val="00F17AD9"/>
    <w:rsid w:val="00F21AD0"/>
    <w:rsid w:val="00F240F6"/>
    <w:rsid w:val="00F273CC"/>
    <w:rsid w:val="00F27A37"/>
    <w:rsid w:val="00F34D0C"/>
    <w:rsid w:val="00F362D7"/>
    <w:rsid w:val="00F40DF7"/>
    <w:rsid w:val="00F450DC"/>
    <w:rsid w:val="00F45C33"/>
    <w:rsid w:val="00F504E7"/>
    <w:rsid w:val="00F54D01"/>
    <w:rsid w:val="00F56EA8"/>
    <w:rsid w:val="00F645BC"/>
    <w:rsid w:val="00F74613"/>
    <w:rsid w:val="00F76B6F"/>
    <w:rsid w:val="00F76D3C"/>
    <w:rsid w:val="00F82C52"/>
    <w:rsid w:val="00F84B69"/>
    <w:rsid w:val="00F85361"/>
    <w:rsid w:val="00F8551B"/>
    <w:rsid w:val="00F85B98"/>
    <w:rsid w:val="00F86ED1"/>
    <w:rsid w:val="00F901D6"/>
    <w:rsid w:val="00F904CE"/>
    <w:rsid w:val="00F945C3"/>
    <w:rsid w:val="00F96BE5"/>
    <w:rsid w:val="00F975A0"/>
    <w:rsid w:val="00F975FF"/>
    <w:rsid w:val="00FA08B5"/>
    <w:rsid w:val="00FA1321"/>
    <w:rsid w:val="00FA1AC4"/>
    <w:rsid w:val="00FA4FD9"/>
    <w:rsid w:val="00FA7325"/>
    <w:rsid w:val="00FA7B06"/>
    <w:rsid w:val="00FB0E4D"/>
    <w:rsid w:val="00FB6377"/>
    <w:rsid w:val="00FC0128"/>
    <w:rsid w:val="00FC186C"/>
    <w:rsid w:val="00FC312C"/>
    <w:rsid w:val="00FC3CD7"/>
    <w:rsid w:val="00FC4079"/>
    <w:rsid w:val="00FC4E35"/>
    <w:rsid w:val="00FD0B12"/>
    <w:rsid w:val="00FD1AE5"/>
    <w:rsid w:val="00FE34CA"/>
    <w:rsid w:val="00FE791B"/>
    <w:rsid w:val="00FF152E"/>
    <w:rsid w:val="00FF3335"/>
    <w:rsid w:val="00FF6019"/>
    <w:rsid w:val="00FF6279"/>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34BBA"/>
  <w15:docId w15:val="{7722141C-69BC-4E16-87EC-90DB6D60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5659"/>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autoRedefine/>
    <w:qFormat/>
    <w:rsid w:val="001A697D"/>
    <w:pPr>
      <w:keepNext/>
      <w:suppressAutoHyphens w:val="0"/>
      <w:contextualSpacing/>
      <w:jc w:val="center"/>
      <w:outlineLvl w:val="0"/>
    </w:pPr>
    <w:rPr>
      <w:rFonts w:asciiTheme="majorHAnsi" w:hAnsiTheme="majorHAnsi"/>
      <w:b/>
      <w:sz w:val="24"/>
      <w:szCs w:val="24"/>
      <w:lang w:eastAsia="pl-PL"/>
    </w:rPr>
  </w:style>
  <w:style w:type="paragraph" w:styleId="Nagwek2">
    <w:name w:val="heading 2"/>
    <w:basedOn w:val="Normalny"/>
    <w:next w:val="Normalny"/>
    <w:link w:val="Nagwek2Znak"/>
    <w:qFormat/>
    <w:rsid w:val="00EA5659"/>
    <w:pPr>
      <w:keepNext/>
      <w:tabs>
        <w:tab w:val="num" w:pos="0"/>
      </w:tabs>
      <w:outlineLvl w:val="1"/>
    </w:pPr>
    <w:rPr>
      <w:i/>
      <w:iCs/>
      <w:sz w:val="24"/>
      <w:szCs w:val="24"/>
    </w:rPr>
  </w:style>
  <w:style w:type="paragraph" w:styleId="Nagwek3">
    <w:name w:val="heading 3"/>
    <w:basedOn w:val="Normalny"/>
    <w:next w:val="Normalny"/>
    <w:link w:val="Nagwek3Znak"/>
    <w:qFormat/>
    <w:rsid w:val="001A697D"/>
    <w:pPr>
      <w:keepNext/>
      <w:suppressAutoHyphens w:val="0"/>
      <w:outlineLvl w:val="2"/>
    </w:pPr>
    <w:rPr>
      <w:rFonts w:ascii="Arial" w:hAnsi="Arial"/>
      <w:b/>
      <w:sz w:val="24"/>
      <w:lang w:eastAsia="pl-PL"/>
    </w:rPr>
  </w:style>
  <w:style w:type="paragraph" w:styleId="Nagwek4">
    <w:name w:val="heading 4"/>
    <w:basedOn w:val="Normalny"/>
    <w:next w:val="Normalny"/>
    <w:link w:val="Nagwek4Znak"/>
    <w:qFormat/>
    <w:rsid w:val="001A697D"/>
    <w:pPr>
      <w:keepNext/>
      <w:suppressAutoHyphens w:val="0"/>
      <w:jc w:val="center"/>
      <w:outlineLvl w:val="3"/>
    </w:pPr>
    <w:rPr>
      <w:rFonts w:ascii="Garamond" w:hAnsi="Garamond"/>
      <w:b/>
      <w:bCs/>
      <w:color w:val="000000"/>
      <w:sz w:val="24"/>
      <w:szCs w:val="24"/>
      <w:lang w:eastAsia="pl-PL"/>
    </w:rPr>
  </w:style>
  <w:style w:type="paragraph" w:styleId="Nagwek5">
    <w:name w:val="heading 5"/>
    <w:basedOn w:val="Normalny"/>
    <w:next w:val="Normalny"/>
    <w:link w:val="Nagwek5Znak"/>
    <w:qFormat/>
    <w:rsid w:val="001A697D"/>
    <w:pPr>
      <w:keepNext/>
      <w:suppressAutoHyphens w:val="0"/>
      <w:jc w:val="both"/>
      <w:outlineLvl w:val="4"/>
    </w:pPr>
    <w:rPr>
      <w:rFonts w:ascii="Arial" w:hAnsi="Arial"/>
      <w:b/>
      <w:sz w:val="24"/>
      <w:lang w:eastAsia="pl-PL"/>
    </w:rPr>
  </w:style>
  <w:style w:type="paragraph" w:styleId="Nagwek6">
    <w:name w:val="heading 6"/>
    <w:basedOn w:val="Normalny"/>
    <w:next w:val="Normalny"/>
    <w:link w:val="Nagwek6Znak"/>
    <w:qFormat/>
    <w:rsid w:val="001A697D"/>
    <w:pPr>
      <w:keepNext/>
      <w:suppressAutoHyphens w:val="0"/>
      <w:spacing w:line="360" w:lineRule="auto"/>
      <w:jc w:val="both"/>
      <w:outlineLvl w:val="5"/>
    </w:pPr>
    <w:rPr>
      <w:rFonts w:ascii="Garamond" w:hAnsi="Garamond"/>
      <w:b/>
      <w:color w:val="000000"/>
      <w:sz w:val="24"/>
      <w:szCs w:val="24"/>
      <w:lang w:eastAsia="pl-PL"/>
    </w:rPr>
  </w:style>
  <w:style w:type="paragraph" w:styleId="Nagwek7">
    <w:name w:val="heading 7"/>
    <w:basedOn w:val="Normalny"/>
    <w:next w:val="Normalny"/>
    <w:link w:val="Nagwek7Znak"/>
    <w:qFormat/>
    <w:rsid w:val="001A697D"/>
    <w:pPr>
      <w:keepNext/>
      <w:suppressAutoHyphens w:val="0"/>
      <w:jc w:val="both"/>
      <w:outlineLvl w:val="6"/>
    </w:pPr>
    <w:rPr>
      <w:rFonts w:ascii="Garamond" w:hAnsi="Garamond"/>
      <w:b/>
      <w:bCs/>
      <w:color w:val="0000FF"/>
      <w:sz w:val="24"/>
      <w:szCs w:val="24"/>
      <w:lang w:eastAsia="pl-PL"/>
    </w:rPr>
  </w:style>
  <w:style w:type="paragraph" w:styleId="Nagwek8">
    <w:name w:val="heading 8"/>
    <w:basedOn w:val="Normalny"/>
    <w:next w:val="Normalny"/>
    <w:link w:val="Nagwek8Znak"/>
    <w:qFormat/>
    <w:rsid w:val="001A697D"/>
    <w:pPr>
      <w:keepNext/>
      <w:tabs>
        <w:tab w:val="right" w:leader="underscore" w:pos="9072"/>
      </w:tabs>
      <w:suppressAutoHyphens w:val="0"/>
      <w:spacing w:before="120" w:after="120"/>
      <w:ind w:left="426"/>
      <w:jc w:val="center"/>
      <w:outlineLvl w:val="7"/>
    </w:pPr>
    <w:rPr>
      <w:rFonts w:ascii="Book Antiqua" w:hAnsi="Book Antiqua"/>
      <w:b/>
      <w:bCs/>
      <w:sz w:val="24"/>
      <w:szCs w:val="24"/>
      <w:lang w:eastAsia="pl-PL"/>
    </w:rPr>
  </w:style>
  <w:style w:type="paragraph" w:styleId="Nagwek9">
    <w:name w:val="heading 9"/>
    <w:basedOn w:val="Normalny"/>
    <w:next w:val="Normalny"/>
    <w:link w:val="Nagwek9Znak"/>
    <w:qFormat/>
    <w:rsid w:val="001A697D"/>
    <w:pPr>
      <w:suppressAutoHyphens w:val="0"/>
      <w:spacing w:before="240" w:after="60"/>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697D"/>
    <w:rPr>
      <w:rFonts w:asciiTheme="majorHAnsi" w:eastAsia="Times New Roman" w:hAnsiTheme="majorHAnsi" w:cs="Times New Roman"/>
      <w:b/>
      <w:sz w:val="24"/>
      <w:szCs w:val="24"/>
      <w:lang w:eastAsia="pl-PL"/>
    </w:rPr>
  </w:style>
  <w:style w:type="character" w:customStyle="1" w:styleId="Nagwek2Znak">
    <w:name w:val="Nagłówek 2 Znak"/>
    <w:basedOn w:val="Domylnaczcionkaakapitu"/>
    <w:link w:val="Nagwek2"/>
    <w:rsid w:val="00EA5659"/>
    <w:rPr>
      <w:rFonts w:ascii="Times New Roman" w:eastAsia="Times New Roman" w:hAnsi="Times New Roman" w:cs="Times New Roman"/>
      <w:i/>
      <w:iCs/>
      <w:sz w:val="24"/>
      <w:szCs w:val="24"/>
      <w:lang w:eastAsia="ar-SA"/>
    </w:rPr>
  </w:style>
  <w:style w:type="character" w:customStyle="1" w:styleId="Nagwek3Znak">
    <w:name w:val="Nagłówek 3 Znak"/>
    <w:basedOn w:val="Domylnaczcionkaakapitu"/>
    <w:link w:val="Nagwek3"/>
    <w:rsid w:val="001A697D"/>
    <w:rPr>
      <w:rFonts w:ascii="Arial" w:eastAsia="Times New Roman" w:hAnsi="Arial" w:cs="Times New Roman"/>
      <w:b/>
      <w:sz w:val="24"/>
      <w:szCs w:val="20"/>
      <w:lang w:eastAsia="pl-PL"/>
    </w:rPr>
  </w:style>
  <w:style w:type="character" w:customStyle="1" w:styleId="Nagwek4Znak">
    <w:name w:val="Nagłówek 4 Znak"/>
    <w:basedOn w:val="Domylnaczcionkaakapitu"/>
    <w:link w:val="Nagwek4"/>
    <w:rsid w:val="001A697D"/>
    <w:rPr>
      <w:rFonts w:ascii="Garamond" w:eastAsia="Times New Roman" w:hAnsi="Garamond" w:cs="Times New Roman"/>
      <w:b/>
      <w:bCs/>
      <w:color w:val="000000"/>
      <w:sz w:val="24"/>
      <w:szCs w:val="24"/>
      <w:lang w:eastAsia="pl-PL"/>
    </w:rPr>
  </w:style>
  <w:style w:type="character" w:customStyle="1" w:styleId="Nagwek5Znak">
    <w:name w:val="Nagłówek 5 Znak"/>
    <w:basedOn w:val="Domylnaczcionkaakapitu"/>
    <w:link w:val="Nagwek5"/>
    <w:rsid w:val="001A697D"/>
    <w:rPr>
      <w:rFonts w:ascii="Arial" w:eastAsia="Times New Roman" w:hAnsi="Arial" w:cs="Times New Roman"/>
      <w:b/>
      <w:sz w:val="24"/>
      <w:szCs w:val="20"/>
      <w:lang w:eastAsia="pl-PL"/>
    </w:rPr>
  </w:style>
  <w:style w:type="character" w:customStyle="1" w:styleId="Nagwek6Znak">
    <w:name w:val="Nagłówek 6 Znak"/>
    <w:basedOn w:val="Domylnaczcionkaakapitu"/>
    <w:link w:val="Nagwek6"/>
    <w:rsid w:val="001A697D"/>
    <w:rPr>
      <w:rFonts w:ascii="Garamond" w:eastAsia="Times New Roman" w:hAnsi="Garamond" w:cs="Times New Roman"/>
      <w:b/>
      <w:color w:val="000000"/>
      <w:sz w:val="24"/>
      <w:szCs w:val="24"/>
      <w:lang w:eastAsia="pl-PL"/>
    </w:rPr>
  </w:style>
  <w:style w:type="character" w:customStyle="1" w:styleId="Nagwek7Znak">
    <w:name w:val="Nagłówek 7 Znak"/>
    <w:basedOn w:val="Domylnaczcionkaakapitu"/>
    <w:link w:val="Nagwek7"/>
    <w:rsid w:val="001A697D"/>
    <w:rPr>
      <w:rFonts w:ascii="Garamond" w:eastAsia="Times New Roman" w:hAnsi="Garamond" w:cs="Times New Roman"/>
      <w:b/>
      <w:bCs/>
      <w:color w:val="0000FF"/>
      <w:sz w:val="24"/>
      <w:szCs w:val="24"/>
      <w:lang w:eastAsia="pl-PL"/>
    </w:rPr>
  </w:style>
  <w:style w:type="character" w:customStyle="1" w:styleId="Nagwek8Znak">
    <w:name w:val="Nagłówek 8 Znak"/>
    <w:basedOn w:val="Domylnaczcionkaakapitu"/>
    <w:link w:val="Nagwek8"/>
    <w:rsid w:val="001A697D"/>
    <w:rPr>
      <w:rFonts w:ascii="Book Antiqua" w:eastAsia="Times New Roman" w:hAnsi="Book Antiqua" w:cs="Times New Roman"/>
      <w:b/>
      <w:bCs/>
      <w:sz w:val="24"/>
      <w:szCs w:val="24"/>
      <w:lang w:eastAsia="pl-PL"/>
    </w:rPr>
  </w:style>
  <w:style w:type="character" w:customStyle="1" w:styleId="Nagwek9Znak">
    <w:name w:val="Nagłówek 9 Znak"/>
    <w:basedOn w:val="Domylnaczcionkaakapitu"/>
    <w:link w:val="Nagwek9"/>
    <w:rsid w:val="001A697D"/>
    <w:rPr>
      <w:rFonts w:ascii="Arial" w:eastAsia="Times New Roman" w:hAnsi="Arial" w:cs="Arial"/>
      <w:lang w:eastAsia="pl-PL"/>
    </w:rPr>
  </w:style>
  <w:style w:type="paragraph" w:styleId="Nagwek">
    <w:name w:val="header"/>
    <w:basedOn w:val="Normalny"/>
    <w:link w:val="NagwekZnak"/>
    <w:unhideWhenUsed/>
    <w:rsid w:val="002B4656"/>
    <w:pPr>
      <w:tabs>
        <w:tab w:val="center" w:pos="4536"/>
        <w:tab w:val="right" w:pos="9072"/>
      </w:tabs>
    </w:pPr>
  </w:style>
  <w:style w:type="character" w:customStyle="1" w:styleId="NagwekZnak">
    <w:name w:val="Nagłówek Znak"/>
    <w:basedOn w:val="Domylnaczcionkaakapitu"/>
    <w:link w:val="Nagwek"/>
    <w:rsid w:val="002B4656"/>
  </w:style>
  <w:style w:type="paragraph" w:styleId="Stopka">
    <w:name w:val="footer"/>
    <w:basedOn w:val="Normalny"/>
    <w:link w:val="StopkaZnak"/>
    <w:uiPriority w:val="99"/>
    <w:unhideWhenUsed/>
    <w:rsid w:val="002B4656"/>
    <w:pPr>
      <w:tabs>
        <w:tab w:val="center" w:pos="4536"/>
        <w:tab w:val="right" w:pos="9072"/>
      </w:tabs>
    </w:pPr>
  </w:style>
  <w:style w:type="character" w:customStyle="1" w:styleId="StopkaZnak">
    <w:name w:val="Stopka Znak"/>
    <w:basedOn w:val="Domylnaczcionkaakapitu"/>
    <w:link w:val="Stopka"/>
    <w:uiPriority w:val="99"/>
    <w:rsid w:val="002B4656"/>
  </w:style>
  <w:style w:type="paragraph" w:styleId="Tekstdymka">
    <w:name w:val="Balloon Text"/>
    <w:basedOn w:val="Normalny"/>
    <w:link w:val="TekstdymkaZnak"/>
    <w:uiPriority w:val="99"/>
    <w:unhideWhenUsed/>
    <w:rsid w:val="002B4656"/>
    <w:rPr>
      <w:rFonts w:ascii="Tahoma" w:hAnsi="Tahoma" w:cs="Tahoma"/>
      <w:sz w:val="16"/>
      <w:szCs w:val="16"/>
    </w:rPr>
  </w:style>
  <w:style w:type="character" w:customStyle="1" w:styleId="TekstdymkaZnak">
    <w:name w:val="Tekst dymka Znak"/>
    <w:basedOn w:val="Domylnaczcionkaakapitu"/>
    <w:link w:val="Tekstdymka"/>
    <w:uiPriority w:val="99"/>
    <w:rsid w:val="002B4656"/>
    <w:rPr>
      <w:rFonts w:ascii="Tahoma" w:hAnsi="Tahoma" w:cs="Tahoma"/>
      <w:sz w:val="16"/>
      <w:szCs w:val="16"/>
    </w:rPr>
  </w:style>
  <w:style w:type="paragraph" w:styleId="Akapitzlist">
    <w:name w:val="List Paragraph"/>
    <w:basedOn w:val="Normalny"/>
    <w:uiPriority w:val="99"/>
    <w:qFormat/>
    <w:rsid w:val="00AC068B"/>
    <w:pPr>
      <w:ind w:left="720"/>
      <w:contextualSpacing/>
    </w:pPr>
  </w:style>
  <w:style w:type="character" w:styleId="Numerstrony">
    <w:name w:val="page number"/>
    <w:basedOn w:val="Domylnaczcionkaakapitu"/>
    <w:rsid w:val="001A697D"/>
  </w:style>
  <w:style w:type="paragraph" w:styleId="Tekstpodstawowy2">
    <w:name w:val="Body Text 2"/>
    <w:basedOn w:val="Normalny"/>
    <w:link w:val="Tekstpodstawowy2Znak"/>
    <w:uiPriority w:val="99"/>
    <w:rsid w:val="001A697D"/>
    <w:pPr>
      <w:suppressAutoHyphens w:val="0"/>
    </w:pPr>
    <w:rPr>
      <w:rFonts w:ascii="Garamond" w:hAnsi="Garamond"/>
      <w:b/>
      <w:sz w:val="24"/>
      <w:szCs w:val="24"/>
      <w:lang w:eastAsia="pl-PL"/>
    </w:rPr>
  </w:style>
  <w:style w:type="character" w:customStyle="1" w:styleId="Tekstpodstawowy2Znak">
    <w:name w:val="Tekst podstawowy 2 Znak"/>
    <w:basedOn w:val="Domylnaczcionkaakapitu"/>
    <w:link w:val="Tekstpodstawowy2"/>
    <w:uiPriority w:val="99"/>
    <w:rsid w:val="001A697D"/>
    <w:rPr>
      <w:rFonts w:ascii="Garamond" w:eastAsia="Times New Roman" w:hAnsi="Garamond" w:cs="Times New Roman"/>
      <w:b/>
      <w:sz w:val="24"/>
      <w:szCs w:val="24"/>
      <w:lang w:eastAsia="pl-PL"/>
    </w:rPr>
  </w:style>
  <w:style w:type="paragraph" w:styleId="Tytu">
    <w:name w:val="Title"/>
    <w:basedOn w:val="Normalny"/>
    <w:link w:val="TytuZnak"/>
    <w:qFormat/>
    <w:rsid w:val="001A697D"/>
    <w:pPr>
      <w:widowControl w:val="0"/>
      <w:tabs>
        <w:tab w:val="left" w:pos="142"/>
      </w:tabs>
      <w:suppressAutoHyphens w:val="0"/>
      <w:autoSpaceDE w:val="0"/>
      <w:autoSpaceDN w:val="0"/>
      <w:ind w:hanging="284"/>
      <w:jc w:val="center"/>
    </w:pPr>
    <w:rPr>
      <w:rFonts w:ascii="Arial" w:hAnsi="Arial" w:cs="Arial"/>
      <w:b/>
      <w:bCs/>
      <w:lang w:eastAsia="pl-PL"/>
    </w:rPr>
  </w:style>
  <w:style w:type="character" w:customStyle="1" w:styleId="TytuZnak">
    <w:name w:val="Tytuł Znak"/>
    <w:basedOn w:val="Domylnaczcionkaakapitu"/>
    <w:link w:val="Tytu"/>
    <w:rsid w:val="001A697D"/>
    <w:rPr>
      <w:rFonts w:ascii="Arial" w:eastAsia="Times New Roman" w:hAnsi="Arial" w:cs="Arial"/>
      <w:b/>
      <w:bCs/>
      <w:sz w:val="20"/>
      <w:szCs w:val="20"/>
      <w:lang w:eastAsia="pl-PL"/>
    </w:rPr>
  </w:style>
  <w:style w:type="paragraph" w:styleId="Tekstpodstawowywcity">
    <w:name w:val="Body Text Indent"/>
    <w:basedOn w:val="Normalny"/>
    <w:link w:val="TekstpodstawowywcityZnak"/>
    <w:rsid w:val="001A697D"/>
    <w:pPr>
      <w:suppressAutoHyphens w:val="0"/>
      <w:ind w:left="360" w:hanging="180"/>
      <w:jc w:val="both"/>
    </w:pPr>
    <w:rPr>
      <w:rFonts w:ascii="Garamond" w:hAnsi="Garamond"/>
      <w:sz w:val="24"/>
      <w:szCs w:val="24"/>
      <w:lang w:eastAsia="pl-PL"/>
    </w:rPr>
  </w:style>
  <w:style w:type="character" w:customStyle="1" w:styleId="TekstpodstawowywcityZnak">
    <w:name w:val="Tekst podstawowy wcięty Znak"/>
    <w:basedOn w:val="Domylnaczcionkaakapitu"/>
    <w:link w:val="Tekstpodstawowywcity"/>
    <w:rsid w:val="001A697D"/>
    <w:rPr>
      <w:rFonts w:ascii="Garamond" w:eastAsia="Times New Roman" w:hAnsi="Garamond" w:cs="Times New Roman"/>
      <w:sz w:val="24"/>
      <w:szCs w:val="24"/>
      <w:lang w:eastAsia="pl-PL"/>
    </w:rPr>
  </w:style>
  <w:style w:type="paragraph" w:styleId="Tekstpodstawowywcity2">
    <w:name w:val="Body Text Indent 2"/>
    <w:basedOn w:val="Normalny"/>
    <w:link w:val="Tekstpodstawowywcity2Znak"/>
    <w:rsid w:val="001A697D"/>
    <w:pPr>
      <w:suppressAutoHyphens w:val="0"/>
      <w:spacing w:line="360" w:lineRule="auto"/>
      <w:ind w:left="360"/>
      <w:jc w:val="both"/>
    </w:pPr>
    <w:rPr>
      <w:rFonts w:ascii="Garamond" w:hAnsi="Garamond"/>
      <w:b/>
      <w:bCs/>
      <w:color w:val="000000"/>
      <w:sz w:val="24"/>
      <w:szCs w:val="24"/>
      <w:lang w:eastAsia="pl-PL"/>
    </w:rPr>
  </w:style>
  <w:style w:type="character" w:customStyle="1" w:styleId="Tekstpodstawowywcity2Znak">
    <w:name w:val="Tekst podstawowy wcięty 2 Znak"/>
    <w:basedOn w:val="Domylnaczcionkaakapitu"/>
    <w:link w:val="Tekstpodstawowywcity2"/>
    <w:rsid w:val="001A697D"/>
    <w:rPr>
      <w:rFonts w:ascii="Garamond" w:eastAsia="Times New Roman" w:hAnsi="Garamond" w:cs="Times New Roman"/>
      <w:b/>
      <w:bCs/>
      <w:color w:val="000000"/>
      <w:sz w:val="24"/>
      <w:szCs w:val="24"/>
      <w:lang w:eastAsia="pl-PL"/>
    </w:rPr>
  </w:style>
  <w:style w:type="paragraph" w:styleId="Tekstpodstawowywcity3">
    <w:name w:val="Body Text Indent 3"/>
    <w:basedOn w:val="Normalny"/>
    <w:link w:val="Tekstpodstawowywcity3Znak"/>
    <w:rsid w:val="001A697D"/>
    <w:pPr>
      <w:suppressAutoHyphens w:val="0"/>
      <w:spacing w:line="360" w:lineRule="auto"/>
      <w:ind w:left="360"/>
      <w:jc w:val="both"/>
    </w:pPr>
    <w:rPr>
      <w:rFonts w:ascii="Garamond" w:hAnsi="Garamond"/>
      <w:color w:val="000000"/>
      <w:sz w:val="24"/>
      <w:szCs w:val="24"/>
      <w:lang w:eastAsia="pl-PL"/>
    </w:rPr>
  </w:style>
  <w:style w:type="character" w:customStyle="1" w:styleId="Tekstpodstawowywcity3Znak">
    <w:name w:val="Tekst podstawowy wcięty 3 Znak"/>
    <w:basedOn w:val="Domylnaczcionkaakapitu"/>
    <w:link w:val="Tekstpodstawowywcity3"/>
    <w:rsid w:val="001A697D"/>
    <w:rPr>
      <w:rFonts w:ascii="Garamond" w:eastAsia="Times New Roman" w:hAnsi="Garamond" w:cs="Times New Roman"/>
      <w:color w:val="000000"/>
      <w:sz w:val="24"/>
      <w:szCs w:val="24"/>
      <w:lang w:eastAsia="pl-PL"/>
    </w:rPr>
  </w:style>
  <w:style w:type="paragraph" w:styleId="Tekstpodstawowy3">
    <w:name w:val="Body Text 3"/>
    <w:basedOn w:val="Normalny"/>
    <w:link w:val="Tekstpodstawowy3Znak"/>
    <w:rsid w:val="001A697D"/>
    <w:pPr>
      <w:suppressAutoHyphens w:val="0"/>
      <w:jc w:val="both"/>
    </w:pPr>
    <w:rPr>
      <w:rFonts w:ascii="Arial" w:hAnsi="Arial"/>
      <w:b/>
      <w:color w:val="FF0000"/>
      <w:sz w:val="24"/>
      <w:lang w:eastAsia="pl-PL"/>
    </w:rPr>
  </w:style>
  <w:style w:type="character" w:customStyle="1" w:styleId="Tekstpodstawowy3Znak">
    <w:name w:val="Tekst podstawowy 3 Znak"/>
    <w:basedOn w:val="Domylnaczcionkaakapitu"/>
    <w:link w:val="Tekstpodstawowy3"/>
    <w:rsid w:val="001A697D"/>
    <w:rPr>
      <w:rFonts w:ascii="Arial" w:eastAsia="Times New Roman" w:hAnsi="Arial" w:cs="Times New Roman"/>
      <w:b/>
      <w:color w:val="FF0000"/>
      <w:sz w:val="24"/>
      <w:szCs w:val="20"/>
      <w:lang w:eastAsia="pl-PL"/>
    </w:rPr>
  </w:style>
  <w:style w:type="paragraph" w:styleId="Tekstpodstawowy">
    <w:name w:val="Body Text"/>
    <w:basedOn w:val="Normalny"/>
    <w:link w:val="TekstpodstawowyZnak"/>
    <w:rsid w:val="001A697D"/>
    <w:pPr>
      <w:suppressAutoHyphens w:val="0"/>
      <w:jc w:val="both"/>
    </w:pPr>
    <w:rPr>
      <w:rFonts w:ascii="Arial" w:hAnsi="Arial"/>
      <w:b/>
      <w:sz w:val="24"/>
      <w:lang w:eastAsia="pl-PL"/>
    </w:rPr>
  </w:style>
  <w:style w:type="character" w:customStyle="1" w:styleId="TekstpodstawowyZnak">
    <w:name w:val="Tekst podstawowy Znak"/>
    <w:basedOn w:val="Domylnaczcionkaakapitu"/>
    <w:link w:val="Tekstpodstawowy"/>
    <w:rsid w:val="001A697D"/>
    <w:rPr>
      <w:rFonts w:ascii="Arial" w:eastAsia="Times New Roman" w:hAnsi="Arial" w:cs="Times New Roman"/>
      <w:b/>
      <w:sz w:val="24"/>
      <w:szCs w:val="20"/>
      <w:lang w:eastAsia="pl-PL"/>
    </w:rPr>
  </w:style>
  <w:style w:type="paragraph" w:customStyle="1" w:styleId="pkt">
    <w:name w:val="pkt"/>
    <w:basedOn w:val="Normalny"/>
    <w:rsid w:val="001A697D"/>
    <w:pPr>
      <w:suppressAutoHyphens w:val="0"/>
      <w:spacing w:before="60" w:after="60"/>
      <w:ind w:left="851" w:hanging="295"/>
      <w:jc w:val="both"/>
    </w:pPr>
    <w:rPr>
      <w:sz w:val="24"/>
      <w:szCs w:val="24"/>
      <w:lang w:eastAsia="pl-PL"/>
    </w:rPr>
  </w:style>
  <w:style w:type="character" w:styleId="Hipercze">
    <w:name w:val="Hyperlink"/>
    <w:uiPriority w:val="99"/>
    <w:rsid w:val="001A697D"/>
    <w:rPr>
      <w:color w:val="0000FF"/>
      <w:u w:val="single"/>
    </w:rPr>
  </w:style>
  <w:style w:type="table" w:styleId="Tabela-Siatka">
    <w:name w:val="Table Grid"/>
    <w:basedOn w:val="Standardowy"/>
    <w:uiPriority w:val="59"/>
    <w:rsid w:val="001A697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1A697D"/>
    <w:pPr>
      <w:spacing w:line="360" w:lineRule="auto"/>
      <w:ind w:left="360"/>
      <w:jc w:val="both"/>
    </w:pPr>
    <w:rPr>
      <w:rFonts w:ascii="Garamond" w:hAnsi="Garamond"/>
      <w:b/>
      <w:bCs/>
      <w:color w:val="000000"/>
      <w:sz w:val="24"/>
      <w:szCs w:val="24"/>
    </w:rPr>
  </w:style>
  <w:style w:type="paragraph" w:customStyle="1" w:styleId="punkty">
    <w:name w:val="punkty"/>
    <w:link w:val="punktyZnak"/>
    <w:rsid w:val="001A697D"/>
    <w:pPr>
      <w:widowControl w:val="0"/>
      <w:tabs>
        <w:tab w:val="num" w:pos="360"/>
        <w:tab w:val="left" w:pos="964"/>
      </w:tabs>
      <w:spacing w:before="120" w:after="40" w:line="240" w:lineRule="auto"/>
      <w:ind w:left="360" w:hanging="360"/>
      <w:jc w:val="both"/>
    </w:pPr>
    <w:rPr>
      <w:rFonts w:ascii="Times New Roman" w:eastAsia="Times New Roman" w:hAnsi="Times New Roman" w:cs="Times New Roman"/>
      <w:color w:val="000000"/>
      <w:sz w:val="24"/>
      <w:szCs w:val="24"/>
      <w:lang w:eastAsia="pl-PL"/>
    </w:rPr>
  </w:style>
  <w:style w:type="character" w:customStyle="1" w:styleId="punktyZnak">
    <w:name w:val="punkty Znak"/>
    <w:link w:val="punkty"/>
    <w:rsid w:val="001A697D"/>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1A697D"/>
    <w:pPr>
      <w:jc w:val="both"/>
    </w:pPr>
  </w:style>
  <w:style w:type="paragraph" w:customStyle="1" w:styleId="punktya">
    <w:name w:val="punkty a.)"/>
    <w:link w:val="punktyaZnakZnak"/>
    <w:rsid w:val="001A697D"/>
    <w:pPr>
      <w:spacing w:after="0" w:line="240" w:lineRule="auto"/>
      <w:jc w:val="both"/>
    </w:pPr>
    <w:rPr>
      <w:rFonts w:ascii="Times New Roman" w:eastAsia="Times New Roman" w:hAnsi="Times New Roman" w:cs="Times New Roman"/>
      <w:sz w:val="24"/>
      <w:szCs w:val="24"/>
      <w:lang w:eastAsia="pl-PL"/>
    </w:rPr>
  </w:style>
  <w:style w:type="character" w:customStyle="1" w:styleId="punktyaZnakZnak">
    <w:name w:val="punkty a.) Znak Znak"/>
    <w:link w:val="punktya"/>
    <w:locked/>
    <w:rsid w:val="001A697D"/>
    <w:rPr>
      <w:rFonts w:ascii="Times New Roman" w:eastAsia="Times New Roman" w:hAnsi="Times New Roman" w:cs="Times New Roman"/>
      <w:sz w:val="24"/>
      <w:szCs w:val="24"/>
      <w:lang w:eastAsia="pl-PL"/>
    </w:rPr>
  </w:style>
  <w:style w:type="paragraph" w:styleId="Listapunktowana2">
    <w:name w:val="List Bullet 2"/>
    <w:basedOn w:val="Normalny"/>
    <w:autoRedefine/>
    <w:rsid w:val="001A697D"/>
    <w:pPr>
      <w:tabs>
        <w:tab w:val="left" w:pos="-1080"/>
      </w:tabs>
      <w:suppressAutoHyphens w:val="0"/>
      <w:ind w:left="720" w:hanging="360"/>
      <w:jc w:val="both"/>
    </w:pPr>
    <w:rPr>
      <w:rFonts w:ascii="Trebuchet MS" w:hAnsi="Trebuchet MS"/>
      <w:lang w:eastAsia="pl-PL"/>
    </w:rPr>
  </w:style>
  <w:style w:type="paragraph" w:styleId="Zwykytekst">
    <w:name w:val="Plain Text"/>
    <w:basedOn w:val="Normalny"/>
    <w:link w:val="ZwykytekstZnak"/>
    <w:rsid w:val="001A697D"/>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1A697D"/>
    <w:rPr>
      <w:rFonts w:ascii="Courier New" w:eastAsia="Times New Roman" w:hAnsi="Courier New" w:cs="Courier New"/>
      <w:sz w:val="20"/>
      <w:szCs w:val="20"/>
      <w:lang w:eastAsia="pl-PL"/>
    </w:rPr>
  </w:style>
  <w:style w:type="character" w:customStyle="1" w:styleId="MapadokumentuZnak">
    <w:name w:val="Mapa dokumentu Znak"/>
    <w:basedOn w:val="Domylnaczcionkaakapitu"/>
    <w:link w:val="Mapadokumentu"/>
    <w:semiHidden/>
    <w:rsid w:val="001A697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97D"/>
    <w:pPr>
      <w:shd w:val="clear" w:color="auto" w:fill="000080"/>
      <w:suppressAutoHyphens w:val="0"/>
    </w:pPr>
    <w:rPr>
      <w:rFonts w:ascii="Tahoma" w:hAnsi="Tahoma" w:cs="Tahoma"/>
      <w:lang w:eastAsia="pl-PL"/>
    </w:rPr>
  </w:style>
  <w:style w:type="paragraph" w:customStyle="1" w:styleId="Akapitzlist1">
    <w:name w:val="Akapit z listą1"/>
    <w:basedOn w:val="Normalny"/>
    <w:rsid w:val="001A697D"/>
    <w:pPr>
      <w:suppressAutoHyphens w:val="0"/>
      <w:ind w:left="720"/>
      <w:contextualSpacing/>
    </w:pPr>
    <w:rPr>
      <w:rFonts w:ascii="Arial" w:hAnsi="Arial"/>
      <w:sz w:val="22"/>
      <w:szCs w:val="24"/>
      <w:lang w:eastAsia="pl-PL"/>
    </w:rPr>
  </w:style>
  <w:style w:type="paragraph" w:styleId="NormalnyWeb">
    <w:name w:val="Normal (Web)"/>
    <w:basedOn w:val="Normalny"/>
    <w:uiPriority w:val="99"/>
    <w:rsid w:val="001A697D"/>
    <w:pPr>
      <w:suppressAutoHyphens w:val="0"/>
      <w:spacing w:before="100" w:beforeAutospacing="1" w:after="100" w:afterAutospacing="1"/>
    </w:pPr>
    <w:rPr>
      <w:sz w:val="24"/>
      <w:szCs w:val="24"/>
      <w:lang w:eastAsia="pl-PL"/>
    </w:rPr>
  </w:style>
  <w:style w:type="paragraph" w:customStyle="1" w:styleId="ZnakZnak2ZnakZnak">
    <w:name w:val="Znak Znak2 Znak Znak"/>
    <w:basedOn w:val="Normalny"/>
    <w:rsid w:val="001A697D"/>
    <w:pPr>
      <w:suppressAutoHyphens w:val="0"/>
    </w:pPr>
    <w:rPr>
      <w:sz w:val="24"/>
      <w:szCs w:val="24"/>
      <w:lang w:eastAsia="pl-PL"/>
    </w:rPr>
  </w:style>
  <w:style w:type="paragraph" w:customStyle="1" w:styleId="ZnakZnak3">
    <w:name w:val="Znak Znak3"/>
    <w:basedOn w:val="Normalny"/>
    <w:rsid w:val="001A697D"/>
    <w:pPr>
      <w:suppressAutoHyphens w:val="0"/>
    </w:pPr>
    <w:rPr>
      <w:sz w:val="24"/>
      <w:szCs w:val="24"/>
      <w:lang w:eastAsia="pl-PL"/>
    </w:rPr>
  </w:style>
  <w:style w:type="character" w:customStyle="1" w:styleId="text">
    <w:name w:val="text"/>
    <w:basedOn w:val="Domylnaczcionkaakapitu"/>
    <w:rsid w:val="001A697D"/>
  </w:style>
  <w:style w:type="paragraph" w:customStyle="1" w:styleId="WW-Tekstpodstawowywcity2">
    <w:name w:val="WW-Tekst podstawowy wcięty 2"/>
    <w:basedOn w:val="Normalny"/>
    <w:rsid w:val="001A697D"/>
    <w:pPr>
      <w:spacing w:after="120" w:line="480" w:lineRule="auto"/>
      <w:ind w:left="283"/>
    </w:pPr>
    <w:rPr>
      <w:sz w:val="24"/>
      <w:szCs w:val="24"/>
    </w:rPr>
  </w:style>
  <w:style w:type="paragraph" w:customStyle="1" w:styleId="Standard">
    <w:name w:val="Standard"/>
    <w:rsid w:val="001A697D"/>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Tekstpodstawowy31">
    <w:name w:val="Tekst podstawowy 31"/>
    <w:basedOn w:val="Normalny"/>
    <w:rsid w:val="001A697D"/>
    <w:pPr>
      <w:jc w:val="both"/>
    </w:pPr>
    <w:rPr>
      <w:rFonts w:ascii="Arial" w:hAnsi="Arial" w:cs="Arial"/>
      <w:b/>
      <w:color w:val="FF0000"/>
      <w:sz w:val="24"/>
    </w:rPr>
  </w:style>
  <w:style w:type="paragraph" w:customStyle="1" w:styleId="Akapitzlist11">
    <w:name w:val="Akapit z listą11"/>
    <w:basedOn w:val="Normalny"/>
    <w:uiPriority w:val="99"/>
    <w:rsid w:val="001A697D"/>
    <w:pPr>
      <w:suppressAutoHyphens w:val="0"/>
      <w:spacing w:after="200" w:line="276" w:lineRule="auto"/>
      <w:ind w:left="720"/>
      <w:contextualSpacing/>
    </w:pPr>
    <w:rPr>
      <w:rFonts w:ascii="Calibri" w:hAnsi="Calibri"/>
      <w:sz w:val="22"/>
      <w:szCs w:val="22"/>
      <w:lang w:eastAsia="en-US"/>
    </w:rPr>
  </w:style>
  <w:style w:type="paragraph" w:customStyle="1" w:styleId="Default">
    <w:name w:val="Default"/>
    <w:rsid w:val="001A697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rsid w:val="001A697D"/>
    <w:pPr>
      <w:suppressAutoHyphens w:val="0"/>
    </w:pPr>
    <w:rPr>
      <w:lang w:eastAsia="pl-PL"/>
    </w:rPr>
  </w:style>
  <w:style w:type="character" w:customStyle="1" w:styleId="TekstprzypisukocowegoZnak">
    <w:name w:val="Tekst przypisu końcowego Znak"/>
    <w:basedOn w:val="Domylnaczcionkaakapitu"/>
    <w:link w:val="Tekstprzypisukocowego"/>
    <w:rsid w:val="001A697D"/>
    <w:rPr>
      <w:rFonts w:ascii="Times New Roman" w:eastAsia="Times New Roman" w:hAnsi="Times New Roman" w:cs="Times New Roman"/>
      <w:sz w:val="20"/>
      <w:szCs w:val="20"/>
      <w:lang w:eastAsia="pl-PL"/>
    </w:rPr>
  </w:style>
  <w:style w:type="character" w:styleId="Odwoanieprzypisukocowego">
    <w:name w:val="endnote reference"/>
    <w:rsid w:val="001A697D"/>
    <w:rPr>
      <w:vertAlign w:val="superscript"/>
    </w:rPr>
  </w:style>
  <w:style w:type="paragraph" w:customStyle="1" w:styleId="ZnakZnak2">
    <w:name w:val="Znak Znak2"/>
    <w:basedOn w:val="Normalny"/>
    <w:rsid w:val="001A697D"/>
    <w:pPr>
      <w:suppressAutoHyphens w:val="0"/>
    </w:pPr>
    <w:rPr>
      <w:sz w:val="24"/>
      <w:szCs w:val="24"/>
      <w:lang w:eastAsia="pl-PL"/>
    </w:rPr>
  </w:style>
  <w:style w:type="character" w:customStyle="1" w:styleId="TekstkomentarzaZnak">
    <w:name w:val="Tekst komentarza Znak"/>
    <w:basedOn w:val="Domylnaczcionkaakapitu"/>
    <w:link w:val="Tekstkomentarza"/>
    <w:semiHidden/>
    <w:rsid w:val="001A697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1A697D"/>
    <w:pPr>
      <w:suppressAutoHyphens w:val="0"/>
    </w:pPr>
    <w:rPr>
      <w:lang w:eastAsia="pl-PL"/>
    </w:rPr>
  </w:style>
  <w:style w:type="character" w:customStyle="1" w:styleId="TematkomentarzaZnak">
    <w:name w:val="Temat komentarza Znak"/>
    <w:basedOn w:val="TekstkomentarzaZnak"/>
    <w:link w:val="Tematkomentarza"/>
    <w:semiHidden/>
    <w:rsid w:val="001A697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1A697D"/>
    <w:rPr>
      <w:b/>
      <w:bCs/>
    </w:rPr>
  </w:style>
  <w:style w:type="paragraph" w:customStyle="1" w:styleId="xl63">
    <w:name w:val="xl63"/>
    <w:basedOn w:val="Normalny"/>
    <w:rsid w:val="001A697D"/>
    <w:pPr>
      <w:suppressAutoHyphens w:val="0"/>
      <w:spacing w:before="100" w:beforeAutospacing="1" w:after="100" w:afterAutospacing="1"/>
    </w:pPr>
    <w:rPr>
      <w:sz w:val="24"/>
      <w:szCs w:val="24"/>
      <w:lang w:eastAsia="pl-PL"/>
    </w:rPr>
  </w:style>
  <w:style w:type="paragraph" w:customStyle="1" w:styleId="xl64">
    <w:name w:val="xl64"/>
    <w:basedOn w:val="Normalny"/>
    <w:rsid w:val="001A69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l-PL"/>
    </w:rPr>
  </w:style>
  <w:style w:type="paragraph" w:customStyle="1" w:styleId="xl65">
    <w:name w:val="xl65"/>
    <w:basedOn w:val="Normalny"/>
    <w:rsid w:val="001A69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l-PL"/>
    </w:rPr>
  </w:style>
  <w:style w:type="paragraph" w:customStyle="1" w:styleId="xl66">
    <w:name w:val="xl66"/>
    <w:basedOn w:val="Normalny"/>
    <w:rsid w:val="001A697D"/>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pl-PL"/>
    </w:rPr>
  </w:style>
  <w:style w:type="paragraph" w:customStyle="1" w:styleId="xl67">
    <w:name w:val="xl67"/>
    <w:basedOn w:val="Normalny"/>
    <w:rsid w:val="001A69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pl-PL"/>
    </w:rPr>
  </w:style>
  <w:style w:type="paragraph" w:customStyle="1" w:styleId="xl68">
    <w:name w:val="xl68"/>
    <w:basedOn w:val="Normalny"/>
    <w:rsid w:val="001A697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24"/>
      <w:szCs w:val="24"/>
      <w:lang w:eastAsia="pl-PL"/>
    </w:rPr>
  </w:style>
  <w:style w:type="paragraph" w:customStyle="1" w:styleId="xl69">
    <w:name w:val="xl69"/>
    <w:basedOn w:val="Normalny"/>
    <w:rsid w:val="001A697D"/>
    <w:pPr>
      <w:pBdr>
        <w:left w:val="single" w:sz="4" w:space="0" w:color="auto"/>
        <w:bottom w:val="single" w:sz="4" w:space="0" w:color="auto"/>
        <w:right w:val="single" w:sz="8" w:space="0" w:color="auto"/>
      </w:pBdr>
      <w:suppressAutoHyphens w:val="0"/>
      <w:spacing w:before="100" w:beforeAutospacing="1" w:after="100" w:afterAutospacing="1"/>
    </w:pPr>
    <w:rPr>
      <w:sz w:val="24"/>
      <w:szCs w:val="24"/>
      <w:lang w:eastAsia="pl-PL"/>
    </w:rPr>
  </w:style>
  <w:style w:type="paragraph" w:customStyle="1" w:styleId="xl70">
    <w:name w:val="xl70"/>
    <w:basedOn w:val="Normalny"/>
    <w:rsid w:val="001A69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l-PL"/>
    </w:rPr>
  </w:style>
  <w:style w:type="paragraph" w:customStyle="1" w:styleId="xl71">
    <w:name w:val="xl71"/>
    <w:basedOn w:val="Normalny"/>
    <w:rsid w:val="001A697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pl-PL"/>
    </w:rPr>
  </w:style>
  <w:style w:type="paragraph" w:customStyle="1" w:styleId="xl72">
    <w:name w:val="xl72"/>
    <w:basedOn w:val="Normalny"/>
    <w:rsid w:val="001A697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pl-PL"/>
    </w:rPr>
  </w:style>
  <w:style w:type="paragraph" w:customStyle="1" w:styleId="xl73">
    <w:name w:val="xl73"/>
    <w:basedOn w:val="Normalny"/>
    <w:rsid w:val="001A697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l-PL"/>
    </w:rPr>
  </w:style>
  <w:style w:type="paragraph" w:customStyle="1" w:styleId="xl74">
    <w:name w:val="xl74"/>
    <w:basedOn w:val="Normalny"/>
    <w:rsid w:val="001A697D"/>
    <w:pPr>
      <w:pBdr>
        <w:top w:val="single" w:sz="8" w:space="0" w:color="auto"/>
        <w:left w:val="single" w:sz="4" w:space="0" w:color="auto"/>
        <w:right w:val="single" w:sz="4" w:space="0" w:color="auto"/>
      </w:pBdr>
      <w:shd w:val="clear" w:color="000000" w:fill="FFD966"/>
      <w:suppressAutoHyphens w:val="0"/>
      <w:spacing w:before="100" w:beforeAutospacing="1" w:after="100" w:afterAutospacing="1"/>
    </w:pPr>
    <w:rPr>
      <w:b/>
      <w:bCs/>
      <w:sz w:val="24"/>
      <w:szCs w:val="24"/>
      <w:lang w:eastAsia="pl-PL"/>
    </w:rPr>
  </w:style>
  <w:style w:type="paragraph" w:customStyle="1" w:styleId="xl75">
    <w:name w:val="xl75"/>
    <w:basedOn w:val="Normalny"/>
    <w:rsid w:val="001A697D"/>
    <w:pPr>
      <w:pBdr>
        <w:top w:val="single" w:sz="8" w:space="0" w:color="auto"/>
        <w:left w:val="single" w:sz="4" w:space="0" w:color="auto"/>
        <w:right w:val="single" w:sz="4" w:space="0" w:color="auto"/>
      </w:pBdr>
      <w:shd w:val="clear" w:color="000000" w:fill="FFD966"/>
      <w:suppressAutoHyphens w:val="0"/>
      <w:spacing w:before="100" w:beforeAutospacing="1" w:after="100" w:afterAutospacing="1"/>
    </w:pPr>
    <w:rPr>
      <w:sz w:val="24"/>
      <w:szCs w:val="24"/>
      <w:lang w:eastAsia="pl-PL"/>
    </w:rPr>
  </w:style>
  <w:style w:type="paragraph" w:customStyle="1" w:styleId="xl76">
    <w:name w:val="xl76"/>
    <w:basedOn w:val="Normalny"/>
    <w:rsid w:val="001A697D"/>
    <w:pPr>
      <w:pBdr>
        <w:top w:val="single" w:sz="8" w:space="0" w:color="auto"/>
        <w:left w:val="single" w:sz="4" w:space="0" w:color="auto"/>
      </w:pBdr>
      <w:shd w:val="clear" w:color="000000" w:fill="FFD966"/>
      <w:suppressAutoHyphens w:val="0"/>
      <w:spacing w:before="100" w:beforeAutospacing="1" w:after="100" w:afterAutospacing="1"/>
    </w:pPr>
    <w:rPr>
      <w:sz w:val="24"/>
      <w:szCs w:val="24"/>
      <w:lang w:eastAsia="pl-PL"/>
    </w:rPr>
  </w:style>
  <w:style w:type="paragraph" w:customStyle="1" w:styleId="xl77">
    <w:name w:val="xl77"/>
    <w:basedOn w:val="Normalny"/>
    <w:rsid w:val="001A697D"/>
    <w:pPr>
      <w:pBdr>
        <w:top w:val="single" w:sz="8" w:space="0" w:color="auto"/>
        <w:left w:val="single" w:sz="4" w:space="0" w:color="auto"/>
        <w:right w:val="single" w:sz="8" w:space="0" w:color="auto"/>
      </w:pBdr>
      <w:shd w:val="clear" w:color="000000" w:fill="FFD966"/>
      <w:suppressAutoHyphens w:val="0"/>
      <w:spacing w:before="100" w:beforeAutospacing="1" w:after="100" w:afterAutospacing="1"/>
    </w:pPr>
    <w:rPr>
      <w:sz w:val="24"/>
      <w:szCs w:val="24"/>
      <w:lang w:eastAsia="pl-PL"/>
    </w:rPr>
  </w:style>
  <w:style w:type="paragraph" w:customStyle="1" w:styleId="xl78">
    <w:name w:val="xl78"/>
    <w:basedOn w:val="Normalny"/>
    <w:rsid w:val="001A697D"/>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pl-PL"/>
    </w:rPr>
  </w:style>
  <w:style w:type="paragraph" w:customStyle="1" w:styleId="xl79">
    <w:name w:val="xl79"/>
    <w:basedOn w:val="Normalny"/>
    <w:rsid w:val="001A697D"/>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pl-PL"/>
    </w:rPr>
  </w:style>
  <w:style w:type="paragraph" w:customStyle="1" w:styleId="xl80">
    <w:name w:val="xl80"/>
    <w:basedOn w:val="Normalny"/>
    <w:rsid w:val="001A697D"/>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pl-PL"/>
    </w:rPr>
  </w:style>
  <w:style w:type="paragraph" w:customStyle="1" w:styleId="xl81">
    <w:name w:val="xl81"/>
    <w:basedOn w:val="Normalny"/>
    <w:rsid w:val="001A697D"/>
    <w:pPr>
      <w:pBdr>
        <w:left w:val="single" w:sz="4" w:space="0" w:color="auto"/>
        <w:bottom w:val="single" w:sz="4" w:space="0" w:color="auto"/>
      </w:pBdr>
      <w:suppressAutoHyphens w:val="0"/>
      <w:spacing w:before="100" w:beforeAutospacing="1" w:after="100" w:afterAutospacing="1"/>
    </w:pPr>
    <w:rPr>
      <w:sz w:val="24"/>
      <w:szCs w:val="24"/>
      <w:lang w:eastAsia="pl-PL"/>
    </w:rPr>
  </w:style>
  <w:style w:type="paragraph" w:customStyle="1" w:styleId="xl82">
    <w:name w:val="xl82"/>
    <w:basedOn w:val="Normalny"/>
    <w:rsid w:val="001A697D"/>
    <w:pPr>
      <w:pBdr>
        <w:top w:val="single" w:sz="4" w:space="0" w:color="auto"/>
        <w:left w:val="single" w:sz="4" w:space="0" w:color="auto"/>
        <w:bottom w:val="single" w:sz="4" w:space="0" w:color="auto"/>
      </w:pBdr>
      <w:suppressAutoHyphens w:val="0"/>
      <w:spacing w:before="100" w:beforeAutospacing="1" w:after="100" w:afterAutospacing="1"/>
      <w:jc w:val="center"/>
    </w:pPr>
    <w:rPr>
      <w:sz w:val="24"/>
      <w:szCs w:val="24"/>
      <w:lang w:eastAsia="pl-PL"/>
    </w:rPr>
  </w:style>
  <w:style w:type="paragraph" w:customStyle="1" w:styleId="xl83">
    <w:name w:val="xl83"/>
    <w:basedOn w:val="Normalny"/>
    <w:rsid w:val="001A697D"/>
    <w:pPr>
      <w:pBdr>
        <w:top w:val="single" w:sz="4" w:space="0" w:color="auto"/>
        <w:left w:val="single" w:sz="4" w:space="0" w:color="auto"/>
        <w:right w:val="single" w:sz="8" w:space="0" w:color="auto"/>
      </w:pBdr>
      <w:suppressAutoHyphens w:val="0"/>
      <w:spacing w:before="100" w:beforeAutospacing="1" w:after="100" w:afterAutospacing="1"/>
      <w:jc w:val="center"/>
    </w:pPr>
    <w:rPr>
      <w:sz w:val="24"/>
      <w:szCs w:val="24"/>
      <w:lang w:eastAsia="pl-PL"/>
    </w:rPr>
  </w:style>
  <w:style w:type="paragraph" w:customStyle="1" w:styleId="xl84">
    <w:name w:val="xl84"/>
    <w:basedOn w:val="Normalny"/>
    <w:rsid w:val="001A697D"/>
    <w:pPr>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pPr>
    <w:rPr>
      <w:b/>
      <w:bCs/>
      <w:sz w:val="24"/>
      <w:szCs w:val="24"/>
      <w:lang w:eastAsia="pl-PL"/>
    </w:rPr>
  </w:style>
  <w:style w:type="paragraph" w:customStyle="1" w:styleId="xl85">
    <w:name w:val="xl85"/>
    <w:basedOn w:val="Normalny"/>
    <w:rsid w:val="001A697D"/>
    <w:pPr>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jc w:val="center"/>
    </w:pPr>
    <w:rPr>
      <w:sz w:val="24"/>
      <w:szCs w:val="24"/>
      <w:lang w:eastAsia="pl-PL"/>
    </w:rPr>
  </w:style>
  <w:style w:type="paragraph" w:customStyle="1" w:styleId="xl86">
    <w:name w:val="xl86"/>
    <w:basedOn w:val="Normalny"/>
    <w:rsid w:val="001A697D"/>
    <w:pPr>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pPr>
    <w:rPr>
      <w:sz w:val="24"/>
      <w:szCs w:val="24"/>
      <w:lang w:eastAsia="pl-PL"/>
    </w:rPr>
  </w:style>
  <w:style w:type="paragraph" w:customStyle="1" w:styleId="xl87">
    <w:name w:val="xl87"/>
    <w:basedOn w:val="Normalny"/>
    <w:rsid w:val="001A697D"/>
    <w:pPr>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pPr>
    <w:rPr>
      <w:sz w:val="24"/>
      <w:szCs w:val="24"/>
      <w:lang w:eastAsia="pl-PL"/>
    </w:rPr>
  </w:style>
  <w:style w:type="paragraph" w:customStyle="1" w:styleId="xl88">
    <w:name w:val="xl88"/>
    <w:basedOn w:val="Normalny"/>
    <w:rsid w:val="001A697D"/>
    <w:pPr>
      <w:pBdr>
        <w:top w:val="single" w:sz="4" w:space="0" w:color="auto"/>
        <w:left w:val="single" w:sz="4" w:space="0" w:color="auto"/>
        <w:bottom w:val="single" w:sz="4" w:space="0" w:color="auto"/>
      </w:pBdr>
      <w:shd w:val="clear" w:color="000000" w:fill="FFFFCC"/>
      <w:suppressAutoHyphens w:val="0"/>
      <w:spacing w:before="100" w:beforeAutospacing="1" w:after="100" w:afterAutospacing="1"/>
    </w:pPr>
    <w:rPr>
      <w:sz w:val="24"/>
      <w:szCs w:val="24"/>
      <w:lang w:eastAsia="pl-PL"/>
    </w:rPr>
  </w:style>
  <w:style w:type="paragraph" w:customStyle="1" w:styleId="xl89">
    <w:name w:val="xl89"/>
    <w:basedOn w:val="Normalny"/>
    <w:rsid w:val="001A697D"/>
    <w:pPr>
      <w:pBdr>
        <w:top w:val="single" w:sz="4" w:space="0" w:color="auto"/>
        <w:left w:val="single" w:sz="4" w:space="0" w:color="auto"/>
        <w:bottom w:val="single" w:sz="4" w:space="0" w:color="auto"/>
        <w:right w:val="single" w:sz="8" w:space="0" w:color="auto"/>
      </w:pBdr>
      <w:shd w:val="clear" w:color="000000" w:fill="FFFFCC"/>
      <w:suppressAutoHyphens w:val="0"/>
      <w:spacing w:before="100" w:beforeAutospacing="1" w:after="100" w:afterAutospacing="1"/>
    </w:pPr>
    <w:rPr>
      <w:sz w:val="24"/>
      <w:szCs w:val="24"/>
      <w:lang w:eastAsia="pl-PL"/>
    </w:rPr>
  </w:style>
  <w:style w:type="paragraph" w:customStyle="1" w:styleId="xl90">
    <w:name w:val="xl90"/>
    <w:basedOn w:val="Normalny"/>
    <w:rsid w:val="001A697D"/>
    <w:pPr>
      <w:pBdr>
        <w:top w:val="single" w:sz="8" w:space="0" w:color="auto"/>
        <w:bottom w:val="single" w:sz="8" w:space="0" w:color="auto"/>
      </w:pBdr>
      <w:suppressAutoHyphens w:val="0"/>
      <w:spacing w:before="100" w:beforeAutospacing="1" w:after="100" w:afterAutospacing="1"/>
      <w:jc w:val="center"/>
      <w:textAlignment w:val="center"/>
    </w:pPr>
    <w:rPr>
      <w:b/>
      <w:bCs/>
      <w:sz w:val="24"/>
      <w:szCs w:val="24"/>
      <w:lang w:eastAsia="pl-PL"/>
    </w:rPr>
  </w:style>
  <w:style w:type="paragraph" w:customStyle="1" w:styleId="xl91">
    <w:name w:val="xl91"/>
    <w:basedOn w:val="Normalny"/>
    <w:rsid w:val="001A697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4"/>
      <w:szCs w:val="24"/>
      <w:lang w:eastAsia="pl-PL"/>
    </w:rPr>
  </w:style>
  <w:style w:type="paragraph" w:customStyle="1" w:styleId="xl92">
    <w:name w:val="xl92"/>
    <w:basedOn w:val="Normalny"/>
    <w:rsid w:val="001A69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l-PL"/>
    </w:rPr>
  </w:style>
  <w:style w:type="paragraph" w:customStyle="1" w:styleId="xl93">
    <w:name w:val="xl93"/>
    <w:basedOn w:val="Normalny"/>
    <w:rsid w:val="001A697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pl-PL"/>
    </w:rPr>
  </w:style>
  <w:style w:type="paragraph" w:customStyle="1" w:styleId="xl94">
    <w:name w:val="xl94"/>
    <w:basedOn w:val="Normalny"/>
    <w:rsid w:val="001A697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sz w:val="24"/>
      <w:szCs w:val="24"/>
      <w:lang w:eastAsia="pl-PL"/>
    </w:rPr>
  </w:style>
  <w:style w:type="paragraph" w:customStyle="1" w:styleId="xl95">
    <w:name w:val="xl95"/>
    <w:basedOn w:val="Normalny"/>
    <w:rsid w:val="001A697D"/>
    <w:pPr>
      <w:pBdr>
        <w:top w:val="single" w:sz="4" w:space="0" w:color="auto"/>
        <w:left w:val="single" w:sz="4" w:space="0" w:color="auto"/>
        <w:right w:val="single" w:sz="4" w:space="0" w:color="auto"/>
      </w:pBdr>
      <w:suppressAutoHyphens w:val="0"/>
      <w:spacing w:before="100" w:beforeAutospacing="1" w:after="100" w:afterAutospacing="1"/>
    </w:pPr>
    <w:rPr>
      <w:sz w:val="24"/>
      <w:szCs w:val="24"/>
      <w:lang w:eastAsia="pl-PL"/>
    </w:rPr>
  </w:style>
  <w:style w:type="paragraph" w:customStyle="1" w:styleId="xl96">
    <w:name w:val="xl96"/>
    <w:basedOn w:val="Normalny"/>
    <w:rsid w:val="001A697D"/>
    <w:pPr>
      <w:pBdr>
        <w:top w:val="single" w:sz="4" w:space="0" w:color="auto"/>
        <w:left w:val="single" w:sz="4" w:space="0" w:color="auto"/>
      </w:pBdr>
      <w:suppressAutoHyphens w:val="0"/>
      <w:spacing w:before="100" w:beforeAutospacing="1" w:after="100" w:afterAutospacing="1"/>
      <w:jc w:val="center"/>
    </w:pPr>
    <w:rPr>
      <w:sz w:val="24"/>
      <w:szCs w:val="24"/>
      <w:lang w:eastAsia="pl-PL"/>
    </w:rPr>
  </w:style>
  <w:style w:type="paragraph" w:customStyle="1" w:styleId="xl97">
    <w:name w:val="xl97"/>
    <w:basedOn w:val="Normalny"/>
    <w:rsid w:val="001A69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l-PL"/>
    </w:rPr>
  </w:style>
  <w:style w:type="paragraph" w:customStyle="1" w:styleId="xl98">
    <w:name w:val="xl98"/>
    <w:basedOn w:val="Normalny"/>
    <w:rsid w:val="001A697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b/>
      <w:bCs/>
      <w:sz w:val="24"/>
      <w:szCs w:val="24"/>
      <w:lang w:eastAsia="pl-PL"/>
    </w:rPr>
  </w:style>
  <w:style w:type="paragraph" w:customStyle="1" w:styleId="xl99">
    <w:name w:val="xl99"/>
    <w:basedOn w:val="Normalny"/>
    <w:rsid w:val="001A69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l-PL"/>
    </w:rPr>
  </w:style>
  <w:style w:type="paragraph" w:customStyle="1" w:styleId="xl100">
    <w:name w:val="xl100"/>
    <w:basedOn w:val="Normalny"/>
    <w:rsid w:val="001A697D"/>
    <w:pPr>
      <w:pBdr>
        <w:bottom w:val="single" w:sz="8" w:space="0" w:color="auto"/>
      </w:pBdr>
      <w:shd w:val="clear" w:color="000000" w:fill="A9D08E"/>
      <w:suppressAutoHyphens w:val="0"/>
      <w:spacing w:before="100" w:beforeAutospacing="1" w:after="100" w:afterAutospacing="1"/>
    </w:pPr>
    <w:rPr>
      <w:sz w:val="24"/>
      <w:szCs w:val="24"/>
      <w:lang w:eastAsia="pl-PL"/>
    </w:rPr>
  </w:style>
  <w:style w:type="paragraph" w:customStyle="1" w:styleId="xl101">
    <w:name w:val="xl101"/>
    <w:basedOn w:val="Normalny"/>
    <w:rsid w:val="001A697D"/>
    <w:pPr>
      <w:pBdr>
        <w:bottom w:val="single" w:sz="8" w:space="0" w:color="auto"/>
      </w:pBdr>
      <w:shd w:val="clear" w:color="000000" w:fill="A9D08E"/>
      <w:suppressAutoHyphens w:val="0"/>
      <w:spacing w:before="100" w:beforeAutospacing="1" w:after="100" w:afterAutospacing="1"/>
      <w:jc w:val="center"/>
    </w:pPr>
    <w:rPr>
      <w:sz w:val="24"/>
      <w:szCs w:val="24"/>
      <w:lang w:eastAsia="pl-PL"/>
    </w:rPr>
  </w:style>
  <w:style w:type="paragraph" w:customStyle="1" w:styleId="xl102">
    <w:name w:val="xl102"/>
    <w:basedOn w:val="Normalny"/>
    <w:rsid w:val="001A697D"/>
    <w:pPr>
      <w:pBdr>
        <w:bottom w:val="single" w:sz="8" w:space="0" w:color="auto"/>
        <w:right w:val="single" w:sz="8" w:space="0" w:color="auto"/>
      </w:pBdr>
      <w:shd w:val="clear" w:color="000000" w:fill="A9D08E"/>
      <w:suppressAutoHyphens w:val="0"/>
      <w:spacing w:before="100" w:beforeAutospacing="1" w:after="100" w:afterAutospacing="1"/>
      <w:jc w:val="center"/>
    </w:pPr>
    <w:rPr>
      <w:sz w:val="24"/>
      <w:szCs w:val="24"/>
      <w:lang w:eastAsia="pl-PL"/>
    </w:rPr>
  </w:style>
  <w:style w:type="paragraph" w:customStyle="1" w:styleId="xl103">
    <w:name w:val="xl103"/>
    <w:basedOn w:val="Normalny"/>
    <w:rsid w:val="001A697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b/>
      <w:bCs/>
      <w:sz w:val="28"/>
      <w:szCs w:val="28"/>
      <w:lang w:eastAsia="pl-PL"/>
    </w:rPr>
  </w:style>
  <w:style w:type="paragraph" w:customStyle="1" w:styleId="xl104">
    <w:name w:val="xl104"/>
    <w:basedOn w:val="Normalny"/>
    <w:rsid w:val="001A697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textAlignment w:val="center"/>
    </w:pPr>
    <w:rPr>
      <w:b/>
      <w:bCs/>
      <w:sz w:val="28"/>
      <w:szCs w:val="28"/>
      <w:lang w:eastAsia="pl-PL"/>
    </w:rPr>
  </w:style>
  <w:style w:type="paragraph" w:customStyle="1" w:styleId="xl105">
    <w:name w:val="xl105"/>
    <w:basedOn w:val="Normalny"/>
    <w:rsid w:val="001A69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8"/>
      <w:szCs w:val="28"/>
      <w:lang w:eastAsia="pl-PL"/>
    </w:rPr>
  </w:style>
  <w:style w:type="paragraph" w:customStyle="1" w:styleId="xl106">
    <w:name w:val="xl106"/>
    <w:basedOn w:val="Normalny"/>
    <w:rsid w:val="001A697D"/>
    <w:pPr>
      <w:pBdr>
        <w:top w:val="single" w:sz="4" w:space="0" w:color="auto"/>
        <w:bottom w:val="single" w:sz="4" w:space="0" w:color="auto"/>
      </w:pBdr>
      <w:shd w:val="clear" w:color="000000" w:fill="FFFFCC"/>
      <w:suppressAutoHyphens w:val="0"/>
      <w:spacing w:before="100" w:beforeAutospacing="1" w:after="100" w:afterAutospacing="1"/>
    </w:pPr>
    <w:rPr>
      <w:b/>
      <w:bCs/>
      <w:sz w:val="24"/>
      <w:szCs w:val="24"/>
      <w:lang w:eastAsia="pl-PL"/>
    </w:rPr>
  </w:style>
  <w:style w:type="paragraph" w:customStyle="1" w:styleId="xl107">
    <w:name w:val="xl107"/>
    <w:basedOn w:val="Normalny"/>
    <w:rsid w:val="001A697D"/>
    <w:pPr>
      <w:pBdr>
        <w:bottom w:val="single" w:sz="4" w:space="0" w:color="auto"/>
      </w:pBdr>
      <w:suppressAutoHyphens w:val="0"/>
      <w:spacing w:before="100" w:beforeAutospacing="1" w:after="100" w:afterAutospacing="1"/>
    </w:pPr>
    <w:rPr>
      <w:sz w:val="24"/>
      <w:szCs w:val="24"/>
      <w:lang w:eastAsia="pl-PL"/>
    </w:rPr>
  </w:style>
  <w:style w:type="paragraph" w:customStyle="1" w:styleId="xl108">
    <w:name w:val="xl108"/>
    <w:basedOn w:val="Normalny"/>
    <w:rsid w:val="001A697D"/>
    <w:pPr>
      <w:pBdr>
        <w:top w:val="single" w:sz="4" w:space="0" w:color="auto"/>
        <w:bottom w:val="single" w:sz="4" w:space="0" w:color="auto"/>
        <w:right w:val="single" w:sz="4" w:space="0" w:color="auto"/>
      </w:pBdr>
      <w:shd w:val="clear" w:color="000000" w:fill="FFCCFF"/>
      <w:suppressAutoHyphens w:val="0"/>
      <w:spacing w:before="100" w:beforeAutospacing="1" w:after="100" w:afterAutospacing="1"/>
    </w:pPr>
    <w:rPr>
      <w:sz w:val="24"/>
      <w:szCs w:val="24"/>
      <w:lang w:eastAsia="pl-PL"/>
    </w:rPr>
  </w:style>
  <w:style w:type="paragraph" w:customStyle="1" w:styleId="xl109">
    <w:name w:val="xl109"/>
    <w:basedOn w:val="Normalny"/>
    <w:rsid w:val="001A697D"/>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pl-PL"/>
    </w:rPr>
  </w:style>
  <w:style w:type="paragraph" w:customStyle="1" w:styleId="xl110">
    <w:name w:val="xl110"/>
    <w:basedOn w:val="Normalny"/>
    <w:rsid w:val="001A697D"/>
    <w:pPr>
      <w:pBdr>
        <w:top w:val="single" w:sz="4" w:space="0" w:color="auto"/>
        <w:bottom w:val="single" w:sz="4" w:space="0" w:color="auto"/>
        <w:right w:val="single" w:sz="4" w:space="0" w:color="auto"/>
      </w:pBdr>
      <w:shd w:val="clear" w:color="000000" w:fill="FFCCFF"/>
      <w:suppressAutoHyphens w:val="0"/>
      <w:spacing w:before="100" w:beforeAutospacing="1" w:after="100" w:afterAutospacing="1"/>
    </w:pPr>
    <w:rPr>
      <w:b/>
      <w:bCs/>
      <w:sz w:val="24"/>
      <w:szCs w:val="24"/>
      <w:lang w:eastAsia="pl-PL"/>
    </w:rPr>
  </w:style>
  <w:style w:type="paragraph" w:customStyle="1" w:styleId="xl111">
    <w:name w:val="xl111"/>
    <w:basedOn w:val="Normalny"/>
    <w:rsid w:val="001A697D"/>
    <w:pPr>
      <w:pBdr>
        <w:top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l-PL"/>
    </w:rPr>
  </w:style>
  <w:style w:type="paragraph" w:customStyle="1" w:styleId="xl112">
    <w:name w:val="xl112"/>
    <w:basedOn w:val="Normalny"/>
    <w:rsid w:val="001A697D"/>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pl-PL"/>
    </w:rPr>
  </w:style>
  <w:style w:type="paragraph" w:customStyle="1" w:styleId="xl113">
    <w:name w:val="xl113"/>
    <w:basedOn w:val="Normalny"/>
    <w:rsid w:val="001A697D"/>
    <w:pPr>
      <w:pBdr>
        <w:top w:val="single" w:sz="8" w:space="0" w:color="auto"/>
        <w:bottom w:val="single" w:sz="8" w:space="0" w:color="auto"/>
      </w:pBdr>
      <w:shd w:val="clear" w:color="000000" w:fill="A9D08E"/>
      <w:suppressAutoHyphens w:val="0"/>
      <w:spacing w:before="100" w:beforeAutospacing="1" w:after="100" w:afterAutospacing="1"/>
      <w:jc w:val="center"/>
      <w:textAlignment w:val="center"/>
    </w:pPr>
    <w:rPr>
      <w:b/>
      <w:bCs/>
      <w:sz w:val="24"/>
      <w:szCs w:val="24"/>
      <w:lang w:eastAsia="pl-PL"/>
    </w:rPr>
  </w:style>
  <w:style w:type="paragraph" w:customStyle="1" w:styleId="xl114">
    <w:name w:val="xl114"/>
    <w:basedOn w:val="Normalny"/>
    <w:rsid w:val="001A697D"/>
    <w:pPr>
      <w:pBdr>
        <w:bottom w:val="single" w:sz="4" w:space="0" w:color="auto"/>
        <w:right w:val="single" w:sz="4" w:space="0" w:color="auto"/>
      </w:pBdr>
      <w:shd w:val="clear" w:color="000000" w:fill="FFD966"/>
      <w:suppressAutoHyphens w:val="0"/>
      <w:spacing w:before="100" w:beforeAutospacing="1" w:after="100" w:afterAutospacing="1"/>
    </w:pPr>
    <w:rPr>
      <w:b/>
      <w:bCs/>
      <w:sz w:val="24"/>
      <w:szCs w:val="24"/>
      <w:lang w:eastAsia="pl-PL"/>
    </w:rPr>
  </w:style>
  <w:style w:type="paragraph" w:customStyle="1" w:styleId="xl115">
    <w:name w:val="xl115"/>
    <w:basedOn w:val="Normalny"/>
    <w:rsid w:val="001A697D"/>
    <w:pPr>
      <w:pBdr>
        <w:top w:val="single" w:sz="4" w:space="0" w:color="auto"/>
        <w:bottom w:val="single" w:sz="4" w:space="0" w:color="auto"/>
        <w:right w:val="single" w:sz="4" w:space="0" w:color="auto"/>
      </w:pBdr>
      <w:shd w:val="clear" w:color="000000" w:fill="FFE699"/>
      <w:suppressAutoHyphens w:val="0"/>
      <w:spacing w:before="100" w:beforeAutospacing="1" w:after="100" w:afterAutospacing="1"/>
    </w:pPr>
    <w:rPr>
      <w:sz w:val="24"/>
      <w:szCs w:val="24"/>
      <w:lang w:eastAsia="pl-PL"/>
    </w:rPr>
  </w:style>
  <w:style w:type="paragraph" w:customStyle="1" w:styleId="xl116">
    <w:name w:val="xl116"/>
    <w:basedOn w:val="Normalny"/>
    <w:rsid w:val="001A697D"/>
    <w:pPr>
      <w:pBdr>
        <w:bottom w:val="single" w:sz="4" w:space="0" w:color="auto"/>
        <w:right w:val="single" w:sz="4" w:space="0" w:color="auto"/>
      </w:pBdr>
      <w:suppressAutoHyphens w:val="0"/>
      <w:spacing w:before="100" w:beforeAutospacing="1" w:after="100" w:afterAutospacing="1"/>
    </w:pPr>
    <w:rPr>
      <w:sz w:val="24"/>
      <w:szCs w:val="24"/>
      <w:lang w:eastAsia="pl-PL"/>
    </w:rPr>
  </w:style>
  <w:style w:type="paragraph" w:customStyle="1" w:styleId="xl117">
    <w:name w:val="xl117"/>
    <w:basedOn w:val="Normalny"/>
    <w:rsid w:val="001A697D"/>
    <w:pPr>
      <w:pBdr>
        <w:top w:val="single" w:sz="4" w:space="0" w:color="auto"/>
        <w:bottom w:val="single" w:sz="4" w:space="0" w:color="auto"/>
        <w:right w:val="single" w:sz="4" w:space="0" w:color="auto"/>
      </w:pBdr>
      <w:shd w:val="clear" w:color="000000" w:fill="FFE699"/>
      <w:suppressAutoHyphens w:val="0"/>
      <w:spacing w:before="100" w:beforeAutospacing="1" w:after="100" w:afterAutospacing="1"/>
    </w:pPr>
    <w:rPr>
      <w:b/>
      <w:bCs/>
      <w:sz w:val="24"/>
      <w:szCs w:val="24"/>
      <w:lang w:eastAsia="pl-PL"/>
    </w:rPr>
  </w:style>
  <w:style w:type="paragraph" w:customStyle="1" w:styleId="xl118">
    <w:name w:val="xl118"/>
    <w:basedOn w:val="Normalny"/>
    <w:rsid w:val="001A697D"/>
    <w:pPr>
      <w:suppressAutoHyphens w:val="0"/>
      <w:spacing w:before="100" w:beforeAutospacing="1" w:after="100" w:afterAutospacing="1"/>
      <w:jc w:val="center"/>
      <w:textAlignment w:val="center"/>
    </w:pPr>
    <w:rPr>
      <w:sz w:val="24"/>
      <w:szCs w:val="24"/>
      <w:lang w:eastAsia="pl-PL"/>
    </w:rPr>
  </w:style>
  <w:style w:type="paragraph" w:customStyle="1" w:styleId="xl119">
    <w:name w:val="xl119"/>
    <w:basedOn w:val="Normalny"/>
    <w:rsid w:val="001A697D"/>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sz w:val="24"/>
      <w:szCs w:val="24"/>
      <w:lang w:eastAsia="pl-PL"/>
    </w:rPr>
  </w:style>
  <w:style w:type="paragraph" w:customStyle="1" w:styleId="xl120">
    <w:name w:val="xl120"/>
    <w:basedOn w:val="Normalny"/>
    <w:rsid w:val="001A697D"/>
    <w:pPr>
      <w:pBdr>
        <w:top w:val="single" w:sz="8" w:space="0" w:color="auto"/>
        <w:left w:val="single" w:sz="8" w:space="0" w:color="auto"/>
        <w:bottom w:val="single" w:sz="4" w:space="0" w:color="auto"/>
        <w:right w:val="single" w:sz="4" w:space="0" w:color="auto"/>
      </w:pBdr>
      <w:shd w:val="clear" w:color="000000" w:fill="FFD966"/>
      <w:suppressAutoHyphens w:val="0"/>
      <w:spacing w:before="100" w:beforeAutospacing="1" w:after="100" w:afterAutospacing="1"/>
      <w:jc w:val="center"/>
      <w:textAlignment w:val="center"/>
    </w:pPr>
    <w:rPr>
      <w:b/>
      <w:bCs/>
      <w:sz w:val="24"/>
      <w:szCs w:val="24"/>
      <w:lang w:eastAsia="pl-PL"/>
    </w:rPr>
  </w:style>
  <w:style w:type="paragraph" w:customStyle="1" w:styleId="xl121">
    <w:name w:val="xl121"/>
    <w:basedOn w:val="Normalny"/>
    <w:rsid w:val="001A697D"/>
    <w:pPr>
      <w:pBdr>
        <w:top w:val="single" w:sz="4" w:space="0" w:color="auto"/>
        <w:left w:val="single" w:sz="8" w:space="0" w:color="auto"/>
        <w:bottom w:val="single" w:sz="4" w:space="0" w:color="auto"/>
      </w:pBdr>
      <w:shd w:val="clear" w:color="000000" w:fill="FFE699"/>
      <w:suppressAutoHyphens w:val="0"/>
      <w:spacing w:before="100" w:beforeAutospacing="1" w:after="100" w:afterAutospacing="1"/>
      <w:jc w:val="center"/>
      <w:textAlignment w:val="center"/>
    </w:pPr>
    <w:rPr>
      <w:sz w:val="24"/>
      <w:szCs w:val="24"/>
      <w:lang w:eastAsia="pl-PL"/>
    </w:rPr>
  </w:style>
  <w:style w:type="paragraph" w:customStyle="1" w:styleId="xl122">
    <w:name w:val="xl122"/>
    <w:basedOn w:val="Normalny"/>
    <w:rsid w:val="001A697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l-PL"/>
    </w:rPr>
  </w:style>
  <w:style w:type="paragraph" w:customStyle="1" w:styleId="xl123">
    <w:name w:val="xl123"/>
    <w:basedOn w:val="Normalny"/>
    <w:rsid w:val="001A697D"/>
    <w:pPr>
      <w:pBdr>
        <w:top w:val="single" w:sz="4" w:space="0" w:color="auto"/>
        <w:left w:val="single" w:sz="8" w:space="0" w:color="auto"/>
        <w:bottom w:val="single" w:sz="4" w:space="0" w:color="auto"/>
        <w:right w:val="single" w:sz="4" w:space="0" w:color="auto"/>
      </w:pBdr>
      <w:shd w:val="clear" w:color="000000" w:fill="FFFFCC"/>
      <w:suppressAutoHyphens w:val="0"/>
      <w:spacing w:before="100" w:beforeAutospacing="1" w:after="100" w:afterAutospacing="1"/>
      <w:jc w:val="center"/>
      <w:textAlignment w:val="center"/>
    </w:pPr>
    <w:rPr>
      <w:sz w:val="24"/>
      <w:szCs w:val="24"/>
      <w:lang w:eastAsia="pl-PL"/>
    </w:rPr>
  </w:style>
  <w:style w:type="paragraph" w:customStyle="1" w:styleId="xl124">
    <w:name w:val="xl124"/>
    <w:basedOn w:val="Normalny"/>
    <w:rsid w:val="001A697D"/>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pl-PL"/>
    </w:rPr>
  </w:style>
  <w:style w:type="paragraph" w:customStyle="1" w:styleId="xl125">
    <w:name w:val="xl125"/>
    <w:basedOn w:val="Normalny"/>
    <w:rsid w:val="001A697D"/>
    <w:pPr>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jc w:val="center"/>
      <w:textAlignment w:val="center"/>
    </w:pPr>
    <w:rPr>
      <w:b/>
      <w:bCs/>
      <w:sz w:val="24"/>
      <w:szCs w:val="24"/>
      <w:lang w:eastAsia="pl-PL"/>
    </w:rPr>
  </w:style>
  <w:style w:type="paragraph" w:customStyle="1" w:styleId="xl126">
    <w:name w:val="xl126"/>
    <w:basedOn w:val="Normalny"/>
    <w:rsid w:val="001A69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l-PL"/>
    </w:rPr>
  </w:style>
  <w:style w:type="paragraph" w:customStyle="1" w:styleId="xl127">
    <w:name w:val="xl127"/>
    <w:basedOn w:val="Normalny"/>
    <w:rsid w:val="001A697D"/>
    <w:pPr>
      <w:pBdr>
        <w:top w:val="single" w:sz="4" w:space="0" w:color="auto"/>
        <w:left w:val="single" w:sz="4" w:space="0" w:color="auto"/>
        <w:bottom w:val="single" w:sz="4" w:space="0" w:color="auto"/>
        <w:right w:val="single" w:sz="4" w:space="0" w:color="auto"/>
      </w:pBdr>
      <w:shd w:val="clear" w:color="000000" w:fill="FFCCFF"/>
      <w:suppressAutoHyphens w:val="0"/>
      <w:spacing w:before="100" w:beforeAutospacing="1" w:after="100" w:afterAutospacing="1"/>
      <w:jc w:val="center"/>
      <w:textAlignment w:val="center"/>
    </w:pPr>
    <w:rPr>
      <w:sz w:val="24"/>
      <w:szCs w:val="24"/>
      <w:lang w:eastAsia="pl-PL"/>
    </w:rPr>
  </w:style>
  <w:style w:type="paragraph" w:customStyle="1" w:styleId="xl128">
    <w:name w:val="xl128"/>
    <w:basedOn w:val="Normalny"/>
    <w:rsid w:val="001A69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l-PL"/>
    </w:rPr>
  </w:style>
  <w:style w:type="paragraph" w:customStyle="1" w:styleId="xl129">
    <w:name w:val="xl129"/>
    <w:basedOn w:val="Normalny"/>
    <w:rsid w:val="001A697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pl-PL"/>
    </w:rPr>
  </w:style>
  <w:style w:type="paragraph" w:customStyle="1" w:styleId="xl130">
    <w:name w:val="xl130"/>
    <w:basedOn w:val="Normalny"/>
    <w:rsid w:val="001A697D"/>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center"/>
      <w:textAlignment w:val="center"/>
    </w:pPr>
    <w:rPr>
      <w:b/>
      <w:bCs/>
      <w:sz w:val="24"/>
      <w:szCs w:val="24"/>
      <w:lang w:eastAsia="pl-PL"/>
    </w:rPr>
  </w:style>
  <w:style w:type="paragraph" w:customStyle="1" w:styleId="xl131">
    <w:name w:val="xl131"/>
    <w:basedOn w:val="Normalny"/>
    <w:rsid w:val="001A69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pl-PL"/>
    </w:rPr>
  </w:style>
  <w:style w:type="paragraph" w:customStyle="1" w:styleId="xl132">
    <w:name w:val="xl132"/>
    <w:basedOn w:val="Normalny"/>
    <w:rsid w:val="001A697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pl-PL"/>
    </w:rPr>
  </w:style>
  <w:style w:type="paragraph" w:customStyle="1" w:styleId="xl133">
    <w:name w:val="xl133"/>
    <w:basedOn w:val="Normalny"/>
    <w:rsid w:val="001A697D"/>
    <w:pPr>
      <w:pBdr>
        <w:top w:val="single" w:sz="8" w:space="0" w:color="auto"/>
        <w:left w:val="single" w:sz="8" w:space="0" w:color="auto"/>
        <w:bottom w:val="single" w:sz="8" w:space="0" w:color="auto"/>
      </w:pBdr>
      <w:suppressAutoHyphens w:val="0"/>
      <w:spacing w:before="100" w:beforeAutospacing="1" w:after="100" w:afterAutospacing="1"/>
      <w:jc w:val="center"/>
    </w:pPr>
    <w:rPr>
      <w:sz w:val="28"/>
      <w:szCs w:val="28"/>
      <w:lang w:eastAsia="pl-PL"/>
    </w:rPr>
  </w:style>
  <w:style w:type="paragraph" w:customStyle="1" w:styleId="xl134">
    <w:name w:val="xl134"/>
    <w:basedOn w:val="Normalny"/>
    <w:rsid w:val="001A697D"/>
    <w:pPr>
      <w:pBdr>
        <w:top w:val="single" w:sz="8" w:space="0" w:color="auto"/>
        <w:bottom w:val="single" w:sz="8" w:space="0" w:color="auto"/>
      </w:pBdr>
      <w:suppressAutoHyphens w:val="0"/>
      <w:spacing w:before="100" w:beforeAutospacing="1" w:after="100" w:afterAutospacing="1"/>
      <w:jc w:val="center"/>
    </w:pPr>
    <w:rPr>
      <w:sz w:val="28"/>
      <w:szCs w:val="28"/>
      <w:lang w:eastAsia="pl-PL"/>
    </w:rPr>
  </w:style>
  <w:style w:type="paragraph" w:customStyle="1" w:styleId="xl135">
    <w:name w:val="xl135"/>
    <w:basedOn w:val="Normalny"/>
    <w:rsid w:val="001A697D"/>
    <w:pPr>
      <w:pBdr>
        <w:top w:val="single" w:sz="8" w:space="0" w:color="auto"/>
        <w:bottom w:val="single" w:sz="8" w:space="0" w:color="auto"/>
        <w:right w:val="single" w:sz="8" w:space="0" w:color="auto"/>
      </w:pBdr>
      <w:suppressAutoHyphens w:val="0"/>
      <w:spacing w:before="100" w:beforeAutospacing="1" w:after="100" w:afterAutospacing="1"/>
      <w:jc w:val="center"/>
    </w:pPr>
    <w:rPr>
      <w:sz w:val="28"/>
      <w:szCs w:val="28"/>
      <w:lang w:eastAsia="pl-PL"/>
    </w:rPr>
  </w:style>
  <w:style w:type="paragraph" w:customStyle="1" w:styleId="xl136">
    <w:name w:val="xl136"/>
    <w:basedOn w:val="Normalny"/>
    <w:rsid w:val="001A697D"/>
    <w:pPr>
      <w:pBdr>
        <w:top w:val="single" w:sz="8" w:space="0" w:color="auto"/>
        <w:left w:val="single" w:sz="8" w:space="0" w:color="auto"/>
      </w:pBdr>
      <w:suppressAutoHyphens w:val="0"/>
      <w:spacing w:before="100" w:beforeAutospacing="1" w:after="100" w:afterAutospacing="1"/>
      <w:jc w:val="center"/>
      <w:textAlignment w:val="center"/>
    </w:pPr>
    <w:rPr>
      <w:sz w:val="28"/>
      <w:szCs w:val="28"/>
      <w:lang w:eastAsia="pl-PL"/>
    </w:rPr>
  </w:style>
  <w:style w:type="paragraph" w:customStyle="1" w:styleId="xl137">
    <w:name w:val="xl137"/>
    <w:basedOn w:val="Normalny"/>
    <w:rsid w:val="001A697D"/>
    <w:pPr>
      <w:pBdr>
        <w:left w:val="single" w:sz="8" w:space="0" w:color="auto"/>
        <w:bottom w:val="single" w:sz="8" w:space="0" w:color="auto"/>
      </w:pBdr>
      <w:suppressAutoHyphens w:val="0"/>
      <w:spacing w:before="100" w:beforeAutospacing="1" w:after="100" w:afterAutospacing="1"/>
      <w:jc w:val="center"/>
      <w:textAlignment w:val="center"/>
    </w:pPr>
    <w:rPr>
      <w:sz w:val="28"/>
      <w:szCs w:val="28"/>
      <w:lang w:eastAsia="pl-PL"/>
    </w:rPr>
  </w:style>
  <w:style w:type="paragraph" w:customStyle="1" w:styleId="xl138">
    <w:name w:val="xl138"/>
    <w:basedOn w:val="Normalny"/>
    <w:rsid w:val="001A697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8"/>
      <w:szCs w:val="28"/>
      <w:lang w:eastAsia="pl-PL"/>
    </w:rPr>
  </w:style>
  <w:style w:type="paragraph" w:customStyle="1" w:styleId="xl139">
    <w:name w:val="xl139"/>
    <w:basedOn w:val="Normalny"/>
    <w:rsid w:val="001A697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8"/>
      <w:szCs w:val="28"/>
      <w:lang w:eastAsia="pl-PL"/>
    </w:rPr>
  </w:style>
  <w:style w:type="paragraph" w:customStyle="1" w:styleId="xl140">
    <w:name w:val="xl140"/>
    <w:basedOn w:val="Normalny"/>
    <w:rsid w:val="001A697D"/>
    <w:pPr>
      <w:pBdr>
        <w:left w:val="single" w:sz="8" w:space="0" w:color="auto"/>
      </w:pBdr>
      <w:suppressAutoHyphens w:val="0"/>
      <w:spacing w:before="100" w:beforeAutospacing="1" w:after="100" w:afterAutospacing="1"/>
      <w:jc w:val="center"/>
      <w:textAlignment w:val="center"/>
    </w:pPr>
    <w:rPr>
      <w:b/>
      <w:bCs/>
      <w:sz w:val="32"/>
      <w:szCs w:val="32"/>
      <w:lang w:eastAsia="pl-PL"/>
    </w:rPr>
  </w:style>
  <w:style w:type="paragraph" w:customStyle="1" w:styleId="xl141">
    <w:name w:val="xl141"/>
    <w:basedOn w:val="Normalny"/>
    <w:rsid w:val="001A697D"/>
    <w:pPr>
      <w:suppressAutoHyphens w:val="0"/>
      <w:spacing w:before="100" w:beforeAutospacing="1" w:after="100" w:afterAutospacing="1"/>
      <w:jc w:val="center"/>
      <w:textAlignment w:val="center"/>
    </w:pPr>
    <w:rPr>
      <w:b/>
      <w:bCs/>
      <w:sz w:val="32"/>
      <w:szCs w:val="32"/>
      <w:lang w:eastAsia="pl-PL"/>
    </w:rPr>
  </w:style>
  <w:style w:type="paragraph" w:customStyle="1" w:styleId="xl142">
    <w:name w:val="xl142"/>
    <w:basedOn w:val="Normalny"/>
    <w:rsid w:val="001A697D"/>
    <w:pPr>
      <w:pBdr>
        <w:right w:val="single" w:sz="8" w:space="0" w:color="auto"/>
      </w:pBdr>
      <w:suppressAutoHyphens w:val="0"/>
      <w:spacing w:before="100" w:beforeAutospacing="1" w:after="100" w:afterAutospacing="1"/>
      <w:jc w:val="center"/>
      <w:textAlignment w:val="center"/>
    </w:pPr>
    <w:rPr>
      <w:b/>
      <w:bCs/>
      <w:sz w:val="32"/>
      <w:szCs w:val="32"/>
      <w:lang w:eastAsia="pl-PL"/>
    </w:rPr>
  </w:style>
  <w:style w:type="paragraph" w:customStyle="1" w:styleId="xl143">
    <w:name w:val="xl143"/>
    <w:basedOn w:val="Normalny"/>
    <w:rsid w:val="001A697D"/>
    <w:pPr>
      <w:pBdr>
        <w:left w:val="single" w:sz="8" w:space="0" w:color="auto"/>
        <w:bottom w:val="single" w:sz="8" w:space="0" w:color="auto"/>
      </w:pBdr>
      <w:suppressAutoHyphens w:val="0"/>
      <w:spacing w:before="100" w:beforeAutospacing="1" w:after="100" w:afterAutospacing="1"/>
      <w:jc w:val="center"/>
      <w:textAlignment w:val="center"/>
    </w:pPr>
    <w:rPr>
      <w:b/>
      <w:bCs/>
      <w:sz w:val="32"/>
      <w:szCs w:val="32"/>
      <w:lang w:eastAsia="pl-PL"/>
    </w:rPr>
  </w:style>
  <w:style w:type="paragraph" w:customStyle="1" w:styleId="xl144">
    <w:name w:val="xl144"/>
    <w:basedOn w:val="Normalny"/>
    <w:rsid w:val="001A697D"/>
    <w:pPr>
      <w:pBdr>
        <w:bottom w:val="single" w:sz="8" w:space="0" w:color="auto"/>
      </w:pBdr>
      <w:suppressAutoHyphens w:val="0"/>
      <w:spacing w:before="100" w:beforeAutospacing="1" w:after="100" w:afterAutospacing="1"/>
      <w:jc w:val="center"/>
      <w:textAlignment w:val="center"/>
    </w:pPr>
    <w:rPr>
      <w:b/>
      <w:bCs/>
      <w:sz w:val="32"/>
      <w:szCs w:val="32"/>
      <w:lang w:eastAsia="pl-PL"/>
    </w:rPr>
  </w:style>
  <w:style w:type="paragraph" w:customStyle="1" w:styleId="xl145">
    <w:name w:val="xl145"/>
    <w:basedOn w:val="Normalny"/>
    <w:rsid w:val="001A697D"/>
    <w:pPr>
      <w:pBdr>
        <w:bottom w:val="single" w:sz="8" w:space="0" w:color="auto"/>
        <w:right w:val="single" w:sz="8" w:space="0" w:color="auto"/>
      </w:pBdr>
      <w:suppressAutoHyphens w:val="0"/>
      <w:spacing w:before="100" w:beforeAutospacing="1" w:after="100" w:afterAutospacing="1"/>
      <w:jc w:val="center"/>
      <w:textAlignment w:val="center"/>
    </w:pPr>
    <w:rPr>
      <w:b/>
      <w:bCs/>
      <w:sz w:val="32"/>
      <w:szCs w:val="32"/>
      <w:lang w:eastAsia="pl-PL"/>
    </w:rPr>
  </w:style>
  <w:style w:type="paragraph" w:customStyle="1" w:styleId="xl146">
    <w:name w:val="xl146"/>
    <w:basedOn w:val="Normalny"/>
    <w:rsid w:val="001A697D"/>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sz w:val="28"/>
      <w:szCs w:val="28"/>
      <w:lang w:eastAsia="pl-PL"/>
    </w:rPr>
  </w:style>
  <w:style w:type="paragraph" w:customStyle="1" w:styleId="xl147">
    <w:name w:val="xl147"/>
    <w:basedOn w:val="Normalny"/>
    <w:rsid w:val="001A697D"/>
    <w:pPr>
      <w:pBdr>
        <w:left w:val="single" w:sz="8" w:space="0" w:color="auto"/>
        <w:right w:val="single" w:sz="4" w:space="0" w:color="auto"/>
      </w:pBdr>
      <w:suppressAutoHyphens w:val="0"/>
      <w:spacing w:before="100" w:beforeAutospacing="1" w:after="100" w:afterAutospacing="1"/>
      <w:jc w:val="center"/>
      <w:textAlignment w:val="center"/>
    </w:pPr>
    <w:rPr>
      <w:b/>
      <w:bCs/>
      <w:sz w:val="28"/>
      <w:szCs w:val="28"/>
      <w:lang w:eastAsia="pl-PL"/>
    </w:rPr>
  </w:style>
  <w:style w:type="paragraph" w:customStyle="1" w:styleId="xl148">
    <w:name w:val="xl148"/>
    <w:basedOn w:val="Normalny"/>
    <w:rsid w:val="001A697D"/>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sz w:val="28"/>
      <w:szCs w:val="28"/>
      <w:lang w:eastAsia="pl-PL"/>
    </w:rPr>
  </w:style>
  <w:style w:type="paragraph" w:customStyle="1" w:styleId="xl149">
    <w:name w:val="xl149"/>
    <w:basedOn w:val="Normalny"/>
    <w:rsid w:val="001A697D"/>
    <w:pPr>
      <w:pBdr>
        <w:top w:val="single" w:sz="8" w:space="0" w:color="auto"/>
        <w:left w:val="single" w:sz="4" w:space="0" w:color="auto"/>
      </w:pBdr>
      <w:suppressAutoHyphens w:val="0"/>
      <w:spacing w:before="100" w:beforeAutospacing="1" w:after="100" w:afterAutospacing="1"/>
      <w:jc w:val="center"/>
      <w:textAlignment w:val="center"/>
    </w:pPr>
    <w:rPr>
      <w:b/>
      <w:bCs/>
      <w:sz w:val="28"/>
      <w:szCs w:val="28"/>
      <w:lang w:eastAsia="pl-PL"/>
    </w:rPr>
  </w:style>
  <w:style w:type="paragraph" w:customStyle="1" w:styleId="xl150">
    <w:name w:val="xl150"/>
    <w:basedOn w:val="Normalny"/>
    <w:rsid w:val="001A697D"/>
    <w:pPr>
      <w:pBdr>
        <w:left w:val="single" w:sz="4" w:space="0" w:color="auto"/>
      </w:pBdr>
      <w:suppressAutoHyphens w:val="0"/>
      <w:spacing w:before="100" w:beforeAutospacing="1" w:after="100" w:afterAutospacing="1"/>
      <w:jc w:val="center"/>
      <w:textAlignment w:val="center"/>
    </w:pPr>
    <w:rPr>
      <w:b/>
      <w:bCs/>
      <w:sz w:val="28"/>
      <w:szCs w:val="28"/>
      <w:lang w:eastAsia="pl-PL"/>
    </w:rPr>
  </w:style>
  <w:style w:type="paragraph" w:customStyle="1" w:styleId="xl151">
    <w:name w:val="xl151"/>
    <w:basedOn w:val="Normalny"/>
    <w:rsid w:val="001A697D"/>
    <w:pPr>
      <w:pBdr>
        <w:left w:val="single" w:sz="4" w:space="0" w:color="auto"/>
        <w:bottom w:val="single" w:sz="8" w:space="0" w:color="auto"/>
      </w:pBdr>
      <w:suppressAutoHyphens w:val="0"/>
      <w:spacing w:before="100" w:beforeAutospacing="1" w:after="100" w:afterAutospacing="1"/>
      <w:jc w:val="center"/>
      <w:textAlignment w:val="center"/>
    </w:pPr>
    <w:rPr>
      <w:b/>
      <w:bCs/>
      <w:sz w:val="28"/>
      <w:szCs w:val="28"/>
      <w:lang w:eastAsia="pl-PL"/>
    </w:rPr>
  </w:style>
  <w:style w:type="paragraph" w:customStyle="1" w:styleId="xl152">
    <w:name w:val="xl152"/>
    <w:basedOn w:val="Normalny"/>
    <w:rsid w:val="001A697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28"/>
      <w:szCs w:val="28"/>
      <w:lang w:eastAsia="pl-PL"/>
    </w:rPr>
  </w:style>
  <w:style w:type="paragraph" w:customStyle="1" w:styleId="xl153">
    <w:name w:val="xl153"/>
    <w:basedOn w:val="Normalny"/>
    <w:rsid w:val="001A697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8"/>
      <w:szCs w:val="28"/>
      <w:lang w:eastAsia="pl-PL"/>
    </w:rPr>
  </w:style>
  <w:style w:type="paragraph" w:customStyle="1" w:styleId="xl154">
    <w:name w:val="xl154"/>
    <w:basedOn w:val="Normalny"/>
    <w:rsid w:val="001A69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pl-PL"/>
    </w:rPr>
  </w:style>
  <w:style w:type="paragraph" w:customStyle="1" w:styleId="xl155">
    <w:name w:val="xl155"/>
    <w:basedOn w:val="Normalny"/>
    <w:rsid w:val="001A697D"/>
    <w:pPr>
      <w:pBdr>
        <w:top w:val="single" w:sz="8" w:space="0" w:color="auto"/>
        <w:left w:val="single" w:sz="8" w:space="0" w:color="auto"/>
      </w:pBdr>
      <w:suppressAutoHyphens w:val="0"/>
      <w:spacing w:before="100" w:beforeAutospacing="1" w:after="100" w:afterAutospacing="1"/>
      <w:jc w:val="center"/>
      <w:textAlignment w:val="center"/>
    </w:pPr>
    <w:rPr>
      <w:b/>
      <w:bCs/>
      <w:sz w:val="32"/>
      <w:szCs w:val="32"/>
      <w:lang w:eastAsia="pl-PL"/>
    </w:rPr>
  </w:style>
  <w:style w:type="paragraph" w:customStyle="1" w:styleId="xl156">
    <w:name w:val="xl156"/>
    <w:basedOn w:val="Normalny"/>
    <w:rsid w:val="001A697D"/>
    <w:pPr>
      <w:pBdr>
        <w:top w:val="single" w:sz="8" w:space="0" w:color="auto"/>
      </w:pBdr>
      <w:suppressAutoHyphens w:val="0"/>
      <w:spacing w:before="100" w:beforeAutospacing="1" w:after="100" w:afterAutospacing="1"/>
      <w:jc w:val="center"/>
      <w:textAlignment w:val="center"/>
    </w:pPr>
    <w:rPr>
      <w:b/>
      <w:bCs/>
      <w:sz w:val="32"/>
      <w:szCs w:val="32"/>
      <w:lang w:eastAsia="pl-PL"/>
    </w:rPr>
  </w:style>
  <w:style w:type="paragraph" w:customStyle="1" w:styleId="xl157">
    <w:name w:val="xl157"/>
    <w:basedOn w:val="Normalny"/>
    <w:rsid w:val="001A697D"/>
    <w:pPr>
      <w:pBdr>
        <w:top w:val="single" w:sz="8" w:space="0" w:color="auto"/>
        <w:right w:val="single" w:sz="8" w:space="0" w:color="auto"/>
      </w:pBdr>
      <w:suppressAutoHyphens w:val="0"/>
      <w:spacing w:before="100" w:beforeAutospacing="1" w:after="100" w:afterAutospacing="1"/>
      <w:jc w:val="center"/>
      <w:textAlignment w:val="center"/>
    </w:pPr>
    <w:rPr>
      <w:b/>
      <w:bCs/>
      <w:sz w:val="32"/>
      <w:szCs w:val="32"/>
      <w:lang w:eastAsia="pl-PL"/>
    </w:rPr>
  </w:style>
  <w:style w:type="paragraph" w:customStyle="1" w:styleId="xl158">
    <w:name w:val="xl158"/>
    <w:basedOn w:val="Normalny"/>
    <w:rsid w:val="001A697D"/>
    <w:pPr>
      <w:pBdr>
        <w:top w:val="single" w:sz="8" w:space="0" w:color="auto"/>
        <w:left w:val="single" w:sz="8" w:space="0" w:color="auto"/>
        <w:right w:val="single" w:sz="8" w:space="0" w:color="auto"/>
      </w:pBdr>
      <w:suppressAutoHyphens w:val="0"/>
      <w:spacing w:before="100" w:beforeAutospacing="1" w:after="100" w:afterAutospacing="1"/>
      <w:jc w:val="center"/>
    </w:pPr>
    <w:rPr>
      <w:b/>
      <w:bCs/>
      <w:sz w:val="28"/>
      <w:szCs w:val="28"/>
      <w:lang w:eastAsia="pl-PL"/>
    </w:rPr>
  </w:style>
  <w:style w:type="paragraph" w:customStyle="1" w:styleId="xl159">
    <w:name w:val="xl159"/>
    <w:basedOn w:val="Normalny"/>
    <w:rsid w:val="001A697D"/>
    <w:pPr>
      <w:pBdr>
        <w:left w:val="single" w:sz="8" w:space="0" w:color="auto"/>
        <w:right w:val="single" w:sz="8" w:space="0" w:color="auto"/>
      </w:pBdr>
      <w:suppressAutoHyphens w:val="0"/>
      <w:spacing w:before="100" w:beforeAutospacing="1" w:after="100" w:afterAutospacing="1"/>
      <w:jc w:val="center"/>
    </w:pPr>
    <w:rPr>
      <w:b/>
      <w:bCs/>
      <w:sz w:val="28"/>
      <w:szCs w:val="28"/>
      <w:lang w:eastAsia="pl-PL"/>
    </w:rPr>
  </w:style>
  <w:style w:type="paragraph" w:customStyle="1" w:styleId="xl160">
    <w:name w:val="xl160"/>
    <w:basedOn w:val="Normalny"/>
    <w:rsid w:val="001A697D"/>
    <w:pPr>
      <w:pBdr>
        <w:left w:val="single" w:sz="8" w:space="0" w:color="auto"/>
        <w:bottom w:val="single" w:sz="8" w:space="0" w:color="auto"/>
        <w:right w:val="single" w:sz="8" w:space="0" w:color="auto"/>
      </w:pBdr>
      <w:suppressAutoHyphens w:val="0"/>
      <w:spacing w:before="100" w:beforeAutospacing="1" w:after="100" w:afterAutospacing="1"/>
      <w:jc w:val="center"/>
    </w:pPr>
    <w:rPr>
      <w:b/>
      <w:bCs/>
      <w:sz w:val="28"/>
      <w:szCs w:val="28"/>
      <w:lang w:eastAsia="pl-PL"/>
    </w:rPr>
  </w:style>
  <w:style w:type="paragraph" w:customStyle="1" w:styleId="xl161">
    <w:name w:val="xl161"/>
    <w:basedOn w:val="Normalny"/>
    <w:rsid w:val="001A697D"/>
    <w:pPr>
      <w:pBdr>
        <w:left w:val="single" w:sz="4" w:space="0" w:color="auto"/>
        <w:bottom w:val="single" w:sz="4" w:space="0" w:color="auto"/>
      </w:pBdr>
      <w:suppressAutoHyphens w:val="0"/>
      <w:spacing w:before="100" w:beforeAutospacing="1" w:after="100" w:afterAutospacing="1"/>
      <w:jc w:val="center"/>
    </w:pPr>
    <w:rPr>
      <w:sz w:val="24"/>
      <w:szCs w:val="24"/>
      <w:lang w:eastAsia="pl-PL"/>
    </w:rPr>
  </w:style>
  <w:style w:type="paragraph" w:customStyle="1" w:styleId="xl162">
    <w:name w:val="xl162"/>
    <w:basedOn w:val="Normalny"/>
    <w:rsid w:val="001A697D"/>
    <w:pPr>
      <w:pBdr>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pl-PL"/>
    </w:rPr>
  </w:style>
  <w:style w:type="paragraph" w:customStyle="1" w:styleId="xl163">
    <w:name w:val="xl163"/>
    <w:basedOn w:val="Normalny"/>
    <w:rsid w:val="001A697D"/>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b/>
      <w:bCs/>
      <w:sz w:val="24"/>
      <w:szCs w:val="24"/>
      <w:lang w:eastAsia="pl-PL"/>
    </w:rPr>
  </w:style>
  <w:style w:type="paragraph" w:customStyle="1" w:styleId="xl164">
    <w:name w:val="xl164"/>
    <w:basedOn w:val="Normalny"/>
    <w:rsid w:val="001A697D"/>
    <w:pPr>
      <w:pBdr>
        <w:top w:val="single" w:sz="8" w:space="0" w:color="auto"/>
        <w:left w:val="single" w:sz="8" w:space="0" w:color="auto"/>
        <w:bottom w:val="single" w:sz="8" w:space="0" w:color="auto"/>
      </w:pBdr>
      <w:shd w:val="clear" w:color="000000" w:fill="FFE699"/>
      <w:suppressAutoHyphens w:val="0"/>
      <w:spacing w:before="100" w:beforeAutospacing="1" w:after="100" w:afterAutospacing="1"/>
    </w:pPr>
    <w:rPr>
      <w:b/>
      <w:bCs/>
      <w:sz w:val="24"/>
      <w:szCs w:val="24"/>
      <w:lang w:eastAsia="pl-PL"/>
    </w:rPr>
  </w:style>
  <w:style w:type="paragraph" w:customStyle="1" w:styleId="xl165">
    <w:name w:val="xl165"/>
    <w:basedOn w:val="Normalny"/>
    <w:rsid w:val="001A697D"/>
    <w:pPr>
      <w:pBdr>
        <w:top w:val="single" w:sz="8" w:space="0" w:color="auto"/>
        <w:bottom w:val="single" w:sz="8" w:space="0" w:color="auto"/>
      </w:pBdr>
      <w:shd w:val="clear" w:color="000000" w:fill="FFE699"/>
      <w:suppressAutoHyphens w:val="0"/>
      <w:spacing w:before="100" w:beforeAutospacing="1" w:after="100" w:afterAutospacing="1"/>
    </w:pPr>
    <w:rPr>
      <w:b/>
      <w:bCs/>
      <w:sz w:val="24"/>
      <w:szCs w:val="24"/>
      <w:lang w:eastAsia="pl-PL"/>
    </w:rPr>
  </w:style>
  <w:style w:type="paragraph" w:customStyle="1" w:styleId="xl166">
    <w:name w:val="xl166"/>
    <w:basedOn w:val="Normalny"/>
    <w:rsid w:val="001A697D"/>
    <w:pPr>
      <w:pBdr>
        <w:top w:val="single" w:sz="8" w:space="0" w:color="auto"/>
        <w:bottom w:val="single" w:sz="8" w:space="0" w:color="auto"/>
        <w:right w:val="single" w:sz="8" w:space="0" w:color="auto"/>
      </w:pBdr>
      <w:shd w:val="clear" w:color="000000" w:fill="FFE699"/>
      <w:suppressAutoHyphens w:val="0"/>
      <w:spacing w:before="100" w:beforeAutospacing="1" w:after="100" w:afterAutospacing="1"/>
    </w:pPr>
    <w:rPr>
      <w:b/>
      <w:bCs/>
      <w:sz w:val="24"/>
      <w:szCs w:val="24"/>
      <w:lang w:eastAsia="pl-PL"/>
    </w:rPr>
  </w:style>
  <w:style w:type="paragraph" w:customStyle="1" w:styleId="xl167">
    <w:name w:val="xl167"/>
    <w:basedOn w:val="Normalny"/>
    <w:rsid w:val="001A697D"/>
    <w:pPr>
      <w:pBdr>
        <w:top w:val="single" w:sz="8" w:space="0" w:color="auto"/>
        <w:bottom w:val="single" w:sz="8" w:space="0" w:color="auto"/>
      </w:pBdr>
      <w:shd w:val="clear" w:color="000000" w:fill="FFE699"/>
      <w:suppressAutoHyphens w:val="0"/>
      <w:spacing w:before="100" w:beforeAutospacing="1" w:after="100" w:afterAutospacing="1"/>
    </w:pPr>
    <w:rPr>
      <w:b/>
      <w:bCs/>
      <w:sz w:val="24"/>
      <w:szCs w:val="24"/>
      <w:lang w:eastAsia="pl-PL"/>
    </w:rPr>
  </w:style>
  <w:style w:type="paragraph" w:customStyle="1" w:styleId="xl168">
    <w:name w:val="xl168"/>
    <w:basedOn w:val="Normalny"/>
    <w:rsid w:val="001A697D"/>
    <w:pPr>
      <w:pBdr>
        <w:top w:val="single" w:sz="8" w:space="0" w:color="auto"/>
        <w:bottom w:val="single" w:sz="8" w:space="0" w:color="auto"/>
        <w:right w:val="single" w:sz="8" w:space="0" w:color="auto"/>
      </w:pBdr>
      <w:shd w:val="clear" w:color="000000" w:fill="FFE699"/>
      <w:suppressAutoHyphens w:val="0"/>
      <w:spacing w:before="100" w:beforeAutospacing="1" w:after="100" w:afterAutospacing="1"/>
    </w:pPr>
    <w:rPr>
      <w:b/>
      <w:bCs/>
      <w:sz w:val="24"/>
      <w:szCs w:val="24"/>
      <w:lang w:eastAsia="pl-PL"/>
    </w:rPr>
  </w:style>
  <w:style w:type="character" w:styleId="Odwoaniedokomentarza">
    <w:name w:val="annotation reference"/>
    <w:basedOn w:val="Domylnaczcionkaakapitu"/>
    <w:semiHidden/>
    <w:unhideWhenUsed/>
    <w:rsid w:val="008E4FD8"/>
    <w:rPr>
      <w:sz w:val="16"/>
      <w:szCs w:val="16"/>
    </w:rPr>
  </w:style>
  <w:style w:type="character" w:styleId="UyteHipercze">
    <w:name w:val="FollowedHyperlink"/>
    <w:basedOn w:val="Domylnaczcionkaakapitu"/>
    <w:uiPriority w:val="99"/>
    <w:semiHidden/>
    <w:unhideWhenUsed/>
    <w:rsid w:val="008E4FD8"/>
    <w:rPr>
      <w:color w:val="954F72"/>
      <w:u w:val="single"/>
    </w:rPr>
  </w:style>
  <w:style w:type="paragraph" w:styleId="Bezodstpw">
    <w:name w:val="No Spacing"/>
    <w:uiPriority w:val="1"/>
    <w:qFormat/>
    <w:rsid w:val="008E4FD8"/>
    <w:pPr>
      <w:spacing w:after="0"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E4FD8"/>
    <w:rPr>
      <w:i/>
      <w:iCs/>
    </w:rPr>
  </w:style>
  <w:style w:type="paragraph" w:styleId="Poprawka">
    <w:name w:val="Revision"/>
    <w:hidden/>
    <w:uiPriority w:val="99"/>
    <w:semiHidden/>
    <w:rsid w:val="006F135C"/>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4412">
      <w:bodyDiv w:val="1"/>
      <w:marLeft w:val="0"/>
      <w:marRight w:val="0"/>
      <w:marTop w:val="0"/>
      <w:marBottom w:val="0"/>
      <w:divBdr>
        <w:top w:val="none" w:sz="0" w:space="0" w:color="auto"/>
        <w:left w:val="none" w:sz="0" w:space="0" w:color="auto"/>
        <w:bottom w:val="none" w:sz="0" w:space="0" w:color="auto"/>
        <w:right w:val="none" w:sz="0" w:space="0" w:color="auto"/>
      </w:divBdr>
    </w:div>
    <w:div w:id="490095973">
      <w:bodyDiv w:val="1"/>
      <w:marLeft w:val="0"/>
      <w:marRight w:val="0"/>
      <w:marTop w:val="0"/>
      <w:marBottom w:val="0"/>
      <w:divBdr>
        <w:top w:val="none" w:sz="0" w:space="0" w:color="auto"/>
        <w:left w:val="none" w:sz="0" w:space="0" w:color="auto"/>
        <w:bottom w:val="none" w:sz="0" w:space="0" w:color="auto"/>
        <w:right w:val="none" w:sz="0" w:space="0" w:color="auto"/>
      </w:divBdr>
    </w:div>
    <w:div w:id="821963478">
      <w:bodyDiv w:val="1"/>
      <w:marLeft w:val="0"/>
      <w:marRight w:val="0"/>
      <w:marTop w:val="0"/>
      <w:marBottom w:val="0"/>
      <w:divBdr>
        <w:top w:val="none" w:sz="0" w:space="0" w:color="auto"/>
        <w:left w:val="none" w:sz="0" w:space="0" w:color="auto"/>
        <w:bottom w:val="none" w:sz="0" w:space="0" w:color="auto"/>
        <w:right w:val="none" w:sz="0" w:space="0" w:color="auto"/>
      </w:divBdr>
    </w:div>
    <w:div w:id="841120505">
      <w:bodyDiv w:val="1"/>
      <w:marLeft w:val="0"/>
      <w:marRight w:val="0"/>
      <w:marTop w:val="0"/>
      <w:marBottom w:val="0"/>
      <w:divBdr>
        <w:top w:val="none" w:sz="0" w:space="0" w:color="auto"/>
        <w:left w:val="none" w:sz="0" w:space="0" w:color="auto"/>
        <w:bottom w:val="none" w:sz="0" w:space="0" w:color="auto"/>
        <w:right w:val="none" w:sz="0" w:space="0" w:color="auto"/>
      </w:divBdr>
    </w:div>
    <w:div w:id="857818658">
      <w:bodyDiv w:val="1"/>
      <w:marLeft w:val="0"/>
      <w:marRight w:val="0"/>
      <w:marTop w:val="0"/>
      <w:marBottom w:val="0"/>
      <w:divBdr>
        <w:top w:val="none" w:sz="0" w:space="0" w:color="auto"/>
        <w:left w:val="none" w:sz="0" w:space="0" w:color="auto"/>
        <w:bottom w:val="none" w:sz="0" w:space="0" w:color="auto"/>
        <w:right w:val="none" w:sz="0" w:space="0" w:color="auto"/>
      </w:divBdr>
    </w:div>
    <w:div w:id="1553227775">
      <w:bodyDiv w:val="1"/>
      <w:marLeft w:val="0"/>
      <w:marRight w:val="0"/>
      <w:marTop w:val="0"/>
      <w:marBottom w:val="0"/>
      <w:divBdr>
        <w:top w:val="none" w:sz="0" w:space="0" w:color="auto"/>
        <w:left w:val="none" w:sz="0" w:space="0" w:color="auto"/>
        <w:bottom w:val="none" w:sz="0" w:space="0" w:color="auto"/>
        <w:right w:val="none" w:sz="0" w:space="0" w:color="auto"/>
      </w:divBdr>
    </w:div>
    <w:div w:id="1749963227">
      <w:bodyDiv w:val="1"/>
      <w:marLeft w:val="0"/>
      <w:marRight w:val="0"/>
      <w:marTop w:val="0"/>
      <w:marBottom w:val="0"/>
      <w:divBdr>
        <w:top w:val="none" w:sz="0" w:space="0" w:color="auto"/>
        <w:left w:val="none" w:sz="0" w:space="0" w:color="auto"/>
        <w:bottom w:val="none" w:sz="0" w:space="0" w:color="auto"/>
        <w:right w:val="none" w:sz="0" w:space="0" w:color="auto"/>
      </w:divBdr>
    </w:div>
    <w:div w:id="1898859887">
      <w:bodyDiv w:val="1"/>
      <w:marLeft w:val="0"/>
      <w:marRight w:val="0"/>
      <w:marTop w:val="0"/>
      <w:marBottom w:val="0"/>
      <w:divBdr>
        <w:top w:val="none" w:sz="0" w:space="0" w:color="auto"/>
        <w:left w:val="none" w:sz="0" w:space="0" w:color="auto"/>
        <w:bottom w:val="none" w:sz="0" w:space="0" w:color="auto"/>
        <w:right w:val="none" w:sz="0" w:space="0" w:color="auto"/>
      </w:divBdr>
    </w:div>
    <w:div w:id="192807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pspbk@straz.bialystok.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mailto:iod@straz.bialysto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205F3-871D-42A5-A26C-11FC82ED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8791</Words>
  <Characters>52747</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Saczko</dc:creator>
  <cp:lastModifiedBy>Salman Salmanowicz</cp:lastModifiedBy>
  <cp:revision>16</cp:revision>
  <cp:lastPrinted>2022-08-10T12:12:00Z</cp:lastPrinted>
  <dcterms:created xsi:type="dcterms:W3CDTF">2022-08-18T08:46:00Z</dcterms:created>
  <dcterms:modified xsi:type="dcterms:W3CDTF">2022-08-19T09:15:00Z</dcterms:modified>
</cp:coreProperties>
</file>