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F7" w:rsidRPr="000174A7" w:rsidRDefault="00C666F7" w:rsidP="000174A7">
      <w:pPr>
        <w:spacing w:line="360" w:lineRule="auto"/>
        <w:jc w:val="right"/>
        <w:rPr>
          <w:rFonts w:eastAsia="Calibri"/>
          <w:sz w:val="23"/>
          <w:szCs w:val="23"/>
          <w:lang w:eastAsia="en-US"/>
        </w:rPr>
      </w:pPr>
      <w:r w:rsidRPr="001148EF">
        <w:rPr>
          <w:b/>
          <w:bCs/>
          <w:i/>
          <w:iCs/>
          <w:sz w:val="23"/>
          <w:szCs w:val="23"/>
        </w:rPr>
        <w:t xml:space="preserve">Załącznik </w:t>
      </w:r>
      <w:r w:rsidR="00A4673F" w:rsidRPr="001148EF">
        <w:rPr>
          <w:b/>
          <w:bCs/>
          <w:i/>
          <w:iCs/>
          <w:sz w:val="23"/>
          <w:szCs w:val="23"/>
        </w:rPr>
        <w:t>n</w:t>
      </w:r>
      <w:r w:rsidRPr="001148EF">
        <w:rPr>
          <w:b/>
          <w:bCs/>
          <w:i/>
          <w:iCs/>
          <w:sz w:val="23"/>
          <w:szCs w:val="23"/>
        </w:rPr>
        <w:t xml:space="preserve">r </w:t>
      </w:r>
      <w:r w:rsidR="00B85FFB" w:rsidRPr="001148EF">
        <w:rPr>
          <w:b/>
          <w:bCs/>
          <w:i/>
          <w:iCs/>
          <w:sz w:val="23"/>
          <w:szCs w:val="23"/>
        </w:rPr>
        <w:t>2</w:t>
      </w:r>
      <w:r w:rsidRPr="001148EF">
        <w:rPr>
          <w:b/>
          <w:bCs/>
          <w:i/>
          <w:iCs/>
          <w:sz w:val="23"/>
          <w:szCs w:val="23"/>
        </w:rPr>
        <w:t xml:space="preserve"> do SIWZ </w:t>
      </w:r>
    </w:p>
    <w:p w:rsidR="00DB23AA" w:rsidRPr="001148EF" w:rsidRDefault="00DB23AA" w:rsidP="000174A7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t>(Załącznik nr 2 do Umowy nr ………/2019 z dnia ………… 2019 r.)</w:t>
      </w:r>
    </w:p>
    <w:p w:rsidR="00DE74C4" w:rsidRPr="00DE74C4" w:rsidRDefault="00DE74C4" w:rsidP="00416A38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sz w:val="16"/>
          <w:szCs w:val="16"/>
        </w:rPr>
      </w:pPr>
    </w:p>
    <w:p w:rsidR="00C16780" w:rsidRPr="001148EF" w:rsidRDefault="00DB23AA" w:rsidP="00416A38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1148EF">
        <w:rPr>
          <w:b/>
        </w:rPr>
        <w:t>FORMULARZ OFERTY</w:t>
      </w:r>
    </w:p>
    <w:p w:rsidR="007010E1" w:rsidRDefault="00EF7F74" w:rsidP="007010E1">
      <w:pPr>
        <w:spacing w:line="276" w:lineRule="auto"/>
        <w:jc w:val="center"/>
      </w:pPr>
      <w:proofErr w:type="gramStart"/>
      <w:r w:rsidRPr="001148EF">
        <w:rPr>
          <w:b/>
          <w:bCs/>
          <w:sz w:val="23"/>
          <w:szCs w:val="23"/>
        </w:rPr>
        <w:t>n</w:t>
      </w:r>
      <w:r w:rsidR="00A36EF4" w:rsidRPr="001148EF">
        <w:rPr>
          <w:b/>
          <w:bCs/>
          <w:sz w:val="23"/>
          <w:szCs w:val="23"/>
        </w:rPr>
        <w:t>a</w:t>
      </w:r>
      <w:proofErr w:type="gramEnd"/>
      <w:r w:rsidR="00A36EF4" w:rsidRPr="001148EF">
        <w:rPr>
          <w:b/>
          <w:bCs/>
          <w:sz w:val="23"/>
          <w:szCs w:val="23"/>
        </w:rPr>
        <w:t xml:space="preserve"> </w:t>
      </w:r>
      <w:r w:rsidR="00416A38" w:rsidRPr="009C6230">
        <w:rPr>
          <w:b/>
          <w:bCs/>
          <w:sz w:val="23"/>
          <w:szCs w:val="23"/>
        </w:rPr>
        <w:t>sukcesywn</w:t>
      </w:r>
      <w:r w:rsidR="00416A38">
        <w:rPr>
          <w:b/>
          <w:bCs/>
          <w:sz w:val="23"/>
          <w:szCs w:val="23"/>
        </w:rPr>
        <w:t>ą</w:t>
      </w:r>
      <w:r w:rsidR="00416A38" w:rsidRPr="009C6230">
        <w:rPr>
          <w:b/>
          <w:bCs/>
          <w:sz w:val="23"/>
          <w:szCs w:val="23"/>
        </w:rPr>
        <w:t xml:space="preserve"> </w:t>
      </w:r>
      <w:r w:rsidR="00416A38" w:rsidRPr="000748B9">
        <w:rPr>
          <w:b/>
          <w:sz w:val="23"/>
          <w:szCs w:val="23"/>
        </w:rPr>
        <w:t>dostaw</w:t>
      </w:r>
      <w:r w:rsidR="00416A38">
        <w:rPr>
          <w:b/>
          <w:sz w:val="23"/>
          <w:szCs w:val="23"/>
        </w:rPr>
        <w:t>ę</w:t>
      </w:r>
      <w:r w:rsidR="00416A38" w:rsidRPr="00F60913">
        <w:rPr>
          <w:b/>
          <w:sz w:val="23"/>
          <w:szCs w:val="23"/>
        </w:rPr>
        <w:t xml:space="preserve"> </w:t>
      </w:r>
      <w:r w:rsidR="00696E9B" w:rsidRPr="00696E9B">
        <w:rPr>
          <w:b/>
          <w:sz w:val="23"/>
          <w:szCs w:val="23"/>
        </w:rPr>
        <w:t>materiałów eksploatacyjnych do sprzętu drukującego dla Zak</w:t>
      </w:r>
      <w:r w:rsidR="00A42908">
        <w:rPr>
          <w:b/>
          <w:sz w:val="23"/>
          <w:szCs w:val="23"/>
        </w:rPr>
        <w:t>ładu Emerytalno-Rentowego MSWiA</w:t>
      </w:r>
      <w:r w:rsidR="002A70F7" w:rsidRPr="002A70F7">
        <w:rPr>
          <w:b/>
          <w:bCs/>
          <w:sz w:val="23"/>
          <w:szCs w:val="23"/>
        </w:rPr>
        <w:t xml:space="preserve"> z podziałem na dwie części</w:t>
      </w:r>
      <w:r w:rsidR="007010E1">
        <w:t>:</w:t>
      </w:r>
    </w:p>
    <w:p w:rsidR="007010E1" w:rsidRPr="007010E1" w:rsidRDefault="007010E1" w:rsidP="007010E1">
      <w:pPr>
        <w:spacing w:line="276" w:lineRule="auto"/>
        <w:jc w:val="center"/>
        <w:rPr>
          <w:b/>
          <w:bCs/>
          <w:sz w:val="23"/>
          <w:szCs w:val="23"/>
        </w:rPr>
      </w:pPr>
      <w:r w:rsidRPr="007010E1">
        <w:rPr>
          <w:b/>
          <w:bCs/>
          <w:sz w:val="23"/>
          <w:szCs w:val="23"/>
        </w:rPr>
        <w:t>CZĘŚĆ 1: sukcesywna dostawa tonerów i pojemników na zużyty toner;</w:t>
      </w:r>
    </w:p>
    <w:p w:rsidR="00A36EF4" w:rsidRPr="007010E1" w:rsidRDefault="007010E1" w:rsidP="007010E1">
      <w:pPr>
        <w:spacing w:line="276" w:lineRule="auto"/>
        <w:jc w:val="center"/>
        <w:rPr>
          <w:b/>
          <w:sz w:val="23"/>
          <w:szCs w:val="23"/>
        </w:rPr>
      </w:pPr>
      <w:r w:rsidRPr="007010E1">
        <w:rPr>
          <w:b/>
          <w:bCs/>
          <w:sz w:val="23"/>
          <w:szCs w:val="23"/>
        </w:rPr>
        <w:t>CZĘŚĆ 2: sukcesywna dostawa tonerów i zestawów konserwacyjnych</w:t>
      </w:r>
      <w:r w:rsidR="00E43FB1" w:rsidRPr="00376E94">
        <w:rPr>
          <w:b/>
          <w:bCs/>
          <w:sz w:val="20"/>
          <w:szCs w:val="20"/>
        </w:rPr>
        <w:t>*</w:t>
      </w:r>
    </w:p>
    <w:p w:rsidR="00DB23AA" w:rsidRPr="001148EF" w:rsidRDefault="00DB23AA" w:rsidP="009D03E3">
      <w:pPr>
        <w:widowControl w:val="0"/>
        <w:suppressAutoHyphens/>
        <w:autoSpaceDE w:val="0"/>
        <w:jc w:val="both"/>
        <w:rPr>
          <w:b/>
          <w:snapToGrid w:val="0"/>
          <w:sz w:val="16"/>
          <w:szCs w:val="16"/>
          <w:u w:val="single"/>
          <w:lang w:eastAsia="zh-CN"/>
        </w:rPr>
      </w:pPr>
    </w:p>
    <w:p w:rsidR="00DB23AA" w:rsidRPr="001148EF" w:rsidRDefault="006323D0" w:rsidP="00DB23AA">
      <w:pPr>
        <w:widowControl w:val="0"/>
        <w:suppressAutoHyphens/>
        <w:autoSpaceDE w:val="0"/>
        <w:spacing w:line="276" w:lineRule="auto"/>
        <w:jc w:val="both"/>
        <w:rPr>
          <w:sz w:val="23"/>
          <w:szCs w:val="23"/>
          <w:lang w:eastAsia="zh-CN"/>
        </w:rPr>
      </w:pPr>
      <w:r w:rsidRPr="001148EF">
        <w:rPr>
          <w:b/>
          <w:snapToGrid w:val="0"/>
          <w:sz w:val="23"/>
          <w:szCs w:val="23"/>
          <w:u w:val="single"/>
          <w:lang w:eastAsia="zh-CN"/>
        </w:rPr>
        <w:t>Nr</w:t>
      </w:r>
      <w:r w:rsidR="00DB23AA" w:rsidRPr="001148EF">
        <w:rPr>
          <w:b/>
          <w:snapToGrid w:val="0"/>
          <w:sz w:val="23"/>
          <w:szCs w:val="23"/>
          <w:u w:val="single"/>
          <w:lang w:eastAsia="zh-CN"/>
        </w:rPr>
        <w:t xml:space="preserve"> sprawy:</w:t>
      </w:r>
      <w:r w:rsidR="00DB23AA" w:rsidRPr="001148EF">
        <w:rPr>
          <w:snapToGrid w:val="0"/>
          <w:sz w:val="23"/>
          <w:szCs w:val="23"/>
          <w:lang w:eastAsia="zh-CN"/>
        </w:rPr>
        <w:t xml:space="preserve"> </w:t>
      </w:r>
      <w:r w:rsidR="0015775C" w:rsidRPr="001148EF">
        <w:rPr>
          <w:b/>
          <w:snapToGrid w:val="0"/>
          <w:sz w:val="23"/>
          <w:szCs w:val="23"/>
          <w:lang w:eastAsia="zh-CN"/>
        </w:rPr>
        <w:t>ZER-ZP-</w:t>
      </w:r>
      <w:r w:rsidR="00F016FC">
        <w:rPr>
          <w:b/>
          <w:snapToGrid w:val="0"/>
          <w:sz w:val="23"/>
          <w:szCs w:val="23"/>
          <w:lang w:eastAsia="zh-CN"/>
        </w:rPr>
        <w:t>1</w:t>
      </w:r>
      <w:r w:rsidR="00696E9B">
        <w:rPr>
          <w:b/>
          <w:snapToGrid w:val="0"/>
          <w:sz w:val="23"/>
          <w:szCs w:val="23"/>
          <w:lang w:eastAsia="zh-CN"/>
        </w:rPr>
        <w:t>4</w:t>
      </w:r>
      <w:r w:rsidR="0015775C" w:rsidRPr="001148EF">
        <w:rPr>
          <w:b/>
          <w:snapToGrid w:val="0"/>
          <w:sz w:val="23"/>
          <w:szCs w:val="23"/>
          <w:lang w:eastAsia="zh-CN"/>
        </w:rPr>
        <w:t>/2019</w:t>
      </w:r>
    </w:p>
    <w:p w:rsidR="0031030D" w:rsidRPr="001148EF" w:rsidRDefault="0031030D" w:rsidP="0031030D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5F19E9" w:rsidRPr="001148EF" w:rsidTr="008E5911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9" w:rsidRPr="001148EF" w:rsidRDefault="005F19E9" w:rsidP="00944A0F">
            <w:pPr>
              <w:widowControl w:val="0"/>
              <w:snapToGrid w:val="0"/>
              <w:spacing w:line="360" w:lineRule="auto"/>
              <w:jc w:val="center"/>
              <w:rPr>
                <w:i/>
                <w:sz w:val="23"/>
                <w:szCs w:val="23"/>
              </w:rPr>
            </w:pPr>
          </w:p>
          <w:p w:rsidR="001D294A" w:rsidRPr="001148EF" w:rsidRDefault="001D294A" w:rsidP="00944A0F">
            <w:pPr>
              <w:widowControl w:val="0"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:rsidR="005F19E9" w:rsidRPr="001148EF" w:rsidRDefault="005F19E9" w:rsidP="008E5911">
            <w:pPr>
              <w:widowControl w:val="0"/>
              <w:spacing w:line="360" w:lineRule="auto"/>
              <w:rPr>
                <w:i/>
                <w:sz w:val="23"/>
                <w:szCs w:val="23"/>
              </w:rPr>
            </w:pPr>
          </w:p>
          <w:p w:rsidR="005F19E9" w:rsidRPr="001148EF" w:rsidRDefault="005F19E9" w:rsidP="008E5911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1148EF">
              <w:rPr>
                <w:i/>
                <w:sz w:val="23"/>
                <w:szCs w:val="23"/>
              </w:rPr>
              <w:t>………………………………………………</w:t>
            </w:r>
          </w:p>
          <w:p w:rsidR="005F19E9" w:rsidRPr="001148EF" w:rsidRDefault="005F19E9" w:rsidP="001D294A">
            <w:pPr>
              <w:widowControl w:val="0"/>
              <w:spacing w:line="360" w:lineRule="auto"/>
              <w:jc w:val="center"/>
              <w:rPr>
                <w:i/>
                <w:sz w:val="18"/>
                <w:szCs w:val="18"/>
              </w:rPr>
            </w:pPr>
            <w:proofErr w:type="gramStart"/>
            <w:r w:rsidRPr="001148EF">
              <w:rPr>
                <w:i/>
                <w:sz w:val="18"/>
                <w:szCs w:val="18"/>
              </w:rPr>
              <w:t>pieczęć</w:t>
            </w:r>
            <w:proofErr w:type="gramEnd"/>
            <w:r w:rsidRPr="001148EF">
              <w:rPr>
                <w:i/>
                <w:sz w:val="18"/>
                <w:szCs w:val="18"/>
              </w:rPr>
              <w:t xml:space="preserve"> Wykonawcy/Pełnomocnika Wykonawcy</w:t>
            </w:r>
          </w:p>
        </w:tc>
      </w:tr>
    </w:tbl>
    <w:p w:rsidR="005F19E9" w:rsidRPr="001148EF" w:rsidRDefault="005F19E9" w:rsidP="009D03E3">
      <w:pPr>
        <w:keepNext/>
        <w:jc w:val="both"/>
        <w:outlineLvl w:val="0"/>
        <w:rPr>
          <w:sz w:val="16"/>
          <w:szCs w:val="16"/>
        </w:rPr>
      </w:pPr>
    </w:p>
    <w:p w:rsidR="00DB23AA" w:rsidRPr="001148EF" w:rsidRDefault="00DB23AA" w:rsidP="00DB23AA">
      <w:pPr>
        <w:spacing w:line="360" w:lineRule="auto"/>
        <w:rPr>
          <w:b/>
        </w:rPr>
      </w:pPr>
      <w:r w:rsidRPr="001148EF">
        <w:rPr>
          <w:b/>
        </w:rPr>
        <w:t>Wykonawca</w:t>
      </w:r>
      <w:r w:rsidRPr="0042152F">
        <w:rPr>
          <w:b/>
          <w:sz w:val="20"/>
          <w:szCs w:val="20"/>
        </w:rPr>
        <w:t>*</w:t>
      </w:r>
      <w:r w:rsidR="00E43FB1">
        <w:rPr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DB23AA" w:rsidRPr="001148EF" w:rsidTr="004858DA">
        <w:trPr>
          <w:trHeight w:val="698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ind w:left="851" w:hanging="851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03106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F84726">
        <w:trPr>
          <w:trHeight w:val="474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  <w:lang w:eastAsia="en-GB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F84726"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  <w:lang w:eastAsia="en-GB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031065">
        <w:trPr>
          <w:trHeight w:val="1133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DB23AA" w:rsidRPr="001148EF" w:rsidRDefault="00DB23AA" w:rsidP="00F84726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DB23AA" w:rsidRPr="001148EF" w:rsidRDefault="00DB23AA" w:rsidP="00F84726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DB23AA" w:rsidRPr="001148EF" w:rsidRDefault="00DB23AA" w:rsidP="00420B9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E43FB1" w:rsidRDefault="00E43FB1" w:rsidP="00E43FB1">
      <w:pPr>
        <w:spacing w:line="276" w:lineRule="auto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* niepotrzebne skreślić,</w:t>
      </w:r>
    </w:p>
    <w:p w:rsidR="00DB23AA" w:rsidRPr="00DE74C4" w:rsidRDefault="00DB23AA" w:rsidP="00E43FB1">
      <w:pPr>
        <w:spacing w:line="276" w:lineRule="auto"/>
        <w:rPr>
          <w:b/>
          <w:i/>
          <w:sz w:val="19"/>
          <w:szCs w:val="19"/>
        </w:rPr>
      </w:pPr>
      <w:r w:rsidRPr="001148EF">
        <w:rPr>
          <w:b/>
          <w:i/>
          <w:sz w:val="19"/>
          <w:szCs w:val="19"/>
        </w:rPr>
        <w:t>*</w:t>
      </w:r>
      <w:r w:rsidR="00E43FB1">
        <w:rPr>
          <w:b/>
          <w:i/>
          <w:sz w:val="19"/>
          <w:szCs w:val="19"/>
        </w:rPr>
        <w:t>*w</w:t>
      </w:r>
      <w:r w:rsidRPr="001148EF">
        <w:rPr>
          <w:b/>
          <w:i/>
          <w:sz w:val="19"/>
          <w:szCs w:val="19"/>
        </w:rPr>
        <w:t> przypadku oferty wspólnej należy podać nazwy i adresy wszystkich Wykonawców</w:t>
      </w:r>
      <w:r w:rsidR="00E43FB1">
        <w:rPr>
          <w:b/>
          <w:i/>
          <w:sz w:val="19"/>
          <w:szCs w:val="19"/>
        </w:rPr>
        <w:t>.</w:t>
      </w:r>
    </w:p>
    <w:p w:rsidR="00C16780" w:rsidRPr="001148EF" w:rsidRDefault="00C16780" w:rsidP="00DB23AA">
      <w:pPr>
        <w:keepNext/>
        <w:outlineLvl w:val="0"/>
        <w:rPr>
          <w:b/>
          <w:sz w:val="16"/>
          <w:szCs w:val="16"/>
        </w:rPr>
      </w:pPr>
    </w:p>
    <w:p w:rsidR="00DB23AA" w:rsidRDefault="00DB23AA" w:rsidP="00DB23AA">
      <w:pPr>
        <w:keepNext/>
        <w:spacing w:line="276" w:lineRule="auto"/>
        <w:jc w:val="center"/>
        <w:outlineLvl w:val="0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 xml:space="preserve">OFERTA </w:t>
      </w:r>
    </w:p>
    <w:p w:rsidR="00696E9B" w:rsidRPr="00F00C98" w:rsidRDefault="00696E9B" w:rsidP="00DB23AA">
      <w:pPr>
        <w:keepNext/>
        <w:spacing w:line="276" w:lineRule="auto"/>
        <w:jc w:val="center"/>
        <w:outlineLvl w:val="0"/>
        <w:rPr>
          <w:b/>
          <w:sz w:val="16"/>
          <w:szCs w:val="16"/>
        </w:rPr>
      </w:pPr>
    </w:p>
    <w:p w:rsidR="00DB23AA" w:rsidRPr="001148EF" w:rsidRDefault="00DB23AA" w:rsidP="00DB23AA">
      <w:pPr>
        <w:spacing w:line="276" w:lineRule="auto"/>
        <w:jc w:val="center"/>
        <w:rPr>
          <w:b/>
          <w:sz w:val="23"/>
          <w:szCs w:val="23"/>
        </w:rPr>
      </w:pPr>
      <w:proofErr w:type="gramStart"/>
      <w:r w:rsidRPr="001148EF">
        <w:rPr>
          <w:b/>
          <w:sz w:val="23"/>
          <w:szCs w:val="23"/>
        </w:rPr>
        <w:t>dla</w:t>
      </w:r>
      <w:proofErr w:type="gramEnd"/>
      <w:r w:rsidRPr="001148EF">
        <w:rPr>
          <w:b/>
          <w:sz w:val="23"/>
          <w:szCs w:val="23"/>
        </w:rPr>
        <w:t xml:space="preserve"> Zakładu Emerytalno-Rentowego Ministerstwa Spraw Wewnętrznych i Administracji</w:t>
      </w:r>
    </w:p>
    <w:p w:rsidR="00C0335A" w:rsidRDefault="00DB23AA" w:rsidP="004858DA">
      <w:pPr>
        <w:spacing w:line="276" w:lineRule="auto"/>
        <w:ind w:left="714"/>
        <w:jc w:val="center"/>
        <w:rPr>
          <w:b/>
          <w:sz w:val="23"/>
          <w:szCs w:val="23"/>
        </w:rPr>
      </w:pPr>
      <w:proofErr w:type="gramStart"/>
      <w:r w:rsidRPr="001148EF">
        <w:rPr>
          <w:b/>
          <w:sz w:val="23"/>
          <w:szCs w:val="23"/>
        </w:rPr>
        <w:t>ul</w:t>
      </w:r>
      <w:proofErr w:type="gramEnd"/>
      <w:r w:rsidRPr="001148EF">
        <w:rPr>
          <w:b/>
          <w:sz w:val="23"/>
          <w:szCs w:val="23"/>
        </w:rPr>
        <w:t>. Pawińskiego 17/21, 02-106 Warszawa</w:t>
      </w:r>
    </w:p>
    <w:p w:rsidR="00C16780" w:rsidRPr="00DE74C4" w:rsidRDefault="00C16780" w:rsidP="004858DA">
      <w:pPr>
        <w:spacing w:line="276" w:lineRule="auto"/>
        <w:ind w:left="714"/>
        <w:jc w:val="center"/>
        <w:rPr>
          <w:b/>
          <w:sz w:val="16"/>
          <w:szCs w:val="16"/>
        </w:rPr>
      </w:pPr>
    </w:p>
    <w:p w:rsidR="00300412" w:rsidRPr="001148EF" w:rsidRDefault="00612F3B" w:rsidP="00612F3B">
      <w:pPr>
        <w:keepNext/>
        <w:suppressAutoHyphens/>
        <w:autoSpaceDE w:val="0"/>
        <w:spacing w:before="120" w:after="60" w:line="360" w:lineRule="auto"/>
        <w:jc w:val="both"/>
        <w:outlineLvl w:val="1"/>
        <w:rPr>
          <w:bCs/>
          <w:iCs/>
          <w:snapToGrid w:val="0"/>
          <w:sz w:val="23"/>
          <w:szCs w:val="23"/>
          <w:lang w:eastAsia="x-none"/>
        </w:rPr>
      </w:pPr>
      <w:r w:rsidRPr="001148EF">
        <w:rPr>
          <w:bCs/>
          <w:iCs/>
          <w:snapToGrid w:val="0"/>
          <w:sz w:val="23"/>
          <w:szCs w:val="23"/>
          <w:lang w:val="x-none" w:eastAsia="x-none"/>
        </w:rPr>
        <w:t xml:space="preserve">W odpowiedzi na </w:t>
      </w:r>
      <w:r w:rsidRPr="001148EF">
        <w:rPr>
          <w:bCs/>
          <w:iCs/>
          <w:snapToGrid w:val="0"/>
          <w:sz w:val="23"/>
          <w:szCs w:val="23"/>
          <w:lang w:eastAsia="x-none"/>
        </w:rPr>
        <w:t>ogłoszenie</w:t>
      </w:r>
      <w:r w:rsidRPr="001148EF">
        <w:rPr>
          <w:bCs/>
          <w:iCs/>
          <w:sz w:val="23"/>
          <w:szCs w:val="23"/>
          <w:lang w:eastAsia="x-none"/>
        </w:rPr>
        <w:t xml:space="preserve"> o przetargu nieograniczonym </w:t>
      </w:r>
      <w:r w:rsidRPr="001148EF">
        <w:rPr>
          <w:bCs/>
          <w:iCs/>
          <w:sz w:val="23"/>
          <w:szCs w:val="23"/>
          <w:lang w:val="x-none" w:eastAsia="x-none"/>
        </w:rPr>
        <w:t>składam</w:t>
      </w:r>
      <w:r w:rsidRPr="001148EF">
        <w:rPr>
          <w:bCs/>
          <w:iCs/>
          <w:sz w:val="23"/>
          <w:szCs w:val="23"/>
          <w:lang w:eastAsia="x-none"/>
        </w:rPr>
        <w:t>(</w:t>
      </w:r>
      <w:r w:rsidRPr="001148EF">
        <w:rPr>
          <w:bCs/>
          <w:iCs/>
          <w:sz w:val="23"/>
          <w:szCs w:val="23"/>
          <w:lang w:val="x-none" w:eastAsia="x-none"/>
        </w:rPr>
        <w:t>y</w:t>
      </w:r>
      <w:r w:rsidRPr="001148EF">
        <w:rPr>
          <w:bCs/>
          <w:iCs/>
          <w:sz w:val="23"/>
          <w:szCs w:val="23"/>
          <w:lang w:eastAsia="x-none"/>
        </w:rPr>
        <w:t>)</w:t>
      </w:r>
      <w:r w:rsidRPr="001148EF">
        <w:rPr>
          <w:bCs/>
          <w:iCs/>
          <w:sz w:val="23"/>
          <w:szCs w:val="23"/>
          <w:lang w:val="x-none" w:eastAsia="x-none"/>
        </w:rPr>
        <w:t xml:space="preserve"> </w:t>
      </w:r>
      <w:r w:rsidR="00C53177">
        <w:rPr>
          <w:bCs/>
          <w:iCs/>
          <w:snapToGrid w:val="0"/>
          <w:sz w:val="23"/>
          <w:szCs w:val="23"/>
          <w:lang w:val="x-none" w:eastAsia="x-none"/>
        </w:rPr>
        <w:t xml:space="preserve">niniejszą ofertę </w:t>
      </w:r>
      <w:r w:rsidR="008D0867" w:rsidRPr="001148EF">
        <w:rPr>
          <w:bCs/>
          <w:iCs/>
          <w:snapToGrid w:val="0"/>
          <w:sz w:val="23"/>
          <w:szCs w:val="23"/>
          <w:lang w:val="x-none" w:eastAsia="x-none"/>
        </w:rPr>
        <w:t>oświadczając,</w:t>
      </w:r>
      <w:r w:rsidR="008D0867" w:rsidRPr="001148EF">
        <w:rPr>
          <w:bCs/>
          <w:iCs/>
          <w:snapToGrid w:val="0"/>
          <w:sz w:val="23"/>
          <w:szCs w:val="23"/>
          <w:lang w:eastAsia="x-none"/>
        </w:rPr>
        <w:t xml:space="preserve"> </w:t>
      </w:r>
      <w:r w:rsidRPr="001148EF">
        <w:rPr>
          <w:bCs/>
          <w:iCs/>
          <w:snapToGrid w:val="0"/>
          <w:sz w:val="23"/>
          <w:szCs w:val="23"/>
          <w:lang w:val="x-none" w:eastAsia="x-none"/>
        </w:rPr>
        <w:t>że</w:t>
      </w:r>
      <w:r w:rsidR="00A67E39" w:rsidRPr="001148EF">
        <w:rPr>
          <w:bCs/>
          <w:iCs/>
          <w:snapToGrid w:val="0"/>
          <w:sz w:val="23"/>
          <w:szCs w:val="23"/>
          <w:lang w:eastAsia="x-none"/>
        </w:rPr>
        <w:t xml:space="preserve"> </w:t>
      </w:r>
      <w:r w:rsidR="00A67E39" w:rsidRPr="001148EF">
        <w:rPr>
          <w:snapToGrid w:val="0"/>
          <w:sz w:val="23"/>
          <w:szCs w:val="23"/>
        </w:rPr>
        <w:t>o</w:t>
      </w:r>
      <w:r w:rsidR="00300412" w:rsidRPr="001148EF">
        <w:rPr>
          <w:snapToGrid w:val="0"/>
          <w:sz w:val="23"/>
          <w:szCs w:val="23"/>
        </w:rPr>
        <w:t>fer</w:t>
      </w:r>
      <w:r w:rsidR="00F016FC">
        <w:rPr>
          <w:snapToGrid w:val="0"/>
          <w:sz w:val="23"/>
          <w:szCs w:val="23"/>
        </w:rPr>
        <w:t>uję(</w:t>
      </w:r>
      <w:proofErr w:type="spellStart"/>
      <w:r w:rsidR="00F016FC">
        <w:rPr>
          <w:snapToGrid w:val="0"/>
          <w:sz w:val="23"/>
          <w:szCs w:val="23"/>
        </w:rPr>
        <w:t>emy</w:t>
      </w:r>
      <w:proofErr w:type="spellEnd"/>
      <w:r w:rsidR="00F016FC">
        <w:rPr>
          <w:snapToGrid w:val="0"/>
          <w:sz w:val="23"/>
          <w:szCs w:val="23"/>
        </w:rPr>
        <w:t>) wykonanie zamówienia</w:t>
      </w:r>
      <w:r w:rsidR="00300412" w:rsidRPr="001148EF">
        <w:rPr>
          <w:snapToGrid w:val="0"/>
          <w:sz w:val="23"/>
          <w:szCs w:val="23"/>
        </w:rPr>
        <w:t>:</w:t>
      </w:r>
    </w:p>
    <w:p w:rsidR="00300412" w:rsidRPr="001148EF" w:rsidRDefault="002A70F7" w:rsidP="00F00C98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autoSpaceDE w:val="0"/>
        <w:spacing w:line="360" w:lineRule="auto"/>
        <w:ind w:left="425" w:hanging="425"/>
        <w:jc w:val="both"/>
        <w:rPr>
          <w:b/>
          <w:sz w:val="23"/>
          <w:szCs w:val="23"/>
        </w:rPr>
      </w:pPr>
      <w:r w:rsidRPr="001148EF">
        <w:rPr>
          <w:snapToGrid w:val="0"/>
          <w:sz w:val="23"/>
          <w:szCs w:val="23"/>
        </w:rPr>
        <w:t>W</w:t>
      </w:r>
      <w:r w:rsidRPr="001148EF">
        <w:rPr>
          <w:b/>
          <w:snapToGrid w:val="0"/>
          <w:sz w:val="23"/>
          <w:szCs w:val="23"/>
        </w:rPr>
        <w:t xml:space="preserve"> CZĘŚCI 1</w:t>
      </w:r>
      <w:r w:rsidRPr="001148EF">
        <w:rPr>
          <w:snapToGrid w:val="0"/>
          <w:sz w:val="23"/>
          <w:szCs w:val="23"/>
        </w:rPr>
        <w:t xml:space="preserve"> zgodnie z wymaganiami określonymi w SIWZ</w:t>
      </w:r>
      <w:r w:rsidR="00300412" w:rsidRPr="00A22F80">
        <w:rPr>
          <w:snapToGrid w:val="0"/>
          <w:sz w:val="23"/>
          <w:szCs w:val="23"/>
        </w:rPr>
        <w:t>:</w:t>
      </w:r>
    </w:p>
    <w:p w:rsidR="0071773B" w:rsidRPr="001148EF" w:rsidRDefault="00275EC6" w:rsidP="00B900B9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/>
          <w:b/>
          <w:sz w:val="23"/>
          <w:szCs w:val="23"/>
        </w:rPr>
      </w:pPr>
      <w:r w:rsidRPr="001148EF">
        <w:rPr>
          <w:rFonts w:ascii="Times New Roman" w:hAnsi="Times New Roman"/>
          <w:b/>
          <w:sz w:val="23"/>
          <w:szCs w:val="23"/>
          <w:u w:val="single"/>
        </w:rPr>
        <w:t>Oferowana cena (C)</w:t>
      </w:r>
      <w:r w:rsidRPr="001148EF">
        <w:rPr>
          <w:rFonts w:ascii="Times New Roman" w:hAnsi="Times New Roman"/>
          <w:b/>
          <w:snapToGrid w:val="0"/>
          <w:sz w:val="23"/>
          <w:szCs w:val="23"/>
        </w:rPr>
        <w:t>:</w:t>
      </w:r>
      <w:r w:rsidR="00612F3B" w:rsidRPr="001148EF">
        <w:rPr>
          <w:rFonts w:ascii="Times New Roman" w:hAnsi="Times New Roman"/>
          <w:snapToGrid w:val="0"/>
          <w:sz w:val="23"/>
          <w:szCs w:val="23"/>
        </w:rPr>
        <w:t xml:space="preserve"> </w:t>
      </w:r>
    </w:p>
    <w:p w:rsidR="005F19E9" w:rsidRPr="001148EF" w:rsidRDefault="00300412" w:rsidP="00F00C98">
      <w:pPr>
        <w:tabs>
          <w:tab w:val="left" w:pos="426"/>
        </w:tabs>
        <w:suppressAutoHyphens/>
        <w:autoSpaceDE w:val="0"/>
        <w:spacing w:line="360" w:lineRule="auto"/>
        <w:ind w:left="425"/>
        <w:jc w:val="both"/>
        <w:rPr>
          <w:b/>
          <w:sz w:val="23"/>
          <w:szCs w:val="23"/>
        </w:rPr>
      </w:pPr>
      <w:proofErr w:type="gramStart"/>
      <w:r w:rsidRPr="001148EF">
        <w:rPr>
          <w:b/>
          <w:sz w:val="23"/>
          <w:szCs w:val="23"/>
        </w:rPr>
        <w:t>za</w:t>
      </w:r>
      <w:proofErr w:type="gramEnd"/>
      <w:r w:rsidRPr="001148EF">
        <w:rPr>
          <w:b/>
          <w:sz w:val="23"/>
          <w:szCs w:val="23"/>
        </w:rPr>
        <w:t xml:space="preserve"> </w:t>
      </w:r>
      <w:r w:rsidR="005F19E9" w:rsidRPr="001148EF">
        <w:rPr>
          <w:b/>
          <w:sz w:val="23"/>
          <w:szCs w:val="23"/>
        </w:rPr>
        <w:t>cenę netto (bez podatku VAT): …………………………… PLN</w:t>
      </w:r>
    </w:p>
    <w:p w:rsidR="005F19E9" w:rsidRPr="001148EF" w:rsidRDefault="00300412" w:rsidP="00F00C98">
      <w:pPr>
        <w:spacing w:line="360" w:lineRule="auto"/>
        <w:ind w:left="425"/>
        <w:jc w:val="both"/>
        <w:rPr>
          <w:b/>
          <w:sz w:val="23"/>
          <w:szCs w:val="23"/>
        </w:rPr>
      </w:pPr>
      <w:proofErr w:type="gramStart"/>
      <w:r w:rsidRPr="001148EF">
        <w:rPr>
          <w:b/>
          <w:sz w:val="23"/>
          <w:szCs w:val="23"/>
        </w:rPr>
        <w:t>za</w:t>
      </w:r>
      <w:proofErr w:type="gramEnd"/>
      <w:r w:rsidRPr="001148EF">
        <w:rPr>
          <w:b/>
          <w:sz w:val="23"/>
          <w:szCs w:val="23"/>
        </w:rPr>
        <w:t xml:space="preserve"> </w:t>
      </w:r>
      <w:r w:rsidR="005F19E9" w:rsidRPr="001148EF">
        <w:rPr>
          <w:b/>
          <w:sz w:val="23"/>
          <w:szCs w:val="23"/>
        </w:rPr>
        <w:t>cenę brut</w:t>
      </w:r>
      <w:r w:rsidR="00943D05" w:rsidRPr="001148EF">
        <w:rPr>
          <w:b/>
          <w:sz w:val="23"/>
          <w:szCs w:val="23"/>
        </w:rPr>
        <w:t>to (z podatkiem VAT): ………………………..</w:t>
      </w:r>
      <w:r w:rsidR="005F19E9" w:rsidRPr="001148EF">
        <w:rPr>
          <w:b/>
          <w:sz w:val="23"/>
          <w:szCs w:val="23"/>
        </w:rPr>
        <w:t>… PLN</w:t>
      </w:r>
    </w:p>
    <w:p w:rsidR="00261E87" w:rsidRPr="001148EF" w:rsidRDefault="005F19E9" w:rsidP="00F00C98">
      <w:pPr>
        <w:spacing w:line="360" w:lineRule="auto"/>
        <w:ind w:left="425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słownie</w:t>
      </w:r>
      <w:proofErr w:type="gramEnd"/>
      <w:r w:rsidRPr="001148EF">
        <w:rPr>
          <w:sz w:val="23"/>
          <w:szCs w:val="23"/>
        </w:rPr>
        <w:t>: ……</w:t>
      </w:r>
      <w:r w:rsidR="006D5C90" w:rsidRPr="001148EF">
        <w:rPr>
          <w:sz w:val="23"/>
          <w:szCs w:val="23"/>
        </w:rPr>
        <w:t>………..</w:t>
      </w:r>
      <w:r w:rsidRPr="001148EF">
        <w:rPr>
          <w:sz w:val="23"/>
          <w:szCs w:val="23"/>
        </w:rPr>
        <w:t>……………………………………………………………………</w:t>
      </w:r>
      <w:r w:rsidR="006D5C90" w:rsidRPr="001148EF">
        <w:rPr>
          <w:sz w:val="23"/>
          <w:szCs w:val="23"/>
        </w:rPr>
        <w:t xml:space="preserve"> </w:t>
      </w:r>
      <w:r w:rsidR="00943D05" w:rsidRPr="001148EF">
        <w:rPr>
          <w:sz w:val="23"/>
          <w:szCs w:val="23"/>
        </w:rPr>
        <w:t xml:space="preserve"> …/100</w:t>
      </w:r>
    </w:p>
    <w:p w:rsidR="00DE74C4" w:rsidRPr="004315F5" w:rsidRDefault="004315F5" w:rsidP="004315F5">
      <w:pPr>
        <w:tabs>
          <w:tab w:val="left" w:pos="9355"/>
        </w:tabs>
        <w:spacing w:before="120" w:after="120"/>
        <w:jc w:val="both"/>
        <w:rPr>
          <w:sz w:val="23"/>
          <w:szCs w:val="23"/>
        </w:rPr>
      </w:pPr>
      <w:proofErr w:type="gramStart"/>
      <w:r>
        <w:rPr>
          <w:sz w:val="23"/>
          <w:szCs w:val="23"/>
          <w:u w:val="single"/>
        </w:rPr>
        <w:t>i</w:t>
      </w:r>
      <w:proofErr w:type="gramEnd"/>
      <w:r>
        <w:rPr>
          <w:sz w:val="23"/>
          <w:szCs w:val="23"/>
          <w:u w:val="single"/>
        </w:rPr>
        <w:t xml:space="preserve"> </w:t>
      </w:r>
      <w:r w:rsidR="00DE74C4" w:rsidRPr="004315F5">
        <w:rPr>
          <w:sz w:val="23"/>
          <w:szCs w:val="23"/>
          <w:u w:val="single"/>
        </w:rPr>
        <w:t>zgodnie z poniższym wyszczególnieniem:</w:t>
      </w:r>
    </w:p>
    <w:p w:rsidR="002A70F7" w:rsidRPr="00C2391D" w:rsidRDefault="002A70F7" w:rsidP="00C2391D">
      <w:pPr>
        <w:tabs>
          <w:tab w:val="left" w:pos="9355"/>
        </w:tabs>
        <w:spacing w:after="120"/>
        <w:jc w:val="both"/>
        <w:rPr>
          <w:sz w:val="23"/>
          <w:szCs w:val="23"/>
        </w:rPr>
        <w:sectPr w:rsidR="002A70F7" w:rsidRPr="00C2391D" w:rsidSect="00FE25CF">
          <w:footerReference w:type="even" r:id="rId9"/>
          <w:footerReference w:type="default" r:id="rId10"/>
          <w:footerReference w:type="first" r:id="rId11"/>
          <w:pgSz w:w="11906" w:h="16838" w:code="9"/>
          <w:pgMar w:top="993" w:right="1134" w:bottom="851" w:left="1134" w:header="709" w:footer="781" w:gutter="0"/>
          <w:cols w:space="708"/>
          <w:docGrid w:linePitch="360"/>
        </w:sectPr>
      </w:pPr>
    </w:p>
    <w:tbl>
      <w:tblPr>
        <w:tblStyle w:val="Tabela-Siatka5"/>
        <w:tblW w:w="153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9"/>
        <w:gridCol w:w="2587"/>
        <w:gridCol w:w="1594"/>
        <w:gridCol w:w="1417"/>
        <w:gridCol w:w="1418"/>
        <w:gridCol w:w="726"/>
        <w:gridCol w:w="723"/>
        <w:gridCol w:w="1120"/>
        <w:gridCol w:w="992"/>
        <w:gridCol w:w="1134"/>
        <w:gridCol w:w="1559"/>
        <w:gridCol w:w="1418"/>
      </w:tblGrid>
      <w:tr w:rsidR="00742554" w:rsidRPr="00736946" w:rsidTr="00FE25CF">
        <w:tc>
          <w:tcPr>
            <w:tcW w:w="639" w:type="dxa"/>
            <w:shd w:val="pct12" w:color="auto" w:fill="auto"/>
            <w:vAlign w:val="center"/>
          </w:tcPr>
          <w:p w:rsidR="00742554" w:rsidRPr="009D3724" w:rsidRDefault="00742554" w:rsidP="008B7EF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D372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587" w:type="dxa"/>
            <w:shd w:val="pct12" w:color="auto" w:fill="auto"/>
            <w:vAlign w:val="center"/>
          </w:tcPr>
          <w:p w:rsidR="00742554" w:rsidRPr="009D3724" w:rsidRDefault="00742554" w:rsidP="008B7EF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6E9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1594" w:type="dxa"/>
            <w:shd w:val="pct12" w:color="auto" w:fill="auto"/>
            <w:vAlign w:val="center"/>
          </w:tcPr>
          <w:p w:rsidR="00742554" w:rsidRPr="009D3724" w:rsidRDefault="00742554" w:rsidP="008B7EF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D372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Materiał eksploatacyjny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742554" w:rsidRPr="00072CF4" w:rsidRDefault="00742554" w:rsidP="00747220">
            <w:pPr>
              <w:ind w:left="-72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72C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Producent/ symbol</w:t>
            </w:r>
            <w:r w:rsidR="0005737B" w:rsidRPr="00072C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/</w:t>
            </w:r>
            <w:r w:rsidR="00747220" w:rsidRPr="00072C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nr</w:t>
            </w:r>
            <w:r w:rsidR="0005737B" w:rsidRPr="00072C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47220" w:rsidRPr="00072C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katalogowy</w:t>
            </w:r>
            <w:r w:rsidR="0080539A" w:rsidRPr="00072C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zamiennika</w:t>
            </w:r>
            <w:r w:rsidRPr="00072C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742554" w:rsidRPr="00072CF4" w:rsidRDefault="0005737B" w:rsidP="0080539A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72C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742554" w:rsidRPr="00072C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ydajność</w:t>
            </w:r>
            <w:r w:rsidR="0080539A" w:rsidRPr="00072C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zamiennika</w:t>
            </w:r>
            <w:r w:rsidR="00742554" w:rsidRPr="00072C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726" w:type="dxa"/>
            <w:shd w:val="pct12" w:color="auto" w:fill="auto"/>
            <w:vAlign w:val="center"/>
          </w:tcPr>
          <w:p w:rsidR="00742554" w:rsidRPr="009D3724" w:rsidRDefault="00742554" w:rsidP="00696E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D372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23" w:type="dxa"/>
            <w:shd w:val="pct12" w:color="auto" w:fill="auto"/>
            <w:vAlign w:val="center"/>
          </w:tcPr>
          <w:p w:rsidR="00742554" w:rsidRPr="009D3724" w:rsidRDefault="00742554" w:rsidP="009D3724">
            <w:pPr>
              <w:spacing w:line="276" w:lineRule="auto"/>
              <w:ind w:left="-5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D372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20" w:type="dxa"/>
            <w:shd w:val="pct12" w:color="auto" w:fill="auto"/>
            <w:vAlign w:val="center"/>
          </w:tcPr>
          <w:p w:rsidR="00742554" w:rsidRPr="009D3724" w:rsidRDefault="00742554" w:rsidP="009D372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3694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Cena jednostkowa netto (w zł)*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742554" w:rsidRPr="00736946" w:rsidRDefault="00742554" w:rsidP="00742554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3694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Stawka</w:t>
            </w:r>
          </w:p>
          <w:p w:rsidR="00742554" w:rsidRPr="00736946" w:rsidRDefault="00742554" w:rsidP="00696E9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3694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VAT</w:t>
            </w:r>
          </w:p>
          <w:p w:rsidR="00742554" w:rsidRPr="009D3724" w:rsidRDefault="00742554" w:rsidP="00742554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3694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(w %)**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shd w:val="pct12" w:color="auto" w:fill="auto"/>
          </w:tcPr>
          <w:p w:rsidR="00742554" w:rsidRPr="00736946" w:rsidRDefault="00742554" w:rsidP="00742554">
            <w:pPr>
              <w:pStyle w:val="Tekstblokowy"/>
              <w:spacing w:line="276" w:lineRule="auto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 w:rsidRPr="0073694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brutto</w:t>
            </w:r>
            <w:r w:rsidRPr="0073694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(w zł)*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742554" w:rsidRPr="00736946" w:rsidRDefault="00742554" w:rsidP="00742554">
            <w:pPr>
              <w:pStyle w:val="Tekstblokowy"/>
              <w:spacing w:line="276" w:lineRule="auto"/>
              <w:ind w:left="-108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6946">
              <w:rPr>
                <w:rFonts w:ascii="Times New Roman" w:hAnsi="Times New Roman"/>
                <w:b/>
                <w:bCs/>
                <w:sz w:val="20"/>
                <w:szCs w:val="20"/>
              </w:rPr>
              <w:t>Wartość netto</w:t>
            </w:r>
            <w:r w:rsidRPr="0073694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bez VAT*</w:t>
            </w:r>
            <w:r w:rsidRPr="0073694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(w zł)*</w:t>
            </w:r>
          </w:p>
          <w:p w:rsidR="00742554" w:rsidRPr="00736946" w:rsidRDefault="00742554" w:rsidP="00742554">
            <w:pPr>
              <w:pStyle w:val="Tekstblokowy"/>
              <w:spacing w:line="276" w:lineRule="auto"/>
              <w:ind w:left="-108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946">
              <w:rPr>
                <w:rFonts w:ascii="Times New Roman" w:hAnsi="Times New Roman"/>
                <w:b/>
                <w:i/>
                <w:sz w:val="20"/>
                <w:szCs w:val="20"/>
              </w:rPr>
              <w:t>(kol.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7 </w:t>
            </w:r>
            <w:r w:rsidRPr="00736946">
              <w:rPr>
                <w:rFonts w:ascii="Times New Roman" w:hAnsi="Times New Roman"/>
                <w:b/>
                <w:i/>
                <w:sz w:val="20"/>
                <w:szCs w:val="20"/>
              </w:rPr>
              <w:t>x kol.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73694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742554" w:rsidRPr="00736946" w:rsidRDefault="00742554" w:rsidP="00742554">
            <w:pPr>
              <w:pStyle w:val="Tekstblokowy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946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  <w:r w:rsidRPr="0073694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 VAT</w:t>
            </w:r>
            <w:r w:rsidRPr="00736946">
              <w:rPr>
                <w:rFonts w:ascii="Times New Roman" w:hAnsi="Times New Roman"/>
                <w:b/>
                <w:sz w:val="20"/>
                <w:szCs w:val="20"/>
              </w:rPr>
              <w:t xml:space="preserve"> (w zł)*</w:t>
            </w:r>
          </w:p>
          <w:p w:rsidR="00742554" w:rsidRPr="00736946" w:rsidRDefault="00742554" w:rsidP="00742554">
            <w:pPr>
              <w:pStyle w:val="Tekstblokowy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6946">
              <w:rPr>
                <w:rFonts w:ascii="Times New Roman" w:hAnsi="Times New Roman"/>
                <w:b/>
                <w:i/>
                <w:sz w:val="20"/>
                <w:szCs w:val="20"/>
              </w:rPr>
              <w:t>(kol.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7369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x kol.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Pr="0073694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742554" w:rsidRPr="00736946" w:rsidTr="00FE25CF">
        <w:tc>
          <w:tcPr>
            <w:tcW w:w="639" w:type="dxa"/>
            <w:tcBorders>
              <w:bottom w:val="single" w:sz="4" w:space="0" w:color="auto"/>
            </w:tcBorders>
            <w:shd w:val="pct12" w:color="auto" w:fill="auto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49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pct12" w:color="auto" w:fill="auto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49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pct12" w:color="auto" w:fill="auto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49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49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49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  <w:tc>
          <w:tcPr>
            <w:tcW w:w="726" w:type="dxa"/>
            <w:shd w:val="pct12" w:color="auto" w:fill="auto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49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  <w:tc>
          <w:tcPr>
            <w:tcW w:w="723" w:type="dxa"/>
            <w:shd w:val="pct12" w:color="auto" w:fill="auto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49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  <w:tc>
          <w:tcPr>
            <w:tcW w:w="1120" w:type="dxa"/>
            <w:shd w:val="pct12" w:color="auto" w:fill="auto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49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  <w:tc>
          <w:tcPr>
            <w:tcW w:w="992" w:type="dxa"/>
            <w:shd w:val="pct12" w:color="auto" w:fill="auto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49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  <w:tc>
          <w:tcPr>
            <w:tcW w:w="1134" w:type="dxa"/>
            <w:shd w:val="pct12" w:color="auto" w:fill="auto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49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  <w:tc>
          <w:tcPr>
            <w:tcW w:w="1559" w:type="dxa"/>
            <w:shd w:val="pct12" w:color="auto" w:fill="auto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49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  <w:tc>
          <w:tcPr>
            <w:tcW w:w="1418" w:type="dxa"/>
            <w:shd w:val="pct12" w:color="auto" w:fill="auto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49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</w:tr>
      <w:tr w:rsidR="00742554" w:rsidRPr="00736946" w:rsidTr="00FE25CF">
        <w:trPr>
          <w:trHeight w:val="397"/>
        </w:trPr>
        <w:tc>
          <w:tcPr>
            <w:tcW w:w="639" w:type="dxa"/>
            <w:shd w:val="pct12" w:color="auto" w:fill="auto"/>
            <w:vAlign w:val="center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48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pct12" w:color="auto" w:fill="auto"/>
            <w:vAlign w:val="center"/>
          </w:tcPr>
          <w:p w:rsidR="00742554" w:rsidRPr="001E653D" w:rsidRDefault="00742554" w:rsidP="003979E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E6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Drukarka HP </w:t>
            </w:r>
            <w:proofErr w:type="spellStart"/>
            <w:r w:rsidRPr="001E6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1E6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Pro 400M 401dn </w:t>
            </w:r>
          </w:p>
        </w:tc>
        <w:tc>
          <w:tcPr>
            <w:tcW w:w="1594" w:type="dxa"/>
            <w:shd w:val="pct12" w:color="auto" w:fill="auto"/>
            <w:vAlign w:val="center"/>
          </w:tcPr>
          <w:p w:rsidR="00742554" w:rsidRPr="009D3724" w:rsidRDefault="00742554" w:rsidP="002A70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D3724">
              <w:rPr>
                <w:rFonts w:ascii="Times New Roman" w:hAnsi="Times New Roman"/>
                <w:b/>
                <w:sz w:val="20"/>
                <w:szCs w:val="20"/>
                <w:lang w:val="en-US" w:eastAsia="pl-PL"/>
              </w:rPr>
              <w:t xml:space="preserve">Toner </w:t>
            </w:r>
            <w:proofErr w:type="spellStart"/>
            <w:r w:rsidRPr="009D3724">
              <w:rPr>
                <w:rFonts w:ascii="Times New Roman" w:hAnsi="Times New Roman"/>
                <w:b/>
                <w:sz w:val="20"/>
                <w:szCs w:val="20"/>
                <w:lang w:val="en-US" w:eastAsia="pl-PL"/>
              </w:rPr>
              <w:t>czarny</w:t>
            </w:r>
            <w:proofErr w:type="spellEnd"/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742554" w:rsidRPr="009D3724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E9B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96E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9B">
              <w:rPr>
                <w:rFonts w:ascii="Times New Roman" w:hAnsi="Times New Roman"/>
                <w:b/>
                <w:sz w:val="20"/>
                <w:szCs w:val="20"/>
              </w:rPr>
              <w:t>260</w:t>
            </w:r>
          </w:p>
        </w:tc>
        <w:tc>
          <w:tcPr>
            <w:tcW w:w="1120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554" w:rsidRPr="009D3724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42554" w:rsidRPr="009D3724" w:rsidRDefault="00742554" w:rsidP="009D3724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2554" w:rsidRPr="009D3724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42554" w:rsidRPr="00736946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2554" w:rsidRPr="00736946" w:rsidTr="00FE25CF">
        <w:trPr>
          <w:trHeight w:val="397"/>
        </w:trPr>
        <w:tc>
          <w:tcPr>
            <w:tcW w:w="639" w:type="dxa"/>
            <w:shd w:val="pct12" w:color="auto" w:fill="auto"/>
            <w:vAlign w:val="center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48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pct12" w:color="auto" w:fill="auto"/>
            <w:vAlign w:val="center"/>
          </w:tcPr>
          <w:p w:rsidR="00742554" w:rsidRPr="001E653D" w:rsidRDefault="00742554" w:rsidP="003979E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E6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Urządzenie wielofunkcyjne Olivetti d-</w:t>
            </w:r>
            <w:proofErr w:type="spellStart"/>
            <w:r w:rsidRPr="001E6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Copia</w:t>
            </w:r>
            <w:proofErr w:type="spellEnd"/>
            <w:r w:rsidRPr="001E6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3514MF </w:t>
            </w:r>
          </w:p>
        </w:tc>
        <w:tc>
          <w:tcPr>
            <w:tcW w:w="1594" w:type="dxa"/>
            <w:shd w:val="pct12" w:color="auto" w:fill="auto"/>
            <w:vAlign w:val="center"/>
          </w:tcPr>
          <w:p w:rsidR="00742554" w:rsidRPr="009D3724" w:rsidRDefault="00742554" w:rsidP="002A70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D3724">
              <w:rPr>
                <w:rFonts w:ascii="Times New Roman" w:hAnsi="Times New Roman"/>
                <w:b/>
                <w:sz w:val="20"/>
                <w:szCs w:val="20"/>
                <w:lang w:val="en-US" w:eastAsia="pl-PL"/>
              </w:rPr>
              <w:t xml:space="preserve">Toner </w:t>
            </w:r>
            <w:proofErr w:type="spellStart"/>
            <w:r w:rsidRPr="009D3724">
              <w:rPr>
                <w:rFonts w:ascii="Times New Roman" w:hAnsi="Times New Roman"/>
                <w:b/>
                <w:sz w:val="20"/>
                <w:szCs w:val="20"/>
                <w:lang w:val="en-US" w:eastAsia="pl-PL"/>
              </w:rPr>
              <w:t>czarny</w:t>
            </w:r>
            <w:proofErr w:type="spellEnd"/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742554" w:rsidRPr="009D3724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E9B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96E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9B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120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554" w:rsidRPr="009D3724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42554" w:rsidRPr="009D3724" w:rsidRDefault="00742554" w:rsidP="009D3724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2554" w:rsidRPr="009D3724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42554" w:rsidRPr="00736946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2554" w:rsidRPr="00736946" w:rsidTr="00FE25CF">
        <w:trPr>
          <w:trHeight w:val="397"/>
        </w:trPr>
        <w:tc>
          <w:tcPr>
            <w:tcW w:w="639" w:type="dxa"/>
            <w:shd w:val="pct12" w:color="auto" w:fill="auto"/>
            <w:vAlign w:val="center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48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pct12" w:color="auto" w:fill="auto"/>
            <w:vAlign w:val="center"/>
          </w:tcPr>
          <w:p w:rsidR="00742554" w:rsidRPr="001E653D" w:rsidRDefault="00742554" w:rsidP="003979E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E6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Urządzenie wielofunkcyjne Kyocera </w:t>
            </w:r>
            <w:proofErr w:type="spellStart"/>
            <w:r w:rsidRPr="001E6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Taskalfa</w:t>
            </w:r>
            <w:proofErr w:type="spellEnd"/>
            <w:r w:rsidRPr="001E6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3501I  </w:t>
            </w:r>
          </w:p>
        </w:tc>
        <w:tc>
          <w:tcPr>
            <w:tcW w:w="1594" w:type="dxa"/>
            <w:shd w:val="pct12" w:color="auto" w:fill="auto"/>
            <w:vAlign w:val="center"/>
          </w:tcPr>
          <w:p w:rsidR="00742554" w:rsidRPr="00696E9B" w:rsidRDefault="00742554" w:rsidP="002A7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0F7">
              <w:rPr>
                <w:rFonts w:ascii="Times New Roman" w:hAnsi="Times New Roman"/>
                <w:b/>
                <w:sz w:val="20"/>
                <w:szCs w:val="20"/>
              </w:rPr>
              <w:t>Pojemnik na zużyty toner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E9B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96E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9B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120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42554" w:rsidRPr="00736946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2554" w:rsidRPr="00736946" w:rsidTr="00FE25CF">
        <w:trPr>
          <w:trHeight w:val="397"/>
        </w:trPr>
        <w:tc>
          <w:tcPr>
            <w:tcW w:w="639" w:type="dxa"/>
            <w:shd w:val="pct12" w:color="auto" w:fill="auto"/>
            <w:vAlign w:val="center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48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pct12" w:color="auto" w:fill="auto"/>
            <w:vAlign w:val="center"/>
          </w:tcPr>
          <w:p w:rsidR="00742554" w:rsidRPr="001E653D" w:rsidRDefault="00742554" w:rsidP="003979E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E6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Urządzenie wielofunkcyjne SHARP MX-3070N</w:t>
            </w:r>
          </w:p>
        </w:tc>
        <w:tc>
          <w:tcPr>
            <w:tcW w:w="1594" w:type="dxa"/>
            <w:shd w:val="pct12" w:color="auto" w:fill="auto"/>
            <w:vAlign w:val="center"/>
          </w:tcPr>
          <w:p w:rsidR="00742554" w:rsidRPr="00696E9B" w:rsidRDefault="00742554" w:rsidP="002A7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0F7">
              <w:rPr>
                <w:rFonts w:ascii="Times New Roman" w:hAnsi="Times New Roman"/>
                <w:b/>
                <w:sz w:val="20"/>
                <w:szCs w:val="20"/>
              </w:rPr>
              <w:t>Pojemnik na zużyty toner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E9B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96E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9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42554" w:rsidRPr="00736946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2554" w:rsidRPr="00736946" w:rsidTr="00FE25CF">
        <w:trPr>
          <w:trHeight w:val="397"/>
        </w:trPr>
        <w:tc>
          <w:tcPr>
            <w:tcW w:w="639" w:type="dxa"/>
            <w:shd w:val="pct12" w:color="auto" w:fill="auto"/>
            <w:vAlign w:val="center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48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pct12" w:color="auto" w:fill="auto"/>
            <w:vAlign w:val="center"/>
          </w:tcPr>
          <w:p w:rsidR="00742554" w:rsidRPr="001E653D" w:rsidRDefault="00742554" w:rsidP="003979E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E6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Urządzenie wielofunkcyjne SHARP MX-3070N </w:t>
            </w:r>
          </w:p>
        </w:tc>
        <w:tc>
          <w:tcPr>
            <w:tcW w:w="1594" w:type="dxa"/>
            <w:shd w:val="pct12" w:color="auto" w:fill="auto"/>
            <w:vAlign w:val="center"/>
          </w:tcPr>
          <w:p w:rsidR="00742554" w:rsidRPr="00696E9B" w:rsidRDefault="00742554" w:rsidP="002A7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5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Toner </w:t>
            </w:r>
            <w:proofErr w:type="spellStart"/>
            <w:r w:rsidRPr="001E65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E9B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96E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6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0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42554" w:rsidRPr="00736946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2554" w:rsidRPr="00736946" w:rsidTr="00FE25CF">
        <w:trPr>
          <w:trHeight w:val="397"/>
        </w:trPr>
        <w:tc>
          <w:tcPr>
            <w:tcW w:w="639" w:type="dxa"/>
            <w:shd w:val="pct12" w:color="auto" w:fill="auto"/>
            <w:vAlign w:val="center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48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pct12" w:color="auto" w:fill="auto"/>
            <w:vAlign w:val="center"/>
          </w:tcPr>
          <w:p w:rsidR="00742554" w:rsidRPr="001E653D" w:rsidRDefault="00742554" w:rsidP="003979E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E6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Urządzenie wielofunkcyjne SHARP MX-3070N </w:t>
            </w:r>
          </w:p>
        </w:tc>
        <w:tc>
          <w:tcPr>
            <w:tcW w:w="1594" w:type="dxa"/>
            <w:shd w:val="pct12" w:color="auto" w:fill="auto"/>
            <w:vAlign w:val="center"/>
          </w:tcPr>
          <w:p w:rsidR="00742554" w:rsidRPr="00696E9B" w:rsidRDefault="00742554" w:rsidP="002A7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5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Toner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cyjan</w:t>
            </w:r>
            <w:proofErr w:type="spellEnd"/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E9B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96E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6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42554" w:rsidRPr="00736946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2554" w:rsidRPr="00736946" w:rsidTr="00FE25CF">
        <w:trPr>
          <w:trHeight w:val="397"/>
        </w:trPr>
        <w:tc>
          <w:tcPr>
            <w:tcW w:w="639" w:type="dxa"/>
            <w:shd w:val="pct12" w:color="auto" w:fill="auto"/>
            <w:vAlign w:val="center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48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pct12" w:color="auto" w:fill="auto"/>
            <w:vAlign w:val="center"/>
          </w:tcPr>
          <w:p w:rsidR="00742554" w:rsidRPr="001E653D" w:rsidRDefault="00742554" w:rsidP="003979E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E6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Urządzenie wielofunkcyjne SHARP MX-3070N </w:t>
            </w:r>
          </w:p>
        </w:tc>
        <w:tc>
          <w:tcPr>
            <w:tcW w:w="1594" w:type="dxa"/>
            <w:shd w:val="pct12" w:color="auto" w:fill="auto"/>
            <w:vAlign w:val="center"/>
          </w:tcPr>
          <w:p w:rsidR="00742554" w:rsidRPr="00696E9B" w:rsidRDefault="00742554" w:rsidP="002A7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5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Toner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żółty</w:t>
            </w:r>
            <w:proofErr w:type="spellEnd"/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E9B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96E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9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42554" w:rsidRPr="00736946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2554" w:rsidRPr="00736946" w:rsidTr="00FE25CF">
        <w:trPr>
          <w:trHeight w:val="397"/>
        </w:trPr>
        <w:tc>
          <w:tcPr>
            <w:tcW w:w="639" w:type="dxa"/>
            <w:shd w:val="pct12" w:color="auto" w:fill="auto"/>
            <w:vAlign w:val="center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48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pct12" w:color="auto" w:fill="auto"/>
            <w:vAlign w:val="center"/>
          </w:tcPr>
          <w:p w:rsidR="00742554" w:rsidRPr="001E653D" w:rsidRDefault="00742554" w:rsidP="003979E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E6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Urządzenie wielofunkcyjne SHARP MX-3070N </w:t>
            </w:r>
          </w:p>
        </w:tc>
        <w:tc>
          <w:tcPr>
            <w:tcW w:w="1594" w:type="dxa"/>
            <w:shd w:val="pct12" w:color="auto" w:fill="auto"/>
            <w:vAlign w:val="center"/>
          </w:tcPr>
          <w:p w:rsidR="00742554" w:rsidRPr="00696E9B" w:rsidRDefault="00742554" w:rsidP="002A7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5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Toner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magenta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E9B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96E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9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42554" w:rsidRPr="00736946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2554" w:rsidRPr="00736946" w:rsidTr="00FE25CF">
        <w:trPr>
          <w:trHeight w:val="397"/>
        </w:trPr>
        <w:tc>
          <w:tcPr>
            <w:tcW w:w="639" w:type="dxa"/>
            <w:shd w:val="pct12" w:color="auto" w:fill="auto"/>
            <w:vAlign w:val="center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48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pct12" w:color="auto" w:fill="auto"/>
            <w:vAlign w:val="center"/>
          </w:tcPr>
          <w:p w:rsidR="00742554" w:rsidRPr="001E653D" w:rsidRDefault="00742554" w:rsidP="003979E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E6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Drukarka HP </w:t>
            </w:r>
            <w:proofErr w:type="spellStart"/>
            <w:r w:rsidRPr="001E6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1E6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P2055dn </w:t>
            </w:r>
          </w:p>
        </w:tc>
        <w:tc>
          <w:tcPr>
            <w:tcW w:w="1594" w:type="dxa"/>
            <w:shd w:val="pct12" w:color="auto" w:fill="auto"/>
            <w:vAlign w:val="center"/>
          </w:tcPr>
          <w:p w:rsidR="00742554" w:rsidRPr="00696E9B" w:rsidRDefault="00742554" w:rsidP="002A7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724">
              <w:rPr>
                <w:rFonts w:ascii="Times New Roman" w:hAnsi="Times New Roman"/>
                <w:b/>
                <w:sz w:val="20"/>
                <w:szCs w:val="20"/>
                <w:lang w:val="en-US" w:eastAsia="pl-PL"/>
              </w:rPr>
              <w:t xml:space="preserve">Toner </w:t>
            </w:r>
            <w:proofErr w:type="spellStart"/>
            <w:r w:rsidRPr="009D3724">
              <w:rPr>
                <w:rFonts w:ascii="Times New Roman" w:hAnsi="Times New Roman"/>
                <w:b/>
                <w:sz w:val="20"/>
                <w:szCs w:val="20"/>
                <w:lang w:val="en-US" w:eastAsia="pl-PL"/>
              </w:rPr>
              <w:t>czarny</w:t>
            </w:r>
            <w:proofErr w:type="spellEnd"/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E9B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96E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9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42554" w:rsidRPr="00736946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2554" w:rsidRPr="00736946" w:rsidTr="00FE25CF">
        <w:trPr>
          <w:trHeight w:val="397"/>
        </w:trPr>
        <w:tc>
          <w:tcPr>
            <w:tcW w:w="639" w:type="dxa"/>
            <w:shd w:val="pct12" w:color="auto" w:fill="auto"/>
            <w:vAlign w:val="center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48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pct12" w:color="auto" w:fill="auto"/>
            <w:vAlign w:val="center"/>
          </w:tcPr>
          <w:p w:rsidR="00742554" w:rsidRPr="001E653D" w:rsidRDefault="00742554" w:rsidP="003979E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E6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Drukarka SAMSUNG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1E6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ML-3710/SCX </w:t>
            </w:r>
          </w:p>
        </w:tc>
        <w:tc>
          <w:tcPr>
            <w:tcW w:w="1594" w:type="dxa"/>
            <w:shd w:val="pct12" w:color="auto" w:fill="auto"/>
            <w:vAlign w:val="center"/>
          </w:tcPr>
          <w:p w:rsidR="00742554" w:rsidRPr="00696E9B" w:rsidRDefault="00742554" w:rsidP="002A7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2554">
              <w:rPr>
                <w:rFonts w:ascii="Times New Roman" w:hAnsi="Times New Roman"/>
                <w:b/>
                <w:sz w:val="20"/>
                <w:szCs w:val="20"/>
              </w:rPr>
              <w:t>Toner czarny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E9B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96E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9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vAlign w:val="center"/>
          </w:tcPr>
          <w:p w:rsidR="00742554" w:rsidRPr="00696E9B" w:rsidRDefault="00742554" w:rsidP="008B7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2554" w:rsidRPr="00696E9B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42554" w:rsidRPr="00736946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2CF4" w:rsidRPr="00072CF4" w:rsidTr="00FE25CF">
        <w:trPr>
          <w:trHeight w:val="397"/>
        </w:trPr>
        <w:tc>
          <w:tcPr>
            <w:tcW w:w="639" w:type="dxa"/>
            <w:shd w:val="pct12" w:color="auto" w:fill="auto"/>
            <w:vAlign w:val="center"/>
          </w:tcPr>
          <w:p w:rsidR="00742554" w:rsidRPr="00072CF4" w:rsidRDefault="00742554" w:rsidP="007A4864">
            <w:pPr>
              <w:pStyle w:val="Akapitzlist"/>
              <w:numPr>
                <w:ilvl w:val="0"/>
                <w:numId w:val="48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pct12" w:color="auto" w:fill="auto"/>
            <w:vAlign w:val="center"/>
          </w:tcPr>
          <w:p w:rsidR="00742554" w:rsidRPr="00072CF4" w:rsidRDefault="00742554" w:rsidP="003979E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72CF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Drukarka SAMSUNG CLP-315 </w:t>
            </w:r>
          </w:p>
        </w:tc>
        <w:tc>
          <w:tcPr>
            <w:tcW w:w="1594" w:type="dxa"/>
            <w:shd w:val="pct12" w:color="auto" w:fill="auto"/>
            <w:vAlign w:val="center"/>
          </w:tcPr>
          <w:p w:rsidR="00742554" w:rsidRPr="00072CF4" w:rsidRDefault="00742554" w:rsidP="002A70F7">
            <w:pPr>
              <w:ind w:left="-7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CF4">
              <w:rPr>
                <w:rFonts w:ascii="Times New Roman" w:hAnsi="Times New Roman"/>
                <w:b/>
                <w:sz w:val="20"/>
                <w:szCs w:val="20"/>
              </w:rPr>
              <w:t xml:space="preserve">Toner cyjan, </w:t>
            </w:r>
            <w:proofErr w:type="spellStart"/>
            <w:r w:rsidRPr="00072CF4">
              <w:rPr>
                <w:rFonts w:ascii="Times New Roman" w:hAnsi="Times New Roman"/>
                <w:b/>
                <w:sz w:val="20"/>
                <w:szCs w:val="20"/>
              </w:rPr>
              <w:t>magenta</w:t>
            </w:r>
            <w:proofErr w:type="spellEnd"/>
            <w:r w:rsidRPr="00072CF4">
              <w:rPr>
                <w:rFonts w:ascii="Times New Roman" w:hAnsi="Times New Roman"/>
                <w:b/>
                <w:sz w:val="20"/>
                <w:szCs w:val="20"/>
              </w:rPr>
              <w:t>, żółty, czarny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742554" w:rsidRPr="00072CF4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742554" w:rsidRPr="00072CF4" w:rsidRDefault="00742554" w:rsidP="008B7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42554" w:rsidRPr="00072CF4" w:rsidRDefault="00742554" w:rsidP="008B7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2CF4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  <w:r w:rsidRPr="00072C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vAlign w:val="center"/>
          </w:tcPr>
          <w:p w:rsidR="00742554" w:rsidRPr="00072CF4" w:rsidRDefault="00742554" w:rsidP="008B7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CF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20" w:type="dxa"/>
            <w:vAlign w:val="center"/>
          </w:tcPr>
          <w:p w:rsidR="00742554" w:rsidRPr="00072CF4" w:rsidRDefault="00742554" w:rsidP="008B7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554" w:rsidRPr="00072CF4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554" w:rsidRPr="00072CF4" w:rsidRDefault="00742554" w:rsidP="009D3724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2554" w:rsidRPr="00072CF4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42554" w:rsidRPr="00072CF4" w:rsidRDefault="00742554" w:rsidP="009D3724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2CF4" w:rsidRPr="00072CF4" w:rsidTr="007F742A">
        <w:trPr>
          <w:trHeight w:val="497"/>
        </w:trPr>
        <w:tc>
          <w:tcPr>
            <w:tcW w:w="12350" w:type="dxa"/>
            <w:gridSpan w:val="10"/>
            <w:vAlign w:val="center"/>
          </w:tcPr>
          <w:p w:rsidR="007F742A" w:rsidRPr="00072CF4" w:rsidRDefault="007F742A" w:rsidP="007F742A">
            <w:pPr>
              <w:spacing w:line="276" w:lineRule="auto"/>
              <w:rPr>
                <w:b/>
                <w:sz w:val="20"/>
                <w:szCs w:val="20"/>
              </w:rPr>
            </w:pPr>
            <w:r w:rsidRPr="00072CF4">
              <w:rPr>
                <w:rFonts w:ascii="Times New Roman" w:hAnsi="Times New Roman"/>
                <w:b/>
                <w:sz w:val="20"/>
                <w:szCs w:val="20"/>
              </w:rPr>
              <w:t>CENA CAŁKOWITA OFERTY NETTO</w:t>
            </w:r>
            <w:r w:rsidRPr="00072CF4">
              <w:rPr>
                <w:rFonts w:ascii="Times New Roman" w:hAnsi="Times New Roman"/>
                <w:sz w:val="20"/>
                <w:szCs w:val="20"/>
              </w:rPr>
              <w:t xml:space="preserve"> (suma pozycji od nr 1 do nr 11)*: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742A" w:rsidRPr="00072CF4" w:rsidRDefault="007F742A" w:rsidP="009D372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742A" w:rsidRPr="00072CF4" w:rsidRDefault="007F742A" w:rsidP="009D372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72CF4" w:rsidRPr="00072CF4" w:rsidTr="004B1B3C">
        <w:trPr>
          <w:trHeight w:val="507"/>
        </w:trPr>
        <w:tc>
          <w:tcPr>
            <w:tcW w:w="13909" w:type="dxa"/>
            <w:gridSpan w:val="11"/>
            <w:vAlign w:val="center"/>
          </w:tcPr>
          <w:p w:rsidR="004B1B3C" w:rsidRPr="00072CF4" w:rsidRDefault="004B1B3C" w:rsidP="004B1B3C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72CF4">
              <w:rPr>
                <w:rFonts w:ascii="Times New Roman" w:hAnsi="Times New Roman"/>
                <w:b/>
                <w:sz w:val="20"/>
                <w:szCs w:val="20"/>
              </w:rPr>
              <w:t>CENA CAŁKOWITA OFERTY BRUTTO</w:t>
            </w:r>
            <w:r w:rsidRPr="00072CF4">
              <w:rPr>
                <w:rFonts w:ascii="Times New Roman" w:hAnsi="Times New Roman"/>
                <w:sz w:val="20"/>
                <w:szCs w:val="20"/>
              </w:rPr>
              <w:t xml:space="preserve"> (suma pozycji od nr 1 do nr 11)*:</w:t>
            </w:r>
          </w:p>
        </w:tc>
        <w:tc>
          <w:tcPr>
            <w:tcW w:w="1418" w:type="dxa"/>
            <w:vAlign w:val="center"/>
          </w:tcPr>
          <w:p w:rsidR="004B1B3C" w:rsidRPr="00072CF4" w:rsidRDefault="004B1B3C" w:rsidP="009D37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36946" w:rsidRPr="00072CF4" w:rsidRDefault="00736946" w:rsidP="00736946">
      <w:pPr>
        <w:spacing w:line="276" w:lineRule="auto"/>
        <w:jc w:val="both"/>
        <w:rPr>
          <w:b/>
          <w:sz w:val="18"/>
          <w:szCs w:val="18"/>
        </w:rPr>
      </w:pPr>
      <w:r w:rsidRPr="00072CF4">
        <w:rPr>
          <w:b/>
          <w:sz w:val="18"/>
          <w:szCs w:val="18"/>
        </w:rPr>
        <w:t xml:space="preserve">Uwaga!  </w:t>
      </w:r>
    </w:p>
    <w:p w:rsidR="00736946" w:rsidRPr="00072CF4" w:rsidRDefault="00736946" w:rsidP="00736946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8"/>
          <w:szCs w:val="18"/>
        </w:rPr>
      </w:pPr>
      <w:r w:rsidRPr="00072CF4">
        <w:rPr>
          <w:b/>
          <w:bCs/>
          <w:iCs/>
          <w:sz w:val="18"/>
          <w:szCs w:val="18"/>
        </w:rPr>
        <w:t>*</w:t>
      </w:r>
      <w:r w:rsidRPr="00072CF4">
        <w:rPr>
          <w:b/>
          <w:bCs/>
          <w:i/>
          <w:iCs/>
          <w:sz w:val="18"/>
          <w:szCs w:val="18"/>
        </w:rPr>
        <w:t xml:space="preserve"> </w:t>
      </w:r>
      <w:r w:rsidRPr="00072CF4">
        <w:rPr>
          <w:b/>
          <w:bCs/>
          <w:sz w:val="18"/>
          <w:szCs w:val="18"/>
        </w:rPr>
        <w:t>Ceny należy podać z dokładnością do dwóch miejsc po przecinku,</w:t>
      </w:r>
    </w:p>
    <w:p w:rsidR="00736946" w:rsidRPr="00072CF4" w:rsidRDefault="00736946" w:rsidP="00736946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072CF4">
        <w:rPr>
          <w:b/>
          <w:bCs/>
          <w:sz w:val="20"/>
          <w:szCs w:val="20"/>
          <w:highlight w:val="cyan"/>
        </w:rPr>
        <w:t xml:space="preserve">** </w:t>
      </w:r>
      <w:r w:rsidR="00696E9B" w:rsidRPr="00072CF4">
        <w:rPr>
          <w:b/>
          <w:bCs/>
          <w:sz w:val="20"/>
          <w:szCs w:val="20"/>
          <w:highlight w:val="cyan"/>
          <w:u w:val="single"/>
        </w:rPr>
        <w:t xml:space="preserve">Wypełnić wyłącznie w przypadku zaoferowania </w:t>
      </w:r>
      <w:r w:rsidR="007010E1" w:rsidRPr="00072CF4">
        <w:rPr>
          <w:b/>
          <w:bCs/>
          <w:sz w:val="20"/>
          <w:szCs w:val="20"/>
          <w:highlight w:val="cyan"/>
          <w:u w:val="single"/>
        </w:rPr>
        <w:t>materiałów eksploatacyjnych</w:t>
      </w:r>
      <w:r w:rsidR="00696E9B" w:rsidRPr="00072CF4">
        <w:rPr>
          <w:b/>
          <w:bCs/>
          <w:sz w:val="20"/>
          <w:szCs w:val="20"/>
          <w:highlight w:val="cyan"/>
          <w:u w:val="single"/>
        </w:rPr>
        <w:t xml:space="preserve"> równoważnych</w:t>
      </w:r>
      <w:r w:rsidR="0080539A" w:rsidRPr="00072CF4">
        <w:rPr>
          <w:b/>
          <w:bCs/>
          <w:sz w:val="20"/>
          <w:szCs w:val="20"/>
          <w:highlight w:val="cyan"/>
          <w:u w:val="single"/>
        </w:rPr>
        <w:t xml:space="preserve"> – </w:t>
      </w:r>
      <w:r w:rsidR="0080539A" w:rsidRPr="00CB4676">
        <w:rPr>
          <w:b/>
          <w:bCs/>
          <w:sz w:val="20"/>
          <w:szCs w:val="20"/>
          <w:highlight w:val="cyan"/>
          <w:u w:val="single"/>
        </w:rPr>
        <w:t>zamienników</w:t>
      </w:r>
      <w:r w:rsidR="00CB4676" w:rsidRPr="00CB4676">
        <w:rPr>
          <w:b/>
          <w:bCs/>
          <w:sz w:val="20"/>
          <w:szCs w:val="20"/>
          <w:highlight w:val="cyan"/>
          <w:u w:val="single"/>
        </w:rPr>
        <w:t xml:space="preserve"> lub materiałów eksploatacyjnych o większej wydajności</w:t>
      </w:r>
      <w:r w:rsidR="00CB4676">
        <w:rPr>
          <w:b/>
          <w:bCs/>
          <w:sz w:val="20"/>
          <w:szCs w:val="20"/>
          <w:highlight w:val="cyan"/>
          <w:u w:val="single"/>
        </w:rPr>
        <w:t xml:space="preserve"> niż wymaga się w OPZ</w:t>
      </w:r>
      <w:r w:rsidR="00CB4676" w:rsidRPr="00CB4676">
        <w:rPr>
          <w:b/>
          <w:bCs/>
          <w:sz w:val="20"/>
          <w:szCs w:val="20"/>
          <w:highlight w:val="cyan"/>
        </w:rPr>
        <w:t>,</w:t>
      </w:r>
    </w:p>
    <w:p w:rsidR="00736946" w:rsidRPr="00696E9B" w:rsidRDefault="00736946" w:rsidP="00736946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072CF4">
        <w:rPr>
          <w:b/>
          <w:bCs/>
          <w:sz w:val="18"/>
          <w:szCs w:val="18"/>
        </w:rPr>
        <w:t>***</w:t>
      </w:r>
      <w:r w:rsidR="00696E9B" w:rsidRPr="00072CF4">
        <w:rPr>
          <w:b/>
          <w:bCs/>
          <w:sz w:val="18"/>
          <w:szCs w:val="18"/>
        </w:rPr>
        <w:t xml:space="preserve"> Wykonawca zobowiązany jest podać podstawę prawną zastosowania stawki podatku od towarów i usług (VAT) innej niż stawka podstawowa </w:t>
      </w:r>
      <w:r w:rsidR="00696E9B" w:rsidRPr="00696E9B">
        <w:rPr>
          <w:b/>
          <w:bCs/>
          <w:sz w:val="18"/>
          <w:szCs w:val="18"/>
        </w:rPr>
        <w:t>lub zwolnienia z ww. podatku,</w:t>
      </w:r>
    </w:p>
    <w:p w:rsidR="00736946" w:rsidRPr="00696E9B" w:rsidRDefault="00736946" w:rsidP="002A3F13">
      <w:pPr>
        <w:spacing w:line="276" w:lineRule="auto"/>
        <w:jc w:val="both"/>
        <w:rPr>
          <w:b/>
          <w:bCs/>
          <w:sz w:val="18"/>
          <w:szCs w:val="18"/>
        </w:rPr>
      </w:pPr>
      <w:r w:rsidRPr="00696E9B">
        <w:rPr>
          <w:b/>
          <w:bCs/>
          <w:sz w:val="18"/>
          <w:szCs w:val="18"/>
        </w:rPr>
        <w:t xml:space="preserve">Zamawiający odrzuci oferty, w których Wykonawcy zaoferują ceny netto o wartości „0” (definicję ceny zawiera ustawa z dnia 9 maja 2014 r. o informowaniu o cenach towarów i usług </w:t>
      </w:r>
      <w:r w:rsidR="00696E9B">
        <w:rPr>
          <w:b/>
          <w:bCs/>
          <w:sz w:val="18"/>
          <w:szCs w:val="18"/>
        </w:rPr>
        <w:br/>
      </w:r>
      <w:r w:rsidRPr="00696E9B">
        <w:rPr>
          <w:b/>
          <w:bCs/>
          <w:sz w:val="18"/>
          <w:szCs w:val="18"/>
        </w:rPr>
        <w:t xml:space="preserve">(Dz. U. </w:t>
      </w:r>
      <w:proofErr w:type="gramStart"/>
      <w:r w:rsidRPr="00696E9B">
        <w:rPr>
          <w:b/>
          <w:bCs/>
          <w:sz w:val="18"/>
          <w:szCs w:val="18"/>
        </w:rPr>
        <w:t>z</w:t>
      </w:r>
      <w:proofErr w:type="gramEnd"/>
      <w:r w:rsidRPr="00696E9B">
        <w:rPr>
          <w:b/>
          <w:bCs/>
          <w:sz w:val="18"/>
          <w:szCs w:val="18"/>
        </w:rPr>
        <w:t xml:space="preserve"> 2019 r. poz. 178).</w:t>
      </w:r>
    </w:p>
    <w:p w:rsidR="00DE74C4" w:rsidRPr="00696E9B" w:rsidRDefault="00DE74C4" w:rsidP="00696E9B">
      <w:pPr>
        <w:tabs>
          <w:tab w:val="left" w:pos="9355"/>
        </w:tabs>
        <w:spacing w:after="120"/>
        <w:jc w:val="both"/>
        <w:rPr>
          <w:b/>
          <w:bCs/>
          <w:sz w:val="19"/>
          <w:szCs w:val="19"/>
        </w:rPr>
        <w:sectPr w:rsidR="00DE74C4" w:rsidRPr="00696E9B" w:rsidSect="00B352C2">
          <w:pgSz w:w="16838" w:h="11906" w:orient="landscape" w:code="9"/>
          <w:pgMar w:top="993" w:right="993" w:bottom="993" w:left="851" w:header="709" w:footer="508" w:gutter="0"/>
          <w:cols w:space="708"/>
          <w:docGrid w:linePitch="360"/>
        </w:sectPr>
      </w:pPr>
    </w:p>
    <w:p w:rsidR="0031018B" w:rsidRPr="001148EF" w:rsidRDefault="0031018B" w:rsidP="004B1B3C">
      <w:pPr>
        <w:tabs>
          <w:tab w:val="left" w:pos="9355"/>
        </w:tabs>
        <w:spacing w:line="360" w:lineRule="auto"/>
        <w:ind w:left="142" w:hanging="141"/>
        <w:jc w:val="both"/>
        <w:rPr>
          <w:sz w:val="23"/>
          <w:szCs w:val="23"/>
        </w:rPr>
      </w:pPr>
      <w:r w:rsidRPr="001148EF">
        <w:rPr>
          <w:sz w:val="23"/>
          <w:szCs w:val="23"/>
        </w:rPr>
        <w:lastRenderedPageBreak/>
        <w:t>Podstawa prawna zwolnienia z podatku od towarów i usług (VAT) ………...…………… (</w:t>
      </w:r>
      <w:proofErr w:type="gramStart"/>
      <w:r w:rsidRPr="001148EF">
        <w:rPr>
          <w:i/>
          <w:sz w:val="23"/>
          <w:szCs w:val="23"/>
        </w:rPr>
        <w:t>jeśli</w:t>
      </w:r>
      <w:proofErr w:type="gramEnd"/>
      <w:r w:rsidRPr="001148EF">
        <w:rPr>
          <w:i/>
          <w:sz w:val="23"/>
          <w:szCs w:val="23"/>
        </w:rPr>
        <w:t xml:space="preserve"> dotyczy</w:t>
      </w:r>
      <w:r w:rsidRPr="001148EF">
        <w:rPr>
          <w:sz w:val="23"/>
          <w:szCs w:val="23"/>
        </w:rPr>
        <w:t>)</w:t>
      </w:r>
    </w:p>
    <w:p w:rsidR="0031018B" w:rsidRPr="001148EF" w:rsidRDefault="0031018B" w:rsidP="004B1B3C">
      <w:pPr>
        <w:spacing w:line="360" w:lineRule="auto"/>
        <w:ind w:left="284" w:hanging="284"/>
        <w:jc w:val="both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 xml:space="preserve">Wykonawca wypełnia poniższą część zgodnie z art. 91 ust. 3a ustawy </w:t>
      </w:r>
      <w:proofErr w:type="spellStart"/>
      <w:r w:rsidRPr="001148EF">
        <w:rPr>
          <w:b/>
          <w:bCs/>
          <w:sz w:val="23"/>
          <w:szCs w:val="23"/>
        </w:rPr>
        <w:t>Pzp</w:t>
      </w:r>
      <w:proofErr w:type="spellEnd"/>
      <w:r w:rsidRPr="001148EF">
        <w:rPr>
          <w:b/>
          <w:bCs/>
          <w:sz w:val="23"/>
          <w:szCs w:val="23"/>
        </w:rPr>
        <w:t>:</w:t>
      </w:r>
    </w:p>
    <w:p w:rsidR="0031018B" w:rsidRPr="001148EF" w:rsidRDefault="0031018B" w:rsidP="004B1B3C">
      <w:pPr>
        <w:tabs>
          <w:tab w:val="left" w:pos="9355"/>
        </w:tabs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 xml:space="preserve">Nazwa (rodzaj) towaru, którego dostawa będzie prowadzić do powstania u Zamawiającego obowiązku </w:t>
      </w:r>
      <w:proofErr w:type="gramStart"/>
      <w:r w:rsidRPr="001148EF">
        <w:rPr>
          <w:sz w:val="23"/>
          <w:szCs w:val="23"/>
        </w:rPr>
        <w:t>podatkowego ……………………………………………………………………………… (</w:t>
      </w:r>
      <w:r w:rsidRPr="001148EF">
        <w:rPr>
          <w:i/>
          <w:sz w:val="23"/>
          <w:szCs w:val="23"/>
        </w:rPr>
        <w:t>jeśli</w:t>
      </w:r>
      <w:proofErr w:type="gramEnd"/>
      <w:r w:rsidRPr="001148EF">
        <w:rPr>
          <w:i/>
          <w:sz w:val="23"/>
          <w:szCs w:val="23"/>
        </w:rPr>
        <w:t xml:space="preserve"> dotyczy</w:t>
      </w:r>
      <w:r w:rsidRPr="001148EF">
        <w:rPr>
          <w:sz w:val="23"/>
          <w:szCs w:val="23"/>
        </w:rPr>
        <w:t>)</w:t>
      </w:r>
    </w:p>
    <w:p w:rsidR="0031018B" w:rsidRPr="00072CF4" w:rsidRDefault="0031018B" w:rsidP="004B1B3C">
      <w:pPr>
        <w:tabs>
          <w:tab w:val="left" w:pos="9355"/>
        </w:tabs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 xml:space="preserve">Kwota netto towaru, którego dostawa będzie prowadzić do powstania u Zamawiającego obowiązku </w:t>
      </w:r>
      <w:proofErr w:type="gramStart"/>
      <w:r w:rsidRPr="001148EF">
        <w:rPr>
          <w:sz w:val="23"/>
          <w:szCs w:val="23"/>
        </w:rPr>
        <w:t xml:space="preserve">podatkowego </w:t>
      </w:r>
      <w:r w:rsidRPr="00072CF4">
        <w:rPr>
          <w:sz w:val="23"/>
          <w:szCs w:val="23"/>
        </w:rPr>
        <w:t>……………………………………………………………………………… (</w:t>
      </w:r>
      <w:r w:rsidRPr="00072CF4">
        <w:rPr>
          <w:i/>
          <w:sz w:val="23"/>
          <w:szCs w:val="23"/>
        </w:rPr>
        <w:t>jeśli</w:t>
      </w:r>
      <w:proofErr w:type="gramEnd"/>
      <w:r w:rsidRPr="00072CF4">
        <w:rPr>
          <w:i/>
          <w:sz w:val="23"/>
          <w:szCs w:val="23"/>
        </w:rPr>
        <w:t xml:space="preserve"> dotyczy</w:t>
      </w:r>
      <w:r w:rsidRPr="00072CF4">
        <w:rPr>
          <w:sz w:val="23"/>
          <w:szCs w:val="23"/>
        </w:rPr>
        <w:t>)</w:t>
      </w:r>
    </w:p>
    <w:p w:rsidR="0031018B" w:rsidRPr="00072CF4" w:rsidRDefault="0031018B" w:rsidP="0031018B">
      <w:pPr>
        <w:widowControl w:val="0"/>
        <w:tabs>
          <w:tab w:val="left" w:pos="426"/>
        </w:tabs>
        <w:jc w:val="both"/>
        <w:rPr>
          <w:b/>
          <w:sz w:val="12"/>
          <w:szCs w:val="12"/>
        </w:rPr>
      </w:pPr>
    </w:p>
    <w:p w:rsidR="005962FF" w:rsidRPr="00072CF4" w:rsidRDefault="005962FF" w:rsidP="005962FF">
      <w:pPr>
        <w:pStyle w:val="Akapitzlist"/>
        <w:widowControl w:val="0"/>
        <w:numPr>
          <w:ilvl w:val="0"/>
          <w:numId w:val="19"/>
        </w:numPr>
        <w:spacing w:after="0" w:line="360" w:lineRule="auto"/>
        <w:ind w:left="850" w:hanging="425"/>
        <w:contextualSpacing w:val="0"/>
        <w:jc w:val="both"/>
        <w:rPr>
          <w:rFonts w:ascii="Times New Roman" w:hAnsi="Times New Roman"/>
          <w:b/>
          <w:sz w:val="23"/>
          <w:szCs w:val="23"/>
        </w:rPr>
      </w:pPr>
      <w:r w:rsidRPr="00072CF4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t>Czas wykonania naprawy urządzeń Zamawiającego w okresie gwarancji na materiały eksploatacyjne (N)</w:t>
      </w:r>
      <w:r w:rsidRPr="00072CF4">
        <w:rPr>
          <w:rFonts w:ascii="Times New Roman" w:hAnsi="Times New Roman"/>
          <w:b/>
          <w:sz w:val="23"/>
          <w:szCs w:val="23"/>
          <w:lang w:val="pl-PL"/>
        </w:rPr>
        <w:t>:</w:t>
      </w:r>
    </w:p>
    <w:p w:rsidR="005962FF" w:rsidRPr="00072CF4" w:rsidRDefault="005962FF" w:rsidP="005962FF">
      <w:pPr>
        <w:widowControl w:val="0"/>
        <w:spacing w:line="360" w:lineRule="auto"/>
        <w:ind w:left="425"/>
        <w:jc w:val="both"/>
        <w:rPr>
          <w:bCs/>
          <w:iCs/>
          <w:sz w:val="23"/>
          <w:szCs w:val="23"/>
        </w:rPr>
      </w:pPr>
      <w:r w:rsidRPr="00072CF4">
        <w:rPr>
          <w:sz w:val="23"/>
          <w:szCs w:val="23"/>
        </w:rPr>
        <w:t>Oferuję(</w:t>
      </w:r>
      <w:proofErr w:type="spellStart"/>
      <w:r w:rsidRPr="00072CF4">
        <w:rPr>
          <w:sz w:val="23"/>
          <w:szCs w:val="23"/>
        </w:rPr>
        <w:t>emy</w:t>
      </w:r>
      <w:proofErr w:type="spellEnd"/>
      <w:r w:rsidRPr="00072CF4">
        <w:rPr>
          <w:sz w:val="23"/>
          <w:szCs w:val="23"/>
        </w:rPr>
        <w:t>) następujący czas wykonania naprawy urządzeń Zamawiającego w okresie gwarancji na materiały eksploatacyjne</w:t>
      </w:r>
      <w:r w:rsidR="002A3F13" w:rsidRPr="00072CF4">
        <w:rPr>
          <w:bCs/>
          <w:sz w:val="23"/>
          <w:szCs w:val="23"/>
        </w:rPr>
        <w:t xml:space="preserve"> </w:t>
      </w:r>
      <w:r w:rsidRPr="00072CF4">
        <w:rPr>
          <w:sz w:val="23"/>
          <w:szCs w:val="23"/>
        </w:rPr>
        <w:t>– do …………</w:t>
      </w:r>
      <w:r w:rsidRPr="00072CF4">
        <w:rPr>
          <w:rStyle w:val="Odwoanieprzypisudolnego"/>
          <w:b/>
          <w:sz w:val="23"/>
          <w:szCs w:val="23"/>
        </w:rPr>
        <w:footnoteReference w:id="1"/>
      </w:r>
      <w:r w:rsidRPr="00072CF4">
        <w:rPr>
          <w:b/>
          <w:sz w:val="23"/>
          <w:szCs w:val="23"/>
        </w:rPr>
        <w:t xml:space="preserve"> </w:t>
      </w:r>
      <w:r w:rsidRPr="00072CF4">
        <w:rPr>
          <w:sz w:val="23"/>
          <w:szCs w:val="23"/>
        </w:rPr>
        <w:t xml:space="preserve">dni roboczych (do 3, do 4, do 5, do 6 dni roboczych) </w:t>
      </w:r>
      <w:r w:rsidRPr="00072CF4">
        <w:rPr>
          <w:bCs/>
          <w:iCs/>
          <w:sz w:val="23"/>
          <w:szCs w:val="23"/>
        </w:rPr>
        <w:t>od daty przesłania zgłoszenia przez Zamawiającego.</w:t>
      </w:r>
    </w:p>
    <w:p w:rsidR="002A70F7" w:rsidRPr="00072CF4" w:rsidRDefault="002A70F7" w:rsidP="00B900B9">
      <w:pPr>
        <w:pStyle w:val="Akapitzlist"/>
        <w:widowControl w:val="0"/>
        <w:numPr>
          <w:ilvl w:val="0"/>
          <w:numId w:val="19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/>
          <w:b/>
          <w:sz w:val="23"/>
          <w:szCs w:val="23"/>
        </w:rPr>
      </w:pPr>
      <w:r w:rsidRPr="00072CF4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t>Gwarancja na tonery (G)</w:t>
      </w:r>
      <w:r w:rsidRPr="00072CF4">
        <w:rPr>
          <w:rFonts w:ascii="Times New Roman" w:hAnsi="Times New Roman"/>
          <w:b/>
          <w:sz w:val="23"/>
          <w:szCs w:val="23"/>
          <w:lang w:val="pl-PL"/>
        </w:rPr>
        <w:t>:</w:t>
      </w:r>
    </w:p>
    <w:p w:rsidR="002A70F7" w:rsidRPr="00072CF4" w:rsidRDefault="002A70F7" w:rsidP="00F00C98">
      <w:pPr>
        <w:widowControl w:val="0"/>
        <w:spacing w:line="360" w:lineRule="auto"/>
        <w:ind w:left="425"/>
        <w:jc w:val="both"/>
        <w:rPr>
          <w:sz w:val="23"/>
          <w:szCs w:val="23"/>
        </w:rPr>
      </w:pPr>
      <w:r w:rsidRPr="00072CF4">
        <w:rPr>
          <w:sz w:val="23"/>
          <w:szCs w:val="23"/>
        </w:rPr>
        <w:t>Oferuję(</w:t>
      </w:r>
      <w:proofErr w:type="spellStart"/>
      <w:r w:rsidRPr="00072CF4">
        <w:rPr>
          <w:sz w:val="23"/>
          <w:szCs w:val="23"/>
        </w:rPr>
        <w:t>emy</w:t>
      </w:r>
      <w:proofErr w:type="spellEnd"/>
      <w:r w:rsidRPr="00072CF4">
        <w:rPr>
          <w:sz w:val="23"/>
          <w:szCs w:val="23"/>
        </w:rPr>
        <w:t xml:space="preserve">) gwarancję na </w:t>
      </w:r>
      <w:r w:rsidR="007C127E" w:rsidRPr="00072CF4">
        <w:rPr>
          <w:sz w:val="23"/>
          <w:szCs w:val="23"/>
        </w:rPr>
        <w:t>materiały eksploatacyjne</w:t>
      </w:r>
      <w:r w:rsidRPr="00072CF4">
        <w:rPr>
          <w:bCs/>
          <w:sz w:val="23"/>
          <w:szCs w:val="23"/>
        </w:rPr>
        <w:t xml:space="preserve"> na okres </w:t>
      </w:r>
      <w:r w:rsidRPr="00072CF4">
        <w:rPr>
          <w:sz w:val="23"/>
          <w:szCs w:val="23"/>
        </w:rPr>
        <w:t>– …………</w:t>
      </w:r>
      <w:r w:rsidRPr="00072CF4">
        <w:rPr>
          <w:rStyle w:val="Odwoanieprzypisudolnego"/>
          <w:b/>
          <w:sz w:val="23"/>
          <w:szCs w:val="23"/>
        </w:rPr>
        <w:footnoteReference w:id="2"/>
      </w:r>
      <w:r w:rsidRPr="00072CF4">
        <w:rPr>
          <w:b/>
          <w:sz w:val="23"/>
          <w:szCs w:val="23"/>
        </w:rPr>
        <w:t xml:space="preserve"> </w:t>
      </w:r>
      <w:r w:rsidRPr="00072CF4">
        <w:rPr>
          <w:sz w:val="23"/>
          <w:szCs w:val="23"/>
        </w:rPr>
        <w:t>miesięcy (12, 24 miesi</w:t>
      </w:r>
      <w:r w:rsidR="0031018B" w:rsidRPr="00072CF4">
        <w:rPr>
          <w:sz w:val="23"/>
          <w:szCs w:val="23"/>
        </w:rPr>
        <w:t>ę</w:t>
      </w:r>
      <w:r w:rsidRPr="00072CF4">
        <w:rPr>
          <w:sz w:val="23"/>
          <w:szCs w:val="23"/>
        </w:rPr>
        <w:t>c</w:t>
      </w:r>
      <w:r w:rsidR="0031018B" w:rsidRPr="00072CF4">
        <w:rPr>
          <w:sz w:val="23"/>
          <w:szCs w:val="23"/>
        </w:rPr>
        <w:t>y</w:t>
      </w:r>
      <w:r w:rsidRPr="00072CF4">
        <w:rPr>
          <w:sz w:val="23"/>
          <w:szCs w:val="23"/>
        </w:rPr>
        <w:t>).</w:t>
      </w:r>
      <w:r w:rsidR="002C7EF5" w:rsidRPr="00072CF4">
        <w:rPr>
          <w:sz w:val="23"/>
          <w:szCs w:val="23"/>
        </w:rPr>
        <w:t xml:space="preserve"> </w:t>
      </w:r>
      <w:r w:rsidR="002C7EF5" w:rsidRPr="00072CF4">
        <w:rPr>
          <w:bCs/>
          <w:sz w:val="23"/>
          <w:szCs w:val="23"/>
        </w:rPr>
        <w:t>Okres gwarancji należy podać w pełnych miesiącach.</w:t>
      </w:r>
    </w:p>
    <w:p w:rsidR="00EC13EA" w:rsidRPr="00072CF4" w:rsidRDefault="00EC13EA" w:rsidP="00EC13EA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/>
          <w:b/>
          <w:sz w:val="23"/>
          <w:szCs w:val="23"/>
        </w:rPr>
      </w:pPr>
      <w:r w:rsidRPr="00072CF4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t>Termin pierwszej dostawy (D)</w:t>
      </w:r>
      <w:r w:rsidRPr="00072CF4">
        <w:rPr>
          <w:rFonts w:ascii="Times New Roman" w:hAnsi="Times New Roman"/>
          <w:b/>
          <w:sz w:val="23"/>
          <w:szCs w:val="23"/>
          <w:lang w:val="pl-PL"/>
        </w:rPr>
        <w:t>:</w:t>
      </w:r>
    </w:p>
    <w:p w:rsidR="00EC13EA" w:rsidRPr="00072CF4" w:rsidRDefault="00EC13EA" w:rsidP="00EC13EA">
      <w:pPr>
        <w:widowControl w:val="0"/>
        <w:tabs>
          <w:tab w:val="left" w:pos="426"/>
        </w:tabs>
        <w:spacing w:line="360" w:lineRule="auto"/>
        <w:ind w:left="425"/>
        <w:jc w:val="both"/>
        <w:rPr>
          <w:sz w:val="23"/>
          <w:szCs w:val="23"/>
        </w:rPr>
      </w:pPr>
      <w:r w:rsidRPr="00072CF4">
        <w:rPr>
          <w:sz w:val="23"/>
          <w:szCs w:val="23"/>
        </w:rPr>
        <w:t>Oferuję(</w:t>
      </w:r>
      <w:proofErr w:type="spellStart"/>
      <w:r w:rsidRPr="00072CF4">
        <w:rPr>
          <w:sz w:val="23"/>
          <w:szCs w:val="23"/>
        </w:rPr>
        <w:t>emy</w:t>
      </w:r>
      <w:proofErr w:type="spellEnd"/>
      <w:r w:rsidRPr="00072CF4">
        <w:rPr>
          <w:sz w:val="23"/>
          <w:szCs w:val="23"/>
        </w:rPr>
        <w:t xml:space="preserve">) następujący termin pierwszej </w:t>
      </w:r>
      <w:r w:rsidRPr="00072CF4">
        <w:rPr>
          <w:bCs/>
          <w:sz w:val="23"/>
          <w:szCs w:val="23"/>
        </w:rPr>
        <w:t xml:space="preserve">dostawy materiałów eksploatacyjnych, wskazanych przez Zamawiającego w Zamówieniu, licząc od dnia przesłania Zamówienia przez Zamawiającego </w:t>
      </w:r>
      <w:r w:rsidRPr="00072CF4">
        <w:rPr>
          <w:sz w:val="23"/>
          <w:szCs w:val="23"/>
        </w:rPr>
        <w:t>– do …………</w:t>
      </w:r>
      <w:r w:rsidRPr="00072CF4">
        <w:rPr>
          <w:rStyle w:val="Odwoanieprzypisudolnego"/>
          <w:b/>
          <w:sz w:val="23"/>
          <w:szCs w:val="23"/>
        </w:rPr>
        <w:footnoteReference w:id="3"/>
      </w:r>
      <w:r w:rsidRPr="00072CF4">
        <w:rPr>
          <w:sz w:val="23"/>
          <w:szCs w:val="23"/>
        </w:rPr>
        <w:t xml:space="preserve"> dni roboczych (do 5, do 10 lub do 15 dni roboczych).</w:t>
      </w:r>
    </w:p>
    <w:p w:rsidR="002E56F4" w:rsidRPr="00072CF4" w:rsidRDefault="002E56F4" w:rsidP="0084114F">
      <w:pPr>
        <w:pStyle w:val="Akapitzlist"/>
        <w:widowControl w:val="0"/>
        <w:numPr>
          <w:ilvl w:val="0"/>
          <w:numId w:val="125"/>
        </w:numPr>
        <w:spacing w:line="360" w:lineRule="auto"/>
        <w:ind w:left="851" w:hanging="425"/>
        <w:jc w:val="both"/>
        <w:rPr>
          <w:rFonts w:ascii="Times New Roman" w:hAnsi="Times New Roman"/>
          <w:sz w:val="23"/>
          <w:szCs w:val="23"/>
        </w:rPr>
      </w:pPr>
      <w:r w:rsidRPr="00072CF4">
        <w:rPr>
          <w:rFonts w:ascii="Times New Roman" w:hAnsi="Times New Roman"/>
          <w:sz w:val="23"/>
          <w:szCs w:val="23"/>
        </w:rPr>
        <w:t>Oferuję(</w:t>
      </w:r>
      <w:proofErr w:type="spellStart"/>
      <w:r w:rsidRPr="00072CF4">
        <w:rPr>
          <w:rFonts w:ascii="Times New Roman" w:hAnsi="Times New Roman"/>
          <w:sz w:val="23"/>
          <w:szCs w:val="23"/>
        </w:rPr>
        <w:t>emy</w:t>
      </w:r>
      <w:proofErr w:type="spellEnd"/>
      <w:r w:rsidRPr="00072CF4">
        <w:rPr>
          <w:rFonts w:ascii="Times New Roman" w:hAnsi="Times New Roman"/>
          <w:sz w:val="23"/>
          <w:szCs w:val="23"/>
        </w:rPr>
        <w:t xml:space="preserve">) gwarancję na </w:t>
      </w:r>
      <w:r w:rsidRPr="00072CF4">
        <w:rPr>
          <w:rFonts w:ascii="Times New Roman" w:hAnsi="Times New Roman"/>
          <w:sz w:val="23"/>
          <w:szCs w:val="23"/>
          <w:lang w:val="pl-PL"/>
        </w:rPr>
        <w:t>pojemniki na zużyty toner</w:t>
      </w:r>
      <w:r w:rsidRPr="00072CF4">
        <w:rPr>
          <w:rFonts w:ascii="Times New Roman" w:hAnsi="Times New Roman"/>
          <w:bCs/>
          <w:sz w:val="23"/>
          <w:szCs w:val="23"/>
        </w:rPr>
        <w:t xml:space="preserve"> na okres </w:t>
      </w:r>
      <w:r w:rsidRPr="00072CF4">
        <w:rPr>
          <w:rFonts w:ascii="Times New Roman" w:hAnsi="Times New Roman"/>
          <w:sz w:val="23"/>
          <w:szCs w:val="23"/>
        </w:rPr>
        <w:t>– …………</w:t>
      </w:r>
      <w:r w:rsidRPr="00072CF4">
        <w:rPr>
          <w:rStyle w:val="Odwoanieprzypisudolnego"/>
          <w:rFonts w:ascii="Times New Roman" w:hAnsi="Times New Roman"/>
          <w:b/>
          <w:sz w:val="23"/>
          <w:szCs w:val="23"/>
        </w:rPr>
        <w:footnoteReference w:id="4"/>
      </w:r>
      <w:r w:rsidRPr="00072CF4">
        <w:rPr>
          <w:rFonts w:ascii="Times New Roman" w:hAnsi="Times New Roman"/>
          <w:b/>
          <w:sz w:val="23"/>
          <w:szCs w:val="23"/>
        </w:rPr>
        <w:t xml:space="preserve"> </w:t>
      </w:r>
      <w:r w:rsidRPr="00072CF4">
        <w:rPr>
          <w:rFonts w:ascii="Times New Roman" w:hAnsi="Times New Roman"/>
          <w:sz w:val="23"/>
          <w:szCs w:val="23"/>
        </w:rPr>
        <w:t>miesięcy (</w:t>
      </w:r>
      <w:r w:rsidRPr="00072CF4">
        <w:rPr>
          <w:rFonts w:ascii="Times New Roman" w:hAnsi="Times New Roman"/>
          <w:sz w:val="23"/>
          <w:szCs w:val="23"/>
          <w:lang w:val="pl-PL"/>
        </w:rPr>
        <w:t xml:space="preserve">minimum </w:t>
      </w:r>
      <w:r w:rsidRPr="00072CF4">
        <w:rPr>
          <w:rFonts w:ascii="Times New Roman" w:hAnsi="Times New Roman"/>
          <w:sz w:val="23"/>
          <w:szCs w:val="23"/>
        </w:rPr>
        <w:t>12</w:t>
      </w:r>
      <w:r w:rsidRPr="00072CF4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072CF4">
        <w:rPr>
          <w:rFonts w:ascii="Times New Roman" w:hAnsi="Times New Roman"/>
          <w:sz w:val="23"/>
          <w:szCs w:val="23"/>
        </w:rPr>
        <w:t xml:space="preserve">miesięcy). </w:t>
      </w:r>
      <w:r w:rsidRPr="00072CF4">
        <w:rPr>
          <w:rFonts w:ascii="Times New Roman" w:hAnsi="Times New Roman"/>
          <w:bCs/>
          <w:sz w:val="23"/>
          <w:szCs w:val="23"/>
        </w:rPr>
        <w:t>Okres gwarancji należy podać w pełnych miesiącach.</w:t>
      </w:r>
    </w:p>
    <w:p w:rsidR="00D06EAB" w:rsidRPr="0006542E" w:rsidRDefault="002E56F4" w:rsidP="0006542E">
      <w:pPr>
        <w:pStyle w:val="Akapitzlist"/>
        <w:widowControl w:val="0"/>
        <w:numPr>
          <w:ilvl w:val="0"/>
          <w:numId w:val="125"/>
        </w:numPr>
        <w:spacing w:after="120" w:line="360" w:lineRule="auto"/>
        <w:ind w:left="850" w:hanging="425"/>
        <w:jc w:val="both"/>
        <w:rPr>
          <w:rFonts w:ascii="Times New Roman" w:hAnsi="Times New Roman"/>
          <w:sz w:val="23"/>
          <w:szCs w:val="23"/>
        </w:rPr>
      </w:pPr>
      <w:r w:rsidRPr="00072CF4">
        <w:rPr>
          <w:rFonts w:ascii="Times New Roman" w:hAnsi="Times New Roman"/>
          <w:sz w:val="23"/>
          <w:szCs w:val="23"/>
        </w:rPr>
        <w:t>Oferuję(</w:t>
      </w:r>
      <w:proofErr w:type="spellStart"/>
      <w:r w:rsidRPr="00072CF4">
        <w:rPr>
          <w:rFonts w:ascii="Times New Roman" w:hAnsi="Times New Roman"/>
          <w:sz w:val="23"/>
          <w:szCs w:val="23"/>
        </w:rPr>
        <w:t>emy</w:t>
      </w:r>
      <w:proofErr w:type="spellEnd"/>
      <w:r w:rsidRPr="00072CF4">
        <w:rPr>
          <w:rFonts w:ascii="Times New Roman" w:hAnsi="Times New Roman"/>
          <w:sz w:val="23"/>
          <w:szCs w:val="23"/>
        </w:rPr>
        <w:t xml:space="preserve">) </w:t>
      </w:r>
      <w:r w:rsidRPr="00072CF4">
        <w:rPr>
          <w:rFonts w:ascii="Times New Roman" w:hAnsi="Times New Roman"/>
          <w:sz w:val="23"/>
          <w:szCs w:val="23"/>
          <w:lang w:val="pl-PL"/>
        </w:rPr>
        <w:t>termin przydatności do użycia</w:t>
      </w:r>
      <w:r w:rsidRPr="00072CF4">
        <w:rPr>
          <w:rFonts w:ascii="Times New Roman" w:hAnsi="Times New Roman"/>
          <w:sz w:val="23"/>
          <w:szCs w:val="23"/>
        </w:rPr>
        <w:t xml:space="preserve"> na </w:t>
      </w:r>
      <w:r w:rsidR="0006542E">
        <w:rPr>
          <w:rFonts w:ascii="Times New Roman" w:hAnsi="Times New Roman"/>
          <w:sz w:val="23"/>
          <w:szCs w:val="23"/>
          <w:lang w:val="pl-PL"/>
        </w:rPr>
        <w:t>tonery</w:t>
      </w:r>
      <w:r w:rsidRPr="00072CF4">
        <w:rPr>
          <w:rFonts w:ascii="Times New Roman" w:hAnsi="Times New Roman"/>
          <w:bCs/>
          <w:sz w:val="23"/>
          <w:szCs w:val="23"/>
        </w:rPr>
        <w:t xml:space="preserve"> na okres </w:t>
      </w:r>
      <w:r w:rsidRPr="00072CF4">
        <w:rPr>
          <w:rFonts w:ascii="Times New Roman" w:hAnsi="Times New Roman"/>
          <w:sz w:val="23"/>
          <w:szCs w:val="23"/>
        </w:rPr>
        <w:t>– …………</w:t>
      </w:r>
      <w:r w:rsidRPr="00072CF4">
        <w:rPr>
          <w:rStyle w:val="Odwoanieprzypisudolnego"/>
          <w:rFonts w:ascii="Times New Roman" w:hAnsi="Times New Roman"/>
          <w:b/>
          <w:sz w:val="23"/>
          <w:szCs w:val="23"/>
        </w:rPr>
        <w:footnoteReference w:id="5"/>
      </w:r>
      <w:r w:rsidRPr="00072CF4">
        <w:rPr>
          <w:rFonts w:ascii="Times New Roman" w:hAnsi="Times New Roman"/>
          <w:b/>
          <w:sz w:val="23"/>
          <w:szCs w:val="23"/>
        </w:rPr>
        <w:t xml:space="preserve"> </w:t>
      </w:r>
      <w:r w:rsidRPr="00072CF4">
        <w:rPr>
          <w:rFonts w:ascii="Times New Roman" w:hAnsi="Times New Roman"/>
          <w:sz w:val="23"/>
          <w:szCs w:val="23"/>
        </w:rPr>
        <w:t>miesięcy (</w:t>
      </w:r>
      <w:r w:rsidRPr="00072CF4">
        <w:rPr>
          <w:rFonts w:ascii="Times New Roman" w:hAnsi="Times New Roman"/>
          <w:sz w:val="23"/>
          <w:szCs w:val="23"/>
          <w:lang w:val="pl-PL"/>
        </w:rPr>
        <w:t xml:space="preserve">minimum </w:t>
      </w:r>
      <w:r w:rsidRPr="00072CF4">
        <w:rPr>
          <w:rFonts w:ascii="Times New Roman" w:hAnsi="Times New Roman"/>
          <w:sz w:val="23"/>
          <w:szCs w:val="23"/>
        </w:rPr>
        <w:t>12</w:t>
      </w:r>
      <w:r w:rsidRPr="00072CF4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072CF4">
        <w:rPr>
          <w:rFonts w:ascii="Times New Roman" w:hAnsi="Times New Roman"/>
          <w:sz w:val="23"/>
          <w:szCs w:val="23"/>
        </w:rPr>
        <w:t xml:space="preserve">miesięcy). </w:t>
      </w:r>
      <w:r w:rsidR="00B210F1" w:rsidRPr="00072CF4">
        <w:rPr>
          <w:rFonts w:ascii="Times New Roman" w:hAnsi="Times New Roman"/>
          <w:bCs/>
          <w:sz w:val="23"/>
          <w:szCs w:val="23"/>
          <w:lang w:val="pl-PL"/>
        </w:rPr>
        <w:t xml:space="preserve">Termin przydatności do użycia </w:t>
      </w:r>
      <w:r w:rsidR="00B210F1" w:rsidRPr="00072CF4">
        <w:rPr>
          <w:rFonts w:ascii="Times New Roman" w:hAnsi="Times New Roman"/>
          <w:bCs/>
          <w:sz w:val="23"/>
          <w:szCs w:val="23"/>
        </w:rPr>
        <w:t>należy podać w pełnych miesiącach</w:t>
      </w:r>
      <w:r w:rsidR="00B210F1" w:rsidRPr="00072CF4">
        <w:rPr>
          <w:rFonts w:ascii="Times New Roman" w:hAnsi="Times New Roman"/>
          <w:bCs/>
          <w:sz w:val="23"/>
          <w:szCs w:val="23"/>
          <w:lang w:val="pl-PL"/>
        </w:rPr>
        <w:t>.</w:t>
      </w:r>
      <w:r w:rsidR="00D06EAB" w:rsidRPr="00072CF4">
        <w:rPr>
          <w:rFonts w:ascii="Times New Roman" w:hAnsi="Times New Roman"/>
          <w:bCs/>
          <w:sz w:val="23"/>
          <w:szCs w:val="23"/>
          <w:lang w:val="pl-PL"/>
        </w:rPr>
        <w:t xml:space="preserve"> </w:t>
      </w:r>
    </w:p>
    <w:p w:rsidR="00D06EAB" w:rsidRPr="0006542E" w:rsidRDefault="00D06EAB" w:rsidP="0006542E">
      <w:pPr>
        <w:widowControl w:val="0"/>
        <w:spacing w:line="360" w:lineRule="auto"/>
        <w:ind w:left="426"/>
        <w:jc w:val="both"/>
        <w:rPr>
          <w:sz w:val="23"/>
          <w:szCs w:val="23"/>
        </w:rPr>
      </w:pPr>
      <w:r w:rsidRPr="0006542E">
        <w:rPr>
          <w:rFonts w:eastAsiaTheme="minorHAnsi"/>
          <w:bCs/>
          <w:i/>
          <w:sz w:val="23"/>
          <w:szCs w:val="23"/>
        </w:rPr>
        <w:t xml:space="preserve">W przypadku zaoferowania gwarancji na </w:t>
      </w:r>
      <w:r w:rsidR="00262633">
        <w:rPr>
          <w:rFonts w:eastAsiaTheme="minorHAnsi"/>
          <w:bCs/>
          <w:i/>
          <w:sz w:val="23"/>
          <w:szCs w:val="23"/>
        </w:rPr>
        <w:t>tonery</w:t>
      </w:r>
      <w:r w:rsidRPr="0006542E">
        <w:rPr>
          <w:rFonts w:eastAsiaTheme="minorHAnsi"/>
          <w:bCs/>
          <w:i/>
          <w:sz w:val="23"/>
          <w:szCs w:val="23"/>
        </w:rPr>
        <w:t xml:space="preserve"> na okres 24 miesięcy, ich termin przydatności do użycia musi </w:t>
      </w:r>
      <w:proofErr w:type="gramStart"/>
      <w:r w:rsidRPr="0006542E">
        <w:rPr>
          <w:rFonts w:eastAsiaTheme="minorHAnsi"/>
          <w:bCs/>
          <w:i/>
          <w:sz w:val="23"/>
          <w:szCs w:val="23"/>
        </w:rPr>
        <w:t xml:space="preserve">wynosić </w:t>
      </w:r>
      <w:r w:rsidR="00CB4676" w:rsidRPr="0006542E">
        <w:rPr>
          <w:rFonts w:eastAsiaTheme="minorHAnsi"/>
          <w:bCs/>
          <w:i/>
          <w:sz w:val="23"/>
          <w:szCs w:val="23"/>
        </w:rPr>
        <w:t>co</w:t>
      </w:r>
      <w:proofErr w:type="gramEnd"/>
      <w:r w:rsidR="00CB4676" w:rsidRPr="0006542E">
        <w:rPr>
          <w:rFonts w:eastAsiaTheme="minorHAnsi"/>
          <w:bCs/>
          <w:i/>
          <w:sz w:val="23"/>
          <w:szCs w:val="23"/>
        </w:rPr>
        <w:t xml:space="preserve"> najmniej </w:t>
      </w:r>
      <w:r w:rsidRPr="0006542E">
        <w:rPr>
          <w:rFonts w:eastAsiaTheme="minorHAnsi"/>
          <w:bCs/>
          <w:i/>
          <w:sz w:val="23"/>
          <w:szCs w:val="23"/>
        </w:rPr>
        <w:t>24 miesiące.</w:t>
      </w:r>
    </w:p>
    <w:p w:rsidR="004B1B3C" w:rsidRPr="00072CF4" w:rsidRDefault="004B1B3C" w:rsidP="00F00C98">
      <w:pPr>
        <w:pStyle w:val="Akapitzlist"/>
        <w:widowControl w:val="0"/>
        <w:spacing w:after="120" w:line="360" w:lineRule="auto"/>
        <w:ind w:left="851"/>
        <w:jc w:val="both"/>
        <w:rPr>
          <w:rFonts w:ascii="Times New Roman" w:hAnsi="Times New Roman"/>
          <w:i/>
          <w:sz w:val="10"/>
          <w:szCs w:val="10"/>
          <w:lang w:val="pl-PL"/>
        </w:rPr>
      </w:pPr>
    </w:p>
    <w:p w:rsidR="002A70F7" w:rsidRPr="00072CF4" w:rsidRDefault="002A70F7" w:rsidP="00F00C98">
      <w:pPr>
        <w:pStyle w:val="Akapitzlist"/>
        <w:numPr>
          <w:ilvl w:val="0"/>
          <w:numId w:val="5"/>
        </w:numPr>
        <w:tabs>
          <w:tab w:val="clear" w:pos="360"/>
          <w:tab w:val="num" w:pos="426"/>
        </w:tabs>
        <w:spacing w:after="0" w:line="360" w:lineRule="auto"/>
        <w:ind w:left="425" w:hanging="425"/>
        <w:contextualSpacing w:val="0"/>
        <w:rPr>
          <w:rFonts w:ascii="Times New Roman" w:hAnsi="Times New Roman"/>
          <w:sz w:val="23"/>
          <w:szCs w:val="23"/>
        </w:rPr>
      </w:pPr>
      <w:r w:rsidRPr="00072CF4">
        <w:rPr>
          <w:rFonts w:ascii="Times New Roman" w:hAnsi="Times New Roman"/>
          <w:sz w:val="23"/>
          <w:szCs w:val="23"/>
        </w:rPr>
        <w:t xml:space="preserve">W </w:t>
      </w:r>
      <w:r w:rsidRPr="00072CF4">
        <w:rPr>
          <w:rFonts w:ascii="Times New Roman" w:hAnsi="Times New Roman"/>
          <w:b/>
          <w:sz w:val="23"/>
          <w:szCs w:val="23"/>
        </w:rPr>
        <w:t>CZĘŚCI 2</w:t>
      </w:r>
      <w:r w:rsidRPr="00072CF4">
        <w:rPr>
          <w:rFonts w:ascii="Times New Roman" w:hAnsi="Times New Roman"/>
          <w:sz w:val="23"/>
          <w:szCs w:val="23"/>
        </w:rPr>
        <w:t xml:space="preserve"> zgodnie z wymaganiami określonymi w SIWZ:</w:t>
      </w:r>
    </w:p>
    <w:p w:rsidR="002A70F7" w:rsidRPr="00072CF4" w:rsidRDefault="002A70F7" w:rsidP="007A4864">
      <w:pPr>
        <w:pStyle w:val="Akapitzlist"/>
        <w:widowControl w:val="0"/>
        <w:numPr>
          <w:ilvl w:val="0"/>
          <w:numId w:val="52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/>
          <w:b/>
          <w:sz w:val="23"/>
          <w:szCs w:val="23"/>
        </w:rPr>
      </w:pPr>
      <w:r w:rsidRPr="00072CF4">
        <w:rPr>
          <w:rFonts w:ascii="Times New Roman" w:hAnsi="Times New Roman"/>
          <w:b/>
          <w:sz w:val="23"/>
          <w:szCs w:val="23"/>
          <w:u w:val="single"/>
        </w:rPr>
        <w:t>Oferowana cena (C)</w:t>
      </w:r>
      <w:r w:rsidRPr="00072CF4">
        <w:rPr>
          <w:rFonts w:ascii="Times New Roman" w:hAnsi="Times New Roman"/>
          <w:b/>
          <w:snapToGrid w:val="0"/>
          <w:sz w:val="23"/>
          <w:szCs w:val="23"/>
        </w:rPr>
        <w:t>:</w:t>
      </w:r>
      <w:r w:rsidRPr="00072CF4">
        <w:rPr>
          <w:rFonts w:ascii="Times New Roman" w:hAnsi="Times New Roman"/>
          <w:snapToGrid w:val="0"/>
          <w:sz w:val="23"/>
          <w:szCs w:val="23"/>
        </w:rPr>
        <w:t xml:space="preserve"> </w:t>
      </w:r>
    </w:p>
    <w:p w:rsidR="002A70F7" w:rsidRPr="001148EF" w:rsidRDefault="002A70F7" w:rsidP="00F00C98">
      <w:pPr>
        <w:tabs>
          <w:tab w:val="left" w:pos="426"/>
        </w:tabs>
        <w:suppressAutoHyphens/>
        <w:autoSpaceDE w:val="0"/>
        <w:spacing w:line="360" w:lineRule="auto"/>
        <w:ind w:left="425"/>
        <w:jc w:val="both"/>
        <w:rPr>
          <w:b/>
          <w:sz w:val="23"/>
          <w:szCs w:val="23"/>
        </w:rPr>
      </w:pPr>
      <w:proofErr w:type="gramStart"/>
      <w:r w:rsidRPr="001148EF">
        <w:rPr>
          <w:b/>
          <w:sz w:val="23"/>
          <w:szCs w:val="23"/>
        </w:rPr>
        <w:t>za</w:t>
      </w:r>
      <w:proofErr w:type="gramEnd"/>
      <w:r w:rsidRPr="001148EF">
        <w:rPr>
          <w:b/>
          <w:sz w:val="23"/>
          <w:szCs w:val="23"/>
        </w:rPr>
        <w:t xml:space="preserve"> cenę netto (bez podatku VAT): …………………………… PLN</w:t>
      </w:r>
    </w:p>
    <w:p w:rsidR="002A70F7" w:rsidRPr="001148EF" w:rsidRDefault="002A70F7" w:rsidP="00F00C98">
      <w:pPr>
        <w:spacing w:line="360" w:lineRule="auto"/>
        <w:ind w:left="425"/>
        <w:jc w:val="both"/>
        <w:rPr>
          <w:b/>
          <w:sz w:val="23"/>
          <w:szCs w:val="23"/>
        </w:rPr>
      </w:pPr>
      <w:proofErr w:type="gramStart"/>
      <w:r w:rsidRPr="001148EF">
        <w:rPr>
          <w:b/>
          <w:sz w:val="23"/>
          <w:szCs w:val="23"/>
        </w:rPr>
        <w:t>za</w:t>
      </w:r>
      <w:proofErr w:type="gramEnd"/>
      <w:r w:rsidRPr="001148EF">
        <w:rPr>
          <w:b/>
          <w:sz w:val="23"/>
          <w:szCs w:val="23"/>
        </w:rPr>
        <w:t xml:space="preserve"> cenę brutto (z podatkiem VAT): ………………………..… PLN</w:t>
      </w:r>
    </w:p>
    <w:p w:rsidR="002A70F7" w:rsidRPr="001148EF" w:rsidRDefault="002A70F7" w:rsidP="00F00C98">
      <w:pPr>
        <w:spacing w:line="360" w:lineRule="auto"/>
        <w:ind w:left="425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słownie</w:t>
      </w:r>
      <w:proofErr w:type="gramEnd"/>
      <w:r w:rsidRPr="001148EF">
        <w:rPr>
          <w:sz w:val="23"/>
          <w:szCs w:val="23"/>
        </w:rPr>
        <w:t>: ……………..……………………………………………………………………  …/100</w:t>
      </w:r>
    </w:p>
    <w:p w:rsidR="002A70F7" w:rsidRPr="004315F5" w:rsidRDefault="002A70F7" w:rsidP="00F00C98">
      <w:pPr>
        <w:tabs>
          <w:tab w:val="left" w:pos="9355"/>
        </w:tabs>
        <w:spacing w:before="60" w:after="60" w:line="36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  <w:u w:val="single"/>
        </w:rPr>
        <w:t>i</w:t>
      </w:r>
      <w:proofErr w:type="gramEnd"/>
      <w:r>
        <w:rPr>
          <w:sz w:val="23"/>
          <w:szCs w:val="23"/>
          <w:u w:val="single"/>
        </w:rPr>
        <w:t xml:space="preserve"> </w:t>
      </w:r>
      <w:r w:rsidRPr="004315F5">
        <w:rPr>
          <w:sz w:val="23"/>
          <w:szCs w:val="23"/>
          <w:u w:val="single"/>
        </w:rPr>
        <w:t>zgodnie z poniższym wyszczególnieniem:</w:t>
      </w:r>
    </w:p>
    <w:p w:rsidR="002A70F7" w:rsidRDefault="002A70F7" w:rsidP="002A70F7">
      <w:pPr>
        <w:tabs>
          <w:tab w:val="left" w:pos="9355"/>
        </w:tabs>
        <w:suppressAutoHyphens/>
        <w:autoSpaceDE w:val="0"/>
        <w:jc w:val="both"/>
        <w:rPr>
          <w:sz w:val="23"/>
          <w:szCs w:val="23"/>
        </w:rPr>
        <w:sectPr w:rsidR="002A70F7" w:rsidSect="00FE25CF">
          <w:pgSz w:w="11906" w:h="16838" w:code="9"/>
          <w:pgMar w:top="851" w:right="1134" w:bottom="1134" w:left="1134" w:header="709" w:footer="726" w:gutter="0"/>
          <w:cols w:space="708"/>
          <w:docGrid w:linePitch="360"/>
        </w:sectPr>
      </w:pPr>
    </w:p>
    <w:tbl>
      <w:tblPr>
        <w:tblStyle w:val="Tabela-Siatka5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7"/>
        <w:gridCol w:w="2624"/>
        <w:gridCol w:w="1593"/>
        <w:gridCol w:w="1417"/>
        <w:gridCol w:w="1384"/>
        <w:gridCol w:w="709"/>
        <w:gridCol w:w="723"/>
        <w:gridCol w:w="1120"/>
        <w:gridCol w:w="997"/>
        <w:gridCol w:w="1134"/>
        <w:gridCol w:w="1559"/>
        <w:gridCol w:w="1418"/>
      </w:tblGrid>
      <w:tr w:rsidR="0080539A" w:rsidRPr="00736946" w:rsidTr="00FE25CF">
        <w:tc>
          <w:tcPr>
            <w:tcW w:w="637" w:type="dxa"/>
            <w:shd w:val="pct12" w:color="auto" w:fill="auto"/>
            <w:vAlign w:val="center"/>
          </w:tcPr>
          <w:p w:rsidR="0080539A" w:rsidRPr="009D3724" w:rsidRDefault="0080539A" w:rsidP="00396B89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D372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624" w:type="dxa"/>
            <w:shd w:val="pct12" w:color="auto" w:fill="auto"/>
            <w:vAlign w:val="center"/>
          </w:tcPr>
          <w:p w:rsidR="0080539A" w:rsidRPr="009D3724" w:rsidRDefault="0080539A" w:rsidP="00396B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6E9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1593" w:type="dxa"/>
            <w:shd w:val="pct12" w:color="auto" w:fill="auto"/>
            <w:vAlign w:val="center"/>
          </w:tcPr>
          <w:p w:rsidR="0080539A" w:rsidRPr="009D3724" w:rsidRDefault="0080539A" w:rsidP="00396B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D372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Materiał eksploatacyjny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0539A" w:rsidRPr="00072CF4" w:rsidRDefault="0080539A" w:rsidP="00C35F1A">
            <w:pPr>
              <w:ind w:left="-72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72C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Producent/ symbol/nr katalogowy zamiennika**</w:t>
            </w:r>
          </w:p>
        </w:tc>
        <w:tc>
          <w:tcPr>
            <w:tcW w:w="1384" w:type="dxa"/>
            <w:shd w:val="clear" w:color="auto" w:fill="B6DDE8" w:themeFill="accent5" w:themeFillTint="66"/>
            <w:vAlign w:val="center"/>
          </w:tcPr>
          <w:p w:rsidR="0080539A" w:rsidRPr="00072CF4" w:rsidRDefault="0080539A" w:rsidP="0080539A">
            <w:pPr>
              <w:ind w:left="-141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72C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Wydajność zamiennika**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80539A" w:rsidRPr="009D3724" w:rsidRDefault="0080539A" w:rsidP="00396B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D372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23" w:type="dxa"/>
            <w:shd w:val="pct12" w:color="auto" w:fill="auto"/>
            <w:vAlign w:val="center"/>
          </w:tcPr>
          <w:p w:rsidR="0080539A" w:rsidRPr="009D3724" w:rsidRDefault="0080539A" w:rsidP="00396B89">
            <w:pPr>
              <w:spacing w:line="276" w:lineRule="auto"/>
              <w:ind w:left="-5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D372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20" w:type="dxa"/>
            <w:shd w:val="pct12" w:color="auto" w:fill="auto"/>
            <w:vAlign w:val="center"/>
          </w:tcPr>
          <w:p w:rsidR="0080539A" w:rsidRPr="009D3724" w:rsidRDefault="0080539A" w:rsidP="00396B8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3694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Cena jednostkowa netto (w zł)*</w:t>
            </w:r>
          </w:p>
        </w:tc>
        <w:tc>
          <w:tcPr>
            <w:tcW w:w="997" w:type="dxa"/>
            <w:shd w:val="pct12" w:color="auto" w:fill="auto"/>
            <w:vAlign w:val="center"/>
          </w:tcPr>
          <w:p w:rsidR="0080539A" w:rsidRPr="00736946" w:rsidRDefault="0080539A" w:rsidP="00396B8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3694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Stawka</w:t>
            </w:r>
          </w:p>
          <w:p w:rsidR="0080539A" w:rsidRPr="00736946" w:rsidRDefault="0080539A" w:rsidP="00396B8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3694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VAT</w:t>
            </w:r>
          </w:p>
          <w:p w:rsidR="0080539A" w:rsidRPr="009D3724" w:rsidRDefault="0080539A" w:rsidP="00396B8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3694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(w %)**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shd w:val="pct12" w:color="auto" w:fill="auto"/>
          </w:tcPr>
          <w:p w:rsidR="0080539A" w:rsidRPr="00736946" w:rsidRDefault="0080539A" w:rsidP="00396B89">
            <w:pPr>
              <w:pStyle w:val="Tekstblokowy"/>
              <w:spacing w:line="276" w:lineRule="auto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 w:rsidRPr="0073694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brutto</w:t>
            </w:r>
            <w:r w:rsidRPr="0073694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(w zł)*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80539A" w:rsidRPr="00736946" w:rsidRDefault="0080539A" w:rsidP="00396B89">
            <w:pPr>
              <w:pStyle w:val="Tekstblokowy"/>
              <w:spacing w:line="276" w:lineRule="auto"/>
              <w:ind w:left="-108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6946">
              <w:rPr>
                <w:rFonts w:ascii="Times New Roman" w:hAnsi="Times New Roman"/>
                <w:b/>
                <w:bCs/>
                <w:sz w:val="20"/>
                <w:szCs w:val="20"/>
              </w:rPr>
              <w:t>Wartość netto</w:t>
            </w:r>
            <w:r w:rsidRPr="0073694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bez VAT*</w:t>
            </w:r>
            <w:r w:rsidRPr="0073694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(w zł)*</w:t>
            </w:r>
          </w:p>
          <w:p w:rsidR="0080539A" w:rsidRPr="00736946" w:rsidRDefault="0080539A" w:rsidP="00396B89">
            <w:pPr>
              <w:pStyle w:val="Tekstblokowy"/>
              <w:spacing w:line="276" w:lineRule="auto"/>
              <w:ind w:left="-108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946">
              <w:rPr>
                <w:rFonts w:ascii="Times New Roman" w:hAnsi="Times New Roman"/>
                <w:b/>
                <w:i/>
                <w:sz w:val="20"/>
                <w:szCs w:val="20"/>
              </w:rPr>
              <w:t>(kol.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7 </w:t>
            </w:r>
            <w:r w:rsidRPr="00736946">
              <w:rPr>
                <w:rFonts w:ascii="Times New Roman" w:hAnsi="Times New Roman"/>
                <w:b/>
                <w:i/>
                <w:sz w:val="20"/>
                <w:szCs w:val="20"/>
              </w:rPr>
              <w:t>x kol.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73694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80539A" w:rsidRPr="00736946" w:rsidRDefault="0080539A" w:rsidP="00396B89">
            <w:pPr>
              <w:pStyle w:val="Tekstblokowy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946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  <w:r w:rsidRPr="0073694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 VAT</w:t>
            </w:r>
            <w:r w:rsidRPr="00736946">
              <w:rPr>
                <w:rFonts w:ascii="Times New Roman" w:hAnsi="Times New Roman"/>
                <w:b/>
                <w:sz w:val="20"/>
                <w:szCs w:val="20"/>
              </w:rPr>
              <w:t xml:space="preserve"> (w zł)*</w:t>
            </w:r>
          </w:p>
          <w:p w:rsidR="0080539A" w:rsidRPr="00736946" w:rsidRDefault="0080539A" w:rsidP="00396B89">
            <w:pPr>
              <w:pStyle w:val="Tekstblokowy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6946">
              <w:rPr>
                <w:rFonts w:ascii="Times New Roman" w:hAnsi="Times New Roman"/>
                <w:b/>
                <w:i/>
                <w:sz w:val="20"/>
                <w:szCs w:val="20"/>
              </w:rPr>
              <w:t>(kol.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73694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x kol.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Pr="0073694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742554" w:rsidRPr="00736946" w:rsidTr="00FE25CF">
        <w:tc>
          <w:tcPr>
            <w:tcW w:w="637" w:type="dxa"/>
            <w:tcBorders>
              <w:bottom w:val="single" w:sz="4" w:space="0" w:color="auto"/>
            </w:tcBorders>
            <w:shd w:val="pct12" w:color="auto" w:fill="auto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56"/>
              </w:numPr>
              <w:spacing w:after="0" w:line="300" w:lineRule="auto"/>
              <w:jc w:val="center"/>
              <w:rPr>
                <w:i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  <w:shd w:val="pct12" w:color="auto" w:fill="auto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56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pct12" w:color="auto" w:fill="auto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56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56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  <w:tc>
          <w:tcPr>
            <w:tcW w:w="1384" w:type="dxa"/>
            <w:shd w:val="clear" w:color="auto" w:fill="B6DDE8" w:themeFill="accent5" w:themeFillTint="66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56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  <w:tc>
          <w:tcPr>
            <w:tcW w:w="709" w:type="dxa"/>
            <w:shd w:val="pct12" w:color="auto" w:fill="auto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56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  <w:tc>
          <w:tcPr>
            <w:tcW w:w="723" w:type="dxa"/>
            <w:shd w:val="pct12" w:color="auto" w:fill="auto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56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  <w:tc>
          <w:tcPr>
            <w:tcW w:w="1120" w:type="dxa"/>
            <w:shd w:val="pct12" w:color="auto" w:fill="auto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56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  <w:tc>
          <w:tcPr>
            <w:tcW w:w="997" w:type="dxa"/>
            <w:shd w:val="pct12" w:color="auto" w:fill="auto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56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  <w:tc>
          <w:tcPr>
            <w:tcW w:w="1134" w:type="dxa"/>
            <w:shd w:val="pct12" w:color="auto" w:fill="auto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56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  <w:tc>
          <w:tcPr>
            <w:tcW w:w="1559" w:type="dxa"/>
            <w:shd w:val="pct12" w:color="auto" w:fill="auto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56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  <w:tc>
          <w:tcPr>
            <w:tcW w:w="1418" w:type="dxa"/>
            <w:shd w:val="pct12" w:color="auto" w:fill="auto"/>
          </w:tcPr>
          <w:p w:rsidR="00742554" w:rsidRPr="00736946" w:rsidRDefault="00742554" w:rsidP="007A4864">
            <w:pPr>
              <w:pStyle w:val="Akapitzlist"/>
              <w:numPr>
                <w:ilvl w:val="0"/>
                <w:numId w:val="56"/>
              </w:numPr>
              <w:spacing w:after="0" w:line="300" w:lineRule="auto"/>
              <w:ind w:left="499" w:hanging="357"/>
              <w:jc w:val="center"/>
              <w:rPr>
                <w:i/>
              </w:rPr>
            </w:pPr>
          </w:p>
        </w:tc>
      </w:tr>
      <w:tr w:rsidR="003979E8" w:rsidRPr="00736946" w:rsidTr="00FE25CF">
        <w:trPr>
          <w:trHeight w:val="603"/>
        </w:trPr>
        <w:tc>
          <w:tcPr>
            <w:tcW w:w="637" w:type="dxa"/>
            <w:shd w:val="pct12" w:color="auto" w:fill="auto"/>
            <w:vAlign w:val="center"/>
          </w:tcPr>
          <w:p w:rsidR="003979E8" w:rsidRPr="00736946" w:rsidRDefault="003979E8" w:rsidP="007A4864">
            <w:pPr>
              <w:pStyle w:val="Akapitzlist"/>
              <w:numPr>
                <w:ilvl w:val="0"/>
                <w:numId w:val="57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4" w:type="dxa"/>
            <w:shd w:val="pct12" w:color="auto" w:fill="auto"/>
            <w:vAlign w:val="center"/>
          </w:tcPr>
          <w:p w:rsidR="003979E8" w:rsidRPr="009A193F" w:rsidRDefault="003979E8" w:rsidP="003979E8">
            <w:pPr>
              <w:spacing w:line="276" w:lineRule="auto"/>
              <w:ind w:left="-177" w:right="-108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HP LJ Enterprise </w:t>
            </w:r>
            <w:r w:rsidRPr="009A193F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M806dn</w:t>
            </w:r>
          </w:p>
        </w:tc>
        <w:tc>
          <w:tcPr>
            <w:tcW w:w="1593" w:type="dxa"/>
            <w:shd w:val="pct12" w:color="auto" w:fill="auto"/>
            <w:vAlign w:val="center"/>
          </w:tcPr>
          <w:p w:rsidR="003979E8" w:rsidRPr="009D3724" w:rsidRDefault="003979E8" w:rsidP="00396B8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D3724">
              <w:rPr>
                <w:rFonts w:ascii="Times New Roman" w:hAnsi="Times New Roman"/>
                <w:b/>
                <w:sz w:val="20"/>
                <w:szCs w:val="20"/>
                <w:lang w:val="en-US" w:eastAsia="pl-PL"/>
              </w:rPr>
              <w:t xml:space="preserve">Toner </w:t>
            </w:r>
            <w:proofErr w:type="spellStart"/>
            <w:r w:rsidRPr="009D3724">
              <w:rPr>
                <w:rFonts w:ascii="Times New Roman" w:hAnsi="Times New Roman"/>
                <w:b/>
                <w:sz w:val="20"/>
                <w:szCs w:val="20"/>
                <w:lang w:val="en-US" w:eastAsia="pl-PL"/>
              </w:rPr>
              <w:t>czarny</w:t>
            </w:r>
            <w:proofErr w:type="spellEnd"/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3979E8" w:rsidRPr="009D3724" w:rsidRDefault="003979E8" w:rsidP="00396B89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shd w:val="clear" w:color="auto" w:fill="B6DDE8" w:themeFill="accent5" w:themeFillTint="66"/>
            <w:vAlign w:val="center"/>
          </w:tcPr>
          <w:p w:rsidR="003979E8" w:rsidRPr="00696E9B" w:rsidRDefault="003979E8" w:rsidP="00396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9E8" w:rsidRPr="00696E9B" w:rsidRDefault="003979E8" w:rsidP="00396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E9B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96E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vAlign w:val="center"/>
          </w:tcPr>
          <w:p w:rsidR="003979E8" w:rsidRPr="00696E9B" w:rsidRDefault="003979E8" w:rsidP="003979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vAlign w:val="center"/>
          </w:tcPr>
          <w:p w:rsidR="003979E8" w:rsidRPr="00696E9B" w:rsidRDefault="003979E8" w:rsidP="00396B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979E8" w:rsidRPr="009D3724" w:rsidRDefault="003979E8" w:rsidP="00396B89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979E8" w:rsidRPr="009D3724" w:rsidRDefault="003979E8" w:rsidP="00396B89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9E8" w:rsidRPr="009D3724" w:rsidRDefault="003979E8" w:rsidP="00396B89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979E8" w:rsidRPr="00736946" w:rsidRDefault="003979E8" w:rsidP="00396B89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79E8" w:rsidRPr="00736946" w:rsidTr="00FE25CF">
        <w:trPr>
          <w:trHeight w:val="653"/>
        </w:trPr>
        <w:tc>
          <w:tcPr>
            <w:tcW w:w="637" w:type="dxa"/>
            <w:shd w:val="pct12" w:color="auto" w:fill="auto"/>
            <w:vAlign w:val="center"/>
          </w:tcPr>
          <w:p w:rsidR="003979E8" w:rsidRPr="00736946" w:rsidRDefault="003979E8" w:rsidP="007A4864">
            <w:pPr>
              <w:pStyle w:val="Akapitzlist"/>
              <w:numPr>
                <w:ilvl w:val="0"/>
                <w:numId w:val="57"/>
              </w:numPr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4" w:type="dxa"/>
            <w:shd w:val="pct12" w:color="auto" w:fill="auto"/>
            <w:vAlign w:val="center"/>
          </w:tcPr>
          <w:p w:rsidR="003979E8" w:rsidRPr="009A193F" w:rsidRDefault="003979E8" w:rsidP="003979E8">
            <w:pPr>
              <w:spacing w:line="276" w:lineRule="auto"/>
              <w:ind w:left="-177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A193F">
              <w:rPr>
                <w:rFonts w:ascii="Times New Roman" w:hAnsi="Times New Roman"/>
                <w:b/>
                <w:sz w:val="21"/>
                <w:szCs w:val="21"/>
              </w:rPr>
              <w:t>HP LJ Enterprise M806dn</w:t>
            </w:r>
          </w:p>
        </w:tc>
        <w:tc>
          <w:tcPr>
            <w:tcW w:w="1593" w:type="dxa"/>
            <w:shd w:val="pct12" w:color="auto" w:fill="auto"/>
            <w:vAlign w:val="center"/>
          </w:tcPr>
          <w:p w:rsidR="003979E8" w:rsidRPr="009D3724" w:rsidRDefault="003979E8" w:rsidP="00396B8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pl-PL"/>
              </w:rPr>
              <w:t>Zestaw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pl-PL"/>
              </w:rPr>
              <w:t>konserwacyjny</w:t>
            </w:r>
            <w:proofErr w:type="spellEnd"/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3979E8" w:rsidRPr="009D3724" w:rsidRDefault="003979E8" w:rsidP="00396B89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shd w:val="clear" w:color="auto" w:fill="B6DDE8" w:themeFill="accent5" w:themeFillTint="66"/>
            <w:vAlign w:val="center"/>
          </w:tcPr>
          <w:p w:rsidR="003979E8" w:rsidRPr="00696E9B" w:rsidRDefault="003979E8" w:rsidP="00396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9E8" w:rsidRPr="00696E9B" w:rsidRDefault="003979E8" w:rsidP="00396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E9B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96E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vAlign w:val="center"/>
          </w:tcPr>
          <w:p w:rsidR="003979E8" w:rsidRPr="00696E9B" w:rsidRDefault="003979E8" w:rsidP="00396B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vAlign w:val="center"/>
          </w:tcPr>
          <w:p w:rsidR="003979E8" w:rsidRPr="00696E9B" w:rsidRDefault="003979E8" w:rsidP="00396B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979E8" w:rsidRPr="009D3724" w:rsidRDefault="003979E8" w:rsidP="00396B89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979E8" w:rsidRPr="009D3724" w:rsidRDefault="003979E8" w:rsidP="00396B89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9E8" w:rsidRPr="009D3724" w:rsidRDefault="003979E8" w:rsidP="00396B89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979E8" w:rsidRPr="00736946" w:rsidRDefault="003979E8" w:rsidP="00396B89">
            <w:pPr>
              <w:spacing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742A" w:rsidRPr="00736946" w:rsidTr="0080539A">
        <w:trPr>
          <w:trHeight w:val="593"/>
        </w:trPr>
        <w:tc>
          <w:tcPr>
            <w:tcW w:w="12338" w:type="dxa"/>
            <w:gridSpan w:val="10"/>
            <w:vAlign w:val="center"/>
          </w:tcPr>
          <w:p w:rsidR="007F742A" w:rsidRPr="00736946" w:rsidRDefault="007F742A" w:rsidP="007F742A">
            <w:pPr>
              <w:spacing w:line="276" w:lineRule="auto"/>
              <w:rPr>
                <w:b/>
                <w:sz w:val="20"/>
                <w:szCs w:val="20"/>
              </w:rPr>
            </w:pPr>
            <w:r w:rsidRPr="00736946">
              <w:rPr>
                <w:rFonts w:ascii="Times New Roman" w:hAnsi="Times New Roman"/>
                <w:b/>
                <w:sz w:val="20"/>
                <w:szCs w:val="20"/>
              </w:rPr>
              <w:t>CENA CAŁKOWITA OFERTY NETTO</w:t>
            </w:r>
            <w:r w:rsidRPr="00736946">
              <w:rPr>
                <w:rFonts w:ascii="Times New Roman" w:hAnsi="Times New Roman"/>
                <w:sz w:val="20"/>
                <w:szCs w:val="20"/>
              </w:rPr>
              <w:t xml:space="preserve"> (suma pozycji od nr 1 do nr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36946">
              <w:rPr>
                <w:rFonts w:ascii="Times New Roman" w:hAnsi="Times New Roman"/>
                <w:sz w:val="20"/>
                <w:szCs w:val="20"/>
              </w:rPr>
              <w:t>)*: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742A" w:rsidRPr="00736946" w:rsidRDefault="007F742A" w:rsidP="00396B8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742A" w:rsidRPr="00736946" w:rsidRDefault="007F742A" w:rsidP="00396B8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B1B3C" w:rsidRPr="00736946" w:rsidTr="0080539A">
        <w:trPr>
          <w:trHeight w:val="545"/>
        </w:trPr>
        <w:tc>
          <w:tcPr>
            <w:tcW w:w="13897" w:type="dxa"/>
            <w:gridSpan w:val="11"/>
            <w:vAlign w:val="center"/>
          </w:tcPr>
          <w:p w:rsidR="004B1B3C" w:rsidRPr="004B1B3C" w:rsidRDefault="004B1B3C" w:rsidP="004B1B3C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736946">
              <w:rPr>
                <w:rFonts w:ascii="Times New Roman" w:hAnsi="Times New Roman"/>
                <w:b/>
                <w:sz w:val="20"/>
                <w:szCs w:val="20"/>
              </w:rPr>
              <w:t>CENA CAŁKOWITA OFERTY BRUTTO</w:t>
            </w:r>
            <w:r w:rsidRPr="00736946">
              <w:rPr>
                <w:rFonts w:ascii="Times New Roman" w:hAnsi="Times New Roman"/>
                <w:sz w:val="20"/>
                <w:szCs w:val="20"/>
              </w:rPr>
              <w:t xml:space="preserve"> (suma pozycji od nr 1 do nr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36946">
              <w:rPr>
                <w:rFonts w:ascii="Times New Roman" w:hAnsi="Times New Roman"/>
                <w:sz w:val="20"/>
                <w:szCs w:val="20"/>
              </w:rPr>
              <w:t>)*:</w:t>
            </w:r>
          </w:p>
        </w:tc>
        <w:tc>
          <w:tcPr>
            <w:tcW w:w="1418" w:type="dxa"/>
            <w:vAlign w:val="center"/>
          </w:tcPr>
          <w:p w:rsidR="004B1B3C" w:rsidRPr="00736946" w:rsidRDefault="004B1B3C" w:rsidP="00396B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42554" w:rsidRDefault="00742554" w:rsidP="002A70F7">
      <w:pPr>
        <w:spacing w:line="276" w:lineRule="auto"/>
        <w:jc w:val="both"/>
        <w:rPr>
          <w:b/>
          <w:sz w:val="18"/>
          <w:szCs w:val="18"/>
        </w:rPr>
      </w:pPr>
    </w:p>
    <w:p w:rsidR="002A70F7" w:rsidRPr="00696E9B" w:rsidRDefault="002A70F7" w:rsidP="00742554">
      <w:pPr>
        <w:spacing w:line="276" w:lineRule="auto"/>
        <w:ind w:left="-284"/>
        <w:jc w:val="both"/>
        <w:rPr>
          <w:b/>
          <w:sz w:val="18"/>
          <w:szCs w:val="18"/>
        </w:rPr>
      </w:pPr>
      <w:r w:rsidRPr="00696E9B">
        <w:rPr>
          <w:b/>
          <w:sz w:val="18"/>
          <w:szCs w:val="18"/>
        </w:rPr>
        <w:t xml:space="preserve">Uwaga!  </w:t>
      </w:r>
    </w:p>
    <w:p w:rsidR="002A70F7" w:rsidRPr="00696E9B" w:rsidRDefault="002A70F7" w:rsidP="00742554">
      <w:pPr>
        <w:tabs>
          <w:tab w:val="left" w:pos="9355"/>
        </w:tabs>
        <w:spacing w:line="276" w:lineRule="auto"/>
        <w:ind w:left="-284"/>
        <w:jc w:val="both"/>
        <w:rPr>
          <w:b/>
          <w:bCs/>
          <w:i/>
          <w:iCs/>
          <w:sz w:val="18"/>
          <w:szCs w:val="18"/>
        </w:rPr>
      </w:pPr>
      <w:r w:rsidRPr="00696E9B">
        <w:rPr>
          <w:b/>
          <w:bCs/>
          <w:iCs/>
          <w:sz w:val="18"/>
          <w:szCs w:val="18"/>
        </w:rPr>
        <w:t>*</w:t>
      </w:r>
      <w:r w:rsidRPr="00696E9B">
        <w:rPr>
          <w:b/>
          <w:bCs/>
          <w:i/>
          <w:iCs/>
          <w:sz w:val="18"/>
          <w:szCs w:val="18"/>
        </w:rPr>
        <w:t xml:space="preserve"> </w:t>
      </w:r>
      <w:r w:rsidRPr="00696E9B">
        <w:rPr>
          <w:b/>
          <w:bCs/>
          <w:sz w:val="18"/>
          <w:szCs w:val="18"/>
        </w:rPr>
        <w:t>Ceny należy podać z dokładnością do dwóch miejsc po przecinku,</w:t>
      </w:r>
    </w:p>
    <w:p w:rsidR="002A70F7" w:rsidRPr="00072CF4" w:rsidRDefault="002A70F7" w:rsidP="00742554">
      <w:pPr>
        <w:tabs>
          <w:tab w:val="left" w:pos="9355"/>
        </w:tabs>
        <w:spacing w:line="276" w:lineRule="auto"/>
        <w:ind w:left="-284"/>
        <w:jc w:val="both"/>
        <w:rPr>
          <w:b/>
          <w:bCs/>
          <w:sz w:val="20"/>
          <w:szCs w:val="20"/>
        </w:rPr>
      </w:pPr>
      <w:r w:rsidRPr="00E55195">
        <w:rPr>
          <w:b/>
          <w:bCs/>
          <w:sz w:val="20"/>
          <w:szCs w:val="20"/>
          <w:highlight w:val="cyan"/>
        </w:rPr>
        <w:t xml:space="preserve">** </w:t>
      </w:r>
      <w:r w:rsidR="007010E1" w:rsidRPr="00E55195">
        <w:rPr>
          <w:b/>
          <w:bCs/>
          <w:sz w:val="20"/>
          <w:szCs w:val="20"/>
          <w:highlight w:val="cyan"/>
          <w:u w:val="single"/>
        </w:rPr>
        <w:t xml:space="preserve">Wypełnić wyłącznie w przypadku zaoferowania materiałów </w:t>
      </w:r>
      <w:r w:rsidR="007010E1" w:rsidRPr="00EC13EA">
        <w:rPr>
          <w:b/>
          <w:bCs/>
          <w:sz w:val="20"/>
          <w:szCs w:val="20"/>
          <w:highlight w:val="cyan"/>
          <w:u w:val="single"/>
        </w:rPr>
        <w:t xml:space="preserve">eksploatacyjnych </w:t>
      </w:r>
      <w:r w:rsidR="007010E1" w:rsidRPr="00072CF4">
        <w:rPr>
          <w:b/>
          <w:bCs/>
          <w:sz w:val="20"/>
          <w:szCs w:val="20"/>
          <w:highlight w:val="cyan"/>
          <w:u w:val="single"/>
        </w:rPr>
        <w:t>równoważnych</w:t>
      </w:r>
      <w:r w:rsidR="0080539A" w:rsidRPr="00072CF4">
        <w:rPr>
          <w:b/>
          <w:bCs/>
          <w:sz w:val="20"/>
          <w:szCs w:val="20"/>
          <w:highlight w:val="cyan"/>
          <w:u w:val="single"/>
        </w:rPr>
        <w:t xml:space="preserve"> – </w:t>
      </w:r>
      <w:r w:rsidR="0080539A" w:rsidRPr="00CB4676">
        <w:rPr>
          <w:b/>
          <w:bCs/>
          <w:sz w:val="20"/>
          <w:szCs w:val="20"/>
          <w:highlight w:val="cyan"/>
          <w:u w:val="single"/>
        </w:rPr>
        <w:t>zamienników</w:t>
      </w:r>
      <w:r w:rsidR="00CB4676" w:rsidRPr="00CB4676">
        <w:rPr>
          <w:b/>
          <w:bCs/>
          <w:sz w:val="20"/>
          <w:szCs w:val="20"/>
          <w:highlight w:val="cyan"/>
          <w:u w:val="single"/>
        </w:rPr>
        <w:t xml:space="preserve"> lub materiałów eksploatacyjnych o większej wydajności</w:t>
      </w:r>
      <w:r w:rsidR="00CB4676">
        <w:rPr>
          <w:b/>
          <w:bCs/>
          <w:sz w:val="20"/>
          <w:szCs w:val="20"/>
          <w:highlight w:val="cyan"/>
          <w:u w:val="single"/>
        </w:rPr>
        <w:t xml:space="preserve"> niż wymaga się w OPZ</w:t>
      </w:r>
      <w:r w:rsidR="007010E1" w:rsidRPr="00CB4676">
        <w:rPr>
          <w:b/>
          <w:bCs/>
          <w:sz w:val="20"/>
          <w:szCs w:val="20"/>
          <w:highlight w:val="cyan"/>
        </w:rPr>
        <w:t>,</w:t>
      </w:r>
    </w:p>
    <w:p w:rsidR="002A70F7" w:rsidRPr="00696E9B" w:rsidRDefault="002A70F7" w:rsidP="00742554">
      <w:pPr>
        <w:spacing w:line="276" w:lineRule="auto"/>
        <w:ind w:left="-284"/>
        <w:jc w:val="both"/>
        <w:rPr>
          <w:b/>
          <w:bCs/>
          <w:sz w:val="18"/>
          <w:szCs w:val="18"/>
        </w:rPr>
      </w:pPr>
      <w:r w:rsidRPr="00696E9B">
        <w:rPr>
          <w:b/>
          <w:bCs/>
          <w:sz w:val="18"/>
          <w:szCs w:val="18"/>
        </w:rPr>
        <w:t>*** Wykonawca zobowiązany jest podać podstawę prawną zastosowania stawki podatku od towarów i usług (VAT) innej niż stawka podstawowa lub zwolnienia z ww. podatku,</w:t>
      </w:r>
    </w:p>
    <w:p w:rsidR="002A70F7" w:rsidRPr="00696E9B" w:rsidRDefault="002A70F7" w:rsidP="00742554">
      <w:pPr>
        <w:spacing w:line="276" w:lineRule="auto"/>
        <w:ind w:left="-284"/>
        <w:jc w:val="both"/>
        <w:rPr>
          <w:b/>
          <w:bCs/>
          <w:sz w:val="18"/>
          <w:szCs w:val="18"/>
        </w:rPr>
      </w:pPr>
      <w:r w:rsidRPr="00696E9B">
        <w:rPr>
          <w:b/>
          <w:bCs/>
          <w:sz w:val="18"/>
          <w:szCs w:val="18"/>
        </w:rPr>
        <w:t xml:space="preserve">Zamawiający odrzuci oferty, w których Wykonawcy zaoferują ceny netto o wartości „0” (definicję ceny zawiera ustawa z dnia 9 maja 2014 r. o informowaniu o cenach towarów i usług </w:t>
      </w:r>
      <w:r>
        <w:rPr>
          <w:b/>
          <w:bCs/>
          <w:sz w:val="18"/>
          <w:szCs w:val="18"/>
        </w:rPr>
        <w:br/>
      </w:r>
      <w:r w:rsidRPr="00696E9B">
        <w:rPr>
          <w:b/>
          <w:bCs/>
          <w:sz w:val="18"/>
          <w:szCs w:val="18"/>
        </w:rPr>
        <w:t xml:space="preserve">(Dz. U. </w:t>
      </w:r>
      <w:proofErr w:type="gramStart"/>
      <w:r w:rsidRPr="00696E9B">
        <w:rPr>
          <w:b/>
          <w:bCs/>
          <w:sz w:val="18"/>
          <w:szCs w:val="18"/>
        </w:rPr>
        <w:t>z</w:t>
      </w:r>
      <w:proofErr w:type="gramEnd"/>
      <w:r w:rsidRPr="00696E9B">
        <w:rPr>
          <w:b/>
          <w:bCs/>
          <w:sz w:val="18"/>
          <w:szCs w:val="18"/>
        </w:rPr>
        <w:t xml:space="preserve"> 2019 r. poz. 178).</w:t>
      </w:r>
    </w:p>
    <w:p w:rsidR="002A70F7" w:rsidRDefault="002A70F7" w:rsidP="002A70F7">
      <w:pPr>
        <w:tabs>
          <w:tab w:val="left" w:pos="9355"/>
        </w:tabs>
        <w:suppressAutoHyphens/>
        <w:autoSpaceDE w:val="0"/>
        <w:jc w:val="both"/>
        <w:rPr>
          <w:sz w:val="23"/>
          <w:szCs w:val="23"/>
        </w:rPr>
      </w:pPr>
    </w:p>
    <w:p w:rsidR="0031018B" w:rsidRDefault="0031018B" w:rsidP="002A70F7">
      <w:pPr>
        <w:tabs>
          <w:tab w:val="left" w:pos="9355"/>
        </w:tabs>
        <w:suppressAutoHyphens/>
        <w:autoSpaceDE w:val="0"/>
        <w:jc w:val="both"/>
        <w:rPr>
          <w:sz w:val="23"/>
          <w:szCs w:val="23"/>
        </w:rPr>
      </w:pPr>
    </w:p>
    <w:p w:rsidR="0031018B" w:rsidRPr="001148EF" w:rsidRDefault="0031018B" w:rsidP="002C7EF5">
      <w:pPr>
        <w:tabs>
          <w:tab w:val="left" w:pos="9355"/>
        </w:tabs>
        <w:spacing w:line="360" w:lineRule="auto"/>
        <w:ind w:left="142" w:hanging="141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Podstawa prawna zwolnienia z podatku od towarów i usług (VAT) ………...…………… (</w:t>
      </w:r>
      <w:proofErr w:type="gramStart"/>
      <w:r w:rsidRPr="001148EF">
        <w:rPr>
          <w:i/>
          <w:sz w:val="23"/>
          <w:szCs w:val="23"/>
        </w:rPr>
        <w:t>jeśli</w:t>
      </w:r>
      <w:proofErr w:type="gramEnd"/>
      <w:r w:rsidRPr="001148EF">
        <w:rPr>
          <w:i/>
          <w:sz w:val="23"/>
          <w:szCs w:val="23"/>
        </w:rPr>
        <w:t xml:space="preserve"> dotyczy</w:t>
      </w:r>
      <w:r w:rsidRPr="001148EF">
        <w:rPr>
          <w:sz w:val="23"/>
          <w:szCs w:val="23"/>
        </w:rPr>
        <w:t>)</w:t>
      </w:r>
    </w:p>
    <w:p w:rsidR="0031018B" w:rsidRPr="001148EF" w:rsidRDefault="0031018B" w:rsidP="002C7EF5">
      <w:pPr>
        <w:spacing w:line="360" w:lineRule="auto"/>
        <w:ind w:left="284" w:hanging="284"/>
        <w:jc w:val="both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 xml:space="preserve">Wykonawca wypełnia poniższą część zgodnie z art. 91 ust. 3a ustawy </w:t>
      </w:r>
      <w:proofErr w:type="spellStart"/>
      <w:r w:rsidRPr="001148EF">
        <w:rPr>
          <w:b/>
          <w:bCs/>
          <w:sz w:val="23"/>
          <w:szCs w:val="23"/>
        </w:rPr>
        <w:t>Pzp</w:t>
      </w:r>
      <w:proofErr w:type="spellEnd"/>
      <w:r w:rsidRPr="001148EF">
        <w:rPr>
          <w:b/>
          <w:bCs/>
          <w:sz w:val="23"/>
          <w:szCs w:val="23"/>
        </w:rPr>
        <w:t>:</w:t>
      </w:r>
    </w:p>
    <w:p w:rsidR="0031018B" w:rsidRPr="001148EF" w:rsidRDefault="0031018B" w:rsidP="002C7EF5">
      <w:pPr>
        <w:tabs>
          <w:tab w:val="left" w:pos="9355"/>
        </w:tabs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Nazwa (rodzaj) towaru, którego dostawa będzie prowadzić do powstania u Zamawiającego obowią</w:t>
      </w:r>
      <w:r>
        <w:rPr>
          <w:sz w:val="23"/>
          <w:szCs w:val="23"/>
        </w:rPr>
        <w:t xml:space="preserve">zku </w:t>
      </w:r>
      <w:proofErr w:type="gramStart"/>
      <w:r>
        <w:rPr>
          <w:sz w:val="23"/>
          <w:szCs w:val="23"/>
        </w:rPr>
        <w:t>podatkowego ……………………………………………</w:t>
      </w:r>
      <w:r w:rsidRPr="001148EF">
        <w:rPr>
          <w:sz w:val="23"/>
          <w:szCs w:val="23"/>
        </w:rPr>
        <w:t xml:space="preserve"> (</w:t>
      </w:r>
      <w:r w:rsidRPr="001148EF">
        <w:rPr>
          <w:i/>
          <w:sz w:val="23"/>
          <w:szCs w:val="23"/>
        </w:rPr>
        <w:t>jeśli</w:t>
      </w:r>
      <w:proofErr w:type="gramEnd"/>
      <w:r w:rsidRPr="001148EF">
        <w:rPr>
          <w:i/>
          <w:sz w:val="23"/>
          <w:szCs w:val="23"/>
        </w:rPr>
        <w:t xml:space="preserve"> dotyczy</w:t>
      </w:r>
      <w:r w:rsidRPr="001148EF">
        <w:rPr>
          <w:sz w:val="23"/>
          <w:szCs w:val="23"/>
        </w:rPr>
        <w:t>)</w:t>
      </w:r>
    </w:p>
    <w:p w:rsidR="0031018B" w:rsidRDefault="0031018B" w:rsidP="002C7EF5">
      <w:pPr>
        <w:tabs>
          <w:tab w:val="left" w:pos="9355"/>
        </w:tabs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Kwota netto towaru, którego dostawa będzie prowadzić do powstania u Zamawiającego obowiązku podatkowego ……………………………………………</w:t>
      </w:r>
      <w:r>
        <w:rPr>
          <w:sz w:val="23"/>
          <w:szCs w:val="23"/>
        </w:rPr>
        <w:t>..</w:t>
      </w:r>
      <w:r w:rsidRPr="001148EF">
        <w:rPr>
          <w:sz w:val="23"/>
          <w:szCs w:val="23"/>
        </w:rPr>
        <w:t xml:space="preserve"> (</w:t>
      </w:r>
      <w:proofErr w:type="gramStart"/>
      <w:r w:rsidRPr="001148EF">
        <w:rPr>
          <w:i/>
          <w:sz w:val="23"/>
          <w:szCs w:val="23"/>
        </w:rPr>
        <w:t>jeśli</w:t>
      </w:r>
      <w:proofErr w:type="gramEnd"/>
      <w:r w:rsidRPr="001148EF">
        <w:rPr>
          <w:i/>
          <w:sz w:val="23"/>
          <w:szCs w:val="23"/>
        </w:rPr>
        <w:t xml:space="preserve"> dotyczy</w:t>
      </w:r>
      <w:r w:rsidRPr="001148EF">
        <w:rPr>
          <w:sz w:val="23"/>
          <w:szCs w:val="23"/>
        </w:rPr>
        <w:t>)</w:t>
      </w:r>
    </w:p>
    <w:p w:rsidR="0031018B" w:rsidRDefault="0031018B" w:rsidP="002A70F7">
      <w:pPr>
        <w:tabs>
          <w:tab w:val="left" w:pos="9355"/>
        </w:tabs>
        <w:suppressAutoHyphens/>
        <w:autoSpaceDE w:val="0"/>
        <w:jc w:val="both"/>
        <w:rPr>
          <w:sz w:val="23"/>
          <w:szCs w:val="23"/>
        </w:rPr>
        <w:sectPr w:rsidR="0031018B" w:rsidSect="00FE25CF">
          <w:pgSz w:w="16838" w:h="11906" w:orient="landscape" w:code="9"/>
          <w:pgMar w:top="1134" w:right="851" w:bottom="1134" w:left="1134" w:header="709" w:footer="791" w:gutter="0"/>
          <w:cols w:space="708"/>
          <w:docGrid w:linePitch="360"/>
        </w:sectPr>
      </w:pPr>
    </w:p>
    <w:p w:rsidR="007010E1" w:rsidRPr="00072CF4" w:rsidRDefault="00F00C98" w:rsidP="007A4864">
      <w:pPr>
        <w:pStyle w:val="Akapitzlist"/>
        <w:widowControl w:val="0"/>
        <w:numPr>
          <w:ilvl w:val="0"/>
          <w:numId w:val="53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/>
          <w:b/>
          <w:sz w:val="23"/>
          <w:szCs w:val="23"/>
        </w:rPr>
      </w:pPr>
      <w:r w:rsidRPr="00072CF4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lastRenderedPageBreak/>
        <w:t xml:space="preserve">Czas </w:t>
      </w:r>
      <w:r w:rsidR="00B36CBA" w:rsidRPr="00072CF4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t>wykonania naprawy urządzeń Zamawiającego w okresie gwarancji na materiały eksploatacyjne (N)</w:t>
      </w:r>
      <w:r w:rsidR="007010E1" w:rsidRPr="00072CF4">
        <w:rPr>
          <w:rFonts w:ascii="Times New Roman" w:hAnsi="Times New Roman"/>
          <w:b/>
          <w:sz w:val="23"/>
          <w:szCs w:val="23"/>
          <w:lang w:val="pl-PL"/>
        </w:rPr>
        <w:t>:</w:t>
      </w:r>
    </w:p>
    <w:p w:rsidR="00F00C98" w:rsidRPr="00072CF4" w:rsidRDefault="00F00C98" w:rsidP="00F00C98">
      <w:pPr>
        <w:widowControl w:val="0"/>
        <w:tabs>
          <w:tab w:val="left" w:pos="426"/>
        </w:tabs>
        <w:spacing w:line="360" w:lineRule="auto"/>
        <w:ind w:left="425"/>
        <w:jc w:val="both"/>
        <w:rPr>
          <w:sz w:val="23"/>
          <w:szCs w:val="23"/>
        </w:rPr>
      </w:pPr>
      <w:r w:rsidRPr="00072CF4">
        <w:rPr>
          <w:sz w:val="23"/>
          <w:szCs w:val="23"/>
        </w:rPr>
        <w:t>Oferuję(</w:t>
      </w:r>
      <w:proofErr w:type="spellStart"/>
      <w:r w:rsidRPr="00072CF4">
        <w:rPr>
          <w:sz w:val="23"/>
          <w:szCs w:val="23"/>
        </w:rPr>
        <w:t>emy</w:t>
      </w:r>
      <w:proofErr w:type="spellEnd"/>
      <w:r w:rsidRPr="00072CF4">
        <w:rPr>
          <w:sz w:val="23"/>
          <w:szCs w:val="23"/>
        </w:rPr>
        <w:t xml:space="preserve">) następujący czas </w:t>
      </w:r>
      <w:r w:rsidR="00B36CBA" w:rsidRPr="00072CF4">
        <w:rPr>
          <w:sz w:val="23"/>
          <w:szCs w:val="23"/>
        </w:rPr>
        <w:t>wykonania naprawy urządzeń Zamawiającego w okresie gwarancji na materiały eksploatacyjne</w:t>
      </w:r>
      <w:r w:rsidR="002A3F13" w:rsidRPr="00072CF4">
        <w:rPr>
          <w:bCs/>
          <w:sz w:val="23"/>
          <w:szCs w:val="23"/>
        </w:rPr>
        <w:t xml:space="preserve"> </w:t>
      </w:r>
      <w:r w:rsidRPr="00072CF4">
        <w:rPr>
          <w:sz w:val="23"/>
          <w:szCs w:val="23"/>
        </w:rPr>
        <w:t>– do …………</w:t>
      </w:r>
      <w:r w:rsidRPr="00072CF4">
        <w:rPr>
          <w:rStyle w:val="Odwoanieprzypisudolnego"/>
          <w:b/>
          <w:sz w:val="23"/>
          <w:szCs w:val="23"/>
        </w:rPr>
        <w:footnoteReference w:id="6"/>
      </w:r>
      <w:r w:rsidRPr="00072CF4">
        <w:rPr>
          <w:b/>
          <w:sz w:val="23"/>
          <w:szCs w:val="23"/>
        </w:rPr>
        <w:t xml:space="preserve"> </w:t>
      </w:r>
      <w:r w:rsidR="002C7EF5" w:rsidRPr="00072CF4">
        <w:rPr>
          <w:sz w:val="23"/>
          <w:szCs w:val="23"/>
        </w:rPr>
        <w:t>godzin</w:t>
      </w:r>
      <w:r w:rsidRPr="00072CF4">
        <w:rPr>
          <w:sz w:val="23"/>
          <w:szCs w:val="23"/>
        </w:rPr>
        <w:t xml:space="preserve"> (do 4, do 8 lub do 12 godzin</w:t>
      </w:r>
      <w:r w:rsidR="002C7EF5" w:rsidRPr="00072CF4">
        <w:rPr>
          <w:sz w:val="23"/>
          <w:szCs w:val="23"/>
        </w:rPr>
        <w:t>)</w:t>
      </w:r>
      <w:r w:rsidR="00FE25CF" w:rsidRPr="00072CF4">
        <w:rPr>
          <w:sz w:val="23"/>
          <w:szCs w:val="23"/>
        </w:rPr>
        <w:t>,</w:t>
      </w:r>
      <w:r w:rsidRPr="00072CF4">
        <w:rPr>
          <w:bCs/>
          <w:iCs/>
          <w:sz w:val="23"/>
          <w:szCs w:val="23"/>
        </w:rPr>
        <w:t xml:space="preserve"> liczonych od momentu zgłoszenia </w:t>
      </w:r>
      <w:r w:rsidR="00F875BD" w:rsidRPr="00072CF4">
        <w:rPr>
          <w:bCs/>
          <w:iCs/>
          <w:sz w:val="23"/>
          <w:szCs w:val="23"/>
        </w:rPr>
        <w:t xml:space="preserve">przez Zamawiającego </w:t>
      </w:r>
      <w:r w:rsidRPr="00072CF4">
        <w:rPr>
          <w:bCs/>
          <w:iCs/>
          <w:sz w:val="23"/>
          <w:szCs w:val="23"/>
        </w:rPr>
        <w:t>jako jednostkowe godziny w dni robocze w godzinach od</w:t>
      </w:r>
      <w:proofErr w:type="gramStart"/>
      <w:r w:rsidRPr="00072CF4">
        <w:rPr>
          <w:bCs/>
          <w:iCs/>
          <w:sz w:val="23"/>
          <w:szCs w:val="23"/>
        </w:rPr>
        <w:t xml:space="preserve"> 8:15 do</w:t>
      </w:r>
      <w:proofErr w:type="gramEnd"/>
      <w:r w:rsidRPr="00072CF4">
        <w:rPr>
          <w:bCs/>
          <w:iCs/>
          <w:sz w:val="23"/>
          <w:szCs w:val="23"/>
        </w:rPr>
        <w:t xml:space="preserve"> 16:15</w:t>
      </w:r>
      <w:r w:rsidRPr="00072CF4">
        <w:rPr>
          <w:sz w:val="23"/>
          <w:szCs w:val="23"/>
        </w:rPr>
        <w:t>.</w:t>
      </w:r>
    </w:p>
    <w:p w:rsidR="007010E1" w:rsidRPr="00072CF4" w:rsidRDefault="00F00C98" w:rsidP="007A4864">
      <w:pPr>
        <w:pStyle w:val="Akapitzlist"/>
        <w:widowControl w:val="0"/>
        <w:numPr>
          <w:ilvl w:val="0"/>
          <w:numId w:val="53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/>
          <w:b/>
          <w:sz w:val="23"/>
          <w:szCs w:val="23"/>
        </w:rPr>
      </w:pPr>
      <w:r w:rsidRPr="00072CF4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t>G</w:t>
      </w:r>
      <w:r w:rsidR="0031018B" w:rsidRPr="00072CF4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t>warancj</w:t>
      </w:r>
      <w:r w:rsidRPr="00072CF4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t>a</w:t>
      </w:r>
      <w:r w:rsidR="0031018B" w:rsidRPr="00072CF4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t xml:space="preserve"> na </w:t>
      </w:r>
      <w:r w:rsidR="00AA1C69" w:rsidRPr="00072CF4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t>materiały eksploatacyjne</w:t>
      </w:r>
      <w:r w:rsidR="0031018B" w:rsidRPr="00072CF4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t xml:space="preserve"> (G)</w:t>
      </w:r>
      <w:r w:rsidR="007010E1" w:rsidRPr="00072CF4">
        <w:rPr>
          <w:rFonts w:ascii="Times New Roman" w:hAnsi="Times New Roman"/>
          <w:b/>
          <w:sz w:val="23"/>
          <w:szCs w:val="23"/>
          <w:lang w:val="pl-PL"/>
        </w:rPr>
        <w:t>:</w:t>
      </w:r>
    </w:p>
    <w:p w:rsidR="007010E1" w:rsidRPr="00072CF4" w:rsidRDefault="007010E1" w:rsidP="00F00C98">
      <w:pPr>
        <w:widowControl w:val="0"/>
        <w:spacing w:line="360" w:lineRule="auto"/>
        <w:ind w:left="425"/>
        <w:jc w:val="both"/>
        <w:rPr>
          <w:bCs/>
          <w:sz w:val="23"/>
          <w:szCs w:val="23"/>
        </w:rPr>
      </w:pPr>
      <w:r w:rsidRPr="00072CF4">
        <w:rPr>
          <w:sz w:val="23"/>
          <w:szCs w:val="23"/>
        </w:rPr>
        <w:t>Oferuję(</w:t>
      </w:r>
      <w:proofErr w:type="spellStart"/>
      <w:r w:rsidRPr="00072CF4">
        <w:rPr>
          <w:sz w:val="23"/>
          <w:szCs w:val="23"/>
        </w:rPr>
        <w:t>emy</w:t>
      </w:r>
      <w:proofErr w:type="spellEnd"/>
      <w:r w:rsidRPr="00072CF4">
        <w:rPr>
          <w:sz w:val="23"/>
          <w:szCs w:val="23"/>
        </w:rPr>
        <w:t xml:space="preserve">) gwarancję na </w:t>
      </w:r>
      <w:r w:rsidR="00AA1C69" w:rsidRPr="00072CF4">
        <w:rPr>
          <w:sz w:val="23"/>
          <w:szCs w:val="23"/>
        </w:rPr>
        <w:t>materiały eksploatacyjne</w:t>
      </w:r>
      <w:r w:rsidRPr="00072CF4">
        <w:rPr>
          <w:bCs/>
          <w:sz w:val="23"/>
          <w:szCs w:val="23"/>
        </w:rPr>
        <w:t xml:space="preserve"> na okres </w:t>
      </w:r>
      <w:r w:rsidRPr="00072CF4">
        <w:rPr>
          <w:sz w:val="23"/>
          <w:szCs w:val="23"/>
        </w:rPr>
        <w:t>– …………</w:t>
      </w:r>
      <w:r w:rsidRPr="00072CF4">
        <w:rPr>
          <w:rStyle w:val="Odwoanieprzypisudolnego"/>
          <w:b/>
          <w:sz w:val="23"/>
          <w:szCs w:val="23"/>
        </w:rPr>
        <w:footnoteReference w:id="7"/>
      </w:r>
      <w:r w:rsidRPr="00072CF4">
        <w:rPr>
          <w:b/>
          <w:sz w:val="23"/>
          <w:szCs w:val="23"/>
        </w:rPr>
        <w:t xml:space="preserve"> </w:t>
      </w:r>
      <w:r w:rsidRPr="00072CF4">
        <w:rPr>
          <w:sz w:val="23"/>
          <w:szCs w:val="23"/>
        </w:rPr>
        <w:t xml:space="preserve">miesięcy (12, 24 </w:t>
      </w:r>
      <w:r w:rsidR="0031018B" w:rsidRPr="00072CF4">
        <w:rPr>
          <w:sz w:val="23"/>
          <w:szCs w:val="23"/>
        </w:rPr>
        <w:t>miesięcy</w:t>
      </w:r>
      <w:r w:rsidRPr="00072CF4">
        <w:rPr>
          <w:sz w:val="23"/>
          <w:szCs w:val="23"/>
        </w:rPr>
        <w:t>).</w:t>
      </w:r>
      <w:r w:rsidR="002C7EF5" w:rsidRPr="00072CF4">
        <w:rPr>
          <w:sz w:val="23"/>
          <w:szCs w:val="23"/>
        </w:rPr>
        <w:t xml:space="preserve"> </w:t>
      </w:r>
      <w:r w:rsidR="002C7EF5" w:rsidRPr="00072CF4">
        <w:rPr>
          <w:bCs/>
          <w:sz w:val="23"/>
          <w:szCs w:val="23"/>
        </w:rPr>
        <w:t>Okres gwarancji należy podać w pełnych miesiącach.</w:t>
      </w:r>
    </w:p>
    <w:p w:rsidR="00D06EAB" w:rsidRPr="00072CF4" w:rsidRDefault="00AA1C69" w:rsidP="0006542E">
      <w:pPr>
        <w:pStyle w:val="Akapitzlist"/>
        <w:widowControl w:val="0"/>
        <w:numPr>
          <w:ilvl w:val="0"/>
          <w:numId w:val="121"/>
        </w:numPr>
        <w:spacing w:after="120" w:line="360" w:lineRule="auto"/>
        <w:ind w:left="850" w:hanging="425"/>
        <w:jc w:val="both"/>
        <w:rPr>
          <w:rFonts w:ascii="Times New Roman" w:hAnsi="Times New Roman"/>
          <w:sz w:val="23"/>
          <w:szCs w:val="23"/>
        </w:rPr>
      </w:pPr>
      <w:r w:rsidRPr="00072CF4">
        <w:rPr>
          <w:rFonts w:ascii="Times New Roman" w:hAnsi="Times New Roman"/>
          <w:sz w:val="23"/>
          <w:szCs w:val="23"/>
        </w:rPr>
        <w:t>Oferuję(</w:t>
      </w:r>
      <w:proofErr w:type="spellStart"/>
      <w:r w:rsidRPr="00072CF4">
        <w:rPr>
          <w:rFonts w:ascii="Times New Roman" w:hAnsi="Times New Roman"/>
          <w:sz w:val="23"/>
          <w:szCs w:val="23"/>
        </w:rPr>
        <w:t>emy</w:t>
      </w:r>
      <w:proofErr w:type="spellEnd"/>
      <w:r w:rsidRPr="00072CF4">
        <w:rPr>
          <w:rFonts w:ascii="Times New Roman" w:hAnsi="Times New Roman"/>
          <w:sz w:val="23"/>
          <w:szCs w:val="23"/>
        </w:rPr>
        <w:t xml:space="preserve">) </w:t>
      </w:r>
      <w:r w:rsidRPr="00072CF4">
        <w:rPr>
          <w:rFonts w:ascii="Times New Roman" w:hAnsi="Times New Roman"/>
          <w:sz w:val="23"/>
          <w:szCs w:val="23"/>
          <w:lang w:val="pl-PL"/>
        </w:rPr>
        <w:t>termin przydatności do użycia</w:t>
      </w:r>
      <w:r w:rsidRPr="00072CF4">
        <w:rPr>
          <w:rFonts w:ascii="Times New Roman" w:hAnsi="Times New Roman"/>
          <w:sz w:val="23"/>
          <w:szCs w:val="23"/>
        </w:rPr>
        <w:t xml:space="preserve"> na </w:t>
      </w:r>
      <w:r w:rsidRPr="00072CF4">
        <w:rPr>
          <w:rFonts w:ascii="Times New Roman" w:hAnsi="Times New Roman"/>
          <w:sz w:val="23"/>
          <w:szCs w:val="23"/>
          <w:lang w:val="pl-PL"/>
        </w:rPr>
        <w:t>materiały eksploatacyjne</w:t>
      </w:r>
      <w:r w:rsidRPr="00072CF4">
        <w:rPr>
          <w:rFonts w:ascii="Times New Roman" w:hAnsi="Times New Roman"/>
          <w:bCs/>
          <w:sz w:val="23"/>
          <w:szCs w:val="23"/>
        </w:rPr>
        <w:t xml:space="preserve"> na okres </w:t>
      </w:r>
      <w:r w:rsidRPr="00072CF4">
        <w:rPr>
          <w:rFonts w:ascii="Times New Roman" w:hAnsi="Times New Roman"/>
          <w:sz w:val="23"/>
          <w:szCs w:val="23"/>
        </w:rPr>
        <w:t>– …………</w:t>
      </w:r>
      <w:r w:rsidRPr="00072CF4">
        <w:rPr>
          <w:rStyle w:val="Odwoanieprzypisudolnego"/>
          <w:rFonts w:ascii="Times New Roman" w:hAnsi="Times New Roman"/>
          <w:b/>
          <w:sz w:val="23"/>
          <w:szCs w:val="23"/>
        </w:rPr>
        <w:footnoteReference w:id="8"/>
      </w:r>
      <w:r w:rsidRPr="00072CF4">
        <w:rPr>
          <w:rFonts w:ascii="Times New Roman" w:hAnsi="Times New Roman"/>
          <w:b/>
          <w:sz w:val="23"/>
          <w:szCs w:val="23"/>
        </w:rPr>
        <w:t xml:space="preserve"> </w:t>
      </w:r>
      <w:r w:rsidRPr="00072CF4">
        <w:rPr>
          <w:rFonts w:ascii="Times New Roman" w:hAnsi="Times New Roman"/>
          <w:sz w:val="23"/>
          <w:szCs w:val="23"/>
        </w:rPr>
        <w:t>miesięcy (</w:t>
      </w:r>
      <w:r w:rsidRPr="00072CF4">
        <w:rPr>
          <w:rFonts w:ascii="Times New Roman" w:hAnsi="Times New Roman"/>
          <w:sz w:val="23"/>
          <w:szCs w:val="23"/>
          <w:lang w:val="pl-PL"/>
        </w:rPr>
        <w:t xml:space="preserve">minimum </w:t>
      </w:r>
      <w:r w:rsidRPr="00072CF4">
        <w:rPr>
          <w:rFonts w:ascii="Times New Roman" w:hAnsi="Times New Roman"/>
          <w:sz w:val="23"/>
          <w:szCs w:val="23"/>
        </w:rPr>
        <w:t>12</w:t>
      </w:r>
      <w:r w:rsidRPr="00072CF4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072CF4">
        <w:rPr>
          <w:rFonts w:ascii="Times New Roman" w:hAnsi="Times New Roman"/>
          <w:sz w:val="23"/>
          <w:szCs w:val="23"/>
        </w:rPr>
        <w:t xml:space="preserve">miesięcy). </w:t>
      </w:r>
      <w:r w:rsidR="00B210F1" w:rsidRPr="00072CF4">
        <w:rPr>
          <w:rFonts w:ascii="Times New Roman" w:hAnsi="Times New Roman"/>
          <w:bCs/>
          <w:sz w:val="23"/>
          <w:szCs w:val="23"/>
          <w:lang w:val="pl-PL"/>
        </w:rPr>
        <w:t>Termin przydatności do użycia</w:t>
      </w:r>
      <w:r w:rsidR="002E56F4" w:rsidRPr="00072CF4">
        <w:rPr>
          <w:rFonts w:ascii="Times New Roman" w:hAnsi="Times New Roman"/>
          <w:bCs/>
          <w:sz w:val="23"/>
          <w:szCs w:val="23"/>
          <w:lang w:val="pl-PL"/>
        </w:rPr>
        <w:t xml:space="preserve"> </w:t>
      </w:r>
      <w:r w:rsidRPr="00072CF4">
        <w:rPr>
          <w:rFonts w:ascii="Times New Roman" w:hAnsi="Times New Roman"/>
          <w:bCs/>
          <w:sz w:val="23"/>
          <w:szCs w:val="23"/>
        </w:rPr>
        <w:t>należy podać w pełnych miesiącach.</w:t>
      </w:r>
    </w:p>
    <w:p w:rsidR="00D06EAB" w:rsidRPr="0006542E" w:rsidRDefault="00D06EAB" w:rsidP="0006542E">
      <w:pPr>
        <w:widowControl w:val="0"/>
        <w:spacing w:line="360" w:lineRule="auto"/>
        <w:ind w:left="426"/>
        <w:jc w:val="both"/>
        <w:rPr>
          <w:sz w:val="23"/>
          <w:szCs w:val="23"/>
        </w:rPr>
      </w:pPr>
      <w:r w:rsidRPr="0006542E">
        <w:rPr>
          <w:rFonts w:eastAsiaTheme="minorHAnsi"/>
          <w:bCs/>
          <w:i/>
          <w:sz w:val="23"/>
          <w:szCs w:val="23"/>
        </w:rPr>
        <w:t xml:space="preserve">W przypadku zaoferowania gwarancji na materiały eksploatacyjne na okres 24 miesięcy, ich termin przydatności do użycia musi </w:t>
      </w:r>
      <w:proofErr w:type="gramStart"/>
      <w:r w:rsidRPr="0006542E">
        <w:rPr>
          <w:rFonts w:eastAsiaTheme="minorHAnsi"/>
          <w:bCs/>
          <w:i/>
          <w:sz w:val="23"/>
          <w:szCs w:val="23"/>
        </w:rPr>
        <w:t xml:space="preserve">wynosić </w:t>
      </w:r>
      <w:r w:rsidR="00CB4676" w:rsidRPr="0006542E">
        <w:rPr>
          <w:rFonts w:eastAsiaTheme="minorHAnsi"/>
          <w:bCs/>
          <w:i/>
          <w:sz w:val="23"/>
          <w:szCs w:val="23"/>
        </w:rPr>
        <w:t>co</w:t>
      </w:r>
      <w:proofErr w:type="gramEnd"/>
      <w:r w:rsidR="00CB4676" w:rsidRPr="0006542E">
        <w:rPr>
          <w:rFonts w:eastAsiaTheme="minorHAnsi"/>
          <w:bCs/>
          <w:i/>
          <w:sz w:val="23"/>
          <w:szCs w:val="23"/>
        </w:rPr>
        <w:t xml:space="preserve"> najmniej </w:t>
      </w:r>
      <w:r w:rsidRPr="0006542E">
        <w:rPr>
          <w:rFonts w:eastAsiaTheme="minorHAnsi"/>
          <w:bCs/>
          <w:i/>
          <w:sz w:val="23"/>
          <w:szCs w:val="23"/>
        </w:rPr>
        <w:t>24 miesiące.</w:t>
      </w:r>
    </w:p>
    <w:p w:rsidR="00D65D64" w:rsidRPr="00072CF4" w:rsidRDefault="00DE5821" w:rsidP="002C7EF5">
      <w:pPr>
        <w:pStyle w:val="Akapitzlist"/>
        <w:numPr>
          <w:ilvl w:val="0"/>
          <w:numId w:val="5"/>
        </w:numPr>
        <w:tabs>
          <w:tab w:val="clear" w:pos="360"/>
          <w:tab w:val="num" w:pos="426"/>
          <w:tab w:val="left" w:pos="9355"/>
        </w:tabs>
        <w:suppressAutoHyphens/>
        <w:autoSpaceDE w:val="0"/>
        <w:spacing w:before="120" w:after="0" w:line="336" w:lineRule="auto"/>
        <w:ind w:left="425" w:hanging="425"/>
        <w:jc w:val="both"/>
        <w:rPr>
          <w:rFonts w:ascii="Times New Roman" w:hAnsi="Times New Roman"/>
          <w:sz w:val="23"/>
          <w:szCs w:val="23"/>
        </w:rPr>
      </w:pPr>
      <w:r w:rsidRPr="00072CF4">
        <w:rPr>
          <w:rFonts w:ascii="Times New Roman" w:hAnsi="Times New Roman"/>
          <w:sz w:val="23"/>
          <w:szCs w:val="23"/>
        </w:rPr>
        <w:t>Wadium wpłacone w pieniądzu należy zwrócić na rachunek bankowy w ……………………</w:t>
      </w:r>
      <w:r w:rsidRPr="00072CF4">
        <w:rPr>
          <w:rFonts w:ascii="Times New Roman" w:hAnsi="Times New Roman"/>
          <w:sz w:val="23"/>
          <w:szCs w:val="23"/>
        </w:rPr>
        <w:br/>
        <w:t xml:space="preserve">Nr </w:t>
      </w:r>
      <w:r w:rsidR="004E361A" w:rsidRPr="00072CF4">
        <w:rPr>
          <w:rFonts w:ascii="Times New Roman" w:hAnsi="Times New Roman"/>
          <w:sz w:val="23"/>
          <w:szCs w:val="23"/>
        </w:rPr>
        <w:t>………………………………………</w:t>
      </w:r>
      <w:r w:rsidR="004E361A" w:rsidRPr="00072CF4">
        <w:rPr>
          <w:rFonts w:ascii="Times New Roman" w:hAnsi="Times New Roman"/>
          <w:sz w:val="23"/>
          <w:szCs w:val="23"/>
          <w:lang w:val="pl-PL"/>
        </w:rPr>
        <w:t>...</w:t>
      </w:r>
      <w:r w:rsidRPr="00072CF4">
        <w:rPr>
          <w:rFonts w:ascii="Times New Roman" w:hAnsi="Times New Roman"/>
          <w:sz w:val="23"/>
          <w:szCs w:val="23"/>
        </w:rPr>
        <w:t xml:space="preserve">…. </w:t>
      </w:r>
      <w:r w:rsidR="004E361A" w:rsidRPr="00072CF4">
        <w:rPr>
          <w:rFonts w:ascii="Times New Roman" w:hAnsi="Times New Roman"/>
          <w:sz w:val="23"/>
          <w:szCs w:val="23"/>
          <w:lang w:val="pl-PL"/>
        </w:rPr>
        <w:t xml:space="preserve">. </w:t>
      </w:r>
      <w:r w:rsidRPr="00072CF4">
        <w:rPr>
          <w:rFonts w:ascii="Times New Roman" w:hAnsi="Times New Roman"/>
          <w:snapToGrid w:val="0"/>
        </w:rPr>
        <w:t>(</w:t>
      </w:r>
      <w:r w:rsidRPr="00072CF4">
        <w:rPr>
          <w:rFonts w:ascii="Times New Roman" w:hAnsi="Times New Roman"/>
          <w:i/>
          <w:snapToGrid w:val="0"/>
        </w:rPr>
        <w:t>dotyczy Wykonawców, którzy wnieśli wadium w pieniądzu</w:t>
      </w:r>
      <w:r w:rsidRPr="00072CF4">
        <w:rPr>
          <w:rFonts w:ascii="Times New Roman" w:hAnsi="Times New Roman"/>
          <w:snapToGrid w:val="0"/>
        </w:rPr>
        <w:t>)</w:t>
      </w:r>
    </w:p>
    <w:p w:rsidR="005F19E9" w:rsidRPr="001148EF" w:rsidRDefault="00DE5821" w:rsidP="007010E1">
      <w:pPr>
        <w:pStyle w:val="Akapitzlist"/>
        <w:numPr>
          <w:ilvl w:val="0"/>
          <w:numId w:val="5"/>
        </w:numPr>
        <w:tabs>
          <w:tab w:val="clear" w:pos="360"/>
          <w:tab w:val="num" w:pos="426"/>
          <w:tab w:val="left" w:pos="9355"/>
        </w:tabs>
        <w:suppressAutoHyphens/>
        <w:autoSpaceDE w:val="0"/>
        <w:spacing w:after="0" w:line="336" w:lineRule="auto"/>
        <w:ind w:left="425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072CF4">
        <w:rPr>
          <w:rFonts w:ascii="Times New Roman" w:hAnsi="Times New Roman"/>
          <w:snapToGrid w:val="0"/>
          <w:sz w:val="23"/>
          <w:szCs w:val="23"/>
        </w:rPr>
        <w:t>Nr rachunku bankowego Wykonawcy do wykonywania płatności w ramac</w:t>
      </w:r>
      <w:r w:rsidRPr="001148EF">
        <w:rPr>
          <w:rFonts w:ascii="Times New Roman" w:hAnsi="Times New Roman"/>
          <w:snapToGrid w:val="0"/>
          <w:sz w:val="23"/>
          <w:szCs w:val="23"/>
        </w:rPr>
        <w:t>h umowy: ……………………………………………………………………………………………………… .</w:t>
      </w:r>
    </w:p>
    <w:p w:rsidR="00612F3B" w:rsidRPr="001148EF" w:rsidRDefault="00612F3B" w:rsidP="00F00C98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uppressAutoHyphens/>
        <w:autoSpaceDE w:val="0"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 xml:space="preserve">Zamówienie </w:t>
      </w:r>
      <w:r w:rsidR="007010E1" w:rsidRPr="007010E1">
        <w:rPr>
          <w:snapToGrid w:val="0"/>
          <w:sz w:val="23"/>
          <w:szCs w:val="23"/>
        </w:rPr>
        <w:t xml:space="preserve">w CZĘŚCI 1 </w:t>
      </w:r>
      <w:r w:rsidRPr="001148EF">
        <w:rPr>
          <w:snapToGrid w:val="0"/>
          <w:sz w:val="23"/>
          <w:szCs w:val="23"/>
        </w:rPr>
        <w:t>zrealizuję(</w:t>
      </w:r>
      <w:proofErr w:type="spellStart"/>
      <w:r w:rsidRPr="001148EF">
        <w:rPr>
          <w:snapToGrid w:val="0"/>
          <w:sz w:val="23"/>
          <w:szCs w:val="23"/>
        </w:rPr>
        <w:t>emy</w:t>
      </w:r>
      <w:proofErr w:type="spellEnd"/>
      <w:r w:rsidRPr="001148EF">
        <w:rPr>
          <w:snapToGrid w:val="0"/>
          <w:sz w:val="23"/>
          <w:szCs w:val="23"/>
        </w:rPr>
        <w:t>):</w:t>
      </w:r>
    </w:p>
    <w:p w:rsidR="00612F3B" w:rsidRPr="001148EF" w:rsidRDefault="00FF7BB5" w:rsidP="00F00C98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148EF">
        <w:rPr>
          <w:b/>
          <w:sz w:val="23"/>
          <w:szCs w:val="23"/>
        </w:rPr>
        <w:instrText xml:space="preserve"> FORMCHECKBOX </w:instrText>
      </w:r>
      <w:r w:rsidR="00230C6C">
        <w:rPr>
          <w:b/>
          <w:sz w:val="23"/>
          <w:szCs w:val="23"/>
        </w:rPr>
      </w:r>
      <w:r w:rsidR="00230C6C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1148EF" w:rsidRPr="001148EF">
        <w:rPr>
          <w:rStyle w:val="Odwoanieprzypisudolnego"/>
          <w:b/>
          <w:sz w:val="23"/>
          <w:szCs w:val="23"/>
        </w:rPr>
        <w:footnoteReference w:id="9"/>
      </w:r>
      <w:r w:rsidR="00612F3B" w:rsidRPr="001148EF">
        <w:rPr>
          <w:b/>
          <w:sz w:val="23"/>
          <w:szCs w:val="23"/>
        </w:rPr>
        <w:tab/>
      </w:r>
      <w:r w:rsidR="00612F3B" w:rsidRPr="001148EF">
        <w:rPr>
          <w:b/>
          <w:sz w:val="23"/>
          <w:szCs w:val="23"/>
          <w:u w:val="single"/>
        </w:rPr>
        <w:t>BEZ</w:t>
      </w:r>
      <w:r w:rsidR="00612F3B" w:rsidRPr="001148EF">
        <w:rPr>
          <w:sz w:val="23"/>
          <w:szCs w:val="23"/>
        </w:rPr>
        <w:t xml:space="preserve"> udziału Podwykonawców;</w:t>
      </w:r>
    </w:p>
    <w:p w:rsidR="00861681" w:rsidRPr="001148EF" w:rsidRDefault="00612F3B" w:rsidP="00F00C98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148EF">
        <w:rPr>
          <w:b/>
          <w:sz w:val="23"/>
          <w:szCs w:val="23"/>
        </w:rPr>
        <w:instrText xml:space="preserve"> FORMCHECKBOX </w:instrText>
      </w:r>
      <w:r w:rsidR="00230C6C">
        <w:rPr>
          <w:b/>
          <w:sz w:val="23"/>
          <w:szCs w:val="23"/>
        </w:rPr>
      </w:r>
      <w:r w:rsidR="00230C6C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AA1C69">
        <w:rPr>
          <w:b/>
          <w:sz w:val="23"/>
          <w:szCs w:val="23"/>
          <w:vertAlign w:val="superscript"/>
        </w:rPr>
        <w:t>9</w:t>
      </w:r>
      <w:r w:rsidRPr="001148EF">
        <w:rPr>
          <w:b/>
          <w:sz w:val="23"/>
          <w:szCs w:val="23"/>
        </w:rPr>
        <w:tab/>
      </w:r>
      <w:r w:rsidRPr="001148EF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612F3B" w:rsidRPr="001148EF" w:rsidTr="008E5911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612F3B" w:rsidRPr="001148EF" w:rsidTr="00AD2A4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:rsidR="00612F3B" w:rsidRPr="001148EF" w:rsidRDefault="00612F3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612F3B" w:rsidRPr="001148EF" w:rsidRDefault="00612F3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612F3B" w:rsidRPr="001148EF" w:rsidRDefault="00612F3B" w:rsidP="00FE2244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  <w:tr w:rsidR="00AC6A7B" w:rsidRPr="001148EF" w:rsidTr="00AD2A4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AC6A7B" w:rsidRPr="001148EF" w:rsidRDefault="00AC6A7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AC6A7B" w:rsidRPr="001148EF" w:rsidRDefault="00AC6A7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AC6A7B" w:rsidRPr="001148EF" w:rsidRDefault="00AC6A7B" w:rsidP="00FE2244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</w:tbl>
    <w:p w:rsidR="007010E1" w:rsidRPr="001148EF" w:rsidRDefault="007010E1" w:rsidP="00F00C98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uppressAutoHyphens/>
        <w:autoSpaceDE w:val="0"/>
        <w:spacing w:before="120" w:line="360" w:lineRule="auto"/>
        <w:ind w:left="426" w:hanging="426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 xml:space="preserve">Zamówienie </w:t>
      </w:r>
      <w:r w:rsidRPr="007010E1">
        <w:rPr>
          <w:snapToGrid w:val="0"/>
          <w:sz w:val="23"/>
          <w:szCs w:val="23"/>
        </w:rPr>
        <w:t xml:space="preserve">w CZĘŚCI </w:t>
      </w:r>
      <w:r>
        <w:rPr>
          <w:snapToGrid w:val="0"/>
          <w:sz w:val="23"/>
          <w:szCs w:val="23"/>
        </w:rPr>
        <w:t>2</w:t>
      </w:r>
      <w:r w:rsidRPr="007010E1">
        <w:rPr>
          <w:snapToGrid w:val="0"/>
          <w:sz w:val="23"/>
          <w:szCs w:val="23"/>
        </w:rPr>
        <w:t xml:space="preserve"> </w:t>
      </w:r>
      <w:r w:rsidRPr="001148EF">
        <w:rPr>
          <w:snapToGrid w:val="0"/>
          <w:sz w:val="23"/>
          <w:szCs w:val="23"/>
        </w:rPr>
        <w:t>zrealizuję(</w:t>
      </w:r>
      <w:proofErr w:type="spellStart"/>
      <w:r w:rsidRPr="001148EF">
        <w:rPr>
          <w:snapToGrid w:val="0"/>
          <w:sz w:val="23"/>
          <w:szCs w:val="23"/>
        </w:rPr>
        <w:t>emy</w:t>
      </w:r>
      <w:proofErr w:type="spellEnd"/>
      <w:r w:rsidRPr="001148EF">
        <w:rPr>
          <w:snapToGrid w:val="0"/>
          <w:sz w:val="23"/>
          <w:szCs w:val="23"/>
        </w:rPr>
        <w:t>):</w:t>
      </w:r>
    </w:p>
    <w:p w:rsidR="007010E1" w:rsidRPr="001148EF" w:rsidRDefault="007010E1" w:rsidP="00F00C98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148EF">
        <w:rPr>
          <w:b/>
          <w:sz w:val="23"/>
          <w:szCs w:val="23"/>
        </w:rPr>
        <w:instrText xml:space="preserve"> FORMCHECKBOX </w:instrText>
      </w:r>
      <w:r w:rsidR="00230C6C">
        <w:rPr>
          <w:b/>
          <w:sz w:val="23"/>
          <w:szCs w:val="23"/>
        </w:rPr>
      </w:r>
      <w:r w:rsidR="00230C6C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Pr="001148EF">
        <w:rPr>
          <w:rStyle w:val="Odwoanieprzypisudolnego"/>
          <w:b/>
          <w:sz w:val="23"/>
          <w:szCs w:val="23"/>
        </w:rPr>
        <w:footnoteReference w:id="10"/>
      </w:r>
      <w:r w:rsidRPr="001148EF">
        <w:rPr>
          <w:b/>
          <w:sz w:val="23"/>
          <w:szCs w:val="23"/>
        </w:rPr>
        <w:tab/>
      </w:r>
      <w:r w:rsidRPr="001148EF">
        <w:rPr>
          <w:b/>
          <w:sz w:val="23"/>
          <w:szCs w:val="23"/>
          <w:u w:val="single"/>
        </w:rPr>
        <w:t>BEZ</w:t>
      </w:r>
      <w:r w:rsidRPr="001148EF">
        <w:rPr>
          <w:sz w:val="23"/>
          <w:szCs w:val="23"/>
        </w:rPr>
        <w:t xml:space="preserve"> udziału Podwykonawców;</w:t>
      </w:r>
    </w:p>
    <w:p w:rsidR="007010E1" w:rsidRPr="001148EF" w:rsidRDefault="007010E1" w:rsidP="00F00C98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148EF">
        <w:rPr>
          <w:b/>
          <w:sz w:val="23"/>
          <w:szCs w:val="23"/>
        </w:rPr>
        <w:instrText xml:space="preserve"> FORMCHECKBOX </w:instrText>
      </w:r>
      <w:r w:rsidR="00230C6C">
        <w:rPr>
          <w:b/>
          <w:sz w:val="23"/>
          <w:szCs w:val="23"/>
        </w:rPr>
      </w:r>
      <w:r w:rsidR="00230C6C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AA1C69">
        <w:rPr>
          <w:b/>
          <w:sz w:val="23"/>
          <w:szCs w:val="23"/>
          <w:vertAlign w:val="superscript"/>
        </w:rPr>
        <w:t>10</w:t>
      </w:r>
      <w:r w:rsidRPr="001148EF">
        <w:rPr>
          <w:b/>
          <w:sz w:val="23"/>
          <w:szCs w:val="23"/>
        </w:rPr>
        <w:tab/>
      </w:r>
      <w:r w:rsidRPr="001148EF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7010E1" w:rsidRPr="001148EF" w:rsidTr="00E358A6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7010E1" w:rsidRPr="001148EF" w:rsidRDefault="007010E1" w:rsidP="00E358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7010E1" w:rsidRPr="001148EF" w:rsidRDefault="007010E1" w:rsidP="00E358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7010E1" w:rsidRPr="001148EF" w:rsidRDefault="007010E1" w:rsidP="00E358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7010E1" w:rsidRPr="001148EF" w:rsidTr="00E358A6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:rsidR="007010E1" w:rsidRPr="001148EF" w:rsidRDefault="007010E1" w:rsidP="00E358A6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7010E1" w:rsidRPr="001148EF" w:rsidRDefault="007010E1" w:rsidP="00E358A6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7010E1" w:rsidRPr="001148EF" w:rsidRDefault="007010E1" w:rsidP="00E358A6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  <w:tr w:rsidR="007010E1" w:rsidRPr="001148EF" w:rsidTr="00E358A6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7010E1" w:rsidRPr="001148EF" w:rsidRDefault="007010E1" w:rsidP="00E358A6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7010E1" w:rsidRPr="001148EF" w:rsidRDefault="007010E1" w:rsidP="00E358A6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7010E1" w:rsidRPr="001148EF" w:rsidRDefault="007010E1" w:rsidP="00E358A6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</w:tbl>
    <w:p w:rsidR="00BE41EC" w:rsidRPr="00072CF4" w:rsidRDefault="00BE41EC" w:rsidP="00BE41EC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uppressAutoHyphens/>
        <w:autoSpaceDE w:val="0"/>
        <w:spacing w:line="336" w:lineRule="auto"/>
        <w:ind w:left="425" w:hanging="425"/>
        <w:jc w:val="both"/>
        <w:rPr>
          <w:snapToGrid w:val="0"/>
          <w:sz w:val="23"/>
          <w:szCs w:val="23"/>
        </w:rPr>
      </w:pPr>
      <w:r w:rsidRPr="00BE41EC">
        <w:rPr>
          <w:sz w:val="23"/>
          <w:szCs w:val="23"/>
        </w:rPr>
        <w:t>Cen</w:t>
      </w:r>
      <w:r w:rsidR="00377919">
        <w:rPr>
          <w:sz w:val="23"/>
          <w:szCs w:val="23"/>
        </w:rPr>
        <w:t>y</w:t>
      </w:r>
      <w:r w:rsidRPr="00BE41EC">
        <w:rPr>
          <w:sz w:val="23"/>
          <w:szCs w:val="23"/>
        </w:rPr>
        <w:t xml:space="preserve"> wskazan</w:t>
      </w:r>
      <w:r w:rsidR="00377919">
        <w:rPr>
          <w:sz w:val="23"/>
          <w:szCs w:val="23"/>
        </w:rPr>
        <w:t>e</w:t>
      </w:r>
      <w:r w:rsidR="004B1B3C">
        <w:rPr>
          <w:sz w:val="23"/>
          <w:szCs w:val="23"/>
        </w:rPr>
        <w:t xml:space="preserve"> w pkt </w:t>
      </w:r>
      <w:r w:rsidR="00377919">
        <w:rPr>
          <w:sz w:val="23"/>
          <w:szCs w:val="23"/>
        </w:rPr>
        <w:t>1 i/lub</w:t>
      </w:r>
      <w:r w:rsidR="004B1B3C">
        <w:rPr>
          <w:sz w:val="23"/>
          <w:szCs w:val="23"/>
        </w:rPr>
        <w:t xml:space="preserve"> w pkt</w:t>
      </w:r>
      <w:r w:rsidR="00377919">
        <w:rPr>
          <w:sz w:val="23"/>
          <w:szCs w:val="23"/>
        </w:rPr>
        <w:t xml:space="preserve"> </w:t>
      </w:r>
      <w:r w:rsidRPr="00BE41EC">
        <w:rPr>
          <w:sz w:val="23"/>
          <w:szCs w:val="23"/>
        </w:rPr>
        <w:t xml:space="preserve">2 </w:t>
      </w:r>
      <w:r w:rsidRPr="00744EBB">
        <w:rPr>
          <w:sz w:val="23"/>
          <w:szCs w:val="23"/>
        </w:rPr>
        <w:t>obejmuj</w:t>
      </w:r>
      <w:r w:rsidR="00377919">
        <w:rPr>
          <w:sz w:val="23"/>
          <w:szCs w:val="23"/>
        </w:rPr>
        <w:t>ą</w:t>
      </w:r>
      <w:r w:rsidRPr="00744EBB">
        <w:rPr>
          <w:sz w:val="23"/>
          <w:szCs w:val="23"/>
        </w:rPr>
        <w:t xml:space="preserve"> wszelkie koszty związane z realizacją </w:t>
      </w:r>
      <w:r w:rsidRPr="00BE41EC">
        <w:rPr>
          <w:sz w:val="23"/>
          <w:szCs w:val="23"/>
        </w:rPr>
        <w:t xml:space="preserve">przedmiotu </w:t>
      </w:r>
      <w:r w:rsidRPr="00BE41EC">
        <w:rPr>
          <w:sz w:val="23"/>
          <w:szCs w:val="23"/>
        </w:rPr>
        <w:lastRenderedPageBreak/>
        <w:t xml:space="preserve">zamówienia </w:t>
      </w:r>
      <w:r w:rsidR="00377919" w:rsidRPr="00377919">
        <w:rPr>
          <w:sz w:val="23"/>
          <w:szCs w:val="23"/>
        </w:rPr>
        <w:t>w CZĘŚCI 1 i/lub CZĘŚCI 2</w:t>
      </w:r>
      <w:r w:rsidRPr="00744EBB">
        <w:rPr>
          <w:sz w:val="23"/>
          <w:szCs w:val="23"/>
        </w:rPr>
        <w:t xml:space="preserve">, </w:t>
      </w:r>
      <w:r w:rsidR="00377919" w:rsidRPr="00377919">
        <w:rPr>
          <w:sz w:val="23"/>
          <w:szCs w:val="23"/>
        </w:rPr>
        <w:t xml:space="preserve">jakie ponosi Wykonawca, </w:t>
      </w:r>
      <w:r w:rsidRPr="00744EBB">
        <w:rPr>
          <w:sz w:val="23"/>
          <w:szCs w:val="23"/>
        </w:rPr>
        <w:t>w tym koszty opakowania, koszty dostarczenia do siedziby Zamawiającego (nie dopuszcza się realizacji dostaw za pośrednictwem firm kurierskich), koszty wniesienia</w:t>
      </w:r>
      <w:r w:rsidR="00377919" w:rsidRPr="00377919">
        <w:rPr>
          <w:sz w:val="23"/>
          <w:szCs w:val="23"/>
        </w:rPr>
        <w:t xml:space="preserve"> </w:t>
      </w:r>
      <w:r w:rsidR="00377919" w:rsidRPr="00744EBB">
        <w:rPr>
          <w:sz w:val="23"/>
          <w:szCs w:val="23"/>
        </w:rPr>
        <w:t>oraz koszty rozładunku w miejscach wskazanych przez Zamawiającego (suterena obiektu),</w:t>
      </w:r>
      <w:r w:rsidRPr="00744EBB">
        <w:rPr>
          <w:sz w:val="23"/>
          <w:szCs w:val="23"/>
        </w:rPr>
        <w:t xml:space="preserve"> koszty </w:t>
      </w:r>
      <w:r w:rsidRPr="00072CF4">
        <w:rPr>
          <w:sz w:val="23"/>
          <w:szCs w:val="23"/>
        </w:rPr>
        <w:t>wymiany albo naprawy urządzeń wynikających z</w:t>
      </w:r>
      <w:r w:rsidR="00E96F1F" w:rsidRPr="00072CF4">
        <w:rPr>
          <w:sz w:val="23"/>
          <w:szCs w:val="23"/>
        </w:rPr>
        <w:t>e</w:t>
      </w:r>
      <w:r w:rsidRPr="00072CF4">
        <w:rPr>
          <w:sz w:val="23"/>
          <w:szCs w:val="23"/>
        </w:rPr>
        <w:t xml:space="preserve"> </w:t>
      </w:r>
      <w:proofErr w:type="gramStart"/>
      <w:r w:rsidRPr="00072CF4">
        <w:rPr>
          <w:sz w:val="23"/>
          <w:szCs w:val="23"/>
        </w:rPr>
        <w:t>złej jakości</w:t>
      </w:r>
      <w:proofErr w:type="gramEnd"/>
      <w:r w:rsidRPr="00072CF4">
        <w:rPr>
          <w:sz w:val="23"/>
          <w:szCs w:val="23"/>
        </w:rPr>
        <w:t xml:space="preserve"> </w:t>
      </w:r>
      <w:r w:rsidR="00377919" w:rsidRPr="00072CF4">
        <w:rPr>
          <w:sz w:val="23"/>
          <w:szCs w:val="23"/>
        </w:rPr>
        <w:t xml:space="preserve">materiałów eksploatacyjnych, </w:t>
      </w:r>
      <w:r w:rsidRPr="00072CF4">
        <w:rPr>
          <w:sz w:val="23"/>
          <w:szCs w:val="23"/>
        </w:rPr>
        <w:t xml:space="preserve">koszty </w:t>
      </w:r>
      <w:r w:rsidR="00C35F1A" w:rsidRPr="00072CF4">
        <w:rPr>
          <w:rFonts w:eastAsia="Calibri"/>
          <w:sz w:val="23"/>
          <w:szCs w:val="23"/>
          <w:lang w:eastAsia="en-US"/>
        </w:rPr>
        <w:t xml:space="preserve">gwarancji, </w:t>
      </w:r>
      <w:r w:rsidRPr="00072CF4">
        <w:rPr>
          <w:sz w:val="23"/>
          <w:szCs w:val="23"/>
        </w:rPr>
        <w:t>rękojmi, koszty ubezpieczenia na czas transportu</w:t>
      </w:r>
      <w:r w:rsidR="00377919" w:rsidRPr="00072CF4">
        <w:rPr>
          <w:sz w:val="23"/>
          <w:szCs w:val="23"/>
        </w:rPr>
        <w:t xml:space="preserve"> oraz wszelkie należne cła i podatki</w:t>
      </w:r>
      <w:r w:rsidRPr="00072CF4">
        <w:rPr>
          <w:sz w:val="23"/>
          <w:szCs w:val="23"/>
        </w:rPr>
        <w:t xml:space="preserve">, w przypadku wyboru </w:t>
      </w:r>
      <w:r w:rsidR="00013766" w:rsidRPr="00072CF4">
        <w:rPr>
          <w:sz w:val="23"/>
          <w:szCs w:val="23"/>
        </w:rPr>
        <w:t>złożonej</w:t>
      </w:r>
      <w:r w:rsidRPr="00072CF4">
        <w:rPr>
          <w:sz w:val="23"/>
          <w:szCs w:val="23"/>
        </w:rPr>
        <w:t xml:space="preserve"> oferty.</w:t>
      </w:r>
    </w:p>
    <w:p w:rsidR="005A7E1B" w:rsidRPr="0025789D" w:rsidRDefault="004B1B3C" w:rsidP="0025789D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Przedmiot zamówienia </w:t>
      </w:r>
      <w:r w:rsidR="007010E1">
        <w:rPr>
          <w:snapToGrid w:val="0"/>
          <w:sz w:val="23"/>
          <w:szCs w:val="23"/>
        </w:rPr>
        <w:t xml:space="preserve">w </w:t>
      </w:r>
      <w:r w:rsidR="007010E1" w:rsidRPr="007010E1">
        <w:rPr>
          <w:snapToGrid w:val="0"/>
          <w:sz w:val="23"/>
          <w:szCs w:val="23"/>
        </w:rPr>
        <w:t xml:space="preserve">CZĘŚCI 1 i/lub CZĘŚCI 2 </w:t>
      </w:r>
      <w:r w:rsidR="005F19E9" w:rsidRPr="001148EF">
        <w:rPr>
          <w:snapToGrid w:val="0"/>
          <w:sz w:val="23"/>
          <w:szCs w:val="23"/>
        </w:rPr>
        <w:t>zrealizuj</w:t>
      </w:r>
      <w:r w:rsidR="00AB69CD" w:rsidRPr="001148EF">
        <w:rPr>
          <w:snapToGrid w:val="0"/>
          <w:sz w:val="23"/>
          <w:szCs w:val="23"/>
        </w:rPr>
        <w:t>ę(</w:t>
      </w:r>
      <w:proofErr w:type="spellStart"/>
      <w:r w:rsidR="005F19E9" w:rsidRPr="001148EF">
        <w:rPr>
          <w:snapToGrid w:val="0"/>
          <w:sz w:val="23"/>
          <w:szCs w:val="23"/>
        </w:rPr>
        <w:t>emy</w:t>
      </w:r>
      <w:proofErr w:type="spellEnd"/>
      <w:r w:rsidR="00AB69CD" w:rsidRPr="001148EF">
        <w:rPr>
          <w:snapToGrid w:val="0"/>
          <w:sz w:val="23"/>
          <w:szCs w:val="23"/>
        </w:rPr>
        <w:t>)</w:t>
      </w:r>
      <w:r w:rsidR="00C40FFA" w:rsidRPr="001148EF">
        <w:rPr>
          <w:snapToGrid w:val="0"/>
          <w:sz w:val="23"/>
          <w:szCs w:val="23"/>
        </w:rPr>
        <w:t xml:space="preserve"> </w:t>
      </w:r>
      <w:r w:rsidR="005F19E9" w:rsidRPr="001148EF">
        <w:rPr>
          <w:snapToGrid w:val="0"/>
          <w:sz w:val="23"/>
          <w:szCs w:val="23"/>
        </w:rPr>
        <w:t>w terminie wymaganym przez Zamawiającego</w:t>
      </w:r>
      <w:r w:rsidR="005F19E9" w:rsidRPr="001148EF">
        <w:rPr>
          <w:sz w:val="23"/>
          <w:szCs w:val="23"/>
        </w:rPr>
        <w:t xml:space="preserve">, na zasadach określonych </w:t>
      </w:r>
      <w:r w:rsidR="00C40FFA" w:rsidRPr="001148EF">
        <w:rPr>
          <w:sz w:val="23"/>
          <w:szCs w:val="23"/>
        </w:rPr>
        <w:t xml:space="preserve">w </w:t>
      </w:r>
      <w:r w:rsidR="00AB69CD" w:rsidRPr="001148EF">
        <w:rPr>
          <w:sz w:val="23"/>
          <w:szCs w:val="23"/>
        </w:rPr>
        <w:t>SIWZ</w:t>
      </w:r>
      <w:r w:rsidR="005F19E9" w:rsidRPr="001148EF">
        <w:rPr>
          <w:sz w:val="23"/>
          <w:szCs w:val="23"/>
        </w:rPr>
        <w:t>.</w:t>
      </w:r>
    </w:p>
    <w:p w:rsidR="005F19E9" w:rsidRPr="001148EF" w:rsidRDefault="00031065" w:rsidP="007010E1">
      <w:pPr>
        <w:widowControl w:val="0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Zapoznałem(łam</w:t>
      </w:r>
      <w:proofErr w:type="gramStart"/>
      <w:r w:rsidRPr="001148EF">
        <w:rPr>
          <w:sz w:val="23"/>
          <w:szCs w:val="23"/>
        </w:rPr>
        <w:t>)(liśmy</w:t>
      </w:r>
      <w:proofErr w:type="gramEnd"/>
      <w:r w:rsidRPr="001148EF">
        <w:rPr>
          <w:sz w:val="23"/>
          <w:szCs w:val="23"/>
        </w:rPr>
        <w:t xml:space="preserve">) </w:t>
      </w:r>
      <w:r w:rsidR="005F19E9" w:rsidRPr="001148EF">
        <w:rPr>
          <w:sz w:val="23"/>
          <w:szCs w:val="23"/>
        </w:rPr>
        <w:t>się ze Wzorem umowy</w:t>
      </w:r>
      <w:r w:rsidR="007010E1" w:rsidRPr="007010E1">
        <w:t xml:space="preserve"> </w:t>
      </w:r>
      <w:r w:rsidR="007010E1" w:rsidRPr="007010E1">
        <w:rPr>
          <w:sz w:val="23"/>
          <w:szCs w:val="23"/>
        </w:rPr>
        <w:t>dla CZĘŚCI 1 i</w:t>
      </w:r>
      <w:r w:rsidR="004B1B3C">
        <w:rPr>
          <w:sz w:val="23"/>
          <w:szCs w:val="23"/>
        </w:rPr>
        <w:t>/lub</w:t>
      </w:r>
      <w:r w:rsidR="007010E1" w:rsidRPr="007010E1">
        <w:rPr>
          <w:sz w:val="23"/>
          <w:szCs w:val="23"/>
        </w:rPr>
        <w:t xml:space="preserve"> </w:t>
      </w:r>
      <w:r w:rsidR="00744EBB" w:rsidRPr="00744EBB">
        <w:rPr>
          <w:sz w:val="23"/>
          <w:szCs w:val="23"/>
        </w:rPr>
        <w:t xml:space="preserve">ze Wzorem umowy dla CZĘŚCI </w:t>
      </w:r>
      <w:r w:rsidR="007010E1" w:rsidRPr="007010E1">
        <w:rPr>
          <w:sz w:val="23"/>
          <w:szCs w:val="23"/>
        </w:rPr>
        <w:t>2</w:t>
      </w:r>
      <w:r w:rsidR="005F19E9" w:rsidRPr="001148EF">
        <w:rPr>
          <w:sz w:val="23"/>
          <w:szCs w:val="23"/>
        </w:rPr>
        <w:t>, który</w:t>
      </w:r>
      <w:r w:rsidR="002A3F13">
        <w:rPr>
          <w:sz w:val="23"/>
          <w:szCs w:val="23"/>
        </w:rPr>
        <w:t>(e)</w:t>
      </w:r>
      <w:r w:rsidR="005F19E9" w:rsidRPr="001148EF">
        <w:rPr>
          <w:sz w:val="23"/>
          <w:szCs w:val="23"/>
        </w:rPr>
        <w:t xml:space="preserve"> jest</w:t>
      </w:r>
      <w:r w:rsidR="002A3F13">
        <w:rPr>
          <w:sz w:val="23"/>
          <w:szCs w:val="23"/>
        </w:rPr>
        <w:t>/są</w:t>
      </w:r>
      <w:r w:rsidR="005F19E9" w:rsidRPr="001148EF">
        <w:rPr>
          <w:sz w:val="23"/>
          <w:szCs w:val="23"/>
        </w:rPr>
        <w:t xml:space="preserve"> integralną częścią SIWZ i </w:t>
      </w:r>
      <w:r w:rsidR="005F19E9" w:rsidRPr="001148EF">
        <w:rPr>
          <w:snapToGrid w:val="0"/>
          <w:sz w:val="23"/>
          <w:szCs w:val="23"/>
        </w:rPr>
        <w:t>akceptuj</w:t>
      </w:r>
      <w:r w:rsidR="0046569D" w:rsidRPr="001148EF">
        <w:rPr>
          <w:snapToGrid w:val="0"/>
          <w:sz w:val="23"/>
          <w:szCs w:val="23"/>
        </w:rPr>
        <w:t>ę(</w:t>
      </w:r>
      <w:proofErr w:type="spellStart"/>
      <w:r w:rsidR="005F19E9" w:rsidRPr="001148EF">
        <w:rPr>
          <w:snapToGrid w:val="0"/>
          <w:sz w:val="23"/>
          <w:szCs w:val="23"/>
        </w:rPr>
        <w:t>emy</w:t>
      </w:r>
      <w:proofErr w:type="spellEnd"/>
      <w:r w:rsidR="0046569D" w:rsidRPr="001148EF">
        <w:rPr>
          <w:snapToGrid w:val="0"/>
          <w:sz w:val="23"/>
          <w:szCs w:val="23"/>
        </w:rPr>
        <w:t>)</w:t>
      </w:r>
      <w:r w:rsidR="005F19E9" w:rsidRPr="001148EF">
        <w:rPr>
          <w:snapToGrid w:val="0"/>
          <w:sz w:val="23"/>
          <w:szCs w:val="23"/>
        </w:rPr>
        <w:t xml:space="preserve"> go</w:t>
      </w:r>
      <w:r w:rsidR="002A3F13">
        <w:rPr>
          <w:snapToGrid w:val="0"/>
          <w:sz w:val="23"/>
          <w:szCs w:val="23"/>
        </w:rPr>
        <w:t>/je</w:t>
      </w:r>
      <w:r w:rsidR="005F19E9" w:rsidRPr="001148EF">
        <w:rPr>
          <w:snapToGrid w:val="0"/>
          <w:sz w:val="23"/>
          <w:szCs w:val="23"/>
        </w:rPr>
        <w:t xml:space="preserve"> bez zastrzeżeń oraz </w:t>
      </w:r>
      <w:r w:rsidR="005F19E9" w:rsidRPr="001148EF">
        <w:rPr>
          <w:sz w:val="23"/>
          <w:szCs w:val="23"/>
        </w:rPr>
        <w:t xml:space="preserve">zobowiązujemy się w przypadku wyboru </w:t>
      </w:r>
      <w:r w:rsidR="002B717E">
        <w:rPr>
          <w:sz w:val="23"/>
          <w:szCs w:val="23"/>
        </w:rPr>
        <w:t>mojej/</w:t>
      </w:r>
      <w:r w:rsidR="005F19E9" w:rsidRPr="001148EF">
        <w:rPr>
          <w:sz w:val="23"/>
          <w:szCs w:val="23"/>
        </w:rPr>
        <w:t>naszej oferty do zawarcia umowy na określonych w nim</w:t>
      </w:r>
      <w:r w:rsidR="002A3F13">
        <w:rPr>
          <w:sz w:val="23"/>
          <w:szCs w:val="23"/>
        </w:rPr>
        <w:t>/nich</w:t>
      </w:r>
      <w:r w:rsidR="005F19E9" w:rsidRPr="001148EF">
        <w:rPr>
          <w:sz w:val="23"/>
          <w:szCs w:val="23"/>
        </w:rPr>
        <w:t xml:space="preserve"> przez Zamawiającego warunkach, w miejscu i terminie przez niego wyznaczonym. </w:t>
      </w:r>
    </w:p>
    <w:p w:rsidR="005F19E9" w:rsidRPr="001148EF" w:rsidRDefault="005F19E9" w:rsidP="007010E1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 xml:space="preserve">Oferta jest dla </w:t>
      </w:r>
      <w:r w:rsidR="002B717E">
        <w:rPr>
          <w:snapToGrid w:val="0"/>
          <w:sz w:val="23"/>
          <w:szCs w:val="23"/>
        </w:rPr>
        <w:t>mnie/</w:t>
      </w:r>
      <w:r w:rsidR="0046569D" w:rsidRPr="001148EF">
        <w:rPr>
          <w:snapToGrid w:val="0"/>
          <w:sz w:val="23"/>
          <w:szCs w:val="23"/>
        </w:rPr>
        <w:t>n</w:t>
      </w:r>
      <w:r w:rsidRPr="001148EF">
        <w:rPr>
          <w:snapToGrid w:val="0"/>
          <w:sz w:val="23"/>
          <w:szCs w:val="23"/>
        </w:rPr>
        <w:t xml:space="preserve">as wiążąca przez okres 30 dni od daty ustalonej na złożenie oferty. </w:t>
      </w:r>
    </w:p>
    <w:p w:rsidR="005F19E9" w:rsidRPr="001148EF" w:rsidRDefault="005F19E9" w:rsidP="007010E1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>Oświadczam</w:t>
      </w:r>
      <w:r w:rsidR="0046569D" w:rsidRPr="001148EF">
        <w:rPr>
          <w:snapToGrid w:val="0"/>
          <w:sz w:val="23"/>
          <w:szCs w:val="23"/>
        </w:rPr>
        <w:t>(</w:t>
      </w:r>
      <w:r w:rsidRPr="001148EF">
        <w:rPr>
          <w:snapToGrid w:val="0"/>
          <w:sz w:val="23"/>
          <w:szCs w:val="23"/>
        </w:rPr>
        <w:t>y</w:t>
      </w:r>
      <w:r w:rsidR="0046569D" w:rsidRPr="001148EF">
        <w:rPr>
          <w:snapToGrid w:val="0"/>
          <w:sz w:val="23"/>
          <w:szCs w:val="23"/>
        </w:rPr>
        <w:t>)</w:t>
      </w:r>
      <w:r w:rsidRPr="001148EF">
        <w:rPr>
          <w:snapToGrid w:val="0"/>
          <w:sz w:val="23"/>
          <w:szCs w:val="23"/>
        </w:rPr>
        <w:t>, że:</w:t>
      </w:r>
    </w:p>
    <w:p w:rsidR="005F19E9" w:rsidRPr="001148EF" w:rsidRDefault="0000489A" w:rsidP="00F00C98">
      <w:pPr>
        <w:widowControl w:val="0"/>
        <w:tabs>
          <w:tab w:val="left" w:pos="426"/>
          <w:tab w:val="left" w:pos="851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148EF">
        <w:rPr>
          <w:b/>
          <w:sz w:val="23"/>
          <w:szCs w:val="23"/>
        </w:rPr>
        <w:instrText xml:space="preserve"> FORMCHECKBOX </w:instrText>
      </w:r>
      <w:r w:rsidR="00230C6C">
        <w:rPr>
          <w:b/>
          <w:sz w:val="23"/>
          <w:szCs w:val="23"/>
        </w:rPr>
      </w:r>
      <w:r w:rsidR="00230C6C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F016FC">
        <w:rPr>
          <w:rStyle w:val="Odwoanieprzypisudolnego"/>
          <w:b/>
          <w:sz w:val="23"/>
          <w:szCs w:val="23"/>
        </w:rPr>
        <w:footnoteReference w:id="11"/>
      </w:r>
      <w:r w:rsidR="00FF7BB5" w:rsidRPr="001148EF">
        <w:rPr>
          <w:b/>
          <w:sz w:val="23"/>
          <w:szCs w:val="23"/>
        </w:rPr>
        <w:t xml:space="preserve"> </w:t>
      </w:r>
      <w:proofErr w:type="gramStart"/>
      <w:r w:rsidR="005F19E9" w:rsidRPr="001148EF">
        <w:rPr>
          <w:snapToGrid w:val="0"/>
          <w:sz w:val="23"/>
          <w:szCs w:val="23"/>
        </w:rPr>
        <w:t>jestem</w:t>
      </w:r>
      <w:proofErr w:type="gramEnd"/>
      <w:r w:rsidR="0046569D" w:rsidRPr="001148EF">
        <w:rPr>
          <w:snapToGrid w:val="0"/>
          <w:sz w:val="23"/>
          <w:szCs w:val="23"/>
        </w:rPr>
        <w:t>(</w:t>
      </w:r>
      <w:proofErr w:type="spellStart"/>
      <w:r w:rsidR="0046569D" w:rsidRPr="001148EF">
        <w:rPr>
          <w:snapToGrid w:val="0"/>
          <w:sz w:val="23"/>
          <w:szCs w:val="23"/>
        </w:rPr>
        <w:t>śmy</w:t>
      </w:r>
      <w:proofErr w:type="spellEnd"/>
      <w:r w:rsidR="0046569D" w:rsidRPr="001148EF">
        <w:rPr>
          <w:snapToGrid w:val="0"/>
          <w:sz w:val="23"/>
          <w:szCs w:val="23"/>
        </w:rPr>
        <w:t>)</w:t>
      </w:r>
      <w:r w:rsidR="005F19E9" w:rsidRPr="001148EF">
        <w:rPr>
          <w:snapToGrid w:val="0"/>
          <w:sz w:val="23"/>
          <w:szCs w:val="23"/>
        </w:rPr>
        <w:t xml:space="preserve">                  </w:t>
      </w:r>
    </w:p>
    <w:p w:rsidR="005F19E9" w:rsidRPr="001148EF" w:rsidRDefault="006E685B" w:rsidP="00F00C98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F19E9" w:rsidRPr="001148EF">
        <w:rPr>
          <w:b/>
          <w:sz w:val="23"/>
          <w:szCs w:val="23"/>
        </w:rPr>
        <w:instrText xml:space="preserve"> FORMCHECKBOX </w:instrText>
      </w:r>
      <w:r w:rsidR="00230C6C">
        <w:rPr>
          <w:b/>
          <w:sz w:val="23"/>
          <w:szCs w:val="23"/>
        </w:rPr>
      </w:r>
      <w:r w:rsidR="00230C6C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proofErr w:type="gramStart"/>
      <w:r w:rsidR="00AA1C69">
        <w:rPr>
          <w:b/>
          <w:sz w:val="23"/>
          <w:szCs w:val="23"/>
          <w:vertAlign w:val="superscript"/>
        </w:rPr>
        <w:t>11</w:t>
      </w:r>
      <w:r w:rsidR="00FF7BB5" w:rsidRPr="001148EF">
        <w:rPr>
          <w:b/>
          <w:sz w:val="23"/>
          <w:szCs w:val="23"/>
          <w:vertAlign w:val="superscript"/>
        </w:rPr>
        <w:t xml:space="preserve"> </w:t>
      </w:r>
      <w:r w:rsidR="00A22F80">
        <w:rPr>
          <w:b/>
          <w:sz w:val="23"/>
          <w:szCs w:val="23"/>
          <w:vertAlign w:val="superscript"/>
        </w:rPr>
        <w:t xml:space="preserve"> </w:t>
      </w:r>
      <w:r w:rsidR="0046569D" w:rsidRPr="001148EF">
        <w:rPr>
          <w:snapToGrid w:val="0"/>
          <w:sz w:val="23"/>
          <w:szCs w:val="23"/>
        </w:rPr>
        <w:t>nie</w:t>
      </w:r>
      <w:proofErr w:type="gramEnd"/>
      <w:r w:rsidR="0046569D" w:rsidRPr="001148EF">
        <w:rPr>
          <w:snapToGrid w:val="0"/>
          <w:sz w:val="23"/>
          <w:szCs w:val="23"/>
        </w:rPr>
        <w:t xml:space="preserve"> jestem(</w:t>
      </w:r>
      <w:proofErr w:type="spellStart"/>
      <w:r w:rsidR="0046569D" w:rsidRPr="001148EF">
        <w:rPr>
          <w:snapToGrid w:val="0"/>
          <w:sz w:val="23"/>
          <w:szCs w:val="23"/>
        </w:rPr>
        <w:t>śmy</w:t>
      </w:r>
      <w:proofErr w:type="spellEnd"/>
      <w:r w:rsidR="0046569D" w:rsidRPr="001148EF">
        <w:rPr>
          <w:snapToGrid w:val="0"/>
          <w:sz w:val="23"/>
          <w:szCs w:val="23"/>
        </w:rPr>
        <w:t>)</w:t>
      </w:r>
    </w:p>
    <w:p w:rsidR="00F016FC" w:rsidRPr="00574B5E" w:rsidRDefault="00F016FC" w:rsidP="00F016FC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proofErr w:type="gramStart"/>
      <w:r w:rsidRPr="00E813AB">
        <w:rPr>
          <w:snapToGrid w:val="0"/>
          <w:sz w:val="23"/>
          <w:szCs w:val="23"/>
          <w:u w:val="single"/>
        </w:rPr>
        <w:t>małym</w:t>
      </w:r>
      <w:proofErr w:type="gramEnd"/>
      <w:r w:rsidRPr="00E813AB">
        <w:rPr>
          <w:snapToGrid w:val="0"/>
          <w:sz w:val="23"/>
          <w:szCs w:val="23"/>
          <w:u w:val="single"/>
        </w:rPr>
        <w:t xml:space="preserve"> lub średnim przedsiębiorstwem.  </w:t>
      </w:r>
    </w:p>
    <w:p w:rsidR="00F016FC" w:rsidRDefault="00F016FC" w:rsidP="00F016FC">
      <w:pPr>
        <w:widowControl w:val="0"/>
        <w:tabs>
          <w:tab w:val="left" w:pos="426"/>
        </w:tabs>
        <w:suppressAutoHyphens/>
        <w:autoSpaceDE w:val="0"/>
        <w:ind w:left="425"/>
        <w:jc w:val="both"/>
        <w:rPr>
          <w:snapToGrid w:val="0"/>
          <w:color w:val="000000"/>
          <w:sz w:val="20"/>
          <w:u w:val="single"/>
          <w:lang w:eastAsia="zh-CN"/>
        </w:rPr>
      </w:pPr>
      <w:r w:rsidRPr="00574B5E">
        <w:rPr>
          <w:i/>
          <w:snapToGrid w:val="0"/>
          <w:color w:val="000000"/>
          <w:sz w:val="20"/>
          <w:lang w:eastAsia="zh-CN"/>
        </w:rPr>
        <w:t>(</w:t>
      </w:r>
      <w:r w:rsidRPr="00574B5E">
        <w:rPr>
          <w:i/>
          <w:snapToGrid w:val="0"/>
          <w:color w:val="000000"/>
          <w:sz w:val="20"/>
          <w:u w:val="single"/>
          <w:lang w:eastAsia="zh-CN"/>
        </w:rPr>
        <w:t xml:space="preserve">mały przedsiębiorca </w:t>
      </w:r>
      <w:r w:rsidRPr="00574B5E">
        <w:rPr>
          <w:i/>
          <w:snapToGrid w:val="0"/>
          <w:color w:val="000000"/>
          <w:sz w:val="20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</w:t>
      </w:r>
      <w:proofErr w:type="gramStart"/>
      <w:r w:rsidRPr="00574B5E">
        <w:rPr>
          <w:i/>
          <w:snapToGrid w:val="0"/>
          <w:color w:val="000000"/>
          <w:sz w:val="20"/>
          <w:lang w:eastAsia="zh-CN"/>
        </w:rPr>
        <w:t>oraz  osiągnął</w:t>
      </w:r>
      <w:proofErr w:type="gramEnd"/>
      <w:r w:rsidRPr="00574B5E">
        <w:rPr>
          <w:i/>
          <w:snapToGrid w:val="0"/>
          <w:color w:val="000000"/>
          <w:sz w:val="20"/>
          <w:lang w:eastAsia="zh-CN"/>
        </w:rPr>
        <w:t xml:space="preserve">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574B5E">
        <w:rPr>
          <w:i/>
          <w:snapToGrid w:val="0"/>
          <w:color w:val="000000"/>
          <w:sz w:val="20"/>
          <w:lang w:eastAsia="zh-CN"/>
        </w:rPr>
        <w:t>mikroprzedsiębiorcą</w:t>
      </w:r>
      <w:proofErr w:type="spellEnd"/>
      <w:r w:rsidRPr="00574B5E">
        <w:rPr>
          <w:i/>
          <w:snapToGrid w:val="0"/>
          <w:color w:val="000000"/>
          <w:sz w:val="20"/>
          <w:lang w:eastAsia="zh-CN"/>
        </w:rPr>
        <w:t xml:space="preserve">; </w:t>
      </w:r>
      <w:r w:rsidRPr="00574B5E">
        <w:rPr>
          <w:i/>
          <w:snapToGrid w:val="0"/>
          <w:color w:val="000000"/>
          <w:sz w:val="20"/>
          <w:u w:val="single"/>
          <w:lang w:eastAsia="zh-CN"/>
        </w:rPr>
        <w:t>średni przedsiębiorca</w:t>
      </w:r>
      <w:r w:rsidRPr="00574B5E">
        <w:rPr>
          <w:i/>
          <w:snapToGrid w:val="0"/>
          <w:color w:val="000000"/>
          <w:sz w:val="20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574B5E">
        <w:rPr>
          <w:i/>
          <w:snapToGrid w:val="0"/>
          <w:color w:val="000000"/>
          <w:sz w:val="20"/>
          <w:u w:val="single"/>
          <w:lang w:eastAsia="zh-CN"/>
        </w:rPr>
        <w:t xml:space="preserve"> </w:t>
      </w:r>
      <w:r w:rsidRPr="00574B5E">
        <w:rPr>
          <w:i/>
          <w:snapToGrid w:val="0"/>
          <w:color w:val="000000"/>
          <w:sz w:val="20"/>
          <w:lang w:eastAsia="zh-CN"/>
        </w:rPr>
        <w:t xml:space="preserve">osiągnął roczny obrót netto ze </w:t>
      </w:r>
      <w:proofErr w:type="gramStart"/>
      <w:r w:rsidRPr="00574B5E">
        <w:rPr>
          <w:i/>
          <w:snapToGrid w:val="0"/>
          <w:color w:val="000000"/>
          <w:sz w:val="20"/>
          <w:lang w:eastAsia="zh-CN"/>
        </w:rPr>
        <w:t>sprzedaży</w:t>
      </w:r>
      <w:proofErr w:type="gramEnd"/>
      <w:r w:rsidRPr="00574B5E">
        <w:rPr>
          <w:i/>
          <w:snapToGrid w:val="0"/>
          <w:color w:val="000000"/>
          <w:sz w:val="20"/>
          <w:lang w:eastAsia="zh-CN"/>
        </w:rPr>
        <w:t xml:space="preserve">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574B5E">
        <w:rPr>
          <w:i/>
          <w:snapToGrid w:val="0"/>
          <w:color w:val="000000"/>
          <w:sz w:val="20"/>
          <w:lang w:eastAsia="zh-CN"/>
        </w:rPr>
        <w:t>mikroprzedsiębiorcą</w:t>
      </w:r>
      <w:proofErr w:type="spellEnd"/>
      <w:r w:rsidRPr="00574B5E">
        <w:rPr>
          <w:i/>
          <w:snapToGrid w:val="0"/>
          <w:color w:val="000000"/>
          <w:sz w:val="20"/>
          <w:lang w:eastAsia="zh-CN"/>
        </w:rPr>
        <w:t xml:space="preserve"> ani małym przedsiębiorcą; </w:t>
      </w:r>
      <w:r w:rsidRPr="00574B5E">
        <w:rPr>
          <w:i/>
          <w:snapToGrid w:val="0"/>
          <w:color w:val="000000"/>
          <w:sz w:val="20"/>
          <w:u w:val="single"/>
          <w:lang w:eastAsia="zh-CN"/>
        </w:rPr>
        <w:t>Informacje wymagane wyłącznie do celów statystycznych</w:t>
      </w:r>
      <w:r w:rsidRPr="00574B5E">
        <w:rPr>
          <w:snapToGrid w:val="0"/>
          <w:color w:val="000000"/>
          <w:sz w:val="20"/>
          <w:u w:val="single"/>
          <w:lang w:eastAsia="zh-CN"/>
        </w:rPr>
        <w:t>.</w:t>
      </w:r>
    </w:p>
    <w:p w:rsidR="005F19E9" w:rsidRPr="001148EF" w:rsidRDefault="005F19E9" w:rsidP="00960067">
      <w:pPr>
        <w:widowControl w:val="0"/>
        <w:numPr>
          <w:ilvl w:val="0"/>
          <w:numId w:val="5"/>
        </w:numPr>
        <w:spacing w:before="120" w:line="360" w:lineRule="auto"/>
        <w:ind w:left="426" w:hanging="426"/>
        <w:jc w:val="both"/>
        <w:rPr>
          <w:sz w:val="23"/>
          <w:szCs w:val="23"/>
        </w:rPr>
      </w:pPr>
      <w:r w:rsidRPr="001148EF">
        <w:rPr>
          <w:snapToGrid w:val="0"/>
          <w:sz w:val="23"/>
          <w:szCs w:val="23"/>
        </w:rPr>
        <w:t xml:space="preserve"> </w:t>
      </w:r>
      <w:r w:rsidRPr="001148EF">
        <w:rPr>
          <w:sz w:val="23"/>
          <w:szCs w:val="23"/>
        </w:rPr>
        <w:t xml:space="preserve">Do oferty załączam(y) następujące dokumenty: </w:t>
      </w:r>
    </w:p>
    <w:p w:rsidR="001122CC" w:rsidRPr="001148EF" w:rsidRDefault="001122CC" w:rsidP="00960067">
      <w:pPr>
        <w:numPr>
          <w:ilvl w:val="0"/>
          <w:numId w:val="8"/>
        </w:numPr>
        <w:suppressAutoHyphens/>
        <w:autoSpaceDE w:val="0"/>
        <w:spacing w:line="336" w:lineRule="auto"/>
        <w:ind w:left="709" w:hanging="357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960067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960067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960067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960067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863E5F" w:rsidRDefault="001122CC" w:rsidP="00960067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612F3B" w:rsidRPr="00861681" w:rsidRDefault="00863E5F" w:rsidP="00416A38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863E5F">
        <w:rPr>
          <w:snapToGrid w:val="0"/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:rsidTr="00680D56">
        <w:trPr>
          <w:trHeight w:val="175"/>
          <w:jc w:val="center"/>
        </w:trPr>
        <w:tc>
          <w:tcPr>
            <w:tcW w:w="3960" w:type="dxa"/>
          </w:tcPr>
          <w:p w:rsidR="00AD2A40" w:rsidRDefault="00AD2A40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744EBB" w:rsidRDefault="00744EBB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BE529A" w:rsidRDefault="00BE529A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……………………………………….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:rsidR="00377919" w:rsidRDefault="00377919" w:rsidP="0031018B">
            <w:pPr>
              <w:widowControl w:val="0"/>
              <w:spacing w:line="360" w:lineRule="auto"/>
              <w:rPr>
                <w:snapToGrid w:val="0"/>
                <w:sz w:val="20"/>
                <w:szCs w:val="20"/>
              </w:rPr>
            </w:pPr>
          </w:p>
          <w:p w:rsidR="00BE529A" w:rsidRPr="00262633" w:rsidRDefault="00BE529A" w:rsidP="0031018B">
            <w:pPr>
              <w:widowControl w:val="0"/>
              <w:spacing w:line="360" w:lineRule="auto"/>
              <w:rPr>
                <w:snapToGrid w:val="0"/>
                <w:sz w:val="16"/>
                <w:szCs w:val="16"/>
              </w:rPr>
            </w:pP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.…………..………….………………………..….</w:t>
            </w:r>
          </w:p>
          <w:p w:rsidR="005F19E9" w:rsidRPr="001148EF" w:rsidRDefault="005F19E9" w:rsidP="000D240F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:rsidR="006C4991" w:rsidRPr="001148EF" w:rsidRDefault="006C4991" w:rsidP="00416A38">
      <w:pPr>
        <w:widowControl w:val="0"/>
        <w:spacing w:line="360" w:lineRule="auto"/>
        <w:rPr>
          <w:b/>
          <w:i/>
          <w:snapToGrid w:val="0"/>
          <w:sz w:val="23"/>
          <w:szCs w:val="23"/>
        </w:rPr>
        <w:sectPr w:rsidR="006C4991" w:rsidRPr="001148EF" w:rsidSect="00FE25CF">
          <w:pgSz w:w="11906" w:h="16838" w:code="9"/>
          <w:pgMar w:top="851" w:right="1134" w:bottom="1134" w:left="1134" w:header="709" w:footer="791" w:gutter="0"/>
          <w:cols w:space="708"/>
          <w:docGrid w:linePitch="360"/>
        </w:sectPr>
      </w:pPr>
    </w:p>
    <w:p w:rsidR="005F19E9" w:rsidRPr="001148EF" w:rsidRDefault="005F19E9" w:rsidP="00593155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B55E0E" w:rsidRDefault="00744EBB" w:rsidP="008B7EF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394EA6" w:rsidRPr="00B55E0E">
              <w:rPr>
                <w:b/>
                <w:bCs/>
                <w:sz w:val="23"/>
                <w:szCs w:val="23"/>
              </w:rPr>
              <w:t>ostawa materiałów eksploatacyjnych do sprzętu drukującego dla Zakładu Emerytalno-Rentowego MSWiA</w:t>
            </w:r>
            <w:r w:rsidR="007010E1" w:rsidRPr="007010E1">
              <w:rPr>
                <w:bCs/>
                <w:sz w:val="16"/>
                <w:szCs w:val="16"/>
              </w:rPr>
              <w:t xml:space="preserve"> </w:t>
            </w:r>
            <w:r w:rsidR="007010E1">
              <w:rPr>
                <w:bCs/>
                <w:sz w:val="16"/>
                <w:szCs w:val="16"/>
              </w:rPr>
              <w:br/>
            </w:r>
            <w:r w:rsidR="007010E1" w:rsidRPr="007010E1">
              <w:rPr>
                <w:b/>
                <w:bCs/>
                <w:sz w:val="23"/>
                <w:szCs w:val="23"/>
              </w:rPr>
              <w:t>z podziałem na dwie części</w:t>
            </w:r>
          </w:p>
        </w:tc>
      </w:tr>
      <w:tr w:rsidR="00394EA6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1148EF" w:rsidRDefault="00394EA6" w:rsidP="008B7EF4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14</w:t>
            </w: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1148EF" w:rsidRDefault="00420B91" w:rsidP="00031065">
      <w:pPr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5F19E9" w:rsidRPr="001148EF" w:rsidRDefault="005F19E9" w:rsidP="00944A0F">
      <w:pPr>
        <w:keepNext/>
        <w:suppressAutoHyphens/>
        <w:spacing w:line="360" w:lineRule="auto"/>
        <w:ind w:right="68"/>
        <w:jc w:val="center"/>
        <w:outlineLvl w:val="1"/>
        <w:rPr>
          <w:b/>
          <w:u w:val="single"/>
          <w:lang w:eastAsia="ar-SA"/>
        </w:rPr>
      </w:pPr>
      <w:r w:rsidRPr="001148EF">
        <w:rPr>
          <w:b/>
          <w:u w:val="single"/>
          <w:lang w:eastAsia="ar-SA"/>
        </w:rPr>
        <w:t>OŚWIADCZENIE</w:t>
      </w:r>
    </w:p>
    <w:p w:rsidR="005F19E9" w:rsidRPr="001148EF" w:rsidRDefault="005F19E9" w:rsidP="00944A0F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proofErr w:type="gramStart"/>
      <w:r w:rsidRPr="001148EF">
        <w:rPr>
          <w:b/>
          <w:sz w:val="23"/>
          <w:szCs w:val="23"/>
          <w:lang w:eastAsia="ar-SA"/>
        </w:rPr>
        <w:t>o</w:t>
      </w:r>
      <w:proofErr w:type="gramEnd"/>
      <w:r w:rsidRPr="001148EF">
        <w:rPr>
          <w:b/>
          <w:sz w:val="23"/>
          <w:szCs w:val="23"/>
          <w:lang w:eastAsia="ar-SA"/>
        </w:rPr>
        <w:t xml:space="preserve"> niepodleganiu wykluczeniu</w:t>
      </w:r>
    </w:p>
    <w:p w:rsidR="005F19E9" w:rsidRPr="001148EF" w:rsidRDefault="005F19E9" w:rsidP="00DF4075">
      <w:pPr>
        <w:suppressAutoHyphens/>
        <w:jc w:val="both"/>
        <w:outlineLvl w:val="1"/>
        <w:rPr>
          <w:sz w:val="23"/>
          <w:szCs w:val="23"/>
          <w:lang w:eastAsia="ar-SA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DF4075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DF4075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  <w:lang w:eastAsia="ar-SA"/>
        </w:rPr>
        <w:t xml:space="preserve">, że brak jest podstaw do wykluczenia Wykonawcy z postępowania z powodu niespełniania przesłanek, o których mowa w art. 24 ust. 1 </w:t>
      </w:r>
      <w:r w:rsidR="005A62CA" w:rsidRPr="001148EF">
        <w:rPr>
          <w:sz w:val="23"/>
          <w:szCs w:val="23"/>
          <w:lang w:eastAsia="ar-SA"/>
        </w:rPr>
        <w:t xml:space="preserve">i ust. 5 pkt 1 </w:t>
      </w:r>
      <w:r w:rsidRPr="001148EF">
        <w:rPr>
          <w:sz w:val="23"/>
          <w:szCs w:val="23"/>
          <w:lang w:eastAsia="ar-SA"/>
        </w:rPr>
        <w:t xml:space="preserve">ustawy z dnia 29 stycznia 2004 r. Prawo zamówień publicznych </w:t>
      </w:r>
      <w:r w:rsidR="001F75FB">
        <w:rPr>
          <w:sz w:val="23"/>
          <w:szCs w:val="23"/>
          <w:lang w:eastAsia="ar-SA"/>
        </w:rPr>
        <w:br/>
      </w:r>
      <w:r w:rsidRPr="001148EF">
        <w:rPr>
          <w:sz w:val="23"/>
          <w:szCs w:val="23"/>
          <w:lang w:eastAsia="ar-SA"/>
        </w:rPr>
        <w:t>(</w:t>
      </w:r>
      <w:r w:rsidR="001F75FB" w:rsidRPr="001F75FB">
        <w:rPr>
          <w:sz w:val="23"/>
          <w:szCs w:val="23"/>
          <w:lang w:eastAsia="ar-SA"/>
        </w:rPr>
        <w:t xml:space="preserve">Dz. U. </w:t>
      </w:r>
      <w:proofErr w:type="gramStart"/>
      <w:r w:rsidR="001F75FB" w:rsidRPr="001F75FB">
        <w:rPr>
          <w:sz w:val="23"/>
          <w:szCs w:val="23"/>
          <w:lang w:eastAsia="ar-SA"/>
        </w:rPr>
        <w:t>z</w:t>
      </w:r>
      <w:proofErr w:type="gramEnd"/>
      <w:r w:rsidR="001F75FB" w:rsidRPr="001F75FB">
        <w:rPr>
          <w:sz w:val="23"/>
          <w:szCs w:val="23"/>
          <w:lang w:eastAsia="ar-SA"/>
        </w:rPr>
        <w:t xml:space="preserve"> 2019 r. poz. 1843</w:t>
      </w:r>
      <w:r w:rsidRPr="001148EF">
        <w:rPr>
          <w:sz w:val="23"/>
          <w:szCs w:val="23"/>
          <w:lang w:eastAsia="ar-SA"/>
        </w:rPr>
        <w:t>).</w:t>
      </w:r>
    </w:p>
    <w:p w:rsidR="005F19E9" w:rsidRPr="007010E1" w:rsidRDefault="005F19E9" w:rsidP="00944A0F">
      <w:pPr>
        <w:widowControl w:val="0"/>
        <w:spacing w:line="360" w:lineRule="auto"/>
        <w:rPr>
          <w:snapToGrid w:val="0"/>
          <w:sz w:val="16"/>
          <w:szCs w:val="16"/>
        </w:rPr>
      </w:pPr>
    </w:p>
    <w:p w:rsidR="00394EA6" w:rsidRPr="001148EF" w:rsidRDefault="00394EA6" w:rsidP="00944A0F">
      <w:pPr>
        <w:widowControl w:val="0"/>
        <w:spacing w:line="360" w:lineRule="auto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:rsidTr="00680D56">
        <w:trPr>
          <w:trHeight w:val="175"/>
          <w:jc w:val="center"/>
        </w:trPr>
        <w:tc>
          <w:tcPr>
            <w:tcW w:w="3960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…………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F19E9" w:rsidRPr="001148EF" w:rsidRDefault="005F19E9" w:rsidP="00944A0F">
      <w:pPr>
        <w:spacing w:line="360" w:lineRule="auto"/>
        <w:rPr>
          <w:sz w:val="16"/>
          <w:szCs w:val="16"/>
        </w:rPr>
      </w:pPr>
    </w:p>
    <w:p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OŚWIADCZENIE DOTYCZĄCE PODMIO</w:t>
      </w:r>
      <w:r w:rsidR="005507F1" w:rsidRPr="001148EF">
        <w:rPr>
          <w:b/>
          <w:sz w:val="23"/>
          <w:szCs w:val="23"/>
        </w:rPr>
        <w:t xml:space="preserve">TU, </w:t>
      </w:r>
      <w:proofErr w:type="gramStart"/>
      <w:r w:rsidR="005507F1" w:rsidRPr="001148EF">
        <w:rPr>
          <w:b/>
          <w:sz w:val="23"/>
          <w:szCs w:val="23"/>
        </w:rPr>
        <w:t xml:space="preserve">NA </w:t>
      </w:r>
      <w:r w:rsidR="007C2DDD" w:rsidRPr="001148EF">
        <w:rPr>
          <w:b/>
          <w:sz w:val="23"/>
          <w:szCs w:val="23"/>
        </w:rPr>
        <w:t>KTÓREGO</w:t>
      </w:r>
      <w:proofErr w:type="gramEnd"/>
      <w:r w:rsidR="007C2DDD" w:rsidRPr="001148EF">
        <w:rPr>
          <w:b/>
          <w:sz w:val="23"/>
          <w:szCs w:val="23"/>
        </w:rPr>
        <w:t xml:space="preserve"> ZASOBY POWOŁUJE </w:t>
      </w:r>
      <w:r w:rsidRPr="001148EF">
        <w:rPr>
          <w:b/>
          <w:sz w:val="23"/>
          <w:szCs w:val="23"/>
        </w:rPr>
        <w:t>SIĘ WYKONAWCA</w:t>
      </w:r>
      <w:r w:rsidR="007C2DDD" w:rsidRPr="001148EF">
        <w:rPr>
          <w:b/>
          <w:sz w:val="23"/>
          <w:szCs w:val="23"/>
        </w:rPr>
        <w:t xml:space="preserve"> (</w:t>
      </w:r>
      <w:r w:rsidR="004E361A">
        <w:rPr>
          <w:b/>
          <w:sz w:val="23"/>
          <w:szCs w:val="23"/>
        </w:rPr>
        <w:t>jeżeli</w:t>
      </w:r>
      <w:r w:rsidR="007C2DDD" w:rsidRPr="001148EF">
        <w:rPr>
          <w:b/>
          <w:sz w:val="23"/>
          <w:szCs w:val="23"/>
        </w:rPr>
        <w:t xml:space="preserve"> dotyczy)</w:t>
      </w:r>
      <w:r w:rsidRPr="001148EF">
        <w:rPr>
          <w:b/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</w:t>
      </w:r>
      <w:r w:rsidR="002B717E">
        <w:rPr>
          <w:sz w:val="23"/>
          <w:szCs w:val="23"/>
        </w:rPr>
        <w:t xml:space="preserve"> że w stosunku do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, na którego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zasoby powołuję</w:t>
      </w:r>
      <w:r w:rsidR="00B32C3A" w:rsidRPr="001148EF">
        <w:rPr>
          <w:sz w:val="23"/>
          <w:szCs w:val="23"/>
        </w:rPr>
        <w:t>(</w:t>
      </w:r>
      <w:proofErr w:type="spellStart"/>
      <w:r w:rsidR="00B32C3A" w:rsidRPr="001148EF">
        <w:rPr>
          <w:sz w:val="23"/>
          <w:szCs w:val="23"/>
        </w:rPr>
        <w:t>emy</w:t>
      </w:r>
      <w:proofErr w:type="spellEnd"/>
      <w:proofErr w:type="gramStart"/>
      <w:r w:rsidR="00B32C3A" w:rsidRPr="001148EF">
        <w:rPr>
          <w:sz w:val="23"/>
          <w:szCs w:val="23"/>
        </w:rPr>
        <w:t>)</w:t>
      </w:r>
      <w:r w:rsidRPr="001148EF">
        <w:rPr>
          <w:sz w:val="23"/>
          <w:szCs w:val="23"/>
        </w:rPr>
        <w:t> się</w:t>
      </w:r>
      <w:proofErr w:type="gramEnd"/>
      <w:r w:rsidRPr="001148EF">
        <w:rPr>
          <w:sz w:val="23"/>
          <w:szCs w:val="23"/>
        </w:rPr>
        <w:t> w niniejszym postępowaniu, tj.:</w:t>
      </w:r>
    </w:p>
    <w:p w:rsidR="005A62CA" w:rsidRPr="001148EF" w:rsidRDefault="005A62CA" w:rsidP="00DF4075">
      <w:pPr>
        <w:jc w:val="both"/>
        <w:rPr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1148EF" w:rsidRDefault="005A62CA" w:rsidP="00DF4075">
      <w:pPr>
        <w:jc w:val="both"/>
        <w:rPr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nie</w:t>
      </w:r>
      <w:proofErr w:type="gramEnd"/>
      <w:r w:rsidRPr="001148EF">
        <w:rPr>
          <w:sz w:val="23"/>
          <w:szCs w:val="23"/>
        </w:rPr>
        <w:t xml:space="preserve"> zachodzą podstawy wykluczenia z postępowania o udzielenie zamówienia.</w:t>
      </w:r>
    </w:p>
    <w:p w:rsidR="007C2DDD" w:rsidRDefault="007C2DDD" w:rsidP="00944A0F">
      <w:pPr>
        <w:spacing w:line="360" w:lineRule="auto"/>
        <w:jc w:val="both"/>
        <w:rPr>
          <w:sz w:val="23"/>
          <w:szCs w:val="23"/>
        </w:rPr>
      </w:pPr>
    </w:p>
    <w:p w:rsidR="00416A38" w:rsidRPr="007010E1" w:rsidRDefault="00416A38" w:rsidP="00944A0F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lastRenderedPageBreak/>
        <w:t xml:space="preserve">OŚWIADCZENIE DOTYCZĄCE PODWYKONAWCY NIEBĘDĄCEGO PODMIOTEM, </w:t>
      </w:r>
      <w:proofErr w:type="gramStart"/>
      <w:r w:rsidRPr="001148EF">
        <w:rPr>
          <w:b/>
          <w:sz w:val="23"/>
          <w:szCs w:val="23"/>
        </w:rPr>
        <w:t>NA KTÓREGO</w:t>
      </w:r>
      <w:proofErr w:type="gramEnd"/>
      <w:r w:rsidRPr="001148EF">
        <w:rPr>
          <w:b/>
          <w:sz w:val="23"/>
          <w:szCs w:val="23"/>
        </w:rPr>
        <w:t xml:space="preserve"> ZASOBY POWOŁUJE SIĘ WYKONAWCA</w:t>
      </w:r>
      <w:r w:rsidR="00CE41C7" w:rsidRPr="001148EF">
        <w:rPr>
          <w:b/>
          <w:sz w:val="23"/>
          <w:szCs w:val="23"/>
        </w:rPr>
        <w:t xml:space="preserve"> (jeśli dotyczy)</w:t>
      </w:r>
      <w:r w:rsidR="000A1E86" w:rsidRPr="001148EF">
        <w:rPr>
          <w:b/>
          <w:sz w:val="23"/>
          <w:szCs w:val="23"/>
        </w:rPr>
        <w:t>:</w:t>
      </w:r>
    </w:p>
    <w:p w:rsidR="000A1E86" w:rsidRPr="001148EF" w:rsidRDefault="000A1E86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04546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stosunku do następującego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podmiotu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), będącego(</w:t>
      </w:r>
      <w:proofErr w:type="spellStart"/>
      <w:r w:rsidR="002B717E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 xml:space="preserve">) </w:t>
      </w:r>
      <w:r w:rsidRPr="001148EF">
        <w:rPr>
          <w:sz w:val="23"/>
          <w:szCs w:val="23"/>
        </w:rPr>
        <w:t>podwykonawcą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ami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nie</w:t>
      </w:r>
      <w:proofErr w:type="gramEnd"/>
      <w:r w:rsidRPr="001148EF">
        <w:rPr>
          <w:sz w:val="23"/>
          <w:szCs w:val="23"/>
        </w:rPr>
        <w:t xml:space="preserve"> zachodzą podstawy wykluczenia z postępowania o udzielenie zamówienia.</w:t>
      </w: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DF4075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CE41C7" w:rsidRPr="001148EF" w:rsidRDefault="00CE41C7" w:rsidP="00944A0F">
      <w:pPr>
        <w:spacing w:line="360" w:lineRule="auto"/>
        <w:rPr>
          <w:sz w:val="23"/>
          <w:szCs w:val="23"/>
        </w:rPr>
      </w:pPr>
    </w:p>
    <w:p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5F19E9" w:rsidRPr="001148EF" w:rsidRDefault="005F19E9" w:rsidP="00944A0F">
      <w:pPr>
        <w:spacing w:line="360" w:lineRule="auto"/>
        <w:rPr>
          <w:sz w:val="18"/>
          <w:szCs w:val="18"/>
          <w:u w:val="single"/>
        </w:rPr>
      </w:pPr>
      <w:r w:rsidRPr="001148EF">
        <w:rPr>
          <w:sz w:val="18"/>
          <w:szCs w:val="18"/>
          <w:u w:val="single"/>
        </w:rPr>
        <w:t>Instrukcja wypełniania:</w:t>
      </w:r>
    </w:p>
    <w:p w:rsidR="005F19E9" w:rsidRPr="001148EF" w:rsidRDefault="005F19E9" w:rsidP="00960067">
      <w:pPr>
        <w:numPr>
          <w:ilvl w:val="0"/>
          <w:numId w:val="7"/>
        </w:numPr>
        <w:spacing w:line="360" w:lineRule="auto"/>
        <w:ind w:left="426" w:hanging="426"/>
        <w:rPr>
          <w:sz w:val="18"/>
          <w:szCs w:val="18"/>
        </w:rPr>
      </w:pPr>
      <w:proofErr w:type="gramStart"/>
      <w:r w:rsidRPr="001148EF">
        <w:rPr>
          <w:sz w:val="18"/>
          <w:szCs w:val="18"/>
        </w:rPr>
        <w:t>wypełnić</w:t>
      </w:r>
      <w:proofErr w:type="gramEnd"/>
      <w:r w:rsidRPr="001148EF">
        <w:rPr>
          <w:sz w:val="18"/>
          <w:szCs w:val="18"/>
        </w:rPr>
        <w:t xml:space="preserve"> we wszystkich wykr</w:t>
      </w:r>
      <w:r w:rsidR="00C26136" w:rsidRPr="001148EF">
        <w:rPr>
          <w:sz w:val="18"/>
          <w:szCs w:val="18"/>
        </w:rPr>
        <w:t>op</w:t>
      </w:r>
      <w:r w:rsidRPr="001148EF">
        <w:rPr>
          <w:sz w:val="18"/>
          <w:szCs w:val="18"/>
        </w:rPr>
        <w:t>kowanych miejscach.</w:t>
      </w:r>
    </w:p>
    <w:p w:rsidR="00D81775" w:rsidRDefault="00DF4075">
      <w:pPr>
        <w:rPr>
          <w:b/>
          <w:i/>
          <w:snapToGrid w:val="0"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br w:type="page"/>
      </w:r>
    </w:p>
    <w:p w:rsidR="006C4DCB" w:rsidRPr="001148EF" w:rsidRDefault="006C4DCB" w:rsidP="00593155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2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394EA6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B55E0E" w:rsidRDefault="00744EBB" w:rsidP="008B7EF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394EA6" w:rsidRPr="00B55E0E">
              <w:rPr>
                <w:b/>
                <w:bCs/>
                <w:sz w:val="23"/>
                <w:szCs w:val="23"/>
              </w:rPr>
              <w:t>ostawa materiałów eksploatacyjnych do sprzętu drukującego dla Zakładu Emerytalno-Rentowego MSWiA</w:t>
            </w:r>
            <w:r w:rsidR="007010E1" w:rsidRPr="007010E1">
              <w:rPr>
                <w:bCs/>
                <w:sz w:val="16"/>
                <w:szCs w:val="16"/>
              </w:rPr>
              <w:t xml:space="preserve"> </w:t>
            </w:r>
            <w:r w:rsidR="007010E1">
              <w:rPr>
                <w:bCs/>
                <w:sz w:val="16"/>
                <w:szCs w:val="16"/>
              </w:rPr>
              <w:br/>
            </w:r>
            <w:r w:rsidR="007010E1" w:rsidRPr="007010E1">
              <w:rPr>
                <w:b/>
                <w:bCs/>
                <w:sz w:val="23"/>
                <w:szCs w:val="23"/>
              </w:rPr>
              <w:t>z podziałem na dwie części</w:t>
            </w:r>
          </w:p>
        </w:tc>
      </w:tr>
      <w:tr w:rsidR="00394EA6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1148EF" w:rsidRDefault="00394EA6" w:rsidP="008B7EF4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14</w:t>
            </w: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16A38" w:rsidRPr="007010E1" w:rsidRDefault="00416A38" w:rsidP="00944A0F">
      <w:pPr>
        <w:keepNext/>
        <w:suppressAutoHyphens/>
        <w:spacing w:line="360" w:lineRule="auto"/>
        <w:ind w:right="68"/>
        <w:jc w:val="center"/>
        <w:outlineLvl w:val="1"/>
        <w:rPr>
          <w:b/>
          <w:sz w:val="16"/>
          <w:szCs w:val="16"/>
          <w:u w:val="single"/>
          <w:lang w:eastAsia="ar-SA"/>
        </w:rPr>
      </w:pPr>
    </w:p>
    <w:p w:rsidR="006C4DCB" w:rsidRPr="001148EF" w:rsidRDefault="006C4DCB" w:rsidP="00944A0F">
      <w:pPr>
        <w:keepNext/>
        <w:suppressAutoHyphens/>
        <w:spacing w:line="360" w:lineRule="auto"/>
        <w:ind w:right="68"/>
        <w:jc w:val="center"/>
        <w:outlineLvl w:val="1"/>
        <w:rPr>
          <w:b/>
          <w:u w:val="single"/>
          <w:lang w:eastAsia="ar-SA"/>
        </w:rPr>
      </w:pPr>
      <w:r w:rsidRPr="001148EF">
        <w:rPr>
          <w:b/>
          <w:u w:val="single"/>
          <w:lang w:eastAsia="ar-SA"/>
        </w:rPr>
        <w:t>OŚWIADCZENIE</w:t>
      </w:r>
    </w:p>
    <w:p w:rsidR="006C4DCB" w:rsidRPr="001148EF" w:rsidRDefault="006C4DCB" w:rsidP="00944A0F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proofErr w:type="gramStart"/>
      <w:r w:rsidRPr="001148EF">
        <w:rPr>
          <w:b/>
          <w:sz w:val="23"/>
          <w:szCs w:val="23"/>
          <w:lang w:eastAsia="ar-SA"/>
        </w:rPr>
        <w:t>o</w:t>
      </w:r>
      <w:proofErr w:type="gramEnd"/>
      <w:r w:rsidRPr="001148EF">
        <w:rPr>
          <w:b/>
          <w:sz w:val="23"/>
          <w:szCs w:val="23"/>
          <w:lang w:eastAsia="ar-SA"/>
        </w:rPr>
        <w:t xml:space="preserve"> spełnianiu warunków udziału w postępowaniu</w:t>
      </w:r>
    </w:p>
    <w:p w:rsidR="006C4DCB" w:rsidRPr="001148EF" w:rsidRDefault="006C4DCB" w:rsidP="004B49B4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B32C3A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B32C3A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</w:rPr>
        <w:t>, że spełniamy warunki udziału w postępowaniu.</w:t>
      </w:r>
    </w:p>
    <w:p w:rsidR="00205CE0" w:rsidRPr="007010E1" w:rsidRDefault="00205CE0" w:rsidP="00944A0F">
      <w:pPr>
        <w:suppressAutoHyphens/>
        <w:spacing w:line="360" w:lineRule="auto"/>
        <w:jc w:val="both"/>
        <w:outlineLvl w:val="1"/>
        <w:rPr>
          <w:sz w:val="16"/>
          <w:szCs w:val="16"/>
        </w:rPr>
      </w:pPr>
    </w:p>
    <w:p w:rsidR="00394EA6" w:rsidRPr="001148EF" w:rsidRDefault="00394EA6" w:rsidP="00944A0F">
      <w:pPr>
        <w:suppressAutoHyphens/>
        <w:spacing w:line="360" w:lineRule="auto"/>
        <w:jc w:val="both"/>
        <w:outlineLvl w:val="1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606DCD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3E7A93" w:rsidRPr="001148EF" w:rsidRDefault="003E7A93" w:rsidP="00944A0F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</w:p>
    <w:p w:rsidR="006C4DCB" w:rsidRPr="001148EF" w:rsidRDefault="006C4DCB" w:rsidP="00DF4075">
      <w:pPr>
        <w:spacing w:line="360" w:lineRule="auto"/>
        <w:jc w:val="center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INFORMACJA W ZWIĄZKU Z POLEGANIEM NA ZASOBACH INNYCH </w:t>
      </w:r>
      <w:proofErr w:type="gramStart"/>
      <w:r w:rsidRPr="001148EF">
        <w:rPr>
          <w:b/>
          <w:sz w:val="23"/>
          <w:szCs w:val="23"/>
        </w:rPr>
        <w:t>PODMIOTÓW (j</w:t>
      </w:r>
      <w:r w:rsidR="004E361A">
        <w:rPr>
          <w:b/>
          <w:sz w:val="23"/>
          <w:szCs w:val="23"/>
        </w:rPr>
        <w:t>eżeli</w:t>
      </w:r>
      <w:proofErr w:type="gramEnd"/>
      <w:r w:rsidRPr="001148EF">
        <w:rPr>
          <w:b/>
          <w:sz w:val="23"/>
          <w:szCs w:val="23"/>
        </w:rPr>
        <w:t xml:space="preserve"> dotyczy)</w:t>
      </w:r>
      <w:r w:rsidRPr="001148EF">
        <w:rPr>
          <w:sz w:val="23"/>
          <w:szCs w:val="23"/>
        </w:rPr>
        <w:t>:</w:t>
      </w:r>
    </w:p>
    <w:p w:rsidR="00DF4075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celu wykazania spełniania warunków udziału w postępowaniu, polegam</w:t>
      </w:r>
      <w:r w:rsidR="00B32C3A" w:rsidRPr="001148EF">
        <w:rPr>
          <w:sz w:val="23"/>
          <w:szCs w:val="23"/>
        </w:rPr>
        <w:t>(y)</w:t>
      </w:r>
      <w:r w:rsidR="004E361A">
        <w:rPr>
          <w:sz w:val="23"/>
          <w:szCs w:val="23"/>
        </w:rPr>
        <w:t xml:space="preserve"> </w:t>
      </w:r>
      <w:r w:rsidRPr="001148EF">
        <w:rPr>
          <w:sz w:val="23"/>
          <w:szCs w:val="23"/>
        </w:rPr>
        <w:t>na</w:t>
      </w:r>
      <w:r w:rsidR="004E361A">
        <w:rPr>
          <w:sz w:val="23"/>
          <w:szCs w:val="23"/>
        </w:rPr>
        <w:t> </w:t>
      </w:r>
      <w:r w:rsidR="002B717E">
        <w:rPr>
          <w:sz w:val="23"/>
          <w:szCs w:val="23"/>
        </w:rPr>
        <w:t xml:space="preserve"> zasobach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r w:rsidRPr="001148EF">
        <w:rPr>
          <w:sz w:val="23"/>
          <w:szCs w:val="23"/>
        </w:rPr>
        <w:t>ów</w:t>
      </w:r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  <w:r w:rsidR="00F0214F" w:rsidRPr="001148EF">
        <w:rPr>
          <w:sz w:val="23"/>
          <w:szCs w:val="23"/>
        </w:rPr>
        <w:t xml:space="preserve"> </w:t>
      </w:r>
    </w:p>
    <w:p w:rsidR="00DF4075" w:rsidRPr="001148EF" w:rsidRDefault="00DF4075" w:rsidP="00DF4075">
      <w:pPr>
        <w:jc w:val="both"/>
        <w:rPr>
          <w:sz w:val="23"/>
          <w:szCs w:val="23"/>
        </w:rPr>
      </w:pPr>
    </w:p>
    <w:p w:rsidR="006C4DCB" w:rsidRPr="001148EF" w:rsidRDefault="00DF4075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DF4075" w:rsidRPr="001148EF" w:rsidRDefault="006C4DCB" w:rsidP="00DF4075">
      <w:pPr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w</w:t>
      </w:r>
      <w:proofErr w:type="gramEnd"/>
      <w:r w:rsidRPr="001148EF">
        <w:rPr>
          <w:sz w:val="23"/>
          <w:szCs w:val="23"/>
        </w:rPr>
        <w:t xml:space="preserve"> następującym zakresie: </w:t>
      </w:r>
    </w:p>
    <w:p w:rsidR="00DF4075" w:rsidRPr="001148EF" w:rsidRDefault="00DF4075" w:rsidP="00DF4075">
      <w:pPr>
        <w:jc w:val="both"/>
        <w:rPr>
          <w:sz w:val="23"/>
          <w:szCs w:val="23"/>
        </w:rPr>
      </w:pPr>
    </w:p>
    <w:p w:rsidR="007F62DC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F0214F" w:rsidRPr="007010E1" w:rsidRDefault="00F0214F" w:rsidP="00944A0F">
      <w:pPr>
        <w:spacing w:line="360" w:lineRule="auto"/>
        <w:jc w:val="both"/>
        <w:rPr>
          <w:sz w:val="16"/>
          <w:szCs w:val="16"/>
        </w:rPr>
      </w:pPr>
    </w:p>
    <w:p w:rsidR="00AC6A7B" w:rsidRDefault="00AC6A7B" w:rsidP="00944A0F">
      <w:pPr>
        <w:spacing w:line="360" w:lineRule="auto"/>
        <w:jc w:val="both"/>
        <w:rPr>
          <w:sz w:val="16"/>
          <w:szCs w:val="16"/>
        </w:rPr>
      </w:pPr>
    </w:p>
    <w:p w:rsidR="00394EA6" w:rsidRPr="001148EF" w:rsidRDefault="00394EA6" w:rsidP="00944A0F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DF4075" w:rsidRPr="001148EF" w:rsidRDefault="00DF4075" w:rsidP="00DF4075">
      <w:pPr>
        <w:spacing w:line="360" w:lineRule="auto"/>
        <w:rPr>
          <w:sz w:val="18"/>
          <w:szCs w:val="18"/>
          <w:u w:val="single"/>
        </w:rPr>
      </w:pPr>
      <w:r w:rsidRPr="001148EF">
        <w:rPr>
          <w:sz w:val="18"/>
          <w:szCs w:val="18"/>
          <w:u w:val="single"/>
        </w:rPr>
        <w:t>Instrukcja wypełniania:</w:t>
      </w:r>
    </w:p>
    <w:p w:rsidR="000678A2" w:rsidRPr="00394EA6" w:rsidRDefault="00DF4075" w:rsidP="00B900B9">
      <w:pPr>
        <w:numPr>
          <w:ilvl w:val="0"/>
          <w:numId w:val="17"/>
        </w:numPr>
        <w:spacing w:line="360" w:lineRule="auto"/>
        <w:rPr>
          <w:sz w:val="18"/>
          <w:szCs w:val="18"/>
        </w:rPr>
      </w:pPr>
      <w:proofErr w:type="gramStart"/>
      <w:r w:rsidRPr="001148EF">
        <w:rPr>
          <w:sz w:val="18"/>
          <w:szCs w:val="18"/>
        </w:rPr>
        <w:t>wypełnić</w:t>
      </w:r>
      <w:proofErr w:type="gramEnd"/>
      <w:r w:rsidRPr="001148EF">
        <w:rPr>
          <w:sz w:val="18"/>
          <w:szCs w:val="18"/>
        </w:rPr>
        <w:t xml:space="preserve"> we wszystkich wykr</w:t>
      </w:r>
      <w:r w:rsidR="00C26136" w:rsidRPr="001148EF">
        <w:rPr>
          <w:sz w:val="18"/>
          <w:szCs w:val="18"/>
        </w:rPr>
        <w:t>op</w:t>
      </w:r>
      <w:r w:rsidRPr="001148EF">
        <w:rPr>
          <w:sz w:val="18"/>
          <w:szCs w:val="18"/>
        </w:rPr>
        <w:t>kowanych miejscach.</w:t>
      </w:r>
      <w:r w:rsidR="000678A2" w:rsidRPr="00394EA6">
        <w:rPr>
          <w:b/>
          <w:i/>
          <w:snapToGrid w:val="0"/>
          <w:sz w:val="23"/>
          <w:szCs w:val="23"/>
        </w:rPr>
        <w:br w:type="page"/>
      </w:r>
    </w:p>
    <w:p w:rsidR="00E816B5" w:rsidRPr="001148EF" w:rsidRDefault="00E816B5" w:rsidP="00E47A50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bookmarkStart w:id="0" w:name="_GoBack"/>
      <w:bookmarkEnd w:id="0"/>
      <w:r w:rsidRPr="001148EF">
        <w:rPr>
          <w:b/>
          <w:bCs/>
          <w:i/>
          <w:iCs/>
          <w:sz w:val="23"/>
          <w:szCs w:val="23"/>
        </w:rPr>
        <w:lastRenderedPageBreak/>
        <w:t>Załącznik nr 4</w:t>
      </w:r>
      <w:r w:rsidR="00804334">
        <w:rPr>
          <w:b/>
          <w:bCs/>
          <w:i/>
          <w:iCs/>
          <w:sz w:val="23"/>
          <w:szCs w:val="23"/>
        </w:rPr>
        <w:t>a</w:t>
      </w:r>
      <w:r w:rsidRPr="001148EF">
        <w:rPr>
          <w:b/>
          <w:bCs/>
          <w:i/>
          <w:iCs/>
          <w:sz w:val="23"/>
          <w:szCs w:val="23"/>
        </w:rPr>
        <w:t xml:space="preserve"> do SIWZ</w:t>
      </w:r>
    </w:p>
    <w:p w:rsidR="00E816B5" w:rsidRPr="001148EF" w:rsidRDefault="00E816B5" w:rsidP="00E816B5">
      <w:pPr>
        <w:spacing w:line="360" w:lineRule="auto"/>
        <w:jc w:val="both"/>
        <w:rPr>
          <w:sz w:val="23"/>
          <w:szCs w:val="23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E816B5" w:rsidRPr="001148EF" w:rsidTr="00700880">
        <w:tc>
          <w:tcPr>
            <w:tcW w:w="2197" w:type="dxa"/>
          </w:tcPr>
          <w:p w:rsidR="00E816B5" w:rsidRPr="001148EF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1148EF">
              <w:rPr>
                <w:b/>
                <w:smallCaps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</w:tcPr>
          <w:p w:rsidR="00E816B5" w:rsidRPr="001148EF" w:rsidRDefault="0015775C" w:rsidP="0086685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1148EF">
              <w:rPr>
                <w:b/>
                <w:smallCaps/>
                <w:sz w:val="23"/>
                <w:szCs w:val="23"/>
              </w:rPr>
              <w:t>ZER-ZP-</w:t>
            </w:r>
            <w:r w:rsidR="009E3C72">
              <w:rPr>
                <w:b/>
                <w:smallCaps/>
                <w:sz w:val="23"/>
                <w:szCs w:val="23"/>
              </w:rPr>
              <w:t>1</w:t>
            </w:r>
            <w:r w:rsidR="00866850">
              <w:rPr>
                <w:b/>
                <w:smallCaps/>
                <w:sz w:val="23"/>
                <w:szCs w:val="23"/>
              </w:rPr>
              <w:t>4</w:t>
            </w:r>
            <w:r w:rsidRPr="001148EF">
              <w:rPr>
                <w:b/>
                <w:smallCaps/>
                <w:sz w:val="23"/>
                <w:szCs w:val="23"/>
              </w:rPr>
              <w:t>/2019</w:t>
            </w:r>
          </w:p>
        </w:tc>
      </w:tr>
      <w:tr w:rsidR="00E816B5" w:rsidRPr="001148EF" w:rsidTr="00700880">
        <w:trPr>
          <w:cantSplit/>
        </w:trPr>
        <w:tc>
          <w:tcPr>
            <w:tcW w:w="4030" w:type="dxa"/>
            <w:gridSpan w:val="2"/>
          </w:tcPr>
          <w:p w:rsidR="00E816B5" w:rsidRPr="001148EF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1148EF">
              <w:rPr>
                <w:b/>
                <w:smallCaps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E816B5" w:rsidRPr="001148EF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E816B5" w:rsidRPr="001148EF" w:rsidTr="00700880">
        <w:trPr>
          <w:cantSplit/>
        </w:trPr>
        <w:tc>
          <w:tcPr>
            <w:tcW w:w="4030" w:type="dxa"/>
            <w:gridSpan w:val="2"/>
          </w:tcPr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(Nazwa i adres)</w:t>
            </w:r>
          </w:p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:rsidR="008E2944" w:rsidRPr="00EC13EA" w:rsidRDefault="008E2944" w:rsidP="00BA7276">
      <w:pPr>
        <w:pStyle w:val="Nagwek2"/>
        <w:tabs>
          <w:tab w:val="num" w:pos="1800"/>
        </w:tabs>
        <w:spacing w:before="0" w:after="0" w:line="276" w:lineRule="auto"/>
        <w:ind w:right="70"/>
        <w:jc w:val="center"/>
        <w:rPr>
          <w:rFonts w:ascii="Times New Roman" w:hAnsi="Times New Roman"/>
          <w:bCs w:val="0"/>
          <w:sz w:val="23"/>
          <w:szCs w:val="23"/>
          <w:lang w:val="pl-PL"/>
        </w:rPr>
      </w:pPr>
      <w:proofErr w:type="gramStart"/>
      <w:r w:rsidRPr="00EC13EA">
        <w:rPr>
          <w:rFonts w:ascii="Times New Roman" w:hAnsi="Times New Roman"/>
          <w:bCs w:val="0"/>
          <w:sz w:val="23"/>
          <w:szCs w:val="23"/>
          <w:lang w:val="pl-PL"/>
        </w:rPr>
        <w:t>dla</w:t>
      </w:r>
      <w:proofErr w:type="gramEnd"/>
      <w:r w:rsidRPr="00EC13EA">
        <w:rPr>
          <w:rFonts w:ascii="Times New Roman" w:hAnsi="Times New Roman"/>
          <w:bCs w:val="0"/>
          <w:sz w:val="23"/>
          <w:szCs w:val="23"/>
          <w:lang w:val="pl-PL"/>
        </w:rPr>
        <w:t xml:space="preserve"> CZĘŚCI 1</w:t>
      </w:r>
    </w:p>
    <w:p w:rsidR="00211D8F" w:rsidRPr="00072CF4" w:rsidRDefault="003D7078" w:rsidP="00BA7276">
      <w:pPr>
        <w:spacing w:line="360" w:lineRule="auto"/>
        <w:jc w:val="center"/>
        <w:rPr>
          <w:sz w:val="23"/>
          <w:szCs w:val="23"/>
        </w:rPr>
      </w:pPr>
      <w:r w:rsidRPr="00072CF4">
        <w:rPr>
          <w:i/>
          <w:sz w:val="23"/>
          <w:szCs w:val="23"/>
        </w:rPr>
        <w:t xml:space="preserve">(w przypadku składania oferty </w:t>
      </w:r>
      <w:r w:rsidR="00C35F1A" w:rsidRPr="00072CF4">
        <w:rPr>
          <w:i/>
          <w:sz w:val="23"/>
          <w:szCs w:val="23"/>
        </w:rPr>
        <w:t xml:space="preserve">tylko </w:t>
      </w:r>
      <w:r w:rsidRPr="00072CF4">
        <w:rPr>
          <w:i/>
          <w:sz w:val="23"/>
          <w:szCs w:val="23"/>
        </w:rPr>
        <w:t>na CZĘŚĆ 1</w:t>
      </w:r>
      <w:r w:rsidR="00211D8F" w:rsidRPr="00072CF4">
        <w:rPr>
          <w:i/>
          <w:sz w:val="23"/>
          <w:szCs w:val="23"/>
        </w:rPr>
        <w:t>)</w:t>
      </w:r>
      <w:r w:rsidR="00C35F1A" w:rsidRPr="00072CF4">
        <w:rPr>
          <w:i/>
          <w:sz w:val="23"/>
          <w:szCs w:val="23"/>
        </w:rPr>
        <w:t xml:space="preserve"> </w:t>
      </w:r>
      <w:r w:rsidR="00C35F1A" w:rsidRPr="00072CF4">
        <w:rPr>
          <w:sz w:val="23"/>
          <w:szCs w:val="23"/>
        </w:rPr>
        <w:t>albo</w:t>
      </w:r>
    </w:p>
    <w:p w:rsidR="00C35F1A" w:rsidRPr="00072CF4" w:rsidRDefault="00C35F1A" w:rsidP="00BA7276">
      <w:pPr>
        <w:numPr>
          <w:ilvl w:val="1"/>
          <w:numId w:val="1"/>
        </w:numPr>
        <w:tabs>
          <w:tab w:val="num" w:pos="1800"/>
        </w:tabs>
        <w:spacing w:line="276" w:lineRule="auto"/>
        <w:jc w:val="center"/>
        <w:rPr>
          <w:b/>
          <w:i/>
          <w:iCs/>
          <w:sz w:val="23"/>
          <w:szCs w:val="23"/>
          <w:lang w:eastAsia="x-none"/>
        </w:rPr>
      </w:pPr>
      <w:proofErr w:type="gramStart"/>
      <w:r w:rsidRPr="00072CF4">
        <w:rPr>
          <w:b/>
          <w:i/>
          <w:iCs/>
          <w:sz w:val="23"/>
          <w:szCs w:val="23"/>
          <w:lang w:eastAsia="x-none"/>
        </w:rPr>
        <w:t>dla</w:t>
      </w:r>
      <w:proofErr w:type="gramEnd"/>
      <w:r w:rsidRPr="00072CF4">
        <w:rPr>
          <w:b/>
          <w:i/>
          <w:iCs/>
          <w:sz w:val="23"/>
          <w:szCs w:val="23"/>
          <w:lang w:eastAsia="x-none"/>
        </w:rPr>
        <w:t xml:space="preserve"> CZĘŚCI 1 i 2</w:t>
      </w:r>
    </w:p>
    <w:p w:rsidR="00C35F1A" w:rsidRPr="00072CF4" w:rsidRDefault="00C35F1A" w:rsidP="00BA7276">
      <w:pPr>
        <w:numPr>
          <w:ilvl w:val="1"/>
          <w:numId w:val="1"/>
        </w:numPr>
        <w:tabs>
          <w:tab w:val="num" w:pos="1800"/>
        </w:tabs>
        <w:spacing w:line="276" w:lineRule="auto"/>
        <w:jc w:val="center"/>
        <w:rPr>
          <w:b/>
          <w:i/>
          <w:iCs/>
          <w:sz w:val="23"/>
          <w:szCs w:val="23"/>
          <w:lang w:eastAsia="x-none"/>
        </w:rPr>
      </w:pPr>
      <w:r w:rsidRPr="00072CF4">
        <w:rPr>
          <w:i/>
          <w:sz w:val="23"/>
          <w:szCs w:val="23"/>
        </w:rPr>
        <w:t>(w przypadku składania oferty na CZĘŚĆ 1 i 2)</w:t>
      </w:r>
    </w:p>
    <w:p w:rsidR="00E816B5" w:rsidRPr="00C2391D" w:rsidRDefault="00E816B5" w:rsidP="00E816B5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</w:rPr>
      </w:pPr>
      <w:r w:rsidRPr="00EC13EA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Pr="00EC13EA">
        <w:rPr>
          <w:rFonts w:ascii="Times New Roman" w:hAnsi="Times New Roman"/>
          <w:i w:val="0"/>
          <w:sz w:val="23"/>
          <w:szCs w:val="23"/>
        </w:rPr>
        <w:t>wykonanych lub wykonywanych w okresie ostatnich trzech lat przed upływem terminu składania ofert, a jeżeli okres prowadzenia działalności jest krótszy – w tym okresie</w:t>
      </w:r>
      <w:r w:rsidRPr="00C2391D">
        <w:rPr>
          <w:rFonts w:ascii="Times New Roman" w:hAnsi="Times New Roman"/>
          <w:i w:val="0"/>
          <w:sz w:val="23"/>
          <w:szCs w:val="23"/>
        </w:rPr>
        <w:t xml:space="preserve">, co najmniej </w:t>
      </w:r>
      <w:r w:rsidR="00561AC4" w:rsidRPr="00C2391D">
        <w:rPr>
          <w:rFonts w:ascii="Times New Roman" w:hAnsi="Times New Roman"/>
          <w:i w:val="0"/>
          <w:sz w:val="23"/>
          <w:szCs w:val="23"/>
        </w:rPr>
        <w:t xml:space="preserve">dwóch </w:t>
      </w:r>
      <w:r w:rsidR="007F40D4" w:rsidRPr="00C2391D">
        <w:rPr>
          <w:rFonts w:ascii="Times New Roman" w:hAnsi="Times New Roman"/>
          <w:i w:val="0"/>
          <w:sz w:val="23"/>
          <w:szCs w:val="23"/>
        </w:rPr>
        <w:t xml:space="preserve">dostaw na rzecz firm/instytucji/urzędów o łącznej wartości nie mniejszej niż </w:t>
      </w:r>
      <w:r w:rsidR="00365282" w:rsidRPr="00C2391D">
        <w:rPr>
          <w:rFonts w:ascii="Times New Roman" w:hAnsi="Times New Roman"/>
          <w:i w:val="0"/>
          <w:sz w:val="23"/>
          <w:szCs w:val="23"/>
          <w:lang w:val="pl-PL"/>
        </w:rPr>
        <w:t>10</w:t>
      </w:r>
      <w:r w:rsidR="007F40D4" w:rsidRPr="00C2391D">
        <w:rPr>
          <w:rFonts w:ascii="Times New Roman" w:hAnsi="Times New Roman"/>
          <w:i w:val="0"/>
          <w:sz w:val="23"/>
          <w:szCs w:val="23"/>
        </w:rPr>
        <w:t>0.000,00 zł brutto, odpowiadających swoim rodzajem przedmiotowi zamówienia</w:t>
      </w:r>
      <w:r w:rsidR="007F40D4" w:rsidRPr="00C2391D">
        <w:rPr>
          <w:rFonts w:ascii="Times New Roman" w:hAnsi="Times New Roman"/>
          <w:i w:val="0"/>
          <w:sz w:val="20"/>
          <w:szCs w:val="20"/>
          <w:lang w:val="pl-PL"/>
        </w:rPr>
        <w:t>*</w:t>
      </w:r>
      <w:r w:rsidR="007F40D4" w:rsidRPr="00C2391D">
        <w:rPr>
          <w:rFonts w:ascii="Times New Roman" w:hAnsi="Times New Roman"/>
          <w:i w:val="0"/>
          <w:sz w:val="23"/>
          <w:szCs w:val="23"/>
        </w:rPr>
        <w:t xml:space="preserve"> realizowan</w:t>
      </w:r>
      <w:r w:rsidR="00F42C20" w:rsidRPr="00C2391D">
        <w:rPr>
          <w:rFonts w:ascii="Times New Roman" w:hAnsi="Times New Roman"/>
          <w:i w:val="0"/>
          <w:sz w:val="23"/>
          <w:szCs w:val="23"/>
          <w:lang w:val="pl-PL"/>
        </w:rPr>
        <w:t>ych</w:t>
      </w:r>
      <w:r w:rsidR="007F40D4" w:rsidRPr="00C2391D">
        <w:rPr>
          <w:rFonts w:ascii="Times New Roman" w:hAnsi="Times New Roman"/>
          <w:i w:val="0"/>
          <w:sz w:val="23"/>
          <w:szCs w:val="23"/>
        </w:rPr>
        <w:t xml:space="preserve"> w ramach jednej lub kilku umów</w:t>
      </w:r>
      <w:r w:rsidRPr="00C2391D">
        <w:rPr>
          <w:rFonts w:ascii="Times New Roman" w:hAnsi="Times New Roman"/>
          <w:i w:val="0"/>
          <w:sz w:val="23"/>
          <w:szCs w:val="23"/>
        </w:rPr>
        <w:t xml:space="preserve">, w zakresie odpowiadającym wymaganiom określonym w </w:t>
      </w:r>
      <w:r w:rsidR="00453C0A" w:rsidRPr="00C2391D">
        <w:rPr>
          <w:rFonts w:ascii="Times New Roman" w:hAnsi="Times New Roman"/>
          <w:i w:val="0"/>
          <w:sz w:val="23"/>
          <w:szCs w:val="23"/>
        </w:rPr>
        <w:t>pkt</w:t>
      </w:r>
      <w:r w:rsidRPr="00C2391D">
        <w:rPr>
          <w:rFonts w:ascii="Times New Roman" w:hAnsi="Times New Roman"/>
          <w:i w:val="0"/>
          <w:sz w:val="23"/>
          <w:szCs w:val="23"/>
        </w:rPr>
        <w:t xml:space="preserve"> 10</w:t>
      </w:r>
      <w:r w:rsidR="00BA431A" w:rsidRPr="00C2391D">
        <w:rPr>
          <w:rFonts w:ascii="Times New Roman" w:hAnsi="Times New Roman"/>
          <w:i w:val="0"/>
          <w:sz w:val="23"/>
          <w:szCs w:val="23"/>
        </w:rPr>
        <w:t>.</w:t>
      </w:r>
      <w:r w:rsidR="00C525C8" w:rsidRPr="00C2391D">
        <w:rPr>
          <w:rFonts w:ascii="Times New Roman" w:hAnsi="Times New Roman"/>
          <w:i w:val="0"/>
          <w:sz w:val="23"/>
          <w:szCs w:val="23"/>
        </w:rPr>
        <w:t>1.2.3.</w:t>
      </w:r>
      <w:r w:rsidRPr="00C2391D">
        <w:rPr>
          <w:rFonts w:ascii="Times New Roman" w:hAnsi="Times New Roman"/>
          <w:i w:val="0"/>
          <w:sz w:val="23"/>
          <w:szCs w:val="23"/>
        </w:rPr>
        <w:t xml:space="preserve"> SIWZ.</w:t>
      </w:r>
    </w:p>
    <w:tbl>
      <w:tblPr>
        <w:tblW w:w="4963" w:type="pct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43"/>
        <w:gridCol w:w="2121"/>
        <w:gridCol w:w="1984"/>
        <w:gridCol w:w="2267"/>
      </w:tblGrid>
      <w:tr w:rsidR="00E816B5" w:rsidRPr="00C2391D" w:rsidTr="00863E5F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:rsidR="00E816B5" w:rsidRPr="00C2391D" w:rsidRDefault="00E816B5" w:rsidP="009E3C72">
            <w:pPr>
              <w:spacing w:line="276" w:lineRule="auto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Lp.</w:t>
            </w:r>
          </w:p>
        </w:tc>
        <w:tc>
          <w:tcPr>
            <w:tcW w:w="1453" w:type="pct"/>
            <w:shd w:val="clear" w:color="auto" w:fill="E6E6E6"/>
            <w:vAlign w:val="center"/>
          </w:tcPr>
          <w:p w:rsidR="00E816B5" w:rsidRPr="00C2391D" w:rsidRDefault="00E816B5" w:rsidP="009E3C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 xml:space="preserve">Nazwa i adres podmiotu na </w:t>
            </w:r>
            <w:proofErr w:type="gramStart"/>
            <w:r w:rsidRPr="00C2391D">
              <w:rPr>
                <w:sz w:val="20"/>
                <w:szCs w:val="20"/>
              </w:rPr>
              <w:t>rzecz którego</w:t>
            </w:r>
            <w:proofErr w:type="gramEnd"/>
            <w:r w:rsidRPr="00C2391D">
              <w:rPr>
                <w:sz w:val="20"/>
                <w:szCs w:val="20"/>
              </w:rPr>
              <w:t xml:space="preserve"> wykonano dostawę lub na rzecz którego jest wykonywana dostawa</w:t>
            </w:r>
          </w:p>
        </w:tc>
        <w:tc>
          <w:tcPr>
            <w:tcW w:w="1084" w:type="pct"/>
            <w:shd w:val="clear" w:color="auto" w:fill="E6E6E6"/>
            <w:vAlign w:val="center"/>
          </w:tcPr>
          <w:p w:rsidR="00E816B5" w:rsidRPr="00C2391D" w:rsidRDefault="00C26136" w:rsidP="009E3C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Op</w:t>
            </w:r>
            <w:r w:rsidR="00E816B5" w:rsidRPr="00C2391D">
              <w:rPr>
                <w:sz w:val="20"/>
                <w:szCs w:val="20"/>
              </w:rPr>
              <w:t>is przedmiotu umowy/zamówienia (dostawy)</w:t>
            </w:r>
          </w:p>
        </w:tc>
        <w:tc>
          <w:tcPr>
            <w:tcW w:w="1014" w:type="pct"/>
            <w:shd w:val="clear" w:color="auto" w:fill="E6E6E6"/>
            <w:vAlign w:val="center"/>
          </w:tcPr>
          <w:p w:rsidR="00E816B5" w:rsidRPr="00C2391D" w:rsidRDefault="00C2391D" w:rsidP="009E3C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Termin(y) wykonania/realizacji</w:t>
            </w:r>
            <w:r w:rsidR="00E816B5" w:rsidRPr="00C2391D">
              <w:rPr>
                <w:sz w:val="20"/>
                <w:szCs w:val="20"/>
              </w:rPr>
              <w:t xml:space="preserve"> dostawy</w:t>
            </w:r>
          </w:p>
        </w:tc>
        <w:tc>
          <w:tcPr>
            <w:tcW w:w="1159" w:type="pct"/>
            <w:shd w:val="clear" w:color="auto" w:fill="E6E6E6"/>
            <w:vAlign w:val="center"/>
          </w:tcPr>
          <w:p w:rsidR="00E816B5" w:rsidRPr="00C2391D" w:rsidRDefault="00E816B5" w:rsidP="009E3C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Wartość wykonanej/realizowanej dostawy</w:t>
            </w:r>
          </w:p>
        </w:tc>
      </w:tr>
      <w:tr w:rsidR="00E816B5" w:rsidRPr="00C2391D" w:rsidTr="00863E5F">
        <w:trPr>
          <w:jc w:val="center"/>
        </w:trPr>
        <w:tc>
          <w:tcPr>
            <w:tcW w:w="289" w:type="pct"/>
            <w:vAlign w:val="center"/>
          </w:tcPr>
          <w:p w:rsidR="00E816B5" w:rsidRPr="00C2391D" w:rsidRDefault="00E816B5" w:rsidP="00960067">
            <w:pPr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:rsidR="00E816B5" w:rsidRPr="00C2391D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16B5" w:rsidRPr="00C2391D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:rsidR="00E816B5" w:rsidRPr="00C2391D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E816B5" w:rsidRPr="00C2391D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E816B5" w:rsidRPr="00C2391D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816B5" w:rsidRPr="00C2391D" w:rsidTr="00863E5F">
        <w:trPr>
          <w:trHeight w:val="504"/>
          <w:jc w:val="center"/>
        </w:trPr>
        <w:tc>
          <w:tcPr>
            <w:tcW w:w="289" w:type="pct"/>
            <w:vAlign w:val="center"/>
          </w:tcPr>
          <w:p w:rsidR="00E816B5" w:rsidRPr="00C2391D" w:rsidRDefault="00E816B5" w:rsidP="00960067">
            <w:pPr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:rsidR="00E816B5" w:rsidRPr="00C2391D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16B5" w:rsidRPr="00C2391D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:rsidR="00E816B5" w:rsidRPr="00C2391D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E816B5" w:rsidRPr="00C2391D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E816B5" w:rsidRPr="00C2391D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16643" w:rsidRPr="00C2391D" w:rsidTr="00BA7276">
        <w:trPr>
          <w:trHeight w:val="584"/>
          <w:jc w:val="center"/>
        </w:trPr>
        <w:tc>
          <w:tcPr>
            <w:tcW w:w="289" w:type="pct"/>
            <w:vAlign w:val="center"/>
          </w:tcPr>
          <w:p w:rsidR="00B16643" w:rsidRPr="00C2391D" w:rsidRDefault="00B16643" w:rsidP="003A0EB1">
            <w:pPr>
              <w:spacing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:rsidR="00B16643" w:rsidRPr="00C2391D" w:rsidRDefault="00B16643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:rsidR="00B16643" w:rsidRPr="00C2391D" w:rsidRDefault="00B16643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B16643" w:rsidRPr="00C2391D" w:rsidRDefault="00B16643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B16643" w:rsidRPr="00C2391D" w:rsidRDefault="00B16643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E816B5" w:rsidRPr="00C2391D" w:rsidRDefault="00E816B5" w:rsidP="004539DB">
      <w:pPr>
        <w:ind w:left="1260" w:hanging="1260"/>
        <w:jc w:val="both"/>
        <w:rPr>
          <w:i/>
          <w:sz w:val="16"/>
          <w:szCs w:val="16"/>
        </w:rPr>
      </w:pPr>
    </w:p>
    <w:p w:rsidR="00E816B5" w:rsidRPr="00C2391D" w:rsidRDefault="00E816B5" w:rsidP="008E5911">
      <w:pPr>
        <w:spacing w:line="276" w:lineRule="auto"/>
        <w:ind w:left="1260" w:hanging="1260"/>
        <w:jc w:val="both"/>
        <w:rPr>
          <w:b/>
          <w:sz w:val="20"/>
          <w:szCs w:val="20"/>
        </w:rPr>
      </w:pPr>
      <w:r w:rsidRPr="00C2391D">
        <w:rPr>
          <w:b/>
          <w:sz w:val="20"/>
          <w:szCs w:val="20"/>
        </w:rPr>
        <w:t>UWAGA!</w:t>
      </w:r>
    </w:p>
    <w:p w:rsidR="008E2944" w:rsidRPr="008E2944" w:rsidRDefault="00FA0ED1" w:rsidP="008E2944">
      <w:pPr>
        <w:spacing w:line="276" w:lineRule="auto"/>
        <w:ind w:left="142" w:hanging="142"/>
        <w:jc w:val="both"/>
        <w:rPr>
          <w:b/>
          <w:sz w:val="20"/>
          <w:szCs w:val="20"/>
        </w:rPr>
      </w:pPr>
      <w:r w:rsidRPr="00C2391D">
        <w:rPr>
          <w:b/>
          <w:sz w:val="20"/>
          <w:szCs w:val="20"/>
        </w:rPr>
        <w:t>*</w:t>
      </w:r>
      <w:r w:rsidR="00B80C9E" w:rsidRPr="00C2391D">
        <w:rPr>
          <w:b/>
          <w:sz w:val="20"/>
          <w:szCs w:val="20"/>
        </w:rPr>
        <w:t>Zamawiający przez zwrot</w:t>
      </w:r>
      <w:r w:rsidR="007F40D4" w:rsidRPr="00C2391D">
        <w:rPr>
          <w:b/>
          <w:sz w:val="20"/>
          <w:szCs w:val="20"/>
        </w:rPr>
        <w:t xml:space="preserve"> „odpowiadających swoim rodzajem przedmiotowi zamówienia” rozumie dostawę </w:t>
      </w:r>
      <w:r w:rsidR="008E2944" w:rsidRPr="008E2944">
        <w:rPr>
          <w:b/>
          <w:sz w:val="20"/>
          <w:szCs w:val="20"/>
        </w:rPr>
        <w:t>tonerów do drukarek laserowych/faksów</w:t>
      </w:r>
      <w:r w:rsidR="00C35F1A">
        <w:rPr>
          <w:b/>
          <w:sz w:val="20"/>
          <w:szCs w:val="20"/>
        </w:rPr>
        <w:t>.</w:t>
      </w:r>
    </w:p>
    <w:p w:rsidR="00E816B5" w:rsidRPr="001148EF" w:rsidRDefault="00E816B5" w:rsidP="008E5911">
      <w:pPr>
        <w:spacing w:before="120" w:line="360" w:lineRule="auto"/>
        <w:jc w:val="center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>PODPIS(Y):</w:t>
      </w:r>
    </w:p>
    <w:p w:rsidR="00E816B5" w:rsidRPr="00BA7276" w:rsidRDefault="00E816B5" w:rsidP="00E816B5">
      <w:pPr>
        <w:spacing w:line="360" w:lineRule="auto"/>
        <w:jc w:val="center"/>
        <w:rPr>
          <w:b/>
          <w:bCs/>
          <w:sz w:val="16"/>
          <w:szCs w:val="16"/>
        </w:rPr>
      </w:pPr>
    </w:p>
    <w:p w:rsidR="0000489A" w:rsidRPr="001148EF" w:rsidRDefault="0000489A" w:rsidP="00E816B5">
      <w:pPr>
        <w:spacing w:line="360" w:lineRule="auto"/>
        <w:jc w:val="center"/>
        <w:rPr>
          <w:b/>
          <w:bCs/>
          <w:sz w:val="23"/>
          <w:szCs w:val="23"/>
        </w:rPr>
      </w:pPr>
    </w:p>
    <w:p w:rsidR="00E816B5" w:rsidRPr="001148EF" w:rsidRDefault="00E816B5" w:rsidP="00E816B5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....................................................................................</w:t>
      </w:r>
    </w:p>
    <w:p w:rsidR="008E2944" w:rsidRPr="00626BE6" w:rsidRDefault="00E816B5" w:rsidP="00626BE6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(miejscowość, data, podpis(y))*</w:t>
      </w:r>
    </w:p>
    <w:p w:rsidR="008E2944" w:rsidRPr="001148EF" w:rsidRDefault="008E2944" w:rsidP="008E2944">
      <w:pPr>
        <w:spacing w:line="360" w:lineRule="auto"/>
        <w:jc w:val="both"/>
        <w:rPr>
          <w:sz w:val="20"/>
          <w:szCs w:val="20"/>
        </w:rPr>
      </w:pPr>
      <w:r w:rsidRPr="00A84690">
        <w:rPr>
          <w:b/>
          <w:sz w:val="20"/>
          <w:szCs w:val="20"/>
        </w:rPr>
        <w:t>*</w:t>
      </w:r>
      <w:r w:rsidRPr="001148EF">
        <w:rPr>
          <w:sz w:val="20"/>
          <w:szCs w:val="20"/>
        </w:rPr>
        <w:t>Podpis(y) i pieczątka(i) imienna(e) osoby(osób) umocowanej(</w:t>
      </w:r>
      <w:proofErr w:type="spellStart"/>
      <w:r w:rsidRPr="001148EF">
        <w:rPr>
          <w:sz w:val="20"/>
          <w:szCs w:val="20"/>
        </w:rPr>
        <w:t>ych</w:t>
      </w:r>
      <w:proofErr w:type="spellEnd"/>
      <w:r w:rsidRPr="001148EF">
        <w:rPr>
          <w:sz w:val="20"/>
          <w:szCs w:val="20"/>
        </w:rPr>
        <w:t>) do reprezentowania Wykonawcy zgodnie z:</w:t>
      </w:r>
    </w:p>
    <w:p w:rsidR="00626BE6" w:rsidRPr="001148EF" w:rsidRDefault="00626BE6" w:rsidP="0084114F">
      <w:pPr>
        <w:numPr>
          <w:ilvl w:val="0"/>
          <w:numId w:val="115"/>
        </w:numPr>
        <w:tabs>
          <w:tab w:val="clear" w:pos="2340"/>
          <w:tab w:val="num" w:pos="709"/>
        </w:tabs>
        <w:spacing w:line="360" w:lineRule="auto"/>
        <w:ind w:left="709" w:hanging="425"/>
        <w:jc w:val="both"/>
        <w:rPr>
          <w:sz w:val="20"/>
          <w:szCs w:val="20"/>
        </w:rPr>
      </w:pPr>
      <w:proofErr w:type="gramStart"/>
      <w:r w:rsidRPr="001148EF">
        <w:rPr>
          <w:sz w:val="20"/>
          <w:szCs w:val="20"/>
        </w:rPr>
        <w:t>zapisami</w:t>
      </w:r>
      <w:proofErr w:type="gramEnd"/>
      <w:r w:rsidRPr="001148EF">
        <w:rPr>
          <w:sz w:val="20"/>
          <w:szCs w:val="20"/>
        </w:rPr>
        <w:t xml:space="preserve"> w dokumencie stwierdzającym status prawny Wykonawcy (odpis z właściwego rejestru lub wydruk </w:t>
      </w:r>
      <w:r w:rsidRPr="001148EF">
        <w:rPr>
          <w:sz w:val="20"/>
          <w:szCs w:val="20"/>
        </w:rPr>
        <w:br/>
        <w:t>z Centralnej Ewidencji i Informacji o Działalności Gospodarczej) lub</w:t>
      </w:r>
    </w:p>
    <w:p w:rsidR="008E2944" w:rsidRPr="008E2944" w:rsidRDefault="00626BE6" w:rsidP="0084114F">
      <w:pPr>
        <w:numPr>
          <w:ilvl w:val="0"/>
          <w:numId w:val="115"/>
        </w:numPr>
        <w:tabs>
          <w:tab w:val="clear" w:pos="2340"/>
          <w:tab w:val="num" w:pos="709"/>
        </w:tabs>
        <w:spacing w:line="360" w:lineRule="auto"/>
        <w:ind w:left="709" w:hanging="425"/>
        <w:jc w:val="both"/>
        <w:rPr>
          <w:sz w:val="20"/>
          <w:szCs w:val="20"/>
        </w:rPr>
      </w:pPr>
      <w:proofErr w:type="gramStart"/>
      <w:r w:rsidRPr="001148EF">
        <w:rPr>
          <w:sz w:val="20"/>
          <w:szCs w:val="20"/>
        </w:rPr>
        <w:t>pełnomocnictwem</w:t>
      </w:r>
      <w:proofErr w:type="gramEnd"/>
      <w:r w:rsidRPr="001148EF">
        <w:rPr>
          <w:sz w:val="20"/>
          <w:szCs w:val="20"/>
        </w:rPr>
        <w:t xml:space="preserve"> wchodzącym w skład oferty.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804334" w:rsidRPr="001148EF" w:rsidTr="00E358A6">
        <w:tc>
          <w:tcPr>
            <w:tcW w:w="2197" w:type="dxa"/>
          </w:tcPr>
          <w:p w:rsidR="00804334" w:rsidRPr="007A1061" w:rsidRDefault="00804334" w:rsidP="003C29C4">
            <w:pPr>
              <w:spacing w:line="360" w:lineRule="auto"/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7413" w:type="dxa"/>
            <w:gridSpan w:val="2"/>
          </w:tcPr>
          <w:p w:rsidR="00804334" w:rsidRPr="007A1061" w:rsidRDefault="00804334" w:rsidP="003C29C4">
            <w:pPr>
              <w:spacing w:line="360" w:lineRule="auto"/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  <w:r w:rsidRPr="007A1061">
              <w:rPr>
                <w:b/>
                <w:bCs/>
                <w:i/>
                <w:iCs/>
                <w:sz w:val="23"/>
                <w:szCs w:val="23"/>
              </w:rPr>
              <w:t>Załącznik nr 4</w:t>
            </w:r>
            <w:r>
              <w:rPr>
                <w:b/>
                <w:bCs/>
                <w:i/>
                <w:iCs/>
                <w:sz w:val="23"/>
                <w:szCs w:val="23"/>
              </w:rPr>
              <w:t>b</w:t>
            </w:r>
            <w:r w:rsidRPr="007A1061">
              <w:rPr>
                <w:b/>
                <w:bCs/>
                <w:i/>
                <w:iCs/>
                <w:sz w:val="23"/>
                <w:szCs w:val="23"/>
              </w:rPr>
              <w:t xml:space="preserve"> do SIWZ</w:t>
            </w:r>
          </w:p>
        </w:tc>
      </w:tr>
      <w:tr w:rsidR="00804334" w:rsidRPr="001148EF" w:rsidTr="00E358A6">
        <w:trPr>
          <w:gridAfter w:val="1"/>
          <w:wAfter w:w="5580" w:type="dxa"/>
          <w:cantSplit/>
        </w:trPr>
        <w:tc>
          <w:tcPr>
            <w:tcW w:w="4030" w:type="dxa"/>
            <w:gridSpan w:val="2"/>
          </w:tcPr>
          <w:p w:rsidR="00804334" w:rsidRPr="007A1061" w:rsidRDefault="00804334" w:rsidP="003C29C4">
            <w:pPr>
              <w:spacing w:line="360" w:lineRule="auto"/>
              <w:jc w:val="both"/>
              <w:rPr>
                <w:sz w:val="23"/>
                <w:szCs w:val="23"/>
                <w:lang w:eastAsia="ar-SA"/>
              </w:rPr>
            </w:pPr>
          </w:p>
        </w:tc>
      </w:tr>
      <w:tr w:rsidR="00804334" w:rsidRPr="001148EF" w:rsidTr="00E358A6">
        <w:trPr>
          <w:gridAfter w:val="1"/>
          <w:wAfter w:w="5580" w:type="dxa"/>
          <w:cantSplit/>
        </w:trPr>
        <w:tc>
          <w:tcPr>
            <w:tcW w:w="4030" w:type="dxa"/>
            <w:gridSpan w:val="2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7"/>
              <w:gridCol w:w="1833"/>
              <w:gridCol w:w="5580"/>
            </w:tblGrid>
            <w:tr w:rsidR="00804334" w:rsidRPr="007A1061" w:rsidTr="003C29C4">
              <w:tc>
                <w:tcPr>
                  <w:tcW w:w="2197" w:type="dxa"/>
                </w:tcPr>
                <w:p w:rsidR="00804334" w:rsidRPr="007A1061" w:rsidRDefault="00804334" w:rsidP="003C29C4">
                  <w:pPr>
                    <w:spacing w:line="360" w:lineRule="auto"/>
                    <w:rPr>
                      <w:b/>
                      <w:smallCaps/>
                      <w:sz w:val="23"/>
                      <w:szCs w:val="23"/>
                    </w:rPr>
                  </w:pPr>
                  <w:r w:rsidRPr="007A1061">
                    <w:rPr>
                      <w:b/>
                      <w:smallCaps/>
                      <w:sz w:val="23"/>
                      <w:szCs w:val="23"/>
                    </w:rPr>
                    <w:t>Nr Sprawy:</w:t>
                  </w:r>
                </w:p>
              </w:tc>
              <w:tc>
                <w:tcPr>
                  <w:tcW w:w="7413" w:type="dxa"/>
                  <w:gridSpan w:val="2"/>
                </w:tcPr>
                <w:p w:rsidR="00804334" w:rsidRPr="007A1061" w:rsidRDefault="00804334" w:rsidP="003C29C4">
                  <w:pPr>
                    <w:spacing w:line="360" w:lineRule="auto"/>
                    <w:rPr>
                      <w:b/>
                      <w:smallCaps/>
                      <w:sz w:val="23"/>
                      <w:szCs w:val="23"/>
                    </w:rPr>
                  </w:pPr>
                  <w:r w:rsidRPr="007A1061">
                    <w:rPr>
                      <w:b/>
                      <w:smallCaps/>
                      <w:sz w:val="23"/>
                      <w:szCs w:val="23"/>
                    </w:rPr>
                    <w:t>ZER-ZP-14/2019</w:t>
                  </w:r>
                </w:p>
              </w:tc>
            </w:tr>
            <w:tr w:rsidR="00804334" w:rsidRPr="007A1061" w:rsidTr="003C29C4">
              <w:trPr>
                <w:cantSplit/>
              </w:trPr>
              <w:tc>
                <w:tcPr>
                  <w:tcW w:w="4030" w:type="dxa"/>
                  <w:gridSpan w:val="2"/>
                </w:tcPr>
                <w:p w:rsidR="00804334" w:rsidRPr="007A1061" w:rsidRDefault="00804334" w:rsidP="003C29C4">
                  <w:pPr>
                    <w:spacing w:line="360" w:lineRule="auto"/>
                    <w:rPr>
                      <w:b/>
                      <w:smallCaps/>
                      <w:sz w:val="23"/>
                      <w:szCs w:val="23"/>
                    </w:rPr>
                  </w:pPr>
                  <w:r w:rsidRPr="007A1061">
                    <w:rPr>
                      <w:b/>
                      <w:smallCaps/>
                      <w:sz w:val="23"/>
                      <w:szCs w:val="23"/>
                    </w:rPr>
                    <w:t>Wykonawca(y):</w:t>
                  </w:r>
                </w:p>
              </w:tc>
              <w:tc>
                <w:tcPr>
                  <w:tcW w:w="5580" w:type="dxa"/>
                  <w:vMerge w:val="restart"/>
                </w:tcPr>
                <w:p w:rsidR="00804334" w:rsidRPr="007A1061" w:rsidRDefault="00804334" w:rsidP="003C29C4">
                  <w:pPr>
                    <w:spacing w:line="360" w:lineRule="auto"/>
                    <w:rPr>
                      <w:b/>
                      <w:smallCaps/>
                      <w:sz w:val="23"/>
                      <w:szCs w:val="23"/>
                    </w:rPr>
                  </w:pPr>
                </w:p>
              </w:tc>
            </w:tr>
            <w:tr w:rsidR="00804334" w:rsidRPr="007A1061" w:rsidTr="003C29C4">
              <w:trPr>
                <w:cantSplit/>
              </w:trPr>
              <w:tc>
                <w:tcPr>
                  <w:tcW w:w="4030" w:type="dxa"/>
                  <w:gridSpan w:val="2"/>
                </w:tcPr>
                <w:p w:rsidR="00804334" w:rsidRPr="007A1061" w:rsidRDefault="00804334" w:rsidP="003C29C4">
                  <w:pPr>
                    <w:spacing w:line="360" w:lineRule="auto"/>
                    <w:rPr>
                      <w:smallCaps/>
                      <w:sz w:val="23"/>
                      <w:szCs w:val="23"/>
                    </w:rPr>
                  </w:pPr>
                  <w:r w:rsidRPr="007A1061">
                    <w:rPr>
                      <w:smallCaps/>
                      <w:sz w:val="23"/>
                      <w:szCs w:val="23"/>
                    </w:rPr>
                    <w:t>(Nazwa i adres)</w:t>
                  </w:r>
                </w:p>
                <w:p w:rsidR="00804334" w:rsidRPr="007A1061" w:rsidRDefault="00804334" w:rsidP="003C29C4">
                  <w:pPr>
                    <w:spacing w:line="360" w:lineRule="auto"/>
                    <w:rPr>
                      <w:smallCaps/>
                      <w:sz w:val="23"/>
                      <w:szCs w:val="23"/>
                    </w:rPr>
                  </w:pPr>
                  <w:r w:rsidRPr="007A1061">
                    <w:rPr>
                      <w:smallCaps/>
                      <w:sz w:val="23"/>
                      <w:szCs w:val="23"/>
                    </w:rPr>
                    <w:t>…………………………………………</w:t>
                  </w:r>
                </w:p>
                <w:p w:rsidR="00804334" w:rsidRPr="007A1061" w:rsidRDefault="00804334" w:rsidP="003C29C4">
                  <w:pPr>
                    <w:spacing w:line="360" w:lineRule="auto"/>
                    <w:rPr>
                      <w:smallCaps/>
                      <w:sz w:val="23"/>
                      <w:szCs w:val="23"/>
                    </w:rPr>
                  </w:pPr>
                  <w:r w:rsidRPr="007A1061">
                    <w:rPr>
                      <w:smallCaps/>
                      <w:sz w:val="23"/>
                      <w:szCs w:val="23"/>
                    </w:rPr>
                    <w:t>…………………………………………</w:t>
                  </w:r>
                </w:p>
                <w:p w:rsidR="00804334" w:rsidRPr="007A1061" w:rsidRDefault="00804334" w:rsidP="003C29C4">
                  <w:pPr>
                    <w:spacing w:line="360" w:lineRule="auto"/>
                    <w:rPr>
                      <w:smallCaps/>
                      <w:sz w:val="23"/>
                      <w:szCs w:val="23"/>
                    </w:rPr>
                  </w:pPr>
                  <w:r w:rsidRPr="007A1061">
                    <w:rPr>
                      <w:smallCaps/>
                      <w:sz w:val="23"/>
                      <w:szCs w:val="23"/>
                    </w:rPr>
                    <w:t>…………………………………………</w:t>
                  </w:r>
                </w:p>
                <w:p w:rsidR="00804334" w:rsidRPr="007A1061" w:rsidRDefault="00804334" w:rsidP="003C29C4">
                  <w:pPr>
                    <w:spacing w:line="360" w:lineRule="auto"/>
                    <w:rPr>
                      <w:smallCaps/>
                      <w:sz w:val="23"/>
                      <w:szCs w:val="23"/>
                    </w:rPr>
                  </w:pPr>
                  <w:r w:rsidRPr="007A1061">
                    <w:rPr>
                      <w:smallCaps/>
                      <w:sz w:val="23"/>
                      <w:szCs w:val="23"/>
                    </w:rPr>
                    <w:t>…………………………………………</w:t>
                  </w:r>
                </w:p>
              </w:tc>
              <w:tc>
                <w:tcPr>
                  <w:tcW w:w="5580" w:type="dxa"/>
                  <w:vMerge/>
                </w:tcPr>
                <w:p w:rsidR="00804334" w:rsidRPr="007A1061" w:rsidRDefault="00804334" w:rsidP="003C29C4">
                  <w:pPr>
                    <w:spacing w:line="360" w:lineRule="auto"/>
                    <w:rPr>
                      <w:smallCaps/>
                      <w:sz w:val="23"/>
                      <w:szCs w:val="23"/>
                    </w:rPr>
                  </w:pPr>
                </w:p>
              </w:tc>
            </w:tr>
          </w:tbl>
          <w:p w:rsidR="00804334" w:rsidRPr="00211D8F" w:rsidRDefault="00804334" w:rsidP="00211D8F">
            <w:pPr>
              <w:pStyle w:val="Nagwek2"/>
              <w:numPr>
                <w:ilvl w:val="0"/>
                <w:numId w:val="0"/>
              </w:numPr>
              <w:spacing w:before="0" w:line="360" w:lineRule="auto"/>
              <w:jc w:val="center"/>
              <w:rPr>
                <w:rFonts w:ascii="Times New Roman" w:hAnsi="Times New Roman"/>
                <w:i w:val="0"/>
                <w:sz w:val="23"/>
                <w:szCs w:val="23"/>
                <w:lang w:val="pl-PL"/>
              </w:rPr>
            </w:pPr>
          </w:p>
        </w:tc>
      </w:tr>
    </w:tbl>
    <w:p w:rsidR="008E2944" w:rsidRDefault="008E2944" w:rsidP="00BA7276">
      <w:pPr>
        <w:pStyle w:val="Nagwek2"/>
        <w:tabs>
          <w:tab w:val="num" w:pos="1800"/>
        </w:tabs>
        <w:spacing w:before="0" w:after="0" w:line="276" w:lineRule="auto"/>
        <w:ind w:right="70"/>
        <w:jc w:val="center"/>
        <w:rPr>
          <w:rFonts w:ascii="Times New Roman" w:hAnsi="Times New Roman"/>
          <w:bCs w:val="0"/>
          <w:sz w:val="23"/>
          <w:szCs w:val="23"/>
          <w:lang w:val="pl-PL"/>
        </w:rPr>
      </w:pPr>
      <w:proofErr w:type="gramStart"/>
      <w:r w:rsidRPr="001148EF">
        <w:rPr>
          <w:rFonts w:ascii="Times New Roman" w:hAnsi="Times New Roman"/>
          <w:bCs w:val="0"/>
          <w:sz w:val="23"/>
          <w:szCs w:val="23"/>
          <w:lang w:val="pl-PL"/>
        </w:rPr>
        <w:t>dla</w:t>
      </w:r>
      <w:proofErr w:type="gramEnd"/>
      <w:r w:rsidRPr="001148EF">
        <w:rPr>
          <w:rFonts w:ascii="Times New Roman" w:hAnsi="Times New Roman"/>
          <w:bCs w:val="0"/>
          <w:sz w:val="23"/>
          <w:szCs w:val="23"/>
          <w:lang w:val="pl-PL"/>
        </w:rPr>
        <w:t xml:space="preserve"> CZĘŚCI </w:t>
      </w:r>
      <w:r>
        <w:rPr>
          <w:rFonts w:ascii="Times New Roman" w:hAnsi="Times New Roman"/>
          <w:bCs w:val="0"/>
          <w:sz w:val="23"/>
          <w:szCs w:val="23"/>
          <w:lang w:val="pl-PL"/>
        </w:rPr>
        <w:t>2</w:t>
      </w:r>
    </w:p>
    <w:p w:rsidR="00211D8F" w:rsidRPr="00072CF4" w:rsidRDefault="00211D8F" w:rsidP="00BA7276">
      <w:pPr>
        <w:spacing w:line="360" w:lineRule="auto"/>
        <w:jc w:val="center"/>
        <w:rPr>
          <w:sz w:val="23"/>
          <w:szCs w:val="23"/>
          <w:lang w:eastAsia="x-none"/>
        </w:rPr>
      </w:pPr>
      <w:r w:rsidRPr="00072CF4">
        <w:rPr>
          <w:i/>
          <w:sz w:val="23"/>
          <w:szCs w:val="23"/>
        </w:rPr>
        <w:t>(w przypadku składania oferty tylko na CZĘŚĆ 2)</w:t>
      </w:r>
    </w:p>
    <w:p w:rsidR="008E2944" w:rsidRPr="00EC13EA" w:rsidRDefault="008E2944" w:rsidP="008E2944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</w:rPr>
      </w:pPr>
      <w:r w:rsidRPr="00072CF4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Pr="00072CF4">
        <w:rPr>
          <w:rFonts w:ascii="Times New Roman" w:hAnsi="Times New Roman"/>
          <w:i w:val="0"/>
          <w:sz w:val="23"/>
          <w:szCs w:val="23"/>
        </w:rPr>
        <w:t>wykonan</w:t>
      </w:r>
      <w:r w:rsidR="00224110" w:rsidRPr="00072CF4">
        <w:rPr>
          <w:rFonts w:ascii="Times New Roman" w:hAnsi="Times New Roman"/>
          <w:i w:val="0"/>
          <w:sz w:val="23"/>
          <w:szCs w:val="23"/>
          <w:lang w:val="pl-PL"/>
        </w:rPr>
        <w:t>ej</w:t>
      </w:r>
      <w:r w:rsidRPr="00072CF4">
        <w:rPr>
          <w:rFonts w:ascii="Times New Roman" w:hAnsi="Times New Roman"/>
          <w:i w:val="0"/>
          <w:sz w:val="23"/>
          <w:szCs w:val="23"/>
        </w:rPr>
        <w:t xml:space="preserve"> lub wykonywan</w:t>
      </w:r>
      <w:r w:rsidR="00224110" w:rsidRPr="00072CF4">
        <w:rPr>
          <w:rFonts w:ascii="Times New Roman" w:hAnsi="Times New Roman"/>
          <w:i w:val="0"/>
          <w:sz w:val="23"/>
          <w:szCs w:val="23"/>
          <w:lang w:val="pl-PL"/>
        </w:rPr>
        <w:t>ej</w:t>
      </w:r>
      <w:r w:rsidRPr="00072CF4">
        <w:rPr>
          <w:rFonts w:ascii="Times New Roman" w:hAnsi="Times New Roman"/>
          <w:i w:val="0"/>
          <w:sz w:val="23"/>
          <w:szCs w:val="23"/>
        </w:rPr>
        <w:t xml:space="preserve"> w okresie ostatnich trzech lat przed upływem terminu składania ofert, a jeżeli okres prowadzenia działalności jest krótszy – w tym okresie, co najmniej </w:t>
      </w:r>
      <w:r w:rsidR="00C35F1A" w:rsidRPr="00072CF4">
        <w:rPr>
          <w:rFonts w:ascii="Times New Roman" w:hAnsi="Times New Roman"/>
          <w:i w:val="0"/>
          <w:sz w:val="23"/>
          <w:szCs w:val="23"/>
          <w:lang w:val="pl-PL"/>
        </w:rPr>
        <w:t>jednej</w:t>
      </w:r>
      <w:r w:rsidRPr="00072CF4">
        <w:rPr>
          <w:rFonts w:ascii="Times New Roman" w:hAnsi="Times New Roman"/>
          <w:i w:val="0"/>
          <w:sz w:val="23"/>
          <w:szCs w:val="23"/>
        </w:rPr>
        <w:t xml:space="preserve"> dostaw</w:t>
      </w:r>
      <w:r w:rsidR="00C35F1A" w:rsidRPr="00072CF4">
        <w:rPr>
          <w:rFonts w:ascii="Times New Roman" w:hAnsi="Times New Roman"/>
          <w:i w:val="0"/>
          <w:sz w:val="23"/>
          <w:szCs w:val="23"/>
          <w:lang w:val="pl-PL"/>
        </w:rPr>
        <w:t>y</w:t>
      </w:r>
      <w:r w:rsidRPr="00072CF4">
        <w:rPr>
          <w:rFonts w:ascii="Times New Roman" w:hAnsi="Times New Roman"/>
          <w:i w:val="0"/>
          <w:sz w:val="23"/>
          <w:szCs w:val="23"/>
        </w:rPr>
        <w:t xml:space="preserve"> na rzecz firm/instytucji/urzędów o </w:t>
      </w:r>
      <w:r w:rsidRPr="00EC13EA">
        <w:rPr>
          <w:rFonts w:ascii="Times New Roman" w:hAnsi="Times New Roman"/>
          <w:i w:val="0"/>
          <w:sz w:val="23"/>
          <w:szCs w:val="23"/>
        </w:rPr>
        <w:t xml:space="preserve">wartości nie mniejszej niż </w:t>
      </w:r>
      <w:r w:rsidRPr="00EC13EA">
        <w:rPr>
          <w:rFonts w:ascii="Times New Roman" w:hAnsi="Times New Roman"/>
          <w:i w:val="0"/>
          <w:sz w:val="23"/>
          <w:szCs w:val="23"/>
          <w:lang w:val="pl-PL"/>
        </w:rPr>
        <w:t>1</w:t>
      </w:r>
      <w:r w:rsidR="00396B89" w:rsidRPr="00EC13EA">
        <w:rPr>
          <w:rFonts w:ascii="Times New Roman" w:hAnsi="Times New Roman"/>
          <w:i w:val="0"/>
          <w:sz w:val="23"/>
          <w:szCs w:val="23"/>
          <w:lang w:val="pl-PL"/>
        </w:rPr>
        <w:t>5</w:t>
      </w:r>
      <w:r w:rsidRPr="00EC13EA">
        <w:rPr>
          <w:rFonts w:ascii="Times New Roman" w:hAnsi="Times New Roman"/>
          <w:i w:val="0"/>
          <w:sz w:val="23"/>
          <w:szCs w:val="23"/>
        </w:rPr>
        <w:t>.000,00 zł brutto, odpowiadają</w:t>
      </w:r>
      <w:r w:rsidR="003671B1" w:rsidRPr="00EC13EA">
        <w:rPr>
          <w:rFonts w:ascii="Times New Roman" w:hAnsi="Times New Roman"/>
          <w:i w:val="0"/>
          <w:sz w:val="23"/>
          <w:szCs w:val="23"/>
          <w:lang w:val="pl-PL"/>
        </w:rPr>
        <w:t>cej</w:t>
      </w:r>
      <w:r w:rsidRPr="00EC13EA">
        <w:rPr>
          <w:rFonts w:ascii="Times New Roman" w:hAnsi="Times New Roman"/>
          <w:i w:val="0"/>
          <w:sz w:val="23"/>
          <w:szCs w:val="23"/>
        </w:rPr>
        <w:t xml:space="preserve"> swoim rodzajem przedmiotowi zamówienia</w:t>
      </w:r>
      <w:r w:rsidRPr="00EC13EA">
        <w:rPr>
          <w:rFonts w:ascii="Times New Roman" w:hAnsi="Times New Roman"/>
          <w:i w:val="0"/>
          <w:sz w:val="20"/>
          <w:szCs w:val="20"/>
          <w:lang w:val="pl-PL"/>
        </w:rPr>
        <w:t>*</w:t>
      </w:r>
      <w:r w:rsidRPr="00EC13EA">
        <w:rPr>
          <w:rFonts w:ascii="Times New Roman" w:hAnsi="Times New Roman"/>
          <w:i w:val="0"/>
          <w:sz w:val="23"/>
          <w:szCs w:val="23"/>
        </w:rPr>
        <w:t xml:space="preserve"> realizowan</w:t>
      </w:r>
      <w:r w:rsidR="003671B1" w:rsidRPr="00EC13EA">
        <w:rPr>
          <w:rFonts w:ascii="Times New Roman" w:hAnsi="Times New Roman"/>
          <w:i w:val="0"/>
          <w:sz w:val="23"/>
          <w:szCs w:val="23"/>
          <w:lang w:val="pl-PL"/>
        </w:rPr>
        <w:t>ej</w:t>
      </w:r>
      <w:r w:rsidRPr="00EC13EA">
        <w:rPr>
          <w:rFonts w:ascii="Times New Roman" w:hAnsi="Times New Roman"/>
          <w:i w:val="0"/>
          <w:sz w:val="23"/>
          <w:szCs w:val="23"/>
        </w:rPr>
        <w:t xml:space="preserve"> w ramach jednej um</w:t>
      </w:r>
      <w:r w:rsidR="003671B1" w:rsidRPr="00EC13EA">
        <w:rPr>
          <w:rFonts w:ascii="Times New Roman" w:hAnsi="Times New Roman"/>
          <w:i w:val="0"/>
          <w:sz w:val="23"/>
          <w:szCs w:val="23"/>
          <w:lang w:val="pl-PL"/>
        </w:rPr>
        <w:t>owy</w:t>
      </w:r>
      <w:r w:rsidRPr="00EC13EA">
        <w:rPr>
          <w:rFonts w:ascii="Times New Roman" w:hAnsi="Times New Roman"/>
          <w:i w:val="0"/>
          <w:sz w:val="23"/>
          <w:szCs w:val="23"/>
        </w:rPr>
        <w:t>, w zakresie odpowiadającym wymaganiom określonym w pkt 10.1.2.3. SIWZ.</w:t>
      </w:r>
    </w:p>
    <w:tbl>
      <w:tblPr>
        <w:tblW w:w="4963" w:type="pct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43"/>
        <w:gridCol w:w="2121"/>
        <w:gridCol w:w="1984"/>
        <w:gridCol w:w="2267"/>
      </w:tblGrid>
      <w:tr w:rsidR="008E2944" w:rsidRPr="00C2391D" w:rsidTr="00E358A6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:rsidR="008E2944" w:rsidRPr="00C2391D" w:rsidRDefault="008E2944" w:rsidP="00E358A6">
            <w:pPr>
              <w:spacing w:line="276" w:lineRule="auto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Lp.</w:t>
            </w:r>
          </w:p>
        </w:tc>
        <w:tc>
          <w:tcPr>
            <w:tcW w:w="1453" w:type="pct"/>
            <w:shd w:val="clear" w:color="auto" w:fill="E6E6E6"/>
            <w:vAlign w:val="center"/>
          </w:tcPr>
          <w:p w:rsidR="008E2944" w:rsidRPr="00C2391D" w:rsidRDefault="008E2944" w:rsidP="00E358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 xml:space="preserve">Nazwa i adres podmiotu na </w:t>
            </w:r>
            <w:proofErr w:type="gramStart"/>
            <w:r w:rsidRPr="00C2391D">
              <w:rPr>
                <w:sz w:val="20"/>
                <w:szCs w:val="20"/>
              </w:rPr>
              <w:t>rzecz którego</w:t>
            </w:r>
            <w:proofErr w:type="gramEnd"/>
            <w:r w:rsidRPr="00C2391D">
              <w:rPr>
                <w:sz w:val="20"/>
                <w:szCs w:val="20"/>
              </w:rPr>
              <w:t xml:space="preserve"> wykonano dostawę lub na rzecz którego jest wykonywana dostawa</w:t>
            </w:r>
          </w:p>
        </w:tc>
        <w:tc>
          <w:tcPr>
            <w:tcW w:w="1084" w:type="pct"/>
            <w:shd w:val="clear" w:color="auto" w:fill="E6E6E6"/>
            <w:vAlign w:val="center"/>
          </w:tcPr>
          <w:p w:rsidR="008E2944" w:rsidRPr="00C2391D" w:rsidRDefault="008E2944" w:rsidP="00E358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Opis przedmiotu umowy/zamówienia (dostawy)</w:t>
            </w:r>
          </w:p>
        </w:tc>
        <w:tc>
          <w:tcPr>
            <w:tcW w:w="1014" w:type="pct"/>
            <w:shd w:val="clear" w:color="auto" w:fill="E6E6E6"/>
            <w:vAlign w:val="center"/>
          </w:tcPr>
          <w:p w:rsidR="008E2944" w:rsidRPr="00C2391D" w:rsidRDefault="008E2944" w:rsidP="00E358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Termin(y) wykonania/realizacji</w:t>
            </w:r>
            <w:r w:rsidRPr="00C2391D">
              <w:rPr>
                <w:sz w:val="20"/>
                <w:szCs w:val="20"/>
              </w:rPr>
              <w:t xml:space="preserve"> dostawy</w:t>
            </w:r>
          </w:p>
        </w:tc>
        <w:tc>
          <w:tcPr>
            <w:tcW w:w="1159" w:type="pct"/>
            <w:shd w:val="clear" w:color="auto" w:fill="E6E6E6"/>
            <w:vAlign w:val="center"/>
          </w:tcPr>
          <w:p w:rsidR="008E2944" w:rsidRPr="00C2391D" w:rsidRDefault="008E2944" w:rsidP="00E358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Wartość wykonanej/realizowanej dostawy</w:t>
            </w:r>
          </w:p>
        </w:tc>
      </w:tr>
      <w:tr w:rsidR="008E2944" w:rsidRPr="00C2391D" w:rsidTr="00E358A6">
        <w:trPr>
          <w:jc w:val="center"/>
        </w:trPr>
        <w:tc>
          <w:tcPr>
            <w:tcW w:w="289" w:type="pct"/>
            <w:vAlign w:val="center"/>
          </w:tcPr>
          <w:p w:rsidR="008E2944" w:rsidRPr="00C2391D" w:rsidRDefault="008E2944" w:rsidP="0084114F">
            <w:pPr>
              <w:numPr>
                <w:ilvl w:val="0"/>
                <w:numId w:val="1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:rsidR="008E2944" w:rsidRPr="00C2391D" w:rsidRDefault="008E2944" w:rsidP="00E358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E2944" w:rsidRPr="00C2391D" w:rsidRDefault="008E2944" w:rsidP="00E358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:rsidR="008E2944" w:rsidRPr="00C2391D" w:rsidRDefault="008E2944" w:rsidP="00E358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8E2944" w:rsidRPr="00C2391D" w:rsidRDefault="008E2944" w:rsidP="00E358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8E2944" w:rsidRPr="00C2391D" w:rsidRDefault="008E2944" w:rsidP="00E358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E2944" w:rsidRPr="00C2391D" w:rsidTr="00E358A6">
        <w:trPr>
          <w:trHeight w:val="504"/>
          <w:jc w:val="center"/>
        </w:trPr>
        <w:tc>
          <w:tcPr>
            <w:tcW w:w="289" w:type="pct"/>
            <w:vAlign w:val="center"/>
          </w:tcPr>
          <w:p w:rsidR="008E2944" w:rsidRPr="00C2391D" w:rsidRDefault="008E2944" w:rsidP="00C35F1A">
            <w:pPr>
              <w:spacing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:rsidR="008E2944" w:rsidRPr="00C2391D" w:rsidRDefault="008E2944" w:rsidP="00E358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E2944" w:rsidRPr="00C2391D" w:rsidRDefault="008E2944" w:rsidP="00E358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:rsidR="008E2944" w:rsidRPr="00C2391D" w:rsidRDefault="008E2944" w:rsidP="00E358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8E2944" w:rsidRPr="00C2391D" w:rsidRDefault="008E2944" w:rsidP="00E358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8E2944" w:rsidRPr="00C2391D" w:rsidRDefault="008E2944" w:rsidP="00E358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8E2944" w:rsidRPr="00C2391D" w:rsidRDefault="008E2944" w:rsidP="008E2944">
      <w:pPr>
        <w:ind w:left="1260" w:hanging="1260"/>
        <w:jc w:val="both"/>
        <w:rPr>
          <w:i/>
          <w:sz w:val="16"/>
          <w:szCs w:val="16"/>
        </w:rPr>
      </w:pPr>
    </w:p>
    <w:p w:rsidR="008E2944" w:rsidRPr="00C2391D" w:rsidRDefault="008E2944" w:rsidP="008E2944">
      <w:pPr>
        <w:spacing w:line="276" w:lineRule="auto"/>
        <w:ind w:left="1260" w:hanging="1260"/>
        <w:jc w:val="both"/>
        <w:rPr>
          <w:b/>
          <w:sz w:val="20"/>
          <w:szCs w:val="20"/>
        </w:rPr>
      </w:pPr>
      <w:r w:rsidRPr="00C2391D">
        <w:rPr>
          <w:b/>
          <w:sz w:val="20"/>
          <w:szCs w:val="20"/>
        </w:rPr>
        <w:t>UWAGA!</w:t>
      </w:r>
    </w:p>
    <w:p w:rsidR="008E2944" w:rsidRPr="008E2944" w:rsidRDefault="008E2944" w:rsidP="008E2944">
      <w:pPr>
        <w:spacing w:line="276" w:lineRule="auto"/>
        <w:ind w:left="142" w:hanging="142"/>
        <w:jc w:val="both"/>
        <w:rPr>
          <w:b/>
          <w:sz w:val="20"/>
          <w:szCs w:val="20"/>
        </w:rPr>
      </w:pPr>
      <w:r w:rsidRPr="00C2391D">
        <w:rPr>
          <w:b/>
          <w:sz w:val="20"/>
          <w:szCs w:val="20"/>
        </w:rPr>
        <w:t>*Zamawiający przez zwrot „</w:t>
      </w:r>
      <w:r w:rsidRPr="00EC13EA">
        <w:rPr>
          <w:b/>
          <w:sz w:val="20"/>
          <w:szCs w:val="20"/>
        </w:rPr>
        <w:t>odpowiadając</w:t>
      </w:r>
      <w:r w:rsidR="003671B1" w:rsidRPr="00EC13EA">
        <w:rPr>
          <w:b/>
          <w:sz w:val="20"/>
          <w:szCs w:val="20"/>
        </w:rPr>
        <w:t xml:space="preserve">ej </w:t>
      </w:r>
      <w:r w:rsidRPr="00EC13EA">
        <w:rPr>
          <w:b/>
          <w:sz w:val="20"/>
          <w:szCs w:val="20"/>
        </w:rPr>
        <w:t xml:space="preserve">swoim rodzajem przedmiotowi zamówienia” rozumie dostawę tonerów do drukarek laserowych/faksów i/lub zestawów </w:t>
      </w:r>
      <w:r>
        <w:rPr>
          <w:b/>
          <w:sz w:val="20"/>
          <w:szCs w:val="20"/>
        </w:rPr>
        <w:t>konserwacyjnych</w:t>
      </w:r>
      <w:r w:rsidRPr="00C2391D">
        <w:rPr>
          <w:b/>
          <w:sz w:val="20"/>
          <w:szCs w:val="20"/>
        </w:rPr>
        <w:t>.</w:t>
      </w:r>
    </w:p>
    <w:p w:rsidR="008E2944" w:rsidRPr="001148EF" w:rsidRDefault="008E2944" w:rsidP="008E2944">
      <w:pPr>
        <w:spacing w:before="120" w:line="360" w:lineRule="auto"/>
        <w:jc w:val="center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>PODPIS(Y):</w:t>
      </w:r>
    </w:p>
    <w:p w:rsidR="008E2944" w:rsidRPr="001148EF" w:rsidRDefault="008E2944" w:rsidP="008E2944">
      <w:pPr>
        <w:spacing w:line="360" w:lineRule="auto"/>
        <w:jc w:val="center"/>
        <w:rPr>
          <w:b/>
          <w:bCs/>
          <w:sz w:val="23"/>
          <w:szCs w:val="23"/>
        </w:rPr>
      </w:pPr>
    </w:p>
    <w:p w:rsidR="008E2944" w:rsidRPr="001148EF" w:rsidRDefault="008E2944" w:rsidP="008E2944">
      <w:pPr>
        <w:spacing w:line="360" w:lineRule="auto"/>
        <w:jc w:val="center"/>
        <w:rPr>
          <w:b/>
          <w:bCs/>
          <w:sz w:val="23"/>
          <w:szCs w:val="23"/>
        </w:rPr>
      </w:pPr>
    </w:p>
    <w:p w:rsidR="008E2944" w:rsidRPr="001148EF" w:rsidRDefault="008E2944" w:rsidP="008E2944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....................................................................................</w:t>
      </w:r>
    </w:p>
    <w:p w:rsidR="008E2944" w:rsidRPr="001148EF" w:rsidRDefault="008E2944" w:rsidP="008E2944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(miejscowość, data, podpis(y))*</w:t>
      </w:r>
    </w:p>
    <w:p w:rsidR="008E2944" w:rsidRPr="008E2944" w:rsidRDefault="008E2944" w:rsidP="00E816B5">
      <w:pPr>
        <w:spacing w:line="360" w:lineRule="auto"/>
        <w:jc w:val="both"/>
        <w:rPr>
          <w:b/>
          <w:sz w:val="16"/>
          <w:szCs w:val="16"/>
        </w:rPr>
      </w:pPr>
    </w:p>
    <w:p w:rsidR="00E816B5" w:rsidRPr="001148EF" w:rsidRDefault="00E816B5" w:rsidP="00E816B5">
      <w:pPr>
        <w:spacing w:line="360" w:lineRule="auto"/>
        <w:jc w:val="both"/>
        <w:rPr>
          <w:sz w:val="20"/>
          <w:szCs w:val="20"/>
        </w:rPr>
      </w:pPr>
      <w:r w:rsidRPr="00A84690">
        <w:rPr>
          <w:b/>
          <w:sz w:val="20"/>
          <w:szCs w:val="20"/>
        </w:rPr>
        <w:t>*</w:t>
      </w:r>
      <w:r w:rsidRPr="001148EF">
        <w:rPr>
          <w:sz w:val="20"/>
          <w:szCs w:val="20"/>
        </w:rPr>
        <w:t>Podpis(y) i pieczątka(i) imienna(e) osoby(osób) umocowanej(</w:t>
      </w:r>
      <w:proofErr w:type="spellStart"/>
      <w:r w:rsidRPr="001148EF">
        <w:rPr>
          <w:sz w:val="20"/>
          <w:szCs w:val="20"/>
        </w:rPr>
        <w:t>ych</w:t>
      </w:r>
      <w:proofErr w:type="spellEnd"/>
      <w:r w:rsidRPr="001148EF">
        <w:rPr>
          <w:sz w:val="20"/>
          <w:szCs w:val="20"/>
        </w:rPr>
        <w:t>) do reprezentowania Wykonawcy zgodnie z:</w:t>
      </w:r>
    </w:p>
    <w:p w:rsidR="00E816B5" w:rsidRPr="001148EF" w:rsidRDefault="00E816B5" w:rsidP="0084114F">
      <w:pPr>
        <w:numPr>
          <w:ilvl w:val="0"/>
          <w:numId w:val="116"/>
        </w:numPr>
        <w:tabs>
          <w:tab w:val="clear" w:pos="2340"/>
          <w:tab w:val="num" w:pos="709"/>
        </w:tabs>
        <w:spacing w:line="360" w:lineRule="auto"/>
        <w:ind w:left="709" w:hanging="425"/>
        <w:jc w:val="both"/>
        <w:rPr>
          <w:sz w:val="20"/>
          <w:szCs w:val="20"/>
        </w:rPr>
      </w:pPr>
      <w:proofErr w:type="gramStart"/>
      <w:r w:rsidRPr="001148EF">
        <w:rPr>
          <w:sz w:val="20"/>
          <w:szCs w:val="20"/>
        </w:rPr>
        <w:t>zapisami</w:t>
      </w:r>
      <w:proofErr w:type="gramEnd"/>
      <w:r w:rsidRPr="001148EF">
        <w:rPr>
          <w:sz w:val="20"/>
          <w:szCs w:val="20"/>
        </w:rPr>
        <w:t xml:space="preserve"> w dokumencie stwierdzającym status prawny Wykonawcy (odpis z właściwego rejestru lub wydruk </w:t>
      </w:r>
      <w:r w:rsidRPr="001148EF">
        <w:rPr>
          <w:sz w:val="20"/>
          <w:szCs w:val="20"/>
        </w:rPr>
        <w:br/>
        <w:t>z Centralnej Ewidencji i Informacji o Działalności Gospodarczej) lub</w:t>
      </w:r>
    </w:p>
    <w:p w:rsidR="00AE2EF2" w:rsidRPr="008E2944" w:rsidRDefault="00E816B5" w:rsidP="0084114F">
      <w:pPr>
        <w:numPr>
          <w:ilvl w:val="0"/>
          <w:numId w:val="116"/>
        </w:numPr>
        <w:tabs>
          <w:tab w:val="clear" w:pos="2340"/>
          <w:tab w:val="num" w:pos="709"/>
        </w:tabs>
        <w:spacing w:line="360" w:lineRule="auto"/>
        <w:ind w:left="709" w:hanging="425"/>
        <w:jc w:val="both"/>
        <w:rPr>
          <w:sz w:val="20"/>
          <w:szCs w:val="20"/>
        </w:rPr>
      </w:pPr>
      <w:proofErr w:type="gramStart"/>
      <w:r w:rsidRPr="001148EF">
        <w:rPr>
          <w:sz w:val="20"/>
          <w:szCs w:val="20"/>
        </w:rPr>
        <w:t>pełnomocnictwem</w:t>
      </w:r>
      <w:proofErr w:type="gramEnd"/>
      <w:r w:rsidRPr="001148EF">
        <w:rPr>
          <w:sz w:val="20"/>
          <w:szCs w:val="20"/>
        </w:rPr>
        <w:t xml:space="preserve"> wchodzącym w skład oferty.</w:t>
      </w:r>
      <w:r w:rsidR="00AE2EF2" w:rsidRPr="008E2944">
        <w:rPr>
          <w:b/>
          <w:i/>
          <w:snapToGrid w:val="0"/>
          <w:sz w:val="23"/>
          <w:szCs w:val="23"/>
        </w:rPr>
        <w:br w:type="page"/>
      </w:r>
    </w:p>
    <w:p w:rsidR="000B6342" w:rsidRPr="001148EF" w:rsidRDefault="000B6342" w:rsidP="000B6342">
      <w:pPr>
        <w:spacing w:line="360" w:lineRule="auto"/>
        <w:jc w:val="right"/>
        <w:rPr>
          <w:snapToGrid w:val="0"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</w:t>
      </w:r>
      <w:r w:rsidR="000B2D70" w:rsidRPr="001148EF">
        <w:rPr>
          <w:b/>
          <w:i/>
          <w:snapToGrid w:val="0"/>
          <w:sz w:val="23"/>
          <w:szCs w:val="23"/>
        </w:rPr>
        <w:t>n</w:t>
      </w:r>
      <w:r w:rsidRPr="001148EF">
        <w:rPr>
          <w:b/>
          <w:i/>
          <w:snapToGrid w:val="0"/>
          <w:sz w:val="23"/>
          <w:szCs w:val="23"/>
        </w:rPr>
        <w:t>r </w:t>
      </w:r>
      <w:r w:rsidR="00E816B5" w:rsidRPr="001148EF">
        <w:rPr>
          <w:b/>
          <w:i/>
          <w:snapToGrid w:val="0"/>
          <w:sz w:val="23"/>
          <w:szCs w:val="23"/>
        </w:rPr>
        <w:t>5</w:t>
      </w:r>
      <w:r w:rsidRPr="001148EF">
        <w:rPr>
          <w:b/>
          <w:i/>
          <w:snapToGrid w:val="0"/>
          <w:sz w:val="23"/>
          <w:szCs w:val="23"/>
        </w:rPr>
        <w:t xml:space="preserve"> do SIWZ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420B91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Tytuł lub krótki </w:t>
            </w:r>
            <w:r w:rsidR="00C26136" w:rsidRPr="001148EF">
              <w:rPr>
                <w:b/>
                <w:sz w:val="23"/>
                <w:szCs w:val="23"/>
              </w:rPr>
              <w:t>op</w:t>
            </w:r>
            <w:r w:rsidRPr="001148EF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9E3C72" w:rsidRDefault="00396B89" w:rsidP="009E3C7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B55E0E" w:rsidRPr="00B55E0E">
              <w:rPr>
                <w:b/>
                <w:bCs/>
                <w:sz w:val="23"/>
                <w:szCs w:val="23"/>
              </w:rPr>
              <w:t>ostawa materiałów eksploatacyjnych do sprzętu drukującego dla Zakładu Emerytalno-Rentowego MSWiA</w:t>
            </w:r>
          </w:p>
        </w:tc>
      </w:tr>
      <w:tr w:rsidR="00420B91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15775C" w:rsidP="00B55E0E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D81775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B55E0E"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420B91" w:rsidRPr="001148EF" w:rsidTr="00385CCB">
        <w:trPr>
          <w:trHeight w:val="826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47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108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1148EF" w:rsidRDefault="00420B91" w:rsidP="0066286E">
      <w:pPr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:rsidR="00420B91" w:rsidRPr="001148EF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oświadczenie wykonawcy dotyczące grupy kapitałowej </w:t>
      </w:r>
    </w:p>
    <w:p w:rsidR="00420B91" w:rsidRPr="001148EF" w:rsidRDefault="00420B91" w:rsidP="00420B91">
      <w:pPr>
        <w:spacing w:line="360" w:lineRule="auto"/>
        <w:jc w:val="center"/>
        <w:rPr>
          <w:b/>
          <w:bCs/>
          <w:kern w:val="144"/>
          <w:sz w:val="23"/>
          <w:szCs w:val="23"/>
        </w:rPr>
      </w:pPr>
      <w:r w:rsidRPr="001148EF">
        <w:rPr>
          <w:b/>
          <w:bCs/>
          <w:kern w:val="144"/>
          <w:sz w:val="23"/>
          <w:szCs w:val="23"/>
        </w:rPr>
        <w:t xml:space="preserve">- zgodnie z pkt 11.1.3. SIWZ oraz art. 24 ust. 11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  <w:r w:rsidRPr="001148EF">
        <w:rPr>
          <w:b/>
          <w:bCs/>
          <w:kern w:val="144"/>
          <w:sz w:val="23"/>
          <w:szCs w:val="23"/>
        </w:rPr>
        <w:t xml:space="preserve">. </w:t>
      </w:r>
    </w:p>
    <w:p w:rsidR="00420B91" w:rsidRPr="001148EF" w:rsidRDefault="00420B91" w:rsidP="00420B91">
      <w:pPr>
        <w:spacing w:line="360" w:lineRule="auto"/>
        <w:jc w:val="center"/>
        <w:rPr>
          <w:b/>
          <w:bCs/>
          <w:kern w:val="144"/>
          <w:sz w:val="23"/>
          <w:szCs w:val="23"/>
        </w:rPr>
      </w:pPr>
      <w:proofErr w:type="gramStart"/>
      <w:r w:rsidRPr="001148EF">
        <w:rPr>
          <w:b/>
          <w:bCs/>
          <w:kern w:val="144"/>
          <w:sz w:val="23"/>
          <w:szCs w:val="23"/>
        </w:rPr>
        <w:t>niniejsze</w:t>
      </w:r>
      <w:proofErr w:type="gramEnd"/>
      <w:r w:rsidRPr="001148EF">
        <w:rPr>
          <w:b/>
          <w:bCs/>
          <w:kern w:val="144"/>
          <w:sz w:val="23"/>
          <w:szCs w:val="23"/>
        </w:rPr>
        <w:t xml:space="preserve"> oświadczenie Wykonawca składa w terminie 3 dni od zamieszczenia przez Zamawiającego na stronie internetowej informacji, o której mowa w art. 86 ust. 5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</w:p>
    <w:p w:rsidR="00420B91" w:rsidRPr="001148EF" w:rsidRDefault="00420B91" w:rsidP="0066286E">
      <w:pPr>
        <w:ind w:right="282"/>
        <w:rPr>
          <w:kern w:val="144"/>
          <w:sz w:val="16"/>
          <w:szCs w:val="16"/>
        </w:rPr>
      </w:pPr>
    </w:p>
    <w:p w:rsidR="00420B91" w:rsidRPr="001148EF" w:rsidRDefault="00420B91" w:rsidP="00420B91">
      <w:pPr>
        <w:spacing w:line="360" w:lineRule="auto"/>
        <w:ind w:right="282"/>
        <w:rPr>
          <w:b/>
          <w:kern w:val="144"/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>Oświadczam(y) o:</w:t>
      </w:r>
    </w:p>
    <w:p w:rsidR="00420B91" w:rsidRPr="001148EF" w:rsidRDefault="00420B91" w:rsidP="00960067">
      <w:pPr>
        <w:numPr>
          <w:ilvl w:val="0"/>
          <w:numId w:val="9"/>
        </w:numPr>
        <w:spacing w:line="360" w:lineRule="auto"/>
        <w:ind w:right="-1"/>
        <w:jc w:val="both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braku</w:t>
      </w:r>
      <w:proofErr w:type="gramEnd"/>
      <w:r w:rsidRPr="001148EF">
        <w:rPr>
          <w:b/>
          <w:kern w:val="144"/>
          <w:sz w:val="23"/>
          <w:szCs w:val="23"/>
        </w:rPr>
        <w:t xml:space="preserve"> przynależności do jakiejkolwiek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  <w:r w:rsidRPr="001148EF">
        <w:rPr>
          <w:b/>
          <w:sz w:val="23"/>
          <w:szCs w:val="23"/>
          <w:vertAlign w:val="superscript"/>
        </w:rPr>
        <w:t xml:space="preserve"> </w:t>
      </w:r>
    </w:p>
    <w:p w:rsidR="0066286E" w:rsidRPr="001148EF" w:rsidRDefault="0066286E" w:rsidP="0066286E">
      <w:pPr>
        <w:ind w:right="-1"/>
        <w:jc w:val="both"/>
        <w:rPr>
          <w:b/>
          <w:sz w:val="16"/>
          <w:szCs w:val="16"/>
        </w:rPr>
      </w:pPr>
    </w:p>
    <w:p w:rsidR="00420B91" w:rsidRPr="001148EF" w:rsidRDefault="0066286E" w:rsidP="00420B91">
      <w:pPr>
        <w:spacing w:line="360" w:lineRule="auto"/>
        <w:ind w:right="-1"/>
        <w:jc w:val="both"/>
        <w:rPr>
          <w:b/>
          <w:kern w:val="144"/>
          <w:sz w:val="23"/>
          <w:szCs w:val="23"/>
        </w:rPr>
      </w:pPr>
      <w:r w:rsidRPr="001148EF">
        <w:rPr>
          <w:b/>
          <w:sz w:val="23"/>
          <w:szCs w:val="23"/>
        </w:rPr>
        <w:t>P</w:t>
      </w:r>
      <w:r w:rsidR="00420B91" w:rsidRPr="001148EF">
        <w:rPr>
          <w:b/>
          <w:sz w:val="23"/>
          <w:szCs w:val="23"/>
        </w:rPr>
        <w:t xml:space="preserve">o uzyskaniu wiedzy o kręgu Wykonawców uczestniczących w niniejszym postępowaniu składam(y) </w:t>
      </w:r>
      <w:r w:rsidR="00420B91" w:rsidRPr="001148EF">
        <w:rPr>
          <w:b/>
          <w:kern w:val="144"/>
          <w:sz w:val="23"/>
          <w:szCs w:val="23"/>
        </w:rPr>
        <w:t>oświadczenie o:</w:t>
      </w:r>
    </w:p>
    <w:p w:rsidR="00420B91" w:rsidRPr="001148EF" w:rsidRDefault="00420B91" w:rsidP="00960067">
      <w:pPr>
        <w:numPr>
          <w:ilvl w:val="0"/>
          <w:numId w:val="9"/>
        </w:numPr>
        <w:spacing w:line="360" w:lineRule="auto"/>
        <w:ind w:right="-1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przynależności</w:t>
      </w:r>
      <w:proofErr w:type="gramEnd"/>
      <w:r w:rsidRPr="001148EF">
        <w:rPr>
          <w:b/>
          <w:kern w:val="144"/>
          <w:sz w:val="23"/>
          <w:szCs w:val="23"/>
        </w:rPr>
        <w:t xml:space="preserve">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420B91" w:rsidRPr="001148EF" w:rsidRDefault="009E3C72" w:rsidP="00420B91">
      <w:pPr>
        <w:spacing w:line="360" w:lineRule="auto"/>
        <w:ind w:left="720" w:right="-1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z</w:t>
      </w:r>
      <w:proofErr w:type="gramEnd"/>
      <w:r>
        <w:rPr>
          <w:b/>
          <w:sz w:val="23"/>
          <w:szCs w:val="23"/>
        </w:rPr>
        <w:t xml:space="preserve"> Wykonawcą</w:t>
      </w:r>
      <w:r w:rsidR="00420B91" w:rsidRPr="001148EF">
        <w:rPr>
          <w:b/>
          <w:sz w:val="23"/>
          <w:szCs w:val="23"/>
        </w:rPr>
        <w:t xml:space="preserve"> (podać nazwę) </w:t>
      </w:r>
    </w:p>
    <w:p w:rsidR="00420B91" w:rsidRPr="001148EF" w:rsidRDefault="00420B91" w:rsidP="00420B91">
      <w:pPr>
        <w:spacing w:line="360" w:lineRule="auto"/>
        <w:ind w:left="720" w:right="-1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………………………………………………………………… </w:t>
      </w:r>
    </w:p>
    <w:p w:rsidR="00420B91" w:rsidRPr="001148EF" w:rsidRDefault="00420B91" w:rsidP="00960067">
      <w:pPr>
        <w:numPr>
          <w:ilvl w:val="0"/>
          <w:numId w:val="9"/>
        </w:numPr>
        <w:spacing w:line="360" w:lineRule="auto"/>
        <w:ind w:right="-1"/>
        <w:jc w:val="both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braku</w:t>
      </w:r>
      <w:proofErr w:type="gramEnd"/>
      <w:r w:rsidRPr="001148EF">
        <w:rPr>
          <w:b/>
          <w:kern w:val="144"/>
          <w:sz w:val="23"/>
          <w:szCs w:val="23"/>
        </w:rPr>
        <w:t xml:space="preserve"> 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420B91" w:rsidRPr="008E2944" w:rsidRDefault="00420B91" w:rsidP="008E2944">
      <w:pPr>
        <w:spacing w:line="360" w:lineRule="auto"/>
        <w:ind w:right="-1"/>
        <w:jc w:val="both"/>
        <w:rPr>
          <w:i/>
          <w:kern w:val="144"/>
          <w:sz w:val="18"/>
          <w:szCs w:val="18"/>
        </w:rPr>
      </w:pPr>
      <w:r w:rsidRPr="001148EF">
        <w:rPr>
          <w:b/>
          <w:sz w:val="18"/>
          <w:szCs w:val="18"/>
        </w:rPr>
        <w:t xml:space="preserve"> </w:t>
      </w:r>
      <w:r w:rsidRPr="001148EF">
        <w:rPr>
          <w:i/>
          <w:kern w:val="144"/>
          <w:sz w:val="18"/>
          <w:szCs w:val="18"/>
          <w:vertAlign w:val="superscript"/>
        </w:rPr>
        <w:t>*</w:t>
      </w:r>
      <w:r w:rsidRPr="001148EF">
        <w:rPr>
          <w:i/>
          <w:kern w:val="144"/>
          <w:sz w:val="18"/>
          <w:szCs w:val="18"/>
        </w:rPr>
        <w:t>niepotrzebne skreślić</w:t>
      </w:r>
    </w:p>
    <w:p w:rsidR="00BE025E" w:rsidRPr="001148EF" w:rsidRDefault="00BE025E" w:rsidP="00420B91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:rsidR="00BE025E" w:rsidRDefault="00BE025E" w:rsidP="00BE025E">
      <w:pPr>
        <w:spacing w:line="360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>………………….,</w:t>
      </w:r>
      <w:r w:rsidR="004F269F" w:rsidRPr="001148EF">
        <w:rPr>
          <w:kern w:val="144"/>
          <w:sz w:val="21"/>
          <w:szCs w:val="21"/>
        </w:rPr>
        <w:t xml:space="preserve"> </w:t>
      </w:r>
      <w:proofErr w:type="gramStart"/>
      <w:r w:rsidR="004F269F" w:rsidRPr="001148EF">
        <w:rPr>
          <w:kern w:val="144"/>
          <w:sz w:val="21"/>
          <w:szCs w:val="21"/>
        </w:rPr>
        <w:t>dnia</w:t>
      </w:r>
      <w:proofErr w:type="gramEnd"/>
      <w:r w:rsidR="004F269F" w:rsidRPr="001148EF">
        <w:rPr>
          <w:kern w:val="144"/>
          <w:sz w:val="21"/>
          <w:szCs w:val="21"/>
        </w:rPr>
        <w:t xml:space="preserve"> </w:t>
      </w:r>
      <w:r w:rsidRPr="001148EF">
        <w:rPr>
          <w:kern w:val="144"/>
          <w:sz w:val="21"/>
          <w:szCs w:val="21"/>
        </w:rPr>
        <w:t xml:space="preserve">……/……/……………. </w:t>
      </w:r>
      <w:proofErr w:type="gramStart"/>
      <w:r w:rsidRPr="001148EF">
        <w:rPr>
          <w:kern w:val="144"/>
          <w:sz w:val="21"/>
          <w:szCs w:val="21"/>
        </w:rPr>
        <w:t>r</w:t>
      </w:r>
      <w:proofErr w:type="gramEnd"/>
      <w:r w:rsidRPr="001148EF">
        <w:rPr>
          <w:kern w:val="144"/>
          <w:sz w:val="21"/>
          <w:szCs w:val="21"/>
        </w:rPr>
        <w:t>.</w:t>
      </w:r>
    </w:p>
    <w:p w:rsidR="00866850" w:rsidRPr="001148EF" w:rsidRDefault="00866850" w:rsidP="00BE025E">
      <w:pPr>
        <w:spacing w:line="360" w:lineRule="auto"/>
        <w:ind w:right="282"/>
        <w:rPr>
          <w:kern w:val="144"/>
          <w:sz w:val="21"/>
          <w:szCs w:val="21"/>
        </w:rPr>
      </w:pP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5670" w:right="-1"/>
        <w:jc w:val="right"/>
        <w:rPr>
          <w:kern w:val="144"/>
          <w:sz w:val="23"/>
          <w:szCs w:val="23"/>
        </w:rPr>
      </w:pPr>
      <w:r w:rsidRPr="001148EF">
        <w:rPr>
          <w:kern w:val="144"/>
          <w:sz w:val="23"/>
          <w:szCs w:val="23"/>
        </w:rPr>
        <w:t>______________________________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proofErr w:type="gramStart"/>
      <w:r w:rsidRPr="001148EF">
        <w:rPr>
          <w:i/>
          <w:iCs/>
          <w:kern w:val="144"/>
          <w:sz w:val="16"/>
          <w:szCs w:val="16"/>
        </w:rPr>
        <w:t>podpis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i pieczątka imienna osoby upoważnionej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kern w:val="144"/>
          <w:sz w:val="23"/>
          <w:szCs w:val="23"/>
        </w:rPr>
      </w:pPr>
      <w:proofErr w:type="gramStart"/>
      <w:r w:rsidRPr="001148EF">
        <w:rPr>
          <w:i/>
          <w:iCs/>
          <w:kern w:val="144"/>
          <w:sz w:val="16"/>
          <w:szCs w:val="16"/>
        </w:rPr>
        <w:t>do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reprezentowania firmy</w:t>
      </w:r>
    </w:p>
    <w:p w:rsidR="00727E8B" w:rsidRDefault="00727E8B" w:rsidP="006173A8">
      <w:pPr>
        <w:spacing w:line="360" w:lineRule="auto"/>
        <w:ind w:left="1980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</w:p>
    <w:p w:rsidR="006173A8" w:rsidRPr="001148EF" w:rsidRDefault="006173A8" w:rsidP="006173A8">
      <w:pPr>
        <w:spacing w:line="360" w:lineRule="auto"/>
        <w:ind w:left="1980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lastRenderedPageBreak/>
        <w:t>Załącznik nr 6 do SIWZ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420B91" w:rsidRPr="001148EF" w:rsidTr="00385CCB">
        <w:trPr>
          <w:trHeight w:val="84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Tytuł lub krótki </w:t>
            </w:r>
            <w:r w:rsidR="00C26136" w:rsidRPr="001148EF">
              <w:rPr>
                <w:b/>
                <w:sz w:val="23"/>
                <w:szCs w:val="23"/>
              </w:rPr>
              <w:t>op</w:t>
            </w:r>
            <w:r w:rsidRPr="001148EF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B55E0E" w:rsidRDefault="00396B89" w:rsidP="009E3C7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B55E0E" w:rsidRPr="00B55E0E">
              <w:rPr>
                <w:b/>
                <w:bCs/>
                <w:sz w:val="23"/>
                <w:szCs w:val="23"/>
              </w:rPr>
              <w:t>ostawa materiałów eksploatacyjnych do sprzętu drukującego dla Zakładu Emerytalno-Rentowego MSWiA</w:t>
            </w:r>
            <w:r w:rsidR="008E2944" w:rsidRPr="008E2944">
              <w:rPr>
                <w:bCs/>
                <w:sz w:val="16"/>
                <w:szCs w:val="16"/>
              </w:rPr>
              <w:t xml:space="preserve"> </w:t>
            </w:r>
            <w:r w:rsidR="008E2944">
              <w:rPr>
                <w:bCs/>
                <w:sz w:val="16"/>
                <w:szCs w:val="16"/>
              </w:rPr>
              <w:br/>
            </w:r>
            <w:r w:rsidR="008E2944" w:rsidRPr="008E2944">
              <w:rPr>
                <w:b/>
                <w:bCs/>
                <w:sz w:val="23"/>
                <w:szCs w:val="23"/>
              </w:rPr>
              <w:t>z podziałem na dwie części</w:t>
            </w:r>
          </w:p>
        </w:tc>
      </w:tr>
      <w:tr w:rsidR="00420B91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15775C" w:rsidP="00B55E0E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D81775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B55E0E"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</w:p>
    <w:p w:rsidR="00420B91" w:rsidRPr="001148EF" w:rsidRDefault="00420B91" w:rsidP="00420B91">
      <w:pPr>
        <w:widowControl w:val="0"/>
        <w:suppressAutoHyphens/>
        <w:rPr>
          <w:b/>
          <w:lang w:eastAsia="ar-SA"/>
        </w:rPr>
      </w:pPr>
      <w:r w:rsidRPr="001148EF">
        <w:rPr>
          <w:b/>
          <w:lang w:eastAsia="ar-SA"/>
        </w:rPr>
        <w:t>Wykonawca</w:t>
      </w:r>
      <w:r w:rsidRPr="001148EF">
        <w:rPr>
          <w:rStyle w:val="Odwoanieprzypisudolnego"/>
          <w:b/>
          <w:sz w:val="23"/>
          <w:szCs w:val="23"/>
          <w:lang w:eastAsia="ar-SA"/>
        </w:rPr>
        <w:footnoteReference w:id="1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420B91" w:rsidRPr="001148EF" w:rsidTr="00385CCB">
        <w:trPr>
          <w:trHeight w:val="826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47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108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1148EF" w:rsidRDefault="00420B91" w:rsidP="00420B91">
      <w:pPr>
        <w:widowControl w:val="0"/>
        <w:suppressAutoHyphens/>
        <w:rPr>
          <w:b/>
          <w:lang w:eastAsia="ar-SA"/>
        </w:rPr>
      </w:pPr>
    </w:p>
    <w:p w:rsidR="00420B91" w:rsidRPr="001148EF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400530" w:rsidRPr="001148EF">
        <w:rPr>
          <w:b/>
          <w:kern w:val="144"/>
          <w:sz w:val="23"/>
          <w:szCs w:val="23"/>
          <w:vertAlign w:val="superscript"/>
        </w:rPr>
        <w:footnoteReference w:id="13"/>
      </w:r>
      <w:r w:rsidR="00400530" w:rsidRPr="001148EF">
        <w:rPr>
          <w:kern w:val="144"/>
        </w:rPr>
        <w:t xml:space="preserve"> </w:t>
      </w: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420B91" w:rsidRPr="001148EF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420B91" w:rsidRPr="001148EF" w:rsidRDefault="00420B91" w:rsidP="00B900B9">
      <w:pPr>
        <w:numPr>
          <w:ilvl w:val="0"/>
          <w:numId w:val="16"/>
        </w:numPr>
        <w:spacing w:line="276" w:lineRule="auto"/>
        <w:ind w:right="282"/>
        <w:jc w:val="both"/>
        <w:rPr>
          <w:kern w:val="144"/>
        </w:rPr>
      </w:pPr>
      <w:r w:rsidRPr="001148EF">
        <w:rPr>
          <w:kern w:val="144"/>
        </w:rPr>
        <w:t>Oświadczam(y), że wypełniłem(liśmy) obowiązki informacyjne przewidziane w art. 13 lub art. 14 RODO</w:t>
      </w:r>
      <w:r w:rsidR="00F42C20">
        <w:rPr>
          <w:kern w:val="144"/>
        </w:rPr>
        <w:t xml:space="preserve"> </w:t>
      </w:r>
      <w:r w:rsidRPr="001148EF">
        <w:rPr>
          <w:kern w:val="144"/>
        </w:rPr>
        <w:t>wobec osób fizycznych, od których dane osobowe bezpośrednio lub pośrednio pozyskałem(liśmy) w celu ubiegania się o udzielenie zamówienia publicznego w niniejszym postępowaniu.</w:t>
      </w:r>
      <w:r w:rsidRPr="001148EF">
        <w:rPr>
          <w:vertAlign w:val="superscript"/>
        </w:rPr>
        <w:t xml:space="preserve">* </w:t>
      </w:r>
    </w:p>
    <w:p w:rsidR="00420B91" w:rsidRPr="001148EF" w:rsidRDefault="00420B91" w:rsidP="00B900B9">
      <w:pPr>
        <w:numPr>
          <w:ilvl w:val="0"/>
          <w:numId w:val="16"/>
        </w:numPr>
        <w:spacing w:line="276" w:lineRule="auto"/>
        <w:ind w:right="282"/>
        <w:jc w:val="both"/>
        <w:rPr>
          <w:kern w:val="144"/>
        </w:rPr>
      </w:pPr>
      <w:r w:rsidRPr="001148EF">
        <w:rPr>
          <w:kern w:val="144"/>
        </w:rPr>
        <w:t>Oświadczam(y), że nie przekazuję(</w:t>
      </w:r>
      <w:proofErr w:type="spellStart"/>
      <w:r w:rsidRPr="001148EF">
        <w:rPr>
          <w:kern w:val="144"/>
        </w:rPr>
        <w:t>emy</w:t>
      </w:r>
      <w:proofErr w:type="spellEnd"/>
      <w:r w:rsidRPr="001148EF">
        <w:rPr>
          <w:kern w:val="144"/>
        </w:rPr>
        <w:t>) danych osobowyc</w:t>
      </w:r>
      <w:r w:rsidR="002D12C5">
        <w:rPr>
          <w:kern w:val="144"/>
        </w:rPr>
        <w:t>h innych niż bezpośrednio mnie/</w:t>
      </w:r>
      <w:r w:rsidRPr="001148EF">
        <w:rPr>
          <w:kern w:val="144"/>
        </w:rPr>
        <w:t>nas dotyczących lub zachodzi wyłączenie stosowania obowiązku informacyjnego, stosownie do art. 13 ust. 4 lub art. 14 ust. 5 RODO.</w:t>
      </w:r>
      <w:r w:rsidRPr="001148EF">
        <w:rPr>
          <w:vertAlign w:val="superscript"/>
        </w:rPr>
        <w:t>*</w:t>
      </w:r>
    </w:p>
    <w:p w:rsidR="00420B91" w:rsidRPr="001148EF" w:rsidRDefault="00F44B1F" w:rsidP="00420B91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1148EF">
        <w:rPr>
          <w:i/>
          <w:kern w:val="144"/>
          <w:sz w:val="18"/>
          <w:szCs w:val="18"/>
          <w:vertAlign w:val="superscript"/>
        </w:rPr>
        <w:t xml:space="preserve">* </w:t>
      </w:r>
      <w:r w:rsidR="00420B91" w:rsidRPr="001148EF">
        <w:rPr>
          <w:i/>
          <w:kern w:val="144"/>
          <w:sz w:val="16"/>
          <w:szCs w:val="16"/>
        </w:rPr>
        <w:t>niepotrzebne skreślić</w:t>
      </w:r>
    </w:p>
    <w:p w:rsidR="00420B91" w:rsidRPr="001148EF" w:rsidRDefault="00420B91" w:rsidP="00420B91">
      <w:pPr>
        <w:spacing w:line="360" w:lineRule="auto"/>
        <w:ind w:left="426" w:right="-1"/>
        <w:rPr>
          <w:kern w:val="144"/>
        </w:rPr>
      </w:pPr>
    </w:p>
    <w:p w:rsidR="00BE025E" w:rsidRPr="001148EF" w:rsidRDefault="00BE025E" w:rsidP="00BE025E">
      <w:pPr>
        <w:spacing w:line="360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>………………….,</w:t>
      </w:r>
      <w:r w:rsidR="004F269F" w:rsidRPr="001148EF">
        <w:rPr>
          <w:kern w:val="144"/>
          <w:sz w:val="21"/>
          <w:szCs w:val="21"/>
        </w:rPr>
        <w:t xml:space="preserve"> </w:t>
      </w:r>
      <w:proofErr w:type="gramStart"/>
      <w:r w:rsidR="004F269F" w:rsidRPr="001148EF">
        <w:rPr>
          <w:kern w:val="144"/>
          <w:sz w:val="21"/>
          <w:szCs w:val="21"/>
        </w:rPr>
        <w:t>dnia</w:t>
      </w:r>
      <w:proofErr w:type="gramEnd"/>
      <w:r w:rsidR="004F269F" w:rsidRPr="001148EF">
        <w:rPr>
          <w:kern w:val="144"/>
          <w:sz w:val="21"/>
          <w:szCs w:val="21"/>
        </w:rPr>
        <w:t xml:space="preserve"> </w:t>
      </w:r>
      <w:r w:rsidRPr="001148EF">
        <w:rPr>
          <w:kern w:val="144"/>
          <w:sz w:val="21"/>
          <w:szCs w:val="21"/>
        </w:rPr>
        <w:t xml:space="preserve">……/……/……………. </w:t>
      </w:r>
      <w:proofErr w:type="gramStart"/>
      <w:r w:rsidRPr="001148EF">
        <w:rPr>
          <w:kern w:val="144"/>
          <w:sz w:val="21"/>
          <w:szCs w:val="21"/>
        </w:rPr>
        <w:t>r</w:t>
      </w:r>
      <w:proofErr w:type="gramEnd"/>
      <w:r w:rsidRPr="001148EF">
        <w:rPr>
          <w:kern w:val="144"/>
          <w:sz w:val="21"/>
          <w:szCs w:val="21"/>
        </w:rPr>
        <w:t>.</w:t>
      </w:r>
    </w:p>
    <w:p w:rsidR="00420B91" w:rsidRDefault="00420B91" w:rsidP="00420B91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</w:p>
    <w:p w:rsidR="00B55E0E" w:rsidRPr="001148EF" w:rsidRDefault="00B55E0E" w:rsidP="00420B91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1148EF">
        <w:rPr>
          <w:kern w:val="144"/>
        </w:rPr>
        <w:t>______________________________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ind w:left="6237" w:right="-1" w:hanging="720"/>
        <w:jc w:val="center"/>
        <w:rPr>
          <w:b/>
          <w:b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ab/>
      </w:r>
      <w:proofErr w:type="gramStart"/>
      <w:r w:rsidRPr="001148EF">
        <w:rPr>
          <w:i/>
          <w:iCs/>
          <w:kern w:val="144"/>
          <w:sz w:val="16"/>
          <w:szCs w:val="16"/>
        </w:rPr>
        <w:t>podpis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i pieczątka imienna osoby uprawnionej do występowania w obrocie prawnym lub posiadającej pełnomocnictwo </w:t>
      </w:r>
    </w:p>
    <w:sectPr w:rsidR="00420B91" w:rsidRPr="001148EF" w:rsidSect="00FE25CF">
      <w:pgSz w:w="11906" w:h="16838" w:code="9"/>
      <w:pgMar w:top="851" w:right="1134" w:bottom="851" w:left="1134" w:header="709" w:footer="72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734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7346A" w16cid:durableId="205793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6C" w:rsidRPr="00910C33" w:rsidRDefault="00230C6C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230C6C" w:rsidRPr="00910C33" w:rsidRDefault="00230C6C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A9" w:rsidRPr="00910C33" w:rsidRDefault="00D558A9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D558A9" w:rsidRPr="00910C33" w:rsidRDefault="00D558A9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A9" w:rsidRPr="00D81775" w:rsidRDefault="00D558A9" w:rsidP="00831BC6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  <w:lang w:val="pl-PL"/>
      </w:rPr>
    </w:pPr>
    <w:r>
      <w:rPr>
        <w:bCs/>
        <w:sz w:val="16"/>
        <w:szCs w:val="16"/>
      </w:rPr>
      <w:t>Numer sprawy ZER-ZP-</w:t>
    </w:r>
    <w:r>
      <w:rPr>
        <w:bCs/>
        <w:sz w:val="16"/>
        <w:szCs w:val="16"/>
        <w:lang w:val="pl-PL"/>
      </w:rPr>
      <w:t>14</w:t>
    </w:r>
    <w:r>
      <w:rPr>
        <w:bCs/>
        <w:sz w:val="16"/>
        <w:szCs w:val="16"/>
      </w:rPr>
      <w:t>/201</w:t>
    </w:r>
    <w:r>
      <w:rPr>
        <w:bCs/>
        <w:sz w:val="16"/>
        <w:szCs w:val="16"/>
        <w:lang w:val="pl-PL"/>
      </w:rPr>
      <w:t>9 D</w:t>
    </w:r>
    <w:r w:rsidRPr="00B55E0E">
      <w:rPr>
        <w:bCs/>
        <w:sz w:val="16"/>
        <w:szCs w:val="16"/>
        <w:lang w:val="pl-PL"/>
      </w:rPr>
      <w:t>ostawa materiałów eksploatacyjnych do sprzętu drukującego dla Zakładu Emerytalno-Rentowego MSWiA</w:t>
    </w:r>
    <w:r w:rsidRPr="002A70F7">
      <w:t xml:space="preserve"> </w:t>
    </w:r>
    <w:r w:rsidRPr="002A70F7">
      <w:rPr>
        <w:bCs/>
        <w:sz w:val="16"/>
        <w:szCs w:val="16"/>
        <w:lang w:val="pl-PL"/>
      </w:rPr>
      <w:t>z</w:t>
    </w:r>
    <w:r>
      <w:rPr>
        <w:bCs/>
        <w:sz w:val="16"/>
        <w:szCs w:val="16"/>
        <w:lang w:val="pl-PL"/>
      </w:rPr>
      <w:t> </w:t>
    </w:r>
    <w:r w:rsidRPr="002A70F7">
      <w:rPr>
        <w:bCs/>
        <w:sz w:val="16"/>
        <w:szCs w:val="16"/>
        <w:lang w:val="pl-PL"/>
      </w:rPr>
      <w:t>podziałem na dwie części</w:t>
    </w:r>
    <w:r>
      <w:rPr>
        <w:bCs/>
        <w:sz w:val="16"/>
        <w:szCs w:val="16"/>
        <w:lang w:val="pl-PL"/>
      </w:rPr>
      <w:t>.</w:t>
    </w:r>
  </w:p>
  <w:p w:rsidR="00D558A9" w:rsidRPr="00C26C6F" w:rsidRDefault="00D558A9" w:rsidP="00C26C6F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rFonts w:ascii="Cambria" w:hAnsi="Cambria"/>
        <w:lang w:val="pl-PL"/>
      </w:rPr>
    </w:pP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477F09">
      <w:rPr>
        <w:noProof/>
        <w:sz w:val="16"/>
        <w:szCs w:val="16"/>
      </w:rPr>
      <w:t>13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A9" w:rsidRPr="00880AE4" w:rsidRDefault="00D558A9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D558A9" w:rsidRDefault="00D55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6C" w:rsidRPr="00910C33" w:rsidRDefault="00230C6C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230C6C" w:rsidRPr="00910C33" w:rsidRDefault="00230C6C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:rsidR="00D558A9" w:rsidRDefault="00D558A9" w:rsidP="005962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„3”, „4”, „5” lub „6”</w:t>
      </w:r>
      <w:r w:rsidRPr="004B1B3C">
        <w:rPr>
          <w:sz w:val="18"/>
          <w:szCs w:val="18"/>
        </w:rPr>
        <w:t>, zgodnie z SIWZ.</w:t>
      </w:r>
    </w:p>
  </w:footnote>
  <w:footnote w:id="2">
    <w:p w:rsidR="00D558A9" w:rsidRDefault="00D558A9" w:rsidP="002A70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„12” lub „24”, </w:t>
      </w:r>
      <w:r w:rsidRPr="004B1B3C">
        <w:rPr>
          <w:sz w:val="18"/>
          <w:szCs w:val="18"/>
        </w:rPr>
        <w:t>zgodnie z SIWZ.</w:t>
      </w:r>
    </w:p>
  </w:footnote>
  <w:footnote w:id="3">
    <w:p w:rsidR="00D558A9" w:rsidRPr="009F3BBD" w:rsidRDefault="00D558A9" w:rsidP="00EC13E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</w:t>
      </w:r>
      <w:r w:rsidRPr="009F3BBD">
        <w:rPr>
          <w:sz w:val="18"/>
          <w:szCs w:val="18"/>
        </w:rPr>
        <w:t>odpowiednio: „</w:t>
      </w:r>
      <w:r>
        <w:rPr>
          <w:sz w:val="18"/>
          <w:szCs w:val="18"/>
        </w:rPr>
        <w:t>5</w:t>
      </w:r>
      <w:r w:rsidRPr="009F3BBD">
        <w:rPr>
          <w:sz w:val="18"/>
          <w:szCs w:val="18"/>
        </w:rPr>
        <w:t>”</w:t>
      </w:r>
      <w:r>
        <w:rPr>
          <w:sz w:val="18"/>
          <w:szCs w:val="18"/>
        </w:rPr>
        <w:t xml:space="preserve">, </w:t>
      </w:r>
      <w:r w:rsidRPr="009F3BBD">
        <w:rPr>
          <w:sz w:val="18"/>
          <w:szCs w:val="18"/>
        </w:rPr>
        <w:t>„</w:t>
      </w:r>
      <w:r>
        <w:rPr>
          <w:sz w:val="18"/>
          <w:szCs w:val="18"/>
        </w:rPr>
        <w:t>10</w:t>
      </w:r>
      <w:r w:rsidRPr="009F3BBD">
        <w:rPr>
          <w:sz w:val="18"/>
          <w:szCs w:val="18"/>
        </w:rPr>
        <w:t>” lub „</w:t>
      </w:r>
      <w:r>
        <w:rPr>
          <w:sz w:val="18"/>
          <w:szCs w:val="18"/>
        </w:rPr>
        <w:t>15</w:t>
      </w:r>
      <w:r w:rsidRPr="009F3BBD">
        <w:rPr>
          <w:sz w:val="18"/>
          <w:szCs w:val="18"/>
        </w:rPr>
        <w:t>”</w:t>
      </w:r>
      <w:r>
        <w:rPr>
          <w:sz w:val="18"/>
          <w:szCs w:val="18"/>
        </w:rPr>
        <w:t>, zgodnie z SIWZ.</w:t>
      </w:r>
    </w:p>
  </w:footnote>
  <w:footnote w:id="4">
    <w:p w:rsidR="00D558A9" w:rsidRPr="00EC13EA" w:rsidRDefault="00D558A9" w:rsidP="002E56F4">
      <w:pPr>
        <w:pStyle w:val="Tekstprzypisudolnego"/>
      </w:pPr>
      <w:r w:rsidRPr="00EC13EA">
        <w:rPr>
          <w:rStyle w:val="Odwoanieprzypisudolnego"/>
        </w:rPr>
        <w:footnoteRef/>
      </w:r>
      <w:r w:rsidRPr="00EC13EA">
        <w:t xml:space="preserve"> </w:t>
      </w:r>
      <w:r w:rsidRPr="00EC13EA">
        <w:rPr>
          <w:sz w:val="18"/>
          <w:szCs w:val="18"/>
        </w:rPr>
        <w:t>Należy wypełnić w wykropkowanym miejscu</w:t>
      </w:r>
      <w:r w:rsidR="0006542E">
        <w:rPr>
          <w:sz w:val="18"/>
          <w:szCs w:val="18"/>
        </w:rPr>
        <w:t>.</w:t>
      </w:r>
    </w:p>
  </w:footnote>
  <w:footnote w:id="5">
    <w:p w:rsidR="00D558A9" w:rsidRDefault="00D558A9" w:rsidP="002E56F4">
      <w:pPr>
        <w:pStyle w:val="Tekstprzypisudolnego"/>
      </w:pPr>
      <w:r w:rsidRPr="00EC13EA">
        <w:rPr>
          <w:rStyle w:val="Odwoanieprzypisudolnego"/>
        </w:rPr>
        <w:footnoteRef/>
      </w:r>
      <w:r w:rsidRPr="00EC13EA">
        <w:t xml:space="preserve"> </w:t>
      </w:r>
      <w:r w:rsidRPr="00EC13EA">
        <w:rPr>
          <w:sz w:val="18"/>
          <w:szCs w:val="18"/>
        </w:rPr>
        <w:t>Należy wypełnić w wykropkowanym miejscu</w:t>
      </w:r>
      <w:r w:rsidR="0006542E">
        <w:rPr>
          <w:sz w:val="18"/>
          <w:szCs w:val="18"/>
        </w:rPr>
        <w:t>.</w:t>
      </w:r>
    </w:p>
  </w:footnote>
  <w:footnote w:id="6">
    <w:p w:rsidR="00D558A9" w:rsidRDefault="00D558A9" w:rsidP="00F00C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„4”, „8”, lub „12”</w:t>
      </w:r>
      <w:r w:rsidRPr="004B1B3C">
        <w:rPr>
          <w:sz w:val="18"/>
          <w:szCs w:val="18"/>
        </w:rPr>
        <w:t>, zgodnie z SIWZ.</w:t>
      </w:r>
    </w:p>
  </w:footnote>
  <w:footnote w:id="7">
    <w:p w:rsidR="00D558A9" w:rsidRDefault="00D558A9" w:rsidP="007010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„12” lub „24”</w:t>
      </w:r>
      <w:r w:rsidRPr="004B1B3C">
        <w:rPr>
          <w:sz w:val="18"/>
          <w:szCs w:val="18"/>
        </w:rPr>
        <w:t>, zgodnie z SIWZ.</w:t>
      </w:r>
    </w:p>
  </w:footnote>
  <w:footnote w:id="8">
    <w:p w:rsidR="00D558A9" w:rsidRPr="00EC13EA" w:rsidRDefault="00D558A9" w:rsidP="00AA1C69">
      <w:pPr>
        <w:pStyle w:val="Tekstprzypisudolnego"/>
      </w:pPr>
      <w:r w:rsidRPr="00EC13EA">
        <w:rPr>
          <w:rStyle w:val="Odwoanieprzypisudolnego"/>
        </w:rPr>
        <w:footnoteRef/>
      </w:r>
      <w:r w:rsidRPr="00EC13EA">
        <w:t xml:space="preserve"> </w:t>
      </w:r>
      <w:r w:rsidRPr="00EC13EA">
        <w:rPr>
          <w:sz w:val="18"/>
          <w:szCs w:val="18"/>
        </w:rPr>
        <w:t>Należy wypełnić w wykropkowanym miejscu</w:t>
      </w:r>
      <w:r w:rsidR="0006542E">
        <w:rPr>
          <w:sz w:val="18"/>
          <w:szCs w:val="18"/>
        </w:rPr>
        <w:t>.</w:t>
      </w:r>
    </w:p>
  </w:footnote>
  <w:footnote w:id="9">
    <w:p w:rsidR="00D558A9" w:rsidRDefault="00D558A9">
      <w:pPr>
        <w:pStyle w:val="Tekstprzypisudolnego"/>
      </w:pPr>
      <w:r w:rsidRPr="00EC13EA">
        <w:rPr>
          <w:rStyle w:val="Odwoanieprzypisudolnego"/>
        </w:rPr>
        <w:footnoteRef/>
      </w:r>
      <w:r w:rsidRPr="00EC13EA">
        <w:t xml:space="preserve"> </w:t>
      </w:r>
      <w:r w:rsidRPr="00EC13EA">
        <w:rPr>
          <w:sz w:val="18"/>
          <w:szCs w:val="18"/>
        </w:rPr>
        <w:t xml:space="preserve">Zaznaczyć w sposób </w:t>
      </w:r>
      <w:r w:rsidRPr="00284B82">
        <w:rPr>
          <w:sz w:val="18"/>
          <w:szCs w:val="18"/>
        </w:rPr>
        <w:t>wyraźny właściwą informację.</w:t>
      </w:r>
    </w:p>
  </w:footnote>
  <w:footnote w:id="10">
    <w:p w:rsidR="00D558A9" w:rsidRDefault="00D558A9" w:rsidP="007010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11">
    <w:p w:rsidR="00D558A9" w:rsidRDefault="00D558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12">
    <w:p w:rsidR="00D558A9" w:rsidRPr="00A03618" w:rsidRDefault="00D558A9" w:rsidP="00420B91">
      <w:pPr>
        <w:pStyle w:val="Tekstprzypisudolnego"/>
        <w:jc w:val="both"/>
        <w:rPr>
          <w:sz w:val="16"/>
          <w:szCs w:val="16"/>
        </w:rPr>
      </w:pPr>
      <w:r w:rsidRPr="004958B8">
        <w:rPr>
          <w:rStyle w:val="Odwoanieprzypisudolnego"/>
          <w:sz w:val="18"/>
          <w:szCs w:val="18"/>
        </w:rPr>
        <w:footnoteRef/>
      </w:r>
      <w:r w:rsidRPr="004958B8">
        <w:rPr>
          <w:sz w:val="18"/>
          <w:szCs w:val="18"/>
          <w:vertAlign w:val="superscript"/>
        </w:rPr>
        <w:t xml:space="preserve"> </w:t>
      </w:r>
      <w:r w:rsidRPr="00A03618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W</w:t>
      </w:r>
      <w:r w:rsidRPr="00A03618">
        <w:rPr>
          <w:sz w:val="16"/>
          <w:szCs w:val="16"/>
        </w:rPr>
        <w:t>ykonawców wspólnie ubiegających się o udzielenie zamówienia tabel</w:t>
      </w:r>
      <w:r>
        <w:rPr>
          <w:sz w:val="16"/>
          <w:szCs w:val="16"/>
        </w:rPr>
        <w:t>ę</w:t>
      </w:r>
      <w:r w:rsidRPr="00A03618">
        <w:rPr>
          <w:sz w:val="16"/>
          <w:szCs w:val="16"/>
        </w:rPr>
        <w:t xml:space="preserve"> powielić odpowiednio do liczby Wykonawców wspólne składających ofertę.</w:t>
      </w:r>
    </w:p>
  </w:footnote>
  <w:footnote w:id="13">
    <w:p w:rsidR="00D558A9" w:rsidRPr="00E4367D" w:rsidRDefault="00D558A9" w:rsidP="0040053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>anych oraz uchylenia dyrektywy 95/46 WE</w:t>
      </w:r>
      <w:r w:rsidRPr="005F13A3">
        <w:rPr>
          <w:sz w:val="16"/>
          <w:szCs w:val="16"/>
          <w:lang w:val="x-none"/>
        </w:rPr>
        <w:t xml:space="preserve"> </w:t>
      </w:r>
      <w:r w:rsidRPr="005F13A3">
        <w:rPr>
          <w:sz w:val="16"/>
          <w:szCs w:val="16"/>
        </w:rPr>
        <w:t xml:space="preserve">(Dz. Urz. UE L </w:t>
      </w:r>
      <w:r>
        <w:rPr>
          <w:sz w:val="16"/>
          <w:szCs w:val="16"/>
        </w:rPr>
        <w:br/>
      </w:r>
      <w:r w:rsidRPr="005F13A3">
        <w:rPr>
          <w:sz w:val="16"/>
          <w:szCs w:val="16"/>
        </w:rPr>
        <w:t xml:space="preserve">z 4 maja 2016 r. nr 119/1 z </w:t>
      </w:r>
      <w:proofErr w:type="spellStart"/>
      <w:r w:rsidRPr="005F13A3">
        <w:rPr>
          <w:sz w:val="16"/>
          <w:szCs w:val="16"/>
        </w:rPr>
        <w:t>późn</w:t>
      </w:r>
      <w:proofErr w:type="spellEnd"/>
      <w:r w:rsidRPr="005F13A3">
        <w:rPr>
          <w:sz w:val="16"/>
          <w:szCs w:val="16"/>
        </w:rPr>
        <w:t xml:space="preserve">. </w:t>
      </w:r>
      <w:proofErr w:type="gramStart"/>
      <w:r w:rsidRPr="005F13A3">
        <w:rPr>
          <w:sz w:val="16"/>
          <w:szCs w:val="16"/>
        </w:rPr>
        <w:t>zm</w:t>
      </w:r>
      <w:proofErr w:type="gramEnd"/>
      <w:r w:rsidRPr="005F13A3">
        <w:rPr>
          <w:sz w:val="16"/>
          <w:szCs w:val="16"/>
        </w:rPr>
        <w:t>.)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7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4F7566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810636"/>
    <w:multiLevelType w:val="hybridMultilevel"/>
    <w:tmpl w:val="864A374C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2D25A26"/>
    <w:multiLevelType w:val="hybridMultilevel"/>
    <w:tmpl w:val="E8FE0A46"/>
    <w:lvl w:ilvl="0" w:tplc="75F829F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3FD330B"/>
    <w:multiLevelType w:val="hybridMultilevel"/>
    <w:tmpl w:val="0B96F904"/>
    <w:lvl w:ilvl="0" w:tplc="5A56F686">
      <w:start w:val="1"/>
      <w:numFmt w:val="decimal"/>
      <w:lvlText w:val="%1)"/>
      <w:lvlJc w:val="left"/>
      <w:pPr>
        <w:tabs>
          <w:tab w:val="num" w:pos="1250"/>
        </w:tabs>
        <w:ind w:left="1250" w:hanging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A2F326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62538D"/>
    <w:multiLevelType w:val="hybridMultilevel"/>
    <w:tmpl w:val="6BC85CA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8BB4FF4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13">
    <w:nsid w:val="047826FD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B37AB3"/>
    <w:multiLevelType w:val="hybridMultilevel"/>
    <w:tmpl w:val="B2B2F5B2"/>
    <w:lvl w:ilvl="0" w:tplc="9C24A2CA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FB4B64"/>
    <w:multiLevelType w:val="hybridMultilevel"/>
    <w:tmpl w:val="6074AFDA"/>
    <w:lvl w:ilvl="0" w:tplc="CD7E0B5C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652305B"/>
    <w:multiLevelType w:val="multilevel"/>
    <w:tmpl w:val="3140C53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06826382"/>
    <w:multiLevelType w:val="hybridMultilevel"/>
    <w:tmpl w:val="63C86BE6"/>
    <w:lvl w:ilvl="0" w:tplc="883C05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C54E66"/>
    <w:multiLevelType w:val="hybridMultilevel"/>
    <w:tmpl w:val="EBA22B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0B2002BF"/>
    <w:multiLevelType w:val="hybridMultilevel"/>
    <w:tmpl w:val="2CA400FA"/>
    <w:lvl w:ilvl="0" w:tplc="39A6FB8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BB3002F"/>
    <w:multiLevelType w:val="hybridMultilevel"/>
    <w:tmpl w:val="1242B972"/>
    <w:lvl w:ilvl="0" w:tplc="E0247708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CB0645A"/>
    <w:multiLevelType w:val="hybridMultilevel"/>
    <w:tmpl w:val="A6E4FC12"/>
    <w:lvl w:ilvl="0" w:tplc="E910CCB4">
      <w:start w:val="1"/>
      <w:numFmt w:val="lowerLetter"/>
      <w:lvlText w:val="%1)"/>
      <w:lvlJc w:val="left"/>
      <w:pPr>
        <w:ind w:left="928" w:hanging="360"/>
      </w:pPr>
      <w:rPr>
        <w:b w:val="0"/>
        <w:bCs w:val="0"/>
        <w:i w:val="0"/>
        <w:iCs w:val="0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D0B23D6"/>
    <w:multiLevelType w:val="singleLevel"/>
    <w:tmpl w:val="AF54B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23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0D2C1656"/>
    <w:multiLevelType w:val="hybridMultilevel"/>
    <w:tmpl w:val="EE60639A"/>
    <w:lvl w:ilvl="0" w:tplc="A7EEDD7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8D15E5"/>
    <w:multiLevelType w:val="hybridMultilevel"/>
    <w:tmpl w:val="68A63306"/>
    <w:lvl w:ilvl="0" w:tplc="F2FA11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186797"/>
    <w:multiLevelType w:val="hybridMultilevel"/>
    <w:tmpl w:val="0226A626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119822BC"/>
    <w:multiLevelType w:val="hybridMultilevel"/>
    <w:tmpl w:val="0584E302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11EA770A"/>
    <w:multiLevelType w:val="hybridMultilevel"/>
    <w:tmpl w:val="D4E8596E"/>
    <w:lvl w:ilvl="0" w:tplc="0388FBFE">
      <w:start w:val="1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3600AAA"/>
    <w:multiLevelType w:val="hybridMultilevel"/>
    <w:tmpl w:val="070A5D10"/>
    <w:lvl w:ilvl="0" w:tplc="2C02AB46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3706D3A"/>
    <w:multiLevelType w:val="hybridMultilevel"/>
    <w:tmpl w:val="906022D6"/>
    <w:lvl w:ilvl="0" w:tplc="628E552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BE6B09"/>
    <w:multiLevelType w:val="hybridMultilevel"/>
    <w:tmpl w:val="4ACE1784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19713456"/>
    <w:multiLevelType w:val="hybridMultilevel"/>
    <w:tmpl w:val="1C44DE1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2204"/>
        </w:tabs>
        <w:ind w:left="2204" w:hanging="360"/>
      </w:pPr>
      <w:rPr>
        <w:rFonts w:hint="default"/>
        <w:b w:val="0"/>
        <w:i w:val="0"/>
      </w:rPr>
    </w:lvl>
    <w:lvl w:ilvl="4" w:tplc="78444B6C">
      <w:start w:val="3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70E447BA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9BE4064"/>
    <w:multiLevelType w:val="hybridMultilevel"/>
    <w:tmpl w:val="062E9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D51E61"/>
    <w:multiLevelType w:val="hybridMultilevel"/>
    <w:tmpl w:val="6BF03A8E"/>
    <w:lvl w:ilvl="0" w:tplc="A932952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E4373C"/>
    <w:multiLevelType w:val="hybridMultilevel"/>
    <w:tmpl w:val="906022D6"/>
    <w:lvl w:ilvl="0" w:tplc="628E552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EE13E2"/>
    <w:multiLevelType w:val="hybridMultilevel"/>
    <w:tmpl w:val="8474D8FA"/>
    <w:lvl w:ilvl="0" w:tplc="8DE4C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1C706E"/>
    <w:multiLevelType w:val="hybridMultilevel"/>
    <w:tmpl w:val="EDE85CC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DEA5F91"/>
    <w:multiLevelType w:val="hybridMultilevel"/>
    <w:tmpl w:val="596AAA24"/>
    <w:lvl w:ilvl="0" w:tplc="C33A04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1E154BBB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F0E0755"/>
    <w:multiLevelType w:val="hybridMultilevel"/>
    <w:tmpl w:val="B996314A"/>
    <w:lvl w:ilvl="0" w:tplc="26C81A0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213057CD"/>
    <w:multiLevelType w:val="hybridMultilevel"/>
    <w:tmpl w:val="906022D6"/>
    <w:lvl w:ilvl="0" w:tplc="628E552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696494"/>
    <w:multiLevelType w:val="hybridMultilevel"/>
    <w:tmpl w:val="E13099B8"/>
    <w:lvl w:ilvl="0" w:tplc="DF9E5028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DF9E5028">
      <w:start w:val="1"/>
      <w:numFmt w:val="bullet"/>
      <w:lvlText w:val="−"/>
      <w:lvlJc w:val="left"/>
      <w:pPr>
        <w:ind w:left="3708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3">
    <w:nsid w:val="216F6652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>
    <w:nsid w:val="23CC0AA4"/>
    <w:multiLevelType w:val="hybridMultilevel"/>
    <w:tmpl w:val="80EC5958"/>
    <w:lvl w:ilvl="0" w:tplc="F60A855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23E83437"/>
    <w:multiLevelType w:val="hybridMultilevel"/>
    <w:tmpl w:val="D69EEF8E"/>
    <w:lvl w:ilvl="0" w:tplc="B29489E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0105B8"/>
    <w:multiLevelType w:val="hybridMultilevel"/>
    <w:tmpl w:val="204C6D82"/>
    <w:lvl w:ilvl="0" w:tplc="A42EF15E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4226CC5"/>
    <w:multiLevelType w:val="hybridMultilevel"/>
    <w:tmpl w:val="4A0C148C"/>
    <w:lvl w:ilvl="0" w:tplc="41E0B23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297D84"/>
    <w:multiLevelType w:val="hybridMultilevel"/>
    <w:tmpl w:val="B2B2F5B2"/>
    <w:lvl w:ilvl="0" w:tplc="9C24A2CA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4337C8"/>
    <w:multiLevelType w:val="hybridMultilevel"/>
    <w:tmpl w:val="C4E622A8"/>
    <w:lvl w:ilvl="0" w:tplc="F58CC69C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010DD9"/>
    <w:multiLevelType w:val="hybridMultilevel"/>
    <w:tmpl w:val="3AF095BA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8091F28"/>
    <w:multiLevelType w:val="hybridMultilevel"/>
    <w:tmpl w:val="4A0C148C"/>
    <w:lvl w:ilvl="0" w:tplc="41E0B23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A672C2"/>
    <w:multiLevelType w:val="multilevel"/>
    <w:tmpl w:val="8F366E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2B244324"/>
    <w:multiLevelType w:val="multilevel"/>
    <w:tmpl w:val="40F0C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B396D4E"/>
    <w:multiLevelType w:val="hybridMultilevel"/>
    <w:tmpl w:val="0EA8AEC0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8D8093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3"/>
        <w:szCs w:val="23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B3B2D4F"/>
    <w:multiLevelType w:val="hybridMultilevel"/>
    <w:tmpl w:val="367EE5EE"/>
    <w:lvl w:ilvl="0" w:tplc="6A98D69A">
      <w:start w:val="4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AD13C5"/>
    <w:multiLevelType w:val="hybridMultilevel"/>
    <w:tmpl w:val="2138BC72"/>
    <w:lvl w:ilvl="0" w:tplc="05D61C82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A247E8"/>
    <w:multiLevelType w:val="hybridMultilevel"/>
    <w:tmpl w:val="A4DAC170"/>
    <w:lvl w:ilvl="0" w:tplc="50A2CD68">
      <w:start w:val="1"/>
      <w:numFmt w:val="decimal"/>
      <w:lvlText w:val="%1."/>
      <w:lvlJc w:val="left"/>
      <w:pPr>
        <w:ind w:left="28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6F6181"/>
    <w:multiLevelType w:val="hybridMultilevel"/>
    <w:tmpl w:val="C15EE94C"/>
    <w:lvl w:ilvl="0" w:tplc="D91A7D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B745B0"/>
    <w:multiLevelType w:val="hybridMultilevel"/>
    <w:tmpl w:val="8A44F172"/>
    <w:lvl w:ilvl="0" w:tplc="317A7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4C685A"/>
    <w:multiLevelType w:val="hybridMultilevel"/>
    <w:tmpl w:val="F0CA08E6"/>
    <w:lvl w:ilvl="0" w:tplc="628E552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63">
    <w:nsid w:val="345436D7"/>
    <w:multiLevelType w:val="hybridMultilevel"/>
    <w:tmpl w:val="0AE06E7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5FFA8B8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64">
    <w:nsid w:val="347F1D4A"/>
    <w:multiLevelType w:val="hybridMultilevel"/>
    <w:tmpl w:val="C3727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6">
    <w:nsid w:val="34E625BC"/>
    <w:multiLevelType w:val="hybridMultilevel"/>
    <w:tmpl w:val="1BACDD42"/>
    <w:lvl w:ilvl="0" w:tplc="DAA47F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6853DA8"/>
    <w:multiLevelType w:val="hybridMultilevel"/>
    <w:tmpl w:val="99C8291A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25EE976A">
      <w:start w:val="1"/>
      <w:numFmt w:val="decimal"/>
      <w:lvlText w:val="%2)"/>
      <w:lvlJc w:val="left"/>
      <w:pPr>
        <w:tabs>
          <w:tab w:val="num" w:pos="2411"/>
        </w:tabs>
        <w:ind w:left="2354" w:hanging="510"/>
      </w:pPr>
      <w:rPr>
        <w:rFonts w:hint="default"/>
        <w:b w:val="0"/>
        <w:i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6E11151"/>
    <w:multiLevelType w:val="hybridMultilevel"/>
    <w:tmpl w:val="BDB0A22C"/>
    <w:lvl w:ilvl="0" w:tplc="0388FBFE">
      <w:start w:val="1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745176F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>
    <w:nsid w:val="397F7B06"/>
    <w:multiLevelType w:val="hybridMultilevel"/>
    <w:tmpl w:val="104E0154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9C90BBE"/>
    <w:multiLevelType w:val="hybridMultilevel"/>
    <w:tmpl w:val="AB94E41C"/>
    <w:lvl w:ilvl="0" w:tplc="C95E927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4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FA13535"/>
    <w:multiLevelType w:val="hybridMultilevel"/>
    <w:tmpl w:val="721C401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FAF314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0C45496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F5357D"/>
    <w:multiLevelType w:val="hybridMultilevel"/>
    <w:tmpl w:val="7916E640"/>
    <w:lvl w:ilvl="0" w:tplc="1FEE375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0108E7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1755F0C"/>
    <w:multiLevelType w:val="hybridMultilevel"/>
    <w:tmpl w:val="BEAE9A84"/>
    <w:lvl w:ilvl="0" w:tplc="13389710">
      <w:start w:val="5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1F401EF"/>
    <w:multiLevelType w:val="hybridMultilevel"/>
    <w:tmpl w:val="B9125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20D395A"/>
    <w:multiLevelType w:val="hybridMultilevel"/>
    <w:tmpl w:val="4A0C148C"/>
    <w:lvl w:ilvl="0" w:tplc="41E0B23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1D55A6"/>
    <w:multiLevelType w:val="hybridMultilevel"/>
    <w:tmpl w:val="BDB0A22C"/>
    <w:lvl w:ilvl="0" w:tplc="0388FBFE">
      <w:start w:val="1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44F42BB"/>
    <w:multiLevelType w:val="hybridMultilevel"/>
    <w:tmpl w:val="385A2646"/>
    <w:lvl w:ilvl="0" w:tplc="A50E9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4E0393"/>
    <w:multiLevelType w:val="hybridMultilevel"/>
    <w:tmpl w:val="B2B2F5B2"/>
    <w:lvl w:ilvl="0" w:tplc="9C24A2CA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A90F06"/>
    <w:multiLevelType w:val="hybridMultilevel"/>
    <w:tmpl w:val="93D0F888"/>
    <w:lvl w:ilvl="0" w:tplc="26C81A0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7">
    <w:nsid w:val="4848294B"/>
    <w:multiLevelType w:val="hybridMultilevel"/>
    <w:tmpl w:val="0B96F904"/>
    <w:lvl w:ilvl="0" w:tplc="5A56F686">
      <w:start w:val="1"/>
      <w:numFmt w:val="decimal"/>
      <w:lvlText w:val="%1)"/>
      <w:lvlJc w:val="left"/>
      <w:pPr>
        <w:tabs>
          <w:tab w:val="num" w:pos="1250"/>
        </w:tabs>
        <w:ind w:left="1250" w:hanging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A2F326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85D4CE5"/>
    <w:multiLevelType w:val="hybridMultilevel"/>
    <w:tmpl w:val="3C7A6BA2"/>
    <w:lvl w:ilvl="0" w:tplc="F10AAD70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8774A18"/>
    <w:multiLevelType w:val="hybridMultilevel"/>
    <w:tmpl w:val="396E865C"/>
    <w:lvl w:ilvl="0" w:tplc="E03C07BA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8F770DD"/>
    <w:multiLevelType w:val="hybridMultilevel"/>
    <w:tmpl w:val="D69EEF8E"/>
    <w:lvl w:ilvl="0" w:tplc="B29489E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2763D0"/>
    <w:multiLevelType w:val="multilevel"/>
    <w:tmpl w:val="E70AF7F2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92">
    <w:nsid w:val="4F3D0F04"/>
    <w:multiLevelType w:val="hybridMultilevel"/>
    <w:tmpl w:val="906022D6"/>
    <w:lvl w:ilvl="0" w:tplc="628E552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AB565E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95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96">
    <w:nsid w:val="548F30B5"/>
    <w:multiLevelType w:val="hybridMultilevel"/>
    <w:tmpl w:val="BDB0A22C"/>
    <w:lvl w:ilvl="0" w:tplc="0388FBFE">
      <w:start w:val="1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4D709F9"/>
    <w:multiLevelType w:val="hybridMultilevel"/>
    <w:tmpl w:val="71F6477C"/>
    <w:lvl w:ilvl="0" w:tplc="355A1E16">
      <w:start w:val="2"/>
      <w:numFmt w:val="lowerLetter"/>
      <w:lvlText w:val="%1)"/>
      <w:lvlJc w:val="left"/>
      <w:pPr>
        <w:ind w:left="900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99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6360F41"/>
    <w:multiLevelType w:val="hybridMultilevel"/>
    <w:tmpl w:val="D28493DA"/>
    <w:lvl w:ilvl="0" w:tplc="AD08AC54">
      <w:start w:val="1"/>
      <w:numFmt w:val="decimal"/>
      <w:lvlText w:val="%1)"/>
      <w:lvlJc w:val="left"/>
      <w:pPr>
        <w:ind w:left="36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1">
    <w:nsid w:val="56733291"/>
    <w:multiLevelType w:val="multilevel"/>
    <w:tmpl w:val="40F0C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57D83C59"/>
    <w:multiLevelType w:val="hybridMultilevel"/>
    <w:tmpl w:val="51B60A10"/>
    <w:lvl w:ilvl="0" w:tplc="F84C457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2073"/>
        </w:tabs>
        <w:ind w:left="2016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3">
    <w:nsid w:val="57DC5742"/>
    <w:multiLevelType w:val="hybridMultilevel"/>
    <w:tmpl w:val="CF0EC2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615011"/>
    <w:multiLevelType w:val="hybridMultilevel"/>
    <w:tmpl w:val="D69EEF8E"/>
    <w:lvl w:ilvl="0" w:tplc="B29489E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A91A3C"/>
    <w:multiLevelType w:val="hybridMultilevel"/>
    <w:tmpl w:val="D69EEF8E"/>
    <w:lvl w:ilvl="0" w:tplc="B29489E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7059C2"/>
    <w:multiLevelType w:val="hybridMultilevel"/>
    <w:tmpl w:val="BAB67F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5DA97699"/>
    <w:multiLevelType w:val="hybridMultilevel"/>
    <w:tmpl w:val="323A2838"/>
    <w:lvl w:ilvl="0" w:tplc="08DC3438">
      <w:start w:val="10"/>
      <w:numFmt w:val="decimal"/>
      <w:lvlText w:val="%1."/>
      <w:lvlJc w:val="center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4D7F83"/>
    <w:multiLevelType w:val="multilevel"/>
    <w:tmpl w:val="40F0C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>
    <w:nsid w:val="5FC12D1F"/>
    <w:multiLevelType w:val="hybridMultilevel"/>
    <w:tmpl w:val="62E68398"/>
    <w:lvl w:ilvl="0" w:tplc="ED5807A6">
      <w:start w:val="1"/>
      <w:numFmt w:val="decimal"/>
      <w:lvlText w:val="%1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141A88"/>
    <w:multiLevelType w:val="hybridMultilevel"/>
    <w:tmpl w:val="B888EF72"/>
    <w:lvl w:ilvl="0" w:tplc="9098C21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3F980F9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44275CE"/>
    <w:multiLevelType w:val="hybridMultilevel"/>
    <w:tmpl w:val="C0DE8D74"/>
    <w:lvl w:ilvl="0" w:tplc="39A6FB8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66D3005C"/>
    <w:multiLevelType w:val="hybridMultilevel"/>
    <w:tmpl w:val="F8DCD1F0"/>
    <w:lvl w:ilvl="0" w:tplc="FE3E2A86">
      <w:start w:val="9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8E019E"/>
    <w:multiLevelType w:val="hybridMultilevel"/>
    <w:tmpl w:val="555AE4F4"/>
    <w:lvl w:ilvl="0" w:tplc="D946F8AE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7E758F4"/>
    <w:multiLevelType w:val="hybridMultilevel"/>
    <w:tmpl w:val="4A0C148C"/>
    <w:lvl w:ilvl="0" w:tplc="41E0B23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84331AD"/>
    <w:multiLevelType w:val="hybridMultilevel"/>
    <w:tmpl w:val="D93EA16E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8640003"/>
    <w:multiLevelType w:val="hybridMultilevel"/>
    <w:tmpl w:val="62E68398"/>
    <w:lvl w:ilvl="0" w:tplc="ED5807A6">
      <w:start w:val="1"/>
      <w:numFmt w:val="decimal"/>
      <w:lvlText w:val="%1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C6381F"/>
    <w:multiLevelType w:val="hybridMultilevel"/>
    <w:tmpl w:val="D138FD42"/>
    <w:lvl w:ilvl="0" w:tplc="F10AAD70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6E917ED8"/>
    <w:multiLevelType w:val="hybridMultilevel"/>
    <w:tmpl w:val="16FE9090"/>
    <w:lvl w:ilvl="0" w:tplc="0388FBFE">
      <w:start w:val="1"/>
      <w:numFmt w:val="decimal"/>
      <w:lvlText w:val="%1."/>
      <w:lvlJc w:val="left"/>
      <w:pPr>
        <w:tabs>
          <w:tab w:val="num" w:pos="1590"/>
        </w:tabs>
        <w:ind w:left="153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EC122B5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3">
    <w:nsid w:val="740A023E"/>
    <w:multiLevelType w:val="hybridMultilevel"/>
    <w:tmpl w:val="F6FA7216"/>
    <w:lvl w:ilvl="0" w:tplc="4300B4A0">
      <w:start w:val="1"/>
      <w:numFmt w:val="decimal"/>
      <w:lvlText w:val="%1)"/>
      <w:lvlJc w:val="left"/>
      <w:pPr>
        <w:tabs>
          <w:tab w:val="num" w:pos="680"/>
        </w:tabs>
        <w:ind w:left="624" w:hanging="454"/>
      </w:pPr>
      <w:rPr>
        <w:rFonts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45B175D"/>
    <w:multiLevelType w:val="hybridMultilevel"/>
    <w:tmpl w:val="BAC83CE0"/>
    <w:lvl w:ilvl="0" w:tplc="DA84B6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3F980F9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747A36B9"/>
    <w:multiLevelType w:val="hybridMultilevel"/>
    <w:tmpl w:val="2138BC72"/>
    <w:lvl w:ilvl="0" w:tplc="05D61C82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7">
    <w:nsid w:val="75E35570"/>
    <w:multiLevelType w:val="hybridMultilevel"/>
    <w:tmpl w:val="CFEE9E3E"/>
    <w:lvl w:ilvl="0" w:tplc="1B8668CC">
      <w:start w:val="1"/>
      <w:numFmt w:val="decimal"/>
      <w:lvlText w:val="%1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6BE24C3"/>
    <w:multiLevelType w:val="hybridMultilevel"/>
    <w:tmpl w:val="08004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A4C77B6"/>
    <w:multiLevelType w:val="hybridMultilevel"/>
    <w:tmpl w:val="9A3EE63A"/>
    <w:lvl w:ilvl="0" w:tplc="052CAE1A">
      <w:start w:val="1"/>
      <w:numFmt w:val="decimal"/>
      <w:lvlText w:val="%1."/>
      <w:lvlJc w:val="left"/>
      <w:pPr>
        <w:tabs>
          <w:tab w:val="num" w:pos="870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A6C5EC8"/>
    <w:multiLevelType w:val="hybridMultilevel"/>
    <w:tmpl w:val="70A4D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3">
    <w:nsid w:val="7B512965"/>
    <w:multiLevelType w:val="hybridMultilevel"/>
    <w:tmpl w:val="BAB67F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4">
    <w:nsid w:val="7C8D0A37"/>
    <w:multiLevelType w:val="hybridMultilevel"/>
    <w:tmpl w:val="49128EF8"/>
    <w:lvl w:ilvl="0" w:tplc="3230B18C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F4B2D8D"/>
    <w:multiLevelType w:val="hybridMultilevel"/>
    <w:tmpl w:val="104E0154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F4C48C7"/>
    <w:multiLevelType w:val="hybridMultilevel"/>
    <w:tmpl w:val="2138BC72"/>
    <w:lvl w:ilvl="0" w:tplc="05D61C82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63"/>
  </w:num>
  <w:num w:numId="3">
    <w:abstractNumId w:val="54"/>
  </w:num>
  <w:num w:numId="4">
    <w:abstractNumId w:val="117"/>
  </w:num>
  <w:num w:numId="5">
    <w:abstractNumId w:val="22"/>
  </w:num>
  <w:num w:numId="6">
    <w:abstractNumId w:val="44"/>
  </w:num>
  <w:num w:numId="7">
    <w:abstractNumId w:val="126"/>
  </w:num>
  <w:num w:numId="8">
    <w:abstractNumId w:val="27"/>
  </w:num>
  <w:num w:numId="9">
    <w:abstractNumId w:val="73"/>
  </w:num>
  <w:num w:numId="10">
    <w:abstractNumId w:val="99"/>
  </w:num>
  <w:num w:numId="11">
    <w:abstractNumId w:val="70"/>
  </w:num>
  <w:num w:numId="12">
    <w:abstractNumId w:val="94"/>
  </w:num>
  <w:num w:numId="13">
    <w:abstractNumId w:val="98"/>
  </w:num>
  <w:num w:numId="14">
    <w:abstractNumId w:val="129"/>
  </w:num>
  <w:num w:numId="15">
    <w:abstractNumId w:val="65"/>
  </w:num>
  <w:num w:numId="16">
    <w:abstractNumId w:val="104"/>
  </w:num>
  <w:num w:numId="17">
    <w:abstractNumId w:val="100"/>
  </w:num>
  <w:num w:numId="18">
    <w:abstractNumId w:val="91"/>
  </w:num>
  <w:num w:numId="19">
    <w:abstractNumId w:val="31"/>
  </w:num>
  <w:num w:numId="20">
    <w:abstractNumId w:val="95"/>
  </w:num>
  <w:num w:numId="21">
    <w:abstractNumId w:val="26"/>
  </w:num>
  <w:num w:numId="22">
    <w:abstractNumId w:val="23"/>
  </w:num>
  <w:num w:numId="23">
    <w:abstractNumId w:val="12"/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20"/>
  </w:num>
  <w:num w:numId="27">
    <w:abstractNumId w:val="122"/>
  </w:num>
  <w:num w:numId="28">
    <w:abstractNumId w:val="119"/>
  </w:num>
  <w:num w:numId="29">
    <w:abstractNumId w:val="51"/>
  </w:num>
  <w:num w:numId="30">
    <w:abstractNumId w:val="67"/>
  </w:num>
  <w:num w:numId="31">
    <w:abstractNumId w:val="24"/>
  </w:num>
  <w:num w:numId="32">
    <w:abstractNumId w:val="128"/>
  </w:num>
  <w:num w:numId="33">
    <w:abstractNumId w:val="9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1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5"/>
  </w:num>
  <w:num w:numId="38">
    <w:abstractNumId w:val="112"/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</w:num>
  <w:num w:numId="41">
    <w:abstractNumId w:val="118"/>
  </w:num>
  <w:num w:numId="42">
    <w:abstractNumId w:val="17"/>
  </w:num>
  <w:num w:numId="43">
    <w:abstractNumId w:val="74"/>
  </w:num>
  <w:num w:numId="44">
    <w:abstractNumId w:val="113"/>
  </w:num>
  <w:num w:numId="45">
    <w:abstractNumId w:val="36"/>
  </w:num>
  <w:num w:numId="46">
    <w:abstractNumId w:val="103"/>
  </w:num>
  <w:num w:numId="47">
    <w:abstractNumId w:val="45"/>
  </w:num>
  <w:num w:numId="48">
    <w:abstractNumId w:val="18"/>
  </w:num>
  <w:num w:numId="49">
    <w:abstractNumId w:val="90"/>
  </w:num>
  <w:num w:numId="50">
    <w:abstractNumId w:val="109"/>
  </w:num>
  <w:num w:numId="51">
    <w:abstractNumId w:val="38"/>
  </w:num>
  <w:num w:numId="52">
    <w:abstractNumId w:val="81"/>
  </w:num>
  <w:num w:numId="53">
    <w:abstractNumId w:val="97"/>
  </w:num>
  <w:num w:numId="54">
    <w:abstractNumId w:val="42"/>
  </w:num>
  <w:num w:numId="55">
    <w:abstractNumId w:val="86"/>
  </w:num>
  <w:num w:numId="56">
    <w:abstractNumId w:val="105"/>
  </w:num>
  <w:num w:numId="57">
    <w:abstractNumId w:val="107"/>
  </w:num>
  <w:num w:numId="58">
    <w:abstractNumId w:val="32"/>
  </w:num>
  <w:num w:numId="59">
    <w:abstractNumId w:val="93"/>
  </w:num>
  <w:num w:numId="6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3"/>
  </w:num>
  <w:num w:numId="64">
    <w:abstractNumId w:val="77"/>
  </w:num>
  <w:num w:numId="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8"/>
  </w:num>
  <w:num w:numId="70">
    <w:abstractNumId w:val="82"/>
  </w:num>
  <w:num w:numId="71">
    <w:abstractNumId w:val="20"/>
  </w:num>
  <w:num w:numId="72">
    <w:abstractNumId w:val="136"/>
  </w:num>
  <w:num w:numId="73">
    <w:abstractNumId w:val="49"/>
  </w:num>
  <w:num w:numId="74">
    <w:abstractNumId w:val="37"/>
  </w:num>
  <w:num w:numId="75">
    <w:abstractNumId w:val="15"/>
  </w:num>
  <w:num w:numId="76">
    <w:abstractNumId w:val="134"/>
  </w:num>
  <w:num w:numId="77">
    <w:abstractNumId w:val="53"/>
  </w:num>
  <w:num w:numId="78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7"/>
  </w:num>
  <w:num w:numId="80">
    <w:abstractNumId w:val="110"/>
  </w:num>
  <w:num w:numId="81">
    <w:abstractNumId w:val="40"/>
  </w:num>
  <w:num w:numId="82">
    <w:abstractNumId w:val="106"/>
  </w:num>
  <w:num w:numId="83">
    <w:abstractNumId w:val="132"/>
  </w:num>
  <w:num w:numId="84">
    <w:abstractNumId w:val="48"/>
  </w:num>
  <w:num w:numId="85">
    <w:abstractNumId w:val="135"/>
  </w:num>
  <w:num w:numId="86">
    <w:abstractNumId w:val="60"/>
  </w:num>
  <w:num w:numId="87">
    <w:abstractNumId w:val="121"/>
  </w:num>
  <w:num w:numId="88">
    <w:abstractNumId w:val="78"/>
  </w:num>
  <w:num w:numId="89">
    <w:abstractNumId w:val="30"/>
  </w:num>
  <w:num w:numId="90">
    <w:abstractNumId w:val="59"/>
  </w:num>
  <w:num w:numId="91">
    <w:abstractNumId w:val="43"/>
  </w:num>
  <w:num w:numId="92">
    <w:abstractNumId w:val="66"/>
  </w:num>
  <w:num w:numId="93">
    <w:abstractNumId w:val="10"/>
  </w:num>
  <w:num w:numId="94">
    <w:abstractNumId w:val="28"/>
  </w:num>
  <w:num w:numId="95">
    <w:abstractNumId w:val="111"/>
  </w:num>
  <w:num w:numId="96">
    <w:abstractNumId w:val="133"/>
  </w:num>
  <w:num w:numId="97">
    <w:abstractNumId w:val="34"/>
  </w:num>
  <w:num w:numId="98">
    <w:abstractNumId w:val="29"/>
  </w:num>
  <w:num w:numId="99">
    <w:abstractNumId w:val="52"/>
  </w:num>
  <w:num w:numId="100">
    <w:abstractNumId w:val="116"/>
  </w:num>
  <w:num w:numId="101">
    <w:abstractNumId w:val="127"/>
  </w:num>
  <w:num w:numId="102">
    <w:abstractNumId w:val="88"/>
  </w:num>
  <w:num w:numId="103">
    <w:abstractNumId w:val="124"/>
  </w:num>
  <w:num w:numId="104">
    <w:abstractNumId w:val="87"/>
  </w:num>
  <w:num w:numId="105">
    <w:abstractNumId w:val="61"/>
  </w:num>
  <w:num w:numId="106">
    <w:abstractNumId w:val="58"/>
  </w:num>
  <w:num w:numId="107">
    <w:abstractNumId w:val="8"/>
  </w:num>
  <w:num w:numId="108">
    <w:abstractNumId w:val="41"/>
  </w:num>
  <w:num w:numId="109">
    <w:abstractNumId w:val="19"/>
  </w:num>
  <w:num w:numId="110">
    <w:abstractNumId w:val="92"/>
  </w:num>
  <w:num w:numId="111">
    <w:abstractNumId w:val="46"/>
  </w:num>
  <w:num w:numId="112">
    <w:abstractNumId w:val="25"/>
  </w:num>
  <w:num w:numId="113">
    <w:abstractNumId w:val="102"/>
  </w:num>
  <w:num w:numId="114">
    <w:abstractNumId w:val="69"/>
  </w:num>
  <w:num w:numId="115">
    <w:abstractNumId w:val="13"/>
  </w:num>
  <w:num w:numId="116">
    <w:abstractNumId w:val="76"/>
  </w:num>
  <w:num w:numId="117">
    <w:abstractNumId w:val="39"/>
  </w:num>
  <w:num w:numId="118">
    <w:abstractNumId w:val="33"/>
  </w:num>
  <w:num w:numId="119">
    <w:abstractNumId w:val="64"/>
  </w:num>
  <w:num w:numId="120">
    <w:abstractNumId w:val="84"/>
  </w:num>
  <w:num w:numId="121">
    <w:abstractNumId w:val="56"/>
  </w:num>
  <w:num w:numId="122">
    <w:abstractNumId w:val="6"/>
  </w:num>
  <w:num w:numId="123">
    <w:abstractNumId w:val="115"/>
  </w:num>
  <w:num w:numId="124">
    <w:abstractNumId w:val="114"/>
  </w:num>
  <w:num w:numId="125">
    <w:abstractNumId w:val="79"/>
  </w:num>
  <w:num w:numId="126">
    <w:abstractNumId w:val="108"/>
  </w:num>
  <w:num w:numId="127">
    <w:abstractNumId w:val="83"/>
  </w:num>
  <w:num w:numId="128">
    <w:abstractNumId w:val="96"/>
  </w:num>
  <w:num w:numId="129">
    <w:abstractNumId w:val="57"/>
  </w:num>
  <w:num w:numId="130">
    <w:abstractNumId w:val="14"/>
  </w:num>
  <w:num w:numId="131">
    <w:abstractNumId w:val="50"/>
  </w:num>
  <w:num w:numId="132">
    <w:abstractNumId w:val="101"/>
  </w:num>
  <w:numIdMacAtCleanup w:val="1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 lis">
    <w15:presenceInfo w15:providerId="Windows Live" w15:userId="5a26dbfbdd3b4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E9E"/>
    <w:rsid w:val="00001ED2"/>
    <w:rsid w:val="00002C76"/>
    <w:rsid w:val="00003055"/>
    <w:rsid w:val="0000358D"/>
    <w:rsid w:val="0000375C"/>
    <w:rsid w:val="0000489A"/>
    <w:rsid w:val="00004C6C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EF1"/>
    <w:rsid w:val="000205F4"/>
    <w:rsid w:val="00020655"/>
    <w:rsid w:val="000206B5"/>
    <w:rsid w:val="0002085F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2EC0"/>
    <w:rsid w:val="000237A7"/>
    <w:rsid w:val="00023891"/>
    <w:rsid w:val="000244DC"/>
    <w:rsid w:val="000245C4"/>
    <w:rsid w:val="000246C8"/>
    <w:rsid w:val="0002479A"/>
    <w:rsid w:val="00024FD3"/>
    <w:rsid w:val="00025145"/>
    <w:rsid w:val="00025B4A"/>
    <w:rsid w:val="00025CC3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2138"/>
    <w:rsid w:val="000321E3"/>
    <w:rsid w:val="000323C9"/>
    <w:rsid w:val="00032A75"/>
    <w:rsid w:val="00032D7F"/>
    <w:rsid w:val="000339B4"/>
    <w:rsid w:val="00033F85"/>
    <w:rsid w:val="00033F93"/>
    <w:rsid w:val="000348F9"/>
    <w:rsid w:val="0003519D"/>
    <w:rsid w:val="000361E7"/>
    <w:rsid w:val="000364A5"/>
    <w:rsid w:val="00036595"/>
    <w:rsid w:val="00036744"/>
    <w:rsid w:val="00036858"/>
    <w:rsid w:val="00036E3A"/>
    <w:rsid w:val="00036F15"/>
    <w:rsid w:val="00037C63"/>
    <w:rsid w:val="00040FF2"/>
    <w:rsid w:val="0004171B"/>
    <w:rsid w:val="00041A9D"/>
    <w:rsid w:val="00041BAE"/>
    <w:rsid w:val="00041BC8"/>
    <w:rsid w:val="00041D5C"/>
    <w:rsid w:val="00041F3A"/>
    <w:rsid w:val="00042148"/>
    <w:rsid w:val="000421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6897"/>
    <w:rsid w:val="00046C37"/>
    <w:rsid w:val="000477CA"/>
    <w:rsid w:val="00047B29"/>
    <w:rsid w:val="00050979"/>
    <w:rsid w:val="00050DB8"/>
    <w:rsid w:val="00050E02"/>
    <w:rsid w:val="00051613"/>
    <w:rsid w:val="000521FC"/>
    <w:rsid w:val="0005244F"/>
    <w:rsid w:val="00052F61"/>
    <w:rsid w:val="000535C9"/>
    <w:rsid w:val="000542DA"/>
    <w:rsid w:val="0005492B"/>
    <w:rsid w:val="00054995"/>
    <w:rsid w:val="0005565A"/>
    <w:rsid w:val="000557AA"/>
    <w:rsid w:val="00055D06"/>
    <w:rsid w:val="00056150"/>
    <w:rsid w:val="00056CC3"/>
    <w:rsid w:val="00056F27"/>
    <w:rsid w:val="00056F48"/>
    <w:rsid w:val="00057272"/>
    <w:rsid w:val="0005737B"/>
    <w:rsid w:val="00057B8A"/>
    <w:rsid w:val="00057E38"/>
    <w:rsid w:val="00061565"/>
    <w:rsid w:val="000617DA"/>
    <w:rsid w:val="00061908"/>
    <w:rsid w:val="00061BC6"/>
    <w:rsid w:val="000624D3"/>
    <w:rsid w:val="000627AB"/>
    <w:rsid w:val="00062F14"/>
    <w:rsid w:val="00063A61"/>
    <w:rsid w:val="0006421F"/>
    <w:rsid w:val="000643DE"/>
    <w:rsid w:val="00064702"/>
    <w:rsid w:val="00064752"/>
    <w:rsid w:val="000648DF"/>
    <w:rsid w:val="00064CA6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78A2"/>
    <w:rsid w:val="00067E41"/>
    <w:rsid w:val="00070056"/>
    <w:rsid w:val="00070836"/>
    <w:rsid w:val="00070CA5"/>
    <w:rsid w:val="00071609"/>
    <w:rsid w:val="00071AFE"/>
    <w:rsid w:val="00072A92"/>
    <w:rsid w:val="00072CF4"/>
    <w:rsid w:val="00072D6D"/>
    <w:rsid w:val="00073CCA"/>
    <w:rsid w:val="00073E16"/>
    <w:rsid w:val="00074217"/>
    <w:rsid w:val="00074597"/>
    <w:rsid w:val="000746BB"/>
    <w:rsid w:val="000747B6"/>
    <w:rsid w:val="00074A84"/>
    <w:rsid w:val="00074DF2"/>
    <w:rsid w:val="00075418"/>
    <w:rsid w:val="0007576D"/>
    <w:rsid w:val="00075ACC"/>
    <w:rsid w:val="00076694"/>
    <w:rsid w:val="00077F97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5966"/>
    <w:rsid w:val="00095DEB"/>
    <w:rsid w:val="00096158"/>
    <w:rsid w:val="00096333"/>
    <w:rsid w:val="000965F4"/>
    <w:rsid w:val="000966D9"/>
    <w:rsid w:val="000967B9"/>
    <w:rsid w:val="00096869"/>
    <w:rsid w:val="00097373"/>
    <w:rsid w:val="00097E29"/>
    <w:rsid w:val="000A0E2E"/>
    <w:rsid w:val="000A14C2"/>
    <w:rsid w:val="000A1630"/>
    <w:rsid w:val="000A1908"/>
    <w:rsid w:val="000A1E86"/>
    <w:rsid w:val="000A217E"/>
    <w:rsid w:val="000A2A95"/>
    <w:rsid w:val="000A3A5B"/>
    <w:rsid w:val="000A3C64"/>
    <w:rsid w:val="000A3D66"/>
    <w:rsid w:val="000A45D2"/>
    <w:rsid w:val="000A4730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2304"/>
    <w:rsid w:val="000B2CE6"/>
    <w:rsid w:val="000B2D03"/>
    <w:rsid w:val="000B2D70"/>
    <w:rsid w:val="000B32E5"/>
    <w:rsid w:val="000B3829"/>
    <w:rsid w:val="000B40B1"/>
    <w:rsid w:val="000B415A"/>
    <w:rsid w:val="000B42E3"/>
    <w:rsid w:val="000B4C67"/>
    <w:rsid w:val="000B4D76"/>
    <w:rsid w:val="000B5281"/>
    <w:rsid w:val="000B58E5"/>
    <w:rsid w:val="000B5ED6"/>
    <w:rsid w:val="000B5F6B"/>
    <w:rsid w:val="000B6180"/>
    <w:rsid w:val="000B6342"/>
    <w:rsid w:val="000B66A5"/>
    <w:rsid w:val="000B6B9F"/>
    <w:rsid w:val="000B6C9A"/>
    <w:rsid w:val="000C0659"/>
    <w:rsid w:val="000C093E"/>
    <w:rsid w:val="000C143E"/>
    <w:rsid w:val="000C1A97"/>
    <w:rsid w:val="000C1B7D"/>
    <w:rsid w:val="000C2952"/>
    <w:rsid w:val="000C3A87"/>
    <w:rsid w:val="000C3C86"/>
    <w:rsid w:val="000C46E8"/>
    <w:rsid w:val="000C517E"/>
    <w:rsid w:val="000C621F"/>
    <w:rsid w:val="000C6507"/>
    <w:rsid w:val="000C661E"/>
    <w:rsid w:val="000C6BD8"/>
    <w:rsid w:val="000C6D3A"/>
    <w:rsid w:val="000C7514"/>
    <w:rsid w:val="000D04BA"/>
    <w:rsid w:val="000D0641"/>
    <w:rsid w:val="000D10C3"/>
    <w:rsid w:val="000D13EE"/>
    <w:rsid w:val="000D240B"/>
    <w:rsid w:val="000D240F"/>
    <w:rsid w:val="000D272A"/>
    <w:rsid w:val="000D28ED"/>
    <w:rsid w:val="000D295F"/>
    <w:rsid w:val="000D2CB1"/>
    <w:rsid w:val="000D3042"/>
    <w:rsid w:val="000D32B6"/>
    <w:rsid w:val="000D3423"/>
    <w:rsid w:val="000D390B"/>
    <w:rsid w:val="000D3B1E"/>
    <w:rsid w:val="000D42E0"/>
    <w:rsid w:val="000D45AB"/>
    <w:rsid w:val="000D490C"/>
    <w:rsid w:val="000D59C0"/>
    <w:rsid w:val="000D6560"/>
    <w:rsid w:val="000D7002"/>
    <w:rsid w:val="000D70E2"/>
    <w:rsid w:val="000D7D52"/>
    <w:rsid w:val="000E0726"/>
    <w:rsid w:val="000E07CB"/>
    <w:rsid w:val="000E07F2"/>
    <w:rsid w:val="000E0A88"/>
    <w:rsid w:val="000E0F4C"/>
    <w:rsid w:val="000E1050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5A09"/>
    <w:rsid w:val="000E72FB"/>
    <w:rsid w:val="000E7549"/>
    <w:rsid w:val="000E76AC"/>
    <w:rsid w:val="000F09B5"/>
    <w:rsid w:val="000F0AD4"/>
    <w:rsid w:val="000F0D79"/>
    <w:rsid w:val="000F1F4A"/>
    <w:rsid w:val="000F2037"/>
    <w:rsid w:val="000F2123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255"/>
    <w:rsid w:val="000F4469"/>
    <w:rsid w:val="000F462A"/>
    <w:rsid w:val="000F4C5E"/>
    <w:rsid w:val="000F51E7"/>
    <w:rsid w:val="000F52C6"/>
    <w:rsid w:val="000F536E"/>
    <w:rsid w:val="000F559D"/>
    <w:rsid w:val="000F5813"/>
    <w:rsid w:val="000F66CB"/>
    <w:rsid w:val="000F6D8D"/>
    <w:rsid w:val="000F75EB"/>
    <w:rsid w:val="001000C3"/>
    <w:rsid w:val="00100128"/>
    <w:rsid w:val="0010013F"/>
    <w:rsid w:val="001003CE"/>
    <w:rsid w:val="001008CC"/>
    <w:rsid w:val="00100C69"/>
    <w:rsid w:val="00100D1F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EB4"/>
    <w:rsid w:val="00103EEB"/>
    <w:rsid w:val="001041BB"/>
    <w:rsid w:val="00104290"/>
    <w:rsid w:val="001048F6"/>
    <w:rsid w:val="00104ABF"/>
    <w:rsid w:val="00104B20"/>
    <w:rsid w:val="00104DDA"/>
    <w:rsid w:val="00105376"/>
    <w:rsid w:val="00106479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114B"/>
    <w:rsid w:val="00111652"/>
    <w:rsid w:val="001122CC"/>
    <w:rsid w:val="0011261A"/>
    <w:rsid w:val="00112A45"/>
    <w:rsid w:val="001135FA"/>
    <w:rsid w:val="001138DD"/>
    <w:rsid w:val="00113A85"/>
    <w:rsid w:val="00113D28"/>
    <w:rsid w:val="0011466A"/>
    <w:rsid w:val="001148EF"/>
    <w:rsid w:val="00114920"/>
    <w:rsid w:val="0011500F"/>
    <w:rsid w:val="00115483"/>
    <w:rsid w:val="001154C5"/>
    <w:rsid w:val="00115962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D11"/>
    <w:rsid w:val="00123362"/>
    <w:rsid w:val="00123774"/>
    <w:rsid w:val="00123895"/>
    <w:rsid w:val="00123B79"/>
    <w:rsid w:val="00124562"/>
    <w:rsid w:val="00125337"/>
    <w:rsid w:val="0012542F"/>
    <w:rsid w:val="00125BE6"/>
    <w:rsid w:val="0012720A"/>
    <w:rsid w:val="00127C22"/>
    <w:rsid w:val="00127DBB"/>
    <w:rsid w:val="00127E65"/>
    <w:rsid w:val="00127FD7"/>
    <w:rsid w:val="00130015"/>
    <w:rsid w:val="001308B9"/>
    <w:rsid w:val="00130F58"/>
    <w:rsid w:val="001312A8"/>
    <w:rsid w:val="00131560"/>
    <w:rsid w:val="0013162B"/>
    <w:rsid w:val="00131D94"/>
    <w:rsid w:val="00131E9B"/>
    <w:rsid w:val="001324A3"/>
    <w:rsid w:val="0013251F"/>
    <w:rsid w:val="00132A38"/>
    <w:rsid w:val="00132D9F"/>
    <w:rsid w:val="001336B6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51CE"/>
    <w:rsid w:val="001454F6"/>
    <w:rsid w:val="0014567C"/>
    <w:rsid w:val="00145AF5"/>
    <w:rsid w:val="00145C9A"/>
    <w:rsid w:val="00145FEA"/>
    <w:rsid w:val="00146162"/>
    <w:rsid w:val="001461D9"/>
    <w:rsid w:val="001466FD"/>
    <w:rsid w:val="00146FBF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2342"/>
    <w:rsid w:val="00153643"/>
    <w:rsid w:val="00153CCB"/>
    <w:rsid w:val="001540EF"/>
    <w:rsid w:val="0015490A"/>
    <w:rsid w:val="00155836"/>
    <w:rsid w:val="00155C6D"/>
    <w:rsid w:val="00156BB6"/>
    <w:rsid w:val="00156C4E"/>
    <w:rsid w:val="00157757"/>
    <w:rsid w:val="0015775C"/>
    <w:rsid w:val="00157BC9"/>
    <w:rsid w:val="00160A70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55"/>
    <w:rsid w:val="0016519B"/>
    <w:rsid w:val="00165424"/>
    <w:rsid w:val="001657FA"/>
    <w:rsid w:val="001660B4"/>
    <w:rsid w:val="0016622F"/>
    <w:rsid w:val="00166E86"/>
    <w:rsid w:val="0016729A"/>
    <w:rsid w:val="0016741D"/>
    <w:rsid w:val="00167A6D"/>
    <w:rsid w:val="00167BFF"/>
    <w:rsid w:val="00171731"/>
    <w:rsid w:val="001717E4"/>
    <w:rsid w:val="00171CF5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50F8"/>
    <w:rsid w:val="001758E6"/>
    <w:rsid w:val="00176B2F"/>
    <w:rsid w:val="00176E5D"/>
    <w:rsid w:val="0017756B"/>
    <w:rsid w:val="00177842"/>
    <w:rsid w:val="00180359"/>
    <w:rsid w:val="0018050A"/>
    <w:rsid w:val="00180BE0"/>
    <w:rsid w:val="00180DC5"/>
    <w:rsid w:val="00180F86"/>
    <w:rsid w:val="00180FA1"/>
    <w:rsid w:val="00181409"/>
    <w:rsid w:val="001814B7"/>
    <w:rsid w:val="00181CF7"/>
    <w:rsid w:val="00182714"/>
    <w:rsid w:val="00182966"/>
    <w:rsid w:val="00182A91"/>
    <w:rsid w:val="00182BA4"/>
    <w:rsid w:val="00182D87"/>
    <w:rsid w:val="001834A6"/>
    <w:rsid w:val="00183710"/>
    <w:rsid w:val="00184116"/>
    <w:rsid w:val="00184294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32D"/>
    <w:rsid w:val="001925BF"/>
    <w:rsid w:val="00192F21"/>
    <w:rsid w:val="001935BB"/>
    <w:rsid w:val="001935CA"/>
    <w:rsid w:val="00193DE8"/>
    <w:rsid w:val="0019520D"/>
    <w:rsid w:val="00195686"/>
    <w:rsid w:val="00195A32"/>
    <w:rsid w:val="00195C4D"/>
    <w:rsid w:val="00195D39"/>
    <w:rsid w:val="00195DB5"/>
    <w:rsid w:val="0019624A"/>
    <w:rsid w:val="0019627C"/>
    <w:rsid w:val="00196332"/>
    <w:rsid w:val="00196652"/>
    <w:rsid w:val="00196BD5"/>
    <w:rsid w:val="00197190"/>
    <w:rsid w:val="001979EF"/>
    <w:rsid w:val="00197D39"/>
    <w:rsid w:val="00197F34"/>
    <w:rsid w:val="00197F77"/>
    <w:rsid w:val="001A0C5A"/>
    <w:rsid w:val="001A0D0E"/>
    <w:rsid w:val="001A17B9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2FC"/>
    <w:rsid w:val="001A685C"/>
    <w:rsid w:val="001A6CFE"/>
    <w:rsid w:val="001A6FDF"/>
    <w:rsid w:val="001A72C2"/>
    <w:rsid w:val="001A7542"/>
    <w:rsid w:val="001A75A8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2485"/>
    <w:rsid w:val="001B2FF5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F4"/>
    <w:rsid w:val="001B7C4C"/>
    <w:rsid w:val="001B7D1F"/>
    <w:rsid w:val="001B7D8B"/>
    <w:rsid w:val="001B7EED"/>
    <w:rsid w:val="001B7F00"/>
    <w:rsid w:val="001C0010"/>
    <w:rsid w:val="001C0859"/>
    <w:rsid w:val="001C0B2B"/>
    <w:rsid w:val="001C186F"/>
    <w:rsid w:val="001C1950"/>
    <w:rsid w:val="001C2229"/>
    <w:rsid w:val="001C38B7"/>
    <w:rsid w:val="001C3C11"/>
    <w:rsid w:val="001C3EAB"/>
    <w:rsid w:val="001C469B"/>
    <w:rsid w:val="001C5974"/>
    <w:rsid w:val="001C59C3"/>
    <w:rsid w:val="001C65F2"/>
    <w:rsid w:val="001C71E0"/>
    <w:rsid w:val="001C73A8"/>
    <w:rsid w:val="001C75EC"/>
    <w:rsid w:val="001C7639"/>
    <w:rsid w:val="001C7D8C"/>
    <w:rsid w:val="001D0B50"/>
    <w:rsid w:val="001D0BE0"/>
    <w:rsid w:val="001D11B7"/>
    <w:rsid w:val="001D2072"/>
    <w:rsid w:val="001D2766"/>
    <w:rsid w:val="001D294A"/>
    <w:rsid w:val="001D2E91"/>
    <w:rsid w:val="001D3AD2"/>
    <w:rsid w:val="001D3D1F"/>
    <w:rsid w:val="001D3E8B"/>
    <w:rsid w:val="001D40B9"/>
    <w:rsid w:val="001D463F"/>
    <w:rsid w:val="001D4760"/>
    <w:rsid w:val="001D4E67"/>
    <w:rsid w:val="001D4F1A"/>
    <w:rsid w:val="001D5D88"/>
    <w:rsid w:val="001D5E91"/>
    <w:rsid w:val="001D755C"/>
    <w:rsid w:val="001D761F"/>
    <w:rsid w:val="001D7C9B"/>
    <w:rsid w:val="001E017E"/>
    <w:rsid w:val="001E07D6"/>
    <w:rsid w:val="001E1A66"/>
    <w:rsid w:val="001E1CF7"/>
    <w:rsid w:val="001E20C2"/>
    <w:rsid w:val="001E2114"/>
    <w:rsid w:val="001E21B9"/>
    <w:rsid w:val="001E21F6"/>
    <w:rsid w:val="001E2200"/>
    <w:rsid w:val="001E324C"/>
    <w:rsid w:val="001E3DB1"/>
    <w:rsid w:val="001E4484"/>
    <w:rsid w:val="001E4FD0"/>
    <w:rsid w:val="001E5493"/>
    <w:rsid w:val="001E653D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1E"/>
    <w:rsid w:val="001F75FB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5AF"/>
    <w:rsid w:val="002035B5"/>
    <w:rsid w:val="00203A25"/>
    <w:rsid w:val="00203FFF"/>
    <w:rsid w:val="00204544"/>
    <w:rsid w:val="0020460B"/>
    <w:rsid w:val="00204E8D"/>
    <w:rsid w:val="002052F0"/>
    <w:rsid w:val="00205533"/>
    <w:rsid w:val="0020570D"/>
    <w:rsid w:val="00205C15"/>
    <w:rsid w:val="00205CE0"/>
    <w:rsid w:val="00205D7E"/>
    <w:rsid w:val="00205E4C"/>
    <w:rsid w:val="00206606"/>
    <w:rsid w:val="00206ABC"/>
    <w:rsid w:val="00206ADA"/>
    <w:rsid w:val="00207A45"/>
    <w:rsid w:val="00207DAA"/>
    <w:rsid w:val="00211037"/>
    <w:rsid w:val="002112BE"/>
    <w:rsid w:val="002113EE"/>
    <w:rsid w:val="00211562"/>
    <w:rsid w:val="002115F6"/>
    <w:rsid w:val="002116CD"/>
    <w:rsid w:val="002119C9"/>
    <w:rsid w:val="00211D8F"/>
    <w:rsid w:val="0021261F"/>
    <w:rsid w:val="002128C8"/>
    <w:rsid w:val="00212F03"/>
    <w:rsid w:val="002132D5"/>
    <w:rsid w:val="002134A3"/>
    <w:rsid w:val="00213581"/>
    <w:rsid w:val="00213757"/>
    <w:rsid w:val="00214820"/>
    <w:rsid w:val="0021492D"/>
    <w:rsid w:val="002154DA"/>
    <w:rsid w:val="00217358"/>
    <w:rsid w:val="002175D8"/>
    <w:rsid w:val="002177B9"/>
    <w:rsid w:val="0021780D"/>
    <w:rsid w:val="00217AFF"/>
    <w:rsid w:val="00217B53"/>
    <w:rsid w:val="00220646"/>
    <w:rsid w:val="00220C44"/>
    <w:rsid w:val="00221A88"/>
    <w:rsid w:val="002226F9"/>
    <w:rsid w:val="00222DBC"/>
    <w:rsid w:val="002231EE"/>
    <w:rsid w:val="00224110"/>
    <w:rsid w:val="00225062"/>
    <w:rsid w:val="00225535"/>
    <w:rsid w:val="00225B56"/>
    <w:rsid w:val="00226A9A"/>
    <w:rsid w:val="00226C76"/>
    <w:rsid w:val="00226F01"/>
    <w:rsid w:val="00227149"/>
    <w:rsid w:val="00227666"/>
    <w:rsid w:val="002277EC"/>
    <w:rsid w:val="00230111"/>
    <w:rsid w:val="002306E1"/>
    <w:rsid w:val="002309FE"/>
    <w:rsid w:val="00230C6C"/>
    <w:rsid w:val="00230FC8"/>
    <w:rsid w:val="00231216"/>
    <w:rsid w:val="00232529"/>
    <w:rsid w:val="00232CE1"/>
    <w:rsid w:val="00232F9A"/>
    <w:rsid w:val="00233501"/>
    <w:rsid w:val="002338A6"/>
    <w:rsid w:val="00233D1F"/>
    <w:rsid w:val="00234CD4"/>
    <w:rsid w:val="00234E39"/>
    <w:rsid w:val="00235688"/>
    <w:rsid w:val="00235901"/>
    <w:rsid w:val="002359FA"/>
    <w:rsid w:val="00236677"/>
    <w:rsid w:val="00236864"/>
    <w:rsid w:val="00236A61"/>
    <w:rsid w:val="002371EB"/>
    <w:rsid w:val="00237224"/>
    <w:rsid w:val="00237471"/>
    <w:rsid w:val="002376B2"/>
    <w:rsid w:val="002376CE"/>
    <w:rsid w:val="0024007F"/>
    <w:rsid w:val="002411B8"/>
    <w:rsid w:val="00241309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485A"/>
    <w:rsid w:val="00244E8B"/>
    <w:rsid w:val="002452A2"/>
    <w:rsid w:val="00245626"/>
    <w:rsid w:val="002472DA"/>
    <w:rsid w:val="00247940"/>
    <w:rsid w:val="0025057B"/>
    <w:rsid w:val="00250DB6"/>
    <w:rsid w:val="00251060"/>
    <w:rsid w:val="002515B2"/>
    <w:rsid w:val="002515FB"/>
    <w:rsid w:val="00251787"/>
    <w:rsid w:val="00252F6D"/>
    <w:rsid w:val="0025329E"/>
    <w:rsid w:val="002537A5"/>
    <w:rsid w:val="00253A1F"/>
    <w:rsid w:val="0025436E"/>
    <w:rsid w:val="00254B2C"/>
    <w:rsid w:val="002557BD"/>
    <w:rsid w:val="00255D59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CD7"/>
    <w:rsid w:val="00270485"/>
    <w:rsid w:val="00271525"/>
    <w:rsid w:val="00271C67"/>
    <w:rsid w:val="0027205B"/>
    <w:rsid w:val="002728AB"/>
    <w:rsid w:val="002729A0"/>
    <w:rsid w:val="00272A08"/>
    <w:rsid w:val="0027312D"/>
    <w:rsid w:val="002733DB"/>
    <w:rsid w:val="0027344E"/>
    <w:rsid w:val="00274E67"/>
    <w:rsid w:val="00274E8D"/>
    <w:rsid w:val="0027583B"/>
    <w:rsid w:val="00275EC6"/>
    <w:rsid w:val="0027687D"/>
    <w:rsid w:val="00277B0C"/>
    <w:rsid w:val="00280493"/>
    <w:rsid w:val="00280501"/>
    <w:rsid w:val="0028106B"/>
    <w:rsid w:val="00281839"/>
    <w:rsid w:val="002820A5"/>
    <w:rsid w:val="002825ED"/>
    <w:rsid w:val="002828B5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E3B"/>
    <w:rsid w:val="00285F9F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1A96"/>
    <w:rsid w:val="00291B4B"/>
    <w:rsid w:val="00291BC2"/>
    <w:rsid w:val="002929C2"/>
    <w:rsid w:val="00293B56"/>
    <w:rsid w:val="00293B74"/>
    <w:rsid w:val="0029420A"/>
    <w:rsid w:val="00294923"/>
    <w:rsid w:val="00294A58"/>
    <w:rsid w:val="00295004"/>
    <w:rsid w:val="002951DC"/>
    <w:rsid w:val="00295511"/>
    <w:rsid w:val="0029559A"/>
    <w:rsid w:val="002957E1"/>
    <w:rsid w:val="00295C34"/>
    <w:rsid w:val="0029608E"/>
    <w:rsid w:val="0029646F"/>
    <w:rsid w:val="00296705"/>
    <w:rsid w:val="0029674B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457"/>
    <w:rsid w:val="002A64C1"/>
    <w:rsid w:val="002A68A7"/>
    <w:rsid w:val="002A7065"/>
    <w:rsid w:val="002A70F7"/>
    <w:rsid w:val="002A766E"/>
    <w:rsid w:val="002B06FE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2EE"/>
    <w:rsid w:val="002B73FF"/>
    <w:rsid w:val="002B76DD"/>
    <w:rsid w:val="002B7798"/>
    <w:rsid w:val="002C0089"/>
    <w:rsid w:val="002C0276"/>
    <w:rsid w:val="002C0C51"/>
    <w:rsid w:val="002C0DE0"/>
    <w:rsid w:val="002C13F0"/>
    <w:rsid w:val="002C1D41"/>
    <w:rsid w:val="002C29EB"/>
    <w:rsid w:val="002C406A"/>
    <w:rsid w:val="002C43A9"/>
    <w:rsid w:val="002C4E8E"/>
    <w:rsid w:val="002C4F86"/>
    <w:rsid w:val="002C5125"/>
    <w:rsid w:val="002C527B"/>
    <w:rsid w:val="002C5337"/>
    <w:rsid w:val="002C5972"/>
    <w:rsid w:val="002C63D1"/>
    <w:rsid w:val="002C6E4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C5"/>
    <w:rsid w:val="002D1319"/>
    <w:rsid w:val="002D148E"/>
    <w:rsid w:val="002D272F"/>
    <w:rsid w:val="002D2738"/>
    <w:rsid w:val="002D3120"/>
    <w:rsid w:val="002D3260"/>
    <w:rsid w:val="002D3430"/>
    <w:rsid w:val="002D34BE"/>
    <w:rsid w:val="002D375C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2477"/>
    <w:rsid w:val="002E260B"/>
    <w:rsid w:val="002E27EA"/>
    <w:rsid w:val="002E3740"/>
    <w:rsid w:val="002E3909"/>
    <w:rsid w:val="002E513F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C5"/>
    <w:rsid w:val="002F18E2"/>
    <w:rsid w:val="002F1981"/>
    <w:rsid w:val="002F24F2"/>
    <w:rsid w:val="002F2FDA"/>
    <w:rsid w:val="002F3197"/>
    <w:rsid w:val="002F3373"/>
    <w:rsid w:val="002F3E67"/>
    <w:rsid w:val="002F4013"/>
    <w:rsid w:val="002F45E0"/>
    <w:rsid w:val="002F4BC3"/>
    <w:rsid w:val="002F4DD3"/>
    <w:rsid w:val="002F50AA"/>
    <w:rsid w:val="002F5544"/>
    <w:rsid w:val="002F5B82"/>
    <w:rsid w:val="002F653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1573"/>
    <w:rsid w:val="00301593"/>
    <w:rsid w:val="00301A33"/>
    <w:rsid w:val="00301CA4"/>
    <w:rsid w:val="00301F18"/>
    <w:rsid w:val="003021C3"/>
    <w:rsid w:val="00302E4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C4"/>
    <w:rsid w:val="00306614"/>
    <w:rsid w:val="00307B73"/>
    <w:rsid w:val="0031018B"/>
    <w:rsid w:val="0031030D"/>
    <w:rsid w:val="0031044F"/>
    <w:rsid w:val="0031148E"/>
    <w:rsid w:val="003117C6"/>
    <w:rsid w:val="00311C6C"/>
    <w:rsid w:val="00311E1A"/>
    <w:rsid w:val="003128B4"/>
    <w:rsid w:val="00312B99"/>
    <w:rsid w:val="003138B0"/>
    <w:rsid w:val="0031443F"/>
    <w:rsid w:val="00314582"/>
    <w:rsid w:val="00314A14"/>
    <w:rsid w:val="00314BDA"/>
    <w:rsid w:val="00314CF4"/>
    <w:rsid w:val="003151E5"/>
    <w:rsid w:val="003153D3"/>
    <w:rsid w:val="00315E98"/>
    <w:rsid w:val="003162AA"/>
    <w:rsid w:val="00316484"/>
    <w:rsid w:val="003170C1"/>
    <w:rsid w:val="0031711B"/>
    <w:rsid w:val="0031750D"/>
    <w:rsid w:val="00317851"/>
    <w:rsid w:val="00317CAA"/>
    <w:rsid w:val="003204BF"/>
    <w:rsid w:val="00320A35"/>
    <w:rsid w:val="00320A8D"/>
    <w:rsid w:val="00320B10"/>
    <w:rsid w:val="00321646"/>
    <w:rsid w:val="003220C4"/>
    <w:rsid w:val="0032237E"/>
    <w:rsid w:val="00322842"/>
    <w:rsid w:val="00322CCF"/>
    <w:rsid w:val="00322D00"/>
    <w:rsid w:val="00322E00"/>
    <w:rsid w:val="00322FC7"/>
    <w:rsid w:val="0032383F"/>
    <w:rsid w:val="00323BD9"/>
    <w:rsid w:val="0032448D"/>
    <w:rsid w:val="00324D0D"/>
    <w:rsid w:val="003256CE"/>
    <w:rsid w:val="003258EE"/>
    <w:rsid w:val="0032693C"/>
    <w:rsid w:val="00327980"/>
    <w:rsid w:val="00327B9A"/>
    <w:rsid w:val="0033046B"/>
    <w:rsid w:val="00330629"/>
    <w:rsid w:val="003306BE"/>
    <w:rsid w:val="0033110C"/>
    <w:rsid w:val="0033155B"/>
    <w:rsid w:val="003317A2"/>
    <w:rsid w:val="00331C00"/>
    <w:rsid w:val="00332554"/>
    <w:rsid w:val="00332642"/>
    <w:rsid w:val="00332AD1"/>
    <w:rsid w:val="00332F72"/>
    <w:rsid w:val="003333AC"/>
    <w:rsid w:val="00333567"/>
    <w:rsid w:val="003339DA"/>
    <w:rsid w:val="00333BE3"/>
    <w:rsid w:val="00334081"/>
    <w:rsid w:val="00334331"/>
    <w:rsid w:val="00334F78"/>
    <w:rsid w:val="003356A5"/>
    <w:rsid w:val="003356DD"/>
    <w:rsid w:val="003358AE"/>
    <w:rsid w:val="00337027"/>
    <w:rsid w:val="00337092"/>
    <w:rsid w:val="00337211"/>
    <w:rsid w:val="0033753C"/>
    <w:rsid w:val="00337AA4"/>
    <w:rsid w:val="00337B55"/>
    <w:rsid w:val="00337D1D"/>
    <w:rsid w:val="00340649"/>
    <w:rsid w:val="00340690"/>
    <w:rsid w:val="0034086A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316B"/>
    <w:rsid w:val="003534A7"/>
    <w:rsid w:val="0035365D"/>
    <w:rsid w:val="00353834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0EC8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282"/>
    <w:rsid w:val="003654CB"/>
    <w:rsid w:val="003658A9"/>
    <w:rsid w:val="00365BAA"/>
    <w:rsid w:val="003669A9"/>
    <w:rsid w:val="00366C9E"/>
    <w:rsid w:val="003671B1"/>
    <w:rsid w:val="00367441"/>
    <w:rsid w:val="00371249"/>
    <w:rsid w:val="00371851"/>
    <w:rsid w:val="00372169"/>
    <w:rsid w:val="00373228"/>
    <w:rsid w:val="00373966"/>
    <w:rsid w:val="00373A81"/>
    <w:rsid w:val="00373AB8"/>
    <w:rsid w:val="00373B3F"/>
    <w:rsid w:val="00373C26"/>
    <w:rsid w:val="0037506B"/>
    <w:rsid w:val="003758C6"/>
    <w:rsid w:val="00375B67"/>
    <w:rsid w:val="00375E53"/>
    <w:rsid w:val="003768A8"/>
    <w:rsid w:val="00376A3D"/>
    <w:rsid w:val="00376B84"/>
    <w:rsid w:val="00376E94"/>
    <w:rsid w:val="00377904"/>
    <w:rsid w:val="00377919"/>
    <w:rsid w:val="0038065A"/>
    <w:rsid w:val="003807E9"/>
    <w:rsid w:val="0038082C"/>
    <w:rsid w:val="00381C9D"/>
    <w:rsid w:val="00381D60"/>
    <w:rsid w:val="0038230A"/>
    <w:rsid w:val="003825B2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812"/>
    <w:rsid w:val="00385CCB"/>
    <w:rsid w:val="00385DFD"/>
    <w:rsid w:val="00385EC8"/>
    <w:rsid w:val="00386047"/>
    <w:rsid w:val="003865BF"/>
    <w:rsid w:val="003866B1"/>
    <w:rsid w:val="00387AB8"/>
    <w:rsid w:val="00390292"/>
    <w:rsid w:val="003903D9"/>
    <w:rsid w:val="00390899"/>
    <w:rsid w:val="003911F1"/>
    <w:rsid w:val="00391920"/>
    <w:rsid w:val="00392C9B"/>
    <w:rsid w:val="00392CDF"/>
    <w:rsid w:val="00392F22"/>
    <w:rsid w:val="00393943"/>
    <w:rsid w:val="00394091"/>
    <w:rsid w:val="00394385"/>
    <w:rsid w:val="0039442C"/>
    <w:rsid w:val="00394CD9"/>
    <w:rsid w:val="00394EA6"/>
    <w:rsid w:val="003957EC"/>
    <w:rsid w:val="003959CC"/>
    <w:rsid w:val="00395A19"/>
    <w:rsid w:val="00395AB0"/>
    <w:rsid w:val="00396805"/>
    <w:rsid w:val="003969A0"/>
    <w:rsid w:val="00396B89"/>
    <w:rsid w:val="00396DC0"/>
    <w:rsid w:val="00396EF4"/>
    <w:rsid w:val="00396F2D"/>
    <w:rsid w:val="003979E8"/>
    <w:rsid w:val="00397F05"/>
    <w:rsid w:val="003A02F8"/>
    <w:rsid w:val="003A04F9"/>
    <w:rsid w:val="003A0537"/>
    <w:rsid w:val="003A05B4"/>
    <w:rsid w:val="003A066C"/>
    <w:rsid w:val="003A0EB1"/>
    <w:rsid w:val="003A16D2"/>
    <w:rsid w:val="003A16E4"/>
    <w:rsid w:val="003A17CE"/>
    <w:rsid w:val="003A192E"/>
    <w:rsid w:val="003A1EA4"/>
    <w:rsid w:val="003A20EF"/>
    <w:rsid w:val="003A21B0"/>
    <w:rsid w:val="003A28AA"/>
    <w:rsid w:val="003A2BAA"/>
    <w:rsid w:val="003A340F"/>
    <w:rsid w:val="003A349A"/>
    <w:rsid w:val="003A3D19"/>
    <w:rsid w:val="003A4012"/>
    <w:rsid w:val="003A4072"/>
    <w:rsid w:val="003A468E"/>
    <w:rsid w:val="003A4E66"/>
    <w:rsid w:val="003A53D2"/>
    <w:rsid w:val="003A582E"/>
    <w:rsid w:val="003A5972"/>
    <w:rsid w:val="003A70C7"/>
    <w:rsid w:val="003A719B"/>
    <w:rsid w:val="003A7360"/>
    <w:rsid w:val="003A7420"/>
    <w:rsid w:val="003B00DC"/>
    <w:rsid w:val="003B157D"/>
    <w:rsid w:val="003B1D1F"/>
    <w:rsid w:val="003B1F6D"/>
    <w:rsid w:val="003B2E94"/>
    <w:rsid w:val="003B3396"/>
    <w:rsid w:val="003B3BB3"/>
    <w:rsid w:val="003B3DCC"/>
    <w:rsid w:val="003B3F5F"/>
    <w:rsid w:val="003B4274"/>
    <w:rsid w:val="003B4FB4"/>
    <w:rsid w:val="003B50D4"/>
    <w:rsid w:val="003B51C2"/>
    <w:rsid w:val="003B54A2"/>
    <w:rsid w:val="003B551A"/>
    <w:rsid w:val="003B5BF8"/>
    <w:rsid w:val="003B7CEF"/>
    <w:rsid w:val="003B7D46"/>
    <w:rsid w:val="003C06A7"/>
    <w:rsid w:val="003C0995"/>
    <w:rsid w:val="003C0C25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7DC"/>
    <w:rsid w:val="003C408C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D98"/>
    <w:rsid w:val="003D02A6"/>
    <w:rsid w:val="003D05D5"/>
    <w:rsid w:val="003D08DE"/>
    <w:rsid w:val="003D0A11"/>
    <w:rsid w:val="003D0F4D"/>
    <w:rsid w:val="003D1AF8"/>
    <w:rsid w:val="003D23C4"/>
    <w:rsid w:val="003D25E4"/>
    <w:rsid w:val="003D2A47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794"/>
    <w:rsid w:val="003D7066"/>
    <w:rsid w:val="003D7078"/>
    <w:rsid w:val="003D70A6"/>
    <w:rsid w:val="003D70FB"/>
    <w:rsid w:val="003D74E4"/>
    <w:rsid w:val="003D7BBD"/>
    <w:rsid w:val="003E0294"/>
    <w:rsid w:val="003E0711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317"/>
    <w:rsid w:val="003F29F1"/>
    <w:rsid w:val="003F2ED6"/>
    <w:rsid w:val="003F38CB"/>
    <w:rsid w:val="003F43AF"/>
    <w:rsid w:val="003F466B"/>
    <w:rsid w:val="003F4715"/>
    <w:rsid w:val="003F573B"/>
    <w:rsid w:val="003F5A05"/>
    <w:rsid w:val="003F5B3B"/>
    <w:rsid w:val="003F63BE"/>
    <w:rsid w:val="003F67E2"/>
    <w:rsid w:val="003F6A18"/>
    <w:rsid w:val="003F7970"/>
    <w:rsid w:val="003F7C5E"/>
    <w:rsid w:val="00400530"/>
    <w:rsid w:val="00400578"/>
    <w:rsid w:val="004007D5"/>
    <w:rsid w:val="00400943"/>
    <w:rsid w:val="00400A07"/>
    <w:rsid w:val="00400A67"/>
    <w:rsid w:val="004014BF"/>
    <w:rsid w:val="004017D7"/>
    <w:rsid w:val="004018FD"/>
    <w:rsid w:val="00401D0F"/>
    <w:rsid w:val="00402644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6AE5"/>
    <w:rsid w:val="00406C33"/>
    <w:rsid w:val="00407D1A"/>
    <w:rsid w:val="00410136"/>
    <w:rsid w:val="004104EB"/>
    <w:rsid w:val="00410981"/>
    <w:rsid w:val="00410FA3"/>
    <w:rsid w:val="00411539"/>
    <w:rsid w:val="00412C7D"/>
    <w:rsid w:val="00413318"/>
    <w:rsid w:val="004135DC"/>
    <w:rsid w:val="00414152"/>
    <w:rsid w:val="00414245"/>
    <w:rsid w:val="004142C4"/>
    <w:rsid w:val="00415130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E92"/>
    <w:rsid w:val="004227CC"/>
    <w:rsid w:val="0042288B"/>
    <w:rsid w:val="00422DAB"/>
    <w:rsid w:val="0042393A"/>
    <w:rsid w:val="00423B57"/>
    <w:rsid w:val="00423FF2"/>
    <w:rsid w:val="00424186"/>
    <w:rsid w:val="004243D6"/>
    <w:rsid w:val="004250AC"/>
    <w:rsid w:val="00425744"/>
    <w:rsid w:val="004258A1"/>
    <w:rsid w:val="00425ABA"/>
    <w:rsid w:val="00425C67"/>
    <w:rsid w:val="00426045"/>
    <w:rsid w:val="00426259"/>
    <w:rsid w:val="004268F1"/>
    <w:rsid w:val="00426BE7"/>
    <w:rsid w:val="004273A9"/>
    <w:rsid w:val="00427B41"/>
    <w:rsid w:val="0043062A"/>
    <w:rsid w:val="004309E9"/>
    <w:rsid w:val="00430A17"/>
    <w:rsid w:val="004313BC"/>
    <w:rsid w:val="004315F5"/>
    <w:rsid w:val="00431BC9"/>
    <w:rsid w:val="00431E0E"/>
    <w:rsid w:val="00431FBA"/>
    <w:rsid w:val="00432502"/>
    <w:rsid w:val="004329CE"/>
    <w:rsid w:val="00433DB8"/>
    <w:rsid w:val="00434394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D9"/>
    <w:rsid w:val="0044027D"/>
    <w:rsid w:val="004406CE"/>
    <w:rsid w:val="00440B3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8B0"/>
    <w:rsid w:val="00444973"/>
    <w:rsid w:val="00444D57"/>
    <w:rsid w:val="00444F17"/>
    <w:rsid w:val="00445FFC"/>
    <w:rsid w:val="00445FFD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F32"/>
    <w:rsid w:val="00452073"/>
    <w:rsid w:val="00452333"/>
    <w:rsid w:val="0045278C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C02"/>
    <w:rsid w:val="004573F3"/>
    <w:rsid w:val="0045744F"/>
    <w:rsid w:val="0045788A"/>
    <w:rsid w:val="00457970"/>
    <w:rsid w:val="00457C12"/>
    <w:rsid w:val="004601C4"/>
    <w:rsid w:val="004601D4"/>
    <w:rsid w:val="00460392"/>
    <w:rsid w:val="00460464"/>
    <w:rsid w:val="00460687"/>
    <w:rsid w:val="004607B6"/>
    <w:rsid w:val="004607FA"/>
    <w:rsid w:val="00461297"/>
    <w:rsid w:val="00461951"/>
    <w:rsid w:val="00461C4B"/>
    <w:rsid w:val="00462BE7"/>
    <w:rsid w:val="00463028"/>
    <w:rsid w:val="00463917"/>
    <w:rsid w:val="00463A5C"/>
    <w:rsid w:val="00463FDF"/>
    <w:rsid w:val="004640A0"/>
    <w:rsid w:val="0046569D"/>
    <w:rsid w:val="00465880"/>
    <w:rsid w:val="00465A05"/>
    <w:rsid w:val="004669C7"/>
    <w:rsid w:val="00467845"/>
    <w:rsid w:val="004701FE"/>
    <w:rsid w:val="00470332"/>
    <w:rsid w:val="004710B8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1E"/>
    <w:rsid w:val="00475E26"/>
    <w:rsid w:val="00475F5B"/>
    <w:rsid w:val="004762A7"/>
    <w:rsid w:val="00476DE4"/>
    <w:rsid w:val="004770BC"/>
    <w:rsid w:val="00477318"/>
    <w:rsid w:val="00477F09"/>
    <w:rsid w:val="00480078"/>
    <w:rsid w:val="00480160"/>
    <w:rsid w:val="00480913"/>
    <w:rsid w:val="00480C4D"/>
    <w:rsid w:val="004824C3"/>
    <w:rsid w:val="0048332D"/>
    <w:rsid w:val="00484914"/>
    <w:rsid w:val="00484E7A"/>
    <w:rsid w:val="004850B2"/>
    <w:rsid w:val="004858DA"/>
    <w:rsid w:val="004860A6"/>
    <w:rsid w:val="00486AFA"/>
    <w:rsid w:val="00486CC7"/>
    <w:rsid w:val="00487A62"/>
    <w:rsid w:val="0049081F"/>
    <w:rsid w:val="00490A1F"/>
    <w:rsid w:val="00491657"/>
    <w:rsid w:val="00491A42"/>
    <w:rsid w:val="004922AF"/>
    <w:rsid w:val="004929B6"/>
    <w:rsid w:val="004939A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82D"/>
    <w:rsid w:val="004A72C1"/>
    <w:rsid w:val="004A74C5"/>
    <w:rsid w:val="004A7678"/>
    <w:rsid w:val="004A7C1A"/>
    <w:rsid w:val="004A7C1F"/>
    <w:rsid w:val="004A7D9A"/>
    <w:rsid w:val="004B18D8"/>
    <w:rsid w:val="004B1B3C"/>
    <w:rsid w:val="004B205E"/>
    <w:rsid w:val="004B2773"/>
    <w:rsid w:val="004B290D"/>
    <w:rsid w:val="004B29B4"/>
    <w:rsid w:val="004B2C61"/>
    <w:rsid w:val="004B2CFD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4B4"/>
    <w:rsid w:val="004C2B87"/>
    <w:rsid w:val="004C3302"/>
    <w:rsid w:val="004C3510"/>
    <w:rsid w:val="004C3544"/>
    <w:rsid w:val="004C37B2"/>
    <w:rsid w:val="004C3D39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D00B2"/>
    <w:rsid w:val="004D0CCB"/>
    <w:rsid w:val="004D172E"/>
    <w:rsid w:val="004D17D7"/>
    <w:rsid w:val="004D1AD6"/>
    <w:rsid w:val="004D1B25"/>
    <w:rsid w:val="004D2550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49C"/>
    <w:rsid w:val="004D47FF"/>
    <w:rsid w:val="004D49E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6AB"/>
    <w:rsid w:val="004E6287"/>
    <w:rsid w:val="004E6AF8"/>
    <w:rsid w:val="004F010F"/>
    <w:rsid w:val="004F025C"/>
    <w:rsid w:val="004F0499"/>
    <w:rsid w:val="004F0812"/>
    <w:rsid w:val="004F08DA"/>
    <w:rsid w:val="004F1074"/>
    <w:rsid w:val="004F1306"/>
    <w:rsid w:val="004F1778"/>
    <w:rsid w:val="004F21B7"/>
    <w:rsid w:val="004F232A"/>
    <w:rsid w:val="004F269F"/>
    <w:rsid w:val="004F2C25"/>
    <w:rsid w:val="004F3332"/>
    <w:rsid w:val="004F3334"/>
    <w:rsid w:val="004F3557"/>
    <w:rsid w:val="004F3691"/>
    <w:rsid w:val="004F36D6"/>
    <w:rsid w:val="004F4033"/>
    <w:rsid w:val="004F421E"/>
    <w:rsid w:val="004F46B6"/>
    <w:rsid w:val="004F47FC"/>
    <w:rsid w:val="004F482D"/>
    <w:rsid w:val="004F4B23"/>
    <w:rsid w:val="004F4E3B"/>
    <w:rsid w:val="004F5094"/>
    <w:rsid w:val="004F52BF"/>
    <w:rsid w:val="004F5730"/>
    <w:rsid w:val="004F5E34"/>
    <w:rsid w:val="004F63C0"/>
    <w:rsid w:val="004F6D55"/>
    <w:rsid w:val="004F73F3"/>
    <w:rsid w:val="00500310"/>
    <w:rsid w:val="00500CF8"/>
    <w:rsid w:val="0050159D"/>
    <w:rsid w:val="005025C0"/>
    <w:rsid w:val="00502CA7"/>
    <w:rsid w:val="00503410"/>
    <w:rsid w:val="00503E10"/>
    <w:rsid w:val="0050533F"/>
    <w:rsid w:val="00505534"/>
    <w:rsid w:val="00505FA1"/>
    <w:rsid w:val="00506CF3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191"/>
    <w:rsid w:val="00513594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3276"/>
    <w:rsid w:val="00523710"/>
    <w:rsid w:val="00524546"/>
    <w:rsid w:val="00524905"/>
    <w:rsid w:val="005255D2"/>
    <w:rsid w:val="005255F1"/>
    <w:rsid w:val="0052620B"/>
    <w:rsid w:val="0052634B"/>
    <w:rsid w:val="00526B64"/>
    <w:rsid w:val="00526D68"/>
    <w:rsid w:val="005270B1"/>
    <w:rsid w:val="005302DB"/>
    <w:rsid w:val="005310AD"/>
    <w:rsid w:val="00531632"/>
    <w:rsid w:val="00531656"/>
    <w:rsid w:val="00531F53"/>
    <w:rsid w:val="0053203D"/>
    <w:rsid w:val="0053262D"/>
    <w:rsid w:val="00532810"/>
    <w:rsid w:val="0053290E"/>
    <w:rsid w:val="00533E67"/>
    <w:rsid w:val="00534550"/>
    <w:rsid w:val="005346A9"/>
    <w:rsid w:val="00534B9E"/>
    <w:rsid w:val="00535561"/>
    <w:rsid w:val="00535BA7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7E5"/>
    <w:rsid w:val="00544910"/>
    <w:rsid w:val="00544B06"/>
    <w:rsid w:val="00545420"/>
    <w:rsid w:val="00545700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DA9"/>
    <w:rsid w:val="00553248"/>
    <w:rsid w:val="00554354"/>
    <w:rsid w:val="005544BB"/>
    <w:rsid w:val="00554A40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798"/>
    <w:rsid w:val="0056125E"/>
    <w:rsid w:val="00561554"/>
    <w:rsid w:val="00561793"/>
    <w:rsid w:val="005617E6"/>
    <w:rsid w:val="005619BF"/>
    <w:rsid w:val="00561AC4"/>
    <w:rsid w:val="005624CD"/>
    <w:rsid w:val="00563BCD"/>
    <w:rsid w:val="005642B1"/>
    <w:rsid w:val="005646EC"/>
    <w:rsid w:val="00564717"/>
    <w:rsid w:val="005649FC"/>
    <w:rsid w:val="0056571D"/>
    <w:rsid w:val="00566107"/>
    <w:rsid w:val="0056691C"/>
    <w:rsid w:val="0056727F"/>
    <w:rsid w:val="00567403"/>
    <w:rsid w:val="00567595"/>
    <w:rsid w:val="00567ADB"/>
    <w:rsid w:val="00570AC3"/>
    <w:rsid w:val="00571A51"/>
    <w:rsid w:val="00573177"/>
    <w:rsid w:val="0057364C"/>
    <w:rsid w:val="00573BA0"/>
    <w:rsid w:val="00573E35"/>
    <w:rsid w:val="005742EA"/>
    <w:rsid w:val="005749A0"/>
    <w:rsid w:val="00575421"/>
    <w:rsid w:val="00575AE3"/>
    <w:rsid w:val="005768BD"/>
    <w:rsid w:val="005769E1"/>
    <w:rsid w:val="00576B23"/>
    <w:rsid w:val="00576F9B"/>
    <w:rsid w:val="00577B42"/>
    <w:rsid w:val="00577FC1"/>
    <w:rsid w:val="00580828"/>
    <w:rsid w:val="00580ABD"/>
    <w:rsid w:val="0058166C"/>
    <w:rsid w:val="00581974"/>
    <w:rsid w:val="00581FA4"/>
    <w:rsid w:val="005821D7"/>
    <w:rsid w:val="0058237E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6334"/>
    <w:rsid w:val="005868F4"/>
    <w:rsid w:val="00587123"/>
    <w:rsid w:val="00587B06"/>
    <w:rsid w:val="00587CBB"/>
    <w:rsid w:val="005900B1"/>
    <w:rsid w:val="0059016E"/>
    <w:rsid w:val="0059029E"/>
    <w:rsid w:val="005903C1"/>
    <w:rsid w:val="0059042E"/>
    <w:rsid w:val="00593155"/>
    <w:rsid w:val="005937B3"/>
    <w:rsid w:val="00593BB7"/>
    <w:rsid w:val="005944B4"/>
    <w:rsid w:val="00594A11"/>
    <w:rsid w:val="00595083"/>
    <w:rsid w:val="005950D5"/>
    <w:rsid w:val="00595358"/>
    <w:rsid w:val="00595869"/>
    <w:rsid w:val="00595DCD"/>
    <w:rsid w:val="00595E3C"/>
    <w:rsid w:val="00595EB8"/>
    <w:rsid w:val="005962FF"/>
    <w:rsid w:val="0059636F"/>
    <w:rsid w:val="0059709B"/>
    <w:rsid w:val="005973E9"/>
    <w:rsid w:val="0059787A"/>
    <w:rsid w:val="005979C1"/>
    <w:rsid w:val="00597B7D"/>
    <w:rsid w:val="005A0388"/>
    <w:rsid w:val="005A0BC4"/>
    <w:rsid w:val="005A1B39"/>
    <w:rsid w:val="005A1FDC"/>
    <w:rsid w:val="005A20C3"/>
    <w:rsid w:val="005A2263"/>
    <w:rsid w:val="005A2FD2"/>
    <w:rsid w:val="005A3033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50D"/>
    <w:rsid w:val="005A77E1"/>
    <w:rsid w:val="005A7E1B"/>
    <w:rsid w:val="005A7FF0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EC7"/>
    <w:rsid w:val="005B43EC"/>
    <w:rsid w:val="005B451A"/>
    <w:rsid w:val="005B4656"/>
    <w:rsid w:val="005B4A1B"/>
    <w:rsid w:val="005B4F0B"/>
    <w:rsid w:val="005B61FB"/>
    <w:rsid w:val="005B6E72"/>
    <w:rsid w:val="005B74E6"/>
    <w:rsid w:val="005C11AE"/>
    <w:rsid w:val="005C2086"/>
    <w:rsid w:val="005C2769"/>
    <w:rsid w:val="005C306F"/>
    <w:rsid w:val="005C34A6"/>
    <w:rsid w:val="005C3A5D"/>
    <w:rsid w:val="005C40C1"/>
    <w:rsid w:val="005C4530"/>
    <w:rsid w:val="005C48D5"/>
    <w:rsid w:val="005C4A6A"/>
    <w:rsid w:val="005C5726"/>
    <w:rsid w:val="005C597A"/>
    <w:rsid w:val="005C5BD2"/>
    <w:rsid w:val="005C5CAE"/>
    <w:rsid w:val="005C5E48"/>
    <w:rsid w:val="005C604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43E4"/>
    <w:rsid w:val="005D49E0"/>
    <w:rsid w:val="005D4E8A"/>
    <w:rsid w:val="005D6061"/>
    <w:rsid w:val="005D61C3"/>
    <w:rsid w:val="005D690F"/>
    <w:rsid w:val="005D6B61"/>
    <w:rsid w:val="005D7142"/>
    <w:rsid w:val="005D715B"/>
    <w:rsid w:val="005D7375"/>
    <w:rsid w:val="005D76BF"/>
    <w:rsid w:val="005D79A3"/>
    <w:rsid w:val="005D7B1A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7BAD"/>
    <w:rsid w:val="005E7D41"/>
    <w:rsid w:val="005F02C0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422A"/>
    <w:rsid w:val="005F4A8F"/>
    <w:rsid w:val="005F570C"/>
    <w:rsid w:val="005F6610"/>
    <w:rsid w:val="005F75C6"/>
    <w:rsid w:val="005F7986"/>
    <w:rsid w:val="005F79F2"/>
    <w:rsid w:val="005F7A54"/>
    <w:rsid w:val="00600532"/>
    <w:rsid w:val="00600A8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DCD"/>
    <w:rsid w:val="00607633"/>
    <w:rsid w:val="006077BB"/>
    <w:rsid w:val="0060785E"/>
    <w:rsid w:val="00607922"/>
    <w:rsid w:val="00610265"/>
    <w:rsid w:val="00610545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BF9"/>
    <w:rsid w:val="0061463E"/>
    <w:rsid w:val="00614839"/>
    <w:rsid w:val="00614FC6"/>
    <w:rsid w:val="006150BC"/>
    <w:rsid w:val="0061557F"/>
    <w:rsid w:val="0061588F"/>
    <w:rsid w:val="00615FD7"/>
    <w:rsid w:val="00616516"/>
    <w:rsid w:val="006166EA"/>
    <w:rsid w:val="00616DBE"/>
    <w:rsid w:val="00616F10"/>
    <w:rsid w:val="0061727B"/>
    <w:rsid w:val="006173A8"/>
    <w:rsid w:val="006174BB"/>
    <w:rsid w:val="00617B77"/>
    <w:rsid w:val="00617CD4"/>
    <w:rsid w:val="00621483"/>
    <w:rsid w:val="0062259B"/>
    <w:rsid w:val="006225C9"/>
    <w:rsid w:val="006226B4"/>
    <w:rsid w:val="00623716"/>
    <w:rsid w:val="00623E21"/>
    <w:rsid w:val="00626BE6"/>
    <w:rsid w:val="00626F09"/>
    <w:rsid w:val="00630FA5"/>
    <w:rsid w:val="00631145"/>
    <w:rsid w:val="00631502"/>
    <w:rsid w:val="00631A40"/>
    <w:rsid w:val="00631B87"/>
    <w:rsid w:val="006320B3"/>
    <w:rsid w:val="006323D0"/>
    <w:rsid w:val="006329CE"/>
    <w:rsid w:val="00632B88"/>
    <w:rsid w:val="00633277"/>
    <w:rsid w:val="00633306"/>
    <w:rsid w:val="006338FC"/>
    <w:rsid w:val="006343B6"/>
    <w:rsid w:val="0063463C"/>
    <w:rsid w:val="0063475A"/>
    <w:rsid w:val="00634CD7"/>
    <w:rsid w:val="00634DF5"/>
    <w:rsid w:val="00634E43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22B0"/>
    <w:rsid w:val="00642697"/>
    <w:rsid w:val="006426EA"/>
    <w:rsid w:val="0064295A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500E1"/>
    <w:rsid w:val="00650487"/>
    <w:rsid w:val="00650512"/>
    <w:rsid w:val="00650D8E"/>
    <w:rsid w:val="00650E22"/>
    <w:rsid w:val="00651023"/>
    <w:rsid w:val="0065113B"/>
    <w:rsid w:val="006516E5"/>
    <w:rsid w:val="00651AE4"/>
    <w:rsid w:val="00651C41"/>
    <w:rsid w:val="00652A31"/>
    <w:rsid w:val="00653031"/>
    <w:rsid w:val="0065352D"/>
    <w:rsid w:val="00653C40"/>
    <w:rsid w:val="00653CE1"/>
    <w:rsid w:val="006542C2"/>
    <w:rsid w:val="0065551B"/>
    <w:rsid w:val="00655C64"/>
    <w:rsid w:val="00655E42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3490"/>
    <w:rsid w:val="00663CBD"/>
    <w:rsid w:val="00663CC2"/>
    <w:rsid w:val="00664073"/>
    <w:rsid w:val="0066488C"/>
    <w:rsid w:val="00664EAE"/>
    <w:rsid w:val="00665198"/>
    <w:rsid w:val="00665428"/>
    <w:rsid w:val="00665457"/>
    <w:rsid w:val="006658EE"/>
    <w:rsid w:val="006658F6"/>
    <w:rsid w:val="00665BE9"/>
    <w:rsid w:val="00665CA7"/>
    <w:rsid w:val="006661D7"/>
    <w:rsid w:val="006670AF"/>
    <w:rsid w:val="006675B1"/>
    <w:rsid w:val="0066790D"/>
    <w:rsid w:val="006701CB"/>
    <w:rsid w:val="006703BC"/>
    <w:rsid w:val="00670429"/>
    <w:rsid w:val="006716F5"/>
    <w:rsid w:val="0067189D"/>
    <w:rsid w:val="006718F6"/>
    <w:rsid w:val="00672249"/>
    <w:rsid w:val="006726AF"/>
    <w:rsid w:val="006726EF"/>
    <w:rsid w:val="006735A1"/>
    <w:rsid w:val="00673B78"/>
    <w:rsid w:val="00674FB0"/>
    <w:rsid w:val="00675307"/>
    <w:rsid w:val="00675A0E"/>
    <w:rsid w:val="00676313"/>
    <w:rsid w:val="0067719C"/>
    <w:rsid w:val="006772D3"/>
    <w:rsid w:val="0068006F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D12"/>
    <w:rsid w:val="0068653E"/>
    <w:rsid w:val="00686788"/>
    <w:rsid w:val="00686B19"/>
    <w:rsid w:val="00686D8F"/>
    <w:rsid w:val="00687296"/>
    <w:rsid w:val="00687A40"/>
    <w:rsid w:val="00690632"/>
    <w:rsid w:val="00690C5C"/>
    <w:rsid w:val="00690EDC"/>
    <w:rsid w:val="00690EE8"/>
    <w:rsid w:val="00690F50"/>
    <w:rsid w:val="006920C5"/>
    <w:rsid w:val="00692323"/>
    <w:rsid w:val="00692915"/>
    <w:rsid w:val="00692A16"/>
    <w:rsid w:val="00692A50"/>
    <w:rsid w:val="00692DE0"/>
    <w:rsid w:val="0069337F"/>
    <w:rsid w:val="00694D7F"/>
    <w:rsid w:val="00695627"/>
    <w:rsid w:val="00695D38"/>
    <w:rsid w:val="00696014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3036"/>
    <w:rsid w:val="006A308F"/>
    <w:rsid w:val="006A3E7C"/>
    <w:rsid w:val="006A547F"/>
    <w:rsid w:val="006A56BD"/>
    <w:rsid w:val="006A56F9"/>
    <w:rsid w:val="006A5E07"/>
    <w:rsid w:val="006A61C6"/>
    <w:rsid w:val="006A713D"/>
    <w:rsid w:val="006A715D"/>
    <w:rsid w:val="006A7A84"/>
    <w:rsid w:val="006B02BE"/>
    <w:rsid w:val="006B03BE"/>
    <w:rsid w:val="006B050F"/>
    <w:rsid w:val="006B0864"/>
    <w:rsid w:val="006B13AD"/>
    <w:rsid w:val="006B153A"/>
    <w:rsid w:val="006B265E"/>
    <w:rsid w:val="006B2823"/>
    <w:rsid w:val="006B2EC3"/>
    <w:rsid w:val="006B3DCF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C1A"/>
    <w:rsid w:val="006C0E8B"/>
    <w:rsid w:val="006C11D1"/>
    <w:rsid w:val="006C243B"/>
    <w:rsid w:val="006C286E"/>
    <w:rsid w:val="006C2B95"/>
    <w:rsid w:val="006C3346"/>
    <w:rsid w:val="006C373B"/>
    <w:rsid w:val="006C3C5C"/>
    <w:rsid w:val="006C3C62"/>
    <w:rsid w:val="006C3CCA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D02B7"/>
    <w:rsid w:val="006D072A"/>
    <w:rsid w:val="006D0BD9"/>
    <w:rsid w:val="006D0E9A"/>
    <w:rsid w:val="006D12F3"/>
    <w:rsid w:val="006D1497"/>
    <w:rsid w:val="006D1500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6071"/>
    <w:rsid w:val="006D62C0"/>
    <w:rsid w:val="006D6530"/>
    <w:rsid w:val="006D658D"/>
    <w:rsid w:val="006D6E83"/>
    <w:rsid w:val="006E04BD"/>
    <w:rsid w:val="006E06D7"/>
    <w:rsid w:val="006E11F2"/>
    <w:rsid w:val="006E1210"/>
    <w:rsid w:val="006E1A84"/>
    <w:rsid w:val="006E2443"/>
    <w:rsid w:val="006E2510"/>
    <w:rsid w:val="006E2914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EA0"/>
    <w:rsid w:val="006F1A9C"/>
    <w:rsid w:val="006F1CE2"/>
    <w:rsid w:val="006F2C03"/>
    <w:rsid w:val="006F2D98"/>
    <w:rsid w:val="006F302F"/>
    <w:rsid w:val="006F3576"/>
    <w:rsid w:val="006F357A"/>
    <w:rsid w:val="006F3A8F"/>
    <w:rsid w:val="006F57F8"/>
    <w:rsid w:val="006F5ADD"/>
    <w:rsid w:val="006F671C"/>
    <w:rsid w:val="006F705C"/>
    <w:rsid w:val="006F711B"/>
    <w:rsid w:val="006F7C7E"/>
    <w:rsid w:val="006F7CD8"/>
    <w:rsid w:val="006F7E31"/>
    <w:rsid w:val="007007BC"/>
    <w:rsid w:val="00700880"/>
    <w:rsid w:val="007010E1"/>
    <w:rsid w:val="0070159A"/>
    <w:rsid w:val="00702513"/>
    <w:rsid w:val="0070254B"/>
    <w:rsid w:val="00702F89"/>
    <w:rsid w:val="00703583"/>
    <w:rsid w:val="0070379D"/>
    <w:rsid w:val="0070462B"/>
    <w:rsid w:val="00704B3A"/>
    <w:rsid w:val="00705026"/>
    <w:rsid w:val="007052C5"/>
    <w:rsid w:val="00705785"/>
    <w:rsid w:val="00705869"/>
    <w:rsid w:val="00705D3A"/>
    <w:rsid w:val="007064C0"/>
    <w:rsid w:val="0070689D"/>
    <w:rsid w:val="00706A05"/>
    <w:rsid w:val="00706B77"/>
    <w:rsid w:val="00706BF0"/>
    <w:rsid w:val="0070705C"/>
    <w:rsid w:val="007078DF"/>
    <w:rsid w:val="00707DFD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C72"/>
    <w:rsid w:val="0071436F"/>
    <w:rsid w:val="007149B8"/>
    <w:rsid w:val="00714A68"/>
    <w:rsid w:val="00715AA0"/>
    <w:rsid w:val="00715E23"/>
    <w:rsid w:val="0071658E"/>
    <w:rsid w:val="00716B40"/>
    <w:rsid w:val="00716C8C"/>
    <w:rsid w:val="00716E78"/>
    <w:rsid w:val="007171FD"/>
    <w:rsid w:val="007173EA"/>
    <w:rsid w:val="00717703"/>
    <w:rsid w:val="0071773B"/>
    <w:rsid w:val="0072023B"/>
    <w:rsid w:val="00720349"/>
    <w:rsid w:val="007207DC"/>
    <w:rsid w:val="00720E94"/>
    <w:rsid w:val="00720FB0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1385"/>
    <w:rsid w:val="00732209"/>
    <w:rsid w:val="007322E4"/>
    <w:rsid w:val="007325C0"/>
    <w:rsid w:val="007325C9"/>
    <w:rsid w:val="00733050"/>
    <w:rsid w:val="00733299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40A35"/>
    <w:rsid w:val="00740BF2"/>
    <w:rsid w:val="00740DE0"/>
    <w:rsid w:val="00741086"/>
    <w:rsid w:val="00742213"/>
    <w:rsid w:val="00742554"/>
    <w:rsid w:val="00742B51"/>
    <w:rsid w:val="00743D4D"/>
    <w:rsid w:val="00744139"/>
    <w:rsid w:val="007442E6"/>
    <w:rsid w:val="00744EBB"/>
    <w:rsid w:val="0074583F"/>
    <w:rsid w:val="00746404"/>
    <w:rsid w:val="00746627"/>
    <w:rsid w:val="00746A0D"/>
    <w:rsid w:val="00746AFF"/>
    <w:rsid w:val="00746D48"/>
    <w:rsid w:val="00747220"/>
    <w:rsid w:val="0074728A"/>
    <w:rsid w:val="00747477"/>
    <w:rsid w:val="00747C90"/>
    <w:rsid w:val="007509B2"/>
    <w:rsid w:val="00750B2B"/>
    <w:rsid w:val="007515DF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69FF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B31"/>
    <w:rsid w:val="00762B62"/>
    <w:rsid w:val="0076316E"/>
    <w:rsid w:val="007636B7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70215"/>
    <w:rsid w:val="00770349"/>
    <w:rsid w:val="00770544"/>
    <w:rsid w:val="00771174"/>
    <w:rsid w:val="007719C0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69BD"/>
    <w:rsid w:val="00776E43"/>
    <w:rsid w:val="00777175"/>
    <w:rsid w:val="00777BC3"/>
    <w:rsid w:val="00777CA5"/>
    <w:rsid w:val="00777E7F"/>
    <w:rsid w:val="007808A5"/>
    <w:rsid w:val="00780F26"/>
    <w:rsid w:val="00781433"/>
    <w:rsid w:val="00781BB9"/>
    <w:rsid w:val="00781CEF"/>
    <w:rsid w:val="007820DC"/>
    <w:rsid w:val="007821A8"/>
    <w:rsid w:val="00782A99"/>
    <w:rsid w:val="00782F70"/>
    <w:rsid w:val="0078334E"/>
    <w:rsid w:val="007833C6"/>
    <w:rsid w:val="00785877"/>
    <w:rsid w:val="007858C8"/>
    <w:rsid w:val="00786C89"/>
    <w:rsid w:val="007870C9"/>
    <w:rsid w:val="00787FF4"/>
    <w:rsid w:val="00790631"/>
    <w:rsid w:val="00790647"/>
    <w:rsid w:val="00790936"/>
    <w:rsid w:val="0079119E"/>
    <w:rsid w:val="007914B7"/>
    <w:rsid w:val="00791D38"/>
    <w:rsid w:val="00791E74"/>
    <w:rsid w:val="0079201C"/>
    <w:rsid w:val="007929E8"/>
    <w:rsid w:val="007936DB"/>
    <w:rsid w:val="00793ABD"/>
    <w:rsid w:val="00793D38"/>
    <w:rsid w:val="00794EAC"/>
    <w:rsid w:val="007950A0"/>
    <w:rsid w:val="0079512C"/>
    <w:rsid w:val="007955A1"/>
    <w:rsid w:val="007959C7"/>
    <w:rsid w:val="00795ECD"/>
    <w:rsid w:val="0079630F"/>
    <w:rsid w:val="007A0954"/>
    <w:rsid w:val="007A1052"/>
    <w:rsid w:val="007A2542"/>
    <w:rsid w:val="007A380B"/>
    <w:rsid w:val="007A3BCF"/>
    <w:rsid w:val="007A4864"/>
    <w:rsid w:val="007A4DC1"/>
    <w:rsid w:val="007A5193"/>
    <w:rsid w:val="007A5C84"/>
    <w:rsid w:val="007A61D8"/>
    <w:rsid w:val="007A62C2"/>
    <w:rsid w:val="007A638B"/>
    <w:rsid w:val="007A6CDD"/>
    <w:rsid w:val="007A6CF7"/>
    <w:rsid w:val="007A7A0D"/>
    <w:rsid w:val="007B022B"/>
    <w:rsid w:val="007B09A8"/>
    <w:rsid w:val="007B0C00"/>
    <w:rsid w:val="007B0D78"/>
    <w:rsid w:val="007B1080"/>
    <w:rsid w:val="007B126B"/>
    <w:rsid w:val="007B164C"/>
    <w:rsid w:val="007B1EC5"/>
    <w:rsid w:val="007B203C"/>
    <w:rsid w:val="007B2270"/>
    <w:rsid w:val="007B2412"/>
    <w:rsid w:val="007B29B4"/>
    <w:rsid w:val="007B51C0"/>
    <w:rsid w:val="007B5F22"/>
    <w:rsid w:val="007B6DE6"/>
    <w:rsid w:val="007B70D7"/>
    <w:rsid w:val="007C0077"/>
    <w:rsid w:val="007C0120"/>
    <w:rsid w:val="007C05EE"/>
    <w:rsid w:val="007C0638"/>
    <w:rsid w:val="007C09AF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A37"/>
    <w:rsid w:val="007C6F25"/>
    <w:rsid w:val="007C723D"/>
    <w:rsid w:val="007C7836"/>
    <w:rsid w:val="007C7D07"/>
    <w:rsid w:val="007C7F6B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A9A"/>
    <w:rsid w:val="007D50D0"/>
    <w:rsid w:val="007D65D9"/>
    <w:rsid w:val="007D697C"/>
    <w:rsid w:val="007D6C38"/>
    <w:rsid w:val="007D71E4"/>
    <w:rsid w:val="007D755F"/>
    <w:rsid w:val="007D7ABC"/>
    <w:rsid w:val="007D7BA2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692"/>
    <w:rsid w:val="007E2F62"/>
    <w:rsid w:val="007E3745"/>
    <w:rsid w:val="007E48C8"/>
    <w:rsid w:val="007E65C7"/>
    <w:rsid w:val="007E6948"/>
    <w:rsid w:val="007E7B62"/>
    <w:rsid w:val="007E7D96"/>
    <w:rsid w:val="007E7DE0"/>
    <w:rsid w:val="007F0198"/>
    <w:rsid w:val="007F01C7"/>
    <w:rsid w:val="007F0C31"/>
    <w:rsid w:val="007F15B0"/>
    <w:rsid w:val="007F1984"/>
    <w:rsid w:val="007F1E2C"/>
    <w:rsid w:val="007F24E5"/>
    <w:rsid w:val="007F2DA8"/>
    <w:rsid w:val="007F2F2C"/>
    <w:rsid w:val="007F316E"/>
    <w:rsid w:val="007F3315"/>
    <w:rsid w:val="007F39EA"/>
    <w:rsid w:val="007F3AC6"/>
    <w:rsid w:val="007F4035"/>
    <w:rsid w:val="007F40D4"/>
    <w:rsid w:val="007F4731"/>
    <w:rsid w:val="007F567C"/>
    <w:rsid w:val="007F5EFC"/>
    <w:rsid w:val="007F6111"/>
    <w:rsid w:val="007F62DC"/>
    <w:rsid w:val="007F6321"/>
    <w:rsid w:val="007F6D79"/>
    <w:rsid w:val="007F6DD7"/>
    <w:rsid w:val="007F72A4"/>
    <w:rsid w:val="007F7310"/>
    <w:rsid w:val="007F742A"/>
    <w:rsid w:val="00800254"/>
    <w:rsid w:val="0080069F"/>
    <w:rsid w:val="00800F31"/>
    <w:rsid w:val="008023D1"/>
    <w:rsid w:val="00803428"/>
    <w:rsid w:val="00803C91"/>
    <w:rsid w:val="00804334"/>
    <w:rsid w:val="008047E5"/>
    <w:rsid w:val="0080539A"/>
    <w:rsid w:val="00805834"/>
    <w:rsid w:val="00805AB4"/>
    <w:rsid w:val="00806350"/>
    <w:rsid w:val="00806964"/>
    <w:rsid w:val="008069BA"/>
    <w:rsid w:val="00807D37"/>
    <w:rsid w:val="00810009"/>
    <w:rsid w:val="008107BC"/>
    <w:rsid w:val="00810B46"/>
    <w:rsid w:val="00811759"/>
    <w:rsid w:val="00811A61"/>
    <w:rsid w:val="00811C14"/>
    <w:rsid w:val="0081237D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C53"/>
    <w:rsid w:val="00814EE9"/>
    <w:rsid w:val="00815D92"/>
    <w:rsid w:val="00816246"/>
    <w:rsid w:val="00816573"/>
    <w:rsid w:val="00816612"/>
    <w:rsid w:val="0081684B"/>
    <w:rsid w:val="00816F72"/>
    <w:rsid w:val="00817A09"/>
    <w:rsid w:val="00817C8D"/>
    <w:rsid w:val="00820010"/>
    <w:rsid w:val="00820D06"/>
    <w:rsid w:val="00820E11"/>
    <w:rsid w:val="00821352"/>
    <w:rsid w:val="00821D96"/>
    <w:rsid w:val="008222EB"/>
    <w:rsid w:val="0082266A"/>
    <w:rsid w:val="00822918"/>
    <w:rsid w:val="0082355E"/>
    <w:rsid w:val="00823704"/>
    <w:rsid w:val="00824523"/>
    <w:rsid w:val="0082491E"/>
    <w:rsid w:val="00824C16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FD"/>
    <w:rsid w:val="00831A90"/>
    <w:rsid w:val="00831BC6"/>
    <w:rsid w:val="00831DD6"/>
    <w:rsid w:val="008329DC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14F"/>
    <w:rsid w:val="00841769"/>
    <w:rsid w:val="00841F18"/>
    <w:rsid w:val="00842738"/>
    <w:rsid w:val="00842CA8"/>
    <w:rsid w:val="00842D6D"/>
    <w:rsid w:val="0084394F"/>
    <w:rsid w:val="008439AF"/>
    <w:rsid w:val="00843B87"/>
    <w:rsid w:val="008440F2"/>
    <w:rsid w:val="0084435F"/>
    <w:rsid w:val="00844A7A"/>
    <w:rsid w:val="008452F1"/>
    <w:rsid w:val="0084532C"/>
    <w:rsid w:val="00845348"/>
    <w:rsid w:val="0084554C"/>
    <w:rsid w:val="00845692"/>
    <w:rsid w:val="00845AF4"/>
    <w:rsid w:val="00846202"/>
    <w:rsid w:val="00846C9D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5A8B"/>
    <w:rsid w:val="00855C58"/>
    <w:rsid w:val="00856210"/>
    <w:rsid w:val="00856B36"/>
    <w:rsid w:val="00857014"/>
    <w:rsid w:val="0085761B"/>
    <w:rsid w:val="00857B75"/>
    <w:rsid w:val="00860C1A"/>
    <w:rsid w:val="00860DD6"/>
    <w:rsid w:val="00860F84"/>
    <w:rsid w:val="008611FD"/>
    <w:rsid w:val="00861681"/>
    <w:rsid w:val="00861C01"/>
    <w:rsid w:val="00862309"/>
    <w:rsid w:val="008627D7"/>
    <w:rsid w:val="008627F4"/>
    <w:rsid w:val="008632C4"/>
    <w:rsid w:val="008638F1"/>
    <w:rsid w:val="00863970"/>
    <w:rsid w:val="00863E5F"/>
    <w:rsid w:val="00864CB9"/>
    <w:rsid w:val="00864D70"/>
    <w:rsid w:val="00865BA5"/>
    <w:rsid w:val="008662E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30DF"/>
    <w:rsid w:val="00873292"/>
    <w:rsid w:val="0087354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46"/>
    <w:rsid w:val="0087668E"/>
    <w:rsid w:val="00876F46"/>
    <w:rsid w:val="00877213"/>
    <w:rsid w:val="0087743B"/>
    <w:rsid w:val="008774C2"/>
    <w:rsid w:val="00877AF1"/>
    <w:rsid w:val="008808D5"/>
    <w:rsid w:val="00880AE4"/>
    <w:rsid w:val="00880C8B"/>
    <w:rsid w:val="00880CC6"/>
    <w:rsid w:val="00881755"/>
    <w:rsid w:val="00881E50"/>
    <w:rsid w:val="00881F43"/>
    <w:rsid w:val="00882228"/>
    <w:rsid w:val="008833E9"/>
    <w:rsid w:val="00884A48"/>
    <w:rsid w:val="0088500D"/>
    <w:rsid w:val="00885409"/>
    <w:rsid w:val="008855ED"/>
    <w:rsid w:val="008864B0"/>
    <w:rsid w:val="008865EF"/>
    <w:rsid w:val="008871EB"/>
    <w:rsid w:val="0089080F"/>
    <w:rsid w:val="008909B1"/>
    <w:rsid w:val="0089132A"/>
    <w:rsid w:val="008921E8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E38"/>
    <w:rsid w:val="008951F0"/>
    <w:rsid w:val="0089594C"/>
    <w:rsid w:val="00895978"/>
    <w:rsid w:val="0089612B"/>
    <w:rsid w:val="008962F2"/>
    <w:rsid w:val="008967BE"/>
    <w:rsid w:val="00896F5C"/>
    <w:rsid w:val="0089703C"/>
    <w:rsid w:val="008975C6"/>
    <w:rsid w:val="008A032D"/>
    <w:rsid w:val="008A0B5F"/>
    <w:rsid w:val="008A0B71"/>
    <w:rsid w:val="008A0C83"/>
    <w:rsid w:val="008A1E68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6D2"/>
    <w:rsid w:val="008B0F26"/>
    <w:rsid w:val="008B1B3E"/>
    <w:rsid w:val="008B1E9E"/>
    <w:rsid w:val="008B2A0B"/>
    <w:rsid w:val="008B3D2B"/>
    <w:rsid w:val="008B5313"/>
    <w:rsid w:val="008B68B2"/>
    <w:rsid w:val="008B7CE2"/>
    <w:rsid w:val="008B7EF4"/>
    <w:rsid w:val="008C0DE7"/>
    <w:rsid w:val="008C0F44"/>
    <w:rsid w:val="008C16E0"/>
    <w:rsid w:val="008C1BB0"/>
    <w:rsid w:val="008C29C8"/>
    <w:rsid w:val="008C2BD3"/>
    <w:rsid w:val="008C5133"/>
    <w:rsid w:val="008C5184"/>
    <w:rsid w:val="008C5408"/>
    <w:rsid w:val="008C59F9"/>
    <w:rsid w:val="008C5BD6"/>
    <w:rsid w:val="008C6490"/>
    <w:rsid w:val="008C6615"/>
    <w:rsid w:val="008C68A3"/>
    <w:rsid w:val="008C6DA7"/>
    <w:rsid w:val="008C720E"/>
    <w:rsid w:val="008D0298"/>
    <w:rsid w:val="008D0805"/>
    <w:rsid w:val="008D0867"/>
    <w:rsid w:val="008D0AA8"/>
    <w:rsid w:val="008D0ED3"/>
    <w:rsid w:val="008D1AC9"/>
    <w:rsid w:val="008D1DB8"/>
    <w:rsid w:val="008D1EBB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898"/>
    <w:rsid w:val="008D4B43"/>
    <w:rsid w:val="008D59E0"/>
    <w:rsid w:val="008D6114"/>
    <w:rsid w:val="008D6198"/>
    <w:rsid w:val="008D676E"/>
    <w:rsid w:val="008D6D09"/>
    <w:rsid w:val="008D6DB4"/>
    <w:rsid w:val="008D7070"/>
    <w:rsid w:val="008D71CF"/>
    <w:rsid w:val="008D71F0"/>
    <w:rsid w:val="008D7F68"/>
    <w:rsid w:val="008E07B7"/>
    <w:rsid w:val="008E19AC"/>
    <w:rsid w:val="008E2012"/>
    <w:rsid w:val="008E20E9"/>
    <w:rsid w:val="008E21D5"/>
    <w:rsid w:val="008E2212"/>
    <w:rsid w:val="008E2944"/>
    <w:rsid w:val="008E2F72"/>
    <w:rsid w:val="008E38C5"/>
    <w:rsid w:val="008E3D90"/>
    <w:rsid w:val="008E4E59"/>
    <w:rsid w:val="008E564F"/>
    <w:rsid w:val="008E5911"/>
    <w:rsid w:val="008E5CBE"/>
    <w:rsid w:val="008E73D8"/>
    <w:rsid w:val="008E74F1"/>
    <w:rsid w:val="008E7C9E"/>
    <w:rsid w:val="008F0079"/>
    <w:rsid w:val="008F0183"/>
    <w:rsid w:val="008F02F7"/>
    <w:rsid w:val="008F09D8"/>
    <w:rsid w:val="008F0F5F"/>
    <w:rsid w:val="008F16BB"/>
    <w:rsid w:val="008F1CEB"/>
    <w:rsid w:val="008F23B4"/>
    <w:rsid w:val="008F27E2"/>
    <w:rsid w:val="008F2B5F"/>
    <w:rsid w:val="008F3AC2"/>
    <w:rsid w:val="008F3FBB"/>
    <w:rsid w:val="008F5496"/>
    <w:rsid w:val="008F55D2"/>
    <w:rsid w:val="008F5809"/>
    <w:rsid w:val="008F591C"/>
    <w:rsid w:val="008F5D9B"/>
    <w:rsid w:val="008F5E7C"/>
    <w:rsid w:val="008F61A8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803"/>
    <w:rsid w:val="008F7AC8"/>
    <w:rsid w:val="008F7F78"/>
    <w:rsid w:val="009004A1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2179"/>
    <w:rsid w:val="00912728"/>
    <w:rsid w:val="00913F45"/>
    <w:rsid w:val="009141F1"/>
    <w:rsid w:val="009143C8"/>
    <w:rsid w:val="0091501A"/>
    <w:rsid w:val="00915574"/>
    <w:rsid w:val="009155C3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151A"/>
    <w:rsid w:val="00923801"/>
    <w:rsid w:val="00923E51"/>
    <w:rsid w:val="009243CA"/>
    <w:rsid w:val="00924A02"/>
    <w:rsid w:val="00924F5F"/>
    <w:rsid w:val="00925774"/>
    <w:rsid w:val="009259A8"/>
    <w:rsid w:val="00926073"/>
    <w:rsid w:val="00926969"/>
    <w:rsid w:val="00926AA6"/>
    <w:rsid w:val="00927162"/>
    <w:rsid w:val="00927670"/>
    <w:rsid w:val="009276CF"/>
    <w:rsid w:val="00927E77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52C6"/>
    <w:rsid w:val="00935658"/>
    <w:rsid w:val="00935C98"/>
    <w:rsid w:val="009363E0"/>
    <w:rsid w:val="009365A6"/>
    <w:rsid w:val="00936A50"/>
    <w:rsid w:val="00936FDE"/>
    <w:rsid w:val="0093792C"/>
    <w:rsid w:val="00937BAB"/>
    <w:rsid w:val="00940901"/>
    <w:rsid w:val="00940FEA"/>
    <w:rsid w:val="00941192"/>
    <w:rsid w:val="0094126A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2B5E"/>
    <w:rsid w:val="00952D8A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67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5006"/>
    <w:rsid w:val="009657F8"/>
    <w:rsid w:val="00965EA1"/>
    <w:rsid w:val="0096609C"/>
    <w:rsid w:val="00966E8E"/>
    <w:rsid w:val="00967023"/>
    <w:rsid w:val="009677A0"/>
    <w:rsid w:val="0096782E"/>
    <w:rsid w:val="009700E8"/>
    <w:rsid w:val="00970790"/>
    <w:rsid w:val="00971004"/>
    <w:rsid w:val="0097102B"/>
    <w:rsid w:val="0097111C"/>
    <w:rsid w:val="009716E4"/>
    <w:rsid w:val="00971773"/>
    <w:rsid w:val="00972AF0"/>
    <w:rsid w:val="00972F56"/>
    <w:rsid w:val="00973477"/>
    <w:rsid w:val="0097453C"/>
    <w:rsid w:val="00974603"/>
    <w:rsid w:val="0097460F"/>
    <w:rsid w:val="00974CF7"/>
    <w:rsid w:val="00975539"/>
    <w:rsid w:val="0097578A"/>
    <w:rsid w:val="009759E3"/>
    <w:rsid w:val="00975D4F"/>
    <w:rsid w:val="00975E18"/>
    <w:rsid w:val="009764D5"/>
    <w:rsid w:val="00976E24"/>
    <w:rsid w:val="00977105"/>
    <w:rsid w:val="00977317"/>
    <w:rsid w:val="00980967"/>
    <w:rsid w:val="009819E2"/>
    <w:rsid w:val="00982AC1"/>
    <w:rsid w:val="00983216"/>
    <w:rsid w:val="00984176"/>
    <w:rsid w:val="009844D8"/>
    <w:rsid w:val="00984CC8"/>
    <w:rsid w:val="00985659"/>
    <w:rsid w:val="009856AC"/>
    <w:rsid w:val="0098631A"/>
    <w:rsid w:val="00986AAB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4F"/>
    <w:rsid w:val="00993199"/>
    <w:rsid w:val="00993FAF"/>
    <w:rsid w:val="009943E5"/>
    <w:rsid w:val="0099454F"/>
    <w:rsid w:val="0099504E"/>
    <w:rsid w:val="00995600"/>
    <w:rsid w:val="009956D5"/>
    <w:rsid w:val="00995930"/>
    <w:rsid w:val="009964DC"/>
    <w:rsid w:val="0099708B"/>
    <w:rsid w:val="00997D91"/>
    <w:rsid w:val="009A0AEE"/>
    <w:rsid w:val="009A16E5"/>
    <w:rsid w:val="009A193F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6979"/>
    <w:rsid w:val="009A6B2D"/>
    <w:rsid w:val="009A6D06"/>
    <w:rsid w:val="009A72E9"/>
    <w:rsid w:val="009A75DF"/>
    <w:rsid w:val="009A7F8F"/>
    <w:rsid w:val="009B00DA"/>
    <w:rsid w:val="009B033E"/>
    <w:rsid w:val="009B081A"/>
    <w:rsid w:val="009B145C"/>
    <w:rsid w:val="009B14FA"/>
    <w:rsid w:val="009B179C"/>
    <w:rsid w:val="009B3174"/>
    <w:rsid w:val="009B3E34"/>
    <w:rsid w:val="009B3E5C"/>
    <w:rsid w:val="009B4B61"/>
    <w:rsid w:val="009B4DF8"/>
    <w:rsid w:val="009B564C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1B1"/>
    <w:rsid w:val="009C2244"/>
    <w:rsid w:val="009C2390"/>
    <w:rsid w:val="009C2633"/>
    <w:rsid w:val="009C28AC"/>
    <w:rsid w:val="009C2952"/>
    <w:rsid w:val="009C2A1C"/>
    <w:rsid w:val="009C2B9E"/>
    <w:rsid w:val="009C2D26"/>
    <w:rsid w:val="009C3988"/>
    <w:rsid w:val="009C4B92"/>
    <w:rsid w:val="009C4D4B"/>
    <w:rsid w:val="009C501F"/>
    <w:rsid w:val="009C527B"/>
    <w:rsid w:val="009C587D"/>
    <w:rsid w:val="009C5D64"/>
    <w:rsid w:val="009C6318"/>
    <w:rsid w:val="009C663F"/>
    <w:rsid w:val="009C6642"/>
    <w:rsid w:val="009C72EF"/>
    <w:rsid w:val="009C7DF1"/>
    <w:rsid w:val="009D02FA"/>
    <w:rsid w:val="009D0397"/>
    <w:rsid w:val="009D03E3"/>
    <w:rsid w:val="009D0812"/>
    <w:rsid w:val="009D088A"/>
    <w:rsid w:val="009D1138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D02"/>
    <w:rsid w:val="009D51CD"/>
    <w:rsid w:val="009D5340"/>
    <w:rsid w:val="009D55D5"/>
    <w:rsid w:val="009D5879"/>
    <w:rsid w:val="009D5D2C"/>
    <w:rsid w:val="009D6CAB"/>
    <w:rsid w:val="009D6E2F"/>
    <w:rsid w:val="009D7864"/>
    <w:rsid w:val="009E033B"/>
    <w:rsid w:val="009E0364"/>
    <w:rsid w:val="009E0AC3"/>
    <w:rsid w:val="009E158D"/>
    <w:rsid w:val="009E1DCA"/>
    <w:rsid w:val="009E1FBB"/>
    <w:rsid w:val="009E2037"/>
    <w:rsid w:val="009E228A"/>
    <w:rsid w:val="009E245D"/>
    <w:rsid w:val="009E25CD"/>
    <w:rsid w:val="009E296A"/>
    <w:rsid w:val="009E3263"/>
    <w:rsid w:val="009E34A5"/>
    <w:rsid w:val="009E3901"/>
    <w:rsid w:val="009E3C72"/>
    <w:rsid w:val="009E4A2A"/>
    <w:rsid w:val="009E4A71"/>
    <w:rsid w:val="009E4B73"/>
    <w:rsid w:val="009E5519"/>
    <w:rsid w:val="009E5F28"/>
    <w:rsid w:val="009E5F8B"/>
    <w:rsid w:val="009E6662"/>
    <w:rsid w:val="009E68FA"/>
    <w:rsid w:val="009E6B02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F64"/>
    <w:rsid w:val="009F35BD"/>
    <w:rsid w:val="009F39D0"/>
    <w:rsid w:val="009F3B39"/>
    <w:rsid w:val="009F3BBD"/>
    <w:rsid w:val="009F4587"/>
    <w:rsid w:val="009F46E5"/>
    <w:rsid w:val="009F4995"/>
    <w:rsid w:val="009F4A27"/>
    <w:rsid w:val="009F4B87"/>
    <w:rsid w:val="009F4C81"/>
    <w:rsid w:val="009F5550"/>
    <w:rsid w:val="009F5638"/>
    <w:rsid w:val="009F5972"/>
    <w:rsid w:val="009F5DB9"/>
    <w:rsid w:val="009F6A6D"/>
    <w:rsid w:val="009F7279"/>
    <w:rsid w:val="009F7F4E"/>
    <w:rsid w:val="00A00964"/>
    <w:rsid w:val="00A00CF8"/>
    <w:rsid w:val="00A0135A"/>
    <w:rsid w:val="00A01438"/>
    <w:rsid w:val="00A01C52"/>
    <w:rsid w:val="00A01E1E"/>
    <w:rsid w:val="00A020E8"/>
    <w:rsid w:val="00A0253C"/>
    <w:rsid w:val="00A02726"/>
    <w:rsid w:val="00A030F1"/>
    <w:rsid w:val="00A03275"/>
    <w:rsid w:val="00A03539"/>
    <w:rsid w:val="00A0448C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78"/>
    <w:rsid w:val="00A11F48"/>
    <w:rsid w:val="00A127AD"/>
    <w:rsid w:val="00A12A84"/>
    <w:rsid w:val="00A12CAE"/>
    <w:rsid w:val="00A1334F"/>
    <w:rsid w:val="00A137E7"/>
    <w:rsid w:val="00A1406D"/>
    <w:rsid w:val="00A1414B"/>
    <w:rsid w:val="00A144EF"/>
    <w:rsid w:val="00A14B0B"/>
    <w:rsid w:val="00A14C6C"/>
    <w:rsid w:val="00A14EA0"/>
    <w:rsid w:val="00A1514C"/>
    <w:rsid w:val="00A16026"/>
    <w:rsid w:val="00A163E3"/>
    <w:rsid w:val="00A164C3"/>
    <w:rsid w:val="00A166A5"/>
    <w:rsid w:val="00A17888"/>
    <w:rsid w:val="00A17DE0"/>
    <w:rsid w:val="00A17E4D"/>
    <w:rsid w:val="00A20067"/>
    <w:rsid w:val="00A20097"/>
    <w:rsid w:val="00A20540"/>
    <w:rsid w:val="00A205BF"/>
    <w:rsid w:val="00A20E49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77C6"/>
    <w:rsid w:val="00A27FA7"/>
    <w:rsid w:val="00A311FD"/>
    <w:rsid w:val="00A31892"/>
    <w:rsid w:val="00A31D3E"/>
    <w:rsid w:val="00A33C4A"/>
    <w:rsid w:val="00A33D99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715D"/>
    <w:rsid w:val="00A3772E"/>
    <w:rsid w:val="00A37936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65FB"/>
    <w:rsid w:val="00A4673F"/>
    <w:rsid w:val="00A47305"/>
    <w:rsid w:val="00A4749C"/>
    <w:rsid w:val="00A47A0F"/>
    <w:rsid w:val="00A47C30"/>
    <w:rsid w:val="00A47D86"/>
    <w:rsid w:val="00A47E92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2262"/>
    <w:rsid w:val="00A6326A"/>
    <w:rsid w:val="00A6439B"/>
    <w:rsid w:val="00A65055"/>
    <w:rsid w:val="00A651C6"/>
    <w:rsid w:val="00A6543C"/>
    <w:rsid w:val="00A65880"/>
    <w:rsid w:val="00A65D11"/>
    <w:rsid w:val="00A66A3A"/>
    <w:rsid w:val="00A67BD7"/>
    <w:rsid w:val="00A67E39"/>
    <w:rsid w:val="00A70102"/>
    <w:rsid w:val="00A705E6"/>
    <w:rsid w:val="00A712A8"/>
    <w:rsid w:val="00A715EB"/>
    <w:rsid w:val="00A7237B"/>
    <w:rsid w:val="00A72654"/>
    <w:rsid w:val="00A7300A"/>
    <w:rsid w:val="00A732A7"/>
    <w:rsid w:val="00A735FB"/>
    <w:rsid w:val="00A742A7"/>
    <w:rsid w:val="00A74489"/>
    <w:rsid w:val="00A74562"/>
    <w:rsid w:val="00A745C1"/>
    <w:rsid w:val="00A74BAC"/>
    <w:rsid w:val="00A75B1F"/>
    <w:rsid w:val="00A75E20"/>
    <w:rsid w:val="00A75EA4"/>
    <w:rsid w:val="00A75FCC"/>
    <w:rsid w:val="00A76F7E"/>
    <w:rsid w:val="00A776DA"/>
    <w:rsid w:val="00A77E6A"/>
    <w:rsid w:val="00A80097"/>
    <w:rsid w:val="00A8016D"/>
    <w:rsid w:val="00A801C6"/>
    <w:rsid w:val="00A80441"/>
    <w:rsid w:val="00A807FE"/>
    <w:rsid w:val="00A80908"/>
    <w:rsid w:val="00A82104"/>
    <w:rsid w:val="00A82F9E"/>
    <w:rsid w:val="00A840B7"/>
    <w:rsid w:val="00A8468C"/>
    <w:rsid w:val="00A84690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CAE"/>
    <w:rsid w:val="00A95D15"/>
    <w:rsid w:val="00A95F96"/>
    <w:rsid w:val="00A9609A"/>
    <w:rsid w:val="00A96B5B"/>
    <w:rsid w:val="00A9729C"/>
    <w:rsid w:val="00A973FA"/>
    <w:rsid w:val="00A975A2"/>
    <w:rsid w:val="00A975BA"/>
    <w:rsid w:val="00A9771F"/>
    <w:rsid w:val="00A978DD"/>
    <w:rsid w:val="00AA0215"/>
    <w:rsid w:val="00AA03EC"/>
    <w:rsid w:val="00AA0582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3124"/>
    <w:rsid w:val="00AA3175"/>
    <w:rsid w:val="00AA334C"/>
    <w:rsid w:val="00AA4797"/>
    <w:rsid w:val="00AA4F93"/>
    <w:rsid w:val="00AA57AE"/>
    <w:rsid w:val="00AA5EA4"/>
    <w:rsid w:val="00AA62D7"/>
    <w:rsid w:val="00AA6577"/>
    <w:rsid w:val="00AA6783"/>
    <w:rsid w:val="00AA6ADB"/>
    <w:rsid w:val="00AA6D83"/>
    <w:rsid w:val="00AA72DF"/>
    <w:rsid w:val="00AA7D6E"/>
    <w:rsid w:val="00AA7E13"/>
    <w:rsid w:val="00AB0713"/>
    <w:rsid w:val="00AB0830"/>
    <w:rsid w:val="00AB0973"/>
    <w:rsid w:val="00AB14AC"/>
    <w:rsid w:val="00AB14B7"/>
    <w:rsid w:val="00AB1615"/>
    <w:rsid w:val="00AB1AD6"/>
    <w:rsid w:val="00AB1D49"/>
    <w:rsid w:val="00AB1D97"/>
    <w:rsid w:val="00AB207F"/>
    <w:rsid w:val="00AB22F0"/>
    <w:rsid w:val="00AB310F"/>
    <w:rsid w:val="00AB3238"/>
    <w:rsid w:val="00AB3AF0"/>
    <w:rsid w:val="00AB439F"/>
    <w:rsid w:val="00AB46A9"/>
    <w:rsid w:val="00AB4CC8"/>
    <w:rsid w:val="00AB4FF5"/>
    <w:rsid w:val="00AB5416"/>
    <w:rsid w:val="00AB54FE"/>
    <w:rsid w:val="00AB5D49"/>
    <w:rsid w:val="00AB6043"/>
    <w:rsid w:val="00AB6505"/>
    <w:rsid w:val="00AB69CD"/>
    <w:rsid w:val="00AB6D2E"/>
    <w:rsid w:val="00AB7662"/>
    <w:rsid w:val="00AB7EB2"/>
    <w:rsid w:val="00AC0F5B"/>
    <w:rsid w:val="00AC15D2"/>
    <w:rsid w:val="00AC21CF"/>
    <w:rsid w:val="00AC2C36"/>
    <w:rsid w:val="00AC3906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1DE"/>
    <w:rsid w:val="00AC73EA"/>
    <w:rsid w:val="00AC78FE"/>
    <w:rsid w:val="00AC7931"/>
    <w:rsid w:val="00AD0BC5"/>
    <w:rsid w:val="00AD0F4E"/>
    <w:rsid w:val="00AD0FED"/>
    <w:rsid w:val="00AD1325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D7BDE"/>
    <w:rsid w:val="00AE00DB"/>
    <w:rsid w:val="00AE114B"/>
    <w:rsid w:val="00AE16DA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53D"/>
    <w:rsid w:val="00AE3846"/>
    <w:rsid w:val="00AE4633"/>
    <w:rsid w:val="00AE46B8"/>
    <w:rsid w:val="00AE5A9A"/>
    <w:rsid w:val="00AE5B73"/>
    <w:rsid w:val="00AE6D2A"/>
    <w:rsid w:val="00AE74FA"/>
    <w:rsid w:val="00AE79DC"/>
    <w:rsid w:val="00AE7DA2"/>
    <w:rsid w:val="00AF0600"/>
    <w:rsid w:val="00AF0C7F"/>
    <w:rsid w:val="00AF10CD"/>
    <w:rsid w:val="00AF1222"/>
    <w:rsid w:val="00AF2664"/>
    <w:rsid w:val="00AF26F4"/>
    <w:rsid w:val="00AF2C30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B001E0"/>
    <w:rsid w:val="00B00E56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D5F"/>
    <w:rsid w:val="00B05260"/>
    <w:rsid w:val="00B05D5C"/>
    <w:rsid w:val="00B05DE3"/>
    <w:rsid w:val="00B05E59"/>
    <w:rsid w:val="00B05F77"/>
    <w:rsid w:val="00B062B8"/>
    <w:rsid w:val="00B06EDD"/>
    <w:rsid w:val="00B075C5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2437"/>
    <w:rsid w:val="00B128AF"/>
    <w:rsid w:val="00B128B2"/>
    <w:rsid w:val="00B12C07"/>
    <w:rsid w:val="00B13095"/>
    <w:rsid w:val="00B133AE"/>
    <w:rsid w:val="00B133F6"/>
    <w:rsid w:val="00B1370D"/>
    <w:rsid w:val="00B13945"/>
    <w:rsid w:val="00B13A24"/>
    <w:rsid w:val="00B13CB7"/>
    <w:rsid w:val="00B13ED8"/>
    <w:rsid w:val="00B1423C"/>
    <w:rsid w:val="00B1473C"/>
    <w:rsid w:val="00B148A9"/>
    <w:rsid w:val="00B14A98"/>
    <w:rsid w:val="00B14E4F"/>
    <w:rsid w:val="00B1574C"/>
    <w:rsid w:val="00B157AF"/>
    <w:rsid w:val="00B16643"/>
    <w:rsid w:val="00B16937"/>
    <w:rsid w:val="00B1710F"/>
    <w:rsid w:val="00B173CD"/>
    <w:rsid w:val="00B17BB7"/>
    <w:rsid w:val="00B210AE"/>
    <w:rsid w:val="00B210F1"/>
    <w:rsid w:val="00B217DB"/>
    <w:rsid w:val="00B21F04"/>
    <w:rsid w:val="00B224AF"/>
    <w:rsid w:val="00B22BDD"/>
    <w:rsid w:val="00B23170"/>
    <w:rsid w:val="00B237A9"/>
    <w:rsid w:val="00B23A77"/>
    <w:rsid w:val="00B24043"/>
    <w:rsid w:val="00B2446F"/>
    <w:rsid w:val="00B2466E"/>
    <w:rsid w:val="00B24B49"/>
    <w:rsid w:val="00B26453"/>
    <w:rsid w:val="00B266B7"/>
    <w:rsid w:val="00B26CEC"/>
    <w:rsid w:val="00B26D09"/>
    <w:rsid w:val="00B2742F"/>
    <w:rsid w:val="00B27668"/>
    <w:rsid w:val="00B27C7A"/>
    <w:rsid w:val="00B30416"/>
    <w:rsid w:val="00B31085"/>
    <w:rsid w:val="00B31B04"/>
    <w:rsid w:val="00B320DA"/>
    <w:rsid w:val="00B32C3A"/>
    <w:rsid w:val="00B339C3"/>
    <w:rsid w:val="00B34441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D"/>
    <w:rsid w:val="00B40812"/>
    <w:rsid w:val="00B409FD"/>
    <w:rsid w:val="00B4141B"/>
    <w:rsid w:val="00B41452"/>
    <w:rsid w:val="00B41C80"/>
    <w:rsid w:val="00B41F3A"/>
    <w:rsid w:val="00B43170"/>
    <w:rsid w:val="00B437D3"/>
    <w:rsid w:val="00B44902"/>
    <w:rsid w:val="00B45020"/>
    <w:rsid w:val="00B45599"/>
    <w:rsid w:val="00B45838"/>
    <w:rsid w:val="00B45843"/>
    <w:rsid w:val="00B45AFC"/>
    <w:rsid w:val="00B45CFC"/>
    <w:rsid w:val="00B463AF"/>
    <w:rsid w:val="00B46402"/>
    <w:rsid w:val="00B466AC"/>
    <w:rsid w:val="00B4751F"/>
    <w:rsid w:val="00B4779B"/>
    <w:rsid w:val="00B50093"/>
    <w:rsid w:val="00B505CF"/>
    <w:rsid w:val="00B50743"/>
    <w:rsid w:val="00B50DD3"/>
    <w:rsid w:val="00B50F39"/>
    <w:rsid w:val="00B511F3"/>
    <w:rsid w:val="00B51A96"/>
    <w:rsid w:val="00B54C50"/>
    <w:rsid w:val="00B55940"/>
    <w:rsid w:val="00B55E0E"/>
    <w:rsid w:val="00B561EA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51F"/>
    <w:rsid w:val="00B6352C"/>
    <w:rsid w:val="00B63988"/>
    <w:rsid w:val="00B63C60"/>
    <w:rsid w:val="00B645C9"/>
    <w:rsid w:val="00B6506B"/>
    <w:rsid w:val="00B66343"/>
    <w:rsid w:val="00B66659"/>
    <w:rsid w:val="00B66EBE"/>
    <w:rsid w:val="00B66FF1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47DF"/>
    <w:rsid w:val="00B74A62"/>
    <w:rsid w:val="00B75DBB"/>
    <w:rsid w:val="00B76603"/>
    <w:rsid w:val="00B76897"/>
    <w:rsid w:val="00B779BF"/>
    <w:rsid w:val="00B800DD"/>
    <w:rsid w:val="00B80A33"/>
    <w:rsid w:val="00B80C9E"/>
    <w:rsid w:val="00B80CBF"/>
    <w:rsid w:val="00B80D75"/>
    <w:rsid w:val="00B80E5F"/>
    <w:rsid w:val="00B81488"/>
    <w:rsid w:val="00B81572"/>
    <w:rsid w:val="00B81B98"/>
    <w:rsid w:val="00B81EA2"/>
    <w:rsid w:val="00B821DC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FFB"/>
    <w:rsid w:val="00B861A7"/>
    <w:rsid w:val="00B863E2"/>
    <w:rsid w:val="00B866E8"/>
    <w:rsid w:val="00B86ABD"/>
    <w:rsid w:val="00B86C95"/>
    <w:rsid w:val="00B877B6"/>
    <w:rsid w:val="00B87A9A"/>
    <w:rsid w:val="00B900B9"/>
    <w:rsid w:val="00B9040D"/>
    <w:rsid w:val="00B906CE"/>
    <w:rsid w:val="00B908FF"/>
    <w:rsid w:val="00B90BA1"/>
    <w:rsid w:val="00B90D59"/>
    <w:rsid w:val="00B90DBF"/>
    <w:rsid w:val="00B90EB3"/>
    <w:rsid w:val="00B91A01"/>
    <w:rsid w:val="00B91BD8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96B"/>
    <w:rsid w:val="00BA0AB0"/>
    <w:rsid w:val="00BA100B"/>
    <w:rsid w:val="00BA1F14"/>
    <w:rsid w:val="00BA30FB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F2D"/>
    <w:rsid w:val="00BA70FD"/>
    <w:rsid w:val="00BA7276"/>
    <w:rsid w:val="00BA74AD"/>
    <w:rsid w:val="00BB0D12"/>
    <w:rsid w:val="00BB1A0A"/>
    <w:rsid w:val="00BB239C"/>
    <w:rsid w:val="00BB2599"/>
    <w:rsid w:val="00BB27D3"/>
    <w:rsid w:val="00BB2A83"/>
    <w:rsid w:val="00BB2B21"/>
    <w:rsid w:val="00BB2BC0"/>
    <w:rsid w:val="00BB3AA7"/>
    <w:rsid w:val="00BB3CEE"/>
    <w:rsid w:val="00BB3DE2"/>
    <w:rsid w:val="00BB46C6"/>
    <w:rsid w:val="00BB4DB9"/>
    <w:rsid w:val="00BB51CD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2686"/>
    <w:rsid w:val="00BC284D"/>
    <w:rsid w:val="00BC3524"/>
    <w:rsid w:val="00BC43B0"/>
    <w:rsid w:val="00BC4509"/>
    <w:rsid w:val="00BC57A6"/>
    <w:rsid w:val="00BC5876"/>
    <w:rsid w:val="00BC596D"/>
    <w:rsid w:val="00BC5B1E"/>
    <w:rsid w:val="00BC65BF"/>
    <w:rsid w:val="00BC6A60"/>
    <w:rsid w:val="00BC6DB0"/>
    <w:rsid w:val="00BC7179"/>
    <w:rsid w:val="00BC7572"/>
    <w:rsid w:val="00BC7B97"/>
    <w:rsid w:val="00BC7ECA"/>
    <w:rsid w:val="00BD0662"/>
    <w:rsid w:val="00BD06C5"/>
    <w:rsid w:val="00BD0953"/>
    <w:rsid w:val="00BD099B"/>
    <w:rsid w:val="00BD0D27"/>
    <w:rsid w:val="00BD230A"/>
    <w:rsid w:val="00BD2B4C"/>
    <w:rsid w:val="00BD2F19"/>
    <w:rsid w:val="00BD38A0"/>
    <w:rsid w:val="00BD4406"/>
    <w:rsid w:val="00BD46BB"/>
    <w:rsid w:val="00BD494E"/>
    <w:rsid w:val="00BD4B59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2CAB"/>
    <w:rsid w:val="00BE2E1A"/>
    <w:rsid w:val="00BE3204"/>
    <w:rsid w:val="00BE3417"/>
    <w:rsid w:val="00BE3D1F"/>
    <w:rsid w:val="00BE41EC"/>
    <w:rsid w:val="00BE46F3"/>
    <w:rsid w:val="00BE485F"/>
    <w:rsid w:val="00BE529A"/>
    <w:rsid w:val="00BE57E0"/>
    <w:rsid w:val="00BE5867"/>
    <w:rsid w:val="00BE5C16"/>
    <w:rsid w:val="00BE6FFF"/>
    <w:rsid w:val="00BE79DD"/>
    <w:rsid w:val="00BE7B8B"/>
    <w:rsid w:val="00BF0296"/>
    <w:rsid w:val="00BF0A9F"/>
    <w:rsid w:val="00BF1D51"/>
    <w:rsid w:val="00BF257B"/>
    <w:rsid w:val="00BF2603"/>
    <w:rsid w:val="00BF2691"/>
    <w:rsid w:val="00BF3B40"/>
    <w:rsid w:val="00BF4211"/>
    <w:rsid w:val="00BF4286"/>
    <w:rsid w:val="00BF453F"/>
    <w:rsid w:val="00BF4E00"/>
    <w:rsid w:val="00BF4FD6"/>
    <w:rsid w:val="00BF5C1C"/>
    <w:rsid w:val="00BF5FE9"/>
    <w:rsid w:val="00BF69D2"/>
    <w:rsid w:val="00BF6ED4"/>
    <w:rsid w:val="00BF7C8A"/>
    <w:rsid w:val="00C00341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53C8"/>
    <w:rsid w:val="00C063CE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304F"/>
    <w:rsid w:val="00C132B4"/>
    <w:rsid w:val="00C136C5"/>
    <w:rsid w:val="00C14829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CC7"/>
    <w:rsid w:val="00C301AD"/>
    <w:rsid w:val="00C3062D"/>
    <w:rsid w:val="00C30842"/>
    <w:rsid w:val="00C30937"/>
    <w:rsid w:val="00C30C1C"/>
    <w:rsid w:val="00C30D52"/>
    <w:rsid w:val="00C30E48"/>
    <w:rsid w:val="00C312DD"/>
    <w:rsid w:val="00C31386"/>
    <w:rsid w:val="00C31AC1"/>
    <w:rsid w:val="00C31DD1"/>
    <w:rsid w:val="00C324B1"/>
    <w:rsid w:val="00C32D97"/>
    <w:rsid w:val="00C333DB"/>
    <w:rsid w:val="00C336D5"/>
    <w:rsid w:val="00C336FC"/>
    <w:rsid w:val="00C344A9"/>
    <w:rsid w:val="00C346C9"/>
    <w:rsid w:val="00C3493F"/>
    <w:rsid w:val="00C34AA6"/>
    <w:rsid w:val="00C35436"/>
    <w:rsid w:val="00C35F1A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1F31"/>
    <w:rsid w:val="00C4280B"/>
    <w:rsid w:val="00C42951"/>
    <w:rsid w:val="00C42F5B"/>
    <w:rsid w:val="00C43FE7"/>
    <w:rsid w:val="00C44181"/>
    <w:rsid w:val="00C4431B"/>
    <w:rsid w:val="00C4489C"/>
    <w:rsid w:val="00C44ED2"/>
    <w:rsid w:val="00C451A7"/>
    <w:rsid w:val="00C4521E"/>
    <w:rsid w:val="00C45537"/>
    <w:rsid w:val="00C45A28"/>
    <w:rsid w:val="00C45BF8"/>
    <w:rsid w:val="00C475E7"/>
    <w:rsid w:val="00C47F1B"/>
    <w:rsid w:val="00C506EF"/>
    <w:rsid w:val="00C51CF2"/>
    <w:rsid w:val="00C52007"/>
    <w:rsid w:val="00C5224D"/>
    <w:rsid w:val="00C525C8"/>
    <w:rsid w:val="00C52799"/>
    <w:rsid w:val="00C530A3"/>
    <w:rsid w:val="00C53177"/>
    <w:rsid w:val="00C53398"/>
    <w:rsid w:val="00C534B2"/>
    <w:rsid w:val="00C53ECA"/>
    <w:rsid w:val="00C54100"/>
    <w:rsid w:val="00C55477"/>
    <w:rsid w:val="00C55B17"/>
    <w:rsid w:val="00C55C30"/>
    <w:rsid w:val="00C55E76"/>
    <w:rsid w:val="00C56EAD"/>
    <w:rsid w:val="00C57B11"/>
    <w:rsid w:val="00C57D2F"/>
    <w:rsid w:val="00C57F2F"/>
    <w:rsid w:val="00C60151"/>
    <w:rsid w:val="00C61CA5"/>
    <w:rsid w:val="00C62853"/>
    <w:rsid w:val="00C62A37"/>
    <w:rsid w:val="00C62CF7"/>
    <w:rsid w:val="00C6336E"/>
    <w:rsid w:val="00C63BD8"/>
    <w:rsid w:val="00C64B65"/>
    <w:rsid w:val="00C65064"/>
    <w:rsid w:val="00C652D6"/>
    <w:rsid w:val="00C652D8"/>
    <w:rsid w:val="00C65336"/>
    <w:rsid w:val="00C666F7"/>
    <w:rsid w:val="00C668CF"/>
    <w:rsid w:val="00C66BE8"/>
    <w:rsid w:val="00C67542"/>
    <w:rsid w:val="00C67772"/>
    <w:rsid w:val="00C67C67"/>
    <w:rsid w:val="00C70014"/>
    <w:rsid w:val="00C70064"/>
    <w:rsid w:val="00C704DC"/>
    <w:rsid w:val="00C7063F"/>
    <w:rsid w:val="00C70A20"/>
    <w:rsid w:val="00C714C4"/>
    <w:rsid w:val="00C7174D"/>
    <w:rsid w:val="00C7189F"/>
    <w:rsid w:val="00C71AED"/>
    <w:rsid w:val="00C71C31"/>
    <w:rsid w:val="00C72DE2"/>
    <w:rsid w:val="00C732F5"/>
    <w:rsid w:val="00C73A46"/>
    <w:rsid w:val="00C73DF8"/>
    <w:rsid w:val="00C73F0E"/>
    <w:rsid w:val="00C74406"/>
    <w:rsid w:val="00C7471C"/>
    <w:rsid w:val="00C75DCC"/>
    <w:rsid w:val="00C76C97"/>
    <w:rsid w:val="00C77E4F"/>
    <w:rsid w:val="00C802C5"/>
    <w:rsid w:val="00C80B11"/>
    <w:rsid w:val="00C80DEA"/>
    <w:rsid w:val="00C81149"/>
    <w:rsid w:val="00C81D9E"/>
    <w:rsid w:val="00C824B4"/>
    <w:rsid w:val="00C82AC3"/>
    <w:rsid w:val="00C84117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A6E"/>
    <w:rsid w:val="00C87B8E"/>
    <w:rsid w:val="00C9029C"/>
    <w:rsid w:val="00C90598"/>
    <w:rsid w:val="00C90E1A"/>
    <w:rsid w:val="00C9139A"/>
    <w:rsid w:val="00C917D0"/>
    <w:rsid w:val="00C9327E"/>
    <w:rsid w:val="00C936A6"/>
    <w:rsid w:val="00C939B4"/>
    <w:rsid w:val="00C94CF1"/>
    <w:rsid w:val="00C94E9D"/>
    <w:rsid w:val="00C95389"/>
    <w:rsid w:val="00C95AD2"/>
    <w:rsid w:val="00C95B90"/>
    <w:rsid w:val="00C95DE0"/>
    <w:rsid w:val="00C970A7"/>
    <w:rsid w:val="00C976C9"/>
    <w:rsid w:val="00C97747"/>
    <w:rsid w:val="00C97BAE"/>
    <w:rsid w:val="00CA007B"/>
    <w:rsid w:val="00CA012E"/>
    <w:rsid w:val="00CA04D9"/>
    <w:rsid w:val="00CA0DE1"/>
    <w:rsid w:val="00CA1C26"/>
    <w:rsid w:val="00CA1ED4"/>
    <w:rsid w:val="00CA2D1F"/>
    <w:rsid w:val="00CA2E50"/>
    <w:rsid w:val="00CA35E0"/>
    <w:rsid w:val="00CA3A34"/>
    <w:rsid w:val="00CA4524"/>
    <w:rsid w:val="00CA45F9"/>
    <w:rsid w:val="00CA4E76"/>
    <w:rsid w:val="00CA514E"/>
    <w:rsid w:val="00CA568C"/>
    <w:rsid w:val="00CA5A61"/>
    <w:rsid w:val="00CA5BB1"/>
    <w:rsid w:val="00CA6875"/>
    <w:rsid w:val="00CA77B3"/>
    <w:rsid w:val="00CA7C95"/>
    <w:rsid w:val="00CB0E0D"/>
    <w:rsid w:val="00CB12F2"/>
    <w:rsid w:val="00CB139D"/>
    <w:rsid w:val="00CB1A29"/>
    <w:rsid w:val="00CB1C6A"/>
    <w:rsid w:val="00CB29EB"/>
    <w:rsid w:val="00CB31F8"/>
    <w:rsid w:val="00CB362C"/>
    <w:rsid w:val="00CB36EE"/>
    <w:rsid w:val="00CB3B21"/>
    <w:rsid w:val="00CB4676"/>
    <w:rsid w:val="00CB4B48"/>
    <w:rsid w:val="00CB4BBC"/>
    <w:rsid w:val="00CB4CE0"/>
    <w:rsid w:val="00CB575A"/>
    <w:rsid w:val="00CB5A9E"/>
    <w:rsid w:val="00CB5B65"/>
    <w:rsid w:val="00CB6A10"/>
    <w:rsid w:val="00CB70C4"/>
    <w:rsid w:val="00CB735B"/>
    <w:rsid w:val="00CB77F0"/>
    <w:rsid w:val="00CB78D9"/>
    <w:rsid w:val="00CB7D8B"/>
    <w:rsid w:val="00CC0161"/>
    <w:rsid w:val="00CC0553"/>
    <w:rsid w:val="00CC0D42"/>
    <w:rsid w:val="00CC1279"/>
    <w:rsid w:val="00CC19ED"/>
    <w:rsid w:val="00CC1C7C"/>
    <w:rsid w:val="00CC1F4A"/>
    <w:rsid w:val="00CC2ACA"/>
    <w:rsid w:val="00CC4001"/>
    <w:rsid w:val="00CC4498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8BA"/>
    <w:rsid w:val="00CD215C"/>
    <w:rsid w:val="00CD25C9"/>
    <w:rsid w:val="00CD27D2"/>
    <w:rsid w:val="00CD2808"/>
    <w:rsid w:val="00CD2E35"/>
    <w:rsid w:val="00CD310A"/>
    <w:rsid w:val="00CD3288"/>
    <w:rsid w:val="00CD4342"/>
    <w:rsid w:val="00CD50B2"/>
    <w:rsid w:val="00CD5361"/>
    <w:rsid w:val="00CD5690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EF"/>
    <w:rsid w:val="00CE1791"/>
    <w:rsid w:val="00CE17E7"/>
    <w:rsid w:val="00CE1A54"/>
    <w:rsid w:val="00CE239A"/>
    <w:rsid w:val="00CE2810"/>
    <w:rsid w:val="00CE3330"/>
    <w:rsid w:val="00CE3471"/>
    <w:rsid w:val="00CE36B4"/>
    <w:rsid w:val="00CE38A8"/>
    <w:rsid w:val="00CE3A52"/>
    <w:rsid w:val="00CE3CA0"/>
    <w:rsid w:val="00CE3CA3"/>
    <w:rsid w:val="00CE41C7"/>
    <w:rsid w:val="00CE42AE"/>
    <w:rsid w:val="00CE4C33"/>
    <w:rsid w:val="00CE54A8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785"/>
    <w:rsid w:val="00CF3BB8"/>
    <w:rsid w:val="00CF4460"/>
    <w:rsid w:val="00CF461C"/>
    <w:rsid w:val="00CF5482"/>
    <w:rsid w:val="00CF5E9D"/>
    <w:rsid w:val="00CF6391"/>
    <w:rsid w:val="00CF69A6"/>
    <w:rsid w:val="00CF6E2D"/>
    <w:rsid w:val="00CF717F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8AF"/>
    <w:rsid w:val="00D03FFA"/>
    <w:rsid w:val="00D04085"/>
    <w:rsid w:val="00D04229"/>
    <w:rsid w:val="00D04754"/>
    <w:rsid w:val="00D05321"/>
    <w:rsid w:val="00D05B0C"/>
    <w:rsid w:val="00D05CC7"/>
    <w:rsid w:val="00D06E41"/>
    <w:rsid w:val="00D06EAB"/>
    <w:rsid w:val="00D06F61"/>
    <w:rsid w:val="00D07246"/>
    <w:rsid w:val="00D07660"/>
    <w:rsid w:val="00D10BED"/>
    <w:rsid w:val="00D10DC0"/>
    <w:rsid w:val="00D11B26"/>
    <w:rsid w:val="00D12003"/>
    <w:rsid w:val="00D129B3"/>
    <w:rsid w:val="00D12D28"/>
    <w:rsid w:val="00D13092"/>
    <w:rsid w:val="00D13D2A"/>
    <w:rsid w:val="00D13D6D"/>
    <w:rsid w:val="00D1426B"/>
    <w:rsid w:val="00D14A97"/>
    <w:rsid w:val="00D151EC"/>
    <w:rsid w:val="00D152BF"/>
    <w:rsid w:val="00D15E14"/>
    <w:rsid w:val="00D1633C"/>
    <w:rsid w:val="00D165D3"/>
    <w:rsid w:val="00D16BFA"/>
    <w:rsid w:val="00D16F54"/>
    <w:rsid w:val="00D201E1"/>
    <w:rsid w:val="00D2059D"/>
    <w:rsid w:val="00D208D8"/>
    <w:rsid w:val="00D20FFA"/>
    <w:rsid w:val="00D21885"/>
    <w:rsid w:val="00D21CD5"/>
    <w:rsid w:val="00D227DB"/>
    <w:rsid w:val="00D22D4C"/>
    <w:rsid w:val="00D23377"/>
    <w:rsid w:val="00D23C3A"/>
    <w:rsid w:val="00D23D15"/>
    <w:rsid w:val="00D2470D"/>
    <w:rsid w:val="00D24735"/>
    <w:rsid w:val="00D24DA1"/>
    <w:rsid w:val="00D24FAA"/>
    <w:rsid w:val="00D251D4"/>
    <w:rsid w:val="00D255CA"/>
    <w:rsid w:val="00D2568E"/>
    <w:rsid w:val="00D25A6C"/>
    <w:rsid w:val="00D25BA6"/>
    <w:rsid w:val="00D25F40"/>
    <w:rsid w:val="00D263DC"/>
    <w:rsid w:val="00D26C00"/>
    <w:rsid w:val="00D277E2"/>
    <w:rsid w:val="00D30D16"/>
    <w:rsid w:val="00D33112"/>
    <w:rsid w:val="00D33B38"/>
    <w:rsid w:val="00D33B47"/>
    <w:rsid w:val="00D34874"/>
    <w:rsid w:val="00D35136"/>
    <w:rsid w:val="00D35F84"/>
    <w:rsid w:val="00D3663C"/>
    <w:rsid w:val="00D36895"/>
    <w:rsid w:val="00D36D93"/>
    <w:rsid w:val="00D3779E"/>
    <w:rsid w:val="00D37C9D"/>
    <w:rsid w:val="00D37EE3"/>
    <w:rsid w:val="00D4005A"/>
    <w:rsid w:val="00D4022C"/>
    <w:rsid w:val="00D4204D"/>
    <w:rsid w:val="00D42237"/>
    <w:rsid w:val="00D4381B"/>
    <w:rsid w:val="00D438E9"/>
    <w:rsid w:val="00D43D5D"/>
    <w:rsid w:val="00D43F38"/>
    <w:rsid w:val="00D44A45"/>
    <w:rsid w:val="00D44CC2"/>
    <w:rsid w:val="00D44EE1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FCD"/>
    <w:rsid w:val="00D61452"/>
    <w:rsid w:val="00D6180E"/>
    <w:rsid w:val="00D61989"/>
    <w:rsid w:val="00D61D06"/>
    <w:rsid w:val="00D629EF"/>
    <w:rsid w:val="00D6321A"/>
    <w:rsid w:val="00D63768"/>
    <w:rsid w:val="00D63C3B"/>
    <w:rsid w:val="00D64B43"/>
    <w:rsid w:val="00D65317"/>
    <w:rsid w:val="00D65B93"/>
    <w:rsid w:val="00D65D64"/>
    <w:rsid w:val="00D677E2"/>
    <w:rsid w:val="00D703B3"/>
    <w:rsid w:val="00D70C74"/>
    <w:rsid w:val="00D71C18"/>
    <w:rsid w:val="00D71E54"/>
    <w:rsid w:val="00D723C4"/>
    <w:rsid w:val="00D72E8E"/>
    <w:rsid w:val="00D72EFC"/>
    <w:rsid w:val="00D73202"/>
    <w:rsid w:val="00D7345E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6B1"/>
    <w:rsid w:val="00D77965"/>
    <w:rsid w:val="00D77A10"/>
    <w:rsid w:val="00D80377"/>
    <w:rsid w:val="00D80493"/>
    <w:rsid w:val="00D808B4"/>
    <w:rsid w:val="00D80FE5"/>
    <w:rsid w:val="00D81285"/>
    <w:rsid w:val="00D81775"/>
    <w:rsid w:val="00D818FA"/>
    <w:rsid w:val="00D81AC3"/>
    <w:rsid w:val="00D8227A"/>
    <w:rsid w:val="00D8255C"/>
    <w:rsid w:val="00D82CE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19D"/>
    <w:rsid w:val="00D91224"/>
    <w:rsid w:val="00D91CF5"/>
    <w:rsid w:val="00D921B1"/>
    <w:rsid w:val="00D925B9"/>
    <w:rsid w:val="00D931B4"/>
    <w:rsid w:val="00D93682"/>
    <w:rsid w:val="00D94176"/>
    <w:rsid w:val="00D9436F"/>
    <w:rsid w:val="00D95097"/>
    <w:rsid w:val="00D9527F"/>
    <w:rsid w:val="00D96F86"/>
    <w:rsid w:val="00D97214"/>
    <w:rsid w:val="00D979AF"/>
    <w:rsid w:val="00DA0414"/>
    <w:rsid w:val="00DA0571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F92"/>
    <w:rsid w:val="00DA537E"/>
    <w:rsid w:val="00DA542F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40A7"/>
    <w:rsid w:val="00DB4B15"/>
    <w:rsid w:val="00DB4B7E"/>
    <w:rsid w:val="00DB4CC3"/>
    <w:rsid w:val="00DB4D0B"/>
    <w:rsid w:val="00DB505D"/>
    <w:rsid w:val="00DB53DD"/>
    <w:rsid w:val="00DB55D9"/>
    <w:rsid w:val="00DB6419"/>
    <w:rsid w:val="00DB6C9A"/>
    <w:rsid w:val="00DB78A4"/>
    <w:rsid w:val="00DC06A3"/>
    <w:rsid w:val="00DC0927"/>
    <w:rsid w:val="00DC0C37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C47"/>
    <w:rsid w:val="00DC3E91"/>
    <w:rsid w:val="00DC3EAA"/>
    <w:rsid w:val="00DC404A"/>
    <w:rsid w:val="00DC42B9"/>
    <w:rsid w:val="00DC4678"/>
    <w:rsid w:val="00DC5406"/>
    <w:rsid w:val="00DC57E5"/>
    <w:rsid w:val="00DC62C4"/>
    <w:rsid w:val="00DC62F5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BD7"/>
    <w:rsid w:val="00DD32EC"/>
    <w:rsid w:val="00DD34B8"/>
    <w:rsid w:val="00DD3AFE"/>
    <w:rsid w:val="00DD3E5F"/>
    <w:rsid w:val="00DD41A3"/>
    <w:rsid w:val="00DD4AF8"/>
    <w:rsid w:val="00DD5779"/>
    <w:rsid w:val="00DD5AB7"/>
    <w:rsid w:val="00DD5F17"/>
    <w:rsid w:val="00DD62E8"/>
    <w:rsid w:val="00DD69DE"/>
    <w:rsid w:val="00DD71A3"/>
    <w:rsid w:val="00DD7FF0"/>
    <w:rsid w:val="00DE0131"/>
    <w:rsid w:val="00DE03F7"/>
    <w:rsid w:val="00DE07E0"/>
    <w:rsid w:val="00DE25DD"/>
    <w:rsid w:val="00DE270A"/>
    <w:rsid w:val="00DE27C6"/>
    <w:rsid w:val="00DE29B5"/>
    <w:rsid w:val="00DE2B3B"/>
    <w:rsid w:val="00DE2B62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4C4"/>
    <w:rsid w:val="00DE77CE"/>
    <w:rsid w:val="00DE79BE"/>
    <w:rsid w:val="00DE7B0A"/>
    <w:rsid w:val="00DF06AF"/>
    <w:rsid w:val="00DF0A88"/>
    <w:rsid w:val="00DF1654"/>
    <w:rsid w:val="00DF17B0"/>
    <w:rsid w:val="00DF1F9B"/>
    <w:rsid w:val="00DF21D5"/>
    <w:rsid w:val="00DF22C1"/>
    <w:rsid w:val="00DF2879"/>
    <w:rsid w:val="00DF2CE0"/>
    <w:rsid w:val="00DF3AB0"/>
    <w:rsid w:val="00DF3C35"/>
    <w:rsid w:val="00DF4075"/>
    <w:rsid w:val="00DF58B3"/>
    <w:rsid w:val="00DF591B"/>
    <w:rsid w:val="00DF5B96"/>
    <w:rsid w:val="00DF60ED"/>
    <w:rsid w:val="00DF62BA"/>
    <w:rsid w:val="00DF7C5F"/>
    <w:rsid w:val="00E00348"/>
    <w:rsid w:val="00E006A5"/>
    <w:rsid w:val="00E007E3"/>
    <w:rsid w:val="00E00B0F"/>
    <w:rsid w:val="00E00DF1"/>
    <w:rsid w:val="00E00F85"/>
    <w:rsid w:val="00E014EA"/>
    <w:rsid w:val="00E015A2"/>
    <w:rsid w:val="00E01699"/>
    <w:rsid w:val="00E01D99"/>
    <w:rsid w:val="00E01DF1"/>
    <w:rsid w:val="00E01E5F"/>
    <w:rsid w:val="00E01E9B"/>
    <w:rsid w:val="00E024F8"/>
    <w:rsid w:val="00E02973"/>
    <w:rsid w:val="00E037D6"/>
    <w:rsid w:val="00E03AA9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394"/>
    <w:rsid w:val="00E10439"/>
    <w:rsid w:val="00E1046E"/>
    <w:rsid w:val="00E10724"/>
    <w:rsid w:val="00E1104C"/>
    <w:rsid w:val="00E111C5"/>
    <w:rsid w:val="00E1120B"/>
    <w:rsid w:val="00E114F2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A46"/>
    <w:rsid w:val="00E2297A"/>
    <w:rsid w:val="00E2308B"/>
    <w:rsid w:val="00E235AF"/>
    <w:rsid w:val="00E237CB"/>
    <w:rsid w:val="00E2499C"/>
    <w:rsid w:val="00E24CC3"/>
    <w:rsid w:val="00E24DB0"/>
    <w:rsid w:val="00E2522F"/>
    <w:rsid w:val="00E252D6"/>
    <w:rsid w:val="00E25739"/>
    <w:rsid w:val="00E259FC"/>
    <w:rsid w:val="00E25C23"/>
    <w:rsid w:val="00E26418"/>
    <w:rsid w:val="00E264E8"/>
    <w:rsid w:val="00E26F21"/>
    <w:rsid w:val="00E277DF"/>
    <w:rsid w:val="00E27A5C"/>
    <w:rsid w:val="00E27B3D"/>
    <w:rsid w:val="00E27CB6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74"/>
    <w:rsid w:val="00E32A88"/>
    <w:rsid w:val="00E33E2C"/>
    <w:rsid w:val="00E33F01"/>
    <w:rsid w:val="00E34818"/>
    <w:rsid w:val="00E34868"/>
    <w:rsid w:val="00E34B6E"/>
    <w:rsid w:val="00E35004"/>
    <w:rsid w:val="00E358A6"/>
    <w:rsid w:val="00E35E8B"/>
    <w:rsid w:val="00E36469"/>
    <w:rsid w:val="00E366C2"/>
    <w:rsid w:val="00E36C74"/>
    <w:rsid w:val="00E36FEC"/>
    <w:rsid w:val="00E37259"/>
    <w:rsid w:val="00E37C10"/>
    <w:rsid w:val="00E40931"/>
    <w:rsid w:val="00E41008"/>
    <w:rsid w:val="00E41896"/>
    <w:rsid w:val="00E41EB9"/>
    <w:rsid w:val="00E42EEB"/>
    <w:rsid w:val="00E435F8"/>
    <w:rsid w:val="00E43F5A"/>
    <w:rsid w:val="00E43FB1"/>
    <w:rsid w:val="00E44905"/>
    <w:rsid w:val="00E44A53"/>
    <w:rsid w:val="00E4582C"/>
    <w:rsid w:val="00E45E0F"/>
    <w:rsid w:val="00E462CC"/>
    <w:rsid w:val="00E46DCF"/>
    <w:rsid w:val="00E4702F"/>
    <w:rsid w:val="00E4738E"/>
    <w:rsid w:val="00E47A50"/>
    <w:rsid w:val="00E47ACC"/>
    <w:rsid w:val="00E506E1"/>
    <w:rsid w:val="00E51EE3"/>
    <w:rsid w:val="00E51FA2"/>
    <w:rsid w:val="00E522B9"/>
    <w:rsid w:val="00E525DE"/>
    <w:rsid w:val="00E526E0"/>
    <w:rsid w:val="00E528F4"/>
    <w:rsid w:val="00E531B5"/>
    <w:rsid w:val="00E54BF2"/>
    <w:rsid w:val="00E55195"/>
    <w:rsid w:val="00E5570E"/>
    <w:rsid w:val="00E5631E"/>
    <w:rsid w:val="00E57357"/>
    <w:rsid w:val="00E574AF"/>
    <w:rsid w:val="00E57737"/>
    <w:rsid w:val="00E5784F"/>
    <w:rsid w:val="00E579C3"/>
    <w:rsid w:val="00E600BE"/>
    <w:rsid w:val="00E60177"/>
    <w:rsid w:val="00E60AC7"/>
    <w:rsid w:val="00E612AB"/>
    <w:rsid w:val="00E619F9"/>
    <w:rsid w:val="00E61A11"/>
    <w:rsid w:val="00E61AF5"/>
    <w:rsid w:val="00E61BB9"/>
    <w:rsid w:val="00E62770"/>
    <w:rsid w:val="00E62A33"/>
    <w:rsid w:val="00E6360A"/>
    <w:rsid w:val="00E63C02"/>
    <w:rsid w:val="00E642C4"/>
    <w:rsid w:val="00E642DD"/>
    <w:rsid w:val="00E643B6"/>
    <w:rsid w:val="00E6504E"/>
    <w:rsid w:val="00E65515"/>
    <w:rsid w:val="00E65CDD"/>
    <w:rsid w:val="00E6671C"/>
    <w:rsid w:val="00E67F3E"/>
    <w:rsid w:val="00E70155"/>
    <w:rsid w:val="00E7047C"/>
    <w:rsid w:val="00E70845"/>
    <w:rsid w:val="00E70A4D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69"/>
    <w:rsid w:val="00E74CF4"/>
    <w:rsid w:val="00E74DED"/>
    <w:rsid w:val="00E752DD"/>
    <w:rsid w:val="00E755D7"/>
    <w:rsid w:val="00E76B8F"/>
    <w:rsid w:val="00E76F24"/>
    <w:rsid w:val="00E77312"/>
    <w:rsid w:val="00E7777C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86600"/>
    <w:rsid w:val="00E9087B"/>
    <w:rsid w:val="00E90B64"/>
    <w:rsid w:val="00E91040"/>
    <w:rsid w:val="00E91535"/>
    <w:rsid w:val="00E9185E"/>
    <w:rsid w:val="00E92302"/>
    <w:rsid w:val="00E92AC4"/>
    <w:rsid w:val="00E92BD7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9A9"/>
    <w:rsid w:val="00E94CDB"/>
    <w:rsid w:val="00E94D11"/>
    <w:rsid w:val="00E95064"/>
    <w:rsid w:val="00E9530A"/>
    <w:rsid w:val="00E95461"/>
    <w:rsid w:val="00E95546"/>
    <w:rsid w:val="00E958F7"/>
    <w:rsid w:val="00E96039"/>
    <w:rsid w:val="00E96558"/>
    <w:rsid w:val="00E96F1F"/>
    <w:rsid w:val="00E973C3"/>
    <w:rsid w:val="00E97D46"/>
    <w:rsid w:val="00EA0214"/>
    <w:rsid w:val="00EA0435"/>
    <w:rsid w:val="00EA08A9"/>
    <w:rsid w:val="00EA09F0"/>
    <w:rsid w:val="00EA0AF0"/>
    <w:rsid w:val="00EA0B72"/>
    <w:rsid w:val="00EA0CAB"/>
    <w:rsid w:val="00EA1317"/>
    <w:rsid w:val="00EA18F7"/>
    <w:rsid w:val="00EA1EA4"/>
    <w:rsid w:val="00EA2373"/>
    <w:rsid w:val="00EA2543"/>
    <w:rsid w:val="00EA29D1"/>
    <w:rsid w:val="00EA32A4"/>
    <w:rsid w:val="00EA32BA"/>
    <w:rsid w:val="00EA37C7"/>
    <w:rsid w:val="00EA37DC"/>
    <w:rsid w:val="00EA3835"/>
    <w:rsid w:val="00EA3AE4"/>
    <w:rsid w:val="00EA3C25"/>
    <w:rsid w:val="00EA4B52"/>
    <w:rsid w:val="00EA562C"/>
    <w:rsid w:val="00EA58E9"/>
    <w:rsid w:val="00EA66BD"/>
    <w:rsid w:val="00EA6793"/>
    <w:rsid w:val="00EA7228"/>
    <w:rsid w:val="00EA7C53"/>
    <w:rsid w:val="00EA7D42"/>
    <w:rsid w:val="00EB00A0"/>
    <w:rsid w:val="00EB00AC"/>
    <w:rsid w:val="00EB055F"/>
    <w:rsid w:val="00EB0586"/>
    <w:rsid w:val="00EB0DEF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EA8"/>
    <w:rsid w:val="00EB5585"/>
    <w:rsid w:val="00EB5B16"/>
    <w:rsid w:val="00EB7773"/>
    <w:rsid w:val="00EC0A3F"/>
    <w:rsid w:val="00EC0B75"/>
    <w:rsid w:val="00EC13EA"/>
    <w:rsid w:val="00EC14CB"/>
    <w:rsid w:val="00EC15FB"/>
    <w:rsid w:val="00EC16A2"/>
    <w:rsid w:val="00EC229D"/>
    <w:rsid w:val="00EC4968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D1409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D1A"/>
    <w:rsid w:val="00EE1000"/>
    <w:rsid w:val="00EE15B6"/>
    <w:rsid w:val="00EE16C5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6B2"/>
    <w:rsid w:val="00EF199B"/>
    <w:rsid w:val="00EF1D4E"/>
    <w:rsid w:val="00EF1FDE"/>
    <w:rsid w:val="00EF2752"/>
    <w:rsid w:val="00EF2DFB"/>
    <w:rsid w:val="00EF3532"/>
    <w:rsid w:val="00EF454F"/>
    <w:rsid w:val="00EF55E6"/>
    <w:rsid w:val="00EF5707"/>
    <w:rsid w:val="00EF599D"/>
    <w:rsid w:val="00EF5A96"/>
    <w:rsid w:val="00EF5B2E"/>
    <w:rsid w:val="00EF5F04"/>
    <w:rsid w:val="00EF73DA"/>
    <w:rsid w:val="00EF7514"/>
    <w:rsid w:val="00EF7B03"/>
    <w:rsid w:val="00EF7F74"/>
    <w:rsid w:val="00F007EC"/>
    <w:rsid w:val="00F00C43"/>
    <w:rsid w:val="00F00C98"/>
    <w:rsid w:val="00F0153F"/>
    <w:rsid w:val="00F01627"/>
    <w:rsid w:val="00F016FC"/>
    <w:rsid w:val="00F0214F"/>
    <w:rsid w:val="00F029EA"/>
    <w:rsid w:val="00F02F67"/>
    <w:rsid w:val="00F0343A"/>
    <w:rsid w:val="00F03488"/>
    <w:rsid w:val="00F038DD"/>
    <w:rsid w:val="00F0437B"/>
    <w:rsid w:val="00F05569"/>
    <w:rsid w:val="00F05DA4"/>
    <w:rsid w:val="00F0616E"/>
    <w:rsid w:val="00F06A46"/>
    <w:rsid w:val="00F07192"/>
    <w:rsid w:val="00F07357"/>
    <w:rsid w:val="00F077E1"/>
    <w:rsid w:val="00F10162"/>
    <w:rsid w:val="00F10E71"/>
    <w:rsid w:val="00F110D9"/>
    <w:rsid w:val="00F1122B"/>
    <w:rsid w:val="00F116AE"/>
    <w:rsid w:val="00F129D0"/>
    <w:rsid w:val="00F12D59"/>
    <w:rsid w:val="00F138F7"/>
    <w:rsid w:val="00F13B95"/>
    <w:rsid w:val="00F14AB0"/>
    <w:rsid w:val="00F1540F"/>
    <w:rsid w:val="00F15D23"/>
    <w:rsid w:val="00F1666D"/>
    <w:rsid w:val="00F16A6D"/>
    <w:rsid w:val="00F16DEA"/>
    <w:rsid w:val="00F170AE"/>
    <w:rsid w:val="00F17184"/>
    <w:rsid w:val="00F17499"/>
    <w:rsid w:val="00F174CC"/>
    <w:rsid w:val="00F17DD3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EA8"/>
    <w:rsid w:val="00F25278"/>
    <w:rsid w:val="00F259F2"/>
    <w:rsid w:val="00F25B15"/>
    <w:rsid w:val="00F26027"/>
    <w:rsid w:val="00F26621"/>
    <w:rsid w:val="00F26EB2"/>
    <w:rsid w:val="00F27DB2"/>
    <w:rsid w:val="00F27E4D"/>
    <w:rsid w:val="00F27E66"/>
    <w:rsid w:val="00F303C8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5C03"/>
    <w:rsid w:val="00F36A2E"/>
    <w:rsid w:val="00F36E0E"/>
    <w:rsid w:val="00F37648"/>
    <w:rsid w:val="00F40A63"/>
    <w:rsid w:val="00F41503"/>
    <w:rsid w:val="00F415CB"/>
    <w:rsid w:val="00F42097"/>
    <w:rsid w:val="00F421DF"/>
    <w:rsid w:val="00F4282F"/>
    <w:rsid w:val="00F42C20"/>
    <w:rsid w:val="00F42C6C"/>
    <w:rsid w:val="00F42E0F"/>
    <w:rsid w:val="00F43608"/>
    <w:rsid w:val="00F43F52"/>
    <w:rsid w:val="00F43FA9"/>
    <w:rsid w:val="00F44341"/>
    <w:rsid w:val="00F446A1"/>
    <w:rsid w:val="00F4481D"/>
    <w:rsid w:val="00F44B1F"/>
    <w:rsid w:val="00F45B68"/>
    <w:rsid w:val="00F45F81"/>
    <w:rsid w:val="00F46137"/>
    <w:rsid w:val="00F46A82"/>
    <w:rsid w:val="00F46B2F"/>
    <w:rsid w:val="00F47565"/>
    <w:rsid w:val="00F475D2"/>
    <w:rsid w:val="00F47614"/>
    <w:rsid w:val="00F503C8"/>
    <w:rsid w:val="00F510C5"/>
    <w:rsid w:val="00F516E0"/>
    <w:rsid w:val="00F51F39"/>
    <w:rsid w:val="00F51F3B"/>
    <w:rsid w:val="00F5200B"/>
    <w:rsid w:val="00F52615"/>
    <w:rsid w:val="00F535B1"/>
    <w:rsid w:val="00F53CC2"/>
    <w:rsid w:val="00F53F4D"/>
    <w:rsid w:val="00F54405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34E3"/>
    <w:rsid w:val="00F637E1"/>
    <w:rsid w:val="00F6399E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7DDB"/>
    <w:rsid w:val="00F70AB5"/>
    <w:rsid w:val="00F71F57"/>
    <w:rsid w:val="00F7332C"/>
    <w:rsid w:val="00F73A30"/>
    <w:rsid w:val="00F748C2"/>
    <w:rsid w:val="00F74D7E"/>
    <w:rsid w:val="00F74F4F"/>
    <w:rsid w:val="00F75131"/>
    <w:rsid w:val="00F76041"/>
    <w:rsid w:val="00F76613"/>
    <w:rsid w:val="00F776B1"/>
    <w:rsid w:val="00F77E1C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26"/>
    <w:rsid w:val="00F84946"/>
    <w:rsid w:val="00F84B4C"/>
    <w:rsid w:val="00F84D94"/>
    <w:rsid w:val="00F85150"/>
    <w:rsid w:val="00F851F0"/>
    <w:rsid w:val="00F85728"/>
    <w:rsid w:val="00F85E24"/>
    <w:rsid w:val="00F86CAA"/>
    <w:rsid w:val="00F875BD"/>
    <w:rsid w:val="00F87D5A"/>
    <w:rsid w:val="00F90198"/>
    <w:rsid w:val="00F90818"/>
    <w:rsid w:val="00F90B56"/>
    <w:rsid w:val="00F90D49"/>
    <w:rsid w:val="00F90DC0"/>
    <w:rsid w:val="00F916C2"/>
    <w:rsid w:val="00F91923"/>
    <w:rsid w:val="00F91CA6"/>
    <w:rsid w:val="00F9295A"/>
    <w:rsid w:val="00F92D2A"/>
    <w:rsid w:val="00F933B3"/>
    <w:rsid w:val="00F93DB2"/>
    <w:rsid w:val="00F93FA0"/>
    <w:rsid w:val="00F949F2"/>
    <w:rsid w:val="00F954F9"/>
    <w:rsid w:val="00F96302"/>
    <w:rsid w:val="00F9689D"/>
    <w:rsid w:val="00F968B9"/>
    <w:rsid w:val="00F96ECE"/>
    <w:rsid w:val="00F972AC"/>
    <w:rsid w:val="00F97475"/>
    <w:rsid w:val="00F975C9"/>
    <w:rsid w:val="00F97978"/>
    <w:rsid w:val="00F9798B"/>
    <w:rsid w:val="00F97A17"/>
    <w:rsid w:val="00F97F1B"/>
    <w:rsid w:val="00FA0648"/>
    <w:rsid w:val="00FA0ED1"/>
    <w:rsid w:val="00FA110E"/>
    <w:rsid w:val="00FA11E6"/>
    <w:rsid w:val="00FA159B"/>
    <w:rsid w:val="00FA1895"/>
    <w:rsid w:val="00FA23BA"/>
    <w:rsid w:val="00FA2F5E"/>
    <w:rsid w:val="00FA3849"/>
    <w:rsid w:val="00FA3D87"/>
    <w:rsid w:val="00FA3DBC"/>
    <w:rsid w:val="00FA3EC5"/>
    <w:rsid w:val="00FA47E6"/>
    <w:rsid w:val="00FA4913"/>
    <w:rsid w:val="00FA4CB7"/>
    <w:rsid w:val="00FA5109"/>
    <w:rsid w:val="00FA6113"/>
    <w:rsid w:val="00FA6233"/>
    <w:rsid w:val="00FA6723"/>
    <w:rsid w:val="00FA6BE2"/>
    <w:rsid w:val="00FA7491"/>
    <w:rsid w:val="00FA76C0"/>
    <w:rsid w:val="00FA7C94"/>
    <w:rsid w:val="00FA7D90"/>
    <w:rsid w:val="00FB0CCA"/>
    <w:rsid w:val="00FB16BF"/>
    <w:rsid w:val="00FB2960"/>
    <w:rsid w:val="00FB2D46"/>
    <w:rsid w:val="00FB571C"/>
    <w:rsid w:val="00FB5C0F"/>
    <w:rsid w:val="00FB6423"/>
    <w:rsid w:val="00FB6552"/>
    <w:rsid w:val="00FB7437"/>
    <w:rsid w:val="00FB792E"/>
    <w:rsid w:val="00FB797B"/>
    <w:rsid w:val="00FC0019"/>
    <w:rsid w:val="00FC010D"/>
    <w:rsid w:val="00FC01DF"/>
    <w:rsid w:val="00FC02C1"/>
    <w:rsid w:val="00FC0331"/>
    <w:rsid w:val="00FC0A00"/>
    <w:rsid w:val="00FC16AE"/>
    <w:rsid w:val="00FC1895"/>
    <w:rsid w:val="00FC19F8"/>
    <w:rsid w:val="00FC2446"/>
    <w:rsid w:val="00FC26B0"/>
    <w:rsid w:val="00FC28EA"/>
    <w:rsid w:val="00FC2917"/>
    <w:rsid w:val="00FC2981"/>
    <w:rsid w:val="00FC2FC0"/>
    <w:rsid w:val="00FC3058"/>
    <w:rsid w:val="00FC3DFC"/>
    <w:rsid w:val="00FC3FE0"/>
    <w:rsid w:val="00FC44C0"/>
    <w:rsid w:val="00FC45A4"/>
    <w:rsid w:val="00FC4663"/>
    <w:rsid w:val="00FC4699"/>
    <w:rsid w:val="00FC48BC"/>
    <w:rsid w:val="00FC4B7F"/>
    <w:rsid w:val="00FC55BC"/>
    <w:rsid w:val="00FC5870"/>
    <w:rsid w:val="00FC595D"/>
    <w:rsid w:val="00FC59B4"/>
    <w:rsid w:val="00FC5FF9"/>
    <w:rsid w:val="00FC6164"/>
    <w:rsid w:val="00FC61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406"/>
    <w:rsid w:val="00FD19E7"/>
    <w:rsid w:val="00FD1B25"/>
    <w:rsid w:val="00FD1C4C"/>
    <w:rsid w:val="00FD1E8E"/>
    <w:rsid w:val="00FD2185"/>
    <w:rsid w:val="00FD2DE0"/>
    <w:rsid w:val="00FD2EDD"/>
    <w:rsid w:val="00FD2FD6"/>
    <w:rsid w:val="00FD3AB8"/>
    <w:rsid w:val="00FD474E"/>
    <w:rsid w:val="00FD48EE"/>
    <w:rsid w:val="00FD493D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52D"/>
    <w:rsid w:val="00FE1DE5"/>
    <w:rsid w:val="00FE2244"/>
    <w:rsid w:val="00FE25CF"/>
    <w:rsid w:val="00FE2E77"/>
    <w:rsid w:val="00FE39CF"/>
    <w:rsid w:val="00FE3A41"/>
    <w:rsid w:val="00FE3AF7"/>
    <w:rsid w:val="00FE3CB3"/>
    <w:rsid w:val="00FE4000"/>
    <w:rsid w:val="00FE407D"/>
    <w:rsid w:val="00FE40F2"/>
    <w:rsid w:val="00FE4144"/>
    <w:rsid w:val="00FE510C"/>
    <w:rsid w:val="00FE553E"/>
    <w:rsid w:val="00FE57F2"/>
    <w:rsid w:val="00FE6E32"/>
    <w:rsid w:val="00FF082C"/>
    <w:rsid w:val="00FF09A8"/>
    <w:rsid w:val="00FF0BC3"/>
    <w:rsid w:val="00FF0CD6"/>
    <w:rsid w:val="00FF1A32"/>
    <w:rsid w:val="00FF1A43"/>
    <w:rsid w:val="00FF1A60"/>
    <w:rsid w:val="00FF1F38"/>
    <w:rsid w:val="00FF2AB0"/>
    <w:rsid w:val="00FF2CF9"/>
    <w:rsid w:val="00FF2F10"/>
    <w:rsid w:val="00FF32D4"/>
    <w:rsid w:val="00FF3B2A"/>
    <w:rsid w:val="00FF3D77"/>
    <w:rsid w:val="00FF40AE"/>
    <w:rsid w:val="00FF41EB"/>
    <w:rsid w:val="00FF451F"/>
    <w:rsid w:val="00FF4540"/>
    <w:rsid w:val="00FF46B6"/>
    <w:rsid w:val="00FF4A3E"/>
    <w:rsid w:val="00FF51CD"/>
    <w:rsid w:val="00FF535E"/>
    <w:rsid w:val="00FF54C5"/>
    <w:rsid w:val="00FF5E96"/>
    <w:rsid w:val="00FF64C2"/>
    <w:rsid w:val="00FF66F8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1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6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  <w:lang w:val="x-none" w:eastAsia="x-none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1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6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  <w:lang w:val="x-none" w:eastAsia="x-none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67AA-B2E0-4B3E-804B-38B2F0F2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3095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21626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Aleksandra Leśniewska</cp:lastModifiedBy>
  <cp:revision>12</cp:revision>
  <cp:lastPrinted>2019-08-30T12:58:00Z</cp:lastPrinted>
  <dcterms:created xsi:type="dcterms:W3CDTF">2019-10-07T13:35:00Z</dcterms:created>
  <dcterms:modified xsi:type="dcterms:W3CDTF">2019-10-08T08:57:00Z</dcterms:modified>
</cp:coreProperties>
</file>