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F7" w:rsidRPr="000174A7" w:rsidRDefault="00C666F7" w:rsidP="000174A7">
      <w:pPr>
        <w:spacing w:line="360" w:lineRule="auto"/>
        <w:jc w:val="right"/>
        <w:rPr>
          <w:rFonts w:eastAsia="Calibri"/>
          <w:sz w:val="23"/>
          <w:szCs w:val="23"/>
          <w:lang w:eastAsia="en-US"/>
        </w:rPr>
      </w:pPr>
      <w:r w:rsidRPr="001148EF">
        <w:rPr>
          <w:b/>
          <w:bCs/>
          <w:i/>
          <w:iCs/>
          <w:sz w:val="23"/>
          <w:szCs w:val="23"/>
        </w:rPr>
        <w:t xml:space="preserve">Załącznik </w:t>
      </w:r>
      <w:r w:rsidR="00A4673F" w:rsidRPr="001148EF">
        <w:rPr>
          <w:b/>
          <w:bCs/>
          <w:i/>
          <w:iCs/>
          <w:sz w:val="23"/>
          <w:szCs w:val="23"/>
        </w:rPr>
        <w:t>n</w:t>
      </w:r>
      <w:r w:rsidRPr="001148EF">
        <w:rPr>
          <w:b/>
          <w:bCs/>
          <w:i/>
          <w:iCs/>
          <w:sz w:val="23"/>
          <w:szCs w:val="23"/>
        </w:rPr>
        <w:t xml:space="preserve">r </w:t>
      </w:r>
      <w:r w:rsidR="00B85FFB" w:rsidRPr="001148EF">
        <w:rPr>
          <w:b/>
          <w:bCs/>
          <w:i/>
          <w:iCs/>
          <w:sz w:val="23"/>
          <w:szCs w:val="23"/>
        </w:rPr>
        <w:t>2</w:t>
      </w:r>
      <w:r w:rsidRPr="001148EF">
        <w:rPr>
          <w:b/>
          <w:bCs/>
          <w:i/>
          <w:iCs/>
          <w:sz w:val="23"/>
          <w:szCs w:val="23"/>
        </w:rPr>
        <w:t xml:space="preserve"> do SIWZ </w:t>
      </w:r>
    </w:p>
    <w:p w:rsidR="00DB23AA" w:rsidRPr="001148EF" w:rsidRDefault="00DB23AA" w:rsidP="000174A7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r w:rsidRPr="001148EF">
        <w:rPr>
          <w:b/>
          <w:bCs/>
          <w:i/>
          <w:iCs/>
          <w:sz w:val="23"/>
          <w:szCs w:val="23"/>
        </w:rPr>
        <w:t>(Załącznik nr 2 do Umowy nr ………/2019 z dnia ………… 2019 r.)</w:t>
      </w:r>
    </w:p>
    <w:p w:rsidR="00DE74C4" w:rsidRPr="00DE74C4" w:rsidRDefault="00DE74C4" w:rsidP="00416A38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sz w:val="16"/>
          <w:szCs w:val="16"/>
        </w:rPr>
      </w:pPr>
    </w:p>
    <w:p w:rsidR="00C16780" w:rsidRPr="001148EF" w:rsidRDefault="00DB23AA" w:rsidP="00416A38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</w:rPr>
      </w:pPr>
      <w:r w:rsidRPr="001148EF">
        <w:rPr>
          <w:b/>
        </w:rPr>
        <w:t>FORMULARZ OFERTY</w:t>
      </w:r>
    </w:p>
    <w:p w:rsidR="00416A38" w:rsidRDefault="00EF7F74" w:rsidP="001B17F3">
      <w:pPr>
        <w:spacing w:line="276" w:lineRule="auto"/>
        <w:jc w:val="center"/>
        <w:rPr>
          <w:b/>
          <w:sz w:val="23"/>
          <w:szCs w:val="23"/>
        </w:rPr>
      </w:pPr>
      <w:proofErr w:type="gramStart"/>
      <w:r w:rsidRPr="001148EF">
        <w:rPr>
          <w:b/>
          <w:bCs/>
          <w:sz w:val="23"/>
          <w:szCs w:val="23"/>
        </w:rPr>
        <w:t>n</w:t>
      </w:r>
      <w:r w:rsidR="00A36EF4" w:rsidRPr="001148EF">
        <w:rPr>
          <w:b/>
          <w:bCs/>
          <w:sz w:val="23"/>
          <w:szCs w:val="23"/>
        </w:rPr>
        <w:t>a</w:t>
      </w:r>
      <w:proofErr w:type="gramEnd"/>
      <w:r w:rsidR="00A36EF4" w:rsidRPr="001148EF">
        <w:rPr>
          <w:b/>
          <w:bCs/>
          <w:sz w:val="23"/>
          <w:szCs w:val="23"/>
        </w:rPr>
        <w:t xml:space="preserve"> </w:t>
      </w:r>
      <w:r w:rsidR="00416A38" w:rsidRPr="009C6230">
        <w:rPr>
          <w:b/>
          <w:bCs/>
          <w:sz w:val="23"/>
          <w:szCs w:val="23"/>
        </w:rPr>
        <w:t>sukcesywn</w:t>
      </w:r>
      <w:r w:rsidR="00416A38">
        <w:rPr>
          <w:b/>
          <w:bCs/>
          <w:sz w:val="23"/>
          <w:szCs w:val="23"/>
        </w:rPr>
        <w:t>ą</w:t>
      </w:r>
      <w:r w:rsidR="00416A38" w:rsidRPr="009C6230">
        <w:rPr>
          <w:b/>
          <w:bCs/>
          <w:sz w:val="23"/>
          <w:szCs w:val="23"/>
        </w:rPr>
        <w:t xml:space="preserve"> </w:t>
      </w:r>
      <w:r w:rsidR="00416A38" w:rsidRPr="000748B9">
        <w:rPr>
          <w:b/>
          <w:sz w:val="23"/>
          <w:szCs w:val="23"/>
        </w:rPr>
        <w:t>dostaw</w:t>
      </w:r>
      <w:r w:rsidR="00416A38">
        <w:rPr>
          <w:b/>
          <w:sz w:val="23"/>
          <w:szCs w:val="23"/>
        </w:rPr>
        <w:t>ę</w:t>
      </w:r>
      <w:r w:rsidR="00416A38" w:rsidRPr="00F60913">
        <w:rPr>
          <w:b/>
          <w:sz w:val="23"/>
          <w:szCs w:val="23"/>
        </w:rPr>
        <w:t xml:space="preserve"> wraz z montażem mebli biurowych dedykowanych do tworzonych </w:t>
      </w:r>
      <w:r w:rsidR="006E4E32">
        <w:rPr>
          <w:b/>
          <w:sz w:val="23"/>
          <w:szCs w:val="23"/>
        </w:rPr>
        <w:br/>
      </w:r>
      <w:r w:rsidR="00416A38" w:rsidRPr="00F60913">
        <w:rPr>
          <w:b/>
          <w:sz w:val="23"/>
          <w:szCs w:val="23"/>
        </w:rPr>
        <w:t>w wytypowanych miastach na terenie kraju punktów obsługi klienta</w:t>
      </w:r>
      <w:r w:rsidR="00416A38">
        <w:rPr>
          <w:b/>
          <w:sz w:val="23"/>
          <w:szCs w:val="23"/>
        </w:rPr>
        <w:t xml:space="preserve"> </w:t>
      </w:r>
      <w:r w:rsidR="00DE74C4">
        <w:rPr>
          <w:b/>
          <w:sz w:val="23"/>
          <w:szCs w:val="23"/>
        </w:rPr>
        <w:br/>
      </w:r>
      <w:r w:rsidR="00416A38">
        <w:rPr>
          <w:b/>
          <w:sz w:val="23"/>
          <w:szCs w:val="23"/>
        </w:rPr>
        <w:t xml:space="preserve">Zakładu </w:t>
      </w:r>
      <w:r w:rsidR="00416A38" w:rsidRPr="00F60913">
        <w:rPr>
          <w:b/>
          <w:sz w:val="23"/>
          <w:szCs w:val="23"/>
        </w:rPr>
        <w:t>Emerytalno-Rentowego MSWiA</w:t>
      </w:r>
    </w:p>
    <w:p w:rsidR="00A36EF4" w:rsidRPr="00DE74C4" w:rsidRDefault="00A36EF4" w:rsidP="00000E39">
      <w:pPr>
        <w:spacing w:line="276" w:lineRule="auto"/>
        <w:jc w:val="center"/>
        <w:rPr>
          <w:b/>
          <w:bCs/>
          <w:sz w:val="16"/>
          <w:szCs w:val="16"/>
        </w:rPr>
      </w:pPr>
    </w:p>
    <w:p w:rsidR="00DB23AA" w:rsidRPr="001148EF" w:rsidRDefault="00DB23AA" w:rsidP="009D03E3">
      <w:pPr>
        <w:widowControl w:val="0"/>
        <w:suppressAutoHyphens/>
        <w:autoSpaceDE w:val="0"/>
        <w:jc w:val="both"/>
        <w:rPr>
          <w:b/>
          <w:snapToGrid w:val="0"/>
          <w:sz w:val="16"/>
          <w:szCs w:val="16"/>
          <w:u w:val="single"/>
          <w:lang w:eastAsia="zh-CN"/>
        </w:rPr>
      </w:pPr>
    </w:p>
    <w:p w:rsidR="00DB23AA" w:rsidRPr="001148EF" w:rsidRDefault="006323D0" w:rsidP="00DB23AA">
      <w:pPr>
        <w:widowControl w:val="0"/>
        <w:suppressAutoHyphens/>
        <w:autoSpaceDE w:val="0"/>
        <w:spacing w:line="276" w:lineRule="auto"/>
        <w:jc w:val="both"/>
        <w:rPr>
          <w:sz w:val="23"/>
          <w:szCs w:val="23"/>
          <w:lang w:eastAsia="zh-CN"/>
        </w:rPr>
      </w:pPr>
      <w:r w:rsidRPr="001148EF">
        <w:rPr>
          <w:b/>
          <w:snapToGrid w:val="0"/>
          <w:sz w:val="23"/>
          <w:szCs w:val="23"/>
          <w:u w:val="single"/>
          <w:lang w:eastAsia="zh-CN"/>
        </w:rPr>
        <w:t>Nr</w:t>
      </w:r>
      <w:r w:rsidR="00DB23AA" w:rsidRPr="001148EF">
        <w:rPr>
          <w:b/>
          <w:snapToGrid w:val="0"/>
          <w:sz w:val="23"/>
          <w:szCs w:val="23"/>
          <w:u w:val="single"/>
          <w:lang w:eastAsia="zh-CN"/>
        </w:rPr>
        <w:t xml:space="preserve"> sprawy:</w:t>
      </w:r>
      <w:r w:rsidR="00DB23AA" w:rsidRPr="001148EF">
        <w:rPr>
          <w:snapToGrid w:val="0"/>
          <w:sz w:val="23"/>
          <w:szCs w:val="23"/>
          <w:lang w:eastAsia="zh-CN"/>
        </w:rPr>
        <w:t xml:space="preserve"> </w:t>
      </w:r>
      <w:r w:rsidR="0015775C" w:rsidRPr="001148EF">
        <w:rPr>
          <w:b/>
          <w:snapToGrid w:val="0"/>
          <w:sz w:val="23"/>
          <w:szCs w:val="23"/>
          <w:lang w:eastAsia="zh-CN"/>
        </w:rPr>
        <w:t>ZER-ZP-</w:t>
      </w:r>
      <w:r w:rsidR="00F016FC">
        <w:rPr>
          <w:b/>
          <w:snapToGrid w:val="0"/>
          <w:sz w:val="23"/>
          <w:szCs w:val="23"/>
          <w:lang w:eastAsia="zh-CN"/>
        </w:rPr>
        <w:t>1</w:t>
      </w:r>
      <w:r w:rsidR="00B2466E">
        <w:rPr>
          <w:b/>
          <w:snapToGrid w:val="0"/>
          <w:sz w:val="23"/>
          <w:szCs w:val="23"/>
          <w:lang w:eastAsia="zh-CN"/>
        </w:rPr>
        <w:t>3</w:t>
      </w:r>
      <w:r w:rsidR="0015775C" w:rsidRPr="001148EF">
        <w:rPr>
          <w:b/>
          <w:snapToGrid w:val="0"/>
          <w:sz w:val="23"/>
          <w:szCs w:val="23"/>
          <w:lang w:eastAsia="zh-CN"/>
        </w:rPr>
        <w:t>/2019</w:t>
      </w:r>
    </w:p>
    <w:p w:rsidR="0031030D" w:rsidRPr="001148EF" w:rsidRDefault="0031030D" w:rsidP="0031030D">
      <w:pPr>
        <w:jc w:val="center"/>
        <w:rPr>
          <w:b/>
          <w:bCs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5F19E9" w:rsidRPr="001148EF" w:rsidTr="008E5911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E9" w:rsidRPr="001148EF" w:rsidRDefault="005F19E9" w:rsidP="00944A0F">
            <w:pPr>
              <w:widowControl w:val="0"/>
              <w:snapToGrid w:val="0"/>
              <w:spacing w:line="360" w:lineRule="auto"/>
              <w:jc w:val="center"/>
              <w:rPr>
                <w:i/>
                <w:sz w:val="23"/>
                <w:szCs w:val="23"/>
              </w:rPr>
            </w:pPr>
          </w:p>
          <w:p w:rsidR="001D294A" w:rsidRPr="001148EF" w:rsidRDefault="001D294A" w:rsidP="00944A0F">
            <w:pPr>
              <w:widowControl w:val="0"/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  <w:p w:rsidR="005F19E9" w:rsidRPr="001148EF" w:rsidRDefault="005F19E9" w:rsidP="008E5911">
            <w:pPr>
              <w:widowControl w:val="0"/>
              <w:spacing w:line="360" w:lineRule="auto"/>
              <w:rPr>
                <w:i/>
                <w:sz w:val="23"/>
                <w:szCs w:val="23"/>
              </w:rPr>
            </w:pPr>
          </w:p>
          <w:p w:rsidR="005F19E9" w:rsidRPr="001148EF" w:rsidRDefault="005F19E9" w:rsidP="008E5911">
            <w:pPr>
              <w:widowControl w:val="0"/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1148EF">
              <w:rPr>
                <w:i/>
                <w:sz w:val="23"/>
                <w:szCs w:val="23"/>
              </w:rPr>
              <w:t>………………………………………………</w:t>
            </w:r>
          </w:p>
          <w:p w:rsidR="005F19E9" w:rsidRPr="001148EF" w:rsidRDefault="005F19E9" w:rsidP="001D294A">
            <w:pPr>
              <w:widowControl w:val="0"/>
              <w:spacing w:line="360" w:lineRule="auto"/>
              <w:jc w:val="center"/>
              <w:rPr>
                <w:i/>
                <w:sz w:val="18"/>
                <w:szCs w:val="18"/>
              </w:rPr>
            </w:pPr>
            <w:proofErr w:type="gramStart"/>
            <w:r w:rsidRPr="001148EF">
              <w:rPr>
                <w:i/>
                <w:sz w:val="18"/>
                <w:szCs w:val="18"/>
              </w:rPr>
              <w:t>pieczęć</w:t>
            </w:r>
            <w:proofErr w:type="gramEnd"/>
            <w:r w:rsidRPr="001148EF">
              <w:rPr>
                <w:i/>
                <w:sz w:val="18"/>
                <w:szCs w:val="18"/>
              </w:rPr>
              <w:t xml:space="preserve"> Wykonawcy/Pełnomocnika Wykonawcy</w:t>
            </w:r>
          </w:p>
        </w:tc>
      </w:tr>
    </w:tbl>
    <w:p w:rsidR="005F19E9" w:rsidRPr="001148EF" w:rsidRDefault="005F19E9" w:rsidP="009D03E3">
      <w:pPr>
        <w:keepNext/>
        <w:jc w:val="both"/>
        <w:outlineLvl w:val="0"/>
        <w:rPr>
          <w:sz w:val="16"/>
          <w:szCs w:val="16"/>
        </w:rPr>
      </w:pPr>
    </w:p>
    <w:p w:rsidR="00DB23AA" w:rsidRPr="001148EF" w:rsidRDefault="00DB23AA" w:rsidP="00DB23AA">
      <w:pPr>
        <w:spacing w:line="360" w:lineRule="auto"/>
        <w:rPr>
          <w:b/>
        </w:rPr>
      </w:pPr>
      <w:r w:rsidRPr="001148EF">
        <w:rPr>
          <w:b/>
        </w:rPr>
        <w:t>Wykonawca</w:t>
      </w:r>
      <w:r w:rsidRPr="0042152F">
        <w:rPr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DB23AA" w:rsidRPr="001148EF" w:rsidTr="004858DA">
        <w:trPr>
          <w:trHeight w:val="698"/>
        </w:trPr>
        <w:tc>
          <w:tcPr>
            <w:tcW w:w="4928" w:type="dxa"/>
            <w:shd w:val="clear" w:color="auto" w:fill="D9D9D9"/>
          </w:tcPr>
          <w:p w:rsidR="00DB23AA" w:rsidRPr="001148EF" w:rsidRDefault="00DB23AA" w:rsidP="00031065">
            <w:pPr>
              <w:spacing w:before="120" w:line="360" w:lineRule="auto"/>
              <w:ind w:left="851" w:hanging="851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DB23AA" w:rsidRPr="001148EF" w:rsidRDefault="00DB23AA" w:rsidP="0003106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DB23AA" w:rsidRPr="001148EF" w:rsidTr="00F84726">
        <w:trPr>
          <w:trHeight w:val="474"/>
        </w:trPr>
        <w:tc>
          <w:tcPr>
            <w:tcW w:w="4928" w:type="dxa"/>
            <w:shd w:val="clear" w:color="auto" w:fill="D9D9D9"/>
          </w:tcPr>
          <w:p w:rsidR="00DB23AA" w:rsidRPr="001148EF" w:rsidRDefault="00DB23AA" w:rsidP="00031065">
            <w:pPr>
              <w:spacing w:before="120" w:line="360" w:lineRule="auto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358" w:type="dxa"/>
            <w:vAlign w:val="bottom"/>
          </w:tcPr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  <w:lang w:eastAsia="en-GB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DB23AA" w:rsidRPr="001148EF" w:rsidTr="00F84726">
        <w:tc>
          <w:tcPr>
            <w:tcW w:w="4928" w:type="dxa"/>
            <w:shd w:val="clear" w:color="auto" w:fill="D9D9D9"/>
          </w:tcPr>
          <w:p w:rsidR="00DB23AA" w:rsidRPr="001148EF" w:rsidRDefault="00DB23AA" w:rsidP="00031065">
            <w:pPr>
              <w:spacing w:before="120"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  <w:lang w:eastAsia="en-GB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DB23AA" w:rsidRPr="001148EF" w:rsidTr="00031065">
        <w:trPr>
          <w:trHeight w:val="1133"/>
        </w:trPr>
        <w:tc>
          <w:tcPr>
            <w:tcW w:w="4928" w:type="dxa"/>
            <w:shd w:val="clear" w:color="auto" w:fill="D9D9D9"/>
          </w:tcPr>
          <w:p w:rsidR="00DB23AA" w:rsidRPr="001148EF" w:rsidRDefault="00DB23AA" w:rsidP="00031065">
            <w:pPr>
              <w:spacing w:before="120"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DB23AA" w:rsidRPr="001148EF" w:rsidRDefault="00DB23AA" w:rsidP="00F84726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DB23AA" w:rsidRPr="001148EF" w:rsidRDefault="00DB23AA" w:rsidP="00F84726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  <w:p w:rsidR="00DB23AA" w:rsidRPr="001148EF" w:rsidRDefault="00DB23AA" w:rsidP="00420B9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DB23AA" w:rsidRPr="00DE74C4" w:rsidRDefault="00DB23AA" w:rsidP="00DE74C4">
      <w:pPr>
        <w:spacing w:line="360" w:lineRule="auto"/>
        <w:rPr>
          <w:b/>
          <w:i/>
          <w:sz w:val="19"/>
          <w:szCs w:val="19"/>
        </w:rPr>
      </w:pPr>
      <w:r w:rsidRPr="001148EF">
        <w:rPr>
          <w:b/>
          <w:i/>
          <w:sz w:val="19"/>
          <w:szCs w:val="19"/>
        </w:rPr>
        <w:t>*W przypadku oferty wspólnej należy podać nazwy i adresy wszystkich Wykonawców</w:t>
      </w:r>
    </w:p>
    <w:p w:rsidR="00C16780" w:rsidRPr="001148EF" w:rsidRDefault="00C16780" w:rsidP="00DB23AA">
      <w:pPr>
        <w:keepNext/>
        <w:outlineLvl w:val="0"/>
        <w:rPr>
          <w:b/>
          <w:sz w:val="16"/>
          <w:szCs w:val="16"/>
        </w:rPr>
      </w:pPr>
    </w:p>
    <w:p w:rsidR="00DB23AA" w:rsidRPr="001148EF" w:rsidRDefault="00DB23AA" w:rsidP="00DB23AA">
      <w:pPr>
        <w:keepNext/>
        <w:spacing w:line="276" w:lineRule="auto"/>
        <w:jc w:val="center"/>
        <w:outlineLvl w:val="0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 xml:space="preserve">OFERTA </w:t>
      </w:r>
    </w:p>
    <w:p w:rsidR="00DB23AA" w:rsidRPr="001148EF" w:rsidRDefault="00DB23AA" w:rsidP="00DB23AA">
      <w:pPr>
        <w:spacing w:line="276" w:lineRule="auto"/>
        <w:jc w:val="center"/>
        <w:rPr>
          <w:b/>
          <w:sz w:val="23"/>
          <w:szCs w:val="23"/>
        </w:rPr>
      </w:pPr>
      <w:proofErr w:type="gramStart"/>
      <w:r w:rsidRPr="001148EF">
        <w:rPr>
          <w:b/>
          <w:sz w:val="23"/>
          <w:szCs w:val="23"/>
        </w:rPr>
        <w:t>dla</w:t>
      </w:r>
      <w:proofErr w:type="gramEnd"/>
      <w:r w:rsidRPr="001148EF">
        <w:rPr>
          <w:b/>
          <w:sz w:val="23"/>
          <w:szCs w:val="23"/>
        </w:rPr>
        <w:t xml:space="preserve"> Zakładu Emerytalno-Rentowego Ministerstwa Spraw Wewnętrznych i Administracji</w:t>
      </w:r>
    </w:p>
    <w:p w:rsidR="00C0335A" w:rsidRDefault="00DB23AA" w:rsidP="004858DA">
      <w:pPr>
        <w:spacing w:line="276" w:lineRule="auto"/>
        <w:ind w:left="714"/>
        <w:jc w:val="center"/>
        <w:rPr>
          <w:b/>
          <w:sz w:val="23"/>
          <w:szCs w:val="23"/>
        </w:rPr>
      </w:pPr>
      <w:proofErr w:type="gramStart"/>
      <w:r w:rsidRPr="001148EF">
        <w:rPr>
          <w:b/>
          <w:sz w:val="23"/>
          <w:szCs w:val="23"/>
        </w:rPr>
        <w:t>ul</w:t>
      </w:r>
      <w:proofErr w:type="gramEnd"/>
      <w:r w:rsidRPr="001148EF">
        <w:rPr>
          <w:b/>
          <w:sz w:val="23"/>
          <w:szCs w:val="23"/>
        </w:rPr>
        <w:t>. Pawińskiego 17/21, 02-106 Warszawa</w:t>
      </w:r>
    </w:p>
    <w:p w:rsidR="00C16780" w:rsidRPr="00DE74C4" w:rsidRDefault="00C16780" w:rsidP="004858DA">
      <w:pPr>
        <w:spacing w:line="276" w:lineRule="auto"/>
        <w:ind w:left="714"/>
        <w:jc w:val="center"/>
        <w:rPr>
          <w:b/>
          <w:sz w:val="16"/>
          <w:szCs w:val="16"/>
        </w:rPr>
      </w:pPr>
    </w:p>
    <w:p w:rsidR="00300412" w:rsidRPr="001148EF" w:rsidRDefault="00612F3B" w:rsidP="00612F3B">
      <w:pPr>
        <w:keepNext/>
        <w:suppressAutoHyphens/>
        <w:autoSpaceDE w:val="0"/>
        <w:spacing w:before="120" w:after="60" w:line="360" w:lineRule="auto"/>
        <w:jc w:val="both"/>
        <w:outlineLvl w:val="1"/>
        <w:rPr>
          <w:bCs/>
          <w:iCs/>
          <w:snapToGrid w:val="0"/>
          <w:sz w:val="23"/>
          <w:szCs w:val="23"/>
          <w:lang w:eastAsia="x-none"/>
        </w:rPr>
      </w:pPr>
      <w:r w:rsidRPr="001148EF">
        <w:rPr>
          <w:bCs/>
          <w:iCs/>
          <w:snapToGrid w:val="0"/>
          <w:sz w:val="23"/>
          <w:szCs w:val="23"/>
          <w:lang w:val="x-none" w:eastAsia="x-none"/>
        </w:rPr>
        <w:t xml:space="preserve">W odpowiedzi na </w:t>
      </w:r>
      <w:r w:rsidRPr="001148EF">
        <w:rPr>
          <w:bCs/>
          <w:iCs/>
          <w:snapToGrid w:val="0"/>
          <w:sz w:val="23"/>
          <w:szCs w:val="23"/>
          <w:lang w:eastAsia="x-none"/>
        </w:rPr>
        <w:t>ogłoszenie</w:t>
      </w:r>
      <w:r w:rsidRPr="001148EF">
        <w:rPr>
          <w:bCs/>
          <w:iCs/>
          <w:sz w:val="23"/>
          <w:szCs w:val="23"/>
          <w:lang w:eastAsia="x-none"/>
        </w:rPr>
        <w:t xml:space="preserve"> o przetargu nieograniczonym </w:t>
      </w:r>
      <w:r w:rsidRPr="001148EF">
        <w:rPr>
          <w:bCs/>
          <w:iCs/>
          <w:sz w:val="23"/>
          <w:szCs w:val="23"/>
          <w:lang w:val="x-none" w:eastAsia="x-none"/>
        </w:rPr>
        <w:t>składam</w:t>
      </w:r>
      <w:r w:rsidRPr="001148EF">
        <w:rPr>
          <w:bCs/>
          <w:iCs/>
          <w:sz w:val="23"/>
          <w:szCs w:val="23"/>
          <w:lang w:eastAsia="x-none"/>
        </w:rPr>
        <w:t>(</w:t>
      </w:r>
      <w:r w:rsidRPr="001148EF">
        <w:rPr>
          <w:bCs/>
          <w:iCs/>
          <w:sz w:val="23"/>
          <w:szCs w:val="23"/>
          <w:lang w:val="x-none" w:eastAsia="x-none"/>
        </w:rPr>
        <w:t>y</w:t>
      </w:r>
      <w:r w:rsidRPr="001148EF">
        <w:rPr>
          <w:bCs/>
          <w:iCs/>
          <w:sz w:val="23"/>
          <w:szCs w:val="23"/>
          <w:lang w:eastAsia="x-none"/>
        </w:rPr>
        <w:t>)</w:t>
      </w:r>
      <w:r w:rsidRPr="001148EF">
        <w:rPr>
          <w:bCs/>
          <w:iCs/>
          <w:sz w:val="23"/>
          <w:szCs w:val="23"/>
          <w:lang w:val="x-none" w:eastAsia="x-none"/>
        </w:rPr>
        <w:t xml:space="preserve"> </w:t>
      </w:r>
      <w:r w:rsidR="00C53177">
        <w:rPr>
          <w:bCs/>
          <w:iCs/>
          <w:snapToGrid w:val="0"/>
          <w:sz w:val="23"/>
          <w:szCs w:val="23"/>
          <w:lang w:val="x-none" w:eastAsia="x-none"/>
        </w:rPr>
        <w:t xml:space="preserve">niniejszą ofertę </w:t>
      </w:r>
      <w:r w:rsidR="008D0867" w:rsidRPr="001148EF">
        <w:rPr>
          <w:bCs/>
          <w:iCs/>
          <w:snapToGrid w:val="0"/>
          <w:sz w:val="23"/>
          <w:szCs w:val="23"/>
          <w:lang w:val="x-none" w:eastAsia="x-none"/>
        </w:rPr>
        <w:t>oświadczając,</w:t>
      </w:r>
      <w:r w:rsidR="008D0867" w:rsidRPr="001148EF">
        <w:rPr>
          <w:bCs/>
          <w:iCs/>
          <w:snapToGrid w:val="0"/>
          <w:sz w:val="23"/>
          <w:szCs w:val="23"/>
          <w:lang w:eastAsia="x-none"/>
        </w:rPr>
        <w:t xml:space="preserve"> </w:t>
      </w:r>
      <w:r w:rsidRPr="001148EF">
        <w:rPr>
          <w:bCs/>
          <w:iCs/>
          <w:snapToGrid w:val="0"/>
          <w:sz w:val="23"/>
          <w:szCs w:val="23"/>
          <w:lang w:val="x-none" w:eastAsia="x-none"/>
        </w:rPr>
        <w:t>że</w:t>
      </w:r>
      <w:r w:rsidR="00A67E39" w:rsidRPr="001148EF">
        <w:rPr>
          <w:bCs/>
          <w:iCs/>
          <w:snapToGrid w:val="0"/>
          <w:sz w:val="23"/>
          <w:szCs w:val="23"/>
          <w:lang w:eastAsia="x-none"/>
        </w:rPr>
        <w:t xml:space="preserve"> </w:t>
      </w:r>
      <w:r w:rsidR="00A67E39" w:rsidRPr="001148EF">
        <w:rPr>
          <w:snapToGrid w:val="0"/>
          <w:sz w:val="23"/>
          <w:szCs w:val="23"/>
        </w:rPr>
        <w:t>o</w:t>
      </w:r>
      <w:r w:rsidR="00300412" w:rsidRPr="001148EF">
        <w:rPr>
          <w:snapToGrid w:val="0"/>
          <w:sz w:val="23"/>
          <w:szCs w:val="23"/>
        </w:rPr>
        <w:t>fer</w:t>
      </w:r>
      <w:r w:rsidR="00F016FC">
        <w:rPr>
          <w:snapToGrid w:val="0"/>
          <w:sz w:val="23"/>
          <w:szCs w:val="23"/>
        </w:rPr>
        <w:t>uję(</w:t>
      </w:r>
      <w:proofErr w:type="spellStart"/>
      <w:r w:rsidR="00F016FC">
        <w:rPr>
          <w:snapToGrid w:val="0"/>
          <w:sz w:val="23"/>
          <w:szCs w:val="23"/>
        </w:rPr>
        <w:t>emy</w:t>
      </w:r>
      <w:proofErr w:type="spellEnd"/>
      <w:r w:rsidR="00F016FC">
        <w:rPr>
          <w:snapToGrid w:val="0"/>
          <w:sz w:val="23"/>
          <w:szCs w:val="23"/>
        </w:rPr>
        <w:t>) wykonanie zamówienia</w:t>
      </w:r>
      <w:r w:rsidR="00300412" w:rsidRPr="001148EF">
        <w:rPr>
          <w:snapToGrid w:val="0"/>
          <w:sz w:val="23"/>
          <w:szCs w:val="23"/>
        </w:rPr>
        <w:t>:</w:t>
      </w:r>
    </w:p>
    <w:p w:rsidR="00300412" w:rsidRPr="001148EF" w:rsidRDefault="00F016FC" w:rsidP="0096006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autoSpaceDE w:val="0"/>
        <w:spacing w:line="360" w:lineRule="auto"/>
        <w:ind w:left="425" w:hanging="425"/>
        <w:jc w:val="both"/>
        <w:rPr>
          <w:b/>
          <w:sz w:val="23"/>
          <w:szCs w:val="23"/>
        </w:rPr>
      </w:pPr>
      <w:r>
        <w:rPr>
          <w:snapToGrid w:val="0"/>
          <w:sz w:val="23"/>
          <w:szCs w:val="23"/>
        </w:rPr>
        <w:t>Z</w:t>
      </w:r>
      <w:r w:rsidR="00A67E39" w:rsidRPr="001148EF">
        <w:rPr>
          <w:snapToGrid w:val="0"/>
          <w:sz w:val="23"/>
          <w:szCs w:val="23"/>
        </w:rPr>
        <w:t>godnie z wymaganiami określonymi w SIWZ</w:t>
      </w:r>
      <w:r w:rsidR="00300412" w:rsidRPr="00A22F80">
        <w:rPr>
          <w:snapToGrid w:val="0"/>
          <w:sz w:val="23"/>
          <w:szCs w:val="23"/>
        </w:rPr>
        <w:t>:</w:t>
      </w:r>
    </w:p>
    <w:p w:rsidR="0071773B" w:rsidRPr="001148EF" w:rsidRDefault="00275EC6" w:rsidP="00960067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/>
          <w:b/>
          <w:sz w:val="23"/>
          <w:szCs w:val="23"/>
        </w:rPr>
      </w:pPr>
      <w:r w:rsidRPr="001148EF">
        <w:rPr>
          <w:rFonts w:ascii="Times New Roman" w:hAnsi="Times New Roman"/>
          <w:b/>
          <w:sz w:val="23"/>
          <w:szCs w:val="23"/>
          <w:u w:val="single"/>
        </w:rPr>
        <w:t>Oferowana cena (C)</w:t>
      </w:r>
      <w:r w:rsidRPr="001148EF">
        <w:rPr>
          <w:rFonts w:ascii="Times New Roman" w:hAnsi="Times New Roman"/>
          <w:b/>
          <w:snapToGrid w:val="0"/>
          <w:sz w:val="23"/>
          <w:szCs w:val="23"/>
        </w:rPr>
        <w:t>:</w:t>
      </w:r>
      <w:r w:rsidR="00612F3B" w:rsidRPr="001148EF">
        <w:rPr>
          <w:rFonts w:ascii="Times New Roman" w:hAnsi="Times New Roman"/>
          <w:snapToGrid w:val="0"/>
          <w:sz w:val="23"/>
          <w:szCs w:val="23"/>
        </w:rPr>
        <w:t xml:space="preserve"> </w:t>
      </w:r>
    </w:p>
    <w:p w:rsidR="005F19E9" w:rsidRPr="001148EF" w:rsidRDefault="00300412" w:rsidP="008E5911">
      <w:pPr>
        <w:tabs>
          <w:tab w:val="left" w:pos="426"/>
        </w:tabs>
        <w:suppressAutoHyphens/>
        <w:autoSpaceDE w:val="0"/>
        <w:spacing w:line="360" w:lineRule="auto"/>
        <w:ind w:left="425"/>
        <w:jc w:val="both"/>
        <w:rPr>
          <w:b/>
          <w:sz w:val="23"/>
          <w:szCs w:val="23"/>
        </w:rPr>
      </w:pPr>
      <w:proofErr w:type="gramStart"/>
      <w:r w:rsidRPr="001148EF">
        <w:rPr>
          <w:b/>
          <w:sz w:val="23"/>
          <w:szCs w:val="23"/>
        </w:rPr>
        <w:t>za</w:t>
      </w:r>
      <w:proofErr w:type="gramEnd"/>
      <w:r w:rsidRPr="001148EF">
        <w:rPr>
          <w:b/>
          <w:sz w:val="23"/>
          <w:szCs w:val="23"/>
        </w:rPr>
        <w:t xml:space="preserve"> </w:t>
      </w:r>
      <w:r w:rsidR="005F19E9" w:rsidRPr="001148EF">
        <w:rPr>
          <w:b/>
          <w:sz w:val="23"/>
          <w:szCs w:val="23"/>
        </w:rPr>
        <w:t>cenę netto (bez podatku VAT): …………………………… PLN</w:t>
      </w:r>
      <w:r w:rsidR="00422DAB" w:rsidRPr="00A22F80">
        <w:rPr>
          <w:b/>
          <w:sz w:val="20"/>
          <w:szCs w:val="20"/>
        </w:rPr>
        <w:t>*</w:t>
      </w:r>
      <w:r w:rsidR="005F19E9" w:rsidRPr="001148EF">
        <w:rPr>
          <w:b/>
          <w:sz w:val="23"/>
          <w:szCs w:val="23"/>
        </w:rPr>
        <w:t xml:space="preserve"> </w:t>
      </w:r>
    </w:p>
    <w:p w:rsidR="005F19E9" w:rsidRPr="001148EF" w:rsidRDefault="00300412" w:rsidP="00944A0F">
      <w:pPr>
        <w:spacing w:line="360" w:lineRule="auto"/>
        <w:ind w:left="425"/>
        <w:jc w:val="both"/>
        <w:rPr>
          <w:b/>
          <w:sz w:val="23"/>
          <w:szCs w:val="23"/>
        </w:rPr>
      </w:pPr>
      <w:proofErr w:type="gramStart"/>
      <w:r w:rsidRPr="001148EF">
        <w:rPr>
          <w:b/>
          <w:sz w:val="23"/>
          <w:szCs w:val="23"/>
        </w:rPr>
        <w:t>za</w:t>
      </w:r>
      <w:proofErr w:type="gramEnd"/>
      <w:r w:rsidRPr="001148EF">
        <w:rPr>
          <w:b/>
          <w:sz w:val="23"/>
          <w:szCs w:val="23"/>
        </w:rPr>
        <w:t xml:space="preserve"> </w:t>
      </w:r>
      <w:r w:rsidR="005F19E9" w:rsidRPr="001148EF">
        <w:rPr>
          <w:b/>
          <w:sz w:val="23"/>
          <w:szCs w:val="23"/>
        </w:rPr>
        <w:t>cenę brut</w:t>
      </w:r>
      <w:r w:rsidR="00943D05" w:rsidRPr="001148EF">
        <w:rPr>
          <w:b/>
          <w:sz w:val="23"/>
          <w:szCs w:val="23"/>
        </w:rPr>
        <w:t>to (z podatkiem VAT): ………………………..</w:t>
      </w:r>
      <w:r w:rsidR="005F19E9" w:rsidRPr="001148EF">
        <w:rPr>
          <w:b/>
          <w:sz w:val="23"/>
          <w:szCs w:val="23"/>
        </w:rPr>
        <w:t>… PLN</w:t>
      </w:r>
      <w:r w:rsidR="00DB23AA" w:rsidRPr="00A22F80">
        <w:rPr>
          <w:b/>
          <w:sz w:val="20"/>
          <w:szCs w:val="20"/>
        </w:rPr>
        <w:t>*</w:t>
      </w:r>
      <w:r w:rsidR="00A22F80" w:rsidRPr="00A22F80">
        <w:rPr>
          <w:b/>
          <w:sz w:val="20"/>
          <w:szCs w:val="20"/>
        </w:rPr>
        <w:t>*</w:t>
      </w:r>
    </w:p>
    <w:p w:rsidR="00261E87" w:rsidRPr="001148EF" w:rsidRDefault="005F19E9" w:rsidP="00D75D5D">
      <w:pPr>
        <w:spacing w:line="360" w:lineRule="auto"/>
        <w:ind w:left="425"/>
        <w:rPr>
          <w:sz w:val="23"/>
          <w:szCs w:val="23"/>
        </w:rPr>
      </w:pPr>
      <w:proofErr w:type="gramStart"/>
      <w:r w:rsidRPr="001148EF">
        <w:rPr>
          <w:sz w:val="23"/>
          <w:szCs w:val="23"/>
        </w:rPr>
        <w:t>słownie</w:t>
      </w:r>
      <w:proofErr w:type="gramEnd"/>
      <w:r w:rsidRPr="001148EF">
        <w:rPr>
          <w:sz w:val="23"/>
          <w:szCs w:val="23"/>
        </w:rPr>
        <w:t>: ……</w:t>
      </w:r>
      <w:r w:rsidR="006D5C90" w:rsidRPr="001148EF">
        <w:rPr>
          <w:sz w:val="23"/>
          <w:szCs w:val="23"/>
        </w:rPr>
        <w:t>………..</w:t>
      </w:r>
      <w:r w:rsidRPr="001148EF">
        <w:rPr>
          <w:sz w:val="23"/>
          <w:szCs w:val="23"/>
        </w:rPr>
        <w:t>……………………………………………………………………</w:t>
      </w:r>
      <w:r w:rsidR="006D5C90" w:rsidRPr="001148EF">
        <w:rPr>
          <w:sz w:val="23"/>
          <w:szCs w:val="23"/>
        </w:rPr>
        <w:t xml:space="preserve"> </w:t>
      </w:r>
      <w:r w:rsidR="00943D05" w:rsidRPr="001148EF">
        <w:rPr>
          <w:sz w:val="23"/>
          <w:szCs w:val="23"/>
        </w:rPr>
        <w:t xml:space="preserve"> …/100</w:t>
      </w:r>
      <w:r w:rsidR="00DE74C4">
        <w:rPr>
          <w:sz w:val="23"/>
          <w:szCs w:val="23"/>
        </w:rPr>
        <w:t>.</w:t>
      </w:r>
    </w:p>
    <w:p w:rsidR="005619BF" w:rsidRDefault="00422DAB" w:rsidP="005619BF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sz w:val="19"/>
          <w:szCs w:val="19"/>
        </w:rPr>
      </w:pPr>
      <w:r>
        <w:rPr>
          <w:b/>
          <w:bCs/>
          <w:sz w:val="19"/>
          <w:szCs w:val="19"/>
        </w:rPr>
        <w:t xml:space="preserve">* </w:t>
      </w:r>
      <w:r w:rsidR="005619BF" w:rsidRPr="005619BF">
        <w:rPr>
          <w:b/>
          <w:bCs/>
          <w:i/>
          <w:sz w:val="19"/>
          <w:szCs w:val="19"/>
        </w:rPr>
        <w:t>Suma poz. od nr 1 do nr 9 w kolumnie nr 8 (łączna cena oferty netto bez VAT w zł)</w:t>
      </w:r>
      <w:r w:rsidR="005619BF">
        <w:rPr>
          <w:b/>
          <w:bCs/>
          <w:i/>
          <w:sz w:val="19"/>
          <w:szCs w:val="19"/>
        </w:rPr>
        <w:t>,</w:t>
      </w:r>
    </w:p>
    <w:p w:rsidR="004E361A" w:rsidRDefault="008D0867" w:rsidP="005619BF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sz w:val="19"/>
          <w:szCs w:val="19"/>
        </w:rPr>
      </w:pPr>
      <w:r w:rsidRPr="001148EF">
        <w:rPr>
          <w:b/>
          <w:bCs/>
          <w:sz w:val="19"/>
          <w:szCs w:val="19"/>
        </w:rPr>
        <w:t>*</w:t>
      </w:r>
      <w:r w:rsidR="00422DAB">
        <w:rPr>
          <w:b/>
          <w:bCs/>
          <w:sz w:val="19"/>
          <w:szCs w:val="19"/>
        </w:rPr>
        <w:t>*</w:t>
      </w:r>
      <w:r w:rsidR="005619BF" w:rsidRPr="005619BF">
        <w:rPr>
          <w:b/>
          <w:sz w:val="18"/>
          <w:szCs w:val="18"/>
        </w:rPr>
        <w:t xml:space="preserve"> </w:t>
      </w:r>
      <w:r w:rsidR="005619BF" w:rsidRPr="005619BF">
        <w:rPr>
          <w:b/>
          <w:bCs/>
          <w:i/>
          <w:sz w:val="19"/>
          <w:szCs w:val="19"/>
        </w:rPr>
        <w:t>Suma poz. od nr 1 do nr 9 w kolumnie nr 9 (łączna cena oferty brutto z VAT w zł)</w:t>
      </w:r>
      <w:r w:rsidRPr="001148EF">
        <w:rPr>
          <w:b/>
          <w:bCs/>
          <w:i/>
          <w:sz w:val="19"/>
          <w:szCs w:val="19"/>
        </w:rPr>
        <w:t>.</w:t>
      </w:r>
    </w:p>
    <w:p w:rsidR="00DE74C4" w:rsidRPr="00DE74C4" w:rsidRDefault="00DE74C4" w:rsidP="00727E8B">
      <w:pPr>
        <w:pStyle w:val="Akapitzlist"/>
        <w:numPr>
          <w:ilvl w:val="0"/>
          <w:numId w:val="5"/>
        </w:numPr>
        <w:tabs>
          <w:tab w:val="left" w:pos="9355"/>
        </w:tabs>
        <w:spacing w:before="120" w:after="120"/>
        <w:ind w:left="357" w:hanging="357"/>
        <w:contextualSpacing w:val="0"/>
        <w:jc w:val="both"/>
        <w:rPr>
          <w:rFonts w:ascii="Times New Roman" w:hAnsi="Times New Roman"/>
          <w:sz w:val="23"/>
          <w:szCs w:val="23"/>
          <w:lang w:eastAsia="pl-PL"/>
        </w:rPr>
      </w:pPr>
      <w:r w:rsidRPr="00293254">
        <w:rPr>
          <w:rFonts w:ascii="Times New Roman" w:hAnsi="Times New Roman"/>
          <w:sz w:val="23"/>
          <w:szCs w:val="23"/>
          <w:lang w:eastAsia="pl-PL"/>
        </w:rPr>
        <w:t>Oferuję(</w:t>
      </w:r>
      <w:proofErr w:type="spellStart"/>
      <w:r w:rsidRPr="00293254">
        <w:rPr>
          <w:rFonts w:ascii="Times New Roman" w:hAnsi="Times New Roman"/>
          <w:sz w:val="23"/>
          <w:szCs w:val="23"/>
          <w:lang w:eastAsia="pl-PL"/>
        </w:rPr>
        <w:t>emy</w:t>
      </w:r>
      <w:proofErr w:type="spellEnd"/>
      <w:r w:rsidRPr="00293254">
        <w:rPr>
          <w:rFonts w:ascii="Times New Roman" w:hAnsi="Times New Roman"/>
          <w:sz w:val="23"/>
          <w:szCs w:val="23"/>
          <w:lang w:eastAsia="pl-PL"/>
        </w:rPr>
        <w:t xml:space="preserve">) wykonanie przedmiotu zamówienia, </w:t>
      </w:r>
      <w:r w:rsidRPr="00293254">
        <w:rPr>
          <w:rFonts w:ascii="Times New Roman" w:hAnsi="Times New Roman"/>
          <w:sz w:val="23"/>
          <w:szCs w:val="23"/>
          <w:u w:val="single"/>
          <w:lang w:eastAsia="pl-PL"/>
        </w:rPr>
        <w:t>zgodnie z poniższym wyszczególnieniem:</w:t>
      </w:r>
    </w:p>
    <w:p w:rsidR="00DE74C4" w:rsidRPr="00C2391D" w:rsidRDefault="00DE74C4" w:rsidP="00C2391D">
      <w:pPr>
        <w:tabs>
          <w:tab w:val="left" w:pos="9355"/>
        </w:tabs>
        <w:spacing w:after="120"/>
        <w:jc w:val="both"/>
        <w:rPr>
          <w:sz w:val="23"/>
          <w:szCs w:val="23"/>
        </w:rPr>
        <w:sectPr w:rsidR="00DE74C4" w:rsidRPr="00C2391D" w:rsidSect="00CD7E72">
          <w:footerReference w:type="even" r:id="rId9"/>
          <w:footerReference w:type="default" r:id="rId10"/>
          <w:footerReference w:type="first" r:id="rId11"/>
          <w:pgSz w:w="11906" w:h="16838" w:code="9"/>
          <w:pgMar w:top="993" w:right="1134" w:bottom="851" w:left="1134" w:header="709" w:footer="781" w:gutter="0"/>
          <w:cols w:space="708"/>
          <w:docGrid w:linePitch="360"/>
        </w:sectPr>
      </w:pPr>
    </w:p>
    <w:p w:rsidR="00DE74C4" w:rsidRPr="00C2391D" w:rsidRDefault="00DE74C4" w:rsidP="00C2391D">
      <w:pPr>
        <w:tabs>
          <w:tab w:val="left" w:pos="9355"/>
        </w:tabs>
        <w:spacing w:after="120"/>
        <w:jc w:val="both"/>
        <w:rPr>
          <w:sz w:val="2"/>
          <w:szCs w:val="2"/>
          <w:lang w:val="x-none"/>
        </w:rPr>
      </w:pPr>
    </w:p>
    <w:tbl>
      <w:tblPr>
        <w:tblW w:w="4829" w:type="pct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25"/>
        <w:gridCol w:w="3686"/>
        <w:gridCol w:w="852"/>
        <w:gridCol w:w="866"/>
        <w:gridCol w:w="1642"/>
        <w:gridCol w:w="1157"/>
        <w:gridCol w:w="1799"/>
        <w:gridCol w:w="1840"/>
        <w:gridCol w:w="1968"/>
      </w:tblGrid>
      <w:tr w:rsidR="00CD7E72" w:rsidRPr="00C2391D" w:rsidTr="00CD7E72">
        <w:trPr>
          <w:jc w:val="center"/>
        </w:trPr>
        <w:tc>
          <w:tcPr>
            <w:tcW w:w="249" w:type="pct"/>
            <w:shd w:val="pct10" w:color="auto" w:fill="auto"/>
            <w:vAlign w:val="center"/>
          </w:tcPr>
          <w:p w:rsidR="00DE74C4" w:rsidRPr="00C2391D" w:rsidRDefault="00DE74C4" w:rsidP="00C2391D">
            <w:pPr>
              <w:pStyle w:val="Tekstblokowy"/>
              <w:spacing w:line="276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r w:rsidRPr="00C2391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68" w:type="pct"/>
            <w:shd w:val="pct10" w:color="auto" w:fill="auto"/>
            <w:vAlign w:val="center"/>
          </w:tcPr>
          <w:p w:rsidR="00DE74C4" w:rsidRPr="00C2391D" w:rsidRDefault="00DE74C4" w:rsidP="00DE74C4">
            <w:pPr>
              <w:pStyle w:val="Tekstblokowy"/>
              <w:spacing w:line="276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r w:rsidRPr="00C2391D">
              <w:rPr>
                <w:b/>
                <w:sz w:val="20"/>
                <w:szCs w:val="20"/>
              </w:rPr>
              <w:t xml:space="preserve">Nazwa </w:t>
            </w:r>
            <w:r w:rsidR="00CD7E72">
              <w:rPr>
                <w:b/>
                <w:sz w:val="20"/>
                <w:szCs w:val="20"/>
              </w:rPr>
              <w:t xml:space="preserve">asortymentu </w:t>
            </w:r>
            <w:r w:rsidRPr="00C2391D">
              <w:rPr>
                <w:b/>
                <w:sz w:val="20"/>
                <w:szCs w:val="20"/>
              </w:rPr>
              <w:t>mebli</w:t>
            </w:r>
            <w:r w:rsidR="00B34CA8">
              <w:rPr>
                <w:b/>
                <w:sz w:val="20"/>
                <w:szCs w:val="20"/>
              </w:rPr>
              <w:t xml:space="preserve"> biurowych</w:t>
            </w:r>
          </w:p>
        </w:tc>
        <w:tc>
          <w:tcPr>
            <w:tcW w:w="293" w:type="pct"/>
            <w:shd w:val="pct10" w:color="auto" w:fill="auto"/>
            <w:vAlign w:val="center"/>
          </w:tcPr>
          <w:p w:rsidR="00DE74C4" w:rsidRPr="00C2391D" w:rsidRDefault="00DE74C4" w:rsidP="00DE74C4">
            <w:pPr>
              <w:pStyle w:val="Tekstblokowy"/>
              <w:spacing w:line="276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r w:rsidRPr="00C2391D">
              <w:rPr>
                <w:b/>
                <w:sz w:val="20"/>
                <w:szCs w:val="20"/>
              </w:rPr>
              <w:t>J. m.</w:t>
            </w:r>
          </w:p>
        </w:tc>
        <w:tc>
          <w:tcPr>
            <w:tcW w:w="298" w:type="pct"/>
            <w:shd w:val="pct10" w:color="auto" w:fill="auto"/>
            <w:vAlign w:val="center"/>
          </w:tcPr>
          <w:p w:rsidR="00DE74C4" w:rsidRPr="00C2391D" w:rsidRDefault="00DE74C4" w:rsidP="00DE74C4">
            <w:pPr>
              <w:pStyle w:val="Tekstblokowy"/>
              <w:spacing w:line="276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r w:rsidRPr="00C2391D">
              <w:rPr>
                <w:b/>
                <w:sz w:val="20"/>
                <w:szCs w:val="20"/>
              </w:rPr>
              <w:t>Ilość</w:t>
            </w:r>
            <w:r w:rsidR="000678A2" w:rsidRPr="00D76B5D"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565" w:type="pct"/>
            <w:shd w:val="pct10" w:color="auto" w:fill="auto"/>
            <w:vAlign w:val="center"/>
          </w:tcPr>
          <w:p w:rsidR="00DE74C4" w:rsidRPr="00C2391D" w:rsidRDefault="00DE74C4" w:rsidP="005619BF">
            <w:pPr>
              <w:pStyle w:val="Tekstblokowy"/>
              <w:spacing w:line="276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r w:rsidRPr="00C2391D">
              <w:rPr>
                <w:b/>
                <w:sz w:val="20"/>
                <w:szCs w:val="20"/>
              </w:rPr>
              <w:t xml:space="preserve">Cena jednostkowa netto </w:t>
            </w:r>
            <w:r w:rsidR="005619BF" w:rsidRPr="00C2391D">
              <w:rPr>
                <w:b/>
                <w:sz w:val="20"/>
                <w:szCs w:val="20"/>
              </w:rPr>
              <w:t>(w zł</w:t>
            </w:r>
            <w:r w:rsidRPr="00C2391D">
              <w:rPr>
                <w:b/>
                <w:sz w:val="20"/>
                <w:szCs w:val="20"/>
              </w:rPr>
              <w:t>)</w:t>
            </w:r>
            <w:r w:rsidR="005619BF" w:rsidRPr="00C2391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98" w:type="pct"/>
            <w:shd w:val="pct10" w:color="auto" w:fill="auto"/>
            <w:vAlign w:val="center"/>
          </w:tcPr>
          <w:p w:rsidR="00DE74C4" w:rsidRPr="00C2391D" w:rsidRDefault="00DE74C4" w:rsidP="00DE74C4">
            <w:pPr>
              <w:pStyle w:val="Tekstblokowy"/>
              <w:spacing w:line="276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r w:rsidRPr="00C2391D">
              <w:rPr>
                <w:b/>
                <w:sz w:val="20"/>
                <w:szCs w:val="20"/>
              </w:rPr>
              <w:t>Stawka</w:t>
            </w:r>
          </w:p>
          <w:p w:rsidR="00DE74C4" w:rsidRPr="00C2391D" w:rsidRDefault="00DE74C4" w:rsidP="00DE74C4">
            <w:pPr>
              <w:pStyle w:val="Tekstblokowy"/>
              <w:spacing w:line="276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r w:rsidRPr="00C2391D">
              <w:rPr>
                <w:b/>
                <w:sz w:val="20"/>
                <w:szCs w:val="20"/>
              </w:rPr>
              <w:t>VAT</w:t>
            </w:r>
          </w:p>
          <w:p w:rsidR="00DE74C4" w:rsidRPr="00C2391D" w:rsidRDefault="00DE74C4" w:rsidP="005619BF">
            <w:pPr>
              <w:pStyle w:val="Tekstblokowy"/>
              <w:spacing w:line="276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r w:rsidRPr="00C2391D">
              <w:rPr>
                <w:b/>
                <w:sz w:val="20"/>
                <w:szCs w:val="20"/>
              </w:rPr>
              <w:t>(w %)</w:t>
            </w:r>
            <w:r w:rsidR="00C26C6F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619" w:type="pct"/>
            <w:shd w:val="pct10" w:color="auto" w:fill="auto"/>
            <w:vAlign w:val="center"/>
          </w:tcPr>
          <w:p w:rsidR="00DE74C4" w:rsidRPr="00C2391D" w:rsidRDefault="005619BF" w:rsidP="005619BF">
            <w:pPr>
              <w:pStyle w:val="Tekstblokowy"/>
              <w:spacing w:line="276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r w:rsidRPr="00C2391D">
              <w:rPr>
                <w:b/>
                <w:sz w:val="20"/>
                <w:szCs w:val="20"/>
              </w:rPr>
              <w:t>Cena jednostkowa brutto (w zł)*</w:t>
            </w:r>
          </w:p>
        </w:tc>
        <w:tc>
          <w:tcPr>
            <w:tcW w:w="633" w:type="pct"/>
            <w:shd w:val="pct10" w:color="auto" w:fill="auto"/>
            <w:vAlign w:val="center"/>
          </w:tcPr>
          <w:p w:rsidR="005619BF" w:rsidRPr="00C2391D" w:rsidRDefault="005619BF" w:rsidP="005619BF">
            <w:pPr>
              <w:pStyle w:val="Tekstblokowy"/>
              <w:spacing w:line="276" w:lineRule="auto"/>
              <w:ind w:left="0" w:right="0"/>
              <w:jc w:val="center"/>
              <w:rPr>
                <w:b/>
                <w:bCs/>
                <w:sz w:val="20"/>
                <w:szCs w:val="20"/>
              </w:rPr>
            </w:pPr>
            <w:r w:rsidRPr="00C2391D">
              <w:rPr>
                <w:b/>
                <w:bCs/>
                <w:sz w:val="20"/>
                <w:szCs w:val="20"/>
              </w:rPr>
              <w:t>Wartość netto</w:t>
            </w:r>
            <w:r w:rsidRPr="00C2391D">
              <w:rPr>
                <w:b/>
                <w:bCs/>
                <w:sz w:val="20"/>
                <w:szCs w:val="20"/>
              </w:rPr>
              <w:br/>
              <w:t>bez VAT*(w zł)*</w:t>
            </w:r>
          </w:p>
          <w:p w:rsidR="00DE74C4" w:rsidRPr="00C2391D" w:rsidRDefault="005619BF" w:rsidP="005619BF">
            <w:pPr>
              <w:pStyle w:val="Tekstblokowy"/>
              <w:spacing w:line="276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r w:rsidRPr="00C2391D">
              <w:rPr>
                <w:b/>
                <w:i/>
                <w:sz w:val="20"/>
                <w:szCs w:val="20"/>
              </w:rPr>
              <w:t>(kol.4 x kol.5)</w:t>
            </w:r>
          </w:p>
        </w:tc>
        <w:tc>
          <w:tcPr>
            <w:tcW w:w="677" w:type="pct"/>
            <w:shd w:val="pct10" w:color="auto" w:fill="auto"/>
            <w:vAlign w:val="center"/>
          </w:tcPr>
          <w:p w:rsidR="00DE74C4" w:rsidRPr="00C2391D" w:rsidRDefault="005619BF" w:rsidP="00DE74C4">
            <w:pPr>
              <w:pStyle w:val="Tekstblokowy"/>
              <w:spacing w:line="276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r w:rsidRPr="00C2391D">
              <w:rPr>
                <w:b/>
                <w:bCs/>
                <w:sz w:val="20"/>
                <w:szCs w:val="20"/>
              </w:rPr>
              <w:t>Wartość brutto</w:t>
            </w:r>
            <w:r w:rsidRPr="00C2391D">
              <w:rPr>
                <w:b/>
                <w:bCs/>
                <w:sz w:val="20"/>
                <w:szCs w:val="20"/>
              </w:rPr>
              <w:br/>
              <w:t>z VAT</w:t>
            </w:r>
            <w:r w:rsidRPr="00C2391D">
              <w:rPr>
                <w:b/>
                <w:sz w:val="20"/>
                <w:szCs w:val="20"/>
              </w:rPr>
              <w:t xml:space="preserve"> </w:t>
            </w:r>
            <w:r w:rsidR="00DE74C4" w:rsidRPr="00C2391D">
              <w:rPr>
                <w:b/>
                <w:sz w:val="20"/>
                <w:szCs w:val="20"/>
              </w:rPr>
              <w:t>(w zł)</w:t>
            </w:r>
            <w:r w:rsidRPr="00C2391D">
              <w:rPr>
                <w:b/>
                <w:sz w:val="20"/>
                <w:szCs w:val="20"/>
              </w:rPr>
              <w:t>*</w:t>
            </w:r>
          </w:p>
          <w:p w:rsidR="00DE74C4" w:rsidRPr="00C2391D" w:rsidRDefault="00DE74C4" w:rsidP="005619BF">
            <w:pPr>
              <w:pStyle w:val="Tekstblokowy"/>
              <w:spacing w:line="276" w:lineRule="auto"/>
              <w:ind w:left="0" w:right="0"/>
              <w:jc w:val="center"/>
              <w:rPr>
                <w:b/>
                <w:i/>
                <w:sz w:val="20"/>
                <w:szCs w:val="20"/>
              </w:rPr>
            </w:pPr>
            <w:r w:rsidRPr="00C2391D">
              <w:rPr>
                <w:b/>
                <w:i/>
                <w:sz w:val="20"/>
                <w:szCs w:val="20"/>
              </w:rPr>
              <w:t>(kol.</w:t>
            </w:r>
            <w:r w:rsidR="005619BF" w:rsidRPr="00C2391D">
              <w:rPr>
                <w:b/>
                <w:i/>
                <w:sz w:val="20"/>
                <w:szCs w:val="20"/>
              </w:rPr>
              <w:t>4</w:t>
            </w:r>
            <w:r w:rsidRPr="00C2391D">
              <w:rPr>
                <w:b/>
                <w:i/>
                <w:sz w:val="20"/>
                <w:szCs w:val="20"/>
              </w:rPr>
              <w:t xml:space="preserve"> x kol.7)</w:t>
            </w:r>
          </w:p>
        </w:tc>
      </w:tr>
      <w:tr w:rsidR="00CD7E72" w:rsidRPr="00C2391D" w:rsidTr="00CD7E72">
        <w:trPr>
          <w:jc w:val="center"/>
        </w:trPr>
        <w:tc>
          <w:tcPr>
            <w:tcW w:w="249" w:type="pct"/>
            <w:shd w:val="pct10" w:color="auto" w:fill="auto"/>
            <w:vAlign w:val="center"/>
          </w:tcPr>
          <w:p w:rsidR="00DE74C4" w:rsidRPr="00C2391D" w:rsidRDefault="00DE74C4" w:rsidP="00C2391D">
            <w:pPr>
              <w:pStyle w:val="Tekstblokowy"/>
              <w:spacing w:line="276" w:lineRule="auto"/>
              <w:ind w:left="0" w:right="0"/>
              <w:jc w:val="center"/>
              <w:rPr>
                <w:i/>
                <w:sz w:val="20"/>
                <w:szCs w:val="20"/>
              </w:rPr>
            </w:pPr>
            <w:r w:rsidRPr="00C2391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8" w:type="pct"/>
            <w:shd w:val="pct10" w:color="auto" w:fill="auto"/>
            <w:vAlign w:val="center"/>
          </w:tcPr>
          <w:p w:rsidR="00DE74C4" w:rsidRPr="00C2391D" w:rsidRDefault="00DE74C4" w:rsidP="00C2391D">
            <w:pPr>
              <w:pStyle w:val="Tekstblokowy"/>
              <w:spacing w:line="276" w:lineRule="auto"/>
              <w:ind w:left="0" w:right="0"/>
              <w:jc w:val="center"/>
              <w:rPr>
                <w:i/>
                <w:sz w:val="20"/>
                <w:szCs w:val="20"/>
              </w:rPr>
            </w:pPr>
            <w:r w:rsidRPr="00C2391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93" w:type="pct"/>
            <w:shd w:val="pct10" w:color="auto" w:fill="auto"/>
          </w:tcPr>
          <w:p w:rsidR="00DE74C4" w:rsidRPr="00C2391D" w:rsidRDefault="005619BF" w:rsidP="00C2391D">
            <w:pPr>
              <w:pStyle w:val="Tekstblokowy"/>
              <w:spacing w:line="276" w:lineRule="auto"/>
              <w:ind w:left="0" w:right="0"/>
              <w:jc w:val="center"/>
              <w:rPr>
                <w:i/>
                <w:sz w:val="20"/>
                <w:szCs w:val="20"/>
              </w:rPr>
            </w:pPr>
            <w:r w:rsidRPr="00C2391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8" w:type="pct"/>
            <w:shd w:val="pct10" w:color="auto" w:fill="auto"/>
            <w:vAlign w:val="center"/>
          </w:tcPr>
          <w:p w:rsidR="00DE74C4" w:rsidRPr="00C2391D" w:rsidRDefault="005619BF" w:rsidP="00C2391D">
            <w:pPr>
              <w:pStyle w:val="Tekstblokowy"/>
              <w:spacing w:line="276" w:lineRule="auto"/>
              <w:ind w:left="0" w:right="0"/>
              <w:jc w:val="center"/>
              <w:rPr>
                <w:i/>
                <w:sz w:val="20"/>
                <w:szCs w:val="20"/>
              </w:rPr>
            </w:pPr>
            <w:r w:rsidRPr="00C2391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65" w:type="pct"/>
            <w:shd w:val="pct10" w:color="auto" w:fill="auto"/>
            <w:vAlign w:val="center"/>
          </w:tcPr>
          <w:p w:rsidR="00DE74C4" w:rsidRPr="00C2391D" w:rsidRDefault="005619BF" w:rsidP="00C2391D">
            <w:pPr>
              <w:pStyle w:val="Tekstblokowy"/>
              <w:spacing w:line="276" w:lineRule="auto"/>
              <w:ind w:left="0" w:right="0"/>
              <w:jc w:val="center"/>
              <w:rPr>
                <w:i/>
                <w:sz w:val="20"/>
                <w:szCs w:val="20"/>
              </w:rPr>
            </w:pPr>
            <w:r w:rsidRPr="00C2391D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398" w:type="pct"/>
            <w:shd w:val="pct10" w:color="auto" w:fill="auto"/>
            <w:vAlign w:val="center"/>
          </w:tcPr>
          <w:p w:rsidR="00DE74C4" w:rsidRPr="00C2391D" w:rsidRDefault="005619BF" w:rsidP="00C2391D">
            <w:pPr>
              <w:pStyle w:val="Tekstblokowy"/>
              <w:spacing w:line="276" w:lineRule="auto"/>
              <w:ind w:left="0" w:right="0"/>
              <w:jc w:val="center"/>
              <w:rPr>
                <w:i/>
                <w:sz w:val="20"/>
                <w:szCs w:val="20"/>
              </w:rPr>
            </w:pPr>
            <w:r w:rsidRPr="00C2391D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619" w:type="pct"/>
            <w:shd w:val="pct10" w:color="auto" w:fill="auto"/>
            <w:vAlign w:val="center"/>
          </w:tcPr>
          <w:p w:rsidR="00DE74C4" w:rsidRPr="00C2391D" w:rsidRDefault="005619BF" w:rsidP="00C2391D">
            <w:pPr>
              <w:pStyle w:val="Tekstblokowy"/>
              <w:spacing w:line="276" w:lineRule="auto"/>
              <w:ind w:left="0" w:right="0"/>
              <w:jc w:val="center"/>
              <w:rPr>
                <w:i/>
                <w:sz w:val="20"/>
                <w:szCs w:val="20"/>
              </w:rPr>
            </w:pPr>
            <w:r w:rsidRPr="00C2391D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633" w:type="pct"/>
            <w:shd w:val="pct10" w:color="auto" w:fill="auto"/>
            <w:vAlign w:val="center"/>
          </w:tcPr>
          <w:p w:rsidR="00DE74C4" w:rsidRPr="00C2391D" w:rsidRDefault="005619BF" w:rsidP="00C2391D">
            <w:pPr>
              <w:pStyle w:val="Tekstblokowy"/>
              <w:spacing w:line="276" w:lineRule="auto"/>
              <w:ind w:left="0" w:right="0"/>
              <w:jc w:val="center"/>
              <w:rPr>
                <w:i/>
                <w:sz w:val="20"/>
                <w:szCs w:val="20"/>
              </w:rPr>
            </w:pPr>
            <w:r w:rsidRPr="00C2391D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677" w:type="pct"/>
            <w:shd w:val="pct10" w:color="auto" w:fill="auto"/>
            <w:vAlign w:val="center"/>
          </w:tcPr>
          <w:p w:rsidR="00DE74C4" w:rsidRPr="00C2391D" w:rsidRDefault="005619BF" w:rsidP="00C2391D">
            <w:pPr>
              <w:pStyle w:val="Tekstblokowy"/>
              <w:spacing w:line="276" w:lineRule="auto"/>
              <w:ind w:left="0" w:right="0"/>
              <w:jc w:val="center"/>
              <w:rPr>
                <w:i/>
                <w:sz w:val="20"/>
                <w:szCs w:val="20"/>
              </w:rPr>
            </w:pPr>
            <w:r w:rsidRPr="00C2391D">
              <w:rPr>
                <w:i/>
                <w:sz w:val="20"/>
                <w:szCs w:val="20"/>
              </w:rPr>
              <w:t>9</w:t>
            </w:r>
          </w:p>
        </w:tc>
      </w:tr>
      <w:tr w:rsidR="005619BF" w:rsidRPr="00C2391D" w:rsidTr="00CD7E72">
        <w:trPr>
          <w:trHeight w:val="510"/>
          <w:jc w:val="center"/>
        </w:trPr>
        <w:tc>
          <w:tcPr>
            <w:tcW w:w="249" w:type="pct"/>
            <w:shd w:val="pct10" w:color="auto" w:fill="auto"/>
            <w:vAlign w:val="center"/>
          </w:tcPr>
          <w:p w:rsidR="00DE74C4" w:rsidRPr="00CD7E72" w:rsidRDefault="00DE74C4" w:rsidP="00C239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7E7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68" w:type="pct"/>
            <w:shd w:val="pct10" w:color="auto" w:fill="auto"/>
            <w:vAlign w:val="center"/>
          </w:tcPr>
          <w:p w:rsidR="00DE74C4" w:rsidRPr="00C2391D" w:rsidRDefault="00DE74C4" w:rsidP="00C2391D">
            <w:pPr>
              <w:spacing w:line="276" w:lineRule="auto"/>
              <w:ind w:left="98"/>
              <w:rPr>
                <w:b/>
                <w:sz w:val="20"/>
                <w:szCs w:val="20"/>
                <w:lang w:val="es-ES"/>
              </w:rPr>
            </w:pPr>
            <w:r w:rsidRPr="00C2391D">
              <w:rPr>
                <w:b/>
                <w:noProof/>
                <w:sz w:val="20"/>
                <w:szCs w:val="20"/>
              </w:rPr>
              <w:t>Stanowisko informacyjne L</w:t>
            </w:r>
          </w:p>
        </w:tc>
        <w:tc>
          <w:tcPr>
            <w:tcW w:w="293" w:type="pct"/>
            <w:vAlign w:val="center"/>
          </w:tcPr>
          <w:p w:rsidR="00DE74C4" w:rsidRPr="00C2391D" w:rsidRDefault="00DE74C4" w:rsidP="00DE74C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C2391D">
              <w:rPr>
                <w:sz w:val="20"/>
                <w:szCs w:val="20"/>
              </w:rPr>
              <w:t>szt</w:t>
            </w:r>
            <w:proofErr w:type="gramEnd"/>
            <w:r w:rsidRPr="00C2391D">
              <w:rPr>
                <w:sz w:val="20"/>
                <w:szCs w:val="20"/>
              </w:rPr>
              <w:t>.</w:t>
            </w:r>
          </w:p>
        </w:tc>
        <w:tc>
          <w:tcPr>
            <w:tcW w:w="298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11</w:t>
            </w:r>
          </w:p>
        </w:tc>
        <w:tc>
          <w:tcPr>
            <w:tcW w:w="565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398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619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633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677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</w:tr>
      <w:tr w:rsidR="005619BF" w:rsidRPr="00C2391D" w:rsidTr="00CD7E72">
        <w:trPr>
          <w:trHeight w:val="510"/>
          <w:jc w:val="center"/>
        </w:trPr>
        <w:tc>
          <w:tcPr>
            <w:tcW w:w="249" w:type="pct"/>
            <w:shd w:val="pct10" w:color="auto" w:fill="auto"/>
            <w:vAlign w:val="center"/>
          </w:tcPr>
          <w:p w:rsidR="00DE74C4" w:rsidRPr="00CD7E72" w:rsidRDefault="00DE74C4" w:rsidP="00C239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7E7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68" w:type="pct"/>
            <w:shd w:val="pct10" w:color="auto" w:fill="auto"/>
            <w:vAlign w:val="center"/>
          </w:tcPr>
          <w:p w:rsidR="00DE74C4" w:rsidRPr="00C2391D" w:rsidRDefault="00DE74C4" w:rsidP="00C2391D">
            <w:pPr>
              <w:spacing w:line="276" w:lineRule="auto"/>
              <w:ind w:left="98"/>
              <w:rPr>
                <w:b/>
                <w:sz w:val="20"/>
                <w:szCs w:val="20"/>
                <w:lang w:val="es-ES"/>
              </w:rPr>
            </w:pPr>
            <w:r w:rsidRPr="00C2391D">
              <w:rPr>
                <w:b/>
                <w:noProof/>
                <w:sz w:val="20"/>
                <w:szCs w:val="20"/>
              </w:rPr>
              <w:t>Stanowisko informacyjne P</w:t>
            </w:r>
          </w:p>
        </w:tc>
        <w:tc>
          <w:tcPr>
            <w:tcW w:w="293" w:type="pct"/>
            <w:vAlign w:val="center"/>
          </w:tcPr>
          <w:p w:rsidR="00DE74C4" w:rsidRPr="00C2391D" w:rsidRDefault="00DE74C4" w:rsidP="00DE74C4">
            <w:pPr>
              <w:jc w:val="center"/>
              <w:rPr>
                <w:sz w:val="20"/>
                <w:szCs w:val="20"/>
              </w:rPr>
            </w:pPr>
            <w:proofErr w:type="gramStart"/>
            <w:r w:rsidRPr="00C2391D">
              <w:rPr>
                <w:sz w:val="20"/>
                <w:szCs w:val="20"/>
              </w:rPr>
              <w:t>szt</w:t>
            </w:r>
            <w:proofErr w:type="gramEnd"/>
            <w:r w:rsidRPr="00C2391D">
              <w:rPr>
                <w:sz w:val="20"/>
                <w:szCs w:val="20"/>
              </w:rPr>
              <w:t>.</w:t>
            </w:r>
          </w:p>
        </w:tc>
        <w:tc>
          <w:tcPr>
            <w:tcW w:w="298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11</w:t>
            </w:r>
          </w:p>
        </w:tc>
        <w:tc>
          <w:tcPr>
            <w:tcW w:w="565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398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619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633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677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</w:tr>
      <w:tr w:rsidR="005619BF" w:rsidRPr="00C2391D" w:rsidTr="00CD7E72">
        <w:trPr>
          <w:trHeight w:val="510"/>
          <w:jc w:val="center"/>
        </w:trPr>
        <w:tc>
          <w:tcPr>
            <w:tcW w:w="249" w:type="pct"/>
            <w:shd w:val="pct10" w:color="auto" w:fill="auto"/>
            <w:vAlign w:val="center"/>
          </w:tcPr>
          <w:p w:rsidR="00DE74C4" w:rsidRPr="00CD7E72" w:rsidRDefault="00DE74C4" w:rsidP="00C239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7E7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68" w:type="pct"/>
            <w:shd w:val="pct10" w:color="auto" w:fill="auto"/>
            <w:vAlign w:val="center"/>
          </w:tcPr>
          <w:p w:rsidR="00DE74C4" w:rsidRPr="00C2391D" w:rsidRDefault="00DE74C4" w:rsidP="00C2391D">
            <w:pPr>
              <w:spacing w:line="276" w:lineRule="auto"/>
              <w:ind w:left="98"/>
              <w:rPr>
                <w:b/>
                <w:sz w:val="20"/>
                <w:szCs w:val="20"/>
                <w:lang w:val="es-ES"/>
              </w:rPr>
            </w:pPr>
            <w:r w:rsidRPr="00C2391D">
              <w:rPr>
                <w:b/>
                <w:noProof/>
                <w:sz w:val="20"/>
                <w:szCs w:val="20"/>
              </w:rPr>
              <w:t>Ścianka separacyjna</w:t>
            </w:r>
          </w:p>
        </w:tc>
        <w:tc>
          <w:tcPr>
            <w:tcW w:w="293" w:type="pct"/>
            <w:vAlign w:val="center"/>
          </w:tcPr>
          <w:p w:rsidR="00DE74C4" w:rsidRPr="00C2391D" w:rsidRDefault="00DE74C4" w:rsidP="00DE74C4">
            <w:pPr>
              <w:jc w:val="center"/>
              <w:rPr>
                <w:sz w:val="20"/>
                <w:szCs w:val="20"/>
              </w:rPr>
            </w:pPr>
            <w:proofErr w:type="gramStart"/>
            <w:r w:rsidRPr="00C2391D">
              <w:rPr>
                <w:sz w:val="20"/>
                <w:szCs w:val="20"/>
              </w:rPr>
              <w:t>szt</w:t>
            </w:r>
            <w:proofErr w:type="gramEnd"/>
            <w:r w:rsidRPr="00C2391D">
              <w:rPr>
                <w:sz w:val="20"/>
                <w:szCs w:val="20"/>
              </w:rPr>
              <w:t>.</w:t>
            </w:r>
          </w:p>
        </w:tc>
        <w:tc>
          <w:tcPr>
            <w:tcW w:w="298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22</w:t>
            </w:r>
          </w:p>
        </w:tc>
        <w:tc>
          <w:tcPr>
            <w:tcW w:w="565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398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619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633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677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</w:tr>
      <w:tr w:rsidR="005619BF" w:rsidRPr="00C2391D" w:rsidTr="00CD7E72">
        <w:trPr>
          <w:trHeight w:val="510"/>
          <w:jc w:val="center"/>
        </w:trPr>
        <w:tc>
          <w:tcPr>
            <w:tcW w:w="249" w:type="pct"/>
            <w:shd w:val="pct10" w:color="auto" w:fill="auto"/>
            <w:vAlign w:val="center"/>
          </w:tcPr>
          <w:p w:rsidR="00DE74C4" w:rsidRPr="00CD7E72" w:rsidRDefault="00DE74C4" w:rsidP="00C239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7E7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68" w:type="pct"/>
            <w:shd w:val="pct10" w:color="auto" w:fill="auto"/>
            <w:vAlign w:val="center"/>
          </w:tcPr>
          <w:p w:rsidR="00DE74C4" w:rsidRPr="00C2391D" w:rsidRDefault="00DE74C4" w:rsidP="00C2391D">
            <w:pPr>
              <w:spacing w:line="276" w:lineRule="auto"/>
              <w:ind w:left="98"/>
              <w:rPr>
                <w:b/>
                <w:sz w:val="20"/>
                <w:szCs w:val="20"/>
                <w:lang w:val="es-ES"/>
              </w:rPr>
            </w:pPr>
            <w:r w:rsidRPr="00C2391D">
              <w:rPr>
                <w:b/>
                <w:noProof/>
                <w:sz w:val="20"/>
                <w:szCs w:val="20"/>
              </w:rPr>
              <w:t>Regał aktowy/komoda dwudrzwiowa 80</w:t>
            </w:r>
          </w:p>
        </w:tc>
        <w:tc>
          <w:tcPr>
            <w:tcW w:w="293" w:type="pct"/>
            <w:vAlign w:val="center"/>
          </w:tcPr>
          <w:p w:rsidR="00DE74C4" w:rsidRPr="00C2391D" w:rsidRDefault="00DE74C4" w:rsidP="00DE74C4">
            <w:pPr>
              <w:jc w:val="center"/>
              <w:rPr>
                <w:sz w:val="20"/>
                <w:szCs w:val="20"/>
              </w:rPr>
            </w:pPr>
            <w:proofErr w:type="gramStart"/>
            <w:r w:rsidRPr="00C2391D">
              <w:rPr>
                <w:sz w:val="20"/>
                <w:szCs w:val="20"/>
              </w:rPr>
              <w:t>szt</w:t>
            </w:r>
            <w:proofErr w:type="gramEnd"/>
            <w:r w:rsidRPr="00C2391D">
              <w:rPr>
                <w:sz w:val="20"/>
                <w:szCs w:val="20"/>
              </w:rPr>
              <w:t>.</w:t>
            </w:r>
          </w:p>
        </w:tc>
        <w:tc>
          <w:tcPr>
            <w:tcW w:w="298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11</w:t>
            </w:r>
          </w:p>
        </w:tc>
        <w:tc>
          <w:tcPr>
            <w:tcW w:w="565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398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619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633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677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</w:tr>
      <w:tr w:rsidR="005619BF" w:rsidRPr="00C2391D" w:rsidTr="00CD7E72">
        <w:trPr>
          <w:trHeight w:val="510"/>
          <w:jc w:val="center"/>
        </w:trPr>
        <w:tc>
          <w:tcPr>
            <w:tcW w:w="249" w:type="pct"/>
            <w:shd w:val="pct10" w:color="auto" w:fill="auto"/>
            <w:vAlign w:val="center"/>
          </w:tcPr>
          <w:p w:rsidR="00DE74C4" w:rsidRPr="00CD7E72" w:rsidRDefault="00DE74C4" w:rsidP="00C239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7E7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68" w:type="pct"/>
            <w:shd w:val="pct10" w:color="auto" w:fill="auto"/>
            <w:vAlign w:val="center"/>
          </w:tcPr>
          <w:p w:rsidR="00DE74C4" w:rsidRPr="00C2391D" w:rsidRDefault="00DE74C4" w:rsidP="00C2391D">
            <w:pPr>
              <w:spacing w:line="276" w:lineRule="auto"/>
              <w:ind w:left="98"/>
              <w:rPr>
                <w:b/>
                <w:sz w:val="20"/>
                <w:szCs w:val="20"/>
                <w:lang w:val="es-ES"/>
              </w:rPr>
            </w:pPr>
            <w:r w:rsidRPr="00C2391D">
              <w:rPr>
                <w:b/>
                <w:noProof/>
                <w:sz w:val="20"/>
                <w:szCs w:val="20"/>
              </w:rPr>
              <w:t>Regał aktowy/komoda dwudrzwiowa 60</w:t>
            </w:r>
          </w:p>
        </w:tc>
        <w:tc>
          <w:tcPr>
            <w:tcW w:w="293" w:type="pct"/>
            <w:vAlign w:val="center"/>
          </w:tcPr>
          <w:p w:rsidR="00DE74C4" w:rsidRPr="00C2391D" w:rsidRDefault="00DE74C4" w:rsidP="00DE74C4">
            <w:pPr>
              <w:jc w:val="center"/>
              <w:rPr>
                <w:sz w:val="20"/>
                <w:szCs w:val="20"/>
              </w:rPr>
            </w:pPr>
            <w:proofErr w:type="gramStart"/>
            <w:r w:rsidRPr="00C2391D">
              <w:rPr>
                <w:sz w:val="20"/>
                <w:szCs w:val="20"/>
              </w:rPr>
              <w:t>szt</w:t>
            </w:r>
            <w:proofErr w:type="gramEnd"/>
            <w:r w:rsidRPr="00C2391D">
              <w:rPr>
                <w:sz w:val="20"/>
                <w:szCs w:val="20"/>
              </w:rPr>
              <w:t>.</w:t>
            </w:r>
          </w:p>
        </w:tc>
        <w:tc>
          <w:tcPr>
            <w:tcW w:w="298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11</w:t>
            </w:r>
          </w:p>
        </w:tc>
        <w:tc>
          <w:tcPr>
            <w:tcW w:w="565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398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619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633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677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</w:tr>
      <w:tr w:rsidR="005619BF" w:rsidRPr="00C2391D" w:rsidTr="00CD7E72">
        <w:trPr>
          <w:trHeight w:val="510"/>
          <w:jc w:val="center"/>
        </w:trPr>
        <w:tc>
          <w:tcPr>
            <w:tcW w:w="249" w:type="pct"/>
            <w:shd w:val="pct10" w:color="auto" w:fill="auto"/>
            <w:vAlign w:val="center"/>
          </w:tcPr>
          <w:p w:rsidR="00DE74C4" w:rsidRPr="00CD7E72" w:rsidRDefault="00DE74C4" w:rsidP="00C239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7E7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268" w:type="pct"/>
            <w:shd w:val="pct10" w:color="auto" w:fill="auto"/>
            <w:vAlign w:val="center"/>
          </w:tcPr>
          <w:p w:rsidR="00DE74C4" w:rsidRPr="00C2391D" w:rsidRDefault="00DE74C4" w:rsidP="00C2391D">
            <w:pPr>
              <w:spacing w:line="276" w:lineRule="auto"/>
              <w:ind w:left="98"/>
              <w:rPr>
                <w:b/>
                <w:sz w:val="20"/>
                <w:szCs w:val="20"/>
                <w:lang w:val="es-ES"/>
              </w:rPr>
            </w:pPr>
            <w:r w:rsidRPr="00C2391D">
              <w:rPr>
                <w:b/>
                <w:noProof/>
                <w:sz w:val="20"/>
                <w:szCs w:val="20"/>
              </w:rPr>
              <w:t>Ergonomiczny fotel obrotowy</w:t>
            </w:r>
          </w:p>
        </w:tc>
        <w:tc>
          <w:tcPr>
            <w:tcW w:w="293" w:type="pct"/>
            <w:vAlign w:val="center"/>
          </w:tcPr>
          <w:p w:rsidR="00DE74C4" w:rsidRPr="00C2391D" w:rsidRDefault="00DE74C4" w:rsidP="00DE74C4">
            <w:pPr>
              <w:jc w:val="center"/>
              <w:rPr>
                <w:sz w:val="20"/>
                <w:szCs w:val="20"/>
              </w:rPr>
            </w:pPr>
            <w:proofErr w:type="gramStart"/>
            <w:r w:rsidRPr="00C2391D">
              <w:rPr>
                <w:sz w:val="20"/>
                <w:szCs w:val="20"/>
              </w:rPr>
              <w:t>szt</w:t>
            </w:r>
            <w:proofErr w:type="gramEnd"/>
            <w:r w:rsidRPr="00C2391D">
              <w:rPr>
                <w:sz w:val="20"/>
                <w:szCs w:val="20"/>
              </w:rPr>
              <w:t>.</w:t>
            </w:r>
          </w:p>
        </w:tc>
        <w:tc>
          <w:tcPr>
            <w:tcW w:w="298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22</w:t>
            </w:r>
          </w:p>
        </w:tc>
        <w:tc>
          <w:tcPr>
            <w:tcW w:w="565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398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619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633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677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</w:tr>
      <w:tr w:rsidR="005619BF" w:rsidRPr="00C2391D" w:rsidTr="00CD7E72">
        <w:trPr>
          <w:trHeight w:val="510"/>
          <w:jc w:val="center"/>
        </w:trPr>
        <w:tc>
          <w:tcPr>
            <w:tcW w:w="249" w:type="pct"/>
            <w:shd w:val="pct10" w:color="auto" w:fill="auto"/>
            <w:vAlign w:val="center"/>
          </w:tcPr>
          <w:p w:rsidR="00DE74C4" w:rsidRPr="00CD7E72" w:rsidRDefault="00DE74C4" w:rsidP="00C239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7E7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268" w:type="pct"/>
            <w:shd w:val="pct10" w:color="auto" w:fill="auto"/>
            <w:vAlign w:val="center"/>
          </w:tcPr>
          <w:p w:rsidR="00DE74C4" w:rsidRPr="00C2391D" w:rsidRDefault="00DE74C4" w:rsidP="00C2391D">
            <w:pPr>
              <w:spacing w:line="276" w:lineRule="auto"/>
              <w:ind w:left="98"/>
              <w:rPr>
                <w:b/>
                <w:sz w:val="20"/>
                <w:szCs w:val="20"/>
                <w:lang w:val="es-ES"/>
              </w:rPr>
            </w:pPr>
            <w:r w:rsidRPr="00C2391D">
              <w:rPr>
                <w:b/>
                <w:sz w:val="20"/>
                <w:szCs w:val="20"/>
                <w:lang w:val="es-ES"/>
              </w:rPr>
              <w:t>Szafka pod drukarkę na kółkach</w:t>
            </w:r>
          </w:p>
        </w:tc>
        <w:tc>
          <w:tcPr>
            <w:tcW w:w="293" w:type="pct"/>
            <w:vAlign w:val="center"/>
          </w:tcPr>
          <w:p w:rsidR="00DE74C4" w:rsidRPr="00C2391D" w:rsidRDefault="00DE74C4" w:rsidP="00DE74C4">
            <w:pPr>
              <w:jc w:val="center"/>
              <w:rPr>
                <w:sz w:val="20"/>
                <w:szCs w:val="20"/>
              </w:rPr>
            </w:pPr>
            <w:proofErr w:type="gramStart"/>
            <w:r w:rsidRPr="00C2391D">
              <w:rPr>
                <w:sz w:val="20"/>
                <w:szCs w:val="20"/>
              </w:rPr>
              <w:t>szt</w:t>
            </w:r>
            <w:proofErr w:type="gramEnd"/>
            <w:r w:rsidRPr="00C2391D">
              <w:rPr>
                <w:sz w:val="20"/>
                <w:szCs w:val="20"/>
              </w:rPr>
              <w:t>.</w:t>
            </w:r>
          </w:p>
        </w:tc>
        <w:tc>
          <w:tcPr>
            <w:tcW w:w="298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11</w:t>
            </w:r>
          </w:p>
        </w:tc>
        <w:tc>
          <w:tcPr>
            <w:tcW w:w="565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398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619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633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677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</w:tr>
      <w:tr w:rsidR="005619BF" w:rsidRPr="00C2391D" w:rsidTr="00CD7E72">
        <w:trPr>
          <w:trHeight w:val="510"/>
          <w:jc w:val="center"/>
        </w:trPr>
        <w:tc>
          <w:tcPr>
            <w:tcW w:w="249" w:type="pct"/>
            <w:shd w:val="pct10" w:color="auto" w:fill="auto"/>
            <w:vAlign w:val="center"/>
          </w:tcPr>
          <w:p w:rsidR="00DE74C4" w:rsidRPr="00CD7E72" w:rsidRDefault="00DE74C4" w:rsidP="00C239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7E72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268" w:type="pct"/>
            <w:shd w:val="pct10" w:color="auto" w:fill="auto"/>
            <w:vAlign w:val="center"/>
          </w:tcPr>
          <w:p w:rsidR="00DE74C4" w:rsidRPr="00C2391D" w:rsidRDefault="00DE74C4" w:rsidP="00C2391D">
            <w:pPr>
              <w:spacing w:line="276" w:lineRule="auto"/>
              <w:ind w:left="98"/>
              <w:rPr>
                <w:b/>
                <w:sz w:val="20"/>
                <w:szCs w:val="20"/>
                <w:lang w:val="es-ES"/>
              </w:rPr>
            </w:pPr>
            <w:r w:rsidRPr="00C2391D">
              <w:rPr>
                <w:b/>
                <w:noProof/>
                <w:sz w:val="20"/>
                <w:szCs w:val="20"/>
              </w:rPr>
              <w:t>Krzesło pojedyncze iso</w:t>
            </w:r>
          </w:p>
        </w:tc>
        <w:tc>
          <w:tcPr>
            <w:tcW w:w="293" w:type="pct"/>
            <w:vAlign w:val="center"/>
          </w:tcPr>
          <w:p w:rsidR="00DE74C4" w:rsidRPr="00C2391D" w:rsidRDefault="00DE74C4" w:rsidP="00DE74C4">
            <w:pPr>
              <w:jc w:val="center"/>
              <w:rPr>
                <w:sz w:val="20"/>
                <w:szCs w:val="20"/>
              </w:rPr>
            </w:pPr>
            <w:proofErr w:type="gramStart"/>
            <w:r w:rsidRPr="00C2391D">
              <w:rPr>
                <w:sz w:val="20"/>
                <w:szCs w:val="20"/>
              </w:rPr>
              <w:t>szt</w:t>
            </w:r>
            <w:proofErr w:type="gramEnd"/>
            <w:r w:rsidRPr="00C2391D">
              <w:rPr>
                <w:sz w:val="20"/>
                <w:szCs w:val="20"/>
              </w:rPr>
              <w:t>.</w:t>
            </w:r>
          </w:p>
        </w:tc>
        <w:tc>
          <w:tcPr>
            <w:tcW w:w="298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55</w:t>
            </w:r>
          </w:p>
        </w:tc>
        <w:tc>
          <w:tcPr>
            <w:tcW w:w="565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398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619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633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677" w:type="pct"/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</w:tr>
      <w:tr w:rsidR="005619BF" w:rsidRPr="00C2391D" w:rsidTr="00CD7E72">
        <w:trPr>
          <w:trHeight w:val="510"/>
          <w:jc w:val="center"/>
        </w:trPr>
        <w:tc>
          <w:tcPr>
            <w:tcW w:w="24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E74C4" w:rsidRPr="00CD7E72" w:rsidRDefault="00DE74C4" w:rsidP="00C239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7E72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268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E74C4" w:rsidRPr="00C2391D" w:rsidRDefault="00DE74C4" w:rsidP="00C2391D">
            <w:pPr>
              <w:spacing w:line="276" w:lineRule="auto"/>
              <w:ind w:left="98"/>
              <w:rPr>
                <w:b/>
                <w:sz w:val="20"/>
                <w:szCs w:val="20"/>
                <w:lang w:val="es-ES"/>
              </w:rPr>
            </w:pPr>
            <w:r w:rsidRPr="00C2391D">
              <w:rPr>
                <w:b/>
                <w:noProof/>
                <w:sz w:val="20"/>
                <w:szCs w:val="20"/>
              </w:rPr>
              <w:t>Stolik okolicznościowy kwadratowy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DE74C4" w:rsidRPr="00C2391D" w:rsidRDefault="00DE74C4" w:rsidP="00DE74C4">
            <w:pPr>
              <w:jc w:val="center"/>
              <w:rPr>
                <w:sz w:val="20"/>
                <w:szCs w:val="20"/>
              </w:rPr>
            </w:pPr>
            <w:proofErr w:type="gramStart"/>
            <w:r w:rsidRPr="00C2391D">
              <w:rPr>
                <w:sz w:val="20"/>
                <w:szCs w:val="20"/>
              </w:rPr>
              <w:t>szt</w:t>
            </w:r>
            <w:proofErr w:type="gramEnd"/>
            <w:r w:rsidRPr="00C2391D">
              <w:rPr>
                <w:sz w:val="20"/>
                <w:szCs w:val="20"/>
              </w:rPr>
              <w:t>.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11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DE74C4" w:rsidRPr="00C2391D" w:rsidRDefault="00DE74C4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……..………</w:t>
            </w:r>
          </w:p>
        </w:tc>
      </w:tr>
      <w:tr w:rsidR="00CD7E72" w:rsidRPr="00C2391D" w:rsidTr="00CD7E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3689" w:type="pct"/>
            <w:gridSpan w:val="7"/>
            <w:tcBorders>
              <w:left w:val="single" w:sz="4" w:space="0" w:color="auto"/>
            </w:tcBorders>
            <w:vAlign w:val="center"/>
          </w:tcPr>
          <w:p w:rsidR="00CD7E72" w:rsidRPr="00C73F0E" w:rsidRDefault="00CD7E72" w:rsidP="00CD7E72">
            <w:pPr>
              <w:spacing w:line="276" w:lineRule="auto"/>
              <w:rPr>
                <w:sz w:val="20"/>
                <w:szCs w:val="20"/>
              </w:rPr>
            </w:pPr>
            <w:r w:rsidRPr="00C2391D">
              <w:rPr>
                <w:b/>
                <w:sz w:val="20"/>
                <w:szCs w:val="20"/>
              </w:rPr>
              <w:t xml:space="preserve">Suma poz. od nr 1 do nr 9 w kolumnie nr 8 </w:t>
            </w:r>
            <w:r w:rsidRPr="00C2391D">
              <w:rPr>
                <w:b/>
                <w:i/>
                <w:sz w:val="20"/>
                <w:szCs w:val="20"/>
              </w:rPr>
              <w:t>(łączna cena oferty netto bez VAT w zł)</w:t>
            </w:r>
            <w:r w:rsidR="003B4FB4">
              <w:rPr>
                <w:sz w:val="20"/>
                <w:szCs w:val="20"/>
              </w:rPr>
              <w:t>*</w:t>
            </w:r>
            <w:r w:rsidR="00C73F0E">
              <w:rPr>
                <w:sz w:val="20"/>
                <w:szCs w:val="20"/>
              </w:rPr>
              <w:t>:</w:t>
            </w:r>
          </w:p>
        </w:tc>
        <w:tc>
          <w:tcPr>
            <w:tcW w:w="633" w:type="pct"/>
            <w:vAlign w:val="center"/>
          </w:tcPr>
          <w:p w:rsidR="00CD7E72" w:rsidRPr="00C2391D" w:rsidRDefault="00CD7E72" w:rsidP="00C73F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391D">
              <w:rPr>
                <w:b/>
                <w:i/>
                <w:sz w:val="20"/>
                <w:szCs w:val="20"/>
              </w:rPr>
              <w:t>……………</w:t>
            </w:r>
          </w:p>
        </w:tc>
        <w:tc>
          <w:tcPr>
            <w:tcW w:w="677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CD7E72" w:rsidRPr="00C2391D" w:rsidRDefault="00CD7E72" w:rsidP="00C2391D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D7E72" w:rsidRPr="00C2391D" w:rsidTr="00CD7E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4323" w:type="pct"/>
            <w:gridSpan w:val="8"/>
            <w:tcBorders>
              <w:left w:val="single" w:sz="4" w:space="0" w:color="auto"/>
            </w:tcBorders>
            <w:vAlign w:val="center"/>
          </w:tcPr>
          <w:p w:rsidR="00CD7E72" w:rsidRPr="00C73F0E" w:rsidRDefault="00CD7E72" w:rsidP="00CD7E72">
            <w:pPr>
              <w:spacing w:line="276" w:lineRule="auto"/>
              <w:rPr>
                <w:sz w:val="20"/>
                <w:szCs w:val="20"/>
              </w:rPr>
            </w:pPr>
            <w:r w:rsidRPr="00C2391D">
              <w:rPr>
                <w:b/>
                <w:sz w:val="20"/>
                <w:szCs w:val="20"/>
              </w:rPr>
              <w:t xml:space="preserve">Suma poz. od nr 1 do nr 9 w kolumnie nr 9 </w:t>
            </w:r>
            <w:r w:rsidRPr="00C2391D">
              <w:rPr>
                <w:b/>
                <w:i/>
                <w:sz w:val="20"/>
                <w:szCs w:val="20"/>
              </w:rPr>
              <w:t>(łączna cena oferty brutto z VAT w zł)</w:t>
            </w:r>
            <w:r w:rsidR="003B4FB4">
              <w:rPr>
                <w:sz w:val="20"/>
                <w:szCs w:val="20"/>
              </w:rPr>
              <w:t>*</w:t>
            </w:r>
            <w:r w:rsidR="00C73F0E">
              <w:rPr>
                <w:sz w:val="20"/>
                <w:szCs w:val="20"/>
              </w:rPr>
              <w:t>:</w:t>
            </w:r>
          </w:p>
        </w:tc>
        <w:tc>
          <w:tcPr>
            <w:tcW w:w="677" w:type="pct"/>
            <w:tcBorders>
              <w:right w:val="single" w:sz="4" w:space="0" w:color="auto"/>
            </w:tcBorders>
            <w:vAlign w:val="center"/>
          </w:tcPr>
          <w:p w:rsidR="00CD7E72" w:rsidRPr="00C2391D" w:rsidRDefault="00CD7E72" w:rsidP="005619BF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C2391D">
              <w:rPr>
                <w:b/>
                <w:i/>
                <w:sz w:val="20"/>
                <w:szCs w:val="20"/>
              </w:rPr>
              <w:t>……………</w:t>
            </w:r>
          </w:p>
        </w:tc>
      </w:tr>
      <w:tr w:rsidR="00C2391D" w:rsidRPr="00C2391D" w:rsidTr="00CD7E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249" w:type="pct"/>
            <w:tcBorders>
              <w:left w:val="single" w:sz="4" w:space="0" w:color="auto"/>
            </w:tcBorders>
            <w:vAlign w:val="center"/>
          </w:tcPr>
          <w:p w:rsidR="00C2391D" w:rsidRPr="00CD7E72" w:rsidRDefault="00C2391D" w:rsidP="00C239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7E72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441" w:type="pct"/>
            <w:gridSpan w:val="6"/>
            <w:vAlign w:val="center"/>
          </w:tcPr>
          <w:p w:rsidR="00C2391D" w:rsidRPr="00C2391D" w:rsidRDefault="00C2391D" w:rsidP="00C26C6F">
            <w:pPr>
              <w:spacing w:line="276" w:lineRule="auto"/>
              <w:ind w:left="72" w:right="216"/>
              <w:jc w:val="both"/>
              <w:rPr>
                <w:sz w:val="20"/>
                <w:szCs w:val="20"/>
              </w:rPr>
            </w:pPr>
            <w:r w:rsidRPr="00C2391D">
              <w:rPr>
                <w:b/>
                <w:sz w:val="20"/>
                <w:szCs w:val="20"/>
              </w:rPr>
              <w:t>20%</w:t>
            </w:r>
            <w:r w:rsidR="00C26C6F">
              <w:rPr>
                <w:sz w:val="20"/>
                <w:szCs w:val="20"/>
              </w:rPr>
              <w:t xml:space="preserve"> wartości ceny oferty netto/</w:t>
            </w:r>
            <w:r w:rsidRPr="00C2391D">
              <w:rPr>
                <w:sz w:val="20"/>
                <w:szCs w:val="20"/>
              </w:rPr>
              <w:t xml:space="preserve">brutto na asortyment mebli biurowych w liczbie większej od zakładanej przez Zamawiającego </w:t>
            </w:r>
            <w:r w:rsidR="00C26C6F">
              <w:rPr>
                <w:sz w:val="20"/>
                <w:szCs w:val="20"/>
              </w:rPr>
              <w:t xml:space="preserve">w Formularzu oferty </w:t>
            </w:r>
            <w:r w:rsidRPr="00C2391D">
              <w:rPr>
                <w:sz w:val="20"/>
                <w:szCs w:val="20"/>
              </w:rPr>
              <w:t>(2</w:t>
            </w:r>
            <w:r w:rsidR="00C26C6F">
              <w:rPr>
                <w:i/>
                <w:sz w:val="20"/>
                <w:szCs w:val="20"/>
              </w:rPr>
              <w:t xml:space="preserve">0% należy wyliczyć od </w:t>
            </w:r>
            <w:r w:rsidRPr="00C2391D">
              <w:rPr>
                <w:i/>
                <w:sz w:val="20"/>
                <w:szCs w:val="20"/>
              </w:rPr>
              <w:t xml:space="preserve">sumy poz. od nr 1 do nr 9 </w:t>
            </w:r>
            <w:r w:rsidR="00C26C6F">
              <w:rPr>
                <w:i/>
                <w:sz w:val="20"/>
                <w:szCs w:val="20"/>
              </w:rPr>
              <w:t xml:space="preserve">odpowiednio </w:t>
            </w:r>
            <w:r w:rsidRPr="00C2391D">
              <w:rPr>
                <w:i/>
                <w:sz w:val="20"/>
                <w:szCs w:val="20"/>
              </w:rPr>
              <w:t xml:space="preserve">w kolumnie </w:t>
            </w:r>
            <w:r w:rsidR="00C26C6F">
              <w:rPr>
                <w:i/>
                <w:sz w:val="20"/>
                <w:szCs w:val="20"/>
              </w:rPr>
              <w:br/>
            </w:r>
            <w:r w:rsidRPr="00C2391D">
              <w:rPr>
                <w:i/>
                <w:sz w:val="20"/>
                <w:szCs w:val="20"/>
              </w:rPr>
              <w:t>nr 8 i 9</w:t>
            </w:r>
            <w:r w:rsidRPr="00C2391D">
              <w:rPr>
                <w:sz w:val="20"/>
                <w:szCs w:val="20"/>
              </w:rPr>
              <w:t>)</w:t>
            </w:r>
            <w:r w:rsidR="003B4FB4">
              <w:rPr>
                <w:sz w:val="20"/>
                <w:szCs w:val="20"/>
              </w:rPr>
              <w:t>*</w:t>
            </w:r>
            <w:r w:rsidR="00C73F0E">
              <w:rPr>
                <w:sz w:val="20"/>
                <w:szCs w:val="20"/>
              </w:rPr>
              <w:t>:</w:t>
            </w:r>
          </w:p>
        </w:tc>
        <w:tc>
          <w:tcPr>
            <w:tcW w:w="633" w:type="pct"/>
            <w:vAlign w:val="center"/>
          </w:tcPr>
          <w:p w:rsidR="00C2391D" w:rsidRPr="00C2391D" w:rsidRDefault="00C2391D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b/>
                <w:i/>
                <w:sz w:val="20"/>
                <w:szCs w:val="20"/>
              </w:rPr>
              <w:t>……………</w:t>
            </w: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</w:tcPr>
          <w:p w:rsidR="00C2391D" w:rsidRPr="00C2391D" w:rsidRDefault="00C2391D" w:rsidP="00C2391D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C2391D" w:rsidRPr="00C2391D" w:rsidRDefault="00C2391D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b/>
                <w:i/>
                <w:sz w:val="20"/>
                <w:szCs w:val="20"/>
              </w:rPr>
              <w:t>……………</w:t>
            </w:r>
          </w:p>
        </w:tc>
      </w:tr>
      <w:tr w:rsidR="00CD7E72" w:rsidRPr="00C2391D" w:rsidTr="00CD7E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3689" w:type="pct"/>
            <w:gridSpan w:val="7"/>
            <w:tcBorders>
              <w:left w:val="single" w:sz="4" w:space="0" w:color="auto"/>
            </w:tcBorders>
            <w:vAlign w:val="center"/>
          </w:tcPr>
          <w:p w:rsidR="00CD7E72" w:rsidRPr="00C2391D" w:rsidRDefault="00CD7E72" w:rsidP="00CD7E72">
            <w:pPr>
              <w:spacing w:line="276" w:lineRule="auto"/>
              <w:rPr>
                <w:b/>
                <w:sz w:val="20"/>
                <w:szCs w:val="20"/>
              </w:rPr>
            </w:pPr>
            <w:r w:rsidRPr="00C2391D">
              <w:rPr>
                <w:b/>
                <w:sz w:val="20"/>
                <w:szCs w:val="20"/>
              </w:rPr>
              <w:t xml:space="preserve">CENA CAŁKOWITA OFERTY </w:t>
            </w:r>
            <w:r>
              <w:rPr>
                <w:b/>
                <w:sz w:val="20"/>
                <w:szCs w:val="20"/>
              </w:rPr>
              <w:t>NETTO</w:t>
            </w:r>
            <w:r w:rsidRPr="00C2391D">
              <w:rPr>
                <w:sz w:val="20"/>
                <w:szCs w:val="20"/>
              </w:rPr>
              <w:t xml:space="preserve"> (suma pozycji od nr 1 do nr 9 + wartość z pozycji nr 10</w:t>
            </w:r>
            <w:r>
              <w:rPr>
                <w:sz w:val="20"/>
                <w:szCs w:val="20"/>
              </w:rPr>
              <w:t xml:space="preserve"> w kolumnie nr 8</w:t>
            </w:r>
            <w:r w:rsidRPr="00C2391D">
              <w:rPr>
                <w:sz w:val="20"/>
                <w:szCs w:val="20"/>
              </w:rPr>
              <w:t>)*:</w:t>
            </w:r>
          </w:p>
        </w:tc>
        <w:tc>
          <w:tcPr>
            <w:tcW w:w="633" w:type="pct"/>
            <w:tcBorders>
              <w:left w:val="single" w:sz="4" w:space="0" w:color="auto"/>
            </w:tcBorders>
            <w:vAlign w:val="center"/>
          </w:tcPr>
          <w:p w:rsidR="00CD7E72" w:rsidRPr="00C2391D" w:rsidRDefault="00CD7E72" w:rsidP="00CD7E7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391D">
              <w:rPr>
                <w:b/>
                <w:i/>
                <w:sz w:val="20"/>
                <w:szCs w:val="20"/>
              </w:rPr>
              <w:t>……………</w:t>
            </w:r>
          </w:p>
        </w:tc>
        <w:tc>
          <w:tcPr>
            <w:tcW w:w="677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D7E72" w:rsidRPr="00C2391D" w:rsidRDefault="00CD7E72" w:rsidP="00C2391D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D7E72" w:rsidRPr="00C2391D" w:rsidTr="00CD7E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4323" w:type="pct"/>
            <w:gridSpan w:val="8"/>
            <w:tcBorders>
              <w:left w:val="single" w:sz="4" w:space="0" w:color="auto"/>
            </w:tcBorders>
            <w:vAlign w:val="center"/>
          </w:tcPr>
          <w:p w:rsidR="00CD7E72" w:rsidRPr="00C2391D" w:rsidRDefault="00CD7E72" w:rsidP="00CD7E72">
            <w:pPr>
              <w:spacing w:line="276" w:lineRule="auto"/>
              <w:rPr>
                <w:sz w:val="20"/>
                <w:szCs w:val="20"/>
              </w:rPr>
            </w:pPr>
            <w:r w:rsidRPr="00C2391D">
              <w:rPr>
                <w:b/>
                <w:sz w:val="20"/>
                <w:szCs w:val="20"/>
              </w:rPr>
              <w:t>CENA CAŁKOWITA OFERTY BRUTTO</w:t>
            </w:r>
            <w:r w:rsidRPr="00C2391D">
              <w:rPr>
                <w:sz w:val="20"/>
                <w:szCs w:val="20"/>
              </w:rPr>
              <w:t xml:space="preserve"> (suma pozycji od nr 1 do nr 9 + wartość z pozycji nr 10</w:t>
            </w:r>
            <w:r>
              <w:rPr>
                <w:sz w:val="20"/>
                <w:szCs w:val="20"/>
              </w:rPr>
              <w:t xml:space="preserve"> w kolumnie nr 9</w:t>
            </w:r>
            <w:r w:rsidRPr="00C2391D">
              <w:rPr>
                <w:sz w:val="20"/>
                <w:szCs w:val="20"/>
              </w:rPr>
              <w:t>)*: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CD7E72" w:rsidRPr="00C2391D" w:rsidRDefault="00CD7E72" w:rsidP="00C2391D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CD7E72" w:rsidRPr="00C2391D" w:rsidRDefault="00CD7E72" w:rsidP="00C239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b/>
                <w:i/>
                <w:sz w:val="20"/>
                <w:szCs w:val="20"/>
              </w:rPr>
              <w:t>……………</w:t>
            </w:r>
          </w:p>
        </w:tc>
      </w:tr>
    </w:tbl>
    <w:p w:rsidR="00DE74C4" w:rsidRPr="00C2391D" w:rsidRDefault="00DE74C4" w:rsidP="00C2391D">
      <w:pPr>
        <w:tabs>
          <w:tab w:val="left" w:pos="9355"/>
        </w:tabs>
        <w:spacing w:after="120"/>
        <w:jc w:val="both"/>
        <w:rPr>
          <w:b/>
          <w:bCs/>
          <w:sz w:val="19"/>
          <w:szCs w:val="19"/>
        </w:rPr>
      </w:pPr>
    </w:p>
    <w:p w:rsidR="00DE74C4" w:rsidRDefault="00DE74C4" w:rsidP="00DE74C4">
      <w:pPr>
        <w:pStyle w:val="Akapitzlist"/>
        <w:tabs>
          <w:tab w:val="left" w:pos="9355"/>
        </w:tabs>
        <w:spacing w:after="120"/>
        <w:ind w:left="360"/>
        <w:jc w:val="both"/>
        <w:rPr>
          <w:b/>
          <w:bCs/>
          <w:sz w:val="19"/>
          <w:szCs w:val="19"/>
          <w:lang w:val="pl-PL"/>
        </w:rPr>
        <w:sectPr w:rsidR="00DE74C4" w:rsidSect="00CD7E72">
          <w:pgSz w:w="16838" w:h="11906" w:orient="landscape" w:code="9"/>
          <w:pgMar w:top="1134" w:right="993" w:bottom="1134" w:left="851" w:header="709" w:footer="781" w:gutter="0"/>
          <w:cols w:space="708"/>
          <w:docGrid w:linePitch="360"/>
        </w:sectPr>
      </w:pPr>
    </w:p>
    <w:p w:rsidR="00C26C6F" w:rsidRPr="00C26C6F" w:rsidRDefault="00C26C6F" w:rsidP="00C26C6F">
      <w:pPr>
        <w:spacing w:line="276" w:lineRule="auto"/>
        <w:jc w:val="both"/>
        <w:rPr>
          <w:b/>
          <w:sz w:val="20"/>
          <w:szCs w:val="20"/>
        </w:rPr>
      </w:pPr>
      <w:r w:rsidRPr="00C26C6F">
        <w:rPr>
          <w:b/>
          <w:sz w:val="20"/>
          <w:szCs w:val="20"/>
        </w:rPr>
        <w:lastRenderedPageBreak/>
        <w:t xml:space="preserve">Uwaga!  </w:t>
      </w:r>
    </w:p>
    <w:p w:rsidR="00C26C6F" w:rsidRPr="00C26C6F" w:rsidRDefault="00C26C6F" w:rsidP="00C26C6F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20"/>
          <w:szCs w:val="20"/>
        </w:rPr>
      </w:pPr>
      <w:r w:rsidRPr="00C26C6F">
        <w:rPr>
          <w:b/>
          <w:bCs/>
          <w:iCs/>
          <w:sz w:val="20"/>
          <w:szCs w:val="20"/>
        </w:rPr>
        <w:t>*</w:t>
      </w:r>
      <w:r w:rsidRPr="00C26C6F">
        <w:rPr>
          <w:b/>
          <w:bCs/>
          <w:i/>
          <w:iCs/>
          <w:sz w:val="20"/>
          <w:szCs w:val="20"/>
        </w:rPr>
        <w:t xml:space="preserve"> </w:t>
      </w:r>
      <w:r w:rsidRPr="00C26C6F">
        <w:rPr>
          <w:b/>
          <w:bCs/>
          <w:sz w:val="20"/>
          <w:szCs w:val="20"/>
        </w:rPr>
        <w:t>Ceny należy podać z dokładnością do dwóch miejsc po przecinku,</w:t>
      </w:r>
    </w:p>
    <w:p w:rsidR="00C26C6F" w:rsidRPr="00C26C6F" w:rsidRDefault="00C26C6F" w:rsidP="00C26C6F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C26C6F">
        <w:rPr>
          <w:b/>
          <w:bCs/>
          <w:sz w:val="20"/>
          <w:szCs w:val="20"/>
        </w:rPr>
        <w:t>** Wykonawca zobowiązany jest podać podstawę prawną zastosowania stawki podatku od towarów i usług (VAT) innej niż stawka podstawowa lub zwolnienia z ww. podatku,</w:t>
      </w:r>
    </w:p>
    <w:p w:rsidR="00C26C6F" w:rsidRPr="00CB77F0" w:rsidRDefault="00C26C6F" w:rsidP="00C26C6F">
      <w:pPr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D76B5D">
        <w:rPr>
          <w:b/>
          <w:bCs/>
          <w:sz w:val="20"/>
          <w:szCs w:val="20"/>
        </w:rPr>
        <w:t xml:space="preserve">*** </w:t>
      </w:r>
      <w:r w:rsidR="000678A2" w:rsidRPr="00D76B5D">
        <w:rPr>
          <w:b/>
          <w:bCs/>
          <w:sz w:val="20"/>
          <w:szCs w:val="20"/>
        </w:rPr>
        <w:t>I</w:t>
      </w:r>
      <w:r w:rsidRPr="00D76B5D">
        <w:rPr>
          <w:b/>
          <w:bCs/>
          <w:sz w:val="20"/>
          <w:szCs w:val="20"/>
        </w:rPr>
        <w:t xml:space="preserve">lość asortymentu </w:t>
      </w:r>
      <w:r w:rsidR="000678A2" w:rsidRPr="00D76B5D">
        <w:rPr>
          <w:b/>
          <w:bCs/>
          <w:sz w:val="20"/>
          <w:szCs w:val="20"/>
        </w:rPr>
        <w:t xml:space="preserve">mebli </w:t>
      </w:r>
      <w:r w:rsidRPr="00D76B5D">
        <w:rPr>
          <w:b/>
          <w:bCs/>
          <w:sz w:val="20"/>
          <w:szCs w:val="20"/>
        </w:rPr>
        <w:t xml:space="preserve">może ulec zmianie w trakcie realizacji </w:t>
      </w:r>
      <w:r w:rsidRPr="00CB77F0">
        <w:rPr>
          <w:b/>
          <w:bCs/>
          <w:sz w:val="20"/>
          <w:szCs w:val="20"/>
        </w:rPr>
        <w:t>umowy,</w:t>
      </w:r>
      <w:r w:rsidR="00D76B5D" w:rsidRPr="00CB77F0">
        <w:rPr>
          <w:b/>
          <w:bCs/>
          <w:sz w:val="20"/>
          <w:szCs w:val="20"/>
        </w:rPr>
        <w:t xml:space="preserve"> zgodnie z OPZ,</w:t>
      </w:r>
    </w:p>
    <w:p w:rsidR="00C26C6F" w:rsidRPr="00C26C6F" w:rsidRDefault="00C26C6F" w:rsidP="00C26C6F">
      <w:pPr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C26C6F">
        <w:rPr>
          <w:b/>
          <w:bCs/>
          <w:sz w:val="20"/>
          <w:szCs w:val="20"/>
        </w:rPr>
        <w:t xml:space="preserve">****Zamawiający odrzuci oferty, w których Wykonawcy zaoferują ceny netto o wartości „0” (definicję ceny zawiera ustawa z dnia 9 maja 2014 r. o informowaniu o cenach towarów i usług (Dz. U. </w:t>
      </w:r>
      <w:proofErr w:type="gramStart"/>
      <w:r w:rsidRPr="00C26C6F">
        <w:rPr>
          <w:b/>
          <w:bCs/>
          <w:sz w:val="20"/>
          <w:szCs w:val="20"/>
        </w:rPr>
        <w:t>z</w:t>
      </w:r>
      <w:proofErr w:type="gramEnd"/>
      <w:r w:rsidRPr="00C26C6F">
        <w:rPr>
          <w:b/>
          <w:bCs/>
          <w:sz w:val="20"/>
          <w:szCs w:val="20"/>
        </w:rPr>
        <w:t xml:space="preserve"> 2019 r. poz. 178).</w:t>
      </w:r>
    </w:p>
    <w:p w:rsidR="00C26C6F" w:rsidRPr="00C26C6F" w:rsidRDefault="00C26C6F" w:rsidP="00C26C6F">
      <w:pPr>
        <w:widowControl w:val="0"/>
        <w:tabs>
          <w:tab w:val="left" w:pos="426"/>
        </w:tabs>
        <w:jc w:val="both"/>
        <w:rPr>
          <w:b/>
          <w:sz w:val="23"/>
          <w:szCs w:val="23"/>
        </w:rPr>
      </w:pPr>
    </w:p>
    <w:p w:rsidR="00300412" w:rsidRPr="00CD7E72" w:rsidRDefault="00CD7E72" w:rsidP="00960067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/>
          <w:b/>
          <w:sz w:val="23"/>
          <w:szCs w:val="23"/>
        </w:rPr>
      </w:pPr>
      <w:r w:rsidRPr="00CD7E72">
        <w:rPr>
          <w:rFonts w:ascii="Times New Roman" w:hAnsi="Times New Roman"/>
          <w:b/>
          <w:bCs/>
          <w:sz w:val="23"/>
          <w:szCs w:val="23"/>
          <w:u w:val="single"/>
          <w:lang w:val="pl-PL"/>
        </w:rPr>
        <w:t>Czas dostawy wraz z montażem mebli biurowych (D)</w:t>
      </w:r>
      <w:r w:rsidR="00300412" w:rsidRPr="00CD7E72">
        <w:rPr>
          <w:rFonts w:ascii="Times New Roman" w:hAnsi="Times New Roman"/>
          <w:b/>
          <w:sz w:val="23"/>
          <w:szCs w:val="23"/>
          <w:lang w:val="pl-PL"/>
        </w:rPr>
        <w:t>:</w:t>
      </w:r>
    </w:p>
    <w:p w:rsidR="00300412" w:rsidRPr="00CD7E72" w:rsidRDefault="00300412" w:rsidP="00300412">
      <w:pPr>
        <w:widowControl w:val="0"/>
        <w:tabs>
          <w:tab w:val="left" w:pos="426"/>
        </w:tabs>
        <w:spacing w:line="312" w:lineRule="auto"/>
        <w:ind w:left="425"/>
        <w:jc w:val="both"/>
        <w:rPr>
          <w:sz w:val="23"/>
          <w:szCs w:val="23"/>
        </w:rPr>
      </w:pPr>
      <w:r w:rsidRPr="00CD7E72">
        <w:rPr>
          <w:sz w:val="23"/>
          <w:szCs w:val="23"/>
        </w:rPr>
        <w:t>Oferuję(</w:t>
      </w:r>
      <w:proofErr w:type="spellStart"/>
      <w:r w:rsidRPr="00CD7E72">
        <w:rPr>
          <w:sz w:val="23"/>
          <w:szCs w:val="23"/>
        </w:rPr>
        <w:t>emy</w:t>
      </w:r>
      <w:proofErr w:type="spellEnd"/>
      <w:r w:rsidRPr="00CD7E72">
        <w:rPr>
          <w:sz w:val="23"/>
          <w:szCs w:val="23"/>
        </w:rPr>
        <w:t xml:space="preserve">) następujący czas </w:t>
      </w:r>
      <w:r w:rsidR="00CD7E72" w:rsidRPr="00CD7E72">
        <w:rPr>
          <w:bCs/>
          <w:sz w:val="23"/>
          <w:szCs w:val="23"/>
        </w:rPr>
        <w:t>dostawy wraz z montażem mebli biurowych</w:t>
      </w:r>
      <w:r w:rsidRPr="00CD7E72">
        <w:rPr>
          <w:bCs/>
          <w:sz w:val="23"/>
          <w:szCs w:val="23"/>
        </w:rPr>
        <w:t xml:space="preserve">, wskazanych przez Zamawiającego w Zamówieniu, </w:t>
      </w:r>
      <w:r w:rsidR="00920922">
        <w:rPr>
          <w:bCs/>
          <w:sz w:val="23"/>
          <w:szCs w:val="23"/>
        </w:rPr>
        <w:t xml:space="preserve">licząc od dnia następującego po dniu </w:t>
      </w:r>
      <w:r w:rsidRPr="00CD7E72">
        <w:rPr>
          <w:bCs/>
          <w:sz w:val="23"/>
          <w:szCs w:val="23"/>
        </w:rPr>
        <w:t xml:space="preserve">przesłania </w:t>
      </w:r>
      <w:r w:rsidR="00920922" w:rsidRPr="00CD7E72">
        <w:rPr>
          <w:bCs/>
          <w:sz w:val="23"/>
          <w:szCs w:val="23"/>
        </w:rPr>
        <w:t xml:space="preserve">Zamówienia </w:t>
      </w:r>
      <w:r w:rsidRPr="00CD7E72">
        <w:rPr>
          <w:bCs/>
          <w:sz w:val="23"/>
          <w:szCs w:val="23"/>
        </w:rPr>
        <w:t xml:space="preserve">przez Zamawiającego </w:t>
      </w:r>
      <w:r w:rsidRPr="00CD7E72">
        <w:rPr>
          <w:sz w:val="23"/>
          <w:szCs w:val="23"/>
        </w:rPr>
        <w:t xml:space="preserve">– </w:t>
      </w:r>
      <w:proofErr w:type="gramStart"/>
      <w:r w:rsidR="00A67E39" w:rsidRPr="00CD7E72">
        <w:rPr>
          <w:sz w:val="23"/>
          <w:szCs w:val="23"/>
        </w:rPr>
        <w:t xml:space="preserve">do </w:t>
      </w:r>
      <w:r w:rsidRPr="00CD7E72">
        <w:rPr>
          <w:sz w:val="23"/>
          <w:szCs w:val="23"/>
        </w:rPr>
        <w:t>…………</w:t>
      </w:r>
      <w:r w:rsidRPr="00CD7E72">
        <w:rPr>
          <w:rStyle w:val="Odwoanieprzypisudolnego"/>
          <w:b/>
          <w:sz w:val="23"/>
          <w:szCs w:val="23"/>
        </w:rPr>
        <w:footnoteReference w:id="1"/>
      </w:r>
      <w:r w:rsidRPr="00CD7E72">
        <w:rPr>
          <w:b/>
          <w:sz w:val="23"/>
          <w:szCs w:val="23"/>
        </w:rPr>
        <w:t xml:space="preserve"> </w:t>
      </w:r>
      <w:r w:rsidRPr="00CD7E72">
        <w:rPr>
          <w:sz w:val="23"/>
          <w:szCs w:val="23"/>
        </w:rPr>
        <w:t xml:space="preserve"> dni</w:t>
      </w:r>
      <w:proofErr w:type="gramEnd"/>
      <w:r w:rsidRPr="00CD7E72">
        <w:rPr>
          <w:sz w:val="23"/>
          <w:szCs w:val="23"/>
        </w:rPr>
        <w:t xml:space="preserve"> (do </w:t>
      </w:r>
      <w:r w:rsidR="00CD7E72">
        <w:rPr>
          <w:sz w:val="23"/>
          <w:szCs w:val="23"/>
        </w:rPr>
        <w:t>30</w:t>
      </w:r>
      <w:r w:rsidRPr="00CD7E72">
        <w:rPr>
          <w:sz w:val="23"/>
          <w:szCs w:val="23"/>
        </w:rPr>
        <w:t xml:space="preserve">, do </w:t>
      </w:r>
      <w:r w:rsidR="001B7EED" w:rsidRPr="00CD7E72">
        <w:rPr>
          <w:sz w:val="23"/>
          <w:szCs w:val="23"/>
        </w:rPr>
        <w:t>4</w:t>
      </w:r>
      <w:r w:rsidR="00CD7E72">
        <w:rPr>
          <w:sz w:val="23"/>
          <w:szCs w:val="23"/>
        </w:rPr>
        <w:t>0</w:t>
      </w:r>
      <w:r w:rsidRPr="00CD7E72">
        <w:rPr>
          <w:sz w:val="23"/>
          <w:szCs w:val="23"/>
        </w:rPr>
        <w:t xml:space="preserve"> lub do</w:t>
      </w:r>
      <w:r w:rsidR="001B7EED" w:rsidRPr="00CD7E72">
        <w:rPr>
          <w:sz w:val="23"/>
          <w:szCs w:val="23"/>
        </w:rPr>
        <w:t xml:space="preserve"> 5</w:t>
      </w:r>
      <w:r w:rsidR="00CD7E72">
        <w:rPr>
          <w:sz w:val="23"/>
          <w:szCs w:val="23"/>
        </w:rPr>
        <w:t>0</w:t>
      </w:r>
      <w:r w:rsidRPr="00CD7E72">
        <w:rPr>
          <w:sz w:val="23"/>
          <w:szCs w:val="23"/>
        </w:rPr>
        <w:t xml:space="preserve"> dni).</w:t>
      </w:r>
    </w:p>
    <w:p w:rsidR="00300412" w:rsidRPr="00CD7E72" w:rsidRDefault="00300412" w:rsidP="00CD7E72">
      <w:pPr>
        <w:widowControl w:val="0"/>
        <w:tabs>
          <w:tab w:val="num" w:pos="709"/>
        </w:tabs>
        <w:spacing w:line="276" w:lineRule="auto"/>
        <w:ind w:left="426"/>
        <w:jc w:val="both"/>
        <w:rPr>
          <w:bCs/>
          <w:i/>
          <w:sz w:val="20"/>
          <w:szCs w:val="20"/>
        </w:rPr>
      </w:pPr>
      <w:r w:rsidRPr="00CD7E72">
        <w:rPr>
          <w:i/>
          <w:sz w:val="20"/>
          <w:szCs w:val="20"/>
        </w:rPr>
        <w:t>(</w:t>
      </w:r>
      <w:r w:rsidR="00920922" w:rsidRPr="00920922">
        <w:rPr>
          <w:bCs/>
          <w:i/>
          <w:sz w:val="20"/>
          <w:szCs w:val="20"/>
        </w:rPr>
        <w:t xml:space="preserve">Maksymalną liczbę punktów w tym kryterium (tj. 20 pkt) otrzyma Wykonawca, który zaoferuje czas dostawy wraz z montażem mebli biurowych wskazanych przez Zamawiającego w Zamówieniu </w:t>
      </w:r>
      <w:r w:rsidR="00920922" w:rsidRPr="00920922">
        <w:rPr>
          <w:bCs/>
          <w:i/>
          <w:sz w:val="20"/>
          <w:szCs w:val="20"/>
          <w:u w:val="single"/>
        </w:rPr>
        <w:t>do 30 dni</w:t>
      </w:r>
      <w:r w:rsidR="00920922">
        <w:rPr>
          <w:bCs/>
          <w:i/>
          <w:sz w:val="20"/>
          <w:szCs w:val="20"/>
        </w:rPr>
        <w:t xml:space="preserve"> włącznie</w:t>
      </w:r>
      <w:r w:rsidR="00920922" w:rsidRPr="00920922">
        <w:rPr>
          <w:bCs/>
          <w:i/>
          <w:sz w:val="20"/>
          <w:szCs w:val="20"/>
        </w:rPr>
        <w:t xml:space="preserve">, licząc od dnia następującego po dniu przesłania Zamówienia przez Zamawiającego. Jeżeli Wykonawca nie określi czasu dostawy wraz z montażem mebli biurowych lub określi dostawy wraz z montażem mebli biurowych niezgodnie z lit. a-c, </w:t>
      </w:r>
      <w:r w:rsidR="00920922" w:rsidRPr="00920922">
        <w:rPr>
          <w:bCs/>
          <w:i/>
          <w:sz w:val="20"/>
          <w:szCs w:val="20"/>
          <w:u w:val="single"/>
        </w:rPr>
        <w:t xml:space="preserve">to jego oferta zostanie odrzucona na podstawie art. 89 ust. 1 pkt 2 ustawy </w:t>
      </w:r>
      <w:proofErr w:type="spellStart"/>
      <w:r w:rsidR="00920922" w:rsidRPr="00920922">
        <w:rPr>
          <w:bCs/>
          <w:i/>
          <w:sz w:val="20"/>
          <w:szCs w:val="20"/>
          <w:u w:val="single"/>
        </w:rPr>
        <w:t>Pzp</w:t>
      </w:r>
      <w:proofErr w:type="spellEnd"/>
      <w:r w:rsidR="00CD7E72">
        <w:rPr>
          <w:bCs/>
          <w:i/>
          <w:sz w:val="20"/>
          <w:szCs w:val="20"/>
        </w:rPr>
        <w:t>)</w:t>
      </w:r>
      <w:r w:rsidR="00CD7E72" w:rsidRPr="00CD7E72">
        <w:rPr>
          <w:bCs/>
          <w:i/>
          <w:sz w:val="20"/>
          <w:szCs w:val="20"/>
        </w:rPr>
        <w:t>;</w:t>
      </w:r>
    </w:p>
    <w:p w:rsidR="00300412" w:rsidRPr="00CD7E72" w:rsidRDefault="00B717C8" w:rsidP="00960067">
      <w:pPr>
        <w:pStyle w:val="Akapitzlist"/>
        <w:widowControl w:val="0"/>
        <w:numPr>
          <w:ilvl w:val="0"/>
          <w:numId w:val="20"/>
        </w:numPr>
        <w:spacing w:after="0"/>
        <w:ind w:left="851" w:hanging="425"/>
        <w:jc w:val="both"/>
        <w:rPr>
          <w:rFonts w:ascii="Times New Roman" w:hAnsi="Times New Roman"/>
          <w:b/>
          <w:sz w:val="23"/>
          <w:szCs w:val="23"/>
        </w:rPr>
      </w:pPr>
      <w:r w:rsidRPr="00B717C8">
        <w:rPr>
          <w:rFonts w:ascii="Times New Roman" w:hAnsi="Times New Roman"/>
          <w:b/>
          <w:bCs/>
          <w:sz w:val="23"/>
          <w:szCs w:val="23"/>
          <w:u w:val="single"/>
          <w:lang w:val="pl-PL"/>
        </w:rPr>
        <w:t xml:space="preserve">Okres gwarancji na </w:t>
      </w:r>
      <w:r>
        <w:rPr>
          <w:rFonts w:ascii="Times New Roman" w:hAnsi="Times New Roman"/>
          <w:b/>
          <w:bCs/>
          <w:sz w:val="23"/>
          <w:szCs w:val="23"/>
          <w:u w:val="single"/>
          <w:lang w:val="pl-PL"/>
        </w:rPr>
        <w:t>meble biurowe</w:t>
      </w:r>
      <w:r w:rsidRPr="00B717C8">
        <w:rPr>
          <w:rFonts w:ascii="Times New Roman" w:hAnsi="Times New Roman"/>
          <w:b/>
          <w:bCs/>
          <w:sz w:val="23"/>
          <w:szCs w:val="23"/>
          <w:u w:val="single"/>
          <w:lang w:val="pl-PL"/>
        </w:rPr>
        <w:t xml:space="preserve"> (G)</w:t>
      </w:r>
      <w:r w:rsidR="00300412" w:rsidRPr="00CD7E72">
        <w:rPr>
          <w:rFonts w:ascii="Times New Roman" w:hAnsi="Times New Roman"/>
          <w:b/>
          <w:sz w:val="23"/>
          <w:szCs w:val="23"/>
          <w:lang w:val="pl-PL"/>
        </w:rPr>
        <w:t>:</w:t>
      </w:r>
    </w:p>
    <w:p w:rsidR="00300412" w:rsidRPr="00CD7E72" w:rsidRDefault="00300412" w:rsidP="00300412">
      <w:pPr>
        <w:widowControl w:val="0"/>
        <w:spacing w:line="312" w:lineRule="auto"/>
        <w:ind w:left="425"/>
        <w:jc w:val="both"/>
        <w:rPr>
          <w:sz w:val="23"/>
          <w:szCs w:val="23"/>
        </w:rPr>
      </w:pPr>
      <w:r w:rsidRPr="00CD7E72">
        <w:rPr>
          <w:sz w:val="23"/>
          <w:szCs w:val="23"/>
        </w:rPr>
        <w:t>Oferuję(</w:t>
      </w:r>
      <w:proofErr w:type="spellStart"/>
      <w:r w:rsidRPr="00CD7E72">
        <w:rPr>
          <w:sz w:val="23"/>
          <w:szCs w:val="23"/>
        </w:rPr>
        <w:t>emy</w:t>
      </w:r>
      <w:proofErr w:type="spellEnd"/>
      <w:r w:rsidRPr="00CD7E72">
        <w:rPr>
          <w:sz w:val="23"/>
          <w:szCs w:val="23"/>
        </w:rPr>
        <w:t xml:space="preserve">) następujący </w:t>
      </w:r>
      <w:r w:rsidR="00B717C8">
        <w:rPr>
          <w:sz w:val="23"/>
          <w:szCs w:val="23"/>
        </w:rPr>
        <w:t>o</w:t>
      </w:r>
      <w:r w:rsidR="00B717C8" w:rsidRPr="00B717C8">
        <w:rPr>
          <w:sz w:val="23"/>
          <w:szCs w:val="23"/>
        </w:rPr>
        <w:t xml:space="preserve">kres gwarancji na </w:t>
      </w:r>
      <w:r w:rsidR="00B717C8">
        <w:rPr>
          <w:sz w:val="23"/>
          <w:szCs w:val="23"/>
        </w:rPr>
        <w:t>meble biurowe</w:t>
      </w:r>
      <w:r w:rsidRPr="00CD7E72">
        <w:rPr>
          <w:bCs/>
          <w:sz w:val="23"/>
          <w:szCs w:val="23"/>
        </w:rPr>
        <w:t xml:space="preserve"> </w:t>
      </w:r>
      <w:r w:rsidRPr="00CD7E72">
        <w:rPr>
          <w:sz w:val="23"/>
          <w:szCs w:val="23"/>
        </w:rPr>
        <w:t>–</w:t>
      </w:r>
      <w:r w:rsidR="006E4E32">
        <w:rPr>
          <w:sz w:val="23"/>
          <w:szCs w:val="23"/>
        </w:rPr>
        <w:t xml:space="preserve"> </w:t>
      </w:r>
      <w:r w:rsidRPr="00CD7E72">
        <w:rPr>
          <w:sz w:val="23"/>
          <w:szCs w:val="23"/>
        </w:rPr>
        <w:t>…………</w:t>
      </w:r>
      <w:r w:rsidR="00C12CF8" w:rsidRPr="00CD7E72">
        <w:rPr>
          <w:rStyle w:val="Odwoanieprzypisudolnego"/>
          <w:b/>
          <w:sz w:val="23"/>
          <w:szCs w:val="23"/>
        </w:rPr>
        <w:footnoteReference w:id="2"/>
      </w:r>
      <w:r w:rsidRPr="00CD7E72">
        <w:rPr>
          <w:b/>
          <w:sz w:val="23"/>
          <w:szCs w:val="23"/>
        </w:rPr>
        <w:t xml:space="preserve"> </w:t>
      </w:r>
      <w:r w:rsidR="006E4E32">
        <w:rPr>
          <w:sz w:val="23"/>
          <w:szCs w:val="23"/>
        </w:rPr>
        <w:t>miesięcy</w:t>
      </w:r>
      <w:r w:rsidRPr="00CD7E72">
        <w:rPr>
          <w:sz w:val="23"/>
          <w:szCs w:val="23"/>
        </w:rPr>
        <w:t xml:space="preserve"> (2</w:t>
      </w:r>
      <w:r w:rsidR="00B717C8">
        <w:rPr>
          <w:sz w:val="23"/>
          <w:szCs w:val="23"/>
        </w:rPr>
        <w:t>4</w:t>
      </w:r>
      <w:r w:rsidRPr="00CD7E72">
        <w:rPr>
          <w:sz w:val="23"/>
          <w:szCs w:val="23"/>
        </w:rPr>
        <w:t>, 3</w:t>
      </w:r>
      <w:r w:rsidR="00B717C8">
        <w:rPr>
          <w:sz w:val="23"/>
          <w:szCs w:val="23"/>
        </w:rPr>
        <w:t>6</w:t>
      </w:r>
      <w:r w:rsidRPr="00CD7E72">
        <w:rPr>
          <w:sz w:val="23"/>
          <w:szCs w:val="23"/>
        </w:rPr>
        <w:t>, 4</w:t>
      </w:r>
      <w:r w:rsidR="00B717C8">
        <w:rPr>
          <w:sz w:val="23"/>
          <w:szCs w:val="23"/>
        </w:rPr>
        <w:t>8</w:t>
      </w:r>
      <w:r w:rsidRPr="00CD7E72">
        <w:rPr>
          <w:sz w:val="23"/>
          <w:szCs w:val="23"/>
        </w:rPr>
        <w:t xml:space="preserve"> </w:t>
      </w:r>
      <w:r w:rsidR="00B717C8">
        <w:rPr>
          <w:sz w:val="23"/>
          <w:szCs w:val="23"/>
        </w:rPr>
        <w:t>miesięcy</w:t>
      </w:r>
      <w:r w:rsidRPr="00CD7E72">
        <w:rPr>
          <w:sz w:val="23"/>
          <w:szCs w:val="23"/>
        </w:rPr>
        <w:t>).</w:t>
      </w:r>
    </w:p>
    <w:p w:rsidR="004B49B4" w:rsidRPr="00FF535E" w:rsidRDefault="00300412" w:rsidP="004E361A">
      <w:pPr>
        <w:widowControl w:val="0"/>
        <w:spacing w:after="120" w:line="276" w:lineRule="auto"/>
        <w:ind w:left="425"/>
        <w:jc w:val="both"/>
        <w:rPr>
          <w:i/>
          <w:sz w:val="20"/>
          <w:szCs w:val="20"/>
          <w:u w:val="single"/>
        </w:rPr>
      </w:pPr>
      <w:r w:rsidRPr="00CD7E72">
        <w:rPr>
          <w:i/>
          <w:sz w:val="20"/>
          <w:szCs w:val="20"/>
        </w:rPr>
        <w:t>(</w:t>
      </w:r>
      <w:r w:rsidR="00B80D75" w:rsidRPr="00B80D75">
        <w:rPr>
          <w:bCs/>
          <w:i/>
          <w:sz w:val="20"/>
          <w:szCs w:val="20"/>
        </w:rPr>
        <w:t xml:space="preserve">Maksymalną liczbę punktów w tym kryterium (tj. 20 pkt) otrzyma Wykonawca, który </w:t>
      </w:r>
      <w:r w:rsidR="00B80D75" w:rsidRPr="00CB77F0">
        <w:rPr>
          <w:bCs/>
          <w:i/>
          <w:sz w:val="20"/>
          <w:szCs w:val="20"/>
        </w:rPr>
        <w:t xml:space="preserve">zaoferuje </w:t>
      </w:r>
      <w:r w:rsidR="00EE3D9A" w:rsidRPr="00CB77F0">
        <w:rPr>
          <w:bCs/>
          <w:i/>
          <w:sz w:val="20"/>
          <w:szCs w:val="20"/>
          <w:u w:val="single"/>
        </w:rPr>
        <w:t>48</w:t>
      </w:r>
      <w:r w:rsidR="00B80D75" w:rsidRPr="00CB77F0">
        <w:rPr>
          <w:bCs/>
          <w:i/>
          <w:sz w:val="20"/>
          <w:szCs w:val="20"/>
          <w:u w:val="single"/>
        </w:rPr>
        <w:t xml:space="preserve">-miesięczny </w:t>
      </w:r>
      <w:r w:rsidR="00B80D75" w:rsidRPr="00B80D75">
        <w:rPr>
          <w:bCs/>
          <w:i/>
          <w:sz w:val="20"/>
          <w:szCs w:val="20"/>
          <w:u w:val="single"/>
        </w:rPr>
        <w:t xml:space="preserve">okres gwarancji </w:t>
      </w:r>
      <w:r w:rsidR="00B80D75" w:rsidRPr="00B80D75">
        <w:rPr>
          <w:bCs/>
          <w:i/>
          <w:sz w:val="20"/>
          <w:szCs w:val="20"/>
        </w:rPr>
        <w:t xml:space="preserve">na meble biurowe. Okres gwarancji należy podać w pełnych miesiącach. Okres gwarancji będzie liczony od dnia podpisania przez Zamawiającego i Wykonawcę bez zastrzeżeń Protokołu odbioru Zamówienia dla każdej z lokalizacji odrębnie. Jeżeli Wykonawca nie określi okresu gwarancji lub określi okres gwarancji niezgodnie z lit. a-c, </w:t>
      </w:r>
      <w:r w:rsidR="00B80D75" w:rsidRPr="00B80D75">
        <w:rPr>
          <w:bCs/>
          <w:i/>
          <w:sz w:val="20"/>
          <w:szCs w:val="20"/>
          <w:u w:val="single"/>
        </w:rPr>
        <w:t xml:space="preserve">to jego oferta zostanie odrzucona na podstawie art. 89 ust. 1 pkt 2 ustawy </w:t>
      </w:r>
      <w:proofErr w:type="spellStart"/>
      <w:r w:rsidR="00B80D75" w:rsidRPr="00B80D75">
        <w:rPr>
          <w:bCs/>
          <w:i/>
          <w:sz w:val="20"/>
          <w:szCs w:val="20"/>
          <w:u w:val="single"/>
        </w:rPr>
        <w:t>Pzp</w:t>
      </w:r>
      <w:proofErr w:type="spellEnd"/>
      <w:r w:rsidRPr="00B717C8">
        <w:rPr>
          <w:i/>
          <w:sz w:val="20"/>
          <w:szCs w:val="20"/>
        </w:rPr>
        <w:t>)</w:t>
      </w:r>
    </w:p>
    <w:p w:rsidR="00454186" w:rsidRPr="001148EF" w:rsidRDefault="00454186" w:rsidP="00454186">
      <w:pPr>
        <w:tabs>
          <w:tab w:val="left" w:pos="9355"/>
        </w:tabs>
        <w:spacing w:line="360" w:lineRule="auto"/>
        <w:ind w:left="142" w:hanging="141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Podstawa prawna zwolnienia z podatku od towarów i usług (VAT) ………...…………… (</w:t>
      </w:r>
      <w:proofErr w:type="gramStart"/>
      <w:r w:rsidRPr="001148EF">
        <w:rPr>
          <w:i/>
          <w:sz w:val="23"/>
          <w:szCs w:val="23"/>
        </w:rPr>
        <w:t>jeśli</w:t>
      </w:r>
      <w:proofErr w:type="gramEnd"/>
      <w:r w:rsidRPr="001148EF">
        <w:rPr>
          <w:i/>
          <w:sz w:val="23"/>
          <w:szCs w:val="23"/>
        </w:rPr>
        <w:t xml:space="preserve"> dotyczy</w:t>
      </w:r>
      <w:r w:rsidRPr="001148EF">
        <w:rPr>
          <w:sz w:val="23"/>
          <w:szCs w:val="23"/>
        </w:rPr>
        <w:t>)</w:t>
      </w:r>
    </w:p>
    <w:p w:rsidR="00454186" w:rsidRPr="001148EF" w:rsidRDefault="00454186" w:rsidP="00454186">
      <w:pPr>
        <w:spacing w:after="120" w:line="276" w:lineRule="auto"/>
        <w:ind w:left="284" w:hanging="284"/>
        <w:jc w:val="both"/>
        <w:rPr>
          <w:b/>
          <w:bCs/>
          <w:sz w:val="23"/>
          <w:szCs w:val="23"/>
        </w:rPr>
      </w:pPr>
      <w:r w:rsidRPr="001148EF">
        <w:rPr>
          <w:b/>
          <w:bCs/>
          <w:sz w:val="23"/>
          <w:szCs w:val="23"/>
        </w:rPr>
        <w:t xml:space="preserve">Wykonawca wypełnia poniższą część zgodnie z art. 91 ust. 3a ustawy </w:t>
      </w:r>
      <w:proofErr w:type="spellStart"/>
      <w:r w:rsidRPr="001148EF">
        <w:rPr>
          <w:b/>
          <w:bCs/>
          <w:sz w:val="23"/>
          <w:szCs w:val="23"/>
        </w:rPr>
        <w:t>Pzp</w:t>
      </w:r>
      <w:proofErr w:type="spellEnd"/>
      <w:r w:rsidRPr="001148EF">
        <w:rPr>
          <w:b/>
          <w:bCs/>
          <w:sz w:val="23"/>
          <w:szCs w:val="23"/>
        </w:rPr>
        <w:t>:</w:t>
      </w:r>
    </w:p>
    <w:p w:rsidR="00454186" w:rsidRPr="001148EF" w:rsidRDefault="00454186" w:rsidP="00454186">
      <w:pPr>
        <w:tabs>
          <w:tab w:val="left" w:pos="9355"/>
        </w:tabs>
        <w:spacing w:line="336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 xml:space="preserve">Nazwa (rodzaj) towaru, którego dostawa będzie prowadzić do powstania u Zamawiającego obowiązku </w:t>
      </w:r>
      <w:proofErr w:type="gramStart"/>
      <w:r w:rsidRPr="001148EF">
        <w:rPr>
          <w:sz w:val="23"/>
          <w:szCs w:val="23"/>
        </w:rPr>
        <w:t>podatkowego ……………………………………………………………………………… (</w:t>
      </w:r>
      <w:r w:rsidRPr="001148EF">
        <w:rPr>
          <w:i/>
          <w:sz w:val="23"/>
          <w:szCs w:val="23"/>
        </w:rPr>
        <w:t>jeśli</w:t>
      </w:r>
      <w:proofErr w:type="gramEnd"/>
      <w:r w:rsidRPr="001148EF">
        <w:rPr>
          <w:i/>
          <w:sz w:val="23"/>
          <w:szCs w:val="23"/>
        </w:rPr>
        <w:t xml:space="preserve"> dotyczy</w:t>
      </w:r>
      <w:r w:rsidRPr="001148EF">
        <w:rPr>
          <w:sz w:val="23"/>
          <w:szCs w:val="23"/>
        </w:rPr>
        <w:t>)</w:t>
      </w:r>
    </w:p>
    <w:p w:rsidR="00454186" w:rsidRPr="00416A38" w:rsidRDefault="00454186" w:rsidP="00416A38">
      <w:pPr>
        <w:tabs>
          <w:tab w:val="left" w:pos="9355"/>
        </w:tabs>
        <w:spacing w:line="336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 xml:space="preserve">Kwota netto towaru, którego dostawa będzie prowadzić do powstania u Zamawiającego obowiązku </w:t>
      </w:r>
      <w:proofErr w:type="gramStart"/>
      <w:r w:rsidRPr="001148EF">
        <w:rPr>
          <w:sz w:val="23"/>
          <w:szCs w:val="23"/>
        </w:rPr>
        <w:t>podatkowego ……………………………………………………………………………… (</w:t>
      </w:r>
      <w:r w:rsidRPr="001148EF">
        <w:rPr>
          <w:i/>
          <w:sz w:val="23"/>
          <w:szCs w:val="23"/>
        </w:rPr>
        <w:t>jeśli</w:t>
      </w:r>
      <w:proofErr w:type="gramEnd"/>
      <w:r w:rsidRPr="001148EF">
        <w:rPr>
          <w:i/>
          <w:sz w:val="23"/>
          <w:szCs w:val="23"/>
        </w:rPr>
        <w:t xml:space="preserve"> dotyczy</w:t>
      </w:r>
      <w:r w:rsidRPr="001148EF">
        <w:rPr>
          <w:sz w:val="23"/>
          <w:szCs w:val="23"/>
        </w:rPr>
        <w:t>)</w:t>
      </w:r>
    </w:p>
    <w:p w:rsidR="00D65D64" w:rsidRPr="004E361A" w:rsidRDefault="00DE5821" w:rsidP="00960067">
      <w:pPr>
        <w:pStyle w:val="Akapitzlist"/>
        <w:numPr>
          <w:ilvl w:val="0"/>
          <w:numId w:val="5"/>
        </w:numPr>
        <w:tabs>
          <w:tab w:val="left" w:pos="9355"/>
        </w:tabs>
        <w:suppressAutoHyphens/>
        <w:autoSpaceDE w:val="0"/>
        <w:spacing w:after="0"/>
        <w:ind w:left="425" w:hanging="425"/>
        <w:jc w:val="both"/>
        <w:rPr>
          <w:rFonts w:ascii="Times New Roman" w:hAnsi="Times New Roman"/>
          <w:sz w:val="23"/>
          <w:szCs w:val="23"/>
        </w:rPr>
      </w:pPr>
      <w:r w:rsidRPr="001148EF">
        <w:rPr>
          <w:rFonts w:ascii="Times New Roman" w:hAnsi="Times New Roman"/>
          <w:sz w:val="23"/>
          <w:szCs w:val="23"/>
        </w:rPr>
        <w:t>Wadium wpłacone w pieniądzu należy zwrócić na rachunek bankowy w ……………………</w:t>
      </w:r>
      <w:r w:rsidRPr="001148EF">
        <w:rPr>
          <w:rFonts w:ascii="Times New Roman" w:hAnsi="Times New Roman"/>
          <w:sz w:val="23"/>
          <w:szCs w:val="23"/>
        </w:rPr>
        <w:br/>
        <w:t xml:space="preserve">Nr </w:t>
      </w:r>
      <w:r w:rsidR="004E361A">
        <w:rPr>
          <w:rFonts w:ascii="Times New Roman" w:hAnsi="Times New Roman"/>
          <w:sz w:val="23"/>
          <w:szCs w:val="23"/>
        </w:rPr>
        <w:t>………………………………………</w:t>
      </w:r>
      <w:r w:rsidR="004E361A">
        <w:rPr>
          <w:rFonts w:ascii="Times New Roman" w:hAnsi="Times New Roman"/>
          <w:sz w:val="23"/>
          <w:szCs w:val="23"/>
          <w:lang w:val="pl-PL"/>
        </w:rPr>
        <w:t>...</w:t>
      </w:r>
      <w:r w:rsidRPr="004E361A">
        <w:rPr>
          <w:rFonts w:ascii="Times New Roman" w:hAnsi="Times New Roman"/>
          <w:sz w:val="23"/>
          <w:szCs w:val="23"/>
        </w:rPr>
        <w:t xml:space="preserve">…. </w:t>
      </w:r>
      <w:r w:rsidR="004E361A">
        <w:rPr>
          <w:rFonts w:ascii="Times New Roman" w:hAnsi="Times New Roman"/>
          <w:sz w:val="23"/>
          <w:szCs w:val="23"/>
          <w:lang w:val="pl-PL"/>
        </w:rPr>
        <w:t xml:space="preserve">. </w:t>
      </w:r>
      <w:r w:rsidRPr="004E361A">
        <w:rPr>
          <w:rFonts w:ascii="Times New Roman" w:hAnsi="Times New Roman"/>
          <w:snapToGrid w:val="0"/>
        </w:rPr>
        <w:t>(</w:t>
      </w:r>
      <w:r w:rsidRPr="004E361A">
        <w:rPr>
          <w:rFonts w:ascii="Times New Roman" w:hAnsi="Times New Roman"/>
          <w:i/>
          <w:snapToGrid w:val="0"/>
        </w:rPr>
        <w:t>dotyczy Wykonawców, którzy wnieśli wadium w pieniądzu</w:t>
      </w:r>
      <w:r w:rsidRPr="004E361A">
        <w:rPr>
          <w:rFonts w:ascii="Times New Roman" w:hAnsi="Times New Roman"/>
          <w:snapToGrid w:val="0"/>
        </w:rPr>
        <w:t>)</w:t>
      </w:r>
    </w:p>
    <w:p w:rsidR="005F19E9" w:rsidRPr="001148EF" w:rsidRDefault="00DE5821" w:rsidP="00960067">
      <w:pPr>
        <w:pStyle w:val="Akapitzlist"/>
        <w:numPr>
          <w:ilvl w:val="0"/>
          <w:numId w:val="5"/>
        </w:numPr>
        <w:tabs>
          <w:tab w:val="left" w:pos="9355"/>
        </w:tabs>
        <w:suppressAutoHyphens/>
        <w:autoSpaceDE w:val="0"/>
        <w:spacing w:after="0"/>
        <w:ind w:left="425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1148EF">
        <w:rPr>
          <w:rFonts w:ascii="Times New Roman" w:hAnsi="Times New Roman"/>
          <w:snapToGrid w:val="0"/>
          <w:sz w:val="23"/>
          <w:szCs w:val="23"/>
        </w:rPr>
        <w:t>Nr rachunku bankowego Wykonawcy do wykonywania płatności w ramach umowy: ……………………………………………………………………………………………………… .</w:t>
      </w:r>
    </w:p>
    <w:p w:rsidR="00612F3B" w:rsidRPr="001148EF" w:rsidRDefault="00612F3B" w:rsidP="00960067">
      <w:pPr>
        <w:widowControl w:val="0"/>
        <w:numPr>
          <w:ilvl w:val="0"/>
          <w:numId w:val="5"/>
        </w:numPr>
        <w:suppressAutoHyphens/>
        <w:autoSpaceDE w:val="0"/>
        <w:spacing w:line="360" w:lineRule="auto"/>
        <w:jc w:val="both"/>
        <w:rPr>
          <w:snapToGrid w:val="0"/>
          <w:sz w:val="23"/>
          <w:szCs w:val="23"/>
        </w:rPr>
      </w:pPr>
      <w:r w:rsidRPr="001148EF">
        <w:rPr>
          <w:snapToGrid w:val="0"/>
          <w:sz w:val="23"/>
          <w:szCs w:val="23"/>
        </w:rPr>
        <w:t>Zamówienie zrealizuję(</w:t>
      </w:r>
      <w:proofErr w:type="spellStart"/>
      <w:r w:rsidRPr="001148EF">
        <w:rPr>
          <w:snapToGrid w:val="0"/>
          <w:sz w:val="23"/>
          <w:szCs w:val="23"/>
        </w:rPr>
        <w:t>emy</w:t>
      </w:r>
      <w:proofErr w:type="spellEnd"/>
      <w:r w:rsidRPr="001148EF">
        <w:rPr>
          <w:snapToGrid w:val="0"/>
          <w:sz w:val="23"/>
          <w:szCs w:val="23"/>
        </w:rPr>
        <w:t>):</w:t>
      </w:r>
    </w:p>
    <w:p w:rsidR="00612F3B" w:rsidRPr="001148EF" w:rsidRDefault="00FF7BB5" w:rsidP="008E5911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148EF">
        <w:rPr>
          <w:b/>
          <w:sz w:val="23"/>
          <w:szCs w:val="23"/>
        </w:rPr>
        <w:instrText xml:space="preserve"> FORMCHECKBOX </w:instrText>
      </w:r>
      <w:r w:rsidR="00A16D2E">
        <w:rPr>
          <w:b/>
          <w:sz w:val="23"/>
          <w:szCs w:val="23"/>
        </w:rPr>
      </w:r>
      <w:r w:rsidR="00A16D2E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r w:rsidR="001148EF" w:rsidRPr="001148EF">
        <w:rPr>
          <w:rStyle w:val="Odwoanieprzypisudolnego"/>
          <w:b/>
          <w:sz w:val="23"/>
          <w:szCs w:val="23"/>
        </w:rPr>
        <w:footnoteReference w:id="3"/>
      </w:r>
      <w:r w:rsidR="00612F3B" w:rsidRPr="001148EF">
        <w:rPr>
          <w:b/>
          <w:sz w:val="23"/>
          <w:szCs w:val="23"/>
        </w:rPr>
        <w:tab/>
      </w:r>
      <w:r w:rsidR="00612F3B" w:rsidRPr="001148EF">
        <w:rPr>
          <w:b/>
          <w:sz w:val="23"/>
          <w:szCs w:val="23"/>
          <w:u w:val="single"/>
        </w:rPr>
        <w:t>BEZ</w:t>
      </w:r>
      <w:r w:rsidR="00612F3B" w:rsidRPr="001148EF">
        <w:rPr>
          <w:sz w:val="23"/>
          <w:szCs w:val="23"/>
        </w:rPr>
        <w:t xml:space="preserve"> udziału Podwykonawców;</w:t>
      </w:r>
    </w:p>
    <w:p w:rsidR="00612F3B" w:rsidRPr="001148EF" w:rsidRDefault="00612F3B" w:rsidP="008E5911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148EF">
        <w:rPr>
          <w:b/>
          <w:sz w:val="23"/>
          <w:szCs w:val="23"/>
        </w:rPr>
        <w:instrText xml:space="preserve"> FORMCHECKBOX </w:instrText>
      </w:r>
      <w:r w:rsidR="00A16D2E">
        <w:rPr>
          <w:b/>
          <w:sz w:val="23"/>
          <w:szCs w:val="23"/>
        </w:rPr>
      </w:r>
      <w:r w:rsidR="00A16D2E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r w:rsidR="00F016FC">
        <w:rPr>
          <w:b/>
          <w:sz w:val="23"/>
          <w:szCs w:val="23"/>
          <w:vertAlign w:val="superscript"/>
        </w:rPr>
        <w:t>3</w:t>
      </w:r>
      <w:r w:rsidRPr="001148EF">
        <w:rPr>
          <w:b/>
          <w:sz w:val="23"/>
          <w:szCs w:val="23"/>
        </w:rPr>
        <w:tab/>
      </w:r>
      <w:r w:rsidRPr="001148EF">
        <w:rPr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612F3B" w:rsidRPr="001148EF" w:rsidTr="008E5911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:rsidR="00612F3B" w:rsidRPr="001148EF" w:rsidRDefault="00612F3B" w:rsidP="00AC6A7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612F3B" w:rsidRPr="001148EF" w:rsidRDefault="00612F3B" w:rsidP="00AC6A7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612F3B" w:rsidRPr="001148EF" w:rsidRDefault="00612F3B" w:rsidP="00AC6A7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612F3B" w:rsidRPr="001148EF" w:rsidTr="00AD2A40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:rsidR="00612F3B" w:rsidRPr="001148EF" w:rsidRDefault="00612F3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:rsidR="00612F3B" w:rsidRPr="001148EF" w:rsidRDefault="00612F3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612F3B" w:rsidRPr="001148EF" w:rsidRDefault="00612F3B" w:rsidP="00FE2244">
            <w:pPr>
              <w:widowControl w:val="0"/>
              <w:spacing w:line="360" w:lineRule="auto"/>
              <w:rPr>
                <w:snapToGrid w:val="0"/>
                <w:sz w:val="23"/>
                <w:szCs w:val="23"/>
              </w:rPr>
            </w:pPr>
          </w:p>
        </w:tc>
      </w:tr>
      <w:tr w:rsidR="00AC6A7B" w:rsidRPr="001148EF" w:rsidTr="00AD2A40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:rsidR="00AC6A7B" w:rsidRPr="001148EF" w:rsidRDefault="00AC6A7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:rsidR="00AC6A7B" w:rsidRPr="001148EF" w:rsidRDefault="00AC6A7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AC6A7B" w:rsidRPr="001148EF" w:rsidRDefault="00AC6A7B" w:rsidP="00FE2244">
            <w:pPr>
              <w:widowControl w:val="0"/>
              <w:spacing w:line="360" w:lineRule="auto"/>
              <w:rPr>
                <w:snapToGrid w:val="0"/>
                <w:sz w:val="23"/>
                <w:szCs w:val="23"/>
              </w:rPr>
            </w:pPr>
          </w:p>
        </w:tc>
      </w:tr>
    </w:tbl>
    <w:p w:rsidR="006E2510" w:rsidRPr="006E2510" w:rsidRDefault="006E2510" w:rsidP="006E2510">
      <w:pPr>
        <w:widowControl w:val="0"/>
        <w:suppressAutoHyphens/>
        <w:autoSpaceDE w:val="0"/>
        <w:spacing w:before="120" w:line="336" w:lineRule="auto"/>
        <w:ind w:left="360"/>
        <w:jc w:val="both"/>
        <w:rPr>
          <w:snapToGrid w:val="0"/>
          <w:sz w:val="23"/>
          <w:szCs w:val="23"/>
        </w:rPr>
      </w:pPr>
    </w:p>
    <w:p w:rsidR="00612F3B" w:rsidRPr="001148EF" w:rsidRDefault="00612F3B" w:rsidP="00960067">
      <w:pPr>
        <w:widowControl w:val="0"/>
        <w:numPr>
          <w:ilvl w:val="0"/>
          <w:numId w:val="5"/>
        </w:numPr>
        <w:suppressAutoHyphens/>
        <w:autoSpaceDE w:val="0"/>
        <w:spacing w:before="120" w:line="336" w:lineRule="auto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lastRenderedPageBreak/>
        <w:t xml:space="preserve">Ceny wskazane w pkt 1 </w:t>
      </w:r>
      <w:r w:rsidR="00B80D75">
        <w:rPr>
          <w:sz w:val="23"/>
          <w:szCs w:val="23"/>
        </w:rPr>
        <w:t>i 2</w:t>
      </w:r>
      <w:r w:rsidR="00790631">
        <w:rPr>
          <w:sz w:val="23"/>
          <w:szCs w:val="23"/>
        </w:rPr>
        <w:t xml:space="preserve"> </w:t>
      </w:r>
      <w:r w:rsidR="00B80D75" w:rsidRPr="00B80D75">
        <w:rPr>
          <w:sz w:val="23"/>
          <w:szCs w:val="23"/>
        </w:rPr>
        <w:t>obejmuj</w:t>
      </w:r>
      <w:r w:rsidR="00790631">
        <w:rPr>
          <w:sz w:val="23"/>
          <w:szCs w:val="23"/>
        </w:rPr>
        <w:t>ą</w:t>
      </w:r>
      <w:r w:rsidR="00B80D75" w:rsidRPr="00B80D75">
        <w:rPr>
          <w:sz w:val="23"/>
          <w:szCs w:val="23"/>
        </w:rPr>
        <w:t xml:space="preserve"> wszelkie koszty związane z realizacją przedmiotu </w:t>
      </w:r>
      <w:proofErr w:type="gramStart"/>
      <w:r w:rsidR="00B80D75" w:rsidRPr="00B80D75">
        <w:rPr>
          <w:sz w:val="23"/>
          <w:szCs w:val="23"/>
        </w:rPr>
        <w:t>zamówienia jakie</w:t>
      </w:r>
      <w:proofErr w:type="gramEnd"/>
      <w:r w:rsidR="00B80D75" w:rsidRPr="00B80D75">
        <w:rPr>
          <w:sz w:val="23"/>
          <w:szCs w:val="23"/>
        </w:rPr>
        <w:t xml:space="preserve"> ponosi Wykonawca, w tym koszty dostawy do </w:t>
      </w:r>
      <w:r w:rsidR="00B80D75" w:rsidRPr="00B80D75">
        <w:rPr>
          <w:bCs/>
          <w:sz w:val="23"/>
          <w:szCs w:val="23"/>
        </w:rPr>
        <w:t xml:space="preserve">jednostek Zamawiającego, zgodnie </w:t>
      </w:r>
      <w:r w:rsidR="00790631">
        <w:rPr>
          <w:bCs/>
          <w:sz w:val="23"/>
          <w:szCs w:val="23"/>
        </w:rPr>
        <w:br/>
      </w:r>
      <w:r w:rsidR="00B80D75" w:rsidRPr="00B80D75">
        <w:rPr>
          <w:bCs/>
          <w:sz w:val="23"/>
          <w:szCs w:val="23"/>
        </w:rPr>
        <w:t>z lokalizacjami wskazanymi w pkt IV w Tabeli nr 2 OPZ</w:t>
      </w:r>
      <w:r w:rsidR="00B80D75" w:rsidRPr="00B80D75">
        <w:rPr>
          <w:sz w:val="23"/>
          <w:szCs w:val="23"/>
        </w:rPr>
        <w:t>, koszty wniesienia i rozładunku w miejscu wskazanym przez Zamawiającego, koszty opakowania, koszty rękojmi, koszty ubezpieczenia na czas transportu oraz wszelkie należne cła i podatki</w:t>
      </w:r>
      <w:r w:rsidR="00CB4CE0">
        <w:rPr>
          <w:sz w:val="23"/>
          <w:szCs w:val="23"/>
        </w:rPr>
        <w:t xml:space="preserve">, </w:t>
      </w:r>
      <w:r w:rsidR="002B717E">
        <w:rPr>
          <w:sz w:val="23"/>
          <w:szCs w:val="23"/>
        </w:rPr>
        <w:t>w przypadku wyboru mojej/</w:t>
      </w:r>
      <w:r w:rsidRPr="001148EF">
        <w:rPr>
          <w:sz w:val="23"/>
          <w:szCs w:val="23"/>
        </w:rPr>
        <w:t xml:space="preserve">naszej oferty. </w:t>
      </w:r>
    </w:p>
    <w:p w:rsidR="005F19E9" w:rsidRPr="001148EF" w:rsidRDefault="005F19E9" w:rsidP="00960067">
      <w:pPr>
        <w:widowControl w:val="0"/>
        <w:numPr>
          <w:ilvl w:val="0"/>
          <w:numId w:val="5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1148EF">
        <w:rPr>
          <w:snapToGrid w:val="0"/>
          <w:sz w:val="23"/>
          <w:szCs w:val="23"/>
        </w:rPr>
        <w:t>Zamówienie zrealizuj</w:t>
      </w:r>
      <w:r w:rsidR="00AB69CD" w:rsidRPr="001148EF">
        <w:rPr>
          <w:snapToGrid w:val="0"/>
          <w:sz w:val="23"/>
          <w:szCs w:val="23"/>
        </w:rPr>
        <w:t>ę(</w:t>
      </w:r>
      <w:proofErr w:type="spellStart"/>
      <w:r w:rsidRPr="001148EF">
        <w:rPr>
          <w:snapToGrid w:val="0"/>
          <w:sz w:val="23"/>
          <w:szCs w:val="23"/>
        </w:rPr>
        <w:t>emy</w:t>
      </w:r>
      <w:proofErr w:type="spellEnd"/>
      <w:r w:rsidR="00AB69CD" w:rsidRPr="001148EF">
        <w:rPr>
          <w:snapToGrid w:val="0"/>
          <w:sz w:val="23"/>
          <w:szCs w:val="23"/>
        </w:rPr>
        <w:t>)</w:t>
      </w:r>
      <w:r w:rsidR="00C40FFA" w:rsidRPr="001148EF">
        <w:rPr>
          <w:snapToGrid w:val="0"/>
          <w:sz w:val="23"/>
          <w:szCs w:val="23"/>
        </w:rPr>
        <w:t xml:space="preserve"> </w:t>
      </w:r>
      <w:r w:rsidRPr="001148EF">
        <w:rPr>
          <w:snapToGrid w:val="0"/>
          <w:sz w:val="23"/>
          <w:szCs w:val="23"/>
        </w:rPr>
        <w:t>w terminie wymaganym przez Zamawiającego</w:t>
      </w:r>
      <w:r w:rsidRPr="001148EF">
        <w:rPr>
          <w:sz w:val="23"/>
          <w:szCs w:val="23"/>
        </w:rPr>
        <w:t xml:space="preserve">, na zasadach określonych </w:t>
      </w:r>
      <w:r w:rsidR="00C40FFA" w:rsidRPr="001148EF">
        <w:rPr>
          <w:sz w:val="23"/>
          <w:szCs w:val="23"/>
        </w:rPr>
        <w:t xml:space="preserve">w </w:t>
      </w:r>
      <w:r w:rsidR="00AB69CD" w:rsidRPr="001148EF">
        <w:rPr>
          <w:sz w:val="23"/>
          <w:szCs w:val="23"/>
        </w:rPr>
        <w:t>SIWZ</w:t>
      </w:r>
      <w:r w:rsidRPr="001148EF">
        <w:rPr>
          <w:sz w:val="23"/>
          <w:szCs w:val="23"/>
        </w:rPr>
        <w:t>.</w:t>
      </w:r>
    </w:p>
    <w:p w:rsidR="005F19E9" w:rsidRPr="001148EF" w:rsidRDefault="00031065" w:rsidP="00960067">
      <w:pPr>
        <w:widowControl w:val="0"/>
        <w:numPr>
          <w:ilvl w:val="0"/>
          <w:numId w:val="5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Zapoznałem(łam</w:t>
      </w:r>
      <w:proofErr w:type="gramStart"/>
      <w:r w:rsidRPr="001148EF">
        <w:rPr>
          <w:sz w:val="23"/>
          <w:szCs w:val="23"/>
        </w:rPr>
        <w:t>)(liśmy</w:t>
      </w:r>
      <w:proofErr w:type="gramEnd"/>
      <w:r w:rsidRPr="001148EF">
        <w:rPr>
          <w:sz w:val="23"/>
          <w:szCs w:val="23"/>
        </w:rPr>
        <w:t xml:space="preserve">) </w:t>
      </w:r>
      <w:r w:rsidR="005F19E9" w:rsidRPr="001148EF">
        <w:rPr>
          <w:sz w:val="23"/>
          <w:szCs w:val="23"/>
        </w:rPr>
        <w:t>się ze Wzorem umowy, który jest integralną częścią SIWZ i </w:t>
      </w:r>
      <w:r w:rsidR="005F19E9" w:rsidRPr="001148EF">
        <w:rPr>
          <w:snapToGrid w:val="0"/>
          <w:sz w:val="23"/>
          <w:szCs w:val="23"/>
        </w:rPr>
        <w:t>akceptuj</w:t>
      </w:r>
      <w:r w:rsidR="0046569D" w:rsidRPr="001148EF">
        <w:rPr>
          <w:snapToGrid w:val="0"/>
          <w:sz w:val="23"/>
          <w:szCs w:val="23"/>
        </w:rPr>
        <w:t>ę(</w:t>
      </w:r>
      <w:proofErr w:type="spellStart"/>
      <w:r w:rsidR="005F19E9" w:rsidRPr="001148EF">
        <w:rPr>
          <w:snapToGrid w:val="0"/>
          <w:sz w:val="23"/>
          <w:szCs w:val="23"/>
        </w:rPr>
        <w:t>emy</w:t>
      </w:r>
      <w:proofErr w:type="spellEnd"/>
      <w:r w:rsidR="0046569D" w:rsidRPr="001148EF">
        <w:rPr>
          <w:snapToGrid w:val="0"/>
          <w:sz w:val="23"/>
          <w:szCs w:val="23"/>
        </w:rPr>
        <w:t>)</w:t>
      </w:r>
      <w:r w:rsidR="005F19E9" w:rsidRPr="001148EF">
        <w:rPr>
          <w:snapToGrid w:val="0"/>
          <w:sz w:val="23"/>
          <w:szCs w:val="23"/>
        </w:rPr>
        <w:t xml:space="preserve"> go bez zastrzeżeń oraz </w:t>
      </w:r>
      <w:r w:rsidR="005F19E9" w:rsidRPr="001148EF">
        <w:rPr>
          <w:sz w:val="23"/>
          <w:szCs w:val="23"/>
        </w:rPr>
        <w:t xml:space="preserve">zobowiązujemy się w przypadku wyboru </w:t>
      </w:r>
      <w:r w:rsidR="002B717E">
        <w:rPr>
          <w:sz w:val="23"/>
          <w:szCs w:val="23"/>
        </w:rPr>
        <w:t>mojej/</w:t>
      </w:r>
      <w:r w:rsidR="005F19E9" w:rsidRPr="001148EF">
        <w:rPr>
          <w:sz w:val="23"/>
          <w:szCs w:val="23"/>
        </w:rPr>
        <w:t xml:space="preserve">naszej oferty do zawarcia umowy na określonych w nim przez Zamawiającego warunkach, w miejscu i terminie przez niego wyznaczonym. </w:t>
      </w:r>
    </w:p>
    <w:p w:rsidR="005F19E9" w:rsidRPr="001148EF" w:rsidRDefault="005F19E9" w:rsidP="00960067">
      <w:pPr>
        <w:widowControl w:val="0"/>
        <w:numPr>
          <w:ilvl w:val="0"/>
          <w:numId w:val="5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1148EF">
        <w:rPr>
          <w:snapToGrid w:val="0"/>
          <w:sz w:val="23"/>
          <w:szCs w:val="23"/>
        </w:rPr>
        <w:t xml:space="preserve">Oferta jest dla </w:t>
      </w:r>
      <w:r w:rsidR="002B717E">
        <w:rPr>
          <w:snapToGrid w:val="0"/>
          <w:sz w:val="23"/>
          <w:szCs w:val="23"/>
        </w:rPr>
        <w:t>mnie/</w:t>
      </w:r>
      <w:r w:rsidR="0046569D" w:rsidRPr="001148EF">
        <w:rPr>
          <w:snapToGrid w:val="0"/>
          <w:sz w:val="23"/>
          <w:szCs w:val="23"/>
        </w:rPr>
        <w:t>n</w:t>
      </w:r>
      <w:r w:rsidRPr="001148EF">
        <w:rPr>
          <w:snapToGrid w:val="0"/>
          <w:sz w:val="23"/>
          <w:szCs w:val="23"/>
        </w:rPr>
        <w:t xml:space="preserve">as wiążąca przez okres 30 dni od daty ustalonej na złożenie oferty. </w:t>
      </w:r>
    </w:p>
    <w:p w:rsidR="005F19E9" w:rsidRPr="001148EF" w:rsidRDefault="005F19E9" w:rsidP="00960067">
      <w:pPr>
        <w:widowControl w:val="0"/>
        <w:numPr>
          <w:ilvl w:val="0"/>
          <w:numId w:val="5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1148EF">
        <w:rPr>
          <w:snapToGrid w:val="0"/>
          <w:sz w:val="23"/>
          <w:szCs w:val="23"/>
        </w:rPr>
        <w:t>Oświadczam</w:t>
      </w:r>
      <w:r w:rsidR="0046569D" w:rsidRPr="001148EF">
        <w:rPr>
          <w:snapToGrid w:val="0"/>
          <w:sz w:val="23"/>
          <w:szCs w:val="23"/>
        </w:rPr>
        <w:t>(</w:t>
      </w:r>
      <w:r w:rsidRPr="001148EF">
        <w:rPr>
          <w:snapToGrid w:val="0"/>
          <w:sz w:val="23"/>
          <w:szCs w:val="23"/>
        </w:rPr>
        <w:t>y</w:t>
      </w:r>
      <w:r w:rsidR="0046569D" w:rsidRPr="001148EF">
        <w:rPr>
          <w:snapToGrid w:val="0"/>
          <w:sz w:val="23"/>
          <w:szCs w:val="23"/>
        </w:rPr>
        <w:t>)</w:t>
      </w:r>
      <w:r w:rsidRPr="001148EF">
        <w:rPr>
          <w:snapToGrid w:val="0"/>
          <w:sz w:val="23"/>
          <w:szCs w:val="23"/>
        </w:rPr>
        <w:t>, że:</w:t>
      </w:r>
    </w:p>
    <w:p w:rsidR="005F19E9" w:rsidRPr="001148EF" w:rsidRDefault="0000489A" w:rsidP="00A22F80">
      <w:pPr>
        <w:widowControl w:val="0"/>
        <w:tabs>
          <w:tab w:val="left" w:pos="426"/>
          <w:tab w:val="left" w:pos="851"/>
        </w:tabs>
        <w:spacing w:line="360" w:lineRule="auto"/>
        <w:ind w:left="425"/>
        <w:jc w:val="both"/>
        <w:rPr>
          <w:snapToGrid w:val="0"/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148EF">
        <w:rPr>
          <w:b/>
          <w:sz w:val="23"/>
          <w:szCs w:val="23"/>
        </w:rPr>
        <w:instrText xml:space="preserve"> FORMCHECKBOX </w:instrText>
      </w:r>
      <w:r w:rsidR="00A16D2E">
        <w:rPr>
          <w:b/>
          <w:sz w:val="23"/>
          <w:szCs w:val="23"/>
        </w:rPr>
      </w:r>
      <w:r w:rsidR="00A16D2E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r w:rsidR="00F016FC">
        <w:rPr>
          <w:rStyle w:val="Odwoanieprzypisudolnego"/>
          <w:b/>
          <w:sz w:val="23"/>
          <w:szCs w:val="23"/>
        </w:rPr>
        <w:footnoteReference w:id="4"/>
      </w:r>
      <w:r w:rsidR="00FF7BB5" w:rsidRPr="001148EF">
        <w:rPr>
          <w:b/>
          <w:sz w:val="23"/>
          <w:szCs w:val="23"/>
        </w:rPr>
        <w:t xml:space="preserve"> </w:t>
      </w:r>
      <w:proofErr w:type="gramStart"/>
      <w:r w:rsidR="005F19E9" w:rsidRPr="001148EF">
        <w:rPr>
          <w:snapToGrid w:val="0"/>
          <w:sz w:val="23"/>
          <w:szCs w:val="23"/>
        </w:rPr>
        <w:t>jestem</w:t>
      </w:r>
      <w:proofErr w:type="gramEnd"/>
      <w:r w:rsidR="0046569D" w:rsidRPr="001148EF">
        <w:rPr>
          <w:snapToGrid w:val="0"/>
          <w:sz w:val="23"/>
          <w:szCs w:val="23"/>
        </w:rPr>
        <w:t>(</w:t>
      </w:r>
      <w:proofErr w:type="spellStart"/>
      <w:r w:rsidR="0046569D" w:rsidRPr="001148EF">
        <w:rPr>
          <w:snapToGrid w:val="0"/>
          <w:sz w:val="23"/>
          <w:szCs w:val="23"/>
        </w:rPr>
        <w:t>śmy</w:t>
      </w:r>
      <w:proofErr w:type="spellEnd"/>
      <w:r w:rsidR="0046569D" w:rsidRPr="001148EF">
        <w:rPr>
          <w:snapToGrid w:val="0"/>
          <w:sz w:val="23"/>
          <w:szCs w:val="23"/>
        </w:rPr>
        <w:t>)</w:t>
      </w:r>
      <w:r w:rsidR="005F19E9" w:rsidRPr="001148EF">
        <w:rPr>
          <w:snapToGrid w:val="0"/>
          <w:sz w:val="23"/>
          <w:szCs w:val="23"/>
        </w:rPr>
        <w:t xml:space="preserve">                  </w:t>
      </w:r>
    </w:p>
    <w:p w:rsidR="005F19E9" w:rsidRPr="001148EF" w:rsidRDefault="006E685B">
      <w:pPr>
        <w:widowControl w:val="0"/>
        <w:tabs>
          <w:tab w:val="left" w:pos="426"/>
        </w:tabs>
        <w:spacing w:line="360" w:lineRule="auto"/>
        <w:ind w:left="425"/>
        <w:jc w:val="both"/>
        <w:rPr>
          <w:snapToGrid w:val="0"/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F19E9" w:rsidRPr="001148EF">
        <w:rPr>
          <w:b/>
          <w:sz w:val="23"/>
          <w:szCs w:val="23"/>
        </w:rPr>
        <w:instrText xml:space="preserve"> FORMCHECKBOX </w:instrText>
      </w:r>
      <w:r w:rsidR="00A16D2E">
        <w:rPr>
          <w:b/>
          <w:sz w:val="23"/>
          <w:szCs w:val="23"/>
        </w:rPr>
      </w:r>
      <w:r w:rsidR="00A16D2E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proofErr w:type="gramStart"/>
      <w:r w:rsidR="00F016FC">
        <w:rPr>
          <w:b/>
          <w:sz w:val="23"/>
          <w:szCs w:val="23"/>
          <w:vertAlign w:val="superscript"/>
        </w:rPr>
        <w:t>4</w:t>
      </w:r>
      <w:r w:rsidR="00FF7BB5" w:rsidRPr="001148EF">
        <w:rPr>
          <w:b/>
          <w:sz w:val="23"/>
          <w:szCs w:val="23"/>
          <w:vertAlign w:val="superscript"/>
        </w:rPr>
        <w:t xml:space="preserve"> </w:t>
      </w:r>
      <w:r w:rsidR="00A22F80">
        <w:rPr>
          <w:b/>
          <w:sz w:val="23"/>
          <w:szCs w:val="23"/>
          <w:vertAlign w:val="superscript"/>
        </w:rPr>
        <w:t xml:space="preserve"> </w:t>
      </w:r>
      <w:r w:rsidR="0046569D" w:rsidRPr="001148EF">
        <w:rPr>
          <w:snapToGrid w:val="0"/>
          <w:sz w:val="23"/>
          <w:szCs w:val="23"/>
        </w:rPr>
        <w:t>nie</w:t>
      </w:r>
      <w:proofErr w:type="gramEnd"/>
      <w:r w:rsidR="0046569D" w:rsidRPr="001148EF">
        <w:rPr>
          <w:snapToGrid w:val="0"/>
          <w:sz w:val="23"/>
          <w:szCs w:val="23"/>
        </w:rPr>
        <w:t xml:space="preserve"> jestem(</w:t>
      </w:r>
      <w:proofErr w:type="spellStart"/>
      <w:r w:rsidR="0046569D" w:rsidRPr="001148EF">
        <w:rPr>
          <w:snapToGrid w:val="0"/>
          <w:sz w:val="23"/>
          <w:szCs w:val="23"/>
        </w:rPr>
        <w:t>śmy</w:t>
      </w:r>
      <w:proofErr w:type="spellEnd"/>
      <w:r w:rsidR="0046569D" w:rsidRPr="001148EF">
        <w:rPr>
          <w:snapToGrid w:val="0"/>
          <w:sz w:val="23"/>
          <w:szCs w:val="23"/>
        </w:rPr>
        <w:t>)</w:t>
      </w:r>
    </w:p>
    <w:p w:rsidR="00F016FC" w:rsidRPr="00574B5E" w:rsidRDefault="00F016FC" w:rsidP="00F016FC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23"/>
          <w:szCs w:val="23"/>
        </w:rPr>
      </w:pPr>
      <w:proofErr w:type="gramStart"/>
      <w:r w:rsidRPr="00E813AB">
        <w:rPr>
          <w:snapToGrid w:val="0"/>
          <w:sz w:val="23"/>
          <w:szCs w:val="23"/>
          <w:u w:val="single"/>
        </w:rPr>
        <w:t>małym</w:t>
      </w:r>
      <w:proofErr w:type="gramEnd"/>
      <w:r w:rsidRPr="00E813AB">
        <w:rPr>
          <w:snapToGrid w:val="0"/>
          <w:sz w:val="23"/>
          <w:szCs w:val="23"/>
          <w:u w:val="single"/>
        </w:rPr>
        <w:t xml:space="preserve"> lub średnim przedsiębiorstwem.  </w:t>
      </w:r>
    </w:p>
    <w:p w:rsidR="00F016FC" w:rsidRDefault="00F016FC" w:rsidP="00F016FC">
      <w:pPr>
        <w:widowControl w:val="0"/>
        <w:tabs>
          <w:tab w:val="left" w:pos="426"/>
        </w:tabs>
        <w:suppressAutoHyphens/>
        <w:autoSpaceDE w:val="0"/>
        <w:ind w:left="425"/>
        <w:jc w:val="both"/>
        <w:rPr>
          <w:snapToGrid w:val="0"/>
          <w:color w:val="000000"/>
          <w:sz w:val="20"/>
          <w:u w:val="single"/>
          <w:lang w:eastAsia="zh-CN"/>
        </w:rPr>
      </w:pPr>
      <w:r w:rsidRPr="00574B5E">
        <w:rPr>
          <w:i/>
          <w:snapToGrid w:val="0"/>
          <w:color w:val="000000"/>
          <w:sz w:val="20"/>
          <w:lang w:eastAsia="zh-CN"/>
        </w:rPr>
        <w:t>(</w:t>
      </w:r>
      <w:r w:rsidRPr="00574B5E">
        <w:rPr>
          <w:i/>
          <w:snapToGrid w:val="0"/>
          <w:color w:val="000000"/>
          <w:sz w:val="20"/>
          <w:u w:val="single"/>
          <w:lang w:eastAsia="zh-CN"/>
        </w:rPr>
        <w:t xml:space="preserve">mały przedsiębiorca </w:t>
      </w:r>
      <w:r w:rsidRPr="00574B5E">
        <w:rPr>
          <w:i/>
          <w:snapToGrid w:val="0"/>
          <w:color w:val="000000"/>
          <w:sz w:val="20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</w:t>
      </w:r>
      <w:proofErr w:type="gramStart"/>
      <w:r w:rsidRPr="00574B5E">
        <w:rPr>
          <w:i/>
          <w:snapToGrid w:val="0"/>
          <w:color w:val="000000"/>
          <w:sz w:val="20"/>
          <w:lang w:eastAsia="zh-CN"/>
        </w:rPr>
        <w:t>oraz  osiągnął</w:t>
      </w:r>
      <w:proofErr w:type="gramEnd"/>
      <w:r w:rsidRPr="00574B5E">
        <w:rPr>
          <w:i/>
          <w:snapToGrid w:val="0"/>
          <w:color w:val="000000"/>
          <w:sz w:val="20"/>
          <w:lang w:eastAsia="zh-CN"/>
        </w:rPr>
        <w:t xml:space="preserve">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574B5E">
        <w:rPr>
          <w:i/>
          <w:snapToGrid w:val="0"/>
          <w:color w:val="000000"/>
          <w:sz w:val="20"/>
          <w:lang w:eastAsia="zh-CN"/>
        </w:rPr>
        <w:t>mikroprzedsiębiorcą</w:t>
      </w:r>
      <w:proofErr w:type="spellEnd"/>
      <w:r w:rsidRPr="00574B5E">
        <w:rPr>
          <w:i/>
          <w:snapToGrid w:val="0"/>
          <w:color w:val="000000"/>
          <w:sz w:val="20"/>
          <w:lang w:eastAsia="zh-CN"/>
        </w:rPr>
        <w:t xml:space="preserve">; </w:t>
      </w:r>
      <w:r w:rsidRPr="00574B5E">
        <w:rPr>
          <w:i/>
          <w:snapToGrid w:val="0"/>
          <w:color w:val="000000"/>
          <w:sz w:val="20"/>
          <w:u w:val="single"/>
          <w:lang w:eastAsia="zh-CN"/>
        </w:rPr>
        <w:t>średni przedsiębiorca</w:t>
      </w:r>
      <w:r w:rsidRPr="00574B5E">
        <w:rPr>
          <w:i/>
          <w:snapToGrid w:val="0"/>
          <w:color w:val="000000"/>
          <w:sz w:val="20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574B5E">
        <w:rPr>
          <w:i/>
          <w:snapToGrid w:val="0"/>
          <w:color w:val="000000"/>
          <w:sz w:val="20"/>
          <w:u w:val="single"/>
          <w:lang w:eastAsia="zh-CN"/>
        </w:rPr>
        <w:t xml:space="preserve"> </w:t>
      </w:r>
      <w:r w:rsidRPr="00574B5E">
        <w:rPr>
          <w:i/>
          <w:snapToGrid w:val="0"/>
          <w:color w:val="000000"/>
          <w:sz w:val="20"/>
          <w:lang w:eastAsia="zh-CN"/>
        </w:rPr>
        <w:t xml:space="preserve">osiągnął roczny obrót netto ze </w:t>
      </w:r>
      <w:proofErr w:type="gramStart"/>
      <w:r w:rsidRPr="00574B5E">
        <w:rPr>
          <w:i/>
          <w:snapToGrid w:val="0"/>
          <w:color w:val="000000"/>
          <w:sz w:val="20"/>
          <w:lang w:eastAsia="zh-CN"/>
        </w:rPr>
        <w:t>sprzedaży</w:t>
      </w:r>
      <w:proofErr w:type="gramEnd"/>
      <w:r w:rsidRPr="00574B5E">
        <w:rPr>
          <w:i/>
          <w:snapToGrid w:val="0"/>
          <w:color w:val="000000"/>
          <w:sz w:val="20"/>
          <w:lang w:eastAsia="zh-CN"/>
        </w:rPr>
        <w:t xml:space="preserve">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574B5E">
        <w:rPr>
          <w:i/>
          <w:snapToGrid w:val="0"/>
          <w:color w:val="000000"/>
          <w:sz w:val="20"/>
          <w:lang w:eastAsia="zh-CN"/>
        </w:rPr>
        <w:t>mikroprzedsiębiorcą</w:t>
      </w:r>
      <w:proofErr w:type="spellEnd"/>
      <w:r w:rsidRPr="00574B5E">
        <w:rPr>
          <w:i/>
          <w:snapToGrid w:val="0"/>
          <w:color w:val="000000"/>
          <w:sz w:val="20"/>
          <w:lang w:eastAsia="zh-CN"/>
        </w:rPr>
        <w:t xml:space="preserve"> ani małym przedsiębiorcą; </w:t>
      </w:r>
      <w:r w:rsidRPr="00574B5E">
        <w:rPr>
          <w:i/>
          <w:snapToGrid w:val="0"/>
          <w:color w:val="000000"/>
          <w:sz w:val="20"/>
          <w:u w:val="single"/>
          <w:lang w:eastAsia="zh-CN"/>
        </w:rPr>
        <w:t>Informacje wymagane wyłącznie do celów statystycznych</w:t>
      </w:r>
      <w:r w:rsidRPr="00574B5E">
        <w:rPr>
          <w:snapToGrid w:val="0"/>
          <w:color w:val="000000"/>
          <w:sz w:val="20"/>
          <w:u w:val="single"/>
          <w:lang w:eastAsia="zh-CN"/>
        </w:rPr>
        <w:t>.</w:t>
      </w:r>
    </w:p>
    <w:p w:rsidR="005F19E9" w:rsidRPr="001148EF" w:rsidRDefault="005F19E9" w:rsidP="00960067">
      <w:pPr>
        <w:widowControl w:val="0"/>
        <w:numPr>
          <w:ilvl w:val="0"/>
          <w:numId w:val="5"/>
        </w:numPr>
        <w:spacing w:before="120" w:line="360" w:lineRule="auto"/>
        <w:ind w:left="426" w:hanging="426"/>
        <w:jc w:val="both"/>
        <w:rPr>
          <w:sz w:val="23"/>
          <w:szCs w:val="23"/>
        </w:rPr>
      </w:pPr>
      <w:r w:rsidRPr="001148EF">
        <w:rPr>
          <w:snapToGrid w:val="0"/>
          <w:sz w:val="23"/>
          <w:szCs w:val="23"/>
        </w:rPr>
        <w:t xml:space="preserve"> </w:t>
      </w:r>
      <w:r w:rsidRPr="001148EF">
        <w:rPr>
          <w:sz w:val="23"/>
          <w:szCs w:val="23"/>
        </w:rPr>
        <w:t xml:space="preserve">Do oferty załączam(y) następujące dokumenty: </w:t>
      </w:r>
    </w:p>
    <w:p w:rsidR="001122CC" w:rsidRPr="001148EF" w:rsidRDefault="001122CC" w:rsidP="00960067">
      <w:pPr>
        <w:numPr>
          <w:ilvl w:val="0"/>
          <w:numId w:val="8"/>
        </w:numPr>
        <w:suppressAutoHyphens/>
        <w:autoSpaceDE w:val="0"/>
        <w:spacing w:line="336" w:lineRule="auto"/>
        <w:ind w:left="709" w:hanging="357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960067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960067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960067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960067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863E5F" w:rsidRDefault="001122CC" w:rsidP="00960067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863E5F" w:rsidRPr="00863E5F" w:rsidRDefault="00863E5F" w:rsidP="00863E5F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863E5F">
        <w:rPr>
          <w:snapToGrid w:val="0"/>
          <w:sz w:val="23"/>
          <w:szCs w:val="23"/>
        </w:rPr>
        <w:t>……………………………………………………………………………………………</w:t>
      </w:r>
    </w:p>
    <w:p w:rsidR="00612F3B" w:rsidRPr="001148EF" w:rsidRDefault="00612F3B" w:rsidP="00416A38">
      <w:pPr>
        <w:widowControl w:val="0"/>
        <w:tabs>
          <w:tab w:val="left" w:pos="426"/>
        </w:tabs>
        <w:suppressAutoHyphens/>
        <w:autoSpaceDE w:val="0"/>
        <w:spacing w:line="336" w:lineRule="auto"/>
        <w:jc w:val="both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F19E9" w:rsidRPr="001148EF" w:rsidTr="00680D56">
        <w:trPr>
          <w:trHeight w:val="175"/>
          <w:jc w:val="center"/>
        </w:trPr>
        <w:tc>
          <w:tcPr>
            <w:tcW w:w="3960" w:type="dxa"/>
          </w:tcPr>
          <w:p w:rsidR="004E361A" w:rsidRPr="001148EF" w:rsidRDefault="004E361A" w:rsidP="00F84726">
            <w:pPr>
              <w:widowControl w:val="0"/>
              <w:rPr>
                <w:snapToGrid w:val="0"/>
                <w:sz w:val="16"/>
                <w:szCs w:val="16"/>
              </w:rPr>
            </w:pPr>
          </w:p>
          <w:p w:rsidR="00BA431A" w:rsidRPr="001148EF" w:rsidRDefault="00BA431A" w:rsidP="00F84726">
            <w:pPr>
              <w:widowControl w:val="0"/>
              <w:rPr>
                <w:snapToGrid w:val="0"/>
                <w:sz w:val="16"/>
                <w:szCs w:val="16"/>
              </w:rPr>
            </w:pPr>
          </w:p>
          <w:p w:rsidR="00AD2A40" w:rsidRPr="001148EF" w:rsidRDefault="00AD2A40" w:rsidP="00F84726">
            <w:pPr>
              <w:widowControl w:val="0"/>
              <w:rPr>
                <w:snapToGrid w:val="0"/>
                <w:sz w:val="16"/>
                <w:szCs w:val="16"/>
              </w:rPr>
            </w:pP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 w:rsidRPr="001148EF">
              <w:rPr>
                <w:snapToGrid w:val="0"/>
                <w:sz w:val="20"/>
                <w:szCs w:val="20"/>
              </w:rPr>
              <w:t>……………………………………….</w:t>
            </w: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1148EF">
              <w:rPr>
                <w:snapToGrid w:val="0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:rsidR="004E361A" w:rsidRDefault="004E361A" w:rsidP="008E5911">
            <w:pPr>
              <w:widowControl w:val="0"/>
              <w:spacing w:line="360" w:lineRule="auto"/>
              <w:rPr>
                <w:snapToGrid w:val="0"/>
                <w:sz w:val="20"/>
                <w:szCs w:val="20"/>
              </w:rPr>
            </w:pPr>
          </w:p>
          <w:p w:rsidR="00416A38" w:rsidRDefault="00416A38" w:rsidP="008E5911">
            <w:pPr>
              <w:widowControl w:val="0"/>
              <w:spacing w:line="360" w:lineRule="auto"/>
              <w:rPr>
                <w:snapToGrid w:val="0"/>
                <w:sz w:val="20"/>
                <w:szCs w:val="20"/>
              </w:rPr>
            </w:pPr>
          </w:p>
          <w:p w:rsidR="00863E5F" w:rsidRPr="001148EF" w:rsidRDefault="00863E5F" w:rsidP="008E5911">
            <w:pPr>
              <w:widowControl w:val="0"/>
              <w:spacing w:line="360" w:lineRule="auto"/>
              <w:rPr>
                <w:snapToGrid w:val="0"/>
                <w:sz w:val="20"/>
                <w:szCs w:val="20"/>
              </w:rPr>
            </w:pP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 w:rsidRPr="001148EF">
              <w:rPr>
                <w:snapToGrid w:val="0"/>
                <w:sz w:val="20"/>
                <w:szCs w:val="20"/>
              </w:rPr>
              <w:t>.…………..………….………………………..….</w:t>
            </w:r>
          </w:p>
          <w:p w:rsidR="005F19E9" w:rsidRPr="001148EF" w:rsidRDefault="005F19E9" w:rsidP="000D240F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1148EF">
              <w:rPr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:rsidR="006C4991" w:rsidRPr="001148EF" w:rsidRDefault="006C4991" w:rsidP="00416A38">
      <w:pPr>
        <w:widowControl w:val="0"/>
        <w:spacing w:line="360" w:lineRule="auto"/>
        <w:rPr>
          <w:b/>
          <w:i/>
          <w:snapToGrid w:val="0"/>
          <w:sz w:val="23"/>
          <w:szCs w:val="23"/>
        </w:rPr>
        <w:sectPr w:rsidR="006C4991" w:rsidRPr="001148EF" w:rsidSect="006E2510">
          <w:pgSz w:w="11906" w:h="16838" w:code="9"/>
          <w:pgMar w:top="851" w:right="1134" w:bottom="1134" w:left="1134" w:header="709" w:footer="436" w:gutter="0"/>
          <w:cols w:space="708"/>
          <w:docGrid w:linePitch="360"/>
        </w:sectPr>
      </w:pPr>
    </w:p>
    <w:p w:rsidR="005F19E9" w:rsidRPr="001148EF" w:rsidRDefault="005F19E9" w:rsidP="00593155">
      <w:pPr>
        <w:widowControl w:val="0"/>
        <w:spacing w:line="360" w:lineRule="auto"/>
        <w:ind w:left="5387"/>
        <w:jc w:val="right"/>
        <w:rPr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2391D">
        <w:rPr>
          <w:b/>
          <w:i/>
          <w:snapToGrid w:val="0"/>
          <w:sz w:val="23"/>
          <w:szCs w:val="23"/>
        </w:rPr>
        <w:t>1</w:t>
      </w:r>
      <w:r w:rsidR="00B91BD8" w:rsidRPr="001148EF">
        <w:rPr>
          <w:b/>
          <w:i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Zakład </w:t>
            </w:r>
            <w:r w:rsidR="00420B91" w:rsidRPr="001148EF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420B91" w:rsidRPr="001148EF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Tytuł lub krótki </w:t>
            </w:r>
            <w:r w:rsidR="00C26136" w:rsidRPr="001148EF">
              <w:rPr>
                <w:b/>
                <w:sz w:val="23"/>
                <w:szCs w:val="23"/>
              </w:rPr>
              <w:t>op</w:t>
            </w:r>
            <w:r w:rsidRPr="001148EF">
              <w:rPr>
                <w:b/>
                <w:sz w:val="23"/>
                <w:szCs w:val="23"/>
              </w:rPr>
              <w:t>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416A38" w:rsidP="00416A38">
            <w:pPr>
              <w:ind w:left="35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</w:t>
            </w:r>
            <w:r w:rsidRPr="00416A38">
              <w:rPr>
                <w:b/>
                <w:bCs/>
                <w:sz w:val="23"/>
                <w:szCs w:val="23"/>
              </w:rPr>
              <w:t xml:space="preserve">ukcesywna dostawa wraz z montażem mebli biurowych dedykowanych do tworzonych </w:t>
            </w:r>
            <w:r>
              <w:rPr>
                <w:b/>
                <w:bCs/>
                <w:sz w:val="23"/>
                <w:szCs w:val="23"/>
              </w:rPr>
              <w:br/>
            </w:r>
            <w:r w:rsidRPr="00416A38">
              <w:rPr>
                <w:b/>
                <w:bCs/>
                <w:sz w:val="23"/>
                <w:szCs w:val="23"/>
              </w:rPr>
              <w:t>w wytypowanych miastach na terenie kraju punktów obsługi klienta Zakładu Emerytalno-Rentowego MSWiA</w:t>
            </w:r>
          </w:p>
        </w:tc>
      </w:tr>
      <w:tr w:rsidR="00420B91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1148EF">
              <w:rPr>
                <w:b/>
                <w:sz w:val="23"/>
                <w:szCs w:val="23"/>
              </w:rPr>
              <w:t>zamawiający (</w:t>
            </w:r>
            <w:r w:rsidRPr="001148EF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1148EF">
              <w:rPr>
                <w:b/>
                <w:i/>
                <w:sz w:val="23"/>
                <w:szCs w:val="23"/>
              </w:rPr>
              <w:t xml:space="preserve">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15775C" w:rsidP="00B2466E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1148EF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D81775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="00B2466E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  <w:r w:rsidRPr="001148EF">
              <w:rPr>
                <w:b/>
                <w:bCs/>
                <w:iCs/>
                <w:spacing w:val="4"/>
                <w:sz w:val="23"/>
                <w:szCs w:val="23"/>
              </w:rPr>
              <w:t>/2019</w:t>
            </w:r>
          </w:p>
        </w:tc>
      </w:tr>
    </w:tbl>
    <w:p w:rsidR="00031065" w:rsidRPr="001148EF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:rsidTr="00AC6A7B">
        <w:trPr>
          <w:trHeight w:val="826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47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108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20B91" w:rsidRPr="001148EF" w:rsidRDefault="00420B91" w:rsidP="00031065">
      <w:pPr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:rsidR="005F19E9" w:rsidRPr="001148EF" w:rsidRDefault="005F19E9" w:rsidP="00944A0F">
      <w:pPr>
        <w:keepNext/>
        <w:suppressAutoHyphens/>
        <w:spacing w:line="360" w:lineRule="auto"/>
        <w:ind w:right="68"/>
        <w:jc w:val="center"/>
        <w:outlineLvl w:val="1"/>
        <w:rPr>
          <w:b/>
          <w:u w:val="single"/>
          <w:lang w:eastAsia="ar-SA"/>
        </w:rPr>
      </w:pPr>
      <w:r w:rsidRPr="001148EF">
        <w:rPr>
          <w:b/>
          <w:u w:val="single"/>
          <w:lang w:eastAsia="ar-SA"/>
        </w:rPr>
        <w:t>OŚWIADCZENIE</w:t>
      </w:r>
    </w:p>
    <w:p w:rsidR="005F19E9" w:rsidRPr="001148EF" w:rsidRDefault="005F19E9" w:rsidP="00944A0F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proofErr w:type="gramStart"/>
      <w:r w:rsidRPr="001148EF">
        <w:rPr>
          <w:b/>
          <w:sz w:val="23"/>
          <w:szCs w:val="23"/>
          <w:lang w:eastAsia="ar-SA"/>
        </w:rPr>
        <w:t>o</w:t>
      </w:r>
      <w:proofErr w:type="gramEnd"/>
      <w:r w:rsidRPr="001148EF">
        <w:rPr>
          <w:b/>
          <w:sz w:val="23"/>
          <w:szCs w:val="23"/>
          <w:lang w:eastAsia="ar-SA"/>
        </w:rPr>
        <w:t xml:space="preserve"> niepodleganiu wykluczeniu</w:t>
      </w:r>
    </w:p>
    <w:p w:rsidR="005F19E9" w:rsidRPr="001148EF" w:rsidRDefault="005F19E9" w:rsidP="00DF4075">
      <w:pPr>
        <w:suppressAutoHyphens/>
        <w:jc w:val="both"/>
        <w:outlineLvl w:val="1"/>
        <w:rPr>
          <w:sz w:val="23"/>
          <w:szCs w:val="23"/>
          <w:lang w:eastAsia="ar-SA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</w:t>
      </w:r>
      <w:r w:rsidR="00DF4075" w:rsidRPr="001148EF">
        <w:rPr>
          <w:sz w:val="23"/>
          <w:szCs w:val="23"/>
          <w:lang w:eastAsia="ar-SA"/>
        </w:rPr>
        <w:t>(</w:t>
      </w:r>
      <w:r w:rsidRPr="001148EF">
        <w:rPr>
          <w:sz w:val="23"/>
          <w:szCs w:val="23"/>
          <w:lang w:eastAsia="ar-SA"/>
        </w:rPr>
        <w:t>y</w:t>
      </w:r>
      <w:r w:rsidR="00DF4075" w:rsidRPr="001148EF">
        <w:rPr>
          <w:sz w:val="23"/>
          <w:szCs w:val="23"/>
          <w:lang w:eastAsia="ar-SA"/>
        </w:rPr>
        <w:t>)</w:t>
      </w:r>
      <w:r w:rsidRPr="001148EF">
        <w:rPr>
          <w:sz w:val="23"/>
          <w:szCs w:val="23"/>
          <w:lang w:eastAsia="ar-SA"/>
        </w:rPr>
        <w:t xml:space="preserve">, że brak jest podstaw do wykluczenia Wykonawcy z postępowania z powodu niespełniania przesłanek, o których mowa w art. 24 ust. 1 </w:t>
      </w:r>
      <w:r w:rsidR="005A62CA" w:rsidRPr="001148EF">
        <w:rPr>
          <w:sz w:val="23"/>
          <w:szCs w:val="23"/>
          <w:lang w:eastAsia="ar-SA"/>
        </w:rPr>
        <w:t xml:space="preserve">i ust. 5 pkt 1 </w:t>
      </w:r>
      <w:r w:rsidRPr="001148EF">
        <w:rPr>
          <w:sz w:val="23"/>
          <w:szCs w:val="23"/>
          <w:lang w:eastAsia="ar-SA"/>
        </w:rPr>
        <w:t xml:space="preserve">ustawy z dnia 29 stycznia 2004 r. Prawo zamówień publicznych (Dz. U. </w:t>
      </w:r>
      <w:proofErr w:type="gramStart"/>
      <w:r w:rsidRPr="001148EF">
        <w:rPr>
          <w:sz w:val="23"/>
          <w:szCs w:val="23"/>
          <w:lang w:eastAsia="ar-SA"/>
        </w:rPr>
        <w:t>z</w:t>
      </w:r>
      <w:proofErr w:type="gramEnd"/>
      <w:r w:rsidRPr="001148EF">
        <w:rPr>
          <w:sz w:val="23"/>
          <w:szCs w:val="23"/>
          <w:lang w:eastAsia="ar-SA"/>
        </w:rPr>
        <w:t> 201</w:t>
      </w:r>
      <w:r w:rsidR="00F85728" w:rsidRPr="001148EF">
        <w:rPr>
          <w:sz w:val="23"/>
          <w:szCs w:val="23"/>
          <w:lang w:eastAsia="ar-SA"/>
        </w:rPr>
        <w:t>8</w:t>
      </w:r>
      <w:r w:rsidRPr="001148EF">
        <w:rPr>
          <w:sz w:val="23"/>
          <w:szCs w:val="23"/>
          <w:lang w:eastAsia="ar-SA"/>
        </w:rPr>
        <w:t> r. poz. 1</w:t>
      </w:r>
      <w:r w:rsidR="00F85728" w:rsidRPr="001148EF">
        <w:rPr>
          <w:sz w:val="23"/>
          <w:szCs w:val="23"/>
          <w:lang w:eastAsia="ar-SA"/>
        </w:rPr>
        <w:t>986</w:t>
      </w:r>
      <w:r w:rsidRPr="001148EF">
        <w:rPr>
          <w:sz w:val="23"/>
          <w:szCs w:val="23"/>
          <w:lang w:eastAsia="ar-SA"/>
        </w:rPr>
        <w:t xml:space="preserve"> </w:t>
      </w:r>
      <w:r w:rsidR="001A0D0E">
        <w:rPr>
          <w:sz w:val="23"/>
          <w:szCs w:val="23"/>
          <w:lang w:eastAsia="ar-SA"/>
        </w:rPr>
        <w:t xml:space="preserve">z </w:t>
      </w:r>
      <w:proofErr w:type="spellStart"/>
      <w:r w:rsidR="001A0D0E">
        <w:rPr>
          <w:sz w:val="23"/>
          <w:szCs w:val="23"/>
          <w:lang w:eastAsia="ar-SA"/>
        </w:rPr>
        <w:t>późn</w:t>
      </w:r>
      <w:proofErr w:type="spellEnd"/>
      <w:r w:rsidR="001A0D0E">
        <w:rPr>
          <w:sz w:val="23"/>
          <w:szCs w:val="23"/>
          <w:lang w:eastAsia="ar-SA"/>
        </w:rPr>
        <w:t xml:space="preserve">. </w:t>
      </w:r>
      <w:proofErr w:type="gramStart"/>
      <w:r w:rsidR="001A0D0E">
        <w:rPr>
          <w:sz w:val="23"/>
          <w:szCs w:val="23"/>
          <w:lang w:eastAsia="ar-SA"/>
        </w:rPr>
        <w:t>zm</w:t>
      </w:r>
      <w:proofErr w:type="gramEnd"/>
      <w:r w:rsidR="001A0D0E">
        <w:rPr>
          <w:sz w:val="23"/>
          <w:szCs w:val="23"/>
          <w:lang w:eastAsia="ar-SA"/>
        </w:rPr>
        <w:t>.</w:t>
      </w:r>
      <w:r w:rsidRPr="001148EF">
        <w:rPr>
          <w:sz w:val="23"/>
          <w:szCs w:val="23"/>
          <w:lang w:eastAsia="ar-SA"/>
        </w:rPr>
        <w:t>).</w:t>
      </w:r>
    </w:p>
    <w:p w:rsidR="005F19E9" w:rsidRPr="001148EF" w:rsidRDefault="005F19E9" w:rsidP="00944A0F">
      <w:pPr>
        <w:widowControl w:val="0"/>
        <w:spacing w:line="360" w:lineRule="auto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F19E9" w:rsidRPr="001148EF" w:rsidTr="00680D56">
        <w:trPr>
          <w:trHeight w:val="175"/>
          <w:jc w:val="center"/>
        </w:trPr>
        <w:tc>
          <w:tcPr>
            <w:tcW w:w="3960" w:type="dxa"/>
          </w:tcPr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</w:t>
            </w:r>
            <w:r w:rsidR="00DF4075" w:rsidRPr="001148EF">
              <w:rPr>
                <w:snapToGrid w:val="0"/>
                <w:sz w:val="16"/>
                <w:szCs w:val="16"/>
              </w:rPr>
              <w:t>………………</w:t>
            </w:r>
            <w:r w:rsidRPr="001148EF">
              <w:rPr>
                <w:snapToGrid w:val="0"/>
                <w:sz w:val="16"/>
                <w:szCs w:val="16"/>
              </w:rPr>
              <w:t>…</w:t>
            </w:r>
            <w:r w:rsidR="00DF4075" w:rsidRPr="001148EF">
              <w:rPr>
                <w:snapToGrid w:val="0"/>
                <w:sz w:val="16"/>
                <w:szCs w:val="16"/>
              </w:rPr>
              <w:t>………………</w:t>
            </w:r>
            <w:r w:rsidRPr="001148EF">
              <w:rPr>
                <w:snapToGrid w:val="0"/>
                <w:sz w:val="16"/>
                <w:szCs w:val="16"/>
              </w:rPr>
              <w:t>…………</w:t>
            </w: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F19E9" w:rsidRPr="001148EF" w:rsidRDefault="005F19E9" w:rsidP="00944A0F">
      <w:pPr>
        <w:spacing w:line="360" w:lineRule="auto"/>
        <w:rPr>
          <w:sz w:val="16"/>
          <w:szCs w:val="16"/>
        </w:rPr>
      </w:pPr>
    </w:p>
    <w:p w:rsidR="005A62CA" w:rsidRPr="001148EF" w:rsidRDefault="005A62CA" w:rsidP="005835EC">
      <w:pPr>
        <w:spacing w:line="360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>OŚWIADCZENIE DOTYCZĄCE PODMIO</w:t>
      </w:r>
      <w:r w:rsidR="005507F1" w:rsidRPr="001148EF">
        <w:rPr>
          <w:b/>
          <w:sz w:val="23"/>
          <w:szCs w:val="23"/>
        </w:rPr>
        <w:t xml:space="preserve">TU, </w:t>
      </w:r>
      <w:proofErr w:type="gramStart"/>
      <w:r w:rsidR="005507F1" w:rsidRPr="001148EF">
        <w:rPr>
          <w:b/>
          <w:sz w:val="23"/>
          <w:szCs w:val="23"/>
        </w:rPr>
        <w:t xml:space="preserve">NA </w:t>
      </w:r>
      <w:r w:rsidR="007C2DDD" w:rsidRPr="001148EF">
        <w:rPr>
          <w:b/>
          <w:sz w:val="23"/>
          <w:szCs w:val="23"/>
        </w:rPr>
        <w:t>KTÓREGO</w:t>
      </w:r>
      <w:proofErr w:type="gramEnd"/>
      <w:r w:rsidR="007C2DDD" w:rsidRPr="001148EF">
        <w:rPr>
          <w:b/>
          <w:sz w:val="23"/>
          <w:szCs w:val="23"/>
        </w:rPr>
        <w:t xml:space="preserve"> ZASOBY POWOŁUJE </w:t>
      </w:r>
      <w:r w:rsidRPr="001148EF">
        <w:rPr>
          <w:b/>
          <w:sz w:val="23"/>
          <w:szCs w:val="23"/>
        </w:rPr>
        <w:t>SIĘ WYKONAWCA</w:t>
      </w:r>
      <w:r w:rsidR="007C2DDD" w:rsidRPr="001148EF">
        <w:rPr>
          <w:b/>
          <w:sz w:val="23"/>
          <w:szCs w:val="23"/>
        </w:rPr>
        <w:t xml:space="preserve"> (</w:t>
      </w:r>
      <w:r w:rsidR="004E361A">
        <w:rPr>
          <w:b/>
          <w:sz w:val="23"/>
          <w:szCs w:val="23"/>
        </w:rPr>
        <w:t>jeżeli</w:t>
      </w:r>
      <w:r w:rsidR="007C2DDD" w:rsidRPr="001148EF">
        <w:rPr>
          <w:b/>
          <w:sz w:val="23"/>
          <w:szCs w:val="23"/>
        </w:rPr>
        <w:t xml:space="preserve"> dotyczy)</w:t>
      </w:r>
      <w:r w:rsidRPr="001148EF">
        <w:rPr>
          <w:b/>
          <w:sz w:val="23"/>
          <w:szCs w:val="23"/>
        </w:rPr>
        <w:t>:</w:t>
      </w:r>
    </w:p>
    <w:p w:rsidR="005A62CA" w:rsidRPr="001148EF" w:rsidRDefault="005A62CA" w:rsidP="00944A0F">
      <w:pPr>
        <w:spacing w:line="360" w:lineRule="auto"/>
        <w:jc w:val="both"/>
        <w:rPr>
          <w:b/>
          <w:sz w:val="23"/>
          <w:szCs w:val="23"/>
        </w:rPr>
      </w:pPr>
    </w:p>
    <w:p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32C3A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</w:t>
      </w:r>
      <w:r w:rsidR="002B717E">
        <w:rPr>
          <w:sz w:val="23"/>
          <w:szCs w:val="23"/>
        </w:rPr>
        <w:t xml:space="preserve"> że w stosunku do następującego(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 podmiotu(</w:t>
      </w:r>
      <w:proofErr w:type="spellStart"/>
      <w:r w:rsidRPr="001148EF">
        <w:rPr>
          <w:sz w:val="23"/>
          <w:szCs w:val="23"/>
        </w:rPr>
        <w:t>tów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, na którego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 xml:space="preserve"> zasoby powołuję</w:t>
      </w:r>
      <w:r w:rsidR="00B32C3A" w:rsidRPr="001148EF">
        <w:rPr>
          <w:sz w:val="23"/>
          <w:szCs w:val="23"/>
        </w:rPr>
        <w:t>(</w:t>
      </w:r>
      <w:proofErr w:type="spellStart"/>
      <w:r w:rsidR="00B32C3A" w:rsidRPr="001148EF">
        <w:rPr>
          <w:sz w:val="23"/>
          <w:szCs w:val="23"/>
        </w:rPr>
        <w:t>emy</w:t>
      </w:r>
      <w:proofErr w:type="spellEnd"/>
      <w:proofErr w:type="gramStart"/>
      <w:r w:rsidR="00B32C3A" w:rsidRPr="001148EF">
        <w:rPr>
          <w:sz w:val="23"/>
          <w:szCs w:val="23"/>
        </w:rPr>
        <w:t>)</w:t>
      </w:r>
      <w:r w:rsidRPr="001148EF">
        <w:rPr>
          <w:sz w:val="23"/>
          <w:szCs w:val="23"/>
        </w:rPr>
        <w:t> się</w:t>
      </w:r>
      <w:proofErr w:type="gramEnd"/>
      <w:r w:rsidRPr="001148EF">
        <w:rPr>
          <w:sz w:val="23"/>
          <w:szCs w:val="23"/>
        </w:rPr>
        <w:t> w niniejszym postępowaniu, tj.:</w:t>
      </w:r>
    </w:p>
    <w:p w:rsidR="005A62CA" w:rsidRPr="001148EF" w:rsidRDefault="005A62CA" w:rsidP="00DF4075">
      <w:pPr>
        <w:jc w:val="both"/>
        <w:rPr>
          <w:sz w:val="23"/>
          <w:szCs w:val="23"/>
        </w:rPr>
      </w:pPr>
    </w:p>
    <w:p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5A62CA" w:rsidRPr="001148EF" w:rsidRDefault="005A62CA" w:rsidP="00DF4075">
      <w:pPr>
        <w:jc w:val="both"/>
        <w:rPr>
          <w:sz w:val="23"/>
          <w:szCs w:val="23"/>
        </w:rPr>
      </w:pPr>
    </w:p>
    <w:p w:rsidR="005A62CA" w:rsidRPr="001148EF" w:rsidRDefault="005A62CA" w:rsidP="00DF4075">
      <w:pPr>
        <w:jc w:val="both"/>
        <w:rPr>
          <w:sz w:val="23"/>
          <w:szCs w:val="23"/>
        </w:rPr>
      </w:pPr>
      <w:proofErr w:type="gramStart"/>
      <w:r w:rsidRPr="001148EF">
        <w:rPr>
          <w:sz w:val="23"/>
          <w:szCs w:val="23"/>
        </w:rPr>
        <w:t>nie</w:t>
      </w:r>
      <w:proofErr w:type="gramEnd"/>
      <w:r w:rsidRPr="001148EF">
        <w:rPr>
          <w:sz w:val="23"/>
          <w:szCs w:val="23"/>
        </w:rPr>
        <w:t xml:space="preserve"> zachodzą podstawy wykluczenia z postępowania o udzielenie zamówienia.</w:t>
      </w:r>
    </w:p>
    <w:p w:rsidR="007C2DDD" w:rsidRDefault="007C2DDD" w:rsidP="00944A0F">
      <w:pPr>
        <w:spacing w:line="360" w:lineRule="auto"/>
        <w:jc w:val="both"/>
        <w:rPr>
          <w:sz w:val="23"/>
          <w:szCs w:val="23"/>
        </w:rPr>
      </w:pPr>
    </w:p>
    <w:p w:rsidR="00416A38" w:rsidRPr="001148EF" w:rsidRDefault="00416A38" w:rsidP="00944A0F">
      <w:pPr>
        <w:spacing w:line="360" w:lineRule="auto"/>
        <w:jc w:val="both"/>
        <w:rPr>
          <w:b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24485A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A62CA" w:rsidRPr="001148EF" w:rsidRDefault="005A62CA" w:rsidP="005835EC">
      <w:pPr>
        <w:spacing w:line="360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lastRenderedPageBreak/>
        <w:t xml:space="preserve">OŚWIADCZENIE DOTYCZĄCE PODWYKONAWCY NIEBĘDĄCEGO PODMIOTEM, </w:t>
      </w:r>
      <w:proofErr w:type="gramStart"/>
      <w:r w:rsidRPr="001148EF">
        <w:rPr>
          <w:b/>
          <w:sz w:val="23"/>
          <w:szCs w:val="23"/>
        </w:rPr>
        <w:t>NA KTÓREGO</w:t>
      </w:r>
      <w:proofErr w:type="gramEnd"/>
      <w:r w:rsidRPr="001148EF">
        <w:rPr>
          <w:b/>
          <w:sz w:val="23"/>
          <w:szCs w:val="23"/>
        </w:rPr>
        <w:t xml:space="preserve"> ZASOBY POWOŁUJE SIĘ WYKONAWCA</w:t>
      </w:r>
      <w:r w:rsidR="00CE41C7" w:rsidRPr="001148EF">
        <w:rPr>
          <w:b/>
          <w:sz w:val="23"/>
          <w:szCs w:val="23"/>
        </w:rPr>
        <w:t xml:space="preserve"> (jeśli dotyczy)</w:t>
      </w:r>
      <w:r w:rsidR="000A1E86" w:rsidRPr="001148EF">
        <w:rPr>
          <w:b/>
          <w:sz w:val="23"/>
          <w:szCs w:val="23"/>
        </w:rPr>
        <w:t>:</w:t>
      </w:r>
    </w:p>
    <w:p w:rsidR="005A62CA" w:rsidRPr="001148EF" w:rsidRDefault="005A62CA" w:rsidP="00944A0F">
      <w:pPr>
        <w:spacing w:line="360" w:lineRule="auto"/>
        <w:jc w:val="both"/>
        <w:rPr>
          <w:b/>
          <w:sz w:val="23"/>
          <w:szCs w:val="23"/>
        </w:rPr>
      </w:pPr>
    </w:p>
    <w:p w:rsidR="000A1E86" w:rsidRPr="001148EF" w:rsidRDefault="000A1E86" w:rsidP="00944A0F">
      <w:pPr>
        <w:spacing w:line="360" w:lineRule="auto"/>
        <w:jc w:val="both"/>
        <w:rPr>
          <w:sz w:val="23"/>
          <w:szCs w:val="23"/>
        </w:rPr>
      </w:pP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04546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 że w stosunku do następującego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 xml:space="preserve"> podmiotu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tów</w:t>
      </w:r>
      <w:proofErr w:type="spellEnd"/>
      <w:r w:rsidR="002B717E">
        <w:rPr>
          <w:sz w:val="23"/>
          <w:szCs w:val="23"/>
        </w:rPr>
        <w:t>), będącego(</w:t>
      </w:r>
      <w:proofErr w:type="spellStart"/>
      <w:r w:rsidR="002B717E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 xml:space="preserve">) </w:t>
      </w:r>
      <w:r w:rsidRPr="001148EF">
        <w:rPr>
          <w:sz w:val="23"/>
          <w:szCs w:val="23"/>
        </w:rPr>
        <w:t>podwykonawcą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ami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:</w:t>
      </w: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proofErr w:type="gramStart"/>
      <w:r w:rsidRPr="001148EF">
        <w:rPr>
          <w:sz w:val="23"/>
          <w:szCs w:val="23"/>
        </w:rPr>
        <w:t>nie</w:t>
      </w:r>
      <w:proofErr w:type="gramEnd"/>
      <w:r w:rsidRPr="001148EF">
        <w:rPr>
          <w:sz w:val="23"/>
          <w:szCs w:val="23"/>
        </w:rPr>
        <w:t xml:space="preserve"> zachodzą podstawy wykluczenia z postępowania o udzielenie zamówienia.</w:t>
      </w:r>
    </w:p>
    <w:p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p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p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DF4075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CE41C7" w:rsidRPr="001148EF" w:rsidRDefault="00CE41C7" w:rsidP="00944A0F">
      <w:pPr>
        <w:spacing w:line="360" w:lineRule="auto"/>
        <w:rPr>
          <w:sz w:val="23"/>
          <w:szCs w:val="23"/>
        </w:rPr>
      </w:pPr>
    </w:p>
    <w:p w:rsidR="00DF4075" w:rsidRPr="001148EF" w:rsidRDefault="00DF4075" w:rsidP="00944A0F">
      <w:pPr>
        <w:spacing w:line="360" w:lineRule="auto"/>
        <w:rPr>
          <w:sz w:val="23"/>
          <w:szCs w:val="23"/>
          <w:u w:val="single"/>
        </w:rPr>
      </w:pPr>
    </w:p>
    <w:p w:rsidR="00DF4075" w:rsidRPr="001148EF" w:rsidRDefault="00DF4075" w:rsidP="00944A0F">
      <w:pPr>
        <w:spacing w:line="360" w:lineRule="auto"/>
        <w:rPr>
          <w:sz w:val="23"/>
          <w:szCs w:val="23"/>
          <w:u w:val="single"/>
        </w:rPr>
      </w:pPr>
    </w:p>
    <w:p w:rsidR="005F19E9" w:rsidRPr="001148EF" w:rsidRDefault="005F19E9" w:rsidP="00944A0F">
      <w:pPr>
        <w:spacing w:line="360" w:lineRule="auto"/>
        <w:rPr>
          <w:sz w:val="18"/>
          <w:szCs w:val="18"/>
          <w:u w:val="single"/>
        </w:rPr>
      </w:pPr>
      <w:r w:rsidRPr="001148EF">
        <w:rPr>
          <w:sz w:val="18"/>
          <w:szCs w:val="18"/>
          <w:u w:val="single"/>
        </w:rPr>
        <w:t>Instrukcja wypełniania:</w:t>
      </w:r>
    </w:p>
    <w:p w:rsidR="005F19E9" w:rsidRPr="001148EF" w:rsidRDefault="005F19E9" w:rsidP="00960067">
      <w:pPr>
        <w:numPr>
          <w:ilvl w:val="0"/>
          <w:numId w:val="7"/>
        </w:numPr>
        <w:spacing w:line="360" w:lineRule="auto"/>
        <w:ind w:left="426" w:hanging="426"/>
        <w:rPr>
          <w:sz w:val="18"/>
          <w:szCs w:val="18"/>
        </w:rPr>
      </w:pPr>
      <w:proofErr w:type="gramStart"/>
      <w:r w:rsidRPr="001148EF">
        <w:rPr>
          <w:sz w:val="18"/>
          <w:szCs w:val="18"/>
        </w:rPr>
        <w:t>wypełnić</w:t>
      </w:r>
      <w:proofErr w:type="gramEnd"/>
      <w:r w:rsidRPr="001148EF">
        <w:rPr>
          <w:sz w:val="18"/>
          <w:szCs w:val="18"/>
        </w:rPr>
        <w:t xml:space="preserve"> we wszystkich wykr</w:t>
      </w:r>
      <w:r w:rsidR="00C26136" w:rsidRPr="001148EF">
        <w:rPr>
          <w:sz w:val="18"/>
          <w:szCs w:val="18"/>
        </w:rPr>
        <w:t>op</w:t>
      </w:r>
      <w:r w:rsidRPr="001148EF">
        <w:rPr>
          <w:sz w:val="18"/>
          <w:szCs w:val="18"/>
        </w:rPr>
        <w:t>kowanych miejscach.</w:t>
      </w:r>
    </w:p>
    <w:p w:rsidR="00D81775" w:rsidRDefault="00DF4075">
      <w:pPr>
        <w:rPr>
          <w:b/>
          <w:i/>
          <w:snapToGrid w:val="0"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br w:type="page"/>
      </w:r>
    </w:p>
    <w:p w:rsidR="006C4DCB" w:rsidRPr="001148EF" w:rsidRDefault="006C4DCB" w:rsidP="00593155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2391D">
        <w:rPr>
          <w:b/>
          <w:i/>
          <w:snapToGrid w:val="0"/>
          <w:sz w:val="23"/>
          <w:szCs w:val="23"/>
        </w:rPr>
        <w:t>2</w:t>
      </w:r>
      <w:r w:rsidRPr="001148EF">
        <w:rPr>
          <w:b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</w:t>
            </w:r>
            <w:r w:rsidR="00420B91" w:rsidRPr="001148EF">
              <w:rPr>
                <w:b/>
                <w:sz w:val="23"/>
                <w:szCs w:val="23"/>
              </w:rPr>
              <w:t xml:space="preserve"> Emerytalno-Rentowy Ministerstwa Spraw Wewnętrznych i Administracji</w:t>
            </w:r>
          </w:p>
        </w:tc>
      </w:tr>
      <w:tr w:rsidR="00420B91" w:rsidRPr="001148EF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Tytuł lub krótki </w:t>
            </w:r>
            <w:r w:rsidR="00C26136" w:rsidRPr="001148EF">
              <w:rPr>
                <w:b/>
                <w:sz w:val="23"/>
                <w:szCs w:val="23"/>
              </w:rPr>
              <w:t>op</w:t>
            </w:r>
            <w:r w:rsidRPr="001148EF">
              <w:rPr>
                <w:b/>
                <w:sz w:val="23"/>
                <w:szCs w:val="23"/>
              </w:rPr>
              <w:t>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416A38" w:rsidRDefault="00416A38" w:rsidP="00416A3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</w:t>
            </w:r>
            <w:r w:rsidRPr="009C6230">
              <w:rPr>
                <w:b/>
                <w:bCs/>
                <w:sz w:val="23"/>
                <w:szCs w:val="23"/>
              </w:rPr>
              <w:t xml:space="preserve">ukcesywna </w:t>
            </w:r>
            <w:r w:rsidRPr="000748B9">
              <w:rPr>
                <w:b/>
                <w:sz w:val="23"/>
                <w:szCs w:val="23"/>
              </w:rPr>
              <w:t>dostawa</w:t>
            </w:r>
            <w:r w:rsidRPr="00F60913">
              <w:rPr>
                <w:b/>
                <w:sz w:val="23"/>
                <w:szCs w:val="23"/>
              </w:rPr>
              <w:t xml:space="preserve"> wraz z montażem mebli biurowych dedykowanych do tworzonych </w:t>
            </w:r>
            <w:r w:rsidR="00C2391D">
              <w:rPr>
                <w:b/>
                <w:sz w:val="23"/>
                <w:szCs w:val="23"/>
              </w:rPr>
              <w:br/>
            </w:r>
            <w:r w:rsidRPr="00F60913">
              <w:rPr>
                <w:b/>
                <w:sz w:val="23"/>
                <w:szCs w:val="23"/>
              </w:rPr>
              <w:t>w wytypowanych miastach na terenie kraju punktów obsługi klienta Zakładu Emerytalno-Rentowego MSWiA</w:t>
            </w:r>
          </w:p>
        </w:tc>
      </w:tr>
      <w:tr w:rsidR="00420B91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1148EF">
              <w:rPr>
                <w:b/>
                <w:sz w:val="23"/>
                <w:szCs w:val="23"/>
              </w:rPr>
              <w:t>zamawiający (</w:t>
            </w:r>
            <w:r w:rsidRPr="001148EF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1148EF">
              <w:rPr>
                <w:b/>
                <w:i/>
                <w:sz w:val="23"/>
                <w:szCs w:val="23"/>
              </w:rPr>
              <w:t xml:space="preserve">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15775C" w:rsidP="00B2466E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1148EF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D81775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="00B2466E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  <w:r w:rsidRPr="001148EF">
              <w:rPr>
                <w:b/>
                <w:bCs/>
                <w:iCs/>
                <w:spacing w:val="4"/>
                <w:sz w:val="23"/>
                <w:szCs w:val="23"/>
              </w:rPr>
              <w:t>/2019</w:t>
            </w:r>
          </w:p>
        </w:tc>
      </w:tr>
    </w:tbl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:rsidTr="00AC6A7B">
        <w:trPr>
          <w:trHeight w:val="826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47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108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16A38" w:rsidRDefault="00416A38" w:rsidP="00944A0F">
      <w:pPr>
        <w:keepNext/>
        <w:suppressAutoHyphens/>
        <w:spacing w:line="360" w:lineRule="auto"/>
        <w:ind w:right="68"/>
        <w:jc w:val="center"/>
        <w:outlineLvl w:val="1"/>
        <w:rPr>
          <w:b/>
          <w:u w:val="single"/>
          <w:lang w:eastAsia="ar-SA"/>
        </w:rPr>
      </w:pPr>
    </w:p>
    <w:p w:rsidR="006C4DCB" w:rsidRPr="001148EF" w:rsidRDefault="006C4DCB" w:rsidP="00944A0F">
      <w:pPr>
        <w:keepNext/>
        <w:suppressAutoHyphens/>
        <w:spacing w:line="360" w:lineRule="auto"/>
        <w:ind w:right="68"/>
        <w:jc w:val="center"/>
        <w:outlineLvl w:val="1"/>
        <w:rPr>
          <w:b/>
          <w:u w:val="single"/>
          <w:lang w:eastAsia="ar-SA"/>
        </w:rPr>
      </w:pPr>
      <w:r w:rsidRPr="001148EF">
        <w:rPr>
          <w:b/>
          <w:u w:val="single"/>
          <w:lang w:eastAsia="ar-SA"/>
        </w:rPr>
        <w:t>OŚWIADCZENIE</w:t>
      </w:r>
    </w:p>
    <w:p w:rsidR="006C4DCB" w:rsidRPr="001148EF" w:rsidRDefault="006C4DCB" w:rsidP="00944A0F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proofErr w:type="gramStart"/>
      <w:r w:rsidRPr="001148EF">
        <w:rPr>
          <w:b/>
          <w:sz w:val="23"/>
          <w:szCs w:val="23"/>
          <w:lang w:eastAsia="ar-SA"/>
        </w:rPr>
        <w:t>o</w:t>
      </w:r>
      <w:proofErr w:type="gramEnd"/>
      <w:r w:rsidRPr="001148EF">
        <w:rPr>
          <w:b/>
          <w:sz w:val="23"/>
          <w:szCs w:val="23"/>
          <w:lang w:eastAsia="ar-SA"/>
        </w:rPr>
        <w:t xml:space="preserve"> spełnianiu warunków udziału w postępowaniu</w:t>
      </w:r>
    </w:p>
    <w:p w:rsidR="006C4DCB" w:rsidRPr="001148EF" w:rsidRDefault="006C4DCB" w:rsidP="004B49B4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</w:t>
      </w:r>
      <w:r w:rsidR="00B32C3A" w:rsidRPr="001148EF">
        <w:rPr>
          <w:sz w:val="23"/>
          <w:szCs w:val="23"/>
          <w:lang w:eastAsia="ar-SA"/>
        </w:rPr>
        <w:t>(</w:t>
      </w:r>
      <w:r w:rsidRPr="001148EF">
        <w:rPr>
          <w:sz w:val="23"/>
          <w:szCs w:val="23"/>
          <w:lang w:eastAsia="ar-SA"/>
        </w:rPr>
        <w:t>y</w:t>
      </w:r>
      <w:r w:rsidR="00B32C3A" w:rsidRPr="001148EF">
        <w:rPr>
          <w:sz w:val="23"/>
          <w:szCs w:val="23"/>
          <w:lang w:eastAsia="ar-SA"/>
        </w:rPr>
        <w:t>)</w:t>
      </w:r>
      <w:r w:rsidRPr="001148EF">
        <w:rPr>
          <w:sz w:val="23"/>
          <w:szCs w:val="23"/>
        </w:rPr>
        <w:t>, że spełniamy warunki udziału w postępowaniu.</w:t>
      </w:r>
    </w:p>
    <w:p w:rsidR="00205CE0" w:rsidRPr="001148EF" w:rsidRDefault="00205CE0" w:rsidP="00944A0F">
      <w:pPr>
        <w:suppressAutoHyphens/>
        <w:spacing w:line="360" w:lineRule="auto"/>
        <w:jc w:val="both"/>
        <w:outlineLvl w:val="1"/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606DCD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3E7A93" w:rsidRPr="001148EF" w:rsidRDefault="003E7A93" w:rsidP="00944A0F">
      <w:p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</w:p>
    <w:p w:rsidR="006C4DCB" w:rsidRPr="001148EF" w:rsidRDefault="006C4DCB" w:rsidP="00DF4075">
      <w:pPr>
        <w:spacing w:line="360" w:lineRule="auto"/>
        <w:jc w:val="center"/>
        <w:rPr>
          <w:sz w:val="23"/>
          <w:szCs w:val="23"/>
        </w:rPr>
      </w:pPr>
      <w:r w:rsidRPr="001148EF">
        <w:rPr>
          <w:b/>
          <w:sz w:val="23"/>
          <w:szCs w:val="23"/>
        </w:rPr>
        <w:t xml:space="preserve">INFORMACJA W ZWIĄZKU Z POLEGANIEM NA ZASOBACH INNYCH </w:t>
      </w:r>
      <w:proofErr w:type="gramStart"/>
      <w:r w:rsidRPr="001148EF">
        <w:rPr>
          <w:b/>
          <w:sz w:val="23"/>
          <w:szCs w:val="23"/>
        </w:rPr>
        <w:t>PODMIOTÓW (j</w:t>
      </w:r>
      <w:r w:rsidR="004E361A">
        <w:rPr>
          <w:b/>
          <w:sz w:val="23"/>
          <w:szCs w:val="23"/>
        </w:rPr>
        <w:t>eżeli</w:t>
      </w:r>
      <w:proofErr w:type="gramEnd"/>
      <w:r w:rsidRPr="001148EF">
        <w:rPr>
          <w:b/>
          <w:sz w:val="23"/>
          <w:szCs w:val="23"/>
        </w:rPr>
        <w:t xml:space="preserve"> dotyczy)</w:t>
      </w:r>
      <w:r w:rsidRPr="001148EF">
        <w:rPr>
          <w:sz w:val="23"/>
          <w:szCs w:val="23"/>
        </w:rPr>
        <w:t>:</w:t>
      </w:r>
    </w:p>
    <w:p w:rsidR="00DF4075" w:rsidRPr="001148EF" w:rsidRDefault="006C4DCB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32C3A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 że w celu wykazania spełniania warunków udziału w postępowaniu, polegam</w:t>
      </w:r>
      <w:r w:rsidR="00B32C3A" w:rsidRPr="001148EF">
        <w:rPr>
          <w:sz w:val="23"/>
          <w:szCs w:val="23"/>
        </w:rPr>
        <w:t>(y)</w:t>
      </w:r>
      <w:r w:rsidR="004E361A">
        <w:rPr>
          <w:sz w:val="23"/>
          <w:szCs w:val="23"/>
        </w:rPr>
        <w:t xml:space="preserve"> </w:t>
      </w:r>
      <w:r w:rsidRPr="001148EF">
        <w:rPr>
          <w:sz w:val="23"/>
          <w:szCs w:val="23"/>
        </w:rPr>
        <w:t>na</w:t>
      </w:r>
      <w:r w:rsidR="004E361A">
        <w:rPr>
          <w:sz w:val="23"/>
          <w:szCs w:val="23"/>
        </w:rPr>
        <w:t> </w:t>
      </w:r>
      <w:r w:rsidR="002B717E">
        <w:rPr>
          <w:sz w:val="23"/>
          <w:szCs w:val="23"/>
        </w:rPr>
        <w:t xml:space="preserve"> zasobach następującego(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 podmiotu(</w:t>
      </w:r>
      <w:r w:rsidRPr="001148EF">
        <w:rPr>
          <w:sz w:val="23"/>
          <w:szCs w:val="23"/>
        </w:rPr>
        <w:t>ów</w:t>
      </w:r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:</w:t>
      </w:r>
      <w:r w:rsidR="00F0214F" w:rsidRPr="001148EF">
        <w:rPr>
          <w:sz w:val="23"/>
          <w:szCs w:val="23"/>
        </w:rPr>
        <w:t xml:space="preserve"> </w:t>
      </w:r>
    </w:p>
    <w:p w:rsidR="00DF4075" w:rsidRPr="001148EF" w:rsidRDefault="00DF4075" w:rsidP="00DF4075">
      <w:pPr>
        <w:jc w:val="both"/>
        <w:rPr>
          <w:sz w:val="23"/>
          <w:szCs w:val="23"/>
        </w:rPr>
      </w:pPr>
    </w:p>
    <w:p w:rsidR="006C4DCB" w:rsidRPr="001148EF" w:rsidRDefault="00DF4075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DF4075" w:rsidRPr="001148EF" w:rsidRDefault="006C4DCB" w:rsidP="00DF4075">
      <w:pPr>
        <w:jc w:val="both"/>
        <w:rPr>
          <w:sz w:val="23"/>
          <w:szCs w:val="23"/>
        </w:rPr>
      </w:pPr>
      <w:proofErr w:type="gramStart"/>
      <w:r w:rsidRPr="001148EF">
        <w:rPr>
          <w:sz w:val="23"/>
          <w:szCs w:val="23"/>
        </w:rPr>
        <w:t>w</w:t>
      </w:r>
      <w:proofErr w:type="gramEnd"/>
      <w:r w:rsidRPr="001148EF">
        <w:rPr>
          <w:sz w:val="23"/>
          <w:szCs w:val="23"/>
        </w:rPr>
        <w:t xml:space="preserve"> następującym zakresie: </w:t>
      </w:r>
    </w:p>
    <w:p w:rsidR="00DF4075" w:rsidRPr="001148EF" w:rsidRDefault="00DF4075" w:rsidP="00DF4075">
      <w:pPr>
        <w:jc w:val="both"/>
        <w:rPr>
          <w:sz w:val="23"/>
          <w:szCs w:val="23"/>
        </w:rPr>
      </w:pPr>
    </w:p>
    <w:p w:rsidR="007F62DC" w:rsidRPr="001148EF" w:rsidRDefault="006C4DCB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F0214F" w:rsidRPr="001148EF" w:rsidRDefault="00F0214F" w:rsidP="00944A0F">
      <w:pPr>
        <w:spacing w:line="360" w:lineRule="auto"/>
        <w:jc w:val="both"/>
        <w:rPr>
          <w:sz w:val="23"/>
          <w:szCs w:val="23"/>
        </w:rPr>
      </w:pPr>
    </w:p>
    <w:p w:rsidR="00AC6A7B" w:rsidRPr="001148EF" w:rsidRDefault="00AC6A7B" w:rsidP="00944A0F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24485A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DF4075" w:rsidRPr="001148EF" w:rsidRDefault="00DF4075" w:rsidP="00DF4075">
      <w:pPr>
        <w:spacing w:line="360" w:lineRule="auto"/>
        <w:rPr>
          <w:sz w:val="18"/>
          <w:szCs w:val="18"/>
          <w:u w:val="single"/>
        </w:rPr>
      </w:pPr>
      <w:r w:rsidRPr="001148EF">
        <w:rPr>
          <w:sz w:val="18"/>
          <w:szCs w:val="18"/>
          <w:u w:val="single"/>
        </w:rPr>
        <w:t>Instrukcja wypełniania:</w:t>
      </w:r>
    </w:p>
    <w:p w:rsidR="00DF4075" w:rsidRPr="001148EF" w:rsidRDefault="00DF4075" w:rsidP="00960067">
      <w:pPr>
        <w:numPr>
          <w:ilvl w:val="0"/>
          <w:numId w:val="18"/>
        </w:numPr>
        <w:spacing w:line="360" w:lineRule="auto"/>
        <w:rPr>
          <w:sz w:val="18"/>
          <w:szCs w:val="18"/>
        </w:rPr>
      </w:pPr>
      <w:proofErr w:type="gramStart"/>
      <w:r w:rsidRPr="001148EF">
        <w:rPr>
          <w:sz w:val="18"/>
          <w:szCs w:val="18"/>
        </w:rPr>
        <w:t>wypełnić</w:t>
      </w:r>
      <w:proofErr w:type="gramEnd"/>
      <w:r w:rsidRPr="001148EF">
        <w:rPr>
          <w:sz w:val="18"/>
          <w:szCs w:val="18"/>
        </w:rPr>
        <w:t xml:space="preserve"> we wszystkich wykr</w:t>
      </w:r>
      <w:r w:rsidR="00C26136" w:rsidRPr="001148EF">
        <w:rPr>
          <w:sz w:val="18"/>
          <w:szCs w:val="18"/>
        </w:rPr>
        <w:t>op</w:t>
      </w:r>
      <w:r w:rsidRPr="001148EF">
        <w:rPr>
          <w:sz w:val="18"/>
          <w:szCs w:val="18"/>
        </w:rPr>
        <w:t>kowanych miejscach.</w:t>
      </w:r>
    </w:p>
    <w:p w:rsidR="001F585C" w:rsidRPr="00AF20A7" w:rsidRDefault="001F585C" w:rsidP="00AF20A7">
      <w:pPr>
        <w:spacing w:line="276" w:lineRule="auto"/>
        <w:rPr>
          <w:b/>
          <w:i/>
          <w:snapToGrid w:val="0"/>
          <w:sz w:val="23"/>
          <w:szCs w:val="23"/>
        </w:rPr>
      </w:pPr>
      <w:bookmarkStart w:id="0" w:name="_GoBack"/>
      <w:bookmarkEnd w:id="0"/>
      <w:r>
        <w:rPr>
          <w:b/>
          <w:bCs/>
          <w:i/>
          <w:iCs/>
          <w:sz w:val="23"/>
          <w:szCs w:val="23"/>
        </w:rPr>
        <w:br w:type="page"/>
      </w:r>
    </w:p>
    <w:p w:rsidR="00E816B5" w:rsidRPr="001148EF" w:rsidRDefault="00E816B5" w:rsidP="00E47A50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r w:rsidRPr="001148EF">
        <w:rPr>
          <w:b/>
          <w:bCs/>
          <w:i/>
          <w:iCs/>
          <w:sz w:val="23"/>
          <w:szCs w:val="23"/>
        </w:rPr>
        <w:lastRenderedPageBreak/>
        <w:t>Załącznik nr 4 do SIWZ</w:t>
      </w:r>
    </w:p>
    <w:p w:rsidR="00E816B5" w:rsidRPr="001148EF" w:rsidRDefault="00E816B5" w:rsidP="00E816B5">
      <w:pPr>
        <w:spacing w:line="360" w:lineRule="auto"/>
        <w:jc w:val="both"/>
        <w:rPr>
          <w:sz w:val="23"/>
          <w:szCs w:val="23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E816B5" w:rsidRPr="001148EF" w:rsidTr="00700880">
        <w:tc>
          <w:tcPr>
            <w:tcW w:w="2197" w:type="dxa"/>
          </w:tcPr>
          <w:p w:rsidR="00E816B5" w:rsidRPr="001148EF" w:rsidRDefault="00E816B5" w:rsidP="00700880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1148EF">
              <w:rPr>
                <w:b/>
                <w:smallCaps/>
                <w:sz w:val="23"/>
                <w:szCs w:val="23"/>
              </w:rPr>
              <w:t>Nr Sprawy:</w:t>
            </w:r>
          </w:p>
        </w:tc>
        <w:tc>
          <w:tcPr>
            <w:tcW w:w="7413" w:type="dxa"/>
            <w:gridSpan w:val="2"/>
          </w:tcPr>
          <w:p w:rsidR="00E816B5" w:rsidRPr="001148EF" w:rsidRDefault="0015775C" w:rsidP="00AE2EF2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1148EF">
              <w:rPr>
                <w:b/>
                <w:smallCaps/>
                <w:sz w:val="23"/>
                <w:szCs w:val="23"/>
              </w:rPr>
              <w:t>ZER-ZP-</w:t>
            </w:r>
            <w:r w:rsidR="009E3C72">
              <w:rPr>
                <w:b/>
                <w:smallCaps/>
                <w:sz w:val="23"/>
                <w:szCs w:val="23"/>
              </w:rPr>
              <w:t>13</w:t>
            </w:r>
            <w:r w:rsidRPr="001148EF">
              <w:rPr>
                <w:b/>
                <w:smallCaps/>
                <w:sz w:val="23"/>
                <w:szCs w:val="23"/>
              </w:rPr>
              <w:t>/2019</w:t>
            </w:r>
          </w:p>
        </w:tc>
      </w:tr>
      <w:tr w:rsidR="00E816B5" w:rsidRPr="001148EF" w:rsidTr="00700880">
        <w:trPr>
          <w:cantSplit/>
        </w:trPr>
        <w:tc>
          <w:tcPr>
            <w:tcW w:w="4030" w:type="dxa"/>
            <w:gridSpan w:val="2"/>
          </w:tcPr>
          <w:p w:rsidR="00E816B5" w:rsidRPr="001148EF" w:rsidRDefault="00E816B5" w:rsidP="00700880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1148EF">
              <w:rPr>
                <w:b/>
                <w:smallCaps/>
                <w:sz w:val="23"/>
                <w:szCs w:val="23"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E816B5" w:rsidRPr="001148EF" w:rsidRDefault="00E816B5" w:rsidP="00700880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E816B5" w:rsidRPr="001148EF" w:rsidTr="00700880">
        <w:trPr>
          <w:cantSplit/>
        </w:trPr>
        <w:tc>
          <w:tcPr>
            <w:tcW w:w="4030" w:type="dxa"/>
            <w:gridSpan w:val="2"/>
          </w:tcPr>
          <w:p w:rsidR="00E816B5" w:rsidRPr="001148EF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(Nazwa i adres)</w:t>
            </w:r>
          </w:p>
          <w:p w:rsidR="00E816B5" w:rsidRPr="001148EF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E816B5" w:rsidRPr="001148EF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E816B5" w:rsidRPr="001148EF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E816B5" w:rsidRPr="001148EF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E816B5" w:rsidRPr="001148EF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</w:p>
        </w:tc>
      </w:tr>
    </w:tbl>
    <w:p w:rsidR="00E816B5" w:rsidRPr="00C2391D" w:rsidRDefault="00E816B5" w:rsidP="00E816B5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i w:val="0"/>
          <w:sz w:val="23"/>
          <w:szCs w:val="23"/>
        </w:rPr>
      </w:pPr>
      <w:r w:rsidRPr="00C2391D">
        <w:rPr>
          <w:rFonts w:ascii="Times New Roman" w:hAnsi="Times New Roman"/>
          <w:bCs w:val="0"/>
          <w:i w:val="0"/>
          <w:sz w:val="23"/>
          <w:szCs w:val="23"/>
        </w:rPr>
        <w:t xml:space="preserve">Wykaz </w:t>
      </w:r>
      <w:r w:rsidRPr="00C2391D">
        <w:rPr>
          <w:rFonts w:ascii="Times New Roman" w:hAnsi="Times New Roman"/>
          <w:i w:val="0"/>
          <w:sz w:val="23"/>
          <w:szCs w:val="23"/>
        </w:rPr>
        <w:t xml:space="preserve">wykonanych lub wykonywanych w okresie ostatnich trzech lat przed upływem terminu składania ofert, a jeżeli okres prowadzenia działalności jest krótszy – w tym okresie, co najmniej </w:t>
      </w:r>
      <w:r w:rsidR="00561AC4" w:rsidRPr="00C2391D">
        <w:rPr>
          <w:rFonts w:ascii="Times New Roman" w:hAnsi="Times New Roman"/>
          <w:i w:val="0"/>
          <w:sz w:val="23"/>
          <w:szCs w:val="23"/>
        </w:rPr>
        <w:t xml:space="preserve">dwóch </w:t>
      </w:r>
      <w:r w:rsidR="007F40D4" w:rsidRPr="00C2391D">
        <w:rPr>
          <w:rFonts w:ascii="Times New Roman" w:hAnsi="Times New Roman"/>
          <w:i w:val="0"/>
          <w:sz w:val="23"/>
          <w:szCs w:val="23"/>
        </w:rPr>
        <w:t xml:space="preserve">dostaw na rzecz firm/instytucji/urzędów o łącznej wartości nie mniejszej niż </w:t>
      </w:r>
      <w:r w:rsidR="00365282" w:rsidRPr="00C2391D">
        <w:rPr>
          <w:rFonts w:ascii="Times New Roman" w:hAnsi="Times New Roman"/>
          <w:i w:val="0"/>
          <w:sz w:val="23"/>
          <w:szCs w:val="23"/>
          <w:lang w:val="pl-PL"/>
        </w:rPr>
        <w:t>10</w:t>
      </w:r>
      <w:r w:rsidR="007F40D4" w:rsidRPr="00C2391D">
        <w:rPr>
          <w:rFonts w:ascii="Times New Roman" w:hAnsi="Times New Roman"/>
          <w:i w:val="0"/>
          <w:sz w:val="23"/>
          <w:szCs w:val="23"/>
        </w:rPr>
        <w:t>0.000,00 zł brutto, odpowiadających swoim rodzajem przedmiotowi zamówienia</w:t>
      </w:r>
      <w:r w:rsidR="007F40D4" w:rsidRPr="00C2391D">
        <w:rPr>
          <w:rFonts w:ascii="Times New Roman" w:hAnsi="Times New Roman"/>
          <w:i w:val="0"/>
          <w:sz w:val="20"/>
          <w:szCs w:val="20"/>
          <w:lang w:val="pl-PL"/>
        </w:rPr>
        <w:t>*</w:t>
      </w:r>
      <w:r w:rsidR="007F40D4" w:rsidRPr="00C2391D">
        <w:rPr>
          <w:rFonts w:ascii="Times New Roman" w:hAnsi="Times New Roman"/>
          <w:i w:val="0"/>
          <w:sz w:val="23"/>
          <w:szCs w:val="23"/>
        </w:rPr>
        <w:t xml:space="preserve"> realizowan</w:t>
      </w:r>
      <w:r w:rsidR="00F42C20" w:rsidRPr="00C2391D">
        <w:rPr>
          <w:rFonts w:ascii="Times New Roman" w:hAnsi="Times New Roman"/>
          <w:i w:val="0"/>
          <w:sz w:val="23"/>
          <w:szCs w:val="23"/>
          <w:lang w:val="pl-PL"/>
        </w:rPr>
        <w:t>ych</w:t>
      </w:r>
      <w:r w:rsidR="007F40D4" w:rsidRPr="00C2391D">
        <w:rPr>
          <w:rFonts w:ascii="Times New Roman" w:hAnsi="Times New Roman"/>
          <w:i w:val="0"/>
          <w:sz w:val="23"/>
          <w:szCs w:val="23"/>
        </w:rPr>
        <w:t xml:space="preserve"> w ramach jednej lub kilku umów</w:t>
      </w:r>
      <w:r w:rsidRPr="00C2391D">
        <w:rPr>
          <w:rFonts w:ascii="Times New Roman" w:hAnsi="Times New Roman"/>
          <w:i w:val="0"/>
          <w:sz w:val="23"/>
          <w:szCs w:val="23"/>
        </w:rPr>
        <w:t xml:space="preserve">, w zakresie odpowiadającym wymaganiom określonym w </w:t>
      </w:r>
      <w:r w:rsidR="00453C0A" w:rsidRPr="00C2391D">
        <w:rPr>
          <w:rFonts w:ascii="Times New Roman" w:hAnsi="Times New Roman"/>
          <w:i w:val="0"/>
          <w:sz w:val="23"/>
          <w:szCs w:val="23"/>
        </w:rPr>
        <w:t>pkt</w:t>
      </w:r>
      <w:r w:rsidRPr="00C2391D">
        <w:rPr>
          <w:rFonts w:ascii="Times New Roman" w:hAnsi="Times New Roman"/>
          <w:i w:val="0"/>
          <w:sz w:val="23"/>
          <w:szCs w:val="23"/>
        </w:rPr>
        <w:t xml:space="preserve"> 10</w:t>
      </w:r>
      <w:r w:rsidR="00BA431A" w:rsidRPr="00C2391D">
        <w:rPr>
          <w:rFonts w:ascii="Times New Roman" w:hAnsi="Times New Roman"/>
          <w:i w:val="0"/>
          <w:sz w:val="23"/>
          <w:szCs w:val="23"/>
        </w:rPr>
        <w:t>.</w:t>
      </w:r>
      <w:r w:rsidR="00C525C8" w:rsidRPr="00C2391D">
        <w:rPr>
          <w:rFonts w:ascii="Times New Roman" w:hAnsi="Times New Roman"/>
          <w:i w:val="0"/>
          <w:sz w:val="23"/>
          <w:szCs w:val="23"/>
        </w:rPr>
        <w:t>1.2.3.</w:t>
      </w:r>
      <w:r w:rsidRPr="00C2391D">
        <w:rPr>
          <w:rFonts w:ascii="Times New Roman" w:hAnsi="Times New Roman"/>
          <w:i w:val="0"/>
          <w:sz w:val="23"/>
          <w:szCs w:val="23"/>
        </w:rPr>
        <w:t xml:space="preserve"> SIWZ.</w:t>
      </w:r>
    </w:p>
    <w:tbl>
      <w:tblPr>
        <w:tblW w:w="4963" w:type="pct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43"/>
        <w:gridCol w:w="2121"/>
        <w:gridCol w:w="1984"/>
        <w:gridCol w:w="2267"/>
      </w:tblGrid>
      <w:tr w:rsidR="00E816B5" w:rsidRPr="00C2391D" w:rsidTr="00863E5F">
        <w:trPr>
          <w:jc w:val="center"/>
        </w:trPr>
        <w:tc>
          <w:tcPr>
            <w:tcW w:w="289" w:type="pct"/>
            <w:shd w:val="clear" w:color="auto" w:fill="E6E6E6"/>
            <w:vAlign w:val="center"/>
          </w:tcPr>
          <w:p w:rsidR="00E816B5" w:rsidRPr="00C2391D" w:rsidRDefault="00E816B5" w:rsidP="009E3C72">
            <w:pPr>
              <w:spacing w:line="276" w:lineRule="auto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Lp.</w:t>
            </w:r>
          </w:p>
        </w:tc>
        <w:tc>
          <w:tcPr>
            <w:tcW w:w="1453" w:type="pct"/>
            <w:shd w:val="clear" w:color="auto" w:fill="E6E6E6"/>
            <w:vAlign w:val="center"/>
          </w:tcPr>
          <w:p w:rsidR="00E816B5" w:rsidRPr="00C2391D" w:rsidRDefault="00E816B5" w:rsidP="009E3C7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 xml:space="preserve">Nazwa i adres podmiotu na </w:t>
            </w:r>
            <w:proofErr w:type="gramStart"/>
            <w:r w:rsidRPr="00C2391D">
              <w:rPr>
                <w:sz w:val="20"/>
                <w:szCs w:val="20"/>
              </w:rPr>
              <w:t>rzecz którego</w:t>
            </w:r>
            <w:proofErr w:type="gramEnd"/>
            <w:r w:rsidRPr="00C2391D">
              <w:rPr>
                <w:sz w:val="20"/>
                <w:szCs w:val="20"/>
              </w:rPr>
              <w:t xml:space="preserve"> wykonano dostawę lub na rzecz którego jest wykonywana dostawa</w:t>
            </w:r>
          </w:p>
        </w:tc>
        <w:tc>
          <w:tcPr>
            <w:tcW w:w="1084" w:type="pct"/>
            <w:shd w:val="clear" w:color="auto" w:fill="E6E6E6"/>
            <w:vAlign w:val="center"/>
          </w:tcPr>
          <w:p w:rsidR="00E816B5" w:rsidRPr="00C2391D" w:rsidRDefault="00C26136" w:rsidP="009E3C7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Op</w:t>
            </w:r>
            <w:r w:rsidR="00E816B5" w:rsidRPr="00C2391D">
              <w:rPr>
                <w:sz w:val="20"/>
                <w:szCs w:val="20"/>
              </w:rPr>
              <w:t>is przedmiotu umowy/zamówienia (dostawy)</w:t>
            </w:r>
          </w:p>
        </w:tc>
        <w:tc>
          <w:tcPr>
            <w:tcW w:w="1014" w:type="pct"/>
            <w:shd w:val="clear" w:color="auto" w:fill="E6E6E6"/>
            <w:vAlign w:val="center"/>
          </w:tcPr>
          <w:p w:rsidR="00E816B5" w:rsidRPr="00C2391D" w:rsidRDefault="00C2391D" w:rsidP="009E3C7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Termin(y) wykonania/realizacji</w:t>
            </w:r>
            <w:r w:rsidR="00E816B5" w:rsidRPr="00C2391D">
              <w:rPr>
                <w:sz w:val="20"/>
                <w:szCs w:val="20"/>
              </w:rPr>
              <w:t xml:space="preserve"> dostawy</w:t>
            </w:r>
          </w:p>
        </w:tc>
        <w:tc>
          <w:tcPr>
            <w:tcW w:w="1159" w:type="pct"/>
            <w:shd w:val="clear" w:color="auto" w:fill="E6E6E6"/>
            <w:vAlign w:val="center"/>
          </w:tcPr>
          <w:p w:rsidR="00E816B5" w:rsidRPr="00C2391D" w:rsidRDefault="00E816B5" w:rsidP="009E3C7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Wartość wykonanej/realizowanej dostawy</w:t>
            </w:r>
          </w:p>
        </w:tc>
      </w:tr>
      <w:tr w:rsidR="00E816B5" w:rsidRPr="00C2391D" w:rsidTr="00863E5F">
        <w:trPr>
          <w:jc w:val="center"/>
        </w:trPr>
        <w:tc>
          <w:tcPr>
            <w:tcW w:w="289" w:type="pct"/>
            <w:vAlign w:val="center"/>
          </w:tcPr>
          <w:p w:rsidR="00E816B5" w:rsidRPr="00C2391D" w:rsidRDefault="00E816B5" w:rsidP="00960067">
            <w:pPr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:rsidR="00E816B5" w:rsidRPr="00C2391D" w:rsidRDefault="00E816B5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816B5" w:rsidRPr="00C2391D" w:rsidRDefault="00E816B5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:rsidR="00E816B5" w:rsidRPr="00C2391D" w:rsidRDefault="00E816B5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:rsidR="00E816B5" w:rsidRPr="00C2391D" w:rsidRDefault="00E816B5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E816B5" w:rsidRPr="00C2391D" w:rsidRDefault="00E816B5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816B5" w:rsidRPr="00C2391D" w:rsidTr="00863E5F">
        <w:trPr>
          <w:trHeight w:val="504"/>
          <w:jc w:val="center"/>
        </w:trPr>
        <w:tc>
          <w:tcPr>
            <w:tcW w:w="289" w:type="pct"/>
            <w:vAlign w:val="center"/>
          </w:tcPr>
          <w:p w:rsidR="00E816B5" w:rsidRPr="00C2391D" w:rsidRDefault="00E816B5" w:rsidP="00960067">
            <w:pPr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:rsidR="00E816B5" w:rsidRPr="00C2391D" w:rsidRDefault="00E816B5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816B5" w:rsidRPr="00C2391D" w:rsidRDefault="00E816B5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:rsidR="00E816B5" w:rsidRPr="00C2391D" w:rsidRDefault="00E816B5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:rsidR="00E816B5" w:rsidRPr="00C2391D" w:rsidRDefault="00E816B5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E816B5" w:rsidRPr="00C2391D" w:rsidRDefault="00E816B5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16643" w:rsidRPr="00C2391D" w:rsidTr="00863E5F">
        <w:trPr>
          <w:trHeight w:val="656"/>
          <w:jc w:val="center"/>
        </w:trPr>
        <w:tc>
          <w:tcPr>
            <w:tcW w:w="289" w:type="pct"/>
            <w:vAlign w:val="center"/>
          </w:tcPr>
          <w:p w:rsidR="00B16643" w:rsidRPr="00C2391D" w:rsidRDefault="00B16643" w:rsidP="003A0EB1">
            <w:pPr>
              <w:spacing w:line="360" w:lineRule="auto"/>
              <w:ind w:left="397"/>
              <w:rPr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:rsidR="00B16643" w:rsidRPr="00C2391D" w:rsidRDefault="00B16643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:rsidR="00B16643" w:rsidRPr="00C2391D" w:rsidRDefault="00B16643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:rsidR="00B16643" w:rsidRPr="00C2391D" w:rsidRDefault="00B16643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B16643" w:rsidRPr="00C2391D" w:rsidRDefault="00B16643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E816B5" w:rsidRPr="00C2391D" w:rsidRDefault="00E816B5" w:rsidP="004539DB">
      <w:pPr>
        <w:ind w:left="1260" w:hanging="1260"/>
        <w:jc w:val="both"/>
        <w:rPr>
          <w:i/>
          <w:sz w:val="16"/>
          <w:szCs w:val="16"/>
        </w:rPr>
      </w:pPr>
    </w:p>
    <w:p w:rsidR="00E816B5" w:rsidRPr="00C2391D" w:rsidRDefault="00E816B5" w:rsidP="008E5911">
      <w:pPr>
        <w:spacing w:line="276" w:lineRule="auto"/>
        <w:ind w:left="1260" w:hanging="1260"/>
        <w:jc w:val="both"/>
        <w:rPr>
          <w:b/>
          <w:sz w:val="20"/>
          <w:szCs w:val="20"/>
        </w:rPr>
      </w:pPr>
      <w:r w:rsidRPr="00C2391D">
        <w:rPr>
          <w:b/>
          <w:sz w:val="20"/>
          <w:szCs w:val="20"/>
        </w:rPr>
        <w:t>UWAGA!</w:t>
      </w:r>
    </w:p>
    <w:p w:rsidR="00B80C9E" w:rsidRPr="00D81775" w:rsidRDefault="00FA0ED1" w:rsidP="008E5911">
      <w:pPr>
        <w:spacing w:line="276" w:lineRule="auto"/>
        <w:ind w:left="142" w:hanging="142"/>
        <w:jc w:val="both"/>
        <w:rPr>
          <w:b/>
          <w:sz w:val="20"/>
          <w:szCs w:val="20"/>
        </w:rPr>
      </w:pPr>
      <w:r w:rsidRPr="00C2391D">
        <w:rPr>
          <w:b/>
          <w:sz w:val="20"/>
          <w:szCs w:val="20"/>
        </w:rPr>
        <w:t>*</w:t>
      </w:r>
      <w:r w:rsidR="00B80C9E" w:rsidRPr="00C2391D">
        <w:rPr>
          <w:b/>
          <w:sz w:val="20"/>
          <w:szCs w:val="20"/>
        </w:rPr>
        <w:t>Zamawiający przez zwrot</w:t>
      </w:r>
      <w:r w:rsidR="007F40D4" w:rsidRPr="00C2391D">
        <w:rPr>
          <w:b/>
          <w:sz w:val="20"/>
          <w:szCs w:val="20"/>
        </w:rPr>
        <w:t xml:space="preserve"> „odpowiadających swoim rodzajem przedmiotowi zamówienia” rozumie dostawę </w:t>
      </w:r>
      <w:r w:rsidR="00863E5F">
        <w:rPr>
          <w:b/>
          <w:sz w:val="20"/>
          <w:szCs w:val="20"/>
        </w:rPr>
        <w:t>wraz z montażem mebli biurowych</w:t>
      </w:r>
      <w:r w:rsidR="00B80C9E" w:rsidRPr="00C2391D">
        <w:rPr>
          <w:b/>
          <w:sz w:val="20"/>
          <w:szCs w:val="20"/>
        </w:rPr>
        <w:t>.</w:t>
      </w:r>
    </w:p>
    <w:p w:rsidR="009E3C72" w:rsidRDefault="009E3C72" w:rsidP="008E5911">
      <w:pPr>
        <w:spacing w:before="120" w:line="360" w:lineRule="auto"/>
        <w:jc w:val="center"/>
        <w:rPr>
          <w:b/>
          <w:bCs/>
          <w:sz w:val="23"/>
          <w:szCs w:val="23"/>
        </w:rPr>
      </w:pPr>
    </w:p>
    <w:p w:rsidR="00E816B5" w:rsidRPr="001148EF" w:rsidRDefault="00E816B5" w:rsidP="008E5911">
      <w:pPr>
        <w:spacing w:before="120" w:line="360" w:lineRule="auto"/>
        <w:jc w:val="center"/>
        <w:rPr>
          <w:b/>
          <w:bCs/>
          <w:sz w:val="23"/>
          <w:szCs w:val="23"/>
        </w:rPr>
      </w:pPr>
      <w:r w:rsidRPr="001148EF">
        <w:rPr>
          <w:b/>
          <w:bCs/>
          <w:sz w:val="23"/>
          <w:szCs w:val="23"/>
        </w:rPr>
        <w:t>PODPIS(Y):</w:t>
      </w:r>
    </w:p>
    <w:p w:rsidR="00E816B5" w:rsidRPr="001148EF" w:rsidRDefault="00E816B5" w:rsidP="00E816B5">
      <w:pPr>
        <w:spacing w:line="360" w:lineRule="auto"/>
        <w:jc w:val="center"/>
        <w:rPr>
          <w:b/>
          <w:bCs/>
          <w:sz w:val="23"/>
          <w:szCs w:val="23"/>
        </w:rPr>
      </w:pPr>
    </w:p>
    <w:p w:rsidR="0000489A" w:rsidRPr="001148EF" w:rsidRDefault="0000489A" w:rsidP="00E816B5">
      <w:pPr>
        <w:spacing w:line="360" w:lineRule="auto"/>
        <w:jc w:val="center"/>
        <w:rPr>
          <w:b/>
          <w:bCs/>
          <w:sz w:val="23"/>
          <w:szCs w:val="23"/>
        </w:rPr>
      </w:pPr>
    </w:p>
    <w:p w:rsidR="00E816B5" w:rsidRPr="001148EF" w:rsidRDefault="00E816B5" w:rsidP="00E816B5">
      <w:pPr>
        <w:spacing w:line="360" w:lineRule="auto"/>
        <w:jc w:val="center"/>
        <w:rPr>
          <w:bCs/>
          <w:sz w:val="20"/>
          <w:szCs w:val="20"/>
        </w:rPr>
      </w:pPr>
      <w:r w:rsidRPr="001148EF">
        <w:rPr>
          <w:bCs/>
          <w:sz w:val="20"/>
          <w:szCs w:val="20"/>
        </w:rPr>
        <w:t>....................................................................................</w:t>
      </w:r>
    </w:p>
    <w:p w:rsidR="00E816B5" w:rsidRPr="001148EF" w:rsidRDefault="00E816B5" w:rsidP="00E816B5">
      <w:pPr>
        <w:spacing w:line="360" w:lineRule="auto"/>
        <w:jc w:val="center"/>
        <w:rPr>
          <w:bCs/>
          <w:sz w:val="20"/>
          <w:szCs w:val="20"/>
        </w:rPr>
      </w:pPr>
      <w:r w:rsidRPr="001148EF">
        <w:rPr>
          <w:bCs/>
          <w:sz w:val="20"/>
          <w:szCs w:val="20"/>
        </w:rPr>
        <w:t>(miejscowość, data, podpis(y))*</w:t>
      </w:r>
    </w:p>
    <w:p w:rsidR="00E816B5" w:rsidRPr="001148EF" w:rsidRDefault="00E816B5" w:rsidP="00E816B5">
      <w:pPr>
        <w:spacing w:line="360" w:lineRule="auto"/>
        <w:jc w:val="both"/>
        <w:rPr>
          <w:sz w:val="20"/>
          <w:szCs w:val="20"/>
        </w:rPr>
      </w:pPr>
      <w:r w:rsidRPr="00A84690">
        <w:rPr>
          <w:b/>
          <w:sz w:val="20"/>
          <w:szCs w:val="20"/>
        </w:rPr>
        <w:t>*</w:t>
      </w:r>
      <w:r w:rsidRPr="001148EF">
        <w:rPr>
          <w:sz w:val="20"/>
          <w:szCs w:val="20"/>
        </w:rPr>
        <w:t>Podpis(y) i pieczątka(i) imienna(e) osoby(osób) umocowanej(</w:t>
      </w:r>
      <w:proofErr w:type="spellStart"/>
      <w:r w:rsidRPr="001148EF">
        <w:rPr>
          <w:sz w:val="20"/>
          <w:szCs w:val="20"/>
        </w:rPr>
        <w:t>ych</w:t>
      </w:r>
      <w:proofErr w:type="spellEnd"/>
      <w:r w:rsidRPr="001148EF">
        <w:rPr>
          <w:sz w:val="20"/>
          <w:szCs w:val="20"/>
        </w:rPr>
        <w:t>) do reprezentowania Wykonawcy zgodnie z:</w:t>
      </w:r>
    </w:p>
    <w:p w:rsidR="00E816B5" w:rsidRPr="001148EF" w:rsidRDefault="00E816B5" w:rsidP="00960067">
      <w:pPr>
        <w:numPr>
          <w:ilvl w:val="0"/>
          <w:numId w:val="11"/>
        </w:numPr>
        <w:tabs>
          <w:tab w:val="clear" w:pos="2340"/>
        </w:tabs>
        <w:spacing w:line="360" w:lineRule="auto"/>
        <w:ind w:left="567"/>
        <w:jc w:val="both"/>
        <w:rPr>
          <w:sz w:val="20"/>
          <w:szCs w:val="20"/>
        </w:rPr>
      </w:pPr>
      <w:proofErr w:type="gramStart"/>
      <w:r w:rsidRPr="001148EF">
        <w:rPr>
          <w:sz w:val="20"/>
          <w:szCs w:val="20"/>
        </w:rPr>
        <w:t>zapisami</w:t>
      </w:r>
      <w:proofErr w:type="gramEnd"/>
      <w:r w:rsidRPr="001148EF">
        <w:rPr>
          <w:sz w:val="20"/>
          <w:szCs w:val="20"/>
        </w:rPr>
        <w:t xml:space="preserve"> w dokumencie stwierdzającym status prawny Wykonawcy (odpis z właściwego rejestru lub wydruk </w:t>
      </w:r>
      <w:r w:rsidRPr="001148EF">
        <w:rPr>
          <w:sz w:val="20"/>
          <w:szCs w:val="20"/>
        </w:rPr>
        <w:br/>
        <w:t>z Centralnej Ewidencji i Informacji o Działalności Gospodarczej) lub</w:t>
      </w:r>
    </w:p>
    <w:p w:rsidR="00E816B5" w:rsidRPr="001148EF" w:rsidRDefault="00E816B5" w:rsidP="00960067">
      <w:pPr>
        <w:numPr>
          <w:ilvl w:val="0"/>
          <w:numId w:val="11"/>
        </w:numPr>
        <w:tabs>
          <w:tab w:val="clear" w:pos="2340"/>
        </w:tabs>
        <w:spacing w:line="360" w:lineRule="auto"/>
        <w:ind w:left="567"/>
        <w:jc w:val="both"/>
        <w:rPr>
          <w:sz w:val="20"/>
          <w:szCs w:val="20"/>
        </w:rPr>
      </w:pPr>
      <w:proofErr w:type="gramStart"/>
      <w:r w:rsidRPr="001148EF">
        <w:rPr>
          <w:sz w:val="20"/>
          <w:szCs w:val="20"/>
        </w:rPr>
        <w:t>pełnomocnictwem</w:t>
      </w:r>
      <w:proofErr w:type="gramEnd"/>
      <w:r w:rsidRPr="001148EF">
        <w:rPr>
          <w:sz w:val="20"/>
          <w:szCs w:val="20"/>
        </w:rPr>
        <w:t xml:space="preserve"> wchodzącym w skład oferty.</w:t>
      </w:r>
    </w:p>
    <w:p w:rsidR="00AE2EF2" w:rsidRDefault="00AE2EF2" w:rsidP="000B6342">
      <w:pPr>
        <w:spacing w:line="360" w:lineRule="auto"/>
        <w:jc w:val="right"/>
        <w:rPr>
          <w:b/>
          <w:i/>
          <w:snapToGrid w:val="0"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br w:type="page"/>
      </w:r>
    </w:p>
    <w:p w:rsidR="000B6342" w:rsidRPr="001148EF" w:rsidRDefault="000B6342" w:rsidP="000B6342">
      <w:pPr>
        <w:spacing w:line="360" w:lineRule="auto"/>
        <w:jc w:val="right"/>
        <w:rPr>
          <w:snapToGrid w:val="0"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</w:t>
      </w:r>
      <w:r w:rsidR="000B2D70" w:rsidRPr="001148EF">
        <w:rPr>
          <w:b/>
          <w:i/>
          <w:snapToGrid w:val="0"/>
          <w:sz w:val="23"/>
          <w:szCs w:val="23"/>
        </w:rPr>
        <w:t>n</w:t>
      </w:r>
      <w:r w:rsidRPr="001148EF">
        <w:rPr>
          <w:b/>
          <w:i/>
          <w:snapToGrid w:val="0"/>
          <w:sz w:val="23"/>
          <w:szCs w:val="23"/>
        </w:rPr>
        <w:t>r </w:t>
      </w:r>
      <w:r w:rsidR="00E816B5" w:rsidRPr="001148EF">
        <w:rPr>
          <w:b/>
          <w:i/>
          <w:snapToGrid w:val="0"/>
          <w:sz w:val="23"/>
          <w:szCs w:val="23"/>
        </w:rPr>
        <w:t>5</w:t>
      </w:r>
      <w:r w:rsidRPr="001148EF">
        <w:rPr>
          <w:b/>
          <w:i/>
          <w:snapToGrid w:val="0"/>
          <w:sz w:val="23"/>
          <w:szCs w:val="23"/>
        </w:rPr>
        <w:t xml:space="preserve"> do SIWZ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385CCB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</w:t>
            </w:r>
            <w:r w:rsidR="00420B91" w:rsidRPr="001148EF">
              <w:rPr>
                <w:b/>
                <w:sz w:val="23"/>
                <w:szCs w:val="23"/>
              </w:rPr>
              <w:t xml:space="preserve"> Emerytalno-Rentowy Ministerstwa Spraw Wewnętrznych i Administracji</w:t>
            </w:r>
          </w:p>
        </w:tc>
      </w:tr>
      <w:tr w:rsidR="00420B91" w:rsidRPr="001148EF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Tytuł lub krótki </w:t>
            </w:r>
            <w:r w:rsidR="00C26136" w:rsidRPr="001148EF">
              <w:rPr>
                <w:b/>
                <w:sz w:val="23"/>
                <w:szCs w:val="23"/>
              </w:rPr>
              <w:t>op</w:t>
            </w:r>
            <w:r w:rsidRPr="001148EF">
              <w:rPr>
                <w:b/>
                <w:sz w:val="23"/>
                <w:szCs w:val="23"/>
              </w:rPr>
              <w:t>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9E3C72" w:rsidRDefault="009E3C72" w:rsidP="009E3C7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</w:t>
            </w:r>
            <w:r w:rsidRPr="009C6230">
              <w:rPr>
                <w:b/>
                <w:bCs/>
                <w:sz w:val="23"/>
                <w:szCs w:val="23"/>
              </w:rPr>
              <w:t xml:space="preserve">ukcesywna </w:t>
            </w:r>
            <w:r w:rsidRPr="000748B9">
              <w:rPr>
                <w:b/>
                <w:sz w:val="23"/>
                <w:szCs w:val="23"/>
              </w:rPr>
              <w:t>dostawa</w:t>
            </w:r>
            <w:r w:rsidRPr="00F60913">
              <w:rPr>
                <w:b/>
                <w:sz w:val="23"/>
                <w:szCs w:val="23"/>
              </w:rPr>
              <w:t xml:space="preserve"> wraz z montażem mebli biurowych dedykowanych do tworzonych </w:t>
            </w:r>
            <w:r w:rsidR="00C2391D">
              <w:rPr>
                <w:b/>
                <w:sz w:val="23"/>
                <w:szCs w:val="23"/>
              </w:rPr>
              <w:br/>
            </w:r>
            <w:r w:rsidRPr="00F60913">
              <w:rPr>
                <w:b/>
                <w:sz w:val="23"/>
                <w:szCs w:val="23"/>
              </w:rPr>
              <w:t>w wytypowanych miastach na terenie kraju punktów obsługi klienta Zakładu Emerytalno-Rentowego MSWiA</w:t>
            </w:r>
          </w:p>
        </w:tc>
      </w:tr>
      <w:tr w:rsidR="00420B91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1148EF">
              <w:rPr>
                <w:b/>
                <w:sz w:val="23"/>
                <w:szCs w:val="23"/>
              </w:rPr>
              <w:t>zamawiający (</w:t>
            </w:r>
            <w:r w:rsidRPr="001148EF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1148EF">
              <w:rPr>
                <w:b/>
                <w:i/>
                <w:sz w:val="23"/>
                <w:szCs w:val="23"/>
              </w:rPr>
              <w:t xml:space="preserve">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15775C" w:rsidP="009E3C72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1148EF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D81775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="009E3C72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  <w:r w:rsidRPr="001148EF">
              <w:rPr>
                <w:b/>
                <w:bCs/>
                <w:iCs/>
                <w:spacing w:val="4"/>
                <w:sz w:val="23"/>
                <w:szCs w:val="23"/>
              </w:rPr>
              <w:t>/2019</w:t>
            </w:r>
          </w:p>
        </w:tc>
      </w:tr>
    </w:tbl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</w:p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420B91" w:rsidRPr="001148EF" w:rsidTr="00385CCB">
        <w:trPr>
          <w:trHeight w:val="826"/>
        </w:trPr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rPr>
          <w:trHeight w:val="474"/>
        </w:trPr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rPr>
          <w:trHeight w:val="1084"/>
        </w:trPr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20B91" w:rsidRPr="001148EF" w:rsidRDefault="00420B91" w:rsidP="0066286E">
      <w:pPr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:rsidR="00420B91" w:rsidRPr="001148EF" w:rsidRDefault="00420B91" w:rsidP="00420B91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1148EF">
        <w:rPr>
          <w:b/>
          <w:bCs/>
          <w:caps/>
          <w:kern w:val="144"/>
          <w:sz w:val="26"/>
          <w:szCs w:val="26"/>
          <w:u w:val="single"/>
        </w:rPr>
        <w:t xml:space="preserve">oświadczenie wykonawcy dotyczące grupy kapitałowej </w:t>
      </w:r>
    </w:p>
    <w:p w:rsidR="00420B91" w:rsidRPr="001148EF" w:rsidRDefault="00420B91" w:rsidP="00420B91">
      <w:pPr>
        <w:spacing w:line="360" w:lineRule="auto"/>
        <w:jc w:val="center"/>
        <w:rPr>
          <w:b/>
          <w:bCs/>
          <w:kern w:val="144"/>
          <w:sz w:val="23"/>
          <w:szCs w:val="23"/>
        </w:rPr>
      </w:pPr>
      <w:r w:rsidRPr="001148EF">
        <w:rPr>
          <w:b/>
          <w:bCs/>
          <w:kern w:val="144"/>
          <w:sz w:val="23"/>
          <w:szCs w:val="23"/>
        </w:rPr>
        <w:t xml:space="preserve">- zgodnie z pkt 11.1.3. SIWZ oraz art. 24 ust. 11 ustawy </w:t>
      </w:r>
      <w:proofErr w:type="spellStart"/>
      <w:r w:rsidRPr="001148EF">
        <w:rPr>
          <w:b/>
          <w:bCs/>
          <w:kern w:val="144"/>
          <w:sz w:val="23"/>
          <w:szCs w:val="23"/>
        </w:rPr>
        <w:t>Pzp</w:t>
      </w:r>
      <w:proofErr w:type="spellEnd"/>
      <w:r w:rsidRPr="001148EF">
        <w:rPr>
          <w:b/>
          <w:bCs/>
          <w:kern w:val="144"/>
          <w:sz w:val="23"/>
          <w:szCs w:val="23"/>
        </w:rPr>
        <w:t xml:space="preserve">. </w:t>
      </w:r>
    </w:p>
    <w:p w:rsidR="00420B91" w:rsidRPr="001148EF" w:rsidRDefault="00420B91" w:rsidP="00420B91">
      <w:pPr>
        <w:spacing w:line="360" w:lineRule="auto"/>
        <w:jc w:val="center"/>
        <w:rPr>
          <w:b/>
          <w:bCs/>
          <w:kern w:val="144"/>
          <w:sz w:val="23"/>
          <w:szCs w:val="23"/>
        </w:rPr>
      </w:pPr>
      <w:proofErr w:type="gramStart"/>
      <w:r w:rsidRPr="001148EF">
        <w:rPr>
          <w:b/>
          <w:bCs/>
          <w:kern w:val="144"/>
          <w:sz w:val="23"/>
          <w:szCs w:val="23"/>
        </w:rPr>
        <w:t>niniejsze</w:t>
      </w:r>
      <w:proofErr w:type="gramEnd"/>
      <w:r w:rsidRPr="001148EF">
        <w:rPr>
          <w:b/>
          <w:bCs/>
          <w:kern w:val="144"/>
          <w:sz w:val="23"/>
          <w:szCs w:val="23"/>
        </w:rPr>
        <w:t xml:space="preserve"> oświadczenie Wykonawca składa w terminie 3 dni od zamieszczenia przez Zamawiającego na stronie internetowej informacji, o której mowa w art. 86 ust. 5 ustawy </w:t>
      </w:r>
      <w:proofErr w:type="spellStart"/>
      <w:r w:rsidRPr="001148EF">
        <w:rPr>
          <w:b/>
          <w:bCs/>
          <w:kern w:val="144"/>
          <w:sz w:val="23"/>
          <w:szCs w:val="23"/>
        </w:rPr>
        <w:t>Pzp</w:t>
      </w:r>
      <w:proofErr w:type="spellEnd"/>
    </w:p>
    <w:p w:rsidR="00420B91" w:rsidRPr="001148EF" w:rsidRDefault="00420B91" w:rsidP="0066286E">
      <w:pPr>
        <w:ind w:right="282"/>
        <w:rPr>
          <w:kern w:val="144"/>
          <w:sz w:val="16"/>
          <w:szCs w:val="16"/>
        </w:rPr>
      </w:pPr>
    </w:p>
    <w:p w:rsidR="00420B91" w:rsidRPr="001148EF" w:rsidRDefault="00420B91" w:rsidP="00420B91">
      <w:pPr>
        <w:spacing w:line="360" w:lineRule="auto"/>
        <w:ind w:right="282"/>
        <w:rPr>
          <w:b/>
          <w:kern w:val="144"/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>Oświadczam(y) o:</w:t>
      </w:r>
    </w:p>
    <w:p w:rsidR="00420B91" w:rsidRPr="001148EF" w:rsidRDefault="00420B91" w:rsidP="00960067">
      <w:pPr>
        <w:numPr>
          <w:ilvl w:val="0"/>
          <w:numId w:val="9"/>
        </w:numPr>
        <w:spacing w:line="360" w:lineRule="auto"/>
        <w:ind w:right="-1"/>
        <w:jc w:val="both"/>
        <w:rPr>
          <w:sz w:val="23"/>
          <w:szCs w:val="23"/>
        </w:rPr>
      </w:pPr>
      <w:proofErr w:type="gramStart"/>
      <w:r w:rsidRPr="001148EF">
        <w:rPr>
          <w:b/>
          <w:kern w:val="144"/>
          <w:sz w:val="23"/>
          <w:szCs w:val="23"/>
        </w:rPr>
        <w:t>braku</w:t>
      </w:r>
      <w:proofErr w:type="gramEnd"/>
      <w:r w:rsidRPr="001148EF">
        <w:rPr>
          <w:b/>
          <w:kern w:val="144"/>
          <w:sz w:val="23"/>
          <w:szCs w:val="23"/>
        </w:rPr>
        <w:t xml:space="preserve"> przynależności do jakiejkolwiek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  <w:r w:rsidRPr="001148EF">
        <w:rPr>
          <w:b/>
          <w:sz w:val="23"/>
          <w:szCs w:val="23"/>
          <w:vertAlign w:val="superscript"/>
        </w:rPr>
        <w:t xml:space="preserve"> </w:t>
      </w:r>
    </w:p>
    <w:p w:rsidR="0066286E" w:rsidRPr="001148EF" w:rsidRDefault="0066286E" w:rsidP="0066286E">
      <w:pPr>
        <w:ind w:right="-1"/>
        <w:jc w:val="both"/>
        <w:rPr>
          <w:b/>
          <w:sz w:val="16"/>
          <w:szCs w:val="16"/>
        </w:rPr>
      </w:pPr>
    </w:p>
    <w:p w:rsidR="00420B91" w:rsidRPr="001148EF" w:rsidRDefault="0066286E" w:rsidP="00420B91">
      <w:pPr>
        <w:spacing w:line="360" w:lineRule="auto"/>
        <w:ind w:right="-1"/>
        <w:jc w:val="both"/>
        <w:rPr>
          <w:b/>
          <w:kern w:val="144"/>
          <w:sz w:val="23"/>
          <w:szCs w:val="23"/>
        </w:rPr>
      </w:pPr>
      <w:r w:rsidRPr="001148EF">
        <w:rPr>
          <w:b/>
          <w:sz w:val="23"/>
          <w:szCs w:val="23"/>
        </w:rPr>
        <w:t>P</w:t>
      </w:r>
      <w:r w:rsidR="00420B91" w:rsidRPr="001148EF">
        <w:rPr>
          <w:b/>
          <w:sz w:val="23"/>
          <w:szCs w:val="23"/>
        </w:rPr>
        <w:t xml:space="preserve">o uzyskaniu wiedzy o kręgu Wykonawców uczestniczących w niniejszym postępowaniu składam(y) </w:t>
      </w:r>
      <w:r w:rsidR="00420B91" w:rsidRPr="001148EF">
        <w:rPr>
          <w:b/>
          <w:kern w:val="144"/>
          <w:sz w:val="23"/>
          <w:szCs w:val="23"/>
        </w:rPr>
        <w:t>oświadczenie o:</w:t>
      </w:r>
    </w:p>
    <w:p w:rsidR="00420B91" w:rsidRPr="001148EF" w:rsidRDefault="00420B91" w:rsidP="00960067">
      <w:pPr>
        <w:numPr>
          <w:ilvl w:val="0"/>
          <w:numId w:val="9"/>
        </w:numPr>
        <w:spacing w:line="360" w:lineRule="auto"/>
        <w:ind w:right="-1"/>
        <w:rPr>
          <w:sz w:val="23"/>
          <w:szCs w:val="23"/>
        </w:rPr>
      </w:pPr>
      <w:proofErr w:type="gramStart"/>
      <w:r w:rsidRPr="001148EF">
        <w:rPr>
          <w:b/>
          <w:kern w:val="144"/>
          <w:sz w:val="23"/>
          <w:szCs w:val="23"/>
        </w:rPr>
        <w:t>przynależności</w:t>
      </w:r>
      <w:proofErr w:type="gramEnd"/>
      <w:r w:rsidRPr="001148EF">
        <w:rPr>
          <w:b/>
          <w:kern w:val="144"/>
          <w:sz w:val="23"/>
          <w:szCs w:val="23"/>
        </w:rPr>
        <w:t xml:space="preserve"> do tej samej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</w:p>
    <w:p w:rsidR="00420B91" w:rsidRPr="001148EF" w:rsidRDefault="009E3C72" w:rsidP="00420B91">
      <w:pPr>
        <w:spacing w:line="360" w:lineRule="auto"/>
        <w:ind w:left="720" w:right="-1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z</w:t>
      </w:r>
      <w:proofErr w:type="gramEnd"/>
      <w:r>
        <w:rPr>
          <w:b/>
          <w:sz w:val="23"/>
          <w:szCs w:val="23"/>
        </w:rPr>
        <w:t xml:space="preserve"> Wykonawcą</w:t>
      </w:r>
      <w:r w:rsidR="00420B91" w:rsidRPr="001148EF">
        <w:rPr>
          <w:b/>
          <w:sz w:val="23"/>
          <w:szCs w:val="23"/>
        </w:rPr>
        <w:t xml:space="preserve"> (podać nazwę) </w:t>
      </w:r>
    </w:p>
    <w:p w:rsidR="00420B91" w:rsidRPr="001148EF" w:rsidRDefault="00420B91" w:rsidP="00420B91">
      <w:pPr>
        <w:spacing w:line="360" w:lineRule="auto"/>
        <w:ind w:left="720" w:right="-1"/>
        <w:rPr>
          <w:sz w:val="23"/>
          <w:szCs w:val="23"/>
        </w:rPr>
      </w:pPr>
      <w:r w:rsidRPr="001148EF">
        <w:rPr>
          <w:b/>
          <w:sz w:val="23"/>
          <w:szCs w:val="23"/>
        </w:rPr>
        <w:t xml:space="preserve">………………………………………………………………… </w:t>
      </w:r>
    </w:p>
    <w:p w:rsidR="00420B91" w:rsidRPr="001148EF" w:rsidRDefault="00420B91" w:rsidP="00960067">
      <w:pPr>
        <w:numPr>
          <w:ilvl w:val="0"/>
          <w:numId w:val="9"/>
        </w:numPr>
        <w:spacing w:line="360" w:lineRule="auto"/>
        <w:ind w:right="-1"/>
        <w:jc w:val="both"/>
        <w:rPr>
          <w:sz w:val="23"/>
          <w:szCs w:val="23"/>
        </w:rPr>
      </w:pPr>
      <w:proofErr w:type="gramStart"/>
      <w:r w:rsidRPr="001148EF">
        <w:rPr>
          <w:b/>
          <w:kern w:val="144"/>
          <w:sz w:val="23"/>
          <w:szCs w:val="23"/>
        </w:rPr>
        <w:t>braku</w:t>
      </w:r>
      <w:proofErr w:type="gramEnd"/>
      <w:r w:rsidRPr="001148EF">
        <w:rPr>
          <w:b/>
          <w:kern w:val="144"/>
          <w:sz w:val="23"/>
          <w:szCs w:val="23"/>
        </w:rPr>
        <w:t xml:space="preserve"> przynależności do tej samej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</w:p>
    <w:p w:rsidR="00420B91" w:rsidRPr="001148EF" w:rsidRDefault="00420B91" w:rsidP="00420B91">
      <w:pPr>
        <w:spacing w:line="360" w:lineRule="auto"/>
        <w:ind w:right="-1"/>
        <w:jc w:val="both"/>
        <w:rPr>
          <w:i/>
          <w:kern w:val="144"/>
          <w:sz w:val="18"/>
          <w:szCs w:val="18"/>
        </w:rPr>
      </w:pPr>
      <w:r w:rsidRPr="001148EF">
        <w:rPr>
          <w:b/>
          <w:sz w:val="18"/>
          <w:szCs w:val="18"/>
        </w:rPr>
        <w:t xml:space="preserve"> </w:t>
      </w:r>
      <w:r w:rsidRPr="001148EF">
        <w:rPr>
          <w:i/>
          <w:kern w:val="144"/>
          <w:sz w:val="18"/>
          <w:szCs w:val="18"/>
          <w:vertAlign w:val="superscript"/>
        </w:rPr>
        <w:t>*</w:t>
      </w:r>
      <w:r w:rsidRPr="001148EF">
        <w:rPr>
          <w:i/>
          <w:kern w:val="144"/>
          <w:sz w:val="18"/>
          <w:szCs w:val="18"/>
        </w:rPr>
        <w:t>niepotrzebne skreślić</w:t>
      </w:r>
    </w:p>
    <w:p w:rsidR="00420B91" w:rsidRPr="001148EF" w:rsidRDefault="00420B91" w:rsidP="00420B91">
      <w:pPr>
        <w:spacing w:line="360" w:lineRule="auto"/>
        <w:ind w:right="282"/>
        <w:rPr>
          <w:kern w:val="144"/>
          <w:sz w:val="16"/>
          <w:szCs w:val="16"/>
          <w:u w:val="single"/>
        </w:rPr>
      </w:pPr>
    </w:p>
    <w:p w:rsidR="00BE025E" w:rsidRPr="001148EF" w:rsidRDefault="00BE025E" w:rsidP="00420B91">
      <w:pPr>
        <w:spacing w:line="360" w:lineRule="auto"/>
        <w:ind w:right="282"/>
        <w:rPr>
          <w:kern w:val="144"/>
          <w:sz w:val="16"/>
          <w:szCs w:val="16"/>
          <w:u w:val="single"/>
        </w:rPr>
      </w:pPr>
    </w:p>
    <w:p w:rsidR="00BE025E" w:rsidRPr="001148EF" w:rsidRDefault="00BE025E" w:rsidP="00BE025E">
      <w:pPr>
        <w:spacing w:line="360" w:lineRule="auto"/>
        <w:ind w:right="282"/>
        <w:rPr>
          <w:kern w:val="144"/>
          <w:sz w:val="21"/>
          <w:szCs w:val="21"/>
        </w:rPr>
      </w:pPr>
      <w:r w:rsidRPr="001148EF">
        <w:rPr>
          <w:kern w:val="144"/>
          <w:sz w:val="21"/>
          <w:szCs w:val="21"/>
        </w:rPr>
        <w:t>………………….,</w:t>
      </w:r>
      <w:r w:rsidR="004F269F" w:rsidRPr="001148EF">
        <w:rPr>
          <w:kern w:val="144"/>
          <w:sz w:val="21"/>
          <w:szCs w:val="21"/>
        </w:rPr>
        <w:t xml:space="preserve"> </w:t>
      </w:r>
      <w:proofErr w:type="gramStart"/>
      <w:r w:rsidR="004F269F" w:rsidRPr="001148EF">
        <w:rPr>
          <w:kern w:val="144"/>
          <w:sz w:val="21"/>
          <w:szCs w:val="21"/>
        </w:rPr>
        <w:t>dnia</w:t>
      </w:r>
      <w:proofErr w:type="gramEnd"/>
      <w:r w:rsidR="004F269F" w:rsidRPr="001148EF">
        <w:rPr>
          <w:kern w:val="144"/>
          <w:sz w:val="21"/>
          <w:szCs w:val="21"/>
        </w:rPr>
        <w:t xml:space="preserve"> </w:t>
      </w:r>
      <w:r w:rsidRPr="001148EF">
        <w:rPr>
          <w:kern w:val="144"/>
          <w:sz w:val="21"/>
          <w:szCs w:val="21"/>
        </w:rPr>
        <w:t xml:space="preserve">……/……/……………. </w:t>
      </w:r>
      <w:proofErr w:type="gramStart"/>
      <w:r w:rsidRPr="001148EF">
        <w:rPr>
          <w:kern w:val="144"/>
          <w:sz w:val="21"/>
          <w:szCs w:val="21"/>
        </w:rPr>
        <w:t>r</w:t>
      </w:r>
      <w:proofErr w:type="gramEnd"/>
      <w:r w:rsidRPr="001148EF">
        <w:rPr>
          <w:kern w:val="144"/>
          <w:sz w:val="21"/>
          <w:szCs w:val="21"/>
        </w:rPr>
        <w:t>.</w:t>
      </w:r>
    </w:p>
    <w:p w:rsidR="00420B91" w:rsidRPr="001148EF" w:rsidRDefault="00420B91" w:rsidP="00420B91">
      <w:pPr>
        <w:numPr>
          <w:ilvl w:val="12"/>
          <w:numId w:val="0"/>
        </w:numPr>
        <w:tabs>
          <w:tab w:val="left" w:pos="720"/>
        </w:tabs>
        <w:spacing w:line="276" w:lineRule="auto"/>
        <w:ind w:left="5670" w:right="-1"/>
        <w:jc w:val="right"/>
        <w:rPr>
          <w:kern w:val="144"/>
          <w:sz w:val="23"/>
          <w:szCs w:val="23"/>
        </w:rPr>
      </w:pPr>
      <w:r w:rsidRPr="001148EF">
        <w:rPr>
          <w:kern w:val="144"/>
          <w:sz w:val="23"/>
          <w:szCs w:val="23"/>
        </w:rPr>
        <w:t>______________________________</w:t>
      </w:r>
    </w:p>
    <w:p w:rsidR="00420B91" w:rsidRPr="001148EF" w:rsidRDefault="00420B91" w:rsidP="00420B91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i/>
          <w:iCs/>
          <w:kern w:val="144"/>
          <w:sz w:val="16"/>
          <w:szCs w:val="16"/>
        </w:rPr>
      </w:pPr>
      <w:proofErr w:type="gramStart"/>
      <w:r w:rsidRPr="001148EF">
        <w:rPr>
          <w:i/>
          <w:iCs/>
          <w:kern w:val="144"/>
          <w:sz w:val="16"/>
          <w:szCs w:val="16"/>
        </w:rPr>
        <w:t>podpis</w:t>
      </w:r>
      <w:proofErr w:type="gramEnd"/>
      <w:r w:rsidRPr="001148EF">
        <w:rPr>
          <w:i/>
          <w:iCs/>
          <w:kern w:val="144"/>
          <w:sz w:val="16"/>
          <w:szCs w:val="16"/>
        </w:rPr>
        <w:t xml:space="preserve"> i pieczątka imienna osoby upoważnionej</w:t>
      </w:r>
    </w:p>
    <w:p w:rsidR="00420B91" w:rsidRPr="001148EF" w:rsidRDefault="00420B91" w:rsidP="00420B91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kern w:val="144"/>
          <w:sz w:val="23"/>
          <w:szCs w:val="23"/>
        </w:rPr>
      </w:pPr>
      <w:proofErr w:type="gramStart"/>
      <w:r w:rsidRPr="001148EF">
        <w:rPr>
          <w:i/>
          <w:iCs/>
          <w:kern w:val="144"/>
          <w:sz w:val="16"/>
          <w:szCs w:val="16"/>
        </w:rPr>
        <w:t>do</w:t>
      </w:r>
      <w:proofErr w:type="gramEnd"/>
      <w:r w:rsidRPr="001148EF">
        <w:rPr>
          <w:i/>
          <w:iCs/>
          <w:kern w:val="144"/>
          <w:sz w:val="16"/>
          <w:szCs w:val="16"/>
        </w:rPr>
        <w:t xml:space="preserve"> reprezentowania firmy</w:t>
      </w:r>
    </w:p>
    <w:p w:rsidR="00727E8B" w:rsidRDefault="00727E8B" w:rsidP="006173A8">
      <w:pPr>
        <w:spacing w:line="360" w:lineRule="auto"/>
        <w:ind w:left="1980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</w:p>
    <w:p w:rsidR="006173A8" w:rsidRPr="001148EF" w:rsidRDefault="006173A8" w:rsidP="006173A8">
      <w:pPr>
        <w:spacing w:line="360" w:lineRule="auto"/>
        <w:ind w:left="1980"/>
        <w:jc w:val="right"/>
        <w:rPr>
          <w:b/>
          <w:bCs/>
          <w:i/>
          <w:iCs/>
          <w:sz w:val="23"/>
          <w:szCs w:val="23"/>
        </w:rPr>
      </w:pPr>
      <w:r w:rsidRPr="001148EF">
        <w:rPr>
          <w:b/>
          <w:bCs/>
          <w:i/>
          <w:iCs/>
          <w:sz w:val="23"/>
          <w:szCs w:val="23"/>
        </w:rPr>
        <w:lastRenderedPageBreak/>
        <w:t>Załącznik nr 6 do SIWZ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385CCB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Zakład </w:t>
            </w:r>
            <w:r w:rsidR="00420B91" w:rsidRPr="001148EF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420B91" w:rsidRPr="001148EF" w:rsidTr="00385CCB">
        <w:trPr>
          <w:trHeight w:val="847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Tytuł lub krótki </w:t>
            </w:r>
            <w:r w:rsidR="00C26136" w:rsidRPr="001148EF">
              <w:rPr>
                <w:b/>
                <w:sz w:val="23"/>
                <w:szCs w:val="23"/>
              </w:rPr>
              <w:t>op</w:t>
            </w:r>
            <w:r w:rsidRPr="001148EF">
              <w:rPr>
                <w:b/>
                <w:sz w:val="23"/>
                <w:szCs w:val="23"/>
              </w:rPr>
              <w:t>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9E3C72" w:rsidRDefault="009E3C72" w:rsidP="009E3C7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</w:t>
            </w:r>
            <w:r w:rsidRPr="009C6230">
              <w:rPr>
                <w:b/>
                <w:bCs/>
                <w:sz w:val="23"/>
                <w:szCs w:val="23"/>
              </w:rPr>
              <w:t xml:space="preserve">ukcesywna </w:t>
            </w:r>
            <w:r w:rsidRPr="000748B9">
              <w:rPr>
                <w:b/>
                <w:sz w:val="23"/>
                <w:szCs w:val="23"/>
              </w:rPr>
              <w:t>dostawa</w:t>
            </w:r>
            <w:r w:rsidRPr="00F60913">
              <w:rPr>
                <w:b/>
                <w:sz w:val="23"/>
                <w:szCs w:val="23"/>
              </w:rPr>
              <w:t xml:space="preserve"> wraz z montażem mebli biurowych dedykowanych do tworzonych </w:t>
            </w:r>
            <w:r w:rsidR="00C2391D">
              <w:rPr>
                <w:b/>
                <w:sz w:val="23"/>
                <w:szCs w:val="23"/>
              </w:rPr>
              <w:br/>
            </w:r>
            <w:r w:rsidRPr="00F60913">
              <w:rPr>
                <w:b/>
                <w:sz w:val="23"/>
                <w:szCs w:val="23"/>
              </w:rPr>
              <w:t>w wytypowanych miastach na terenie kraju punktów obsługi klienta Zakładu Emerytalno-Rentowego MSWiA</w:t>
            </w:r>
          </w:p>
        </w:tc>
      </w:tr>
      <w:tr w:rsidR="00420B91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1148EF">
              <w:rPr>
                <w:b/>
                <w:sz w:val="23"/>
                <w:szCs w:val="23"/>
              </w:rPr>
              <w:t>zamawiający (</w:t>
            </w:r>
            <w:r w:rsidRPr="001148EF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1148EF">
              <w:rPr>
                <w:b/>
                <w:i/>
                <w:sz w:val="23"/>
                <w:szCs w:val="23"/>
              </w:rPr>
              <w:t xml:space="preserve">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15775C" w:rsidP="009E3C72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1148EF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D81775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="009E3C72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  <w:r w:rsidRPr="001148EF">
              <w:rPr>
                <w:b/>
                <w:bCs/>
                <w:iCs/>
                <w:spacing w:val="4"/>
                <w:sz w:val="23"/>
                <w:szCs w:val="23"/>
              </w:rPr>
              <w:t>/2019</w:t>
            </w:r>
          </w:p>
        </w:tc>
      </w:tr>
    </w:tbl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</w:p>
    <w:p w:rsidR="00420B91" w:rsidRPr="001148EF" w:rsidRDefault="00420B91" w:rsidP="00420B91">
      <w:pPr>
        <w:widowControl w:val="0"/>
        <w:suppressAutoHyphens/>
        <w:rPr>
          <w:b/>
          <w:lang w:eastAsia="ar-SA"/>
        </w:rPr>
      </w:pPr>
      <w:r w:rsidRPr="001148EF">
        <w:rPr>
          <w:b/>
          <w:lang w:eastAsia="ar-SA"/>
        </w:rPr>
        <w:t>Wykonawca</w:t>
      </w:r>
      <w:r w:rsidRPr="001148EF">
        <w:rPr>
          <w:rStyle w:val="Odwoanieprzypisudolnego"/>
          <w:b/>
          <w:sz w:val="23"/>
          <w:szCs w:val="23"/>
          <w:lang w:eastAsia="ar-SA"/>
        </w:rPr>
        <w:footnoteReference w:id="5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420B91" w:rsidRPr="001148EF" w:rsidTr="00385CCB">
        <w:trPr>
          <w:trHeight w:val="826"/>
        </w:trPr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rPr>
          <w:trHeight w:val="474"/>
        </w:trPr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rPr>
          <w:trHeight w:val="1084"/>
        </w:trPr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20B91" w:rsidRPr="001148EF" w:rsidRDefault="00420B91" w:rsidP="00420B91">
      <w:pPr>
        <w:widowControl w:val="0"/>
        <w:suppressAutoHyphens/>
        <w:rPr>
          <w:b/>
          <w:lang w:eastAsia="ar-SA"/>
        </w:rPr>
      </w:pPr>
    </w:p>
    <w:p w:rsidR="00420B91" w:rsidRPr="001148EF" w:rsidRDefault="00420B91" w:rsidP="00420B91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1148EF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="00400530" w:rsidRPr="001148EF">
        <w:rPr>
          <w:b/>
          <w:kern w:val="144"/>
          <w:sz w:val="23"/>
          <w:szCs w:val="23"/>
          <w:vertAlign w:val="superscript"/>
        </w:rPr>
        <w:footnoteReference w:id="6"/>
      </w:r>
      <w:r w:rsidR="00400530" w:rsidRPr="001148EF">
        <w:rPr>
          <w:kern w:val="144"/>
        </w:rPr>
        <w:t xml:space="preserve"> </w:t>
      </w:r>
      <w:r w:rsidRPr="001148EF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:rsidR="00420B91" w:rsidRPr="001148EF" w:rsidRDefault="00420B91" w:rsidP="00420B91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:rsidR="00420B91" w:rsidRPr="001148EF" w:rsidRDefault="00420B91" w:rsidP="00960067">
      <w:pPr>
        <w:numPr>
          <w:ilvl w:val="0"/>
          <w:numId w:val="17"/>
        </w:numPr>
        <w:spacing w:line="276" w:lineRule="auto"/>
        <w:ind w:right="282"/>
        <w:jc w:val="both"/>
        <w:rPr>
          <w:kern w:val="144"/>
        </w:rPr>
      </w:pPr>
      <w:r w:rsidRPr="001148EF">
        <w:rPr>
          <w:kern w:val="144"/>
        </w:rPr>
        <w:t>Oświadczam(y), że wypełniłem(liśmy) obowiązki informacyjne przewidziane w art. 13 lub art. 14 RODO</w:t>
      </w:r>
      <w:r w:rsidR="00F42C20">
        <w:rPr>
          <w:kern w:val="144"/>
        </w:rPr>
        <w:t xml:space="preserve"> </w:t>
      </w:r>
      <w:r w:rsidRPr="001148EF">
        <w:rPr>
          <w:kern w:val="144"/>
        </w:rPr>
        <w:t>wobec osób fizycznych, od których dane osobowe bezpośrednio lub pośrednio pozyskałem(liśmy) w celu ubiegania się o udzielenie zamówienia publicznego w niniejszym postępowaniu.</w:t>
      </w:r>
      <w:r w:rsidRPr="001148EF">
        <w:rPr>
          <w:vertAlign w:val="superscript"/>
        </w:rPr>
        <w:t xml:space="preserve">* </w:t>
      </w:r>
    </w:p>
    <w:p w:rsidR="00420B91" w:rsidRPr="001148EF" w:rsidRDefault="00420B91" w:rsidP="00960067">
      <w:pPr>
        <w:numPr>
          <w:ilvl w:val="0"/>
          <w:numId w:val="17"/>
        </w:numPr>
        <w:spacing w:line="276" w:lineRule="auto"/>
        <w:ind w:right="282"/>
        <w:jc w:val="both"/>
        <w:rPr>
          <w:kern w:val="144"/>
        </w:rPr>
      </w:pPr>
      <w:r w:rsidRPr="001148EF">
        <w:rPr>
          <w:kern w:val="144"/>
        </w:rPr>
        <w:t>Oświadczam(y), że nie przekazuję(</w:t>
      </w:r>
      <w:proofErr w:type="spellStart"/>
      <w:r w:rsidRPr="001148EF">
        <w:rPr>
          <w:kern w:val="144"/>
        </w:rPr>
        <w:t>emy</w:t>
      </w:r>
      <w:proofErr w:type="spellEnd"/>
      <w:r w:rsidRPr="001148EF">
        <w:rPr>
          <w:kern w:val="144"/>
        </w:rPr>
        <w:t>) danych osobowych innych niż bezpośrednio mnie/ nas dotyczących lub zachodzi wyłączenie stosowania obowiązku informacyjnego, stosownie do art. 13 ust. 4 lub art. 14 ust. 5 RODO.</w:t>
      </w:r>
      <w:r w:rsidRPr="001148EF">
        <w:rPr>
          <w:vertAlign w:val="superscript"/>
        </w:rPr>
        <w:t>*</w:t>
      </w:r>
    </w:p>
    <w:p w:rsidR="00420B91" w:rsidRPr="001148EF" w:rsidRDefault="00F44B1F" w:rsidP="00420B91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1148EF">
        <w:rPr>
          <w:i/>
          <w:kern w:val="144"/>
          <w:sz w:val="18"/>
          <w:szCs w:val="18"/>
          <w:vertAlign w:val="superscript"/>
        </w:rPr>
        <w:t xml:space="preserve">* </w:t>
      </w:r>
      <w:r w:rsidR="00420B91" w:rsidRPr="001148EF">
        <w:rPr>
          <w:i/>
          <w:kern w:val="144"/>
          <w:sz w:val="16"/>
          <w:szCs w:val="16"/>
        </w:rPr>
        <w:t>niepotrzebne skreślić</w:t>
      </w:r>
    </w:p>
    <w:p w:rsidR="00420B91" w:rsidRPr="001148EF" w:rsidRDefault="00420B91" w:rsidP="00420B91">
      <w:pPr>
        <w:spacing w:line="360" w:lineRule="auto"/>
        <w:ind w:left="426" w:right="-1"/>
        <w:rPr>
          <w:kern w:val="144"/>
        </w:rPr>
      </w:pPr>
    </w:p>
    <w:p w:rsidR="00BE025E" w:rsidRPr="001148EF" w:rsidRDefault="00BE025E" w:rsidP="00BE025E">
      <w:pPr>
        <w:spacing w:line="360" w:lineRule="auto"/>
        <w:ind w:right="282"/>
        <w:rPr>
          <w:kern w:val="144"/>
          <w:sz w:val="21"/>
          <w:szCs w:val="21"/>
        </w:rPr>
      </w:pPr>
      <w:r w:rsidRPr="001148EF">
        <w:rPr>
          <w:kern w:val="144"/>
          <w:sz w:val="21"/>
          <w:szCs w:val="21"/>
        </w:rPr>
        <w:t>………………….,</w:t>
      </w:r>
      <w:r w:rsidR="004F269F" w:rsidRPr="001148EF">
        <w:rPr>
          <w:kern w:val="144"/>
          <w:sz w:val="21"/>
          <w:szCs w:val="21"/>
        </w:rPr>
        <w:t xml:space="preserve"> </w:t>
      </w:r>
      <w:proofErr w:type="gramStart"/>
      <w:r w:rsidR="004F269F" w:rsidRPr="001148EF">
        <w:rPr>
          <w:kern w:val="144"/>
          <w:sz w:val="21"/>
          <w:szCs w:val="21"/>
        </w:rPr>
        <w:t>dnia</w:t>
      </w:r>
      <w:proofErr w:type="gramEnd"/>
      <w:r w:rsidR="004F269F" w:rsidRPr="001148EF">
        <w:rPr>
          <w:kern w:val="144"/>
          <w:sz w:val="21"/>
          <w:szCs w:val="21"/>
        </w:rPr>
        <w:t xml:space="preserve"> </w:t>
      </w:r>
      <w:r w:rsidRPr="001148EF">
        <w:rPr>
          <w:kern w:val="144"/>
          <w:sz w:val="21"/>
          <w:szCs w:val="21"/>
        </w:rPr>
        <w:t xml:space="preserve">……/……/……………. </w:t>
      </w:r>
      <w:proofErr w:type="gramStart"/>
      <w:r w:rsidRPr="001148EF">
        <w:rPr>
          <w:kern w:val="144"/>
          <w:sz w:val="21"/>
          <w:szCs w:val="21"/>
        </w:rPr>
        <w:t>r</w:t>
      </w:r>
      <w:proofErr w:type="gramEnd"/>
      <w:r w:rsidRPr="001148EF">
        <w:rPr>
          <w:kern w:val="144"/>
          <w:sz w:val="21"/>
          <w:szCs w:val="21"/>
        </w:rPr>
        <w:t>.</w:t>
      </w:r>
    </w:p>
    <w:p w:rsidR="00420B91" w:rsidRPr="001148EF" w:rsidRDefault="00420B91" w:rsidP="00420B91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</w:p>
    <w:p w:rsidR="00420B91" w:rsidRPr="001148EF" w:rsidRDefault="00420B91" w:rsidP="00420B91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1148EF">
        <w:rPr>
          <w:kern w:val="144"/>
        </w:rPr>
        <w:t>______________________________</w:t>
      </w:r>
    </w:p>
    <w:p w:rsidR="00420B91" w:rsidRPr="001148EF" w:rsidRDefault="00420B91" w:rsidP="00420B91">
      <w:pPr>
        <w:numPr>
          <w:ilvl w:val="12"/>
          <w:numId w:val="0"/>
        </w:numPr>
        <w:tabs>
          <w:tab w:val="left" w:pos="720"/>
        </w:tabs>
        <w:ind w:left="6237" w:right="-1" w:hanging="720"/>
        <w:jc w:val="center"/>
        <w:rPr>
          <w:b/>
          <w:bCs/>
          <w:kern w:val="144"/>
          <w:sz w:val="16"/>
          <w:szCs w:val="16"/>
        </w:rPr>
      </w:pPr>
      <w:r w:rsidRPr="001148EF">
        <w:rPr>
          <w:i/>
          <w:iCs/>
          <w:kern w:val="144"/>
          <w:sz w:val="16"/>
          <w:szCs w:val="16"/>
        </w:rPr>
        <w:tab/>
      </w:r>
      <w:proofErr w:type="gramStart"/>
      <w:r w:rsidRPr="001148EF">
        <w:rPr>
          <w:i/>
          <w:iCs/>
          <w:kern w:val="144"/>
          <w:sz w:val="16"/>
          <w:szCs w:val="16"/>
        </w:rPr>
        <w:t>podpis</w:t>
      </w:r>
      <w:proofErr w:type="gramEnd"/>
      <w:r w:rsidRPr="001148EF">
        <w:rPr>
          <w:i/>
          <w:iCs/>
          <w:kern w:val="144"/>
          <w:sz w:val="16"/>
          <w:szCs w:val="16"/>
        </w:rPr>
        <w:t xml:space="preserve"> i pieczątka imienna osoby uprawnionej do występowania w obrocie prawnym lub posiadającej pełnomocnictwo </w:t>
      </w:r>
    </w:p>
    <w:sectPr w:rsidR="00420B91" w:rsidRPr="001148EF" w:rsidSect="00CD7E72">
      <w:pgSz w:w="11906" w:h="16838" w:code="9"/>
      <w:pgMar w:top="851" w:right="1134" w:bottom="851" w:left="1134" w:header="709" w:footer="5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4734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47346A" w16cid:durableId="205793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2E" w:rsidRPr="00910C33" w:rsidRDefault="00A16D2E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:rsidR="00A16D2E" w:rsidRPr="00910C33" w:rsidRDefault="00A16D2E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9A" w:rsidRPr="00910C33" w:rsidRDefault="00EE3D9A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:rsidR="00EE3D9A" w:rsidRPr="00910C33" w:rsidRDefault="00EE3D9A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9A" w:rsidRPr="00D81775" w:rsidRDefault="00EE3D9A" w:rsidP="00831BC6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  <w:lang w:val="pl-PL"/>
      </w:rPr>
    </w:pPr>
    <w:r>
      <w:rPr>
        <w:bCs/>
        <w:sz w:val="16"/>
        <w:szCs w:val="16"/>
      </w:rPr>
      <w:t>Numer sprawy ZER-ZP-</w:t>
    </w:r>
    <w:r>
      <w:rPr>
        <w:bCs/>
        <w:sz w:val="16"/>
        <w:szCs w:val="16"/>
        <w:lang w:val="pl-PL"/>
      </w:rPr>
      <w:t>13</w:t>
    </w:r>
    <w:r>
      <w:rPr>
        <w:bCs/>
        <w:sz w:val="16"/>
        <w:szCs w:val="16"/>
      </w:rPr>
      <w:t>/201</w:t>
    </w:r>
    <w:r>
      <w:rPr>
        <w:bCs/>
        <w:sz w:val="16"/>
        <w:szCs w:val="16"/>
        <w:lang w:val="pl-PL"/>
      </w:rPr>
      <w:t xml:space="preserve">9 Sukcesywna dostawa wraz z montażem mebli biurowych dedykowanych do tworzonych w wytypowanych miastach na terenie kraju punktów obsługi klienta </w:t>
    </w:r>
    <w:r w:rsidRPr="00831BC6">
      <w:rPr>
        <w:bCs/>
        <w:sz w:val="16"/>
        <w:szCs w:val="16"/>
      </w:rPr>
      <w:t xml:space="preserve">dla Zakładu </w:t>
    </w:r>
    <w:r>
      <w:rPr>
        <w:bCs/>
        <w:sz w:val="16"/>
        <w:szCs w:val="16"/>
      </w:rPr>
      <w:t>Emerytalno</w:t>
    </w:r>
    <w:r>
      <w:rPr>
        <w:bCs/>
        <w:sz w:val="16"/>
        <w:szCs w:val="16"/>
        <w:lang w:val="pl-PL"/>
      </w:rPr>
      <w:t>-</w:t>
    </w:r>
    <w:r>
      <w:rPr>
        <w:bCs/>
        <w:sz w:val="16"/>
        <w:szCs w:val="16"/>
      </w:rPr>
      <w:t>Rentowego MSWiA</w:t>
    </w:r>
    <w:r>
      <w:rPr>
        <w:bCs/>
        <w:sz w:val="16"/>
        <w:szCs w:val="16"/>
        <w:lang w:val="pl-PL"/>
      </w:rPr>
      <w:t>.</w:t>
    </w:r>
  </w:p>
  <w:p w:rsidR="00EE3D9A" w:rsidRPr="00C26C6F" w:rsidRDefault="00EE3D9A" w:rsidP="00C26C6F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0"/>
      </w:tabs>
      <w:jc w:val="right"/>
      <w:rPr>
        <w:rFonts w:ascii="Cambria" w:hAnsi="Cambria"/>
        <w:lang w:val="pl-PL"/>
      </w:rPr>
    </w:pP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AF20A7">
      <w:rPr>
        <w:noProof/>
        <w:sz w:val="16"/>
        <w:szCs w:val="16"/>
      </w:rPr>
      <w:t>10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9A" w:rsidRPr="00880AE4" w:rsidRDefault="00EE3D9A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:rsidR="00EE3D9A" w:rsidRDefault="00EE3D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2E" w:rsidRPr="00910C33" w:rsidRDefault="00A16D2E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:rsidR="00A16D2E" w:rsidRPr="00910C33" w:rsidRDefault="00A16D2E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:rsidR="00EE3D9A" w:rsidRPr="009F3BBD" w:rsidRDefault="00EE3D9A" w:rsidP="0030041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</w:t>
      </w:r>
      <w:r w:rsidRPr="009F3BBD">
        <w:rPr>
          <w:sz w:val="18"/>
          <w:szCs w:val="18"/>
        </w:rPr>
        <w:t>odpowiednio: „3</w:t>
      </w:r>
      <w:r>
        <w:rPr>
          <w:sz w:val="18"/>
          <w:szCs w:val="18"/>
        </w:rPr>
        <w:t>0</w:t>
      </w:r>
      <w:r w:rsidRPr="009F3BBD">
        <w:rPr>
          <w:sz w:val="18"/>
          <w:szCs w:val="18"/>
        </w:rPr>
        <w:t>” lub „4</w:t>
      </w:r>
      <w:r>
        <w:rPr>
          <w:sz w:val="18"/>
          <w:szCs w:val="18"/>
        </w:rPr>
        <w:t>0</w:t>
      </w:r>
      <w:r w:rsidRPr="009F3BBD">
        <w:rPr>
          <w:sz w:val="18"/>
          <w:szCs w:val="18"/>
        </w:rPr>
        <w:t>” lub „5</w:t>
      </w:r>
      <w:r>
        <w:rPr>
          <w:sz w:val="18"/>
          <w:szCs w:val="18"/>
        </w:rPr>
        <w:t>0</w:t>
      </w:r>
      <w:r w:rsidRPr="009F3BBD">
        <w:rPr>
          <w:sz w:val="18"/>
          <w:szCs w:val="18"/>
        </w:rPr>
        <w:t>”.</w:t>
      </w:r>
    </w:p>
  </w:footnote>
  <w:footnote w:id="2">
    <w:p w:rsidR="00EE3D9A" w:rsidRDefault="00EE3D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„24” lub „36”</w:t>
      </w:r>
      <w:r w:rsidRPr="00500B15">
        <w:rPr>
          <w:sz w:val="18"/>
          <w:szCs w:val="18"/>
        </w:rPr>
        <w:t xml:space="preserve"> lub </w:t>
      </w:r>
      <w:r>
        <w:rPr>
          <w:sz w:val="18"/>
          <w:szCs w:val="18"/>
        </w:rPr>
        <w:t>„48”.</w:t>
      </w:r>
    </w:p>
  </w:footnote>
  <w:footnote w:id="3">
    <w:p w:rsidR="00EE3D9A" w:rsidRDefault="00EE3D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4">
    <w:p w:rsidR="00EE3D9A" w:rsidRDefault="00EE3D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5">
    <w:p w:rsidR="00EE3D9A" w:rsidRPr="00A03618" w:rsidRDefault="00EE3D9A" w:rsidP="00420B91">
      <w:pPr>
        <w:pStyle w:val="Tekstprzypisudolnego"/>
        <w:jc w:val="both"/>
        <w:rPr>
          <w:sz w:val="16"/>
          <w:szCs w:val="16"/>
        </w:rPr>
      </w:pPr>
      <w:r w:rsidRPr="004958B8">
        <w:rPr>
          <w:rStyle w:val="Odwoanieprzypisudolnego"/>
          <w:sz w:val="18"/>
          <w:szCs w:val="18"/>
        </w:rPr>
        <w:footnoteRef/>
      </w:r>
      <w:r w:rsidRPr="004958B8">
        <w:rPr>
          <w:sz w:val="18"/>
          <w:szCs w:val="18"/>
          <w:vertAlign w:val="superscript"/>
        </w:rPr>
        <w:t xml:space="preserve"> </w:t>
      </w:r>
      <w:r w:rsidRPr="00A03618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W</w:t>
      </w:r>
      <w:r w:rsidRPr="00A03618">
        <w:rPr>
          <w:sz w:val="16"/>
          <w:szCs w:val="16"/>
        </w:rPr>
        <w:t>ykonawców wspólnie ubiegających się o udzielenie zamówienia tabel</w:t>
      </w:r>
      <w:r>
        <w:rPr>
          <w:sz w:val="16"/>
          <w:szCs w:val="16"/>
        </w:rPr>
        <w:t>ę</w:t>
      </w:r>
      <w:r w:rsidRPr="00A03618">
        <w:rPr>
          <w:sz w:val="16"/>
          <w:szCs w:val="16"/>
        </w:rPr>
        <w:t xml:space="preserve"> powielić odpowiednio do liczby Wykonawców wspólne składających ofertę.</w:t>
      </w:r>
    </w:p>
  </w:footnote>
  <w:footnote w:id="6">
    <w:p w:rsidR="00EE3D9A" w:rsidRPr="00E4367D" w:rsidRDefault="00EE3D9A" w:rsidP="00400530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</w:rPr>
        <w:t> </w:t>
      </w:r>
      <w:r w:rsidRPr="00A03618">
        <w:rPr>
          <w:sz w:val="16"/>
          <w:szCs w:val="16"/>
        </w:rPr>
        <w:t>przetwarzaniem danych osobowych i w sprawie swobodnego przepływu takich d</w:t>
      </w:r>
      <w:r>
        <w:rPr>
          <w:sz w:val="16"/>
          <w:szCs w:val="16"/>
        </w:rPr>
        <w:t>anych oraz uchylenia dyrektywy 95/46 WE</w:t>
      </w:r>
      <w:r w:rsidRPr="005F13A3">
        <w:rPr>
          <w:sz w:val="16"/>
          <w:szCs w:val="16"/>
          <w:lang w:val="x-none"/>
        </w:rPr>
        <w:t xml:space="preserve"> </w:t>
      </w:r>
      <w:r w:rsidRPr="005F13A3">
        <w:rPr>
          <w:sz w:val="16"/>
          <w:szCs w:val="16"/>
        </w:rPr>
        <w:t xml:space="preserve">(Dz. Urz. UE L </w:t>
      </w:r>
      <w:r>
        <w:rPr>
          <w:sz w:val="16"/>
          <w:szCs w:val="16"/>
        </w:rPr>
        <w:br/>
      </w:r>
      <w:r w:rsidRPr="005F13A3">
        <w:rPr>
          <w:sz w:val="16"/>
          <w:szCs w:val="16"/>
        </w:rPr>
        <w:t xml:space="preserve">z 4 maja 2016 r. nr 119/1 z </w:t>
      </w:r>
      <w:proofErr w:type="spellStart"/>
      <w:r w:rsidRPr="005F13A3">
        <w:rPr>
          <w:sz w:val="16"/>
          <w:szCs w:val="16"/>
        </w:rPr>
        <w:t>późn</w:t>
      </w:r>
      <w:proofErr w:type="spellEnd"/>
      <w:r w:rsidRPr="005F13A3">
        <w:rPr>
          <w:sz w:val="16"/>
          <w:szCs w:val="16"/>
        </w:rPr>
        <w:t xml:space="preserve">. </w:t>
      </w:r>
      <w:proofErr w:type="gramStart"/>
      <w:r w:rsidRPr="005F13A3">
        <w:rPr>
          <w:sz w:val="16"/>
          <w:szCs w:val="16"/>
        </w:rPr>
        <w:t>zm</w:t>
      </w:r>
      <w:proofErr w:type="gramEnd"/>
      <w:r w:rsidRPr="005F13A3">
        <w:rPr>
          <w:sz w:val="16"/>
          <w:szCs w:val="16"/>
        </w:rPr>
        <w:t>.)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810636"/>
    <w:multiLevelType w:val="hybridMultilevel"/>
    <w:tmpl w:val="864A374C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462538D"/>
    <w:multiLevelType w:val="hybridMultilevel"/>
    <w:tmpl w:val="3760E1A8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8">
    <w:nsid w:val="056B7C10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52305B"/>
    <w:multiLevelType w:val="multilevel"/>
    <w:tmpl w:val="3140C53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6B16B53"/>
    <w:multiLevelType w:val="hybridMultilevel"/>
    <w:tmpl w:val="7FF8DC5E"/>
    <w:lvl w:ilvl="0" w:tplc="63B21CB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7FF62B0"/>
    <w:multiLevelType w:val="hybridMultilevel"/>
    <w:tmpl w:val="D0165CF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3EDAD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B0645A"/>
    <w:multiLevelType w:val="hybridMultilevel"/>
    <w:tmpl w:val="A6E4FC12"/>
    <w:lvl w:ilvl="0" w:tplc="E910CCB4">
      <w:start w:val="1"/>
      <w:numFmt w:val="lowerLetter"/>
      <w:lvlText w:val="%1)"/>
      <w:lvlJc w:val="left"/>
      <w:pPr>
        <w:ind w:left="928" w:hanging="360"/>
      </w:pPr>
      <w:rPr>
        <w:b w:val="0"/>
        <w:bCs w:val="0"/>
        <w:i w:val="0"/>
        <w:iCs w:val="0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D0B23D6"/>
    <w:multiLevelType w:val="singleLevel"/>
    <w:tmpl w:val="AF54B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14">
    <w:nsid w:val="0D1C2DD3"/>
    <w:multiLevelType w:val="hybridMultilevel"/>
    <w:tmpl w:val="565EA6B4"/>
    <w:lvl w:ilvl="0" w:tplc="264EFB90">
      <w:start w:val="1"/>
      <w:numFmt w:val="bullet"/>
      <w:lvlText w:val="-"/>
      <w:lvlJc w:val="left"/>
      <w:pPr>
        <w:ind w:left="1854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0D2C1656"/>
    <w:multiLevelType w:val="hybridMultilevel"/>
    <w:tmpl w:val="EE60639A"/>
    <w:lvl w:ilvl="0" w:tplc="A7EEDD72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6D06E3"/>
    <w:multiLevelType w:val="hybridMultilevel"/>
    <w:tmpl w:val="0B46DA02"/>
    <w:lvl w:ilvl="0" w:tplc="D4D21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6B0E2A"/>
    <w:multiLevelType w:val="hybridMultilevel"/>
    <w:tmpl w:val="BE34496E"/>
    <w:lvl w:ilvl="0" w:tplc="5720C1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0A71948"/>
    <w:multiLevelType w:val="hybridMultilevel"/>
    <w:tmpl w:val="332EFD8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9">
    <w:nsid w:val="11186797"/>
    <w:multiLevelType w:val="hybridMultilevel"/>
    <w:tmpl w:val="0226A626"/>
    <w:lvl w:ilvl="0" w:tplc="DF9E502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11412129"/>
    <w:multiLevelType w:val="hybridMultilevel"/>
    <w:tmpl w:val="D5280E3C"/>
    <w:lvl w:ilvl="0" w:tplc="CFF805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119822BC"/>
    <w:multiLevelType w:val="hybridMultilevel"/>
    <w:tmpl w:val="0584E302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15227803"/>
    <w:multiLevelType w:val="multilevel"/>
    <w:tmpl w:val="3CE8D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2)"/>
      <w:lvlJc w:val="left"/>
      <w:pPr>
        <w:ind w:left="792" w:hanging="432"/>
      </w:pPr>
      <w:rPr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16ED3BD9"/>
    <w:multiLevelType w:val="hybridMultilevel"/>
    <w:tmpl w:val="836EB0E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4">
    <w:nsid w:val="18BE6B09"/>
    <w:multiLevelType w:val="hybridMultilevel"/>
    <w:tmpl w:val="FC667284"/>
    <w:lvl w:ilvl="0" w:tplc="B1081A00">
      <w:start w:val="1"/>
      <w:numFmt w:val="lowerLetter"/>
      <w:lvlText w:val="%1)"/>
      <w:lvlJc w:val="left"/>
      <w:pPr>
        <w:ind w:left="5889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1AE17023"/>
    <w:multiLevelType w:val="hybridMultilevel"/>
    <w:tmpl w:val="80D60D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C32545A"/>
    <w:multiLevelType w:val="hybridMultilevel"/>
    <w:tmpl w:val="9C1AF6EE"/>
    <w:lvl w:ilvl="0" w:tplc="24AA01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FC2E2E"/>
    <w:multiLevelType w:val="hybridMultilevel"/>
    <w:tmpl w:val="92F8CD80"/>
    <w:lvl w:ilvl="0" w:tplc="3D8A69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>
    <w:nsid w:val="2700539B"/>
    <w:multiLevelType w:val="hybridMultilevel"/>
    <w:tmpl w:val="43AA2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010DD9"/>
    <w:multiLevelType w:val="hybridMultilevel"/>
    <w:tmpl w:val="D8002C22"/>
    <w:lvl w:ilvl="0" w:tplc="85848600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Times New Roman" w:eastAsia="Times New Roman" w:hAnsi="Times New Roman" w:cs="Times New Roman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>
      <w:start w:val="1"/>
      <w:numFmt w:val="decimal"/>
      <w:lvlText w:val="%6."/>
      <w:lvlJc w:val="lef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7A50CB1"/>
    <w:multiLevelType w:val="hybridMultilevel"/>
    <w:tmpl w:val="332EFD8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2">
    <w:nsid w:val="291B1BB6"/>
    <w:multiLevelType w:val="hybridMultilevel"/>
    <w:tmpl w:val="76144F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A750C8A"/>
    <w:multiLevelType w:val="hybridMultilevel"/>
    <w:tmpl w:val="8D20A842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B244324"/>
    <w:multiLevelType w:val="multilevel"/>
    <w:tmpl w:val="40F0C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2B396D4E"/>
    <w:multiLevelType w:val="hybridMultilevel"/>
    <w:tmpl w:val="EE469C2C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C380E8B"/>
    <w:multiLevelType w:val="hybridMultilevel"/>
    <w:tmpl w:val="76144F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8">
    <w:nsid w:val="345436D7"/>
    <w:multiLevelType w:val="hybridMultilevel"/>
    <w:tmpl w:val="0AE06E7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5FFA8B8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9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0">
    <w:nsid w:val="36853DA8"/>
    <w:multiLevelType w:val="hybridMultilevel"/>
    <w:tmpl w:val="D1449E82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8444FBB"/>
    <w:multiLevelType w:val="hybridMultilevel"/>
    <w:tmpl w:val="DC485A04"/>
    <w:lvl w:ilvl="0" w:tplc="863627F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38DC0BDC"/>
    <w:multiLevelType w:val="hybridMultilevel"/>
    <w:tmpl w:val="92BA5DD8"/>
    <w:lvl w:ilvl="0" w:tplc="CE9E2BE4">
      <w:start w:val="9"/>
      <w:numFmt w:val="bullet"/>
      <w:lvlText w:val=""/>
      <w:lvlJc w:val="left"/>
      <w:pPr>
        <w:ind w:left="862" w:hanging="360"/>
      </w:pPr>
      <w:rPr>
        <w:rFonts w:ascii="Symbol" w:hAnsi="Symbol" w:hint="default"/>
        <w:sz w:val="16"/>
      </w:rPr>
    </w:lvl>
    <w:lvl w:ilvl="1" w:tplc="7700AE84" w:tentative="1">
      <w:start w:val="1"/>
      <w:numFmt w:val="lowerLetter"/>
      <w:lvlText w:val="%2."/>
      <w:lvlJc w:val="left"/>
      <w:pPr>
        <w:ind w:left="1582" w:hanging="360"/>
      </w:pPr>
    </w:lvl>
    <w:lvl w:ilvl="2" w:tplc="846EE006" w:tentative="1">
      <w:start w:val="1"/>
      <w:numFmt w:val="lowerRoman"/>
      <w:lvlText w:val="%3."/>
      <w:lvlJc w:val="right"/>
      <w:pPr>
        <w:ind w:left="2302" w:hanging="180"/>
      </w:pPr>
    </w:lvl>
    <w:lvl w:ilvl="3" w:tplc="C0DEBA24" w:tentative="1">
      <w:start w:val="1"/>
      <w:numFmt w:val="decimal"/>
      <w:lvlText w:val="%4."/>
      <w:lvlJc w:val="left"/>
      <w:pPr>
        <w:ind w:left="3022" w:hanging="360"/>
      </w:pPr>
    </w:lvl>
    <w:lvl w:ilvl="4" w:tplc="A8A09898" w:tentative="1">
      <w:start w:val="1"/>
      <w:numFmt w:val="lowerLetter"/>
      <w:lvlText w:val="%5."/>
      <w:lvlJc w:val="left"/>
      <w:pPr>
        <w:ind w:left="3742" w:hanging="360"/>
      </w:pPr>
    </w:lvl>
    <w:lvl w:ilvl="5" w:tplc="8B163D06" w:tentative="1">
      <w:start w:val="1"/>
      <w:numFmt w:val="lowerRoman"/>
      <w:lvlText w:val="%6."/>
      <w:lvlJc w:val="right"/>
      <w:pPr>
        <w:ind w:left="4462" w:hanging="180"/>
      </w:pPr>
    </w:lvl>
    <w:lvl w:ilvl="6" w:tplc="9E803D58" w:tentative="1">
      <w:start w:val="1"/>
      <w:numFmt w:val="decimal"/>
      <w:lvlText w:val="%7."/>
      <w:lvlJc w:val="left"/>
      <w:pPr>
        <w:ind w:left="5182" w:hanging="360"/>
      </w:pPr>
    </w:lvl>
    <w:lvl w:ilvl="7" w:tplc="CBAE6C84" w:tentative="1">
      <w:start w:val="1"/>
      <w:numFmt w:val="lowerLetter"/>
      <w:lvlText w:val="%8."/>
      <w:lvlJc w:val="left"/>
      <w:pPr>
        <w:ind w:left="5902" w:hanging="360"/>
      </w:pPr>
    </w:lvl>
    <w:lvl w:ilvl="8" w:tplc="5D806344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397F7B06"/>
    <w:multiLevelType w:val="hybridMultilevel"/>
    <w:tmpl w:val="04720BBA"/>
    <w:lvl w:ilvl="0" w:tplc="4A7AB25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B9D3663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7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A13535"/>
    <w:multiLevelType w:val="hybridMultilevel"/>
    <w:tmpl w:val="FE26A7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3C17D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88440A"/>
    <w:multiLevelType w:val="multilevel"/>
    <w:tmpl w:val="649406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434A3119"/>
    <w:multiLevelType w:val="hybridMultilevel"/>
    <w:tmpl w:val="B3C2BC86"/>
    <w:lvl w:ilvl="0" w:tplc="E5B4C6BA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EF4AC1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47F37BAF"/>
    <w:multiLevelType w:val="multilevel"/>
    <w:tmpl w:val="0D34DD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>
    <w:nsid w:val="485E09F4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E8655A"/>
    <w:multiLevelType w:val="hybridMultilevel"/>
    <w:tmpl w:val="7804A130"/>
    <w:lvl w:ilvl="0" w:tplc="31669FE0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2763D0"/>
    <w:multiLevelType w:val="multilevel"/>
    <w:tmpl w:val="DE54B680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6">
    <w:nsid w:val="4E44411B"/>
    <w:multiLevelType w:val="hybridMultilevel"/>
    <w:tmpl w:val="E7789902"/>
    <w:lvl w:ilvl="0" w:tplc="85848600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Times New Roman" w:eastAsia="Times New Roman" w:hAnsi="Times New Roman" w:cs="Times New Roman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>
      <w:start w:val="1"/>
      <w:numFmt w:val="decimal"/>
      <w:lvlText w:val="%6."/>
      <w:lvlJc w:val="lef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1F1FFF"/>
    <w:multiLevelType w:val="hybridMultilevel"/>
    <w:tmpl w:val="7E3E70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9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60">
    <w:nsid w:val="54882DC1"/>
    <w:multiLevelType w:val="hybridMultilevel"/>
    <w:tmpl w:val="16062732"/>
    <w:lvl w:ilvl="0" w:tplc="CADE4EBA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62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6360F41"/>
    <w:multiLevelType w:val="hybridMultilevel"/>
    <w:tmpl w:val="D28493DA"/>
    <w:lvl w:ilvl="0" w:tplc="AD08AC54">
      <w:start w:val="1"/>
      <w:numFmt w:val="decimal"/>
      <w:lvlText w:val="%1)"/>
      <w:lvlJc w:val="left"/>
      <w:pPr>
        <w:ind w:left="36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4">
    <w:nsid w:val="56943392"/>
    <w:multiLevelType w:val="hybridMultilevel"/>
    <w:tmpl w:val="36220D80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7A64D6D"/>
    <w:multiLevelType w:val="hybridMultilevel"/>
    <w:tmpl w:val="1C60ECEE"/>
    <w:lvl w:ilvl="0" w:tplc="7B8E875C">
      <w:start w:val="1"/>
      <w:numFmt w:val="decimal"/>
      <w:lvlText w:val="%1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83C43E8"/>
    <w:multiLevelType w:val="hybridMultilevel"/>
    <w:tmpl w:val="C1BCD2F6"/>
    <w:lvl w:ilvl="0" w:tplc="0415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B615657"/>
    <w:multiLevelType w:val="hybridMultilevel"/>
    <w:tmpl w:val="693486CA"/>
    <w:lvl w:ilvl="0" w:tplc="99F85EB6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b w:val="0"/>
        <w:i w:val="0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392934"/>
    <w:multiLevelType w:val="hybridMultilevel"/>
    <w:tmpl w:val="F700878C"/>
    <w:lvl w:ilvl="0" w:tplc="5FFA8B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6E3C92"/>
    <w:multiLevelType w:val="hybridMultilevel"/>
    <w:tmpl w:val="C7CA0A54"/>
    <w:lvl w:ilvl="0" w:tplc="A70C113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5FCD1409"/>
    <w:multiLevelType w:val="hybridMultilevel"/>
    <w:tmpl w:val="AD10D536"/>
    <w:lvl w:ilvl="0" w:tplc="AB00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806B1C"/>
    <w:multiLevelType w:val="hybridMultilevel"/>
    <w:tmpl w:val="E3B419D6"/>
    <w:lvl w:ilvl="0" w:tplc="04150011">
      <w:start w:val="1"/>
      <w:numFmt w:val="decimal"/>
      <w:lvlText w:val="%1)"/>
      <w:lvlJc w:val="left"/>
      <w:pPr>
        <w:ind w:left="1571" w:hanging="360"/>
      </w:pPr>
      <w:rPr>
        <w:b w:val="0"/>
        <w:i w:val="0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4331AD"/>
    <w:multiLevelType w:val="hybridMultilevel"/>
    <w:tmpl w:val="125461E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8640003"/>
    <w:multiLevelType w:val="hybridMultilevel"/>
    <w:tmpl w:val="1C60ECEE"/>
    <w:lvl w:ilvl="0" w:tplc="7B8E875C">
      <w:start w:val="1"/>
      <w:numFmt w:val="decimal"/>
      <w:lvlText w:val="%1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C6381F"/>
    <w:multiLevelType w:val="hybridMultilevel"/>
    <w:tmpl w:val="C166EDAE"/>
    <w:lvl w:ilvl="0" w:tplc="F10AAD70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AFA3C37"/>
    <w:multiLevelType w:val="hybridMultilevel"/>
    <w:tmpl w:val="17AC8BFC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03B62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6EC122B5"/>
    <w:multiLevelType w:val="hybridMultilevel"/>
    <w:tmpl w:val="EC46D0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1">
    <w:nsid w:val="75DE0BF2"/>
    <w:multiLevelType w:val="hybridMultilevel"/>
    <w:tmpl w:val="1C60ECEE"/>
    <w:lvl w:ilvl="0" w:tplc="7B8E875C">
      <w:start w:val="1"/>
      <w:numFmt w:val="decimal"/>
      <w:lvlText w:val="%1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6BE24C3"/>
    <w:multiLevelType w:val="hybridMultilevel"/>
    <w:tmpl w:val="679E8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D3A6800"/>
    <w:multiLevelType w:val="hybridMultilevel"/>
    <w:tmpl w:val="6CFA4544"/>
    <w:lvl w:ilvl="0" w:tplc="A10A8C8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86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38"/>
  </w:num>
  <w:num w:numId="3">
    <w:abstractNumId w:val="34"/>
  </w:num>
  <w:num w:numId="4">
    <w:abstractNumId w:val="74"/>
  </w:num>
  <w:num w:numId="5">
    <w:abstractNumId w:val="13"/>
  </w:num>
  <w:num w:numId="6">
    <w:abstractNumId w:val="28"/>
  </w:num>
  <w:num w:numId="7">
    <w:abstractNumId w:val="80"/>
  </w:num>
  <w:num w:numId="8">
    <w:abstractNumId w:val="21"/>
  </w:num>
  <w:num w:numId="9">
    <w:abstractNumId w:val="46"/>
  </w:num>
  <w:num w:numId="10">
    <w:abstractNumId w:val="62"/>
  </w:num>
  <w:num w:numId="11">
    <w:abstractNumId w:val="86"/>
  </w:num>
  <w:num w:numId="12">
    <w:abstractNumId w:val="41"/>
  </w:num>
  <w:num w:numId="13">
    <w:abstractNumId w:val="58"/>
  </w:num>
  <w:num w:numId="14">
    <w:abstractNumId w:val="61"/>
  </w:num>
  <w:num w:numId="15">
    <w:abstractNumId w:val="83"/>
  </w:num>
  <w:num w:numId="16">
    <w:abstractNumId w:val="39"/>
  </w:num>
  <w:num w:numId="17">
    <w:abstractNumId w:val="66"/>
  </w:num>
  <w:num w:numId="18">
    <w:abstractNumId w:val="63"/>
  </w:num>
  <w:num w:numId="19">
    <w:abstractNumId w:val="55"/>
  </w:num>
  <w:num w:numId="20">
    <w:abstractNumId w:val="24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19"/>
  </w:num>
  <w:num w:numId="24">
    <w:abstractNumId w:val="14"/>
  </w:num>
  <w:num w:numId="25">
    <w:abstractNumId w:val="7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78"/>
  </w:num>
  <w:num w:numId="29">
    <w:abstractNumId w:val="49"/>
  </w:num>
  <w:num w:numId="30">
    <w:abstractNumId w:val="22"/>
  </w:num>
  <w:num w:numId="31">
    <w:abstractNumId w:val="79"/>
  </w:num>
  <w:num w:numId="32">
    <w:abstractNumId w:val="50"/>
  </w:num>
  <w:num w:numId="33">
    <w:abstractNumId w:val="87"/>
  </w:num>
  <w:num w:numId="34">
    <w:abstractNumId w:val="42"/>
  </w:num>
  <w:num w:numId="35">
    <w:abstractNumId w:val="32"/>
  </w:num>
  <w:num w:numId="36">
    <w:abstractNumId w:val="36"/>
  </w:num>
  <w:num w:numId="37">
    <w:abstractNumId w:val="25"/>
  </w:num>
  <w:num w:numId="38">
    <w:abstractNumId w:val="10"/>
  </w:num>
  <w:num w:numId="39">
    <w:abstractNumId w:val="70"/>
  </w:num>
  <w:num w:numId="40">
    <w:abstractNumId w:val="52"/>
  </w:num>
  <w:num w:numId="41">
    <w:abstractNumId w:val="20"/>
  </w:num>
  <w:num w:numId="42">
    <w:abstractNumId w:val="54"/>
  </w:num>
  <w:num w:numId="43">
    <w:abstractNumId w:val="76"/>
  </w:num>
  <w:num w:numId="44">
    <w:abstractNumId w:val="30"/>
  </w:num>
  <w:num w:numId="45">
    <w:abstractNumId w:val="17"/>
  </w:num>
  <w:num w:numId="46">
    <w:abstractNumId w:val="40"/>
  </w:num>
  <w:num w:numId="47">
    <w:abstractNumId w:val="60"/>
  </w:num>
  <w:num w:numId="48">
    <w:abstractNumId w:val="15"/>
  </w:num>
  <w:num w:numId="49">
    <w:abstractNumId w:val="85"/>
  </w:num>
  <w:num w:numId="50">
    <w:abstractNumId w:val="29"/>
  </w:num>
  <w:num w:numId="51">
    <w:abstractNumId w:val="82"/>
  </w:num>
  <w:num w:numId="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</w:num>
  <w:num w:numId="54">
    <w:abstractNumId w:val="16"/>
  </w:num>
  <w:num w:numId="55">
    <w:abstractNumId w:val="68"/>
  </w:num>
  <w:num w:numId="56">
    <w:abstractNumId w:val="73"/>
  </w:num>
  <w:num w:numId="5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3"/>
  </w:num>
  <w:num w:numId="6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8"/>
  </w:num>
  <w:num w:numId="66">
    <w:abstractNumId w:val="72"/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7"/>
  </w:num>
  <w:num w:numId="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3"/>
  </w:num>
  <w:num w:numId="71">
    <w:abstractNumId w:val="57"/>
  </w:num>
  <w:num w:numId="72">
    <w:abstractNumId w:val="64"/>
  </w:num>
  <w:num w:numId="73">
    <w:abstractNumId w:val="69"/>
  </w:num>
  <w:num w:numId="7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5"/>
  </w:num>
  <w:num w:numId="76">
    <w:abstractNumId w:val="75"/>
  </w:num>
  <w:num w:numId="77">
    <w:abstractNumId w:val="81"/>
  </w:num>
  <w:num w:numId="78">
    <w:abstractNumId w:val="65"/>
  </w:num>
  <w:num w:numId="79">
    <w:abstractNumId w:val="18"/>
  </w:num>
  <w:num w:numId="80">
    <w:abstractNumId w:val="77"/>
  </w:num>
  <w:num w:numId="81">
    <w:abstractNumId w:val="11"/>
  </w:num>
  <w:num w:numId="82">
    <w:abstractNumId w:val="56"/>
  </w:num>
  <w:num w:numId="83">
    <w:abstractNumId w:val="27"/>
  </w:num>
  <w:num w:numId="84">
    <w:abstractNumId w:val="31"/>
  </w:num>
  <w:num w:numId="85">
    <w:abstractNumId w:val="67"/>
  </w:num>
  <w:numIdMacAtCleanup w:val="7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 lis">
    <w15:presenceInfo w15:providerId="Windows Live" w15:userId="5a26dbfbdd3b40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E9E"/>
    <w:rsid w:val="00001ED2"/>
    <w:rsid w:val="00002C76"/>
    <w:rsid w:val="00003055"/>
    <w:rsid w:val="0000358D"/>
    <w:rsid w:val="0000375C"/>
    <w:rsid w:val="0000489A"/>
    <w:rsid w:val="00004C6C"/>
    <w:rsid w:val="00005FA5"/>
    <w:rsid w:val="000061B2"/>
    <w:rsid w:val="00006390"/>
    <w:rsid w:val="00006AD4"/>
    <w:rsid w:val="00006AF7"/>
    <w:rsid w:val="00006B59"/>
    <w:rsid w:val="00006E33"/>
    <w:rsid w:val="00006F18"/>
    <w:rsid w:val="00007280"/>
    <w:rsid w:val="0000774E"/>
    <w:rsid w:val="00010132"/>
    <w:rsid w:val="00010221"/>
    <w:rsid w:val="000113A6"/>
    <w:rsid w:val="0001142E"/>
    <w:rsid w:val="00011764"/>
    <w:rsid w:val="00012263"/>
    <w:rsid w:val="00012AF8"/>
    <w:rsid w:val="00012B85"/>
    <w:rsid w:val="0001312D"/>
    <w:rsid w:val="0001344E"/>
    <w:rsid w:val="0001348A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65D4"/>
    <w:rsid w:val="000166D3"/>
    <w:rsid w:val="00016EDC"/>
    <w:rsid w:val="000170C8"/>
    <w:rsid w:val="000174A7"/>
    <w:rsid w:val="000179B7"/>
    <w:rsid w:val="00017EF1"/>
    <w:rsid w:val="000205F4"/>
    <w:rsid w:val="00020655"/>
    <w:rsid w:val="000206B5"/>
    <w:rsid w:val="0002085F"/>
    <w:rsid w:val="00020A56"/>
    <w:rsid w:val="00021DF2"/>
    <w:rsid w:val="00021EC1"/>
    <w:rsid w:val="0002204C"/>
    <w:rsid w:val="00022105"/>
    <w:rsid w:val="000225F0"/>
    <w:rsid w:val="000227BB"/>
    <w:rsid w:val="00022810"/>
    <w:rsid w:val="00022ABA"/>
    <w:rsid w:val="00022EC0"/>
    <w:rsid w:val="000237A7"/>
    <w:rsid w:val="00023891"/>
    <w:rsid w:val="000244DC"/>
    <w:rsid w:val="000245C4"/>
    <w:rsid w:val="000246C8"/>
    <w:rsid w:val="0002479A"/>
    <w:rsid w:val="00024FD3"/>
    <w:rsid w:val="00025145"/>
    <w:rsid w:val="00025B4A"/>
    <w:rsid w:val="00025CC3"/>
    <w:rsid w:val="00026028"/>
    <w:rsid w:val="000262C4"/>
    <w:rsid w:val="00026369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2138"/>
    <w:rsid w:val="000321E3"/>
    <w:rsid w:val="000323C9"/>
    <w:rsid w:val="00032A75"/>
    <w:rsid w:val="00032D7F"/>
    <w:rsid w:val="000339B4"/>
    <w:rsid w:val="00033F85"/>
    <w:rsid w:val="00033F93"/>
    <w:rsid w:val="000348F9"/>
    <w:rsid w:val="000361E7"/>
    <w:rsid w:val="000364A5"/>
    <w:rsid w:val="00036595"/>
    <w:rsid w:val="00036744"/>
    <w:rsid w:val="00036858"/>
    <w:rsid w:val="00036E3A"/>
    <w:rsid w:val="00036F15"/>
    <w:rsid w:val="00037C63"/>
    <w:rsid w:val="00040FF2"/>
    <w:rsid w:val="0004171B"/>
    <w:rsid w:val="00041A9D"/>
    <w:rsid w:val="00041BAE"/>
    <w:rsid w:val="00041BC8"/>
    <w:rsid w:val="00041D5C"/>
    <w:rsid w:val="00041F3A"/>
    <w:rsid w:val="00042148"/>
    <w:rsid w:val="000421E5"/>
    <w:rsid w:val="00042456"/>
    <w:rsid w:val="000425EE"/>
    <w:rsid w:val="000435F8"/>
    <w:rsid w:val="00043BBC"/>
    <w:rsid w:val="00043C8C"/>
    <w:rsid w:val="00043D5F"/>
    <w:rsid w:val="00045180"/>
    <w:rsid w:val="0004575E"/>
    <w:rsid w:val="00046897"/>
    <w:rsid w:val="00046C37"/>
    <w:rsid w:val="000477CA"/>
    <w:rsid w:val="00047B29"/>
    <w:rsid w:val="00050979"/>
    <w:rsid w:val="00050DB8"/>
    <w:rsid w:val="00050E02"/>
    <w:rsid w:val="00051613"/>
    <w:rsid w:val="000521FC"/>
    <w:rsid w:val="0005244F"/>
    <w:rsid w:val="00052F61"/>
    <w:rsid w:val="000542DA"/>
    <w:rsid w:val="0005492B"/>
    <w:rsid w:val="00054995"/>
    <w:rsid w:val="000557AA"/>
    <w:rsid w:val="00055D06"/>
    <w:rsid w:val="00056150"/>
    <w:rsid w:val="00056CC3"/>
    <w:rsid w:val="00056F27"/>
    <w:rsid w:val="00056F48"/>
    <w:rsid w:val="00057272"/>
    <w:rsid w:val="00057B8A"/>
    <w:rsid w:val="00057E38"/>
    <w:rsid w:val="000617DA"/>
    <w:rsid w:val="00061908"/>
    <w:rsid w:val="00061BC6"/>
    <w:rsid w:val="000624D3"/>
    <w:rsid w:val="000627AB"/>
    <w:rsid w:val="00062F14"/>
    <w:rsid w:val="00063A61"/>
    <w:rsid w:val="0006421F"/>
    <w:rsid w:val="000643DE"/>
    <w:rsid w:val="00064702"/>
    <w:rsid w:val="00064752"/>
    <w:rsid w:val="000648DF"/>
    <w:rsid w:val="00064CA6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78A2"/>
    <w:rsid w:val="00070056"/>
    <w:rsid w:val="00070836"/>
    <w:rsid w:val="00070CA5"/>
    <w:rsid w:val="00071609"/>
    <w:rsid w:val="00071AFE"/>
    <w:rsid w:val="00072A92"/>
    <w:rsid w:val="00072D6D"/>
    <w:rsid w:val="00073CCA"/>
    <w:rsid w:val="00073E16"/>
    <w:rsid w:val="00074217"/>
    <w:rsid w:val="00074597"/>
    <w:rsid w:val="000746BB"/>
    <w:rsid w:val="000747B6"/>
    <w:rsid w:val="00074A84"/>
    <w:rsid w:val="00074DF2"/>
    <w:rsid w:val="00075418"/>
    <w:rsid w:val="0007576D"/>
    <w:rsid w:val="00075ACC"/>
    <w:rsid w:val="00076694"/>
    <w:rsid w:val="00077F97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E7A"/>
    <w:rsid w:val="000944F6"/>
    <w:rsid w:val="00094A67"/>
    <w:rsid w:val="00094EB2"/>
    <w:rsid w:val="00095509"/>
    <w:rsid w:val="0009577A"/>
    <w:rsid w:val="00096158"/>
    <w:rsid w:val="00096333"/>
    <w:rsid w:val="000965F4"/>
    <w:rsid w:val="000966D9"/>
    <w:rsid w:val="000967B9"/>
    <w:rsid w:val="00096869"/>
    <w:rsid w:val="00097373"/>
    <w:rsid w:val="00097E29"/>
    <w:rsid w:val="000A0E2E"/>
    <w:rsid w:val="000A14C2"/>
    <w:rsid w:val="000A1908"/>
    <w:rsid w:val="000A1E86"/>
    <w:rsid w:val="000A217E"/>
    <w:rsid w:val="000A2A95"/>
    <w:rsid w:val="000A3A5B"/>
    <w:rsid w:val="000A3C64"/>
    <w:rsid w:val="000A3D66"/>
    <w:rsid w:val="000A45D2"/>
    <w:rsid w:val="000A4730"/>
    <w:rsid w:val="000A4BA3"/>
    <w:rsid w:val="000A4C56"/>
    <w:rsid w:val="000A5747"/>
    <w:rsid w:val="000A6307"/>
    <w:rsid w:val="000A63FF"/>
    <w:rsid w:val="000A7105"/>
    <w:rsid w:val="000A76E5"/>
    <w:rsid w:val="000B0943"/>
    <w:rsid w:val="000B094F"/>
    <w:rsid w:val="000B0D48"/>
    <w:rsid w:val="000B0DD7"/>
    <w:rsid w:val="000B2304"/>
    <w:rsid w:val="000B2CE6"/>
    <w:rsid w:val="000B2D03"/>
    <w:rsid w:val="000B2D70"/>
    <w:rsid w:val="000B32E5"/>
    <w:rsid w:val="000B3829"/>
    <w:rsid w:val="000B40B1"/>
    <w:rsid w:val="000B415A"/>
    <w:rsid w:val="000B42E3"/>
    <w:rsid w:val="000B4C67"/>
    <w:rsid w:val="000B4D76"/>
    <w:rsid w:val="000B5281"/>
    <w:rsid w:val="000B58E5"/>
    <w:rsid w:val="000B5ED6"/>
    <w:rsid w:val="000B5F6B"/>
    <w:rsid w:val="000B6180"/>
    <w:rsid w:val="000B6342"/>
    <w:rsid w:val="000B66A5"/>
    <w:rsid w:val="000B6B9F"/>
    <w:rsid w:val="000B6C9A"/>
    <w:rsid w:val="000C0659"/>
    <w:rsid w:val="000C093E"/>
    <w:rsid w:val="000C143E"/>
    <w:rsid w:val="000C1A97"/>
    <w:rsid w:val="000C1B7D"/>
    <w:rsid w:val="000C2952"/>
    <w:rsid w:val="000C3A87"/>
    <w:rsid w:val="000C3C86"/>
    <w:rsid w:val="000C46E8"/>
    <w:rsid w:val="000C517E"/>
    <w:rsid w:val="000C621F"/>
    <w:rsid w:val="000C6507"/>
    <w:rsid w:val="000C661E"/>
    <w:rsid w:val="000C6BD8"/>
    <w:rsid w:val="000C6D3A"/>
    <w:rsid w:val="000C7514"/>
    <w:rsid w:val="000D04BA"/>
    <w:rsid w:val="000D0641"/>
    <w:rsid w:val="000D10C3"/>
    <w:rsid w:val="000D13EE"/>
    <w:rsid w:val="000D240F"/>
    <w:rsid w:val="000D28ED"/>
    <w:rsid w:val="000D295F"/>
    <w:rsid w:val="000D2CB1"/>
    <w:rsid w:val="000D3042"/>
    <w:rsid w:val="000D32B6"/>
    <w:rsid w:val="000D3423"/>
    <w:rsid w:val="000D390B"/>
    <w:rsid w:val="000D3B1E"/>
    <w:rsid w:val="000D42E0"/>
    <w:rsid w:val="000D45AB"/>
    <w:rsid w:val="000D490C"/>
    <w:rsid w:val="000D59C0"/>
    <w:rsid w:val="000D6560"/>
    <w:rsid w:val="000D7002"/>
    <w:rsid w:val="000D70E2"/>
    <w:rsid w:val="000D7D52"/>
    <w:rsid w:val="000E0726"/>
    <w:rsid w:val="000E07CB"/>
    <w:rsid w:val="000E07F2"/>
    <w:rsid w:val="000E0A88"/>
    <w:rsid w:val="000E0F4C"/>
    <w:rsid w:val="000E1050"/>
    <w:rsid w:val="000E1302"/>
    <w:rsid w:val="000E19A0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587A"/>
    <w:rsid w:val="000E5A09"/>
    <w:rsid w:val="000E72FB"/>
    <w:rsid w:val="000E7549"/>
    <w:rsid w:val="000E76AC"/>
    <w:rsid w:val="000F09B5"/>
    <w:rsid w:val="000F0AD4"/>
    <w:rsid w:val="000F0D79"/>
    <w:rsid w:val="000F1F4A"/>
    <w:rsid w:val="000F2037"/>
    <w:rsid w:val="000F2123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255"/>
    <w:rsid w:val="000F4469"/>
    <w:rsid w:val="000F462A"/>
    <w:rsid w:val="000F4C5E"/>
    <w:rsid w:val="000F51E7"/>
    <w:rsid w:val="000F52C6"/>
    <w:rsid w:val="000F536E"/>
    <w:rsid w:val="000F559D"/>
    <w:rsid w:val="000F5813"/>
    <w:rsid w:val="000F66CB"/>
    <w:rsid w:val="000F6D8D"/>
    <w:rsid w:val="000F75EB"/>
    <w:rsid w:val="001000C3"/>
    <w:rsid w:val="00100128"/>
    <w:rsid w:val="0010013F"/>
    <w:rsid w:val="001003CE"/>
    <w:rsid w:val="00100C69"/>
    <w:rsid w:val="00100D1F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EB4"/>
    <w:rsid w:val="00103EEB"/>
    <w:rsid w:val="001041BB"/>
    <w:rsid w:val="00104290"/>
    <w:rsid w:val="001048F6"/>
    <w:rsid w:val="00104ABF"/>
    <w:rsid w:val="00104B20"/>
    <w:rsid w:val="00104DDA"/>
    <w:rsid w:val="00105376"/>
    <w:rsid w:val="00106479"/>
    <w:rsid w:val="00106BC0"/>
    <w:rsid w:val="001072C4"/>
    <w:rsid w:val="001078C1"/>
    <w:rsid w:val="0010794B"/>
    <w:rsid w:val="001100BA"/>
    <w:rsid w:val="00110131"/>
    <w:rsid w:val="001101DB"/>
    <w:rsid w:val="0011059A"/>
    <w:rsid w:val="00110AF1"/>
    <w:rsid w:val="0011114B"/>
    <w:rsid w:val="00111652"/>
    <w:rsid w:val="001122CC"/>
    <w:rsid w:val="0011261A"/>
    <w:rsid w:val="00112A45"/>
    <w:rsid w:val="001135FA"/>
    <w:rsid w:val="001138DD"/>
    <w:rsid w:val="00113A85"/>
    <w:rsid w:val="00113D28"/>
    <w:rsid w:val="0011466A"/>
    <w:rsid w:val="001148EF"/>
    <w:rsid w:val="00114920"/>
    <w:rsid w:val="0011500F"/>
    <w:rsid w:val="00115483"/>
    <w:rsid w:val="001154C5"/>
    <w:rsid w:val="00115962"/>
    <w:rsid w:val="00115E54"/>
    <w:rsid w:val="00116598"/>
    <w:rsid w:val="00117162"/>
    <w:rsid w:val="001173BD"/>
    <w:rsid w:val="00117440"/>
    <w:rsid w:val="0012067D"/>
    <w:rsid w:val="00120F7E"/>
    <w:rsid w:val="00121A24"/>
    <w:rsid w:val="001220A3"/>
    <w:rsid w:val="00122D11"/>
    <w:rsid w:val="00123774"/>
    <w:rsid w:val="00123895"/>
    <w:rsid w:val="00123B79"/>
    <w:rsid w:val="00124562"/>
    <w:rsid w:val="00125337"/>
    <w:rsid w:val="0012542F"/>
    <w:rsid w:val="00125BE6"/>
    <w:rsid w:val="0012720A"/>
    <w:rsid w:val="00127C22"/>
    <w:rsid w:val="00127DBB"/>
    <w:rsid w:val="00127E65"/>
    <w:rsid w:val="00127FD7"/>
    <w:rsid w:val="00130015"/>
    <w:rsid w:val="001308B9"/>
    <w:rsid w:val="00130F58"/>
    <w:rsid w:val="001312A8"/>
    <w:rsid w:val="00131560"/>
    <w:rsid w:val="0013162B"/>
    <w:rsid w:val="00131D94"/>
    <w:rsid w:val="00131E9B"/>
    <w:rsid w:val="001324A3"/>
    <w:rsid w:val="0013251F"/>
    <w:rsid w:val="00132A38"/>
    <w:rsid w:val="00132D9F"/>
    <w:rsid w:val="001336B6"/>
    <w:rsid w:val="00133FD2"/>
    <w:rsid w:val="00133FDB"/>
    <w:rsid w:val="001348C9"/>
    <w:rsid w:val="00134A47"/>
    <w:rsid w:val="00134F2B"/>
    <w:rsid w:val="00135048"/>
    <w:rsid w:val="00135C5B"/>
    <w:rsid w:val="00136AC0"/>
    <w:rsid w:val="0013707A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51CE"/>
    <w:rsid w:val="001454F6"/>
    <w:rsid w:val="0014567C"/>
    <w:rsid w:val="00145AF5"/>
    <w:rsid w:val="00145FEA"/>
    <w:rsid w:val="00146162"/>
    <w:rsid w:val="001461D9"/>
    <w:rsid w:val="001466FD"/>
    <w:rsid w:val="00146FBF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2342"/>
    <w:rsid w:val="00153643"/>
    <w:rsid w:val="00153CCB"/>
    <w:rsid w:val="001540EF"/>
    <w:rsid w:val="00155836"/>
    <w:rsid w:val="00155C6D"/>
    <w:rsid w:val="00156BB6"/>
    <w:rsid w:val="00156C4E"/>
    <w:rsid w:val="00157757"/>
    <w:rsid w:val="0015775C"/>
    <w:rsid w:val="00157BC9"/>
    <w:rsid w:val="00160A70"/>
    <w:rsid w:val="00160C2D"/>
    <w:rsid w:val="00160ED2"/>
    <w:rsid w:val="00160F23"/>
    <w:rsid w:val="001611A3"/>
    <w:rsid w:val="0016134A"/>
    <w:rsid w:val="0016145F"/>
    <w:rsid w:val="001616FE"/>
    <w:rsid w:val="0016181A"/>
    <w:rsid w:val="001619C2"/>
    <w:rsid w:val="0016209D"/>
    <w:rsid w:val="00162102"/>
    <w:rsid w:val="00162CA9"/>
    <w:rsid w:val="0016344E"/>
    <w:rsid w:val="001640D3"/>
    <w:rsid w:val="00164165"/>
    <w:rsid w:val="001641CF"/>
    <w:rsid w:val="001642D5"/>
    <w:rsid w:val="00164355"/>
    <w:rsid w:val="0016519B"/>
    <w:rsid w:val="00165424"/>
    <w:rsid w:val="001660B4"/>
    <w:rsid w:val="0016622F"/>
    <w:rsid w:val="00166E86"/>
    <w:rsid w:val="0016729A"/>
    <w:rsid w:val="00167A6D"/>
    <w:rsid w:val="00167BFF"/>
    <w:rsid w:val="00171731"/>
    <w:rsid w:val="001717E4"/>
    <w:rsid w:val="00171CF5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50F8"/>
    <w:rsid w:val="001758E6"/>
    <w:rsid w:val="00176B2F"/>
    <w:rsid w:val="00176E5D"/>
    <w:rsid w:val="0017756B"/>
    <w:rsid w:val="00180359"/>
    <w:rsid w:val="0018050A"/>
    <w:rsid w:val="00180DC5"/>
    <w:rsid w:val="00180FA1"/>
    <w:rsid w:val="00181409"/>
    <w:rsid w:val="001814B7"/>
    <w:rsid w:val="00181CF7"/>
    <w:rsid w:val="00182714"/>
    <w:rsid w:val="00182966"/>
    <w:rsid w:val="00182A91"/>
    <w:rsid w:val="00182BA4"/>
    <w:rsid w:val="00182D87"/>
    <w:rsid w:val="001834A6"/>
    <w:rsid w:val="00183710"/>
    <w:rsid w:val="00184116"/>
    <w:rsid w:val="00184294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ACD"/>
    <w:rsid w:val="00190F51"/>
    <w:rsid w:val="0019232D"/>
    <w:rsid w:val="001925BF"/>
    <w:rsid w:val="00192F21"/>
    <w:rsid w:val="001935BB"/>
    <w:rsid w:val="001935CA"/>
    <w:rsid w:val="00193DE8"/>
    <w:rsid w:val="0019520D"/>
    <w:rsid w:val="00195686"/>
    <w:rsid w:val="00195A32"/>
    <w:rsid w:val="00195C4D"/>
    <w:rsid w:val="00195D39"/>
    <w:rsid w:val="00195DB5"/>
    <w:rsid w:val="0019624A"/>
    <w:rsid w:val="0019627C"/>
    <w:rsid w:val="00196332"/>
    <w:rsid w:val="00196652"/>
    <w:rsid w:val="00196BD5"/>
    <w:rsid w:val="00197190"/>
    <w:rsid w:val="001979EF"/>
    <w:rsid w:val="00197D39"/>
    <w:rsid w:val="00197F34"/>
    <w:rsid w:val="00197F77"/>
    <w:rsid w:val="001A0C5A"/>
    <w:rsid w:val="001A0D0E"/>
    <w:rsid w:val="001A17B9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2FC"/>
    <w:rsid w:val="001A685C"/>
    <w:rsid w:val="001A6CFE"/>
    <w:rsid w:val="001A6FDF"/>
    <w:rsid w:val="001A72C2"/>
    <w:rsid w:val="001A7542"/>
    <w:rsid w:val="001A75A8"/>
    <w:rsid w:val="001A79E3"/>
    <w:rsid w:val="001B067E"/>
    <w:rsid w:val="001B0C15"/>
    <w:rsid w:val="001B0D63"/>
    <w:rsid w:val="001B1419"/>
    <w:rsid w:val="001B17F3"/>
    <w:rsid w:val="001B1B59"/>
    <w:rsid w:val="001B2485"/>
    <w:rsid w:val="001B2FF5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F4"/>
    <w:rsid w:val="001B7C4C"/>
    <w:rsid w:val="001B7D1F"/>
    <w:rsid w:val="001B7D8B"/>
    <w:rsid w:val="001B7EED"/>
    <w:rsid w:val="001B7F00"/>
    <w:rsid w:val="001C0010"/>
    <w:rsid w:val="001C0859"/>
    <w:rsid w:val="001C0B2B"/>
    <w:rsid w:val="001C186F"/>
    <w:rsid w:val="001C1950"/>
    <w:rsid w:val="001C2229"/>
    <w:rsid w:val="001C38B7"/>
    <w:rsid w:val="001C3C11"/>
    <w:rsid w:val="001C3EAB"/>
    <w:rsid w:val="001C469B"/>
    <w:rsid w:val="001C5974"/>
    <w:rsid w:val="001C59C3"/>
    <w:rsid w:val="001C65F2"/>
    <w:rsid w:val="001C71E0"/>
    <w:rsid w:val="001C73A8"/>
    <w:rsid w:val="001C75EC"/>
    <w:rsid w:val="001C7639"/>
    <w:rsid w:val="001C7D8C"/>
    <w:rsid w:val="001D0B50"/>
    <w:rsid w:val="001D0BE0"/>
    <w:rsid w:val="001D11B7"/>
    <w:rsid w:val="001D2072"/>
    <w:rsid w:val="001D2766"/>
    <w:rsid w:val="001D294A"/>
    <w:rsid w:val="001D2E91"/>
    <w:rsid w:val="001D3AD2"/>
    <w:rsid w:val="001D3D1F"/>
    <w:rsid w:val="001D3E8B"/>
    <w:rsid w:val="001D40B9"/>
    <w:rsid w:val="001D463F"/>
    <w:rsid w:val="001D4760"/>
    <w:rsid w:val="001D4E67"/>
    <w:rsid w:val="001D4F1A"/>
    <w:rsid w:val="001D5D88"/>
    <w:rsid w:val="001D5E91"/>
    <w:rsid w:val="001D755C"/>
    <w:rsid w:val="001D761F"/>
    <w:rsid w:val="001D7C9B"/>
    <w:rsid w:val="001E017E"/>
    <w:rsid w:val="001E07D6"/>
    <w:rsid w:val="001E1A66"/>
    <w:rsid w:val="001E1CF7"/>
    <w:rsid w:val="001E20C2"/>
    <w:rsid w:val="001E2114"/>
    <w:rsid w:val="001E21B9"/>
    <w:rsid w:val="001E21F6"/>
    <w:rsid w:val="001E2200"/>
    <w:rsid w:val="001E324C"/>
    <w:rsid w:val="001E3DB1"/>
    <w:rsid w:val="001E4484"/>
    <w:rsid w:val="001E4FD0"/>
    <w:rsid w:val="001E5493"/>
    <w:rsid w:val="001E7101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1E"/>
    <w:rsid w:val="001F7D89"/>
    <w:rsid w:val="002000AB"/>
    <w:rsid w:val="00201C01"/>
    <w:rsid w:val="00201C8D"/>
    <w:rsid w:val="0020231A"/>
    <w:rsid w:val="002027F2"/>
    <w:rsid w:val="00202AAE"/>
    <w:rsid w:val="00202BFD"/>
    <w:rsid w:val="00202DB7"/>
    <w:rsid w:val="002035AF"/>
    <w:rsid w:val="002035B5"/>
    <w:rsid w:val="00203A25"/>
    <w:rsid w:val="00203FFF"/>
    <w:rsid w:val="00204544"/>
    <w:rsid w:val="0020460B"/>
    <w:rsid w:val="00204E8D"/>
    <w:rsid w:val="002052F0"/>
    <w:rsid w:val="00205533"/>
    <w:rsid w:val="0020570D"/>
    <w:rsid w:val="00205C15"/>
    <w:rsid w:val="00205CE0"/>
    <w:rsid w:val="00205D7E"/>
    <w:rsid w:val="00205E4C"/>
    <w:rsid w:val="00206606"/>
    <w:rsid w:val="00206ABC"/>
    <w:rsid w:val="00206ADA"/>
    <w:rsid w:val="00207A45"/>
    <w:rsid w:val="00211037"/>
    <w:rsid w:val="002112BE"/>
    <w:rsid w:val="002113EE"/>
    <w:rsid w:val="00211562"/>
    <w:rsid w:val="002115F6"/>
    <w:rsid w:val="002116CD"/>
    <w:rsid w:val="002119C9"/>
    <w:rsid w:val="0021261F"/>
    <w:rsid w:val="002128C8"/>
    <w:rsid w:val="00212F03"/>
    <w:rsid w:val="002132D5"/>
    <w:rsid w:val="002134A3"/>
    <w:rsid w:val="00213581"/>
    <w:rsid w:val="00213757"/>
    <w:rsid w:val="00214820"/>
    <w:rsid w:val="0021492D"/>
    <w:rsid w:val="002154DA"/>
    <w:rsid w:val="00217358"/>
    <w:rsid w:val="002175D8"/>
    <w:rsid w:val="002177B9"/>
    <w:rsid w:val="0021780D"/>
    <w:rsid w:val="00217AFF"/>
    <w:rsid w:val="00217B53"/>
    <w:rsid w:val="00220646"/>
    <w:rsid w:val="00220C44"/>
    <w:rsid w:val="00221A88"/>
    <w:rsid w:val="002226F9"/>
    <w:rsid w:val="00222DBC"/>
    <w:rsid w:val="002231EE"/>
    <w:rsid w:val="00225062"/>
    <w:rsid w:val="00225535"/>
    <w:rsid w:val="00225B56"/>
    <w:rsid w:val="00226A9A"/>
    <w:rsid w:val="00226C76"/>
    <w:rsid w:val="00227149"/>
    <w:rsid w:val="00227666"/>
    <w:rsid w:val="002277EC"/>
    <w:rsid w:val="00230111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4CD4"/>
    <w:rsid w:val="00235688"/>
    <w:rsid w:val="00235901"/>
    <w:rsid w:val="002359FA"/>
    <w:rsid w:val="00236677"/>
    <w:rsid w:val="00236864"/>
    <w:rsid w:val="00236A61"/>
    <w:rsid w:val="002371EB"/>
    <w:rsid w:val="00237224"/>
    <w:rsid w:val="00237471"/>
    <w:rsid w:val="002376B2"/>
    <w:rsid w:val="002376CE"/>
    <w:rsid w:val="0024007F"/>
    <w:rsid w:val="002411B8"/>
    <w:rsid w:val="00241309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485A"/>
    <w:rsid w:val="00244E8B"/>
    <w:rsid w:val="002452A2"/>
    <w:rsid w:val="00245626"/>
    <w:rsid w:val="002472DA"/>
    <w:rsid w:val="00247940"/>
    <w:rsid w:val="0025057B"/>
    <w:rsid w:val="00250DB6"/>
    <w:rsid w:val="00251060"/>
    <w:rsid w:val="002515B2"/>
    <w:rsid w:val="002515FB"/>
    <w:rsid w:val="00251787"/>
    <w:rsid w:val="00252F6D"/>
    <w:rsid w:val="0025329E"/>
    <w:rsid w:val="002537A5"/>
    <w:rsid w:val="00253A1F"/>
    <w:rsid w:val="0025436E"/>
    <w:rsid w:val="00254B2C"/>
    <w:rsid w:val="002557BD"/>
    <w:rsid w:val="00255D59"/>
    <w:rsid w:val="002564BA"/>
    <w:rsid w:val="00256CB5"/>
    <w:rsid w:val="00256D55"/>
    <w:rsid w:val="00257D25"/>
    <w:rsid w:val="00260256"/>
    <w:rsid w:val="002605CB"/>
    <w:rsid w:val="00260BDB"/>
    <w:rsid w:val="00260FBC"/>
    <w:rsid w:val="00261DCD"/>
    <w:rsid w:val="00261E61"/>
    <w:rsid w:val="00261E87"/>
    <w:rsid w:val="002624D7"/>
    <w:rsid w:val="002624E9"/>
    <w:rsid w:val="00262918"/>
    <w:rsid w:val="002636F9"/>
    <w:rsid w:val="00263926"/>
    <w:rsid w:val="00264D4A"/>
    <w:rsid w:val="00264E29"/>
    <w:rsid w:val="002650B3"/>
    <w:rsid w:val="0026575B"/>
    <w:rsid w:val="0026577F"/>
    <w:rsid w:val="0026600C"/>
    <w:rsid w:val="002662E1"/>
    <w:rsid w:val="00266715"/>
    <w:rsid w:val="00266EA5"/>
    <w:rsid w:val="0026731C"/>
    <w:rsid w:val="00267CD7"/>
    <w:rsid w:val="00271525"/>
    <w:rsid w:val="00271C67"/>
    <w:rsid w:val="0027205B"/>
    <w:rsid w:val="002728AB"/>
    <w:rsid w:val="002729A0"/>
    <w:rsid w:val="00272A08"/>
    <w:rsid w:val="0027312D"/>
    <w:rsid w:val="002733DB"/>
    <w:rsid w:val="00274E67"/>
    <w:rsid w:val="00274E8D"/>
    <w:rsid w:val="0027583B"/>
    <w:rsid w:val="00275EC6"/>
    <w:rsid w:val="0027687D"/>
    <w:rsid w:val="00280493"/>
    <w:rsid w:val="00280501"/>
    <w:rsid w:val="0028106B"/>
    <w:rsid w:val="00281839"/>
    <w:rsid w:val="002820A5"/>
    <w:rsid w:val="002825ED"/>
    <w:rsid w:val="002828B5"/>
    <w:rsid w:val="00282AD6"/>
    <w:rsid w:val="00282E6A"/>
    <w:rsid w:val="00283001"/>
    <w:rsid w:val="00283228"/>
    <w:rsid w:val="002833A3"/>
    <w:rsid w:val="002833F1"/>
    <w:rsid w:val="0028354B"/>
    <w:rsid w:val="002846E2"/>
    <w:rsid w:val="00284931"/>
    <w:rsid w:val="00285735"/>
    <w:rsid w:val="00285E3B"/>
    <w:rsid w:val="00285F9F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1A96"/>
    <w:rsid w:val="00291B4B"/>
    <w:rsid w:val="00291BC2"/>
    <w:rsid w:val="002929C2"/>
    <w:rsid w:val="00293B56"/>
    <w:rsid w:val="00293B74"/>
    <w:rsid w:val="0029420A"/>
    <w:rsid w:val="00294923"/>
    <w:rsid w:val="00294A58"/>
    <w:rsid w:val="00295004"/>
    <w:rsid w:val="002951DC"/>
    <w:rsid w:val="00295511"/>
    <w:rsid w:val="0029559A"/>
    <w:rsid w:val="002957E1"/>
    <w:rsid w:val="00295C34"/>
    <w:rsid w:val="0029608E"/>
    <w:rsid w:val="0029646F"/>
    <w:rsid w:val="00296705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2EFD"/>
    <w:rsid w:val="002A397B"/>
    <w:rsid w:val="002A3C72"/>
    <w:rsid w:val="002A3D3F"/>
    <w:rsid w:val="002A40D3"/>
    <w:rsid w:val="002A410E"/>
    <w:rsid w:val="002A46A3"/>
    <w:rsid w:val="002A46A5"/>
    <w:rsid w:val="002A4E1D"/>
    <w:rsid w:val="002A55FD"/>
    <w:rsid w:val="002A5C00"/>
    <w:rsid w:val="002A6457"/>
    <w:rsid w:val="002A64C1"/>
    <w:rsid w:val="002A68A7"/>
    <w:rsid w:val="002A7065"/>
    <w:rsid w:val="002A766E"/>
    <w:rsid w:val="002B06FE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3845"/>
    <w:rsid w:val="002B45FC"/>
    <w:rsid w:val="002B4C3B"/>
    <w:rsid w:val="002B4D30"/>
    <w:rsid w:val="002B50FF"/>
    <w:rsid w:val="002B51DD"/>
    <w:rsid w:val="002B536D"/>
    <w:rsid w:val="002B6197"/>
    <w:rsid w:val="002B6959"/>
    <w:rsid w:val="002B6A8A"/>
    <w:rsid w:val="002B703B"/>
    <w:rsid w:val="002B717E"/>
    <w:rsid w:val="002B72EE"/>
    <w:rsid w:val="002B73FF"/>
    <w:rsid w:val="002B76DD"/>
    <w:rsid w:val="002B7798"/>
    <w:rsid w:val="002C0089"/>
    <w:rsid w:val="002C0276"/>
    <w:rsid w:val="002C0C51"/>
    <w:rsid w:val="002C0DE0"/>
    <w:rsid w:val="002C13F0"/>
    <w:rsid w:val="002C1D41"/>
    <w:rsid w:val="002C29EB"/>
    <w:rsid w:val="002C406A"/>
    <w:rsid w:val="002C43A9"/>
    <w:rsid w:val="002C4E8E"/>
    <w:rsid w:val="002C4F86"/>
    <w:rsid w:val="002C5125"/>
    <w:rsid w:val="002C527B"/>
    <w:rsid w:val="002C5337"/>
    <w:rsid w:val="002C5972"/>
    <w:rsid w:val="002C63D1"/>
    <w:rsid w:val="002C6E44"/>
    <w:rsid w:val="002C7145"/>
    <w:rsid w:val="002C7191"/>
    <w:rsid w:val="002C73D2"/>
    <w:rsid w:val="002C76CA"/>
    <w:rsid w:val="002C76F2"/>
    <w:rsid w:val="002C7891"/>
    <w:rsid w:val="002C79E7"/>
    <w:rsid w:val="002C7FD9"/>
    <w:rsid w:val="002D0789"/>
    <w:rsid w:val="002D0F57"/>
    <w:rsid w:val="002D1027"/>
    <w:rsid w:val="002D104C"/>
    <w:rsid w:val="002D1319"/>
    <w:rsid w:val="002D148E"/>
    <w:rsid w:val="002D272F"/>
    <w:rsid w:val="002D2738"/>
    <w:rsid w:val="002D3120"/>
    <w:rsid w:val="002D3260"/>
    <w:rsid w:val="002D3430"/>
    <w:rsid w:val="002D34BE"/>
    <w:rsid w:val="002D3C3B"/>
    <w:rsid w:val="002D4149"/>
    <w:rsid w:val="002D41D8"/>
    <w:rsid w:val="002D4448"/>
    <w:rsid w:val="002D4BB5"/>
    <w:rsid w:val="002D5882"/>
    <w:rsid w:val="002D5F4D"/>
    <w:rsid w:val="002D625F"/>
    <w:rsid w:val="002D653F"/>
    <w:rsid w:val="002D6BF0"/>
    <w:rsid w:val="002D6F22"/>
    <w:rsid w:val="002D7028"/>
    <w:rsid w:val="002D729B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2477"/>
    <w:rsid w:val="002E260B"/>
    <w:rsid w:val="002E27EA"/>
    <w:rsid w:val="002E3740"/>
    <w:rsid w:val="002E3909"/>
    <w:rsid w:val="002E513F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C5"/>
    <w:rsid w:val="002F18E2"/>
    <w:rsid w:val="002F1981"/>
    <w:rsid w:val="002F24F2"/>
    <w:rsid w:val="002F2FDA"/>
    <w:rsid w:val="002F3197"/>
    <w:rsid w:val="002F3373"/>
    <w:rsid w:val="002F4013"/>
    <w:rsid w:val="002F45E0"/>
    <w:rsid w:val="002F4BC3"/>
    <w:rsid w:val="002F4DD3"/>
    <w:rsid w:val="002F50AA"/>
    <w:rsid w:val="002F5544"/>
    <w:rsid w:val="002F5B82"/>
    <w:rsid w:val="002F653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1573"/>
    <w:rsid w:val="00301593"/>
    <w:rsid w:val="00301A33"/>
    <w:rsid w:val="00301CA4"/>
    <w:rsid w:val="00301F18"/>
    <w:rsid w:val="003021C3"/>
    <w:rsid w:val="00302E47"/>
    <w:rsid w:val="0030361B"/>
    <w:rsid w:val="0030379F"/>
    <w:rsid w:val="00303A05"/>
    <w:rsid w:val="00303BC0"/>
    <w:rsid w:val="00304485"/>
    <w:rsid w:val="00304C87"/>
    <w:rsid w:val="003050E3"/>
    <w:rsid w:val="003055E7"/>
    <w:rsid w:val="003059CA"/>
    <w:rsid w:val="00305D1B"/>
    <w:rsid w:val="00305DC0"/>
    <w:rsid w:val="00305EE6"/>
    <w:rsid w:val="00306036"/>
    <w:rsid w:val="003065C4"/>
    <w:rsid w:val="00306614"/>
    <w:rsid w:val="00307B73"/>
    <w:rsid w:val="0031030D"/>
    <w:rsid w:val="0031044F"/>
    <w:rsid w:val="0031148E"/>
    <w:rsid w:val="003117C6"/>
    <w:rsid w:val="00311C6C"/>
    <w:rsid w:val="00311E1A"/>
    <w:rsid w:val="003128B4"/>
    <w:rsid w:val="00312B99"/>
    <w:rsid w:val="003138B0"/>
    <w:rsid w:val="0031443F"/>
    <w:rsid w:val="00314582"/>
    <w:rsid w:val="00314A14"/>
    <w:rsid w:val="00314BDA"/>
    <w:rsid w:val="00314CF4"/>
    <w:rsid w:val="003151E5"/>
    <w:rsid w:val="003153D3"/>
    <w:rsid w:val="003162AA"/>
    <w:rsid w:val="00316484"/>
    <w:rsid w:val="003170C1"/>
    <w:rsid w:val="0031711B"/>
    <w:rsid w:val="0031750D"/>
    <w:rsid w:val="00317851"/>
    <w:rsid w:val="00317CAA"/>
    <w:rsid w:val="003204BF"/>
    <w:rsid w:val="00320A35"/>
    <w:rsid w:val="00320A8D"/>
    <w:rsid w:val="00320B10"/>
    <w:rsid w:val="00321646"/>
    <w:rsid w:val="003220C4"/>
    <w:rsid w:val="0032237E"/>
    <w:rsid w:val="00322842"/>
    <w:rsid w:val="00322CCF"/>
    <w:rsid w:val="00322D00"/>
    <w:rsid w:val="00322E00"/>
    <w:rsid w:val="00322FC7"/>
    <w:rsid w:val="0032383F"/>
    <w:rsid w:val="00323BD9"/>
    <w:rsid w:val="0032448D"/>
    <w:rsid w:val="00324D0D"/>
    <w:rsid w:val="003256CE"/>
    <w:rsid w:val="003258EE"/>
    <w:rsid w:val="0032693C"/>
    <w:rsid w:val="00327980"/>
    <w:rsid w:val="00327B9A"/>
    <w:rsid w:val="0033046B"/>
    <w:rsid w:val="00330629"/>
    <w:rsid w:val="003306BE"/>
    <w:rsid w:val="0033155B"/>
    <w:rsid w:val="003317A2"/>
    <w:rsid w:val="00331C00"/>
    <w:rsid w:val="00332554"/>
    <w:rsid w:val="00332642"/>
    <w:rsid w:val="00332F72"/>
    <w:rsid w:val="003333AC"/>
    <w:rsid w:val="00333567"/>
    <w:rsid w:val="003339DA"/>
    <w:rsid w:val="00333BE3"/>
    <w:rsid w:val="00334081"/>
    <w:rsid w:val="00334331"/>
    <w:rsid w:val="00334F78"/>
    <w:rsid w:val="003356DD"/>
    <w:rsid w:val="003358AE"/>
    <w:rsid w:val="00337027"/>
    <w:rsid w:val="00337092"/>
    <w:rsid w:val="00337211"/>
    <w:rsid w:val="0033753C"/>
    <w:rsid w:val="00337AA4"/>
    <w:rsid w:val="00337B55"/>
    <w:rsid w:val="00337D1D"/>
    <w:rsid w:val="00340649"/>
    <w:rsid w:val="00340690"/>
    <w:rsid w:val="0034086A"/>
    <w:rsid w:val="00340FAC"/>
    <w:rsid w:val="003413CE"/>
    <w:rsid w:val="0034169C"/>
    <w:rsid w:val="003423B8"/>
    <w:rsid w:val="003423DF"/>
    <w:rsid w:val="0034258E"/>
    <w:rsid w:val="00342770"/>
    <w:rsid w:val="0034286A"/>
    <w:rsid w:val="00342964"/>
    <w:rsid w:val="00343ADE"/>
    <w:rsid w:val="00344371"/>
    <w:rsid w:val="00345081"/>
    <w:rsid w:val="00345470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316B"/>
    <w:rsid w:val="003534A7"/>
    <w:rsid w:val="0035365D"/>
    <w:rsid w:val="00353834"/>
    <w:rsid w:val="00354DAC"/>
    <w:rsid w:val="00355280"/>
    <w:rsid w:val="00355643"/>
    <w:rsid w:val="00355B4F"/>
    <w:rsid w:val="00355F83"/>
    <w:rsid w:val="00356437"/>
    <w:rsid w:val="00356821"/>
    <w:rsid w:val="00357812"/>
    <w:rsid w:val="00357CF2"/>
    <w:rsid w:val="0036012E"/>
    <w:rsid w:val="003601FC"/>
    <w:rsid w:val="00360B66"/>
    <w:rsid w:val="00360C7C"/>
    <w:rsid w:val="00360EC8"/>
    <w:rsid w:val="003621B9"/>
    <w:rsid w:val="00363685"/>
    <w:rsid w:val="003636E6"/>
    <w:rsid w:val="0036374F"/>
    <w:rsid w:val="0036386F"/>
    <w:rsid w:val="00363C98"/>
    <w:rsid w:val="00363CAD"/>
    <w:rsid w:val="00364883"/>
    <w:rsid w:val="00364EE6"/>
    <w:rsid w:val="0036516C"/>
    <w:rsid w:val="00365282"/>
    <w:rsid w:val="003658A9"/>
    <w:rsid w:val="00365BAA"/>
    <w:rsid w:val="003669A9"/>
    <w:rsid w:val="00366C9E"/>
    <w:rsid w:val="00367441"/>
    <w:rsid w:val="00371851"/>
    <w:rsid w:val="00372169"/>
    <w:rsid w:val="00373228"/>
    <w:rsid w:val="00373966"/>
    <w:rsid w:val="00373A81"/>
    <w:rsid w:val="00373AB8"/>
    <w:rsid w:val="00373B3F"/>
    <w:rsid w:val="00373C26"/>
    <w:rsid w:val="0037506B"/>
    <w:rsid w:val="003758C6"/>
    <w:rsid w:val="00375B67"/>
    <w:rsid w:val="003768A8"/>
    <w:rsid w:val="00376A3D"/>
    <w:rsid w:val="00376B84"/>
    <w:rsid w:val="00377904"/>
    <w:rsid w:val="0038065A"/>
    <w:rsid w:val="003807E9"/>
    <w:rsid w:val="0038082C"/>
    <w:rsid w:val="00381C9D"/>
    <w:rsid w:val="00381D60"/>
    <w:rsid w:val="0038230A"/>
    <w:rsid w:val="003825B2"/>
    <w:rsid w:val="003827CD"/>
    <w:rsid w:val="00382A18"/>
    <w:rsid w:val="00382D2E"/>
    <w:rsid w:val="0038332F"/>
    <w:rsid w:val="00383646"/>
    <w:rsid w:val="0038372E"/>
    <w:rsid w:val="00383AB8"/>
    <w:rsid w:val="003846E0"/>
    <w:rsid w:val="0038491D"/>
    <w:rsid w:val="00385812"/>
    <w:rsid w:val="00385CCB"/>
    <w:rsid w:val="00385DFD"/>
    <w:rsid w:val="00385EC8"/>
    <w:rsid w:val="00386047"/>
    <w:rsid w:val="003865BF"/>
    <w:rsid w:val="003866B1"/>
    <w:rsid w:val="00387AB8"/>
    <w:rsid w:val="00390292"/>
    <w:rsid w:val="003903D9"/>
    <w:rsid w:val="00390899"/>
    <w:rsid w:val="003911F1"/>
    <w:rsid w:val="00391920"/>
    <w:rsid w:val="00392C9B"/>
    <w:rsid w:val="00392CDF"/>
    <w:rsid w:val="00392F22"/>
    <w:rsid w:val="00393943"/>
    <w:rsid w:val="00394091"/>
    <w:rsid w:val="00394385"/>
    <w:rsid w:val="0039442C"/>
    <w:rsid w:val="00394CD9"/>
    <w:rsid w:val="003957EC"/>
    <w:rsid w:val="003959CC"/>
    <w:rsid w:val="00395A19"/>
    <w:rsid w:val="00395AB0"/>
    <w:rsid w:val="00396805"/>
    <w:rsid w:val="003969A0"/>
    <w:rsid w:val="00396DC0"/>
    <w:rsid w:val="00396EF4"/>
    <w:rsid w:val="00397F05"/>
    <w:rsid w:val="003A02F8"/>
    <w:rsid w:val="003A04F9"/>
    <w:rsid w:val="003A0537"/>
    <w:rsid w:val="003A05B4"/>
    <w:rsid w:val="003A066C"/>
    <w:rsid w:val="003A0EB1"/>
    <w:rsid w:val="003A16D2"/>
    <w:rsid w:val="003A16E4"/>
    <w:rsid w:val="003A192E"/>
    <w:rsid w:val="003A1EA4"/>
    <w:rsid w:val="003A20EF"/>
    <w:rsid w:val="003A21B0"/>
    <w:rsid w:val="003A28AA"/>
    <w:rsid w:val="003A2BAA"/>
    <w:rsid w:val="003A340F"/>
    <w:rsid w:val="003A349A"/>
    <w:rsid w:val="003A3D19"/>
    <w:rsid w:val="003A4012"/>
    <w:rsid w:val="003A4072"/>
    <w:rsid w:val="003A468E"/>
    <w:rsid w:val="003A4E66"/>
    <w:rsid w:val="003A53D2"/>
    <w:rsid w:val="003A582E"/>
    <w:rsid w:val="003A5972"/>
    <w:rsid w:val="003A70C7"/>
    <w:rsid w:val="003A719B"/>
    <w:rsid w:val="003A7360"/>
    <w:rsid w:val="003A7420"/>
    <w:rsid w:val="003B00DC"/>
    <w:rsid w:val="003B157D"/>
    <w:rsid w:val="003B1D1F"/>
    <w:rsid w:val="003B2E94"/>
    <w:rsid w:val="003B3396"/>
    <w:rsid w:val="003B3BB3"/>
    <w:rsid w:val="003B3DCC"/>
    <w:rsid w:val="003B3F5F"/>
    <w:rsid w:val="003B4274"/>
    <w:rsid w:val="003B4FB4"/>
    <w:rsid w:val="003B50D4"/>
    <w:rsid w:val="003B51C2"/>
    <w:rsid w:val="003B54A2"/>
    <w:rsid w:val="003B551A"/>
    <w:rsid w:val="003B5BF8"/>
    <w:rsid w:val="003B7CEF"/>
    <w:rsid w:val="003B7D46"/>
    <w:rsid w:val="003C06A7"/>
    <w:rsid w:val="003C0995"/>
    <w:rsid w:val="003C0C25"/>
    <w:rsid w:val="003C1755"/>
    <w:rsid w:val="003C1854"/>
    <w:rsid w:val="003C1A93"/>
    <w:rsid w:val="003C2855"/>
    <w:rsid w:val="003C2CBC"/>
    <w:rsid w:val="003C2D8C"/>
    <w:rsid w:val="003C2FEE"/>
    <w:rsid w:val="003C33DD"/>
    <w:rsid w:val="003C351D"/>
    <w:rsid w:val="003C37DC"/>
    <w:rsid w:val="003C408C"/>
    <w:rsid w:val="003C486F"/>
    <w:rsid w:val="003C49AC"/>
    <w:rsid w:val="003C514A"/>
    <w:rsid w:val="003C5CEE"/>
    <w:rsid w:val="003C60BB"/>
    <w:rsid w:val="003C68A7"/>
    <w:rsid w:val="003C6DFF"/>
    <w:rsid w:val="003C7742"/>
    <w:rsid w:val="003C7B2D"/>
    <w:rsid w:val="003C7D98"/>
    <w:rsid w:val="003D02A6"/>
    <w:rsid w:val="003D08DE"/>
    <w:rsid w:val="003D0A11"/>
    <w:rsid w:val="003D0F4D"/>
    <w:rsid w:val="003D1AF8"/>
    <w:rsid w:val="003D23C4"/>
    <w:rsid w:val="003D25E4"/>
    <w:rsid w:val="003D2A47"/>
    <w:rsid w:val="003D2D11"/>
    <w:rsid w:val="003D3288"/>
    <w:rsid w:val="003D37EF"/>
    <w:rsid w:val="003D3D85"/>
    <w:rsid w:val="003D3F9F"/>
    <w:rsid w:val="003D4F4D"/>
    <w:rsid w:val="003D57B2"/>
    <w:rsid w:val="003D57BE"/>
    <w:rsid w:val="003D5A7C"/>
    <w:rsid w:val="003D5ECF"/>
    <w:rsid w:val="003D6057"/>
    <w:rsid w:val="003D6794"/>
    <w:rsid w:val="003D7066"/>
    <w:rsid w:val="003D70A6"/>
    <w:rsid w:val="003D70FB"/>
    <w:rsid w:val="003D74E4"/>
    <w:rsid w:val="003D7BBD"/>
    <w:rsid w:val="003E0294"/>
    <w:rsid w:val="003E0711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4A82"/>
    <w:rsid w:val="003E4D33"/>
    <w:rsid w:val="003E4FBD"/>
    <w:rsid w:val="003E53C6"/>
    <w:rsid w:val="003E5BE1"/>
    <w:rsid w:val="003E5F27"/>
    <w:rsid w:val="003E62E9"/>
    <w:rsid w:val="003E6456"/>
    <w:rsid w:val="003E6480"/>
    <w:rsid w:val="003E6612"/>
    <w:rsid w:val="003E7A93"/>
    <w:rsid w:val="003F103F"/>
    <w:rsid w:val="003F125F"/>
    <w:rsid w:val="003F1832"/>
    <w:rsid w:val="003F1AC3"/>
    <w:rsid w:val="003F2317"/>
    <w:rsid w:val="003F29F1"/>
    <w:rsid w:val="003F2ED6"/>
    <w:rsid w:val="003F38CB"/>
    <w:rsid w:val="003F43AF"/>
    <w:rsid w:val="003F466B"/>
    <w:rsid w:val="003F4715"/>
    <w:rsid w:val="003F573B"/>
    <w:rsid w:val="003F5A05"/>
    <w:rsid w:val="003F5B3B"/>
    <w:rsid w:val="003F63BE"/>
    <w:rsid w:val="003F67E2"/>
    <w:rsid w:val="003F6A18"/>
    <w:rsid w:val="003F7970"/>
    <w:rsid w:val="003F7C5E"/>
    <w:rsid w:val="00400530"/>
    <w:rsid w:val="00400578"/>
    <w:rsid w:val="004007D5"/>
    <w:rsid w:val="00400943"/>
    <w:rsid w:val="00400A07"/>
    <w:rsid w:val="00400A67"/>
    <w:rsid w:val="004014BF"/>
    <w:rsid w:val="004017D7"/>
    <w:rsid w:val="004018FD"/>
    <w:rsid w:val="00401D0F"/>
    <w:rsid w:val="00402644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6AE5"/>
    <w:rsid w:val="00406C33"/>
    <w:rsid w:val="00407D1A"/>
    <w:rsid w:val="00410136"/>
    <w:rsid w:val="004104EB"/>
    <w:rsid w:val="00410981"/>
    <w:rsid w:val="00410FA3"/>
    <w:rsid w:val="00411539"/>
    <w:rsid w:val="00412C7D"/>
    <w:rsid w:val="004135DC"/>
    <w:rsid w:val="00414152"/>
    <w:rsid w:val="00414245"/>
    <w:rsid w:val="004142C4"/>
    <w:rsid w:val="00415130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E92"/>
    <w:rsid w:val="004227CC"/>
    <w:rsid w:val="0042288B"/>
    <w:rsid w:val="00422DAB"/>
    <w:rsid w:val="0042393A"/>
    <w:rsid w:val="00423FF2"/>
    <w:rsid w:val="00424186"/>
    <w:rsid w:val="004243D6"/>
    <w:rsid w:val="00425744"/>
    <w:rsid w:val="004258A1"/>
    <w:rsid w:val="00425ABA"/>
    <w:rsid w:val="00425C67"/>
    <w:rsid w:val="00426045"/>
    <w:rsid w:val="00426259"/>
    <w:rsid w:val="004268F1"/>
    <w:rsid w:val="00426BE7"/>
    <w:rsid w:val="004273A9"/>
    <w:rsid w:val="00427B41"/>
    <w:rsid w:val="0043062A"/>
    <w:rsid w:val="004309E9"/>
    <w:rsid w:val="00430A17"/>
    <w:rsid w:val="004313BC"/>
    <w:rsid w:val="00431BC9"/>
    <w:rsid w:val="00431E0E"/>
    <w:rsid w:val="00431FBA"/>
    <w:rsid w:val="00432502"/>
    <w:rsid w:val="004329CE"/>
    <w:rsid w:val="00433DB8"/>
    <w:rsid w:val="00434394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D9"/>
    <w:rsid w:val="0044027D"/>
    <w:rsid w:val="004406CE"/>
    <w:rsid w:val="00440B3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D57"/>
    <w:rsid w:val="00444F17"/>
    <w:rsid w:val="00445FFC"/>
    <w:rsid w:val="00445FFD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F32"/>
    <w:rsid w:val="00452073"/>
    <w:rsid w:val="00452333"/>
    <w:rsid w:val="0045278C"/>
    <w:rsid w:val="00452B89"/>
    <w:rsid w:val="00453073"/>
    <w:rsid w:val="004539DB"/>
    <w:rsid w:val="00453C0A"/>
    <w:rsid w:val="00454186"/>
    <w:rsid w:val="004545E3"/>
    <w:rsid w:val="0045515A"/>
    <w:rsid w:val="00455391"/>
    <w:rsid w:val="00456C02"/>
    <w:rsid w:val="004573F3"/>
    <w:rsid w:val="0045744F"/>
    <w:rsid w:val="0045788A"/>
    <w:rsid w:val="00457970"/>
    <w:rsid w:val="00457C12"/>
    <w:rsid w:val="004601C4"/>
    <w:rsid w:val="004601D4"/>
    <w:rsid w:val="00460392"/>
    <w:rsid w:val="00460464"/>
    <w:rsid w:val="00460687"/>
    <w:rsid w:val="004607B6"/>
    <w:rsid w:val="004607FA"/>
    <w:rsid w:val="00461297"/>
    <w:rsid w:val="00461951"/>
    <w:rsid w:val="00461C4B"/>
    <w:rsid w:val="00462BE7"/>
    <w:rsid w:val="00463028"/>
    <w:rsid w:val="00463917"/>
    <w:rsid w:val="00463A5C"/>
    <w:rsid w:val="00463FDF"/>
    <w:rsid w:val="004640A0"/>
    <w:rsid w:val="0046569D"/>
    <w:rsid w:val="00465880"/>
    <w:rsid w:val="00465A05"/>
    <w:rsid w:val="004669C7"/>
    <w:rsid w:val="00467845"/>
    <w:rsid w:val="004701FE"/>
    <w:rsid w:val="00470332"/>
    <w:rsid w:val="004710B8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E1E"/>
    <w:rsid w:val="00475E26"/>
    <w:rsid w:val="00475F5B"/>
    <w:rsid w:val="004762A7"/>
    <w:rsid w:val="00476DE4"/>
    <w:rsid w:val="004770BC"/>
    <w:rsid w:val="00477318"/>
    <w:rsid w:val="00480078"/>
    <w:rsid w:val="00480160"/>
    <w:rsid w:val="00480913"/>
    <w:rsid w:val="00480C4D"/>
    <w:rsid w:val="004824C3"/>
    <w:rsid w:val="0048332D"/>
    <w:rsid w:val="00484914"/>
    <w:rsid w:val="00484E7A"/>
    <w:rsid w:val="004850B2"/>
    <w:rsid w:val="004858DA"/>
    <w:rsid w:val="004860A6"/>
    <w:rsid w:val="00486AFA"/>
    <w:rsid w:val="00486CC7"/>
    <w:rsid w:val="00487A62"/>
    <w:rsid w:val="0049081F"/>
    <w:rsid w:val="00490A1F"/>
    <w:rsid w:val="00491657"/>
    <w:rsid w:val="00491A42"/>
    <w:rsid w:val="004922AF"/>
    <w:rsid w:val="004929B6"/>
    <w:rsid w:val="004939A7"/>
    <w:rsid w:val="004948E6"/>
    <w:rsid w:val="00494D4A"/>
    <w:rsid w:val="00495054"/>
    <w:rsid w:val="004958B8"/>
    <w:rsid w:val="00495B56"/>
    <w:rsid w:val="00495EA8"/>
    <w:rsid w:val="00495F65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692"/>
    <w:rsid w:val="004A57BE"/>
    <w:rsid w:val="004A5FC2"/>
    <w:rsid w:val="004A682D"/>
    <w:rsid w:val="004A72C1"/>
    <w:rsid w:val="004A74C5"/>
    <w:rsid w:val="004A7678"/>
    <w:rsid w:val="004A7C1A"/>
    <w:rsid w:val="004A7C1F"/>
    <w:rsid w:val="004A7D9A"/>
    <w:rsid w:val="004B18D8"/>
    <w:rsid w:val="004B205E"/>
    <w:rsid w:val="004B2773"/>
    <w:rsid w:val="004B290D"/>
    <w:rsid w:val="004B29B4"/>
    <w:rsid w:val="004B2C61"/>
    <w:rsid w:val="004B2CFD"/>
    <w:rsid w:val="004B3A0A"/>
    <w:rsid w:val="004B3FD4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B1"/>
    <w:rsid w:val="004B7C63"/>
    <w:rsid w:val="004C00A3"/>
    <w:rsid w:val="004C06B2"/>
    <w:rsid w:val="004C06CA"/>
    <w:rsid w:val="004C110F"/>
    <w:rsid w:val="004C1DCE"/>
    <w:rsid w:val="004C1DDC"/>
    <w:rsid w:val="004C245E"/>
    <w:rsid w:val="004C24B4"/>
    <w:rsid w:val="004C2B87"/>
    <w:rsid w:val="004C3302"/>
    <w:rsid w:val="004C3510"/>
    <w:rsid w:val="004C3544"/>
    <w:rsid w:val="004C37B2"/>
    <w:rsid w:val="004C3D39"/>
    <w:rsid w:val="004C4CC9"/>
    <w:rsid w:val="004C4E07"/>
    <w:rsid w:val="004C51FF"/>
    <w:rsid w:val="004C5555"/>
    <w:rsid w:val="004C5899"/>
    <w:rsid w:val="004C5CE6"/>
    <w:rsid w:val="004C5DEA"/>
    <w:rsid w:val="004C60AC"/>
    <w:rsid w:val="004D00B2"/>
    <w:rsid w:val="004D0CCB"/>
    <w:rsid w:val="004D172E"/>
    <w:rsid w:val="004D17D7"/>
    <w:rsid w:val="004D1AD6"/>
    <w:rsid w:val="004D1B25"/>
    <w:rsid w:val="004D2550"/>
    <w:rsid w:val="004D2B1A"/>
    <w:rsid w:val="004D2C2D"/>
    <w:rsid w:val="004D2C86"/>
    <w:rsid w:val="004D2F18"/>
    <w:rsid w:val="004D328C"/>
    <w:rsid w:val="004D3775"/>
    <w:rsid w:val="004D3A84"/>
    <w:rsid w:val="004D41F0"/>
    <w:rsid w:val="004D449C"/>
    <w:rsid w:val="004D47FF"/>
    <w:rsid w:val="004D49E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6AB"/>
    <w:rsid w:val="004E6287"/>
    <w:rsid w:val="004E6AF8"/>
    <w:rsid w:val="004F010F"/>
    <w:rsid w:val="004F025C"/>
    <w:rsid w:val="004F0499"/>
    <w:rsid w:val="004F0812"/>
    <w:rsid w:val="004F08DA"/>
    <w:rsid w:val="004F1074"/>
    <w:rsid w:val="004F1306"/>
    <w:rsid w:val="004F1778"/>
    <w:rsid w:val="004F21B7"/>
    <w:rsid w:val="004F269F"/>
    <w:rsid w:val="004F2C25"/>
    <w:rsid w:val="004F3332"/>
    <w:rsid w:val="004F3334"/>
    <w:rsid w:val="004F3557"/>
    <w:rsid w:val="004F3691"/>
    <w:rsid w:val="004F36D6"/>
    <w:rsid w:val="004F421E"/>
    <w:rsid w:val="004F46B6"/>
    <w:rsid w:val="004F47FC"/>
    <w:rsid w:val="004F482D"/>
    <w:rsid w:val="004F4B23"/>
    <w:rsid w:val="004F4E3B"/>
    <w:rsid w:val="004F5094"/>
    <w:rsid w:val="004F52BF"/>
    <w:rsid w:val="004F5730"/>
    <w:rsid w:val="004F5E34"/>
    <w:rsid w:val="004F63C0"/>
    <w:rsid w:val="004F6D55"/>
    <w:rsid w:val="004F73F3"/>
    <w:rsid w:val="00500310"/>
    <w:rsid w:val="00500CF8"/>
    <w:rsid w:val="0050159D"/>
    <w:rsid w:val="005025C0"/>
    <w:rsid w:val="00502CA7"/>
    <w:rsid w:val="00503410"/>
    <w:rsid w:val="00503E10"/>
    <w:rsid w:val="0050533F"/>
    <w:rsid w:val="00505534"/>
    <w:rsid w:val="00505FA1"/>
    <w:rsid w:val="00506CF3"/>
    <w:rsid w:val="00507072"/>
    <w:rsid w:val="00510CAB"/>
    <w:rsid w:val="005111EA"/>
    <w:rsid w:val="00511418"/>
    <w:rsid w:val="005119A4"/>
    <w:rsid w:val="005119AE"/>
    <w:rsid w:val="005119D4"/>
    <w:rsid w:val="005119D6"/>
    <w:rsid w:val="00512ED0"/>
    <w:rsid w:val="00513191"/>
    <w:rsid w:val="00513594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1630"/>
    <w:rsid w:val="00521CDB"/>
    <w:rsid w:val="00522B5F"/>
    <w:rsid w:val="00523276"/>
    <w:rsid w:val="00523710"/>
    <w:rsid w:val="00524905"/>
    <w:rsid w:val="005255F1"/>
    <w:rsid w:val="0052620B"/>
    <w:rsid w:val="0052634B"/>
    <w:rsid w:val="00526B64"/>
    <w:rsid w:val="005270B1"/>
    <w:rsid w:val="005302DB"/>
    <w:rsid w:val="005310AD"/>
    <w:rsid w:val="00531632"/>
    <w:rsid w:val="00531656"/>
    <w:rsid w:val="00531F53"/>
    <w:rsid w:val="0053203D"/>
    <w:rsid w:val="0053262D"/>
    <w:rsid w:val="00532810"/>
    <w:rsid w:val="0053290E"/>
    <w:rsid w:val="00533E67"/>
    <w:rsid w:val="00534550"/>
    <w:rsid w:val="005346A9"/>
    <w:rsid w:val="00534B9E"/>
    <w:rsid w:val="00535561"/>
    <w:rsid w:val="00535BA7"/>
    <w:rsid w:val="005363E4"/>
    <w:rsid w:val="005369AA"/>
    <w:rsid w:val="00536C69"/>
    <w:rsid w:val="00536D13"/>
    <w:rsid w:val="00537295"/>
    <w:rsid w:val="00537452"/>
    <w:rsid w:val="005374B6"/>
    <w:rsid w:val="00540319"/>
    <w:rsid w:val="00540EBB"/>
    <w:rsid w:val="00541546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7E5"/>
    <w:rsid w:val="00544910"/>
    <w:rsid w:val="00544B06"/>
    <w:rsid w:val="00545420"/>
    <w:rsid w:val="00545700"/>
    <w:rsid w:val="00545A24"/>
    <w:rsid w:val="00545ED6"/>
    <w:rsid w:val="0054618A"/>
    <w:rsid w:val="00546AB7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DA9"/>
    <w:rsid w:val="00553248"/>
    <w:rsid w:val="00554354"/>
    <w:rsid w:val="005544BB"/>
    <w:rsid w:val="00554A40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798"/>
    <w:rsid w:val="0056125E"/>
    <w:rsid w:val="00561554"/>
    <w:rsid w:val="00561793"/>
    <w:rsid w:val="005617E6"/>
    <w:rsid w:val="005619BF"/>
    <w:rsid w:val="00561AC4"/>
    <w:rsid w:val="005624CD"/>
    <w:rsid w:val="00563BCD"/>
    <w:rsid w:val="005642B1"/>
    <w:rsid w:val="005646EC"/>
    <w:rsid w:val="00564717"/>
    <w:rsid w:val="005649FC"/>
    <w:rsid w:val="0056571D"/>
    <w:rsid w:val="00566107"/>
    <w:rsid w:val="0056691C"/>
    <w:rsid w:val="0056727F"/>
    <w:rsid w:val="00567403"/>
    <w:rsid w:val="00567595"/>
    <w:rsid w:val="00567ADB"/>
    <w:rsid w:val="00570AC3"/>
    <w:rsid w:val="00573177"/>
    <w:rsid w:val="0057364C"/>
    <w:rsid w:val="00573BA0"/>
    <w:rsid w:val="00573E35"/>
    <w:rsid w:val="005742EA"/>
    <w:rsid w:val="005749A0"/>
    <w:rsid w:val="00575421"/>
    <w:rsid w:val="00575AE3"/>
    <w:rsid w:val="005768BD"/>
    <w:rsid w:val="005769E1"/>
    <w:rsid w:val="00576B23"/>
    <w:rsid w:val="00576F9B"/>
    <w:rsid w:val="00577B42"/>
    <w:rsid w:val="00577FC1"/>
    <w:rsid w:val="00580828"/>
    <w:rsid w:val="00580ABD"/>
    <w:rsid w:val="0058166C"/>
    <w:rsid w:val="00581974"/>
    <w:rsid w:val="005821D7"/>
    <w:rsid w:val="0058237E"/>
    <w:rsid w:val="005831BA"/>
    <w:rsid w:val="00583273"/>
    <w:rsid w:val="005835EC"/>
    <w:rsid w:val="005838C2"/>
    <w:rsid w:val="00583E0C"/>
    <w:rsid w:val="00585212"/>
    <w:rsid w:val="00585790"/>
    <w:rsid w:val="00586334"/>
    <w:rsid w:val="005868F4"/>
    <w:rsid w:val="00587123"/>
    <w:rsid w:val="00587B06"/>
    <w:rsid w:val="00587CBB"/>
    <w:rsid w:val="005900B1"/>
    <w:rsid w:val="0059016E"/>
    <w:rsid w:val="0059029E"/>
    <w:rsid w:val="005903C1"/>
    <w:rsid w:val="0059042E"/>
    <w:rsid w:val="00593155"/>
    <w:rsid w:val="005937B3"/>
    <w:rsid w:val="00593BB7"/>
    <w:rsid w:val="005944B4"/>
    <w:rsid w:val="00594A11"/>
    <w:rsid w:val="00595083"/>
    <w:rsid w:val="005950D5"/>
    <w:rsid w:val="00595358"/>
    <w:rsid w:val="00595869"/>
    <w:rsid w:val="00595DCD"/>
    <w:rsid w:val="00595E3C"/>
    <w:rsid w:val="00595EB8"/>
    <w:rsid w:val="0059636F"/>
    <w:rsid w:val="0059709B"/>
    <w:rsid w:val="005973E9"/>
    <w:rsid w:val="0059787A"/>
    <w:rsid w:val="005979C1"/>
    <w:rsid w:val="00597B7D"/>
    <w:rsid w:val="005A0388"/>
    <w:rsid w:val="005A0BC4"/>
    <w:rsid w:val="005A1B39"/>
    <w:rsid w:val="005A1FDC"/>
    <w:rsid w:val="005A20C3"/>
    <w:rsid w:val="005A2263"/>
    <w:rsid w:val="005A2FD2"/>
    <w:rsid w:val="005A3033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50D"/>
    <w:rsid w:val="005A77E1"/>
    <w:rsid w:val="005A7FF0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EC7"/>
    <w:rsid w:val="005B43EC"/>
    <w:rsid w:val="005B451A"/>
    <w:rsid w:val="005B4656"/>
    <w:rsid w:val="005B4A1B"/>
    <w:rsid w:val="005B4F0B"/>
    <w:rsid w:val="005B61FB"/>
    <w:rsid w:val="005B6E72"/>
    <w:rsid w:val="005B74E6"/>
    <w:rsid w:val="005C11AE"/>
    <w:rsid w:val="005C2086"/>
    <w:rsid w:val="005C2769"/>
    <w:rsid w:val="005C306F"/>
    <w:rsid w:val="005C34A6"/>
    <w:rsid w:val="005C3A5D"/>
    <w:rsid w:val="005C40C1"/>
    <w:rsid w:val="005C4530"/>
    <w:rsid w:val="005C4A6A"/>
    <w:rsid w:val="005C5726"/>
    <w:rsid w:val="005C597A"/>
    <w:rsid w:val="005C5BD2"/>
    <w:rsid w:val="005C5E48"/>
    <w:rsid w:val="005C604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43E4"/>
    <w:rsid w:val="005D49E0"/>
    <w:rsid w:val="005D4E8A"/>
    <w:rsid w:val="005D6061"/>
    <w:rsid w:val="005D61C3"/>
    <w:rsid w:val="005D690F"/>
    <w:rsid w:val="005D6B61"/>
    <w:rsid w:val="005D7142"/>
    <w:rsid w:val="005D715B"/>
    <w:rsid w:val="005D7375"/>
    <w:rsid w:val="005D76BF"/>
    <w:rsid w:val="005D79A3"/>
    <w:rsid w:val="005D7B1A"/>
    <w:rsid w:val="005E0374"/>
    <w:rsid w:val="005E051E"/>
    <w:rsid w:val="005E0D23"/>
    <w:rsid w:val="005E0FDF"/>
    <w:rsid w:val="005E1BA1"/>
    <w:rsid w:val="005E2219"/>
    <w:rsid w:val="005E2332"/>
    <w:rsid w:val="005E2709"/>
    <w:rsid w:val="005E2BD5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7BAD"/>
    <w:rsid w:val="005E7D41"/>
    <w:rsid w:val="005F02C0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422A"/>
    <w:rsid w:val="005F4A8F"/>
    <w:rsid w:val="005F570C"/>
    <w:rsid w:val="005F6610"/>
    <w:rsid w:val="005F75C6"/>
    <w:rsid w:val="005F7986"/>
    <w:rsid w:val="005F79F2"/>
    <w:rsid w:val="005F7A54"/>
    <w:rsid w:val="00600532"/>
    <w:rsid w:val="00600A84"/>
    <w:rsid w:val="0060147C"/>
    <w:rsid w:val="006026C3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DCD"/>
    <w:rsid w:val="00607633"/>
    <w:rsid w:val="006077BB"/>
    <w:rsid w:val="0060785E"/>
    <w:rsid w:val="00607922"/>
    <w:rsid w:val="00610265"/>
    <w:rsid w:val="00610545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463E"/>
    <w:rsid w:val="00614839"/>
    <w:rsid w:val="00614FC6"/>
    <w:rsid w:val="006150BC"/>
    <w:rsid w:val="0061557F"/>
    <w:rsid w:val="0061588F"/>
    <w:rsid w:val="00615FD7"/>
    <w:rsid w:val="00616516"/>
    <w:rsid w:val="006166EA"/>
    <w:rsid w:val="00616DBE"/>
    <w:rsid w:val="00616F10"/>
    <w:rsid w:val="0061727B"/>
    <w:rsid w:val="006173A8"/>
    <w:rsid w:val="006174BB"/>
    <w:rsid w:val="00617B77"/>
    <w:rsid w:val="00617CD4"/>
    <w:rsid w:val="00621483"/>
    <w:rsid w:val="0062259B"/>
    <w:rsid w:val="006225C9"/>
    <w:rsid w:val="00623716"/>
    <w:rsid w:val="00623E21"/>
    <w:rsid w:val="00626F09"/>
    <w:rsid w:val="00630FA5"/>
    <w:rsid w:val="00631145"/>
    <w:rsid w:val="00631502"/>
    <w:rsid w:val="00631A40"/>
    <w:rsid w:val="00631B87"/>
    <w:rsid w:val="006320B3"/>
    <w:rsid w:val="006323D0"/>
    <w:rsid w:val="006329CE"/>
    <w:rsid w:val="00632B88"/>
    <w:rsid w:val="00633277"/>
    <w:rsid w:val="00633306"/>
    <w:rsid w:val="006338FC"/>
    <w:rsid w:val="006343B6"/>
    <w:rsid w:val="0063463C"/>
    <w:rsid w:val="0063475A"/>
    <w:rsid w:val="00634CD7"/>
    <w:rsid w:val="00634DF5"/>
    <w:rsid w:val="00634E43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22B0"/>
    <w:rsid w:val="00642697"/>
    <w:rsid w:val="006426EA"/>
    <w:rsid w:val="0064295A"/>
    <w:rsid w:val="00643491"/>
    <w:rsid w:val="00643A3D"/>
    <w:rsid w:val="00643CC8"/>
    <w:rsid w:val="00644254"/>
    <w:rsid w:val="006451EB"/>
    <w:rsid w:val="00645259"/>
    <w:rsid w:val="00645A78"/>
    <w:rsid w:val="00646069"/>
    <w:rsid w:val="0064612B"/>
    <w:rsid w:val="00646376"/>
    <w:rsid w:val="00646868"/>
    <w:rsid w:val="006471B6"/>
    <w:rsid w:val="006472A2"/>
    <w:rsid w:val="006500E1"/>
    <w:rsid w:val="00650487"/>
    <w:rsid w:val="00650512"/>
    <w:rsid w:val="00650D8E"/>
    <w:rsid w:val="00651023"/>
    <w:rsid w:val="0065113B"/>
    <w:rsid w:val="006516E5"/>
    <w:rsid w:val="00651AE4"/>
    <w:rsid w:val="00651C41"/>
    <w:rsid w:val="00652A31"/>
    <w:rsid w:val="00653031"/>
    <w:rsid w:val="0065352D"/>
    <w:rsid w:val="00653C40"/>
    <w:rsid w:val="00653CE1"/>
    <w:rsid w:val="006542C2"/>
    <w:rsid w:val="0065551B"/>
    <w:rsid w:val="00655C64"/>
    <w:rsid w:val="00655E42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3490"/>
    <w:rsid w:val="00663CBD"/>
    <w:rsid w:val="00663CC2"/>
    <w:rsid w:val="00664073"/>
    <w:rsid w:val="0066488C"/>
    <w:rsid w:val="00664EAE"/>
    <w:rsid w:val="00665428"/>
    <w:rsid w:val="00665457"/>
    <w:rsid w:val="006658EE"/>
    <w:rsid w:val="006658F6"/>
    <w:rsid w:val="00665BE9"/>
    <w:rsid w:val="00665CA7"/>
    <w:rsid w:val="006661D7"/>
    <w:rsid w:val="006670AF"/>
    <w:rsid w:val="006675B1"/>
    <w:rsid w:val="0066790D"/>
    <w:rsid w:val="006701CB"/>
    <w:rsid w:val="006703BC"/>
    <w:rsid w:val="00670429"/>
    <w:rsid w:val="006716F5"/>
    <w:rsid w:val="0067189D"/>
    <w:rsid w:val="006718F6"/>
    <w:rsid w:val="00672249"/>
    <w:rsid w:val="006726AF"/>
    <w:rsid w:val="006726EF"/>
    <w:rsid w:val="006735A1"/>
    <w:rsid w:val="00673B78"/>
    <w:rsid w:val="00675307"/>
    <w:rsid w:val="00675A0E"/>
    <w:rsid w:val="00676313"/>
    <w:rsid w:val="0067719C"/>
    <w:rsid w:val="006772D3"/>
    <w:rsid w:val="0068006F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59C"/>
    <w:rsid w:val="00685608"/>
    <w:rsid w:val="00685D12"/>
    <w:rsid w:val="0068653E"/>
    <w:rsid w:val="00686788"/>
    <w:rsid w:val="00686B19"/>
    <w:rsid w:val="00686D8F"/>
    <w:rsid w:val="00687296"/>
    <w:rsid w:val="00687A40"/>
    <w:rsid w:val="00690632"/>
    <w:rsid w:val="00690C5C"/>
    <w:rsid w:val="00690EDC"/>
    <w:rsid w:val="00690EE8"/>
    <w:rsid w:val="00690F50"/>
    <w:rsid w:val="006920C5"/>
    <w:rsid w:val="00692915"/>
    <w:rsid w:val="00692A16"/>
    <w:rsid w:val="00692A50"/>
    <w:rsid w:val="00692DE0"/>
    <w:rsid w:val="0069337F"/>
    <w:rsid w:val="00694D7F"/>
    <w:rsid w:val="00695627"/>
    <w:rsid w:val="00695D38"/>
    <w:rsid w:val="00696014"/>
    <w:rsid w:val="00696E1E"/>
    <w:rsid w:val="00696E8A"/>
    <w:rsid w:val="00697F6F"/>
    <w:rsid w:val="006A0172"/>
    <w:rsid w:val="006A023B"/>
    <w:rsid w:val="006A062D"/>
    <w:rsid w:val="006A0AEB"/>
    <w:rsid w:val="006A0D70"/>
    <w:rsid w:val="006A308F"/>
    <w:rsid w:val="006A3E7C"/>
    <w:rsid w:val="006A547F"/>
    <w:rsid w:val="006A56BD"/>
    <w:rsid w:val="006A56F9"/>
    <w:rsid w:val="006A5E07"/>
    <w:rsid w:val="006A61C6"/>
    <w:rsid w:val="006A713D"/>
    <w:rsid w:val="006A715D"/>
    <w:rsid w:val="006A7A84"/>
    <w:rsid w:val="006B02BE"/>
    <w:rsid w:val="006B03BE"/>
    <w:rsid w:val="006B050F"/>
    <w:rsid w:val="006B0864"/>
    <w:rsid w:val="006B13AD"/>
    <w:rsid w:val="006B153A"/>
    <w:rsid w:val="006B265E"/>
    <w:rsid w:val="006B2823"/>
    <w:rsid w:val="006B2EC3"/>
    <w:rsid w:val="006B3DCF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C1A"/>
    <w:rsid w:val="006C0E8B"/>
    <w:rsid w:val="006C11D1"/>
    <w:rsid w:val="006C243B"/>
    <w:rsid w:val="006C286E"/>
    <w:rsid w:val="006C2B95"/>
    <w:rsid w:val="006C3346"/>
    <w:rsid w:val="006C373B"/>
    <w:rsid w:val="006C3C5C"/>
    <w:rsid w:val="006C3C62"/>
    <w:rsid w:val="006C3CCA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D02B7"/>
    <w:rsid w:val="006D072A"/>
    <w:rsid w:val="006D0BD9"/>
    <w:rsid w:val="006D0E9A"/>
    <w:rsid w:val="006D12F3"/>
    <w:rsid w:val="006D1497"/>
    <w:rsid w:val="006D2B9B"/>
    <w:rsid w:val="006D2DDB"/>
    <w:rsid w:val="006D301B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6071"/>
    <w:rsid w:val="006D62C0"/>
    <w:rsid w:val="006D6530"/>
    <w:rsid w:val="006D658D"/>
    <w:rsid w:val="006D6E83"/>
    <w:rsid w:val="006E04BD"/>
    <w:rsid w:val="006E06D7"/>
    <w:rsid w:val="006E11F2"/>
    <w:rsid w:val="006E1210"/>
    <w:rsid w:val="006E1A84"/>
    <w:rsid w:val="006E2443"/>
    <w:rsid w:val="006E2510"/>
    <w:rsid w:val="006E2914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EA0"/>
    <w:rsid w:val="006F1A9C"/>
    <w:rsid w:val="006F1CE2"/>
    <w:rsid w:val="006F2C03"/>
    <w:rsid w:val="006F2D98"/>
    <w:rsid w:val="006F302F"/>
    <w:rsid w:val="006F3576"/>
    <w:rsid w:val="006F357A"/>
    <w:rsid w:val="006F3A8F"/>
    <w:rsid w:val="006F57F8"/>
    <w:rsid w:val="006F5ADD"/>
    <w:rsid w:val="006F671C"/>
    <w:rsid w:val="006F705C"/>
    <w:rsid w:val="006F711B"/>
    <w:rsid w:val="006F7C7E"/>
    <w:rsid w:val="006F7CD8"/>
    <w:rsid w:val="006F7E31"/>
    <w:rsid w:val="007007BC"/>
    <w:rsid w:val="00700880"/>
    <w:rsid w:val="0070159A"/>
    <w:rsid w:val="00702513"/>
    <w:rsid w:val="0070254B"/>
    <w:rsid w:val="00702F89"/>
    <w:rsid w:val="00703583"/>
    <w:rsid w:val="0070379D"/>
    <w:rsid w:val="0070462B"/>
    <w:rsid w:val="00704B3A"/>
    <w:rsid w:val="00705026"/>
    <w:rsid w:val="007052C5"/>
    <w:rsid w:val="00705785"/>
    <w:rsid w:val="00705869"/>
    <w:rsid w:val="00705D3A"/>
    <w:rsid w:val="007064C0"/>
    <w:rsid w:val="0070689D"/>
    <w:rsid w:val="00706A05"/>
    <w:rsid w:val="00706B77"/>
    <w:rsid w:val="00706BF0"/>
    <w:rsid w:val="007078DF"/>
    <w:rsid w:val="00707DFD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C72"/>
    <w:rsid w:val="0071436F"/>
    <w:rsid w:val="007149B8"/>
    <w:rsid w:val="00714A68"/>
    <w:rsid w:val="00715AA0"/>
    <w:rsid w:val="00715E23"/>
    <w:rsid w:val="0071658E"/>
    <w:rsid w:val="00716B40"/>
    <w:rsid w:val="00716C8C"/>
    <w:rsid w:val="00716E78"/>
    <w:rsid w:val="007171FD"/>
    <w:rsid w:val="007173EA"/>
    <w:rsid w:val="00717703"/>
    <w:rsid w:val="0071773B"/>
    <w:rsid w:val="0072023B"/>
    <w:rsid w:val="007207DC"/>
    <w:rsid w:val="00720E94"/>
    <w:rsid w:val="00720FB0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27E8B"/>
    <w:rsid w:val="00730697"/>
    <w:rsid w:val="0073091C"/>
    <w:rsid w:val="00731385"/>
    <w:rsid w:val="00732209"/>
    <w:rsid w:val="007322E4"/>
    <w:rsid w:val="007325C0"/>
    <w:rsid w:val="007325C9"/>
    <w:rsid w:val="00733050"/>
    <w:rsid w:val="00733299"/>
    <w:rsid w:val="007336DE"/>
    <w:rsid w:val="00733823"/>
    <w:rsid w:val="0073398C"/>
    <w:rsid w:val="00734723"/>
    <w:rsid w:val="00734BCD"/>
    <w:rsid w:val="007363A4"/>
    <w:rsid w:val="0073658B"/>
    <w:rsid w:val="00736D03"/>
    <w:rsid w:val="00736F99"/>
    <w:rsid w:val="0073722F"/>
    <w:rsid w:val="00740A35"/>
    <w:rsid w:val="00740BF2"/>
    <w:rsid w:val="00740DE0"/>
    <w:rsid w:val="00741086"/>
    <w:rsid w:val="00742213"/>
    <w:rsid w:val="00742B51"/>
    <w:rsid w:val="00744139"/>
    <w:rsid w:val="007442E6"/>
    <w:rsid w:val="0074583F"/>
    <w:rsid w:val="00746627"/>
    <w:rsid w:val="00746A0D"/>
    <w:rsid w:val="00746AFF"/>
    <w:rsid w:val="00746D48"/>
    <w:rsid w:val="0074728A"/>
    <w:rsid w:val="00747477"/>
    <w:rsid w:val="00747C90"/>
    <w:rsid w:val="007509B2"/>
    <w:rsid w:val="00750B2B"/>
    <w:rsid w:val="007515DF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69FF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B31"/>
    <w:rsid w:val="00762B62"/>
    <w:rsid w:val="0076316E"/>
    <w:rsid w:val="007636B7"/>
    <w:rsid w:val="00763AFA"/>
    <w:rsid w:val="00763B1A"/>
    <w:rsid w:val="00763CA8"/>
    <w:rsid w:val="00764589"/>
    <w:rsid w:val="00765644"/>
    <w:rsid w:val="00765F2D"/>
    <w:rsid w:val="007665E1"/>
    <w:rsid w:val="007667EA"/>
    <w:rsid w:val="00766865"/>
    <w:rsid w:val="00770215"/>
    <w:rsid w:val="00770349"/>
    <w:rsid w:val="00770544"/>
    <w:rsid w:val="00771174"/>
    <w:rsid w:val="007719C0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69BD"/>
    <w:rsid w:val="00776E43"/>
    <w:rsid w:val="00777175"/>
    <w:rsid w:val="00777BC3"/>
    <w:rsid w:val="00777CA5"/>
    <w:rsid w:val="00777E7F"/>
    <w:rsid w:val="00780F26"/>
    <w:rsid w:val="00781433"/>
    <w:rsid w:val="00781BB9"/>
    <w:rsid w:val="00781CEF"/>
    <w:rsid w:val="007820DC"/>
    <w:rsid w:val="007821A8"/>
    <w:rsid w:val="00782A99"/>
    <w:rsid w:val="00782F70"/>
    <w:rsid w:val="0078334E"/>
    <w:rsid w:val="007833C6"/>
    <w:rsid w:val="00785877"/>
    <w:rsid w:val="007858C8"/>
    <w:rsid w:val="00786C89"/>
    <w:rsid w:val="007870C9"/>
    <w:rsid w:val="00787FF4"/>
    <w:rsid w:val="00790631"/>
    <w:rsid w:val="00790647"/>
    <w:rsid w:val="00790936"/>
    <w:rsid w:val="0079119E"/>
    <w:rsid w:val="007914B7"/>
    <w:rsid w:val="00791D38"/>
    <w:rsid w:val="0079201C"/>
    <w:rsid w:val="007929E8"/>
    <w:rsid w:val="007936DB"/>
    <w:rsid w:val="00793ABD"/>
    <w:rsid w:val="00793D38"/>
    <w:rsid w:val="00794EAC"/>
    <w:rsid w:val="007950A0"/>
    <w:rsid w:val="0079512C"/>
    <w:rsid w:val="007955A1"/>
    <w:rsid w:val="007959C7"/>
    <w:rsid w:val="00795ECD"/>
    <w:rsid w:val="0079630F"/>
    <w:rsid w:val="007A0954"/>
    <w:rsid w:val="007A1052"/>
    <w:rsid w:val="007A2542"/>
    <w:rsid w:val="007A380B"/>
    <w:rsid w:val="007A3BCF"/>
    <w:rsid w:val="007A4DC1"/>
    <w:rsid w:val="007A5193"/>
    <w:rsid w:val="007A5C84"/>
    <w:rsid w:val="007A61D8"/>
    <w:rsid w:val="007A638B"/>
    <w:rsid w:val="007A6CDD"/>
    <w:rsid w:val="007A6CF7"/>
    <w:rsid w:val="007A7A0D"/>
    <w:rsid w:val="007B09A8"/>
    <w:rsid w:val="007B0C00"/>
    <w:rsid w:val="007B0D78"/>
    <w:rsid w:val="007B126B"/>
    <w:rsid w:val="007B164C"/>
    <w:rsid w:val="007B1EC5"/>
    <w:rsid w:val="007B203C"/>
    <w:rsid w:val="007B2270"/>
    <w:rsid w:val="007B2412"/>
    <w:rsid w:val="007B29B4"/>
    <w:rsid w:val="007B51C0"/>
    <w:rsid w:val="007B5F22"/>
    <w:rsid w:val="007B6DE6"/>
    <w:rsid w:val="007B70D7"/>
    <w:rsid w:val="007C0077"/>
    <w:rsid w:val="007C0120"/>
    <w:rsid w:val="007C05EE"/>
    <w:rsid w:val="007C0638"/>
    <w:rsid w:val="007C09AF"/>
    <w:rsid w:val="007C0EC4"/>
    <w:rsid w:val="007C1800"/>
    <w:rsid w:val="007C1A8E"/>
    <w:rsid w:val="007C2DDD"/>
    <w:rsid w:val="007C32B0"/>
    <w:rsid w:val="007C3330"/>
    <w:rsid w:val="007C35DB"/>
    <w:rsid w:val="007C435D"/>
    <w:rsid w:val="007C4B96"/>
    <w:rsid w:val="007C4CC2"/>
    <w:rsid w:val="007C5210"/>
    <w:rsid w:val="007C5407"/>
    <w:rsid w:val="007C5AE1"/>
    <w:rsid w:val="007C5BA3"/>
    <w:rsid w:val="007C5E06"/>
    <w:rsid w:val="007C6A37"/>
    <w:rsid w:val="007C6F25"/>
    <w:rsid w:val="007C723D"/>
    <w:rsid w:val="007C7836"/>
    <w:rsid w:val="007C7D07"/>
    <w:rsid w:val="007C7F6B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A9A"/>
    <w:rsid w:val="007D50D0"/>
    <w:rsid w:val="007D65D9"/>
    <w:rsid w:val="007D697C"/>
    <w:rsid w:val="007D6C38"/>
    <w:rsid w:val="007D71E4"/>
    <w:rsid w:val="007D7ABC"/>
    <w:rsid w:val="007D7BA2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24BE"/>
    <w:rsid w:val="007E24E2"/>
    <w:rsid w:val="007E2F62"/>
    <w:rsid w:val="007E3745"/>
    <w:rsid w:val="007E48C8"/>
    <w:rsid w:val="007E65C7"/>
    <w:rsid w:val="007E6948"/>
    <w:rsid w:val="007E7B62"/>
    <w:rsid w:val="007E7D96"/>
    <w:rsid w:val="007E7DE0"/>
    <w:rsid w:val="007F0198"/>
    <w:rsid w:val="007F01C7"/>
    <w:rsid w:val="007F0C31"/>
    <w:rsid w:val="007F15B0"/>
    <w:rsid w:val="007F1984"/>
    <w:rsid w:val="007F24E5"/>
    <w:rsid w:val="007F2DA8"/>
    <w:rsid w:val="007F2F2C"/>
    <w:rsid w:val="007F316E"/>
    <w:rsid w:val="007F3315"/>
    <w:rsid w:val="007F39EA"/>
    <w:rsid w:val="007F3AC6"/>
    <w:rsid w:val="007F4035"/>
    <w:rsid w:val="007F40D4"/>
    <w:rsid w:val="007F4731"/>
    <w:rsid w:val="007F567C"/>
    <w:rsid w:val="007F5EFC"/>
    <w:rsid w:val="007F6111"/>
    <w:rsid w:val="007F62DC"/>
    <w:rsid w:val="007F6321"/>
    <w:rsid w:val="007F6D79"/>
    <w:rsid w:val="007F6DD7"/>
    <w:rsid w:val="007F72A4"/>
    <w:rsid w:val="007F7310"/>
    <w:rsid w:val="00800254"/>
    <w:rsid w:val="00800F31"/>
    <w:rsid w:val="008023D1"/>
    <w:rsid w:val="00803428"/>
    <w:rsid w:val="00803C91"/>
    <w:rsid w:val="008047E5"/>
    <w:rsid w:val="00805834"/>
    <w:rsid w:val="00805AB4"/>
    <w:rsid w:val="00806350"/>
    <w:rsid w:val="00806964"/>
    <w:rsid w:val="008069BA"/>
    <w:rsid w:val="00807D37"/>
    <w:rsid w:val="00810009"/>
    <w:rsid w:val="008107BC"/>
    <w:rsid w:val="00810B46"/>
    <w:rsid w:val="00811759"/>
    <w:rsid w:val="00811A61"/>
    <w:rsid w:val="00811C14"/>
    <w:rsid w:val="0081237D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C53"/>
    <w:rsid w:val="00814EE9"/>
    <w:rsid w:val="00815D92"/>
    <w:rsid w:val="00816246"/>
    <w:rsid w:val="00816573"/>
    <w:rsid w:val="00816612"/>
    <w:rsid w:val="0081684B"/>
    <w:rsid w:val="00816F72"/>
    <w:rsid w:val="00817A09"/>
    <w:rsid w:val="00817C8D"/>
    <w:rsid w:val="00820010"/>
    <w:rsid w:val="00820D06"/>
    <w:rsid w:val="00820E11"/>
    <w:rsid w:val="00821352"/>
    <w:rsid w:val="00821D96"/>
    <w:rsid w:val="008222EB"/>
    <w:rsid w:val="0082266A"/>
    <w:rsid w:val="00822918"/>
    <w:rsid w:val="0082355E"/>
    <w:rsid w:val="00823704"/>
    <w:rsid w:val="00824523"/>
    <w:rsid w:val="0082491E"/>
    <w:rsid w:val="00824C16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FD"/>
    <w:rsid w:val="00831A90"/>
    <w:rsid w:val="00831BC6"/>
    <w:rsid w:val="00831DD6"/>
    <w:rsid w:val="008329DC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99D"/>
    <w:rsid w:val="00837C32"/>
    <w:rsid w:val="00837EC4"/>
    <w:rsid w:val="00840B6A"/>
    <w:rsid w:val="00841769"/>
    <w:rsid w:val="00841F18"/>
    <w:rsid w:val="00842738"/>
    <w:rsid w:val="00842CA8"/>
    <w:rsid w:val="00842D6D"/>
    <w:rsid w:val="0084394F"/>
    <w:rsid w:val="008439AF"/>
    <w:rsid w:val="00843B87"/>
    <w:rsid w:val="008440F2"/>
    <w:rsid w:val="0084435F"/>
    <w:rsid w:val="00844A7A"/>
    <w:rsid w:val="008452F1"/>
    <w:rsid w:val="0084532C"/>
    <w:rsid w:val="00845348"/>
    <w:rsid w:val="0084554C"/>
    <w:rsid w:val="00845692"/>
    <w:rsid w:val="00845AF4"/>
    <w:rsid w:val="00846202"/>
    <w:rsid w:val="00846C9D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4493"/>
    <w:rsid w:val="00855A8B"/>
    <w:rsid w:val="00855C58"/>
    <w:rsid w:val="00856210"/>
    <w:rsid w:val="00856B36"/>
    <w:rsid w:val="0085761B"/>
    <w:rsid w:val="00857B75"/>
    <w:rsid w:val="00860C1A"/>
    <w:rsid w:val="00860DD6"/>
    <w:rsid w:val="00860F84"/>
    <w:rsid w:val="008611FD"/>
    <w:rsid w:val="00861C01"/>
    <w:rsid w:val="00862309"/>
    <w:rsid w:val="008627D7"/>
    <w:rsid w:val="008632C4"/>
    <w:rsid w:val="008638F1"/>
    <w:rsid w:val="00863970"/>
    <w:rsid w:val="00863E5F"/>
    <w:rsid w:val="00864CB9"/>
    <w:rsid w:val="00864D70"/>
    <w:rsid w:val="00865BA5"/>
    <w:rsid w:val="008662E4"/>
    <w:rsid w:val="00866FDF"/>
    <w:rsid w:val="00867AA1"/>
    <w:rsid w:val="00870115"/>
    <w:rsid w:val="0087039C"/>
    <w:rsid w:val="00870459"/>
    <w:rsid w:val="00870B3A"/>
    <w:rsid w:val="00871587"/>
    <w:rsid w:val="008715D3"/>
    <w:rsid w:val="0087173E"/>
    <w:rsid w:val="00871847"/>
    <w:rsid w:val="008725DF"/>
    <w:rsid w:val="00872B4F"/>
    <w:rsid w:val="008730DF"/>
    <w:rsid w:val="00873292"/>
    <w:rsid w:val="0087354A"/>
    <w:rsid w:val="008741A5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46"/>
    <w:rsid w:val="00876F46"/>
    <w:rsid w:val="00877213"/>
    <w:rsid w:val="0087743B"/>
    <w:rsid w:val="008774C2"/>
    <w:rsid w:val="00877AF1"/>
    <w:rsid w:val="008808D5"/>
    <w:rsid w:val="00880AE4"/>
    <w:rsid w:val="00880C8B"/>
    <w:rsid w:val="00880CC6"/>
    <w:rsid w:val="00881E50"/>
    <w:rsid w:val="00881F43"/>
    <w:rsid w:val="00882228"/>
    <w:rsid w:val="008833E9"/>
    <w:rsid w:val="00884A48"/>
    <w:rsid w:val="0088500D"/>
    <w:rsid w:val="00885409"/>
    <w:rsid w:val="008855ED"/>
    <w:rsid w:val="008864B0"/>
    <w:rsid w:val="008865EF"/>
    <w:rsid w:val="008871EB"/>
    <w:rsid w:val="0089080F"/>
    <w:rsid w:val="008909B1"/>
    <w:rsid w:val="0089132A"/>
    <w:rsid w:val="008921E8"/>
    <w:rsid w:val="008922F9"/>
    <w:rsid w:val="00892359"/>
    <w:rsid w:val="00892462"/>
    <w:rsid w:val="008926A3"/>
    <w:rsid w:val="00892CE3"/>
    <w:rsid w:val="00892D9C"/>
    <w:rsid w:val="00893D04"/>
    <w:rsid w:val="00893D0B"/>
    <w:rsid w:val="008941DE"/>
    <w:rsid w:val="00894E38"/>
    <w:rsid w:val="008951F0"/>
    <w:rsid w:val="0089594C"/>
    <w:rsid w:val="00895978"/>
    <w:rsid w:val="0089612B"/>
    <w:rsid w:val="008962F2"/>
    <w:rsid w:val="008967BE"/>
    <w:rsid w:val="00896F5C"/>
    <w:rsid w:val="0089703C"/>
    <w:rsid w:val="008A032D"/>
    <w:rsid w:val="008A0B5F"/>
    <w:rsid w:val="008A0B71"/>
    <w:rsid w:val="008A0C83"/>
    <w:rsid w:val="008A1E68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35C"/>
    <w:rsid w:val="008A7940"/>
    <w:rsid w:val="008A7D27"/>
    <w:rsid w:val="008B0061"/>
    <w:rsid w:val="008B06D2"/>
    <w:rsid w:val="008B0F26"/>
    <w:rsid w:val="008B1B3E"/>
    <w:rsid w:val="008B1E9E"/>
    <w:rsid w:val="008B3D2B"/>
    <w:rsid w:val="008B5313"/>
    <w:rsid w:val="008B7CE2"/>
    <w:rsid w:val="008C0DE7"/>
    <w:rsid w:val="008C0F44"/>
    <w:rsid w:val="008C16E0"/>
    <w:rsid w:val="008C1BB0"/>
    <w:rsid w:val="008C29C8"/>
    <w:rsid w:val="008C2BD3"/>
    <w:rsid w:val="008C5133"/>
    <w:rsid w:val="008C5184"/>
    <w:rsid w:val="008C5408"/>
    <w:rsid w:val="008C59F9"/>
    <w:rsid w:val="008C5BD6"/>
    <w:rsid w:val="008C6490"/>
    <w:rsid w:val="008C6615"/>
    <w:rsid w:val="008C68A3"/>
    <w:rsid w:val="008C6DA7"/>
    <w:rsid w:val="008C720E"/>
    <w:rsid w:val="008D0298"/>
    <w:rsid w:val="008D0805"/>
    <w:rsid w:val="008D0867"/>
    <w:rsid w:val="008D0AA8"/>
    <w:rsid w:val="008D0ED3"/>
    <w:rsid w:val="008D1AC9"/>
    <w:rsid w:val="008D1DB8"/>
    <w:rsid w:val="008D281D"/>
    <w:rsid w:val="008D29BE"/>
    <w:rsid w:val="008D2CB8"/>
    <w:rsid w:val="008D2F46"/>
    <w:rsid w:val="008D35BF"/>
    <w:rsid w:val="008D3A47"/>
    <w:rsid w:val="008D3B05"/>
    <w:rsid w:val="008D3D3F"/>
    <w:rsid w:val="008D41EE"/>
    <w:rsid w:val="008D4898"/>
    <w:rsid w:val="008D4B43"/>
    <w:rsid w:val="008D59E0"/>
    <w:rsid w:val="008D6198"/>
    <w:rsid w:val="008D676E"/>
    <w:rsid w:val="008D6D09"/>
    <w:rsid w:val="008D6DB4"/>
    <w:rsid w:val="008D7070"/>
    <w:rsid w:val="008D71CF"/>
    <w:rsid w:val="008D71F0"/>
    <w:rsid w:val="008D7F68"/>
    <w:rsid w:val="008E07B7"/>
    <w:rsid w:val="008E19AC"/>
    <w:rsid w:val="008E2012"/>
    <w:rsid w:val="008E20E9"/>
    <w:rsid w:val="008E21D5"/>
    <w:rsid w:val="008E2212"/>
    <w:rsid w:val="008E2F72"/>
    <w:rsid w:val="008E38C5"/>
    <w:rsid w:val="008E3D90"/>
    <w:rsid w:val="008E564F"/>
    <w:rsid w:val="008E5911"/>
    <w:rsid w:val="008E73D8"/>
    <w:rsid w:val="008E74F1"/>
    <w:rsid w:val="008E7C9E"/>
    <w:rsid w:val="008F0079"/>
    <w:rsid w:val="008F0183"/>
    <w:rsid w:val="008F02F7"/>
    <w:rsid w:val="008F09D8"/>
    <w:rsid w:val="008F0F5F"/>
    <w:rsid w:val="008F16BB"/>
    <w:rsid w:val="008F1CEB"/>
    <w:rsid w:val="008F23B4"/>
    <w:rsid w:val="008F27E2"/>
    <w:rsid w:val="008F2B5F"/>
    <w:rsid w:val="008F3AC2"/>
    <w:rsid w:val="008F3FBB"/>
    <w:rsid w:val="008F5496"/>
    <w:rsid w:val="008F55D2"/>
    <w:rsid w:val="008F5809"/>
    <w:rsid w:val="008F591C"/>
    <w:rsid w:val="008F5E7C"/>
    <w:rsid w:val="008F61A8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803"/>
    <w:rsid w:val="008F7AC8"/>
    <w:rsid w:val="008F7F78"/>
    <w:rsid w:val="009004A1"/>
    <w:rsid w:val="00901528"/>
    <w:rsid w:val="00901971"/>
    <w:rsid w:val="00901E14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58D0"/>
    <w:rsid w:val="00906196"/>
    <w:rsid w:val="009070E2"/>
    <w:rsid w:val="0091068A"/>
    <w:rsid w:val="00910C33"/>
    <w:rsid w:val="0091188F"/>
    <w:rsid w:val="00911B52"/>
    <w:rsid w:val="00911BCD"/>
    <w:rsid w:val="00911CC0"/>
    <w:rsid w:val="00912179"/>
    <w:rsid w:val="00912728"/>
    <w:rsid w:val="00913F45"/>
    <w:rsid w:val="009141F1"/>
    <w:rsid w:val="009143C8"/>
    <w:rsid w:val="0091501A"/>
    <w:rsid w:val="00915574"/>
    <w:rsid w:val="009155C3"/>
    <w:rsid w:val="00916598"/>
    <w:rsid w:val="0091668E"/>
    <w:rsid w:val="0091737A"/>
    <w:rsid w:val="00917512"/>
    <w:rsid w:val="009177E0"/>
    <w:rsid w:val="00917A3A"/>
    <w:rsid w:val="00917D92"/>
    <w:rsid w:val="00920195"/>
    <w:rsid w:val="009201C9"/>
    <w:rsid w:val="00920922"/>
    <w:rsid w:val="0092151A"/>
    <w:rsid w:val="00923801"/>
    <w:rsid w:val="00923E51"/>
    <w:rsid w:val="009243CA"/>
    <w:rsid w:val="00924A02"/>
    <w:rsid w:val="00924F5F"/>
    <w:rsid w:val="00925774"/>
    <w:rsid w:val="009259A8"/>
    <w:rsid w:val="00926073"/>
    <w:rsid w:val="00926969"/>
    <w:rsid w:val="00926AA6"/>
    <w:rsid w:val="00927162"/>
    <w:rsid w:val="00927670"/>
    <w:rsid w:val="009276CF"/>
    <w:rsid w:val="00927E77"/>
    <w:rsid w:val="00930A34"/>
    <w:rsid w:val="00930FDB"/>
    <w:rsid w:val="009311CA"/>
    <w:rsid w:val="00931287"/>
    <w:rsid w:val="009315E6"/>
    <w:rsid w:val="009320DB"/>
    <w:rsid w:val="009329A8"/>
    <w:rsid w:val="00933749"/>
    <w:rsid w:val="00933C1F"/>
    <w:rsid w:val="00933FCB"/>
    <w:rsid w:val="009341F8"/>
    <w:rsid w:val="009352C6"/>
    <w:rsid w:val="00935658"/>
    <w:rsid w:val="00935C98"/>
    <w:rsid w:val="009365A6"/>
    <w:rsid w:val="00936A50"/>
    <w:rsid w:val="00936FDE"/>
    <w:rsid w:val="0093792C"/>
    <w:rsid w:val="00937BAB"/>
    <w:rsid w:val="00940901"/>
    <w:rsid w:val="00940FEA"/>
    <w:rsid w:val="00941192"/>
    <w:rsid w:val="0094126A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AEC"/>
    <w:rsid w:val="0094634D"/>
    <w:rsid w:val="00946D21"/>
    <w:rsid w:val="00946E37"/>
    <w:rsid w:val="00947093"/>
    <w:rsid w:val="00947431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2B5E"/>
    <w:rsid w:val="00952D8A"/>
    <w:rsid w:val="00955A19"/>
    <w:rsid w:val="00955BAA"/>
    <w:rsid w:val="00955E9D"/>
    <w:rsid w:val="00955F87"/>
    <w:rsid w:val="009569AD"/>
    <w:rsid w:val="00956ABF"/>
    <w:rsid w:val="00956CD4"/>
    <w:rsid w:val="00957109"/>
    <w:rsid w:val="0095786E"/>
    <w:rsid w:val="00960023"/>
    <w:rsid w:val="00960067"/>
    <w:rsid w:val="00960730"/>
    <w:rsid w:val="00960948"/>
    <w:rsid w:val="00960AF6"/>
    <w:rsid w:val="00961E7C"/>
    <w:rsid w:val="00962152"/>
    <w:rsid w:val="009626CB"/>
    <w:rsid w:val="00962DE4"/>
    <w:rsid w:val="00962FAB"/>
    <w:rsid w:val="00963189"/>
    <w:rsid w:val="00963395"/>
    <w:rsid w:val="00963491"/>
    <w:rsid w:val="00963EB4"/>
    <w:rsid w:val="009645EC"/>
    <w:rsid w:val="00964B3A"/>
    <w:rsid w:val="00965006"/>
    <w:rsid w:val="009657F8"/>
    <w:rsid w:val="00965EA1"/>
    <w:rsid w:val="0096609C"/>
    <w:rsid w:val="00966E8E"/>
    <w:rsid w:val="009677A0"/>
    <w:rsid w:val="009700E8"/>
    <w:rsid w:val="00970790"/>
    <w:rsid w:val="00971004"/>
    <w:rsid w:val="0097102B"/>
    <w:rsid w:val="0097111C"/>
    <w:rsid w:val="009716E4"/>
    <w:rsid w:val="00971773"/>
    <w:rsid w:val="00972AF0"/>
    <w:rsid w:val="00972F56"/>
    <w:rsid w:val="00973477"/>
    <w:rsid w:val="0097453C"/>
    <w:rsid w:val="00974603"/>
    <w:rsid w:val="0097460F"/>
    <w:rsid w:val="00974CF7"/>
    <w:rsid w:val="0097578A"/>
    <w:rsid w:val="009759E3"/>
    <w:rsid w:val="00975D4F"/>
    <w:rsid w:val="00975E18"/>
    <w:rsid w:val="009764D5"/>
    <w:rsid w:val="00976E24"/>
    <w:rsid w:val="00977105"/>
    <w:rsid w:val="00977317"/>
    <w:rsid w:val="00980967"/>
    <w:rsid w:val="009819E2"/>
    <w:rsid w:val="00982AC1"/>
    <w:rsid w:val="00983216"/>
    <w:rsid w:val="00984176"/>
    <w:rsid w:val="009844D8"/>
    <w:rsid w:val="00984CC8"/>
    <w:rsid w:val="00985659"/>
    <w:rsid w:val="009856AC"/>
    <w:rsid w:val="00986AAB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294F"/>
    <w:rsid w:val="00993199"/>
    <w:rsid w:val="00993FAF"/>
    <w:rsid w:val="009943E5"/>
    <w:rsid w:val="0099504E"/>
    <w:rsid w:val="00995600"/>
    <w:rsid w:val="00995930"/>
    <w:rsid w:val="009964DC"/>
    <w:rsid w:val="0099708B"/>
    <w:rsid w:val="00997D91"/>
    <w:rsid w:val="009A0AEE"/>
    <w:rsid w:val="009A16E5"/>
    <w:rsid w:val="009A22B3"/>
    <w:rsid w:val="009A2442"/>
    <w:rsid w:val="009A25ED"/>
    <w:rsid w:val="009A296C"/>
    <w:rsid w:val="009A363D"/>
    <w:rsid w:val="009A3A02"/>
    <w:rsid w:val="009A3B0F"/>
    <w:rsid w:val="009A3D76"/>
    <w:rsid w:val="009A41C0"/>
    <w:rsid w:val="009A5121"/>
    <w:rsid w:val="009A570C"/>
    <w:rsid w:val="009A591B"/>
    <w:rsid w:val="009A5D0E"/>
    <w:rsid w:val="009A5E09"/>
    <w:rsid w:val="009A6979"/>
    <w:rsid w:val="009A6B2D"/>
    <w:rsid w:val="009A6D06"/>
    <w:rsid w:val="009A75DF"/>
    <w:rsid w:val="009A7F8F"/>
    <w:rsid w:val="009B00DA"/>
    <w:rsid w:val="009B033E"/>
    <w:rsid w:val="009B081A"/>
    <w:rsid w:val="009B145C"/>
    <w:rsid w:val="009B14FA"/>
    <w:rsid w:val="009B179C"/>
    <w:rsid w:val="009B3174"/>
    <w:rsid w:val="009B3E34"/>
    <w:rsid w:val="009B3E5C"/>
    <w:rsid w:val="009B4B61"/>
    <w:rsid w:val="009B4DF8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1B1"/>
    <w:rsid w:val="009C2244"/>
    <w:rsid w:val="009C2390"/>
    <w:rsid w:val="009C28AC"/>
    <w:rsid w:val="009C2952"/>
    <w:rsid w:val="009C2A1C"/>
    <w:rsid w:val="009C2B9E"/>
    <w:rsid w:val="009C2D26"/>
    <w:rsid w:val="009C3988"/>
    <w:rsid w:val="009C4B92"/>
    <w:rsid w:val="009C4D4B"/>
    <w:rsid w:val="009C501F"/>
    <w:rsid w:val="009C527B"/>
    <w:rsid w:val="009C587D"/>
    <w:rsid w:val="009C5D64"/>
    <w:rsid w:val="009C6318"/>
    <w:rsid w:val="009C663F"/>
    <w:rsid w:val="009C6642"/>
    <w:rsid w:val="009C72EF"/>
    <w:rsid w:val="009C7DF1"/>
    <w:rsid w:val="009D02FA"/>
    <w:rsid w:val="009D0397"/>
    <w:rsid w:val="009D03E3"/>
    <w:rsid w:val="009D0812"/>
    <w:rsid w:val="009D088A"/>
    <w:rsid w:val="009D1138"/>
    <w:rsid w:val="009D1E6B"/>
    <w:rsid w:val="009D263A"/>
    <w:rsid w:val="009D2EF7"/>
    <w:rsid w:val="009D3017"/>
    <w:rsid w:val="009D356D"/>
    <w:rsid w:val="009D3A68"/>
    <w:rsid w:val="009D3FA7"/>
    <w:rsid w:val="009D421D"/>
    <w:rsid w:val="009D4D02"/>
    <w:rsid w:val="009D51CD"/>
    <w:rsid w:val="009D5340"/>
    <w:rsid w:val="009D55D5"/>
    <w:rsid w:val="009D5879"/>
    <w:rsid w:val="009D5D2C"/>
    <w:rsid w:val="009D6CAB"/>
    <w:rsid w:val="009D6E2F"/>
    <w:rsid w:val="009D7864"/>
    <w:rsid w:val="009E033B"/>
    <w:rsid w:val="009E0364"/>
    <w:rsid w:val="009E158D"/>
    <w:rsid w:val="009E1DCA"/>
    <w:rsid w:val="009E1FBB"/>
    <w:rsid w:val="009E228A"/>
    <w:rsid w:val="009E25CD"/>
    <w:rsid w:val="009E296A"/>
    <w:rsid w:val="009E3263"/>
    <w:rsid w:val="009E34A5"/>
    <w:rsid w:val="009E3901"/>
    <w:rsid w:val="009E3C72"/>
    <w:rsid w:val="009E4A2A"/>
    <w:rsid w:val="009E4A71"/>
    <w:rsid w:val="009E4B73"/>
    <w:rsid w:val="009E5519"/>
    <w:rsid w:val="009E5F28"/>
    <w:rsid w:val="009E5F8B"/>
    <w:rsid w:val="009E6662"/>
    <w:rsid w:val="009E68FA"/>
    <w:rsid w:val="009E6B02"/>
    <w:rsid w:val="009F0096"/>
    <w:rsid w:val="009F0226"/>
    <w:rsid w:val="009F07DF"/>
    <w:rsid w:val="009F0C05"/>
    <w:rsid w:val="009F1B4A"/>
    <w:rsid w:val="009F1CF5"/>
    <w:rsid w:val="009F20CB"/>
    <w:rsid w:val="009F22A6"/>
    <w:rsid w:val="009F28AA"/>
    <w:rsid w:val="009F2F64"/>
    <w:rsid w:val="009F35BD"/>
    <w:rsid w:val="009F39D0"/>
    <w:rsid w:val="009F3B39"/>
    <w:rsid w:val="009F3BBD"/>
    <w:rsid w:val="009F4587"/>
    <w:rsid w:val="009F46E5"/>
    <w:rsid w:val="009F4995"/>
    <w:rsid w:val="009F4A27"/>
    <w:rsid w:val="009F4B87"/>
    <w:rsid w:val="009F4C81"/>
    <w:rsid w:val="009F5550"/>
    <w:rsid w:val="009F5638"/>
    <w:rsid w:val="009F5972"/>
    <w:rsid w:val="009F5DB9"/>
    <w:rsid w:val="009F6A6D"/>
    <w:rsid w:val="009F7279"/>
    <w:rsid w:val="009F7F4E"/>
    <w:rsid w:val="00A00964"/>
    <w:rsid w:val="00A00CF8"/>
    <w:rsid w:val="00A0135A"/>
    <w:rsid w:val="00A01C52"/>
    <w:rsid w:val="00A01E1E"/>
    <w:rsid w:val="00A020E8"/>
    <w:rsid w:val="00A0253C"/>
    <w:rsid w:val="00A02726"/>
    <w:rsid w:val="00A030F1"/>
    <w:rsid w:val="00A03275"/>
    <w:rsid w:val="00A0448C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F48"/>
    <w:rsid w:val="00A127AD"/>
    <w:rsid w:val="00A12A84"/>
    <w:rsid w:val="00A12CAE"/>
    <w:rsid w:val="00A1334F"/>
    <w:rsid w:val="00A137E7"/>
    <w:rsid w:val="00A1406D"/>
    <w:rsid w:val="00A1414B"/>
    <w:rsid w:val="00A144EF"/>
    <w:rsid w:val="00A14B0B"/>
    <w:rsid w:val="00A14C6C"/>
    <w:rsid w:val="00A14EA0"/>
    <w:rsid w:val="00A1514C"/>
    <w:rsid w:val="00A16026"/>
    <w:rsid w:val="00A163E3"/>
    <w:rsid w:val="00A164C3"/>
    <w:rsid w:val="00A166A5"/>
    <w:rsid w:val="00A16D2E"/>
    <w:rsid w:val="00A17888"/>
    <w:rsid w:val="00A17DE0"/>
    <w:rsid w:val="00A17E4D"/>
    <w:rsid w:val="00A20067"/>
    <w:rsid w:val="00A20097"/>
    <w:rsid w:val="00A20540"/>
    <w:rsid w:val="00A205BF"/>
    <w:rsid w:val="00A20E49"/>
    <w:rsid w:val="00A21277"/>
    <w:rsid w:val="00A21E20"/>
    <w:rsid w:val="00A22284"/>
    <w:rsid w:val="00A22400"/>
    <w:rsid w:val="00A2271F"/>
    <w:rsid w:val="00A22F80"/>
    <w:rsid w:val="00A23400"/>
    <w:rsid w:val="00A2385D"/>
    <w:rsid w:val="00A23910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77C6"/>
    <w:rsid w:val="00A27FA7"/>
    <w:rsid w:val="00A311FD"/>
    <w:rsid w:val="00A31892"/>
    <w:rsid w:val="00A31D3E"/>
    <w:rsid w:val="00A33C4A"/>
    <w:rsid w:val="00A33D99"/>
    <w:rsid w:val="00A344EE"/>
    <w:rsid w:val="00A3484F"/>
    <w:rsid w:val="00A34DE8"/>
    <w:rsid w:val="00A35168"/>
    <w:rsid w:val="00A35934"/>
    <w:rsid w:val="00A363EB"/>
    <w:rsid w:val="00A368C6"/>
    <w:rsid w:val="00A36E18"/>
    <w:rsid w:val="00A36EF4"/>
    <w:rsid w:val="00A3715D"/>
    <w:rsid w:val="00A3772E"/>
    <w:rsid w:val="00A40005"/>
    <w:rsid w:val="00A407C0"/>
    <w:rsid w:val="00A410DA"/>
    <w:rsid w:val="00A41695"/>
    <w:rsid w:val="00A42475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65FB"/>
    <w:rsid w:val="00A4673F"/>
    <w:rsid w:val="00A47305"/>
    <w:rsid w:val="00A4749C"/>
    <w:rsid w:val="00A47A0F"/>
    <w:rsid w:val="00A47C30"/>
    <w:rsid w:val="00A47D86"/>
    <w:rsid w:val="00A47E92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C39"/>
    <w:rsid w:val="00A60E77"/>
    <w:rsid w:val="00A616F9"/>
    <w:rsid w:val="00A62262"/>
    <w:rsid w:val="00A6326A"/>
    <w:rsid w:val="00A6439B"/>
    <w:rsid w:val="00A65055"/>
    <w:rsid w:val="00A651C6"/>
    <w:rsid w:val="00A6543C"/>
    <w:rsid w:val="00A65880"/>
    <w:rsid w:val="00A66A3A"/>
    <w:rsid w:val="00A67BD7"/>
    <w:rsid w:val="00A67E39"/>
    <w:rsid w:val="00A70102"/>
    <w:rsid w:val="00A705E6"/>
    <w:rsid w:val="00A712A8"/>
    <w:rsid w:val="00A715EB"/>
    <w:rsid w:val="00A7237B"/>
    <w:rsid w:val="00A72654"/>
    <w:rsid w:val="00A7300A"/>
    <w:rsid w:val="00A732A7"/>
    <w:rsid w:val="00A735FB"/>
    <w:rsid w:val="00A742A7"/>
    <w:rsid w:val="00A74489"/>
    <w:rsid w:val="00A745C1"/>
    <w:rsid w:val="00A74BAC"/>
    <w:rsid w:val="00A75B1F"/>
    <w:rsid w:val="00A75E20"/>
    <w:rsid w:val="00A75EA4"/>
    <w:rsid w:val="00A75FCC"/>
    <w:rsid w:val="00A76F7E"/>
    <w:rsid w:val="00A776DA"/>
    <w:rsid w:val="00A77E6A"/>
    <w:rsid w:val="00A80097"/>
    <w:rsid w:val="00A8016D"/>
    <w:rsid w:val="00A801C6"/>
    <w:rsid w:val="00A80441"/>
    <w:rsid w:val="00A807FE"/>
    <w:rsid w:val="00A80908"/>
    <w:rsid w:val="00A82104"/>
    <w:rsid w:val="00A82F9E"/>
    <w:rsid w:val="00A840B7"/>
    <w:rsid w:val="00A8468C"/>
    <w:rsid w:val="00A84690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A30"/>
    <w:rsid w:val="00A92CF3"/>
    <w:rsid w:val="00A936F0"/>
    <w:rsid w:val="00A937D4"/>
    <w:rsid w:val="00A93E1C"/>
    <w:rsid w:val="00A95311"/>
    <w:rsid w:val="00A95CAE"/>
    <w:rsid w:val="00A95D15"/>
    <w:rsid w:val="00A95F96"/>
    <w:rsid w:val="00A9609A"/>
    <w:rsid w:val="00A96B5B"/>
    <w:rsid w:val="00A9729C"/>
    <w:rsid w:val="00A973FA"/>
    <w:rsid w:val="00A975A2"/>
    <w:rsid w:val="00A975BA"/>
    <w:rsid w:val="00A978DD"/>
    <w:rsid w:val="00AA03EC"/>
    <w:rsid w:val="00AA0582"/>
    <w:rsid w:val="00AA06B0"/>
    <w:rsid w:val="00AA0A00"/>
    <w:rsid w:val="00AA0B54"/>
    <w:rsid w:val="00AA0B7B"/>
    <w:rsid w:val="00AA163B"/>
    <w:rsid w:val="00AA1793"/>
    <w:rsid w:val="00AA1ADC"/>
    <w:rsid w:val="00AA2915"/>
    <w:rsid w:val="00AA2C48"/>
    <w:rsid w:val="00AA3124"/>
    <w:rsid w:val="00AA3175"/>
    <w:rsid w:val="00AA334C"/>
    <w:rsid w:val="00AA4797"/>
    <w:rsid w:val="00AA4F93"/>
    <w:rsid w:val="00AA57AE"/>
    <w:rsid w:val="00AA5EA4"/>
    <w:rsid w:val="00AA62D7"/>
    <w:rsid w:val="00AA6577"/>
    <w:rsid w:val="00AA6783"/>
    <w:rsid w:val="00AA6ADB"/>
    <w:rsid w:val="00AA6D83"/>
    <w:rsid w:val="00AA72DF"/>
    <w:rsid w:val="00AA7D6E"/>
    <w:rsid w:val="00AA7E13"/>
    <w:rsid w:val="00AB0713"/>
    <w:rsid w:val="00AB0830"/>
    <w:rsid w:val="00AB0973"/>
    <w:rsid w:val="00AB14AC"/>
    <w:rsid w:val="00AB1615"/>
    <w:rsid w:val="00AB1AD6"/>
    <w:rsid w:val="00AB1D49"/>
    <w:rsid w:val="00AB1D97"/>
    <w:rsid w:val="00AB22F0"/>
    <w:rsid w:val="00AB310F"/>
    <w:rsid w:val="00AB3238"/>
    <w:rsid w:val="00AB3AF0"/>
    <w:rsid w:val="00AB439F"/>
    <w:rsid w:val="00AB46A9"/>
    <w:rsid w:val="00AB4CC8"/>
    <w:rsid w:val="00AB4FF5"/>
    <w:rsid w:val="00AB5416"/>
    <w:rsid w:val="00AB54FE"/>
    <w:rsid w:val="00AB5D49"/>
    <w:rsid w:val="00AB6043"/>
    <w:rsid w:val="00AB6505"/>
    <w:rsid w:val="00AB69CD"/>
    <w:rsid w:val="00AB6D2E"/>
    <w:rsid w:val="00AB7662"/>
    <w:rsid w:val="00AB7EB2"/>
    <w:rsid w:val="00AC15D2"/>
    <w:rsid w:val="00AC21CF"/>
    <w:rsid w:val="00AC2C36"/>
    <w:rsid w:val="00AC3906"/>
    <w:rsid w:val="00AC4AD1"/>
    <w:rsid w:val="00AC4FDC"/>
    <w:rsid w:val="00AC57CF"/>
    <w:rsid w:val="00AC629F"/>
    <w:rsid w:val="00AC6525"/>
    <w:rsid w:val="00AC69FE"/>
    <w:rsid w:val="00AC6A7B"/>
    <w:rsid w:val="00AC6A80"/>
    <w:rsid w:val="00AC71DE"/>
    <w:rsid w:val="00AC73EA"/>
    <w:rsid w:val="00AC78FE"/>
    <w:rsid w:val="00AC7931"/>
    <w:rsid w:val="00AD0BC5"/>
    <w:rsid w:val="00AD0F4E"/>
    <w:rsid w:val="00AD0FED"/>
    <w:rsid w:val="00AD1325"/>
    <w:rsid w:val="00AD19D8"/>
    <w:rsid w:val="00AD1C21"/>
    <w:rsid w:val="00AD1DF4"/>
    <w:rsid w:val="00AD2A40"/>
    <w:rsid w:val="00AD2B04"/>
    <w:rsid w:val="00AD30ED"/>
    <w:rsid w:val="00AD32E0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A96"/>
    <w:rsid w:val="00AD7BDE"/>
    <w:rsid w:val="00AE00DB"/>
    <w:rsid w:val="00AE114B"/>
    <w:rsid w:val="00AE16DA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53D"/>
    <w:rsid w:val="00AE3846"/>
    <w:rsid w:val="00AE4633"/>
    <w:rsid w:val="00AE46B8"/>
    <w:rsid w:val="00AE5A9A"/>
    <w:rsid w:val="00AE5B73"/>
    <w:rsid w:val="00AE6D2A"/>
    <w:rsid w:val="00AE74FA"/>
    <w:rsid w:val="00AE79DC"/>
    <w:rsid w:val="00AE7DA2"/>
    <w:rsid w:val="00AF0600"/>
    <w:rsid w:val="00AF0C7F"/>
    <w:rsid w:val="00AF10CD"/>
    <w:rsid w:val="00AF1222"/>
    <w:rsid w:val="00AF20A7"/>
    <w:rsid w:val="00AF2664"/>
    <w:rsid w:val="00AF26F4"/>
    <w:rsid w:val="00AF2C30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68C6"/>
    <w:rsid w:val="00AF6B5A"/>
    <w:rsid w:val="00AF6D43"/>
    <w:rsid w:val="00AF6D8D"/>
    <w:rsid w:val="00AF701E"/>
    <w:rsid w:val="00AF72F5"/>
    <w:rsid w:val="00AF74BE"/>
    <w:rsid w:val="00AF74E4"/>
    <w:rsid w:val="00AF7AC1"/>
    <w:rsid w:val="00B001E0"/>
    <w:rsid w:val="00B00E56"/>
    <w:rsid w:val="00B015F9"/>
    <w:rsid w:val="00B0171D"/>
    <w:rsid w:val="00B02B8A"/>
    <w:rsid w:val="00B03100"/>
    <w:rsid w:val="00B031D1"/>
    <w:rsid w:val="00B0383F"/>
    <w:rsid w:val="00B03F6C"/>
    <w:rsid w:val="00B04100"/>
    <w:rsid w:val="00B04546"/>
    <w:rsid w:val="00B04762"/>
    <w:rsid w:val="00B0493E"/>
    <w:rsid w:val="00B04D5F"/>
    <w:rsid w:val="00B05260"/>
    <w:rsid w:val="00B05D5C"/>
    <w:rsid w:val="00B05DE3"/>
    <w:rsid w:val="00B05E59"/>
    <w:rsid w:val="00B05F77"/>
    <w:rsid w:val="00B062B8"/>
    <w:rsid w:val="00B06EDD"/>
    <w:rsid w:val="00B075C5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2437"/>
    <w:rsid w:val="00B128AF"/>
    <w:rsid w:val="00B128B2"/>
    <w:rsid w:val="00B12C07"/>
    <w:rsid w:val="00B13095"/>
    <w:rsid w:val="00B133AE"/>
    <w:rsid w:val="00B133F6"/>
    <w:rsid w:val="00B1370D"/>
    <w:rsid w:val="00B13945"/>
    <w:rsid w:val="00B13A24"/>
    <w:rsid w:val="00B13CB7"/>
    <w:rsid w:val="00B13ED8"/>
    <w:rsid w:val="00B1423C"/>
    <w:rsid w:val="00B1473C"/>
    <w:rsid w:val="00B148A9"/>
    <w:rsid w:val="00B14A98"/>
    <w:rsid w:val="00B14E4F"/>
    <w:rsid w:val="00B1574C"/>
    <w:rsid w:val="00B157AF"/>
    <w:rsid w:val="00B16643"/>
    <w:rsid w:val="00B16937"/>
    <w:rsid w:val="00B1710F"/>
    <w:rsid w:val="00B173CD"/>
    <w:rsid w:val="00B17BB7"/>
    <w:rsid w:val="00B210AE"/>
    <w:rsid w:val="00B217DB"/>
    <w:rsid w:val="00B21F04"/>
    <w:rsid w:val="00B22BDD"/>
    <w:rsid w:val="00B23170"/>
    <w:rsid w:val="00B237A9"/>
    <w:rsid w:val="00B23A77"/>
    <w:rsid w:val="00B24043"/>
    <w:rsid w:val="00B2446F"/>
    <w:rsid w:val="00B2466E"/>
    <w:rsid w:val="00B24B49"/>
    <w:rsid w:val="00B26453"/>
    <w:rsid w:val="00B266B7"/>
    <w:rsid w:val="00B26CEC"/>
    <w:rsid w:val="00B26D09"/>
    <w:rsid w:val="00B2742F"/>
    <w:rsid w:val="00B27668"/>
    <w:rsid w:val="00B27C7A"/>
    <w:rsid w:val="00B31085"/>
    <w:rsid w:val="00B31B04"/>
    <w:rsid w:val="00B320DA"/>
    <w:rsid w:val="00B32C3A"/>
    <w:rsid w:val="00B339C3"/>
    <w:rsid w:val="00B34441"/>
    <w:rsid w:val="00B34CA8"/>
    <w:rsid w:val="00B353B5"/>
    <w:rsid w:val="00B366C1"/>
    <w:rsid w:val="00B36760"/>
    <w:rsid w:val="00B36DE2"/>
    <w:rsid w:val="00B376B7"/>
    <w:rsid w:val="00B40427"/>
    <w:rsid w:val="00B4066D"/>
    <w:rsid w:val="00B40812"/>
    <w:rsid w:val="00B409FD"/>
    <w:rsid w:val="00B41452"/>
    <w:rsid w:val="00B41C80"/>
    <w:rsid w:val="00B41F3A"/>
    <w:rsid w:val="00B43170"/>
    <w:rsid w:val="00B437D3"/>
    <w:rsid w:val="00B44902"/>
    <w:rsid w:val="00B45599"/>
    <w:rsid w:val="00B45838"/>
    <w:rsid w:val="00B45843"/>
    <w:rsid w:val="00B45AFC"/>
    <w:rsid w:val="00B45CFC"/>
    <w:rsid w:val="00B463AF"/>
    <w:rsid w:val="00B46402"/>
    <w:rsid w:val="00B466AC"/>
    <w:rsid w:val="00B4751F"/>
    <w:rsid w:val="00B4779B"/>
    <w:rsid w:val="00B505CF"/>
    <w:rsid w:val="00B50743"/>
    <w:rsid w:val="00B50DD3"/>
    <w:rsid w:val="00B50F39"/>
    <w:rsid w:val="00B511F3"/>
    <w:rsid w:val="00B51A96"/>
    <w:rsid w:val="00B54C50"/>
    <w:rsid w:val="00B55940"/>
    <w:rsid w:val="00B561EA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51F"/>
    <w:rsid w:val="00B6352C"/>
    <w:rsid w:val="00B63988"/>
    <w:rsid w:val="00B63C60"/>
    <w:rsid w:val="00B645C9"/>
    <w:rsid w:val="00B6506B"/>
    <w:rsid w:val="00B66343"/>
    <w:rsid w:val="00B66659"/>
    <w:rsid w:val="00B66FF1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3309"/>
    <w:rsid w:val="00B73340"/>
    <w:rsid w:val="00B73662"/>
    <w:rsid w:val="00B737A6"/>
    <w:rsid w:val="00B747DF"/>
    <w:rsid w:val="00B74A62"/>
    <w:rsid w:val="00B75DBB"/>
    <w:rsid w:val="00B76603"/>
    <w:rsid w:val="00B76897"/>
    <w:rsid w:val="00B779BF"/>
    <w:rsid w:val="00B800DD"/>
    <w:rsid w:val="00B80A33"/>
    <w:rsid w:val="00B80C9E"/>
    <w:rsid w:val="00B80CBF"/>
    <w:rsid w:val="00B80D75"/>
    <w:rsid w:val="00B80E5F"/>
    <w:rsid w:val="00B81488"/>
    <w:rsid w:val="00B81572"/>
    <w:rsid w:val="00B81B98"/>
    <w:rsid w:val="00B81EA2"/>
    <w:rsid w:val="00B821DC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FFB"/>
    <w:rsid w:val="00B861A7"/>
    <w:rsid w:val="00B863E2"/>
    <w:rsid w:val="00B866E8"/>
    <w:rsid w:val="00B86ABD"/>
    <w:rsid w:val="00B86C95"/>
    <w:rsid w:val="00B877B6"/>
    <w:rsid w:val="00B87A9A"/>
    <w:rsid w:val="00B9040D"/>
    <w:rsid w:val="00B908FF"/>
    <w:rsid w:val="00B90BA1"/>
    <w:rsid w:val="00B90D59"/>
    <w:rsid w:val="00B90EB3"/>
    <w:rsid w:val="00B91A01"/>
    <w:rsid w:val="00B91BD8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7062"/>
    <w:rsid w:val="00B9706D"/>
    <w:rsid w:val="00B970BD"/>
    <w:rsid w:val="00B975C9"/>
    <w:rsid w:val="00B977BB"/>
    <w:rsid w:val="00BA096B"/>
    <w:rsid w:val="00BA0AB0"/>
    <w:rsid w:val="00BA100B"/>
    <w:rsid w:val="00BA1F14"/>
    <w:rsid w:val="00BA30FB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70FD"/>
    <w:rsid w:val="00BA74AD"/>
    <w:rsid w:val="00BB0D12"/>
    <w:rsid w:val="00BB1A0A"/>
    <w:rsid w:val="00BB239C"/>
    <w:rsid w:val="00BB2599"/>
    <w:rsid w:val="00BB27D3"/>
    <w:rsid w:val="00BB2A83"/>
    <w:rsid w:val="00BB2B21"/>
    <w:rsid w:val="00BB2BC0"/>
    <w:rsid w:val="00BB3AA7"/>
    <w:rsid w:val="00BB3CEE"/>
    <w:rsid w:val="00BB3DE2"/>
    <w:rsid w:val="00BB46C6"/>
    <w:rsid w:val="00BB4DB9"/>
    <w:rsid w:val="00BB51CD"/>
    <w:rsid w:val="00BB6966"/>
    <w:rsid w:val="00BB6BE8"/>
    <w:rsid w:val="00BB6CBC"/>
    <w:rsid w:val="00BB702A"/>
    <w:rsid w:val="00BB74A7"/>
    <w:rsid w:val="00BB79F4"/>
    <w:rsid w:val="00BB7B09"/>
    <w:rsid w:val="00BB7C3A"/>
    <w:rsid w:val="00BC03E1"/>
    <w:rsid w:val="00BC09CF"/>
    <w:rsid w:val="00BC2686"/>
    <w:rsid w:val="00BC284D"/>
    <w:rsid w:val="00BC3524"/>
    <w:rsid w:val="00BC43B0"/>
    <w:rsid w:val="00BC4509"/>
    <w:rsid w:val="00BC57A6"/>
    <w:rsid w:val="00BC5876"/>
    <w:rsid w:val="00BC596D"/>
    <w:rsid w:val="00BC5B1E"/>
    <w:rsid w:val="00BC65BF"/>
    <w:rsid w:val="00BC6A60"/>
    <w:rsid w:val="00BC6DB0"/>
    <w:rsid w:val="00BC7179"/>
    <w:rsid w:val="00BC7572"/>
    <w:rsid w:val="00BC7B97"/>
    <w:rsid w:val="00BC7ECA"/>
    <w:rsid w:val="00BD0662"/>
    <w:rsid w:val="00BD06C5"/>
    <w:rsid w:val="00BD0953"/>
    <w:rsid w:val="00BD099B"/>
    <w:rsid w:val="00BD0D27"/>
    <w:rsid w:val="00BD2B4C"/>
    <w:rsid w:val="00BD2F19"/>
    <w:rsid w:val="00BD38A0"/>
    <w:rsid w:val="00BD4406"/>
    <w:rsid w:val="00BD46BB"/>
    <w:rsid w:val="00BD494E"/>
    <w:rsid w:val="00BD4B59"/>
    <w:rsid w:val="00BD67A9"/>
    <w:rsid w:val="00BD6901"/>
    <w:rsid w:val="00BD6AF9"/>
    <w:rsid w:val="00BD6B2C"/>
    <w:rsid w:val="00BD6CCE"/>
    <w:rsid w:val="00BD7065"/>
    <w:rsid w:val="00BD71C6"/>
    <w:rsid w:val="00BD7640"/>
    <w:rsid w:val="00BD76BC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2CAB"/>
    <w:rsid w:val="00BE2E1A"/>
    <w:rsid w:val="00BE3204"/>
    <w:rsid w:val="00BE3417"/>
    <w:rsid w:val="00BE3D1F"/>
    <w:rsid w:val="00BE46F3"/>
    <w:rsid w:val="00BE485F"/>
    <w:rsid w:val="00BE57E0"/>
    <w:rsid w:val="00BE5867"/>
    <w:rsid w:val="00BE5C16"/>
    <w:rsid w:val="00BE6FFF"/>
    <w:rsid w:val="00BE79DD"/>
    <w:rsid w:val="00BE7B8B"/>
    <w:rsid w:val="00BF0296"/>
    <w:rsid w:val="00BF0A9F"/>
    <w:rsid w:val="00BF1D51"/>
    <w:rsid w:val="00BF257B"/>
    <w:rsid w:val="00BF2603"/>
    <w:rsid w:val="00BF3B40"/>
    <w:rsid w:val="00BF4211"/>
    <w:rsid w:val="00BF4286"/>
    <w:rsid w:val="00BF453F"/>
    <w:rsid w:val="00BF4E00"/>
    <w:rsid w:val="00BF4FD6"/>
    <w:rsid w:val="00BF5C1C"/>
    <w:rsid w:val="00BF5FE9"/>
    <w:rsid w:val="00BF69D2"/>
    <w:rsid w:val="00BF6ED4"/>
    <w:rsid w:val="00BF7C8A"/>
    <w:rsid w:val="00C00341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53C8"/>
    <w:rsid w:val="00C063CE"/>
    <w:rsid w:val="00C06D78"/>
    <w:rsid w:val="00C07056"/>
    <w:rsid w:val="00C0734D"/>
    <w:rsid w:val="00C074A8"/>
    <w:rsid w:val="00C100D7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304F"/>
    <w:rsid w:val="00C136C5"/>
    <w:rsid w:val="00C14829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856"/>
    <w:rsid w:val="00C26136"/>
    <w:rsid w:val="00C26C6F"/>
    <w:rsid w:val="00C26F31"/>
    <w:rsid w:val="00C27373"/>
    <w:rsid w:val="00C27CC7"/>
    <w:rsid w:val="00C301AD"/>
    <w:rsid w:val="00C3062D"/>
    <w:rsid w:val="00C30842"/>
    <w:rsid w:val="00C30937"/>
    <w:rsid w:val="00C30C1C"/>
    <w:rsid w:val="00C30D52"/>
    <w:rsid w:val="00C30E48"/>
    <w:rsid w:val="00C312DD"/>
    <w:rsid w:val="00C31386"/>
    <w:rsid w:val="00C31AC1"/>
    <w:rsid w:val="00C31DD1"/>
    <w:rsid w:val="00C324B1"/>
    <w:rsid w:val="00C32D97"/>
    <w:rsid w:val="00C333DB"/>
    <w:rsid w:val="00C336D5"/>
    <w:rsid w:val="00C336FC"/>
    <w:rsid w:val="00C344A9"/>
    <w:rsid w:val="00C346C9"/>
    <w:rsid w:val="00C3493F"/>
    <w:rsid w:val="00C34AA6"/>
    <w:rsid w:val="00C35436"/>
    <w:rsid w:val="00C378AA"/>
    <w:rsid w:val="00C37ABA"/>
    <w:rsid w:val="00C37D8F"/>
    <w:rsid w:val="00C37DD1"/>
    <w:rsid w:val="00C4064A"/>
    <w:rsid w:val="00C409E1"/>
    <w:rsid w:val="00C40FFA"/>
    <w:rsid w:val="00C412B3"/>
    <w:rsid w:val="00C41935"/>
    <w:rsid w:val="00C41F31"/>
    <w:rsid w:val="00C4280B"/>
    <w:rsid w:val="00C42951"/>
    <w:rsid w:val="00C42F5B"/>
    <w:rsid w:val="00C43FE7"/>
    <w:rsid w:val="00C4431B"/>
    <w:rsid w:val="00C4489C"/>
    <w:rsid w:val="00C451A7"/>
    <w:rsid w:val="00C4521E"/>
    <w:rsid w:val="00C45537"/>
    <w:rsid w:val="00C45A28"/>
    <w:rsid w:val="00C45BF8"/>
    <w:rsid w:val="00C475E7"/>
    <w:rsid w:val="00C47F1B"/>
    <w:rsid w:val="00C506EF"/>
    <w:rsid w:val="00C51CF2"/>
    <w:rsid w:val="00C52007"/>
    <w:rsid w:val="00C5224D"/>
    <w:rsid w:val="00C525C8"/>
    <w:rsid w:val="00C52799"/>
    <w:rsid w:val="00C530A3"/>
    <w:rsid w:val="00C53177"/>
    <w:rsid w:val="00C53398"/>
    <w:rsid w:val="00C534B2"/>
    <w:rsid w:val="00C53ECA"/>
    <w:rsid w:val="00C54100"/>
    <w:rsid w:val="00C55477"/>
    <w:rsid w:val="00C55B17"/>
    <w:rsid w:val="00C55C30"/>
    <w:rsid w:val="00C55E76"/>
    <w:rsid w:val="00C56EAD"/>
    <w:rsid w:val="00C57B11"/>
    <w:rsid w:val="00C57D2F"/>
    <w:rsid w:val="00C57F2F"/>
    <w:rsid w:val="00C60151"/>
    <w:rsid w:val="00C61CA5"/>
    <w:rsid w:val="00C62853"/>
    <w:rsid w:val="00C62A37"/>
    <w:rsid w:val="00C62CF7"/>
    <w:rsid w:val="00C6336E"/>
    <w:rsid w:val="00C63BD8"/>
    <w:rsid w:val="00C64B65"/>
    <w:rsid w:val="00C65064"/>
    <w:rsid w:val="00C652D6"/>
    <w:rsid w:val="00C652D8"/>
    <w:rsid w:val="00C65336"/>
    <w:rsid w:val="00C666F7"/>
    <w:rsid w:val="00C668CF"/>
    <w:rsid w:val="00C66BE8"/>
    <w:rsid w:val="00C67542"/>
    <w:rsid w:val="00C67772"/>
    <w:rsid w:val="00C67C67"/>
    <w:rsid w:val="00C70014"/>
    <w:rsid w:val="00C70064"/>
    <w:rsid w:val="00C704DC"/>
    <w:rsid w:val="00C7063F"/>
    <w:rsid w:val="00C70A20"/>
    <w:rsid w:val="00C714C4"/>
    <w:rsid w:val="00C7174D"/>
    <w:rsid w:val="00C7189F"/>
    <w:rsid w:val="00C71AED"/>
    <w:rsid w:val="00C71C31"/>
    <w:rsid w:val="00C72DE2"/>
    <w:rsid w:val="00C732F5"/>
    <w:rsid w:val="00C73A46"/>
    <w:rsid w:val="00C73DF8"/>
    <w:rsid w:val="00C73F0E"/>
    <w:rsid w:val="00C74406"/>
    <w:rsid w:val="00C7471C"/>
    <w:rsid w:val="00C75DCC"/>
    <w:rsid w:val="00C76C97"/>
    <w:rsid w:val="00C77E4F"/>
    <w:rsid w:val="00C802C5"/>
    <w:rsid w:val="00C80B11"/>
    <w:rsid w:val="00C80DEA"/>
    <w:rsid w:val="00C81149"/>
    <w:rsid w:val="00C81D9E"/>
    <w:rsid w:val="00C824B4"/>
    <w:rsid w:val="00C82AC3"/>
    <w:rsid w:val="00C84117"/>
    <w:rsid w:val="00C84750"/>
    <w:rsid w:val="00C847D9"/>
    <w:rsid w:val="00C84AF5"/>
    <w:rsid w:val="00C8672E"/>
    <w:rsid w:val="00C867EB"/>
    <w:rsid w:val="00C86A77"/>
    <w:rsid w:val="00C87177"/>
    <w:rsid w:val="00C87A6E"/>
    <w:rsid w:val="00C87B8E"/>
    <w:rsid w:val="00C9029C"/>
    <w:rsid w:val="00C90598"/>
    <w:rsid w:val="00C90E1A"/>
    <w:rsid w:val="00C9139A"/>
    <w:rsid w:val="00C917D0"/>
    <w:rsid w:val="00C9327E"/>
    <w:rsid w:val="00C936A6"/>
    <w:rsid w:val="00C939B4"/>
    <w:rsid w:val="00C94CF1"/>
    <w:rsid w:val="00C94E9D"/>
    <w:rsid w:val="00C95389"/>
    <w:rsid w:val="00C95AD2"/>
    <w:rsid w:val="00C95B90"/>
    <w:rsid w:val="00C970A7"/>
    <w:rsid w:val="00C976C9"/>
    <w:rsid w:val="00C97BAE"/>
    <w:rsid w:val="00CA007B"/>
    <w:rsid w:val="00CA012E"/>
    <w:rsid w:val="00CA04D9"/>
    <w:rsid w:val="00CA0DE1"/>
    <w:rsid w:val="00CA1C26"/>
    <w:rsid w:val="00CA1ED4"/>
    <w:rsid w:val="00CA2E50"/>
    <w:rsid w:val="00CA35E0"/>
    <w:rsid w:val="00CA3A34"/>
    <w:rsid w:val="00CA4524"/>
    <w:rsid w:val="00CA45F9"/>
    <w:rsid w:val="00CA4E76"/>
    <w:rsid w:val="00CA514E"/>
    <w:rsid w:val="00CA568C"/>
    <w:rsid w:val="00CA5A61"/>
    <w:rsid w:val="00CA5BB1"/>
    <w:rsid w:val="00CA6875"/>
    <w:rsid w:val="00CA77B3"/>
    <w:rsid w:val="00CA7C95"/>
    <w:rsid w:val="00CB0E0D"/>
    <w:rsid w:val="00CB12F2"/>
    <w:rsid w:val="00CB139D"/>
    <w:rsid w:val="00CB1C6A"/>
    <w:rsid w:val="00CB29EB"/>
    <w:rsid w:val="00CB31F8"/>
    <w:rsid w:val="00CB36EE"/>
    <w:rsid w:val="00CB3B21"/>
    <w:rsid w:val="00CB4B48"/>
    <w:rsid w:val="00CB4BBC"/>
    <w:rsid w:val="00CB4CE0"/>
    <w:rsid w:val="00CB575A"/>
    <w:rsid w:val="00CB5A9E"/>
    <w:rsid w:val="00CB5B65"/>
    <w:rsid w:val="00CB6A10"/>
    <w:rsid w:val="00CB70C4"/>
    <w:rsid w:val="00CB735B"/>
    <w:rsid w:val="00CB77F0"/>
    <w:rsid w:val="00CB78D9"/>
    <w:rsid w:val="00CB7D8B"/>
    <w:rsid w:val="00CC0161"/>
    <w:rsid w:val="00CC0553"/>
    <w:rsid w:val="00CC0D42"/>
    <w:rsid w:val="00CC1279"/>
    <w:rsid w:val="00CC19ED"/>
    <w:rsid w:val="00CC1C7C"/>
    <w:rsid w:val="00CC1F4A"/>
    <w:rsid w:val="00CC2ACA"/>
    <w:rsid w:val="00CC4001"/>
    <w:rsid w:val="00CC4498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8BA"/>
    <w:rsid w:val="00CD25C9"/>
    <w:rsid w:val="00CD27D2"/>
    <w:rsid w:val="00CD2808"/>
    <w:rsid w:val="00CD2E35"/>
    <w:rsid w:val="00CD310A"/>
    <w:rsid w:val="00CD3288"/>
    <w:rsid w:val="00CD4342"/>
    <w:rsid w:val="00CD50B2"/>
    <w:rsid w:val="00CD5361"/>
    <w:rsid w:val="00CD5690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EF"/>
    <w:rsid w:val="00CE1791"/>
    <w:rsid w:val="00CE17E7"/>
    <w:rsid w:val="00CE1A54"/>
    <w:rsid w:val="00CE239A"/>
    <w:rsid w:val="00CE2810"/>
    <w:rsid w:val="00CE3330"/>
    <w:rsid w:val="00CE3471"/>
    <w:rsid w:val="00CE36B4"/>
    <w:rsid w:val="00CE38A8"/>
    <w:rsid w:val="00CE3A52"/>
    <w:rsid w:val="00CE3CA0"/>
    <w:rsid w:val="00CE3CA3"/>
    <w:rsid w:val="00CE41C7"/>
    <w:rsid w:val="00CE42AE"/>
    <w:rsid w:val="00CE4C33"/>
    <w:rsid w:val="00CE54A8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785"/>
    <w:rsid w:val="00CF3BB8"/>
    <w:rsid w:val="00CF4460"/>
    <w:rsid w:val="00CF461C"/>
    <w:rsid w:val="00CF5482"/>
    <w:rsid w:val="00CF5E9D"/>
    <w:rsid w:val="00CF6391"/>
    <w:rsid w:val="00CF69A6"/>
    <w:rsid w:val="00CF6E2D"/>
    <w:rsid w:val="00D00F42"/>
    <w:rsid w:val="00D00FC9"/>
    <w:rsid w:val="00D01A04"/>
    <w:rsid w:val="00D01A44"/>
    <w:rsid w:val="00D01E3B"/>
    <w:rsid w:val="00D02276"/>
    <w:rsid w:val="00D0228B"/>
    <w:rsid w:val="00D025F4"/>
    <w:rsid w:val="00D038AF"/>
    <w:rsid w:val="00D03FFA"/>
    <w:rsid w:val="00D04085"/>
    <w:rsid w:val="00D04229"/>
    <w:rsid w:val="00D04754"/>
    <w:rsid w:val="00D05321"/>
    <w:rsid w:val="00D05B0C"/>
    <w:rsid w:val="00D05CC7"/>
    <w:rsid w:val="00D06E41"/>
    <w:rsid w:val="00D06F61"/>
    <w:rsid w:val="00D07246"/>
    <w:rsid w:val="00D07660"/>
    <w:rsid w:val="00D10BED"/>
    <w:rsid w:val="00D10DC0"/>
    <w:rsid w:val="00D12003"/>
    <w:rsid w:val="00D12D28"/>
    <w:rsid w:val="00D13092"/>
    <w:rsid w:val="00D13D2A"/>
    <w:rsid w:val="00D13D6D"/>
    <w:rsid w:val="00D1426B"/>
    <w:rsid w:val="00D14A97"/>
    <w:rsid w:val="00D151EC"/>
    <w:rsid w:val="00D152BF"/>
    <w:rsid w:val="00D15E14"/>
    <w:rsid w:val="00D1633C"/>
    <w:rsid w:val="00D165D3"/>
    <w:rsid w:val="00D16F54"/>
    <w:rsid w:val="00D201E1"/>
    <w:rsid w:val="00D2059D"/>
    <w:rsid w:val="00D208D8"/>
    <w:rsid w:val="00D20FFA"/>
    <w:rsid w:val="00D21885"/>
    <w:rsid w:val="00D21CD5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68E"/>
    <w:rsid w:val="00D25A6C"/>
    <w:rsid w:val="00D25BA6"/>
    <w:rsid w:val="00D25F40"/>
    <w:rsid w:val="00D263DC"/>
    <w:rsid w:val="00D26C00"/>
    <w:rsid w:val="00D277E2"/>
    <w:rsid w:val="00D30D16"/>
    <w:rsid w:val="00D33112"/>
    <w:rsid w:val="00D33B38"/>
    <w:rsid w:val="00D33B47"/>
    <w:rsid w:val="00D34874"/>
    <w:rsid w:val="00D35136"/>
    <w:rsid w:val="00D35F84"/>
    <w:rsid w:val="00D3663C"/>
    <w:rsid w:val="00D36D93"/>
    <w:rsid w:val="00D3779E"/>
    <w:rsid w:val="00D37C9D"/>
    <w:rsid w:val="00D37EE3"/>
    <w:rsid w:val="00D4005A"/>
    <w:rsid w:val="00D4022C"/>
    <w:rsid w:val="00D4204D"/>
    <w:rsid w:val="00D42237"/>
    <w:rsid w:val="00D4381B"/>
    <w:rsid w:val="00D438E9"/>
    <w:rsid w:val="00D43D5D"/>
    <w:rsid w:val="00D43F38"/>
    <w:rsid w:val="00D44A45"/>
    <w:rsid w:val="00D44CC2"/>
    <w:rsid w:val="00D44EE1"/>
    <w:rsid w:val="00D47065"/>
    <w:rsid w:val="00D47381"/>
    <w:rsid w:val="00D47F45"/>
    <w:rsid w:val="00D50D22"/>
    <w:rsid w:val="00D50ECB"/>
    <w:rsid w:val="00D5103D"/>
    <w:rsid w:val="00D5186A"/>
    <w:rsid w:val="00D52094"/>
    <w:rsid w:val="00D52194"/>
    <w:rsid w:val="00D52A72"/>
    <w:rsid w:val="00D52B23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3FA"/>
    <w:rsid w:val="00D55439"/>
    <w:rsid w:val="00D56531"/>
    <w:rsid w:val="00D575C4"/>
    <w:rsid w:val="00D57631"/>
    <w:rsid w:val="00D57699"/>
    <w:rsid w:val="00D57D2E"/>
    <w:rsid w:val="00D60FCD"/>
    <w:rsid w:val="00D6180E"/>
    <w:rsid w:val="00D61989"/>
    <w:rsid w:val="00D61D06"/>
    <w:rsid w:val="00D629EF"/>
    <w:rsid w:val="00D6321A"/>
    <w:rsid w:val="00D63768"/>
    <w:rsid w:val="00D63C3B"/>
    <w:rsid w:val="00D65317"/>
    <w:rsid w:val="00D65B93"/>
    <w:rsid w:val="00D65D64"/>
    <w:rsid w:val="00D677E2"/>
    <w:rsid w:val="00D703B3"/>
    <w:rsid w:val="00D70C74"/>
    <w:rsid w:val="00D71C18"/>
    <w:rsid w:val="00D71E54"/>
    <w:rsid w:val="00D723C4"/>
    <w:rsid w:val="00D72E8E"/>
    <w:rsid w:val="00D72EFC"/>
    <w:rsid w:val="00D73202"/>
    <w:rsid w:val="00D7345E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6B1"/>
    <w:rsid w:val="00D77A10"/>
    <w:rsid w:val="00D80377"/>
    <w:rsid w:val="00D80493"/>
    <w:rsid w:val="00D808B4"/>
    <w:rsid w:val="00D80FE5"/>
    <w:rsid w:val="00D81285"/>
    <w:rsid w:val="00D81775"/>
    <w:rsid w:val="00D818FA"/>
    <w:rsid w:val="00D81AC3"/>
    <w:rsid w:val="00D8227A"/>
    <w:rsid w:val="00D8255C"/>
    <w:rsid w:val="00D82CE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638"/>
    <w:rsid w:val="00D8663D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19D"/>
    <w:rsid w:val="00D91224"/>
    <w:rsid w:val="00D91CF5"/>
    <w:rsid w:val="00D921B1"/>
    <w:rsid w:val="00D925B9"/>
    <w:rsid w:val="00D93682"/>
    <w:rsid w:val="00D94176"/>
    <w:rsid w:val="00D9436F"/>
    <w:rsid w:val="00D95097"/>
    <w:rsid w:val="00D9527F"/>
    <w:rsid w:val="00D96F86"/>
    <w:rsid w:val="00D97214"/>
    <w:rsid w:val="00D979AF"/>
    <w:rsid w:val="00DA0414"/>
    <w:rsid w:val="00DA0571"/>
    <w:rsid w:val="00DA1597"/>
    <w:rsid w:val="00DA1849"/>
    <w:rsid w:val="00DA18B9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F92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410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4B15"/>
    <w:rsid w:val="00DB4B7E"/>
    <w:rsid w:val="00DB4CC3"/>
    <w:rsid w:val="00DB4D0B"/>
    <w:rsid w:val="00DB505D"/>
    <w:rsid w:val="00DB53DD"/>
    <w:rsid w:val="00DB55D9"/>
    <w:rsid w:val="00DB6419"/>
    <w:rsid w:val="00DB6C9A"/>
    <w:rsid w:val="00DB78A4"/>
    <w:rsid w:val="00DC06A3"/>
    <w:rsid w:val="00DC0927"/>
    <w:rsid w:val="00DC0C37"/>
    <w:rsid w:val="00DC15D3"/>
    <w:rsid w:val="00DC16B5"/>
    <w:rsid w:val="00DC1F49"/>
    <w:rsid w:val="00DC1FD6"/>
    <w:rsid w:val="00DC2481"/>
    <w:rsid w:val="00DC2BD8"/>
    <w:rsid w:val="00DC2C10"/>
    <w:rsid w:val="00DC2FF5"/>
    <w:rsid w:val="00DC3C47"/>
    <w:rsid w:val="00DC3E91"/>
    <w:rsid w:val="00DC3EAA"/>
    <w:rsid w:val="00DC404A"/>
    <w:rsid w:val="00DC42B9"/>
    <w:rsid w:val="00DC4678"/>
    <w:rsid w:val="00DC5406"/>
    <w:rsid w:val="00DC57E5"/>
    <w:rsid w:val="00DC62C4"/>
    <w:rsid w:val="00DC62F5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BD7"/>
    <w:rsid w:val="00DD32EC"/>
    <w:rsid w:val="00DD34B8"/>
    <w:rsid w:val="00DD3E5F"/>
    <w:rsid w:val="00DD41A3"/>
    <w:rsid w:val="00DD4AF8"/>
    <w:rsid w:val="00DD5779"/>
    <w:rsid w:val="00DD5AB7"/>
    <w:rsid w:val="00DD62E8"/>
    <w:rsid w:val="00DD69DE"/>
    <w:rsid w:val="00DD71A3"/>
    <w:rsid w:val="00DD7FF0"/>
    <w:rsid w:val="00DE0131"/>
    <w:rsid w:val="00DE03F7"/>
    <w:rsid w:val="00DE07E0"/>
    <w:rsid w:val="00DE25DD"/>
    <w:rsid w:val="00DE270A"/>
    <w:rsid w:val="00DE27C6"/>
    <w:rsid w:val="00DE29B5"/>
    <w:rsid w:val="00DE2B3B"/>
    <w:rsid w:val="00DE2B62"/>
    <w:rsid w:val="00DE2EF6"/>
    <w:rsid w:val="00DE34D0"/>
    <w:rsid w:val="00DE3842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4C4"/>
    <w:rsid w:val="00DE79BE"/>
    <w:rsid w:val="00DE7B0A"/>
    <w:rsid w:val="00DF06AF"/>
    <w:rsid w:val="00DF0A88"/>
    <w:rsid w:val="00DF1654"/>
    <w:rsid w:val="00DF17B0"/>
    <w:rsid w:val="00DF1F9B"/>
    <w:rsid w:val="00DF21D5"/>
    <w:rsid w:val="00DF22C1"/>
    <w:rsid w:val="00DF2879"/>
    <w:rsid w:val="00DF2CE0"/>
    <w:rsid w:val="00DF3AB0"/>
    <w:rsid w:val="00DF3C35"/>
    <w:rsid w:val="00DF4075"/>
    <w:rsid w:val="00DF58B3"/>
    <w:rsid w:val="00DF591B"/>
    <w:rsid w:val="00DF5B96"/>
    <w:rsid w:val="00DF60ED"/>
    <w:rsid w:val="00DF62BA"/>
    <w:rsid w:val="00DF7C5F"/>
    <w:rsid w:val="00E00348"/>
    <w:rsid w:val="00E006A5"/>
    <w:rsid w:val="00E007E3"/>
    <w:rsid w:val="00E00B0F"/>
    <w:rsid w:val="00E00DF1"/>
    <w:rsid w:val="00E00F85"/>
    <w:rsid w:val="00E014EA"/>
    <w:rsid w:val="00E015A2"/>
    <w:rsid w:val="00E01699"/>
    <w:rsid w:val="00E01D99"/>
    <w:rsid w:val="00E01DF1"/>
    <w:rsid w:val="00E01E5F"/>
    <w:rsid w:val="00E01E9B"/>
    <w:rsid w:val="00E024F8"/>
    <w:rsid w:val="00E02973"/>
    <w:rsid w:val="00E03AA9"/>
    <w:rsid w:val="00E040B5"/>
    <w:rsid w:val="00E048B8"/>
    <w:rsid w:val="00E04FC9"/>
    <w:rsid w:val="00E058B0"/>
    <w:rsid w:val="00E05BD5"/>
    <w:rsid w:val="00E07002"/>
    <w:rsid w:val="00E07120"/>
    <w:rsid w:val="00E071CA"/>
    <w:rsid w:val="00E07BC8"/>
    <w:rsid w:val="00E10439"/>
    <w:rsid w:val="00E1046E"/>
    <w:rsid w:val="00E10724"/>
    <w:rsid w:val="00E1104C"/>
    <w:rsid w:val="00E111C5"/>
    <w:rsid w:val="00E114F2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9EF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A46"/>
    <w:rsid w:val="00E2297A"/>
    <w:rsid w:val="00E2308B"/>
    <w:rsid w:val="00E235AF"/>
    <w:rsid w:val="00E237CB"/>
    <w:rsid w:val="00E2499C"/>
    <w:rsid w:val="00E24CC3"/>
    <w:rsid w:val="00E24DB0"/>
    <w:rsid w:val="00E2522F"/>
    <w:rsid w:val="00E252D6"/>
    <w:rsid w:val="00E25739"/>
    <w:rsid w:val="00E259FC"/>
    <w:rsid w:val="00E25C23"/>
    <w:rsid w:val="00E26418"/>
    <w:rsid w:val="00E264E8"/>
    <w:rsid w:val="00E26F21"/>
    <w:rsid w:val="00E277DF"/>
    <w:rsid w:val="00E27A5C"/>
    <w:rsid w:val="00E27B3D"/>
    <w:rsid w:val="00E27CB6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74"/>
    <w:rsid w:val="00E32A88"/>
    <w:rsid w:val="00E33E2C"/>
    <w:rsid w:val="00E33F01"/>
    <w:rsid w:val="00E34818"/>
    <w:rsid w:val="00E34868"/>
    <w:rsid w:val="00E34B6E"/>
    <w:rsid w:val="00E35004"/>
    <w:rsid w:val="00E35E8B"/>
    <w:rsid w:val="00E36469"/>
    <w:rsid w:val="00E366C2"/>
    <w:rsid w:val="00E36C74"/>
    <w:rsid w:val="00E36FEC"/>
    <w:rsid w:val="00E37259"/>
    <w:rsid w:val="00E37C10"/>
    <w:rsid w:val="00E40931"/>
    <w:rsid w:val="00E41008"/>
    <w:rsid w:val="00E41896"/>
    <w:rsid w:val="00E41EB9"/>
    <w:rsid w:val="00E42EEB"/>
    <w:rsid w:val="00E43F5A"/>
    <w:rsid w:val="00E44905"/>
    <w:rsid w:val="00E44A53"/>
    <w:rsid w:val="00E4582C"/>
    <w:rsid w:val="00E45E0F"/>
    <w:rsid w:val="00E462CC"/>
    <w:rsid w:val="00E46DCF"/>
    <w:rsid w:val="00E4702F"/>
    <w:rsid w:val="00E4738E"/>
    <w:rsid w:val="00E47A50"/>
    <w:rsid w:val="00E47ACC"/>
    <w:rsid w:val="00E506E1"/>
    <w:rsid w:val="00E51EE3"/>
    <w:rsid w:val="00E51FA2"/>
    <w:rsid w:val="00E522B9"/>
    <w:rsid w:val="00E525DE"/>
    <w:rsid w:val="00E526E0"/>
    <w:rsid w:val="00E528F4"/>
    <w:rsid w:val="00E531B5"/>
    <w:rsid w:val="00E54BF2"/>
    <w:rsid w:val="00E5570E"/>
    <w:rsid w:val="00E5631E"/>
    <w:rsid w:val="00E57357"/>
    <w:rsid w:val="00E574AF"/>
    <w:rsid w:val="00E57737"/>
    <w:rsid w:val="00E5784F"/>
    <w:rsid w:val="00E579C3"/>
    <w:rsid w:val="00E600BE"/>
    <w:rsid w:val="00E60177"/>
    <w:rsid w:val="00E60AC7"/>
    <w:rsid w:val="00E612AB"/>
    <w:rsid w:val="00E619F9"/>
    <w:rsid w:val="00E61A11"/>
    <w:rsid w:val="00E61AF5"/>
    <w:rsid w:val="00E61BB9"/>
    <w:rsid w:val="00E62770"/>
    <w:rsid w:val="00E62A33"/>
    <w:rsid w:val="00E6360A"/>
    <w:rsid w:val="00E63C02"/>
    <w:rsid w:val="00E642C4"/>
    <w:rsid w:val="00E642DD"/>
    <w:rsid w:val="00E643B6"/>
    <w:rsid w:val="00E6504E"/>
    <w:rsid w:val="00E65CDD"/>
    <w:rsid w:val="00E6671C"/>
    <w:rsid w:val="00E70155"/>
    <w:rsid w:val="00E7047C"/>
    <w:rsid w:val="00E70845"/>
    <w:rsid w:val="00E70A4D"/>
    <w:rsid w:val="00E711D1"/>
    <w:rsid w:val="00E72494"/>
    <w:rsid w:val="00E72530"/>
    <w:rsid w:val="00E72A06"/>
    <w:rsid w:val="00E72A2D"/>
    <w:rsid w:val="00E72FB1"/>
    <w:rsid w:val="00E73026"/>
    <w:rsid w:val="00E74934"/>
    <w:rsid w:val="00E74B69"/>
    <w:rsid w:val="00E74CF4"/>
    <w:rsid w:val="00E74DED"/>
    <w:rsid w:val="00E752DD"/>
    <w:rsid w:val="00E755D7"/>
    <w:rsid w:val="00E76B8F"/>
    <w:rsid w:val="00E76F24"/>
    <w:rsid w:val="00E7777C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C91"/>
    <w:rsid w:val="00E850EA"/>
    <w:rsid w:val="00E852E8"/>
    <w:rsid w:val="00E857CF"/>
    <w:rsid w:val="00E85A57"/>
    <w:rsid w:val="00E85CB9"/>
    <w:rsid w:val="00E86387"/>
    <w:rsid w:val="00E86600"/>
    <w:rsid w:val="00E9087B"/>
    <w:rsid w:val="00E90B64"/>
    <w:rsid w:val="00E91040"/>
    <w:rsid w:val="00E91535"/>
    <w:rsid w:val="00E9185E"/>
    <w:rsid w:val="00E92302"/>
    <w:rsid w:val="00E92BD7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9A9"/>
    <w:rsid w:val="00E94CDB"/>
    <w:rsid w:val="00E94D11"/>
    <w:rsid w:val="00E95064"/>
    <w:rsid w:val="00E9530A"/>
    <w:rsid w:val="00E95461"/>
    <w:rsid w:val="00E95546"/>
    <w:rsid w:val="00E958F7"/>
    <w:rsid w:val="00E96039"/>
    <w:rsid w:val="00E96558"/>
    <w:rsid w:val="00E973C3"/>
    <w:rsid w:val="00E97D46"/>
    <w:rsid w:val="00EA0214"/>
    <w:rsid w:val="00EA0435"/>
    <w:rsid w:val="00EA08A9"/>
    <w:rsid w:val="00EA09F0"/>
    <w:rsid w:val="00EA0AF0"/>
    <w:rsid w:val="00EA0B72"/>
    <w:rsid w:val="00EA0CAB"/>
    <w:rsid w:val="00EA1317"/>
    <w:rsid w:val="00EA1EA4"/>
    <w:rsid w:val="00EA2373"/>
    <w:rsid w:val="00EA2543"/>
    <w:rsid w:val="00EA29D1"/>
    <w:rsid w:val="00EA32A4"/>
    <w:rsid w:val="00EA32BA"/>
    <w:rsid w:val="00EA37C7"/>
    <w:rsid w:val="00EA37DC"/>
    <w:rsid w:val="00EA3835"/>
    <w:rsid w:val="00EA3AE4"/>
    <w:rsid w:val="00EA3C25"/>
    <w:rsid w:val="00EA4B52"/>
    <w:rsid w:val="00EA562C"/>
    <w:rsid w:val="00EA58E9"/>
    <w:rsid w:val="00EA66BD"/>
    <w:rsid w:val="00EA6793"/>
    <w:rsid w:val="00EA7228"/>
    <w:rsid w:val="00EA7D42"/>
    <w:rsid w:val="00EB00A0"/>
    <w:rsid w:val="00EB00AC"/>
    <w:rsid w:val="00EB055F"/>
    <w:rsid w:val="00EB0586"/>
    <w:rsid w:val="00EB0DEF"/>
    <w:rsid w:val="00EB120C"/>
    <w:rsid w:val="00EB148F"/>
    <w:rsid w:val="00EB19D3"/>
    <w:rsid w:val="00EB1CEE"/>
    <w:rsid w:val="00EB1FB8"/>
    <w:rsid w:val="00EB203F"/>
    <w:rsid w:val="00EB2416"/>
    <w:rsid w:val="00EB2DD7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EA8"/>
    <w:rsid w:val="00EB5585"/>
    <w:rsid w:val="00EB5B16"/>
    <w:rsid w:val="00EB7773"/>
    <w:rsid w:val="00EC0A3F"/>
    <w:rsid w:val="00EC0B75"/>
    <w:rsid w:val="00EC14CB"/>
    <w:rsid w:val="00EC15FB"/>
    <w:rsid w:val="00EC16A2"/>
    <w:rsid w:val="00EC229D"/>
    <w:rsid w:val="00EC4968"/>
    <w:rsid w:val="00EC4A8C"/>
    <w:rsid w:val="00EC4A92"/>
    <w:rsid w:val="00EC4CC4"/>
    <w:rsid w:val="00EC4DBA"/>
    <w:rsid w:val="00EC4FE5"/>
    <w:rsid w:val="00EC595F"/>
    <w:rsid w:val="00EC6920"/>
    <w:rsid w:val="00EC7536"/>
    <w:rsid w:val="00EC792A"/>
    <w:rsid w:val="00ED1409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D1A"/>
    <w:rsid w:val="00EE1000"/>
    <w:rsid w:val="00EE15B6"/>
    <w:rsid w:val="00EE16C5"/>
    <w:rsid w:val="00EE2AE0"/>
    <w:rsid w:val="00EE2AEC"/>
    <w:rsid w:val="00EE2B11"/>
    <w:rsid w:val="00EE2D63"/>
    <w:rsid w:val="00EE2F92"/>
    <w:rsid w:val="00EE3C9E"/>
    <w:rsid w:val="00EE3D2D"/>
    <w:rsid w:val="00EE3D9A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10F0"/>
    <w:rsid w:val="00EF11EF"/>
    <w:rsid w:val="00EF142D"/>
    <w:rsid w:val="00EF16B2"/>
    <w:rsid w:val="00EF1D4E"/>
    <w:rsid w:val="00EF1FDE"/>
    <w:rsid w:val="00EF2752"/>
    <w:rsid w:val="00EF2DFB"/>
    <w:rsid w:val="00EF3532"/>
    <w:rsid w:val="00EF454F"/>
    <w:rsid w:val="00EF55E6"/>
    <w:rsid w:val="00EF5707"/>
    <w:rsid w:val="00EF5A96"/>
    <w:rsid w:val="00EF5B2E"/>
    <w:rsid w:val="00EF5F04"/>
    <w:rsid w:val="00EF7514"/>
    <w:rsid w:val="00EF7B03"/>
    <w:rsid w:val="00EF7F74"/>
    <w:rsid w:val="00F007EC"/>
    <w:rsid w:val="00F00C43"/>
    <w:rsid w:val="00F0153F"/>
    <w:rsid w:val="00F01627"/>
    <w:rsid w:val="00F016FC"/>
    <w:rsid w:val="00F0214F"/>
    <w:rsid w:val="00F029EA"/>
    <w:rsid w:val="00F0343A"/>
    <w:rsid w:val="00F03488"/>
    <w:rsid w:val="00F0437B"/>
    <w:rsid w:val="00F05569"/>
    <w:rsid w:val="00F05DA4"/>
    <w:rsid w:val="00F0616E"/>
    <w:rsid w:val="00F06A46"/>
    <w:rsid w:val="00F07192"/>
    <w:rsid w:val="00F07357"/>
    <w:rsid w:val="00F077E1"/>
    <w:rsid w:val="00F10162"/>
    <w:rsid w:val="00F10E71"/>
    <w:rsid w:val="00F110D9"/>
    <w:rsid w:val="00F1122B"/>
    <w:rsid w:val="00F116AE"/>
    <w:rsid w:val="00F129D0"/>
    <w:rsid w:val="00F12D59"/>
    <w:rsid w:val="00F13B95"/>
    <w:rsid w:val="00F14AB0"/>
    <w:rsid w:val="00F1540F"/>
    <w:rsid w:val="00F1666D"/>
    <w:rsid w:val="00F16A6D"/>
    <w:rsid w:val="00F16DEA"/>
    <w:rsid w:val="00F170AE"/>
    <w:rsid w:val="00F17184"/>
    <w:rsid w:val="00F17499"/>
    <w:rsid w:val="00F174CC"/>
    <w:rsid w:val="00F17DD3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EA8"/>
    <w:rsid w:val="00F25278"/>
    <w:rsid w:val="00F259F2"/>
    <w:rsid w:val="00F25B15"/>
    <w:rsid w:val="00F26027"/>
    <w:rsid w:val="00F26621"/>
    <w:rsid w:val="00F26EB2"/>
    <w:rsid w:val="00F27DB2"/>
    <w:rsid w:val="00F27E4D"/>
    <w:rsid w:val="00F27E66"/>
    <w:rsid w:val="00F31911"/>
    <w:rsid w:val="00F31937"/>
    <w:rsid w:val="00F31D85"/>
    <w:rsid w:val="00F3214B"/>
    <w:rsid w:val="00F3290C"/>
    <w:rsid w:val="00F32A2F"/>
    <w:rsid w:val="00F32B7F"/>
    <w:rsid w:val="00F35333"/>
    <w:rsid w:val="00F356AD"/>
    <w:rsid w:val="00F35C03"/>
    <w:rsid w:val="00F36A2E"/>
    <w:rsid w:val="00F36E0E"/>
    <w:rsid w:val="00F37648"/>
    <w:rsid w:val="00F40A63"/>
    <w:rsid w:val="00F41503"/>
    <w:rsid w:val="00F415CB"/>
    <w:rsid w:val="00F42097"/>
    <w:rsid w:val="00F421DF"/>
    <w:rsid w:val="00F4282F"/>
    <w:rsid w:val="00F42C20"/>
    <w:rsid w:val="00F42C6C"/>
    <w:rsid w:val="00F42E0F"/>
    <w:rsid w:val="00F43608"/>
    <w:rsid w:val="00F43F52"/>
    <w:rsid w:val="00F44341"/>
    <w:rsid w:val="00F446A1"/>
    <w:rsid w:val="00F4481D"/>
    <w:rsid w:val="00F44B1F"/>
    <w:rsid w:val="00F45B68"/>
    <w:rsid w:val="00F45F81"/>
    <w:rsid w:val="00F46137"/>
    <w:rsid w:val="00F46A82"/>
    <w:rsid w:val="00F46B2F"/>
    <w:rsid w:val="00F47565"/>
    <w:rsid w:val="00F475D2"/>
    <w:rsid w:val="00F47614"/>
    <w:rsid w:val="00F503C8"/>
    <w:rsid w:val="00F510C5"/>
    <w:rsid w:val="00F516E0"/>
    <w:rsid w:val="00F51F39"/>
    <w:rsid w:val="00F51F3B"/>
    <w:rsid w:val="00F5200B"/>
    <w:rsid w:val="00F52615"/>
    <w:rsid w:val="00F535B1"/>
    <w:rsid w:val="00F53CC2"/>
    <w:rsid w:val="00F53F4D"/>
    <w:rsid w:val="00F54405"/>
    <w:rsid w:val="00F5503C"/>
    <w:rsid w:val="00F554DD"/>
    <w:rsid w:val="00F5596A"/>
    <w:rsid w:val="00F56316"/>
    <w:rsid w:val="00F563F1"/>
    <w:rsid w:val="00F566AE"/>
    <w:rsid w:val="00F56D7C"/>
    <w:rsid w:val="00F5726C"/>
    <w:rsid w:val="00F572AF"/>
    <w:rsid w:val="00F57853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34E3"/>
    <w:rsid w:val="00F637E1"/>
    <w:rsid w:val="00F6399E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7DDB"/>
    <w:rsid w:val="00F70AB5"/>
    <w:rsid w:val="00F71F57"/>
    <w:rsid w:val="00F7332C"/>
    <w:rsid w:val="00F73A30"/>
    <w:rsid w:val="00F748C2"/>
    <w:rsid w:val="00F74D7E"/>
    <w:rsid w:val="00F74F4F"/>
    <w:rsid w:val="00F75131"/>
    <w:rsid w:val="00F76041"/>
    <w:rsid w:val="00F76613"/>
    <w:rsid w:val="00F776B1"/>
    <w:rsid w:val="00F77E1C"/>
    <w:rsid w:val="00F80196"/>
    <w:rsid w:val="00F81224"/>
    <w:rsid w:val="00F81284"/>
    <w:rsid w:val="00F8157A"/>
    <w:rsid w:val="00F824B6"/>
    <w:rsid w:val="00F828ED"/>
    <w:rsid w:val="00F82D52"/>
    <w:rsid w:val="00F83200"/>
    <w:rsid w:val="00F84726"/>
    <w:rsid w:val="00F84946"/>
    <w:rsid w:val="00F84B4C"/>
    <w:rsid w:val="00F84D94"/>
    <w:rsid w:val="00F85150"/>
    <w:rsid w:val="00F85728"/>
    <w:rsid w:val="00F85E24"/>
    <w:rsid w:val="00F86CAA"/>
    <w:rsid w:val="00F87D5A"/>
    <w:rsid w:val="00F90198"/>
    <w:rsid w:val="00F90818"/>
    <w:rsid w:val="00F90B56"/>
    <w:rsid w:val="00F90D49"/>
    <w:rsid w:val="00F90DC0"/>
    <w:rsid w:val="00F916C2"/>
    <w:rsid w:val="00F91923"/>
    <w:rsid w:val="00F91CA6"/>
    <w:rsid w:val="00F9295A"/>
    <w:rsid w:val="00F933B3"/>
    <w:rsid w:val="00F93DB2"/>
    <w:rsid w:val="00F93FA0"/>
    <w:rsid w:val="00F949F2"/>
    <w:rsid w:val="00F954F9"/>
    <w:rsid w:val="00F96302"/>
    <w:rsid w:val="00F9689D"/>
    <w:rsid w:val="00F968B9"/>
    <w:rsid w:val="00F96ECE"/>
    <w:rsid w:val="00F972AC"/>
    <w:rsid w:val="00F97475"/>
    <w:rsid w:val="00F97978"/>
    <w:rsid w:val="00F9798B"/>
    <w:rsid w:val="00F97A17"/>
    <w:rsid w:val="00F97F1B"/>
    <w:rsid w:val="00FA0648"/>
    <w:rsid w:val="00FA0ED1"/>
    <w:rsid w:val="00FA110E"/>
    <w:rsid w:val="00FA11E6"/>
    <w:rsid w:val="00FA159B"/>
    <w:rsid w:val="00FA1895"/>
    <w:rsid w:val="00FA2F5E"/>
    <w:rsid w:val="00FA3849"/>
    <w:rsid w:val="00FA3D87"/>
    <w:rsid w:val="00FA3DBC"/>
    <w:rsid w:val="00FA3EC5"/>
    <w:rsid w:val="00FA47E6"/>
    <w:rsid w:val="00FA4913"/>
    <w:rsid w:val="00FA4CB7"/>
    <w:rsid w:val="00FA5109"/>
    <w:rsid w:val="00FA6113"/>
    <w:rsid w:val="00FA6233"/>
    <w:rsid w:val="00FA6723"/>
    <w:rsid w:val="00FA6BE2"/>
    <w:rsid w:val="00FA7491"/>
    <w:rsid w:val="00FA76C0"/>
    <w:rsid w:val="00FA7C94"/>
    <w:rsid w:val="00FA7D90"/>
    <w:rsid w:val="00FB0CCA"/>
    <w:rsid w:val="00FB16BF"/>
    <w:rsid w:val="00FB2960"/>
    <w:rsid w:val="00FB2D46"/>
    <w:rsid w:val="00FB571C"/>
    <w:rsid w:val="00FB5C0F"/>
    <w:rsid w:val="00FB6423"/>
    <w:rsid w:val="00FB6552"/>
    <w:rsid w:val="00FB7437"/>
    <w:rsid w:val="00FB792E"/>
    <w:rsid w:val="00FB797B"/>
    <w:rsid w:val="00FC0019"/>
    <w:rsid w:val="00FC010D"/>
    <w:rsid w:val="00FC01DF"/>
    <w:rsid w:val="00FC02C1"/>
    <w:rsid w:val="00FC0331"/>
    <w:rsid w:val="00FC0A00"/>
    <w:rsid w:val="00FC16AE"/>
    <w:rsid w:val="00FC1895"/>
    <w:rsid w:val="00FC19F8"/>
    <w:rsid w:val="00FC2446"/>
    <w:rsid w:val="00FC26B0"/>
    <w:rsid w:val="00FC28EA"/>
    <w:rsid w:val="00FC2917"/>
    <w:rsid w:val="00FC2981"/>
    <w:rsid w:val="00FC2FC0"/>
    <w:rsid w:val="00FC3058"/>
    <w:rsid w:val="00FC3DFC"/>
    <w:rsid w:val="00FC3FE0"/>
    <w:rsid w:val="00FC44C0"/>
    <w:rsid w:val="00FC45A4"/>
    <w:rsid w:val="00FC4663"/>
    <w:rsid w:val="00FC4699"/>
    <w:rsid w:val="00FC48BC"/>
    <w:rsid w:val="00FC4B7F"/>
    <w:rsid w:val="00FC55BC"/>
    <w:rsid w:val="00FC5870"/>
    <w:rsid w:val="00FC595D"/>
    <w:rsid w:val="00FC59B4"/>
    <w:rsid w:val="00FC5FF9"/>
    <w:rsid w:val="00FC6164"/>
    <w:rsid w:val="00FC61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6E3"/>
    <w:rsid w:val="00FD07B4"/>
    <w:rsid w:val="00FD1155"/>
    <w:rsid w:val="00FD11D1"/>
    <w:rsid w:val="00FD1406"/>
    <w:rsid w:val="00FD19E7"/>
    <w:rsid w:val="00FD1B25"/>
    <w:rsid w:val="00FD1C4C"/>
    <w:rsid w:val="00FD1E8E"/>
    <w:rsid w:val="00FD2185"/>
    <w:rsid w:val="00FD2DE0"/>
    <w:rsid w:val="00FD2EDD"/>
    <w:rsid w:val="00FD2FD6"/>
    <w:rsid w:val="00FD3AB8"/>
    <w:rsid w:val="00FD474E"/>
    <w:rsid w:val="00FD48EE"/>
    <w:rsid w:val="00FD493D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52D"/>
    <w:rsid w:val="00FE1DE5"/>
    <w:rsid w:val="00FE2244"/>
    <w:rsid w:val="00FE2E77"/>
    <w:rsid w:val="00FE39CF"/>
    <w:rsid w:val="00FE3A41"/>
    <w:rsid w:val="00FE3AF7"/>
    <w:rsid w:val="00FE3CB3"/>
    <w:rsid w:val="00FE4000"/>
    <w:rsid w:val="00FE407D"/>
    <w:rsid w:val="00FE40F2"/>
    <w:rsid w:val="00FE4144"/>
    <w:rsid w:val="00FE510C"/>
    <w:rsid w:val="00FE553E"/>
    <w:rsid w:val="00FE57F2"/>
    <w:rsid w:val="00FE6E32"/>
    <w:rsid w:val="00FF082C"/>
    <w:rsid w:val="00FF09A8"/>
    <w:rsid w:val="00FF0BC3"/>
    <w:rsid w:val="00FF0CD6"/>
    <w:rsid w:val="00FF1A32"/>
    <w:rsid w:val="00FF1A43"/>
    <w:rsid w:val="00FF1A60"/>
    <w:rsid w:val="00FF1F38"/>
    <w:rsid w:val="00FF2AB0"/>
    <w:rsid w:val="00FF2CF9"/>
    <w:rsid w:val="00FF2F10"/>
    <w:rsid w:val="00FF32D4"/>
    <w:rsid w:val="00FF3B2A"/>
    <w:rsid w:val="00FF3D77"/>
    <w:rsid w:val="00FF40AE"/>
    <w:rsid w:val="00FF41EB"/>
    <w:rsid w:val="00FF451F"/>
    <w:rsid w:val="00FF4540"/>
    <w:rsid w:val="00FF4A3E"/>
    <w:rsid w:val="00FF51CD"/>
    <w:rsid w:val="00FF535E"/>
    <w:rsid w:val="00FF54C5"/>
    <w:rsid w:val="00FF5E96"/>
    <w:rsid w:val="00FF64C2"/>
    <w:rsid w:val="00FF66F8"/>
    <w:rsid w:val="00FF7263"/>
    <w:rsid w:val="00FF77A6"/>
    <w:rsid w:val="00FF77E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D9A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0D295F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sz w:val="2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6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  <w:lang w:val="x-none" w:eastAsia="x-none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D9A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0D295F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sz w:val="2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6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  <w:lang w:val="x-none" w:eastAsia="x-none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A500-6C61-48C0-A043-ADC37421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2501</Words>
  <Characters>15008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17475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Aleksandra Leśniewska</cp:lastModifiedBy>
  <cp:revision>10</cp:revision>
  <cp:lastPrinted>2019-08-30T12:58:00Z</cp:lastPrinted>
  <dcterms:created xsi:type="dcterms:W3CDTF">2019-08-30T10:29:00Z</dcterms:created>
  <dcterms:modified xsi:type="dcterms:W3CDTF">2019-08-30T13:09:00Z</dcterms:modified>
</cp:coreProperties>
</file>