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D" w:rsidRPr="00B87871" w:rsidRDefault="00A8454D" w:rsidP="00215AA3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 w:rsidRPr="00B87871">
        <w:rPr>
          <w:rFonts w:ascii="Times New Roman" w:hAnsi="Times New Roman" w:cs="Times New Roman"/>
          <w:sz w:val="23"/>
          <w:szCs w:val="23"/>
        </w:rPr>
        <w:t xml:space="preserve">Załącznik nr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B87871">
        <w:rPr>
          <w:rFonts w:ascii="Times New Roman" w:hAnsi="Times New Roman" w:cs="Times New Roman"/>
          <w:sz w:val="23"/>
          <w:szCs w:val="23"/>
        </w:rPr>
        <w:t xml:space="preserve"> do </w:t>
      </w:r>
      <w:r>
        <w:rPr>
          <w:rFonts w:ascii="Times New Roman" w:hAnsi="Times New Roman" w:cs="Times New Roman"/>
          <w:sz w:val="23"/>
          <w:szCs w:val="23"/>
        </w:rPr>
        <w:t>SIWZ</w:t>
      </w:r>
    </w:p>
    <w:p w:rsidR="00A8454D" w:rsidRPr="00B87871" w:rsidRDefault="00A8454D" w:rsidP="00215AA3">
      <w:pPr>
        <w:jc w:val="center"/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 xml:space="preserve">PROTOKÓŁ  ODBIORU </w:t>
      </w:r>
    </w:p>
    <w:p w:rsidR="00A8454D" w:rsidRPr="00B87871" w:rsidRDefault="00A8454D" w:rsidP="00215AA3">
      <w:pPr>
        <w:jc w:val="center"/>
        <w:rPr>
          <w:b/>
          <w:bCs/>
          <w:sz w:val="23"/>
          <w:szCs w:val="23"/>
        </w:rPr>
      </w:pPr>
    </w:p>
    <w:p w:rsidR="00A8454D" w:rsidRPr="00B87871" w:rsidRDefault="00A8454D" w:rsidP="00215AA3">
      <w:pPr>
        <w:spacing w:before="120" w:line="360" w:lineRule="auto"/>
        <w:jc w:val="both"/>
        <w:rPr>
          <w:sz w:val="23"/>
          <w:szCs w:val="23"/>
        </w:rPr>
      </w:pPr>
      <w:r w:rsidRPr="00B87871">
        <w:rPr>
          <w:sz w:val="23"/>
          <w:szCs w:val="23"/>
        </w:rPr>
        <w:t xml:space="preserve">Miejsce do konania odbioru: </w:t>
      </w:r>
      <w:r w:rsidRPr="00B87871">
        <w:rPr>
          <w:sz w:val="23"/>
          <w:szCs w:val="23"/>
        </w:rPr>
        <w:tab/>
      </w:r>
      <w:r w:rsidRPr="00B87871">
        <w:rPr>
          <w:sz w:val="23"/>
          <w:szCs w:val="23"/>
        </w:rPr>
        <w:tab/>
        <w:t>___________________</w:t>
      </w:r>
    </w:p>
    <w:p w:rsidR="00A8454D" w:rsidRPr="00B87871" w:rsidRDefault="00A8454D" w:rsidP="00215AA3">
      <w:pPr>
        <w:spacing w:line="360" w:lineRule="auto"/>
        <w:jc w:val="both"/>
        <w:rPr>
          <w:sz w:val="23"/>
          <w:szCs w:val="23"/>
        </w:rPr>
      </w:pPr>
      <w:r w:rsidRPr="00B87871">
        <w:rPr>
          <w:sz w:val="23"/>
          <w:szCs w:val="23"/>
        </w:rPr>
        <w:t xml:space="preserve">Data dokonania odbioru: </w:t>
      </w:r>
      <w:r w:rsidRPr="00B87871">
        <w:rPr>
          <w:sz w:val="23"/>
          <w:szCs w:val="23"/>
        </w:rPr>
        <w:tab/>
      </w:r>
      <w:r w:rsidRPr="00B87871">
        <w:rPr>
          <w:sz w:val="23"/>
          <w:szCs w:val="23"/>
        </w:rPr>
        <w:tab/>
        <w:t>___________________</w:t>
      </w:r>
    </w:p>
    <w:p w:rsidR="00A8454D" w:rsidRPr="00B87871" w:rsidRDefault="00A8454D" w:rsidP="00215AA3">
      <w:pPr>
        <w:spacing w:line="360" w:lineRule="auto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Termin realizacji umowy:</w:t>
      </w:r>
      <w:r w:rsidRPr="00B87871">
        <w:rPr>
          <w:sz w:val="23"/>
          <w:szCs w:val="23"/>
        </w:rPr>
        <w:tab/>
      </w:r>
      <w:r w:rsidRPr="00B87871">
        <w:rPr>
          <w:sz w:val="23"/>
          <w:szCs w:val="23"/>
        </w:rPr>
        <w:tab/>
        <w:t>___________________</w:t>
      </w:r>
    </w:p>
    <w:p w:rsidR="00A8454D" w:rsidRPr="00B87871" w:rsidRDefault="00A8454D" w:rsidP="00215AA3">
      <w:pPr>
        <w:spacing w:line="360" w:lineRule="auto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Ze strony Wykonawcy:</w:t>
      </w:r>
    </w:p>
    <w:p w:rsidR="00A8454D" w:rsidRPr="00B87871" w:rsidRDefault="00A8454D" w:rsidP="00215AA3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_______________________________</w:t>
      </w:r>
    </w:p>
    <w:p w:rsidR="00A8454D" w:rsidRPr="003C37BE" w:rsidRDefault="00A8454D" w:rsidP="00215AA3">
      <w:pPr>
        <w:spacing w:line="360" w:lineRule="auto"/>
        <w:jc w:val="both"/>
        <w:rPr>
          <w:i/>
          <w:iCs/>
          <w:sz w:val="20"/>
          <w:szCs w:val="20"/>
        </w:rPr>
      </w:pPr>
      <w:r w:rsidRPr="003C37BE">
        <w:rPr>
          <w:i/>
          <w:iCs/>
          <w:sz w:val="20"/>
          <w:szCs w:val="20"/>
        </w:rPr>
        <w:t>(nazwa i adres)</w:t>
      </w:r>
    </w:p>
    <w:p w:rsidR="00A8454D" w:rsidRPr="00B87871" w:rsidRDefault="00A8454D" w:rsidP="00215AA3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_______________________________</w:t>
      </w:r>
    </w:p>
    <w:p w:rsidR="00A8454D" w:rsidRPr="003C37BE" w:rsidRDefault="00A8454D" w:rsidP="00215AA3">
      <w:pPr>
        <w:spacing w:line="360" w:lineRule="auto"/>
        <w:jc w:val="both"/>
        <w:rPr>
          <w:i/>
          <w:iCs/>
          <w:sz w:val="20"/>
          <w:szCs w:val="20"/>
        </w:rPr>
      </w:pPr>
      <w:r w:rsidRPr="003C37BE">
        <w:rPr>
          <w:i/>
          <w:iCs/>
          <w:sz w:val="20"/>
          <w:szCs w:val="20"/>
        </w:rPr>
        <w:t>(imię i nazwisko osoby upoważnionej)</w:t>
      </w:r>
    </w:p>
    <w:p w:rsidR="00A8454D" w:rsidRPr="00B87871" w:rsidRDefault="00A8454D" w:rsidP="00215AA3">
      <w:pPr>
        <w:jc w:val="both"/>
        <w:rPr>
          <w:sz w:val="23"/>
          <w:szCs w:val="23"/>
        </w:rPr>
      </w:pPr>
    </w:p>
    <w:p w:rsidR="00A8454D" w:rsidRPr="00B87871" w:rsidRDefault="00A8454D" w:rsidP="00215AA3">
      <w:pPr>
        <w:spacing w:line="360" w:lineRule="auto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Ze strony Zamawiającego:</w:t>
      </w:r>
    </w:p>
    <w:p w:rsidR="00A8454D" w:rsidRPr="00B87871" w:rsidRDefault="00A8454D" w:rsidP="00215AA3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_______________________________</w:t>
      </w:r>
    </w:p>
    <w:p w:rsidR="00A8454D" w:rsidRPr="003C37BE" w:rsidRDefault="00A8454D" w:rsidP="00215AA3">
      <w:pPr>
        <w:jc w:val="both"/>
        <w:rPr>
          <w:i/>
          <w:iCs/>
          <w:sz w:val="20"/>
          <w:szCs w:val="20"/>
        </w:rPr>
      </w:pPr>
      <w:r w:rsidRPr="003C37BE">
        <w:rPr>
          <w:i/>
          <w:iCs/>
          <w:sz w:val="20"/>
          <w:szCs w:val="20"/>
        </w:rPr>
        <w:t>(nazwa i adres)</w:t>
      </w:r>
    </w:p>
    <w:p w:rsidR="00A8454D" w:rsidRPr="00B87871" w:rsidRDefault="00A8454D" w:rsidP="00215AA3">
      <w:pPr>
        <w:jc w:val="both"/>
        <w:rPr>
          <w:sz w:val="23"/>
          <w:szCs w:val="23"/>
        </w:rPr>
      </w:pPr>
    </w:p>
    <w:p w:rsidR="00A8454D" w:rsidRPr="00B87871" w:rsidRDefault="00A8454D" w:rsidP="00215AA3">
      <w:pPr>
        <w:numPr>
          <w:ilvl w:val="0"/>
          <w:numId w:val="29"/>
        </w:num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_____________________________</w:t>
      </w:r>
    </w:p>
    <w:p w:rsidR="00A8454D" w:rsidRPr="00B87871" w:rsidRDefault="00A8454D" w:rsidP="00215AA3">
      <w:pPr>
        <w:numPr>
          <w:ilvl w:val="0"/>
          <w:numId w:val="29"/>
        </w:num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_____________________________</w:t>
      </w:r>
    </w:p>
    <w:p w:rsidR="00A8454D" w:rsidRPr="00B87871" w:rsidRDefault="00A8454D" w:rsidP="00215AA3">
      <w:pPr>
        <w:numPr>
          <w:ilvl w:val="0"/>
          <w:numId w:val="29"/>
        </w:num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_____________________________</w:t>
      </w:r>
    </w:p>
    <w:p w:rsidR="00A8454D" w:rsidRPr="003C37BE" w:rsidRDefault="00A8454D" w:rsidP="00215AA3">
      <w:pPr>
        <w:spacing w:line="360" w:lineRule="auto"/>
        <w:ind w:firstLine="540"/>
        <w:jc w:val="both"/>
        <w:rPr>
          <w:i/>
          <w:iCs/>
          <w:sz w:val="20"/>
          <w:szCs w:val="20"/>
        </w:rPr>
      </w:pPr>
      <w:r w:rsidRPr="003C37BE">
        <w:rPr>
          <w:i/>
          <w:iCs/>
          <w:sz w:val="20"/>
          <w:szCs w:val="20"/>
        </w:rPr>
        <w:t>(imiona i nazwiska osób  upoważnionych)</w:t>
      </w:r>
    </w:p>
    <w:p w:rsidR="00A8454D" w:rsidRPr="00B87871" w:rsidRDefault="00A8454D" w:rsidP="00215AA3">
      <w:pPr>
        <w:spacing w:line="360" w:lineRule="auto"/>
        <w:jc w:val="both"/>
        <w:rPr>
          <w:sz w:val="23"/>
          <w:szCs w:val="23"/>
        </w:rPr>
      </w:pPr>
    </w:p>
    <w:p w:rsidR="00A8454D" w:rsidRPr="00B87871" w:rsidRDefault="00A8454D" w:rsidP="00215AA3">
      <w:pPr>
        <w:spacing w:line="360" w:lineRule="auto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Przedmiotem dostawy i odbioru w ramach Umowy nr ________ z dnia ___________ jest:</w:t>
      </w: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776"/>
        <w:gridCol w:w="1316"/>
        <w:gridCol w:w="1436"/>
        <w:gridCol w:w="2164"/>
        <w:gridCol w:w="1980"/>
      </w:tblGrid>
      <w:tr w:rsidR="00A8454D" w:rsidRPr="00B87871"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8454D" w:rsidRPr="005019CC" w:rsidRDefault="00A8454D" w:rsidP="00400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C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8454D" w:rsidRPr="005019CC" w:rsidRDefault="00A8454D" w:rsidP="00400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CC">
              <w:rPr>
                <w:b/>
                <w:bCs/>
                <w:sz w:val="18"/>
                <w:szCs w:val="18"/>
              </w:rPr>
              <w:t>Nazwa przedmiotu dostawy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8454D" w:rsidRPr="005019CC" w:rsidRDefault="00A8454D" w:rsidP="00400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CC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4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8454D" w:rsidRPr="005019CC" w:rsidRDefault="00A8454D" w:rsidP="00400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CC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164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8454D" w:rsidRPr="005019CC" w:rsidRDefault="00A8454D" w:rsidP="00400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CC">
              <w:rPr>
                <w:b/>
                <w:bCs/>
                <w:sz w:val="18"/>
                <w:szCs w:val="18"/>
              </w:rPr>
              <w:t>Wartość netto/brutto*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8454D" w:rsidRPr="005019CC" w:rsidRDefault="00A8454D" w:rsidP="00400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CC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A8454D" w:rsidRPr="00B87871">
        <w:tc>
          <w:tcPr>
            <w:tcW w:w="644" w:type="dxa"/>
            <w:tcBorders>
              <w:top w:val="single" w:sz="12" w:space="0" w:color="auto"/>
              <w:left w:val="double" w:sz="4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76" w:type="dxa"/>
            <w:tcBorders>
              <w:top w:val="single" w:sz="12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12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64" w:type="dxa"/>
            <w:tcBorders>
              <w:top w:val="single" w:sz="12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double" w:sz="4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A8454D" w:rsidRPr="00B87871">
        <w:tc>
          <w:tcPr>
            <w:tcW w:w="644" w:type="dxa"/>
            <w:tcBorders>
              <w:left w:val="double" w:sz="4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76" w:type="dxa"/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16" w:type="dxa"/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36" w:type="dxa"/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64" w:type="dxa"/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A8454D" w:rsidRPr="00B87871">
        <w:tc>
          <w:tcPr>
            <w:tcW w:w="644" w:type="dxa"/>
            <w:tcBorders>
              <w:left w:val="double" w:sz="4" w:space="0" w:color="auto"/>
              <w:bottom w:val="double" w:sz="4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76" w:type="dxa"/>
            <w:tcBorders>
              <w:bottom w:val="double" w:sz="4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64" w:type="dxa"/>
            <w:tcBorders>
              <w:bottom w:val="double" w:sz="4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A8454D" w:rsidRPr="00B87871" w:rsidRDefault="00A8454D" w:rsidP="0040025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</w:tbl>
    <w:p w:rsidR="00A8454D" w:rsidRPr="00B87871" w:rsidRDefault="00A8454D" w:rsidP="00215AA3">
      <w:pPr>
        <w:jc w:val="both"/>
        <w:rPr>
          <w:sz w:val="23"/>
          <w:szCs w:val="23"/>
        </w:rPr>
      </w:pPr>
    </w:p>
    <w:p w:rsidR="00A8454D" w:rsidRPr="00B87871" w:rsidRDefault="00A8454D" w:rsidP="00215AA3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Potwierdzenie kompletności dostawy:</w:t>
      </w:r>
    </w:p>
    <w:p w:rsidR="00A8454D" w:rsidRPr="00B87871" w:rsidRDefault="00A8454D" w:rsidP="00215AA3">
      <w:pPr>
        <w:numPr>
          <w:ilvl w:val="0"/>
          <w:numId w:val="30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Tak*</w:t>
      </w:r>
    </w:p>
    <w:p w:rsidR="00A8454D" w:rsidRPr="00B87871" w:rsidRDefault="00A8454D" w:rsidP="00215AA3">
      <w:pPr>
        <w:numPr>
          <w:ilvl w:val="0"/>
          <w:numId w:val="30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Nie* - zastrzeżenia     ___________________________________</w:t>
      </w:r>
    </w:p>
    <w:p w:rsidR="00A8454D" w:rsidRPr="00B87871" w:rsidRDefault="00A8454D" w:rsidP="00215AA3">
      <w:pPr>
        <w:jc w:val="both"/>
        <w:rPr>
          <w:sz w:val="23"/>
          <w:szCs w:val="23"/>
        </w:rPr>
      </w:pPr>
    </w:p>
    <w:p w:rsidR="00A8454D" w:rsidRPr="00B87871" w:rsidRDefault="00A8454D" w:rsidP="00215AA3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Potwierdzenie zgodności jakości przyjmowanej dostawy z wymaganiami określonymi w SIWZ:</w:t>
      </w:r>
    </w:p>
    <w:p w:rsidR="00A8454D" w:rsidRPr="00B87871" w:rsidRDefault="00A8454D" w:rsidP="00215AA3">
      <w:pPr>
        <w:numPr>
          <w:ilvl w:val="0"/>
          <w:numId w:val="30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Tak*</w:t>
      </w:r>
    </w:p>
    <w:p w:rsidR="00A8454D" w:rsidRPr="00B87871" w:rsidRDefault="00A8454D" w:rsidP="00215AA3">
      <w:pPr>
        <w:numPr>
          <w:ilvl w:val="0"/>
          <w:numId w:val="30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Nie* - zastrzeżenia     ___________________________________</w:t>
      </w:r>
    </w:p>
    <w:p w:rsidR="00A8454D" w:rsidRPr="00B87871" w:rsidRDefault="00A8454D" w:rsidP="00215AA3">
      <w:pPr>
        <w:jc w:val="both"/>
        <w:rPr>
          <w:sz w:val="23"/>
          <w:szCs w:val="23"/>
        </w:rPr>
      </w:pPr>
    </w:p>
    <w:p w:rsidR="00A8454D" w:rsidRPr="00B87871" w:rsidRDefault="00A8454D" w:rsidP="00215AA3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Końcowy wynik odbioru:</w:t>
      </w:r>
    </w:p>
    <w:p w:rsidR="00A8454D" w:rsidRPr="00B87871" w:rsidRDefault="00A8454D" w:rsidP="00215AA3">
      <w:pPr>
        <w:numPr>
          <w:ilvl w:val="0"/>
          <w:numId w:val="30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Pozytywny*</w:t>
      </w:r>
    </w:p>
    <w:p w:rsidR="00A8454D" w:rsidRPr="005019CC" w:rsidRDefault="00A8454D" w:rsidP="00215AA3">
      <w:pPr>
        <w:numPr>
          <w:ilvl w:val="0"/>
          <w:numId w:val="30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Negatywny* - zastrzeżenia ___________________________________</w:t>
      </w:r>
    </w:p>
    <w:p w:rsidR="00A8454D" w:rsidRDefault="00A8454D" w:rsidP="00215AA3">
      <w:pPr>
        <w:jc w:val="both"/>
        <w:rPr>
          <w:sz w:val="23"/>
          <w:szCs w:val="23"/>
        </w:rPr>
      </w:pPr>
    </w:p>
    <w:p w:rsidR="00A8454D" w:rsidRPr="00B87871" w:rsidRDefault="00A8454D" w:rsidP="00215AA3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Podpisy:</w:t>
      </w:r>
    </w:p>
    <w:p w:rsidR="00A8454D" w:rsidRPr="00B87871" w:rsidRDefault="00A8454D" w:rsidP="00215AA3">
      <w:pPr>
        <w:numPr>
          <w:ilvl w:val="1"/>
          <w:numId w:val="30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_________________________</w:t>
      </w:r>
    </w:p>
    <w:p w:rsidR="00A8454D" w:rsidRPr="00B87871" w:rsidRDefault="00A8454D" w:rsidP="00215AA3">
      <w:pPr>
        <w:numPr>
          <w:ilvl w:val="1"/>
          <w:numId w:val="30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_________________________</w:t>
      </w:r>
    </w:p>
    <w:p w:rsidR="00A8454D" w:rsidRPr="00B87871" w:rsidRDefault="00A8454D" w:rsidP="00215AA3">
      <w:pPr>
        <w:numPr>
          <w:ilvl w:val="1"/>
          <w:numId w:val="30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_________________________</w:t>
      </w:r>
      <w:r w:rsidRPr="00B87871">
        <w:rPr>
          <w:sz w:val="23"/>
          <w:szCs w:val="23"/>
        </w:rPr>
        <w:tab/>
      </w:r>
      <w:r w:rsidRPr="00B87871">
        <w:rPr>
          <w:sz w:val="23"/>
          <w:szCs w:val="23"/>
        </w:rPr>
        <w:tab/>
      </w:r>
      <w:r w:rsidRPr="00B87871">
        <w:rPr>
          <w:sz w:val="23"/>
          <w:szCs w:val="23"/>
        </w:rPr>
        <w:tab/>
      </w:r>
      <w:r w:rsidRPr="00B87871">
        <w:rPr>
          <w:sz w:val="23"/>
          <w:szCs w:val="23"/>
        </w:rPr>
        <w:tab/>
      </w:r>
      <w:r w:rsidRPr="00B87871">
        <w:rPr>
          <w:sz w:val="23"/>
          <w:szCs w:val="23"/>
        </w:rPr>
        <w:tab/>
        <w:t>_______________________</w:t>
      </w:r>
    </w:p>
    <w:p w:rsidR="00A8454D" w:rsidRPr="00B87871" w:rsidRDefault="00A8454D" w:rsidP="00215AA3">
      <w:pPr>
        <w:spacing w:line="360" w:lineRule="auto"/>
        <w:ind w:firstLine="360"/>
        <w:jc w:val="both"/>
        <w:rPr>
          <w:sz w:val="23"/>
          <w:szCs w:val="23"/>
        </w:rPr>
      </w:pPr>
      <w:r w:rsidRPr="003C37BE">
        <w:rPr>
          <w:sz w:val="20"/>
          <w:szCs w:val="20"/>
        </w:rPr>
        <w:t>(</w:t>
      </w:r>
      <w:r w:rsidRPr="003C37BE">
        <w:rPr>
          <w:i/>
          <w:iCs/>
          <w:sz w:val="20"/>
          <w:szCs w:val="20"/>
        </w:rPr>
        <w:t>osoby upoważnione ze strony Zamawiającego</w:t>
      </w:r>
      <w:r w:rsidRPr="003C37BE">
        <w:rPr>
          <w:sz w:val="20"/>
          <w:szCs w:val="20"/>
        </w:rPr>
        <w:t>)</w:t>
      </w:r>
      <w:r w:rsidRPr="003C37BE">
        <w:rPr>
          <w:sz w:val="20"/>
          <w:szCs w:val="20"/>
        </w:rPr>
        <w:tab/>
      </w:r>
      <w:r w:rsidRPr="00B87871">
        <w:rPr>
          <w:sz w:val="23"/>
          <w:szCs w:val="23"/>
        </w:rPr>
        <w:tab/>
      </w:r>
      <w:r w:rsidRPr="00B87871">
        <w:rPr>
          <w:sz w:val="23"/>
          <w:szCs w:val="23"/>
        </w:rPr>
        <w:tab/>
      </w:r>
      <w:r>
        <w:rPr>
          <w:sz w:val="23"/>
          <w:szCs w:val="23"/>
        </w:rPr>
        <w:t xml:space="preserve">           </w:t>
      </w:r>
      <w:r w:rsidRPr="003C37BE">
        <w:rPr>
          <w:sz w:val="20"/>
          <w:szCs w:val="20"/>
        </w:rPr>
        <w:t xml:space="preserve"> (</w:t>
      </w:r>
      <w:r w:rsidRPr="003C37BE">
        <w:rPr>
          <w:i/>
          <w:iCs/>
          <w:sz w:val="20"/>
          <w:szCs w:val="20"/>
        </w:rPr>
        <w:t>Przedstawiciel Wykonawcy</w:t>
      </w:r>
      <w:r w:rsidRPr="003C37BE">
        <w:rPr>
          <w:sz w:val="20"/>
          <w:szCs w:val="20"/>
        </w:rPr>
        <w:t>)</w:t>
      </w:r>
    </w:p>
    <w:p w:rsidR="00A8454D" w:rsidRPr="00B87871" w:rsidRDefault="00A8454D" w:rsidP="00215AA3">
      <w:pPr>
        <w:jc w:val="both"/>
        <w:rPr>
          <w:sz w:val="23"/>
          <w:szCs w:val="23"/>
          <w:vertAlign w:val="superscript"/>
        </w:rPr>
      </w:pPr>
    </w:p>
    <w:p w:rsidR="00A8454D" w:rsidRPr="003C37BE" w:rsidRDefault="00A8454D" w:rsidP="00215AA3">
      <w:pPr>
        <w:jc w:val="both"/>
        <w:rPr>
          <w:i/>
          <w:iCs/>
          <w:sz w:val="20"/>
          <w:szCs w:val="20"/>
        </w:rPr>
      </w:pPr>
      <w:r w:rsidRPr="003C37BE">
        <w:rPr>
          <w:i/>
          <w:iCs/>
          <w:sz w:val="20"/>
          <w:szCs w:val="20"/>
        </w:rPr>
        <w:t>*niewłaściwe skreślić.</w:t>
      </w:r>
    </w:p>
    <w:p w:rsidR="00A8454D" w:rsidRPr="00215AA3" w:rsidRDefault="00A8454D" w:rsidP="00215AA3"/>
    <w:sectPr w:rsidR="00A8454D" w:rsidRPr="00215AA3" w:rsidSect="00394662">
      <w:footerReference w:type="even" r:id="rId7"/>
      <w:footerReference w:type="default" r:id="rId8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4D" w:rsidRDefault="00A8454D">
      <w:r>
        <w:separator/>
      </w:r>
    </w:p>
  </w:endnote>
  <w:endnote w:type="continuationSeparator" w:id="1">
    <w:p w:rsidR="00A8454D" w:rsidRDefault="00A84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4D" w:rsidRDefault="00A8454D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A8454D" w:rsidRDefault="00A8454D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4D" w:rsidRDefault="00A8454D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22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22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4D" w:rsidRDefault="00A8454D">
      <w:r>
        <w:separator/>
      </w:r>
    </w:p>
  </w:footnote>
  <w:footnote w:type="continuationSeparator" w:id="1">
    <w:p w:rsidR="00A8454D" w:rsidRDefault="00A84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100E4DD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u w:val="none"/>
      </w:rPr>
    </w:lvl>
  </w:abstractNum>
  <w:abstractNum w:abstractNumId="6">
    <w:nsid w:val="001D16BE"/>
    <w:multiLevelType w:val="hybridMultilevel"/>
    <w:tmpl w:val="7EC238EE"/>
    <w:lvl w:ilvl="0" w:tplc="3716D3F8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550411E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89B8D440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3A0316"/>
    <w:multiLevelType w:val="hybridMultilevel"/>
    <w:tmpl w:val="9C562D0E"/>
    <w:lvl w:ilvl="0" w:tplc="C2BACD4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C01A3B92"/>
    <w:lvl w:ilvl="0" w:tplc="DF26301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13456"/>
    <w:multiLevelType w:val="hybridMultilevel"/>
    <w:tmpl w:val="7E2A7D9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AC437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222CA"/>
    <w:multiLevelType w:val="hybridMultilevel"/>
    <w:tmpl w:val="8FF2AA02"/>
    <w:lvl w:ilvl="0" w:tplc="AD94792A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52A6741"/>
    <w:multiLevelType w:val="hybridMultilevel"/>
    <w:tmpl w:val="1A9C2CDA"/>
    <w:lvl w:ilvl="0" w:tplc="2D7E9A1A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E3003B4C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E83F5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1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6A25D9"/>
    <w:multiLevelType w:val="hybridMultilevel"/>
    <w:tmpl w:val="6272305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45436D7"/>
    <w:multiLevelType w:val="hybridMultilevel"/>
    <w:tmpl w:val="9594B65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26E0CCB8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69EB2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8BD047C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00A4002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8642C"/>
    <w:multiLevelType w:val="hybridMultilevel"/>
    <w:tmpl w:val="84CE79D8"/>
    <w:lvl w:ilvl="0" w:tplc="B0321068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AD7667E"/>
    <w:multiLevelType w:val="hybridMultilevel"/>
    <w:tmpl w:val="16B6CBF2"/>
    <w:lvl w:ilvl="0" w:tplc="A32EB01E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889A202C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97AF8"/>
    <w:multiLevelType w:val="hybridMultilevel"/>
    <w:tmpl w:val="C09805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48E3"/>
    <w:multiLevelType w:val="hybridMultilevel"/>
    <w:tmpl w:val="E5B0227E"/>
    <w:lvl w:ilvl="0" w:tplc="AC14E55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B2A85"/>
    <w:multiLevelType w:val="hybridMultilevel"/>
    <w:tmpl w:val="B70CF16E"/>
    <w:lvl w:ilvl="0" w:tplc="0415000F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64A153B1"/>
    <w:multiLevelType w:val="hybridMultilevel"/>
    <w:tmpl w:val="794E2D9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BECA7D2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93598"/>
    <w:multiLevelType w:val="hybridMultilevel"/>
    <w:tmpl w:val="548004A8"/>
    <w:lvl w:ilvl="0" w:tplc="DA2C69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71A45"/>
    <w:multiLevelType w:val="hybridMultilevel"/>
    <w:tmpl w:val="6C7C583E"/>
    <w:lvl w:ilvl="0" w:tplc="9386EF40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3"/>
        <w:szCs w:val="23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C7384CCA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712C"/>
    <w:multiLevelType w:val="hybridMultilevel"/>
    <w:tmpl w:val="E5767872"/>
    <w:lvl w:ilvl="0" w:tplc="5246BCD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F6B3F"/>
    <w:multiLevelType w:val="hybridMultilevel"/>
    <w:tmpl w:val="F5DC9EB8"/>
    <w:lvl w:ilvl="0" w:tplc="6324CC60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15A29"/>
    <w:multiLevelType w:val="hybridMultilevel"/>
    <w:tmpl w:val="A53EE0F4"/>
    <w:lvl w:ilvl="0" w:tplc="A620AAF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E0B98"/>
    <w:multiLevelType w:val="hybridMultilevel"/>
    <w:tmpl w:val="340E8E7A"/>
    <w:lvl w:ilvl="0" w:tplc="81589242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875597"/>
    <w:multiLevelType w:val="hybridMultilevel"/>
    <w:tmpl w:val="1A56AF92"/>
    <w:lvl w:ilvl="0" w:tplc="202A65D4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41A8E"/>
    <w:multiLevelType w:val="hybridMultilevel"/>
    <w:tmpl w:val="ED10FCD8"/>
    <w:lvl w:ilvl="0" w:tplc="DEC00310">
      <w:start w:val="6"/>
      <w:numFmt w:val="decimal"/>
      <w:lvlText w:val="%1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FDC602B"/>
    <w:multiLevelType w:val="hybridMultilevel"/>
    <w:tmpl w:val="3540325E"/>
    <w:lvl w:ilvl="0" w:tplc="8ADC888C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6"/>
  </w:num>
  <w:num w:numId="5">
    <w:abstractNumId w:val="28"/>
  </w:num>
  <w:num w:numId="6">
    <w:abstractNumId w:val="17"/>
  </w:num>
  <w:num w:numId="7">
    <w:abstractNumId w:val="15"/>
  </w:num>
  <w:num w:numId="8">
    <w:abstractNumId w:val="6"/>
  </w:num>
  <w:num w:numId="9">
    <w:abstractNumId w:val="37"/>
  </w:num>
  <w:num w:numId="10">
    <w:abstractNumId w:val="43"/>
  </w:num>
  <w:num w:numId="11">
    <w:abstractNumId w:val="41"/>
  </w:num>
  <w:num w:numId="12">
    <w:abstractNumId w:val="40"/>
  </w:num>
  <w:num w:numId="13">
    <w:abstractNumId w:val="9"/>
  </w:num>
  <w:num w:numId="14">
    <w:abstractNumId w:val="25"/>
  </w:num>
  <w:num w:numId="15">
    <w:abstractNumId w:val="39"/>
  </w:num>
  <w:num w:numId="16">
    <w:abstractNumId w:val="27"/>
  </w:num>
  <w:num w:numId="17">
    <w:abstractNumId w:val="12"/>
  </w:num>
  <w:num w:numId="18">
    <w:abstractNumId w:val="33"/>
  </w:num>
  <w:num w:numId="19">
    <w:abstractNumId w:val="26"/>
  </w:num>
  <w:num w:numId="20">
    <w:abstractNumId w:val="19"/>
  </w:num>
  <w:num w:numId="21">
    <w:abstractNumId w:val="31"/>
  </w:num>
  <w:num w:numId="22">
    <w:abstractNumId w:val="44"/>
  </w:num>
  <w:num w:numId="23">
    <w:abstractNumId w:val="8"/>
  </w:num>
  <w:num w:numId="24">
    <w:abstractNumId w:val="14"/>
  </w:num>
  <w:num w:numId="25">
    <w:abstractNumId w:val="35"/>
  </w:num>
  <w:num w:numId="26">
    <w:abstractNumId w:val="29"/>
  </w:num>
  <w:num w:numId="27">
    <w:abstractNumId w:val="38"/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2"/>
  </w:num>
  <w:num w:numId="33">
    <w:abstractNumId w:val="7"/>
  </w:num>
  <w:num w:numId="34">
    <w:abstractNumId w:val="16"/>
  </w:num>
  <w:num w:numId="35">
    <w:abstractNumId w:val="3"/>
  </w:num>
  <w:num w:numId="36">
    <w:abstractNumId w:val="4"/>
  </w:num>
  <w:num w:numId="37">
    <w:abstractNumId w:val="32"/>
  </w:num>
  <w:num w:numId="38">
    <w:abstractNumId w:val="10"/>
  </w:num>
  <w:num w:numId="39">
    <w:abstractNumId w:val="47"/>
  </w:num>
  <w:num w:numId="40">
    <w:abstractNumId w:val="22"/>
  </w:num>
  <w:num w:numId="41">
    <w:abstractNumId w:val="30"/>
  </w:num>
  <w:num w:numId="42">
    <w:abstractNumId w:val="48"/>
  </w:num>
  <w:num w:numId="43">
    <w:abstractNumId w:val="18"/>
  </w:num>
  <w:num w:numId="44">
    <w:abstractNumId w:val="49"/>
  </w:num>
  <w:num w:numId="45">
    <w:abstractNumId w:val="36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5FA5"/>
    <w:rsid w:val="00006390"/>
    <w:rsid w:val="00006AD4"/>
    <w:rsid w:val="00006E33"/>
    <w:rsid w:val="00007280"/>
    <w:rsid w:val="00010132"/>
    <w:rsid w:val="0001142E"/>
    <w:rsid w:val="00011764"/>
    <w:rsid w:val="00012263"/>
    <w:rsid w:val="00012A7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6523"/>
    <w:rsid w:val="0002684A"/>
    <w:rsid w:val="00027089"/>
    <w:rsid w:val="000275C6"/>
    <w:rsid w:val="0002764F"/>
    <w:rsid w:val="00027FE5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4F77"/>
    <w:rsid w:val="0003573C"/>
    <w:rsid w:val="000361E7"/>
    <w:rsid w:val="00036595"/>
    <w:rsid w:val="00036744"/>
    <w:rsid w:val="00036858"/>
    <w:rsid w:val="00036E3A"/>
    <w:rsid w:val="00036F15"/>
    <w:rsid w:val="00037C63"/>
    <w:rsid w:val="00041123"/>
    <w:rsid w:val="0004171B"/>
    <w:rsid w:val="00041BC8"/>
    <w:rsid w:val="00041F3A"/>
    <w:rsid w:val="000421E5"/>
    <w:rsid w:val="000435F8"/>
    <w:rsid w:val="000438DF"/>
    <w:rsid w:val="00043BBC"/>
    <w:rsid w:val="00043C8C"/>
    <w:rsid w:val="00043D5F"/>
    <w:rsid w:val="00045180"/>
    <w:rsid w:val="00046897"/>
    <w:rsid w:val="00046C37"/>
    <w:rsid w:val="00046C40"/>
    <w:rsid w:val="000477CA"/>
    <w:rsid w:val="00047B29"/>
    <w:rsid w:val="00047DA7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479"/>
    <w:rsid w:val="00056CC3"/>
    <w:rsid w:val="00056F27"/>
    <w:rsid w:val="00056F48"/>
    <w:rsid w:val="00057272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1609"/>
    <w:rsid w:val="00072D6D"/>
    <w:rsid w:val="00073E16"/>
    <w:rsid w:val="00074217"/>
    <w:rsid w:val="000747B6"/>
    <w:rsid w:val="00074A84"/>
    <w:rsid w:val="00074DF2"/>
    <w:rsid w:val="00075661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2AAF"/>
    <w:rsid w:val="00093182"/>
    <w:rsid w:val="00093367"/>
    <w:rsid w:val="00093879"/>
    <w:rsid w:val="00093E7A"/>
    <w:rsid w:val="000944F6"/>
    <w:rsid w:val="00094EB2"/>
    <w:rsid w:val="00095509"/>
    <w:rsid w:val="0009577A"/>
    <w:rsid w:val="00096158"/>
    <w:rsid w:val="000966D9"/>
    <w:rsid w:val="000967B9"/>
    <w:rsid w:val="00096869"/>
    <w:rsid w:val="00097373"/>
    <w:rsid w:val="00097EE2"/>
    <w:rsid w:val="000A0384"/>
    <w:rsid w:val="000A14C2"/>
    <w:rsid w:val="000A1908"/>
    <w:rsid w:val="000A2A95"/>
    <w:rsid w:val="000A3C64"/>
    <w:rsid w:val="000A3D66"/>
    <w:rsid w:val="000A45D2"/>
    <w:rsid w:val="000A4730"/>
    <w:rsid w:val="000A4BA3"/>
    <w:rsid w:val="000A4BAB"/>
    <w:rsid w:val="000A4C56"/>
    <w:rsid w:val="000A5499"/>
    <w:rsid w:val="000A5747"/>
    <w:rsid w:val="000A588E"/>
    <w:rsid w:val="000A5FB8"/>
    <w:rsid w:val="000A6267"/>
    <w:rsid w:val="000A6307"/>
    <w:rsid w:val="000A63FF"/>
    <w:rsid w:val="000A7105"/>
    <w:rsid w:val="000B0943"/>
    <w:rsid w:val="000B094F"/>
    <w:rsid w:val="000B0D48"/>
    <w:rsid w:val="000B0DD7"/>
    <w:rsid w:val="000B2304"/>
    <w:rsid w:val="000B2371"/>
    <w:rsid w:val="000B2CE6"/>
    <w:rsid w:val="000B2D03"/>
    <w:rsid w:val="000B31DE"/>
    <w:rsid w:val="000B32E5"/>
    <w:rsid w:val="000B4D76"/>
    <w:rsid w:val="000B5281"/>
    <w:rsid w:val="000B5ED6"/>
    <w:rsid w:val="000B5F6B"/>
    <w:rsid w:val="000B66A5"/>
    <w:rsid w:val="000B6C9A"/>
    <w:rsid w:val="000C0659"/>
    <w:rsid w:val="000C143E"/>
    <w:rsid w:val="000C1A97"/>
    <w:rsid w:val="000C1B7D"/>
    <w:rsid w:val="000C3A87"/>
    <w:rsid w:val="000C3C86"/>
    <w:rsid w:val="000C46E8"/>
    <w:rsid w:val="000C517E"/>
    <w:rsid w:val="000C5631"/>
    <w:rsid w:val="000C621F"/>
    <w:rsid w:val="000C6507"/>
    <w:rsid w:val="000C661E"/>
    <w:rsid w:val="000C6BD8"/>
    <w:rsid w:val="000C7514"/>
    <w:rsid w:val="000D0641"/>
    <w:rsid w:val="000D09A8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5E95"/>
    <w:rsid w:val="000D7002"/>
    <w:rsid w:val="000D70E2"/>
    <w:rsid w:val="000E0A88"/>
    <w:rsid w:val="000E0F4C"/>
    <w:rsid w:val="000E1302"/>
    <w:rsid w:val="000E21BE"/>
    <w:rsid w:val="000E2266"/>
    <w:rsid w:val="000E2ED0"/>
    <w:rsid w:val="000E2EFF"/>
    <w:rsid w:val="000E2F0B"/>
    <w:rsid w:val="000E2FA1"/>
    <w:rsid w:val="000E305D"/>
    <w:rsid w:val="000E49E8"/>
    <w:rsid w:val="000E587A"/>
    <w:rsid w:val="000E72FB"/>
    <w:rsid w:val="000E7CE7"/>
    <w:rsid w:val="000F09B5"/>
    <w:rsid w:val="000F0AD4"/>
    <w:rsid w:val="000F1F4A"/>
    <w:rsid w:val="000F2037"/>
    <w:rsid w:val="000F2123"/>
    <w:rsid w:val="000F26DC"/>
    <w:rsid w:val="000F2899"/>
    <w:rsid w:val="000F2B92"/>
    <w:rsid w:val="000F35CB"/>
    <w:rsid w:val="000F3BC7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5CD9"/>
    <w:rsid w:val="000F6AF5"/>
    <w:rsid w:val="000F75EB"/>
    <w:rsid w:val="001000C3"/>
    <w:rsid w:val="00100128"/>
    <w:rsid w:val="00100C69"/>
    <w:rsid w:val="00100D1F"/>
    <w:rsid w:val="00102E21"/>
    <w:rsid w:val="00102FA3"/>
    <w:rsid w:val="00102FB9"/>
    <w:rsid w:val="001038FD"/>
    <w:rsid w:val="001041BB"/>
    <w:rsid w:val="001048F6"/>
    <w:rsid w:val="00104ABF"/>
    <w:rsid w:val="00104DDA"/>
    <w:rsid w:val="0010598D"/>
    <w:rsid w:val="00106BC0"/>
    <w:rsid w:val="001072C4"/>
    <w:rsid w:val="001078C1"/>
    <w:rsid w:val="001101CC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0E9"/>
    <w:rsid w:val="001204A5"/>
    <w:rsid w:val="0012067D"/>
    <w:rsid w:val="00120F7E"/>
    <w:rsid w:val="00121A24"/>
    <w:rsid w:val="00123774"/>
    <w:rsid w:val="00123B79"/>
    <w:rsid w:val="00125337"/>
    <w:rsid w:val="0012542F"/>
    <w:rsid w:val="00126618"/>
    <w:rsid w:val="0012720A"/>
    <w:rsid w:val="00127FD7"/>
    <w:rsid w:val="00130015"/>
    <w:rsid w:val="001308B9"/>
    <w:rsid w:val="00130F58"/>
    <w:rsid w:val="001312A8"/>
    <w:rsid w:val="00131560"/>
    <w:rsid w:val="00131E9B"/>
    <w:rsid w:val="0013251F"/>
    <w:rsid w:val="00132819"/>
    <w:rsid w:val="00132C73"/>
    <w:rsid w:val="00132D9F"/>
    <w:rsid w:val="0013417E"/>
    <w:rsid w:val="00134A47"/>
    <w:rsid w:val="00134F2B"/>
    <w:rsid w:val="00135C5B"/>
    <w:rsid w:val="0013659C"/>
    <w:rsid w:val="00136AC0"/>
    <w:rsid w:val="0013707A"/>
    <w:rsid w:val="00137296"/>
    <w:rsid w:val="00137651"/>
    <w:rsid w:val="00137DB2"/>
    <w:rsid w:val="0014034C"/>
    <w:rsid w:val="00140D14"/>
    <w:rsid w:val="001411B8"/>
    <w:rsid w:val="00141D7E"/>
    <w:rsid w:val="0014258C"/>
    <w:rsid w:val="001435D7"/>
    <w:rsid w:val="00143CDC"/>
    <w:rsid w:val="00143D80"/>
    <w:rsid w:val="00144AD8"/>
    <w:rsid w:val="001451CE"/>
    <w:rsid w:val="0014567C"/>
    <w:rsid w:val="00145AF5"/>
    <w:rsid w:val="00145D78"/>
    <w:rsid w:val="00146162"/>
    <w:rsid w:val="001461D9"/>
    <w:rsid w:val="001466FD"/>
    <w:rsid w:val="00146FBF"/>
    <w:rsid w:val="00146FF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EFC"/>
    <w:rsid w:val="0017052B"/>
    <w:rsid w:val="00171731"/>
    <w:rsid w:val="00171CF5"/>
    <w:rsid w:val="0017261C"/>
    <w:rsid w:val="0017269A"/>
    <w:rsid w:val="001733E2"/>
    <w:rsid w:val="001738BC"/>
    <w:rsid w:val="001750F8"/>
    <w:rsid w:val="00176095"/>
    <w:rsid w:val="0017756B"/>
    <w:rsid w:val="00180359"/>
    <w:rsid w:val="0018050A"/>
    <w:rsid w:val="00180DC5"/>
    <w:rsid w:val="00180FA1"/>
    <w:rsid w:val="00181409"/>
    <w:rsid w:val="001814B7"/>
    <w:rsid w:val="001815AB"/>
    <w:rsid w:val="00182A91"/>
    <w:rsid w:val="00182BA4"/>
    <w:rsid w:val="00182D87"/>
    <w:rsid w:val="00183710"/>
    <w:rsid w:val="00184294"/>
    <w:rsid w:val="00184872"/>
    <w:rsid w:val="00184F25"/>
    <w:rsid w:val="00187026"/>
    <w:rsid w:val="00187C80"/>
    <w:rsid w:val="00190643"/>
    <w:rsid w:val="00190ACD"/>
    <w:rsid w:val="00190F51"/>
    <w:rsid w:val="001925BF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F34"/>
    <w:rsid w:val="00197F77"/>
    <w:rsid w:val="001A0C5A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1BC"/>
    <w:rsid w:val="001B0C15"/>
    <w:rsid w:val="001B0D63"/>
    <w:rsid w:val="001B1419"/>
    <w:rsid w:val="001B2485"/>
    <w:rsid w:val="001B2FF5"/>
    <w:rsid w:val="001B4AC2"/>
    <w:rsid w:val="001B4ACB"/>
    <w:rsid w:val="001B5716"/>
    <w:rsid w:val="001B5DF8"/>
    <w:rsid w:val="001B5EC2"/>
    <w:rsid w:val="001B63A9"/>
    <w:rsid w:val="001B71C5"/>
    <w:rsid w:val="001B7C4C"/>
    <w:rsid w:val="001B7D8B"/>
    <w:rsid w:val="001B7F00"/>
    <w:rsid w:val="001C0859"/>
    <w:rsid w:val="001C0B2B"/>
    <w:rsid w:val="001C11E4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760"/>
    <w:rsid w:val="001D4E67"/>
    <w:rsid w:val="001D4F1A"/>
    <w:rsid w:val="001D5497"/>
    <w:rsid w:val="001D5D88"/>
    <w:rsid w:val="001D755C"/>
    <w:rsid w:val="001D761F"/>
    <w:rsid w:val="001D7C9B"/>
    <w:rsid w:val="001E1A66"/>
    <w:rsid w:val="001E2114"/>
    <w:rsid w:val="001E21B9"/>
    <w:rsid w:val="001E3DB1"/>
    <w:rsid w:val="001E421D"/>
    <w:rsid w:val="001E4484"/>
    <w:rsid w:val="001E7101"/>
    <w:rsid w:val="001E7664"/>
    <w:rsid w:val="001E78C0"/>
    <w:rsid w:val="001F03DE"/>
    <w:rsid w:val="001F0F7E"/>
    <w:rsid w:val="001F0FD2"/>
    <w:rsid w:val="001F0FDF"/>
    <w:rsid w:val="001F141F"/>
    <w:rsid w:val="001F1E67"/>
    <w:rsid w:val="001F3082"/>
    <w:rsid w:val="001F31F8"/>
    <w:rsid w:val="001F3877"/>
    <w:rsid w:val="001F3BE2"/>
    <w:rsid w:val="001F3D78"/>
    <w:rsid w:val="001F54DB"/>
    <w:rsid w:val="001F61DB"/>
    <w:rsid w:val="001F65F1"/>
    <w:rsid w:val="001F6F1E"/>
    <w:rsid w:val="001F7FC2"/>
    <w:rsid w:val="002000AB"/>
    <w:rsid w:val="00201C01"/>
    <w:rsid w:val="00201C8D"/>
    <w:rsid w:val="002027F2"/>
    <w:rsid w:val="00202BFD"/>
    <w:rsid w:val="002035AF"/>
    <w:rsid w:val="002035B5"/>
    <w:rsid w:val="00204544"/>
    <w:rsid w:val="00204569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D80"/>
    <w:rsid w:val="00212F03"/>
    <w:rsid w:val="002132D5"/>
    <w:rsid w:val="00213757"/>
    <w:rsid w:val="00213F81"/>
    <w:rsid w:val="00214820"/>
    <w:rsid w:val="0021492D"/>
    <w:rsid w:val="00215AA3"/>
    <w:rsid w:val="00215ED3"/>
    <w:rsid w:val="00217358"/>
    <w:rsid w:val="00221A88"/>
    <w:rsid w:val="002231EE"/>
    <w:rsid w:val="00225062"/>
    <w:rsid w:val="00225535"/>
    <w:rsid w:val="00225B56"/>
    <w:rsid w:val="00225D77"/>
    <w:rsid w:val="00226A9A"/>
    <w:rsid w:val="00226C76"/>
    <w:rsid w:val="00227666"/>
    <w:rsid w:val="002277EC"/>
    <w:rsid w:val="00230111"/>
    <w:rsid w:val="00230648"/>
    <w:rsid w:val="002309FE"/>
    <w:rsid w:val="00230F27"/>
    <w:rsid w:val="00230FC8"/>
    <w:rsid w:val="00231216"/>
    <w:rsid w:val="00232CE1"/>
    <w:rsid w:val="00233501"/>
    <w:rsid w:val="00233D1F"/>
    <w:rsid w:val="00234CD4"/>
    <w:rsid w:val="00234F51"/>
    <w:rsid w:val="002359FA"/>
    <w:rsid w:val="0023665C"/>
    <w:rsid w:val="00236677"/>
    <w:rsid w:val="00236864"/>
    <w:rsid w:val="00236A61"/>
    <w:rsid w:val="002371EB"/>
    <w:rsid w:val="00237224"/>
    <w:rsid w:val="002376B2"/>
    <w:rsid w:val="002376CE"/>
    <w:rsid w:val="00237C69"/>
    <w:rsid w:val="0024007F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63C"/>
    <w:rsid w:val="00244E8B"/>
    <w:rsid w:val="002452A2"/>
    <w:rsid w:val="00245626"/>
    <w:rsid w:val="002468E2"/>
    <w:rsid w:val="00247940"/>
    <w:rsid w:val="0025018B"/>
    <w:rsid w:val="00251060"/>
    <w:rsid w:val="002515B2"/>
    <w:rsid w:val="00251787"/>
    <w:rsid w:val="002519B6"/>
    <w:rsid w:val="00252379"/>
    <w:rsid w:val="00252F6D"/>
    <w:rsid w:val="002537A5"/>
    <w:rsid w:val="0025436E"/>
    <w:rsid w:val="00254B2C"/>
    <w:rsid w:val="00254FDA"/>
    <w:rsid w:val="002557BD"/>
    <w:rsid w:val="00255D59"/>
    <w:rsid w:val="002564BA"/>
    <w:rsid w:val="00256CB5"/>
    <w:rsid w:val="00257D25"/>
    <w:rsid w:val="002605CB"/>
    <w:rsid w:val="00260BDB"/>
    <w:rsid w:val="00260FBC"/>
    <w:rsid w:val="00261E61"/>
    <w:rsid w:val="002624E9"/>
    <w:rsid w:val="002650B3"/>
    <w:rsid w:val="0026575B"/>
    <w:rsid w:val="00266285"/>
    <w:rsid w:val="002662E1"/>
    <w:rsid w:val="00266EA5"/>
    <w:rsid w:val="0026731C"/>
    <w:rsid w:val="00267CD7"/>
    <w:rsid w:val="0027033B"/>
    <w:rsid w:val="002710D3"/>
    <w:rsid w:val="00271104"/>
    <w:rsid w:val="00271525"/>
    <w:rsid w:val="00271BEB"/>
    <w:rsid w:val="00271C67"/>
    <w:rsid w:val="0027205B"/>
    <w:rsid w:val="0027216A"/>
    <w:rsid w:val="002728AB"/>
    <w:rsid w:val="00272A08"/>
    <w:rsid w:val="00272F28"/>
    <w:rsid w:val="002733DB"/>
    <w:rsid w:val="00274E67"/>
    <w:rsid w:val="0027583B"/>
    <w:rsid w:val="00280493"/>
    <w:rsid w:val="00281839"/>
    <w:rsid w:val="00281E47"/>
    <w:rsid w:val="002820A5"/>
    <w:rsid w:val="002825ED"/>
    <w:rsid w:val="00282AD6"/>
    <w:rsid w:val="00282E6A"/>
    <w:rsid w:val="00283228"/>
    <w:rsid w:val="002833F1"/>
    <w:rsid w:val="0028354B"/>
    <w:rsid w:val="002836EC"/>
    <w:rsid w:val="002846E2"/>
    <w:rsid w:val="00284931"/>
    <w:rsid w:val="00285637"/>
    <w:rsid w:val="00285735"/>
    <w:rsid w:val="00285E3B"/>
    <w:rsid w:val="00286572"/>
    <w:rsid w:val="00287736"/>
    <w:rsid w:val="0028777E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18AE"/>
    <w:rsid w:val="002A1DEE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2E87"/>
    <w:rsid w:val="002B3845"/>
    <w:rsid w:val="002B45FC"/>
    <w:rsid w:val="002B4C3B"/>
    <w:rsid w:val="002B4D30"/>
    <w:rsid w:val="002B50FF"/>
    <w:rsid w:val="002B536D"/>
    <w:rsid w:val="002B6197"/>
    <w:rsid w:val="002B6A8A"/>
    <w:rsid w:val="002B72D5"/>
    <w:rsid w:val="002B72EE"/>
    <w:rsid w:val="002B73FF"/>
    <w:rsid w:val="002B7798"/>
    <w:rsid w:val="002B77E7"/>
    <w:rsid w:val="002C0089"/>
    <w:rsid w:val="002C0C51"/>
    <w:rsid w:val="002C13F0"/>
    <w:rsid w:val="002C1D41"/>
    <w:rsid w:val="002C29EB"/>
    <w:rsid w:val="002C406A"/>
    <w:rsid w:val="002C42E3"/>
    <w:rsid w:val="002C43A9"/>
    <w:rsid w:val="002C4E8E"/>
    <w:rsid w:val="002C4F86"/>
    <w:rsid w:val="002C527B"/>
    <w:rsid w:val="002C5337"/>
    <w:rsid w:val="002C5B23"/>
    <w:rsid w:val="002C63D1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3004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80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003"/>
    <w:rsid w:val="002F1981"/>
    <w:rsid w:val="002F24F2"/>
    <w:rsid w:val="002F4013"/>
    <w:rsid w:val="002F45E0"/>
    <w:rsid w:val="002F4BC3"/>
    <w:rsid w:val="002F4DD3"/>
    <w:rsid w:val="002F50AA"/>
    <w:rsid w:val="002F5544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2DC7"/>
    <w:rsid w:val="00302E1A"/>
    <w:rsid w:val="0030337C"/>
    <w:rsid w:val="0030361B"/>
    <w:rsid w:val="00303F6D"/>
    <w:rsid w:val="00304485"/>
    <w:rsid w:val="00304A20"/>
    <w:rsid w:val="00304C87"/>
    <w:rsid w:val="00304ECD"/>
    <w:rsid w:val="003050E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23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166B"/>
    <w:rsid w:val="0032237E"/>
    <w:rsid w:val="00322FC7"/>
    <w:rsid w:val="0032383F"/>
    <w:rsid w:val="00323BD9"/>
    <w:rsid w:val="0032448D"/>
    <w:rsid w:val="00324D0D"/>
    <w:rsid w:val="003256CE"/>
    <w:rsid w:val="00325C5B"/>
    <w:rsid w:val="00325E76"/>
    <w:rsid w:val="0032693C"/>
    <w:rsid w:val="00327980"/>
    <w:rsid w:val="00327B9A"/>
    <w:rsid w:val="00327BC8"/>
    <w:rsid w:val="0033046B"/>
    <w:rsid w:val="00330629"/>
    <w:rsid w:val="003306BE"/>
    <w:rsid w:val="00330B88"/>
    <w:rsid w:val="003317A2"/>
    <w:rsid w:val="00331C00"/>
    <w:rsid w:val="00332554"/>
    <w:rsid w:val="00332642"/>
    <w:rsid w:val="00332F72"/>
    <w:rsid w:val="003333AC"/>
    <w:rsid w:val="00334081"/>
    <w:rsid w:val="003356DD"/>
    <w:rsid w:val="0033687A"/>
    <w:rsid w:val="00337092"/>
    <w:rsid w:val="0033753C"/>
    <w:rsid w:val="00337B55"/>
    <w:rsid w:val="00337D1D"/>
    <w:rsid w:val="00340649"/>
    <w:rsid w:val="00340FAC"/>
    <w:rsid w:val="0034169C"/>
    <w:rsid w:val="00341A41"/>
    <w:rsid w:val="003423DF"/>
    <w:rsid w:val="0034258E"/>
    <w:rsid w:val="00342770"/>
    <w:rsid w:val="003438F8"/>
    <w:rsid w:val="00344371"/>
    <w:rsid w:val="003447E6"/>
    <w:rsid w:val="00345081"/>
    <w:rsid w:val="003456E6"/>
    <w:rsid w:val="00345AA8"/>
    <w:rsid w:val="00346DB1"/>
    <w:rsid w:val="0034760F"/>
    <w:rsid w:val="0035007D"/>
    <w:rsid w:val="003504D1"/>
    <w:rsid w:val="0035074C"/>
    <w:rsid w:val="00350F91"/>
    <w:rsid w:val="003514E3"/>
    <w:rsid w:val="0035186F"/>
    <w:rsid w:val="00351AE3"/>
    <w:rsid w:val="0035316B"/>
    <w:rsid w:val="0035365D"/>
    <w:rsid w:val="00353834"/>
    <w:rsid w:val="00354692"/>
    <w:rsid w:val="00355643"/>
    <w:rsid w:val="00355B4F"/>
    <w:rsid w:val="00355F83"/>
    <w:rsid w:val="00357812"/>
    <w:rsid w:val="00357CF2"/>
    <w:rsid w:val="0036012E"/>
    <w:rsid w:val="003601FC"/>
    <w:rsid w:val="00360C7C"/>
    <w:rsid w:val="00361E94"/>
    <w:rsid w:val="003621B9"/>
    <w:rsid w:val="0036334E"/>
    <w:rsid w:val="00363685"/>
    <w:rsid w:val="003636E6"/>
    <w:rsid w:val="0036374F"/>
    <w:rsid w:val="0036386F"/>
    <w:rsid w:val="00363C98"/>
    <w:rsid w:val="00364883"/>
    <w:rsid w:val="00364EE6"/>
    <w:rsid w:val="003658A9"/>
    <w:rsid w:val="00367441"/>
    <w:rsid w:val="00371248"/>
    <w:rsid w:val="00371851"/>
    <w:rsid w:val="00373579"/>
    <w:rsid w:val="00373615"/>
    <w:rsid w:val="00373966"/>
    <w:rsid w:val="00373A81"/>
    <w:rsid w:val="00373AB8"/>
    <w:rsid w:val="00373B3F"/>
    <w:rsid w:val="00373F46"/>
    <w:rsid w:val="003758C6"/>
    <w:rsid w:val="00375B67"/>
    <w:rsid w:val="003768A8"/>
    <w:rsid w:val="00376A3D"/>
    <w:rsid w:val="00376B84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79D4"/>
    <w:rsid w:val="00387AB8"/>
    <w:rsid w:val="003903D9"/>
    <w:rsid w:val="00390899"/>
    <w:rsid w:val="00391920"/>
    <w:rsid w:val="00392390"/>
    <w:rsid w:val="00392975"/>
    <w:rsid w:val="00392CDF"/>
    <w:rsid w:val="00392F22"/>
    <w:rsid w:val="00393943"/>
    <w:rsid w:val="00394385"/>
    <w:rsid w:val="0039442C"/>
    <w:rsid w:val="00394662"/>
    <w:rsid w:val="00394CD9"/>
    <w:rsid w:val="003957EC"/>
    <w:rsid w:val="00395A19"/>
    <w:rsid w:val="00395AB0"/>
    <w:rsid w:val="00396805"/>
    <w:rsid w:val="003969A0"/>
    <w:rsid w:val="003A02F8"/>
    <w:rsid w:val="003A0537"/>
    <w:rsid w:val="003A16D2"/>
    <w:rsid w:val="003A192E"/>
    <w:rsid w:val="003A2BAA"/>
    <w:rsid w:val="003A340F"/>
    <w:rsid w:val="003A3D19"/>
    <w:rsid w:val="003A4072"/>
    <w:rsid w:val="003A4680"/>
    <w:rsid w:val="003A4E66"/>
    <w:rsid w:val="003A582E"/>
    <w:rsid w:val="003A5972"/>
    <w:rsid w:val="003A7360"/>
    <w:rsid w:val="003A7420"/>
    <w:rsid w:val="003B00DC"/>
    <w:rsid w:val="003B157D"/>
    <w:rsid w:val="003B2BFF"/>
    <w:rsid w:val="003B3396"/>
    <w:rsid w:val="003B3DCC"/>
    <w:rsid w:val="003B4274"/>
    <w:rsid w:val="003B51C2"/>
    <w:rsid w:val="003B551A"/>
    <w:rsid w:val="003B74C3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BE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078"/>
    <w:rsid w:val="003D23C4"/>
    <w:rsid w:val="003D25E4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1148"/>
    <w:rsid w:val="003E118E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F27"/>
    <w:rsid w:val="003E62E9"/>
    <w:rsid w:val="003E6456"/>
    <w:rsid w:val="003E64C4"/>
    <w:rsid w:val="003E6612"/>
    <w:rsid w:val="003E7F51"/>
    <w:rsid w:val="003F103F"/>
    <w:rsid w:val="003F125F"/>
    <w:rsid w:val="003F1610"/>
    <w:rsid w:val="003F1832"/>
    <w:rsid w:val="003F1CD3"/>
    <w:rsid w:val="003F2ED6"/>
    <w:rsid w:val="003F38CB"/>
    <w:rsid w:val="003F43AF"/>
    <w:rsid w:val="003F466B"/>
    <w:rsid w:val="003F4715"/>
    <w:rsid w:val="003F5B3B"/>
    <w:rsid w:val="003F63BE"/>
    <w:rsid w:val="003F67E2"/>
    <w:rsid w:val="003F7B81"/>
    <w:rsid w:val="003F7C5E"/>
    <w:rsid w:val="00400254"/>
    <w:rsid w:val="004007D5"/>
    <w:rsid w:val="00400943"/>
    <w:rsid w:val="0040098C"/>
    <w:rsid w:val="00400A07"/>
    <w:rsid w:val="00400A67"/>
    <w:rsid w:val="004014BF"/>
    <w:rsid w:val="004017D7"/>
    <w:rsid w:val="004018FD"/>
    <w:rsid w:val="00402644"/>
    <w:rsid w:val="00402B6A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1539"/>
    <w:rsid w:val="00412C7D"/>
    <w:rsid w:val="004137FB"/>
    <w:rsid w:val="00414152"/>
    <w:rsid w:val="0041555F"/>
    <w:rsid w:val="00415CF5"/>
    <w:rsid w:val="00416308"/>
    <w:rsid w:val="0041674D"/>
    <w:rsid w:val="004171D0"/>
    <w:rsid w:val="00417544"/>
    <w:rsid w:val="00420739"/>
    <w:rsid w:val="00420772"/>
    <w:rsid w:val="00420A05"/>
    <w:rsid w:val="00420D06"/>
    <w:rsid w:val="004214CB"/>
    <w:rsid w:val="004218E7"/>
    <w:rsid w:val="00421E92"/>
    <w:rsid w:val="004227CC"/>
    <w:rsid w:val="0042393A"/>
    <w:rsid w:val="00423FF2"/>
    <w:rsid w:val="00424AA7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A7D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DF1"/>
    <w:rsid w:val="00445FFD"/>
    <w:rsid w:val="00446DEA"/>
    <w:rsid w:val="00447FE7"/>
    <w:rsid w:val="0045024E"/>
    <w:rsid w:val="00450314"/>
    <w:rsid w:val="00450504"/>
    <w:rsid w:val="00450C8C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1EA5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913"/>
    <w:rsid w:val="00480C4D"/>
    <w:rsid w:val="004824C3"/>
    <w:rsid w:val="0048332D"/>
    <w:rsid w:val="00484914"/>
    <w:rsid w:val="00484E7A"/>
    <w:rsid w:val="00486AFA"/>
    <w:rsid w:val="00486CC7"/>
    <w:rsid w:val="00486D6A"/>
    <w:rsid w:val="00487A62"/>
    <w:rsid w:val="00490A1F"/>
    <w:rsid w:val="00491657"/>
    <w:rsid w:val="00491A42"/>
    <w:rsid w:val="00491E38"/>
    <w:rsid w:val="004922AF"/>
    <w:rsid w:val="004929B6"/>
    <w:rsid w:val="00494D4A"/>
    <w:rsid w:val="00495054"/>
    <w:rsid w:val="00495B56"/>
    <w:rsid w:val="00495EA8"/>
    <w:rsid w:val="00496847"/>
    <w:rsid w:val="004A031D"/>
    <w:rsid w:val="004A0351"/>
    <w:rsid w:val="004A1A86"/>
    <w:rsid w:val="004A245A"/>
    <w:rsid w:val="004A24C0"/>
    <w:rsid w:val="004A2FE6"/>
    <w:rsid w:val="004A3533"/>
    <w:rsid w:val="004A3AEA"/>
    <w:rsid w:val="004A3B82"/>
    <w:rsid w:val="004A4BE7"/>
    <w:rsid w:val="004A5692"/>
    <w:rsid w:val="004A57BE"/>
    <w:rsid w:val="004A5FC2"/>
    <w:rsid w:val="004A682D"/>
    <w:rsid w:val="004A72C1"/>
    <w:rsid w:val="004A7D9A"/>
    <w:rsid w:val="004B18D8"/>
    <w:rsid w:val="004B29B4"/>
    <w:rsid w:val="004B3FD4"/>
    <w:rsid w:val="004B4F23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4FA5"/>
    <w:rsid w:val="004C51FF"/>
    <w:rsid w:val="004C5555"/>
    <w:rsid w:val="004C5899"/>
    <w:rsid w:val="004C5CE6"/>
    <w:rsid w:val="004C5DEA"/>
    <w:rsid w:val="004D00B2"/>
    <w:rsid w:val="004D0163"/>
    <w:rsid w:val="004D0CCB"/>
    <w:rsid w:val="004D172E"/>
    <w:rsid w:val="004D1AD6"/>
    <w:rsid w:val="004D2550"/>
    <w:rsid w:val="004D2C86"/>
    <w:rsid w:val="004D328C"/>
    <w:rsid w:val="004D3775"/>
    <w:rsid w:val="004D3A84"/>
    <w:rsid w:val="004D3D5A"/>
    <w:rsid w:val="004D3FE9"/>
    <w:rsid w:val="004D47FF"/>
    <w:rsid w:val="004D49E0"/>
    <w:rsid w:val="004D6197"/>
    <w:rsid w:val="004D6AA6"/>
    <w:rsid w:val="004E0F58"/>
    <w:rsid w:val="004E12EA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C25"/>
    <w:rsid w:val="004F3332"/>
    <w:rsid w:val="004F3691"/>
    <w:rsid w:val="004F36D6"/>
    <w:rsid w:val="004F3A29"/>
    <w:rsid w:val="004F421E"/>
    <w:rsid w:val="004F47FC"/>
    <w:rsid w:val="004F482D"/>
    <w:rsid w:val="004F4B23"/>
    <w:rsid w:val="004F4E3B"/>
    <w:rsid w:val="004F5253"/>
    <w:rsid w:val="004F52BF"/>
    <w:rsid w:val="004F5730"/>
    <w:rsid w:val="004F63C0"/>
    <w:rsid w:val="004F73F3"/>
    <w:rsid w:val="005019CC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4E15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01E4"/>
    <w:rsid w:val="00531632"/>
    <w:rsid w:val="00531656"/>
    <w:rsid w:val="0053203D"/>
    <w:rsid w:val="00532115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4BDA"/>
    <w:rsid w:val="0056571D"/>
    <w:rsid w:val="00566107"/>
    <w:rsid w:val="0056691C"/>
    <w:rsid w:val="0056727F"/>
    <w:rsid w:val="00567403"/>
    <w:rsid w:val="00567595"/>
    <w:rsid w:val="00567ADB"/>
    <w:rsid w:val="00573177"/>
    <w:rsid w:val="00573BA0"/>
    <w:rsid w:val="005742EA"/>
    <w:rsid w:val="005749A0"/>
    <w:rsid w:val="00575421"/>
    <w:rsid w:val="00575AE3"/>
    <w:rsid w:val="005768BD"/>
    <w:rsid w:val="005769E1"/>
    <w:rsid w:val="00576B23"/>
    <w:rsid w:val="00577B42"/>
    <w:rsid w:val="00581974"/>
    <w:rsid w:val="0058237E"/>
    <w:rsid w:val="005830E1"/>
    <w:rsid w:val="00583273"/>
    <w:rsid w:val="005838C2"/>
    <w:rsid w:val="00583E0C"/>
    <w:rsid w:val="005868F4"/>
    <w:rsid w:val="00587123"/>
    <w:rsid w:val="00587B06"/>
    <w:rsid w:val="005900B1"/>
    <w:rsid w:val="0059029E"/>
    <w:rsid w:val="005903C1"/>
    <w:rsid w:val="0059042E"/>
    <w:rsid w:val="00590944"/>
    <w:rsid w:val="00591F5E"/>
    <w:rsid w:val="00593BB7"/>
    <w:rsid w:val="005944B4"/>
    <w:rsid w:val="00594A11"/>
    <w:rsid w:val="00594D2C"/>
    <w:rsid w:val="00595083"/>
    <w:rsid w:val="005950D5"/>
    <w:rsid w:val="00595358"/>
    <w:rsid w:val="0059636F"/>
    <w:rsid w:val="0059709B"/>
    <w:rsid w:val="005973E9"/>
    <w:rsid w:val="0059787A"/>
    <w:rsid w:val="00597B7D"/>
    <w:rsid w:val="005A1694"/>
    <w:rsid w:val="005A20C3"/>
    <w:rsid w:val="005A2263"/>
    <w:rsid w:val="005A2FD2"/>
    <w:rsid w:val="005A3033"/>
    <w:rsid w:val="005A39DC"/>
    <w:rsid w:val="005A42F5"/>
    <w:rsid w:val="005A4C55"/>
    <w:rsid w:val="005A55AD"/>
    <w:rsid w:val="005A5BE0"/>
    <w:rsid w:val="005A6219"/>
    <w:rsid w:val="005A62CB"/>
    <w:rsid w:val="005A750D"/>
    <w:rsid w:val="005A77E1"/>
    <w:rsid w:val="005A7FF0"/>
    <w:rsid w:val="005B13FD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989"/>
    <w:rsid w:val="005B4F0B"/>
    <w:rsid w:val="005B6BD5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D04FA"/>
    <w:rsid w:val="005D0AE4"/>
    <w:rsid w:val="005D0B31"/>
    <w:rsid w:val="005D0E81"/>
    <w:rsid w:val="005D13DF"/>
    <w:rsid w:val="005D301C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677"/>
    <w:rsid w:val="005E595D"/>
    <w:rsid w:val="005E6169"/>
    <w:rsid w:val="005E660C"/>
    <w:rsid w:val="005E6726"/>
    <w:rsid w:val="005E69A9"/>
    <w:rsid w:val="005E6E8C"/>
    <w:rsid w:val="005E7BAD"/>
    <w:rsid w:val="005E7D41"/>
    <w:rsid w:val="005F02C0"/>
    <w:rsid w:val="005F053F"/>
    <w:rsid w:val="005F1098"/>
    <w:rsid w:val="005F16F2"/>
    <w:rsid w:val="005F19D0"/>
    <w:rsid w:val="005F1D03"/>
    <w:rsid w:val="005F2861"/>
    <w:rsid w:val="005F2990"/>
    <w:rsid w:val="005F2D62"/>
    <w:rsid w:val="005F422A"/>
    <w:rsid w:val="005F570C"/>
    <w:rsid w:val="005F6610"/>
    <w:rsid w:val="005F6ABE"/>
    <w:rsid w:val="005F7986"/>
    <w:rsid w:val="005F79F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2DA7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142"/>
    <w:rsid w:val="0061727B"/>
    <w:rsid w:val="006174BB"/>
    <w:rsid w:val="00617B77"/>
    <w:rsid w:val="0062259B"/>
    <w:rsid w:val="00630FA5"/>
    <w:rsid w:val="00631145"/>
    <w:rsid w:val="00631A40"/>
    <w:rsid w:val="00631B87"/>
    <w:rsid w:val="006320B3"/>
    <w:rsid w:val="00632B88"/>
    <w:rsid w:val="00633306"/>
    <w:rsid w:val="006338FC"/>
    <w:rsid w:val="00633A7F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1EB"/>
    <w:rsid w:val="00645A78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6767"/>
    <w:rsid w:val="0065766C"/>
    <w:rsid w:val="00657849"/>
    <w:rsid w:val="00657C00"/>
    <w:rsid w:val="00657DC4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70AF"/>
    <w:rsid w:val="006703BC"/>
    <w:rsid w:val="00670429"/>
    <w:rsid w:val="0067189D"/>
    <w:rsid w:val="006726EF"/>
    <w:rsid w:val="006735A1"/>
    <w:rsid w:val="00673B78"/>
    <w:rsid w:val="00675307"/>
    <w:rsid w:val="00677295"/>
    <w:rsid w:val="00677ABC"/>
    <w:rsid w:val="00680930"/>
    <w:rsid w:val="00680BE3"/>
    <w:rsid w:val="00681056"/>
    <w:rsid w:val="00681202"/>
    <w:rsid w:val="006830EB"/>
    <w:rsid w:val="00683363"/>
    <w:rsid w:val="00683455"/>
    <w:rsid w:val="006852C4"/>
    <w:rsid w:val="0068559C"/>
    <w:rsid w:val="00685608"/>
    <w:rsid w:val="00685D12"/>
    <w:rsid w:val="00686788"/>
    <w:rsid w:val="00686B19"/>
    <w:rsid w:val="00686D8F"/>
    <w:rsid w:val="006870B2"/>
    <w:rsid w:val="00687A40"/>
    <w:rsid w:val="00690C5C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921"/>
    <w:rsid w:val="00696E1E"/>
    <w:rsid w:val="00696E8A"/>
    <w:rsid w:val="00697F6F"/>
    <w:rsid w:val="006A0172"/>
    <w:rsid w:val="006A023B"/>
    <w:rsid w:val="006A062D"/>
    <w:rsid w:val="006A308F"/>
    <w:rsid w:val="006A3E7C"/>
    <w:rsid w:val="006A410A"/>
    <w:rsid w:val="006A4EB3"/>
    <w:rsid w:val="006A547F"/>
    <w:rsid w:val="006A61C6"/>
    <w:rsid w:val="006A713D"/>
    <w:rsid w:val="006A715D"/>
    <w:rsid w:val="006A7803"/>
    <w:rsid w:val="006B02BE"/>
    <w:rsid w:val="006B0864"/>
    <w:rsid w:val="006B13AD"/>
    <w:rsid w:val="006B153A"/>
    <w:rsid w:val="006B1E6E"/>
    <w:rsid w:val="006B265E"/>
    <w:rsid w:val="006B2EC3"/>
    <w:rsid w:val="006B3DCF"/>
    <w:rsid w:val="006B4426"/>
    <w:rsid w:val="006B4629"/>
    <w:rsid w:val="006B46FF"/>
    <w:rsid w:val="006B5633"/>
    <w:rsid w:val="006B5A53"/>
    <w:rsid w:val="006B5F0B"/>
    <w:rsid w:val="006B5FFE"/>
    <w:rsid w:val="006B662E"/>
    <w:rsid w:val="006B7798"/>
    <w:rsid w:val="006B7C4A"/>
    <w:rsid w:val="006C1BFF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443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E04BD"/>
    <w:rsid w:val="006E1210"/>
    <w:rsid w:val="006E1A84"/>
    <w:rsid w:val="006E1C5A"/>
    <w:rsid w:val="006E2443"/>
    <w:rsid w:val="006E3ACF"/>
    <w:rsid w:val="006E411F"/>
    <w:rsid w:val="006E448C"/>
    <w:rsid w:val="006E45CC"/>
    <w:rsid w:val="006E4ED0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4615"/>
    <w:rsid w:val="006F671C"/>
    <w:rsid w:val="006F705C"/>
    <w:rsid w:val="006F711B"/>
    <w:rsid w:val="006F7CD8"/>
    <w:rsid w:val="006F7E31"/>
    <w:rsid w:val="007007BC"/>
    <w:rsid w:val="007008E3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07B88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5AA0"/>
    <w:rsid w:val="00715E23"/>
    <w:rsid w:val="0071610D"/>
    <w:rsid w:val="00716C8C"/>
    <w:rsid w:val="00716CFD"/>
    <w:rsid w:val="00716E78"/>
    <w:rsid w:val="0072023B"/>
    <w:rsid w:val="007207DC"/>
    <w:rsid w:val="00720E94"/>
    <w:rsid w:val="00720FB0"/>
    <w:rsid w:val="00721440"/>
    <w:rsid w:val="007216C8"/>
    <w:rsid w:val="00722433"/>
    <w:rsid w:val="007224A7"/>
    <w:rsid w:val="00722730"/>
    <w:rsid w:val="007227D6"/>
    <w:rsid w:val="00722E8E"/>
    <w:rsid w:val="00723B96"/>
    <w:rsid w:val="00725083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2E4"/>
    <w:rsid w:val="007325C9"/>
    <w:rsid w:val="00732C40"/>
    <w:rsid w:val="00733050"/>
    <w:rsid w:val="00733299"/>
    <w:rsid w:val="0073346E"/>
    <w:rsid w:val="00733823"/>
    <w:rsid w:val="0073398C"/>
    <w:rsid w:val="00733D81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39B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C89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78E"/>
    <w:rsid w:val="00790936"/>
    <w:rsid w:val="0079119E"/>
    <w:rsid w:val="007914B7"/>
    <w:rsid w:val="00791D38"/>
    <w:rsid w:val="007936DB"/>
    <w:rsid w:val="00793ABD"/>
    <w:rsid w:val="00793D38"/>
    <w:rsid w:val="00793E9A"/>
    <w:rsid w:val="007950A0"/>
    <w:rsid w:val="007955A1"/>
    <w:rsid w:val="007955CA"/>
    <w:rsid w:val="00795ECD"/>
    <w:rsid w:val="0079630F"/>
    <w:rsid w:val="007A2542"/>
    <w:rsid w:val="007A3BCF"/>
    <w:rsid w:val="007A3DBF"/>
    <w:rsid w:val="007A4DC1"/>
    <w:rsid w:val="007A5193"/>
    <w:rsid w:val="007A5C84"/>
    <w:rsid w:val="007A61D8"/>
    <w:rsid w:val="007A638B"/>
    <w:rsid w:val="007A64ED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3E6"/>
    <w:rsid w:val="007C1800"/>
    <w:rsid w:val="007C1A8E"/>
    <w:rsid w:val="007C20C5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14"/>
    <w:rsid w:val="007D2EB7"/>
    <w:rsid w:val="007D322A"/>
    <w:rsid w:val="007D34B4"/>
    <w:rsid w:val="007D3A5A"/>
    <w:rsid w:val="007D3C2C"/>
    <w:rsid w:val="007D42DF"/>
    <w:rsid w:val="007D44DC"/>
    <w:rsid w:val="007D50D0"/>
    <w:rsid w:val="007D65D9"/>
    <w:rsid w:val="007D697C"/>
    <w:rsid w:val="007D6C38"/>
    <w:rsid w:val="007D700D"/>
    <w:rsid w:val="007D71E4"/>
    <w:rsid w:val="007D7ABC"/>
    <w:rsid w:val="007E001D"/>
    <w:rsid w:val="007E034D"/>
    <w:rsid w:val="007E0384"/>
    <w:rsid w:val="007E03CF"/>
    <w:rsid w:val="007E05B5"/>
    <w:rsid w:val="007E061D"/>
    <w:rsid w:val="007E067B"/>
    <w:rsid w:val="007E07AD"/>
    <w:rsid w:val="007E0D14"/>
    <w:rsid w:val="007E15EE"/>
    <w:rsid w:val="007E196F"/>
    <w:rsid w:val="007E24BE"/>
    <w:rsid w:val="007E24E2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310"/>
    <w:rsid w:val="007F78E2"/>
    <w:rsid w:val="008023D1"/>
    <w:rsid w:val="00803428"/>
    <w:rsid w:val="00803C91"/>
    <w:rsid w:val="008045C5"/>
    <w:rsid w:val="008047E5"/>
    <w:rsid w:val="00805834"/>
    <w:rsid w:val="00805AB4"/>
    <w:rsid w:val="00806350"/>
    <w:rsid w:val="00806964"/>
    <w:rsid w:val="008069BA"/>
    <w:rsid w:val="008079A1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A9A"/>
    <w:rsid w:val="00814C53"/>
    <w:rsid w:val="008152E5"/>
    <w:rsid w:val="00815D92"/>
    <w:rsid w:val="00816573"/>
    <w:rsid w:val="00816612"/>
    <w:rsid w:val="0081684B"/>
    <w:rsid w:val="00816F72"/>
    <w:rsid w:val="00817A09"/>
    <w:rsid w:val="00820A97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308E2"/>
    <w:rsid w:val="00830CBB"/>
    <w:rsid w:val="008312FD"/>
    <w:rsid w:val="00831DD6"/>
    <w:rsid w:val="00832E5A"/>
    <w:rsid w:val="008342D6"/>
    <w:rsid w:val="008349F5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D6D"/>
    <w:rsid w:val="00842F09"/>
    <w:rsid w:val="008440F2"/>
    <w:rsid w:val="0084435F"/>
    <w:rsid w:val="008452F1"/>
    <w:rsid w:val="00845348"/>
    <w:rsid w:val="00845692"/>
    <w:rsid w:val="00845AF4"/>
    <w:rsid w:val="00846202"/>
    <w:rsid w:val="00846E05"/>
    <w:rsid w:val="00847625"/>
    <w:rsid w:val="00847A0E"/>
    <w:rsid w:val="00847D35"/>
    <w:rsid w:val="0085059F"/>
    <w:rsid w:val="00850BAC"/>
    <w:rsid w:val="00850C44"/>
    <w:rsid w:val="00850F7E"/>
    <w:rsid w:val="00851132"/>
    <w:rsid w:val="00851445"/>
    <w:rsid w:val="008525F9"/>
    <w:rsid w:val="00853519"/>
    <w:rsid w:val="00854493"/>
    <w:rsid w:val="00855455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441"/>
    <w:rsid w:val="008649FE"/>
    <w:rsid w:val="00864CB9"/>
    <w:rsid w:val="00865BA5"/>
    <w:rsid w:val="008662E4"/>
    <w:rsid w:val="00866FDF"/>
    <w:rsid w:val="00867AA1"/>
    <w:rsid w:val="00870115"/>
    <w:rsid w:val="00870B3A"/>
    <w:rsid w:val="00871587"/>
    <w:rsid w:val="0087173E"/>
    <w:rsid w:val="00871847"/>
    <w:rsid w:val="008725DF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77B04"/>
    <w:rsid w:val="008808D5"/>
    <w:rsid w:val="00880CC6"/>
    <w:rsid w:val="00881E50"/>
    <w:rsid w:val="00881F43"/>
    <w:rsid w:val="00882228"/>
    <w:rsid w:val="0088500D"/>
    <w:rsid w:val="00885226"/>
    <w:rsid w:val="00885409"/>
    <w:rsid w:val="008855ED"/>
    <w:rsid w:val="008864B0"/>
    <w:rsid w:val="008871EB"/>
    <w:rsid w:val="0088797B"/>
    <w:rsid w:val="008909B1"/>
    <w:rsid w:val="0089132A"/>
    <w:rsid w:val="008926A3"/>
    <w:rsid w:val="00893D04"/>
    <w:rsid w:val="00893D0B"/>
    <w:rsid w:val="008941DE"/>
    <w:rsid w:val="00894E38"/>
    <w:rsid w:val="008951F0"/>
    <w:rsid w:val="00895603"/>
    <w:rsid w:val="0089594C"/>
    <w:rsid w:val="00895978"/>
    <w:rsid w:val="00895ACC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5313"/>
    <w:rsid w:val="008B5CC0"/>
    <w:rsid w:val="008B6561"/>
    <w:rsid w:val="008B7A68"/>
    <w:rsid w:val="008B7CE2"/>
    <w:rsid w:val="008C0F4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3F2"/>
    <w:rsid w:val="008D0805"/>
    <w:rsid w:val="008D1DB8"/>
    <w:rsid w:val="008D281D"/>
    <w:rsid w:val="008D2F46"/>
    <w:rsid w:val="008D35BF"/>
    <w:rsid w:val="008D3A47"/>
    <w:rsid w:val="008D3B05"/>
    <w:rsid w:val="008D4898"/>
    <w:rsid w:val="008D4B43"/>
    <w:rsid w:val="008D59E0"/>
    <w:rsid w:val="008D6D09"/>
    <w:rsid w:val="008D6DB4"/>
    <w:rsid w:val="008D7070"/>
    <w:rsid w:val="008D71CF"/>
    <w:rsid w:val="008D71F0"/>
    <w:rsid w:val="008E07B7"/>
    <w:rsid w:val="008E20E9"/>
    <w:rsid w:val="008E2212"/>
    <w:rsid w:val="008E38C5"/>
    <w:rsid w:val="008E3D90"/>
    <w:rsid w:val="008E564F"/>
    <w:rsid w:val="008E5D58"/>
    <w:rsid w:val="008E74F1"/>
    <w:rsid w:val="008E7C9E"/>
    <w:rsid w:val="008F0079"/>
    <w:rsid w:val="008F02F7"/>
    <w:rsid w:val="008F09D8"/>
    <w:rsid w:val="008F0BDB"/>
    <w:rsid w:val="008F0F5F"/>
    <w:rsid w:val="008F16BB"/>
    <w:rsid w:val="008F1CEB"/>
    <w:rsid w:val="008F23B4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28B0"/>
    <w:rsid w:val="00902FBE"/>
    <w:rsid w:val="00903337"/>
    <w:rsid w:val="00903E74"/>
    <w:rsid w:val="009049B1"/>
    <w:rsid w:val="009058D0"/>
    <w:rsid w:val="00906196"/>
    <w:rsid w:val="009070E2"/>
    <w:rsid w:val="00910A2A"/>
    <w:rsid w:val="00911BCD"/>
    <w:rsid w:val="00911CC0"/>
    <w:rsid w:val="00912179"/>
    <w:rsid w:val="00912728"/>
    <w:rsid w:val="009141F1"/>
    <w:rsid w:val="009143C8"/>
    <w:rsid w:val="0091501A"/>
    <w:rsid w:val="009155C3"/>
    <w:rsid w:val="009160DF"/>
    <w:rsid w:val="0091698D"/>
    <w:rsid w:val="0091737A"/>
    <w:rsid w:val="00917512"/>
    <w:rsid w:val="009177E0"/>
    <w:rsid w:val="00917A3A"/>
    <w:rsid w:val="00920195"/>
    <w:rsid w:val="0092151A"/>
    <w:rsid w:val="00923232"/>
    <w:rsid w:val="00923801"/>
    <w:rsid w:val="00925774"/>
    <w:rsid w:val="009259A8"/>
    <w:rsid w:val="00926969"/>
    <w:rsid w:val="00926AA6"/>
    <w:rsid w:val="00927162"/>
    <w:rsid w:val="00927670"/>
    <w:rsid w:val="00927E77"/>
    <w:rsid w:val="00930098"/>
    <w:rsid w:val="00930A34"/>
    <w:rsid w:val="00930FDB"/>
    <w:rsid w:val="009311CA"/>
    <w:rsid w:val="009320DB"/>
    <w:rsid w:val="009323C5"/>
    <w:rsid w:val="009329A8"/>
    <w:rsid w:val="00932A57"/>
    <w:rsid w:val="00933738"/>
    <w:rsid w:val="00933C1F"/>
    <w:rsid w:val="00933FCB"/>
    <w:rsid w:val="009341F8"/>
    <w:rsid w:val="009352C6"/>
    <w:rsid w:val="009359AA"/>
    <w:rsid w:val="009365A6"/>
    <w:rsid w:val="00936A50"/>
    <w:rsid w:val="0093792C"/>
    <w:rsid w:val="00937BAB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10AE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613"/>
    <w:rsid w:val="00960730"/>
    <w:rsid w:val="00960948"/>
    <w:rsid w:val="00962152"/>
    <w:rsid w:val="00962DE4"/>
    <w:rsid w:val="00962FAB"/>
    <w:rsid w:val="00963189"/>
    <w:rsid w:val="00963491"/>
    <w:rsid w:val="00963EB4"/>
    <w:rsid w:val="009645EC"/>
    <w:rsid w:val="00964B3A"/>
    <w:rsid w:val="00964F1B"/>
    <w:rsid w:val="00965736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434A"/>
    <w:rsid w:val="0097453C"/>
    <w:rsid w:val="0097460F"/>
    <w:rsid w:val="00974CF7"/>
    <w:rsid w:val="0097547F"/>
    <w:rsid w:val="0097578A"/>
    <w:rsid w:val="00975D4F"/>
    <w:rsid w:val="009764D5"/>
    <w:rsid w:val="00976E24"/>
    <w:rsid w:val="00977105"/>
    <w:rsid w:val="00977317"/>
    <w:rsid w:val="00977BAE"/>
    <w:rsid w:val="0098236E"/>
    <w:rsid w:val="00984CC8"/>
    <w:rsid w:val="009856AC"/>
    <w:rsid w:val="00987EAE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C2"/>
    <w:rsid w:val="009943E5"/>
    <w:rsid w:val="0099504E"/>
    <w:rsid w:val="00995600"/>
    <w:rsid w:val="00995627"/>
    <w:rsid w:val="00995930"/>
    <w:rsid w:val="009964DC"/>
    <w:rsid w:val="0099708B"/>
    <w:rsid w:val="009975EE"/>
    <w:rsid w:val="009A0AEE"/>
    <w:rsid w:val="009A22B3"/>
    <w:rsid w:val="009A2442"/>
    <w:rsid w:val="009A3A02"/>
    <w:rsid w:val="009A3D76"/>
    <w:rsid w:val="009A5121"/>
    <w:rsid w:val="009A591B"/>
    <w:rsid w:val="009A6B2D"/>
    <w:rsid w:val="009A6D06"/>
    <w:rsid w:val="009A75DF"/>
    <w:rsid w:val="009A7F8F"/>
    <w:rsid w:val="009B00DA"/>
    <w:rsid w:val="009B033E"/>
    <w:rsid w:val="009B081A"/>
    <w:rsid w:val="009B145C"/>
    <w:rsid w:val="009B24AA"/>
    <w:rsid w:val="009B3174"/>
    <w:rsid w:val="009B3E5C"/>
    <w:rsid w:val="009B4DF8"/>
    <w:rsid w:val="009B50BF"/>
    <w:rsid w:val="009B63E7"/>
    <w:rsid w:val="009B669B"/>
    <w:rsid w:val="009B6903"/>
    <w:rsid w:val="009B6A76"/>
    <w:rsid w:val="009B797B"/>
    <w:rsid w:val="009B79AA"/>
    <w:rsid w:val="009B7A7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3F7"/>
    <w:rsid w:val="009D4D02"/>
    <w:rsid w:val="009D5340"/>
    <w:rsid w:val="009D6CAB"/>
    <w:rsid w:val="009D6E2F"/>
    <w:rsid w:val="009D7864"/>
    <w:rsid w:val="009D7A5A"/>
    <w:rsid w:val="009E033B"/>
    <w:rsid w:val="009E0364"/>
    <w:rsid w:val="009E158D"/>
    <w:rsid w:val="009E159A"/>
    <w:rsid w:val="009E228A"/>
    <w:rsid w:val="009E25CD"/>
    <w:rsid w:val="009E3263"/>
    <w:rsid w:val="009E3901"/>
    <w:rsid w:val="009E3EF4"/>
    <w:rsid w:val="009E4A71"/>
    <w:rsid w:val="009E4A94"/>
    <w:rsid w:val="009E4E5D"/>
    <w:rsid w:val="009E5519"/>
    <w:rsid w:val="009E640C"/>
    <w:rsid w:val="009E6662"/>
    <w:rsid w:val="009E68FA"/>
    <w:rsid w:val="009E6B02"/>
    <w:rsid w:val="009F0096"/>
    <w:rsid w:val="009F0226"/>
    <w:rsid w:val="009F1B4A"/>
    <w:rsid w:val="009F1CF5"/>
    <w:rsid w:val="009F20CB"/>
    <w:rsid w:val="009F2F64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3475"/>
    <w:rsid w:val="00A0448C"/>
    <w:rsid w:val="00A04F5F"/>
    <w:rsid w:val="00A053BC"/>
    <w:rsid w:val="00A057B4"/>
    <w:rsid w:val="00A05A07"/>
    <w:rsid w:val="00A066EB"/>
    <w:rsid w:val="00A06B27"/>
    <w:rsid w:val="00A07250"/>
    <w:rsid w:val="00A10557"/>
    <w:rsid w:val="00A10872"/>
    <w:rsid w:val="00A10937"/>
    <w:rsid w:val="00A11085"/>
    <w:rsid w:val="00A1199F"/>
    <w:rsid w:val="00A11F48"/>
    <w:rsid w:val="00A12A84"/>
    <w:rsid w:val="00A12AAB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3F1B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892"/>
    <w:rsid w:val="00A33C4A"/>
    <w:rsid w:val="00A344EE"/>
    <w:rsid w:val="00A3484F"/>
    <w:rsid w:val="00A363EB"/>
    <w:rsid w:val="00A36E18"/>
    <w:rsid w:val="00A3772E"/>
    <w:rsid w:val="00A407C0"/>
    <w:rsid w:val="00A40B68"/>
    <w:rsid w:val="00A42291"/>
    <w:rsid w:val="00A42475"/>
    <w:rsid w:val="00A42A7C"/>
    <w:rsid w:val="00A435AA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6C5"/>
    <w:rsid w:val="00A569CE"/>
    <w:rsid w:val="00A56B15"/>
    <w:rsid w:val="00A56DC5"/>
    <w:rsid w:val="00A577D5"/>
    <w:rsid w:val="00A57BB6"/>
    <w:rsid w:val="00A60127"/>
    <w:rsid w:val="00A6050C"/>
    <w:rsid w:val="00A60C39"/>
    <w:rsid w:val="00A60E77"/>
    <w:rsid w:val="00A61168"/>
    <w:rsid w:val="00A62262"/>
    <w:rsid w:val="00A6326A"/>
    <w:rsid w:val="00A65055"/>
    <w:rsid w:val="00A651C6"/>
    <w:rsid w:val="00A66A3A"/>
    <w:rsid w:val="00A67BD7"/>
    <w:rsid w:val="00A70102"/>
    <w:rsid w:val="00A712A8"/>
    <w:rsid w:val="00A715EB"/>
    <w:rsid w:val="00A7237B"/>
    <w:rsid w:val="00A72654"/>
    <w:rsid w:val="00A732A7"/>
    <w:rsid w:val="00A735FB"/>
    <w:rsid w:val="00A74489"/>
    <w:rsid w:val="00A745C1"/>
    <w:rsid w:val="00A7462F"/>
    <w:rsid w:val="00A75B1F"/>
    <w:rsid w:val="00A75E20"/>
    <w:rsid w:val="00A75EA4"/>
    <w:rsid w:val="00A75FCC"/>
    <w:rsid w:val="00A76F7E"/>
    <w:rsid w:val="00A77E6A"/>
    <w:rsid w:val="00A80097"/>
    <w:rsid w:val="00A82104"/>
    <w:rsid w:val="00A82F9E"/>
    <w:rsid w:val="00A840B7"/>
    <w:rsid w:val="00A8454D"/>
    <w:rsid w:val="00A8468C"/>
    <w:rsid w:val="00A84C26"/>
    <w:rsid w:val="00A85336"/>
    <w:rsid w:val="00A867F8"/>
    <w:rsid w:val="00A8707E"/>
    <w:rsid w:val="00A87E31"/>
    <w:rsid w:val="00A9018F"/>
    <w:rsid w:val="00A90892"/>
    <w:rsid w:val="00A90B5C"/>
    <w:rsid w:val="00A90DCD"/>
    <w:rsid w:val="00A90F5C"/>
    <w:rsid w:val="00A9166A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C05"/>
    <w:rsid w:val="00AD0F4E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6DA"/>
    <w:rsid w:val="00AE258C"/>
    <w:rsid w:val="00AE2B48"/>
    <w:rsid w:val="00AE2EB5"/>
    <w:rsid w:val="00AE2F9E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048"/>
    <w:rsid w:val="00B015F9"/>
    <w:rsid w:val="00B0171D"/>
    <w:rsid w:val="00B01853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0C7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BB7"/>
    <w:rsid w:val="00B21F04"/>
    <w:rsid w:val="00B22BDD"/>
    <w:rsid w:val="00B22F53"/>
    <w:rsid w:val="00B237A9"/>
    <w:rsid w:val="00B23A77"/>
    <w:rsid w:val="00B24043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2D68"/>
    <w:rsid w:val="00B437D3"/>
    <w:rsid w:val="00B44902"/>
    <w:rsid w:val="00B45843"/>
    <w:rsid w:val="00B45AFC"/>
    <w:rsid w:val="00B463AF"/>
    <w:rsid w:val="00B46402"/>
    <w:rsid w:val="00B46D25"/>
    <w:rsid w:val="00B4751F"/>
    <w:rsid w:val="00B50F39"/>
    <w:rsid w:val="00B51A96"/>
    <w:rsid w:val="00B53C1D"/>
    <w:rsid w:val="00B54C50"/>
    <w:rsid w:val="00B54DD4"/>
    <w:rsid w:val="00B55940"/>
    <w:rsid w:val="00B561EA"/>
    <w:rsid w:val="00B56A8B"/>
    <w:rsid w:val="00B56C4C"/>
    <w:rsid w:val="00B56CCE"/>
    <w:rsid w:val="00B56EAB"/>
    <w:rsid w:val="00B56FB6"/>
    <w:rsid w:val="00B57757"/>
    <w:rsid w:val="00B601CF"/>
    <w:rsid w:val="00B60471"/>
    <w:rsid w:val="00B6063B"/>
    <w:rsid w:val="00B60C1D"/>
    <w:rsid w:val="00B6126D"/>
    <w:rsid w:val="00B6351F"/>
    <w:rsid w:val="00B63988"/>
    <w:rsid w:val="00B642B7"/>
    <w:rsid w:val="00B6506B"/>
    <w:rsid w:val="00B65B79"/>
    <w:rsid w:val="00B66343"/>
    <w:rsid w:val="00B66659"/>
    <w:rsid w:val="00B66B19"/>
    <w:rsid w:val="00B676E3"/>
    <w:rsid w:val="00B679AD"/>
    <w:rsid w:val="00B701A0"/>
    <w:rsid w:val="00B7040E"/>
    <w:rsid w:val="00B7153A"/>
    <w:rsid w:val="00B71BCF"/>
    <w:rsid w:val="00B72074"/>
    <w:rsid w:val="00B7236F"/>
    <w:rsid w:val="00B7253E"/>
    <w:rsid w:val="00B727B0"/>
    <w:rsid w:val="00B73309"/>
    <w:rsid w:val="00B73340"/>
    <w:rsid w:val="00B73662"/>
    <w:rsid w:val="00B737A6"/>
    <w:rsid w:val="00B746AF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2BBC"/>
    <w:rsid w:val="00B83A7A"/>
    <w:rsid w:val="00B83DED"/>
    <w:rsid w:val="00B83E49"/>
    <w:rsid w:val="00B84B1C"/>
    <w:rsid w:val="00B8596B"/>
    <w:rsid w:val="00B85B2D"/>
    <w:rsid w:val="00B85BED"/>
    <w:rsid w:val="00B861A7"/>
    <w:rsid w:val="00B863E2"/>
    <w:rsid w:val="00B86ABD"/>
    <w:rsid w:val="00B874E5"/>
    <w:rsid w:val="00B877B6"/>
    <w:rsid w:val="00B87871"/>
    <w:rsid w:val="00B87A9A"/>
    <w:rsid w:val="00B908FF"/>
    <w:rsid w:val="00B90BA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6EF5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87E"/>
    <w:rsid w:val="00BA4E2B"/>
    <w:rsid w:val="00BA6A16"/>
    <w:rsid w:val="00BB1681"/>
    <w:rsid w:val="00BB2599"/>
    <w:rsid w:val="00BB2B21"/>
    <w:rsid w:val="00BB3AA7"/>
    <w:rsid w:val="00BB3FB8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1B3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C7FCA"/>
    <w:rsid w:val="00BD06C5"/>
    <w:rsid w:val="00BD0953"/>
    <w:rsid w:val="00BD2F19"/>
    <w:rsid w:val="00BD38A0"/>
    <w:rsid w:val="00BD4406"/>
    <w:rsid w:val="00BD46BB"/>
    <w:rsid w:val="00BD494E"/>
    <w:rsid w:val="00BD4B59"/>
    <w:rsid w:val="00BD526A"/>
    <w:rsid w:val="00BD5BB3"/>
    <w:rsid w:val="00BD67A9"/>
    <w:rsid w:val="00BD6B2C"/>
    <w:rsid w:val="00BD6CCE"/>
    <w:rsid w:val="00BD7065"/>
    <w:rsid w:val="00BD7640"/>
    <w:rsid w:val="00BD7FBC"/>
    <w:rsid w:val="00BE0116"/>
    <w:rsid w:val="00BE037C"/>
    <w:rsid w:val="00BE0508"/>
    <w:rsid w:val="00BE05B7"/>
    <w:rsid w:val="00BE171D"/>
    <w:rsid w:val="00BE197D"/>
    <w:rsid w:val="00BE1CAA"/>
    <w:rsid w:val="00BE2987"/>
    <w:rsid w:val="00BE2CAB"/>
    <w:rsid w:val="00BE34A4"/>
    <w:rsid w:val="00BE3D1F"/>
    <w:rsid w:val="00BE485F"/>
    <w:rsid w:val="00BE57E0"/>
    <w:rsid w:val="00BE5867"/>
    <w:rsid w:val="00BE6FFF"/>
    <w:rsid w:val="00BE7B8B"/>
    <w:rsid w:val="00BF0A9F"/>
    <w:rsid w:val="00BF1D51"/>
    <w:rsid w:val="00BF2603"/>
    <w:rsid w:val="00BF453F"/>
    <w:rsid w:val="00BF4E00"/>
    <w:rsid w:val="00BF4FD6"/>
    <w:rsid w:val="00BF5531"/>
    <w:rsid w:val="00BF5C1C"/>
    <w:rsid w:val="00BF5FE9"/>
    <w:rsid w:val="00BF69D2"/>
    <w:rsid w:val="00BF6ED4"/>
    <w:rsid w:val="00C00341"/>
    <w:rsid w:val="00C00B57"/>
    <w:rsid w:val="00C02314"/>
    <w:rsid w:val="00C02986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1F4C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278B6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610B"/>
    <w:rsid w:val="00C37DD1"/>
    <w:rsid w:val="00C4064A"/>
    <w:rsid w:val="00C409E1"/>
    <w:rsid w:val="00C412B3"/>
    <w:rsid w:val="00C41935"/>
    <w:rsid w:val="00C42951"/>
    <w:rsid w:val="00C42F5B"/>
    <w:rsid w:val="00C43A4B"/>
    <w:rsid w:val="00C4489C"/>
    <w:rsid w:val="00C45A28"/>
    <w:rsid w:val="00C47368"/>
    <w:rsid w:val="00C47F1B"/>
    <w:rsid w:val="00C506EF"/>
    <w:rsid w:val="00C5224D"/>
    <w:rsid w:val="00C52799"/>
    <w:rsid w:val="00C530A3"/>
    <w:rsid w:val="00C53398"/>
    <w:rsid w:val="00C53ECA"/>
    <w:rsid w:val="00C54100"/>
    <w:rsid w:val="00C553BC"/>
    <w:rsid w:val="00C555CC"/>
    <w:rsid w:val="00C55C30"/>
    <w:rsid w:val="00C56EAD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5E1"/>
    <w:rsid w:val="00C668CF"/>
    <w:rsid w:val="00C66BE8"/>
    <w:rsid w:val="00C67542"/>
    <w:rsid w:val="00C70014"/>
    <w:rsid w:val="00C704DC"/>
    <w:rsid w:val="00C7063F"/>
    <w:rsid w:val="00C70A20"/>
    <w:rsid w:val="00C71487"/>
    <w:rsid w:val="00C7174D"/>
    <w:rsid w:val="00C7189F"/>
    <w:rsid w:val="00C71AED"/>
    <w:rsid w:val="00C71C3C"/>
    <w:rsid w:val="00C72DE2"/>
    <w:rsid w:val="00C73598"/>
    <w:rsid w:val="00C73A46"/>
    <w:rsid w:val="00C73DF8"/>
    <w:rsid w:val="00C75DCC"/>
    <w:rsid w:val="00C77E4F"/>
    <w:rsid w:val="00C802C5"/>
    <w:rsid w:val="00C80B11"/>
    <w:rsid w:val="00C80DEA"/>
    <w:rsid w:val="00C81D9E"/>
    <w:rsid w:val="00C824B4"/>
    <w:rsid w:val="00C84117"/>
    <w:rsid w:val="00C847D9"/>
    <w:rsid w:val="00C85A4C"/>
    <w:rsid w:val="00C85F09"/>
    <w:rsid w:val="00C867EB"/>
    <w:rsid w:val="00C86A77"/>
    <w:rsid w:val="00C87B8E"/>
    <w:rsid w:val="00C903FB"/>
    <w:rsid w:val="00C90598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33C"/>
    <w:rsid w:val="00CA1C26"/>
    <w:rsid w:val="00CA1ED4"/>
    <w:rsid w:val="00CA2E50"/>
    <w:rsid w:val="00CA3A34"/>
    <w:rsid w:val="00CA3AF9"/>
    <w:rsid w:val="00CA4524"/>
    <w:rsid w:val="00CA45F9"/>
    <w:rsid w:val="00CA4E76"/>
    <w:rsid w:val="00CA5A61"/>
    <w:rsid w:val="00CA6875"/>
    <w:rsid w:val="00CA77B3"/>
    <w:rsid w:val="00CB0B98"/>
    <w:rsid w:val="00CB0E0D"/>
    <w:rsid w:val="00CB12F2"/>
    <w:rsid w:val="00CB1C6A"/>
    <w:rsid w:val="00CB31F8"/>
    <w:rsid w:val="00CB36EE"/>
    <w:rsid w:val="00CB553B"/>
    <w:rsid w:val="00CB575A"/>
    <w:rsid w:val="00CB5A9E"/>
    <w:rsid w:val="00CB5B65"/>
    <w:rsid w:val="00CB6A10"/>
    <w:rsid w:val="00CB70C4"/>
    <w:rsid w:val="00CB735B"/>
    <w:rsid w:val="00CB7A4B"/>
    <w:rsid w:val="00CB7D8B"/>
    <w:rsid w:val="00CC0553"/>
    <w:rsid w:val="00CC0D42"/>
    <w:rsid w:val="00CC1279"/>
    <w:rsid w:val="00CC19ED"/>
    <w:rsid w:val="00CC1C7C"/>
    <w:rsid w:val="00CC1F4A"/>
    <w:rsid w:val="00CC2ACA"/>
    <w:rsid w:val="00CC3D84"/>
    <w:rsid w:val="00CC4AC2"/>
    <w:rsid w:val="00CC54F5"/>
    <w:rsid w:val="00CC5723"/>
    <w:rsid w:val="00CC5A51"/>
    <w:rsid w:val="00CC5AA2"/>
    <w:rsid w:val="00CC5BD0"/>
    <w:rsid w:val="00CC5F77"/>
    <w:rsid w:val="00CC6422"/>
    <w:rsid w:val="00CC78A4"/>
    <w:rsid w:val="00CC7F06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88"/>
    <w:rsid w:val="00CE3CA0"/>
    <w:rsid w:val="00CE3CA3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28F6"/>
    <w:rsid w:val="00CF32B7"/>
    <w:rsid w:val="00CF3478"/>
    <w:rsid w:val="00CF3BB8"/>
    <w:rsid w:val="00CF4460"/>
    <w:rsid w:val="00CF5482"/>
    <w:rsid w:val="00CF5E8D"/>
    <w:rsid w:val="00CF5E9D"/>
    <w:rsid w:val="00CF69A6"/>
    <w:rsid w:val="00CF6E2D"/>
    <w:rsid w:val="00D00F42"/>
    <w:rsid w:val="00D00FC9"/>
    <w:rsid w:val="00D013B0"/>
    <w:rsid w:val="00D01A04"/>
    <w:rsid w:val="00D01A44"/>
    <w:rsid w:val="00D02276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D16"/>
    <w:rsid w:val="00D33112"/>
    <w:rsid w:val="00D33B38"/>
    <w:rsid w:val="00D33B47"/>
    <w:rsid w:val="00D3484D"/>
    <w:rsid w:val="00D35136"/>
    <w:rsid w:val="00D35F84"/>
    <w:rsid w:val="00D37C9D"/>
    <w:rsid w:val="00D37EE3"/>
    <w:rsid w:val="00D4022C"/>
    <w:rsid w:val="00D42237"/>
    <w:rsid w:val="00D4381B"/>
    <w:rsid w:val="00D438E9"/>
    <w:rsid w:val="00D4397B"/>
    <w:rsid w:val="00D43D5D"/>
    <w:rsid w:val="00D43F38"/>
    <w:rsid w:val="00D44A45"/>
    <w:rsid w:val="00D44CC2"/>
    <w:rsid w:val="00D44EE1"/>
    <w:rsid w:val="00D47381"/>
    <w:rsid w:val="00D50815"/>
    <w:rsid w:val="00D50D22"/>
    <w:rsid w:val="00D50ECB"/>
    <w:rsid w:val="00D52094"/>
    <w:rsid w:val="00D52194"/>
    <w:rsid w:val="00D52221"/>
    <w:rsid w:val="00D52A72"/>
    <w:rsid w:val="00D52FEC"/>
    <w:rsid w:val="00D532C2"/>
    <w:rsid w:val="00D534FA"/>
    <w:rsid w:val="00D53715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180E"/>
    <w:rsid w:val="00D629EF"/>
    <w:rsid w:val="00D63768"/>
    <w:rsid w:val="00D65317"/>
    <w:rsid w:val="00D65B93"/>
    <w:rsid w:val="00D66238"/>
    <w:rsid w:val="00D67533"/>
    <w:rsid w:val="00D703B3"/>
    <w:rsid w:val="00D70513"/>
    <w:rsid w:val="00D723C4"/>
    <w:rsid w:val="00D72E8E"/>
    <w:rsid w:val="00D73202"/>
    <w:rsid w:val="00D7345E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2BFB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5387"/>
    <w:rsid w:val="00D9686B"/>
    <w:rsid w:val="00D96F86"/>
    <w:rsid w:val="00D971FA"/>
    <w:rsid w:val="00D97214"/>
    <w:rsid w:val="00D979AF"/>
    <w:rsid w:val="00DA1597"/>
    <w:rsid w:val="00DA1DFB"/>
    <w:rsid w:val="00DA1FF7"/>
    <w:rsid w:val="00DA204D"/>
    <w:rsid w:val="00DA2E47"/>
    <w:rsid w:val="00DA4B60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A7F4E"/>
    <w:rsid w:val="00DB02DE"/>
    <w:rsid w:val="00DB03DC"/>
    <w:rsid w:val="00DB12CE"/>
    <w:rsid w:val="00DB2318"/>
    <w:rsid w:val="00DB3159"/>
    <w:rsid w:val="00DB323D"/>
    <w:rsid w:val="00DB505D"/>
    <w:rsid w:val="00DB53DD"/>
    <w:rsid w:val="00DB55D9"/>
    <w:rsid w:val="00DB6419"/>
    <w:rsid w:val="00DB6C9A"/>
    <w:rsid w:val="00DB7540"/>
    <w:rsid w:val="00DC1F49"/>
    <w:rsid w:val="00DC1FD6"/>
    <w:rsid w:val="00DC2481"/>
    <w:rsid w:val="00DC2FF5"/>
    <w:rsid w:val="00DC32A9"/>
    <w:rsid w:val="00DC3D40"/>
    <w:rsid w:val="00DC3E91"/>
    <w:rsid w:val="00DC404A"/>
    <w:rsid w:val="00DC4678"/>
    <w:rsid w:val="00DC4A4A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5FBD"/>
    <w:rsid w:val="00DD62E8"/>
    <w:rsid w:val="00DD69DE"/>
    <w:rsid w:val="00DD71A3"/>
    <w:rsid w:val="00DD72D7"/>
    <w:rsid w:val="00DD7FF0"/>
    <w:rsid w:val="00DE0131"/>
    <w:rsid w:val="00DE03F7"/>
    <w:rsid w:val="00DE07E0"/>
    <w:rsid w:val="00DE0817"/>
    <w:rsid w:val="00DE11BD"/>
    <w:rsid w:val="00DE1F62"/>
    <w:rsid w:val="00DE25DD"/>
    <w:rsid w:val="00DE270A"/>
    <w:rsid w:val="00DE2B3B"/>
    <w:rsid w:val="00DE2B62"/>
    <w:rsid w:val="00DE34D0"/>
    <w:rsid w:val="00DE432B"/>
    <w:rsid w:val="00DE47EE"/>
    <w:rsid w:val="00DE4ACA"/>
    <w:rsid w:val="00DE4B7E"/>
    <w:rsid w:val="00DE4D7E"/>
    <w:rsid w:val="00DE4E72"/>
    <w:rsid w:val="00DE4EEC"/>
    <w:rsid w:val="00DE4EFF"/>
    <w:rsid w:val="00DE576E"/>
    <w:rsid w:val="00DE6880"/>
    <w:rsid w:val="00DE6CCF"/>
    <w:rsid w:val="00DE6E6F"/>
    <w:rsid w:val="00DE70D6"/>
    <w:rsid w:val="00DE7114"/>
    <w:rsid w:val="00DE74EC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1E9B"/>
    <w:rsid w:val="00E024F8"/>
    <w:rsid w:val="00E039B5"/>
    <w:rsid w:val="00E03AA9"/>
    <w:rsid w:val="00E048B8"/>
    <w:rsid w:val="00E04E49"/>
    <w:rsid w:val="00E04FC9"/>
    <w:rsid w:val="00E058B0"/>
    <w:rsid w:val="00E07002"/>
    <w:rsid w:val="00E07120"/>
    <w:rsid w:val="00E071CA"/>
    <w:rsid w:val="00E07261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1F8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872"/>
    <w:rsid w:val="00E36C74"/>
    <w:rsid w:val="00E37259"/>
    <w:rsid w:val="00E37C10"/>
    <w:rsid w:val="00E40931"/>
    <w:rsid w:val="00E41896"/>
    <w:rsid w:val="00E41EB9"/>
    <w:rsid w:val="00E42EEB"/>
    <w:rsid w:val="00E43CBF"/>
    <w:rsid w:val="00E43F5A"/>
    <w:rsid w:val="00E4464C"/>
    <w:rsid w:val="00E44905"/>
    <w:rsid w:val="00E4582C"/>
    <w:rsid w:val="00E45E0F"/>
    <w:rsid w:val="00E46DCF"/>
    <w:rsid w:val="00E4702F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57C6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5DF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21EC"/>
    <w:rsid w:val="00E821F3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71F"/>
    <w:rsid w:val="00E9185E"/>
    <w:rsid w:val="00E91BEA"/>
    <w:rsid w:val="00E93002"/>
    <w:rsid w:val="00E93933"/>
    <w:rsid w:val="00E93A92"/>
    <w:rsid w:val="00E93CD6"/>
    <w:rsid w:val="00E94203"/>
    <w:rsid w:val="00E94393"/>
    <w:rsid w:val="00E94574"/>
    <w:rsid w:val="00E949A9"/>
    <w:rsid w:val="00E94CDB"/>
    <w:rsid w:val="00E94D11"/>
    <w:rsid w:val="00E95064"/>
    <w:rsid w:val="00E9530A"/>
    <w:rsid w:val="00E95546"/>
    <w:rsid w:val="00E958F7"/>
    <w:rsid w:val="00E95E5B"/>
    <w:rsid w:val="00E96039"/>
    <w:rsid w:val="00E973C3"/>
    <w:rsid w:val="00E97D46"/>
    <w:rsid w:val="00E97FC9"/>
    <w:rsid w:val="00EA0214"/>
    <w:rsid w:val="00EA0435"/>
    <w:rsid w:val="00EA08A9"/>
    <w:rsid w:val="00EA0AF0"/>
    <w:rsid w:val="00EA0B72"/>
    <w:rsid w:val="00EA1317"/>
    <w:rsid w:val="00EA1EA4"/>
    <w:rsid w:val="00EA1F77"/>
    <w:rsid w:val="00EA29D1"/>
    <w:rsid w:val="00EA37C7"/>
    <w:rsid w:val="00EA3AE4"/>
    <w:rsid w:val="00EA3C25"/>
    <w:rsid w:val="00EA4952"/>
    <w:rsid w:val="00EA4B52"/>
    <w:rsid w:val="00EA55BB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0FDA"/>
    <w:rsid w:val="00EC15FB"/>
    <w:rsid w:val="00EC16A2"/>
    <w:rsid w:val="00EC229D"/>
    <w:rsid w:val="00EC28E4"/>
    <w:rsid w:val="00EC3C1F"/>
    <w:rsid w:val="00EC4A8C"/>
    <w:rsid w:val="00EC4A92"/>
    <w:rsid w:val="00EC4CC4"/>
    <w:rsid w:val="00EC4DBA"/>
    <w:rsid w:val="00EC4FE5"/>
    <w:rsid w:val="00EC52A1"/>
    <w:rsid w:val="00EC595F"/>
    <w:rsid w:val="00EC6920"/>
    <w:rsid w:val="00EC792A"/>
    <w:rsid w:val="00ED1E99"/>
    <w:rsid w:val="00ED354D"/>
    <w:rsid w:val="00ED3794"/>
    <w:rsid w:val="00ED450C"/>
    <w:rsid w:val="00ED4733"/>
    <w:rsid w:val="00ED473B"/>
    <w:rsid w:val="00ED5CF0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3EBF"/>
    <w:rsid w:val="00EE43A0"/>
    <w:rsid w:val="00EE4686"/>
    <w:rsid w:val="00EE507E"/>
    <w:rsid w:val="00EE54D3"/>
    <w:rsid w:val="00EE5754"/>
    <w:rsid w:val="00EE5CAB"/>
    <w:rsid w:val="00EE65AE"/>
    <w:rsid w:val="00EE6635"/>
    <w:rsid w:val="00EE66CC"/>
    <w:rsid w:val="00EE67BB"/>
    <w:rsid w:val="00EE7104"/>
    <w:rsid w:val="00EE718C"/>
    <w:rsid w:val="00EE7531"/>
    <w:rsid w:val="00EF051C"/>
    <w:rsid w:val="00EF10F0"/>
    <w:rsid w:val="00EF11EF"/>
    <w:rsid w:val="00EF142D"/>
    <w:rsid w:val="00EF1D4E"/>
    <w:rsid w:val="00EF1FDE"/>
    <w:rsid w:val="00EF3532"/>
    <w:rsid w:val="00EF454F"/>
    <w:rsid w:val="00EF4F86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058"/>
    <w:rsid w:val="00F0153F"/>
    <w:rsid w:val="00F029EA"/>
    <w:rsid w:val="00F0437B"/>
    <w:rsid w:val="00F05569"/>
    <w:rsid w:val="00F06A46"/>
    <w:rsid w:val="00F07192"/>
    <w:rsid w:val="00F07296"/>
    <w:rsid w:val="00F07357"/>
    <w:rsid w:val="00F07593"/>
    <w:rsid w:val="00F077E1"/>
    <w:rsid w:val="00F10162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5F7"/>
    <w:rsid w:val="00F207B5"/>
    <w:rsid w:val="00F20AF8"/>
    <w:rsid w:val="00F20D02"/>
    <w:rsid w:val="00F21F3A"/>
    <w:rsid w:val="00F22509"/>
    <w:rsid w:val="00F22F08"/>
    <w:rsid w:val="00F23301"/>
    <w:rsid w:val="00F23C6D"/>
    <w:rsid w:val="00F24193"/>
    <w:rsid w:val="00F24205"/>
    <w:rsid w:val="00F2442D"/>
    <w:rsid w:val="00F25232"/>
    <w:rsid w:val="00F25278"/>
    <w:rsid w:val="00F25B15"/>
    <w:rsid w:val="00F26027"/>
    <w:rsid w:val="00F26621"/>
    <w:rsid w:val="00F2691E"/>
    <w:rsid w:val="00F27E4D"/>
    <w:rsid w:val="00F27E66"/>
    <w:rsid w:val="00F30115"/>
    <w:rsid w:val="00F3038C"/>
    <w:rsid w:val="00F31911"/>
    <w:rsid w:val="00F31937"/>
    <w:rsid w:val="00F31D85"/>
    <w:rsid w:val="00F3214B"/>
    <w:rsid w:val="00F3290C"/>
    <w:rsid w:val="00F32A2F"/>
    <w:rsid w:val="00F32B7F"/>
    <w:rsid w:val="00F345AF"/>
    <w:rsid w:val="00F35333"/>
    <w:rsid w:val="00F356AD"/>
    <w:rsid w:val="00F367FA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7C"/>
    <w:rsid w:val="00F535B1"/>
    <w:rsid w:val="00F53F4D"/>
    <w:rsid w:val="00F54405"/>
    <w:rsid w:val="00F55423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7DDB"/>
    <w:rsid w:val="00F73A30"/>
    <w:rsid w:val="00F74D7E"/>
    <w:rsid w:val="00F74F4F"/>
    <w:rsid w:val="00F76041"/>
    <w:rsid w:val="00F77591"/>
    <w:rsid w:val="00F776B1"/>
    <w:rsid w:val="00F77E1C"/>
    <w:rsid w:val="00F80196"/>
    <w:rsid w:val="00F81224"/>
    <w:rsid w:val="00F81284"/>
    <w:rsid w:val="00F8157A"/>
    <w:rsid w:val="00F828ED"/>
    <w:rsid w:val="00F82D52"/>
    <w:rsid w:val="00F84412"/>
    <w:rsid w:val="00F84B4C"/>
    <w:rsid w:val="00F85150"/>
    <w:rsid w:val="00F85E24"/>
    <w:rsid w:val="00F90198"/>
    <w:rsid w:val="00F90818"/>
    <w:rsid w:val="00F90D49"/>
    <w:rsid w:val="00F90DC0"/>
    <w:rsid w:val="00F915C6"/>
    <w:rsid w:val="00F916C2"/>
    <w:rsid w:val="00F91923"/>
    <w:rsid w:val="00F91CA6"/>
    <w:rsid w:val="00F93DB2"/>
    <w:rsid w:val="00F93FA0"/>
    <w:rsid w:val="00F949F2"/>
    <w:rsid w:val="00F94F60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1FE7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4F1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E8E"/>
    <w:rsid w:val="00FD2185"/>
    <w:rsid w:val="00FD2DE0"/>
    <w:rsid w:val="00FD2FD6"/>
    <w:rsid w:val="00FD3848"/>
    <w:rsid w:val="00FD3AB8"/>
    <w:rsid w:val="00FD474E"/>
    <w:rsid w:val="00FD48EE"/>
    <w:rsid w:val="00FD4FBD"/>
    <w:rsid w:val="00FD5CDD"/>
    <w:rsid w:val="00FD6B32"/>
    <w:rsid w:val="00FD6BF6"/>
    <w:rsid w:val="00FD6F53"/>
    <w:rsid w:val="00FD7693"/>
    <w:rsid w:val="00FE073B"/>
    <w:rsid w:val="00FE0F5F"/>
    <w:rsid w:val="00FE102C"/>
    <w:rsid w:val="00FE152D"/>
    <w:rsid w:val="00FE1DE5"/>
    <w:rsid w:val="00FE3279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5C44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424A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9606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773C89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2016-07-04T13:43:00Z</cp:lastPrinted>
  <dcterms:created xsi:type="dcterms:W3CDTF">2016-07-07T10:34:00Z</dcterms:created>
  <dcterms:modified xsi:type="dcterms:W3CDTF">2016-07-07T10:34:00Z</dcterms:modified>
</cp:coreProperties>
</file>