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7698F" w14:textId="77777777" w:rsidR="00F75106" w:rsidRPr="00EA78A3" w:rsidRDefault="00F75106" w:rsidP="00654632">
      <w:pPr>
        <w:rPr>
          <w:rFonts w:asciiTheme="minorHAnsi" w:hAnsiTheme="minorHAnsi" w:cstheme="minorHAnsi"/>
          <w:b/>
          <w:sz w:val="22"/>
          <w:szCs w:val="22"/>
        </w:rPr>
      </w:pPr>
      <w:r w:rsidRPr="00EA78A3">
        <w:rPr>
          <w:rFonts w:asciiTheme="minorHAnsi" w:hAnsiTheme="minorHAnsi" w:cstheme="minorHAnsi"/>
          <w:b/>
          <w:bCs/>
          <w:iCs/>
          <w:sz w:val="22"/>
          <w:szCs w:val="22"/>
        </w:rPr>
        <w:t xml:space="preserve">WNIOSEK O PRZYJĘCIE DO </w:t>
      </w:r>
      <w:r w:rsidRPr="00EA78A3">
        <w:rPr>
          <w:rFonts w:asciiTheme="minorHAnsi" w:hAnsiTheme="minorHAnsi" w:cstheme="minorHAnsi"/>
          <w:b/>
          <w:sz w:val="22"/>
          <w:szCs w:val="22"/>
        </w:rPr>
        <w:t>PAŃSTWOWEJ SZKOŁY MUZYCZNEJ</w:t>
      </w:r>
    </w:p>
    <w:p w14:paraId="61E970C2" w14:textId="77777777" w:rsidR="00F75106" w:rsidRPr="00EA78A3" w:rsidRDefault="00F75106" w:rsidP="00654632">
      <w:pPr>
        <w:rPr>
          <w:rFonts w:asciiTheme="minorHAnsi" w:hAnsiTheme="minorHAnsi" w:cstheme="minorHAnsi"/>
          <w:b/>
          <w:sz w:val="22"/>
          <w:szCs w:val="22"/>
        </w:rPr>
      </w:pPr>
      <w:r w:rsidRPr="00EA78A3">
        <w:rPr>
          <w:rFonts w:asciiTheme="minorHAnsi" w:hAnsiTheme="minorHAnsi" w:cstheme="minorHAnsi"/>
          <w:b/>
          <w:sz w:val="22"/>
          <w:szCs w:val="22"/>
        </w:rPr>
        <w:t xml:space="preserve">I </w:t>
      </w:r>
      <w:proofErr w:type="spellStart"/>
      <w:r w:rsidRPr="00EA78A3">
        <w:rPr>
          <w:rFonts w:asciiTheme="minorHAnsi" w:hAnsiTheme="minorHAnsi" w:cstheme="minorHAnsi"/>
          <w:b/>
          <w:sz w:val="22"/>
          <w:szCs w:val="22"/>
        </w:rPr>
        <w:t>i</w:t>
      </w:r>
      <w:proofErr w:type="spellEnd"/>
      <w:r w:rsidRPr="00EA78A3">
        <w:rPr>
          <w:rFonts w:asciiTheme="minorHAnsi" w:hAnsiTheme="minorHAnsi" w:cstheme="minorHAnsi"/>
          <w:b/>
          <w:sz w:val="22"/>
          <w:szCs w:val="22"/>
        </w:rPr>
        <w:t xml:space="preserve"> II STOPNIA  IM. KAROLA SZYMANOWSKIEGO W ZAMOŚCIU</w:t>
      </w:r>
    </w:p>
    <w:p w14:paraId="5397AC33" w14:textId="77777777" w:rsidR="00F75106" w:rsidRPr="00EA78A3" w:rsidRDefault="00F75106" w:rsidP="00654632">
      <w:pPr>
        <w:rPr>
          <w:rFonts w:asciiTheme="minorHAnsi" w:hAnsiTheme="minorHAnsi" w:cstheme="minorHAnsi"/>
          <w:b/>
          <w:sz w:val="22"/>
          <w:szCs w:val="22"/>
        </w:rPr>
      </w:pPr>
    </w:p>
    <w:p w14:paraId="7CB605AD" w14:textId="77777777" w:rsidR="00F75106" w:rsidRPr="00EA78A3" w:rsidRDefault="00F75106" w:rsidP="00F75106">
      <w:pPr>
        <w:jc w:val="center"/>
        <w:rPr>
          <w:rFonts w:asciiTheme="minorHAnsi" w:hAnsiTheme="minorHAnsi" w:cstheme="minorHAnsi"/>
          <w:b/>
          <w:sz w:val="22"/>
          <w:szCs w:val="22"/>
        </w:rPr>
      </w:pPr>
    </w:p>
    <w:p w14:paraId="6E04C64A" w14:textId="21D33468" w:rsidR="00F75106" w:rsidRPr="00EA78A3" w:rsidRDefault="00F75106" w:rsidP="00EA78A3">
      <w:pPr>
        <w:rPr>
          <w:rFonts w:asciiTheme="minorHAnsi" w:hAnsiTheme="minorHAnsi" w:cstheme="minorHAnsi"/>
          <w:sz w:val="22"/>
          <w:szCs w:val="22"/>
        </w:rPr>
      </w:pPr>
      <w:r w:rsidRPr="00EA78A3">
        <w:rPr>
          <w:rFonts w:asciiTheme="minorHAnsi" w:hAnsiTheme="minorHAnsi" w:cstheme="minorHAnsi"/>
          <w:sz w:val="22"/>
          <w:szCs w:val="22"/>
        </w:rPr>
        <w:t>…………………………</w:t>
      </w:r>
      <w:r w:rsidR="00C60D10">
        <w:rPr>
          <w:rFonts w:asciiTheme="minorHAnsi" w:hAnsiTheme="minorHAnsi" w:cstheme="minorHAnsi"/>
          <w:sz w:val="22"/>
          <w:szCs w:val="22"/>
        </w:rPr>
        <w:t>………………..</w:t>
      </w:r>
      <w:r w:rsidRPr="00EA78A3">
        <w:rPr>
          <w:rFonts w:asciiTheme="minorHAnsi" w:hAnsiTheme="minorHAnsi" w:cstheme="minorHAnsi"/>
          <w:sz w:val="22"/>
          <w:szCs w:val="22"/>
        </w:rPr>
        <w:t xml:space="preserve">…..                                        </w:t>
      </w:r>
      <w:r w:rsidR="00C60D10">
        <w:rPr>
          <w:rFonts w:asciiTheme="minorHAnsi" w:hAnsiTheme="minorHAnsi" w:cstheme="minorHAnsi"/>
          <w:sz w:val="22"/>
          <w:szCs w:val="22"/>
        </w:rPr>
        <w:t xml:space="preserve">              </w:t>
      </w:r>
      <w:r w:rsidRPr="00EA78A3">
        <w:rPr>
          <w:rFonts w:asciiTheme="minorHAnsi" w:hAnsiTheme="minorHAnsi" w:cstheme="minorHAnsi"/>
          <w:sz w:val="22"/>
          <w:szCs w:val="22"/>
        </w:rPr>
        <w:t xml:space="preserve"> Zamość, dnia ..</w:t>
      </w:r>
      <w:r w:rsidR="00C60D10">
        <w:rPr>
          <w:rFonts w:asciiTheme="minorHAnsi" w:hAnsiTheme="minorHAnsi" w:cstheme="minorHAnsi"/>
          <w:sz w:val="22"/>
          <w:szCs w:val="22"/>
        </w:rPr>
        <w:t>......................................</w:t>
      </w:r>
      <w:r w:rsidRPr="00EA78A3">
        <w:rPr>
          <w:rFonts w:asciiTheme="minorHAnsi" w:hAnsiTheme="minorHAnsi" w:cstheme="minorHAnsi"/>
          <w:sz w:val="22"/>
          <w:szCs w:val="22"/>
        </w:rPr>
        <w:t>.</w:t>
      </w:r>
    </w:p>
    <w:p w14:paraId="4837FC3E" w14:textId="592BBC62" w:rsidR="00F75106" w:rsidRPr="00EA78A3" w:rsidRDefault="00F75106" w:rsidP="00EA78A3">
      <w:pPr>
        <w:rPr>
          <w:rFonts w:asciiTheme="minorHAnsi" w:hAnsiTheme="minorHAnsi" w:cstheme="minorHAnsi"/>
          <w:sz w:val="22"/>
          <w:szCs w:val="22"/>
        </w:rPr>
      </w:pPr>
      <w:r w:rsidRPr="00EA78A3">
        <w:rPr>
          <w:rFonts w:asciiTheme="minorHAnsi" w:hAnsiTheme="minorHAnsi" w:cstheme="minorHAnsi"/>
          <w:sz w:val="22"/>
          <w:szCs w:val="22"/>
        </w:rPr>
        <w:t xml:space="preserve">Nazwisko i imię wnioskodawcy     </w:t>
      </w:r>
    </w:p>
    <w:p w14:paraId="26D4BE00" w14:textId="77777777" w:rsidR="00F75106" w:rsidRPr="00EA78A3" w:rsidRDefault="00F75106" w:rsidP="00EA78A3">
      <w:pPr>
        <w:rPr>
          <w:rFonts w:asciiTheme="minorHAnsi" w:hAnsiTheme="minorHAnsi" w:cstheme="minorHAnsi"/>
          <w:sz w:val="22"/>
          <w:szCs w:val="22"/>
        </w:rPr>
      </w:pPr>
    </w:p>
    <w:p w14:paraId="4A89D9EB" w14:textId="77777777" w:rsidR="00F75106" w:rsidRPr="00EA78A3" w:rsidRDefault="00F75106" w:rsidP="00EA78A3">
      <w:pPr>
        <w:rPr>
          <w:rFonts w:asciiTheme="minorHAnsi" w:hAnsiTheme="minorHAnsi" w:cstheme="minorHAnsi"/>
          <w:b/>
          <w:sz w:val="22"/>
          <w:szCs w:val="22"/>
        </w:rPr>
      </w:pPr>
      <w:r w:rsidRPr="00EA78A3">
        <w:rPr>
          <w:rFonts w:asciiTheme="minorHAnsi" w:hAnsiTheme="minorHAnsi" w:cstheme="minorHAnsi"/>
          <w:sz w:val="22"/>
          <w:szCs w:val="22"/>
        </w:rPr>
        <w:t xml:space="preserve">                                                                          </w:t>
      </w:r>
    </w:p>
    <w:p w14:paraId="2579F6FF" w14:textId="63D12AFB" w:rsidR="00F75106" w:rsidRPr="00EA78A3" w:rsidRDefault="00F75106" w:rsidP="00EA78A3">
      <w:pPr>
        <w:rPr>
          <w:rFonts w:asciiTheme="minorHAnsi" w:hAnsiTheme="minorHAnsi" w:cstheme="minorHAnsi"/>
          <w:sz w:val="22"/>
          <w:szCs w:val="22"/>
        </w:rPr>
      </w:pPr>
      <w:r w:rsidRPr="00EA78A3">
        <w:rPr>
          <w:rFonts w:asciiTheme="minorHAnsi" w:hAnsiTheme="minorHAnsi" w:cstheme="minorHAnsi"/>
          <w:b/>
          <w:sz w:val="22"/>
          <w:szCs w:val="22"/>
        </w:rPr>
        <w:t xml:space="preserve"> </w:t>
      </w:r>
      <w:r w:rsidRPr="00EA78A3">
        <w:rPr>
          <w:rFonts w:asciiTheme="minorHAnsi" w:hAnsiTheme="minorHAnsi" w:cstheme="minorHAnsi"/>
          <w:sz w:val="22"/>
          <w:szCs w:val="22"/>
        </w:rPr>
        <w:t>Proszę o przyjęcie mojego dziecka   ...............................................................</w:t>
      </w:r>
      <w:r w:rsidR="00EA78A3">
        <w:rPr>
          <w:rFonts w:asciiTheme="minorHAnsi" w:hAnsiTheme="minorHAnsi" w:cstheme="minorHAnsi"/>
          <w:sz w:val="22"/>
          <w:szCs w:val="22"/>
        </w:rPr>
        <w:t>...........................</w:t>
      </w:r>
      <w:r w:rsidRPr="00EA78A3">
        <w:rPr>
          <w:rFonts w:asciiTheme="minorHAnsi" w:hAnsiTheme="minorHAnsi" w:cstheme="minorHAnsi"/>
          <w:sz w:val="22"/>
          <w:szCs w:val="22"/>
        </w:rPr>
        <w:t>..............</w:t>
      </w:r>
    </w:p>
    <w:p w14:paraId="53055A52" w14:textId="31F17FBB" w:rsidR="00F75106" w:rsidRPr="00EA78A3" w:rsidRDefault="00F75106" w:rsidP="00EA78A3">
      <w:pPr>
        <w:rPr>
          <w:rFonts w:asciiTheme="minorHAnsi" w:hAnsiTheme="minorHAnsi" w:cstheme="minorHAnsi"/>
          <w:sz w:val="22"/>
          <w:szCs w:val="22"/>
        </w:rPr>
      </w:pPr>
      <w:r w:rsidRPr="00EA78A3">
        <w:rPr>
          <w:rFonts w:asciiTheme="minorHAnsi" w:hAnsiTheme="minorHAnsi" w:cstheme="minorHAnsi"/>
          <w:sz w:val="22"/>
          <w:szCs w:val="22"/>
        </w:rPr>
        <w:t xml:space="preserve">                                                                                    </w:t>
      </w:r>
      <w:r w:rsidR="00EA78A3">
        <w:rPr>
          <w:rFonts w:asciiTheme="minorHAnsi" w:hAnsiTheme="minorHAnsi" w:cstheme="minorHAnsi"/>
          <w:sz w:val="22"/>
          <w:szCs w:val="22"/>
        </w:rPr>
        <w:t xml:space="preserve">      </w:t>
      </w:r>
      <w:r w:rsidRPr="00EA78A3">
        <w:rPr>
          <w:rFonts w:asciiTheme="minorHAnsi" w:hAnsiTheme="minorHAnsi" w:cstheme="minorHAnsi"/>
          <w:sz w:val="22"/>
          <w:szCs w:val="22"/>
        </w:rPr>
        <w:t xml:space="preserve"> / nazwisko i imię/</w:t>
      </w:r>
    </w:p>
    <w:p w14:paraId="0F66D2C9" w14:textId="665D1C6B" w:rsidR="00F75106" w:rsidRPr="00EA78A3" w:rsidRDefault="00F75106" w:rsidP="00EA78A3">
      <w:pPr>
        <w:rPr>
          <w:rFonts w:asciiTheme="minorHAnsi" w:hAnsiTheme="minorHAnsi" w:cstheme="minorHAnsi"/>
          <w:sz w:val="22"/>
          <w:szCs w:val="22"/>
        </w:rPr>
      </w:pPr>
      <w:r w:rsidRPr="00EA78A3">
        <w:rPr>
          <w:rFonts w:asciiTheme="minorHAnsi" w:hAnsiTheme="minorHAnsi" w:cstheme="minorHAnsi"/>
          <w:sz w:val="22"/>
          <w:szCs w:val="22"/>
        </w:rPr>
        <w:t>do klasy .....................</w:t>
      </w:r>
      <w:r w:rsidR="002E0B02">
        <w:rPr>
          <w:rFonts w:asciiTheme="minorHAnsi" w:hAnsiTheme="minorHAnsi" w:cstheme="minorHAnsi"/>
          <w:sz w:val="22"/>
          <w:szCs w:val="22"/>
        </w:rPr>
        <w:t>................</w:t>
      </w:r>
      <w:r w:rsidRPr="00EA78A3">
        <w:rPr>
          <w:rFonts w:asciiTheme="minorHAnsi" w:hAnsiTheme="minorHAnsi" w:cstheme="minorHAnsi"/>
          <w:sz w:val="22"/>
          <w:szCs w:val="22"/>
        </w:rPr>
        <w:t xml:space="preserve">..Państwowej Szkoły Muzycznej I stopnia im. Karola Szymanowskiego </w:t>
      </w:r>
    </w:p>
    <w:p w14:paraId="02F56D71" w14:textId="64B074A6" w:rsidR="00F75106" w:rsidRPr="00EA78A3" w:rsidRDefault="00F75106" w:rsidP="00EA78A3">
      <w:pPr>
        <w:rPr>
          <w:rFonts w:asciiTheme="minorHAnsi" w:hAnsiTheme="minorHAnsi" w:cstheme="minorHAnsi"/>
          <w:sz w:val="22"/>
          <w:szCs w:val="22"/>
        </w:rPr>
      </w:pPr>
      <w:r w:rsidRPr="00EA78A3">
        <w:rPr>
          <w:rFonts w:asciiTheme="minorHAnsi" w:hAnsiTheme="minorHAnsi" w:cstheme="minorHAnsi"/>
          <w:sz w:val="22"/>
          <w:szCs w:val="22"/>
        </w:rPr>
        <w:t>w Zamościu w roku szkolnym…………………………</w:t>
      </w:r>
      <w:r w:rsidR="00EA78A3">
        <w:rPr>
          <w:rFonts w:asciiTheme="minorHAnsi" w:hAnsiTheme="minorHAnsi" w:cstheme="minorHAnsi"/>
          <w:sz w:val="22"/>
          <w:szCs w:val="22"/>
        </w:rPr>
        <w:t>………………………………………………………………………………….…</w:t>
      </w:r>
    </w:p>
    <w:p w14:paraId="1C74481E" w14:textId="23F60F69" w:rsidR="00F75106" w:rsidRPr="00EA78A3" w:rsidRDefault="00F75106" w:rsidP="00EA78A3">
      <w:pPr>
        <w:rPr>
          <w:rFonts w:asciiTheme="minorHAnsi" w:hAnsiTheme="minorHAnsi" w:cstheme="minorHAnsi"/>
          <w:sz w:val="22"/>
          <w:szCs w:val="22"/>
        </w:rPr>
      </w:pPr>
      <w:r w:rsidRPr="00EA78A3">
        <w:rPr>
          <w:rFonts w:asciiTheme="minorHAnsi" w:hAnsiTheme="minorHAnsi" w:cstheme="minorHAnsi"/>
          <w:sz w:val="22"/>
          <w:szCs w:val="22"/>
        </w:rPr>
        <w:t>Deklaruję chęć nauki na .........................................................................................</w:t>
      </w:r>
      <w:r w:rsidR="00EA78A3">
        <w:rPr>
          <w:rFonts w:asciiTheme="minorHAnsi" w:hAnsiTheme="minorHAnsi" w:cstheme="minorHAnsi"/>
          <w:sz w:val="22"/>
          <w:szCs w:val="22"/>
        </w:rPr>
        <w:t>..........................</w:t>
      </w:r>
      <w:r w:rsidRPr="00EA78A3">
        <w:rPr>
          <w:rFonts w:asciiTheme="minorHAnsi" w:hAnsiTheme="minorHAnsi" w:cstheme="minorHAnsi"/>
          <w:sz w:val="22"/>
          <w:szCs w:val="22"/>
        </w:rPr>
        <w:t>.........</w:t>
      </w:r>
    </w:p>
    <w:p w14:paraId="33FF65FE" w14:textId="45497D00" w:rsidR="00F75106" w:rsidRPr="00EA78A3" w:rsidRDefault="00F75106" w:rsidP="00C60D10">
      <w:pPr>
        <w:ind w:left="3540" w:firstLine="708"/>
        <w:rPr>
          <w:rFonts w:asciiTheme="minorHAnsi" w:hAnsiTheme="minorHAnsi" w:cstheme="minorHAnsi"/>
          <w:sz w:val="22"/>
          <w:szCs w:val="22"/>
        </w:rPr>
      </w:pPr>
      <w:r w:rsidRPr="00EA78A3">
        <w:rPr>
          <w:rFonts w:asciiTheme="minorHAnsi" w:hAnsiTheme="minorHAnsi" w:cstheme="minorHAnsi"/>
          <w:sz w:val="22"/>
          <w:szCs w:val="22"/>
        </w:rPr>
        <w:t xml:space="preserve"> / nazwa instrumentu /</w:t>
      </w:r>
    </w:p>
    <w:p w14:paraId="67F88981" w14:textId="4AF344E2" w:rsidR="00F75106" w:rsidRPr="00EA78A3" w:rsidRDefault="00F75106" w:rsidP="00EA78A3">
      <w:pPr>
        <w:rPr>
          <w:rFonts w:asciiTheme="minorHAnsi" w:hAnsiTheme="minorHAnsi" w:cstheme="minorHAnsi"/>
          <w:sz w:val="22"/>
          <w:szCs w:val="22"/>
        </w:rPr>
      </w:pPr>
      <w:r w:rsidRPr="00EA78A3">
        <w:rPr>
          <w:rFonts w:asciiTheme="minorHAnsi" w:hAnsiTheme="minorHAnsi" w:cstheme="minorHAnsi"/>
          <w:sz w:val="22"/>
          <w:szCs w:val="22"/>
        </w:rPr>
        <w:t>Inne dane dotyczące  wykształcenia muzycznego ......................................................................</w:t>
      </w:r>
      <w:r w:rsidR="00EA78A3">
        <w:rPr>
          <w:rFonts w:asciiTheme="minorHAnsi" w:hAnsiTheme="minorHAnsi" w:cstheme="minorHAnsi"/>
          <w:sz w:val="22"/>
          <w:szCs w:val="22"/>
        </w:rPr>
        <w:t>.............</w:t>
      </w:r>
      <w:r w:rsidRPr="00EA78A3">
        <w:rPr>
          <w:rFonts w:asciiTheme="minorHAnsi" w:hAnsiTheme="minorHAnsi" w:cstheme="minorHAnsi"/>
          <w:sz w:val="22"/>
          <w:szCs w:val="22"/>
        </w:rPr>
        <w:t>.</w:t>
      </w:r>
    </w:p>
    <w:p w14:paraId="432C3D6C" w14:textId="77777777" w:rsidR="002E0B02" w:rsidRDefault="00F75106" w:rsidP="00EA78A3">
      <w:pPr>
        <w:rPr>
          <w:rFonts w:asciiTheme="minorHAnsi" w:hAnsiTheme="minorHAnsi" w:cstheme="minorHAnsi"/>
          <w:sz w:val="22"/>
          <w:szCs w:val="22"/>
        </w:rPr>
      </w:pPr>
      <w:r w:rsidRPr="00EA78A3">
        <w:rPr>
          <w:rFonts w:asciiTheme="minorHAnsi" w:hAnsiTheme="minorHAnsi" w:cstheme="minorHAnsi"/>
          <w:sz w:val="22"/>
          <w:szCs w:val="22"/>
        </w:rPr>
        <w:t>..............................................................................................................................................</w:t>
      </w:r>
      <w:r w:rsidR="00EA78A3">
        <w:rPr>
          <w:rFonts w:asciiTheme="minorHAnsi" w:hAnsiTheme="minorHAnsi" w:cstheme="minorHAnsi"/>
          <w:sz w:val="22"/>
          <w:szCs w:val="22"/>
        </w:rPr>
        <w:t>.............</w:t>
      </w:r>
      <w:r w:rsidRPr="00EA78A3">
        <w:rPr>
          <w:rFonts w:asciiTheme="minorHAnsi" w:hAnsiTheme="minorHAnsi" w:cstheme="minorHAnsi"/>
          <w:sz w:val="22"/>
          <w:szCs w:val="22"/>
        </w:rPr>
        <w:t xml:space="preserve">........    </w:t>
      </w:r>
    </w:p>
    <w:p w14:paraId="44BFF799" w14:textId="1D182ABC" w:rsidR="00F75106" w:rsidRPr="00EA78A3" w:rsidRDefault="00F75106" w:rsidP="00EA78A3">
      <w:pPr>
        <w:rPr>
          <w:rFonts w:asciiTheme="minorHAnsi" w:hAnsiTheme="minorHAnsi" w:cstheme="minorHAnsi"/>
          <w:sz w:val="22"/>
          <w:szCs w:val="22"/>
        </w:rPr>
      </w:pPr>
      <w:r w:rsidRPr="00EA78A3">
        <w:rPr>
          <w:rFonts w:asciiTheme="minorHAnsi" w:hAnsiTheme="minorHAnsi" w:cstheme="minorHAnsi"/>
          <w:sz w:val="22"/>
          <w:szCs w:val="22"/>
        </w:rPr>
        <w:t xml:space="preserve">                                                                               </w:t>
      </w:r>
    </w:p>
    <w:p w14:paraId="138A8B57" w14:textId="77777777" w:rsidR="00F75106" w:rsidRPr="00EA78A3" w:rsidRDefault="00F75106" w:rsidP="00EA78A3">
      <w:pPr>
        <w:rPr>
          <w:rFonts w:asciiTheme="minorHAnsi" w:hAnsiTheme="minorHAnsi" w:cstheme="minorHAnsi"/>
          <w:sz w:val="22"/>
          <w:szCs w:val="22"/>
        </w:rPr>
      </w:pPr>
      <w:r w:rsidRPr="00EA78A3">
        <w:rPr>
          <w:rFonts w:asciiTheme="minorHAnsi" w:hAnsiTheme="minorHAnsi" w:cstheme="minorHAnsi"/>
          <w:sz w:val="22"/>
          <w:szCs w:val="22"/>
        </w:rPr>
        <w:t xml:space="preserve">                                                                                             </w:t>
      </w:r>
    </w:p>
    <w:p w14:paraId="45104B84" w14:textId="11694FE5" w:rsidR="00F75106" w:rsidRPr="00EA78A3" w:rsidRDefault="00F75106" w:rsidP="00EA78A3">
      <w:pPr>
        <w:rPr>
          <w:rFonts w:asciiTheme="minorHAnsi" w:hAnsiTheme="minorHAnsi" w:cstheme="minorHAnsi"/>
          <w:sz w:val="22"/>
          <w:szCs w:val="22"/>
        </w:rPr>
      </w:pPr>
      <w:r w:rsidRPr="00EA78A3">
        <w:rPr>
          <w:rFonts w:asciiTheme="minorHAnsi" w:hAnsiTheme="minorHAnsi" w:cstheme="minorHAnsi"/>
          <w:sz w:val="22"/>
          <w:szCs w:val="22"/>
        </w:rPr>
        <w:t xml:space="preserve">                                                                                                </w:t>
      </w:r>
      <w:r w:rsidR="00EA78A3">
        <w:rPr>
          <w:rFonts w:asciiTheme="minorHAnsi" w:hAnsiTheme="minorHAnsi" w:cstheme="minorHAnsi"/>
          <w:sz w:val="22"/>
          <w:szCs w:val="22"/>
        </w:rPr>
        <w:t xml:space="preserve">                         </w:t>
      </w:r>
      <w:r w:rsidRPr="00EA78A3">
        <w:rPr>
          <w:rFonts w:asciiTheme="minorHAnsi" w:hAnsiTheme="minorHAnsi" w:cstheme="minorHAnsi"/>
          <w:sz w:val="22"/>
          <w:szCs w:val="22"/>
        </w:rPr>
        <w:t xml:space="preserve">      .................................................</w:t>
      </w:r>
    </w:p>
    <w:p w14:paraId="1D2DE8A9" w14:textId="1318CCB4" w:rsidR="00F75106" w:rsidRPr="00EA78A3" w:rsidRDefault="00F75106" w:rsidP="00EA78A3">
      <w:pPr>
        <w:rPr>
          <w:rFonts w:asciiTheme="minorHAnsi" w:hAnsiTheme="minorHAnsi" w:cstheme="minorHAnsi"/>
          <w:sz w:val="22"/>
          <w:szCs w:val="22"/>
        </w:rPr>
      </w:pPr>
      <w:r w:rsidRPr="00EA78A3">
        <w:rPr>
          <w:rFonts w:asciiTheme="minorHAnsi" w:hAnsiTheme="minorHAnsi" w:cstheme="minorHAnsi"/>
          <w:sz w:val="22"/>
          <w:szCs w:val="22"/>
        </w:rPr>
        <w:t xml:space="preserve">                                                                                                    </w:t>
      </w:r>
      <w:r w:rsidR="00EA78A3">
        <w:rPr>
          <w:rFonts w:asciiTheme="minorHAnsi" w:hAnsiTheme="minorHAnsi" w:cstheme="minorHAnsi"/>
          <w:sz w:val="22"/>
          <w:szCs w:val="22"/>
        </w:rPr>
        <w:t xml:space="preserve">                               </w:t>
      </w:r>
      <w:r w:rsidRPr="00EA78A3">
        <w:rPr>
          <w:rFonts w:asciiTheme="minorHAnsi" w:hAnsiTheme="minorHAnsi" w:cstheme="minorHAnsi"/>
          <w:sz w:val="22"/>
          <w:szCs w:val="22"/>
        </w:rPr>
        <w:t xml:space="preserve">  / podpis wnioskodawcy /</w:t>
      </w:r>
    </w:p>
    <w:p w14:paraId="3939CE8D" w14:textId="77777777" w:rsidR="00AE4875" w:rsidRPr="00EA78A3" w:rsidRDefault="00AE4875" w:rsidP="00EA78A3">
      <w:pPr>
        <w:pStyle w:val="Nagwek1"/>
        <w:jc w:val="left"/>
        <w:rPr>
          <w:rFonts w:asciiTheme="minorHAnsi" w:hAnsiTheme="minorHAnsi" w:cstheme="minorHAnsi"/>
          <w:sz w:val="22"/>
          <w:szCs w:val="22"/>
        </w:rPr>
      </w:pPr>
    </w:p>
    <w:p w14:paraId="05436FD8" w14:textId="5313CA04" w:rsidR="00F75106" w:rsidRPr="00EA78A3" w:rsidRDefault="00F75106" w:rsidP="00EA78A3">
      <w:pPr>
        <w:pStyle w:val="Nagwek1"/>
        <w:jc w:val="left"/>
        <w:rPr>
          <w:rFonts w:asciiTheme="minorHAnsi" w:hAnsiTheme="minorHAnsi" w:cstheme="minorHAnsi"/>
          <w:sz w:val="22"/>
          <w:szCs w:val="22"/>
        </w:rPr>
      </w:pPr>
      <w:r w:rsidRPr="00EA78A3">
        <w:rPr>
          <w:rFonts w:asciiTheme="minorHAnsi" w:hAnsiTheme="minorHAnsi" w:cstheme="minorHAnsi"/>
          <w:sz w:val="22"/>
          <w:szCs w:val="22"/>
        </w:rPr>
        <w:t>DANE     OSOBOWE    KANDYDATA</w:t>
      </w:r>
    </w:p>
    <w:p w14:paraId="072659C9" w14:textId="77777777" w:rsidR="00F75106" w:rsidRPr="00EA78A3" w:rsidRDefault="00F75106" w:rsidP="00EA78A3">
      <w:pPr>
        <w:rPr>
          <w:rFonts w:asciiTheme="minorHAnsi" w:hAnsiTheme="minorHAnsi" w:cstheme="minorHAnsi"/>
          <w:b/>
          <w:sz w:val="22"/>
          <w:szCs w:val="22"/>
        </w:rPr>
      </w:pPr>
    </w:p>
    <w:p w14:paraId="654F1CDA" w14:textId="1C884C9B" w:rsidR="00F75106" w:rsidRPr="00EA78A3" w:rsidRDefault="00F75106" w:rsidP="00EA78A3">
      <w:pPr>
        <w:numPr>
          <w:ilvl w:val="0"/>
          <w:numId w:val="3"/>
        </w:numPr>
        <w:rPr>
          <w:rFonts w:asciiTheme="minorHAnsi" w:hAnsiTheme="minorHAnsi" w:cstheme="minorHAnsi"/>
          <w:sz w:val="22"/>
          <w:szCs w:val="22"/>
        </w:rPr>
      </w:pPr>
      <w:r w:rsidRPr="00EA78A3">
        <w:rPr>
          <w:rFonts w:asciiTheme="minorHAnsi" w:hAnsiTheme="minorHAnsi" w:cstheme="minorHAnsi"/>
          <w:sz w:val="22"/>
          <w:szCs w:val="22"/>
        </w:rPr>
        <w:t>Nazwisko i imiona  .....................................................................................................</w:t>
      </w:r>
      <w:r w:rsidR="00EA78A3">
        <w:rPr>
          <w:rFonts w:asciiTheme="minorHAnsi" w:hAnsiTheme="minorHAnsi" w:cstheme="minorHAnsi"/>
          <w:sz w:val="22"/>
          <w:szCs w:val="22"/>
        </w:rPr>
        <w:t>...............</w:t>
      </w:r>
      <w:r w:rsidRPr="00EA78A3">
        <w:rPr>
          <w:rFonts w:asciiTheme="minorHAnsi" w:hAnsiTheme="minorHAnsi" w:cstheme="minorHAnsi"/>
          <w:sz w:val="22"/>
          <w:szCs w:val="22"/>
        </w:rPr>
        <w:t>..........</w:t>
      </w:r>
    </w:p>
    <w:p w14:paraId="2712D72D" w14:textId="3E203778" w:rsidR="00F75106" w:rsidRPr="00EA78A3" w:rsidRDefault="00F75106" w:rsidP="00EA78A3">
      <w:pPr>
        <w:numPr>
          <w:ilvl w:val="0"/>
          <w:numId w:val="3"/>
        </w:numPr>
        <w:rPr>
          <w:rFonts w:asciiTheme="minorHAnsi" w:hAnsiTheme="minorHAnsi" w:cstheme="minorHAnsi"/>
          <w:sz w:val="22"/>
          <w:szCs w:val="22"/>
        </w:rPr>
      </w:pPr>
      <w:r w:rsidRPr="00EA78A3">
        <w:rPr>
          <w:rFonts w:asciiTheme="minorHAnsi" w:hAnsiTheme="minorHAnsi" w:cstheme="minorHAnsi"/>
          <w:sz w:val="22"/>
          <w:szCs w:val="22"/>
        </w:rPr>
        <w:t>Data urodzenia ..............................................miejsce urodzenia...................................</w:t>
      </w:r>
      <w:r w:rsidR="00EA78A3">
        <w:rPr>
          <w:rFonts w:asciiTheme="minorHAnsi" w:hAnsiTheme="minorHAnsi" w:cstheme="minorHAnsi"/>
          <w:sz w:val="22"/>
          <w:szCs w:val="22"/>
        </w:rPr>
        <w:t>.............</w:t>
      </w:r>
      <w:r w:rsidRPr="00EA78A3">
        <w:rPr>
          <w:rFonts w:asciiTheme="minorHAnsi" w:hAnsiTheme="minorHAnsi" w:cstheme="minorHAnsi"/>
          <w:sz w:val="22"/>
          <w:szCs w:val="22"/>
        </w:rPr>
        <w:t>........</w:t>
      </w:r>
    </w:p>
    <w:p w14:paraId="18D5961E" w14:textId="58E2214E" w:rsidR="00F75106" w:rsidRPr="00EA78A3" w:rsidRDefault="00F75106" w:rsidP="00EA78A3">
      <w:pPr>
        <w:numPr>
          <w:ilvl w:val="0"/>
          <w:numId w:val="3"/>
        </w:numPr>
        <w:rPr>
          <w:rFonts w:asciiTheme="minorHAnsi" w:hAnsiTheme="minorHAnsi" w:cstheme="minorHAnsi"/>
          <w:sz w:val="22"/>
          <w:szCs w:val="22"/>
        </w:rPr>
      </w:pPr>
      <w:r w:rsidRPr="00EA78A3">
        <w:rPr>
          <w:rFonts w:asciiTheme="minorHAnsi" w:hAnsiTheme="minorHAnsi" w:cstheme="minorHAnsi"/>
          <w:sz w:val="22"/>
          <w:szCs w:val="22"/>
        </w:rPr>
        <w:t>PESEL.......................................................................................................</w:t>
      </w:r>
      <w:r w:rsidR="00EA78A3">
        <w:rPr>
          <w:rFonts w:asciiTheme="minorHAnsi" w:hAnsiTheme="minorHAnsi" w:cstheme="minorHAnsi"/>
          <w:sz w:val="22"/>
          <w:szCs w:val="22"/>
        </w:rPr>
        <w:t>...........</w:t>
      </w:r>
      <w:r w:rsidRPr="00EA78A3">
        <w:rPr>
          <w:rFonts w:asciiTheme="minorHAnsi" w:hAnsiTheme="minorHAnsi" w:cstheme="minorHAnsi"/>
          <w:sz w:val="22"/>
          <w:szCs w:val="22"/>
        </w:rPr>
        <w:t>....................</w:t>
      </w:r>
      <w:r w:rsidR="00EA78A3">
        <w:rPr>
          <w:rFonts w:asciiTheme="minorHAnsi" w:hAnsiTheme="minorHAnsi" w:cstheme="minorHAnsi"/>
          <w:sz w:val="22"/>
          <w:szCs w:val="22"/>
        </w:rPr>
        <w:t>....</w:t>
      </w:r>
      <w:r w:rsidRPr="00EA78A3">
        <w:rPr>
          <w:rFonts w:asciiTheme="minorHAnsi" w:hAnsiTheme="minorHAnsi" w:cstheme="minorHAnsi"/>
          <w:sz w:val="22"/>
          <w:szCs w:val="22"/>
        </w:rPr>
        <w:t>.........</w:t>
      </w:r>
    </w:p>
    <w:p w14:paraId="54ECBC49" w14:textId="4F1D2FA0" w:rsidR="00F75106" w:rsidRPr="00EA78A3" w:rsidRDefault="00F75106" w:rsidP="00EA78A3">
      <w:pPr>
        <w:numPr>
          <w:ilvl w:val="0"/>
          <w:numId w:val="3"/>
        </w:numPr>
        <w:rPr>
          <w:rFonts w:asciiTheme="minorHAnsi" w:hAnsiTheme="minorHAnsi" w:cstheme="minorHAnsi"/>
          <w:sz w:val="22"/>
          <w:szCs w:val="22"/>
        </w:rPr>
      </w:pPr>
      <w:r w:rsidRPr="00EA78A3">
        <w:rPr>
          <w:rFonts w:asciiTheme="minorHAnsi" w:hAnsiTheme="minorHAnsi" w:cstheme="minorHAnsi"/>
          <w:sz w:val="22"/>
          <w:szCs w:val="22"/>
        </w:rPr>
        <w:t>Narodowość      .....................................................................................................................</w:t>
      </w:r>
      <w:r w:rsidR="00EA78A3">
        <w:rPr>
          <w:rFonts w:asciiTheme="minorHAnsi" w:hAnsiTheme="minorHAnsi" w:cstheme="minorHAnsi"/>
          <w:sz w:val="22"/>
          <w:szCs w:val="22"/>
        </w:rPr>
        <w:t>.............</w:t>
      </w:r>
      <w:r w:rsidRPr="00EA78A3">
        <w:rPr>
          <w:rFonts w:asciiTheme="minorHAnsi" w:hAnsiTheme="minorHAnsi" w:cstheme="minorHAnsi"/>
          <w:sz w:val="22"/>
          <w:szCs w:val="22"/>
        </w:rPr>
        <w:t>.</w:t>
      </w:r>
    </w:p>
    <w:p w14:paraId="19002FFD" w14:textId="412302CD" w:rsidR="00F75106" w:rsidRPr="00EA78A3" w:rsidRDefault="00F75106" w:rsidP="00EA78A3">
      <w:pPr>
        <w:numPr>
          <w:ilvl w:val="0"/>
          <w:numId w:val="3"/>
        </w:numPr>
        <w:rPr>
          <w:rFonts w:asciiTheme="minorHAnsi" w:hAnsiTheme="minorHAnsi" w:cstheme="minorHAnsi"/>
          <w:sz w:val="22"/>
          <w:szCs w:val="22"/>
        </w:rPr>
      </w:pPr>
      <w:r w:rsidRPr="00EA78A3">
        <w:rPr>
          <w:rFonts w:asciiTheme="minorHAnsi" w:hAnsiTheme="minorHAnsi" w:cstheme="minorHAnsi"/>
          <w:sz w:val="22"/>
          <w:szCs w:val="22"/>
        </w:rPr>
        <w:t>Szkoła do której uczęszcza kandydat .............................................................................</w:t>
      </w:r>
      <w:r w:rsidR="00EA78A3">
        <w:rPr>
          <w:rFonts w:asciiTheme="minorHAnsi" w:hAnsiTheme="minorHAnsi" w:cstheme="minorHAnsi"/>
          <w:sz w:val="22"/>
          <w:szCs w:val="22"/>
        </w:rPr>
        <w:t>...</w:t>
      </w:r>
      <w:r w:rsidRPr="00EA78A3">
        <w:rPr>
          <w:rFonts w:asciiTheme="minorHAnsi" w:hAnsiTheme="minorHAnsi" w:cstheme="minorHAnsi"/>
          <w:sz w:val="22"/>
          <w:szCs w:val="22"/>
        </w:rPr>
        <w:t>.</w:t>
      </w:r>
      <w:r w:rsidR="00EA78A3">
        <w:rPr>
          <w:rFonts w:asciiTheme="minorHAnsi" w:hAnsiTheme="minorHAnsi" w:cstheme="minorHAnsi"/>
          <w:sz w:val="22"/>
          <w:szCs w:val="22"/>
        </w:rPr>
        <w:t>...........</w:t>
      </w:r>
      <w:r w:rsidRPr="00EA78A3">
        <w:rPr>
          <w:rFonts w:asciiTheme="minorHAnsi" w:hAnsiTheme="minorHAnsi" w:cstheme="minorHAnsi"/>
          <w:sz w:val="22"/>
          <w:szCs w:val="22"/>
        </w:rPr>
        <w:t>......</w:t>
      </w:r>
    </w:p>
    <w:p w14:paraId="373DACDD" w14:textId="714B190C" w:rsidR="00F75106" w:rsidRPr="00EA78A3" w:rsidRDefault="00F75106" w:rsidP="00EA78A3">
      <w:pPr>
        <w:ind w:left="360"/>
        <w:rPr>
          <w:rFonts w:asciiTheme="minorHAnsi" w:hAnsiTheme="minorHAnsi" w:cstheme="minorHAnsi"/>
          <w:sz w:val="22"/>
          <w:szCs w:val="22"/>
        </w:rPr>
      </w:pPr>
      <w:r w:rsidRPr="00EA78A3">
        <w:rPr>
          <w:rFonts w:asciiTheme="minorHAnsi" w:hAnsiTheme="minorHAnsi" w:cstheme="minorHAnsi"/>
          <w:sz w:val="22"/>
          <w:szCs w:val="22"/>
        </w:rPr>
        <w:t>klasa ....................................</w:t>
      </w:r>
      <w:r w:rsidR="00EA78A3">
        <w:rPr>
          <w:rFonts w:asciiTheme="minorHAnsi" w:hAnsiTheme="minorHAnsi" w:cstheme="minorHAnsi"/>
          <w:sz w:val="22"/>
          <w:szCs w:val="22"/>
        </w:rPr>
        <w:t>......</w:t>
      </w:r>
      <w:r w:rsidR="00C60D10">
        <w:rPr>
          <w:rFonts w:asciiTheme="minorHAnsi" w:hAnsiTheme="minorHAnsi" w:cstheme="minorHAnsi"/>
          <w:sz w:val="22"/>
          <w:szCs w:val="22"/>
        </w:rPr>
        <w:t>.............................................................................................</w:t>
      </w:r>
      <w:r w:rsidR="00EA78A3">
        <w:rPr>
          <w:rFonts w:asciiTheme="minorHAnsi" w:hAnsiTheme="minorHAnsi" w:cstheme="minorHAnsi"/>
          <w:sz w:val="22"/>
          <w:szCs w:val="22"/>
        </w:rPr>
        <w:t>.......</w:t>
      </w:r>
      <w:r w:rsidRPr="00EA78A3">
        <w:rPr>
          <w:rFonts w:asciiTheme="minorHAnsi" w:hAnsiTheme="minorHAnsi" w:cstheme="minorHAnsi"/>
          <w:sz w:val="22"/>
          <w:szCs w:val="22"/>
        </w:rPr>
        <w:t xml:space="preserve">.....                                                                                                    </w:t>
      </w:r>
    </w:p>
    <w:p w14:paraId="7867BEF1" w14:textId="77777777" w:rsidR="00C60D10" w:rsidRDefault="00F75106" w:rsidP="00C60D10">
      <w:pPr>
        <w:numPr>
          <w:ilvl w:val="0"/>
          <w:numId w:val="2"/>
        </w:numPr>
        <w:rPr>
          <w:rFonts w:asciiTheme="minorHAnsi" w:hAnsiTheme="minorHAnsi" w:cstheme="minorHAnsi"/>
          <w:sz w:val="22"/>
          <w:szCs w:val="22"/>
        </w:rPr>
      </w:pPr>
      <w:r w:rsidRPr="00EA78A3">
        <w:rPr>
          <w:rFonts w:asciiTheme="minorHAnsi" w:hAnsiTheme="minorHAnsi" w:cstheme="minorHAnsi"/>
          <w:sz w:val="22"/>
          <w:szCs w:val="22"/>
        </w:rPr>
        <w:t>Telefon kontaktowy .....................................................................................................</w:t>
      </w:r>
      <w:r w:rsidR="00EA78A3">
        <w:rPr>
          <w:rFonts w:asciiTheme="minorHAnsi" w:hAnsiTheme="minorHAnsi" w:cstheme="minorHAnsi"/>
          <w:sz w:val="22"/>
          <w:szCs w:val="22"/>
        </w:rPr>
        <w:t>............</w:t>
      </w:r>
      <w:r w:rsidRPr="00EA78A3">
        <w:rPr>
          <w:rFonts w:asciiTheme="minorHAnsi" w:hAnsiTheme="minorHAnsi" w:cstheme="minorHAnsi"/>
          <w:sz w:val="22"/>
          <w:szCs w:val="22"/>
        </w:rPr>
        <w:t>..........</w:t>
      </w:r>
    </w:p>
    <w:p w14:paraId="3F2F8A3E" w14:textId="77777777" w:rsidR="00AD20DF" w:rsidRDefault="00AE4875" w:rsidP="00EA78A3">
      <w:pPr>
        <w:numPr>
          <w:ilvl w:val="0"/>
          <w:numId w:val="2"/>
        </w:numPr>
        <w:rPr>
          <w:rFonts w:asciiTheme="minorHAnsi" w:hAnsiTheme="minorHAnsi" w:cstheme="minorHAnsi"/>
          <w:sz w:val="22"/>
          <w:szCs w:val="22"/>
        </w:rPr>
      </w:pPr>
      <w:r w:rsidRPr="00C60D10">
        <w:rPr>
          <w:rFonts w:asciiTheme="minorHAnsi" w:hAnsiTheme="minorHAnsi" w:cstheme="minorHAnsi"/>
          <w:sz w:val="22"/>
          <w:szCs w:val="22"/>
        </w:rPr>
        <w:t>Adres zamie</w:t>
      </w:r>
      <w:r w:rsidR="00C60D10" w:rsidRPr="00C60D10">
        <w:rPr>
          <w:rFonts w:asciiTheme="minorHAnsi" w:hAnsiTheme="minorHAnsi" w:cstheme="minorHAnsi"/>
          <w:sz w:val="22"/>
          <w:szCs w:val="22"/>
        </w:rPr>
        <w:t>szkania …………………………………………………………..</w:t>
      </w:r>
      <w:r w:rsidRPr="00C60D10">
        <w:rPr>
          <w:rFonts w:asciiTheme="minorHAnsi" w:hAnsiTheme="minorHAnsi" w:cstheme="minorHAnsi"/>
          <w:sz w:val="22"/>
          <w:szCs w:val="22"/>
        </w:rPr>
        <w:t>……</w:t>
      </w:r>
      <w:r w:rsidR="00EA78A3" w:rsidRPr="00C60D10">
        <w:rPr>
          <w:rFonts w:asciiTheme="minorHAnsi" w:hAnsiTheme="minorHAnsi" w:cstheme="minorHAnsi"/>
          <w:sz w:val="22"/>
          <w:szCs w:val="22"/>
        </w:rPr>
        <w:t>…</w:t>
      </w:r>
      <w:r w:rsidR="00C60D10" w:rsidRPr="00C60D10">
        <w:rPr>
          <w:rFonts w:asciiTheme="minorHAnsi" w:hAnsiTheme="minorHAnsi" w:cstheme="minorHAnsi"/>
          <w:sz w:val="22"/>
          <w:szCs w:val="22"/>
        </w:rPr>
        <w:t>…</w:t>
      </w:r>
      <w:r w:rsidR="00EA78A3" w:rsidRPr="00C60D10">
        <w:rPr>
          <w:rFonts w:asciiTheme="minorHAnsi" w:hAnsiTheme="minorHAnsi" w:cstheme="minorHAnsi"/>
          <w:sz w:val="22"/>
          <w:szCs w:val="22"/>
        </w:rPr>
        <w:t>………………………………………..…</w:t>
      </w:r>
      <w:r w:rsidRPr="00C60D10">
        <w:rPr>
          <w:rFonts w:asciiTheme="minorHAnsi" w:hAnsiTheme="minorHAnsi" w:cstheme="minorHAnsi"/>
          <w:sz w:val="22"/>
          <w:szCs w:val="22"/>
        </w:rPr>
        <w:t>……</w:t>
      </w:r>
    </w:p>
    <w:p w14:paraId="0A6CB0BF" w14:textId="3C4A1C75" w:rsidR="00F75106" w:rsidRPr="00AD20DF" w:rsidRDefault="00AD20DF" w:rsidP="00EA78A3">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Inne dane </w:t>
      </w:r>
      <w:r w:rsidR="00F75106" w:rsidRPr="00AD20DF">
        <w:rPr>
          <w:rFonts w:asciiTheme="minorHAnsi" w:hAnsiTheme="minorHAnsi" w:cstheme="minorHAnsi"/>
          <w:sz w:val="22"/>
          <w:szCs w:val="22"/>
        </w:rPr>
        <w:t>.....................................................................................................................</w:t>
      </w:r>
      <w:r w:rsidR="00EA78A3" w:rsidRPr="00AD20DF">
        <w:rPr>
          <w:rFonts w:asciiTheme="minorHAnsi" w:hAnsiTheme="minorHAnsi" w:cstheme="minorHAnsi"/>
          <w:sz w:val="22"/>
          <w:szCs w:val="22"/>
        </w:rPr>
        <w:t>............</w:t>
      </w:r>
      <w:r w:rsidR="00F75106" w:rsidRPr="00AD20DF">
        <w:rPr>
          <w:rFonts w:asciiTheme="minorHAnsi" w:hAnsiTheme="minorHAnsi" w:cstheme="minorHAnsi"/>
          <w:sz w:val="22"/>
          <w:szCs w:val="22"/>
        </w:rPr>
        <w:t>..........</w:t>
      </w:r>
    </w:p>
    <w:p w14:paraId="66A495CD" w14:textId="2CB3CA47" w:rsidR="00AE4875" w:rsidRDefault="00F75106" w:rsidP="00EA78A3">
      <w:pPr>
        <w:ind w:left="360"/>
        <w:rPr>
          <w:rFonts w:asciiTheme="minorHAnsi" w:hAnsiTheme="minorHAnsi" w:cstheme="minorHAnsi"/>
          <w:sz w:val="22"/>
          <w:szCs w:val="22"/>
        </w:rPr>
      </w:pPr>
      <w:r w:rsidRPr="00EA78A3">
        <w:rPr>
          <w:rFonts w:asciiTheme="minorHAnsi" w:hAnsiTheme="minorHAnsi" w:cstheme="minorHAnsi"/>
          <w:sz w:val="22"/>
          <w:szCs w:val="22"/>
        </w:rPr>
        <w:t>.................................................................................................................................</w:t>
      </w:r>
      <w:r w:rsidR="00EA78A3">
        <w:rPr>
          <w:rFonts w:asciiTheme="minorHAnsi" w:hAnsiTheme="minorHAnsi" w:cstheme="minorHAnsi"/>
          <w:sz w:val="22"/>
          <w:szCs w:val="22"/>
        </w:rPr>
        <w:t>.</w:t>
      </w:r>
      <w:r w:rsidRPr="00EA78A3">
        <w:rPr>
          <w:rFonts w:asciiTheme="minorHAnsi" w:hAnsiTheme="minorHAnsi" w:cstheme="minorHAnsi"/>
          <w:sz w:val="22"/>
          <w:szCs w:val="22"/>
        </w:rPr>
        <w:t>........</w:t>
      </w:r>
      <w:r w:rsidR="00EA78A3">
        <w:rPr>
          <w:rFonts w:asciiTheme="minorHAnsi" w:hAnsiTheme="minorHAnsi" w:cstheme="minorHAnsi"/>
          <w:sz w:val="22"/>
          <w:szCs w:val="22"/>
        </w:rPr>
        <w:t>.</w:t>
      </w:r>
      <w:r w:rsidR="00AD20DF">
        <w:rPr>
          <w:rFonts w:asciiTheme="minorHAnsi" w:hAnsiTheme="minorHAnsi" w:cstheme="minorHAnsi"/>
          <w:sz w:val="22"/>
          <w:szCs w:val="22"/>
        </w:rPr>
        <w:t>...............</w:t>
      </w:r>
      <w:r w:rsidR="00EA78A3">
        <w:rPr>
          <w:rFonts w:asciiTheme="minorHAnsi" w:hAnsiTheme="minorHAnsi" w:cstheme="minorHAnsi"/>
          <w:sz w:val="22"/>
          <w:szCs w:val="22"/>
        </w:rPr>
        <w:t>..</w:t>
      </w:r>
    </w:p>
    <w:p w14:paraId="33CD46B7" w14:textId="77777777" w:rsidR="00EA78A3" w:rsidRPr="00EA78A3" w:rsidRDefault="00EA78A3" w:rsidP="00EA78A3">
      <w:pPr>
        <w:ind w:left="360"/>
        <w:rPr>
          <w:rFonts w:asciiTheme="minorHAnsi" w:hAnsiTheme="minorHAnsi" w:cstheme="minorHAnsi"/>
          <w:sz w:val="22"/>
          <w:szCs w:val="22"/>
        </w:rPr>
      </w:pPr>
    </w:p>
    <w:p w14:paraId="0A84AC0F" w14:textId="62300109" w:rsidR="00F75106" w:rsidRPr="00EA78A3" w:rsidRDefault="00F75106" w:rsidP="00EA78A3">
      <w:pPr>
        <w:pStyle w:val="Nagwek1"/>
        <w:jc w:val="left"/>
        <w:rPr>
          <w:rFonts w:asciiTheme="minorHAnsi" w:hAnsiTheme="minorHAnsi" w:cstheme="minorHAnsi"/>
          <w:sz w:val="22"/>
          <w:szCs w:val="22"/>
        </w:rPr>
      </w:pPr>
      <w:r w:rsidRPr="00EA78A3">
        <w:rPr>
          <w:rFonts w:asciiTheme="minorHAnsi" w:hAnsiTheme="minorHAnsi" w:cstheme="minorHAnsi"/>
          <w:sz w:val="22"/>
          <w:szCs w:val="22"/>
        </w:rPr>
        <w:t>DANE    OSOBOWE   RODZICÓW / OPIEKUNÓW   PRAWNYCH</w:t>
      </w:r>
    </w:p>
    <w:p w14:paraId="1EC96AA8" w14:textId="77777777" w:rsidR="00F75106" w:rsidRPr="00EA78A3" w:rsidRDefault="00F75106" w:rsidP="00EA78A3">
      <w:pPr>
        <w:rPr>
          <w:rFonts w:asciiTheme="minorHAnsi" w:hAnsiTheme="minorHAnsi" w:cstheme="minorHAnsi"/>
          <w:sz w:val="22"/>
          <w:szCs w:val="22"/>
        </w:rPr>
      </w:pPr>
    </w:p>
    <w:p w14:paraId="300D7324" w14:textId="3273C020" w:rsidR="00F75106" w:rsidRPr="00EA78A3" w:rsidRDefault="00F75106" w:rsidP="00EA78A3">
      <w:pPr>
        <w:ind w:left="360" w:hanging="360"/>
        <w:rPr>
          <w:rFonts w:asciiTheme="minorHAnsi" w:hAnsiTheme="minorHAnsi" w:cstheme="minorHAnsi"/>
          <w:sz w:val="22"/>
          <w:szCs w:val="22"/>
        </w:rPr>
      </w:pPr>
      <w:r w:rsidRPr="00EA78A3">
        <w:rPr>
          <w:rFonts w:asciiTheme="minorHAnsi" w:hAnsiTheme="minorHAnsi" w:cstheme="minorHAnsi"/>
          <w:sz w:val="22"/>
          <w:szCs w:val="22"/>
        </w:rPr>
        <w:t>Dane osobowe matki/opiekuna prawnego</w:t>
      </w:r>
    </w:p>
    <w:p w14:paraId="0F070A31" w14:textId="453B6F76" w:rsidR="00F75106" w:rsidRPr="00EA78A3" w:rsidRDefault="00F75106" w:rsidP="00EA78A3">
      <w:pPr>
        <w:numPr>
          <w:ilvl w:val="0"/>
          <w:numId w:val="4"/>
        </w:numPr>
        <w:ind w:left="284" w:hanging="284"/>
        <w:rPr>
          <w:rFonts w:asciiTheme="minorHAnsi" w:hAnsiTheme="minorHAnsi" w:cstheme="minorHAnsi"/>
          <w:sz w:val="22"/>
          <w:szCs w:val="22"/>
        </w:rPr>
      </w:pPr>
      <w:r w:rsidRPr="00EA78A3">
        <w:rPr>
          <w:rFonts w:asciiTheme="minorHAnsi" w:hAnsiTheme="minorHAnsi" w:cstheme="minorHAnsi"/>
          <w:sz w:val="22"/>
          <w:szCs w:val="22"/>
        </w:rPr>
        <w:t>Nazwisko i imię .........................................................................................</w:t>
      </w:r>
      <w:r w:rsidR="00EA78A3">
        <w:rPr>
          <w:rFonts w:asciiTheme="minorHAnsi" w:hAnsiTheme="minorHAnsi" w:cstheme="minorHAnsi"/>
          <w:sz w:val="22"/>
          <w:szCs w:val="22"/>
        </w:rPr>
        <w:t>.</w:t>
      </w:r>
      <w:r w:rsidRPr="00EA78A3">
        <w:rPr>
          <w:rFonts w:asciiTheme="minorHAnsi" w:hAnsiTheme="minorHAnsi" w:cstheme="minorHAnsi"/>
          <w:sz w:val="22"/>
          <w:szCs w:val="22"/>
        </w:rPr>
        <w:t>...</w:t>
      </w:r>
      <w:r w:rsidR="00EA78A3">
        <w:rPr>
          <w:rFonts w:asciiTheme="minorHAnsi" w:hAnsiTheme="minorHAnsi" w:cstheme="minorHAnsi"/>
          <w:sz w:val="22"/>
          <w:szCs w:val="22"/>
        </w:rPr>
        <w:t>.</w:t>
      </w:r>
      <w:r w:rsidRPr="00EA78A3">
        <w:rPr>
          <w:rFonts w:asciiTheme="minorHAnsi" w:hAnsiTheme="minorHAnsi" w:cstheme="minorHAnsi"/>
          <w:sz w:val="22"/>
          <w:szCs w:val="22"/>
        </w:rPr>
        <w:t>...............</w:t>
      </w:r>
      <w:r w:rsidR="00EA78A3">
        <w:rPr>
          <w:rFonts w:asciiTheme="minorHAnsi" w:hAnsiTheme="minorHAnsi" w:cstheme="minorHAnsi"/>
          <w:sz w:val="22"/>
          <w:szCs w:val="22"/>
        </w:rPr>
        <w:t>...................</w:t>
      </w:r>
      <w:r w:rsidRPr="00EA78A3">
        <w:rPr>
          <w:rFonts w:asciiTheme="minorHAnsi" w:hAnsiTheme="minorHAnsi" w:cstheme="minorHAnsi"/>
          <w:sz w:val="22"/>
          <w:szCs w:val="22"/>
        </w:rPr>
        <w:t>....</w:t>
      </w:r>
    </w:p>
    <w:p w14:paraId="1C1EB2AD" w14:textId="26F718DF" w:rsidR="00F75106" w:rsidRPr="00EA78A3" w:rsidRDefault="00F75106" w:rsidP="00EA78A3">
      <w:pPr>
        <w:numPr>
          <w:ilvl w:val="0"/>
          <w:numId w:val="4"/>
        </w:numPr>
        <w:ind w:left="284" w:hanging="284"/>
        <w:rPr>
          <w:rFonts w:asciiTheme="minorHAnsi" w:hAnsiTheme="minorHAnsi" w:cstheme="minorHAnsi"/>
          <w:sz w:val="22"/>
          <w:szCs w:val="22"/>
        </w:rPr>
      </w:pPr>
      <w:r w:rsidRPr="00EA78A3">
        <w:rPr>
          <w:rFonts w:asciiTheme="minorHAnsi" w:hAnsiTheme="minorHAnsi" w:cstheme="minorHAnsi"/>
          <w:sz w:val="22"/>
          <w:szCs w:val="22"/>
        </w:rPr>
        <w:t>Adres zamieszkania …………………………………………………………………</w:t>
      </w:r>
      <w:r w:rsidR="00EA78A3">
        <w:rPr>
          <w:rFonts w:asciiTheme="minorHAnsi" w:hAnsiTheme="minorHAnsi" w:cstheme="minorHAnsi"/>
          <w:sz w:val="22"/>
          <w:szCs w:val="22"/>
        </w:rPr>
        <w:t>……………….………………………………..</w:t>
      </w:r>
      <w:r w:rsidRPr="00EA78A3">
        <w:rPr>
          <w:rFonts w:asciiTheme="minorHAnsi" w:hAnsiTheme="minorHAnsi" w:cstheme="minorHAnsi"/>
          <w:sz w:val="22"/>
          <w:szCs w:val="22"/>
        </w:rPr>
        <w:t>…..</w:t>
      </w:r>
    </w:p>
    <w:p w14:paraId="60B94527" w14:textId="6D697F8A" w:rsidR="00F75106" w:rsidRPr="00EA78A3" w:rsidRDefault="00F75106" w:rsidP="00C60D10">
      <w:pPr>
        <w:rPr>
          <w:rFonts w:asciiTheme="minorHAnsi" w:hAnsiTheme="minorHAnsi" w:cstheme="minorHAnsi"/>
          <w:sz w:val="22"/>
          <w:szCs w:val="22"/>
        </w:rPr>
      </w:pPr>
      <w:r w:rsidRPr="00EA78A3">
        <w:rPr>
          <w:rFonts w:asciiTheme="minorHAnsi" w:hAnsiTheme="minorHAnsi" w:cstheme="minorHAnsi"/>
          <w:sz w:val="22"/>
          <w:szCs w:val="22"/>
        </w:rPr>
        <w:t>tel……………………………..mail………………………</w:t>
      </w:r>
      <w:r w:rsidR="00EA78A3">
        <w:rPr>
          <w:rFonts w:asciiTheme="minorHAnsi" w:hAnsiTheme="minorHAnsi" w:cstheme="minorHAnsi"/>
          <w:sz w:val="22"/>
          <w:szCs w:val="22"/>
        </w:rPr>
        <w:t>……………………….……</w:t>
      </w:r>
      <w:r w:rsidR="00C60D10">
        <w:rPr>
          <w:rFonts w:asciiTheme="minorHAnsi" w:hAnsiTheme="minorHAnsi" w:cstheme="minorHAnsi"/>
          <w:sz w:val="22"/>
          <w:szCs w:val="22"/>
        </w:rPr>
        <w:t>………………………………….</w:t>
      </w:r>
      <w:r w:rsidR="00EA78A3">
        <w:rPr>
          <w:rFonts w:asciiTheme="minorHAnsi" w:hAnsiTheme="minorHAnsi" w:cstheme="minorHAnsi"/>
          <w:sz w:val="22"/>
          <w:szCs w:val="22"/>
        </w:rPr>
        <w:t>…………………………</w:t>
      </w:r>
    </w:p>
    <w:p w14:paraId="3E9ECCC0" w14:textId="77777777" w:rsidR="00F75106" w:rsidRPr="00EA78A3" w:rsidRDefault="00F75106" w:rsidP="00EA78A3">
      <w:pPr>
        <w:ind w:left="360" w:hanging="360"/>
        <w:rPr>
          <w:rFonts w:asciiTheme="minorHAnsi" w:hAnsiTheme="minorHAnsi" w:cstheme="minorHAnsi"/>
          <w:sz w:val="22"/>
          <w:szCs w:val="22"/>
        </w:rPr>
      </w:pPr>
      <w:r w:rsidRPr="00EA78A3">
        <w:rPr>
          <w:rFonts w:asciiTheme="minorHAnsi" w:hAnsiTheme="minorHAnsi" w:cstheme="minorHAnsi"/>
          <w:sz w:val="22"/>
          <w:szCs w:val="22"/>
        </w:rPr>
        <w:t>Dane osobowe ojca/opiekuna prawnego</w:t>
      </w:r>
    </w:p>
    <w:p w14:paraId="6D21A495" w14:textId="1520D0CE" w:rsidR="00F75106" w:rsidRPr="00EA78A3" w:rsidRDefault="00F75106" w:rsidP="00EA78A3">
      <w:pPr>
        <w:pStyle w:val="Akapitzlist"/>
        <w:numPr>
          <w:ilvl w:val="0"/>
          <w:numId w:val="5"/>
        </w:numPr>
        <w:ind w:left="284" w:hanging="284"/>
        <w:rPr>
          <w:rFonts w:asciiTheme="minorHAnsi" w:hAnsiTheme="minorHAnsi" w:cstheme="minorHAnsi"/>
          <w:sz w:val="22"/>
          <w:szCs w:val="22"/>
        </w:rPr>
      </w:pPr>
      <w:r w:rsidRPr="00EA78A3">
        <w:rPr>
          <w:rFonts w:asciiTheme="minorHAnsi" w:hAnsiTheme="minorHAnsi" w:cstheme="minorHAnsi"/>
          <w:sz w:val="22"/>
          <w:szCs w:val="22"/>
        </w:rPr>
        <w:t>Nazwisko i imię ...........................................................</w:t>
      </w:r>
      <w:r w:rsidR="00EA78A3">
        <w:rPr>
          <w:rFonts w:asciiTheme="minorHAnsi" w:hAnsiTheme="minorHAnsi" w:cstheme="minorHAnsi"/>
          <w:sz w:val="22"/>
          <w:szCs w:val="22"/>
        </w:rPr>
        <w:t>.....................</w:t>
      </w:r>
      <w:r w:rsidRPr="00EA78A3">
        <w:rPr>
          <w:rFonts w:asciiTheme="minorHAnsi" w:hAnsiTheme="minorHAnsi" w:cstheme="minorHAnsi"/>
          <w:sz w:val="22"/>
          <w:szCs w:val="22"/>
        </w:rPr>
        <w:t>....................................................</w:t>
      </w:r>
    </w:p>
    <w:p w14:paraId="3EB3E93B" w14:textId="7F773C5E" w:rsidR="00F75106" w:rsidRPr="00EA78A3" w:rsidRDefault="00F75106" w:rsidP="00EA78A3">
      <w:pPr>
        <w:numPr>
          <w:ilvl w:val="0"/>
          <w:numId w:val="5"/>
        </w:numPr>
        <w:ind w:left="284" w:hanging="284"/>
        <w:rPr>
          <w:rFonts w:asciiTheme="minorHAnsi" w:hAnsiTheme="minorHAnsi" w:cstheme="minorHAnsi"/>
          <w:sz w:val="22"/>
          <w:szCs w:val="22"/>
        </w:rPr>
      </w:pPr>
      <w:r w:rsidRPr="00EA78A3">
        <w:rPr>
          <w:rFonts w:asciiTheme="minorHAnsi" w:hAnsiTheme="minorHAnsi" w:cstheme="minorHAnsi"/>
          <w:sz w:val="22"/>
          <w:szCs w:val="22"/>
        </w:rPr>
        <w:t>Adres zamieszkania ……………………………………………………</w:t>
      </w:r>
      <w:r w:rsidR="00EA78A3">
        <w:rPr>
          <w:rFonts w:asciiTheme="minorHAnsi" w:hAnsiTheme="minorHAnsi" w:cstheme="minorHAnsi"/>
          <w:sz w:val="22"/>
          <w:szCs w:val="22"/>
        </w:rPr>
        <w:t>…………………………………………………</w:t>
      </w:r>
      <w:r w:rsidRPr="00EA78A3">
        <w:rPr>
          <w:rFonts w:asciiTheme="minorHAnsi" w:hAnsiTheme="minorHAnsi" w:cstheme="minorHAnsi"/>
          <w:sz w:val="22"/>
          <w:szCs w:val="22"/>
        </w:rPr>
        <w:t>………………..</w:t>
      </w:r>
    </w:p>
    <w:p w14:paraId="17075514" w14:textId="0BBAB790" w:rsidR="00F75106" w:rsidRPr="00EA78A3" w:rsidRDefault="00F75106" w:rsidP="00EA78A3">
      <w:pPr>
        <w:ind w:left="426" w:hanging="426"/>
        <w:rPr>
          <w:rFonts w:asciiTheme="minorHAnsi" w:hAnsiTheme="minorHAnsi" w:cstheme="minorHAnsi"/>
          <w:sz w:val="22"/>
          <w:szCs w:val="22"/>
        </w:rPr>
      </w:pPr>
      <w:r w:rsidRPr="00EA78A3">
        <w:rPr>
          <w:rFonts w:asciiTheme="minorHAnsi" w:hAnsiTheme="minorHAnsi" w:cstheme="minorHAnsi"/>
          <w:sz w:val="22"/>
          <w:szCs w:val="22"/>
        </w:rPr>
        <w:t>tel…………………………….mail…………</w:t>
      </w:r>
      <w:r w:rsidR="00EA78A3">
        <w:rPr>
          <w:rFonts w:asciiTheme="minorHAnsi" w:hAnsiTheme="minorHAnsi" w:cstheme="minorHAnsi"/>
          <w:sz w:val="22"/>
          <w:szCs w:val="22"/>
        </w:rPr>
        <w:t>……………</w:t>
      </w:r>
      <w:r w:rsidRPr="00EA78A3">
        <w:rPr>
          <w:rFonts w:asciiTheme="minorHAnsi" w:hAnsiTheme="minorHAnsi" w:cstheme="minorHAnsi"/>
          <w:sz w:val="22"/>
          <w:szCs w:val="22"/>
        </w:rPr>
        <w:t>……</w:t>
      </w:r>
      <w:r w:rsidR="00EA78A3">
        <w:rPr>
          <w:rFonts w:asciiTheme="minorHAnsi" w:hAnsiTheme="minorHAnsi" w:cstheme="minorHAnsi"/>
          <w:sz w:val="22"/>
          <w:szCs w:val="22"/>
        </w:rPr>
        <w:t>………………………………………………………………………….</w:t>
      </w:r>
      <w:r w:rsidRPr="00EA78A3">
        <w:rPr>
          <w:rFonts w:asciiTheme="minorHAnsi" w:hAnsiTheme="minorHAnsi" w:cstheme="minorHAnsi"/>
          <w:sz w:val="22"/>
          <w:szCs w:val="22"/>
        </w:rPr>
        <w:t>…………..</w:t>
      </w:r>
    </w:p>
    <w:p w14:paraId="0F578F2D" w14:textId="77777777" w:rsidR="00F75106" w:rsidRPr="00EA78A3" w:rsidRDefault="00F75106" w:rsidP="00EA78A3">
      <w:pPr>
        <w:ind w:left="567" w:hanging="207"/>
        <w:rPr>
          <w:rFonts w:asciiTheme="minorHAnsi" w:hAnsiTheme="minorHAnsi" w:cstheme="minorHAnsi"/>
          <w:sz w:val="22"/>
          <w:szCs w:val="22"/>
        </w:rPr>
      </w:pPr>
    </w:p>
    <w:p w14:paraId="2D1C5996" w14:textId="651EA662" w:rsidR="00F75106" w:rsidRDefault="00F75106" w:rsidP="00EA78A3">
      <w:pPr>
        <w:rPr>
          <w:rFonts w:asciiTheme="minorHAnsi" w:hAnsiTheme="minorHAnsi" w:cstheme="minorHAnsi"/>
          <w:sz w:val="22"/>
          <w:szCs w:val="22"/>
        </w:rPr>
      </w:pPr>
    </w:p>
    <w:p w14:paraId="63E1D783" w14:textId="6A15BB97" w:rsidR="00EA78A3" w:rsidRDefault="00EA78A3" w:rsidP="00EA78A3">
      <w:pPr>
        <w:rPr>
          <w:rFonts w:asciiTheme="minorHAnsi" w:hAnsiTheme="minorHAnsi" w:cstheme="minorHAnsi"/>
          <w:sz w:val="22"/>
          <w:szCs w:val="22"/>
        </w:rPr>
      </w:pPr>
    </w:p>
    <w:p w14:paraId="5ECA8B7C" w14:textId="1B560903" w:rsidR="00EA78A3" w:rsidRDefault="00EA78A3" w:rsidP="00EA78A3">
      <w:pPr>
        <w:rPr>
          <w:rFonts w:asciiTheme="minorHAnsi" w:hAnsiTheme="minorHAnsi" w:cstheme="minorHAnsi"/>
          <w:sz w:val="22"/>
          <w:szCs w:val="22"/>
        </w:rPr>
      </w:pPr>
    </w:p>
    <w:p w14:paraId="4EA48052" w14:textId="17DBA787" w:rsidR="00EA78A3" w:rsidRDefault="00EA78A3" w:rsidP="00EA78A3">
      <w:pPr>
        <w:rPr>
          <w:rFonts w:asciiTheme="minorHAnsi" w:hAnsiTheme="minorHAnsi" w:cstheme="minorHAnsi"/>
          <w:sz w:val="22"/>
          <w:szCs w:val="22"/>
        </w:rPr>
      </w:pPr>
    </w:p>
    <w:p w14:paraId="60B6A26F" w14:textId="77777777" w:rsidR="00EA78A3" w:rsidRPr="00EA78A3" w:rsidRDefault="00EA78A3" w:rsidP="00EA78A3">
      <w:pPr>
        <w:rPr>
          <w:rFonts w:asciiTheme="minorHAnsi" w:hAnsiTheme="minorHAnsi" w:cstheme="minorHAnsi"/>
          <w:sz w:val="22"/>
          <w:szCs w:val="22"/>
        </w:rPr>
      </w:pPr>
    </w:p>
    <w:p w14:paraId="4C9ECB5F" w14:textId="77C64090" w:rsidR="00C60D10" w:rsidRDefault="00F75106" w:rsidP="00EA78A3">
      <w:pPr>
        <w:rPr>
          <w:rFonts w:asciiTheme="minorHAnsi" w:hAnsiTheme="minorHAnsi" w:cstheme="minorHAnsi"/>
          <w:sz w:val="22"/>
          <w:szCs w:val="22"/>
        </w:rPr>
      </w:pPr>
      <w:r w:rsidRPr="00EA78A3">
        <w:rPr>
          <w:rFonts w:asciiTheme="minorHAnsi" w:hAnsiTheme="minorHAnsi" w:cstheme="minorHAnsi"/>
          <w:sz w:val="22"/>
          <w:szCs w:val="22"/>
        </w:rPr>
        <w:t xml:space="preserve">.....................................................                                </w:t>
      </w:r>
      <w:r w:rsidR="00C60D10">
        <w:rPr>
          <w:rFonts w:asciiTheme="minorHAnsi" w:hAnsiTheme="minorHAnsi" w:cstheme="minorHAnsi"/>
          <w:sz w:val="22"/>
          <w:szCs w:val="22"/>
        </w:rPr>
        <w:t xml:space="preserve">                           …….</w:t>
      </w:r>
      <w:r w:rsidRPr="00EA78A3">
        <w:rPr>
          <w:rFonts w:asciiTheme="minorHAnsi" w:hAnsiTheme="minorHAnsi" w:cstheme="minorHAnsi"/>
          <w:sz w:val="22"/>
          <w:szCs w:val="22"/>
        </w:rPr>
        <w:t>……………………</w:t>
      </w:r>
      <w:r w:rsidR="00C60D10">
        <w:rPr>
          <w:rFonts w:asciiTheme="minorHAnsi" w:hAnsiTheme="minorHAnsi" w:cstheme="minorHAnsi"/>
          <w:sz w:val="22"/>
          <w:szCs w:val="22"/>
        </w:rPr>
        <w:t>…………</w:t>
      </w:r>
      <w:r w:rsidRPr="00EA78A3">
        <w:rPr>
          <w:rFonts w:asciiTheme="minorHAnsi" w:hAnsiTheme="minorHAnsi" w:cstheme="minorHAnsi"/>
          <w:sz w:val="22"/>
          <w:szCs w:val="22"/>
        </w:rPr>
        <w:t>……………….</w:t>
      </w:r>
    </w:p>
    <w:p w14:paraId="72BA71F1" w14:textId="26720E2B" w:rsidR="00F75106" w:rsidRPr="00EA78A3" w:rsidRDefault="00F75106" w:rsidP="00EA78A3">
      <w:pPr>
        <w:rPr>
          <w:rFonts w:asciiTheme="minorHAnsi" w:hAnsiTheme="minorHAnsi" w:cstheme="minorHAnsi"/>
          <w:sz w:val="22"/>
          <w:szCs w:val="22"/>
        </w:rPr>
      </w:pPr>
      <w:r w:rsidRPr="00EA78A3">
        <w:rPr>
          <w:rFonts w:asciiTheme="minorHAnsi" w:hAnsiTheme="minorHAnsi" w:cstheme="minorHAnsi"/>
          <w:sz w:val="22"/>
          <w:szCs w:val="22"/>
        </w:rPr>
        <w:t>(podpis matki/opiekuna prawnego)                                                       (podpis ojca/opiekuna prawnego)</w:t>
      </w:r>
    </w:p>
    <w:p w14:paraId="75B20D4E" w14:textId="77777777" w:rsidR="00F75106" w:rsidRPr="00EA78A3" w:rsidRDefault="00F75106" w:rsidP="00EA78A3">
      <w:pPr>
        <w:rPr>
          <w:rFonts w:asciiTheme="minorHAnsi" w:hAnsiTheme="minorHAnsi" w:cstheme="minorHAnsi"/>
          <w:sz w:val="22"/>
          <w:szCs w:val="22"/>
        </w:rPr>
      </w:pPr>
      <w:r w:rsidRPr="00EA78A3">
        <w:rPr>
          <w:rFonts w:asciiTheme="minorHAnsi" w:hAnsiTheme="minorHAnsi" w:cstheme="minorHAnsi"/>
          <w:sz w:val="22"/>
          <w:szCs w:val="22"/>
        </w:rPr>
        <w:t xml:space="preserve">                                                                      </w:t>
      </w:r>
    </w:p>
    <w:p w14:paraId="53093CE2" w14:textId="2F7F01B9" w:rsidR="00AE4875" w:rsidRDefault="00AE4875" w:rsidP="00EA78A3">
      <w:pPr>
        <w:rPr>
          <w:rFonts w:asciiTheme="minorHAnsi" w:hAnsiTheme="minorHAnsi" w:cstheme="minorHAnsi"/>
          <w:sz w:val="22"/>
          <w:szCs w:val="22"/>
        </w:rPr>
      </w:pPr>
    </w:p>
    <w:p w14:paraId="38B1A53E" w14:textId="133D2AE2" w:rsidR="00AE4875" w:rsidRPr="00EA78A3" w:rsidRDefault="00AE4875" w:rsidP="00EA78A3">
      <w:pPr>
        <w:rPr>
          <w:rFonts w:asciiTheme="minorHAnsi" w:hAnsiTheme="minorHAnsi" w:cstheme="minorHAnsi"/>
          <w:b/>
          <w:sz w:val="22"/>
          <w:szCs w:val="22"/>
        </w:rPr>
      </w:pPr>
    </w:p>
    <w:p w14:paraId="7CF80E6D" w14:textId="77777777" w:rsidR="00AE4875" w:rsidRPr="00EA78A3" w:rsidRDefault="00AE4875" w:rsidP="00EA78A3">
      <w:pPr>
        <w:rPr>
          <w:rFonts w:asciiTheme="minorHAnsi" w:hAnsiTheme="minorHAnsi" w:cstheme="minorHAnsi"/>
          <w:b/>
          <w:sz w:val="22"/>
          <w:szCs w:val="22"/>
        </w:rPr>
      </w:pPr>
    </w:p>
    <w:p w14:paraId="29FA7ADB" w14:textId="4BAF3DCC" w:rsidR="00F75106" w:rsidRDefault="00F75106" w:rsidP="00C60D10">
      <w:pPr>
        <w:rPr>
          <w:rFonts w:asciiTheme="minorHAnsi" w:hAnsiTheme="minorHAnsi" w:cstheme="minorHAnsi"/>
          <w:b/>
          <w:sz w:val="22"/>
          <w:szCs w:val="22"/>
        </w:rPr>
      </w:pPr>
      <w:r w:rsidRPr="00EA78A3">
        <w:rPr>
          <w:rFonts w:asciiTheme="minorHAnsi" w:hAnsiTheme="minorHAnsi" w:cstheme="minorHAnsi"/>
          <w:b/>
          <w:sz w:val="22"/>
          <w:szCs w:val="22"/>
        </w:rPr>
        <w:t>OŚWIADCZENIE RODZICÓW / OPIEKUNÓW PRAWNYCH</w:t>
      </w:r>
    </w:p>
    <w:p w14:paraId="1CE29CAB" w14:textId="77777777" w:rsidR="00C60D10" w:rsidRPr="00C60D10" w:rsidRDefault="00C60D10" w:rsidP="00C60D10">
      <w:pPr>
        <w:rPr>
          <w:rFonts w:asciiTheme="minorHAnsi" w:hAnsiTheme="minorHAnsi" w:cstheme="minorHAnsi"/>
          <w:b/>
          <w:sz w:val="22"/>
          <w:szCs w:val="22"/>
        </w:rPr>
      </w:pPr>
    </w:p>
    <w:p w14:paraId="0947E0B4" w14:textId="77777777" w:rsidR="00F75106" w:rsidRPr="00EA78A3" w:rsidRDefault="00F75106" w:rsidP="00EA78A3">
      <w:pPr>
        <w:rPr>
          <w:rFonts w:asciiTheme="minorHAnsi" w:hAnsiTheme="minorHAnsi" w:cstheme="minorHAnsi"/>
          <w:sz w:val="22"/>
          <w:szCs w:val="22"/>
        </w:rPr>
      </w:pPr>
      <w:r w:rsidRPr="00EA78A3">
        <w:rPr>
          <w:rFonts w:asciiTheme="minorHAnsi" w:hAnsiTheme="minorHAnsi" w:cstheme="minorHAnsi"/>
          <w:sz w:val="22"/>
          <w:szCs w:val="22"/>
        </w:rPr>
        <w:t>Potwierdzam prawdziwość zamieszczonych w przedłożonych dokumentach danych.</w:t>
      </w:r>
    </w:p>
    <w:p w14:paraId="25841543" w14:textId="77777777" w:rsidR="00F75106" w:rsidRPr="00EA78A3" w:rsidRDefault="00F75106" w:rsidP="00EA78A3">
      <w:pPr>
        <w:rPr>
          <w:rFonts w:asciiTheme="minorHAnsi" w:hAnsiTheme="minorHAnsi" w:cstheme="minorHAnsi"/>
          <w:sz w:val="22"/>
          <w:szCs w:val="22"/>
        </w:rPr>
      </w:pPr>
    </w:p>
    <w:p w14:paraId="573063D6" w14:textId="4F2B6B64" w:rsidR="00F75106" w:rsidRPr="00EA78A3" w:rsidRDefault="00F75106" w:rsidP="00EA78A3">
      <w:pPr>
        <w:rPr>
          <w:rFonts w:asciiTheme="minorHAnsi" w:hAnsiTheme="minorHAnsi" w:cstheme="minorHAnsi"/>
          <w:sz w:val="22"/>
          <w:szCs w:val="22"/>
        </w:rPr>
      </w:pPr>
      <w:r w:rsidRPr="00EA78A3">
        <w:rPr>
          <w:rFonts w:asciiTheme="minorHAnsi" w:hAnsiTheme="minorHAnsi" w:cstheme="minorHAnsi"/>
          <w:sz w:val="22"/>
          <w:szCs w:val="22"/>
        </w:rPr>
        <w:t>…………………………………………</w:t>
      </w:r>
      <w:r w:rsidR="00C60D10">
        <w:rPr>
          <w:rFonts w:asciiTheme="minorHAnsi" w:hAnsiTheme="minorHAnsi" w:cstheme="minorHAnsi"/>
          <w:sz w:val="22"/>
          <w:szCs w:val="22"/>
        </w:rPr>
        <w:t>……………………</w:t>
      </w:r>
      <w:r w:rsidR="00C60D10">
        <w:rPr>
          <w:rFonts w:asciiTheme="minorHAnsi" w:hAnsiTheme="minorHAnsi" w:cstheme="minorHAnsi"/>
          <w:sz w:val="22"/>
          <w:szCs w:val="22"/>
        </w:rPr>
        <w:tab/>
      </w:r>
      <w:r w:rsidR="00C60D10">
        <w:rPr>
          <w:rFonts w:asciiTheme="minorHAnsi" w:hAnsiTheme="minorHAnsi" w:cstheme="minorHAnsi"/>
          <w:sz w:val="22"/>
          <w:szCs w:val="22"/>
        </w:rPr>
        <w:tab/>
      </w:r>
      <w:r w:rsidRPr="00EA78A3">
        <w:rPr>
          <w:rFonts w:asciiTheme="minorHAnsi" w:hAnsiTheme="minorHAnsi" w:cstheme="minorHAnsi"/>
          <w:sz w:val="22"/>
          <w:szCs w:val="22"/>
        </w:rPr>
        <w:t>……………………………………</w:t>
      </w:r>
      <w:r w:rsidR="00C60D10">
        <w:rPr>
          <w:rFonts w:asciiTheme="minorHAnsi" w:hAnsiTheme="minorHAnsi" w:cstheme="minorHAnsi"/>
          <w:sz w:val="22"/>
          <w:szCs w:val="22"/>
        </w:rPr>
        <w:t>………………………..</w:t>
      </w:r>
      <w:r w:rsidRPr="00EA78A3">
        <w:rPr>
          <w:rFonts w:asciiTheme="minorHAnsi" w:hAnsiTheme="minorHAnsi" w:cstheme="minorHAnsi"/>
          <w:sz w:val="22"/>
          <w:szCs w:val="22"/>
        </w:rPr>
        <w:t>.</w:t>
      </w:r>
    </w:p>
    <w:p w14:paraId="7672E0EE" w14:textId="67DC90F2" w:rsidR="00F75106" w:rsidRPr="00EA78A3" w:rsidRDefault="00F75106" w:rsidP="00C60D10">
      <w:pPr>
        <w:ind w:left="1416" w:firstLine="708"/>
        <w:rPr>
          <w:rFonts w:asciiTheme="minorHAnsi" w:hAnsiTheme="minorHAnsi" w:cstheme="minorHAnsi"/>
          <w:sz w:val="22"/>
          <w:szCs w:val="22"/>
        </w:rPr>
      </w:pPr>
      <w:r w:rsidRPr="00EA78A3">
        <w:rPr>
          <w:rFonts w:asciiTheme="minorHAnsi" w:hAnsiTheme="minorHAnsi" w:cstheme="minorHAnsi"/>
          <w:sz w:val="22"/>
          <w:szCs w:val="22"/>
        </w:rPr>
        <w:t>Data i czytelne podpisy rodziców / opiekunów prawnych</w:t>
      </w:r>
    </w:p>
    <w:p w14:paraId="302C02A6" w14:textId="77777777" w:rsidR="00F75106" w:rsidRPr="00EA78A3" w:rsidRDefault="00F75106" w:rsidP="00EA78A3">
      <w:pPr>
        <w:rPr>
          <w:rFonts w:asciiTheme="minorHAnsi" w:hAnsiTheme="minorHAnsi" w:cstheme="minorHAnsi"/>
          <w:sz w:val="22"/>
          <w:szCs w:val="22"/>
        </w:rPr>
      </w:pPr>
    </w:p>
    <w:p w14:paraId="3DD47B2F" w14:textId="77777777" w:rsidR="00C60D10" w:rsidRDefault="00F75106" w:rsidP="00C60D10">
      <w:pPr>
        <w:rPr>
          <w:rFonts w:asciiTheme="minorHAnsi" w:hAnsiTheme="minorHAnsi" w:cstheme="minorHAnsi"/>
          <w:sz w:val="22"/>
          <w:szCs w:val="22"/>
        </w:rPr>
      </w:pPr>
      <w:r w:rsidRPr="00EA78A3">
        <w:rPr>
          <w:rFonts w:asciiTheme="minorHAnsi" w:hAnsiTheme="minorHAnsi" w:cstheme="minorHAnsi"/>
          <w:sz w:val="22"/>
          <w:szCs w:val="22"/>
        </w:rPr>
        <w:t>(jeżeli władza rodzicielska jest sprawowana przez oboje rodziców/opiekunów prawnych – wymagane są oba czytelne podpisy)</w:t>
      </w:r>
    </w:p>
    <w:p w14:paraId="117E50DE" w14:textId="77777777" w:rsidR="00C60D10" w:rsidRDefault="00C60D10" w:rsidP="00C60D10">
      <w:pPr>
        <w:rPr>
          <w:rFonts w:asciiTheme="minorHAnsi" w:hAnsiTheme="minorHAnsi" w:cstheme="minorHAnsi"/>
          <w:sz w:val="22"/>
          <w:szCs w:val="22"/>
        </w:rPr>
      </w:pPr>
    </w:p>
    <w:p w14:paraId="0D7AFF60" w14:textId="1B867D36" w:rsidR="00F75106" w:rsidRPr="00C60D10" w:rsidRDefault="00C60D10" w:rsidP="00C60D10">
      <w:pPr>
        <w:rPr>
          <w:rFonts w:asciiTheme="minorHAnsi" w:hAnsiTheme="minorHAnsi" w:cstheme="minorHAnsi"/>
          <w:sz w:val="22"/>
          <w:szCs w:val="22"/>
        </w:rPr>
      </w:pPr>
      <w:r w:rsidRPr="00C60D10">
        <w:rPr>
          <w:rFonts w:asciiTheme="minorHAnsi" w:eastAsia="Arial" w:hAnsiTheme="minorHAnsi" w:cstheme="minorHAnsi"/>
          <w:b/>
          <w:bCs/>
          <w:sz w:val="22"/>
          <w:szCs w:val="22"/>
          <w:lang w:eastAsia="pl-PL" w:bidi="pl-PL"/>
        </w:rPr>
        <w:t>KLAUZULA INFORMAC</w:t>
      </w:r>
      <w:r w:rsidR="00F75106" w:rsidRPr="00C60D10">
        <w:rPr>
          <w:rFonts w:asciiTheme="minorHAnsi" w:eastAsia="Arial" w:hAnsiTheme="minorHAnsi" w:cstheme="minorHAnsi"/>
          <w:b/>
          <w:bCs/>
          <w:sz w:val="22"/>
          <w:szCs w:val="22"/>
          <w:lang w:eastAsia="pl-PL" w:bidi="pl-PL"/>
        </w:rPr>
        <w:t xml:space="preserve">YJNA DOTYCZĄCA PRZETWARZANIA DANYCH OSOBOWYCH </w:t>
      </w:r>
      <w:r w:rsidR="00FA301A" w:rsidRPr="00C60D10">
        <w:rPr>
          <w:rFonts w:asciiTheme="minorHAnsi" w:eastAsia="Arial" w:hAnsiTheme="minorHAnsi" w:cstheme="minorHAnsi"/>
          <w:b/>
          <w:bCs/>
          <w:sz w:val="22"/>
          <w:szCs w:val="22"/>
          <w:lang w:eastAsia="pl-PL" w:bidi="pl-PL"/>
        </w:rPr>
        <w:t xml:space="preserve">W CELU PRZEPROWADZENIA REKRUTACJI DO SZKOŁY MUZYCZNEJ </w:t>
      </w:r>
    </w:p>
    <w:p w14:paraId="42A3B6E1" w14:textId="77777777" w:rsidR="00F75106" w:rsidRPr="00C60D10" w:rsidRDefault="00F75106" w:rsidP="00C60D10">
      <w:pPr>
        <w:pStyle w:val="Bezodstpw"/>
        <w:rPr>
          <w:rFonts w:asciiTheme="minorHAnsi" w:eastAsia="Arial" w:hAnsiTheme="minorHAnsi" w:cstheme="minorHAnsi"/>
          <w:i/>
          <w:sz w:val="22"/>
          <w:szCs w:val="22"/>
          <w:lang w:eastAsia="pl-PL" w:bidi="pl-PL"/>
        </w:rPr>
      </w:pPr>
      <w:r w:rsidRPr="00C60D10">
        <w:rPr>
          <w:rFonts w:asciiTheme="minorHAnsi" w:eastAsia="Arial" w:hAnsiTheme="minorHAnsi" w:cstheme="minorHAnsi"/>
          <w:sz w:val="22"/>
          <w:szCs w:val="22"/>
          <w:lang w:eastAsia="pl-PL" w:bidi="pl-PL"/>
        </w:rPr>
        <w:t>Zgodnie z art. 13 Rozporządzenia Parlamentu Europejskiego i Rady (UE) 2016/679 z dnia 27 kwietnia 2016 r. w sprawie ochrony osób fizycznych w związku z przetwarzaniem danych osobowych i w sprawie swobodnego przepływu takich danych oraz uchylenia dyrektywy 95/46/WE (</w:t>
      </w:r>
      <w:r w:rsidRPr="00C60D10">
        <w:rPr>
          <w:rFonts w:asciiTheme="minorHAnsi" w:eastAsia="Arial" w:hAnsiTheme="minorHAnsi" w:cstheme="minorHAnsi"/>
          <w:i/>
          <w:sz w:val="22"/>
          <w:szCs w:val="22"/>
          <w:lang w:eastAsia="pl-PL" w:bidi="pl-PL"/>
        </w:rPr>
        <w:t>4.5.2016 L 119/38 Dziennik Urzędowy Unii Europejskiej PL)</w:t>
      </w:r>
    </w:p>
    <w:p w14:paraId="1DABA7A3" w14:textId="77777777" w:rsidR="00F75106" w:rsidRPr="00C60D10" w:rsidRDefault="00F75106" w:rsidP="00C60D10">
      <w:pPr>
        <w:pStyle w:val="Bezodstpw"/>
        <w:rPr>
          <w:rFonts w:asciiTheme="minorHAnsi" w:eastAsia="Arial" w:hAnsiTheme="minorHAnsi" w:cstheme="minorHAnsi"/>
          <w:sz w:val="22"/>
          <w:szCs w:val="22"/>
          <w:lang w:eastAsia="pl-PL" w:bidi="pl-PL"/>
        </w:rPr>
      </w:pPr>
      <w:r w:rsidRPr="00C60D10">
        <w:rPr>
          <w:rFonts w:asciiTheme="minorHAnsi" w:eastAsia="Arial" w:hAnsiTheme="minorHAnsi" w:cstheme="minorHAnsi"/>
          <w:b/>
          <w:sz w:val="22"/>
          <w:szCs w:val="22"/>
          <w:lang w:eastAsia="pl-PL" w:bidi="pl-PL"/>
        </w:rPr>
        <w:t>informuję, że</w:t>
      </w:r>
      <w:r w:rsidRPr="00C60D10">
        <w:rPr>
          <w:rFonts w:asciiTheme="minorHAnsi" w:eastAsia="Arial" w:hAnsiTheme="minorHAnsi" w:cstheme="minorHAnsi"/>
          <w:sz w:val="22"/>
          <w:szCs w:val="22"/>
          <w:lang w:eastAsia="pl-PL" w:bidi="pl-PL"/>
        </w:rPr>
        <w:t>:</w:t>
      </w:r>
    </w:p>
    <w:p w14:paraId="22F16DEC" w14:textId="77777777" w:rsidR="00C60D10" w:rsidRDefault="00F75106" w:rsidP="00654632">
      <w:pPr>
        <w:pStyle w:val="Akapitzlist"/>
        <w:widowControl w:val="0"/>
        <w:numPr>
          <w:ilvl w:val="0"/>
          <w:numId w:val="8"/>
        </w:numPr>
        <w:tabs>
          <w:tab w:val="left" w:pos="568"/>
        </w:tabs>
        <w:suppressAutoHyphens w:val="0"/>
        <w:autoSpaceDE w:val="0"/>
        <w:autoSpaceDN w:val="0"/>
        <w:ind w:right="758"/>
        <w:jc w:val="both"/>
        <w:rPr>
          <w:rFonts w:asciiTheme="minorHAnsi" w:hAnsiTheme="minorHAnsi" w:cstheme="minorHAnsi"/>
          <w:sz w:val="22"/>
          <w:szCs w:val="22"/>
          <w:lang w:eastAsia="pl-PL" w:bidi="pl-PL"/>
        </w:rPr>
      </w:pPr>
      <w:r w:rsidRPr="00C60D10">
        <w:rPr>
          <w:rFonts w:asciiTheme="minorHAnsi" w:hAnsiTheme="minorHAnsi" w:cstheme="minorHAnsi"/>
          <w:sz w:val="22"/>
          <w:szCs w:val="22"/>
          <w:lang w:eastAsia="pl-PL" w:bidi="pl-PL"/>
        </w:rPr>
        <w:t xml:space="preserve">Administratorem danych osobowych jest Państwowa Szkoła Muzyczna I </w:t>
      </w:r>
      <w:proofErr w:type="spellStart"/>
      <w:r w:rsidRPr="00C60D10">
        <w:rPr>
          <w:rFonts w:asciiTheme="minorHAnsi" w:hAnsiTheme="minorHAnsi" w:cstheme="minorHAnsi"/>
          <w:sz w:val="22"/>
          <w:szCs w:val="22"/>
          <w:lang w:eastAsia="pl-PL" w:bidi="pl-PL"/>
        </w:rPr>
        <w:t>i</w:t>
      </w:r>
      <w:proofErr w:type="spellEnd"/>
      <w:r w:rsidRPr="00C60D10">
        <w:rPr>
          <w:rFonts w:asciiTheme="minorHAnsi" w:hAnsiTheme="minorHAnsi" w:cstheme="minorHAnsi"/>
          <w:sz w:val="22"/>
          <w:szCs w:val="22"/>
          <w:lang w:eastAsia="pl-PL" w:bidi="pl-PL"/>
        </w:rPr>
        <w:t xml:space="preserve"> II st. im. im. Karola Szymanowskiego w Zamościu. z siedzibą w Zamościu przy ul. Kościuszki 5, 22-400 Zamo</w:t>
      </w:r>
      <w:r w:rsidR="00416FDC" w:rsidRPr="00C60D10">
        <w:rPr>
          <w:rFonts w:asciiTheme="minorHAnsi" w:hAnsiTheme="minorHAnsi" w:cstheme="minorHAnsi"/>
          <w:sz w:val="22"/>
          <w:szCs w:val="22"/>
          <w:lang w:eastAsia="pl-PL" w:bidi="pl-PL"/>
        </w:rPr>
        <w:t>ść</w:t>
      </w:r>
      <w:r w:rsidRPr="00C60D10">
        <w:rPr>
          <w:rFonts w:asciiTheme="minorHAnsi" w:hAnsiTheme="minorHAnsi" w:cstheme="minorHAnsi"/>
          <w:sz w:val="22"/>
          <w:szCs w:val="22"/>
          <w:lang w:eastAsia="pl-PL" w:bidi="pl-PL"/>
        </w:rPr>
        <w:t>,</w:t>
      </w:r>
      <w:r w:rsidR="00416FDC" w:rsidRPr="00C60D10">
        <w:rPr>
          <w:rFonts w:asciiTheme="minorHAnsi" w:hAnsiTheme="minorHAnsi" w:cstheme="minorHAnsi"/>
          <w:sz w:val="22"/>
          <w:szCs w:val="22"/>
          <w:lang w:eastAsia="pl-PL" w:bidi="pl-PL"/>
        </w:rPr>
        <w:t xml:space="preserve"> </w:t>
      </w:r>
      <w:r w:rsidRPr="00C60D10">
        <w:rPr>
          <w:rFonts w:asciiTheme="minorHAnsi" w:hAnsiTheme="minorHAnsi" w:cstheme="minorHAnsi"/>
          <w:sz w:val="22"/>
          <w:szCs w:val="22"/>
          <w:lang w:eastAsia="pl-PL" w:bidi="pl-PL"/>
        </w:rPr>
        <w:t>reprezentowana przez Dyrektora</w:t>
      </w:r>
      <w:r w:rsidR="00A51939" w:rsidRPr="00C60D10">
        <w:rPr>
          <w:rFonts w:asciiTheme="minorHAnsi" w:hAnsiTheme="minorHAnsi" w:cstheme="minorHAnsi"/>
          <w:sz w:val="22"/>
          <w:szCs w:val="22"/>
          <w:lang w:eastAsia="pl-PL" w:bidi="pl-PL"/>
        </w:rPr>
        <w:t xml:space="preserve">, </w:t>
      </w:r>
      <w:r w:rsidRPr="00C60D10">
        <w:rPr>
          <w:rFonts w:asciiTheme="minorHAnsi" w:hAnsiTheme="minorHAnsi" w:cstheme="minorHAnsi"/>
          <w:sz w:val="22"/>
          <w:szCs w:val="22"/>
          <w:lang w:eastAsia="pl-PL" w:bidi="pl-PL"/>
        </w:rPr>
        <w:t>tel. (0-84) 639-25-20,</w:t>
      </w:r>
      <w:r w:rsidR="00A51939" w:rsidRPr="00C60D10">
        <w:rPr>
          <w:rFonts w:asciiTheme="minorHAnsi" w:hAnsiTheme="minorHAnsi" w:cstheme="minorHAnsi"/>
          <w:sz w:val="22"/>
          <w:szCs w:val="22"/>
          <w:lang w:eastAsia="pl-PL" w:bidi="pl-PL"/>
        </w:rPr>
        <w:t xml:space="preserve"> </w:t>
      </w:r>
      <w:r w:rsidRPr="00C60D10">
        <w:rPr>
          <w:rFonts w:asciiTheme="minorHAnsi" w:hAnsiTheme="minorHAnsi" w:cstheme="minorHAnsi"/>
          <w:sz w:val="22"/>
          <w:szCs w:val="22"/>
          <w:lang w:eastAsia="pl-PL" w:bidi="pl-PL"/>
        </w:rPr>
        <w:t xml:space="preserve">e-mail: sekretariat@psmzam.pl. </w:t>
      </w:r>
    </w:p>
    <w:p w14:paraId="4D6920FC" w14:textId="77777777" w:rsidR="00C60D10" w:rsidRPr="00C60D10" w:rsidRDefault="00F75106" w:rsidP="00C60D10">
      <w:pPr>
        <w:pStyle w:val="Akapitzlist"/>
        <w:widowControl w:val="0"/>
        <w:numPr>
          <w:ilvl w:val="0"/>
          <w:numId w:val="8"/>
        </w:numPr>
        <w:tabs>
          <w:tab w:val="left" w:pos="568"/>
        </w:tabs>
        <w:suppressAutoHyphens w:val="0"/>
        <w:autoSpaceDE w:val="0"/>
        <w:autoSpaceDN w:val="0"/>
        <w:ind w:right="758"/>
        <w:jc w:val="both"/>
        <w:rPr>
          <w:rStyle w:val="Hipercze"/>
          <w:rFonts w:asciiTheme="minorHAnsi" w:hAnsiTheme="minorHAnsi" w:cstheme="minorHAnsi"/>
          <w:color w:val="auto"/>
          <w:sz w:val="22"/>
          <w:szCs w:val="22"/>
          <w:u w:val="none"/>
          <w:lang w:eastAsia="pl-PL" w:bidi="pl-PL"/>
        </w:rPr>
      </w:pPr>
      <w:r w:rsidRPr="00C60D10">
        <w:rPr>
          <w:rFonts w:asciiTheme="minorHAnsi" w:hAnsiTheme="minorHAnsi" w:cstheme="minorHAnsi"/>
          <w:sz w:val="22"/>
          <w:szCs w:val="22"/>
          <w:lang w:eastAsia="pl-PL" w:bidi="pl-PL"/>
        </w:rPr>
        <w:t>Kontakt z Inspektorem Ochrony Danych możliwy jest za pomocą adresu e</w:t>
      </w:r>
      <w:r w:rsidR="00416FDC" w:rsidRPr="00C60D10">
        <w:rPr>
          <w:rFonts w:asciiTheme="minorHAnsi" w:hAnsiTheme="minorHAnsi" w:cstheme="minorHAnsi"/>
          <w:sz w:val="22"/>
          <w:szCs w:val="22"/>
          <w:lang w:eastAsia="pl-PL" w:bidi="pl-PL"/>
        </w:rPr>
        <w:t>-</w:t>
      </w:r>
      <w:r w:rsidRPr="00C60D10">
        <w:rPr>
          <w:rFonts w:asciiTheme="minorHAnsi" w:hAnsiTheme="minorHAnsi" w:cstheme="minorHAnsi"/>
          <w:sz w:val="22"/>
          <w:szCs w:val="22"/>
          <w:lang w:eastAsia="pl-PL" w:bidi="pl-PL"/>
        </w:rPr>
        <w:t xml:space="preserve">mail: </w:t>
      </w:r>
      <w:hyperlink r:id="rId5" w:history="1">
        <w:r w:rsidRPr="00C60D10">
          <w:rPr>
            <w:rStyle w:val="Hipercze"/>
            <w:rFonts w:asciiTheme="minorHAnsi" w:hAnsiTheme="minorHAnsi" w:cstheme="minorHAnsi"/>
            <w:sz w:val="22"/>
            <w:szCs w:val="22"/>
            <w:lang w:eastAsia="pl-PL" w:bidi="pl-PL"/>
          </w:rPr>
          <w:t>iodo@psmzam.pl</w:t>
        </w:r>
      </w:hyperlink>
    </w:p>
    <w:p w14:paraId="08C338C8" w14:textId="77777777" w:rsidR="00C60D10" w:rsidRDefault="00A51939" w:rsidP="00C60D10">
      <w:pPr>
        <w:pStyle w:val="Akapitzlist"/>
        <w:widowControl w:val="0"/>
        <w:numPr>
          <w:ilvl w:val="0"/>
          <w:numId w:val="8"/>
        </w:numPr>
        <w:tabs>
          <w:tab w:val="left" w:pos="568"/>
        </w:tabs>
        <w:suppressAutoHyphens w:val="0"/>
        <w:autoSpaceDE w:val="0"/>
        <w:autoSpaceDN w:val="0"/>
        <w:ind w:right="758"/>
        <w:jc w:val="both"/>
        <w:rPr>
          <w:rFonts w:asciiTheme="minorHAnsi" w:hAnsiTheme="minorHAnsi" w:cstheme="minorHAnsi"/>
          <w:sz w:val="22"/>
          <w:szCs w:val="22"/>
          <w:lang w:eastAsia="pl-PL" w:bidi="pl-PL"/>
        </w:rPr>
      </w:pPr>
      <w:r w:rsidRPr="00C60D10">
        <w:rPr>
          <w:rFonts w:asciiTheme="minorHAnsi" w:hAnsiTheme="minorHAnsi" w:cstheme="minorHAnsi"/>
          <w:sz w:val="22"/>
          <w:szCs w:val="22"/>
          <w:lang w:eastAsia="pl-PL" w:bidi="pl-PL"/>
        </w:rPr>
        <w:t xml:space="preserve">Dane osobowe Pana/Pani/kandydata będą przetwarzane na podstawie: </w:t>
      </w:r>
    </w:p>
    <w:p w14:paraId="5EDA601D" w14:textId="77777777" w:rsidR="00C60D10" w:rsidRDefault="00A51939" w:rsidP="00654632">
      <w:pPr>
        <w:pStyle w:val="Akapitzlist"/>
        <w:widowControl w:val="0"/>
        <w:numPr>
          <w:ilvl w:val="0"/>
          <w:numId w:val="8"/>
        </w:numPr>
        <w:tabs>
          <w:tab w:val="left" w:pos="568"/>
        </w:tabs>
        <w:suppressAutoHyphens w:val="0"/>
        <w:autoSpaceDE w:val="0"/>
        <w:autoSpaceDN w:val="0"/>
        <w:ind w:right="758"/>
        <w:rPr>
          <w:rFonts w:asciiTheme="minorHAnsi" w:hAnsiTheme="minorHAnsi" w:cstheme="minorHAnsi"/>
          <w:sz w:val="22"/>
          <w:szCs w:val="22"/>
          <w:lang w:eastAsia="pl-PL" w:bidi="pl-PL"/>
        </w:rPr>
      </w:pPr>
      <w:r w:rsidRPr="00C60D10">
        <w:rPr>
          <w:rFonts w:asciiTheme="minorHAnsi" w:hAnsiTheme="minorHAnsi" w:cstheme="minorHAnsi"/>
          <w:sz w:val="22"/>
          <w:szCs w:val="22"/>
          <w:lang w:eastAsia="pl-PL" w:bidi="pl-PL"/>
        </w:rPr>
        <w:t>Ustawy z dnia14 grudnia 2016r. Prawo oświatowe (Dz.  U.  z  2020  r. poz. 910, 1378 z późn.zm.), Rozporządzenia Ministra Edukacji Narodowej z dnia 12 sierpnia 2020 r. zmieniające rozporządzenie w sprawie szczególnych rozwiązań w okresie czasowego ograniczenia funkcjonowania jednostek systemu oświaty w związku z zapobieganiem, przeciwdziałaniem i zwalczaniem COVID-19, Rozporządzenia Ministra Kultury i Dziedzictwa Narodowego z dnia 9 kwietnia 2019 r. w sprawie warunków i trybu przyjmow</w:t>
      </w:r>
      <w:bookmarkStart w:id="0" w:name="_GoBack"/>
      <w:bookmarkEnd w:id="0"/>
      <w:r w:rsidRPr="00C60D10">
        <w:rPr>
          <w:rFonts w:asciiTheme="minorHAnsi" w:hAnsiTheme="minorHAnsi" w:cstheme="minorHAnsi"/>
          <w:sz w:val="22"/>
          <w:szCs w:val="22"/>
          <w:lang w:eastAsia="pl-PL" w:bidi="pl-PL"/>
        </w:rPr>
        <w:t>ania uczniów do publicznych szkół i publicznych placówek artystycznych oraz przechodzenia z jednych typów szkół do innych w celu przeprowadzenia postępowania rekrutacyjnego.</w:t>
      </w:r>
    </w:p>
    <w:p w14:paraId="3F3065E6" w14:textId="77777777" w:rsidR="00C60D10" w:rsidRDefault="00A51939" w:rsidP="00C60D10">
      <w:pPr>
        <w:pStyle w:val="Akapitzlist"/>
        <w:widowControl w:val="0"/>
        <w:numPr>
          <w:ilvl w:val="0"/>
          <w:numId w:val="8"/>
        </w:numPr>
        <w:tabs>
          <w:tab w:val="left" w:pos="568"/>
        </w:tabs>
        <w:suppressAutoHyphens w:val="0"/>
        <w:autoSpaceDE w:val="0"/>
        <w:autoSpaceDN w:val="0"/>
        <w:ind w:right="758"/>
        <w:jc w:val="both"/>
        <w:rPr>
          <w:rFonts w:asciiTheme="minorHAnsi" w:hAnsiTheme="minorHAnsi" w:cstheme="minorHAnsi"/>
          <w:sz w:val="22"/>
          <w:szCs w:val="22"/>
          <w:lang w:eastAsia="pl-PL" w:bidi="pl-PL"/>
        </w:rPr>
      </w:pPr>
      <w:r w:rsidRPr="00C60D10">
        <w:rPr>
          <w:rFonts w:asciiTheme="minorHAnsi" w:hAnsiTheme="minorHAnsi" w:cstheme="minorHAnsi"/>
          <w:sz w:val="22"/>
          <w:szCs w:val="22"/>
          <w:lang w:eastAsia="pl-PL" w:bidi="pl-PL"/>
        </w:rPr>
        <w:t xml:space="preserve">Lista kandydatów przyjętych opublikowana zostanie </w:t>
      </w:r>
      <w:r w:rsidR="00C60D10">
        <w:rPr>
          <w:rFonts w:asciiTheme="minorHAnsi" w:hAnsiTheme="minorHAnsi" w:cstheme="minorHAnsi"/>
          <w:sz w:val="22"/>
          <w:szCs w:val="22"/>
          <w:lang w:eastAsia="pl-PL" w:bidi="pl-PL"/>
        </w:rPr>
        <w:t>na stronie internetowej szkoły.</w:t>
      </w:r>
    </w:p>
    <w:p w14:paraId="14A0C4BE" w14:textId="77777777" w:rsidR="00C60D10" w:rsidRDefault="00A51939" w:rsidP="00654632">
      <w:pPr>
        <w:pStyle w:val="Akapitzlist"/>
        <w:widowControl w:val="0"/>
        <w:numPr>
          <w:ilvl w:val="0"/>
          <w:numId w:val="8"/>
        </w:numPr>
        <w:tabs>
          <w:tab w:val="left" w:pos="568"/>
        </w:tabs>
        <w:suppressAutoHyphens w:val="0"/>
        <w:autoSpaceDE w:val="0"/>
        <w:autoSpaceDN w:val="0"/>
        <w:ind w:right="758"/>
        <w:jc w:val="both"/>
        <w:rPr>
          <w:rFonts w:asciiTheme="minorHAnsi" w:hAnsiTheme="minorHAnsi" w:cstheme="minorHAnsi"/>
          <w:sz w:val="22"/>
          <w:szCs w:val="22"/>
          <w:lang w:eastAsia="pl-PL" w:bidi="pl-PL"/>
        </w:rPr>
      </w:pPr>
      <w:r w:rsidRPr="00C60D10">
        <w:rPr>
          <w:rFonts w:asciiTheme="minorHAnsi" w:hAnsiTheme="minorHAnsi" w:cstheme="minorHAnsi"/>
          <w:sz w:val="22"/>
          <w:szCs w:val="22"/>
          <w:lang w:eastAsia="pl-PL" w:bidi="pl-PL"/>
        </w:rPr>
        <w:t xml:space="preserve">Dane osobowe przetwarzane będą przez okresy zakreślone w Jednolitym Rzeczowym Wykazie Akt nie dłużej niż 12 miesięcy od dnia rozpoczęcia roku szkolnego, którego dotyczyła rekrutacja. Dana osobowe kandydatów zakwalifikowanych do szkoły przetwarzana będzie na stronie internetowej do chwili ostatecznego zakończenia wszystkich etapów rekrutacji. </w:t>
      </w:r>
    </w:p>
    <w:p w14:paraId="33D951DD" w14:textId="332BE31F" w:rsidR="00C60D10" w:rsidRPr="00C60D10" w:rsidRDefault="00B41CFA" w:rsidP="00AD20DF">
      <w:pPr>
        <w:pStyle w:val="Akapitzlist"/>
        <w:widowControl w:val="0"/>
        <w:numPr>
          <w:ilvl w:val="0"/>
          <w:numId w:val="8"/>
        </w:numPr>
        <w:tabs>
          <w:tab w:val="left" w:pos="568"/>
        </w:tabs>
        <w:suppressAutoHyphens w:val="0"/>
        <w:autoSpaceDE w:val="0"/>
        <w:autoSpaceDN w:val="0"/>
        <w:rPr>
          <w:rFonts w:asciiTheme="minorHAnsi" w:hAnsiTheme="minorHAnsi" w:cstheme="minorHAnsi"/>
          <w:sz w:val="22"/>
          <w:szCs w:val="22"/>
          <w:lang w:eastAsia="pl-PL" w:bidi="pl-PL"/>
        </w:rPr>
      </w:pPr>
      <w:r w:rsidRPr="00C60D10">
        <w:rPr>
          <w:rFonts w:asciiTheme="minorHAnsi" w:eastAsia="Arial" w:hAnsiTheme="minorHAnsi" w:cstheme="minorHAnsi"/>
          <w:sz w:val="22"/>
          <w:szCs w:val="22"/>
          <w:lang w:eastAsia="pl-PL" w:bidi="pl-PL"/>
        </w:rPr>
        <w:t>Mają Państwo prawo żądania</w:t>
      </w:r>
      <w:r w:rsidR="00F75106" w:rsidRPr="00C60D10">
        <w:rPr>
          <w:rFonts w:asciiTheme="minorHAnsi" w:eastAsia="Arial" w:hAnsiTheme="minorHAnsi" w:cstheme="minorHAnsi"/>
          <w:sz w:val="22"/>
          <w:szCs w:val="22"/>
          <w:lang w:eastAsia="pl-PL" w:bidi="pl-PL"/>
        </w:rPr>
        <w:t xml:space="preserve"> dostępu do danych osobowych, usunięcia tych danych osobowych, ograniczenia ich przetwarzania, </w:t>
      </w:r>
      <w:r w:rsidR="00AD20DF">
        <w:rPr>
          <w:rFonts w:asciiTheme="minorHAnsi" w:eastAsia="Arial" w:hAnsiTheme="minorHAnsi" w:cstheme="minorHAnsi"/>
          <w:sz w:val="22"/>
          <w:szCs w:val="22"/>
          <w:lang w:eastAsia="pl-PL" w:bidi="pl-PL"/>
        </w:rPr>
        <w:t xml:space="preserve">sprostowania podanych wcześniej </w:t>
      </w:r>
      <w:r w:rsidR="00F75106" w:rsidRPr="00C60D10">
        <w:rPr>
          <w:rFonts w:asciiTheme="minorHAnsi" w:eastAsia="Arial" w:hAnsiTheme="minorHAnsi" w:cstheme="minorHAnsi"/>
          <w:sz w:val="22"/>
          <w:szCs w:val="22"/>
          <w:lang w:eastAsia="pl-PL" w:bidi="pl-PL"/>
        </w:rPr>
        <w:t>danych,</w:t>
      </w:r>
    </w:p>
    <w:p w14:paraId="61080628" w14:textId="77777777" w:rsidR="00C60D10" w:rsidRPr="00C60D10" w:rsidRDefault="00F75106" w:rsidP="00C60D10">
      <w:pPr>
        <w:pStyle w:val="Akapitzlist"/>
        <w:widowControl w:val="0"/>
        <w:numPr>
          <w:ilvl w:val="0"/>
          <w:numId w:val="8"/>
        </w:numPr>
        <w:tabs>
          <w:tab w:val="left" w:pos="568"/>
        </w:tabs>
        <w:suppressAutoHyphens w:val="0"/>
        <w:autoSpaceDE w:val="0"/>
        <w:autoSpaceDN w:val="0"/>
        <w:ind w:right="758"/>
        <w:rPr>
          <w:rFonts w:asciiTheme="minorHAnsi" w:hAnsiTheme="minorHAnsi" w:cstheme="minorHAnsi"/>
          <w:sz w:val="22"/>
          <w:szCs w:val="22"/>
          <w:lang w:eastAsia="pl-PL" w:bidi="pl-PL"/>
        </w:rPr>
      </w:pPr>
      <w:r w:rsidRPr="00C60D10">
        <w:rPr>
          <w:rFonts w:asciiTheme="minorHAnsi" w:eastAsia="Arial" w:hAnsiTheme="minorHAnsi" w:cstheme="minorHAnsi"/>
          <w:sz w:val="22"/>
          <w:szCs w:val="22"/>
          <w:lang w:eastAsia="pl-PL" w:bidi="pl-PL"/>
        </w:rPr>
        <w:t>Skargi w zakresie zgodności przetwarzania danych z prawem mają Państwo prawo zgłaszać do organu nadzorczego jakim jest Urząd Ochrony Danych Osobowych ul. Stawki 2, 00-193 Warszawa</w:t>
      </w:r>
    </w:p>
    <w:p w14:paraId="5054EFE3" w14:textId="7C26368F" w:rsidR="00F75106" w:rsidRPr="00C60D10" w:rsidRDefault="00F75106" w:rsidP="00C60D10">
      <w:pPr>
        <w:pStyle w:val="Akapitzlist"/>
        <w:widowControl w:val="0"/>
        <w:numPr>
          <w:ilvl w:val="0"/>
          <w:numId w:val="8"/>
        </w:numPr>
        <w:tabs>
          <w:tab w:val="left" w:pos="568"/>
        </w:tabs>
        <w:suppressAutoHyphens w:val="0"/>
        <w:autoSpaceDE w:val="0"/>
        <w:autoSpaceDN w:val="0"/>
        <w:ind w:right="758"/>
        <w:rPr>
          <w:rFonts w:asciiTheme="minorHAnsi" w:hAnsiTheme="minorHAnsi" w:cstheme="minorHAnsi"/>
          <w:sz w:val="22"/>
          <w:szCs w:val="22"/>
          <w:lang w:eastAsia="pl-PL" w:bidi="pl-PL"/>
        </w:rPr>
      </w:pPr>
      <w:r w:rsidRPr="00C60D10">
        <w:rPr>
          <w:rFonts w:asciiTheme="minorHAnsi" w:eastAsia="Arial" w:hAnsiTheme="minorHAnsi" w:cstheme="minorHAnsi"/>
          <w:sz w:val="22"/>
          <w:szCs w:val="22"/>
          <w:lang w:eastAsia="pl-PL" w:bidi="pl-PL"/>
        </w:rPr>
        <w:t xml:space="preserve">Podanie danych jest wymogiem ustawowym niezbędnym do złożenia wniosku o przyjęcie do szkoły kandydata. Nie podanie danych identyfikacyjnych będzie </w:t>
      </w:r>
      <w:r w:rsidR="00B41CFA" w:rsidRPr="00C60D10">
        <w:rPr>
          <w:rFonts w:asciiTheme="minorHAnsi" w:eastAsia="Arial" w:hAnsiTheme="minorHAnsi" w:cstheme="minorHAnsi"/>
          <w:sz w:val="22"/>
          <w:szCs w:val="22"/>
          <w:lang w:eastAsia="pl-PL" w:bidi="pl-PL"/>
        </w:rPr>
        <w:t xml:space="preserve">skutkować odrzuceniem </w:t>
      </w:r>
      <w:r w:rsidRPr="00C60D10">
        <w:rPr>
          <w:rFonts w:asciiTheme="minorHAnsi" w:eastAsia="Arial" w:hAnsiTheme="minorHAnsi" w:cstheme="minorHAnsi"/>
          <w:sz w:val="22"/>
          <w:szCs w:val="22"/>
          <w:lang w:eastAsia="pl-PL" w:bidi="pl-PL"/>
        </w:rPr>
        <w:t xml:space="preserve"> </w:t>
      </w:r>
      <w:r w:rsidR="00B41CFA" w:rsidRPr="00C60D10">
        <w:rPr>
          <w:rFonts w:asciiTheme="minorHAnsi" w:eastAsia="Arial" w:hAnsiTheme="minorHAnsi" w:cstheme="minorHAnsi"/>
          <w:sz w:val="22"/>
          <w:szCs w:val="22"/>
          <w:lang w:eastAsia="pl-PL" w:bidi="pl-PL"/>
        </w:rPr>
        <w:t>wniosku.</w:t>
      </w:r>
    </w:p>
    <w:p w14:paraId="6583C42F" w14:textId="77777777" w:rsidR="00145795" w:rsidRPr="00EA78A3" w:rsidRDefault="00145795" w:rsidP="00EA78A3">
      <w:pPr>
        <w:suppressAutoHyphens w:val="0"/>
        <w:spacing w:after="160" w:line="259" w:lineRule="auto"/>
        <w:rPr>
          <w:rFonts w:asciiTheme="minorHAnsi" w:hAnsiTheme="minorHAnsi" w:cstheme="minorHAnsi"/>
          <w:sz w:val="22"/>
          <w:szCs w:val="22"/>
        </w:rPr>
      </w:pPr>
      <w:r w:rsidRPr="00EA78A3">
        <w:rPr>
          <w:rFonts w:asciiTheme="minorHAnsi" w:hAnsiTheme="minorHAnsi" w:cstheme="minorHAnsi"/>
          <w:sz w:val="22"/>
          <w:szCs w:val="22"/>
        </w:rPr>
        <w:br w:type="page"/>
      </w:r>
    </w:p>
    <w:p w14:paraId="0B0A2E6C" w14:textId="77777777" w:rsidR="00145795" w:rsidRPr="00EA78A3" w:rsidRDefault="00145795" w:rsidP="00EA78A3">
      <w:pPr>
        <w:rPr>
          <w:rFonts w:asciiTheme="minorHAnsi" w:hAnsiTheme="minorHAnsi" w:cstheme="minorHAnsi"/>
          <w:b/>
          <w:sz w:val="22"/>
          <w:szCs w:val="22"/>
        </w:rPr>
      </w:pPr>
      <w:r w:rsidRPr="00EA78A3">
        <w:rPr>
          <w:rFonts w:asciiTheme="minorHAnsi" w:hAnsiTheme="minorHAnsi" w:cstheme="minorHAnsi"/>
          <w:b/>
          <w:bCs/>
          <w:iCs/>
          <w:sz w:val="22"/>
          <w:szCs w:val="22"/>
        </w:rPr>
        <w:lastRenderedPageBreak/>
        <w:t xml:space="preserve">Załącznik do wniosku o przyjęcie do </w:t>
      </w:r>
      <w:r w:rsidRPr="00EA78A3">
        <w:rPr>
          <w:rFonts w:asciiTheme="minorHAnsi" w:hAnsiTheme="minorHAnsi" w:cstheme="minorHAnsi"/>
          <w:b/>
          <w:sz w:val="22"/>
          <w:szCs w:val="22"/>
        </w:rPr>
        <w:t xml:space="preserve">Państwowej Szkoły Muzycznej I </w:t>
      </w:r>
      <w:proofErr w:type="spellStart"/>
      <w:r w:rsidRPr="00EA78A3">
        <w:rPr>
          <w:rFonts w:asciiTheme="minorHAnsi" w:hAnsiTheme="minorHAnsi" w:cstheme="minorHAnsi"/>
          <w:b/>
          <w:sz w:val="22"/>
          <w:szCs w:val="22"/>
        </w:rPr>
        <w:t>i</w:t>
      </w:r>
      <w:proofErr w:type="spellEnd"/>
      <w:r w:rsidRPr="00EA78A3">
        <w:rPr>
          <w:rFonts w:asciiTheme="minorHAnsi" w:hAnsiTheme="minorHAnsi" w:cstheme="minorHAnsi"/>
          <w:b/>
          <w:sz w:val="22"/>
          <w:szCs w:val="22"/>
        </w:rPr>
        <w:t xml:space="preserve"> II stopnia</w:t>
      </w:r>
    </w:p>
    <w:p w14:paraId="20A39591" w14:textId="77777777" w:rsidR="00145795" w:rsidRPr="00EA78A3" w:rsidRDefault="00145795" w:rsidP="00EA78A3">
      <w:pPr>
        <w:rPr>
          <w:rFonts w:asciiTheme="minorHAnsi" w:hAnsiTheme="minorHAnsi" w:cstheme="minorHAnsi"/>
          <w:b/>
          <w:sz w:val="22"/>
          <w:szCs w:val="22"/>
        </w:rPr>
      </w:pPr>
      <w:r w:rsidRPr="00EA78A3">
        <w:rPr>
          <w:rFonts w:asciiTheme="minorHAnsi" w:hAnsiTheme="minorHAnsi" w:cstheme="minorHAnsi"/>
          <w:b/>
          <w:sz w:val="22"/>
          <w:szCs w:val="22"/>
        </w:rPr>
        <w:t>im. Karola Szymanowskiego w Zamościu</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
        <w:gridCol w:w="2307"/>
        <w:gridCol w:w="4961"/>
        <w:gridCol w:w="992"/>
        <w:gridCol w:w="992"/>
      </w:tblGrid>
      <w:tr w:rsidR="00145795" w:rsidRPr="00EA78A3" w14:paraId="59E3036D" w14:textId="77777777" w:rsidTr="008F6A77">
        <w:trPr>
          <w:trHeight w:val="567"/>
        </w:trPr>
        <w:tc>
          <w:tcPr>
            <w:tcW w:w="9747" w:type="dxa"/>
            <w:gridSpan w:val="5"/>
            <w:tcBorders>
              <w:top w:val="single" w:sz="4" w:space="0" w:color="auto"/>
              <w:left w:val="single" w:sz="4" w:space="0" w:color="auto"/>
              <w:bottom w:val="single" w:sz="4" w:space="0" w:color="auto"/>
              <w:right w:val="single" w:sz="4" w:space="0" w:color="auto"/>
            </w:tcBorders>
            <w:vAlign w:val="center"/>
          </w:tcPr>
          <w:p w14:paraId="3EAD9539" w14:textId="77777777" w:rsidR="00145795" w:rsidRPr="00EA78A3" w:rsidRDefault="00145795" w:rsidP="00EA78A3">
            <w:pPr>
              <w:tabs>
                <w:tab w:val="left" w:pos="8931"/>
              </w:tabs>
              <w:rPr>
                <w:rFonts w:asciiTheme="minorHAnsi" w:hAnsiTheme="minorHAnsi" w:cstheme="minorHAnsi"/>
                <w:b/>
                <w:sz w:val="22"/>
                <w:szCs w:val="22"/>
              </w:rPr>
            </w:pPr>
            <w:r w:rsidRPr="00EA78A3">
              <w:rPr>
                <w:rFonts w:asciiTheme="minorHAnsi" w:hAnsiTheme="minorHAnsi" w:cstheme="minorHAnsi"/>
                <w:b/>
                <w:sz w:val="22"/>
                <w:szCs w:val="22"/>
              </w:rPr>
              <w:t>Kryteria uwzględniane podczas II etapu rekrutacji</w:t>
            </w:r>
          </w:p>
          <w:p w14:paraId="2442725E" w14:textId="77777777" w:rsidR="00145795" w:rsidRPr="00EA78A3" w:rsidRDefault="00145795" w:rsidP="00EA78A3">
            <w:pPr>
              <w:tabs>
                <w:tab w:val="left" w:pos="8931"/>
              </w:tabs>
              <w:rPr>
                <w:rFonts w:asciiTheme="minorHAnsi" w:hAnsiTheme="minorHAnsi" w:cstheme="minorHAnsi"/>
                <w:b/>
                <w:sz w:val="22"/>
                <w:szCs w:val="22"/>
              </w:rPr>
            </w:pPr>
            <w:r w:rsidRPr="00EA78A3">
              <w:rPr>
                <w:rFonts w:asciiTheme="minorHAnsi" w:hAnsiTheme="minorHAnsi" w:cstheme="minorHAnsi"/>
                <w:b/>
                <w:sz w:val="22"/>
                <w:szCs w:val="22"/>
              </w:rPr>
              <w:t>w przypadku uzyskania przez kandydatów wyników równorzędnych</w:t>
            </w:r>
          </w:p>
          <w:p w14:paraId="242A3EA4" w14:textId="77777777" w:rsidR="00145795" w:rsidRPr="00EA78A3" w:rsidRDefault="00145795" w:rsidP="00EA78A3">
            <w:pPr>
              <w:tabs>
                <w:tab w:val="left" w:pos="8931"/>
              </w:tabs>
              <w:rPr>
                <w:rFonts w:asciiTheme="minorHAnsi" w:hAnsiTheme="minorHAnsi" w:cstheme="minorHAnsi"/>
                <w:sz w:val="22"/>
                <w:szCs w:val="22"/>
              </w:rPr>
            </w:pPr>
            <w:r w:rsidRPr="00EA78A3">
              <w:rPr>
                <w:rFonts w:asciiTheme="minorHAnsi" w:hAnsiTheme="minorHAnsi" w:cstheme="minorHAnsi"/>
                <w:b/>
                <w:sz w:val="22"/>
                <w:szCs w:val="22"/>
              </w:rPr>
              <w:t>(</w:t>
            </w:r>
            <w:r w:rsidRPr="00EA78A3">
              <w:rPr>
                <w:rFonts w:asciiTheme="minorHAnsi" w:hAnsiTheme="minorHAnsi" w:cstheme="minorHAnsi"/>
                <w:sz w:val="22"/>
                <w:szCs w:val="22"/>
              </w:rPr>
              <w:t xml:space="preserve">art. 20c ust. 2 i art. 20g ust. 2 pkt. 2 ustawy z dnia 7 września 1991 r. o systemie oświaty </w:t>
            </w:r>
            <w:r w:rsidRPr="00EA78A3">
              <w:rPr>
                <w:rFonts w:asciiTheme="minorHAnsi" w:hAnsiTheme="minorHAnsi" w:cstheme="minorHAnsi"/>
                <w:sz w:val="22"/>
                <w:szCs w:val="22"/>
              </w:rPr>
              <w:br/>
              <w:t xml:space="preserve">(Dz. U. z 2004 r. nr 256,  poz. 2572 z </w:t>
            </w:r>
            <w:proofErr w:type="spellStart"/>
            <w:r w:rsidRPr="00EA78A3">
              <w:rPr>
                <w:rFonts w:asciiTheme="minorHAnsi" w:hAnsiTheme="minorHAnsi" w:cstheme="minorHAnsi"/>
                <w:sz w:val="22"/>
                <w:szCs w:val="22"/>
              </w:rPr>
              <w:t>późn</w:t>
            </w:r>
            <w:proofErr w:type="spellEnd"/>
            <w:r w:rsidRPr="00EA78A3">
              <w:rPr>
                <w:rFonts w:asciiTheme="minorHAnsi" w:hAnsiTheme="minorHAnsi" w:cstheme="minorHAnsi"/>
                <w:sz w:val="22"/>
                <w:szCs w:val="22"/>
              </w:rPr>
              <w:t xml:space="preserve">. zm.) </w:t>
            </w:r>
          </w:p>
          <w:p w14:paraId="03B1DFCA" w14:textId="77777777" w:rsidR="00145795" w:rsidRPr="00EA78A3" w:rsidRDefault="00145795" w:rsidP="00EA78A3">
            <w:pPr>
              <w:tabs>
                <w:tab w:val="left" w:pos="8931"/>
              </w:tabs>
              <w:rPr>
                <w:rFonts w:asciiTheme="minorHAnsi" w:hAnsiTheme="minorHAnsi" w:cstheme="minorHAnsi"/>
                <w:b/>
                <w:sz w:val="22"/>
                <w:szCs w:val="22"/>
              </w:rPr>
            </w:pPr>
            <w:r w:rsidRPr="00EA78A3">
              <w:rPr>
                <w:rFonts w:asciiTheme="minorHAnsi" w:hAnsiTheme="minorHAnsi" w:cstheme="minorHAnsi"/>
                <w:b/>
                <w:sz w:val="22"/>
                <w:szCs w:val="22"/>
              </w:rPr>
              <w:t>(we właściwej rubryce przy każdym z 7 kryteriów należy wstawić znak X)</w:t>
            </w:r>
          </w:p>
        </w:tc>
      </w:tr>
      <w:tr w:rsidR="00145795" w:rsidRPr="00EA78A3" w14:paraId="1EB4D0D0" w14:textId="77777777" w:rsidTr="008F6A77">
        <w:trPr>
          <w:trHeight w:val="397"/>
        </w:trPr>
        <w:tc>
          <w:tcPr>
            <w:tcW w:w="495" w:type="dxa"/>
            <w:tcBorders>
              <w:top w:val="single" w:sz="4" w:space="0" w:color="auto"/>
              <w:left w:val="single" w:sz="4" w:space="0" w:color="auto"/>
              <w:bottom w:val="single" w:sz="4" w:space="0" w:color="auto"/>
              <w:right w:val="single" w:sz="4" w:space="0" w:color="auto"/>
            </w:tcBorders>
            <w:vAlign w:val="center"/>
          </w:tcPr>
          <w:p w14:paraId="75074B87" w14:textId="77777777" w:rsidR="00145795" w:rsidRPr="00EA78A3" w:rsidRDefault="00145795" w:rsidP="00EA78A3">
            <w:pPr>
              <w:tabs>
                <w:tab w:val="left" w:pos="8931"/>
              </w:tabs>
              <w:rPr>
                <w:rFonts w:asciiTheme="minorHAnsi" w:hAnsiTheme="minorHAnsi" w:cstheme="minorHAnsi"/>
                <w:sz w:val="22"/>
                <w:szCs w:val="22"/>
              </w:rPr>
            </w:pPr>
          </w:p>
        </w:tc>
        <w:tc>
          <w:tcPr>
            <w:tcW w:w="2307" w:type="dxa"/>
            <w:tcBorders>
              <w:top w:val="single" w:sz="4" w:space="0" w:color="auto"/>
              <w:left w:val="single" w:sz="4" w:space="0" w:color="auto"/>
              <w:bottom w:val="single" w:sz="4" w:space="0" w:color="auto"/>
              <w:right w:val="single" w:sz="4" w:space="0" w:color="auto"/>
            </w:tcBorders>
            <w:vAlign w:val="center"/>
          </w:tcPr>
          <w:p w14:paraId="33E97F91" w14:textId="77777777" w:rsidR="00145795" w:rsidRPr="00EA78A3" w:rsidRDefault="00145795" w:rsidP="00EA78A3">
            <w:pPr>
              <w:tabs>
                <w:tab w:val="left" w:pos="8931"/>
              </w:tabs>
              <w:rPr>
                <w:rFonts w:asciiTheme="minorHAnsi" w:hAnsiTheme="minorHAnsi" w:cstheme="minorHAnsi"/>
                <w:sz w:val="22"/>
                <w:szCs w:val="22"/>
              </w:rPr>
            </w:pPr>
            <w:r w:rsidRPr="00EA78A3">
              <w:rPr>
                <w:rFonts w:asciiTheme="minorHAnsi" w:hAnsiTheme="minorHAnsi" w:cstheme="minorHAnsi"/>
                <w:sz w:val="22"/>
                <w:szCs w:val="22"/>
              </w:rPr>
              <w:t>Kryterium</w:t>
            </w:r>
          </w:p>
        </w:tc>
        <w:tc>
          <w:tcPr>
            <w:tcW w:w="4961" w:type="dxa"/>
            <w:tcBorders>
              <w:top w:val="single" w:sz="4" w:space="0" w:color="auto"/>
              <w:left w:val="single" w:sz="4" w:space="0" w:color="auto"/>
              <w:bottom w:val="single" w:sz="4" w:space="0" w:color="auto"/>
              <w:right w:val="single" w:sz="4" w:space="0" w:color="auto"/>
            </w:tcBorders>
            <w:vAlign w:val="center"/>
          </w:tcPr>
          <w:p w14:paraId="1FCFAB87" w14:textId="77777777" w:rsidR="00145795" w:rsidRPr="00EA78A3" w:rsidRDefault="00145795" w:rsidP="00EA78A3">
            <w:pPr>
              <w:tabs>
                <w:tab w:val="left" w:pos="8931"/>
              </w:tabs>
              <w:rPr>
                <w:rFonts w:asciiTheme="minorHAnsi" w:hAnsiTheme="minorHAnsi" w:cstheme="minorHAnsi"/>
                <w:sz w:val="22"/>
                <w:szCs w:val="22"/>
              </w:rPr>
            </w:pPr>
            <w:r w:rsidRPr="00EA78A3">
              <w:rPr>
                <w:rFonts w:asciiTheme="minorHAnsi" w:hAnsiTheme="minorHAnsi" w:cstheme="minorHAnsi"/>
                <w:sz w:val="22"/>
                <w:szCs w:val="22"/>
              </w:rPr>
              <w:t>dokument potwierdzający spełnianie kryterium</w:t>
            </w:r>
          </w:p>
        </w:tc>
        <w:tc>
          <w:tcPr>
            <w:tcW w:w="992" w:type="dxa"/>
            <w:tcBorders>
              <w:top w:val="single" w:sz="4" w:space="0" w:color="auto"/>
              <w:left w:val="single" w:sz="4" w:space="0" w:color="auto"/>
              <w:bottom w:val="single" w:sz="4" w:space="0" w:color="auto"/>
              <w:right w:val="single" w:sz="4" w:space="0" w:color="auto"/>
            </w:tcBorders>
            <w:vAlign w:val="center"/>
          </w:tcPr>
          <w:p w14:paraId="7CF42950" w14:textId="77777777" w:rsidR="00145795" w:rsidRPr="00EA78A3" w:rsidRDefault="00145795" w:rsidP="00EA78A3">
            <w:pPr>
              <w:tabs>
                <w:tab w:val="left" w:pos="8931"/>
              </w:tabs>
              <w:rPr>
                <w:rFonts w:asciiTheme="minorHAnsi" w:hAnsiTheme="minorHAnsi" w:cstheme="minorHAnsi"/>
                <w:sz w:val="22"/>
                <w:szCs w:val="22"/>
              </w:rPr>
            </w:pPr>
            <w:r w:rsidRPr="00EA78A3">
              <w:rPr>
                <w:rFonts w:asciiTheme="minorHAnsi" w:hAnsiTheme="minorHAnsi" w:cstheme="minorHAnsi"/>
                <w:sz w:val="22"/>
                <w:szCs w:val="22"/>
              </w:rPr>
              <w:t>Tak</w:t>
            </w:r>
          </w:p>
        </w:tc>
        <w:tc>
          <w:tcPr>
            <w:tcW w:w="992" w:type="dxa"/>
            <w:tcBorders>
              <w:top w:val="single" w:sz="4" w:space="0" w:color="auto"/>
              <w:left w:val="single" w:sz="4" w:space="0" w:color="auto"/>
              <w:bottom w:val="single" w:sz="4" w:space="0" w:color="auto"/>
              <w:right w:val="single" w:sz="4" w:space="0" w:color="auto"/>
            </w:tcBorders>
            <w:vAlign w:val="center"/>
          </w:tcPr>
          <w:p w14:paraId="3DE1E902" w14:textId="77777777" w:rsidR="00145795" w:rsidRPr="00EA78A3" w:rsidRDefault="00145795" w:rsidP="00EA78A3">
            <w:pPr>
              <w:tabs>
                <w:tab w:val="left" w:pos="8931"/>
              </w:tabs>
              <w:rPr>
                <w:rFonts w:asciiTheme="minorHAnsi" w:hAnsiTheme="minorHAnsi" w:cstheme="minorHAnsi"/>
                <w:sz w:val="22"/>
                <w:szCs w:val="22"/>
              </w:rPr>
            </w:pPr>
            <w:r w:rsidRPr="00EA78A3">
              <w:rPr>
                <w:rFonts w:asciiTheme="minorHAnsi" w:hAnsiTheme="minorHAnsi" w:cstheme="minorHAnsi"/>
                <w:sz w:val="22"/>
                <w:szCs w:val="22"/>
              </w:rPr>
              <w:t>Nie</w:t>
            </w:r>
          </w:p>
        </w:tc>
      </w:tr>
      <w:tr w:rsidR="00145795" w:rsidRPr="00654632" w14:paraId="315FE7EB" w14:textId="77777777" w:rsidTr="008F6A77">
        <w:trPr>
          <w:trHeight w:val="727"/>
        </w:trPr>
        <w:tc>
          <w:tcPr>
            <w:tcW w:w="495" w:type="dxa"/>
            <w:tcBorders>
              <w:top w:val="single" w:sz="4" w:space="0" w:color="auto"/>
              <w:left w:val="single" w:sz="4" w:space="0" w:color="auto"/>
              <w:bottom w:val="single" w:sz="4" w:space="0" w:color="auto"/>
              <w:right w:val="single" w:sz="4" w:space="0" w:color="auto"/>
            </w:tcBorders>
            <w:vAlign w:val="center"/>
          </w:tcPr>
          <w:p w14:paraId="19BB824C" w14:textId="77777777" w:rsidR="00145795" w:rsidRPr="00EA78A3" w:rsidRDefault="00145795" w:rsidP="00EA78A3">
            <w:pPr>
              <w:tabs>
                <w:tab w:val="left" w:pos="8931"/>
              </w:tabs>
              <w:rPr>
                <w:rFonts w:asciiTheme="minorHAnsi" w:hAnsiTheme="minorHAnsi" w:cstheme="minorHAnsi"/>
                <w:sz w:val="22"/>
                <w:szCs w:val="22"/>
              </w:rPr>
            </w:pPr>
            <w:r w:rsidRPr="00EA78A3">
              <w:rPr>
                <w:rFonts w:asciiTheme="minorHAnsi" w:hAnsiTheme="minorHAnsi" w:cstheme="minorHAnsi"/>
                <w:sz w:val="22"/>
                <w:szCs w:val="22"/>
              </w:rPr>
              <w:t>1.</w:t>
            </w:r>
          </w:p>
        </w:tc>
        <w:tc>
          <w:tcPr>
            <w:tcW w:w="2307" w:type="dxa"/>
            <w:tcBorders>
              <w:top w:val="single" w:sz="4" w:space="0" w:color="auto"/>
              <w:left w:val="single" w:sz="4" w:space="0" w:color="auto"/>
              <w:bottom w:val="single" w:sz="4" w:space="0" w:color="auto"/>
              <w:right w:val="single" w:sz="4" w:space="0" w:color="auto"/>
            </w:tcBorders>
            <w:vAlign w:val="center"/>
          </w:tcPr>
          <w:p w14:paraId="49826311" w14:textId="77777777" w:rsidR="00145795" w:rsidRPr="00EA78A3" w:rsidRDefault="00145795" w:rsidP="00EA78A3">
            <w:pPr>
              <w:tabs>
                <w:tab w:val="left" w:pos="8931"/>
              </w:tabs>
              <w:rPr>
                <w:rFonts w:asciiTheme="minorHAnsi" w:hAnsiTheme="minorHAnsi" w:cstheme="minorHAnsi"/>
                <w:sz w:val="22"/>
                <w:szCs w:val="22"/>
              </w:rPr>
            </w:pPr>
          </w:p>
          <w:p w14:paraId="2A1F6BA1" w14:textId="77777777" w:rsidR="00145795" w:rsidRPr="00EA78A3" w:rsidRDefault="00145795" w:rsidP="00EA78A3">
            <w:pPr>
              <w:tabs>
                <w:tab w:val="left" w:pos="8931"/>
              </w:tabs>
              <w:rPr>
                <w:rFonts w:asciiTheme="minorHAnsi" w:hAnsiTheme="minorHAnsi" w:cstheme="minorHAnsi"/>
                <w:sz w:val="22"/>
                <w:szCs w:val="22"/>
              </w:rPr>
            </w:pPr>
            <w:r w:rsidRPr="00EA78A3">
              <w:rPr>
                <w:rFonts w:asciiTheme="minorHAnsi" w:hAnsiTheme="minorHAnsi" w:cstheme="minorHAnsi"/>
                <w:sz w:val="22"/>
                <w:szCs w:val="22"/>
              </w:rPr>
              <w:t>Wielodzietność rodziny kandydata</w:t>
            </w:r>
          </w:p>
        </w:tc>
        <w:tc>
          <w:tcPr>
            <w:tcW w:w="4961" w:type="dxa"/>
            <w:tcBorders>
              <w:top w:val="single" w:sz="4" w:space="0" w:color="auto"/>
              <w:left w:val="single" w:sz="4" w:space="0" w:color="auto"/>
              <w:bottom w:val="single" w:sz="4" w:space="0" w:color="auto"/>
              <w:right w:val="single" w:sz="4" w:space="0" w:color="auto"/>
            </w:tcBorders>
            <w:vAlign w:val="center"/>
          </w:tcPr>
          <w:p w14:paraId="1270BAE9" w14:textId="77777777" w:rsidR="00145795" w:rsidRPr="00654632" w:rsidRDefault="00145795" w:rsidP="00EA78A3">
            <w:pPr>
              <w:tabs>
                <w:tab w:val="left" w:pos="8931"/>
              </w:tabs>
              <w:rPr>
                <w:rFonts w:asciiTheme="minorHAnsi" w:hAnsiTheme="minorHAnsi" w:cstheme="minorHAnsi"/>
                <w:sz w:val="22"/>
                <w:szCs w:val="22"/>
              </w:rPr>
            </w:pPr>
            <w:r w:rsidRPr="00654632">
              <w:rPr>
                <w:rFonts w:asciiTheme="minorHAnsi" w:hAnsiTheme="minorHAnsi" w:cstheme="minorHAnsi"/>
                <w:sz w:val="22"/>
                <w:szCs w:val="22"/>
              </w:rPr>
              <w:t>oświadczenie o wielodzietności rodziny kandydata.</w:t>
            </w:r>
          </w:p>
        </w:tc>
        <w:tc>
          <w:tcPr>
            <w:tcW w:w="992" w:type="dxa"/>
            <w:tcBorders>
              <w:top w:val="single" w:sz="4" w:space="0" w:color="auto"/>
              <w:left w:val="single" w:sz="4" w:space="0" w:color="auto"/>
              <w:bottom w:val="single" w:sz="4" w:space="0" w:color="auto"/>
              <w:right w:val="single" w:sz="4" w:space="0" w:color="auto"/>
            </w:tcBorders>
          </w:tcPr>
          <w:p w14:paraId="09BF31B3" w14:textId="77777777" w:rsidR="00145795" w:rsidRPr="00654632" w:rsidRDefault="00145795" w:rsidP="00EA78A3">
            <w:pPr>
              <w:tabs>
                <w:tab w:val="left" w:pos="8931"/>
              </w:tabs>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06E24439" w14:textId="77777777" w:rsidR="00145795" w:rsidRPr="00654632" w:rsidRDefault="00145795" w:rsidP="00EA78A3">
            <w:pPr>
              <w:tabs>
                <w:tab w:val="left" w:pos="8931"/>
              </w:tabs>
              <w:rPr>
                <w:rFonts w:asciiTheme="minorHAnsi" w:hAnsiTheme="minorHAnsi" w:cstheme="minorHAnsi"/>
                <w:sz w:val="22"/>
                <w:szCs w:val="22"/>
              </w:rPr>
            </w:pPr>
          </w:p>
        </w:tc>
      </w:tr>
      <w:tr w:rsidR="00145795" w:rsidRPr="00654632" w14:paraId="75A801CB" w14:textId="77777777" w:rsidTr="008F6A77">
        <w:tc>
          <w:tcPr>
            <w:tcW w:w="495" w:type="dxa"/>
            <w:tcBorders>
              <w:top w:val="single" w:sz="4" w:space="0" w:color="auto"/>
              <w:left w:val="single" w:sz="4" w:space="0" w:color="auto"/>
              <w:bottom w:val="single" w:sz="4" w:space="0" w:color="auto"/>
              <w:right w:val="single" w:sz="4" w:space="0" w:color="auto"/>
            </w:tcBorders>
            <w:vAlign w:val="center"/>
          </w:tcPr>
          <w:p w14:paraId="4750F877" w14:textId="77777777" w:rsidR="00145795" w:rsidRPr="00EA78A3" w:rsidRDefault="00145795" w:rsidP="00EA78A3">
            <w:pPr>
              <w:tabs>
                <w:tab w:val="left" w:pos="8931"/>
              </w:tabs>
              <w:rPr>
                <w:rFonts w:asciiTheme="minorHAnsi" w:hAnsiTheme="minorHAnsi" w:cstheme="minorHAnsi"/>
                <w:sz w:val="22"/>
                <w:szCs w:val="22"/>
              </w:rPr>
            </w:pPr>
            <w:r w:rsidRPr="00EA78A3">
              <w:rPr>
                <w:rFonts w:asciiTheme="minorHAnsi" w:hAnsiTheme="minorHAnsi" w:cstheme="minorHAnsi"/>
                <w:sz w:val="22"/>
                <w:szCs w:val="22"/>
              </w:rPr>
              <w:t>2.</w:t>
            </w:r>
          </w:p>
        </w:tc>
        <w:tc>
          <w:tcPr>
            <w:tcW w:w="2307" w:type="dxa"/>
            <w:tcBorders>
              <w:top w:val="single" w:sz="4" w:space="0" w:color="auto"/>
              <w:left w:val="single" w:sz="4" w:space="0" w:color="auto"/>
              <w:bottom w:val="single" w:sz="4" w:space="0" w:color="auto"/>
              <w:right w:val="single" w:sz="4" w:space="0" w:color="auto"/>
            </w:tcBorders>
            <w:vAlign w:val="center"/>
          </w:tcPr>
          <w:p w14:paraId="0858BBC2" w14:textId="77777777" w:rsidR="00145795" w:rsidRPr="00EA78A3" w:rsidRDefault="00145795" w:rsidP="00EA78A3">
            <w:pPr>
              <w:tabs>
                <w:tab w:val="left" w:pos="8931"/>
              </w:tabs>
              <w:rPr>
                <w:rFonts w:asciiTheme="minorHAnsi" w:hAnsiTheme="minorHAnsi" w:cstheme="minorHAnsi"/>
                <w:sz w:val="22"/>
                <w:szCs w:val="22"/>
              </w:rPr>
            </w:pPr>
            <w:r w:rsidRPr="00EA78A3">
              <w:rPr>
                <w:rFonts w:asciiTheme="minorHAnsi" w:hAnsiTheme="minorHAnsi" w:cstheme="minorHAnsi"/>
                <w:sz w:val="22"/>
                <w:szCs w:val="22"/>
              </w:rPr>
              <w:t>Niepełnosprawność kandydata</w:t>
            </w:r>
          </w:p>
        </w:tc>
        <w:tc>
          <w:tcPr>
            <w:tcW w:w="4961" w:type="dxa"/>
            <w:tcBorders>
              <w:top w:val="single" w:sz="4" w:space="0" w:color="auto"/>
              <w:left w:val="single" w:sz="4" w:space="0" w:color="auto"/>
              <w:bottom w:val="single" w:sz="4" w:space="0" w:color="auto"/>
              <w:right w:val="single" w:sz="4" w:space="0" w:color="auto"/>
            </w:tcBorders>
            <w:vAlign w:val="center"/>
          </w:tcPr>
          <w:p w14:paraId="4F27C2BD" w14:textId="77777777" w:rsidR="00145795" w:rsidRPr="00654632" w:rsidRDefault="00145795" w:rsidP="00EA78A3">
            <w:pPr>
              <w:tabs>
                <w:tab w:val="left" w:pos="8931"/>
              </w:tabs>
              <w:ind w:right="176"/>
              <w:rPr>
                <w:rFonts w:asciiTheme="minorHAnsi" w:hAnsiTheme="minorHAnsi" w:cstheme="minorHAnsi"/>
                <w:sz w:val="22"/>
                <w:szCs w:val="22"/>
              </w:rPr>
            </w:pPr>
          </w:p>
          <w:p w14:paraId="4366AE84" w14:textId="77777777" w:rsidR="00145795" w:rsidRPr="00654632" w:rsidRDefault="00145795" w:rsidP="00EA78A3">
            <w:pPr>
              <w:tabs>
                <w:tab w:val="left" w:pos="8931"/>
              </w:tabs>
              <w:ind w:left="175" w:right="176"/>
              <w:rPr>
                <w:rFonts w:asciiTheme="minorHAnsi" w:hAnsiTheme="minorHAnsi" w:cstheme="minorHAnsi"/>
                <w:sz w:val="22"/>
                <w:szCs w:val="22"/>
              </w:rPr>
            </w:pPr>
            <w:r w:rsidRPr="00654632">
              <w:rPr>
                <w:rFonts w:asciiTheme="minorHAnsi" w:hAnsiTheme="minorHAnsi" w:cstheme="minorHAnsi"/>
                <w:sz w:val="22"/>
                <w:szCs w:val="22"/>
              </w:rPr>
              <w:t xml:space="preserve">orzeczenie o potrzebie kształcenia specjalnego wydane ze względu na niepełnosprawność, orzeczenie o niepełnosprawności lub o stopniu niepełnosprawności lub orzeczenie równoważne w rozumieniu przepisów ustawy z dnia </w:t>
            </w:r>
            <w:smartTag w:uri="urn:schemas-microsoft-com:office:smarttags" w:element="date">
              <w:smartTagPr>
                <w:attr w:name="Year" w:val="1997"/>
                <w:attr w:name="Day" w:val="27"/>
                <w:attr w:name="Month" w:val="8"/>
                <w:attr w:name="ls" w:val="trans"/>
              </w:smartTagPr>
              <w:r w:rsidRPr="00654632">
                <w:rPr>
                  <w:rFonts w:asciiTheme="minorHAnsi" w:hAnsiTheme="minorHAnsi" w:cstheme="minorHAnsi"/>
                  <w:sz w:val="22"/>
                  <w:szCs w:val="22"/>
                </w:rPr>
                <w:t>27 sierpnia 1997 r.</w:t>
              </w:r>
            </w:smartTag>
            <w:r w:rsidRPr="00654632">
              <w:rPr>
                <w:rFonts w:asciiTheme="minorHAnsi" w:hAnsiTheme="minorHAnsi" w:cstheme="minorHAnsi"/>
                <w:sz w:val="22"/>
                <w:szCs w:val="22"/>
              </w:rPr>
              <w:t xml:space="preserve"> rehabilitacji zawodowej i społecznej oraz zatrudnianiu osób niepełnosprawnych (Dz. U. z 2011 r. nr 127, poz. 721 z </w:t>
            </w:r>
            <w:proofErr w:type="spellStart"/>
            <w:r w:rsidRPr="00654632">
              <w:rPr>
                <w:rFonts w:asciiTheme="minorHAnsi" w:hAnsiTheme="minorHAnsi" w:cstheme="minorHAnsi"/>
                <w:sz w:val="22"/>
                <w:szCs w:val="22"/>
              </w:rPr>
              <w:t>późn</w:t>
            </w:r>
            <w:proofErr w:type="spellEnd"/>
            <w:r w:rsidRPr="00654632">
              <w:rPr>
                <w:rFonts w:asciiTheme="minorHAnsi" w:hAnsiTheme="minorHAnsi" w:cstheme="minorHAnsi"/>
                <w:sz w:val="22"/>
                <w:szCs w:val="22"/>
              </w:rPr>
              <w:t>. zm.)</w:t>
            </w:r>
          </w:p>
        </w:tc>
        <w:tc>
          <w:tcPr>
            <w:tcW w:w="992" w:type="dxa"/>
            <w:tcBorders>
              <w:top w:val="single" w:sz="4" w:space="0" w:color="auto"/>
              <w:left w:val="single" w:sz="4" w:space="0" w:color="auto"/>
              <w:bottom w:val="single" w:sz="4" w:space="0" w:color="auto"/>
              <w:right w:val="single" w:sz="4" w:space="0" w:color="auto"/>
            </w:tcBorders>
          </w:tcPr>
          <w:p w14:paraId="5541E055" w14:textId="77777777" w:rsidR="00145795" w:rsidRPr="00654632" w:rsidRDefault="00145795" w:rsidP="00EA78A3">
            <w:pPr>
              <w:tabs>
                <w:tab w:val="left" w:pos="8931"/>
              </w:tabs>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5B4809AC" w14:textId="77777777" w:rsidR="00145795" w:rsidRPr="00654632" w:rsidRDefault="00145795" w:rsidP="00EA78A3">
            <w:pPr>
              <w:tabs>
                <w:tab w:val="left" w:pos="8931"/>
              </w:tabs>
              <w:rPr>
                <w:rFonts w:asciiTheme="minorHAnsi" w:hAnsiTheme="minorHAnsi" w:cstheme="minorHAnsi"/>
                <w:sz w:val="22"/>
                <w:szCs w:val="22"/>
              </w:rPr>
            </w:pPr>
          </w:p>
        </w:tc>
      </w:tr>
      <w:tr w:rsidR="00145795" w:rsidRPr="00654632" w14:paraId="7D09A11B" w14:textId="77777777" w:rsidTr="008F6A77">
        <w:tc>
          <w:tcPr>
            <w:tcW w:w="495" w:type="dxa"/>
            <w:tcBorders>
              <w:top w:val="single" w:sz="4" w:space="0" w:color="auto"/>
              <w:left w:val="single" w:sz="4" w:space="0" w:color="auto"/>
              <w:bottom w:val="single" w:sz="4" w:space="0" w:color="auto"/>
              <w:right w:val="single" w:sz="4" w:space="0" w:color="auto"/>
            </w:tcBorders>
            <w:vAlign w:val="center"/>
          </w:tcPr>
          <w:p w14:paraId="4959C1AE" w14:textId="77777777" w:rsidR="00145795" w:rsidRPr="00EA78A3" w:rsidRDefault="00145795" w:rsidP="00EA78A3">
            <w:pPr>
              <w:tabs>
                <w:tab w:val="left" w:pos="8931"/>
              </w:tabs>
              <w:rPr>
                <w:rFonts w:asciiTheme="minorHAnsi" w:hAnsiTheme="minorHAnsi" w:cstheme="minorHAnsi"/>
                <w:sz w:val="22"/>
                <w:szCs w:val="22"/>
              </w:rPr>
            </w:pPr>
            <w:r w:rsidRPr="00EA78A3">
              <w:rPr>
                <w:rFonts w:asciiTheme="minorHAnsi" w:hAnsiTheme="minorHAnsi" w:cstheme="minorHAnsi"/>
                <w:sz w:val="22"/>
                <w:szCs w:val="22"/>
              </w:rPr>
              <w:t>3.</w:t>
            </w:r>
          </w:p>
        </w:tc>
        <w:tc>
          <w:tcPr>
            <w:tcW w:w="2307" w:type="dxa"/>
            <w:tcBorders>
              <w:top w:val="single" w:sz="4" w:space="0" w:color="auto"/>
              <w:left w:val="single" w:sz="4" w:space="0" w:color="auto"/>
              <w:bottom w:val="single" w:sz="4" w:space="0" w:color="auto"/>
              <w:right w:val="single" w:sz="4" w:space="0" w:color="auto"/>
            </w:tcBorders>
            <w:vAlign w:val="center"/>
          </w:tcPr>
          <w:p w14:paraId="136810A6" w14:textId="77777777" w:rsidR="00145795" w:rsidRPr="00EA78A3" w:rsidRDefault="00145795" w:rsidP="00EA78A3">
            <w:pPr>
              <w:tabs>
                <w:tab w:val="left" w:pos="8931"/>
              </w:tabs>
              <w:rPr>
                <w:rFonts w:asciiTheme="minorHAnsi" w:hAnsiTheme="minorHAnsi" w:cstheme="minorHAnsi"/>
                <w:sz w:val="22"/>
                <w:szCs w:val="22"/>
              </w:rPr>
            </w:pPr>
          </w:p>
          <w:p w14:paraId="1A535B04" w14:textId="77777777" w:rsidR="00145795" w:rsidRPr="00EA78A3" w:rsidRDefault="00145795" w:rsidP="00EA78A3">
            <w:pPr>
              <w:tabs>
                <w:tab w:val="left" w:pos="8931"/>
              </w:tabs>
              <w:rPr>
                <w:rFonts w:asciiTheme="minorHAnsi" w:hAnsiTheme="minorHAnsi" w:cstheme="minorHAnsi"/>
                <w:sz w:val="22"/>
                <w:szCs w:val="22"/>
              </w:rPr>
            </w:pPr>
            <w:r w:rsidRPr="00EA78A3">
              <w:rPr>
                <w:rFonts w:asciiTheme="minorHAnsi" w:hAnsiTheme="minorHAnsi" w:cstheme="minorHAnsi"/>
                <w:sz w:val="22"/>
                <w:szCs w:val="22"/>
              </w:rPr>
              <w:t>Niepełnosprawność jednego z rodziców kandydata</w:t>
            </w:r>
          </w:p>
        </w:tc>
        <w:tc>
          <w:tcPr>
            <w:tcW w:w="4961" w:type="dxa"/>
            <w:tcBorders>
              <w:top w:val="single" w:sz="4" w:space="0" w:color="auto"/>
              <w:left w:val="single" w:sz="4" w:space="0" w:color="auto"/>
              <w:bottom w:val="single" w:sz="4" w:space="0" w:color="auto"/>
              <w:right w:val="single" w:sz="4" w:space="0" w:color="auto"/>
            </w:tcBorders>
            <w:vAlign w:val="center"/>
          </w:tcPr>
          <w:p w14:paraId="0AD77076" w14:textId="77777777" w:rsidR="00145795" w:rsidRPr="00654632" w:rsidRDefault="00145795" w:rsidP="00EA78A3">
            <w:pPr>
              <w:tabs>
                <w:tab w:val="left" w:pos="8931"/>
              </w:tabs>
              <w:ind w:right="176"/>
              <w:rPr>
                <w:rFonts w:asciiTheme="minorHAnsi" w:hAnsiTheme="minorHAnsi" w:cstheme="minorHAnsi"/>
                <w:sz w:val="22"/>
                <w:szCs w:val="22"/>
              </w:rPr>
            </w:pPr>
          </w:p>
          <w:p w14:paraId="060227B4" w14:textId="77777777" w:rsidR="00145795" w:rsidRPr="00654632" w:rsidRDefault="00145795" w:rsidP="00EA78A3">
            <w:pPr>
              <w:tabs>
                <w:tab w:val="left" w:pos="8931"/>
              </w:tabs>
              <w:ind w:left="175" w:right="176"/>
              <w:rPr>
                <w:rFonts w:asciiTheme="minorHAnsi" w:hAnsiTheme="minorHAnsi" w:cstheme="minorHAnsi"/>
                <w:sz w:val="22"/>
                <w:szCs w:val="22"/>
              </w:rPr>
            </w:pPr>
            <w:r w:rsidRPr="00654632">
              <w:rPr>
                <w:rFonts w:asciiTheme="minorHAnsi" w:hAnsiTheme="minorHAnsi" w:cstheme="minorHAnsi"/>
                <w:sz w:val="22"/>
                <w:szCs w:val="22"/>
              </w:rPr>
              <w:t xml:space="preserve">orzeczenie o niepełnosprawności lub o stopniu niepełnosprawności lub orzeczenie równoważne w rozumieniu przepisów ustawy z dnia 27 sierpnia 1997 r. rehabilitacji zawodowej i społecznej oraz zatrudnianiu osób niepełnosprawnych (Dz. U. z 2011 r. nr 127, poz. 721 z </w:t>
            </w:r>
            <w:proofErr w:type="spellStart"/>
            <w:r w:rsidRPr="00654632">
              <w:rPr>
                <w:rFonts w:asciiTheme="minorHAnsi" w:hAnsiTheme="minorHAnsi" w:cstheme="minorHAnsi"/>
                <w:sz w:val="22"/>
                <w:szCs w:val="22"/>
              </w:rPr>
              <w:t>późn</w:t>
            </w:r>
            <w:proofErr w:type="spellEnd"/>
            <w:r w:rsidRPr="00654632">
              <w:rPr>
                <w:rFonts w:asciiTheme="minorHAnsi" w:hAnsiTheme="minorHAnsi" w:cstheme="minorHAnsi"/>
                <w:sz w:val="22"/>
                <w:szCs w:val="22"/>
              </w:rPr>
              <w:t>. zm.)</w:t>
            </w:r>
          </w:p>
        </w:tc>
        <w:tc>
          <w:tcPr>
            <w:tcW w:w="992" w:type="dxa"/>
            <w:tcBorders>
              <w:top w:val="single" w:sz="4" w:space="0" w:color="auto"/>
              <w:left w:val="single" w:sz="4" w:space="0" w:color="auto"/>
              <w:bottom w:val="single" w:sz="4" w:space="0" w:color="auto"/>
              <w:right w:val="single" w:sz="4" w:space="0" w:color="auto"/>
            </w:tcBorders>
          </w:tcPr>
          <w:p w14:paraId="1BB9C6C9" w14:textId="77777777" w:rsidR="00145795" w:rsidRPr="00654632" w:rsidRDefault="00145795" w:rsidP="00EA78A3">
            <w:pPr>
              <w:tabs>
                <w:tab w:val="left" w:pos="8931"/>
              </w:tabs>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410BCECF" w14:textId="77777777" w:rsidR="00145795" w:rsidRPr="00654632" w:rsidRDefault="00145795" w:rsidP="00EA78A3">
            <w:pPr>
              <w:tabs>
                <w:tab w:val="left" w:pos="8931"/>
              </w:tabs>
              <w:rPr>
                <w:rFonts w:asciiTheme="minorHAnsi" w:hAnsiTheme="minorHAnsi" w:cstheme="minorHAnsi"/>
                <w:sz w:val="22"/>
                <w:szCs w:val="22"/>
              </w:rPr>
            </w:pPr>
          </w:p>
        </w:tc>
      </w:tr>
      <w:tr w:rsidR="00145795" w:rsidRPr="00654632" w14:paraId="41F1470D" w14:textId="77777777" w:rsidTr="008F6A77">
        <w:tc>
          <w:tcPr>
            <w:tcW w:w="495" w:type="dxa"/>
            <w:tcBorders>
              <w:top w:val="single" w:sz="4" w:space="0" w:color="auto"/>
              <w:left w:val="single" w:sz="4" w:space="0" w:color="auto"/>
              <w:bottom w:val="single" w:sz="4" w:space="0" w:color="auto"/>
              <w:right w:val="single" w:sz="4" w:space="0" w:color="auto"/>
            </w:tcBorders>
            <w:vAlign w:val="center"/>
          </w:tcPr>
          <w:p w14:paraId="757674B4" w14:textId="77777777" w:rsidR="00145795" w:rsidRPr="00EA78A3" w:rsidRDefault="00145795" w:rsidP="00EA78A3">
            <w:pPr>
              <w:tabs>
                <w:tab w:val="left" w:pos="8931"/>
              </w:tabs>
              <w:rPr>
                <w:rFonts w:asciiTheme="minorHAnsi" w:hAnsiTheme="minorHAnsi" w:cstheme="minorHAnsi"/>
                <w:sz w:val="22"/>
                <w:szCs w:val="22"/>
              </w:rPr>
            </w:pPr>
            <w:r w:rsidRPr="00EA78A3">
              <w:rPr>
                <w:rFonts w:asciiTheme="minorHAnsi" w:hAnsiTheme="minorHAnsi" w:cstheme="minorHAnsi"/>
                <w:sz w:val="22"/>
                <w:szCs w:val="22"/>
              </w:rPr>
              <w:t>4.</w:t>
            </w:r>
          </w:p>
        </w:tc>
        <w:tc>
          <w:tcPr>
            <w:tcW w:w="2307" w:type="dxa"/>
            <w:tcBorders>
              <w:top w:val="single" w:sz="4" w:space="0" w:color="auto"/>
              <w:left w:val="single" w:sz="4" w:space="0" w:color="auto"/>
              <w:bottom w:val="single" w:sz="4" w:space="0" w:color="auto"/>
              <w:right w:val="single" w:sz="4" w:space="0" w:color="auto"/>
            </w:tcBorders>
            <w:vAlign w:val="center"/>
          </w:tcPr>
          <w:p w14:paraId="5C680CCF" w14:textId="77777777" w:rsidR="00145795" w:rsidRPr="00EA78A3" w:rsidRDefault="00145795" w:rsidP="00EA78A3">
            <w:pPr>
              <w:tabs>
                <w:tab w:val="left" w:pos="8931"/>
              </w:tabs>
              <w:rPr>
                <w:rFonts w:asciiTheme="minorHAnsi" w:hAnsiTheme="minorHAnsi" w:cstheme="minorHAnsi"/>
                <w:sz w:val="22"/>
                <w:szCs w:val="22"/>
              </w:rPr>
            </w:pPr>
            <w:r w:rsidRPr="00EA78A3">
              <w:rPr>
                <w:rFonts w:asciiTheme="minorHAnsi" w:hAnsiTheme="minorHAnsi" w:cstheme="minorHAnsi"/>
                <w:sz w:val="22"/>
                <w:szCs w:val="22"/>
              </w:rPr>
              <w:t>Niepełnosprawność obojga rodziców kandydata</w:t>
            </w:r>
          </w:p>
        </w:tc>
        <w:tc>
          <w:tcPr>
            <w:tcW w:w="4961" w:type="dxa"/>
            <w:tcBorders>
              <w:top w:val="single" w:sz="4" w:space="0" w:color="auto"/>
              <w:left w:val="single" w:sz="4" w:space="0" w:color="auto"/>
              <w:bottom w:val="single" w:sz="4" w:space="0" w:color="auto"/>
              <w:right w:val="single" w:sz="4" w:space="0" w:color="auto"/>
            </w:tcBorders>
            <w:vAlign w:val="center"/>
          </w:tcPr>
          <w:p w14:paraId="1EC03EF0" w14:textId="77777777" w:rsidR="00145795" w:rsidRPr="00654632" w:rsidRDefault="00145795" w:rsidP="00EA78A3">
            <w:pPr>
              <w:tabs>
                <w:tab w:val="left" w:pos="8931"/>
              </w:tabs>
              <w:ind w:left="175" w:right="176"/>
              <w:rPr>
                <w:rFonts w:asciiTheme="minorHAnsi" w:hAnsiTheme="minorHAnsi" w:cstheme="minorHAnsi"/>
                <w:sz w:val="22"/>
                <w:szCs w:val="22"/>
              </w:rPr>
            </w:pPr>
          </w:p>
          <w:p w14:paraId="503B3994" w14:textId="77777777" w:rsidR="00145795" w:rsidRPr="00654632" w:rsidRDefault="00145795" w:rsidP="00EA78A3">
            <w:pPr>
              <w:tabs>
                <w:tab w:val="left" w:pos="8931"/>
              </w:tabs>
              <w:ind w:left="175" w:right="176"/>
              <w:rPr>
                <w:rFonts w:asciiTheme="minorHAnsi" w:hAnsiTheme="minorHAnsi" w:cstheme="minorHAnsi"/>
                <w:sz w:val="22"/>
                <w:szCs w:val="22"/>
              </w:rPr>
            </w:pPr>
            <w:r w:rsidRPr="00654632">
              <w:rPr>
                <w:rFonts w:asciiTheme="minorHAnsi" w:hAnsiTheme="minorHAnsi" w:cstheme="minorHAnsi"/>
                <w:sz w:val="22"/>
                <w:szCs w:val="22"/>
              </w:rPr>
              <w:t xml:space="preserve">orzeczenie o niepełnosprawności lub o stopniu niepełnosprawności lub orzeczenie równoważne w rozumieniu przepisów ustawy z dnia 27 sierpnia 1997 r. rehabilitacji zawodowej i społecznej oraz zatrudnianiu osób niepełnosprawnych (Dz. U. z 2011 r. nr 127, poz. 721 z </w:t>
            </w:r>
            <w:proofErr w:type="spellStart"/>
            <w:r w:rsidRPr="00654632">
              <w:rPr>
                <w:rFonts w:asciiTheme="minorHAnsi" w:hAnsiTheme="minorHAnsi" w:cstheme="minorHAnsi"/>
                <w:sz w:val="22"/>
                <w:szCs w:val="22"/>
              </w:rPr>
              <w:t>późn</w:t>
            </w:r>
            <w:proofErr w:type="spellEnd"/>
            <w:r w:rsidRPr="00654632">
              <w:rPr>
                <w:rFonts w:asciiTheme="minorHAnsi" w:hAnsiTheme="minorHAnsi" w:cstheme="minorHAnsi"/>
                <w:sz w:val="22"/>
                <w:szCs w:val="22"/>
              </w:rPr>
              <w:t>. zm.)</w:t>
            </w:r>
          </w:p>
        </w:tc>
        <w:tc>
          <w:tcPr>
            <w:tcW w:w="992" w:type="dxa"/>
            <w:tcBorders>
              <w:top w:val="single" w:sz="4" w:space="0" w:color="auto"/>
              <w:left w:val="single" w:sz="4" w:space="0" w:color="auto"/>
              <w:bottom w:val="single" w:sz="4" w:space="0" w:color="auto"/>
              <w:right w:val="single" w:sz="4" w:space="0" w:color="auto"/>
            </w:tcBorders>
          </w:tcPr>
          <w:p w14:paraId="0B1CCC0B" w14:textId="77777777" w:rsidR="00145795" w:rsidRPr="00654632" w:rsidRDefault="00145795" w:rsidP="00EA78A3">
            <w:pPr>
              <w:tabs>
                <w:tab w:val="left" w:pos="8931"/>
              </w:tabs>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6ACC7D56" w14:textId="77777777" w:rsidR="00145795" w:rsidRPr="00654632" w:rsidRDefault="00145795" w:rsidP="00EA78A3">
            <w:pPr>
              <w:tabs>
                <w:tab w:val="left" w:pos="8931"/>
              </w:tabs>
              <w:rPr>
                <w:rFonts w:asciiTheme="minorHAnsi" w:hAnsiTheme="minorHAnsi" w:cstheme="minorHAnsi"/>
                <w:sz w:val="22"/>
                <w:szCs w:val="22"/>
              </w:rPr>
            </w:pPr>
          </w:p>
        </w:tc>
      </w:tr>
      <w:tr w:rsidR="00145795" w:rsidRPr="00654632" w14:paraId="695A719C" w14:textId="77777777" w:rsidTr="008F6A77">
        <w:tc>
          <w:tcPr>
            <w:tcW w:w="495" w:type="dxa"/>
            <w:tcBorders>
              <w:top w:val="single" w:sz="4" w:space="0" w:color="auto"/>
              <w:left w:val="single" w:sz="4" w:space="0" w:color="auto"/>
              <w:bottom w:val="single" w:sz="4" w:space="0" w:color="auto"/>
              <w:right w:val="single" w:sz="4" w:space="0" w:color="auto"/>
            </w:tcBorders>
            <w:vAlign w:val="center"/>
          </w:tcPr>
          <w:p w14:paraId="603F8C78" w14:textId="77777777" w:rsidR="00145795" w:rsidRPr="00EA78A3" w:rsidRDefault="00145795" w:rsidP="00EA78A3">
            <w:pPr>
              <w:tabs>
                <w:tab w:val="left" w:pos="8931"/>
              </w:tabs>
              <w:rPr>
                <w:rFonts w:asciiTheme="minorHAnsi" w:hAnsiTheme="minorHAnsi" w:cstheme="minorHAnsi"/>
                <w:sz w:val="22"/>
                <w:szCs w:val="22"/>
              </w:rPr>
            </w:pPr>
            <w:r w:rsidRPr="00EA78A3">
              <w:rPr>
                <w:rFonts w:asciiTheme="minorHAnsi" w:hAnsiTheme="minorHAnsi" w:cstheme="minorHAnsi"/>
                <w:sz w:val="22"/>
                <w:szCs w:val="22"/>
              </w:rPr>
              <w:t>5.</w:t>
            </w:r>
          </w:p>
        </w:tc>
        <w:tc>
          <w:tcPr>
            <w:tcW w:w="2307" w:type="dxa"/>
            <w:tcBorders>
              <w:top w:val="single" w:sz="4" w:space="0" w:color="auto"/>
              <w:left w:val="single" w:sz="4" w:space="0" w:color="auto"/>
              <w:bottom w:val="single" w:sz="4" w:space="0" w:color="auto"/>
              <w:right w:val="single" w:sz="4" w:space="0" w:color="auto"/>
            </w:tcBorders>
            <w:vAlign w:val="center"/>
          </w:tcPr>
          <w:p w14:paraId="00FCD421" w14:textId="77777777" w:rsidR="00145795" w:rsidRPr="00EA78A3" w:rsidRDefault="00145795" w:rsidP="00EA78A3">
            <w:pPr>
              <w:tabs>
                <w:tab w:val="left" w:pos="8931"/>
              </w:tabs>
              <w:rPr>
                <w:rFonts w:asciiTheme="minorHAnsi" w:hAnsiTheme="minorHAnsi" w:cstheme="minorHAnsi"/>
                <w:sz w:val="22"/>
                <w:szCs w:val="22"/>
              </w:rPr>
            </w:pPr>
            <w:r w:rsidRPr="00EA78A3">
              <w:rPr>
                <w:rFonts w:asciiTheme="minorHAnsi" w:hAnsiTheme="minorHAnsi" w:cstheme="minorHAnsi"/>
                <w:sz w:val="22"/>
                <w:szCs w:val="22"/>
              </w:rPr>
              <w:t>Niepełnosprawność rodzeństwa kandydata</w:t>
            </w:r>
          </w:p>
        </w:tc>
        <w:tc>
          <w:tcPr>
            <w:tcW w:w="4961" w:type="dxa"/>
            <w:tcBorders>
              <w:top w:val="single" w:sz="4" w:space="0" w:color="auto"/>
              <w:left w:val="single" w:sz="4" w:space="0" w:color="auto"/>
              <w:bottom w:val="single" w:sz="4" w:space="0" w:color="auto"/>
              <w:right w:val="single" w:sz="4" w:space="0" w:color="auto"/>
            </w:tcBorders>
            <w:vAlign w:val="center"/>
          </w:tcPr>
          <w:p w14:paraId="7E62A51D" w14:textId="77777777" w:rsidR="00145795" w:rsidRPr="00654632" w:rsidRDefault="00145795" w:rsidP="00EA78A3">
            <w:pPr>
              <w:tabs>
                <w:tab w:val="left" w:pos="8931"/>
              </w:tabs>
              <w:ind w:left="175" w:right="176"/>
              <w:rPr>
                <w:rFonts w:asciiTheme="minorHAnsi" w:hAnsiTheme="minorHAnsi" w:cstheme="minorHAnsi"/>
                <w:sz w:val="22"/>
                <w:szCs w:val="22"/>
              </w:rPr>
            </w:pPr>
          </w:p>
          <w:p w14:paraId="29655368" w14:textId="77777777" w:rsidR="00145795" w:rsidRPr="00654632" w:rsidRDefault="00145795" w:rsidP="00EA78A3">
            <w:pPr>
              <w:tabs>
                <w:tab w:val="left" w:pos="8931"/>
              </w:tabs>
              <w:ind w:left="175" w:right="176"/>
              <w:rPr>
                <w:rFonts w:asciiTheme="minorHAnsi" w:hAnsiTheme="minorHAnsi" w:cstheme="minorHAnsi"/>
                <w:sz w:val="22"/>
                <w:szCs w:val="22"/>
              </w:rPr>
            </w:pPr>
            <w:r w:rsidRPr="00654632">
              <w:rPr>
                <w:rFonts w:asciiTheme="minorHAnsi" w:hAnsiTheme="minorHAnsi" w:cstheme="minorHAnsi"/>
                <w:sz w:val="22"/>
                <w:szCs w:val="22"/>
              </w:rPr>
              <w:t xml:space="preserve">orzeczenie o potrzebie kształcenia specjalnego wydane ze względu na niepełnosprawność, orzeczenie o niepełnosprawności lub o stopniu niepełnosprawności lub orzeczenie równoważne w rozumieniu przepisów ustawy z dnia 27 sierpnia 1997 r. rehabilitacji zawodowej i społecznej oraz zatrudnianiu osób niepełnosprawnych (Dz. U. z 2011 r. nr 127, poz. 721 z </w:t>
            </w:r>
            <w:proofErr w:type="spellStart"/>
            <w:r w:rsidRPr="00654632">
              <w:rPr>
                <w:rFonts w:asciiTheme="minorHAnsi" w:hAnsiTheme="minorHAnsi" w:cstheme="minorHAnsi"/>
                <w:sz w:val="22"/>
                <w:szCs w:val="22"/>
              </w:rPr>
              <w:t>późn</w:t>
            </w:r>
            <w:proofErr w:type="spellEnd"/>
            <w:r w:rsidRPr="00654632">
              <w:rPr>
                <w:rFonts w:asciiTheme="minorHAnsi" w:hAnsiTheme="minorHAnsi" w:cstheme="minorHAnsi"/>
                <w:sz w:val="22"/>
                <w:szCs w:val="22"/>
              </w:rPr>
              <w:t>. zm.)</w:t>
            </w:r>
          </w:p>
        </w:tc>
        <w:tc>
          <w:tcPr>
            <w:tcW w:w="992" w:type="dxa"/>
            <w:tcBorders>
              <w:top w:val="single" w:sz="4" w:space="0" w:color="auto"/>
              <w:left w:val="single" w:sz="4" w:space="0" w:color="auto"/>
              <w:bottom w:val="single" w:sz="4" w:space="0" w:color="auto"/>
              <w:right w:val="single" w:sz="4" w:space="0" w:color="auto"/>
            </w:tcBorders>
          </w:tcPr>
          <w:p w14:paraId="2F3D8430" w14:textId="77777777" w:rsidR="00145795" w:rsidRPr="00654632" w:rsidRDefault="00145795" w:rsidP="00EA78A3">
            <w:pPr>
              <w:tabs>
                <w:tab w:val="left" w:pos="8931"/>
              </w:tabs>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6605033F" w14:textId="77777777" w:rsidR="00145795" w:rsidRPr="00654632" w:rsidRDefault="00145795" w:rsidP="00EA78A3">
            <w:pPr>
              <w:tabs>
                <w:tab w:val="left" w:pos="8931"/>
              </w:tabs>
              <w:rPr>
                <w:rFonts w:asciiTheme="minorHAnsi" w:hAnsiTheme="minorHAnsi" w:cstheme="minorHAnsi"/>
                <w:sz w:val="22"/>
                <w:szCs w:val="22"/>
              </w:rPr>
            </w:pPr>
          </w:p>
        </w:tc>
      </w:tr>
      <w:tr w:rsidR="00145795" w:rsidRPr="00654632" w14:paraId="16BE20EC" w14:textId="77777777" w:rsidTr="008F6A77">
        <w:trPr>
          <w:trHeight w:val="288"/>
        </w:trPr>
        <w:tc>
          <w:tcPr>
            <w:tcW w:w="495" w:type="dxa"/>
            <w:tcBorders>
              <w:top w:val="single" w:sz="4" w:space="0" w:color="auto"/>
              <w:left w:val="single" w:sz="4" w:space="0" w:color="auto"/>
              <w:bottom w:val="single" w:sz="4" w:space="0" w:color="auto"/>
              <w:right w:val="single" w:sz="4" w:space="0" w:color="auto"/>
            </w:tcBorders>
            <w:vAlign w:val="center"/>
          </w:tcPr>
          <w:p w14:paraId="4DC552D3" w14:textId="77777777" w:rsidR="00145795" w:rsidRPr="00EA78A3" w:rsidRDefault="00145795" w:rsidP="00EA78A3">
            <w:pPr>
              <w:tabs>
                <w:tab w:val="left" w:pos="8931"/>
              </w:tabs>
              <w:rPr>
                <w:rFonts w:asciiTheme="minorHAnsi" w:hAnsiTheme="minorHAnsi" w:cstheme="minorHAnsi"/>
                <w:sz w:val="22"/>
                <w:szCs w:val="22"/>
              </w:rPr>
            </w:pPr>
            <w:r w:rsidRPr="00EA78A3">
              <w:rPr>
                <w:rFonts w:asciiTheme="minorHAnsi" w:hAnsiTheme="minorHAnsi" w:cstheme="minorHAnsi"/>
                <w:sz w:val="22"/>
                <w:szCs w:val="22"/>
              </w:rPr>
              <w:t>6.</w:t>
            </w:r>
          </w:p>
        </w:tc>
        <w:tc>
          <w:tcPr>
            <w:tcW w:w="2307" w:type="dxa"/>
            <w:tcBorders>
              <w:top w:val="single" w:sz="4" w:space="0" w:color="auto"/>
              <w:left w:val="single" w:sz="4" w:space="0" w:color="auto"/>
              <w:bottom w:val="single" w:sz="4" w:space="0" w:color="auto"/>
              <w:right w:val="single" w:sz="4" w:space="0" w:color="auto"/>
            </w:tcBorders>
            <w:vAlign w:val="center"/>
          </w:tcPr>
          <w:p w14:paraId="26074ABC" w14:textId="77777777" w:rsidR="00145795" w:rsidRPr="00EA78A3" w:rsidRDefault="00145795" w:rsidP="00EA78A3">
            <w:pPr>
              <w:tabs>
                <w:tab w:val="left" w:pos="8931"/>
              </w:tabs>
              <w:rPr>
                <w:rFonts w:asciiTheme="minorHAnsi" w:hAnsiTheme="minorHAnsi" w:cstheme="minorHAnsi"/>
                <w:sz w:val="22"/>
                <w:szCs w:val="22"/>
              </w:rPr>
            </w:pPr>
          </w:p>
          <w:p w14:paraId="00CADF39" w14:textId="77777777" w:rsidR="00145795" w:rsidRPr="00EA78A3" w:rsidRDefault="00145795" w:rsidP="00EA78A3">
            <w:pPr>
              <w:tabs>
                <w:tab w:val="left" w:pos="8931"/>
              </w:tabs>
              <w:rPr>
                <w:rFonts w:asciiTheme="minorHAnsi" w:hAnsiTheme="minorHAnsi" w:cstheme="minorHAnsi"/>
                <w:sz w:val="22"/>
                <w:szCs w:val="22"/>
              </w:rPr>
            </w:pPr>
            <w:r w:rsidRPr="00EA78A3">
              <w:rPr>
                <w:rFonts w:asciiTheme="minorHAnsi" w:hAnsiTheme="minorHAnsi" w:cstheme="minorHAnsi"/>
                <w:sz w:val="22"/>
                <w:szCs w:val="22"/>
              </w:rPr>
              <w:t>Samotne wychowywanie kandydata w rodzinie</w:t>
            </w:r>
          </w:p>
          <w:p w14:paraId="01E247C8" w14:textId="77777777" w:rsidR="00145795" w:rsidRPr="00EA78A3" w:rsidRDefault="00145795" w:rsidP="00EA78A3">
            <w:pPr>
              <w:tabs>
                <w:tab w:val="left" w:pos="8931"/>
              </w:tabs>
              <w:rPr>
                <w:rFonts w:asciiTheme="minorHAnsi" w:hAnsiTheme="minorHAnsi" w:cstheme="minorHAnsi"/>
                <w:i/>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14:paraId="60E86E5D" w14:textId="77777777" w:rsidR="00145795" w:rsidRPr="00654632" w:rsidRDefault="00145795" w:rsidP="00EA78A3">
            <w:pPr>
              <w:tabs>
                <w:tab w:val="left" w:pos="8931"/>
              </w:tabs>
              <w:ind w:left="175" w:right="176"/>
              <w:rPr>
                <w:rFonts w:asciiTheme="minorHAnsi" w:hAnsiTheme="minorHAnsi" w:cstheme="minorHAnsi"/>
                <w:sz w:val="22"/>
                <w:szCs w:val="22"/>
              </w:rPr>
            </w:pPr>
          </w:p>
          <w:p w14:paraId="4FDEDFA7" w14:textId="77777777" w:rsidR="00145795" w:rsidRPr="00654632" w:rsidRDefault="00145795" w:rsidP="00EA78A3">
            <w:pPr>
              <w:tabs>
                <w:tab w:val="left" w:pos="8931"/>
              </w:tabs>
              <w:ind w:left="175" w:right="176"/>
              <w:rPr>
                <w:rFonts w:asciiTheme="minorHAnsi" w:hAnsiTheme="minorHAnsi" w:cstheme="minorHAnsi"/>
                <w:sz w:val="22"/>
                <w:szCs w:val="22"/>
              </w:rPr>
            </w:pPr>
            <w:r w:rsidRPr="00654632">
              <w:rPr>
                <w:rFonts w:asciiTheme="minorHAnsi" w:hAnsiTheme="minorHAnsi" w:cstheme="minorHAnsi"/>
                <w:sz w:val="22"/>
                <w:szCs w:val="22"/>
              </w:rPr>
              <w:t>prawomocny wyrok sądu rodzinnego orzekający rozwód lub separację lub akt zgonu oraz oświadczenie o samotnym wychowywaniu dziecka oraz niewychowywaniu żadnego dziecka wspólnie z jego rodzicem</w:t>
            </w:r>
          </w:p>
        </w:tc>
        <w:tc>
          <w:tcPr>
            <w:tcW w:w="992" w:type="dxa"/>
            <w:tcBorders>
              <w:top w:val="single" w:sz="4" w:space="0" w:color="auto"/>
              <w:left w:val="single" w:sz="4" w:space="0" w:color="auto"/>
              <w:bottom w:val="single" w:sz="4" w:space="0" w:color="auto"/>
              <w:right w:val="single" w:sz="4" w:space="0" w:color="auto"/>
            </w:tcBorders>
          </w:tcPr>
          <w:p w14:paraId="3436F08C" w14:textId="77777777" w:rsidR="00145795" w:rsidRPr="00654632" w:rsidRDefault="00145795" w:rsidP="00EA78A3">
            <w:pPr>
              <w:tabs>
                <w:tab w:val="left" w:pos="8931"/>
              </w:tabs>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3AB6ED65" w14:textId="77777777" w:rsidR="00145795" w:rsidRPr="00654632" w:rsidRDefault="00145795" w:rsidP="00EA78A3">
            <w:pPr>
              <w:tabs>
                <w:tab w:val="left" w:pos="8931"/>
              </w:tabs>
              <w:rPr>
                <w:rFonts w:asciiTheme="minorHAnsi" w:hAnsiTheme="minorHAnsi" w:cstheme="minorHAnsi"/>
                <w:sz w:val="22"/>
                <w:szCs w:val="22"/>
              </w:rPr>
            </w:pPr>
          </w:p>
        </w:tc>
      </w:tr>
      <w:tr w:rsidR="00145795" w:rsidRPr="00654632" w14:paraId="4B11006B" w14:textId="77777777" w:rsidTr="008F6A77">
        <w:trPr>
          <w:trHeight w:val="288"/>
        </w:trPr>
        <w:tc>
          <w:tcPr>
            <w:tcW w:w="495" w:type="dxa"/>
            <w:tcBorders>
              <w:top w:val="single" w:sz="4" w:space="0" w:color="auto"/>
              <w:left w:val="single" w:sz="4" w:space="0" w:color="auto"/>
              <w:bottom w:val="single" w:sz="4" w:space="0" w:color="auto"/>
              <w:right w:val="single" w:sz="4" w:space="0" w:color="auto"/>
            </w:tcBorders>
            <w:vAlign w:val="center"/>
          </w:tcPr>
          <w:p w14:paraId="1701C06C" w14:textId="77777777" w:rsidR="00145795" w:rsidRPr="00EA78A3" w:rsidRDefault="00145795" w:rsidP="00EA78A3">
            <w:pPr>
              <w:tabs>
                <w:tab w:val="left" w:pos="8931"/>
              </w:tabs>
              <w:rPr>
                <w:rFonts w:asciiTheme="minorHAnsi" w:hAnsiTheme="minorHAnsi" w:cstheme="minorHAnsi"/>
                <w:sz w:val="22"/>
                <w:szCs w:val="22"/>
              </w:rPr>
            </w:pPr>
            <w:r w:rsidRPr="00EA78A3">
              <w:rPr>
                <w:rFonts w:asciiTheme="minorHAnsi" w:hAnsiTheme="minorHAnsi" w:cstheme="minorHAnsi"/>
                <w:sz w:val="22"/>
                <w:szCs w:val="22"/>
              </w:rPr>
              <w:lastRenderedPageBreak/>
              <w:t>7.</w:t>
            </w:r>
          </w:p>
        </w:tc>
        <w:tc>
          <w:tcPr>
            <w:tcW w:w="2307" w:type="dxa"/>
            <w:tcBorders>
              <w:top w:val="single" w:sz="4" w:space="0" w:color="auto"/>
              <w:left w:val="single" w:sz="4" w:space="0" w:color="auto"/>
              <w:bottom w:val="single" w:sz="4" w:space="0" w:color="auto"/>
              <w:right w:val="single" w:sz="4" w:space="0" w:color="auto"/>
            </w:tcBorders>
            <w:vAlign w:val="center"/>
          </w:tcPr>
          <w:p w14:paraId="393FBC09" w14:textId="77777777" w:rsidR="00145795" w:rsidRPr="00EA78A3" w:rsidRDefault="00145795" w:rsidP="00EA78A3">
            <w:pPr>
              <w:tabs>
                <w:tab w:val="left" w:pos="8931"/>
              </w:tabs>
              <w:rPr>
                <w:rFonts w:asciiTheme="minorHAnsi" w:hAnsiTheme="minorHAnsi" w:cstheme="minorHAnsi"/>
                <w:sz w:val="22"/>
                <w:szCs w:val="22"/>
              </w:rPr>
            </w:pPr>
          </w:p>
          <w:p w14:paraId="5D1D8613" w14:textId="77777777" w:rsidR="00145795" w:rsidRPr="00EA78A3" w:rsidRDefault="00145795" w:rsidP="00EA78A3">
            <w:pPr>
              <w:tabs>
                <w:tab w:val="left" w:pos="8931"/>
              </w:tabs>
              <w:rPr>
                <w:rFonts w:asciiTheme="minorHAnsi" w:hAnsiTheme="minorHAnsi" w:cstheme="minorHAnsi"/>
                <w:sz w:val="22"/>
                <w:szCs w:val="22"/>
              </w:rPr>
            </w:pPr>
            <w:r w:rsidRPr="00EA78A3">
              <w:rPr>
                <w:rFonts w:asciiTheme="minorHAnsi" w:hAnsiTheme="minorHAnsi" w:cstheme="minorHAnsi"/>
                <w:sz w:val="22"/>
                <w:szCs w:val="22"/>
              </w:rPr>
              <w:t>Objęcie kandydata pieczą zastępczą</w:t>
            </w:r>
          </w:p>
          <w:p w14:paraId="50AD7AD1" w14:textId="77777777" w:rsidR="00145795" w:rsidRPr="00EA78A3" w:rsidRDefault="00145795" w:rsidP="00EA78A3">
            <w:pPr>
              <w:tabs>
                <w:tab w:val="left" w:pos="8931"/>
              </w:tabs>
              <w:rPr>
                <w:rFonts w:asciiTheme="minorHAnsi" w:hAnsiTheme="minorHAnsi" w:cstheme="minorHAnsi"/>
                <w:i/>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14:paraId="2A4D7DB1" w14:textId="77777777" w:rsidR="00145795" w:rsidRPr="00654632" w:rsidRDefault="00145795" w:rsidP="00EA78A3">
            <w:pPr>
              <w:tabs>
                <w:tab w:val="left" w:pos="8931"/>
              </w:tabs>
              <w:ind w:left="175" w:right="176"/>
              <w:rPr>
                <w:rFonts w:asciiTheme="minorHAnsi" w:hAnsiTheme="minorHAnsi" w:cstheme="minorHAnsi"/>
                <w:sz w:val="22"/>
                <w:szCs w:val="22"/>
              </w:rPr>
            </w:pPr>
          </w:p>
          <w:p w14:paraId="79DBBA00" w14:textId="77777777" w:rsidR="00145795" w:rsidRPr="00654632" w:rsidRDefault="00145795" w:rsidP="00EA78A3">
            <w:pPr>
              <w:tabs>
                <w:tab w:val="left" w:pos="8931"/>
              </w:tabs>
              <w:ind w:left="175" w:right="176"/>
              <w:rPr>
                <w:rFonts w:asciiTheme="minorHAnsi" w:hAnsiTheme="minorHAnsi" w:cstheme="minorHAnsi"/>
                <w:sz w:val="22"/>
                <w:szCs w:val="22"/>
              </w:rPr>
            </w:pPr>
            <w:r w:rsidRPr="00654632">
              <w:rPr>
                <w:rFonts w:asciiTheme="minorHAnsi" w:hAnsiTheme="minorHAnsi" w:cstheme="minorHAnsi"/>
                <w:sz w:val="22"/>
                <w:szCs w:val="22"/>
              </w:rPr>
              <w:t xml:space="preserve">dokument potwierdzający objęcie dziecka pieczą zastępczą zgodnie z ustawą z dnia 9 czerwca 2011 r. o wspieraniu rodziny i systemie pieczy zastępczej </w:t>
            </w:r>
            <w:r w:rsidRPr="00654632">
              <w:rPr>
                <w:rFonts w:asciiTheme="minorHAnsi" w:hAnsiTheme="minorHAnsi" w:cstheme="minorHAnsi"/>
                <w:sz w:val="22"/>
                <w:szCs w:val="22"/>
              </w:rPr>
              <w:br/>
              <w:t xml:space="preserve">(Dz. U. z 2013 r. poz.135 z </w:t>
            </w:r>
            <w:proofErr w:type="spellStart"/>
            <w:r w:rsidRPr="00654632">
              <w:rPr>
                <w:rFonts w:asciiTheme="minorHAnsi" w:hAnsiTheme="minorHAnsi" w:cstheme="minorHAnsi"/>
                <w:sz w:val="22"/>
                <w:szCs w:val="22"/>
              </w:rPr>
              <w:t>późn</w:t>
            </w:r>
            <w:proofErr w:type="spellEnd"/>
            <w:r w:rsidRPr="00654632">
              <w:rPr>
                <w:rFonts w:asciiTheme="minorHAnsi" w:hAnsiTheme="minorHAnsi" w:cstheme="minorHAnsi"/>
                <w:sz w:val="22"/>
                <w:szCs w:val="22"/>
              </w:rPr>
              <w:t>. zm.)</w:t>
            </w:r>
          </w:p>
        </w:tc>
        <w:tc>
          <w:tcPr>
            <w:tcW w:w="992" w:type="dxa"/>
            <w:tcBorders>
              <w:top w:val="single" w:sz="4" w:space="0" w:color="auto"/>
              <w:left w:val="single" w:sz="4" w:space="0" w:color="auto"/>
              <w:bottom w:val="single" w:sz="4" w:space="0" w:color="auto"/>
              <w:right w:val="single" w:sz="4" w:space="0" w:color="auto"/>
            </w:tcBorders>
          </w:tcPr>
          <w:p w14:paraId="7D7B95DF" w14:textId="77777777" w:rsidR="00145795" w:rsidRPr="00654632" w:rsidRDefault="00145795" w:rsidP="00EA78A3">
            <w:pPr>
              <w:tabs>
                <w:tab w:val="left" w:pos="8931"/>
              </w:tabs>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0931803B" w14:textId="77777777" w:rsidR="00145795" w:rsidRPr="00654632" w:rsidRDefault="00145795" w:rsidP="00EA78A3">
            <w:pPr>
              <w:tabs>
                <w:tab w:val="left" w:pos="8931"/>
              </w:tabs>
              <w:rPr>
                <w:rFonts w:asciiTheme="minorHAnsi" w:hAnsiTheme="minorHAnsi" w:cstheme="minorHAnsi"/>
                <w:sz w:val="22"/>
                <w:szCs w:val="22"/>
              </w:rPr>
            </w:pPr>
          </w:p>
        </w:tc>
      </w:tr>
      <w:tr w:rsidR="00145795" w:rsidRPr="00EA78A3" w14:paraId="3D993A1F" w14:textId="77777777" w:rsidTr="008F6A77">
        <w:trPr>
          <w:trHeight w:val="567"/>
        </w:trPr>
        <w:tc>
          <w:tcPr>
            <w:tcW w:w="9747" w:type="dxa"/>
            <w:gridSpan w:val="5"/>
            <w:tcBorders>
              <w:top w:val="single" w:sz="4" w:space="0" w:color="auto"/>
              <w:left w:val="single" w:sz="4" w:space="0" w:color="auto"/>
              <w:bottom w:val="single" w:sz="4" w:space="0" w:color="auto"/>
              <w:right w:val="single" w:sz="4" w:space="0" w:color="auto"/>
            </w:tcBorders>
            <w:vAlign w:val="center"/>
          </w:tcPr>
          <w:p w14:paraId="6649F06C" w14:textId="77777777" w:rsidR="00145795" w:rsidRPr="00EA78A3" w:rsidRDefault="00145795" w:rsidP="00EA78A3">
            <w:pPr>
              <w:tabs>
                <w:tab w:val="left" w:pos="8931"/>
              </w:tabs>
              <w:rPr>
                <w:rFonts w:asciiTheme="minorHAnsi" w:hAnsiTheme="minorHAnsi" w:cstheme="minorHAnsi"/>
                <w:b/>
                <w:sz w:val="22"/>
                <w:szCs w:val="22"/>
              </w:rPr>
            </w:pPr>
            <w:r w:rsidRPr="00EA78A3">
              <w:rPr>
                <w:rFonts w:asciiTheme="minorHAnsi" w:hAnsiTheme="minorHAnsi" w:cstheme="minorHAnsi"/>
                <w:b/>
                <w:sz w:val="22"/>
                <w:szCs w:val="22"/>
              </w:rPr>
              <w:t xml:space="preserve">UWAGA!: </w:t>
            </w:r>
            <w:r w:rsidRPr="00EA78A3">
              <w:rPr>
                <w:rFonts w:asciiTheme="minorHAnsi" w:hAnsiTheme="minorHAnsi" w:cstheme="minorHAnsi"/>
                <w:sz w:val="22"/>
                <w:szCs w:val="22"/>
              </w:rPr>
              <w:t>dokumenty potwierdzające spełnianie kryteriów od pkt. 2 do 7 mogą być składane także w postaci kopii poświadczonych za zgodność z oryginałem przez kandydata/ pełnoletniego lub rodzica (opiekuna prawnego) kandydata.</w:t>
            </w:r>
          </w:p>
        </w:tc>
      </w:tr>
    </w:tbl>
    <w:p w14:paraId="3A579DC4" w14:textId="77777777" w:rsidR="00145795" w:rsidRPr="00EA78A3" w:rsidRDefault="00145795" w:rsidP="00EA78A3">
      <w:pPr>
        <w:tabs>
          <w:tab w:val="left" w:pos="8931"/>
        </w:tabs>
        <w:rPr>
          <w:rFonts w:asciiTheme="minorHAnsi" w:hAnsiTheme="minorHAnsi" w:cstheme="minorHAnsi"/>
          <w:sz w:val="22"/>
          <w:szCs w:val="22"/>
        </w:rPr>
      </w:pPr>
    </w:p>
    <w:p w14:paraId="4E4C2E43" w14:textId="77777777" w:rsidR="00F75106" w:rsidRPr="00EA78A3" w:rsidRDefault="00145795" w:rsidP="00EA78A3">
      <w:pPr>
        <w:rPr>
          <w:rFonts w:asciiTheme="minorHAnsi" w:hAnsiTheme="minorHAnsi" w:cstheme="minorHAnsi"/>
          <w:sz w:val="22"/>
          <w:szCs w:val="22"/>
        </w:rPr>
      </w:pPr>
      <w:r w:rsidRPr="00EA78A3">
        <w:rPr>
          <w:rFonts w:asciiTheme="minorHAnsi" w:hAnsiTheme="minorHAnsi" w:cstheme="minorHAnsi"/>
          <w:sz w:val="22"/>
          <w:szCs w:val="22"/>
        </w:rPr>
        <w:t xml:space="preserve"> </w:t>
      </w:r>
    </w:p>
    <w:sectPr w:rsidR="00F75106" w:rsidRPr="00EA78A3" w:rsidSect="00C60D1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6"/>
      <w:numFmt w:val="decimal"/>
      <w:lvlText w:val="%1."/>
      <w:lvlJc w:val="left"/>
      <w:pPr>
        <w:tabs>
          <w:tab w:val="num" w:pos="360"/>
        </w:tabs>
        <w:ind w:left="360" w:hanging="360"/>
      </w:pPr>
    </w:lvl>
  </w:abstractNum>
  <w:abstractNum w:abstractNumId="2" w15:restartNumberingAfterBreak="0">
    <w:nsid w:val="00000003"/>
    <w:multiLevelType w:val="singleLevel"/>
    <w:tmpl w:val="00000003"/>
    <w:lvl w:ilvl="0">
      <w:start w:val="1"/>
      <w:numFmt w:val="decimal"/>
      <w:lvlText w:val="%1."/>
      <w:lvlJc w:val="left"/>
      <w:pPr>
        <w:tabs>
          <w:tab w:val="num" w:pos="360"/>
        </w:tabs>
        <w:ind w:left="360" w:hanging="360"/>
      </w:pPr>
    </w:lvl>
  </w:abstractNum>
  <w:abstractNum w:abstractNumId="3" w15:restartNumberingAfterBreak="0">
    <w:nsid w:val="1AA613F6"/>
    <w:multiLevelType w:val="hybridMultilevel"/>
    <w:tmpl w:val="7A360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357241"/>
    <w:multiLevelType w:val="hybridMultilevel"/>
    <w:tmpl w:val="A49CA42C"/>
    <w:lvl w:ilvl="0" w:tplc="BF6E59DC">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A371FC5"/>
    <w:multiLevelType w:val="hybridMultilevel"/>
    <w:tmpl w:val="E67E0F1E"/>
    <w:lvl w:ilvl="0" w:tplc="64744BC0">
      <w:start w:val="1"/>
      <w:numFmt w:val="decimal"/>
      <w:lvlText w:val="%1."/>
      <w:lvlJc w:val="left"/>
      <w:pPr>
        <w:ind w:left="567" w:hanging="361"/>
      </w:pPr>
      <w:rPr>
        <w:spacing w:val="0"/>
        <w:w w:val="100"/>
        <w:lang w:val="pl-PL" w:eastAsia="pl-PL" w:bidi="pl-PL"/>
      </w:rPr>
    </w:lvl>
    <w:lvl w:ilvl="1" w:tplc="718441F0">
      <w:numFmt w:val="bullet"/>
      <w:lvlText w:val="•"/>
      <w:lvlJc w:val="left"/>
      <w:pPr>
        <w:ind w:left="1622" w:hanging="361"/>
      </w:pPr>
      <w:rPr>
        <w:lang w:val="pl-PL" w:eastAsia="pl-PL" w:bidi="pl-PL"/>
      </w:rPr>
    </w:lvl>
    <w:lvl w:ilvl="2" w:tplc="E44A83A0">
      <w:numFmt w:val="bullet"/>
      <w:lvlText w:val="•"/>
      <w:lvlJc w:val="left"/>
      <w:pPr>
        <w:ind w:left="2685" w:hanging="361"/>
      </w:pPr>
      <w:rPr>
        <w:lang w:val="pl-PL" w:eastAsia="pl-PL" w:bidi="pl-PL"/>
      </w:rPr>
    </w:lvl>
    <w:lvl w:ilvl="3" w:tplc="032C2FBC">
      <w:numFmt w:val="bullet"/>
      <w:lvlText w:val="•"/>
      <w:lvlJc w:val="left"/>
      <w:pPr>
        <w:ind w:left="3747" w:hanging="361"/>
      </w:pPr>
      <w:rPr>
        <w:lang w:val="pl-PL" w:eastAsia="pl-PL" w:bidi="pl-PL"/>
      </w:rPr>
    </w:lvl>
    <w:lvl w:ilvl="4" w:tplc="91E6913C">
      <w:numFmt w:val="bullet"/>
      <w:lvlText w:val="•"/>
      <w:lvlJc w:val="left"/>
      <w:pPr>
        <w:ind w:left="4810" w:hanging="361"/>
      </w:pPr>
      <w:rPr>
        <w:lang w:val="pl-PL" w:eastAsia="pl-PL" w:bidi="pl-PL"/>
      </w:rPr>
    </w:lvl>
    <w:lvl w:ilvl="5" w:tplc="1A5ECDE8">
      <w:numFmt w:val="bullet"/>
      <w:lvlText w:val="•"/>
      <w:lvlJc w:val="left"/>
      <w:pPr>
        <w:ind w:left="5873" w:hanging="361"/>
      </w:pPr>
      <w:rPr>
        <w:lang w:val="pl-PL" w:eastAsia="pl-PL" w:bidi="pl-PL"/>
      </w:rPr>
    </w:lvl>
    <w:lvl w:ilvl="6" w:tplc="BD56266C">
      <w:numFmt w:val="bullet"/>
      <w:lvlText w:val="•"/>
      <w:lvlJc w:val="left"/>
      <w:pPr>
        <w:ind w:left="6935" w:hanging="361"/>
      </w:pPr>
      <w:rPr>
        <w:lang w:val="pl-PL" w:eastAsia="pl-PL" w:bidi="pl-PL"/>
      </w:rPr>
    </w:lvl>
    <w:lvl w:ilvl="7" w:tplc="7D5A6482">
      <w:numFmt w:val="bullet"/>
      <w:lvlText w:val="•"/>
      <w:lvlJc w:val="left"/>
      <w:pPr>
        <w:ind w:left="7998" w:hanging="361"/>
      </w:pPr>
      <w:rPr>
        <w:lang w:val="pl-PL" w:eastAsia="pl-PL" w:bidi="pl-PL"/>
      </w:rPr>
    </w:lvl>
    <w:lvl w:ilvl="8" w:tplc="2D6AA160">
      <w:numFmt w:val="bullet"/>
      <w:lvlText w:val="•"/>
      <w:lvlJc w:val="left"/>
      <w:pPr>
        <w:ind w:left="9061" w:hanging="361"/>
      </w:pPr>
      <w:rPr>
        <w:lang w:val="pl-PL" w:eastAsia="pl-PL" w:bidi="pl-PL"/>
      </w:rPr>
    </w:lvl>
  </w:abstractNum>
  <w:abstractNum w:abstractNumId="6" w15:restartNumberingAfterBreak="0">
    <w:nsid w:val="3E172B2E"/>
    <w:multiLevelType w:val="hybridMultilevel"/>
    <w:tmpl w:val="A008E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8917BC"/>
    <w:multiLevelType w:val="hybridMultilevel"/>
    <w:tmpl w:val="7A360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BE"/>
    <w:rsid w:val="000920BE"/>
    <w:rsid w:val="00145795"/>
    <w:rsid w:val="002E0B02"/>
    <w:rsid w:val="00403DD0"/>
    <w:rsid w:val="00416FDC"/>
    <w:rsid w:val="004E1D83"/>
    <w:rsid w:val="004F1738"/>
    <w:rsid w:val="00654632"/>
    <w:rsid w:val="00A51939"/>
    <w:rsid w:val="00AD20DF"/>
    <w:rsid w:val="00AE4875"/>
    <w:rsid w:val="00B41CFA"/>
    <w:rsid w:val="00BD2B30"/>
    <w:rsid w:val="00C60D10"/>
    <w:rsid w:val="00EA78A3"/>
    <w:rsid w:val="00F75106"/>
    <w:rsid w:val="00FA3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10E5360"/>
  <w15:docId w15:val="{2D83556A-9D63-456D-9DD4-2A5BC7B4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106"/>
    <w:pPr>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qFormat/>
    <w:rsid w:val="00F75106"/>
    <w:pPr>
      <w:keepNext/>
      <w:numPr>
        <w:numId w:val="1"/>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5106"/>
    <w:rPr>
      <w:rFonts w:ascii="Times New Roman" w:eastAsia="Times New Roman" w:hAnsi="Times New Roman" w:cs="Times New Roman"/>
      <w:b/>
      <w:sz w:val="24"/>
      <w:szCs w:val="20"/>
      <w:lang w:eastAsia="ar-SA"/>
    </w:rPr>
  </w:style>
  <w:style w:type="paragraph" w:styleId="Akapitzlist">
    <w:name w:val="List Paragraph"/>
    <w:basedOn w:val="Normalny"/>
    <w:uiPriority w:val="34"/>
    <w:qFormat/>
    <w:rsid w:val="00F75106"/>
    <w:pPr>
      <w:ind w:left="720"/>
      <w:contextualSpacing/>
    </w:pPr>
  </w:style>
  <w:style w:type="character" w:styleId="Hipercze">
    <w:name w:val="Hyperlink"/>
    <w:basedOn w:val="Domylnaczcionkaakapitu"/>
    <w:uiPriority w:val="99"/>
    <w:unhideWhenUsed/>
    <w:rsid w:val="00F75106"/>
    <w:rPr>
      <w:color w:val="0563C1" w:themeColor="hyperlink"/>
      <w:u w:val="single"/>
    </w:rPr>
  </w:style>
  <w:style w:type="paragraph" w:styleId="Bezodstpw">
    <w:name w:val="No Spacing"/>
    <w:uiPriority w:val="1"/>
    <w:qFormat/>
    <w:rsid w:val="00C60D10"/>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psmza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1420</Words>
  <Characters>8521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Zając</dc:creator>
  <cp:keywords/>
  <dc:description/>
  <cp:lastModifiedBy>Katarzyna Zając</cp:lastModifiedBy>
  <cp:revision>14</cp:revision>
  <dcterms:created xsi:type="dcterms:W3CDTF">2021-03-03T09:59:00Z</dcterms:created>
  <dcterms:modified xsi:type="dcterms:W3CDTF">2023-03-09T13:04:00Z</dcterms:modified>
</cp:coreProperties>
</file>