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20" w:rsidRPr="00C3116B" w:rsidRDefault="003D0D93" w:rsidP="003D0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91220" w:rsidRPr="00DE4919">
        <w:rPr>
          <w:rFonts w:ascii="Arial" w:hAnsi="Arial" w:cs="Arial"/>
          <w:sz w:val="20"/>
          <w:szCs w:val="20"/>
        </w:rPr>
        <w:t>Zatwierdzam</w:t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F151F8">
        <w:rPr>
          <w:rFonts w:ascii="Arial" w:hAnsi="Arial" w:cs="Arial"/>
          <w:sz w:val="24"/>
          <w:szCs w:val="24"/>
        </w:rPr>
        <w:t xml:space="preserve">     </w:t>
      </w:r>
    </w:p>
    <w:p w:rsidR="00C3116B" w:rsidRDefault="00C3116B" w:rsidP="00562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1397" w:rsidRPr="00DE4919" w:rsidRDefault="00291220" w:rsidP="008F0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919">
        <w:rPr>
          <w:rFonts w:ascii="Arial" w:hAnsi="Arial" w:cs="Arial"/>
          <w:b/>
          <w:sz w:val="24"/>
          <w:szCs w:val="24"/>
        </w:rPr>
        <w:t>IN</w:t>
      </w:r>
      <w:r w:rsidR="00E56221" w:rsidRPr="00DE4919">
        <w:rPr>
          <w:rFonts w:ascii="Arial" w:hAnsi="Arial" w:cs="Arial"/>
          <w:b/>
          <w:sz w:val="24"/>
          <w:szCs w:val="24"/>
        </w:rPr>
        <w:t>FORMACJA DOTYCZĄCA ZAKŁAD</w:t>
      </w:r>
      <w:r w:rsidR="00224765">
        <w:rPr>
          <w:rFonts w:ascii="Arial" w:hAnsi="Arial" w:cs="Arial"/>
          <w:b/>
          <w:sz w:val="24"/>
          <w:szCs w:val="24"/>
        </w:rPr>
        <w:t>U</w:t>
      </w:r>
      <w:r w:rsidR="00E56221" w:rsidRPr="00DE4919">
        <w:rPr>
          <w:rFonts w:ascii="Arial" w:hAnsi="Arial" w:cs="Arial"/>
          <w:b/>
          <w:sz w:val="24"/>
          <w:szCs w:val="24"/>
        </w:rPr>
        <w:t xml:space="preserve"> </w:t>
      </w:r>
      <w:r w:rsidR="008F0B40" w:rsidRPr="00DE4919">
        <w:rPr>
          <w:rFonts w:ascii="Arial" w:hAnsi="Arial" w:cs="Arial"/>
          <w:b/>
          <w:sz w:val="24"/>
          <w:szCs w:val="24"/>
        </w:rPr>
        <w:t xml:space="preserve">ZWIĘKSZONEGO </w:t>
      </w:r>
      <w:r w:rsidR="00E56221" w:rsidRPr="00DE4919">
        <w:rPr>
          <w:rFonts w:ascii="Arial" w:hAnsi="Arial" w:cs="Arial"/>
          <w:b/>
          <w:sz w:val="24"/>
          <w:szCs w:val="24"/>
        </w:rPr>
        <w:t>RYZYKA WYSTĄPIENIA POWAŻNEJ AWARII PRZEMYSŁOWEJ</w:t>
      </w:r>
      <w:r w:rsidR="00EB7590" w:rsidRPr="00DE4919">
        <w:rPr>
          <w:rFonts w:ascii="Arial" w:hAnsi="Arial" w:cs="Arial"/>
          <w:b/>
          <w:sz w:val="24"/>
          <w:szCs w:val="24"/>
        </w:rPr>
        <w:t xml:space="preserve"> </w:t>
      </w:r>
      <w:r w:rsidR="00990061">
        <w:rPr>
          <w:rFonts w:ascii="Arial" w:hAnsi="Arial" w:cs="Arial"/>
          <w:b/>
          <w:sz w:val="24"/>
          <w:szCs w:val="24"/>
        </w:rPr>
        <w:t>NA TERENIE POWIATU OSTROWIECKIEGO</w:t>
      </w:r>
    </w:p>
    <w:p w:rsidR="00EC7941" w:rsidRPr="00DE4919" w:rsidRDefault="00990061" w:rsidP="00224765">
      <w:pPr>
        <w:spacing w:after="0" w:line="240" w:lineRule="auto"/>
        <w:ind w:left="5676" w:firstLine="69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(stan na dzień </w:t>
      </w:r>
      <w:r w:rsidR="001719F2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</w:t>
      </w:r>
      <w:r w:rsidR="00A6324A">
        <w:rPr>
          <w:rFonts w:ascii="Arial" w:hAnsi="Arial" w:cs="Arial"/>
          <w:b/>
        </w:rPr>
        <w:t>1</w:t>
      </w:r>
      <w:r w:rsidR="001719F2">
        <w:rPr>
          <w:rFonts w:ascii="Arial" w:hAnsi="Arial" w:cs="Arial"/>
          <w:b/>
        </w:rPr>
        <w:t>2</w:t>
      </w:r>
      <w:r w:rsidR="00C54866" w:rsidRPr="00DE4919">
        <w:rPr>
          <w:rFonts w:ascii="Arial" w:hAnsi="Arial" w:cs="Arial"/>
          <w:b/>
        </w:rPr>
        <w:t xml:space="preserve"> 20</w:t>
      </w:r>
      <w:r w:rsidR="007B20F9">
        <w:rPr>
          <w:rFonts w:ascii="Arial" w:hAnsi="Arial" w:cs="Arial"/>
          <w:b/>
        </w:rPr>
        <w:t>2</w:t>
      </w:r>
      <w:r w:rsidR="001719F2">
        <w:rPr>
          <w:rFonts w:ascii="Arial" w:hAnsi="Arial" w:cs="Arial"/>
          <w:b/>
        </w:rPr>
        <w:t>3</w:t>
      </w:r>
      <w:r w:rsidR="00291220" w:rsidRPr="00DE4919">
        <w:rPr>
          <w:rFonts w:ascii="Arial" w:hAnsi="Arial" w:cs="Arial"/>
          <w:b/>
        </w:rPr>
        <w:t xml:space="preserve"> r.)</w:t>
      </w:r>
    </w:p>
    <w:p w:rsidR="00A620CE" w:rsidRPr="00DE4919" w:rsidRDefault="00A620CE" w:rsidP="008F0B40">
      <w:pPr>
        <w:spacing w:after="0" w:line="240" w:lineRule="auto"/>
        <w:ind w:left="720"/>
        <w:jc w:val="center"/>
        <w:rPr>
          <w:rFonts w:ascii="Arial" w:hAnsi="Arial" w:cs="Arial"/>
          <w:b/>
          <w:color w:val="FF0000"/>
        </w:rPr>
      </w:pPr>
    </w:p>
    <w:tbl>
      <w:tblPr>
        <w:tblW w:w="13178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975"/>
        <w:gridCol w:w="1842"/>
        <w:gridCol w:w="1134"/>
        <w:gridCol w:w="1134"/>
        <w:gridCol w:w="1276"/>
        <w:gridCol w:w="1559"/>
        <w:gridCol w:w="993"/>
        <w:gridCol w:w="1275"/>
        <w:gridCol w:w="1560"/>
      </w:tblGrid>
      <w:tr w:rsidR="0056292E" w:rsidRPr="00DE4919" w:rsidTr="0056292E">
        <w:trPr>
          <w:cantSplit/>
          <w:trHeight w:val="3034"/>
        </w:trPr>
        <w:tc>
          <w:tcPr>
            <w:tcW w:w="430" w:type="dxa"/>
            <w:shd w:val="clear" w:color="auto" w:fill="auto"/>
          </w:tcPr>
          <w:p w:rsidR="0056292E" w:rsidRPr="00DE4919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292E" w:rsidRPr="00DE4919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292E" w:rsidRPr="00DE4919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292E" w:rsidRPr="00DE4919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292E" w:rsidRPr="00DE4919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292E" w:rsidRPr="00DE4919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292E" w:rsidRPr="00DE4919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491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975" w:type="dxa"/>
            <w:shd w:val="clear" w:color="auto" w:fill="auto"/>
            <w:textDirection w:val="btLr"/>
          </w:tcPr>
          <w:p w:rsidR="0056292E" w:rsidRPr="00DE4919" w:rsidRDefault="0056292E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DE4919">
              <w:rPr>
                <w:rFonts w:ascii="Arial" w:hAnsi="Arial" w:cs="Arial"/>
                <w:sz w:val="18"/>
                <w:szCs w:val="18"/>
              </w:rPr>
              <w:t>znaczenie prowadzącego zakład, jego miejsce zamieszkania albo siedziba, numer telefonu/faksu i adres e-mail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56292E" w:rsidRPr="00DE4919" w:rsidRDefault="0056292E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DE4919">
              <w:rPr>
                <w:rFonts w:ascii="Arial" w:hAnsi="Arial" w:cs="Arial"/>
                <w:sz w:val="18"/>
                <w:szCs w:val="18"/>
              </w:rPr>
              <w:t>azwa, siedziba, adres  strony internetowej zakładu, jego numer  telefonu/faksu   i adres  e-mail</w:t>
            </w:r>
          </w:p>
        </w:tc>
        <w:tc>
          <w:tcPr>
            <w:tcW w:w="1134" w:type="dxa"/>
            <w:textDirection w:val="btLr"/>
          </w:tcPr>
          <w:p w:rsidR="0056292E" w:rsidRPr="00DE4919" w:rsidRDefault="0056292E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19">
              <w:rPr>
                <w:rFonts w:ascii="Arial" w:hAnsi="Arial" w:cs="Arial"/>
                <w:sz w:val="18"/>
                <w:szCs w:val="18"/>
              </w:rPr>
              <w:t>Nazwa powiatu, na którego terenie znajduje się zakład</w:t>
            </w:r>
          </w:p>
        </w:tc>
        <w:tc>
          <w:tcPr>
            <w:tcW w:w="1134" w:type="dxa"/>
            <w:textDirection w:val="btLr"/>
          </w:tcPr>
          <w:p w:rsidR="0056292E" w:rsidRPr="00DE4919" w:rsidRDefault="0056292E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E4919">
              <w:rPr>
                <w:rFonts w:ascii="Arial" w:hAnsi="Arial" w:cs="Arial"/>
                <w:sz w:val="18"/>
                <w:szCs w:val="18"/>
              </w:rPr>
              <w:t>ata przedłożenia zgłoszenia zakładu</w:t>
            </w:r>
          </w:p>
        </w:tc>
        <w:tc>
          <w:tcPr>
            <w:tcW w:w="1276" w:type="dxa"/>
            <w:textDirection w:val="btLr"/>
          </w:tcPr>
          <w:p w:rsidR="0056292E" w:rsidRPr="00DE4919" w:rsidRDefault="0056292E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E4919">
              <w:rPr>
                <w:rFonts w:ascii="Arial" w:hAnsi="Arial" w:cs="Arial"/>
                <w:sz w:val="18"/>
                <w:szCs w:val="18"/>
              </w:rPr>
              <w:t>ata złożenia i pozytywnego zaopiniowania programu zapobiegania poważnym awariom    oraz jego zmiany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56292E" w:rsidRPr="00DE4919" w:rsidRDefault="0056292E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DE4919">
              <w:rPr>
                <w:rFonts w:ascii="Arial" w:hAnsi="Arial" w:cs="Arial"/>
                <w:sz w:val="18"/>
                <w:szCs w:val="18"/>
              </w:rPr>
              <w:t>azwa organu lub organów kontrolujących, które zaplanowały kontrolę w zakładzie/ wskazanie gdzie można  uzyskać bardziej szczegółowe  informacje na temat  kontroli oraz jej planu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6292E" w:rsidRPr="00DE4919" w:rsidRDefault="0056292E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E4919">
              <w:rPr>
                <w:rFonts w:ascii="Arial" w:hAnsi="Arial" w:cs="Arial"/>
                <w:sz w:val="18"/>
                <w:szCs w:val="18"/>
              </w:rPr>
              <w:t>ata ostatniej kontroli  na terenie zakładu</w:t>
            </w:r>
          </w:p>
        </w:tc>
        <w:tc>
          <w:tcPr>
            <w:tcW w:w="1275" w:type="dxa"/>
            <w:textDirection w:val="btLr"/>
          </w:tcPr>
          <w:p w:rsidR="0056292E" w:rsidRPr="00DE4919" w:rsidRDefault="0056292E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E4919">
              <w:rPr>
                <w:rFonts w:ascii="Arial" w:hAnsi="Arial" w:cs="Arial"/>
                <w:sz w:val="18"/>
                <w:szCs w:val="18"/>
              </w:rPr>
              <w:t>ata ostatniej aktualizacji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919">
              <w:rPr>
                <w:rFonts w:ascii="Arial" w:hAnsi="Arial" w:cs="Arial"/>
                <w:sz w:val="18"/>
                <w:szCs w:val="18"/>
              </w:rPr>
              <w:t>o substancjach  niebezpiecznych, dokonanej przez zakład</w:t>
            </w:r>
          </w:p>
        </w:tc>
        <w:tc>
          <w:tcPr>
            <w:tcW w:w="1560" w:type="dxa"/>
            <w:textDirection w:val="btLr"/>
          </w:tcPr>
          <w:p w:rsidR="0056292E" w:rsidRDefault="0056292E" w:rsidP="005629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Instrukcja postępowania mieszkańców na wypadek awarii</w:t>
            </w:r>
          </w:p>
        </w:tc>
      </w:tr>
      <w:tr w:rsidR="0056292E" w:rsidRPr="00DE4919" w:rsidTr="0056292E">
        <w:trPr>
          <w:cantSplit/>
          <w:trHeight w:val="234"/>
        </w:trPr>
        <w:tc>
          <w:tcPr>
            <w:tcW w:w="430" w:type="dxa"/>
            <w:shd w:val="clear" w:color="auto" w:fill="auto"/>
          </w:tcPr>
          <w:p w:rsidR="0056292E" w:rsidRPr="00F151F8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56292E" w:rsidRPr="00F151F8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6292E" w:rsidRPr="00F151F8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6292E" w:rsidRPr="00F151F8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6292E" w:rsidRPr="00F151F8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6292E" w:rsidRPr="00F151F8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6292E" w:rsidRPr="00F151F8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6292E" w:rsidRPr="00F151F8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56292E" w:rsidRPr="00F151F8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56292E" w:rsidRPr="00F151F8" w:rsidRDefault="0056292E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6292E" w:rsidRPr="00DE4919" w:rsidTr="0056292E">
        <w:trPr>
          <w:trHeight w:val="663"/>
        </w:trPr>
        <w:tc>
          <w:tcPr>
            <w:tcW w:w="430" w:type="dxa"/>
            <w:shd w:val="clear" w:color="auto" w:fill="auto"/>
            <w:vAlign w:val="center"/>
          </w:tcPr>
          <w:p w:rsidR="0056292E" w:rsidRPr="00DE4919" w:rsidRDefault="0056292E" w:rsidP="0088341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E4919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6292E" w:rsidRDefault="0056292E" w:rsidP="000730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Prowadzący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zakład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005A35">
              <w:rPr>
                <w:rFonts w:ascii="Arial" w:hAnsi="Arial" w:cs="Arial"/>
                <w:sz w:val="14"/>
                <w:szCs w:val="14"/>
                <w:lang w:val="en-US"/>
              </w:rPr>
              <w:t>Jacek</w:t>
            </w:r>
            <w:proofErr w:type="spellEnd"/>
            <w:r w:rsidR="00005A3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005A35">
              <w:rPr>
                <w:rFonts w:ascii="Arial" w:hAnsi="Arial" w:cs="Arial"/>
                <w:sz w:val="14"/>
                <w:szCs w:val="14"/>
                <w:lang w:val="en-US"/>
              </w:rPr>
              <w:t>Cichosz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ul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.  </w:t>
            </w: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Komitetu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Obrony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Robotników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 48; </w:t>
            </w:r>
            <w:r w:rsidR="004734AC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</w:t>
            </w:r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02-146 Warszawa. </w:t>
            </w:r>
          </w:p>
          <w:p w:rsidR="0056292E" w:rsidRPr="004A6905" w:rsidRDefault="0056292E" w:rsidP="000730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56292E" w:rsidRPr="004A6905" w:rsidRDefault="0056292E" w:rsidP="000730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tel. 022-4403200,</w:t>
            </w:r>
          </w:p>
          <w:p w:rsidR="0056292E" w:rsidRPr="004A6905" w:rsidRDefault="0056292E" w:rsidP="000730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fax 022-4403205, </w:t>
            </w:r>
          </w:p>
          <w:p w:rsidR="0056292E" w:rsidRDefault="0056292E" w:rsidP="000730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  <w:p w:rsidR="0056292E" w:rsidRPr="004A6905" w:rsidRDefault="0056292E" w:rsidP="000730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wieczop@airproducts.com</w:t>
            </w:r>
          </w:p>
          <w:p w:rsidR="0056292E" w:rsidRPr="004A6905" w:rsidRDefault="0056292E" w:rsidP="000730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292E" w:rsidRPr="004A6905" w:rsidRDefault="0056292E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Air Products Sp. z </w:t>
            </w: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o.o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</w:t>
            </w: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ul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Rejtana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 8; 42-200 </w:t>
            </w: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Częstochowa</w:t>
            </w:r>
            <w:proofErr w:type="spellEnd"/>
          </w:p>
          <w:p w:rsidR="0056292E" w:rsidRPr="004A6905" w:rsidRDefault="0056292E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56292E" w:rsidRPr="004A6905" w:rsidRDefault="0056292E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Zakład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 w </w:t>
            </w: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Ostrowcu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 Św. </w:t>
            </w:r>
            <w:proofErr w:type="spellStart"/>
            <w:r w:rsidR="007517DD">
              <w:rPr>
                <w:rFonts w:ascii="Arial" w:hAnsi="Arial" w:cs="Arial"/>
                <w:sz w:val="14"/>
                <w:szCs w:val="14"/>
                <w:lang w:val="en-US"/>
              </w:rPr>
              <w:t>p</w:t>
            </w:r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rzy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ul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Samsonowicza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 2 </w:t>
            </w:r>
          </w:p>
          <w:p w:rsidR="0056292E" w:rsidRPr="004A6905" w:rsidRDefault="0056292E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tel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proofErr w:type="spellStart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fa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ks</w:t>
            </w:r>
            <w:proofErr w:type="spellEnd"/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 41.2475024</w:t>
            </w:r>
          </w:p>
          <w:p w:rsidR="0056292E" w:rsidRDefault="0056292E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116B">
              <w:rPr>
                <w:rFonts w:ascii="Arial" w:hAnsi="Arial" w:cs="Arial"/>
                <w:sz w:val="14"/>
                <w:szCs w:val="14"/>
                <w:lang w:val="en-US"/>
              </w:rPr>
              <w:t>www.airproducts.com.pl</w:t>
            </w:r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</w:p>
          <w:p w:rsidR="0056292E" w:rsidRPr="004A6905" w:rsidRDefault="0056292E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  <w:r w:rsidRPr="004A6905">
              <w:rPr>
                <w:rFonts w:ascii="Arial" w:hAnsi="Arial" w:cs="Arial"/>
                <w:sz w:val="14"/>
                <w:szCs w:val="14"/>
                <w:lang w:val="en-US"/>
              </w:rPr>
              <w:t xml:space="preserve"> lesczk@airproducts.com </w:t>
            </w:r>
          </w:p>
        </w:tc>
        <w:tc>
          <w:tcPr>
            <w:tcW w:w="1134" w:type="dxa"/>
            <w:vAlign w:val="center"/>
          </w:tcPr>
          <w:p w:rsidR="0056292E" w:rsidRPr="00DE4919" w:rsidRDefault="0056292E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Powiat ostrowiecki</w:t>
            </w:r>
          </w:p>
        </w:tc>
        <w:tc>
          <w:tcPr>
            <w:tcW w:w="1134" w:type="dxa"/>
            <w:vAlign w:val="center"/>
          </w:tcPr>
          <w:p w:rsidR="0056292E" w:rsidRDefault="0056292E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6905">
              <w:rPr>
                <w:rFonts w:ascii="Arial" w:hAnsi="Arial" w:cs="Arial"/>
                <w:sz w:val="14"/>
                <w:szCs w:val="14"/>
              </w:rPr>
              <w:t>20.03.2017r.</w:t>
            </w:r>
          </w:p>
          <w:p w:rsidR="007517DD" w:rsidRPr="004A6905" w:rsidRDefault="007517DD" w:rsidP="0060680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(aktualizacja 1</w:t>
            </w:r>
            <w:r w:rsidR="00606807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.1</w:t>
            </w:r>
            <w:r w:rsidR="0060680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.20</w:t>
            </w:r>
            <w:r w:rsidR="00606807">
              <w:rPr>
                <w:rFonts w:ascii="Arial" w:hAnsi="Arial" w:cs="Arial"/>
                <w:sz w:val="14"/>
                <w:szCs w:val="14"/>
              </w:rPr>
              <w:t>21</w:t>
            </w:r>
            <w:r>
              <w:rPr>
                <w:rFonts w:ascii="Arial" w:hAnsi="Arial" w:cs="Arial"/>
                <w:sz w:val="14"/>
                <w:szCs w:val="14"/>
              </w:rPr>
              <w:t>r.)</w:t>
            </w:r>
          </w:p>
        </w:tc>
        <w:tc>
          <w:tcPr>
            <w:tcW w:w="1276" w:type="dxa"/>
            <w:vAlign w:val="center"/>
          </w:tcPr>
          <w:p w:rsidR="0056292E" w:rsidRPr="004A6905" w:rsidRDefault="0056292E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6905">
              <w:rPr>
                <w:rFonts w:ascii="Arial" w:hAnsi="Arial" w:cs="Arial"/>
                <w:sz w:val="14"/>
                <w:szCs w:val="14"/>
              </w:rPr>
              <w:t>20.03.2017r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6292E" w:rsidRDefault="0056292E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A6905">
              <w:rPr>
                <w:rFonts w:ascii="Arial" w:hAnsi="Arial" w:cs="Arial"/>
                <w:sz w:val="14"/>
                <w:szCs w:val="14"/>
              </w:rPr>
              <w:t>19.04.2017r.</w:t>
            </w:r>
          </w:p>
          <w:p w:rsidR="007517DD" w:rsidRPr="004A6905" w:rsidRDefault="007517DD" w:rsidP="004F75E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(aktualizacja </w:t>
            </w:r>
            <w:r w:rsidR="004F75E9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.1</w:t>
            </w:r>
            <w:r w:rsidR="004F75E9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.20</w:t>
            </w:r>
            <w:r w:rsidR="004F75E9">
              <w:rPr>
                <w:rFonts w:ascii="Arial" w:hAnsi="Arial" w:cs="Arial"/>
                <w:sz w:val="14"/>
                <w:szCs w:val="14"/>
              </w:rPr>
              <w:t>21</w:t>
            </w:r>
            <w:r>
              <w:rPr>
                <w:rFonts w:ascii="Arial" w:hAnsi="Arial" w:cs="Arial"/>
                <w:sz w:val="14"/>
                <w:szCs w:val="14"/>
              </w:rPr>
              <w:t>r.)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292E" w:rsidRPr="00DE4919" w:rsidRDefault="0056292E" w:rsidP="0088341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KP PSP Ostrowiec Św.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92E" w:rsidRPr="00DE4919" w:rsidRDefault="00EA5F0B" w:rsidP="001719F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Październik</w:t>
            </w:r>
            <w:r w:rsidR="0056292E">
              <w:rPr>
                <w:rFonts w:ascii="Arial" w:hAnsi="Arial" w:cs="Arial"/>
                <w:sz w:val="14"/>
                <w:szCs w:val="14"/>
              </w:rPr>
              <w:t>20</w:t>
            </w:r>
            <w:r w:rsidR="00CE204D">
              <w:rPr>
                <w:rFonts w:ascii="Arial" w:hAnsi="Arial" w:cs="Arial"/>
                <w:sz w:val="14"/>
                <w:szCs w:val="14"/>
              </w:rPr>
              <w:t>2</w:t>
            </w:r>
            <w:r w:rsidR="001719F2">
              <w:rPr>
                <w:rFonts w:ascii="Arial" w:hAnsi="Arial" w:cs="Arial"/>
                <w:sz w:val="14"/>
                <w:szCs w:val="14"/>
              </w:rPr>
              <w:t>3</w:t>
            </w:r>
            <w:r w:rsidR="0056292E">
              <w:rPr>
                <w:rFonts w:ascii="Arial" w:hAnsi="Arial" w:cs="Arial"/>
                <w:sz w:val="14"/>
                <w:szCs w:val="14"/>
              </w:rPr>
              <w:t>r.</w:t>
            </w:r>
          </w:p>
        </w:tc>
        <w:tc>
          <w:tcPr>
            <w:tcW w:w="1275" w:type="dxa"/>
            <w:vAlign w:val="center"/>
          </w:tcPr>
          <w:p w:rsidR="0056292E" w:rsidRPr="00DE4919" w:rsidRDefault="004F75E9" w:rsidP="004F75E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56292E" w:rsidRPr="004A6905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56292E" w:rsidRPr="004A6905">
              <w:rPr>
                <w:rFonts w:ascii="Arial" w:hAnsi="Arial" w:cs="Arial"/>
                <w:sz w:val="14"/>
                <w:szCs w:val="14"/>
              </w:rPr>
              <w:t>.</w:t>
            </w:r>
            <w:bookmarkStart w:id="0" w:name="_GoBack"/>
            <w:bookmarkEnd w:id="0"/>
            <w:r w:rsidR="0056292E" w:rsidRPr="004A6905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="0056292E" w:rsidRPr="004A6905">
              <w:rPr>
                <w:rFonts w:ascii="Arial" w:hAnsi="Arial" w:cs="Arial"/>
                <w:sz w:val="14"/>
                <w:szCs w:val="14"/>
              </w:rPr>
              <w:t>r</w:t>
            </w:r>
            <w:r w:rsidR="0056292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56292E" w:rsidRPr="004A6905" w:rsidRDefault="00616E22" w:rsidP="007D040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542AC0">
                <w:rPr>
                  <w:rStyle w:val="Hipercze"/>
                </w:rPr>
                <w:t>https://www.airproducts.com.pl/-/media/airproducts/files/pl/ehs/ehs-accident-procedure-ostrowiec-pl.pdf</w:t>
              </w:r>
              <w:r w:rsidR="00542AC0">
                <w:rPr>
                  <w:rStyle w:val="Hipercze"/>
                </w:rPr>
                <w:t>?la=pl-pl&amp;hash=BA30B702E8762FFB333DF5580A13A147</w:t>
              </w:r>
            </w:hyperlink>
          </w:p>
        </w:tc>
      </w:tr>
    </w:tbl>
    <w:p w:rsidR="00C3116B" w:rsidRPr="0088341F" w:rsidRDefault="00C3116B" w:rsidP="008834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C3116B" w:rsidRPr="0088341F" w:rsidSect="0088341F">
      <w:footerReference w:type="default" r:id="rId9"/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22" w:rsidRDefault="00616E22" w:rsidP="00A056D9">
      <w:pPr>
        <w:spacing w:after="0" w:line="240" w:lineRule="auto"/>
      </w:pPr>
      <w:r>
        <w:separator/>
      </w:r>
    </w:p>
  </w:endnote>
  <w:endnote w:type="continuationSeparator" w:id="0">
    <w:p w:rsidR="00616E22" w:rsidRDefault="00616E22" w:rsidP="00A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2E" w:rsidRDefault="0056292E">
    <w:pPr>
      <w:pStyle w:val="Stopka"/>
    </w:pPr>
  </w:p>
  <w:p w:rsidR="0056292E" w:rsidRDefault="00562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22" w:rsidRDefault="00616E22" w:rsidP="00A056D9">
      <w:pPr>
        <w:spacing w:after="0" w:line="240" w:lineRule="auto"/>
      </w:pPr>
      <w:r>
        <w:separator/>
      </w:r>
    </w:p>
  </w:footnote>
  <w:footnote w:type="continuationSeparator" w:id="0">
    <w:p w:rsidR="00616E22" w:rsidRDefault="00616E22" w:rsidP="00A0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60309A"/>
    <w:multiLevelType w:val="hybridMultilevel"/>
    <w:tmpl w:val="18F83718"/>
    <w:lvl w:ilvl="0" w:tplc="134A56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10FD"/>
    <w:multiLevelType w:val="hybridMultilevel"/>
    <w:tmpl w:val="AABEEBD2"/>
    <w:lvl w:ilvl="0" w:tplc="44387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927329"/>
    <w:multiLevelType w:val="hybridMultilevel"/>
    <w:tmpl w:val="5220EE30"/>
    <w:lvl w:ilvl="0" w:tplc="09E616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8162D"/>
    <w:multiLevelType w:val="hybridMultilevel"/>
    <w:tmpl w:val="DCD6BEFA"/>
    <w:lvl w:ilvl="0" w:tplc="4B28BE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27453"/>
    <w:multiLevelType w:val="hybridMultilevel"/>
    <w:tmpl w:val="5DE46A00"/>
    <w:lvl w:ilvl="0" w:tplc="43CA2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9839D8"/>
    <w:multiLevelType w:val="hybridMultilevel"/>
    <w:tmpl w:val="32B494B8"/>
    <w:lvl w:ilvl="0" w:tplc="ACD0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AD"/>
    <w:rsid w:val="00002140"/>
    <w:rsid w:val="00005A35"/>
    <w:rsid w:val="00013500"/>
    <w:rsid w:val="0001463D"/>
    <w:rsid w:val="00017A56"/>
    <w:rsid w:val="00024E68"/>
    <w:rsid w:val="00025D38"/>
    <w:rsid w:val="0002785A"/>
    <w:rsid w:val="00032896"/>
    <w:rsid w:val="00041A19"/>
    <w:rsid w:val="00051B0C"/>
    <w:rsid w:val="00051FB2"/>
    <w:rsid w:val="00053A3E"/>
    <w:rsid w:val="00057211"/>
    <w:rsid w:val="00067EA6"/>
    <w:rsid w:val="00070982"/>
    <w:rsid w:val="0007307B"/>
    <w:rsid w:val="000764BB"/>
    <w:rsid w:val="000764C7"/>
    <w:rsid w:val="00076BDE"/>
    <w:rsid w:val="00083F46"/>
    <w:rsid w:val="00084806"/>
    <w:rsid w:val="00085D6C"/>
    <w:rsid w:val="00090EFA"/>
    <w:rsid w:val="00093F36"/>
    <w:rsid w:val="0009556F"/>
    <w:rsid w:val="00096F36"/>
    <w:rsid w:val="000A2301"/>
    <w:rsid w:val="000A5619"/>
    <w:rsid w:val="000A5F5E"/>
    <w:rsid w:val="000A64CA"/>
    <w:rsid w:val="000B345A"/>
    <w:rsid w:val="000B739B"/>
    <w:rsid w:val="000C5A56"/>
    <w:rsid w:val="000C5CD2"/>
    <w:rsid w:val="000C7807"/>
    <w:rsid w:val="000D0250"/>
    <w:rsid w:val="000D216A"/>
    <w:rsid w:val="000D52A1"/>
    <w:rsid w:val="000D6238"/>
    <w:rsid w:val="000D6406"/>
    <w:rsid w:val="000D68C9"/>
    <w:rsid w:val="000E73E6"/>
    <w:rsid w:val="000F001D"/>
    <w:rsid w:val="000F1EDC"/>
    <w:rsid w:val="000F3EB7"/>
    <w:rsid w:val="000F49D1"/>
    <w:rsid w:val="000F5746"/>
    <w:rsid w:val="00100B0C"/>
    <w:rsid w:val="00101EF2"/>
    <w:rsid w:val="00104DCF"/>
    <w:rsid w:val="00104E77"/>
    <w:rsid w:val="00110B94"/>
    <w:rsid w:val="00111E4E"/>
    <w:rsid w:val="0011241E"/>
    <w:rsid w:val="00114BD2"/>
    <w:rsid w:val="0011729F"/>
    <w:rsid w:val="00123E77"/>
    <w:rsid w:val="0012690A"/>
    <w:rsid w:val="00127150"/>
    <w:rsid w:val="00133ABA"/>
    <w:rsid w:val="00146A05"/>
    <w:rsid w:val="00146D3F"/>
    <w:rsid w:val="001507DC"/>
    <w:rsid w:val="001532B3"/>
    <w:rsid w:val="00157E5A"/>
    <w:rsid w:val="00170965"/>
    <w:rsid w:val="001719F2"/>
    <w:rsid w:val="00182195"/>
    <w:rsid w:val="0018360B"/>
    <w:rsid w:val="00186DCB"/>
    <w:rsid w:val="001A05BE"/>
    <w:rsid w:val="001A16E8"/>
    <w:rsid w:val="001A4649"/>
    <w:rsid w:val="001A530E"/>
    <w:rsid w:val="001A5633"/>
    <w:rsid w:val="001A5BAC"/>
    <w:rsid w:val="001B10B7"/>
    <w:rsid w:val="001B4944"/>
    <w:rsid w:val="001C11DC"/>
    <w:rsid w:val="001C3C5C"/>
    <w:rsid w:val="001D032A"/>
    <w:rsid w:val="001D1A21"/>
    <w:rsid w:val="001D47AF"/>
    <w:rsid w:val="001D6CE5"/>
    <w:rsid w:val="001E4A21"/>
    <w:rsid w:val="001E5C08"/>
    <w:rsid w:val="001E6E06"/>
    <w:rsid w:val="001E7F6B"/>
    <w:rsid w:val="001F01A1"/>
    <w:rsid w:val="001F2BD5"/>
    <w:rsid w:val="001F341D"/>
    <w:rsid w:val="001F65EA"/>
    <w:rsid w:val="001F68F4"/>
    <w:rsid w:val="00204E34"/>
    <w:rsid w:val="00211583"/>
    <w:rsid w:val="0021656A"/>
    <w:rsid w:val="00220058"/>
    <w:rsid w:val="00221C5E"/>
    <w:rsid w:val="00221FFB"/>
    <w:rsid w:val="00222626"/>
    <w:rsid w:val="00224765"/>
    <w:rsid w:val="00231DE3"/>
    <w:rsid w:val="00234AE4"/>
    <w:rsid w:val="00234FCE"/>
    <w:rsid w:val="00242491"/>
    <w:rsid w:val="00245FA4"/>
    <w:rsid w:val="0024799E"/>
    <w:rsid w:val="00254CC0"/>
    <w:rsid w:val="00255928"/>
    <w:rsid w:val="00260B92"/>
    <w:rsid w:val="00261EFC"/>
    <w:rsid w:val="002639F8"/>
    <w:rsid w:val="002669CB"/>
    <w:rsid w:val="00271CBB"/>
    <w:rsid w:val="00275E3E"/>
    <w:rsid w:val="00276416"/>
    <w:rsid w:val="00291220"/>
    <w:rsid w:val="00296124"/>
    <w:rsid w:val="00296809"/>
    <w:rsid w:val="00297E2C"/>
    <w:rsid w:val="002A28F3"/>
    <w:rsid w:val="002A70A0"/>
    <w:rsid w:val="002B2B32"/>
    <w:rsid w:val="002C56B1"/>
    <w:rsid w:val="002D6759"/>
    <w:rsid w:val="002D7526"/>
    <w:rsid w:val="002E3794"/>
    <w:rsid w:val="002F1614"/>
    <w:rsid w:val="002F388D"/>
    <w:rsid w:val="002F5559"/>
    <w:rsid w:val="00305A2B"/>
    <w:rsid w:val="00307A64"/>
    <w:rsid w:val="00311B99"/>
    <w:rsid w:val="003131D0"/>
    <w:rsid w:val="00314C89"/>
    <w:rsid w:val="0032103D"/>
    <w:rsid w:val="003212FD"/>
    <w:rsid w:val="00322782"/>
    <w:rsid w:val="00325D74"/>
    <w:rsid w:val="00327FBA"/>
    <w:rsid w:val="00330BE8"/>
    <w:rsid w:val="00331F79"/>
    <w:rsid w:val="003378F1"/>
    <w:rsid w:val="00342181"/>
    <w:rsid w:val="003422F0"/>
    <w:rsid w:val="00342B80"/>
    <w:rsid w:val="0034546C"/>
    <w:rsid w:val="00360180"/>
    <w:rsid w:val="0036117A"/>
    <w:rsid w:val="00362FF5"/>
    <w:rsid w:val="00376052"/>
    <w:rsid w:val="003765EA"/>
    <w:rsid w:val="00377EA2"/>
    <w:rsid w:val="00381FA3"/>
    <w:rsid w:val="00383CD6"/>
    <w:rsid w:val="003975EE"/>
    <w:rsid w:val="003A0510"/>
    <w:rsid w:val="003A1690"/>
    <w:rsid w:val="003A2FF6"/>
    <w:rsid w:val="003A50E9"/>
    <w:rsid w:val="003A5A3C"/>
    <w:rsid w:val="003A7145"/>
    <w:rsid w:val="003A7B12"/>
    <w:rsid w:val="003B2742"/>
    <w:rsid w:val="003B2EDC"/>
    <w:rsid w:val="003B3978"/>
    <w:rsid w:val="003B520C"/>
    <w:rsid w:val="003B7571"/>
    <w:rsid w:val="003C05C2"/>
    <w:rsid w:val="003C6168"/>
    <w:rsid w:val="003C7E19"/>
    <w:rsid w:val="003D0D93"/>
    <w:rsid w:val="003D3F60"/>
    <w:rsid w:val="003D6BB0"/>
    <w:rsid w:val="003F1D15"/>
    <w:rsid w:val="003F64F6"/>
    <w:rsid w:val="00401870"/>
    <w:rsid w:val="00407AD8"/>
    <w:rsid w:val="00410CF0"/>
    <w:rsid w:val="0041200F"/>
    <w:rsid w:val="004171B7"/>
    <w:rsid w:val="00425D49"/>
    <w:rsid w:val="00425F0C"/>
    <w:rsid w:val="00427C2F"/>
    <w:rsid w:val="00434A4D"/>
    <w:rsid w:val="00435044"/>
    <w:rsid w:val="00436CB2"/>
    <w:rsid w:val="004370BA"/>
    <w:rsid w:val="004439B4"/>
    <w:rsid w:val="00445EFB"/>
    <w:rsid w:val="00454ED7"/>
    <w:rsid w:val="00457A84"/>
    <w:rsid w:val="004647A4"/>
    <w:rsid w:val="004660D8"/>
    <w:rsid w:val="00467FF2"/>
    <w:rsid w:val="00470535"/>
    <w:rsid w:val="00471635"/>
    <w:rsid w:val="004734AC"/>
    <w:rsid w:val="004742E7"/>
    <w:rsid w:val="00475FE6"/>
    <w:rsid w:val="004778AF"/>
    <w:rsid w:val="00477D3B"/>
    <w:rsid w:val="00481683"/>
    <w:rsid w:val="004842E6"/>
    <w:rsid w:val="00484D3C"/>
    <w:rsid w:val="00485B07"/>
    <w:rsid w:val="00485FA0"/>
    <w:rsid w:val="004921D1"/>
    <w:rsid w:val="0049565A"/>
    <w:rsid w:val="00497F43"/>
    <w:rsid w:val="004A283A"/>
    <w:rsid w:val="004A6905"/>
    <w:rsid w:val="004B0673"/>
    <w:rsid w:val="004B3D9E"/>
    <w:rsid w:val="004B6FE7"/>
    <w:rsid w:val="004C1019"/>
    <w:rsid w:val="004C20CA"/>
    <w:rsid w:val="004D1245"/>
    <w:rsid w:val="004D1429"/>
    <w:rsid w:val="004D63F5"/>
    <w:rsid w:val="004D6944"/>
    <w:rsid w:val="004E5C32"/>
    <w:rsid w:val="004F19B9"/>
    <w:rsid w:val="004F75E9"/>
    <w:rsid w:val="005004EA"/>
    <w:rsid w:val="00522306"/>
    <w:rsid w:val="00526519"/>
    <w:rsid w:val="00527738"/>
    <w:rsid w:val="00527E85"/>
    <w:rsid w:val="005356D3"/>
    <w:rsid w:val="005356FD"/>
    <w:rsid w:val="00540740"/>
    <w:rsid w:val="00542AC0"/>
    <w:rsid w:val="00544B88"/>
    <w:rsid w:val="005545DB"/>
    <w:rsid w:val="005560E6"/>
    <w:rsid w:val="00557AF0"/>
    <w:rsid w:val="00560EBB"/>
    <w:rsid w:val="0056292E"/>
    <w:rsid w:val="005658FF"/>
    <w:rsid w:val="00566103"/>
    <w:rsid w:val="00566291"/>
    <w:rsid w:val="00570DF5"/>
    <w:rsid w:val="0059156F"/>
    <w:rsid w:val="00592325"/>
    <w:rsid w:val="00597609"/>
    <w:rsid w:val="005A37D8"/>
    <w:rsid w:val="005B6DD0"/>
    <w:rsid w:val="005C2DD9"/>
    <w:rsid w:val="005C7BC3"/>
    <w:rsid w:val="005D0762"/>
    <w:rsid w:val="005D0D5A"/>
    <w:rsid w:val="005D2BFE"/>
    <w:rsid w:val="005D6C2F"/>
    <w:rsid w:val="005F01EA"/>
    <w:rsid w:val="005F325F"/>
    <w:rsid w:val="00602AB7"/>
    <w:rsid w:val="00604AA7"/>
    <w:rsid w:val="00605750"/>
    <w:rsid w:val="00606807"/>
    <w:rsid w:val="00612CA4"/>
    <w:rsid w:val="00614D6C"/>
    <w:rsid w:val="006156B2"/>
    <w:rsid w:val="00616E22"/>
    <w:rsid w:val="00624CB3"/>
    <w:rsid w:val="006322A0"/>
    <w:rsid w:val="0063425C"/>
    <w:rsid w:val="00641333"/>
    <w:rsid w:val="006413EB"/>
    <w:rsid w:val="00645F6E"/>
    <w:rsid w:val="00651A1D"/>
    <w:rsid w:val="00652E0F"/>
    <w:rsid w:val="00654859"/>
    <w:rsid w:val="006561B3"/>
    <w:rsid w:val="00661A05"/>
    <w:rsid w:val="006715F0"/>
    <w:rsid w:val="00671A07"/>
    <w:rsid w:val="006733DD"/>
    <w:rsid w:val="006735A6"/>
    <w:rsid w:val="00674896"/>
    <w:rsid w:val="006751C6"/>
    <w:rsid w:val="00676C62"/>
    <w:rsid w:val="00680390"/>
    <w:rsid w:val="006877D6"/>
    <w:rsid w:val="00693E95"/>
    <w:rsid w:val="006941D8"/>
    <w:rsid w:val="00696739"/>
    <w:rsid w:val="006A0101"/>
    <w:rsid w:val="006A0294"/>
    <w:rsid w:val="006A5E98"/>
    <w:rsid w:val="006B09E1"/>
    <w:rsid w:val="006B1792"/>
    <w:rsid w:val="006B2EA5"/>
    <w:rsid w:val="006B4A81"/>
    <w:rsid w:val="006B749C"/>
    <w:rsid w:val="006C6E23"/>
    <w:rsid w:val="006D132D"/>
    <w:rsid w:val="006D1BB9"/>
    <w:rsid w:val="006D22FB"/>
    <w:rsid w:val="006D4115"/>
    <w:rsid w:val="006E3F6A"/>
    <w:rsid w:val="006E7FEE"/>
    <w:rsid w:val="006F4D86"/>
    <w:rsid w:val="006F53AB"/>
    <w:rsid w:val="00701F15"/>
    <w:rsid w:val="00706C76"/>
    <w:rsid w:val="00710FC2"/>
    <w:rsid w:val="00714A4C"/>
    <w:rsid w:val="00715950"/>
    <w:rsid w:val="00721F3D"/>
    <w:rsid w:val="00722F55"/>
    <w:rsid w:val="00725467"/>
    <w:rsid w:val="00732B1E"/>
    <w:rsid w:val="00734809"/>
    <w:rsid w:val="007359F6"/>
    <w:rsid w:val="00736B3B"/>
    <w:rsid w:val="00747B8C"/>
    <w:rsid w:val="007517DD"/>
    <w:rsid w:val="0075717C"/>
    <w:rsid w:val="00764B1E"/>
    <w:rsid w:val="00773623"/>
    <w:rsid w:val="007908D2"/>
    <w:rsid w:val="0079169A"/>
    <w:rsid w:val="00797A62"/>
    <w:rsid w:val="007A36AD"/>
    <w:rsid w:val="007A7667"/>
    <w:rsid w:val="007B20F9"/>
    <w:rsid w:val="007B27E1"/>
    <w:rsid w:val="007B3858"/>
    <w:rsid w:val="007B3CF1"/>
    <w:rsid w:val="007C0D26"/>
    <w:rsid w:val="007D001C"/>
    <w:rsid w:val="007D0402"/>
    <w:rsid w:val="007D4ADA"/>
    <w:rsid w:val="007D5B89"/>
    <w:rsid w:val="007D6D2B"/>
    <w:rsid w:val="007E13FE"/>
    <w:rsid w:val="007E27D1"/>
    <w:rsid w:val="007F146C"/>
    <w:rsid w:val="007F241B"/>
    <w:rsid w:val="007F3ED8"/>
    <w:rsid w:val="007F4B07"/>
    <w:rsid w:val="0080592C"/>
    <w:rsid w:val="0080662E"/>
    <w:rsid w:val="00807C21"/>
    <w:rsid w:val="00814EC1"/>
    <w:rsid w:val="00820194"/>
    <w:rsid w:val="008228BA"/>
    <w:rsid w:val="00826662"/>
    <w:rsid w:val="00837D43"/>
    <w:rsid w:val="008410D4"/>
    <w:rsid w:val="0085784B"/>
    <w:rsid w:val="00860C5F"/>
    <w:rsid w:val="008673BC"/>
    <w:rsid w:val="00875899"/>
    <w:rsid w:val="00882A2A"/>
    <w:rsid w:val="0088341F"/>
    <w:rsid w:val="0088477C"/>
    <w:rsid w:val="00886F0F"/>
    <w:rsid w:val="00891BF7"/>
    <w:rsid w:val="00893068"/>
    <w:rsid w:val="008A0696"/>
    <w:rsid w:val="008A21A3"/>
    <w:rsid w:val="008A23ED"/>
    <w:rsid w:val="008A2F19"/>
    <w:rsid w:val="008A5AD7"/>
    <w:rsid w:val="008B009D"/>
    <w:rsid w:val="008B1FC1"/>
    <w:rsid w:val="008B6118"/>
    <w:rsid w:val="008C645E"/>
    <w:rsid w:val="008D3E9D"/>
    <w:rsid w:val="008E45AE"/>
    <w:rsid w:val="008F0B40"/>
    <w:rsid w:val="008F1CD4"/>
    <w:rsid w:val="008F3806"/>
    <w:rsid w:val="0091116F"/>
    <w:rsid w:val="009120AB"/>
    <w:rsid w:val="009141FA"/>
    <w:rsid w:val="009353DA"/>
    <w:rsid w:val="009421E9"/>
    <w:rsid w:val="009425E8"/>
    <w:rsid w:val="009432A5"/>
    <w:rsid w:val="0094755E"/>
    <w:rsid w:val="009513CF"/>
    <w:rsid w:val="00956302"/>
    <w:rsid w:val="0096037E"/>
    <w:rsid w:val="00961BF3"/>
    <w:rsid w:val="009653B8"/>
    <w:rsid w:val="009661B5"/>
    <w:rsid w:val="00966D36"/>
    <w:rsid w:val="00971B79"/>
    <w:rsid w:val="00973820"/>
    <w:rsid w:val="00975A7B"/>
    <w:rsid w:val="00975BEE"/>
    <w:rsid w:val="00976CD3"/>
    <w:rsid w:val="00977979"/>
    <w:rsid w:val="00980B69"/>
    <w:rsid w:val="00990061"/>
    <w:rsid w:val="00992B39"/>
    <w:rsid w:val="0099748C"/>
    <w:rsid w:val="009A6EC0"/>
    <w:rsid w:val="009B040F"/>
    <w:rsid w:val="009C718C"/>
    <w:rsid w:val="009C7747"/>
    <w:rsid w:val="009D13F8"/>
    <w:rsid w:val="009D1A2F"/>
    <w:rsid w:val="009D1D19"/>
    <w:rsid w:val="009D3F46"/>
    <w:rsid w:val="009D4424"/>
    <w:rsid w:val="009D4CE5"/>
    <w:rsid w:val="009D4D4B"/>
    <w:rsid w:val="009E47A8"/>
    <w:rsid w:val="009E62C0"/>
    <w:rsid w:val="009E6F57"/>
    <w:rsid w:val="009E7F08"/>
    <w:rsid w:val="009F5829"/>
    <w:rsid w:val="00A056D9"/>
    <w:rsid w:val="00A076C6"/>
    <w:rsid w:val="00A07A68"/>
    <w:rsid w:val="00A15EA8"/>
    <w:rsid w:val="00A21B8E"/>
    <w:rsid w:val="00A316A4"/>
    <w:rsid w:val="00A33903"/>
    <w:rsid w:val="00A36239"/>
    <w:rsid w:val="00A4616D"/>
    <w:rsid w:val="00A61112"/>
    <w:rsid w:val="00A61DEB"/>
    <w:rsid w:val="00A620CE"/>
    <w:rsid w:val="00A6324A"/>
    <w:rsid w:val="00A63932"/>
    <w:rsid w:val="00A65D59"/>
    <w:rsid w:val="00A70FD0"/>
    <w:rsid w:val="00A77223"/>
    <w:rsid w:val="00A823C2"/>
    <w:rsid w:val="00A83690"/>
    <w:rsid w:val="00A84B70"/>
    <w:rsid w:val="00A905CB"/>
    <w:rsid w:val="00AA010A"/>
    <w:rsid w:val="00AA05FF"/>
    <w:rsid w:val="00AA5CFE"/>
    <w:rsid w:val="00AB0A67"/>
    <w:rsid w:val="00AB717A"/>
    <w:rsid w:val="00AC3FAD"/>
    <w:rsid w:val="00AD06F5"/>
    <w:rsid w:val="00AD2E58"/>
    <w:rsid w:val="00AD5289"/>
    <w:rsid w:val="00AE5233"/>
    <w:rsid w:val="00B01BF9"/>
    <w:rsid w:val="00B0203C"/>
    <w:rsid w:val="00B060A3"/>
    <w:rsid w:val="00B065F0"/>
    <w:rsid w:val="00B10EB6"/>
    <w:rsid w:val="00B11A6E"/>
    <w:rsid w:val="00B21420"/>
    <w:rsid w:val="00B25ECA"/>
    <w:rsid w:val="00B37AED"/>
    <w:rsid w:val="00B40191"/>
    <w:rsid w:val="00B42BFB"/>
    <w:rsid w:val="00B430DE"/>
    <w:rsid w:val="00B52CE6"/>
    <w:rsid w:val="00B53461"/>
    <w:rsid w:val="00B56180"/>
    <w:rsid w:val="00B564E2"/>
    <w:rsid w:val="00B64206"/>
    <w:rsid w:val="00B64697"/>
    <w:rsid w:val="00B64ED9"/>
    <w:rsid w:val="00B66318"/>
    <w:rsid w:val="00B72888"/>
    <w:rsid w:val="00B74469"/>
    <w:rsid w:val="00B75094"/>
    <w:rsid w:val="00B81486"/>
    <w:rsid w:val="00B829BF"/>
    <w:rsid w:val="00B8749B"/>
    <w:rsid w:val="00B955E8"/>
    <w:rsid w:val="00B95BFB"/>
    <w:rsid w:val="00BA253B"/>
    <w:rsid w:val="00BA35C2"/>
    <w:rsid w:val="00BA5762"/>
    <w:rsid w:val="00BA6466"/>
    <w:rsid w:val="00BB1044"/>
    <w:rsid w:val="00BB3DFC"/>
    <w:rsid w:val="00BB4018"/>
    <w:rsid w:val="00BB4C1C"/>
    <w:rsid w:val="00BB5050"/>
    <w:rsid w:val="00BC45BA"/>
    <w:rsid w:val="00BC57AE"/>
    <w:rsid w:val="00BC5D70"/>
    <w:rsid w:val="00BD51C1"/>
    <w:rsid w:val="00BD7CFE"/>
    <w:rsid w:val="00BE11C6"/>
    <w:rsid w:val="00BF32CE"/>
    <w:rsid w:val="00BF42CC"/>
    <w:rsid w:val="00C01C09"/>
    <w:rsid w:val="00C04D38"/>
    <w:rsid w:val="00C16E5C"/>
    <w:rsid w:val="00C218E9"/>
    <w:rsid w:val="00C3116B"/>
    <w:rsid w:val="00C31397"/>
    <w:rsid w:val="00C519B9"/>
    <w:rsid w:val="00C547F8"/>
    <w:rsid w:val="00C54866"/>
    <w:rsid w:val="00C61CCF"/>
    <w:rsid w:val="00C620A8"/>
    <w:rsid w:val="00C641FE"/>
    <w:rsid w:val="00C6632A"/>
    <w:rsid w:val="00C7208E"/>
    <w:rsid w:val="00C86858"/>
    <w:rsid w:val="00C96B42"/>
    <w:rsid w:val="00CA265F"/>
    <w:rsid w:val="00CA3CE6"/>
    <w:rsid w:val="00CA5C0C"/>
    <w:rsid w:val="00CB3C08"/>
    <w:rsid w:val="00CB57C9"/>
    <w:rsid w:val="00CC2142"/>
    <w:rsid w:val="00CC6DDF"/>
    <w:rsid w:val="00CD2561"/>
    <w:rsid w:val="00CD7523"/>
    <w:rsid w:val="00CE085A"/>
    <w:rsid w:val="00CE204D"/>
    <w:rsid w:val="00CE5A98"/>
    <w:rsid w:val="00CE5C21"/>
    <w:rsid w:val="00CE7C48"/>
    <w:rsid w:val="00CF1F05"/>
    <w:rsid w:val="00CF6FC5"/>
    <w:rsid w:val="00D011DE"/>
    <w:rsid w:val="00D0197E"/>
    <w:rsid w:val="00D01FC6"/>
    <w:rsid w:val="00D061D2"/>
    <w:rsid w:val="00D074A6"/>
    <w:rsid w:val="00D075F4"/>
    <w:rsid w:val="00D10F5D"/>
    <w:rsid w:val="00D15F50"/>
    <w:rsid w:val="00D164FC"/>
    <w:rsid w:val="00D1745D"/>
    <w:rsid w:val="00D23009"/>
    <w:rsid w:val="00D23B85"/>
    <w:rsid w:val="00D3007F"/>
    <w:rsid w:val="00D42A85"/>
    <w:rsid w:val="00D460A3"/>
    <w:rsid w:val="00D54946"/>
    <w:rsid w:val="00D60C9B"/>
    <w:rsid w:val="00D659BB"/>
    <w:rsid w:val="00D72F9F"/>
    <w:rsid w:val="00D77B4D"/>
    <w:rsid w:val="00D83273"/>
    <w:rsid w:val="00D83DFA"/>
    <w:rsid w:val="00D93607"/>
    <w:rsid w:val="00DA5023"/>
    <w:rsid w:val="00DB05AD"/>
    <w:rsid w:val="00DB0627"/>
    <w:rsid w:val="00DB25A0"/>
    <w:rsid w:val="00DB34BA"/>
    <w:rsid w:val="00DB3529"/>
    <w:rsid w:val="00DC6AB9"/>
    <w:rsid w:val="00DD380E"/>
    <w:rsid w:val="00DD486A"/>
    <w:rsid w:val="00DD6BCB"/>
    <w:rsid w:val="00DE0610"/>
    <w:rsid w:val="00DE0CEF"/>
    <w:rsid w:val="00DE304B"/>
    <w:rsid w:val="00DE4919"/>
    <w:rsid w:val="00DE53D1"/>
    <w:rsid w:val="00DE7D00"/>
    <w:rsid w:val="00DE7F2C"/>
    <w:rsid w:val="00DF17F9"/>
    <w:rsid w:val="00DF3A45"/>
    <w:rsid w:val="00DF5326"/>
    <w:rsid w:val="00E002BD"/>
    <w:rsid w:val="00E005ED"/>
    <w:rsid w:val="00E04A30"/>
    <w:rsid w:val="00E05F99"/>
    <w:rsid w:val="00E16073"/>
    <w:rsid w:val="00E24AAD"/>
    <w:rsid w:val="00E326E9"/>
    <w:rsid w:val="00E37FB7"/>
    <w:rsid w:val="00E40F06"/>
    <w:rsid w:val="00E47785"/>
    <w:rsid w:val="00E53271"/>
    <w:rsid w:val="00E54022"/>
    <w:rsid w:val="00E540CF"/>
    <w:rsid w:val="00E56221"/>
    <w:rsid w:val="00E60D79"/>
    <w:rsid w:val="00E63717"/>
    <w:rsid w:val="00E73ABD"/>
    <w:rsid w:val="00E7616D"/>
    <w:rsid w:val="00E8181C"/>
    <w:rsid w:val="00E84952"/>
    <w:rsid w:val="00E941CC"/>
    <w:rsid w:val="00E94D9E"/>
    <w:rsid w:val="00EA2E4A"/>
    <w:rsid w:val="00EA4C65"/>
    <w:rsid w:val="00EA5348"/>
    <w:rsid w:val="00EA5F0B"/>
    <w:rsid w:val="00EB258D"/>
    <w:rsid w:val="00EB51A7"/>
    <w:rsid w:val="00EB671F"/>
    <w:rsid w:val="00EB7590"/>
    <w:rsid w:val="00EB75A2"/>
    <w:rsid w:val="00EC4244"/>
    <w:rsid w:val="00EC4CE2"/>
    <w:rsid w:val="00EC7941"/>
    <w:rsid w:val="00ED61D9"/>
    <w:rsid w:val="00ED7A0B"/>
    <w:rsid w:val="00EE2913"/>
    <w:rsid w:val="00EE3747"/>
    <w:rsid w:val="00EE4C4A"/>
    <w:rsid w:val="00EF353B"/>
    <w:rsid w:val="00F00573"/>
    <w:rsid w:val="00F018D2"/>
    <w:rsid w:val="00F06B95"/>
    <w:rsid w:val="00F14363"/>
    <w:rsid w:val="00F151F8"/>
    <w:rsid w:val="00F1765E"/>
    <w:rsid w:val="00F176DB"/>
    <w:rsid w:val="00F17771"/>
    <w:rsid w:val="00F250B0"/>
    <w:rsid w:val="00F27C30"/>
    <w:rsid w:val="00F31C9D"/>
    <w:rsid w:val="00F35BE6"/>
    <w:rsid w:val="00F44CBF"/>
    <w:rsid w:val="00F44F3C"/>
    <w:rsid w:val="00F500F8"/>
    <w:rsid w:val="00F558D0"/>
    <w:rsid w:val="00F5593F"/>
    <w:rsid w:val="00F66665"/>
    <w:rsid w:val="00F737CD"/>
    <w:rsid w:val="00F77400"/>
    <w:rsid w:val="00F8151D"/>
    <w:rsid w:val="00F935A5"/>
    <w:rsid w:val="00F9730C"/>
    <w:rsid w:val="00FA7E32"/>
    <w:rsid w:val="00FB11E8"/>
    <w:rsid w:val="00FB335F"/>
    <w:rsid w:val="00FC21C1"/>
    <w:rsid w:val="00FC33E3"/>
    <w:rsid w:val="00FC72B6"/>
    <w:rsid w:val="00FD3B32"/>
    <w:rsid w:val="00FD48BF"/>
    <w:rsid w:val="00FD4DA6"/>
    <w:rsid w:val="00FD767A"/>
    <w:rsid w:val="00FE0122"/>
    <w:rsid w:val="00FE7797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FAE794-119C-4593-8305-B7F5779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E7F6B"/>
    <w:pPr>
      <w:keepNext/>
      <w:overflowPunct w:val="0"/>
      <w:autoSpaceDE w:val="0"/>
      <w:spacing w:before="240" w:after="0" w:line="360" w:lineRule="auto"/>
      <w:textAlignment w:val="baseline"/>
      <w:outlineLvl w:val="2"/>
    </w:pPr>
    <w:rPr>
      <w:rFonts w:ascii="Arial" w:eastAsia="Times New Roman" w:hAnsi="Arial" w:cs="Arial"/>
      <w:b/>
      <w:color w:val="80808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101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1E7F6B"/>
    <w:rPr>
      <w:rFonts w:ascii="Arial" w:hAnsi="Arial" w:cs="Arial"/>
      <w:b/>
      <w:color w:val="808080"/>
      <w:sz w:val="24"/>
      <w:lang w:eastAsia="zh-CN"/>
    </w:rPr>
  </w:style>
  <w:style w:type="paragraph" w:customStyle="1" w:styleId="Tekstpodstawowy22">
    <w:name w:val="Tekst podstawowy 22"/>
    <w:basedOn w:val="Normalny"/>
    <w:rsid w:val="001E7F6B"/>
    <w:pPr>
      <w:overflowPunct w:val="0"/>
      <w:autoSpaceDE w:val="0"/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uiPriority w:val="1"/>
    <w:qFormat/>
    <w:rsid w:val="00DF17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7AD8"/>
    <w:rPr>
      <w:rFonts w:ascii="Tahoma" w:eastAsia="Calibri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56D9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A056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A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34A4D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434A4D"/>
    <w:rPr>
      <w:vertAlign w:val="superscript"/>
    </w:rPr>
  </w:style>
  <w:style w:type="character" w:customStyle="1" w:styleId="alb">
    <w:name w:val="a_lb"/>
    <w:rsid w:val="00434A4D"/>
  </w:style>
  <w:style w:type="paragraph" w:styleId="Nagwek">
    <w:name w:val="header"/>
    <w:basedOn w:val="Normalny"/>
    <w:link w:val="NagwekZnak"/>
    <w:uiPriority w:val="99"/>
    <w:unhideWhenUsed/>
    <w:rsid w:val="0056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2E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2E"/>
    <w:rPr>
      <w:rFonts w:ascii="Calibri" w:eastAsia="Calibri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719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products.com.pl/-/media/airproducts/files/pl/ehs/ehs-accident-procedure-ostrowiec-pl.pdf?la=pl-pl&amp;hash=BA30B702E8762FFB333DF5580A13A1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286F-C558-4C2A-A410-2AD4896F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czaplewskir</dc:creator>
  <cp:keywords/>
  <cp:lastModifiedBy>B.Majdak (KP PSP Ostrowiec Św.)</cp:lastModifiedBy>
  <cp:revision>4</cp:revision>
  <cp:lastPrinted>2018-02-07T12:53:00Z</cp:lastPrinted>
  <dcterms:created xsi:type="dcterms:W3CDTF">2022-11-28T08:07:00Z</dcterms:created>
  <dcterms:modified xsi:type="dcterms:W3CDTF">2023-12-15T09:04:00Z</dcterms:modified>
</cp:coreProperties>
</file>