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B2" w:rsidRPr="00B87871" w:rsidRDefault="00D605B2" w:rsidP="00317532">
      <w:pPr>
        <w:jc w:val="right"/>
        <w:rPr>
          <w:i/>
          <w:iCs/>
          <w:sz w:val="23"/>
          <w:szCs w:val="23"/>
        </w:rPr>
      </w:pPr>
      <w:r w:rsidRPr="00B87871">
        <w:rPr>
          <w:b/>
          <w:bCs/>
          <w:i/>
          <w:iCs/>
          <w:sz w:val="23"/>
          <w:szCs w:val="23"/>
        </w:rPr>
        <w:t xml:space="preserve">Załącznik Nr 3 do SIWZ </w:t>
      </w:r>
    </w:p>
    <w:p w:rsidR="00D605B2" w:rsidRPr="00B87871" w:rsidRDefault="00D605B2" w:rsidP="00317532">
      <w:pPr>
        <w:ind w:firstLine="2880"/>
        <w:jc w:val="right"/>
        <w:rPr>
          <w:b/>
          <w:bCs/>
          <w:sz w:val="23"/>
          <w:szCs w:val="23"/>
        </w:rPr>
      </w:pPr>
    </w:p>
    <w:p w:rsidR="00D605B2" w:rsidRPr="00B87871" w:rsidRDefault="00D605B2" w:rsidP="00317532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B87871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braku podstaw do wykluczenia z powodu niespełnienia warunków, o których mowa w art. 24 ust. 1 ustawy z dnia 29 stycznia 2004r. Prawo zamówień publicznych (Dz. U. z 201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5</w:t>
      </w:r>
      <w:r w:rsidRPr="00B87871"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r. poz. 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2164</w:t>
      </w:r>
      <w:r w:rsidRPr="00B87871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D605B2" w:rsidRPr="00B87871" w:rsidRDefault="00D605B2" w:rsidP="00317532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D605B2" w:rsidRPr="00B87871" w:rsidTr="001B5FA8">
        <w:tc>
          <w:tcPr>
            <w:tcW w:w="2197" w:type="dxa"/>
          </w:tcPr>
          <w:p w:rsidR="00D605B2" w:rsidRPr="00B87871" w:rsidRDefault="00D605B2" w:rsidP="001B5FA8">
            <w:pPr>
              <w:spacing w:before="120"/>
              <w:rPr>
                <w:b/>
                <w:bCs/>
                <w:smallCaps/>
                <w:sz w:val="23"/>
                <w:szCs w:val="23"/>
              </w:rPr>
            </w:pPr>
            <w:r w:rsidRPr="00B87871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D605B2" w:rsidRPr="00B87871" w:rsidRDefault="00D605B2" w:rsidP="001B5FA8">
            <w:pPr>
              <w:rPr>
                <w:b/>
                <w:bCs/>
                <w:smallCaps/>
                <w:sz w:val="23"/>
                <w:szCs w:val="23"/>
              </w:rPr>
            </w:pPr>
            <w:r w:rsidRPr="00B87871">
              <w:rPr>
                <w:b/>
                <w:bCs/>
                <w:smallCaps/>
                <w:sz w:val="23"/>
                <w:szCs w:val="23"/>
              </w:rPr>
              <w:t>ZER-ZP-1</w:t>
            </w:r>
            <w:r>
              <w:rPr>
                <w:b/>
                <w:bCs/>
                <w:smallCaps/>
                <w:sz w:val="23"/>
                <w:szCs w:val="23"/>
              </w:rPr>
              <w:t>4</w:t>
            </w:r>
            <w:r w:rsidRPr="00B87871">
              <w:rPr>
                <w:b/>
                <w:bCs/>
                <w:smallCaps/>
                <w:sz w:val="23"/>
                <w:szCs w:val="23"/>
              </w:rPr>
              <w:t>/201</w:t>
            </w:r>
            <w:r>
              <w:rPr>
                <w:b/>
                <w:bCs/>
                <w:smallCaps/>
                <w:sz w:val="23"/>
                <w:szCs w:val="23"/>
              </w:rPr>
              <w:t>6</w:t>
            </w:r>
          </w:p>
        </w:tc>
      </w:tr>
      <w:tr w:rsidR="00D605B2" w:rsidRPr="00B87871" w:rsidTr="001B5FA8">
        <w:tc>
          <w:tcPr>
            <w:tcW w:w="4030" w:type="dxa"/>
            <w:gridSpan w:val="2"/>
          </w:tcPr>
          <w:p w:rsidR="00D605B2" w:rsidRPr="00B87871" w:rsidRDefault="00D605B2" w:rsidP="001B5FA8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D605B2" w:rsidRPr="00B87871" w:rsidRDefault="00D605B2" w:rsidP="001B5FA8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D605B2" w:rsidRPr="00B87871" w:rsidTr="001B5FA8">
        <w:trPr>
          <w:cantSplit/>
        </w:trPr>
        <w:tc>
          <w:tcPr>
            <w:tcW w:w="4030" w:type="dxa"/>
            <w:gridSpan w:val="2"/>
          </w:tcPr>
          <w:p w:rsidR="00D605B2" w:rsidRPr="00B87871" w:rsidRDefault="00D605B2" w:rsidP="001B5FA8">
            <w:pPr>
              <w:rPr>
                <w:b/>
                <w:bCs/>
                <w:sz w:val="23"/>
                <w:szCs w:val="23"/>
              </w:rPr>
            </w:pPr>
            <w:r w:rsidRPr="00B87871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D605B2" w:rsidRPr="00B87871" w:rsidRDefault="00D605B2" w:rsidP="001B5FA8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D605B2" w:rsidRPr="00B87871" w:rsidTr="001B5FA8">
        <w:trPr>
          <w:cantSplit/>
        </w:trPr>
        <w:tc>
          <w:tcPr>
            <w:tcW w:w="4030" w:type="dxa"/>
            <w:gridSpan w:val="2"/>
          </w:tcPr>
          <w:p w:rsidR="00D605B2" w:rsidRPr="00B87871" w:rsidRDefault="00D605B2" w:rsidP="001B5FA8">
            <w:pPr>
              <w:rPr>
                <w:smallCaps/>
                <w:sz w:val="23"/>
                <w:szCs w:val="23"/>
              </w:rPr>
            </w:pPr>
            <w:r w:rsidRPr="00B87871">
              <w:rPr>
                <w:smallCaps/>
                <w:sz w:val="23"/>
                <w:szCs w:val="23"/>
              </w:rPr>
              <w:t>(Nazwa i adres)</w:t>
            </w:r>
          </w:p>
          <w:p w:rsidR="00D605B2" w:rsidRPr="00B87871" w:rsidRDefault="00D605B2" w:rsidP="001B5FA8">
            <w:pPr>
              <w:rPr>
                <w:smallCaps/>
                <w:sz w:val="23"/>
                <w:szCs w:val="23"/>
              </w:rPr>
            </w:pPr>
          </w:p>
          <w:p w:rsidR="00D605B2" w:rsidRPr="00B87871" w:rsidRDefault="00D605B2" w:rsidP="001B5FA8">
            <w:pPr>
              <w:rPr>
                <w:smallCaps/>
                <w:sz w:val="23"/>
                <w:szCs w:val="23"/>
              </w:rPr>
            </w:pPr>
          </w:p>
          <w:p w:rsidR="00D605B2" w:rsidRPr="00B87871" w:rsidRDefault="00D605B2" w:rsidP="001B5FA8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D605B2" w:rsidRPr="00B87871" w:rsidRDefault="00D605B2" w:rsidP="001B5FA8">
            <w:pPr>
              <w:rPr>
                <w:smallCaps/>
                <w:sz w:val="23"/>
                <w:szCs w:val="23"/>
              </w:rPr>
            </w:pPr>
          </w:p>
        </w:tc>
      </w:tr>
    </w:tbl>
    <w:p w:rsidR="00D605B2" w:rsidRPr="00B87871" w:rsidRDefault="00D605B2" w:rsidP="00317532">
      <w:pPr>
        <w:spacing w:before="120" w:after="120"/>
        <w:jc w:val="center"/>
        <w:rPr>
          <w:b/>
          <w:bCs/>
          <w:sz w:val="23"/>
          <w:szCs w:val="23"/>
        </w:rPr>
      </w:pPr>
    </w:p>
    <w:p w:rsidR="00D605B2" w:rsidRPr="00B87871" w:rsidRDefault="00D605B2" w:rsidP="00317532">
      <w:pPr>
        <w:spacing w:before="120" w:after="120"/>
        <w:jc w:val="center"/>
        <w:rPr>
          <w:b/>
          <w:bCs/>
          <w:sz w:val="23"/>
          <w:szCs w:val="23"/>
        </w:rPr>
      </w:pPr>
    </w:p>
    <w:p w:rsidR="00D605B2" w:rsidRPr="00B87871" w:rsidRDefault="00D605B2" w:rsidP="00317532">
      <w:pPr>
        <w:spacing w:before="120" w:after="120"/>
        <w:jc w:val="center"/>
        <w:rPr>
          <w:b/>
          <w:bCs/>
          <w:sz w:val="23"/>
          <w:szCs w:val="23"/>
        </w:rPr>
      </w:pPr>
    </w:p>
    <w:p w:rsidR="00D605B2" w:rsidRPr="00B87871" w:rsidRDefault="00D605B2" w:rsidP="00317532">
      <w:pPr>
        <w:spacing w:before="120" w:after="120"/>
        <w:jc w:val="center"/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Oświadczam(y), że:</w:t>
      </w:r>
    </w:p>
    <w:p w:rsidR="00D605B2" w:rsidRPr="00B87871" w:rsidRDefault="00D605B2" w:rsidP="00317532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działając w imieniu i na rzecz (nazwa/firma/ i adres Wykonawcy) ……</w:t>
      </w:r>
      <w:r>
        <w:rPr>
          <w:sz w:val="23"/>
          <w:szCs w:val="23"/>
        </w:rPr>
        <w:t>..</w:t>
      </w:r>
      <w:r w:rsidRPr="00B87871">
        <w:rPr>
          <w:sz w:val="23"/>
          <w:szCs w:val="23"/>
        </w:rPr>
        <w:t>…………………………….</w:t>
      </w:r>
    </w:p>
    <w:p w:rsidR="00D605B2" w:rsidRPr="00B87871" w:rsidRDefault="00D605B2" w:rsidP="00317532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>…………………………………………………………………</w:t>
      </w:r>
      <w:r>
        <w:rPr>
          <w:sz w:val="23"/>
          <w:szCs w:val="23"/>
        </w:rPr>
        <w:t>….</w:t>
      </w:r>
      <w:r w:rsidRPr="00B87871">
        <w:rPr>
          <w:sz w:val="23"/>
          <w:szCs w:val="23"/>
        </w:rPr>
        <w:t>………</w:t>
      </w:r>
      <w:r>
        <w:rPr>
          <w:sz w:val="23"/>
          <w:szCs w:val="23"/>
        </w:rPr>
        <w:t>.</w:t>
      </w:r>
      <w:r w:rsidRPr="00B87871">
        <w:rPr>
          <w:sz w:val="23"/>
          <w:szCs w:val="23"/>
        </w:rPr>
        <w:t>………………………………</w:t>
      </w:r>
    </w:p>
    <w:p w:rsidR="00D605B2" w:rsidRPr="00B87871" w:rsidRDefault="00D605B2" w:rsidP="00317532">
      <w:pPr>
        <w:jc w:val="both"/>
        <w:rPr>
          <w:sz w:val="23"/>
          <w:szCs w:val="23"/>
        </w:rPr>
      </w:pPr>
      <w:r w:rsidRPr="00B87871">
        <w:rPr>
          <w:sz w:val="23"/>
          <w:szCs w:val="23"/>
        </w:rPr>
        <w:t xml:space="preserve">nie podlegam(y) wykluczeniu z niniejszego postępowania z powodu niespełnienia warunków, </w:t>
      </w:r>
      <w:r w:rsidRPr="00B87871">
        <w:rPr>
          <w:sz w:val="23"/>
          <w:szCs w:val="23"/>
        </w:rPr>
        <w:br/>
        <w:t xml:space="preserve">o których mowa w art. 24 ust. 1 Prawo zamówień publicznych z dnia 29 stycznia 2004r. </w:t>
      </w:r>
      <w:r w:rsidRPr="00B87871">
        <w:rPr>
          <w:sz w:val="23"/>
          <w:szCs w:val="23"/>
        </w:rPr>
        <w:br/>
        <w:t>(Dz. U. z 201</w:t>
      </w:r>
      <w:r>
        <w:rPr>
          <w:sz w:val="23"/>
          <w:szCs w:val="23"/>
        </w:rPr>
        <w:t>5</w:t>
      </w:r>
      <w:r w:rsidRPr="00B87871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</w:t>
      </w:r>
      <w:r w:rsidRPr="00B87871">
        <w:rPr>
          <w:sz w:val="23"/>
          <w:szCs w:val="23"/>
        </w:rPr>
        <w:t>).</w:t>
      </w:r>
    </w:p>
    <w:p w:rsidR="00D605B2" w:rsidRPr="00B87871" w:rsidRDefault="00D605B2" w:rsidP="00317532">
      <w:pPr>
        <w:jc w:val="both"/>
        <w:rPr>
          <w:sz w:val="23"/>
          <w:szCs w:val="23"/>
        </w:rPr>
      </w:pPr>
    </w:p>
    <w:p w:rsidR="00D605B2" w:rsidRPr="00B87871" w:rsidRDefault="00D605B2" w:rsidP="00317532">
      <w:pPr>
        <w:rPr>
          <w:sz w:val="23"/>
          <w:szCs w:val="23"/>
        </w:rPr>
      </w:pPr>
    </w:p>
    <w:p w:rsidR="00D605B2" w:rsidRPr="00B87871" w:rsidRDefault="00D605B2" w:rsidP="00317532">
      <w:pPr>
        <w:rPr>
          <w:sz w:val="23"/>
          <w:szCs w:val="23"/>
        </w:rPr>
      </w:pPr>
    </w:p>
    <w:p w:rsidR="00D605B2" w:rsidRPr="00B87871" w:rsidRDefault="00D605B2" w:rsidP="00317532">
      <w:pPr>
        <w:rPr>
          <w:sz w:val="23"/>
          <w:szCs w:val="23"/>
        </w:rPr>
      </w:pPr>
    </w:p>
    <w:p w:rsidR="00D605B2" w:rsidRPr="00B87871" w:rsidRDefault="00D605B2" w:rsidP="00317532">
      <w:pPr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PODPIS(Y):</w:t>
      </w:r>
    </w:p>
    <w:p w:rsidR="00D605B2" w:rsidRPr="00B87871" w:rsidRDefault="00D605B2" w:rsidP="00317532">
      <w:pPr>
        <w:rPr>
          <w:b/>
          <w:bCs/>
          <w:sz w:val="23"/>
          <w:szCs w:val="23"/>
        </w:rPr>
      </w:pPr>
    </w:p>
    <w:p w:rsidR="00D605B2" w:rsidRPr="00B87871" w:rsidRDefault="00D605B2" w:rsidP="00317532">
      <w:pPr>
        <w:rPr>
          <w:b/>
          <w:bCs/>
          <w:sz w:val="23"/>
          <w:szCs w:val="23"/>
        </w:rPr>
      </w:pPr>
    </w:p>
    <w:p w:rsidR="00D605B2" w:rsidRPr="00B87871" w:rsidRDefault="00D605B2" w:rsidP="00317532">
      <w:pPr>
        <w:rPr>
          <w:b/>
          <w:bCs/>
          <w:sz w:val="23"/>
          <w:szCs w:val="23"/>
        </w:rPr>
      </w:pPr>
    </w:p>
    <w:p w:rsidR="00D605B2" w:rsidRPr="00B87871" w:rsidRDefault="00D605B2" w:rsidP="00317532">
      <w:pPr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D605B2" w:rsidRPr="0013659C" w:rsidRDefault="00D605B2" w:rsidP="00317532">
      <w:pPr>
        <w:rPr>
          <w:b/>
          <w:bCs/>
          <w:sz w:val="20"/>
          <w:szCs w:val="20"/>
        </w:rPr>
      </w:pPr>
      <w:r w:rsidRPr="00B87871">
        <w:rPr>
          <w:b/>
          <w:bCs/>
          <w:sz w:val="23"/>
          <w:szCs w:val="23"/>
        </w:rPr>
        <w:t xml:space="preserve">                            </w:t>
      </w:r>
      <w:r w:rsidRPr="0013659C">
        <w:rPr>
          <w:b/>
          <w:bCs/>
          <w:sz w:val="20"/>
          <w:szCs w:val="20"/>
        </w:rPr>
        <w:t xml:space="preserve">   (miejscowość, data, podpis(y))*</w:t>
      </w:r>
    </w:p>
    <w:p w:rsidR="00D605B2" w:rsidRPr="00B87871" w:rsidRDefault="00D605B2" w:rsidP="00317532">
      <w:pPr>
        <w:rPr>
          <w:b/>
          <w:bCs/>
          <w:sz w:val="23"/>
          <w:szCs w:val="23"/>
        </w:rPr>
      </w:pPr>
    </w:p>
    <w:p w:rsidR="00D605B2" w:rsidRPr="005019CC" w:rsidRDefault="00D605B2" w:rsidP="00317532">
      <w:pPr>
        <w:jc w:val="both"/>
        <w:rPr>
          <w:sz w:val="20"/>
          <w:szCs w:val="20"/>
        </w:rPr>
      </w:pPr>
      <w:r w:rsidRPr="00B87871">
        <w:rPr>
          <w:sz w:val="23"/>
          <w:szCs w:val="23"/>
        </w:rPr>
        <w:t>*</w:t>
      </w:r>
      <w:r w:rsidRPr="005019CC">
        <w:rPr>
          <w:sz w:val="20"/>
          <w:szCs w:val="20"/>
        </w:rPr>
        <w:t>Podpis(y) i pieczątka(i) imienna(e) osoby(osób) umocowanej(ych) do reprezentowania Wykonawcy zgodnie z:</w:t>
      </w:r>
    </w:p>
    <w:p w:rsidR="00D605B2" w:rsidRPr="005019CC" w:rsidRDefault="00D605B2" w:rsidP="00317532">
      <w:pPr>
        <w:ind w:left="426" w:hanging="246"/>
        <w:jc w:val="both"/>
        <w:rPr>
          <w:sz w:val="20"/>
          <w:szCs w:val="20"/>
        </w:rPr>
      </w:pPr>
      <w:r w:rsidRPr="005019CC"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 RP) lub</w:t>
      </w:r>
    </w:p>
    <w:p w:rsidR="00D605B2" w:rsidRPr="005019CC" w:rsidRDefault="00D605B2" w:rsidP="00317532">
      <w:pPr>
        <w:ind w:left="180"/>
        <w:rPr>
          <w:sz w:val="20"/>
          <w:szCs w:val="20"/>
        </w:rPr>
      </w:pPr>
      <w:r w:rsidRPr="005019CC">
        <w:rPr>
          <w:sz w:val="20"/>
          <w:szCs w:val="20"/>
        </w:rPr>
        <w:t>b) pełnomocnictwem wchodzącym w skład oferty.</w:t>
      </w:r>
    </w:p>
    <w:p w:rsidR="00D605B2" w:rsidRPr="00B87871" w:rsidRDefault="00D605B2" w:rsidP="00317532">
      <w:pPr>
        <w:ind w:left="1560" w:hanging="1380"/>
        <w:jc w:val="both"/>
        <w:rPr>
          <w:i/>
          <w:iCs/>
          <w:sz w:val="23"/>
          <w:szCs w:val="23"/>
        </w:rPr>
      </w:pPr>
    </w:p>
    <w:p w:rsidR="00D605B2" w:rsidRPr="00B87871" w:rsidRDefault="00D605B2" w:rsidP="00317532">
      <w:pPr>
        <w:ind w:left="1560" w:hanging="1380"/>
        <w:jc w:val="both"/>
        <w:rPr>
          <w:i/>
          <w:iCs/>
          <w:sz w:val="23"/>
          <w:szCs w:val="23"/>
        </w:rPr>
      </w:pPr>
    </w:p>
    <w:p w:rsidR="00D605B2" w:rsidRPr="00B87871" w:rsidRDefault="00D605B2" w:rsidP="00317532">
      <w:pPr>
        <w:ind w:left="1560" w:hanging="1380"/>
        <w:jc w:val="both"/>
        <w:rPr>
          <w:i/>
          <w:iCs/>
          <w:sz w:val="23"/>
          <w:szCs w:val="23"/>
        </w:rPr>
      </w:pPr>
    </w:p>
    <w:p w:rsidR="00D605B2" w:rsidRPr="00B87871" w:rsidRDefault="00D605B2" w:rsidP="00317532">
      <w:pPr>
        <w:ind w:left="1560" w:hanging="1380"/>
        <w:jc w:val="both"/>
        <w:rPr>
          <w:i/>
          <w:iCs/>
          <w:sz w:val="23"/>
          <w:szCs w:val="23"/>
        </w:rPr>
      </w:pPr>
    </w:p>
    <w:p w:rsidR="00D605B2" w:rsidRPr="00B87871" w:rsidRDefault="00D605B2" w:rsidP="00317532">
      <w:pPr>
        <w:jc w:val="both"/>
        <w:rPr>
          <w:i/>
          <w:iCs/>
          <w:sz w:val="23"/>
          <w:szCs w:val="23"/>
        </w:rPr>
      </w:pPr>
    </w:p>
    <w:p w:rsidR="00D605B2" w:rsidRPr="00B87871" w:rsidRDefault="00D605B2" w:rsidP="00317532">
      <w:pPr>
        <w:ind w:left="1560" w:hanging="1380"/>
        <w:jc w:val="both"/>
        <w:rPr>
          <w:i/>
          <w:iCs/>
          <w:sz w:val="23"/>
          <w:szCs w:val="23"/>
        </w:rPr>
      </w:pPr>
    </w:p>
    <w:p w:rsidR="00D605B2" w:rsidRPr="00317532" w:rsidRDefault="00D605B2" w:rsidP="00317532">
      <w:r w:rsidRPr="003C37BE">
        <w:rPr>
          <w:i/>
          <w:iCs/>
          <w:sz w:val="20"/>
          <w:szCs w:val="20"/>
        </w:rPr>
        <w:t xml:space="preserve">UWAGA!  Niniejsze </w:t>
      </w:r>
      <w:r>
        <w:rPr>
          <w:i/>
          <w:iCs/>
          <w:sz w:val="20"/>
          <w:szCs w:val="20"/>
        </w:rPr>
        <w:t xml:space="preserve">oświadczenie składa, </w:t>
      </w:r>
      <w:r w:rsidRPr="003C37BE">
        <w:rPr>
          <w:i/>
          <w:iCs/>
          <w:sz w:val="20"/>
          <w:szCs w:val="20"/>
        </w:rPr>
        <w:t>każdy z Wykona</w:t>
      </w:r>
      <w:r>
        <w:rPr>
          <w:i/>
          <w:iCs/>
          <w:sz w:val="20"/>
          <w:szCs w:val="20"/>
        </w:rPr>
        <w:t xml:space="preserve">wców wspólnie ubiegających się </w:t>
      </w:r>
      <w:r w:rsidRPr="003C37BE">
        <w:rPr>
          <w:i/>
          <w:iCs/>
          <w:sz w:val="20"/>
          <w:szCs w:val="20"/>
        </w:rPr>
        <w:t>o udzielenie zamówienia.</w:t>
      </w:r>
    </w:p>
    <w:sectPr w:rsidR="00D605B2" w:rsidRPr="00317532" w:rsidSect="00394662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B2" w:rsidRDefault="00D605B2">
      <w:r>
        <w:separator/>
      </w:r>
    </w:p>
  </w:endnote>
  <w:endnote w:type="continuationSeparator" w:id="1">
    <w:p w:rsidR="00D605B2" w:rsidRDefault="00D6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B2" w:rsidRDefault="00D605B2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D605B2" w:rsidRDefault="00D605B2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B2" w:rsidRDefault="00D605B2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22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B2" w:rsidRDefault="00D605B2">
      <w:r>
        <w:separator/>
      </w:r>
    </w:p>
  </w:footnote>
  <w:footnote w:type="continuationSeparator" w:id="1">
    <w:p w:rsidR="00D605B2" w:rsidRDefault="00D60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100E4DD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u w:val="none"/>
      </w:rPr>
    </w:lvl>
  </w:abstractNum>
  <w:abstractNum w:abstractNumId="6">
    <w:nsid w:val="001D16BE"/>
    <w:multiLevelType w:val="hybridMultilevel"/>
    <w:tmpl w:val="7EC238EE"/>
    <w:lvl w:ilvl="0" w:tplc="3716D3F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550411E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89B8D440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3A0316"/>
    <w:multiLevelType w:val="hybridMultilevel"/>
    <w:tmpl w:val="9C562D0E"/>
    <w:lvl w:ilvl="0" w:tplc="C2BACD4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C01A3B92"/>
    <w:lvl w:ilvl="0" w:tplc="DF26301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13456"/>
    <w:multiLevelType w:val="hybridMultilevel"/>
    <w:tmpl w:val="7E2A7D9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AC437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222CA"/>
    <w:multiLevelType w:val="hybridMultilevel"/>
    <w:tmpl w:val="8FF2AA02"/>
    <w:lvl w:ilvl="0" w:tplc="AD94792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2A6741"/>
    <w:multiLevelType w:val="hybridMultilevel"/>
    <w:tmpl w:val="1A9C2CDA"/>
    <w:lvl w:ilvl="0" w:tplc="2D7E9A1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E3003B4C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E83F5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A25D9"/>
    <w:multiLevelType w:val="hybridMultilevel"/>
    <w:tmpl w:val="6272305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45436D7"/>
    <w:multiLevelType w:val="hybridMultilevel"/>
    <w:tmpl w:val="9594B65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26E0CCB8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69EB2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BD047C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00A4002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8642C"/>
    <w:multiLevelType w:val="hybridMultilevel"/>
    <w:tmpl w:val="84CE79D8"/>
    <w:lvl w:ilvl="0" w:tplc="B0321068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16B6CBF2"/>
    <w:lvl w:ilvl="0" w:tplc="A32EB01E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889A202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97AF8"/>
    <w:multiLevelType w:val="hybridMultilevel"/>
    <w:tmpl w:val="C09805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E3"/>
    <w:multiLevelType w:val="hybridMultilevel"/>
    <w:tmpl w:val="E5B0227E"/>
    <w:lvl w:ilvl="0" w:tplc="AC14E55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B2A85"/>
    <w:multiLevelType w:val="hybridMultilevel"/>
    <w:tmpl w:val="B70CF16E"/>
    <w:lvl w:ilvl="0" w:tplc="0415000F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4A153B1"/>
    <w:multiLevelType w:val="hybridMultilevel"/>
    <w:tmpl w:val="794E2D9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BECA7D2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93598"/>
    <w:multiLevelType w:val="hybridMultilevel"/>
    <w:tmpl w:val="548004A8"/>
    <w:lvl w:ilvl="0" w:tplc="DA2C69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71A45"/>
    <w:multiLevelType w:val="hybridMultilevel"/>
    <w:tmpl w:val="6C7C583E"/>
    <w:lvl w:ilvl="0" w:tplc="9386EF40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3"/>
        <w:szCs w:val="23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C7384CCA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712C"/>
    <w:multiLevelType w:val="hybridMultilevel"/>
    <w:tmpl w:val="E5767872"/>
    <w:lvl w:ilvl="0" w:tplc="5246BCD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F6B3F"/>
    <w:multiLevelType w:val="hybridMultilevel"/>
    <w:tmpl w:val="F5DC9EB8"/>
    <w:lvl w:ilvl="0" w:tplc="6324CC6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15A29"/>
    <w:multiLevelType w:val="hybridMultilevel"/>
    <w:tmpl w:val="A53EE0F4"/>
    <w:lvl w:ilvl="0" w:tplc="A620AAF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0B98"/>
    <w:multiLevelType w:val="hybridMultilevel"/>
    <w:tmpl w:val="340E8E7A"/>
    <w:lvl w:ilvl="0" w:tplc="81589242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875597"/>
    <w:multiLevelType w:val="hybridMultilevel"/>
    <w:tmpl w:val="1A56AF92"/>
    <w:lvl w:ilvl="0" w:tplc="202A65D4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41A8E"/>
    <w:multiLevelType w:val="hybridMultilevel"/>
    <w:tmpl w:val="ED10FCD8"/>
    <w:lvl w:ilvl="0" w:tplc="DEC00310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FDC602B"/>
    <w:multiLevelType w:val="hybridMultilevel"/>
    <w:tmpl w:val="3540325E"/>
    <w:lvl w:ilvl="0" w:tplc="8ADC888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6"/>
  </w:num>
  <w:num w:numId="5">
    <w:abstractNumId w:val="28"/>
  </w:num>
  <w:num w:numId="6">
    <w:abstractNumId w:val="17"/>
  </w:num>
  <w:num w:numId="7">
    <w:abstractNumId w:val="15"/>
  </w:num>
  <w:num w:numId="8">
    <w:abstractNumId w:val="6"/>
  </w:num>
  <w:num w:numId="9">
    <w:abstractNumId w:val="37"/>
  </w:num>
  <w:num w:numId="10">
    <w:abstractNumId w:val="43"/>
  </w:num>
  <w:num w:numId="11">
    <w:abstractNumId w:val="41"/>
  </w:num>
  <w:num w:numId="12">
    <w:abstractNumId w:val="40"/>
  </w:num>
  <w:num w:numId="13">
    <w:abstractNumId w:val="9"/>
  </w:num>
  <w:num w:numId="14">
    <w:abstractNumId w:val="25"/>
  </w:num>
  <w:num w:numId="15">
    <w:abstractNumId w:val="39"/>
  </w:num>
  <w:num w:numId="16">
    <w:abstractNumId w:val="27"/>
  </w:num>
  <w:num w:numId="17">
    <w:abstractNumId w:val="12"/>
  </w:num>
  <w:num w:numId="18">
    <w:abstractNumId w:val="33"/>
  </w:num>
  <w:num w:numId="19">
    <w:abstractNumId w:val="26"/>
  </w:num>
  <w:num w:numId="20">
    <w:abstractNumId w:val="19"/>
  </w:num>
  <w:num w:numId="21">
    <w:abstractNumId w:val="31"/>
  </w:num>
  <w:num w:numId="22">
    <w:abstractNumId w:val="44"/>
  </w:num>
  <w:num w:numId="23">
    <w:abstractNumId w:val="8"/>
  </w:num>
  <w:num w:numId="24">
    <w:abstractNumId w:val="14"/>
  </w:num>
  <w:num w:numId="25">
    <w:abstractNumId w:val="35"/>
  </w:num>
  <w:num w:numId="26">
    <w:abstractNumId w:val="29"/>
  </w:num>
  <w:num w:numId="27">
    <w:abstractNumId w:val="38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2"/>
  </w:num>
  <w:num w:numId="33">
    <w:abstractNumId w:val="7"/>
  </w:num>
  <w:num w:numId="34">
    <w:abstractNumId w:val="16"/>
  </w:num>
  <w:num w:numId="35">
    <w:abstractNumId w:val="3"/>
  </w:num>
  <w:num w:numId="36">
    <w:abstractNumId w:val="4"/>
  </w:num>
  <w:num w:numId="37">
    <w:abstractNumId w:val="32"/>
  </w:num>
  <w:num w:numId="38">
    <w:abstractNumId w:val="10"/>
  </w:num>
  <w:num w:numId="39">
    <w:abstractNumId w:val="47"/>
  </w:num>
  <w:num w:numId="40">
    <w:abstractNumId w:val="22"/>
  </w:num>
  <w:num w:numId="41">
    <w:abstractNumId w:val="30"/>
  </w:num>
  <w:num w:numId="42">
    <w:abstractNumId w:val="48"/>
  </w:num>
  <w:num w:numId="43">
    <w:abstractNumId w:val="18"/>
  </w:num>
  <w:num w:numId="44">
    <w:abstractNumId w:val="49"/>
  </w:num>
  <w:num w:numId="45">
    <w:abstractNumId w:val="3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AD4"/>
    <w:rsid w:val="00006E33"/>
    <w:rsid w:val="00007280"/>
    <w:rsid w:val="00010132"/>
    <w:rsid w:val="0001142E"/>
    <w:rsid w:val="00011764"/>
    <w:rsid w:val="00012263"/>
    <w:rsid w:val="00012A7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6523"/>
    <w:rsid w:val="0002684A"/>
    <w:rsid w:val="00027089"/>
    <w:rsid w:val="000275C6"/>
    <w:rsid w:val="0002764F"/>
    <w:rsid w:val="00027FE5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4F77"/>
    <w:rsid w:val="0003573C"/>
    <w:rsid w:val="000361E7"/>
    <w:rsid w:val="00036595"/>
    <w:rsid w:val="00036744"/>
    <w:rsid w:val="00036858"/>
    <w:rsid w:val="00036E3A"/>
    <w:rsid w:val="00036F15"/>
    <w:rsid w:val="00037C63"/>
    <w:rsid w:val="00041123"/>
    <w:rsid w:val="0004171B"/>
    <w:rsid w:val="00041BC8"/>
    <w:rsid w:val="00041F3A"/>
    <w:rsid w:val="000421E5"/>
    <w:rsid w:val="000435F8"/>
    <w:rsid w:val="000438DF"/>
    <w:rsid w:val="00043BBC"/>
    <w:rsid w:val="00043C8C"/>
    <w:rsid w:val="00043D5F"/>
    <w:rsid w:val="00045180"/>
    <w:rsid w:val="00046897"/>
    <w:rsid w:val="00046C37"/>
    <w:rsid w:val="00046C40"/>
    <w:rsid w:val="000477CA"/>
    <w:rsid w:val="00047B29"/>
    <w:rsid w:val="00047DA7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479"/>
    <w:rsid w:val="00056CC3"/>
    <w:rsid w:val="00056F27"/>
    <w:rsid w:val="00056F48"/>
    <w:rsid w:val="00057272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1609"/>
    <w:rsid w:val="00072D6D"/>
    <w:rsid w:val="00073E16"/>
    <w:rsid w:val="00074217"/>
    <w:rsid w:val="000747B6"/>
    <w:rsid w:val="00074A84"/>
    <w:rsid w:val="00074DF2"/>
    <w:rsid w:val="00075661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2AAF"/>
    <w:rsid w:val="00093182"/>
    <w:rsid w:val="00093367"/>
    <w:rsid w:val="00093879"/>
    <w:rsid w:val="00093E7A"/>
    <w:rsid w:val="000944F6"/>
    <w:rsid w:val="00094EB2"/>
    <w:rsid w:val="00095509"/>
    <w:rsid w:val="0009577A"/>
    <w:rsid w:val="00096158"/>
    <w:rsid w:val="000966D9"/>
    <w:rsid w:val="000967B9"/>
    <w:rsid w:val="00096869"/>
    <w:rsid w:val="00097373"/>
    <w:rsid w:val="00097EE2"/>
    <w:rsid w:val="000A0384"/>
    <w:rsid w:val="000A14C2"/>
    <w:rsid w:val="000A1908"/>
    <w:rsid w:val="000A2A95"/>
    <w:rsid w:val="000A3C64"/>
    <w:rsid w:val="000A3D66"/>
    <w:rsid w:val="000A45D2"/>
    <w:rsid w:val="000A4730"/>
    <w:rsid w:val="000A4BA3"/>
    <w:rsid w:val="000A4BAB"/>
    <w:rsid w:val="000A4C56"/>
    <w:rsid w:val="000A5499"/>
    <w:rsid w:val="000A5747"/>
    <w:rsid w:val="000A588E"/>
    <w:rsid w:val="000A5FB8"/>
    <w:rsid w:val="000A6267"/>
    <w:rsid w:val="000A6307"/>
    <w:rsid w:val="000A63FF"/>
    <w:rsid w:val="000A7105"/>
    <w:rsid w:val="000B0943"/>
    <w:rsid w:val="000B094F"/>
    <w:rsid w:val="000B0D48"/>
    <w:rsid w:val="000B0DD7"/>
    <w:rsid w:val="000B2304"/>
    <w:rsid w:val="000B2371"/>
    <w:rsid w:val="000B2CE6"/>
    <w:rsid w:val="000B2D03"/>
    <w:rsid w:val="000B31DE"/>
    <w:rsid w:val="000B32E5"/>
    <w:rsid w:val="000B4D76"/>
    <w:rsid w:val="000B5281"/>
    <w:rsid w:val="000B5ED6"/>
    <w:rsid w:val="000B5F6B"/>
    <w:rsid w:val="000B66A5"/>
    <w:rsid w:val="000B6C9A"/>
    <w:rsid w:val="000C0659"/>
    <w:rsid w:val="000C143E"/>
    <w:rsid w:val="000C1A97"/>
    <w:rsid w:val="000C1B7D"/>
    <w:rsid w:val="000C3A87"/>
    <w:rsid w:val="000C3C86"/>
    <w:rsid w:val="000C46E8"/>
    <w:rsid w:val="000C517E"/>
    <w:rsid w:val="000C5631"/>
    <w:rsid w:val="000C621F"/>
    <w:rsid w:val="000C6507"/>
    <w:rsid w:val="000C661E"/>
    <w:rsid w:val="000C6BD8"/>
    <w:rsid w:val="000C7514"/>
    <w:rsid w:val="000D0641"/>
    <w:rsid w:val="000D09A8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E95"/>
    <w:rsid w:val="000D7002"/>
    <w:rsid w:val="000D70E2"/>
    <w:rsid w:val="000E0A88"/>
    <w:rsid w:val="000E0F4C"/>
    <w:rsid w:val="000E1302"/>
    <w:rsid w:val="000E21BE"/>
    <w:rsid w:val="000E2266"/>
    <w:rsid w:val="000E2ED0"/>
    <w:rsid w:val="000E2EFF"/>
    <w:rsid w:val="000E2F0B"/>
    <w:rsid w:val="000E2FA1"/>
    <w:rsid w:val="000E305D"/>
    <w:rsid w:val="000E49E8"/>
    <w:rsid w:val="000E587A"/>
    <w:rsid w:val="000E72FB"/>
    <w:rsid w:val="000E7CE7"/>
    <w:rsid w:val="000F09B5"/>
    <w:rsid w:val="000F0AD4"/>
    <w:rsid w:val="000F1F4A"/>
    <w:rsid w:val="000F2037"/>
    <w:rsid w:val="000F2123"/>
    <w:rsid w:val="000F26DC"/>
    <w:rsid w:val="000F2899"/>
    <w:rsid w:val="000F2B92"/>
    <w:rsid w:val="000F35CB"/>
    <w:rsid w:val="000F3BC7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5CD9"/>
    <w:rsid w:val="000F6AF5"/>
    <w:rsid w:val="000F75EB"/>
    <w:rsid w:val="001000C3"/>
    <w:rsid w:val="00100128"/>
    <w:rsid w:val="00100C69"/>
    <w:rsid w:val="00100D1F"/>
    <w:rsid w:val="00102E21"/>
    <w:rsid w:val="00102FA3"/>
    <w:rsid w:val="00102FB9"/>
    <w:rsid w:val="001038FD"/>
    <w:rsid w:val="001041BB"/>
    <w:rsid w:val="001048F6"/>
    <w:rsid w:val="00104ABF"/>
    <w:rsid w:val="00104DDA"/>
    <w:rsid w:val="0010598D"/>
    <w:rsid w:val="00106BC0"/>
    <w:rsid w:val="001072C4"/>
    <w:rsid w:val="001078C1"/>
    <w:rsid w:val="001101CC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0E9"/>
    <w:rsid w:val="001204A5"/>
    <w:rsid w:val="0012067D"/>
    <w:rsid w:val="00120F7E"/>
    <w:rsid w:val="00121A24"/>
    <w:rsid w:val="00123774"/>
    <w:rsid w:val="00123B79"/>
    <w:rsid w:val="00125337"/>
    <w:rsid w:val="0012542F"/>
    <w:rsid w:val="00126618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819"/>
    <w:rsid w:val="00132C73"/>
    <w:rsid w:val="00132D9F"/>
    <w:rsid w:val="0013417E"/>
    <w:rsid w:val="00134A47"/>
    <w:rsid w:val="00134F2B"/>
    <w:rsid w:val="00135C5B"/>
    <w:rsid w:val="0013659C"/>
    <w:rsid w:val="00136AC0"/>
    <w:rsid w:val="0013707A"/>
    <w:rsid w:val="00137296"/>
    <w:rsid w:val="00137651"/>
    <w:rsid w:val="00137DB2"/>
    <w:rsid w:val="0014034C"/>
    <w:rsid w:val="00140D14"/>
    <w:rsid w:val="001411B8"/>
    <w:rsid w:val="00141D7E"/>
    <w:rsid w:val="0014258C"/>
    <w:rsid w:val="001435D7"/>
    <w:rsid w:val="00143CDC"/>
    <w:rsid w:val="00143D80"/>
    <w:rsid w:val="00144AD8"/>
    <w:rsid w:val="001451CE"/>
    <w:rsid w:val="0014567C"/>
    <w:rsid w:val="00145AF5"/>
    <w:rsid w:val="00145D78"/>
    <w:rsid w:val="00146162"/>
    <w:rsid w:val="001461D9"/>
    <w:rsid w:val="001466FD"/>
    <w:rsid w:val="00146FBF"/>
    <w:rsid w:val="00146FF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EFC"/>
    <w:rsid w:val="0017052B"/>
    <w:rsid w:val="00171731"/>
    <w:rsid w:val="00171CF5"/>
    <w:rsid w:val="0017261C"/>
    <w:rsid w:val="0017269A"/>
    <w:rsid w:val="001733E2"/>
    <w:rsid w:val="001738BC"/>
    <w:rsid w:val="001750F8"/>
    <w:rsid w:val="00176095"/>
    <w:rsid w:val="0017756B"/>
    <w:rsid w:val="00180359"/>
    <w:rsid w:val="0018050A"/>
    <w:rsid w:val="00180DC5"/>
    <w:rsid w:val="00180FA1"/>
    <w:rsid w:val="00181409"/>
    <w:rsid w:val="001814B7"/>
    <w:rsid w:val="001815AB"/>
    <w:rsid w:val="00182A91"/>
    <w:rsid w:val="00182BA4"/>
    <w:rsid w:val="00182D87"/>
    <w:rsid w:val="00183710"/>
    <w:rsid w:val="00184294"/>
    <w:rsid w:val="00184872"/>
    <w:rsid w:val="00184F25"/>
    <w:rsid w:val="00187026"/>
    <w:rsid w:val="00187C80"/>
    <w:rsid w:val="00190643"/>
    <w:rsid w:val="00190ACD"/>
    <w:rsid w:val="00190F51"/>
    <w:rsid w:val="001925BF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F34"/>
    <w:rsid w:val="00197F77"/>
    <w:rsid w:val="001A0C5A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1BC"/>
    <w:rsid w:val="001B0C15"/>
    <w:rsid w:val="001B0D63"/>
    <w:rsid w:val="001B1419"/>
    <w:rsid w:val="001B2485"/>
    <w:rsid w:val="001B2FF5"/>
    <w:rsid w:val="001B4AC2"/>
    <w:rsid w:val="001B4ACB"/>
    <w:rsid w:val="001B5716"/>
    <w:rsid w:val="001B5DF8"/>
    <w:rsid w:val="001B5EC2"/>
    <w:rsid w:val="001B5FA8"/>
    <w:rsid w:val="001B63A9"/>
    <w:rsid w:val="001B71C5"/>
    <w:rsid w:val="001B7C4C"/>
    <w:rsid w:val="001B7D8B"/>
    <w:rsid w:val="001B7F00"/>
    <w:rsid w:val="001C0859"/>
    <w:rsid w:val="001C0B2B"/>
    <w:rsid w:val="001C11E4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497"/>
    <w:rsid w:val="001D5D88"/>
    <w:rsid w:val="001D755C"/>
    <w:rsid w:val="001D761F"/>
    <w:rsid w:val="001D7C9B"/>
    <w:rsid w:val="001E1A66"/>
    <w:rsid w:val="001E2114"/>
    <w:rsid w:val="001E21B9"/>
    <w:rsid w:val="001E3DB1"/>
    <w:rsid w:val="001E421D"/>
    <w:rsid w:val="001E4484"/>
    <w:rsid w:val="001E7101"/>
    <w:rsid w:val="001E7664"/>
    <w:rsid w:val="001E78C0"/>
    <w:rsid w:val="001F03DE"/>
    <w:rsid w:val="001F0F7E"/>
    <w:rsid w:val="001F0FD2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5F1"/>
    <w:rsid w:val="001F6F1E"/>
    <w:rsid w:val="001F7FC2"/>
    <w:rsid w:val="002000AB"/>
    <w:rsid w:val="00201C01"/>
    <w:rsid w:val="00201C8D"/>
    <w:rsid w:val="002027F2"/>
    <w:rsid w:val="00202BFD"/>
    <w:rsid w:val="002035AF"/>
    <w:rsid w:val="002035B5"/>
    <w:rsid w:val="00204544"/>
    <w:rsid w:val="00204569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D80"/>
    <w:rsid w:val="00212F03"/>
    <w:rsid w:val="002132D5"/>
    <w:rsid w:val="00213757"/>
    <w:rsid w:val="00213F81"/>
    <w:rsid w:val="00214820"/>
    <w:rsid w:val="0021492D"/>
    <w:rsid w:val="00215ED3"/>
    <w:rsid w:val="00217358"/>
    <w:rsid w:val="00221A88"/>
    <w:rsid w:val="002231EE"/>
    <w:rsid w:val="00225062"/>
    <w:rsid w:val="00225535"/>
    <w:rsid w:val="00225B56"/>
    <w:rsid w:val="00225D77"/>
    <w:rsid w:val="00226A9A"/>
    <w:rsid w:val="00226C76"/>
    <w:rsid w:val="00227666"/>
    <w:rsid w:val="002277EC"/>
    <w:rsid w:val="00230111"/>
    <w:rsid w:val="00230648"/>
    <w:rsid w:val="002309FE"/>
    <w:rsid w:val="00230F27"/>
    <w:rsid w:val="00230FC8"/>
    <w:rsid w:val="00231216"/>
    <w:rsid w:val="00232CE1"/>
    <w:rsid w:val="00233501"/>
    <w:rsid w:val="00233D1F"/>
    <w:rsid w:val="00234CD4"/>
    <w:rsid w:val="00234F51"/>
    <w:rsid w:val="002359FA"/>
    <w:rsid w:val="0023665C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63C"/>
    <w:rsid w:val="00244E8B"/>
    <w:rsid w:val="002452A2"/>
    <w:rsid w:val="00245626"/>
    <w:rsid w:val="002468E2"/>
    <w:rsid w:val="00247940"/>
    <w:rsid w:val="0025018B"/>
    <w:rsid w:val="00251060"/>
    <w:rsid w:val="002515B2"/>
    <w:rsid w:val="00251787"/>
    <w:rsid w:val="002519B6"/>
    <w:rsid w:val="00252379"/>
    <w:rsid w:val="00252F6D"/>
    <w:rsid w:val="002537A5"/>
    <w:rsid w:val="0025436E"/>
    <w:rsid w:val="00254B2C"/>
    <w:rsid w:val="00254FDA"/>
    <w:rsid w:val="002557BD"/>
    <w:rsid w:val="00255D59"/>
    <w:rsid w:val="002564BA"/>
    <w:rsid w:val="00256CB5"/>
    <w:rsid w:val="00257D25"/>
    <w:rsid w:val="002605CB"/>
    <w:rsid w:val="00260BDB"/>
    <w:rsid w:val="00260FBC"/>
    <w:rsid w:val="00261E61"/>
    <w:rsid w:val="002624E9"/>
    <w:rsid w:val="002650B3"/>
    <w:rsid w:val="0026575B"/>
    <w:rsid w:val="00266285"/>
    <w:rsid w:val="002662E1"/>
    <w:rsid w:val="00266EA5"/>
    <w:rsid w:val="0026731C"/>
    <w:rsid w:val="00267CD7"/>
    <w:rsid w:val="0027033B"/>
    <w:rsid w:val="002710D3"/>
    <w:rsid w:val="00271104"/>
    <w:rsid w:val="00271525"/>
    <w:rsid w:val="00271BEB"/>
    <w:rsid w:val="00271C67"/>
    <w:rsid w:val="0027205B"/>
    <w:rsid w:val="0027216A"/>
    <w:rsid w:val="002728AB"/>
    <w:rsid w:val="00272A08"/>
    <w:rsid w:val="00272F28"/>
    <w:rsid w:val="002733DB"/>
    <w:rsid w:val="00274E67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36EC"/>
    <w:rsid w:val="002846E2"/>
    <w:rsid w:val="00284931"/>
    <w:rsid w:val="00285637"/>
    <w:rsid w:val="00285735"/>
    <w:rsid w:val="00285E3B"/>
    <w:rsid w:val="00286572"/>
    <w:rsid w:val="00287736"/>
    <w:rsid w:val="0028777E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18AE"/>
    <w:rsid w:val="002A1DEE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2E87"/>
    <w:rsid w:val="002B3845"/>
    <w:rsid w:val="002B45FC"/>
    <w:rsid w:val="002B4C3B"/>
    <w:rsid w:val="002B4D30"/>
    <w:rsid w:val="002B50FF"/>
    <w:rsid w:val="002B536D"/>
    <w:rsid w:val="002B6197"/>
    <w:rsid w:val="002B6A8A"/>
    <w:rsid w:val="002B72D5"/>
    <w:rsid w:val="002B72EE"/>
    <w:rsid w:val="002B73FF"/>
    <w:rsid w:val="002B7798"/>
    <w:rsid w:val="002B77E7"/>
    <w:rsid w:val="002C0089"/>
    <w:rsid w:val="002C0C51"/>
    <w:rsid w:val="002C13F0"/>
    <w:rsid w:val="002C1D41"/>
    <w:rsid w:val="002C29EB"/>
    <w:rsid w:val="002C406A"/>
    <w:rsid w:val="002C42E3"/>
    <w:rsid w:val="002C43A9"/>
    <w:rsid w:val="002C4E8E"/>
    <w:rsid w:val="002C4F86"/>
    <w:rsid w:val="002C527B"/>
    <w:rsid w:val="002C5337"/>
    <w:rsid w:val="002C5B23"/>
    <w:rsid w:val="002C63D1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004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80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003"/>
    <w:rsid w:val="002F1981"/>
    <w:rsid w:val="002F24F2"/>
    <w:rsid w:val="002F4013"/>
    <w:rsid w:val="002F45E0"/>
    <w:rsid w:val="002F4BC3"/>
    <w:rsid w:val="002F4DD3"/>
    <w:rsid w:val="002F50AA"/>
    <w:rsid w:val="002F5544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DC7"/>
    <w:rsid w:val="00302E1A"/>
    <w:rsid w:val="0030337C"/>
    <w:rsid w:val="0030361B"/>
    <w:rsid w:val="00303F6D"/>
    <w:rsid w:val="00304485"/>
    <w:rsid w:val="00304A20"/>
    <w:rsid w:val="00304C87"/>
    <w:rsid w:val="00304ECD"/>
    <w:rsid w:val="003050E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23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17532"/>
    <w:rsid w:val="003204BF"/>
    <w:rsid w:val="00320B10"/>
    <w:rsid w:val="00321646"/>
    <w:rsid w:val="0032166B"/>
    <w:rsid w:val="0032237E"/>
    <w:rsid w:val="00322FC7"/>
    <w:rsid w:val="0032383F"/>
    <w:rsid w:val="00323BD9"/>
    <w:rsid w:val="0032448D"/>
    <w:rsid w:val="00324D0D"/>
    <w:rsid w:val="003256CE"/>
    <w:rsid w:val="00325C5B"/>
    <w:rsid w:val="00325E76"/>
    <w:rsid w:val="0032693C"/>
    <w:rsid w:val="00327980"/>
    <w:rsid w:val="00327B9A"/>
    <w:rsid w:val="00327BC8"/>
    <w:rsid w:val="0033046B"/>
    <w:rsid w:val="00330629"/>
    <w:rsid w:val="003306BE"/>
    <w:rsid w:val="00330B88"/>
    <w:rsid w:val="003317A2"/>
    <w:rsid w:val="00331C00"/>
    <w:rsid w:val="00332554"/>
    <w:rsid w:val="00332642"/>
    <w:rsid w:val="00332F72"/>
    <w:rsid w:val="003333AC"/>
    <w:rsid w:val="00334081"/>
    <w:rsid w:val="003356DD"/>
    <w:rsid w:val="0033687A"/>
    <w:rsid w:val="00337092"/>
    <w:rsid w:val="0033753C"/>
    <w:rsid w:val="00337B55"/>
    <w:rsid w:val="00337D1D"/>
    <w:rsid w:val="00340649"/>
    <w:rsid w:val="00340FAC"/>
    <w:rsid w:val="0034169C"/>
    <w:rsid w:val="00341A41"/>
    <w:rsid w:val="003423DF"/>
    <w:rsid w:val="0034258E"/>
    <w:rsid w:val="00342770"/>
    <w:rsid w:val="003438F8"/>
    <w:rsid w:val="00344371"/>
    <w:rsid w:val="003447E6"/>
    <w:rsid w:val="00345081"/>
    <w:rsid w:val="003456E6"/>
    <w:rsid w:val="00345AA8"/>
    <w:rsid w:val="00346DB1"/>
    <w:rsid w:val="0034760F"/>
    <w:rsid w:val="0035007D"/>
    <w:rsid w:val="003504D1"/>
    <w:rsid w:val="0035074C"/>
    <w:rsid w:val="00350F91"/>
    <w:rsid w:val="003514E3"/>
    <w:rsid w:val="0035186F"/>
    <w:rsid w:val="00351AE3"/>
    <w:rsid w:val="0035316B"/>
    <w:rsid w:val="0035365D"/>
    <w:rsid w:val="00353834"/>
    <w:rsid w:val="00354692"/>
    <w:rsid w:val="00355643"/>
    <w:rsid w:val="00355B4F"/>
    <w:rsid w:val="00355F83"/>
    <w:rsid w:val="00357812"/>
    <w:rsid w:val="00357CF2"/>
    <w:rsid w:val="0036012E"/>
    <w:rsid w:val="003601FC"/>
    <w:rsid w:val="00360C7C"/>
    <w:rsid w:val="00361E94"/>
    <w:rsid w:val="003621B9"/>
    <w:rsid w:val="0036334E"/>
    <w:rsid w:val="00363685"/>
    <w:rsid w:val="003636E6"/>
    <w:rsid w:val="0036374F"/>
    <w:rsid w:val="0036386F"/>
    <w:rsid w:val="00363C98"/>
    <w:rsid w:val="00364883"/>
    <w:rsid w:val="00364EE6"/>
    <w:rsid w:val="003658A9"/>
    <w:rsid w:val="00367441"/>
    <w:rsid w:val="00371248"/>
    <w:rsid w:val="00371851"/>
    <w:rsid w:val="00373579"/>
    <w:rsid w:val="00373615"/>
    <w:rsid w:val="00373966"/>
    <w:rsid w:val="00373A81"/>
    <w:rsid w:val="00373AB8"/>
    <w:rsid w:val="00373B3F"/>
    <w:rsid w:val="00373F46"/>
    <w:rsid w:val="003758C6"/>
    <w:rsid w:val="00375B67"/>
    <w:rsid w:val="003768A8"/>
    <w:rsid w:val="00376A3D"/>
    <w:rsid w:val="00376B84"/>
    <w:rsid w:val="00377904"/>
    <w:rsid w:val="00377CE6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79D4"/>
    <w:rsid w:val="00387AB8"/>
    <w:rsid w:val="003903D9"/>
    <w:rsid w:val="00390899"/>
    <w:rsid w:val="00391920"/>
    <w:rsid w:val="00392390"/>
    <w:rsid w:val="00392975"/>
    <w:rsid w:val="00392CDF"/>
    <w:rsid w:val="00392F22"/>
    <w:rsid w:val="00393943"/>
    <w:rsid w:val="00394385"/>
    <w:rsid w:val="0039442C"/>
    <w:rsid w:val="00394662"/>
    <w:rsid w:val="00394CD9"/>
    <w:rsid w:val="003957EC"/>
    <w:rsid w:val="00395A19"/>
    <w:rsid w:val="00395AB0"/>
    <w:rsid w:val="00396805"/>
    <w:rsid w:val="003969A0"/>
    <w:rsid w:val="003A02F8"/>
    <w:rsid w:val="003A0537"/>
    <w:rsid w:val="003A16D2"/>
    <w:rsid w:val="003A192E"/>
    <w:rsid w:val="003A2BAA"/>
    <w:rsid w:val="003A340F"/>
    <w:rsid w:val="003A3D19"/>
    <w:rsid w:val="003A4072"/>
    <w:rsid w:val="003A4680"/>
    <w:rsid w:val="003A4E66"/>
    <w:rsid w:val="003A582E"/>
    <w:rsid w:val="003A5972"/>
    <w:rsid w:val="003A7360"/>
    <w:rsid w:val="003A7420"/>
    <w:rsid w:val="003B00DC"/>
    <w:rsid w:val="003B157D"/>
    <w:rsid w:val="003B159D"/>
    <w:rsid w:val="003B2BFF"/>
    <w:rsid w:val="003B3396"/>
    <w:rsid w:val="003B3DCC"/>
    <w:rsid w:val="003B4274"/>
    <w:rsid w:val="003B51C2"/>
    <w:rsid w:val="003B551A"/>
    <w:rsid w:val="003B74C3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BE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078"/>
    <w:rsid w:val="003D23C4"/>
    <w:rsid w:val="003D25E4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48"/>
    <w:rsid w:val="003E118E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F27"/>
    <w:rsid w:val="003E62E9"/>
    <w:rsid w:val="003E6456"/>
    <w:rsid w:val="003E64C4"/>
    <w:rsid w:val="003E6612"/>
    <w:rsid w:val="003E7F51"/>
    <w:rsid w:val="003F103F"/>
    <w:rsid w:val="003F125F"/>
    <w:rsid w:val="003F1610"/>
    <w:rsid w:val="003F1832"/>
    <w:rsid w:val="003F1CD3"/>
    <w:rsid w:val="003F2ED6"/>
    <w:rsid w:val="003F38CB"/>
    <w:rsid w:val="003F43AF"/>
    <w:rsid w:val="003F466B"/>
    <w:rsid w:val="003F4715"/>
    <w:rsid w:val="003F5B3B"/>
    <w:rsid w:val="003F63BE"/>
    <w:rsid w:val="003F67E2"/>
    <w:rsid w:val="003F7B81"/>
    <w:rsid w:val="003F7C5E"/>
    <w:rsid w:val="004007D5"/>
    <w:rsid w:val="00400943"/>
    <w:rsid w:val="0040098C"/>
    <w:rsid w:val="00400A07"/>
    <w:rsid w:val="00400A67"/>
    <w:rsid w:val="004014BF"/>
    <w:rsid w:val="004017D7"/>
    <w:rsid w:val="004018FD"/>
    <w:rsid w:val="00402644"/>
    <w:rsid w:val="00402B6A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1539"/>
    <w:rsid w:val="00412C7D"/>
    <w:rsid w:val="004137FB"/>
    <w:rsid w:val="00414152"/>
    <w:rsid w:val="0041555F"/>
    <w:rsid w:val="00415CF5"/>
    <w:rsid w:val="00416308"/>
    <w:rsid w:val="0041674D"/>
    <w:rsid w:val="004171D0"/>
    <w:rsid w:val="00417544"/>
    <w:rsid w:val="00420739"/>
    <w:rsid w:val="00420772"/>
    <w:rsid w:val="00420A05"/>
    <w:rsid w:val="00420D06"/>
    <w:rsid w:val="004214CB"/>
    <w:rsid w:val="004218E7"/>
    <w:rsid w:val="00421E92"/>
    <w:rsid w:val="004227CC"/>
    <w:rsid w:val="0042393A"/>
    <w:rsid w:val="00423FF2"/>
    <w:rsid w:val="00424AA7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A7D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DF1"/>
    <w:rsid w:val="00445FFD"/>
    <w:rsid w:val="00446DEA"/>
    <w:rsid w:val="00447FE7"/>
    <w:rsid w:val="0045024E"/>
    <w:rsid w:val="00450314"/>
    <w:rsid w:val="00450504"/>
    <w:rsid w:val="00450C8C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1EA5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1E38"/>
    <w:rsid w:val="004922AF"/>
    <w:rsid w:val="004929B6"/>
    <w:rsid w:val="00494D4A"/>
    <w:rsid w:val="00495054"/>
    <w:rsid w:val="00495B56"/>
    <w:rsid w:val="00495EA8"/>
    <w:rsid w:val="00496847"/>
    <w:rsid w:val="004A031D"/>
    <w:rsid w:val="004A0351"/>
    <w:rsid w:val="004A1A86"/>
    <w:rsid w:val="004A245A"/>
    <w:rsid w:val="004A24C0"/>
    <w:rsid w:val="004A2FE6"/>
    <w:rsid w:val="004A3533"/>
    <w:rsid w:val="004A3AEA"/>
    <w:rsid w:val="004A3B82"/>
    <w:rsid w:val="004A4BE7"/>
    <w:rsid w:val="004A5692"/>
    <w:rsid w:val="004A57BE"/>
    <w:rsid w:val="004A5FC2"/>
    <w:rsid w:val="004A682D"/>
    <w:rsid w:val="004A72C1"/>
    <w:rsid w:val="004A7D9A"/>
    <w:rsid w:val="004B18D8"/>
    <w:rsid w:val="004B29B4"/>
    <w:rsid w:val="004B3FD4"/>
    <w:rsid w:val="004B4F23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A5"/>
    <w:rsid w:val="004C51FF"/>
    <w:rsid w:val="004C5555"/>
    <w:rsid w:val="004C5899"/>
    <w:rsid w:val="004C5CE6"/>
    <w:rsid w:val="004C5DEA"/>
    <w:rsid w:val="004D00B2"/>
    <w:rsid w:val="004D0163"/>
    <w:rsid w:val="004D0CCB"/>
    <w:rsid w:val="004D172E"/>
    <w:rsid w:val="004D1AD6"/>
    <w:rsid w:val="004D2550"/>
    <w:rsid w:val="004D2C86"/>
    <w:rsid w:val="004D328C"/>
    <w:rsid w:val="004D3775"/>
    <w:rsid w:val="004D3A84"/>
    <w:rsid w:val="004D3D5A"/>
    <w:rsid w:val="004D3FE9"/>
    <w:rsid w:val="004D47FF"/>
    <w:rsid w:val="004D49E0"/>
    <w:rsid w:val="004D6197"/>
    <w:rsid w:val="004D6AA6"/>
    <w:rsid w:val="004E0F58"/>
    <w:rsid w:val="004E12EA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53"/>
    <w:rsid w:val="004F52BF"/>
    <w:rsid w:val="004F5730"/>
    <w:rsid w:val="004F63C0"/>
    <w:rsid w:val="004F73F3"/>
    <w:rsid w:val="005019CC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4E15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01E4"/>
    <w:rsid w:val="00531632"/>
    <w:rsid w:val="00531656"/>
    <w:rsid w:val="0053203D"/>
    <w:rsid w:val="00532115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4BDA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42EA"/>
    <w:rsid w:val="005749A0"/>
    <w:rsid w:val="00575421"/>
    <w:rsid w:val="00575AE3"/>
    <w:rsid w:val="005768BD"/>
    <w:rsid w:val="005769E1"/>
    <w:rsid w:val="00576B23"/>
    <w:rsid w:val="00577B42"/>
    <w:rsid w:val="00581974"/>
    <w:rsid w:val="0058237E"/>
    <w:rsid w:val="005830E1"/>
    <w:rsid w:val="00583273"/>
    <w:rsid w:val="005838C2"/>
    <w:rsid w:val="00583E0C"/>
    <w:rsid w:val="005868F4"/>
    <w:rsid w:val="00587123"/>
    <w:rsid w:val="00587B06"/>
    <w:rsid w:val="005900B1"/>
    <w:rsid w:val="0059029E"/>
    <w:rsid w:val="005903C1"/>
    <w:rsid w:val="0059042E"/>
    <w:rsid w:val="00590944"/>
    <w:rsid w:val="00591F5E"/>
    <w:rsid w:val="00593BB7"/>
    <w:rsid w:val="005944B4"/>
    <w:rsid w:val="00594A11"/>
    <w:rsid w:val="00594D2C"/>
    <w:rsid w:val="00595083"/>
    <w:rsid w:val="005950D5"/>
    <w:rsid w:val="00595358"/>
    <w:rsid w:val="0059636F"/>
    <w:rsid w:val="0059709B"/>
    <w:rsid w:val="005973E9"/>
    <w:rsid w:val="0059787A"/>
    <w:rsid w:val="00597B7D"/>
    <w:rsid w:val="005A1694"/>
    <w:rsid w:val="005A20C3"/>
    <w:rsid w:val="005A2263"/>
    <w:rsid w:val="005A2FD2"/>
    <w:rsid w:val="005A3033"/>
    <w:rsid w:val="005A39DC"/>
    <w:rsid w:val="005A42F5"/>
    <w:rsid w:val="005A4C55"/>
    <w:rsid w:val="005A55AD"/>
    <w:rsid w:val="005A5BE0"/>
    <w:rsid w:val="005A6219"/>
    <w:rsid w:val="005A62CB"/>
    <w:rsid w:val="005A750D"/>
    <w:rsid w:val="005A77E1"/>
    <w:rsid w:val="005A7FF0"/>
    <w:rsid w:val="005B13FD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989"/>
    <w:rsid w:val="005B4F0B"/>
    <w:rsid w:val="005B6BD5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D04FA"/>
    <w:rsid w:val="005D0AE4"/>
    <w:rsid w:val="005D0B31"/>
    <w:rsid w:val="005D0E81"/>
    <w:rsid w:val="005D13DF"/>
    <w:rsid w:val="005D301C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677"/>
    <w:rsid w:val="005E595D"/>
    <w:rsid w:val="005E6169"/>
    <w:rsid w:val="005E660C"/>
    <w:rsid w:val="005E6726"/>
    <w:rsid w:val="005E69A9"/>
    <w:rsid w:val="005E6E8C"/>
    <w:rsid w:val="005E7BAD"/>
    <w:rsid w:val="005E7D41"/>
    <w:rsid w:val="005F02C0"/>
    <w:rsid w:val="005F053F"/>
    <w:rsid w:val="005F1098"/>
    <w:rsid w:val="005F16F2"/>
    <w:rsid w:val="005F19D0"/>
    <w:rsid w:val="005F1D03"/>
    <w:rsid w:val="005F2861"/>
    <w:rsid w:val="005F2990"/>
    <w:rsid w:val="005F2D62"/>
    <w:rsid w:val="005F422A"/>
    <w:rsid w:val="005F570C"/>
    <w:rsid w:val="005F6610"/>
    <w:rsid w:val="005F6ABE"/>
    <w:rsid w:val="005F7986"/>
    <w:rsid w:val="005F79F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2DA7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142"/>
    <w:rsid w:val="0061727B"/>
    <w:rsid w:val="006174BB"/>
    <w:rsid w:val="00617B77"/>
    <w:rsid w:val="0062259B"/>
    <w:rsid w:val="00630FA5"/>
    <w:rsid w:val="00631145"/>
    <w:rsid w:val="00631A40"/>
    <w:rsid w:val="00631B87"/>
    <w:rsid w:val="006320B3"/>
    <w:rsid w:val="00632B88"/>
    <w:rsid w:val="00633306"/>
    <w:rsid w:val="006338FC"/>
    <w:rsid w:val="00633A7F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1EB"/>
    <w:rsid w:val="00645A78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6767"/>
    <w:rsid w:val="0065766C"/>
    <w:rsid w:val="00657849"/>
    <w:rsid w:val="00657C00"/>
    <w:rsid w:val="00657DC4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70AF"/>
    <w:rsid w:val="006703BC"/>
    <w:rsid w:val="00670429"/>
    <w:rsid w:val="0067189D"/>
    <w:rsid w:val="006726EF"/>
    <w:rsid w:val="006735A1"/>
    <w:rsid w:val="00673B78"/>
    <w:rsid w:val="00675307"/>
    <w:rsid w:val="00677295"/>
    <w:rsid w:val="00677ABC"/>
    <w:rsid w:val="00680930"/>
    <w:rsid w:val="00680BE3"/>
    <w:rsid w:val="00681056"/>
    <w:rsid w:val="00681202"/>
    <w:rsid w:val="006830EB"/>
    <w:rsid w:val="00683363"/>
    <w:rsid w:val="00683455"/>
    <w:rsid w:val="006852C4"/>
    <w:rsid w:val="0068559C"/>
    <w:rsid w:val="00685608"/>
    <w:rsid w:val="00685D12"/>
    <w:rsid w:val="00686788"/>
    <w:rsid w:val="00686B19"/>
    <w:rsid w:val="00686D8F"/>
    <w:rsid w:val="006870B2"/>
    <w:rsid w:val="00687A40"/>
    <w:rsid w:val="00690C5C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921"/>
    <w:rsid w:val="00696E1E"/>
    <w:rsid w:val="00696E8A"/>
    <w:rsid w:val="00697F6F"/>
    <w:rsid w:val="006A0172"/>
    <w:rsid w:val="006A023B"/>
    <w:rsid w:val="006A062D"/>
    <w:rsid w:val="006A308F"/>
    <w:rsid w:val="006A3E7C"/>
    <w:rsid w:val="006A410A"/>
    <w:rsid w:val="006A4EB3"/>
    <w:rsid w:val="006A547F"/>
    <w:rsid w:val="006A61C6"/>
    <w:rsid w:val="006A713D"/>
    <w:rsid w:val="006A715D"/>
    <w:rsid w:val="006A7803"/>
    <w:rsid w:val="006B02BE"/>
    <w:rsid w:val="006B0864"/>
    <w:rsid w:val="006B13AD"/>
    <w:rsid w:val="006B153A"/>
    <w:rsid w:val="006B1E6E"/>
    <w:rsid w:val="006B265E"/>
    <w:rsid w:val="006B2EC3"/>
    <w:rsid w:val="006B3DCF"/>
    <w:rsid w:val="006B4629"/>
    <w:rsid w:val="006B46FF"/>
    <w:rsid w:val="006B5633"/>
    <w:rsid w:val="006B5A53"/>
    <w:rsid w:val="006B5F0B"/>
    <w:rsid w:val="006B5FFE"/>
    <w:rsid w:val="006B662E"/>
    <w:rsid w:val="006B7798"/>
    <w:rsid w:val="006B7C4A"/>
    <w:rsid w:val="006C1BFF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443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E04BD"/>
    <w:rsid w:val="006E1210"/>
    <w:rsid w:val="006E1A84"/>
    <w:rsid w:val="006E1C5A"/>
    <w:rsid w:val="006E2443"/>
    <w:rsid w:val="006E3ACF"/>
    <w:rsid w:val="006E411F"/>
    <w:rsid w:val="006E448C"/>
    <w:rsid w:val="006E45CC"/>
    <w:rsid w:val="006E4ED0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4615"/>
    <w:rsid w:val="006F671C"/>
    <w:rsid w:val="006F705C"/>
    <w:rsid w:val="006F711B"/>
    <w:rsid w:val="006F7CD8"/>
    <w:rsid w:val="006F7E31"/>
    <w:rsid w:val="007007BC"/>
    <w:rsid w:val="007008E3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07B88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10D"/>
    <w:rsid w:val="00716C8C"/>
    <w:rsid w:val="00716CFD"/>
    <w:rsid w:val="00716E78"/>
    <w:rsid w:val="0072023B"/>
    <w:rsid w:val="007207DC"/>
    <w:rsid w:val="00720E94"/>
    <w:rsid w:val="00720FB0"/>
    <w:rsid w:val="00721440"/>
    <w:rsid w:val="007216C8"/>
    <w:rsid w:val="00722433"/>
    <w:rsid w:val="007224A7"/>
    <w:rsid w:val="00722730"/>
    <w:rsid w:val="007227D6"/>
    <w:rsid w:val="00722E8E"/>
    <w:rsid w:val="00723B96"/>
    <w:rsid w:val="00725083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2E4"/>
    <w:rsid w:val="007325C9"/>
    <w:rsid w:val="00732C40"/>
    <w:rsid w:val="00733050"/>
    <w:rsid w:val="00733299"/>
    <w:rsid w:val="0073346E"/>
    <w:rsid w:val="00733823"/>
    <w:rsid w:val="0073398C"/>
    <w:rsid w:val="00733D81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39B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C89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78E"/>
    <w:rsid w:val="00790936"/>
    <w:rsid w:val="0079119E"/>
    <w:rsid w:val="007914B7"/>
    <w:rsid w:val="00791D38"/>
    <w:rsid w:val="007936DB"/>
    <w:rsid w:val="00793ABD"/>
    <w:rsid w:val="00793D38"/>
    <w:rsid w:val="00793E9A"/>
    <w:rsid w:val="007950A0"/>
    <w:rsid w:val="007955A1"/>
    <w:rsid w:val="007955CA"/>
    <w:rsid w:val="00795ECD"/>
    <w:rsid w:val="0079630F"/>
    <w:rsid w:val="007A2542"/>
    <w:rsid w:val="007A3BCF"/>
    <w:rsid w:val="007A3DBF"/>
    <w:rsid w:val="007A4DC1"/>
    <w:rsid w:val="007A5193"/>
    <w:rsid w:val="007A5C84"/>
    <w:rsid w:val="007A61D8"/>
    <w:rsid w:val="007A638B"/>
    <w:rsid w:val="007A64ED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3E6"/>
    <w:rsid w:val="007C1800"/>
    <w:rsid w:val="007C1A8E"/>
    <w:rsid w:val="007C20C5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14"/>
    <w:rsid w:val="007D2EB7"/>
    <w:rsid w:val="007D322A"/>
    <w:rsid w:val="007D34B4"/>
    <w:rsid w:val="007D3A5A"/>
    <w:rsid w:val="007D3C2C"/>
    <w:rsid w:val="007D42DF"/>
    <w:rsid w:val="007D44DC"/>
    <w:rsid w:val="007D50D0"/>
    <w:rsid w:val="007D65D9"/>
    <w:rsid w:val="007D697C"/>
    <w:rsid w:val="007D6C38"/>
    <w:rsid w:val="007D700D"/>
    <w:rsid w:val="007D71E4"/>
    <w:rsid w:val="007D7ABC"/>
    <w:rsid w:val="007E001D"/>
    <w:rsid w:val="007E034D"/>
    <w:rsid w:val="007E0384"/>
    <w:rsid w:val="007E03CF"/>
    <w:rsid w:val="007E05B5"/>
    <w:rsid w:val="007E061D"/>
    <w:rsid w:val="007E067B"/>
    <w:rsid w:val="007E07AD"/>
    <w:rsid w:val="007E0D14"/>
    <w:rsid w:val="007E15EE"/>
    <w:rsid w:val="007E196F"/>
    <w:rsid w:val="007E24BE"/>
    <w:rsid w:val="007E24E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310"/>
    <w:rsid w:val="007F78E2"/>
    <w:rsid w:val="008023D1"/>
    <w:rsid w:val="00803428"/>
    <w:rsid w:val="00803C91"/>
    <w:rsid w:val="008045C5"/>
    <w:rsid w:val="008047E5"/>
    <w:rsid w:val="00805834"/>
    <w:rsid w:val="00805AB4"/>
    <w:rsid w:val="00806350"/>
    <w:rsid w:val="00806964"/>
    <w:rsid w:val="008069BA"/>
    <w:rsid w:val="008079A1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A9A"/>
    <w:rsid w:val="00814C53"/>
    <w:rsid w:val="008152E5"/>
    <w:rsid w:val="00815D92"/>
    <w:rsid w:val="00816573"/>
    <w:rsid w:val="00816612"/>
    <w:rsid w:val="0081684B"/>
    <w:rsid w:val="00816F72"/>
    <w:rsid w:val="00817A09"/>
    <w:rsid w:val="00820A97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2E5A"/>
    <w:rsid w:val="008342D6"/>
    <w:rsid w:val="008349F5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D6D"/>
    <w:rsid w:val="00842F09"/>
    <w:rsid w:val="008440F2"/>
    <w:rsid w:val="0084435F"/>
    <w:rsid w:val="008452F1"/>
    <w:rsid w:val="00845348"/>
    <w:rsid w:val="00845692"/>
    <w:rsid w:val="00845AF4"/>
    <w:rsid w:val="00846202"/>
    <w:rsid w:val="00846E05"/>
    <w:rsid w:val="00847625"/>
    <w:rsid w:val="00847A0E"/>
    <w:rsid w:val="00847D35"/>
    <w:rsid w:val="0085059F"/>
    <w:rsid w:val="00850BAC"/>
    <w:rsid w:val="00850C44"/>
    <w:rsid w:val="00850F7E"/>
    <w:rsid w:val="00851132"/>
    <w:rsid w:val="00851445"/>
    <w:rsid w:val="008525F9"/>
    <w:rsid w:val="00853519"/>
    <w:rsid w:val="00854493"/>
    <w:rsid w:val="00855455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441"/>
    <w:rsid w:val="008649FE"/>
    <w:rsid w:val="00864CB9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77B04"/>
    <w:rsid w:val="008808D5"/>
    <w:rsid w:val="00880CC6"/>
    <w:rsid w:val="00881E50"/>
    <w:rsid w:val="00881F43"/>
    <w:rsid w:val="00882228"/>
    <w:rsid w:val="0088500D"/>
    <w:rsid w:val="00885226"/>
    <w:rsid w:val="00885409"/>
    <w:rsid w:val="008855ED"/>
    <w:rsid w:val="008864B0"/>
    <w:rsid w:val="008871EB"/>
    <w:rsid w:val="0088797B"/>
    <w:rsid w:val="008909B1"/>
    <w:rsid w:val="0089132A"/>
    <w:rsid w:val="008926A3"/>
    <w:rsid w:val="00893D04"/>
    <w:rsid w:val="00893D0B"/>
    <w:rsid w:val="008941DE"/>
    <w:rsid w:val="00894E38"/>
    <w:rsid w:val="008951F0"/>
    <w:rsid w:val="00895603"/>
    <w:rsid w:val="0089594C"/>
    <w:rsid w:val="00895978"/>
    <w:rsid w:val="00895ACC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5313"/>
    <w:rsid w:val="008B5CC0"/>
    <w:rsid w:val="008B6561"/>
    <w:rsid w:val="008B7A68"/>
    <w:rsid w:val="008B7CE2"/>
    <w:rsid w:val="008C0F4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3F2"/>
    <w:rsid w:val="008D0805"/>
    <w:rsid w:val="008D1DB8"/>
    <w:rsid w:val="008D281D"/>
    <w:rsid w:val="008D2F46"/>
    <w:rsid w:val="008D35BF"/>
    <w:rsid w:val="008D3A47"/>
    <w:rsid w:val="008D3B05"/>
    <w:rsid w:val="008D4898"/>
    <w:rsid w:val="008D4B43"/>
    <w:rsid w:val="008D59E0"/>
    <w:rsid w:val="008D6D09"/>
    <w:rsid w:val="008D6DB4"/>
    <w:rsid w:val="008D7070"/>
    <w:rsid w:val="008D71CF"/>
    <w:rsid w:val="008D71F0"/>
    <w:rsid w:val="008E07B7"/>
    <w:rsid w:val="008E20E9"/>
    <w:rsid w:val="008E2212"/>
    <w:rsid w:val="008E38C5"/>
    <w:rsid w:val="008E3D90"/>
    <w:rsid w:val="008E564F"/>
    <w:rsid w:val="008E5D58"/>
    <w:rsid w:val="008E74F1"/>
    <w:rsid w:val="008E7C9E"/>
    <w:rsid w:val="008F0079"/>
    <w:rsid w:val="008F02F7"/>
    <w:rsid w:val="008F09D8"/>
    <w:rsid w:val="008F0BDB"/>
    <w:rsid w:val="008F0F5F"/>
    <w:rsid w:val="008F16BB"/>
    <w:rsid w:val="008F1CEB"/>
    <w:rsid w:val="008F23B4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28B0"/>
    <w:rsid w:val="00902FBE"/>
    <w:rsid w:val="00903337"/>
    <w:rsid w:val="00903E74"/>
    <w:rsid w:val="009049B1"/>
    <w:rsid w:val="009058D0"/>
    <w:rsid w:val="00906196"/>
    <w:rsid w:val="009070E2"/>
    <w:rsid w:val="00910A2A"/>
    <w:rsid w:val="00911BCD"/>
    <w:rsid w:val="00911CC0"/>
    <w:rsid w:val="00912179"/>
    <w:rsid w:val="00912728"/>
    <w:rsid w:val="009141F1"/>
    <w:rsid w:val="009143C8"/>
    <w:rsid w:val="0091501A"/>
    <w:rsid w:val="009155C3"/>
    <w:rsid w:val="009160DF"/>
    <w:rsid w:val="0091698D"/>
    <w:rsid w:val="0091737A"/>
    <w:rsid w:val="00917512"/>
    <w:rsid w:val="009177E0"/>
    <w:rsid w:val="00917A3A"/>
    <w:rsid w:val="00920195"/>
    <w:rsid w:val="0092151A"/>
    <w:rsid w:val="00923232"/>
    <w:rsid w:val="00923801"/>
    <w:rsid w:val="00925774"/>
    <w:rsid w:val="009259A8"/>
    <w:rsid w:val="00926969"/>
    <w:rsid w:val="00926AA6"/>
    <w:rsid w:val="00927162"/>
    <w:rsid w:val="00927670"/>
    <w:rsid w:val="00927E77"/>
    <w:rsid w:val="00930098"/>
    <w:rsid w:val="00930A34"/>
    <w:rsid w:val="00930FDB"/>
    <w:rsid w:val="009311CA"/>
    <w:rsid w:val="009320DB"/>
    <w:rsid w:val="009323C5"/>
    <w:rsid w:val="009329A8"/>
    <w:rsid w:val="00932A57"/>
    <w:rsid w:val="00933738"/>
    <w:rsid w:val="00933C1F"/>
    <w:rsid w:val="00933FCB"/>
    <w:rsid w:val="009341F8"/>
    <w:rsid w:val="009352C6"/>
    <w:rsid w:val="009359AA"/>
    <w:rsid w:val="009365A6"/>
    <w:rsid w:val="00936A50"/>
    <w:rsid w:val="0093792C"/>
    <w:rsid w:val="00937BAB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10AE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613"/>
    <w:rsid w:val="00960730"/>
    <w:rsid w:val="00960948"/>
    <w:rsid w:val="00962152"/>
    <w:rsid w:val="00962DE4"/>
    <w:rsid w:val="00962FAB"/>
    <w:rsid w:val="00963189"/>
    <w:rsid w:val="00963491"/>
    <w:rsid w:val="00963EB4"/>
    <w:rsid w:val="009645EC"/>
    <w:rsid w:val="00964B3A"/>
    <w:rsid w:val="00964F1B"/>
    <w:rsid w:val="00965736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34A"/>
    <w:rsid w:val="0097453C"/>
    <w:rsid w:val="0097460F"/>
    <w:rsid w:val="00974CF7"/>
    <w:rsid w:val="0097547F"/>
    <w:rsid w:val="0097578A"/>
    <w:rsid w:val="00975D4F"/>
    <w:rsid w:val="009764D5"/>
    <w:rsid w:val="00976E24"/>
    <w:rsid w:val="00977105"/>
    <w:rsid w:val="00977317"/>
    <w:rsid w:val="00977BAE"/>
    <w:rsid w:val="0098236E"/>
    <w:rsid w:val="00984CC8"/>
    <w:rsid w:val="009856AC"/>
    <w:rsid w:val="00987EAE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2"/>
    <w:rsid w:val="009943E5"/>
    <w:rsid w:val="0099504E"/>
    <w:rsid w:val="00995600"/>
    <w:rsid w:val="00995627"/>
    <w:rsid w:val="00995930"/>
    <w:rsid w:val="009964DC"/>
    <w:rsid w:val="0099708B"/>
    <w:rsid w:val="009975EE"/>
    <w:rsid w:val="009A0AEE"/>
    <w:rsid w:val="009A22B3"/>
    <w:rsid w:val="009A2442"/>
    <w:rsid w:val="009A3A02"/>
    <w:rsid w:val="009A3D76"/>
    <w:rsid w:val="009A5121"/>
    <w:rsid w:val="009A591B"/>
    <w:rsid w:val="009A6B2D"/>
    <w:rsid w:val="009A6D06"/>
    <w:rsid w:val="009A75DF"/>
    <w:rsid w:val="009A7F8F"/>
    <w:rsid w:val="009B00DA"/>
    <w:rsid w:val="009B033E"/>
    <w:rsid w:val="009B081A"/>
    <w:rsid w:val="009B145C"/>
    <w:rsid w:val="009B24AA"/>
    <w:rsid w:val="009B3174"/>
    <w:rsid w:val="009B3E5C"/>
    <w:rsid w:val="009B4DF8"/>
    <w:rsid w:val="009B50BF"/>
    <w:rsid w:val="009B63E7"/>
    <w:rsid w:val="009B669B"/>
    <w:rsid w:val="009B6903"/>
    <w:rsid w:val="009B6A76"/>
    <w:rsid w:val="009B797B"/>
    <w:rsid w:val="009B79AA"/>
    <w:rsid w:val="009B7A7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3F7"/>
    <w:rsid w:val="009D4D02"/>
    <w:rsid w:val="009D5340"/>
    <w:rsid w:val="009D6CAB"/>
    <w:rsid w:val="009D6E2F"/>
    <w:rsid w:val="009D7864"/>
    <w:rsid w:val="009D7A5A"/>
    <w:rsid w:val="009E033B"/>
    <w:rsid w:val="009E0364"/>
    <w:rsid w:val="009E158D"/>
    <w:rsid w:val="009E159A"/>
    <w:rsid w:val="009E228A"/>
    <w:rsid w:val="009E25CD"/>
    <w:rsid w:val="009E3263"/>
    <w:rsid w:val="009E3901"/>
    <w:rsid w:val="009E3EF4"/>
    <w:rsid w:val="009E4A71"/>
    <w:rsid w:val="009E4A94"/>
    <w:rsid w:val="009E4E5D"/>
    <w:rsid w:val="009E5519"/>
    <w:rsid w:val="009E640C"/>
    <w:rsid w:val="009E6662"/>
    <w:rsid w:val="009E68FA"/>
    <w:rsid w:val="009E6B02"/>
    <w:rsid w:val="009F0096"/>
    <w:rsid w:val="009F0226"/>
    <w:rsid w:val="009F1B4A"/>
    <w:rsid w:val="009F1CF5"/>
    <w:rsid w:val="009F20CB"/>
    <w:rsid w:val="009F2F64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75"/>
    <w:rsid w:val="00A0448C"/>
    <w:rsid w:val="00A04F5F"/>
    <w:rsid w:val="00A053BC"/>
    <w:rsid w:val="00A057B4"/>
    <w:rsid w:val="00A05A07"/>
    <w:rsid w:val="00A066EB"/>
    <w:rsid w:val="00A06B27"/>
    <w:rsid w:val="00A07250"/>
    <w:rsid w:val="00A10557"/>
    <w:rsid w:val="00A10872"/>
    <w:rsid w:val="00A10937"/>
    <w:rsid w:val="00A11085"/>
    <w:rsid w:val="00A1199F"/>
    <w:rsid w:val="00A11F48"/>
    <w:rsid w:val="00A12A84"/>
    <w:rsid w:val="00A12AAB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3F1B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892"/>
    <w:rsid w:val="00A33C4A"/>
    <w:rsid w:val="00A344EE"/>
    <w:rsid w:val="00A3484F"/>
    <w:rsid w:val="00A363EB"/>
    <w:rsid w:val="00A36E18"/>
    <w:rsid w:val="00A3772E"/>
    <w:rsid w:val="00A407C0"/>
    <w:rsid w:val="00A40B68"/>
    <w:rsid w:val="00A42291"/>
    <w:rsid w:val="00A42475"/>
    <w:rsid w:val="00A42A7C"/>
    <w:rsid w:val="00A435AA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6C5"/>
    <w:rsid w:val="00A569CE"/>
    <w:rsid w:val="00A56B15"/>
    <w:rsid w:val="00A56DC5"/>
    <w:rsid w:val="00A577D5"/>
    <w:rsid w:val="00A57BB6"/>
    <w:rsid w:val="00A60127"/>
    <w:rsid w:val="00A6050C"/>
    <w:rsid w:val="00A60C39"/>
    <w:rsid w:val="00A60E77"/>
    <w:rsid w:val="00A61168"/>
    <w:rsid w:val="00A62262"/>
    <w:rsid w:val="00A6326A"/>
    <w:rsid w:val="00A65055"/>
    <w:rsid w:val="00A651C6"/>
    <w:rsid w:val="00A66A3A"/>
    <w:rsid w:val="00A67BD7"/>
    <w:rsid w:val="00A70102"/>
    <w:rsid w:val="00A712A8"/>
    <w:rsid w:val="00A715EB"/>
    <w:rsid w:val="00A7237B"/>
    <w:rsid w:val="00A72654"/>
    <w:rsid w:val="00A732A7"/>
    <w:rsid w:val="00A735FB"/>
    <w:rsid w:val="00A74489"/>
    <w:rsid w:val="00A745C1"/>
    <w:rsid w:val="00A7462F"/>
    <w:rsid w:val="00A75B1F"/>
    <w:rsid w:val="00A75E20"/>
    <w:rsid w:val="00A75EA4"/>
    <w:rsid w:val="00A75FCC"/>
    <w:rsid w:val="00A76F7E"/>
    <w:rsid w:val="00A77E6A"/>
    <w:rsid w:val="00A80097"/>
    <w:rsid w:val="00A82104"/>
    <w:rsid w:val="00A82F9E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5C"/>
    <w:rsid w:val="00A90DCD"/>
    <w:rsid w:val="00A90F5C"/>
    <w:rsid w:val="00A9166A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C05"/>
    <w:rsid w:val="00AD0F4E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6DA"/>
    <w:rsid w:val="00AE258C"/>
    <w:rsid w:val="00AE2B48"/>
    <w:rsid w:val="00AE2EB5"/>
    <w:rsid w:val="00AE2F9E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048"/>
    <w:rsid w:val="00B015F9"/>
    <w:rsid w:val="00B0171D"/>
    <w:rsid w:val="00B01853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0C7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1F04"/>
    <w:rsid w:val="00B22BDD"/>
    <w:rsid w:val="00B22F53"/>
    <w:rsid w:val="00B237A9"/>
    <w:rsid w:val="00B23A77"/>
    <w:rsid w:val="00B24043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6D25"/>
    <w:rsid w:val="00B4751F"/>
    <w:rsid w:val="00B50F39"/>
    <w:rsid w:val="00B51A96"/>
    <w:rsid w:val="00B53C1D"/>
    <w:rsid w:val="00B54C50"/>
    <w:rsid w:val="00B54DD4"/>
    <w:rsid w:val="00B55940"/>
    <w:rsid w:val="00B561EA"/>
    <w:rsid w:val="00B56A8B"/>
    <w:rsid w:val="00B56C4C"/>
    <w:rsid w:val="00B56CCE"/>
    <w:rsid w:val="00B56EAB"/>
    <w:rsid w:val="00B56FB6"/>
    <w:rsid w:val="00B57757"/>
    <w:rsid w:val="00B601CF"/>
    <w:rsid w:val="00B60471"/>
    <w:rsid w:val="00B6063B"/>
    <w:rsid w:val="00B60C1D"/>
    <w:rsid w:val="00B6126D"/>
    <w:rsid w:val="00B6351F"/>
    <w:rsid w:val="00B63988"/>
    <w:rsid w:val="00B642B7"/>
    <w:rsid w:val="00B6506B"/>
    <w:rsid w:val="00B65B79"/>
    <w:rsid w:val="00B66343"/>
    <w:rsid w:val="00B66659"/>
    <w:rsid w:val="00B66B19"/>
    <w:rsid w:val="00B676E3"/>
    <w:rsid w:val="00B679AD"/>
    <w:rsid w:val="00B701A0"/>
    <w:rsid w:val="00B7040E"/>
    <w:rsid w:val="00B7153A"/>
    <w:rsid w:val="00B71BCF"/>
    <w:rsid w:val="00B72074"/>
    <w:rsid w:val="00B7236F"/>
    <w:rsid w:val="00B7253E"/>
    <w:rsid w:val="00B727B0"/>
    <w:rsid w:val="00B73309"/>
    <w:rsid w:val="00B73340"/>
    <w:rsid w:val="00B73662"/>
    <w:rsid w:val="00B737A6"/>
    <w:rsid w:val="00B746AF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2BBC"/>
    <w:rsid w:val="00B83A7A"/>
    <w:rsid w:val="00B83DED"/>
    <w:rsid w:val="00B83E49"/>
    <w:rsid w:val="00B84B1C"/>
    <w:rsid w:val="00B8596B"/>
    <w:rsid w:val="00B85B2D"/>
    <w:rsid w:val="00B85BED"/>
    <w:rsid w:val="00B861A7"/>
    <w:rsid w:val="00B863E2"/>
    <w:rsid w:val="00B86ABD"/>
    <w:rsid w:val="00B874E5"/>
    <w:rsid w:val="00B877B6"/>
    <w:rsid w:val="00B87871"/>
    <w:rsid w:val="00B87A9A"/>
    <w:rsid w:val="00B908FF"/>
    <w:rsid w:val="00B90BA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6EF5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87E"/>
    <w:rsid w:val="00BA4E2B"/>
    <w:rsid w:val="00BA6A16"/>
    <w:rsid w:val="00BB1681"/>
    <w:rsid w:val="00BB2599"/>
    <w:rsid w:val="00BB2B21"/>
    <w:rsid w:val="00BB3AA7"/>
    <w:rsid w:val="00BB3FB8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1B3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C7FCA"/>
    <w:rsid w:val="00BD06C5"/>
    <w:rsid w:val="00BD0953"/>
    <w:rsid w:val="00BD2F19"/>
    <w:rsid w:val="00BD38A0"/>
    <w:rsid w:val="00BD4406"/>
    <w:rsid w:val="00BD46BB"/>
    <w:rsid w:val="00BD494E"/>
    <w:rsid w:val="00BD4B59"/>
    <w:rsid w:val="00BD526A"/>
    <w:rsid w:val="00BD5BB3"/>
    <w:rsid w:val="00BD67A9"/>
    <w:rsid w:val="00BD6B2C"/>
    <w:rsid w:val="00BD6CCE"/>
    <w:rsid w:val="00BD7065"/>
    <w:rsid w:val="00BD7640"/>
    <w:rsid w:val="00BD7FBC"/>
    <w:rsid w:val="00BE0116"/>
    <w:rsid w:val="00BE037C"/>
    <w:rsid w:val="00BE0508"/>
    <w:rsid w:val="00BE05B7"/>
    <w:rsid w:val="00BE171D"/>
    <w:rsid w:val="00BE197D"/>
    <w:rsid w:val="00BE1CAA"/>
    <w:rsid w:val="00BE2987"/>
    <w:rsid w:val="00BE2CAB"/>
    <w:rsid w:val="00BE34A4"/>
    <w:rsid w:val="00BE3D1F"/>
    <w:rsid w:val="00BE485F"/>
    <w:rsid w:val="00BE57E0"/>
    <w:rsid w:val="00BE5867"/>
    <w:rsid w:val="00BE6FFF"/>
    <w:rsid w:val="00BE7B8B"/>
    <w:rsid w:val="00BF0A9F"/>
    <w:rsid w:val="00BF1D51"/>
    <w:rsid w:val="00BF2603"/>
    <w:rsid w:val="00BF453F"/>
    <w:rsid w:val="00BF4E00"/>
    <w:rsid w:val="00BF4FD6"/>
    <w:rsid w:val="00BF5531"/>
    <w:rsid w:val="00BF5C1C"/>
    <w:rsid w:val="00BF5FE9"/>
    <w:rsid w:val="00BF69D2"/>
    <w:rsid w:val="00BF6ED4"/>
    <w:rsid w:val="00C00341"/>
    <w:rsid w:val="00C00B57"/>
    <w:rsid w:val="00C02314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1F4C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278B6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610B"/>
    <w:rsid w:val="00C37DD1"/>
    <w:rsid w:val="00C4064A"/>
    <w:rsid w:val="00C409E1"/>
    <w:rsid w:val="00C412B3"/>
    <w:rsid w:val="00C41935"/>
    <w:rsid w:val="00C42951"/>
    <w:rsid w:val="00C42F5B"/>
    <w:rsid w:val="00C43A4B"/>
    <w:rsid w:val="00C4489C"/>
    <w:rsid w:val="00C45A28"/>
    <w:rsid w:val="00C47368"/>
    <w:rsid w:val="00C47F1B"/>
    <w:rsid w:val="00C506EF"/>
    <w:rsid w:val="00C5224D"/>
    <w:rsid w:val="00C52799"/>
    <w:rsid w:val="00C530A3"/>
    <w:rsid w:val="00C53398"/>
    <w:rsid w:val="00C53ECA"/>
    <w:rsid w:val="00C54100"/>
    <w:rsid w:val="00C553BC"/>
    <w:rsid w:val="00C555CC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5E1"/>
    <w:rsid w:val="00C668CF"/>
    <w:rsid w:val="00C66BE8"/>
    <w:rsid w:val="00C67542"/>
    <w:rsid w:val="00C70014"/>
    <w:rsid w:val="00C704DC"/>
    <w:rsid w:val="00C7063F"/>
    <w:rsid w:val="00C70A20"/>
    <w:rsid w:val="00C71487"/>
    <w:rsid w:val="00C7174D"/>
    <w:rsid w:val="00C7189F"/>
    <w:rsid w:val="00C71AED"/>
    <w:rsid w:val="00C71C3C"/>
    <w:rsid w:val="00C72DE2"/>
    <w:rsid w:val="00C73598"/>
    <w:rsid w:val="00C73A46"/>
    <w:rsid w:val="00C73DF8"/>
    <w:rsid w:val="00C75DCC"/>
    <w:rsid w:val="00C77E4F"/>
    <w:rsid w:val="00C802C5"/>
    <w:rsid w:val="00C80B11"/>
    <w:rsid w:val="00C80DEA"/>
    <w:rsid w:val="00C81D9E"/>
    <w:rsid w:val="00C824B4"/>
    <w:rsid w:val="00C84117"/>
    <w:rsid w:val="00C847D9"/>
    <w:rsid w:val="00C85A4C"/>
    <w:rsid w:val="00C85F09"/>
    <w:rsid w:val="00C867EB"/>
    <w:rsid w:val="00C86A77"/>
    <w:rsid w:val="00C87B8E"/>
    <w:rsid w:val="00C903FB"/>
    <w:rsid w:val="00C90598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33C"/>
    <w:rsid w:val="00CA1C26"/>
    <w:rsid w:val="00CA1ED4"/>
    <w:rsid w:val="00CA2E50"/>
    <w:rsid w:val="00CA3A34"/>
    <w:rsid w:val="00CA3AF9"/>
    <w:rsid w:val="00CA4524"/>
    <w:rsid w:val="00CA45F9"/>
    <w:rsid w:val="00CA4E76"/>
    <w:rsid w:val="00CA5A61"/>
    <w:rsid w:val="00CA6875"/>
    <w:rsid w:val="00CA77B3"/>
    <w:rsid w:val="00CB0B98"/>
    <w:rsid w:val="00CB0E0D"/>
    <w:rsid w:val="00CB12F2"/>
    <w:rsid w:val="00CB1C6A"/>
    <w:rsid w:val="00CB31F8"/>
    <w:rsid w:val="00CB36EE"/>
    <w:rsid w:val="00CB553B"/>
    <w:rsid w:val="00CB575A"/>
    <w:rsid w:val="00CB5A9E"/>
    <w:rsid w:val="00CB5B65"/>
    <w:rsid w:val="00CB6A10"/>
    <w:rsid w:val="00CB70C4"/>
    <w:rsid w:val="00CB735B"/>
    <w:rsid w:val="00CB7A4B"/>
    <w:rsid w:val="00CB7D8B"/>
    <w:rsid w:val="00CC0553"/>
    <w:rsid w:val="00CC0D42"/>
    <w:rsid w:val="00CC1279"/>
    <w:rsid w:val="00CC19ED"/>
    <w:rsid w:val="00CC1C7C"/>
    <w:rsid w:val="00CC1F4A"/>
    <w:rsid w:val="00CC2ACA"/>
    <w:rsid w:val="00CC3D84"/>
    <w:rsid w:val="00CC4AC2"/>
    <w:rsid w:val="00CC54F5"/>
    <w:rsid w:val="00CC5723"/>
    <w:rsid w:val="00CC5A51"/>
    <w:rsid w:val="00CC5AA2"/>
    <w:rsid w:val="00CC5BD0"/>
    <w:rsid w:val="00CC5F77"/>
    <w:rsid w:val="00CC6422"/>
    <w:rsid w:val="00CC78A4"/>
    <w:rsid w:val="00CC7F06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88"/>
    <w:rsid w:val="00CE3CA0"/>
    <w:rsid w:val="00CE3CA3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28F6"/>
    <w:rsid w:val="00CF32B7"/>
    <w:rsid w:val="00CF3478"/>
    <w:rsid w:val="00CF3BB8"/>
    <w:rsid w:val="00CF4460"/>
    <w:rsid w:val="00CF5482"/>
    <w:rsid w:val="00CF5E8D"/>
    <w:rsid w:val="00CF5E9D"/>
    <w:rsid w:val="00CF69A6"/>
    <w:rsid w:val="00CF6E2D"/>
    <w:rsid w:val="00D00F42"/>
    <w:rsid w:val="00D00FC9"/>
    <w:rsid w:val="00D013B0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B38"/>
    <w:rsid w:val="00D33B47"/>
    <w:rsid w:val="00D3484D"/>
    <w:rsid w:val="00D35136"/>
    <w:rsid w:val="00D35F84"/>
    <w:rsid w:val="00D37C9D"/>
    <w:rsid w:val="00D37EE3"/>
    <w:rsid w:val="00D4022C"/>
    <w:rsid w:val="00D42237"/>
    <w:rsid w:val="00D4381B"/>
    <w:rsid w:val="00D438E9"/>
    <w:rsid w:val="00D4397B"/>
    <w:rsid w:val="00D43D5D"/>
    <w:rsid w:val="00D43F38"/>
    <w:rsid w:val="00D44A45"/>
    <w:rsid w:val="00D44CC2"/>
    <w:rsid w:val="00D44EE1"/>
    <w:rsid w:val="00D47381"/>
    <w:rsid w:val="00D50815"/>
    <w:rsid w:val="00D50D22"/>
    <w:rsid w:val="00D50ECB"/>
    <w:rsid w:val="00D52094"/>
    <w:rsid w:val="00D52194"/>
    <w:rsid w:val="00D52221"/>
    <w:rsid w:val="00D52A72"/>
    <w:rsid w:val="00D52FEC"/>
    <w:rsid w:val="00D532C2"/>
    <w:rsid w:val="00D534FA"/>
    <w:rsid w:val="00D53715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05B2"/>
    <w:rsid w:val="00D6180E"/>
    <w:rsid w:val="00D629EF"/>
    <w:rsid w:val="00D63768"/>
    <w:rsid w:val="00D65317"/>
    <w:rsid w:val="00D65B93"/>
    <w:rsid w:val="00D66238"/>
    <w:rsid w:val="00D67533"/>
    <w:rsid w:val="00D703B3"/>
    <w:rsid w:val="00D70513"/>
    <w:rsid w:val="00D723C4"/>
    <w:rsid w:val="00D72E8E"/>
    <w:rsid w:val="00D73202"/>
    <w:rsid w:val="00D7345E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2BFB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5387"/>
    <w:rsid w:val="00D9686B"/>
    <w:rsid w:val="00D96F86"/>
    <w:rsid w:val="00D971FA"/>
    <w:rsid w:val="00D97214"/>
    <w:rsid w:val="00D979AF"/>
    <w:rsid w:val="00DA1597"/>
    <w:rsid w:val="00DA1DFB"/>
    <w:rsid w:val="00DA1FF7"/>
    <w:rsid w:val="00DA204D"/>
    <w:rsid w:val="00DA2E47"/>
    <w:rsid w:val="00DA4B60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A7F4E"/>
    <w:rsid w:val="00DB02DE"/>
    <w:rsid w:val="00DB03DC"/>
    <w:rsid w:val="00DB12CE"/>
    <w:rsid w:val="00DB2318"/>
    <w:rsid w:val="00DB3159"/>
    <w:rsid w:val="00DB323D"/>
    <w:rsid w:val="00DB505D"/>
    <w:rsid w:val="00DB53DD"/>
    <w:rsid w:val="00DB55D9"/>
    <w:rsid w:val="00DB6419"/>
    <w:rsid w:val="00DB6C9A"/>
    <w:rsid w:val="00DB7540"/>
    <w:rsid w:val="00DC1F49"/>
    <w:rsid w:val="00DC1FD6"/>
    <w:rsid w:val="00DC2481"/>
    <w:rsid w:val="00DC2FF5"/>
    <w:rsid w:val="00DC32A9"/>
    <w:rsid w:val="00DC3D40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5FBD"/>
    <w:rsid w:val="00DD62E8"/>
    <w:rsid w:val="00DD69DE"/>
    <w:rsid w:val="00DD71A3"/>
    <w:rsid w:val="00DD72D7"/>
    <w:rsid w:val="00DD7FF0"/>
    <w:rsid w:val="00DE0131"/>
    <w:rsid w:val="00DE03F7"/>
    <w:rsid w:val="00DE07E0"/>
    <w:rsid w:val="00DE0817"/>
    <w:rsid w:val="00DE11BD"/>
    <w:rsid w:val="00DE1F62"/>
    <w:rsid w:val="00DE25DD"/>
    <w:rsid w:val="00DE270A"/>
    <w:rsid w:val="00DE2B3B"/>
    <w:rsid w:val="00DE2B62"/>
    <w:rsid w:val="00DE34D0"/>
    <w:rsid w:val="00DE432B"/>
    <w:rsid w:val="00DE47EE"/>
    <w:rsid w:val="00DE4ACA"/>
    <w:rsid w:val="00DE4B7E"/>
    <w:rsid w:val="00DE4D7E"/>
    <w:rsid w:val="00DE4E72"/>
    <w:rsid w:val="00DE4EEC"/>
    <w:rsid w:val="00DE4EFF"/>
    <w:rsid w:val="00DE576E"/>
    <w:rsid w:val="00DE6880"/>
    <w:rsid w:val="00DE6CCF"/>
    <w:rsid w:val="00DE6E6F"/>
    <w:rsid w:val="00DE70D6"/>
    <w:rsid w:val="00DE7114"/>
    <w:rsid w:val="00DE74EC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1E9B"/>
    <w:rsid w:val="00E024F8"/>
    <w:rsid w:val="00E039B5"/>
    <w:rsid w:val="00E03AA9"/>
    <w:rsid w:val="00E048B8"/>
    <w:rsid w:val="00E04E49"/>
    <w:rsid w:val="00E04FC9"/>
    <w:rsid w:val="00E058B0"/>
    <w:rsid w:val="00E07002"/>
    <w:rsid w:val="00E07120"/>
    <w:rsid w:val="00E071CA"/>
    <w:rsid w:val="00E07261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1F8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872"/>
    <w:rsid w:val="00E36C74"/>
    <w:rsid w:val="00E37259"/>
    <w:rsid w:val="00E37C10"/>
    <w:rsid w:val="00E40931"/>
    <w:rsid w:val="00E41896"/>
    <w:rsid w:val="00E41EB9"/>
    <w:rsid w:val="00E42EEB"/>
    <w:rsid w:val="00E43CBF"/>
    <w:rsid w:val="00E43F5A"/>
    <w:rsid w:val="00E4464C"/>
    <w:rsid w:val="00E44905"/>
    <w:rsid w:val="00E4582C"/>
    <w:rsid w:val="00E45E0F"/>
    <w:rsid w:val="00E46DCF"/>
    <w:rsid w:val="00E4702F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57C6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5DF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21EC"/>
    <w:rsid w:val="00E821F3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71F"/>
    <w:rsid w:val="00E9185E"/>
    <w:rsid w:val="00E91BEA"/>
    <w:rsid w:val="00E93002"/>
    <w:rsid w:val="00E93933"/>
    <w:rsid w:val="00E93A92"/>
    <w:rsid w:val="00E93CD6"/>
    <w:rsid w:val="00E94203"/>
    <w:rsid w:val="00E94393"/>
    <w:rsid w:val="00E94574"/>
    <w:rsid w:val="00E949A9"/>
    <w:rsid w:val="00E94CDB"/>
    <w:rsid w:val="00E94D11"/>
    <w:rsid w:val="00E95064"/>
    <w:rsid w:val="00E9530A"/>
    <w:rsid w:val="00E95546"/>
    <w:rsid w:val="00E958F7"/>
    <w:rsid w:val="00E95E5B"/>
    <w:rsid w:val="00E96039"/>
    <w:rsid w:val="00E973C3"/>
    <w:rsid w:val="00E97D46"/>
    <w:rsid w:val="00E97FC9"/>
    <w:rsid w:val="00EA0214"/>
    <w:rsid w:val="00EA0435"/>
    <w:rsid w:val="00EA08A9"/>
    <w:rsid w:val="00EA0AF0"/>
    <w:rsid w:val="00EA0B72"/>
    <w:rsid w:val="00EA1317"/>
    <w:rsid w:val="00EA1EA4"/>
    <w:rsid w:val="00EA1F77"/>
    <w:rsid w:val="00EA29D1"/>
    <w:rsid w:val="00EA37C7"/>
    <w:rsid w:val="00EA3AE4"/>
    <w:rsid w:val="00EA3C25"/>
    <w:rsid w:val="00EA4952"/>
    <w:rsid w:val="00EA4B52"/>
    <w:rsid w:val="00EA55BB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0FDA"/>
    <w:rsid w:val="00EC15FB"/>
    <w:rsid w:val="00EC16A2"/>
    <w:rsid w:val="00EC229D"/>
    <w:rsid w:val="00EC28E4"/>
    <w:rsid w:val="00EC3C1F"/>
    <w:rsid w:val="00EC4A8C"/>
    <w:rsid w:val="00EC4A92"/>
    <w:rsid w:val="00EC4CC4"/>
    <w:rsid w:val="00EC4DBA"/>
    <w:rsid w:val="00EC4FE5"/>
    <w:rsid w:val="00EC52A1"/>
    <w:rsid w:val="00EC595F"/>
    <w:rsid w:val="00EC6920"/>
    <w:rsid w:val="00EC792A"/>
    <w:rsid w:val="00ED1E99"/>
    <w:rsid w:val="00ED354D"/>
    <w:rsid w:val="00ED3794"/>
    <w:rsid w:val="00ED450C"/>
    <w:rsid w:val="00ED4733"/>
    <w:rsid w:val="00ED473B"/>
    <w:rsid w:val="00ED5CF0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3EBF"/>
    <w:rsid w:val="00EE43A0"/>
    <w:rsid w:val="00EE4686"/>
    <w:rsid w:val="00EE507E"/>
    <w:rsid w:val="00EE54D3"/>
    <w:rsid w:val="00EE5754"/>
    <w:rsid w:val="00EE5CAB"/>
    <w:rsid w:val="00EE65AE"/>
    <w:rsid w:val="00EE6635"/>
    <w:rsid w:val="00EE66CC"/>
    <w:rsid w:val="00EE67BB"/>
    <w:rsid w:val="00EE7104"/>
    <w:rsid w:val="00EE718C"/>
    <w:rsid w:val="00EE7531"/>
    <w:rsid w:val="00EF051C"/>
    <w:rsid w:val="00EF10F0"/>
    <w:rsid w:val="00EF11EF"/>
    <w:rsid w:val="00EF142D"/>
    <w:rsid w:val="00EF1D4E"/>
    <w:rsid w:val="00EF1FDE"/>
    <w:rsid w:val="00EF3532"/>
    <w:rsid w:val="00EF454F"/>
    <w:rsid w:val="00EF4F86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058"/>
    <w:rsid w:val="00F0153F"/>
    <w:rsid w:val="00F029EA"/>
    <w:rsid w:val="00F0437B"/>
    <w:rsid w:val="00F05569"/>
    <w:rsid w:val="00F06A46"/>
    <w:rsid w:val="00F07192"/>
    <w:rsid w:val="00F07296"/>
    <w:rsid w:val="00F07357"/>
    <w:rsid w:val="00F07593"/>
    <w:rsid w:val="00F077E1"/>
    <w:rsid w:val="00F10162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5F7"/>
    <w:rsid w:val="00F207B5"/>
    <w:rsid w:val="00F20AF8"/>
    <w:rsid w:val="00F20D02"/>
    <w:rsid w:val="00F21F3A"/>
    <w:rsid w:val="00F22509"/>
    <w:rsid w:val="00F22F08"/>
    <w:rsid w:val="00F23301"/>
    <w:rsid w:val="00F23C6D"/>
    <w:rsid w:val="00F24193"/>
    <w:rsid w:val="00F24205"/>
    <w:rsid w:val="00F2442D"/>
    <w:rsid w:val="00F25232"/>
    <w:rsid w:val="00F25278"/>
    <w:rsid w:val="00F25B15"/>
    <w:rsid w:val="00F26027"/>
    <w:rsid w:val="00F26621"/>
    <w:rsid w:val="00F2691E"/>
    <w:rsid w:val="00F27E4D"/>
    <w:rsid w:val="00F27E66"/>
    <w:rsid w:val="00F30115"/>
    <w:rsid w:val="00F3038C"/>
    <w:rsid w:val="00F31911"/>
    <w:rsid w:val="00F31937"/>
    <w:rsid w:val="00F31D85"/>
    <w:rsid w:val="00F3214B"/>
    <w:rsid w:val="00F3290C"/>
    <w:rsid w:val="00F32A2F"/>
    <w:rsid w:val="00F32B7F"/>
    <w:rsid w:val="00F345AF"/>
    <w:rsid w:val="00F35333"/>
    <w:rsid w:val="00F356AD"/>
    <w:rsid w:val="00F367FA"/>
    <w:rsid w:val="00F36A2E"/>
    <w:rsid w:val="00F36CEB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7C"/>
    <w:rsid w:val="00F535B1"/>
    <w:rsid w:val="00F53F4D"/>
    <w:rsid w:val="00F54405"/>
    <w:rsid w:val="00F55423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7DDB"/>
    <w:rsid w:val="00F73A30"/>
    <w:rsid w:val="00F74D7E"/>
    <w:rsid w:val="00F74F4F"/>
    <w:rsid w:val="00F76041"/>
    <w:rsid w:val="00F77591"/>
    <w:rsid w:val="00F776B1"/>
    <w:rsid w:val="00F77E1C"/>
    <w:rsid w:val="00F80196"/>
    <w:rsid w:val="00F81224"/>
    <w:rsid w:val="00F81284"/>
    <w:rsid w:val="00F8157A"/>
    <w:rsid w:val="00F828ED"/>
    <w:rsid w:val="00F82D52"/>
    <w:rsid w:val="00F84412"/>
    <w:rsid w:val="00F84B4C"/>
    <w:rsid w:val="00F85150"/>
    <w:rsid w:val="00F85E24"/>
    <w:rsid w:val="00F90198"/>
    <w:rsid w:val="00F90818"/>
    <w:rsid w:val="00F90D49"/>
    <w:rsid w:val="00F90DC0"/>
    <w:rsid w:val="00F915C6"/>
    <w:rsid w:val="00F916C2"/>
    <w:rsid w:val="00F91923"/>
    <w:rsid w:val="00F91CA6"/>
    <w:rsid w:val="00F93DB2"/>
    <w:rsid w:val="00F93FA0"/>
    <w:rsid w:val="00F949F2"/>
    <w:rsid w:val="00F94F60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1FE7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4F1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848"/>
    <w:rsid w:val="00FD3AB8"/>
    <w:rsid w:val="00FD474E"/>
    <w:rsid w:val="00FD48EE"/>
    <w:rsid w:val="00FD4FBD"/>
    <w:rsid w:val="00FD5CDD"/>
    <w:rsid w:val="00FD6B32"/>
    <w:rsid w:val="00FD6BF6"/>
    <w:rsid w:val="00FD6F53"/>
    <w:rsid w:val="00FD7693"/>
    <w:rsid w:val="00FE073B"/>
    <w:rsid w:val="00FE0F5F"/>
    <w:rsid w:val="00FE102C"/>
    <w:rsid w:val="00FE152D"/>
    <w:rsid w:val="00FE1DE5"/>
    <w:rsid w:val="00FE3279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C44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424A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9606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773C89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2016-07-04T13:43:00Z</cp:lastPrinted>
  <dcterms:created xsi:type="dcterms:W3CDTF">2016-07-07T10:30:00Z</dcterms:created>
  <dcterms:modified xsi:type="dcterms:W3CDTF">2016-07-07T10:30:00Z</dcterms:modified>
</cp:coreProperties>
</file>