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5CDE93F9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102E3E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077070D9" w:rsidR="00344C22" w:rsidRPr="00177529" w:rsidRDefault="00102E3E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</w:t>
      </w:r>
      <w:r w:rsidR="00B63409">
        <w:rPr>
          <w:rFonts w:ascii="Times New Roman" w:hAnsi="Times New Roman"/>
          <w:bCs/>
          <w:sz w:val="24"/>
          <w:szCs w:val="24"/>
          <w:lang w:eastAsia="pl-PL"/>
        </w:rPr>
        <w:t>.128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B6F468" w14:textId="7FA5EE00" w:rsidR="00102E3E" w:rsidRDefault="00344C22" w:rsidP="00102E3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ogłoszenie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 postępowa</w:t>
      </w:r>
      <w:r w:rsidR="00B874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nia o udzielenie zamówienia na </w:t>
      </w:r>
      <w:r w:rsidR="00102E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„</w:t>
      </w:r>
      <w:r w:rsidR="00102E3E" w:rsidRPr="00102E3E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telekomunikacyjnych telefonii stacjonarnej dla Prokuratury Okręgowej w Rzeszowie</w:t>
      </w:r>
      <w:r w:rsidR="00102E3E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02E3E" w:rsidRPr="00102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442B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="00102E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złożenia oferty o</w:t>
      </w:r>
      <w:r w:rsidR="00442BE9" w:rsidRPr="00442BE9">
        <w:rPr>
          <w:rFonts w:ascii="Times New Roman" w:hAnsi="Times New Roman"/>
          <w:color w:val="000000"/>
          <w:sz w:val="24"/>
          <w:szCs w:val="24"/>
          <w:lang w:eastAsia="ar-SA"/>
        </w:rPr>
        <w:t>ferujemy wykonanie przedmiotu zamówienia za:</w:t>
      </w:r>
    </w:p>
    <w:p w14:paraId="3B19A283" w14:textId="77777777" w:rsidR="00102E3E" w:rsidRPr="00102E3E" w:rsidRDefault="00102E3E" w:rsidP="00102E3E">
      <w:pPr>
        <w:widowControl w:val="0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>Oferujemy w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ykonanie przedmiotu umowy za kwotę:</w:t>
      </w:r>
    </w:p>
    <w:p w14:paraId="617C47A4" w14:textId="77777777" w:rsidR="00102E3E" w:rsidRPr="00102E3E" w:rsidRDefault="00102E3E" w:rsidP="00102E3E">
      <w:pPr>
        <w:widowControl w:val="0"/>
        <w:suppressAutoHyphens/>
        <w:autoSpaceDE w:val="0"/>
        <w:autoSpaceDN w:val="0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za kwotę:  brutto zł ……………………słownie brutto zł………………………………………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ab/>
      </w:r>
    </w:p>
    <w:p w14:paraId="4BFBBA5C" w14:textId="7AF7EE0D" w:rsidR="00102E3E" w:rsidRDefault="00102E3E" w:rsidP="00102E3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kwota wynika z kalkulacji wykonanej niżej: </w:t>
      </w:r>
    </w:p>
    <w:p w14:paraId="1474725E" w14:textId="77777777" w:rsidR="00102E3E" w:rsidRPr="00102E3E" w:rsidRDefault="00102E3E" w:rsidP="00102E3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275"/>
        <w:gridCol w:w="1188"/>
        <w:gridCol w:w="1321"/>
        <w:gridCol w:w="1080"/>
        <w:gridCol w:w="818"/>
        <w:gridCol w:w="943"/>
        <w:gridCol w:w="1133"/>
      </w:tblGrid>
      <w:tr w:rsidR="00102E3E" w:rsidRPr="00102E3E" w14:paraId="3625AA37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18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37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6F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Cena za jednostkę netto(zł)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F3C5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EF3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66B5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0BE12412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2D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1F0EC98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9884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</w:tc>
      </w:tr>
      <w:tr w:rsidR="00102E3E" w:rsidRPr="00102E3E" w14:paraId="2F398E99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C48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3823C3B1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1.</w:t>
            </w:r>
          </w:p>
          <w:p w14:paraId="4F1723CF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931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both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Jednorazowa opłata instalacyjna</w:t>
            </w:r>
          </w:p>
          <w:p w14:paraId="47A9B459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both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i aktywacyjna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AF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C1E4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379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02E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893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A3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E3E" w:rsidRPr="00102E3E" w14:paraId="29A420B5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610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C3B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right="269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Miesięczna opłata abonamentowa za linię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7D6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871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72</w:t>
            </w:r>
          </w:p>
          <w:p w14:paraId="2FFF6995" w14:textId="29691D3E" w:rsidR="00102E3E" w:rsidRPr="00102E3E" w:rsidRDefault="00102E3E" w:rsidP="00102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(3</w:t>
            </w:r>
            <w:r w:rsidR="00D07829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 xml:space="preserve"> </w:t>
            </w: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linieX</w:t>
            </w:r>
          </w:p>
          <w:p w14:paraId="74824D7F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24m-ce)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EF35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97A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9B8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D31F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4BA24285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8E6E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E12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lokalne, strefowe i międzystrefowe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BB8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4D5C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300 000 min.</w:t>
            </w:r>
          </w:p>
          <w:p w14:paraId="193781D0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017BD5AB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B11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095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8A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CD3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163623E0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C142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BC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4" w:lineRule="exact"/>
              <w:ind w:right="941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komórkowe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8F9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3F2" w14:textId="5DE158DC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60</w:t>
            </w:r>
            <w:r w:rsidR="007867B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 </w:t>
            </w: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000</w:t>
            </w:r>
            <w:r w:rsidR="007867B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min.</w:t>
            </w:r>
          </w:p>
          <w:p w14:paraId="09C4D0EE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F13B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5C2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C18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A3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07744C56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131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61E7C3C6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772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443D95B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6E1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A7C3AD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-------------</w:t>
            </w:r>
          </w:p>
          <w:p w14:paraId="7AE9706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827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24BB5E0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------------</w:t>
            </w:r>
          </w:p>
          <w:p w14:paraId="4312193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20F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609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678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E05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3A128AE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F391C5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BDDCD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8D3E5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3</w:t>
      </w:r>
      <w:r w:rsidRPr="00102E3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. 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915CA89" w14:textId="77777777" w:rsidR="00102E3E" w:rsidRPr="00102E3E" w:rsidRDefault="00102E3E" w:rsidP="00102E3E">
      <w:pPr>
        <w:tabs>
          <w:tab w:val="left" w:pos="35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4.Oświadczamy, że zamówienie zostanie zrealizowane w terminie określonym w ogłoszeniu. 5.Warunki płatności: Zamawiający dokonywać będzie płatności przelewem na rachunek bankowy Wykonawcy w oparciu o fakturę VAT wystawioną raz w miesiącu z odroczonym terminem płatności nie krótszym niż 21 dni od daty jej otrzymania</w:t>
      </w:r>
    </w:p>
    <w:p w14:paraId="5407DB83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6.Oświadczamy, ze zapoznaliśmy się z treścią ogłoszenia i uznajemy się za związanych określonymi w nim postanowieniami. Zobowiązujemy się w przypadku wyboru naszej oferty, do zawarcia umowy na ww. warunkach, w miejscu i terminie wyznaczonym przez Zamawiającego. </w:t>
      </w:r>
    </w:p>
    <w:p w14:paraId="4C7D003D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7.Uważamy się za związanych niniejszą ofertą przez czas wskazany w ogłoszeniu, tj. przez okres 30 dni od upływu terminu składania ofert.</w:t>
      </w:r>
    </w:p>
    <w:p w14:paraId="727F0138" w14:textId="04EB8406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8.Oświadczamy, że niniejsza oferta</w:t>
      </w:r>
      <w:r w:rsidR="00B6340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 nie zawiera</w:t>
      </w:r>
      <w:r w:rsidRPr="00102E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* informacje stanowiące tajemnicę przedsiębiorstwa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0D5EB21D" w14:textId="289117A0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9. Oświadczamy, że przedmiot zamówienia wykonamy: </w:t>
      </w:r>
      <w:r w:rsidRPr="00102E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którym powierzymy wy</w:t>
      </w:r>
      <w:r w:rsidR="00B63409">
        <w:rPr>
          <w:rFonts w:ascii="Times New Roman" w:eastAsia="Times New Roman" w:hAnsi="Times New Roman"/>
          <w:sz w:val="24"/>
          <w:szCs w:val="24"/>
          <w:lang w:eastAsia="pl-PL"/>
        </w:rPr>
        <w:t>konanie części zamówienia **</w:t>
      </w:r>
    </w:p>
    <w:p w14:paraId="04E3C440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1)………………………………………………………………………………….....................</w:t>
      </w:r>
    </w:p>
    <w:p w14:paraId="30EC8A31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2)………………………………………………………………………………….....................</w:t>
      </w:r>
    </w:p>
    <w:p w14:paraId="7D7E4374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3)…………………………………………………………………………………………...........</w:t>
      </w:r>
    </w:p>
    <w:p w14:paraId="48253220" w14:textId="77777777" w:rsidR="00102E3E" w:rsidRDefault="00102E3E" w:rsidP="00102E3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F97A4A3" w14:textId="6144309C" w:rsidR="00C3480C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E3E">
        <w:rPr>
          <w:rFonts w:ascii="Times New Roman" w:hAnsi="Times New Roman"/>
          <w:sz w:val="24"/>
          <w:szCs w:val="24"/>
        </w:rPr>
        <w:t>10.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</w:t>
      </w:r>
      <w:r>
        <w:rPr>
          <w:rFonts w:ascii="Times New Roman" w:hAnsi="Times New Roman"/>
          <w:sz w:val="24"/>
          <w:szCs w:val="24"/>
        </w:rPr>
        <w:t>**</w:t>
      </w:r>
      <w:r w:rsidR="00C3480C" w:rsidRPr="00C3480C">
        <w:rPr>
          <w:rFonts w:ascii="Times New Roman" w:hAnsi="Times New Roman"/>
          <w:sz w:val="24"/>
          <w:szCs w:val="24"/>
        </w:rPr>
        <w:t>.</w:t>
      </w:r>
    </w:p>
    <w:p w14:paraId="52544D8C" w14:textId="77777777" w:rsidR="00102E3E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7B9D359" w14:textId="31ECD99A" w:rsidR="00102E3E" w:rsidRPr="00102E3E" w:rsidRDefault="00B63409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18"/>
          <w:szCs w:val="18"/>
          <w:lang w:eastAsia="ar-SA"/>
        </w:rPr>
      </w:pPr>
      <w:r>
        <w:rPr>
          <w:rFonts w:ascii="Times New Roman" w:eastAsia="Lucida Sans Unicode" w:hAnsi="Times New Roman"/>
          <w:sz w:val="18"/>
          <w:szCs w:val="18"/>
          <w:lang w:eastAsia="ar-SA"/>
        </w:rPr>
        <w:t>*</w:t>
      </w:r>
      <w:r w:rsidR="00102E3E"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      </w:t>
      </w:r>
      <w:r w:rsid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 </w:t>
      </w:r>
      <w:r w:rsidR="00102E3E"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  -niepotrzebne skreślić</w:t>
      </w:r>
    </w:p>
    <w:p w14:paraId="5EEDF9C9" w14:textId="435AA1A4" w:rsidR="00102E3E" w:rsidRPr="00102E3E" w:rsidRDefault="00B63409" w:rsidP="00102E3E">
      <w:pPr>
        <w:shd w:val="clear" w:color="auto" w:fill="FFFFFF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="00102E3E" w:rsidRP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* </w:t>
      </w:r>
      <w:r w:rsid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102E3E" w:rsidRP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-wypełnić w przypadku powierzenia części zamówienia podwykonawcom poprzez wskazanie zakresu </w:t>
      </w:r>
      <w:r w:rsidR="00102E3E" w:rsidRPr="00102E3E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</w:t>
      </w:r>
      <w:r w:rsid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102E3E" w:rsidRPr="00102E3E">
        <w:rPr>
          <w:rFonts w:ascii="Times New Roman" w:eastAsia="Times New Roman" w:hAnsi="Times New Roman"/>
          <w:sz w:val="18"/>
          <w:szCs w:val="18"/>
          <w:lang w:eastAsia="pl-PL"/>
        </w:rPr>
        <w:t>do wykonania przez podwykonawcę</w:t>
      </w:r>
    </w:p>
    <w:p w14:paraId="4F82D542" w14:textId="06F7D60A" w:rsidR="00C3480C" w:rsidRPr="00591B3C" w:rsidRDefault="00102E3E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***  </w:t>
      </w:r>
      <w:r w:rsidR="00C3480C" w:rsidRPr="00591B3C">
        <w:rPr>
          <w:rFonts w:ascii="Times New Roman" w:hAnsi="Times New Roman"/>
          <w:color w:val="000000"/>
          <w:sz w:val="20"/>
          <w:szCs w:val="20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E2547DD" w14:textId="77777777" w:rsidR="00102E3E" w:rsidRDefault="00102E3E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2BA3E2" w14:textId="77777777" w:rsidR="00102E3E" w:rsidRDefault="00102E3E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3AE9FE" w14:textId="77777777" w:rsidR="00102E3E" w:rsidRPr="00C3480C" w:rsidRDefault="00102E3E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7ACF302C" w14:textId="5AA10C25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545B6A">
        <w:rPr>
          <w:rFonts w:ascii="Times New Roman" w:hAnsi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265F45D1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B63409">
        <w:rPr>
          <w:rFonts w:ascii="Times New Roman" w:hAnsi="Times New Roman"/>
          <w:bCs/>
          <w:sz w:val="24"/>
          <w:szCs w:val="24"/>
          <w:lang w:eastAsia="pl-PL"/>
        </w:rPr>
        <w:t>262.128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3006332D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102E3E">
        <w:rPr>
          <w:rFonts w:ascii="Times New Roman" w:hAnsi="Times New Roman"/>
          <w:b/>
          <w:sz w:val="24"/>
          <w:szCs w:val="24"/>
        </w:rPr>
        <w:t>„</w:t>
      </w:r>
      <w:r w:rsidR="00102E3E" w:rsidRPr="00102E3E">
        <w:rPr>
          <w:rFonts w:ascii="Times New Roman" w:hAnsi="Times New Roman"/>
          <w:b/>
          <w:sz w:val="24"/>
          <w:szCs w:val="24"/>
        </w:rPr>
        <w:t>Świadczenie usług telekomunikacyjnych telefonii stacjonarnej dla Prokuratury Okręgowej w Rzeszowie</w:t>
      </w:r>
      <w:r w:rsidR="00102E3E">
        <w:rPr>
          <w:rFonts w:ascii="Times New Roman" w:hAnsi="Times New Roman"/>
          <w:b/>
          <w:sz w:val="24"/>
          <w:szCs w:val="24"/>
        </w:rPr>
        <w:t>”</w:t>
      </w:r>
      <w:r w:rsidR="00102E3E" w:rsidRPr="00102E3E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777AF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384DE8" w14:textId="77777777" w:rsidR="00102E3E" w:rsidRDefault="00102E3E" w:rsidP="00FB09B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02E3E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A522" w14:textId="77777777" w:rsidR="008266F8" w:rsidRDefault="008266F8" w:rsidP="00E110E8">
      <w:r>
        <w:separator/>
      </w:r>
    </w:p>
  </w:endnote>
  <w:endnote w:type="continuationSeparator" w:id="0">
    <w:p w14:paraId="5D945E25" w14:textId="77777777" w:rsidR="008266F8" w:rsidRDefault="008266F8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ED79" w14:textId="77777777" w:rsidR="008266F8" w:rsidRDefault="008266F8" w:rsidP="00E110E8">
      <w:r>
        <w:separator/>
      </w:r>
    </w:p>
  </w:footnote>
  <w:footnote w:type="continuationSeparator" w:id="0">
    <w:p w14:paraId="6567E818" w14:textId="77777777" w:rsidR="008266F8" w:rsidRDefault="008266F8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420B64"/>
    <w:multiLevelType w:val="hybridMultilevel"/>
    <w:tmpl w:val="3F64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C47FC"/>
    <w:multiLevelType w:val="hybridMultilevel"/>
    <w:tmpl w:val="FDD0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780F95"/>
    <w:multiLevelType w:val="hybridMultilevel"/>
    <w:tmpl w:val="92684A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123379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BD1FF9"/>
    <w:multiLevelType w:val="hybridMultilevel"/>
    <w:tmpl w:val="AAC273C8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433D2"/>
    <w:multiLevelType w:val="hybridMultilevel"/>
    <w:tmpl w:val="8DD82B4C"/>
    <w:lvl w:ilvl="0" w:tplc="9F062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BDC142E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465207B8"/>
    <w:multiLevelType w:val="hybridMultilevel"/>
    <w:tmpl w:val="55809166"/>
    <w:lvl w:ilvl="0" w:tplc="8F4AB4FA">
      <w:start w:val="3"/>
      <w:numFmt w:val="none"/>
      <w:lvlText w:val="II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9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33325"/>
    <w:multiLevelType w:val="hybridMultilevel"/>
    <w:tmpl w:val="4F224516"/>
    <w:lvl w:ilvl="0" w:tplc="ACB2BC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015ED"/>
    <w:multiLevelType w:val="hybridMultilevel"/>
    <w:tmpl w:val="D5D6F3B4"/>
    <w:lvl w:ilvl="0" w:tplc="D4E27B12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0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0"/>
  </w:num>
  <w:num w:numId="4">
    <w:abstractNumId w:val="27"/>
  </w:num>
  <w:num w:numId="5">
    <w:abstractNumId w:val="47"/>
  </w:num>
  <w:num w:numId="6">
    <w:abstractNumId w:val="22"/>
  </w:num>
  <w:num w:numId="7">
    <w:abstractNumId w:val="40"/>
  </w:num>
  <w:num w:numId="8">
    <w:abstractNumId w:val="28"/>
  </w:num>
  <w:num w:numId="9">
    <w:abstractNumId w:val="34"/>
  </w:num>
  <w:num w:numId="10">
    <w:abstractNumId w:val="25"/>
  </w:num>
  <w:num w:numId="11">
    <w:abstractNumId w:val="35"/>
  </w:num>
  <w:num w:numId="12">
    <w:abstractNumId w:val="19"/>
  </w:num>
  <w:num w:numId="13">
    <w:abstractNumId w:val="44"/>
  </w:num>
  <w:num w:numId="14">
    <w:abstractNumId w:val="13"/>
  </w:num>
  <w:num w:numId="15">
    <w:abstractNumId w:val="32"/>
  </w:num>
  <w:num w:numId="16">
    <w:abstractNumId w:val="20"/>
  </w:num>
  <w:num w:numId="17">
    <w:abstractNumId w:val="29"/>
  </w:num>
  <w:num w:numId="18">
    <w:abstractNumId w:val="11"/>
    <w:lvlOverride w:ilvl="0">
      <w:startOverride w:val="1"/>
    </w:lvlOverride>
  </w:num>
  <w:num w:numId="19">
    <w:abstractNumId w:val="42"/>
  </w:num>
  <w:num w:numId="20">
    <w:abstractNumId w:val="52"/>
  </w:num>
  <w:num w:numId="21">
    <w:abstractNumId w:val="41"/>
  </w:num>
  <w:num w:numId="22">
    <w:abstractNumId w:val="50"/>
  </w:num>
  <w:num w:numId="23">
    <w:abstractNumId w:val="14"/>
  </w:num>
  <w:num w:numId="24">
    <w:abstractNumId w:val="3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4774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18CE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E3E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4D8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0714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1858"/>
    <w:rsid w:val="00352CC4"/>
    <w:rsid w:val="0036164B"/>
    <w:rsid w:val="003616F3"/>
    <w:rsid w:val="003625E4"/>
    <w:rsid w:val="00364C3C"/>
    <w:rsid w:val="00364E7A"/>
    <w:rsid w:val="00366472"/>
    <w:rsid w:val="00367529"/>
    <w:rsid w:val="0037488F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27F8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07B4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B6A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86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166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629B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867B7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6F8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296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07"/>
    <w:rsid w:val="00943CCF"/>
    <w:rsid w:val="00944029"/>
    <w:rsid w:val="0094624D"/>
    <w:rsid w:val="009468A9"/>
    <w:rsid w:val="0095038C"/>
    <w:rsid w:val="009526B8"/>
    <w:rsid w:val="00953EFC"/>
    <w:rsid w:val="00957776"/>
    <w:rsid w:val="00957E99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6AB0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4C53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409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D96"/>
    <w:rsid w:val="00B874FB"/>
    <w:rsid w:val="00B90CC2"/>
    <w:rsid w:val="00B91B63"/>
    <w:rsid w:val="00B927EC"/>
    <w:rsid w:val="00B92E39"/>
    <w:rsid w:val="00B94D40"/>
    <w:rsid w:val="00B94EDA"/>
    <w:rsid w:val="00B97D7B"/>
    <w:rsid w:val="00BA0F4C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5808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E7D7D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2B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07829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2F47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69"/>
    <w:rsid w:val="00E775BE"/>
    <w:rsid w:val="00E777B6"/>
    <w:rsid w:val="00E806FE"/>
    <w:rsid w:val="00E90C5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1123"/>
    <w:rsid w:val="00EC349D"/>
    <w:rsid w:val="00EC6712"/>
    <w:rsid w:val="00ED4B58"/>
    <w:rsid w:val="00ED5880"/>
    <w:rsid w:val="00ED6359"/>
    <w:rsid w:val="00ED764B"/>
    <w:rsid w:val="00ED7BD4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0D6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CDC0-74A6-4812-A8C3-E4A4C34B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6004</Characters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2022-10-14T05:51:00Z</cp:lastPrinted>
  <dcterms:created xsi:type="dcterms:W3CDTF">2022-11-16T11:04:00Z</dcterms:created>
  <dcterms:modified xsi:type="dcterms:W3CDTF">2022-11-16T12:21:00Z</dcterms:modified>
</cp:coreProperties>
</file>