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52E504" w14:textId="77777777" w:rsidR="00672A35" w:rsidRPr="00672A35" w:rsidRDefault="00672A35" w:rsidP="009F73CE">
      <w:pPr>
        <w:pStyle w:val="Nagwek2"/>
        <w:numPr>
          <w:ilvl w:val="1"/>
          <w:numId w:val="44"/>
        </w:numPr>
        <w:jc w:val="center"/>
        <w:rPr>
          <w:rFonts w:ascii="Arial" w:hAnsi="Arial" w:cs="Arial"/>
          <w:sz w:val="24"/>
          <w:szCs w:val="24"/>
        </w:rPr>
      </w:pPr>
    </w:p>
    <w:p w14:paraId="4CDAD56A" w14:textId="481CBB86" w:rsidR="009F73CE" w:rsidRPr="00CC7B95" w:rsidRDefault="00672A35" w:rsidP="009F73CE">
      <w:pPr>
        <w:pStyle w:val="Nagwek2"/>
        <w:numPr>
          <w:ilvl w:val="1"/>
          <w:numId w:val="44"/>
        </w:numPr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CC7B95">
        <w:rPr>
          <w:rFonts w:ascii="Arial" w:hAnsi="Arial" w:cs="Arial"/>
          <w:b w:val="0"/>
          <w:bCs w:val="0"/>
          <w:i w:val="0"/>
          <w:sz w:val="24"/>
          <w:szCs w:val="24"/>
        </w:rPr>
        <w:t>WNIOSEK O UDOSTĘPNIENIE INFORMACJI</w:t>
      </w:r>
    </w:p>
    <w:p w14:paraId="633128C0" w14:textId="77777777" w:rsidR="00672A35" w:rsidRDefault="00672A35" w:rsidP="009F73CE">
      <w:pPr>
        <w:jc w:val="center"/>
        <w:rPr>
          <w:rFonts w:ascii="Arial" w:hAnsi="Arial" w:cs="Arial"/>
        </w:rPr>
      </w:pPr>
    </w:p>
    <w:p w14:paraId="023A219F" w14:textId="1027D55E" w:rsidR="009F73CE" w:rsidRPr="009440A5" w:rsidRDefault="009F73CE" w:rsidP="009440A5">
      <w:pPr>
        <w:rPr>
          <w:rFonts w:ascii="Arial" w:hAnsi="Arial" w:cs="Arial"/>
          <w:sz w:val="20"/>
          <w:szCs w:val="20"/>
        </w:rPr>
      </w:pPr>
      <w:r w:rsidRPr="009440A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B2889A3" w14:textId="77777777" w:rsidR="009F73CE" w:rsidRPr="009440A5" w:rsidRDefault="009F73CE" w:rsidP="00672A35">
      <w:pPr>
        <w:rPr>
          <w:rFonts w:ascii="Arial" w:hAnsi="Arial" w:cs="Arial"/>
          <w:sz w:val="20"/>
          <w:szCs w:val="20"/>
        </w:rPr>
      </w:pPr>
      <w:r w:rsidRPr="009440A5">
        <w:rPr>
          <w:rFonts w:ascii="Arial" w:hAnsi="Arial" w:cs="Arial"/>
          <w:sz w:val="20"/>
          <w:szCs w:val="20"/>
        </w:rPr>
        <w:t>(imię i nazwisko / nazwa* osoby / podmiotu* wykonującej/go* prawo do informacji)</w:t>
      </w:r>
    </w:p>
    <w:p w14:paraId="2D34E086" w14:textId="77777777" w:rsidR="009F73CE" w:rsidRPr="009440A5" w:rsidRDefault="009F73CE" w:rsidP="00672A35">
      <w:pPr>
        <w:rPr>
          <w:rFonts w:ascii="Arial" w:hAnsi="Arial" w:cs="Arial"/>
          <w:sz w:val="20"/>
          <w:szCs w:val="20"/>
        </w:rPr>
      </w:pPr>
    </w:p>
    <w:p w14:paraId="609648E3" w14:textId="77777777" w:rsidR="009F73CE" w:rsidRPr="009440A5" w:rsidRDefault="009F73CE" w:rsidP="00672A35">
      <w:pPr>
        <w:rPr>
          <w:rFonts w:ascii="Arial" w:hAnsi="Arial" w:cs="Arial"/>
          <w:sz w:val="20"/>
          <w:szCs w:val="20"/>
        </w:rPr>
      </w:pPr>
      <w:r w:rsidRPr="009440A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07723B8" w14:textId="77777777" w:rsidR="009F73CE" w:rsidRPr="009440A5" w:rsidRDefault="009F73CE" w:rsidP="00672A35">
      <w:pPr>
        <w:rPr>
          <w:rFonts w:ascii="Arial" w:hAnsi="Arial" w:cs="Arial"/>
          <w:sz w:val="20"/>
          <w:szCs w:val="20"/>
        </w:rPr>
      </w:pPr>
      <w:r w:rsidRPr="009440A5">
        <w:rPr>
          <w:rFonts w:ascii="Arial" w:hAnsi="Arial" w:cs="Arial"/>
          <w:sz w:val="20"/>
          <w:szCs w:val="20"/>
        </w:rPr>
        <w:t>(adres miejsca zamieszkania / siedziby / adres kontaktowy*)</w:t>
      </w:r>
    </w:p>
    <w:p w14:paraId="0F9286C6" w14:textId="77777777" w:rsidR="009440A5" w:rsidRDefault="009440A5" w:rsidP="009F73CE">
      <w:pPr>
        <w:jc w:val="both"/>
        <w:rPr>
          <w:rFonts w:ascii="Arial" w:hAnsi="Arial" w:cs="Arial"/>
          <w:sz w:val="20"/>
          <w:szCs w:val="20"/>
        </w:rPr>
      </w:pPr>
    </w:p>
    <w:p w14:paraId="75A1ED35" w14:textId="05D32080" w:rsidR="009F73CE" w:rsidRPr="009440A5" w:rsidRDefault="009F73CE" w:rsidP="009F73CE">
      <w:pPr>
        <w:jc w:val="both"/>
        <w:rPr>
          <w:rFonts w:ascii="Arial" w:hAnsi="Arial" w:cs="Arial"/>
          <w:sz w:val="20"/>
          <w:szCs w:val="20"/>
        </w:rPr>
      </w:pPr>
      <w:r w:rsidRPr="009440A5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14:paraId="60160044" w14:textId="7D3FDFFA" w:rsidR="009F73CE" w:rsidRPr="009440A5" w:rsidRDefault="009F73CE" w:rsidP="009F73CE">
      <w:pPr>
        <w:jc w:val="both"/>
        <w:rPr>
          <w:rFonts w:ascii="Arial" w:hAnsi="Arial" w:cs="Arial"/>
          <w:sz w:val="20"/>
          <w:szCs w:val="20"/>
          <w:lang w:val="de-DE"/>
        </w:rPr>
      </w:pPr>
      <w:r w:rsidRPr="009440A5">
        <w:rPr>
          <w:rFonts w:ascii="Arial" w:hAnsi="Arial" w:cs="Arial"/>
          <w:sz w:val="20"/>
          <w:szCs w:val="20"/>
        </w:rPr>
        <w:t>(nr telefonu)</w:t>
      </w:r>
      <w:r w:rsidR="009440A5" w:rsidRPr="009440A5">
        <w:rPr>
          <w:rFonts w:ascii="Arial" w:hAnsi="Arial" w:cs="Arial"/>
          <w:sz w:val="20"/>
          <w:szCs w:val="20"/>
        </w:rPr>
        <w:t xml:space="preserve"> </w:t>
      </w:r>
      <w:r w:rsidR="009440A5">
        <w:rPr>
          <w:rFonts w:ascii="Arial" w:hAnsi="Arial" w:cs="Arial"/>
          <w:sz w:val="20"/>
          <w:szCs w:val="20"/>
        </w:rPr>
        <w:t>**</w:t>
      </w:r>
    </w:p>
    <w:p w14:paraId="26F2A52B" w14:textId="77777777" w:rsidR="009440A5" w:rsidRDefault="009440A5" w:rsidP="009F73CE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47151961" w14:textId="03491D38" w:rsidR="009F73CE" w:rsidRPr="009440A5" w:rsidRDefault="009F73CE" w:rsidP="009F73CE">
      <w:pPr>
        <w:jc w:val="both"/>
        <w:rPr>
          <w:rFonts w:ascii="Arial" w:hAnsi="Arial" w:cs="Arial"/>
          <w:sz w:val="20"/>
          <w:szCs w:val="20"/>
          <w:lang w:val="de-DE"/>
        </w:rPr>
      </w:pPr>
      <w:r w:rsidRPr="009440A5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</w:t>
      </w:r>
    </w:p>
    <w:p w14:paraId="0F7B6E91" w14:textId="56DF2C11" w:rsidR="009F73CE" w:rsidRPr="009440A5" w:rsidRDefault="009F73CE" w:rsidP="009F73CE">
      <w:pPr>
        <w:jc w:val="both"/>
        <w:rPr>
          <w:rFonts w:ascii="Arial" w:hAnsi="Arial" w:cs="Arial"/>
          <w:sz w:val="20"/>
          <w:szCs w:val="20"/>
          <w:lang w:val="de-DE"/>
        </w:rPr>
      </w:pPr>
      <w:r w:rsidRPr="009440A5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Pr="009440A5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9440A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440A5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440A5">
        <w:rPr>
          <w:rFonts w:ascii="Arial" w:hAnsi="Arial" w:cs="Arial"/>
          <w:sz w:val="20"/>
          <w:szCs w:val="20"/>
          <w:lang w:val="de-DE"/>
        </w:rPr>
        <w:t>)</w:t>
      </w:r>
      <w:r w:rsidR="009440A5" w:rsidRPr="009440A5">
        <w:rPr>
          <w:rFonts w:ascii="Arial" w:hAnsi="Arial" w:cs="Arial"/>
          <w:sz w:val="20"/>
          <w:szCs w:val="20"/>
        </w:rPr>
        <w:t xml:space="preserve"> </w:t>
      </w:r>
      <w:r w:rsidR="009440A5">
        <w:rPr>
          <w:rFonts w:ascii="Arial" w:hAnsi="Arial" w:cs="Arial"/>
          <w:sz w:val="20"/>
          <w:szCs w:val="20"/>
        </w:rPr>
        <w:t>**</w:t>
      </w:r>
    </w:p>
    <w:p w14:paraId="088A0215" w14:textId="77777777" w:rsidR="009440A5" w:rsidRPr="009440A5" w:rsidRDefault="009440A5" w:rsidP="00672A35">
      <w:pPr>
        <w:pStyle w:val="Nagwek2"/>
        <w:numPr>
          <w:ilvl w:val="1"/>
          <w:numId w:val="44"/>
        </w:numPr>
        <w:spacing w:after="200"/>
        <w:jc w:val="center"/>
        <w:rPr>
          <w:rFonts w:ascii="Arial" w:hAnsi="Arial" w:cs="Arial"/>
          <w:b w:val="0"/>
          <w:bCs w:val="0"/>
          <w:i w:val="0"/>
        </w:rPr>
      </w:pPr>
    </w:p>
    <w:p w14:paraId="0D4D595E" w14:textId="4AAA7652" w:rsidR="009F73CE" w:rsidRPr="00672A35" w:rsidRDefault="009F73CE" w:rsidP="00672A35">
      <w:pPr>
        <w:pStyle w:val="Nagwek2"/>
        <w:numPr>
          <w:ilvl w:val="1"/>
          <w:numId w:val="44"/>
        </w:numPr>
        <w:spacing w:after="200"/>
        <w:jc w:val="center"/>
        <w:rPr>
          <w:rFonts w:ascii="Arial" w:hAnsi="Arial" w:cs="Arial"/>
          <w:b w:val="0"/>
          <w:bCs w:val="0"/>
          <w:i w:val="0"/>
        </w:rPr>
      </w:pPr>
      <w:r w:rsidRPr="00672A35">
        <w:rPr>
          <w:rFonts w:ascii="Arial" w:hAnsi="Arial" w:cs="Arial"/>
          <w:b w:val="0"/>
          <w:bCs w:val="0"/>
          <w:i w:val="0"/>
          <w:sz w:val="24"/>
          <w:szCs w:val="24"/>
        </w:rPr>
        <w:t>WNIOSEK O UDOSTĘPNIENIE INFORMACJI PUBLICZNEJ / O ŚRODOWISKU*</w:t>
      </w:r>
    </w:p>
    <w:p w14:paraId="6B6A1076" w14:textId="42AC0D68" w:rsidR="009F73CE" w:rsidRDefault="009F73CE" w:rsidP="009F73CE">
      <w:pPr>
        <w:spacing w:after="2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 podstawie</w:t>
      </w:r>
      <w:r w:rsidR="00672A35">
        <w:rPr>
          <w:rFonts w:ascii="Arial" w:hAnsi="Arial" w:cs="Arial"/>
        </w:rPr>
        <w:t>**</w:t>
      </w:r>
      <w:r>
        <w:rPr>
          <w:rFonts w:ascii="Arial" w:hAnsi="Arial" w:cs="Arial"/>
        </w:rPr>
        <w:t>*:</w:t>
      </w:r>
    </w:p>
    <w:p w14:paraId="5F066A3D" w14:textId="239B2F3A" w:rsidR="009F73CE" w:rsidRDefault="009F73CE" w:rsidP="009F73CE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 w:rsidR="009440A5">
        <w:rPr>
          <w:rFonts w:ascii="Arial" w:hAnsi="Arial" w:cs="Arial"/>
        </w:rPr>
        <w:t xml:space="preserve"> ust. </w:t>
      </w:r>
      <w:r w:rsidR="00672A3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9440A5">
        <w:rPr>
          <w:rFonts w:ascii="Arial" w:hAnsi="Arial" w:cs="Arial"/>
        </w:rPr>
        <w:t>u</w:t>
      </w:r>
      <w:r>
        <w:rPr>
          <w:rFonts w:ascii="Arial" w:hAnsi="Arial" w:cs="Arial"/>
        </w:rPr>
        <w:t>stawy z 6.09.2001 r. o dostępie do informacji publicznej (Dz. U. z 20</w:t>
      </w:r>
      <w:r w:rsidR="00672A3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r., poz. </w:t>
      </w:r>
      <w:r w:rsidR="00672A35">
        <w:rPr>
          <w:rFonts w:ascii="Arial" w:hAnsi="Arial" w:cs="Arial"/>
        </w:rPr>
        <w:t>2176</w:t>
      </w:r>
      <w:r>
        <w:rPr>
          <w:rFonts w:ascii="Arial" w:hAnsi="Arial" w:cs="Arial"/>
        </w:rPr>
        <w:t>),</w:t>
      </w:r>
    </w:p>
    <w:p w14:paraId="14268B3E" w14:textId="367DC534" w:rsidR="009F73CE" w:rsidRDefault="009F73CE" w:rsidP="009440A5">
      <w:pPr>
        <w:numPr>
          <w:ilvl w:val="0"/>
          <w:numId w:val="45"/>
        </w:numPr>
        <w:spacing w:before="24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8 </w:t>
      </w:r>
      <w:r w:rsidR="009440A5">
        <w:rPr>
          <w:rFonts w:ascii="Arial" w:hAnsi="Arial" w:cs="Arial"/>
        </w:rPr>
        <w:t>u</w:t>
      </w:r>
      <w:r>
        <w:rPr>
          <w:rFonts w:ascii="Arial" w:hAnsi="Arial" w:cs="Arial"/>
        </w:rPr>
        <w:t>stawy z dnia 3.10.2008 r. o udostępnianiu informacji o środowisku i jego ochronie, udziale społeczeństwa w ochronie środowiska oraz o ocenach oddziaływania na środowisko (Dz. U. z 20</w:t>
      </w:r>
      <w:r w:rsidR="00672A35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r., poz. </w:t>
      </w:r>
      <w:r w:rsidR="00672A35">
        <w:rPr>
          <w:rFonts w:ascii="Arial" w:hAnsi="Arial" w:cs="Arial"/>
        </w:rPr>
        <w:t>247</w:t>
      </w:r>
      <w:r>
        <w:rPr>
          <w:rFonts w:ascii="Arial" w:hAnsi="Arial" w:cs="Arial"/>
        </w:rPr>
        <w:t>)</w:t>
      </w:r>
    </w:p>
    <w:p w14:paraId="25B87E46" w14:textId="77777777" w:rsidR="009F73CE" w:rsidRDefault="009F73CE" w:rsidP="009F73CE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prośbą o udostępnienie informacji w następującym zakresie:</w:t>
      </w:r>
    </w:p>
    <w:p w14:paraId="12885672" w14:textId="77777777" w:rsidR="009440A5" w:rsidRDefault="009440A5" w:rsidP="00944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69143B" w14:textId="77777777" w:rsidR="009440A5" w:rsidRDefault="009440A5" w:rsidP="00944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A4BA04" w14:textId="77777777" w:rsidR="009F73CE" w:rsidRDefault="009F73CE" w:rsidP="009F73CE">
      <w:pPr>
        <w:jc w:val="both"/>
        <w:rPr>
          <w:rFonts w:ascii="Arial" w:hAnsi="Arial" w:cs="Arial"/>
        </w:rPr>
      </w:pPr>
    </w:p>
    <w:p w14:paraId="7381000B" w14:textId="305C47DD" w:rsidR="009F73CE" w:rsidRDefault="009F73CE" w:rsidP="009F73CE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FORMA UDOSTĘPNIENIA INFORMACJI*</w:t>
      </w:r>
      <w:r w:rsidR="00672A35">
        <w:rPr>
          <w:rFonts w:ascii="Arial" w:hAnsi="Arial" w:cs="Arial"/>
        </w:rPr>
        <w:t>*</w:t>
      </w:r>
      <w:r>
        <w:rPr>
          <w:rFonts w:ascii="Arial" w:hAnsi="Arial" w:cs="Arial"/>
        </w:rPr>
        <w:t>*:</w:t>
      </w:r>
    </w:p>
    <w:p w14:paraId="36EBA8F9" w14:textId="1899905A" w:rsidR="009F73CE" w:rsidRDefault="00672A35" w:rsidP="009440A5">
      <w:pPr>
        <w:numPr>
          <w:ilvl w:val="0"/>
          <w:numId w:val="46"/>
        </w:numPr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okazanie informacji</w:t>
      </w:r>
      <w:r w:rsidR="009F73CE">
        <w:rPr>
          <w:rFonts w:ascii="Arial" w:hAnsi="Arial" w:cs="Arial"/>
        </w:rPr>
        <w:t xml:space="preserve"> do przegląd</w:t>
      </w:r>
      <w:r>
        <w:rPr>
          <w:rFonts w:ascii="Arial" w:hAnsi="Arial" w:cs="Arial"/>
        </w:rPr>
        <w:t>u</w:t>
      </w:r>
      <w:r w:rsidR="009F73CE">
        <w:rPr>
          <w:rFonts w:ascii="Arial" w:hAnsi="Arial" w:cs="Arial"/>
        </w:rPr>
        <w:t xml:space="preserve"> w biurze nadleśnictwa</w:t>
      </w:r>
    </w:p>
    <w:p w14:paraId="09BE1F6B" w14:textId="12351011" w:rsidR="009F73CE" w:rsidRDefault="00672A35" w:rsidP="009440A5">
      <w:pPr>
        <w:numPr>
          <w:ilvl w:val="0"/>
          <w:numId w:val="46"/>
        </w:numPr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ksero</w:t>
      </w:r>
      <w:r w:rsidR="009F73CE">
        <w:rPr>
          <w:rFonts w:ascii="Arial" w:hAnsi="Arial" w:cs="Arial"/>
        </w:rPr>
        <w:t>kopia</w:t>
      </w:r>
    </w:p>
    <w:p w14:paraId="5DC7FFDF" w14:textId="33FCD4DE" w:rsidR="009F73CE" w:rsidRDefault="00672A35" w:rsidP="009440A5">
      <w:pPr>
        <w:numPr>
          <w:ilvl w:val="0"/>
          <w:numId w:val="46"/>
        </w:numPr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lub </w:t>
      </w:r>
      <w:r w:rsidR="009F73CE">
        <w:rPr>
          <w:rFonts w:ascii="Arial" w:hAnsi="Arial" w:cs="Arial"/>
        </w:rPr>
        <w:t>pliki komputerowe przesyłane pocztą elektroniczną</w:t>
      </w:r>
    </w:p>
    <w:p w14:paraId="5CAFEA19" w14:textId="39B93468" w:rsidR="009F73CE" w:rsidRDefault="009F73CE" w:rsidP="009440A5">
      <w:pPr>
        <w:numPr>
          <w:ilvl w:val="0"/>
          <w:numId w:val="46"/>
        </w:numPr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pliki komputerowe nagrane na nośnik</w:t>
      </w:r>
      <w:r w:rsidR="00672A35">
        <w:rPr>
          <w:rFonts w:ascii="Arial" w:hAnsi="Arial" w:cs="Arial"/>
        </w:rPr>
        <w:t xml:space="preserve"> informatyczny *</w:t>
      </w:r>
      <w:r>
        <w:rPr>
          <w:rFonts w:ascii="Arial" w:hAnsi="Arial" w:cs="Arial"/>
        </w:rPr>
        <w:t>***: ..................................</w:t>
      </w:r>
      <w:r w:rsidR="00672A35">
        <w:rPr>
          <w:rFonts w:ascii="Arial" w:hAnsi="Arial" w:cs="Arial"/>
        </w:rPr>
        <w:t>.</w:t>
      </w:r>
    </w:p>
    <w:p w14:paraId="63B4A3FC" w14:textId="77777777" w:rsidR="009F73CE" w:rsidRDefault="009F73CE" w:rsidP="009440A5">
      <w:pPr>
        <w:numPr>
          <w:ilvl w:val="0"/>
          <w:numId w:val="46"/>
        </w:numPr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wydruk komputerowy</w:t>
      </w:r>
    </w:p>
    <w:p w14:paraId="2403F1C3" w14:textId="77777777" w:rsidR="009F73CE" w:rsidRDefault="009F73CE" w:rsidP="009F73CE">
      <w:pPr>
        <w:spacing w:before="24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PRZEKAZANIA INFORMACJI**:</w:t>
      </w:r>
    </w:p>
    <w:p w14:paraId="465E78F1" w14:textId="73755A7A" w:rsidR="009F73CE" w:rsidRDefault="009F73CE" w:rsidP="009440A5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Przesłanie informacji </w:t>
      </w:r>
      <w:r w:rsidR="00672A35">
        <w:rPr>
          <w:rFonts w:ascii="Arial" w:hAnsi="Arial" w:cs="Arial"/>
        </w:rPr>
        <w:t xml:space="preserve">w postaci elektronicznej </w:t>
      </w:r>
      <w:r>
        <w:rPr>
          <w:rFonts w:ascii="Arial" w:hAnsi="Arial" w:cs="Arial"/>
        </w:rPr>
        <w:t>pocztą elektroniczną na adres**</w:t>
      </w:r>
      <w:r w:rsidR="00672A35">
        <w:rPr>
          <w:rFonts w:ascii="Arial" w:hAnsi="Arial" w:cs="Arial"/>
        </w:rPr>
        <w:t>*</w:t>
      </w:r>
      <w:r>
        <w:rPr>
          <w:rFonts w:ascii="Arial" w:hAnsi="Arial" w:cs="Arial"/>
        </w:rPr>
        <w:t>**:....................................</w:t>
      </w:r>
    </w:p>
    <w:p w14:paraId="31528ABF" w14:textId="7875DFF1" w:rsidR="009F73CE" w:rsidRDefault="009F73CE" w:rsidP="009440A5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Przesłanie informacji </w:t>
      </w:r>
      <w:r w:rsidR="00672A35">
        <w:rPr>
          <w:rFonts w:ascii="Arial" w:hAnsi="Arial" w:cs="Arial"/>
        </w:rPr>
        <w:t xml:space="preserve">w postaci papierowej lub na nośniku informatycznym </w:t>
      </w:r>
      <w:r>
        <w:rPr>
          <w:rFonts w:ascii="Arial" w:hAnsi="Arial" w:cs="Arial"/>
        </w:rPr>
        <w:t>pocztą na adres**</w:t>
      </w:r>
      <w:r w:rsidR="00672A35">
        <w:rPr>
          <w:rFonts w:ascii="Arial" w:hAnsi="Arial" w:cs="Arial"/>
        </w:rPr>
        <w:t>*</w:t>
      </w:r>
      <w:r>
        <w:rPr>
          <w:rFonts w:ascii="Arial" w:hAnsi="Arial" w:cs="Arial"/>
        </w:rPr>
        <w:t>**:..........................................................</w:t>
      </w:r>
    </w:p>
    <w:p w14:paraId="5D1D148A" w14:textId="702D0023" w:rsidR="009440A5" w:rsidRDefault="009440A5" w:rsidP="009440A5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Dostęp do przeglądania informacji w biurze Nadleśnictwa Poddębice </w:t>
      </w:r>
    </w:p>
    <w:p w14:paraId="14653CC4" w14:textId="77777777" w:rsidR="00672A35" w:rsidRDefault="00672A35" w:rsidP="009F73CE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55152357" w14:textId="77777777" w:rsidR="00672A35" w:rsidRDefault="00672A35" w:rsidP="00672A35">
      <w:pPr>
        <w:ind w:left="720" w:firstLine="4859"/>
        <w:jc w:val="center"/>
        <w:rPr>
          <w:rFonts w:ascii="Arial" w:hAnsi="Arial" w:cs="Arial"/>
        </w:rPr>
      </w:pPr>
    </w:p>
    <w:p w14:paraId="34A9C6AD" w14:textId="24EA8C4D" w:rsidR="00672A35" w:rsidRDefault="00672A35" w:rsidP="00672A35">
      <w:pPr>
        <w:ind w:left="720" w:firstLine="485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...................................................</w:t>
      </w:r>
    </w:p>
    <w:p w14:paraId="7037BA14" w14:textId="77777777" w:rsidR="00672A35" w:rsidRPr="009F73CE" w:rsidRDefault="00672A35" w:rsidP="00672A35">
      <w:pPr>
        <w:ind w:left="720" w:firstLine="485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>(data i podpis Wnioskodawcy)</w:t>
      </w:r>
    </w:p>
    <w:p w14:paraId="46A18905" w14:textId="0AD8E7D3" w:rsidR="009F73CE" w:rsidRDefault="009F73CE" w:rsidP="009F73C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C7B95">
        <w:rPr>
          <w:rFonts w:ascii="Arial" w:hAnsi="Arial" w:cs="Arial"/>
          <w:sz w:val="20"/>
          <w:szCs w:val="20"/>
        </w:rPr>
        <w:t xml:space="preserve">Nadleśnictwo Poddębice zastrzega sobie prawo pobrania opłaty od udostępnionych informacji zgodnie z Ustawą o dostępie do informacji publicznej oraz Rozporządzeniem Ministra Środowiska z 12 listopada 2010 r. w sprawie opłat za udostępnianie informacji o środowisku (Dz. U. nr 215, poz. 1415 z </w:t>
      </w:r>
      <w:proofErr w:type="spellStart"/>
      <w:r w:rsidRPr="00CC7B95">
        <w:rPr>
          <w:rFonts w:ascii="Arial" w:hAnsi="Arial" w:cs="Arial"/>
          <w:sz w:val="20"/>
          <w:szCs w:val="20"/>
        </w:rPr>
        <w:t>późn</w:t>
      </w:r>
      <w:proofErr w:type="spellEnd"/>
      <w:r w:rsidRPr="00CC7B95">
        <w:rPr>
          <w:rFonts w:ascii="Arial" w:hAnsi="Arial" w:cs="Arial"/>
          <w:sz w:val="20"/>
          <w:szCs w:val="20"/>
        </w:rPr>
        <w:t>. zm.).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5E4258" w14:textId="77777777" w:rsidR="00672A35" w:rsidRDefault="00672A35" w:rsidP="009F73CE">
      <w:pPr>
        <w:jc w:val="both"/>
        <w:rPr>
          <w:rFonts w:ascii="Arial" w:hAnsi="Arial" w:cs="Arial"/>
        </w:rPr>
      </w:pPr>
    </w:p>
    <w:p w14:paraId="4F4B08BC" w14:textId="77777777" w:rsidR="00672A35" w:rsidRDefault="00672A35" w:rsidP="009F73CE">
      <w:pPr>
        <w:jc w:val="both"/>
        <w:rPr>
          <w:rFonts w:ascii="Arial" w:hAnsi="Arial" w:cs="Arial"/>
          <w:sz w:val="20"/>
          <w:szCs w:val="20"/>
        </w:rPr>
      </w:pPr>
    </w:p>
    <w:p w14:paraId="5FC0BBFB" w14:textId="26F99161" w:rsidR="009F73CE" w:rsidRPr="00672A35" w:rsidRDefault="009F73CE" w:rsidP="009F73CE">
      <w:pPr>
        <w:jc w:val="both"/>
        <w:rPr>
          <w:rFonts w:ascii="Arial" w:hAnsi="Arial" w:cs="Arial"/>
          <w:sz w:val="20"/>
          <w:szCs w:val="20"/>
        </w:rPr>
      </w:pPr>
      <w:r w:rsidRPr="00672A35">
        <w:rPr>
          <w:rFonts w:ascii="Arial" w:hAnsi="Arial" w:cs="Arial"/>
          <w:sz w:val="20"/>
          <w:szCs w:val="20"/>
        </w:rPr>
        <w:t>Uwagi:</w:t>
      </w:r>
    </w:p>
    <w:p w14:paraId="7FF87275" w14:textId="77777777" w:rsidR="009F73CE" w:rsidRDefault="009F73CE" w:rsidP="009F73CE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niepotrzebne skreślić</w:t>
      </w:r>
    </w:p>
    <w:p w14:paraId="794BF061" w14:textId="2A3D5FF5" w:rsidR="009F73CE" w:rsidRDefault="009F73CE" w:rsidP="009F73CE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ascii="Arial" w:hAnsi="Arial" w:cs="Arial"/>
          <w:sz w:val="20"/>
          <w:szCs w:val="20"/>
        </w:rPr>
        <w:tab/>
      </w:r>
      <w:r w:rsidR="00672A35">
        <w:rPr>
          <w:rFonts w:ascii="Arial" w:hAnsi="Arial" w:cs="Arial"/>
          <w:sz w:val="20"/>
          <w:szCs w:val="20"/>
        </w:rPr>
        <w:t xml:space="preserve">podanie tej informacji jest dobrowolne (nieobowiązkowe) i służy komunikacji z wnioskującym </w:t>
      </w:r>
    </w:p>
    <w:p w14:paraId="7151BF6F" w14:textId="79E4B6EF" w:rsidR="009F73CE" w:rsidRDefault="009F73CE" w:rsidP="009F73CE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ab/>
      </w:r>
      <w:r w:rsidR="00672A35">
        <w:rPr>
          <w:rFonts w:ascii="Arial" w:hAnsi="Arial" w:cs="Arial"/>
          <w:sz w:val="20"/>
          <w:szCs w:val="20"/>
        </w:rPr>
        <w:t xml:space="preserve">zakreślić właściwe pole znakiem „X” </w:t>
      </w:r>
    </w:p>
    <w:p w14:paraId="6E63A1C5" w14:textId="77777777" w:rsidR="00672A35" w:rsidRDefault="009F73CE" w:rsidP="009F73CE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</w:t>
      </w:r>
      <w:r>
        <w:rPr>
          <w:rFonts w:ascii="Arial" w:hAnsi="Arial" w:cs="Arial"/>
          <w:sz w:val="20"/>
          <w:szCs w:val="20"/>
        </w:rPr>
        <w:tab/>
      </w:r>
      <w:r w:rsidR="00672A35">
        <w:rPr>
          <w:rFonts w:ascii="Arial" w:hAnsi="Arial" w:cs="Arial"/>
          <w:sz w:val="20"/>
          <w:szCs w:val="20"/>
        </w:rPr>
        <w:t xml:space="preserve">określić rodzaj nośnika </w:t>
      </w:r>
    </w:p>
    <w:p w14:paraId="6829EB73" w14:textId="76C6BA50" w:rsidR="009F73CE" w:rsidRDefault="00672A35" w:rsidP="009F73CE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***** </w:t>
      </w:r>
      <w:r>
        <w:rPr>
          <w:rFonts w:ascii="Arial" w:hAnsi="Arial" w:cs="Arial"/>
          <w:sz w:val="20"/>
          <w:szCs w:val="20"/>
        </w:rPr>
        <w:tab/>
      </w:r>
      <w:r w:rsidR="009F73CE">
        <w:rPr>
          <w:rFonts w:ascii="Arial" w:hAnsi="Arial" w:cs="Arial"/>
          <w:sz w:val="20"/>
          <w:szCs w:val="20"/>
        </w:rPr>
        <w:t>wypełnić, jeżeli adres jest inny niż podany wyżej</w:t>
      </w:r>
    </w:p>
    <w:p w14:paraId="3EE2330C" w14:textId="77777777" w:rsidR="00672A35" w:rsidRPr="009F73CE" w:rsidRDefault="00672A35">
      <w:pPr>
        <w:ind w:left="720" w:firstLine="4859"/>
        <w:jc w:val="center"/>
        <w:rPr>
          <w:rFonts w:ascii="Arial" w:hAnsi="Arial" w:cs="Arial"/>
          <w:b/>
          <w:bCs/>
        </w:rPr>
      </w:pPr>
    </w:p>
    <w:sectPr w:rsidR="00672A35" w:rsidRPr="009F73CE" w:rsidSect="00DE63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3342" w14:textId="77777777" w:rsidR="00B61651" w:rsidRDefault="00B61651">
      <w:r>
        <w:separator/>
      </w:r>
    </w:p>
  </w:endnote>
  <w:endnote w:type="continuationSeparator" w:id="0">
    <w:p w14:paraId="0D157C84" w14:textId="77777777" w:rsidR="00B61651" w:rsidRDefault="00B6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B061" w14:textId="238CE422" w:rsidR="000C4219" w:rsidRDefault="00AE2C51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24B7B1" wp14:editId="0302F565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524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7B3CD" w14:textId="77777777" w:rsidR="000C4219" w:rsidRDefault="00DE630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0C4219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52C9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4B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" stroked="f">
              <v:fill opacity="0"/>
              <v:textbox inset="0,0,0,0">
                <w:txbxContent>
                  <w:p w14:paraId="78A7B3CD" w14:textId="77777777" w:rsidR="000C4219" w:rsidRDefault="00DE630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0C4219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52C9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0D82" w14:textId="77777777" w:rsidR="00B61651" w:rsidRDefault="00B61651">
      <w:r>
        <w:separator/>
      </w:r>
    </w:p>
  </w:footnote>
  <w:footnote w:type="continuationSeparator" w:id="0">
    <w:p w14:paraId="5DF6ADE6" w14:textId="77777777" w:rsidR="00B61651" w:rsidRDefault="00B6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DBCC" w14:textId="77777777" w:rsidR="009440A5" w:rsidRDefault="009440A5" w:rsidP="009440A5">
    <w:pPr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Załącznik nr 1 do </w:t>
    </w:r>
  </w:p>
  <w:p w14:paraId="655EF900" w14:textId="77777777" w:rsidR="009440A5" w:rsidRDefault="009440A5" w:rsidP="009440A5">
    <w:pPr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Zasad udostępniania informacji </w:t>
    </w:r>
  </w:p>
  <w:p w14:paraId="605C0577" w14:textId="53D33B82" w:rsidR="009440A5" w:rsidRPr="009440A5" w:rsidRDefault="009440A5" w:rsidP="009440A5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>w biurze Nadleśnictwa Poddębice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92CE78A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Aria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240E80D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</w:abstractNum>
  <w:abstractNum w:abstractNumId="7" w15:restartNumberingAfterBreak="0">
    <w:nsid w:val="00000008"/>
    <w:multiLevelType w:val="multilevel"/>
    <w:tmpl w:val="9B42C7FA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69" w:hanging="360"/>
      </w:pPr>
      <w:rPr>
        <w:rFonts w:ascii="Arial" w:hAnsi="Arial" w:cs="Arial" w:hint="default"/>
        <w:b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C"/>
    <w:multiLevelType w:val="multilevel"/>
    <w:tmpl w:val="B7F4930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730" w:hanging="75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 w:hint="default"/>
      </w:rPr>
    </w:lvl>
  </w:abstractNum>
  <w:abstractNum w:abstractNumId="12" w15:restartNumberingAfterBreak="0">
    <w:nsid w:val="0000000D"/>
    <w:multiLevelType w:val="multilevel"/>
    <w:tmpl w:val="B172E532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abstractNum w:abstractNumId="14" w15:restartNumberingAfterBreak="0">
    <w:nsid w:val="0000000F"/>
    <w:multiLevelType w:val="singleLevel"/>
    <w:tmpl w:val="5ECE79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6E00420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6" w15:restartNumberingAfterBreak="0">
    <w:nsid w:val="00000011"/>
    <w:multiLevelType w:val="multilevel"/>
    <w:tmpl w:val="C77670B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730" w:hanging="75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 w:hint="default"/>
      </w:rPr>
    </w:lvl>
  </w:abstractNum>
  <w:abstractNum w:abstractNumId="17" w15:restartNumberingAfterBreak="0">
    <w:nsid w:val="00000012"/>
    <w:multiLevelType w:val="singleLevel"/>
    <w:tmpl w:val="0E5A112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sz w:val="22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B80AE1D4"/>
    <w:name w:val="WW8Num25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b w:val="0"/>
      </w:rPr>
    </w:lvl>
  </w:abstractNum>
  <w:abstractNum w:abstractNumId="20" w15:restartNumberingAfterBreak="0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Cs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Calibri" w:hAnsi="Calibri" w:cs="Times New Roman" w:hint="default"/>
        <w:iCs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 w:hint="default"/>
        <w:iCs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  <w:iCs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  <w:i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  <w:iCs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  <w:iCs/>
      </w:rPr>
    </w:lvl>
  </w:abstractNum>
  <w:abstractNum w:abstractNumId="21" w15:restartNumberingAfterBreak="0">
    <w:nsid w:val="00000016"/>
    <w:multiLevelType w:val="multilevel"/>
    <w:tmpl w:val="E2E2A4D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Calibri" w:hAnsi="Calibri" w:cs="Times New Roman" w:hint="default"/>
      </w:rPr>
    </w:lvl>
  </w:abstractNum>
  <w:abstractNum w:abstractNumId="22" w15:restartNumberingAfterBreak="0">
    <w:nsid w:val="00000017"/>
    <w:multiLevelType w:val="singleLevel"/>
    <w:tmpl w:val="85D60996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</w:abstractNum>
  <w:abstractNum w:abstractNumId="23" w15:restartNumberingAfterBreak="0">
    <w:nsid w:val="00000018"/>
    <w:multiLevelType w:val="multilevel"/>
    <w:tmpl w:val="A7FCEF8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 w:hint="default"/>
      </w:rPr>
    </w:lvl>
  </w:abstractNum>
  <w:abstractNum w:abstractNumId="24" w15:restartNumberingAfterBreak="0">
    <w:nsid w:val="00000019"/>
    <w:multiLevelType w:val="multilevel"/>
    <w:tmpl w:val="3F02B6F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730" w:hanging="750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 w:hint="default"/>
      </w:rPr>
    </w:lvl>
  </w:abstractNum>
  <w:abstractNum w:abstractNumId="25" w15:restartNumberingAfterBreak="0">
    <w:nsid w:val="0000001A"/>
    <w:multiLevelType w:val="singleLevel"/>
    <w:tmpl w:val="04150019"/>
    <w:lvl w:ilvl="0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7" w15:restartNumberingAfterBreak="0">
    <w:nsid w:val="0000001C"/>
    <w:multiLevelType w:val="singleLevel"/>
    <w:tmpl w:val="0000001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sz w:val="24"/>
        <w:szCs w:val="24"/>
      </w:rPr>
    </w:lvl>
  </w:abstractNum>
  <w:abstractNum w:abstractNumId="28" w15:restartNumberingAfterBreak="0">
    <w:nsid w:val="0000001D"/>
    <w:multiLevelType w:val="singleLevel"/>
    <w:tmpl w:val="25EAE9EA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</w:abstractNum>
  <w:abstractNum w:abstractNumId="29" w15:restartNumberingAfterBreak="0">
    <w:nsid w:val="0000001E"/>
    <w:multiLevelType w:val="singleLevel"/>
    <w:tmpl w:val="0000001E"/>
    <w:name w:val="WW8Num35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0" w15:restartNumberingAfterBreak="0">
    <w:nsid w:val="0000001F"/>
    <w:multiLevelType w:val="multilevel"/>
    <w:tmpl w:val="62443616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980" w:hanging="360"/>
      </w:pPr>
      <w:rPr>
        <w:rFonts w:ascii="Arial" w:eastAsia="Times New Roman" w:hAnsi="Arial" w:cs="Arial"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7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Arial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4" w15:restartNumberingAfterBreak="0">
    <w:nsid w:val="00000023"/>
    <w:multiLevelType w:val="multilevel"/>
    <w:tmpl w:val="32D2EA4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730" w:hanging="750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 w:hint="default"/>
      </w:rPr>
    </w:lvl>
  </w:abstractNum>
  <w:abstractNum w:abstractNumId="35" w15:restartNumberingAfterBreak="0">
    <w:nsid w:val="0CAF3D96"/>
    <w:multiLevelType w:val="hybridMultilevel"/>
    <w:tmpl w:val="DEDE987A"/>
    <w:lvl w:ilvl="0" w:tplc="5C6C245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750417"/>
    <w:multiLevelType w:val="hybridMultilevel"/>
    <w:tmpl w:val="10C23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E42662"/>
    <w:multiLevelType w:val="hybridMultilevel"/>
    <w:tmpl w:val="5B32177C"/>
    <w:lvl w:ilvl="0" w:tplc="76844BB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A630D59"/>
    <w:multiLevelType w:val="hybridMultilevel"/>
    <w:tmpl w:val="65086D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49D532B"/>
    <w:multiLevelType w:val="hybridMultilevel"/>
    <w:tmpl w:val="B10485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8156ADA"/>
    <w:multiLevelType w:val="multilevel"/>
    <w:tmpl w:val="7E8AFF82"/>
    <w:name w:val="WW8Num3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980" w:hanging="360"/>
      </w:pPr>
      <w:rPr>
        <w:rFonts w:ascii="Arial" w:eastAsia="Times New Roman" w:hAnsi="Arial" w:cs="Arial"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7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59C80DC4"/>
    <w:multiLevelType w:val="multilevel"/>
    <w:tmpl w:val="2EF038A0"/>
    <w:name w:val="WW8Num36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2"/>
      <w:numFmt w:val="lowerLetter"/>
      <w:lvlText w:val="%2)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980" w:hanging="360"/>
      </w:pPr>
      <w:rPr>
        <w:rFonts w:ascii="Arial" w:eastAsia="Times New Roman" w:hAnsi="Arial" w:cs="Arial"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7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2" w15:restartNumberingAfterBreak="0">
    <w:nsid w:val="70DD2545"/>
    <w:multiLevelType w:val="hybridMultilevel"/>
    <w:tmpl w:val="0B5E5D7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6"/>
  </w:num>
  <w:num w:numId="37">
    <w:abstractNumId w:val="39"/>
  </w:num>
  <w:num w:numId="38">
    <w:abstractNumId w:val="42"/>
  </w:num>
  <w:num w:numId="39">
    <w:abstractNumId w:val="38"/>
  </w:num>
  <w:num w:numId="40">
    <w:abstractNumId w:val="37"/>
  </w:num>
  <w:num w:numId="41">
    <w:abstractNumId w:val="40"/>
  </w:num>
  <w:num w:numId="42">
    <w:abstractNumId w:val="35"/>
  </w:num>
  <w:num w:numId="43">
    <w:abstractNumId w:val="41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1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47"/>
    <w:rsid w:val="000303BB"/>
    <w:rsid w:val="000768D6"/>
    <w:rsid w:val="0009425C"/>
    <w:rsid w:val="000971A9"/>
    <w:rsid w:val="000C4219"/>
    <w:rsid w:val="00152C9B"/>
    <w:rsid w:val="00160A92"/>
    <w:rsid w:val="00170809"/>
    <w:rsid w:val="001C4EEA"/>
    <w:rsid w:val="001C760E"/>
    <w:rsid w:val="00226E14"/>
    <w:rsid w:val="002341FC"/>
    <w:rsid w:val="002661AF"/>
    <w:rsid w:val="002D0A72"/>
    <w:rsid w:val="002E7812"/>
    <w:rsid w:val="0031341F"/>
    <w:rsid w:val="003304B0"/>
    <w:rsid w:val="00382FBF"/>
    <w:rsid w:val="003B4B39"/>
    <w:rsid w:val="003D30E7"/>
    <w:rsid w:val="004438E1"/>
    <w:rsid w:val="004C2CF2"/>
    <w:rsid w:val="004F216C"/>
    <w:rsid w:val="0051401F"/>
    <w:rsid w:val="005340A9"/>
    <w:rsid w:val="005442B0"/>
    <w:rsid w:val="00562479"/>
    <w:rsid w:val="005931CB"/>
    <w:rsid w:val="005B4E9D"/>
    <w:rsid w:val="00601A6C"/>
    <w:rsid w:val="00644EA9"/>
    <w:rsid w:val="0066048A"/>
    <w:rsid w:val="00672A35"/>
    <w:rsid w:val="006749A4"/>
    <w:rsid w:val="006B25DC"/>
    <w:rsid w:val="006B6A05"/>
    <w:rsid w:val="006B6A68"/>
    <w:rsid w:val="006F4DA7"/>
    <w:rsid w:val="007518CA"/>
    <w:rsid w:val="00787072"/>
    <w:rsid w:val="007A7AD3"/>
    <w:rsid w:val="007E4BE9"/>
    <w:rsid w:val="008208D1"/>
    <w:rsid w:val="00864EE5"/>
    <w:rsid w:val="009440A5"/>
    <w:rsid w:val="00956A0C"/>
    <w:rsid w:val="009605DD"/>
    <w:rsid w:val="0096750A"/>
    <w:rsid w:val="0099721B"/>
    <w:rsid w:val="009E3AD3"/>
    <w:rsid w:val="009F73CE"/>
    <w:rsid w:val="00A60B01"/>
    <w:rsid w:val="00AE2C51"/>
    <w:rsid w:val="00B30DD9"/>
    <w:rsid w:val="00B5688D"/>
    <w:rsid w:val="00B61651"/>
    <w:rsid w:val="00B666F9"/>
    <w:rsid w:val="00BD6AD1"/>
    <w:rsid w:val="00C32633"/>
    <w:rsid w:val="00CC7B95"/>
    <w:rsid w:val="00D23865"/>
    <w:rsid w:val="00D64906"/>
    <w:rsid w:val="00D66E8D"/>
    <w:rsid w:val="00D73DC3"/>
    <w:rsid w:val="00DC5257"/>
    <w:rsid w:val="00DD53E8"/>
    <w:rsid w:val="00DE3396"/>
    <w:rsid w:val="00DE3547"/>
    <w:rsid w:val="00DE6307"/>
    <w:rsid w:val="00E76A6E"/>
    <w:rsid w:val="00E91C3C"/>
    <w:rsid w:val="00ED4705"/>
    <w:rsid w:val="00ED4DC9"/>
    <w:rsid w:val="00F03E3E"/>
    <w:rsid w:val="00F76498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D2236C"/>
  <w15:chartTrackingRefBased/>
  <w15:docId w15:val="{1F25E6D4-EDF3-4B97-A156-024AF202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30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E6307"/>
    <w:pPr>
      <w:keepNext/>
      <w:numPr>
        <w:numId w:val="1"/>
      </w:numPr>
      <w:spacing w:line="360" w:lineRule="auto"/>
      <w:jc w:val="right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DE630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E630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6307"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6307"/>
    <w:rPr>
      <w:rFonts w:ascii="Calibri" w:hAnsi="Calibri" w:cs="Calibri"/>
    </w:rPr>
  </w:style>
  <w:style w:type="character" w:customStyle="1" w:styleId="WW8Num1z1">
    <w:name w:val="WW8Num1z1"/>
    <w:rsid w:val="00DE6307"/>
  </w:style>
  <w:style w:type="character" w:customStyle="1" w:styleId="WW8Num1z2">
    <w:name w:val="WW8Num1z2"/>
    <w:rsid w:val="00DE6307"/>
  </w:style>
  <w:style w:type="character" w:customStyle="1" w:styleId="WW8Num1z3">
    <w:name w:val="WW8Num1z3"/>
    <w:rsid w:val="00DE6307"/>
  </w:style>
  <w:style w:type="character" w:customStyle="1" w:styleId="WW8Num1z4">
    <w:name w:val="WW8Num1z4"/>
    <w:rsid w:val="00DE6307"/>
  </w:style>
  <w:style w:type="character" w:customStyle="1" w:styleId="WW8Num1z5">
    <w:name w:val="WW8Num1z5"/>
    <w:rsid w:val="00DE6307"/>
  </w:style>
  <w:style w:type="character" w:customStyle="1" w:styleId="WW8Num1z6">
    <w:name w:val="WW8Num1z6"/>
    <w:rsid w:val="00DE6307"/>
  </w:style>
  <w:style w:type="character" w:customStyle="1" w:styleId="WW8Num1z7">
    <w:name w:val="WW8Num1z7"/>
    <w:rsid w:val="00DE6307"/>
  </w:style>
  <w:style w:type="character" w:customStyle="1" w:styleId="WW8Num1z8">
    <w:name w:val="WW8Num1z8"/>
    <w:rsid w:val="00DE6307"/>
  </w:style>
  <w:style w:type="character" w:customStyle="1" w:styleId="WW8Num2z0">
    <w:name w:val="WW8Num2z0"/>
    <w:rsid w:val="00DE6307"/>
    <w:rPr>
      <w:b w:val="0"/>
    </w:rPr>
  </w:style>
  <w:style w:type="character" w:customStyle="1" w:styleId="WW8Num2z1">
    <w:name w:val="WW8Num2z1"/>
    <w:rsid w:val="00DE6307"/>
  </w:style>
  <w:style w:type="character" w:customStyle="1" w:styleId="WW8Num2z2">
    <w:name w:val="WW8Num2z2"/>
    <w:rsid w:val="00DE6307"/>
  </w:style>
  <w:style w:type="character" w:customStyle="1" w:styleId="WW8Num2z3">
    <w:name w:val="WW8Num2z3"/>
    <w:rsid w:val="00DE6307"/>
  </w:style>
  <w:style w:type="character" w:customStyle="1" w:styleId="WW8Num2z4">
    <w:name w:val="WW8Num2z4"/>
    <w:rsid w:val="00DE6307"/>
  </w:style>
  <w:style w:type="character" w:customStyle="1" w:styleId="WW8Num2z5">
    <w:name w:val="WW8Num2z5"/>
    <w:rsid w:val="00DE6307"/>
  </w:style>
  <w:style w:type="character" w:customStyle="1" w:styleId="WW8Num2z6">
    <w:name w:val="WW8Num2z6"/>
    <w:rsid w:val="00DE6307"/>
  </w:style>
  <w:style w:type="character" w:customStyle="1" w:styleId="WW8Num2z7">
    <w:name w:val="WW8Num2z7"/>
    <w:rsid w:val="00DE6307"/>
  </w:style>
  <w:style w:type="character" w:customStyle="1" w:styleId="WW8Num2z8">
    <w:name w:val="WW8Num2z8"/>
    <w:rsid w:val="00DE6307"/>
  </w:style>
  <w:style w:type="character" w:customStyle="1" w:styleId="WW8Num3z0">
    <w:name w:val="WW8Num3z0"/>
    <w:rsid w:val="00DE630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E6307"/>
    <w:rPr>
      <w:rFonts w:cs="Times New Roman"/>
    </w:rPr>
  </w:style>
  <w:style w:type="character" w:customStyle="1" w:styleId="WW8Num4z0">
    <w:name w:val="WW8Num4z0"/>
    <w:rsid w:val="00DE6307"/>
    <w:rPr>
      <w:rFonts w:cs="Arial"/>
      <w:sz w:val="24"/>
      <w:szCs w:val="24"/>
    </w:rPr>
  </w:style>
  <w:style w:type="character" w:customStyle="1" w:styleId="WW8Num4z1">
    <w:name w:val="WW8Num4z1"/>
    <w:rsid w:val="00DE6307"/>
    <w:rPr>
      <w:rFonts w:ascii="Times New Roman" w:hAnsi="Times New Roman" w:cs="Times New Roman"/>
    </w:rPr>
  </w:style>
  <w:style w:type="character" w:customStyle="1" w:styleId="WW8Num5z0">
    <w:name w:val="WW8Num5z0"/>
    <w:rsid w:val="00DE6307"/>
    <w:rPr>
      <w:rFonts w:ascii="Wingdings" w:hAnsi="Wingdings" w:cs="Times New Roman" w:hint="default"/>
      <w:sz w:val="16"/>
    </w:rPr>
  </w:style>
  <w:style w:type="character" w:customStyle="1" w:styleId="WW8Num5z1">
    <w:name w:val="WW8Num5z1"/>
    <w:rsid w:val="00DE6307"/>
    <w:rPr>
      <w:rFonts w:ascii="Courier New" w:hAnsi="Courier New" w:cs="Courier New" w:hint="default"/>
    </w:rPr>
  </w:style>
  <w:style w:type="character" w:customStyle="1" w:styleId="WW8Num5z2">
    <w:name w:val="WW8Num5z2"/>
    <w:rsid w:val="00DE6307"/>
    <w:rPr>
      <w:rFonts w:ascii="Wingdings" w:hAnsi="Wingdings" w:cs="Times New Roman" w:hint="default"/>
    </w:rPr>
  </w:style>
  <w:style w:type="character" w:customStyle="1" w:styleId="WW8Num5z3">
    <w:name w:val="WW8Num5z3"/>
    <w:rsid w:val="00DE6307"/>
    <w:rPr>
      <w:rFonts w:ascii="Symbol" w:hAnsi="Symbol" w:cs="Times New Roman" w:hint="default"/>
    </w:rPr>
  </w:style>
  <w:style w:type="character" w:customStyle="1" w:styleId="WW8Num6z0">
    <w:name w:val="WW8Num6z0"/>
    <w:rsid w:val="00DE6307"/>
    <w:rPr>
      <w:rFonts w:cs="Arial" w:hint="default"/>
      <w:b w:val="0"/>
      <w:sz w:val="24"/>
      <w:szCs w:val="24"/>
    </w:rPr>
  </w:style>
  <w:style w:type="character" w:customStyle="1" w:styleId="WW8Num6z1">
    <w:name w:val="WW8Num6z1"/>
    <w:rsid w:val="00DE6307"/>
  </w:style>
  <w:style w:type="character" w:customStyle="1" w:styleId="WW8Num6z2">
    <w:name w:val="WW8Num6z2"/>
    <w:rsid w:val="00DE6307"/>
  </w:style>
  <w:style w:type="character" w:customStyle="1" w:styleId="WW8Num6z3">
    <w:name w:val="WW8Num6z3"/>
    <w:rsid w:val="00DE6307"/>
  </w:style>
  <w:style w:type="character" w:customStyle="1" w:styleId="WW8Num6z4">
    <w:name w:val="WW8Num6z4"/>
    <w:rsid w:val="00DE6307"/>
  </w:style>
  <w:style w:type="character" w:customStyle="1" w:styleId="WW8Num6z5">
    <w:name w:val="WW8Num6z5"/>
    <w:rsid w:val="00DE6307"/>
  </w:style>
  <w:style w:type="character" w:customStyle="1" w:styleId="WW8Num6z6">
    <w:name w:val="WW8Num6z6"/>
    <w:rsid w:val="00DE6307"/>
  </w:style>
  <w:style w:type="character" w:customStyle="1" w:styleId="WW8Num6z7">
    <w:name w:val="WW8Num6z7"/>
    <w:rsid w:val="00DE6307"/>
  </w:style>
  <w:style w:type="character" w:customStyle="1" w:styleId="WW8Num6z8">
    <w:name w:val="WW8Num6z8"/>
    <w:rsid w:val="00DE6307"/>
  </w:style>
  <w:style w:type="character" w:customStyle="1" w:styleId="WW8Num7z0">
    <w:name w:val="WW8Num7z0"/>
    <w:rsid w:val="00DE6307"/>
    <w:rPr>
      <w:rFonts w:cs="Times New Roman" w:hint="default"/>
    </w:rPr>
  </w:style>
  <w:style w:type="character" w:customStyle="1" w:styleId="WW8Num7z1">
    <w:name w:val="WW8Num7z1"/>
    <w:rsid w:val="00DE6307"/>
    <w:rPr>
      <w:rFonts w:cs="Times New Roman"/>
    </w:rPr>
  </w:style>
  <w:style w:type="character" w:customStyle="1" w:styleId="WW8Num7z2">
    <w:name w:val="WW8Num7z2"/>
    <w:rsid w:val="00DE6307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E6307"/>
    <w:rPr>
      <w:rFonts w:ascii="Calibri" w:hAnsi="Calibri" w:cs="Calibri"/>
      <w:b/>
    </w:rPr>
  </w:style>
  <w:style w:type="character" w:customStyle="1" w:styleId="WW8Num8z1">
    <w:name w:val="WW8Num8z1"/>
    <w:rsid w:val="00DE6307"/>
  </w:style>
  <w:style w:type="character" w:customStyle="1" w:styleId="WW8Num8z2">
    <w:name w:val="WW8Num8z2"/>
    <w:rsid w:val="00DE6307"/>
  </w:style>
  <w:style w:type="character" w:customStyle="1" w:styleId="WW8Num8z3">
    <w:name w:val="WW8Num8z3"/>
    <w:rsid w:val="00DE6307"/>
  </w:style>
  <w:style w:type="character" w:customStyle="1" w:styleId="WW8Num8z4">
    <w:name w:val="WW8Num8z4"/>
    <w:rsid w:val="00DE6307"/>
  </w:style>
  <w:style w:type="character" w:customStyle="1" w:styleId="WW8Num8z5">
    <w:name w:val="WW8Num8z5"/>
    <w:rsid w:val="00DE6307"/>
  </w:style>
  <w:style w:type="character" w:customStyle="1" w:styleId="WW8Num8z6">
    <w:name w:val="WW8Num8z6"/>
    <w:rsid w:val="00DE6307"/>
  </w:style>
  <w:style w:type="character" w:customStyle="1" w:styleId="WW8Num8z7">
    <w:name w:val="WW8Num8z7"/>
    <w:rsid w:val="00DE6307"/>
  </w:style>
  <w:style w:type="character" w:customStyle="1" w:styleId="WW8Num8z8">
    <w:name w:val="WW8Num8z8"/>
    <w:rsid w:val="00DE6307"/>
  </w:style>
  <w:style w:type="character" w:customStyle="1" w:styleId="WW8Num9z0">
    <w:name w:val="WW8Num9z0"/>
    <w:rsid w:val="00DE6307"/>
    <w:rPr>
      <w:rFonts w:cs="Times New Roman" w:hint="default"/>
      <w:b w:val="0"/>
    </w:rPr>
  </w:style>
  <w:style w:type="character" w:customStyle="1" w:styleId="WW8Num9z1">
    <w:name w:val="WW8Num9z1"/>
    <w:rsid w:val="00DE6307"/>
    <w:rPr>
      <w:rFonts w:ascii="Calibri" w:hAnsi="Calibri" w:cs="Times New Roman" w:hint="default"/>
      <w:b/>
    </w:rPr>
  </w:style>
  <w:style w:type="character" w:customStyle="1" w:styleId="WW8Num9z2">
    <w:name w:val="WW8Num9z2"/>
    <w:rsid w:val="00DE6307"/>
    <w:rPr>
      <w:rFonts w:cs="Times New Roman" w:hint="default"/>
    </w:rPr>
  </w:style>
  <w:style w:type="character" w:customStyle="1" w:styleId="WW8Num9z3">
    <w:name w:val="WW8Num9z3"/>
    <w:rsid w:val="00DE6307"/>
    <w:rPr>
      <w:rFonts w:ascii="Symbol" w:hAnsi="Symbol" w:cs="Symbol" w:hint="default"/>
      <w:color w:val="auto"/>
    </w:rPr>
  </w:style>
  <w:style w:type="character" w:customStyle="1" w:styleId="WW8Num10z0">
    <w:name w:val="WW8Num10z0"/>
    <w:rsid w:val="00DE6307"/>
    <w:rPr>
      <w:rFonts w:ascii="Symbol" w:hAnsi="Symbol" w:cs="Symbol" w:hint="default"/>
    </w:rPr>
  </w:style>
  <w:style w:type="character" w:customStyle="1" w:styleId="WW8Num10z1">
    <w:name w:val="WW8Num10z1"/>
    <w:rsid w:val="00DE6307"/>
    <w:rPr>
      <w:rFonts w:ascii="Courier New" w:hAnsi="Courier New" w:cs="Courier New" w:hint="default"/>
    </w:rPr>
  </w:style>
  <w:style w:type="character" w:customStyle="1" w:styleId="WW8Num10z2">
    <w:name w:val="WW8Num10z2"/>
    <w:rsid w:val="00DE6307"/>
    <w:rPr>
      <w:rFonts w:ascii="Wingdings" w:hAnsi="Wingdings" w:cs="Wingdings" w:hint="default"/>
    </w:rPr>
  </w:style>
  <w:style w:type="character" w:customStyle="1" w:styleId="WW8Num11z0">
    <w:name w:val="WW8Num11z0"/>
    <w:rsid w:val="00DE6307"/>
    <w:rPr>
      <w:rFonts w:ascii="Wingdings" w:hAnsi="Wingdings" w:cs="Times New Roman" w:hint="default"/>
      <w:sz w:val="16"/>
    </w:rPr>
  </w:style>
  <w:style w:type="character" w:customStyle="1" w:styleId="WW8Num11z1">
    <w:name w:val="WW8Num11z1"/>
    <w:rsid w:val="00DE6307"/>
    <w:rPr>
      <w:rFonts w:ascii="Courier New" w:hAnsi="Courier New" w:cs="Courier New" w:hint="default"/>
    </w:rPr>
  </w:style>
  <w:style w:type="character" w:customStyle="1" w:styleId="WW8Num11z2">
    <w:name w:val="WW8Num11z2"/>
    <w:rsid w:val="00DE6307"/>
    <w:rPr>
      <w:rFonts w:ascii="Wingdings" w:hAnsi="Wingdings" w:cs="Times New Roman" w:hint="default"/>
    </w:rPr>
  </w:style>
  <w:style w:type="character" w:customStyle="1" w:styleId="WW8Num11z3">
    <w:name w:val="WW8Num11z3"/>
    <w:rsid w:val="00DE6307"/>
    <w:rPr>
      <w:rFonts w:ascii="Symbol" w:hAnsi="Symbol" w:cs="Times New Roman" w:hint="default"/>
    </w:rPr>
  </w:style>
  <w:style w:type="character" w:customStyle="1" w:styleId="WW8Num12z0">
    <w:name w:val="WW8Num12z0"/>
    <w:rsid w:val="00DE6307"/>
    <w:rPr>
      <w:b w:val="0"/>
    </w:rPr>
  </w:style>
  <w:style w:type="character" w:customStyle="1" w:styleId="WW8Num12z1">
    <w:name w:val="WW8Num12z1"/>
    <w:rsid w:val="00DE6307"/>
  </w:style>
  <w:style w:type="character" w:customStyle="1" w:styleId="WW8Num12z2">
    <w:name w:val="WW8Num12z2"/>
    <w:rsid w:val="00DE6307"/>
  </w:style>
  <w:style w:type="character" w:customStyle="1" w:styleId="WW8Num12z3">
    <w:name w:val="WW8Num12z3"/>
    <w:rsid w:val="00DE6307"/>
  </w:style>
  <w:style w:type="character" w:customStyle="1" w:styleId="WW8Num12z4">
    <w:name w:val="WW8Num12z4"/>
    <w:rsid w:val="00DE6307"/>
  </w:style>
  <w:style w:type="character" w:customStyle="1" w:styleId="WW8Num12z5">
    <w:name w:val="WW8Num12z5"/>
    <w:rsid w:val="00DE6307"/>
  </w:style>
  <w:style w:type="character" w:customStyle="1" w:styleId="WW8Num12z6">
    <w:name w:val="WW8Num12z6"/>
    <w:rsid w:val="00DE6307"/>
  </w:style>
  <w:style w:type="character" w:customStyle="1" w:styleId="WW8Num12z7">
    <w:name w:val="WW8Num12z7"/>
    <w:rsid w:val="00DE6307"/>
  </w:style>
  <w:style w:type="character" w:customStyle="1" w:styleId="WW8Num12z8">
    <w:name w:val="WW8Num12z8"/>
    <w:rsid w:val="00DE6307"/>
  </w:style>
  <w:style w:type="character" w:customStyle="1" w:styleId="WW8Num13z0">
    <w:name w:val="WW8Num13z0"/>
    <w:rsid w:val="00DE6307"/>
    <w:rPr>
      <w:rFonts w:ascii="Calibri" w:hAnsi="Calibri" w:cs="Times New Roman" w:hint="default"/>
    </w:rPr>
  </w:style>
  <w:style w:type="character" w:customStyle="1" w:styleId="WW8Num13z2">
    <w:name w:val="WW8Num13z2"/>
    <w:rsid w:val="00DE6307"/>
    <w:rPr>
      <w:rFonts w:ascii="Times New Roman" w:eastAsia="Times New Roman" w:hAnsi="Times New Roman" w:cs="Times New Roman"/>
    </w:rPr>
  </w:style>
  <w:style w:type="character" w:customStyle="1" w:styleId="WW8Num13z3">
    <w:name w:val="WW8Num13z3"/>
    <w:rsid w:val="00DE6307"/>
    <w:rPr>
      <w:rFonts w:ascii="Symbol" w:hAnsi="Symbol" w:cs="Symbol" w:hint="default"/>
      <w:color w:val="auto"/>
    </w:rPr>
  </w:style>
  <w:style w:type="character" w:customStyle="1" w:styleId="WW8Num14z0">
    <w:name w:val="WW8Num14z0"/>
    <w:rsid w:val="00DE6307"/>
    <w:rPr>
      <w:rFonts w:ascii="Symbol" w:hAnsi="Symbol" w:cs="Symbol" w:hint="default"/>
    </w:rPr>
  </w:style>
  <w:style w:type="character" w:customStyle="1" w:styleId="WW8Num14z1">
    <w:name w:val="WW8Num14z1"/>
    <w:rsid w:val="00DE6307"/>
    <w:rPr>
      <w:rFonts w:ascii="Courier New" w:hAnsi="Courier New" w:cs="Courier New" w:hint="default"/>
    </w:rPr>
  </w:style>
  <w:style w:type="character" w:customStyle="1" w:styleId="WW8Num14z2">
    <w:name w:val="WW8Num14z2"/>
    <w:rsid w:val="00DE6307"/>
    <w:rPr>
      <w:rFonts w:ascii="Wingdings" w:hAnsi="Wingdings" w:cs="Wingdings" w:hint="default"/>
    </w:rPr>
  </w:style>
  <w:style w:type="character" w:customStyle="1" w:styleId="WW8Num15z0">
    <w:name w:val="WW8Num15z0"/>
    <w:rsid w:val="00DE6307"/>
    <w:rPr>
      <w:rFonts w:ascii="Calibri" w:hAnsi="Calibri" w:cs="Times New Roman" w:hint="default"/>
      <w:b w:val="0"/>
    </w:rPr>
  </w:style>
  <w:style w:type="character" w:customStyle="1" w:styleId="WW8Num15z2">
    <w:name w:val="WW8Num15z2"/>
    <w:rsid w:val="00DE6307"/>
    <w:rPr>
      <w:rFonts w:cs="Times New Roman" w:hint="default"/>
    </w:rPr>
  </w:style>
  <w:style w:type="character" w:customStyle="1" w:styleId="WW8Num15z3">
    <w:name w:val="WW8Num15z3"/>
    <w:rsid w:val="00DE6307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DE6307"/>
    <w:rPr>
      <w:rFonts w:ascii="Wingdings" w:hAnsi="Wingdings" w:cs="Times New Roman" w:hint="default"/>
      <w:sz w:val="16"/>
    </w:rPr>
  </w:style>
  <w:style w:type="character" w:customStyle="1" w:styleId="WW8Num16z1">
    <w:name w:val="WW8Num16z1"/>
    <w:rsid w:val="00DE6307"/>
    <w:rPr>
      <w:rFonts w:ascii="Courier New" w:hAnsi="Courier New" w:cs="Courier New" w:hint="default"/>
    </w:rPr>
  </w:style>
  <w:style w:type="character" w:customStyle="1" w:styleId="WW8Num16z2">
    <w:name w:val="WW8Num16z2"/>
    <w:rsid w:val="00DE6307"/>
    <w:rPr>
      <w:rFonts w:ascii="Wingdings" w:hAnsi="Wingdings" w:cs="Times New Roman" w:hint="default"/>
    </w:rPr>
  </w:style>
  <w:style w:type="character" w:customStyle="1" w:styleId="WW8Num16z3">
    <w:name w:val="WW8Num16z3"/>
    <w:rsid w:val="00DE6307"/>
    <w:rPr>
      <w:rFonts w:ascii="Symbol" w:hAnsi="Symbol" w:cs="Times New Roman" w:hint="default"/>
    </w:rPr>
  </w:style>
  <w:style w:type="character" w:customStyle="1" w:styleId="WW8Num17z0">
    <w:name w:val="WW8Num17z0"/>
    <w:rsid w:val="00DE6307"/>
    <w:rPr>
      <w:rFonts w:cs="Arial"/>
      <w:sz w:val="24"/>
      <w:szCs w:val="24"/>
    </w:rPr>
  </w:style>
  <w:style w:type="character" w:customStyle="1" w:styleId="WW8Num17z1">
    <w:name w:val="WW8Num17z1"/>
    <w:rsid w:val="00DE6307"/>
  </w:style>
  <w:style w:type="character" w:customStyle="1" w:styleId="WW8Num17z2">
    <w:name w:val="WW8Num17z2"/>
    <w:rsid w:val="00DE6307"/>
  </w:style>
  <w:style w:type="character" w:customStyle="1" w:styleId="WW8Num17z3">
    <w:name w:val="WW8Num17z3"/>
    <w:rsid w:val="00DE6307"/>
  </w:style>
  <w:style w:type="character" w:customStyle="1" w:styleId="WW8Num17z4">
    <w:name w:val="WW8Num17z4"/>
    <w:rsid w:val="00DE6307"/>
  </w:style>
  <w:style w:type="character" w:customStyle="1" w:styleId="WW8Num17z5">
    <w:name w:val="WW8Num17z5"/>
    <w:rsid w:val="00DE6307"/>
  </w:style>
  <w:style w:type="character" w:customStyle="1" w:styleId="WW8Num17z6">
    <w:name w:val="WW8Num17z6"/>
    <w:rsid w:val="00DE6307"/>
  </w:style>
  <w:style w:type="character" w:customStyle="1" w:styleId="WW8Num17z7">
    <w:name w:val="WW8Num17z7"/>
    <w:rsid w:val="00DE6307"/>
  </w:style>
  <w:style w:type="character" w:customStyle="1" w:styleId="WW8Num17z8">
    <w:name w:val="WW8Num17z8"/>
    <w:rsid w:val="00DE6307"/>
  </w:style>
  <w:style w:type="character" w:customStyle="1" w:styleId="WW8Num18z0">
    <w:name w:val="WW8Num18z0"/>
    <w:rsid w:val="00DE6307"/>
  </w:style>
  <w:style w:type="character" w:customStyle="1" w:styleId="WW8Num18z1">
    <w:name w:val="WW8Num18z1"/>
    <w:rsid w:val="00DE6307"/>
  </w:style>
  <w:style w:type="character" w:customStyle="1" w:styleId="WW8Num18z2">
    <w:name w:val="WW8Num18z2"/>
    <w:rsid w:val="00DE6307"/>
  </w:style>
  <w:style w:type="character" w:customStyle="1" w:styleId="WW8Num18z3">
    <w:name w:val="WW8Num18z3"/>
    <w:rsid w:val="00DE6307"/>
  </w:style>
  <w:style w:type="character" w:customStyle="1" w:styleId="WW8Num18z4">
    <w:name w:val="WW8Num18z4"/>
    <w:rsid w:val="00DE6307"/>
  </w:style>
  <w:style w:type="character" w:customStyle="1" w:styleId="WW8Num18z5">
    <w:name w:val="WW8Num18z5"/>
    <w:rsid w:val="00DE6307"/>
  </w:style>
  <w:style w:type="character" w:customStyle="1" w:styleId="WW8Num18z6">
    <w:name w:val="WW8Num18z6"/>
    <w:rsid w:val="00DE6307"/>
  </w:style>
  <w:style w:type="character" w:customStyle="1" w:styleId="WW8Num18z7">
    <w:name w:val="WW8Num18z7"/>
    <w:rsid w:val="00DE6307"/>
  </w:style>
  <w:style w:type="character" w:customStyle="1" w:styleId="WW8Num18z8">
    <w:name w:val="WW8Num18z8"/>
    <w:rsid w:val="00DE6307"/>
  </w:style>
  <w:style w:type="character" w:customStyle="1" w:styleId="WW8Num19z0">
    <w:name w:val="WW8Num19z0"/>
    <w:rsid w:val="00DE6307"/>
  </w:style>
  <w:style w:type="character" w:customStyle="1" w:styleId="WW8Num19z1">
    <w:name w:val="WW8Num19z1"/>
    <w:rsid w:val="00DE6307"/>
  </w:style>
  <w:style w:type="character" w:customStyle="1" w:styleId="WW8Num19z2">
    <w:name w:val="WW8Num19z2"/>
    <w:rsid w:val="00DE6307"/>
  </w:style>
  <w:style w:type="character" w:customStyle="1" w:styleId="WW8Num19z3">
    <w:name w:val="WW8Num19z3"/>
    <w:rsid w:val="00DE6307"/>
  </w:style>
  <w:style w:type="character" w:customStyle="1" w:styleId="WW8Num19z4">
    <w:name w:val="WW8Num19z4"/>
    <w:rsid w:val="00DE6307"/>
  </w:style>
  <w:style w:type="character" w:customStyle="1" w:styleId="WW8Num19z5">
    <w:name w:val="WW8Num19z5"/>
    <w:rsid w:val="00DE6307"/>
  </w:style>
  <w:style w:type="character" w:customStyle="1" w:styleId="WW8Num19z6">
    <w:name w:val="WW8Num19z6"/>
    <w:rsid w:val="00DE6307"/>
  </w:style>
  <w:style w:type="character" w:customStyle="1" w:styleId="WW8Num19z7">
    <w:name w:val="WW8Num19z7"/>
    <w:rsid w:val="00DE6307"/>
  </w:style>
  <w:style w:type="character" w:customStyle="1" w:styleId="WW8Num19z8">
    <w:name w:val="WW8Num19z8"/>
    <w:rsid w:val="00DE6307"/>
  </w:style>
  <w:style w:type="character" w:customStyle="1" w:styleId="WW8Num20z0">
    <w:name w:val="WW8Num20z0"/>
    <w:rsid w:val="00DE6307"/>
    <w:rPr>
      <w:rFonts w:ascii="Calibri" w:hAnsi="Calibri" w:cs="Times New Roman" w:hint="default"/>
    </w:rPr>
  </w:style>
  <w:style w:type="character" w:customStyle="1" w:styleId="WW8Num20z2">
    <w:name w:val="WW8Num20z2"/>
    <w:rsid w:val="00DE6307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DE6307"/>
    <w:rPr>
      <w:rFonts w:ascii="Symbol" w:hAnsi="Symbol" w:cs="Symbol" w:hint="default"/>
      <w:color w:val="auto"/>
    </w:rPr>
  </w:style>
  <w:style w:type="character" w:customStyle="1" w:styleId="WW8Num21z0">
    <w:name w:val="WW8Num21z0"/>
    <w:rsid w:val="00DE6307"/>
  </w:style>
  <w:style w:type="character" w:customStyle="1" w:styleId="WW8Num21z1">
    <w:name w:val="WW8Num21z1"/>
    <w:rsid w:val="00DE6307"/>
  </w:style>
  <w:style w:type="character" w:customStyle="1" w:styleId="WW8Num21z2">
    <w:name w:val="WW8Num21z2"/>
    <w:rsid w:val="00DE6307"/>
  </w:style>
  <w:style w:type="character" w:customStyle="1" w:styleId="WW8Num21z3">
    <w:name w:val="WW8Num21z3"/>
    <w:rsid w:val="00DE6307"/>
  </w:style>
  <w:style w:type="character" w:customStyle="1" w:styleId="WW8Num21z4">
    <w:name w:val="WW8Num21z4"/>
    <w:rsid w:val="00DE6307"/>
  </w:style>
  <w:style w:type="character" w:customStyle="1" w:styleId="WW8Num21z5">
    <w:name w:val="WW8Num21z5"/>
    <w:rsid w:val="00DE6307"/>
  </w:style>
  <w:style w:type="character" w:customStyle="1" w:styleId="WW8Num21z6">
    <w:name w:val="WW8Num21z6"/>
    <w:rsid w:val="00DE6307"/>
  </w:style>
  <w:style w:type="character" w:customStyle="1" w:styleId="WW8Num21z7">
    <w:name w:val="WW8Num21z7"/>
    <w:rsid w:val="00DE6307"/>
  </w:style>
  <w:style w:type="character" w:customStyle="1" w:styleId="WW8Num21z8">
    <w:name w:val="WW8Num21z8"/>
    <w:rsid w:val="00DE6307"/>
  </w:style>
  <w:style w:type="character" w:customStyle="1" w:styleId="WW8Num22z0">
    <w:name w:val="WW8Num22z0"/>
    <w:rsid w:val="00DE6307"/>
    <w:rPr>
      <w:rFonts w:ascii="Calibri" w:hAnsi="Calibri" w:cs="Times New Roman"/>
      <w:sz w:val="22"/>
      <w:szCs w:val="22"/>
    </w:rPr>
  </w:style>
  <w:style w:type="character" w:customStyle="1" w:styleId="WW8Num22z1">
    <w:name w:val="WW8Num22z1"/>
    <w:rsid w:val="00DE6307"/>
    <w:rPr>
      <w:rFonts w:cs="Times New Roman"/>
    </w:rPr>
  </w:style>
  <w:style w:type="character" w:customStyle="1" w:styleId="WW8Num23z0">
    <w:name w:val="WW8Num23z0"/>
    <w:rsid w:val="00DE6307"/>
    <w:rPr>
      <w:rFonts w:cs="Times New Roman" w:hint="default"/>
      <w:sz w:val="24"/>
    </w:rPr>
  </w:style>
  <w:style w:type="character" w:customStyle="1" w:styleId="WW8Num23z2">
    <w:name w:val="WW8Num23z2"/>
    <w:rsid w:val="00DE6307"/>
    <w:rPr>
      <w:rFonts w:ascii="Times New Roman" w:eastAsia="Times New Roman" w:hAnsi="Times New Roman" w:cs="Times New Roman"/>
    </w:rPr>
  </w:style>
  <w:style w:type="character" w:customStyle="1" w:styleId="WW8Num23z3">
    <w:name w:val="WW8Num23z3"/>
    <w:rsid w:val="00DE6307"/>
    <w:rPr>
      <w:rFonts w:cs="Times New Roman" w:hint="default"/>
      <w:b w:val="0"/>
    </w:rPr>
  </w:style>
  <w:style w:type="character" w:customStyle="1" w:styleId="WW8Num23z4">
    <w:name w:val="WW8Num23z4"/>
    <w:rsid w:val="00DE6307"/>
    <w:rPr>
      <w:rFonts w:cs="Times New Roman"/>
    </w:rPr>
  </w:style>
  <w:style w:type="character" w:customStyle="1" w:styleId="WW8Num24z0">
    <w:name w:val="WW8Num24z0"/>
    <w:rsid w:val="00DE6307"/>
    <w:rPr>
      <w:rFonts w:cs="Arial" w:hint="default"/>
      <w:sz w:val="24"/>
      <w:szCs w:val="24"/>
    </w:rPr>
  </w:style>
  <w:style w:type="character" w:customStyle="1" w:styleId="WW8Num24z1">
    <w:name w:val="WW8Num24z1"/>
    <w:rsid w:val="00DE6307"/>
  </w:style>
  <w:style w:type="character" w:customStyle="1" w:styleId="WW8Num24z2">
    <w:name w:val="WW8Num24z2"/>
    <w:rsid w:val="00DE6307"/>
  </w:style>
  <w:style w:type="character" w:customStyle="1" w:styleId="WW8Num24z3">
    <w:name w:val="WW8Num24z3"/>
    <w:rsid w:val="00DE6307"/>
  </w:style>
  <w:style w:type="character" w:customStyle="1" w:styleId="WW8Num24z4">
    <w:name w:val="WW8Num24z4"/>
    <w:rsid w:val="00DE6307"/>
  </w:style>
  <w:style w:type="character" w:customStyle="1" w:styleId="WW8Num24z5">
    <w:name w:val="WW8Num24z5"/>
    <w:rsid w:val="00DE6307"/>
  </w:style>
  <w:style w:type="character" w:customStyle="1" w:styleId="WW8Num24z6">
    <w:name w:val="WW8Num24z6"/>
    <w:rsid w:val="00DE6307"/>
  </w:style>
  <w:style w:type="character" w:customStyle="1" w:styleId="WW8Num24z7">
    <w:name w:val="WW8Num24z7"/>
    <w:rsid w:val="00DE6307"/>
  </w:style>
  <w:style w:type="character" w:customStyle="1" w:styleId="WW8Num24z8">
    <w:name w:val="WW8Num24z8"/>
    <w:rsid w:val="00DE6307"/>
  </w:style>
  <w:style w:type="character" w:customStyle="1" w:styleId="WW8Num25z0">
    <w:name w:val="WW8Num25z0"/>
    <w:rsid w:val="00DE6307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DE6307"/>
    <w:rPr>
      <w:rFonts w:cs="Times New Roman"/>
    </w:rPr>
  </w:style>
  <w:style w:type="character" w:customStyle="1" w:styleId="WW8Num26z0">
    <w:name w:val="WW8Num26z0"/>
    <w:rsid w:val="00DE6307"/>
    <w:rPr>
      <w:rFonts w:ascii="Calibri" w:hAnsi="Calibri" w:cs="Times New Roman" w:hint="default"/>
      <w:iCs/>
    </w:rPr>
  </w:style>
  <w:style w:type="character" w:customStyle="1" w:styleId="WW8Num26z3">
    <w:name w:val="WW8Num26z3"/>
    <w:rsid w:val="00DE6307"/>
    <w:rPr>
      <w:rFonts w:ascii="Symbol" w:hAnsi="Symbol" w:cs="Symbol" w:hint="default"/>
      <w:color w:val="auto"/>
    </w:rPr>
  </w:style>
  <w:style w:type="character" w:customStyle="1" w:styleId="WW8Num27z0">
    <w:name w:val="WW8Num27z0"/>
    <w:rsid w:val="00DE6307"/>
    <w:rPr>
      <w:rFonts w:ascii="Calibri" w:hAnsi="Calibri" w:cs="Times New Roman" w:hint="default"/>
    </w:rPr>
  </w:style>
  <w:style w:type="character" w:customStyle="1" w:styleId="WW8Num28z0">
    <w:name w:val="WW8Num28z0"/>
    <w:rsid w:val="00DE6307"/>
    <w:rPr>
      <w:rFonts w:ascii="Calibri" w:hAnsi="Calibri" w:cs="Calibri"/>
    </w:rPr>
  </w:style>
  <w:style w:type="character" w:customStyle="1" w:styleId="WW8Num28z1">
    <w:name w:val="WW8Num28z1"/>
    <w:rsid w:val="00DE6307"/>
  </w:style>
  <w:style w:type="character" w:customStyle="1" w:styleId="WW8Num28z2">
    <w:name w:val="WW8Num28z2"/>
    <w:rsid w:val="00DE6307"/>
  </w:style>
  <w:style w:type="character" w:customStyle="1" w:styleId="WW8Num28z3">
    <w:name w:val="WW8Num28z3"/>
    <w:rsid w:val="00DE6307"/>
  </w:style>
  <w:style w:type="character" w:customStyle="1" w:styleId="WW8Num28z4">
    <w:name w:val="WW8Num28z4"/>
    <w:rsid w:val="00DE6307"/>
  </w:style>
  <w:style w:type="character" w:customStyle="1" w:styleId="WW8Num28z5">
    <w:name w:val="WW8Num28z5"/>
    <w:rsid w:val="00DE6307"/>
  </w:style>
  <w:style w:type="character" w:customStyle="1" w:styleId="WW8Num28z6">
    <w:name w:val="WW8Num28z6"/>
    <w:rsid w:val="00DE6307"/>
  </w:style>
  <w:style w:type="character" w:customStyle="1" w:styleId="WW8Num28z7">
    <w:name w:val="WW8Num28z7"/>
    <w:rsid w:val="00DE6307"/>
  </w:style>
  <w:style w:type="character" w:customStyle="1" w:styleId="WW8Num28z8">
    <w:name w:val="WW8Num28z8"/>
    <w:rsid w:val="00DE6307"/>
  </w:style>
  <w:style w:type="character" w:customStyle="1" w:styleId="WW8Num29z0">
    <w:name w:val="WW8Num29z0"/>
    <w:rsid w:val="00DE6307"/>
    <w:rPr>
      <w:rFonts w:ascii="Calibri" w:hAnsi="Calibri" w:cs="Times New Roman" w:hint="default"/>
    </w:rPr>
  </w:style>
  <w:style w:type="character" w:customStyle="1" w:styleId="WW8Num29z2">
    <w:name w:val="WW8Num29z2"/>
    <w:rsid w:val="00DE6307"/>
    <w:rPr>
      <w:rFonts w:cs="Times New Roman"/>
    </w:rPr>
  </w:style>
  <w:style w:type="character" w:customStyle="1" w:styleId="WW8Num29z3">
    <w:name w:val="WW8Num29z3"/>
    <w:rsid w:val="00DE6307"/>
    <w:rPr>
      <w:rFonts w:ascii="Symbol" w:hAnsi="Symbol" w:cs="Symbol" w:hint="default"/>
      <w:color w:val="auto"/>
    </w:rPr>
  </w:style>
  <w:style w:type="character" w:customStyle="1" w:styleId="WW8Num30z0">
    <w:name w:val="WW8Num30z0"/>
    <w:rsid w:val="00DE6307"/>
    <w:rPr>
      <w:rFonts w:ascii="Calibri" w:hAnsi="Calibri" w:cs="Times New Roman" w:hint="default"/>
    </w:rPr>
  </w:style>
  <w:style w:type="character" w:customStyle="1" w:styleId="WW8Num30z3">
    <w:name w:val="WW8Num30z3"/>
    <w:rsid w:val="00DE6307"/>
    <w:rPr>
      <w:rFonts w:ascii="Symbol" w:hAnsi="Symbol" w:cs="Symbol" w:hint="default"/>
      <w:color w:val="auto"/>
    </w:rPr>
  </w:style>
  <w:style w:type="character" w:customStyle="1" w:styleId="WW8Num31z0">
    <w:name w:val="WW8Num31z0"/>
    <w:rsid w:val="00DE6307"/>
    <w:rPr>
      <w:rFonts w:ascii="Symbol" w:hAnsi="Symbol" w:cs="Symbol" w:hint="default"/>
    </w:rPr>
  </w:style>
  <w:style w:type="character" w:customStyle="1" w:styleId="WW8Num31z1">
    <w:name w:val="WW8Num31z1"/>
    <w:rsid w:val="00DE6307"/>
    <w:rPr>
      <w:rFonts w:ascii="Courier New" w:hAnsi="Courier New" w:cs="Courier New" w:hint="default"/>
    </w:rPr>
  </w:style>
  <w:style w:type="character" w:customStyle="1" w:styleId="WW8Num31z2">
    <w:name w:val="WW8Num31z2"/>
    <w:rsid w:val="00DE6307"/>
    <w:rPr>
      <w:rFonts w:ascii="Wingdings" w:hAnsi="Wingdings" w:cs="Wingdings" w:hint="default"/>
    </w:rPr>
  </w:style>
  <w:style w:type="character" w:customStyle="1" w:styleId="WW8Num32z0">
    <w:name w:val="WW8Num32z0"/>
    <w:rsid w:val="00DE6307"/>
    <w:rPr>
      <w:rFonts w:ascii="Calibri" w:hAnsi="Calibri" w:cs="Calibri" w:hint="default"/>
      <w:b w:val="0"/>
    </w:rPr>
  </w:style>
  <w:style w:type="character" w:customStyle="1" w:styleId="WW8Num32z1">
    <w:name w:val="WW8Num32z1"/>
    <w:rsid w:val="00DE6307"/>
  </w:style>
  <w:style w:type="character" w:customStyle="1" w:styleId="WW8Num32z2">
    <w:name w:val="WW8Num32z2"/>
    <w:rsid w:val="00DE6307"/>
  </w:style>
  <w:style w:type="character" w:customStyle="1" w:styleId="WW8Num32z3">
    <w:name w:val="WW8Num32z3"/>
    <w:rsid w:val="00DE6307"/>
  </w:style>
  <w:style w:type="character" w:customStyle="1" w:styleId="WW8Num32z4">
    <w:name w:val="WW8Num32z4"/>
    <w:rsid w:val="00DE6307"/>
  </w:style>
  <w:style w:type="character" w:customStyle="1" w:styleId="WW8Num32z5">
    <w:name w:val="WW8Num32z5"/>
    <w:rsid w:val="00DE6307"/>
  </w:style>
  <w:style w:type="character" w:customStyle="1" w:styleId="WW8Num32z6">
    <w:name w:val="WW8Num32z6"/>
    <w:rsid w:val="00DE6307"/>
  </w:style>
  <w:style w:type="character" w:customStyle="1" w:styleId="WW8Num32z7">
    <w:name w:val="WW8Num32z7"/>
    <w:rsid w:val="00DE6307"/>
  </w:style>
  <w:style w:type="character" w:customStyle="1" w:styleId="WW8Num32z8">
    <w:name w:val="WW8Num32z8"/>
    <w:rsid w:val="00DE6307"/>
  </w:style>
  <w:style w:type="character" w:customStyle="1" w:styleId="WW8Num33z0">
    <w:name w:val="WW8Num33z0"/>
    <w:rsid w:val="00DE6307"/>
    <w:rPr>
      <w:rFonts w:cs="Arial" w:hint="default"/>
      <w:sz w:val="24"/>
      <w:szCs w:val="24"/>
    </w:rPr>
  </w:style>
  <w:style w:type="character" w:customStyle="1" w:styleId="WW8Num33z1">
    <w:name w:val="WW8Num33z1"/>
    <w:rsid w:val="00DE6307"/>
  </w:style>
  <w:style w:type="character" w:customStyle="1" w:styleId="WW8Num33z2">
    <w:name w:val="WW8Num33z2"/>
    <w:rsid w:val="00DE6307"/>
  </w:style>
  <w:style w:type="character" w:customStyle="1" w:styleId="WW8Num33z3">
    <w:name w:val="WW8Num33z3"/>
    <w:rsid w:val="00DE6307"/>
  </w:style>
  <w:style w:type="character" w:customStyle="1" w:styleId="WW8Num33z4">
    <w:name w:val="WW8Num33z4"/>
    <w:rsid w:val="00DE6307"/>
  </w:style>
  <w:style w:type="character" w:customStyle="1" w:styleId="WW8Num33z5">
    <w:name w:val="WW8Num33z5"/>
    <w:rsid w:val="00DE6307"/>
  </w:style>
  <w:style w:type="character" w:customStyle="1" w:styleId="WW8Num33z6">
    <w:name w:val="WW8Num33z6"/>
    <w:rsid w:val="00DE6307"/>
  </w:style>
  <w:style w:type="character" w:customStyle="1" w:styleId="WW8Num33z7">
    <w:name w:val="WW8Num33z7"/>
    <w:rsid w:val="00DE6307"/>
  </w:style>
  <w:style w:type="character" w:customStyle="1" w:styleId="WW8Num33z8">
    <w:name w:val="WW8Num33z8"/>
    <w:rsid w:val="00DE6307"/>
  </w:style>
  <w:style w:type="character" w:customStyle="1" w:styleId="WW8Num34z0">
    <w:name w:val="WW8Num34z0"/>
    <w:rsid w:val="00DE6307"/>
    <w:rPr>
      <w:rFonts w:ascii="Calibri" w:hAnsi="Calibri" w:cs="Calibri" w:hint="default"/>
      <w:sz w:val="24"/>
      <w:szCs w:val="24"/>
    </w:rPr>
  </w:style>
  <w:style w:type="character" w:customStyle="1" w:styleId="WW8Num34z1">
    <w:name w:val="WW8Num34z1"/>
    <w:rsid w:val="00DE6307"/>
  </w:style>
  <w:style w:type="character" w:customStyle="1" w:styleId="WW8Num34z2">
    <w:name w:val="WW8Num34z2"/>
    <w:rsid w:val="00DE6307"/>
  </w:style>
  <w:style w:type="character" w:customStyle="1" w:styleId="WW8Num34z3">
    <w:name w:val="WW8Num34z3"/>
    <w:rsid w:val="00DE6307"/>
  </w:style>
  <w:style w:type="character" w:customStyle="1" w:styleId="WW8Num34z4">
    <w:name w:val="WW8Num34z4"/>
    <w:rsid w:val="00DE6307"/>
  </w:style>
  <w:style w:type="character" w:customStyle="1" w:styleId="WW8Num34z5">
    <w:name w:val="WW8Num34z5"/>
    <w:rsid w:val="00DE6307"/>
  </w:style>
  <w:style w:type="character" w:customStyle="1" w:styleId="WW8Num34z6">
    <w:name w:val="WW8Num34z6"/>
    <w:rsid w:val="00DE6307"/>
  </w:style>
  <w:style w:type="character" w:customStyle="1" w:styleId="WW8Num34z7">
    <w:name w:val="WW8Num34z7"/>
    <w:rsid w:val="00DE6307"/>
  </w:style>
  <w:style w:type="character" w:customStyle="1" w:styleId="WW8Num34z8">
    <w:name w:val="WW8Num34z8"/>
    <w:rsid w:val="00DE6307"/>
  </w:style>
  <w:style w:type="character" w:customStyle="1" w:styleId="WW8Num35z0">
    <w:name w:val="WW8Num35z0"/>
    <w:rsid w:val="00DE6307"/>
  </w:style>
  <w:style w:type="character" w:customStyle="1" w:styleId="WW8Num35z1">
    <w:name w:val="WW8Num35z1"/>
    <w:rsid w:val="00DE6307"/>
    <w:rPr>
      <w:rFonts w:ascii="Times New Roman" w:hAnsi="Times New Roman" w:cs="Times New Roman"/>
    </w:rPr>
  </w:style>
  <w:style w:type="character" w:customStyle="1" w:styleId="WW8Num36z0">
    <w:name w:val="WW8Num36z0"/>
    <w:rsid w:val="00DE6307"/>
    <w:rPr>
      <w:rFonts w:ascii="Calibri" w:hAnsi="Calibri" w:cs="Times New Roman" w:hint="default"/>
    </w:rPr>
  </w:style>
  <w:style w:type="character" w:customStyle="1" w:styleId="WW8Num36z2">
    <w:name w:val="WW8Num36z2"/>
    <w:rsid w:val="00DE6307"/>
    <w:rPr>
      <w:rFonts w:cs="Times New Roman" w:hint="default"/>
      <w:b w:val="0"/>
      <w:bCs/>
    </w:rPr>
  </w:style>
  <w:style w:type="character" w:customStyle="1" w:styleId="WW8Num36z3">
    <w:name w:val="WW8Num36z3"/>
    <w:rsid w:val="00DE6307"/>
    <w:rPr>
      <w:rFonts w:cs="Times New Roman"/>
    </w:rPr>
  </w:style>
  <w:style w:type="character" w:customStyle="1" w:styleId="WW8Num37z0">
    <w:name w:val="WW8Num37z0"/>
    <w:rsid w:val="00DE6307"/>
    <w:rPr>
      <w:rFonts w:cs="Arial"/>
      <w:sz w:val="24"/>
      <w:szCs w:val="24"/>
    </w:rPr>
  </w:style>
  <w:style w:type="character" w:customStyle="1" w:styleId="WW8Num37z1">
    <w:name w:val="WW8Num37z1"/>
    <w:rsid w:val="00DE6307"/>
    <w:rPr>
      <w:rFonts w:ascii="Times New Roman" w:hAnsi="Times New Roman" w:cs="Times New Roman"/>
    </w:rPr>
  </w:style>
  <w:style w:type="character" w:customStyle="1" w:styleId="WW8Num38z0">
    <w:name w:val="WW8Num38z0"/>
    <w:rsid w:val="00DE6307"/>
    <w:rPr>
      <w:rFonts w:cs="Arial" w:hint="default"/>
      <w:sz w:val="24"/>
      <w:szCs w:val="24"/>
    </w:rPr>
  </w:style>
  <w:style w:type="character" w:customStyle="1" w:styleId="WW8Num38z1">
    <w:name w:val="WW8Num38z1"/>
    <w:rsid w:val="00DE6307"/>
  </w:style>
  <w:style w:type="character" w:customStyle="1" w:styleId="WW8Num38z2">
    <w:name w:val="WW8Num38z2"/>
    <w:rsid w:val="00DE6307"/>
  </w:style>
  <w:style w:type="character" w:customStyle="1" w:styleId="WW8Num38z3">
    <w:name w:val="WW8Num38z3"/>
    <w:rsid w:val="00DE6307"/>
  </w:style>
  <w:style w:type="character" w:customStyle="1" w:styleId="WW8Num38z4">
    <w:name w:val="WW8Num38z4"/>
    <w:rsid w:val="00DE6307"/>
  </w:style>
  <w:style w:type="character" w:customStyle="1" w:styleId="WW8Num38z5">
    <w:name w:val="WW8Num38z5"/>
    <w:rsid w:val="00DE6307"/>
  </w:style>
  <w:style w:type="character" w:customStyle="1" w:styleId="WW8Num38z6">
    <w:name w:val="WW8Num38z6"/>
    <w:rsid w:val="00DE6307"/>
  </w:style>
  <w:style w:type="character" w:customStyle="1" w:styleId="WW8Num38z7">
    <w:name w:val="WW8Num38z7"/>
    <w:rsid w:val="00DE6307"/>
  </w:style>
  <w:style w:type="character" w:customStyle="1" w:styleId="WW8Num38z8">
    <w:name w:val="WW8Num38z8"/>
    <w:rsid w:val="00DE6307"/>
  </w:style>
  <w:style w:type="character" w:customStyle="1" w:styleId="WW8Num39z0">
    <w:name w:val="WW8Num39z0"/>
    <w:rsid w:val="00DE6307"/>
    <w:rPr>
      <w:rFonts w:ascii="Symbol" w:hAnsi="Symbol" w:cs="Symbol" w:hint="default"/>
    </w:rPr>
  </w:style>
  <w:style w:type="character" w:customStyle="1" w:styleId="WW8Num39z1">
    <w:name w:val="WW8Num39z1"/>
    <w:rsid w:val="00DE6307"/>
    <w:rPr>
      <w:rFonts w:cs="Times New Roman" w:hint="default"/>
    </w:rPr>
  </w:style>
  <w:style w:type="character" w:customStyle="1" w:styleId="WW8Num39z3">
    <w:name w:val="WW8Num39z3"/>
    <w:rsid w:val="00DE6307"/>
    <w:rPr>
      <w:rFonts w:ascii="Symbol" w:hAnsi="Symbol" w:cs="Symbol" w:hint="default"/>
      <w:color w:val="auto"/>
    </w:rPr>
  </w:style>
  <w:style w:type="character" w:customStyle="1" w:styleId="WW8Num40z0">
    <w:name w:val="WW8Num40z0"/>
    <w:rsid w:val="00DE6307"/>
    <w:rPr>
      <w:rFonts w:ascii="Calibri" w:hAnsi="Calibri" w:cs="Times New Roman" w:hint="default"/>
    </w:rPr>
  </w:style>
  <w:style w:type="character" w:customStyle="1" w:styleId="WW8Num40z3">
    <w:name w:val="WW8Num40z3"/>
    <w:rsid w:val="00DE6307"/>
    <w:rPr>
      <w:rFonts w:ascii="Symbol" w:hAnsi="Symbol" w:cs="Symbol" w:hint="default"/>
      <w:color w:val="auto"/>
    </w:rPr>
  </w:style>
  <w:style w:type="character" w:customStyle="1" w:styleId="WW8Num41z0">
    <w:name w:val="WW8Num41z0"/>
    <w:rsid w:val="00DE6307"/>
  </w:style>
  <w:style w:type="character" w:customStyle="1" w:styleId="WW8Num41z1">
    <w:name w:val="WW8Num41z1"/>
    <w:rsid w:val="00DE6307"/>
  </w:style>
  <w:style w:type="character" w:customStyle="1" w:styleId="WW8Num41z2">
    <w:name w:val="WW8Num41z2"/>
    <w:rsid w:val="00DE6307"/>
  </w:style>
  <w:style w:type="character" w:customStyle="1" w:styleId="WW8Num41z3">
    <w:name w:val="WW8Num41z3"/>
    <w:rsid w:val="00DE6307"/>
  </w:style>
  <w:style w:type="character" w:customStyle="1" w:styleId="WW8Num41z4">
    <w:name w:val="WW8Num41z4"/>
    <w:rsid w:val="00DE6307"/>
  </w:style>
  <w:style w:type="character" w:customStyle="1" w:styleId="WW8Num41z5">
    <w:name w:val="WW8Num41z5"/>
    <w:rsid w:val="00DE6307"/>
  </w:style>
  <w:style w:type="character" w:customStyle="1" w:styleId="WW8Num41z6">
    <w:name w:val="WW8Num41z6"/>
    <w:rsid w:val="00DE6307"/>
  </w:style>
  <w:style w:type="character" w:customStyle="1" w:styleId="WW8Num41z7">
    <w:name w:val="WW8Num41z7"/>
    <w:rsid w:val="00DE6307"/>
  </w:style>
  <w:style w:type="character" w:customStyle="1" w:styleId="WW8Num41z8">
    <w:name w:val="WW8Num41z8"/>
    <w:rsid w:val="00DE6307"/>
  </w:style>
  <w:style w:type="character" w:customStyle="1" w:styleId="Domylnaczcionkaakapitu1">
    <w:name w:val="Domyślna czcionka akapitu1"/>
    <w:rsid w:val="00DE6307"/>
  </w:style>
  <w:style w:type="character" w:customStyle="1" w:styleId="ZnakZnak">
    <w:name w:val="Znak Znak"/>
    <w:rsid w:val="00DE6307"/>
    <w:rPr>
      <w:rFonts w:cs="Times New Roman"/>
      <w:sz w:val="16"/>
      <w:szCs w:val="16"/>
      <w:lang w:val="pl-PL" w:eastAsia="ar-SA" w:bidi="ar-SA"/>
    </w:rPr>
  </w:style>
  <w:style w:type="character" w:styleId="Hipercze">
    <w:name w:val="Hyperlink"/>
    <w:rsid w:val="00DE6307"/>
    <w:rPr>
      <w:rFonts w:cs="Times New Roman"/>
      <w:color w:val="0000FF"/>
      <w:u w:val="single"/>
    </w:rPr>
  </w:style>
  <w:style w:type="character" w:styleId="Numerstrony">
    <w:name w:val="page number"/>
    <w:rsid w:val="00DE6307"/>
    <w:rPr>
      <w:rFonts w:cs="Times New Roman"/>
    </w:rPr>
  </w:style>
  <w:style w:type="character" w:customStyle="1" w:styleId="Odwoaniedokomentarza1">
    <w:name w:val="Odwołanie do komentarza1"/>
    <w:rsid w:val="00DE6307"/>
    <w:rPr>
      <w:rFonts w:cs="Times New Roman"/>
      <w:sz w:val="16"/>
      <w:szCs w:val="16"/>
    </w:rPr>
  </w:style>
  <w:style w:type="character" w:customStyle="1" w:styleId="ZnakZnak1">
    <w:name w:val="Znak Znak1"/>
    <w:rsid w:val="00DE6307"/>
    <w:rPr>
      <w:rFonts w:ascii="Cambria" w:hAnsi="Cambria" w:cs="Times New Roman"/>
      <w:b/>
      <w:bCs/>
      <w:i/>
      <w:iCs/>
      <w:sz w:val="28"/>
      <w:szCs w:val="28"/>
    </w:rPr>
  </w:style>
  <w:style w:type="character" w:styleId="Pogrubienie">
    <w:name w:val="Strong"/>
    <w:qFormat/>
    <w:rsid w:val="00DE6307"/>
    <w:rPr>
      <w:rFonts w:cs="Times New Roman"/>
      <w:b/>
      <w:bCs/>
    </w:rPr>
  </w:style>
  <w:style w:type="character" w:styleId="UyteHipercze">
    <w:name w:val="FollowedHyperlink"/>
    <w:rsid w:val="00DE6307"/>
    <w:rPr>
      <w:rFonts w:cs="Times New Roman"/>
      <w:color w:val="800080"/>
      <w:u w:val="single"/>
    </w:rPr>
  </w:style>
  <w:style w:type="character" w:customStyle="1" w:styleId="Znakiprzypiswkocowych">
    <w:name w:val="Znaki przypisów końcowych"/>
    <w:rsid w:val="00DE630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E63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E6307"/>
    <w:pPr>
      <w:spacing w:line="360" w:lineRule="auto"/>
      <w:jc w:val="center"/>
    </w:pPr>
    <w:rPr>
      <w:b/>
      <w:sz w:val="22"/>
      <w:szCs w:val="22"/>
    </w:rPr>
  </w:style>
  <w:style w:type="paragraph" w:styleId="Lista">
    <w:name w:val="List"/>
    <w:basedOn w:val="Tekstpodstawowy"/>
    <w:rsid w:val="00DE6307"/>
    <w:rPr>
      <w:rFonts w:ascii="Arial" w:hAnsi="Arial" w:cs="Mangal"/>
    </w:rPr>
  </w:style>
  <w:style w:type="paragraph" w:customStyle="1" w:styleId="Podpis1">
    <w:name w:val="Podpis1"/>
    <w:basedOn w:val="Normalny"/>
    <w:rsid w:val="00DE6307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eks">
    <w:name w:val="Indeks"/>
    <w:basedOn w:val="Normalny"/>
    <w:rsid w:val="00DE6307"/>
    <w:pPr>
      <w:suppressLineNumbers/>
    </w:pPr>
    <w:rPr>
      <w:rFonts w:ascii="Calibri" w:hAnsi="Calibri" w:cs="Mangal"/>
    </w:rPr>
  </w:style>
  <w:style w:type="paragraph" w:customStyle="1" w:styleId="Tekstpodstawowy31">
    <w:name w:val="Tekst podstawowy 31"/>
    <w:basedOn w:val="Normalny"/>
    <w:rsid w:val="00DE6307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DE6307"/>
    <w:pPr>
      <w:spacing w:before="280" w:after="280"/>
    </w:pPr>
  </w:style>
  <w:style w:type="paragraph" w:styleId="Stopka">
    <w:name w:val="footer"/>
    <w:basedOn w:val="Normalny"/>
    <w:rsid w:val="00DE6307"/>
  </w:style>
  <w:style w:type="paragraph" w:styleId="Tekstdymka">
    <w:name w:val="Balloon Text"/>
    <w:basedOn w:val="Normalny"/>
    <w:rsid w:val="00DE630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DE63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E6307"/>
    <w:rPr>
      <w:b/>
      <w:bCs/>
    </w:rPr>
  </w:style>
  <w:style w:type="paragraph" w:customStyle="1" w:styleId="Akapitzlist1">
    <w:name w:val="Akapit z listą1"/>
    <w:basedOn w:val="Normalny"/>
    <w:rsid w:val="00DE6307"/>
    <w:pPr>
      <w:ind w:left="720"/>
    </w:pPr>
  </w:style>
  <w:style w:type="paragraph" w:styleId="Tekstpodstawowywcity">
    <w:name w:val="Body Text Indent"/>
    <w:basedOn w:val="Normalny"/>
    <w:rsid w:val="00DE6307"/>
    <w:pPr>
      <w:spacing w:line="360" w:lineRule="auto"/>
    </w:pPr>
    <w:rPr>
      <w:sz w:val="22"/>
      <w:szCs w:val="22"/>
    </w:rPr>
  </w:style>
  <w:style w:type="paragraph" w:customStyle="1" w:styleId="Tekstpodstawowywcity1">
    <w:name w:val="Tekst podstawowy wcięty1"/>
    <w:basedOn w:val="Normalny"/>
    <w:rsid w:val="00DE6307"/>
    <w:pPr>
      <w:keepNext/>
      <w:spacing w:line="360" w:lineRule="auto"/>
      <w:ind w:left="360"/>
      <w:jc w:val="both"/>
    </w:pPr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DE6307"/>
    <w:pPr>
      <w:spacing w:line="360" w:lineRule="auto"/>
      <w:ind w:left="1080"/>
    </w:pPr>
    <w:rPr>
      <w:sz w:val="22"/>
      <w:szCs w:val="22"/>
    </w:rPr>
  </w:style>
  <w:style w:type="paragraph" w:customStyle="1" w:styleId="Tekstpodstawowywcity31">
    <w:name w:val="Tekst podstawowy wcięty 31"/>
    <w:basedOn w:val="Normalny"/>
    <w:rsid w:val="00DE6307"/>
    <w:pPr>
      <w:spacing w:line="360" w:lineRule="auto"/>
      <w:ind w:left="1080"/>
      <w:jc w:val="both"/>
    </w:pPr>
    <w:rPr>
      <w:sz w:val="22"/>
      <w:szCs w:val="22"/>
    </w:rPr>
  </w:style>
  <w:style w:type="paragraph" w:styleId="Nagwek">
    <w:name w:val="header"/>
    <w:basedOn w:val="Normalny"/>
    <w:rsid w:val="00DE6307"/>
  </w:style>
  <w:style w:type="paragraph" w:styleId="Tekstprzypisukocowego">
    <w:name w:val="endnote text"/>
    <w:basedOn w:val="Normalny"/>
    <w:rsid w:val="00DE6307"/>
    <w:rPr>
      <w:sz w:val="20"/>
      <w:szCs w:val="20"/>
    </w:rPr>
  </w:style>
  <w:style w:type="paragraph" w:styleId="Akapitzlist">
    <w:name w:val="List Paragraph"/>
    <w:basedOn w:val="Normalny"/>
    <w:qFormat/>
    <w:rsid w:val="00DE6307"/>
    <w:pPr>
      <w:ind w:left="720"/>
    </w:pPr>
  </w:style>
  <w:style w:type="paragraph" w:customStyle="1" w:styleId="Akapitzlist2">
    <w:name w:val="Akapit z listą2"/>
    <w:basedOn w:val="Normalny"/>
    <w:rsid w:val="00DE630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2">
    <w:name w:val="Tekst podstawowy wcięty2"/>
    <w:basedOn w:val="Normalny"/>
    <w:rsid w:val="00DE6307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Zawartoramki">
    <w:name w:val="Zawartość ramki"/>
    <w:basedOn w:val="Tekstpodstawowy"/>
    <w:rsid w:val="00DE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HP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subject/>
  <dc:creator>Grzegorz Sibiga</dc:creator>
  <cp:keywords/>
  <cp:lastModifiedBy>Lisek Sylwester</cp:lastModifiedBy>
  <cp:revision>5</cp:revision>
  <cp:lastPrinted>2014-08-20T06:45:00Z</cp:lastPrinted>
  <dcterms:created xsi:type="dcterms:W3CDTF">2021-07-28T10:23:00Z</dcterms:created>
  <dcterms:modified xsi:type="dcterms:W3CDTF">2021-11-09T13:30:00Z</dcterms:modified>
</cp:coreProperties>
</file>