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D1" w:rsidRPr="005F7AD1" w:rsidRDefault="005F7AD1" w:rsidP="000D1A1C">
      <w:pPr>
        <w:pStyle w:val="Style4"/>
        <w:widowControl/>
        <w:spacing w:line="240" w:lineRule="auto"/>
        <w:rPr>
          <w:rStyle w:val="FontStyle28"/>
          <w:rFonts w:ascii="Arial" w:hAnsi="Arial" w:cs="Arial"/>
          <w:i/>
          <w:sz w:val="20"/>
          <w:szCs w:val="20"/>
        </w:rPr>
      </w:pPr>
    </w:p>
    <w:p w:rsidR="002A440E" w:rsidRDefault="002A440E" w:rsidP="002A440E">
      <w:pPr>
        <w:tabs>
          <w:tab w:val="center" w:pos="4536"/>
          <w:tab w:val="left" w:pos="8222"/>
          <w:tab w:val="right" w:pos="9072"/>
        </w:tabs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 do Ogłoszenia – Wzór umowy</w:t>
      </w:r>
    </w:p>
    <w:p w:rsidR="002A440E" w:rsidRDefault="002A440E" w:rsidP="002A440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Umowa nr …………………</w:t>
      </w:r>
    </w:p>
    <w:p w:rsidR="002A440E" w:rsidRDefault="002A440E" w:rsidP="002A440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zawarta w dniu ………………… w Warszawie pomiędzy:</w:t>
      </w:r>
    </w:p>
    <w:p w:rsidR="002A440E" w:rsidRDefault="002A440E" w:rsidP="002A440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A440E" w:rsidRDefault="002A440E" w:rsidP="002A440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 xml:space="preserve">Ministrem Sprawiedliwości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statio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fisci</w:t>
      </w:r>
      <w:proofErr w:type="spellEnd"/>
      <w:r>
        <w:rPr>
          <w:rFonts w:ascii="Arial" w:hAnsi="Arial" w:cs="Arial"/>
          <w:b/>
          <w:sz w:val="20"/>
          <w:szCs w:val="20"/>
          <w:lang w:eastAsia="pl-PL"/>
        </w:rPr>
        <w:t xml:space="preserve"> Skarbu Państwa </w:t>
      </w:r>
      <w:r>
        <w:rPr>
          <w:rFonts w:ascii="Arial" w:hAnsi="Arial" w:cs="Arial"/>
          <w:sz w:val="20"/>
          <w:szCs w:val="20"/>
          <w:lang w:eastAsia="pl-PL"/>
        </w:rPr>
        <w:t>z siedzibą w Warszawie (kod pocztowy 00-950), przy Al. Ujazdowskich 11, NIP 526-16-73-166,  REGON 000319250, zwanym dalej „Zamawiającym”, w imieniu którego na podstawie upoważnienia nr MS/49/2018 z dnia 18.06.2018 r. działa:</w:t>
      </w:r>
    </w:p>
    <w:p w:rsidR="002A440E" w:rsidRDefault="002A440E" w:rsidP="002A440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Pan Jarosław Wyżgowski – dyrektor Biura Finansów Ministerstwa Sprawiedliwości</w:t>
      </w:r>
    </w:p>
    <w:p w:rsidR="002A440E" w:rsidRDefault="002A440E" w:rsidP="002A440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a</w:t>
      </w:r>
    </w:p>
    <w:p w:rsidR="002A440E" w:rsidRDefault="002A440E" w:rsidP="002A440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……………………………………………………………….. z siedzibą w …………………, </w:t>
      </w:r>
      <w:r>
        <w:rPr>
          <w:rFonts w:ascii="Arial" w:hAnsi="Arial" w:cs="Arial"/>
          <w:sz w:val="20"/>
          <w:szCs w:val="20"/>
          <w:lang w:eastAsia="pl-PL"/>
        </w:rPr>
        <w:br/>
        <w:t xml:space="preserve">ul. ………………………….., 00-000 ……………, wpisanym do rejestru przedsiębiorców Krajowego Rejestru Sądowego prowadzonego przez ………………………………………… </w:t>
      </w:r>
      <w:r>
        <w:rPr>
          <w:rFonts w:ascii="Arial" w:hAnsi="Arial" w:cs="Arial"/>
          <w:sz w:val="20"/>
          <w:szCs w:val="20"/>
          <w:lang w:eastAsia="pl-PL"/>
        </w:rPr>
        <w:br/>
        <w:t xml:space="preserve">w …………………………, …………………………………………………… pod numerem …………………., NIP: ……………., REGON: ………..…….., zwanym dalej „Wykonawcą”, reprezentowanym przez: Pana 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……………………………. </w:t>
      </w:r>
      <w:r>
        <w:rPr>
          <w:rFonts w:ascii="Arial" w:hAnsi="Arial" w:cs="Arial"/>
          <w:sz w:val="20"/>
          <w:szCs w:val="20"/>
          <w:lang w:eastAsia="pl-PL"/>
        </w:rPr>
        <w:t>(PESEL ……………………….)</w:t>
      </w:r>
    </w:p>
    <w:p w:rsidR="002A440E" w:rsidRDefault="002A440E" w:rsidP="002A440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A440E" w:rsidRDefault="002A440E" w:rsidP="002A440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zwanymi dalej łącznie „Stronami” lub każda z osobna „Stroną"</w:t>
      </w:r>
    </w:p>
    <w:p w:rsidR="002A440E" w:rsidRDefault="002A440E" w:rsidP="002A440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A440E" w:rsidRDefault="002A440E" w:rsidP="002A440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 wyniku rozstrzygniętego postępowania o udzielenie zamówienia publicznego prowadzonego zgodnie z przepisami art. 138o ustawy z dnia 29 stycznia 2004 r. - Prawo zamówień publicznych </w:t>
      </w:r>
      <w:r>
        <w:rPr>
          <w:rFonts w:ascii="Arial" w:hAnsi="Arial" w:cs="Arial"/>
          <w:sz w:val="20"/>
          <w:szCs w:val="20"/>
          <w:lang w:eastAsia="pl-PL"/>
        </w:rPr>
        <w:br/>
      </w:r>
      <w:r>
        <w:rPr>
          <w:rFonts w:ascii="Arial" w:eastAsia="Calibri" w:hAnsi="Arial" w:cs="Arial"/>
          <w:spacing w:val="3"/>
          <w:sz w:val="20"/>
          <w:szCs w:val="20"/>
          <w:lang w:eastAsia="pl-PL"/>
        </w:rPr>
        <w:t>(</w:t>
      </w:r>
      <w:proofErr w:type="spellStart"/>
      <w:r>
        <w:rPr>
          <w:rFonts w:ascii="Arial" w:eastAsia="Calibri" w:hAnsi="Arial" w:cs="Arial"/>
          <w:spacing w:val="3"/>
          <w:sz w:val="20"/>
          <w:szCs w:val="20"/>
          <w:lang w:eastAsia="pl-PL"/>
        </w:rPr>
        <w:t>t.j</w:t>
      </w:r>
      <w:proofErr w:type="spellEnd"/>
      <w:r>
        <w:rPr>
          <w:rFonts w:ascii="Arial" w:eastAsia="Calibri" w:hAnsi="Arial" w:cs="Arial"/>
          <w:spacing w:val="3"/>
          <w:sz w:val="20"/>
          <w:szCs w:val="20"/>
          <w:lang w:eastAsia="pl-PL"/>
        </w:rPr>
        <w:t>. Dz. U. z 2018 r. poz.1986, 2018, z 2018 r. poz. 1560, 1603, 1669)</w:t>
      </w:r>
      <w:r>
        <w:rPr>
          <w:rFonts w:ascii="Arial" w:hAnsi="Arial" w:cs="Arial"/>
          <w:sz w:val="20"/>
          <w:szCs w:val="20"/>
          <w:lang w:eastAsia="pl-PL"/>
        </w:rPr>
        <w:t xml:space="preserve"> o następującej treści:</w:t>
      </w:r>
    </w:p>
    <w:p w:rsidR="005F7AD1" w:rsidRPr="005F7AD1" w:rsidRDefault="005F7AD1" w:rsidP="00490FDB">
      <w:pPr>
        <w:contextualSpacing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eastAsia="MingLiU" w:hAnsi="Arial" w:cs="Arial"/>
          <w:sz w:val="20"/>
          <w:szCs w:val="20"/>
          <w:lang w:eastAsia="pl-PL"/>
        </w:rPr>
        <w:br/>
      </w:r>
    </w:p>
    <w:p w:rsidR="00F84733" w:rsidRPr="005F7AD1" w:rsidRDefault="00F84733" w:rsidP="000D1A1C">
      <w:pPr>
        <w:pStyle w:val="Style4"/>
        <w:widowControl/>
        <w:spacing w:line="240" w:lineRule="auto"/>
        <w:jc w:val="center"/>
        <w:rPr>
          <w:rStyle w:val="FontStyle13"/>
          <w:rFonts w:ascii="Arial" w:hAnsi="Arial" w:cs="Arial"/>
          <w:sz w:val="20"/>
          <w:szCs w:val="20"/>
        </w:rPr>
      </w:pPr>
    </w:p>
    <w:p w:rsidR="008839F2" w:rsidRPr="005F7AD1" w:rsidRDefault="008839F2" w:rsidP="000D1A1C">
      <w:pPr>
        <w:pStyle w:val="Style4"/>
        <w:widowControl/>
        <w:spacing w:line="240" w:lineRule="auto"/>
        <w:jc w:val="center"/>
        <w:rPr>
          <w:rStyle w:val="FontStyle13"/>
          <w:rFonts w:ascii="Arial" w:hAnsi="Arial" w:cs="Arial"/>
          <w:sz w:val="20"/>
          <w:szCs w:val="20"/>
        </w:rPr>
      </w:pPr>
      <w:r w:rsidRPr="005F7AD1">
        <w:rPr>
          <w:rStyle w:val="FontStyle13"/>
          <w:rFonts w:ascii="Arial" w:hAnsi="Arial" w:cs="Arial"/>
          <w:sz w:val="20"/>
          <w:szCs w:val="20"/>
        </w:rPr>
        <w:t>§ 1</w:t>
      </w:r>
    </w:p>
    <w:p w:rsidR="008839F2" w:rsidRPr="005F7AD1" w:rsidRDefault="008839F2" w:rsidP="000D1A1C">
      <w:pPr>
        <w:pStyle w:val="Style7"/>
        <w:widowControl/>
        <w:tabs>
          <w:tab w:val="left" w:pos="355"/>
        </w:tabs>
        <w:jc w:val="both"/>
        <w:rPr>
          <w:rFonts w:ascii="Arial" w:hAnsi="Arial" w:cs="Arial"/>
          <w:sz w:val="20"/>
          <w:szCs w:val="20"/>
        </w:rPr>
      </w:pPr>
      <w:r w:rsidRPr="005F7AD1">
        <w:rPr>
          <w:rStyle w:val="FontStyle14"/>
          <w:rFonts w:ascii="Arial" w:hAnsi="Arial" w:cs="Arial"/>
          <w:sz w:val="20"/>
          <w:szCs w:val="20"/>
        </w:rPr>
        <w:t xml:space="preserve">Wykonawca zobowiązuje się do świadczenia usługi </w:t>
      </w:r>
      <w:r w:rsidR="000D1A1C" w:rsidRPr="005F7AD1">
        <w:rPr>
          <w:rStyle w:val="FontStyle14"/>
          <w:rFonts w:ascii="Arial" w:hAnsi="Arial" w:cs="Arial"/>
          <w:sz w:val="20"/>
          <w:szCs w:val="20"/>
        </w:rPr>
        <w:t>hotelowej</w:t>
      </w:r>
      <w:r w:rsidR="000D1A1C">
        <w:rPr>
          <w:rStyle w:val="FontStyle14"/>
          <w:rFonts w:ascii="Arial" w:hAnsi="Arial" w:cs="Arial"/>
          <w:sz w:val="20"/>
          <w:szCs w:val="20"/>
        </w:rPr>
        <w:t xml:space="preserve">, gastronomicznej, </w:t>
      </w:r>
      <w:r w:rsidRPr="005F7AD1">
        <w:rPr>
          <w:rStyle w:val="FontStyle14"/>
          <w:rFonts w:ascii="Arial" w:hAnsi="Arial" w:cs="Arial"/>
          <w:sz w:val="20"/>
          <w:szCs w:val="20"/>
        </w:rPr>
        <w:t>konferency</w:t>
      </w:r>
      <w:r w:rsidR="000D1A1C">
        <w:rPr>
          <w:rStyle w:val="FontStyle14"/>
          <w:rFonts w:ascii="Arial" w:hAnsi="Arial" w:cs="Arial"/>
          <w:sz w:val="20"/>
          <w:szCs w:val="20"/>
        </w:rPr>
        <w:t xml:space="preserve">jnej </w:t>
      </w:r>
      <w:r w:rsidR="00AB11A3">
        <w:rPr>
          <w:rStyle w:val="FontStyle14"/>
          <w:rFonts w:ascii="Arial" w:hAnsi="Arial" w:cs="Arial"/>
          <w:sz w:val="20"/>
          <w:szCs w:val="20"/>
        </w:rPr>
        <w:br/>
        <w:t xml:space="preserve">i </w:t>
      </w:r>
      <w:r w:rsidRPr="005F7AD1">
        <w:rPr>
          <w:rStyle w:val="FontStyle14"/>
          <w:rFonts w:ascii="Arial" w:hAnsi="Arial" w:cs="Arial"/>
          <w:sz w:val="20"/>
          <w:szCs w:val="20"/>
        </w:rPr>
        <w:t xml:space="preserve">transportowej na potrzeby szkolenia kadry kierowniczej, </w:t>
      </w:r>
      <w:r w:rsidRPr="005F7AD1">
        <w:rPr>
          <w:rFonts w:ascii="Arial" w:hAnsi="Arial" w:cs="Arial"/>
          <w:sz w:val="20"/>
          <w:szCs w:val="20"/>
        </w:rPr>
        <w:t>na zasadach określonych w niniejszej Umowie, a Zamawiaj</w:t>
      </w:r>
      <w:r w:rsidRPr="005F7AD1">
        <w:rPr>
          <w:rFonts w:ascii="Arial" w:eastAsia="TimesNewRoman" w:hAnsi="Arial" w:cs="Arial"/>
          <w:sz w:val="20"/>
          <w:szCs w:val="20"/>
        </w:rPr>
        <w:t>ą</w:t>
      </w:r>
      <w:r w:rsidRPr="005F7AD1">
        <w:rPr>
          <w:rFonts w:ascii="Arial" w:hAnsi="Arial" w:cs="Arial"/>
          <w:sz w:val="20"/>
          <w:szCs w:val="20"/>
        </w:rPr>
        <w:t>cy zobowi</w:t>
      </w:r>
      <w:r w:rsidRPr="005F7AD1">
        <w:rPr>
          <w:rFonts w:ascii="Arial" w:eastAsia="TimesNewRoman" w:hAnsi="Arial" w:cs="Arial"/>
          <w:sz w:val="20"/>
          <w:szCs w:val="20"/>
        </w:rPr>
        <w:t>ą</w:t>
      </w:r>
      <w:r w:rsidRPr="005F7AD1">
        <w:rPr>
          <w:rFonts w:ascii="Arial" w:hAnsi="Arial" w:cs="Arial"/>
          <w:sz w:val="20"/>
          <w:szCs w:val="20"/>
        </w:rPr>
        <w:t>zuje si</w:t>
      </w:r>
      <w:r w:rsidRPr="005F7AD1">
        <w:rPr>
          <w:rFonts w:ascii="Arial" w:eastAsia="TimesNewRoman" w:hAnsi="Arial" w:cs="Arial"/>
          <w:sz w:val="20"/>
          <w:szCs w:val="20"/>
        </w:rPr>
        <w:t xml:space="preserve">ę </w:t>
      </w:r>
      <w:r w:rsidRPr="005F7AD1">
        <w:rPr>
          <w:rFonts w:ascii="Arial" w:hAnsi="Arial" w:cs="Arial"/>
          <w:sz w:val="20"/>
          <w:szCs w:val="20"/>
        </w:rPr>
        <w:t>zapłaci</w:t>
      </w:r>
      <w:r w:rsidRPr="005F7AD1">
        <w:rPr>
          <w:rFonts w:ascii="Arial" w:eastAsia="TimesNewRoman" w:hAnsi="Arial" w:cs="Arial"/>
          <w:sz w:val="20"/>
          <w:szCs w:val="20"/>
        </w:rPr>
        <w:t xml:space="preserve">ć </w:t>
      </w:r>
      <w:r w:rsidRPr="005F7AD1">
        <w:rPr>
          <w:rFonts w:ascii="Arial" w:hAnsi="Arial" w:cs="Arial"/>
          <w:sz w:val="20"/>
          <w:szCs w:val="20"/>
        </w:rPr>
        <w:t xml:space="preserve">za wykonany przedmiot </w:t>
      </w:r>
      <w:r w:rsidR="008B26F0">
        <w:rPr>
          <w:rFonts w:ascii="Arial" w:hAnsi="Arial" w:cs="Arial"/>
          <w:sz w:val="20"/>
          <w:szCs w:val="20"/>
        </w:rPr>
        <w:t>u</w:t>
      </w:r>
      <w:r w:rsidRPr="005F7AD1">
        <w:rPr>
          <w:rFonts w:ascii="Arial" w:hAnsi="Arial" w:cs="Arial"/>
          <w:sz w:val="20"/>
          <w:szCs w:val="20"/>
        </w:rPr>
        <w:t>mowy wynagrodzenie okre</w:t>
      </w:r>
      <w:r w:rsidRPr="005F7AD1">
        <w:rPr>
          <w:rFonts w:ascii="Arial" w:eastAsia="TimesNewRoman" w:hAnsi="Arial" w:cs="Arial"/>
          <w:sz w:val="20"/>
          <w:szCs w:val="20"/>
        </w:rPr>
        <w:t>ś</w:t>
      </w:r>
      <w:r w:rsidRPr="005F7AD1">
        <w:rPr>
          <w:rFonts w:ascii="Arial" w:hAnsi="Arial" w:cs="Arial"/>
          <w:sz w:val="20"/>
          <w:szCs w:val="20"/>
        </w:rPr>
        <w:t>lone w § 11 ust.1.</w:t>
      </w:r>
    </w:p>
    <w:p w:rsidR="00F84733" w:rsidRPr="005F7AD1" w:rsidRDefault="00F84733" w:rsidP="000D1A1C">
      <w:pPr>
        <w:pStyle w:val="Style4"/>
        <w:widowControl/>
        <w:spacing w:line="240" w:lineRule="auto"/>
        <w:jc w:val="center"/>
        <w:rPr>
          <w:rStyle w:val="FontStyle13"/>
          <w:rFonts w:ascii="Arial" w:hAnsi="Arial" w:cs="Arial"/>
          <w:sz w:val="20"/>
          <w:szCs w:val="20"/>
        </w:rPr>
      </w:pPr>
    </w:p>
    <w:p w:rsidR="008839F2" w:rsidRPr="005F7AD1" w:rsidRDefault="008839F2" w:rsidP="000D1A1C">
      <w:pPr>
        <w:pStyle w:val="Style4"/>
        <w:widowControl/>
        <w:spacing w:line="240" w:lineRule="auto"/>
        <w:jc w:val="center"/>
        <w:rPr>
          <w:rStyle w:val="FontStyle13"/>
          <w:rFonts w:ascii="Arial" w:hAnsi="Arial" w:cs="Arial"/>
          <w:sz w:val="20"/>
          <w:szCs w:val="20"/>
        </w:rPr>
      </w:pPr>
      <w:r w:rsidRPr="005F7AD1">
        <w:rPr>
          <w:rStyle w:val="FontStyle13"/>
          <w:rFonts w:ascii="Arial" w:hAnsi="Arial" w:cs="Arial"/>
          <w:sz w:val="20"/>
          <w:szCs w:val="20"/>
        </w:rPr>
        <w:t>§ 2</w:t>
      </w:r>
    </w:p>
    <w:p w:rsidR="008839F2" w:rsidRPr="005F7AD1" w:rsidRDefault="008839F2" w:rsidP="001A5797">
      <w:pPr>
        <w:pStyle w:val="Style7"/>
        <w:widowControl/>
        <w:numPr>
          <w:ilvl w:val="0"/>
          <w:numId w:val="14"/>
        </w:numPr>
        <w:tabs>
          <w:tab w:val="clear" w:pos="0"/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>Organizacja szkolenia polegać będzie na zapewnieniu przez Wykonawcę usług</w:t>
      </w:r>
      <w:r w:rsidR="000D1A1C">
        <w:rPr>
          <w:rFonts w:ascii="Arial" w:hAnsi="Arial" w:cs="Arial"/>
          <w:sz w:val="20"/>
          <w:szCs w:val="20"/>
        </w:rPr>
        <w:t>i</w:t>
      </w:r>
      <w:r w:rsidRPr="005F7AD1">
        <w:rPr>
          <w:rFonts w:ascii="Arial" w:hAnsi="Arial" w:cs="Arial"/>
          <w:sz w:val="20"/>
          <w:szCs w:val="20"/>
        </w:rPr>
        <w:t xml:space="preserve"> </w:t>
      </w:r>
      <w:r w:rsidR="000D1A1C">
        <w:rPr>
          <w:rFonts w:ascii="Arial" w:hAnsi="Arial" w:cs="Arial"/>
          <w:sz w:val="20"/>
          <w:szCs w:val="20"/>
        </w:rPr>
        <w:t>hotelowej, gastronomicznej, konferencyjnej i transportowej</w:t>
      </w:r>
      <w:r w:rsidR="003B05E5" w:rsidRPr="005F7AD1">
        <w:rPr>
          <w:rFonts w:ascii="Arial" w:hAnsi="Arial" w:cs="Arial"/>
          <w:sz w:val="20"/>
          <w:szCs w:val="20"/>
        </w:rPr>
        <w:t xml:space="preserve"> dla 7</w:t>
      </w:r>
      <w:r w:rsidR="00B932A8">
        <w:rPr>
          <w:rFonts w:ascii="Arial" w:hAnsi="Arial" w:cs="Arial"/>
          <w:sz w:val="20"/>
          <w:szCs w:val="20"/>
        </w:rPr>
        <w:t>0</w:t>
      </w:r>
      <w:r w:rsidRPr="005F7AD1">
        <w:rPr>
          <w:rFonts w:ascii="Arial" w:hAnsi="Arial" w:cs="Arial"/>
          <w:sz w:val="20"/>
          <w:szCs w:val="20"/>
        </w:rPr>
        <w:t xml:space="preserve"> osób – uczestników szkolenia. </w:t>
      </w:r>
    </w:p>
    <w:p w:rsidR="00536340" w:rsidRDefault="008839F2" w:rsidP="001A5797">
      <w:pPr>
        <w:pStyle w:val="Style7"/>
        <w:widowControl/>
        <w:numPr>
          <w:ilvl w:val="0"/>
          <w:numId w:val="14"/>
        </w:numPr>
        <w:tabs>
          <w:tab w:val="clear" w:pos="0"/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 xml:space="preserve">Wykonawca zapewni świadczenie </w:t>
      </w:r>
      <w:r w:rsidR="000D1A1C" w:rsidRPr="005F7AD1">
        <w:rPr>
          <w:rFonts w:ascii="Arial" w:hAnsi="Arial" w:cs="Arial"/>
          <w:sz w:val="20"/>
          <w:szCs w:val="20"/>
        </w:rPr>
        <w:t>usług</w:t>
      </w:r>
      <w:r w:rsidR="000D1A1C">
        <w:rPr>
          <w:rFonts w:ascii="Arial" w:hAnsi="Arial" w:cs="Arial"/>
          <w:sz w:val="20"/>
          <w:szCs w:val="20"/>
        </w:rPr>
        <w:t>i</w:t>
      </w:r>
      <w:r w:rsidR="000D1A1C" w:rsidRPr="005F7AD1">
        <w:rPr>
          <w:rFonts w:ascii="Arial" w:hAnsi="Arial" w:cs="Arial"/>
          <w:sz w:val="20"/>
          <w:szCs w:val="20"/>
        </w:rPr>
        <w:t xml:space="preserve"> </w:t>
      </w:r>
      <w:r w:rsidR="000D1A1C">
        <w:rPr>
          <w:rFonts w:ascii="Arial" w:hAnsi="Arial" w:cs="Arial"/>
          <w:sz w:val="20"/>
          <w:szCs w:val="20"/>
        </w:rPr>
        <w:t>hotelowej, gastronomicznej</w:t>
      </w:r>
      <w:r w:rsidR="00C50A54">
        <w:rPr>
          <w:rFonts w:ascii="Arial" w:hAnsi="Arial" w:cs="Arial"/>
          <w:sz w:val="20"/>
          <w:szCs w:val="20"/>
        </w:rPr>
        <w:t xml:space="preserve">, </w:t>
      </w:r>
      <w:r w:rsidR="000D1A1C">
        <w:rPr>
          <w:rFonts w:ascii="Arial" w:hAnsi="Arial" w:cs="Arial"/>
          <w:sz w:val="20"/>
          <w:szCs w:val="20"/>
        </w:rPr>
        <w:t>konferencyjnej i transportowej</w:t>
      </w:r>
      <w:r w:rsidR="00536340">
        <w:rPr>
          <w:rFonts w:ascii="Arial" w:hAnsi="Arial" w:cs="Arial"/>
          <w:sz w:val="20"/>
          <w:szCs w:val="20"/>
        </w:rPr>
        <w:t>.</w:t>
      </w:r>
    </w:p>
    <w:p w:rsidR="008839F2" w:rsidRPr="005F7AD1" w:rsidRDefault="00536340" w:rsidP="001A5797">
      <w:pPr>
        <w:pStyle w:val="Style7"/>
        <w:widowControl/>
        <w:numPr>
          <w:ilvl w:val="0"/>
          <w:numId w:val="14"/>
        </w:numPr>
        <w:tabs>
          <w:tab w:val="clear" w:pos="0"/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5F7AD1">
        <w:rPr>
          <w:rFonts w:ascii="Arial" w:hAnsi="Arial" w:cs="Arial"/>
          <w:sz w:val="20"/>
          <w:szCs w:val="20"/>
        </w:rPr>
        <w:t>sług</w:t>
      </w:r>
      <w:r>
        <w:rPr>
          <w:rFonts w:ascii="Arial" w:hAnsi="Arial" w:cs="Arial"/>
          <w:sz w:val="20"/>
          <w:szCs w:val="20"/>
        </w:rPr>
        <w:t>a</w:t>
      </w:r>
      <w:r w:rsidRPr="005F7A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hotelowa, gastronomiczna i  konferencyjna</w:t>
      </w:r>
      <w:r w:rsidR="008839F2" w:rsidRPr="005F7AD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będzie zrealizowana </w:t>
      </w:r>
      <w:r w:rsidR="008839F2" w:rsidRPr="005F7AD1">
        <w:rPr>
          <w:rFonts w:ascii="Arial" w:hAnsi="Arial" w:cs="Arial"/>
          <w:sz w:val="20"/>
          <w:szCs w:val="20"/>
        </w:rPr>
        <w:t>w</w:t>
      </w:r>
      <w:r w:rsidR="00C50A54">
        <w:rPr>
          <w:rFonts w:ascii="Arial" w:hAnsi="Arial" w:cs="Arial"/>
          <w:sz w:val="20"/>
          <w:szCs w:val="20"/>
        </w:rPr>
        <w:t xml:space="preserve"> Hotelu </w:t>
      </w:r>
      <w:r w:rsidR="008839F2" w:rsidRPr="005F7AD1">
        <w:rPr>
          <w:rFonts w:ascii="Arial" w:hAnsi="Arial" w:cs="Arial"/>
          <w:sz w:val="20"/>
          <w:szCs w:val="20"/>
        </w:rPr>
        <w:t>…………………………</w:t>
      </w:r>
      <w:r w:rsidR="00A14383" w:rsidRPr="005F7AD1">
        <w:rPr>
          <w:rFonts w:ascii="Arial" w:hAnsi="Arial" w:cs="Arial"/>
          <w:sz w:val="20"/>
          <w:szCs w:val="20"/>
        </w:rPr>
        <w:t>……………</w:t>
      </w:r>
      <w:r w:rsidR="008839F2" w:rsidRPr="005F7AD1">
        <w:rPr>
          <w:rFonts w:ascii="Arial" w:hAnsi="Arial" w:cs="Arial"/>
          <w:sz w:val="20"/>
          <w:szCs w:val="20"/>
        </w:rPr>
        <w:t xml:space="preserve">.. </w:t>
      </w:r>
      <w:r w:rsidR="00705DAE">
        <w:rPr>
          <w:rFonts w:ascii="Arial" w:hAnsi="Arial" w:cs="Arial"/>
          <w:sz w:val="20"/>
          <w:szCs w:val="20"/>
        </w:rPr>
        <w:t xml:space="preserve">znajdującym się </w:t>
      </w:r>
      <w:r>
        <w:rPr>
          <w:rFonts w:ascii="Arial" w:hAnsi="Arial" w:cs="Arial"/>
          <w:sz w:val="20"/>
          <w:szCs w:val="20"/>
        </w:rPr>
        <w:br/>
        <w:t xml:space="preserve">w ………….....przy </w:t>
      </w:r>
      <w:r w:rsidR="00A837B4">
        <w:rPr>
          <w:rFonts w:ascii="Arial" w:hAnsi="Arial" w:cs="Arial"/>
          <w:sz w:val="20"/>
          <w:szCs w:val="20"/>
        </w:rPr>
        <w:t>ul.</w:t>
      </w:r>
      <w:r w:rsidR="008839F2" w:rsidRPr="005F7AD1">
        <w:rPr>
          <w:rFonts w:ascii="Arial" w:hAnsi="Arial" w:cs="Arial"/>
          <w:sz w:val="20"/>
          <w:szCs w:val="20"/>
        </w:rPr>
        <w:t>……………………</w:t>
      </w:r>
      <w:r w:rsidR="00A14383" w:rsidRPr="005F7AD1">
        <w:rPr>
          <w:rFonts w:ascii="Arial" w:hAnsi="Arial" w:cs="Arial"/>
          <w:sz w:val="20"/>
          <w:szCs w:val="20"/>
        </w:rPr>
        <w:t>…</w:t>
      </w:r>
      <w:r w:rsidR="008839F2" w:rsidRPr="005F7AD1">
        <w:rPr>
          <w:rFonts w:ascii="Arial" w:hAnsi="Arial" w:cs="Arial"/>
          <w:sz w:val="20"/>
          <w:szCs w:val="20"/>
        </w:rPr>
        <w:t>………………</w:t>
      </w:r>
      <w:r w:rsidR="00705DAE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A837B4">
        <w:rPr>
          <w:rFonts w:ascii="Arial" w:hAnsi="Arial" w:cs="Arial"/>
          <w:sz w:val="20"/>
          <w:szCs w:val="20"/>
        </w:rPr>
        <w:t xml:space="preserve"> (peł</w:t>
      </w:r>
      <w:r w:rsidR="001C35DD">
        <w:rPr>
          <w:rFonts w:ascii="Arial" w:hAnsi="Arial" w:cs="Arial"/>
          <w:sz w:val="20"/>
          <w:szCs w:val="20"/>
        </w:rPr>
        <w:t>en</w:t>
      </w:r>
      <w:r w:rsidR="00A837B4">
        <w:rPr>
          <w:rFonts w:ascii="Arial" w:hAnsi="Arial" w:cs="Arial"/>
          <w:sz w:val="20"/>
          <w:szCs w:val="20"/>
        </w:rPr>
        <w:t xml:space="preserve"> adres)</w:t>
      </w:r>
      <w:r w:rsidR="00814AB8">
        <w:rPr>
          <w:rFonts w:ascii="Arial" w:hAnsi="Arial" w:cs="Arial"/>
          <w:sz w:val="20"/>
          <w:szCs w:val="20"/>
        </w:rPr>
        <w:t>, zwanym dalej „Hotelem”</w:t>
      </w:r>
      <w:r w:rsidR="00874B5A">
        <w:rPr>
          <w:rFonts w:ascii="Arial" w:hAnsi="Arial" w:cs="Arial"/>
          <w:sz w:val="20"/>
          <w:szCs w:val="20"/>
        </w:rPr>
        <w:t>.</w:t>
      </w:r>
    </w:p>
    <w:p w:rsidR="008839F2" w:rsidRPr="005F7AD1" w:rsidRDefault="008839F2" w:rsidP="001A5797">
      <w:pPr>
        <w:pStyle w:val="Style7"/>
        <w:widowControl/>
        <w:numPr>
          <w:ilvl w:val="0"/>
          <w:numId w:val="14"/>
        </w:numPr>
        <w:tabs>
          <w:tab w:val="clear" w:pos="0"/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 xml:space="preserve">Wykonawca oświadcza, że </w:t>
      </w:r>
      <w:r w:rsidR="007B2FFF">
        <w:rPr>
          <w:rFonts w:ascii="Arial" w:hAnsi="Arial" w:cs="Arial"/>
          <w:sz w:val="20"/>
          <w:szCs w:val="20"/>
        </w:rPr>
        <w:t>Hotel</w:t>
      </w:r>
      <w:r w:rsidRPr="005F7AD1">
        <w:rPr>
          <w:rFonts w:ascii="Arial" w:hAnsi="Arial" w:cs="Arial"/>
          <w:sz w:val="20"/>
          <w:szCs w:val="20"/>
        </w:rPr>
        <w:t xml:space="preserve"> p</w:t>
      </w:r>
      <w:r w:rsidR="00536340">
        <w:rPr>
          <w:rFonts w:ascii="Arial" w:hAnsi="Arial" w:cs="Arial"/>
          <w:sz w:val="20"/>
          <w:szCs w:val="20"/>
        </w:rPr>
        <w:t xml:space="preserve">osiada decyzje </w:t>
      </w:r>
      <w:r w:rsidR="00205F8E" w:rsidRPr="005F7AD1">
        <w:rPr>
          <w:rFonts w:ascii="Arial" w:hAnsi="Arial" w:cs="Arial"/>
          <w:sz w:val="20"/>
          <w:szCs w:val="20"/>
        </w:rPr>
        <w:t xml:space="preserve">o zaszeregowaniu </w:t>
      </w:r>
      <w:r w:rsidR="00247DC2" w:rsidRPr="005F7AD1">
        <w:rPr>
          <w:rFonts w:ascii="Arial" w:hAnsi="Arial" w:cs="Arial"/>
          <w:sz w:val="20"/>
          <w:szCs w:val="20"/>
        </w:rPr>
        <w:t>jako hotel</w:t>
      </w:r>
      <w:r w:rsidRPr="005F7AD1">
        <w:rPr>
          <w:rFonts w:ascii="Arial" w:hAnsi="Arial" w:cs="Arial"/>
          <w:sz w:val="20"/>
          <w:szCs w:val="20"/>
        </w:rPr>
        <w:t xml:space="preserve"> oraz nadaniu kategorii ………………….. zgodnie z rozporządzeniem Ministra Gospodarki i Pracy z dnia 19 sierpnia 2004 r. </w:t>
      </w:r>
      <w:r w:rsidR="00536340">
        <w:rPr>
          <w:rFonts w:ascii="Arial" w:hAnsi="Arial" w:cs="Arial"/>
          <w:sz w:val="20"/>
          <w:szCs w:val="20"/>
        </w:rPr>
        <w:br/>
      </w:r>
      <w:r w:rsidRPr="005F7AD1">
        <w:rPr>
          <w:rFonts w:ascii="Arial" w:hAnsi="Arial" w:cs="Arial"/>
          <w:sz w:val="20"/>
          <w:szCs w:val="20"/>
        </w:rPr>
        <w:t>w sprawie obiektów hotelarskich i innych obiektów, w których są świadczone usługi hotelarskie (</w:t>
      </w:r>
      <w:proofErr w:type="spellStart"/>
      <w:r w:rsidRPr="005F7AD1">
        <w:rPr>
          <w:rFonts w:ascii="Arial" w:hAnsi="Arial" w:cs="Arial"/>
          <w:sz w:val="20"/>
          <w:szCs w:val="20"/>
        </w:rPr>
        <w:t>t.j</w:t>
      </w:r>
      <w:proofErr w:type="spellEnd"/>
      <w:r w:rsidRPr="005F7AD1">
        <w:rPr>
          <w:rFonts w:ascii="Arial" w:hAnsi="Arial" w:cs="Arial"/>
          <w:sz w:val="20"/>
          <w:szCs w:val="20"/>
        </w:rPr>
        <w:t>. Dz. U. z 20</w:t>
      </w:r>
      <w:r w:rsidR="007B2FFF">
        <w:rPr>
          <w:rFonts w:ascii="Arial" w:hAnsi="Arial" w:cs="Arial"/>
          <w:sz w:val="20"/>
          <w:szCs w:val="20"/>
        </w:rPr>
        <w:t>17</w:t>
      </w:r>
      <w:r w:rsidRPr="005F7AD1">
        <w:rPr>
          <w:rFonts w:ascii="Arial" w:hAnsi="Arial" w:cs="Arial"/>
          <w:sz w:val="20"/>
          <w:szCs w:val="20"/>
        </w:rPr>
        <w:t xml:space="preserve"> r. poz. </w:t>
      </w:r>
      <w:r w:rsidR="007B2FFF">
        <w:rPr>
          <w:rFonts w:ascii="Arial" w:hAnsi="Arial" w:cs="Arial"/>
          <w:sz w:val="20"/>
          <w:szCs w:val="20"/>
        </w:rPr>
        <w:t>2166</w:t>
      </w:r>
      <w:r w:rsidR="00536340">
        <w:rPr>
          <w:rFonts w:ascii="Arial" w:hAnsi="Arial" w:cs="Arial"/>
          <w:sz w:val="20"/>
          <w:szCs w:val="20"/>
        </w:rPr>
        <w:t xml:space="preserve"> ze </w:t>
      </w:r>
      <w:proofErr w:type="spellStart"/>
      <w:r w:rsidR="00536340">
        <w:rPr>
          <w:rFonts w:ascii="Arial" w:hAnsi="Arial" w:cs="Arial"/>
          <w:sz w:val="20"/>
          <w:szCs w:val="20"/>
        </w:rPr>
        <w:t>zm</w:t>
      </w:r>
      <w:proofErr w:type="spellEnd"/>
      <w:r w:rsidRPr="005F7AD1">
        <w:rPr>
          <w:rFonts w:ascii="Arial" w:hAnsi="Arial" w:cs="Arial"/>
          <w:sz w:val="20"/>
          <w:szCs w:val="20"/>
        </w:rPr>
        <w:t>).</w:t>
      </w:r>
    </w:p>
    <w:p w:rsidR="008839F2" w:rsidRPr="005F7AD1" w:rsidRDefault="008839F2" w:rsidP="001A5797">
      <w:pPr>
        <w:pStyle w:val="Style7"/>
        <w:widowControl/>
        <w:numPr>
          <w:ilvl w:val="0"/>
          <w:numId w:val="14"/>
        </w:numPr>
        <w:tabs>
          <w:tab w:val="clear" w:pos="0"/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 xml:space="preserve">Szczegółowy zakres przedmiotu </w:t>
      </w:r>
      <w:r w:rsidR="008B26F0">
        <w:rPr>
          <w:rFonts w:ascii="Arial" w:hAnsi="Arial" w:cs="Arial"/>
          <w:sz w:val="20"/>
          <w:szCs w:val="20"/>
        </w:rPr>
        <w:t>u</w:t>
      </w:r>
      <w:r w:rsidRPr="005F7AD1">
        <w:rPr>
          <w:rFonts w:ascii="Arial" w:hAnsi="Arial" w:cs="Arial"/>
          <w:sz w:val="20"/>
          <w:szCs w:val="20"/>
        </w:rPr>
        <w:t>mowy okre</w:t>
      </w:r>
      <w:r w:rsidRPr="005F7AD1">
        <w:rPr>
          <w:rFonts w:ascii="Arial" w:eastAsia="TimesNewRoman" w:hAnsi="Arial" w:cs="Arial"/>
          <w:sz w:val="20"/>
          <w:szCs w:val="20"/>
        </w:rPr>
        <w:t>ś</w:t>
      </w:r>
      <w:r w:rsidRPr="005F7AD1">
        <w:rPr>
          <w:rFonts w:ascii="Arial" w:hAnsi="Arial" w:cs="Arial"/>
          <w:sz w:val="20"/>
          <w:szCs w:val="20"/>
        </w:rPr>
        <w:t xml:space="preserve">lono w </w:t>
      </w:r>
      <w:r w:rsidR="008B26F0">
        <w:rPr>
          <w:rFonts w:ascii="Arial" w:hAnsi="Arial" w:cs="Arial"/>
          <w:sz w:val="20"/>
          <w:szCs w:val="20"/>
        </w:rPr>
        <w:t>Z</w:t>
      </w:r>
      <w:r w:rsidRPr="005F7AD1">
        <w:rPr>
          <w:rFonts w:ascii="Arial" w:hAnsi="Arial" w:cs="Arial"/>
          <w:sz w:val="20"/>
          <w:szCs w:val="20"/>
        </w:rPr>
        <w:t>ał</w:t>
      </w:r>
      <w:r w:rsidRPr="005F7AD1">
        <w:rPr>
          <w:rFonts w:ascii="Arial" w:eastAsia="TimesNewRoman" w:hAnsi="Arial" w:cs="Arial"/>
          <w:sz w:val="20"/>
          <w:szCs w:val="20"/>
        </w:rPr>
        <w:t>ą</w:t>
      </w:r>
      <w:r w:rsidRPr="005F7AD1">
        <w:rPr>
          <w:rFonts w:ascii="Arial" w:hAnsi="Arial" w:cs="Arial"/>
          <w:sz w:val="20"/>
          <w:szCs w:val="20"/>
        </w:rPr>
        <w:t>czniku nr 1 do Umowy „Opis Przedmiotu Zamówienia”.</w:t>
      </w:r>
    </w:p>
    <w:p w:rsidR="00F84733" w:rsidRPr="005F7AD1" w:rsidRDefault="00F84733" w:rsidP="000D1A1C">
      <w:pPr>
        <w:pStyle w:val="Style4"/>
        <w:widowControl/>
        <w:tabs>
          <w:tab w:val="left" w:pos="426"/>
        </w:tabs>
        <w:spacing w:line="240" w:lineRule="auto"/>
        <w:ind w:left="426" w:hanging="426"/>
        <w:jc w:val="center"/>
        <w:rPr>
          <w:rStyle w:val="FontStyle13"/>
          <w:rFonts w:ascii="Arial" w:hAnsi="Arial" w:cs="Arial"/>
          <w:sz w:val="20"/>
          <w:szCs w:val="20"/>
        </w:rPr>
      </w:pPr>
    </w:p>
    <w:p w:rsidR="008839F2" w:rsidRPr="005F7AD1" w:rsidRDefault="008839F2" w:rsidP="000D1A1C">
      <w:pPr>
        <w:pStyle w:val="Style4"/>
        <w:widowControl/>
        <w:tabs>
          <w:tab w:val="left" w:pos="426"/>
        </w:tabs>
        <w:spacing w:line="240" w:lineRule="auto"/>
        <w:ind w:left="426" w:hanging="426"/>
        <w:jc w:val="center"/>
        <w:rPr>
          <w:rStyle w:val="FontStyle13"/>
          <w:rFonts w:ascii="Arial" w:hAnsi="Arial" w:cs="Arial"/>
          <w:sz w:val="20"/>
          <w:szCs w:val="20"/>
          <w:vertAlign w:val="superscript"/>
        </w:rPr>
      </w:pPr>
      <w:r w:rsidRPr="005F7AD1">
        <w:rPr>
          <w:rStyle w:val="FontStyle13"/>
          <w:rFonts w:ascii="Arial" w:hAnsi="Arial" w:cs="Arial"/>
          <w:sz w:val="20"/>
          <w:szCs w:val="20"/>
        </w:rPr>
        <w:t>§ 3</w:t>
      </w:r>
    </w:p>
    <w:p w:rsidR="008839F2" w:rsidRPr="005F7AD1" w:rsidRDefault="008839F2" w:rsidP="001A5797">
      <w:pPr>
        <w:pStyle w:val="Style7"/>
        <w:widowControl/>
        <w:numPr>
          <w:ilvl w:val="0"/>
          <w:numId w:val="28"/>
        </w:numPr>
        <w:tabs>
          <w:tab w:val="clear" w:pos="0"/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>Liczb</w:t>
      </w:r>
      <w:r w:rsidR="003B05E5" w:rsidRPr="005F7AD1">
        <w:rPr>
          <w:rFonts w:ascii="Arial" w:hAnsi="Arial" w:cs="Arial"/>
          <w:sz w:val="20"/>
          <w:szCs w:val="20"/>
        </w:rPr>
        <w:t>a uczestników szkolenia wynosi 7</w:t>
      </w:r>
      <w:r w:rsidR="00B932A8">
        <w:rPr>
          <w:rFonts w:ascii="Arial" w:hAnsi="Arial" w:cs="Arial"/>
          <w:sz w:val="20"/>
          <w:szCs w:val="20"/>
        </w:rPr>
        <w:t>0</w:t>
      </w:r>
      <w:r w:rsidR="003B05E5" w:rsidRPr="005F7AD1">
        <w:rPr>
          <w:rFonts w:ascii="Arial" w:hAnsi="Arial" w:cs="Arial"/>
          <w:sz w:val="20"/>
          <w:szCs w:val="20"/>
        </w:rPr>
        <w:t xml:space="preserve"> os</w:t>
      </w:r>
      <w:r w:rsidR="00343D4C">
        <w:rPr>
          <w:rFonts w:ascii="Arial" w:hAnsi="Arial" w:cs="Arial"/>
          <w:sz w:val="20"/>
          <w:szCs w:val="20"/>
        </w:rPr>
        <w:t>ób</w:t>
      </w:r>
      <w:r w:rsidRPr="005F7AD1">
        <w:rPr>
          <w:rFonts w:ascii="Arial" w:hAnsi="Arial" w:cs="Arial"/>
          <w:sz w:val="20"/>
          <w:szCs w:val="20"/>
        </w:rPr>
        <w:t>.</w:t>
      </w:r>
    </w:p>
    <w:p w:rsidR="008839F2" w:rsidRPr="005F7AD1" w:rsidRDefault="008839F2" w:rsidP="001A5797">
      <w:pPr>
        <w:pStyle w:val="Style7"/>
        <w:widowControl/>
        <w:numPr>
          <w:ilvl w:val="0"/>
          <w:numId w:val="28"/>
        </w:numPr>
        <w:tabs>
          <w:tab w:val="clear" w:pos="0"/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 xml:space="preserve">Zamawiający zastrzega możliwość </w:t>
      </w:r>
      <w:r w:rsidR="007345FF" w:rsidRPr="005F7AD1">
        <w:rPr>
          <w:rFonts w:ascii="Arial" w:hAnsi="Arial" w:cs="Arial"/>
          <w:sz w:val="20"/>
          <w:szCs w:val="20"/>
        </w:rPr>
        <w:t>z</w:t>
      </w:r>
      <w:r w:rsidR="00B932A8">
        <w:rPr>
          <w:rFonts w:ascii="Arial" w:hAnsi="Arial" w:cs="Arial"/>
          <w:sz w:val="20"/>
          <w:szCs w:val="20"/>
        </w:rPr>
        <w:t>mniejszenia (o nie więcej niż 10</w:t>
      </w:r>
      <w:r w:rsidR="00980FF2">
        <w:rPr>
          <w:rFonts w:ascii="Arial" w:hAnsi="Arial" w:cs="Arial"/>
          <w:sz w:val="20"/>
          <w:szCs w:val="20"/>
        </w:rPr>
        <w:t xml:space="preserve"> osób</w:t>
      </w:r>
      <w:r w:rsidRPr="005F7AD1">
        <w:rPr>
          <w:rFonts w:ascii="Arial" w:hAnsi="Arial" w:cs="Arial"/>
          <w:sz w:val="20"/>
          <w:szCs w:val="20"/>
        </w:rPr>
        <w:t>) liczby uczestników szkolenia określonej w § 3 ust. 1.</w:t>
      </w:r>
    </w:p>
    <w:p w:rsidR="008839F2" w:rsidRPr="005F7AD1" w:rsidRDefault="008839F2" w:rsidP="001A5797">
      <w:pPr>
        <w:pStyle w:val="Style7"/>
        <w:widowControl/>
        <w:numPr>
          <w:ilvl w:val="0"/>
          <w:numId w:val="28"/>
        </w:numPr>
        <w:tabs>
          <w:tab w:val="clear" w:pos="0"/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>Zamawiający zobowiązuje się do dostarczenia Wyko</w:t>
      </w:r>
      <w:r w:rsidR="00726D45">
        <w:rPr>
          <w:rFonts w:ascii="Arial" w:hAnsi="Arial" w:cs="Arial"/>
          <w:sz w:val="20"/>
          <w:szCs w:val="20"/>
        </w:rPr>
        <w:t>nawcy nie później niż do dnia 3</w:t>
      </w:r>
      <w:r w:rsidRPr="005F7AD1">
        <w:rPr>
          <w:rFonts w:ascii="Arial" w:hAnsi="Arial" w:cs="Arial"/>
          <w:sz w:val="20"/>
          <w:szCs w:val="20"/>
        </w:rPr>
        <w:t xml:space="preserve"> </w:t>
      </w:r>
      <w:r w:rsidR="00B932A8">
        <w:rPr>
          <w:rFonts w:ascii="Arial" w:hAnsi="Arial" w:cs="Arial"/>
          <w:sz w:val="20"/>
          <w:szCs w:val="20"/>
        </w:rPr>
        <w:t>kwietnia 2019</w:t>
      </w:r>
      <w:r w:rsidRPr="005F7AD1">
        <w:rPr>
          <w:rFonts w:ascii="Arial" w:hAnsi="Arial" w:cs="Arial"/>
          <w:sz w:val="20"/>
          <w:szCs w:val="20"/>
        </w:rPr>
        <w:t xml:space="preserve"> r. </w:t>
      </w:r>
      <w:r w:rsidR="00D521EF">
        <w:rPr>
          <w:rFonts w:ascii="Arial" w:hAnsi="Arial" w:cs="Arial"/>
          <w:sz w:val="20"/>
          <w:szCs w:val="20"/>
        </w:rPr>
        <w:t>ostatecznej liczby uczestników szkolenia</w:t>
      </w:r>
      <w:r w:rsidRPr="005F7AD1">
        <w:rPr>
          <w:rFonts w:ascii="Arial" w:hAnsi="Arial" w:cs="Arial"/>
          <w:sz w:val="20"/>
          <w:szCs w:val="20"/>
        </w:rPr>
        <w:t xml:space="preserve">, na podstawie której nastąpi rozliczenie </w:t>
      </w:r>
      <w:r w:rsidR="008B26F0">
        <w:rPr>
          <w:rFonts w:ascii="Arial" w:hAnsi="Arial" w:cs="Arial"/>
          <w:sz w:val="20"/>
          <w:szCs w:val="20"/>
        </w:rPr>
        <w:t>U</w:t>
      </w:r>
      <w:r w:rsidRPr="005F7AD1">
        <w:rPr>
          <w:rFonts w:ascii="Arial" w:hAnsi="Arial" w:cs="Arial"/>
          <w:sz w:val="20"/>
          <w:szCs w:val="20"/>
        </w:rPr>
        <w:t xml:space="preserve">mowy. </w:t>
      </w:r>
    </w:p>
    <w:p w:rsidR="00F84733" w:rsidRPr="005F7AD1" w:rsidRDefault="00F84733" w:rsidP="000D1A1C">
      <w:pPr>
        <w:pStyle w:val="Style4"/>
        <w:widowControl/>
        <w:tabs>
          <w:tab w:val="left" w:pos="426"/>
        </w:tabs>
        <w:spacing w:line="240" w:lineRule="auto"/>
        <w:ind w:left="426" w:hanging="426"/>
        <w:jc w:val="center"/>
        <w:rPr>
          <w:rStyle w:val="FontStyle13"/>
          <w:rFonts w:ascii="Arial" w:hAnsi="Arial" w:cs="Arial"/>
          <w:sz w:val="20"/>
          <w:szCs w:val="20"/>
        </w:rPr>
      </w:pPr>
    </w:p>
    <w:p w:rsidR="008839F2" w:rsidRPr="005F7AD1" w:rsidRDefault="008839F2" w:rsidP="000D1A1C">
      <w:pPr>
        <w:pStyle w:val="Style4"/>
        <w:widowControl/>
        <w:tabs>
          <w:tab w:val="left" w:pos="426"/>
        </w:tabs>
        <w:spacing w:line="240" w:lineRule="auto"/>
        <w:ind w:left="426" w:hanging="426"/>
        <w:jc w:val="center"/>
        <w:rPr>
          <w:rStyle w:val="FontStyle13"/>
          <w:rFonts w:ascii="Arial" w:hAnsi="Arial" w:cs="Arial"/>
          <w:sz w:val="20"/>
          <w:szCs w:val="20"/>
        </w:rPr>
      </w:pPr>
      <w:r w:rsidRPr="005F7AD1">
        <w:rPr>
          <w:rStyle w:val="FontStyle13"/>
          <w:rFonts w:ascii="Arial" w:hAnsi="Arial" w:cs="Arial"/>
          <w:sz w:val="20"/>
          <w:szCs w:val="20"/>
        </w:rPr>
        <w:t>§ 4</w:t>
      </w:r>
    </w:p>
    <w:p w:rsidR="008839F2" w:rsidRPr="005F7AD1" w:rsidRDefault="008839F2" w:rsidP="001A5797">
      <w:pPr>
        <w:pStyle w:val="Style7"/>
        <w:widowControl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>Szkolen</w:t>
      </w:r>
      <w:r w:rsidR="00BE51BD" w:rsidRPr="005F7AD1">
        <w:rPr>
          <w:rFonts w:ascii="Arial" w:hAnsi="Arial" w:cs="Arial"/>
          <w:sz w:val="20"/>
          <w:szCs w:val="20"/>
        </w:rPr>
        <w:t>ie odbędzie się w terminie</w:t>
      </w:r>
      <w:r w:rsidR="00B932A8">
        <w:rPr>
          <w:rFonts w:ascii="Arial" w:hAnsi="Arial" w:cs="Arial"/>
          <w:sz w:val="20"/>
          <w:szCs w:val="20"/>
        </w:rPr>
        <w:t xml:space="preserve"> od 9</w:t>
      </w:r>
      <w:r w:rsidRPr="005F7AD1">
        <w:rPr>
          <w:rFonts w:ascii="Arial" w:hAnsi="Arial" w:cs="Arial"/>
          <w:sz w:val="20"/>
          <w:szCs w:val="20"/>
        </w:rPr>
        <w:t xml:space="preserve"> </w:t>
      </w:r>
      <w:r w:rsidR="00B932A8">
        <w:rPr>
          <w:rFonts w:ascii="Arial" w:hAnsi="Arial" w:cs="Arial"/>
          <w:sz w:val="20"/>
          <w:szCs w:val="20"/>
        </w:rPr>
        <w:t>do 12 kwietnia 2019</w:t>
      </w:r>
      <w:r w:rsidR="00536340">
        <w:rPr>
          <w:rFonts w:ascii="Arial" w:hAnsi="Arial" w:cs="Arial"/>
          <w:sz w:val="20"/>
          <w:szCs w:val="20"/>
        </w:rPr>
        <w:t xml:space="preserve"> r. zgodnie</w:t>
      </w:r>
      <w:r w:rsidR="00536340">
        <w:rPr>
          <w:rFonts w:ascii="Arial" w:hAnsi="Arial" w:cs="Arial"/>
          <w:sz w:val="20"/>
          <w:szCs w:val="20"/>
        </w:rPr>
        <w:br/>
        <w:t>z planem</w:t>
      </w:r>
      <w:r w:rsidRPr="005F7AD1">
        <w:rPr>
          <w:rFonts w:ascii="Arial" w:hAnsi="Arial" w:cs="Arial"/>
          <w:sz w:val="20"/>
          <w:szCs w:val="20"/>
        </w:rPr>
        <w:t xml:space="preserve"> szkolenia, który zostanie dostarczony Wykonawcy przez Zamawiającego</w:t>
      </w:r>
      <w:r w:rsidR="00AC03C6" w:rsidRPr="005F7AD1">
        <w:rPr>
          <w:rFonts w:ascii="Arial" w:hAnsi="Arial" w:cs="Arial"/>
          <w:sz w:val="20"/>
          <w:szCs w:val="20"/>
        </w:rPr>
        <w:t xml:space="preserve"> </w:t>
      </w:r>
      <w:r w:rsidR="00B932A8">
        <w:rPr>
          <w:rFonts w:ascii="Arial" w:hAnsi="Arial" w:cs="Arial"/>
          <w:sz w:val="20"/>
          <w:szCs w:val="20"/>
        </w:rPr>
        <w:t>do dnia 5 kwietnia 2019</w:t>
      </w:r>
      <w:r w:rsidRPr="005F7AD1">
        <w:rPr>
          <w:rFonts w:ascii="Arial" w:hAnsi="Arial" w:cs="Arial"/>
          <w:sz w:val="20"/>
          <w:szCs w:val="20"/>
        </w:rPr>
        <w:t xml:space="preserve"> r.</w:t>
      </w:r>
    </w:p>
    <w:p w:rsidR="008839F2" w:rsidRDefault="008839F2" w:rsidP="001A5797">
      <w:pPr>
        <w:pStyle w:val="Style7"/>
        <w:widowControl/>
        <w:numPr>
          <w:ilvl w:val="0"/>
          <w:numId w:val="13"/>
        </w:numPr>
        <w:tabs>
          <w:tab w:val="clear" w:pos="68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 xml:space="preserve">Szkolenie rozpocznie się w dniu </w:t>
      </w:r>
      <w:r w:rsidR="00B932A8">
        <w:rPr>
          <w:rFonts w:ascii="Arial" w:hAnsi="Arial" w:cs="Arial"/>
          <w:sz w:val="20"/>
          <w:szCs w:val="20"/>
        </w:rPr>
        <w:t>9 kwietnia 2019</w:t>
      </w:r>
      <w:r w:rsidRPr="005F7AD1">
        <w:rPr>
          <w:rFonts w:ascii="Arial" w:hAnsi="Arial" w:cs="Arial"/>
          <w:sz w:val="20"/>
          <w:szCs w:val="20"/>
        </w:rPr>
        <w:t xml:space="preserve"> r. od przyjazdu uczestników szkolen</w:t>
      </w:r>
      <w:r w:rsidR="005C6563" w:rsidRPr="005F7AD1">
        <w:rPr>
          <w:rFonts w:ascii="Arial" w:hAnsi="Arial" w:cs="Arial"/>
          <w:sz w:val="20"/>
          <w:szCs w:val="20"/>
        </w:rPr>
        <w:t>ia (zakwaterowanie od g</w:t>
      </w:r>
      <w:r w:rsidR="00B932A8">
        <w:rPr>
          <w:rFonts w:ascii="Arial" w:hAnsi="Arial" w:cs="Arial"/>
          <w:sz w:val="20"/>
          <w:szCs w:val="20"/>
        </w:rPr>
        <w:t>odziny 16</w:t>
      </w:r>
      <w:r w:rsidRPr="005F7AD1">
        <w:rPr>
          <w:rFonts w:ascii="Arial" w:hAnsi="Arial" w:cs="Arial"/>
          <w:sz w:val="20"/>
          <w:szCs w:val="20"/>
          <w:vertAlign w:val="superscript"/>
        </w:rPr>
        <w:t>00</w:t>
      </w:r>
      <w:r w:rsidRPr="005F7AD1">
        <w:rPr>
          <w:rFonts w:ascii="Arial" w:hAnsi="Arial" w:cs="Arial"/>
          <w:sz w:val="20"/>
          <w:szCs w:val="20"/>
        </w:rPr>
        <w:t xml:space="preserve">), a zakończy w dniu </w:t>
      </w:r>
      <w:r w:rsidR="00B932A8">
        <w:rPr>
          <w:rFonts w:ascii="Arial" w:hAnsi="Arial" w:cs="Arial"/>
          <w:sz w:val="20"/>
          <w:szCs w:val="20"/>
        </w:rPr>
        <w:t>12 kwietnia 2019</w:t>
      </w:r>
      <w:r w:rsidRPr="005F7AD1">
        <w:rPr>
          <w:rFonts w:ascii="Arial" w:hAnsi="Arial" w:cs="Arial"/>
          <w:sz w:val="20"/>
          <w:szCs w:val="20"/>
        </w:rPr>
        <w:t xml:space="preserve"> r. wyjazdem uczest</w:t>
      </w:r>
      <w:r w:rsidR="00B932A8">
        <w:rPr>
          <w:rFonts w:ascii="Arial" w:hAnsi="Arial" w:cs="Arial"/>
          <w:sz w:val="20"/>
          <w:szCs w:val="20"/>
        </w:rPr>
        <w:t>ników szkolenia około godziny 10</w:t>
      </w:r>
      <w:r w:rsidRPr="005F7AD1">
        <w:rPr>
          <w:rFonts w:ascii="Arial" w:hAnsi="Arial" w:cs="Arial"/>
          <w:sz w:val="20"/>
          <w:szCs w:val="20"/>
          <w:vertAlign w:val="superscript"/>
        </w:rPr>
        <w:t>00</w:t>
      </w:r>
      <w:r w:rsidRPr="005F7AD1">
        <w:rPr>
          <w:rFonts w:ascii="Arial" w:hAnsi="Arial" w:cs="Arial"/>
          <w:sz w:val="20"/>
          <w:szCs w:val="20"/>
        </w:rPr>
        <w:t xml:space="preserve">. </w:t>
      </w:r>
    </w:p>
    <w:p w:rsidR="008839F2" w:rsidRPr="005F7AD1" w:rsidRDefault="008839F2" w:rsidP="002A440E">
      <w:pPr>
        <w:pStyle w:val="Style4"/>
        <w:widowControl/>
        <w:tabs>
          <w:tab w:val="num" w:pos="426"/>
          <w:tab w:val="left" w:pos="709"/>
        </w:tabs>
        <w:spacing w:line="240" w:lineRule="auto"/>
        <w:jc w:val="center"/>
        <w:rPr>
          <w:rStyle w:val="FontStyle13"/>
          <w:rFonts w:ascii="Arial" w:hAnsi="Arial" w:cs="Arial"/>
          <w:sz w:val="20"/>
          <w:szCs w:val="20"/>
        </w:rPr>
      </w:pPr>
      <w:r w:rsidRPr="005F7AD1">
        <w:rPr>
          <w:rStyle w:val="FontStyle13"/>
          <w:rFonts w:ascii="Arial" w:hAnsi="Arial" w:cs="Arial"/>
          <w:sz w:val="20"/>
          <w:szCs w:val="20"/>
        </w:rPr>
        <w:lastRenderedPageBreak/>
        <w:t>§ 5</w:t>
      </w:r>
    </w:p>
    <w:p w:rsidR="008839F2" w:rsidRPr="005F7AD1" w:rsidRDefault="008839F2" w:rsidP="001A5797">
      <w:pPr>
        <w:pStyle w:val="Style7"/>
        <w:widowControl/>
        <w:numPr>
          <w:ilvl w:val="0"/>
          <w:numId w:val="20"/>
        </w:numPr>
        <w:tabs>
          <w:tab w:val="clear" w:pos="340"/>
          <w:tab w:val="num" w:pos="426"/>
          <w:tab w:val="left" w:pos="709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>W celu odbycia szkolenia Wykonawca udostępni Za</w:t>
      </w:r>
      <w:r w:rsidR="005D3B76">
        <w:rPr>
          <w:rFonts w:ascii="Arial" w:hAnsi="Arial" w:cs="Arial"/>
          <w:sz w:val="20"/>
          <w:szCs w:val="20"/>
        </w:rPr>
        <w:t xml:space="preserve">mawiającemu salę konferencyjną, </w:t>
      </w:r>
      <w:r w:rsidRPr="005F7AD1">
        <w:rPr>
          <w:rFonts w:ascii="Arial" w:hAnsi="Arial" w:cs="Arial"/>
          <w:sz w:val="20"/>
          <w:szCs w:val="20"/>
        </w:rPr>
        <w:t xml:space="preserve">z dostępem </w:t>
      </w:r>
      <w:r w:rsidR="00AB11A3">
        <w:rPr>
          <w:rFonts w:ascii="Arial" w:hAnsi="Arial" w:cs="Arial"/>
          <w:sz w:val="20"/>
          <w:szCs w:val="20"/>
        </w:rPr>
        <w:br/>
      </w:r>
      <w:r w:rsidRPr="005F7AD1">
        <w:rPr>
          <w:rFonts w:ascii="Arial" w:hAnsi="Arial" w:cs="Arial"/>
          <w:sz w:val="20"/>
          <w:szCs w:val="20"/>
        </w:rPr>
        <w:t xml:space="preserve">do </w:t>
      </w:r>
      <w:proofErr w:type="spellStart"/>
      <w:r w:rsidRPr="005F7AD1">
        <w:rPr>
          <w:rFonts w:ascii="Arial" w:hAnsi="Arial" w:cs="Arial"/>
          <w:sz w:val="20"/>
          <w:szCs w:val="20"/>
        </w:rPr>
        <w:t>internet</w:t>
      </w:r>
      <w:r w:rsidR="003B05E5" w:rsidRPr="005F7AD1">
        <w:rPr>
          <w:rFonts w:ascii="Arial" w:hAnsi="Arial" w:cs="Arial"/>
          <w:sz w:val="20"/>
          <w:szCs w:val="20"/>
        </w:rPr>
        <w:t>u</w:t>
      </w:r>
      <w:proofErr w:type="spellEnd"/>
      <w:r w:rsidR="003B05E5" w:rsidRPr="005F7AD1">
        <w:rPr>
          <w:rFonts w:ascii="Arial" w:hAnsi="Arial" w:cs="Arial"/>
          <w:sz w:val="20"/>
          <w:szCs w:val="20"/>
        </w:rPr>
        <w:t xml:space="preserve"> mogącą pomieścić co najmniej 7</w:t>
      </w:r>
      <w:r w:rsidR="00B932A8">
        <w:rPr>
          <w:rFonts w:ascii="Arial" w:hAnsi="Arial" w:cs="Arial"/>
          <w:sz w:val="20"/>
          <w:szCs w:val="20"/>
        </w:rPr>
        <w:t>0 osób</w:t>
      </w:r>
      <w:r w:rsidRPr="005F7AD1">
        <w:rPr>
          <w:rFonts w:ascii="Arial" w:hAnsi="Arial" w:cs="Arial"/>
          <w:sz w:val="20"/>
          <w:szCs w:val="20"/>
        </w:rPr>
        <w:t>.</w:t>
      </w:r>
    </w:p>
    <w:p w:rsidR="008839F2" w:rsidRPr="005F7AD1" w:rsidRDefault="008839F2" w:rsidP="001A5797">
      <w:pPr>
        <w:pStyle w:val="Style7"/>
        <w:widowControl/>
        <w:numPr>
          <w:ilvl w:val="0"/>
          <w:numId w:val="20"/>
        </w:numPr>
        <w:tabs>
          <w:tab w:val="clear" w:pos="340"/>
          <w:tab w:val="num" w:pos="426"/>
          <w:tab w:val="left" w:pos="709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 xml:space="preserve">Wykonawca zapewni wyposażenie i obsługę techniczną sali konferencyjnej. </w:t>
      </w:r>
    </w:p>
    <w:p w:rsidR="00F84733" w:rsidRPr="005F7AD1" w:rsidRDefault="00F84733" w:rsidP="000D1A1C">
      <w:pPr>
        <w:pStyle w:val="Style4"/>
        <w:widowControl/>
        <w:tabs>
          <w:tab w:val="num" w:pos="426"/>
        </w:tabs>
        <w:spacing w:line="240" w:lineRule="auto"/>
        <w:jc w:val="center"/>
        <w:rPr>
          <w:rStyle w:val="FontStyle13"/>
          <w:rFonts w:ascii="Arial" w:hAnsi="Arial" w:cs="Arial"/>
          <w:sz w:val="20"/>
          <w:szCs w:val="20"/>
        </w:rPr>
      </w:pPr>
    </w:p>
    <w:p w:rsidR="008839F2" w:rsidRPr="005F7AD1" w:rsidRDefault="008839F2" w:rsidP="000D1A1C">
      <w:pPr>
        <w:pStyle w:val="Style4"/>
        <w:widowControl/>
        <w:tabs>
          <w:tab w:val="num" w:pos="426"/>
        </w:tabs>
        <w:spacing w:line="240" w:lineRule="auto"/>
        <w:jc w:val="center"/>
        <w:rPr>
          <w:rStyle w:val="FontStyle13"/>
          <w:rFonts w:ascii="Arial" w:hAnsi="Arial" w:cs="Arial"/>
          <w:sz w:val="20"/>
          <w:szCs w:val="20"/>
        </w:rPr>
      </w:pPr>
      <w:r w:rsidRPr="005F7AD1">
        <w:rPr>
          <w:rStyle w:val="FontStyle13"/>
          <w:rFonts w:ascii="Arial" w:hAnsi="Arial" w:cs="Arial"/>
          <w:sz w:val="20"/>
          <w:szCs w:val="20"/>
        </w:rPr>
        <w:t>§ 6</w:t>
      </w:r>
    </w:p>
    <w:p w:rsidR="008839F2" w:rsidRPr="005B1CD3" w:rsidRDefault="008839F2" w:rsidP="009D0F22">
      <w:pPr>
        <w:pStyle w:val="Style7"/>
        <w:widowControl/>
        <w:numPr>
          <w:ilvl w:val="0"/>
          <w:numId w:val="29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 xml:space="preserve">W ramach usługi </w:t>
      </w:r>
      <w:r w:rsidR="000D1A1C">
        <w:rPr>
          <w:rFonts w:ascii="Arial" w:hAnsi="Arial" w:cs="Arial"/>
          <w:sz w:val="20"/>
          <w:szCs w:val="20"/>
        </w:rPr>
        <w:t>gastronomicznej</w:t>
      </w:r>
      <w:r w:rsidRPr="005F7AD1">
        <w:rPr>
          <w:rFonts w:ascii="Arial" w:hAnsi="Arial" w:cs="Arial"/>
          <w:sz w:val="20"/>
          <w:szCs w:val="20"/>
        </w:rPr>
        <w:t xml:space="preserve"> Wykonawca zapewnia</w:t>
      </w:r>
      <w:r w:rsidR="00E73BA6" w:rsidRPr="005F7AD1">
        <w:rPr>
          <w:rFonts w:ascii="Arial" w:hAnsi="Arial" w:cs="Arial"/>
          <w:sz w:val="20"/>
          <w:szCs w:val="20"/>
        </w:rPr>
        <w:t xml:space="preserve"> każdemu uczestnikowi szkolenia wyżywienie </w:t>
      </w:r>
      <w:r w:rsidR="00AB11A3">
        <w:rPr>
          <w:rFonts w:ascii="Arial" w:hAnsi="Arial" w:cs="Arial"/>
          <w:sz w:val="20"/>
          <w:szCs w:val="20"/>
        </w:rPr>
        <w:br/>
      </w:r>
      <w:r w:rsidR="00E73BA6" w:rsidRPr="005F7AD1">
        <w:rPr>
          <w:rFonts w:ascii="Arial" w:hAnsi="Arial" w:cs="Arial"/>
          <w:sz w:val="20"/>
          <w:szCs w:val="20"/>
        </w:rPr>
        <w:t>w postaci śniadań, obiadów i kolacji, a także serwisu kawowego.</w:t>
      </w:r>
    </w:p>
    <w:p w:rsidR="0016450D" w:rsidRPr="005F7AD1" w:rsidRDefault="0016450D" w:rsidP="009D0F22">
      <w:pPr>
        <w:pStyle w:val="Style7"/>
        <w:numPr>
          <w:ilvl w:val="0"/>
          <w:numId w:val="29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 xml:space="preserve">Wykonawca zobowiązany będzie do przedstawienia </w:t>
      </w:r>
      <w:r w:rsidR="00726D45">
        <w:rPr>
          <w:rFonts w:ascii="Arial" w:hAnsi="Arial" w:cs="Arial"/>
          <w:sz w:val="20"/>
          <w:szCs w:val="20"/>
        </w:rPr>
        <w:t>do dnia 3</w:t>
      </w:r>
      <w:r w:rsidR="00B932A8">
        <w:rPr>
          <w:rFonts w:ascii="Arial" w:hAnsi="Arial" w:cs="Arial"/>
          <w:sz w:val="20"/>
          <w:szCs w:val="20"/>
        </w:rPr>
        <w:t xml:space="preserve"> kwietnia 2019</w:t>
      </w:r>
      <w:r w:rsidR="00694F04" w:rsidRPr="005F7AD1">
        <w:rPr>
          <w:rFonts w:ascii="Arial" w:hAnsi="Arial" w:cs="Arial"/>
          <w:sz w:val="20"/>
          <w:szCs w:val="20"/>
        </w:rPr>
        <w:t xml:space="preserve"> r. </w:t>
      </w:r>
      <w:r w:rsidRPr="005F7AD1">
        <w:rPr>
          <w:rFonts w:ascii="Arial" w:hAnsi="Arial" w:cs="Arial"/>
          <w:sz w:val="20"/>
          <w:szCs w:val="20"/>
        </w:rPr>
        <w:t xml:space="preserve">szczegółowego menu </w:t>
      </w:r>
      <w:r w:rsidR="00AB11A3">
        <w:rPr>
          <w:rFonts w:ascii="Arial" w:hAnsi="Arial" w:cs="Arial"/>
          <w:sz w:val="20"/>
          <w:szCs w:val="20"/>
        </w:rPr>
        <w:br/>
      </w:r>
      <w:r w:rsidRPr="005F7AD1">
        <w:rPr>
          <w:rFonts w:ascii="Arial" w:hAnsi="Arial" w:cs="Arial"/>
          <w:sz w:val="20"/>
          <w:szCs w:val="20"/>
        </w:rPr>
        <w:t xml:space="preserve">do akceptacji Zamawiającego. Zamawiający zastrzega sobie </w:t>
      </w:r>
      <w:r w:rsidR="005F5ABB" w:rsidRPr="005F7AD1">
        <w:rPr>
          <w:rFonts w:ascii="Arial" w:hAnsi="Arial" w:cs="Arial"/>
          <w:sz w:val="20"/>
          <w:szCs w:val="20"/>
        </w:rPr>
        <w:t xml:space="preserve">możliwość </w:t>
      </w:r>
      <w:r w:rsidR="000D1A1C">
        <w:rPr>
          <w:rFonts w:ascii="Arial" w:hAnsi="Arial" w:cs="Arial"/>
          <w:sz w:val="20"/>
          <w:szCs w:val="20"/>
        </w:rPr>
        <w:t xml:space="preserve">wniesienie uwag </w:t>
      </w:r>
      <w:r w:rsidR="00AB11A3">
        <w:rPr>
          <w:rFonts w:ascii="Arial" w:hAnsi="Arial" w:cs="Arial"/>
          <w:sz w:val="20"/>
          <w:szCs w:val="20"/>
        </w:rPr>
        <w:br/>
      </w:r>
      <w:r w:rsidR="000D1A1C">
        <w:rPr>
          <w:rFonts w:ascii="Arial" w:hAnsi="Arial" w:cs="Arial"/>
          <w:sz w:val="20"/>
          <w:szCs w:val="20"/>
        </w:rPr>
        <w:t xml:space="preserve">do </w:t>
      </w:r>
      <w:r w:rsidRPr="005F7AD1">
        <w:rPr>
          <w:rFonts w:ascii="Arial" w:hAnsi="Arial" w:cs="Arial"/>
          <w:sz w:val="20"/>
          <w:szCs w:val="20"/>
        </w:rPr>
        <w:t>przedstawionego menu, a Wykonawca zobowiązuje się do ich uwzględnienia.</w:t>
      </w:r>
    </w:p>
    <w:p w:rsidR="005D6A5F" w:rsidRPr="005F7AD1" w:rsidRDefault="005D6A5F" w:rsidP="009D0F22">
      <w:pPr>
        <w:pStyle w:val="Style4"/>
        <w:widowControl/>
        <w:tabs>
          <w:tab w:val="num" w:pos="426"/>
        </w:tabs>
        <w:spacing w:line="240" w:lineRule="auto"/>
        <w:ind w:hanging="426"/>
        <w:jc w:val="center"/>
        <w:rPr>
          <w:rStyle w:val="FontStyle13"/>
          <w:rFonts w:ascii="Arial" w:hAnsi="Arial" w:cs="Arial"/>
          <w:sz w:val="20"/>
          <w:szCs w:val="20"/>
        </w:rPr>
      </w:pPr>
    </w:p>
    <w:p w:rsidR="008839F2" w:rsidRPr="00536340" w:rsidRDefault="008839F2" w:rsidP="002A440E">
      <w:pPr>
        <w:pStyle w:val="Podtytu"/>
        <w:rPr>
          <w:rStyle w:val="Pogrubienie"/>
          <w:b/>
        </w:rPr>
      </w:pPr>
      <w:r w:rsidRPr="00536340">
        <w:rPr>
          <w:rStyle w:val="FontStyle13"/>
          <w:rFonts w:ascii="Arial" w:hAnsi="Arial" w:cs="Arial"/>
          <w:b/>
          <w:sz w:val="20"/>
          <w:szCs w:val="20"/>
        </w:rPr>
        <w:t>§ 7</w:t>
      </w:r>
    </w:p>
    <w:p w:rsidR="008839F2" w:rsidRPr="005F7AD1" w:rsidRDefault="008839F2" w:rsidP="009D0F22">
      <w:pPr>
        <w:pStyle w:val="Style4"/>
        <w:widowControl/>
        <w:numPr>
          <w:ilvl w:val="2"/>
          <w:numId w:val="21"/>
        </w:numPr>
        <w:tabs>
          <w:tab w:val="num" w:pos="426"/>
        </w:tabs>
        <w:spacing w:line="240" w:lineRule="auto"/>
        <w:ind w:left="426" w:hanging="426"/>
        <w:rPr>
          <w:rStyle w:val="FontStyle13"/>
          <w:rFonts w:ascii="Arial" w:hAnsi="Arial" w:cs="Arial"/>
          <w:b w:val="0"/>
          <w:sz w:val="20"/>
          <w:szCs w:val="20"/>
        </w:rPr>
      </w:pPr>
      <w:r w:rsidRPr="005F7AD1">
        <w:rPr>
          <w:rStyle w:val="FontStyle13"/>
          <w:rFonts w:ascii="Arial" w:hAnsi="Arial" w:cs="Arial"/>
          <w:b w:val="0"/>
          <w:sz w:val="20"/>
          <w:szCs w:val="20"/>
        </w:rPr>
        <w:t>W ramach usługi hotelowej Wykonawca zapewnia zakwaterowanie, pobyt i nocleg</w:t>
      </w:r>
      <w:r w:rsidRPr="005F7AD1">
        <w:rPr>
          <w:rStyle w:val="FontStyle13"/>
          <w:rFonts w:ascii="Arial" w:hAnsi="Arial" w:cs="Arial"/>
          <w:b w:val="0"/>
          <w:sz w:val="20"/>
          <w:szCs w:val="20"/>
        </w:rPr>
        <w:br/>
        <w:t xml:space="preserve">dla wszystkich uczestników szkolenia w terminie określonym </w:t>
      </w:r>
      <w:r w:rsidR="005D6A5F" w:rsidRPr="005F7AD1">
        <w:rPr>
          <w:rStyle w:val="FontStyle13"/>
          <w:rFonts w:ascii="Arial" w:hAnsi="Arial" w:cs="Arial"/>
          <w:b w:val="0"/>
          <w:sz w:val="20"/>
          <w:szCs w:val="20"/>
        </w:rPr>
        <w:t>w § 4 ust. 1, tj. 3</w:t>
      </w:r>
      <w:r w:rsidRPr="005F7AD1">
        <w:rPr>
          <w:rStyle w:val="FontStyle13"/>
          <w:rFonts w:ascii="Arial" w:hAnsi="Arial" w:cs="Arial"/>
          <w:b w:val="0"/>
          <w:sz w:val="20"/>
          <w:szCs w:val="20"/>
        </w:rPr>
        <w:t xml:space="preserve"> noclegi dla każdego uczestnika, w następujących pokojach:</w:t>
      </w:r>
    </w:p>
    <w:p w:rsidR="008839F2" w:rsidRPr="005F7AD1" w:rsidRDefault="008839F2" w:rsidP="009D0F22">
      <w:pPr>
        <w:pStyle w:val="Style4"/>
        <w:widowControl/>
        <w:numPr>
          <w:ilvl w:val="0"/>
          <w:numId w:val="22"/>
        </w:numPr>
        <w:tabs>
          <w:tab w:val="num" w:pos="426"/>
        </w:tabs>
        <w:spacing w:line="240" w:lineRule="auto"/>
        <w:ind w:left="709" w:hanging="283"/>
        <w:rPr>
          <w:rStyle w:val="FontStyle13"/>
          <w:rFonts w:ascii="Arial" w:hAnsi="Arial" w:cs="Arial"/>
          <w:b w:val="0"/>
          <w:sz w:val="20"/>
          <w:szCs w:val="20"/>
        </w:rPr>
      </w:pPr>
      <w:r w:rsidRPr="005F7AD1">
        <w:rPr>
          <w:rStyle w:val="FontStyle13"/>
          <w:rFonts w:ascii="Arial" w:hAnsi="Arial" w:cs="Arial"/>
          <w:b w:val="0"/>
          <w:sz w:val="20"/>
          <w:szCs w:val="20"/>
        </w:rPr>
        <w:t>2 apartamenty;</w:t>
      </w:r>
    </w:p>
    <w:p w:rsidR="008839F2" w:rsidRPr="00B932A8" w:rsidRDefault="00B932A8" w:rsidP="00B932A8">
      <w:pPr>
        <w:pStyle w:val="Style4"/>
        <w:widowControl/>
        <w:numPr>
          <w:ilvl w:val="0"/>
          <w:numId w:val="22"/>
        </w:numPr>
        <w:tabs>
          <w:tab w:val="num" w:pos="426"/>
        </w:tabs>
        <w:spacing w:line="240" w:lineRule="auto"/>
        <w:ind w:left="709" w:hanging="283"/>
        <w:rPr>
          <w:rStyle w:val="FontStyle13"/>
          <w:rFonts w:ascii="Arial" w:hAnsi="Arial" w:cs="Arial"/>
          <w:b w:val="0"/>
          <w:sz w:val="20"/>
          <w:szCs w:val="20"/>
        </w:rPr>
      </w:pPr>
      <w:r>
        <w:rPr>
          <w:rStyle w:val="FontStyle13"/>
          <w:rFonts w:ascii="Arial" w:hAnsi="Arial" w:cs="Arial"/>
          <w:b w:val="0"/>
          <w:sz w:val="20"/>
          <w:szCs w:val="20"/>
        </w:rPr>
        <w:t>68 pokoi jednoosobowych lub</w:t>
      </w:r>
      <w:r w:rsidR="00FA66FB" w:rsidRPr="00B932A8">
        <w:rPr>
          <w:rStyle w:val="FontStyle13"/>
          <w:rFonts w:ascii="Arial" w:hAnsi="Arial" w:cs="Arial"/>
          <w:b w:val="0"/>
          <w:sz w:val="20"/>
          <w:szCs w:val="20"/>
        </w:rPr>
        <w:t xml:space="preserve"> </w:t>
      </w:r>
      <w:r w:rsidR="00726D45">
        <w:rPr>
          <w:rStyle w:val="FontStyle13"/>
          <w:rFonts w:ascii="Arial" w:hAnsi="Arial" w:cs="Arial"/>
          <w:b w:val="0"/>
          <w:sz w:val="20"/>
          <w:szCs w:val="20"/>
        </w:rPr>
        <w:t xml:space="preserve">wieloosobowych </w:t>
      </w:r>
      <w:r>
        <w:rPr>
          <w:rStyle w:val="FontStyle13"/>
          <w:rFonts w:ascii="Arial" w:hAnsi="Arial" w:cs="Arial"/>
          <w:b w:val="0"/>
          <w:sz w:val="20"/>
          <w:szCs w:val="20"/>
        </w:rPr>
        <w:t>do pojedynczego wykorzystania</w:t>
      </w:r>
      <w:r w:rsidR="00FA66FB" w:rsidRPr="00B932A8">
        <w:rPr>
          <w:rStyle w:val="FontStyle13"/>
          <w:rFonts w:ascii="Arial" w:hAnsi="Arial" w:cs="Arial"/>
          <w:b w:val="0"/>
          <w:sz w:val="20"/>
          <w:szCs w:val="20"/>
        </w:rPr>
        <w:t>.</w:t>
      </w:r>
    </w:p>
    <w:p w:rsidR="00980FF2" w:rsidRPr="005F7AD1" w:rsidRDefault="00980FF2" w:rsidP="009D0F22">
      <w:pPr>
        <w:pStyle w:val="Style4"/>
        <w:tabs>
          <w:tab w:val="num" w:pos="426"/>
        </w:tabs>
        <w:spacing w:line="240" w:lineRule="auto"/>
        <w:ind w:left="426" w:hanging="426"/>
        <w:rPr>
          <w:rStyle w:val="FontStyle13"/>
          <w:rFonts w:ascii="Arial" w:hAnsi="Arial" w:cs="Arial"/>
          <w:b w:val="0"/>
          <w:sz w:val="20"/>
          <w:szCs w:val="20"/>
        </w:rPr>
      </w:pPr>
      <w:r>
        <w:rPr>
          <w:rStyle w:val="FontStyle13"/>
          <w:rFonts w:ascii="Arial" w:hAnsi="Arial" w:cs="Arial"/>
          <w:b w:val="0"/>
          <w:sz w:val="20"/>
          <w:szCs w:val="20"/>
        </w:rPr>
        <w:t xml:space="preserve">2. </w:t>
      </w:r>
      <w:r>
        <w:rPr>
          <w:rStyle w:val="FontStyle13"/>
          <w:rFonts w:ascii="Arial" w:hAnsi="Arial" w:cs="Arial"/>
          <w:b w:val="0"/>
          <w:sz w:val="20"/>
          <w:szCs w:val="20"/>
        </w:rPr>
        <w:tab/>
      </w:r>
      <w:r w:rsidR="000566AD" w:rsidRPr="000566AD">
        <w:rPr>
          <w:rStyle w:val="FontStyle13"/>
          <w:rFonts w:ascii="Arial" w:hAnsi="Arial" w:cs="Arial"/>
          <w:b w:val="0"/>
          <w:sz w:val="20"/>
          <w:szCs w:val="20"/>
        </w:rPr>
        <w:t>Zamawiający dopuszcza możliwość zakwaterowania jednej osoby w poko</w:t>
      </w:r>
      <w:r w:rsidR="000566AD">
        <w:rPr>
          <w:rStyle w:val="FontStyle13"/>
          <w:rFonts w:ascii="Arial" w:hAnsi="Arial" w:cs="Arial"/>
          <w:b w:val="0"/>
          <w:sz w:val="20"/>
          <w:szCs w:val="20"/>
        </w:rPr>
        <w:t>ju</w:t>
      </w:r>
      <w:r w:rsidR="00726D45">
        <w:rPr>
          <w:rStyle w:val="FontStyle13"/>
          <w:rFonts w:ascii="Arial" w:hAnsi="Arial" w:cs="Arial"/>
          <w:b w:val="0"/>
          <w:sz w:val="20"/>
          <w:szCs w:val="20"/>
        </w:rPr>
        <w:t xml:space="preserve"> wieloosobowym</w:t>
      </w:r>
      <w:r w:rsidR="000566AD">
        <w:rPr>
          <w:rStyle w:val="FontStyle13"/>
          <w:rFonts w:ascii="Arial" w:hAnsi="Arial" w:cs="Arial"/>
          <w:b w:val="0"/>
          <w:sz w:val="20"/>
          <w:szCs w:val="20"/>
        </w:rPr>
        <w:t xml:space="preserve">, za cenę noclegu </w:t>
      </w:r>
      <w:r w:rsidR="000566AD" w:rsidRPr="000566AD">
        <w:rPr>
          <w:rStyle w:val="FontStyle13"/>
          <w:rFonts w:ascii="Arial" w:hAnsi="Arial" w:cs="Arial"/>
          <w:b w:val="0"/>
          <w:sz w:val="20"/>
          <w:szCs w:val="20"/>
        </w:rPr>
        <w:t>w pokoju jednoosobowym.</w:t>
      </w:r>
    </w:p>
    <w:p w:rsidR="008839F2" w:rsidRPr="005F7AD1" w:rsidRDefault="008839F2" w:rsidP="009D0F22">
      <w:pPr>
        <w:pStyle w:val="Style4"/>
        <w:widowControl/>
        <w:numPr>
          <w:ilvl w:val="0"/>
          <w:numId w:val="30"/>
        </w:numPr>
        <w:tabs>
          <w:tab w:val="num" w:pos="426"/>
        </w:tabs>
        <w:spacing w:line="240" w:lineRule="auto"/>
        <w:ind w:left="426" w:hanging="426"/>
        <w:rPr>
          <w:rStyle w:val="FontStyle13"/>
          <w:rFonts w:ascii="Arial" w:hAnsi="Arial" w:cs="Arial"/>
          <w:b w:val="0"/>
          <w:sz w:val="20"/>
          <w:szCs w:val="20"/>
        </w:rPr>
      </w:pPr>
      <w:r w:rsidRPr="005F7AD1">
        <w:rPr>
          <w:rStyle w:val="FontStyle13"/>
          <w:rFonts w:ascii="Arial" w:hAnsi="Arial" w:cs="Arial"/>
          <w:b w:val="0"/>
          <w:sz w:val="20"/>
          <w:szCs w:val="20"/>
        </w:rPr>
        <w:t>We wszystkich pokojach zapewniony będzie bezpłatn</w:t>
      </w:r>
      <w:r w:rsidR="00980FF2">
        <w:rPr>
          <w:rStyle w:val="FontStyle13"/>
          <w:rFonts w:ascii="Arial" w:hAnsi="Arial" w:cs="Arial"/>
          <w:b w:val="0"/>
          <w:sz w:val="20"/>
          <w:szCs w:val="20"/>
        </w:rPr>
        <w:t>y</w:t>
      </w:r>
      <w:r w:rsidRPr="005F7AD1">
        <w:rPr>
          <w:rStyle w:val="FontStyle13"/>
          <w:rFonts w:ascii="Arial" w:hAnsi="Arial" w:cs="Arial"/>
          <w:b w:val="0"/>
          <w:sz w:val="20"/>
          <w:szCs w:val="20"/>
        </w:rPr>
        <w:t xml:space="preserve"> dostęp do </w:t>
      </w:r>
      <w:proofErr w:type="spellStart"/>
      <w:r w:rsidRPr="005F7AD1">
        <w:rPr>
          <w:rStyle w:val="FontStyle13"/>
          <w:rFonts w:ascii="Arial" w:hAnsi="Arial" w:cs="Arial"/>
          <w:b w:val="0"/>
          <w:sz w:val="20"/>
          <w:szCs w:val="20"/>
        </w:rPr>
        <w:t>internetu</w:t>
      </w:r>
      <w:proofErr w:type="spellEnd"/>
      <w:r w:rsidRPr="005F7AD1">
        <w:rPr>
          <w:rStyle w:val="FontStyle13"/>
          <w:rFonts w:ascii="Arial" w:hAnsi="Arial" w:cs="Arial"/>
          <w:b w:val="0"/>
          <w:sz w:val="20"/>
          <w:szCs w:val="20"/>
        </w:rPr>
        <w:t>.</w:t>
      </w:r>
    </w:p>
    <w:p w:rsidR="008839F2" w:rsidRDefault="008839F2" w:rsidP="009D0F22">
      <w:pPr>
        <w:pStyle w:val="Style4"/>
        <w:widowControl/>
        <w:numPr>
          <w:ilvl w:val="0"/>
          <w:numId w:val="30"/>
        </w:numPr>
        <w:tabs>
          <w:tab w:val="num" w:pos="426"/>
        </w:tabs>
        <w:spacing w:line="240" w:lineRule="auto"/>
        <w:ind w:left="426" w:hanging="426"/>
        <w:rPr>
          <w:rStyle w:val="FontStyle13"/>
          <w:rFonts w:ascii="Arial" w:hAnsi="Arial" w:cs="Arial"/>
          <w:b w:val="0"/>
          <w:sz w:val="20"/>
          <w:szCs w:val="20"/>
        </w:rPr>
      </w:pPr>
      <w:r w:rsidRPr="005F7AD1">
        <w:rPr>
          <w:rStyle w:val="FontStyle13"/>
          <w:rFonts w:ascii="Arial" w:hAnsi="Arial" w:cs="Arial"/>
          <w:b w:val="0"/>
          <w:sz w:val="20"/>
          <w:szCs w:val="20"/>
        </w:rPr>
        <w:t xml:space="preserve">Najpóźniej do </w:t>
      </w:r>
      <w:r w:rsidR="00B932A8">
        <w:rPr>
          <w:rStyle w:val="FontStyle13"/>
          <w:rFonts w:ascii="Arial" w:hAnsi="Arial" w:cs="Arial"/>
          <w:b w:val="0"/>
          <w:sz w:val="20"/>
          <w:szCs w:val="20"/>
        </w:rPr>
        <w:t>3 kwietnia 2019</w:t>
      </w:r>
      <w:r w:rsidRPr="005F7AD1">
        <w:rPr>
          <w:rStyle w:val="FontStyle13"/>
          <w:rFonts w:ascii="Arial" w:hAnsi="Arial" w:cs="Arial"/>
          <w:b w:val="0"/>
          <w:sz w:val="20"/>
          <w:szCs w:val="20"/>
        </w:rPr>
        <w:t xml:space="preserve"> r., Wykonawca dostarczy Zamawiającemu </w:t>
      </w:r>
      <w:r w:rsidR="00980FF2">
        <w:rPr>
          <w:rStyle w:val="FontStyle13"/>
          <w:rFonts w:ascii="Arial" w:hAnsi="Arial" w:cs="Arial"/>
          <w:b w:val="0"/>
          <w:sz w:val="20"/>
          <w:szCs w:val="20"/>
        </w:rPr>
        <w:t xml:space="preserve">rozmieszczenie </w:t>
      </w:r>
      <w:r w:rsidRPr="005F7AD1">
        <w:rPr>
          <w:rStyle w:val="FontStyle13"/>
          <w:rFonts w:ascii="Arial" w:hAnsi="Arial" w:cs="Arial"/>
          <w:b w:val="0"/>
          <w:sz w:val="20"/>
          <w:szCs w:val="20"/>
        </w:rPr>
        <w:t xml:space="preserve">udostępnionych pokoi w obiekcie, a Zamawiający na tej podstawie </w:t>
      </w:r>
      <w:r w:rsidR="00B932A8">
        <w:rPr>
          <w:rStyle w:val="FontStyle13"/>
          <w:rFonts w:ascii="Arial" w:hAnsi="Arial" w:cs="Arial"/>
          <w:b w:val="0"/>
          <w:sz w:val="20"/>
          <w:szCs w:val="20"/>
        </w:rPr>
        <w:t>nie później niż do 5 kwietnia 2019</w:t>
      </w:r>
      <w:r w:rsidR="00267CC4" w:rsidRPr="005F7AD1">
        <w:rPr>
          <w:rStyle w:val="FontStyle13"/>
          <w:rFonts w:ascii="Arial" w:hAnsi="Arial" w:cs="Arial"/>
          <w:b w:val="0"/>
          <w:sz w:val="20"/>
          <w:szCs w:val="20"/>
        </w:rPr>
        <w:t xml:space="preserve"> r.</w:t>
      </w:r>
      <w:r w:rsidRPr="005F7AD1">
        <w:rPr>
          <w:rStyle w:val="FontStyle13"/>
          <w:rFonts w:ascii="Arial" w:hAnsi="Arial" w:cs="Arial"/>
          <w:b w:val="0"/>
          <w:sz w:val="20"/>
          <w:szCs w:val="20"/>
        </w:rPr>
        <w:t xml:space="preserve"> przekaże Wykonawcy rozmieszczenie poszczególnych uczestników szkolenia w pokojach</w:t>
      </w:r>
      <w:r w:rsidR="00F84733" w:rsidRPr="005F7AD1">
        <w:rPr>
          <w:rStyle w:val="FontStyle13"/>
          <w:rFonts w:ascii="Arial" w:hAnsi="Arial" w:cs="Arial"/>
          <w:b w:val="0"/>
          <w:sz w:val="20"/>
          <w:szCs w:val="20"/>
        </w:rPr>
        <w:t>.</w:t>
      </w:r>
      <w:r w:rsidR="003865E1" w:rsidRPr="005F7AD1">
        <w:rPr>
          <w:rStyle w:val="FontStyle13"/>
          <w:rFonts w:ascii="Arial" w:hAnsi="Arial" w:cs="Arial"/>
          <w:b w:val="0"/>
          <w:sz w:val="20"/>
          <w:szCs w:val="20"/>
        </w:rPr>
        <w:t xml:space="preserve"> </w:t>
      </w:r>
      <w:r w:rsidR="00AB11A3">
        <w:rPr>
          <w:rStyle w:val="FontStyle13"/>
          <w:rFonts w:ascii="Arial" w:hAnsi="Arial" w:cs="Arial"/>
          <w:b w:val="0"/>
          <w:sz w:val="20"/>
          <w:szCs w:val="20"/>
        </w:rPr>
        <w:br/>
      </w:r>
      <w:r w:rsidRPr="005F7AD1">
        <w:rPr>
          <w:rStyle w:val="FontStyle13"/>
          <w:rFonts w:ascii="Arial" w:hAnsi="Arial" w:cs="Arial"/>
          <w:b w:val="0"/>
          <w:sz w:val="20"/>
          <w:szCs w:val="20"/>
        </w:rPr>
        <w:t>Na tej podstawie Wykonawca dokona zakwaterowania uczestników szkolenia.</w:t>
      </w:r>
    </w:p>
    <w:p w:rsidR="000F051F" w:rsidRDefault="000F051F" w:rsidP="000F051F">
      <w:pPr>
        <w:pStyle w:val="Style4"/>
        <w:numPr>
          <w:ilvl w:val="0"/>
          <w:numId w:val="30"/>
        </w:numPr>
        <w:tabs>
          <w:tab w:val="num" w:pos="426"/>
        </w:tabs>
        <w:spacing w:line="240" w:lineRule="auto"/>
        <w:ind w:left="426" w:hanging="426"/>
        <w:rPr>
          <w:rFonts w:ascii="Arial" w:hAnsi="Arial" w:cs="Arial"/>
          <w:bCs/>
          <w:sz w:val="20"/>
          <w:szCs w:val="20"/>
        </w:rPr>
      </w:pPr>
      <w:r>
        <w:rPr>
          <w:rStyle w:val="FontStyle13"/>
          <w:rFonts w:ascii="Arial" w:hAnsi="Arial" w:cs="Arial"/>
          <w:b w:val="0"/>
          <w:sz w:val="20"/>
          <w:szCs w:val="20"/>
        </w:rPr>
        <w:t xml:space="preserve">Wykonawca zobowiązuje się przestrzegać </w:t>
      </w:r>
      <w:r>
        <w:rPr>
          <w:rFonts w:ascii="Arial" w:hAnsi="Arial" w:cs="Arial"/>
          <w:bCs/>
          <w:sz w:val="20"/>
          <w:szCs w:val="20"/>
        </w:rPr>
        <w:t>z</w:t>
      </w:r>
      <w:r w:rsidR="001F44A2">
        <w:rPr>
          <w:rFonts w:ascii="Arial" w:hAnsi="Arial" w:cs="Arial"/>
          <w:bCs/>
          <w:sz w:val="20"/>
          <w:szCs w:val="20"/>
        </w:rPr>
        <w:t>asad</w:t>
      </w:r>
      <w:r w:rsidRPr="000F051F">
        <w:rPr>
          <w:rFonts w:ascii="Arial" w:hAnsi="Arial" w:cs="Arial"/>
          <w:bCs/>
          <w:sz w:val="20"/>
          <w:szCs w:val="20"/>
        </w:rPr>
        <w:t xml:space="preserve"> przetwarzania</w:t>
      </w:r>
      <w:r w:rsidR="001F44A2">
        <w:rPr>
          <w:rFonts w:ascii="Arial" w:hAnsi="Arial" w:cs="Arial"/>
          <w:bCs/>
          <w:sz w:val="20"/>
          <w:szCs w:val="20"/>
        </w:rPr>
        <w:t xml:space="preserve"> powierzonych</w:t>
      </w:r>
      <w:r w:rsidRPr="000F051F">
        <w:rPr>
          <w:rFonts w:ascii="Arial" w:hAnsi="Arial" w:cs="Arial"/>
          <w:bCs/>
          <w:sz w:val="20"/>
          <w:szCs w:val="20"/>
        </w:rPr>
        <w:t xml:space="preserve"> danych osobowych</w:t>
      </w:r>
      <w:r>
        <w:rPr>
          <w:rFonts w:ascii="Arial" w:hAnsi="Arial" w:cs="Arial"/>
          <w:bCs/>
          <w:sz w:val="20"/>
          <w:szCs w:val="20"/>
        </w:rPr>
        <w:t>, które</w:t>
      </w:r>
      <w:r w:rsidRPr="000F051F">
        <w:rPr>
          <w:rFonts w:ascii="Arial" w:hAnsi="Arial" w:cs="Arial"/>
          <w:bCs/>
          <w:sz w:val="20"/>
          <w:szCs w:val="20"/>
        </w:rPr>
        <w:t xml:space="preserve"> zostały szczegółowo uregulowane w Umowie o powierzenie przetwarzania danych osobowych, stanowiącej Załącznik nr 5 do Umowy. </w:t>
      </w:r>
    </w:p>
    <w:p w:rsidR="001F44A2" w:rsidRPr="000F051F" w:rsidRDefault="001F44A2" w:rsidP="000F051F">
      <w:pPr>
        <w:pStyle w:val="Style4"/>
        <w:numPr>
          <w:ilvl w:val="0"/>
          <w:numId w:val="30"/>
        </w:numPr>
        <w:tabs>
          <w:tab w:val="num" w:pos="426"/>
        </w:tabs>
        <w:spacing w:line="240" w:lineRule="auto"/>
        <w:ind w:left="426" w:hanging="42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Wzór upoważnienia do przetwarzania danych osobowych stanowi załącznik nr 6 do Umowy.</w:t>
      </w:r>
    </w:p>
    <w:p w:rsidR="000F051F" w:rsidRPr="005F7AD1" w:rsidRDefault="000F051F" w:rsidP="000F051F">
      <w:pPr>
        <w:pStyle w:val="Style4"/>
        <w:widowControl/>
        <w:spacing w:line="240" w:lineRule="auto"/>
        <w:ind w:left="426"/>
        <w:rPr>
          <w:rStyle w:val="FontStyle13"/>
          <w:rFonts w:ascii="Arial" w:hAnsi="Arial" w:cs="Arial"/>
          <w:b w:val="0"/>
          <w:sz w:val="20"/>
          <w:szCs w:val="20"/>
        </w:rPr>
      </w:pPr>
    </w:p>
    <w:p w:rsidR="00F84733" w:rsidRPr="005F7AD1" w:rsidRDefault="00F84733" w:rsidP="000D1A1C">
      <w:pPr>
        <w:pStyle w:val="Style4"/>
        <w:widowControl/>
        <w:spacing w:line="240" w:lineRule="auto"/>
        <w:jc w:val="center"/>
        <w:rPr>
          <w:rStyle w:val="FontStyle13"/>
          <w:rFonts w:ascii="Arial" w:hAnsi="Arial" w:cs="Arial"/>
          <w:sz w:val="20"/>
          <w:szCs w:val="20"/>
        </w:rPr>
      </w:pPr>
    </w:p>
    <w:p w:rsidR="008839F2" w:rsidRPr="005F7AD1" w:rsidRDefault="008839F2" w:rsidP="000D1A1C">
      <w:pPr>
        <w:pStyle w:val="Style4"/>
        <w:widowControl/>
        <w:spacing w:line="240" w:lineRule="auto"/>
        <w:jc w:val="center"/>
        <w:rPr>
          <w:rStyle w:val="FontStyle13"/>
          <w:rFonts w:ascii="Arial" w:hAnsi="Arial" w:cs="Arial"/>
          <w:sz w:val="20"/>
          <w:szCs w:val="20"/>
        </w:rPr>
      </w:pPr>
      <w:r w:rsidRPr="005F7AD1">
        <w:rPr>
          <w:rStyle w:val="FontStyle13"/>
          <w:rFonts w:ascii="Arial" w:hAnsi="Arial" w:cs="Arial"/>
          <w:sz w:val="20"/>
          <w:szCs w:val="20"/>
        </w:rPr>
        <w:t>§ 8</w:t>
      </w:r>
    </w:p>
    <w:p w:rsidR="008839F2" w:rsidRPr="00B932A8" w:rsidRDefault="008839F2" w:rsidP="000D1A1C">
      <w:pPr>
        <w:pStyle w:val="Style4"/>
        <w:widowControl/>
        <w:spacing w:line="240" w:lineRule="auto"/>
        <w:ind w:left="142"/>
        <w:rPr>
          <w:rStyle w:val="FontStyle13"/>
          <w:rFonts w:ascii="Arial" w:hAnsi="Arial" w:cs="Arial"/>
          <w:b w:val="0"/>
          <w:sz w:val="20"/>
          <w:szCs w:val="20"/>
        </w:rPr>
      </w:pPr>
      <w:r w:rsidRPr="00B932A8">
        <w:rPr>
          <w:rStyle w:val="FontStyle13"/>
          <w:rFonts w:ascii="Arial" w:hAnsi="Arial" w:cs="Arial"/>
          <w:b w:val="0"/>
          <w:sz w:val="20"/>
          <w:szCs w:val="20"/>
        </w:rPr>
        <w:t xml:space="preserve">W ramach usługi transportowej Wykonawca zapewni uczestnikom szkolenia transport z </w:t>
      </w:r>
      <w:r w:rsidR="005865C8">
        <w:rPr>
          <w:rStyle w:val="FontStyle13"/>
          <w:rFonts w:ascii="Arial" w:hAnsi="Arial" w:cs="Arial"/>
          <w:b w:val="0"/>
          <w:sz w:val="20"/>
          <w:szCs w:val="20"/>
        </w:rPr>
        <w:t>Hotelu</w:t>
      </w:r>
      <w:r w:rsidRPr="00B932A8">
        <w:rPr>
          <w:rStyle w:val="FontStyle13"/>
          <w:rFonts w:ascii="Arial" w:hAnsi="Arial" w:cs="Arial"/>
          <w:b w:val="0"/>
          <w:sz w:val="20"/>
          <w:szCs w:val="20"/>
        </w:rPr>
        <w:t xml:space="preserve"> do</w:t>
      </w:r>
      <w:r w:rsidR="00B932A8" w:rsidRPr="00B932A8">
        <w:rPr>
          <w:rStyle w:val="FontStyle13"/>
          <w:rFonts w:ascii="Arial" w:hAnsi="Arial" w:cs="Arial"/>
          <w:b w:val="0"/>
          <w:sz w:val="20"/>
          <w:szCs w:val="20"/>
        </w:rPr>
        <w:t xml:space="preserve"> </w:t>
      </w:r>
      <w:r w:rsidR="00B932A8" w:rsidRPr="00B932A8">
        <w:rPr>
          <w:rFonts w:ascii="Arial" w:hAnsi="Arial" w:cs="Arial"/>
          <w:sz w:val="20"/>
          <w:szCs w:val="20"/>
        </w:rPr>
        <w:t>Jednostki Wojskowej Komandosów w Lublińcu zlokalizowanej pod adresem: ul. Sobieskiego 35, 42-700 Lubliniec</w:t>
      </w:r>
      <w:r w:rsidR="00BB025B" w:rsidRPr="00B932A8">
        <w:rPr>
          <w:rFonts w:ascii="Arial" w:hAnsi="Arial" w:cs="Arial"/>
          <w:bCs/>
          <w:sz w:val="20"/>
          <w:szCs w:val="20"/>
        </w:rPr>
        <w:t>,</w:t>
      </w:r>
      <w:r w:rsidRPr="00B932A8">
        <w:rPr>
          <w:rStyle w:val="FontStyle13"/>
          <w:rFonts w:ascii="Arial" w:hAnsi="Arial" w:cs="Arial"/>
          <w:b w:val="0"/>
          <w:sz w:val="20"/>
          <w:szCs w:val="20"/>
        </w:rPr>
        <w:t xml:space="preserve"> a także powrót do </w:t>
      </w:r>
      <w:r w:rsidR="005865C8">
        <w:rPr>
          <w:rStyle w:val="FontStyle13"/>
          <w:rFonts w:ascii="Arial" w:hAnsi="Arial" w:cs="Arial"/>
          <w:b w:val="0"/>
          <w:sz w:val="20"/>
          <w:szCs w:val="20"/>
        </w:rPr>
        <w:t>Hotelu</w:t>
      </w:r>
      <w:r w:rsidR="00536340">
        <w:rPr>
          <w:rStyle w:val="FontStyle13"/>
          <w:rFonts w:ascii="Arial" w:hAnsi="Arial" w:cs="Arial"/>
          <w:b w:val="0"/>
          <w:sz w:val="20"/>
          <w:szCs w:val="20"/>
        </w:rPr>
        <w:t xml:space="preserve"> </w:t>
      </w:r>
      <w:r w:rsidR="00536340" w:rsidRPr="005F7AD1">
        <w:rPr>
          <w:rStyle w:val="FontStyle13"/>
          <w:rFonts w:ascii="Arial" w:hAnsi="Arial" w:cs="Arial"/>
          <w:b w:val="0"/>
          <w:sz w:val="20"/>
          <w:szCs w:val="20"/>
        </w:rPr>
        <w:t>w terminie określonym</w:t>
      </w:r>
      <w:r w:rsidR="00536340">
        <w:rPr>
          <w:rStyle w:val="FontStyle13"/>
          <w:rFonts w:ascii="Arial" w:hAnsi="Arial" w:cs="Arial"/>
          <w:b w:val="0"/>
          <w:sz w:val="20"/>
          <w:szCs w:val="20"/>
        </w:rPr>
        <w:t xml:space="preserve"> w załączniku nr 1 do Umowy.</w:t>
      </w:r>
    </w:p>
    <w:p w:rsidR="00F84733" w:rsidRPr="005F7AD1" w:rsidRDefault="00F84733" w:rsidP="000D1A1C">
      <w:pPr>
        <w:pStyle w:val="Style4"/>
        <w:widowControl/>
        <w:spacing w:line="240" w:lineRule="auto"/>
        <w:jc w:val="center"/>
        <w:rPr>
          <w:rStyle w:val="FontStyle13"/>
          <w:rFonts w:ascii="Arial" w:hAnsi="Arial" w:cs="Arial"/>
          <w:sz w:val="20"/>
          <w:szCs w:val="20"/>
        </w:rPr>
      </w:pPr>
    </w:p>
    <w:p w:rsidR="008839F2" w:rsidRPr="005F7AD1" w:rsidRDefault="008839F2" w:rsidP="000D1A1C">
      <w:pPr>
        <w:pStyle w:val="Style4"/>
        <w:widowControl/>
        <w:spacing w:line="240" w:lineRule="auto"/>
        <w:jc w:val="center"/>
        <w:rPr>
          <w:rStyle w:val="FontStyle13"/>
          <w:rFonts w:ascii="Arial" w:hAnsi="Arial" w:cs="Arial"/>
          <w:sz w:val="20"/>
          <w:szCs w:val="20"/>
        </w:rPr>
      </w:pPr>
      <w:r w:rsidRPr="005F7AD1">
        <w:rPr>
          <w:rStyle w:val="FontStyle13"/>
          <w:rFonts w:ascii="Arial" w:hAnsi="Arial" w:cs="Arial"/>
          <w:sz w:val="20"/>
          <w:szCs w:val="20"/>
        </w:rPr>
        <w:t>§ 9</w:t>
      </w:r>
    </w:p>
    <w:p w:rsidR="008839F2" w:rsidRPr="005F7AD1" w:rsidRDefault="00174F42" w:rsidP="001A5797">
      <w:pPr>
        <w:pStyle w:val="Style7"/>
        <w:numPr>
          <w:ilvl w:val="0"/>
          <w:numId w:val="15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 xml:space="preserve">Wykonawca oświadcza, że posiada odpowiednie uprawnienia, wiedzę i doświadczenie niezbędne </w:t>
      </w:r>
      <w:r w:rsidR="00AB11A3">
        <w:rPr>
          <w:rFonts w:ascii="Arial" w:hAnsi="Arial" w:cs="Arial"/>
          <w:sz w:val="20"/>
          <w:szCs w:val="20"/>
        </w:rPr>
        <w:br/>
      </w:r>
      <w:r w:rsidRPr="005F7AD1">
        <w:rPr>
          <w:rFonts w:ascii="Arial" w:hAnsi="Arial" w:cs="Arial"/>
          <w:sz w:val="20"/>
          <w:szCs w:val="20"/>
        </w:rPr>
        <w:t xml:space="preserve">do realizacji przedmiotu </w:t>
      </w:r>
      <w:r w:rsidR="008B26F0">
        <w:rPr>
          <w:rFonts w:ascii="Arial" w:hAnsi="Arial" w:cs="Arial"/>
          <w:sz w:val="20"/>
          <w:szCs w:val="20"/>
        </w:rPr>
        <w:t>u</w:t>
      </w:r>
      <w:r w:rsidRPr="005F7AD1">
        <w:rPr>
          <w:rFonts w:ascii="Arial" w:hAnsi="Arial" w:cs="Arial"/>
          <w:sz w:val="20"/>
          <w:szCs w:val="20"/>
        </w:rPr>
        <w:t xml:space="preserve">mowy oraz zrealizuje przedmiot </w:t>
      </w:r>
      <w:r w:rsidR="008B26F0">
        <w:rPr>
          <w:rFonts w:ascii="Arial" w:hAnsi="Arial" w:cs="Arial"/>
          <w:sz w:val="20"/>
          <w:szCs w:val="20"/>
        </w:rPr>
        <w:t>u</w:t>
      </w:r>
      <w:r w:rsidRPr="005F7AD1">
        <w:rPr>
          <w:rFonts w:ascii="Arial" w:hAnsi="Arial" w:cs="Arial"/>
          <w:sz w:val="20"/>
          <w:szCs w:val="20"/>
        </w:rPr>
        <w:t>mowy w sposób profesjonalny, z należytą starannością wynikającą z zawodowego wykonywania działalności.</w:t>
      </w:r>
    </w:p>
    <w:p w:rsidR="008839F2" w:rsidRPr="005F7AD1" w:rsidRDefault="00037D18" w:rsidP="001A5797">
      <w:pPr>
        <w:pStyle w:val="Style7"/>
        <w:widowControl/>
        <w:numPr>
          <w:ilvl w:val="0"/>
          <w:numId w:val="15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 xml:space="preserve">Wykonawca zobowiązany jest w ramach realizacji przedmiotu </w:t>
      </w:r>
      <w:r w:rsidR="008B26F0">
        <w:rPr>
          <w:rFonts w:ascii="Arial" w:hAnsi="Arial" w:cs="Arial"/>
          <w:sz w:val="20"/>
          <w:szCs w:val="20"/>
        </w:rPr>
        <w:t>u</w:t>
      </w:r>
      <w:r w:rsidRPr="005F7AD1">
        <w:rPr>
          <w:rFonts w:ascii="Arial" w:hAnsi="Arial" w:cs="Arial"/>
          <w:sz w:val="20"/>
          <w:szCs w:val="20"/>
        </w:rPr>
        <w:t>mowy zapewnić odpowiedni sprzęt, wyposażenie oraz produkty najwyższej jakości.</w:t>
      </w:r>
    </w:p>
    <w:p w:rsidR="00174F42" w:rsidRPr="005F7AD1" w:rsidRDefault="00D80813" w:rsidP="001A5797">
      <w:pPr>
        <w:pStyle w:val="Style7"/>
        <w:numPr>
          <w:ilvl w:val="0"/>
          <w:numId w:val="15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 xml:space="preserve">Wykonawca oświadcza, że do realizacji usług objętych przedmiotem </w:t>
      </w:r>
      <w:r w:rsidR="008B26F0">
        <w:rPr>
          <w:rFonts w:ascii="Arial" w:hAnsi="Arial" w:cs="Arial"/>
          <w:sz w:val="20"/>
          <w:szCs w:val="20"/>
        </w:rPr>
        <w:t>u</w:t>
      </w:r>
      <w:r w:rsidRPr="005F7AD1">
        <w:rPr>
          <w:rFonts w:ascii="Arial" w:hAnsi="Arial" w:cs="Arial"/>
          <w:sz w:val="20"/>
          <w:szCs w:val="20"/>
        </w:rPr>
        <w:t>mowy skieruje osoby, które posiadają należyte przygotowanie do wykonywania tego typu czynności, posiadające stosowną wiedzę, kwalifikacje, doświadczenie oraz wymagane przepisami prawa badania.</w:t>
      </w:r>
    </w:p>
    <w:p w:rsidR="008839F2" w:rsidRPr="005F7AD1" w:rsidRDefault="000F051F" w:rsidP="001A5797">
      <w:pPr>
        <w:pStyle w:val="Style7"/>
        <w:widowControl/>
        <w:numPr>
          <w:ilvl w:val="0"/>
          <w:numId w:val="15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oświadcza, że w </w:t>
      </w:r>
      <w:r w:rsidR="00524D1A">
        <w:rPr>
          <w:rFonts w:ascii="Arial" w:hAnsi="Arial" w:cs="Arial"/>
          <w:sz w:val="20"/>
          <w:szCs w:val="20"/>
        </w:rPr>
        <w:t>Hotel</w:t>
      </w:r>
      <w:r>
        <w:rPr>
          <w:rFonts w:ascii="Arial" w:hAnsi="Arial" w:cs="Arial"/>
          <w:sz w:val="20"/>
          <w:szCs w:val="20"/>
        </w:rPr>
        <w:t>u</w:t>
      </w:r>
      <w:r w:rsidR="008839F2" w:rsidRPr="005F7AD1">
        <w:rPr>
          <w:rFonts w:ascii="Arial" w:hAnsi="Arial" w:cs="Arial"/>
          <w:sz w:val="20"/>
          <w:szCs w:val="20"/>
        </w:rPr>
        <w:t xml:space="preserve"> w terminie określonym w § 4</w:t>
      </w:r>
      <w:r w:rsidR="00F84733" w:rsidRPr="005F7AD1">
        <w:rPr>
          <w:rFonts w:ascii="Arial" w:hAnsi="Arial" w:cs="Arial"/>
          <w:sz w:val="20"/>
          <w:szCs w:val="20"/>
        </w:rPr>
        <w:t xml:space="preserve"> </w:t>
      </w:r>
      <w:r w:rsidR="008839F2" w:rsidRPr="005F7AD1">
        <w:rPr>
          <w:rFonts w:ascii="Arial" w:hAnsi="Arial" w:cs="Arial"/>
          <w:sz w:val="20"/>
          <w:szCs w:val="20"/>
        </w:rPr>
        <w:t xml:space="preserve">ust. 1 i 2 </w:t>
      </w:r>
      <w:r w:rsidR="00AB11A3">
        <w:rPr>
          <w:rFonts w:ascii="Arial" w:hAnsi="Arial" w:cs="Arial"/>
          <w:sz w:val="20"/>
          <w:szCs w:val="20"/>
        </w:rPr>
        <w:br/>
      </w:r>
      <w:r w:rsidR="008839F2" w:rsidRPr="005F7AD1">
        <w:rPr>
          <w:rFonts w:ascii="Arial" w:hAnsi="Arial" w:cs="Arial"/>
          <w:sz w:val="20"/>
          <w:szCs w:val="20"/>
        </w:rPr>
        <w:t>nie b</w:t>
      </w:r>
      <w:r>
        <w:rPr>
          <w:rFonts w:ascii="Arial" w:hAnsi="Arial" w:cs="Arial"/>
          <w:sz w:val="20"/>
          <w:szCs w:val="20"/>
        </w:rPr>
        <w:t xml:space="preserve">ędą realizowane </w:t>
      </w:r>
      <w:r w:rsidR="00EC064E" w:rsidRPr="005F7AD1">
        <w:rPr>
          <w:rFonts w:ascii="Arial" w:hAnsi="Arial" w:cs="Arial"/>
          <w:sz w:val="20"/>
          <w:szCs w:val="20"/>
        </w:rPr>
        <w:t xml:space="preserve"> prac</w:t>
      </w:r>
      <w:r>
        <w:rPr>
          <w:rFonts w:ascii="Arial" w:hAnsi="Arial" w:cs="Arial"/>
          <w:sz w:val="20"/>
          <w:szCs w:val="20"/>
        </w:rPr>
        <w:t>e remontowe</w:t>
      </w:r>
      <w:r w:rsidR="00EC064E" w:rsidRPr="005F7AD1">
        <w:rPr>
          <w:rFonts w:ascii="Arial" w:hAnsi="Arial" w:cs="Arial"/>
          <w:sz w:val="20"/>
          <w:szCs w:val="20"/>
        </w:rPr>
        <w:t xml:space="preserve"> lub</w:t>
      </w:r>
      <w:r>
        <w:rPr>
          <w:rFonts w:ascii="Arial" w:hAnsi="Arial" w:cs="Arial"/>
          <w:sz w:val="20"/>
          <w:szCs w:val="20"/>
        </w:rPr>
        <w:t xml:space="preserve"> budowlane</w:t>
      </w:r>
      <w:r w:rsidR="008839F2" w:rsidRPr="005F7AD1">
        <w:rPr>
          <w:rFonts w:ascii="Arial" w:hAnsi="Arial" w:cs="Arial"/>
          <w:sz w:val="20"/>
          <w:szCs w:val="20"/>
        </w:rPr>
        <w:t xml:space="preserve">. </w:t>
      </w:r>
    </w:p>
    <w:p w:rsidR="008839F2" w:rsidRPr="005F7AD1" w:rsidRDefault="002A0D2E" w:rsidP="001A5797">
      <w:pPr>
        <w:pStyle w:val="Style7"/>
        <w:widowControl/>
        <w:numPr>
          <w:ilvl w:val="0"/>
          <w:numId w:val="15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 xml:space="preserve">Wykonawca jest zobowiązany do niezwłocznego pisemnego informowania Zamawiającego o zaistnieniu sytuacji zagrażających niedotrzymaniu terminu realizacji przedmiotu </w:t>
      </w:r>
      <w:r w:rsidR="008B26F0">
        <w:rPr>
          <w:rFonts w:ascii="Arial" w:hAnsi="Arial" w:cs="Arial"/>
          <w:sz w:val="20"/>
          <w:szCs w:val="20"/>
        </w:rPr>
        <w:t>u</w:t>
      </w:r>
      <w:r w:rsidRPr="005F7AD1">
        <w:rPr>
          <w:rFonts w:ascii="Arial" w:hAnsi="Arial" w:cs="Arial"/>
          <w:sz w:val="20"/>
          <w:szCs w:val="20"/>
        </w:rPr>
        <w:t xml:space="preserve">mowy oraz o okolicznościach, które mogą wpłynąć na sposób realizacji przedmiotu </w:t>
      </w:r>
      <w:r w:rsidR="008B26F0">
        <w:rPr>
          <w:rFonts w:ascii="Arial" w:hAnsi="Arial" w:cs="Arial"/>
          <w:sz w:val="20"/>
          <w:szCs w:val="20"/>
        </w:rPr>
        <w:t>u</w:t>
      </w:r>
      <w:r w:rsidRPr="005F7AD1">
        <w:rPr>
          <w:rFonts w:ascii="Arial" w:hAnsi="Arial" w:cs="Arial"/>
          <w:sz w:val="20"/>
          <w:szCs w:val="20"/>
        </w:rPr>
        <w:t>mowy.</w:t>
      </w:r>
    </w:p>
    <w:p w:rsidR="00D65D25" w:rsidRPr="005F7AD1" w:rsidRDefault="008839F2" w:rsidP="001A5797">
      <w:pPr>
        <w:pStyle w:val="Akapitzlist"/>
        <w:numPr>
          <w:ilvl w:val="0"/>
          <w:numId w:val="15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5F7AD1">
        <w:rPr>
          <w:rFonts w:ascii="Arial" w:hAnsi="Arial" w:cs="Arial"/>
          <w:sz w:val="20"/>
          <w:szCs w:val="20"/>
        </w:rPr>
        <w:t xml:space="preserve">W razie powierzenia </w:t>
      </w:r>
      <w:r w:rsidR="00D65D25" w:rsidRPr="005F7AD1">
        <w:rPr>
          <w:rFonts w:ascii="Arial" w:hAnsi="Arial" w:cs="Arial"/>
          <w:sz w:val="20"/>
          <w:szCs w:val="20"/>
        </w:rPr>
        <w:t xml:space="preserve">realizacji części przedmiotu </w:t>
      </w:r>
      <w:r w:rsidR="008B26F0">
        <w:rPr>
          <w:rFonts w:ascii="Arial" w:hAnsi="Arial" w:cs="Arial"/>
          <w:sz w:val="20"/>
          <w:szCs w:val="20"/>
        </w:rPr>
        <w:t>u</w:t>
      </w:r>
      <w:r w:rsidR="00D65D25" w:rsidRPr="005F7AD1">
        <w:rPr>
          <w:rFonts w:ascii="Arial" w:hAnsi="Arial" w:cs="Arial"/>
          <w:sz w:val="20"/>
          <w:szCs w:val="20"/>
        </w:rPr>
        <w:t>mowy</w:t>
      </w:r>
      <w:r w:rsidRPr="005F7AD1">
        <w:rPr>
          <w:rFonts w:ascii="Arial" w:hAnsi="Arial" w:cs="Arial"/>
          <w:sz w:val="20"/>
          <w:szCs w:val="20"/>
        </w:rPr>
        <w:t xml:space="preserve"> osobom trzecim, za działania lub zaniechania osób trzecich Wykonawca ponosi odpowiedzialność jak za własne działania lub zaniechania.</w:t>
      </w:r>
    </w:p>
    <w:p w:rsidR="00492505" w:rsidRPr="005F7AD1" w:rsidRDefault="00492505" w:rsidP="00511E8F">
      <w:pPr>
        <w:pStyle w:val="Style4"/>
        <w:widowControl/>
        <w:spacing w:line="240" w:lineRule="auto"/>
        <w:rPr>
          <w:rStyle w:val="FontStyle13"/>
          <w:rFonts w:ascii="Arial" w:hAnsi="Arial" w:cs="Arial"/>
          <w:sz w:val="20"/>
          <w:szCs w:val="20"/>
        </w:rPr>
      </w:pPr>
    </w:p>
    <w:p w:rsidR="008839F2" w:rsidRPr="005F7AD1" w:rsidRDefault="008839F2" w:rsidP="000D1A1C">
      <w:pPr>
        <w:pStyle w:val="Style4"/>
        <w:widowControl/>
        <w:spacing w:line="240" w:lineRule="auto"/>
        <w:jc w:val="center"/>
        <w:rPr>
          <w:rStyle w:val="FontStyle13"/>
          <w:rFonts w:ascii="Arial" w:hAnsi="Arial" w:cs="Arial"/>
          <w:sz w:val="20"/>
          <w:szCs w:val="20"/>
        </w:rPr>
      </w:pPr>
      <w:r w:rsidRPr="005F7AD1">
        <w:rPr>
          <w:rStyle w:val="FontStyle13"/>
          <w:rFonts w:ascii="Arial" w:hAnsi="Arial" w:cs="Arial"/>
          <w:sz w:val="20"/>
          <w:szCs w:val="20"/>
        </w:rPr>
        <w:t>§ 10</w:t>
      </w:r>
    </w:p>
    <w:p w:rsidR="008839F2" w:rsidRPr="005F7AD1" w:rsidRDefault="008839F2" w:rsidP="001A5797">
      <w:pPr>
        <w:pStyle w:val="Style7"/>
        <w:widowControl/>
        <w:numPr>
          <w:ilvl w:val="0"/>
          <w:numId w:val="26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>Umowę uważa się za wykonaną po podpisaniu przez Zamawiającego protokołu potwierdzającego należyte wykonanie</w:t>
      </w:r>
      <w:r w:rsidR="00BA76AA" w:rsidRPr="005F7AD1">
        <w:rPr>
          <w:rFonts w:ascii="Arial" w:hAnsi="Arial" w:cs="Arial"/>
          <w:sz w:val="20"/>
          <w:szCs w:val="20"/>
        </w:rPr>
        <w:t xml:space="preserve"> </w:t>
      </w:r>
      <w:r w:rsidR="008B26F0">
        <w:rPr>
          <w:rFonts w:ascii="Arial" w:hAnsi="Arial" w:cs="Arial"/>
          <w:sz w:val="20"/>
          <w:szCs w:val="20"/>
        </w:rPr>
        <w:t>U</w:t>
      </w:r>
      <w:r w:rsidRPr="005F7AD1">
        <w:rPr>
          <w:rFonts w:ascii="Arial" w:hAnsi="Arial" w:cs="Arial"/>
          <w:sz w:val="20"/>
          <w:szCs w:val="20"/>
        </w:rPr>
        <w:t>mowy, którego wzór stanowi załącznik nr 2 do Umowy.</w:t>
      </w:r>
    </w:p>
    <w:p w:rsidR="008839F2" w:rsidRPr="005F7AD1" w:rsidRDefault="008839F2" w:rsidP="001A5797">
      <w:pPr>
        <w:pStyle w:val="Style7"/>
        <w:widowControl/>
        <w:numPr>
          <w:ilvl w:val="0"/>
          <w:numId w:val="26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>Do realizacji umowy, w tym podpisania protokołu, o którym mowa w ust. 1, Zamawiający wyznacza Dyrektora Biura</w:t>
      </w:r>
      <w:r w:rsidR="00C50A54">
        <w:rPr>
          <w:rFonts w:ascii="Arial" w:hAnsi="Arial" w:cs="Arial"/>
          <w:sz w:val="20"/>
          <w:szCs w:val="20"/>
        </w:rPr>
        <w:t xml:space="preserve"> Ochrony</w:t>
      </w:r>
      <w:r w:rsidRPr="005F7AD1">
        <w:rPr>
          <w:rFonts w:ascii="Arial" w:hAnsi="Arial" w:cs="Arial"/>
          <w:sz w:val="20"/>
          <w:szCs w:val="20"/>
        </w:rPr>
        <w:t xml:space="preserve"> </w:t>
      </w:r>
      <w:r w:rsidR="000566AD">
        <w:rPr>
          <w:rFonts w:ascii="Arial" w:hAnsi="Arial" w:cs="Arial"/>
          <w:sz w:val="20"/>
          <w:szCs w:val="20"/>
        </w:rPr>
        <w:t xml:space="preserve">Ministerstwa Sprawiedliwości </w:t>
      </w:r>
      <w:r w:rsidRPr="005F7AD1">
        <w:rPr>
          <w:rFonts w:ascii="Arial" w:hAnsi="Arial" w:cs="Arial"/>
          <w:sz w:val="20"/>
          <w:szCs w:val="20"/>
        </w:rPr>
        <w:t>lub osobę przez niego upoważnioną.</w:t>
      </w:r>
    </w:p>
    <w:p w:rsidR="00CA5029" w:rsidRDefault="00CA5029" w:rsidP="00E30D13">
      <w:pPr>
        <w:pStyle w:val="Style4"/>
        <w:widowControl/>
        <w:spacing w:line="240" w:lineRule="auto"/>
        <w:rPr>
          <w:rStyle w:val="FontStyle13"/>
          <w:rFonts w:ascii="Arial" w:hAnsi="Arial" w:cs="Arial"/>
          <w:sz w:val="20"/>
          <w:szCs w:val="20"/>
        </w:rPr>
      </w:pPr>
    </w:p>
    <w:p w:rsidR="008839F2" w:rsidRPr="005F7AD1" w:rsidRDefault="008839F2" w:rsidP="000D1A1C">
      <w:pPr>
        <w:pStyle w:val="Style4"/>
        <w:widowControl/>
        <w:spacing w:line="240" w:lineRule="auto"/>
        <w:ind w:left="426" w:hanging="360"/>
        <w:jc w:val="center"/>
        <w:rPr>
          <w:rStyle w:val="FontStyle13"/>
          <w:rFonts w:ascii="Arial" w:hAnsi="Arial" w:cs="Arial"/>
          <w:sz w:val="20"/>
          <w:szCs w:val="20"/>
        </w:rPr>
      </w:pPr>
      <w:r w:rsidRPr="005F7AD1">
        <w:rPr>
          <w:rStyle w:val="FontStyle13"/>
          <w:rFonts w:ascii="Arial" w:hAnsi="Arial" w:cs="Arial"/>
          <w:sz w:val="20"/>
          <w:szCs w:val="20"/>
        </w:rPr>
        <w:t>§ 11</w:t>
      </w:r>
    </w:p>
    <w:p w:rsidR="00B234C9" w:rsidRDefault="008839F2" w:rsidP="00E30D13">
      <w:pPr>
        <w:pStyle w:val="Style7"/>
        <w:widowControl/>
        <w:numPr>
          <w:ilvl w:val="0"/>
          <w:numId w:val="16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 xml:space="preserve">Strony ustaliły </w:t>
      </w:r>
      <w:r w:rsidR="00984DED">
        <w:rPr>
          <w:rFonts w:ascii="Arial" w:hAnsi="Arial" w:cs="Arial"/>
          <w:sz w:val="20"/>
          <w:szCs w:val="20"/>
        </w:rPr>
        <w:t xml:space="preserve">faktyczne </w:t>
      </w:r>
      <w:r w:rsidRPr="005F7AD1">
        <w:rPr>
          <w:rFonts w:ascii="Arial" w:hAnsi="Arial" w:cs="Arial"/>
          <w:sz w:val="20"/>
          <w:szCs w:val="20"/>
        </w:rPr>
        <w:t xml:space="preserve">wynagrodzenie za wykonanie przedmiotu </w:t>
      </w:r>
      <w:r w:rsidR="008B26F0">
        <w:rPr>
          <w:rFonts w:ascii="Arial" w:hAnsi="Arial" w:cs="Arial"/>
          <w:sz w:val="20"/>
          <w:szCs w:val="20"/>
        </w:rPr>
        <w:t>u</w:t>
      </w:r>
      <w:r w:rsidRPr="005F7AD1">
        <w:rPr>
          <w:rFonts w:ascii="Arial" w:hAnsi="Arial" w:cs="Arial"/>
          <w:sz w:val="20"/>
          <w:szCs w:val="20"/>
        </w:rPr>
        <w:t>mowy w wysokości równej</w:t>
      </w:r>
      <w:r w:rsidR="00B234C9">
        <w:rPr>
          <w:rFonts w:ascii="Arial" w:hAnsi="Arial" w:cs="Arial"/>
          <w:sz w:val="20"/>
          <w:szCs w:val="20"/>
        </w:rPr>
        <w:t xml:space="preserve"> sumie</w:t>
      </w:r>
      <w:r w:rsidR="000908FC">
        <w:rPr>
          <w:rFonts w:ascii="Arial" w:hAnsi="Arial" w:cs="Arial"/>
          <w:sz w:val="20"/>
          <w:szCs w:val="20"/>
        </w:rPr>
        <w:t xml:space="preserve"> poniższych</w:t>
      </w:r>
      <w:r w:rsidR="00E30D13">
        <w:rPr>
          <w:rFonts w:ascii="Arial" w:hAnsi="Arial" w:cs="Arial"/>
          <w:sz w:val="20"/>
          <w:szCs w:val="20"/>
        </w:rPr>
        <w:t xml:space="preserve"> </w:t>
      </w:r>
      <w:r w:rsidR="000908FC">
        <w:rPr>
          <w:rFonts w:ascii="Arial" w:hAnsi="Arial" w:cs="Arial"/>
          <w:sz w:val="20"/>
          <w:szCs w:val="20"/>
        </w:rPr>
        <w:t>elementów</w:t>
      </w:r>
      <w:r w:rsidR="00B234C9">
        <w:rPr>
          <w:rFonts w:ascii="Arial" w:hAnsi="Arial" w:cs="Arial"/>
          <w:sz w:val="20"/>
          <w:szCs w:val="20"/>
        </w:rPr>
        <w:t>:</w:t>
      </w:r>
      <w:r w:rsidR="00E30D13">
        <w:rPr>
          <w:rFonts w:ascii="Arial" w:hAnsi="Arial" w:cs="Arial"/>
          <w:sz w:val="20"/>
          <w:szCs w:val="20"/>
        </w:rPr>
        <w:br/>
      </w:r>
      <w:r w:rsidRPr="005F7AD1">
        <w:rPr>
          <w:rFonts w:ascii="Arial" w:hAnsi="Arial" w:cs="Arial"/>
          <w:sz w:val="20"/>
          <w:szCs w:val="20"/>
        </w:rPr>
        <w:lastRenderedPageBreak/>
        <w:t xml:space="preserve"> </w:t>
      </w:r>
      <w:r w:rsidR="00B234C9">
        <w:rPr>
          <w:rFonts w:ascii="Arial" w:hAnsi="Arial" w:cs="Arial"/>
          <w:sz w:val="20"/>
          <w:szCs w:val="20"/>
        </w:rPr>
        <w:br/>
        <w:t xml:space="preserve">a) </w:t>
      </w:r>
      <w:r w:rsidR="00E30D13">
        <w:rPr>
          <w:rFonts w:ascii="Arial" w:hAnsi="Arial" w:cs="Arial"/>
          <w:sz w:val="20"/>
          <w:szCs w:val="20"/>
        </w:rPr>
        <w:tab/>
      </w:r>
      <w:r w:rsidR="00B234C9">
        <w:rPr>
          <w:rFonts w:ascii="Arial" w:hAnsi="Arial" w:cs="Arial"/>
          <w:sz w:val="20"/>
          <w:szCs w:val="20"/>
        </w:rPr>
        <w:t>usług</w:t>
      </w:r>
      <w:r w:rsidR="000908FC">
        <w:rPr>
          <w:rFonts w:ascii="Arial" w:hAnsi="Arial" w:cs="Arial"/>
          <w:sz w:val="20"/>
          <w:szCs w:val="20"/>
        </w:rPr>
        <w:t>a</w:t>
      </w:r>
      <w:r w:rsidR="00B234C9">
        <w:rPr>
          <w:rFonts w:ascii="Arial" w:hAnsi="Arial" w:cs="Arial"/>
          <w:sz w:val="20"/>
          <w:szCs w:val="20"/>
        </w:rPr>
        <w:t xml:space="preserve"> hotelow</w:t>
      </w:r>
      <w:r w:rsidR="000908FC">
        <w:rPr>
          <w:rFonts w:ascii="Arial" w:hAnsi="Arial" w:cs="Arial"/>
          <w:sz w:val="20"/>
          <w:szCs w:val="20"/>
        </w:rPr>
        <w:t>a</w:t>
      </w:r>
      <w:r w:rsidR="00B234C9">
        <w:rPr>
          <w:rFonts w:ascii="Arial" w:hAnsi="Arial" w:cs="Arial"/>
          <w:sz w:val="20"/>
          <w:szCs w:val="20"/>
        </w:rPr>
        <w:t>:</w:t>
      </w:r>
    </w:p>
    <w:p w:rsidR="00B234C9" w:rsidRDefault="008839F2" w:rsidP="002A440E">
      <w:pPr>
        <w:pStyle w:val="Style7"/>
        <w:widowControl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 xml:space="preserve">iloczyn cen jednostkowych określonych za </w:t>
      </w:r>
      <w:r w:rsidR="000C5D45">
        <w:rPr>
          <w:rFonts w:ascii="Arial" w:hAnsi="Arial" w:cs="Arial"/>
          <w:sz w:val="20"/>
          <w:szCs w:val="20"/>
        </w:rPr>
        <w:t>usług</w:t>
      </w:r>
      <w:r w:rsidR="00DF731C">
        <w:rPr>
          <w:rFonts w:ascii="Arial" w:hAnsi="Arial" w:cs="Arial"/>
          <w:sz w:val="20"/>
          <w:szCs w:val="20"/>
        </w:rPr>
        <w:t xml:space="preserve">ę hotelową </w:t>
      </w:r>
      <w:r w:rsidR="000C5D45">
        <w:rPr>
          <w:rFonts w:ascii="Arial" w:hAnsi="Arial" w:cs="Arial"/>
          <w:sz w:val="20"/>
          <w:szCs w:val="20"/>
        </w:rPr>
        <w:t>wskazanych w Załączniku nr 3 „Z</w:t>
      </w:r>
      <w:r w:rsidRPr="005F7AD1">
        <w:rPr>
          <w:rFonts w:ascii="Arial" w:hAnsi="Arial" w:cs="Arial"/>
          <w:sz w:val="20"/>
          <w:szCs w:val="20"/>
        </w:rPr>
        <w:t>estawienie cen”</w:t>
      </w:r>
      <w:r w:rsidR="000908FC">
        <w:rPr>
          <w:rFonts w:ascii="Arial" w:hAnsi="Arial" w:cs="Arial"/>
          <w:sz w:val="20"/>
          <w:szCs w:val="20"/>
        </w:rPr>
        <w:t>, liczby 3 dób i</w:t>
      </w:r>
      <w:r w:rsidRPr="005F7AD1">
        <w:rPr>
          <w:rFonts w:ascii="Arial" w:hAnsi="Arial" w:cs="Arial"/>
          <w:sz w:val="20"/>
          <w:szCs w:val="20"/>
        </w:rPr>
        <w:t xml:space="preserve"> </w:t>
      </w:r>
      <w:r w:rsidR="00990C31">
        <w:rPr>
          <w:rFonts w:ascii="Arial" w:hAnsi="Arial" w:cs="Arial"/>
          <w:sz w:val="20"/>
          <w:szCs w:val="20"/>
        </w:rPr>
        <w:t xml:space="preserve">faktycznej </w:t>
      </w:r>
      <w:r w:rsidR="00B234C9" w:rsidRPr="005F7AD1">
        <w:rPr>
          <w:rFonts w:ascii="Arial" w:hAnsi="Arial" w:cs="Arial"/>
          <w:sz w:val="20"/>
          <w:szCs w:val="20"/>
        </w:rPr>
        <w:t xml:space="preserve">liczby </w:t>
      </w:r>
      <w:r w:rsidR="000908FC">
        <w:rPr>
          <w:rFonts w:ascii="Arial" w:hAnsi="Arial" w:cs="Arial"/>
          <w:sz w:val="20"/>
          <w:szCs w:val="20"/>
        </w:rPr>
        <w:t>apartamentów/</w:t>
      </w:r>
      <w:r w:rsidR="00B234C9" w:rsidRPr="005F7AD1">
        <w:rPr>
          <w:rFonts w:ascii="Arial" w:hAnsi="Arial" w:cs="Arial"/>
          <w:sz w:val="20"/>
          <w:szCs w:val="20"/>
        </w:rPr>
        <w:t>pokoi</w:t>
      </w:r>
      <w:r w:rsidR="00B234C9">
        <w:rPr>
          <w:rFonts w:ascii="Arial" w:hAnsi="Arial" w:cs="Arial"/>
          <w:sz w:val="20"/>
          <w:szCs w:val="20"/>
        </w:rPr>
        <w:t xml:space="preserve"> </w:t>
      </w:r>
      <w:r w:rsidR="008365D8" w:rsidRPr="005F7AD1">
        <w:rPr>
          <w:rFonts w:ascii="Arial" w:hAnsi="Arial" w:cs="Arial"/>
          <w:sz w:val="20"/>
          <w:szCs w:val="20"/>
        </w:rPr>
        <w:t>z zastrzeżeniem § 3 ust. 2</w:t>
      </w:r>
      <w:r w:rsidRPr="005F7AD1">
        <w:rPr>
          <w:rFonts w:ascii="Arial" w:hAnsi="Arial" w:cs="Arial"/>
          <w:sz w:val="20"/>
          <w:szCs w:val="20"/>
        </w:rPr>
        <w:t xml:space="preserve">, </w:t>
      </w:r>
    </w:p>
    <w:p w:rsidR="00B234C9" w:rsidRDefault="00B234C9" w:rsidP="00B234C9">
      <w:pPr>
        <w:pStyle w:val="Style7"/>
        <w:widowControl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="00E30D1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usług</w:t>
      </w:r>
      <w:r w:rsidR="000908FC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gastronomiczn</w:t>
      </w:r>
      <w:r w:rsidR="000908FC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:</w:t>
      </w:r>
    </w:p>
    <w:p w:rsidR="00B234C9" w:rsidRDefault="00B234C9" w:rsidP="00E30D13">
      <w:pPr>
        <w:pStyle w:val="Style7"/>
        <w:widowControl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iloczyn </w:t>
      </w:r>
      <w:r w:rsidRPr="005F7AD1">
        <w:rPr>
          <w:rFonts w:ascii="Arial" w:hAnsi="Arial" w:cs="Arial"/>
          <w:sz w:val="20"/>
          <w:szCs w:val="20"/>
        </w:rPr>
        <w:t xml:space="preserve">cen jednostkowych określonych za </w:t>
      </w:r>
      <w:r>
        <w:rPr>
          <w:rFonts w:ascii="Arial" w:hAnsi="Arial" w:cs="Arial"/>
          <w:sz w:val="20"/>
          <w:szCs w:val="20"/>
        </w:rPr>
        <w:t>usługę gastronomiczną</w:t>
      </w:r>
      <w:r w:rsidR="000908FC">
        <w:rPr>
          <w:rFonts w:ascii="Arial" w:hAnsi="Arial" w:cs="Arial"/>
          <w:sz w:val="20"/>
          <w:szCs w:val="20"/>
        </w:rPr>
        <w:t xml:space="preserve"> za osobę</w:t>
      </w:r>
      <w:r w:rsidR="00C47751">
        <w:rPr>
          <w:rFonts w:ascii="Arial" w:hAnsi="Arial" w:cs="Arial"/>
          <w:sz w:val="20"/>
          <w:szCs w:val="20"/>
        </w:rPr>
        <w:t xml:space="preserve"> wskazanych </w:t>
      </w:r>
      <w:r>
        <w:rPr>
          <w:rFonts w:ascii="Arial" w:hAnsi="Arial" w:cs="Arial"/>
          <w:sz w:val="20"/>
          <w:szCs w:val="20"/>
        </w:rPr>
        <w:t>w Załączniku nr 3 „Z</w:t>
      </w:r>
      <w:r w:rsidR="000908FC">
        <w:rPr>
          <w:rFonts w:ascii="Arial" w:hAnsi="Arial" w:cs="Arial"/>
          <w:sz w:val="20"/>
          <w:szCs w:val="20"/>
        </w:rPr>
        <w:t xml:space="preserve">estawienie cen” i </w:t>
      </w:r>
      <w:r w:rsidR="00990C31">
        <w:rPr>
          <w:rFonts w:ascii="Arial" w:hAnsi="Arial" w:cs="Arial"/>
          <w:sz w:val="20"/>
          <w:szCs w:val="20"/>
        </w:rPr>
        <w:t xml:space="preserve">faktycznej </w:t>
      </w:r>
      <w:r w:rsidR="000908FC">
        <w:rPr>
          <w:rFonts w:ascii="Arial" w:hAnsi="Arial" w:cs="Arial"/>
          <w:sz w:val="20"/>
          <w:szCs w:val="20"/>
        </w:rPr>
        <w:t xml:space="preserve">ilości osób, </w:t>
      </w:r>
      <w:r w:rsidR="000908FC" w:rsidRPr="005F7AD1">
        <w:rPr>
          <w:rFonts w:ascii="Arial" w:hAnsi="Arial" w:cs="Arial"/>
          <w:sz w:val="20"/>
          <w:szCs w:val="20"/>
        </w:rPr>
        <w:t>z zastrzeżeniem § 3 ust. 2,</w:t>
      </w:r>
    </w:p>
    <w:p w:rsidR="00E9097D" w:rsidRPr="000E7F4C" w:rsidRDefault="000908FC" w:rsidP="00874552">
      <w:pPr>
        <w:pStyle w:val="Style7"/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E9097D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cena ryczałtowa </w:t>
      </w:r>
      <w:r w:rsidR="00E9097D">
        <w:rPr>
          <w:rFonts w:ascii="Arial" w:hAnsi="Arial" w:cs="Arial"/>
          <w:sz w:val="20"/>
          <w:szCs w:val="20"/>
        </w:rPr>
        <w:t xml:space="preserve">brutto </w:t>
      </w:r>
      <w:r w:rsidR="00E9097D" w:rsidRPr="005F7AD1">
        <w:rPr>
          <w:rFonts w:ascii="Arial" w:hAnsi="Arial" w:cs="Arial"/>
          <w:sz w:val="20"/>
          <w:szCs w:val="20"/>
        </w:rPr>
        <w:t xml:space="preserve">z tytułu realizacji usługi konferencyjnej (zapewnienie sali konferencyjnej </w:t>
      </w:r>
      <w:r w:rsidR="00C47751">
        <w:rPr>
          <w:rFonts w:ascii="Arial" w:hAnsi="Arial" w:cs="Arial"/>
          <w:sz w:val="20"/>
          <w:szCs w:val="20"/>
        </w:rPr>
        <w:br/>
      </w:r>
      <w:r w:rsidR="00E9097D" w:rsidRPr="005F7AD1">
        <w:rPr>
          <w:rFonts w:ascii="Arial" w:hAnsi="Arial" w:cs="Arial"/>
          <w:sz w:val="20"/>
          <w:szCs w:val="20"/>
        </w:rPr>
        <w:t>z wyposażeniem i obsługą techniczną)</w:t>
      </w:r>
      <w:r w:rsidR="00E9097D">
        <w:rPr>
          <w:rFonts w:ascii="Arial" w:hAnsi="Arial" w:cs="Arial"/>
          <w:sz w:val="20"/>
          <w:szCs w:val="20"/>
        </w:rPr>
        <w:t xml:space="preserve">:  </w:t>
      </w:r>
      <w:r w:rsidR="00E9097D" w:rsidRPr="000E7F4C">
        <w:rPr>
          <w:rFonts w:ascii="Arial" w:hAnsi="Arial" w:cs="Arial"/>
          <w:sz w:val="20"/>
          <w:szCs w:val="20"/>
        </w:rPr>
        <w:t>…………………………………….. zł</w:t>
      </w:r>
    </w:p>
    <w:p w:rsidR="00E9097D" w:rsidRDefault="00E9097D" w:rsidP="00874552">
      <w:pPr>
        <w:pStyle w:val="Style7"/>
        <w:widowControl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E7F4C">
        <w:rPr>
          <w:rFonts w:ascii="Arial" w:hAnsi="Arial" w:cs="Arial"/>
          <w:sz w:val="20"/>
          <w:szCs w:val="20"/>
        </w:rPr>
        <w:t>(słownie złotych:…..………………………………………………………………………………………),</w:t>
      </w:r>
    </w:p>
    <w:p w:rsidR="000E7F4C" w:rsidRPr="000E7F4C" w:rsidRDefault="000908FC" w:rsidP="00874552">
      <w:pPr>
        <w:pStyle w:val="Style7"/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984DED">
        <w:rPr>
          <w:rFonts w:ascii="Arial" w:hAnsi="Arial" w:cs="Arial"/>
          <w:sz w:val="20"/>
          <w:szCs w:val="20"/>
        </w:rPr>
        <w:t xml:space="preserve">) </w:t>
      </w:r>
      <w:r w:rsidR="00E9097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cena ryczałtowa </w:t>
      </w:r>
      <w:r w:rsidR="000E7F4C">
        <w:rPr>
          <w:rFonts w:ascii="Arial" w:hAnsi="Arial" w:cs="Arial"/>
          <w:sz w:val="20"/>
          <w:szCs w:val="20"/>
        </w:rPr>
        <w:t xml:space="preserve">brutto z tytułu realizacji </w:t>
      </w:r>
      <w:r w:rsidR="00984DED" w:rsidRPr="005F7AD1">
        <w:rPr>
          <w:rFonts w:ascii="Arial" w:hAnsi="Arial" w:cs="Arial"/>
          <w:sz w:val="20"/>
          <w:szCs w:val="20"/>
        </w:rPr>
        <w:t>usługi transportowej</w:t>
      </w:r>
      <w:r w:rsidR="000E7F4C">
        <w:rPr>
          <w:rFonts w:ascii="Arial" w:hAnsi="Arial" w:cs="Arial"/>
          <w:sz w:val="20"/>
          <w:szCs w:val="20"/>
        </w:rPr>
        <w:t xml:space="preserve">: </w:t>
      </w:r>
      <w:r w:rsidR="000E7F4C" w:rsidRPr="000E7F4C">
        <w:rPr>
          <w:rFonts w:ascii="Arial" w:hAnsi="Arial" w:cs="Arial"/>
          <w:sz w:val="20"/>
          <w:szCs w:val="20"/>
        </w:rPr>
        <w:t>…………………………………….. zł</w:t>
      </w:r>
    </w:p>
    <w:p w:rsidR="00984DED" w:rsidRDefault="000E7F4C" w:rsidP="00874552">
      <w:pPr>
        <w:pStyle w:val="Style7"/>
        <w:widowControl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E7F4C">
        <w:rPr>
          <w:rFonts w:ascii="Arial" w:hAnsi="Arial" w:cs="Arial"/>
          <w:sz w:val="20"/>
          <w:szCs w:val="20"/>
        </w:rPr>
        <w:t>(słownie złotych:…..………………………………………………………………………………………),</w:t>
      </w:r>
    </w:p>
    <w:p w:rsidR="008839F2" w:rsidRPr="005F7AD1" w:rsidRDefault="000E7F4C" w:rsidP="000D1A1C">
      <w:pPr>
        <w:pStyle w:val="Style7"/>
        <w:widowControl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="008839F2" w:rsidRPr="005F7AD1">
        <w:rPr>
          <w:rFonts w:ascii="Arial" w:hAnsi="Arial" w:cs="Arial"/>
          <w:sz w:val="20"/>
          <w:szCs w:val="20"/>
        </w:rPr>
        <w:t>Ceny jednostkowe za p</w:t>
      </w:r>
      <w:r w:rsidR="0058577C">
        <w:rPr>
          <w:rFonts w:ascii="Arial" w:hAnsi="Arial" w:cs="Arial"/>
          <w:sz w:val="20"/>
          <w:szCs w:val="20"/>
        </w:rPr>
        <w:t>oszczególne usługi określone w Z</w:t>
      </w:r>
      <w:r w:rsidR="008839F2" w:rsidRPr="005F7AD1">
        <w:rPr>
          <w:rFonts w:ascii="Arial" w:hAnsi="Arial" w:cs="Arial"/>
          <w:sz w:val="20"/>
          <w:szCs w:val="20"/>
        </w:rPr>
        <w:t>ałączniku nr 3 są cenami ryczałtowymi</w:t>
      </w:r>
      <w:r>
        <w:rPr>
          <w:rFonts w:ascii="Arial" w:hAnsi="Arial" w:cs="Arial"/>
          <w:sz w:val="20"/>
          <w:szCs w:val="20"/>
        </w:rPr>
        <w:t xml:space="preserve"> brutto</w:t>
      </w:r>
      <w:r w:rsidR="008839F2" w:rsidRPr="005F7AD1">
        <w:rPr>
          <w:rFonts w:ascii="Arial" w:hAnsi="Arial" w:cs="Arial"/>
          <w:sz w:val="20"/>
          <w:szCs w:val="20"/>
        </w:rPr>
        <w:t>.</w:t>
      </w:r>
    </w:p>
    <w:p w:rsidR="008E17A7" w:rsidRPr="008E17A7" w:rsidRDefault="008E17A7" w:rsidP="008E17A7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8E17A7">
        <w:rPr>
          <w:rFonts w:ascii="Arial" w:hAnsi="Arial" w:cs="Arial"/>
          <w:sz w:val="20"/>
          <w:szCs w:val="20"/>
        </w:rPr>
        <w:t xml:space="preserve">„Wynagrodzenie ustalone zgodnie z ust. 1 nie może być wyższe niż ……………………… (słownie złotych: …………………………………………………….) brutto, w tym podatek VAT i obejmuje wszelkie koszty Wykonawcy związane z realizacją przedmiotu umowy, w tym </w:t>
      </w:r>
      <w:r w:rsidR="004605F2">
        <w:rPr>
          <w:rFonts w:ascii="Arial" w:hAnsi="Arial" w:cs="Arial"/>
          <w:sz w:val="20"/>
          <w:szCs w:val="20"/>
        </w:rPr>
        <w:t xml:space="preserve">podatki oraz wszelkie należności publicznoprawne, </w:t>
      </w:r>
      <w:r w:rsidR="000F051F">
        <w:rPr>
          <w:rFonts w:ascii="Arial" w:hAnsi="Arial" w:cs="Arial"/>
          <w:sz w:val="20"/>
          <w:szCs w:val="20"/>
        </w:rPr>
        <w:t xml:space="preserve"> koszty związane </w:t>
      </w:r>
      <w:r w:rsidRPr="008E17A7">
        <w:rPr>
          <w:rFonts w:ascii="Arial" w:hAnsi="Arial" w:cs="Arial"/>
          <w:sz w:val="20"/>
          <w:szCs w:val="20"/>
        </w:rPr>
        <w:t>z: zapewnieniem całodobowej ochrony obiektu, opłatą miejscową, sprzątaniem, wynajęciem środków transportu z kierowcami, a także obsługą sali konferencyjnej, zapewnieniem serwisu kawowego, przygotowaniem posiłków i zapewnieniem produktów do ich przygotowania, ubezpieczeniem w trakcie pobytu uczestników szkolenia w obiekcie, jak również w czasie transportu.”</w:t>
      </w:r>
    </w:p>
    <w:p w:rsidR="008839F2" w:rsidRPr="005F7AD1" w:rsidRDefault="008839F2" w:rsidP="001A5797">
      <w:pPr>
        <w:pStyle w:val="Style7"/>
        <w:widowControl/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>Zamawiający zapłaci Wykonawcy wynagrodzenie ustalone zg</w:t>
      </w:r>
      <w:r w:rsidR="00E9097D">
        <w:rPr>
          <w:rFonts w:ascii="Arial" w:hAnsi="Arial" w:cs="Arial"/>
          <w:sz w:val="20"/>
          <w:szCs w:val="20"/>
        </w:rPr>
        <w:t xml:space="preserve">odnie z ust. 1 po protokolarnym </w:t>
      </w:r>
      <w:r w:rsidRPr="005F7AD1">
        <w:rPr>
          <w:rFonts w:ascii="Arial" w:hAnsi="Arial" w:cs="Arial"/>
          <w:sz w:val="20"/>
          <w:szCs w:val="20"/>
        </w:rPr>
        <w:t xml:space="preserve">potwierdzeniu należytego wykonania przedmiotu </w:t>
      </w:r>
      <w:r w:rsidR="008B26F0">
        <w:rPr>
          <w:rFonts w:ascii="Arial" w:hAnsi="Arial" w:cs="Arial"/>
          <w:sz w:val="20"/>
          <w:szCs w:val="20"/>
        </w:rPr>
        <w:t>u</w:t>
      </w:r>
      <w:r w:rsidRPr="005F7AD1">
        <w:rPr>
          <w:rFonts w:ascii="Arial" w:hAnsi="Arial" w:cs="Arial"/>
          <w:sz w:val="20"/>
          <w:szCs w:val="20"/>
        </w:rPr>
        <w:t>mowy</w:t>
      </w:r>
      <w:r w:rsidR="00581F5E" w:rsidRPr="005F7AD1">
        <w:rPr>
          <w:rFonts w:ascii="Arial" w:hAnsi="Arial" w:cs="Arial"/>
          <w:sz w:val="20"/>
          <w:szCs w:val="20"/>
        </w:rPr>
        <w:t xml:space="preserve"> (w tym potwierdzającym faktyczną ilość uczestników szkolenia)</w:t>
      </w:r>
      <w:r w:rsidR="00AD7C7A" w:rsidRPr="005F7AD1">
        <w:rPr>
          <w:rFonts w:ascii="Arial" w:hAnsi="Arial" w:cs="Arial"/>
          <w:sz w:val="20"/>
          <w:szCs w:val="20"/>
        </w:rPr>
        <w:t>, w terminie do 30</w:t>
      </w:r>
      <w:r w:rsidRPr="005F7AD1">
        <w:rPr>
          <w:rFonts w:ascii="Arial" w:hAnsi="Arial" w:cs="Arial"/>
          <w:sz w:val="20"/>
          <w:szCs w:val="20"/>
        </w:rPr>
        <w:t xml:space="preserve"> dni od daty dostarczenia prawidłowo wystawionej faktury </w:t>
      </w:r>
      <w:r w:rsidR="00AB11A3">
        <w:rPr>
          <w:rFonts w:ascii="Arial" w:hAnsi="Arial" w:cs="Arial"/>
          <w:sz w:val="20"/>
          <w:szCs w:val="20"/>
        </w:rPr>
        <w:br/>
      </w:r>
      <w:r w:rsidRPr="005F7AD1">
        <w:rPr>
          <w:rFonts w:ascii="Arial" w:hAnsi="Arial" w:cs="Arial"/>
          <w:sz w:val="20"/>
          <w:szCs w:val="20"/>
        </w:rPr>
        <w:t>do siedziby Zamawiającego, przelewem na konto Wykonawcy wskazane w fakturze.</w:t>
      </w:r>
    </w:p>
    <w:p w:rsidR="008839F2" w:rsidRPr="005F7AD1" w:rsidRDefault="008839F2" w:rsidP="001A5797">
      <w:pPr>
        <w:pStyle w:val="Style7"/>
        <w:widowControl/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>Za dzień zapłaty uznaje się datę dokonania polecenia przelewu przez Zamawiającego.</w:t>
      </w:r>
    </w:p>
    <w:p w:rsidR="00F84733" w:rsidRPr="005F7AD1" w:rsidRDefault="00F84733" w:rsidP="000D1A1C">
      <w:pPr>
        <w:pStyle w:val="Style4"/>
        <w:widowControl/>
        <w:spacing w:line="240" w:lineRule="auto"/>
        <w:ind w:left="426" w:hanging="360"/>
        <w:jc w:val="center"/>
        <w:rPr>
          <w:rStyle w:val="FontStyle13"/>
          <w:rFonts w:ascii="Arial" w:hAnsi="Arial" w:cs="Arial"/>
          <w:sz w:val="20"/>
          <w:szCs w:val="20"/>
        </w:rPr>
      </w:pPr>
    </w:p>
    <w:p w:rsidR="008839F2" w:rsidRPr="005F7AD1" w:rsidRDefault="008839F2" w:rsidP="000D1A1C">
      <w:pPr>
        <w:pStyle w:val="Style4"/>
        <w:widowControl/>
        <w:tabs>
          <w:tab w:val="center" w:pos="4876"/>
          <w:tab w:val="left" w:pos="6868"/>
        </w:tabs>
        <w:spacing w:line="240" w:lineRule="auto"/>
        <w:ind w:left="426" w:hanging="360"/>
        <w:jc w:val="center"/>
        <w:rPr>
          <w:rStyle w:val="FontStyle13"/>
          <w:rFonts w:ascii="Arial" w:hAnsi="Arial" w:cs="Arial"/>
          <w:sz w:val="20"/>
          <w:szCs w:val="20"/>
        </w:rPr>
      </w:pPr>
      <w:r w:rsidRPr="005F7AD1">
        <w:rPr>
          <w:rStyle w:val="FontStyle13"/>
          <w:rFonts w:ascii="Arial" w:hAnsi="Arial" w:cs="Arial"/>
          <w:sz w:val="20"/>
          <w:szCs w:val="20"/>
        </w:rPr>
        <w:t>§ 12</w:t>
      </w:r>
    </w:p>
    <w:p w:rsidR="008839F2" w:rsidRPr="005F7AD1" w:rsidRDefault="008839F2" w:rsidP="001A5797">
      <w:pPr>
        <w:pStyle w:val="Style4"/>
        <w:widowControl/>
        <w:numPr>
          <w:ilvl w:val="2"/>
          <w:numId w:val="27"/>
        </w:numPr>
        <w:spacing w:line="240" w:lineRule="auto"/>
        <w:ind w:left="426" w:hanging="426"/>
        <w:rPr>
          <w:rStyle w:val="FontStyle13"/>
          <w:rFonts w:ascii="Arial" w:hAnsi="Arial" w:cs="Arial"/>
          <w:b w:val="0"/>
          <w:sz w:val="20"/>
          <w:szCs w:val="20"/>
        </w:rPr>
      </w:pPr>
      <w:r w:rsidRPr="005F7AD1">
        <w:rPr>
          <w:rStyle w:val="FontStyle13"/>
          <w:rFonts w:ascii="Arial" w:hAnsi="Arial" w:cs="Arial"/>
          <w:b w:val="0"/>
          <w:sz w:val="20"/>
          <w:szCs w:val="20"/>
        </w:rPr>
        <w:t xml:space="preserve">Strony Umowy zobowiązują się do współdziałania, mającego na celu należyte wykonanie przedmiotu </w:t>
      </w:r>
      <w:r w:rsidR="00FF7356">
        <w:rPr>
          <w:rStyle w:val="FontStyle13"/>
          <w:rFonts w:ascii="Arial" w:hAnsi="Arial" w:cs="Arial"/>
          <w:b w:val="0"/>
          <w:sz w:val="20"/>
          <w:szCs w:val="20"/>
        </w:rPr>
        <w:t>u</w:t>
      </w:r>
      <w:r w:rsidRPr="005F7AD1">
        <w:rPr>
          <w:rStyle w:val="FontStyle13"/>
          <w:rFonts w:ascii="Arial" w:hAnsi="Arial" w:cs="Arial"/>
          <w:b w:val="0"/>
          <w:sz w:val="20"/>
          <w:szCs w:val="20"/>
        </w:rPr>
        <w:t>mowy.</w:t>
      </w:r>
    </w:p>
    <w:p w:rsidR="005D3B76" w:rsidRPr="00E94868" w:rsidRDefault="005D3B76" w:rsidP="001A5797">
      <w:pPr>
        <w:pStyle w:val="Style4"/>
        <w:widowControl/>
        <w:numPr>
          <w:ilvl w:val="2"/>
          <w:numId w:val="27"/>
        </w:numPr>
        <w:spacing w:line="240" w:lineRule="auto"/>
        <w:ind w:left="426" w:hanging="426"/>
        <w:rPr>
          <w:rStyle w:val="FontStyle13"/>
          <w:rFonts w:ascii="Arial" w:hAnsi="Arial" w:cs="Arial"/>
          <w:b w:val="0"/>
          <w:sz w:val="20"/>
          <w:szCs w:val="20"/>
        </w:rPr>
      </w:pPr>
      <w:r w:rsidRPr="00E94868">
        <w:rPr>
          <w:rStyle w:val="FontStyle13"/>
          <w:rFonts w:ascii="Arial" w:hAnsi="Arial" w:cs="Arial"/>
          <w:b w:val="0"/>
          <w:sz w:val="20"/>
          <w:szCs w:val="20"/>
        </w:rPr>
        <w:t>Osoby wyznaczone do współdziałania w ramach realizacji Umowy:</w:t>
      </w:r>
    </w:p>
    <w:p w:rsidR="005D3B76" w:rsidRPr="00E94868" w:rsidRDefault="005D3B76" w:rsidP="000D1A1C">
      <w:pPr>
        <w:pStyle w:val="Style4"/>
        <w:widowControl/>
        <w:tabs>
          <w:tab w:val="left" w:pos="284"/>
        </w:tabs>
        <w:spacing w:line="240" w:lineRule="auto"/>
        <w:ind w:left="709" w:hanging="426"/>
        <w:rPr>
          <w:rStyle w:val="FontStyle13"/>
          <w:rFonts w:ascii="Arial" w:hAnsi="Arial" w:cs="Arial"/>
          <w:b w:val="0"/>
          <w:sz w:val="20"/>
          <w:szCs w:val="20"/>
        </w:rPr>
      </w:pPr>
      <w:r w:rsidRPr="00E94868">
        <w:rPr>
          <w:rStyle w:val="FontStyle13"/>
          <w:rFonts w:ascii="Arial" w:hAnsi="Arial" w:cs="Arial"/>
          <w:b w:val="0"/>
          <w:sz w:val="20"/>
          <w:szCs w:val="20"/>
        </w:rPr>
        <w:t>•</w:t>
      </w:r>
      <w:r w:rsidRPr="00E94868">
        <w:rPr>
          <w:rStyle w:val="FontStyle13"/>
          <w:rFonts w:ascii="Arial" w:hAnsi="Arial" w:cs="Arial"/>
          <w:b w:val="0"/>
          <w:sz w:val="20"/>
          <w:szCs w:val="20"/>
        </w:rPr>
        <w:tab/>
        <w:t>ze strony Zamawiającego</w:t>
      </w:r>
    </w:p>
    <w:p w:rsidR="005D3B76" w:rsidRPr="002A440E" w:rsidRDefault="00697FF8" w:rsidP="000D1A1C">
      <w:pPr>
        <w:pStyle w:val="Style4"/>
        <w:widowControl/>
        <w:tabs>
          <w:tab w:val="left" w:pos="284"/>
        </w:tabs>
        <w:spacing w:line="240" w:lineRule="auto"/>
        <w:ind w:left="709" w:hanging="426"/>
        <w:rPr>
          <w:rStyle w:val="FontStyle13"/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D3B76" w:rsidRPr="00E94868" w:rsidRDefault="005D3B76" w:rsidP="000D1A1C">
      <w:pPr>
        <w:pStyle w:val="Style4"/>
        <w:widowControl/>
        <w:tabs>
          <w:tab w:val="left" w:pos="284"/>
        </w:tabs>
        <w:spacing w:line="240" w:lineRule="auto"/>
        <w:ind w:left="709" w:hanging="426"/>
        <w:rPr>
          <w:rStyle w:val="FontStyle13"/>
          <w:rFonts w:ascii="Arial" w:hAnsi="Arial" w:cs="Arial"/>
          <w:b w:val="0"/>
          <w:sz w:val="20"/>
          <w:szCs w:val="20"/>
        </w:rPr>
      </w:pPr>
      <w:r w:rsidRPr="00E94868">
        <w:rPr>
          <w:rStyle w:val="FontStyle13"/>
          <w:rFonts w:ascii="Arial" w:hAnsi="Arial" w:cs="Arial"/>
          <w:b w:val="0"/>
          <w:sz w:val="20"/>
          <w:szCs w:val="20"/>
        </w:rPr>
        <w:t>•</w:t>
      </w:r>
      <w:r w:rsidRPr="00E94868">
        <w:rPr>
          <w:rStyle w:val="FontStyle13"/>
          <w:rFonts w:ascii="Arial" w:hAnsi="Arial" w:cs="Arial"/>
          <w:b w:val="0"/>
          <w:sz w:val="20"/>
          <w:szCs w:val="20"/>
        </w:rPr>
        <w:tab/>
        <w:t>ze strony Wykonawcy</w:t>
      </w:r>
    </w:p>
    <w:p w:rsidR="005D3B76" w:rsidRPr="00E94868" w:rsidRDefault="005D3B76" w:rsidP="00324936">
      <w:pPr>
        <w:pStyle w:val="Style4"/>
        <w:widowControl/>
        <w:tabs>
          <w:tab w:val="left" w:pos="284"/>
        </w:tabs>
        <w:spacing w:line="240" w:lineRule="auto"/>
        <w:ind w:left="283"/>
        <w:rPr>
          <w:rStyle w:val="FontStyle13"/>
          <w:rFonts w:ascii="Arial" w:hAnsi="Arial" w:cs="Arial"/>
          <w:b w:val="0"/>
          <w:sz w:val="20"/>
          <w:szCs w:val="20"/>
        </w:rPr>
      </w:pPr>
      <w:r w:rsidRPr="00E94868">
        <w:rPr>
          <w:rStyle w:val="FontStyle13"/>
          <w:rFonts w:ascii="Arial" w:hAnsi="Arial" w:cs="Arial"/>
          <w:b w:val="0"/>
          <w:sz w:val="20"/>
          <w:szCs w:val="20"/>
        </w:rPr>
        <w:t>……………………………………………………………………………………………………</w:t>
      </w:r>
    </w:p>
    <w:p w:rsidR="005D3B76" w:rsidRDefault="005D3B76" w:rsidP="000D1A1C">
      <w:pPr>
        <w:pStyle w:val="Style4"/>
        <w:widowControl/>
        <w:tabs>
          <w:tab w:val="left" w:pos="709"/>
        </w:tabs>
        <w:spacing w:line="240" w:lineRule="auto"/>
        <w:ind w:left="709" w:hanging="426"/>
        <w:rPr>
          <w:rStyle w:val="FontStyle13"/>
          <w:rFonts w:ascii="Arial" w:hAnsi="Arial" w:cs="Arial"/>
          <w:b w:val="0"/>
          <w:sz w:val="20"/>
          <w:szCs w:val="20"/>
        </w:rPr>
      </w:pPr>
      <w:r w:rsidRPr="00E94868">
        <w:rPr>
          <w:rStyle w:val="FontStyle13"/>
          <w:rFonts w:ascii="Arial" w:hAnsi="Arial" w:cs="Arial"/>
          <w:b w:val="0"/>
          <w:sz w:val="20"/>
          <w:szCs w:val="20"/>
        </w:rPr>
        <w:t>……………………………………………………………………………………………………</w:t>
      </w:r>
      <w:r w:rsidR="00697FF8">
        <w:rPr>
          <w:rStyle w:val="FontStyle13"/>
          <w:rFonts w:ascii="Arial" w:hAnsi="Arial" w:cs="Arial"/>
          <w:b w:val="0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8839F2" w:rsidRPr="005F7AD1" w:rsidRDefault="008839F2" w:rsidP="001A5797">
      <w:pPr>
        <w:pStyle w:val="Style4"/>
        <w:widowControl/>
        <w:numPr>
          <w:ilvl w:val="2"/>
          <w:numId w:val="27"/>
        </w:numPr>
        <w:spacing w:line="240" w:lineRule="auto"/>
        <w:ind w:left="426" w:hanging="426"/>
        <w:rPr>
          <w:rStyle w:val="FontStyle13"/>
          <w:rFonts w:ascii="Arial" w:hAnsi="Arial" w:cs="Arial"/>
          <w:b w:val="0"/>
          <w:sz w:val="20"/>
          <w:szCs w:val="20"/>
        </w:rPr>
      </w:pPr>
      <w:r w:rsidRPr="005F7AD1">
        <w:rPr>
          <w:rStyle w:val="FontStyle13"/>
          <w:rFonts w:ascii="Arial" w:hAnsi="Arial" w:cs="Arial"/>
          <w:b w:val="0"/>
          <w:sz w:val="20"/>
          <w:szCs w:val="20"/>
        </w:rPr>
        <w:t>Zmiana osób wyznaczonych do merytorycznego współdziałania, o których mowa w ust. 2, może nastąpić poprzez pisemne powiadomienie drugiej Strony Umowy.</w:t>
      </w:r>
    </w:p>
    <w:p w:rsidR="00DF59BE" w:rsidRPr="005F7AD1" w:rsidRDefault="00DF59BE" w:rsidP="001A5797">
      <w:pPr>
        <w:pStyle w:val="Style4"/>
        <w:widowControl/>
        <w:numPr>
          <w:ilvl w:val="2"/>
          <w:numId w:val="27"/>
        </w:numPr>
        <w:spacing w:line="240" w:lineRule="auto"/>
        <w:ind w:left="426" w:hanging="426"/>
        <w:rPr>
          <w:rStyle w:val="FontStyle13"/>
          <w:rFonts w:ascii="Arial" w:hAnsi="Arial" w:cs="Arial"/>
          <w:b w:val="0"/>
          <w:sz w:val="20"/>
          <w:szCs w:val="20"/>
        </w:rPr>
      </w:pPr>
      <w:r w:rsidRPr="005F7AD1">
        <w:rPr>
          <w:rStyle w:val="FontStyle13"/>
          <w:rFonts w:ascii="Arial" w:hAnsi="Arial" w:cs="Arial"/>
          <w:b w:val="0"/>
          <w:sz w:val="20"/>
          <w:szCs w:val="20"/>
        </w:rPr>
        <w:t xml:space="preserve">Zamawiający nie ponosi odpowiedzialności za szkody wyrządzone przez uczestników biorących udział </w:t>
      </w:r>
      <w:r w:rsidR="00AB11A3">
        <w:rPr>
          <w:rStyle w:val="FontStyle13"/>
          <w:rFonts w:ascii="Arial" w:hAnsi="Arial" w:cs="Arial"/>
          <w:b w:val="0"/>
          <w:sz w:val="20"/>
          <w:szCs w:val="20"/>
        </w:rPr>
        <w:br/>
      </w:r>
      <w:r w:rsidRPr="005F7AD1">
        <w:rPr>
          <w:rStyle w:val="FontStyle13"/>
          <w:rFonts w:ascii="Arial" w:hAnsi="Arial" w:cs="Arial"/>
          <w:b w:val="0"/>
          <w:sz w:val="20"/>
          <w:szCs w:val="20"/>
        </w:rPr>
        <w:t>w szkoleniu.</w:t>
      </w:r>
    </w:p>
    <w:p w:rsidR="00A73DB2" w:rsidRDefault="00DF59BE" w:rsidP="001A5797">
      <w:pPr>
        <w:pStyle w:val="Style4"/>
        <w:widowControl/>
        <w:numPr>
          <w:ilvl w:val="2"/>
          <w:numId w:val="27"/>
        </w:numPr>
        <w:spacing w:line="240" w:lineRule="auto"/>
        <w:ind w:left="426" w:hanging="426"/>
        <w:rPr>
          <w:rStyle w:val="FontStyle13"/>
          <w:rFonts w:ascii="Arial" w:hAnsi="Arial" w:cs="Arial"/>
          <w:b w:val="0"/>
          <w:sz w:val="20"/>
          <w:szCs w:val="20"/>
        </w:rPr>
      </w:pPr>
      <w:r w:rsidRPr="005F7AD1">
        <w:rPr>
          <w:rStyle w:val="FontStyle13"/>
          <w:rFonts w:ascii="Arial" w:hAnsi="Arial" w:cs="Arial"/>
          <w:b w:val="0"/>
          <w:sz w:val="20"/>
          <w:szCs w:val="20"/>
        </w:rPr>
        <w:t>Zamawiający zobowiązuje się do współpracy mającej na celu pomoc w ustaleniu sprawcy wyrządzenia szkody.</w:t>
      </w:r>
    </w:p>
    <w:p w:rsidR="00A73DB2" w:rsidRDefault="00A837B4" w:rsidP="001A5797">
      <w:pPr>
        <w:pStyle w:val="Style4"/>
        <w:widowControl/>
        <w:numPr>
          <w:ilvl w:val="2"/>
          <w:numId w:val="27"/>
        </w:numPr>
        <w:spacing w:line="240" w:lineRule="auto"/>
        <w:ind w:left="426" w:hanging="426"/>
        <w:rPr>
          <w:rStyle w:val="FontStyle28"/>
          <w:rFonts w:ascii="Arial" w:hAnsi="Arial" w:cs="Arial"/>
          <w:b w:val="0"/>
          <w:sz w:val="20"/>
          <w:szCs w:val="20"/>
        </w:rPr>
      </w:pPr>
      <w:r w:rsidRPr="00A73DB2">
        <w:rPr>
          <w:rStyle w:val="FontStyle28"/>
          <w:rFonts w:ascii="Arial" w:hAnsi="Arial" w:cs="Arial"/>
          <w:b w:val="0"/>
          <w:sz w:val="20"/>
          <w:szCs w:val="20"/>
        </w:rPr>
        <w:t>Po podpisaniu Umowy wszelkie informacje (</w:t>
      </w:r>
      <w:r w:rsidR="00536340">
        <w:rPr>
          <w:rStyle w:val="FontStyle28"/>
          <w:rFonts w:ascii="Arial" w:hAnsi="Arial" w:cs="Arial"/>
          <w:b w:val="0"/>
          <w:sz w:val="20"/>
          <w:szCs w:val="20"/>
        </w:rPr>
        <w:t xml:space="preserve">plan </w:t>
      </w:r>
      <w:r w:rsidRPr="00A73DB2">
        <w:rPr>
          <w:rStyle w:val="FontStyle28"/>
          <w:rFonts w:ascii="Arial" w:hAnsi="Arial" w:cs="Arial"/>
          <w:b w:val="0"/>
          <w:sz w:val="20"/>
          <w:szCs w:val="20"/>
        </w:rPr>
        <w:t xml:space="preserve">szkolenia, menu, rozmieszczenie pokoi, oświadczenia, wnioski, zawiadomienia oraz pozostałe informacje) przekazywane są przez strony wyłącznie w formie pisemnej (listownie, pocztą kurierską, faksem, osobiście) lub elektronicznej. </w:t>
      </w:r>
      <w:r w:rsidR="00AB11A3">
        <w:rPr>
          <w:rStyle w:val="FontStyle28"/>
          <w:rFonts w:ascii="Arial" w:hAnsi="Arial" w:cs="Arial"/>
          <w:b w:val="0"/>
          <w:sz w:val="20"/>
          <w:szCs w:val="20"/>
        </w:rPr>
        <w:br/>
      </w:r>
      <w:r w:rsidRPr="00A73DB2">
        <w:rPr>
          <w:rStyle w:val="FontStyle28"/>
          <w:rFonts w:ascii="Arial" w:hAnsi="Arial" w:cs="Arial"/>
          <w:b w:val="0"/>
          <w:sz w:val="20"/>
          <w:szCs w:val="20"/>
        </w:rPr>
        <w:t xml:space="preserve">W przypadku otrzymania każdego z dokumentów każda ze stron może zażądać potwierdzenie faktu </w:t>
      </w:r>
      <w:r w:rsidR="00AB11A3">
        <w:rPr>
          <w:rStyle w:val="FontStyle28"/>
          <w:rFonts w:ascii="Arial" w:hAnsi="Arial" w:cs="Arial"/>
          <w:b w:val="0"/>
          <w:sz w:val="20"/>
          <w:szCs w:val="20"/>
        </w:rPr>
        <w:br/>
      </w:r>
      <w:r w:rsidRPr="00A73DB2">
        <w:rPr>
          <w:rStyle w:val="FontStyle28"/>
          <w:rFonts w:ascii="Arial" w:hAnsi="Arial" w:cs="Arial"/>
          <w:b w:val="0"/>
          <w:sz w:val="20"/>
          <w:szCs w:val="20"/>
        </w:rPr>
        <w:t>ich otrzymania.</w:t>
      </w:r>
    </w:p>
    <w:p w:rsidR="00A73DB2" w:rsidRPr="00A73DB2" w:rsidRDefault="00A73DB2" w:rsidP="001A5797">
      <w:pPr>
        <w:pStyle w:val="Style4"/>
        <w:widowControl/>
        <w:numPr>
          <w:ilvl w:val="2"/>
          <w:numId w:val="27"/>
        </w:numPr>
        <w:spacing w:line="240" w:lineRule="auto"/>
        <w:ind w:left="426" w:hanging="426"/>
        <w:rPr>
          <w:rStyle w:val="FontStyle28"/>
          <w:rFonts w:ascii="Arial" w:hAnsi="Arial" w:cs="Arial"/>
          <w:b w:val="0"/>
          <w:sz w:val="20"/>
          <w:szCs w:val="20"/>
        </w:rPr>
      </w:pPr>
      <w:r w:rsidRPr="00A73DB2">
        <w:rPr>
          <w:rStyle w:val="FontStyle28"/>
          <w:rFonts w:ascii="Arial" w:hAnsi="Arial" w:cs="Arial"/>
          <w:b w:val="0"/>
          <w:sz w:val="20"/>
          <w:szCs w:val="20"/>
        </w:rPr>
        <w:t xml:space="preserve">Za moment dostarczenia jakiegokolwiek dokumentu/materiału Zamawiającemu przyjmuje się moment wpływu danego dokumentu/materiału do biura podawczego Ministerstwa Sprawiedliwości w budynku przy Al. Ujazdowskich 11, 00-950 Warszawa, lub moment uzyskania potwierdzenia odbioru w przypadku dokumentów/materiałów przekazywanych za pośrednictwem faksu lub poczty elektronicznej </w:t>
      </w:r>
      <w:r w:rsidR="00AB11A3">
        <w:rPr>
          <w:rStyle w:val="FontStyle28"/>
          <w:rFonts w:ascii="Arial" w:hAnsi="Arial" w:cs="Arial"/>
          <w:b w:val="0"/>
          <w:sz w:val="20"/>
          <w:szCs w:val="20"/>
        </w:rPr>
        <w:br/>
      </w:r>
      <w:r w:rsidRPr="00A73DB2">
        <w:rPr>
          <w:rStyle w:val="FontStyle28"/>
          <w:rFonts w:ascii="Arial" w:hAnsi="Arial" w:cs="Arial"/>
          <w:b w:val="0"/>
          <w:sz w:val="20"/>
          <w:szCs w:val="20"/>
        </w:rPr>
        <w:t>(w sytuacjach, gdy dostarczenie dokumentów/materiałów drogą faksową i/lub elektroniczną jest dopuszczone przez Zamawiającego) przy czym Wykonawca nie komunikuje się w zakresie realizacji Umowy z Zamawiającym poza dniami tygodnia od poniedziałku do piątku w godzinach 8</w:t>
      </w:r>
      <w:r w:rsidRPr="00A73DB2">
        <w:rPr>
          <w:rStyle w:val="FontStyle28"/>
          <w:rFonts w:ascii="Arial" w:hAnsi="Arial" w:cs="Arial"/>
          <w:b w:val="0"/>
          <w:sz w:val="20"/>
          <w:szCs w:val="20"/>
          <w:vertAlign w:val="superscript"/>
        </w:rPr>
        <w:t>15</w:t>
      </w:r>
      <w:r w:rsidRPr="00A73DB2">
        <w:rPr>
          <w:rStyle w:val="FontStyle28"/>
          <w:rFonts w:ascii="Arial" w:hAnsi="Arial" w:cs="Arial"/>
          <w:b w:val="0"/>
          <w:sz w:val="20"/>
          <w:szCs w:val="20"/>
        </w:rPr>
        <w:t>–16</w:t>
      </w:r>
      <w:r w:rsidRPr="00A73DB2">
        <w:rPr>
          <w:rStyle w:val="FontStyle28"/>
          <w:rFonts w:ascii="Arial" w:hAnsi="Arial" w:cs="Arial"/>
          <w:b w:val="0"/>
          <w:sz w:val="20"/>
          <w:szCs w:val="20"/>
          <w:vertAlign w:val="superscript"/>
        </w:rPr>
        <w:t>15</w:t>
      </w:r>
      <w:r w:rsidRPr="00A73DB2">
        <w:rPr>
          <w:rStyle w:val="FontStyle28"/>
          <w:rFonts w:ascii="Arial" w:hAnsi="Arial" w:cs="Arial"/>
          <w:b w:val="0"/>
          <w:sz w:val="20"/>
          <w:szCs w:val="20"/>
        </w:rPr>
        <w:t>. Numer faksu oraz adresy poczty elektronicznej zostały wskazane w § 12 ust. 2 Umowy.</w:t>
      </w:r>
    </w:p>
    <w:p w:rsidR="00A73DB2" w:rsidRPr="00A73DB2" w:rsidRDefault="00A73DB2" w:rsidP="000D1A1C">
      <w:pPr>
        <w:pStyle w:val="Style4"/>
        <w:widowControl/>
        <w:spacing w:line="240" w:lineRule="auto"/>
        <w:ind w:left="426"/>
        <w:rPr>
          <w:rStyle w:val="FontStyle13"/>
          <w:rFonts w:ascii="Arial" w:hAnsi="Arial" w:cs="Arial"/>
          <w:b w:val="0"/>
          <w:sz w:val="20"/>
          <w:szCs w:val="20"/>
        </w:rPr>
      </w:pPr>
    </w:p>
    <w:p w:rsidR="008839F2" w:rsidRPr="005F7AD1" w:rsidRDefault="008839F2" w:rsidP="000D1A1C">
      <w:pPr>
        <w:pStyle w:val="Style4"/>
        <w:widowControl/>
        <w:spacing w:line="240" w:lineRule="auto"/>
        <w:ind w:left="426" w:hanging="360"/>
        <w:jc w:val="center"/>
        <w:rPr>
          <w:rStyle w:val="FontStyle13"/>
          <w:rFonts w:ascii="Arial" w:hAnsi="Arial" w:cs="Arial"/>
          <w:sz w:val="20"/>
          <w:szCs w:val="20"/>
        </w:rPr>
      </w:pPr>
      <w:r w:rsidRPr="005F7AD1">
        <w:rPr>
          <w:rStyle w:val="FontStyle13"/>
          <w:rFonts w:ascii="Arial" w:hAnsi="Arial" w:cs="Arial"/>
          <w:sz w:val="20"/>
          <w:szCs w:val="20"/>
        </w:rPr>
        <w:t>§ 13</w:t>
      </w:r>
    </w:p>
    <w:p w:rsidR="008839F2" w:rsidRPr="005F7AD1" w:rsidRDefault="008839F2" w:rsidP="001A5797">
      <w:pPr>
        <w:pStyle w:val="Style5"/>
        <w:widowControl/>
        <w:numPr>
          <w:ilvl w:val="0"/>
          <w:numId w:val="19"/>
        </w:numPr>
        <w:tabs>
          <w:tab w:val="clear" w:pos="453"/>
          <w:tab w:val="num" w:pos="426"/>
        </w:tabs>
        <w:ind w:left="426" w:hanging="360"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 xml:space="preserve">Wszelkie zmiany niniejszej Umowy wymagają formy pisemnej pod rygorem </w:t>
      </w:r>
      <w:r w:rsidR="005D3B76" w:rsidRPr="005F7AD1">
        <w:rPr>
          <w:rFonts w:ascii="Arial" w:hAnsi="Arial" w:cs="Arial"/>
          <w:sz w:val="20"/>
          <w:szCs w:val="20"/>
        </w:rPr>
        <w:t>nieważności</w:t>
      </w:r>
      <w:r w:rsidR="005D3B76">
        <w:rPr>
          <w:rFonts w:ascii="Arial" w:hAnsi="Arial" w:cs="Arial"/>
          <w:sz w:val="20"/>
          <w:szCs w:val="20"/>
        </w:rPr>
        <w:t xml:space="preserve"> z</w:t>
      </w:r>
      <w:r w:rsidRPr="005F7AD1">
        <w:rPr>
          <w:rFonts w:ascii="Arial" w:hAnsi="Arial" w:cs="Arial"/>
          <w:sz w:val="20"/>
          <w:szCs w:val="20"/>
        </w:rPr>
        <w:t xml:space="preserve"> wyjątkiem zmiany danych, o których mowa w § 12 ust. 2.</w:t>
      </w:r>
    </w:p>
    <w:p w:rsidR="008839F2" w:rsidRPr="005F7AD1" w:rsidRDefault="008839F2" w:rsidP="00874552">
      <w:pPr>
        <w:pStyle w:val="Style5"/>
        <w:widowControl/>
        <w:numPr>
          <w:ilvl w:val="0"/>
          <w:numId w:val="1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 xml:space="preserve">Zamawiający przewiduje możliwość dokonania następujących zmian niniejszej </w:t>
      </w:r>
      <w:r w:rsidR="00FF7356">
        <w:rPr>
          <w:rFonts w:ascii="Arial" w:hAnsi="Arial" w:cs="Arial"/>
          <w:sz w:val="20"/>
          <w:szCs w:val="20"/>
        </w:rPr>
        <w:t>U</w:t>
      </w:r>
      <w:r w:rsidRPr="005F7AD1">
        <w:rPr>
          <w:rFonts w:ascii="Arial" w:hAnsi="Arial" w:cs="Arial"/>
          <w:sz w:val="20"/>
          <w:szCs w:val="20"/>
        </w:rPr>
        <w:t>mowy:</w:t>
      </w:r>
    </w:p>
    <w:p w:rsidR="008839F2" w:rsidRPr="005F7AD1" w:rsidRDefault="008839F2" w:rsidP="00874552">
      <w:pPr>
        <w:pStyle w:val="Style5"/>
        <w:widowControl/>
        <w:numPr>
          <w:ilvl w:val="0"/>
          <w:numId w:val="23"/>
        </w:numPr>
        <w:tabs>
          <w:tab w:val="num" w:pos="453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>w zakresie zmiany terminu szkolenia, o którym mowa w § 4 ust. 1-2, wyłącznie z przyczyn leżących po stronie Zamawiającego</w:t>
      </w:r>
      <w:r w:rsidR="008E17A7">
        <w:rPr>
          <w:rFonts w:ascii="Arial" w:hAnsi="Arial" w:cs="Arial"/>
          <w:sz w:val="20"/>
          <w:szCs w:val="20"/>
        </w:rPr>
        <w:t>,</w:t>
      </w:r>
    </w:p>
    <w:p w:rsidR="008839F2" w:rsidRPr="005F7AD1" w:rsidRDefault="008839F2" w:rsidP="00874552">
      <w:pPr>
        <w:pStyle w:val="Style5"/>
        <w:widowControl/>
        <w:numPr>
          <w:ilvl w:val="0"/>
          <w:numId w:val="23"/>
        </w:numPr>
        <w:tabs>
          <w:tab w:val="num" w:pos="453"/>
          <w:tab w:val="left" w:pos="540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 xml:space="preserve">w zakresie zmiany </w:t>
      </w:r>
      <w:r w:rsidR="00A4481B">
        <w:rPr>
          <w:rFonts w:ascii="Arial" w:hAnsi="Arial" w:cs="Arial"/>
          <w:sz w:val="20"/>
          <w:szCs w:val="20"/>
        </w:rPr>
        <w:t>Hotelu</w:t>
      </w:r>
      <w:r w:rsidRPr="005F7AD1">
        <w:rPr>
          <w:rFonts w:ascii="Arial" w:hAnsi="Arial" w:cs="Arial"/>
          <w:sz w:val="20"/>
          <w:szCs w:val="20"/>
        </w:rPr>
        <w:t xml:space="preserve"> w przypadku niemożliwości wykonania przez Wykonawcę usługi z powodu działania siły wyższej bądź zdarzeń takich jak pożar </w:t>
      </w:r>
      <w:r w:rsidR="00C82DA0">
        <w:rPr>
          <w:rFonts w:ascii="Arial" w:hAnsi="Arial" w:cs="Arial"/>
          <w:sz w:val="20"/>
          <w:szCs w:val="20"/>
        </w:rPr>
        <w:t>Hotelu</w:t>
      </w:r>
      <w:r w:rsidRPr="005F7AD1">
        <w:rPr>
          <w:rFonts w:ascii="Arial" w:hAnsi="Arial" w:cs="Arial"/>
          <w:sz w:val="20"/>
          <w:szCs w:val="20"/>
        </w:rPr>
        <w:t xml:space="preserve">, </w:t>
      </w:r>
      <w:r w:rsidR="00AB11A3">
        <w:rPr>
          <w:rFonts w:ascii="Arial" w:hAnsi="Arial" w:cs="Arial"/>
          <w:sz w:val="20"/>
          <w:szCs w:val="20"/>
        </w:rPr>
        <w:br/>
      </w:r>
      <w:r w:rsidRPr="005F7AD1">
        <w:rPr>
          <w:rFonts w:ascii="Arial" w:hAnsi="Arial" w:cs="Arial"/>
          <w:sz w:val="20"/>
          <w:szCs w:val="20"/>
        </w:rPr>
        <w:t xml:space="preserve">pod warunkiem, że zaproponowany inny </w:t>
      </w:r>
      <w:r w:rsidR="002922AA">
        <w:rPr>
          <w:rFonts w:ascii="Arial" w:hAnsi="Arial" w:cs="Arial"/>
          <w:sz w:val="20"/>
          <w:szCs w:val="20"/>
        </w:rPr>
        <w:t>Hotel</w:t>
      </w:r>
      <w:r w:rsidR="002922AA" w:rsidRPr="005F7AD1">
        <w:rPr>
          <w:rFonts w:ascii="Arial" w:hAnsi="Arial" w:cs="Arial"/>
          <w:sz w:val="20"/>
          <w:szCs w:val="20"/>
        </w:rPr>
        <w:t xml:space="preserve"> </w:t>
      </w:r>
      <w:r w:rsidRPr="005F7AD1">
        <w:rPr>
          <w:rFonts w:ascii="Arial" w:hAnsi="Arial" w:cs="Arial"/>
          <w:sz w:val="20"/>
          <w:szCs w:val="20"/>
        </w:rPr>
        <w:t xml:space="preserve">spełni wszystkie warunki wykonania usługi określone </w:t>
      </w:r>
      <w:r w:rsidR="00324936">
        <w:rPr>
          <w:rFonts w:ascii="Arial" w:hAnsi="Arial" w:cs="Arial"/>
          <w:sz w:val="20"/>
          <w:szCs w:val="20"/>
        </w:rPr>
        <w:br/>
      </w:r>
      <w:r w:rsidRPr="005F7AD1">
        <w:rPr>
          <w:rFonts w:ascii="Arial" w:hAnsi="Arial" w:cs="Arial"/>
          <w:sz w:val="20"/>
          <w:szCs w:val="20"/>
        </w:rPr>
        <w:t>w Umowie, a usługi będą świadczone w takim samym lub wyższym standardzie,</w:t>
      </w:r>
    </w:p>
    <w:p w:rsidR="008839F2" w:rsidRPr="005F7AD1" w:rsidRDefault="008839F2" w:rsidP="00874552">
      <w:pPr>
        <w:pStyle w:val="Style5"/>
        <w:widowControl/>
        <w:numPr>
          <w:ilvl w:val="0"/>
          <w:numId w:val="19"/>
        </w:numPr>
        <w:ind w:hanging="426"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>Zmiany Umowy określone w ust. 2 nie będą skutkowały zmianą wynagrodzenia określonego w § 11 ust. 1, ani naliczeniem kar umownych.</w:t>
      </w:r>
    </w:p>
    <w:p w:rsidR="008839F2" w:rsidRPr="005F7AD1" w:rsidRDefault="008839F2" w:rsidP="00874552">
      <w:pPr>
        <w:pStyle w:val="Style5"/>
        <w:widowControl/>
        <w:numPr>
          <w:ilvl w:val="0"/>
          <w:numId w:val="19"/>
        </w:numPr>
        <w:tabs>
          <w:tab w:val="left" w:pos="709"/>
        </w:tabs>
        <w:ind w:hanging="426"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>Zamawiający zapłaci Wykonawcy wynagrodzenie tylko za faktycznie wykonane usługi.</w:t>
      </w:r>
    </w:p>
    <w:p w:rsidR="00F84733" w:rsidRPr="00756F31" w:rsidRDefault="00995BA4" w:rsidP="00756F31">
      <w:pPr>
        <w:pStyle w:val="Style5"/>
        <w:widowControl/>
        <w:numPr>
          <w:ilvl w:val="0"/>
          <w:numId w:val="19"/>
        </w:numPr>
        <w:tabs>
          <w:tab w:val="left" w:pos="709"/>
        </w:tabs>
        <w:ind w:hanging="426"/>
        <w:jc w:val="both"/>
        <w:rPr>
          <w:rStyle w:val="FontStyle13"/>
          <w:rFonts w:ascii="Arial" w:hAnsi="Arial" w:cs="Arial"/>
          <w:b w:val="0"/>
          <w:bCs w:val="0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 xml:space="preserve">W razie zaistnienia istotnej zmiany okoliczności powodującej, że wykonanie Umowy Wykonawczej </w:t>
      </w:r>
      <w:r w:rsidR="00AB11A3">
        <w:rPr>
          <w:rFonts w:ascii="Arial" w:hAnsi="Arial" w:cs="Arial"/>
          <w:sz w:val="20"/>
          <w:szCs w:val="20"/>
        </w:rPr>
        <w:br/>
      </w:r>
      <w:r w:rsidRPr="005F7AD1">
        <w:rPr>
          <w:rFonts w:ascii="Arial" w:hAnsi="Arial" w:cs="Arial"/>
          <w:sz w:val="20"/>
          <w:szCs w:val="20"/>
        </w:rPr>
        <w:t>nie leży w interesie publicznym (czego nie można było przewidzieć w chwili jej zawarcia), Zamawiający może od Umowy odstąpić w terminie do 30 dni od powzięcia wiadomości o tych okolicznościach.</w:t>
      </w:r>
    </w:p>
    <w:p w:rsidR="008839F2" w:rsidRPr="005F7AD1" w:rsidRDefault="008839F2" w:rsidP="000D1A1C">
      <w:pPr>
        <w:pStyle w:val="Style4"/>
        <w:widowControl/>
        <w:spacing w:line="240" w:lineRule="auto"/>
        <w:jc w:val="center"/>
        <w:rPr>
          <w:rStyle w:val="FontStyle13"/>
          <w:rFonts w:ascii="Arial" w:hAnsi="Arial" w:cs="Arial"/>
          <w:sz w:val="20"/>
          <w:szCs w:val="20"/>
        </w:rPr>
      </w:pPr>
      <w:r w:rsidRPr="005F7AD1">
        <w:rPr>
          <w:rStyle w:val="FontStyle13"/>
          <w:rFonts w:ascii="Arial" w:hAnsi="Arial" w:cs="Arial"/>
          <w:sz w:val="20"/>
          <w:szCs w:val="20"/>
        </w:rPr>
        <w:t>§ 14</w:t>
      </w:r>
    </w:p>
    <w:p w:rsidR="008839F2" w:rsidRPr="005F7AD1" w:rsidRDefault="008839F2" w:rsidP="001A5797">
      <w:pPr>
        <w:pStyle w:val="Style5"/>
        <w:widowControl/>
        <w:numPr>
          <w:ilvl w:val="0"/>
          <w:numId w:val="17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>Zamawiającemu przysługuje prawo do nalic</w:t>
      </w:r>
      <w:r w:rsidR="005723E8" w:rsidRPr="005F7AD1">
        <w:rPr>
          <w:rFonts w:ascii="Arial" w:hAnsi="Arial" w:cs="Arial"/>
          <w:sz w:val="20"/>
          <w:szCs w:val="20"/>
        </w:rPr>
        <w:t>zenia kary umownej w wysokości 1</w:t>
      </w:r>
      <w:r w:rsidRPr="005F7AD1">
        <w:rPr>
          <w:rFonts w:ascii="Arial" w:hAnsi="Arial" w:cs="Arial"/>
          <w:sz w:val="20"/>
          <w:szCs w:val="20"/>
        </w:rPr>
        <w:t>0%</w:t>
      </w:r>
      <w:r w:rsidRPr="005F7AD1">
        <w:rPr>
          <w:rFonts w:ascii="Arial" w:hAnsi="Arial" w:cs="Arial"/>
          <w:i/>
          <w:sz w:val="20"/>
          <w:szCs w:val="20"/>
        </w:rPr>
        <w:t xml:space="preserve"> </w:t>
      </w:r>
      <w:r w:rsidRPr="005F7AD1">
        <w:rPr>
          <w:rFonts w:ascii="Arial" w:hAnsi="Arial" w:cs="Arial"/>
          <w:sz w:val="20"/>
          <w:szCs w:val="20"/>
        </w:rPr>
        <w:t>wynagrodzenia określonego w § 11 ust. 1 za odst</w:t>
      </w:r>
      <w:r w:rsidR="005D3B76">
        <w:rPr>
          <w:rFonts w:ascii="Arial" w:hAnsi="Arial" w:cs="Arial"/>
          <w:sz w:val="20"/>
          <w:szCs w:val="20"/>
        </w:rPr>
        <w:t xml:space="preserve">ąpienie Wykonawcy od Umowy albo </w:t>
      </w:r>
      <w:r w:rsidRPr="005F7AD1">
        <w:rPr>
          <w:rFonts w:ascii="Arial" w:hAnsi="Arial" w:cs="Arial"/>
          <w:sz w:val="20"/>
          <w:szCs w:val="20"/>
        </w:rPr>
        <w:t>w przypadku odstąpienia Zamawiającego od Umowy z przyczyn leżących po stronie Wykonawcy, bądź w przypadku niewykonania Umowy przez Wykonawcę.</w:t>
      </w:r>
    </w:p>
    <w:p w:rsidR="008839F2" w:rsidRPr="005F7AD1" w:rsidRDefault="008839F2" w:rsidP="001A5797">
      <w:pPr>
        <w:pStyle w:val="Style5"/>
        <w:widowControl/>
        <w:numPr>
          <w:ilvl w:val="0"/>
          <w:numId w:val="17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  <w:lang w:eastAsia="en-US"/>
        </w:rPr>
        <w:t>Zamawiający może odstąpić od Umowy ze skutkiem natychmiastowym w przypadku, gdy:</w:t>
      </w:r>
    </w:p>
    <w:p w:rsidR="008839F2" w:rsidRPr="005F7AD1" w:rsidRDefault="008839F2" w:rsidP="001A5797">
      <w:pPr>
        <w:pStyle w:val="Style5"/>
        <w:widowControl/>
        <w:numPr>
          <w:ilvl w:val="0"/>
          <w:numId w:val="18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>Wykonawca nie przystąpił do wykonania Umowy w terminie określonym w § 4 ust. 1 lub w terminie ustalonym zgodnie z § 13 ust. 2 pkt 1</w:t>
      </w:r>
      <w:r w:rsidR="005D3B76">
        <w:rPr>
          <w:rFonts w:ascii="Arial" w:hAnsi="Arial" w:cs="Arial"/>
          <w:sz w:val="20"/>
          <w:szCs w:val="20"/>
        </w:rPr>
        <w:t>)</w:t>
      </w:r>
      <w:r w:rsidRPr="005F7AD1">
        <w:rPr>
          <w:rFonts w:ascii="Arial" w:hAnsi="Arial" w:cs="Arial"/>
          <w:sz w:val="20"/>
          <w:szCs w:val="20"/>
        </w:rPr>
        <w:t>;</w:t>
      </w:r>
    </w:p>
    <w:p w:rsidR="008839F2" w:rsidRPr="005F7AD1" w:rsidRDefault="008839F2" w:rsidP="001A5797">
      <w:pPr>
        <w:pStyle w:val="Style5"/>
        <w:widowControl/>
        <w:numPr>
          <w:ilvl w:val="0"/>
          <w:numId w:val="18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>Wykonawca, pomimo pisemnego wezwania ze strony Zamawiającego, określającego termin usunięcia stwierdzonych naruszeń, nie wykonuje Umo</w:t>
      </w:r>
      <w:r w:rsidR="00F84733" w:rsidRPr="005F7AD1">
        <w:rPr>
          <w:rFonts w:ascii="Arial" w:hAnsi="Arial" w:cs="Arial"/>
          <w:sz w:val="20"/>
          <w:szCs w:val="20"/>
        </w:rPr>
        <w:t xml:space="preserve">wy zgodnie z warunkami umownymi </w:t>
      </w:r>
      <w:r w:rsidR="00AB11A3">
        <w:rPr>
          <w:rFonts w:ascii="Arial" w:hAnsi="Arial" w:cs="Arial"/>
          <w:sz w:val="20"/>
          <w:szCs w:val="20"/>
        </w:rPr>
        <w:br/>
      </w:r>
      <w:r w:rsidRPr="005F7AD1">
        <w:rPr>
          <w:rFonts w:ascii="Arial" w:hAnsi="Arial" w:cs="Arial"/>
          <w:sz w:val="20"/>
          <w:szCs w:val="20"/>
        </w:rPr>
        <w:t>lub w rażący sposób zaniedbuje lub narusza zobowiązania umowne;</w:t>
      </w:r>
    </w:p>
    <w:p w:rsidR="008839F2" w:rsidRPr="005F7AD1" w:rsidRDefault="008839F2" w:rsidP="001A5797">
      <w:pPr>
        <w:pStyle w:val="Style5"/>
        <w:widowControl/>
        <w:numPr>
          <w:ilvl w:val="0"/>
          <w:numId w:val="18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>Wykonawca przystąpił do likwidacji swojej firmy, z wyjątkiem likwidacji przeprowadzanej w celu przekształcenia lub restrukturyzacji;</w:t>
      </w:r>
    </w:p>
    <w:p w:rsidR="008839F2" w:rsidRPr="005F7AD1" w:rsidRDefault="008839F2" w:rsidP="001A5797">
      <w:pPr>
        <w:pStyle w:val="Style5"/>
        <w:widowControl/>
        <w:numPr>
          <w:ilvl w:val="0"/>
          <w:numId w:val="18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 xml:space="preserve">Wykonawca powierzył wykonanie Umowy osobie trzeciej niezgodnie z oświadczeniem złożonym </w:t>
      </w:r>
      <w:r w:rsidR="00AB11A3">
        <w:rPr>
          <w:rFonts w:ascii="Arial" w:hAnsi="Arial" w:cs="Arial"/>
          <w:sz w:val="20"/>
          <w:szCs w:val="20"/>
        </w:rPr>
        <w:br/>
      </w:r>
      <w:r w:rsidRPr="005F7AD1">
        <w:rPr>
          <w:rFonts w:ascii="Arial" w:hAnsi="Arial" w:cs="Arial"/>
          <w:sz w:val="20"/>
          <w:szCs w:val="20"/>
        </w:rPr>
        <w:t>w ofercie.</w:t>
      </w:r>
    </w:p>
    <w:p w:rsidR="008839F2" w:rsidRPr="005F7AD1" w:rsidRDefault="008839F2" w:rsidP="001A5797">
      <w:pPr>
        <w:pStyle w:val="Style5"/>
        <w:widowControl/>
        <w:numPr>
          <w:ilvl w:val="0"/>
          <w:numId w:val="17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 xml:space="preserve">W celu skorzystania z prawa odstąpienia od Umowy, Zamawiający zawiadomi na piśmie Wykonawcę </w:t>
      </w:r>
      <w:r w:rsidR="00AB11A3">
        <w:rPr>
          <w:rFonts w:ascii="Arial" w:hAnsi="Arial" w:cs="Arial"/>
          <w:sz w:val="20"/>
          <w:szCs w:val="20"/>
        </w:rPr>
        <w:br/>
      </w:r>
      <w:r w:rsidRPr="005F7AD1">
        <w:rPr>
          <w:rFonts w:ascii="Arial" w:hAnsi="Arial" w:cs="Arial"/>
          <w:sz w:val="20"/>
          <w:szCs w:val="20"/>
        </w:rPr>
        <w:t xml:space="preserve">w terminie do 14 dni od dnia powzięcia informacji stanowiącej podstawę odstąpienia od Umowy (ust. 2). </w:t>
      </w:r>
    </w:p>
    <w:p w:rsidR="008839F2" w:rsidRDefault="008839F2" w:rsidP="001A5797">
      <w:pPr>
        <w:pStyle w:val="Style5"/>
        <w:widowControl/>
        <w:numPr>
          <w:ilvl w:val="0"/>
          <w:numId w:val="17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 xml:space="preserve">W przypadku nienależytego wykonania Umowy, </w:t>
      </w:r>
      <w:r w:rsidR="00CA10B1" w:rsidRPr="005F7AD1">
        <w:rPr>
          <w:rFonts w:ascii="Arial" w:hAnsi="Arial" w:cs="Arial"/>
          <w:sz w:val="20"/>
          <w:szCs w:val="20"/>
        </w:rPr>
        <w:t xml:space="preserve">czyli wykonaniu przedmiotu </w:t>
      </w:r>
      <w:r w:rsidR="00FF7356">
        <w:rPr>
          <w:rFonts w:ascii="Arial" w:hAnsi="Arial" w:cs="Arial"/>
          <w:sz w:val="20"/>
          <w:szCs w:val="20"/>
        </w:rPr>
        <w:t>u</w:t>
      </w:r>
      <w:r w:rsidR="00CA10B1" w:rsidRPr="005F7AD1">
        <w:rPr>
          <w:rFonts w:ascii="Arial" w:hAnsi="Arial" w:cs="Arial"/>
          <w:sz w:val="20"/>
          <w:szCs w:val="20"/>
        </w:rPr>
        <w:t xml:space="preserve">mowy niezgodnie </w:t>
      </w:r>
      <w:r w:rsidR="00AB11A3">
        <w:rPr>
          <w:rFonts w:ascii="Arial" w:hAnsi="Arial" w:cs="Arial"/>
          <w:sz w:val="20"/>
          <w:szCs w:val="20"/>
        </w:rPr>
        <w:br/>
      </w:r>
      <w:r w:rsidR="00CA10B1" w:rsidRPr="005F7AD1">
        <w:rPr>
          <w:rFonts w:ascii="Arial" w:hAnsi="Arial" w:cs="Arial"/>
          <w:sz w:val="20"/>
          <w:szCs w:val="20"/>
        </w:rPr>
        <w:t xml:space="preserve">z wymaganiami określonymi w Umowie, </w:t>
      </w:r>
      <w:r w:rsidR="00FF7356">
        <w:rPr>
          <w:rFonts w:ascii="Arial" w:hAnsi="Arial" w:cs="Arial"/>
          <w:sz w:val="20"/>
          <w:szCs w:val="20"/>
        </w:rPr>
        <w:t>Opisie Przedmiotu Z</w:t>
      </w:r>
      <w:r w:rsidR="00CA10B1" w:rsidRPr="005F7AD1">
        <w:rPr>
          <w:rFonts w:ascii="Arial" w:hAnsi="Arial" w:cs="Arial"/>
          <w:sz w:val="20"/>
          <w:szCs w:val="20"/>
        </w:rPr>
        <w:t xml:space="preserve">amówienia lub </w:t>
      </w:r>
      <w:r w:rsidR="00FF7356">
        <w:rPr>
          <w:rFonts w:ascii="Arial" w:hAnsi="Arial" w:cs="Arial"/>
          <w:sz w:val="20"/>
          <w:szCs w:val="20"/>
        </w:rPr>
        <w:t>Ogłoszeniu</w:t>
      </w:r>
      <w:r w:rsidR="00457772">
        <w:rPr>
          <w:rFonts w:ascii="Arial" w:hAnsi="Arial" w:cs="Arial"/>
          <w:sz w:val="20"/>
          <w:szCs w:val="20"/>
        </w:rPr>
        <w:t xml:space="preserve"> w postepowaniu </w:t>
      </w:r>
      <w:r w:rsidR="00CA10B1" w:rsidRPr="005F7AD1">
        <w:rPr>
          <w:rFonts w:ascii="Arial" w:hAnsi="Arial" w:cs="Arial"/>
          <w:sz w:val="20"/>
          <w:szCs w:val="20"/>
        </w:rPr>
        <w:t xml:space="preserve">nr </w:t>
      </w:r>
      <w:r w:rsidR="00F87B08">
        <w:rPr>
          <w:rFonts w:ascii="Arial" w:hAnsi="Arial" w:cs="Arial"/>
          <w:sz w:val="20"/>
          <w:szCs w:val="20"/>
        </w:rPr>
        <w:t>BF-II.3710.16.2019</w:t>
      </w:r>
      <w:r w:rsidR="00FF7356">
        <w:rPr>
          <w:rFonts w:ascii="Arial" w:hAnsi="Arial" w:cs="Arial"/>
          <w:sz w:val="20"/>
          <w:szCs w:val="20"/>
        </w:rPr>
        <w:t>,</w:t>
      </w:r>
      <w:r w:rsidR="00CA10B1" w:rsidRPr="005F7AD1">
        <w:rPr>
          <w:rFonts w:ascii="Arial" w:hAnsi="Arial" w:cs="Arial"/>
          <w:sz w:val="20"/>
          <w:szCs w:val="20"/>
        </w:rPr>
        <w:t xml:space="preserve"> a </w:t>
      </w:r>
      <w:r w:rsidRPr="005F7AD1">
        <w:rPr>
          <w:rFonts w:ascii="Arial" w:hAnsi="Arial" w:cs="Arial"/>
          <w:sz w:val="20"/>
          <w:szCs w:val="20"/>
        </w:rPr>
        <w:t>w szczególności prowadzenia prac remont</w:t>
      </w:r>
      <w:r w:rsidR="00E73E80" w:rsidRPr="005F7AD1">
        <w:rPr>
          <w:rFonts w:ascii="Arial" w:hAnsi="Arial" w:cs="Arial"/>
          <w:sz w:val="20"/>
          <w:szCs w:val="20"/>
        </w:rPr>
        <w:t>owych lub</w:t>
      </w:r>
      <w:r w:rsidR="00457772">
        <w:rPr>
          <w:rFonts w:ascii="Arial" w:hAnsi="Arial" w:cs="Arial"/>
          <w:sz w:val="20"/>
          <w:szCs w:val="20"/>
        </w:rPr>
        <w:t xml:space="preserve"> budowlanych </w:t>
      </w:r>
      <w:r w:rsidR="00FF7356">
        <w:rPr>
          <w:rFonts w:ascii="Arial" w:hAnsi="Arial" w:cs="Arial"/>
          <w:sz w:val="20"/>
          <w:szCs w:val="20"/>
        </w:rPr>
        <w:br/>
      </w:r>
      <w:r w:rsidRPr="005F7AD1">
        <w:rPr>
          <w:rFonts w:ascii="Arial" w:hAnsi="Arial" w:cs="Arial"/>
          <w:sz w:val="20"/>
          <w:szCs w:val="20"/>
        </w:rPr>
        <w:t>w obiekcie, nie zapewnienia należytego poziomu obsługi w zakresie usług</w:t>
      </w:r>
      <w:r w:rsidR="000D1A1C">
        <w:rPr>
          <w:rFonts w:ascii="Arial" w:hAnsi="Arial" w:cs="Arial"/>
          <w:sz w:val="20"/>
          <w:szCs w:val="20"/>
        </w:rPr>
        <w:t>i</w:t>
      </w:r>
      <w:r w:rsidRPr="005F7AD1">
        <w:rPr>
          <w:rFonts w:ascii="Arial" w:hAnsi="Arial" w:cs="Arial"/>
          <w:sz w:val="20"/>
          <w:szCs w:val="20"/>
        </w:rPr>
        <w:t xml:space="preserve"> </w:t>
      </w:r>
      <w:r w:rsidR="000D1A1C">
        <w:rPr>
          <w:rFonts w:ascii="Arial" w:hAnsi="Arial" w:cs="Arial"/>
          <w:sz w:val="20"/>
          <w:szCs w:val="20"/>
        </w:rPr>
        <w:t>gastronomicznej</w:t>
      </w:r>
      <w:r w:rsidR="00E73E80" w:rsidRPr="005F7AD1">
        <w:rPr>
          <w:rFonts w:ascii="Arial" w:hAnsi="Arial" w:cs="Arial"/>
          <w:sz w:val="20"/>
          <w:szCs w:val="20"/>
        </w:rPr>
        <w:t xml:space="preserve"> </w:t>
      </w:r>
      <w:r w:rsidR="00E73E80" w:rsidRPr="00324936">
        <w:rPr>
          <w:rFonts w:ascii="Arial" w:hAnsi="Arial" w:cs="Arial"/>
          <w:sz w:val="20"/>
          <w:szCs w:val="20"/>
        </w:rPr>
        <w:t>(np.</w:t>
      </w:r>
      <w:r w:rsidR="00B70C57" w:rsidRPr="00324936">
        <w:rPr>
          <w:rFonts w:ascii="Arial" w:hAnsi="Arial" w:cs="Arial"/>
          <w:sz w:val="20"/>
          <w:szCs w:val="20"/>
        </w:rPr>
        <w:t xml:space="preserve"> brak obsługi kelnerskiej</w:t>
      </w:r>
      <w:r w:rsidR="00726D45" w:rsidRPr="00324936">
        <w:rPr>
          <w:rFonts w:ascii="Arial" w:hAnsi="Arial" w:cs="Arial"/>
          <w:sz w:val="20"/>
          <w:szCs w:val="20"/>
        </w:rPr>
        <w:t xml:space="preserve"> podczas oficjalnej kolacji </w:t>
      </w:r>
      <w:r w:rsidR="00E73E80" w:rsidRPr="00324936">
        <w:rPr>
          <w:rFonts w:ascii="Arial" w:hAnsi="Arial" w:cs="Arial"/>
          <w:sz w:val="20"/>
          <w:szCs w:val="20"/>
        </w:rPr>
        <w:t>)</w:t>
      </w:r>
      <w:r w:rsidR="00457772" w:rsidRPr="00324936">
        <w:rPr>
          <w:rFonts w:ascii="Arial" w:hAnsi="Arial" w:cs="Arial"/>
          <w:sz w:val="20"/>
          <w:szCs w:val="20"/>
        </w:rPr>
        <w:t xml:space="preserve">, zakwaterowania </w:t>
      </w:r>
      <w:r w:rsidR="00B70C57" w:rsidRPr="00324936">
        <w:rPr>
          <w:rFonts w:ascii="Arial" w:hAnsi="Arial" w:cs="Arial"/>
          <w:sz w:val="20"/>
          <w:szCs w:val="20"/>
        </w:rPr>
        <w:t xml:space="preserve">(np. </w:t>
      </w:r>
      <w:r w:rsidR="00B54D93" w:rsidRPr="00324936">
        <w:rPr>
          <w:rFonts w:ascii="Arial" w:hAnsi="Arial" w:cs="Arial"/>
          <w:sz w:val="20"/>
          <w:szCs w:val="20"/>
        </w:rPr>
        <w:t xml:space="preserve">brak pełnego węzła </w:t>
      </w:r>
      <w:proofErr w:type="spellStart"/>
      <w:r w:rsidR="00B54D93" w:rsidRPr="00324936">
        <w:rPr>
          <w:rFonts w:ascii="Arial" w:hAnsi="Arial" w:cs="Arial"/>
          <w:sz w:val="20"/>
          <w:szCs w:val="20"/>
        </w:rPr>
        <w:t>higieniczno</w:t>
      </w:r>
      <w:proofErr w:type="spellEnd"/>
      <w:r w:rsidR="00B54D93" w:rsidRPr="00324936">
        <w:rPr>
          <w:rFonts w:ascii="Arial" w:hAnsi="Arial" w:cs="Arial"/>
          <w:sz w:val="20"/>
          <w:szCs w:val="20"/>
        </w:rPr>
        <w:t xml:space="preserve"> – </w:t>
      </w:r>
      <w:r w:rsidR="00B54D93" w:rsidRPr="005F7AD1">
        <w:rPr>
          <w:rFonts w:ascii="Arial" w:hAnsi="Arial" w:cs="Arial"/>
          <w:sz w:val="20"/>
          <w:szCs w:val="20"/>
        </w:rPr>
        <w:t>sanitarnego w pokoju</w:t>
      </w:r>
      <w:r w:rsidR="00B70C57" w:rsidRPr="005F7AD1">
        <w:rPr>
          <w:rFonts w:ascii="Arial" w:hAnsi="Arial" w:cs="Arial"/>
          <w:sz w:val="20"/>
          <w:szCs w:val="20"/>
        </w:rPr>
        <w:t xml:space="preserve">) </w:t>
      </w:r>
      <w:r w:rsidRPr="005F7AD1">
        <w:rPr>
          <w:rFonts w:ascii="Arial" w:hAnsi="Arial" w:cs="Arial"/>
          <w:sz w:val="20"/>
          <w:szCs w:val="20"/>
        </w:rPr>
        <w:t>oraz przygotowania s</w:t>
      </w:r>
      <w:r w:rsidR="00F84733" w:rsidRPr="005F7AD1">
        <w:rPr>
          <w:rFonts w:ascii="Arial" w:hAnsi="Arial" w:cs="Arial"/>
          <w:sz w:val="20"/>
          <w:szCs w:val="20"/>
        </w:rPr>
        <w:t>ali konferencyjnej</w:t>
      </w:r>
      <w:r w:rsidR="00A5638F" w:rsidRPr="005F7AD1">
        <w:rPr>
          <w:rFonts w:ascii="Arial" w:hAnsi="Arial" w:cs="Arial"/>
          <w:sz w:val="20"/>
          <w:szCs w:val="20"/>
        </w:rPr>
        <w:t xml:space="preserve"> (np. zakłócenia ze strony osób, </w:t>
      </w:r>
      <w:r w:rsidR="00FF7356">
        <w:rPr>
          <w:rFonts w:ascii="Arial" w:hAnsi="Arial" w:cs="Arial"/>
          <w:sz w:val="20"/>
          <w:szCs w:val="20"/>
        </w:rPr>
        <w:br/>
      </w:r>
      <w:r w:rsidR="00A5638F" w:rsidRPr="005F7AD1">
        <w:rPr>
          <w:rFonts w:ascii="Arial" w:hAnsi="Arial" w:cs="Arial"/>
          <w:sz w:val="20"/>
          <w:szCs w:val="20"/>
        </w:rPr>
        <w:t>nie biorących udziału w szkoleniu)</w:t>
      </w:r>
      <w:r w:rsidR="00F84733" w:rsidRPr="005F7AD1">
        <w:rPr>
          <w:rFonts w:ascii="Arial" w:hAnsi="Arial" w:cs="Arial"/>
          <w:sz w:val="20"/>
          <w:szCs w:val="20"/>
        </w:rPr>
        <w:t xml:space="preserve">, niezależnie </w:t>
      </w:r>
      <w:r w:rsidRPr="005F7AD1">
        <w:rPr>
          <w:rFonts w:ascii="Arial" w:hAnsi="Arial" w:cs="Arial"/>
          <w:sz w:val="20"/>
          <w:szCs w:val="20"/>
        </w:rPr>
        <w:t>od wykonania Umowy, Wykonawca zapłaci Zamawiającemu karę umowną w wysokości 2% wynagrodzenia określonego w § 11 ust. 1 za każdy stwierdzony przypadek nienależytego wykonania Umowy.</w:t>
      </w:r>
    </w:p>
    <w:p w:rsidR="006919FB" w:rsidRPr="005F7AD1" w:rsidRDefault="006919FB" w:rsidP="00F44836">
      <w:pPr>
        <w:pStyle w:val="Style5"/>
        <w:widowControl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zobowiązany jest do zapłaty kar umownyc</w:t>
      </w:r>
      <w:r w:rsidR="008424BB">
        <w:rPr>
          <w:rFonts w:ascii="Arial" w:hAnsi="Arial" w:cs="Arial"/>
          <w:sz w:val="20"/>
          <w:szCs w:val="20"/>
        </w:rPr>
        <w:t>h określonych w załączniku na 5</w:t>
      </w:r>
      <w:r>
        <w:rPr>
          <w:rFonts w:ascii="Arial" w:hAnsi="Arial" w:cs="Arial"/>
          <w:sz w:val="20"/>
          <w:szCs w:val="20"/>
        </w:rPr>
        <w:t xml:space="preserve"> - Umowa </w:t>
      </w:r>
      <w:r w:rsidR="008424B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o </w:t>
      </w:r>
      <w:r w:rsidR="008424BB">
        <w:rPr>
          <w:rStyle w:val="FontStyle13"/>
          <w:rFonts w:ascii="Arial" w:hAnsi="Arial" w:cs="Arial"/>
          <w:b w:val="0"/>
          <w:sz w:val="20"/>
          <w:szCs w:val="20"/>
        </w:rPr>
        <w:t>powierzenie przetwarzania danych osobowych za naruszenie określonych w tej umowie zasad przetwarzania</w:t>
      </w:r>
      <w:r w:rsidR="008424BB" w:rsidRPr="008424BB">
        <w:rPr>
          <w:rStyle w:val="FontStyle13"/>
          <w:rFonts w:ascii="Arial" w:hAnsi="Arial" w:cs="Arial"/>
          <w:b w:val="0"/>
          <w:sz w:val="20"/>
          <w:szCs w:val="20"/>
        </w:rPr>
        <w:t xml:space="preserve"> </w:t>
      </w:r>
      <w:r w:rsidR="008424BB">
        <w:rPr>
          <w:rStyle w:val="FontStyle13"/>
          <w:rFonts w:ascii="Arial" w:hAnsi="Arial" w:cs="Arial"/>
          <w:b w:val="0"/>
          <w:sz w:val="20"/>
          <w:szCs w:val="20"/>
        </w:rPr>
        <w:t>powierzonych danych osobowych.</w:t>
      </w:r>
    </w:p>
    <w:p w:rsidR="008839F2" w:rsidRPr="005F7AD1" w:rsidRDefault="002C564A" w:rsidP="001A5797">
      <w:pPr>
        <w:pStyle w:val="Style5"/>
        <w:widowControl/>
        <w:numPr>
          <w:ilvl w:val="0"/>
          <w:numId w:val="17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Zastrzeżone kary umowne nie wyłączają możliwości dochodzenia na zasadach ogólnych odszkodowania przenoszącego wysokość kar umownych.</w:t>
      </w:r>
    </w:p>
    <w:p w:rsidR="00F84733" w:rsidRPr="00756F31" w:rsidRDefault="008839F2" w:rsidP="00756F31">
      <w:pPr>
        <w:pStyle w:val="Style5"/>
        <w:widowControl/>
        <w:numPr>
          <w:ilvl w:val="0"/>
          <w:numId w:val="17"/>
        </w:numPr>
        <w:tabs>
          <w:tab w:val="clear" w:pos="360"/>
          <w:tab w:val="num" w:pos="426"/>
        </w:tabs>
        <w:ind w:left="426" w:hanging="426"/>
        <w:jc w:val="both"/>
        <w:rPr>
          <w:rStyle w:val="FontStyle13"/>
          <w:rFonts w:ascii="Arial" w:hAnsi="Arial" w:cs="Arial"/>
          <w:b w:val="0"/>
          <w:bCs w:val="0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>Kary umowne przewidziane w niniejszej Umowie mogą zostać potrącone przez Zamawiają</w:t>
      </w:r>
      <w:r w:rsidR="00F84733" w:rsidRPr="005F7AD1">
        <w:rPr>
          <w:rFonts w:ascii="Arial" w:hAnsi="Arial" w:cs="Arial"/>
          <w:sz w:val="20"/>
          <w:szCs w:val="20"/>
        </w:rPr>
        <w:t xml:space="preserve">cego </w:t>
      </w:r>
      <w:r w:rsidR="00AB11A3">
        <w:rPr>
          <w:rFonts w:ascii="Arial" w:hAnsi="Arial" w:cs="Arial"/>
          <w:sz w:val="20"/>
          <w:szCs w:val="20"/>
        </w:rPr>
        <w:br/>
      </w:r>
      <w:r w:rsidRPr="005F7AD1">
        <w:rPr>
          <w:rFonts w:ascii="Arial" w:hAnsi="Arial" w:cs="Arial"/>
          <w:sz w:val="20"/>
          <w:szCs w:val="20"/>
        </w:rPr>
        <w:t>z wynagrodzenia Wykonawcy.</w:t>
      </w:r>
    </w:p>
    <w:p w:rsidR="008839F2" w:rsidRPr="005F7AD1" w:rsidRDefault="008839F2" w:rsidP="000D1A1C">
      <w:pPr>
        <w:pStyle w:val="Style4"/>
        <w:widowControl/>
        <w:spacing w:line="240" w:lineRule="auto"/>
        <w:jc w:val="center"/>
        <w:rPr>
          <w:rStyle w:val="FontStyle13"/>
          <w:rFonts w:ascii="Arial" w:hAnsi="Arial" w:cs="Arial"/>
          <w:sz w:val="20"/>
          <w:szCs w:val="20"/>
        </w:rPr>
      </w:pPr>
      <w:r w:rsidRPr="005F7AD1">
        <w:rPr>
          <w:rStyle w:val="FontStyle13"/>
          <w:rFonts w:ascii="Arial" w:hAnsi="Arial" w:cs="Arial"/>
          <w:sz w:val="20"/>
          <w:szCs w:val="20"/>
        </w:rPr>
        <w:t>§ 15</w:t>
      </w:r>
    </w:p>
    <w:p w:rsidR="008839F2" w:rsidRPr="005F7AD1" w:rsidRDefault="008839F2" w:rsidP="000D1A1C">
      <w:pPr>
        <w:pStyle w:val="Style5"/>
        <w:widowControl/>
        <w:ind w:left="426" w:hanging="426"/>
        <w:rPr>
          <w:rStyle w:val="FontStyle14"/>
          <w:rFonts w:ascii="Arial" w:hAnsi="Arial" w:cs="Arial"/>
          <w:sz w:val="20"/>
          <w:szCs w:val="20"/>
        </w:rPr>
      </w:pPr>
      <w:r w:rsidRPr="005F7AD1">
        <w:rPr>
          <w:rStyle w:val="FontStyle14"/>
          <w:rFonts w:ascii="Arial" w:hAnsi="Arial" w:cs="Arial"/>
          <w:sz w:val="20"/>
          <w:szCs w:val="20"/>
        </w:rPr>
        <w:t xml:space="preserve">1. </w:t>
      </w:r>
      <w:r w:rsidR="00457772">
        <w:rPr>
          <w:rStyle w:val="FontStyle14"/>
          <w:rFonts w:ascii="Arial" w:hAnsi="Arial" w:cs="Arial"/>
          <w:sz w:val="20"/>
          <w:szCs w:val="20"/>
        </w:rPr>
        <w:tab/>
      </w:r>
      <w:r w:rsidRPr="005F7AD1">
        <w:rPr>
          <w:rStyle w:val="FontStyle14"/>
          <w:rFonts w:ascii="Arial" w:hAnsi="Arial" w:cs="Arial"/>
          <w:sz w:val="20"/>
          <w:szCs w:val="20"/>
        </w:rPr>
        <w:t>Bez uprzedniej, pisemnej zgody Zamawiającego, Wykonawca nie może przenieść na osobę trzecią wierzytelności wynikających z niniejszej Umowy, ani regulować ich w drodze kompensaty.</w:t>
      </w:r>
    </w:p>
    <w:p w:rsidR="008839F2" w:rsidRPr="005F7AD1" w:rsidRDefault="008839F2" w:rsidP="000D1A1C">
      <w:pPr>
        <w:pStyle w:val="Style5"/>
        <w:widowControl/>
        <w:ind w:left="426" w:hanging="426"/>
        <w:rPr>
          <w:rStyle w:val="FontStyle14"/>
          <w:rFonts w:ascii="Arial" w:hAnsi="Arial" w:cs="Arial"/>
          <w:sz w:val="20"/>
          <w:szCs w:val="20"/>
        </w:rPr>
      </w:pPr>
      <w:r w:rsidRPr="005F7AD1">
        <w:rPr>
          <w:rStyle w:val="FontStyle14"/>
          <w:rFonts w:ascii="Arial" w:hAnsi="Arial" w:cs="Arial"/>
          <w:sz w:val="20"/>
          <w:szCs w:val="20"/>
        </w:rPr>
        <w:t xml:space="preserve">2. </w:t>
      </w:r>
      <w:r w:rsidR="00457772">
        <w:rPr>
          <w:rStyle w:val="FontStyle14"/>
          <w:rFonts w:ascii="Arial" w:hAnsi="Arial" w:cs="Arial"/>
          <w:sz w:val="20"/>
          <w:szCs w:val="20"/>
        </w:rPr>
        <w:tab/>
      </w:r>
      <w:r w:rsidRPr="005F7AD1">
        <w:rPr>
          <w:rStyle w:val="FontStyle14"/>
          <w:rFonts w:ascii="Arial" w:hAnsi="Arial" w:cs="Arial"/>
          <w:sz w:val="20"/>
          <w:szCs w:val="20"/>
        </w:rPr>
        <w:t xml:space="preserve">Wymienione w Umowie załączniki stanowią jej integralną część. </w:t>
      </w:r>
    </w:p>
    <w:p w:rsidR="00F84733" w:rsidRPr="00756F31" w:rsidRDefault="008839F2" w:rsidP="00756F31">
      <w:pPr>
        <w:pStyle w:val="Style5"/>
        <w:widowControl/>
        <w:ind w:left="426" w:hanging="426"/>
        <w:rPr>
          <w:rStyle w:val="FontStyle13"/>
          <w:rFonts w:ascii="Arial" w:hAnsi="Arial" w:cs="Arial"/>
          <w:b w:val="0"/>
          <w:bCs w:val="0"/>
          <w:sz w:val="20"/>
          <w:szCs w:val="20"/>
        </w:rPr>
      </w:pPr>
      <w:r w:rsidRPr="005F7AD1">
        <w:rPr>
          <w:rStyle w:val="FontStyle14"/>
          <w:rFonts w:ascii="Arial" w:hAnsi="Arial" w:cs="Arial"/>
          <w:sz w:val="20"/>
          <w:szCs w:val="20"/>
        </w:rPr>
        <w:t xml:space="preserve">3. </w:t>
      </w:r>
      <w:r w:rsidR="00457772">
        <w:rPr>
          <w:rStyle w:val="FontStyle14"/>
          <w:rFonts w:ascii="Arial" w:hAnsi="Arial" w:cs="Arial"/>
          <w:sz w:val="20"/>
          <w:szCs w:val="20"/>
        </w:rPr>
        <w:tab/>
      </w:r>
      <w:r w:rsidRPr="005F7AD1">
        <w:rPr>
          <w:rStyle w:val="FontStyle14"/>
          <w:rFonts w:ascii="Arial" w:hAnsi="Arial" w:cs="Arial"/>
          <w:sz w:val="20"/>
          <w:szCs w:val="20"/>
        </w:rPr>
        <w:t>Wszelkie spory, jakie mogą wyniknąć w związku z realizacją nin</w:t>
      </w:r>
      <w:r w:rsidR="00F84733" w:rsidRPr="005F7AD1">
        <w:rPr>
          <w:rStyle w:val="FontStyle14"/>
          <w:rFonts w:ascii="Arial" w:hAnsi="Arial" w:cs="Arial"/>
          <w:sz w:val="20"/>
          <w:szCs w:val="20"/>
        </w:rPr>
        <w:t xml:space="preserve">iejszej Umowy będą rozstrzygane </w:t>
      </w:r>
      <w:r w:rsidRPr="005F7AD1">
        <w:rPr>
          <w:rStyle w:val="FontStyle14"/>
          <w:rFonts w:ascii="Arial" w:hAnsi="Arial" w:cs="Arial"/>
          <w:sz w:val="20"/>
          <w:szCs w:val="20"/>
        </w:rPr>
        <w:t xml:space="preserve">przez sądy powszechne właściwe miejscowo dla siedziby </w:t>
      </w:r>
      <w:r w:rsidRPr="005F7AD1">
        <w:rPr>
          <w:rStyle w:val="FontStyle13"/>
          <w:rFonts w:ascii="Arial" w:hAnsi="Arial" w:cs="Arial"/>
          <w:b w:val="0"/>
          <w:sz w:val="20"/>
          <w:szCs w:val="20"/>
        </w:rPr>
        <w:t>Zamawiającego</w:t>
      </w:r>
      <w:r w:rsidRPr="005F7AD1">
        <w:rPr>
          <w:rStyle w:val="FontStyle14"/>
          <w:rFonts w:ascii="Arial" w:hAnsi="Arial" w:cs="Arial"/>
          <w:sz w:val="20"/>
          <w:szCs w:val="20"/>
        </w:rPr>
        <w:t>.</w:t>
      </w:r>
    </w:p>
    <w:p w:rsidR="008839F2" w:rsidRPr="005F7AD1" w:rsidRDefault="008839F2" w:rsidP="000D1A1C">
      <w:pPr>
        <w:pStyle w:val="Style4"/>
        <w:widowControl/>
        <w:spacing w:line="240" w:lineRule="auto"/>
        <w:jc w:val="center"/>
        <w:rPr>
          <w:rStyle w:val="FontStyle13"/>
          <w:rFonts w:ascii="Arial" w:hAnsi="Arial" w:cs="Arial"/>
          <w:sz w:val="20"/>
          <w:szCs w:val="20"/>
        </w:rPr>
      </w:pPr>
      <w:r w:rsidRPr="005F7AD1">
        <w:rPr>
          <w:rStyle w:val="FontStyle13"/>
          <w:rFonts w:ascii="Arial" w:hAnsi="Arial" w:cs="Arial"/>
          <w:sz w:val="20"/>
          <w:szCs w:val="20"/>
        </w:rPr>
        <w:t>§ 16</w:t>
      </w:r>
    </w:p>
    <w:p w:rsidR="008839F2" w:rsidRPr="005F7AD1" w:rsidRDefault="008839F2" w:rsidP="000D1A1C">
      <w:pPr>
        <w:pStyle w:val="Style4"/>
        <w:widowControl/>
        <w:spacing w:line="240" w:lineRule="auto"/>
        <w:ind w:left="142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>Umowę sporządzono w trzech jednobrzmiących</w:t>
      </w:r>
      <w:r w:rsidR="00457772">
        <w:rPr>
          <w:rFonts w:ascii="Arial" w:hAnsi="Arial" w:cs="Arial"/>
          <w:sz w:val="20"/>
          <w:szCs w:val="20"/>
        </w:rPr>
        <w:t xml:space="preserve"> egzemplarzach, dwa egzemplarze </w:t>
      </w:r>
      <w:r w:rsidRPr="005F7AD1">
        <w:rPr>
          <w:rFonts w:ascii="Arial" w:hAnsi="Arial" w:cs="Arial"/>
          <w:sz w:val="20"/>
          <w:szCs w:val="20"/>
        </w:rPr>
        <w:t>dla Zamawiającego, jeden dla Wykonawcy.</w:t>
      </w:r>
    </w:p>
    <w:p w:rsidR="006F1F0E" w:rsidRDefault="006F1F0E" w:rsidP="000D1A1C">
      <w:pPr>
        <w:pStyle w:val="Style1"/>
        <w:widowControl/>
        <w:tabs>
          <w:tab w:val="left" w:pos="7094"/>
        </w:tabs>
        <w:rPr>
          <w:rStyle w:val="FontStyle13"/>
          <w:rFonts w:ascii="Arial" w:hAnsi="Arial" w:cs="Arial"/>
          <w:sz w:val="20"/>
          <w:szCs w:val="20"/>
        </w:rPr>
      </w:pPr>
    </w:p>
    <w:p w:rsidR="006F1F0E" w:rsidRPr="006F1F0E" w:rsidRDefault="006F1F0E" w:rsidP="00927FCF">
      <w:pPr>
        <w:pStyle w:val="Style1"/>
        <w:widowControl/>
        <w:numPr>
          <w:ilvl w:val="0"/>
          <w:numId w:val="50"/>
        </w:numPr>
        <w:tabs>
          <w:tab w:val="left" w:pos="7094"/>
        </w:tabs>
        <w:rPr>
          <w:rStyle w:val="FontStyle13"/>
          <w:rFonts w:ascii="Arial" w:hAnsi="Arial" w:cs="Arial"/>
          <w:b w:val="0"/>
          <w:sz w:val="20"/>
          <w:szCs w:val="20"/>
        </w:rPr>
      </w:pPr>
      <w:r w:rsidRPr="006F1F0E">
        <w:rPr>
          <w:rStyle w:val="FontStyle13"/>
          <w:rFonts w:ascii="Arial" w:hAnsi="Arial" w:cs="Arial"/>
          <w:b w:val="0"/>
          <w:sz w:val="20"/>
          <w:szCs w:val="20"/>
        </w:rPr>
        <w:t>Załącznik nr 1</w:t>
      </w:r>
      <w:r w:rsidR="00DF52C4">
        <w:rPr>
          <w:rStyle w:val="FontStyle13"/>
          <w:rFonts w:ascii="Arial" w:hAnsi="Arial" w:cs="Arial"/>
          <w:b w:val="0"/>
          <w:sz w:val="20"/>
          <w:szCs w:val="20"/>
        </w:rPr>
        <w:t xml:space="preserve"> </w:t>
      </w:r>
      <w:r w:rsidRPr="006F1F0E">
        <w:rPr>
          <w:rStyle w:val="FontStyle13"/>
          <w:rFonts w:ascii="Arial" w:hAnsi="Arial" w:cs="Arial"/>
          <w:b w:val="0"/>
          <w:sz w:val="20"/>
          <w:szCs w:val="20"/>
        </w:rPr>
        <w:t>- Opis Przedmiotu Zamówienia</w:t>
      </w:r>
    </w:p>
    <w:p w:rsidR="006F1F0E" w:rsidRPr="006F1F0E" w:rsidRDefault="006F1F0E" w:rsidP="00927FCF">
      <w:pPr>
        <w:pStyle w:val="Style1"/>
        <w:widowControl/>
        <w:numPr>
          <w:ilvl w:val="0"/>
          <w:numId w:val="50"/>
        </w:numPr>
        <w:tabs>
          <w:tab w:val="left" w:pos="7094"/>
        </w:tabs>
        <w:rPr>
          <w:rStyle w:val="FontStyle13"/>
          <w:rFonts w:ascii="Arial" w:hAnsi="Arial" w:cs="Arial"/>
          <w:b w:val="0"/>
          <w:sz w:val="20"/>
          <w:szCs w:val="20"/>
        </w:rPr>
      </w:pPr>
      <w:r w:rsidRPr="006F1F0E">
        <w:rPr>
          <w:rStyle w:val="FontStyle13"/>
          <w:rFonts w:ascii="Arial" w:hAnsi="Arial" w:cs="Arial"/>
          <w:b w:val="0"/>
          <w:sz w:val="20"/>
          <w:szCs w:val="20"/>
        </w:rPr>
        <w:t>Załącznik nr 2</w:t>
      </w:r>
      <w:r w:rsidR="00DF52C4">
        <w:rPr>
          <w:rStyle w:val="FontStyle13"/>
          <w:rFonts w:ascii="Arial" w:hAnsi="Arial" w:cs="Arial"/>
          <w:b w:val="0"/>
          <w:sz w:val="20"/>
          <w:szCs w:val="20"/>
        </w:rPr>
        <w:t xml:space="preserve"> </w:t>
      </w:r>
      <w:r w:rsidRPr="006F1F0E">
        <w:rPr>
          <w:rStyle w:val="FontStyle13"/>
          <w:rFonts w:ascii="Arial" w:hAnsi="Arial" w:cs="Arial"/>
          <w:b w:val="0"/>
          <w:sz w:val="20"/>
          <w:szCs w:val="20"/>
        </w:rPr>
        <w:t>- Protokół odbioru</w:t>
      </w:r>
    </w:p>
    <w:p w:rsidR="006F1F0E" w:rsidRDefault="006F1F0E" w:rsidP="00927FCF">
      <w:pPr>
        <w:pStyle w:val="Style1"/>
        <w:widowControl/>
        <w:numPr>
          <w:ilvl w:val="0"/>
          <w:numId w:val="50"/>
        </w:numPr>
        <w:tabs>
          <w:tab w:val="left" w:pos="7094"/>
        </w:tabs>
        <w:rPr>
          <w:rStyle w:val="FontStyle13"/>
          <w:rFonts w:ascii="Arial" w:hAnsi="Arial" w:cs="Arial"/>
          <w:b w:val="0"/>
          <w:sz w:val="20"/>
          <w:szCs w:val="20"/>
        </w:rPr>
      </w:pPr>
      <w:r w:rsidRPr="006F1F0E">
        <w:rPr>
          <w:rStyle w:val="FontStyle13"/>
          <w:rFonts w:ascii="Arial" w:hAnsi="Arial" w:cs="Arial"/>
          <w:b w:val="0"/>
          <w:sz w:val="20"/>
          <w:szCs w:val="20"/>
        </w:rPr>
        <w:t>Załącznik nr 3</w:t>
      </w:r>
      <w:r w:rsidR="00927FCF">
        <w:rPr>
          <w:rStyle w:val="FontStyle13"/>
          <w:rFonts w:ascii="Arial" w:hAnsi="Arial" w:cs="Arial"/>
          <w:b w:val="0"/>
          <w:sz w:val="20"/>
          <w:szCs w:val="20"/>
        </w:rPr>
        <w:t xml:space="preserve"> </w:t>
      </w:r>
      <w:r w:rsidRPr="006F1F0E">
        <w:rPr>
          <w:rStyle w:val="FontStyle13"/>
          <w:rFonts w:ascii="Arial" w:hAnsi="Arial" w:cs="Arial"/>
          <w:b w:val="0"/>
          <w:sz w:val="20"/>
          <w:szCs w:val="20"/>
        </w:rPr>
        <w:t xml:space="preserve">- </w:t>
      </w:r>
      <w:r w:rsidR="00962AF1">
        <w:rPr>
          <w:rStyle w:val="FontStyle13"/>
          <w:rFonts w:ascii="Arial" w:hAnsi="Arial" w:cs="Arial"/>
          <w:b w:val="0"/>
          <w:sz w:val="20"/>
          <w:szCs w:val="20"/>
        </w:rPr>
        <w:t>Zestawienie cen</w:t>
      </w:r>
    </w:p>
    <w:p w:rsidR="00B76E08" w:rsidRDefault="00B76E08" w:rsidP="00927FCF">
      <w:pPr>
        <w:pStyle w:val="Style1"/>
        <w:widowControl/>
        <w:numPr>
          <w:ilvl w:val="0"/>
          <w:numId w:val="50"/>
        </w:numPr>
        <w:tabs>
          <w:tab w:val="left" w:pos="7094"/>
        </w:tabs>
        <w:rPr>
          <w:rStyle w:val="FontStyle13"/>
          <w:rFonts w:ascii="Arial" w:hAnsi="Arial" w:cs="Arial"/>
          <w:b w:val="0"/>
          <w:sz w:val="20"/>
          <w:szCs w:val="20"/>
        </w:rPr>
      </w:pPr>
      <w:r>
        <w:rPr>
          <w:rStyle w:val="FontStyle13"/>
          <w:rFonts w:ascii="Arial" w:hAnsi="Arial" w:cs="Arial"/>
          <w:b w:val="0"/>
          <w:sz w:val="20"/>
          <w:szCs w:val="20"/>
        </w:rPr>
        <w:t>Załącznik nr 4</w:t>
      </w:r>
      <w:r w:rsidR="00927FCF">
        <w:rPr>
          <w:rStyle w:val="FontStyle13"/>
          <w:rFonts w:ascii="Arial" w:hAnsi="Arial" w:cs="Arial"/>
          <w:b w:val="0"/>
          <w:sz w:val="20"/>
          <w:szCs w:val="20"/>
        </w:rPr>
        <w:t xml:space="preserve"> </w:t>
      </w:r>
      <w:r>
        <w:rPr>
          <w:rStyle w:val="FontStyle13"/>
          <w:rFonts w:ascii="Arial" w:hAnsi="Arial" w:cs="Arial"/>
          <w:b w:val="0"/>
          <w:sz w:val="20"/>
          <w:szCs w:val="20"/>
        </w:rPr>
        <w:t xml:space="preserve">- </w:t>
      </w:r>
      <w:r w:rsidR="00DD06EC">
        <w:rPr>
          <w:rStyle w:val="FontStyle13"/>
          <w:rFonts w:ascii="Arial" w:hAnsi="Arial" w:cs="Arial"/>
          <w:b w:val="0"/>
          <w:sz w:val="20"/>
          <w:szCs w:val="20"/>
        </w:rPr>
        <w:t xml:space="preserve">Plan </w:t>
      </w:r>
      <w:r w:rsidR="00962AF1">
        <w:rPr>
          <w:rStyle w:val="FontStyle13"/>
          <w:rFonts w:ascii="Arial" w:hAnsi="Arial" w:cs="Arial"/>
          <w:b w:val="0"/>
          <w:sz w:val="20"/>
          <w:szCs w:val="20"/>
        </w:rPr>
        <w:t>szkolenia</w:t>
      </w:r>
    </w:p>
    <w:p w:rsidR="00927FCF" w:rsidRDefault="00927FCF" w:rsidP="00927FCF">
      <w:pPr>
        <w:pStyle w:val="Style1"/>
        <w:widowControl/>
        <w:numPr>
          <w:ilvl w:val="0"/>
          <w:numId w:val="50"/>
        </w:numPr>
        <w:tabs>
          <w:tab w:val="left" w:pos="7094"/>
        </w:tabs>
        <w:rPr>
          <w:rStyle w:val="FontStyle13"/>
          <w:rFonts w:ascii="Arial" w:hAnsi="Arial" w:cs="Arial"/>
          <w:b w:val="0"/>
          <w:sz w:val="20"/>
          <w:szCs w:val="20"/>
        </w:rPr>
      </w:pPr>
      <w:r>
        <w:rPr>
          <w:rStyle w:val="FontStyle13"/>
          <w:rFonts w:ascii="Arial" w:hAnsi="Arial" w:cs="Arial"/>
          <w:b w:val="0"/>
          <w:sz w:val="20"/>
          <w:szCs w:val="20"/>
        </w:rPr>
        <w:t>Załącznik nr 5  -</w:t>
      </w:r>
      <w:r w:rsidR="00DF52C4">
        <w:rPr>
          <w:rStyle w:val="FontStyle13"/>
          <w:rFonts w:ascii="Arial" w:hAnsi="Arial" w:cs="Arial"/>
          <w:b w:val="0"/>
          <w:sz w:val="20"/>
          <w:szCs w:val="20"/>
        </w:rPr>
        <w:t>Umowa o powierzenie przetwarzania danych osobowych</w:t>
      </w:r>
    </w:p>
    <w:p w:rsidR="00DF52C4" w:rsidRDefault="00DF52C4" w:rsidP="009344B1">
      <w:pPr>
        <w:pStyle w:val="Style1"/>
        <w:widowControl/>
        <w:numPr>
          <w:ilvl w:val="0"/>
          <w:numId w:val="50"/>
        </w:numPr>
        <w:tabs>
          <w:tab w:val="left" w:pos="7094"/>
        </w:tabs>
        <w:rPr>
          <w:rStyle w:val="FontStyle13"/>
          <w:rFonts w:ascii="Arial" w:hAnsi="Arial" w:cs="Arial"/>
          <w:b w:val="0"/>
          <w:sz w:val="20"/>
          <w:szCs w:val="20"/>
        </w:rPr>
      </w:pPr>
      <w:r>
        <w:rPr>
          <w:rStyle w:val="FontStyle13"/>
          <w:rFonts w:ascii="Arial" w:hAnsi="Arial" w:cs="Arial"/>
          <w:b w:val="0"/>
          <w:sz w:val="20"/>
          <w:szCs w:val="20"/>
        </w:rPr>
        <w:t xml:space="preserve">Załącznik nr 6 - </w:t>
      </w:r>
      <w:r w:rsidR="009344B1">
        <w:rPr>
          <w:rStyle w:val="FontStyle13"/>
          <w:rFonts w:ascii="Arial" w:hAnsi="Arial" w:cs="Arial"/>
          <w:b w:val="0"/>
          <w:sz w:val="20"/>
          <w:szCs w:val="20"/>
        </w:rPr>
        <w:t>Wzór upoważ</w:t>
      </w:r>
      <w:r w:rsidR="009344B1" w:rsidRPr="009344B1">
        <w:rPr>
          <w:rStyle w:val="FontStyle13"/>
          <w:rFonts w:ascii="Arial" w:hAnsi="Arial" w:cs="Arial"/>
          <w:b w:val="0"/>
          <w:sz w:val="20"/>
          <w:szCs w:val="20"/>
        </w:rPr>
        <w:t>nienia do przetwarzania danych osobowych</w:t>
      </w:r>
    </w:p>
    <w:p w:rsidR="006F1F0E" w:rsidRPr="005F7AD1" w:rsidRDefault="006F1F0E" w:rsidP="000D1A1C">
      <w:pPr>
        <w:pStyle w:val="Style1"/>
        <w:widowControl/>
        <w:tabs>
          <w:tab w:val="left" w:pos="7094"/>
        </w:tabs>
        <w:rPr>
          <w:rStyle w:val="FontStyle13"/>
          <w:rFonts w:ascii="Arial" w:hAnsi="Arial" w:cs="Arial"/>
          <w:sz w:val="20"/>
          <w:szCs w:val="20"/>
        </w:rPr>
      </w:pPr>
    </w:p>
    <w:p w:rsidR="001A5797" w:rsidRDefault="008839F2" w:rsidP="000D1A1C">
      <w:pPr>
        <w:pStyle w:val="Style1"/>
        <w:widowControl/>
        <w:tabs>
          <w:tab w:val="left" w:pos="7094"/>
        </w:tabs>
        <w:jc w:val="center"/>
        <w:rPr>
          <w:rStyle w:val="FontStyle13"/>
          <w:rFonts w:ascii="Arial" w:hAnsi="Arial" w:cs="Arial"/>
          <w:sz w:val="20"/>
          <w:szCs w:val="20"/>
        </w:rPr>
      </w:pPr>
      <w:r w:rsidRPr="00E30D13">
        <w:rPr>
          <w:rStyle w:val="FontStyle13"/>
          <w:rFonts w:ascii="Arial" w:hAnsi="Arial" w:cs="Arial"/>
          <w:sz w:val="20"/>
          <w:szCs w:val="20"/>
        </w:rPr>
        <w:t>ZAMAWIAJ</w:t>
      </w:r>
      <w:r w:rsidRPr="00E30D13">
        <w:rPr>
          <w:rStyle w:val="FontStyle14"/>
          <w:rFonts w:ascii="Arial" w:hAnsi="Arial" w:cs="Arial"/>
          <w:b/>
          <w:sz w:val="20"/>
          <w:szCs w:val="20"/>
        </w:rPr>
        <w:t>Ą</w:t>
      </w:r>
      <w:r w:rsidRPr="00E30D13">
        <w:rPr>
          <w:rStyle w:val="FontStyle13"/>
          <w:rFonts w:ascii="Arial" w:hAnsi="Arial" w:cs="Arial"/>
          <w:sz w:val="20"/>
          <w:szCs w:val="20"/>
        </w:rPr>
        <w:t>CY</w:t>
      </w:r>
      <w:r w:rsidRPr="005F7AD1">
        <w:rPr>
          <w:rStyle w:val="FontStyle13"/>
          <w:rFonts w:ascii="Arial" w:hAnsi="Arial" w:cs="Arial"/>
          <w:b w:val="0"/>
          <w:bCs w:val="0"/>
          <w:sz w:val="20"/>
          <w:szCs w:val="20"/>
        </w:rPr>
        <w:tab/>
      </w:r>
      <w:r w:rsidRPr="005F7AD1">
        <w:rPr>
          <w:rStyle w:val="FontStyle13"/>
          <w:rFonts w:ascii="Arial" w:hAnsi="Arial" w:cs="Arial"/>
          <w:sz w:val="20"/>
          <w:szCs w:val="20"/>
        </w:rPr>
        <w:t>WYKONAWCA</w:t>
      </w:r>
    </w:p>
    <w:p w:rsidR="00696BF2" w:rsidRPr="001A5797" w:rsidRDefault="00696BF2" w:rsidP="001A5797">
      <w:pPr>
        <w:pStyle w:val="Style4"/>
        <w:widowControl/>
        <w:rPr>
          <w:rStyle w:val="FontStyle28"/>
          <w:rFonts w:ascii="Arial" w:hAnsi="Arial" w:cs="Arial"/>
          <w:sz w:val="20"/>
          <w:szCs w:val="20"/>
        </w:rPr>
      </w:pPr>
    </w:p>
    <w:p w:rsidR="007737F0" w:rsidRPr="009336AB" w:rsidRDefault="007737F0" w:rsidP="007737F0">
      <w:pPr>
        <w:pStyle w:val="Nagwek1"/>
        <w:spacing w:before="0" w:after="0"/>
        <w:jc w:val="right"/>
        <w:rPr>
          <w:rFonts w:ascii="Arial" w:hAnsi="Arial" w:cs="Arial"/>
          <w:b w:val="0"/>
          <w:bCs w:val="0"/>
          <w:i/>
          <w:sz w:val="20"/>
          <w:szCs w:val="20"/>
        </w:rPr>
      </w:pPr>
      <w:r w:rsidRPr="00DE5094">
        <w:rPr>
          <w:rFonts w:ascii="Arial" w:hAnsi="Arial" w:cs="Arial"/>
          <w:b w:val="0"/>
          <w:bCs w:val="0"/>
          <w:i/>
          <w:sz w:val="18"/>
          <w:szCs w:val="20"/>
        </w:rPr>
        <w:t xml:space="preserve">Załącznik nr 2 do </w:t>
      </w:r>
      <w:r w:rsidR="00FF7356">
        <w:rPr>
          <w:rFonts w:ascii="Arial" w:hAnsi="Arial" w:cs="Arial"/>
          <w:b w:val="0"/>
          <w:bCs w:val="0"/>
          <w:i/>
          <w:sz w:val="18"/>
          <w:szCs w:val="20"/>
        </w:rPr>
        <w:t>U</w:t>
      </w:r>
      <w:r w:rsidR="00DC3AB1">
        <w:rPr>
          <w:rFonts w:ascii="Arial" w:hAnsi="Arial" w:cs="Arial"/>
          <w:b w:val="0"/>
          <w:bCs w:val="0"/>
          <w:i/>
          <w:sz w:val="18"/>
          <w:szCs w:val="20"/>
        </w:rPr>
        <w:t>mowy Nr……….……… /19z dnia …………. 2019</w:t>
      </w:r>
      <w:r w:rsidRPr="00DE5094">
        <w:rPr>
          <w:rFonts w:ascii="Arial" w:hAnsi="Arial" w:cs="Arial"/>
          <w:b w:val="0"/>
          <w:bCs w:val="0"/>
          <w:i/>
          <w:sz w:val="18"/>
          <w:szCs w:val="20"/>
        </w:rPr>
        <w:t xml:space="preserve"> r</w:t>
      </w:r>
      <w:r w:rsidRPr="009336AB">
        <w:rPr>
          <w:rFonts w:ascii="Arial" w:hAnsi="Arial" w:cs="Arial"/>
          <w:b w:val="0"/>
          <w:bCs w:val="0"/>
          <w:i/>
          <w:sz w:val="20"/>
          <w:szCs w:val="20"/>
        </w:rPr>
        <w:t xml:space="preserve">. </w:t>
      </w:r>
    </w:p>
    <w:p w:rsidR="007737F0" w:rsidRPr="009336AB" w:rsidRDefault="007737F0" w:rsidP="007737F0">
      <w:pPr>
        <w:pStyle w:val="Nagwek1"/>
        <w:spacing w:before="0" w:after="0"/>
        <w:rPr>
          <w:rFonts w:ascii="Arial" w:hAnsi="Arial" w:cs="Arial"/>
          <w:b w:val="0"/>
          <w:bCs w:val="0"/>
          <w:i/>
          <w:sz w:val="20"/>
          <w:szCs w:val="20"/>
        </w:rPr>
      </w:pPr>
    </w:p>
    <w:p w:rsidR="007737F0" w:rsidRPr="009336AB" w:rsidRDefault="007737F0" w:rsidP="007737F0">
      <w:pPr>
        <w:pStyle w:val="Nagwek1"/>
        <w:spacing w:before="0" w:after="0"/>
        <w:jc w:val="center"/>
        <w:rPr>
          <w:rFonts w:ascii="Arial" w:hAnsi="Arial" w:cs="Arial"/>
          <w:sz w:val="20"/>
          <w:szCs w:val="20"/>
        </w:rPr>
      </w:pPr>
      <w:r w:rsidRPr="009336AB">
        <w:rPr>
          <w:rFonts w:ascii="Arial" w:hAnsi="Arial" w:cs="Arial"/>
          <w:sz w:val="20"/>
          <w:szCs w:val="20"/>
        </w:rPr>
        <w:t>PROTOKÓŁ ODBIORU</w:t>
      </w:r>
    </w:p>
    <w:p w:rsidR="007737F0" w:rsidRPr="009336AB" w:rsidRDefault="007737F0" w:rsidP="007737F0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7737F0" w:rsidRPr="009336AB" w:rsidRDefault="007737F0" w:rsidP="007737F0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7737F0" w:rsidRPr="009336AB" w:rsidRDefault="007737F0" w:rsidP="007737F0">
      <w:pPr>
        <w:numPr>
          <w:ilvl w:val="0"/>
          <w:numId w:val="44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9336AB">
        <w:rPr>
          <w:rFonts w:ascii="Arial" w:hAnsi="Arial" w:cs="Arial"/>
          <w:sz w:val="20"/>
          <w:szCs w:val="20"/>
        </w:rPr>
        <w:t>Protokół sporząd</w:t>
      </w:r>
      <w:r w:rsidR="00DC3AB1">
        <w:rPr>
          <w:rFonts w:ascii="Arial" w:hAnsi="Arial" w:cs="Arial"/>
          <w:sz w:val="20"/>
          <w:szCs w:val="20"/>
        </w:rPr>
        <w:t>zono w dniu ………………………………….… 2019</w:t>
      </w:r>
      <w:r w:rsidRPr="009336AB">
        <w:rPr>
          <w:rFonts w:ascii="Arial" w:hAnsi="Arial" w:cs="Arial"/>
          <w:sz w:val="20"/>
          <w:szCs w:val="20"/>
        </w:rPr>
        <w:t xml:space="preserve"> r.</w:t>
      </w:r>
    </w:p>
    <w:p w:rsidR="007737F0" w:rsidRPr="009336AB" w:rsidRDefault="007737F0" w:rsidP="007737F0">
      <w:pPr>
        <w:numPr>
          <w:ilvl w:val="0"/>
          <w:numId w:val="44"/>
        </w:numPr>
        <w:tabs>
          <w:tab w:val="clear" w:pos="1065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9336AB">
        <w:rPr>
          <w:rFonts w:ascii="Arial" w:hAnsi="Arial" w:cs="Arial"/>
          <w:sz w:val="20"/>
          <w:szCs w:val="20"/>
        </w:rPr>
        <w:t>Protokół potwierdza należyte wykonanie usługi organizacji szkolenia (usługa</w:t>
      </w:r>
      <w:r>
        <w:rPr>
          <w:rFonts w:ascii="Arial" w:hAnsi="Arial" w:cs="Arial"/>
          <w:sz w:val="20"/>
          <w:szCs w:val="20"/>
        </w:rPr>
        <w:t xml:space="preserve"> </w:t>
      </w:r>
      <w:r w:rsidRPr="009336AB">
        <w:rPr>
          <w:rFonts w:ascii="Arial" w:hAnsi="Arial" w:cs="Arial"/>
          <w:sz w:val="20"/>
          <w:szCs w:val="20"/>
        </w:rPr>
        <w:t>hotelowa</w:t>
      </w:r>
      <w:r>
        <w:rPr>
          <w:rFonts w:ascii="Arial" w:hAnsi="Arial" w:cs="Arial"/>
          <w:sz w:val="20"/>
          <w:szCs w:val="20"/>
        </w:rPr>
        <w:t>, gastronomiczna</w:t>
      </w:r>
      <w:r w:rsidRPr="009336A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konferencyjna</w:t>
      </w:r>
      <w:r w:rsidRPr="009336AB">
        <w:rPr>
          <w:rFonts w:ascii="Arial" w:hAnsi="Arial" w:cs="Arial"/>
          <w:sz w:val="20"/>
          <w:szCs w:val="20"/>
        </w:rPr>
        <w:t xml:space="preserve"> i transportowa)*.</w:t>
      </w:r>
    </w:p>
    <w:p w:rsidR="007737F0" w:rsidRPr="009336AB" w:rsidRDefault="007737F0" w:rsidP="007737F0">
      <w:pPr>
        <w:numPr>
          <w:ilvl w:val="0"/>
          <w:numId w:val="44"/>
        </w:numPr>
        <w:tabs>
          <w:tab w:val="clear" w:pos="1065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9336AB">
        <w:rPr>
          <w:rFonts w:ascii="Arial" w:hAnsi="Arial" w:cs="Arial"/>
          <w:sz w:val="20"/>
          <w:szCs w:val="20"/>
        </w:rPr>
        <w:t xml:space="preserve">Zamawiający stwierdza nienależyte wykonanie przedmiotu </w:t>
      </w:r>
      <w:r w:rsidR="00FF7356">
        <w:rPr>
          <w:rFonts w:ascii="Arial" w:hAnsi="Arial" w:cs="Arial"/>
          <w:sz w:val="20"/>
          <w:szCs w:val="20"/>
        </w:rPr>
        <w:t>u</w:t>
      </w:r>
      <w:r w:rsidRPr="009336AB">
        <w:rPr>
          <w:rFonts w:ascii="Arial" w:hAnsi="Arial" w:cs="Arial"/>
          <w:sz w:val="20"/>
          <w:szCs w:val="20"/>
        </w:rPr>
        <w:t>mowy w zakresie:*</w:t>
      </w:r>
    </w:p>
    <w:p w:rsidR="007737F0" w:rsidRPr="009336AB" w:rsidRDefault="007737F0" w:rsidP="007737F0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9336A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7737F0" w:rsidRPr="009336AB" w:rsidRDefault="007737F0" w:rsidP="007737F0">
      <w:pPr>
        <w:ind w:left="426"/>
        <w:jc w:val="both"/>
        <w:rPr>
          <w:rFonts w:ascii="Arial" w:hAnsi="Arial" w:cs="Arial"/>
          <w:sz w:val="20"/>
          <w:szCs w:val="20"/>
        </w:rPr>
      </w:pPr>
      <w:r w:rsidRPr="009336A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7737F0" w:rsidRPr="009336AB" w:rsidRDefault="007737F0" w:rsidP="007737F0">
      <w:pPr>
        <w:ind w:left="426"/>
        <w:jc w:val="both"/>
        <w:rPr>
          <w:rFonts w:ascii="Arial" w:hAnsi="Arial" w:cs="Arial"/>
          <w:sz w:val="20"/>
          <w:szCs w:val="20"/>
        </w:rPr>
      </w:pPr>
      <w:r w:rsidRPr="009336A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7737F0" w:rsidRPr="009336AB" w:rsidRDefault="007737F0" w:rsidP="007737F0">
      <w:pPr>
        <w:ind w:left="426"/>
        <w:jc w:val="both"/>
        <w:rPr>
          <w:rFonts w:ascii="Arial" w:hAnsi="Arial" w:cs="Arial"/>
          <w:sz w:val="20"/>
          <w:szCs w:val="20"/>
        </w:rPr>
      </w:pPr>
      <w:r w:rsidRPr="009336A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7737F0" w:rsidRPr="009336AB" w:rsidRDefault="007737F0" w:rsidP="007737F0">
      <w:pPr>
        <w:ind w:left="426"/>
        <w:jc w:val="both"/>
        <w:rPr>
          <w:rFonts w:ascii="Arial" w:hAnsi="Arial" w:cs="Arial"/>
          <w:sz w:val="20"/>
          <w:szCs w:val="20"/>
        </w:rPr>
      </w:pPr>
      <w:r w:rsidRPr="009336A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7737F0" w:rsidRPr="009336AB" w:rsidRDefault="007737F0" w:rsidP="007737F0">
      <w:pPr>
        <w:ind w:left="426"/>
        <w:jc w:val="both"/>
        <w:rPr>
          <w:rFonts w:ascii="Arial" w:hAnsi="Arial" w:cs="Arial"/>
          <w:sz w:val="20"/>
          <w:szCs w:val="20"/>
        </w:rPr>
      </w:pPr>
      <w:r w:rsidRPr="009336A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7737F0" w:rsidRPr="009336AB" w:rsidRDefault="007737F0" w:rsidP="007737F0">
      <w:pPr>
        <w:jc w:val="both"/>
        <w:rPr>
          <w:rFonts w:ascii="Arial" w:hAnsi="Arial" w:cs="Arial"/>
          <w:sz w:val="20"/>
          <w:szCs w:val="20"/>
        </w:rPr>
      </w:pPr>
    </w:p>
    <w:p w:rsidR="007737F0" w:rsidRPr="009336AB" w:rsidRDefault="007737F0" w:rsidP="007737F0">
      <w:pPr>
        <w:numPr>
          <w:ilvl w:val="0"/>
          <w:numId w:val="44"/>
        </w:numPr>
        <w:tabs>
          <w:tab w:val="clear" w:pos="1065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9336AB">
        <w:rPr>
          <w:rFonts w:ascii="Arial" w:hAnsi="Arial" w:cs="Arial"/>
          <w:sz w:val="20"/>
          <w:szCs w:val="20"/>
        </w:rPr>
        <w:t>Zamawiający uznał konieczność obciążenia Wykonawcy następującą karą umowną:*</w:t>
      </w:r>
    </w:p>
    <w:p w:rsidR="007737F0" w:rsidRPr="009336AB" w:rsidRDefault="007737F0" w:rsidP="007737F0">
      <w:pPr>
        <w:ind w:left="360" w:firstLine="66"/>
        <w:jc w:val="both"/>
        <w:rPr>
          <w:rFonts w:ascii="Arial" w:hAnsi="Arial" w:cs="Arial"/>
          <w:sz w:val="20"/>
          <w:szCs w:val="20"/>
        </w:rPr>
      </w:pPr>
      <w:r w:rsidRPr="009336A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7737F0" w:rsidRPr="009336AB" w:rsidRDefault="007737F0" w:rsidP="007737F0">
      <w:pPr>
        <w:ind w:left="360" w:firstLine="66"/>
        <w:jc w:val="both"/>
        <w:rPr>
          <w:rFonts w:ascii="Arial" w:hAnsi="Arial" w:cs="Arial"/>
          <w:sz w:val="20"/>
          <w:szCs w:val="20"/>
        </w:rPr>
      </w:pPr>
      <w:r w:rsidRPr="009336A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7737F0" w:rsidRPr="009336AB" w:rsidRDefault="007737F0" w:rsidP="007737F0">
      <w:pPr>
        <w:ind w:left="360" w:firstLine="66"/>
        <w:jc w:val="both"/>
        <w:rPr>
          <w:rFonts w:ascii="Arial" w:hAnsi="Arial" w:cs="Arial"/>
          <w:sz w:val="20"/>
          <w:szCs w:val="20"/>
        </w:rPr>
      </w:pPr>
      <w:r w:rsidRPr="009336A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7737F0" w:rsidRPr="009336AB" w:rsidRDefault="007737F0" w:rsidP="007737F0">
      <w:pPr>
        <w:ind w:left="360" w:firstLine="66"/>
        <w:jc w:val="both"/>
        <w:rPr>
          <w:rFonts w:ascii="Arial" w:hAnsi="Arial" w:cs="Arial"/>
          <w:sz w:val="20"/>
          <w:szCs w:val="20"/>
        </w:rPr>
      </w:pPr>
      <w:r w:rsidRPr="009336A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7737F0" w:rsidRPr="009336AB" w:rsidRDefault="007737F0" w:rsidP="007737F0">
      <w:pPr>
        <w:ind w:left="360" w:firstLine="66"/>
        <w:jc w:val="both"/>
        <w:rPr>
          <w:rFonts w:ascii="Arial" w:hAnsi="Arial" w:cs="Arial"/>
          <w:sz w:val="20"/>
          <w:szCs w:val="20"/>
        </w:rPr>
      </w:pPr>
      <w:r w:rsidRPr="009336A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7737F0" w:rsidRPr="009336AB" w:rsidRDefault="007737F0" w:rsidP="007737F0">
      <w:pPr>
        <w:ind w:left="360" w:firstLine="66"/>
        <w:jc w:val="both"/>
        <w:rPr>
          <w:rFonts w:ascii="Arial" w:hAnsi="Arial" w:cs="Arial"/>
          <w:sz w:val="20"/>
          <w:szCs w:val="20"/>
        </w:rPr>
      </w:pPr>
      <w:r w:rsidRPr="009336A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7737F0" w:rsidRPr="009336AB" w:rsidRDefault="007737F0" w:rsidP="007737F0">
      <w:pPr>
        <w:pStyle w:val="Akapitzlist"/>
        <w:numPr>
          <w:ilvl w:val="0"/>
          <w:numId w:val="4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9336AB">
        <w:rPr>
          <w:rFonts w:ascii="Arial" w:hAnsi="Arial" w:cs="Arial"/>
          <w:sz w:val="20"/>
          <w:szCs w:val="20"/>
        </w:rPr>
        <w:t>Zgodnie z § 3 ust. 2 Umowy Zamawiający zmniejszył liczbę uczestników szkolenia określoną w § 3 ust. 1 Umowy (7</w:t>
      </w:r>
      <w:r w:rsidR="00DC3AB1">
        <w:rPr>
          <w:rFonts w:ascii="Arial" w:hAnsi="Arial" w:cs="Arial"/>
          <w:sz w:val="20"/>
          <w:szCs w:val="20"/>
        </w:rPr>
        <w:t>0 osób</w:t>
      </w:r>
      <w:r w:rsidRPr="009336AB">
        <w:rPr>
          <w:rFonts w:ascii="Arial" w:hAnsi="Arial" w:cs="Arial"/>
          <w:sz w:val="20"/>
          <w:szCs w:val="20"/>
        </w:rPr>
        <w:t>) o ……. (co daje ………. osób).</w:t>
      </w:r>
    </w:p>
    <w:p w:rsidR="007737F0" w:rsidRDefault="007737F0" w:rsidP="007737F0">
      <w:pPr>
        <w:ind w:left="426"/>
        <w:jc w:val="both"/>
        <w:rPr>
          <w:rFonts w:ascii="Arial" w:hAnsi="Arial" w:cs="Arial"/>
          <w:sz w:val="20"/>
          <w:szCs w:val="20"/>
        </w:rPr>
      </w:pPr>
      <w:r w:rsidRPr="009336AB">
        <w:rPr>
          <w:rFonts w:ascii="Arial" w:hAnsi="Arial" w:cs="Arial"/>
          <w:sz w:val="20"/>
          <w:szCs w:val="20"/>
        </w:rPr>
        <w:t xml:space="preserve">W związku z powyższym, zgodnie z </w:t>
      </w:r>
      <w:r w:rsidRPr="009336AB">
        <w:rPr>
          <w:rFonts w:ascii="Arial" w:hAnsi="Arial" w:cs="Arial"/>
          <w:bCs/>
          <w:sz w:val="20"/>
          <w:szCs w:val="20"/>
        </w:rPr>
        <w:t xml:space="preserve">§ 11 ust. 1 Umowy, </w:t>
      </w:r>
      <w:r w:rsidRPr="009336AB">
        <w:rPr>
          <w:rFonts w:ascii="Arial" w:hAnsi="Arial" w:cs="Arial"/>
          <w:sz w:val="20"/>
          <w:szCs w:val="20"/>
        </w:rPr>
        <w:t>wynagrodzenie za wykonanie przedmiotu umowy zostało ustalone w następujący sposób:</w:t>
      </w:r>
    </w:p>
    <w:p w:rsidR="007737F0" w:rsidRPr="009336AB" w:rsidRDefault="007737F0" w:rsidP="007737F0">
      <w:pPr>
        <w:numPr>
          <w:ilvl w:val="0"/>
          <w:numId w:val="46"/>
        </w:numPr>
        <w:ind w:hanging="294"/>
        <w:jc w:val="both"/>
        <w:rPr>
          <w:rFonts w:ascii="Arial" w:hAnsi="Arial" w:cs="Arial"/>
          <w:sz w:val="20"/>
          <w:szCs w:val="20"/>
        </w:rPr>
      </w:pPr>
      <w:r w:rsidRPr="009336AB">
        <w:rPr>
          <w:rFonts w:ascii="Arial" w:hAnsi="Arial" w:cs="Arial"/>
          <w:sz w:val="20"/>
          <w:szCs w:val="20"/>
        </w:rPr>
        <w:t>usługa hotelowa – …………………………………………….. zł brutto:</w:t>
      </w:r>
    </w:p>
    <w:p w:rsidR="007737F0" w:rsidRPr="009336AB" w:rsidRDefault="007737F0" w:rsidP="007737F0">
      <w:pPr>
        <w:numPr>
          <w:ilvl w:val="0"/>
          <w:numId w:val="46"/>
        </w:numPr>
        <w:ind w:hanging="294"/>
        <w:jc w:val="both"/>
        <w:rPr>
          <w:rFonts w:ascii="Arial" w:hAnsi="Arial" w:cs="Arial"/>
          <w:sz w:val="20"/>
          <w:szCs w:val="20"/>
        </w:rPr>
      </w:pPr>
      <w:r w:rsidRPr="009336AB">
        <w:rPr>
          <w:rFonts w:ascii="Arial" w:hAnsi="Arial" w:cs="Arial"/>
          <w:sz w:val="20"/>
          <w:szCs w:val="20"/>
        </w:rPr>
        <w:t>usługa gastronomiczna – …………………………………. zł brutto:</w:t>
      </w:r>
    </w:p>
    <w:p w:rsidR="007737F0" w:rsidRPr="00C631DA" w:rsidRDefault="007737F0" w:rsidP="007737F0">
      <w:pPr>
        <w:numPr>
          <w:ilvl w:val="0"/>
          <w:numId w:val="46"/>
        </w:numPr>
        <w:ind w:hanging="294"/>
        <w:jc w:val="both"/>
        <w:rPr>
          <w:rFonts w:ascii="Arial" w:hAnsi="Arial" w:cs="Arial"/>
          <w:sz w:val="20"/>
          <w:szCs w:val="20"/>
        </w:rPr>
      </w:pPr>
      <w:r w:rsidRPr="009336AB">
        <w:rPr>
          <w:rFonts w:ascii="Arial" w:hAnsi="Arial" w:cs="Arial"/>
          <w:sz w:val="20"/>
          <w:szCs w:val="20"/>
        </w:rPr>
        <w:t>usługa konferencyjna</w:t>
      </w:r>
      <w:r w:rsidR="006848E9" w:rsidRPr="006848E9">
        <w:rPr>
          <w:rFonts w:ascii="Arial" w:hAnsi="Arial" w:cs="Arial"/>
          <w:sz w:val="20"/>
          <w:szCs w:val="20"/>
        </w:rPr>
        <w:t xml:space="preserve"> </w:t>
      </w:r>
      <w:r w:rsidR="006848E9">
        <w:rPr>
          <w:rFonts w:ascii="Arial" w:hAnsi="Arial" w:cs="Arial"/>
          <w:sz w:val="20"/>
          <w:szCs w:val="20"/>
        </w:rPr>
        <w:t>(</w:t>
      </w:r>
      <w:r w:rsidR="006848E9" w:rsidRPr="005F7AD1">
        <w:rPr>
          <w:rFonts w:ascii="Arial" w:hAnsi="Arial" w:cs="Arial"/>
          <w:sz w:val="20"/>
          <w:szCs w:val="20"/>
        </w:rPr>
        <w:t>zapewnienie sali konferencyjnej z wyposażeniem i obsługą techniczną</w:t>
      </w:r>
      <w:r w:rsidR="006848E9">
        <w:rPr>
          <w:rFonts w:ascii="Arial" w:hAnsi="Arial" w:cs="Arial"/>
          <w:sz w:val="20"/>
          <w:szCs w:val="20"/>
        </w:rPr>
        <w:t xml:space="preserve">_ </w:t>
      </w:r>
      <w:r w:rsidRPr="009336AB">
        <w:rPr>
          <w:rFonts w:ascii="Arial" w:hAnsi="Arial" w:cs="Arial"/>
          <w:sz w:val="20"/>
          <w:szCs w:val="20"/>
        </w:rPr>
        <w:t xml:space="preserve"> – ……………………………………. zł brutto,</w:t>
      </w:r>
    </w:p>
    <w:p w:rsidR="007737F0" w:rsidRPr="009336AB" w:rsidRDefault="007737F0" w:rsidP="007737F0">
      <w:pPr>
        <w:numPr>
          <w:ilvl w:val="0"/>
          <w:numId w:val="46"/>
        </w:numPr>
        <w:ind w:hanging="294"/>
        <w:jc w:val="both"/>
        <w:rPr>
          <w:rFonts w:ascii="Arial" w:hAnsi="Arial" w:cs="Arial"/>
          <w:sz w:val="20"/>
          <w:szCs w:val="20"/>
        </w:rPr>
      </w:pPr>
      <w:r w:rsidRPr="009336AB">
        <w:rPr>
          <w:rFonts w:ascii="Arial" w:hAnsi="Arial" w:cs="Arial"/>
          <w:sz w:val="20"/>
          <w:szCs w:val="20"/>
        </w:rPr>
        <w:t>usługa transportowa – ……………………………………… zł brutto,</w:t>
      </w:r>
    </w:p>
    <w:p w:rsidR="007737F0" w:rsidRPr="009336AB" w:rsidRDefault="007737F0" w:rsidP="007737F0">
      <w:pPr>
        <w:tabs>
          <w:tab w:val="left" w:pos="426"/>
        </w:tabs>
        <w:ind w:left="426" w:hanging="426"/>
        <w:jc w:val="both"/>
        <w:rPr>
          <w:rStyle w:val="FontStyle13"/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>
        <w:rPr>
          <w:rFonts w:ascii="Arial" w:hAnsi="Arial" w:cs="Arial"/>
          <w:sz w:val="20"/>
          <w:szCs w:val="20"/>
        </w:rPr>
        <w:tab/>
        <w:t>W</w:t>
      </w:r>
      <w:r w:rsidRPr="009336AB">
        <w:rPr>
          <w:rFonts w:ascii="Arial" w:hAnsi="Arial" w:cs="Arial"/>
          <w:sz w:val="20"/>
          <w:szCs w:val="20"/>
        </w:rPr>
        <w:t xml:space="preserve">ynagrodzenie ustalone zgodnie z </w:t>
      </w:r>
      <w:r w:rsidRPr="009336AB">
        <w:rPr>
          <w:rStyle w:val="FontStyle13"/>
          <w:rFonts w:ascii="Arial" w:hAnsi="Arial" w:cs="Arial"/>
          <w:b w:val="0"/>
          <w:sz w:val="20"/>
          <w:szCs w:val="20"/>
        </w:rPr>
        <w:t xml:space="preserve">§ 11 i § 14 Umowy wynosi: </w:t>
      </w:r>
      <w:r w:rsidRPr="009336AB">
        <w:rPr>
          <w:rStyle w:val="FontStyle13"/>
          <w:rFonts w:ascii="Arial" w:hAnsi="Arial" w:cs="Arial"/>
          <w:sz w:val="20"/>
          <w:szCs w:val="20"/>
        </w:rPr>
        <w:t xml:space="preserve">…………………… </w:t>
      </w:r>
      <w:r w:rsidRPr="009336AB">
        <w:rPr>
          <w:rStyle w:val="FontStyle13"/>
          <w:rFonts w:ascii="Arial" w:hAnsi="Arial" w:cs="Arial"/>
          <w:b w:val="0"/>
          <w:sz w:val="20"/>
          <w:szCs w:val="20"/>
        </w:rPr>
        <w:t>zł brutto.</w:t>
      </w:r>
    </w:p>
    <w:p w:rsidR="007737F0" w:rsidRPr="009336AB" w:rsidRDefault="007737F0" w:rsidP="007737F0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7737F0" w:rsidRPr="009336AB" w:rsidRDefault="007737F0" w:rsidP="007737F0">
      <w:pPr>
        <w:jc w:val="both"/>
        <w:rPr>
          <w:rFonts w:ascii="Arial" w:hAnsi="Arial" w:cs="Arial"/>
          <w:sz w:val="20"/>
          <w:szCs w:val="20"/>
        </w:rPr>
      </w:pPr>
    </w:p>
    <w:p w:rsidR="007737F0" w:rsidRDefault="007737F0" w:rsidP="007737F0">
      <w:pPr>
        <w:jc w:val="both"/>
        <w:rPr>
          <w:rFonts w:ascii="Arial" w:hAnsi="Arial" w:cs="Arial"/>
          <w:sz w:val="20"/>
          <w:szCs w:val="20"/>
        </w:rPr>
      </w:pPr>
      <w:r w:rsidRPr="009336AB">
        <w:rPr>
          <w:rFonts w:ascii="Arial" w:hAnsi="Arial" w:cs="Arial"/>
          <w:sz w:val="20"/>
          <w:szCs w:val="20"/>
        </w:rPr>
        <w:t>PODPISY:</w:t>
      </w:r>
    </w:p>
    <w:p w:rsidR="007737F0" w:rsidRDefault="007737F0" w:rsidP="007737F0">
      <w:pPr>
        <w:jc w:val="both"/>
        <w:rPr>
          <w:rFonts w:ascii="Arial" w:hAnsi="Arial" w:cs="Arial"/>
          <w:sz w:val="20"/>
          <w:szCs w:val="20"/>
        </w:rPr>
      </w:pPr>
    </w:p>
    <w:p w:rsidR="007737F0" w:rsidRDefault="007737F0" w:rsidP="007737F0">
      <w:pPr>
        <w:jc w:val="both"/>
        <w:rPr>
          <w:rFonts w:ascii="Arial" w:hAnsi="Arial" w:cs="Arial"/>
          <w:sz w:val="20"/>
          <w:szCs w:val="20"/>
        </w:rPr>
      </w:pPr>
    </w:p>
    <w:p w:rsidR="007737F0" w:rsidRPr="009336AB" w:rsidRDefault="007737F0" w:rsidP="007737F0">
      <w:pPr>
        <w:pStyle w:val="Nagwek5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i w:val="0"/>
          <w:iCs w:val="0"/>
          <w:sz w:val="20"/>
          <w:szCs w:val="20"/>
          <w:lang w:eastAsia="en-US"/>
        </w:rPr>
        <w:t xml:space="preserve">                        </w:t>
      </w:r>
      <w:r w:rsidRPr="009336AB">
        <w:rPr>
          <w:rFonts w:ascii="Arial" w:hAnsi="Arial" w:cs="Arial"/>
          <w:sz w:val="20"/>
          <w:szCs w:val="20"/>
        </w:rPr>
        <w:t>WYKONAWCA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</w:t>
      </w:r>
      <w:r w:rsidRPr="009336AB">
        <w:rPr>
          <w:rFonts w:ascii="Arial" w:hAnsi="Arial" w:cs="Arial"/>
          <w:sz w:val="20"/>
          <w:szCs w:val="20"/>
        </w:rPr>
        <w:t>ZAMAWIAJACY</w:t>
      </w:r>
    </w:p>
    <w:p w:rsidR="007737F0" w:rsidRPr="009336AB" w:rsidRDefault="007737F0" w:rsidP="007737F0">
      <w:pPr>
        <w:jc w:val="center"/>
        <w:rPr>
          <w:rFonts w:ascii="Arial" w:hAnsi="Arial" w:cs="Arial"/>
          <w:sz w:val="20"/>
          <w:szCs w:val="20"/>
        </w:rPr>
      </w:pPr>
    </w:p>
    <w:p w:rsidR="007737F0" w:rsidRPr="009336AB" w:rsidRDefault="007737F0" w:rsidP="007737F0">
      <w:pPr>
        <w:jc w:val="center"/>
        <w:rPr>
          <w:rFonts w:ascii="Arial" w:hAnsi="Arial" w:cs="Arial"/>
          <w:sz w:val="20"/>
          <w:szCs w:val="20"/>
        </w:rPr>
      </w:pPr>
      <w:r w:rsidRPr="009336AB">
        <w:rPr>
          <w:rFonts w:ascii="Arial" w:hAnsi="Arial" w:cs="Arial"/>
          <w:sz w:val="20"/>
          <w:szCs w:val="20"/>
        </w:rPr>
        <w:t>.........................................</w:t>
      </w:r>
      <w:r w:rsidRPr="009336A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336AB">
        <w:rPr>
          <w:rFonts w:ascii="Arial" w:hAnsi="Arial" w:cs="Arial"/>
          <w:sz w:val="20"/>
          <w:szCs w:val="20"/>
        </w:rPr>
        <w:t>....................................</w:t>
      </w:r>
    </w:p>
    <w:p w:rsidR="007737F0" w:rsidRPr="009336AB" w:rsidRDefault="007737F0" w:rsidP="007737F0">
      <w:pPr>
        <w:jc w:val="center"/>
        <w:rPr>
          <w:rFonts w:ascii="Arial" w:hAnsi="Arial" w:cs="Arial"/>
          <w:i/>
          <w:sz w:val="20"/>
          <w:szCs w:val="20"/>
        </w:rPr>
      </w:pPr>
      <w:r w:rsidRPr="009336AB">
        <w:rPr>
          <w:rFonts w:ascii="Arial" w:hAnsi="Arial" w:cs="Arial"/>
          <w:i/>
          <w:sz w:val="20"/>
          <w:szCs w:val="20"/>
        </w:rPr>
        <w:t>(Imię i nazwisko, podpis)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9336AB">
        <w:rPr>
          <w:rFonts w:ascii="Arial" w:hAnsi="Arial" w:cs="Arial"/>
          <w:i/>
          <w:sz w:val="20"/>
          <w:szCs w:val="20"/>
        </w:rPr>
        <w:t>(Imię i nazwisko, podpis)</w:t>
      </w:r>
    </w:p>
    <w:p w:rsidR="007737F0" w:rsidRPr="009336AB" w:rsidRDefault="007737F0" w:rsidP="007737F0">
      <w:pPr>
        <w:jc w:val="both"/>
        <w:rPr>
          <w:rFonts w:ascii="Arial" w:hAnsi="Arial" w:cs="Arial"/>
          <w:i/>
          <w:sz w:val="20"/>
          <w:szCs w:val="20"/>
        </w:rPr>
      </w:pPr>
    </w:p>
    <w:p w:rsidR="007737F0" w:rsidRPr="009336AB" w:rsidRDefault="007737F0" w:rsidP="007737F0">
      <w:pPr>
        <w:jc w:val="both"/>
        <w:rPr>
          <w:rFonts w:ascii="Arial" w:hAnsi="Arial" w:cs="Arial"/>
          <w:sz w:val="20"/>
          <w:szCs w:val="20"/>
        </w:rPr>
      </w:pPr>
    </w:p>
    <w:p w:rsidR="007737F0" w:rsidRPr="009336AB" w:rsidRDefault="007737F0" w:rsidP="007737F0">
      <w:pPr>
        <w:jc w:val="both"/>
        <w:rPr>
          <w:rFonts w:ascii="Arial" w:hAnsi="Arial" w:cs="Arial"/>
          <w:i/>
          <w:sz w:val="20"/>
          <w:szCs w:val="20"/>
        </w:rPr>
      </w:pPr>
    </w:p>
    <w:p w:rsidR="007737F0" w:rsidRPr="009336AB" w:rsidRDefault="007737F0" w:rsidP="007737F0">
      <w:pPr>
        <w:jc w:val="both"/>
        <w:rPr>
          <w:rFonts w:ascii="Arial" w:hAnsi="Arial" w:cs="Arial"/>
          <w:i/>
          <w:sz w:val="20"/>
          <w:szCs w:val="20"/>
        </w:rPr>
      </w:pPr>
    </w:p>
    <w:p w:rsidR="007737F0" w:rsidRPr="009336AB" w:rsidRDefault="007737F0" w:rsidP="007737F0">
      <w:pPr>
        <w:jc w:val="both"/>
        <w:rPr>
          <w:rFonts w:ascii="Arial" w:hAnsi="Arial" w:cs="Arial"/>
          <w:i/>
          <w:sz w:val="20"/>
          <w:szCs w:val="20"/>
        </w:rPr>
      </w:pPr>
    </w:p>
    <w:p w:rsidR="007737F0" w:rsidRPr="009336AB" w:rsidRDefault="007737F0" w:rsidP="007737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- właściwe skreśli</w:t>
      </w:r>
    </w:p>
    <w:p w:rsidR="008839F2" w:rsidRPr="001A5797" w:rsidRDefault="008839F2" w:rsidP="001A5797">
      <w:pPr>
        <w:pStyle w:val="Style1"/>
        <w:widowControl/>
        <w:tabs>
          <w:tab w:val="left" w:pos="7094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AA72DD" w:rsidRDefault="00AA72DD" w:rsidP="000D1A1C">
      <w:pPr>
        <w:rPr>
          <w:rFonts w:ascii="Arial" w:hAnsi="Arial" w:cs="Arial"/>
          <w:b/>
          <w:bCs/>
          <w:sz w:val="20"/>
          <w:szCs w:val="20"/>
          <w:lang w:eastAsia="pl-PL"/>
        </w:rPr>
        <w:sectPr w:rsidR="00AA72DD" w:rsidSect="00830515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709" w:right="1077" w:bottom="1440" w:left="1077" w:header="0" w:footer="409" w:gutter="0"/>
          <w:cols w:space="708"/>
          <w:titlePg/>
          <w:docGrid w:linePitch="360"/>
        </w:sectPr>
      </w:pPr>
    </w:p>
    <w:p w:rsidR="00AA72DD" w:rsidRDefault="00AA72DD" w:rsidP="00AA72DD">
      <w:pPr>
        <w:jc w:val="right"/>
        <w:rPr>
          <w:rFonts w:ascii="Arial" w:hAnsi="Arial" w:cs="Arial"/>
          <w:i/>
          <w:sz w:val="18"/>
          <w:szCs w:val="20"/>
        </w:rPr>
      </w:pPr>
      <w:r w:rsidRPr="00DE5094">
        <w:rPr>
          <w:rFonts w:ascii="Arial" w:hAnsi="Arial" w:cs="Arial"/>
          <w:i/>
          <w:sz w:val="18"/>
          <w:szCs w:val="20"/>
        </w:rPr>
        <w:t xml:space="preserve">Załącznik nr </w:t>
      </w:r>
      <w:r>
        <w:rPr>
          <w:rFonts w:ascii="Arial" w:hAnsi="Arial" w:cs="Arial"/>
          <w:i/>
          <w:sz w:val="18"/>
          <w:szCs w:val="20"/>
        </w:rPr>
        <w:t>3</w:t>
      </w:r>
      <w:r w:rsidRPr="00DE5094">
        <w:rPr>
          <w:rFonts w:ascii="Arial" w:hAnsi="Arial" w:cs="Arial"/>
          <w:i/>
          <w:sz w:val="18"/>
          <w:szCs w:val="20"/>
        </w:rPr>
        <w:t xml:space="preserve"> do </w:t>
      </w:r>
      <w:r w:rsidR="00FF7356">
        <w:rPr>
          <w:rFonts w:ascii="Arial" w:hAnsi="Arial" w:cs="Arial"/>
          <w:i/>
          <w:sz w:val="18"/>
          <w:szCs w:val="20"/>
        </w:rPr>
        <w:t>U</w:t>
      </w:r>
      <w:r w:rsidR="000E2EEB">
        <w:rPr>
          <w:rFonts w:ascii="Arial" w:hAnsi="Arial" w:cs="Arial"/>
          <w:i/>
          <w:sz w:val="18"/>
          <w:szCs w:val="20"/>
        </w:rPr>
        <w:t>mowy Nr……….……… /19 z dnia …………. 2019</w:t>
      </w:r>
      <w:r w:rsidRPr="00DE5094">
        <w:rPr>
          <w:rFonts w:ascii="Arial" w:hAnsi="Arial" w:cs="Arial"/>
          <w:i/>
          <w:sz w:val="18"/>
          <w:szCs w:val="20"/>
        </w:rPr>
        <w:t xml:space="preserve"> r</w:t>
      </w:r>
      <w:r>
        <w:rPr>
          <w:rFonts w:ascii="Arial" w:hAnsi="Arial" w:cs="Arial"/>
          <w:i/>
          <w:sz w:val="18"/>
          <w:szCs w:val="20"/>
        </w:rPr>
        <w:t>.</w:t>
      </w:r>
    </w:p>
    <w:p w:rsidR="00AA72DD" w:rsidRPr="00AA72DD" w:rsidRDefault="00AA72DD" w:rsidP="00AA72DD">
      <w:pPr>
        <w:jc w:val="center"/>
        <w:rPr>
          <w:rFonts w:ascii="Arial" w:hAnsi="Arial" w:cs="Arial"/>
          <w:i/>
          <w:sz w:val="18"/>
          <w:szCs w:val="20"/>
        </w:rPr>
      </w:pPr>
    </w:p>
    <w:p w:rsidR="00AA72DD" w:rsidRPr="00AA72DD" w:rsidRDefault="00AA72DD" w:rsidP="00AA72DD">
      <w:pPr>
        <w:jc w:val="center"/>
        <w:rPr>
          <w:rFonts w:ascii="Arial" w:hAnsi="Arial" w:cs="Arial"/>
          <w:b/>
          <w:i/>
          <w:sz w:val="18"/>
          <w:szCs w:val="20"/>
        </w:rPr>
      </w:pPr>
    </w:p>
    <w:p w:rsidR="00AA72DD" w:rsidRPr="00AA72DD" w:rsidRDefault="00AA72DD" w:rsidP="00AA72DD">
      <w:pPr>
        <w:jc w:val="center"/>
        <w:rPr>
          <w:rFonts w:ascii="Arial" w:hAnsi="Arial" w:cs="Arial"/>
          <w:b/>
          <w:sz w:val="22"/>
          <w:szCs w:val="20"/>
        </w:rPr>
      </w:pPr>
      <w:r w:rsidRPr="00AA72DD">
        <w:rPr>
          <w:rFonts w:ascii="Arial" w:hAnsi="Arial" w:cs="Arial"/>
          <w:b/>
          <w:sz w:val="22"/>
          <w:szCs w:val="20"/>
        </w:rPr>
        <w:t xml:space="preserve"> Zestawienie cen</w:t>
      </w:r>
    </w:p>
    <w:p w:rsidR="00AA72DD" w:rsidRPr="00AA72DD" w:rsidRDefault="00AA72DD" w:rsidP="00AA72DD">
      <w:pPr>
        <w:rPr>
          <w:rFonts w:ascii="Arial" w:hAnsi="Arial" w:cs="Arial"/>
          <w:sz w:val="20"/>
          <w:szCs w:val="20"/>
        </w:rPr>
      </w:pPr>
    </w:p>
    <w:tbl>
      <w:tblPr>
        <w:tblW w:w="12905" w:type="dxa"/>
        <w:jc w:val="center"/>
        <w:tblInd w:w="-14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719"/>
        <w:gridCol w:w="1152"/>
        <w:gridCol w:w="1152"/>
        <w:gridCol w:w="1303"/>
        <w:gridCol w:w="719"/>
        <w:gridCol w:w="719"/>
        <w:gridCol w:w="1108"/>
        <w:gridCol w:w="3442"/>
      </w:tblGrid>
      <w:tr w:rsidR="00F87B08" w:rsidRPr="00AA72DD" w:rsidTr="00F87B08">
        <w:trPr>
          <w:trHeight w:val="300"/>
          <w:jc w:val="center"/>
        </w:trPr>
        <w:tc>
          <w:tcPr>
            <w:tcW w:w="5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vAlign w:val="bottom"/>
            <w:hideMark/>
          </w:tcPr>
          <w:p w:rsidR="00F87B08" w:rsidRPr="00AA72DD" w:rsidRDefault="00F87B08" w:rsidP="00AA72D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72DD">
              <w:rPr>
                <w:rFonts w:ascii="Arial" w:hAnsi="Arial" w:cs="Arial"/>
                <w:sz w:val="20"/>
                <w:szCs w:val="20"/>
              </w:rPr>
              <w:t>Apartament</w:t>
            </w:r>
          </w:p>
        </w:tc>
        <w:tc>
          <w:tcPr>
            <w:tcW w:w="3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B8B7"/>
            <w:vAlign w:val="bottom"/>
            <w:hideMark/>
          </w:tcPr>
          <w:p w:rsidR="00F87B08" w:rsidRPr="00AA72DD" w:rsidRDefault="00F87B08" w:rsidP="00696BF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72DD">
              <w:rPr>
                <w:rFonts w:ascii="Arial" w:hAnsi="Arial" w:cs="Arial"/>
                <w:sz w:val="20"/>
                <w:szCs w:val="20"/>
              </w:rPr>
              <w:t xml:space="preserve">Pokój </w:t>
            </w:r>
            <w:r>
              <w:rPr>
                <w:rFonts w:ascii="Arial" w:hAnsi="Arial" w:cs="Arial"/>
                <w:sz w:val="20"/>
                <w:szCs w:val="20"/>
              </w:rPr>
              <w:t>jedno</w:t>
            </w:r>
            <w:r w:rsidRPr="00AA72DD">
              <w:rPr>
                <w:rFonts w:ascii="Arial" w:hAnsi="Arial" w:cs="Arial"/>
                <w:sz w:val="20"/>
                <w:szCs w:val="20"/>
              </w:rPr>
              <w:t>osobowy</w:t>
            </w:r>
            <w:r w:rsidR="00696BF2">
              <w:rPr>
                <w:rFonts w:ascii="Arial" w:hAnsi="Arial" w:cs="Arial"/>
                <w:sz w:val="20"/>
                <w:szCs w:val="20"/>
              </w:rPr>
              <w:t xml:space="preserve"> lub wieloosobowy </w:t>
            </w:r>
            <w:r>
              <w:rPr>
                <w:rFonts w:ascii="Arial" w:hAnsi="Arial" w:cs="Arial"/>
                <w:sz w:val="20"/>
                <w:szCs w:val="20"/>
              </w:rPr>
              <w:t>do pojedynczego wykorzystania</w:t>
            </w:r>
          </w:p>
        </w:tc>
        <w:tc>
          <w:tcPr>
            <w:tcW w:w="37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:rsidR="00F87B08" w:rsidRPr="00AA72DD" w:rsidRDefault="00F87B08" w:rsidP="00AA72D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72DD">
              <w:rPr>
                <w:rFonts w:ascii="Arial" w:hAnsi="Arial" w:cs="Arial"/>
                <w:sz w:val="20"/>
                <w:szCs w:val="20"/>
                <w:lang w:eastAsia="pl-PL"/>
              </w:rPr>
              <w:t>Ogółem usługa hotelowa</w:t>
            </w:r>
            <w:r w:rsidRPr="00AA72DD">
              <w:rPr>
                <w:rFonts w:ascii="Arial" w:hAnsi="Arial" w:cs="Arial"/>
                <w:sz w:val="20"/>
                <w:szCs w:val="20"/>
                <w:lang w:eastAsia="pl-PL"/>
              </w:rPr>
              <w:br/>
              <w:t>(brutto)</w:t>
            </w:r>
          </w:p>
          <w:p w:rsidR="00F87B08" w:rsidRPr="00AA72DD" w:rsidRDefault="00F87B08" w:rsidP="00AA72D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72DD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  <w:p w:rsidR="00F87B08" w:rsidRPr="00AA72DD" w:rsidRDefault="00F87B08" w:rsidP="00AA72D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72DD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87B08" w:rsidRPr="00AA72DD" w:rsidTr="00F87B08">
        <w:trPr>
          <w:trHeight w:val="1500"/>
          <w:jc w:val="center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F87B08" w:rsidRPr="00AA72DD" w:rsidRDefault="00F87B08" w:rsidP="00AA72D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72DD">
              <w:rPr>
                <w:rFonts w:ascii="Arial" w:hAnsi="Arial" w:cs="Arial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sz w:val="20"/>
                <w:szCs w:val="20"/>
              </w:rPr>
              <w:t xml:space="preserve"> jednostkowa</w:t>
            </w:r>
            <w:r w:rsidRPr="00AA72DD">
              <w:rPr>
                <w:rFonts w:ascii="Arial" w:hAnsi="Arial" w:cs="Arial"/>
                <w:sz w:val="20"/>
                <w:szCs w:val="20"/>
              </w:rPr>
              <w:t xml:space="preserve"> brutto za 1  ap</w:t>
            </w:r>
            <w:r w:rsidR="00AC6BB0">
              <w:rPr>
                <w:rFonts w:ascii="Arial" w:hAnsi="Arial" w:cs="Arial"/>
                <w:sz w:val="20"/>
                <w:szCs w:val="20"/>
              </w:rPr>
              <w:t>artament</w:t>
            </w:r>
            <w:r w:rsidRPr="00AA72DD">
              <w:rPr>
                <w:rFonts w:ascii="Arial" w:hAnsi="Arial" w:cs="Arial"/>
                <w:sz w:val="20"/>
                <w:szCs w:val="20"/>
              </w:rPr>
              <w:t xml:space="preserve"> za dobę</w:t>
            </w:r>
            <w:r w:rsidRPr="00AA72DD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F87B08" w:rsidRPr="00AA72DD" w:rsidRDefault="00F87B08" w:rsidP="00AA72D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72DD">
              <w:rPr>
                <w:rFonts w:ascii="Arial" w:hAnsi="Arial" w:cs="Arial"/>
                <w:sz w:val="20"/>
                <w:szCs w:val="20"/>
              </w:rPr>
              <w:t>Liczba dób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F87B08" w:rsidRPr="00AA72DD" w:rsidRDefault="00AC6BB0" w:rsidP="00AA72D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A72DD">
              <w:rPr>
                <w:rFonts w:ascii="Arial" w:hAnsi="Arial" w:cs="Arial"/>
                <w:sz w:val="20"/>
                <w:szCs w:val="20"/>
              </w:rPr>
              <w:t>ap</w:t>
            </w:r>
            <w:r>
              <w:rPr>
                <w:rFonts w:ascii="Arial" w:hAnsi="Arial" w:cs="Arial"/>
                <w:sz w:val="20"/>
                <w:szCs w:val="20"/>
              </w:rPr>
              <w:t>artament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F87B08" w:rsidRPr="00AA72DD" w:rsidRDefault="00AC6BB0" w:rsidP="00AA72D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 za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A72DD">
              <w:rPr>
                <w:rFonts w:ascii="Arial" w:hAnsi="Arial" w:cs="Arial"/>
                <w:sz w:val="20"/>
                <w:szCs w:val="20"/>
              </w:rPr>
              <w:t>ap</w:t>
            </w:r>
            <w:r>
              <w:rPr>
                <w:rFonts w:ascii="Arial" w:hAnsi="Arial" w:cs="Arial"/>
                <w:sz w:val="20"/>
                <w:szCs w:val="20"/>
              </w:rPr>
              <w:t>artament</w:t>
            </w:r>
            <w:r w:rsidR="00F87B08" w:rsidRPr="00AA72DD">
              <w:rPr>
                <w:rFonts w:ascii="Arial" w:hAnsi="Arial" w:cs="Arial"/>
                <w:sz w:val="20"/>
                <w:szCs w:val="20"/>
              </w:rPr>
              <w:br/>
              <w:t>(brutto)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87B08" w:rsidRPr="00AA72DD" w:rsidRDefault="00F87B08" w:rsidP="00AA72D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72DD">
              <w:rPr>
                <w:rFonts w:ascii="Arial" w:hAnsi="Arial" w:cs="Arial"/>
                <w:sz w:val="20"/>
                <w:szCs w:val="20"/>
              </w:rPr>
              <w:t>Cena brutto za 1 pok. za dobę</w:t>
            </w:r>
            <w:r w:rsidRPr="00AA72D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87B08" w:rsidRPr="00AA72DD" w:rsidRDefault="00F87B08" w:rsidP="00AA72D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72DD">
              <w:rPr>
                <w:rFonts w:ascii="Arial" w:hAnsi="Arial" w:cs="Arial"/>
                <w:sz w:val="20"/>
                <w:szCs w:val="20"/>
              </w:rPr>
              <w:t>Liczba dób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87B08" w:rsidRPr="00AA72DD" w:rsidRDefault="00F87B08" w:rsidP="00AA72D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72DD">
              <w:rPr>
                <w:rFonts w:ascii="Arial" w:hAnsi="Arial" w:cs="Arial"/>
                <w:sz w:val="20"/>
                <w:szCs w:val="20"/>
              </w:rPr>
              <w:t>Liczba</w:t>
            </w:r>
            <w:r w:rsidRPr="00AA72DD">
              <w:rPr>
                <w:rFonts w:ascii="Arial" w:hAnsi="Arial" w:cs="Arial"/>
                <w:sz w:val="20"/>
                <w:szCs w:val="20"/>
              </w:rPr>
              <w:br/>
              <w:t>pok.</w:t>
            </w:r>
            <w:bookmarkStart w:id="0" w:name="_GoBack"/>
            <w:bookmarkEnd w:id="0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87B08" w:rsidRDefault="00F87B08" w:rsidP="007A5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2DD">
              <w:rPr>
                <w:rFonts w:ascii="Arial" w:hAnsi="Arial" w:cs="Arial"/>
                <w:sz w:val="20"/>
                <w:szCs w:val="20"/>
              </w:rPr>
              <w:t>Razem za</w:t>
            </w:r>
            <w:r w:rsidRPr="00AA72DD">
              <w:rPr>
                <w:rFonts w:ascii="Arial" w:hAnsi="Arial" w:cs="Arial"/>
                <w:sz w:val="20"/>
                <w:szCs w:val="20"/>
              </w:rPr>
              <w:br/>
              <w:t xml:space="preserve">pokoje </w:t>
            </w:r>
          </w:p>
          <w:p w:rsidR="00F87B08" w:rsidRPr="00AA72DD" w:rsidRDefault="00F87B08" w:rsidP="007A5C2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72DD">
              <w:rPr>
                <w:rFonts w:ascii="Arial" w:hAnsi="Arial" w:cs="Arial"/>
                <w:sz w:val="20"/>
                <w:szCs w:val="20"/>
              </w:rPr>
              <w:t>(brutto)</w:t>
            </w:r>
          </w:p>
        </w:tc>
        <w:tc>
          <w:tcPr>
            <w:tcW w:w="37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B08" w:rsidRPr="00AA72DD" w:rsidRDefault="00F87B08" w:rsidP="00AA72D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87B08" w:rsidRPr="00AA72DD" w:rsidTr="00F87B08">
        <w:trPr>
          <w:trHeight w:val="915"/>
          <w:jc w:val="center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</w:tcPr>
          <w:p w:rsidR="00F87B08" w:rsidRPr="00AA72DD" w:rsidRDefault="00F87B08" w:rsidP="00AA72D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</w:tcPr>
          <w:p w:rsidR="00F87B08" w:rsidRPr="00AA72DD" w:rsidRDefault="00F87B08" w:rsidP="00AA72D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72D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</w:tcPr>
          <w:p w:rsidR="00F87B08" w:rsidRPr="00AA72DD" w:rsidRDefault="00F87B08" w:rsidP="00AA72D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72D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</w:tcPr>
          <w:p w:rsidR="00F87B08" w:rsidRPr="00AA72DD" w:rsidRDefault="00F87B08" w:rsidP="00AA72D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:rsidR="00F87B08" w:rsidRPr="00AA72DD" w:rsidRDefault="00F87B08" w:rsidP="00AA72D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:rsidR="00F87B08" w:rsidRPr="00AA72DD" w:rsidRDefault="00F87B08" w:rsidP="00AA72D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72D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:rsidR="00F87B08" w:rsidRPr="00AA72DD" w:rsidRDefault="00F87B08" w:rsidP="00AA72D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:rsidR="00F87B08" w:rsidRPr="00AA72DD" w:rsidRDefault="00F87B08" w:rsidP="00AA72D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</w:tcPr>
          <w:p w:rsidR="00F87B08" w:rsidRPr="00AA72DD" w:rsidRDefault="00F87B08" w:rsidP="00AA72D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AA72DD" w:rsidRPr="00AA72DD" w:rsidRDefault="00AA72DD" w:rsidP="00AA72DD">
      <w:pPr>
        <w:pStyle w:val="Zwykytekst"/>
        <w:ind w:left="993"/>
        <w:jc w:val="both"/>
        <w:rPr>
          <w:rFonts w:ascii="Arial" w:hAnsi="Arial" w:cs="Arial"/>
          <w:iCs/>
          <w:sz w:val="18"/>
        </w:rPr>
      </w:pPr>
      <w:r w:rsidRPr="00AA72DD">
        <w:rPr>
          <w:rFonts w:ascii="Arial" w:hAnsi="Arial" w:cs="Arial"/>
          <w:iCs/>
          <w:sz w:val="18"/>
        </w:rPr>
        <w:t xml:space="preserve">1. Cena </w:t>
      </w:r>
      <w:r w:rsidR="007A5C2C">
        <w:rPr>
          <w:rFonts w:ascii="Arial" w:hAnsi="Arial" w:cs="Arial"/>
          <w:iCs/>
          <w:sz w:val="18"/>
        </w:rPr>
        <w:t xml:space="preserve">jednostkowa </w:t>
      </w:r>
      <w:r w:rsidR="00AC6BB0">
        <w:rPr>
          <w:rFonts w:ascii="Arial" w:hAnsi="Arial" w:cs="Arial"/>
          <w:iCs/>
          <w:sz w:val="18"/>
        </w:rPr>
        <w:t xml:space="preserve">brutto za 1 apartament </w:t>
      </w:r>
      <w:r w:rsidR="006D2C0C">
        <w:rPr>
          <w:rFonts w:ascii="Arial" w:hAnsi="Arial" w:cs="Arial"/>
          <w:iCs/>
          <w:sz w:val="18"/>
        </w:rPr>
        <w:t xml:space="preserve"> </w:t>
      </w:r>
      <w:r w:rsidRPr="00AA72DD">
        <w:rPr>
          <w:rFonts w:ascii="Arial" w:hAnsi="Arial" w:cs="Arial"/>
          <w:iCs/>
          <w:sz w:val="18"/>
        </w:rPr>
        <w:t>za dobę jest ceną ryczałtową.</w:t>
      </w:r>
    </w:p>
    <w:p w:rsidR="00AA72DD" w:rsidRPr="00AA72DD" w:rsidRDefault="00AA72DD" w:rsidP="00AA72DD">
      <w:pPr>
        <w:pStyle w:val="Zwykytekst"/>
        <w:ind w:left="993"/>
        <w:jc w:val="both"/>
        <w:rPr>
          <w:rFonts w:ascii="Arial" w:hAnsi="Arial" w:cs="Arial"/>
          <w:iCs/>
          <w:sz w:val="18"/>
        </w:rPr>
      </w:pPr>
      <w:r w:rsidRPr="00AA72DD">
        <w:rPr>
          <w:rFonts w:ascii="Arial" w:hAnsi="Arial" w:cs="Arial"/>
          <w:iCs/>
          <w:sz w:val="18"/>
        </w:rPr>
        <w:t>2. Cena</w:t>
      </w:r>
      <w:r w:rsidR="007A5C2C">
        <w:rPr>
          <w:rFonts w:ascii="Arial" w:hAnsi="Arial" w:cs="Arial"/>
          <w:iCs/>
          <w:sz w:val="18"/>
        </w:rPr>
        <w:t xml:space="preserve"> jednostkowa</w:t>
      </w:r>
      <w:r w:rsidR="006D2C0C">
        <w:rPr>
          <w:rFonts w:ascii="Arial" w:hAnsi="Arial" w:cs="Arial"/>
          <w:iCs/>
          <w:sz w:val="18"/>
        </w:rPr>
        <w:t xml:space="preserve"> brutto za 1 pokój </w:t>
      </w:r>
      <w:r w:rsidR="008C710F">
        <w:rPr>
          <w:rFonts w:ascii="Arial" w:hAnsi="Arial" w:cs="Arial"/>
          <w:iCs/>
          <w:sz w:val="18"/>
        </w:rPr>
        <w:t>lub pokój wieloosobowy</w:t>
      </w:r>
      <w:r w:rsidR="00F87B08">
        <w:rPr>
          <w:rFonts w:ascii="Arial" w:hAnsi="Arial" w:cs="Arial"/>
          <w:iCs/>
          <w:sz w:val="18"/>
        </w:rPr>
        <w:t xml:space="preserve"> do pojedynczego wykorzystania </w:t>
      </w:r>
      <w:r w:rsidRPr="00AA72DD">
        <w:rPr>
          <w:rFonts w:ascii="Arial" w:hAnsi="Arial" w:cs="Arial"/>
          <w:iCs/>
          <w:sz w:val="18"/>
        </w:rPr>
        <w:t>za dobę jest ceną ryczałtową.</w:t>
      </w:r>
    </w:p>
    <w:p w:rsidR="00AA72DD" w:rsidRPr="00AA72DD" w:rsidRDefault="00AA72DD" w:rsidP="00AA72DD">
      <w:pPr>
        <w:pStyle w:val="Zwykytekst"/>
        <w:ind w:left="993"/>
        <w:jc w:val="both"/>
        <w:rPr>
          <w:rFonts w:ascii="Arial" w:hAnsi="Arial" w:cs="Arial"/>
          <w:iCs/>
          <w:sz w:val="18"/>
        </w:rPr>
      </w:pPr>
    </w:p>
    <w:p w:rsidR="00AA72DD" w:rsidRPr="00AA72DD" w:rsidRDefault="00AA72DD" w:rsidP="00AA72DD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jc w:val="center"/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A72DD" w:rsidRPr="00AA72DD" w:rsidTr="00AA72DD">
        <w:trPr>
          <w:jc w:val="center"/>
        </w:trPr>
        <w:tc>
          <w:tcPr>
            <w:tcW w:w="9212" w:type="dxa"/>
            <w:gridSpan w:val="3"/>
            <w:shd w:val="clear" w:color="auto" w:fill="FFFF00"/>
          </w:tcPr>
          <w:p w:rsidR="00AA72DD" w:rsidRPr="00AA72DD" w:rsidRDefault="00AA72DD" w:rsidP="00AA72DD">
            <w:pPr>
              <w:pStyle w:val="Zwykytekst"/>
              <w:spacing w:before="60"/>
              <w:jc w:val="center"/>
              <w:rPr>
                <w:rFonts w:ascii="Arial" w:hAnsi="Arial" w:cs="Arial"/>
                <w:iCs/>
              </w:rPr>
            </w:pPr>
            <w:r w:rsidRPr="00AA72DD">
              <w:rPr>
                <w:rFonts w:ascii="Arial" w:hAnsi="Arial" w:cs="Arial"/>
                <w:iCs/>
              </w:rPr>
              <w:t>Usługa gastronomiczna</w:t>
            </w:r>
          </w:p>
        </w:tc>
      </w:tr>
      <w:tr w:rsidR="00AA72DD" w:rsidRPr="00AA72DD" w:rsidTr="00AA72DD">
        <w:trPr>
          <w:jc w:val="center"/>
        </w:trPr>
        <w:tc>
          <w:tcPr>
            <w:tcW w:w="3070" w:type="dxa"/>
            <w:shd w:val="clear" w:color="auto" w:fill="C2D69B" w:themeFill="accent3" w:themeFillTint="99"/>
          </w:tcPr>
          <w:p w:rsidR="00AA72DD" w:rsidRPr="00AA72DD" w:rsidRDefault="00AA72DD" w:rsidP="00AA72DD">
            <w:pPr>
              <w:pStyle w:val="Zwykytekst"/>
              <w:spacing w:before="60"/>
              <w:jc w:val="center"/>
              <w:rPr>
                <w:rFonts w:ascii="Arial" w:hAnsi="Arial" w:cs="Arial"/>
                <w:iCs/>
              </w:rPr>
            </w:pPr>
            <w:r w:rsidRPr="00AA72DD">
              <w:rPr>
                <w:rFonts w:ascii="Arial" w:hAnsi="Arial" w:cs="Arial"/>
                <w:iCs/>
              </w:rPr>
              <w:t xml:space="preserve">Cena </w:t>
            </w:r>
            <w:r w:rsidR="007A5C2C">
              <w:rPr>
                <w:rFonts w:ascii="Arial" w:hAnsi="Arial" w:cs="Arial"/>
                <w:iCs/>
              </w:rPr>
              <w:t xml:space="preserve">jednostkowa </w:t>
            </w:r>
            <w:r w:rsidRPr="00AA72DD">
              <w:rPr>
                <w:rFonts w:ascii="Arial" w:hAnsi="Arial" w:cs="Arial"/>
                <w:iCs/>
              </w:rPr>
              <w:t>brutto za usługę gastronomiczną za osobę (3 x śniadanie, 3 x obiad, 3 x kolacja, serwis kawowy)</w:t>
            </w:r>
            <w:r w:rsidRPr="00AA72DD">
              <w:rPr>
                <w:rFonts w:ascii="Arial" w:hAnsi="Arial" w:cs="Arial"/>
                <w:iCs/>
                <w:vertAlign w:val="superscript"/>
              </w:rPr>
              <w:t>1</w:t>
            </w:r>
          </w:p>
        </w:tc>
        <w:tc>
          <w:tcPr>
            <w:tcW w:w="3071" w:type="dxa"/>
            <w:shd w:val="clear" w:color="auto" w:fill="C2D69B" w:themeFill="accent3" w:themeFillTint="99"/>
          </w:tcPr>
          <w:p w:rsidR="00AA72DD" w:rsidRPr="00AA72DD" w:rsidRDefault="00AA72DD" w:rsidP="00AA72DD">
            <w:pPr>
              <w:pStyle w:val="Zwykytekst"/>
              <w:spacing w:before="60"/>
              <w:jc w:val="center"/>
              <w:rPr>
                <w:rFonts w:ascii="Arial" w:hAnsi="Arial" w:cs="Arial"/>
                <w:iCs/>
              </w:rPr>
            </w:pPr>
            <w:r w:rsidRPr="00AA72DD">
              <w:rPr>
                <w:rFonts w:ascii="Arial" w:hAnsi="Arial" w:cs="Arial"/>
                <w:iCs/>
              </w:rPr>
              <w:t>Ilość osób</w:t>
            </w:r>
          </w:p>
          <w:p w:rsidR="00AA72DD" w:rsidRPr="00AA72DD" w:rsidRDefault="00AA72DD" w:rsidP="00AA72DD">
            <w:pPr>
              <w:pStyle w:val="Zwykytekst"/>
              <w:spacing w:before="6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3071" w:type="dxa"/>
            <w:shd w:val="clear" w:color="auto" w:fill="C2D69B" w:themeFill="accent3" w:themeFillTint="99"/>
          </w:tcPr>
          <w:p w:rsidR="00AA72DD" w:rsidRPr="00AA72DD" w:rsidRDefault="00AA72DD" w:rsidP="00AA72DD">
            <w:pPr>
              <w:pStyle w:val="Zwykytekst"/>
              <w:spacing w:before="60"/>
              <w:jc w:val="center"/>
              <w:rPr>
                <w:rFonts w:ascii="Arial" w:hAnsi="Arial" w:cs="Arial"/>
                <w:iCs/>
              </w:rPr>
            </w:pPr>
            <w:r w:rsidRPr="00AA72DD">
              <w:rPr>
                <w:rFonts w:ascii="Arial" w:hAnsi="Arial" w:cs="Arial"/>
                <w:iCs/>
              </w:rPr>
              <w:t>Ogółem usługa gastronomiczna brutto</w:t>
            </w:r>
          </w:p>
        </w:tc>
      </w:tr>
      <w:tr w:rsidR="00AA72DD" w:rsidRPr="00AA72DD" w:rsidTr="00AA72DD">
        <w:trPr>
          <w:jc w:val="center"/>
        </w:trPr>
        <w:tc>
          <w:tcPr>
            <w:tcW w:w="3070" w:type="dxa"/>
            <w:shd w:val="clear" w:color="auto" w:fill="C2D69B" w:themeFill="accent3" w:themeFillTint="99"/>
          </w:tcPr>
          <w:p w:rsidR="00AA72DD" w:rsidRPr="00AA72DD" w:rsidRDefault="00AA72DD" w:rsidP="00AA72DD">
            <w:pPr>
              <w:pStyle w:val="Zwykytekst"/>
              <w:jc w:val="both"/>
              <w:rPr>
                <w:rFonts w:ascii="Arial" w:hAnsi="Arial" w:cs="Arial"/>
                <w:iCs/>
              </w:rPr>
            </w:pPr>
          </w:p>
          <w:p w:rsidR="00AA72DD" w:rsidRPr="00AA72DD" w:rsidRDefault="00AA72DD" w:rsidP="00AA72DD">
            <w:pPr>
              <w:pStyle w:val="Zwykytekst"/>
              <w:spacing w:before="6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3071" w:type="dxa"/>
            <w:shd w:val="clear" w:color="auto" w:fill="C2D69B" w:themeFill="accent3" w:themeFillTint="99"/>
          </w:tcPr>
          <w:p w:rsidR="00AA72DD" w:rsidRPr="00AA72DD" w:rsidRDefault="00F87B08" w:rsidP="00AA72DD">
            <w:pPr>
              <w:pStyle w:val="Zwykytekst"/>
              <w:spacing w:before="6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70</w:t>
            </w:r>
          </w:p>
        </w:tc>
        <w:tc>
          <w:tcPr>
            <w:tcW w:w="3071" w:type="dxa"/>
            <w:shd w:val="clear" w:color="auto" w:fill="C2D69B" w:themeFill="accent3" w:themeFillTint="99"/>
          </w:tcPr>
          <w:p w:rsidR="00AA72DD" w:rsidRPr="00AA72DD" w:rsidRDefault="00AA72DD" w:rsidP="00AA72DD">
            <w:pPr>
              <w:pStyle w:val="Zwykytekst"/>
              <w:spacing w:before="60"/>
              <w:jc w:val="both"/>
              <w:rPr>
                <w:rFonts w:ascii="Arial" w:hAnsi="Arial" w:cs="Arial"/>
                <w:iCs/>
              </w:rPr>
            </w:pPr>
          </w:p>
        </w:tc>
      </w:tr>
    </w:tbl>
    <w:p w:rsidR="00F13B36" w:rsidRPr="00F13B36" w:rsidRDefault="00AA72DD" w:rsidP="00F13B36">
      <w:pPr>
        <w:pStyle w:val="Zwykytekst1"/>
        <w:tabs>
          <w:tab w:val="left" w:pos="567"/>
        </w:tabs>
        <w:spacing w:line="360" w:lineRule="auto"/>
        <w:ind w:left="2694"/>
        <w:jc w:val="both"/>
        <w:rPr>
          <w:rFonts w:ascii="Arial" w:hAnsi="Arial" w:cs="Arial"/>
          <w:sz w:val="18"/>
        </w:rPr>
      </w:pPr>
      <w:r w:rsidRPr="00AA72DD">
        <w:rPr>
          <w:rFonts w:ascii="Arial" w:hAnsi="Arial" w:cs="Arial"/>
          <w:sz w:val="18"/>
        </w:rPr>
        <w:t xml:space="preserve">1. Cena </w:t>
      </w:r>
      <w:r w:rsidR="007A5C2C">
        <w:rPr>
          <w:rFonts w:ascii="Arial" w:hAnsi="Arial" w:cs="Arial"/>
          <w:sz w:val="18"/>
        </w:rPr>
        <w:t xml:space="preserve">jednostkowa </w:t>
      </w:r>
      <w:r w:rsidRPr="00AA72DD">
        <w:rPr>
          <w:rFonts w:ascii="Arial" w:hAnsi="Arial" w:cs="Arial"/>
          <w:sz w:val="18"/>
        </w:rPr>
        <w:t>brutto za usługę gastronomiczną za osobę jest ceną ryczałtową.</w:t>
      </w:r>
    </w:p>
    <w:p w:rsidR="00F13B36" w:rsidRDefault="00F13B36" w:rsidP="00F13B36">
      <w:pPr>
        <w:rPr>
          <w:lang w:eastAsia="pl-PL"/>
        </w:rPr>
      </w:pPr>
    </w:p>
    <w:p w:rsidR="00F13B36" w:rsidRDefault="00F13B36" w:rsidP="00F13B36">
      <w:pPr>
        <w:rPr>
          <w:lang w:eastAsia="pl-PL"/>
        </w:rPr>
      </w:pPr>
    </w:p>
    <w:p w:rsidR="00F13B36" w:rsidRDefault="00F13B36" w:rsidP="00F13B36">
      <w:pPr>
        <w:rPr>
          <w:lang w:eastAsia="pl-PL"/>
        </w:rPr>
      </w:pPr>
    </w:p>
    <w:p w:rsidR="00F13B36" w:rsidRDefault="00F13B36" w:rsidP="00F13B36">
      <w:pPr>
        <w:rPr>
          <w:lang w:eastAsia="pl-PL"/>
        </w:rPr>
      </w:pPr>
    </w:p>
    <w:p w:rsidR="00F13B36" w:rsidRDefault="00F13B36" w:rsidP="00F13B36">
      <w:pPr>
        <w:rPr>
          <w:lang w:eastAsia="pl-PL"/>
        </w:rPr>
      </w:pPr>
    </w:p>
    <w:p w:rsidR="00375E35" w:rsidRDefault="00375E35" w:rsidP="00F13B36">
      <w:pPr>
        <w:rPr>
          <w:lang w:eastAsia="pl-PL"/>
        </w:rPr>
      </w:pPr>
    </w:p>
    <w:p w:rsidR="006D2C0C" w:rsidRDefault="006D2C0C" w:rsidP="00F13B36">
      <w:pPr>
        <w:rPr>
          <w:lang w:eastAsia="pl-PL"/>
        </w:rPr>
      </w:pPr>
    </w:p>
    <w:p w:rsidR="006D2C0C" w:rsidRDefault="006D2C0C" w:rsidP="00F13B36">
      <w:pPr>
        <w:rPr>
          <w:lang w:eastAsia="pl-PL"/>
        </w:rPr>
      </w:pPr>
    </w:p>
    <w:p w:rsidR="006D2C0C" w:rsidRDefault="006D2C0C" w:rsidP="00F13B36">
      <w:pPr>
        <w:rPr>
          <w:lang w:eastAsia="pl-PL"/>
        </w:rPr>
      </w:pPr>
    </w:p>
    <w:p w:rsidR="006D2C0C" w:rsidRDefault="006D2C0C" w:rsidP="00F13B36">
      <w:pPr>
        <w:rPr>
          <w:lang w:eastAsia="pl-PL"/>
        </w:rPr>
      </w:pPr>
    </w:p>
    <w:p w:rsidR="006D2C0C" w:rsidRDefault="006D2C0C" w:rsidP="00F13B36">
      <w:pPr>
        <w:rPr>
          <w:lang w:eastAsia="pl-PL"/>
        </w:rPr>
        <w:sectPr w:rsidR="006D2C0C" w:rsidSect="00F13B36">
          <w:headerReference w:type="default" r:id="rId17"/>
          <w:footerReference w:type="even" r:id="rId18"/>
          <w:footerReference w:type="default" r:id="rId19"/>
          <w:pgSz w:w="16838" w:h="11906" w:orient="landscape" w:code="9"/>
          <w:pgMar w:top="1077" w:right="709" w:bottom="1077" w:left="1440" w:header="0" w:footer="0" w:gutter="0"/>
          <w:cols w:space="708"/>
          <w:docGrid w:linePitch="360"/>
        </w:sectPr>
      </w:pPr>
    </w:p>
    <w:p w:rsidR="00375E35" w:rsidRDefault="00375E35" w:rsidP="006D2C0C">
      <w:pPr>
        <w:ind w:firstLine="709"/>
        <w:rPr>
          <w:rFonts w:ascii="Arial" w:hAnsi="Arial" w:cs="Arial"/>
          <w:i/>
          <w:sz w:val="18"/>
          <w:szCs w:val="20"/>
        </w:rPr>
      </w:pPr>
    </w:p>
    <w:sectPr w:rsidR="00375E35" w:rsidSect="00F13B36">
      <w:pgSz w:w="16838" w:h="11906" w:orient="landscape"/>
      <w:pgMar w:top="1417" w:right="678" w:bottom="1417" w:left="709" w:header="708" w:footer="708" w:gutter="0"/>
      <w:cols w:num="4" w:sep="1" w:space="14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681" w:rsidRDefault="00E15681" w:rsidP="00850C25">
      <w:r>
        <w:separator/>
      </w:r>
    </w:p>
  </w:endnote>
  <w:endnote w:type="continuationSeparator" w:id="0">
    <w:p w:rsidR="00E15681" w:rsidRDefault="00E15681" w:rsidP="0085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4C9" w:rsidRDefault="00B234C9" w:rsidP="00622F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234C9" w:rsidRDefault="00B234C9" w:rsidP="00622F5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4C9" w:rsidRDefault="00B234C9" w:rsidP="00773B2F">
    <w:pPr>
      <w:pStyle w:val="Stopka"/>
      <w:framePr w:wrap="around" w:vAnchor="text" w:hAnchor="margin" w:xAlign="right" w:y="-389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D727C">
      <w:rPr>
        <w:rStyle w:val="Numerstrony"/>
        <w:noProof/>
      </w:rPr>
      <w:t>5</w:t>
    </w:r>
    <w:r>
      <w:rPr>
        <w:rStyle w:val="Numerstrony"/>
      </w:rPr>
      <w:fldChar w:fldCharType="end"/>
    </w:r>
  </w:p>
  <w:p w:rsidR="00B234C9" w:rsidRDefault="00B234C9" w:rsidP="00622F52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197662"/>
      <w:docPartObj>
        <w:docPartGallery w:val="Page Numbers (Bottom of Page)"/>
        <w:docPartUnique/>
      </w:docPartObj>
    </w:sdtPr>
    <w:sdtEndPr/>
    <w:sdtContent>
      <w:p w:rsidR="00830515" w:rsidRDefault="008305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27C">
          <w:rPr>
            <w:noProof/>
          </w:rPr>
          <w:t>1</w:t>
        </w:r>
        <w:r>
          <w:fldChar w:fldCharType="end"/>
        </w:r>
      </w:p>
    </w:sdtContent>
  </w:sdt>
  <w:p w:rsidR="00830515" w:rsidRDefault="00830515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4C9" w:rsidRDefault="00B234C9" w:rsidP="00622F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234C9" w:rsidRDefault="00B234C9" w:rsidP="00622F52">
    <w:pPr>
      <w:pStyle w:val="Stopka"/>
      <w:ind w:right="360"/>
    </w:pPr>
  </w:p>
  <w:p w:rsidR="00B234C9" w:rsidRDefault="00B234C9"/>
  <w:p w:rsidR="00B234C9" w:rsidRDefault="00B234C9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4C9" w:rsidRDefault="00B234C9" w:rsidP="00622F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D727C">
      <w:rPr>
        <w:rStyle w:val="Numerstrony"/>
        <w:noProof/>
      </w:rPr>
      <w:t>6</w:t>
    </w:r>
    <w:r>
      <w:rPr>
        <w:rStyle w:val="Numerstrony"/>
      </w:rPr>
      <w:fldChar w:fldCharType="end"/>
    </w:r>
  </w:p>
  <w:p w:rsidR="00B234C9" w:rsidRDefault="00B234C9" w:rsidP="00622F52">
    <w:pPr>
      <w:pStyle w:val="Stopka"/>
      <w:ind w:right="360"/>
    </w:pPr>
  </w:p>
  <w:p w:rsidR="00B234C9" w:rsidRDefault="00B234C9"/>
  <w:p w:rsidR="00B234C9" w:rsidRDefault="00B234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681" w:rsidRDefault="00E15681" w:rsidP="00850C25">
      <w:r>
        <w:separator/>
      </w:r>
    </w:p>
  </w:footnote>
  <w:footnote w:type="continuationSeparator" w:id="0">
    <w:p w:rsidR="00E15681" w:rsidRDefault="00E15681" w:rsidP="00850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515" w:rsidRDefault="00830515">
    <w:pPr>
      <w:pStyle w:val="Nagwek"/>
      <w:rPr>
        <w:rFonts w:ascii="Arial" w:hAnsi="Arial" w:cs="Arial"/>
        <w:sz w:val="20"/>
      </w:rPr>
    </w:pPr>
  </w:p>
  <w:p w:rsidR="00B234C9" w:rsidRDefault="00B234C9" w:rsidP="00830515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515" w:rsidRDefault="00830515">
    <w:pPr>
      <w:pStyle w:val="Nagwek"/>
      <w:rPr>
        <w:rFonts w:ascii="Arial" w:hAnsi="Arial" w:cs="Arial"/>
        <w:sz w:val="20"/>
      </w:rPr>
    </w:pPr>
  </w:p>
  <w:p w:rsidR="00830515" w:rsidRDefault="00830515" w:rsidP="00830515">
    <w:pPr>
      <w:pStyle w:val="Nagwek"/>
      <w:jc w:val="right"/>
      <w:rPr>
        <w:rFonts w:ascii="Arial" w:hAnsi="Arial" w:cs="Arial"/>
        <w:sz w:val="20"/>
      </w:rPr>
    </w:pPr>
  </w:p>
  <w:p w:rsidR="00830515" w:rsidRDefault="00830515" w:rsidP="00830515">
    <w:pPr>
      <w:pStyle w:val="Nagwek"/>
      <w:jc w:val="right"/>
    </w:pPr>
    <w:r>
      <w:rPr>
        <w:rFonts w:ascii="Arial" w:hAnsi="Arial" w:cs="Arial"/>
        <w:sz w:val="20"/>
      </w:rPr>
      <w:t>Załącznik nr 2 do Ogłoszenia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4C9" w:rsidRDefault="00B234C9">
    <w:pPr>
      <w:pStyle w:val="Nagwek"/>
    </w:pPr>
  </w:p>
  <w:p w:rsidR="00B234C9" w:rsidRDefault="00B234C9">
    <w:pPr>
      <w:pStyle w:val="Nagwek"/>
    </w:pPr>
  </w:p>
  <w:p w:rsidR="00B234C9" w:rsidRDefault="00B234C9"/>
  <w:p w:rsidR="00B234C9" w:rsidRDefault="00B234C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F4E0B6A"/>
    <w:lvl w:ilvl="0">
      <w:start w:val="1"/>
      <w:numFmt w:val="bullet"/>
      <w:pStyle w:val="Listapunktowana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1CB0D986"/>
    <w:lvl w:ilvl="0">
      <w:start w:val="1"/>
      <w:numFmt w:val="bullet"/>
      <w:pStyle w:val="Listapunktowan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5">
    <w:nsid w:val="00000007"/>
    <w:multiLevelType w:val="multilevel"/>
    <w:tmpl w:val="50B0D8B0"/>
    <w:name w:val="WW8Num7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  <w:b w:val="0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  <w:b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  <w:b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6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Arial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927" w:hanging="360"/>
      </w:pPr>
      <w:rPr>
        <w:rFonts w:ascii="Symbol" w:hAnsi="Symbol" w:hint="default"/>
      </w:rPr>
    </w:lvl>
  </w:abstractNum>
  <w:abstractNum w:abstractNumId="12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3">
    <w:nsid w:val="00000010"/>
    <w:multiLevelType w:val="multilevel"/>
    <w:tmpl w:val="52F2661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  <w:b/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auto"/>
      </w:rPr>
    </w:lvl>
    <w:lvl w:ilvl="3">
      <w:start w:val="1"/>
      <w:numFmt w:val="lowerLetter"/>
      <w:pStyle w:val="wskazwka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pStyle w:val="Poziom5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</w:abstractNum>
  <w:abstractNum w:abstractNumId="15">
    <w:nsid w:val="00000012"/>
    <w:multiLevelType w:val="multilevel"/>
    <w:tmpl w:val="8F926D8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6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7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</w:abstractNum>
  <w:abstractNum w:abstractNumId="18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Aria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9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</w:abstractNum>
  <w:abstractNum w:abstractNumId="21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</w:abstractNum>
  <w:abstractNum w:abstractNumId="22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Times New Roman"/>
        <w:color w:val="222222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mbria" w:hAnsi="Cambria" w:cs="Times New Roman"/>
        <w:color w:val="222222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mbria" w:hAnsi="Cambria" w:cs="Times New Roman"/>
        <w:color w:val="222222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mbria" w:hAnsi="Cambria" w:cs="Times New Roman"/>
        <w:color w:val="222222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mbria" w:hAnsi="Cambria" w:cs="Times New Roman"/>
        <w:color w:val="222222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mbria" w:hAnsi="Cambria" w:cs="Times New Roman"/>
        <w:color w:val="222222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mbria" w:hAnsi="Cambria" w:cs="Times New Roman"/>
        <w:color w:val="222222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mbria" w:hAnsi="Cambria" w:cs="Times New Roman"/>
        <w:color w:val="222222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mbria" w:hAnsi="Cambria" w:cs="Times New Roman"/>
        <w:color w:val="222222"/>
        <w:sz w:val="20"/>
        <w:szCs w:val="20"/>
      </w:rPr>
    </w:lvl>
  </w:abstractNum>
  <w:abstractNum w:abstractNumId="23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</w:abstractNum>
  <w:abstractNum w:abstractNumId="24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</w:abstractNum>
  <w:abstractNum w:abstractNumId="25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6">
    <w:nsid w:val="01606955"/>
    <w:multiLevelType w:val="hybridMultilevel"/>
    <w:tmpl w:val="69E87D5A"/>
    <w:lvl w:ilvl="0" w:tplc="A1361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7543F30"/>
    <w:multiLevelType w:val="hybridMultilevel"/>
    <w:tmpl w:val="01D22484"/>
    <w:lvl w:ilvl="0" w:tplc="5AE0B6C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E0914A9"/>
    <w:multiLevelType w:val="hybridMultilevel"/>
    <w:tmpl w:val="579674C8"/>
    <w:lvl w:ilvl="0" w:tplc="B92EBF6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1C5604A"/>
    <w:multiLevelType w:val="hybridMultilevel"/>
    <w:tmpl w:val="9CD637A8"/>
    <w:name w:val="WW8Num433"/>
    <w:lvl w:ilvl="0" w:tplc="A4E47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6277F8B"/>
    <w:multiLevelType w:val="multilevel"/>
    <w:tmpl w:val="0415001F"/>
    <w:styleLink w:val="siwz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>
    <w:nsid w:val="188C56C4"/>
    <w:multiLevelType w:val="singleLevel"/>
    <w:tmpl w:val="A9B623D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32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3">
    <w:nsid w:val="206A472F"/>
    <w:multiLevelType w:val="hybridMultilevel"/>
    <w:tmpl w:val="96FCAD34"/>
    <w:lvl w:ilvl="0" w:tplc="B92EBF64">
      <w:start w:val="1"/>
      <w:numFmt w:val="decimal"/>
      <w:lvlText w:val="%1)"/>
      <w:lvlJc w:val="left"/>
      <w:pPr>
        <w:tabs>
          <w:tab w:val="num" w:pos="340"/>
        </w:tabs>
        <w:ind w:left="397" w:hanging="397"/>
      </w:pPr>
      <w:rPr>
        <w:rFonts w:hint="default"/>
        <w:color w:val="auto"/>
      </w:rPr>
    </w:lvl>
    <w:lvl w:ilvl="1" w:tplc="BCD61634">
      <w:start w:val="1"/>
      <w:numFmt w:val="bullet"/>
      <w:lvlText w:val="-"/>
      <w:lvlJc w:val="left"/>
      <w:pPr>
        <w:tabs>
          <w:tab w:val="num" w:pos="510"/>
        </w:tabs>
        <w:ind w:left="794" w:hanging="284"/>
      </w:pPr>
      <w:rPr>
        <w:rFonts w:ascii="Courier New" w:hAnsi="Courier New" w:hint="default"/>
        <w:color w:val="auto"/>
      </w:rPr>
    </w:lvl>
    <w:lvl w:ilvl="2" w:tplc="0415000F">
      <w:start w:val="1"/>
      <w:numFmt w:val="decimal"/>
      <w:lvlText w:val="%3."/>
      <w:lvlJc w:val="left"/>
      <w:pPr>
        <w:ind w:left="2343" w:hanging="420"/>
      </w:pPr>
      <w:rPr>
        <w:rFonts w:hint="default"/>
      </w:rPr>
    </w:lvl>
    <w:lvl w:ilvl="3" w:tplc="91B69772">
      <w:start w:val="1"/>
      <w:numFmt w:val="upperRoman"/>
      <w:lvlText w:val="%4."/>
      <w:lvlJc w:val="left"/>
      <w:pPr>
        <w:ind w:left="3183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34">
    <w:nsid w:val="208D7519"/>
    <w:multiLevelType w:val="hybridMultilevel"/>
    <w:tmpl w:val="F244E2B2"/>
    <w:lvl w:ilvl="0" w:tplc="A34E6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59328C0"/>
    <w:multiLevelType w:val="hybridMultilevel"/>
    <w:tmpl w:val="EAB8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69E37C6"/>
    <w:multiLevelType w:val="hybridMultilevel"/>
    <w:tmpl w:val="CE6C8F78"/>
    <w:lvl w:ilvl="0" w:tplc="CF326280">
      <w:start w:val="7"/>
      <w:numFmt w:val="upperRoman"/>
      <w:lvlText w:val="%1."/>
      <w:lvlJc w:val="right"/>
      <w:pPr>
        <w:tabs>
          <w:tab w:val="num" w:pos="2103"/>
        </w:tabs>
        <w:ind w:left="2103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8A1532F"/>
    <w:multiLevelType w:val="hybridMultilevel"/>
    <w:tmpl w:val="B69E7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8AE57FE"/>
    <w:multiLevelType w:val="hybridMultilevel"/>
    <w:tmpl w:val="07AEF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9833758"/>
    <w:multiLevelType w:val="hybridMultilevel"/>
    <w:tmpl w:val="BD3C467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2BE77981"/>
    <w:multiLevelType w:val="singleLevel"/>
    <w:tmpl w:val="DFEE6D0E"/>
    <w:lvl w:ilvl="0">
      <w:start w:val="1"/>
      <w:numFmt w:val="decimal"/>
      <w:pStyle w:val="Trescznumztab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>
    <w:nsid w:val="2E5C3D33"/>
    <w:multiLevelType w:val="hybridMultilevel"/>
    <w:tmpl w:val="404878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E8971E7"/>
    <w:multiLevelType w:val="hybridMultilevel"/>
    <w:tmpl w:val="F63CF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38F375F"/>
    <w:multiLevelType w:val="hybridMultilevel"/>
    <w:tmpl w:val="B0A673D0"/>
    <w:lvl w:ilvl="0" w:tplc="B92EBF64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36812EF3"/>
    <w:multiLevelType w:val="hybridMultilevel"/>
    <w:tmpl w:val="A0C40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9774788"/>
    <w:multiLevelType w:val="hybridMultilevel"/>
    <w:tmpl w:val="ED00B900"/>
    <w:lvl w:ilvl="0" w:tplc="4E30E668">
      <w:start w:val="1"/>
      <w:numFmt w:val="decimal"/>
      <w:lvlText w:val="%1."/>
      <w:lvlJc w:val="left"/>
      <w:pPr>
        <w:tabs>
          <w:tab w:val="num" w:pos="453"/>
        </w:tabs>
        <w:ind w:left="453" w:hanging="340"/>
      </w:pPr>
      <w:rPr>
        <w:rFonts w:hint="default"/>
        <w:color w:val="auto"/>
      </w:rPr>
    </w:lvl>
    <w:lvl w:ilvl="1" w:tplc="5B8C5E52">
      <w:start w:val="1"/>
      <w:numFmt w:val="lowerLetter"/>
      <w:lvlText w:val="%2)"/>
      <w:lvlJc w:val="left"/>
      <w:pPr>
        <w:tabs>
          <w:tab w:val="num" w:pos="1327"/>
        </w:tabs>
        <w:ind w:left="1364" w:hanging="284"/>
      </w:pPr>
      <w:rPr>
        <w:rFonts w:hint="default"/>
        <w:color w:val="auto"/>
      </w:rPr>
    </w:lvl>
    <w:lvl w:ilvl="2" w:tplc="0415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ABD3561"/>
    <w:multiLevelType w:val="singleLevel"/>
    <w:tmpl w:val="18C2293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</w:abstractNum>
  <w:abstractNum w:abstractNumId="47">
    <w:nsid w:val="3E9E6A59"/>
    <w:multiLevelType w:val="hybridMultilevel"/>
    <w:tmpl w:val="A522914C"/>
    <w:lvl w:ilvl="0" w:tplc="01E654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250337F"/>
    <w:multiLevelType w:val="hybridMultilevel"/>
    <w:tmpl w:val="415CC474"/>
    <w:lvl w:ilvl="0" w:tplc="EAF0B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2C66BD5"/>
    <w:multiLevelType w:val="hybridMultilevel"/>
    <w:tmpl w:val="1C4E5680"/>
    <w:lvl w:ilvl="0" w:tplc="EA9ACA3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0">
    <w:nsid w:val="44662F48"/>
    <w:multiLevelType w:val="hybridMultilevel"/>
    <w:tmpl w:val="2C9CD9FE"/>
    <w:lvl w:ilvl="0" w:tplc="D2EADB10">
      <w:start w:val="3"/>
      <w:numFmt w:val="decimal"/>
      <w:lvlText w:val="%1.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5A16864"/>
    <w:multiLevelType w:val="hybridMultilevel"/>
    <w:tmpl w:val="35208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5AB7D2B"/>
    <w:multiLevelType w:val="multilevel"/>
    <w:tmpl w:val="1B8E6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Indeks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3">
    <w:nsid w:val="469212D9"/>
    <w:multiLevelType w:val="hybridMultilevel"/>
    <w:tmpl w:val="A886AC9C"/>
    <w:lvl w:ilvl="0" w:tplc="15C20A4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8327666"/>
    <w:multiLevelType w:val="hybridMultilevel"/>
    <w:tmpl w:val="061484B0"/>
    <w:lvl w:ilvl="0" w:tplc="B92EBF64">
      <w:start w:val="1"/>
      <w:numFmt w:val="decimal"/>
      <w:lvlText w:val="%1)"/>
      <w:lvlJc w:val="left"/>
      <w:pPr>
        <w:tabs>
          <w:tab w:val="num" w:pos="360"/>
        </w:tabs>
        <w:ind w:left="397" w:hanging="284"/>
      </w:pPr>
      <w:rPr>
        <w:rFonts w:hint="default"/>
        <w:color w:val="auto"/>
      </w:rPr>
    </w:lvl>
    <w:lvl w:ilvl="1" w:tplc="4E30E668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8C74F13"/>
    <w:multiLevelType w:val="hybridMultilevel"/>
    <w:tmpl w:val="39C0EA1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9FF02E2"/>
    <w:multiLevelType w:val="hybridMultilevel"/>
    <w:tmpl w:val="6C30F59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4AA023ED"/>
    <w:multiLevelType w:val="multilevel"/>
    <w:tmpl w:val="6C36EAE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pStyle w:val="Listapunktowana5"/>
      <w:lvlText w:val="%1.%2"/>
      <w:lvlJc w:val="left"/>
      <w:pPr>
        <w:tabs>
          <w:tab w:val="num" w:pos="1428"/>
        </w:tabs>
        <w:ind w:left="1428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3924"/>
        </w:tabs>
        <w:ind w:left="3924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5352"/>
        </w:tabs>
        <w:ind w:left="5352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6420"/>
        </w:tabs>
        <w:ind w:left="642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7848"/>
        </w:tabs>
        <w:ind w:left="7848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8916"/>
        </w:tabs>
        <w:ind w:left="8916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344"/>
        </w:tabs>
        <w:ind w:left="10344" w:hanging="1800"/>
      </w:pPr>
      <w:rPr>
        <w:rFonts w:cs="Times New Roman"/>
        <w:b/>
      </w:rPr>
    </w:lvl>
  </w:abstractNum>
  <w:abstractNum w:abstractNumId="58">
    <w:nsid w:val="4B757FDD"/>
    <w:multiLevelType w:val="hybridMultilevel"/>
    <w:tmpl w:val="5352F6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4CAF1FC3"/>
    <w:multiLevelType w:val="multilevel"/>
    <w:tmpl w:val="0442C2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60">
    <w:nsid w:val="5446509A"/>
    <w:multiLevelType w:val="hybridMultilevel"/>
    <w:tmpl w:val="E7842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6A838A0"/>
    <w:multiLevelType w:val="hybridMultilevel"/>
    <w:tmpl w:val="1456AB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5EF93479"/>
    <w:multiLevelType w:val="hybridMultilevel"/>
    <w:tmpl w:val="8CA29656"/>
    <w:lvl w:ilvl="0" w:tplc="EAF0B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0D17E5A"/>
    <w:multiLevelType w:val="multilevel"/>
    <w:tmpl w:val="9482AD3A"/>
    <w:name w:val="WW8Num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  <w:b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  <w:b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  <w:b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64">
    <w:nsid w:val="6531474F"/>
    <w:multiLevelType w:val="singleLevel"/>
    <w:tmpl w:val="04150007"/>
    <w:lvl w:ilvl="0">
      <w:start w:val="1"/>
      <w:numFmt w:val="bullet"/>
      <w:pStyle w:val="Listanumerowana2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5">
    <w:nsid w:val="68067BC9"/>
    <w:multiLevelType w:val="hybridMultilevel"/>
    <w:tmpl w:val="427E48C0"/>
    <w:lvl w:ilvl="0" w:tplc="A34E689A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66">
    <w:nsid w:val="72E5791C"/>
    <w:multiLevelType w:val="hybridMultilevel"/>
    <w:tmpl w:val="56A68AAE"/>
    <w:lvl w:ilvl="0" w:tplc="EAF0B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BCAB010">
      <w:start w:val="2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1543D2"/>
    <w:multiLevelType w:val="hybridMultilevel"/>
    <w:tmpl w:val="08C4C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3B24CAF"/>
    <w:multiLevelType w:val="multilevel"/>
    <w:tmpl w:val="9ABA7908"/>
    <w:lvl w:ilvl="0">
      <w:start w:val="1"/>
      <w:numFmt w:val="decimal"/>
      <w:pStyle w:val="KW-Lev-1"/>
      <w:lvlText w:val="%1."/>
      <w:lvlJc w:val="left"/>
      <w:pPr>
        <w:tabs>
          <w:tab w:val="num" w:pos="1069"/>
        </w:tabs>
        <w:ind w:left="1069" w:hanging="360"/>
      </w:pPr>
      <w:rPr>
        <w:rFonts w:ascii="Verdana" w:hAnsi="Verdana" w:cs="Times New Roman" w:hint="default"/>
        <w:b/>
        <w:i w:val="0"/>
        <w:strike w:val="0"/>
        <w:dstrike w:val="0"/>
        <w:color w:val="auto"/>
        <w:sz w:val="20"/>
        <w:szCs w:val="20"/>
        <w:vertAlign w:val="baseline"/>
      </w:rPr>
    </w:lvl>
    <w:lvl w:ilvl="1">
      <w:start w:val="1"/>
      <w:numFmt w:val="decimal"/>
      <w:pStyle w:val="KW-Lev-2"/>
      <w:lvlText w:val="%1.%2."/>
      <w:lvlJc w:val="left"/>
      <w:pPr>
        <w:tabs>
          <w:tab w:val="num" w:pos="1141"/>
        </w:tabs>
        <w:ind w:left="1141" w:hanging="432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pStyle w:val="KW-Lev-3"/>
      <w:lvlText w:val="%1.%2.%3."/>
      <w:lvlJc w:val="left"/>
      <w:pPr>
        <w:tabs>
          <w:tab w:val="num" w:pos="1571"/>
        </w:tabs>
        <w:ind w:left="1355" w:hanging="504"/>
      </w:pPr>
      <w:rPr>
        <w:rFonts w:cs="Times New Roman" w:hint="default"/>
        <w:b/>
        <w:color w:val="auto"/>
      </w:rPr>
    </w:lvl>
    <w:lvl w:ilvl="3">
      <w:start w:val="1"/>
      <w:numFmt w:val="decimal"/>
      <w:pStyle w:val="KW-Lev-4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pStyle w:val="KW-Lev-5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3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9">
    <w:nsid w:val="78B16CFE"/>
    <w:multiLevelType w:val="hybridMultilevel"/>
    <w:tmpl w:val="1C64949A"/>
    <w:lvl w:ilvl="0" w:tplc="EA9AC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BDE4DD4"/>
    <w:multiLevelType w:val="multilevel"/>
    <w:tmpl w:val="31E8DABC"/>
    <w:styleLink w:val="Biecalista1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4"/>
  </w:num>
  <w:num w:numId="7">
    <w:abstractNumId w:val="40"/>
    <w:lvlOverride w:ilvl="0">
      <w:startOverride w:val="1"/>
    </w:lvlOverride>
  </w:num>
  <w:num w:numId="8">
    <w:abstractNumId w:val="30"/>
  </w:num>
  <w:num w:numId="9">
    <w:abstractNumId w:val="70"/>
  </w:num>
  <w:num w:numId="10">
    <w:abstractNumId w:val="13"/>
  </w:num>
  <w:num w:numId="11">
    <w:abstractNumId w:val="68"/>
  </w:num>
  <w:num w:numId="12">
    <w:abstractNumId w:val="59"/>
  </w:num>
  <w:num w:numId="13">
    <w:abstractNumId w:val="65"/>
  </w:num>
  <w:num w:numId="14">
    <w:abstractNumId w:val="31"/>
  </w:num>
  <w:num w:numId="15">
    <w:abstractNumId w:val="66"/>
  </w:num>
  <w:num w:numId="16">
    <w:abstractNumId w:val="62"/>
  </w:num>
  <w:num w:numId="17">
    <w:abstractNumId w:val="48"/>
  </w:num>
  <w:num w:numId="18">
    <w:abstractNumId w:val="54"/>
  </w:num>
  <w:num w:numId="19">
    <w:abstractNumId w:val="45"/>
  </w:num>
  <w:num w:numId="20">
    <w:abstractNumId w:val="34"/>
  </w:num>
  <w:num w:numId="21">
    <w:abstractNumId w:val="37"/>
  </w:num>
  <w:num w:numId="22">
    <w:abstractNumId w:val="43"/>
  </w:num>
  <w:num w:numId="23">
    <w:abstractNumId w:val="28"/>
  </w:num>
  <w:num w:numId="24">
    <w:abstractNumId w:val="69"/>
  </w:num>
  <w:num w:numId="25">
    <w:abstractNumId w:val="49"/>
  </w:num>
  <w:num w:numId="26">
    <w:abstractNumId w:val="67"/>
  </w:num>
  <w:num w:numId="27">
    <w:abstractNumId w:val="33"/>
  </w:num>
  <w:num w:numId="28">
    <w:abstractNumId w:val="27"/>
  </w:num>
  <w:num w:numId="29">
    <w:abstractNumId w:val="39"/>
  </w:num>
  <w:num w:numId="30">
    <w:abstractNumId w:val="50"/>
  </w:num>
  <w:num w:numId="31">
    <w:abstractNumId w:val="53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1"/>
  </w:num>
  <w:num w:numId="3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</w:num>
  <w:num w:numId="44">
    <w:abstractNumId w:val="46"/>
  </w:num>
  <w:num w:numId="45">
    <w:abstractNumId w:val="47"/>
  </w:num>
  <w:num w:numId="46">
    <w:abstractNumId w:val="60"/>
  </w:num>
  <w:num w:numId="47">
    <w:abstractNumId w:val="26"/>
  </w:num>
  <w:num w:numId="48">
    <w:abstractNumId w:val="35"/>
  </w:num>
  <w:num w:numId="49">
    <w:abstractNumId w:val="36"/>
  </w:num>
  <w:num w:numId="50">
    <w:abstractNumId w:val="5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81"/>
    <w:rsid w:val="0000022E"/>
    <w:rsid w:val="00002755"/>
    <w:rsid w:val="0000288D"/>
    <w:rsid w:val="00003313"/>
    <w:rsid w:val="00003565"/>
    <w:rsid w:val="000040F5"/>
    <w:rsid w:val="000048E6"/>
    <w:rsid w:val="000056AD"/>
    <w:rsid w:val="0000790D"/>
    <w:rsid w:val="00010648"/>
    <w:rsid w:val="00010EBA"/>
    <w:rsid w:val="00011251"/>
    <w:rsid w:val="00015AAB"/>
    <w:rsid w:val="00015C6F"/>
    <w:rsid w:val="000163DF"/>
    <w:rsid w:val="00016652"/>
    <w:rsid w:val="00016AAA"/>
    <w:rsid w:val="00017697"/>
    <w:rsid w:val="000206A6"/>
    <w:rsid w:val="00020C84"/>
    <w:rsid w:val="00023EAB"/>
    <w:rsid w:val="000244EE"/>
    <w:rsid w:val="0002479D"/>
    <w:rsid w:val="000251D2"/>
    <w:rsid w:val="00026A32"/>
    <w:rsid w:val="00030458"/>
    <w:rsid w:val="0003134F"/>
    <w:rsid w:val="00031692"/>
    <w:rsid w:val="00033754"/>
    <w:rsid w:val="00033E66"/>
    <w:rsid w:val="00033E75"/>
    <w:rsid w:val="00035FA5"/>
    <w:rsid w:val="000362C5"/>
    <w:rsid w:val="000364CF"/>
    <w:rsid w:val="000367BB"/>
    <w:rsid w:val="000368EF"/>
    <w:rsid w:val="00036B67"/>
    <w:rsid w:val="00037229"/>
    <w:rsid w:val="00037D18"/>
    <w:rsid w:val="00037DBD"/>
    <w:rsid w:val="000406E6"/>
    <w:rsid w:val="000412E9"/>
    <w:rsid w:val="00041F45"/>
    <w:rsid w:val="000429CA"/>
    <w:rsid w:val="0004386D"/>
    <w:rsid w:val="00043F85"/>
    <w:rsid w:val="0004409D"/>
    <w:rsid w:val="000440AB"/>
    <w:rsid w:val="00044CA0"/>
    <w:rsid w:val="000459E9"/>
    <w:rsid w:val="0004646F"/>
    <w:rsid w:val="00047038"/>
    <w:rsid w:val="00047BA0"/>
    <w:rsid w:val="000508EF"/>
    <w:rsid w:val="000509B0"/>
    <w:rsid w:val="00051020"/>
    <w:rsid w:val="0005136C"/>
    <w:rsid w:val="00051DAC"/>
    <w:rsid w:val="00052240"/>
    <w:rsid w:val="00052411"/>
    <w:rsid w:val="000524BD"/>
    <w:rsid w:val="0005281A"/>
    <w:rsid w:val="00054B01"/>
    <w:rsid w:val="00055CA1"/>
    <w:rsid w:val="000566AD"/>
    <w:rsid w:val="00056935"/>
    <w:rsid w:val="000569DA"/>
    <w:rsid w:val="00056B44"/>
    <w:rsid w:val="00057BF7"/>
    <w:rsid w:val="000609CA"/>
    <w:rsid w:val="00060BD1"/>
    <w:rsid w:val="000633B3"/>
    <w:rsid w:val="000640D3"/>
    <w:rsid w:val="00064208"/>
    <w:rsid w:val="000648DA"/>
    <w:rsid w:val="00064CFB"/>
    <w:rsid w:val="0006544E"/>
    <w:rsid w:val="000662F6"/>
    <w:rsid w:val="0006656F"/>
    <w:rsid w:val="000668DA"/>
    <w:rsid w:val="00066D76"/>
    <w:rsid w:val="00067899"/>
    <w:rsid w:val="00070724"/>
    <w:rsid w:val="000718F0"/>
    <w:rsid w:val="0007199B"/>
    <w:rsid w:val="00071F69"/>
    <w:rsid w:val="000732FE"/>
    <w:rsid w:val="00075599"/>
    <w:rsid w:val="00075AEC"/>
    <w:rsid w:val="00075F95"/>
    <w:rsid w:val="000803CF"/>
    <w:rsid w:val="000818FA"/>
    <w:rsid w:val="0008199B"/>
    <w:rsid w:val="00081BF0"/>
    <w:rsid w:val="000821CA"/>
    <w:rsid w:val="000849AF"/>
    <w:rsid w:val="000862E9"/>
    <w:rsid w:val="00086A84"/>
    <w:rsid w:val="00087556"/>
    <w:rsid w:val="00090742"/>
    <w:rsid w:val="000908FC"/>
    <w:rsid w:val="000911B5"/>
    <w:rsid w:val="00091388"/>
    <w:rsid w:val="000935C8"/>
    <w:rsid w:val="00094D44"/>
    <w:rsid w:val="0009550E"/>
    <w:rsid w:val="000958B4"/>
    <w:rsid w:val="00096B15"/>
    <w:rsid w:val="0009713F"/>
    <w:rsid w:val="00097D50"/>
    <w:rsid w:val="00097DEE"/>
    <w:rsid w:val="000A1232"/>
    <w:rsid w:val="000A1E2A"/>
    <w:rsid w:val="000A1F56"/>
    <w:rsid w:val="000A2249"/>
    <w:rsid w:val="000A2458"/>
    <w:rsid w:val="000A2A85"/>
    <w:rsid w:val="000A2D31"/>
    <w:rsid w:val="000A4567"/>
    <w:rsid w:val="000A4C94"/>
    <w:rsid w:val="000A540C"/>
    <w:rsid w:val="000A70DC"/>
    <w:rsid w:val="000A715B"/>
    <w:rsid w:val="000A79DB"/>
    <w:rsid w:val="000B0188"/>
    <w:rsid w:val="000B077D"/>
    <w:rsid w:val="000B0AB8"/>
    <w:rsid w:val="000B0E38"/>
    <w:rsid w:val="000B12F9"/>
    <w:rsid w:val="000B16D8"/>
    <w:rsid w:val="000B210F"/>
    <w:rsid w:val="000B317F"/>
    <w:rsid w:val="000B35CD"/>
    <w:rsid w:val="000B3FE7"/>
    <w:rsid w:val="000B47AA"/>
    <w:rsid w:val="000B5364"/>
    <w:rsid w:val="000B5A6C"/>
    <w:rsid w:val="000B60FD"/>
    <w:rsid w:val="000B636A"/>
    <w:rsid w:val="000B6422"/>
    <w:rsid w:val="000B65BF"/>
    <w:rsid w:val="000B6B51"/>
    <w:rsid w:val="000B6B83"/>
    <w:rsid w:val="000B6D35"/>
    <w:rsid w:val="000B7297"/>
    <w:rsid w:val="000C022E"/>
    <w:rsid w:val="000C0550"/>
    <w:rsid w:val="000C1338"/>
    <w:rsid w:val="000C1B1B"/>
    <w:rsid w:val="000C287C"/>
    <w:rsid w:val="000C307B"/>
    <w:rsid w:val="000C3729"/>
    <w:rsid w:val="000C4000"/>
    <w:rsid w:val="000C5360"/>
    <w:rsid w:val="000C53D2"/>
    <w:rsid w:val="000C55CC"/>
    <w:rsid w:val="000C5D45"/>
    <w:rsid w:val="000C5F6B"/>
    <w:rsid w:val="000C6832"/>
    <w:rsid w:val="000C6BFB"/>
    <w:rsid w:val="000C7C6E"/>
    <w:rsid w:val="000D0213"/>
    <w:rsid w:val="000D036E"/>
    <w:rsid w:val="000D1213"/>
    <w:rsid w:val="000D163E"/>
    <w:rsid w:val="000D19D4"/>
    <w:rsid w:val="000D1A1C"/>
    <w:rsid w:val="000D1FC4"/>
    <w:rsid w:val="000D2292"/>
    <w:rsid w:val="000D4222"/>
    <w:rsid w:val="000D49E5"/>
    <w:rsid w:val="000D4E9F"/>
    <w:rsid w:val="000D5036"/>
    <w:rsid w:val="000D662C"/>
    <w:rsid w:val="000D6BC3"/>
    <w:rsid w:val="000D78E7"/>
    <w:rsid w:val="000D7B3D"/>
    <w:rsid w:val="000E0088"/>
    <w:rsid w:val="000E0D10"/>
    <w:rsid w:val="000E1CB5"/>
    <w:rsid w:val="000E1F41"/>
    <w:rsid w:val="000E21A2"/>
    <w:rsid w:val="000E2531"/>
    <w:rsid w:val="000E2EEB"/>
    <w:rsid w:val="000E302D"/>
    <w:rsid w:val="000E32FC"/>
    <w:rsid w:val="000E35D5"/>
    <w:rsid w:val="000E3D35"/>
    <w:rsid w:val="000E4826"/>
    <w:rsid w:val="000E4EFB"/>
    <w:rsid w:val="000E5671"/>
    <w:rsid w:val="000E6A69"/>
    <w:rsid w:val="000E78F8"/>
    <w:rsid w:val="000E7F4C"/>
    <w:rsid w:val="000F051F"/>
    <w:rsid w:val="000F0E84"/>
    <w:rsid w:val="000F149D"/>
    <w:rsid w:val="000F2425"/>
    <w:rsid w:val="000F26A0"/>
    <w:rsid w:val="000F3045"/>
    <w:rsid w:val="000F3AAE"/>
    <w:rsid w:val="000F5029"/>
    <w:rsid w:val="000F6B82"/>
    <w:rsid w:val="000F6DCE"/>
    <w:rsid w:val="000F712C"/>
    <w:rsid w:val="000F72E8"/>
    <w:rsid w:val="000F73C1"/>
    <w:rsid w:val="000F7DC5"/>
    <w:rsid w:val="0010037E"/>
    <w:rsid w:val="00100E88"/>
    <w:rsid w:val="00100EB8"/>
    <w:rsid w:val="001011F1"/>
    <w:rsid w:val="00101C5D"/>
    <w:rsid w:val="00102324"/>
    <w:rsid w:val="00102CAC"/>
    <w:rsid w:val="0010330B"/>
    <w:rsid w:val="001035F6"/>
    <w:rsid w:val="0010483A"/>
    <w:rsid w:val="0010758D"/>
    <w:rsid w:val="0010768B"/>
    <w:rsid w:val="00111620"/>
    <w:rsid w:val="00111B18"/>
    <w:rsid w:val="00111D8B"/>
    <w:rsid w:val="001123E2"/>
    <w:rsid w:val="00112EF9"/>
    <w:rsid w:val="0011330F"/>
    <w:rsid w:val="00113348"/>
    <w:rsid w:val="00114EFE"/>
    <w:rsid w:val="0011620A"/>
    <w:rsid w:val="001167B9"/>
    <w:rsid w:val="0011682E"/>
    <w:rsid w:val="00116F96"/>
    <w:rsid w:val="0011763E"/>
    <w:rsid w:val="00121542"/>
    <w:rsid w:val="001226AD"/>
    <w:rsid w:val="001232A1"/>
    <w:rsid w:val="00123621"/>
    <w:rsid w:val="00123FCE"/>
    <w:rsid w:val="00125623"/>
    <w:rsid w:val="001257C7"/>
    <w:rsid w:val="001260FE"/>
    <w:rsid w:val="0012639E"/>
    <w:rsid w:val="00126DCE"/>
    <w:rsid w:val="00126EEB"/>
    <w:rsid w:val="001271B1"/>
    <w:rsid w:val="0012776C"/>
    <w:rsid w:val="001277EB"/>
    <w:rsid w:val="00127864"/>
    <w:rsid w:val="00127B20"/>
    <w:rsid w:val="00127BAA"/>
    <w:rsid w:val="00127BE3"/>
    <w:rsid w:val="001304D6"/>
    <w:rsid w:val="001305B4"/>
    <w:rsid w:val="0013197D"/>
    <w:rsid w:val="001319FA"/>
    <w:rsid w:val="00131EF3"/>
    <w:rsid w:val="001325E6"/>
    <w:rsid w:val="0013446B"/>
    <w:rsid w:val="001345FA"/>
    <w:rsid w:val="001351F9"/>
    <w:rsid w:val="00135868"/>
    <w:rsid w:val="00135A6C"/>
    <w:rsid w:val="00135E4A"/>
    <w:rsid w:val="001403A0"/>
    <w:rsid w:val="0014066E"/>
    <w:rsid w:val="00141658"/>
    <w:rsid w:val="00141C0D"/>
    <w:rsid w:val="0014260E"/>
    <w:rsid w:val="00142C1D"/>
    <w:rsid w:val="00142E81"/>
    <w:rsid w:val="00143185"/>
    <w:rsid w:val="0014376C"/>
    <w:rsid w:val="001459D1"/>
    <w:rsid w:val="00146532"/>
    <w:rsid w:val="00146C5A"/>
    <w:rsid w:val="00146C82"/>
    <w:rsid w:val="00146D79"/>
    <w:rsid w:val="00146FFB"/>
    <w:rsid w:val="001472AC"/>
    <w:rsid w:val="00147777"/>
    <w:rsid w:val="00147F0B"/>
    <w:rsid w:val="00151ECE"/>
    <w:rsid w:val="00152668"/>
    <w:rsid w:val="00152AF9"/>
    <w:rsid w:val="00152D99"/>
    <w:rsid w:val="00154211"/>
    <w:rsid w:val="00154401"/>
    <w:rsid w:val="00154725"/>
    <w:rsid w:val="001552DE"/>
    <w:rsid w:val="00155640"/>
    <w:rsid w:val="00155BE0"/>
    <w:rsid w:val="00156ADD"/>
    <w:rsid w:val="00157A27"/>
    <w:rsid w:val="00162F02"/>
    <w:rsid w:val="0016308F"/>
    <w:rsid w:val="001631F7"/>
    <w:rsid w:val="00163E1D"/>
    <w:rsid w:val="0016405F"/>
    <w:rsid w:val="0016450D"/>
    <w:rsid w:val="00165295"/>
    <w:rsid w:val="00165421"/>
    <w:rsid w:val="00165B40"/>
    <w:rsid w:val="00165D79"/>
    <w:rsid w:val="00166522"/>
    <w:rsid w:val="00166679"/>
    <w:rsid w:val="00170880"/>
    <w:rsid w:val="001708D7"/>
    <w:rsid w:val="00170E37"/>
    <w:rsid w:val="001715F3"/>
    <w:rsid w:val="00171789"/>
    <w:rsid w:val="00171A11"/>
    <w:rsid w:val="00172C1B"/>
    <w:rsid w:val="00172D99"/>
    <w:rsid w:val="001730C3"/>
    <w:rsid w:val="00173C60"/>
    <w:rsid w:val="001740E6"/>
    <w:rsid w:val="00174249"/>
    <w:rsid w:val="00174D8C"/>
    <w:rsid w:val="00174F42"/>
    <w:rsid w:val="00175B91"/>
    <w:rsid w:val="0017654A"/>
    <w:rsid w:val="001777BE"/>
    <w:rsid w:val="00180167"/>
    <w:rsid w:val="0018019E"/>
    <w:rsid w:val="00180279"/>
    <w:rsid w:val="00181018"/>
    <w:rsid w:val="00181907"/>
    <w:rsid w:val="00182087"/>
    <w:rsid w:val="00182152"/>
    <w:rsid w:val="00182A35"/>
    <w:rsid w:val="00183B5D"/>
    <w:rsid w:val="00184902"/>
    <w:rsid w:val="00184E53"/>
    <w:rsid w:val="00184F44"/>
    <w:rsid w:val="00185670"/>
    <w:rsid w:val="001859BE"/>
    <w:rsid w:val="001907BC"/>
    <w:rsid w:val="00191E43"/>
    <w:rsid w:val="00192141"/>
    <w:rsid w:val="0019217B"/>
    <w:rsid w:val="00193713"/>
    <w:rsid w:val="00194CBE"/>
    <w:rsid w:val="00195557"/>
    <w:rsid w:val="00195C9C"/>
    <w:rsid w:val="00196846"/>
    <w:rsid w:val="00197B92"/>
    <w:rsid w:val="001A06ED"/>
    <w:rsid w:val="001A0D6F"/>
    <w:rsid w:val="001A0F04"/>
    <w:rsid w:val="001A202A"/>
    <w:rsid w:val="001A436E"/>
    <w:rsid w:val="001A5797"/>
    <w:rsid w:val="001A62A7"/>
    <w:rsid w:val="001A66F4"/>
    <w:rsid w:val="001A6BD7"/>
    <w:rsid w:val="001A6C57"/>
    <w:rsid w:val="001A7587"/>
    <w:rsid w:val="001A7809"/>
    <w:rsid w:val="001A78B2"/>
    <w:rsid w:val="001A7A26"/>
    <w:rsid w:val="001B1327"/>
    <w:rsid w:val="001B1D58"/>
    <w:rsid w:val="001B21F7"/>
    <w:rsid w:val="001B3209"/>
    <w:rsid w:val="001B323E"/>
    <w:rsid w:val="001B3812"/>
    <w:rsid w:val="001B462A"/>
    <w:rsid w:val="001B52DA"/>
    <w:rsid w:val="001B6B90"/>
    <w:rsid w:val="001B6F4B"/>
    <w:rsid w:val="001B7149"/>
    <w:rsid w:val="001B75F2"/>
    <w:rsid w:val="001B7E7C"/>
    <w:rsid w:val="001B7F32"/>
    <w:rsid w:val="001C08FF"/>
    <w:rsid w:val="001C0AEC"/>
    <w:rsid w:val="001C0C9C"/>
    <w:rsid w:val="001C0DB5"/>
    <w:rsid w:val="001C1A3B"/>
    <w:rsid w:val="001C1B36"/>
    <w:rsid w:val="001C35DD"/>
    <w:rsid w:val="001C3AAF"/>
    <w:rsid w:val="001C42B1"/>
    <w:rsid w:val="001C5712"/>
    <w:rsid w:val="001C6747"/>
    <w:rsid w:val="001C68AA"/>
    <w:rsid w:val="001C715F"/>
    <w:rsid w:val="001C7236"/>
    <w:rsid w:val="001C7B68"/>
    <w:rsid w:val="001D09B5"/>
    <w:rsid w:val="001D198A"/>
    <w:rsid w:val="001D1C60"/>
    <w:rsid w:val="001D23AC"/>
    <w:rsid w:val="001D2469"/>
    <w:rsid w:val="001D297B"/>
    <w:rsid w:val="001D2CE9"/>
    <w:rsid w:val="001D3506"/>
    <w:rsid w:val="001D3D3C"/>
    <w:rsid w:val="001D470E"/>
    <w:rsid w:val="001D4C4E"/>
    <w:rsid w:val="001D597B"/>
    <w:rsid w:val="001D5B7C"/>
    <w:rsid w:val="001D60BC"/>
    <w:rsid w:val="001D67DF"/>
    <w:rsid w:val="001D6A4D"/>
    <w:rsid w:val="001D742A"/>
    <w:rsid w:val="001D7691"/>
    <w:rsid w:val="001E0379"/>
    <w:rsid w:val="001E1943"/>
    <w:rsid w:val="001E2FAC"/>
    <w:rsid w:val="001E31D7"/>
    <w:rsid w:val="001E3804"/>
    <w:rsid w:val="001E39BA"/>
    <w:rsid w:val="001E3C60"/>
    <w:rsid w:val="001E43E6"/>
    <w:rsid w:val="001E4B6A"/>
    <w:rsid w:val="001E5425"/>
    <w:rsid w:val="001E5A87"/>
    <w:rsid w:val="001E6BCD"/>
    <w:rsid w:val="001E6F80"/>
    <w:rsid w:val="001E76C8"/>
    <w:rsid w:val="001E7980"/>
    <w:rsid w:val="001E7F4E"/>
    <w:rsid w:val="001F104D"/>
    <w:rsid w:val="001F1B46"/>
    <w:rsid w:val="001F1D30"/>
    <w:rsid w:val="001F3366"/>
    <w:rsid w:val="001F358E"/>
    <w:rsid w:val="001F3D3A"/>
    <w:rsid w:val="001F4289"/>
    <w:rsid w:val="001F44A2"/>
    <w:rsid w:val="001F4B46"/>
    <w:rsid w:val="001F5275"/>
    <w:rsid w:val="001F5A15"/>
    <w:rsid w:val="001F5D5C"/>
    <w:rsid w:val="001F5FA2"/>
    <w:rsid w:val="001F65BD"/>
    <w:rsid w:val="001F65FF"/>
    <w:rsid w:val="002003E6"/>
    <w:rsid w:val="00200841"/>
    <w:rsid w:val="00200D6C"/>
    <w:rsid w:val="00201150"/>
    <w:rsid w:val="00201B2B"/>
    <w:rsid w:val="00201D5D"/>
    <w:rsid w:val="00203A42"/>
    <w:rsid w:val="0020582C"/>
    <w:rsid w:val="00205F8E"/>
    <w:rsid w:val="00206E3F"/>
    <w:rsid w:val="00207380"/>
    <w:rsid w:val="002102F4"/>
    <w:rsid w:val="00210D06"/>
    <w:rsid w:val="002129DC"/>
    <w:rsid w:val="0021332B"/>
    <w:rsid w:val="00215153"/>
    <w:rsid w:val="002154B2"/>
    <w:rsid w:val="0021555E"/>
    <w:rsid w:val="00215570"/>
    <w:rsid w:val="00215C29"/>
    <w:rsid w:val="0021617B"/>
    <w:rsid w:val="002161AB"/>
    <w:rsid w:val="00216D2C"/>
    <w:rsid w:val="00221E25"/>
    <w:rsid w:val="00223823"/>
    <w:rsid w:val="00224267"/>
    <w:rsid w:val="0022456C"/>
    <w:rsid w:val="00224F67"/>
    <w:rsid w:val="00224FEB"/>
    <w:rsid w:val="0022512A"/>
    <w:rsid w:val="00225F9E"/>
    <w:rsid w:val="0022601D"/>
    <w:rsid w:val="00226551"/>
    <w:rsid w:val="0022749E"/>
    <w:rsid w:val="00227946"/>
    <w:rsid w:val="00227E06"/>
    <w:rsid w:val="0023164C"/>
    <w:rsid w:val="00231748"/>
    <w:rsid w:val="002320D9"/>
    <w:rsid w:val="00233871"/>
    <w:rsid w:val="00233BFB"/>
    <w:rsid w:val="002351F2"/>
    <w:rsid w:val="0023646D"/>
    <w:rsid w:val="00236697"/>
    <w:rsid w:val="00236C5A"/>
    <w:rsid w:val="00236EC6"/>
    <w:rsid w:val="0023745B"/>
    <w:rsid w:val="00237875"/>
    <w:rsid w:val="00237BF0"/>
    <w:rsid w:val="002412C2"/>
    <w:rsid w:val="00241A6C"/>
    <w:rsid w:val="002424EE"/>
    <w:rsid w:val="002427B0"/>
    <w:rsid w:val="00243E12"/>
    <w:rsid w:val="00244F6F"/>
    <w:rsid w:val="00245375"/>
    <w:rsid w:val="00245482"/>
    <w:rsid w:val="00245DC9"/>
    <w:rsid w:val="00246588"/>
    <w:rsid w:val="00246866"/>
    <w:rsid w:val="00246B42"/>
    <w:rsid w:val="00246C8C"/>
    <w:rsid w:val="00247141"/>
    <w:rsid w:val="00247D02"/>
    <w:rsid w:val="00247DC2"/>
    <w:rsid w:val="002519BA"/>
    <w:rsid w:val="00252ADF"/>
    <w:rsid w:val="00252B7E"/>
    <w:rsid w:val="00252E70"/>
    <w:rsid w:val="0025415B"/>
    <w:rsid w:val="00254C83"/>
    <w:rsid w:val="00254D54"/>
    <w:rsid w:val="002552DE"/>
    <w:rsid w:val="00256A70"/>
    <w:rsid w:val="00257268"/>
    <w:rsid w:val="002573BE"/>
    <w:rsid w:val="0025771A"/>
    <w:rsid w:val="00261554"/>
    <w:rsid w:val="002628AE"/>
    <w:rsid w:val="00262D20"/>
    <w:rsid w:val="00263F29"/>
    <w:rsid w:val="002645E3"/>
    <w:rsid w:val="00267049"/>
    <w:rsid w:val="002678BA"/>
    <w:rsid w:val="00267AB1"/>
    <w:rsid w:val="00267CC4"/>
    <w:rsid w:val="0027069B"/>
    <w:rsid w:val="002710FB"/>
    <w:rsid w:val="00272215"/>
    <w:rsid w:val="0027293E"/>
    <w:rsid w:val="0027446B"/>
    <w:rsid w:val="00274560"/>
    <w:rsid w:val="00274A4F"/>
    <w:rsid w:val="00274E63"/>
    <w:rsid w:val="00275B6C"/>
    <w:rsid w:val="0027609B"/>
    <w:rsid w:val="00276854"/>
    <w:rsid w:val="00276887"/>
    <w:rsid w:val="00276EFA"/>
    <w:rsid w:val="002772F6"/>
    <w:rsid w:val="00277AFF"/>
    <w:rsid w:val="00277BFD"/>
    <w:rsid w:val="00277EF5"/>
    <w:rsid w:val="00280CE6"/>
    <w:rsid w:val="00281618"/>
    <w:rsid w:val="002816C3"/>
    <w:rsid w:val="00281EA4"/>
    <w:rsid w:val="00283250"/>
    <w:rsid w:val="00283D3C"/>
    <w:rsid w:val="00284B80"/>
    <w:rsid w:val="00285B1A"/>
    <w:rsid w:val="0028674C"/>
    <w:rsid w:val="0029047F"/>
    <w:rsid w:val="0029093A"/>
    <w:rsid w:val="00290A0F"/>
    <w:rsid w:val="002922AA"/>
    <w:rsid w:val="00292CFE"/>
    <w:rsid w:val="00293144"/>
    <w:rsid w:val="00293FBA"/>
    <w:rsid w:val="0029491F"/>
    <w:rsid w:val="00295B93"/>
    <w:rsid w:val="00296AC6"/>
    <w:rsid w:val="00296D44"/>
    <w:rsid w:val="00296F37"/>
    <w:rsid w:val="0029790A"/>
    <w:rsid w:val="002A078F"/>
    <w:rsid w:val="002A0D2E"/>
    <w:rsid w:val="002A1091"/>
    <w:rsid w:val="002A132B"/>
    <w:rsid w:val="002A1DDC"/>
    <w:rsid w:val="002A20C0"/>
    <w:rsid w:val="002A2F54"/>
    <w:rsid w:val="002A2FD4"/>
    <w:rsid w:val="002A3E86"/>
    <w:rsid w:val="002A440E"/>
    <w:rsid w:val="002A4429"/>
    <w:rsid w:val="002A4709"/>
    <w:rsid w:val="002A4BBC"/>
    <w:rsid w:val="002A4F9D"/>
    <w:rsid w:val="002A557B"/>
    <w:rsid w:val="002A58FF"/>
    <w:rsid w:val="002A630B"/>
    <w:rsid w:val="002A6A51"/>
    <w:rsid w:val="002A701C"/>
    <w:rsid w:val="002A717C"/>
    <w:rsid w:val="002B0668"/>
    <w:rsid w:val="002B1422"/>
    <w:rsid w:val="002B17C5"/>
    <w:rsid w:val="002B1BA4"/>
    <w:rsid w:val="002B21C3"/>
    <w:rsid w:val="002B3215"/>
    <w:rsid w:val="002B3B3F"/>
    <w:rsid w:val="002B3DAD"/>
    <w:rsid w:val="002B4250"/>
    <w:rsid w:val="002B46F9"/>
    <w:rsid w:val="002B4ADE"/>
    <w:rsid w:val="002B55DB"/>
    <w:rsid w:val="002B5C0B"/>
    <w:rsid w:val="002B6A02"/>
    <w:rsid w:val="002B7095"/>
    <w:rsid w:val="002B7B27"/>
    <w:rsid w:val="002B7F68"/>
    <w:rsid w:val="002C04E2"/>
    <w:rsid w:val="002C10E9"/>
    <w:rsid w:val="002C116D"/>
    <w:rsid w:val="002C119F"/>
    <w:rsid w:val="002C1366"/>
    <w:rsid w:val="002C14D7"/>
    <w:rsid w:val="002C161E"/>
    <w:rsid w:val="002C230C"/>
    <w:rsid w:val="002C3502"/>
    <w:rsid w:val="002C4295"/>
    <w:rsid w:val="002C42EF"/>
    <w:rsid w:val="002C55E1"/>
    <w:rsid w:val="002C564A"/>
    <w:rsid w:val="002C5AAA"/>
    <w:rsid w:val="002C5D84"/>
    <w:rsid w:val="002C5FE3"/>
    <w:rsid w:val="002C6119"/>
    <w:rsid w:val="002C6352"/>
    <w:rsid w:val="002C646C"/>
    <w:rsid w:val="002C7605"/>
    <w:rsid w:val="002C7875"/>
    <w:rsid w:val="002C7B0E"/>
    <w:rsid w:val="002D0534"/>
    <w:rsid w:val="002D127F"/>
    <w:rsid w:val="002D1D05"/>
    <w:rsid w:val="002D2393"/>
    <w:rsid w:val="002D4208"/>
    <w:rsid w:val="002D4806"/>
    <w:rsid w:val="002D4CBA"/>
    <w:rsid w:val="002D58C6"/>
    <w:rsid w:val="002D59BC"/>
    <w:rsid w:val="002D5A1C"/>
    <w:rsid w:val="002D5BCB"/>
    <w:rsid w:val="002D5DED"/>
    <w:rsid w:val="002D5F23"/>
    <w:rsid w:val="002D71F2"/>
    <w:rsid w:val="002D76FB"/>
    <w:rsid w:val="002D7F41"/>
    <w:rsid w:val="002E02EF"/>
    <w:rsid w:val="002E1D50"/>
    <w:rsid w:val="002E1E4C"/>
    <w:rsid w:val="002E2A59"/>
    <w:rsid w:val="002E2F18"/>
    <w:rsid w:val="002E3582"/>
    <w:rsid w:val="002E3BE9"/>
    <w:rsid w:val="002E3FE7"/>
    <w:rsid w:val="002E4424"/>
    <w:rsid w:val="002E44F3"/>
    <w:rsid w:val="002E463D"/>
    <w:rsid w:val="002E4B1B"/>
    <w:rsid w:val="002E4E92"/>
    <w:rsid w:val="002E59D3"/>
    <w:rsid w:val="002E6518"/>
    <w:rsid w:val="002E6E5D"/>
    <w:rsid w:val="002E7928"/>
    <w:rsid w:val="002E7F54"/>
    <w:rsid w:val="002F1E05"/>
    <w:rsid w:val="002F3A4F"/>
    <w:rsid w:val="002F430B"/>
    <w:rsid w:val="002F4CB8"/>
    <w:rsid w:val="002F6868"/>
    <w:rsid w:val="002F6B57"/>
    <w:rsid w:val="002F713F"/>
    <w:rsid w:val="0030003C"/>
    <w:rsid w:val="003015BB"/>
    <w:rsid w:val="003015F9"/>
    <w:rsid w:val="003027F7"/>
    <w:rsid w:val="0030332C"/>
    <w:rsid w:val="00303675"/>
    <w:rsid w:val="00303C24"/>
    <w:rsid w:val="003045CF"/>
    <w:rsid w:val="00304DD2"/>
    <w:rsid w:val="0030541C"/>
    <w:rsid w:val="003063BC"/>
    <w:rsid w:val="0030794A"/>
    <w:rsid w:val="00307C8E"/>
    <w:rsid w:val="00307F8E"/>
    <w:rsid w:val="00310945"/>
    <w:rsid w:val="003111AB"/>
    <w:rsid w:val="00311ABA"/>
    <w:rsid w:val="00311D95"/>
    <w:rsid w:val="00311EC8"/>
    <w:rsid w:val="0031272D"/>
    <w:rsid w:val="00313030"/>
    <w:rsid w:val="00313E96"/>
    <w:rsid w:val="00314843"/>
    <w:rsid w:val="00314F75"/>
    <w:rsid w:val="00315FF0"/>
    <w:rsid w:val="0031630B"/>
    <w:rsid w:val="00317339"/>
    <w:rsid w:val="00322087"/>
    <w:rsid w:val="00322335"/>
    <w:rsid w:val="003223C4"/>
    <w:rsid w:val="00322C5E"/>
    <w:rsid w:val="00323153"/>
    <w:rsid w:val="00323762"/>
    <w:rsid w:val="00324936"/>
    <w:rsid w:val="00324A9C"/>
    <w:rsid w:val="003271E9"/>
    <w:rsid w:val="00327626"/>
    <w:rsid w:val="00327719"/>
    <w:rsid w:val="00327BF1"/>
    <w:rsid w:val="00330AB5"/>
    <w:rsid w:val="00330B73"/>
    <w:rsid w:val="003315C9"/>
    <w:rsid w:val="00332DC0"/>
    <w:rsid w:val="00332E27"/>
    <w:rsid w:val="00334CF0"/>
    <w:rsid w:val="00335F9F"/>
    <w:rsid w:val="003361AB"/>
    <w:rsid w:val="00337D18"/>
    <w:rsid w:val="0034029F"/>
    <w:rsid w:val="00341015"/>
    <w:rsid w:val="00342589"/>
    <w:rsid w:val="003435F5"/>
    <w:rsid w:val="0034394F"/>
    <w:rsid w:val="00343D4C"/>
    <w:rsid w:val="00344545"/>
    <w:rsid w:val="00345337"/>
    <w:rsid w:val="00346DDB"/>
    <w:rsid w:val="003515E8"/>
    <w:rsid w:val="0035171F"/>
    <w:rsid w:val="00351C19"/>
    <w:rsid w:val="00352AF0"/>
    <w:rsid w:val="003537D6"/>
    <w:rsid w:val="00353F8E"/>
    <w:rsid w:val="00354CAC"/>
    <w:rsid w:val="0035531D"/>
    <w:rsid w:val="00355F0C"/>
    <w:rsid w:val="00356504"/>
    <w:rsid w:val="003566D6"/>
    <w:rsid w:val="00356754"/>
    <w:rsid w:val="0035792C"/>
    <w:rsid w:val="00360A78"/>
    <w:rsid w:val="00360DB7"/>
    <w:rsid w:val="00361420"/>
    <w:rsid w:val="00361B8D"/>
    <w:rsid w:val="0036229C"/>
    <w:rsid w:val="003628D7"/>
    <w:rsid w:val="00363403"/>
    <w:rsid w:val="0036431F"/>
    <w:rsid w:val="00364C81"/>
    <w:rsid w:val="00366BD0"/>
    <w:rsid w:val="00367EF1"/>
    <w:rsid w:val="003704FB"/>
    <w:rsid w:val="003708AC"/>
    <w:rsid w:val="00370DAE"/>
    <w:rsid w:val="003720B0"/>
    <w:rsid w:val="00372D4A"/>
    <w:rsid w:val="00373FC4"/>
    <w:rsid w:val="00375E35"/>
    <w:rsid w:val="00376B26"/>
    <w:rsid w:val="00376D95"/>
    <w:rsid w:val="003770C6"/>
    <w:rsid w:val="00377A6D"/>
    <w:rsid w:val="003802A6"/>
    <w:rsid w:val="0038082D"/>
    <w:rsid w:val="00381120"/>
    <w:rsid w:val="00381B46"/>
    <w:rsid w:val="0038209C"/>
    <w:rsid w:val="00382624"/>
    <w:rsid w:val="003832F1"/>
    <w:rsid w:val="003840BF"/>
    <w:rsid w:val="003845F5"/>
    <w:rsid w:val="00384FAB"/>
    <w:rsid w:val="00386538"/>
    <w:rsid w:val="003865E1"/>
    <w:rsid w:val="00386D3A"/>
    <w:rsid w:val="00387A7D"/>
    <w:rsid w:val="00387C13"/>
    <w:rsid w:val="00390CE8"/>
    <w:rsid w:val="00391BF8"/>
    <w:rsid w:val="00391CCF"/>
    <w:rsid w:val="0039245E"/>
    <w:rsid w:val="003928B3"/>
    <w:rsid w:val="00393079"/>
    <w:rsid w:val="00393E28"/>
    <w:rsid w:val="003942C1"/>
    <w:rsid w:val="003955E5"/>
    <w:rsid w:val="00395D11"/>
    <w:rsid w:val="003967F8"/>
    <w:rsid w:val="003977C4"/>
    <w:rsid w:val="003A0E51"/>
    <w:rsid w:val="003A2126"/>
    <w:rsid w:val="003A2218"/>
    <w:rsid w:val="003A2F62"/>
    <w:rsid w:val="003A30CA"/>
    <w:rsid w:val="003A50AC"/>
    <w:rsid w:val="003A5BE4"/>
    <w:rsid w:val="003A6165"/>
    <w:rsid w:val="003A69D0"/>
    <w:rsid w:val="003A6C4E"/>
    <w:rsid w:val="003A6F25"/>
    <w:rsid w:val="003A7265"/>
    <w:rsid w:val="003B00A7"/>
    <w:rsid w:val="003B05E5"/>
    <w:rsid w:val="003B164E"/>
    <w:rsid w:val="003B1D42"/>
    <w:rsid w:val="003B1EBF"/>
    <w:rsid w:val="003B2384"/>
    <w:rsid w:val="003B283A"/>
    <w:rsid w:val="003B2B12"/>
    <w:rsid w:val="003B2E9E"/>
    <w:rsid w:val="003B35A6"/>
    <w:rsid w:val="003B4A05"/>
    <w:rsid w:val="003B4C11"/>
    <w:rsid w:val="003B5063"/>
    <w:rsid w:val="003B5DDA"/>
    <w:rsid w:val="003B6C7F"/>
    <w:rsid w:val="003B7B2F"/>
    <w:rsid w:val="003C1634"/>
    <w:rsid w:val="003C169A"/>
    <w:rsid w:val="003C17EC"/>
    <w:rsid w:val="003C41B4"/>
    <w:rsid w:val="003C46D2"/>
    <w:rsid w:val="003C4C83"/>
    <w:rsid w:val="003C5437"/>
    <w:rsid w:val="003C60A0"/>
    <w:rsid w:val="003C69BF"/>
    <w:rsid w:val="003C71CD"/>
    <w:rsid w:val="003C76CB"/>
    <w:rsid w:val="003C796A"/>
    <w:rsid w:val="003D0104"/>
    <w:rsid w:val="003D069D"/>
    <w:rsid w:val="003D21A3"/>
    <w:rsid w:val="003D2B90"/>
    <w:rsid w:val="003D36A5"/>
    <w:rsid w:val="003D3BBF"/>
    <w:rsid w:val="003D3F5C"/>
    <w:rsid w:val="003D4161"/>
    <w:rsid w:val="003D4609"/>
    <w:rsid w:val="003D4BCB"/>
    <w:rsid w:val="003D5871"/>
    <w:rsid w:val="003D7718"/>
    <w:rsid w:val="003D7A2C"/>
    <w:rsid w:val="003E13DB"/>
    <w:rsid w:val="003E1490"/>
    <w:rsid w:val="003E20EA"/>
    <w:rsid w:val="003E3331"/>
    <w:rsid w:val="003E3DAB"/>
    <w:rsid w:val="003E47B7"/>
    <w:rsid w:val="003E47C6"/>
    <w:rsid w:val="003E5072"/>
    <w:rsid w:val="003E59F0"/>
    <w:rsid w:val="003E6B27"/>
    <w:rsid w:val="003E7650"/>
    <w:rsid w:val="003E7F44"/>
    <w:rsid w:val="003F1627"/>
    <w:rsid w:val="003F2197"/>
    <w:rsid w:val="003F3B61"/>
    <w:rsid w:val="003F422B"/>
    <w:rsid w:val="003F4B84"/>
    <w:rsid w:val="003F5FE7"/>
    <w:rsid w:val="003F62E3"/>
    <w:rsid w:val="003F68EB"/>
    <w:rsid w:val="003F6BCA"/>
    <w:rsid w:val="00400C43"/>
    <w:rsid w:val="00403843"/>
    <w:rsid w:val="00403C14"/>
    <w:rsid w:val="00404028"/>
    <w:rsid w:val="004045EF"/>
    <w:rsid w:val="00404C00"/>
    <w:rsid w:val="00404D30"/>
    <w:rsid w:val="00405042"/>
    <w:rsid w:val="004053D0"/>
    <w:rsid w:val="00405685"/>
    <w:rsid w:val="004057D8"/>
    <w:rsid w:val="00405802"/>
    <w:rsid w:val="00407396"/>
    <w:rsid w:val="004076E9"/>
    <w:rsid w:val="00407897"/>
    <w:rsid w:val="004078EC"/>
    <w:rsid w:val="00410508"/>
    <w:rsid w:val="0041140B"/>
    <w:rsid w:val="004115A5"/>
    <w:rsid w:val="00411787"/>
    <w:rsid w:val="004125E1"/>
    <w:rsid w:val="00412E90"/>
    <w:rsid w:val="004161FE"/>
    <w:rsid w:val="00416A8E"/>
    <w:rsid w:val="00416DF5"/>
    <w:rsid w:val="0041704A"/>
    <w:rsid w:val="00417260"/>
    <w:rsid w:val="004172E2"/>
    <w:rsid w:val="00420698"/>
    <w:rsid w:val="00421D73"/>
    <w:rsid w:val="00422C70"/>
    <w:rsid w:val="00423786"/>
    <w:rsid w:val="00424F2E"/>
    <w:rsid w:val="004254B9"/>
    <w:rsid w:val="00425A1C"/>
    <w:rsid w:val="00426CED"/>
    <w:rsid w:val="00427428"/>
    <w:rsid w:val="00427457"/>
    <w:rsid w:val="00427499"/>
    <w:rsid w:val="00427E49"/>
    <w:rsid w:val="004308F2"/>
    <w:rsid w:val="004340E9"/>
    <w:rsid w:val="0043493B"/>
    <w:rsid w:val="004350C1"/>
    <w:rsid w:val="00435C40"/>
    <w:rsid w:val="00435E00"/>
    <w:rsid w:val="00435E08"/>
    <w:rsid w:val="00435FC3"/>
    <w:rsid w:val="004360CB"/>
    <w:rsid w:val="00436C64"/>
    <w:rsid w:val="0043726E"/>
    <w:rsid w:val="00437D71"/>
    <w:rsid w:val="00437FED"/>
    <w:rsid w:val="004407EA"/>
    <w:rsid w:val="00442115"/>
    <w:rsid w:val="0044222D"/>
    <w:rsid w:val="004423F1"/>
    <w:rsid w:val="004434AF"/>
    <w:rsid w:val="00443CAB"/>
    <w:rsid w:val="004441BC"/>
    <w:rsid w:val="00444611"/>
    <w:rsid w:val="0044464B"/>
    <w:rsid w:val="004446F9"/>
    <w:rsid w:val="00444E70"/>
    <w:rsid w:val="004452FB"/>
    <w:rsid w:val="004458B9"/>
    <w:rsid w:val="00446193"/>
    <w:rsid w:val="004468C7"/>
    <w:rsid w:val="004468E2"/>
    <w:rsid w:val="00446AC3"/>
    <w:rsid w:val="00446B19"/>
    <w:rsid w:val="004478FD"/>
    <w:rsid w:val="0044796C"/>
    <w:rsid w:val="00447D5D"/>
    <w:rsid w:val="004504DF"/>
    <w:rsid w:val="00450C36"/>
    <w:rsid w:val="00451594"/>
    <w:rsid w:val="004515E7"/>
    <w:rsid w:val="0045180D"/>
    <w:rsid w:val="00451D89"/>
    <w:rsid w:val="0045238A"/>
    <w:rsid w:val="0045266B"/>
    <w:rsid w:val="00452B87"/>
    <w:rsid w:val="00452E4D"/>
    <w:rsid w:val="00453812"/>
    <w:rsid w:val="00453B98"/>
    <w:rsid w:val="00453E4E"/>
    <w:rsid w:val="00454E47"/>
    <w:rsid w:val="00455010"/>
    <w:rsid w:val="00455656"/>
    <w:rsid w:val="004559C5"/>
    <w:rsid w:val="0045612E"/>
    <w:rsid w:val="00457772"/>
    <w:rsid w:val="00457EA2"/>
    <w:rsid w:val="004605F2"/>
    <w:rsid w:val="00460880"/>
    <w:rsid w:val="00460B50"/>
    <w:rsid w:val="00461356"/>
    <w:rsid w:val="00461444"/>
    <w:rsid w:val="00462053"/>
    <w:rsid w:val="004629BF"/>
    <w:rsid w:val="004632CB"/>
    <w:rsid w:val="00463865"/>
    <w:rsid w:val="00463FFD"/>
    <w:rsid w:val="004646CF"/>
    <w:rsid w:val="004654BA"/>
    <w:rsid w:val="004654D9"/>
    <w:rsid w:val="00465FCC"/>
    <w:rsid w:val="0046638F"/>
    <w:rsid w:val="00466AD6"/>
    <w:rsid w:val="004672CB"/>
    <w:rsid w:val="004708D7"/>
    <w:rsid w:val="004708EE"/>
    <w:rsid w:val="00472F04"/>
    <w:rsid w:val="0047379D"/>
    <w:rsid w:val="004757F2"/>
    <w:rsid w:val="004767E2"/>
    <w:rsid w:val="00477952"/>
    <w:rsid w:val="004801B6"/>
    <w:rsid w:val="004806BA"/>
    <w:rsid w:val="00480D75"/>
    <w:rsid w:val="004810E2"/>
    <w:rsid w:val="00481F81"/>
    <w:rsid w:val="00482412"/>
    <w:rsid w:val="00483BC3"/>
    <w:rsid w:val="00485CF7"/>
    <w:rsid w:val="00486420"/>
    <w:rsid w:val="00486545"/>
    <w:rsid w:val="00486EA9"/>
    <w:rsid w:val="004878F4"/>
    <w:rsid w:val="00487CDD"/>
    <w:rsid w:val="00490D68"/>
    <w:rsid w:val="00490FDB"/>
    <w:rsid w:val="00491BB0"/>
    <w:rsid w:val="00492505"/>
    <w:rsid w:val="004927D2"/>
    <w:rsid w:val="00492CC7"/>
    <w:rsid w:val="00493081"/>
    <w:rsid w:val="00493191"/>
    <w:rsid w:val="0049377A"/>
    <w:rsid w:val="004953A8"/>
    <w:rsid w:val="004A0BF9"/>
    <w:rsid w:val="004A1243"/>
    <w:rsid w:val="004A164E"/>
    <w:rsid w:val="004A1E0F"/>
    <w:rsid w:val="004A43DD"/>
    <w:rsid w:val="004A5977"/>
    <w:rsid w:val="004A76B3"/>
    <w:rsid w:val="004A7859"/>
    <w:rsid w:val="004A7C39"/>
    <w:rsid w:val="004B046C"/>
    <w:rsid w:val="004B1377"/>
    <w:rsid w:val="004B2107"/>
    <w:rsid w:val="004B2F9F"/>
    <w:rsid w:val="004B31CC"/>
    <w:rsid w:val="004B32B4"/>
    <w:rsid w:val="004B33DF"/>
    <w:rsid w:val="004B345A"/>
    <w:rsid w:val="004B3A53"/>
    <w:rsid w:val="004B3CC3"/>
    <w:rsid w:val="004B3DD1"/>
    <w:rsid w:val="004B4445"/>
    <w:rsid w:val="004B4935"/>
    <w:rsid w:val="004B6C41"/>
    <w:rsid w:val="004B7021"/>
    <w:rsid w:val="004C099C"/>
    <w:rsid w:val="004C10B4"/>
    <w:rsid w:val="004C12A2"/>
    <w:rsid w:val="004C15D9"/>
    <w:rsid w:val="004C1AC5"/>
    <w:rsid w:val="004C230D"/>
    <w:rsid w:val="004C31E7"/>
    <w:rsid w:val="004C34FF"/>
    <w:rsid w:val="004C37AB"/>
    <w:rsid w:val="004C5886"/>
    <w:rsid w:val="004C6521"/>
    <w:rsid w:val="004C7826"/>
    <w:rsid w:val="004D0B3F"/>
    <w:rsid w:val="004D213C"/>
    <w:rsid w:val="004D3331"/>
    <w:rsid w:val="004D5419"/>
    <w:rsid w:val="004D5771"/>
    <w:rsid w:val="004D57A3"/>
    <w:rsid w:val="004D68B3"/>
    <w:rsid w:val="004D7070"/>
    <w:rsid w:val="004D7B41"/>
    <w:rsid w:val="004D7F71"/>
    <w:rsid w:val="004E11D6"/>
    <w:rsid w:val="004E1845"/>
    <w:rsid w:val="004E1BA4"/>
    <w:rsid w:val="004E2783"/>
    <w:rsid w:val="004E27CE"/>
    <w:rsid w:val="004E2C4B"/>
    <w:rsid w:val="004E34BD"/>
    <w:rsid w:val="004E39B1"/>
    <w:rsid w:val="004E3BDE"/>
    <w:rsid w:val="004E3E08"/>
    <w:rsid w:val="004E42CB"/>
    <w:rsid w:val="004E67C4"/>
    <w:rsid w:val="004E6C0B"/>
    <w:rsid w:val="004E7BAB"/>
    <w:rsid w:val="004F0085"/>
    <w:rsid w:val="004F0622"/>
    <w:rsid w:val="004F106E"/>
    <w:rsid w:val="004F18EA"/>
    <w:rsid w:val="004F344A"/>
    <w:rsid w:val="004F3A0D"/>
    <w:rsid w:val="004F3EB5"/>
    <w:rsid w:val="004F4387"/>
    <w:rsid w:val="004F56B0"/>
    <w:rsid w:val="004F5AED"/>
    <w:rsid w:val="004F6269"/>
    <w:rsid w:val="004F6C14"/>
    <w:rsid w:val="004F7906"/>
    <w:rsid w:val="005000D3"/>
    <w:rsid w:val="00500CB3"/>
    <w:rsid w:val="00501E61"/>
    <w:rsid w:val="00501EA1"/>
    <w:rsid w:val="00504C17"/>
    <w:rsid w:val="00506113"/>
    <w:rsid w:val="00506A38"/>
    <w:rsid w:val="0051009B"/>
    <w:rsid w:val="00510194"/>
    <w:rsid w:val="00511E8F"/>
    <w:rsid w:val="00512BF2"/>
    <w:rsid w:val="00512D07"/>
    <w:rsid w:val="00513243"/>
    <w:rsid w:val="00513360"/>
    <w:rsid w:val="00513B8E"/>
    <w:rsid w:val="00514307"/>
    <w:rsid w:val="00515AEE"/>
    <w:rsid w:val="00515B9A"/>
    <w:rsid w:val="005160D8"/>
    <w:rsid w:val="005160EA"/>
    <w:rsid w:val="005165FE"/>
    <w:rsid w:val="005169BF"/>
    <w:rsid w:val="00516B9D"/>
    <w:rsid w:val="00520DA8"/>
    <w:rsid w:val="00521702"/>
    <w:rsid w:val="005221DB"/>
    <w:rsid w:val="005246A5"/>
    <w:rsid w:val="00524B97"/>
    <w:rsid w:val="00524D1A"/>
    <w:rsid w:val="00526464"/>
    <w:rsid w:val="00526575"/>
    <w:rsid w:val="00526650"/>
    <w:rsid w:val="00527F5F"/>
    <w:rsid w:val="00530192"/>
    <w:rsid w:val="0053089E"/>
    <w:rsid w:val="00532481"/>
    <w:rsid w:val="00532A8C"/>
    <w:rsid w:val="0053553D"/>
    <w:rsid w:val="00535668"/>
    <w:rsid w:val="00535930"/>
    <w:rsid w:val="00535C07"/>
    <w:rsid w:val="00535FAD"/>
    <w:rsid w:val="00536340"/>
    <w:rsid w:val="00536DC8"/>
    <w:rsid w:val="00537AA3"/>
    <w:rsid w:val="0054197C"/>
    <w:rsid w:val="005427F7"/>
    <w:rsid w:val="00542C85"/>
    <w:rsid w:val="005432E2"/>
    <w:rsid w:val="005437DA"/>
    <w:rsid w:val="00543A9E"/>
    <w:rsid w:val="0054494A"/>
    <w:rsid w:val="00544BD0"/>
    <w:rsid w:val="005457C3"/>
    <w:rsid w:val="00545C62"/>
    <w:rsid w:val="00546097"/>
    <w:rsid w:val="00546877"/>
    <w:rsid w:val="00547E54"/>
    <w:rsid w:val="005509EC"/>
    <w:rsid w:val="00550FB4"/>
    <w:rsid w:val="00551197"/>
    <w:rsid w:val="00551657"/>
    <w:rsid w:val="00551B53"/>
    <w:rsid w:val="0055234A"/>
    <w:rsid w:val="0055303B"/>
    <w:rsid w:val="00553F58"/>
    <w:rsid w:val="005540D1"/>
    <w:rsid w:val="005544D3"/>
    <w:rsid w:val="005554BF"/>
    <w:rsid w:val="00555E09"/>
    <w:rsid w:val="005564CC"/>
    <w:rsid w:val="00556844"/>
    <w:rsid w:val="00556CAE"/>
    <w:rsid w:val="00557DCF"/>
    <w:rsid w:val="00557F97"/>
    <w:rsid w:val="00560119"/>
    <w:rsid w:val="0056055C"/>
    <w:rsid w:val="005611CD"/>
    <w:rsid w:val="00561354"/>
    <w:rsid w:val="00561626"/>
    <w:rsid w:val="00563426"/>
    <w:rsid w:val="00563775"/>
    <w:rsid w:val="00563BB7"/>
    <w:rsid w:val="0056421C"/>
    <w:rsid w:val="00564882"/>
    <w:rsid w:val="005665FD"/>
    <w:rsid w:val="005670E2"/>
    <w:rsid w:val="00570810"/>
    <w:rsid w:val="00570858"/>
    <w:rsid w:val="00570987"/>
    <w:rsid w:val="00570AE8"/>
    <w:rsid w:val="005723E8"/>
    <w:rsid w:val="0057270C"/>
    <w:rsid w:val="00572859"/>
    <w:rsid w:val="00572F55"/>
    <w:rsid w:val="00573D5D"/>
    <w:rsid w:val="00574816"/>
    <w:rsid w:val="00574DB9"/>
    <w:rsid w:val="005750A6"/>
    <w:rsid w:val="0057578A"/>
    <w:rsid w:val="0057687A"/>
    <w:rsid w:val="00577B11"/>
    <w:rsid w:val="00577BAF"/>
    <w:rsid w:val="00577C74"/>
    <w:rsid w:val="00580494"/>
    <w:rsid w:val="005805A4"/>
    <w:rsid w:val="005816F9"/>
    <w:rsid w:val="00581C4E"/>
    <w:rsid w:val="00581F5E"/>
    <w:rsid w:val="00582E9E"/>
    <w:rsid w:val="00583115"/>
    <w:rsid w:val="00585107"/>
    <w:rsid w:val="0058577C"/>
    <w:rsid w:val="00585B2E"/>
    <w:rsid w:val="00586460"/>
    <w:rsid w:val="005865C8"/>
    <w:rsid w:val="005872EC"/>
    <w:rsid w:val="005873F5"/>
    <w:rsid w:val="00587D0F"/>
    <w:rsid w:val="0059011B"/>
    <w:rsid w:val="005902D0"/>
    <w:rsid w:val="005907C3"/>
    <w:rsid w:val="005913A9"/>
    <w:rsid w:val="005913CD"/>
    <w:rsid w:val="00592F06"/>
    <w:rsid w:val="005932AD"/>
    <w:rsid w:val="005932B9"/>
    <w:rsid w:val="00593770"/>
    <w:rsid w:val="00593E52"/>
    <w:rsid w:val="00595205"/>
    <w:rsid w:val="005955C3"/>
    <w:rsid w:val="005959AC"/>
    <w:rsid w:val="00595C07"/>
    <w:rsid w:val="00595F4E"/>
    <w:rsid w:val="005973DC"/>
    <w:rsid w:val="00597AFE"/>
    <w:rsid w:val="005A0527"/>
    <w:rsid w:val="005A20F3"/>
    <w:rsid w:val="005A34EB"/>
    <w:rsid w:val="005A3EB3"/>
    <w:rsid w:val="005A3FD0"/>
    <w:rsid w:val="005A4154"/>
    <w:rsid w:val="005A4605"/>
    <w:rsid w:val="005A5925"/>
    <w:rsid w:val="005A704C"/>
    <w:rsid w:val="005A74A7"/>
    <w:rsid w:val="005A7CC1"/>
    <w:rsid w:val="005B01E2"/>
    <w:rsid w:val="005B16DC"/>
    <w:rsid w:val="005B194C"/>
    <w:rsid w:val="005B1CD3"/>
    <w:rsid w:val="005B27C4"/>
    <w:rsid w:val="005B3D03"/>
    <w:rsid w:val="005B4084"/>
    <w:rsid w:val="005B4AB1"/>
    <w:rsid w:val="005B64FF"/>
    <w:rsid w:val="005B651A"/>
    <w:rsid w:val="005B67CC"/>
    <w:rsid w:val="005B6EA2"/>
    <w:rsid w:val="005B726E"/>
    <w:rsid w:val="005B7E0B"/>
    <w:rsid w:val="005C07CD"/>
    <w:rsid w:val="005C0F37"/>
    <w:rsid w:val="005C1B9F"/>
    <w:rsid w:val="005C1FFB"/>
    <w:rsid w:val="005C242E"/>
    <w:rsid w:val="005C266F"/>
    <w:rsid w:val="005C337F"/>
    <w:rsid w:val="005C5147"/>
    <w:rsid w:val="005C5701"/>
    <w:rsid w:val="005C5E20"/>
    <w:rsid w:val="005C6563"/>
    <w:rsid w:val="005C783C"/>
    <w:rsid w:val="005D0C89"/>
    <w:rsid w:val="005D1DD0"/>
    <w:rsid w:val="005D2289"/>
    <w:rsid w:val="005D2402"/>
    <w:rsid w:val="005D2508"/>
    <w:rsid w:val="005D3B76"/>
    <w:rsid w:val="005D42E4"/>
    <w:rsid w:val="005D45FE"/>
    <w:rsid w:val="005D4B74"/>
    <w:rsid w:val="005D4C77"/>
    <w:rsid w:val="005D4D82"/>
    <w:rsid w:val="005D617A"/>
    <w:rsid w:val="005D63EF"/>
    <w:rsid w:val="005D6A5F"/>
    <w:rsid w:val="005E012D"/>
    <w:rsid w:val="005E0D0D"/>
    <w:rsid w:val="005E0F90"/>
    <w:rsid w:val="005E21C0"/>
    <w:rsid w:val="005E4151"/>
    <w:rsid w:val="005E60C6"/>
    <w:rsid w:val="005E7BF9"/>
    <w:rsid w:val="005F2203"/>
    <w:rsid w:val="005F2207"/>
    <w:rsid w:val="005F27AE"/>
    <w:rsid w:val="005F2BD9"/>
    <w:rsid w:val="005F378A"/>
    <w:rsid w:val="005F3934"/>
    <w:rsid w:val="005F401E"/>
    <w:rsid w:val="005F4FA1"/>
    <w:rsid w:val="005F5A6B"/>
    <w:rsid w:val="005F5ABB"/>
    <w:rsid w:val="005F5C80"/>
    <w:rsid w:val="005F6889"/>
    <w:rsid w:val="005F7AD1"/>
    <w:rsid w:val="005F7C6F"/>
    <w:rsid w:val="00600723"/>
    <w:rsid w:val="00600D4B"/>
    <w:rsid w:val="00600FE4"/>
    <w:rsid w:val="00601261"/>
    <w:rsid w:val="0060146E"/>
    <w:rsid w:val="00601DF9"/>
    <w:rsid w:val="006020CA"/>
    <w:rsid w:val="00602179"/>
    <w:rsid w:val="0060243E"/>
    <w:rsid w:val="0060274F"/>
    <w:rsid w:val="006028A9"/>
    <w:rsid w:val="006029AE"/>
    <w:rsid w:val="006035E1"/>
    <w:rsid w:val="00603B5E"/>
    <w:rsid w:val="00603D6F"/>
    <w:rsid w:val="006043F2"/>
    <w:rsid w:val="006053B0"/>
    <w:rsid w:val="00605538"/>
    <w:rsid w:val="006074E8"/>
    <w:rsid w:val="006119AB"/>
    <w:rsid w:val="0061393A"/>
    <w:rsid w:val="00614182"/>
    <w:rsid w:val="00614596"/>
    <w:rsid w:val="006145B6"/>
    <w:rsid w:val="00614BC6"/>
    <w:rsid w:val="00614CFF"/>
    <w:rsid w:val="006156E5"/>
    <w:rsid w:val="006165B7"/>
    <w:rsid w:val="006167D4"/>
    <w:rsid w:val="006173B3"/>
    <w:rsid w:val="006173E2"/>
    <w:rsid w:val="006177E0"/>
    <w:rsid w:val="00617B4B"/>
    <w:rsid w:val="00617CB3"/>
    <w:rsid w:val="006208F8"/>
    <w:rsid w:val="00620D27"/>
    <w:rsid w:val="0062186B"/>
    <w:rsid w:val="00621A5F"/>
    <w:rsid w:val="00621C93"/>
    <w:rsid w:val="00621D16"/>
    <w:rsid w:val="0062211F"/>
    <w:rsid w:val="00622F52"/>
    <w:rsid w:val="0062341E"/>
    <w:rsid w:val="006266E6"/>
    <w:rsid w:val="006271BB"/>
    <w:rsid w:val="00627289"/>
    <w:rsid w:val="006302DD"/>
    <w:rsid w:val="00630EEE"/>
    <w:rsid w:val="00632E8E"/>
    <w:rsid w:val="00633CD1"/>
    <w:rsid w:val="006343C2"/>
    <w:rsid w:val="00634A6E"/>
    <w:rsid w:val="006353E1"/>
    <w:rsid w:val="006356F2"/>
    <w:rsid w:val="006362F5"/>
    <w:rsid w:val="00636B43"/>
    <w:rsid w:val="006379E5"/>
    <w:rsid w:val="00637E53"/>
    <w:rsid w:val="006401A4"/>
    <w:rsid w:val="0064033D"/>
    <w:rsid w:val="006403C3"/>
    <w:rsid w:val="00640A74"/>
    <w:rsid w:val="006416F3"/>
    <w:rsid w:val="006438AD"/>
    <w:rsid w:val="00643DE3"/>
    <w:rsid w:val="00644290"/>
    <w:rsid w:val="0064450B"/>
    <w:rsid w:val="00645107"/>
    <w:rsid w:val="00645437"/>
    <w:rsid w:val="00645B15"/>
    <w:rsid w:val="00646927"/>
    <w:rsid w:val="0065024E"/>
    <w:rsid w:val="00650C7A"/>
    <w:rsid w:val="00650E55"/>
    <w:rsid w:val="006517E8"/>
    <w:rsid w:val="00653002"/>
    <w:rsid w:val="006532CC"/>
    <w:rsid w:val="00655568"/>
    <w:rsid w:val="006569BA"/>
    <w:rsid w:val="006571A8"/>
    <w:rsid w:val="006574B6"/>
    <w:rsid w:val="00657E10"/>
    <w:rsid w:val="00660082"/>
    <w:rsid w:val="006602BD"/>
    <w:rsid w:val="00661D1E"/>
    <w:rsid w:val="00663109"/>
    <w:rsid w:val="00663E59"/>
    <w:rsid w:val="006640A5"/>
    <w:rsid w:val="006640BC"/>
    <w:rsid w:val="006648D4"/>
    <w:rsid w:val="006652DB"/>
    <w:rsid w:val="0066557E"/>
    <w:rsid w:val="00665988"/>
    <w:rsid w:val="006661FF"/>
    <w:rsid w:val="00666A8E"/>
    <w:rsid w:val="00667804"/>
    <w:rsid w:val="006678C1"/>
    <w:rsid w:val="00667BE9"/>
    <w:rsid w:val="006705B7"/>
    <w:rsid w:val="006711F1"/>
    <w:rsid w:val="0067188C"/>
    <w:rsid w:val="00672572"/>
    <w:rsid w:val="00672C3F"/>
    <w:rsid w:val="00673422"/>
    <w:rsid w:val="006748AC"/>
    <w:rsid w:val="0067493C"/>
    <w:rsid w:val="00675480"/>
    <w:rsid w:val="006757D7"/>
    <w:rsid w:val="0067593F"/>
    <w:rsid w:val="00675A2D"/>
    <w:rsid w:val="00675B23"/>
    <w:rsid w:val="00675D03"/>
    <w:rsid w:val="0067773E"/>
    <w:rsid w:val="00680534"/>
    <w:rsid w:val="0068067E"/>
    <w:rsid w:val="00681365"/>
    <w:rsid w:val="0068238D"/>
    <w:rsid w:val="00682A6A"/>
    <w:rsid w:val="00682F37"/>
    <w:rsid w:val="0068313B"/>
    <w:rsid w:val="006848E9"/>
    <w:rsid w:val="00684BDF"/>
    <w:rsid w:val="00687510"/>
    <w:rsid w:val="006878FB"/>
    <w:rsid w:val="00687F82"/>
    <w:rsid w:val="0069040C"/>
    <w:rsid w:val="006909AA"/>
    <w:rsid w:val="00690C4A"/>
    <w:rsid w:val="006919FB"/>
    <w:rsid w:val="00692BD3"/>
    <w:rsid w:val="00693296"/>
    <w:rsid w:val="0069359C"/>
    <w:rsid w:val="00693A73"/>
    <w:rsid w:val="00693EBA"/>
    <w:rsid w:val="0069442E"/>
    <w:rsid w:val="00694563"/>
    <w:rsid w:val="00694959"/>
    <w:rsid w:val="00694F04"/>
    <w:rsid w:val="006953E6"/>
    <w:rsid w:val="00695CB0"/>
    <w:rsid w:val="00696414"/>
    <w:rsid w:val="00696853"/>
    <w:rsid w:val="00696BF2"/>
    <w:rsid w:val="00697239"/>
    <w:rsid w:val="00697A45"/>
    <w:rsid w:val="00697FF8"/>
    <w:rsid w:val="006A12B0"/>
    <w:rsid w:val="006A1603"/>
    <w:rsid w:val="006A172A"/>
    <w:rsid w:val="006A1FF6"/>
    <w:rsid w:val="006A201A"/>
    <w:rsid w:val="006A2734"/>
    <w:rsid w:val="006A3879"/>
    <w:rsid w:val="006A4232"/>
    <w:rsid w:val="006A4B37"/>
    <w:rsid w:val="006A4B58"/>
    <w:rsid w:val="006A4FAF"/>
    <w:rsid w:val="006A5569"/>
    <w:rsid w:val="006A598B"/>
    <w:rsid w:val="006A5CEE"/>
    <w:rsid w:val="006A5DAF"/>
    <w:rsid w:val="006A7CD1"/>
    <w:rsid w:val="006B0283"/>
    <w:rsid w:val="006B07DE"/>
    <w:rsid w:val="006B11FE"/>
    <w:rsid w:val="006B1E24"/>
    <w:rsid w:val="006B3063"/>
    <w:rsid w:val="006B31B1"/>
    <w:rsid w:val="006B372C"/>
    <w:rsid w:val="006B3797"/>
    <w:rsid w:val="006B3E36"/>
    <w:rsid w:val="006B4111"/>
    <w:rsid w:val="006B5410"/>
    <w:rsid w:val="006B5D19"/>
    <w:rsid w:val="006B69A4"/>
    <w:rsid w:val="006B6DF4"/>
    <w:rsid w:val="006B717A"/>
    <w:rsid w:val="006B7E29"/>
    <w:rsid w:val="006C023A"/>
    <w:rsid w:val="006C080F"/>
    <w:rsid w:val="006C1FCD"/>
    <w:rsid w:val="006C2286"/>
    <w:rsid w:val="006C2E65"/>
    <w:rsid w:val="006C2EE8"/>
    <w:rsid w:val="006C4356"/>
    <w:rsid w:val="006C5562"/>
    <w:rsid w:val="006C6B8B"/>
    <w:rsid w:val="006C7123"/>
    <w:rsid w:val="006D065C"/>
    <w:rsid w:val="006D069F"/>
    <w:rsid w:val="006D07BB"/>
    <w:rsid w:val="006D2B4A"/>
    <w:rsid w:val="006D2C0C"/>
    <w:rsid w:val="006D518D"/>
    <w:rsid w:val="006D525A"/>
    <w:rsid w:val="006D55C3"/>
    <w:rsid w:val="006D6128"/>
    <w:rsid w:val="006D6750"/>
    <w:rsid w:val="006D67E1"/>
    <w:rsid w:val="006D67EE"/>
    <w:rsid w:val="006D68E0"/>
    <w:rsid w:val="006D7908"/>
    <w:rsid w:val="006D7C18"/>
    <w:rsid w:val="006D7F7D"/>
    <w:rsid w:val="006E0EAC"/>
    <w:rsid w:val="006E1848"/>
    <w:rsid w:val="006E3651"/>
    <w:rsid w:val="006E3C50"/>
    <w:rsid w:val="006E47BA"/>
    <w:rsid w:val="006E499A"/>
    <w:rsid w:val="006E5090"/>
    <w:rsid w:val="006E50FF"/>
    <w:rsid w:val="006E5257"/>
    <w:rsid w:val="006E62C0"/>
    <w:rsid w:val="006E6688"/>
    <w:rsid w:val="006E694A"/>
    <w:rsid w:val="006E7539"/>
    <w:rsid w:val="006E78AA"/>
    <w:rsid w:val="006E7DE4"/>
    <w:rsid w:val="006E7F9D"/>
    <w:rsid w:val="006F001C"/>
    <w:rsid w:val="006F1A25"/>
    <w:rsid w:val="006F1A4B"/>
    <w:rsid w:val="006F1CEF"/>
    <w:rsid w:val="006F1F0E"/>
    <w:rsid w:val="006F2AF8"/>
    <w:rsid w:val="006F2FF7"/>
    <w:rsid w:val="006F404B"/>
    <w:rsid w:val="006F5CEC"/>
    <w:rsid w:val="006F726F"/>
    <w:rsid w:val="006F7516"/>
    <w:rsid w:val="00700193"/>
    <w:rsid w:val="00700A87"/>
    <w:rsid w:val="00700BF8"/>
    <w:rsid w:val="00701672"/>
    <w:rsid w:val="007025BB"/>
    <w:rsid w:val="0070286E"/>
    <w:rsid w:val="00702C12"/>
    <w:rsid w:val="00703EA1"/>
    <w:rsid w:val="00705131"/>
    <w:rsid w:val="00705410"/>
    <w:rsid w:val="00705DAE"/>
    <w:rsid w:val="00706112"/>
    <w:rsid w:val="007066FD"/>
    <w:rsid w:val="00707385"/>
    <w:rsid w:val="0070749A"/>
    <w:rsid w:val="007131A4"/>
    <w:rsid w:val="007143E3"/>
    <w:rsid w:val="00714A49"/>
    <w:rsid w:val="00714BA3"/>
    <w:rsid w:val="00715BFD"/>
    <w:rsid w:val="007165BA"/>
    <w:rsid w:val="00716A7A"/>
    <w:rsid w:val="00717143"/>
    <w:rsid w:val="00720496"/>
    <w:rsid w:val="007225AC"/>
    <w:rsid w:val="0072298A"/>
    <w:rsid w:val="00722F7C"/>
    <w:rsid w:val="007233A2"/>
    <w:rsid w:val="00723ED1"/>
    <w:rsid w:val="00724579"/>
    <w:rsid w:val="00725E42"/>
    <w:rsid w:val="00726313"/>
    <w:rsid w:val="00726D45"/>
    <w:rsid w:val="007276AE"/>
    <w:rsid w:val="007304C9"/>
    <w:rsid w:val="007306AC"/>
    <w:rsid w:val="00731E62"/>
    <w:rsid w:val="00732CE9"/>
    <w:rsid w:val="00733E89"/>
    <w:rsid w:val="00733F6B"/>
    <w:rsid w:val="007345FF"/>
    <w:rsid w:val="0073500D"/>
    <w:rsid w:val="00736749"/>
    <w:rsid w:val="00737661"/>
    <w:rsid w:val="00737A44"/>
    <w:rsid w:val="00737B8C"/>
    <w:rsid w:val="00740B5D"/>
    <w:rsid w:val="00740D01"/>
    <w:rsid w:val="007416A5"/>
    <w:rsid w:val="007419F3"/>
    <w:rsid w:val="00741E53"/>
    <w:rsid w:val="007421F9"/>
    <w:rsid w:val="00743A4F"/>
    <w:rsid w:val="0074430F"/>
    <w:rsid w:val="00744EB0"/>
    <w:rsid w:val="00745723"/>
    <w:rsid w:val="0074609B"/>
    <w:rsid w:val="007468A1"/>
    <w:rsid w:val="00750A94"/>
    <w:rsid w:val="00750AEA"/>
    <w:rsid w:val="00750CAA"/>
    <w:rsid w:val="00750F27"/>
    <w:rsid w:val="007514C6"/>
    <w:rsid w:val="007515C5"/>
    <w:rsid w:val="007518E0"/>
    <w:rsid w:val="00752162"/>
    <w:rsid w:val="00753994"/>
    <w:rsid w:val="00753C7A"/>
    <w:rsid w:val="00754F87"/>
    <w:rsid w:val="0075565C"/>
    <w:rsid w:val="00756C4B"/>
    <w:rsid w:val="00756F31"/>
    <w:rsid w:val="00757B86"/>
    <w:rsid w:val="007601A0"/>
    <w:rsid w:val="00761517"/>
    <w:rsid w:val="00761A6D"/>
    <w:rsid w:val="007620CA"/>
    <w:rsid w:val="007622F8"/>
    <w:rsid w:val="00762CB8"/>
    <w:rsid w:val="00762FEB"/>
    <w:rsid w:val="0076337D"/>
    <w:rsid w:val="007637C1"/>
    <w:rsid w:val="007643B2"/>
    <w:rsid w:val="00765310"/>
    <w:rsid w:val="00766230"/>
    <w:rsid w:val="00766E75"/>
    <w:rsid w:val="00766EFC"/>
    <w:rsid w:val="007674C0"/>
    <w:rsid w:val="00767B61"/>
    <w:rsid w:val="00770A50"/>
    <w:rsid w:val="00770F84"/>
    <w:rsid w:val="00771FE4"/>
    <w:rsid w:val="00772371"/>
    <w:rsid w:val="00772A42"/>
    <w:rsid w:val="00772E7B"/>
    <w:rsid w:val="00772FD3"/>
    <w:rsid w:val="007737F0"/>
    <w:rsid w:val="00773B2F"/>
    <w:rsid w:val="007746CA"/>
    <w:rsid w:val="00775612"/>
    <w:rsid w:val="007759A4"/>
    <w:rsid w:val="00775EA6"/>
    <w:rsid w:val="007809B3"/>
    <w:rsid w:val="00781632"/>
    <w:rsid w:val="00781DFE"/>
    <w:rsid w:val="0078298F"/>
    <w:rsid w:val="00782FEC"/>
    <w:rsid w:val="007843B3"/>
    <w:rsid w:val="00784F22"/>
    <w:rsid w:val="00785164"/>
    <w:rsid w:val="00785510"/>
    <w:rsid w:val="00785A01"/>
    <w:rsid w:val="00785D4D"/>
    <w:rsid w:val="00787111"/>
    <w:rsid w:val="00787A7F"/>
    <w:rsid w:val="0079167B"/>
    <w:rsid w:val="007918F4"/>
    <w:rsid w:val="00791D46"/>
    <w:rsid w:val="00792217"/>
    <w:rsid w:val="00793C41"/>
    <w:rsid w:val="00793ED1"/>
    <w:rsid w:val="007950CF"/>
    <w:rsid w:val="007952BE"/>
    <w:rsid w:val="0079536F"/>
    <w:rsid w:val="00795388"/>
    <w:rsid w:val="0079539F"/>
    <w:rsid w:val="00795AAA"/>
    <w:rsid w:val="00795CB6"/>
    <w:rsid w:val="00795E4E"/>
    <w:rsid w:val="00795F0A"/>
    <w:rsid w:val="00796747"/>
    <w:rsid w:val="007978CD"/>
    <w:rsid w:val="007A00C3"/>
    <w:rsid w:val="007A0360"/>
    <w:rsid w:val="007A2BF9"/>
    <w:rsid w:val="007A4550"/>
    <w:rsid w:val="007A45E3"/>
    <w:rsid w:val="007A4969"/>
    <w:rsid w:val="007A4F12"/>
    <w:rsid w:val="007A55DB"/>
    <w:rsid w:val="007A5C2C"/>
    <w:rsid w:val="007A63F8"/>
    <w:rsid w:val="007A6B82"/>
    <w:rsid w:val="007B024C"/>
    <w:rsid w:val="007B0845"/>
    <w:rsid w:val="007B142C"/>
    <w:rsid w:val="007B2475"/>
    <w:rsid w:val="007B24C4"/>
    <w:rsid w:val="007B2C7A"/>
    <w:rsid w:val="007B2FFF"/>
    <w:rsid w:val="007B4380"/>
    <w:rsid w:val="007B5D7F"/>
    <w:rsid w:val="007C0F60"/>
    <w:rsid w:val="007C21FE"/>
    <w:rsid w:val="007C3030"/>
    <w:rsid w:val="007C425C"/>
    <w:rsid w:val="007C5090"/>
    <w:rsid w:val="007C618C"/>
    <w:rsid w:val="007C61AE"/>
    <w:rsid w:val="007C68AE"/>
    <w:rsid w:val="007C6DD4"/>
    <w:rsid w:val="007C6E2F"/>
    <w:rsid w:val="007C73B8"/>
    <w:rsid w:val="007C76BF"/>
    <w:rsid w:val="007D0A04"/>
    <w:rsid w:val="007D0A22"/>
    <w:rsid w:val="007D0D39"/>
    <w:rsid w:val="007D101F"/>
    <w:rsid w:val="007D1401"/>
    <w:rsid w:val="007D21DC"/>
    <w:rsid w:val="007D2342"/>
    <w:rsid w:val="007D2376"/>
    <w:rsid w:val="007D2498"/>
    <w:rsid w:val="007D3646"/>
    <w:rsid w:val="007D46C9"/>
    <w:rsid w:val="007D4BAE"/>
    <w:rsid w:val="007D578B"/>
    <w:rsid w:val="007D6724"/>
    <w:rsid w:val="007D6C5F"/>
    <w:rsid w:val="007D6F07"/>
    <w:rsid w:val="007D7157"/>
    <w:rsid w:val="007E050F"/>
    <w:rsid w:val="007E0694"/>
    <w:rsid w:val="007E0F0E"/>
    <w:rsid w:val="007E2542"/>
    <w:rsid w:val="007E2E48"/>
    <w:rsid w:val="007E354F"/>
    <w:rsid w:val="007E41A4"/>
    <w:rsid w:val="007E4AA6"/>
    <w:rsid w:val="007E55DE"/>
    <w:rsid w:val="007E5986"/>
    <w:rsid w:val="007E5D51"/>
    <w:rsid w:val="007E699E"/>
    <w:rsid w:val="007E6D9D"/>
    <w:rsid w:val="007E73F8"/>
    <w:rsid w:val="007E7C51"/>
    <w:rsid w:val="007F0DC8"/>
    <w:rsid w:val="007F101E"/>
    <w:rsid w:val="007F196A"/>
    <w:rsid w:val="007F1CE3"/>
    <w:rsid w:val="007F3313"/>
    <w:rsid w:val="007F3715"/>
    <w:rsid w:val="007F3A6F"/>
    <w:rsid w:val="007F54A8"/>
    <w:rsid w:val="007F54D2"/>
    <w:rsid w:val="007F5627"/>
    <w:rsid w:val="007F59DA"/>
    <w:rsid w:val="00800D76"/>
    <w:rsid w:val="00800E13"/>
    <w:rsid w:val="0080115A"/>
    <w:rsid w:val="00801E3C"/>
    <w:rsid w:val="00804276"/>
    <w:rsid w:val="00804BF0"/>
    <w:rsid w:val="00805425"/>
    <w:rsid w:val="008058CC"/>
    <w:rsid w:val="00806305"/>
    <w:rsid w:val="00807438"/>
    <w:rsid w:val="00807A7F"/>
    <w:rsid w:val="00811047"/>
    <w:rsid w:val="008112D9"/>
    <w:rsid w:val="008112F3"/>
    <w:rsid w:val="008115E0"/>
    <w:rsid w:val="00811A37"/>
    <w:rsid w:val="00811B4B"/>
    <w:rsid w:val="0081265F"/>
    <w:rsid w:val="00813280"/>
    <w:rsid w:val="00813889"/>
    <w:rsid w:val="00813B7F"/>
    <w:rsid w:val="00813F7B"/>
    <w:rsid w:val="008142C9"/>
    <w:rsid w:val="0081443F"/>
    <w:rsid w:val="008144A5"/>
    <w:rsid w:val="00814AB8"/>
    <w:rsid w:val="00814F31"/>
    <w:rsid w:val="00815BBE"/>
    <w:rsid w:val="00816D39"/>
    <w:rsid w:val="0081741E"/>
    <w:rsid w:val="0082087A"/>
    <w:rsid w:val="00821216"/>
    <w:rsid w:val="008217D5"/>
    <w:rsid w:val="008218F5"/>
    <w:rsid w:val="00822156"/>
    <w:rsid w:val="00822209"/>
    <w:rsid w:val="00822DEF"/>
    <w:rsid w:val="008231E5"/>
    <w:rsid w:val="00823E19"/>
    <w:rsid w:val="00824281"/>
    <w:rsid w:val="0082463E"/>
    <w:rsid w:val="008249B7"/>
    <w:rsid w:val="008252A9"/>
    <w:rsid w:val="008261C4"/>
    <w:rsid w:val="00826607"/>
    <w:rsid w:val="00826CDC"/>
    <w:rsid w:val="00827108"/>
    <w:rsid w:val="0082752B"/>
    <w:rsid w:val="008279D0"/>
    <w:rsid w:val="00827BE3"/>
    <w:rsid w:val="00827CEC"/>
    <w:rsid w:val="00827DEF"/>
    <w:rsid w:val="00830515"/>
    <w:rsid w:val="0083099C"/>
    <w:rsid w:val="00832085"/>
    <w:rsid w:val="0083276F"/>
    <w:rsid w:val="008329F7"/>
    <w:rsid w:val="00833175"/>
    <w:rsid w:val="008333F6"/>
    <w:rsid w:val="00833479"/>
    <w:rsid w:val="00834220"/>
    <w:rsid w:val="008350EE"/>
    <w:rsid w:val="008354FD"/>
    <w:rsid w:val="0083615D"/>
    <w:rsid w:val="008365D8"/>
    <w:rsid w:val="00837B84"/>
    <w:rsid w:val="00840445"/>
    <w:rsid w:val="00840D13"/>
    <w:rsid w:val="0084118F"/>
    <w:rsid w:val="008411FA"/>
    <w:rsid w:val="00841226"/>
    <w:rsid w:val="00841761"/>
    <w:rsid w:val="0084207E"/>
    <w:rsid w:val="008424BB"/>
    <w:rsid w:val="00842B08"/>
    <w:rsid w:val="0084423F"/>
    <w:rsid w:val="0084509F"/>
    <w:rsid w:val="00845411"/>
    <w:rsid w:val="00845A16"/>
    <w:rsid w:val="00845B6C"/>
    <w:rsid w:val="00845E0E"/>
    <w:rsid w:val="00846935"/>
    <w:rsid w:val="008479D6"/>
    <w:rsid w:val="00850011"/>
    <w:rsid w:val="008508E8"/>
    <w:rsid w:val="00850B03"/>
    <w:rsid w:val="00850C25"/>
    <w:rsid w:val="00850E24"/>
    <w:rsid w:val="00850F6F"/>
    <w:rsid w:val="00855A2C"/>
    <w:rsid w:val="00855A3A"/>
    <w:rsid w:val="00855B0A"/>
    <w:rsid w:val="00856487"/>
    <w:rsid w:val="00856DAA"/>
    <w:rsid w:val="00856EC9"/>
    <w:rsid w:val="008604D7"/>
    <w:rsid w:val="00860971"/>
    <w:rsid w:val="00861515"/>
    <w:rsid w:val="00861A1B"/>
    <w:rsid w:val="008629E5"/>
    <w:rsid w:val="00862C16"/>
    <w:rsid w:val="008632F5"/>
    <w:rsid w:val="008637E0"/>
    <w:rsid w:val="00863874"/>
    <w:rsid w:val="0086412B"/>
    <w:rsid w:val="00864230"/>
    <w:rsid w:val="00864586"/>
    <w:rsid w:val="00864C51"/>
    <w:rsid w:val="00865580"/>
    <w:rsid w:val="008659C0"/>
    <w:rsid w:val="008663A6"/>
    <w:rsid w:val="008665FA"/>
    <w:rsid w:val="00866D3B"/>
    <w:rsid w:val="00866F13"/>
    <w:rsid w:val="008705DC"/>
    <w:rsid w:val="008709F7"/>
    <w:rsid w:val="00871897"/>
    <w:rsid w:val="00872147"/>
    <w:rsid w:val="00874552"/>
    <w:rsid w:val="008749E5"/>
    <w:rsid w:val="00874B5A"/>
    <w:rsid w:val="00875232"/>
    <w:rsid w:val="0087610E"/>
    <w:rsid w:val="00877227"/>
    <w:rsid w:val="0087730D"/>
    <w:rsid w:val="008807BB"/>
    <w:rsid w:val="00880B90"/>
    <w:rsid w:val="00880BE3"/>
    <w:rsid w:val="00881F33"/>
    <w:rsid w:val="00882638"/>
    <w:rsid w:val="00883427"/>
    <w:rsid w:val="008839F2"/>
    <w:rsid w:val="008844D9"/>
    <w:rsid w:val="00885A05"/>
    <w:rsid w:val="00886CF9"/>
    <w:rsid w:val="00886FCD"/>
    <w:rsid w:val="00887E92"/>
    <w:rsid w:val="0089116E"/>
    <w:rsid w:val="00892126"/>
    <w:rsid w:val="00892712"/>
    <w:rsid w:val="008928FC"/>
    <w:rsid w:val="00892BA2"/>
    <w:rsid w:val="00893459"/>
    <w:rsid w:val="00893C07"/>
    <w:rsid w:val="00896900"/>
    <w:rsid w:val="00896EE5"/>
    <w:rsid w:val="008971AD"/>
    <w:rsid w:val="00897E26"/>
    <w:rsid w:val="008A059B"/>
    <w:rsid w:val="008A0629"/>
    <w:rsid w:val="008A0F43"/>
    <w:rsid w:val="008A120E"/>
    <w:rsid w:val="008A17A7"/>
    <w:rsid w:val="008A1D6E"/>
    <w:rsid w:val="008A1DE6"/>
    <w:rsid w:val="008A3B0A"/>
    <w:rsid w:val="008A47B9"/>
    <w:rsid w:val="008A4CA9"/>
    <w:rsid w:val="008A4E29"/>
    <w:rsid w:val="008A549E"/>
    <w:rsid w:val="008A54B8"/>
    <w:rsid w:val="008A6584"/>
    <w:rsid w:val="008A756D"/>
    <w:rsid w:val="008B0A3D"/>
    <w:rsid w:val="008B150B"/>
    <w:rsid w:val="008B1901"/>
    <w:rsid w:val="008B234E"/>
    <w:rsid w:val="008B26F0"/>
    <w:rsid w:val="008B2EB5"/>
    <w:rsid w:val="008B33E8"/>
    <w:rsid w:val="008B3ABC"/>
    <w:rsid w:val="008B57C5"/>
    <w:rsid w:val="008B57EA"/>
    <w:rsid w:val="008B5E63"/>
    <w:rsid w:val="008B7522"/>
    <w:rsid w:val="008C1C4F"/>
    <w:rsid w:val="008C30C0"/>
    <w:rsid w:val="008C31C2"/>
    <w:rsid w:val="008C3CF0"/>
    <w:rsid w:val="008C4266"/>
    <w:rsid w:val="008C428C"/>
    <w:rsid w:val="008C4421"/>
    <w:rsid w:val="008C5529"/>
    <w:rsid w:val="008C5927"/>
    <w:rsid w:val="008C5BCC"/>
    <w:rsid w:val="008C5DEA"/>
    <w:rsid w:val="008C5FB9"/>
    <w:rsid w:val="008C6555"/>
    <w:rsid w:val="008C6607"/>
    <w:rsid w:val="008C6DB5"/>
    <w:rsid w:val="008C710F"/>
    <w:rsid w:val="008C7A0F"/>
    <w:rsid w:val="008D0D5B"/>
    <w:rsid w:val="008D13EC"/>
    <w:rsid w:val="008D1D24"/>
    <w:rsid w:val="008D1E09"/>
    <w:rsid w:val="008D26C6"/>
    <w:rsid w:val="008D26E8"/>
    <w:rsid w:val="008D2DD9"/>
    <w:rsid w:val="008D2F90"/>
    <w:rsid w:val="008D3226"/>
    <w:rsid w:val="008D35B5"/>
    <w:rsid w:val="008D44CB"/>
    <w:rsid w:val="008D45A2"/>
    <w:rsid w:val="008D4669"/>
    <w:rsid w:val="008D48A0"/>
    <w:rsid w:val="008D4B08"/>
    <w:rsid w:val="008D5BE0"/>
    <w:rsid w:val="008D64DA"/>
    <w:rsid w:val="008D6D6E"/>
    <w:rsid w:val="008D73DA"/>
    <w:rsid w:val="008D7AD3"/>
    <w:rsid w:val="008D7D0D"/>
    <w:rsid w:val="008D7D72"/>
    <w:rsid w:val="008E0222"/>
    <w:rsid w:val="008E0318"/>
    <w:rsid w:val="008E12AF"/>
    <w:rsid w:val="008E17A7"/>
    <w:rsid w:val="008E19CC"/>
    <w:rsid w:val="008E1A83"/>
    <w:rsid w:val="008E1E64"/>
    <w:rsid w:val="008E2110"/>
    <w:rsid w:val="008E264C"/>
    <w:rsid w:val="008E2686"/>
    <w:rsid w:val="008E32B8"/>
    <w:rsid w:val="008E3507"/>
    <w:rsid w:val="008E382B"/>
    <w:rsid w:val="008E3B31"/>
    <w:rsid w:val="008E4214"/>
    <w:rsid w:val="008E458E"/>
    <w:rsid w:val="008E4645"/>
    <w:rsid w:val="008E5A96"/>
    <w:rsid w:val="008E5C4D"/>
    <w:rsid w:val="008E6E14"/>
    <w:rsid w:val="008E6E8F"/>
    <w:rsid w:val="008F0DB8"/>
    <w:rsid w:val="008F0F28"/>
    <w:rsid w:val="008F1CDE"/>
    <w:rsid w:val="008F2059"/>
    <w:rsid w:val="008F21E6"/>
    <w:rsid w:val="008F2469"/>
    <w:rsid w:val="008F2749"/>
    <w:rsid w:val="008F3102"/>
    <w:rsid w:val="008F3709"/>
    <w:rsid w:val="008F37B0"/>
    <w:rsid w:val="008F4DAF"/>
    <w:rsid w:val="008F5097"/>
    <w:rsid w:val="008F5384"/>
    <w:rsid w:val="008F5C4E"/>
    <w:rsid w:val="008F61A5"/>
    <w:rsid w:val="008F676C"/>
    <w:rsid w:val="008F7016"/>
    <w:rsid w:val="00900234"/>
    <w:rsid w:val="00900417"/>
    <w:rsid w:val="00900D2D"/>
    <w:rsid w:val="0090129D"/>
    <w:rsid w:val="009015CB"/>
    <w:rsid w:val="0090198A"/>
    <w:rsid w:val="0090215F"/>
    <w:rsid w:val="0090302C"/>
    <w:rsid w:val="0090367D"/>
    <w:rsid w:val="00903DC6"/>
    <w:rsid w:val="009045FB"/>
    <w:rsid w:val="00904D10"/>
    <w:rsid w:val="00905C2D"/>
    <w:rsid w:val="00906EAF"/>
    <w:rsid w:val="0090736D"/>
    <w:rsid w:val="00907C0A"/>
    <w:rsid w:val="00910303"/>
    <w:rsid w:val="00910940"/>
    <w:rsid w:val="009109EE"/>
    <w:rsid w:val="00910BEA"/>
    <w:rsid w:val="00910DD0"/>
    <w:rsid w:val="0091118B"/>
    <w:rsid w:val="0091163B"/>
    <w:rsid w:val="009134C5"/>
    <w:rsid w:val="0091371F"/>
    <w:rsid w:val="00913ED6"/>
    <w:rsid w:val="00914724"/>
    <w:rsid w:val="00914899"/>
    <w:rsid w:val="00914EB1"/>
    <w:rsid w:val="00914FBC"/>
    <w:rsid w:val="009157F7"/>
    <w:rsid w:val="00915DDA"/>
    <w:rsid w:val="00916128"/>
    <w:rsid w:val="00916509"/>
    <w:rsid w:val="00916756"/>
    <w:rsid w:val="009168AD"/>
    <w:rsid w:val="00917F42"/>
    <w:rsid w:val="00920910"/>
    <w:rsid w:val="00920E4C"/>
    <w:rsid w:val="009216B0"/>
    <w:rsid w:val="009217EA"/>
    <w:rsid w:val="0092293F"/>
    <w:rsid w:val="00922A16"/>
    <w:rsid w:val="00922FD7"/>
    <w:rsid w:val="00923A93"/>
    <w:rsid w:val="00923EEB"/>
    <w:rsid w:val="00925854"/>
    <w:rsid w:val="00926B9E"/>
    <w:rsid w:val="00926FA1"/>
    <w:rsid w:val="009272F7"/>
    <w:rsid w:val="00927FA6"/>
    <w:rsid w:val="00927FCF"/>
    <w:rsid w:val="009301A9"/>
    <w:rsid w:val="009303F7"/>
    <w:rsid w:val="0093054F"/>
    <w:rsid w:val="00930880"/>
    <w:rsid w:val="00930926"/>
    <w:rsid w:val="00931741"/>
    <w:rsid w:val="00932A4F"/>
    <w:rsid w:val="00932ED7"/>
    <w:rsid w:val="0093309E"/>
    <w:rsid w:val="00933303"/>
    <w:rsid w:val="009344B1"/>
    <w:rsid w:val="009358D0"/>
    <w:rsid w:val="0093613B"/>
    <w:rsid w:val="00936250"/>
    <w:rsid w:val="00936D89"/>
    <w:rsid w:val="00936FFA"/>
    <w:rsid w:val="0093712E"/>
    <w:rsid w:val="009372CA"/>
    <w:rsid w:val="00937F6B"/>
    <w:rsid w:val="00940586"/>
    <w:rsid w:val="009417E7"/>
    <w:rsid w:val="00941932"/>
    <w:rsid w:val="00941BF2"/>
    <w:rsid w:val="0094201A"/>
    <w:rsid w:val="00942213"/>
    <w:rsid w:val="0094302F"/>
    <w:rsid w:val="0094439F"/>
    <w:rsid w:val="00944805"/>
    <w:rsid w:val="00944888"/>
    <w:rsid w:val="0094683D"/>
    <w:rsid w:val="00946D2D"/>
    <w:rsid w:val="009474A9"/>
    <w:rsid w:val="009479E1"/>
    <w:rsid w:val="00950608"/>
    <w:rsid w:val="009511FD"/>
    <w:rsid w:val="00951368"/>
    <w:rsid w:val="0095412B"/>
    <w:rsid w:val="00954BB9"/>
    <w:rsid w:val="00955209"/>
    <w:rsid w:val="0095530E"/>
    <w:rsid w:val="009559C7"/>
    <w:rsid w:val="009562FD"/>
    <w:rsid w:val="009569AB"/>
    <w:rsid w:val="00956C20"/>
    <w:rsid w:val="00957DE1"/>
    <w:rsid w:val="00960F3B"/>
    <w:rsid w:val="00960FAC"/>
    <w:rsid w:val="0096225B"/>
    <w:rsid w:val="00962AF1"/>
    <w:rsid w:val="00964B02"/>
    <w:rsid w:val="00964D19"/>
    <w:rsid w:val="00965CBE"/>
    <w:rsid w:val="009665E0"/>
    <w:rsid w:val="009666E5"/>
    <w:rsid w:val="0096728B"/>
    <w:rsid w:val="00967E4C"/>
    <w:rsid w:val="00970911"/>
    <w:rsid w:val="00970EFE"/>
    <w:rsid w:val="00971B02"/>
    <w:rsid w:val="0097209D"/>
    <w:rsid w:val="00972B5B"/>
    <w:rsid w:val="00973C30"/>
    <w:rsid w:val="00973FA8"/>
    <w:rsid w:val="00975676"/>
    <w:rsid w:val="00975F40"/>
    <w:rsid w:val="00975F9D"/>
    <w:rsid w:val="00976AD2"/>
    <w:rsid w:val="009771F8"/>
    <w:rsid w:val="00977EA0"/>
    <w:rsid w:val="00980C6E"/>
    <w:rsid w:val="00980FF2"/>
    <w:rsid w:val="009811CB"/>
    <w:rsid w:val="00983153"/>
    <w:rsid w:val="009833E7"/>
    <w:rsid w:val="009836B3"/>
    <w:rsid w:val="009839A7"/>
    <w:rsid w:val="00983BA4"/>
    <w:rsid w:val="00984CDD"/>
    <w:rsid w:val="00984DED"/>
    <w:rsid w:val="00986181"/>
    <w:rsid w:val="009861B5"/>
    <w:rsid w:val="009867DB"/>
    <w:rsid w:val="00986B95"/>
    <w:rsid w:val="00990C31"/>
    <w:rsid w:val="00990C72"/>
    <w:rsid w:val="00990EC8"/>
    <w:rsid w:val="00990F25"/>
    <w:rsid w:val="009917DA"/>
    <w:rsid w:val="00991E80"/>
    <w:rsid w:val="0099223D"/>
    <w:rsid w:val="009928EE"/>
    <w:rsid w:val="009929FB"/>
    <w:rsid w:val="00992D03"/>
    <w:rsid w:val="00993E8D"/>
    <w:rsid w:val="00994E4A"/>
    <w:rsid w:val="009956D6"/>
    <w:rsid w:val="00995863"/>
    <w:rsid w:val="009959DD"/>
    <w:rsid w:val="00995BA4"/>
    <w:rsid w:val="00996222"/>
    <w:rsid w:val="00997598"/>
    <w:rsid w:val="009A03C5"/>
    <w:rsid w:val="009A05C2"/>
    <w:rsid w:val="009A06BA"/>
    <w:rsid w:val="009A1485"/>
    <w:rsid w:val="009A1C44"/>
    <w:rsid w:val="009A1C7B"/>
    <w:rsid w:val="009A22E6"/>
    <w:rsid w:val="009A2B19"/>
    <w:rsid w:val="009A2CDE"/>
    <w:rsid w:val="009A2EB2"/>
    <w:rsid w:val="009A334D"/>
    <w:rsid w:val="009A3984"/>
    <w:rsid w:val="009A40B1"/>
    <w:rsid w:val="009A432E"/>
    <w:rsid w:val="009A4A96"/>
    <w:rsid w:val="009A571A"/>
    <w:rsid w:val="009A5C41"/>
    <w:rsid w:val="009A6B40"/>
    <w:rsid w:val="009A7C01"/>
    <w:rsid w:val="009A7C06"/>
    <w:rsid w:val="009A7EDC"/>
    <w:rsid w:val="009B02DC"/>
    <w:rsid w:val="009B08F0"/>
    <w:rsid w:val="009B302D"/>
    <w:rsid w:val="009B3056"/>
    <w:rsid w:val="009B3DFA"/>
    <w:rsid w:val="009B3EFA"/>
    <w:rsid w:val="009B477B"/>
    <w:rsid w:val="009B48BC"/>
    <w:rsid w:val="009B4B0E"/>
    <w:rsid w:val="009B4FD6"/>
    <w:rsid w:val="009B5923"/>
    <w:rsid w:val="009B6043"/>
    <w:rsid w:val="009B6C07"/>
    <w:rsid w:val="009B6DB0"/>
    <w:rsid w:val="009B7014"/>
    <w:rsid w:val="009B743B"/>
    <w:rsid w:val="009B7C12"/>
    <w:rsid w:val="009B7DCB"/>
    <w:rsid w:val="009C0F4A"/>
    <w:rsid w:val="009C14D8"/>
    <w:rsid w:val="009C1EE1"/>
    <w:rsid w:val="009C1EFA"/>
    <w:rsid w:val="009C1FFA"/>
    <w:rsid w:val="009C286E"/>
    <w:rsid w:val="009C290F"/>
    <w:rsid w:val="009C38A9"/>
    <w:rsid w:val="009C4334"/>
    <w:rsid w:val="009C4896"/>
    <w:rsid w:val="009C4B8D"/>
    <w:rsid w:val="009C5634"/>
    <w:rsid w:val="009C5DD1"/>
    <w:rsid w:val="009C5E43"/>
    <w:rsid w:val="009C5F11"/>
    <w:rsid w:val="009C60B8"/>
    <w:rsid w:val="009C617E"/>
    <w:rsid w:val="009C675D"/>
    <w:rsid w:val="009C6974"/>
    <w:rsid w:val="009C73BD"/>
    <w:rsid w:val="009C78EE"/>
    <w:rsid w:val="009D0229"/>
    <w:rsid w:val="009D02AE"/>
    <w:rsid w:val="009D0F22"/>
    <w:rsid w:val="009D1317"/>
    <w:rsid w:val="009D5254"/>
    <w:rsid w:val="009D5F4F"/>
    <w:rsid w:val="009D5F7B"/>
    <w:rsid w:val="009D7671"/>
    <w:rsid w:val="009E03D0"/>
    <w:rsid w:val="009E0E01"/>
    <w:rsid w:val="009E1CF1"/>
    <w:rsid w:val="009E237A"/>
    <w:rsid w:val="009E29A8"/>
    <w:rsid w:val="009E4270"/>
    <w:rsid w:val="009E47C8"/>
    <w:rsid w:val="009E4F36"/>
    <w:rsid w:val="009E5A45"/>
    <w:rsid w:val="009E5F9E"/>
    <w:rsid w:val="009E631F"/>
    <w:rsid w:val="009E6516"/>
    <w:rsid w:val="009E664D"/>
    <w:rsid w:val="009E69B1"/>
    <w:rsid w:val="009F0533"/>
    <w:rsid w:val="009F2BB4"/>
    <w:rsid w:val="009F3C0B"/>
    <w:rsid w:val="009F3EF7"/>
    <w:rsid w:val="009F4E21"/>
    <w:rsid w:val="009F5126"/>
    <w:rsid w:val="009F6B6A"/>
    <w:rsid w:val="009F7159"/>
    <w:rsid w:val="009F744C"/>
    <w:rsid w:val="009F7EE9"/>
    <w:rsid w:val="00A001CC"/>
    <w:rsid w:val="00A008F8"/>
    <w:rsid w:val="00A00D58"/>
    <w:rsid w:val="00A02170"/>
    <w:rsid w:val="00A027DD"/>
    <w:rsid w:val="00A02BA0"/>
    <w:rsid w:val="00A02C8E"/>
    <w:rsid w:val="00A02E42"/>
    <w:rsid w:val="00A036B8"/>
    <w:rsid w:val="00A0385E"/>
    <w:rsid w:val="00A03D9B"/>
    <w:rsid w:val="00A04EF1"/>
    <w:rsid w:val="00A04F06"/>
    <w:rsid w:val="00A050F4"/>
    <w:rsid w:val="00A05AC0"/>
    <w:rsid w:val="00A06707"/>
    <w:rsid w:val="00A07B44"/>
    <w:rsid w:val="00A07B69"/>
    <w:rsid w:val="00A07F37"/>
    <w:rsid w:val="00A10199"/>
    <w:rsid w:val="00A1022D"/>
    <w:rsid w:val="00A10720"/>
    <w:rsid w:val="00A112B4"/>
    <w:rsid w:val="00A12BE2"/>
    <w:rsid w:val="00A12F5A"/>
    <w:rsid w:val="00A131F8"/>
    <w:rsid w:val="00A140A1"/>
    <w:rsid w:val="00A14383"/>
    <w:rsid w:val="00A147A2"/>
    <w:rsid w:val="00A14AEF"/>
    <w:rsid w:val="00A14F2D"/>
    <w:rsid w:val="00A15194"/>
    <w:rsid w:val="00A15F86"/>
    <w:rsid w:val="00A1656C"/>
    <w:rsid w:val="00A16B77"/>
    <w:rsid w:val="00A17486"/>
    <w:rsid w:val="00A20198"/>
    <w:rsid w:val="00A20465"/>
    <w:rsid w:val="00A20C6B"/>
    <w:rsid w:val="00A216F9"/>
    <w:rsid w:val="00A21B41"/>
    <w:rsid w:val="00A2256C"/>
    <w:rsid w:val="00A2311C"/>
    <w:rsid w:val="00A24566"/>
    <w:rsid w:val="00A24A03"/>
    <w:rsid w:val="00A2508A"/>
    <w:rsid w:val="00A25384"/>
    <w:rsid w:val="00A26A64"/>
    <w:rsid w:val="00A3067B"/>
    <w:rsid w:val="00A3440E"/>
    <w:rsid w:val="00A3486F"/>
    <w:rsid w:val="00A35413"/>
    <w:rsid w:val="00A358B0"/>
    <w:rsid w:val="00A35C94"/>
    <w:rsid w:val="00A36C1E"/>
    <w:rsid w:val="00A36C7F"/>
    <w:rsid w:val="00A3761E"/>
    <w:rsid w:val="00A37C51"/>
    <w:rsid w:val="00A4122E"/>
    <w:rsid w:val="00A42055"/>
    <w:rsid w:val="00A4257F"/>
    <w:rsid w:val="00A42B2F"/>
    <w:rsid w:val="00A4481B"/>
    <w:rsid w:val="00A44D95"/>
    <w:rsid w:val="00A452D3"/>
    <w:rsid w:val="00A45F12"/>
    <w:rsid w:val="00A473F4"/>
    <w:rsid w:val="00A51E33"/>
    <w:rsid w:val="00A51F7E"/>
    <w:rsid w:val="00A522A7"/>
    <w:rsid w:val="00A53A56"/>
    <w:rsid w:val="00A5430C"/>
    <w:rsid w:val="00A543EE"/>
    <w:rsid w:val="00A54586"/>
    <w:rsid w:val="00A55739"/>
    <w:rsid w:val="00A5638F"/>
    <w:rsid w:val="00A56E3B"/>
    <w:rsid w:val="00A57293"/>
    <w:rsid w:val="00A57796"/>
    <w:rsid w:val="00A578D3"/>
    <w:rsid w:val="00A57D73"/>
    <w:rsid w:val="00A60355"/>
    <w:rsid w:val="00A6078F"/>
    <w:rsid w:val="00A608F2"/>
    <w:rsid w:val="00A60CB3"/>
    <w:rsid w:val="00A61C84"/>
    <w:rsid w:val="00A61D2F"/>
    <w:rsid w:val="00A61F7B"/>
    <w:rsid w:val="00A621E8"/>
    <w:rsid w:val="00A62573"/>
    <w:rsid w:val="00A62765"/>
    <w:rsid w:val="00A62ACE"/>
    <w:rsid w:val="00A62DA9"/>
    <w:rsid w:val="00A64FF0"/>
    <w:rsid w:val="00A6521D"/>
    <w:rsid w:val="00A65932"/>
    <w:rsid w:val="00A66223"/>
    <w:rsid w:val="00A67284"/>
    <w:rsid w:val="00A675EA"/>
    <w:rsid w:val="00A67638"/>
    <w:rsid w:val="00A6789C"/>
    <w:rsid w:val="00A70006"/>
    <w:rsid w:val="00A71231"/>
    <w:rsid w:val="00A71910"/>
    <w:rsid w:val="00A72633"/>
    <w:rsid w:val="00A72A01"/>
    <w:rsid w:val="00A72D84"/>
    <w:rsid w:val="00A734B4"/>
    <w:rsid w:val="00A73DB2"/>
    <w:rsid w:val="00A75497"/>
    <w:rsid w:val="00A758F0"/>
    <w:rsid w:val="00A765F7"/>
    <w:rsid w:val="00A76769"/>
    <w:rsid w:val="00A767F3"/>
    <w:rsid w:val="00A80314"/>
    <w:rsid w:val="00A808D9"/>
    <w:rsid w:val="00A82931"/>
    <w:rsid w:val="00A82C00"/>
    <w:rsid w:val="00A82F16"/>
    <w:rsid w:val="00A837B4"/>
    <w:rsid w:val="00A83BDF"/>
    <w:rsid w:val="00A85A0A"/>
    <w:rsid w:val="00A86B65"/>
    <w:rsid w:val="00A86C22"/>
    <w:rsid w:val="00A86E53"/>
    <w:rsid w:val="00A86F0F"/>
    <w:rsid w:val="00A870DB"/>
    <w:rsid w:val="00A87133"/>
    <w:rsid w:val="00A87578"/>
    <w:rsid w:val="00A87D62"/>
    <w:rsid w:val="00A9025A"/>
    <w:rsid w:val="00A907E6"/>
    <w:rsid w:val="00A9080E"/>
    <w:rsid w:val="00A91DF5"/>
    <w:rsid w:val="00A92092"/>
    <w:rsid w:val="00A92D35"/>
    <w:rsid w:val="00A92DC9"/>
    <w:rsid w:val="00A938A3"/>
    <w:rsid w:val="00A938FE"/>
    <w:rsid w:val="00A93A37"/>
    <w:rsid w:val="00A93DE2"/>
    <w:rsid w:val="00A95AAE"/>
    <w:rsid w:val="00A9648D"/>
    <w:rsid w:val="00A97218"/>
    <w:rsid w:val="00A97502"/>
    <w:rsid w:val="00AA1E92"/>
    <w:rsid w:val="00AA3383"/>
    <w:rsid w:val="00AA3486"/>
    <w:rsid w:val="00AA38BB"/>
    <w:rsid w:val="00AA3AC0"/>
    <w:rsid w:val="00AA43B2"/>
    <w:rsid w:val="00AA4CD8"/>
    <w:rsid w:val="00AA5FB5"/>
    <w:rsid w:val="00AA71FC"/>
    <w:rsid w:val="00AA72DD"/>
    <w:rsid w:val="00AA7560"/>
    <w:rsid w:val="00AB03B5"/>
    <w:rsid w:val="00AB0462"/>
    <w:rsid w:val="00AB11A3"/>
    <w:rsid w:val="00AB3AC9"/>
    <w:rsid w:val="00AB46F1"/>
    <w:rsid w:val="00AB5961"/>
    <w:rsid w:val="00AB5EAF"/>
    <w:rsid w:val="00AB616D"/>
    <w:rsid w:val="00AB6D3E"/>
    <w:rsid w:val="00AB6D8C"/>
    <w:rsid w:val="00AB7901"/>
    <w:rsid w:val="00AB7DF8"/>
    <w:rsid w:val="00AC03C6"/>
    <w:rsid w:val="00AC0676"/>
    <w:rsid w:val="00AC275B"/>
    <w:rsid w:val="00AC29E8"/>
    <w:rsid w:val="00AC339C"/>
    <w:rsid w:val="00AC3410"/>
    <w:rsid w:val="00AC3D17"/>
    <w:rsid w:val="00AC4C1D"/>
    <w:rsid w:val="00AC6370"/>
    <w:rsid w:val="00AC6BB0"/>
    <w:rsid w:val="00AC6BC2"/>
    <w:rsid w:val="00AC79A7"/>
    <w:rsid w:val="00AD06AA"/>
    <w:rsid w:val="00AD18E3"/>
    <w:rsid w:val="00AD338D"/>
    <w:rsid w:val="00AD4103"/>
    <w:rsid w:val="00AD430C"/>
    <w:rsid w:val="00AD45F3"/>
    <w:rsid w:val="00AD4E13"/>
    <w:rsid w:val="00AD5000"/>
    <w:rsid w:val="00AD5C25"/>
    <w:rsid w:val="00AD6033"/>
    <w:rsid w:val="00AD60DE"/>
    <w:rsid w:val="00AD6409"/>
    <w:rsid w:val="00AD748C"/>
    <w:rsid w:val="00AD7C7A"/>
    <w:rsid w:val="00AE10AD"/>
    <w:rsid w:val="00AE1311"/>
    <w:rsid w:val="00AE1725"/>
    <w:rsid w:val="00AE1A26"/>
    <w:rsid w:val="00AE1D6D"/>
    <w:rsid w:val="00AE2390"/>
    <w:rsid w:val="00AE2A6A"/>
    <w:rsid w:val="00AE30A2"/>
    <w:rsid w:val="00AE30FD"/>
    <w:rsid w:val="00AE3622"/>
    <w:rsid w:val="00AE36BB"/>
    <w:rsid w:val="00AE3C40"/>
    <w:rsid w:val="00AE4002"/>
    <w:rsid w:val="00AE4862"/>
    <w:rsid w:val="00AE538D"/>
    <w:rsid w:val="00AE5B69"/>
    <w:rsid w:val="00AE6CDB"/>
    <w:rsid w:val="00AE70E7"/>
    <w:rsid w:val="00AE74BD"/>
    <w:rsid w:val="00AE76DD"/>
    <w:rsid w:val="00AE7782"/>
    <w:rsid w:val="00AF0682"/>
    <w:rsid w:val="00AF079E"/>
    <w:rsid w:val="00AF1077"/>
    <w:rsid w:val="00AF1596"/>
    <w:rsid w:val="00AF1664"/>
    <w:rsid w:val="00AF182C"/>
    <w:rsid w:val="00AF1A2E"/>
    <w:rsid w:val="00AF2312"/>
    <w:rsid w:val="00AF2831"/>
    <w:rsid w:val="00AF2C70"/>
    <w:rsid w:val="00AF3279"/>
    <w:rsid w:val="00AF34BA"/>
    <w:rsid w:val="00AF3857"/>
    <w:rsid w:val="00AF40B4"/>
    <w:rsid w:val="00AF4205"/>
    <w:rsid w:val="00AF5AE5"/>
    <w:rsid w:val="00AF6064"/>
    <w:rsid w:val="00AF7031"/>
    <w:rsid w:val="00AF72F3"/>
    <w:rsid w:val="00AF7892"/>
    <w:rsid w:val="00AF7BDB"/>
    <w:rsid w:val="00AF7E89"/>
    <w:rsid w:val="00B00883"/>
    <w:rsid w:val="00B01274"/>
    <w:rsid w:val="00B0160D"/>
    <w:rsid w:val="00B0241D"/>
    <w:rsid w:val="00B02B5F"/>
    <w:rsid w:val="00B040D7"/>
    <w:rsid w:val="00B04731"/>
    <w:rsid w:val="00B05522"/>
    <w:rsid w:val="00B05942"/>
    <w:rsid w:val="00B06ECD"/>
    <w:rsid w:val="00B07205"/>
    <w:rsid w:val="00B10380"/>
    <w:rsid w:val="00B10CAE"/>
    <w:rsid w:val="00B10D80"/>
    <w:rsid w:val="00B12434"/>
    <w:rsid w:val="00B12672"/>
    <w:rsid w:val="00B134EA"/>
    <w:rsid w:val="00B1430C"/>
    <w:rsid w:val="00B14599"/>
    <w:rsid w:val="00B14C08"/>
    <w:rsid w:val="00B151AE"/>
    <w:rsid w:val="00B1526F"/>
    <w:rsid w:val="00B15721"/>
    <w:rsid w:val="00B15BC0"/>
    <w:rsid w:val="00B15C66"/>
    <w:rsid w:val="00B15EC5"/>
    <w:rsid w:val="00B17952"/>
    <w:rsid w:val="00B2088D"/>
    <w:rsid w:val="00B2088F"/>
    <w:rsid w:val="00B20BEB"/>
    <w:rsid w:val="00B21D7D"/>
    <w:rsid w:val="00B21E3A"/>
    <w:rsid w:val="00B21E9E"/>
    <w:rsid w:val="00B2227E"/>
    <w:rsid w:val="00B22FB3"/>
    <w:rsid w:val="00B234C9"/>
    <w:rsid w:val="00B238AB"/>
    <w:rsid w:val="00B23D8F"/>
    <w:rsid w:val="00B23D98"/>
    <w:rsid w:val="00B23E0E"/>
    <w:rsid w:val="00B24BD0"/>
    <w:rsid w:val="00B26724"/>
    <w:rsid w:val="00B2687A"/>
    <w:rsid w:val="00B27C93"/>
    <w:rsid w:val="00B30500"/>
    <w:rsid w:val="00B30EF6"/>
    <w:rsid w:val="00B31207"/>
    <w:rsid w:val="00B3234F"/>
    <w:rsid w:val="00B32A55"/>
    <w:rsid w:val="00B3357D"/>
    <w:rsid w:val="00B33A87"/>
    <w:rsid w:val="00B33AE0"/>
    <w:rsid w:val="00B33BEA"/>
    <w:rsid w:val="00B34406"/>
    <w:rsid w:val="00B352A6"/>
    <w:rsid w:val="00B3575D"/>
    <w:rsid w:val="00B35C95"/>
    <w:rsid w:val="00B37625"/>
    <w:rsid w:val="00B40A97"/>
    <w:rsid w:val="00B40FDD"/>
    <w:rsid w:val="00B415EC"/>
    <w:rsid w:val="00B4170F"/>
    <w:rsid w:val="00B41DEB"/>
    <w:rsid w:val="00B425C4"/>
    <w:rsid w:val="00B4390F"/>
    <w:rsid w:val="00B43CC7"/>
    <w:rsid w:val="00B43FBE"/>
    <w:rsid w:val="00B4428D"/>
    <w:rsid w:val="00B4434B"/>
    <w:rsid w:val="00B450D9"/>
    <w:rsid w:val="00B454EC"/>
    <w:rsid w:val="00B4635A"/>
    <w:rsid w:val="00B46798"/>
    <w:rsid w:val="00B46BF8"/>
    <w:rsid w:val="00B46DDD"/>
    <w:rsid w:val="00B470FE"/>
    <w:rsid w:val="00B47458"/>
    <w:rsid w:val="00B4783E"/>
    <w:rsid w:val="00B50A76"/>
    <w:rsid w:val="00B51875"/>
    <w:rsid w:val="00B51E76"/>
    <w:rsid w:val="00B52449"/>
    <w:rsid w:val="00B52CD9"/>
    <w:rsid w:val="00B5319F"/>
    <w:rsid w:val="00B54D93"/>
    <w:rsid w:val="00B54E68"/>
    <w:rsid w:val="00B55707"/>
    <w:rsid w:val="00B55F55"/>
    <w:rsid w:val="00B56279"/>
    <w:rsid w:val="00B56311"/>
    <w:rsid w:val="00B56E6B"/>
    <w:rsid w:val="00B57516"/>
    <w:rsid w:val="00B57720"/>
    <w:rsid w:val="00B60392"/>
    <w:rsid w:val="00B61F64"/>
    <w:rsid w:val="00B61FB8"/>
    <w:rsid w:val="00B62297"/>
    <w:rsid w:val="00B62941"/>
    <w:rsid w:val="00B646A0"/>
    <w:rsid w:val="00B64FF9"/>
    <w:rsid w:val="00B657A8"/>
    <w:rsid w:val="00B6621A"/>
    <w:rsid w:val="00B66B67"/>
    <w:rsid w:val="00B67004"/>
    <w:rsid w:val="00B67099"/>
    <w:rsid w:val="00B677DD"/>
    <w:rsid w:val="00B67FB7"/>
    <w:rsid w:val="00B7036D"/>
    <w:rsid w:val="00B70C57"/>
    <w:rsid w:val="00B716DD"/>
    <w:rsid w:val="00B71C95"/>
    <w:rsid w:val="00B723DC"/>
    <w:rsid w:val="00B72753"/>
    <w:rsid w:val="00B728EE"/>
    <w:rsid w:val="00B72F82"/>
    <w:rsid w:val="00B74458"/>
    <w:rsid w:val="00B74CE8"/>
    <w:rsid w:val="00B751FC"/>
    <w:rsid w:val="00B757C7"/>
    <w:rsid w:val="00B75A92"/>
    <w:rsid w:val="00B76E08"/>
    <w:rsid w:val="00B7718E"/>
    <w:rsid w:val="00B7793C"/>
    <w:rsid w:val="00B77DD4"/>
    <w:rsid w:val="00B77DE8"/>
    <w:rsid w:val="00B77E67"/>
    <w:rsid w:val="00B806C9"/>
    <w:rsid w:val="00B8078C"/>
    <w:rsid w:val="00B81870"/>
    <w:rsid w:val="00B81AC4"/>
    <w:rsid w:val="00B81C33"/>
    <w:rsid w:val="00B821D7"/>
    <w:rsid w:val="00B822C9"/>
    <w:rsid w:val="00B829F8"/>
    <w:rsid w:val="00B8308B"/>
    <w:rsid w:val="00B833D7"/>
    <w:rsid w:val="00B83A59"/>
    <w:rsid w:val="00B83E8F"/>
    <w:rsid w:val="00B848BE"/>
    <w:rsid w:val="00B84CEB"/>
    <w:rsid w:val="00B8500F"/>
    <w:rsid w:val="00B859FF"/>
    <w:rsid w:val="00B86975"/>
    <w:rsid w:val="00B87E47"/>
    <w:rsid w:val="00B87F98"/>
    <w:rsid w:val="00B906D3"/>
    <w:rsid w:val="00B91A21"/>
    <w:rsid w:val="00B91C1D"/>
    <w:rsid w:val="00B921F2"/>
    <w:rsid w:val="00B932A8"/>
    <w:rsid w:val="00B93363"/>
    <w:rsid w:val="00B93FAB"/>
    <w:rsid w:val="00B94FDD"/>
    <w:rsid w:val="00B957AB"/>
    <w:rsid w:val="00B9586E"/>
    <w:rsid w:val="00B9737F"/>
    <w:rsid w:val="00B97638"/>
    <w:rsid w:val="00B97708"/>
    <w:rsid w:val="00BA0275"/>
    <w:rsid w:val="00BA06CC"/>
    <w:rsid w:val="00BA083C"/>
    <w:rsid w:val="00BA088A"/>
    <w:rsid w:val="00BA1134"/>
    <w:rsid w:val="00BA13C4"/>
    <w:rsid w:val="00BA1DED"/>
    <w:rsid w:val="00BA1E58"/>
    <w:rsid w:val="00BA2A1D"/>
    <w:rsid w:val="00BA35DC"/>
    <w:rsid w:val="00BA3879"/>
    <w:rsid w:val="00BA4550"/>
    <w:rsid w:val="00BA52D2"/>
    <w:rsid w:val="00BA72FA"/>
    <w:rsid w:val="00BA76AA"/>
    <w:rsid w:val="00BA7B24"/>
    <w:rsid w:val="00BB025B"/>
    <w:rsid w:val="00BB0ED7"/>
    <w:rsid w:val="00BB18AD"/>
    <w:rsid w:val="00BB29D3"/>
    <w:rsid w:val="00BB29DF"/>
    <w:rsid w:val="00BB2CF6"/>
    <w:rsid w:val="00BB2EF0"/>
    <w:rsid w:val="00BB32C0"/>
    <w:rsid w:val="00BB35AA"/>
    <w:rsid w:val="00BB37A0"/>
    <w:rsid w:val="00BB3ABE"/>
    <w:rsid w:val="00BB5B97"/>
    <w:rsid w:val="00BB6501"/>
    <w:rsid w:val="00BB6F5A"/>
    <w:rsid w:val="00BC031D"/>
    <w:rsid w:val="00BC03AB"/>
    <w:rsid w:val="00BC11F2"/>
    <w:rsid w:val="00BC25FB"/>
    <w:rsid w:val="00BC34A0"/>
    <w:rsid w:val="00BC39B6"/>
    <w:rsid w:val="00BC4537"/>
    <w:rsid w:val="00BC4CD1"/>
    <w:rsid w:val="00BC5DEC"/>
    <w:rsid w:val="00BC610E"/>
    <w:rsid w:val="00BC66CE"/>
    <w:rsid w:val="00BD09A7"/>
    <w:rsid w:val="00BD0C39"/>
    <w:rsid w:val="00BD0E64"/>
    <w:rsid w:val="00BD3C0B"/>
    <w:rsid w:val="00BD4319"/>
    <w:rsid w:val="00BD48BE"/>
    <w:rsid w:val="00BD48C7"/>
    <w:rsid w:val="00BD5283"/>
    <w:rsid w:val="00BD71FE"/>
    <w:rsid w:val="00BD7728"/>
    <w:rsid w:val="00BE16FA"/>
    <w:rsid w:val="00BE2876"/>
    <w:rsid w:val="00BE2BBB"/>
    <w:rsid w:val="00BE3C4E"/>
    <w:rsid w:val="00BE41D5"/>
    <w:rsid w:val="00BE51BD"/>
    <w:rsid w:val="00BE57D7"/>
    <w:rsid w:val="00BE6DD9"/>
    <w:rsid w:val="00BE7D1B"/>
    <w:rsid w:val="00BF0F42"/>
    <w:rsid w:val="00BF1B21"/>
    <w:rsid w:val="00BF3D0F"/>
    <w:rsid w:val="00BF3EED"/>
    <w:rsid w:val="00BF3F39"/>
    <w:rsid w:val="00BF50F4"/>
    <w:rsid w:val="00BF73F8"/>
    <w:rsid w:val="00C004BE"/>
    <w:rsid w:val="00C0115C"/>
    <w:rsid w:val="00C03097"/>
    <w:rsid w:val="00C045D7"/>
    <w:rsid w:val="00C061A2"/>
    <w:rsid w:val="00C063B3"/>
    <w:rsid w:val="00C064EC"/>
    <w:rsid w:val="00C068C4"/>
    <w:rsid w:val="00C07E71"/>
    <w:rsid w:val="00C10F98"/>
    <w:rsid w:val="00C10FE7"/>
    <w:rsid w:val="00C11035"/>
    <w:rsid w:val="00C120C0"/>
    <w:rsid w:val="00C13EF0"/>
    <w:rsid w:val="00C143EA"/>
    <w:rsid w:val="00C14E8F"/>
    <w:rsid w:val="00C15A4B"/>
    <w:rsid w:val="00C15C30"/>
    <w:rsid w:val="00C168C1"/>
    <w:rsid w:val="00C2048D"/>
    <w:rsid w:val="00C20C8F"/>
    <w:rsid w:val="00C21253"/>
    <w:rsid w:val="00C21DCC"/>
    <w:rsid w:val="00C220B0"/>
    <w:rsid w:val="00C22854"/>
    <w:rsid w:val="00C2338C"/>
    <w:rsid w:val="00C237E0"/>
    <w:rsid w:val="00C24223"/>
    <w:rsid w:val="00C24F1B"/>
    <w:rsid w:val="00C255D1"/>
    <w:rsid w:val="00C25F02"/>
    <w:rsid w:val="00C26510"/>
    <w:rsid w:val="00C26CB4"/>
    <w:rsid w:val="00C27E94"/>
    <w:rsid w:val="00C30CB1"/>
    <w:rsid w:val="00C317C4"/>
    <w:rsid w:val="00C31865"/>
    <w:rsid w:val="00C3375E"/>
    <w:rsid w:val="00C33EE1"/>
    <w:rsid w:val="00C3464B"/>
    <w:rsid w:val="00C34ABF"/>
    <w:rsid w:val="00C35345"/>
    <w:rsid w:val="00C35F2A"/>
    <w:rsid w:val="00C408C1"/>
    <w:rsid w:val="00C40A48"/>
    <w:rsid w:val="00C40C9D"/>
    <w:rsid w:val="00C40FE1"/>
    <w:rsid w:val="00C4121F"/>
    <w:rsid w:val="00C41549"/>
    <w:rsid w:val="00C41695"/>
    <w:rsid w:val="00C42DF6"/>
    <w:rsid w:val="00C42E54"/>
    <w:rsid w:val="00C442A5"/>
    <w:rsid w:val="00C44B96"/>
    <w:rsid w:val="00C44F80"/>
    <w:rsid w:val="00C45596"/>
    <w:rsid w:val="00C4624A"/>
    <w:rsid w:val="00C46346"/>
    <w:rsid w:val="00C4761C"/>
    <w:rsid w:val="00C47751"/>
    <w:rsid w:val="00C47ACB"/>
    <w:rsid w:val="00C47CC2"/>
    <w:rsid w:val="00C507CE"/>
    <w:rsid w:val="00C50A54"/>
    <w:rsid w:val="00C517EF"/>
    <w:rsid w:val="00C524A1"/>
    <w:rsid w:val="00C525C8"/>
    <w:rsid w:val="00C52CEF"/>
    <w:rsid w:val="00C53704"/>
    <w:rsid w:val="00C53BE7"/>
    <w:rsid w:val="00C54AC2"/>
    <w:rsid w:val="00C54BAC"/>
    <w:rsid w:val="00C56FB1"/>
    <w:rsid w:val="00C572E7"/>
    <w:rsid w:val="00C576C1"/>
    <w:rsid w:val="00C578C0"/>
    <w:rsid w:val="00C6021F"/>
    <w:rsid w:val="00C605DA"/>
    <w:rsid w:val="00C60D3F"/>
    <w:rsid w:val="00C61488"/>
    <w:rsid w:val="00C62D50"/>
    <w:rsid w:val="00C6349F"/>
    <w:rsid w:val="00C6358D"/>
    <w:rsid w:val="00C636DE"/>
    <w:rsid w:val="00C63DB5"/>
    <w:rsid w:val="00C63EAB"/>
    <w:rsid w:val="00C65C03"/>
    <w:rsid w:val="00C65C51"/>
    <w:rsid w:val="00C66421"/>
    <w:rsid w:val="00C66B96"/>
    <w:rsid w:val="00C66EC2"/>
    <w:rsid w:val="00C6730F"/>
    <w:rsid w:val="00C70A2A"/>
    <w:rsid w:val="00C70BCE"/>
    <w:rsid w:val="00C714EE"/>
    <w:rsid w:val="00C72508"/>
    <w:rsid w:val="00C727EA"/>
    <w:rsid w:val="00C7315B"/>
    <w:rsid w:val="00C73603"/>
    <w:rsid w:val="00C74AF1"/>
    <w:rsid w:val="00C74C70"/>
    <w:rsid w:val="00C7729C"/>
    <w:rsid w:val="00C807D8"/>
    <w:rsid w:val="00C81135"/>
    <w:rsid w:val="00C81522"/>
    <w:rsid w:val="00C820EC"/>
    <w:rsid w:val="00C82DA0"/>
    <w:rsid w:val="00C844C8"/>
    <w:rsid w:val="00C85206"/>
    <w:rsid w:val="00C86024"/>
    <w:rsid w:val="00C868B1"/>
    <w:rsid w:val="00C87BB8"/>
    <w:rsid w:val="00C9106D"/>
    <w:rsid w:val="00C914CC"/>
    <w:rsid w:val="00C915F9"/>
    <w:rsid w:val="00C91814"/>
    <w:rsid w:val="00C91CC4"/>
    <w:rsid w:val="00C91E35"/>
    <w:rsid w:val="00C923D0"/>
    <w:rsid w:val="00C92739"/>
    <w:rsid w:val="00C92FCD"/>
    <w:rsid w:val="00C9491E"/>
    <w:rsid w:val="00C956CE"/>
    <w:rsid w:val="00C957D9"/>
    <w:rsid w:val="00C969B8"/>
    <w:rsid w:val="00C96C9C"/>
    <w:rsid w:val="00C976E2"/>
    <w:rsid w:val="00C97B89"/>
    <w:rsid w:val="00CA08F4"/>
    <w:rsid w:val="00CA109A"/>
    <w:rsid w:val="00CA10B1"/>
    <w:rsid w:val="00CA2D41"/>
    <w:rsid w:val="00CA3130"/>
    <w:rsid w:val="00CA4095"/>
    <w:rsid w:val="00CA4D7D"/>
    <w:rsid w:val="00CA5029"/>
    <w:rsid w:val="00CA59D1"/>
    <w:rsid w:val="00CA5B05"/>
    <w:rsid w:val="00CA6771"/>
    <w:rsid w:val="00CA6B56"/>
    <w:rsid w:val="00CB06E1"/>
    <w:rsid w:val="00CB0A8F"/>
    <w:rsid w:val="00CB0FA9"/>
    <w:rsid w:val="00CB0FE6"/>
    <w:rsid w:val="00CB3152"/>
    <w:rsid w:val="00CB3739"/>
    <w:rsid w:val="00CB3E72"/>
    <w:rsid w:val="00CB55A9"/>
    <w:rsid w:val="00CB5B99"/>
    <w:rsid w:val="00CB5E0A"/>
    <w:rsid w:val="00CB5E0F"/>
    <w:rsid w:val="00CB6B91"/>
    <w:rsid w:val="00CB7101"/>
    <w:rsid w:val="00CC210B"/>
    <w:rsid w:val="00CC2157"/>
    <w:rsid w:val="00CC53C8"/>
    <w:rsid w:val="00CC54F3"/>
    <w:rsid w:val="00CC588F"/>
    <w:rsid w:val="00CC5988"/>
    <w:rsid w:val="00CC5E75"/>
    <w:rsid w:val="00CC62CA"/>
    <w:rsid w:val="00CC6844"/>
    <w:rsid w:val="00CC7C82"/>
    <w:rsid w:val="00CD04BA"/>
    <w:rsid w:val="00CD0BFB"/>
    <w:rsid w:val="00CD0D4B"/>
    <w:rsid w:val="00CD0DA7"/>
    <w:rsid w:val="00CD2CBE"/>
    <w:rsid w:val="00CD324E"/>
    <w:rsid w:val="00CD32AE"/>
    <w:rsid w:val="00CD32B7"/>
    <w:rsid w:val="00CD3BD0"/>
    <w:rsid w:val="00CD3EA8"/>
    <w:rsid w:val="00CD4247"/>
    <w:rsid w:val="00CD5B0A"/>
    <w:rsid w:val="00CE0C6F"/>
    <w:rsid w:val="00CE2AE0"/>
    <w:rsid w:val="00CE3951"/>
    <w:rsid w:val="00CE4630"/>
    <w:rsid w:val="00CE57FF"/>
    <w:rsid w:val="00CE59B9"/>
    <w:rsid w:val="00CE67F7"/>
    <w:rsid w:val="00CE71AC"/>
    <w:rsid w:val="00CE7CF2"/>
    <w:rsid w:val="00CF26E5"/>
    <w:rsid w:val="00CF290D"/>
    <w:rsid w:val="00CF345A"/>
    <w:rsid w:val="00CF3CF2"/>
    <w:rsid w:val="00CF3D33"/>
    <w:rsid w:val="00CF4920"/>
    <w:rsid w:val="00CF4CCF"/>
    <w:rsid w:val="00CF4E68"/>
    <w:rsid w:val="00CF5805"/>
    <w:rsid w:val="00CF6836"/>
    <w:rsid w:val="00CF7C34"/>
    <w:rsid w:val="00D000EC"/>
    <w:rsid w:val="00D00497"/>
    <w:rsid w:val="00D01535"/>
    <w:rsid w:val="00D03640"/>
    <w:rsid w:val="00D036B0"/>
    <w:rsid w:val="00D03B70"/>
    <w:rsid w:val="00D03DB5"/>
    <w:rsid w:val="00D04AC4"/>
    <w:rsid w:val="00D04F10"/>
    <w:rsid w:val="00D050A7"/>
    <w:rsid w:val="00D07B3C"/>
    <w:rsid w:val="00D10631"/>
    <w:rsid w:val="00D106E9"/>
    <w:rsid w:val="00D10823"/>
    <w:rsid w:val="00D109B2"/>
    <w:rsid w:val="00D121D3"/>
    <w:rsid w:val="00D12831"/>
    <w:rsid w:val="00D14E1A"/>
    <w:rsid w:val="00D15CC9"/>
    <w:rsid w:val="00D16555"/>
    <w:rsid w:val="00D165E2"/>
    <w:rsid w:val="00D16BFA"/>
    <w:rsid w:val="00D16DDE"/>
    <w:rsid w:val="00D16DFA"/>
    <w:rsid w:val="00D16EF9"/>
    <w:rsid w:val="00D203A8"/>
    <w:rsid w:val="00D20626"/>
    <w:rsid w:val="00D21817"/>
    <w:rsid w:val="00D229AE"/>
    <w:rsid w:val="00D2356E"/>
    <w:rsid w:val="00D23D63"/>
    <w:rsid w:val="00D25CEB"/>
    <w:rsid w:val="00D262E5"/>
    <w:rsid w:val="00D269AC"/>
    <w:rsid w:val="00D26DAA"/>
    <w:rsid w:val="00D27D4B"/>
    <w:rsid w:val="00D30F1B"/>
    <w:rsid w:val="00D31535"/>
    <w:rsid w:val="00D32615"/>
    <w:rsid w:val="00D3315D"/>
    <w:rsid w:val="00D333C5"/>
    <w:rsid w:val="00D34707"/>
    <w:rsid w:val="00D34F0C"/>
    <w:rsid w:val="00D3637E"/>
    <w:rsid w:val="00D367E9"/>
    <w:rsid w:val="00D36EB6"/>
    <w:rsid w:val="00D3765B"/>
    <w:rsid w:val="00D377CE"/>
    <w:rsid w:val="00D37EEE"/>
    <w:rsid w:val="00D37F73"/>
    <w:rsid w:val="00D40A11"/>
    <w:rsid w:val="00D41A53"/>
    <w:rsid w:val="00D41F9F"/>
    <w:rsid w:val="00D439E8"/>
    <w:rsid w:val="00D4450C"/>
    <w:rsid w:val="00D44743"/>
    <w:rsid w:val="00D44950"/>
    <w:rsid w:val="00D44EFC"/>
    <w:rsid w:val="00D450D6"/>
    <w:rsid w:val="00D45563"/>
    <w:rsid w:val="00D462F2"/>
    <w:rsid w:val="00D510D3"/>
    <w:rsid w:val="00D5112F"/>
    <w:rsid w:val="00D51567"/>
    <w:rsid w:val="00D51A47"/>
    <w:rsid w:val="00D51C9E"/>
    <w:rsid w:val="00D521EF"/>
    <w:rsid w:val="00D522B6"/>
    <w:rsid w:val="00D52680"/>
    <w:rsid w:val="00D5350C"/>
    <w:rsid w:val="00D53A57"/>
    <w:rsid w:val="00D53C0F"/>
    <w:rsid w:val="00D54CC8"/>
    <w:rsid w:val="00D54EFB"/>
    <w:rsid w:val="00D56790"/>
    <w:rsid w:val="00D57963"/>
    <w:rsid w:val="00D60E8E"/>
    <w:rsid w:val="00D61BBB"/>
    <w:rsid w:val="00D62CBA"/>
    <w:rsid w:val="00D62FA9"/>
    <w:rsid w:val="00D63395"/>
    <w:rsid w:val="00D63D58"/>
    <w:rsid w:val="00D64234"/>
    <w:rsid w:val="00D64397"/>
    <w:rsid w:val="00D64630"/>
    <w:rsid w:val="00D64F88"/>
    <w:rsid w:val="00D652EB"/>
    <w:rsid w:val="00D65D25"/>
    <w:rsid w:val="00D661B0"/>
    <w:rsid w:val="00D66A89"/>
    <w:rsid w:val="00D66CB7"/>
    <w:rsid w:val="00D679D8"/>
    <w:rsid w:val="00D70783"/>
    <w:rsid w:val="00D720B9"/>
    <w:rsid w:val="00D72191"/>
    <w:rsid w:val="00D729F8"/>
    <w:rsid w:val="00D72E3A"/>
    <w:rsid w:val="00D74A7F"/>
    <w:rsid w:val="00D74FE2"/>
    <w:rsid w:val="00D751CE"/>
    <w:rsid w:val="00D76015"/>
    <w:rsid w:val="00D7650E"/>
    <w:rsid w:val="00D76600"/>
    <w:rsid w:val="00D80813"/>
    <w:rsid w:val="00D80CC2"/>
    <w:rsid w:val="00D81B6C"/>
    <w:rsid w:val="00D81C8B"/>
    <w:rsid w:val="00D83591"/>
    <w:rsid w:val="00D86234"/>
    <w:rsid w:val="00D86851"/>
    <w:rsid w:val="00D86F72"/>
    <w:rsid w:val="00D87FD6"/>
    <w:rsid w:val="00D90A7B"/>
    <w:rsid w:val="00D916C2"/>
    <w:rsid w:val="00D91805"/>
    <w:rsid w:val="00D91C3C"/>
    <w:rsid w:val="00D925FC"/>
    <w:rsid w:val="00D92B13"/>
    <w:rsid w:val="00D93517"/>
    <w:rsid w:val="00D94656"/>
    <w:rsid w:val="00D94D3D"/>
    <w:rsid w:val="00D9572D"/>
    <w:rsid w:val="00D958C1"/>
    <w:rsid w:val="00D95CB7"/>
    <w:rsid w:val="00D95D59"/>
    <w:rsid w:val="00D96128"/>
    <w:rsid w:val="00D965B9"/>
    <w:rsid w:val="00D96853"/>
    <w:rsid w:val="00D974F5"/>
    <w:rsid w:val="00D97C66"/>
    <w:rsid w:val="00DA1B4F"/>
    <w:rsid w:val="00DA327D"/>
    <w:rsid w:val="00DA3315"/>
    <w:rsid w:val="00DA3FBE"/>
    <w:rsid w:val="00DA418C"/>
    <w:rsid w:val="00DA4C70"/>
    <w:rsid w:val="00DA4D6F"/>
    <w:rsid w:val="00DA5B2F"/>
    <w:rsid w:val="00DA5E1E"/>
    <w:rsid w:val="00DA61EA"/>
    <w:rsid w:val="00DA65B9"/>
    <w:rsid w:val="00DA66D2"/>
    <w:rsid w:val="00DA6C54"/>
    <w:rsid w:val="00DA7AA2"/>
    <w:rsid w:val="00DA7DFC"/>
    <w:rsid w:val="00DA7FB6"/>
    <w:rsid w:val="00DB0377"/>
    <w:rsid w:val="00DB19D6"/>
    <w:rsid w:val="00DB3571"/>
    <w:rsid w:val="00DB3654"/>
    <w:rsid w:val="00DB3DFD"/>
    <w:rsid w:val="00DB5CE8"/>
    <w:rsid w:val="00DB695F"/>
    <w:rsid w:val="00DB6AA8"/>
    <w:rsid w:val="00DB7D2E"/>
    <w:rsid w:val="00DC0DF8"/>
    <w:rsid w:val="00DC1077"/>
    <w:rsid w:val="00DC1668"/>
    <w:rsid w:val="00DC1A91"/>
    <w:rsid w:val="00DC2FE1"/>
    <w:rsid w:val="00DC3AB1"/>
    <w:rsid w:val="00DC3E4A"/>
    <w:rsid w:val="00DC6B06"/>
    <w:rsid w:val="00DC7ED2"/>
    <w:rsid w:val="00DD06EC"/>
    <w:rsid w:val="00DD07A4"/>
    <w:rsid w:val="00DD2233"/>
    <w:rsid w:val="00DD2C6B"/>
    <w:rsid w:val="00DD43AD"/>
    <w:rsid w:val="00DD45D5"/>
    <w:rsid w:val="00DD470A"/>
    <w:rsid w:val="00DD4758"/>
    <w:rsid w:val="00DD500C"/>
    <w:rsid w:val="00DD59BE"/>
    <w:rsid w:val="00DD5FC2"/>
    <w:rsid w:val="00DD617C"/>
    <w:rsid w:val="00DD6C0D"/>
    <w:rsid w:val="00DD6D02"/>
    <w:rsid w:val="00DD7377"/>
    <w:rsid w:val="00DD759A"/>
    <w:rsid w:val="00DE0759"/>
    <w:rsid w:val="00DE104E"/>
    <w:rsid w:val="00DE28C3"/>
    <w:rsid w:val="00DE31BC"/>
    <w:rsid w:val="00DE3825"/>
    <w:rsid w:val="00DE3C19"/>
    <w:rsid w:val="00DE3CD1"/>
    <w:rsid w:val="00DE48C4"/>
    <w:rsid w:val="00DE580F"/>
    <w:rsid w:val="00DE5EE1"/>
    <w:rsid w:val="00DE6CAF"/>
    <w:rsid w:val="00DE6D72"/>
    <w:rsid w:val="00DE7782"/>
    <w:rsid w:val="00DE7A89"/>
    <w:rsid w:val="00DF089C"/>
    <w:rsid w:val="00DF1010"/>
    <w:rsid w:val="00DF14E6"/>
    <w:rsid w:val="00DF24D0"/>
    <w:rsid w:val="00DF2E36"/>
    <w:rsid w:val="00DF322F"/>
    <w:rsid w:val="00DF370F"/>
    <w:rsid w:val="00DF40BB"/>
    <w:rsid w:val="00DF4142"/>
    <w:rsid w:val="00DF49CC"/>
    <w:rsid w:val="00DF52C4"/>
    <w:rsid w:val="00DF59BE"/>
    <w:rsid w:val="00DF629C"/>
    <w:rsid w:val="00DF731C"/>
    <w:rsid w:val="00DF74D0"/>
    <w:rsid w:val="00E00090"/>
    <w:rsid w:val="00E00375"/>
    <w:rsid w:val="00E00714"/>
    <w:rsid w:val="00E0095D"/>
    <w:rsid w:val="00E01A31"/>
    <w:rsid w:val="00E01BA6"/>
    <w:rsid w:val="00E01BCD"/>
    <w:rsid w:val="00E021B7"/>
    <w:rsid w:val="00E02345"/>
    <w:rsid w:val="00E0328B"/>
    <w:rsid w:val="00E03863"/>
    <w:rsid w:val="00E03A72"/>
    <w:rsid w:val="00E0648F"/>
    <w:rsid w:val="00E069C6"/>
    <w:rsid w:val="00E07796"/>
    <w:rsid w:val="00E07CE1"/>
    <w:rsid w:val="00E101D1"/>
    <w:rsid w:val="00E10865"/>
    <w:rsid w:val="00E10EF0"/>
    <w:rsid w:val="00E118CB"/>
    <w:rsid w:val="00E1239B"/>
    <w:rsid w:val="00E12F86"/>
    <w:rsid w:val="00E1304C"/>
    <w:rsid w:val="00E131E4"/>
    <w:rsid w:val="00E140E5"/>
    <w:rsid w:val="00E14345"/>
    <w:rsid w:val="00E14736"/>
    <w:rsid w:val="00E14A6B"/>
    <w:rsid w:val="00E15681"/>
    <w:rsid w:val="00E15820"/>
    <w:rsid w:val="00E15E32"/>
    <w:rsid w:val="00E1634D"/>
    <w:rsid w:val="00E16550"/>
    <w:rsid w:val="00E165D9"/>
    <w:rsid w:val="00E201BA"/>
    <w:rsid w:val="00E205F6"/>
    <w:rsid w:val="00E20A72"/>
    <w:rsid w:val="00E20D7E"/>
    <w:rsid w:val="00E20F81"/>
    <w:rsid w:val="00E214D7"/>
    <w:rsid w:val="00E21F24"/>
    <w:rsid w:val="00E22989"/>
    <w:rsid w:val="00E250AA"/>
    <w:rsid w:val="00E2530A"/>
    <w:rsid w:val="00E258C9"/>
    <w:rsid w:val="00E25CDF"/>
    <w:rsid w:val="00E25FDF"/>
    <w:rsid w:val="00E265D1"/>
    <w:rsid w:val="00E26FFD"/>
    <w:rsid w:val="00E27891"/>
    <w:rsid w:val="00E30952"/>
    <w:rsid w:val="00E30D13"/>
    <w:rsid w:val="00E31728"/>
    <w:rsid w:val="00E31D80"/>
    <w:rsid w:val="00E32732"/>
    <w:rsid w:val="00E328AA"/>
    <w:rsid w:val="00E338EE"/>
    <w:rsid w:val="00E33F35"/>
    <w:rsid w:val="00E34597"/>
    <w:rsid w:val="00E34C2B"/>
    <w:rsid w:val="00E36986"/>
    <w:rsid w:val="00E36ACC"/>
    <w:rsid w:val="00E36DC7"/>
    <w:rsid w:val="00E40326"/>
    <w:rsid w:val="00E4174B"/>
    <w:rsid w:val="00E43464"/>
    <w:rsid w:val="00E44191"/>
    <w:rsid w:val="00E44C34"/>
    <w:rsid w:val="00E45C22"/>
    <w:rsid w:val="00E46485"/>
    <w:rsid w:val="00E4673F"/>
    <w:rsid w:val="00E469B9"/>
    <w:rsid w:val="00E46AA6"/>
    <w:rsid w:val="00E46EAF"/>
    <w:rsid w:val="00E4712A"/>
    <w:rsid w:val="00E471C0"/>
    <w:rsid w:val="00E47848"/>
    <w:rsid w:val="00E47F58"/>
    <w:rsid w:val="00E50487"/>
    <w:rsid w:val="00E50C38"/>
    <w:rsid w:val="00E50EEF"/>
    <w:rsid w:val="00E514B7"/>
    <w:rsid w:val="00E5262D"/>
    <w:rsid w:val="00E5272C"/>
    <w:rsid w:val="00E534DE"/>
    <w:rsid w:val="00E5364A"/>
    <w:rsid w:val="00E55260"/>
    <w:rsid w:val="00E55D5A"/>
    <w:rsid w:val="00E55FC3"/>
    <w:rsid w:val="00E563D2"/>
    <w:rsid w:val="00E56437"/>
    <w:rsid w:val="00E56782"/>
    <w:rsid w:val="00E56EF0"/>
    <w:rsid w:val="00E57142"/>
    <w:rsid w:val="00E57571"/>
    <w:rsid w:val="00E60F7C"/>
    <w:rsid w:val="00E61DF0"/>
    <w:rsid w:val="00E62780"/>
    <w:rsid w:val="00E6328A"/>
    <w:rsid w:val="00E634C0"/>
    <w:rsid w:val="00E6389B"/>
    <w:rsid w:val="00E63C56"/>
    <w:rsid w:val="00E640E5"/>
    <w:rsid w:val="00E6422A"/>
    <w:rsid w:val="00E64A8E"/>
    <w:rsid w:val="00E64FBE"/>
    <w:rsid w:val="00E65699"/>
    <w:rsid w:val="00E66A46"/>
    <w:rsid w:val="00E67170"/>
    <w:rsid w:val="00E678B4"/>
    <w:rsid w:val="00E70026"/>
    <w:rsid w:val="00E70309"/>
    <w:rsid w:val="00E705FE"/>
    <w:rsid w:val="00E70DD2"/>
    <w:rsid w:val="00E70F89"/>
    <w:rsid w:val="00E73460"/>
    <w:rsid w:val="00E735E8"/>
    <w:rsid w:val="00E73BA6"/>
    <w:rsid w:val="00E73E80"/>
    <w:rsid w:val="00E74006"/>
    <w:rsid w:val="00E7413B"/>
    <w:rsid w:val="00E748EE"/>
    <w:rsid w:val="00E74979"/>
    <w:rsid w:val="00E74C7F"/>
    <w:rsid w:val="00E74D1D"/>
    <w:rsid w:val="00E74DDF"/>
    <w:rsid w:val="00E750DD"/>
    <w:rsid w:val="00E7531C"/>
    <w:rsid w:val="00E75CB9"/>
    <w:rsid w:val="00E76C79"/>
    <w:rsid w:val="00E80B61"/>
    <w:rsid w:val="00E816AE"/>
    <w:rsid w:val="00E82304"/>
    <w:rsid w:val="00E82AA9"/>
    <w:rsid w:val="00E82FB0"/>
    <w:rsid w:val="00E83928"/>
    <w:rsid w:val="00E84001"/>
    <w:rsid w:val="00E84504"/>
    <w:rsid w:val="00E85251"/>
    <w:rsid w:val="00E8636F"/>
    <w:rsid w:val="00E86866"/>
    <w:rsid w:val="00E86A6A"/>
    <w:rsid w:val="00E87E50"/>
    <w:rsid w:val="00E9097D"/>
    <w:rsid w:val="00E91044"/>
    <w:rsid w:val="00E93229"/>
    <w:rsid w:val="00E9351B"/>
    <w:rsid w:val="00E93629"/>
    <w:rsid w:val="00E93965"/>
    <w:rsid w:val="00E93DC6"/>
    <w:rsid w:val="00E9547E"/>
    <w:rsid w:val="00E9592E"/>
    <w:rsid w:val="00E95C7B"/>
    <w:rsid w:val="00E97138"/>
    <w:rsid w:val="00E973E2"/>
    <w:rsid w:val="00E97C58"/>
    <w:rsid w:val="00EA0BCD"/>
    <w:rsid w:val="00EA14F8"/>
    <w:rsid w:val="00EA1608"/>
    <w:rsid w:val="00EA1B64"/>
    <w:rsid w:val="00EA2874"/>
    <w:rsid w:val="00EA28C2"/>
    <w:rsid w:val="00EA3276"/>
    <w:rsid w:val="00EA4189"/>
    <w:rsid w:val="00EA4288"/>
    <w:rsid w:val="00EA464F"/>
    <w:rsid w:val="00EA4AC2"/>
    <w:rsid w:val="00EA4D66"/>
    <w:rsid w:val="00EA4F16"/>
    <w:rsid w:val="00EA5640"/>
    <w:rsid w:val="00EA6477"/>
    <w:rsid w:val="00EA6D41"/>
    <w:rsid w:val="00EA73D0"/>
    <w:rsid w:val="00EA7454"/>
    <w:rsid w:val="00EB0480"/>
    <w:rsid w:val="00EB19A5"/>
    <w:rsid w:val="00EB23E4"/>
    <w:rsid w:val="00EB2D66"/>
    <w:rsid w:val="00EB3142"/>
    <w:rsid w:val="00EB335B"/>
    <w:rsid w:val="00EB4707"/>
    <w:rsid w:val="00EB4EA1"/>
    <w:rsid w:val="00EB512F"/>
    <w:rsid w:val="00EB65FF"/>
    <w:rsid w:val="00EB741B"/>
    <w:rsid w:val="00EB7654"/>
    <w:rsid w:val="00EB7FE7"/>
    <w:rsid w:val="00EC0529"/>
    <w:rsid w:val="00EC064E"/>
    <w:rsid w:val="00EC06BE"/>
    <w:rsid w:val="00EC074B"/>
    <w:rsid w:val="00EC0B02"/>
    <w:rsid w:val="00EC2207"/>
    <w:rsid w:val="00EC2D02"/>
    <w:rsid w:val="00EC409F"/>
    <w:rsid w:val="00EC45F5"/>
    <w:rsid w:val="00EC471B"/>
    <w:rsid w:val="00EC4B16"/>
    <w:rsid w:val="00EC5B50"/>
    <w:rsid w:val="00EC5F92"/>
    <w:rsid w:val="00EC677D"/>
    <w:rsid w:val="00EC6D9B"/>
    <w:rsid w:val="00EC705A"/>
    <w:rsid w:val="00EC74C7"/>
    <w:rsid w:val="00ED10C9"/>
    <w:rsid w:val="00ED175E"/>
    <w:rsid w:val="00ED17F6"/>
    <w:rsid w:val="00ED2F45"/>
    <w:rsid w:val="00ED3974"/>
    <w:rsid w:val="00ED3C11"/>
    <w:rsid w:val="00ED480C"/>
    <w:rsid w:val="00ED5747"/>
    <w:rsid w:val="00ED582D"/>
    <w:rsid w:val="00ED591C"/>
    <w:rsid w:val="00ED5C74"/>
    <w:rsid w:val="00ED5E7D"/>
    <w:rsid w:val="00ED60C3"/>
    <w:rsid w:val="00ED67A4"/>
    <w:rsid w:val="00ED7508"/>
    <w:rsid w:val="00ED77AA"/>
    <w:rsid w:val="00ED77C4"/>
    <w:rsid w:val="00ED7A9B"/>
    <w:rsid w:val="00ED7FFD"/>
    <w:rsid w:val="00EE0104"/>
    <w:rsid w:val="00EE03BA"/>
    <w:rsid w:val="00EE20DD"/>
    <w:rsid w:val="00EE22B4"/>
    <w:rsid w:val="00EE3437"/>
    <w:rsid w:val="00EE3938"/>
    <w:rsid w:val="00EE444B"/>
    <w:rsid w:val="00EE5026"/>
    <w:rsid w:val="00EE5635"/>
    <w:rsid w:val="00EE58E8"/>
    <w:rsid w:val="00EE6C54"/>
    <w:rsid w:val="00EE7EAE"/>
    <w:rsid w:val="00EF0D2C"/>
    <w:rsid w:val="00EF0F46"/>
    <w:rsid w:val="00EF2293"/>
    <w:rsid w:val="00EF35DC"/>
    <w:rsid w:val="00EF360A"/>
    <w:rsid w:val="00EF4100"/>
    <w:rsid w:val="00EF528B"/>
    <w:rsid w:val="00EF54C3"/>
    <w:rsid w:val="00EF57F1"/>
    <w:rsid w:val="00EF5CE2"/>
    <w:rsid w:val="00EF5EF2"/>
    <w:rsid w:val="00EF728F"/>
    <w:rsid w:val="00F00B83"/>
    <w:rsid w:val="00F01670"/>
    <w:rsid w:val="00F01A17"/>
    <w:rsid w:val="00F01E04"/>
    <w:rsid w:val="00F01F22"/>
    <w:rsid w:val="00F0264E"/>
    <w:rsid w:val="00F0464C"/>
    <w:rsid w:val="00F05193"/>
    <w:rsid w:val="00F05F35"/>
    <w:rsid w:val="00F07411"/>
    <w:rsid w:val="00F07BE4"/>
    <w:rsid w:val="00F07C1E"/>
    <w:rsid w:val="00F101E4"/>
    <w:rsid w:val="00F10A24"/>
    <w:rsid w:val="00F10B96"/>
    <w:rsid w:val="00F111D3"/>
    <w:rsid w:val="00F12B6F"/>
    <w:rsid w:val="00F12B9C"/>
    <w:rsid w:val="00F13B36"/>
    <w:rsid w:val="00F14967"/>
    <w:rsid w:val="00F14999"/>
    <w:rsid w:val="00F1505A"/>
    <w:rsid w:val="00F150E8"/>
    <w:rsid w:val="00F15447"/>
    <w:rsid w:val="00F171BC"/>
    <w:rsid w:val="00F17806"/>
    <w:rsid w:val="00F178A8"/>
    <w:rsid w:val="00F179C6"/>
    <w:rsid w:val="00F203BB"/>
    <w:rsid w:val="00F203C2"/>
    <w:rsid w:val="00F2064C"/>
    <w:rsid w:val="00F212A7"/>
    <w:rsid w:val="00F2210E"/>
    <w:rsid w:val="00F23733"/>
    <w:rsid w:val="00F23EB6"/>
    <w:rsid w:val="00F2430B"/>
    <w:rsid w:val="00F25AAE"/>
    <w:rsid w:val="00F26690"/>
    <w:rsid w:val="00F2737A"/>
    <w:rsid w:val="00F278E5"/>
    <w:rsid w:val="00F27F85"/>
    <w:rsid w:val="00F30709"/>
    <w:rsid w:val="00F30A52"/>
    <w:rsid w:val="00F312B7"/>
    <w:rsid w:val="00F3194C"/>
    <w:rsid w:val="00F32AD4"/>
    <w:rsid w:val="00F32C95"/>
    <w:rsid w:val="00F32E71"/>
    <w:rsid w:val="00F33F42"/>
    <w:rsid w:val="00F3422E"/>
    <w:rsid w:val="00F35028"/>
    <w:rsid w:val="00F36268"/>
    <w:rsid w:val="00F36418"/>
    <w:rsid w:val="00F366A6"/>
    <w:rsid w:val="00F370E2"/>
    <w:rsid w:val="00F40DE5"/>
    <w:rsid w:val="00F41CD5"/>
    <w:rsid w:val="00F422CE"/>
    <w:rsid w:val="00F4262E"/>
    <w:rsid w:val="00F42A48"/>
    <w:rsid w:val="00F42E78"/>
    <w:rsid w:val="00F43023"/>
    <w:rsid w:val="00F43E69"/>
    <w:rsid w:val="00F442C9"/>
    <w:rsid w:val="00F44836"/>
    <w:rsid w:val="00F44D87"/>
    <w:rsid w:val="00F477AF"/>
    <w:rsid w:val="00F47C7A"/>
    <w:rsid w:val="00F5073C"/>
    <w:rsid w:val="00F5125B"/>
    <w:rsid w:val="00F51740"/>
    <w:rsid w:val="00F51FB1"/>
    <w:rsid w:val="00F52062"/>
    <w:rsid w:val="00F52352"/>
    <w:rsid w:val="00F52AA7"/>
    <w:rsid w:val="00F53361"/>
    <w:rsid w:val="00F53B42"/>
    <w:rsid w:val="00F54565"/>
    <w:rsid w:val="00F54E1B"/>
    <w:rsid w:val="00F606C3"/>
    <w:rsid w:val="00F61AFA"/>
    <w:rsid w:val="00F62800"/>
    <w:rsid w:val="00F63EBD"/>
    <w:rsid w:val="00F64F19"/>
    <w:rsid w:val="00F65541"/>
    <w:rsid w:val="00F656B4"/>
    <w:rsid w:val="00F673F4"/>
    <w:rsid w:val="00F67971"/>
    <w:rsid w:val="00F67FBE"/>
    <w:rsid w:val="00F70206"/>
    <w:rsid w:val="00F70510"/>
    <w:rsid w:val="00F70842"/>
    <w:rsid w:val="00F70CEE"/>
    <w:rsid w:val="00F7122B"/>
    <w:rsid w:val="00F71511"/>
    <w:rsid w:val="00F725F2"/>
    <w:rsid w:val="00F727C6"/>
    <w:rsid w:val="00F73DC0"/>
    <w:rsid w:val="00F749D7"/>
    <w:rsid w:val="00F74AD3"/>
    <w:rsid w:val="00F75816"/>
    <w:rsid w:val="00F7584A"/>
    <w:rsid w:val="00F7612F"/>
    <w:rsid w:val="00F77115"/>
    <w:rsid w:val="00F77924"/>
    <w:rsid w:val="00F77DAE"/>
    <w:rsid w:val="00F80B43"/>
    <w:rsid w:val="00F80FA9"/>
    <w:rsid w:val="00F815C6"/>
    <w:rsid w:val="00F81838"/>
    <w:rsid w:val="00F824D5"/>
    <w:rsid w:val="00F83855"/>
    <w:rsid w:val="00F83990"/>
    <w:rsid w:val="00F84193"/>
    <w:rsid w:val="00F84235"/>
    <w:rsid w:val="00F843E1"/>
    <w:rsid w:val="00F84733"/>
    <w:rsid w:val="00F858AA"/>
    <w:rsid w:val="00F85F60"/>
    <w:rsid w:val="00F86582"/>
    <w:rsid w:val="00F87B08"/>
    <w:rsid w:val="00F87E7D"/>
    <w:rsid w:val="00F905FE"/>
    <w:rsid w:val="00F90DEF"/>
    <w:rsid w:val="00F90EBD"/>
    <w:rsid w:val="00F9110D"/>
    <w:rsid w:val="00F91D40"/>
    <w:rsid w:val="00F92601"/>
    <w:rsid w:val="00F92D4A"/>
    <w:rsid w:val="00F9459F"/>
    <w:rsid w:val="00F94601"/>
    <w:rsid w:val="00F94707"/>
    <w:rsid w:val="00F94E1D"/>
    <w:rsid w:val="00F95C64"/>
    <w:rsid w:val="00F96B9B"/>
    <w:rsid w:val="00F96CAF"/>
    <w:rsid w:val="00F96D23"/>
    <w:rsid w:val="00F96E5C"/>
    <w:rsid w:val="00F97AEE"/>
    <w:rsid w:val="00FA101E"/>
    <w:rsid w:val="00FA1B99"/>
    <w:rsid w:val="00FA2478"/>
    <w:rsid w:val="00FA2F8C"/>
    <w:rsid w:val="00FA370A"/>
    <w:rsid w:val="00FA39C6"/>
    <w:rsid w:val="00FA3B57"/>
    <w:rsid w:val="00FA4547"/>
    <w:rsid w:val="00FA5212"/>
    <w:rsid w:val="00FA5664"/>
    <w:rsid w:val="00FA607E"/>
    <w:rsid w:val="00FA64C8"/>
    <w:rsid w:val="00FA66FB"/>
    <w:rsid w:val="00FA6AFE"/>
    <w:rsid w:val="00FA7075"/>
    <w:rsid w:val="00FA7505"/>
    <w:rsid w:val="00FA796F"/>
    <w:rsid w:val="00FB05E8"/>
    <w:rsid w:val="00FB0768"/>
    <w:rsid w:val="00FB0B94"/>
    <w:rsid w:val="00FB100D"/>
    <w:rsid w:val="00FB28F6"/>
    <w:rsid w:val="00FB2E96"/>
    <w:rsid w:val="00FB3E34"/>
    <w:rsid w:val="00FB3FB6"/>
    <w:rsid w:val="00FB42AC"/>
    <w:rsid w:val="00FB4985"/>
    <w:rsid w:val="00FB5251"/>
    <w:rsid w:val="00FB53AE"/>
    <w:rsid w:val="00FB5E10"/>
    <w:rsid w:val="00FB7EBA"/>
    <w:rsid w:val="00FB7F4B"/>
    <w:rsid w:val="00FC08FE"/>
    <w:rsid w:val="00FC154B"/>
    <w:rsid w:val="00FC1818"/>
    <w:rsid w:val="00FC2CD2"/>
    <w:rsid w:val="00FC37E3"/>
    <w:rsid w:val="00FC3A79"/>
    <w:rsid w:val="00FC4D1E"/>
    <w:rsid w:val="00FC64BC"/>
    <w:rsid w:val="00FC6D9D"/>
    <w:rsid w:val="00FC79DC"/>
    <w:rsid w:val="00FC7E98"/>
    <w:rsid w:val="00FD037A"/>
    <w:rsid w:val="00FD0537"/>
    <w:rsid w:val="00FD08FA"/>
    <w:rsid w:val="00FD1C3A"/>
    <w:rsid w:val="00FD2116"/>
    <w:rsid w:val="00FD2C39"/>
    <w:rsid w:val="00FD2E14"/>
    <w:rsid w:val="00FD44E2"/>
    <w:rsid w:val="00FD48C7"/>
    <w:rsid w:val="00FD5D0D"/>
    <w:rsid w:val="00FD6F5D"/>
    <w:rsid w:val="00FD727C"/>
    <w:rsid w:val="00FE0B9B"/>
    <w:rsid w:val="00FE11FA"/>
    <w:rsid w:val="00FE1311"/>
    <w:rsid w:val="00FE17E3"/>
    <w:rsid w:val="00FE2C7A"/>
    <w:rsid w:val="00FE4804"/>
    <w:rsid w:val="00FE4884"/>
    <w:rsid w:val="00FE4E53"/>
    <w:rsid w:val="00FE4FDB"/>
    <w:rsid w:val="00FF2075"/>
    <w:rsid w:val="00FF21DB"/>
    <w:rsid w:val="00FF2332"/>
    <w:rsid w:val="00FF2772"/>
    <w:rsid w:val="00FF2BCF"/>
    <w:rsid w:val="00FF3490"/>
    <w:rsid w:val="00FF49A2"/>
    <w:rsid w:val="00FF63D2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nhideWhenUsed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14066E"/>
    <w:rPr>
      <w:rFonts w:ascii="Times New Roman" w:eastAsia="Times New Roman" w:hAnsi="Times New Roman"/>
      <w:sz w:val="24"/>
      <w:szCs w:val="24"/>
      <w:lang w:eastAsia="en-US"/>
    </w:rPr>
  </w:style>
  <w:style w:type="paragraph" w:styleId="Nagwek1">
    <w:name w:val="heading 1"/>
    <w:aliases w:val="Title 1"/>
    <w:basedOn w:val="Normalny"/>
    <w:next w:val="Normalny"/>
    <w:link w:val="Nagwek1Znak"/>
    <w:qFormat/>
    <w:rsid w:val="00E20F81"/>
    <w:pPr>
      <w:keepNext/>
      <w:spacing w:before="240" w:after="60"/>
      <w:jc w:val="both"/>
      <w:outlineLvl w:val="0"/>
    </w:pPr>
    <w:rPr>
      <w:rFonts w:eastAsia="Calibri"/>
      <w:b/>
      <w:bCs/>
      <w:sz w:val="25"/>
      <w:szCs w:val="25"/>
      <w:lang w:eastAsia="pl-PL"/>
    </w:rPr>
  </w:style>
  <w:style w:type="paragraph" w:styleId="Nagwek2">
    <w:name w:val="heading 2"/>
    <w:aliases w:val="Title 2"/>
    <w:basedOn w:val="Normalny"/>
    <w:next w:val="Normalny"/>
    <w:link w:val="Nagwek2Znak"/>
    <w:qFormat/>
    <w:rsid w:val="00E20F81"/>
    <w:pPr>
      <w:keepNext/>
      <w:spacing w:before="120"/>
      <w:jc w:val="both"/>
      <w:outlineLvl w:val="1"/>
    </w:pPr>
    <w:rPr>
      <w:rFonts w:eastAsia="Calibri"/>
      <w:b/>
      <w:bCs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20F81"/>
    <w:pPr>
      <w:keepNext/>
      <w:spacing w:before="120"/>
      <w:jc w:val="both"/>
      <w:outlineLvl w:val="2"/>
    </w:pPr>
    <w:rPr>
      <w:rFonts w:eastAsia="Calibri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20F81"/>
    <w:pPr>
      <w:keepNext/>
      <w:spacing w:before="120"/>
      <w:jc w:val="both"/>
      <w:outlineLvl w:val="3"/>
    </w:pPr>
    <w:rPr>
      <w:rFonts w:eastAsia="Calibri"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20F81"/>
    <w:pPr>
      <w:keepNext/>
      <w:outlineLvl w:val="4"/>
    </w:pPr>
    <w:rPr>
      <w:rFonts w:eastAsia="Calibri"/>
      <w:b/>
      <w:bCs/>
      <w:i/>
      <w:iCs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20F81"/>
    <w:pPr>
      <w:spacing w:before="120"/>
      <w:jc w:val="center"/>
      <w:outlineLvl w:val="5"/>
    </w:pPr>
    <w:rPr>
      <w:rFonts w:ascii="Arial" w:eastAsia="Calibri" w:hAnsi="Arial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20F81"/>
    <w:pPr>
      <w:spacing w:before="240" w:after="60"/>
      <w:outlineLvl w:val="6"/>
    </w:pPr>
    <w:rPr>
      <w:rFonts w:eastAsia="Calibri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20F81"/>
    <w:pPr>
      <w:keepNext/>
      <w:numPr>
        <w:numId w:val="3"/>
      </w:numPr>
      <w:jc w:val="right"/>
      <w:outlineLvl w:val="7"/>
    </w:pPr>
    <w:rPr>
      <w:rFonts w:ascii="Arial" w:hAnsi="Arial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20F81"/>
    <w:pPr>
      <w:spacing w:before="240" w:after="60"/>
      <w:outlineLvl w:val="8"/>
    </w:pPr>
    <w:rPr>
      <w:rFonts w:ascii="Arial" w:eastAsia="Calibri" w:hAnsi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1"/>
    <w:basedOn w:val="Domylnaczcionkaakapitu"/>
    <w:link w:val="Nagwek1"/>
    <w:locked/>
    <w:rsid w:val="00E20F81"/>
    <w:rPr>
      <w:rFonts w:ascii="Times New Roman" w:hAnsi="Times New Roman" w:cs="Times New Roman"/>
      <w:b/>
      <w:sz w:val="25"/>
      <w:lang w:eastAsia="pl-PL"/>
    </w:rPr>
  </w:style>
  <w:style w:type="character" w:customStyle="1" w:styleId="Nagwek2Znak">
    <w:name w:val="Nagłówek 2 Znak"/>
    <w:aliases w:val="Title 2 Znak1"/>
    <w:basedOn w:val="Domylnaczcionkaakapitu"/>
    <w:link w:val="Nagwek2"/>
    <w:locked/>
    <w:rsid w:val="00E20F81"/>
    <w:rPr>
      <w:rFonts w:ascii="Times New Roman" w:hAnsi="Times New Roman" w:cs="Times New Roman"/>
      <w:b/>
    </w:rPr>
  </w:style>
  <w:style w:type="character" w:customStyle="1" w:styleId="Nagwek3Znak">
    <w:name w:val="Nagłówek 3 Znak"/>
    <w:basedOn w:val="Domylnaczcionkaakapitu"/>
    <w:link w:val="Nagwek3"/>
    <w:locked/>
    <w:rsid w:val="00E20F81"/>
    <w:rPr>
      <w:rFonts w:ascii="Times New Roman" w:hAnsi="Times New Roman" w:cs="Times New Roman"/>
      <w:b/>
      <w:sz w:val="20"/>
    </w:rPr>
  </w:style>
  <w:style w:type="character" w:customStyle="1" w:styleId="Nagwek4Znak">
    <w:name w:val="Nagłówek 4 Znak"/>
    <w:basedOn w:val="Domylnaczcionkaakapitu"/>
    <w:link w:val="Nagwek4"/>
    <w:locked/>
    <w:rsid w:val="00E20F81"/>
    <w:rPr>
      <w:rFonts w:ascii="Times New Roman" w:hAnsi="Times New Roman" w:cs="Times New Roman"/>
      <w:i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locked/>
    <w:rsid w:val="00E20F81"/>
    <w:rPr>
      <w:rFonts w:ascii="Times New Roman" w:hAnsi="Times New Roman" w:cs="Times New Roman"/>
      <w:b/>
      <w:i/>
      <w:sz w:val="24"/>
    </w:rPr>
  </w:style>
  <w:style w:type="character" w:customStyle="1" w:styleId="Nagwek6Znak">
    <w:name w:val="Nagłówek 6 Znak"/>
    <w:basedOn w:val="Domylnaczcionkaakapitu"/>
    <w:link w:val="Nagwek6"/>
    <w:locked/>
    <w:rsid w:val="00E20F81"/>
    <w:rPr>
      <w:rFonts w:ascii="Arial" w:hAnsi="Arial" w:cs="Times New Roman"/>
      <w:b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locked/>
    <w:rsid w:val="00E20F81"/>
    <w:rPr>
      <w:rFonts w:ascii="Times New Roman" w:hAnsi="Times New Roman" w:cs="Times New Roman"/>
      <w:sz w:val="24"/>
    </w:rPr>
  </w:style>
  <w:style w:type="character" w:customStyle="1" w:styleId="Nagwek8Znak">
    <w:name w:val="Nagłówek 8 Znak"/>
    <w:basedOn w:val="Domylnaczcionkaakapitu"/>
    <w:link w:val="Nagwek8"/>
    <w:locked/>
    <w:rsid w:val="00E20F81"/>
    <w:rPr>
      <w:rFonts w:ascii="Arial" w:eastAsia="Times New Roman" w:hAnsi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locked/>
    <w:rsid w:val="00E20F81"/>
    <w:rPr>
      <w:rFonts w:ascii="Arial" w:hAnsi="Arial" w:cs="Times New Roman"/>
    </w:rPr>
  </w:style>
  <w:style w:type="paragraph" w:styleId="Tekstdymka">
    <w:name w:val="Balloon Text"/>
    <w:basedOn w:val="Normalny"/>
    <w:link w:val="TekstdymkaZnak"/>
    <w:semiHidden/>
    <w:rsid w:val="00E20F81"/>
    <w:rPr>
      <w:rFonts w:ascii="Tahoma" w:eastAsia="Calibri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E20F81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rsid w:val="00E20F81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semiHidden/>
    <w:rsid w:val="00E20F81"/>
    <w:rPr>
      <w:rFonts w:cs="Times New Roman"/>
      <w:color w:val="800080"/>
      <w:u w:val="single"/>
    </w:rPr>
  </w:style>
  <w:style w:type="character" w:customStyle="1" w:styleId="Nagwek1Znak1">
    <w:name w:val="Nagłówek 1 Znak1"/>
    <w:aliases w:val="Title 1 Znak"/>
    <w:uiPriority w:val="99"/>
    <w:rsid w:val="00E20F81"/>
    <w:rPr>
      <w:rFonts w:ascii="Calibri Light" w:hAnsi="Calibri Light"/>
      <w:color w:val="2E74B5"/>
      <w:sz w:val="32"/>
      <w:lang w:eastAsia="en-US"/>
    </w:rPr>
  </w:style>
  <w:style w:type="character" w:customStyle="1" w:styleId="Nagwek2Znak1">
    <w:name w:val="Nagłówek 2 Znak1"/>
    <w:aliases w:val="Title 2 Znak"/>
    <w:uiPriority w:val="99"/>
    <w:semiHidden/>
    <w:rsid w:val="00E20F81"/>
    <w:rPr>
      <w:rFonts w:ascii="Calibri Light" w:hAnsi="Calibri Light"/>
      <w:color w:val="2E74B5"/>
      <w:sz w:val="26"/>
      <w:lang w:eastAsia="en-US"/>
    </w:rPr>
  </w:style>
  <w:style w:type="paragraph" w:styleId="NormalnyWeb">
    <w:name w:val="Normal (Web)"/>
    <w:basedOn w:val="Normalny"/>
    <w:uiPriority w:val="99"/>
    <w:rsid w:val="00E20F81"/>
    <w:pPr>
      <w:spacing w:before="100" w:beforeAutospacing="1" w:after="100" w:afterAutospacing="1"/>
      <w:jc w:val="both"/>
    </w:pPr>
    <w:rPr>
      <w:sz w:val="20"/>
      <w:szCs w:val="20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E20F81"/>
    <w:pPr>
      <w:numPr>
        <w:ilvl w:val="1"/>
        <w:numId w:val="4"/>
      </w:numPr>
      <w:overflowPunct w:val="0"/>
      <w:autoSpaceDE w:val="0"/>
      <w:autoSpaceDN w:val="0"/>
      <w:adjustRightInd w:val="0"/>
      <w:jc w:val="both"/>
    </w:pPr>
    <w:rPr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E20F81"/>
  </w:style>
  <w:style w:type="paragraph" w:styleId="Spistreci4">
    <w:name w:val="toc 4"/>
    <w:basedOn w:val="Normalny"/>
    <w:next w:val="Normalny"/>
    <w:autoRedefine/>
    <w:uiPriority w:val="99"/>
    <w:semiHidden/>
    <w:rsid w:val="00E20F81"/>
    <w:pPr>
      <w:jc w:val="both"/>
    </w:pPr>
    <w:rPr>
      <w:rFonts w:ascii="Arial" w:hAnsi="Arial"/>
      <w:lang w:eastAsia="pl-PL"/>
    </w:rPr>
  </w:style>
  <w:style w:type="paragraph" w:styleId="Wcicienormalne">
    <w:name w:val="Normal Indent"/>
    <w:basedOn w:val="Normalny"/>
    <w:next w:val="Normalny"/>
    <w:uiPriority w:val="99"/>
    <w:semiHidden/>
    <w:rsid w:val="00E20F81"/>
    <w:pPr>
      <w:spacing w:before="120"/>
      <w:ind w:left="720"/>
    </w:pPr>
    <w:rPr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E20F81"/>
    <w:rPr>
      <w:rFonts w:eastAsia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locked/>
    <w:rsid w:val="00E20F81"/>
    <w:rPr>
      <w:rFonts w:ascii="Times New Roman" w:hAnsi="Times New Roman" w:cs="Times New Roman"/>
      <w:sz w:val="20"/>
    </w:rPr>
  </w:style>
  <w:style w:type="paragraph" w:styleId="Tekstkomentarza">
    <w:name w:val="annotation text"/>
    <w:basedOn w:val="Normalny"/>
    <w:link w:val="TekstkomentarzaZnak"/>
    <w:rsid w:val="00E20F81"/>
    <w:rPr>
      <w:rFonts w:eastAsia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locked/>
    <w:rsid w:val="00E20F81"/>
    <w:rPr>
      <w:rFonts w:ascii="Times New Roman" w:hAnsi="Times New Roman" w:cs="Times New Roman"/>
      <w:sz w:val="20"/>
    </w:rPr>
  </w:style>
  <w:style w:type="character" w:customStyle="1" w:styleId="HeaderChar">
    <w:name w:val="Header Char"/>
    <w:aliases w:val="7 Char,6 Char,5 Char,71 Char,61 Char,51 Char,72 Char,62 Char,52 Char,711 Char,611 Char,511 Char,73 Char,63 Char,53 Char,74 Char,64 Char,54 Char,75 Char,65 Char,55 Char,76 Char,66 Char,56 Char,712 Char,612 Char,512 Char,77 Char,67 Char"/>
    <w:uiPriority w:val="99"/>
    <w:locked/>
    <w:rsid w:val="00E20F81"/>
    <w:rPr>
      <w:sz w:val="24"/>
    </w:rPr>
  </w:style>
  <w:style w:type="paragraph" w:styleId="Nagwek">
    <w:name w:val="header"/>
    <w:aliases w:val="7,6,5,71,61,51,72,62,52,711,611,511,73,63,53,74,64,54,75,65,55,76,66,56,712,612,512,77,67,57,713,613,513,721,621,521,7111,6111,5111,731,631,531,741,641,541,751,651,551,761,661,561,7121,6121,5121,78,68,58,79,69,59,710,610,510,714,614,514"/>
    <w:basedOn w:val="Normalny"/>
    <w:link w:val="NagwekZnak"/>
    <w:uiPriority w:val="99"/>
    <w:rsid w:val="00E20F8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aliases w:val="7 Znak1,6 Znak1,5 Znak1,71 Znak1,61 Znak1,51 Znak1,72 Znak1,62 Znak1,52 Znak1,711 Znak1,611 Znak1,511 Znak1,73 Znak1,63 Znak1,53 Znak1,74 Znak1,64 Znak1,54 Znak1,75 Znak1,65 Znak1,55 Znak1,76 Znak1,66 Znak1,56 Znak1,712 Znak1,612 Znak1"/>
    <w:basedOn w:val="Domylnaczcionkaakapitu"/>
    <w:link w:val="Nagwek"/>
    <w:uiPriority w:val="99"/>
    <w:locked/>
    <w:rsid w:val="003271E9"/>
    <w:rPr>
      <w:rFonts w:ascii="Times New Roman" w:hAnsi="Times New Roman" w:cs="Times New Roman"/>
      <w:sz w:val="24"/>
      <w:lang w:eastAsia="en-US"/>
    </w:rPr>
  </w:style>
  <w:style w:type="character" w:customStyle="1" w:styleId="NagwekZnak1">
    <w:name w:val="Nagłówek Znak1"/>
    <w:aliases w:val="7 Znak,6 Znak,5 Znak,71 Znak,61 Znak,51 Znak,72 Znak,62 Znak,52 Znak,711 Znak,611 Znak,511 Znak,73 Znak,63 Znak,53 Znak,74 Znak,64 Znak,54 Znak,75 Znak,65 Znak,55 Znak,76 Znak,66 Znak,56 Znak,712 Znak,612 Znak,512 Znak,77 Znak,67 Znak"/>
    <w:uiPriority w:val="99"/>
    <w:semiHidden/>
    <w:rsid w:val="00E20F81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E20F81"/>
    <w:pPr>
      <w:tabs>
        <w:tab w:val="center" w:pos="4536"/>
        <w:tab w:val="right" w:pos="9072"/>
      </w:tabs>
    </w:pPr>
    <w:rPr>
      <w:rFonts w:eastAsia="Calibri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20F81"/>
    <w:rPr>
      <w:rFonts w:ascii="Times New Roman" w:hAnsi="Times New Roman" w:cs="Times New Roman"/>
      <w:sz w:val="24"/>
    </w:rPr>
  </w:style>
  <w:style w:type="paragraph" w:styleId="Legenda">
    <w:name w:val="caption"/>
    <w:aliases w:val="Podpis pod rysunkiem,Nagłówek Tabeli"/>
    <w:basedOn w:val="Normalny"/>
    <w:next w:val="Normalny"/>
    <w:uiPriority w:val="99"/>
    <w:qFormat/>
    <w:rsid w:val="00E20F81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E20F81"/>
    <w:rPr>
      <w:rFonts w:eastAsia="Calibr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E20F81"/>
    <w:rPr>
      <w:rFonts w:ascii="Times New Roman" w:hAnsi="Times New Roman" w:cs="Times New Roman"/>
      <w:sz w:val="20"/>
    </w:rPr>
  </w:style>
  <w:style w:type="paragraph" w:styleId="Lista">
    <w:name w:val="List"/>
    <w:basedOn w:val="Normalny"/>
    <w:uiPriority w:val="99"/>
    <w:rsid w:val="00E20F81"/>
    <w:pPr>
      <w:ind w:left="283" w:hanging="283"/>
    </w:pPr>
    <w:rPr>
      <w:rFonts w:ascii="Arial" w:hAnsi="Arial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E20F81"/>
    <w:pPr>
      <w:tabs>
        <w:tab w:val="num" w:pos="360"/>
      </w:tabs>
      <w:spacing w:line="360" w:lineRule="auto"/>
      <w:ind w:right="-57"/>
      <w:jc w:val="both"/>
    </w:pPr>
    <w:rPr>
      <w:szCs w:val="20"/>
      <w:lang w:eastAsia="pl-PL"/>
    </w:rPr>
  </w:style>
  <w:style w:type="paragraph" w:styleId="Lista2">
    <w:name w:val="List 2"/>
    <w:basedOn w:val="Normalny"/>
    <w:rsid w:val="00E20F81"/>
    <w:pPr>
      <w:ind w:left="566" w:hanging="283"/>
    </w:pPr>
    <w:rPr>
      <w:szCs w:val="20"/>
      <w:lang w:eastAsia="pl-PL"/>
    </w:rPr>
  </w:style>
  <w:style w:type="paragraph" w:styleId="Lista5">
    <w:name w:val="List 5"/>
    <w:basedOn w:val="Normalny"/>
    <w:uiPriority w:val="99"/>
    <w:semiHidden/>
    <w:rsid w:val="00E20F81"/>
    <w:pPr>
      <w:ind w:left="1415" w:hanging="283"/>
    </w:pPr>
    <w:rPr>
      <w:szCs w:val="20"/>
      <w:lang w:eastAsia="pl-PL"/>
    </w:rPr>
  </w:style>
  <w:style w:type="paragraph" w:styleId="Listapunktowana2">
    <w:name w:val="List Bullet 2"/>
    <w:basedOn w:val="Normalny"/>
    <w:uiPriority w:val="99"/>
    <w:semiHidden/>
    <w:rsid w:val="00E20F81"/>
    <w:pPr>
      <w:numPr>
        <w:numId w:val="1"/>
      </w:numPr>
      <w:tabs>
        <w:tab w:val="clear" w:pos="360"/>
        <w:tab w:val="num" w:pos="643"/>
      </w:tabs>
      <w:ind w:left="643"/>
    </w:pPr>
    <w:rPr>
      <w:sz w:val="20"/>
      <w:szCs w:val="20"/>
      <w:lang w:val="en-GB" w:eastAsia="pl-PL"/>
    </w:rPr>
  </w:style>
  <w:style w:type="paragraph" w:styleId="Listapunktowana3">
    <w:name w:val="List Bullet 3"/>
    <w:basedOn w:val="Normalny"/>
    <w:uiPriority w:val="99"/>
    <w:semiHidden/>
    <w:rsid w:val="00E20F81"/>
    <w:pPr>
      <w:numPr>
        <w:numId w:val="2"/>
      </w:numPr>
      <w:tabs>
        <w:tab w:val="num" w:pos="926"/>
      </w:tabs>
      <w:ind w:left="926"/>
    </w:pPr>
    <w:rPr>
      <w:sz w:val="20"/>
      <w:szCs w:val="20"/>
      <w:lang w:val="en-GB" w:eastAsia="pl-PL"/>
    </w:rPr>
  </w:style>
  <w:style w:type="paragraph" w:styleId="Listapunktowana5">
    <w:name w:val="List Bullet 5"/>
    <w:basedOn w:val="Normalny"/>
    <w:autoRedefine/>
    <w:uiPriority w:val="99"/>
    <w:semiHidden/>
    <w:rsid w:val="00E20F81"/>
    <w:pPr>
      <w:numPr>
        <w:ilvl w:val="1"/>
        <w:numId w:val="5"/>
      </w:numPr>
      <w:tabs>
        <w:tab w:val="num" w:pos="567"/>
      </w:tabs>
      <w:ind w:left="567" w:hanging="567"/>
      <w:jc w:val="both"/>
    </w:pPr>
    <w:rPr>
      <w:sz w:val="22"/>
      <w:szCs w:val="20"/>
      <w:lang w:eastAsia="pl-PL"/>
    </w:rPr>
  </w:style>
  <w:style w:type="paragraph" w:styleId="Listanumerowana2">
    <w:name w:val="List Number 2"/>
    <w:basedOn w:val="Normalny"/>
    <w:uiPriority w:val="99"/>
    <w:rsid w:val="00E20F81"/>
    <w:pPr>
      <w:numPr>
        <w:numId w:val="6"/>
      </w:numPr>
    </w:pPr>
    <w:rPr>
      <w:lang w:eastAsia="pl-PL"/>
    </w:rPr>
  </w:style>
  <w:style w:type="paragraph" w:styleId="Tytu">
    <w:name w:val="Title"/>
    <w:basedOn w:val="Normalny"/>
    <w:link w:val="TytuZnak"/>
    <w:qFormat/>
    <w:rsid w:val="00E20F81"/>
    <w:pPr>
      <w:jc w:val="center"/>
    </w:pPr>
    <w:rPr>
      <w:rFonts w:eastAsia="Calibri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locked/>
    <w:rsid w:val="00E20F81"/>
    <w:rPr>
      <w:rFonts w:ascii="Times New Roman" w:hAnsi="Times New Roman" w:cs="Times New Roman"/>
      <w:sz w:val="28"/>
      <w:lang w:eastAsia="pl-PL"/>
    </w:rPr>
  </w:style>
  <w:style w:type="character" w:customStyle="1" w:styleId="BodyTextChar">
    <w:name w:val="Body Text Char"/>
    <w:aliases w:val="a2 Char,Tekst podstawowy Znak Znak Znak Char,Znak Char,Znak Znak Znak Znak Znak Char,Punktor1 Char"/>
    <w:uiPriority w:val="99"/>
    <w:semiHidden/>
    <w:locked/>
    <w:rsid w:val="00E20F81"/>
    <w:rPr>
      <w:rFonts w:ascii="Arial" w:hAnsi="Arial"/>
      <w:sz w:val="24"/>
    </w:rPr>
  </w:style>
  <w:style w:type="paragraph" w:styleId="Tekstpodstawowy">
    <w:name w:val="Body Text"/>
    <w:aliases w:val="a2,Tekst podstawowy Znak Znak Znak,Znak,Znak Znak Znak Znak Znak,Punktor1"/>
    <w:basedOn w:val="Normalny"/>
    <w:link w:val="TekstpodstawowyZnak"/>
    <w:rsid w:val="00E20F81"/>
    <w:rPr>
      <w:rFonts w:eastAsia="Calibri"/>
    </w:rPr>
  </w:style>
  <w:style w:type="character" w:customStyle="1" w:styleId="TekstpodstawowyZnak">
    <w:name w:val="Tekst podstawowy Znak"/>
    <w:aliases w:val="a2 Znak,Tekst podstawowy Znak Znak Znak Znak,Znak Znak3,Znak Znak Znak Znak Znak Znak,Punktor1 Znak"/>
    <w:basedOn w:val="Domylnaczcionkaakapitu"/>
    <w:link w:val="Tekstpodstawowy"/>
    <w:locked/>
    <w:rsid w:val="003271E9"/>
    <w:rPr>
      <w:rFonts w:ascii="Times New Roman" w:hAnsi="Times New Roman" w:cs="Times New Roman"/>
      <w:sz w:val="24"/>
      <w:lang w:eastAsia="en-US"/>
    </w:rPr>
  </w:style>
  <w:style w:type="character" w:customStyle="1" w:styleId="TekstpodstawowyZnak1">
    <w:name w:val="Tekst podstawowy Znak1"/>
    <w:aliases w:val="a2 Znak1,Tekst podstawowy Znak Znak Znak Znak1,Znak Znak,Znak Znak Znak Znak Znak Znak1,Punktor1 Znak1"/>
    <w:uiPriority w:val="99"/>
    <w:rsid w:val="00E20F81"/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20F81"/>
    <w:pPr>
      <w:spacing w:before="120"/>
      <w:jc w:val="both"/>
    </w:pPr>
    <w:rPr>
      <w:rFonts w:eastAsia="Calibri"/>
      <w:b/>
      <w:bCs/>
      <w:sz w:val="25"/>
      <w:szCs w:val="25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20F81"/>
    <w:rPr>
      <w:rFonts w:ascii="Times New Roman" w:hAnsi="Times New Roman" w:cs="Times New Roman"/>
      <w:b/>
      <w:sz w:val="25"/>
      <w:lang w:eastAsia="pl-PL"/>
    </w:rPr>
  </w:style>
  <w:style w:type="paragraph" w:styleId="Lista-kontynuacja2">
    <w:name w:val="List Continue 2"/>
    <w:basedOn w:val="Normalny"/>
    <w:uiPriority w:val="99"/>
    <w:semiHidden/>
    <w:rsid w:val="00E20F81"/>
    <w:pPr>
      <w:spacing w:after="120"/>
      <w:ind w:left="566"/>
    </w:pPr>
    <w:rPr>
      <w:szCs w:val="20"/>
      <w:lang w:eastAsia="pl-PL"/>
    </w:rPr>
  </w:style>
  <w:style w:type="paragraph" w:styleId="Podtytu">
    <w:name w:val="Subtitle"/>
    <w:basedOn w:val="Normalny"/>
    <w:link w:val="PodtytuZnak"/>
    <w:qFormat/>
    <w:rsid w:val="00E20F81"/>
    <w:pPr>
      <w:overflowPunct w:val="0"/>
      <w:autoSpaceDE w:val="0"/>
      <w:autoSpaceDN w:val="0"/>
      <w:adjustRightInd w:val="0"/>
      <w:spacing w:after="60"/>
      <w:jc w:val="center"/>
    </w:pPr>
    <w:rPr>
      <w:rFonts w:eastAsia="Calibri"/>
      <w:b/>
      <w:caps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locked/>
    <w:rsid w:val="00E20F81"/>
    <w:rPr>
      <w:rFonts w:ascii="Times New Roman" w:hAnsi="Times New Roman" w:cs="Times New Roman"/>
      <w:b/>
      <w:caps/>
      <w:sz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E20F81"/>
    <w:pPr>
      <w:spacing w:after="120"/>
      <w:ind w:firstLine="210"/>
    </w:pPr>
    <w:rPr>
      <w:sz w:val="20"/>
      <w:szCs w:val="20"/>
      <w:lang w:val="en-GB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E20F81"/>
    <w:rPr>
      <w:rFonts w:ascii="Times New Roman" w:hAnsi="Times New Roman" w:cs="Times New Roman"/>
      <w:sz w:val="20"/>
      <w:lang w:val="en-GB" w:eastAsia="en-US"/>
    </w:rPr>
  </w:style>
  <w:style w:type="paragraph" w:styleId="Tekstpodstawowy2">
    <w:name w:val="Body Text 2"/>
    <w:basedOn w:val="Normalny"/>
    <w:link w:val="Tekstpodstawowy2Znak"/>
    <w:uiPriority w:val="99"/>
    <w:rsid w:val="00E20F81"/>
    <w:pPr>
      <w:jc w:val="both"/>
    </w:pPr>
    <w:rPr>
      <w:rFonts w:eastAsia="Calibri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20F81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20F81"/>
    <w:pPr>
      <w:spacing w:before="120"/>
      <w:jc w:val="both"/>
    </w:pPr>
    <w:rPr>
      <w:rFonts w:eastAsia="Calibri"/>
      <w:i/>
      <w:i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20F81"/>
    <w:rPr>
      <w:rFonts w:ascii="Times New Roman" w:hAnsi="Times New Roman" w:cs="Times New Roman"/>
      <w:i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20F81"/>
    <w:pPr>
      <w:ind w:left="360" w:hanging="360"/>
      <w:jc w:val="both"/>
    </w:pPr>
    <w:rPr>
      <w:rFonts w:eastAsia="Calibri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20F81"/>
    <w:rPr>
      <w:rFonts w:ascii="Times New Roman" w:hAnsi="Times New Roman"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E20F81"/>
    <w:pPr>
      <w:ind w:left="720" w:hanging="720"/>
      <w:jc w:val="both"/>
    </w:pPr>
    <w:rPr>
      <w:rFonts w:eastAsia="Calibri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E20F81"/>
    <w:rPr>
      <w:rFonts w:ascii="Times New Roman" w:hAnsi="Times New Roman" w:cs="Times New Roman"/>
      <w:sz w:val="24"/>
    </w:rPr>
  </w:style>
  <w:style w:type="paragraph" w:styleId="Tekstblokowy">
    <w:name w:val="Block Text"/>
    <w:basedOn w:val="Normalny"/>
    <w:uiPriority w:val="99"/>
    <w:semiHidden/>
    <w:rsid w:val="00E20F81"/>
    <w:pPr>
      <w:ind w:left="360" w:right="72"/>
    </w:pPr>
    <w:rPr>
      <w:rFonts w:ascii="Arial Narrow" w:hAnsi="Arial Narrow"/>
      <w:sz w:val="22"/>
      <w:szCs w:val="22"/>
    </w:rPr>
  </w:style>
  <w:style w:type="paragraph" w:styleId="Mapadokumentu">
    <w:name w:val="Document Map"/>
    <w:basedOn w:val="Normalny"/>
    <w:link w:val="MapadokumentuZnak"/>
    <w:uiPriority w:val="99"/>
    <w:semiHidden/>
    <w:rsid w:val="00E20F81"/>
    <w:pPr>
      <w:shd w:val="clear" w:color="auto" w:fill="000080"/>
    </w:pPr>
    <w:rPr>
      <w:rFonts w:ascii="Tahoma" w:eastAsia="Calibri" w:hAnsi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E20F81"/>
    <w:rPr>
      <w:rFonts w:ascii="Tahoma" w:hAnsi="Tahoma" w:cs="Times New Roman"/>
      <w:sz w:val="20"/>
      <w:shd w:val="clear" w:color="auto" w:fill="000080"/>
    </w:rPr>
  </w:style>
  <w:style w:type="paragraph" w:styleId="Zwykytekst">
    <w:name w:val="Plain Text"/>
    <w:basedOn w:val="Normalny"/>
    <w:link w:val="ZwykytekstZnak"/>
    <w:uiPriority w:val="99"/>
    <w:rsid w:val="00E20F81"/>
    <w:rPr>
      <w:rFonts w:ascii="Courier New" w:eastAsia="Calibri" w:hAnsi="Courier New"/>
      <w:sz w:val="20"/>
      <w:szCs w:val="20"/>
      <w:lang w:eastAsia="pl-PL"/>
    </w:rPr>
  </w:style>
  <w:style w:type="character" w:customStyle="1" w:styleId="PlainTextChar">
    <w:name w:val="Plain Text Char"/>
    <w:basedOn w:val="Domylnaczcionkaakapitu"/>
    <w:uiPriority w:val="99"/>
    <w:locked/>
    <w:rsid w:val="00E20F81"/>
    <w:rPr>
      <w:rFonts w:ascii="Courier New" w:hAnsi="Courier New" w:cs="Times New Roman"/>
      <w:lang w:val="pl-PL" w:eastAsia="pl-PL"/>
    </w:rPr>
  </w:style>
  <w:style w:type="character" w:customStyle="1" w:styleId="ZwykytekstZnak">
    <w:name w:val="Zwykły tekst Znak"/>
    <w:link w:val="Zwykytekst"/>
    <w:uiPriority w:val="99"/>
    <w:locked/>
    <w:rsid w:val="00E20F81"/>
    <w:rPr>
      <w:rFonts w:ascii="Courier New" w:hAnsi="Courier New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20F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locked/>
    <w:rsid w:val="00E20F81"/>
    <w:rPr>
      <w:rFonts w:ascii="Times New Roman" w:hAnsi="Times New Roman" w:cs="Times New Roman"/>
      <w:b/>
      <w:sz w:val="20"/>
    </w:rPr>
  </w:style>
  <w:style w:type="paragraph" w:styleId="Akapitzlist">
    <w:name w:val="List Paragraph"/>
    <w:basedOn w:val="Normalny"/>
    <w:uiPriority w:val="34"/>
    <w:qFormat/>
    <w:rsid w:val="00E20F81"/>
    <w:pPr>
      <w:ind w:left="708"/>
    </w:pPr>
  </w:style>
  <w:style w:type="paragraph" w:customStyle="1" w:styleId="tytu0">
    <w:name w:val="tytuł"/>
    <w:basedOn w:val="Normalny"/>
    <w:next w:val="Normalny"/>
    <w:autoRedefine/>
    <w:uiPriority w:val="99"/>
    <w:rsid w:val="00E14345"/>
    <w:pPr>
      <w:tabs>
        <w:tab w:val="left" w:pos="-450"/>
      </w:tabs>
      <w:ind w:left="720" w:hanging="720"/>
      <w:outlineLvl w:val="0"/>
    </w:pPr>
    <w:rPr>
      <w:rFonts w:ascii="Verdana" w:hAnsi="Verdana"/>
      <w:b/>
      <w:bCs/>
      <w:sz w:val="20"/>
      <w:szCs w:val="20"/>
      <w:lang w:eastAsia="pl-PL"/>
    </w:rPr>
  </w:style>
  <w:style w:type="paragraph" w:customStyle="1" w:styleId="tekstdokumentu">
    <w:name w:val="tekst dokumentu"/>
    <w:basedOn w:val="Normalny"/>
    <w:autoRedefine/>
    <w:uiPriority w:val="99"/>
    <w:rsid w:val="00DD45D5"/>
    <w:pPr>
      <w:tabs>
        <w:tab w:val="left" w:pos="0"/>
        <w:tab w:val="left" w:pos="2552"/>
      </w:tabs>
    </w:pPr>
    <w:rPr>
      <w:rFonts w:ascii="Verdana" w:hAnsi="Verdana"/>
      <w:sz w:val="20"/>
      <w:szCs w:val="20"/>
      <w:lang w:eastAsia="pl-PL"/>
    </w:rPr>
  </w:style>
  <w:style w:type="paragraph" w:customStyle="1" w:styleId="zacznik">
    <w:name w:val="załącznik"/>
    <w:basedOn w:val="Tekstpodstawowy"/>
    <w:autoRedefine/>
    <w:uiPriority w:val="99"/>
    <w:rsid w:val="007E73F8"/>
    <w:pPr>
      <w:tabs>
        <w:tab w:val="left" w:pos="630"/>
        <w:tab w:val="left" w:pos="2552"/>
      </w:tabs>
      <w:ind w:left="2552" w:hanging="2552"/>
      <w:jc w:val="both"/>
    </w:pPr>
    <w:rPr>
      <w:rFonts w:ascii="Verdana" w:hAnsi="Verdana"/>
      <w:iCs/>
      <w:sz w:val="20"/>
      <w:szCs w:val="20"/>
    </w:rPr>
  </w:style>
  <w:style w:type="paragraph" w:customStyle="1" w:styleId="rozdzia">
    <w:name w:val="rozdział"/>
    <w:basedOn w:val="Normalny"/>
    <w:autoRedefine/>
    <w:uiPriority w:val="99"/>
    <w:rsid w:val="009A03C5"/>
    <w:pPr>
      <w:tabs>
        <w:tab w:val="left" w:pos="2410"/>
      </w:tabs>
      <w:ind w:left="709" w:hanging="709"/>
    </w:pPr>
    <w:rPr>
      <w:rFonts w:ascii="Verdana" w:hAnsi="Verdana"/>
      <w:b/>
      <w:bCs/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rsid w:val="00E20F81"/>
    <w:pPr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customStyle="1" w:styleId="1">
    <w:name w:val="1"/>
    <w:basedOn w:val="Normalny"/>
    <w:next w:val="Nagwek"/>
    <w:uiPriority w:val="99"/>
    <w:rsid w:val="00E20F81"/>
    <w:pPr>
      <w:tabs>
        <w:tab w:val="center" w:pos="4536"/>
        <w:tab w:val="right" w:pos="9072"/>
      </w:tabs>
    </w:pPr>
    <w:rPr>
      <w:lang w:eastAsia="pl-PL"/>
    </w:rPr>
  </w:style>
  <w:style w:type="paragraph" w:customStyle="1" w:styleId="Head12">
    <w:name w:val="Head 1.2"/>
    <w:basedOn w:val="Normalny"/>
    <w:autoRedefine/>
    <w:uiPriority w:val="99"/>
    <w:rsid w:val="00E20F81"/>
    <w:pPr>
      <w:tabs>
        <w:tab w:val="left" w:pos="158"/>
        <w:tab w:val="right" w:pos="4657"/>
      </w:tabs>
      <w:autoSpaceDE w:val="0"/>
      <w:autoSpaceDN w:val="0"/>
      <w:adjustRightInd w:val="0"/>
      <w:spacing w:line="360" w:lineRule="auto"/>
    </w:pPr>
    <w:rPr>
      <w:b/>
      <w:sz w:val="20"/>
      <w:lang w:eastAsia="pl-PL"/>
    </w:rPr>
  </w:style>
  <w:style w:type="paragraph" w:customStyle="1" w:styleId="numerowanie0">
    <w:name w:val="numerowanie"/>
    <w:basedOn w:val="Normalny"/>
    <w:autoRedefine/>
    <w:uiPriority w:val="99"/>
    <w:rsid w:val="00E20F81"/>
    <w:pPr>
      <w:jc w:val="both"/>
    </w:pPr>
    <w:rPr>
      <w:rFonts w:ascii="Arial" w:hAnsi="Arial" w:cs="Arial"/>
      <w:b/>
      <w:sz w:val="22"/>
      <w:lang w:eastAsia="pl-PL"/>
    </w:rPr>
  </w:style>
  <w:style w:type="paragraph" w:customStyle="1" w:styleId="A">
    <w:name w:val="A"/>
    <w:uiPriority w:val="99"/>
    <w:rsid w:val="00E20F81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0"/>
      <w:lang w:val="en-GB" w:eastAsia="en-US"/>
    </w:rPr>
  </w:style>
  <w:style w:type="paragraph" w:customStyle="1" w:styleId="AAAAA">
    <w:name w:val="AAAAA"/>
    <w:uiPriority w:val="99"/>
    <w:rsid w:val="00E20F81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xl24">
    <w:name w:val="xl24"/>
    <w:basedOn w:val="Normalny"/>
    <w:uiPriority w:val="99"/>
    <w:rsid w:val="00E20F81"/>
    <w:pPr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25">
    <w:name w:val="xl25"/>
    <w:basedOn w:val="Normalny"/>
    <w:uiPriority w:val="99"/>
    <w:rsid w:val="00E20F81"/>
    <w:pPr>
      <w:spacing w:before="100" w:beforeAutospacing="1" w:after="100" w:afterAutospacing="1"/>
    </w:pPr>
    <w:rPr>
      <w:lang w:eastAsia="pl-PL"/>
    </w:rPr>
  </w:style>
  <w:style w:type="paragraph" w:customStyle="1" w:styleId="xl26">
    <w:name w:val="xl26"/>
    <w:basedOn w:val="Normalny"/>
    <w:uiPriority w:val="99"/>
    <w:rsid w:val="00E20F81"/>
    <w:pPr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27">
    <w:name w:val="xl27"/>
    <w:basedOn w:val="Normalny"/>
    <w:uiPriority w:val="99"/>
    <w:rsid w:val="00E20F81"/>
    <w:pPr>
      <w:spacing w:before="100" w:beforeAutospacing="1" w:after="100" w:afterAutospacing="1"/>
    </w:pPr>
    <w:rPr>
      <w:lang w:eastAsia="pl-PL"/>
    </w:rPr>
  </w:style>
  <w:style w:type="paragraph" w:customStyle="1" w:styleId="xl28">
    <w:name w:val="xl28"/>
    <w:basedOn w:val="Normalny"/>
    <w:uiPriority w:val="99"/>
    <w:rsid w:val="00E20F81"/>
    <w:pPr>
      <w:spacing w:before="100" w:beforeAutospacing="1" w:after="100" w:afterAutospacing="1"/>
    </w:pPr>
    <w:rPr>
      <w:lang w:eastAsia="pl-PL"/>
    </w:rPr>
  </w:style>
  <w:style w:type="paragraph" w:customStyle="1" w:styleId="xl29">
    <w:name w:val="xl29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30">
    <w:name w:val="xl30"/>
    <w:basedOn w:val="Normalny"/>
    <w:uiPriority w:val="99"/>
    <w:rsid w:val="00E20F81"/>
    <w:pP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31">
    <w:name w:val="xl31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2">
    <w:name w:val="xl32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3">
    <w:name w:val="xl33"/>
    <w:basedOn w:val="Normalny"/>
    <w:uiPriority w:val="99"/>
    <w:rsid w:val="00E20F81"/>
    <w:pPr>
      <w:spacing w:before="100" w:beforeAutospacing="1" w:after="100" w:afterAutospacing="1"/>
      <w:jc w:val="center"/>
    </w:pPr>
    <w:rPr>
      <w:rFonts w:ascii="Arial" w:hAnsi="Arial" w:cs="Arial"/>
      <w:b/>
      <w:bCs/>
      <w:color w:val="FFCC99"/>
      <w:lang w:eastAsia="pl-PL"/>
    </w:rPr>
  </w:style>
  <w:style w:type="paragraph" w:customStyle="1" w:styleId="xl34">
    <w:name w:val="xl34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HorzCross" w:color="auto" w:fill="auto"/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5">
    <w:name w:val="xl35"/>
    <w:basedOn w:val="Normalny"/>
    <w:uiPriority w:val="99"/>
    <w:rsid w:val="00E20F81"/>
    <w:pPr>
      <w:pBdr>
        <w:top w:val="single" w:sz="4" w:space="0" w:color="auto"/>
        <w:left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6">
    <w:name w:val="xl36"/>
    <w:basedOn w:val="Normalny"/>
    <w:uiPriority w:val="99"/>
    <w:rsid w:val="00E20F81"/>
    <w:pPr>
      <w:pBdr>
        <w:top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7">
    <w:name w:val="xl37"/>
    <w:basedOn w:val="Normalny"/>
    <w:uiPriority w:val="99"/>
    <w:rsid w:val="00E20F81"/>
    <w:pPr>
      <w:pBdr>
        <w:top w:val="single" w:sz="4" w:space="0" w:color="auto"/>
        <w:right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8">
    <w:name w:val="xl38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</w:pBdr>
      <w:shd w:val="thinVertStripe" w:color="auto" w:fill="auto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39">
    <w:name w:val="xl39"/>
    <w:basedOn w:val="Normalny"/>
    <w:uiPriority w:val="99"/>
    <w:rsid w:val="00E20F81"/>
    <w:pPr>
      <w:pBdr>
        <w:top w:val="single" w:sz="4" w:space="0" w:color="auto"/>
        <w:bottom w:val="single" w:sz="4" w:space="0" w:color="auto"/>
      </w:pBdr>
      <w:shd w:val="thinVertStripe" w:color="auto" w:fill="auto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40">
    <w:name w:val="xl40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VertStripe" w:color="auto" w:fill="auto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41">
    <w:name w:val="xl41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  <w:lang w:eastAsia="pl-PL"/>
    </w:rPr>
  </w:style>
  <w:style w:type="paragraph" w:customStyle="1" w:styleId="xl42">
    <w:name w:val="xl42"/>
    <w:basedOn w:val="Normalny"/>
    <w:uiPriority w:val="99"/>
    <w:rsid w:val="00E20F81"/>
    <w:pPr>
      <w:pBdr>
        <w:top w:val="single" w:sz="4" w:space="0" w:color="auto"/>
        <w:bottom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  <w:lang w:eastAsia="pl-PL"/>
    </w:rPr>
  </w:style>
  <w:style w:type="paragraph" w:customStyle="1" w:styleId="xl43">
    <w:name w:val="xl43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  <w:lang w:eastAsia="pl-PL"/>
    </w:rPr>
  </w:style>
  <w:style w:type="paragraph" w:customStyle="1" w:styleId="xl44">
    <w:name w:val="xl44"/>
    <w:basedOn w:val="Normalny"/>
    <w:uiPriority w:val="99"/>
    <w:rsid w:val="00E20F81"/>
    <w:pPr>
      <w:pBdr>
        <w:top w:val="single" w:sz="4" w:space="0" w:color="auto"/>
        <w:bottom w:val="single" w:sz="4" w:space="0" w:color="auto"/>
      </w:pBdr>
      <w:shd w:val="thinDiagStripe" w:color="auto" w:fill="auto"/>
      <w:spacing w:before="100" w:beforeAutospacing="1" w:after="100" w:afterAutospacing="1"/>
    </w:pPr>
    <w:rPr>
      <w:lang w:eastAsia="pl-PL"/>
    </w:rPr>
  </w:style>
  <w:style w:type="paragraph" w:customStyle="1" w:styleId="xl45">
    <w:name w:val="xl45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spacing w:before="100" w:beforeAutospacing="1" w:after="100" w:afterAutospacing="1"/>
    </w:pPr>
    <w:rPr>
      <w:lang w:eastAsia="pl-PL"/>
    </w:rPr>
  </w:style>
  <w:style w:type="paragraph" w:customStyle="1" w:styleId="xl46">
    <w:name w:val="xl46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47">
    <w:name w:val="xl47"/>
    <w:basedOn w:val="Normalny"/>
    <w:uiPriority w:val="99"/>
    <w:rsid w:val="00E20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48">
    <w:name w:val="xl48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49">
    <w:name w:val="xl49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</w:pBdr>
      <w:shd w:val="thinHorzCross" w:color="auto" w:fill="auto"/>
      <w:spacing w:before="100" w:beforeAutospacing="1" w:after="100" w:afterAutospacing="1"/>
    </w:pPr>
    <w:rPr>
      <w:lang w:eastAsia="pl-PL"/>
    </w:rPr>
  </w:style>
  <w:style w:type="paragraph" w:customStyle="1" w:styleId="xl50">
    <w:name w:val="xl50"/>
    <w:basedOn w:val="Normalny"/>
    <w:uiPriority w:val="99"/>
    <w:rsid w:val="00E20F81"/>
    <w:pPr>
      <w:pBdr>
        <w:top w:val="single" w:sz="4" w:space="0" w:color="auto"/>
        <w:bottom w:val="single" w:sz="4" w:space="0" w:color="auto"/>
      </w:pBdr>
      <w:shd w:val="thinHorzCross" w:color="auto" w:fill="auto"/>
      <w:spacing w:before="100" w:beforeAutospacing="1" w:after="100" w:afterAutospacing="1"/>
    </w:pPr>
    <w:rPr>
      <w:lang w:eastAsia="pl-PL"/>
    </w:rPr>
  </w:style>
  <w:style w:type="paragraph" w:customStyle="1" w:styleId="xl51">
    <w:name w:val="xl51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HorzCross" w:color="auto" w:fill="auto"/>
      <w:spacing w:before="100" w:beforeAutospacing="1" w:after="100" w:afterAutospacing="1"/>
    </w:pPr>
    <w:rPr>
      <w:lang w:eastAsia="pl-PL"/>
    </w:rPr>
  </w:style>
  <w:style w:type="paragraph" w:customStyle="1" w:styleId="xl52">
    <w:name w:val="xl52"/>
    <w:basedOn w:val="Normalny"/>
    <w:uiPriority w:val="99"/>
    <w:rsid w:val="00E20F81"/>
    <w:pPr>
      <w:spacing w:before="100" w:beforeAutospacing="1" w:after="100" w:afterAutospacing="1"/>
    </w:pPr>
    <w:rPr>
      <w:rFonts w:ascii="Arial" w:hAnsi="Arial" w:cs="Arial"/>
      <w:lang w:eastAsia="pl-PL"/>
    </w:rPr>
  </w:style>
  <w:style w:type="paragraph" w:customStyle="1" w:styleId="xl53">
    <w:name w:val="xl53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  <w:lang w:eastAsia="pl-PL"/>
    </w:rPr>
  </w:style>
  <w:style w:type="paragraph" w:customStyle="1" w:styleId="xl54">
    <w:name w:val="xl54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lang w:eastAsia="pl-PL"/>
    </w:rPr>
  </w:style>
  <w:style w:type="paragraph" w:customStyle="1" w:styleId="xl55">
    <w:name w:val="xl55"/>
    <w:basedOn w:val="Normalny"/>
    <w:uiPriority w:val="99"/>
    <w:rsid w:val="00E20F81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lang w:eastAsia="pl-PL"/>
    </w:rPr>
  </w:style>
  <w:style w:type="paragraph" w:customStyle="1" w:styleId="xl56">
    <w:name w:val="xl56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lang w:eastAsia="pl-PL"/>
    </w:rPr>
  </w:style>
  <w:style w:type="paragraph" w:customStyle="1" w:styleId="xl57">
    <w:name w:val="xl57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58">
    <w:name w:val="xl58"/>
    <w:basedOn w:val="Normalny"/>
    <w:uiPriority w:val="99"/>
    <w:rsid w:val="00E20F81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59">
    <w:name w:val="xl59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60">
    <w:name w:val="xl60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lang w:eastAsia="pl-PL"/>
    </w:rPr>
  </w:style>
  <w:style w:type="paragraph" w:customStyle="1" w:styleId="xl61">
    <w:name w:val="xl61"/>
    <w:basedOn w:val="Normalny"/>
    <w:uiPriority w:val="99"/>
    <w:rsid w:val="00E20F81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lang w:eastAsia="pl-PL"/>
    </w:rPr>
  </w:style>
  <w:style w:type="paragraph" w:customStyle="1" w:styleId="xl62">
    <w:name w:val="xl62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lang w:eastAsia="pl-PL"/>
    </w:rPr>
  </w:style>
  <w:style w:type="paragraph" w:customStyle="1" w:styleId="xl63">
    <w:name w:val="xl63"/>
    <w:basedOn w:val="Normalny"/>
    <w:uiPriority w:val="99"/>
    <w:rsid w:val="00E20F81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lang w:eastAsia="pl-PL"/>
    </w:rPr>
  </w:style>
  <w:style w:type="paragraph" w:customStyle="1" w:styleId="xl64">
    <w:name w:val="xl64"/>
    <w:basedOn w:val="Normalny"/>
    <w:uiPriority w:val="99"/>
    <w:rsid w:val="00E20F81"/>
    <w:pPr>
      <w:spacing w:before="100" w:beforeAutospacing="1" w:after="100" w:afterAutospacing="1"/>
      <w:jc w:val="center"/>
    </w:pPr>
    <w:rPr>
      <w:lang w:eastAsia="pl-PL"/>
    </w:rPr>
  </w:style>
  <w:style w:type="paragraph" w:customStyle="1" w:styleId="xl65">
    <w:name w:val="xl65"/>
    <w:basedOn w:val="Normalny"/>
    <w:uiPriority w:val="99"/>
    <w:rsid w:val="00E20F81"/>
    <w:pPr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66">
    <w:name w:val="xl66"/>
    <w:basedOn w:val="Normalny"/>
    <w:uiPriority w:val="99"/>
    <w:rsid w:val="00E20F81"/>
    <w:pPr>
      <w:pBdr>
        <w:bottom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67">
    <w:name w:val="xl67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lang w:eastAsia="pl-PL"/>
    </w:rPr>
  </w:style>
  <w:style w:type="paragraph" w:customStyle="1" w:styleId="xl68">
    <w:name w:val="xl68"/>
    <w:basedOn w:val="Normalny"/>
    <w:uiPriority w:val="99"/>
    <w:rsid w:val="00E20F81"/>
    <w:pPr>
      <w:pBdr>
        <w:bottom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uiPriority w:val="99"/>
    <w:rsid w:val="00E20F81"/>
    <w:pPr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70">
    <w:name w:val="xl70"/>
    <w:basedOn w:val="Normalny"/>
    <w:uiPriority w:val="99"/>
    <w:rsid w:val="00E20F81"/>
    <w:pPr>
      <w:spacing w:before="100" w:beforeAutospacing="1" w:after="100" w:afterAutospacing="1"/>
    </w:pPr>
    <w:rPr>
      <w:rFonts w:ascii="Arial" w:hAnsi="Arial" w:cs="Arial"/>
      <w:b/>
      <w:bCs/>
      <w:color w:val="FFCC99"/>
      <w:lang w:eastAsia="pl-PL"/>
    </w:rPr>
  </w:style>
  <w:style w:type="paragraph" w:customStyle="1" w:styleId="xl71">
    <w:name w:val="xl71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72">
    <w:name w:val="xl72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73">
    <w:name w:val="xl73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74">
    <w:name w:val="xl74"/>
    <w:basedOn w:val="Normalny"/>
    <w:uiPriority w:val="99"/>
    <w:rsid w:val="00E20F81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75">
    <w:name w:val="xl75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lang w:eastAsia="pl-PL"/>
    </w:rPr>
  </w:style>
  <w:style w:type="paragraph" w:customStyle="1" w:styleId="xl76">
    <w:name w:val="xl76"/>
    <w:basedOn w:val="Normalny"/>
    <w:uiPriority w:val="99"/>
    <w:rsid w:val="00E20F81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lang w:eastAsia="pl-PL"/>
    </w:rPr>
  </w:style>
  <w:style w:type="paragraph" w:customStyle="1" w:styleId="xl77">
    <w:name w:val="xl77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lang w:eastAsia="pl-PL"/>
    </w:rPr>
  </w:style>
  <w:style w:type="paragraph" w:customStyle="1" w:styleId="xl78">
    <w:name w:val="xl78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lang w:eastAsia="pl-PL"/>
    </w:rPr>
  </w:style>
  <w:style w:type="paragraph" w:customStyle="1" w:styleId="xl79">
    <w:name w:val="xl79"/>
    <w:basedOn w:val="Normalny"/>
    <w:uiPriority w:val="99"/>
    <w:rsid w:val="00E20F81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lang w:eastAsia="pl-PL"/>
    </w:rPr>
  </w:style>
  <w:style w:type="paragraph" w:customStyle="1" w:styleId="xl80">
    <w:name w:val="xl80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lang w:eastAsia="pl-PL"/>
    </w:rPr>
  </w:style>
  <w:style w:type="paragraph" w:customStyle="1" w:styleId="xl81">
    <w:name w:val="xl81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82">
    <w:name w:val="xl82"/>
    <w:basedOn w:val="Normalny"/>
    <w:uiPriority w:val="99"/>
    <w:rsid w:val="00E20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83">
    <w:name w:val="xl83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Tekst">
    <w:name w:val="Tekst"/>
    <w:basedOn w:val="Normalny"/>
    <w:uiPriority w:val="99"/>
    <w:rsid w:val="00E20F81"/>
    <w:pPr>
      <w:spacing w:before="60" w:line="360" w:lineRule="auto"/>
      <w:ind w:firstLine="851"/>
      <w:jc w:val="both"/>
    </w:pPr>
    <w:rPr>
      <w:rFonts w:ascii="Arial" w:hAnsi="Arial"/>
      <w:sz w:val="20"/>
      <w:szCs w:val="20"/>
      <w:lang w:eastAsia="pl-PL"/>
    </w:rPr>
  </w:style>
  <w:style w:type="paragraph" w:customStyle="1" w:styleId="Styl1">
    <w:name w:val="Styl1"/>
    <w:basedOn w:val="Normalny"/>
    <w:uiPriority w:val="99"/>
    <w:rsid w:val="00E20F81"/>
    <w:pPr>
      <w:jc w:val="both"/>
    </w:pPr>
    <w:rPr>
      <w:rFonts w:ascii="Arial" w:hAnsi="Arial"/>
      <w:sz w:val="20"/>
      <w:lang w:eastAsia="pl-PL"/>
    </w:rPr>
  </w:style>
  <w:style w:type="paragraph" w:customStyle="1" w:styleId="pkt">
    <w:name w:val="pkt"/>
    <w:basedOn w:val="Normalny"/>
    <w:uiPriority w:val="99"/>
    <w:rsid w:val="00E20F81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szCs w:val="20"/>
      <w:lang w:eastAsia="pl-PL"/>
    </w:rPr>
  </w:style>
  <w:style w:type="paragraph" w:customStyle="1" w:styleId="font5">
    <w:name w:val="font5"/>
    <w:basedOn w:val="Normalny"/>
    <w:uiPriority w:val="99"/>
    <w:rsid w:val="00E20F81"/>
    <w:pPr>
      <w:spacing w:before="100" w:beforeAutospacing="1" w:after="100" w:afterAutospacing="1"/>
    </w:pPr>
    <w:rPr>
      <w:rFonts w:ascii="Arial" w:eastAsia="Calibri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E20F81"/>
    <w:pPr>
      <w:spacing w:before="100" w:beforeAutospacing="1" w:after="100" w:afterAutospacing="1"/>
    </w:pPr>
    <w:rPr>
      <w:rFonts w:ascii="Arial" w:eastAsia="Calibri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E20F81"/>
    <w:pPr>
      <w:spacing w:before="100" w:beforeAutospacing="1" w:after="100" w:afterAutospacing="1"/>
    </w:pPr>
    <w:rPr>
      <w:rFonts w:ascii="Arial" w:eastAsia="Calibri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E20F81"/>
    <w:pPr>
      <w:tabs>
        <w:tab w:val="center" w:pos="4153"/>
        <w:tab w:val="right" w:pos="8306"/>
      </w:tabs>
    </w:pPr>
    <w:rPr>
      <w:sz w:val="20"/>
      <w:szCs w:val="20"/>
      <w:lang w:val="en-GB" w:eastAsia="pl-PL"/>
    </w:rPr>
  </w:style>
  <w:style w:type="paragraph" w:customStyle="1" w:styleId="WW-Tekstpodstawowy3">
    <w:name w:val="WW-Tekst podstawowy 3"/>
    <w:basedOn w:val="Normalny"/>
    <w:uiPriority w:val="99"/>
    <w:rsid w:val="00E20F81"/>
    <w:pPr>
      <w:tabs>
        <w:tab w:val="left" w:pos="709"/>
      </w:tabs>
      <w:suppressAutoHyphens/>
      <w:spacing w:line="360" w:lineRule="auto"/>
      <w:jc w:val="both"/>
    </w:pPr>
    <w:rPr>
      <w:color w:val="FF0000"/>
      <w:szCs w:val="20"/>
      <w:lang w:eastAsia="ar-SA"/>
    </w:rPr>
  </w:style>
  <w:style w:type="paragraph" w:customStyle="1" w:styleId="zwyklyZnak">
    <w:name w:val="zwykly Znak"/>
    <w:basedOn w:val="Normalny"/>
    <w:uiPriority w:val="99"/>
    <w:rsid w:val="00E20F81"/>
    <w:pPr>
      <w:spacing w:before="30" w:after="30" w:line="360" w:lineRule="auto"/>
      <w:jc w:val="both"/>
    </w:pPr>
    <w:rPr>
      <w:rFonts w:ascii="Arial" w:hAnsi="Arial"/>
      <w:sz w:val="22"/>
      <w:lang w:eastAsia="pl-PL"/>
    </w:rPr>
  </w:style>
  <w:style w:type="paragraph" w:customStyle="1" w:styleId="zwyklywcietyZnak">
    <w:name w:val="zwykly wciety Znak"/>
    <w:basedOn w:val="Normalny"/>
    <w:uiPriority w:val="99"/>
    <w:rsid w:val="00E20F81"/>
    <w:pPr>
      <w:spacing w:before="30" w:after="30" w:line="360" w:lineRule="auto"/>
      <w:ind w:firstLine="567"/>
      <w:contextualSpacing/>
      <w:jc w:val="both"/>
    </w:pPr>
    <w:rPr>
      <w:rFonts w:ascii="Arial" w:hAnsi="Arial"/>
      <w:sz w:val="22"/>
      <w:lang w:eastAsia="pl-PL"/>
    </w:rPr>
  </w:style>
  <w:style w:type="paragraph" w:customStyle="1" w:styleId="wyliczanie">
    <w:name w:val="wyliczanie"/>
    <w:basedOn w:val="Normalny"/>
    <w:uiPriority w:val="99"/>
    <w:rsid w:val="00E20F81"/>
    <w:pPr>
      <w:tabs>
        <w:tab w:val="num" w:pos="360"/>
      </w:tabs>
      <w:spacing w:before="30" w:after="30" w:line="360" w:lineRule="auto"/>
      <w:ind w:left="360" w:hanging="360"/>
    </w:pPr>
    <w:rPr>
      <w:rFonts w:ascii="Arial" w:hAnsi="Arial"/>
      <w:sz w:val="22"/>
      <w:lang w:eastAsia="pl-PL"/>
    </w:rPr>
  </w:style>
  <w:style w:type="paragraph" w:customStyle="1" w:styleId="Standard">
    <w:name w:val="Standard"/>
    <w:basedOn w:val="Normalny"/>
    <w:uiPriority w:val="99"/>
    <w:rsid w:val="00E20F81"/>
    <w:pPr>
      <w:widowControl w:val="0"/>
      <w:suppressAutoHyphens/>
    </w:pPr>
    <w:rPr>
      <w:rFonts w:eastAsia="Calibri"/>
      <w:szCs w:val="20"/>
      <w:lang w:eastAsia="pl-PL"/>
    </w:rPr>
  </w:style>
  <w:style w:type="paragraph" w:customStyle="1" w:styleId="StylPrzed0pt">
    <w:name w:val="Styl Przed:  0 pt"/>
    <w:basedOn w:val="Normalny"/>
    <w:uiPriority w:val="99"/>
    <w:rsid w:val="00E20F81"/>
    <w:pPr>
      <w:tabs>
        <w:tab w:val="num" w:pos="360"/>
      </w:tabs>
    </w:pPr>
    <w:rPr>
      <w:lang w:eastAsia="pl-PL"/>
    </w:rPr>
  </w:style>
  <w:style w:type="paragraph" w:customStyle="1" w:styleId="Nagowek3">
    <w:name w:val="Nagłowek 3"/>
    <w:basedOn w:val="Nagwek2"/>
    <w:uiPriority w:val="99"/>
    <w:rsid w:val="00E20F81"/>
    <w:pPr>
      <w:keepNext w:val="0"/>
      <w:snapToGrid w:val="0"/>
      <w:spacing w:before="240"/>
    </w:pPr>
    <w:rPr>
      <w:rFonts w:ascii="Arial" w:hAnsi="Arial"/>
      <w:bCs w:val="0"/>
      <w:sz w:val="24"/>
    </w:rPr>
  </w:style>
  <w:style w:type="paragraph" w:customStyle="1" w:styleId="edek">
    <w:name w:val="edek"/>
    <w:basedOn w:val="Normalny"/>
    <w:uiPriority w:val="99"/>
    <w:rsid w:val="00E20F81"/>
    <w:pPr>
      <w:snapToGrid w:val="0"/>
      <w:jc w:val="both"/>
    </w:pPr>
    <w:rPr>
      <w:szCs w:val="20"/>
      <w:lang w:eastAsia="pl-PL"/>
    </w:rPr>
  </w:style>
  <w:style w:type="paragraph" w:customStyle="1" w:styleId="Domylnie">
    <w:name w:val="Domyślnie"/>
    <w:rsid w:val="00E20F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Przem1">
    <w:name w:val="Przem1"/>
    <w:uiPriority w:val="99"/>
    <w:rsid w:val="00E20F81"/>
    <w:pPr>
      <w:widowControl w:val="0"/>
    </w:pPr>
    <w:rPr>
      <w:rFonts w:ascii="Times New Roman" w:eastAsia="Times New Roman" w:hAnsi="Times New Roman"/>
      <w:color w:val="000000"/>
      <w:sz w:val="28"/>
      <w:szCs w:val="20"/>
    </w:rPr>
  </w:style>
  <w:style w:type="paragraph" w:customStyle="1" w:styleId="Tekstpodstawowy21">
    <w:name w:val="Tekst podstawowy 21"/>
    <w:basedOn w:val="Normalny"/>
    <w:uiPriority w:val="99"/>
    <w:rsid w:val="00E20F81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uppressAutoHyphens/>
      <w:jc w:val="both"/>
    </w:pPr>
    <w:rPr>
      <w:szCs w:val="20"/>
      <w:lang w:eastAsia="ar-SA"/>
    </w:rPr>
  </w:style>
  <w:style w:type="paragraph" w:customStyle="1" w:styleId="Nagwek21">
    <w:name w:val="Nagłówek 21"/>
    <w:basedOn w:val="Normalny"/>
    <w:next w:val="Normalny"/>
    <w:uiPriority w:val="99"/>
    <w:rsid w:val="00E20F81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uppressAutoHyphens/>
      <w:spacing w:after="120" w:line="360" w:lineRule="auto"/>
    </w:pPr>
    <w:rPr>
      <w:szCs w:val="20"/>
      <w:lang w:eastAsia="ar-SA"/>
    </w:rPr>
  </w:style>
  <w:style w:type="paragraph" w:customStyle="1" w:styleId="Trescznumztab">
    <w:name w:val="Tresc z num. z tab."/>
    <w:basedOn w:val="Normalny"/>
    <w:uiPriority w:val="99"/>
    <w:rsid w:val="00E20F81"/>
    <w:pPr>
      <w:widowControl w:val="0"/>
      <w:numPr>
        <w:numId w:val="7"/>
      </w:numPr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E20F81"/>
    <w:pPr>
      <w:overflowPunct w:val="0"/>
      <w:autoSpaceDE w:val="0"/>
      <w:autoSpaceDN w:val="0"/>
      <w:adjustRightInd w:val="0"/>
      <w:jc w:val="both"/>
    </w:pPr>
    <w:rPr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E20F81"/>
    <w:pPr>
      <w:widowControl w:val="0"/>
      <w:overflowPunct w:val="0"/>
      <w:autoSpaceDE w:val="0"/>
      <w:autoSpaceDN w:val="0"/>
      <w:adjustRightInd w:val="0"/>
      <w:spacing w:before="40"/>
      <w:jc w:val="both"/>
    </w:pPr>
    <w:rPr>
      <w:b/>
      <w:szCs w:val="20"/>
      <w:lang w:eastAsia="pl-PL"/>
    </w:rPr>
  </w:style>
  <w:style w:type="paragraph" w:customStyle="1" w:styleId="ZnakZnak1CharChar">
    <w:name w:val="Znak Znak1 Char Char"/>
    <w:basedOn w:val="Normalny"/>
    <w:uiPriority w:val="99"/>
    <w:rsid w:val="00E20F81"/>
    <w:rPr>
      <w:lang w:eastAsia="pl-PL"/>
    </w:rPr>
  </w:style>
  <w:style w:type="paragraph" w:customStyle="1" w:styleId="Znak12">
    <w:name w:val="Znak12"/>
    <w:basedOn w:val="Normalny"/>
    <w:uiPriority w:val="99"/>
    <w:rsid w:val="00E20F81"/>
    <w:rPr>
      <w:lang w:eastAsia="pl-PL"/>
    </w:rPr>
  </w:style>
  <w:style w:type="paragraph" w:customStyle="1" w:styleId="akapit2">
    <w:name w:val="akapit2"/>
    <w:basedOn w:val="Normalny"/>
    <w:next w:val="Listanumerowana2"/>
    <w:uiPriority w:val="99"/>
    <w:rsid w:val="00E20F81"/>
    <w:pPr>
      <w:spacing w:before="120" w:after="120" w:line="360" w:lineRule="auto"/>
    </w:pPr>
    <w:rPr>
      <w:b/>
      <w:bCs/>
    </w:rPr>
  </w:style>
  <w:style w:type="paragraph" w:customStyle="1" w:styleId="ZnakZnak11">
    <w:name w:val="Znak Znak11"/>
    <w:basedOn w:val="Normalny"/>
    <w:uiPriority w:val="99"/>
    <w:rsid w:val="00E20F81"/>
    <w:rPr>
      <w:rFonts w:ascii="Arial" w:hAnsi="Arial" w:cs="Arial"/>
      <w:lang w:eastAsia="pl-PL"/>
    </w:rPr>
  </w:style>
  <w:style w:type="paragraph" w:customStyle="1" w:styleId="Tekstpodstawowy22">
    <w:name w:val="Tekst podstawowy 22"/>
    <w:basedOn w:val="Normalny"/>
    <w:uiPriority w:val="99"/>
    <w:rsid w:val="00E20F81"/>
    <w:pPr>
      <w:widowControl w:val="0"/>
      <w:overflowPunct w:val="0"/>
      <w:autoSpaceDE w:val="0"/>
      <w:autoSpaceDN w:val="0"/>
      <w:adjustRightInd w:val="0"/>
      <w:spacing w:before="40"/>
      <w:jc w:val="both"/>
    </w:pPr>
    <w:rPr>
      <w:b/>
      <w:szCs w:val="20"/>
      <w:lang w:eastAsia="pl-PL"/>
    </w:rPr>
  </w:style>
  <w:style w:type="paragraph" w:customStyle="1" w:styleId="p3">
    <w:name w:val="p3"/>
    <w:basedOn w:val="Normalny"/>
    <w:uiPriority w:val="99"/>
    <w:rsid w:val="00E20F81"/>
    <w:pPr>
      <w:widowControl w:val="0"/>
      <w:tabs>
        <w:tab w:val="left" w:pos="1500"/>
      </w:tabs>
      <w:spacing w:line="280" w:lineRule="atLeast"/>
    </w:pPr>
    <w:rPr>
      <w:szCs w:val="20"/>
      <w:lang w:eastAsia="pl-PL"/>
    </w:rPr>
  </w:style>
  <w:style w:type="paragraph" w:customStyle="1" w:styleId="NormalCyr">
    <w:name w:val="NormalCyr"/>
    <w:basedOn w:val="Normalny"/>
    <w:uiPriority w:val="99"/>
    <w:rsid w:val="00E20F81"/>
    <w:pPr>
      <w:overflowPunct w:val="0"/>
      <w:autoSpaceDE w:val="0"/>
      <w:autoSpaceDN w:val="0"/>
      <w:adjustRightInd w:val="0"/>
    </w:pPr>
    <w:rPr>
      <w:b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E20F81"/>
    <w:pPr>
      <w:ind w:left="426" w:hanging="426"/>
      <w:jc w:val="both"/>
    </w:pPr>
    <w:rPr>
      <w:szCs w:val="20"/>
      <w:lang w:eastAsia="pl-PL"/>
    </w:rPr>
  </w:style>
  <w:style w:type="paragraph" w:customStyle="1" w:styleId="tekstost">
    <w:name w:val="tekst ost"/>
    <w:basedOn w:val="Normalny"/>
    <w:uiPriority w:val="99"/>
    <w:rsid w:val="00E20F81"/>
    <w:pPr>
      <w:overflowPunct w:val="0"/>
      <w:autoSpaceDE w:val="0"/>
      <w:autoSpaceDN w:val="0"/>
      <w:adjustRightInd w:val="0"/>
      <w:jc w:val="both"/>
    </w:pPr>
    <w:rPr>
      <w:sz w:val="20"/>
      <w:szCs w:val="20"/>
      <w:lang w:eastAsia="pl-PL"/>
    </w:rPr>
  </w:style>
  <w:style w:type="paragraph" w:customStyle="1" w:styleId="Styl">
    <w:name w:val="Styl"/>
    <w:uiPriority w:val="99"/>
    <w:rsid w:val="00E20F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31">
    <w:name w:val="Tekst podstawowy wcięty 31"/>
    <w:basedOn w:val="Normalny"/>
    <w:uiPriority w:val="99"/>
    <w:rsid w:val="00E20F81"/>
    <w:pPr>
      <w:overflowPunct w:val="0"/>
      <w:autoSpaceDE w:val="0"/>
      <w:autoSpaceDN w:val="0"/>
      <w:adjustRightInd w:val="0"/>
      <w:ind w:firstLine="709"/>
      <w:jc w:val="both"/>
    </w:pPr>
    <w:rPr>
      <w:sz w:val="20"/>
      <w:szCs w:val="20"/>
      <w:lang w:eastAsia="pl-PL"/>
    </w:rPr>
  </w:style>
  <w:style w:type="paragraph" w:customStyle="1" w:styleId="ZnakZnak1Znak">
    <w:name w:val="Znak Znak1 Znak"/>
    <w:basedOn w:val="Normalny"/>
    <w:uiPriority w:val="99"/>
    <w:rsid w:val="00E20F81"/>
    <w:rPr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E20F81"/>
    <w:pPr>
      <w:suppressAutoHyphens/>
      <w:ind w:left="709" w:firstLine="1"/>
    </w:pPr>
    <w:rPr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E20F81"/>
    <w:pPr>
      <w:ind w:left="708"/>
    </w:pPr>
    <w:rPr>
      <w:rFonts w:eastAsia="Calibri"/>
      <w:lang w:eastAsia="pl-PL"/>
    </w:rPr>
  </w:style>
  <w:style w:type="paragraph" w:customStyle="1" w:styleId="Akapitzlist1">
    <w:name w:val="Akapit z listą1"/>
    <w:basedOn w:val="Normalny"/>
    <w:rsid w:val="00E20F81"/>
    <w:pPr>
      <w:ind w:left="720"/>
      <w:contextualSpacing/>
    </w:pPr>
    <w:rPr>
      <w:rFonts w:eastAsia="Calibri"/>
      <w:lang w:eastAsia="pl-PL"/>
    </w:rPr>
  </w:style>
  <w:style w:type="character" w:styleId="Odwoanieprzypisudolnego">
    <w:name w:val="footnote reference"/>
    <w:basedOn w:val="Domylnaczcionkaakapitu"/>
    <w:rsid w:val="00E20F81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rsid w:val="00E20F81"/>
    <w:rPr>
      <w:rFonts w:cs="Times New Roman"/>
      <w:sz w:val="16"/>
    </w:rPr>
  </w:style>
  <w:style w:type="character" w:styleId="Odwoanieprzypisukocowego">
    <w:name w:val="endnote reference"/>
    <w:basedOn w:val="Domylnaczcionkaakapitu"/>
    <w:semiHidden/>
    <w:rsid w:val="00E20F81"/>
    <w:rPr>
      <w:rFonts w:cs="Times New Roman"/>
      <w:vertAlign w:val="superscript"/>
    </w:rPr>
  </w:style>
  <w:style w:type="character" w:customStyle="1" w:styleId="tekstdokbold">
    <w:name w:val="tekst dok. bold"/>
    <w:uiPriority w:val="99"/>
    <w:rsid w:val="00E20F81"/>
    <w:rPr>
      <w:b/>
    </w:rPr>
  </w:style>
  <w:style w:type="character" w:customStyle="1" w:styleId="zwyklyZnakZnak">
    <w:name w:val="zwykly Znak Znak"/>
    <w:uiPriority w:val="99"/>
    <w:rsid w:val="00E20F81"/>
    <w:rPr>
      <w:rFonts w:ascii="Arial" w:hAnsi="Arial"/>
      <w:sz w:val="24"/>
      <w:lang w:val="pl-PL" w:eastAsia="pl-PL"/>
    </w:rPr>
  </w:style>
  <w:style w:type="character" w:customStyle="1" w:styleId="zwyklywcietyZnakZnak">
    <w:name w:val="zwykly wciety Znak Znak"/>
    <w:uiPriority w:val="99"/>
    <w:rsid w:val="00E20F81"/>
    <w:rPr>
      <w:rFonts w:ascii="Arial" w:hAnsi="Arial"/>
      <w:sz w:val="24"/>
      <w:lang w:val="pl-PL" w:eastAsia="pl-PL"/>
    </w:rPr>
  </w:style>
  <w:style w:type="character" w:customStyle="1" w:styleId="a2ZnakZnak">
    <w:name w:val="a2 Znak Znak"/>
    <w:uiPriority w:val="99"/>
    <w:rsid w:val="00E20F81"/>
    <w:rPr>
      <w:rFonts w:ascii="Arial" w:hAnsi="Arial"/>
      <w:sz w:val="24"/>
      <w:lang w:val="pl-PL" w:eastAsia="pl-PL"/>
    </w:rPr>
  </w:style>
  <w:style w:type="character" w:customStyle="1" w:styleId="ZnakZnak8">
    <w:name w:val="Znak Znak8"/>
    <w:uiPriority w:val="99"/>
    <w:locked/>
    <w:rsid w:val="00E20F81"/>
    <w:rPr>
      <w:rFonts w:ascii="Courier New" w:hAnsi="Courier New"/>
      <w:lang w:val="pl-PL" w:eastAsia="pl-PL"/>
    </w:rPr>
  </w:style>
  <w:style w:type="table" w:styleId="Tabela-Siatka">
    <w:name w:val="Table Grid"/>
    <w:basedOn w:val="Standardowy"/>
    <w:uiPriority w:val="59"/>
    <w:rsid w:val="00E20F8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arunki4">
    <w:name w:val="warunki4"/>
    <w:basedOn w:val="Normalny"/>
    <w:uiPriority w:val="99"/>
    <w:rsid w:val="00D661B0"/>
    <w:pPr>
      <w:tabs>
        <w:tab w:val="left" w:pos="426"/>
      </w:tabs>
      <w:overflowPunct w:val="0"/>
      <w:autoSpaceDE w:val="0"/>
      <w:autoSpaceDN w:val="0"/>
      <w:adjustRightInd w:val="0"/>
      <w:ind w:left="1702" w:hanging="284"/>
      <w:jc w:val="both"/>
      <w:textAlignment w:val="baseline"/>
    </w:pPr>
    <w:rPr>
      <w:rFonts w:ascii="Arial" w:hAnsi="Arial" w:cs="Arial"/>
      <w:sz w:val="20"/>
      <w:szCs w:val="20"/>
      <w:lang w:val="en-GB" w:eastAsia="pl-PL"/>
    </w:rPr>
  </w:style>
  <w:style w:type="character" w:customStyle="1" w:styleId="ZnakZnak1">
    <w:name w:val="Znak Znak1"/>
    <w:uiPriority w:val="99"/>
    <w:locked/>
    <w:rsid w:val="00194CBE"/>
    <w:rPr>
      <w:rFonts w:ascii="Courier New" w:hAnsi="Courier New"/>
      <w:lang w:val="pl-PL" w:eastAsia="pl-PL"/>
    </w:rPr>
  </w:style>
  <w:style w:type="character" w:customStyle="1" w:styleId="Teksttreci">
    <w:name w:val="Tekst treści_"/>
    <w:link w:val="Teksttreci1"/>
    <w:uiPriority w:val="99"/>
    <w:locked/>
    <w:rsid w:val="002E2F18"/>
    <w:rPr>
      <w:rFonts w:ascii="Verdana" w:hAnsi="Verdana"/>
      <w:sz w:val="16"/>
    </w:rPr>
  </w:style>
  <w:style w:type="paragraph" w:customStyle="1" w:styleId="Teksttreci1">
    <w:name w:val="Tekst treści1"/>
    <w:basedOn w:val="Normalny"/>
    <w:link w:val="Teksttreci"/>
    <w:uiPriority w:val="99"/>
    <w:rsid w:val="002E2F18"/>
    <w:pPr>
      <w:shd w:val="clear" w:color="auto" w:fill="FFFFFF"/>
      <w:spacing w:line="437" w:lineRule="exact"/>
      <w:ind w:hanging="3080"/>
    </w:pPr>
    <w:rPr>
      <w:rFonts w:ascii="Verdana" w:eastAsia="Calibri" w:hAnsi="Verdana"/>
      <w:sz w:val="16"/>
      <w:szCs w:val="20"/>
      <w:lang w:eastAsia="pl-PL"/>
    </w:rPr>
  </w:style>
  <w:style w:type="character" w:customStyle="1" w:styleId="ZnakZnak2">
    <w:name w:val="Znak Znak2"/>
    <w:uiPriority w:val="99"/>
    <w:locked/>
    <w:rsid w:val="00210D06"/>
    <w:rPr>
      <w:rFonts w:ascii="Courier New" w:hAnsi="Courier New"/>
      <w:lang w:val="pl-PL" w:eastAsia="pl-PL"/>
    </w:rPr>
  </w:style>
  <w:style w:type="character" w:customStyle="1" w:styleId="ZnakZnak21">
    <w:name w:val="Znak Znak21"/>
    <w:uiPriority w:val="99"/>
    <w:locked/>
    <w:rsid w:val="00141658"/>
    <w:rPr>
      <w:rFonts w:ascii="Courier New" w:hAnsi="Courier New"/>
      <w:lang w:val="pl-PL" w:eastAsia="pl-PL"/>
    </w:rPr>
  </w:style>
  <w:style w:type="character" w:customStyle="1" w:styleId="TekstprzypisuZnakZnakZnak">
    <w:name w:val="Tekst przypisu Znak Znak Znak"/>
    <w:uiPriority w:val="99"/>
    <w:semiHidden/>
    <w:locked/>
    <w:rsid w:val="00141658"/>
    <w:rPr>
      <w:lang w:val="pl-PL" w:eastAsia="pl-PL"/>
    </w:rPr>
  </w:style>
  <w:style w:type="character" w:customStyle="1" w:styleId="ZnakZnak9">
    <w:name w:val="Znak Znak9"/>
    <w:uiPriority w:val="99"/>
    <w:rsid w:val="00141658"/>
    <w:rPr>
      <w:lang w:val="pl-PL" w:eastAsia="pl-PL"/>
    </w:rPr>
  </w:style>
  <w:style w:type="character" w:styleId="Numerstrony">
    <w:name w:val="page number"/>
    <w:basedOn w:val="Domylnaczcionkaakapitu"/>
    <w:locked/>
    <w:rsid w:val="00241A6C"/>
    <w:rPr>
      <w:rFonts w:cs="Times New Roman"/>
    </w:rPr>
  </w:style>
  <w:style w:type="paragraph" w:customStyle="1" w:styleId="Default">
    <w:name w:val="Default"/>
    <w:rsid w:val="002B7B2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odstpw">
    <w:name w:val="No Spacing"/>
    <w:uiPriority w:val="99"/>
    <w:qFormat/>
    <w:rsid w:val="005670E2"/>
    <w:rPr>
      <w:lang w:eastAsia="en-US"/>
    </w:rPr>
  </w:style>
  <w:style w:type="paragraph" w:customStyle="1" w:styleId="Tekstpodstawowy23">
    <w:name w:val="Tekst podstawowy 23"/>
    <w:basedOn w:val="Normalny"/>
    <w:uiPriority w:val="99"/>
    <w:rsid w:val="006D7C18"/>
    <w:pPr>
      <w:widowControl w:val="0"/>
      <w:overflowPunct w:val="0"/>
      <w:autoSpaceDE w:val="0"/>
      <w:autoSpaceDN w:val="0"/>
      <w:adjustRightInd w:val="0"/>
      <w:spacing w:before="40"/>
      <w:jc w:val="both"/>
      <w:textAlignment w:val="baseline"/>
    </w:pPr>
    <w:rPr>
      <w:b/>
      <w:szCs w:val="20"/>
      <w:lang w:eastAsia="pl-PL"/>
    </w:rPr>
  </w:style>
  <w:style w:type="paragraph" w:customStyle="1" w:styleId="Tekstpodstawowy24">
    <w:name w:val="Tekst podstawowy 24"/>
    <w:basedOn w:val="Normalny"/>
    <w:uiPriority w:val="99"/>
    <w:rsid w:val="003F3B61"/>
    <w:pPr>
      <w:widowControl w:val="0"/>
      <w:overflowPunct w:val="0"/>
      <w:autoSpaceDE w:val="0"/>
      <w:autoSpaceDN w:val="0"/>
      <w:adjustRightInd w:val="0"/>
      <w:spacing w:before="40"/>
      <w:jc w:val="both"/>
      <w:textAlignment w:val="baseline"/>
    </w:pPr>
    <w:rPr>
      <w:b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22601D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5A4605"/>
    <w:rPr>
      <w:rFonts w:ascii="Times New Roman" w:eastAsia="Times New Roman" w:hAnsi="Times New Roman"/>
      <w:sz w:val="24"/>
      <w:szCs w:val="24"/>
    </w:rPr>
  </w:style>
  <w:style w:type="character" w:customStyle="1" w:styleId="ZnakZnak4">
    <w:name w:val="Znak Znak4"/>
    <w:uiPriority w:val="99"/>
    <w:locked/>
    <w:rsid w:val="00FF3490"/>
    <w:rPr>
      <w:rFonts w:ascii="Courier New" w:hAnsi="Courier New"/>
      <w:lang w:val="pl-PL" w:eastAsia="pl-PL"/>
    </w:rPr>
  </w:style>
  <w:style w:type="paragraph" w:customStyle="1" w:styleId="Poziom5">
    <w:name w:val="Poziom 5"/>
    <w:basedOn w:val="Nagwek5"/>
    <w:next w:val="Normalny"/>
    <w:uiPriority w:val="99"/>
    <w:rsid w:val="00663E59"/>
    <w:pPr>
      <w:keepNext w:val="0"/>
      <w:numPr>
        <w:ilvl w:val="4"/>
        <w:numId w:val="10"/>
      </w:numPr>
      <w:spacing w:before="240" w:after="60" w:line="276" w:lineRule="auto"/>
      <w:ind w:left="1008" w:hanging="1008"/>
    </w:pPr>
    <w:rPr>
      <w:rFonts w:ascii="Arial" w:hAnsi="Arial"/>
      <w:i w:val="0"/>
      <w:sz w:val="20"/>
      <w:szCs w:val="26"/>
    </w:rPr>
  </w:style>
  <w:style w:type="paragraph" w:customStyle="1" w:styleId="wskazwka">
    <w:name w:val="wskazówka"/>
    <w:basedOn w:val="Normalny"/>
    <w:next w:val="Normalny"/>
    <w:uiPriority w:val="99"/>
    <w:rsid w:val="00663E59"/>
    <w:pPr>
      <w:numPr>
        <w:ilvl w:val="3"/>
        <w:numId w:val="10"/>
      </w:numPr>
      <w:tabs>
        <w:tab w:val="num" w:pos="3228"/>
      </w:tabs>
      <w:ind w:left="3228"/>
      <w:jc w:val="both"/>
    </w:pPr>
    <w:rPr>
      <w:rFonts w:eastAsia="Calibri"/>
      <w:i/>
      <w:spacing w:val="12"/>
      <w:kern w:val="24"/>
      <w:sz w:val="20"/>
      <w:szCs w:val="20"/>
      <w:lang w:eastAsia="pl-PL"/>
    </w:rPr>
  </w:style>
  <w:style w:type="character" w:customStyle="1" w:styleId="ZnakZnak5">
    <w:name w:val="Znak Znak5"/>
    <w:uiPriority w:val="99"/>
    <w:locked/>
    <w:rsid w:val="0066557E"/>
    <w:rPr>
      <w:rFonts w:ascii="Courier New" w:hAnsi="Courier New"/>
      <w:lang w:val="pl-PL" w:eastAsia="pl-PL"/>
    </w:rPr>
  </w:style>
  <w:style w:type="character" w:customStyle="1" w:styleId="ZwykytekstZnak1">
    <w:name w:val="Zwykły tekst Znak1"/>
    <w:uiPriority w:val="99"/>
    <w:locked/>
    <w:rsid w:val="00990EC8"/>
    <w:rPr>
      <w:rFonts w:ascii="Courier New" w:hAnsi="Courier New"/>
      <w:lang w:val="pl-PL" w:eastAsia="pl-PL"/>
    </w:rPr>
  </w:style>
  <w:style w:type="paragraph" w:customStyle="1" w:styleId="KW-Lev-1">
    <w:name w:val="_KW-Lev-1"/>
    <w:basedOn w:val="Nagwek1"/>
    <w:next w:val="Normalny"/>
    <w:uiPriority w:val="99"/>
    <w:rsid w:val="00AD5000"/>
    <w:pPr>
      <w:numPr>
        <w:numId w:val="11"/>
      </w:numPr>
      <w:tabs>
        <w:tab w:val="clear" w:pos="1069"/>
        <w:tab w:val="num" w:pos="360"/>
        <w:tab w:val="left" w:pos="540"/>
        <w:tab w:val="num" w:pos="720"/>
      </w:tabs>
      <w:ind w:left="357" w:hanging="357"/>
    </w:pPr>
    <w:rPr>
      <w:rFonts w:ascii="Verdana" w:hAnsi="Verdana" w:cs="Arial"/>
      <w:color w:val="FF0000"/>
      <w:kern w:val="32"/>
      <w:sz w:val="20"/>
      <w:szCs w:val="18"/>
    </w:rPr>
  </w:style>
  <w:style w:type="paragraph" w:customStyle="1" w:styleId="KW-Lev-2">
    <w:name w:val="_KW-Lev-2"/>
    <w:basedOn w:val="Normalny"/>
    <w:next w:val="KW-Lev-3"/>
    <w:link w:val="KW-Lev-2Znak"/>
    <w:uiPriority w:val="99"/>
    <w:rsid w:val="00AD5000"/>
    <w:pPr>
      <w:numPr>
        <w:ilvl w:val="1"/>
        <w:numId w:val="11"/>
      </w:numPr>
      <w:tabs>
        <w:tab w:val="left" w:pos="1077"/>
      </w:tabs>
      <w:spacing w:before="120" w:after="120"/>
      <w:jc w:val="both"/>
    </w:pPr>
    <w:rPr>
      <w:rFonts w:ascii="Verdana" w:hAnsi="Verdana"/>
      <w:color w:val="0000FF"/>
      <w:sz w:val="18"/>
      <w:lang w:eastAsia="pl-PL"/>
    </w:rPr>
  </w:style>
  <w:style w:type="paragraph" w:customStyle="1" w:styleId="KW-Lev-3">
    <w:name w:val="_KW-Lev-3"/>
    <w:basedOn w:val="Normalny"/>
    <w:uiPriority w:val="99"/>
    <w:rsid w:val="00AD5000"/>
    <w:pPr>
      <w:numPr>
        <w:ilvl w:val="2"/>
        <w:numId w:val="11"/>
      </w:numPr>
      <w:tabs>
        <w:tab w:val="left" w:pos="1497"/>
      </w:tabs>
      <w:spacing w:before="120" w:after="120"/>
      <w:ind w:left="1514" w:hanging="794"/>
      <w:jc w:val="both"/>
    </w:pPr>
    <w:rPr>
      <w:rFonts w:ascii="Verdana" w:hAnsi="Verdana"/>
      <w:color w:val="008000"/>
      <w:sz w:val="18"/>
      <w:lang w:eastAsia="pl-PL"/>
    </w:rPr>
  </w:style>
  <w:style w:type="paragraph" w:customStyle="1" w:styleId="KW-Lev-4">
    <w:name w:val="_KW-Lev-4"/>
    <w:basedOn w:val="Normalny"/>
    <w:uiPriority w:val="99"/>
    <w:rsid w:val="00AD5000"/>
    <w:pPr>
      <w:numPr>
        <w:ilvl w:val="3"/>
        <w:numId w:val="11"/>
      </w:numPr>
      <w:tabs>
        <w:tab w:val="clear" w:pos="1800"/>
        <w:tab w:val="left" w:pos="1080"/>
        <w:tab w:val="left" w:pos="2160"/>
      </w:tabs>
      <w:ind w:left="2154" w:hanging="1077"/>
      <w:jc w:val="both"/>
    </w:pPr>
    <w:rPr>
      <w:rFonts w:ascii="Verdana" w:hAnsi="Verdana"/>
      <w:color w:val="800080"/>
      <w:sz w:val="18"/>
      <w:szCs w:val="18"/>
      <w:lang w:eastAsia="pl-PL"/>
    </w:rPr>
  </w:style>
  <w:style w:type="paragraph" w:customStyle="1" w:styleId="KW-Lev-5">
    <w:name w:val="_KW-Lev-5"/>
    <w:basedOn w:val="KW-Lev-4"/>
    <w:uiPriority w:val="99"/>
    <w:rsid w:val="00AD5000"/>
    <w:pPr>
      <w:numPr>
        <w:ilvl w:val="4"/>
      </w:numPr>
      <w:tabs>
        <w:tab w:val="num" w:pos="1440"/>
      </w:tabs>
    </w:pPr>
    <w:rPr>
      <w:color w:val="808000"/>
    </w:rPr>
  </w:style>
  <w:style w:type="character" w:customStyle="1" w:styleId="KW-Lev-2Znak">
    <w:name w:val="_KW-Lev-2 Znak"/>
    <w:link w:val="KW-Lev-2"/>
    <w:uiPriority w:val="99"/>
    <w:locked/>
    <w:rsid w:val="00AD5000"/>
    <w:rPr>
      <w:rFonts w:ascii="Verdana" w:eastAsia="Times New Roman" w:hAnsi="Verdana"/>
      <w:color w:val="0000FF"/>
      <w:sz w:val="18"/>
      <w:szCs w:val="24"/>
    </w:rPr>
  </w:style>
  <w:style w:type="character" w:customStyle="1" w:styleId="apple-converted-space">
    <w:name w:val="apple-converted-space"/>
    <w:rsid w:val="001D3D3C"/>
  </w:style>
  <w:style w:type="paragraph" w:customStyle="1" w:styleId="Standardowy1">
    <w:name w:val="Standardowy1"/>
    <w:link w:val="NormalTableZnak"/>
    <w:uiPriority w:val="99"/>
    <w:rsid w:val="0035171F"/>
    <w:rPr>
      <w:rFonts w:ascii="Times New Roman" w:hAnsi="Times New Roman"/>
    </w:rPr>
  </w:style>
  <w:style w:type="character" w:customStyle="1" w:styleId="NormalTableZnak">
    <w:name w:val="Normal Table Znak"/>
    <w:link w:val="Standardowy1"/>
    <w:uiPriority w:val="99"/>
    <w:locked/>
    <w:rsid w:val="0035171F"/>
    <w:rPr>
      <w:rFonts w:ascii="Times New Roman" w:hAnsi="Times New Roman"/>
      <w:sz w:val="22"/>
    </w:rPr>
  </w:style>
  <w:style w:type="character" w:customStyle="1" w:styleId="akapitustep1">
    <w:name w:val="akapitustep1"/>
    <w:uiPriority w:val="99"/>
    <w:rsid w:val="005932B9"/>
  </w:style>
  <w:style w:type="paragraph" w:customStyle="1" w:styleId="Numerowanie">
    <w:name w:val="Numerowanie"/>
    <w:basedOn w:val="Normalny"/>
    <w:uiPriority w:val="99"/>
    <w:rsid w:val="002F6868"/>
    <w:pPr>
      <w:numPr>
        <w:numId w:val="12"/>
      </w:numPr>
      <w:jc w:val="both"/>
      <w:outlineLvl w:val="0"/>
    </w:pPr>
    <w:rPr>
      <w:noProof/>
      <w:szCs w:val="20"/>
      <w:lang w:eastAsia="pl-PL"/>
    </w:rPr>
  </w:style>
  <w:style w:type="paragraph" w:customStyle="1" w:styleId="Bezodstpw1">
    <w:name w:val="Bez odstępów1"/>
    <w:rsid w:val="002F6868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4504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pl-PL"/>
    </w:rPr>
  </w:style>
  <w:style w:type="character" w:customStyle="1" w:styleId="ZnakZnak41">
    <w:name w:val="Znak Znak41"/>
    <w:uiPriority w:val="99"/>
    <w:rsid w:val="004504DF"/>
    <w:rPr>
      <w:rFonts w:ascii="Times New Roman" w:hAnsi="Times New Roman"/>
      <w:sz w:val="24"/>
    </w:rPr>
  </w:style>
  <w:style w:type="character" w:customStyle="1" w:styleId="FontStyle27">
    <w:name w:val="Font Style27"/>
    <w:rsid w:val="00F9110D"/>
    <w:rPr>
      <w:rFonts w:ascii="Garamond" w:hAnsi="Garamond"/>
      <w:b/>
      <w:sz w:val="20"/>
    </w:rPr>
  </w:style>
  <w:style w:type="character" w:customStyle="1" w:styleId="FontStyle30">
    <w:name w:val="Font Style30"/>
    <w:uiPriority w:val="99"/>
    <w:rsid w:val="00F9110D"/>
    <w:rPr>
      <w:rFonts w:ascii="Garamond" w:hAnsi="Garamond"/>
      <w:sz w:val="20"/>
    </w:rPr>
  </w:style>
  <w:style w:type="paragraph" w:customStyle="1" w:styleId="Nagwekspisutreci1">
    <w:name w:val="Nagłówek spisu treści1"/>
    <w:basedOn w:val="Nagwek1"/>
    <w:next w:val="Normalny"/>
    <w:rsid w:val="00F9110D"/>
    <w:pPr>
      <w:keepLines/>
      <w:suppressAutoHyphens/>
      <w:spacing w:before="480" w:after="0" w:line="276" w:lineRule="auto"/>
      <w:jc w:val="left"/>
    </w:pPr>
    <w:rPr>
      <w:rFonts w:ascii="Cambria" w:eastAsia="Times New Roman" w:hAnsi="Cambria"/>
      <w:color w:val="365F91"/>
      <w:sz w:val="28"/>
      <w:szCs w:val="28"/>
      <w:lang w:eastAsia="ar-SA"/>
    </w:rPr>
  </w:style>
  <w:style w:type="numbering" w:customStyle="1" w:styleId="siwz">
    <w:name w:val="siwz"/>
    <w:rsid w:val="002274BC"/>
    <w:pPr>
      <w:numPr>
        <w:numId w:val="8"/>
      </w:numPr>
    </w:pPr>
  </w:style>
  <w:style w:type="numbering" w:customStyle="1" w:styleId="Biecalista1">
    <w:name w:val="Bieżąca lista1"/>
    <w:rsid w:val="002274BC"/>
    <w:pPr>
      <w:numPr>
        <w:numId w:val="9"/>
      </w:numPr>
    </w:pPr>
  </w:style>
  <w:style w:type="paragraph" w:customStyle="1" w:styleId="Teksttreci0">
    <w:name w:val="Tekst treści"/>
    <w:basedOn w:val="Normalny"/>
    <w:rsid w:val="00D03640"/>
    <w:pPr>
      <w:shd w:val="clear" w:color="auto" w:fill="FFFFFF"/>
      <w:spacing w:after="240" w:line="0" w:lineRule="atLeast"/>
      <w:ind w:hanging="400"/>
    </w:pPr>
    <w:rPr>
      <w:rFonts w:ascii="Calibri" w:eastAsia="Calibri" w:hAnsi="Calibri"/>
      <w:sz w:val="18"/>
      <w:szCs w:val="18"/>
      <w:lang w:eastAsia="pl-PL"/>
    </w:rPr>
  </w:style>
  <w:style w:type="paragraph" w:customStyle="1" w:styleId="ZnakZnak6">
    <w:name w:val="Znak Znak6"/>
    <w:basedOn w:val="Normalny"/>
    <w:rsid w:val="000F72E8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paragraph" w:customStyle="1" w:styleId="Style4">
    <w:name w:val="Style4"/>
    <w:basedOn w:val="Normalny"/>
    <w:rsid w:val="000F72E8"/>
    <w:pPr>
      <w:widowControl w:val="0"/>
      <w:autoSpaceDE w:val="0"/>
      <w:autoSpaceDN w:val="0"/>
      <w:adjustRightInd w:val="0"/>
      <w:spacing w:line="274" w:lineRule="exact"/>
      <w:jc w:val="both"/>
    </w:pPr>
    <w:rPr>
      <w:lang w:eastAsia="pl-PL"/>
    </w:rPr>
  </w:style>
  <w:style w:type="character" w:customStyle="1" w:styleId="FontStyle33">
    <w:name w:val="Font Style33"/>
    <w:rsid w:val="000F72E8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0F72E8"/>
    <w:rPr>
      <w:rFonts w:ascii="Times New Roman" w:hAnsi="Times New Roman" w:cs="Times New Roman" w:hint="default"/>
      <w:sz w:val="24"/>
      <w:szCs w:val="24"/>
    </w:rPr>
  </w:style>
  <w:style w:type="paragraph" w:customStyle="1" w:styleId="Tekstpodstawowywcity32">
    <w:name w:val="Tekst podstawowy wcięty 32"/>
    <w:basedOn w:val="Normalny"/>
    <w:rsid w:val="00AF34BA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kern w:val="16"/>
      <w:szCs w:val="20"/>
      <w:lang w:eastAsia="pl-PL"/>
    </w:rPr>
  </w:style>
  <w:style w:type="paragraph" w:customStyle="1" w:styleId="Style6">
    <w:name w:val="Style6"/>
    <w:basedOn w:val="Normalny"/>
    <w:rsid w:val="00377A6D"/>
    <w:pPr>
      <w:widowControl w:val="0"/>
      <w:autoSpaceDE w:val="0"/>
      <w:autoSpaceDN w:val="0"/>
      <w:adjustRightInd w:val="0"/>
      <w:spacing w:line="230" w:lineRule="exact"/>
    </w:pPr>
    <w:rPr>
      <w:lang w:eastAsia="pl-PL"/>
    </w:rPr>
  </w:style>
  <w:style w:type="paragraph" w:customStyle="1" w:styleId="Style8">
    <w:name w:val="Style8"/>
    <w:basedOn w:val="Normalny"/>
    <w:rsid w:val="00377A6D"/>
    <w:pPr>
      <w:widowControl w:val="0"/>
      <w:autoSpaceDE w:val="0"/>
      <w:autoSpaceDN w:val="0"/>
      <w:adjustRightInd w:val="0"/>
    </w:pPr>
    <w:rPr>
      <w:lang w:eastAsia="pl-PL"/>
    </w:rPr>
  </w:style>
  <w:style w:type="paragraph" w:customStyle="1" w:styleId="Style11">
    <w:name w:val="Style11"/>
    <w:basedOn w:val="Normalny"/>
    <w:rsid w:val="00377A6D"/>
    <w:pPr>
      <w:widowControl w:val="0"/>
      <w:autoSpaceDE w:val="0"/>
      <w:autoSpaceDN w:val="0"/>
      <w:adjustRightInd w:val="0"/>
      <w:spacing w:line="230" w:lineRule="exact"/>
    </w:pPr>
    <w:rPr>
      <w:lang w:eastAsia="pl-PL"/>
    </w:rPr>
  </w:style>
  <w:style w:type="paragraph" w:customStyle="1" w:styleId="Style12">
    <w:name w:val="Style12"/>
    <w:basedOn w:val="Normalny"/>
    <w:rsid w:val="00377A6D"/>
    <w:pPr>
      <w:widowControl w:val="0"/>
      <w:autoSpaceDE w:val="0"/>
      <w:autoSpaceDN w:val="0"/>
      <w:adjustRightInd w:val="0"/>
      <w:spacing w:line="230" w:lineRule="exact"/>
      <w:ind w:hanging="163"/>
    </w:pPr>
    <w:rPr>
      <w:lang w:eastAsia="pl-PL"/>
    </w:rPr>
  </w:style>
  <w:style w:type="paragraph" w:customStyle="1" w:styleId="Style1">
    <w:name w:val="Style1"/>
    <w:basedOn w:val="Normalny"/>
    <w:rsid w:val="00377A6D"/>
    <w:pPr>
      <w:widowControl w:val="0"/>
      <w:autoSpaceDE w:val="0"/>
      <w:autoSpaceDN w:val="0"/>
      <w:adjustRightInd w:val="0"/>
    </w:pPr>
    <w:rPr>
      <w:lang w:eastAsia="pl-PL"/>
    </w:rPr>
  </w:style>
  <w:style w:type="character" w:customStyle="1" w:styleId="FontStyle12">
    <w:name w:val="Font Style12"/>
    <w:rsid w:val="00377A6D"/>
    <w:rPr>
      <w:rFonts w:ascii="Times New Roman" w:hAnsi="Times New Roman" w:cs="Times New Roman"/>
      <w:sz w:val="16"/>
      <w:szCs w:val="16"/>
    </w:rPr>
  </w:style>
  <w:style w:type="character" w:customStyle="1" w:styleId="para">
    <w:name w:val="para"/>
    <w:basedOn w:val="Domylnaczcionkaakapitu"/>
    <w:rsid w:val="00377A6D"/>
  </w:style>
  <w:style w:type="paragraph" w:customStyle="1" w:styleId="Style5">
    <w:name w:val="Style5"/>
    <w:basedOn w:val="Normalny"/>
    <w:rsid w:val="00546097"/>
    <w:pPr>
      <w:widowControl w:val="0"/>
      <w:autoSpaceDE w:val="0"/>
      <w:autoSpaceDN w:val="0"/>
      <w:adjustRightInd w:val="0"/>
    </w:pPr>
    <w:rPr>
      <w:lang w:eastAsia="pl-PL"/>
    </w:rPr>
  </w:style>
  <w:style w:type="character" w:customStyle="1" w:styleId="FontStyle16">
    <w:name w:val="Font Style16"/>
    <w:rsid w:val="0054609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546097"/>
    <w:rPr>
      <w:rFonts w:ascii="Times New Roman" w:hAnsi="Times New Roman" w:cs="Times New Roman"/>
      <w:sz w:val="22"/>
      <w:szCs w:val="22"/>
    </w:rPr>
  </w:style>
  <w:style w:type="character" w:customStyle="1" w:styleId="FontStyle73">
    <w:name w:val="Font Style73"/>
    <w:rsid w:val="00546097"/>
    <w:rPr>
      <w:rFonts w:ascii="Arial" w:hAnsi="Arial" w:cs="Arial"/>
      <w:sz w:val="20"/>
      <w:szCs w:val="20"/>
    </w:rPr>
  </w:style>
  <w:style w:type="paragraph" w:customStyle="1" w:styleId="Style33">
    <w:name w:val="Style33"/>
    <w:basedOn w:val="Normalny"/>
    <w:rsid w:val="00546097"/>
    <w:pPr>
      <w:widowControl w:val="0"/>
      <w:autoSpaceDE w:val="0"/>
      <w:autoSpaceDN w:val="0"/>
      <w:adjustRightInd w:val="0"/>
      <w:spacing w:line="360" w:lineRule="exact"/>
      <w:jc w:val="both"/>
    </w:pPr>
    <w:rPr>
      <w:rFonts w:ascii="Arial" w:hAnsi="Arial"/>
      <w:lang w:eastAsia="pl-PL"/>
    </w:rPr>
  </w:style>
  <w:style w:type="paragraph" w:customStyle="1" w:styleId="Style34">
    <w:name w:val="Style34"/>
    <w:basedOn w:val="Normalny"/>
    <w:rsid w:val="00546097"/>
    <w:pPr>
      <w:widowControl w:val="0"/>
      <w:autoSpaceDE w:val="0"/>
      <w:autoSpaceDN w:val="0"/>
      <w:adjustRightInd w:val="0"/>
      <w:spacing w:line="360" w:lineRule="exact"/>
      <w:ind w:hanging="542"/>
      <w:jc w:val="both"/>
    </w:pPr>
    <w:rPr>
      <w:rFonts w:ascii="Arial" w:hAnsi="Arial"/>
      <w:lang w:eastAsia="pl-PL"/>
    </w:rPr>
  </w:style>
  <w:style w:type="paragraph" w:customStyle="1" w:styleId="Style9">
    <w:name w:val="Style9"/>
    <w:basedOn w:val="Normalny"/>
    <w:uiPriority w:val="99"/>
    <w:rsid w:val="00546097"/>
    <w:pPr>
      <w:widowControl w:val="0"/>
      <w:autoSpaceDE w:val="0"/>
      <w:autoSpaceDN w:val="0"/>
      <w:adjustRightInd w:val="0"/>
      <w:jc w:val="both"/>
    </w:pPr>
    <w:rPr>
      <w:lang w:eastAsia="pl-PL"/>
    </w:rPr>
  </w:style>
  <w:style w:type="character" w:customStyle="1" w:styleId="FontStyle102">
    <w:name w:val="Font Style102"/>
    <w:uiPriority w:val="99"/>
    <w:rsid w:val="00546097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uiPriority w:val="99"/>
    <w:rsid w:val="00546097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lang w:eastAsia="pl-PL"/>
    </w:rPr>
  </w:style>
  <w:style w:type="paragraph" w:customStyle="1" w:styleId="Naglwekstrony">
    <w:name w:val="Naglówek strony"/>
    <w:basedOn w:val="Normalny"/>
    <w:rsid w:val="00207380"/>
    <w:pPr>
      <w:tabs>
        <w:tab w:val="center" w:pos="4536"/>
        <w:tab w:val="right" w:pos="9072"/>
      </w:tabs>
      <w:spacing w:line="288" w:lineRule="auto"/>
      <w:jc w:val="both"/>
    </w:pPr>
    <w:rPr>
      <w:spacing w:val="10"/>
      <w:kern w:val="24"/>
      <w:szCs w:val="20"/>
      <w:lang w:eastAsia="pl-PL"/>
    </w:rPr>
  </w:style>
  <w:style w:type="character" w:customStyle="1" w:styleId="FontStyle15">
    <w:name w:val="Font Style15"/>
    <w:rsid w:val="005F401E"/>
    <w:rPr>
      <w:rFonts w:ascii="Tahoma" w:hAnsi="Tahoma" w:cs="Tahoma"/>
      <w:sz w:val="20"/>
      <w:szCs w:val="20"/>
    </w:rPr>
  </w:style>
  <w:style w:type="character" w:customStyle="1" w:styleId="FontStyle20">
    <w:name w:val="Font Style20"/>
    <w:rsid w:val="005F401E"/>
    <w:rPr>
      <w:rFonts w:ascii="Tahoma" w:hAnsi="Tahoma" w:cs="Tahoma"/>
      <w:spacing w:val="10"/>
      <w:sz w:val="24"/>
      <w:szCs w:val="24"/>
    </w:rPr>
  </w:style>
  <w:style w:type="paragraph" w:customStyle="1" w:styleId="Style31">
    <w:name w:val="Style31"/>
    <w:basedOn w:val="Normalny"/>
    <w:uiPriority w:val="99"/>
    <w:rsid w:val="005F401E"/>
    <w:pPr>
      <w:widowControl w:val="0"/>
      <w:autoSpaceDE w:val="0"/>
      <w:autoSpaceDN w:val="0"/>
      <w:adjustRightInd w:val="0"/>
      <w:spacing w:line="230" w:lineRule="exact"/>
    </w:pPr>
    <w:rPr>
      <w:rFonts w:ascii="Calibri" w:eastAsia="Calibri" w:hAnsi="Calibri" w:cs="Calibri"/>
      <w:lang w:eastAsia="pl-PL"/>
    </w:rPr>
  </w:style>
  <w:style w:type="character" w:customStyle="1" w:styleId="FontStyle24">
    <w:name w:val="Font Style24"/>
    <w:rsid w:val="005221D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Normalny"/>
    <w:rsid w:val="005221DB"/>
    <w:pPr>
      <w:widowControl w:val="0"/>
      <w:autoSpaceDE w:val="0"/>
      <w:autoSpaceDN w:val="0"/>
      <w:adjustRightInd w:val="0"/>
    </w:pPr>
    <w:rPr>
      <w:lang w:eastAsia="pl-PL"/>
    </w:rPr>
  </w:style>
  <w:style w:type="paragraph" w:customStyle="1" w:styleId="StylParagrafZprawej-1cm">
    <w:name w:val="Styl Paragraf + Z prawej:  -1 cm"/>
    <w:basedOn w:val="Normalny"/>
    <w:rsid w:val="005221DB"/>
    <w:pPr>
      <w:tabs>
        <w:tab w:val="num" w:pos="360"/>
      </w:tabs>
      <w:suppressAutoHyphens/>
      <w:spacing w:before="360" w:after="240"/>
      <w:ind w:left="578" w:right="-569" w:hanging="360"/>
      <w:jc w:val="center"/>
    </w:pPr>
    <w:rPr>
      <w:rFonts w:eastAsia="Calibri"/>
      <w:b/>
      <w:bCs/>
      <w:i/>
      <w:iCs/>
      <w:sz w:val="22"/>
      <w:szCs w:val="20"/>
      <w:lang w:eastAsia="ar-SA"/>
    </w:rPr>
  </w:style>
  <w:style w:type="character" w:customStyle="1" w:styleId="FontStyle67">
    <w:name w:val="Font Style67"/>
    <w:uiPriority w:val="99"/>
    <w:rsid w:val="005221DB"/>
    <w:rPr>
      <w:rFonts w:ascii="Times New Roman" w:hAnsi="Times New Roman" w:cs="Times New Roman"/>
      <w:sz w:val="22"/>
      <w:szCs w:val="22"/>
    </w:rPr>
  </w:style>
  <w:style w:type="character" w:styleId="Pogrubienie">
    <w:name w:val="Strong"/>
    <w:qFormat/>
    <w:locked/>
    <w:rsid w:val="00B415EC"/>
    <w:rPr>
      <w:rFonts w:cs="Times New Roman"/>
      <w:b/>
    </w:rPr>
  </w:style>
  <w:style w:type="character" w:styleId="Uwydatnienie">
    <w:name w:val="Emphasis"/>
    <w:qFormat/>
    <w:locked/>
    <w:rsid w:val="00B415EC"/>
    <w:rPr>
      <w:rFonts w:ascii="Calibri" w:hAnsi="Calibri" w:cs="Times New Roman"/>
      <w:b/>
      <w:i/>
    </w:rPr>
  </w:style>
  <w:style w:type="paragraph" w:customStyle="1" w:styleId="Cytat1">
    <w:name w:val="Cytat1"/>
    <w:basedOn w:val="Normalny"/>
    <w:next w:val="Normalny"/>
    <w:link w:val="CytatZnak"/>
    <w:rsid w:val="00B415EC"/>
    <w:rPr>
      <w:rFonts w:ascii="Calibri" w:hAnsi="Calibri"/>
      <w:i/>
      <w:lang w:eastAsia="pl-PL"/>
    </w:rPr>
  </w:style>
  <w:style w:type="character" w:customStyle="1" w:styleId="CytatZnak">
    <w:name w:val="Cytat Znak"/>
    <w:link w:val="Cytat1"/>
    <w:locked/>
    <w:rsid w:val="00B415EC"/>
    <w:rPr>
      <w:rFonts w:eastAsia="Times New Roman"/>
      <w:i/>
      <w:sz w:val="24"/>
      <w:szCs w:val="24"/>
    </w:rPr>
  </w:style>
  <w:style w:type="paragraph" w:customStyle="1" w:styleId="Cytatintensywny1">
    <w:name w:val="Cytat intensywny1"/>
    <w:basedOn w:val="Normalny"/>
    <w:next w:val="Normalny"/>
    <w:link w:val="CytatintensywnyZnak"/>
    <w:rsid w:val="00B415EC"/>
    <w:pPr>
      <w:ind w:left="720" w:right="720"/>
    </w:pPr>
    <w:rPr>
      <w:rFonts w:ascii="Calibri" w:hAnsi="Calibri"/>
      <w:b/>
      <w:i/>
      <w:szCs w:val="20"/>
      <w:lang w:eastAsia="pl-PL"/>
    </w:rPr>
  </w:style>
  <w:style w:type="character" w:customStyle="1" w:styleId="CytatintensywnyZnak">
    <w:name w:val="Cytat intensywny Znak"/>
    <w:link w:val="Cytatintensywny1"/>
    <w:locked/>
    <w:rsid w:val="00B415EC"/>
    <w:rPr>
      <w:rFonts w:eastAsia="Times New Roman"/>
      <w:b/>
      <w:i/>
      <w:sz w:val="24"/>
      <w:szCs w:val="20"/>
    </w:rPr>
  </w:style>
  <w:style w:type="character" w:customStyle="1" w:styleId="Wyrnieniedelikatne1">
    <w:name w:val="Wyróżnienie delikatne1"/>
    <w:rsid w:val="00B415EC"/>
    <w:rPr>
      <w:rFonts w:cs="Times New Roman"/>
      <w:i/>
      <w:color w:val="5A5A5A"/>
    </w:rPr>
  </w:style>
  <w:style w:type="character" w:customStyle="1" w:styleId="Wyrnienieintensywne1">
    <w:name w:val="Wyróżnienie intensywne1"/>
    <w:rsid w:val="00B415EC"/>
    <w:rPr>
      <w:rFonts w:cs="Times New Roman"/>
      <w:b/>
      <w:i/>
      <w:sz w:val="24"/>
      <w:u w:val="single"/>
    </w:rPr>
  </w:style>
  <w:style w:type="character" w:customStyle="1" w:styleId="Odwoaniedelikatne1">
    <w:name w:val="Odwołanie delikatne1"/>
    <w:rsid w:val="00B415EC"/>
    <w:rPr>
      <w:rFonts w:cs="Times New Roman"/>
      <w:sz w:val="24"/>
      <w:u w:val="single"/>
    </w:rPr>
  </w:style>
  <w:style w:type="character" w:customStyle="1" w:styleId="Odwoanieintensywne1">
    <w:name w:val="Odwołanie intensywne1"/>
    <w:rsid w:val="00B415EC"/>
    <w:rPr>
      <w:rFonts w:cs="Times New Roman"/>
      <w:b/>
      <w:sz w:val="24"/>
      <w:u w:val="single"/>
    </w:rPr>
  </w:style>
  <w:style w:type="character" w:customStyle="1" w:styleId="Tytuksiki1">
    <w:name w:val="Tytuł książki1"/>
    <w:rsid w:val="00B415EC"/>
    <w:rPr>
      <w:rFonts w:ascii="Cambria" w:hAnsi="Cambria" w:cs="Times New Roman"/>
      <w:b/>
      <w:i/>
      <w:sz w:val="24"/>
    </w:rPr>
  </w:style>
  <w:style w:type="character" w:customStyle="1" w:styleId="ListLabel1">
    <w:name w:val="ListLabel 1"/>
    <w:rsid w:val="00B415EC"/>
  </w:style>
  <w:style w:type="character" w:customStyle="1" w:styleId="FontStyle19">
    <w:name w:val="Font Style19"/>
    <w:uiPriority w:val="99"/>
    <w:rsid w:val="00B415EC"/>
    <w:rPr>
      <w:rFonts w:ascii="Franklin Gothic Medium" w:hAnsi="Franklin Gothic Medium" w:hint="default"/>
    </w:rPr>
  </w:style>
  <w:style w:type="paragraph" w:customStyle="1" w:styleId="Akapitzlist3">
    <w:name w:val="Akapit z listą3"/>
    <w:basedOn w:val="Normalny"/>
    <w:rsid w:val="00B415EC"/>
    <w:pPr>
      <w:ind w:left="720"/>
      <w:contextualSpacing/>
    </w:pPr>
    <w:rPr>
      <w:rFonts w:ascii="Calibri" w:hAnsi="Calibri"/>
    </w:rPr>
  </w:style>
  <w:style w:type="character" w:customStyle="1" w:styleId="fontstyle190">
    <w:name w:val="fontstyle19"/>
    <w:basedOn w:val="Domylnaczcionkaakapitu"/>
    <w:rsid w:val="00ED3C11"/>
  </w:style>
  <w:style w:type="character" w:customStyle="1" w:styleId="FontStyle14">
    <w:name w:val="Font Style14"/>
    <w:rsid w:val="00D64630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F42E7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Normalny"/>
    <w:rsid w:val="008839F2"/>
    <w:pPr>
      <w:widowControl w:val="0"/>
      <w:autoSpaceDE w:val="0"/>
      <w:autoSpaceDN w:val="0"/>
      <w:adjustRightInd w:val="0"/>
    </w:pPr>
    <w:rPr>
      <w:lang w:eastAsia="pl-PL"/>
    </w:rPr>
  </w:style>
  <w:style w:type="character" w:customStyle="1" w:styleId="FontStyle13">
    <w:name w:val="Font Style13"/>
    <w:rsid w:val="008839F2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nhideWhenUsed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14066E"/>
    <w:rPr>
      <w:rFonts w:ascii="Times New Roman" w:eastAsia="Times New Roman" w:hAnsi="Times New Roman"/>
      <w:sz w:val="24"/>
      <w:szCs w:val="24"/>
      <w:lang w:eastAsia="en-US"/>
    </w:rPr>
  </w:style>
  <w:style w:type="paragraph" w:styleId="Nagwek1">
    <w:name w:val="heading 1"/>
    <w:aliases w:val="Title 1"/>
    <w:basedOn w:val="Normalny"/>
    <w:next w:val="Normalny"/>
    <w:link w:val="Nagwek1Znak"/>
    <w:qFormat/>
    <w:rsid w:val="00E20F81"/>
    <w:pPr>
      <w:keepNext/>
      <w:spacing w:before="240" w:after="60"/>
      <w:jc w:val="both"/>
      <w:outlineLvl w:val="0"/>
    </w:pPr>
    <w:rPr>
      <w:rFonts w:eastAsia="Calibri"/>
      <w:b/>
      <w:bCs/>
      <w:sz w:val="25"/>
      <w:szCs w:val="25"/>
      <w:lang w:eastAsia="pl-PL"/>
    </w:rPr>
  </w:style>
  <w:style w:type="paragraph" w:styleId="Nagwek2">
    <w:name w:val="heading 2"/>
    <w:aliases w:val="Title 2"/>
    <w:basedOn w:val="Normalny"/>
    <w:next w:val="Normalny"/>
    <w:link w:val="Nagwek2Znak"/>
    <w:qFormat/>
    <w:rsid w:val="00E20F81"/>
    <w:pPr>
      <w:keepNext/>
      <w:spacing w:before="120"/>
      <w:jc w:val="both"/>
      <w:outlineLvl w:val="1"/>
    </w:pPr>
    <w:rPr>
      <w:rFonts w:eastAsia="Calibri"/>
      <w:b/>
      <w:bCs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20F81"/>
    <w:pPr>
      <w:keepNext/>
      <w:spacing w:before="120"/>
      <w:jc w:val="both"/>
      <w:outlineLvl w:val="2"/>
    </w:pPr>
    <w:rPr>
      <w:rFonts w:eastAsia="Calibri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20F81"/>
    <w:pPr>
      <w:keepNext/>
      <w:spacing w:before="120"/>
      <w:jc w:val="both"/>
      <w:outlineLvl w:val="3"/>
    </w:pPr>
    <w:rPr>
      <w:rFonts w:eastAsia="Calibri"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20F81"/>
    <w:pPr>
      <w:keepNext/>
      <w:outlineLvl w:val="4"/>
    </w:pPr>
    <w:rPr>
      <w:rFonts w:eastAsia="Calibri"/>
      <w:b/>
      <w:bCs/>
      <w:i/>
      <w:iCs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20F81"/>
    <w:pPr>
      <w:spacing w:before="120"/>
      <w:jc w:val="center"/>
      <w:outlineLvl w:val="5"/>
    </w:pPr>
    <w:rPr>
      <w:rFonts w:ascii="Arial" w:eastAsia="Calibri" w:hAnsi="Arial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20F81"/>
    <w:pPr>
      <w:spacing w:before="240" w:after="60"/>
      <w:outlineLvl w:val="6"/>
    </w:pPr>
    <w:rPr>
      <w:rFonts w:eastAsia="Calibri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20F81"/>
    <w:pPr>
      <w:keepNext/>
      <w:numPr>
        <w:numId w:val="3"/>
      </w:numPr>
      <w:jc w:val="right"/>
      <w:outlineLvl w:val="7"/>
    </w:pPr>
    <w:rPr>
      <w:rFonts w:ascii="Arial" w:hAnsi="Arial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20F81"/>
    <w:pPr>
      <w:spacing w:before="240" w:after="60"/>
      <w:outlineLvl w:val="8"/>
    </w:pPr>
    <w:rPr>
      <w:rFonts w:ascii="Arial" w:eastAsia="Calibri" w:hAnsi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1"/>
    <w:basedOn w:val="Domylnaczcionkaakapitu"/>
    <w:link w:val="Nagwek1"/>
    <w:locked/>
    <w:rsid w:val="00E20F81"/>
    <w:rPr>
      <w:rFonts w:ascii="Times New Roman" w:hAnsi="Times New Roman" w:cs="Times New Roman"/>
      <w:b/>
      <w:sz w:val="25"/>
      <w:lang w:eastAsia="pl-PL"/>
    </w:rPr>
  </w:style>
  <w:style w:type="character" w:customStyle="1" w:styleId="Nagwek2Znak">
    <w:name w:val="Nagłówek 2 Znak"/>
    <w:aliases w:val="Title 2 Znak1"/>
    <w:basedOn w:val="Domylnaczcionkaakapitu"/>
    <w:link w:val="Nagwek2"/>
    <w:locked/>
    <w:rsid w:val="00E20F81"/>
    <w:rPr>
      <w:rFonts w:ascii="Times New Roman" w:hAnsi="Times New Roman" w:cs="Times New Roman"/>
      <w:b/>
    </w:rPr>
  </w:style>
  <w:style w:type="character" w:customStyle="1" w:styleId="Nagwek3Znak">
    <w:name w:val="Nagłówek 3 Znak"/>
    <w:basedOn w:val="Domylnaczcionkaakapitu"/>
    <w:link w:val="Nagwek3"/>
    <w:locked/>
    <w:rsid w:val="00E20F81"/>
    <w:rPr>
      <w:rFonts w:ascii="Times New Roman" w:hAnsi="Times New Roman" w:cs="Times New Roman"/>
      <w:b/>
      <w:sz w:val="20"/>
    </w:rPr>
  </w:style>
  <w:style w:type="character" w:customStyle="1" w:styleId="Nagwek4Znak">
    <w:name w:val="Nagłówek 4 Znak"/>
    <w:basedOn w:val="Domylnaczcionkaakapitu"/>
    <w:link w:val="Nagwek4"/>
    <w:locked/>
    <w:rsid w:val="00E20F81"/>
    <w:rPr>
      <w:rFonts w:ascii="Times New Roman" w:hAnsi="Times New Roman" w:cs="Times New Roman"/>
      <w:i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locked/>
    <w:rsid w:val="00E20F81"/>
    <w:rPr>
      <w:rFonts w:ascii="Times New Roman" w:hAnsi="Times New Roman" w:cs="Times New Roman"/>
      <w:b/>
      <w:i/>
      <w:sz w:val="24"/>
    </w:rPr>
  </w:style>
  <w:style w:type="character" w:customStyle="1" w:styleId="Nagwek6Znak">
    <w:name w:val="Nagłówek 6 Znak"/>
    <w:basedOn w:val="Domylnaczcionkaakapitu"/>
    <w:link w:val="Nagwek6"/>
    <w:locked/>
    <w:rsid w:val="00E20F81"/>
    <w:rPr>
      <w:rFonts w:ascii="Arial" w:hAnsi="Arial" w:cs="Times New Roman"/>
      <w:b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locked/>
    <w:rsid w:val="00E20F81"/>
    <w:rPr>
      <w:rFonts w:ascii="Times New Roman" w:hAnsi="Times New Roman" w:cs="Times New Roman"/>
      <w:sz w:val="24"/>
    </w:rPr>
  </w:style>
  <w:style w:type="character" w:customStyle="1" w:styleId="Nagwek8Znak">
    <w:name w:val="Nagłówek 8 Znak"/>
    <w:basedOn w:val="Domylnaczcionkaakapitu"/>
    <w:link w:val="Nagwek8"/>
    <w:locked/>
    <w:rsid w:val="00E20F81"/>
    <w:rPr>
      <w:rFonts w:ascii="Arial" w:eastAsia="Times New Roman" w:hAnsi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locked/>
    <w:rsid w:val="00E20F81"/>
    <w:rPr>
      <w:rFonts w:ascii="Arial" w:hAnsi="Arial" w:cs="Times New Roman"/>
    </w:rPr>
  </w:style>
  <w:style w:type="paragraph" w:styleId="Tekstdymka">
    <w:name w:val="Balloon Text"/>
    <w:basedOn w:val="Normalny"/>
    <w:link w:val="TekstdymkaZnak"/>
    <w:semiHidden/>
    <w:rsid w:val="00E20F81"/>
    <w:rPr>
      <w:rFonts w:ascii="Tahoma" w:eastAsia="Calibri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E20F81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rsid w:val="00E20F81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semiHidden/>
    <w:rsid w:val="00E20F81"/>
    <w:rPr>
      <w:rFonts w:cs="Times New Roman"/>
      <w:color w:val="800080"/>
      <w:u w:val="single"/>
    </w:rPr>
  </w:style>
  <w:style w:type="character" w:customStyle="1" w:styleId="Nagwek1Znak1">
    <w:name w:val="Nagłówek 1 Znak1"/>
    <w:aliases w:val="Title 1 Znak"/>
    <w:uiPriority w:val="99"/>
    <w:rsid w:val="00E20F81"/>
    <w:rPr>
      <w:rFonts w:ascii="Calibri Light" w:hAnsi="Calibri Light"/>
      <w:color w:val="2E74B5"/>
      <w:sz w:val="32"/>
      <w:lang w:eastAsia="en-US"/>
    </w:rPr>
  </w:style>
  <w:style w:type="character" w:customStyle="1" w:styleId="Nagwek2Znak1">
    <w:name w:val="Nagłówek 2 Znak1"/>
    <w:aliases w:val="Title 2 Znak"/>
    <w:uiPriority w:val="99"/>
    <w:semiHidden/>
    <w:rsid w:val="00E20F81"/>
    <w:rPr>
      <w:rFonts w:ascii="Calibri Light" w:hAnsi="Calibri Light"/>
      <w:color w:val="2E74B5"/>
      <w:sz w:val="26"/>
      <w:lang w:eastAsia="en-US"/>
    </w:rPr>
  </w:style>
  <w:style w:type="paragraph" w:styleId="NormalnyWeb">
    <w:name w:val="Normal (Web)"/>
    <w:basedOn w:val="Normalny"/>
    <w:uiPriority w:val="99"/>
    <w:rsid w:val="00E20F81"/>
    <w:pPr>
      <w:spacing w:before="100" w:beforeAutospacing="1" w:after="100" w:afterAutospacing="1"/>
      <w:jc w:val="both"/>
    </w:pPr>
    <w:rPr>
      <w:sz w:val="20"/>
      <w:szCs w:val="20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E20F81"/>
    <w:pPr>
      <w:numPr>
        <w:ilvl w:val="1"/>
        <w:numId w:val="4"/>
      </w:numPr>
      <w:overflowPunct w:val="0"/>
      <w:autoSpaceDE w:val="0"/>
      <w:autoSpaceDN w:val="0"/>
      <w:adjustRightInd w:val="0"/>
      <w:jc w:val="both"/>
    </w:pPr>
    <w:rPr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E20F81"/>
  </w:style>
  <w:style w:type="paragraph" w:styleId="Spistreci4">
    <w:name w:val="toc 4"/>
    <w:basedOn w:val="Normalny"/>
    <w:next w:val="Normalny"/>
    <w:autoRedefine/>
    <w:uiPriority w:val="99"/>
    <w:semiHidden/>
    <w:rsid w:val="00E20F81"/>
    <w:pPr>
      <w:jc w:val="both"/>
    </w:pPr>
    <w:rPr>
      <w:rFonts w:ascii="Arial" w:hAnsi="Arial"/>
      <w:lang w:eastAsia="pl-PL"/>
    </w:rPr>
  </w:style>
  <w:style w:type="paragraph" w:styleId="Wcicienormalne">
    <w:name w:val="Normal Indent"/>
    <w:basedOn w:val="Normalny"/>
    <w:next w:val="Normalny"/>
    <w:uiPriority w:val="99"/>
    <w:semiHidden/>
    <w:rsid w:val="00E20F81"/>
    <w:pPr>
      <w:spacing w:before="120"/>
      <w:ind w:left="720"/>
    </w:pPr>
    <w:rPr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E20F81"/>
    <w:rPr>
      <w:rFonts w:eastAsia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locked/>
    <w:rsid w:val="00E20F81"/>
    <w:rPr>
      <w:rFonts w:ascii="Times New Roman" w:hAnsi="Times New Roman" w:cs="Times New Roman"/>
      <w:sz w:val="20"/>
    </w:rPr>
  </w:style>
  <w:style w:type="paragraph" w:styleId="Tekstkomentarza">
    <w:name w:val="annotation text"/>
    <w:basedOn w:val="Normalny"/>
    <w:link w:val="TekstkomentarzaZnak"/>
    <w:rsid w:val="00E20F81"/>
    <w:rPr>
      <w:rFonts w:eastAsia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locked/>
    <w:rsid w:val="00E20F81"/>
    <w:rPr>
      <w:rFonts w:ascii="Times New Roman" w:hAnsi="Times New Roman" w:cs="Times New Roman"/>
      <w:sz w:val="20"/>
    </w:rPr>
  </w:style>
  <w:style w:type="character" w:customStyle="1" w:styleId="HeaderChar">
    <w:name w:val="Header Char"/>
    <w:aliases w:val="7 Char,6 Char,5 Char,71 Char,61 Char,51 Char,72 Char,62 Char,52 Char,711 Char,611 Char,511 Char,73 Char,63 Char,53 Char,74 Char,64 Char,54 Char,75 Char,65 Char,55 Char,76 Char,66 Char,56 Char,712 Char,612 Char,512 Char,77 Char,67 Char"/>
    <w:uiPriority w:val="99"/>
    <w:locked/>
    <w:rsid w:val="00E20F81"/>
    <w:rPr>
      <w:sz w:val="24"/>
    </w:rPr>
  </w:style>
  <w:style w:type="paragraph" w:styleId="Nagwek">
    <w:name w:val="header"/>
    <w:aliases w:val="7,6,5,71,61,51,72,62,52,711,611,511,73,63,53,74,64,54,75,65,55,76,66,56,712,612,512,77,67,57,713,613,513,721,621,521,7111,6111,5111,731,631,531,741,641,541,751,651,551,761,661,561,7121,6121,5121,78,68,58,79,69,59,710,610,510,714,614,514"/>
    <w:basedOn w:val="Normalny"/>
    <w:link w:val="NagwekZnak"/>
    <w:uiPriority w:val="99"/>
    <w:rsid w:val="00E20F8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aliases w:val="7 Znak1,6 Znak1,5 Znak1,71 Znak1,61 Znak1,51 Znak1,72 Znak1,62 Znak1,52 Znak1,711 Znak1,611 Znak1,511 Znak1,73 Znak1,63 Znak1,53 Znak1,74 Znak1,64 Znak1,54 Znak1,75 Znak1,65 Znak1,55 Znak1,76 Znak1,66 Znak1,56 Znak1,712 Znak1,612 Znak1"/>
    <w:basedOn w:val="Domylnaczcionkaakapitu"/>
    <w:link w:val="Nagwek"/>
    <w:uiPriority w:val="99"/>
    <w:locked/>
    <w:rsid w:val="003271E9"/>
    <w:rPr>
      <w:rFonts w:ascii="Times New Roman" w:hAnsi="Times New Roman" w:cs="Times New Roman"/>
      <w:sz w:val="24"/>
      <w:lang w:eastAsia="en-US"/>
    </w:rPr>
  </w:style>
  <w:style w:type="character" w:customStyle="1" w:styleId="NagwekZnak1">
    <w:name w:val="Nagłówek Znak1"/>
    <w:aliases w:val="7 Znak,6 Znak,5 Znak,71 Znak,61 Znak,51 Znak,72 Znak,62 Znak,52 Znak,711 Znak,611 Znak,511 Znak,73 Znak,63 Znak,53 Znak,74 Znak,64 Znak,54 Znak,75 Znak,65 Znak,55 Znak,76 Znak,66 Znak,56 Znak,712 Znak,612 Znak,512 Znak,77 Znak,67 Znak"/>
    <w:uiPriority w:val="99"/>
    <w:semiHidden/>
    <w:rsid w:val="00E20F81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E20F81"/>
    <w:pPr>
      <w:tabs>
        <w:tab w:val="center" w:pos="4536"/>
        <w:tab w:val="right" w:pos="9072"/>
      </w:tabs>
    </w:pPr>
    <w:rPr>
      <w:rFonts w:eastAsia="Calibri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20F81"/>
    <w:rPr>
      <w:rFonts w:ascii="Times New Roman" w:hAnsi="Times New Roman" w:cs="Times New Roman"/>
      <w:sz w:val="24"/>
    </w:rPr>
  </w:style>
  <w:style w:type="paragraph" w:styleId="Legenda">
    <w:name w:val="caption"/>
    <w:aliases w:val="Podpis pod rysunkiem,Nagłówek Tabeli"/>
    <w:basedOn w:val="Normalny"/>
    <w:next w:val="Normalny"/>
    <w:uiPriority w:val="99"/>
    <w:qFormat/>
    <w:rsid w:val="00E20F81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E20F81"/>
    <w:rPr>
      <w:rFonts w:eastAsia="Calibr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E20F81"/>
    <w:rPr>
      <w:rFonts w:ascii="Times New Roman" w:hAnsi="Times New Roman" w:cs="Times New Roman"/>
      <w:sz w:val="20"/>
    </w:rPr>
  </w:style>
  <w:style w:type="paragraph" w:styleId="Lista">
    <w:name w:val="List"/>
    <w:basedOn w:val="Normalny"/>
    <w:uiPriority w:val="99"/>
    <w:rsid w:val="00E20F81"/>
    <w:pPr>
      <w:ind w:left="283" w:hanging="283"/>
    </w:pPr>
    <w:rPr>
      <w:rFonts w:ascii="Arial" w:hAnsi="Arial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E20F81"/>
    <w:pPr>
      <w:tabs>
        <w:tab w:val="num" w:pos="360"/>
      </w:tabs>
      <w:spacing w:line="360" w:lineRule="auto"/>
      <w:ind w:right="-57"/>
      <w:jc w:val="both"/>
    </w:pPr>
    <w:rPr>
      <w:szCs w:val="20"/>
      <w:lang w:eastAsia="pl-PL"/>
    </w:rPr>
  </w:style>
  <w:style w:type="paragraph" w:styleId="Lista2">
    <w:name w:val="List 2"/>
    <w:basedOn w:val="Normalny"/>
    <w:rsid w:val="00E20F81"/>
    <w:pPr>
      <w:ind w:left="566" w:hanging="283"/>
    </w:pPr>
    <w:rPr>
      <w:szCs w:val="20"/>
      <w:lang w:eastAsia="pl-PL"/>
    </w:rPr>
  </w:style>
  <w:style w:type="paragraph" w:styleId="Lista5">
    <w:name w:val="List 5"/>
    <w:basedOn w:val="Normalny"/>
    <w:uiPriority w:val="99"/>
    <w:semiHidden/>
    <w:rsid w:val="00E20F81"/>
    <w:pPr>
      <w:ind w:left="1415" w:hanging="283"/>
    </w:pPr>
    <w:rPr>
      <w:szCs w:val="20"/>
      <w:lang w:eastAsia="pl-PL"/>
    </w:rPr>
  </w:style>
  <w:style w:type="paragraph" w:styleId="Listapunktowana2">
    <w:name w:val="List Bullet 2"/>
    <w:basedOn w:val="Normalny"/>
    <w:uiPriority w:val="99"/>
    <w:semiHidden/>
    <w:rsid w:val="00E20F81"/>
    <w:pPr>
      <w:numPr>
        <w:numId w:val="1"/>
      </w:numPr>
      <w:tabs>
        <w:tab w:val="clear" w:pos="360"/>
        <w:tab w:val="num" w:pos="643"/>
      </w:tabs>
      <w:ind w:left="643"/>
    </w:pPr>
    <w:rPr>
      <w:sz w:val="20"/>
      <w:szCs w:val="20"/>
      <w:lang w:val="en-GB" w:eastAsia="pl-PL"/>
    </w:rPr>
  </w:style>
  <w:style w:type="paragraph" w:styleId="Listapunktowana3">
    <w:name w:val="List Bullet 3"/>
    <w:basedOn w:val="Normalny"/>
    <w:uiPriority w:val="99"/>
    <w:semiHidden/>
    <w:rsid w:val="00E20F81"/>
    <w:pPr>
      <w:numPr>
        <w:numId w:val="2"/>
      </w:numPr>
      <w:tabs>
        <w:tab w:val="num" w:pos="926"/>
      </w:tabs>
      <w:ind w:left="926"/>
    </w:pPr>
    <w:rPr>
      <w:sz w:val="20"/>
      <w:szCs w:val="20"/>
      <w:lang w:val="en-GB" w:eastAsia="pl-PL"/>
    </w:rPr>
  </w:style>
  <w:style w:type="paragraph" w:styleId="Listapunktowana5">
    <w:name w:val="List Bullet 5"/>
    <w:basedOn w:val="Normalny"/>
    <w:autoRedefine/>
    <w:uiPriority w:val="99"/>
    <w:semiHidden/>
    <w:rsid w:val="00E20F81"/>
    <w:pPr>
      <w:numPr>
        <w:ilvl w:val="1"/>
        <w:numId w:val="5"/>
      </w:numPr>
      <w:tabs>
        <w:tab w:val="num" w:pos="567"/>
      </w:tabs>
      <w:ind w:left="567" w:hanging="567"/>
      <w:jc w:val="both"/>
    </w:pPr>
    <w:rPr>
      <w:sz w:val="22"/>
      <w:szCs w:val="20"/>
      <w:lang w:eastAsia="pl-PL"/>
    </w:rPr>
  </w:style>
  <w:style w:type="paragraph" w:styleId="Listanumerowana2">
    <w:name w:val="List Number 2"/>
    <w:basedOn w:val="Normalny"/>
    <w:uiPriority w:val="99"/>
    <w:rsid w:val="00E20F81"/>
    <w:pPr>
      <w:numPr>
        <w:numId w:val="6"/>
      </w:numPr>
    </w:pPr>
    <w:rPr>
      <w:lang w:eastAsia="pl-PL"/>
    </w:rPr>
  </w:style>
  <w:style w:type="paragraph" w:styleId="Tytu">
    <w:name w:val="Title"/>
    <w:basedOn w:val="Normalny"/>
    <w:link w:val="TytuZnak"/>
    <w:qFormat/>
    <w:rsid w:val="00E20F81"/>
    <w:pPr>
      <w:jc w:val="center"/>
    </w:pPr>
    <w:rPr>
      <w:rFonts w:eastAsia="Calibri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locked/>
    <w:rsid w:val="00E20F81"/>
    <w:rPr>
      <w:rFonts w:ascii="Times New Roman" w:hAnsi="Times New Roman" w:cs="Times New Roman"/>
      <w:sz w:val="28"/>
      <w:lang w:eastAsia="pl-PL"/>
    </w:rPr>
  </w:style>
  <w:style w:type="character" w:customStyle="1" w:styleId="BodyTextChar">
    <w:name w:val="Body Text Char"/>
    <w:aliases w:val="a2 Char,Tekst podstawowy Znak Znak Znak Char,Znak Char,Znak Znak Znak Znak Znak Char,Punktor1 Char"/>
    <w:uiPriority w:val="99"/>
    <w:semiHidden/>
    <w:locked/>
    <w:rsid w:val="00E20F81"/>
    <w:rPr>
      <w:rFonts w:ascii="Arial" w:hAnsi="Arial"/>
      <w:sz w:val="24"/>
    </w:rPr>
  </w:style>
  <w:style w:type="paragraph" w:styleId="Tekstpodstawowy">
    <w:name w:val="Body Text"/>
    <w:aliases w:val="a2,Tekst podstawowy Znak Znak Znak,Znak,Znak Znak Znak Znak Znak,Punktor1"/>
    <w:basedOn w:val="Normalny"/>
    <w:link w:val="TekstpodstawowyZnak"/>
    <w:rsid w:val="00E20F81"/>
    <w:rPr>
      <w:rFonts w:eastAsia="Calibri"/>
    </w:rPr>
  </w:style>
  <w:style w:type="character" w:customStyle="1" w:styleId="TekstpodstawowyZnak">
    <w:name w:val="Tekst podstawowy Znak"/>
    <w:aliases w:val="a2 Znak,Tekst podstawowy Znak Znak Znak Znak,Znak Znak3,Znak Znak Znak Znak Znak Znak,Punktor1 Znak"/>
    <w:basedOn w:val="Domylnaczcionkaakapitu"/>
    <w:link w:val="Tekstpodstawowy"/>
    <w:locked/>
    <w:rsid w:val="003271E9"/>
    <w:rPr>
      <w:rFonts w:ascii="Times New Roman" w:hAnsi="Times New Roman" w:cs="Times New Roman"/>
      <w:sz w:val="24"/>
      <w:lang w:eastAsia="en-US"/>
    </w:rPr>
  </w:style>
  <w:style w:type="character" w:customStyle="1" w:styleId="TekstpodstawowyZnak1">
    <w:name w:val="Tekst podstawowy Znak1"/>
    <w:aliases w:val="a2 Znak1,Tekst podstawowy Znak Znak Znak Znak1,Znak Znak,Znak Znak Znak Znak Znak Znak1,Punktor1 Znak1"/>
    <w:uiPriority w:val="99"/>
    <w:rsid w:val="00E20F81"/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20F81"/>
    <w:pPr>
      <w:spacing w:before="120"/>
      <w:jc w:val="both"/>
    </w:pPr>
    <w:rPr>
      <w:rFonts w:eastAsia="Calibri"/>
      <w:b/>
      <w:bCs/>
      <w:sz w:val="25"/>
      <w:szCs w:val="25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20F81"/>
    <w:rPr>
      <w:rFonts w:ascii="Times New Roman" w:hAnsi="Times New Roman" w:cs="Times New Roman"/>
      <w:b/>
      <w:sz w:val="25"/>
      <w:lang w:eastAsia="pl-PL"/>
    </w:rPr>
  </w:style>
  <w:style w:type="paragraph" w:styleId="Lista-kontynuacja2">
    <w:name w:val="List Continue 2"/>
    <w:basedOn w:val="Normalny"/>
    <w:uiPriority w:val="99"/>
    <w:semiHidden/>
    <w:rsid w:val="00E20F81"/>
    <w:pPr>
      <w:spacing w:after="120"/>
      <w:ind w:left="566"/>
    </w:pPr>
    <w:rPr>
      <w:szCs w:val="20"/>
      <w:lang w:eastAsia="pl-PL"/>
    </w:rPr>
  </w:style>
  <w:style w:type="paragraph" w:styleId="Podtytu">
    <w:name w:val="Subtitle"/>
    <w:basedOn w:val="Normalny"/>
    <w:link w:val="PodtytuZnak"/>
    <w:qFormat/>
    <w:rsid w:val="00E20F81"/>
    <w:pPr>
      <w:overflowPunct w:val="0"/>
      <w:autoSpaceDE w:val="0"/>
      <w:autoSpaceDN w:val="0"/>
      <w:adjustRightInd w:val="0"/>
      <w:spacing w:after="60"/>
      <w:jc w:val="center"/>
    </w:pPr>
    <w:rPr>
      <w:rFonts w:eastAsia="Calibri"/>
      <w:b/>
      <w:caps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locked/>
    <w:rsid w:val="00E20F81"/>
    <w:rPr>
      <w:rFonts w:ascii="Times New Roman" w:hAnsi="Times New Roman" w:cs="Times New Roman"/>
      <w:b/>
      <w:caps/>
      <w:sz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E20F81"/>
    <w:pPr>
      <w:spacing w:after="120"/>
      <w:ind w:firstLine="210"/>
    </w:pPr>
    <w:rPr>
      <w:sz w:val="20"/>
      <w:szCs w:val="20"/>
      <w:lang w:val="en-GB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E20F81"/>
    <w:rPr>
      <w:rFonts w:ascii="Times New Roman" w:hAnsi="Times New Roman" w:cs="Times New Roman"/>
      <w:sz w:val="20"/>
      <w:lang w:val="en-GB" w:eastAsia="en-US"/>
    </w:rPr>
  </w:style>
  <w:style w:type="paragraph" w:styleId="Tekstpodstawowy2">
    <w:name w:val="Body Text 2"/>
    <w:basedOn w:val="Normalny"/>
    <w:link w:val="Tekstpodstawowy2Znak"/>
    <w:uiPriority w:val="99"/>
    <w:rsid w:val="00E20F81"/>
    <w:pPr>
      <w:jc w:val="both"/>
    </w:pPr>
    <w:rPr>
      <w:rFonts w:eastAsia="Calibri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20F81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20F81"/>
    <w:pPr>
      <w:spacing w:before="120"/>
      <w:jc w:val="both"/>
    </w:pPr>
    <w:rPr>
      <w:rFonts w:eastAsia="Calibri"/>
      <w:i/>
      <w:i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20F81"/>
    <w:rPr>
      <w:rFonts w:ascii="Times New Roman" w:hAnsi="Times New Roman" w:cs="Times New Roman"/>
      <w:i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20F81"/>
    <w:pPr>
      <w:ind w:left="360" w:hanging="360"/>
      <w:jc w:val="both"/>
    </w:pPr>
    <w:rPr>
      <w:rFonts w:eastAsia="Calibri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20F81"/>
    <w:rPr>
      <w:rFonts w:ascii="Times New Roman" w:hAnsi="Times New Roman"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E20F81"/>
    <w:pPr>
      <w:ind w:left="720" w:hanging="720"/>
      <w:jc w:val="both"/>
    </w:pPr>
    <w:rPr>
      <w:rFonts w:eastAsia="Calibri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E20F81"/>
    <w:rPr>
      <w:rFonts w:ascii="Times New Roman" w:hAnsi="Times New Roman" w:cs="Times New Roman"/>
      <w:sz w:val="24"/>
    </w:rPr>
  </w:style>
  <w:style w:type="paragraph" w:styleId="Tekstblokowy">
    <w:name w:val="Block Text"/>
    <w:basedOn w:val="Normalny"/>
    <w:uiPriority w:val="99"/>
    <w:semiHidden/>
    <w:rsid w:val="00E20F81"/>
    <w:pPr>
      <w:ind w:left="360" w:right="72"/>
    </w:pPr>
    <w:rPr>
      <w:rFonts w:ascii="Arial Narrow" w:hAnsi="Arial Narrow"/>
      <w:sz w:val="22"/>
      <w:szCs w:val="22"/>
    </w:rPr>
  </w:style>
  <w:style w:type="paragraph" w:styleId="Mapadokumentu">
    <w:name w:val="Document Map"/>
    <w:basedOn w:val="Normalny"/>
    <w:link w:val="MapadokumentuZnak"/>
    <w:uiPriority w:val="99"/>
    <w:semiHidden/>
    <w:rsid w:val="00E20F81"/>
    <w:pPr>
      <w:shd w:val="clear" w:color="auto" w:fill="000080"/>
    </w:pPr>
    <w:rPr>
      <w:rFonts w:ascii="Tahoma" w:eastAsia="Calibri" w:hAnsi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E20F81"/>
    <w:rPr>
      <w:rFonts w:ascii="Tahoma" w:hAnsi="Tahoma" w:cs="Times New Roman"/>
      <w:sz w:val="20"/>
      <w:shd w:val="clear" w:color="auto" w:fill="000080"/>
    </w:rPr>
  </w:style>
  <w:style w:type="paragraph" w:styleId="Zwykytekst">
    <w:name w:val="Plain Text"/>
    <w:basedOn w:val="Normalny"/>
    <w:link w:val="ZwykytekstZnak"/>
    <w:uiPriority w:val="99"/>
    <w:rsid w:val="00E20F81"/>
    <w:rPr>
      <w:rFonts w:ascii="Courier New" w:eastAsia="Calibri" w:hAnsi="Courier New"/>
      <w:sz w:val="20"/>
      <w:szCs w:val="20"/>
      <w:lang w:eastAsia="pl-PL"/>
    </w:rPr>
  </w:style>
  <w:style w:type="character" w:customStyle="1" w:styleId="PlainTextChar">
    <w:name w:val="Plain Text Char"/>
    <w:basedOn w:val="Domylnaczcionkaakapitu"/>
    <w:uiPriority w:val="99"/>
    <w:locked/>
    <w:rsid w:val="00E20F81"/>
    <w:rPr>
      <w:rFonts w:ascii="Courier New" w:hAnsi="Courier New" w:cs="Times New Roman"/>
      <w:lang w:val="pl-PL" w:eastAsia="pl-PL"/>
    </w:rPr>
  </w:style>
  <w:style w:type="character" w:customStyle="1" w:styleId="ZwykytekstZnak">
    <w:name w:val="Zwykły tekst Znak"/>
    <w:link w:val="Zwykytekst"/>
    <w:uiPriority w:val="99"/>
    <w:locked/>
    <w:rsid w:val="00E20F81"/>
    <w:rPr>
      <w:rFonts w:ascii="Courier New" w:hAnsi="Courier New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20F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locked/>
    <w:rsid w:val="00E20F81"/>
    <w:rPr>
      <w:rFonts w:ascii="Times New Roman" w:hAnsi="Times New Roman" w:cs="Times New Roman"/>
      <w:b/>
      <w:sz w:val="20"/>
    </w:rPr>
  </w:style>
  <w:style w:type="paragraph" w:styleId="Akapitzlist">
    <w:name w:val="List Paragraph"/>
    <w:basedOn w:val="Normalny"/>
    <w:uiPriority w:val="34"/>
    <w:qFormat/>
    <w:rsid w:val="00E20F81"/>
    <w:pPr>
      <w:ind w:left="708"/>
    </w:pPr>
  </w:style>
  <w:style w:type="paragraph" w:customStyle="1" w:styleId="tytu0">
    <w:name w:val="tytuł"/>
    <w:basedOn w:val="Normalny"/>
    <w:next w:val="Normalny"/>
    <w:autoRedefine/>
    <w:uiPriority w:val="99"/>
    <w:rsid w:val="00E14345"/>
    <w:pPr>
      <w:tabs>
        <w:tab w:val="left" w:pos="-450"/>
      </w:tabs>
      <w:ind w:left="720" w:hanging="720"/>
      <w:outlineLvl w:val="0"/>
    </w:pPr>
    <w:rPr>
      <w:rFonts w:ascii="Verdana" w:hAnsi="Verdana"/>
      <w:b/>
      <w:bCs/>
      <w:sz w:val="20"/>
      <w:szCs w:val="20"/>
      <w:lang w:eastAsia="pl-PL"/>
    </w:rPr>
  </w:style>
  <w:style w:type="paragraph" w:customStyle="1" w:styleId="tekstdokumentu">
    <w:name w:val="tekst dokumentu"/>
    <w:basedOn w:val="Normalny"/>
    <w:autoRedefine/>
    <w:uiPriority w:val="99"/>
    <w:rsid w:val="00DD45D5"/>
    <w:pPr>
      <w:tabs>
        <w:tab w:val="left" w:pos="0"/>
        <w:tab w:val="left" w:pos="2552"/>
      </w:tabs>
    </w:pPr>
    <w:rPr>
      <w:rFonts w:ascii="Verdana" w:hAnsi="Verdana"/>
      <w:sz w:val="20"/>
      <w:szCs w:val="20"/>
      <w:lang w:eastAsia="pl-PL"/>
    </w:rPr>
  </w:style>
  <w:style w:type="paragraph" w:customStyle="1" w:styleId="zacznik">
    <w:name w:val="załącznik"/>
    <w:basedOn w:val="Tekstpodstawowy"/>
    <w:autoRedefine/>
    <w:uiPriority w:val="99"/>
    <w:rsid w:val="007E73F8"/>
    <w:pPr>
      <w:tabs>
        <w:tab w:val="left" w:pos="630"/>
        <w:tab w:val="left" w:pos="2552"/>
      </w:tabs>
      <w:ind w:left="2552" w:hanging="2552"/>
      <w:jc w:val="both"/>
    </w:pPr>
    <w:rPr>
      <w:rFonts w:ascii="Verdana" w:hAnsi="Verdana"/>
      <w:iCs/>
      <w:sz w:val="20"/>
      <w:szCs w:val="20"/>
    </w:rPr>
  </w:style>
  <w:style w:type="paragraph" w:customStyle="1" w:styleId="rozdzia">
    <w:name w:val="rozdział"/>
    <w:basedOn w:val="Normalny"/>
    <w:autoRedefine/>
    <w:uiPriority w:val="99"/>
    <w:rsid w:val="009A03C5"/>
    <w:pPr>
      <w:tabs>
        <w:tab w:val="left" w:pos="2410"/>
      </w:tabs>
      <w:ind w:left="709" w:hanging="709"/>
    </w:pPr>
    <w:rPr>
      <w:rFonts w:ascii="Verdana" w:hAnsi="Verdana"/>
      <w:b/>
      <w:bCs/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rsid w:val="00E20F81"/>
    <w:pPr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customStyle="1" w:styleId="1">
    <w:name w:val="1"/>
    <w:basedOn w:val="Normalny"/>
    <w:next w:val="Nagwek"/>
    <w:uiPriority w:val="99"/>
    <w:rsid w:val="00E20F81"/>
    <w:pPr>
      <w:tabs>
        <w:tab w:val="center" w:pos="4536"/>
        <w:tab w:val="right" w:pos="9072"/>
      </w:tabs>
    </w:pPr>
    <w:rPr>
      <w:lang w:eastAsia="pl-PL"/>
    </w:rPr>
  </w:style>
  <w:style w:type="paragraph" w:customStyle="1" w:styleId="Head12">
    <w:name w:val="Head 1.2"/>
    <w:basedOn w:val="Normalny"/>
    <w:autoRedefine/>
    <w:uiPriority w:val="99"/>
    <w:rsid w:val="00E20F81"/>
    <w:pPr>
      <w:tabs>
        <w:tab w:val="left" w:pos="158"/>
        <w:tab w:val="right" w:pos="4657"/>
      </w:tabs>
      <w:autoSpaceDE w:val="0"/>
      <w:autoSpaceDN w:val="0"/>
      <w:adjustRightInd w:val="0"/>
      <w:spacing w:line="360" w:lineRule="auto"/>
    </w:pPr>
    <w:rPr>
      <w:b/>
      <w:sz w:val="20"/>
      <w:lang w:eastAsia="pl-PL"/>
    </w:rPr>
  </w:style>
  <w:style w:type="paragraph" w:customStyle="1" w:styleId="numerowanie0">
    <w:name w:val="numerowanie"/>
    <w:basedOn w:val="Normalny"/>
    <w:autoRedefine/>
    <w:uiPriority w:val="99"/>
    <w:rsid w:val="00E20F81"/>
    <w:pPr>
      <w:jc w:val="both"/>
    </w:pPr>
    <w:rPr>
      <w:rFonts w:ascii="Arial" w:hAnsi="Arial" w:cs="Arial"/>
      <w:b/>
      <w:sz w:val="22"/>
      <w:lang w:eastAsia="pl-PL"/>
    </w:rPr>
  </w:style>
  <w:style w:type="paragraph" w:customStyle="1" w:styleId="A">
    <w:name w:val="A"/>
    <w:uiPriority w:val="99"/>
    <w:rsid w:val="00E20F81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0"/>
      <w:lang w:val="en-GB" w:eastAsia="en-US"/>
    </w:rPr>
  </w:style>
  <w:style w:type="paragraph" w:customStyle="1" w:styleId="AAAAA">
    <w:name w:val="AAAAA"/>
    <w:uiPriority w:val="99"/>
    <w:rsid w:val="00E20F81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xl24">
    <w:name w:val="xl24"/>
    <w:basedOn w:val="Normalny"/>
    <w:uiPriority w:val="99"/>
    <w:rsid w:val="00E20F81"/>
    <w:pPr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25">
    <w:name w:val="xl25"/>
    <w:basedOn w:val="Normalny"/>
    <w:uiPriority w:val="99"/>
    <w:rsid w:val="00E20F81"/>
    <w:pPr>
      <w:spacing w:before="100" w:beforeAutospacing="1" w:after="100" w:afterAutospacing="1"/>
    </w:pPr>
    <w:rPr>
      <w:lang w:eastAsia="pl-PL"/>
    </w:rPr>
  </w:style>
  <w:style w:type="paragraph" w:customStyle="1" w:styleId="xl26">
    <w:name w:val="xl26"/>
    <w:basedOn w:val="Normalny"/>
    <w:uiPriority w:val="99"/>
    <w:rsid w:val="00E20F81"/>
    <w:pPr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27">
    <w:name w:val="xl27"/>
    <w:basedOn w:val="Normalny"/>
    <w:uiPriority w:val="99"/>
    <w:rsid w:val="00E20F81"/>
    <w:pPr>
      <w:spacing w:before="100" w:beforeAutospacing="1" w:after="100" w:afterAutospacing="1"/>
    </w:pPr>
    <w:rPr>
      <w:lang w:eastAsia="pl-PL"/>
    </w:rPr>
  </w:style>
  <w:style w:type="paragraph" w:customStyle="1" w:styleId="xl28">
    <w:name w:val="xl28"/>
    <w:basedOn w:val="Normalny"/>
    <w:uiPriority w:val="99"/>
    <w:rsid w:val="00E20F81"/>
    <w:pPr>
      <w:spacing w:before="100" w:beforeAutospacing="1" w:after="100" w:afterAutospacing="1"/>
    </w:pPr>
    <w:rPr>
      <w:lang w:eastAsia="pl-PL"/>
    </w:rPr>
  </w:style>
  <w:style w:type="paragraph" w:customStyle="1" w:styleId="xl29">
    <w:name w:val="xl29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30">
    <w:name w:val="xl30"/>
    <w:basedOn w:val="Normalny"/>
    <w:uiPriority w:val="99"/>
    <w:rsid w:val="00E20F81"/>
    <w:pP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31">
    <w:name w:val="xl31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2">
    <w:name w:val="xl32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3">
    <w:name w:val="xl33"/>
    <w:basedOn w:val="Normalny"/>
    <w:uiPriority w:val="99"/>
    <w:rsid w:val="00E20F81"/>
    <w:pPr>
      <w:spacing w:before="100" w:beforeAutospacing="1" w:after="100" w:afterAutospacing="1"/>
      <w:jc w:val="center"/>
    </w:pPr>
    <w:rPr>
      <w:rFonts w:ascii="Arial" w:hAnsi="Arial" w:cs="Arial"/>
      <w:b/>
      <w:bCs/>
      <w:color w:val="FFCC99"/>
      <w:lang w:eastAsia="pl-PL"/>
    </w:rPr>
  </w:style>
  <w:style w:type="paragraph" w:customStyle="1" w:styleId="xl34">
    <w:name w:val="xl34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HorzCross" w:color="auto" w:fill="auto"/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5">
    <w:name w:val="xl35"/>
    <w:basedOn w:val="Normalny"/>
    <w:uiPriority w:val="99"/>
    <w:rsid w:val="00E20F81"/>
    <w:pPr>
      <w:pBdr>
        <w:top w:val="single" w:sz="4" w:space="0" w:color="auto"/>
        <w:left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6">
    <w:name w:val="xl36"/>
    <w:basedOn w:val="Normalny"/>
    <w:uiPriority w:val="99"/>
    <w:rsid w:val="00E20F81"/>
    <w:pPr>
      <w:pBdr>
        <w:top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7">
    <w:name w:val="xl37"/>
    <w:basedOn w:val="Normalny"/>
    <w:uiPriority w:val="99"/>
    <w:rsid w:val="00E20F81"/>
    <w:pPr>
      <w:pBdr>
        <w:top w:val="single" w:sz="4" w:space="0" w:color="auto"/>
        <w:right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8">
    <w:name w:val="xl38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</w:pBdr>
      <w:shd w:val="thinVertStripe" w:color="auto" w:fill="auto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39">
    <w:name w:val="xl39"/>
    <w:basedOn w:val="Normalny"/>
    <w:uiPriority w:val="99"/>
    <w:rsid w:val="00E20F81"/>
    <w:pPr>
      <w:pBdr>
        <w:top w:val="single" w:sz="4" w:space="0" w:color="auto"/>
        <w:bottom w:val="single" w:sz="4" w:space="0" w:color="auto"/>
      </w:pBdr>
      <w:shd w:val="thinVertStripe" w:color="auto" w:fill="auto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40">
    <w:name w:val="xl40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VertStripe" w:color="auto" w:fill="auto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41">
    <w:name w:val="xl41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  <w:lang w:eastAsia="pl-PL"/>
    </w:rPr>
  </w:style>
  <w:style w:type="paragraph" w:customStyle="1" w:styleId="xl42">
    <w:name w:val="xl42"/>
    <w:basedOn w:val="Normalny"/>
    <w:uiPriority w:val="99"/>
    <w:rsid w:val="00E20F81"/>
    <w:pPr>
      <w:pBdr>
        <w:top w:val="single" w:sz="4" w:space="0" w:color="auto"/>
        <w:bottom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  <w:lang w:eastAsia="pl-PL"/>
    </w:rPr>
  </w:style>
  <w:style w:type="paragraph" w:customStyle="1" w:styleId="xl43">
    <w:name w:val="xl43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  <w:lang w:eastAsia="pl-PL"/>
    </w:rPr>
  </w:style>
  <w:style w:type="paragraph" w:customStyle="1" w:styleId="xl44">
    <w:name w:val="xl44"/>
    <w:basedOn w:val="Normalny"/>
    <w:uiPriority w:val="99"/>
    <w:rsid w:val="00E20F81"/>
    <w:pPr>
      <w:pBdr>
        <w:top w:val="single" w:sz="4" w:space="0" w:color="auto"/>
        <w:bottom w:val="single" w:sz="4" w:space="0" w:color="auto"/>
      </w:pBdr>
      <w:shd w:val="thinDiagStripe" w:color="auto" w:fill="auto"/>
      <w:spacing w:before="100" w:beforeAutospacing="1" w:after="100" w:afterAutospacing="1"/>
    </w:pPr>
    <w:rPr>
      <w:lang w:eastAsia="pl-PL"/>
    </w:rPr>
  </w:style>
  <w:style w:type="paragraph" w:customStyle="1" w:styleId="xl45">
    <w:name w:val="xl45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spacing w:before="100" w:beforeAutospacing="1" w:after="100" w:afterAutospacing="1"/>
    </w:pPr>
    <w:rPr>
      <w:lang w:eastAsia="pl-PL"/>
    </w:rPr>
  </w:style>
  <w:style w:type="paragraph" w:customStyle="1" w:styleId="xl46">
    <w:name w:val="xl46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47">
    <w:name w:val="xl47"/>
    <w:basedOn w:val="Normalny"/>
    <w:uiPriority w:val="99"/>
    <w:rsid w:val="00E20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48">
    <w:name w:val="xl48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49">
    <w:name w:val="xl49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</w:pBdr>
      <w:shd w:val="thinHorzCross" w:color="auto" w:fill="auto"/>
      <w:spacing w:before="100" w:beforeAutospacing="1" w:after="100" w:afterAutospacing="1"/>
    </w:pPr>
    <w:rPr>
      <w:lang w:eastAsia="pl-PL"/>
    </w:rPr>
  </w:style>
  <w:style w:type="paragraph" w:customStyle="1" w:styleId="xl50">
    <w:name w:val="xl50"/>
    <w:basedOn w:val="Normalny"/>
    <w:uiPriority w:val="99"/>
    <w:rsid w:val="00E20F81"/>
    <w:pPr>
      <w:pBdr>
        <w:top w:val="single" w:sz="4" w:space="0" w:color="auto"/>
        <w:bottom w:val="single" w:sz="4" w:space="0" w:color="auto"/>
      </w:pBdr>
      <w:shd w:val="thinHorzCross" w:color="auto" w:fill="auto"/>
      <w:spacing w:before="100" w:beforeAutospacing="1" w:after="100" w:afterAutospacing="1"/>
    </w:pPr>
    <w:rPr>
      <w:lang w:eastAsia="pl-PL"/>
    </w:rPr>
  </w:style>
  <w:style w:type="paragraph" w:customStyle="1" w:styleId="xl51">
    <w:name w:val="xl51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HorzCross" w:color="auto" w:fill="auto"/>
      <w:spacing w:before="100" w:beforeAutospacing="1" w:after="100" w:afterAutospacing="1"/>
    </w:pPr>
    <w:rPr>
      <w:lang w:eastAsia="pl-PL"/>
    </w:rPr>
  </w:style>
  <w:style w:type="paragraph" w:customStyle="1" w:styleId="xl52">
    <w:name w:val="xl52"/>
    <w:basedOn w:val="Normalny"/>
    <w:uiPriority w:val="99"/>
    <w:rsid w:val="00E20F81"/>
    <w:pPr>
      <w:spacing w:before="100" w:beforeAutospacing="1" w:after="100" w:afterAutospacing="1"/>
    </w:pPr>
    <w:rPr>
      <w:rFonts w:ascii="Arial" w:hAnsi="Arial" w:cs="Arial"/>
      <w:lang w:eastAsia="pl-PL"/>
    </w:rPr>
  </w:style>
  <w:style w:type="paragraph" w:customStyle="1" w:styleId="xl53">
    <w:name w:val="xl53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  <w:lang w:eastAsia="pl-PL"/>
    </w:rPr>
  </w:style>
  <w:style w:type="paragraph" w:customStyle="1" w:styleId="xl54">
    <w:name w:val="xl54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lang w:eastAsia="pl-PL"/>
    </w:rPr>
  </w:style>
  <w:style w:type="paragraph" w:customStyle="1" w:styleId="xl55">
    <w:name w:val="xl55"/>
    <w:basedOn w:val="Normalny"/>
    <w:uiPriority w:val="99"/>
    <w:rsid w:val="00E20F81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lang w:eastAsia="pl-PL"/>
    </w:rPr>
  </w:style>
  <w:style w:type="paragraph" w:customStyle="1" w:styleId="xl56">
    <w:name w:val="xl56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lang w:eastAsia="pl-PL"/>
    </w:rPr>
  </w:style>
  <w:style w:type="paragraph" w:customStyle="1" w:styleId="xl57">
    <w:name w:val="xl57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58">
    <w:name w:val="xl58"/>
    <w:basedOn w:val="Normalny"/>
    <w:uiPriority w:val="99"/>
    <w:rsid w:val="00E20F81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59">
    <w:name w:val="xl59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60">
    <w:name w:val="xl60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lang w:eastAsia="pl-PL"/>
    </w:rPr>
  </w:style>
  <w:style w:type="paragraph" w:customStyle="1" w:styleId="xl61">
    <w:name w:val="xl61"/>
    <w:basedOn w:val="Normalny"/>
    <w:uiPriority w:val="99"/>
    <w:rsid w:val="00E20F81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lang w:eastAsia="pl-PL"/>
    </w:rPr>
  </w:style>
  <w:style w:type="paragraph" w:customStyle="1" w:styleId="xl62">
    <w:name w:val="xl62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lang w:eastAsia="pl-PL"/>
    </w:rPr>
  </w:style>
  <w:style w:type="paragraph" w:customStyle="1" w:styleId="xl63">
    <w:name w:val="xl63"/>
    <w:basedOn w:val="Normalny"/>
    <w:uiPriority w:val="99"/>
    <w:rsid w:val="00E20F81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lang w:eastAsia="pl-PL"/>
    </w:rPr>
  </w:style>
  <w:style w:type="paragraph" w:customStyle="1" w:styleId="xl64">
    <w:name w:val="xl64"/>
    <w:basedOn w:val="Normalny"/>
    <w:uiPriority w:val="99"/>
    <w:rsid w:val="00E20F81"/>
    <w:pPr>
      <w:spacing w:before="100" w:beforeAutospacing="1" w:after="100" w:afterAutospacing="1"/>
      <w:jc w:val="center"/>
    </w:pPr>
    <w:rPr>
      <w:lang w:eastAsia="pl-PL"/>
    </w:rPr>
  </w:style>
  <w:style w:type="paragraph" w:customStyle="1" w:styleId="xl65">
    <w:name w:val="xl65"/>
    <w:basedOn w:val="Normalny"/>
    <w:uiPriority w:val="99"/>
    <w:rsid w:val="00E20F81"/>
    <w:pPr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66">
    <w:name w:val="xl66"/>
    <w:basedOn w:val="Normalny"/>
    <w:uiPriority w:val="99"/>
    <w:rsid w:val="00E20F81"/>
    <w:pPr>
      <w:pBdr>
        <w:bottom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67">
    <w:name w:val="xl67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lang w:eastAsia="pl-PL"/>
    </w:rPr>
  </w:style>
  <w:style w:type="paragraph" w:customStyle="1" w:styleId="xl68">
    <w:name w:val="xl68"/>
    <w:basedOn w:val="Normalny"/>
    <w:uiPriority w:val="99"/>
    <w:rsid w:val="00E20F81"/>
    <w:pPr>
      <w:pBdr>
        <w:bottom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uiPriority w:val="99"/>
    <w:rsid w:val="00E20F81"/>
    <w:pPr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70">
    <w:name w:val="xl70"/>
    <w:basedOn w:val="Normalny"/>
    <w:uiPriority w:val="99"/>
    <w:rsid w:val="00E20F81"/>
    <w:pPr>
      <w:spacing w:before="100" w:beforeAutospacing="1" w:after="100" w:afterAutospacing="1"/>
    </w:pPr>
    <w:rPr>
      <w:rFonts w:ascii="Arial" w:hAnsi="Arial" w:cs="Arial"/>
      <w:b/>
      <w:bCs/>
      <w:color w:val="FFCC99"/>
      <w:lang w:eastAsia="pl-PL"/>
    </w:rPr>
  </w:style>
  <w:style w:type="paragraph" w:customStyle="1" w:styleId="xl71">
    <w:name w:val="xl71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72">
    <w:name w:val="xl72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73">
    <w:name w:val="xl73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74">
    <w:name w:val="xl74"/>
    <w:basedOn w:val="Normalny"/>
    <w:uiPriority w:val="99"/>
    <w:rsid w:val="00E20F81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75">
    <w:name w:val="xl75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lang w:eastAsia="pl-PL"/>
    </w:rPr>
  </w:style>
  <w:style w:type="paragraph" w:customStyle="1" w:styleId="xl76">
    <w:name w:val="xl76"/>
    <w:basedOn w:val="Normalny"/>
    <w:uiPriority w:val="99"/>
    <w:rsid w:val="00E20F81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lang w:eastAsia="pl-PL"/>
    </w:rPr>
  </w:style>
  <w:style w:type="paragraph" w:customStyle="1" w:styleId="xl77">
    <w:name w:val="xl77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lang w:eastAsia="pl-PL"/>
    </w:rPr>
  </w:style>
  <w:style w:type="paragraph" w:customStyle="1" w:styleId="xl78">
    <w:name w:val="xl78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lang w:eastAsia="pl-PL"/>
    </w:rPr>
  </w:style>
  <w:style w:type="paragraph" w:customStyle="1" w:styleId="xl79">
    <w:name w:val="xl79"/>
    <w:basedOn w:val="Normalny"/>
    <w:uiPriority w:val="99"/>
    <w:rsid w:val="00E20F81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lang w:eastAsia="pl-PL"/>
    </w:rPr>
  </w:style>
  <w:style w:type="paragraph" w:customStyle="1" w:styleId="xl80">
    <w:name w:val="xl80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lang w:eastAsia="pl-PL"/>
    </w:rPr>
  </w:style>
  <w:style w:type="paragraph" w:customStyle="1" w:styleId="xl81">
    <w:name w:val="xl81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82">
    <w:name w:val="xl82"/>
    <w:basedOn w:val="Normalny"/>
    <w:uiPriority w:val="99"/>
    <w:rsid w:val="00E20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83">
    <w:name w:val="xl83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Tekst">
    <w:name w:val="Tekst"/>
    <w:basedOn w:val="Normalny"/>
    <w:uiPriority w:val="99"/>
    <w:rsid w:val="00E20F81"/>
    <w:pPr>
      <w:spacing w:before="60" w:line="360" w:lineRule="auto"/>
      <w:ind w:firstLine="851"/>
      <w:jc w:val="both"/>
    </w:pPr>
    <w:rPr>
      <w:rFonts w:ascii="Arial" w:hAnsi="Arial"/>
      <w:sz w:val="20"/>
      <w:szCs w:val="20"/>
      <w:lang w:eastAsia="pl-PL"/>
    </w:rPr>
  </w:style>
  <w:style w:type="paragraph" w:customStyle="1" w:styleId="Styl1">
    <w:name w:val="Styl1"/>
    <w:basedOn w:val="Normalny"/>
    <w:uiPriority w:val="99"/>
    <w:rsid w:val="00E20F81"/>
    <w:pPr>
      <w:jc w:val="both"/>
    </w:pPr>
    <w:rPr>
      <w:rFonts w:ascii="Arial" w:hAnsi="Arial"/>
      <w:sz w:val="20"/>
      <w:lang w:eastAsia="pl-PL"/>
    </w:rPr>
  </w:style>
  <w:style w:type="paragraph" w:customStyle="1" w:styleId="pkt">
    <w:name w:val="pkt"/>
    <w:basedOn w:val="Normalny"/>
    <w:uiPriority w:val="99"/>
    <w:rsid w:val="00E20F81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szCs w:val="20"/>
      <w:lang w:eastAsia="pl-PL"/>
    </w:rPr>
  </w:style>
  <w:style w:type="paragraph" w:customStyle="1" w:styleId="font5">
    <w:name w:val="font5"/>
    <w:basedOn w:val="Normalny"/>
    <w:uiPriority w:val="99"/>
    <w:rsid w:val="00E20F81"/>
    <w:pPr>
      <w:spacing w:before="100" w:beforeAutospacing="1" w:after="100" w:afterAutospacing="1"/>
    </w:pPr>
    <w:rPr>
      <w:rFonts w:ascii="Arial" w:eastAsia="Calibri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E20F81"/>
    <w:pPr>
      <w:spacing w:before="100" w:beforeAutospacing="1" w:after="100" w:afterAutospacing="1"/>
    </w:pPr>
    <w:rPr>
      <w:rFonts w:ascii="Arial" w:eastAsia="Calibri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E20F81"/>
    <w:pPr>
      <w:spacing w:before="100" w:beforeAutospacing="1" w:after="100" w:afterAutospacing="1"/>
    </w:pPr>
    <w:rPr>
      <w:rFonts w:ascii="Arial" w:eastAsia="Calibri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E20F81"/>
    <w:pPr>
      <w:tabs>
        <w:tab w:val="center" w:pos="4153"/>
        <w:tab w:val="right" w:pos="8306"/>
      </w:tabs>
    </w:pPr>
    <w:rPr>
      <w:sz w:val="20"/>
      <w:szCs w:val="20"/>
      <w:lang w:val="en-GB" w:eastAsia="pl-PL"/>
    </w:rPr>
  </w:style>
  <w:style w:type="paragraph" w:customStyle="1" w:styleId="WW-Tekstpodstawowy3">
    <w:name w:val="WW-Tekst podstawowy 3"/>
    <w:basedOn w:val="Normalny"/>
    <w:uiPriority w:val="99"/>
    <w:rsid w:val="00E20F81"/>
    <w:pPr>
      <w:tabs>
        <w:tab w:val="left" w:pos="709"/>
      </w:tabs>
      <w:suppressAutoHyphens/>
      <w:spacing w:line="360" w:lineRule="auto"/>
      <w:jc w:val="both"/>
    </w:pPr>
    <w:rPr>
      <w:color w:val="FF0000"/>
      <w:szCs w:val="20"/>
      <w:lang w:eastAsia="ar-SA"/>
    </w:rPr>
  </w:style>
  <w:style w:type="paragraph" w:customStyle="1" w:styleId="zwyklyZnak">
    <w:name w:val="zwykly Znak"/>
    <w:basedOn w:val="Normalny"/>
    <w:uiPriority w:val="99"/>
    <w:rsid w:val="00E20F81"/>
    <w:pPr>
      <w:spacing w:before="30" w:after="30" w:line="360" w:lineRule="auto"/>
      <w:jc w:val="both"/>
    </w:pPr>
    <w:rPr>
      <w:rFonts w:ascii="Arial" w:hAnsi="Arial"/>
      <w:sz w:val="22"/>
      <w:lang w:eastAsia="pl-PL"/>
    </w:rPr>
  </w:style>
  <w:style w:type="paragraph" w:customStyle="1" w:styleId="zwyklywcietyZnak">
    <w:name w:val="zwykly wciety Znak"/>
    <w:basedOn w:val="Normalny"/>
    <w:uiPriority w:val="99"/>
    <w:rsid w:val="00E20F81"/>
    <w:pPr>
      <w:spacing w:before="30" w:after="30" w:line="360" w:lineRule="auto"/>
      <w:ind w:firstLine="567"/>
      <w:contextualSpacing/>
      <w:jc w:val="both"/>
    </w:pPr>
    <w:rPr>
      <w:rFonts w:ascii="Arial" w:hAnsi="Arial"/>
      <w:sz w:val="22"/>
      <w:lang w:eastAsia="pl-PL"/>
    </w:rPr>
  </w:style>
  <w:style w:type="paragraph" w:customStyle="1" w:styleId="wyliczanie">
    <w:name w:val="wyliczanie"/>
    <w:basedOn w:val="Normalny"/>
    <w:uiPriority w:val="99"/>
    <w:rsid w:val="00E20F81"/>
    <w:pPr>
      <w:tabs>
        <w:tab w:val="num" w:pos="360"/>
      </w:tabs>
      <w:spacing w:before="30" w:after="30" w:line="360" w:lineRule="auto"/>
      <w:ind w:left="360" w:hanging="360"/>
    </w:pPr>
    <w:rPr>
      <w:rFonts w:ascii="Arial" w:hAnsi="Arial"/>
      <w:sz w:val="22"/>
      <w:lang w:eastAsia="pl-PL"/>
    </w:rPr>
  </w:style>
  <w:style w:type="paragraph" w:customStyle="1" w:styleId="Standard">
    <w:name w:val="Standard"/>
    <w:basedOn w:val="Normalny"/>
    <w:uiPriority w:val="99"/>
    <w:rsid w:val="00E20F81"/>
    <w:pPr>
      <w:widowControl w:val="0"/>
      <w:suppressAutoHyphens/>
    </w:pPr>
    <w:rPr>
      <w:rFonts w:eastAsia="Calibri"/>
      <w:szCs w:val="20"/>
      <w:lang w:eastAsia="pl-PL"/>
    </w:rPr>
  </w:style>
  <w:style w:type="paragraph" w:customStyle="1" w:styleId="StylPrzed0pt">
    <w:name w:val="Styl Przed:  0 pt"/>
    <w:basedOn w:val="Normalny"/>
    <w:uiPriority w:val="99"/>
    <w:rsid w:val="00E20F81"/>
    <w:pPr>
      <w:tabs>
        <w:tab w:val="num" w:pos="360"/>
      </w:tabs>
    </w:pPr>
    <w:rPr>
      <w:lang w:eastAsia="pl-PL"/>
    </w:rPr>
  </w:style>
  <w:style w:type="paragraph" w:customStyle="1" w:styleId="Nagowek3">
    <w:name w:val="Nagłowek 3"/>
    <w:basedOn w:val="Nagwek2"/>
    <w:uiPriority w:val="99"/>
    <w:rsid w:val="00E20F81"/>
    <w:pPr>
      <w:keepNext w:val="0"/>
      <w:snapToGrid w:val="0"/>
      <w:spacing w:before="240"/>
    </w:pPr>
    <w:rPr>
      <w:rFonts w:ascii="Arial" w:hAnsi="Arial"/>
      <w:bCs w:val="0"/>
      <w:sz w:val="24"/>
    </w:rPr>
  </w:style>
  <w:style w:type="paragraph" w:customStyle="1" w:styleId="edek">
    <w:name w:val="edek"/>
    <w:basedOn w:val="Normalny"/>
    <w:uiPriority w:val="99"/>
    <w:rsid w:val="00E20F81"/>
    <w:pPr>
      <w:snapToGrid w:val="0"/>
      <w:jc w:val="both"/>
    </w:pPr>
    <w:rPr>
      <w:szCs w:val="20"/>
      <w:lang w:eastAsia="pl-PL"/>
    </w:rPr>
  </w:style>
  <w:style w:type="paragraph" w:customStyle="1" w:styleId="Domylnie">
    <w:name w:val="Domyślnie"/>
    <w:rsid w:val="00E20F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Przem1">
    <w:name w:val="Przem1"/>
    <w:uiPriority w:val="99"/>
    <w:rsid w:val="00E20F81"/>
    <w:pPr>
      <w:widowControl w:val="0"/>
    </w:pPr>
    <w:rPr>
      <w:rFonts w:ascii="Times New Roman" w:eastAsia="Times New Roman" w:hAnsi="Times New Roman"/>
      <w:color w:val="000000"/>
      <w:sz w:val="28"/>
      <w:szCs w:val="20"/>
    </w:rPr>
  </w:style>
  <w:style w:type="paragraph" w:customStyle="1" w:styleId="Tekstpodstawowy21">
    <w:name w:val="Tekst podstawowy 21"/>
    <w:basedOn w:val="Normalny"/>
    <w:uiPriority w:val="99"/>
    <w:rsid w:val="00E20F81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uppressAutoHyphens/>
      <w:jc w:val="both"/>
    </w:pPr>
    <w:rPr>
      <w:szCs w:val="20"/>
      <w:lang w:eastAsia="ar-SA"/>
    </w:rPr>
  </w:style>
  <w:style w:type="paragraph" w:customStyle="1" w:styleId="Nagwek21">
    <w:name w:val="Nagłówek 21"/>
    <w:basedOn w:val="Normalny"/>
    <w:next w:val="Normalny"/>
    <w:uiPriority w:val="99"/>
    <w:rsid w:val="00E20F81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uppressAutoHyphens/>
      <w:spacing w:after="120" w:line="360" w:lineRule="auto"/>
    </w:pPr>
    <w:rPr>
      <w:szCs w:val="20"/>
      <w:lang w:eastAsia="ar-SA"/>
    </w:rPr>
  </w:style>
  <w:style w:type="paragraph" w:customStyle="1" w:styleId="Trescznumztab">
    <w:name w:val="Tresc z num. z tab."/>
    <w:basedOn w:val="Normalny"/>
    <w:uiPriority w:val="99"/>
    <w:rsid w:val="00E20F81"/>
    <w:pPr>
      <w:widowControl w:val="0"/>
      <w:numPr>
        <w:numId w:val="7"/>
      </w:numPr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E20F81"/>
    <w:pPr>
      <w:overflowPunct w:val="0"/>
      <w:autoSpaceDE w:val="0"/>
      <w:autoSpaceDN w:val="0"/>
      <w:adjustRightInd w:val="0"/>
      <w:jc w:val="both"/>
    </w:pPr>
    <w:rPr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E20F81"/>
    <w:pPr>
      <w:widowControl w:val="0"/>
      <w:overflowPunct w:val="0"/>
      <w:autoSpaceDE w:val="0"/>
      <w:autoSpaceDN w:val="0"/>
      <w:adjustRightInd w:val="0"/>
      <w:spacing w:before="40"/>
      <w:jc w:val="both"/>
    </w:pPr>
    <w:rPr>
      <w:b/>
      <w:szCs w:val="20"/>
      <w:lang w:eastAsia="pl-PL"/>
    </w:rPr>
  </w:style>
  <w:style w:type="paragraph" w:customStyle="1" w:styleId="ZnakZnak1CharChar">
    <w:name w:val="Znak Znak1 Char Char"/>
    <w:basedOn w:val="Normalny"/>
    <w:uiPriority w:val="99"/>
    <w:rsid w:val="00E20F81"/>
    <w:rPr>
      <w:lang w:eastAsia="pl-PL"/>
    </w:rPr>
  </w:style>
  <w:style w:type="paragraph" w:customStyle="1" w:styleId="Znak12">
    <w:name w:val="Znak12"/>
    <w:basedOn w:val="Normalny"/>
    <w:uiPriority w:val="99"/>
    <w:rsid w:val="00E20F81"/>
    <w:rPr>
      <w:lang w:eastAsia="pl-PL"/>
    </w:rPr>
  </w:style>
  <w:style w:type="paragraph" w:customStyle="1" w:styleId="akapit2">
    <w:name w:val="akapit2"/>
    <w:basedOn w:val="Normalny"/>
    <w:next w:val="Listanumerowana2"/>
    <w:uiPriority w:val="99"/>
    <w:rsid w:val="00E20F81"/>
    <w:pPr>
      <w:spacing w:before="120" w:after="120" w:line="360" w:lineRule="auto"/>
    </w:pPr>
    <w:rPr>
      <w:b/>
      <w:bCs/>
    </w:rPr>
  </w:style>
  <w:style w:type="paragraph" w:customStyle="1" w:styleId="ZnakZnak11">
    <w:name w:val="Znak Znak11"/>
    <w:basedOn w:val="Normalny"/>
    <w:uiPriority w:val="99"/>
    <w:rsid w:val="00E20F81"/>
    <w:rPr>
      <w:rFonts w:ascii="Arial" w:hAnsi="Arial" w:cs="Arial"/>
      <w:lang w:eastAsia="pl-PL"/>
    </w:rPr>
  </w:style>
  <w:style w:type="paragraph" w:customStyle="1" w:styleId="Tekstpodstawowy22">
    <w:name w:val="Tekst podstawowy 22"/>
    <w:basedOn w:val="Normalny"/>
    <w:uiPriority w:val="99"/>
    <w:rsid w:val="00E20F81"/>
    <w:pPr>
      <w:widowControl w:val="0"/>
      <w:overflowPunct w:val="0"/>
      <w:autoSpaceDE w:val="0"/>
      <w:autoSpaceDN w:val="0"/>
      <w:adjustRightInd w:val="0"/>
      <w:spacing w:before="40"/>
      <w:jc w:val="both"/>
    </w:pPr>
    <w:rPr>
      <w:b/>
      <w:szCs w:val="20"/>
      <w:lang w:eastAsia="pl-PL"/>
    </w:rPr>
  </w:style>
  <w:style w:type="paragraph" w:customStyle="1" w:styleId="p3">
    <w:name w:val="p3"/>
    <w:basedOn w:val="Normalny"/>
    <w:uiPriority w:val="99"/>
    <w:rsid w:val="00E20F81"/>
    <w:pPr>
      <w:widowControl w:val="0"/>
      <w:tabs>
        <w:tab w:val="left" w:pos="1500"/>
      </w:tabs>
      <w:spacing w:line="280" w:lineRule="atLeast"/>
    </w:pPr>
    <w:rPr>
      <w:szCs w:val="20"/>
      <w:lang w:eastAsia="pl-PL"/>
    </w:rPr>
  </w:style>
  <w:style w:type="paragraph" w:customStyle="1" w:styleId="NormalCyr">
    <w:name w:val="NormalCyr"/>
    <w:basedOn w:val="Normalny"/>
    <w:uiPriority w:val="99"/>
    <w:rsid w:val="00E20F81"/>
    <w:pPr>
      <w:overflowPunct w:val="0"/>
      <w:autoSpaceDE w:val="0"/>
      <w:autoSpaceDN w:val="0"/>
      <w:adjustRightInd w:val="0"/>
    </w:pPr>
    <w:rPr>
      <w:b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E20F81"/>
    <w:pPr>
      <w:ind w:left="426" w:hanging="426"/>
      <w:jc w:val="both"/>
    </w:pPr>
    <w:rPr>
      <w:szCs w:val="20"/>
      <w:lang w:eastAsia="pl-PL"/>
    </w:rPr>
  </w:style>
  <w:style w:type="paragraph" w:customStyle="1" w:styleId="tekstost">
    <w:name w:val="tekst ost"/>
    <w:basedOn w:val="Normalny"/>
    <w:uiPriority w:val="99"/>
    <w:rsid w:val="00E20F81"/>
    <w:pPr>
      <w:overflowPunct w:val="0"/>
      <w:autoSpaceDE w:val="0"/>
      <w:autoSpaceDN w:val="0"/>
      <w:adjustRightInd w:val="0"/>
      <w:jc w:val="both"/>
    </w:pPr>
    <w:rPr>
      <w:sz w:val="20"/>
      <w:szCs w:val="20"/>
      <w:lang w:eastAsia="pl-PL"/>
    </w:rPr>
  </w:style>
  <w:style w:type="paragraph" w:customStyle="1" w:styleId="Styl">
    <w:name w:val="Styl"/>
    <w:uiPriority w:val="99"/>
    <w:rsid w:val="00E20F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31">
    <w:name w:val="Tekst podstawowy wcięty 31"/>
    <w:basedOn w:val="Normalny"/>
    <w:uiPriority w:val="99"/>
    <w:rsid w:val="00E20F81"/>
    <w:pPr>
      <w:overflowPunct w:val="0"/>
      <w:autoSpaceDE w:val="0"/>
      <w:autoSpaceDN w:val="0"/>
      <w:adjustRightInd w:val="0"/>
      <w:ind w:firstLine="709"/>
      <w:jc w:val="both"/>
    </w:pPr>
    <w:rPr>
      <w:sz w:val="20"/>
      <w:szCs w:val="20"/>
      <w:lang w:eastAsia="pl-PL"/>
    </w:rPr>
  </w:style>
  <w:style w:type="paragraph" w:customStyle="1" w:styleId="ZnakZnak1Znak">
    <w:name w:val="Znak Znak1 Znak"/>
    <w:basedOn w:val="Normalny"/>
    <w:uiPriority w:val="99"/>
    <w:rsid w:val="00E20F81"/>
    <w:rPr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E20F81"/>
    <w:pPr>
      <w:suppressAutoHyphens/>
      <w:ind w:left="709" w:firstLine="1"/>
    </w:pPr>
    <w:rPr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E20F81"/>
    <w:pPr>
      <w:ind w:left="708"/>
    </w:pPr>
    <w:rPr>
      <w:rFonts w:eastAsia="Calibri"/>
      <w:lang w:eastAsia="pl-PL"/>
    </w:rPr>
  </w:style>
  <w:style w:type="paragraph" w:customStyle="1" w:styleId="Akapitzlist1">
    <w:name w:val="Akapit z listą1"/>
    <w:basedOn w:val="Normalny"/>
    <w:rsid w:val="00E20F81"/>
    <w:pPr>
      <w:ind w:left="720"/>
      <w:contextualSpacing/>
    </w:pPr>
    <w:rPr>
      <w:rFonts w:eastAsia="Calibri"/>
      <w:lang w:eastAsia="pl-PL"/>
    </w:rPr>
  </w:style>
  <w:style w:type="character" w:styleId="Odwoanieprzypisudolnego">
    <w:name w:val="footnote reference"/>
    <w:basedOn w:val="Domylnaczcionkaakapitu"/>
    <w:rsid w:val="00E20F81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rsid w:val="00E20F81"/>
    <w:rPr>
      <w:rFonts w:cs="Times New Roman"/>
      <w:sz w:val="16"/>
    </w:rPr>
  </w:style>
  <w:style w:type="character" w:styleId="Odwoanieprzypisukocowego">
    <w:name w:val="endnote reference"/>
    <w:basedOn w:val="Domylnaczcionkaakapitu"/>
    <w:semiHidden/>
    <w:rsid w:val="00E20F81"/>
    <w:rPr>
      <w:rFonts w:cs="Times New Roman"/>
      <w:vertAlign w:val="superscript"/>
    </w:rPr>
  </w:style>
  <w:style w:type="character" w:customStyle="1" w:styleId="tekstdokbold">
    <w:name w:val="tekst dok. bold"/>
    <w:uiPriority w:val="99"/>
    <w:rsid w:val="00E20F81"/>
    <w:rPr>
      <w:b/>
    </w:rPr>
  </w:style>
  <w:style w:type="character" w:customStyle="1" w:styleId="zwyklyZnakZnak">
    <w:name w:val="zwykly Znak Znak"/>
    <w:uiPriority w:val="99"/>
    <w:rsid w:val="00E20F81"/>
    <w:rPr>
      <w:rFonts w:ascii="Arial" w:hAnsi="Arial"/>
      <w:sz w:val="24"/>
      <w:lang w:val="pl-PL" w:eastAsia="pl-PL"/>
    </w:rPr>
  </w:style>
  <w:style w:type="character" w:customStyle="1" w:styleId="zwyklywcietyZnakZnak">
    <w:name w:val="zwykly wciety Znak Znak"/>
    <w:uiPriority w:val="99"/>
    <w:rsid w:val="00E20F81"/>
    <w:rPr>
      <w:rFonts w:ascii="Arial" w:hAnsi="Arial"/>
      <w:sz w:val="24"/>
      <w:lang w:val="pl-PL" w:eastAsia="pl-PL"/>
    </w:rPr>
  </w:style>
  <w:style w:type="character" w:customStyle="1" w:styleId="a2ZnakZnak">
    <w:name w:val="a2 Znak Znak"/>
    <w:uiPriority w:val="99"/>
    <w:rsid w:val="00E20F81"/>
    <w:rPr>
      <w:rFonts w:ascii="Arial" w:hAnsi="Arial"/>
      <w:sz w:val="24"/>
      <w:lang w:val="pl-PL" w:eastAsia="pl-PL"/>
    </w:rPr>
  </w:style>
  <w:style w:type="character" w:customStyle="1" w:styleId="ZnakZnak8">
    <w:name w:val="Znak Znak8"/>
    <w:uiPriority w:val="99"/>
    <w:locked/>
    <w:rsid w:val="00E20F81"/>
    <w:rPr>
      <w:rFonts w:ascii="Courier New" w:hAnsi="Courier New"/>
      <w:lang w:val="pl-PL" w:eastAsia="pl-PL"/>
    </w:rPr>
  </w:style>
  <w:style w:type="table" w:styleId="Tabela-Siatka">
    <w:name w:val="Table Grid"/>
    <w:basedOn w:val="Standardowy"/>
    <w:uiPriority w:val="59"/>
    <w:rsid w:val="00E20F8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arunki4">
    <w:name w:val="warunki4"/>
    <w:basedOn w:val="Normalny"/>
    <w:uiPriority w:val="99"/>
    <w:rsid w:val="00D661B0"/>
    <w:pPr>
      <w:tabs>
        <w:tab w:val="left" w:pos="426"/>
      </w:tabs>
      <w:overflowPunct w:val="0"/>
      <w:autoSpaceDE w:val="0"/>
      <w:autoSpaceDN w:val="0"/>
      <w:adjustRightInd w:val="0"/>
      <w:ind w:left="1702" w:hanging="284"/>
      <w:jc w:val="both"/>
      <w:textAlignment w:val="baseline"/>
    </w:pPr>
    <w:rPr>
      <w:rFonts w:ascii="Arial" w:hAnsi="Arial" w:cs="Arial"/>
      <w:sz w:val="20"/>
      <w:szCs w:val="20"/>
      <w:lang w:val="en-GB" w:eastAsia="pl-PL"/>
    </w:rPr>
  </w:style>
  <w:style w:type="character" w:customStyle="1" w:styleId="ZnakZnak1">
    <w:name w:val="Znak Znak1"/>
    <w:uiPriority w:val="99"/>
    <w:locked/>
    <w:rsid w:val="00194CBE"/>
    <w:rPr>
      <w:rFonts w:ascii="Courier New" w:hAnsi="Courier New"/>
      <w:lang w:val="pl-PL" w:eastAsia="pl-PL"/>
    </w:rPr>
  </w:style>
  <w:style w:type="character" w:customStyle="1" w:styleId="Teksttreci">
    <w:name w:val="Tekst treści_"/>
    <w:link w:val="Teksttreci1"/>
    <w:uiPriority w:val="99"/>
    <w:locked/>
    <w:rsid w:val="002E2F18"/>
    <w:rPr>
      <w:rFonts w:ascii="Verdana" w:hAnsi="Verdana"/>
      <w:sz w:val="16"/>
    </w:rPr>
  </w:style>
  <w:style w:type="paragraph" w:customStyle="1" w:styleId="Teksttreci1">
    <w:name w:val="Tekst treści1"/>
    <w:basedOn w:val="Normalny"/>
    <w:link w:val="Teksttreci"/>
    <w:uiPriority w:val="99"/>
    <w:rsid w:val="002E2F18"/>
    <w:pPr>
      <w:shd w:val="clear" w:color="auto" w:fill="FFFFFF"/>
      <w:spacing w:line="437" w:lineRule="exact"/>
      <w:ind w:hanging="3080"/>
    </w:pPr>
    <w:rPr>
      <w:rFonts w:ascii="Verdana" w:eastAsia="Calibri" w:hAnsi="Verdana"/>
      <w:sz w:val="16"/>
      <w:szCs w:val="20"/>
      <w:lang w:eastAsia="pl-PL"/>
    </w:rPr>
  </w:style>
  <w:style w:type="character" w:customStyle="1" w:styleId="ZnakZnak2">
    <w:name w:val="Znak Znak2"/>
    <w:uiPriority w:val="99"/>
    <w:locked/>
    <w:rsid w:val="00210D06"/>
    <w:rPr>
      <w:rFonts w:ascii="Courier New" w:hAnsi="Courier New"/>
      <w:lang w:val="pl-PL" w:eastAsia="pl-PL"/>
    </w:rPr>
  </w:style>
  <w:style w:type="character" w:customStyle="1" w:styleId="ZnakZnak21">
    <w:name w:val="Znak Znak21"/>
    <w:uiPriority w:val="99"/>
    <w:locked/>
    <w:rsid w:val="00141658"/>
    <w:rPr>
      <w:rFonts w:ascii="Courier New" w:hAnsi="Courier New"/>
      <w:lang w:val="pl-PL" w:eastAsia="pl-PL"/>
    </w:rPr>
  </w:style>
  <w:style w:type="character" w:customStyle="1" w:styleId="TekstprzypisuZnakZnakZnak">
    <w:name w:val="Tekst przypisu Znak Znak Znak"/>
    <w:uiPriority w:val="99"/>
    <w:semiHidden/>
    <w:locked/>
    <w:rsid w:val="00141658"/>
    <w:rPr>
      <w:lang w:val="pl-PL" w:eastAsia="pl-PL"/>
    </w:rPr>
  </w:style>
  <w:style w:type="character" w:customStyle="1" w:styleId="ZnakZnak9">
    <w:name w:val="Znak Znak9"/>
    <w:uiPriority w:val="99"/>
    <w:rsid w:val="00141658"/>
    <w:rPr>
      <w:lang w:val="pl-PL" w:eastAsia="pl-PL"/>
    </w:rPr>
  </w:style>
  <w:style w:type="character" w:styleId="Numerstrony">
    <w:name w:val="page number"/>
    <w:basedOn w:val="Domylnaczcionkaakapitu"/>
    <w:locked/>
    <w:rsid w:val="00241A6C"/>
    <w:rPr>
      <w:rFonts w:cs="Times New Roman"/>
    </w:rPr>
  </w:style>
  <w:style w:type="paragraph" w:customStyle="1" w:styleId="Default">
    <w:name w:val="Default"/>
    <w:rsid w:val="002B7B2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odstpw">
    <w:name w:val="No Spacing"/>
    <w:uiPriority w:val="99"/>
    <w:qFormat/>
    <w:rsid w:val="005670E2"/>
    <w:rPr>
      <w:lang w:eastAsia="en-US"/>
    </w:rPr>
  </w:style>
  <w:style w:type="paragraph" w:customStyle="1" w:styleId="Tekstpodstawowy23">
    <w:name w:val="Tekst podstawowy 23"/>
    <w:basedOn w:val="Normalny"/>
    <w:uiPriority w:val="99"/>
    <w:rsid w:val="006D7C18"/>
    <w:pPr>
      <w:widowControl w:val="0"/>
      <w:overflowPunct w:val="0"/>
      <w:autoSpaceDE w:val="0"/>
      <w:autoSpaceDN w:val="0"/>
      <w:adjustRightInd w:val="0"/>
      <w:spacing w:before="40"/>
      <w:jc w:val="both"/>
      <w:textAlignment w:val="baseline"/>
    </w:pPr>
    <w:rPr>
      <w:b/>
      <w:szCs w:val="20"/>
      <w:lang w:eastAsia="pl-PL"/>
    </w:rPr>
  </w:style>
  <w:style w:type="paragraph" w:customStyle="1" w:styleId="Tekstpodstawowy24">
    <w:name w:val="Tekst podstawowy 24"/>
    <w:basedOn w:val="Normalny"/>
    <w:uiPriority w:val="99"/>
    <w:rsid w:val="003F3B61"/>
    <w:pPr>
      <w:widowControl w:val="0"/>
      <w:overflowPunct w:val="0"/>
      <w:autoSpaceDE w:val="0"/>
      <w:autoSpaceDN w:val="0"/>
      <w:adjustRightInd w:val="0"/>
      <w:spacing w:before="40"/>
      <w:jc w:val="both"/>
      <w:textAlignment w:val="baseline"/>
    </w:pPr>
    <w:rPr>
      <w:b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22601D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5A4605"/>
    <w:rPr>
      <w:rFonts w:ascii="Times New Roman" w:eastAsia="Times New Roman" w:hAnsi="Times New Roman"/>
      <w:sz w:val="24"/>
      <w:szCs w:val="24"/>
    </w:rPr>
  </w:style>
  <w:style w:type="character" w:customStyle="1" w:styleId="ZnakZnak4">
    <w:name w:val="Znak Znak4"/>
    <w:uiPriority w:val="99"/>
    <w:locked/>
    <w:rsid w:val="00FF3490"/>
    <w:rPr>
      <w:rFonts w:ascii="Courier New" w:hAnsi="Courier New"/>
      <w:lang w:val="pl-PL" w:eastAsia="pl-PL"/>
    </w:rPr>
  </w:style>
  <w:style w:type="paragraph" w:customStyle="1" w:styleId="Poziom5">
    <w:name w:val="Poziom 5"/>
    <w:basedOn w:val="Nagwek5"/>
    <w:next w:val="Normalny"/>
    <w:uiPriority w:val="99"/>
    <w:rsid w:val="00663E59"/>
    <w:pPr>
      <w:keepNext w:val="0"/>
      <w:numPr>
        <w:ilvl w:val="4"/>
        <w:numId w:val="10"/>
      </w:numPr>
      <w:spacing w:before="240" w:after="60" w:line="276" w:lineRule="auto"/>
      <w:ind w:left="1008" w:hanging="1008"/>
    </w:pPr>
    <w:rPr>
      <w:rFonts w:ascii="Arial" w:hAnsi="Arial"/>
      <w:i w:val="0"/>
      <w:sz w:val="20"/>
      <w:szCs w:val="26"/>
    </w:rPr>
  </w:style>
  <w:style w:type="paragraph" w:customStyle="1" w:styleId="wskazwka">
    <w:name w:val="wskazówka"/>
    <w:basedOn w:val="Normalny"/>
    <w:next w:val="Normalny"/>
    <w:uiPriority w:val="99"/>
    <w:rsid w:val="00663E59"/>
    <w:pPr>
      <w:numPr>
        <w:ilvl w:val="3"/>
        <w:numId w:val="10"/>
      </w:numPr>
      <w:tabs>
        <w:tab w:val="num" w:pos="3228"/>
      </w:tabs>
      <w:ind w:left="3228"/>
      <w:jc w:val="both"/>
    </w:pPr>
    <w:rPr>
      <w:rFonts w:eastAsia="Calibri"/>
      <w:i/>
      <w:spacing w:val="12"/>
      <w:kern w:val="24"/>
      <w:sz w:val="20"/>
      <w:szCs w:val="20"/>
      <w:lang w:eastAsia="pl-PL"/>
    </w:rPr>
  </w:style>
  <w:style w:type="character" w:customStyle="1" w:styleId="ZnakZnak5">
    <w:name w:val="Znak Znak5"/>
    <w:uiPriority w:val="99"/>
    <w:locked/>
    <w:rsid w:val="0066557E"/>
    <w:rPr>
      <w:rFonts w:ascii="Courier New" w:hAnsi="Courier New"/>
      <w:lang w:val="pl-PL" w:eastAsia="pl-PL"/>
    </w:rPr>
  </w:style>
  <w:style w:type="character" w:customStyle="1" w:styleId="ZwykytekstZnak1">
    <w:name w:val="Zwykły tekst Znak1"/>
    <w:uiPriority w:val="99"/>
    <w:locked/>
    <w:rsid w:val="00990EC8"/>
    <w:rPr>
      <w:rFonts w:ascii="Courier New" w:hAnsi="Courier New"/>
      <w:lang w:val="pl-PL" w:eastAsia="pl-PL"/>
    </w:rPr>
  </w:style>
  <w:style w:type="paragraph" w:customStyle="1" w:styleId="KW-Lev-1">
    <w:name w:val="_KW-Lev-1"/>
    <w:basedOn w:val="Nagwek1"/>
    <w:next w:val="Normalny"/>
    <w:uiPriority w:val="99"/>
    <w:rsid w:val="00AD5000"/>
    <w:pPr>
      <w:numPr>
        <w:numId w:val="11"/>
      </w:numPr>
      <w:tabs>
        <w:tab w:val="clear" w:pos="1069"/>
        <w:tab w:val="num" w:pos="360"/>
        <w:tab w:val="left" w:pos="540"/>
        <w:tab w:val="num" w:pos="720"/>
      </w:tabs>
      <w:ind w:left="357" w:hanging="357"/>
    </w:pPr>
    <w:rPr>
      <w:rFonts w:ascii="Verdana" w:hAnsi="Verdana" w:cs="Arial"/>
      <w:color w:val="FF0000"/>
      <w:kern w:val="32"/>
      <w:sz w:val="20"/>
      <w:szCs w:val="18"/>
    </w:rPr>
  </w:style>
  <w:style w:type="paragraph" w:customStyle="1" w:styleId="KW-Lev-2">
    <w:name w:val="_KW-Lev-2"/>
    <w:basedOn w:val="Normalny"/>
    <w:next w:val="KW-Lev-3"/>
    <w:link w:val="KW-Lev-2Znak"/>
    <w:uiPriority w:val="99"/>
    <w:rsid w:val="00AD5000"/>
    <w:pPr>
      <w:numPr>
        <w:ilvl w:val="1"/>
        <w:numId w:val="11"/>
      </w:numPr>
      <w:tabs>
        <w:tab w:val="left" w:pos="1077"/>
      </w:tabs>
      <w:spacing w:before="120" w:after="120"/>
      <w:jc w:val="both"/>
    </w:pPr>
    <w:rPr>
      <w:rFonts w:ascii="Verdana" w:hAnsi="Verdana"/>
      <w:color w:val="0000FF"/>
      <w:sz w:val="18"/>
      <w:lang w:eastAsia="pl-PL"/>
    </w:rPr>
  </w:style>
  <w:style w:type="paragraph" w:customStyle="1" w:styleId="KW-Lev-3">
    <w:name w:val="_KW-Lev-3"/>
    <w:basedOn w:val="Normalny"/>
    <w:uiPriority w:val="99"/>
    <w:rsid w:val="00AD5000"/>
    <w:pPr>
      <w:numPr>
        <w:ilvl w:val="2"/>
        <w:numId w:val="11"/>
      </w:numPr>
      <w:tabs>
        <w:tab w:val="left" w:pos="1497"/>
      </w:tabs>
      <w:spacing w:before="120" w:after="120"/>
      <w:ind w:left="1514" w:hanging="794"/>
      <w:jc w:val="both"/>
    </w:pPr>
    <w:rPr>
      <w:rFonts w:ascii="Verdana" w:hAnsi="Verdana"/>
      <w:color w:val="008000"/>
      <w:sz w:val="18"/>
      <w:lang w:eastAsia="pl-PL"/>
    </w:rPr>
  </w:style>
  <w:style w:type="paragraph" w:customStyle="1" w:styleId="KW-Lev-4">
    <w:name w:val="_KW-Lev-4"/>
    <w:basedOn w:val="Normalny"/>
    <w:uiPriority w:val="99"/>
    <w:rsid w:val="00AD5000"/>
    <w:pPr>
      <w:numPr>
        <w:ilvl w:val="3"/>
        <w:numId w:val="11"/>
      </w:numPr>
      <w:tabs>
        <w:tab w:val="clear" w:pos="1800"/>
        <w:tab w:val="left" w:pos="1080"/>
        <w:tab w:val="left" w:pos="2160"/>
      </w:tabs>
      <w:ind w:left="2154" w:hanging="1077"/>
      <w:jc w:val="both"/>
    </w:pPr>
    <w:rPr>
      <w:rFonts w:ascii="Verdana" w:hAnsi="Verdana"/>
      <w:color w:val="800080"/>
      <w:sz w:val="18"/>
      <w:szCs w:val="18"/>
      <w:lang w:eastAsia="pl-PL"/>
    </w:rPr>
  </w:style>
  <w:style w:type="paragraph" w:customStyle="1" w:styleId="KW-Lev-5">
    <w:name w:val="_KW-Lev-5"/>
    <w:basedOn w:val="KW-Lev-4"/>
    <w:uiPriority w:val="99"/>
    <w:rsid w:val="00AD5000"/>
    <w:pPr>
      <w:numPr>
        <w:ilvl w:val="4"/>
      </w:numPr>
      <w:tabs>
        <w:tab w:val="num" w:pos="1440"/>
      </w:tabs>
    </w:pPr>
    <w:rPr>
      <w:color w:val="808000"/>
    </w:rPr>
  </w:style>
  <w:style w:type="character" w:customStyle="1" w:styleId="KW-Lev-2Znak">
    <w:name w:val="_KW-Lev-2 Znak"/>
    <w:link w:val="KW-Lev-2"/>
    <w:uiPriority w:val="99"/>
    <w:locked/>
    <w:rsid w:val="00AD5000"/>
    <w:rPr>
      <w:rFonts w:ascii="Verdana" w:eastAsia="Times New Roman" w:hAnsi="Verdana"/>
      <w:color w:val="0000FF"/>
      <w:sz w:val="18"/>
      <w:szCs w:val="24"/>
    </w:rPr>
  </w:style>
  <w:style w:type="character" w:customStyle="1" w:styleId="apple-converted-space">
    <w:name w:val="apple-converted-space"/>
    <w:rsid w:val="001D3D3C"/>
  </w:style>
  <w:style w:type="paragraph" w:customStyle="1" w:styleId="Standardowy1">
    <w:name w:val="Standardowy1"/>
    <w:link w:val="NormalTableZnak"/>
    <w:uiPriority w:val="99"/>
    <w:rsid w:val="0035171F"/>
    <w:rPr>
      <w:rFonts w:ascii="Times New Roman" w:hAnsi="Times New Roman"/>
    </w:rPr>
  </w:style>
  <w:style w:type="character" w:customStyle="1" w:styleId="NormalTableZnak">
    <w:name w:val="Normal Table Znak"/>
    <w:link w:val="Standardowy1"/>
    <w:uiPriority w:val="99"/>
    <w:locked/>
    <w:rsid w:val="0035171F"/>
    <w:rPr>
      <w:rFonts w:ascii="Times New Roman" w:hAnsi="Times New Roman"/>
      <w:sz w:val="22"/>
    </w:rPr>
  </w:style>
  <w:style w:type="character" w:customStyle="1" w:styleId="akapitustep1">
    <w:name w:val="akapitustep1"/>
    <w:uiPriority w:val="99"/>
    <w:rsid w:val="005932B9"/>
  </w:style>
  <w:style w:type="paragraph" w:customStyle="1" w:styleId="Numerowanie">
    <w:name w:val="Numerowanie"/>
    <w:basedOn w:val="Normalny"/>
    <w:uiPriority w:val="99"/>
    <w:rsid w:val="002F6868"/>
    <w:pPr>
      <w:numPr>
        <w:numId w:val="12"/>
      </w:numPr>
      <w:jc w:val="both"/>
      <w:outlineLvl w:val="0"/>
    </w:pPr>
    <w:rPr>
      <w:noProof/>
      <w:szCs w:val="20"/>
      <w:lang w:eastAsia="pl-PL"/>
    </w:rPr>
  </w:style>
  <w:style w:type="paragraph" w:customStyle="1" w:styleId="Bezodstpw1">
    <w:name w:val="Bez odstępów1"/>
    <w:rsid w:val="002F6868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4504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pl-PL"/>
    </w:rPr>
  </w:style>
  <w:style w:type="character" w:customStyle="1" w:styleId="ZnakZnak41">
    <w:name w:val="Znak Znak41"/>
    <w:uiPriority w:val="99"/>
    <w:rsid w:val="004504DF"/>
    <w:rPr>
      <w:rFonts w:ascii="Times New Roman" w:hAnsi="Times New Roman"/>
      <w:sz w:val="24"/>
    </w:rPr>
  </w:style>
  <w:style w:type="character" w:customStyle="1" w:styleId="FontStyle27">
    <w:name w:val="Font Style27"/>
    <w:rsid w:val="00F9110D"/>
    <w:rPr>
      <w:rFonts w:ascii="Garamond" w:hAnsi="Garamond"/>
      <w:b/>
      <w:sz w:val="20"/>
    </w:rPr>
  </w:style>
  <w:style w:type="character" w:customStyle="1" w:styleId="FontStyle30">
    <w:name w:val="Font Style30"/>
    <w:uiPriority w:val="99"/>
    <w:rsid w:val="00F9110D"/>
    <w:rPr>
      <w:rFonts w:ascii="Garamond" w:hAnsi="Garamond"/>
      <w:sz w:val="20"/>
    </w:rPr>
  </w:style>
  <w:style w:type="paragraph" w:customStyle="1" w:styleId="Nagwekspisutreci1">
    <w:name w:val="Nagłówek spisu treści1"/>
    <w:basedOn w:val="Nagwek1"/>
    <w:next w:val="Normalny"/>
    <w:rsid w:val="00F9110D"/>
    <w:pPr>
      <w:keepLines/>
      <w:suppressAutoHyphens/>
      <w:spacing w:before="480" w:after="0" w:line="276" w:lineRule="auto"/>
      <w:jc w:val="left"/>
    </w:pPr>
    <w:rPr>
      <w:rFonts w:ascii="Cambria" w:eastAsia="Times New Roman" w:hAnsi="Cambria"/>
      <w:color w:val="365F91"/>
      <w:sz w:val="28"/>
      <w:szCs w:val="28"/>
      <w:lang w:eastAsia="ar-SA"/>
    </w:rPr>
  </w:style>
  <w:style w:type="numbering" w:customStyle="1" w:styleId="siwz">
    <w:name w:val="siwz"/>
    <w:rsid w:val="002274BC"/>
    <w:pPr>
      <w:numPr>
        <w:numId w:val="8"/>
      </w:numPr>
    </w:pPr>
  </w:style>
  <w:style w:type="numbering" w:customStyle="1" w:styleId="Biecalista1">
    <w:name w:val="Bieżąca lista1"/>
    <w:rsid w:val="002274BC"/>
    <w:pPr>
      <w:numPr>
        <w:numId w:val="9"/>
      </w:numPr>
    </w:pPr>
  </w:style>
  <w:style w:type="paragraph" w:customStyle="1" w:styleId="Teksttreci0">
    <w:name w:val="Tekst treści"/>
    <w:basedOn w:val="Normalny"/>
    <w:rsid w:val="00D03640"/>
    <w:pPr>
      <w:shd w:val="clear" w:color="auto" w:fill="FFFFFF"/>
      <w:spacing w:after="240" w:line="0" w:lineRule="atLeast"/>
      <w:ind w:hanging="400"/>
    </w:pPr>
    <w:rPr>
      <w:rFonts w:ascii="Calibri" w:eastAsia="Calibri" w:hAnsi="Calibri"/>
      <w:sz w:val="18"/>
      <w:szCs w:val="18"/>
      <w:lang w:eastAsia="pl-PL"/>
    </w:rPr>
  </w:style>
  <w:style w:type="paragraph" w:customStyle="1" w:styleId="ZnakZnak6">
    <w:name w:val="Znak Znak6"/>
    <w:basedOn w:val="Normalny"/>
    <w:rsid w:val="000F72E8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paragraph" w:customStyle="1" w:styleId="Style4">
    <w:name w:val="Style4"/>
    <w:basedOn w:val="Normalny"/>
    <w:rsid w:val="000F72E8"/>
    <w:pPr>
      <w:widowControl w:val="0"/>
      <w:autoSpaceDE w:val="0"/>
      <w:autoSpaceDN w:val="0"/>
      <w:adjustRightInd w:val="0"/>
      <w:spacing w:line="274" w:lineRule="exact"/>
      <w:jc w:val="both"/>
    </w:pPr>
    <w:rPr>
      <w:lang w:eastAsia="pl-PL"/>
    </w:rPr>
  </w:style>
  <w:style w:type="character" w:customStyle="1" w:styleId="FontStyle33">
    <w:name w:val="Font Style33"/>
    <w:rsid w:val="000F72E8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0F72E8"/>
    <w:rPr>
      <w:rFonts w:ascii="Times New Roman" w:hAnsi="Times New Roman" w:cs="Times New Roman" w:hint="default"/>
      <w:sz w:val="24"/>
      <w:szCs w:val="24"/>
    </w:rPr>
  </w:style>
  <w:style w:type="paragraph" w:customStyle="1" w:styleId="Tekstpodstawowywcity32">
    <w:name w:val="Tekst podstawowy wcięty 32"/>
    <w:basedOn w:val="Normalny"/>
    <w:rsid w:val="00AF34BA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kern w:val="16"/>
      <w:szCs w:val="20"/>
      <w:lang w:eastAsia="pl-PL"/>
    </w:rPr>
  </w:style>
  <w:style w:type="paragraph" w:customStyle="1" w:styleId="Style6">
    <w:name w:val="Style6"/>
    <w:basedOn w:val="Normalny"/>
    <w:rsid w:val="00377A6D"/>
    <w:pPr>
      <w:widowControl w:val="0"/>
      <w:autoSpaceDE w:val="0"/>
      <w:autoSpaceDN w:val="0"/>
      <w:adjustRightInd w:val="0"/>
      <w:spacing w:line="230" w:lineRule="exact"/>
    </w:pPr>
    <w:rPr>
      <w:lang w:eastAsia="pl-PL"/>
    </w:rPr>
  </w:style>
  <w:style w:type="paragraph" w:customStyle="1" w:styleId="Style8">
    <w:name w:val="Style8"/>
    <w:basedOn w:val="Normalny"/>
    <w:rsid w:val="00377A6D"/>
    <w:pPr>
      <w:widowControl w:val="0"/>
      <w:autoSpaceDE w:val="0"/>
      <w:autoSpaceDN w:val="0"/>
      <w:adjustRightInd w:val="0"/>
    </w:pPr>
    <w:rPr>
      <w:lang w:eastAsia="pl-PL"/>
    </w:rPr>
  </w:style>
  <w:style w:type="paragraph" w:customStyle="1" w:styleId="Style11">
    <w:name w:val="Style11"/>
    <w:basedOn w:val="Normalny"/>
    <w:rsid w:val="00377A6D"/>
    <w:pPr>
      <w:widowControl w:val="0"/>
      <w:autoSpaceDE w:val="0"/>
      <w:autoSpaceDN w:val="0"/>
      <w:adjustRightInd w:val="0"/>
      <w:spacing w:line="230" w:lineRule="exact"/>
    </w:pPr>
    <w:rPr>
      <w:lang w:eastAsia="pl-PL"/>
    </w:rPr>
  </w:style>
  <w:style w:type="paragraph" w:customStyle="1" w:styleId="Style12">
    <w:name w:val="Style12"/>
    <w:basedOn w:val="Normalny"/>
    <w:rsid w:val="00377A6D"/>
    <w:pPr>
      <w:widowControl w:val="0"/>
      <w:autoSpaceDE w:val="0"/>
      <w:autoSpaceDN w:val="0"/>
      <w:adjustRightInd w:val="0"/>
      <w:spacing w:line="230" w:lineRule="exact"/>
      <w:ind w:hanging="163"/>
    </w:pPr>
    <w:rPr>
      <w:lang w:eastAsia="pl-PL"/>
    </w:rPr>
  </w:style>
  <w:style w:type="paragraph" w:customStyle="1" w:styleId="Style1">
    <w:name w:val="Style1"/>
    <w:basedOn w:val="Normalny"/>
    <w:rsid w:val="00377A6D"/>
    <w:pPr>
      <w:widowControl w:val="0"/>
      <w:autoSpaceDE w:val="0"/>
      <w:autoSpaceDN w:val="0"/>
      <w:adjustRightInd w:val="0"/>
    </w:pPr>
    <w:rPr>
      <w:lang w:eastAsia="pl-PL"/>
    </w:rPr>
  </w:style>
  <w:style w:type="character" w:customStyle="1" w:styleId="FontStyle12">
    <w:name w:val="Font Style12"/>
    <w:rsid w:val="00377A6D"/>
    <w:rPr>
      <w:rFonts w:ascii="Times New Roman" w:hAnsi="Times New Roman" w:cs="Times New Roman"/>
      <w:sz w:val="16"/>
      <w:szCs w:val="16"/>
    </w:rPr>
  </w:style>
  <w:style w:type="character" w:customStyle="1" w:styleId="para">
    <w:name w:val="para"/>
    <w:basedOn w:val="Domylnaczcionkaakapitu"/>
    <w:rsid w:val="00377A6D"/>
  </w:style>
  <w:style w:type="paragraph" w:customStyle="1" w:styleId="Style5">
    <w:name w:val="Style5"/>
    <w:basedOn w:val="Normalny"/>
    <w:rsid w:val="00546097"/>
    <w:pPr>
      <w:widowControl w:val="0"/>
      <w:autoSpaceDE w:val="0"/>
      <w:autoSpaceDN w:val="0"/>
      <w:adjustRightInd w:val="0"/>
    </w:pPr>
    <w:rPr>
      <w:lang w:eastAsia="pl-PL"/>
    </w:rPr>
  </w:style>
  <w:style w:type="character" w:customStyle="1" w:styleId="FontStyle16">
    <w:name w:val="Font Style16"/>
    <w:rsid w:val="0054609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546097"/>
    <w:rPr>
      <w:rFonts w:ascii="Times New Roman" w:hAnsi="Times New Roman" w:cs="Times New Roman"/>
      <w:sz w:val="22"/>
      <w:szCs w:val="22"/>
    </w:rPr>
  </w:style>
  <w:style w:type="character" w:customStyle="1" w:styleId="FontStyle73">
    <w:name w:val="Font Style73"/>
    <w:rsid w:val="00546097"/>
    <w:rPr>
      <w:rFonts w:ascii="Arial" w:hAnsi="Arial" w:cs="Arial"/>
      <w:sz w:val="20"/>
      <w:szCs w:val="20"/>
    </w:rPr>
  </w:style>
  <w:style w:type="paragraph" w:customStyle="1" w:styleId="Style33">
    <w:name w:val="Style33"/>
    <w:basedOn w:val="Normalny"/>
    <w:rsid w:val="00546097"/>
    <w:pPr>
      <w:widowControl w:val="0"/>
      <w:autoSpaceDE w:val="0"/>
      <w:autoSpaceDN w:val="0"/>
      <w:adjustRightInd w:val="0"/>
      <w:spacing w:line="360" w:lineRule="exact"/>
      <w:jc w:val="both"/>
    </w:pPr>
    <w:rPr>
      <w:rFonts w:ascii="Arial" w:hAnsi="Arial"/>
      <w:lang w:eastAsia="pl-PL"/>
    </w:rPr>
  </w:style>
  <w:style w:type="paragraph" w:customStyle="1" w:styleId="Style34">
    <w:name w:val="Style34"/>
    <w:basedOn w:val="Normalny"/>
    <w:rsid w:val="00546097"/>
    <w:pPr>
      <w:widowControl w:val="0"/>
      <w:autoSpaceDE w:val="0"/>
      <w:autoSpaceDN w:val="0"/>
      <w:adjustRightInd w:val="0"/>
      <w:spacing w:line="360" w:lineRule="exact"/>
      <w:ind w:hanging="542"/>
      <w:jc w:val="both"/>
    </w:pPr>
    <w:rPr>
      <w:rFonts w:ascii="Arial" w:hAnsi="Arial"/>
      <w:lang w:eastAsia="pl-PL"/>
    </w:rPr>
  </w:style>
  <w:style w:type="paragraph" w:customStyle="1" w:styleId="Style9">
    <w:name w:val="Style9"/>
    <w:basedOn w:val="Normalny"/>
    <w:uiPriority w:val="99"/>
    <w:rsid w:val="00546097"/>
    <w:pPr>
      <w:widowControl w:val="0"/>
      <w:autoSpaceDE w:val="0"/>
      <w:autoSpaceDN w:val="0"/>
      <w:adjustRightInd w:val="0"/>
      <w:jc w:val="both"/>
    </w:pPr>
    <w:rPr>
      <w:lang w:eastAsia="pl-PL"/>
    </w:rPr>
  </w:style>
  <w:style w:type="character" w:customStyle="1" w:styleId="FontStyle102">
    <w:name w:val="Font Style102"/>
    <w:uiPriority w:val="99"/>
    <w:rsid w:val="00546097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uiPriority w:val="99"/>
    <w:rsid w:val="00546097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lang w:eastAsia="pl-PL"/>
    </w:rPr>
  </w:style>
  <w:style w:type="paragraph" w:customStyle="1" w:styleId="Naglwekstrony">
    <w:name w:val="Naglówek strony"/>
    <w:basedOn w:val="Normalny"/>
    <w:rsid w:val="00207380"/>
    <w:pPr>
      <w:tabs>
        <w:tab w:val="center" w:pos="4536"/>
        <w:tab w:val="right" w:pos="9072"/>
      </w:tabs>
      <w:spacing w:line="288" w:lineRule="auto"/>
      <w:jc w:val="both"/>
    </w:pPr>
    <w:rPr>
      <w:spacing w:val="10"/>
      <w:kern w:val="24"/>
      <w:szCs w:val="20"/>
      <w:lang w:eastAsia="pl-PL"/>
    </w:rPr>
  </w:style>
  <w:style w:type="character" w:customStyle="1" w:styleId="FontStyle15">
    <w:name w:val="Font Style15"/>
    <w:rsid w:val="005F401E"/>
    <w:rPr>
      <w:rFonts w:ascii="Tahoma" w:hAnsi="Tahoma" w:cs="Tahoma"/>
      <w:sz w:val="20"/>
      <w:szCs w:val="20"/>
    </w:rPr>
  </w:style>
  <w:style w:type="character" w:customStyle="1" w:styleId="FontStyle20">
    <w:name w:val="Font Style20"/>
    <w:rsid w:val="005F401E"/>
    <w:rPr>
      <w:rFonts w:ascii="Tahoma" w:hAnsi="Tahoma" w:cs="Tahoma"/>
      <w:spacing w:val="10"/>
      <w:sz w:val="24"/>
      <w:szCs w:val="24"/>
    </w:rPr>
  </w:style>
  <w:style w:type="paragraph" w:customStyle="1" w:styleId="Style31">
    <w:name w:val="Style31"/>
    <w:basedOn w:val="Normalny"/>
    <w:uiPriority w:val="99"/>
    <w:rsid w:val="005F401E"/>
    <w:pPr>
      <w:widowControl w:val="0"/>
      <w:autoSpaceDE w:val="0"/>
      <w:autoSpaceDN w:val="0"/>
      <w:adjustRightInd w:val="0"/>
      <w:spacing w:line="230" w:lineRule="exact"/>
    </w:pPr>
    <w:rPr>
      <w:rFonts w:ascii="Calibri" w:eastAsia="Calibri" w:hAnsi="Calibri" w:cs="Calibri"/>
      <w:lang w:eastAsia="pl-PL"/>
    </w:rPr>
  </w:style>
  <w:style w:type="character" w:customStyle="1" w:styleId="FontStyle24">
    <w:name w:val="Font Style24"/>
    <w:rsid w:val="005221D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Normalny"/>
    <w:rsid w:val="005221DB"/>
    <w:pPr>
      <w:widowControl w:val="0"/>
      <w:autoSpaceDE w:val="0"/>
      <w:autoSpaceDN w:val="0"/>
      <w:adjustRightInd w:val="0"/>
    </w:pPr>
    <w:rPr>
      <w:lang w:eastAsia="pl-PL"/>
    </w:rPr>
  </w:style>
  <w:style w:type="paragraph" w:customStyle="1" w:styleId="StylParagrafZprawej-1cm">
    <w:name w:val="Styl Paragraf + Z prawej:  -1 cm"/>
    <w:basedOn w:val="Normalny"/>
    <w:rsid w:val="005221DB"/>
    <w:pPr>
      <w:tabs>
        <w:tab w:val="num" w:pos="360"/>
      </w:tabs>
      <w:suppressAutoHyphens/>
      <w:spacing w:before="360" w:after="240"/>
      <w:ind w:left="578" w:right="-569" w:hanging="360"/>
      <w:jc w:val="center"/>
    </w:pPr>
    <w:rPr>
      <w:rFonts w:eastAsia="Calibri"/>
      <w:b/>
      <w:bCs/>
      <w:i/>
      <w:iCs/>
      <w:sz w:val="22"/>
      <w:szCs w:val="20"/>
      <w:lang w:eastAsia="ar-SA"/>
    </w:rPr>
  </w:style>
  <w:style w:type="character" w:customStyle="1" w:styleId="FontStyle67">
    <w:name w:val="Font Style67"/>
    <w:uiPriority w:val="99"/>
    <w:rsid w:val="005221DB"/>
    <w:rPr>
      <w:rFonts w:ascii="Times New Roman" w:hAnsi="Times New Roman" w:cs="Times New Roman"/>
      <w:sz w:val="22"/>
      <w:szCs w:val="22"/>
    </w:rPr>
  </w:style>
  <w:style w:type="character" w:styleId="Pogrubienie">
    <w:name w:val="Strong"/>
    <w:qFormat/>
    <w:locked/>
    <w:rsid w:val="00B415EC"/>
    <w:rPr>
      <w:rFonts w:cs="Times New Roman"/>
      <w:b/>
    </w:rPr>
  </w:style>
  <w:style w:type="character" w:styleId="Uwydatnienie">
    <w:name w:val="Emphasis"/>
    <w:qFormat/>
    <w:locked/>
    <w:rsid w:val="00B415EC"/>
    <w:rPr>
      <w:rFonts w:ascii="Calibri" w:hAnsi="Calibri" w:cs="Times New Roman"/>
      <w:b/>
      <w:i/>
    </w:rPr>
  </w:style>
  <w:style w:type="paragraph" w:customStyle="1" w:styleId="Cytat1">
    <w:name w:val="Cytat1"/>
    <w:basedOn w:val="Normalny"/>
    <w:next w:val="Normalny"/>
    <w:link w:val="CytatZnak"/>
    <w:rsid w:val="00B415EC"/>
    <w:rPr>
      <w:rFonts w:ascii="Calibri" w:hAnsi="Calibri"/>
      <w:i/>
      <w:lang w:eastAsia="pl-PL"/>
    </w:rPr>
  </w:style>
  <w:style w:type="character" w:customStyle="1" w:styleId="CytatZnak">
    <w:name w:val="Cytat Znak"/>
    <w:link w:val="Cytat1"/>
    <w:locked/>
    <w:rsid w:val="00B415EC"/>
    <w:rPr>
      <w:rFonts w:eastAsia="Times New Roman"/>
      <w:i/>
      <w:sz w:val="24"/>
      <w:szCs w:val="24"/>
    </w:rPr>
  </w:style>
  <w:style w:type="paragraph" w:customStyle="1" w:styleId="Cytatintensywny1">
    <w:name w:val="Cytat intensywny1"/>
    <w:basedOn w:val="Normalny"/>
    <w:next w:val="Normalny"/>
    <w:link w:val="CytatintensywnyZnak"/>
    <w:rsid w:val="00B415EC"/>
    <w:pPr>
      <w:ind w:left="720" w:right="720"/>
    </w:pPr>
    <w:rPr>
      <w:rFonts w:ascii="Calibri" w:hAnsi="Calibri"/>
      <w:b/>
      <w:i/>
      <w:szCs w:val="20"/>
      <w:lang w:eastAsia="pl-PL"/>
    </w:rPr>
  </w:style>
  <w:style w:type="character" w:customStyle="1" w:styleId="CytatintensywnyZnak">
    <w:name w:val="Cytat intensywny Znak"/>
    <w:link w:val="Cytatintensywny1"/>
    <w:locked/>
    <w:rsid w:val="00B415EC"/>
    <w:rPr>
      <w:rFonts w:eastAsia="Times New Roman"/>
      <w:b/>
      <w:i/>
      <w:sz w:val="24"/>
      <w:szCs w:val="20"/>
    </w:rPr>
  </w:style>
  <w:style w:type="character" w:customStyle="1" w:styleId="Wyrnieniedelikatne1">
    <w:name w:val="Wyróżnienie delikatne1"/>
    <w:rsid w:val="00B415EC"/>
    <w:rPr>
      <w:rFonts w:cs="Times New Roman"/>
      <w:i/>
      <w:color w:val="5A5A5A"/>
    </w:rPr>
  </w:style>
  <w:style w:type="character" w:customStyle="1" w:styleId="Wyrnienieintensywne1">
    <w:name w:val="Wyróżnienie intensywne1"/>
    <w:rsid w:val="00B415EC"/>
    <w:rPr>
      <w:rFonts w:cs="Times New Roman"/>
      <w:b/>
      <w:i/>
      <w:sz w:val="24"/>
      <w:u w:val="single"/>
    </w:rPr>
  </w:style>
  <w:style w:type="character" w:customStyle="1" w:styleId="Odwoaniedelikatne1">
    <w:name w:val="Odwołanie delikatne1"/>
    <w:rsid w:val="00B415EC"/>
    <w:rPr>
      <w:rFonts w:cs="Times New Roman"/>
      <w:sz w:val="24"/>
      <w:u w:val="single"/>
    </w:rPr>
  </w:style>
  <w:style w:type="character" w:customStyle="1" w:styleId="Odwoanieintensywne1">
    <w:name w:val="Odwołanie intensywne1"/>
    <w:rsid w:val="00B415EC"/>
    <w:rPr>
      <w:rFonts w:cs="Times New Roman"/>
      <w:b/>
      <w:sz w:val="24"/>
      <w:u w:val="single"/>
    </w:rPr>
  </w:style>
  <w:style w:type="character" w:customStyle="1" w:styleId="Tytuksiki1">
    <w:name w:val="Tytuł książki1"/>
    <w:rsid w:val="00B415EC"/>
    <w:rPr>
      <w:rFonts w:ascii="Cambria" w:hAnsi="Cambria" w:cs="Times New Roman"/>
      <w:b/>
      <w:i/>
      <w:sz w:val="24"/>
    </w:rPr>
  </w:style>
  <w:style w:type="character" w:customStyle="1" w:styleId="ListLabel1">
    <w:name w:val="ListLabel 1"/>
    <w:rsid w:val="00B415EC"/>
  </w:style>
  <w:style w:type="character" w:customStyle="1" w:styleId="FontStyle19">
    <w:name w:val="Font Style19"/>
    <w:uiPriority w:val="99"/>
    <w:rsid w:val="00B415EC"/>
    <w:rPr>
      <w:rFonts w:ascii="Franklin Gothic Medium" w:hAnsi="Franklin Gothic Medium" w:hint="default"/>
    </w:rPr>
  </w:style>
  <w:style w:type="paragraph" w:customStyle="1" w:styleId="Akapitzlist3">
    <w:name w:val="Akapit z listą3"/>
    <w:basedOn w:val="Normalny"/>
    <w:rsid w:val="00B415EC"/>
    <w:pPr>
      <w:ind w:left="720"/>
      <w:contextualSpacing/>
    </w:pPr>
    <w:rPr>
      <w:rFonts w:ascii="Calibri" w:hAnsi="Calibri"/>
    </w:rPr>
  </w:style>
  <w:style w:type="character" w:customStyle="1" w:styleId="fontstyle190">
    <w:name w:val="fontstyle19"/>
    <w:basedOn w:val="Domylnaczcionkaakapitu"/>
    <w:rsid w:val="00ED3C11"/>
  </w:style>
  <w:style w:type="character" w:customStyle="1" w:styleId="FontStyle14">
    <w:name w:val="Font Style14"/>
    <w:rsid w:val="00D64630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F42E7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Normalny"/>
    <w:rsid w:val="008839F2"/>
    <w:pPr>
      <w:widowControl w:val="0"/>
      <w:autoSpaceDE w:val="0"/>
      <w:autoSpaceDN w:val="0"/>
      <w:adjustRightInd w:val="0"/>
    </w:pPr>
    <w:rPr>
      <w:lang w:eastAsia="pl-PL"/>
    </w:rPr>
  </w:style>
  <w:style w:type="character" w:customStyle="1" w:styleId="FontStyle13">
    <w:name w:val="Font Style13"/>
    <w:rsid w:val="008839F2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B0869DBE55CA47AFAED3325298AD98" ma:contentTypeVersion="0" ma:contentTypeDescription="Utwórz nowy dokument." ma:contentTypeScope="" ma:versionID="8ace7a08773ebf93266952e5391067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3753C-7C8B-4E7D-8DC3-37F0BCDC4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2B1523-6EBB-4A52-BE37-4A5F31696AA3}">
  <ds:schemaRefs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E2227AC-0284-4A7F-860F-4C8CDF80EC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B8A03A-E023-434E-A01A-4ED72A27A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2351</Words>
  <Characters>15557</Characters>
  <Application>Microsoft Office Word</Application>
  <DocSecurity>0</DocSecurity>
  <Lines>129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RZECZPOSPOLITA POLSKA</vt:lpstr>
    </vt:vector>
  </TitlesOfParts>
  <Company>GDDKiA O/W-wa</Company>
  <LinksUpToDate>false</LinksUpToDate>
  <CharactersWithSpaces>17873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RZECZPOSPOLITA POLSKA</dc:title>
  <dc:creator>Bogusz Monika</dc:creator>
  <cp:lastModifiedBy>Witkosz Aneta  (BA-F)</cp:lastModifiedBy>
  <cp:revision>11</cp:revision>
  <cp:lastPrinted>2019-03-07T13:51:00Z</cp:lastPrinted>
  <dcterms:created xsi:type="dcterms:W3CDTF">2019-03-07T07:09:00Z</dcterms:created>
  <dcterms:modified xsi:type="dcterms:W3CDTF">2019-03-07T13:53:00Z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0x010100D3B0869DBE55CA47AFAED3325298AD98</vt:lpwstr>
  </property>
</Properties>
</file>