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B7" w:rsidRDefault="00EB41B7" w:rsidP="00EB41B7">
      <w:pPr>
        <w:spacing w:after="0" w:line="276" w:lineRule="auto"/>
        <w:jc w:val="right"/>
        <w:rPr>
          <w:b/>
          <w:i/>
          <w:iCs/>
          <w:sz w:val="20"/>
          <w:szCs w:val="20"/>
          <w:lang w:eastAsia="en-US"/>
        </w:rPr>
      </w:pPr>
      <w:bookmarkStart w:id="0" w:name="_GoBack"/>
      <w:bookmarkEnd w:id="0"/>
      <w:r w:rsidRPr="00EB41B7">
        <w:rPr>
          <w:b/>
          <w:i/>
          <w:iCs/>
          <w:sz w:val="20"/>
          <w:szCs w:val="20"/>
          <w:lang w:eastAsia="en-US"/>
        </w:rPr>
        <w:t xml:space="preserve">Załącznik nr </w:t>
      </w:r>
      <w:r w:rsidR="00885BAE">
        <w:rPr>
          <w:b/>
          <w:i/>
          <w:iCs/>
          <w:sz w:val="20"/>
          <w:szCs w:val="20"/>
          <w:lang w:eastAsia="en-US"/>
        </w:rPr>
        <w:t>4</w:t>
      </w:r>
      <w:r w:rsidRPr="00EB41B7">
        <w:rPr>
          <w:b/>
          <w:i/>
          <w:iCs/>
          <w:sz w:val="20"/>
          <w:szCs w:val="20"/>
          <w:lang w:eastAsia="en-US"/>
        </w:rPr>
        <w:t xml:space="preserve"> do SWZ</w:t>
      </w:r>
    </w:p>
    <w:p w:rsidR="00885BAE" w:rsidRPr="00885BAE" w:rsidRDefault="00885BAE" w:rsidP="00885BAE">
      <w:pPr>
        <w:rPr>
          <w:sz w:val="20"/>
          <w:szCs w:val="20"/>
          <w:lang w:eastAsia="en-US"/>
        </w:rPr>
      </w:pPr>
    </w:p>
    <w:p w:rsidR="00885BAE" w:rsidRPr="00885BAE" w:rsidRDefault="00885BAE" w:rsidP="00885BAE">
      <w:pPr>
        <w:jc w:val="center"/>
        <w:rPr>
          <w:b/>
          <w:sz w:val="20"/>
          <w:szCs w:val="20"/>
          <w:lang w:eastAsia="en-US"/>
        </w:rPr>
      </w:pPr>
      <w:r w:rsidRPr="00885BAE">
        <w:rPr>
          <w:b/>
          <w:sz w:val="20"/>
          <w:szCs w:val="20"/>
          <w:lang w:eastAsia="en-US"/>
        </w:rPr>
        <w:t>ZOBOWIĄZANIE INNEGO PODMIOTU DO UDOSTĘPNIENIA NIEZBĘDNYCH ZASOBÓW WYKONAWCY</w:t>
      </w:r>
      <w:r>
        <w:rPr>
          <w:sz w:val="20"/>
          <w:szCs w:val="20"/>
          <w:lang w:eastAsia="en-US"/>
        </w:rPr>
        <w:tab/>
      </w:r>
      <w:r w:rsidRPr="00885BAE">
        <w:rPr>
          <w:rFonts w:eastAsia="Times New Roman"/>
          <w:b/>
          <w:i/>
          <w:sz w:val="18"/>
          <w:szCs w:val="18"/>
          <w:lang w:eastAsia="pl-PL"/>
        </w:rPr>
        <w:t xml:space="preserve"> </w:t>
      </w:r>
    </w:p>
    <w:p w:rsidR="00885BAE" w:rsidRPr="00885BAE" w:rsidRDefault="00885BAE" w:rsidP="00885BAE">
      <w:pPr>
        <w:widowControl w:val="0"/>
        <w:suppressAutoHyphens w:val="0"/>
        <w:spacing w:after="0" w:line="240" w:lineRule="auto"/>
        <w:jc w:val="right"/>
        <w:rPr>
          <w:rFonts w:eastAsia="Times New Roman"/>
          <w:b/>
          <w:i/>
          <w:sz w:val="18"/>
          <w:szCs w:val="18"/>
          <w:lang w:eastAsia="pl-PL"/>
        </w:rPr>
      </w:pPr>
    </w:p>
    <w:p w:rsidR="00885BAE" w:rsidRPr="00885BAE" w:rsidRDefault="00885BAE" w:rsidP="00885BAE">
      <w:pPr>
        <w:widowControl w:val="0"/>
        <w:suppressAutoHyphens w:val="0"/>
        <w:spacing w:after="4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885BAE">
        <w:rPr>
          <w:rFonts w:eastAsia="Times New Roman" w:cs="Times New Roman"/>
          <w:sz w:val="20"/>
          <w:szCs w:val="20"/>
          <w:lang w:eastAsia="pl-PL"/>
        </w:rPr>
        <w:t>Ja/ my niżej podpisani:</w:t>
      </w:r>
    </w:p>
    <w:p w:rsidR="00885BAE" w:rsidRPr="00885BAE" w:rsidRDefault="00885BAE" w:rsidP="00885BAE">
      <w:pPr>
        <w:widowControl w:val="0"/>
        <w:suppressAutoHyphens w:val="0"/>
        <w:spacing w:after="40" w:line="276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885BAE">
        <w:rPr>
          <w:rFonts w:eastAsia="Times New Roman" w:cs="Times New Roman"/>
          <w:i/>
          <w:sz w:val="20"/>
          <w:szCs w:val="20"/>
          <w:lang w:eastAsia="pl-PL"/>
        </w:rPr>
        <w:t xml:space="preserve">…………………………………………………………………………………………………………  </w:t>
      </w:r>
      <w:r w:rsidRPr="00885BAE">
        <w:rPr>
          <w:rFonts w:eastAsia="Times New Roman" w:cs="Times New Roman"/>
          <w:i/>
          <w:sz w:val="16"/>
          <w:szCs w:val="16"/>
          <w:lang w:eastAsia="pl-PL"/>
        </w:rPr>
        <w:t>(imię i nazwisko osoby podpisującej)</w:t>
      </w:r>
    </w:p>
    <w:p w:rsidR="00885BAE" w:rsidRPr="00885BAE" w:rsidRDefault="00885BAE" w:rsidP="00885BAE">
      <w:pPr>
        <w:widowControl w:val="0"/>
        <w:suppressAutoHyphens w:val="0"/>
        <w:spacing w:after="4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885BAE">
        <w:rPr>
          <w:rFonts w:eastAsia="Times New Roman" w:cs="Times New Roman"/>
          <w:i/>
          <w:sz w:val="20"/>
          <w:szCs w:val="20"/>
          <w:lang w:eastAsia="pl-PL"/>
        </w:rPr>
        <w:t xml:space="preserve">………………………………………………………………………………………….……………..  </w:t>
      </w:r>
      <w:r w:rsidRPr="00885BAE">
        <w:rPr>
          <w:rFonts w:eastAsia="Times New Roman" w:cs="Times New Roman"/>
          <w:i/>
          <w:sz w:val="16"/>
          <w:szCs w:val="16"/>
          <w:lang w:eastAsia="pl-PL"/>
        </w:rPr>
        <w:t>(imię i nazwisko osoby podpisującej)</w:t>
      </w:r>
      <w:r w:rsidRPr="00885BAE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885BAE" w:rsidRPr="00885BAE" w:rsidRDefault="00885BAE" w:rsidP="00885BAE">
      <w:pPr>
        <w:widowControl w:val="0"/>
        <w:suppressAutoHyphens w:val="0"/>
        <w:spacing w:after="4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885BAE">
        <w:rPr>
          <w:rFonts w:eastAsia="Times New Roman" w:cs="Times New Roman"/>
          <w:sz w:val="20"/>
          <w:szCs w:val="20"/>
          <w:lang w:eastAsia="pl-PL"/>
        </w:rPr>
        <w:t xml:space="preserve">działając w imieniu i na rzecz: _______________________________________________________________________ _______________________________________________________________________, </w:t>
      </w:r>
    </w:p>
    <w:p w:rsidR="00885BAE" w:rsidRPr="00885BAE" w:rsidRDefault="00885BAE" w:rsidP="00885BAE">
      <w:pPr>
        <w:widowControl w:val="0"/>
        <w:suppressAutoHyphens w:val="0"/>
        <w:spacing w:after="40" w:line="276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885BAE">
        <w:rPr>
          <w:rFonts w:eastAsia="Times New Roman" w:cs="Times New Roman"/>
          <w:i/>
          <w:sz w:val="16"/>
          <w:szCs w:val="16"/>
          <w:lang w:eastAsia="pl-PL"/>
        </w:rPr>
        <w:t>(nazwa (firma) i dokładny adres Wykonawcy)</w:t>
      </w:r>
    </w:p>
    <w:p w:rsidR="00670334" w:rsidRPr="00C925FC" w:rsidRDefault="00885BAE" w:rsidP="00670334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b/>
          <w:i/>
          <w:sz w:val="20"/>
          <w:szCs w:val="20"/>
        </w:rPr>
      </w:pPr>
      <w:r w:rsidRPr="00885BAE">
        <w:rPr>
          <w:rFonts w:eastAsia="Times New Roman" w:cs="Times New Roman"/>
          <w:sz w:val="20"/>
          <w:szCs w:val="20"/>
          <w:lang w:eastAsia="pl-PL"/>
        </w:rPr>
        <w:t xml:space="preserve">po zapoznaniu się z treścią ogłoszenia o zamówieniu oraz specyfikacją warunków zamówienia obowiązującą w postępowaniu o udzielenie zamówienia publicznego, prowadzonego w trybie podstawowym z możliwością negocjacji na realizację zadania pn.: </w:t>
      </w:r>
      <w:r w:rsidRPr="00885BAE">
        <w:rPr>
          <w:b/>
          <w:bCs/>
          <w:i/>
          <w:iCs/>
          <w:noProof/>
          <w:sz w:val="18"/>
          <w:szCs w:val="18"/>
        </w:rPr>
        <w:t xml:space="preserve">ZAKUP I DOSTAWA CIĘŻKIEGO SAMOCHODU RATOWNICZO - GAŚNICZEGO DO KOMENDY </w:t>
      </w:r>
      <w:r w:rsidR="00670334">
        <w:rPr>
          <w:b/>
          <w:bCs/>
          <w:i/>
          <w:iCs/>
          <w:noProof/>
          <w:sz w:val="18"/>
          <w:szCs w:val="18"/>
        </w:rPr>
        <w:t>POWIATOWEJ</w:t>
      </w:r>
      <w:r w:rsidRPr="00885BAE">
        <w:rPr>
          <w:b/>
          <w:bCs/>
          <w:i/>
          <w:iCs/>
          <w:noProof/>
          <w:sz w:val="18"/>
          <w:szCs w:val="18"/>
        </w:rPr>
        <w:t xml:space="preserve">  PAŃSTWOWEJ STRAŻY POŻARNEJ W </w:t>
      </w:r>
      <w:r w:rsidR="00670334">
        <w:rPr>
          <w:b/>
          <w:bCs/>
          <w:i/>
          <w:iCs/>
          <w:noProof/>
          <w:sz w:val="18"/>
          <w:szCs w:val="18"/>
        </w:rPr>
        <w:t>SZTUMIE</w:t>
      </w:r>
    </w:p>
    <w:p w:rsidR="00C925FC" w:rsidRPr="00C925FC" w:rsidRDefault="00C925FC" w:rsidP="00C925FC">
      <w:pPr>
        <w:jc w:val="center"/>
        <w:rPr>
          <w:b/>
          <w:i/>
          <w:sz w:val="20"/>
          <w:szCs w:val="20"/>
        </w:rPr>
      </w:pPr>
    </w:p>
    <w:p w:rsidR="00C925FC" w:rsidRPr="00885BAE" w:rsidRDefault="00C925FC" w:rsidP="00885BAE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b/>
          <w:bCs/>
          <w:i/>
          <w:iCs/>
          <w:noProof/>
        </w:rPr>
      </w:pPr>
    </w:p>
    <w:p w:rsidR="00885BAE" w:rsidRPr="00885BAE" w:rsidRDefault="00885BAE" w:rsidP="00885BAE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noProof/>
        </w:rPr>
      </w:pPr>
    </w:p>
    <w:p w:rsidR="00885BAE" w:rsidRPr="00885BAE" w:rsidRDefault="00885BAE" w:rsidP="00885BAE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</w:p>
    <w:p w:rsidR="00885BAE" w:rsidRPr="00885BAE" w:rsidRDefault="00885BAE" w:rsidP="00885BAE">
      <w:pPr>
        <w:widowControl w:val="0"/>
        <w:suppressAutoHyphens w:val="0"/>
        <w:spacing w:after="4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85BAE">
        <w:rPr>
          <w:rFonts w:eastAsia="Times New Roman" w:cs="Times New Roman"/>
          <w:sz w:val="20"/>
          <w:szCs w:val="20"/>
          <w:lang w:eastAsia="pl-PL"/>
        </w:rPr>
        <w:t xml:space="preserve">Oświadczając, iż jesteśmy osobami odpowiednio umocowanymi do niniejszej czynności działając w imieniu …………………………………………………………. </w:t>
      </w:r>
      <w:r w:rsidRPr="00885BAE">
        <w:rPr>
          <w:rFonts w:eastAsia="Times New Roman" w:cs="Times New Roman"/>
          <w:i/>
          <w:sz w:val="16"/>
          <w:szCs w:val="16"/>
          <w:lang w:eastAsia="pl-PL"/>
        </w:rPr>
        <w:t>(wpisać nazwę podmiotu udostępniającego)</w:t>
      </w:r>
      <w:r w:rsidRPr="00885BAE">
        <w:rPr>
          <w:rFonts w:eastAsia="Times New Roman" w:cs="Times New Roman"/>
          <w:sz w:val="20"/>
          <w:szCs w:val="20"/>
          <w:lang w:eastAsia="pl-PL"/>
        </w:rPr>
        <w:t xml:space="preserve"> z siedzibą w ………………………. </w:t>
      </w:r>
      <w:r w:rsidRPr="00885BAE">
        <w:rPr>
          <w:rFonts w:eastAsia="Times New Roman" w:cs="Times New Roman"/>
          <w:i/>
          <w:sz w:val="16"/>
          <w:szCs w:val="16"/>
          <w:lang w:eastAsia="pl-PL"/>
        </w:rPr>
        <w:t>(wpisać adres podmiotu udostępniającego)</w:t>
      </w:r>
      <w:r w:rsidRPr="00885BAE">
        <w:rPr>
          <w:rFonts w:eastAsia="Times New Roman" w:cs="Times New Roman"/>
          <w:sz w:val="20"/>
          <w:szCs w:val="20"/>
          <w:lang w:eastAsia="pl-PL"/>
        </w:rPr>
        <w:t xml:space="preserve"> zobowiązujemy się do:</w:t>
      </w:r>
    </w:p>
    <w:p w:rsidR="00885BAE" w:rsidRPr="00885BAE" w:rsidRDefault="00885BAE" w:rsidP="00885BAE">
      <w:pPr>
        <w:suppressAutoHyphens w:val="0"/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85BAE">
        <w:rPr>
          <w:rFonts w:eastAsia="Times New Roman" w:cs="Times New Roman"/>
          <w:sz w:val="20"/>
          <w:szCs w:val="20"/>
          <w:lang w:eastAsia="pl-PL"/>
        </w:rPr>
        <w:t xml:space="preserve">udostępnienia ……………….  </w:t>
      </w:r>
      <w:r w:rsidRPr="00885BAE">
        <w:rPr>
          <w:rFonts w:eastAsia="Times New Roman" w:cs="Times New Roman"/>
          <w:i/>
          <w:sz w:val="16"/>
          <w:szCs w:val="16"/>
          <w:lang w:eastAsia="pl-PL"/>
        </w:rPr>
        <w:t>(wpisać komu)</w:t>
      </w:r>
      <w:r w:rsidRPr="00885BAE">
        <w:rPr>
          <w:rFonts w:eastAsia="Times New Roman" w:cs="Times New Roman"/>
          <w:sz w:val="20"/>
          <w:szCs w:val="20"/>
          <w:lang w:eastAsia="pl-PL"/>
        </w:rPr>
        <w:t xml:space="preserve"> z siedzibą w …………… , zwanemu dalej Wykonawcą, posiadanych przez nas zasobów niezbędnych do realizacji zamówienia.</w:t>
      </w:r>
    </w:p>
    <w:p w:rsidR="00885BAE" w:rsidRPr="00885BAE" w:rsidRDefault="00885BAE" w:rsidP="00885BAE">
      <w:pPr>
        <w:widowControl w:val="0"/>
        <w:numPr>
          <w:ilvl w:val="0"/>
          <w:numId w:val="11"/>
        </w:numPr>
        <w:suppressAutoHyphens w:val="0"/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85BAE">
        <w:rPr>
          <w:rFonts w:eastAsia="Times New Roman" w:cs="Times New Roman"/>
          <w:b/>
          <w:sz w:val="20"/>
          <w:szCs w:val="20"/>
          <w:lang w:eastAsia="pl-PL"/>
        </w:rPr>
        <w:t>Zakres zasobów, jakie udostępniamy wykonawcy</w:t>
      </w:r>
      <w:r w:rsidRPr="00885BAE">
        <w:rPr>
          <w:rFonts w:eastAsia="Times New Roman" w:cs="Times New Roman"/>
          <w:sz w:val="20"/>
          <w:szCs w:val="20"/>
          <w:lang w:eastAsia="pl-PL"/>
        </w:rPr>
        <w:t xml:space="preserve">:, </w:t>
      </w:r>
    </w:p>
    <w:p w:rsidR="00885BAE" w:rsidRPr="00885BAE" w:rsidRDefault="00885BAE" w:rsidP="00885BAE">
      <w:pPr>
        <w:widowControl w:val="0"/>
        <w:numPr>
          <w:ilvl w:val="1"/>
          <w:numId w:val="11"/>
        </w:numPr>
        <w:suppressAutoHyphens w:val="0"/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85BA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885BAE" w:rsidRPr="00885BAE" w:rsidRDefault="00885BAE" w:rsidP="00885BAE">
      <w:pPr>
        <w:suppressAutoHyphens w:val="0"/>
        <w:spacing w:after="0" w:line="276" w:lineRule="auto"/>
        <w:ind w:left="1080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885BAE">
        <w:rPr>
          <w:rFonts w:eastAsia="Times New Roman" w:cs="Times New Roman"/>
          <w:i/>
          <w:sz w:val="16"/>
          <w:szCs w:val="16"/>
          <w:lang w:eastAsia="pl-PL"/>
        </w:rPr>
        <w:t xml:space="preserve">(należy wyspecyfikować udostępniane zasoby) </w:t>
      </w:r>
    </w:p>
    <w:p w:rsidR="00885BAE" w:rsidRPr="00885BAE" w:rsidRDefault="00885BAE" w:rsidP="00885BAE">
      <w:pPr>
        <w:widowControl w:val="0"/>
        <w:numPr>
          <w:ilvl w:val="1"/>
          <w:numId w:val="11"/>
        </w:numPr>
        <w:suppressAutoHyphens w:val="0"/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85BA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885BAE" w:rsidRPr="00885BAE" w:rsidRDefault="00885BAE" w:rsidP="00885BAE">
      <w:pPr>
        <w:suppressAutoHyphens w:val="0"/>
        <w:spacing w:after="0" w:line="276" w:lineRule="auto"/>
        <w:ind w:left="1080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885BAE">
        <w:rPr>
          <w:rFonts w:eastAsia="Times New Roman" w:cs="Times New Roman"/>
          <w:i/>
          <w:sz w:val="16"/>
          <w:szCs w:val="16"/>
          <w:lang w:eastAsia="pl-PL"/>
        </w:rPr>
        <w:t>(należy wyspecyfikować udostępniane zasoby)</w:t>
      </w:r>
    </w:p>
    <w:p w:rsidR="00885BAE" w:rsidRPr="00885BAE" w:rsidRDefault="00885BAE" w:rsidP="00885BAE">
      <w:pPr>
        <w:widowControl w:val="0"/>
        <w:numPr>
          <w:ilvl w:val="1"/>
          <w:numId w:val="11"/>
        </w:numPr>
        <w:suppressAutoHyphens w:val="0"/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85BA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885BAE" w:rsidRPr="00885BAE" w:rsidRDefault="00885BAE" w:rsidP="00885BAE">
      <w:pPr>
        <w:suppressAutoHyphens w:val="0"/>
        <w:spacing w:after="0" w:line="276" w:lineRule="auto"/>
        <w:ind w:left="1080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885BAE">
        <w:rPr>
          <w:rFonts w:eastAsia="Times New Roman" w:cs="Times New Roman"/>
          <w:i/>
          <w:sz w:val="16"/>
          <w:szCs w:val="16"/>
          <w:lang w:eastAsia="pl-PL"/>
        </w:rPr>
        <w:t>(należy wyspecyfikować udostępniane zasoby)</w:t>
      </w:r>
    </w:p>
    <w:p w:rsidR="00885BAE" w:rsidRPr="00885BAE" w:rsidRDefault="00885BAE" w:rsidP="00885BAE">
      <w:pPr>
        <w:widowControl w:val="0"/>
        <w:numPr>
          <w:ilvl w:val="0"/>
          <w:numId w:val="11"/>
        </w:numPr>
        <w:suppressAutoHyphens w:val="0"/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85BAE">
        <w:rPr>
          <w:rFonts w:eastAsia="Times New Roman" w:cs="Times New Roman"/>
          <w:b/>
          <w:sz w:val="20"/>
          <w:szCs w:val="20"/>
          <w:lang w:eastAsia="pl-PL"/>
        </w:rPr>
        <w:t>Sposób wykorzystania zasobów przy wykonywaniu zamówienia:</w:t>
      </w:r>
    </w:p>
    <w:p w:rsidR="00885BAE" w:rsidRPr="00885BAE" w:rsidRDefault="00885BAE" w:rsidP="00885BAE">
      <w:pPr>
        <w:suppressAutoHyphens w:val="0"/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85BAE">
        <w:rPr>
          <w:rFonts w:eastAsia="Times New Roman" w:cs="Times New Roman"/>
          <w:sz w:val="20"/>
          <w:szCs w:val="20"/>
          <w:lang w:eastAsia="pl-PL"/>
        </w:rPr>
        <w:t xml:space="preserve">       ………………………………………………………………………………………………………………………………………………………………………</w:t>
      </w:r>
    </w:p>
    <w:p w:rsidR="00885BAE" w:rsidRPr="00885BAE" w:rsidRDefault="00885BAE" w:rsidP="00885BAE">
      <w:pPr>
        <w:widowControl w:val="0"/>
        <w:numPr>
          <w:ilvl w:val="0"/>
          <w:numId w:val="11"/>
        </w:numPr>
        <w:suppressAutoHyphens w:val="0"/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85BAE">
        <w:rPr>
          <w:rFonts w:eastAsia="Times New Roman" w:cs="Times New Roman"/>
          <w:b/>
          <w:sz w:val="20"/>
          <w:szCs w:val="20"/>
          <w:lang w:eastAsia="pl-PL"/>
        </w:rPr>
        <w:t>Zakres i okres naszego udziału przy wykonywaniu zamówienia:</w:t>
      </w:r>
    </w:p>
    <w:p w:rsidR="00885BAE" w:rsidRPr="00885BAE" w:rsidRDefault="00885BAE" w:rsidP="00885BAE">
      <w:pPr>
        <w:suppressAutoHyphens w:val="0"/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85BAE">
        <w:rPr>
          <w:rFonts w:eastAsia="Times New Roman" w:cs="Times New Roman"/>
          <w:b/>
          <w:sz w:val="20"/>
          <w:szCs w:val="20"/>
          <w:lang w:eastAsia="pl-PL"/>
        </w:rPr>
        <w:t xml:space="preserve">    </w:t>
      </w:r>
      <w:r w:rsidRPr="00885BA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………………………………………………………………………………………………………………………………………………………………………….</w:t>
      </w:r>
    </w:p>
    <w:p w:rsidR="00885BAE" w:rsidRPr="00885BAE" w:rsidRDefault="00DB7CCB" w:rsidP="00885BAE">
      <w:pPr>
        <w:suppressAutoHyphens w:val="0"/>
        <w:spacing w:after="0" w:line="276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6944360</wp:posOffset>
                </wp:positionH>
                <wp:positionV relativeFrom="page">
                  <wp:posOffset>7310755</wp:posOffset>
                </wp:positionV>
                <wp:extent cx="436880" cy="2183130"/>
                <wp:effectExtent l="0" t="0" r="0" b="7620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18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5BAE" w:rsidRPr="00EB41B7" w:rsidRDefault="00885BAE" w:rsidP="00885BAE">
                            <w:pPr>
                              <w:pStyle w:val="Stopka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left:0;text-align:left;margin-left:546.8pt;margin-top:575.65pt;width:34.4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" o:allowincell="f" filled="f" stroked="f">
                <v:textbox style="layout-flow:vertical;mso-layout-flow-alt:bottom-to-top;mso-fit-shape-to-text:t">
                  <w:txbxContent>
                    <w:p w:rsidR="00885BAE" w:rsidRPr="00EB41B7" w:rsidRDefault="00885BAE" w:rsidP="00885BAE">
                      <w:pPr>
                        <w:pStyle w:val="Stopka"/>
                        <w:rPr>
                          <w:rFonts w:eastAsia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5BAE" w:rsidRPr="00885BAE">
        <w:rPr>
          <w:rFonts w:eastAsia="Times New Roman" w:cs="Times New Roman"/>
          <w:b/>
          <w:sz w:val="20"/>
          <w:szCs w:val="20"/>
          <w:lang w:eastAsia="pl-PL"/>
        </w:rPr>
        <w:t>4)  Zrealizujemy następujące usługi wchodzące z zakres przedmiotu zamówienia:</w:t>
      </w:r>
    </w:p>
    <w:p w:rsidR="00885BAE" w:rsidRPr="00885BAE" w:rsidRDefault="00885BAE" w:rsidP="00885BAE">
      <w:pPr>
        <w:suppressAutoHyphens w:val="0"/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85BA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885BAE" w:rsidRPr="00885BAE" w:rsidRDefault="00885BAE" w:rsidP="00885BAE">
      <w:pPr>
        <w:suppressAutoHyphens w:val="0"/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85BA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885BAE" w:rsidRPr="00885BAE" w:rsidRDefault="00885BAE" w:rsidP="00885BAE">
      <w:pPr>
        <w:suppressAutoHyphens w:val="0"/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85BAE">
        <w:rPr>
          <w:rFonts w:eastAsia="Times New Roman" w:cs="Times New Roman"/>
          <w:sz w:val="20"/>
          <w:szCs w:val="20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885BAE" w:rsidRPr="00885BAE" w:rsidRDefault="00885BAE" w:rsidP="00885BAE">
      <w:pPr>
        <w:suppressAutoHyphens w:val="0"/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85BAE" w:rsidRPr="00885BAE" w:rsidRDefault="00885BAE" w:rsidP="00885BAE">
      <w:pPr>
        <w:suppressAutoHyphens w:val="0"/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85BAE" w:rsidRPr="00885BAE" w:rsidTr="004450A5">
        <w:trPr>
          <w:trHeight w:val="20"/>
          <w:jc w:val="center"/>
        </w:trPr>
        <w:tc>
          <w:tcPr>
            <w:tcW w:w="1814" w:type="pct"/>
            <w:vAlign w:val="center"/>
          </w:tcPr>
          <w:p w:rsidR="00885BAE" w:rsidRPr="00885BAE" w:rsidRDefault="00885BAE" w:rsidP="00885BAE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85BAE">
              <w:rPr>
                <w:rFonts w:eastAsia="Times New Roman"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3186" w:type="pct"/>
            <w:vAlign w:val="center"/>
          </w:tcPr>
          <w:p w:rsidR="00885BAE" w:rsidRPr="00885BAE" w:rsidRDefault="00885BAE" w:rsidP="00885BAE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85BAE">
              <w:rPr>
                <w:rFonts w:eastAsia="Times New Roman"/>
                <w:sz w:val="16"/>
                <w:szCs w:val="16"/>
                <w:lang w:eastAsia="pl-PL"/>
              </w:rPr>
              <w:t>……………………………………..</w:t>
            </w:r>
          </w:p>
        </w:tc>
      </w:tr>
      <w:tr w:rsidR="00885BAE" w:rsidRPr="00885BAE" w:rsidTr="004450A5">
        <w:trPr>
          <w:trHeight w:val="20"/>
          <w:jc w:val="center"/>
        </w:trPr>
        <w:tc>
          <w:tcPr>
            <w:tcW w:w="1814" w:type="pct"/>
            <w:vAlign w:val="center"/>
          </w:tcPr>
          <w:p w:rsidR="00885BAE" w:rsidRPr="00885BAE" w:rsidRDefault="00885BAE" w:rsidP="00885BAE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85BAE">
              <w:rPr>
                <w:rFonts w:eastAsia="Times New Roman"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85BAE" w:rsidRPr="00885BAE" w:rsidRDefault="00885BAE" w:rsidP="00885BAE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885BAE">
              <w:rPr>
                <w:rFonts w:eastAsia="Times New Roman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885BAE">
              <w:rPr>
                <w:rFonts w:eastAsia="Times New Roman"/>
                <w:sz w:val="16"/>
                <w:szCs w:val="16"/>
                <w:lang w:eastAsia="pl-PL"/>
              </w:rPr>
              <w:t>ych</w:t>
            </w:r>
            <w:proofErr w:type="spellEnd"/>
            <w:r w:rsidRPr="00885BAE">
              <w:rPr>
                <w:rFonts w:eastAsia="Times New Roman"/>
                <w:sz w:val="16"/>
                <w:szCs w:val="16"/>
                <w:lang w:eastAsia="pl-PL"/>
              </w:rPr>
              <w:t xml:space="preserve">) </w:t>
            </w:r>
          </w:p>
          <w:p w:rsidR="00885BAE" w:rsidRPr="00885BAE" w:rsidRDefault="00885BAE" w:rsidP="00885BAE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85BAE">
              <w:rPr>
                <w:rFonts w:eastAsia="Times New Roman"/>
                <w:sz w:val="16"/>
                <w:szCs w:val="16"/>
                <w:lang w:eastAsia="pl-PL"/>
              </w:rPr>
              <w:t>do podpisania oferty w imieniu Wykonawcy(ów)</w:t>
            </w:r>
          </w:p>
        </w:tc>
      </w:tr>
    </w:tbl>
    <w:p w:rsidR="00885BAE" w:rsidRPr="00885BAE" w:rsidRDefault="00885BAE" w:rsidP="00885BAE">
      <w:pPr>
        <w:suppressAutoHyphens w:val="0"/>
        <w:spacing w:line="259" w:lineRule="auto"/>
        <w:rPr>
          <w:rFonts w:eastAsia="Times New Roman"/>
          <w:sz w:val="20"/>
          <w:szCs w:val="20"/>
          <w:highlight w:val="yellow"/>
          <w:lang w:eastAsia="pl-PL"/>
        </w:rPr>
      </w:pPr>
    </w:p>
    <w:p w:rsidR="00C925FC" w:rsidRPr="00C925FC" w:rsidRDefault="00C925FC" w:rsidP="00885BAE">
      <w:pPr>
        <w:tabs>
          <w:tab w:val="left" w:pos="902"/>
        </w:tabs>
        <w:rPr>
          <w:sz w:val="16"/>
          <w:szCs w:val="16"/>
          <w:lang w:eastAsia="en-US"/>
        </w:rPr>
      </w:pPr>
    </w:p>
    <w:sectPr w:rsidR="00C925FC" w:rsidRPr="00C925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B7" w:rsidRDefault="001235B7">
      <w:pPr>
        <w:spacing w:after="0" w:line="240" w:lineRule="auto"/>
      </w:pPr>
      <w:r>
        <w:separator/>
      </w:r>
    </w:p>
  </w:endnote>
  <w:endnote w:type="continuationSeparator" w:id="0">
    <w:p w:rsidR="001235B7" w:rsidRDefault="0012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B7" w:rsidRPr="00EB41B7" w:rsidRDefault="00EB41B7" w:rsidP="00EB41B7">
    <w:pPr>
      <w:spacing w:after="0" w:line="276" w:lineRule="auto"/>
      <w:jc w:val="center"/>
      <w:rPr>
        <w:rFonts w:eastAsia="Arial"/>
        <w:b/>
        <w:bCs/>
        <w:i/>
        <w:color w:val="1F3864"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B7" w:rsidRDefault="001235B7">
      <w:pPr>
        <w:spacing w:after="0" w:line="240" w:lineRule="auto"/>
      </w:pPr>
      <w:r>
        <w:separator/>
      </w:r>
    </w:p>
  </w:footnote>
  <w:footnote w:type="continuationSeparator" w:id="0">
    <w:p w:rsidR="001235B7" w:rsidRDefault="0012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B7" w:rsidRPr="00EB41B7" w:rsidRDefault="00DB7CCB" w:rsidP="00EB41B7">
    <w:pPr>
      <w:suppressAutoHyphens w:val="0"/>
      <w:spacing w:after="0" w:line="259" w:lineRule="auto"/>
      <w:ind w:left="424" w:hanging="351"/>
      <w:jc w:val="center"/>
      <w:rPr>
        <w:rFonts w:eastAsia="Arial"/>
        <w:b/>
        <w:bCs/>
        <w:i/>
        <w:iCs/>
        <w:color w:val="1F3864"/>
        <w:sz w:val="18"/>
        <w:szCs w:val="18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6944360</wp:posOffset>
              </wp:positionH>
              <wp:positionV relativeFrom="page">
                <wp:posOffset>7578090</wp:posOffset>
              </wp:positionV>
              <wp:extent cx="436880" cy="2183130"/>
              <wp:effectExtent l="0" t="0" r="0" b="762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688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B41B7" w:rsidRPr="00EB41B7" w:rsidRDefault="00EB41B7" w:rsidP="00EB41B7">
                          <w:pPr>
                            <w:pStyle w:val="Stopka"/>
                            <w:rPr>
                              <w:rFonts w:eastAsia="Times New Roman"/>
                              <w:sz w:val="18"/>
                              <w:szCs w:val="18"/>
                            </w:rPr>
                          </w:pPr>
                          <w:r w:rsidRPr="00EB41B7">
                            <w:rPr>
                              <w:rFonts w:eastAsia="Times New Roman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Pr="00EB41B7">
                            <w:rPr>
                              <w:rFonts w:eastAsia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B41B7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EB41B7">
                            <w:rPr>
                              <w:rFonts w:eastAsia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E6D48" w:rsidRPr="005E6D48">
                            <w:rPr>
                              <w:rFonts w:eastAsia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EB41B7">
                            <w:rPr>
                              <w:rFonts w:eastAsia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546.8pt;margin-top:596.7pt;width:34.4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" o:allowincell="f" filled="f" stroked="f">
              <v:textbox style="layout-flow:vertical;mso-layout-flow-alt:bottom-to-top;mso-fit-shape-to-text:t">
                <w:txbxContent>
                  <w:p w:rsidR="00EB41B7" w:rsidRPr="00EB41B7" w:rsidRDefault="00EB41B7" w:rsidP="00EB41B7">
                    <w:pPr>
                      <w:pStyle w:val="Stopka"/>
                      <w:rPr>
                        <w:rFonts w:eastAsia="Times New Roman"/>
                        <w:sz w:val="18"/>
                        <w:szCs w:val="18"/>
                      </w:rPr>
                    </w:pPr>
                    <w:r w:rsidRPr="00EB41B7">
                      <w:rPr>
                        <w:rFonts w:eastAsia="Times New Roman"/>
                        <w:sz w:val="18"/>
                        <w:szCs w:val="18"/>
                      </w:rPr>
                      <w:t xml:space="preserve">Strona  </w:t>
                    </w:r>
                    <w:r w:rsidRPr="00EB41B7">
                      <w:rPr>
                        <w:rFonts w:eastAsia="Times New Roman"/>
                        <w:sz w:val="18"/>
                        <w:szCs w:val="18"/>
                      </w:rPr>
                      <w:fldChar w:fldCharType="begin"/>
                    </w:r>
                    <w:r w:rsidRPr="00EB41B7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EB41B7">
                      <w:rPr>
                        <w:rFonts w:eastAsia="Times New Roman"/>
                        <w:sz w:val="18"/>
                        <w:szCs w:val="18"/>
                      </w:rPr>
                      <w:fldChar w:fldCharType="separate"/>
                    </w:r>
                    <w:r w:rsidR="005E6D48" w:rsidRPr="005E6D48">
                      <w:rPr>
                        <w:rFonts w:eastAsia="Times New Roman"/>
                        <w:noProof/>
                        <w:sz w:val="18"/>
                        <w:szCs w:val="18"/>
                      </w:rPr>
                      <w:t>1</w:t>
                    </w:r>
                    <w:r w:rsidRPr="00EB41B7">
                      <w:rPr>
                        <w:rFonts w:eastAsia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B41B7" w:rsidRPr="00EB41B7">
      <w:rPr>
        <w:rFonts w:eastAsia="Arial"/>
        <w:b/>
        <w:bCs/>
        <w:i/>
        <w:iCs/>
        <w:color w:val="1F3864"/>
        <w:sz w:val="18"/>
        <w:szCs w:val="18"/>
        <w:lang w:eastAsia="pl-PL"/>
      </w:rPr>
      <w:t>ZAKUP I DOSTAWA CIĘŻKIEGO SAMOCHODU RATOWNICZO - GAŚNICZEGO DO</w:t>
    </w:r>
  </w:p>
  <w:p w:rsidR="00EB41B7" w:rsidRDefault="00EB41B7" w:rsidP="00670334">
    <w:pPr>
      <w:suppressAutoHyphens w:val="0"/>
      <w:spacing w:after="0" w:line="259" w:lineRule="auto"/>
      <w:ind w:left="424" w:hanging="351"/>
      <w:jc w:val="center"/>
    </w:pPr>
    <w:bookmarkStart w:id="1" w:name="_Hlk76023627"/>
    <w:r w:rsidRPr="00EB41B7">
      <w:rPr>
        <w:rFonts w:eastAsia="Arial"/>
        <w:b/>
        <w:bCs/>
        <w:i/>
        <w:iCs/>
        <w:color w:val="1F3864"/>
        <w:sz w:val="18"/>
        <w:szCs w:val="18"/>
        <w:lang w:eastAsia="pl-PL"/>
      </w:rPr>
      <w:t xml:space="preserve">KOMENDY </w:t>
    </w:r>
    <w:r w:rsidR="00670334">
      <w:rPr>
        <w:rFonts w:eastAsia="Arial"/>
        <w:b/>
        <w:bCs/>
        <w:i/>
        <w:iCs/>
        <w:color w:val="1F3864"/>
        <w:sz w:val="18"/>
        <w:szCs w:val="18"/>
        <w:lang w:eastAsia="pl-PL"/>
      </w:rPr>
      <w:t>POWIATOWEJ</w:t>
    </w:r>
    <w:r w:rsidRPr="00EB41B7">
      <w:rPr>
        <w:rFonts w:eastAsia="Arial"/>
        <w:b/>
        <w:bCs/>
        <w:i/>
        <w:iCs/>
        <w:color w:val="1F3864"/>
        <w:sz w:val="18"/>
        <w:szCs w:val="18"/>
        <w:lang w:eastAsia="pl-PL"/>
      </w:rPr>
      <w:t xml:space="preserve"> PAŃSTWOWEJ STRAŻY POŻARNEJ W S</w:t>
    </w:r>
    <w:bookmarkEnd w:id="1"/>
    <w:r w:rsidR="00670334">
      <w:rPr>
        <w:rFonts w:eastAsia="Arial"/>
        <w:b/>
        <w:bCs/>
        <w:i/>
        <w:iCs/>
        <w:color w:val="1F3864"/>
        <w:sz w:val="18"/>
        <w:szCs w:val="18"/>
        <w:lang w:eastAsia="pl-PL"/>
      </w:rPr>
      <w:t>ZTUMIE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  <w:lang w:eastAsia="ja-JP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sz w:val="22"/>
        <w:szCs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4"/>
        <w:szCs w:val="1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4"/>
        <w:szCs w:val="1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eastAsia="pl-P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3">
    <w:nsid w:val="00000004"/>
    <w:multiLevelType w:val="multilevel"/>
    <w:tmpl w:val="863638F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86" w:hanging="360"/>
      </w:pPr>
      <w:rPr>
        <w:rFonts w:ascii="Arial" w:hAnsi="Arial" w:cs="Arial" w:hint="default"/>
        <w:b w:val="0"/>
        <w:bCs w:val="0"/>
        <w:i/>
        <w:iCs/>
        <w:color w:val="000000"/>
        <w:sz w:val="20"/>
        <w:szCs w:val="20"/>
        <w:lang w:eastAsia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0" w:hanging="390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Arial" w:hAnsi="Arial" w:cs="Arial" w:hint="default"/>
        <w:b/>
        <w:sz w:val="20"/>
        <w:szCs w:val="20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113187"/>
    <w:multiLevelType w:val="hybridMultilevel"/>
    <w:tmpl w:val="A17A6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23B3DCB"/>
    <w:multiLevelType w:val="hybridMultilevel"/>
    <w:tmpl w:val="12F22B2E"/>
    <w:lvl w:ilvl="0" w:tplc="2F3213C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8711E"/>
    <w:multiLevelType w:val="hybridMultilevel"/>
    <w:tmpl w:val="1F30FB50"/>
    <w:lvl w:ilvl="0" w:tplc="A080E1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75427"/>
    <w:multiLevelType w:val="hybridMultilevel"/>
    <w:tmpl w:val="015EC940"/>
    <w:lvl w:ilvl="0" w:tplc="59C8D29C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36BF7"/>
    <w:multiLevelType w:val="hybridMultilevel"/>
    <w:tmpl w:val="CF5A3F64"/>
    <w:lvl w:ilvl="0" w:tplc="516C35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23FB1"/>
    <w:multiLevelType w:val="multilevel"/>
    <w:tmpl w:val="5B1CC7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5F"/>
    <w:rsid w:val="000143B4"/>
    <w:rsid w:val="000237D8"/>
    <w:rsid w:val="00095A49"/>
    <w:rsid w:val="000E2FF0"/>
    <w:rsid w:val="001235B7"/>
    <w:rsid w:val="00163BCB"/>
    <w:rsid w:val="00223307"/>
    <w:rsid w:val="00230DD2"/>
    <w:rsid w:val="0025772D"/>
    <w:rsid w:val="00257E59"/>
    <w:rsid w:val="00285A71"/>
    <w:rsid w:val="002F42EA"/>
    <w:rsid w:val="003111C2"/>
    <w:rsid w:val="004450A5"/>
    <w:rsid w:val="004D5EEA"/>
    <w:rsid w:val="005E6D48"/>
    <w:rsid w:val="00670334"/>
    <w:rsid w:val="00697367"/>
    <w:rsid w:val="006A6B69"/>
    <w:rsid w:val="006F064F"/>
    <w:rsid w:val="007143E5"/>
    <w:rsid w:val="00744D80"/>
    <w:rsid w:val="00797A44"/>
    <w:rsid w:val="00885BAE"/>
    <w:rsid w:val="00926857"/>
    <w:rsid w:val="009767E5"/>
    <w:rsid w:val="009A0D44"/>
    <w:rsid w:val="00B31E13"/>
    <w:rsid w:val="00B37895"/>
    <w:rsid w:val="00BB4A38"/>
    <w:rsid w:val="00C40F5F"/>
    <w:rsid w:val="00C46C12"/>
    <w:rsid w:val="00C925FC"/>
    <w:rsid w:val="00CC478F"/>
    <w:rsid w:val="00CD39DC"/>
    <w:rsid w:val="00CF215D"/>
    <w:rsid w:val="00D142DA"/>
    <w:rsid w:val="00D431DA"/>
    <w:rsid w:val="00DB7CCB"/>
    <w:rsid w:val="00DE668F"/>
    <w:rsid w:val="00DF366B"/>
    <w:rsid w:val="00E85BEE"/>
    <w:rsid w:val="00EA0F58"/>
    <w:rsid w:val="00EB41B7"/>
    <w:rsid w:val="00F019AA"/>
    <w:rsid w:val="00F10698"/>
    <w:rsid w:val="00F5312C"/>
    <w:rsid w:val="00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/>
      <w:sz w:val="20"/>
      <w:szCs w:val="20"/>
      <w:lang w:eastAsia="ja-JP"/>
    </w:rPr>
  </w:style>
  <w:style w:type="character" w:customStyle="1" w:styleId="WW8Num1z1">
    <w:name w:val="WW8Num1z1"/>
    <w:rPr>
      <w:rFonts w:cs="Times New Roman"/>
      <w:sz w:val="22"/>
      <w:szCs w:val="22"/>
    </w:rPr>
  </w:style>
  <w:style w:type="character" w:customStyle="1" w:styleId="WW8Num1z3">
    <w:name w:val="WW8Num1z3"/>
    <w:rPr>
      <w:rFonts w:cs="Times New Roman"/>
      <w:i w:val="0"/>
      <w:sz w:val="22"/>
      <w:szCs w:val="22"/>
    </w:rPr>
  </w:style>
  <w:style w:type="character" w:customStyle="1" w:styleId="WW8Num2z0">
    <w:name w:val="WW8Num2z0"/>
    <w:rPr>
      <w:rFonts w:ascii="Symbol" w:hAnsi="Symbol" w:cs="Symbol"/>
      <w:sz w:val="14"/>
      <w:szCs w:val="1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  <w:szCs w:val="20"/>
      <w:lang w:eastAsia="pl-PL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i/>
      <w:iCs/>
      <w:color w:val="000000"/>
      <w:sz w:val="20"/>
      <w:szCs w:val="20"/>
      <w:lang w:eastAsia="ar-SA"/>
    </w:rPr>
  </w:style>
  <w:style w:type="character" w:customStyle="1" w:styleId="WW8Num21z1">
    <w:name w:val="WW8Num21z1"/>
    <w:rPr>
      <w:rFonts w:ascii="Arial" w:hAnsi="Arial" w:cs="Arial" w:hint="default"/>
      <w:b/>
      <w:sz w:val="20"/>
      <w:szCs w:val="20"/>
    </w:rPr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48">
    <w:name w:val="Font Style48"/>
    <w:rPr>
      <w:rFonts w:ascii="Arial" w:hAnsi="Arial" w:cs="Arial"/>
      <w:color w:val="000000"/>
      <w:sz w:val="18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Odwoanieprzypisudolnego">
    <w:name w:val="footnote reference"/>
    <w:aliases w:val="Odwołanie przypisu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yl2">
    <w:name w:val="Styl2"/>
    <w:basedOn w:val="Normalny"/>
    <w:pPr>
      <w:autoSpaceDE w:val="0"/>
      <w:ind w:firstLine="708"/>
      <w:jc w:val="both"/>
    </w:pPr>
    <w:rPr>
      <w:rFonts w:cs="Arial"/>
      <w:b/>
      <w:color w:val="000000"/>
    </w:rPr>
  </w:style>
  <w:style w:type="paragraph" w:styleId="NormalnyWeb">
    <w:name w:val="Normal (Web)"/>
    <w:basedOn w:val="Normalny"/>
  </w:style>
  <w:style w:type="paragraph" w:customStyle="1" w:styleId="Styl3">
    <w:name w:val="Styl3"/>
    <w:basedOn w:val="NormalnyWeb"/>
    <w:pPr>
      <w:spacing w:before="280" w:line="363" w:lineRule="atLeast"/>
      <w:ind w:left="284" w:hanging="567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rzypisudolnego1">
    <w:name w:val="Tekst przypisu dolnego1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Arial" w:hAnsi="Arial" w:cs="Arial"/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290"/>
      <w:jc w:val="both"/>
    </w:pPr>
    <w:rPr>
      <w:rFonts w:ascii="Arial" w:hAnsi="Arial" w:cs="Arial"/>
      <w:sz w:val="18"/>
    </w:r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customStyle="1" w:styleId="sdfootnote-western">
    <w:name w:val="sdfootnote-western"/>
    <w:basedOn w:val="Normalny"/>
    <w:pPr>
      <w:suppressAutoHyphens w:val="0"/>
      <w:spacing w:before="280"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western">
    <w:name w:val="western"/>
    <w:basedOn w:val="Normalny"/>
    <w:pPr>
      <w:suppressAutoHyphens w:val="0"/>
      <w:spacing w:before="280"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pPr>
      <w:suppressLineNumbers/>
      <w:ind w:left="339" w:hanging="339"/>
    </w:pPr>
    <w:rPr>
      <w:rFonts w:cs="Times New Roman"/>
      <w:sz w:val="20"/>
      <w:szCs w:val="20"/>
      <w:lang w:val="x-none"/>
    </w:rPr>
  </w:style>
  <w:style w:type="paragraph" w:styleId="Tekstdymka">
    <w:name w:val="Balloon Text"/>
    <w:basedOn w:val="Normalny"/>
    <w:semiHidden/>
    <w:rsid w:val="00926857"/>
    <w:rPr>
      <w:rFonts w:ascii="Tahoma" w:hAnsi="Tahoma" w:cs="Tahoma"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59"/>
    <w:rsid w:val="006F064F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Tekst przypisu Znak"/>
    <w:link w:val="Tekstprzypisudolnego"/>
    <w:uiPriority w:val="99"/>
    <w:rsid w:val="00CC478F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/>
      <w:sz w:val="20"/>
      <w:szCs w:val="20"/>
      <w:lang w:eastAsia="ja-JP"/>
    </w:rPr>
  </w:style>
  <w:style w:type="character" w:customStyle="1" w:styleId="WW8Num1z1">
    <w:name w:val="WW8Num1z1"/>
    <w:rPr>
      <w:rFonts w:cs="Times New Roman"/>
      <w:sz w:val="22"/>
      <w:szCs w:val="22"/>
    </w:rPr>
  </w:style>
  <w:style w:type="character" w:customStyle="1" w:styleId="WW8Num1z3">
    <w:name w:val="WW8Num1z3"/>
    <w:rPr>
      <w:rFonts w:cs="Times New Roman"/>
      <w:i w:val="0"/>
      <w:sz w:val="22"/>
      <w:szCs w:val="22"/>
    </w:rPr>
  </w:style>
  <w:style w:type="character" w:customStyle="1" w:styleId="WW8Num2z0">
    <w:name w:val="WW8Num2z0"/>
    <w:rPr>
      <w:rFonts w:ascii="Symbol" w:hAnsi="Symbol" w:cs="Symbol"/>
      <w:sz w:val="14"/>
      <w:szCs w:val="1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  <w:szCs w:val="20"/>
      <w:lang w:eastAsia="pl-PL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i/>
      <w:iCs/>
      <w:color w:val="000000"/>
      <w:sz w:val="20"/>
      <w:szCs w:val="20"/>
      <w:lang w:eastAsia="ar-SA"/>
    </w:rPr>
  </w:style>
  <w:style w:type="character" w:customStyle="1" w:styleId="WW8Num21z1">
    <w:name w:val="WW8Num21z1"/>
    <w:rPr>
      <w:rFonts w:ascii="Arial" w:hAnsi="Arial" w:cs="Arial" w:hint="default"/>
      <w:b/>
      <w:sz w:val="20"/>
      <w:szCs w:val="20"/>
    </w:rPr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48">
    <w:name w:val="Font Style48"/>
    <w:rPr>
      <w:rFonts w:ascii="Arial" w:hAnsi="Arial" w:cs="Arial"/>
      <w:color w:val="000000"/>
      <w:sz w:val="18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Odwoanieprzypisudolnego">
    <w:name w:val="footnote reference"/>
    <w:aliases w:val="Odwołanie przypisu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yl2">
    <w:name w:val="Styl2"/>
    <w:basedOn w:val="Normalny"/>
    <w:pPr>
      <w:autoSpaceDE w:val="0"/>
      <w:ind w:firstLine="708"/>
      <w:jc w:val="both"/>
    </w:pPr>
    <w:rPr>
      <w:rFonts w:cs="Arial"/>
      <w:b/>
      <w:color w:val="000000"/>
    </w:rPr>
  </w:style>
  <w:style w:type="paragraph" w:styleId="NormalnyWeb">
    <w:name w:val="Normal (Web)"/>
    <w:basedOn w:val="Normalny"/>
  </w:style>
  <w:style w:type="paragraph" w:customStyle="1" w:styleId="Styl3">
    <w:name w:val="Styl3"/>
    <w:basedOn w:val="NormalnyWeb"/>
    <w:pPr>
      <w:spacing w:before="280" w:line="363" w:lineRule="atLeast"/>
      <w:ind w:left="284" w:hanging="567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rzypisudolnego1">
    <w:name w:val="Tekst przypisu dolnego1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Arial" w:hAnsi="Arial" w:cs="Arial"/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290"/>
      <w:jc w:val="both"/>
    </w:pPr>
    <w:rPr>
      <w:rFonts w:ascii="Arial" w:hAnsi="Arial" w:cs="Arial"/>
      <w:sz w:val="18"/>
    </w:r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customStyle="1" w:styleId="sdfootnote-western">
    <w:name w:val="sdfootnote-western"/>
    <w:basedOn w:val="Normalny"/>
    <w:pPr>
      <w:suppressAutoHyphens w:val="0"/>
      <w:spacing w:before="280"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western">
    <w:name w:val="western"/>
    <w:basedOn w:val="Normalny"/>
    <w:pPr>
      <w:suppressAutoHyphens w:val="0"/>
      <w:spacing w:before="280"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pPr>
      <w:suppressLineNumbers/>
      <w:ind w:left="339" w:hanging="339"/>
    </w:pPr>
    <w:rPr>
      <w:rFonts w:cs="Times New Roman"/>
      <w:sz w:val="20"/>
      <w:szCs w:val="20"/>
      <w:lang w:val="x-none"/>
    </w:rPr>
  </w:style>
  <w:style w:type="paragraph" w:styleId="Tekstdymka">
    <w:name w:val="Balloon Text"/>
    <w:basedOn w:val="Normalny"/>
    <w:semiHidden/>
    <w:rsid w:val="00926857"/>
    <w:rPr>
      <w:rFonts w:ascii="Tahoma" w:hAnsi="Tahoma" w:cs="Tahoma"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59"/>
    <w:rsid w:val="006F064F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Tekst przypisu Znak"/>
    <w:link w:val="Tekstprzypisudolnego"/>
    <w:uiPriority w:val="99"/>
    <w:rsid w:val="00CC478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NR……</vt:lpstr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NR……</dc:title>
  <dc:creator>um</dc:creator>
  <cp:lastModifiedBy>B.Jabłoński (KPSztum)</cp:lastModifiedBy>
  <cp:revision>2</cp:revision>
  <cp:lastPrinted>2021-06-01T18:04:00Z</cp:lastPrinted>
  <dcterms:created xsi:type="dcterms:W3CDTF">2021-08-13T10:27:00Z</dcterms:created>
  <dcterms:modified xsi:type="dcterms:W3CDTF">2021-08-13T10:27:00Z</dcterms:modified>
</cp:coreProperties>
</file>