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4BE" w:rsidRDefault="007134BE" w:rsidP="007134BE">
      <w:pPr>
        <w:jc w:val="right"/>
        <w:rPr>
          <w:b/>
          <w:i/>
          <w:sz w:val="23"/>
          <w:szCs w:val="23"/>
        </w:rPr>
      </w:pPr>
      <w:r>
        <w:rPr>
          <w:b/>
          <w:i/>
          <w:sz w:val="23"/>
          <w:szCs w:val="23"/>
        </w:rPr>
        <w:t>Załącznik nr 3 do SIWZ</w:t>
      </w:r>
    </w:p>
    <w:p w:rsidR="007134BE" w:rsidRDefault="007134BE" w:rsidP="007134BE">
      <w:pPr>
        <w:rPr>
          <w:b/>
          <w:sz w:val="23"/>
          <w:szCs w:val="23"/>
        </w:rPr>
      </w:pPr>
    </w:p>
    <w:p w:rsidR="007134BE" w:rsidRDefault="007134BE" w:rsidP="007134BE">
      <w:pPr>
        <w:rPr>
          <w:b/>
          <w:sz w:val="23"/>
          <w:szCs w:val="23"/>
        </w:rPr>
      </w:pPr>
      <w:r>
        <w:rPr>
          <w:b/>
          <w:sz w:val="23"/>
          <w:szCs w:val="23"/>
        </w:rPr>
        <w:t>Wykonawca:</w:t>
      </w:r>
    </w:p>
    <w:p w:rsidR="007134BE" w:rsidRDefault="007134BE" w:rsidP="007134BE">
      <w:pPr>
        <w:spacing w:before="120" w:line="480" w:lineRule="auto"/>
        <w:ind w:right="5954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</w:t>
      </w:r>
    </w:p>
    <w:p w:rsidR="007134BE" w:rsidRDefault="007134BE" w:rsidP="007134BE">
      <w:pPr>
        <w:ind w:right="5953"/>
        <w:rPr>
          <w:i/>
          <w:sz w:val="23"/>
          <w:szCs w:val="23"/>
        </w:rPr>
      </w:pPr>
      <w:r>
        <w:rPr>
          <w:i/>
          <w:sz w:val="23"/>
          <w:szCs w:val="23"/>
        </w:rPr>
        <w:t>(pełna nazwa/firma, adres, w zależności od podmiotu: NIP/PESEL, KRS/</w:t>
      </w:r>
      <w:proofErr w:type="spellStart"/>
      <w:r>
        <w:rPr>
          <w:i/>
          <w:sz w:val="23"/>
          <w:szCs w:val="23"/>
        </w:rPr>
        <w:t>CEiDG</w:t>
      </w:r>
      <w:proofErr w:type="spellEnd"/>
      <w:r>
        <w:rPr>
          <w:i/>
          <w:sz w:val="23"/>
          <w:szCs w:val="23"/>
        </w:rPr>
        <w:t>)</w:t>
      </w:r>
    </w:p>
    <w:p w:rsidR="007134BE" w:rsidRDefault="007134BE" w:rsidP="007134BE">
      <w:pPr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t>reprezentowany przez:</w:t>
      </w:r>
    </w:p>
    <w:p w:rsidR="007134BE" w:rsidRDefault="007134BE" w:rsidP="007134BE">
      <w:pPr>
        <w:spacing w:line="480" w:lineRule="auto"/>
        <w:ind w:right="5954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</w:t>
      </w:r>
    </w:p>
    <w:p w:rsidR="007134BE" w:rsidRDefault="007134BE" w:rsidP="007134BE">
      <w:pPr>
        <w:ind w:right="5953"/>
        <w:rPr>
          <w:i/>
          <w:sz w:val="23"/>
          <w:szCs w:val="23"/>
        </w:rPr>
      </w:pPr>
      <w:r>
        <w:rPr>
          <w:i/>
          <w:sz w:val="23"/>
          <w:szCs w:val="23"/>
        </w:rPr>
        <w:t>(imię, nazwisko, stanowisko/podstawa do reprezentacji)</w:t>
      </w:r>
    </w:p>
    <w:p w:rsidR="007134BE" w:rsidRDefault="007134BE" w:rsidP="007134BE">
      <w:pPr>
        <w:rPr>
          <w:sz w:val="23"/>
          <w:szCs w:val="23"/>
        </w:rPr>
      </w:pPr>
    </w:p>
    <w:p w:rsidR="007134BE" w:rsidRDefault="007134BE" w:rsidP="007134BE">
      <w:pPr>
        <w:rPr>
          <w:sz w:val="23"/>
          <w:szCs w:val="23"/>
        </w:rPr>
      </w:pPr>
    </w:p>
    <w:p w:rsidR="007134BE" w:rsidRDefault="007134BE" w:rsidP="007134BE">
      <w:pPr>
        <w:spacing w:after="120" w:line="360" w:lineRule="auto"/>
        <w:jc w:val="center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 xml:space="preserve">Oświadczenie wykonawcy </w:t>
      </w:r>
    </w:p>
    <w:p w:rsidR="007134BE" w:rsidRDefault="007134BE" w:rsidP="007134BE">
      <w:pPr>
        <w:spacing w:line="360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składane na podstawie art. 25a ust. 1 ustawy z dnia 29 stycznia 2004 r.</w:t>
      </w:r>
    </w:p>
    <w:p w:rsidR="007134BE" w:rsidRDefault="007134BE" w:rsidP="007134BE">
      <w:pPr>
        <w:spacing w:before="120" w:line="360" w:lineRule="auto"/>
        <w:jc w:val="center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DOTYCZĄCE PRZESŁANEK WYKLUCZENIA Z POSTĘPOWANIA</w:t>
      </w:r>
    </w:p>
    <w:p w:rsidR="007134BE" w:rsidRDefault="007134BE" w:rsidP="007134BE">
      <w:pPr>
        <w:spacing w:line="360" w:lineRule="auto"/>
        <w:jc w:val="both"/>
        <w:rPr>
          <w:sz w:val="23"/>
          <w:szCs w:val="23"/>
        </w:rPr>
      </w:pPr>
    </w:p>
    <w:p w:rsidR="007134BE" w:rsidRDefault="007134BE" w:rsidP="007134BE">
      <w:pPr>
        <w:spacing w:line="360" w:lineRule="auto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Na potrzeby postępowania o udzielenie zamówienia publicznego pn. ……………………………</w:t>
      </w:r>
    </w:p>
    <w:p w:rsidR="007134BE" w:rsidRDefault="007134BE" w:rsidP="007134BE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…………………………………………………………………………………….</w:t>
      </w:r>
      <w:r>
        <w:rPr>
          <w:i/>
          <w:sz w:val="23"/>
          <w:szCs w:val="23"/>
        </w:rPr>
        <w:t>(nazwa postępowania)</w:t>
      </w:r>
      <w:r>
        <w:rPr>
          <w:sz w:val="23"/>
          <w:szCs w:val="23"/>
        </w:rPr>
        <w:t>,</w:t>
      </w:r>
      <w:r>
        <w:rPr>
          <w:i/>
          <w:sz w:val="23"/>
          <w:szCs w:val="23"/>
        </w:rPr>
        <w:t xml:space="preserve"> </w:t>
      </w:r>
      <w:r>
        <w:rPr>
          <w:sz w:val="23"/>
          <w:szCs w:val="23"/>
        </w:rPr>
        <w:t xml:space="preserve">prowadzonego przez ………………….………. </w:t>
      </w:r>
      <w:r>
        <w:rPr>
          <w:i/>
          <w:sz w:val="23"/>
          <w:szCs w:val="23"/>
        </w:rPr>
        <w:t xml:space="preserve">(oznaczenie zamawiającego), </w:t>
      </w:r>
      <w:r>
        <w:rPr>
          <w:sz w:val="23"/>
          <w:szCs w:val="23"/>
        </w:rPr>
        <w:t>oświadczam, co następuje:</w:t>
      </w:r>
    </w:p>
    <w:p w:rsidR="007134BE" w:rsidRDefault="007134BE" w:rsidP="007134BE">
      <w:pPr>
        <w:shd w:val="clear" w:color="auto" w:fill="BFBFBF"/>
        <w:spacing w:before="120" w:line="360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>OŚWIADCZENIA DOTYCZĄCE WYKONAWCY:</w:t>
      </w:r>
    </w:p>
    <w:p w:rsidR="007134BE" w:rsidRDefault="007134BE" w:rsidP="007134BE">
      <w:pPr>
        <w:pStyle w:val="Akapitzlist"/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</w:p>
    <w:p w:rsidR="007134BE" w:rsidRDefault="007134BE" w:rsidP="007134BE">
      <w:pPr>
        <w:pStyle w:val="Akapitzlist"/>
        <w:numPr>
          <w:ilvl w:val="0"/>
          <w:numId w:val="70"/>
        </w:num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Oświadczam, że nie podlegam wykluczeniu z postępowania na podstawie art. 24 ust. 1 pkt 12-23 ustawy.</w:t>
      </w:r>
    </w:p>
    <w:p w:rsidR="007134BE" w:rsidRDefault="007134BE" w:rsidP="007134BE">
      <w:pPr>
        <w:pStyle w:val="Akapitzlist"/>
        <w:numPr>
          <w:ilvl w:val="0"/>
          <w:numId w:val="70"/>
        </w:num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[UWAGA: </w:t>
      </w:r>
      <w:r>
        <w:rPr>
          <w:rFonts w:ascii="Times New Roman" w:hAnsi="Times New Roman"/>
          <w:i/>
          <w:sz w:val="23"/>
          <w:szCs w:val="23"/>
        </w:rPr>
        <w:t xml:space="preserve">zastosować tylko wtedy, gdy zamawiający przewidział wykluczenie wykonawcy </w:t>
      </w:r>
      <w:r>
        <w:rPr>
          <w:rFonts w:ascii="Times New Roman" w:hAnsi="Times New Roman"/>
          <w:i/>
          <w:sz w:val="23"/>
          <w:szCs w:val="23"/>
        </w:rPr>
        <w:br/>
        <w:t>z postępowania na podstawie ww. przepisu</w:t>
      </w:r>
      <w:r>
        <w:rPr>
          <w:rFonts w:ascii="Times New Roman" w:hAnsi="Times New Roman"/>
          <w:sz w:val="23"/>
          <w:szCs w:val="23"/>
        </w:rPr>
        <w:t>]</w:t>
      </w:r>
    </w:p>
    <w:p w:rsidR="007134BE" w:rsidRDefault="007134BE" w:rsidP="007134BE">
      <w:pPr>
        <w:pStyle w:val="Akapitzlist"/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Oświadczam, że nie podlegam wykluczeniu z postępowania na podstawie art. 24 ust. 5 ustawy.</w:t>
      </w:r>
    </w:p>
    <w:p w:rsidR="007134BE" w:rsidRDefault="007134BE" w:rsidP="007134BE">
      <w:pPr>
        <w:spacing w:line="360" w:lineRule="auto"/>
        <w:jc w:val="both"/>
        <w:rPr>
          <w:i/>
          <w:sz w:val="23"/>
          <w:szCs w:val="23"/>
        </w:rPr>
      </w:pPr>
    </w:p>
    <w:p w:rsidR="007134BE" w:rsidRDefault="007134BE" w:rsidP="007134BE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…………….……. </w:t>
      </w:r>
      <w:r>
        <w:rPr>
          <w:i/>
          <w:sz w:val="23"/>
          <w:szCs w:val="23"/>
        </w:rPr>
        <w:t xml:space="preserve">(miejscowość), </w:t>
      </w:r>
      <w:r>
        <w:rPr>
          <w:sz w:val="23"/>
          <w:szCs w:val="23"/>
        </w:rPr>
        <w:t xml:space="preserve">dnia ………….……. r. </w:t>
      </w:r>
    </w:p>
    <w:p w:rsidR="007134BE" w:rsidRDefault="007134BE" w:rsidP="007134BE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…………………………………………</w:t>
      </w:r>
    </w:p>
    <w:p w:rsidR="007134BE" w:rsidRDefault="007134BE" w:rsidP="007134BE">
      <w:pPr>
        <w:spacing w:line="360" w:lineRule="auto"/>
        <w:ind w:left="5664" w:firstLine="708"/>
        <w:jc w:val="both"/>
        <w:rPr>
          <w:i/>
          <w:sz w:val="23"/>
          <w:szCs w:val="23"/>
        </w:rPr>
      </w:pPr>
      <w:r>
        <w:rPr>
          <w:i/>
          <w:sz w:val="23"/>
          <w:szCs w:val="23"/>
        </w:rPr>
        <w:t>(podpis)*</w:t>
      </w:r>
    </w:p>
    <w:p w:rsidR="007134BE" w:rsidRDefault="007134BE" w:rsidP="007134BE">
      <w:pPr>
        <w:spacing w:line="360" w:lineRule="auto"/>
        <w:jc w:val="both"/>
        <w:rPr>
          <w:i/>
          <w:sz w:val="23"/>
          <w:szCs w:val="23"/>
        </w:rPr>
      </w:pPr>
    </w:p>
    <w:p w:rsidR="007134BE" w:rsidRDefault="007134BE" w:rsidP="007134BE">
      <w:pPr>
        <w:spacing w:line="360" w:lineRule="auto"/>
        <w:jc w:val="both"/>
        <w:rPr>
          <w:i/>
          <w:sz w:val="23"/>
          <w:szCs w:val="23"/>
        </w:rPr>
      </w:pPr>
    </w:p>
    <w:p w:rsidR="007134BE" w:rsidRDefault="007134BE" w:rsidP="007134BE">
      <w:pPr>
        <w:spacing w:line="360" w:lineRule="auto"/>
        <w:jc w:val="both"/>
        <w:rPr>
          <w:i/>
          <w:sz w:val="23"/>
          <w:szCs w:val="23"/>
        </w:rPr>
      </w:pPr>
    </w:p>
    <w:p w:rsidR="007134BE" w:rsidRDefault="007134BE" w:rsidP="007134BE">
      <w:pPr>
        <w:spacing w:line="360" w:lineRule="auto"/>
        <w:jc w:val="both"/>
        <w:rPr>
          <w:i/>
          <w:sz w:val="23"/>
          <w:szCs w:val="23"/>
        </w:rPr>
      </w:pPr>
    </w:p>
    <w:p w:rsidR="007134BE" w:rsidRDefault="007134BE" w:rsidP="007134BE">
      <w:pPr>
        <w:spacing w:line="360" w:lineRule="auto"/>
        <w:jc w:val="both"/>
        <w:rPr>
          <w:i/>
          <w:sz w:val="23"/>
          <w:szCs w:val="23"/>
        </w:rPr>
      </w:pPr>
    </w:p>
    <w:p w:rsidR="007134BE" w:rsidRDefault="007134BE" w:rsidP="007134BE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Oświadczam, że zachodzą w stosunku do mnie podstawy wykluczenia z postępowania na podstawie </w:t>
      </w:r>
      <w:r>
        <w:rPr>
          <w:sz w:val="23"/>
          <w:szCs w:val="23"/>
        </w:rPr>
        <w:br/>
        <w:t xml:space="preserve">art. …………. ustawy </w:t>
      </w:r>
      <w:r>
        <w:rPr>
          <w:i/>
          <w:sz w:val="23"/>
          <w:szCs w:val="23"/>
        </w:rPr>
        <w:t xml:space="preserve">(podać mającą zastosowanie podstawę wykluczenia spośród wymienionych </w:t>
      </w:r>
      <w:r>
        <w:rPr>
          <w:i/>
          <w:sz w:val="23"/>
          <w:szCs w:val="23"/>
        </w:rPr>
        <w:br/>
        <w:t>w art. 24 ust. 1 pkt 13-14, 16-20 i ust. 5 ustawy).</w:t>
      </w:r>
      <w:r>
        <w:rPr>
          <w:sz w:val="23"/>
          <w:szCs w:val="23"/>
        </w:rPr>
        <w:t xml:space="preserve"> Jednocześnie oświadczam, że w związku </w:t>
      </w:r>
      <w:r>
        <w:rPr>
          <w:sz w:val="23"/>
          <w:szCs w:val="23"/>
        </w:rPr>
        <w:br/>
        <w:t>z ww. okolicznością, na podstawie art. 24 ust. 8 ustawy podjąłem następujące środki naprawcze: ……………………………………………………………………………..……………………………….</w:t>
      </w:r>
    </w:p>
    <w:p w:rsidR="007134BE" w:rsidRDefault="007134BE" w:rsidP="007134BE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……………………………………………………………...………………………………………………</w:t>
      </w:r>
    </w:p>
    <w:p w:rsidR="007134BE" w:rsidRDefault="007134BE" w:rsidP="007134BE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…………………………………………………………………………………………..…………………...........………...……………………………………………………………………………………………</w:t>
      </w:r>
    </w:p>
    <w:p w:rsidR="007134BE" w:rsidRDefault="007134BE" w:rsidP="007134BE">
      <w:pPr>
        <w:spacing w:line="360" w:lineRule="auto"/>
        <w:jc w:val="both"/>
        <w:rPr>
          <w:sz w:val="23"/>
          <w:szCs w:val="23"/>
        </w:rPr>
      </w:pPr>
    </w:p>
    <w:p w:rsidR="007134BE" w:rsidRDefault="007134BE" w:rsidP="007134BE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…………….……. </w:t>
      </w:r>
      <w:r>
        <w:rPr>
          <w:i/>
          <w:sz w:val="23"/>
          <w:szCs w:val="23"/>
        </w:rPr>
        <w:t xml:space="preserve">(miejscowość), </w:t>
      </w:r>
      <w:r>
        <w:rPr>
          <w:sz w:val="23"/>
          <w:szCs w:val="23"/>
        </w:rPr>
        <w:t xml:space="preserve">dnia …………………. r. </w:t>
      </w:r>
    </w:p>
    <w:p w:rsidR="007134BE" w:rsidRDefault="007134BE" w:rsidP="007134BE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…………………………………………</w:t>
      </w:r>
    </w:p>
    <w:p w:rsidR="007134BE" w:rsidRDefault="007134BE" w:rsidP="007134BE">
      <w:pPr>
        <w:spacing w:line="360" w:lineRule="auto"/>
        <w:ind w:left="5664" w:firstLine="708"/>
        <w:jc w:val="both"/>
        <w:rPr>
          <w:i/>
          <w:sz w:val="23"/>
          <w:szCs w:val="23"/>
        </w:rPr>
      </w:pPr>
      <w:r>
        <w:rPr>
          <w:i/>
          <w:sz w:val="23"/>
          <w:szCs w:val="23"/>
        </w:rPr>
        <w:t>(podpis)*</w:t>
      </w:r>
    </w:p>
    <w:p w:rsidR="007134BE" w:rsidRDefault="007134BE" w:rsidP="007134BE">
      <w:pPr>
        <w:shd w:val="clear" w:color="auto" w:fill="BFBFBF"/>
        <w:spacing w:line="360" w:lineRule="auto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OŚWIADCZENIE DOTYCZĄCE PODMIOTU, NA KTÓREGO ZASOBY POWOŁUJE SIĘ WYKONAWCA:</w:t>
      </w:r>
    </w:p>
    <w:p w:rsidR="007134BE" w:rsidRDefault="007134BE" w:rsidP="007134BE">
      <w:pPr>
        <w:spacing w:line="360" w:lineRule="auto"/>
        <w:jc w:val="both"/>
        <w:rPr>
          <w:b/>
          <w:sz w:val="23"/>
          <w:szCs w:val="23"/>
        </w:rPr>
      </w:pPr>
    </w:p>
    <w:p w:rsidR="007134BE" w:rsidRDefault="007134BE" w:rsidP="007134BE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Oświadczam, że w stosunku do następującego/</w:t>
      </w:r>
      <w:proofErr w:type="spellStart"/>
      <w:r>
        <w:rPr>
          <w:sz w:val="23"/>
          <w:szCs w:val="23"/>
        </w:rPr>
        <w:t>ych</w:t>
      </w:r>
      <w:proofErr w:type="spellEnd"/>
      <w:r>
        <w:rPr>
          <w:sz w:val="23"/>
          <w:szCs w:val="23"/>
        </w:rPr>
        <w:t xml:space="preserve"> podmiotu/ów, na którego/</w:t>
      </w:r>
      <w:proofErr w:type="spellStart"/>
      <w:r>
        <w:rPr>
          <w:sz w:val="23"/>
          <w:szCs w:val="23"/>
        </w:rPr>
        <w:t>ych</w:t>
      </w:r>
      <w:proofErr w:type="spellEnd"/>
      <w:r>
        <w:rPr>
          <w:sz w:val="23"/>
          <w:szCs w:val="23"/>
        </w:rPr>
        <w:t xml:space="preserve"> zasoby powołuję się w niniejszym postępowaniu, tj.: …………………………………………………………… </w:t>
      </w:r>
      <w:r>
        <w:rPr>
          <w:i/>
          <w:sz w:val="23"/>
          <w:szCs w:val="23"/>
        </w:rPr>
        <w:t>(podać pełną nazwę/firmę, adres, a także w zależności od podmiotu: NIP/PESEL, KRS/</w:t>
      </w:r>
      <w:proofErr w:type="spellStart"/>
      <w:r>
        <w:rPr>
          <w:i/>
          <w:sz w:val="23"/>
          <w:szCs w:val="23"/>
        </w:rPr>
        <w:t>CEiDG</w:t>
      </w:r>
      <w:proofErr w:type="spellEnd"/>
      <w:r>
        <w:rPr>
          <w:i/>
          <w:sz w:val="23"/>
          <w:szCs w:val="23"/>
        </w:rPr>
        <w:t xml:space="preserve">) </w:t>
      </w:r>
      <w:r>
        <w:rPr>
          <w:sz w:val="23"/>
          <w:szCs w:val="23"/>
        </w:rPr>
        <w:t>nie zachodzą podstawy wykluczenia z postępowania o udzielenie zamówienia.</w:t>
      </w:r>
    </w:p>
    <w:p w:rsidR="007134BE" w:rsidRDefault="007134BE" w:rsidP="007134BE">
      <w:pPr>
        <w:spacing w:line="360" w:lineRule="auto"/>
        <w:jc w:val="both"/>
        <w:rPr>
          <w:sz w:val="23"/>
          <w:szCs w:val="23"/>
        </w:rPr>
      </w:pPr>
    </w:p>
    <w:p w:rsidR="007134BE" w:rsidRDefault="007134BE" w:rsidP="007134BE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…………….……. </w:t>
      </w:r>
      <w:r>
        <w:rPr>
          <w:i/>
          <w:sz w:val="23"/>
          <w:szCs w:val="23"/>
        </w:rPr>
        <w:t xml:space="preserve">(miejscowość), </w:t>
      </w:r>
      <w:r>
        <w:rPr>
          <w:sz w:val="23"/>
          <w:szCs w:val="23"/>
        </w:rPr>
        <w:t xml:space="preserve">dnia …………………. r. </w:t>
      </w:r>
    </w:p>
    <w:p w:rsidR="007134BE" w:rsidRDefault="007134BE" w:rsidP="007134BE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 …………………………………………</w:t>
      </w:r>
    </w:p>
    <w:p w:rsidR="007134BE" w:rsidRDefault="007134BE" w:rsidP="007134BE">
      <w:pPr>
        <w:spacing w:line="360" w:lineRule="auto"/>
        <w:ind w:left="5664" w:firstLine="708"/>
        <w:jc w:val="both"/>
        <w:rPr>
          <w:i/>
          <w:sz w:val="23"/>
          <w:szCs w:val="23"/>
        </w:rPr>
      </w:pPr>
      <w:r>
        <w:rPr>
          <w:i/>
          <w:sz w:val="23"/>
          <w:szCs w:val="23"/>
        </w:rPr>
        <w:t xml:space="preserve">        (podpis)*</w:t>
      </w:r>
    </w:p>
    <w:p w:rsidR="007134BE" w:rsidRDefault="007134BE" w:rsidP="007134BE">
      <w:pPr>
        <w:shd w:val="clear" w:color="auto" w:fill="BFBFBF"/>
        <w:spacing w:line="360" w:lineRule="auto"/>
        <w:jc w:val="both"/>
        <w:rPr>
          <w:sz w:val="23"/>
          <w:szCs w:val="23"/>
        </w:rPr>
      </w:pPr>
      <w:r>
        <w:rPr>
          <w:i/>
          <w:sz w:val="23"/>
          <w:szCs w:val="23"/>
        </w:rPr>
        <w:t>[UWAGA: zastosować tylko wtedy, gdy zamawiający przewidział możliwość, o której mowa w art. 25a ust. 5 pkt 2 ustawy]</w:t>
      </w:r>
    </w:p>
    <w:p w:rsidR="007134BE" w:rsidRDefault="007134BE" w:rsidP="007134BE">
      <w:pPr>
        <w:shd w:val="clear" w:color="auto" w:fill="BFBFBF"/>
        <w:spacing w:line="360" w:lineRule="auto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OŚWIADCZENIE DOTYCZĄCE PODWYKONAWCY NIEBĘDĄCEGO PODMIOTEM, NA KTÓREGO ZASOBY POWOŁUJE SIĘ WYKONAWCA:</w:t>
      </w:r>
    </w:p>
    <w:p w:rsidR="007134BE" w:rsidRDefault="007134BE" w:rsidP="007134BE">
      <w:pPr>
        <w:spacing w:line="360" w:lineRule="auto"/>
        <w:jc w:val="both"/>
        <w:rPr>
          <w:b/>
          <w:sz w:val="23"/>
          <w:szCs w:val="23"/>
        </w:rPr>
      </w:pPr>
    </w:p>
    <w:p w:rsidR="007134BE" w:rsidRDefault="007134BE" w:rsidP="007134BE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Oświadczam, że w stosunku do następującego/</w:t>
      </w:r>
      <w:proofErr w:type="spellStart"/>
      <w:r>
        <w:rPr>
          <w:sz w:val="23"/>
          <w:szCs w:val="23"/>
        </w:rPr>
        <w:t>ych</w:t>
      </w:r>
      <w:proofErr w:type="spellEnd"/>
      <w:r>
        <w:rPr>
          <w:sz w:val="23"/>
          <w:szCs w:val="23"/>
        </w:rPr>
        <w:t xml:space="preserve"> podmiotu/ów, będącego/</w:t>
      </w:r>
      <w:proofErr w:type="spellStart"/>
      <w:r>
        <w:rPr>
          <w:sz w:val="23"/>
          <w:szCs w:val="23"/>
        </w:rPr>
        <w:t>ych</w:t>
      </w:r>
      <w:proofErr w:type="spellEnd"/>
      <w:r>
        <w:rPr>
          <w:sz w:val="23"/>
          <w:szCs w:val="23"/>
        </w:rPr>
        <w:t xml:space="preserve"> podwykonawcą/</w:t>
      </w:r>
      <w:proofErr w:type="spellStart"/>
      <w:r>
        <w:rPr>
          <w:sz w:val="23"/>
          <w:szCs w:val="23"/>
        </w:rPr>
        <w:t>ami</w:t>
      </w:r>
      <w:proofErr w:type="spellEnd"/>
      <w:r>
        <w:rPr>
          <w:sz w:val="23"/>
          <w:szCs w:val="23"/>
        </w:rPr>
        <w:t xml:space="preserve">: ……………………………………………………………………..….…… </w:t>
      </w:r>
      <w:r>
        <w:rPr>
          <w:i/>
          <w:sz w:val="23"/>
          <w:szCs w:val="23"/>
        </w:rPr>
        <w:t>(podać pełną nazwę/firmę, adres, a także w zależności od podmiotu: NIP/PESEL, KRS/</w:t>
      </w:r>
      <w:proofErr w:type="spellStart"/>
      <w:r>
        <w:rPr>
          <w:i/>
          <w:sz w:val="23"/>
          <w:szCs w:val="23"/>
        </w:rPr>
        <w:t>CEiDG</w:t>
      </w:r>
      <w:proofErr w:type="spellEnd"/>
      <w:r>
        <w:rPr>
          <w:i/>
          <w:sz w:val="23"/>
          <w:szCs w:val="23"/>
        </w:rPr>
        <w:t>)</w:t>
      </w:r>
      <w:r>
        <w:rPr>
          <w:sz w:val="23"/>
          <w:szCs w:val="23"/>
        </w:rPr>
        <w:t>, nie zachodzą podstawy wykluczenia z postępowania o udzielenie zamówienia.</w:t>
      </w:r>
    </w:p>
    <w:p w:rsidR="007134BE" w:rsidRDefault="007134BE" w:rsidP="007134BE">
      <w:pPr>
        <w:spacing w:line="360" w:lineRule="auto"/>
        <w:jc w:val="both"/>
        <w:rPr>
          <w:sz w:val="23"/>
          <w:szCs w:val="23"/>
        </w:rPr>
      </w:pPr>
    </w:p>
    <w:p w:rsidR="007134BE" w:rsidRDefault="007134BE" w:rsidP="007134BE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…………….……. </w:t>
      </w:r>
      <w:r>
        <w:rPr>
          <w:i/>
          <w:sz w:val="23"/>
          <w:szCs w:val="23"/>
        </w:rPr>
        <w:t xml:space="preserve">(miejscowość), </w:t>
      </w:r>
      <w:r>
        <w:rPr>
          <w:sz w:val="23"/>
          <w:szCs w:val="23"/>
        </w:rPr>
        <w:t xml:space="preserve">dnia …………………. r. </w:t>
      </w:r>
    </w:p>
    <w:p w:rsidR="007134BE" w:rsidRDefault="007134BE" w:rsidP="007134BE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…………………………………………</w:t>
      </w:r>
    </w:p>
    <w:p w:rsidR="007134BE" w:rsidRDefault="007134BE" w:rsidP="007134BE">
      <w:pPr>
        <w:spacing w:line="360" w:lineRule="auto"/>
        <w:ind w:left="5664" w:firstLine="708"/>
        <w:jc w:val="both"/>
        <w:rPr>
          <w:i/>
          <w:sz w:val="23"/>
          <w:szCs w:val="23"/>
        </w:rPr>
      </w:pPr>
      <w:r>
        <w:rPr>
          <w:i/>
          <w:sz w:val="23"/>
          <w:szCs w:val="23"/>
        </w:rPr>
        <w:t>(podpis)*</w:t>
      </w:r>
    </w:p>
    <w:p w:rsidR="007134BE" w:rsidRDefault="007134BE" w:rsidP="007134BE">
      <w:pPr>
        <w:spacing w:line="360" w:lineRule="auto"/>
        <w:ind w:left="5664" w:firstLine="708"/>
        <w:jc w:val="both"/>
        <w:rPr>
          <w:i/>
          <w:sz w:val="23"/>
          <w:szCs w:val="23"/>
        </w:rPr>
      </w:pPr>
    </w:p>
    <w:p w:rsidR="007134BE" w:rsidRDefault="007134BE" w:rsidP="007134BE">
      <w:pPr>
        <w:spacing w:line="360" w:lineRule="auto"/>
        <w:ind w:left="5664" w:firstLine="708"/>
        <w:jc w:val="both"/>
        <w:rPr>
          <w:i/>
          <w:sz w:val="23"/>
          <w:szCs w:val="23"/>
        </w:rPr>
      </w:pPr>
    </w:p>
    <w:p w:rsidR="007134BE" w:rsidRDefault="007134BE" w:rsidP="007134BE">
      <w:pPr>
        <w:shd w:val="clear" w:color="auto" w:fill="BFBFBF"/>
        <w:spacing w:line="360" w:lineRule="auto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OŚWIADCZENIE DOTYCZĄCE PODANYCH INFORMACJI:</w:t>
      </w:r>
    </w:p>
    <w:p w:rsidR="007134BE" w:rsidRDefault="007134BE" w:rsidP="007134BE">
      <w:pPr>
        <w:spacing w:line="360" w:lineRule="auto"/>
        <w:jc w:val="both"/>
        <w:rPr>
          <w:b/>
          <w:sz w:val="23"/>
          <w:szCs w:val="23"/>
        </w:rPr>
      </w:pPr>
    </w:p>
    <w:p w:rsidR="007134BE" w:rsidRDefault="007134BE" w:rsidP="007134BE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Oświadczam, że wszystkie informacje podane w powyższych oświadczeniach są aktualne </w:t>
      </w:r>
      <w:r>
        <w:rPr>
          <w:sz w:val="23"/>
          <w:szCs w:val="23"/>
        </w:rPr>
        <w:br/>
        <w:t>i zgodne z prawdą oraz zostały przedstawione z pełną świadomością konsekwencji wprowadzenia zamawiającego w błąd przy przedstawianiu informacji.</w:t>
      </w:r>
    </w:p>
    <w:p w:rsidR="007134BE" w:rsidRDefault="007134BE" w:rsidP="007134BE">
      <w:pPr>
        <w:spacing w:line="360" w:lineRule="auto"/>
        <w:jc w:val="both"/>
        <w:rPr>
          <w:sz w:val="23"/>
          <w:szCs w:val="23"/>
        </w:rPr>
      </w:pPr>
    </w:p>
    <w:p w:rsidR="007134BE" w:rsidRDefault="007134BE" w:rsidP="007134BE">
      <w:pPr>
        <w:spacing w:line="360" w:lineRule="auto"/>
        <w:jc w:val="both"/>
        <w:rPr>
          <w:sz w:val="23"/>
          <w:szCs w:val="23"/>
        </w:rPr>
      </w:pPr>
    </w:p>
    <w:p w:rsidR="007134BE" w:rsidRDefault="007134BE" w:rsidP="007134BE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…………….……. </w:t>
      </w:r>
      <w:r>
        <w:rPr>
          <w:i/>
          <w:sz w:val="23"/>
          <w:szCs w:val="23"/>
        </w:rPr>
        <w:t xml:space="preserve">(miejscowość), </w:t>
      </w:r>
      <w:r>
        <w:rPr>
          <w:sz w:val="23"/>
          <w:szCs w:val="23"/>
        </w:rPr>
        <w:t xml:space="preserve">dnia …………………. r. </w:t>
      </w:r>
    </w:p>
    <w:p w:rsidR="007134BE" w:rsidRDefault="007134BE" w:rsidP="007134BE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…………………………………………</w:t>
      </w:r>
    </w:p>
    <w:p w:rsidR="007134BE" w:rsidRDefault="007134BE" w:rsidP="007134BE">
      <w:pPr>
        <w:spacing w:line="360" w:lineRule="auto"/>
        <w:ind w:left="5664" w:firstLine="708"/>
        <w:jc w:val="both"/>
        <w:rPr>
          <w:i/>
          <w:sz w:val="23"/>
          <w:szCs w:val="23"/>
        </w:rPr>
      </w:pPr>
      <w:r>
        <w:rPr>
          <w:i/>
          <w:sz w:val="23"/>
          <w:szCs w:val="23"/>
        </w:rPr>
        <w:t>(podpis)*</w:t>
      </w:r>
    </w:p>
    <w:p w:rsidR="007134BE" w:rsidRDefault="007134BE" w:rsidP="007134BE">
      <w:pPr>
        <w:ind w:left="1560" w:hanging="1380"/>
        <w:jc w:val="both"/>
        <w:rPr>
          <w:b/>
          <w:i/>
          <w:sz w:val="23"/>
          <w:szCs w:val="23"/>
        </w:rPr>
      </w:pPr>
    </w:p>
    <w:p w:rsidR="007134BE" w:rsidRDefault="007134BE" w:rsidP="007134BE">
      <w:pPr>
        <w:jc w:val="both"/>
        <w:rPr>
          <w:sz w:val="20"/>
          <w:szCs w:val="20"/>
        </w:rPr>
      </w:pPr>
      <w:r>
        <w:rPr>
          <w:sz w:val="20"/>
          <w:szCs w:val="20"/>
        </w:rPr>
        <w:t>*Podpis(y) i pieczątka(i) imienna(e) osoby(osób) umocowanej(</w:t>
      </w:r>
      <w:proofErr w:type="spellStart"/>
      <w:r>
        <w:rPr>
          <w:sz w:val="20"/>
          <w:szCs w:val="20"/>
        </w:rPr>
        <w:t>ych</w:t>
      </w:r>
      <w:proofErr w:type="spellEnd"/>
      <w:r>
        <w:rPr>
          <w:sz w:val="20"/>
          <w:szCs w:val="20"/>
        </w:rPr>
        <w:t>) do reprezentowania Wykonawcy zgodnie z:</w:t>
      </w:r>
    </w:p>
    <w:p w:rsidR="007134BE" w:rsidRDefault="007134BE" w:rsidP="007134BE">
      <w:pPr>
        <w:ind w:left="540" w:hanging="360"/>
        <w:jc w:val="both"/>
        <w:rPr>
          <w:sz w:val="20"/>
          <w:szCs w:val="20"/>
        </w:rPr>
      </w:pPr>
      <w:r>
        <w:rPr>
          <w:sz w:val="20"/>
          <w:szCs w:val="20"/>
        </w:rPr>
        <w:t>a) zapisami w dokumencie stwierdzającym status prawny Wykonawcy (osoby wskazane we właściwym rejestrze lub Centralnej Ewidencji i Informacji o Działalności Gospodarczej) lub</w:t>
      </w:r>
    </w:p>
    <w:p w:rsidR="007134BE" w:rsidRDefault="007134BE" w:rsidP="007134BE">
      <w:pPr>
        <w:ind w:left="180"/>
        <w:rPr>
          <w:sz w:val="20"/>
          <w:szCs w:val="20"/>
        </w:rPr>
      </w:pPr>
      <w:r>
        <w:rPr>
          <w:sz w:val="20"/>
          <w:szCs w:val="20"/>
        </w:rPr>
        <w:t>b) pełnomocnictwem.</w:t>
      </w:r>
    </w:p>
    <w:p w:rsidR="007134BE" w:rsidRDefault="007134BE" w:rsidP="007134BE">
      <w:pPr>
        <w:ind w:left="1560" w:hanging="1380"/>
        <w:jc w:val="both"/>
        <w:rPr>
          <w:i/>
          <w:sz w:val="23"/>
          <w:szCs w:val="23"/>
        </w:rPr>
      </w:pPr>
    </w:p>
    <w:p w:rsidR="000D1065" w:rsidRPr="007134BE" w:rsidRDefault="007134BE" w:rsidP="007134BE">
      <w:r>
        <w:rPr>
          <w:i/>
          <w:sz w:val="23"/>
          <w:szCs w:val="23"/>
        </w:rPr>
        <w:t xml:space="preserve">UWAGA!  Niniejsze oświadczenie składa każdy z Wykonawców wspólnie ubiegających się </w:t>
      </w:r>
      <w:r>
        <w:rPr>
          <w:i/>
          <w:sz w:val="23"/>
          <w:szCs w:val="23"/>
        </w:rPr>
        <w:br/>
        <w:t>o udzielenie zamówienia.</w:t>
      </w:r>
      <w:bookmarkStart w:id="0" w:name="_GoBack"/>
      <w:bookmarkEnd w:id="0"/>
    </w:p>
    <w:sectPr w:rsidR="000D1065" w:rsidRPr="007134BE" w:rsidSect="0057662C">
      <w:footerReference w:type="even" r:id="rId9"/>
      <w:footerReference w:type="default" r:id="rId10"/>
      <w:pgSz w:w="11906" w:h="16838"/>
      <w:pgMar w:top="709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948" w:rsidRPr="00910C33" w:rsidRDefault="00A02948">
      <w:pPr>
        <w:rPr>
          <w:sz w:val="23"/>
          <w:szCs w:val="23"/>
        </w:rPr>
      </w:pPr>
      <w:r w:rsidRPr="00910C33">
        <w:rPr>
          <w:sz w:val="23"/>
          <w:szCs w:val="23"/>
        </w:rPr>
        <w:separator/>
      </w:r>
    </w:p>
  </w:endnote>
  <w:endnote w:type="continuationSeparator" w:id="0">
    <w:p w:rsidR="00A02948" w:rsidRPr="00910C33" w:rsidRDefault="00A02948">
      <w:pPr>
        <w:rPr>
          <w:sz w:val="23"/>
          <w:szCs w:val="23"/>
        </w:rPr>
      </w:pPr>
      <w:r w:rsidRPr="00910C33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1EA" w:rsidRPr="00910C33" w:rsidRDefault="00BE61EA" w:rsidP="002820A5">
    <w:pPr>
      <w:pStyle w:val="Stopka"/>
      <w:framePr w:wrap="around" w:vAnchor="text" w:hAnchor="margin" w:xAlign="right" w:y="1"/>
      <w:rPr>
        <w:rStyle w:val="Numerstrony"/>
        <w:sz w:val="23"/>
        <w:szCs w:val="23"/>
      </w:rPr>
    </w:pPr>
    <w:r w:rsidRPr="00910C33">
      <w:rPr>
        <w:rStyle w:val="Numerstrony"/>
        <w:sz w:val="23"/>
        <w:szCs w:val="23"/>
      </w:rPr>
      <w:fldChar w:fldCharType="begin"/>
    </w:r>
    <w:r w:rsidRPr="00910C33">
      <w:rPr>
        <w:rStyle w:val="Numerstrony"/>
        <w:sz w:val="23"/>
        <w:szCs w:val="23"/>
      </w:rPr>
      <w:instrText xml:space="preserve">PAGE  </w:instrText>
    </w:r>
    <w:r w:rsidRPr="00910C33">
      <w:rPr>
        <w:rStyle w:val="Numerstrony"/>
        <w:sz w:val="23"/>
        <w:szCs w:val="23"/>
      </w:rPr>
      <w:fldChar w:fldCharType="separate"/>
    </w:r>
    <w:r w:rsidRPr="00910C33">
      <w:rPr>
        <w:rStyle w:val="Numerstrony"/>
        <w:noProof/>
        <w:sz w:val="23"/>
        <w:szCs w:val="23"/>
      </w:rPr>
      <w:t>13</w:t>
    </w:r>
    <w:r w:rsidRPr="00910C33">
      <w:rPr>
        <w:rStyle w:val="Numerstrony"/>
        <w:sz w:val="23"/>
        <w:szCs w:val="23"/>
      </w:rPr>
      <w:fldChar w:fldCharType="end"/>
    </w:r>
  </w:p>
  <w:p w:rsidR="00BE61EA" w:rsidRPr="00910C33" w:rsidRDefault="00BE61EA" w:rsidP="00F22509">
    <w:pPr>
      <w:pStyle w:val="Stopk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1EA" w:rsidRPr="00910C33" w:rsidRDefault="00BE61EA" w:rsidP="008A7940">
    <w:pPr>
      <w:jc w:val="right"/>
      <w:rPr>
        <w:sz w:val="23"/>
        <w:szCs w:val="23"/>
      </w:rPr>
    </w:pPr>
    <w:r w:rsidRPr="00910C33">
      <w:rPr>
        <w:rStyle w:val="Numerstrony"/>
        <w:sz w:val="19"/>
        <w:szCs w:val="19"/>
      </w:rPr>
      <w:fldChar w:fldCharType="begin"/>
    </w:r>
    <w:r w:rsidRPr="00910C33">
      <w:rPr>
        <w:rStyle w:val="Numerstrony"/>
        <w:sz w:val="19"/>
        <w:szCs w:val="19"/>
      </w:rPr>
      <w:instrText xml:space="preserve"> PAGE </w:instrText>
    </w:r>
    <w:r w:rsidRPr="00910C33">
      <w:rPr>
        <w:rStyle w:val="Numerstrony"/>
        <w:sz w:val="19"/>
        <w:szCs w:val="19"/>
      </w:rPr>
      <w:fldChar w:fldCharType="separate"/>
    </w:r>
    <w:r w:rsidR="007134BE">
      <w:rPr>
        <w:rStyle w:val="Numerstrony"/>
        <w:noProof/>
        <w:sz w:val="19"/>
        <w:szCs w:val="19"/>
      </w:rPr>
      <w:t>2</w:t>
    </w:r>
    <w:r w:rsidRPr="00910C33">
      <w:rPr>
        <w:rStyle w:val="Numerstrony"/>
        <w:sz w:val="19"/>
        <w:szCs w:val="19"/>
      </w:rPr>
      <w:fldChar w:fldCharType="end"/>
    </w:r>
    <w:r w:rsidRPr="00910C33">
      <w:rPr>
        <w:rStyle w:val="Numerstrony"/>
        <w:sz w:val="19"/>
        <w:szCs w:val="19"/>
      </w:rPr>
      <w:t>/</w:t>
    </w:r>
    <w:r w:rsidRPr="00910C33">
      <w:rPr>
        <w:rStyle w:val="Numerstrony"/>
        <w:sz w:val="19"/>
        <w:szCs w:val="19"/>
      </w:rPr>
      <w:fldChar w:fldCharType="begin"/>
    </w:r>
    <w:r w:rsidRPr="00910C33">
      <w:rPr>
        <w:rStyle w:val="Numerstrony"/>
        <w:sz w:val="19"/>
        <w:szCs w:val="19"/>
      </w:rPr>
      <w:instrText xml:space="preserve"> NUMPAGES </w:instrText>
    </w:r>
    <w:r w:rsidRPr="00910C33">
      <w:rPr>
        <w:rStyle w:val="Numerstrony"/>
        <w:sz w:val="19"/>
        <w:szCs w:val="19"/>
      </w:rPr>
      <w:fldChar w:fldCharType="separate"/>
    </w:r>
    <w:r w:rsidR="007134BE">
      <w:rPr>
        <w:rStyle w:val="Numerstrony"/>
        <w:noProof/>
        <w:sz w:val="19"/>
        <w:szCs w:val="19"/>
      </w:rPr>
      <w:t>3</w:t>
    </w:r>
    <w:r w:rsidRPr="00910C33">
      <w:rPr>
        <w:rStyle w:val="Numerstrony"/>
        <w:sz w:val="19"/>
        <w:szCs w:val="19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948" w:rsidRPr="00910C33" w:rsidRDefault="00A02948">
      <w:pPr>
        <w:rPr>
          <w:sz w:val="23"/>
          <w:szCs w:val="23"/>
        </w:rPr>
      </w:pPr>
      <w:r w:rsidRPr="00910C33">
        <w:rPr>
          <w:sz w:val="23"/>
          <w:szCs w:val="23"/>
        </w:rPr>
        <w:separator/>
      </w:r>
    </w:p>
  </w:footnote>
  <w:footnote w:type="continuationSeparator" w:id="0">
    <w:p w:rsidR="00A02948" w:rsidRPr="00910C33" w:rsidRDefault="00A02948">
      <w:pPr>
        <w:rPr>
          <w:sz w:val="23"/>
          <w:szCs w:val="23"/>
        </w:rPr>
      </w:pPr>
      <w:r w:rsidRPr="00910C33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F"/>
    <w:multiLevelType w:val="singleLevel"/>
    <w:tmpl w:val="0000000F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3"/>
        <w:szCs w:val="23"/>
      </w:rPr>
    </w:lvl>
  </w:abstractNum>
  <w:abstractNum w:abstractNumId="4">
    <w:nsid w:val="00000010"/>
    <w:multiLevelType w:val="singleLevel"/>
    <w:tmpl w:val="00000010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u w:val="none"/>
      </w:rPr>
    </w:lvl>
  </w:abstractNum>
  <w:abstractNum w:abstractNumId="5">
    <w:nsid w:val="001D16BE"/>
    <w:multiLevelType w:val="hybridMultilevel"/>
    <w:tmpl w:val="40BCC92E"/>
    <w:lvl w:ilvl="0" w:tplc="A252D006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1" w:tplc="8594DD2C">
      <w:start w:val="1"/>
      <w:numFmt w:val="decimal"/>
      <w:lvlText w:val="%2)"/>
      <w:lvlJc w:val="left"/>
      <w:pPr>
        <w:tabs>
          <w:tab w:val="num" w:pos="7200"/>
        </w:tabs>
        <w:ind w:left="1137" w:hanging="57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834EA666">
      <w:start w:val="1"/>
      <w:numFmt w:val="decimal"/>
      <w:lvlText w:val="%3)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i w:val="0"/>
        <w:iCs w:val="0"/>
        <w:sz w:val="23"/>
        <w:szCs w:val="23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A000DB"/>
    <w:multiLevelType w:val="hybridMultilevel"/>
    <w:tmpl w:val="F68870A6"/>
    <w:lvl w:ilvl="0" w:tplc="369EC37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1C08A5"/>
    <w:multiLevelType w:val="hybridMultilevel"/>
    <w:tmpl w:val="DC02D386"/>
    <w:lvl w:ilvl="0" w:tplc="8530EA98">
      <w:start w:val="18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hint="default"/>
        <w:b/>
        <w:bCs/>
        <w:i w:val="0"/>
        <w:iCs w:val="0"/>
        <w:sz w:val="24"/>
        <w:szCs w:val="24"/>
      </w:rPr>
    </w:lvl>
    <w:lvl w:ilvl="1" w:tplc="025A8F7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EE40B9BC">
      <w:start w:val="20"/>
      <w:numFmt w:val="upperRoman"/>
      <w:lvlText w:val="%3."/>
      <w:lvlJc w:val="center"/>
      <w:pPr>
        <w:tabs>
          <w:tab w:val="num" w:pos="1354"/>
        </w:tabs>
        <w:ind w:left="1354" w:hanging="454"/>
      </w:pPr>
      <w:rPr>
        <w:rFonts w:hint="default"/>
        <w:b/>
        <w:bCs/>
        <w:i w:val="0"/>
        <w:iCs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9">
    <w:nsid w:val="063D121C"/>
    <w:multiLevelType w:val="hybridMultilevel"/>
    <w:tmpl w:val="CBBC9A64"/>
    <w:lvl w:ilvl="0" w:tplc="4F3C1F46">
      <w:start w:val="8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8F5361"/>
    <w:multiLevelType w:val="hybridMultilevel"/>
    <w:tmpl w:val="104CB392"/>
    <w:lvl w:ilvl="0" w:tplc="94C00D54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0A4060CC"/>
    <w:multiLevelType w:val="hybridMultilevel"/>
    <w:tmpl w:val="A3E29826"/>
    <w:lvl w:ilvl="0" w:tplc="78C2090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0C3A4972"/>
    <w:multiLevelType w:val="hybridMultilevel"/>
    <w:tmpl w:val="7B2240CA"/>
    <w:lvl w:ilvl="0" w:tplc="CA0A57E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0D436D86"/>
    <w:multiLevelType w:val="hybridMultilevel"/>
    <w:tmpl w:val="EFD67980"/>
    <w:lvl w:ilvl="0" w:tplc="B8088476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42336C"/>
    <w:multiLevelType w:val="hybridMultilevel"/>
    <w:tmpl w:val="F990CA5C"/>
    <w:lvl w:ilvl="0" w:tplc="D6AE7F88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7119B3"/>
    <w:multiLevelType w:val="hybridMultilevel"/>
    <w:tmpl w:val="4014B298"/>
    <w:lvl w:ilvl="0" w:tplc="992A54BC">
      <w:start w:val="9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FE02ED7"/>
    <w:multiLevelType w:val="hybridMultilevel"/>
    <w:tmpl w:val="4C26C010"/>
    <w:lvl w:ilvl="0" w:tplc="BC2EBDDC">
      <w:start w:val="15"/>
      <w:numFmt w:val="upperRoman"/>
      <w:lvlText w:val="%1."/>
      <w:lvlJc w:val="right"/>
      <w:pPr>
        <w:tabs>
          <w:tab w:val="num" w:pos="3060"/>
        </w:tabs>
        <w:ind w:left="3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1222CA"/>
    <w:multiLevelType w:val="hybridMultilevel"/>
    <w:tmpl w:val="28C45E34"/>
    <w:lvl w:ilvl="0" w:tplc="605AE784">
      <w:start w:val="1"/>
      <w:numFmt w:val="decimal"/>
      <w:lvlText w:val="%1."/>
      <w:lvlJc w:val="center"/>
      <w:pPr>
        <w:ind w:left="1260" w:hanging="360"/>
      </w:pPr>
      <w:rPr>
        <w:rFonts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1FAC4A9F"/>
    <w:multiLevelType w:val="hybridMultilevel"/>
    <w:tmpl w:val="09A08AA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1FFF37D0"/>
    <w:multiLevelType w:val="hybridMultilevel"/>
    <w:tmpl w:val="4A9258F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3593A59"/>
    <w:multiLevelType w:val="hybridMultilevel"/>
    <w:tmpl w:val="0392379E"/>
    <w:lvl w:ilvl="0" w:tplc="1F9879D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>
    <w:nsid w:val="252A6741"/>
    <w:multiLevelType w:val="hybridMultilevel"/>
    <w:tmpl w:val="646884EC"/>
    <w:lvl w:ilvl="0" w:tplc="D674D67E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1" w:tplc="BF36EA74">
      <w:start w:val="7"/>
      <w:numFmt w:val="upperRoman"/>
      <w:lvlText w:val="%2."/>
      <w:lvlJc w:val="center"/>
      <w:pPr>
        <w:tabs>
          <w:tab w:val="num" w:pos="454"/>
        </w:tabs>
        <w:ind w:left="454" w:hanging="454"/>
      </w:pPr>
      <w:rPr>
        <w:rFonts w:hint="default"/>
        <w:b/>
        <w:bCs/>
        <w:i w:val="0"/>
        <w:iCs w:val="0"/>
        <w:sz w:val="24"/>
        <w:szCs w:val="24"/>
      </w:rPr>
    </w:lvl>
    <w:lvl w:ilvl="2" w:tplc="61628452">
      <w:start w:val="1"/>
      <w:numFmt w:val="decimal"/>
      <w:lvlText w:val="%3)"/>
      <w:lvlJc w:val="left"/>
      <w:pPr>
        <w:tabs>
          <w:tab w:val="num" w:pos="5727"/>
        </w:tabs>
        <w:ind w:left="5727" w:hanging="340"/>
      </w:pPr>
      <w:rPr>
        <w:rFonts w:hint="default"/>
        <w:b w:val="0"/>
        <w:bCs w:val="0"/>
        <w:i w:val="0"/>
        <w:iCs w:val="0"/>
        <w:sz w:val="24"/>
        <w:szCs w:val="24"/>
      </w:rPr>
    </w:lvl>
    <w:lvl w:ilvl="3" w:tplc="ED603AD0">
      <w:start w:val="4"/>
      <w:numFmt w:val="decimal"/>
      <w:lvlText w:val="%4."/>
      <w:lvlJc w:val="center"/>
      <w:pPr>
        <w:tabs>
          <w:tab w:val="num" w:pos="2633"/>
        </w:tabs>
        <w:ind w:left="2633" w:hanging="11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 w:tplc="BF2ED076">
      <w:start w:val="5"/>
      <w:numFmt w:val="decimal"/>
      <w:lvlText w:val="%5."/>
      <w:lvlJc w:val="center"/>
      <w:pPr>
        <w:tabs>
          <w:tab w:val="num" w:pos="3353"/>
        </w:tabs>
        <w:ind w:left="3353" w:hanging="11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63459ED"/>
    <w:multiLevelType w:val="hybridMultilevel"/>
    <w:tmpl w:val="F572C512"/>
    <w:lvl w:ilvl="0" w:tplc="DBA6FE74">
      <w:start w:val="1"/>
      <w:numFmt w:val="decimal"/>
      <w:lvlText w:val="%1."/>
      <w:lvlJc w:val="left"/>
      <w:pPr>
        <w:tabs>
          <w:tab w:val="num" w:pos="5190"/>
        </w:tabs>
        <w:ind w:left="5190" w:hanging="51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6A305C7"/>
    <w:multiLevelType w:val="multilevel"/>
    <w:tmpl w:val="0415001D"/>
    <w:lvl w:ilvl="0">
      <w:start w:val="1"/>
      <w:numFmt w:val="decimal"/>
      <w:lvlText w:val="%1)"/>
      <w:lvlJc w:val="left"/>
      <w:pPr>
        <w:ind w:left="228" w:hanging="360"/>
      </w:pPr>
    </w:lvl>
    <w:lvl w:ilvl="1">
      <w:start w:val="1"/>
      <w:numFmt w:val="lowerLetter"/>
      <w:lvlText w:val="%2)"/>
      <w:lvlJc w:val="left"/>
      <w:pPr>
        <w:ind w:left="588" w:hanging="360"/>
      </w:pPr>
    </w:lvl>
    <w:lvl w:ilvl="2">
      <w:start w:val="1"/>
      <w:numFmt w:val="lowerRoman"/>
      <w:lvlText w:val="%3)"/>
      <w:lvlJc w:val="left"/>
      <w:pPr>
        <w:ind w:left="948" w:hanging="360"/>
      </w:pPr>
    </w:lvl>
    <w:lvl w:ilvl="3">
      <w:start w:val="1"/>
      <w:numFmt w:val="decimal"/>
      <w:lvlText w:val="(%4)"/>
      <w:lvlJc w:val="left"/>
      <w:pPr>
        <w:ind w:left="1308" w:hanging="360"/>
      </w:pPr>
    </w:lvl>
    <w:lvl w:ilvl="4">
      <w:start w:val="1"/>
      <w:numFmt w:val="lowerLetter"/>
      <w:lvlText w:val="(%5)"/>
      <w:lvlJc w:val="left"/>
      <w:pPr>
        <w:ind w:left="1668" w:hanging="360"/>
      </w:pPr>
    </w:lvl>
    <w:lvl w:ilvl="5">
      <w:start w:val="1"/>
      <w:numFmt w:val="lowerRoman"/>
      <w:lvlText w:val="(%6)"/>
      <w:lvlJc w:val="left"/>
      <w:pPr>
        <w:ind w:left="2028" w:hanging="360"/>
      </w:pPr>
    </w:lvl>
    <w:lvl w:ilvl="6">
      <w:start w:val="1"/>
      <w:numFmt w:val="decimal"/>
      <w:lvlText w:val="%7."/>
      <w:lvlJc w:val="left"/>
      <w:pPr>
        <w:ind w:left="2388" w:hanging="360"/>
      </w:pPr>
    </w:lvl>
    <w:lvl w:ilvl="7">
      <w:start w:val="1"/>
      <w:numFmt w:val="lowerLetter"/>
      <w:lvlText w:val="%8."/>
      <w:lvlJc w:val="left"/>
      <w:pPr>
        <w:ind w:left="2748" w:hanging="360"/>
      </w:pPr>
    </w:lvl>
    <w:lvl w:ilvl="8">
      <w:start w:val="1"/>
      <w:numFmt w:val="lowerRoman"/>
      <w:lvlText w:val="%9."/>
      <w:lvlJc w:val="left"/>
      <w:pPr>
        <w:ind w:left="3108" w:hanging="360"/>
      </w:pPr>
    </w:lvl>
  </w:abstractNum>
  <w:abstractNum w:abstractNumId="24">
    <w:nsid w:val="29E87054"/>
    <w:multiLevelType w:val="hybridMultilevel"/>
    <w:tmpl w:val="4F12C310"/>
    <w:lvl w:ilvl="0" w:tplc="04150011">
      <w:start w:val="1"/>
      <w:numFmt w:val="decimal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5">
    <w:nsid w:val="2A693F3A"/>
    <w:multiLevelType w:val="hybridMultilevel"/>
    <w:tmpl w:val="FEEEB6E0"/>
    <w:lvl w:ilvl="0" w:tplc="1F9879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2B244324"/>
    <w:multiLevelType w:val="hybridMultilevel"/>
    <w:tmpl w:val="389ABB30"/>
    <w:lvl w:ilvl="0" w:tplc="89CAA7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4B6CE96">
      <w:start w:val="1"/>
      <w:numFmt w:val="decimal"/>
      <w:lvlText w:val="%2."/>
      <w:lvlJc w:val="center"/>
      <w:pPr>
        <w:tabs>
          <w:tab w:val="num" w:pos="510"/>
        </w:tabs>
        <w:ind w:left="56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FDA05F0"/>
    <w:multiLevelType w:val="hybridMultilevel"/>
    <w:tmpl w:val="15A83B4E"/>
    <w:lvl w:ilvl="0" w:tplc="1E70F194">
      <w:start w:val="19"/>
      <w:numFmt w:val="upperRoman"/>
      <w:lvlText w:val="%1."/>
      <w:lvlJc w:val="center"/>
      <w:pPr>
        <w:tabs>
          <w:tab w:val="num" w:pos="1354"/>
        </w:tabs>
        <w:ind w:left="1354" w:hanging="454"/>
      </w:pPr>
      <w:rPr>
        <w:rFonts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1276C1F"/>
    <w:multiLevelType w:val="hybridMultilevel"/>
    <w:tmpl w:val="603EA928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9">
    <w:nsid w:val="313B57E7"/>
    <w:multiLevelType w:val="hybridMultilevel"/>
    <w:tmpl w:val="30963C20"/>
    <w:lvl w:ilvl="0" w:tplc="FC68B080">
      <w:start w:val="6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31">
    <w:nsid w:val="331855FA"/>
    <w:multiLevelType w:val="hybridMultilevel"/>
    <w:tmpl w:val="F52E97FA"/>
    <w:lvl w:ilvl="0" w:tplc="9D761EF0">
      <w:start w:val="3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i w:val="0"/>
        <w:iCs w:val="0"/>
      </w:rPr>
    </w:lvl>
    <w:lvl w:ilvl="1" w:tplc="C7B64A68">
      <w:start w:val="1"/>
      <w:numFmt w:val="decimal"/>
      <w:lvlText w:val="%2."/>
      <w:lvlJc w:val="center"/>
      <w:pPr>
        <w:tabs>
          <w:tab w:val="num" w:pos="1363"/>
        </w:tabs>
        <w:ind w:left="1363" w:hanging="283"/>
      </w:pPr>
      <w:rPr>
        <w:rFonts w:hint="default"/>
        <w:b w:val="0"/>
        <w:bCs w:val="0"/>
        <w:i w:val="0"/>
        <w:iCs w:val="0"/>
      </w:rPr>
    </w:lvl>
    <w:lvl w:ilvl="2" w:tplc="504041D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  <w:i w:val="0"/>
        <w:i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33D6473"/>
    <w:multiLevelType w:val="hybridMultilevel"/>
    <w:tmpl w:val="4A4A5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1CE9D4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/>
      </w:rPr>
    </w:lvl>
    <w:lvl w:ilvl="2" w:tplc="ABE88FC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0"/>
        <w:szCs w:val="20"/>
      </w:rPr>
    </w:lvl>
    <w:lvl w:ilvl="3" w:tplc="F322EF5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3B86089"/>
    <w:multiLevelType w:val="hybridMultilevel"/>
    <w:tmpl w:val="E1843620"/>
    <w:lvl w:ilvl="0" w:tplc="E9D63708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45436D7"/>
    <w:multiLevelType w:val="hybridMultilevel"/>
    <w:tmpl w:val="F41A3066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bCs w:val="0"/>
        <w:i w:val="0"/>
        <w:iCs w:val="0"/>
      </w:rPr>
    </w:lvl>
    <w:lvl w:ilvl="1" w:tplc="59384D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bCs w:val="0"/>
        <w:i w:val="0"/>
        <w:iCs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bCs w:val="0"/>
        <w:i w:val="0"/>
        <w:iCs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bCs w:val="0"/>
        <w:i w:val="0"/>
        <w:iCs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6E7818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bCs w:val="0"/>
        <w:i w:val="0"/>
        <w:iCs w:val="0"/>
        <w:sz w:val="23"/>
        <w:szCs w:val="23"/>
      </w:rPr>
    </w:lvl>
    <w:lvl w:ilvl="7" w:tplc="1FEE3752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8" w:tplc="B39021D6">
      <w:start w:val="1"/>
      <w:numFmt w:val="decimal"/>
      <w:lvlText w:val="%9)"/>
      <w:lvlJc w:val="left"/>
      <w:pPr>
        <w:tabs>
          <w:tab w:val="num" w:pos="6660"/>
        </w:tabs>
        <w:ind w:left="666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</w:abstractNum>
  <w:abstractNum w:abstractNumId="35">
    <w:nsid w:val="359969AD"/>
    <w:multiLevelType w:val="hybridMultilevel"/>
    <w:tmpl w:val="AB54506E"/>
    <w:lvl w:ilvl="0" w:tplc="EC5C3BC6">
      <w:start w:val="7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62863F6"/>
    <w:multiLevelType w:val="hybridMultilevel"/>
    <w:tmpl w:val="3BD02808"/>
    <w:lvl w:ilvl="0" w:tplc="0415000F">
      <w:start w:val="1"/>
      <w:numFmt w:val="decimal"/>
      <w:lvlText w:val="%1."/>
      <w:lvlJc w:val="left"/>
      <w:pPr>
        <w:tabs>
          <w:tab w:val="num" w:pos="113"/>
        </w:tabs>
        <w:ind w:left="113" w:hanging="113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728437C"/>
    <w:multiLevelType w:val="hybridMultilevel"/>
    <w:tmpl w:val="86247D4A"/>
    <w:lvl w:ilvl="0" w:tplc="04150017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8">
    <w:nsid w:val="37A45A66"/>
    <w:multiLevelType w:val="hybridMultilevel"/>
    <w:tmpl w:val="6FCEC15C"/>
    <w:lvl w:ilvl="0" w:tplc="FA3092F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7E32C20"/>
    <w:multiLevelType w:val="hybridMultilevel"/>
    <w:tmpl w:val="46B4E4C2"/>
    <w:lvl w:ilvl="0" w:tplc="7728CD7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3AB8642C"/>
    <w:multiLevelType w:val="hybridMultilevel"/>
    <w:tmpl w:val="8C8C4C30"/>
    <w:lvl w:ilvl="0" w:tplc="6E3C69FC">
      <w:start w:val="1"/>
      <w:numFmt w:val="decimal"/>
      <w:lvlText w:val="%1."/>
      <w:lvlJc w:val="center"/>
      <w:pPr>
        <w:tabs>
          <w:tab w:val="num" w:pos="520"/>
        </w:tabs>
        <w:ind w:left="350" w:hanging="17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E5C7FF9"/>
    <w:multiLevelType w:val="hybridMultilevel"/>
    <w:tmpl w:val="3440E8DC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1E35A5E"/>
    <w:multiLevelType w:val="hybridMultilevel"/>
    <w:tmpl w:val="1AD6D0E8"/>
    <w:lvl w:ilvl="0" w:tplc="C04259EC">
      <w:start w:val="1"/>
      <w:numFmt w:val="lowerLetter"/>
      <w:lvlText w:val="%1)"/>
      <w:lvlJc w:val="left"/>
      <w:pPr>
        <w:ind w:left="1845" w:hanging="360"/>
      </w:p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43">
    <w:nsid w:val="43124C72"/>
    <w:multiLevelType w:val="hybridMultilevel"/>
    <w:tmpl w:val="E1FAE7AE"/>
    <w:lvl w:ilvl="0" w:tplc="6FE2BF30">
      <w:start w:val="18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471075EE"/>
    <w:multiLevelType w:val="hybridMultilevel"/>
    <w:tmpl w:val="DBF6098A"/>
    <w:lvl w:ilvl="0" w:tplc="1F9879D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5">
    <w:nsid w:val="48CC76FC"/>
    <w:multiLevelType w:val="hybridMultilevel"/>
    <w:tmpl w:val="1DB4ECA4"/>
    <w:lvl w:ilvl="0" w:tplc="7F2075B0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1" w:tplc="CEE47600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2" w:tplc="76FC016C">
      <w:start w:val="2"/>
      <w:numFmt w:val="decimal"/>
      <w:lvlText w:val="%3)"/>
      <w:lvlJc w:val="left"/>
      <w:pPr>
        <w:tabs>
          <w:tab w:val="num" w:pos="1590"/>
        </w:tabs>
        <w:ind w:left="1533" w:hanging="453"/>
      </w:pPr>
      <w:rPr>
        <w:rFonts w:hint="default"/>
        <w:b w:val="0"/>
        <w:bCs w:val="0"/>
        <w:i w:val="0"/>
        <w:iCs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6">
    <w:nsid w:val="4AB65B2D"/>
    <w:multiLevelType w:val="hybridMultilevel"/>
    <w:tmpl w:val="BA70EEDE"/>
    <w:lvl w:ilvl="0" w:tplc="1F9879D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7">
    <w:nsid w:val="4AD7667E"/>
    <w:multiLevelType w:val="hybridMultilevel"/>
    <w:tmpl w:val="BC3CE764"/>
    <w:lvl w:ilvl="0" w:tplc="A45625A4">
      <w:start w:val="1"/>
      <w:numFmt w:val="decimal"/>
      <w:lvlText w:val="%1."/>
      <w:lvlJc w:val="center"/>
      <w:pPr>
        <w:tabs>
          <w:tab w:val="num" w:pos="520"/>
        </w:tabs>
        <w:ind w:left="454" w:hanging="397"/>
      </w:pPr>
      <w:rPr>
        <w:rFonts w:hint="default"/>
        <w:b w:val="0"/>
        <w:bCs w:val="0"/>
        <w:i w:val="0"/>
        <w:iCs w:val="0"/>
        <w:sz w:val="23"/>
        <w:szCs w:val="23"/>
      </w:rPr>
    </w:lvl>
    <w:lvl w:ilvl="1" w:tplc="B5481258">
      <w:start w:val="1"/>
      <w:numFmt w:val="decimal"/>
      <w:lvlText w:val="%2."/>
      <w:lvlJc w:val="center"/>
      <w:pPr>
        <w:tabs>
          <w:tab w:val="num" w:pos="1533"/>
        </w:tabs>
        <w:ind w:left="159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7EC4188">
      <w:numFmt w:val="bullet"/>
      <w:lvlText w:val=""/>
      <w:lvlJc w:val="left"/>
      <w:pPr>
        <w:tabs>
          <w:tab w:val="num" w:pos="2385"/>
        </w:tabs>
        <w:ind w:left="2385" w:hanging="405"/>
      </w:pPr>
      <w:rPr>
        <w:rFonts w:ascii="Symbol" w:eastAsia="Times New Roman" w:hAnsi="Symbol" w:hint="default"/>
      </w:rPr>
    </w:lvl>
    <w:lvl w:ilvl="3" w:tplc="0415001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4C7F5F06"/>
    <w:multiLevelType w:val="hybridMultilevel"/>
    <w:tmpl w:val="B3B23418"/>
    <w:lvl w:ilvl="0" w:tplc="1F9879D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9">
    <w:nsid w:val="4F745822"/>
    <w:multiLevelType w:val="hybridMultilevel"/>
    <w:tmpl w:val="7D409302"/>
    <w:lvl w:ilvl="0" w:tplc="DAB6FF4C">
      <w:start w:val="5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858E0A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4BAEC07A">
      <w:start w:val="1"/>
      <w:numFmt w:val="decimal"/>
      <w:lvlText w:val="%3)"/>
      <w:lvlJc w:val="left"/>
      <w:pPr>
        <w:tabs>
          <w:tab w:val="num" w:pos="851"/>
        </w:tabs>
        <w:ind w:left="794" w:hanging="510"/>
      </w:pPr>
      <w:rPr>
        <w:rFonts w:ascii="Times New Roman" w:hAnsi="Times New Roman" w:hint="default"/>
        <w:sz w:val="23"/>
        <w:szCs w:val="23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1196F70"/>
    <w:multiLevelType w:val="hybridMultilevel"/>
    <w:tmpl w:val="85161E38"/>
    <w:lvl w:ilvl="0" w:tplc="C8E8E1BC">
      <w:start w:val="1"/>
      <w:numFmt w:val="decimal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1">
    <w:nsid w:val="51992036"/>
    <w:multiLevelType w:val="hybridMultilevel"/>
    <w:tmpl w:val="E10E9152"/>
    <w:lvl w:ilvl="0" w:tplc="1F987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1F310D4"/>
    <w:multiLevelType w:val="hybridMultilevel"/>
    <w:tmpl w:val="D80AB89A"/>
    <w:lvl w:ilvl="0" w:tplc="1F9879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51FB47C3"/>
    <w:multiLevelType w:val="hybridMultilevel"/>
    <w:tmpl w:val="F3603A4A"/>
    <w:lvl w:ilvl="0" w:tplc="818E9252">
      <w:start w:val="7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2" w:hanging="360"/>
      </w:pPr>
    </w:lvl>
    <w:lvl w:ilvl="2" w:tplc="0415001B" w:tentative="1">
      <w:start w:val="1"/>
      <w:numFmt w:val="lowerRoman"/>
      <w:lvlText w:val="%3."/>
      <w:lvlJc w:val="right"/>
      <w:pPr>
        <w:ind w:left="2412" w:hanging="180"/>
      </w:pPr>
    </w:lvl>
    <w:lvl w:ilvl="3" w:tplc="0415000F" w:tentative="1">
      <w:start w:val="1"/>
      <w:numFmt w:val="decimal"/>
      <w:lvlText w:val="%4."/>
      <w:lvlJc w:val="left"/>
      <w:pPr>
        <w:ind w:left="3132" w:hanging="360"/>
      </w:pPr>
    </w:lvl>
    <w:lvl w:ilvl="4" w:tplc="04150019" w:tentative="1">
      <w:start w:val="1"/>
      <w:numFmt w:val="lowerLetter"/>
      <w:lvlText w:val="%5."/>
      <w:lvlJc w:val="left"/>
      <w:pPr>
        <w:ind w:left="3852" w:hanging="360"/>
      </w:pPr>
    </w:lvl>
    <w:lvl w:ilvl="5" w:tplc="0415001B" w:tentative="1">
      <w:start w:val="1"/>
      <w:numFmt w:val="lowerRoman"/>
      <w:lvlText w:val="%6."/>
      <w:lvlJc w:val="right"/>
      <w:pPr>
        <w:ind w:left="4572" w:hanging="180"/>
      </w:pPr>
    </w:lvl>
    <w:lvl w:ilvl="6" w:tplc="0415000F" w:tentative="1">
      <w:start w:val="1"/>
      <w:numFmt w:val="decimal"/>
      <w:lvlText w:val="%7."/>
      <w:lvlJc w:val="left"/>
      <w:pPr>
        <w:ind w:left="5292" w:hanging="360"/>
      </w:pPr>
    </w:lvl>
    <w:lvl w:ilvl="7" w:tplc="04150019" w:tentative="1">
      <w:start w:val="1"/>
      <w:numFmt w:val="lowerLetter"/>
      <w:lvlText w:val="%8."/>
      <w:lvlJc w:val="left"/>
      <w:pPr>
        <w:ind w:left="6012" w:hanging="360"/>
      </w:pPr>
    </w:lvl>
    <w:lvl w:ilvl="8" w:tplc="0415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54">
    <w:nsid w:val="574A7153"/>
    <w:multiLevelType w:val="hybridMultilevel"/>
    <w:tmpl w:val="8EA6E596"/>
    <w:lvl w:ilvl="0" w:tplc="84AE675E">
      <w:start w:val="21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5B615657"/>
    <w:multiLevelType w:val="hybridMultilevel"/>
    <w:tmpl w:val="DEB69444"/>
    <w:lvl w:ilvl="0" w:tplc="85B29C5E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D4E4DBD"/>
    <w:multiLevelType w:val="hybridMultilevel"/>
    <w:tmpl w:val="D58021D6"/>
    <w:lvl w:ilvl="0" w:tplc="573AD672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  <w:i/>
        <w:iCs w:val="0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D4F741A"/>
    <w:multiLevelType w:val="hybridMultilevel"/>
    <w:tmpl w:val="9F8A0F02"/>
    <w:lvl w:ilvl="0" w:tplc="1F9879DC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8">
    <w:nsid w:val="5EDD0C2E"/>
    <w:multiLevelType w:val="hybridMultilevel"/>
    <w:tmpl w:val="DBB06804"/>
    <w:lvl w:ilvl="0" w:tplc="38E4D8E8">
      <w:start w:val="9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32C48E3"/>
    <w:multiLevelType w:val="hybridMultilevel"/>
    <w:tmpl w:val="51467ECA"/>
    <w:lvl w:ilvl="0" w:tplc="6AD4E0C8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63A15206"/>
    <w:multiLevelType w:val="hybridMultilevel"/>
    <w:tmpl w:val="D3D406B0"/>
    <w:lvl w:ilvl="0" w:tplc="D316789E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75D22BD"/>
    <w:multiLevelType w:val="hybridMultilevel"/>
    <w:tmpl w:val="E4BA3F76"/>
    <w:lvl w:ilvl="0" w:tplc="E528DCB0">
      <w:start w:val="2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2">
    <w:nsid w:val="685C68CA"/>
    <w:multiLevelType w:val="hybridMultilevel"/>
    <w:tmpl w:val="2C7A9A7A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3">
    <w:nsid w:val="68A71A45"/>
    <w:multiLevelType w:val="hybridMultilevel"/>
    <w:tmpl w:val="66289B52"/>
    <w:lvl w:ilvl="0" w:tplc="DAB6FF4C">
      <w:start w:val="5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858E0A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951261D2">
      <w:start w:val="1"/>
      <w:numFmt w:val="decimal"/>
      <w:lvlText w:val="%3)"/>
      <w:lvlJc w:val="left"/>
      <w:pPr>
        <w:tabs>
          <w:tab w:val="num" w:pos="2547"/>
        </w:tabs>
        <w:ind w:left="2490" w:hanging="510"/>
      </w:pPr>
      <w:rPr>
        <w:rFonts w:hint="default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6AFA3C37"/>
    <w:multiLevelType w:val="hybridMultilevel"/>
    <w:tmpl w:val="6F2AFA14"/>
    <w:lvl w:ilvl="0" w:tplc="F84C45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908248">
      <w:start w:val="1"/>
      <w:numFmt w:val="decimal"/>
      <w:lvlText w:val="%2)"/>
      <w:lvlJc w:val="left"/>
      <w:pPr>
        <w:tabs>
          <w:tab w:val="num" w:pos="1277"/>
        </w:tabs>
        <w:ind w:left="1220" w:hanging="51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6B41712C"/>
    <w:multiLevelType w:val="hybridMultilevel"/>
    <w:tmpl w:val="5D4C813E"/>
    <w:lvl w:ilvl="0" w:tplc="85604C16">
      <w:start w:val="2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bCs w:val="0"/>
        <w:i w:val="0"/>
        <w:iCs w:val="0"/>
        <w:sz w:val="23"/>
        <w:szCs w:val="23"/>
      </w:rPr>
    </w:lvl>
    <w:lvl w:ilvl="1" w:tplc="654C75F6">
      <w:start w:val="14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6BEF6B3F"/>
    <w:multiLevelType w:val="hybridMultilevel"/>
    <w:tmpl w:val="CD1AE7C6"/>
    <w:lvl w:ilvl="0" w:tplc="2C2292F8">
      <w:start w:val="1"/>
      <w:numFmt w:val="decimal"/>
      <w:lvlText w:val="%1."/>
      <w:lvlJc w:val="center"/>
      <w:pPr>
        <w:tabs>
          <w:tab w:val="num" w:pos="1533"/>
        </w:tabs>
        <w:ind w:left="159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6C793376"/>
    <w:multiLevelType w:val="hybridMultilevel"/>
    <w:tmpl w:val="E78222BA"/>
    <w:lvl w:ilvl="0" w:tplc="1F9879DC">
      <w:start w:val="1"/>
      <w:numFmt w:val="bullet"/>
      <w:lvlText w:val=""/>
      <w:lvlJc w:val="left"/>
      <w:pPr>
        <w:ind w:left="2869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cs="Wingdings" w:hint="default"/>
      </w:rPr>
    </w:lvl>
  </w:abstractNum>
  <w:abstractNum w:abstractNumId="68">
    <w:nsid w:val="71215A29"/>
    <w:multiLevelType w:val="hybridMultilevel"/>
    <w:tmpl w:val="45100AE0"/>
    <w:lvl w:ilvl="0" w:tplc="B28C4828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778151EA"/>
    <w:multiLevelType w:val="hybridMultilevel"/>
    <w:tmpl w:val="D84A3958"/>
    <w:lvl w:ilvl="0" w:tplc="20DA8D10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20DA8D10">
      <w:start w:val="1"/>
      <w:numFmt w:val="decimal"/>
      <w:lvlText w:val="%2."/>
      <w:lvlJc w:val="left"/>
      <w:pPr>
        <w:ind w:left="1637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70">
    <w:nsid w:val="77875597"/>
    <w:multiLevelType w:val="hybridMultilevel"/>
    <w:tmpl w:val="646A9190"/>
    <w:lvl w:ilvl="0" w:tplc="D534EBB2">
      <w:start w:val="1"/>
      <w:numFmt w:val="decimal"/>
      <w:lvlText w:val="%1."/>
      <w:lvlJc w:val="center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7865163F"/>
    <w:multiLevelType w:val="hybridMultilevel"/>
    <w:tmpl w:val="3F32AC96"/>
    <w:lvl w:ilvl="0" w:tplc="4BFC586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9882C3D"/>
    <w:multiLevelType w:val="hybridMultilevel"/>
    <w:tmpl w:val="AFB68F7E"/>
    <w:name w:val="WW8Num52"/>
    <w:lvl w:ilvl="0" w:tplc="6D166452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7A3F1611"/>
    <w:multiLevelType w:val="hybridMultilevel"/>
    <w:tmpl w:val="B3A0A20A"/>
    <w:lvl w:ilvl="0" w:tplc="3E48A3AA">
      <w:start w:val="1"/>
      <w:numFmt w:val="decimal"/>
      <w:lvlText w:val="%1."/>
      <w:lvlJc w:val="center"/>
      <w:pPr>
        <w:tabs>
          <w:tab w:val="num" w:pos="1723"/>
        </w:tabs>
        <w:ind w:left="1723" w:hanging="283"/>
      </w:pPr>
      <w:rPr>
        <w:rFonts w:hint="default"/>
        <w:b w:val="0"/>
        <w:bCs w:val="0"/>
        <w:i w:val="0"/>
        <w:iCs w:val="0"/>
      </w:rPr>
    </w:lvl>
    <w:lvl w:ilvl="1" w:tplc="7FBE155C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7F110A98"/>
    <w:multiLevelType w:val="hybridMultilevel"/>
    <w:tmpl w:val="E050E57C"/>
    <w:lvl w:ilvl="0" w:tplc="A0EAA8D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0"/>
  </w:num>
  <w:num w:numId="2">
    <w:abstractNumId w:val="34"/>
  </w:num>
  <w:num w:numId="3">
    <w:abstractNumId w:val="31"/>
  </w:num>
  <w:num w:numId="4">
    <w:abstractNumId w:val="73"/>
  </w:num>
  <w:num w:numId="5">
    <w:abstractNumId w:val="47"/>
  </w:num>
  <w:num w:numId="6">
    <w:abstractNumId w:val="26"/>
  </w:num>
  <w:num w:numId="7">
    <w:abstractNumId w:val="21"/>
  </w:num>
  <w:num w:numId="8">
    <w:abstractNumId w:val="5"/>
  </w:num>
  <w:num w:numId="9">
    <w:abstractNumId w:val="63"/>
  </w:num>
  <w:num w:numId="10">
    <w:abstractNumId w:val="70"/>
  </w:num>
  <w:num w:numId="11">
    <w:abstractNumId w:val="68"/>
  </w:num>
  <w:num w:numId="12">
    <w:abstractNumId w:val="66"/>
  </w:num>
  <w:num w:numId="13">
    <w:abstractNumId w:val="8"/>
  </w:num>
  <w:num w:numId="14">
    <w:abstractNumId w:val="40"/>
  </w:num>
  <w:num w:numId="15">
    <w:abstractNumId w:val="45"/>
  </w:num>
  <w:num w:numId="16">
    <w:abstractNumId w:val="59"/>
  </w:num>
  <w:num w:numId="17">
    <w:abstractNumId w:val="43"/>
  </w:num>
  <w:num w:numId="18">
    <w:abstractNumId w:val="27"/>
  </w:num>
  <w:num w:numId="19">
    <w:abstractNumId w:val="54"/>
  </w:num>
  <w:num w:numId="20">
    <w:abstractNumId w:val="71"/>
  </w:num>
  <w:num w:numId="21">
    <w:abstractNumId w:val="7"/>
  </w:num>
  <w:num w:numId="22">
    <w:abstractNumId w:val="17"/>
  </w:num>
  <w:num w:numId="23">
    <w:abstractNumId w:val="32"/>
  </w:num>
  <w:num w:numId="24">
    <w:abstractNumId w:val="56"/>
  </w:num>
  <w:num w:numId="25">
    <w:abstractNumId w:val="49"/>
  </w:num>
  <w:num w:numId="26">
    <w:abstractNumId w:val="16"/>
  </w:num>
  <w:num w:numId="27">
    <w:abstractNumId w:val="6"/>
  </w:num>
  <w:num w:numId="28">
    <w:abstractNumId w:val="10"/>
  </w:num>
  <w:num w:numId="29">
    <w:abstractNumId w:val="61"/>
  </w:num>
  <w:num w:numId="30">
    <w:abstractNumId w:val="55"/>
  </w:num>
  <w:num w:numId="31">
    <w:abstractNumId w:val="23"/>
  </w:num>
  <w:num w:numId="32">
    <w:abstractNumId w:val="51"/>
  </w:num>
  <w:num w:numId="33">
    <w:abstractNumId w:val="12"/>
  </w:num>
  <w:num w:numId="34">
    <w:abstractNumId w:val="37"/>
  </w:num>
  <w:num w:numId="35">
    <w:abstractNumId w:val="48"/>
  </w:num>
  <w:num w:numId="36">
    <w:abstractNumId w:val="46"/>
  </w:num>
  <w:num w:numId="37">
    <w:abstractNumId w:val="20"/>
  </w:num>
  <w:num w:numId="38">
    <w:abstractNumId w:val="29"/>
  </w:num>
  <w:num w:numId="39">
    <w:abstractNumId w:val="28"/>
  </w:num>
  <w:num w:numId="40">
    <w:abstractNumId w:val="42"/>
  </w:num>
  <w:num w:numId="41">
    <w:abstractNumId w:val="44"/>
  </w:num>
  <w:num w:numId="42">
    <w:abstractNumId w:val="11"/>
  </w:num>
  <w:num w:numId="43">
    <w:abstractNumId w:val="24"/>
  </w:num>
  <w:num w:numId="44">
    <w:abstractNumId w:val="74"/>
  </w:num>
  <w:num w:numId="45">
    <w:abstractNumId w:val="64"/>
  </w:num>
  <w:num w:numId="46">
    <w:abstractNumId w:val="67"/>
  </w:num>
  <w:num w:numId="47">
    <w:abstractNumId w:val="33"/>
  </w:num>
  <w:num w:numId="48">
    <w:abstractNumId w:val="39"/>
  </w:num>
  <w:num w:numId="49">
    <w:abstractNumId w:val="60"/>
  </w:num>
  <w:num w:numId="50">
    <w:abstractNumId w:val="36"/>
  </w:num>
  <w:num w:numId="51">
    <w:abstractNumId w:val="69"/>
  </w:num>
  <w:num w:numId="52">
    <w:abstractNumId w:val="22"/>
  </w:num>
  <w:num w:numId="53">
    <w:abstractNumId w:val="19"/>
  </w:num>
  <w:num w:numId="54">
    <w:abstractNumId w:val="25"/>
  </w:num>
  <w:num w:numId="55">
    <w:abstractNumId w:val="52"/>
  </w:num>
  <w:num w:numId="56">
    <w:abstractNumId w:val="65"/>
  </w:num>
  <w:num w:numId="57">
    <w:abstractNumId w:val="58"/>
  </w:num>
  <w:num w:numId="58">
    <w:abstractNumId w:val="18"/>
  </w:num>
  <w:num w:numId="59">
    <w:abstractNumId w:val="57"/>
  </w:num>
  <w:num w:numId="60">
    <w:abstractNumId w:val="50"/>
  </w:num>
  <w:num w:numId="61">
    <w:abstractNumId w:val="62"/>
  </w:num>
  <w:num w:numId="62">
    <w:abstractNumId w:val="41"/>
  </w:num>
  <w:num w:numId="63">
    <w:abstractNumId w:val="14"/>
  </w:num>
  <w:num w:numId="64">
    <w:abstractNumId w:val="38"/>
  </w:num>
  <w:num w:numId="65">
    <w:abstractNumId w:val="53"/>
  </w:num>
  <w:num w:numId="66">
    <w:abstractNumId w:val="35"/>
  </w:num>
  <w:num w:numId="67">
    <w:abstractNumId w:val="13"/>
  </w:num>
  <w:num w:numId="68">
    <w:abstractNumId w:val="9"/>
  </w:num>
  <w:num w:numId="69">
    <w:abstractNumId w:val="15"/>
  </w:num>
  <w:num w:numId="7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57"/>
    <w:rsid w:val="000002B1"/>
    <w:rsid w:val="00000744"/>
    <w:rsid w:val="00000752"/>
    <w:rsid w:val="00001E9E"/>
    <w:rsid w:val="00001ED2"/>
    <w:rsid w:val="00002C76"/>
    <w:rsid w:val="0000358D"/>
    <w:rsid w:val="00005FA5"/>
    <w:rsid w:val="00006390"/>
    <w:rsid w:val="00006AD4"/>
    <w:rsid w:val="00006B59"/>
    <w:rsid w:val="00006E33"/>
    <w:rsid w:val="00007280"/>
    <w:rsid w:val="00010132"/>
    <w:rsid w:val="000113A6"/>
    <w:rsid w:val="0001142E"/>
    <w:rsid w:val="00011764"/>
    <w:rsid w:val="00012263"/>
    <w:rsid w:val="00012AF8"/>
    <w:rsid w:val="00012B85"/>
    <w:rsid w:val="0001344E"/>
    <w:rsid w:val="0001348A"/>
    <w:rsid w:val="00013BD0"/>
    <w:rsid w:val="00014241"/>
    <w:rsid w:val="00014E6D"/>
    <w:rsid w:val="0001552F"/>
    <w:rsid w:val="000155C9"/>
    <w:rsid w:val="00015775"/>
    <w:rsid w:val="00015A5A"/>
    <w:rsid w:val="000165D4"/>
    <w:rsid w:val="000166D3"/>
    <w:rsid w:val="000170C8"/>
    <w:rsid w:val="000179B7"/>
    <w:rsid w:val="00017EF1"/>
    <w:rsid w:val="000205F4"/>
    <w:rsid w:val="00020A56"/>
    <w:rsid w:val="00021DF2"/>
    <w:rsid w:val="00021EC1"/>
    <w:rsid w:val="0002204C"/>
    <w:rsid w:val="00022105"/>
    <w:rsid w:val="000225F0"/>
    <w:rsid w:val="000227BB"/>
    <w:rsid w:val="00022810"/>
    <w:rsid w:val="00022ABA"/>
    <w:rsid w:val="000237A7"/>
    <w:rsid w:val="00023891"/>
    <w:rsid w:val="000244DC"/>
    <w:rsid w:val="000245C4"/>
    <w:rsid w:val="000246C8"/>
    <w:rsid w:val="00024FD3"/>
    <w:rsid w:val="00025145"/>
    <w:rsid w:val="00025CC3"/>
    <w:rsid w:val="00025EE0"/>
    <w:rsid w:val="00026369"/>
    <w:rsid w:val="00027089"/>
    <w:rsid w:val="0002724A"/>
    <w:rsid w:val="000275C6"/>
    <w:rsid w:val="0002764F"/>
    <w:rsid w:val="00030A43"/>
    <w:rsid w:val="0003121B"/>
    <w:rsid w:val="00031258"/>
    <w:rsid w:val="00032138"/>
    <w:rsid w:val="000321E3"/>
    <w:rsid w:val="000323C9"/>
    <w:rsid w:val="00032A75"/>
    <w:rsid w:val="000339B4"/>
    <w:rsid w:val="00033F85"/>
    <w:rsid w:val="000361E7"/>
    <w:rsid w:val="000364A5"/>
    <w:rsid w:val="00036595"/>
    <w:rsid w:val="00036744"/>
    <w:rsid w:val="00036858"/>
    <w:rsid w:val="00036E3A"/>
    <w:rsid w:val="00036F15"/>
    <w:rsid w:val="00037C63"/>
    <w:rsid w:val="0004171B"/>
    <w:rsid w:val="00041BAE"/>
    <w:rsid w:val="00041BC8"/>
    <w:rsid w:val="00041F3A"/>
    <w:rsid w:val="000421E5"/>
    <w:rsid w:val="000435F8"/>
    <w:rsid w:val="00043BBC"/>
    <w:rsid w:val="00043C8C"/>
    <w:rsid w:val="00043D5F"/>
    <w:rsid w:val="00045180"/>
    <w:rsid w:val="00046897"/>
    <w:rsid w:val="00046C37"/>
    <w:rsid w:val="000477CA"/>
    <w:rsid w:val="00047B29"/>
    <w:rsid w:val="00050979"/>
    <w:rsid w:val="00050E02"/>
    <w:rsid w:val="00051613"/>
    <w:rsid w:val="000521FC"/>
    <w:rsid w:val="0005244F"/>
    <w:rsid w:val="00052F61"/>
    <w:rsid w:val="000542DA"/>
    <w:rsid w:val="0005492B"/>
    <w:rsid w:val="00055D06"/>
    <w:rsid w:val="00056150"/>
    <w:rsid w:val="00056CC3"/>
    <w:rsid w:val="00056F27"/>
    <w:rsid w:val="00056F48"/>
    <w:rsid w:val="00057272"/>
    <w:rsid w:val="000575F8"/>
    <w:rsid w:val="00057B8A"/>
    <w:rsid w:val="00057E38"/>
    <w:rsid w:val="000617DA"/>
    <w:rsid w:val="00061908"/>
    <w:rsid w:val="00061BC6"/>
    <w:rsid w:val="000624D3"/>
    <w:rsid w:val="00062F14"/>
    <w:rsid w:val="00063A61"/>
    <w:rsid w:val="0006421F"/>
    <w:rsid w:val="000643DE"/>
    <w:rsid w:val="00064702"/>
    <w:rsid w:val="00064752"/>
    <w:rsid w:val="000648DF"/>
    <w:rsid w:val="00064CA6"/>
    <w:rsid w:val="000656B9"/>
    <w:rsid w:val="000657C4"/>
    <w:rsid w:val="00065994"/>
    <w:rsid w:val="00065C3B"/>
    <w:rsid w:val="00065C6A"/>
    <w:rsid w:val="000660C4"/>
    <w:rsid w:val="0006613D"/>
    <w:rsid w:val="00066925"/>
    <w:rsid w:val="00070836"/>
    <w:rsid w:val="00070CA0"/>
    <w:rsid w:val="00070CA5"/>
    <w:rsid w:val="00071609"/>
    <w:rsid w:val="00072D6D"/>
    <w:rsid w:val="00073CCA"/>
    <w:rsid w:val="00073E16"/>
    <w:rsid w:val="00074217"/>
    <w:rsid w:val="000747B6"/>
    <w:rsid w:val="00074A84"/>
    <w:rsid w:val="00074DF2"/>
    <w:rsid w:val="00076694"/>
    <w:rsid w:val="00077F97"/>
    <w:rsid w:val="00080C1F"/>
    <w:rsid w:val="00080C46"/>
    <w:rsid w:val="00080D14"/>
    <w:rsid w:val="00080FE3"/>
    <w:rsid w:val="00081598"/>
    <w:rsid w:val="00081A4B"/>
    <w:rsid w:val="00081BB1"/>
    <w:rsid w:val="0008201F"/>
    <w:rsid w:val="0008270D"/>
    <w:rsid w:val="00082986"/>
    <w:rsid w:val="00082A3E"/>
    <w:rsid w:val="00083801"/>
    <w:rsid w:val="00083A7A"/>
    <w:rsid w:val="00084683"/>
    <w:rsid w:val="00084D52"/>
    <w:rsid w:val="000850C5"/>
    <w:rsid w:val="00085429"/>
    <w:rsid w:val="00085A13"/>
    <w:rsid w:val="00086175"/>
    <w:rsid w:val="000861A1"/>
    <w:rsid w:val="000864A5"/>
    <w:rsid w:val="00087CB4"/>
    <w:rsid w:val="00087E89"/>
    <w:rsid w:val="000916A9"/>
    <w:rsid w:val="00093182"/>
    <w:rsid w:val="00093367"/>
    <w:rsid w:val="00093879"/>
    <w:rsid w:val="00093B87"/>
    <w:rsid w:val="00093E7A"/>
    <w:rsid w:val="000944F6"/>
    <w:rsid w:val="00094A67"/>
    <w:rsid w:val="00094EB2"/>
    <w:rsid w:val="00095509"/>
    <w:rsid w:val="0009577A"/>
    <w:rsid w:val="00096158"/>
    <w:rsid w:val="00096333"/>
    <w:rsid w:val="000965F4"/>
    <w:rsid w:val="000966D9"/>
    <w:rsid w:val="000967B9"/>
    <w:rsid w:val="00096869"/>
    <w:rsid w:val="00097373"/>
    <w:rsid w:val="000A02EE"/>
    <w:rsid w:val="000A14C2"/>
    <w:rsid w:val="000A1908"/>
    <w:rsid w:val="000A2A95"/>
    <w:rsid w:val="000A3C64"/>
    <w:rsid w:val="000A3D66"/>
    <w:rsid w:val="000A45D2"/>
    <w:rsid w:val="000A4730"/>
    <w:rsid w:val="000A4BA3"/>
    <w:rsid w:val="000A4C56"/>
    <w:rsid w:val="000A5747"/>
    <w:rsid w:val="000A6307"/>
    <w:rsid w:val="000A63FF"/>
    <w:rsid w:val="000A7105"/>
    <w:rsid w:val="000B0943"/>
    <w:rsid w:val="000B094F"/>
    <w:rsid w:val="000B0D48"/>
    <w:rsid w:val="000B0DD7"/>
    <w:rsid w:val="000B2304"/>
    <w:rsid w:val="000B2CE6"/>
    <w:rsid w:val="000B2D03"/>
    <w:rsid w:val="000B32E5"/>
    <w:rsid w:val="000B40B1"/>
    <w:rsid w:val="000B415A"/>
    <w:rsid w:val="000B4D76"/>
    <w:rsid w:val="000B5281"/>
    <w:rsid w:val="000B58E5"/>
    <w:rsid w:val="000B5ED6"/>
    <w:rsid w:val="000B5F6B"/>
    <w:rsid w:val="000B66A5"/>
    <w:rsid w:val="000B6C9A"/>
    <w:rsid w:val="000C0659"/>
    <w:rsid w:val="000C143E"/>
    <w:rsid w:val="000C1A97"/>
    <w:rsid w:val="000C1B7D"/>
    <w:rsid w:val="000C2952"/>
    <w:rsid w:val="000C3A87"/>
    <w:rsid w:val="000C3C86"/>
    <w:rsid w:val="000C46E8"/>
    <w:rsid w:val="000C517E"/>
    <w:rsid w:val="000C621F"/>
    <w:rsid w:val="000C6507"/>
    <w:rsid w:val="000C661E"/>
    <w:rsid w:val="000C6BD8"/>
    <w:rsid w:val="000C7514"/>
    <w:rsid w:val="000D0641"/>
    <w:rsid w:val="000D1065"/>
    <w:rsid w:val="000D10C3"/>
    <w:rsid w:val="000D13EE"/>
    <w:rsid w:val="000D295F"/>
    <w:rsid w:val="000D3042"/>
    <w:rsid w:val="000D390B"/>
    <w:rsid w:val="000D42E0"/>
    <w:rsid w:val="000D45AB"/>
    <w:rsid w:val="000D490C"/>
    <w:rsid w:val="000D59C0"/>
    <w:rsid w:val="000D5C84"/>
    <w:rsid w:val="000D7002"/>
    <w:rsid w:val="000D70E2"/>
    <w:rsid w:val="000E0A88"/>
    <w:rsid w:val="000E0F4C"/>
    <w:rsid w:val="000E1302"/>
    <w:rsid w:val="000E19A0"/>
    <w:rsid w:val="000E21BE"/>
    <w:rsid w:val="000E2266"/>
    <w:rsid w:val="000E28DE"/>
    <w:rsid w:val="000E2ED0"/>
    <w:rsid w:val="000E2EFF"/>
    <w:rsid w:val="000E2F0B"/>
    <w:rsid w:val="000E2FA1"/>
    <w:rsid w:val="000E305D"/>
    <w:rsid w:val="000E49E8"/>
    <w:rsid w:val="000E5123"/>
    <w:rsid w:val="000E587A"/>
    <w:rsid w:val="000E72FB"/>
    <w:rsid w:val="000E76AC"/>
    <w:rsid w:val="000F09B5"/>
    <w:rsid w:val="000F0AD4"/>
    <w:rsid w:val="000F1F4A"/>
    <w:rsid w:val="000F2037"/>
    <w:rsid w:val="000F2123"/>
    <w:rsid w:val="000F2686"/>
    <w:rsid w:val="000F26DC"/>
    <w:rsid w:val="000F2899"/>
    <w:rsid w:val="000F2B92"/>
    <w:rsid w:val="000F3BDB"/>
    <w:rsid w:val="000F3C82"/>
    <w:rsid w:val="000F3D83"/>
    <w:rsid w:val="000F4469"/>
    <w:rsid w:val="000F4C5E"/>
    <w:rsid w:val="000F51E7"/>
    <w:rsid w:val="000F52C6"/>
    <w:rsid w:val="000F536E"/>
    <w:rsid w:val="000F559D"/>
    <w:rsid w:val="000F5813"/>
    <w:rsid w:val="000F75EB"/>
    <w:rsid w:val="001000C3"/>
    <w:rsid w:val="00100128"/>
    <w:rsid w:val="00100C69"/>
    <w:rsid w:val="00100D1F"/>
    <w:rsid w:val="00102E21"/>
    <w:rsid w:val="00102FA3"/>
    <w:rsid w:val="00102FB9"/>
    <w:rsid w:val="00103869"/>
    <w:rsid w:val="001038FD"/>
    <w:rsid w:val="00103EB4"/>
    <w:rsid w:val="001041BB"/>
    <w:rsid w:val="001048F6"/>
    <w:rsid w:val="00104ABF"/>
    <w:rsid w:val="00104DDA"/>
    <w:rsid w:val="00106BC0"/>
    <w:rsid w:val="001072C4"/>
    <w:rsid w:val="001078C1"/>
    <w:rsid w:val="0010794B"/>
    <w:rsid w:val="001100BA"/>
    <w:rsid w:val="001101DB"/>
    <w:rsid w:val="0011059A"/>
    <w:rsid w:val="00110AF1"/>
    <w:rsid w:val="0011114B"/>
    <w:rsid w:val="00111652"/>
    <w:rsid w:val="0011261A"/>
    <w:rsid w:val="001135FA"/>
    <w:rsid w:val="001138DD"/>
    <w:rsid w:val="0011466A"/>
    <w:rsid w:val="00114920"/>
    <w:rsid w:val="0011500F"/>
    <w:rsid w:val="00115483"/>
    <w:rsid w:val="00115962"/>
    <w:rsid w:val="00115E54"/>
    <w:rsid w:val="00116598"/>
    <w:rsid w:val="00117440"/>
    <w:rsid w:val="0012067D"/>
    <w:rsid w:val="00120F7E"/>
    <w:rsid w:val="00121A24"/>
    <w:rsid w:val="00123774"/>
    <w:rsid w:val="00123B79"/>
    <w:rsid w:val="00124562"/>
    <w:rsid w:val="00125337"/>
    <w:rsid w:val="0012542F"/>
    <w:rsid w:val="001256F1"/>
    <w:rsid w:val="0012720A"/>
    <w:rsid w:val="00127FD7"/>
    <w:rsid w:val="00130015"/>
    <w:rsid w:val="001308B9"/>
    <w:rsid w:val="00130F58"/>
    <w:rsid w:val="001312A8"/>
    <w:rsid w:val="00131560"/>
    <w:rsid w:val="0013162B"/>
    <w:rsid w:val="00131E9B"/>
    <w:rsid w:val="0013251F"/>
    <w:rsid w:val="00132D9F"/>
    <w:rsid w:val="00133FDB"/>
    <w:rsid w:val="00134A47"/>
    <w:rsid w:val="00134F2B"/>
    <w:rsid w:val="00135C5B"/>
    <w:rsid w:val="00136AC0"/>
    <w:rsid w:val="0013707A"/>
    <w:rsid w:val="00137296"/>
    <w:rsid w:val="00137651"/>
    <w:rsid w:val="00137DB2"/>
    <w:rsid w:val="0014034C"/>
    <w:rsid w:val="00140719"/>
    <w:rsid w:val="00140D14"/>
    <w:rsid w:val="00140EF1"/>
    <w:rsid w:val="001411B8"/>
    <w:rsid w:val="0014243E"/>
    <w:rsid w:val="0014258C"/>
    <w:rsid w:val="001435D7"/>
    <w:rsid w:val="00143CDC"/>
    <w:rsid w:val="00143D80"/>
    <w:rsid w:val="001451CE"/>
    <w:rsid w:val="0014567C"/>
    <w:rsid w:val="00145AF5"/>
    <w:rsid w:val="00146162"/>
    <w:rsid w:val="001461D9"/>
    <w:rsid w:val="001466FD"/>
    <w:rsid w:val="00146FBF"/>
    <w:rsid w:val="00147376"/>
    <w:rsid w:val="001475BC"/>
    <w:rsid w:val="001478D9"/>
    <w:rsid w:val="0014791D"/>
    <w:rsid w:val="001500F3"/>
    <w:rsid w:val="0015107E"/>
    <w:rsid w:val="00151AE6"/>
    <w:rsid w:val="00151D86"/>
    <w:rsid w:val="00152342"/>
    <w:rsid w:val="00153643"/>
    <w:rsid w:val="001540EF"/>
    <w:rsid w:val="00155C6D"/>
    <w:rsid w:val="00156BB6"/>
    <w:rsid w:val="00156C4E"/>
    <w:rsid w:val="00157757"/>
    <w:rsid w:val="00157BC9"/>
    <w:rsid w:val="00160A70"/>
    <w:rsid w:val="00160F23"/>
    <w:rsid w:val="001611A3"/>
    <w:rsid w:val="001616FE"/>
    <w:rsid w:val="0016181A"/>
    <w:rsid w:val="0016209D"/>
    <w:rsid w:val="00162102"/>
    <w:rsid w:val="00162CA9"/>
    <w:rsid w:val="0016344E"/>
    <w:rsid w:val="001641CF"/>
    <w:rsid w:val="001642D5"/>
    <w:rsid w:val="00164355"/>
    <w:rsid w:val="0016519B"/>
    <w:rsid w:val="00165424"/>
    <w:rsid w:val="00166E86"/>
    <w:rsid w:val="0016729A"/>
    <w:rsid w:val="00167A6D"/>
    <w:rsid w:val="00171731"/>
    <w:rsid w:val="00171CF5"/>
    <w:rsid w:val="0017261C"/>
    <w:rsid w:val="0017269A"/>
    <w:rsid w:val="00172714"/>
    <w:rsid w:val="00173255"/>
    <w:rsid w:val="001733E2"/>
    <w:rsid w:val="001738BC"/>
    <w:rsid w:val="001750F8"/>
    <w:rsid w:val="0017756B"/>
    <w:rsid w:val="00180359"/>
    <w:rsid w:val="0018050A"/>
    <w:rsid w:val="00180DC5"/>
    <w:rsid w:val="00180FA1"/>
    <w:rsid w:val="00181409"/>
    <w:rsid w:val="001814B7"/>
    <w:rsid w:val="00182714"/>
    <w:rsid w:val="00182A91"/>
    <w:rsid w:val="00182BA4"/>
    <w:rsid w:val="00182D87"/>
    <w:rsid w:val="00183710"/>
    <w:rsid w:val="00184116"/>
    <w:rsid w:val="00184294"/>
    <w:rsid w:val="00184872"/>
    <w:rsid w:val="00186586"/>
    <w:rsid w:val="001865F2"/>
    <w:rsid w:val="00187026"/>
    <w:rsid w:val="00187938"/>
    <w:rsid w:val="0018797B"/>
    <w:rsid w:val="00187C80"/>
    <w:rsid w:val="00190643"/>
    <w:rsid w:val="00190ACD"/>
    <w:rsid w:val="00190F51"/>
    <w:rsid w:val="001925BF"/>
    <w:rsid w:val="00192F21"/>
    <w:rsid w:val="001935BB"/>
    <w:rsid w:val="00193DE8"/>
    <w:rsid w:val="0019520D"/>
    <w:rsid w:val="00195686"/>
    <w:rsid w:val="00195A32"/>
    <w:rsid w:val="00195C4D"/>
    <w:rsid w:val="00195D39"/>
    <w:rsid w:val="00195DB5"/>
    <w:rsid w:val="0019624A"/>
    <w:rsid w:val="0019627C"/>
    <w:rsid w:val="00196332"/>
    <w:rsid w:val="00196652"/>
    <w:rsid w:val="00196BD5"/>
    <w:rsid w:val="001979EF"/>
    <w:rsid w:val="00197F34"/>
    <w:rsid w:val="00197F77"/>
    <w:rsid w:val="001A0C5A"/>
    <w:rsid w:val="001A17B9"/>
    <w:rsid w:val="001A2D69"/>
    <w:rsid w:val="001A3730"/>
    <w:rsid w:val="001A3DCA"/>
    <w:rsid w:val="001A4A52"/>
    <w:rsid w:val="001A4EB5"/>
    <w:rsid w:val="001A4EB8"/>
    <w:rsid w:val="001A62FC"/>
    <w:rsid w:val="001A685C"/>
    <w:rsid w:val="001A6C7F"/>
    <w:rsid w:val="001A6CFE"/>
    <w:rsid w:val="001A72C2"/>
    <w:rsid w:val="001A7542"/>
    <w:rsid w:val="001A75A8"/>
    <w:rsid w:val="001A79E3"/>
    <w:rsid w:val="001B0C15"/>
    <w:rsid w:val="001B0D63"/>
    <w:rsid w:val="001B1419"/>
    <w:rsid w:val="001B2485"/>
    <w:rsid w:val="001B2FF5"/>
    <w:rsid w:val="001B4AC2"/>
    <w:rsid w:val="001B4ACB"/>
    <w:rsid w:val="001B5447"/>
    <w:rsid w:val="001B5663"/>
    <w:rsid w:val="001B5716"/>
    <w:rsid w:val="001B5EC2"/>
    <w:rsid w:val="001B63A9"/>
    <w:rsid w:val="001B6FF1"/>
    <w:rsid w:val="001B71C5"/>
    <w:rsid w:val="001B7A2A"/>
    <w:rsid w:val="001B7C4C"/>
    <w:rsid w:val="001B7D1F"/>
    <w:rsid w:val="001B7D8B"/>
    <w:rsid w:val="001B7F00"/>
    <w:rsid w:val="001C0859"/>
    <w:rsid w:val="001C0B2B"/>
    <w:rsid w:val="001C2229"/>
    <w:rsid w:val="001C38B7"/>
    <w:rsid w:val="001C3EAB"/>
    <w:rsid w:val="001C469B"/>
    <w:rsid w:val="001C71E0"/>
    <w:rsid w:val="001C75EC"/>
    <w:rsid w:val="001C7D8C"/>
    <w:rsid w:val="001D0B50"/>
    <w:rsid w:val="001D0BE0"/>
    <w:rsid w:val="001D2072"/>
    <w:rsid w:val="001D2766"/>
    <w:rsid w:val="001D2E91"/>
    <w:rsid w:val="001D3D1F"/>
    <w:rsid w:val="001D3E8B"/>
    <w:rsid w:val="001D463F"/>
    <w:rsid w:val="001D4760"/>
    <w:rsid w:val="001D4BED"/>
    <w:rsid w:val="001D4E67"/>
    <w:rsid w:val="001D4F1A"/>
    <w:rsid w:val="001D5D88"/>
    <w:rsid w:val="001D755C"/>
    <w:rsid w:val="001D761F"/>
    <w:rsid w:val="001D7C9B"/>
    <w:rsid w:val="001E1A66"/>
    <w:rsid w:val="001E20C2"/>
    <w:rsid w:val="001E2114"/>
    <w:rsid w:val="001E21B9"/>
    <w:rsid w:val="001E2200"/>
    <w:rsid w:val="001E324C"/>
    <w:rsid w:val="001E3506"/>
    <w:rsid w:val="001E3DB1"/>
    <w:rsid w:val="001E4484"/>
    <w:rsid w:val="001E5493"/>
    <w:rsid w:val="001E7101"/>
    <w:rsid w:val="001E78C0"/>
    <w:rsid w:val="001F03DE"/>
    <w:rsid w:val="001F0F7E"/>
    <w:rsid w:val="001F0FDF"/>
    <w:rsid w:val="001F141F"/>
    <w:rsid w:val="001F1E67"/>
    <w:rsid w:val="001F3082"/>
    <w:rsid w:val="001F31F8"/>
    <w:rsid w:val="001F3877"/>
    <w:rsid w:val="001F3BE2"/>
    <w:rsid w:val="001F3D78"/>
    <w:rsid w:val="001F54DB"/>
    <w:rsid w:val="001F61DB"/>
    <w:rsid w:val="001F6E1A"/>
    <w:rsid w:val="001F6F1E"/>
    <w:rsid w:val="002000AB"/>
    <w:rsid w:val="00201C01"/>
    <w:rsid w:val="00201C8D"/>
    <w:rsid w:val="002027F2"/>
    <w:rsid w:val="00202BFD"/>
    <w:rsid w:val="00203543"/>
    <w:rsid w:val="002035AF"/>
    <w:rsid w:val="002035B5"/>
    <w:rsid w:val="00204544"/>
    <w:rsid w:val="0020460B"/>
    <w:rsid w:val="00204E8D"/>
    <w:rsid w:val="002052F0"/>
    <w:rsid w:val="00205533"/>
    <w:rsid w:val="00205C15"/>
    <w:rsid w:val="00205D7E"/>
    <w:rsid w:val="00206606"/>
    <w:rsid w:val="00206ABC"/>
    <w:rsid w:val="00206ADA"/>
    <w:rsid w:val="00207A45"/>
    <w:rsid w:val="00211037"/>
    <w:rsid w:val="002112BE"/>
    <w:rsid w:val="002113EE"/>
    <w:rsid w:val="00211562"/>
    <w:rsid w:val="002115F6"/>
    <w:rsid w:val="0021261F"/>
    <w:rsid w:val="002128C8"/>
    <w:rsid w:val="00212F03"/>
    <w:rsid w:val="002132D5"/>
    <w:rsid w:val="00213757"/>
    <w:rsid w:val="00214820"/>
    <w:rsid w:val="0021492D"/>
    <w:rsid w:val="00217358"/>
    <w:rsid w:val="00221A88"/>
    <w:rsid w:val="002231EE"/>
    <w:rsid w:val="00225062"/>
    <w:rsid w:val="00225535"/>
    <w:rsid w:val="00225B56"/>
    <w:rsid w:val="00226A9A"/>
    <w:rsid w:val="00226C76"/>
    <w:rsid w:val="00227666"/>
    <w:rsid w:val="002277EC"/>
    <w:rsid w:val="00230111"/>
    <w:rsid w:val="002306E1"/>
    <w:rsid w:val="002309FE"/>
    <w:rsid w:val="00230FC8"/>
    <w:rsid w:val="00231216"/>
    <w:rsid w:val="00232CE1"/>
    <w:rsid w:val="00233501"/>
    <w:rsid w:val="00233D1F"/>
    <w:rsid w:val="00234CD4"/>
    <w:rsid w:val="00235688"/>
    <w:rsid w:val="002359FA"/>
    <w:rsid w:val="00236677"/>
    <w:rsid w:val="00236864"/>
    <w:rsid w:val="00236A61"/>
    <w:rsid w:val="002371EB"/>
    <w:rsid w:val="00237224"/>
    <w:rsid w:val="002376B2"/>
    <w:rsid w:val="002376CE"/>
    <w:rsid w:val="0024007F"/>
    <w:rsid w:val="002411B8"/>
    <w:rsid w:val="00241309"/>
    <w:rsid w:val="00241A87"/>
    <w:rsid w:val="00241EAC"/>
    <w:rsid w:val="00242067"/>
    <w:rsid w:val="002420AB"/>
    <w:rsid w:val="002420B3"/>
    <w:rsid w:val="002422C3"/>
    <w:rsid w:val="0024242B"/>
    <w:rsid w:val="002427ED"/>
    <w:rsid w:val="002429D0"/>
    <w:rsid w:val="00242B71"/>
    <w:rsid w:val="00243412"/>
    <w:rsid w:val="0024350D"/>
    <w:rsid w:val="0024363C"/>
    <w:rsid w:val="00244E8B"/>
    <w:rsid w:val="002452A2"/>
    <w:rsid w:val="00245626"/>
    <w:rsid w:val="00247940"/>
    <w:rsid w:val="00251060"/>
    <w:rsid w:val="002515B2"/>
    <w:rsid w:val="00251787"/>
    <w:rsid w:val="00252F6D"/>
    <w:rsid w:val="002537A5"/>
    <w:rsid w:val="0025436E"/>
    <w:rsid w:val="00254B2C"/>
    <w:rsid w:val="002557BD"/>
    <w:rsid w:val="00255D59"/>
    <w:rsid w:val="002564BA"/>
    <w:rsid w:val="00256CB5"/>
    <w:rsid w:val="00256D55"/>
    <w:rsid w:val="002578B8"/>
    <w:rsid w:val="00257D25"/>
    <w:rsid w:val="00260256"/>
    <w:rsid w:val="002605CB"/>
    <w:rsid w:val="00260BDB"/>
    <w:rsid w:val="00260FBC"/>
    <w:rsid w:val="00261E61"/>
    <w:rsid w:val="002624E9"/>
    <w:rsid w:val="00264D4A"/>
    <w:rsid w:val="00264E29"/>
    <w:rsid w:val="002650B3"/>
    <w:rsid w:val="0026575B"/>
    <w:rsid w:val="002662E1"/>
    <w:rsid w:val="00266EA5"/>
    <w:rsid w:val="0026731C"/>
    <w:rsid w:val="00267CD7"/>
    <w:rsid w:val="00271525"/>
    <w:rsid w:val="00271C67"/>
    <w:rsid w:val="0027205B"/>
    <w:rsid w:val="002728AB"/>
    <w:rsid w:val="002729A0"/>
    <w:rsid w:val="00272A08"/>
    <w:rsid w:val="0027312D"/>
    <w:rsid w:val="002733DB"/>
    <w:rsid w:val="00274E67"/>
    <w:rsid w:val="0027583B"/>
    <w:rsid w:val="00275D0D"/>
    <w:rsid w:val="0027687D"/>
    <w:rsid w:val="00280493"/>
    <w:rsid w:val="00281839"/>
    <w:rsid w:val="002820A5"/>
    <w:rsid w:val="002825ED"/>
    <w:rsid w:val="002828B5"/>
    <w:rsid w:val="00282AD6"/>
    <w:rsid w:val="00282E6A"/>
    <w:rsid w:val="00283228"/>
    <w:rsid w:val="002833F1"/>
    <w:rsid w:val="0028354B"/>
    <w:rsid w:val="002846E2"/>
    <w:rsid w:val="00284931"/>
    <w:rsid w:val="00285735"/>
    <w:rsid w:val="00285E3B"/>
    <w:rsid w:val="00286572"/>
    <w:rsid w:val="00287736"/>
    <w:rsid w:val="00287FC6"/>
    <w:rsid w:val="0029021A"/>
    <w:rsid w:val="002903F9"/>
    <w:rsid w:val="00290655"/>
    <w:rsid w:val="00291A96"/>
    <w:rsid w:val="00291B4B"/>
    <w:rsid w:val="002929C2"/>
    <w:rsid w:val="00293B56"/>
    <w:rsid w:val="00293B74"/>
    <w:rsid w:val="0029420A"/>
    <w:rsid w:val="00294923"/>
    <w:rsid w:val="00294A58"/>
    <w:rsid w:val="002951DC"/>
    <w:rsid w:val="00295511"/>
    <w:rsid w:val="0029559A"/>
    <w:rsid w:val="002957E1"/>
    <w:rsid w:val="00295C34"/>
    <w:rsid w:val="0029608E"/>
    <w:rsid w:val="0029646F"/>
    <w:rsid w:val="00296705"/>
    <w:rsid w:val="00297243"/>
    <w:rsid w:val="00297802"/>
    <w:rsid w:val="00297C1D"/>
    <w:rsid w:val="002A00F4"/>
    <w:rsid w:val="002A0322"/>
    <w:rsid w:val="002A08CC"/>
    <w:rsid w:val="002A2EFD"/>
    <w:rsid w:val="002A3C72"/>
    <w:rsid w:val="002A3D3F"/>
    <w:rsid w:val="002A40D3"/>
    <w:rsid w:val="002A410E"/>
    <w:rsid w:val="002A46A3"/>
    <w:rsid w:val="002A46A5"/>
    <w:rsid w:val="002A4E1D"/>
    <w:rsid w:val="002A55FD"/>
    <w:rsid w:val="002A6457"/>
    <w:rsid w:val="002A64C1"/>
    <w:rsid w:val="002A68A7"/>
    <w:rsid w:val="002A766E"/>
    <w:rsid w:val="002B06FE"/>
    <w:rsid w:val="002B138F"/>
    <w:rsid w:val="002B1716"/>
    <w:rsid w:val="002B1B48"/>
    <w:rsid w:val="002B1CA6"/>
    <w:rsid w:val="002B1CCF"/>
    <w:rsid w:val="002B202A"/>
    <w:rsid w:val="002B20F1"/>
    <w:rsid w:val="002B26E0"/>
    <w:rsid w:val="002B3845"/>
    <w:rsid w:val="002B45FC"/>
    <w:rsid w:val="002B4C3B"/>
    <w:rsid w:val="002B4D30"/>
    <w:rsid w:val="002B50FF"/>
    <w:rsid w:val="002B536D"/>
    <w:rsid w:val="002B6197"/>
    <w:rsid w:val="002B6A8A"/>
    <w:rsid w:val="002B72EE"/>
    <w:rsid w:val="002B73FF"/>
    <w:rsid w:val="002B7798"/>
    <w:rsid w:val="002C0089"/>
    <w:rsid w:val="002C0C51"/>
    <w:rsid w:val="002C13F0"/>
    <w:rsid w:val="002C1D41"/>
    <w:rsid w:val="002C29EB"/>
    <w:rsid w:val="002C406A"/>
    <w:rsid w:val="002C43A9"/>
    <w:rsid w:val="002C4E8E"/>
    <w:rsid w:val="002C4F86"/>
    <w:rsid w:val="002C527B"/>
    <w:rsid w:val="002C5337"/>
    <w:rsid w:val="002C63D1"/>
    <w:rsid w:val="002C6E44"/>
    <w:rsid w:val="002C7145"/>
    <w:rsid w:val="002C76F2"/>
    <w:rsid w:val="002C7891"/>
    <w:rsid w:val="002C79E7"/>
    <w:rsid w:val="002D0789"/>
    <w:rsid w:val="002D0F57"/>
    <w:rsid w:val="002D1027"/>
    <w:rsid w:val="002D104C"/>
    <w:rsid w:val="002D272F"/>
    <w:rsid w:val="002D3260"/>
    <w:rsid w:val="002D3430"/>
    <w:rsid w:val="002D34BE"/>
    <w:rsid w:val="002D3C3B"/>
    <w:rsid w:val="002D4149"/>
    <w:rsid w:val="002D41D8"/>
    <w:rsid w:val="002D4448"/>
    <w:rsid w:val="002D4BB5"/>
    <w:rsid w:val="002D5882"/>
    <w:rsid w:val="002D5F4D"/>
    <w:rsid w:val="002D625F"/>
    <w:rsid w:val="002D653F"/>
    <w:rsid w:val="002D6BF0"/>
    <w:rsid w:val="002D729B"/>
    <w:rsid w:val="002D7485"/>
    <w:rsid w:val="002D77A4"/>
    <w:rsid w:val="002D77A6"/>
    <w:rsid w:val="002D788A"/>
    <w:rsid w:val="002D7B17"/>
    <w:rsid w:val="002E091E"/>
    <w:rsid w:val="002E0D39"/>
    <w:rsid w:val="002E2477"/>
    <w:rsid w:val="002E260B"/>
    <w:rsid w:val="002E3740"/>
    <w:rsid w:val="002E3909"/>
    <w:rsid w:val="002E5C0E"/>
    <w:rsid w:val="002E5CD1"/>
    <w:rsid w:val="002E6002"/>
    <w:rsid w:val="002E6D18"/>
    <w:rsid w:val="002E77B7"/>
    <w:rsid w:val="002E7E3C"/>
    <w:rsid w:val="002E7FFA"/>
    <w:rsid w:val="002F0AD9"/>
    <w:rsid w:val="002F0DC5"/>
    <w:rsid w:val="002F18E2"/>
    <w:rsid w:val="002F1981"/>
    <w:rsid w:val="002F24F2"/>
    <w:rsid w:val="002F3197"/>
    <w:rsid w:val="002F4013"/>
    <w:rsid w:val="002F45E0"/>
    <w:rsid w:val="002F4BC3"/>
    <w:rsid w:val="002F4DD3"/>
    <w:rsid w:val="002F50AA"/>
    <w:rsid w:val="002F5544"/>
    <w:rsid w:val="002F653B"/>
    <w:rsid w:val="002F777A"/>
    <w:rsid w:val="002F78D1"/>
    <w:rsid w:val="002F7DDA"/>
    <w:rsid w:val="002F7F5D"/>
    <w:rsid w:val="0030014B"/>
    <w:rsid w:val="003001E6"/>
    <w:rsid w:val="003002B3"/>
    <w:rsid w:val="00301A33"/>
    <w:rsid w:val="00301CA4"/>
    <w:rsid w:val="00301F18"/>
    <w:rsid w:val="00302E47"/>
    <w:rsid w:val="0030361B"/>
    <w:rsid w:val="0030379F"/>
    <w:rsid w:val="00304485"/>
    <w:rsid w:val="00304C87"/>
    <w:rsid w:val="003050E3"/>
    <w:rsid w:val="003059CA"/>
    <w:rsid w:val="00305D1B"/>
    <w:rsid w:val="00305DC0"/>
    <w:rsid w:val="00306036"/>
    <w:rsid w:val="003065C4"/>
    <w:rsid w:val="00306614"/>
    <w:rsid w:val="00307B73"/>
    <w:rsid w:val="0031044F"/>
    <w:rsid w:val="003117C6"/>
    <w:rsid w:val="00311C6C"/>
    <w:rsid w:val="00311E1A"/>
    <w:rsid w:val="003128B4"/>
    <w:rsid w:val="00312B99"/>
    <w:rsid w:val="003138B0"/>
    <w:rsid w:val="0031443F"/>
    <w:rsid w:val="00314A14"/>
    <w:rsid w:val="00314BDA"/>
    <w:rsid w:val="00314CF4"/>
    <w:rsid w:val="003151E5"/>
    <w:rsid w:val="003153D3"/>
    <w:rsid w:val="003162AA"/>
    <w:rsid w:val="00316484"/>
    <w:rsid w:val="003170C1"/>
    <w:rsid w:val="0031750D"/>
    <w:rsid w:val="003204BF"/>
    <w:rsid w:val="0032060F"/>
    <w:rsid w:val="00320A35"/>
    <w:rsid w:val="00320B10"/>
    <w:rsid w:val="00321646"/>
    <w:rsid w:val="0032237E"/>
    <w:rsid w:val="00322CCF"/>
    <w:rsid w:val="00322D00"/>
    <w:rsid w:val="00322FC7"/>
    <w:rsid w:val="0032383F"/>
    <w:rsid w:val="00323BD9"/>
    <w:rsid w:val="0032448D"/>
    <w:rsid w:val="00324D0D"/>
    <w:rsid w:val="003256CE"/>
    <w:rsid w:val="0032693C"/>
    <w:rsid w:val="00327980"/>
    <w:rsid w:val="00327B9A"/>
    <w:rsid w:val="0033046B"/>
    <w:rsid w:val="00330629"/>
    <w:rsid w:val="003306BE"/>
    <w:rsid w:val="003317A2"/>
    <w:rsid w:val="00331C00"/>
    <w:rsid w:val="00332554"/>
    <w:rsid w:val="00332642"/>
    <w:rsid w:val="00332F72"/>
    <w:rsid w:val="003333AC"/>
    <w:rsid w:val="00334081"/>
    <w:rsid w:val="003356DD"/>
    <w:rsid w:val="00337092"/>
    <w:rsid w:val="0033753C"/>
    <w:rsid w:val="00337B55"/>
    <w:rsid w:val="00337D1D"/>
    <w:rsid w:val="0034046A"/>
    <w:rsid w:val="00340649"/>
    <w:rsid w:val="00340690"/>
    <w:rsid w:val="00340FAC"/>
    <w:rsid w:val="003413CE"/>
    <w:rsid w:val="0034169C"/>
    <w:rsid w:val="003423B8"/>
    <w:rsid w:val="003423DF"/>
    <w:rsid w:val="0034258E"/>
    <w:rsid w:val="00342770"/>
    <w:rsid w:val="00344371"/>
    <w:rsid w:val="00345081"/>
    <w:rsid w:val="00345470"/>
    <w:rsid w:val="003456E6"/>
    <w:rsid w:val="00345AA8"/>
    <w:rsid w:val="003467AE"/>
    <w:rsid w:val="00346DB1"/>
    <w:rsid w:val="0034760F"/>
    <w:rsid w:val="00347779"/>
    <w:rsid w:val="0035007D"/>
    <w:rsid w:val="0035074C"/>
    <w:rsid w:val="00350F91"/>
    <w:rsid w:val="003514E3"/>
    <w:rsid w:val="0035186F"/>
    <w:rsid w:val="00351AE3"/>
    <w:rsid w:val="0035316B"/>
    <w:rsid w:val="0035365D"/>
    <w:rsid w:val="00353834"/>
    <w:rsid w:val="00355280"/>
    <w:rsid w:val="00355643"/>
    <w:rsid w:val="00355B4F"/>
    <w:rsid w:val="00355F83"/>
    <w:rsid w:val="00357812"/>
    <w:rsid w:val="00357CF2"/>
    <w:rsid w:val="0036012E"/>
    <w:rsid w:val="003601FC"/>
    <w:rsid w:val="003608C0"/>
    <w:rsid w:val="00360B66"/>
    <w:rsid w:val="00360C7C"/>
    <w:rsid w:val="003621B9"/>
    <w:rsid w:val="00363685"/>
    <w:rsid w:val="003636E6"/>
    <w:rsid w:val="0036374F"/>
    <w:rsid w:val="0036386F"/>
    <w:rsid w:val="00363C98"/>
    <w:rsid w:val="00363CAD"/>
    <w:rsid w:val="00364883"/>
    <w:rsid w:val="00364EE6"/>
    <w:rsid w:val="0036516C"/>
    <w:rsid w:val="003658A9"/>
    <w:rsid w:val="00365BAA"/>
    <w:rsid w:val="003666D8"/>
    <w:rsid w:val="00366C9E"/>
    <w:rsid w:val="00367441"/>
    <w:rsid w:val="00371851"/>
    <w:rsid w:val="00373228"/>
    <w:rsid w:val="00373966"/>
    <w:rsid w:val="00373A81"/>
    <w:rsid w:val="00373AB8"/>
    <w:rsid w:val="00373B3F"/>
    <w:rsid w:val="003758C6"/>
    <w:rsid w:val="00375B67"/>
    <w:rsid w:val="003768A8"/>
    <w:rsid w:val="00376A3D"/>
    <w:rsid w:val="00376B84"/>
    <w:rsid w:val="00377904"/>
    <w:rsid w:val="0038065A"/>
    <w:rsid w:val="003807E9"/>
    <w:rsid w:val="0038082C"/>
    <w:rsid w:val="00380B6D"/>
    <w:rsid w:val="00381C9D"/>
    <w:rsid w:val="0038230A"/>
    <w:rsid w:val="003827CD"/>
    <w:rsid w:val="00382A18"/>
    <w:rsid w:val="00382D2E"/>
    <w:rsid w:val="0038332F"/>
    <w:rsid w:val="00383646"/>
    <w:rsid w:val="0038372E"/>
    <w:rsid w:val="00383AB8"/>
    <w:rsid w:val="003846E0"/>
    <w:rsid w:val="0038491D"/>
    <w:rsid w:val="00385812"/>
    <w:rsid w:val="00385DFD"/>
    <w:rsid w:val="00385EC8"/>
    <w:rsid w:val="00386047"/>
    <w:rsid w:val="003865BF"/>
    <w:rsid w:val="003866B1"/>
    <w:rsid w:val="00387AB8"/>
    <w:rsid w:val="003903D9"/>
    <w:rsid w:val="00390899"/>
    <w:rsid w:val="00391920"/>
    <w:rsid w:val="00392CDF"/>
    <w:rsid w:val="00392F22"/>
    <w:rsid w:val="00393943"/>
    <w:rsid w:val="00394385"/>
    <w:rsid w:val="0039442C"/>
    <w:rsid w:val="00394CD9"/>
    <w:rsid w:val="003957EC"/>
    <w:rsid w:val="00395A19"/>
    <w:rsid w:val="00395AB0"/>
    <w:rsid w:val="00395CC9"/>
    <w:rsid w:val="00396699"/>
    <w:rsid w:val="00396805"/>
    <w:rsid w:val="003969A0"/>
    <w:rsid w:val="00396DC0"/>
    <w:rsid w:val="003A02F8"/>
    <w:rsid w:val="003A0537"/>
    <w:rsid w:val="003A16D2"/>
    <w:rsid w:val="003A16E4"/>
    <w:rsid w:val="003A192E"/>
    <w:rsid w:val="003A21B0"/>
    <w:rsid w:val="003A2BAA"/>
    <w:rsid w:val="003A340F"/>
    <w:rsid w:val="003A3D19"/>
    <w:rsid w:val="003A4072"/>
    <w:rsid w:val="003A468E"/>
    <w:rsid w:val="003A4E66"/>
    <w:rsid w:val="003A582E"/>
    <w:rsid w:val="003A5972"/>
    <w:rsid w:val="003A7360"/>
    <w:rsid w:val="003A7420"/>
    <w:rsid w:val="003B00DC"/>
    <w:rsid w:val="003B157D"/>
    <w:rsid w:val="003B2E94"/>
    <w:rsid w:val="003B2ED8"/>
    <w:rsid w:val="003B3396"/>
    <w:rsid w:val="003B3BB3"/>
    <w:rsid w:val="003B3DCC"/>
    <w:rsid w:val="003B4274"/>
    <w:rsid w:val="003B51C2"/>
    <w:rsid w:val="003B551A"/>
    <w:rsid w:val="003B7CEF"/>
    <w:rsid w:val="003B7D46"/>
    <w:rsid w:val="003C06A7"/>
    <w:rsid w:val="003C0995"/>
    <w:rsid w:val="003C0C25"/>
    <w:rsid w:val="003C1755"/>
    <w:rsid w:val="003C1854"/>
    <w:rsid w:val="003C1A93"/>
    <w:rsid w:val="003C2D8C"/>
    <w:rsid w:val="003C2FEE"/>
    <w:rsid w:val="003C33DD"/>
    <w:rsid w:val="003C351D"/>
    <w:rsid w:val="003C37DC"/>
    <w:rsid w:val="003C486F"/>
    <w:rsid w:val="003C49AC"/>
    <w:rsid w:val="003C514A"/>
    <w:rsid w:val="003C5CEE"/>
    <w:rsid w:val="003C60BB"/>
    <w:rsid w:val="003C6DFF"/>
    <w:rsid w:val="003C7742"/>
    <w:rsid w:val="003C7B2D"/>
    <w:rsid w:val="003D0A11"/>
    <w:rsid w:val="003D0F4D"/>
    <w:rsid w:val="003D1AF8"/>
    <w:rsid w:val="003D23C4"/>
    <w:rsid w:val="003D25E4"/>
    <w:rsid w:val="003D2A47"/>
    <w:rsid w:val="003D3288"/>
    <w:rsid w:val="003D3D85"/>
    <w:rsid w:val="003D4F4D"/>
    <w:rsid w:val="003D57B2"/>
    <w:rsid w:val="003D57BE"/>
    <w:rsid w:val="003D5A7C"/>
    <w:rsid w:val="003D5ECF"/>
    <w:rsid w:val="003D6057"/>
    <w:rsid w:val="003D6794"/>
    <w:rsid w:val="003D7066"/>
    <w:rsid w:val="003D709F"/>
    <w:rsid w:val="003D70A6"/>
    <w:rsid w:val="003D74E4"/>
    <w:rsid w:val="003D7BBD"/>
    <w:rsid w:val="003E0294"/>
    <w:rsid w:val="003E1148"/>
    <w:rsid w:val="003E1252"/>
    <w:rsid w:val="003E1722"/>
    <w:rsid w:val="003E1E3A"/>
    <w:rsid w:val="003E24A1"/>
    <w:rsid w:val="003E2634"/>
    <w:rsid w:val="003E324F"/>
    <w:rsid w:val="003E3B7B"/>
    <w:rsid w:val="003E3F10"/>
    <w:rsid w:val="003E4D33"/>
    <w:rsid w:val="003E53C6"/>
    <w:rsid w:val="003E5BE1"/>
    <w:rsid w:val="003E5F27"/>
    <w:rsid w:val="003E62E9"/>
    <w:rsid w:val="003E6456"/>
    <w:rsid w:val="003E6612"/>
    <w:rsid w:val="003F103F"/>
    <w:rsid w:val="003F125F"/>
    <w:rsid w:val="003F1832"/>
    <w:rsid w:val="003F2ED6"/>
    <w:rsid w:val="003F38CB"/>
    <w:rsid w:val="003F43AF"/>
    <w:rsid w:val="003F466B"/>
    <w:rsid w:val="003F4715"/>
    <w:rsid w:val="003F573B"/>
    <w:rsid w:val="003F5B3B"/>
    <w:rsid w:val="003F63BE"/>
    <w:rsid w:val="003F67E2"/>
    <w:rsid w:val="003F7C5E"/>
    <w:rsid w:val="004007D5"/>
    <w:rsid w:val="00400943"/>
    <w:rsid w:val="00400A07"/>
    <w:rsid w:val="00400A67"/>
    <w:rsid w:val="004014BF"/>
    <w:rsid w:val="004017D7"/>
    <w:rsid w:val="004018FD"/>
    <w:rsid w:val="00402644"/>
    <w:rsid w:val="00402FAA"/>
    <w:rsid w:val="004036FC"/>
    <w:rsid w:val="00403C6B"/>
    <w:rsid w:val="004044C5"/>
    <w:rsid w:val="00404AC6"/>
    <w:rsid w:val="00404B7C"/>
    <w:rsid w:val="0040501E"/>
    <w:rsid w:val="004054A1"/>
    <w:rsid w:val="0040598E"/>
    <w:rsid w:val="00406AE5"/>
    <w:rsid w:val="00407D1A"/>
    <w:rsid w:val="00410136"/>
    <w:rsid w:val="004104EB"/>
    <w:rsid w:val="00411539"/>
    <w:rsid w:val="00412C7D"/>
    <w:rsid w:val="004135DC"/>
    <w:rsid w:val="00414152"/>
    <w:rsid w:val="00415130"/>
    <w:rsid w:val="0041555F"/>
    <w:rsid w:val="00416308"/>
    <w:rsid w:val="0041674D"/>
    <w:rsid w:val="004171D0"/>
    <w:rsid w:val="00417544"/>
    <w:rsid w:val="00420739"/>
    <w:rsid w:val="00420772"/>
    <w:rsid w:val="00420961"/>
    <w:rsid w:val="00420A05"/>
    <w:rsid w:val="00420D06"/>
    <w:rsid w:val="004214CB"/>
    <w:rsid w:val="004218E7"/>
    <w:rsid w:val="00421E92"/>
    <w:rsid w:val="004227CC"/>
    <w:rsid w:val="0042393A"/>
    <w:rsid w:val="00423FF2"/>
    <w:rsid w:val="004243D6"/>
    <w:rsid w:val="00425744"/>
    <w:rsid w:val="00425ABA"/>
    <w:rsid w:val="00425C67"/>
    <w:rsid w:val="00426045"/>
    <w:rsid w:val="004268F1"/>
    <w:rsid w:val="00426BE7"/>
    <w:rsid w:val="004273A9"/>
    <w:rsid w:val="00427B41"/>
    <w:rsid w:val="004309E9"/>
    <w:rsid w:val="00430A17"/>
    <w:rsid w:val="004313BC"/>
    <w:rsid w:val="00431BC9"/>
    <w:rsid w:val="00431E0E"/>
    <w:rsid w:val="00431FBA"/>
    <w:rsid w:val="004329CE"/>
    <w:rsid w:val="00433DB8"/>
    <w:rsid w:val="00434394"/>
    <w:rsid w:val="004353FF"/>
    <w:rsid w:val="00435750"/>
    <w:rsid w:val="00435781"/>
    <w:rsid w:val="00435F17"/>
    <w:rsid w:val="00436F73"/>
    <w:rsid w:val="00436F80"/>
    <w:rsid w:val="00437E39"/>
    <w:rsid w:val="00437EA3"/>
    <w:rsid w:val="00437FD9"/>
    <w:rsid w:val="0044027D"/>
    <w:rsid w:val="004406CE"/>
    <w:rsid w:val="00440CC4"/>
    <w:rsid w:val="00440D57"/>
    <w:rsid w:val="00441547"/>
    <w:rsid w:val="004416BC"/>
    <w:rsid w:val="00441A69"/>
    <w:rsid w:val="00441F00"/>
    <w:rsid w:val="004423D8"/>
    <w:rsid w:val="0044413D"/>
    <w:rsid w:val="00444165"/>
    <w:rsid w:val="00444574"/>
    <w:rsid w:val="00444973"/>
    <w:rsid w:val="00444D57"/>
    <w:rsid w:val="00445FFD"/>
    <w:rsid w:val="00446DEA"/>
    <w:rsid w:val="00447E4A"/>
    <w:rsid w:val="00447FE7"/>
    <w:rsid w:val="0045024E"/>
    <w:rsid w:val="00450314"/>
    <w:rsid w:val="00450504"/>
    <w:rsid w:val="00451F32"/>
    <w:rsid w:val="00452073"/>
    <w:rsid w:val="00452333"/>
    <w:rsid w:val="0045278C"/>
    <w:rsid w:val="00452B89"/>
    <w:rsid w:val="00453073"/>
    <w:rsid w:val="004545E3"/>
    <w:rsid w:val="0045515A"/>
    <w:rsid w:val="00455391"/>
    <w:rsid w:val="00456C02"/>
    <w:rsid w:val="004573F3"/>
    <w:rsid w:val="00457C12"/>
    <w:rsid w:val="004601D4"/>
    <w:rsid w:val="00460392"/>
    <w:rsid w:val="00460464"/>
    <w:rsid w:val="00461297"/>
    <w:rsid w:val="00461951"/>
    <w:rsid w:val="00461C4B"/>
    <w:rsid w:val="00462BE7"/>
    <w:rsid w:val="00463028"/>
    <w:rsid w:val="00463917"/>
    <w:rsid w:val="00463A5C"/>
    <w:rsid w:val="004640A0"/>
    <w:rsid w:val="00465880"/>
    <w:rsid w:val="00465A05"/>
    <w:rsid w:val="004669C7"/>
    <w:rsid w:val="004701FE"/>
    <w:rsid w:val="00470332"/>
    <w:rsid w:val="0047142B"/>
    <w:rsid w:val="0047161C"/>
    <w:rsid w:val="004724D1"/>
    <w:rsid w:val="004730AC"/>
    <w:rsid w:val="0047389D"/>
    <w:rsid w:val="00473A9C"/>
    <w:rsid w:val="00473AC7"/>
    <w:rsid w:val="00473EC5"/>
    <w:rsid w:val="00474CD3"/>
    <w:rsid w:val="004750E1"/>
    <w:rsid w:val="00475E26"/>
    <w:rsid w:val="00475F5B"/>
    <w:rsid w:val="004762A7"/>
    <w:rsid w:val="00476DE4"/>
    <w:rsid w:val="004770BC"/>
    <w:rsid w:val="00477318"/>
    <w:rsid w:val="00480078"/>
    <w:rsid w:val="00480913"/>
    <w:rsid w:val="00480C4D"/>
    <w:rsid w:val="004824C3"/>
    <w:rsid w:val="0048332D"/>
    <w:rsid w:val="00484914"/>
    <w:rsid w:val="00484E7A"/>
    <w:rsid w:val="0048595C"/>
    <w:rsid w:val="00486AFA"/>
    <w:rsid w:val="00486CC7"/>
    <w:rsid w:val="00487A62"/>
    <w:rsid w:val="00490A1F"/>
    <w:rsid w:val="00491657"/>
    <w:rsid w:val="00491A42"/>
    <w:rsid w:val="004922AF"/>
    <w:rsid w:val="004929B6"/>
    <w:rsid w:val="004948E6"/>
    <w:rsid w:val="00494D4A"/>
    <w:rsid w:val="00495054"/>
    <w:rsid w:val="00495B56"/>
    <w:rsid w:val="00495EA8"/>
    <w:rsid w:val="00496847"/>
    <w:rsid w:val="004A01B9"/>
    <w:rsid w:val="004A0351"/>
    <w:rsid w:val="004A1A86"/>
    <w:rsid w:val="004A245A"/>
    <w:rsid w:val="004A24C0"/>
    <w:rsid w:val="004A2FE6"/>
    <w:rsid w:val="004A3533"/>
    <w:rsid w:val="004A3B82"/>
    <w:rsid w:val="004A4BE7"/>
    <w:rsid w:val="004A5692"/>
    <w:rsid w:val="004A57BE"/>
    <w:rsid w:val="004A5FC2"/>
    <w:rsid w:val="004A682D"/>
    <w:rsid w:val="004A72C1"/>
    <w:rsid w:val="004A7C1A"/>
    <w:rsid w:val="004A7D9A"/>
    <w:rsid w:val="004B18D8"/>
    <w:rsid w:val="004B29B4"/>
    <w:rsid w:val="004B2CFD"/>
    <w:rsid w:val="004B3FD4"/>
    <w:rsid w:val="004B4F23"/>
    <w:rsid w:val="004B5571"/>
    <w:rsid w:val="004B5A9D"/>
    <w:rsid w:val="004B6DF0"/>
    <w:rsid w:val="004B73B1"/>
    <w:rsid w:val="004B7C63"/>
    <w:rsid w:val="004C00A3"/>
    <w:rsid w:val="004C06B2"/>
    <w:rsid w:val="004C06CA"/>
    <w:rsid w:val="004C110F"/>
    <w:rsid w:val="004C1DCE"/>
    <w:rsid w:val="004C1DDC"/>
    <w:rsid w:val="004C245E"/>
    <w:rsid w:val="004C2B87"/>
    <w:rsid w:val="004C3510"/>
    <w:rsid w:val="004C3544"/>
    <w:rsid w:val="004C3D39"/>
    <w:rsid w:val="004C4664"/>
    <w:rsid w:val="004C4CC9"/>
    <w:rsid w:val="004C4E07"/>
    <w:rsid w:val="004C51FF"/>
    <w:rsid w:val="004C5555"/>
    <w:rsid w:val="004C5899"/>
    <w:rsid w:val="004C5CE6"/>
    <w:rsid w:val="004C5DEA"/>
    <w:rsid w:val="004C60AC"/>
    <w:rsid w:val="004D00B2"/>
    <w:rsid w:val="004D0CCB"/>
    <w:rsid w:val="004D172E"/>
    <w:rsid w:val="004D17D7"/>
    <w:rsid w:val="004D1AD6"/>
    <w:rsid w:val="004D2550"/>
    <w:rsid w:val="004D2C86"/>
    <w:rsid w:val="004D328C"/>
    <w:rsid w:val="004D3775"/>
    <w:rsid w:val="004D3A84"/>
    <w:rsid w:val="004D47FF"/>
    <w:rsid w:val="004D49E0"/>
    <w:rsid w:val="004D601C"/>
    <w:rsid w:val="004D6197"/>
    <w:rsid w:val="004D6AA6"/>
    <w:rsid w:val="004E0F58"/>
    <w:rsid w:val="004E13CF"/>
    <w:rsid w:val="004E18A7"/>
    <w:rsid w:val="004E1D98"/>
    <w:rsid w:val="004E2977"/>
    <w:rsid w:val="004E2F06"/>
    <w:rsid w:val="004E3467"/>
    <w:rsid w:val="004E3867"/>
    <w:rsid w:val="004E3984"/>
    <w:rsid w:val="004E3C01"/>
    <w:rsid w:val="004E46AB"/>
    <w:rsid w:val="004E6287"/>
    <w:rsid w:val="004E6AF8"/>
    <w:rsid w:val="004F025C"/>
    <w:rsid w:val="004F0499"/>
    <w:rsid w:val="004F0812"/>
    <w:rsid w:val="004F08DA"/>
    <w:rsid w:val="004F1778"/>
    <w:rsid w:val="004F21B7"/>
    <w:rsid w:val="004F2C25"/>
    <w:rsid w:val="004F3332"/>
    <w:rsid w:val="004F3691"/>
    <w:rsid w:val="004F36D6"/>
    <w:rsid w:val="004F421E"/>
    <w:rsid w:val="004F47FC"/>
    <w:rsid w:val="004F482D"/>
    <w:rsid w:val="004F4B23"/>
    <w:rsid w:val="004F4E3B"/>
    <w:rsid w:val="004F52BF"/>
    <w:rsid w:val="004F5730"/>
    <w:rsid w:val="004F63C0"/>
    <w:rsid w:val="004F73F3"/>
    <w:rsid w:val="005025C0"/>
    <w:rsid w:val="0050533F"/>
    <w:rsid w:val="00505534"/>
    <w:rsid w:val="00507072"/>
    <w:rsid w:val="00510CAB"/>
    <w:rsid w:val="005111EA"/>
    <w:rsid w:val="00511418"/>
    <w:rsid w:val="005119A4"/>
    <w:rsid w:val="005119AE"/>
    <w:rsid w:val="005119D4"/>
    <w:rsid w:val="005119D6"/>
    <w:rsid w:val="00512ED0"/>
    <w:rsid w:val="00513594"/>
    <w:rsid w:val="005139A7"/>
    <w:rsid w:val="00513DE9"/>
    <w:rsid w:val="00514335"/>
    <w:rsid w:val="005149FE"/>
    <w:rsid w:val="00514BB6"/>
    <w:rsid w:val="00514C61"/>
    <w:rsid w:val="00515229"/>
    <w:rsid w:val="00515E3E"/>
    <w:rsid w:val="00516224"/>
    <w:rsid w:val="00516246"/>
    <w:rsid w:val="00516982"/>
    <w:rsid w:val="0051720F"/>
    <w:rsid w:val="00517BF4"/>
    <w:rsid w:val="00517EB1"/>
    <w:rsid w:val="00520B6D"/>
    <w:rsid w:val="00522B5F"/>
    <w:rsid w:val="00523710"/>
    <w:rsid w:val="00524F73"/>
    <w:rsid w:val="005255F1"/>
    <w:rsid w:val="0052620B"/>
    <w:rsid w:val="0052634B"/>
    <w:rsid w:val="00531632"/>
    <w:rsid w:val="00531656"/>
    <w:rsid w:val="0053203D"/>
    <w:rsid w:val="0053262D"/>
    <w:rsid w:val="00532810"/>
    <w:rsid w:val="0053290E"/>
    <w:rsid w:val="00534550"/>
    <w:rsid w:val="00534B9E"/>
    <w:rsid w:val="00535561"/>
    <w:rsid w:val="00535BA7"/>
    <w:rsid w:val="005363E4"/>
    <w:rsid w:val="005369AA"/>
    <w:rsid w:val="00537295"/>
    <w:rsid w:val="00537452"/>
    <w:rsid w:val="005374B6"/>
    <w:rsid w:val="00541546"/>
    <w:rsid w:val="00541A7D"/>
    <w:rsid w:val="00542297"/>
    <w:rsid w:val="005427AE"/>
    <w:rsid w:val="00542831"/>
    <w:rsid w:val="0054352D"/>
    <w:rsid w:val="00543AA0"/>
    <w:rsid w:val="00543E77"/>
    <w:rsid w:val="00543ECE"/>
    <w:rsid w:val="00543F63"/>
    <w:rsid w:val="005444F3"/>
    <w:rsid w:val="005447E5"/>
    <w:rsid w:val="00544B06"/>
    <w:rsid w:val="00545700"/>
    <w:rsid w:val="0054618A"/>
    <w:rsid w:val="00546AB7"/>
    <w:rsid w:val="0055013A"/>
    <w:rsid w:val="00550269"/>
    <w:rsid w:val="00550439"/>
    <w:rsid w:val="00552DA9"/>
    <w:rsid w:val="00553248"/>
    <w:rsid w:val="00554354"/>
    <w:rsid w:val="00554B79"/>
    <w:rsid w:val="00554C1D"/>
    <w:rsid w:val="0055536E"/>
    <w:rsid w:val="005556E5"/>
    <w:rsid w:val="00555FA8"/>
    <w:rsid w:val="0055683E"/>
    <w:rsid w:val="00557DC0"/>
    <w:rsid w:val="00557EBD"/>
    <w:rsid w:val="0056125E"/>
    <w:rsid w:val="00561793"/>
    <w:rsid w:val="005624CD"/>
    <w:rsid w:val="00563BCD"/>
    <w:rsid w:val="005642B1"/>
    <w:rsid w:val="005646EC"/>
    <w:rsid w:val="00564717"/>
    <w:rsid w:val="005649FC"/>
    <w:rsid w:val="0056571D"/>
    <w:rsid w:val="00566107"/>
    <w:rsid w:val="0056691C"/>
    <w:rsid w:val="0056727F"/>
    <w:rsid w:val="00567403"/>
    <w:rsid w:val="00567595"/>
    <w:rsid w:val="00567ADB"/>
    <w:rsid w:val="00567CAD"/>
    <w:rsid w:val="00570AC3"/>
    <w:rsid w:val="00573177"/>
    <w:rsid w:val="00573BA0"/>
    <w:rsid w:val="00573E35"/>
    <w:rsid w:val="005742EA"/>
    <w:rsid w:val="005749A0"/>
    <w:rsid w:val="0057533A"/>
    <w:rsid w:val="00575421"/>
    <w:rsid w:val="00575AE3"/>
    <w:rsid w:val="0057662C"/>
    <w:rsid w:val="005768BD"/>
    <w:rsid w:val="005769E1"/>
    <w:rsid w:val="00576B23"/>
    <w:rsid w:val="00577B42"/>
    <w:rsid w:val="00581974"/>
    <w:rsid w:val="0058237E"/>
    <w:rsid w:val="00583273"/>
    <w:rsid w:val="005838C2"/>
    <w:rsid w:val="00583E0C"/>
    <w:rsid w:val="00585212"/>
    <w:rsid w:val="005868F4"/>
    <w:rsid w:val="00587123"/>
    <w:rsid w:val="00587B06"/>
    <w:rsid w:val="00587CBB"/>
    <w:rsid w:val="005900B1"/>
    <w:rsid w:val="0059016E"/>
    <w:rsid w:val="0059029E"/>
    <w:rsid w:val="005903C1"/>
    <w:rsid w:val="0059042E"/>
    <w:rsid w:val="005937B3"/>
    <w:rsid w:val="00593BB7"/>
    <w:rsid w:val="005944B4"/>
    <w:rsid w:val="00594A11"/>
    <w:rsid w:val="00595083"/>
    <w:rsid w:val="005950D5"/>
    <w:rsid w:val="00595358"/>
    <w:rsid w:val="00595869"/>
    <w:rsid w:val="0059636F"/>
    <w:rsid w:val="0059709B"/>
    <w:rsid w:val="005973E9"/>
    <w:rsid w:val="0059787A"/>
    <w:rsid w:val="00597B7D"/>
    <w:rsid w:val="005A1B39"/>
    <w:rsid w:val="005A20C3"/>
    <w:rsid w:val="005A2263"/>
    <w:rsid w:val="005A2FD2"/>
    <w:rsid w:val="005A3033"/>
    <w:rsid w:val="005A39DC"/>
    <w:rsid w:val="005A42F5"/>
    <w:rsid w:val="005A4C55"/>
    <w:rsid w:val="005A55AD"/>
    <w:rsid w:val="005A6219"/>
    <w:rsid w:val="005A62CB"/>
    <w:rsid w:val="005A651C"/>
    <w:rsid w:val="005A750D"/>
    <w:rsid w:val="005A77E1"/>
    <w:rsid w:val="005A7FF0"/>
    <w:rsid w:val="005B182B"/>
    <w:rsid w:val="005B1A12"/>
    <w:rsid w:val="005B1B48"/>
    <w:rsid w:val="005B3186"/>
    <w:rsid w:val="005B37A5"/>
    <w:rsid w:val="005B3816"/>
    <w:rsid w:val="005B3B75"/>
    <w:rsid w:val="005B3EC7"/>
    <w:rsid w:val="005B43EC"/>
    <w:rsid w:val="005B451A"/>
    <w:rsid w:val="005B4656"/>
    <w:rsid w:val="005B4F0B"/>
    <w:rsid w:val="005B6E72"/>
    <w:rsid w:val="005B74E6"/>
    <w:rsid w:val="005C11AE"/>
    <w:rsid w:val="005C2086"/>
    <w:rsid w:val="005C306F"/>
    <w:rsid w:val="005C34A6"/>
    <w:rsid w:val="005C3A5D"/>
    <w:rsid w:val="005C40C1"/>
    <w:rsid w:val="005C4530"/>
    <w:rsid w:val="005C5726"/>
    <w:rsid w:val="005C5BD2"/>
    <w:rsid w:val="005C64DA"/>
    <w:rsid w:val="005C7261"/>
    <w:rsid w:val="005C75FA"/>
    <w:rsid w:val="005D04FA"/>
    <w:rsid w:val="005D0AE4"/>
    <w:rsid w:val="005D0B31"/>
    <w:rsid w:val="005D0E81"/>
    <w:rsid w:val="005D13DF"/>
    <w:rsid w:val="005D301C"/>
    <w:rsid w:val="005D3454"/>
    <w:rsid w:val="005D6061"/>
    <w:rsid w:val="005D690F"/>
    <w:rsid w:val="005D6998"/>
    <w:rsid w:val="005D6B61"/>
    <w:rsid w:val="005D7142"/>
    <w:rsid w:val="005D7375"/>
    <w:rsid w:val="005D76BF"/>
    <w:rsid w:val="005D79A3"/>
    <w:rsid w:val="005D7B1A"/>
    <w:rsid w:val="005E0FDF"/>
    <w:rsid w:val="005E2219"/>
    <w:rsid w:val="005E2332"/>
    <w:rsid w:val="005E2709"/>
    <w:rsid w:val="005E37D7"/>
    <w:rsid w:val="005E3B34"/>
    <w:rsid w:val="005E490E"/>
    <w:rsid w:val="005E52A7"/>
    <w:rsid w:val="005E595D"/>
    <w:rsid w:val="005E6169"/>
    <w:rsid w:val="005E660C"/>
    <w:rsid w:val="005E6726"/>
    <w:rsid w:val="005E69A9"/>
    <w:rsid w:val="005E7BAD"/>
    <w:rsid w:val="005E7D41"/>
    <w:rsid w:val="005F02C0"/>
    <w:rsid w:val="005F053F"/>
    <w:rsid w:val="005F16F2"/>
    <w:rsid w:val="005F19D0"/>
    <w:rsid w:val="005F19FE"/>
    <w:rsid w:val="005F1C5A"/>
    <w:rsid w:val="005F1D03"/>
    <w:rsid w:val="005F2990"/>
    <w:rsid w:val="005F2D62"/>
    <w:rsid w:val="005F422A"/>
    <w:rsid w:val="005F4A8F"/>
    <w:rsid w:val="005F570C"/>
    <w:rsid w:val="005F6610"/>
    <w:rsid w:val="005F7986"/>
    <w:rsid w:val="005F79F2"/>
    <w:rsid w:val="005F7A54"/>
    <w:rsid w:val="00600532"/>
    <w:rsid w:val="00600A84"/>
    <w:rsid w:val="0060147C"/>
    <w:rsid w:val="006026C3"/>
    <w:rsid w:val="00603677"/>
    <w:rsid w:val="006036D7"/>
    <w:rsid w:val="0060394B"/>
    <w:rsid w:val="00603C06"/>
    <w:rsid w:val="00604E15"/>
    <w:rsid w:val="006056D7"/>
    <w:rsid w:val="00605D7E"/>
    <w:rsid w:val="0060785E"/>
    <w:rsid w:val="00607922"/>
    <w:rsid w:val="00610265"/>
    <w:rsid w:val="00610545"/>
    <w:rsid w:val="00610FE8"/>
    <w:rsid w:val="00611505"/>
    <w:rsid w:val="006134C7"/>
    <w:rsid w:val="0061463E"/>
    <w:rsid w:val="00614839"/>
    <w:rsid w:val="00614FC6"/>
    <w:rsid w:val="006150BC"/>
    <w:rsid w:val="0061588F"/>
    <w:rsid w:val="00615FD7"/>
    <w:rsid w:val="00616DBE"/>
    <w:rsid w:val="00616F10"/>
    <w:rsid w:val="0061727B"/>
    <w:rsid w:val="006174BB"/>
    <w:rsid w:val="00617B77"/>
    <w:rsid w:val="0062259B"/>
    <w:rsid w:val="006225C9"/>
    <w:rsid w:val="0062739F"/>
    <w:rsid w:val="00630FA5"/>
    <w:rsid w:val="00631145"/>
    <w:rsid w:val="00631502"/>
    <w:rsid w:val="00631A40"/>
    <w:rsid w:val="00631B87"/>
    <w:rsid w:val="006320B3"/>
    <w:rsid w:val="006329CE"/>
    <w:rsid w:val="00632B88"/>
    <w:rsid w:val="00633306"/>
    <w:rsid w:val="006338FC"/>
    <w:rsid w:val="006343B6"/>
    <w:rsid w:val="0063463C"/>
    <w:rsid w:val="0063475A"/>
    <w:rsid w:val="00634E43"/>
    <w:rsid w:val="00635701"/>
    <w:rsid w:val="00635BB3"/>
    <w:rsid w:val="00635D80"/>
    <w:rsid w:val="00636092"/>
    <w:rsid w:val="00636739"/>
    <w:rsid w:val="00636A36"/>
    <w:rsid w:val="006422B0"/>
    <w:rsid w:val="00642697"/>
    <w:rsid w:val="006426EA"/>
    <w:rsid w:val="0064295A"/>
    <w:rsid w:val="00643491"/>
    <w:rsid w:val="00643A3D"/>
    <w:rsid w:val="00643CC8"/>
    <w:rsid w:val="00644254"/>
    <w:rsid w:val="006451EB"/>
    <w:rsid w:val="00645A78"/>
    <w:rsid w:val="00646069"/>
    <w:rsid w:val="0064612B"/>
    <w:rsid w:val="00646376"/>
    <w:rsid w:val="00646868"/>
    <w:rsid w:val="006471B6"/>
    <w:rsid w:val="006500E1"/>
    <w:rsid w:val="00650487"/>
    <w:rsid w:val="00650512"/>
    <w:rsid w:val="00650D8E"/>
    <w:rsid w:val="00651023"/>
    <w:rsid w:val="0065113B"/>
    <w:rsid w:val="006516E5"/>
    <w:rsid w:val="00651AE4"/>
    <w:rsid w:val="00652A31"/>
    <w:rsid w:val="00653031"/>
    <w:rsid w:val="0065352D"/>
    <w:rsid w:val="00653C40"/>
    <w:rsid w:val="006542C2"/>
    <w:rsid w:val="00654CCB"/>
    <w:rsid w:val="00655C64"/>
    <w:rsid w:val="00655E42"/>
    <w:rsid w:val="0065766C"/>
    <w:rsid w:val="00657C00"/>
    <w:rsid w:val="00657DC4"/>
    <w:rsid w:val="0066099A"/>
    <w:rsid w:val="00660AD4"/>
    <w:rsid w:val="00660CC1"/>
    <w:rsid w:val="00661007"/>
    <w:rsid w:val="00661984"/>
    <w:rsid w:val="00661E2F"/>
    <w:rsid w:val="006626D5"/>
    <w:rsid w:val="0066297D"/>
    <w:rsid w:val="00663490"/>
    <w:rsid w:val="00663CBD"/>
    <w:rsid w:val="00663CC2"/>
    <w:rsid w:val="00664073"/>
    <w:rsid w:val="0066488C"/>
    <w:rsid w:val="00664EAE"/>
    <w:rsid w:val="00665428"/>
    <w:rsid w:val="00665457"/>
    <w:rsid w:val="006658EE"/>
    <w:rsid w:val="00665BE9"/>
    <w:rsid w:val="00665CA7"/>
    <w:rsid w:val="006670AF"/>
    <w:rsid w:val="006701CB"/>
    <w:rsid w:val="006703BC"/>
    <w:rsid w:val="00670429"/>
    <w:rsid w:val="0067189D"/>
    <w:rsid w:val="006726EF"/>
    <w:rsid w:val="006735A1"/>
    <w:rsid w:val="00673B78"/>
    <w:rsid w:val="00675307"/>
    <w:rsid w:val="00675A0E"/>
    <w:rsid w:val="00680930"/>
    <w:rsid w:val="00680BE3"/>
    <w:rsid w:val="00681005"/>
    <w:rsid w:val="00681056"/>
    <w:rsid w:val="00681202"/>
    <w:rsid w:val="006830EB"/>
    <w:rsid w:val="00683363"/>
    <w:rsid w:val="006852C4"/>
    <w:rsid w:val="0068559C"/>
    <w:rsid w:val="00685608"/>
    <w:rsid w:val="00685D12"/>
    <w:rsid w:val="00686788"/>
    <w:rsid w:val="00686B19"/>
    <w:rsid w:val="00686D8F"/>
    <w:rsid w:val="00687A40"/>
    <w:rsid w:val="00690C5C"/>
    <w:rsid w:val="00690EDC"/>
    <w:rsid w:val="00690EE8"/>
    <w:rsid w:val="00690F50"/>
    <w:rsid w:val="006920C5"/>
    <w:rsid w:val="00692915"/>
    <w:rsid w:val="00692A16"/>
    <w:rsid w:val="00692A50"/>
    <w:rsid w:val="00692DE0"/>
    <w:rsid w:val="0069337F"/>
    <w:rsid w:val="00694D7F"/>
    <w:rsid w:val="00695D38"/>
    <w:rsid w:val="00696014"/>
    <w:rsid w:val="00696E1E"/>
    <w:rsid w:val="00696E8A"/>
    <w:rsid w:val="006979BA"/>
    <w:rsid w:val="00697F6F"/>
    <w:rsid w:val="006A0172"/>
    <w:rsid w:val="006A023B"/>
    <w:rsid w:val="006A062D"/>
    <w:rsid w:val="006A227D"/>
    <w:rsid w:val="006A308F"/>
    <w:rsid w:val="006A3E7C"/>
    <w:rsid w:val="006A547F"/>
    <w:rsid w:val="006A56BD"/>
    <w:rsid w:val="006A56F9"/>
    <w:rsid w:val="006A5E07"/>
    <w:rsid w:val="006A61C6"/>
    <w:rsid w:val="006A713D"/>
    <w:rsid w:val="006A715D"/>
    <w:rsid w:val="006B02BE"/>
    <w:rsid w:val="006B0864"/>
    <w:rsid w:val="006B13AD"/>
    <w:rsid w:val="006B153A"/>
    <w:rsid w:val="006B265E"/>
    <w:rsid w:val="006B2EC3"/>
    <w:rsid w:val="006B3DCF"/>
    <w:rsid w:val="006B46FF"/>
    <w:rsid w:val="006B5633"/>
    <w:rsid w:val="006B5A53"/>
    <w:rsid w:val="006B5F0B"/>
    <w:rsid w:val="006B5FFE"/>
    <w:rsid w:val="006B662E"/>
    <w:rsid w:val="006B6FF9"/>
    <w:rsid w:val="006B759F"/>
    <w:rsid w:val="006B7798"/>
    <w:rsid w:val="006B7C4A"/>
    <w:rsid w:val="006B7C88"/>
    <w:rsid w:val="006C243B"/>
    <w:rsid w:val="006C286E"/>
    <w:rsid w:val="006C3346"/>
    <w:rsid w:val="006C373B"/>
    <w:rsid w:val="006C3C62"/>
    <w:rsid w:val="006C3CCA"/>
    <w:rsid w:val="006C3E70"/>
    <w:rsid w:val="006C4376"/>
    <w:rsid w:val="006C5345"/>
    <w:rsid w:val="006C5742"/>
    <w:rsid w:val="006C5DDC"/>
    <w:rsid w:val="006C6331"/>
    <w:rsid w:val="006D072A"/>
    <w:rsid w:val="006D0BD9"/>
    <w:rsid w:val="006D0E9A"/>
    <w:rsid w:val="006D1497"/>
    <w:rsid w:val="006D2B9B"/>
    <w:rsid w:val="006D2DDB"/>
    <w:rsid w:val="006D301B"/>
    <w:rsid w:val="006D34BF"/>
    <w:rsid w:val="006D38B4"/>
    <w:rsid w:val="006D403F"/>
    <w:rsid w:val="006D44F6"/>
    <w:rsid w:val="006D51F6"/>
    <w:rsid w:val="006D6071"/>
    <w:rsid w:val="006D62C0"/>
    <w:rsid w:val="006D6530"/>
    <w:rsid w:val="006D658D"/>
    <w:rsid w:val="006D6E83"/>
    <w:rsid w:val="006E04BD"/>
    <w:rsid w:val="006E06D7"/>
    <w:rsid w:val="006E1210"/>
    <w:rsid w:val="006E1A84"/>
    <w:rsid w:val="006E2443"/>
    <w:rsid w:val="006E3ACF"/>
    <w:rsid w:val="006E411F"/>
    <w:rsid w:val="006E448C"/>
    <w:rsid w:val="006E45CC"/>
    <w:rsid w:val="006E4F72"/>
    <w:rsid w:val="006E51DB"/>
    <w:rsid w:val="006E54E3"/>
    <w:rsid w:val="006E5550"/>
    <w:rsid w:val="006E6678"/>
    <w:rsid w:val="006E6B9C"/>
    <w:rsid w:val="006E7094"/>
    <w:rsid w:val="006E70B2"/>
    <w:rsid w:val="006E7722"/>
    <w:rsid w:val="006F023B"/>
    <w:rsid w:val="006F0308"/>
    <w:rsid w:val="006F2C03"/>
    <w:rsid w:val="006F302F"/>
    <w:rsid w:val="006F3576"/>
    <w:rsid w:val="006F3A8F"/>
    <w:rsid w:val="006F50E5"/>
    <w:rsid w:val="006F57F8"/>
    <w:rsid w:val="006F5ADD"/>
    <w:rsid w:val="006F671C"/>
    <w:rsid w:val="006F705C"/>
    <w:rsid w:val="006F711B"/>
    <w:rsid w:val="006F7CD8"/>
    <w:rsid w:val="006F7E31"/>
    <w:rsid w:val="007007BC"/>
    <w:rsid w:val="0070159A"/>
    <w:rsid w:val="00702513"/>
    <w:rsid w:val="00702F89"/>
    <w:rsid w:val="00703583"/>
    <w:rsid w:val="0070379D"/>
    <w:rsid w:val="00705026"/>
    <w:rsid w:val="00705785"/>
    <w:rsid w:val="00705869"/>
    <w:rsid w:val="00705D3A"/>
    <w:rsid w:val="007064C0"/>
    <w:rsid w:val="00706B77"/>
    <w:rsid w:val="00706BF0"/>
    <w:rsid w:val="00710B56"/>
    <w:rsid w:val="00710F25"/>
    <w:rsid w:val="00710F50"/>
    <w:rsid w:val="00711466"/>
    <w:rsid w:val="00711642"/>
    <w:rsid w:val="00711A88"/>
    <w:rsid w:val="00712686"/>
    <w:rsid w:val="00712717"/>
    <w:rsid w:val="00712873"/>
    <w:rsid w:val="007134BE"/>
    <w:rsid w:val="00713C72"/>
    <w:rsid w:val="00714A68"/>
    <w:rsid w:val="00715AA0"/>
    <w:rsid w:val="00715E23"/>
    <w:rsid w:val="00716C8C"/>
    <w:rsid w:val="00716E78"/>
    <w:rsid w:val="0072023B"/>
    <w:rsid w:val="007207DC"/>
    <w:rsid w:val="00720E94"/>
    <w:rsid w:val="00720FB0"/>
    <w:rsid w:val="00721440"/>
    <w:rsid w:val="00722433"/>
    <w:rsid w:val="007224A7"/>
    <w:rsid w:val="00722730"/>
    <w:rsid w:val="007227D6"/>
    <w:rsid w:val="00722E8E"/>
    <w:rsid w:val="00723B96"/>
    <w:rsid w:val="00723E64"/>
    <w:rsid w:val="007251AC"/>
    <w:rsid w:val="007257E7"/>
    <w:rsid w:val="007258E2"/>
    <w:rsid w:val="00725A48"/>
    <w:rsid w:val="00725D4C"/>
    <w:rsid w:val="00725F95"/>
    <w:rsid w:val="00726421"/>
    <w:rsid w:val="0072649E"/>
    <w:rsid w:val="00726AE8"/>
    <w:rsid w:val="00727968"/>
    <w:rsid w:val="00727C65"/>
    <w:rsid w:val="00730697"/>
    <w:rsid w:val="0073091C"/>
    <w:rsid w:val="00731385"/>
    <w:rsid w:val="007322E4"/>
    <w:rsid w:val="007325C9"/>
    <w:rsid w:val="00733050"/>
    <w:rsid w:val="00733299"/>
    <w:rsid w:val="00733823"/>
    <w:rsid w:val="0073398C"/>
    <w:rsid w:val="00734BCD"/>
    <w:rsid w:val="007363A4"/>
    <w:rsid w:val="0073658B"/>
    <w:rsid w:val="007365B2"/>
    <w:rsid w:val="00736D03"/>
    <w:rsid w:val="0073722F"/>
    <w:rsid w:val="00740A35"/>
    <w:rsid w:val="00740DE0"/>
    <w:rsid w:val="00742213"/>
    <w:rsid w:val="00743054"/>
    <w:rsid w:val="007440F6"/>
    <w:rsid w:val="00744139"/>
    <w:rsid w:val="00746AFF"/>
    <w:rsid w:val="00746D48"/>
    <w:rsid w:val="0074728A"/>
    <w:rsid w:val="00747477"/>
    <w:rsid w:val="00750866"/>
    <w:rsid w:val="007509B2"/>
    <w:rsid w:val="00750B2B"/>
    <w:rsid w:val="007515DF"/>
    <w:rsid w:val="00751AFB"/>
    <w:rsid w:val="00752B57"/>
    <w:rsid w:val="00752BF4"/>
    <w:rsid w:val="00752F8F"/>
    <w:rsid w:val="00753357"/>
    <w:rsid w:val="00753664"/>
    <w:rsid w:val="00753AC4"/>
    <w:rsid w:val="007540F2"/>
    <w:rsid w:val="007547AB"/>
    <w:rsid w:val="007569FF"/>
    <w:rsid w:val="00757965"/>
    <w:rsid w:val="00757A38"/>
    <w:rsid w:val="00757B64"/>
    <w:rsid w:val="00760810"/>
    <w:rsid w:val="00760A8C"/>
    <w:rsid w:val="0076145D"/>
    <w:rsid w:val="0076278A"/>
    <w:rsid w:val="00762B31"/>
    <w:rsid w:val="0076316E"/>
    <w:rsid w:val="007636B7"/>
    <w:rsid w:val="00763AFA"/>
    <w:rsid w:val="00765644"/>
    <w:rsid w:val="00765F2D"/>
    <w:rsid w:val="007665E1"/>
    <w:rsid w:val="00766865"/>
    <w:rsid w:val="00770544"/>
    <w:rsid w:val="00771174"/>
    <w:rsid w:val="007719C0"/>
    <w:rsid w:val="00771D17"/>
    <w:rsid w:val="00773028"/>
    <w:rsid w:val="00773366"/>
    <w:rsid w:val="007736CE"/>
    <w:rsid w:val="00773EA0"/>
    <w:rsid w:val="007759D9"/>
    <w:rsid w:val="00775A01"/>
    <w:rsid w:val="007769BD"/>
    <w:rsid w:val="00776E43"/>
    <w:rsid w:val="00777175"/>
    <w:rsid w:val="00777BC3"/>
    <w:rsid w:val="00777CA5"/>
    <w:rsid w:val="00780F26"/>
    <w:rsid w:val="007810FD"/>
    <w:rsid w:val="00781433"/>
    <w:rsid w:val="00781BB9"/>
    <w:rsid w:val="00781CEF"/>
    <w:rsid w:val="007821A8"/>
    <w:rsid w:val="00782A99"/>
    <w:rsid w:val="00782F70"/>
    <w:rsid w:val="007833C6"/>
    <w:rsid w:val="00785877"/>
    <w:rsid w:val="007858C8"/>
    <w:rsid w:val="00786C89"/>
    <w:rsid w:val="007870C9"/>
    <w:rsid w:val="00787FF4"/>
    <w:rsid w:val="00790936"/>
    <w:rsid w:val="0079119E"/>
    <w:rsid w:val="007914B7"/>
    <w:rsid w:val="00791D38"/>
    <w:rsid w:val="0079201C"/>
    <w:rsid w:val="007936DB"/>
    <w:rsid w:val="00793ABD"/>
    <w:rsid w:val="00793D38"/>
    <w:rsid w:val="00794EAC"/>
    <w:rsid w:val="007950A0"/>
    <w:rsid w:val="0079512C"/>
    <w:rsid w:val="007955A1"/>
    <w:rsid w:val="00795ECD"/>
    <w:rsid w:val="0079630F"/>
    <w:rsid w:val="007A1052"/>
    <w:rsid w:val="007A1A8D"/>
    <w:rsid w:val="007A2542"/>
    <w:rsid w:val="007A3BCF"/>
    <w:rsid w:val="007A4DC1"/>
    <w:rsid w:val="007A5193"/>
    <w:rsid w:val="007A51DB"/>
    <w:rsid w:val="007A5C84"/>
    <w:rsid w:val="007A61D8"/>
    <w:rsid w:val="007A638B"/>
    <w:rsid w:val="007A6CF7"/>
    <w:rsid w:val="007A7A0D"/>
    <w:rsid w:val="007B09A8"/>
    <w:rsid w:val="007B0C00"/>
    <w:rsid w:val="007B0D78"/>
    <w:rsid w:val="007B126B"/>
    <w:rsid w:val="007B2270"/>
    <w:rsid w:val="007B29B4"/>
    <w:rsid w:val="007B5F22"/>
    <w:rsid w:val="007B70D7"/>
    <w:rsid w:val="007C0077"/>
    <w:rsid w:val="007C0120"/>
    <w:rsid w:val="007C05EE"/>
    <w:rsid w:val="007C0638"/>
    <w:rsid w:val="007C09AF"/>
    <w:rsid w:val="007C1800"/>
    <w:rsid w:val="007C1A8E"/>
    <w:rsid w:val="007C32B0"/>
    <w:rsid w:val="007C3330"/>
    <w:rsid w:val="007C35DB"/>
    <w:rsid w:val="007C435D"/>
    <w:rsid w:val="007C4B96"/>
    <w:rsid w:val="007C4CC2"/>
    <w:rsid w:val="007C5210"/>
    <w:rsid w:val="007C5BA3"/>
    <w:rsid w:val="007C6A37"/>
    <w:rsid w:val="007C723D"/>
    <w:rsid w:val="007C7F6B"/>
    <w:rsid w:val="007D2EB7"/>
    <w:rsid w:val="007D322A"/>
    <w:rsid w:val="007D34B4"/>
    <w:rsid w:val="007D3A5A"/>
    <w:rsid w:val="007D3E70"/>
    <w:rsid w:val="007D42DF"/>
    <w:rsid w:val="007D44DC"/>
    <w:rsid w:val="007D50D0"/>
    <w:rsid w:val="007D65D9"/>
    <w:rsid w:val="007D697C"/>
    <w:rsid w:val="007D6C38"/>
    <w:rsid w:val="007D71E4"/>
    <w:rsid w:val="007D7ABC"/>
    <w:rsid w:val="007E001D"/>
    <w:rsid w:val="007E034D"/>
    <w:rsid w:val="007E0384"/>
    <w:rsid w:val="007E03CF"/>
    <w:rsid w:val="007E061D"/>
    <w:rsid w:val="007E067B"/>
    <w:rsid w:val="007E0D14"/>
    <w:rsid w:val="007E15EE"/>
    <w:rsid w:val="007E196F"/>
    <w:rsid w:val="007E24BE"/>
    <w:rsid w:val="007E24E2"/>
    <w:rsid w:val="007E2F62"/>
    <w:rsid w:val="007E3745"/>
    <w:rsid w:val="007E48C8"/>
    <w:rsid w:val="007E65C7"/>
    <w:rsid w:val="007E6948"/>
    <w:rsid w:val="007E7D96"/>
    <w:rsid w:val="007E7DE0"/>
    <w:rsid w:val="007F01C7"/>
    <w:rsid w:val="007F1984"/>
    <w:rsid w:val="007F24E5"/>
    <w:rsid w:val="007F2DA8"/>
    <w:rsid w:val="007F316E"/>
    <w:rsid w:val="007F3315"/>
    <w:rsid w:val="007F3AC6"/>
    <w:rsid w:val="007F4731"/>
    <w:rsid w:val="007F567C"/>
    <w:rsid w:val="007F5EFC"/>
    <w:rsid w:val="007F6111"/>
    <w:rsid w:val="007F6321"/>
    <w:rsid w:val="007F6D79"/>
    <w:rsid w:val="007F72A4"/>
    <w:rsid w:val="007F7310"/>
    <w:rsid w:val="008023D1"/>
    <w:rsid w:val="00803428"/>
    <w:rsid w:val="00803C91"/>
    <w:rsid w:val="008047E5"/>
    <w:rsid w:val="00805834"/>
    <w:rsid w:val="00805AB4"/>
    <w:rsid w:val="00806350"/>
    <w:rsid w:val="00806964"/>
    <w:rsid w:val="008069BA"/>
    <w:rsid w:val="00810009"/>
    <w:rsid w:val="008107BC"/>
    <w:rsid w:val="00810B46"/>
    <w:rsid w:val="00811759"/>
    <w:rsid w:val="00811C14"/>
    <w:rsid w:val="0081237D"/>
    <w:rsid w:val="0081258A"/>
    <w:rsid w:val="0081283A"/>
    <w:rsid w:val="00812E8D"/>
    <w:rsid w:val="00812FED"/>
    <w:rsid w:val="00813140"/>
    <w:rsid w:val="00813331"/>
    <w:rsid w:val="008137DE"/>
    <w:rsid w:val="00813D71"/>
    <w:rsid w:val="00814489"/>
    <w:rsid w:val="00814C53"/>
    <w:rsid w:val="00815639"/>
    <w:rsid w:val="00815D92"/>
    <w:rsid w:val="00816573"/>
    <w:rsid w:val="00816612"/>
    <w:rsid w:val="0081684B"/>
    <w:rsid w:val="00816F72"/>
    <w:rsid w:val="00817A09"/>
    <w:rsid w:val="00820AFA"/>
    <w:rsid w:val="00820D06"/>
    <w:rsid w:val="00821352"/>
    <w:rsid w:val="00821D96"/>
    <w:rsid w:val="0082266A"/>
    <w:rsid w:val="00822918"/>
    <w:rsid w:val="00823704"/>
    <w:rsid w:val="0082491E"/>
    <w:rsid w:val="00825A92"/>
    <w:rsid w:val="00825E26"/>
    <w:rsid w:val="008263DB"/>
    <w:rsid w:val="0082701F"/>
    <w:rsid w:val="008273D1"/>
    <w:rsid w:val="00827E36"/>
    <w:rsid w:val="008308E2"/>
    <w:rsid w:val="00830CBB"/>
    <w:rsid w:val="008312FD"/>
    <w:rsid w:val="00831DD6"/>
    <w:rsid w:val="008342D6"/>
    <w:rsid w:val="00835459"/>
    <w:rsid w:val="008360D2"/>
    <w:rsid w:val="008362B0"/>
    <w:rsid w:val="008362C2"/>
    <w:rsid w:val="008365A4"/>
    <w:rsid w:val="00836716"/>
    <w:rsid w:val="00836BB1"/>
    <w:rsid w:val="00836C2C"/>
    <w:rsid w:val="0083728F"/>
    <w:rsid w:val="008373C5"/>
    <w:rsid w:val="008373F7"/>
    <w:rsid w:val="0083764D"/>
    <w:rsid w:val="0083799D"/>
    <w:rsid w:val="00837C32"/>
    <w:rsid w:val="00837EC4"/>
    <w:rsid w:val="00840B6A"/>
    <w:rsid w:val="00841F18"/>
    <w:rsid w:val="00842738"/>
    <w:rsid w:val="00842D6D"/>
    <w:rsid w:val="008440F2"/>
    <w:rsid w:val="0084435F"/>
    <w:rsid w:val="008452F1"/>
    <w:rsid w:val="00845348"/>
    <w:rsid w:val="00845692"/>
    <w:rsid w:val="00845AF4"/>
    <w:rsid w:val="00846202"/>
    <w:rsid w:val="00847625"/>
    <w:rsid w:val="00847D35"/>
    <w:rsid w:val="00850BAC"/>
    <w:rsid w:val="00850C44"/>
    <w:rsid w:val="00850F7E"/>
    <w:rsid w:val="00851132"/>
    <w:rsid w:val="00851445"/>
    <w:rsid w:val="008525F9"/>
    <w:rsid w:val="00853519"/>
    <w:rsid w:val="00854493"/>
    <w:rsid w:val="00855A8B"/>
    <w:rsid w:val="008560D4"/>
    <w:rsid w:val="00856210"/>
    <w:rsid w:val="00856B36"/>
    <w:rsid w:val="0085761B"/>
    <w:rsid w:val="00857B75"/>
    <w:rsid w:val="00860F84"/>
    <w:rsid w:val="008611FD"/>
    <w:rsid w:val="00862309"/>
    <w:rsid w:val="008627D7"/>
    <w:rsid w:val="008632C4"/>
    <w:rsid w:val="00864CB9"/>
    <w:rsid w:val="00864D70"/>
    <w:rsid w:val="00865BA5"/>
    <w:rsid w:val="008662E4"/>
    <w:rsid w:val="00866FDF"/>
    <w:rsid w:val="00867AA1"/>
    <w:rsid w:val="00870115"/>
    <w:rsid w:val="0087039C"/>
    <w:rsid w:val="00870459"/>
    <w:rsid w:val="00870B3A"/>
    <w:rsid w:val="00871587"/>
    <w:rsid w:val="0087173E"/>
    <w:rsid w:val="00871847"/>
    <w:rsid w:val="008725DF"/>
    <w:rsid w:val="00872B4F"/>
    <w:rsid w:val="008730DF"/>
    <w:rsid w:val="0087354A"/>
    <w:rsid w:val="008741A5"/>
    <w:rsid w:val="0087444D"/>
    <w:rsid w:val="00875A42"/>
    <w:rsid w:val="00875FEA"/>
    <w:rsid w:val="008762F4"/>
    <w:rsid w:val="00876546"/>
    <w:rsid w:val="00877213"/>
    <w:rsid w:val="0087743B"/>
    <w:rsid w:val="008774C2"/>
    <w:rsid w:val="00877AF1"/>
    <w:rsid w:val="00877B35"/>
    <w:rsid w:val="008805AA"/>
    <w:rsid w:val="008808D5"/>
    <w:rsid w:val="00880CC6"/>
    <w:rsid w:val="00881E50"/>
    <w:rsid w:val="00881F43"/>
    <w:rsid w:val="00882228"/>
    <w:rsid w:val="008833E9"/>
    <w:rsid w:val="0088500D"/>
    <w:rsid w:val="00885409"/>
    <w:rsid w:val="008855ED"/>
    <w:rsid w:val="008864B0"/>
    <w:rsid w:val="008871EB"/>
    <w:rsid w:val="0089021B"/>
    <w:rsid w:val="0089080F"/>
    <w:rsid w:val="008909B1"/>
    <w:rsid w:val="0089132A"/>
    <w:rsid w:val="00892070"/>
    <w:rsid w:val="008926A3"/>
    <w:rsid w:val="00893D04"/>
    <w:rsid w:val="00893D0B"/>
    <w:rsid w:val="008941DE"/>
    <w:rsid w:val="00894E38"/>
    <w:rsid w:val="008951F0"/>
    <w:rsid w:val="0089594C"/>
    <w:rsid w:val="00895978"/>
    <w:rsid w:val="008962F2"/>
    <w:rsid w:val="008967BE"/>
    <w:rsid w:val="00896F5C"/>
    <w:rsid w:val="008A032D"/>
    <w:rsid w:val="008A0B5F"/>
    <w:rsid w:val="008A0B71"/>
    <w:rsid w:val="008A0C83"/>
    <w:rsid w:val="008A1E68"/>
    <w:rsid w:val="008A2427"/>
    <w:rsid w:val="008A2D7E"/>
    <w:rsid w:val="008A3072"/>
    <w:rsid w:val="008A37F3"/>
    <w:rsid w:val="008A3B7F"/>
    <w:rsid w:val="008A3B91"/>
    <w:rsid w:val="008A3E49"/>
    <w:rsid w:val="008A420E"/>
    <w:rsid w:val="008A4211"/>
    <w:rsid w:val="008A44F2"/>
    <w:rsid w:val="008A4D81"/>
    <w:rsid w:val="008A504D"/>
    <w:rsid w:val="008A50DB"/>
    <w:rsid w:val="008A5474"/>
    <w:rsid w:val="008A5DE0"/>
    <w:rsid w:val="008A61FC"/>
    <w:rsid w:val="008A62AE"/>
    <w:rsid w:val="008A63D1"/>
    <w:rsid w:val="008A6696"/>
    <w:rsid w:val="008A735C"/>
    <w:rsid w:val="008A7940"/>
    <w:rsid w:val="008A7D27"/>
    <w:rsid w:val="008A7EE6"/>
    <w:rsid w:val="008B0061"/>
    <w:rsid w:val="008B06D2"/>
    <w:rsid w:val="008B0F26"/>
    <w:rsid w:val="008B1B3E"/>
    <w:rsid w:val="008B1E9E"/>
    <w:rsid w:val="008B5313"/>
    <w:rsid w:val="008B7CE2"/>
    <w:rsid w:val="008C0DE7"/>
    <w:rsid w:val="008C0F44"/>
    <w:rsid w:val="008C16E0"/>
    <w:rsid w:val="008C1BB0"/>
    <w:rsid w:val="008C2BD3"/>
    <w:rsid w:val="008C5133"/>
    <w:rsid w:val="008C5184"/>
    <w:rsid w:val="008C59F9"/>
    <w:rsid w:val="008C6490"/>
    <w:rsid w:val="008C6615"/>
    <w:rsid w:val="008C68A3"/>
    <w:rsid w:val="008C6DA7"/>
    <w:rsid w:val="008D0298"/>
    <w:rsid w:val="008D0805"/>
    <w:rsid w:val="008D1DB8"/>
    <w:rsid w:val="008D281D"/>
    <w:rsid w:val="008D2CB8"/>
    <w:rsid w:val="008D2F46"/>
    <w:rsid w:val="008D35BF"/>
    <w:rsid w:val="008D3A47"/>
    <w:rsid w:val="008D3B05"/>
    <w:rsid w:val="008D412E"/>
    <w:rsid w:val="008D4898"/>
    <w:rsid w:val="008D4B43"/>
    <w:rsid w:val="008D59E0"/>
    <w:rsid w:val="008D676E"/>
    <w:rsid w:val="008D6D09"/>
    <w:rsid w:val="008D6DB4"/>
    <w:rsid w:val="008D7070"/>
    <w:rsid w:val="008D71CF"/>
    <w:rsid w:val="008D71F0"/>
    <w:rsid w:val="008E07B7"/>
    <w:rsid w:val="008E19AC"/>
    <w:rsid w:val="008E20E9"/>
    <w:rsid w:val="008E2212"/>
    <w:rsid w:val="008E2E8C"/>
    <w:rsid w:val="008E2F72"/>
    <w:rsid w:val="008E38C5"/>
    <w:rsid w:val="008E3D90"/>
    <w:rsid w:val="008E564F"/>
    <w:rsid w:val="008E74F1"/>
    <w:rsid w:val="008E7C9E"/>
    <w:rsid w:val="008F0079"/>
    <w:rsid w:val="008F02F7"/>
    <w:rsid w:val="008F09D8"/>
    <w:rsid w:val="008F0F5F"/>
    <w:rsid w:val="008F16BB"/>
    <w:rsid w:val="008F1CEB"/>
    <w:rsid w:val="008F23B4"/>
    <w:rsid w:val="008F27E2"/>
    <w:rsid w:val="008F2B5F"/>
    <w:rsid w:val="008F5496"/>
    <w:rsid w:val="008F55D2"/>
    <w:rsid w:val="008F5809"/>
    <w:rsid w:val="008F591C"/>
    <w:rsid w:val="008F61A8"/>
    <w:rsid w:val="008F6974"/>
    <w:rsid w:val="008F6A09"/>
    <w:rsid w:val="008F6AD0"/>
    <w:rsid w:val="008F6C26"/>
    <w:rsid w:val="008F6C88"/>
    <w:rsid w:val="008F6CDC"/>
    <w:rsid w:val="008F6ED8"/>
    <w:rsid w:val="008F7243"/>
    <w:rsid w:val="008F7803"/>
    <w:rsid w:val="008F7AC8"/>
    <w:rsid w:val="008F7F78"/>
    <w:rsid w:val="00901971"/>
    <w:rsid w:val="00901E14"/>
    <w:rsid w:val="009023CB"/>
    <w:rsid w:val="009028B0"/>
    <w:rsid w:val="00902FBE"/>
    <w:rsid w:val="0090329B"/>
    <w:rsid w:val="009036E7"/>
    <w:rsid w:val="00903E74"/>
    <w:rsid w:val="009049B1"/>
    <w:rsid w:val="009058D0"/>
    <w:rsid w:val="00906196"/>
    <w:rsid w:val="009070E2"/>
    <w:rsid w:val="0091068A"/>
    <w:rsid w:val="00910C33"/>
    <w:rsid w:val="00911BCD"/>
    <w:rsid w:val="00911CC0"/>
    <w:rsid w:val="00912179"/>
    <w:rsid w:val="00912728"/>
    <w:rsid w:val="009141F1"/>
    <w:rsid w:val="009143C8"/>
    <w:rsid w:val="0091501A"/>
    <w:rsid w:val="00915574"/>
    <w:rsid w:val="009155C3"/>
    <w:rsid w:val="0091668E"/>
    <w:rsid w:val="0091737A"/>
    <w:rsid w:val="00917512"/>
    <w:rsid w:val="009177E0"/>
    <w:rsid w:val="00917A3A"/>
    <w:rsid w:val="00920195"/>
    <w:rsid w:val="0092151A"/>
    <w:rsid w:val="00923801"/>
    <w:rsid w:val="00925774"/>
    <w:rsid w:val="009259A8"/>
    <w:rsid w:val="00926073"/>
    <w:rsid w:val="00926969"/>
    <w:rsid w:val="00926AA6"/>
    <w:rsid w:val="00927162"/>
    <w:rsid w:val="00927670"/>
    <w:rsid w:val="009276CF"/>
    <w:rsid w:val="00927E77"/>
    <w:rsid w:val="00930A34"/>
    <w:rsid w:val="00930FDB"/>
    <w:rsid w:val="009311CA"/>
    <w:rsid w:val="009320DB"/>
    <w:rsid w:val="009329A8"/>
    <w:rsid w:val="00933C1F"/>
    <w:rsid w:val="00933FCB"/>
    <w:rsid w:val="009341F8"/>
    <w:rsid w:val="009352C6"/>
    <w:rsid w:val="009365A6"/>
    <w:rsid w:val="00936A50"/>
    <w:rsid w:val="0093792C"/>
    <w:rsid w:val="00940901"/>
    <w:rsid w:val="00940FEA"/>
    <w:rsid w:val="0094126A"/>
    <w:rsid w:val="00941C8A"/>
    <w:rsid w:val="00942391"/>
    <w:rsid w:val="0094290A"/>
    <w:rsid w:val="00942AB4"/>
    <w:rsid w:val="00942B00"/>
    <w:rsid w:val="00942B10"/>
    <w:rsid w:val="00943B41"/>
    <w:rsid w:val="0094409A"/>
    <w:rsid w:val="0094421A"/>
    <w:rsid w:val="00944748"/>
    <w:rsid w:val="00944A83"/>
    <w:rsid w:val="00944C9E"/>
    <w:rsid w:val="00944CA8"/>
    <w:rsid w:val="0094561F"/>
    <w:rsid w:val="0094634D"/>
    <w:rsid w:val="00946D21"/>
    <w:rsid w:val="00947093"/>
    <w:rsid w:val="00947431"/>
    <w:rsid w:val="009475E9"/>
    <w:rsid w:val="00947603"/>
    <w:rsid w:val="009476F9"/>
    <w:rsid w:val="009477BC"/>
    <w:rsid w:val="00947991"/>
    <w:rsid w:val="00952B5E"/>
    <w:rsid w:val="00952D8A"/>
    <w:rsid w:val="00952DBD"/>
    <w:rsid w:val="00955A19"/>
    <w:rsid w:val="00955BAA"/>
    <w:rsid w:val="009569AD"/>
    <w:rsid w:val="00956ABF"/>
    <w:rsid w:val="00956CD4"/>
    <w:rsid w:val="00957109"/>
    <w:rsid w:val="00960023"/>
    <w:rsid w:val="00960730"/>
    <w:rsid w:val="00960948"/>
    <w:rsid w:val="00962152"/>
    <w:rsid w:val="009626CB"/>
    <w:rsid w:val="00962DE4"/>
    <w:rsid w:val="00962FAB"/>
    <w:rsid w:val="00963189"/>
    <w:rsid w:val="00963395"/>
    <w:rsid w:val="00963491"/>
    <w:rsid w:val="00963EB4"/>
    <w:rsid w:val="009645EC"/>
    <w:rsid w:val="00964B3A"/>
    <w:rsid w:val="009657F8"/>
    <w:rsid w:val="0096609C"/>
    <w:rsid w:val="00971004"/>
    <w:rsid w:val="0097102B"/>
    <w:rsid w:val="0097111C"/>
    <w:rsid w:val="00971773"/>
    <w:rsid w:val="00972AF0"/>
    <w:rsid w:val="00972F56"/>
    <w:rsid w:val="00973477"/>
    <w:rsid w:val="0097453C"/>
    <w:rsid w:val="0097460F"/>
    <w:rsid w:val="00974CF7"/>
    <w:rsid w:val="0097578A"/>
    <w:rsid w:val="00975D4F"/>
    <w:rsid w:val="00975E18"/>
    <w:rsid w:val="009764D5"/>
    <w:rsid w:val="00976E24"/>
    <w:rsid w:val="00977105"/>
    <w:rsid w:val="00977317"/>
    <w:rsid w:val="00983216"/>
    <w:rsid w:val="00984CC8"/>
    <w:rsid w:val="00985659"/>
    <w:rsid w:val="009856AC"/>
    <w:rsid w:val="009906A4"/>
    <w:rsid w:val="00990782"/>
    <w:rsid w:val="009907F4"/>
    <w:rsid w:val="00990A15"/>
    <w:rsid w:val="0099144C"/>
    <w:rsid w:val="009914EF"/>
    <w:rsid w:val="0099175C"/>
    <w:rsid w:val="00991A90"/>
    <w:rsid w:val="00991AFE"/>
    <w:rsid w:val="009924E3"/>
    <w:rsid w:val="0099264C"/>
    <w:rsid w:val="00993199"/>
    <w:rsid w:val="009943E5"/>
    <w:rsid w:val="0099504E"/>
    <w:rsid w:val="00995600"/>
    <w:rsid w:val="00995930"/>
    <w:rsid w:val="009964DC"/>
    <w:rsid w:val="0099708B"/>
    <w:rsid w:val="00997D91"/>
    <w:rsid w:val="009A0AEE"/>
    <w:rsid w:val="009A22B3"/>
    <w:rsid w:val="009A2442"/>
    <w:rsid w:val="009A363D"/>
    <w:rsid w:val="009A3A02"/>
    <w:rsid w:val="009A3D76"/>
    <w:rsid w:val="009A5121"/>
    <w:rsid w:val="009A591B"/>
    <w:rsid w:val="009A5E09"/>
    <w:rsid w:val="009A6979"/>
    <w:rsid w:val="009A6B2D"/>
    <w:rsid w:val="009A6D06"/>
    <w:rsid w:val="009A75DF"/>
    <w:rsid w:val="009A7F8F"/>
    <w:rsid w:val="009B00DA"/>
    <w:rsid w:val="009B033E"/>
    <w:rsid w:val="009B081A"/>
    <w:rsid w:val="009B145C"/>
    <w:rsid w:val="009B14FA"/>
    <w:rsid w:val="009B3174"/>
    <w:rsid w:val="009B3E34"/>
    <w:rsid w:val="009B3E5C"/>
    <w:rsid w:val="009B4B76"/>
    <w:rsid w:val="009B4DF8"/>
    <w:rsid w:val="009B63E7"/>
    <w:rsid w:val="009B669B"/>
    <w:rsid w:val="009B6903"/>
    <w:rsid w:val="009B6A76"/>
    <w:rsid w:val="009B6D0B"/>
    <w:rsid w:val="009B797B"/>
    <w:rsid w:val="009B79AA"/>
    <w:rsid w:val="009B7E8A"/>
    <w:rsid w:val="009C051B"/>
    <w:rsid w:val="009C07C9"/>
    <w:rsid w:val="009C11B1"/>
    <w:rsid w:val="009C2244"/>
    <w:rsid w:val="009C2390"/>
    <w:rsid w:val="009C2B9E"/>
    <w:rsid w:val="009C2D26"/>
    <w:rsid w:val="009C3988"/>
    <w:rsid w:val="009C4B92"/>
    <w:rsid w:val="009C4D4B"/>
    <w:rsid w:val="009C527B"/>
    <w:rsid w:val="009C5D64"/>
    <w:rsid w:val="009C6318"/>
    <w:rsid w:val="009C6642"/>
    <w:rsid w:val="009C6703"/>
    <w:rsid w:val="009C72EF"/>
    <w:rsid w:val="009C7DF1"/>
    <w:rsid w:val="009D02FA"/>
    <w:rsid w:val="009D0397"/>
    <w:rsid w:val="009D0812"/>
    <w:rsid w:val="009D1138"/>
    <w:rsid w:val="009D1E6B"/>
    <w:rsid w:val="009D263A"/>
    <w:rsid w:val="009D2EF7"/>
    <w:rsid w:val="009D3017"/>
    <w:rsid w:val="009D3A68"/>
    <w:rsid w:val="009D3FA7"/>
    <w:rsid w:val="009D4D02"/>
    <w:rsid w:val="009D5340"/>
    <w:rsid w:val="009D6CAB"/>
    <w:rsid w:val="009D6E2F"/>
    <w:rsid w:val="009D7864"/>
    <w:rsid w:val="009E033B"/>
    <w:rsid w:val="009E0364"/>
    <w:rsid w:val="009E158D"/>
    <w:rsid w:val="009E228A"/>
    <w:rsid w:val="009E25CD"/>
    <w:rsid w:val="009E3263"/>
    <w:rsid w:val="009E3901"/>
    <w:rsid w:val="009E3EEC"/>
    <w:rsid w:val="009E4A71"/>
    <w:rsid w:val="009E5519"/>
    <w:rsid w:val="009E6662"/>
    <w:rsid w:val="009E68FA"/>
    <w:rsid w:val="009E6B02"/>
    <w:rsid w:val="009F0096"/>
    <w:rsid w:val="009F0226"/>
    <w:rsid w:val="009F1B4A"/>
    <w:rsid w:val="009F1CF5"/>
    <w:rsid w:val="009F20CB"/>
    <w:rsid w:val="009F22A6"/>
    <w:rsid w:val="009F2F64"/>
    <w:rsid w:val="009F35BD"/>
    <w:rsid w:val="009F39D0"/>
    <w:rsid w:val="009F3B39"/>
    <w:rsid w:val="009F46E5"/>
    <w:rsid w:val="009F4A27"/>
    <w:rsid w:val="009F4B87"/>
    <w:rsid w:val="009F4C81"/>
    <w:rsid w:val="009F5550"/>
    <w:rsid w:val="009F5638"/>
    <w:rsid w:val="009F5972"/>
    <w:rsid w:val="009F5DB9"/>
    <w:rsid w:val="009F6A6D"/>
    <w:rsid w:val="009F7F4E"/>
    <w:rsid w:val="00A00964"/>
    <w:rsid w:val="00A00CF8"/>
    <w:rsid w:val="00A0135A"/>
    <w:rsid w:val="00A01C52"/>
    <w:rsid w:val="00A01E1E"/>
    <w:rsid w:val="00A0253C"/>
    <w:rsid w:val="00A02726"/>
    <w:rsid w:val="00A02948"/>
    <w:rsid w:val="00A030F1"/>
    <w:rsid w:val="00A0448C"/>
    <w:rsid w:val="00A053BC"/>
    <w:rsid w:val="00A066EB"/>
    <w:rsid w:val="00A06B27"/>
    <w:rsid w:val="00A0711D"/>
    <w:rsid w:val="00A07250"/>
    <w:rsid w:val="00A07AE1"/>
    <w:rsid w:val="00A10557"/>
    <w:rsid w:val="00A10872"/>
    <w:rsid w:val="00A10937"/>
    <w:rsid w:val="00A11085"/>
    <w:rsid w:val="00A1199F"/>
    <w:rsid w:val="00A11F48"/>
    <w:rsid w:val="00A12A84"/>
    <w:rsid w:val="00A12DC9"/>
    <w:rsid w:val="00A1334F"/>
    <w:rsid w:val="00A137E7"/>
    <w:rsid w:val="00A144EF"/>
    <w:rsid w:val="00A14B0B"/>
    <w:rsid w:val="00A14EA0"/>
    <w:rsid w:val="00A1514C"/>
    <w:rsid w:val="00A163E3"/>
    <w:rsid w:val="00A164C3"/>
    <w:rsid w:val="00A16600"/>
    <w:rsid w:val="00A166A5"/>
    <w:rsid w:val="00A17888"/>
    <w:rsid w:val="00A17DE0"/>
    <w:rsid w:val="00A17E4D"/>
    <w:rsid w:val="00A20067"/>
    <w:rsid w:val="00A20E49"/>
    <w:rsid w:val="00A21277"/>
    <w:rsid w:val="00A22284"/>
    <w:rsid w:val="00A22400"/>
    <w:rsid w:val="00A23400"/>
    <w:rsid w:val="00A2385D"/>
    <w:rsid w:val="00A23910"/>
    <w:rsid w:val="00A241DC"/>
    <w:rsid w:val="00A24D7A"/>
    <w:rsid w:val="00A2508E"/>
    <w:rsid w:val="00A25524"/>
    <w:rsid w:val="00A257F2"/>
    <w:rsid w:val="00A25CEB"/>
    <w:rsid w:val="00A25D04"/>
    <w:rsid w:val="00A26717"/>
    <w:rsid w:val="00A277C6"/>
    <w:rsid w:val="00A27FA7"/>
    <w:rsid w:val="00A311FD"/>
    <w:rsid w:val="00A31892"/>
    <w:rsid w:val="00A33C4A"/>
    <w:rsid w:val="00A344EE"/>
    <w:rsid w:val="00A3484F"/>
    <w:rsid w:val="00A363EB"/>
    <w:rsid w:val="00A36E18"/>
    <w:rsid w:val="00A3772E"/>
    <w:rsid w:val="00A40005"/>
    <w:rsid w:val="00A407C0"/>
    <w:rsid w:val="00A42475"/>
    <w:rsid w:val="00A43BE4"/>
    <w:rsid w:val="00A43D83"/>
    <w:rsid w:val="00A43E4E"/>
    <w:rsid w:val="00A449A9"/>
    <w:rsid w:val="00A44FF0"/>
    <w:rsid w:val="00A4534B"/>
    <w:rsid w:val="00A45BAD"/>
    <w:rsid w:val="00A45E99"/>
    <w:rsid w:val="00A465FB"/>
    <w:rsid w:val="00A47305"/>
    <w:rsid w:val="00A4749C"/>
    <w:rsid w:val="00A47A0F"/>
    <w:rsid w:val="00A47C30"/>
    <w:rsid w:val="00A509AB"/>
    <w:rsid w:val="00A521B5"/>
    <w:rsid w:val="00A52C9E"/>
    <w:rsid w:val="00A533A3"/>
    <w:rsid w:val="00A54B26"/>
    <w:rsid w:val="00A5619C"/>
    <w:rsid w:val="00A5648A"/>
    <w:rsid w:val="00A564FD"/>
    <w:rsid w:val="00A566C5"/>
    <w:rsid w:val="00A569CE"/>
    <w:rsid w:val="00A56B15"/>
    <w:rsid w:val="00A56DC5"/>
    <w:rsid w:val="00A577D5"/>
    <w:rsid w:val="00A57ACB"/>
    <w:rsid w:val="00A57BB6"/>
    <w:rsid w:val="00A6050C"/>
    <w:rsid w:val="00A60C39"/>
    <w:rsid w:val="00A60E77"/>
    <w:rsid w:val="00A616F9"/>
    <w:rsid w:val="00A62262"/>
    <w:rsid w:val="00A6326A"/>
    <w:rsid w:val="00A65055"/>
    <w:rsid w:val="00A651C6"/>
    <w:rsid w:val="00A66A3A"/>
    <w:rsid w:val="00A67BD7"/>
    <w:rsid w:val="00A70102"/>
    <w:rsid w:val="00A705E6"/>
    <w:rsid w:val="00A712A8"/>
    <w:rsid w:val="00A715EB"/>
    <w:rsid w:val="00A7237B"/>
    <w:rsid w:val="00A72654"/>
    <w:rsid w:val="00A732A7"/>
    <w:rsid w:val="00A735FB"/>
    <w:rsid w:val="00A74489"/>
    <w:rsid w:val="00A745C1"/>
    <w:rsid w:val="00A75B1F"/>
    <w:rsid w:val="00A75E20"/>
    <w:rsid w:val="00A75EA4"/>
    <w:rsid w:val="00A75FCC"/>
    <w:rsid w:val="00A76F7E"/>
    <w:rsid w:val="00A77DA6"/>
    <w:rsid w:val="00A77E6A"/>
    <w:rsid w:val="00A80097"/>
    <w:rsid w:val="00A8016D"/>
    <w:rsid w:val="00A801C6"/>
    <w:rsid w:val="00A80269"/>
    <w:rsid w:val="00A80908"/>
    <w:rsid w:val="00A82104"/>
    <w:rsid w:val="00A82F9E"/>
    <w:rsid w:val="00A83F20"/>
    <w:rsid w:val="00A840B7"/>
    <w:rsid w:val="00A8468C"/>
    <w:rsid w:val="00A84C26"/>
    <w:rsid w:val="00A85336"/>
    <w:rsid w:val="00A867F8"/>
    <w:rsid w:val="00A8707E"/>
    <w:rsid w:val="00A87840"/>
    <w:rsid w:val="00A87E31"/>
    <w:rsid w:val="00A9018F"/>
    <w:rsid w:val="00A90892"/>
    <w:rsid w:val="00A90DCD"/>
    <w:rsid w:val="00A90F5C"/>
    <w:rsid w:val="00A9166A"/>
    <w:rsid w:val="00A92639"/>
    <w:rsid w:val="00A92CF3"/>
    <w:rsid w:val="00A936F0"/>
    <w:rsid w:val="00A937D4"/>
    <w:rsid w:val="00A951A4"/>
    <w:rsid w:val="00A95311"/>
    <w:rsid w:val="00A95CAE"/>
    <w:rsid w:val="00A95D15"/>
    <w:rsid w:val="00A9609A"/>
    <w:rsid w:val="00A975A2"/>
    <w:rsid w:val="00A975BA"/>
    <w:rsid w:val="00A978DD"/>
    <w:rsid w:val="00AA03EC"/>
    <w:rsid w:val="00AA0C5C"/>
    <w:rsid w:val="00AA163B"/>
    <w:rsid w:val="00AA1793"/>
    <w:rsid w:val="00AA1ADC"/>
    <w:rsid w:val="00AA3124"/>
    <w:rsid w:val="00AA4797"/>
    <w:rsid w:val="00AA4F93"/>
    <w:rsid w:val="00AA5EA4"/>
    <w:rsid w:val="00AA6577"/>
    <w:rsid w:val="00AA6783"/>
    <w:rsid w:val="00AA6D83"/>
    <w:rsid w:val="00AB0830"/>
    <w:rsid w:val="00AB0973"/>
    <w:rsid w:val="00AB1AD6"/>
    <w:rsid w:val="00AB1D97"/>
    <w:rsid w:val="00AB22F0"/>
    <w:rsid w:val="00AB310F"/>
    <w:rsid w:val="00AB3238"/>
    <w:rsid w:val="00AB3AF0"/>
    <w:rsid w:val="00AB439F"/>
    <w:rsid w:val="00AB4CC8"/>
    <w:rsid w:val="00AB4FF5"/>
    <w:rsid w:val="00AB5416"/>
    <w:rsid w:val="00AB54FE"/>
    <w:rsid w:val="00AB5D49"/>
    <w:rsid w:val="00AB6043"/>
    <w:rsid w:val="00AB6505"/>
    <w:rsid w:val="00AB6D2E"/>
    <w:rsid w:val="00AB7EB2"/>
    <w:rsid w:val="00AC15D2"/>
    <w:rsid w:val="00AC2C36"/>
    <w:rsid w:val="00AC3906"/>
    <w:rsid w:val="00AC3929"/>
    <w:rsid w:val="00AC4AD1"/>
    <w:rsid w:val="00AC4FDC"/>
    <w:rsid w:val="00AC57CF"/>
    <w:rsid w:val="00AC629F"/>
    <w:rsid w:val="00AC6525"/>
    <w:rsid w:val="00AC69FE"/>
    <w:rsid w:val="00AC6A80"/>
    <w:rsid w:val="00AC71DE"/>
    <w:rsid w:val="00AC73EA"/>
    <w:rsid w:val="00AC78FE"/>
    <w:rsid w:val="00AC7931"/>
    <w:rsid w:val="00AD0BC5"/>
    <w:rsid w:val="00AD0F4E"/>
    <w:rsid w:val="00AD1325"/>
    <w:rsid w:val="00AD19D8"/>
    <w:rsid w:val="00AD1C21"/>
    <w:rsid w:val="00AD1DF4"/>
    <w:rsid w:val="00AD30ED"/>
    <w:rsid w:val="00AD32E0"/>
    <w:rsid w:val="00AD3736"/>
    <w:rsid w:val="00AD3A18"/>
    <w:rsid w:val="00AD4519"/>
    <w:rsid w:val="00AD4B8D"/>
    <w:rsid w:val="00AD4EBF"/>
    <w:rsid w:val="00AD510A"/>
    <w:rsid w:val="00AD59ED"/>
    <w:rsid w:val="00AD5A78"/>
    <w:rsid w:val="00AD5E4F"/>
    <w:rsid w:val="00AD6C4A"/>
    <w:rsid w:val="00AD6C6B"/>
    <w:rsid w:val="00AD75EB"/>
    <w:rsid w:val="00AD7A96"/>
    <w:rsid w:val="00AE00DB"/>
    <w:rsid w:val="00AE114B"/>
    <w:rsid w:val="00AE16DA"/>
    <w:rsid w:val="00AE258C"/>
    <w:rsid w:val="00AE2668"/>
    <w:rsid w:val="00AE2B48"/>
    <w:rsid w:val="00AE2EB5"/>
    <w:rsid w:val="00AE2F9E"/>
    <w:rsid w:val="00AE3846"/>
    <w:rsid w:val="00AE4633"/>
    <w:rsid w:val="00AE46B8"/>
    <w:rsid w:val="00AE5A9A"/>
    <w:rsid w:val="00AE6D2A"/>
    <w:rsid w:val="00AE74FA"/>
    <w:rsid w:val="00AE79DC"/>
    <w:rsid w:val="00AE7DA2"/>
    <w:rsid w:val="00AF0600"/>
    <w:rsid w:val="00AF0C7F"/>
    <w:rsid w:val="00AF10CD"/>
    <w:rsid w:val="00AF1222"/>
    <w:rsid w:val="00AF2664"/>
    <w:rsid w:val="00AF2C30"/>
    <w:rsid w:val="00AF3B26"/>
    <w:rsid w:val="00AF3C76"/>
    <w:rsid w:val="00AF4284"/>
    <w:rsid w:val="00AF47AB"/>
    <w:rsid w:val="00AF5208"/>
    <w:rsid w:val="00AF5219"/>
    <w:rsid w:val="00AF58C6"/>
    <w:rsid w:val="00AF5AAE"/>
    <w:rsid w:val="00AF68C6"/>
    <w:rsid w:val="00AF6D43"/>
    <w:rsid w:val="00AF6D8D"/>
    <w:rsid w:val="00AF72F5"/>
    <w:rsid w:val="00AF74BE"/>
    <w:rsid w:val="00AF74E4"/>
    <w:rsid w:val="00AF7AC1"/>
    <w:rsid w:val="00B00E56"/>
    <w:rsid w:val="00B015F9"/>
    <w:rsid w:val="00B0171D"/>
    <w:rsid w:val="00B03100"/>
    <w:rsid w:val="00B04100"/>
    <w:rsid w:val="00B0493E"/>
    <w:rsid w:val="00B04D5F"/>
    <w:rsid w:val="00B05E59"/>
    <w:rsid w:val="00B05F77"/>
    <w:rsid w:val="00B06EDD"/>
    <w:rsid w:val="00B075C5"/>
    <w:rsid w:val="00B1069B"/>
    <w:rsid w:val="00B10BA8"/>
    <w:rsid w:val="00B11260"/>
    <w:rsid w:val="00B11453"/>
    <w:rsid w:val="00B11724"/>
    <w:rsid w:val="00B11C79"/>
    <w:rsid w:val="00B12437"/>
    <w:rsid w:val="00B128AF"/>
    <w:rsid w:val="00B128B2"/>
    <w:rsid w:val="00B133AE"/>
    <w:rsid w:val="00B133F6"/>
    <w:rsid w:val="00B1370D"/>
    <w:rsid w:val="00B13A24"/>
    <w:rsid w:val="00B13CB7"/>
    <w:rsid w:val="00B13ED8"/>
    <w:rsid w:val="00B1423C"/>
    <w:rsid w:val="00B148A9"/>
    <w:rsid w:val="00B14A98"/>
    <w:rsid w:val="00B157AF"/>
    <w:rsid w:val="00B16937"/>
    <w:rsid w:val="00B1710F"/>
    <w:rsid w:val="00B173CD"/>
    <w:rsid w:val="00B17BB7"/>
    <w:rsid w:val="00B21F04"/>
    <w:rsid w:val="00B22BDD"/>
    <w:rsid w:val="00B237A9"/>
    <w:rsid w:val="00B23A77"/>
    <w:rsid w:val="00B24043"/>
    <w:rsid w:val="00B2446F"/>
    <w:rsid w:val="00B26453"/>
    <w:rsid w:val="00B266B7"/>
    <w:rsid w:val="00B26CEC"/>
    <w:rsid w:val="00B26D09"/>
    <w:rsid w:val="00B31085"/>
    <w:rsid w:val="00B320DA"/>
    <w:rsid w:val="00B339C3"/>
    <w:rsid w:val="00B34441"/>
    <w:rsid w:val="00B353B5"/>
    <w:rsid w:val="00B366C1"/>
    <w:rsid w:val="00B36760"/>
    <w:rsid w:val="00B36DE2"/>
    <w:rsid w:val="00B40427"/>
    <w:rsid w:val="00B4066D"/>
    <w:rsid w:val="00B40812"/>
    <w:rsid w:val="00B409FD"/>
    <w:rsid w:val="00B41452"/>
    <w:rsid w:val="00B41F3A"/>
    <w:rsid w:val="00B437D3"/>
    <w:rsid w:val="00B44902"/>
    <w:rsid w:val="00B45843"/>
    <w:rsid w:val="00B45AFC"/>
    <w:rsid w:val="00B45CFC"/>
    <w:rsid w:val="00B463AF"/>
    <w:rsid w:val="00B46402"/>
    <w:rsid w:val="00B4751F"/>
    <w:rsid w:val="00B50DD3"/>
    <w:rsid w:val="00B50F39"/>
    <w:rsid w:val="00B511F3"/>
    <w:rsid w:val="00B51A96"/>
    <w:rsid w:val="00B520ED"/>
    <w:rsid w:val="00B52F79"/>
    <w:rsid w:val="00B54652"/>
    <w:rsid w:val="00B54C50"/>
    <w:rsid w:val="00B55940"/>
    <w:rsid w:val="00B561EA"/>
    <w:rsid w:val="00B56790"/>
    <w:rsid w:val="00B56A8B"/>
    <w:rsid w:val="00B56C4C"/>
    <w:rsid w:val="00B56CCE"/>
    <w:rsid w:val="00B56EAB"/>
    <w:rsid w:val="00B57757"/>
    <w:rsid w:val="00B601CF"/>
    <w:rsid w:val="00B60471"/>
    <w:rsid w:val="00B6063B"/>
    <w:rsid w:val="00B60C1D"/>
    <w:rsid w:val="00B6126D"/>
    <w:rsid w:val="00B63237"/>
    <w:rsid w:val="00B6351F"/>
    <w:rsid w:val="00B63988"/>
    <w:rsid w:val="00B63C60"/>
    <w:rsid w:val="00B645C9"/>
    <w:rsid w:val="00B6506B"/>
    <w:rsid w:val="00B66343"/>
    <w:rsid w:val="00B66659"/>
    <w:rsid w:val="00B66784"/>
    <w:rsid w:val="00B66B05"/>
    <w:rsid w:val="00B676E3"/>
    <w:rsid w:val="00B679AD"/>
    <w:rsid w:val="00B67F6F"/>
    <w:rsid w:val="00B67F7E"/>
    <w:rsid w:val="00B701A0"/>
    <w:rsid w:val="00B7040E"/>
    <w:rsid w:val="00B7153A"/>
    <w:rsid w:val="00B7236F"/>
    <w:rsid w:val="00B7253E"/>
    <w:rsid w:val="00B727B0"/>
    <w:rsid w:val="00B73309"/>
    <w:rsid w:val="00B73340"/>
    <w:rsid w:val="00B73662"/>
    <w:rsid w:val="00B737A6"/>
    <w:rsid w:val="00B73C61"/>
    <w:rsid w:val="00B74A62"/>
    <w:rsid w:val="00B75DBB"/>
    <w:rsid w:val="00B76897"/>
    <w:rsid w:val="00B779BF"/>
    <w:rsid w:val="00B800DD"/>
    <w:rsid w:val="00B80CBF"/>
    <w:rsid w:val="00B80E5F"/>
    <w:rsid w:val="00B81572"/>
    <w:rsid w:val="00B81B98"/>
    <w:rsid w:val="00B81EA2"/>
    <w:rsid w:val="00B8283C"/>
    <w:rsid w:val="00B82B1B"/>
    <w:rsid w:val="00B83A7A"/>
    <w:rsid w:val="00B83DED"/>
    <w:rsid w:val="00B83E49"/>
    <w:rsid w:val="00B84B1C"/>
    <w:rsid w:val="00B8596B"/>
    <w:rsid w:val="00B85BED"/>
    <w:rsid w:val="00B861A7"/>
    <w:rsid w:val="00B863E2"/>
    <w:rsid w:val="00B86ABD"/>
    <w:rsid w:val="00B877B6"/>
    <w:rsid w:val="00B87A9A"/>
    <w:rsid w:val="00B9040D"/>
    <w:rsid w:val="00B908FF"/>
    <w:rsid w:val="00B90BA1"/>
    <w:rsid w:val="00B90D59"/>
    <w:rsid w:val="00B91A01"/>
    <w:rsid w:val="00B91AE4"/>
    <w:rsid w:val="00B92819"/>
    <w:rsid w:val="00B932E0"/>
    <w:rsid w:val="00B93606"/>
    <w:rsid w:val="00B940C1"/>
    <w:rsid w:val="00B9419E"/>
    <w:rsid w:val="00B94BBF"/>
    <w:rsid w:val="00B94D70"/>
    <w:rsid w:val="00B95128"/>
    <w:rsid w:val="00B9606F"/>
    <w:rsid w:val="00B963B0"/>
    <w:rsid w:val="00B97062"/>
    <w:rsid w:val="00B970BD"/>
    <w:rsid w:val="00B975C9"/>
    <w:rsid w:val="00BA096B"/>
    <w:rsid w:val="00BA0AB0"/>
    <w:rsid w:val="00BA100B"/>
    <w:rsid w:val="00BA3704"/>
    <w:rsid w:val="00BA3B50"/>
    <w:rsid w:val="00BA455E"/>
    <w:rsid w:val="00BA4E2B"/>
    <w:rsid w:val="00BB2599"/>
    <w:rsid w:val="00BB2B21"/>
    <w:rsid w:val="00BB2BC0"/>
    <w:rsid w:val="00BB3AA7"/>
    <w:rsid w:val="00BB46C6"/>
    <w:rsid w:val="00BB4DB9"/>
    <w:rsid w:val="00BB51CD"/>
    <w:rsid w:val="00BB6720"/>
    <w:rsid w:val="00BB6BE8"/>
    <w:rsid w:val="00BB6CBC"/>
    <w:rsid w:val="00BB702A"/>
    <w:rsid w:val="00BB74A7"/>
    <w:rsid w:val="00BB79F4"/>
    <w:rsid w:val="00BB7B09"/>
    <w:rsid w:val="00BC284D"/>
    <w:rsid w:val="00BC4509"/>
    <w:rsid w:val="00BC596D"/>
    <w:rsid w:val="00BC5B1E"/>
    <w:rsid w:val="00BC65BF"/>
    <w:rsid w:val="00BC6DB0"/>
    <w:rsid w:val="00BC7179"/>
    <w:rsid w:val="00BC7572"/>
    <w:rsid w:val="00BC7ECA"/>
    <w:rsid w:val="00BD06C5"/>
    <w:rsid w:val="00BD0703"/>
    <w:rsid w:val="00BD0953"/>
    <w:rsid w:val="00BD2B4C"/>
    <w:rsid w:val="00BD2F19"/>
    <w:rsid w:val="00BD38A0"/>
    <w:rsid w:val="00BD4406"/>
    <w:rsid w:val="00BD46BB"/>
    <w:rsid w:val="00BD494E"/>
    <w:rsid w:val="00BD4B59"/>
    <w:rsid w:val="00BD67A9"/>
    <w:rsid w:val="00BD6B2C"/>
    <w:rsid w:val="00BD6CCE"/>
    <w:rsid w:val="00BD6D0A"/>
    <w:rsid w:val="00BD7065"/>
    <w:rsid w:val="00BD7640"/>
    <w:rsid w:val="00BD76BC"/>
    <w:rsid w:val="00BD7FBC"/>
    <w:rsid w:val="00BE0116"/>
    <w:rsid w:val="00BE037C"/>
    <w:rsid w:val="00BE0508"/>
    <w:rsid w:val="00BE05B7"/>
    <w:rsid w:val="00BE171D"/>
    <w:rsid w:val="00BE197D"/>
    <w:rsid w:val="00BE1CAA"/>
    <w:rsid w:val="00BE2CAB"/>
    <w:rsid w:val="00BE3204"/>
    <w:rsid w:val="00BE3417"/>
    <w:rsid w:val="00BE3D1F"/>
    <w:rsid w:val="00BE46F3"/>
    <w:rsid w:val="00BE485F"/>
    <w:rsid w:val="00BE57E0"/>
    <w:rsid w:val="00BE5867"/>
    <w:rsid w:val="00BE61EA"/>
    <w:rsid w:val="00BE6FFF"/>
    <w:rsid w:val="00BE7B8B"/>
    <w:rsid w:val="00BF0A9F"/>
    <w:rsid w:val="00BF1D51"/>
    <w:rsid w:val="00BF2603"/>
    <w:rsid w:val="00BF399D"/>
    <w:rsid w:val="00BF4211"/>
    <w:rsid w:val="00BF453F"/>
    <w:rsid w:val="00BF4E00"/>
    <w:rsid w:val="00BF4FD6"/>
    <w:rsid w:val="00BF5C1C"/>
    <w:rsid w:val="00BF5FE9"/>
    <w:rsid w:val="00BF69D2"/>
    <w:rsid w:val="00BF6ED4"/>
    <w:rsid w:val="00BF7C37"/>
    <w:rsid w:val="00C00341"/>
    <w:rsid w:val="00C00B57"/>
    <w:rsid w:val="00C02314"/>
    <w:rsid w:val="00C027E1"/>
    <w:rsid w:val="00C02986"/>
    <w:rsid w:val="00C02BDF"/>
    <w:rsid w:val="00C02F37"/>
    <w:rsid w:val="00C0413A"/>
    <w:rsid w:val="00C063CE"/>
    <w:rsid w:val="00C06D78"/>
    <w:rsid w:val="00C07056"/>
    <w:rsid w:val="00C0734D"/>
    <w:rsid w:val="00C100D7"/>
    <w:rsid w:val="00C111EE"/>
    <w:rsid w:val="00C11810"/>
    <w:rsid w:val="00C11D3E"/>
    <w:rsid w:val="00C1249D"/>
    <w:rsid w:val="00C127B3"/>
    <w:rsid w:val="00C12C7B"/>
    <w:rsid w:val="00C1304F"/>
    <w:rsid w:val="00C141A8"/>
    <w:rsid w:val="00C14829"/>
    <w:rsid w:val="00C16456"/>
    <w:rsid w:val="00C164BC"/>
    <w:rsid w:val="00C16964"/>
    <w:rsid w:val="00C16A38"/>
    <w:rsid w:val="00C16CCD"/>
    <w:rsid w:val="00C1783B"/>
    <w:rsid w:val="00C17902"/>
    <w:rsid w:val="00C17CF3"/>
    <w:rsid w:val="00C21143"/>
    <w:rsid w:val="00C212A3"/>
    <w:rsid w:val="00C21B5B"/>
    <w:rsid w:val="00C229EA"/>
    <w:rsid w:val="00C22DE9"/>
    <w:rsid w:val="00C23000"/>
    <w:rsid w:val="00C233B1"/>
    <w:rsid w:val="00C2362D"/>
    <w:rsid w:val="00C23D57"/>
    <w:rsid w:val="00C244C0"/>
    <w:rsid w:val="00C246D0"/>
    <w:rsid w:val="00C24C9B"/>
    <w:rsid w:val="00C24D7C"/>
    <w:rsid w:val="00C2523B"/>
    <w:rsid w:val="00C25856"/>
    <w:rsid w:val="00C26F31"/>
    <w:rsid w:val="00C3062D"/>
    <w:rsid w:val="00C30842"/>
    <w:rsid w:val="00C30D52"/>
    <w:rsid w:val="00C30E48"/>
    <w:rsid w:val="00C312DD"/>
    <w:rsid w:val="00C31386"/>
    <w:rsid w:val="00C31AC1"/>
    <w:rsid w:val="00C31DD1"/>
    <w:rsid w:val="00C324B1"/>
    <w:rsid w:val="00C32D97"/>
    <w:rsid w:val="00C336D5"/>
    <w:rsid w:val="00C35165"/>
    <w:rsid w:val="00C35436"/>
    <w:rsid w:val="00C37ABA"/>
    <w:rsid w:val="00C37D8F"/>
    <w:rsid w:val="00C37DD1"/>
    <w:rsid w:val="00C4064A"/>
    <w:rsid w:val="00C409E1"/>
    <w:rsid w:val="00C412B3"/>
    <w:rsid w:val="00C41935"/>
    <w:rsid w:val="00C4280B"/>
    <w:rsid w:val="00C42951"/>
    <w:rsid w:val="00C42F5B"/>
    <w:rsid w:val="00C43FE7"/>
    <w:rsid w:val="00C4489C"/>
    <w:rsid w:val="00C45A28"/>
    <w:rsid w:val="00C475E7"/>
    <w:rsid w:val="00C47F1B"/>
    <w:rsid w:val="00C506EF"/>
    <w:rsid w:val="00C5224D"/>
    <w:rsid w:val="00C52799"/>
    <w:rsid w:val="00C530A3"/>
    <w:rsid w:val="00C53398"/>
    <w:rsid w:val="00C53ECA"/>
    <w:rsid w:val="00C54100"/>
    <w:rsid w:val="00C55C30"/>
    <w:rsid w:val="00C55E76"/>
    <w:rsid w:val="00C56EAD"/>
    <w:rsid w:val="00C57F2F"/>
    <w:rsid w:val="00C60151"/>
    <w:rsid w:val="00C61CA5"/>
    <w:rsid w:val="00C62853"/>
    <w:rsid w:val="00C62A37"/>
    <w:rsid w:val="00C63BD8"/>
    <w:rsid w:val="00C64B65"/>
    <w:rsid w:val="00C65064"/>
    <w:rsid w:val="00C652D6"/>
    <w:rsid w:val="00C652D8"/>
    <w:rsid w:val="00C65336"/>
    <w:rsid w:val="00C666F7"/>
    <w:rsid w:val="00C668CF"/>
    <w:rsid w:val="00C66BE8"/>
    <w:rsid w:val="00C67542"/>
    <w:rsid w:val="00C67772"/>
    <w:rsid w:val="00C70014"/>
    <w:rsid w:val="00C70064"/>
    <w:rsid w:val="00C704DC"/>
    <w:rsid w:val="00C7063F"/>
    <w:rsid w:val="00C70A20"/>
    <w:rsid w:val="00C7174D"/>
    <w:rsid w:val="00C7189F"/>
    <w:rsid w:val="00C71AED"/>
    <w:rsid w:val="00C71C31"/>
    <w:rsid w:val="00C72DE2"/>
    <w:rsid w:val="00C73A46"/>
    <w:rsid w:val="00C73DF8"/>
    <w:rsid w:val="00C7471C"/>
    <w:rsid w:val="00C74A62"/>
    <w:rsid w:val="00C75DCC"/>
    <w:rsid w:val="00C77E4F"/>
    <w:rsid w:val="00C802C5"/>
    <w:rsid w:val="00C80B11"/>
    <w:rsid w:val="00C80DEA"/>
    <w:rsid w:val="00C81149"/>
    <w:rsid w:val="00C81D9E"/>
    <w:rsid w:val="00C824B4"/>
    <w:rsid w:val="00C84117"/>
    <w:rsid w:val="00C847D9"/>
    <w:rsid w:val="00C867EB"/>
    <w:rsid w:val="00C86A77"/>
    <w:rsid w:val="00C87B8E"/>
    <w:rsid w:val="00C9029C"/>
    <w:rsid w:val="00C90598"/>
    <w:rsid w:val="00C90E1A"/>
    <w:rsid w:val="00C9139A"/>
    <w:rsid w:val="00C917D0"/>
    <w:rsid w:val="00C9327E"/>
    <w:rsid w:val="00C936A6"/>
    <w:rsid w:val="00C939B4"/>
    <w:rsid w:val="00C94CF1"/>
    <w:rsid w:val="00C94E9D"/>
    <w:rsid w:val="00C95B90"/>
    <w:rsid w:val="00C970A7"/>
    <w:rsid w:val="00C976C9"/>
    <w:rsid w:val="00CA012E"/>
    <w:rsid w:val="00CA04D9"/>
    <w:rsid w:val="00CA0DE1"/>
    <w:rsid w:val="00CA1C26"/>
    <w:rsid w:val="00CA1ED4"/>
    <w:rsid w:val="00CA2E50"/>
    <w:rsid w:val="00CA3A34"/>
    <w:rsid w:val="00CA4524"/>
    <w:rsid w:val="00CA45F9"/>
    <w:rsid w:val="00CA4E76"/>
    <w:rsid w:val="00CA5A61"/>
    <w:rsid w:val="00CA5BB1"/>
    <w:rsid w:val="00CA6875"/>
    <w:rsid w:val="00CA77B3"/>
    <w:rsid w:val="00CA7C95"/>
    <w:rsid w:val="00CB0E0D"/>
    <w:rsid w:val="00CB12F2"/>
    <w:rsid w:val="00CB1C6A"/>
    <w:rsid w:val="00CB31F8"/>
    <w:rsid w:val="00CB36EE"/>
    <w:rsid w:val="00CB4B48"/>
    <w:rsid w:val="00CB575A"/>
    <w:rsid w:val="00CB5A9E"/>
    <w:rsid w:val="00CB5B65"/>
    <w:rsid w:val="00CB6A10"/>
    <w:rsid w:val="00CB70C4"/>
    <w:rsid w:val="00CB735B"/>
    <w:rsid w:val="00CB7CBB"/>
    <w:rsid w:val="00CB7D8B"/>
    <w:rsid w:val="00CC0553"/>
    <w:rsid w:val="00CC0D42"/>
    <w:rsid w:val="00CC0EDA"/>
    <w:rsid w:val="00CC1279"/>
    <w:rsid w:val="00CC19ED"/>
    <w:rsid w:val="00CC1C7C"/>
    <w:rsid w:val="00CC1F4A"/>
    <w:rsid w:val="00CC2553"/>
    <w:rsid w:val="00CC2ACA"/>
    <w:rsid w:val="00CC4AC2"/>
    <w:rsid w:val="00CC4C77"/>
    <w:rsid w:val="00CC54F5"/>
    <w:rsid w:val="00CC5723"/>
    <w:rsid w:val="00CC5A51"/>
    <w:rsid w:val="00CC5AA2"/>
    <w:rsid w:val="00CC5BD0"/>
    <w:rsid w:val="00CC5F77"/>
    <w:rsid w:val="00CC6422"/>
    <w:rsid w:val="00CC7F06"/>
    <w:rsid w:val="00CD0BC2"/>
    <w:rsid w:val="00CD18BA"/>
    <w:rsid w:val="00CD25C9"/>
    <w:rsid w:val="00CD27D2"/>
    <w:rsid w:val="00CD2808"/>
    <w:rsid w:val="00CD310A"/>
    <w:rsid w:val="00CD3288"/>
    <w:rsid w:val="00CD4342"/>
    <w:rsid w:val="00CD50B2"/>
    <w:rsid w:val="00CD5361"/>
    <w:rsid w:val="00CD5690"/>
    <w:rsid w:val="00CD640B"/>
    <w:rsid w:val="00CD641F"/>
    <w:rsid w:val="00CD6816"/>
    <w:rsid w:val="00CD68E7"/>
    <w:rsid w:val="00CD6DFF"/>
    <w:rsid w:val="00CD71A9"/>
    <w:rsid w:val="00CE08BE"/>
    <w:rsid w:val="00CE0B73"/>
    <w:rsid w:val="00CE13EF"/>
    <w:rsid w:val="00CE1791"/>
    <w:rsid w:val="00CE1A54"/>
    <w:rsid w:val="00CE2127"/>
    <w:rsid w:val="00CE239A"/>
    <w:rsid w:val="00CE2810"/>
    <w:rsid w:val="00CE3330"/>
    <w:rsid w:val="00CE36B4"/>
    <w:rsid w:val="00CE3A52"/>
    <w:rsid w:val="00CE3CA0"/>
    <w:rsid w:val="00CE3CA3"/>
    <w:rsid w:val="00CE54A8"/>
    <w:rsid w:val="00CE5913"/>
    <w:rsid w:val="00CE5ABD"/>
    <w:rsid w:val="00CE67B4"/>
    <w:rsid w:val="00CE6835"/>
    <w:rsid w:val="00CE6FF1"/>
    <w:rsid w:val="00CE71A5"/>
    <w:rsid w:val="00CE7CD0"/>
    <w:rsid w:val="00CF0356"/>
    <w:rsid w:val="00CF141A"/>
    <w:rsid w:val="00CF1538"/>
    <w:rsid w:val="00CF194C"/>
    <w:rsid w:val="00CF19C9"/>
    <w:rsid w:val="00CF1EE7"/>
    <w:rsid w:val="00CF2424"/>
    <w:rsid w:val="00CF2748"/>
    <w:rsid w:val="00CF32B7"/>
    <w:rsid w:val="00CF3478"/>
    <w:rsid w:val="00CF3BB8"/>
    <w:rsid w:val="00CF4460"/>
    <w:rsid w:val="00CF5482"/>
    <w:rsid w:val="00CF5B66"/>
    <w:rsid w:val="00CF5E9D"/>
    <w:rsid w:val="00CF69A6"/>
    <w:rsid w:val="00CF6E2D"/>
    <w:rsid w:val="00D00F42"/>
    <w:rsid w:val="00D00FC9"/>
    <w:rsid w:val="00D01A04"/>
    <w:rsid w:val="00D01A44"/>
    <w:rsid w:val="00D01E3B"/>
    <w:rsid w:val="00D02276"/>
    <w:rsid w:val="00D0228B"/>
    <w:rsid w:val="00D038AF"/>
    <w:rsid w:val="00D03FFA"/>
    <w:rsid w:val="00D04229"/>
    <w:rsid w:val="00D04754"/>
    <w:rsid w:val="00D05321"/>
    <w:rsid w:val="00D05B0C"/>
    <w:rsid w:val="00D05CC7"/>
    <w:rsid w:val="00D06E41"/>
    <w:rsid w:val="00D07660"/>
    <w:rsid w:val="00D10BED"/>
    <w:rsid w:val="00D12003"/>
    <w:rsid w:val="00D12D28"/>
    <w:rsid w:val="00D13092"/>
    <w:rsid w:val="00D13D2A"/>
    <w:rsid w:val="00D13D6D"/>
    <w:rsid w:val="00D1426B"/>
    <w:rsid w:val="00D14A97"/>
    <w:rsid w:val="00D152BF"/>
    <w:rsid w:val="00D1633C"/>
    <w:rsid w:val="00D16F54"/>
    <w:rsid w:val="00D201E1"/>
    <w:rsid w:val="00D2059D"/>
    <w:rsid w:val="00D208D8"/>
    <w:rsid w:val="00D227DB"/>
    <w:rsid w:val="00D22D4C"/>
    <w:rsid w:val="00D23C3A"/>
    <w:rsid w:val="00D23D15"/>
    <w:rsid w:val="00D2470D"/>
    <w:rsid w:val="00D24735"/>
    <w:rsid w:val="00D24DA1"/>
    <w:rsid w:val="00D24FAA"/>
    <w:rsid w:val="00D251D4"/>
    <w:rsid w:val="00D255CA"/>
    <w:rsid w:val="00D25A6C"/>
    <w:rsid w:val="00D25F40"/>
    <w:rsid w:val="00D263DC"/>
    <w:rsid w:val="00D26C00"/>
    <w:rsid w:val="00D277E2"/>
    <w:rsid w:val="00D30D16"/>
    <w:rsid w:val="00D33112"/>
    <w:rsid w:val="00D33B38"/>
    <w:rsid w:val="00D33B47"/>
    <w:rsid w:val="00D35136"/>
    <w:rsid w:val="00D35F84"/>
    <w:rsid w:val="00D37C9D"/>
    <w:rsid w:val="00D37EE3"/>
    <w:rsid w:val="00D4022C"/>
    <w:rsid w:val="00D42237"/>
    <w:rsid w:val="00D4381B"/>
    <w:rsid w:val="00D438E9"/>
    <w:rsid w:val="00D43D5D"/>
    <w:rsid w:val="00D43F38"/>
    <w:rsid w:val="00D44A45"/>
    <w:rsid w:val="00D44CC2"/>
    <w:rsid w:val="00D44EE1"/>
    <w:rsid w:val="00D47381"/>
    <w:rsid w:val="00D50D22"/>
    <w:rsid w:val="00D50ECB"/>
    <w:rsid w:val="00D52094"/>
    <w:rsid w:val="00D52194"/>
    <w:rsid w:val="00D52A72"/>
    <w:rsid w:val="00D534FA"/>
    <w:rsid w:val="00D53F2C"/>
    <w:rsid w:val="00D541CA"/>
    <w:rsid w:val="00D542AA"/>
    <w:rsid w:val="00D545BF"/>
    <w:rsid w:val="00D54847"/>
    <w:rsid w:val="00D553FA"/>
    <w:rsid w:val="00D55439"/>
    <w:rsid w:val="00D56531"/>
    <w:rsid w:val="00D575C4"/>
    <w:rsid w:val="00D57631"/>
    <w:rsid w:val="00D57D2E"/>
    <w:rsid w:val="00D60FCD"/>
    <w:rsid w:val="00D6180E"/>
    <w:rsid w:val="00D61D06"/>
    <w:rsid w:val="00D629EF"/>
    <w:rsid w:val="00D63768"/>
    <w:rsid w:val="00D65317"/>
    <w:rsid w:val="00D65B93"/>
    <w:rsid w:val="00D703B3"/>
    <w:rsid w:val="00D723C4"/>
    <w:rsid w:val="00D72E8E"/>
    <w:rsid w:val="00D73202"/>
    <w:rsid w:val="00D7345E"/>
    <w:rsid w:val="00D74B81"/>
    <w:rsid w:val="00D74C69"/>
    <w:rsid w:val="00D75714"/>
    <w:rsid w:val="00D75D5E"/>
    <w:rsid w:val="00D767C7"/>
    <w:rsid w:val="00D7701A"/>
    <w:rsid w:val="00D776B1"/>
    <w:rsid w:val="00D77A10"/>
    <w:rsid w:val="00D80377"/>
    <w:rsid w:val="00D80493"/>
    <w:rsid w:val="00D808B4"/>
    <w:rsid w:val="00D80FE5"/>
    <w:rsid w:val="00D818FA"/>
    <w:rsid w:val="00D81AC3"/>
    <w:rsid w:val="00D8255C"/>
    <w:rsid w:val="00D83C90"/>
    <w:rsid w:val="00D84128"/>
    <w:rsid w:val="00D841E8"/>
    <w:rsid w:val="00D848C6"/>
    <w:rsid w:val="00D84C88"/>
    <w:rsid w:val="00D84F15"/>
    <w:rsid w:val="00D84FC6"/>
    <w:rsid w:val="00D854D5"/>
    <w:rsid w:val="00D8576E"/>
    <w:rsid w:val="00D8587B"/>
    <w:rsid w:val="00D858A6"/>
    <w:rsid w:val="00D8591D"/>
    <w:rsid w:val="00D86638"/>
    <w:rsid w:val="00D867D4"/>
    <w:rsid w:val="00D86C81"/>
    <w:rsid w:val="00D87AFE"/>
    <w:rsid w:val="00D87DEB"/>
    <w:rsid w:val="00D87E45"/>
    <w:rsid w:val="00D902B2"/>
    <w:rsid w:val="00D907CB"/>
    <w:rsid w:val="00D90944"/>
    <w:rsid w:val="00D90E64"/>
    <w:rsid w:val="00D9119D"/>
    <w:rsid w:val="00D91CF5"/>
    <w:rsid w:val="00D921B1"/>
    <w:rsid w:val="00D925B9"/>
    <w:rsid w:val="00D93682"/>
    <w:rsid w:val="00D9436F"/>
    <w:rsid w:val="00D95097"/>
    <w:rsid w:val="00D9527F"/>
    <w:rsid w:val="00D96F86"/>
    <w:rsid w:val="00D97214"/>
    <w:rsid w:val="00D979AF"/>
    <w:rsid w:val="00DA1597"/>
    <w:rsid w:val="00DA18B9"/>
    <w:rsid w:val="00DA1DFB"/>
    <w:rsid w:val="00DA1FF7"/>
    <w:rsid w:val="00DA204D"/>
    <w:rsid w:val="00DA4B60"/>
    <w:rsid w:val="00DA4D93"/>
    <w:rsid w:val="00DA4F92"/>
    <w:rsid w:val="00DA537E"/>
    <w:rsid w:val="00DA5495"/>
    <w:rsid w:val="00DA55B5"/>
    <w:rsid w:val="00DA5B19"/>
    <w:rsid w:val="00DA5EB7"/>
    <w:rsid w:val="00DA6442"/>
    <w:rsid w:val="00DA6660"/>
    <w:rsid w:val="00DA6EF2"/>
    <w:rsid w:val="00DA72D4"/>
    <w:rsid w:val="00DA73FA"/>
    <w:rsid w:val="00DB02DE"/>
    <w:rsid w:val="00DB03DC"/>
    <w:rsid w:val="00DB2318"/>
    <w:rsid w:val="00DB3159"/>
    <w:rsid w:val="00DB323D"/>
    <w:rsid w:val="00DB505D"/>
    <w:rsid w:val="00DB53DD"/>
    <w:rsid w:val="00DB55D9"/>
    <w:rsid w:val="00DB6419"/>
    <w:rsid w:val="00DB6C9A"/>
    <w:rsid w:val="00DC0C37"/>
    <w:rsid w:val="00DC16B5"/>
    <w:rsid w:val="00DC1F49"/>
    <w:rsid w:val="00DC1FD6"/>
    <w:rsid w:val="00DC2481"/>
    <w:rsid w:val="00DC2FF5"/>
    <w:rsid w:val="00DC3E91"/>
    <w:rsid w:val="00DC404A"/>
    <w:rsid w:val="00DC4678"/>
    <w:rsid w:val="00DC5406"/>
    <w:rsid w:val="00DC62C4"/>
    <w:rsid w:val="00DC62F5"/>
    <w:rsid w:val="00DC68E6"/>
    <w:rsid w:val="00DD075C"/>
    <w:rsid w:val="00DD161E"/>
    <w:rsid w:val="00DD17CD"/>
    <w:rsid w:val="00DD1827"/>
    <w:rsid w:val="00DD20C5"/>
    <w:rsid w:val="00DD2165"/>
    <w:rsid w:val="00DD231A"/>
    <w:rsid w:val="00DD2BD7"/>
    <w:rsid w:val="00DD32EC"/>
    <w:rsid w:val="00DD34B8"/>
    <w:rsid w:val="00DD41A3"/>
    <w:rsid w:val="00DD5196"/>
    <w:rsid w:val="00DD62E8"/>
    <w:rsid w:val="00DD652B"/>
    <w:rsid w:val="00DD69DE"/>
    <w:rsid w:val="00DD71A3"/>
    <w:rsid w:val="00DD7FF0"/>
    <w:rsid w:val="00DE0131"/>
    <w:rsid w:val="00DE03F7"/>
    <w:rsid w:val="00DE07E0"/>
    <w:rsid w:val="00DE25DD"/>
    <w:rsid w:val="00DE270A"/>
    <w:rsid w:val="00DE2B3B"/>
    <w:rsid w:val="00DE2B62"/>
    <w:rsid w:val="00DE34D0"/>
    <w:rsid w:val="00DE47EE"/>
    <w:rsid w:val="00DE4ACA"/>
    <w:rsid w:val="00DE4B7E"/>
    <w:rsid w:val="00DE4D7E"/>
    <w:rsid w:val="00DE4E72"/>
    <w:rsid w:val="00DE4EFF"/>
    <w:rsid w:val="00DE576E"/>
    <w:rsid w:val="00DE62C4"/>
    <w:rsid w:val="00DE6880"/>
    <w:rsid w:val="00DE6CCF"/>
    <w:rsid w:val="00DE6E6F"/>
    <w:rsid w:val="00DE70D6"/>
    <w:rsid w:val="00DE7114"/>
    <w:rsid w:val="00DE77B1"/>
    <w:rsid w:val="00DE79BE"/>
    <w:rsid w:val="00DE7B0A"/>
    <w:rsid w:val="00DF06AF"/>
    <w:rsid w:val="00DF1654"/>
    <w:rsid w:val="00DF17B0"/>
    <w:rsid w:val="00DF1F9B"/>
    <w:rsid w:val="00DF22C1"/>
    <w:rsid w:val="00DF2879"/>
    <w:rsid w:val="00DF2CE0"/>
    <w:rsid w:val="00DF3AB0"/>
    <w:rsid w:val="00DF3C35"/>
    <w:rsid w:val="00DF58B3"/>
    <w:rsid w:val="00DF591B"/>
    <w:rsid w:val="00DF60ED"/>
    <w:rsid w:val="00DF62BA"/>
    <w:rsid w:val="00E00348"/>
    <w:rsid w:val="00E007E3"/>
    <w:rsid w:val="00E00B0F"/>
    <w:rsid w:val="00E00DF1"/>
    <w:rsid w:val="00E01699"/>
    <w:rsid w:val="00E01D99"/>
    <w:rsid w:val="00E01E5F"/>
    <w:rsid w:val="00E01E9B"/>
    <w:rsid w:val="00E024F8"/>
    <w:rsid w:val="00E03AA9"/>
    <w:rsid w:val="00E048B8"/>
    <w:rsid w:val="00E04FC9"/>
    <w:rsid w:val="00E058B0"/>
    <w:rsid w:val="00E07002"/>
    <w:rsid w:val="00E07120"/>
    <w:rsid w:val="00E071CA"/>
    <w:rsid w:val="00E07BC8"/>
    <w:rsid w:val="00E07C08"/>
    <w:rsid w:val="00E10439"/>
    <w:rsid w:val="00E1046E"/>
    <w:rsid w:val="00E10724"/>
    <w:rsid w:val="00E111C5"/>
    <w:rsid w:val="00E114F2"/>
    <w:rsid w:val="00E1205E"/>
    <w:rsid w:val="00E121E8"/>
    <w:rsid w:val="00E1251A"/>
    <w:rsid w:val="00E12C9E"/>
    <w:rsid w:val="00E12CBC"/>
    <w:rsid w:val="00E12FED"/>
    <w:rsid w:val="00E13376"/>
    <w:rsid w:val="00E13418"/>
    <w:rsid w:val="00E138CA"/>
    <w:rsid w:val="00E149EF"/>
    <w:rsid w:val="00E15A27"/>
    <w:rsid w:val="00E15E22"/>
    <w:rsid w:val="00E15EB8"/>
    <w:rsid w:val="00E16826"/>
    <w:rsid w:val="00E16D54"/>
    <w:rsid w:val="00E172C4"/>
    <w:rsid w:val="00E1752D"/>
    <w:rsid w:val="00E17843"/>
    <w:rsid w:val="00E17AAE"/>
    <w:rsid w:val="00E17C94"/>
    <w:rsid w:val="00E2099A"/>
    <w:rsid w:val="00E2297A"/>
    <w:rsid w:val="00E237CB"/>
    <w:rsid w:val="00E2499C"/>
    <w:rsid w:val="00E24DB0"/>
    <w:rsid w:val="00E2522F"/>
    <w:rsid w:val="00E252D6"/>
    <w:rsid w:val="00E259FC"/>
    <w:rsid w:val="00E25C23"/>
    <w:rsid w:val="00E26418"/>
    <w:rsid w:val="00E26F21"/>
    <w:rsid w:val="00E277DF"/>
    <w:rsid w:val="00E27A5C"/>
    <w:rsid w:val="00E27B3D"/>
    <w:rsid w:val="00E27CB6"/>
    <w:rsid w:val="00E305A4"/>
    <w:rsid w:val="00E30745"/>
    <w:rsid w:val="00E30AEC"/>
    <w:rsid w:val="00E30C35"/>
    <w:rsid w:val="00E31058"/>
    <w:rsid w:val="00E31168"/>
    <w:rsid w:val="00E31187"/>
    <w:rsid w:val="00E31938"/>
    <w:rsid w:val="00E33E2C"/>
    <w:rsid w:val="00E33F01"/>
    <w:rsid w:val="00E34818"/>
    <w:rsid w:val="00E34868"/>
    <w:rsid w:val="00E34B6E"/>
    <w:rsid w:val="00E35004"/>
    <w:rsid w:val="00E35A73"/>
    <w:rsid w:val="00E35E8B"/>
    <w:rsid w:val="00E36C74"/>
    <w:rsid w:val="00E37259"/>
    <w:rsid w:val="00E37C10"/>
    <w:rsid w:val="00E40931"/>
    <w:rsid w:val="00E41896"/>
    <w:rsid w:val="00E41EB9"/>
    <w:rsid w:val="00E42EEB"/>
    <w:rsid w:val="00E43F5A"/>
    <w:rsid w:val="00E44905"/>
    <w:rsid w:val="00E4582C"/>
    <w:rsid w:val="00E45E0F"/>
    <w:rsid w:val="00E46DCF"/>
    <w:rsid w:val="00E4702F"/>
    <w:rsid w:val="00E4738E"/>
    <w:rsid w:val="00E47ACC"/>
    <w:rsid w:val="00E506E1"/>
    <w:rsid w:val="00E51EE3"/>
    <w:rsid w:val="00E51FA2"/>
    <w:rsid w:val="00E522B9"/>
    <w:rsid w:val="00E525DE"/>
    <w:rsid w:val="00E528F4"/>
    <w:rsid w:val="00E531B5"/>
    <w:rsid w:val="00E54BF2"/>
    <w:rsid w:val="00E5570E"/>
    <w:rsid w:val="00E5631E"/>
    <w:rsid w:val="00E57357"/>
    <w:rsid w:val="00E57737"/>
    <w:rsid w:val="00E600BE"/>
    <w:rsid w:val="00E60177"/>
    <w:rsid w:val="00E60AC7"/>
    <w:rsid w:val="00E612AB"/>
    <w:rsid w:val="00E619F9"/>
    <w:rsid w:val="00E61AF5"/>
    <w:rsid w:val="00E62770"/>
    <w:rsid w:val="00E62A33"/>
    <w:rsid w:val="00E6360A"/>
    <w:rsid w:val="00E63C02"/>
    <w:rsid w:val="00E643B6"/>
    <w:rsid w:val="00E6504E"/>
    <w:rsid w:val="00E65CDD"/>
    <w:rsid w:val="00E6671C"/>
    <w:rsid w:val="00E70155"/>
    <w:rsid w:val="00E7047C"/>
    <w:rsid w:val="00E70A4D"/>
    <w:rsid w:val="00E72494"/>
    <w:rsid w:val="00E72A06"/>
    <w:rsid w:val="00E72A2D"/>
    <w:rsid w:val="00E72FB1"/>
    <w:rsid w:val="00E73026"/>
    <w:rsid w:val="00E74934"/>
    <w:rsid w:val="00E74B69"/>
    <w:rsid w:val="00E74CF4"/>
    <w:rsid w:val="00E74DED"/>
    <w:rsid w:val="00E752DD"/>
    <w:rsid w:val="00E755D7"/>
    <w:rsid w:val="00E76F24"/>
    <w:rsid w:val="00E7777C"/>
    <w:rsid w:val="00E8083C"/>
    <w:rsid w:val="00E8114F"/>
    <w:rsid w:val="00E815A7"/>
    <w:rsid w:val="00E821EC"/>
    <w:rsid w:val="00E821F3"/>
    <w:rsid w:val="00E82794"/>
    <w:rsid w:val="00E83646"/>
    <w:rsid w:val="00E8372B"/>
    <w:rsid w:val="00E84C91"/>
    <w:rsid w:val="00E850EA"/>
    <w:rsid w:val="00E852E8"/>
    <w:rsid w:val="00E857CF"/>
    <w:rsid w:val="00E85A57"/>
    <w:rsid w:val="00E85CB9"/>
    <w:rsid w:val="00E86387"/>
    <w:rsid w:val="00E9087B"/>
    <w:rsid w:val="00E90B64"/>
    <w:rsid w:val="00E91535"/>
    <w:rsid w:val="00E9185E"/>
    <w:rsid w:val="00E93002"/>
    <w:rsid w:val="00E93933"/>
    <w:rsid w:val="00E93A92"/>
    <w:rsid w:val="00E93CD6"/>
    <w:rsid w:val="00E94203"/>
    <w:rsid w:val="00E94393"/>
    <w:rsid w:val="00E949A9"/>
    <w:rsid w:val="00E94CDB"/>
    <w:rsid w:val="00E94D11"/>
    <w:rsid w:val="00E95064"/>
    <w:rsid w:val="00E9530A"/>
    <w:rsid w:val="00E95546"/>
    <w:rsid w:val="00E958F7"/>
    <w:rsid w:val="00E96039"/>
    <w:rsid w:val="00E973C3"/>
    <w:rsid w:val="00E97D46"/>
    <w:rsid w:val="00EA0214"/>
    <w:rsid w:val="00EA0435"/>
    <w:rsid w:val="00EA08A9"/>
    <w:rsid w:val="00EA09F0"/>
    <w:rsid w:val="00EA0AF0"/>
    <w:rsid w:val="00EA0B72"/>
    <w:rsid w:val="00EA1317"/>
    <w:rsid w:val="00EA1EA4"/>
    <w:rsid w:val="00EA2373"/>
    <w:rsid w:val="00EA29D1"/>
    <w:rsid w:val="00EA37C7"/>
    <w:rsid w:val="00EA3AE4"/>
    <w:rsid w:val="00EA3C25"/>
    <w:rsid w:val="00EA4B52"/>
    <w:rsid w:val="00EA6793"/>
    <w:rsid w:val="00EA7228"/>
    <w:rsid w:val="00EB00AC"/>
    <w:rsid w:val="00EB0586"/>
    <w:rsid w:val="00EB148F"/>
    <w:rsid w:val="00EB19D3"/>
    <w:rsid w:val="00EB1CEE"/>
    <w:rsid w:val="00EB203F"/>
    <w:rsid w:val="00EB2DD7"/>
    <w:rsid w:val="00EB3645"/>
    <w:rsid w:val="00EB3D6E"/>
    <w:rsid w:val="00EB3E35"/>
    <w:rsid w:val="00EB41FC"/>
    <w:rsid w:val="00EB4262"/>
    <w:rsid w:val="00EB42DC"/>
    <w:rsid w:val="00EB4EA8"/>
    <w:rsid w:val="00EB5585"/>
    <w:rsid w:val="00EB7773"/>
    <w:rsid w:val="00EC15FB"/>
    <w:rsid w:val="00EC16A2"/>
    <w:rsid w:val="00EC229D"/>
    <w:rsid w:val="00EC4A8C"/>
    <w:rsid w:val="00EC4A92"/>
    <w:rsid w:val="00EC4CC4"/>
    <w:rsid w:val="00EC4DBA"/>
    <w:rsid w:val="00EC4FE5"/>
    <w:rsid w:val="00EC595F"/>
    <w:rsid w:val="00EC6920"/>
    <w:rsid w:val="00EC792A"/>
    <w:rsid w:val="00ED1409"/>
    <w:rsid w:val="00ED1E99"/>
    <w:rsid w:val="00ED3794"/>
    <w:rsid w:val="00ED450C"/>
    <w:rsid w:val="00ED4733"/>
    <w:rsid w:val="00ED473B"/>
    <w:rsid w:val="00ED62C6"/>
    <w:rsid w:val="00ED62DB"/>
    <w:rsid w:val="00ED7782"/>
    <w:rsid w:val="00ED7E19"/>
    <w:rsid w:val="00EE07E5"/>
    <w:rsid w:val="00EE0D1A"/>
    <w:rsid w:val="00EE1000"/>
    <w:rsid w:val="00EE15B6"/>
    <w:rsid w:val="00EE2AE0"/>
    <w:rsid w:val="00EE2AEC"/>
    <w:rsid w:val="00EE2B11"/>
    <w:rsid w:val="00EE2F92"/>
    <w:rsid w:val="00EE3C9E"/>
    <w:rsid w:val="00EE43A0"/>
    <w:rsid w:val="00EE4686"/>
    <w:rsid w:val="00EE507E"/>
    <w:rsid w:val="00EE5754"/>
    <w:rsid w:val="00EE65AE"/>
    <w:rsid w:val="00EE6635"/>
    <w:rsid w:val="00EE66CC"/>
    <w:rsid w:val="00EE67BB"/>
    <w:rsid w:val="00EE7104"/>
    <w:rsid w:val="00EE718C"/>
    <w:rsid w:val="00EE7531"/>
    <w:rsid w:val="00EF10F0"/>
    <w:rsid w:val="00EF11EF"/>
    <w:rsid w:val="00EF142D"/>
    <w:rsid w:val="00EF1D4E"/>
    <w:rsid w:val="00EF1FDE"/>
    <w:rsid w:val="00EF2DFB"/>
    <w:rsid w:val="00EF3532"/>
    <w:rsid w:val="00EF454F"/>
    <w:rsid w:val="00EF55E6"/>
    <w:rsid w:val="00EF5707"/>
    <w:rsid w:val="00EF5A96"/>
    <w:rsid w:val="00EF5B2E"/>
    <w:rsid w:val="00EF5F04"/>
    <w:rsid w:val="00EF7514"/>
    <w:rsid w:val="00EF7B03"/>
    <w:rsid w:val="00F007EC"/>
    <w:rsid w:val="00F00C43"/>
    <w:rsid w:val="00F0153F"/>
    <w:rsid w:val="00F01627"/>
    <w:rsid w:val="00F029EA"/>
    <w:rsid w:val="00F04052"/>
    <w:rsid w:val="00F0437B"/>
    <w:rsid w:val="00F05569"/>
    <w:rsid w:val="00F06A46"/>
    <w:rsid w:val="00F07192"/>
    <w:rsid w:val="00F07357"/>
    <w:rsid w:val="00F077E1"/>
    <w:rsid w:val="00F10162"/>
    <w:rsid w:val="00F10E71"/>
    <w:rsid w:val="00F110D9"/>
    <w:rsid w:val="00F129D0"/>
    <w:rsid w:val="00F12D59"/>
    <w:rsid w:val="00F13B95"/>
    <w:rsid w:val="00F14AB0"/>
    <w:rsid w:val="00F1666D"/>
    <w:rsid w:val="00F16A6D"/>
    <w:rsid w:val="00F16DEA"/>
    <w:rsid w:val="00F170AE"/>
    <w:rsid w:val="00F17184"/>
    <w:rsid w:val="00F17499"/>
    <w:rsid w:val="00F174CC"/>
    <w:rsid w:val="00F17DD3"/>
    <w:rsid w:val="00F200EA"/>
    <w:rsid w:val="00F207B5"/>
    <w:rsid w:val="00F20D02"/>
    <w:rsid w:val="00F21F3A"/>
    <w:rsid w:val="00F22509"/>
    <w:rsid w:val="00F22F08"/>
    <w:rsid w:val="00F23301"/>
    <w:rsid w:val="00F23C6D"/>
    <w:rsid w:val="00F24205"/>
    <w:rsid w:val="00F2442D"/>
    <w:rsid w:val="00F25278"/>
    <w:rsid w:val="00F25354"/>
    <w:rsid w:val="00F25B15"/>
    <w:rsid w:val="00F26027"/>
    <w:rsid w:val="00F26621"/>
    <w:rsid w:val="00F27E4D"/>
    <w:rsid w:val="00F27E66"/>
    <w:rsid w:val="00F31911"/>
    <w:rsid w:val="00F31937"/>
    <w:rsid w:val="00F31D85"/>
    <w:rsid w:val="00F3214B"/>
    <w:rsid w:val="00F3290C"/>
    <w:rsid w:val="00F32A2F"/>
    <w:rsid w:val="00F32B7F"/>
    <w:rsid w:val="00F35333"/>
    <w:rsid w:val="00F356AD"/>
    <w:rsid w:val="00F36A2E"/>
    <w:rsid w:val="00F37648"/>
    <w:rsid w:val="00F401DC"/>
    <w:rsid w:val="00F40A63"/>
    <w:rsid w:val="00F41503"/>
    <w:rsid w:val="00F415CB"/>
    <w:rsid w:val="00F42097"/>
    <w:rsid w:val="00F4282F"/>
    <w:rsid w:val="00F42C6C"/>
    <w:rsid w:val="00F42E0F"/>
    <w:rsid w:val="00F44341"/>
    <w:rsid w:val="00F446A1"/>
    <w:rsid w:val="00F4481D"/>
    <w:rsid w:val="00F45F81"/>
    <w:rsid w:val="00F46137"/>
    <w:rsid w:val="00F46A82"/>
    <w:rsid w:val="00F47565"/>
    <w:rsid w:val="00F475D2"/>
    <w:rsid w:val="00F47614"/>
    <w:rsid w:val="00F503C8"/>
    <w:rsid w:val="00F510C5"/>
    <w:rsid w:val="00F516E0"/>
    <w:rsid w:val="00F51F3B"/>
    <w:rsid w:val="00F525A0"/>
    <w:rsid w:val="00F52615"/>
    <w:rsid w:val="00F535B1"/>
    <w:rsid w:val="00F53F4D"/>
    <w:rsid w:val="00F54405"/>
    <w:rsid w:val="00F54830"/>
    <w:rsid w:val="00F5503C"/>
    <w:rsid w:val="00F554DD"/>
    <w:rsid w:val="00F5596A"/>
    <w:rsid w:val="00F56316"/>
    <w:rsid w:val="00F563F1"/>
    <w:rsid w:val="00F566AE"/>
    <w:rsid w:val="00F5726C"/>
    <w:rsid w:val="00F572AF"/>
    <w:rsid w:val="00F607B0"/>
    <w:rsid w:val="00F60971"/>
    <w:rsid w:val="00F60A7F"/>
    <w:rsid w:val="00F61217"/>
    <w:rsid w:val="00F618CB"/>
    <w:rsid w:val="00F61B03"/>
    <w:rsid w:val="00F61B0E"/>
    <w:rsid w:val="00F61C37"/>
    <w:rsid w:val="00F6266A"/>
    <w:rsid w:val="00F637E1"/>
    <w:rsid w:val="00F6399E"/>
    <w:rsid w:val="00F63E17"/>
    <w:rsid w:val="00F651F0"/>
    <w:rsid w:val="00F65A57"/>
    <w:rsid w:val="00F65B59"/>
    <w:rsid w:val="00F66313"/>
    <w:rsid w:val="00F66368"/>
    <w:rsid w:val="00F67DDB"/>
    <w:rsid w:val="00F73A30"/>
    <w:rsid w:val="00F74D7E"/>
    <w:rsid w:val="00F74F4F"/>
    <w:rsid w:val="00F75131"/>
    <w:rsid w:val="00F75FF8"/>
    <w:rsid w:val="00F76041"/>
    <w:rsid w:val="00F76613"/>
    <w:rsid w:val="00F776B1"/>
    <w:rsid w:val="00F77E1C"/>
    <w:rsid w:val="00F80196"/>
    <w:rsid w:val="00F81224"/>
    <w:rsid w:val="00F81284"/>
    <w:rsid w:val="00F8157A"/>
    <w:rsid w:val="00F828ED"/>
    <w:rsid w:val="00F82D52"/>
    <w:rsid w:val="00F84B4C"/>
    <w:rsid w:val="00F85150"/>
    <w:rsid w:val="00F85E24"/>
    <w:rsid w:val="00F86CAA"/>
    <w:rsid w:val="00F87CB7"/>
    <w:rsid w:val="00F90198"/>
    <w:rsid w:val="00F90818"/>
    <w:rsid w:val="00F90D49"/>
    <w:rsid w:val="00F90DC0"/>
    <w:rsid w:val="00F916C2"/>
    <w:rsid w:val="00F91923"/>
    <w:rsid w:val="00F91CA6"/>
    <w:rsid w:val="00F933B3"/>
    <w:rsid w:val="00F93DB2"/>
    <w:rsid w:val="00F93FA0"/>
    <w:rsid w:val="00F949F2"/>
    <w:rsid w:val="00F954F9"/>
    <w:rsid w:val="00F95795"/>
    <w:rsid w:val="00F96302"/>
    <w:rsid w:val="00F9689D"/>
    <w:rsid w:val="00F968B9"/>
    <w:rsid w:val="00F96ECE"/>
    <w:rsid w:val="00F972AC"/>
    <w:rsid w:val="00F97475"/>
    <w:rsid w:val="00F97978"/>
    <w:rsid w:val="00F9798B"/>
    <w:rsid w:val="00F97A17"/>
    <w:rsid w:val="00F97F1B"/>
    <w:rsid w:val="00FA0648"/>
    <w:rsid w:val="00FA11E6"/>
    <w:rsid w:val="00FA159B"/>
    <w:rsid w:val="00FA1895"/>
    <w:rsid w:val="00FA2F5E"/>
    <w:rsid w:val="00FA3849"/>
    <w:rsid w:val="00FA3D87"/>
    <w:rsid w:val="00FA47E6"/>
    <w:rsid w:val="00FA4CB7"/>
    <w:rsid w:val="00FA6113"/>
    <w:rsid w:val="00FA6723"/>
    <w:rsid w:val="00FA6BE2"/>
    <w:rsid w:val="00FA7491"/>
    <w:rsid w:val="00FA76C0"/>
    <w:rsid w:val="00FA7C94"/>
    <w:rsid w:val="00FB0CCA"/>
    <w:rsid w:val="00FB16BF"/>
    <w:rsid w:val="00FB2960"/>
    <w:rsid w:val="00FB2D46"/>
    <w:rsid w:val="00FB51C5"/>
    <w:rsid w:val="00FB571C"/>
    <w:rsid w:val="00FB5C0F"/>
    <w:rsid w:val="00FB6423"/>
    <w:rsid w:val="00FB6552"/>
    <w:rsid w:val="00FB7437"/>
    <w:rsid w:val="00FB792E"/>
    <w:rsid w:val="00FB797B"/>
    <w:rsid w:val="00FC0019"/>
    <w:rsid w:val="00FC02E7"/>
    <w:rsid w:val="00FC0331"/>
    <w:rsid w:val="00FC0A00"/>
    <w:rsid w:val="00FC19F8"/>
    <w:rsid w:val="00FC2446"/>
    <w:rsid w:val="00FC2917"/>
    <w:rsid w:val="00FC2FC0"/>
    <w:rsid w:val="00FC3058"/>
    <w:rsid w:val="00FC3DFC"/>
    <w:rsid w:val="00FC44C0"/>
    <w:rsid w:val="00FC48BC"/>
    <w:rsid w:val="00FC4B7F"/>
    <w:rsid w:val="00FC4CFF"/>
    <w:rsid w:val="00FC55BC"/>
    <w:rsid w:val="00FC5870"/>
    <w:rsid w:val="00FC59B4"/>
    <w:rsid w:val="00FC5FF9"/>
    <w:rsid w:val="00FC65AF"/>
    <w:rsid w:val="00FC692D"/>
    <w:rsid w:val="00FC6D44"/>
    <w:rsid w:val="00FC7487"/>
    <w:rsid w:val="00FC74AF"/>
    <w:rsid w:val="00FC759C"/>
    <w:rsid w:val="00FC78DD"/>
    <w:rsid w:val="00FD0089"/>
    <w:rsid w:val="00FD00A6"/>
    <w:rsid w:val="00FD06E3"/>
    <w:rsid w:val="00FD1155"/>
    <w:rsid w:val="00FD1406"/>
    <w:rsid w:val="00FD1E8E"/>
    <w:rsid w:val="00FD2185"/>
    <w:rsid w:val="00FD2DE0"/>
    <w:rsid w:val="00FD2FD6"/>
    <w:rsid w:val="00FD3AB8"/>
    <w:rsid w:val="00FD474E"/>
    <w:rsid w:val="00FD48EE"/>
    <w:rsid w:val="00FD5CDD"/>
    <w:rsid w:val="00FD6B32"/>
    <w:rsid w:val="00FD6BF6"/>
    <w:rsid w:val="00FD6F53"/>
    <w:rsid w:val="00FD7693"/>
    <w:rsid w:val="00FD79B8"/>
    <w:rsid w:val="00FE0425"/>
    <w:rsid w:val="00FE073B"/>
    <w:rsid w:val="00FE0F5F"/>
    <w:rsid w:val="00FE102C"/>
    <w:rsid w:val="00FE11E1"/>
    <w:rsid w:val="00FE152D"/>
    <w:rsid w:val="00FE1DE5"/>
    <w:rsid w:val="00FE272B"/>
    <w:rsid w:val="00FE39CF"/>
    <w:rsid w:val="00FE3A41"/>
    <w:rsid w:val="00FE3AF7"/>
    <w:rsid w:val="00FE3CB3"/>
    <w:rsid w:val="00FE4000"/>
    <w:rsid w:val="00FE407D"/>
    <w:rsid w:val="00FE40F2"/>
    <w:rsid w:val="00FE510C"/>
    <w:rsid w:val="00FE553E"/>
    <w:rsid w:val="00FE6E32"/>
    <w:rsid w:val="00FF082C"/>
    <w:rsid w:val="00FF0CD6"/>
    <w:rsid w:val="00FF1A32"/>
    <w:rsid w:val="00FF1A43"/>
    <w:rsid w:val="00FF1A60"/>
    <w:rsid w:val="00FF2AB0"/>
    <w:rsid w:val="00FF2F10"/>
    <w:rsid w:val="00FF3B2A"/>
    <w:rsid w:val="00FF3D77"/>
    <w:rsid w:val="00FF451F"/>
    <w:rsid w:val="00FF4540"/>
    <w:rsid w:val="00FF4A3E"/>
    <w:rsid w:val="00FF54C5"/>
    <w:rsid w:val="00FF64C2"/>
    <w:rsid w:val="00FF66F8"/>
    <w:rsid w:val="00FF7263"/>
    <w:rsid w:val="00FF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Indent 3" w:unhideWhenUsed="1"/>
    <w:lsdException w:name="Hyperlink" w:uiPriority="0"/>
    <w:lsdException w:name="FollowedHyperlink" w:unhideWhenUsed="1"/>
    <w:lsdException w:name="Strong" w:semiHidden="0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881E50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"/>
    <w:basedOn w:val="Normalny"/>
    <w:next w:val="Normalny"/>
    <w:link w:val="Nagwek1Znak"/>
    <w:uiPriority w:val="99"/>
    <w:qFormat/>
    <w:rsid w:val="003D5EC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D5EC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D5EC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uiPriority w:val="99"/>
    <w:rsid w:val="000D295F"/>
    <w:rPr>
      <w:rFonts w:ascii="Arial" w:hAnsi="Arial" w:cs="Arial"/>
      <w:b/>
      <w:bCs/>
      <w:w w:val="120"/>
      <w:sz w:val="24"/>
      <w:szCs w:val="24"/>
    </w:rPr>
  </w:style>
  <w:style w:type="character" w:customStyle="1" w:styleId="Nagwek2Znak">
    <w:name w:val="Nagłówek 2 Znak"/>
    <w:link w:val="Nagwek2"/>
    <w:uiPriority w:val="99"/>
    <w:rsid w:val="0094409A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0D295F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0D295F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0D295F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0D295F"/>
    <w:rPr>
      <w:b/>
      <w:bCs/>
      <w:sz w:val="22"/>
      <w:szCs w:val="22"/>
    </w:rPr>
  </w:style>
  <w:style w:type="character" w:customStyle="1" w:styleId="Nagwek7Znak">
    <w:name w:val="Nagłówek 7 Znak"/>
    <w:link w:val="Nagwek7"/>
    <w:uiPriority w:val="99"/>
    <w:rsid w:val="000D295F"/>
    <w:rPr>
      <w:sz w:val="24"/>
      <w:szCs w:val="24"/>
    </w:rPr>
  </w:style>
  <w:style w:type="character" w:customStyle="1" w:styleId="Nagwek8Znak">
    <w:name w:val="Nagłówek 8 Znak"/>
    <w:link w:val="Nagwek8"/>
    <w:uiPriority w:val="99"/>
    <w:rsid w:val="000D295F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sid w:val="000D295F"/>
    <w:rPr>
      <w:rFonts w:ascii="Arial" w:hAnsi="Arial" w:cs="Arial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rsid w:val="003D5E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295F"/>
  </w:style>
  <w:style w:type="paragraph" w:customStyle="1" w:styleId="Rub3">
    <w:name w:val="Rub3"/>
    <w:basedOn w:val="Normalny"/>
    <w:next w:val="Normalny"/>
    <w:uiPriority w:val="99"/>
    <w:rsid w:val="003D5ECF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3D5ECF"/>
    <w:pPr>
      <w:suppressLineNumbers/>
      <w:spacing w:before="60" w:after="60"/>
      <w:jc w:val="both"/>
    </w:pPr>
  </w:style>
  <w:style w:type="character" w:styleId="Hipercze">
    <w:name w:val="Hyperlink"/>
    <w:rsid w:val="003D5EC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uiPriority w:val="99"/>
    <w:semiHidden/>
    <w:rsid w:val="003D5EC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3D5ECF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0D295F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5EC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0D295F"/>
    <w:rPr>
      <w:sz w:val="24"/>
      <w:szCs w:val="24"/>
    </w:rPr>
  </w:style>
  <w:style w:type="paragraph" w:customStyle="1" w:styleId="Rub2">
    <w:name w:val="Rub2"/>
    <w:basedOn w:val="Normalny"/>
    <w:next w:val="Normalny"/>
    <w:uiPriority w:val="99"/>
    <w:rsid w:val="003D5EC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uiPriority w:val="99"/>
    <w:rsid w:val="003D5ECF"/>
    <w:pPr>
      <w:spacing w:before="60" w:after="60"/>
      <w:ind w:left="851" w:hanging="295"/>
      <w:jc w:val="both"/>
    </w:pPr>
  </w:style>
  <w:style w:type="paragraph" w:customStyle="1" w:styleId="ust">
    <w:name w:val="ust"/>
    <w:uiPriority w:val="99"/>
    <w:rsid w:val="003D5ECF"/>
    <w:pPr>
      <w:spacing w:before="60" w:after="60"/>
      <w:ind w:left="426" w:hanging="284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3D5EC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uiPriority w:val="99"/>
    <w:rsid w:val="003D5ECF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uiPriority w:val="99"/>
    <w:rsid w:val="003D5E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0D295F"/>
    <w:rPr>
      <w:sz w:val="16"/>
      <w:szCs w:val="16"/>
    </w:rPr>
  </w:style>
  <w:style w:type="paragraph" w:customStyle="1" w:styleId="pkt1">
    <w:name w:val="pkt1"/>
    <w:basedOn w:val="pkt"/>
    <w:uiPriority w:val="99"/>
    <w:rsid w:val="003D5ECF"/>
    <w:pPr>
      <w:ind w:left="850" w:hanging="425"/>
    </w:pPr>
  </w:style>
  <w:style w:type="paragraph" w:styleId="Tekstpodstawowywcity">
    <w:name w:val="Body Text Indent"/>
    <w:basedOn w:val="Normalny"/>
    <w:link w:val="TekstpodstawowywcityZnak"/>
    <w:uiPriority w:val="99"/>
    <w:rsid w:val="003D5EC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0D295F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3D5ECF"/>
  </w:style>
  <w:style w:type="paragraph" w:styleId="Stopka">
    <w:name w:val="footer"/>
    <w:basedOn w:val="Normalny"/>
    <w:link w:val="StopkaZnak"/>
    <w:uiPriority w:val="99"/>
    <w:rsid w:val="003D5EC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0D295F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D130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0D295F"/>
    <w:rPr>
      <w:sz w:val="24"/>
      <w:szCs w:val="24"/>
    </w:r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D295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2128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D295F"/>
    <w:rPr>
      <w:sz w:val="2"/>
      <w:szCs w:val="2"/>
    </w:rPr>
  </w:style>
  <w:style w:type="paragraph" w:customStyle="1" w:styleId="BodyText21">
    <w:name w:val="Body Text 21"/>
    <w:basedOn w:val="Normalny"/>
    <w:uiPriority w:val="99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">
    <w:name w:val="Title"/>
    <w:basedOn w:val="Normalny"/>
    <w:link w:val="TytuZnak"/>
    <w:uiPriority w:val="99"/>
    <w:qFormat/>
    <w:rsid w:val="005F02C0"/>
    <w:pPr>
      <w:jc w:val="center"/>
    </w:pPr>
    <w:rPr>
      <w:b/>
      <w:bCs/>
    </w:rPr>
  </w:style>
  <w:style w:type="character" w:customStyle="1" w:styleId="TytuZnak">
    <w:name w:val="Tytuł Znak"/>
    <w:link w:val="Tytu"/>
    <w:uiPriority w:val="99"/>
    <w:rsid w:val="000D295F"/>
    <w:rPr>
      <w:rFonts w:ascii="Cambria" w:hAnsi="Cambria" w:cs="Cambria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9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CE3A52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uiPriority w:val="99"/>
    <w:qFormat/>
    <w:rsid w:val="000C661E"/>
    <w:pPr>
      <w:spacing w:line="360" w:lineRule="auto"/>
      <w:jc w:val="center"/>
    </w:pPr>
    <w:rPr>
      <w:sz w:val="26"/>
      <w:szCs w:val="26"/>
    </w:rPr>
  </w:style>
  <w:style w:type="character" w:customStyle="1" w:styleId="PodtytuZnak">
    <w:name w:val="Podtytuł Znak"/>
    <w:link w:val="Podtytu"/>
    <w:uiPriority w:val="99"/>
    <w:rsid w:val="000D295F"/>
    <w:rPr>
      <w:rFonts w:ascii="Cambria" w:hAnsi="Cambria" w:cs="Cambria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97F7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295F"/>
  </w:style>
  <w:style w:type="character" w:styleId="Odwoanieprzypisukocowego">
    <w:name w:val="endnote reference"/>
    <w:uiPriority w:val="99"/>
    <w:semiHidden/>
    <w:rsid w:val="00197F77"/>
    <w:rPr>
      <w:vertAlign w:val="superscript"/>
    </w:rPr>
  </w:style>
  <w:style w:type="character" w:styleId="Pogrubienie">
    <w:name w:val="Strong"/>
    <w:uiPriority w:val="99"/>
    <w:qFormat/>
    <w:rsid w:val="001642D5"/>
    <w:rPr>
      <w:b/>
      <w:bCs/>
    </w:rPr>
  </w:style>
  <w:style w:type="character" w:styleId="HTML-definicja">
    <w:name w:val="HTML Definition"/>
    <w:uiPriority w:val="99"/>
    <w:rsid w:val="001642D5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9C72EF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uiPriority w:val="99"/>
    <w:rsid w:val="00FC74A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uiPriority w:val="99"/>
    <w:rsid w:val="00FC74AF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FC74A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FC74AF"/>
    <w:rPr>
      <w:sz w:val="24"/>
      <w:szCs w:val="24"/>
    </w:rPr>
  </w:style>
  <w:style w:type="character" w:customStyle="1" w:styleId="trescp">
    <w:name w:val="trescp"/>
    <w:basedOn w:val="Domylnaczcionkaakapitu"/>
    <w:uiPriority w:val="99"/>
    <w:rsid w:val="00FC74AF"/>
  </w:style>
  <w:style w:type="character" w:customStyle="1" w:styleId="SC102424">
    <w:name w:val="SC102424"/>
    <w:uiPriority w:val="99"/>
    <w:rsid w:val="00FC74AF"/>
    <w:rPr>
      <w:color w:val="000000"/>
      <w:sz w:val="16"/>
      <w:szCs w:val="16"/>
    </w:rPr>
  </w:style>
  <w:style w:type="paragraph" w:customStyle="1" w:styleId="Default">
    <w:name w:val="Default"/>
    <w:uiPriority w:val="99"/>
    <w:rsid w:val="00FC74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1">
    <w:name w:val="Normalny1"/>
    <w:uiPriority w:val="99"/>
    <w:rsid w:val="001D761F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5937B3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link w:val="Akapitzlist"/>
    <w:uiPriority w:val="34"/>
    <w:rsid w:val="003467AE"/>
    <w:rPr>
      <w:rFonts w:ascii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Indent 3" w:unhideWhenUsed="1"/>
    <w:lsdException w:name="Hyperlink" w:uiPriority="0"/>
    <w:lsdException w:name="FollowedHyperlink" w:unhideWhenUsed="1"/>
    <w:lsdException w:name="Strong" w:semiHidden="0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881E50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"/>
    <w:basedOn w:val="Normalny"/>
    <w:next w:val="Normalny"/>
    <w:link w:val="Nagwek1Znak"/>
    <w:uiPriority w:val="99"/>
    <w:qFormat/>
    <w:rsid w:val="003D5EC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D5EC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D5EC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uiPriority w:val="99"/>
    <w:rsid w:val="000D295F"/>
    <w:rPr>
      <w:rFonts w:ascii="Arial" w:hAnsi="Arial" w:cs="Arial"/>
      <w:b/>
      <w:bCs/>
      <w:w w:val="120"/>
      <w:sz w:val="24"/>
      <w:szCs w:val="24"/>
    </w:rPr>
  </w:style>
  <w:style w:type="character" w:customStyle="1" w:styleId="Nagwek2Znak">
    <w:name w:val="Nagłówek 2 Znak"/>
    <w:link w:val="Nagwek2"/>
    <w:uiPriority w:val="99"/>
    <w:rsid w:val="0094409A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0D295F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0D295F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0D295F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0D295F"/>
    <w:rPr>
      <w:b/>
      <w:bCs/>
      <w:sz w:val="22"/>
      <w:szCs w:val="22"/>
    </w:rPr>
  </w:style>
  <w:style w:type="character" w:customStyle="1" w:styleId="Nagwek7Znak">
    <w:name w:val="Nagłówek 7 Znak"/>
    <w:link w:val="Nagwek7"/>
    <w:uiPriority w:val="99"/>
    <w:rsid w:val="000D295F"/>
    <w:rPr>
      <w:sz w:val="24"/>
      <w:szCs w:val="24"/>
    </w:rPr>
  </w:style>
  <w:style w:type="character" w:customStyle="1" w:styleId="Nagwek8Znak">
    <w:name w:val="Nagłówek 8 Znak"/>
    <w:link w:val="Nagwek8"/>
    <w:uiPriority w:val="99"/>
    <w:rsid w:val="000D295F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sid w:val="000D295F"/>
    <w:rPr>
      <w:rFonts w:ascii="Arial" w:hAnsi="Arial" w:cs="Arial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rsid w:val="003D5E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295F"/>
  </w:style>
  <w:style w:type="paragraph" w:customStyle="1" w:styleId="Rub3">
    <w:name w:val="Rub3"/>
    <w:basedOn w:val="Normalny"/>
    <w:next w:val="Normalny"/>
    <w:uiPriority w:val="99"/>
    <w:rsid w:val="003D5ECF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3D5ECF"/>
    <w:pPr>
      <w:suppressLineNumbers/>
      <w:spacing w:before="60" w:after="60"/>
      <w:jc w:val="both"/>
    </w:pPr>
  </w:style>
  <w:style w:type="character" w:styleId="Hipercze">
    <w:name w:val="Hyperlink"/>
    <w:rsid w:val="003D5EC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uiPriority w:val="99"/>
    <w:semiHidden/>
    <w:rsid w:val="003D5EC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3D5ECF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0D295F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5EC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0D295F"/>
    <w:rPr>
      <w:sz w:val="24"/>
      <w:szCs w:val="24"/>
    </w:rPr>
  </w:style>
  <w:style w:type="paragraph" w:customStyle="1" w:styleId="Rub2">
    <w:name w:val="Rub2"/>
    <w:basedOn w:val="Normalny"/>
    <w:next w:val="Normalny"/>
    <w:uiPriority w:val="99"/>
    <w:rsid w:val="003D5EC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uiPriority w:val="99"/>
    <w:rsid w:val="003D5ECF"/>
    <w:pPr>
      <w:spacing w:before="60" w:after="60"/>
      <w:ind w:left="851" w:hanging="295"/>
      <w:jc w:val="both"/>
    </w:pPr>
  </w:style>
  <w:style w:type="paragraph" w:customStyle="1" w:styleId="ust">
    <w:name w:val="ust"/>
    <w:uiPriority w:val="99"/>
    <w:rsid w:val="003D5ECF"/>
    <w:pPr>
      <w:spacing w:before="60" w:after="60"/>
      <w:ind w:left="426" w:hanging="284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3D5EC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uiPriority w:val="99"/>
    <w:rsid w:val="003D5ECF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uiPriority w:val="99"/>
    <w:rsid w:val="003D5E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0D295F"/>
    <w:rPr>
      <w:sz w:val="16"/>
      <w:szCs w:val="16"/>
    </w:rPr>
  </w:style>
  <w:style w:type="paragraph" w:customStyle="1" w:styleId="pkt1">
    <w:name w:val="pkt1"/>
    <w:basedOn w:val="pkt"/>
    <w:uiPriority w:val="99"/>
    <w:rsid w:val="003D5ECF"/>
    <w:pPr>
      <w:ind w:left="850" w:hanging="425"/>
    </w:pPr>
  </w:style>
  <w:style w:type="paragraph" w:styleId="Tekstpodstawowywcity">
    <w:name w:val="Body Text Indent"/>
    <w:basedOn w:val="Normalny"/>
    <w:link w:val="TekstpodstawowywcityZnak"/>
    <w:uiPriority w:val="99"/>
    <w:rsid w:val="003D5EC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0D295F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3D5ECF"/>
  </w:style>
  <w:style w:type="paragraph" w:styleId="Stopka">
    <w:name w:val="footer"/>
    <w:basedOn w:val="Normalny"/>
    <w:link w:val="StopkaZnak"/>
    <w:uiPriority w:val="99"/>
    <w:rsid w:val="003D5EC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0D295F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D130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0D295F"/>
    <w:rPr>
      <w:sz w:val="24"/>
      <w:szCs w:val="24"/>
    </w:r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D295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2128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D295F"/>
    <w:rPr>
      <w:sz w:val="2"/>
      <w:szCs w:val="2"/>
    </w:rPr>
  </w:style>
  <w:style w:type="paragraph" w:customStyle="1" w:styleId="BodyText21">
    <w:name w:val="Body Text 21"/>
    <w:basedOn w:val="Normalny"/>
    <w:uiPriority w:val="99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">
    <w:name w:val="Title"/>
    <w:basedOn w:val="Normalny"/>
    <w:link w:val="TytuZnak"/>
    <w:uiPriority w:val="99"/>
    <w:qFormat/>
    <w:rsid w:val="005F02C0"/>
    <w:pPr>
      <w:jc w:val="center"/>
    </w:pPr>
    <w:rPr>
      <w:b/>
      <w:bCs/>
    </w:rPr>
  </w:style>
  <w:style w:type="character" w:customStyle="1" w:styleId="TytuZnak">
    <w:name w:val="Tytuł Znak"/>
    <w:link w:val="Tytu"/>
    <w:uiPriority w:val="99"/>
    <w:rsid w:val="000D295F"/>
    <w:rPr>
      <w:rFonts w:ascii="Cambria" w:hAnsi="Cambria" w:cs="Cambria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9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CE3A52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uiPriority w:val="99"/>
    <w:qFormat/>
    <w:rsid w:val="000C661E"/>
    <w:pPr>
      <w:spacing w:line="360" w:lineRule="auto"/>
      <w:jc w:val="center"/>
    </w:pPr>
    <w:rPr>
      <w:sz w:val="26"/>
      <w:szCs w:val="26"/>
    </w:rPr>
  </w:style>
  <w:style w:type="character" w:customStyle="1" w:styleId="PodtytuZnak">
    <w:name w:val="Podtytuł Znak"/>
    <w:link w:val="Podtytu"/>
    <w:uiPriority w:val="99"/>
    <w:rsid w:val="000D295F"/>
    <w:rPr>
      <w:rFonts w:ascii="Cambria" w:hAnsi="Cambria" w:cs="Cambria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97F7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295F"/>
  </w:style>
  <w:style w:type="character" w:styleId="Odwoanieprzypisukocowego">
    <w:name w:val="endnote reference"/>
    <w:uiPriority w:val="99"/>
    <w:semiHidden/>
    <w:rsid w:val="00197F77"/>
    <w:rPr>
      <w:vertAlign w:val="superscript"/>
    </w:rPr>
  </w:style>
  <w:style w:type="character" w:styleId="Pogrubienie">
    <w:name w:val="Strong"/>
    <w:uiPriority w:val="99"/>
    <w:qFormat/>
    <w:rsid w:val="001642D5"/>
    <w:rPr>
      <w:b/>
      <w:bCs/>
    </w:rPr>
  </w:style>
  <w:style w:type="character" w:styleId="HTML-definicja">
    <w:name w:val="HTML Definition"/>
    <w:uiPriority w:val="99"/>
    <w:rsid w:val="001642D5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9C72EF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uiPriority w:val="99"/>
    <w:rsid w:val="00FC74A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uiPriority w:val="99"/>
    <w:rsid w:val="00FC74AF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FC74A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FC74AF"/>
    <w:rPr>
      <w:sz w:val="24"/>
      <w:szCs w:val="24"/>
    </w:rPr>
  </w:style>
  <w:style w:type="character" w:customStyle="1" w:styleId="trescp">
    <w:name w:val="trescp"/>
    <w:basedOn w:val="Domylnaczcionkaakapitu"/>
    <w:uiPriority w:val="99"/>
    <w:rsid w:val="00FC74AF"/>
  </w:style>
  <w:style w:type="character" w:customStyle="1" w:styleId="SC102424">
    <w:name w:val="SC102424"/>
    <w:uiPriority w:val="99"/>
    <w:rsid w:val="00FC74AF"/>
    <w:rPr>
      <w:color w:val="000000"/>
      <w:sz w:val="16"/>
      <w:szCs w:val="16"/>
    </w:rPr>
  </w:style>
  <w:style w:type="paragraph" w:customStyle="1" w:styleId="Default">
    <w:name w:val="Default"/>
    <w:uiPriority w:val="99"/>
    <w:rsid w:val="00FC74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1">
    <w:name w:val="Normalny1"/>
    <w:uiPriority w:val="99"/>
    <w:rsid w:val="001D761F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5937B3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link w:val="Akapitzlist"/>
    <w:uiPriority w:val="34"/>
    <w:rsid w:val="003467AE"/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83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68500-68D9-4216-97C5-605881BEF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>HP</Company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creator>Michal</dc:creator>
  <cp:lastModifiedBy>Łukasz Matejuk</cp:lastModifiedBy>
  <cp:revision>2</cp:revision>
  <cp:lastPrinted>2017-06-30T12:50:00Z</cp:lastPrinted>
  <dcterms:created xsi:type="dcterms:W3CDTF">2017-07-07T13:27:00Z</dcterms:created>
  <dcterms:modified xsi:type="dcterms:W3CDTF">2017-07-07T13:27:00Z</dcterms:modified>
</cp:coreProperties>
</file>