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F7" w:rsidRPr="009E751E" w:rsidRDefault="00C666F7" w:rsidP="000174A7">
      <w:pPr>
        <w:spacing w:line="360" w:lineRule="auto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 w:rsidRPr="009E751E">
        <w:rPr>
          <w:b/>
          <w:bCs/>
          <w:i/>
          <w:iCs/>
          <w:color w:val="000000" w:themeColor="text1"/>
          <w:sz w:val="23"/>
          <w:szCs w:val="23"/>
        </w:rPr>
        <w:t xml:space="preserve">Załącznik </w:t>
      </w:r>
      <w:r w:rsidR="00A4673F" w:rsidRPr="009E751E">
        <w:rPr>
          <w:b/>
          <w:bCs/>
          <w:i/>
          <w:iCs/>
          <w:color w:val="000000" w:themeColor="text1"/>
          <w:sz w:val="23"/>
          <w:szCs w:val="23"/>
        </w:rPr>
        <w:t>n</w:t>
      </w:r>
      <w:r w:rsidRPr="009E751E">
        <w:rPr>
          <w:b/>
          <w:bCs/>
          <w:i/>
          <w:iCs/>
          <w:color w:val="000000" w:themeColor="text1"/>
          <w:sz w:val="23"/>
          <w:szCs w:val="23"/>
        </w:rPr>
        <w:t xml:space="preserve">r </w:t>
      </w:r>
      <w:r w:rsidR="00B85FFB" w:rsidRPr="009E751E">
        <w:rPr>
          <w:b/>
          <w:bCs/>
          <w:i/>
          <w:iCs/>
          <w:color w:val="000000" w:themeColor="text1"/>
          <w:sz w:val="23"/>
          <w:szCs w:val="23"/>
        </w:rPr>
        <w:t>2</w:t>
      </w:r>
      <w:r w:rsidR="00427FFB" w:rsidRPr="009E751E">
        <w:rPr>
          <w:b/>
          <w:bCs/>
          <w:i/>
          <w:iCs/>
          <w:color w:val="000000" w:themeColor="text1"/>
          <w:sz w:val="23"/>
          <w:szCs w:val="23"/>
        </w:rPr>
        <w:t>a</w:t>
      </w:r>
      <w:r w:rsidRPr="009E751E">
        <w:rPr>
          <w:b/>
          <w:bCs/>
          <w:i/>
          <w:iCs/>
          <w:color w:val="000000" w:themeColor="text1"/>
          <w:sz w:val="23"/>
          <w:szCs w:val="23"/>
        </w:rPr>
        <w:t xml:space="preserve"> do SIWZ </w:t>
      </w:r>
    </w:p>
    <w:p w:rsidR="00DB23AA" w:rsidRPr="009E751E" w:rsidRDefault="00DB23AA" w:rsidP="000174A7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9E751E">
        <w:rPr>
          <w:b/>
          <w:bCs/>
          <w:i/>
          <w:iCs/>
          <w:color w:val="000000" w:themeColor="text1"/>
          <w:sz w:val="23"/>
          <w:szCs w:val="23"/>
        </w:rPr>
        <w:t>(Załącznik nr 2 do Umowy nr ………/2019 z dnia ………… 2019 r.)</w:t>
      </w:r>
    </w:p>
    <w:p w:rsidR="00DE74C4" w:rsidRPr="009E751E" w:rsidRDefault="00DE74C4" w:rsidP="00416A38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C16780" w:rsidRPr="009E751E" w:rsidRDefault="00DB23AA" w:rsidP="00416A38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</w:rPr>
      </w:pPr>
      <w:r w:rsidRPr="009E751E">
        <w:rPr>
          <w:b/>
          <w:color w:val="000000" w:themeColor="text1"/>
        </w:rPr>
        <w:t>FORMULARZ OFERTY</w:t>
      </w:r>
    </w:p>
    <w:p w:rsidR="000E5E3E" w:rsidRPr="009E751E" w:rsidRDefault="00EF7F74" w:rsidP="000E5E3E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r w:rsidRPr="009E751E">
        <w:rPr>
          <w:b/>
          <w:bCs/>
          <w:color w:val="000000" w:themeColor="text1"/>
          <w:sz w:val="23"/>
          <w:szCs w:val="23"/>
        </w:rPr>
        <w:t>n</w:t>
      </w:r>
      <w:r w:rsidR="00A36EF4" w:rsidRPr="009E751E">
        <w:rPr>
          <w:b/>
          <w:bCs/>
          <w:color w:val="000000" w:themeColor="text1"/>
          <w:sz w:val="23"/>
          <w:szCs w:val="23"/>
        </w:rPr>
        <w:t xml:space="preserve">a </w:t>
      </w:r>
      <w:r w:rsidR="000E5E3E" w:rsidRPr="009E751E">
        <w:rPr>
          <w:b/>
          <w:bCs/>
          <w:color w:val="000000" w:themeColor="text1"/>
          <w:sz w:val="23"/>
          <w:szCs w:val="23"/>
        </w:rPr>
        <w:t>Świadczenie usług sprzątania pomieszczeń użytkowanych przez Z</w:t>
      </w:r>
      <w:bookmarkStart w:id="0" w:name="_GoBack"/>
      <w:bookmarkEnd w:id="0"/>
      <w:r w:rsidR="000E5E3E" w:rsidRPr="009E751E">
        <w:rPr>
          <w:b/>
          <w:bCs/>
          <w:color w:val="000000" w:themeColor="text1"/>
          <w:sz w:val="23"/>
          <w:szCs w:val="23"/>
        </w:rPr>
        <w:t>akład Emerytalno-Rentowy MSWiA z podziałem na dwie części:</w:t>
      </w:r>
    </w:p>
    <w:p w:rsidR="000E5E3E" w:rsidRPr="009E751E" w:rsidRDefault="000E5E3E" w:rsidP="000E5E3E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r w:rsidRPr="009E751E">
        <w:rPr>
          <w:b/>
          <w:bCs/>
          <w:color w:val="000000" w:themeColor="text1"/>
          <w:sz w:val="23"/>
          <w:szCs w:val="23"/>
        </w:rPr>
        <w:t xml:space="preserve">CZĘŚĆ 1: sprzątanie pomieszczeń użytkowanych w budynku zlokalizowanym </w:t>
      </w:r>
    </w:p>
    <w:p w:rsidR="000E5E3E" w:rsidRPr="009E751E" w:rsidRDefault="000E5E3E" w:rsidP="000E5E3E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r w:rsidRPr="009E751E">
        <w:rPr>
          <w:b/>
          <w:bCs/>
          <w:color w:val="000000" w:themeColor="text1"/>
          <w:sz w:val="23"/>
          <w:szCs w:val="23"/>
        </w:rPr>
        <w:t>w Warszawie przy ul. Pawińskiego 17/21,</w:t>
      </w:r>
    </w:p>
    <w:p w:rsidR="000E5E3E" w:rsidRPr="009E751E" w:rsidRDefault="000E5E3E" w:rsidP="007010E1">
      <w:pPr>
        <w:spacing w:line="276" w:lineRule="auto"/>
        <w:jc w:val="center"/>
        <w:rPr>
          <w:b/>
          <w:bCs/>
          <w:color w:val="000000" w:themeColor="text1"/>
          <w:sz w:val="20"/>
          <w:szCs w:val="20"/>
        </w:rPr>
      </w:pPr>
    </w:p>
    <w:p w:rsidR="00DB23AA" w:rsidRPr="009E751E" w:rsidRDefault="006323D0" w:rsidP="00DB23AA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9E751E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</w:t>
      </w:r>
      <w:r w:rsidR="00DB23AA" w:rsidRPr="009E751E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 xml:space="preserve"> sprawy:</w:t>
      </w:r>
      <w:r w:rsidR="00DB23AA" w:rsidRPr="009E751E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="0015775C" w:rsidRPr="009E751E">
        <w:rPr>
          <w:b/>
          <w:snapToGrid w:val="0"/>
          <w:color w:val="000000" w:themeColor="text1"/>
          <w:sz w:val="23"/>
          <w:szCs w:val="23"/>
          <w:lang w:eastAsia="zh-CN"/>
        </w:rPr>
        <w:t>ZER-ZP-</w:t>
      </w:r>
      <w:r w:rsidR="000E5E3E" w:rsidRPr="009E751E">
        <w:rPr>
          <w:b/>
          <w:snapToGrid w:val="0"/>
          <w:color w:val="000000" w:themeColor="text1"/>
          <w:sz w:val="23"/>
          <w:szCs w:val="23"/>
          <w:lang w:eastAsia="zh-CN"/>
        </w:rPr>
        <w:t>20</w:t>
      </w:r>
      <w:r w:rsidR="0015775C" w:rsidRPr="009E751E">
        <w:rPr>
          <w:b/>
          <w:snapToGrid w:val="0"/>
          <w:color w:val="000000" w:themeColor="text1"/>
          <w:sz w:val="23"/>
          <w:szCs w:val="23"/>
          <w:lang w:eastAsia="zh-CN"/>
        </w:rPr>
        <w:t>/2019</w:t>
      </w:r>
    </w:p>
    <w:p w:rsidR="0031030D" w:rsidRPr="009E751E" w:rsidRDefault="0031030D" w:rsidP="0031030D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5F19E9" w:rsidRPr="009E751E" w:rsidTr="008E5911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E9" w:rsidRPr="009E751E" w:rsidRDefault="005F19E9" w:rsidP="00944A0F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:rsidR="001D294A" w:rsidRPr="009E751E" w:rsidRDefault="001D294A" w:rsidP="00944A0F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:rsidR="005F19E9" w:rsidRPr="009E751E" w:rsidRDefault="005F19E9" w:rsidP="008E5911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:rsidR="005F19E9" w:rsidRPr="009E751E" w:rsidRDefault="005F19E9" w:rsidP="008E5911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9E751E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:rsidR="005F19E9" w:rsidRPr="009E751E" w:rsidRDefault="005F19E9" w:rsidP="001D294A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9E751E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:rsidR="005F19E9" w:rsidRPr="009E751E" w:rsidRDefault="005F19E9" w:rsidP="009D03E3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:rsidR="00DB23AA" w:rsidRPr="009E751E" w:rsidRDefault="00DB23AA" w:rsidP="00DB23AA">
      <w:pPr>
        <w:spacing w:line="360" w:lineRule="auto"/>
        <w:rPr>
          <w:b/>
          <w:color w:val="000000" w:themeColor="text1"/>
        </w:rPr>
      </w:pPr>
      <w:r w:rsidRPr="009E751E">
        <w:rPr>
          <w:b/>
          <w:color w:val="000000" w:themeColor="text1"/>
        </w:rPr>
        <w:t>Wykonawca</w:t>
      </w:r>
      <w:r w:rsidRPr="009E751E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9E751E" w:rsidRPr="009E751E" w:rsidTr="004858DA">
        <w:trPr>
          <w:trHeight w:val="698"/>
        </w:trPr>
        <w:tc>
          <w:tcPr>
            <w:tcW w:w="4928" w:type="dxa"/>
            <w:shd w:val="clear" w:color="auto" w:fill="D9D9D9"/>
          </w:tcPr>
          <w:p w:rsidR="00DB23AA" w:rsidRPr="009E751E" w:rsidRDefault="00DB23AA" w:rsidP="00031065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9E751E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:rsidR="00DB23AA" w:rsidRPr="009E751E" w:rsidRDefault="00DB23AA" w:rsidP="00031065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E751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:rsidR="00DB23AA" w:rsidRPr="009E751E" w:rsidRDefault="00DB23AA" w:rsidP="00F8472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E751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9E751E" w:rsidRPr="009E751E" w:rsidTr="00F84726">
        <w:trPr>
          <w:trHeight w:val="474"/>
        </w:trPr>
        <w:tc>
          <w:tcPr>
            <w:tcW w:w="4928" w:type="dxa"/>
            <w:shd w:val="clear" w:color="auto" w:fill="D9D9D9"/>
          </w:tcPr>
          <w:p w:rsidR="00DB23AA" w:rsidRPr="009E751E" w:rsidRDefault="00DB23AA" w:rsidP="00031065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9E751E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4358" w:type="dxa"/>
            <w:vAlign w:val="bottom"/>
          </w:tcPr>
          <w:p w:rsidR="00DB23AA" w:rsidRPr="009E751E" w:rsidRDefault="00DB23AA" w:rsidP="00F8472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9E751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9E751E" w:rsidRPr="009E751E" w:rsidTr="00F84726">
        <w:tc>
          <w:tcPr>
            <w:tcW w:w="4928" w:type="dxa"/>
            <w:shd w:val="clear" w:color="auto" w:fill="D9D9D9"/>
          </w:tcPr>
          <w:p w:rsidR="00DB23AA" w:rsidRPr="009E751E" w:rsidRDefault="00DB23AA" w:rsidP="00031065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9E751E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DB23AA" w:rsidRPr="009E751E" w:rsidRDefault="00DB23AA" w:rsidP="00F8472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9E751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9E751E" w:rsidRPr="009E751E" w:rsidTr="00031065">
        <w:trPr>
          <w:trHeight w:val="1133"/>
        </w:trPr>
        <w:tc>
          <w:tcPr>
            <w:tcW w:w="4928" w:type="dxa"/>
            <w:shd w:val="clear" w:color="auto" w:fill="D9D9D9"/>
          </w:tcPr>
          <w:p w:rsidR="00DB23AA" w:rsidRPr="009E751E" w:rsidRDefault="00DB23AA" w:rsidP="00031065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9E751E">
              <w:rPr>
                <w:b/>
                <w:color w:val="000000" w:themeColor="text1"/>
                <w:sz w:val="22"/>
                <w:szCs w:val="22"/>
                <w:lang w:eastAsia="en-GB"/>
              </w:rPr>
              <w:t>Osoba lub osoby wyznaczone do kontaktów:</w:t>
            </w:r>
          </w:p>
          <w:p w:rsidR="00DB23AA" w:rsidRPr="009E751E" w:rsidRDefault="00DB23AA" w:rsidP="00F84726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9E751E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:rsidR="00DB23AA" w:rsidRPr="009E751E" w:rsidRDefault="00DB23AA" w:rsidP="00F84726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9E751E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:rsidR="00DB23AA" w:rsidRPr="009E751E" w:rsidRDefault="00DB23AA" w:rsidP="00F8472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E751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:rsidR="00DB23AA" w:rsidRPr="009E751E" w:rsidRDefault="00DB23AA" w:rsidP="00F8472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E751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:rsidR="00DB23AA" w:rsidRPr="009E751E" w:rsidRDefault="00DB23AA" w:rsidP="00420B91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E751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:rsidR="00DB23AA" w:rsidRPr="009E751E" w:rsidRDefault="00E43FB1" w:rsidP="00E43FB1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9E751E">
        <w:rPr>
          <w:b/>
          <w:i/>
          <w:color w:val="000000" w:themeColor="text1"/>
          <w:sz w:val="19"/>
          <w:szCs w:val="19"/>
        </w:rPr>
        <w:t>*w</w:t>
      </w:r>
      <w:r w:rsidR="00DB23AA" w:rsidRPr="009E751E">
        <w:rPr>
          <w:b/>
          <w:i/>
          <w:color w:val="000000" w:themeColor="text1"/>
          <w:sz w:val="19"/>
          <w:szCs w:val="19"/>
        </w:rPr>
        <w:t> przypadku oferty wspólnej należy podać nazwy i adresy wszystkich Wykonawców</w:t>
      </w:r>
      <w:r w:rsidRPr="009E751E">
        <w:rPr>
          <w:b/>
          <w:i/>
          <w:color w:val="000000" w:themeColor="text1"/>
          <w:sz w:val="19"/>
          <w:szCs w:val="19"/>
        </w:rPr>
        <w:t>.</w:t>
      </w:r>
    </w:p>
    <w:p w:rsidR="00C16780" w:rsidRPr="009E751E" w:rsidRDefault="00C16780" w:rsidP="00DB23AA">
      <w:pPr>
        <w:keepNext/>
        <w:outlineLvl w:val="0"/>
        <w:rPr>
          <w:b/>
          <w:color w:val="000000" w:themeColor="text1"/>
          <w:sz w:val="16"/>
          <w:szCs w:val="16"/>
        </w:rPr>
      </w:pPr>
    </w:p>
    <w:p w:rsidR="00DB23AA" w:rsidRPr="009E751E" w:rsidRDefault="00DB23AA" w:rsidP="00DB23AA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9E751E">
        <w:rPr>
          <w:b/>
          <w:color w:val="000000" w:themeColor="text1"/>
          <w:sz w:val="23"/>
          <w:szCs w:val="23"/>
        </w:rPr>
        <w:t xml:space="preserve">OFERTA </w:t>
      </w:r>
    </w:p>
    <w:p w:rsidR="00696E9B" w:rsidRPr="009E751E" w:rsidRDefault="00696E9B" w:rsidP="00DB23AA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:rsidR="00DB23AA" w:rsidRPr="009E751E" w:rsidRDefault="00DB23AA" w:rsidP="00DB23AA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9E751E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:rsidR="00C0335A" w:rsidRPr="009E751E" w:rsidRDefault="00DB23AA" w:rsidP="004858DA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9E751E">
        <w:rPr>
          <w:b/>
          <w:color w:val="000000" w:themeColor="text1"/>
          <w:sz w:val="23"/>
          <w:szCs w:val="23"/>
        </w:rPr>
        <w:t>ul. Pawińskiego 17/21, 02-106 Warszawa</w:t>
      </w:r>
    </w:p>
    <w:p w:rsidR="00C16780" w:rsidRPr="009E751E" w:rsidRDefault="00C16780" w:rsidP="004858DA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:rsidR="004F721C" w:rsidRPr="009E751E" w:rsidRDefault="00612F3B" w:rsidP="00D15EE6">
      <w:pPr>
        <w:pStyle w:val="Akapitzlist"/>
        <w:keepNext/>
        <w:numPr>
          <w:ilvl w:val="0"/>
          <w:numId w:val="65"/>
        </w:numPr>
        <w:suppressAutoHyphens/>
        <w:autoSpaceDE w:val="0"/>
        <w:spacing w:before="120" w:after="60" w:line="360" w:lineRule="auto"/>
        <w:ind w:left="284" w:hanging="284"/>
        <w:jc w:val="both"/>
        <w:outlineLvl w:val="1"/>
        <w:rPr>
          <w:rFonts w:ascii="Times New Roman" w:hAnsi="Times New Roman"/>
          <w:snapToGrid w:val="0"/>
          <w:color w:val="000000" w:themeColor="text1"/>
          <w:sz w:val="23"/>
          <w:szCs w:val="23"/>
        </w:rPr>
      </w:pPr>
      <w:r w:rsidRPr="009E751E">
        <w:rPr>
          <w:rFonts w:ascii="Times New Roman" w:hAnsi="Times New Roman"/>
          <w:bCs/>
          <w:iCs/>
          <w:snapToGrid w:val="0"/>
          <w:color w:val="000000" w:themeColor="text1"/>
          <w:sz w:val="23"/>
          <w:szCs w:val="23"/>
          <w:lang w:eastAsia="x-none"/>
        </w:rPr>
        <w:t>W odpowiedzi na ogłoszenie</w:t>
      </w:r>
      <w:r w:rsidRPr="009E751E">
        <w:rPr>
          <w:rFonts w:ascii="Times New Roman" w:hAnsi="Times New Roman"/>
          <w:bCs/>
          <w:iCs/>
          <w:color w:val="000000" w:themeColor="text1"/>
          <w:sz w:val="23"/>
          <w:szCs w:val="23"/>
          <w:lang w:eastAsia="x-none"/>
        </w:rPr>
        <w:t xml:space="preserve"> o przetargu nieograniczonym składam(y) </w:t>
      </w:r>
      <w:r w:rsidR="00C53177" w:rsidRPr="009E751E">
        <w:rPr>
          <w:rFonts w:ascii="Times New Roman" w:hAnsi="Times New Roman"/>
          <w:bCs/>
          <w:iCs/>
          <w:snapToGrid w:val="0"/>
          <w:color w:val="000000" w:themeColor="text1"/>
          <w:sz w:val="23"/>
          <w:szCs w:val="23"/>
          <w:lang w:eastAsia="x-none"/>
        </w:rPr>
        <w:t xml:space="preserve">niniejszą ofertę </w:t>
      </w:r>
      <w:r w:rsidR="008D0867" w:rsidRPr="009E751E">
        <w:rPr>
          <w:rFonts w:ascii="Times New Roman" w:hAnsi="Times New Roman"/>
          <w:bCs/>
          <w:iCs/>
          <w:snapToGrid w:val="0"/>
          <w:color w:val="000000" w:themeColor="text1"/>
          <w:sz w:val="23"/>
          <w:szCs w:val="23"/>
          <w:lang w:eastAsia="x-none"/>
        </w:rPr>
        <w:t xml:space="preserve">oświadczając, </w:t>
      </w:r>
      <w:r w:rsidRPr="009E751E">
        <w:rPr>
          <w:rFonts w:ascii="Times New Roman" w:hAnsi="Times New Roman"/>
          <w:bCs/>
          <w:iCs/>
          <w:snapToGrid w:val="0"/>
          <w:color w:val="000000" w:themeColor="text1"/>
          <w:sz w:val="23"/>
          <w:szCs w:val="23"/>
          <w:lang w:eastAsia="x-none"/>
        </w:rPr>
        <w:t>że</w:t>
      </w:r>
      <w:r w:rsidR="00A67E39" w:rsidRPr="009E751E">
        <w:rPr>
          <w:rFonts w:ascii="Times New Roman" w:hAnsi="Times New Roman"/>
          <w:bCs/>
          <w:iCs/>
          <w:snapToGrid w:val="0"/>
          <w:color w:val="000000" w:themeColor="text1"/>
          <w:sz w:val="23"/>
          <w:szCs w:val="23"/>
          <w:lang w:eastAsia="x-none"/>
        </w:rPr>
        <w:t xml:space="preserve"> </w:t>
      </w:r>
      <w:r w:rsidR="00A67E39" w:rsidRPr="009E751E">
        <w:rPr>
          <w:rFonts w:ascii="Times New Roman" w:hAnsi="Times New Roman"/>
          <w:snapToGrid w:val="0"/>
          <w:color w:val="000000" w:themeColor="text1"/>
          <w:sz w:val="23"/>
          <w:szCs w:val="23"/>
        </w:rPr>
        <w:t>o</w:t>
      </w:r>
      <w:r w:rsidR="00300412" w:rsidRPr="009E751E">
        <w:rPr>
          <w:rFonts w:ascii="Times New Roman" w:hAnsi="Times New Roman"/>
          <w:snapToGrid w:val="0"/>
          <w:color w:val="000000" w:themeColor="text1"/>
          <w:sz w:val="23"/>
          <w:szCs w:val="23"/>
        </w:rPr>
        <w:t>fer</w:t>
      </w:r>
      <w:r w:rsidR="004F721C" w:rsidRPr="009E751E">
        <w:rPr>
          <w:rFonts w:ascii="Times New Roman" w:hAnsi="Times New Roman"/>
          <w:snapToGrid w:val="0"/>
          <w:color w:val="000000" w:themeColor="text1"/>
          <w:sz w:val="23"/>
          <w:szCs w:val="23"/>
        </w:rPr>
        <w:t>uję(</w:t>
      </w:r>
      <w:proofErr w:type="spellStart"/>
      <w:r w:rsidR="004F721C" w:rsidRPr="009E751E">
        <w:rPr>
          <w:rFonts w:ascii="Times New Roman" w:hAnsi="Times New Roman"/>
          <w:snapToGrid w:val="0"/>
          <w:color w:val="000000" w:themeColor="text1"/>
          <w:sz w:val="23"/>
          <w:szCs w:val="23"/>
        </w:rPr>
        <w:t>emy</w:t>
      </w:r>
      <w:proofErr w:type="spellEnd"/>
      <w:r w:rsidR="004F721C" w:rsidRPr="009E751E">
        <w:rPr>
          <w:rFonts w:ascii="Times New Roman" w:hAnsi="Times New Roman"/>
          <w:snapToGrid w:val="0"/>
          <w:color w:val="000000" w:themeColor="text1"/>
          <w:sz w:val="23"/>
          <w:szCs w:val="23"/>
        </w:rPr>
        <w:t>) wykonanie zamówienia zgodnie z wymaganiami określonymi w Specyfikacji Istotnych Warunków Zamówienia za maksymalną:</w:t>
      </w:r>
    </w:p>
    <w:p w:rsidR="005F19E9" w:rsidRPr="009E751E" w:rsidRDefault="005F19E9" w:rsidP="00F26442">
      <w:pPr>
        <w:tabs>
          <w:tab w:val="left" w:pos="426"/>
        </w:tabs>
        <w:suppressAutoHyphens/>
        <w:autoSpaceDE w:val="0"/>
        <w:spacing w:line="360" w:lineRule="auto"/>
        <w:ind w:left="709" w:hanging="425"/>
        <w:jc w:val="both"/>
        <w:rPr>
          <w:b/>
          <w:color w:val="000000" w:themeColor="text1"/>
          <w:sz w:val="23"/>
          <w:szCs w:val="23"/>
        </w:rPr>
      </w:pPr>
      <w:r w:rsidRPr="009E751E">
        <w:rPr>
          <w:b/>
          <w:color w:val="000000" w:themeColor="text1"/>
          <w:sz w:val="23"/>
          <w:szCs w:val="23"/>
        </w:rPr>
        <w:t>cenę netto (bez podatku VAT): …………………………… PLN</w:t>
      </w:r>
    </w:p>
    <w:p w:rsidR="005F19E9" w:rsidRPr="009E751E" w:rsidRDefault="005F19E9" w:rsidP="00F26442">
      <w:pPr>
        <w:spacing w:line="360" w:lineRule="auto"/>
        <w:ind w:left="709" w:hanging="425"/>
        <w:jc w:val="both"/>
        <w:rPr>
          <w:b/>
          <w:color w:val="000000" w:themeColor="text1"/>
          <w:sz w:val="23"/>
          <w:szCs w:val="23"/>
        </w:rPr>
      </w:pPr>
      <w:r w:rsidRPr="009E751E">
        <w:rPr>
          <w:b/>
          <w:color w:val="000000" w:themeColor="text1"/>
          <w:sz w:val="23"/>
          <w:szCs w:val="23"/>
        </w:rPr>
        <w:t>cenę brut</w:t>
      </w:r>
      <w:r w:rsidR="00943D05" w:rsidRPr="009E751E">
        <w:rPr>
          <w:b/>
          <w:color w:val="000000" w:themeColor="text1"/>
          <w:sz w:val="23"/>
          <w:szCs w:val="23"/>
        </w:rPr>
        <w:t>to (z podatkiem VAT): ………………………..</w:t>
      </w:r>
      <w:r w:rsidRPr="009E751E">
        <w:rPr>
          <w:b/>
          <w:color w:val="000000" w:themeColor="text1"/>
          <w:sz w:val="23"/>
          <w:szCs w:val="23"/>
        </w:rPr>
        <w:t>… PLN</w:t>
      </w:r>
    </w:p>
    <w:p w:rsidR="00261E87" w:rsidRPr="009E751E" w:rsidRDefault="005F19E9" w:rsidP="00F26442">
      <w:pPr>
        <w:spacing w:line="360" w:lineRule="auto"/>
        <w:ind w:left="709" w:hanging="425"/>
        <w:rPr>
          <w:color w:val="000000" w:themeColor="text1"/>
          <w:sz w:val="23"/>
          <w:szCs w:val="23"/>
        </w:rPr>
      </w:pPr>
      <w:r w:rsidRPr="009E751E">
        <w:rPr>
          <w:color w:val="000000" w:themeColor="text1"/>
          <w:sz w:val="23"/>
          <w:szCs w:val="23"/>
        </w:rPr>
        <w:t>słownie: ……</w:t>
      </w:r>
      <w:r w:rsidR="006D5C90" w:rsidRPr="009E751E">
        <w:rPr>
          <w:color w:val="000000" w:themeColor="text1"/>
          <w:sz w:val="23"/>
          <w:szCs w:val="23"/>
        </w:rPr>
        <w:t>………..</w:t>
      </w:r>
      <w:r w:rsidRPr="009E751E">
        <w:rPr>
          <w:color w:val="000000" w:themeColor="text1"/>
          <w:sz w:val="23"/>
          <w:szCs w:val="23"/>
        </w:rPr>
        <w:t>……………………………………………………………………</w:t>
      </w:r>
      <w:r w:rsidR="006D5C90" w:rsidRPr="009E751E">
        <w:rPr>
          <w:color w:val="000000" w:themeColor="text1"/>
          <w:sz w:val="23"/>
          <w:szCs w:val="23"/>
        </w:rPr>
        <w:t xml:space="preserve"> </w:t>
      </w:r>
      <w:r w:rsidR="00943D05" w:rsidRPr="009E751E">
        <w:rPr>
          <w:color w:val="000000" w:themeColor="text1"/>
          <w:sz w:val="23"/>
          <w:szCs w:val="23"/>
        </w:rPr>
        <w:t xml:space="preserve"> …/100</w:t>
      </w:r>
    </w:p>
    <w:p w:rsidR="004B3872" w:rsidRPr="009E751E" w:rsidRDefault="00DE74C4" w:rsidP="00F26442">
      <w:pPr>
        <w:tabs>
          <w:tab w:val="left" w:pos="9355"/>
        </w:tabs>
        <w:spacing w:before="120" w:after="120"/>
        <w:ind w:left="709" w:hanging="425"/>
        <w:rPr>
          <w:b/>
          <w:bCs/>
          <w:color w:val="000000" w:themeColor="text1"/>
          <w:sz w:val="19"/>
          <w:szCs w:val="19"/>
        </w:rPr>
      </w:pPr>
      <w:r w:rsidRPr="009E751E">
        <w:rPr>
          <w:color w:val="000000" w:themeColor="text1"/>
          <w:sz w:val="23"/>
          <w:szCs w:val="23"/>
          <w:u w:val="single"/>
        </w:rPr>
        <w:t>zgodnie z poniższym wyszczególnieniem:</w:t>
      </w:r>
      <w:r w:rsidR="004B3872" w:rsidRPr="009E751E">
        <w:rPr>
          <w:b/>
          <w:bCs/>
          <w:color w:val="000000" w:themeColor="text1"/>
          <w:sz w:val="19"/>
          <w:szCs w:val="19"/>
        </w:rPr>
        <w:t xml:space="preserve"> </w:t>
      </w:r>
    </w:p>
    <w:tbl>
      <w:tblPr>
        <w:tblW w:w="9778" w:type="dxa"/>
        <w:tblInd w:w="-3" w:type="dxa"/>
        <w:tblLayout w:type="fixed"/>
        <w:tblLook w:val="0480" w:firstRow="0" w:lastRow="0" w:firstColumn="1" w:lastColumn="0" w:noHBand="0" w:noVBand="1"/>
      </w:tblPr>
      <w:tblGrid>
        <w:gridCol w:w="395"/>
        <w:gridCol w:w="2551"/>
        <w:gridCol w:w="1162"/>
        <w:gridCol w:w="1134"/>
        <w:gridCol w:w="851"/>
        <w:gridCol w:w="1134"/>
        <w:gridCol w:w="1276"/>
        <w:gridCol w:w="1275"/>
      </w:tblGrid>
      <w:tr w:rsidR="009E751E" w:rsidRPr="009E751E" w:rsidTr="00475E40">
        <w:trPr>
          <w:tblHeader/>
        </w:trPr>
        <w:tc>
          <w:tcPr>
            <w:tcW w:w="39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5E3E" w:rsidRPr="009E751E" w:rsidRDefault="000E5E3E" w:rsidP="000E5E3E">
            <w:pPr>
              <w:suppressAutoHyphens/>
              <w:autoSpaceDE w:val="0"/>
              <w:spacing w:line="276" w:lineRule="auto"/>
              <w:ind w:right="-108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b/>
                <w:color w:val="000000" w:themeColor="text1"/>
                <w:sz w:val="16"/>
                <w:szCs w:val="16"/>
                <w:lang w:eastAsia="ar-SA"/>
              </w:rPr>
              <w:lastRenderedPageBreak/>
              <w:t>Lp.</w:t>
            </w:r>
          </w:p>
        </w:tc>
        <w:tc>
          <w:tcPr>
            <w:tcW w:w="25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5E3E" w:rsidRPr="009E751E" w:rsidRDefault="000E5E3E" w:rsidP="000E5E3E">
            <w:pPr>
              <w:suppressAutoHyphens/>
              <w:autoSpaceDE w:val="0"/>
              <w:spacing w:line="276" w:lineRule="auto"/>
              <w:ind w:right="-64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b/>
                <w:color w:val="000000" w:themeColor="text1"/>
                <w:sz w:val="16"/>
                <w:szCs w:val="16"/>
                <w:lang w:eastAsia="ar-SA"/>
              </w:rPr>
              <w:t>Nazwa usługi</w:t>
            </w:r>
          </w:p>
        </w:tc>
        <w:tc>
          <w:tcPr>
            <w:tcW w:w="11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5E3E" w:rsidRPr="009E751E" w:rsidRDefault="000E5E3E" w:rsidP="000E5E3E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Maksymalna ilość usług do wykonania w miesiącach 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5E3E" w:rsidRPr="009E751E" w:rsidRDefault="000E5E3E" w:rsidP="000E5E3E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b/>
                <w:color w:val="000000" w:themeColor="text1"/>
                <w:sz w:val="16"/>
                <w:szCs w:val="16"/>
                <w:lang w:eastAsia="ar-SA"/>
              </w:rPr>
              <w:t>Cena jednostkowa za 1 miesiąc netto (w zł)*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5E3E" w:rsidRPr="009E751E" w:rsidRDefault="000E5E3E" w:rsidP="000E5E3E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b/>
                <w:color w:val="000000" w:themeColor="text1"/>
                <w:sz w:val="16"/>
                <w:szCs w:val="16"/>
                <w:lang w:eastAsia="ar-SA"/>
              </w:rPr>
              <w:t>Stawka podatku VAT</w:t>
            </w:r>
          </w:p>
          <w:p w:rsidR="000E5E3E" w:rsidRPr="009E751E" w:rsidRDefault="000E5E3E" w:rsidP="000E5E3E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b/>
                <w:color w:val="000000" w:themeColor="text1"/>
                <w:sz w:val="16"/>
                <w:szCs w:val="16"/>
                <w:lang w:eastAsia="ar-SA"/>
              </w:rPr>
              <w:t>(w %)</w:t>
            </w:r>
            <w:r w:rsidR="00C97E47">
              <w:rPr>
                <w:b/>
                <w:color w:val="000000" w:themeColor="text1"/>
                <w:sz w:val="16"/>
                <w:szCs w:val="16"/>
                <w:lang w:eastAsia="ar-SA"/>
              </w:rPr>
              <w:t>**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5E3E" w:rsidRPr="009E751E" w:rsidRDefault="000E5E3E" w:rsidP="000E5E3E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Cena jednostkowa za 1 miesiąc brutto </w:t>
            </w:r>
            <w:r w:rsidRPr="009E751E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E3E" w:rsidRPr="009E751E" w:rsidRDefault="000E5E3E" w:rsidP="000E5E3E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netto </w:t>
            </w:r>
            <w:r w:rsidRPr="009E751E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  <w:p w:rsidR="000E5E3E" w:rsidRPr="009E751E" w:rsidRDefault="000E5E3E" w:rsidP="000E5E3E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(kol.4 x kol.5)</w:t>
            </w:r>
          </w:p>
        </w:tc>
        <w:tc>
          <w:tcPr>
            <w:tcW w:w="127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0E5E3E" w:rsidRPr="009E751E" w:rsidRDefault="000E5E3E" w:rsidP="000E5E3E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brutto </w:t>
            </w:r>
          </w:p>
          <w:p w:rsidR="000E5E3E" w:rsidRPr="009E751E" w:rsidRDefault="000E5E3E" w:rsidP="000E5E3E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  <w:p w:rsidR="000E5E3E" w:rsidRPr="009E751E" w:rsidRDefault="000E5E3E" w:rsidP="000E5E3E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(kol.4 x kol.7)</w:t>
            </w:r>
          </w:p>
        </w:tc>
      </w:tr>
      <w:tr w:rsidR="009E751E" w:rsidRPr="009E751E" w:rsidTr="00475E40">
        <w:trPr>
          <w:tblHeader/>
        </w:trPr>
        <w:tc>
          <w:tcPr>
            <w:tcW w:w="3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0E5E3E" w:rsidRPr="009E751E" w:rsidRDefault="000E5E3E" w:rsidP="000E5E3E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i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E3E" w:rsidRPr="009E751E" w:rsidRDefault="000E5E3E" w:rsidP="000E5E3E">
            <w:pPr>
              <w:suppressAutoHyphens/>
              <w:autoSpaceDE w:val="0"/>
              <w:spacing w:line="276" w:lineRule="auto"/>
              <w:ind w:right="-64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i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5E3E" w:rsidRPr="009E751E" w:rsidRDefault="000E5E3E" w:rsidP="000E5E3E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i/>
                <w:color w:val="000000" w:themeColor="text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5E3E" w:rsidRPr="009E751E" w:rsidRDefault="000E5E3E" w:rsidP="000E5E3E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i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5E3E" w:rsidRPr="009E751E" w:rsidRDefault="000E5E3E" w:rsidP="000E5E3E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i/>
                <w:color w:val="000000" w:themeColor="text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5E3E" w:rsidRPr="009E751E" w:rsidRDefault="000E5E3E" w:rsidP="000E5E3E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i/>
                <w:color w:val="000000" w:themeColor="text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E3E" w:rsidRPr="009E751E" w:rsidRDefault="000E5E3E" w:rsidP="000E5E3E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i/>
                <w:color w:val="000000" w:themeColor="text1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0E5E3E" w:rsidRPr="009E751E" w:rsidRDefault="000E5E3E" w:rsidP="000E5E3E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color w:val="000000" w:themeColor="text1"/>
                <w:sz w:val="16"/>
                <w:szCs w:val="16"/>
                <w:lang w:eastAsia="ar-SA"/>
              </w:rPr>
              <w:t>9</w:t>
            </w:r>
          </w:p>
        </w:tc>
      </w:tr>
      <w:tr w:rsidR="009E751E" w:rsidRPr="009E751E" w:rsidTr="00475E40">
        <w:trPr>
          <w:trHeight w:val="1048"/>
        </w:trPr>
        <w:tc>
          <w:tcPr>
            <w:tcW w:w="3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0E5E3E" w:rsidRPr="009E751E" w:rsidRDefault="000E5E3E" w:rsidP="000E5E3E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9E751E">
              <w:rPr>
                <w:b/>
                <w:color w:val="000000" w:themeColor="text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5E3E" w:rsidRPr="009E751E" w:rsidRDefault="000E5E3E" w:rsidP="000E5E3E">
            <w:pPr>
              <w:suppressAutoHyphens/>
              <w:autoSpaceDE w:val="0"/>
              <w:rPr>
                <w:color w:val="000000" w:themeColor="text1"/>
                <w:sz w:val="18"/>
                <w:szCs w:val="18"/>
                <w:lang w:eastAsia="zh-CN"/>
              </w:rPr>
            </w:pPr>
            <w:r w:rsidRPr="009E751E">
              <w:rPr>
                <w:color w:val="000000" w:themeColor="text1"/>
                <w:sz w:val="18"/>
                <w:szCs w:val="18"/>
                <w:lang w:eastAsia="zh-CN"/>
              </w:rPr>
              <w:t xml:space="preserve">Utrzymanie czystości wewnątrz budynku zlokalizowanego w Warszawie przy </w:t>
            </w:r>
          </w:p>
          <w:p w:rsidR="000E5E3E" w:rsidRPr="009E751E" w:rsidRDefault="000E5E3E" w:rsidP="000E5E3E">
            <w:pPr>
              <w:suppressAutoHyphens/>
              <w:autoSpaceDE w:val="0"/>
              <w:rPr>
                <w:color w:val="000000" w:themeColor="text1"/>
                <w:sz w:val="18"/>
                <w:szCs w:val="18"/>
                <w:lang w:eastAsia="zh-CN"/>
              </w:rPr>
            </w:pPr>
            <w:r w:rsidRPr="009E751E">
              <w:rPr>
                <w:color w:val="000000" w:themeColor="text1"/>
                <w:sz w:val="18"/>
                <w:szCs w:val="18"/>
                <w:lang w:eastAsia="zh-CN"/>
              </w:rPr>
              <w:t xml:space="preserve">ul. Pawińskiego 17/21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5E3E" w:rsidRPr="009E751E" w:rsidRDefault="000E5E3E" w:rsidP="000E5E3E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E751E">
              <w:rPr>
                <w:color w:val="000000" w:themeColor="text1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5E3E" w:rsidRPr="009E751E" w:rsidRDefault="000E5E3E" w:rsidP="000E5E3E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5E3E" w:rsidRPr="009E751E" w:rsidRDefault="000E5E3E" w:rsidP="000E5E3E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5E3E" w:rsidRPr="009E751E" w:rsidRDefault="000E5E3E" w:rsidP="000E5E3E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E3E" w:rsidRPr="009E751E" w:rsidRDefault="000E5E3E" w:rsidP="000E5E3E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0E5E3E" w:rsidRPr="009E751E" w:rsidRDefault="000E5E3E" w:rsidP="000E5E3E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</w:tbl>
    <w:p w:rsidR="0031018B" w:rsidRPr="009E751E" w:rsidRDefault="0031018B" w:rsidP="004B1B3C">
      <w:pPr>
        <w:tabs>
          <w:tab w:val="left" w:pos="9355"/>
        </w:tabs>
        <w:spacing w:line="360" w:lineRule="auto"/>
        <w:ind w:left="142" w:hanging="141"/>
        <w:jc w:val="both"/>
        <w:rPr>
          <w:color w:val="000000" w:themeColor="text1"/>
          <w:sz w:val="23"/>
          <w:szCs w:val="23"/>
        </w:rPr>
      </w:pPr>
      <w:r w:rsidRPr="009E751E">
        <w:rPr>
          <w:color w:val="000000" w:themeColor="text1"/>
          <w:sz w:val="23"/>
          <w:szCs w:val="23"/>
        </w:rPr>
        <w:t>Podstawa prawna zwolnienia z podatku od towarów i usług (VAT)</w:t>
      </w:r>
      <w:r w:rsidR="00C97E47">
        <w:rPr>
          <w:color w:val="000000" w:themeColor="text1"/>
          <w:sz w:val="23"/>
          <w:szCs w:val="23"/>
        </w:rPr>
        <w:t>**</w:t>
      </w:r>
      <w:r w:rsidRPr="009E751E">
        <w:rPr>
          <w:color w:val="000000" w:themeColor="text1"/>
          <w:sz w:val="23"/>
          <w:szCs w:val="23"/>
        </w:rPr>
        <w:t xml:space="preserve"> ……...…………… (</w:t>
      </w:r>
      <w:r w:rsidRPr="009E751E">
        <w:rPr>
          <w:i/>
          <w:color w:val="000000" w:themeColor="text1"/>
          <w:sz w:val="23"/>
          <w:szCs w:val="23"/>
        </w:rPr>
        <w:t>jeśli dotyczy</w:t>
      </w:r>
      <w:r w:rsidRPr="009E751E">
        <w:rPr>
          <w:color w:val="000000" w:themeColor="text1"/>
          <w:sz w:val="23"/>
          <w:szCs w:val="23"/>
        </w:rPr>
        <w:t>)</w:t>
      </w:r>
    </w:p>
    <w:p w:rsidR="0031018B" w:rsidRPr="009E751E" w:rsidRDefault="0031018B" w:rsidP="004B1B3C">
      <w:pPr>
        <w:spacing w:line="360" w:lineRule="auto"/>
        <w:ind w:left="284" w:hanging="284"/>
        <w:jc w:val="both"/>
        <w:rPr>
          <w:b/>
          <w:bCs/>
          <w:color w:val="000000" w:themeColor="text1"/>
          <w:sz w:val="23"/>
          <w:szCs w:val="23"/>
        </w:rPr>
      </w:pPr>
      <w:r w:rsidRPr="009E751E">
        <w:rPr>
          <w:b/>
          <w:bCs/>
          <w:color w:val="000000" w:themeColor="text1"/>
          <w:sz w:val="23"/>
          <w:szCs w:val="23"/>
        </w:rPr>
        <w:t xml:space="preserve">Wykonawca wypełnia poniższą część zgodnie z art. 91 ust. 3a ustawy </w:t>
      </w:r>
      <w:proofErr w:type="spellStart"/>
      <w:r w:rsidRPr="009E751E">
        <w:rPr>
          <w:b/>
          <w:bCs/>
          <w:color w:val="000000" w:themeColor="text1"/>
          <w:sz w:val="23"/>
          <w:szCs w:val="23"/>
        </w:rPr>
        <w:t>Pzp</w:t>
      </w:r>
      <w:proofErr w:type="spellEnd"/>
      <w:r w:rsidRPr="009E751E">
        <w:rPr>
          <w:b/>
          <w:bCs/>
          <w:color w:val="000000" w:themeColor="text1"/>
          <w:sz w:val="23"/>
          <w:szCs w:val="23"/>
        </w:rPr>
        <w:t>:</w:t>
      </w:r>
    </w:p>
    <w:p w:rsidR="0031018B" w:rsidRPr="009E751E" w:rsidRDefault="0031018B" w:rsidP="004B1B3C">
      <w:pPr>
        <w:tabs>
          <w:tab w:val="left" w:pos="9355"/>
        </w:tabs>
        <w:spacing w:line="360" w:lineRule="auto"/>
        <w:jc w:val="both"/>
        <w:rPr>
          <w:color w:val="000000" w:themeColor="text1"/>
          <w:sz w:val="23"/>
          <w:szCs w:val="23"/>
        </w:rPr>
      </w:pPr>
      <w:r w:rsidRPr="009E751E">
        <w:rPr>
          <w:color w:val="000000" w:themeColor="text1"/>
          <w:sz w:val="23"/>
          <w:szCs w:val="23"/>
        </w:rPr>
        <w:t xml:space="preserve">Nazwa (rodzaj) </w:t>
      </w:r>
      <w:r w:rsidR="0093156B" w:rsidRPr="009E751E">
        <w:rPr>
          <w:color w:val="000000" w:themeColor="text1"/>
          <w:sz w:val="23"/>
          <w:szCs w:val="23"/>
        </w:rPr>
        <w:t>usługi, która</w:t>
      </w:r>
      <w:r w:rsidRPr="009E751E">
        <w:rPr>
          <w:color w:val="000000" w:themeColor="text1"/>
          <w:sz w:val="23"/>
          <w:szCs w:val="23"/>
        </w:rPr>
        <w:t xml:space="preserve"> będzie prowadzić do powstania u Zamawiającego obowiązku podatkowego ……………………………………………………………………………… (</w:t>
      </w:r>
      <w:r w:rsidRPr="009E751E">
        <w:rPr>
          <w:i/>
          <w:color w:val="000000" w:themeColor="text1"/>
          <w:sz w:val="23"/>
          <w:szCs w:val="23"/>
        </w:rPr>
        <w:t>jeśli dotyczy</w:t>
      </w:r>
      <w:r w:rsidRPr="009E751E">
        <w:rPr>
          <w:color w:val="000000" w:themeColor="text1"/>
          <w:sz w:val="23"/>
          <w:szCs w:val="23"/>
        </w:rPr>
        <w:t>)</w:t>
      </w:r>
    </w:p>
    <w:p w:rsidR="0031018B" w:rsidRPr="009E751E" w:rsidRDefault="0031018B" w:rsidP="004B1B3C">
      <w:pPr>
        <w:tabs>
          <w:tab w:val="left" w:pos="9355"/>
        </w:tabs>
        <w:spacing w:line="360" w:lineRule="auto"/>
        <w:jc w:val="both"/>
        <w:rPr>
          <w:color w:val="000000" w:themeColor="text1"/>
          <w:sz w:val="23"/>
          <w:szCs w:val="23"/>
        </w:rPr>
      </w:pPr>
      <w:r w:rsidRPr="009E751E">
        <w:rPr>
          <w:color w:val="000000" w:themeColor="text1"/>
          <w:sz w:val="23"/>
          <w:szCs w:val="23"/>
        </w:rPr>
        <w:t xml:space="preserve">Kwota netto </w:t>
      </w:r>
      <w:r w:rsidR="0093156B" w:rsidRPr="009E751E">
        <w:rPr>
          <w:color w:val="000000" w:themeColor="text1"/>
          <w:sz w:val="23"/>
          <w:szCs w:val="23"/>
        </w:rPr>
        <w:t>usługi, która</w:t>
      </w:r>
      <w:r w:rsidRPr="009E751E">
        <w:rPr>
          <w:color w:val="000000" w:themeColor="text1"/>
          <w:sz w:val="23"/>
          <w:szCs w:val="23"/>
        </w:rPr>
        <w:t xml:space="preserve"> będzie prowadzić do powstania u Zamawiającego obowiązku podatkowego ……………………………………………………………………………… (</w:t>
      </w:r>
      <w:r w:rsidRPr="009E751E">
        <w:rPr>
          <w:i/>
          <w:color w:val="000000" w:themeColor="text1"/>
          <w:sz w:val="23"/>
          <w:szCs w:val="23"/>
        </w:rPr>
        <w:t>jeśli dotyczy</w:t>
      </w:r>
      <w:r w:rsidRPr="009E751E">
        <w:rPr>
          <w:color w:val="000000" w:themeColor="text1"/>
          <w:sz w:val="23"/>
          <w:szCs w:val="23"/>
        </w:rPr>
        <w:t>)</w:t>
      </w:r>
    </w:p>
    <w:p w:rsidR="00F26442" w:rsidRPr="009E751E" w:rsidRDefault="00F26442" w:rsidP="00F26442">
      <w:pPr>
        <w:spacing w:line="276" w:lineRule="auto"/>
        <w:rPr>
          <w:b/>
          <w:color w:val="000000" w:themeColor="text1"/>
          <w:sz w:val="18"/>
          <w:szCs w:val="18"/>
        </w:rPr>
      </w:pPr>
      <w:r w:rsidRPr="009E751E">
        <w:rPr>
          <w:b/>
          <w:color w:val="000000" w:themeColor="text1"/>
          <w:sz w:val="18"/>
          <w:szCs w:val="18"/>
        </w:rPr>
        <w:t xml:space="preserve">Uwaga!  </w:t>
      </w:r>
    </w:p>
    <w:p w:rsidR="00F26442" w:rsidRPr="009E751E" w:rsidRDefault="00F26442" w:rsidP="00F26442">
      <w:pPr>
        <w:tabs>
          <w:tab w:val="left" w:pos="9355"/>
        </w:tabs>
        <w:spacing w:line="276" w:lineRule="auto"/>
        <w:rPr>
          <w:b/>
          <w:bCs/>
          <w:i/>
          <w:iCs/>
          <w:color w:val="000000" w:themeColor="text1"/>
          <w:sz w:val="18"/>
          <w:szCs w:val="18"/>
        </w:rPr>
      </w:pPr>
      <w:r w:rsidRPr="009E751E">
        <w:rPr>
          <w:b/>
          <w:bCs/>
          <w:iCs/>
          <w:color w:val="000000" w:themeColor="text1"/>
          <w:sz w:val="18"/>
          <w:szCs w:val="18"/>
        </w:rPr>
        <w:t>*</w:t>
      </w:r>
      <w:r w:rsidRPr="009E751E">
        <w:rPr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9E751E">
        <w:rPr>
          <w:b/>
          <w:bCs/>
          <w:color w:val="000000" w:themeColor="text1"/>
          <w:sz w:val="18"/>
          <w:szCs w:val="18"/>
        </w:rPr>
        <w:t>Ceny należy podać z dokładnością do dwóch miejsc po przecinku,</w:t>
      </w:r>
    </w:p>
    <w:p w:rsidR="00F26442" w:rsidRPr="009E751E" w:rsidRDefault="00F26442" w:rsidP="00665BEA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9E751E">
        <w:rPr>
          <w:b/>
          <w:bCs/>
          <w:color w:val="000000" w:themeColor="text1"/>
          <w:sz w:val="18"/>
          <w:szCs w:val="18"/>
        </w:rPr>
        <w:t>** Wykonawca zobowiązany jest podać podstawę prawną zastosowania stawki podatku od towarów i usług (VAT) innej niż stawka podstawowa lub zwolnienia z ww. podatku,</w:t>
      </w:r>
    </w:p>
    <w:p w:rsidR="00F26442" w:rsidRPr="009E751E" w:rsidRDefault="00F26442" w:rsidP="00665BEA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9E751E">
        <w:rPr>
          <w:b/>
          <w:bCs/>
          <w:color w:val="000000" w:themeColor="text1"/>
          <w:sz w:val="18"/>
          <w:szCs w:val="18"/>
        </w:rPr>
        <w:t>Zamawiający odrzuci oferty, w których Wykonawcy zaoferują ceny netto o wartości „0” (definicję ceny zawiera ustawa z dnia 9 maja 2014 r. o informowaniu o cenach towarów i usług (Dz. U. z 2019 r. poz. 178).</w:t>
      </w:r>
    </w:p>
    <w:p w:rsidR="0031018B" w:rsidRPr="009E751E" w:rsidRDefault="0031018B" w:rsidP="0031018B">
      <w:pPr>
        <w:widowControl w:val="0"/>
        <w:tabs>
          <w:tab w:val="left" w:pos="426"/>
        </w:tabs>
        <w:jc w:val="both"/>
        <w:rPr>
          <w:b/>
          <w:color w:val="000000" w:themeColor="text1"/>
          <w:sz w:val="12"/>
          <w:szCs w:val="12"/>
        </w:rPr>
      </w:pPr>
    </w:p>
    <w:p w:rsidR="004F721C" w:rsidRPr="009E751E" w:rsidRDefault="004F721C" w:rsidP="004F721C">
      <w:pPr>
        <w:pStyle w:val="Akapitzlist"/>
        <w:widowControl w:val="0"/>
        <w:numPr>
          <w:ilvl w:val="0"/>
          <w:numId w:val="19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9E751E">
        <w:rPr>
          <w:rFonts w:ascii="Times New Roman" w:hAnsi="Times New Roman"/>
          <w:b/>
          <w:bCs/>
          <w:color w:val="000000" w:themeColor="text1"/>
          <w:sz w:val="23"/>
          <w:szCs w:val="23"/>
          <w:u w:val="single"/>
          <w:lang w:val="pl-PL"/>
        </w:rPr>
        <w:t xml:space="preserve"> Częstotliwość prania wykładzin dywanowych (P)</w:t>
      </w:r>
      <w:r w:rsidR="005962FF" w:rsidRPr="009E751E">
        <w:rPr>
          <w:rFonts w:ascii="Times New Roman" w:hAnsi="Times New Roman"/>
          <w:b/>
          <w:color w:val="000000" w:themeColor="text1"/>
          <w:sz w:val="23"/>
          <w:szCs w:val="23"/>
          <w:lang w:val="pl-PL"/>
        </w:rPr>
        <w:t>:</w:t>
      </w:r>
    </w:p>
    <w:p w:rsidR="004F721C" w:rsidRPr="009E751E" w:rsidRDefault="005962FF" w:rsidP="004F721C">
      <w:pPr>
        <w:widowControl w:val="0"/>
        <w:spacing w:line="360" w:lineRule="auto"/>
        <w:ind w:left="425"/>
        <w:jc w:val="both"/>
        <w:rPr>
          <w:bCs/>
          <w:iCs/>
          <w:color w:val="000000" w:themeColor="text1"/>
          <w:sz w:val="23"/>
          <w:szCs w:val="23"/>
        </w:rPr>
      </w:pPr>
      <w:r w:rsidRPr="009E751E">
        <w:rPr>
          <w:color w:val="000000" w:themeColor="text1"/>
          <w:sz w:val="23"/>
          <w:szCs w:val="23"/>
        </w:rPr>
        <w:t>Oferuję(</w:t>
      </w:r>
      <w:proofErr w:type="spellStart"/>
      <w:r w:rsidRPr="009E751E">
        <w:rPr>
          <w:color w:val="000000" w:themeColor="text1"/>
          <w:sz w:val="23"/>
          <w:szCs w:val="23"/>
        </w:rPr>
        <w:t>emy</w:t>
      </w:r>
      <w:proofErr w:type="spellEnd"/>
      <w:r w:rsidRPr="009E751E">
        <w:rPr>
          <w:color w:val="000000" w:themeColor="text1"/>
          <w:sz w:val="23"/>
          <w:szCs w:val="23"/>
        </w:rPr>
        <w:t>) następując</w:t>
      </w:r>
      <w:r w:rsidR="004F721C" w:rsidRPr="009E751E">
        <w:rPr>
          <w:color w:val="000000" w:themeColor="text1"/>
          <w:sz w:val="23"/>
          <w:szCs w:val="23"/>
        </w:rPr>
        <w:t xml:space="preserve">ą częstotliwość prania wykładzin dywanowych – </w:t>
      </w:r>
      <w:r w:rsidRPr="009E751E">
        <w:rPr>
          <w:color w:val="000000" w:themeColor="text1"/>
          <w:sz w:val="23"/>
          <w:szCs w:val="23"/>
        </w:rPr>
        <w:t xml:space="preserve"> …………</w:t>
      </w:r>
      <w:r w:rsidRPr="009E751E">
        <w:rPr>
          <w:rStyle w:val="Odwoanieprzypisudolnego"/>
          <w:b/>
          <w:color w:val="000000" w:themeColor="text1"/>
          <w:sz w:val="23"/>
          <w:szCs w:val="23"/>
        </w:rPr>
        <w:footnoteReference w:id="1"/>
      </w:r>
      <w:r w:rsidRPr="009E751E">
        <w:rPr>
          <w:b/>
          <w:color w:val="000000" w:themeColor="text1"/>
          <w:sz w:val="23"/>
          <w:szCs w:val="23"/>
        </w:rPr>
        <w:t xml:space="preserve"> </w:t>
      </w:r>
      <w:r w:rsidRPr="009E751E">
        <w:rPr>
          <w:color w:val="000000" w:themeColor="text1"/>
          <w:sz w:val="23"/>
          <w:szCs w:val="23"/>
        </w:rPr>
        <w:t>(</w:t>
      </w:r>
      <w:r w:rsidR="004F721C" w:rsidRPr="009E751E">
        <w:rPr>
          <w:color w:val="000000" w:themeColor="text1"/>
          <w:sz w:val="23"/>
          <w:szCs w:val="23"/>
        </w:rPr>
        <w:t>1</w:t>
      </w:r>
      <w:r w:rsidRPr="009E751E">
        <w:rPr>
          <w:color w:val="000000" w:themeColor="text1"/>
          <w:sz w:val="23"/>
          <w:szCs w:val="23"/>
        </w:rPr>
        <w:t xml:space="preserve">, </w:t>
      </w:r>
      <w:r w:rsidR="004F721C" w:rsidRPr="009E751E">
        <w:rPr>
          <w:color w:val="000000" w:themeColor="text1"/>
          <w:sz w:val="23"/>
          <w:szCs w:val="23"/>
        </w:rPr>
        <w:t>2</w:t>
      </w:r>
      <w:r w:rsidRPr="009E751E">
        <w:rPr>
          <w:color w:val="000000" w:themeColor="text1"/>
          <w:sz w:val="23"/>
          <w:szCs w:val="23"/>
        </w:rPr>
        <w:t xml:space="preserve"> </w:t>
      </w:r>
      <w:r w:rsidR="004F721C" w:rsidRPr="009E751E">
        <w:rPr>
          <w:color w:val="000000" w:themeColor="text1"/>
          <w:sz w:val="23"/>
          <w:szCs w:val="23"/>
        </w:rPr>
        <w:t>lub 3</w:t>
      </w:r>
      <w:r w:rsidR="00C97E47">
        <w:rPr>
          <w:color w:val="000000" w:themeColor="text1"/>
          <w:sz w:val="23"/>
          <w:szCs w:val="23"/>
        </w:rPr>
        <w:t>)</w:t>
      </w:r>
      <w:r w:rsidR="004F721C" w:rsidRPr="009E751E">
        <w:rPr>
          <w:color w:val="000000" w:themeColor="text1"/>
          <w:sz w:val="23"/>
          <w:szCs w:val="23"/>
        </w:rPr>
        <w:t xml:space="preserve"> razy w trakcie trwania umowy.</w:t>
      </w:r>
    </w:p>
    <w:p w:rsidR="004F721C" w:rsidRPr="009E751E" w:rsidRDefault="004F721C" w:rsidP="004F721C">
      <w:pPr>
        <w:widowControl w:val="0"/>
        <w:ind w:left="425"/>
        <w:jc w:val="both"/>
        <w:rPr>
          <w:bCs/>
          <w:i/>
          <w:iCs/>
          <w:color w:val="000000" w:themeColor="text1"/>
          <w:sz w:val="20"/>
          <w:szCs w:val="20"/>
        </w:rPr>
      </w:pPr>
      <w:r w:rsidRPr="009E751E">
        <w:rPr>
          <w:bCs/>
          <w:i/>
          <w:iCs/>
          <w:color w:val="000000" w:themeColor="text1"/>
          <w:sz w:val="20"/>
          <w:szCs w:val="20"/>
        </w:rPr>
        <w:t>Maksymalną liczbę punktów w tym kryterium (tj. 20 pkt) otrzyma Wykonawca, który zaproponuje częstotliwość prania wykładzin dywanowych 3 razy w trakcie trwania umowy, zgodnie z wymaganiami Zamawiającego, określonymi w OPZ. Jeżeli Wykonawca nie zaproponuje częstotliwości prania wykładzin dywanowych w trakcie trwania umowy zgodnie z</w:t>
      </w:r>
      <w:r w:rsidR="00F5341F" w:rsidRPr="009E751E">
        <w:rPr>
          <w:bCs/>
          <w:i/>
          <w:iCs/>
          <w:color w:val="000000" w:themeColor="text1"/>
          <w:sz w:val="20"/>
          <w:szCs w:val="20"/>
        </w:rPr>
        <w:t xml:space="preserve"> pkt 15.3.2.</w:t>
      </w:r>
      <w:r w:rsidR="00436500">
        <w:rPr>
          <w:bCs/>
          <w:i/>
          <w:iCs/>
          <w:color w:val="000000" w:themeColor="text1"/>
          <w:sz w:val="20"/>
          <w:szCs w:val="20"/>
        </w:rPr>
        <w:t xml:space="preserve"> SIWZ</w:t>
      </w:r>
      <w:r w:rsidRPr="009E751E">
        <w:rPr>
          <w:bCs/>
          <w:i/>
          <w:iCs/>
          <w:color w:val="000000" w:themeColor="text1"/>
          <w:sz w:val="20"/>
          <w:szCs w:val="20"/>
        </w:rPr>
        <w:t xml:space="preserve"> lit. a-c, to jego oferta zostanie odrzucona na podstawie art. 89 ust. 1 pkt 2 ustawy </w:t>
      </w:r>
      <w:proofErr w:type="spellStart"/>
      <w:r w:rsidRPr="009E751E">
        <w:rPr>
          <w:bCs/>
          <w:i/>
          <w:iCs/>
          <w:color w:val="000000" w:themeColor="text1"/>
          <w:sz w:val="20"/>
          <w:szCs w:val="20"/>
        </w:rPr>
        <w:t>Pzp</w:t>
      </w:r>
      <w:proofErr w:type="spellEnd"/>
      <w:r w:rsidRPr="009E751E">
        <w:rPr>
          <w:bCs/>
          <w:i/>
          <w:iCs/>
          <w:color w:val="000000" w:themeColor="text1"/>
          <w:sz w:val="20"/>
          <w:szCs w:val="20"/>
        </w:rPr>
        <w:t>. Wykonawca może zaproponować pranie wykładzin dywanowych w większej częstotliwości, niż 3 razy w trakcie trwania umowy,</w:t>
      </w:r>
      <w:r w:rsidR="00DE1791" w:rsidRPr="009E751E">
        <w:rPr>
          <w:bCs/>
          <w:i/>
          <w:iCs/>
          <w:color w:val="000000" w:themeColor="text1"/>
          <w:sz w:val="20"/>
          <w:szCs w:val="20"/>
        </w:rPr>
        <w:t xml:space="preserve"> ale otrzyma maksymalnie 20 pkt.</w:t>
      </w:r>
    </w:p>
    <w:p w:rsidR="004F721C" w:rsidRPr="009E751E" w:rsidRDefault="004F721C" w:rsidP="005962FF">
      <w:pPr>
        <w:widowControl w:val="0"/>
        <w:spacing w:line="360" w:lineRule="auto"/>
        <w:ind w:left="425"/>
        <w:jc w:val="both"/>
        <w:rPr>
          <w:bCs/>
          <w:iCs/>
          <w:color w:val="000000" w:themeColor="text1"/>
          <w:sz w:val="23"/>
          <w:szCs w:val="23"/>
        </w:rPr>
      </w:pPr>
    </w:p>
    <w:p w:rsidR="00F5341F" w:rsidRPr="009E751E" w:rsidRDefault="004F721C" w:rsidP="00F5341F">
      <w:pPr>
        <w:pStyle w:val="Akapitzlist"/>
        <w:widowControl w:val="0"/>
        <w:numPr>
          <w:ilvl w:val="0"/>
          <w:numId w:val="19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b/>
          <w:color w:val="000000" w:themeColor="text1"/>
          <w:sz w:val="23"/>
          <w:szCs w:val="23"/>
          <w:u w:val="single"/>
        </w:rPr>
      </w:pPr>
      <w:r w:rsidRPr="009E751E">
        <w:rPr>
          <w:rFonts w:ascii="Times New Roman" w:hAnsi="Times New Roman"/>
          <w:b/>
          <w:color w:val="000000" w:themeColor="text1"/>
          <w:sz w:val="23"/>
          <w:szCs w:val="23"/>
          <w:u w:val="single"/>
        </w:rPr>
        <w:t xml:space="preserve">Częstotliwość nakładania profesjonalnych powłok ochronnych na wykładziny podłogowe </w:t>
      </w:r>
      <w:r w:rsidR="0045302F">
        <w:rPr>
          <w:rFonts w:ascii="Times New Roman" w:hAnsi="Times New Roman"/>
          <w:b/>
          <w:color w:val="000000" w:themeColor="text1"/>
          <w:sz w:val="23"/>
          <w:szCs w:val="23"/>
          <w:u w:val="single"/>
          <w:lang w:val="pl-PL"/>
        </w:rPr>
        <w:t xml:space="preserve">typu PVC </w:t>
      </w:r>
      <w:r w:rsidRPr="009E751E">
        <w:rPr>
          <w:rFonts w:ascii="Times New Roman" w:hAnsi="Times New Roman"/>
          <w:b/>
          <w:color w:val="000000" w:themeColor="text1"/>
          <w:sz w:val="23"/>
          <w:szCs w:val="23"/>
          <w:u w:val="single"/>
        </w:rPr>
        <w:t>(N)</w:t>
      </w:r>
      <w:r w:rsidR="00F5341F" w:rsidRPr="009E751E">
        <w:rPr>
          <w:rFonts w:ascii="Times New Roman" w:hAnsi="Times New Roman"/>
          <w:b/>
          <w:color w:val="000000" w:themeColor="text1"/>
          <w:sz w:val="23"/>
          <w:szCs w:val="23"/>
          <w:u w:val="single"/>
          <w:lang w:val="pl-PL"/>
        </w:rPr>
        <w:t>:</w:t>
      </w:r>
    </w:p>
    <w:p w:rsidR="00F5341F" w:rsidRPr="009E751E" w:rsidRDefault="00F5341F" w:rsidP="00F5341F">
      <w:pPr>
        <w:widowControl w:val="0"/>
        <w:spacing w:line="360" w:lineRule="auto"/>
        <w:ind w:left="425"/>
        <w:jc w:val="both"/>
        <w:rPr>
          <w:bCs/>
          <w:iCs/>
          <w:color w:val="000000" w:themeColor="text1"/>
          <w:sz w:val="23"/>
          <w:szCs w:val="23"/>
        </w:rPr>
      </w:pPr>
      <w:r w:rsidRPr="009E751E">
        <w:rPr>
          <w:color w:val="000000" w:themeColor="text1"/>
          <w:sz w:val="23"/>
          <w:szCs w:val="23"/>
        </w:rPr>
        <w:t>Oferuję(</w:t>
      </w:r>
      <w:proofErr w:type="spellStart"/>
      <w:r w:rsidRPr="009E751E">
        <w:rPr>
          <w:color w:val="000000" w:themeColor="text1"/>
          <w:sz w:val="23"/>
          <w:szCs w:val="23"/>
        </w:rPr>
        <w:t>emy</w:t>
      </w:r>
      <w:proofErr w:type="spellEnd"/>
      <w:r w:rsidRPr="009E751E">
        <w:rPr>
          <w:color w:val="000000" w:themeColor="text1"/>
          <w:sz w:val="23"/>
          <w:szCs w:val="23"/>
        </w:rPr>
        <w:t>) następującą częstotliwość nakładania profesjonalnych powłok ochronnych na wykładziny podłogowe</w:t>
      </w:r>
      <w:r w:rsidR="004C167D">
        <w:rPr>
          <w:color w:val="000000" w:themeColor="text1"/>
          <w:sz w:val="23"/>
          <w:szCs w:val="23"/>
        </w:rPr>
        <w:t xml:space="preserve"> typu PVC</w:t>
      </w:r>
      <w:r w:rsidRPr="009E751E">
        <w:rPr>
          <w:color w:val="000000" w:themeColor="text1"/>
          <w:sz w:val="23"/>
          <w:szCs w:val="23"/>
        </w:rPr>
        <w:t xml:space="preserve"> –  …………</w:t>
      </w:r>
      <w:r w:rsidRPr="009E751E">
        <w:rPr>
          <w:rStyle w:val="Odwoanieprzypisudolnego"/>
          <w:b/>
          <w:color w:val="000000" w:themeColor="text1"/>
          <w:sz w:val="23"/>
          <w:szCs w:val="23"/>
        </w:rPr>
        <w:footnoteReference w:id="2"/>
      </w:r>
      <w:r w:rsidRPr="009E751E">
        <w:rPr>
          <w:b/>
          <w:color w:val="000000" w:themeColor="text1"/>
          <w:sz w:val="23"/>
          <w:szCs w:val="23"/>
        </w:rPr>
        <w:t xml:space="preserve"> </w:t>
      </w:r>
      <w:r w:rsidRPr="009E751E">
        <w:rPr>
          <w:color w:val="000000" w:themeColor="text1"/>
          <w:sz w:val="23"/>
          <w:szCs w:val="23"/>
        </w:rPr>
        <w:t>(2 lub 3</w:t>
      </w:r>
      <w:r w:rsidR="00C97E47">
        <w:rPr>
          <w:color w:val="000000" w:themeColor="text1"/>
          <w:sz w:val="23"/>
          <w:szCs w:val="23"/>
        </w:rPr>
        <w:t>)</w:t>
      </w:r>
      <w:r w:rsidRPr="009E751E">
        <w:rPr>
          <w:color w:val="000000" w:themeColor="text1"/>
          <w:sz w:val="23"/>
          <w:szCs w:val="23"/>
        </w:rPr>
        <w:t xml:space="preserve"> razy w trakcie trwania umowy.</w:t>
      </w:r>
    </w:p>
    <w:p w:rsidR="00F5341F" w:rsidRPr="009E751E" w:rsidRDefault="00F5341F" w:rsidP="00F5341F">
      <w:pPr>
        <w:widowControl w:val="0"/>
        <w:ind w:left="425"/>
        <w:jc w:val="both"/>
        <w:rPr>
          <w:i/>
          <w:color w:val="000000" w:themeColor="text1"/>
          <w:sz w:val="20"/>
          <w:szCs w:val="20"/>
        </w:rPr>
      </w:pPr>
      <w:r w:rsidRPr="009E751E">
        <w:rPr>
          <w:i/>
          <w:color w:val="000000" w:themeColor="text1"/>
          <w:sz w:val="20"/>
          <w:szCs w:val="20"/>
        </w:rPr>
        <w:t>Maksymalną liczbę punktów w tym kryterium (tj. 10 pkt) otrzyma Wykonawca, który zaproponuje trzykrotne wykonywanie usługi nakładania profesjonalnych powłok ochronnych na wykładziny podłogowe</w:t>
      </w:r>
      <w:r w:rsidR="004C167D">
        <w:rPr>
          <w:i/>
          <w:color w:val="000000" w:themeColor="text1"/>
          <w:sz w:val="20"/>
          <w:szCs w:val="20"/>
        </w:rPr>
        <w:t xml:space="preserve"> typu PVC</w:t>
      </w:r>
      <w:r w:rsidRPr="009E751E">
        <w:rPr>
          <w:i/>
          <w:color w:val="000000" w:themeColor="text1"/>
          <w:sz w:val="20"/>
          <w:szCs w:val="20"/>
        </w:rPr>
        <w:t xml:space="preserve"> </w:t>
      </w:r>
      <w:r w:rsidR="00012E4D">
        <w:rPr>
          <w:i/>
          <w:color w:val="000000" w:themeColor="text1"/>
          <w:sz w:val="20"/>
          <w:szCs w:val="20"/>
        </w:rPr>
        <w:br/>
      </w:r>
      <w:r w:rsidRPr="009E751E">
        <w:rPr>
          <w:i/>
          <w:color w:val="000000" w:themeColor="text1"/>
          <w:sz w:val="20"/>
          <w:szCs w:val="20"/>
        </w:rPr>
        <w:t>w okresie obowiązywania umowy, zgodnie z wymaganiami Zamawiającego, określonymi w OPZ. Jeżeli Wykonawca nie określi częstotliwości nakładania profesjonalnych powłok ochronnych na wykładziny podłogowe</w:t>
      </w:r>
      <w:r w:rsidR="004C167D">
        <w:rPr>
          <w:i/>
          <w:color w:val="000000" w:themeColor="text1"/>
          <w:sz w:val="20"/>
          <w:szCs w:val="20"/>
        </w:rPr>
        <w:t xml:space="preserve"> typu PVC</w:t>
      </w:r>
      <w:r w:rsidRPr="009E751E">
        <w:rPr>
          <w:i/>
          <w:color w:val="000000" w:themeColor="text1"/>
          <w:sz w:val="20"/>
          <w:szCs w:val="20"/>
        </w:rPr>
        <w:t xml:space="preserve"> zgodnie z pkt.15.3.3 </w:t>
      </w:r>
      <w:r w:rsidR="00436500">
        <w:rPr>
          <w:i/>
          <w:color w:val="000000" w:themeColor="text1"/>
          <w:sz w:val="20"/>
          <w:szCs w:val="20"/>
        </w:rPr>
        <w:t xml:space="preserve">SIWZ </w:t>
      </w:r>
      <w:r w:rsidRPr="009E751E">
        <w:rPr>
          <w:i/>
          <w:color w:val="000000" w:themeColor="text1"/>
          <w:sz w:val="20"/>
          <w:szCs w:val="20"/>
        </w:rPr>
        <w:t xml:space="preserve">lit. a-b, to jego oferta zostanie odrzucona na podstawie art. 89 ust. 1 pkt 2 ustawy </w:t>
      </w:r>
      <w:proofErr w:type="spellStart"/>
      <w:r w:rsidRPr="009E751E">
        <w:rPr>
          <w:i/>
          <w:color w:val="000000" w:themeColor="text1"/>
          <w:sz w:val="20"/>
          <w:szCs w:val="20"/>
        </w:rPr>
        <w:t>Pzp</w:t>
      </w:r>
      <w:proofErr w:type="spellEnd"/>
      <w:r w:rsidRPr="009E751E">
        <w:rPr>
          <w:i/>
          <w:color w:val="000000" w:themeColor="text1"/>
          <w:sz w:val="20"/>
          <w:szCs w:val="20"/>
        </w:rPr>
        <w:t xml:space="preserve">. Wykonawca może zaproponować większą częstotliwość niż trzykrotne wykonywanie usługi nakładania profesjonalnych powłok ochronnych na wykładziny podłogowe </w:t>
      </w:r>
      <w:r w:rsidR="004C167D">
        <w:rPr>
          <w:i/>
          <w:color w:val="000000" w:themeColor="text1"/>
          <w:sz w:val="20"/>
          <w:szCs w:val="20"/>
        </w:rPr>
        <w:t xml:space="preserve">typu PVC </w:t>
      </w:r>
      <w:r w:rsidRPr="009E751E">
        <w:rPr>
          <w:i/>
          <w:color w:val="000000" w:themeColor="text1"/>
          <w:sz w:val="20"/>
          <w:szCs w:val="20"/>
        </w:rPr>
        <w:t>w okresie obowiązywania umowy,</w:t>
      </w:r>
      <w:r w:rsidR="00DE1791" w:rsidRPr="009E751E">
        <w:rPr>
          <w:i/>
          <w:color w:val="000000" w:themeColor="text1"/>
          <w:sz w:val="20"/>
          <w:szCs w:val="20"/>
        </w:rPr>
        <w:t xml:space="preserve"> ale otrzyma maksymalnie 10 pkt.</w:t>
      </w:r>
    </w:p>
    <w:p w:rsidR="00F5341F" w:rsidRPr="009E751E" w:rsidRDefault="00F5341F" w:rsidP="00F5341F">
      <w:pPr>
        <w:pStyle w:val="Akapitzlist"/>
        <w:widowControl w:val="0"/>
        <w:spacing w:after="0" w:line="360" w:lineRule="auto"/>
        <w:ind w:left="426"/>
        <w:contextualSpacing w:val="0"/>
        <w:jc w:val="both"/>
        <w:rPr>
          <w:rFonts w:ascii="Times New Roman" w:hAnsi="Times New Roman"/>
          <w:b/>
          <w:color w:val="000000" w:themeColor="text1"/>
          <w:sz w:val="23"/>
          <w:szCs w:val="23"/>
          <w:u w:val="single"/>
          <w:lang w:val="pl-PL"/>
        </w:rPr>
      </w:pPr>
    </w:p>
    <w:p w:rsidR="001076C8" w:rsidRPr="009E751E" w:rsidRDefault="00F5341F" w:rsidP="001076C8">
      <w:pPr>
        <w:pStyle w:val="Akapitzlist"/>
        <w:widowControl w:val="0"/>
        <w:numPr>
          <w:ilvl w:val="0"/>
          <w:numId w:val="19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b/>
          <w:color w:val="000000" w:themeColor="text1"/>
          <w:sz w:val="23"/>
          <w:szCs w:val="23"/>
          <w:u w:val="single"/>
        </w:rPr>
      </w:pPr>
      <w:r w:rsidRPr="009E751E">
        <w:rPr>
          <w:rFonts w:ascii="Times New Roman" w:hAnsi="Times New Roman"/>
          <w:b/>
          <w:color w:val="000000" w:themeColor="text1"/>
          <w:sz w:val="23"/>
          <w:szCs w:val="23"/>
          <w:u w:val="single"/>
        </w:rPr>
        <w:t>Doświadczenie osoby sprawującej nadzór nad osobami sprzątającymi (D)</w:t>
      </w:r>
      <w:r w:rsidRPr="009E751E">
        <w:rPr>
          <w:rFonts w:ascii="Times New Roman" w:hAnsi="Times New Roman"/>
          <w:b/>
          <w:color w:val="000000" w:themeColor="text1"/>
          <w:sz w:val="23"/>
          <w:szCs w:val="23"/>
          <w:u w:val="single"/>
          <w:lang w:val="pl-PL"/>
        </w:rPr>
        <w:t>:</w:t>
      </w:r>
    </w:p>
    <w:p w:rsidR="001076C8" w:rsidRPr="009E751E" w:rsidRDefault="00C97E47" w:rsidP="001076C8">
      <w:pPr>
        <w:widowControl w:val="0"/>
        <w:spacing w:line="360" w:lineRule="auto"/>
        <w:ind w:left="426"/>
        <w:jc w:val="both"/>
        <w:rPr>
          <w:bCs/>
          <w:iCs/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Imię i nazwisko osoby wyznaczonej do sprawowania nadzoru nad osobami sprzątającymi: </w:t>
      </w:r>
      <w:r>
        <w:rPr>
          <w:color w:val="000000" w:themeColor="text1"/>
          <w:sz w:val="23"/>
          <w:szCs w:val="23"/>
        </w:rPr>
        <w:lastRenderedPageBreak/>
        <w:t xml:space="preserve">…………………………… . </w:t>
      </w:r>
      <w:r w:rsidR="001076C8" w:rsidRPr="009E751E">
        <w:rPr>
          <w:color w:val="000000" w:themeColor="text1"/>
          <w:sz w:val="23"/>
          <w:szCs w:val="23"/>
        </w:rPr>
        <w:t>Oświadczam(</w:t>
      </w:r>
      <w:proofErr w:type="spellStart"/>
      <w:r w:rsidR="001076C8" w:rsidRPr="009E751E">
        <w:rPr>
          <w:color w:val="000000" w:themeColor="text1"/>
          <w:sz w:val="23"/>
          <w:szCs w:val="23"/>
        </w:rPr>
        <w:t>amy</w:t>
      </w:r>
      <w:proofErr w:type="spellEnd"/>
      <w:r w:rsidR="001076C8" w:rsidRPr="009E751E">
        <w:rPr>
          <w:color w:val="000000" w:themeColor="text1"/>
          <w:sz w:val="23"/>
          <w:szCs w:val="23"/>
        </w:rPr>
        <w:t>), że doświadczenie osoby sprawującej nadzór nad osobami sprzątającymi wynosi  …………</w:t>
      </w:r>
      <w:r w:rsidR="001076C8" w:rsidRPr="009E751E">
        <w:rPr>
          <w:rStyle w:val="Odwoanieprzypisudolnego"/>
          <w:b/>
          <w:color w:val="000000" w:themeColor="text1"/>
          <w:sz w:val="23"/>
          <w:szCs w:val="23"/>
        </w:rPr>
        <w:footnoteReference w:id="3"/>
      </w:r>
      <w:r w:rsidR="001076C8" w:rsidRPr="009E751E">
        <w:rPr>
          <w:b/>
          <w:color w:val="000000" w:themeColor="text1"/>
          <w:sz w:val="23"/>
          <w:szCs w:val="23"/>
        </w:rPr>
        <w:t xml:space="preserve"> </w:t>
      </w:r>
      <w:r w:rsidR="001076C8" w:rsidRPr="009E751E">
        <w:rPr>
          <w:color w:val="000000" w:themeColor="text1"/>
          <w:sz w:val="23"/>
          <w:szCs w:val="23"/>
        </w:rPr>
        <w:t>(3, 4 lub 5</w:t>
      </w:r>
      <w:r>
        <w:rPr>
          <w:color w:val="000000" w:themeColor="text1"/>
          <w:sz w:val="23"/>
          <w:szCs w:val="23"/>
        </w:rPr>
        <w:t>)</w:t>
      </w:r>
      <w:r w:rsidR="001076C8" w:rsidRPr="009E751E">
        <w:rPr>
          <w:color w:val="000000" w:themeColor="text1"/>
          <w:sz w:val="23"/>
          <w:szCs w:val="23"/>
        </w:rPr>
        <w:t xml:space="preserve"> lat.</w:t>
      </w:r>
    </w:p>
    <w:p w:rsidR="001076C8" w:rsidRPr="009E751E" w:rsidRDefault="001076C8" w:rsidP="00C62834">
      <w:pPr>
        <w:widowControl w:val="0"/>
        <w:spacing w:after="120"/>
        <w:ind w:left="425"/>
        <w:jc w:val="both"/>
        <w:rPr>
          <w:i/>
          <w:color w:val="000000" w:themeColor="text1"/>
          <w:sz w:val="20"/>
          <w:szCs w:val="20"/>
        </w:rPr>
      </w:pPr>
      <w:r w:rsidRPr="009E751E">
        <w:rPr>
          <w:i/>
          <w:color w:val="000000" w:themeColor="text1"/>
          <w:sz w:val="20"/>
          <w:szCs w:val="20"/>
        </w:rPr>
        <w:t xml:space="preserve">Maksymalną liczbę punktów w tym kryterium (tj. 5 pkt) otrzyma Wykonawca, który dysponuje </w:t>
      </w:r>
      <w:r w:rsidR="00DE667A">
        <w:rPr>
          <w:i/>
          <w:color w:val="000000" w:themeColor="text1"/>
          <w:sz w:val="20"/>
          <w:szCs w:val="20"/>
        </w:rPr>
        <w:t>i wyznaczy</w:t>
      </w:r>
      <w:r w:rsidRPr="009E751E">
        <w:rPr>
          <w:i/>
          <w:color w:val="000000" w:themeColor="text1"/>
          <w:sz w:val="20"/>
          <w:szCs w:val="20"/>
        </w:rPr>
        <w:t xml:space="preserve"> </w:t>
      </w:r>
      <w:r w:rsidR="00360541">
        <w:rPr>
          <w:i/>
          <w:color w:val="000000" w:themeColor="text1"/>
          <w:sz w:val="20"/>
          <w:szCs w:val="20"/>
        </w:rPr>
        <w:t xml:space="preserve">osobę </w:t>
      </w:r>
      <w:r w:rsidRPr="009E751E">
        <w:rPr>
          <w:i/>
          <w:color w:val="000000" w:themeColor="text1"/>
          <w:sz w:val="20"/>
          <w:szCs w:val="20"/>
        </w:rPr>
        <w:t xml:space="preserve">do sprawowania nadzoru nad osobami sprzątającymi, posiadającą 5-letnie doświadczenie w zakresie: sprawowania nadzoru nad osobami sprzątającymi, przeprowadzania kontroli realizacji usług sprzątania, sprawowania nadzoru nad zaopatrzeniem w środki czystości, sprzęt i wyposażenie oraz przeprowadzania kontroli sprawności urządzeń, używanych w ramach realizacji usług sprzątania. Jeżeli Wykonawca nie określi doświadczenia osoby sprawującej nadzór nad osobami sprzątającymi zgodnie z pkt. 15.3.4. </w:t>
      </w:r>
      <w:r w:rsidR="00436500">
        <w:rPr>
          <w:i/>
          <w:color w:val="000000" w:themeColor="text1"/>
          <w:sz w:val="20"/>
          <w:szCs w:val="20"/>
        </w:rPr>
        <w:t xml:space="preserve">SIWZ </w:t>
      </w:r>
      <w:r w:rsidRPr="009E751E">
        <w:rPr>
          <w:i/>
          <w:color w:val="000000" w:themeColor="text1"/>
          <w:sz w:val="20"/>
          <w:szCs w:val="20"/>
        </w:rPr>
        <w:t xml:space="preserve">lit. a-c, to jego oferta zostanie odrzucona na podstawie art. 89 ust. 1 pkt 2 ustawy </w:t>
      </w:r>
      <w:proofErr w:type="spellStart"/>
      <w:r w:rsidRPr="009E751E">
        <w:rPr>
          <w:i/>
          <w:color w:val="000000" w:themeColor="text1"/>
          <w:sz w:val="20"/>
          <w:szCs w:val="20"/>
        </w:rPr>
        <w:t>Pzp</w:t>
      </w:r>
      <w:proofErr w:type="spellEnd"/>
      <w:r w:rsidRPr="009E751E">
        <w:rPr>
          <w:i/>
          <w:color w:val="000000" w:themeColor="text1"/>
          <w:sz w:val="20"/>
          <w:szCs w:val="20"/>
        </w:rPr>
        <w:t>. Wykonawca może dysponować osobą, wyznaczoną do sprawowania nadzoru nad osobami sprzątającymi, posiadającą większe niż 5-letnie doświadczenie, ale otrzyma maksymalnie 5 pkt.</w:t>
      </w:r>
    </w:p>
    <w:p w:rsidR="001076C8" w:rsidRPr="009E751E" w:rsidRDefault="001076C8" w:rsidP="001076C8">
      <w:pPr>
        <w:pStyle w:val="Akapitzlist"/>
        <w:widowControl w:val="0"/>
        <w:numPr>
          <w:ilvl w:val="0"/>
          <w:numId w:val="19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b/>
          <w:color w:val="000000" w:themeColor="text1"/>
          <w:sz w:val="23"/>
          <w:szCs w:val="23"/>
          <w:u w:val="single"/>
        </w:rPr>
      </w:pPr>
      <w:r w:rsidRPr="009E751E">
        <w:rPr>
          <w:rFonts w:ascii="Times New Roman" w:hAnsi="Times New Roman"/>
          <w:b/>
          <w:color w:val="000000" w:themeColor="text1"/>
          <w:sz w:val="23"/>
          <w:szCs w:val="23"/>
          <w:u w:val="single"/>
        </w:rPr>
        <w:t>Czas usunięcia nieprawidłowości w ramach uwag i reklamacji zgłaszanych przez Zamawiającego (U)</w:t>
      </w:r>
      <w:r w:rsidRPr="009E751E">
        <w:rPr>
          <w:rFonts w:ascii="Times New Roman" w:hAnsi="Times New Roman"/>
          <w:b/>
          <w:color w:val="000000" w:themeColor="text1"/>
          <w:sz w:val="23"/>
          <w:szCs w:val="23"/>
          <w:u w:val="single"/>
          <w:lang w:val="pl-PL"/>
        </w:rPr>
        <w:t>:</w:t>
      </w:r>
    </w:p>
    <w:p w:rsidR="00F5341F" w:rsidRPr="009E751E" w:rsidRDefault="001076C8" w:rsidP="00F26442">
      <w:pPr>
        <w:widowControl w:val="0"/>
        <w:spacing w:line="360" w:lineRule="auto"/>
        <w:ind w:left="425"/>
        <w:jc w:val="both"/>
        <w:rPr>
          <w:color w:val="000000" w:themeColor="text1"/>
          <w:sz w:val="23"/>
          <w:szCs w:val="23"/>
        </w:rPr>
      </w:pPr>
      <w:r w:rsidRPr="009E751E">
        <w:rPr>
          <w:color w:val="000000" w:themeColor="text1"/>
          <w:sz w:val="23"/>
          <w:szCs w:val="23"/>
        </w:rPr>
        <w:t>Oferuję(</w:t>
      </w:r>
      <w:proofErr w:type="spellStart"/>
      <w:r w:rsidRPr="009E751E">
        <w:rPr>
          <w:color w:val="000000" w:themeColor="text1"/>
          <w:sz w:val="23"/>
          <w:szCs w:val="23"/>
        </w:rPr>
        <w:t>emy</w:t>
      </w:r>
      <w:proofErr w:type="spellEnd"/>
      <w:r w:rsidRPr="009E751E">
        <w:rPr>
          <w:color w:val="000000" w:themeColor="text1"/>
          <w:sz w:val="23"/>
          <w:szCs w:val="23"/>
        </w:rPr>
        <w:t xml:space="preserve">) następujący czas </w:t>
      </w:r>
      <w:r w:rsidR="00F26442" w:rsidRPr="009E751E">
        <w:rPr>
          <w:color w:val="000000" w:themeColor="text1"/>
          <w:sz w:val="23"/>
          <w:szCs w:val="23"/>
        </w:rPr>
        <w:t>usunięcia nieprawidłowości w ramach uwag i reklamacji zgłaszanych przez Zamawiającego …………</w:t>
      </w:r>
      <w:r w:rsidR="00F26442" w:rsidRPr="009E751E">
        <w:rPr>
          <w:rStyle w:val="Odwoanieprzypisudolnego"/>
          <w:b/>
          <w:color w:val="000000" w:themeColor="text1"/>
          <w:sz w:val="23"/>
          <w:szCs w:val="23"/>
        </w:rPr>
        <w:footnoteReference w:id="4"/>
      </w:r>
      <w:r w:rsidR="00F26442" w:rsidRPr="009E751E">
        <w:rPr>
          <w:b/>
          <w:color w:val="000000" w:themeColor="text1"/>
          <w:sz w:val="23"/>
          <w:szCs w:val="23"/>
        </w:rPr>
        <w:t xml:space="preserve"> </w:t>
      </w:r>
      <w:r w:rsidRPr="009E751E">
        <w:rPr>
          <w:color w:val="000000" w:themeColor="text1"/>
          <w:sz w:val="23"/>
          <w:szCs w:val="23"/>
        </w:rPr>
        <w:t xml:space="preserve">  (</w:t>
      </w:r>
      <w:r w:rsidR="00F26442" w:rsidRPr="009E751E">
        <w:rPr>
          <w:color w:val="000000" w:themeColor="text1"/>
          <w:sz w:val="23"/>
          <w:szCs w:val="23"/>
        </w:rPr>
        <w:t xml:space="preserve">60 </w:t>
      </w:r>
      <w:r w:rsidRPr="009E751E">
        <w:rPr>
          <w:color w:val="000000" w:themeColor="text1"/>
          <w:sz w:val="23"/>
          <w:szCs w:val="23"/>
        </w:rPr>
        <w:t xml:space="preserve">lub </w:t>
      </w:r>
      <w:r w:rsidR="00F26442" w:rsidRPr="009E751E">
        <w:rPr>
          <w:color w:val="000000" w:themeColor="text1"/>
          <w:sz w:val="23"/>
          <w:szCs w:val="23"/>
        </w:rPr>
        <w:t>120</w:t>
      </w:r>
      <w:r w:rsidR="00C97E47">
        <w:rPr>
          <w:color w:val="000000" w:themeColor="text1"/>
          <w:sz w:val="23"/>
          <w:szCs w:val="23"/>
        </w:rPr>
        <w:t>)</w:t>
      </w:r>
      <w:r w:rsidRPr="009E751E">
        <w:rPr>
          <w:color w:val="000000" w:themeColor="text1"/>
          <w:sz w:val="23"/>
          <w:szCs w:val="23"/>
        </w:rPr>
        <w:t xml:space="preserve"> </w:t>
      </w:r>
      <w:r w:rsidR="00F26442" w:rsidRPr="009E751E">
        <w:rPr>
          <w:color w:val="000000" w:themeColor="text1"/>
          <w:sz w:val="23"/>
          <w:szCs w:val="23"/>
        </w:rPr>
        <w:t>minut</w:t>
      </w:r>
      <w:r w:rsidRPr="009E751E">
        <w:rPr>
          <w:color w:val="000000" w:themeColor="text1"/>
          <w:sz w:val="23"/>
          <w:szCs w:val="23"/>
        </w:rPr>
        <w:t>.</w:t>
      </w:r>
    </w:p>
    <w:p w:rsidR="00F26442" w:rsidRPr="009E751E" w:rsidRDefault="00F26442" w:rsidP="00F26442">
      <w:pPr>
        <w:widowControl w:val="0"/>
        <w:spacing w:after="120"/>
        <w:ind w:left="425"/>
        <w:jc w:val="both"/>
        <w:rPr>
          <w:i/>
          <w:color w:val="000000" w:themeColor="text1"/>
          <w:sz w:val="20"/>
          <w:szCs w:val="20"/>
        </w:rPr>
      </w:pPr>
      <w:r w:rsidRPr="009E751E">
        <w:rPr>
          <w:i/>
          <w:color w:val="000000" w:themeColor="text1"/>
          <w:sz w:val="20"/>
          <w:szCs w:val="20"/>
        </w:rPr>
        <w:t xml:space="preserve">Maksymalną liczbę punktów w tym kryterium (tj. 5 pkt) otrzyma Wykonawca, który zaproponuje czas usunięcia nieprawidłowości w ramach uwag i reklamacji zgłaszanych przez Zamawiającego </w:t>
      </w:r>
      <w:r w:rsidR="005172F7">
        <w:rPr>
          <w:i/>
          <w:color w:val="000000" w:themeColor="text1"/>
          <w:sz w:val="20"/>
          <w:szCs w:val="20"/>
        </w:rPr>
        <w:t>60</w:t>
      </w:r>
      <w:r w:rsidRPr="009E751E">
        <w:rPr>
          <w:i/>
          <w:color w:val="000000" w:themeColor="text1"/>
          <w:sz w:val="20"/>
          <w:szCs w:val="20"/>
        </w:rPr>
        <w:t xml:space="preserve"> minut, od chwili dokonania zgłoszenia. Jeżeli Wykonawca nie określi czasu usunięcia nieprawidłowości w ramach uwag i reklamacji zgłaszanych przez Zamawiającego lub określi czas usunięcia nieprawidłowości w ramach uwag i reklamacji zgłaszanych przez Zamawiającego niezgodnie z pkt. 15.3.5. </w:t>
      </w:r>
      <w:r w:rsidR="00436500">
        <w:rPr>
          <w:i/>
          <w:color w:val="000000" w:themeColor="text1"/>
          <w:sz w:val="20"/>
          <w:szCs w:val="20"/>
        </w:rPr>
        <w:t xml:space="preserve">SIWZ </w:t>
      </w:r>
      <w:r w:rsidRPr="009E751E">
        <w:rPr>
          <w:i/>
          <w:color w:val="000000" w:themeColor="text1"/>
          <w:sz w:val="20"/>
          <w:szCs w:val="20"/>
        </w:rPr>
        <w:t xml:space="preserve">lit. a-b, to jego oferta zostanie odrzucona na podstawie art. 89 ust. 1 pkt 2 ustawy </w:t>
      </w:r>
      <w:proofErr w:type="spellStart"/>
      <w:r w:rsidRPr="009E751E">
        <w:rPr>
          <w:i/>
          <w:color w:val="000000" w:themeColor="text1"/>
          <w:sz w:val="20"/>
          <w:szCs w:val="20"/>
        </w:rPr>
        <w:t>Pzp</w:t>
      </w:r>
      <w:proofErr w:type="spellEnd"/>
      <w:r w:rsidRPr="009E751E">
        <w:rPr>
          <w:i/>
          <w:color w:val="000000" w:themeColor="text1"/>
          <w:sz w:val="20"/>
          <w:szCs w:val="20"/>
        </w:rPr>
        <w:t>. Uwagi i reklamacje dotyczące wykonywanych przez Wykonawcę usług, Zamawiający przekazywać będzie telefonicznie, e-mailem lub bezpośrednio do osoby sprawującej nadzór ze strony Wykonawcy – zgodnie z OPZ.</w:t>
      </w:r>
    </w:p>
    <w:p w:rsidR="00F26442" w:rsidRPr="009E751E" w:rsidRDefault="00DE5821" w:rsidP="00D15EE6">
      <w:pPr>
        <w:pStyle w:val="Akapitzlist"/>
        <w:numPr>
          <w:ilvl w:val="0"/>
          <w:numId w:val="65"/>
        </w:numPr>
        <w:tabs>
          <w:tab w:val="left" w:pos="9355"/>
        </w:tabs>
        <w:suppressAutoHyphens/>
        <w:autoSpaceDE w:val="0"/>
        <w:spacing w:before="120" w:after="240" w:line="336" w:lineRule="auto"/>
        <w:ind w:left="425" w:hanging="425"/>
        <w:contextualSpacing w:val="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E751E">
        <w:rPr>
          <w:rFonts w:ascii="Times New Roman" w:hAnsi="Times New Roman"/>
          <w:color w:val="000000" w:themeColor="text1"/>
          <w:sz w:val="23"/>
          <w:szCs w:val="23"/>
        </w:rPr>
        <w:t>Wadium wpłacone w pieniądzu należy zwrócić na rachunek bankowy w ……………………</w:t>
      </w:r>
      <w:r w:rsidRPr="009E751E">
        <w:rPr>
          <w:rFonts w:ascii="Times New Roman" w:hAnsi="Times New Roman"/>
          <w:color w:val="000000" w:themeColor="text1"/>
          <w:sz w:val="23"/>
          <w:szCs w:val="23"/>
        </w:rPr>
        <w:br/>
        <w:t xml:space="preserve">Nr </w:t>
      </w:r>
      <w:r w:rsidR="004E361A" w:rsidRPr="009E751E">
        <w:rPr>
          <w:rFonts w:ascii="Times New Roman" w:hAnsi="Times New Roman"/>
          <w:color w:val="000000" w:themeColor="text1"/>
          <w:sz w:val="23"/>
          <w:szCs w:val="23"/>
        </w:rPr>
        <w:t>………………………………………</w:t>
      </w:r>
      <w:r w:rsidR="004E361A" w:rsidRPr="009E751E">
        <w:rPr>
          <w:rFonts w:ascii="Times New Roman" w:hAnsi="Times New Roman"/>
          <w:color w:val="000000" w:themeColor="text1"/>
          <w:sz w:val="23"/>
          <w:szCs w:val="23"/>
          <w:lang w:val="pl-PL"/>
        </w:rPr>
        <w:t>...</w:t>
      </w:r>
      <w:r w:rsidRPr="009E751E">
        <w:rPr>
          <w:rFonts w:ascii="Times New Roman" w:hAnsi="Times New Roman"/>
          <w:color w:val="000000" w:themeColor="text1"/>
          <w:sz w:val="23"/>
          <w:szCs w:val="23"/>
        </w:rPr>
        <w:t xml:space="preserve">…. </w:t>
      </w:r>
      <w:r w:rsidR="004E361A" w:rsidRPr="009E751E">
        <w:rPr>
          <w:rFonts w:ascii="Times New Roman" w:hAnsi="Times New Roman"/>
          <w:color w:val="000000" w:themeColor="text1"/>
          <w:sz w:val="23"/>
          <w:szCs w:val="23"/>
          <w:lang w:val="pl-PL"/>
        </w:rPr>
        <w:t xml:space="preserve">. </w:t>
      </w:r>
      <w:r w:rsidRPr="009E751E">
        <w:rPr>
          <w:rFonts w:ascii="Times New Roman" w:hAnsi="Times New Roman"/>
          <w:snapToGrid w:val="0"/>
          <w:color w:val="000000" w:themeColor="text1"/>
        </w:rPr>
        <w:t>(</w:t>
      </w:r>
      <w:r w:rsidRPr="009E751E">
        <w:rPr>
          <w:rFonts w:ascii="Times New Roman" w:hAnsi="Times New Roman"/>
          <w:i/>
          <w:snapToGrid w:val="0"/>
          <w:color w:val="000000" w:themeColor="text1"/>
        </w:rPr>
        <w:t>dotyczy Wykonawców, którzy wnieśli wadium w pieniądzu</w:t>
      </w:r>
      <w:r w:rsidRPr="009E751E">
        <w:rPr>
          <w:rFonts w:ascii="Times New Roman" w:hAnsi="Times New Roman"/>
          <w:snapToGrid w:val="0"/>
          <w:color w:val="000000" w:themeColor="text1"/>
        </w:rPr>
        <w:t>)</w:t>
      </w:r>
    </w:p>
    <w:p w:rsidR="00F26442" w:rsidRPr="009E751E" w:rsidRDefault="00DE5821" w:rsidP="00D15EE6">
      <w:pPr>
        <w:pStyle w:val="Akapitzlist"/>
        <w:numPr>
          <w:ilvl w:val="0"/>
          <w:numId w:val="65"/>
        </w:numPr>
        <w:tabs>
          <w:tab w:val="left" w:pos="9355"/>
        </w:tabs>
        <w:suppressAutoHyphens/>
        <w:autoSpaceDE w:val="0"/>
        <w:spacing w:before="120" w:line="336" w:lineRule="auto"/>
        <w:ind w:left="426" w:hanging="426"/>
        <w:contextualSpacing w:val="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E751E">
        <w:rPr>
          <w:rFonts w:ascii="Times New Roman" w:hAnsi="Times New Roman"/>
          <w:snapToGrid w:val="0"/>
          <w:color w:val="000000" w:themeColor="text1"/>
          <w:sz w:val="23"/>
          <w:szCs w:val="23"/>
        </w:rPr>
        <w:t>Nr rachunku bankowego Wykonawcy do wykonywania płatności w ramach umowy: ………………………………………………………………………</w:t>
      </w:r>
      <w:r w:rsidR="00C62834" w:rsidRPr="009E751E">
        <w:rPr>
          <w:rFonts w:ascii="Times New Roman" w:hAnsi="Times New Roman"/>
          <w:snapToGrid w:val="0"/>
          <w:color w:val="000000" w:themeColor="text1"/>
          <w:sz w:val="23"/>
          <w:szCs w:val="23"/>
        </w:rPr>
        <w:t>………………………………</w:t>
      </w:r>
      <w:r w:rsidR="00C62834" w:rsidRPr="009E751E">
        <w:rPr>
          <w:rFonts w:ascii="Times New Roman" w:hAnsi="Times New Roman"/>
          <w:snapToGrid w:val="0"/>
          <w:color w:val="000000" w:themeColor="text1"/>
          <w:sz w:val="23"/>
          <w:szCs w:val="23"/>
          <w:lang w:val="pl-PL"/>
        </w:rPr>
        <w:t>...</w:t>
      </w:r>
      <w:r w:rsidRPr="009E751E">
        <w:rPr>
          <w:rFonts w:ascii="Times New Roman" w:hAnsi="Times New Roman"/>
          <w:snapToGrid w:val="0"/>
          <w:color w:val="000000" w:themeColor="text1"/>
          <w:sz w:val="23"/>
          <w:szCs w:val="23"/>
        </w:rPr>
        <w:t>.</w:t>
      </w:r>
    </w:p>
    <w:p w:rsidR="00612F3B" w:rsidRPr="009E751E" w:rsidRDefault="00612F3B" w:rsidP="00D15EE6">
      <w:pPr>
        <w:pStyle w:val="Akapitzlist"/>
        <w:numPr>
          <w:ilvl w:val="0"/>
          <w:numId w:val="65"/>
        </w:numPr>
        <w:tabs>
          <w:tab w:val="left" w:pos="9355"/>
        </w:tabs>
        <w:suppressAutoHyphens/>
        <w:autoSpaceDE w:val="0"/>
        <w:spacing w:before="120" w:after="0" w:line="336" w:lineRule="auto"/>
        <w:ind w:left="425" w:hanging="425"/>
        <w:contextualSpacing w:val="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E751E">
        <w:rPr>
          <w:rFonts w:ascii="Times New Roman" w:hAnsi="Times New Roman"/>
          <w:snapToGrid w:val="0"/>
          <w:color w:val="000000" w:themeColor="text1"/>
          <w:sz w:val="23"/>
          <w:szCs w:val="23"/>
        </w:rPr>
        <w:t xml:space="preserve">Zamówienie </w:t>
      </w:r>
      <w:r w:rsidR="007010E1" w:rsidRPr="009E751E">
        <w:rPr>
          <w:rFonts w:ascii="Times New Roman" w:hAnsi="Times New Roman"/>
          <w:snapToGrid w:val="0"/>
          <w:color w:val="000000" w:themeColor="text1"/>
          <w:sz w:val="23"/>
          <w:szCs w:val="23"/>
        </w:rPr>
        <w:t xml:space="preserve">w </w:t>
      </w:r>
      <w:r w:rsidRPr="009E751E">
        <w:rPr>
          <w:rFonts w:ascii="Times New Roman" w:hAnsi="Times New Roman"/>
          <w:snapToGrid w:val="0"/>
          <w:color w:val="000000" w:themeColor="text1"/>
          <w:sz w:val="23"/>
          <w:szCs w:val="23"/>
        </w:rPr>
        <w:t>zrealizuję(</w:t>
      </w:r>
      <w:proofErr w:type="spellStart"/>
      <w:r w:rsidRPr="009E751E">
        <w:rPr>
          <w:rFonts w:ascii="Times New Roman" w:hAnsi="Times New Roman"/>
          <w:snapToGrid w:val="0"/>
          <w:color w:val="000000" w:themeColor="text1"/>
          <w:sz w:val="23"/>
          <w:szCs w:val="23"/>
        </w:rPr>
        <w:t>emy</w:t>
      </w:r>
      <w:proofErr w:type="spellEnd"/>
      <w:r w:rsidRPr="009E751E">
        <w:rPr>
          <w:rFonts w:ascii="Times New Roman" w:hAnsi="Times New Roman"/>
          <w:snapToGrid w:val="0"/>
          <w:color w:val="000000" w:themeColor="text1"/>
          <w:sz w:val="23"/>
          <w:szCs w:val="23"/>
        </w:rPr>
        <w:t>):</w:t>
      </w:r>
    </w:p>
    <w:p w:rsidR="00612F3B" w:rsidRPr="009E751E" w:rsidRDefault="00FF7BB5" w:rsidP="00F00C98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color w:val="000000" w:themeColor="text1"/>
          <w:sz w:val="23"/>
          <w:szCs w:val="23"/>
        </w:rPr>
      </w:pPr>
      <w:r w:rsidRPr="009E751E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E751E">
        <w:rPr>
          <w:b/>
          <w:color w:val="000000" w:themeColor="text1"/>
          <w:sz w:val="23"/>
          <w:szCs w:val="23"/>
        </w:rPr>
        <w:instrText xml:space="preserve"> FORMCHECKBOX </w:instrText>
      </w:r>
      <w:r w:rsidR="00187D86">
        <w:rPr>
          <w:b/>
          <w:color w:val="000000" w:themeColor="text1"/>
          <w:sz w:val="23"/>
          <w:szCs w:val="23"/>
        </w:rPr>
      </w:r>
      <w:r w:rsidR="00187D86">
        <w:rPr>
          <w:b/>
          <w:color w:val="000000" w:themeColor="text1"/>
          <w:sz w:val="23"/>
          <w:szCs w:val="23"/>
        </w:rPr>
        <w:fldChar w:fldCharType="separate"/>
      </w:r>
      <w:r w:rsidRPr="009E751E">
        <w:rPr>
          <w:b/>
          <w:color w:val="000000" w:themeColor="text1"/>
          <w:sz w:val="23"/>
          <w:szCs w:val="23"/>
        </w:rPr>
        <w:fldChar w:fldCharType="end"/>
      </w:r>
      <w:r w:rsidR="001148EF" w:rsidRPr="009E751E">
        <w:rPr>
          <w:rStyle w:val="Odwoanieprzypisudolnego"/>
          <w:b/>
          <w:color w:val="000000" w:themeColor="text1"/>
          <w:sz w:val="23"/>
          <w:szCs w:val="23"/>
        </w:rPr>
        <w:footnoteReference w:id="5"/>
      </w:r>
      <w:r w:rsidR="00612F3B" w:rsidRPr="009E751E">
        <w:rPr>
          <w:b/>
          <w:color w:val="000000" w:themeColor="text1"/>
          <w:sz w:val="23"/>
          <w:szCs w:val="23"/>
        </w:rPr>
        <w:tab/>
      </w:r>
      <w:r w:rsidR="00612F3B" w:rsidRPr="009E751E">
        <w:rPr>
          <w:b/>
          <w:color w:val="000000" w:themeColor="text1"/>
          <w:sz w:val="23"/>
          <w:szCs w:val="23"/>
          <w:u w:val="single"/>
        </w:rPr>
        <w:t>BEZ</w:t>
      </w:r>
      <w:r w:rsidR="00612F3B" w:rsidRPr="009E751E">
        <w:rPr>
          <w:color w:val="000000" w:themeColor="text1"/>
          <w:sz w:val="23"/>
          <w:szCs w:val="23"/>
        </w:rPr>
        <w:t xml:space="preserve"> udziału Podwykonawców;</w:t>
      </w:r>
    </w:p>
    <w:p w:rsidR="00861681" w:rsidRPr="009E751E" w:rsidRDefault="00612F3B" w:rsidP="00F00C98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9E751E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E751E">
        <w:rPr>
          <w:b/>
          <w:color w:val="000000" w:themeColor="text1"/>
          <w:sz w:val="23"/>
          <w:szCs w:val="23"/>
        </w:rPr>
        <w:instrText xml:space="preserve"> FORMCHECKBOX </w:instrText>
      </w:r>
      <w:r w:rsidR="00187D86">
        <w:rPr>
          <w:b/>
          <w:color w:val="000000" w:themeColor="text1"/>
          <w:sz w:val="23"/>
          <w:szCs w:val="23"/>
        </w:rPr>
      </w:r>
      <w:r w:rsidR="00187D86">
        <w:rPr>
          <w:b/>
          <w:color w:val="000000" w:themeColor="text1"/>
          <w:sz w:val="23"/>
          <w:szCs w:val="23"/>
        </w:rPr>
        <w:fldChar w:fldCharType="separate"/>
      </w:r>
      <w:r w:rsidRPr="009E751E">
        <w:rPr>
          <w:b/>
          <w:color w:val="000000" w:themeColor="text1"/>
          <w:sz w:val="23"/>
          <w:szCs w:val="23"/>
        </w:rPr>
        <w:fldChar w:fldCharType="end"/>
      </w:r>
      <w:r w:rsidR="00F26442" w:rsidRPr="009E751E">
        <w:rPr>
          <w:b/>
          <w:color w:val="000000" w:themeColor="text1"/>
          <w:sz w:val="23"/>
          <w:szCs w:val="23"/>
          <w:vertAlign w:val="superscript"/>
        </w:rPr>
        <w:t>5</w:t>
      </w:r>
      <w:r w:rsidRPr="009E751E">
        <w:rPr>
          <w:b/>
          <w:color w:val="000000" w:themeColor="text1"/>
          <w:sz w:val="23"/>
          <w:szCs w:val="23"/>
        </w:rPr>
        <w:tab/>
      </w:r>
      <w:r w:rsidRPr="009E751E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9E751E" w:rsidRPr="009E751E" w:rsidTr="008E5911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:rsidR="00612F3B" w:rsidRPr="009E751E" w:rsidRDefault="00612F3B" w:rsidP="00AC6A7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9E751E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612F3B" w:rsidRPr="009E751E" w:rsidRDefault="00612F3B" w:rsidP="00AC6A7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9E751E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612F3B" w:rsidRPr="009E751E" w:rsidRDefault="00612F3B" w:rsidP="00AC6A7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9E751E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9E751E" w:rsidRPr="009E751E" w:rsidTr="00AD2A40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:rsidR="00612F3B" w:rsidRPr="009E751E" w:rsidRDefault="00612F3B" w:rsidP="00FE2244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9E751E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:rsidR="00612F3B" w:rsidRPr="009E751E" w:rsidRDefault="00612F3B" w:rsidP="00FE2244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612F3B" w:rsidRPr="009E751E" w:rsidRDefault="00612F3B" w:rsidP="00FE2244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9E751E" w:rsidRPr="009E751E" w:rsidTr="00AD2A40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:rsidR="00AC6A7B" w:rsidRPr="009E751E" w:rsidRDefault="00AC6A7B" w:rsidP="00FE2244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9E751E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:rsidR="00AC6A7B" w:rsidRPr="009E751E" w:rsidRDefault="00AC6A7B" w:rsidP="00FE2244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AC6A7B" w:rsidRPr="009E751E" w:rsidRDefault="00AC6A7B" w:rsidP="00FE2244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:rsidR="00C74DF7" w:rsidRPr="009E751E" w:rsidRDefault="00BE41EC" w:rsidP="00D15EE6">
      <w:pPr>
        <w:pStyle w:val="Akapitzlist"/>
        <w:widowControl w:val="0"/>
        <w:numPr>
          <w:ilvl w:val="0"/>
          <w:numId w:val="65"/>
        </w:numPr>
        <w:suppressAutoHyphens/>
        <w:autoSpaceDE w:val="0"/>
        <w:spacing w:line="336" w:lineRule="auto"/>
        <w:ind w:left="426" w:hanging="426"/>
        <w:jc w:val="both"/>
        <w:rPr>
          <w:rFonts w:ascii="Times New Roman" w:hAnsi="Times New Roman"/>
          <w:snapToGrid w:val="0"/>
          <w:color w:val="000000" w:themeColor="text1"/>
          <w:sz w:val="23"/>
          <w:szCs w:val="23"/>
        </w:rPr>
      </w:pPr>
      <w:r w:rsidRPr="009E751E">
        <w:rPr>
          <w:rFonts w:ascii="Times New Roman" w:hAnsi="Times New Roman"/>
          <w:color w:val="000000" w:themeColor="text1"/>
          <w:sz w:val="23"/>
          <w:szCs w:val="23"/>
        </w:rPr>
        <w:t>Cen</w:t>
      </w:r>
      <w:r w:rsidR="00475E40" w:rsidRPr="009E751E">
        <w:rPr>
          <w:rFonts w:ascii="Times New Roman" w:hAnsi="Times New Roman"/>
          <w:color w:val="000000" w:themeColor="text1"/>
          <w:sz w:val="23"/>
          <w:szCs w:val="23"/>
          <w:lang w:val="pl-PL"/>
        </w:rPr>
        <w:t>a</w:t>
      </w:r>
      <w:r w:rsidRPr="009E751E">
        <w:rPr>
          <w:rFonts w:ascii="Times New Roman" w:hAnsi="Times New Roman"/>
          <w:color w:val="000000" w:themeColor="text1"/>
          <w:sz w:val="23"/>
          <w:szCs w:val="23"/>
        </w:rPr>
        <w:t xml:space="preserve"> wskazan</w:t>
      </w:r>
      <w:r w:rsidR="00475E40" w:rsidRPr="009E751E">
        <w:rPr>
          <w:rFonts w:ascii="Times New Roman" w:hAnsi="Times New Roman"/>
          <w:color w:val="000000" w:themeColor="text1"/>
          <w:sz w:val="23"/>
          <w:szCs w:val="23"/>
          <w:lang w:val="pl-PL"/>
        </w:rPr>
        <w:t>a</w:t>
      </w:r>
      <w:r w:rsidR="004B1B3C" w:rsidRPr="009E751E">
        <w:rPr>
          <w:rFonts w:ascii="Times New Roman" w:hAnsi="Times New Roman"/>
          <w:color w:val="000000" w:themeColor="text1"/>
          <w:sz w:val="23"/>
          <w:szCs w:val="23"/>
        </w:rPr>
        <w:t xml:space="preserve"> w pkt </w:t>
      </w:r>
      <w:r w:rsidR="00475E40" w:rsidRPr="009E751E">
        <w:rPr>
          <w:rFonts w:ascii="Times New Roman" w:hAnsi="Times New Roman"/>
          <w:color w:val="000000" w:themeColor="text1"/>
          <w:sz w:val="23"/>
          <w:szCs w:val="23"/>
        </w:rPr>
        <w:t>1</w:t>
      </w:r>
      <w:r w:rsidR="00C74DF7" w:rsidRPr="009E751E">
        <w:rPr>
          <w:rFonts w:ascii="Times New Roman" w:hAnsi="Times New Roman"/>
          <w:color w:val="000000" w:themeColor="text1"/>
          <w:sz w:val="23"/>
          <w:szCs w:val="23"/>
          <w:lang w:val="pl-PL"/>
        </w:rPr>
        <w:t xml:space="preserve"> </w:t>
      </w:r>
      <w:r w:rsidR="00C74DF7" w:rsidRPr="009E751E">
        <w:rPr>
          <w:rFonts w:ascii="Times New Roman" w:hAnsi="Times New Roman"/>
          <w:color w:val="000000" w:themeColor="text1"/>
          <w:sz w:val="23"/>
          <w:szCs w:val="23"/>
          <w:lang w:eastAsia="pl-PL"/>
        </w:rPr>
        <w:t xml:space="preserve">obejmuje wszelkie koszty związane z realizacją przedmiotu </w:t>
      </w:r>
      <w:r w:rsidR="00C74DF7" w:rsidRPr="009E751E">
        <w:rPr>
          <w:rFonts w:ascii="Times New Roman" w:hAnsi="Times New Roman"/>
          <w:color w:val="000000" w:themeColor="text1"/>
          <w:sz w:val="23"/>
          <w:szCs w:val="23"/>
          <w:lang w:val="pl-PL" w:eastAsia="pl-PL"/>
        </w:rPr>
        <w:t>zamówienia</w:t>
      </w:r>
      <w:r w:rsidR="00C74DF7" w:rsidRPr="009E751E">
        <w:rPr>
          <w:rFonts w:ascii="Times New Roman" w:hAnsi="Times New Roman"/>
          <w:color w:val="000000" w:themeColor="text1"/>
          <w:sz w:val="23"/>
          <w:szCs w:val="23"/>
          <w:lang w:eastAsia="pl-PL"/>
        </w:rPr>
        <w:t xml:space="preserve">, </w:t>
      </w:r>
      <w:r w:rsidR="00E2698B" w:rsidRPr="009E751E">
        <w:rPr>
          <w:rFonts w:ascii="Times New Roman" w:hAnsi="Times New Roman"/>
          <w:color w:val="000000" w:themeColor="text1"/>
          <w:sz w:val="23"/>
          <w:szCs w:val="23"/>
          <w:lang w:val="pl-PL" w:eastAsia="pl-PL"/>
        </w:rPr>
        <w:br/>
      </w:r>
      <w:r w:rsidR="00C74DF7" w:rsidRPr="009E751E">
        <w:rPr>
          <w:rFonts w:ascii="Times New Roman" w:hAnsi="Times New Roman"/>
          <w:color w:val="000000" w:themeColor="text1"/>
          <w:sz w:val="23"/>
          <w:szCs w:val="23"/>
          <w:lang w:eastAsia="pl-PL"/>
        </w:rPr>
        <w:t xml:space="preserve">w tym koszty robocizny, koniecznego sprzętu, zakupu atestowanych środków czystości oraz wyposażenia i materiałów niezbędnych do należytego wykonania przedmiotu </w:t>
      </w:r>
      <w:r w:rsidR="00C74DF7" w:rsidRPr="009E751E">
        <w:rPr>
          <w:rFonts w:ascii="Times New Roman" w:hAnsi="Times New Roman"/>
          <w:color w:val="000000" w:themeColor="text1"/>
          <w:sz w:val="23"/>
          <w:szCs w:val="23"/>
          <w:lang w:val="pl-PL" w:eastAsia="pl-PL"/>
        </w:rPr>
        <w:t>zamówienia</w:t>
      </w:r>
      <w:r w:rsidR="00C74DF7" w:rsidRPr="009E751E">
        <w:rPr>
          <w:rFonts w:ascii="Times New Roman" w:hAnsi="Times New Roman"/>
          <w:color w:val="000000" w:themeColor="text1"/>
          <w:sz w:val="23"/>
          <w:szCs w:val="23"/>
          <w:lang w:eastAsia="pl-PL"/>
        </w:rPr>
        <w:t>, koszt</w:t>
      </w:r>
      <w:r w:rsidR="00E2698B" w:rsidRPr="009E751E">
        <w:rPr>
          <w:rFonts w:ascii="Times New Roman" w:hAnsi="Times New Roman"/>
          <w:color w:val="000000" w:themeColor="text1"/>
          <w:sz w:val="23"/>
          <w:szCs w:val="23"/>
          <w:lang w:val="pl-PL" w:eastAsia="pl-PL"/>
        </w:rPr>
        <w:t>y</w:t>
      </w:r>
      <w:r w:rsidR="00C74DF7" w:rsidRPr="009E751E">
        <w:rPr>
          <w:rFonts w:ascii="Times New Roman" w:hAnsi="Times New Roman"/>
          <w:color w:val="000000" w:themeColor="text1"/>
          <w:sz w:val="23"/>
          <w:szCs w:val="23"/>
          <w:lang w:eastAsia="pl-PL"/>
        </w:rPr>
        <w:t xml:space="preserve"> ubezpieczenia oraz wszelkie należne cła i podatki.</w:t>
      </w:r>
    </w:p>
    <w:p w:rsidR="00F26442" w:rsidRPr="009E751E" w:rsidRDefault="004B1B3C" w:rsidP="00D15EE6">
      <w:pPr>
        <w:pStyle w:val="Akapitzlist"/>
        <w:widowControl w:val="0"/>
        <w:numPr>
          <w:ilvl w:val="0"/>
          <w:numId w:val="65"/>
        </w:numPr>
        <w:suppressAutoHyphens/>
        <w:autoSpaceDE w:val="0"/>
        <w:spacing w:line="336" w:lineRule="auto"/>
        <w:ind w:left="426" w:hanging="426"/>
        <w:jc w:val="both"/>
        <w:rPr>
          <w:rFonts w:ascii="Times New Roman" w:hAnsi="Times New Roman"/>
          <w:snapToGrid w:val="0"/>
          <w:color w:val="000000" w:themeColor="text1"/>
          <w:sz w:val="23"/>
          <w:szCs w:val="23"/>
        </w:rPr>
      </w:pPr>
      <w:r w:rsidRPr="009E751E">
        <w:rPr>
          <w:rFonts w:ascii="Times New Roman" w:hAnsi="Times New Roman"/>
          <w:snapToGrid w:val="0"/>
          <w:color w:val="000000" w:themeColor="text1"/>
          <w:sz w:val="23"/>
          <w:szCs w:val="23"/>
        </w:rPr>
        <w:t>Przedmiot zamówienia</w:t>
      </w:r>
      <w:r w:rsidR="00F26442" w:rsidRPr="009E751E">
        <w:rPr>
          <w:rFonts w:ascii="Times New Roman" w:hAnsi="Times New Roman"/>
          <w:snapToGrid w:val="0"/>
          <w:color w:val="000000" w:themeColor="text1"/>
          <w:sz w:val="23"/>
          <w:szCs w:val="23"/>
          <w:lang w:val="pl-PL"/>
        </w:rPr>
        <w:t xml:space="preserve"> </w:t>
      </w:r>
      <w:r w:rsidR="005F19E9" w:rsidRPr="009E751E">
        <w:rPr>
          <w:rFonts w:ascii="Times New Roman" w:hAnsi="Times New Roman"/>
          <w:snapToGrid w:val="0"/>
          <w:color w:val="000000" w:themeColor="text1"/>
          <w:sz w:val="23"/>
          <w:szCs w:val="23"/>
        </w:rPr>
        <w:t>zrealizuj</w:t>
      </w:r>
      <w:r w:rsidR="00AB69CD" w:rsidRPr="009E751E">
        <w:rPr>
          <w:rFonts w:ascii="Times New Roman" w:hAnsi="Times New Roman"/>
          <w:snapToGrid w:val="0"/>
          <w:color w:val="000000" w:themeColor="text1"/>
          <w:sz w:val="23"/>
          <w:szCs w:val="23"/>
        </w:rPr>
        <w:t>ę(</w:t>
      </w:r>
      <w:proofErr w:type="spellStart"/>
      <w:r w:rsidR="005F19E9" w:rsidRPr="009E751E">
        <w:rPr>
          <w:rFonts w:ascii="Times New Roman" w:hAnsi="Times New Roman"/>
          <w:snapToGrid w:val="0"/>
          <w:color w:val="000000" w:themeColor="text1"/>
          <w:sz w:val="23"/>
          <w:szCs w:val="23"/>
        </w:rPr>
        <w:t>emy</w:t>
      </w:r>
      <w:proofErr w:type="spellEnd"/>
      <w:r w:rsidR="00AB69CD" w:rsidRPr="009E751E">
        <w:rPr>
          <w:rFonts w:ascii="Times New Roman" w:hAnsi="Times New Roman"/>
          <w:snapToGrid w:val="0"/>
          <w:color w:val="000000" w:themeColor="text1"/>
          <w:sz w:val="23"/>
          <w:szCs w:val="23"/>
        </w:rPr>
        <w:t>)</w:t>
      </w:r>
      <w:r w:rsidR="00C40FFA" w:rsidRPr="009E751E">
        <w:rPr>
          <w:rFonts w:ascii="Times New Roman" w:hAnsi="Times New Roman"/>
          <w:snapToGrid w:val="0"/>
          <w:color w:val="000000" w:themeColor="text1"/>
          <w:sz w:val="23"/>
          <w:szCs w:val="23"/>
        </w:rPr>
        <w:t xml:space="preserve"> </w:t>
      </w:r>
      <w:r w:rsidR="005F19E9" w:rsidRPr="009E751E">
        <w:rPr>
          <w:rFonts w:ascii="Times New Roman" w:hAnsi="Times New Roman"/>
          <w:snapToGrid w:val="0"/>
          <w:color w:val="000000" w:themeColor="text1"/>
          <w:sz w:val="23"/>
          <w:szCs w:val="23"/>
        </w:rPr>
        <w:t>w terminie wymaganym przez Zamawiającego</w:t>
      </w:r>
      <w:r w:rsidR="005F19E9" w:rsidRPr="009E751E">
        <w:rPr>
          <w:rFonts w:ascii="Times New Roman" w:hAnsi="Times New Roman"/>
          <w:color w:val="000000" w:themeColor="text1"/>
          <w:sz w:val="23"/>
          <w:szCs w:val="23"/>
        </w:rPr>
        <w:t xml:space="preserve">, na zasadach określonych </w:t>
      </w:r>
      <w:r w:rsidR="00C40FFA" w:rsidRPr="009E751E">
        <w:rPr>
          <w:rFonts w:ascii="Times New Roman" w:hAnsi="Times New Roman"/>
          <w:color w:val="000000" w:themeColor="text1"/>
          <w:sz w:val="23"/>
          <w:szCs w:val="23"/>
        </w:rPr>
        <w:t xml:space="preserve">w </w:t>
      </w:r>
      <w:r w:rsidR="00AB69CD" w:rsidRPr="009E751E">
        <w:rPr>
          <w:rFonts w:ascii="Times New Roman" w:hAnsi="Times New Roman"/>
          <w:color w:val="000000" w:themeColor="text1"/>
          <w:sz w:val="23"/>
          <w:szCs w:val="23"/>
        </w:rPr>
        <w:t>SIWZ</w:t>
      </w:r>
      <w:r w:rsidR="005F19E9" w:rsidRPr="009E751E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F26442" w:rsidRPr="009E751E" w:rsidRDefault="00F26442" w:rsidP="00D15EE6">
      <w:pPr>
        <w:pStyle w:val="Akapitzlist"/>
        <w:widowControl w:val="0"/>
        <w:numPr>
          <w:ilvl w:val="0"/>
          <w:numId w:val="65"/>
        </w:numPr>
        <w:suppressAutoHyphens/>
        <w:autoSpaceDE w:val="0"/>
        <w:spacing w:line="336" w:lineRule="auto"/>
        <w:ind w:left="426" w:hanging="426"/>
        <w:jc w:val="both"/>
        <w:rPr>
          <w:rFonts w:ascii="Times New Roman" w:hAnsi="Times New Roman"/>
          <w:snapToGrid w:val="0"/>
          <w:color w:val="000000" w:themeColor="text1"/>
          <w:sz w:val="23"/>
          <w:szCs w:val="23"/>
        </w:rPr>
      </w:pPr>
      <w:r w:rsidRPr="009E751E">
        <w:rPr>
          <w:rFonts w:ascii="Times New Roman" w:hAnsi="Times New Roman"/>
          <w:color w:val="000000" w:themeColor="text1"/>
          <w:sz w:val="23"/>
          <w:szCs w:val="23"/>
        </w:rPr>
        <w:t xml:space="preserve">Zapoznałem(łam)(liśmy) się ze Wzorem umowy, który jest integralną częścią SIWZ </w:t>
      </w:r>
      <w:r w:rsidR="00475E40" w:rsidRPr="009E751E">
        <w:rPr>
          <w:rFonts w:ascii="Times New Roman" w:hAnsi="Times New Roman"/>
          <w:color w:val="000000" w:themeColor="text1"/>
          <w:sz w:val="23"/>
          <w:szCs w:val="23"/>
          <w:lang w:val="pl-PL"/>
        </w:rPr>
        <w:br/>
      </w:r>
      <w:r w:rsidRPr="009E751E">
        <w:rPr>
          <w:rFonts w:ascii="Times New Roman" w:hAnsi="Times New Roman"/>
          <w:color w:val="000000" w:themeColor="text1"/>
          <w:sz w:val="23"/>
          <w:szCs w:val="23"/>
        </w:rPr>
        <w:lastRenderedPageBreak/>
        <w:t>i akceptuję(</w:t>
      </w:r>
      <w:proofErr w:type="spellStart"/>
      <w:r w:rsidRPr="009E751E">
        <w:rPr>
          <w:rFonts w:ascii="Times New Roman" w:hAnsi="Times New Roman"/>
          <w:color w:val="000000" w:themeColor="text1"/>
          <w:sz w:val="23"/>
          <w:szCs w:val="23"/>
        </w:rPr>
        <w:t>emy</w:t>
      </w:r>
      <w:proofErr w:type="spellEnd"/>
      <w:r w:rsidRPr="009E751E">
        <w:rPr>
          <w:rFonts w:ascii="Times New Roman" w:hAnsi="Times New Roman"/>
          <w:color w:val="000000" w:themeColor="text1"/>
          <w:sz w:val="23"/>
          <w:szCs w:val="23"/>
        </w:rPr>
        <w:t xml:space="preserve">) go bez zastrzeżeń oraz zobowiązujemy się w przypadku wyboru mojej/ naszej oferty do zawarcia umowy na określonych w nim przez Zamawiającego warunkach, w miejscu i terminie przez niego wyznaczonym. </w:t>
      </w:r>
    </w:p>
    <w:p w:rsidR="00F26442" w:rsidRPr="009E751E" w:rsidRDefault="005F19E9" w:rsidP="00D15EE6">
      <w:pPr>
        <w:pStyle w:val="Akapitzlist"/>
        <w:widowControl w:val="0"/>
        <w:numPr>
          <w:ilvl w:val="0"/>
          <w:numId w:val="65"/>
        </w:numPr>
        <w:suppressAutoHyphens/>
        <w:autoSpaceDE w:val="0"/>
        <w:spacing w:line="336" w:lineRule="auto"/>
        <w:ind w:left="426" w:hanging="426"/>
        <w:jc w:val="both"/>
        <w:rPr>
          <w:rFonts w:ascii="Times New Roman" w:hAnsi="Times New Roman"/>
          <w:snapToGrid w:val="0"/>
          <w:color w:val="000000" w:themeColor="text1"/>
          <w:sz w:val="23"/>
          <w:szCs w:val="23"/>
        </w:rPr>
      </w:pPr>
      <w:r w:rsidRPr="009E751E">
        <w:rPr>
          <w:rFonts w:ascii="Times New Roman" w:hAnsi="Times New Roman"/>
          <w:snapToGrid w:val="0"/>
          <w:color w:val="000000" w:themeColor="text1"/>
          <w:sz w:val="23"/>
          <w:szCs w:val="23"/>
        </w:rPr>
        <w:t xml:space="preserve">Oferta jest dla </w:t>
      </w:r>
      <w:r w:rsidR="002B717E" w:rsidRPr="009E751E">
        <w:rPr>
          <w:rFonts w:ascii="Times New Roman" w:hAnsi="Times New Roman"/>
          <w:snapToGrid w:val="0"/>
          <w:color w:val="000000" w:themeColor="text1"/>
          <w:sz w:val="23"/>
          <w:szCs w:val="23"/>
        </w:rPr>
        <w:t>mnie/</w:t>
      </w:r>
      <w:r w:rsidR="0046569D" w:rsidRPr="009E751E">
        <w:rPr>
          <w:rFonts w:ascii="Times New Roman" w:hAnsi="Times New Roman"/>
          <w:snapToGrid w:val="0"/>
          <w:color w:val="000000" w:themeColor="text1"/>
          <w:sz w:val="23"/>
          <w:szCs w:val="23"/>
        </w:rPr>
        <w:t>n</w:t>
      </w:r>
      <w:r w:rsidRPr="009E751E">
        <w:rPr>
          <w:rFonts w:ascii="Times New Roman" w:hAnsi="Times New Roman"/>
          <w:snapToGrid w:val="0"/>
          <w:color w:val="000000" w:themeColor="text1"/>
          <w:sz w:val="23"/>
          <w:szCs w:val="23"/>
        </w:rPr>
        <w:t xml:space="preserve">as wiążąca przez okres 30 dni od daty ustalonej na złożenie oferty. </w:t>
      </w:r>
    </w:p>
    <w:p w:rsidR="005F19E9" w:rsidRPr="009E751E" w:rsidRDefault="005F19E9" w:rsidP="00D15EE6">
      <w:pPr>
        <w:pStyle w:val="Akapitzlist"/>
        <w:widowControl w:val="0"/>
        <w:numPr>
          <w:ilvl w:val="0"/>
          <w:numId w:val="65"/>
        </w:numPr>
        <w:suppressAutoHyphens/>
        <w:autoSpaceDE w:val="0"/>
        <w:spacing w:after="0" w:line="336" w:lineRule="auto"/>
        <w:ind w:left="425" w:hanging="425"/>
        <w:jc w:val="both"/>
        <w:rPr>
          <w:rFonts w:ascii="Times New Roman" w:hAnsi="Times New Roman"/>
          <w:snapToGrid w:val="0"/>
          <w:color w:val="000000" w:themeColor="text1"/>
          <w:sz w:val="23"/>
          <w:szCs w:val="23"/>
        </w:rPr>
      </w:pPr>
      <w:r w:rsidRPr="009E751E">
        <w:rPr>
          <w:rFonts w:ascii="Times New Roman" w:hAnsi="Times New Roman"/>
          <w:snapToGrid w:val="0"/>
          <w:color w:val="000000" w:themeColor="text1"/>
          <w:sz w:val="23"/>
          <w:szCs w:val="23"/>
        </w:rPr>
        <w:t>Oświadczam</w:t>
      </w:r>
      <w:r w:rsidR="0046569D" w:rsidRPr="009E751E">
        <w:rPr>
          <w:rFonts w:ascii="Times New Roman" w:hAnsi="Times New Roman"/>
          <w:snapToGrid w:val="0"/>
          <w:color w:val="000000" w:themeColor="text1"/>
          <w:sz w:val="23"/>
          <w:szCs w:val="23"/>
        </w:rPr>
        <w:t>(</w:t>
      </w:r>
      <w:r w:rsidRPr="009E751E">
        <w:rPr>
          <w:rFonts w:ascii="Times New Roman" w:hAnsi="Times New Roman"/>
          <w:snapToGrid w:val="0"/>
          <w:color w:val="000000" w:themeColor="text1"/>
          <w:sz w:val="23"/>
          <w:szCs w:val="23"/>
        </w:rPr>
        <w:t>y</w:t>
      </w:r>
      <w:r w:rsidR="0046569D" w:rsidRPr="009E751E">
        <w:rPr>
          <w:rFonts w:ascii="Times New Roman" w:hAnsi="Times New Roman"/>
          <w:snapToGrid w:val="0"/>
          <w:color w:val="000000" w:themeColor="text1"/>
          <w:sz w:val="23"/>
          <w:szCs w:val="23"/>
        </w:rPr>
        <w:t>)</w:t>
      </w:r>
      <w:r w:rsidRPr="009E751E">
        <w:rPr>
          <w:rFonts w:ascii="Times New Roman" w:hAnsi="Times New Roman"/>
          <w:snapToGrid w:val="0"/>
          <w:color w:val="000000" w:themeColor="text1"/>
          <w:sz w:val="23"/>
          <w:szCs w:val="23"/>
        </w:rPr>
        <w:t>, że:</w:t>
      </w:r>
    </w:p>
    <w:p w:rsidR="005F19E9" w:rsidRPr="009E751E" w:rsidRDefault="0000489A" w:rsidP="00F00C98">
      <w:pPr>
        <w:widowControl w:val="0"/>
        <w:tabs>
          <w:tab w:val="left" w:pos="426"/>
          <w:tab w:val="left" w:pos="851"/>
        </w:tabs>
        <w:spacing w:line="360" w:lineRule="auto"/>
        <w:ind w:left="425"/>
        <w:jc w:val="both"/>
        <w:rPr>
          <w:snapToGrid w:val="0"/>
          <w:color w:val="000000" w:themeColor="text1"/>
          <w:sz w:val="23"/>
          <w:szCs w:val="23"/>
        </w:rPr>
      </w:pPr>
      <w:r w:rsidRPr="009E751E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E751E">
        <w:rPr>
          <w:b/>
          <w:color w:val="000000" w:themeColor="text1"/>
          <w:sz w:val="23"/>
          <w:szCs w:val="23"/>
        </w:rPr>
        <w:instrText xml:space="preserve"> FORMCHECKBOX </w:instrText>
      </w:r>
      <w:r w:rsidR="00187D86">
        <w:rPr>
          <w:b/>
          <w:color w:val="000000" w:themeColor="text1"/>
          <w:sz w:val="23"/>
          <w:szCs w:val="23"/>
        </w:rPr>
      </w:r>
      <w:r w:rsidR="00187D86">
        <w:rPr>
          <w:b/>
          <w:color w:val="000000" w:themeColor="text1"/>
          <w:sz w:val="23"/>
          <w:szCs w:val="23"/>
        </w:rPr>
        <w:fldChar w:fldCharType="separate"/>
      </w:r>
      <w:r w:rsidRPr="009E751E">
        <w:rPr>
          <w:b/>
          <w:color w:val="000000" w:themeColor="text1"/>
          <w:sz w:val="23"/>
          <w:szCs w:val="23"/>
        </w:rPr>
        <w:fldChar w:fldCharType="end"/>
      </w:r>
      <w:r w:rsidR="00F016FC" w:rsidRPr="009E751E">
        <w:rPr>
          <w:rStyle w:val="Odwoanieprzypisudolnego"/>
          <w:b/>
          <w:color w:val="000000" w:themeColor="text1"/>
          <w:sz w:val="23"/>
          <w:szCs w:val="23"/>
        </w:rPr>
        <w:footnoteReference w:id="6"/>
      </w:r>
      <w:r w:rsidR="00FF7BB5" w:rsidRPr="009E751E">
        <w:rPr>
          <w:b/>
          <w:color w:val="000000" w:themeColor="text1"/>
          <w:sz w:val="23"/>
          <w:szCs w:val="23"/>
        </w:rPr>
        <w:t xml:space="preserve"> </w:t>
      </w:r>
      <w:r w:rsidR="005F19E9" w:rsidRPr="009E751E">
        <w:rPr>
          <w:snapToGrid w:val="0"/>
          <w:color w:val="000000" w:themeColor="text1"/>
          <w:sz w:val="23"/>
          <w:szCs w:val="23"/>
        </w:rPr>
        <w:t>jestem</w:t>
      </w:r>
      <w:r w:rsidR="0046569D" w:rsidRPr="009E751E">
        <w:rPr>
          <w:snapToGrid w:val="0"/>
          <w:color w:val="000000" w:themeColor="text1"/>
          <w:sz w:val="23"/>
          <w:szCs w:val="23"/>
        </w:rPr>
        <w:t>(</w:t>
      </w:r>
      <w:proofErr w:type="spellStart"/>
      <w:r w:rsidR="0046569D" w:rsidRPr="009E751E">
        <w:rPr>
          <w:snapToGrid w:val="0"/>
          <w:color w:val="000000" w:themeColor="text1"/>
          <w:sz w:val="23"/>
          <w:szCs w:val="23"/>
        </w:rPr>
        <w:t>śmy</w:t>
      </w:r>
      <w:proofErr w:type="spellEnd"/>
      <w:r w:rsidR="0046569D" w:rsidRPr="009E751E">
        <w:rPr>
          <w:snapToGrid w:val="0"/>
          <w:color w:val="000000" w:themeColor="text1"/>
          <w:sz w:val="23"/>
          <w:szCs w:val="23"/>
        </w:rPr>
        <w:t>)</w:t>
      </w:r>
      <w:r w:rsidR="005F19E9" w:rsidRPr="009E751E">
        <w:rPr>
          <w:snapToGrid w:val="0"/>
          <w:color w:val="000000" w:themeColor="text1"/>
          <w:sz w:val="23"/>
          <w:szCs w:val="23"/>
        </w:rPr>
        <w:t xml:space="preserve">                  </w:t>
      </w:r>
    </w:p>
    <w:p w:rsidR="005F19E9" w:rsidRPr="009E751E" w:rsidRDefault="006E685B" w:rsidP="00F00C98">
      <w:pPr>
        <w:widowControl w:val="0"/>
        <w:tabs>
          <w:tab w:val="left" w:pos="426"/>
        </w:tabs>
        <w:spacing w:line="360" w:lineRule="auto"/>
        <w:ind w:left="425"/>
        <w:jc w:val="both"/>
        <w:rPr>
          <w:snapToGrid w:val="0"/>
          <w:color w:val="000000" w:themeColor="text1"/>
          <w:sz w:val="23"/>
          <w:szCs w:val="23"/>
        </w:rPr>
      </w:pPr>
      <w:r w:rsidRPr="009E751E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F19E9" w:rsidRPr="009E751E">
        <w:rPr>
          <w:b/>
          <w:color w:val="000000" w:themeColor="text1"/>
          <w:sz w:val="23"/>
          <w:szCs w:val="23"/>
        </w:rPr>
        <w:instrText xml:space="preserve"> FORMCHECKBOX </w:instrText>
      </w:r>
      <w:r w:rsidR="00187D86">
        <w:rPr>
          <w:b/>
          <w:color w:val="000000" w:themeColor="text1"/>
          <w:sz w:val="23"/>
          <w:szCs w:val="23"/>
        </w:rPr>
      </w:r>
      <w:r w:rsidR="00187D86">
        <w:rPr>
          <w:b/>
          <w:color w:val="000000" w:themeColor="text1"/>
          <w:sz w:val="23"/>
          <w:szCs w:val="23"/>
        </w:rPr>
        <w:fldChar w:fldCharType="separate"/>
      </w:r>
      <w:r w:rsidRPr="009E751E">
        <w:rPr>
          <w:b/>
          <w:color w:val="000000" w:themeColor="text1"/>
          <w:sz w:val="23"/>
          <w:szCs w:val="23"/>
        </w:rPr>
        <w:fldChar w:fldCharType="end"/>
      </w:r>
      <w:r w:rsidR="00F26442" w:rsidRPr="009E751E">
        <w:rPr>
          <w:b/>
          <w:color w:val="000000" w:themeColor="text1"/>
          <w:sz w:val="23"/>
          <w:szCs w:val="23"/>
          <w:vertAlign w:val="superscript"/>
        </w:rPr>
        <w:t>6</w:t>
      </w:r>
      <w:r w:rsidR="00FF7BB5" w:rsidRPr="009E751E">
        <w:rPr>
          <w:b/>
          <w:color w:val="000000" w:themeColor="text1"/>
          <w:sz w:val="23"/>
          <w:szCs w:val="23"/>
          <w:vertAlign w:val="superscript"/>
        </w:rPr>
        <w:t xml:space="preserve"> </w:t>
      </w:r>
      <w:r w:rsidR="00A22F80" w:rsidRPr="009E751E">
        <w:rPr>
          <w:b/>
          <w:color w:val="000000" w:themeColor="text1"/>
          <w:sz w:val="23"/>
          <w:szCs w:val="23"/>
          <w:vertAlign w:val="superscript"/>
        </w:rPr>
        <w:t xml:space="preserve"> </w:t>
      </w:r>
      <w:r w:rsidR="0046569D" w:rsidRPr="009E751E">
        <w:rPr>
          <w:snapToGrid w:val="0"/>
          <w:color w:val="000000" w:themeColor="text1"/>
          <w:sz w:val="23"/>
          <w:szCs w:val="23"/>
        </w:rPr>
        <w:t>nie jestem(</w:t>
      </w:r>
      <w:proofErr w:type="spellStart"/>
      <w:r w:rsidR="0046569D" w:rsidRPr="009E751E">
        <w:rPr>
          <w:snapToGrid w:val="0"/>
          <w:color w:val="000000" w:themeColor="text1"/>
          <w:sz w:val="23"/>
          <w:szCs w:val="23"/>
        </w:rPr>
        <w:t>śmy</w:t>
      </w:r>
      <w:proofErr w:type="spellEnd"/>
      <w:r w:rsidR="0046569D" w:rsidRPr="009E751E">
        <w:rPr>
          <w:snapToGrid w:val="0"/>
          <w:color w:val="000000" w:themeColor="text1"/>
          <w:sz w:val="23"/>
          <w:szCs w:val="23"/>
        </w:rPr>
        <w:t>)</w:t>
      </w:r>
    </w:p>
    <w:p w:rsidR="00F016FC" w:rsidRPr="009E751E" w:rsidRDefault="00F016FC" w:rsidP="00F016FC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color w:val="000000" w:themeColor="text1"/>
          <w:sz w:val="23"/>
          <w:szCs w:val="23"/>
        </w:rPr>
      </w:pPr>
      <w:r w:rsidRPr="009E751E">
        <w:rPr>
          <w:snapToGrid w:val="0"/>
          <w:color w:val="000000" w:themeColor="text1"/>
          <w:sz w:val="23"/>
          <w:szCs w:val="23"/>
          <w:u w:val="single"/>
        </w:rPr>
        <w:t xml:space="preserve">małym lub średnim przedsiębiorstwem.  </w:t>
      </w:r>
    </w:p>
    <w:p w:rsidR="00F016FC" w:rsidRPr="009E751E" w:rsidRDefault="00F016FC" w:rsidP="00F016FC">
      <w:pPr>
        <w:widowControl w:val="0"/>
        <w:tabs>
          <w:tab w:val="left" w:pos="426"/>
        </w:tabs>
        <w:suppressAutoHyphens/>
        <w:autoSpaceDE w:val="0"/>
        <w:ind w:left="425"/>
        <w:jc w:val="both"/>
        <w:rPr>
          <w:snapToGrid w:val="0"/>
          <w:color w:val="000000" w:themeColor="text1"/>
          <w:sz w:val="20"/>
          <w:u w:val="single"/>
          <w:lang w:eastAsia="zh-CN"/>
        </w:rPr>
      </w:pPr>
      <w:r w:rsidRPr="009E751E">
        <w:rPr>
          <w:i/>
          <w:snapToGrid w:val="0"/>
          <w:color w:val="000000" w:themeColor="text1"/>
          <w:sz w:val="20"/>
          <w:lang w:eastAsia="zh-CN"/>
        </w:rPr>
        <w:t>(</w:t>
      </w:r>
      <w:r w:rsidRPr="009E751E">
        <w:rPr>
          <w:i/>
          <w:snapToGrid w:val="0"/>
          <w:color w:val="000000" w:themeColor="text1"/>
          <w:sz w:val="20"/>
          <w:u w:val="single"/>
          <w:lang w:eastAsia="zh-CN"/>
        </w:rPr>
        <w:t xml:space="preserve">mały przedsiębiorca </w:t>
      </w:r>
      <w:r w:rsidRPr="009E751E">
        <w:rPr>
          <w:i/>
          <w:snapToGrid w:val="0"/>
          <w:color w:val="000000" w:themeColor="text1"/>
          <w:sz w:val="20"/>
          <w:lang w:eastAsia="zh-CN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9E751E">
        <w:rPr>
          <w:i/>
          <w:snapToGrid w:val="0"/>
          <w:color w:val="000000" w:themeColor="text1"/>
          <w:sz w:val="20"/>
          <w:lang w:eastAsia="zh-CN"/>
        </w:rPr>
        <w:t>mikroprzedsiębiorcą</w:t>
      </w:r>
      <w:proofErr w:type="spellEnd"/>
      <w:r w:rsidRPr="009E751E">
        <w:rPr>
          <w:i/>
          <w:snapToGrid w:val="0"/>
          <w:color w:val="000000" w:themeColor="text1"/>
          <w:sz w:val="20"/>
          <w:lang w:eastAsia="zh-CN"/>
        </w:rPr>
        <w:t xml:space="preserve">; </w:t>
      </w:r>
      <w:r w:rsidRPr="009E751E">
        <w:rPr>
          <w:i/>
          <w:snapToGrid w:val="0"/>
          <w:color w:val="000000" w:themeColor="text1"/>
          <w:sz w:val="20"/>
          <w:u w:val="single"/>
          <w:lang w:eastAsia="zh-CN"/>
        </w:rPr>
        <w:t>średni przedsiębiorca</w:t>
      </w:r>
      <w:r w:rsidRPr="009E751E">
        <w:rPr>
          <w:i/>
          <w:snapToGrid w:val="0"/>
          <w:color w:val="000000" w:themeColor="text1"/>
          <w:sz w:val="20"/>
          <w:lang w:eastAsia="zh-CN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9E751E">
        <w:rPr>
          <w:i/>
          <w:snapToGrid w:val="0"/>
          <w:color w:val="000000" w:themeColor="text1"/>
          <w:sz w:val="20"/>
          <w:u w:val="single"/>
          <w:lang w:eastAsia="zh-CN"/>
        </w:rPr>
        <w:t xml:space="preserve"> </w:t>
      </w:r>
      <w:r w:rsidRPr="009E751E">
        <w:rPr>
          <w:i/>
          <w:snapToGrid w:val="0"/>
          <w:color w:val="000000" w:themeColor="text1"/>
          <w:sz w:val="20"/>
          <w:lang w:eastAsia="zh-CN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9E751E">
        <w:rPr>
          <w:i/>
          <w:snapToGrid w:val="0"/>
          <w:color w:val="000000" w:themeColor="text1"/>
          <w:sz w:val="20"/>
          <w:lang w:eastAsia="zh-CN"/>
        </w:rPr>
        <w:t>mikroprzedsiębiorcą</w:t>
      </w:r>
      <w:proofErr w:type="spellEnd"/>
      <w:r w:rsidRPr="009E751E">
        <w:rPr>
          <w:i/>
          <w:snapToGrid w:val="0"/>
          <w:color w:val="000000" w:themeColor="text1"/>
          <w:sz w:val="20"/>
          <w:lang w:eastAsia="zh-CN"/>
        </w:rPr>
        <w:t xml:space="preserve"> ani małym przedsiębiorcą; </w:t>
      </w:r>
      <w:r w:rsidRPr="009E751E">
        <w:rPr>
          <w:i/>
          <w:snapToGrid w:val="0"/>
          <w:color w:val="000000" w:themeColor="text1"/>
          <w:sz w:val="20"/>
          <w:u w:val="single"/>
          <w:lang w:eastAsia="zh-CN"/>
        </w:rPr>
        <w:t>Informacje wymagane wyłącznie do celów statystycznych</w:t>
      </w:r>
      <w:r w:rsidRPr="009E751E">
        <w:rPr>
          <w:snapToGrid w:val="0"/>
          <w:color w:val="000000" w:themeColor="text1"/>
          <w:sz w:val="20"/>
          <w:u w:val="single"/>
          <w:lang w:eastAsia="zh-CN"/>
        </w:rPr>
        <w:t>.</w:t>
      </w:r>
    </w:p>
    <w:p w:rsidR="005F19E9" w:rsidRPr="009E751E" w:rsidRDefault="005F19E9" w:rsidP="00C223A4">
      <w:pPr>
        <w:widowControl w:val="0"/>
        <w:numPr>
          <w:ilvl w:val="0"/>
          <w:numId w:val="5"/>
        </w:numPr>
        <w:spacing w:before="120" w:line="360" w:lineRule="auto"/>
        <w:jc w:val="both"/>
        <w:rPr>
          <w:color w:val="000000" w:themeColor="text1"/>
          <w:sz w:val="23"/>
          <w:szCs w:val="23"/>
        </w:rPr>
      </w:pPr>
      <w:r w:rsidRPr="009E751E">
        <w:rPr>
          <w:snapToGrid w:val="0"/>
          <w:color w:val="000000" w:themeColor="text1"/>
          <w:sz w:val="23"/>
          <w:szCs w:val="23"/>
        </w:rPr>
        <w:t xml:space="preserve"> </w:t>
      </w:r>
      <w:r w:rsidRPr="009E751E">
        <w:rPr>
          <w:color w:val="000000" w:themeColor="text1"/>
          <w:sz w:val="23"/>
          <w:szCs w:val="23"/>
        </w:rPr>
        <w:t xml:space="preserve">Do oferty załączam(y) następujące dokumenty: </w:t>
      </w:r>
    </w:p>
    <w:p w:rsidR="001122CC" w:rsidRPr="009E751E" w:rsidRDefault="001122CC" w:rsidP="00960067">
      <w:pPr>
        <w:numPr>
          <w:ilvl w:val="0"/>
          <w:numId w:val="8"/>
        </w:numPr>
        <w:suppressAutoHyphens/>
        <w:autoSpaceDE w:val="0"/>
        <w:spacing w:line="336" w:lineRule="auto"/>
        <w:ind w:left="709" w:hanging="357"/>
        <w:jc w:val="both"/>
        <w:rPr>
          <w:color w:val="000000" w:themeColor="text1"/>
          <w:sz w:val="23"/>
          <w:szCs w:val="23"/>
        </w:rPr>
      </w:pPr>
      <w:r w:rsidRPr="009E751E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1122CC" w:rsidRPr="009E751E" w:rsidRDefault="001122CC" w:rsidP="00960067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spacing w:line="336" w:lineRule="auto"/>
        <w:ind w:left="709" w:hanging="357"/>
        <w:jc w:val="both"/>
        <w:rPr>
          <w:snapToGrid w:val="0"/>
          <w:color w:val="000000" w:themeColor="text1"/>
          <w:sz w:val="23"/>
          <w:szCs w:val="23"/>
        </w:rPr>
      </w:pPr>
      <w:r w:rsidRPr="009E751E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1122CC" w:rsidRPr="009E751E" w:rsidRDefault="001122CC" w:rsidP="00960067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spacing w:line="336" w:lineRule="auto"/>
        <w:ind w:left="709" w:hanging="357"/>
        <w:jc w:val="both"/>
        <w:rPr>
          <w:snapToGrid w:val="0"/>
          <w:color w:val="000000" w:themeColor="text1"/>
          <w:sz w:val="23"/>
          <w:szCs w:val="23"/>
        </w:rPr>
      </w:pPr>
      <w:r w:rsidRPr="009E751E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1122CC" w:rsidRPr="009E751E" w:rsidRDefault="001122CC" w:rsidP="00960067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spacing w:line="336" w:lineRule="auto"/>
        <w:ind w:left="709" w:hanging="357"/>
        <w:jc w:val="both"/>
        <w:rPr>
          <w:snapToGrid w:val="0"/>
          <w:color w:val="000000" w:themeColor="text1"/>
          <w:sz w:val="23"/>
          <w:szCs w:val="23"/>
        </w:rPr>
      </w:pPr>
      <w:r w:rsidRPr="009E751E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392F5A" w:rsidRPr="009E751E" w:rsidRDefault="00392F5A" w:rsidP="00392F5A">
      <w:pPr>
        <w:widowControl w:val="0"/>
        <w:tabs>
          <w:tab w:val="left" w:pos="426"/>
        </w:tabs>
        <w:suppressAutoHyphens/>
        <w:autoSpaceDE w:val="0"/>
        <w:spacing w:line="336" w:lineRule="auto"/>
        <w:jc w:val="both"/>
        <w:rPr>
          <w:snapToGrid w:val="0"/>
          <w:color w:val="000000" w:themeColor="text1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5F19E9" w:rsidRPr="00E516E4" w:rsidTr="00680D56">
        <w:trPr>
          <w:trHeight w:val="175"/>
          <w:jc w:val="center"/>
        </w:trPr>
        <w:tc>
          <w:tcPr>
            <w:tcW w:w="3960" w:type="dxa"/>
          </w:tcPr>
          <w:p w:rsidR="00AD2A40" w:rsidRPr="00E516E4" w:rsidRDefault="00AD2A40" w:rsidP="00E516E4">
            <w:pPr>
              <w:widowControl w:val="0"/>
              <w:rPr>
                <w:snapToGrid w:val="0"/>
                <w:color w:val="000000" w:themeColor="text1"/>
                <w:sz w:val="18"/>
                <w:szCs w:val="18"/>
              </w:rPr>
            </w:pPr>
          </w:p>
          <w:p w:rsidR="00744EBB" w:rsidRPr="00E516E4" w:rsidRDefault="00744EBB" w:rsidP="00E516E4">
            <w:pPr>
              <w:widowControl w:val="0"/>
              <w:rPr>
                <w:snapToGrid w:val="0"/>
                <w:color w:val="000000" w:themeColor="text1"/>
                <w:sz w:val="18"/>
                <w:szCs w:val="18"/>
              </w:rPr>
            </w:pPr>
          </w:p>
          <w:p w:rsidR="00BE529A" w:rsidRPr="00E516E4" w:rsidRDefault="00BE529A" w:rsidP="00E516E4">
            <w:pPr>
              <w:widowControl w:val="0"/>
              <w:rPr>
                <w:snapToGrid w:val="0"/>
                <w:color w:val="000000" w:themeColor="text1"/>
                <w:sz w:val="18"/>
                <w:szCs w:val="18"/>
              </w:rPr>
            </w:pPr>
          </w:p>
          <w:p w:rsidR="005F19E9" w:rsidRPr="00E516E4" w:rsidRDefault="005F19E9" w:rsidP="00E516E4">
            <w:pPr>
              <w:widowControl w:val="0"/>
              <w:ind w:left="77"/>
              <w:jc w:val="center"/>
              <w:rPr>
                <w:snapToGrid w:val="0"/>
                <w:color w:val="000000" w:themeColor="text1"/>
                <w:sz w:val="18"/>
                <w:szCs w:val="18"/>
              </w:rPr>
            </w:pPr>
            <w:r w:rsidRPr="00E516E4">
              <w:rPr>
                <w:snapToGrid w:val="0"/>
                <w:color w:val="000000" w:themeColor="text1"/>
                <w:sz w:val="18"/>
                <w:szCs w:val="18"/>
              </w:rPr>
              <w:t>……………………………………….</w:t>
            </w:r>
          </w:p>
          <w:p w:rsidR="005F19E9" w:rsidRPr="00E516E4" w:rsidRDefault="005F19E9" w:rsidP="00E516E4">
            <w:pPr>
              <w:widowControl w:val="0"/>
              <w:ind w:left="77"/>
              <w:jc w:val="center"/>
              <w:rPr>
                <w:snapToGrid w:val="0"/>
                <w:color w:val="000000" w:themeColor="text1"/>
                <w:sz w:val="18"/>
                <w:szCs w:val="18"/>
              </w:rPr>
            </w:pPr>
            <w:r w:rsidRPr="00E516E4">
              <w:rPr>
                <w:snapToGrid w:val="0"/>
                <w:color w:val="000000" w:themeColor="text1"/>
                <w:sz w:val="18"/>
                <w:szCs w:val="18"/>
              </w:rPr>
              <w:t>(miejscowość i data)</w:t>
            </w:r>
          </w:p>
        </w:tc>
        <w:tc>
          <w:tcPr>
            <w:tcW w:w="5109" w:type="dxa"/>
          </w:tcPr>
          <w:p w:rsidR="00377919" w:rsidRPr="00E516E4" w:rsidRDefault="00377919" w:rsidP="00E516E4">
            <w:pPr>
              <w:widowControl w:val="0"/>
              <w:rPr>
                <w:snapToGrid w:val="0"/>
                <w:color w:val="000000" w:themeColor="text1"/>
                <w:sz w:val="18"/>
                <w:szCs w:val="18"/>
              </w:rPr>
            </w:pPr>
          </w:p>
          <w:p w:rsidR="00BE529A" w:rsidRDefault="00BE529A" w:rsidP="00E516E4">
            <w:pPr>
              <w:widowControl w:val="0"/>
              <w:rPr>
                <w:snapToGrid w:val="0"/>
                <w:color w:val="000000" w:themeColor="text1"/>
                <w:sz w:val="18"/>
                <w:szCs w:val="18"/>
              </w:rPr>
            </w:pPr>
          </w:p>
          <w:p w:rsidR="00E516E4" w:rsidRPr="00E516E4" w:rsidRDefault="00E516E4" w:rsidP="00E516E4">
            <w:pPr>
              <w:widowControl w:val="0"/>
              <w:rPr>
                <w:snapToGrid w:val="0"/>
                <w:color w:val="000000" w:themeColor="text1"/>
                <w:sz w:val="18"/>
                <w:szCs w:val="18"/>
              </w:rPr>
            </w:pPr>
          </w:p>
          <w:p w:rsidR="005F19E9" w:rsidRPr="00E516E4" w:rsidRDefault="005F19E9" w:rsidP="00E516E4">
            <w:pPr>
              <w:widowControl w:val="0"/>
              <w:ind w:left="77"/>
              <w:jc w:val="center"/>
              <w:rPr>
                <w:snapToGrid w:val="0"/>
                <w:color w:val="000000" w:themeColor="text1"/>
                <w:sz w:val="18"/>
                <w:szCs w:val="18"/>
              </w:rPr>
            </w:pPr>
            <w:r w:rsidRPr="00E516E4">
              <w:rPr>
                <w:snapToGrid w:val="0"/>
                <w:color w:val="000000" w:themeColor="text1"/>
                <w:sz w:val="18"/>
                <w:szCs w:val="18"/>
              </w:rPr>
              <w:t>.…………..………….………………………..….</w:t>
            </w:r>
            <w:r w:rsidR="00E516E4" w:rsidRPr="00E516E4">
              <w:rPr>
                <w:snapToGrid w:val="0"/>
                <w:color w:val="000000" w:themeColor="text1"/>
                <w:sz w:val="18"/>
                <w:szCs w:val="18"/>
              </w:rPr>
              <w:br/>
            </w:r>
            <w:r w:rsidRPr="00E516E4">
              <w:rPr>
                <w:snapToGrid w:val="0"/>
                <w:color w:val="000000" w:themeColor="text1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:rsidR="00427FFB" w:rsidRPr="009E751E" w:rsidRDefault="00427FFB" w:rsidP="00416A38">
      <w:pPr>
        <w:widowControl w:val="0"/>
        <w:spacing w:line="360" w:lineRule="auto"/>
        <w:rPr>
          <w:b/>
          <w:i/>
          <w:snapToGrid w:val="0"/>
          <w:color w:val="000000" w:themeColor="text1"/>
          <w:sz w:val="23"/>
          <w:szCs w:val="23"/>
        </w:rPr>
      </w:pPr>
    </w:p>
    <w:p w:rsidR="00427FFB" w:rsidRPr="009E751E" w:rsidRDefault="00427FFB">
      <w:pPr>
        <w:rPr>
          <w:b/>
          <w:i/>
          <w:snapToGrid w:val="0"/>
          <w:color w:val="000000" w:themeColor="text1"/>
          <w:sz w:val="23"/>
          <w:szCs w:val="23"/>
        </w:rPr>
      </w:pPr>
      <w:r w:rsidRPr="009E751E">
        <w:rPr>
          <w:b/>
          <w:i/>
          <w:snapToGrid w:val="0"/>
          <w:color w:val="000000" w:themeColor="text1"/>
          <w:sz w:val="23"/>
          <w:szCs w:val="23"/>
        </w:rPr>
        <w:br w:type="page"/>
      </w:r>
    </w:p>
    <w:p w:rsidR="00427FFB" w:rsidRPr="009E751E" w:rsidRDefault="00427FFB" w:rsidP="00427FFB">
      <w:pPr>
        <w:spacing w:line="360" w:lineRule="auto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 w:rsidRPr="009E751E">
        <w:rPr>
          <w:b/>
          <w:bCs/>
          <w:i/>
          <w:iCs/>
          <w:color w:val="000000" w:themeColor="text1"/>
          <w:sz w:val="23"/>
          <w:szCs w:val="23"/>
        </w:rPr>
        <w:lastRenderedPageBreak/>
        <w:t>Załącznik nr 2</w:t>
      </w:r>
      <w:r w:rsidR="00C74DF7" w:rsidRPr="009E751E">
        <w:rPr>
          <w:b/>
          <w:bCs/>
          <w:i/>
          <w:iCs/>
          <w:color w:val="000000" w:themeColor="text1"/>
          <w:sz w:val="23"/>
          <w:szCs w:val="23"/>
        </w:rPr>
        <w:t>b</w:t>
      </w:r>
      <w:r w:rsidRPr="009E751E">
        <w:rPr>
          <w:b/>
          <w:bCs/>
          <w:i/>
          <w:iCs/>
          <w:color w:val="000000" w:themeColor="text1"/>
          <w:sz w:val="23"/>
          <w:szCs w:val="23"/>
        </w:rPr>
        <w:t xml:space="preserve"> do SIWZ </w:t>
      </w:r>
    </w:p>
    <w:p w:rsidR="00427FFB" w:rsidRPr="009E751E" w:rsidRDefault="00427FFB" w:rsidP="00427FFB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9E751E">
        <w:rPr>
          <w:b/>
          <w:bCs/>
          <w:i/>
          <w:iCs/>
          <w:color w:val="000000" w:themeColor="text1"/>
          <w:sz w:val="23"/>
          <w:szCs w:val="23"/>
        </w:rPr>
        <w:t>(Załącznik nr 2 do Umowy nr ………/2019 z dnia ………… 2019 r.)</w:t>
      </w:r>
    </w:p>
    <w:p w:rsidR="00427FFB" w:rsidRPr="009E751E" w:rsidRDefault="00427FFB" w:rsidP="00427FFB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427FFB" w:rsidRPr="009E751E" w:rsidRDefault="00427FFB" w:rsidP="00427FFB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</w:rPr>
      </w:pPr>
      <w:r w:rsidRPr="009E751E">
        <w:rPr>
          <w:b/>
          <w:color w:val="000000" w:themeColor="text1"/>
        </w:rPr>
        <w:t>FORMULARZ OFERTY</w:t>
      </w:r>
    </w:p>
    <w:p w:rsidR="00427FFB" w:rsidRPr="009E751E" w:rsidRDefault="00427FFB" w:rsidP="00427FFB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r w:rsidRPr="009E751E">
        <w:rPr>
          <w:b/>
          <w:bCs/>
          <w:color w:val="000000" w:themeColor="text1"/>
          <w:sz w:val="23"/>
          <w:szCs w:val="23"/>
        </w:rPr>
        <w:t>na Świadczenie usług sprzątania pomieszczeń użytkowanych przez Zakład Emerytalno-Rentowy MSWiA z podziałem na dwie części:</w:t>
      </w:r>
    </w:p>
    <w:p w:rsidR="00427FFB" w:rsidRPr="009E751E" w:rsidRDefault="00427FFB" w:rsidP="00427FFB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r w:rsidRPr="009E751E">
        <w:rPr>
          <w:b/>
          <w:bCs/>
          <w:color w:val="000000" w:themeColor="text1"/>
          <w:sz w:val="23"/>
          <w:szCs w:val="23"/>
        </w:rPr>
        <w:t xml:space="preserve">CZĘŚĆ 2: sprzątanie pomieszczeń użytkowanych w budynku zlokalizowanym </w:t>
      </w:r>
    </w:p>
    <w:p w:rsidR="00427FFB" w:rsidRPr="009E751E" w:rsidRDefault="00427FFB" w:rsidP="00427FFB">
      <w:pPr>
        <w:spacing w:line="276" w:lineRule="auto"/>
        <w:jc w:val="center"/>
        <w:rPr>
          <w:b/>
          <w:bCs/>
          <w:color w:val="000000" w:themeColor="text1"/>
          <w:sz w:val="20"/>
          <w:szCs w:val="20"/>
        </w:rPr>
      </w:pPr>
      <w:r w:rsidRPr="009E751E">
        <w:rPr>
          <w:b/>
          <w:bCs/>
          <w:color w:val="000000" w:themeColor="text1"/>
          <w:sz w:val="23"/>
          <w:szCs w:val="23"/>
        </w:rPr>
        <w:t>w Warszawie przy ul. Sandomierskiej 5/7.</w:t>
      </w:r>
    </w:p>
    <w:p w:rsidR="00427FFB" w:rsidRPr="009E751E" w:rsidRDefault="00427FFB" w:rsidP="00427FFB">
      <w:pPr>
        <w:spacing w:line="276" w:lineRule="auto"/>
        <w:jc w:val="center"/>
        <w:rPr>
          <w:b/>
          <w:bCs/>
          <w:color w:val="000000" w:themeColor="text1"/>
          <w:sz w:val="20"/>
          <w:szCs w:val="20"/>
        </w:rPr>
      </w:pPr>
    </w:p>
    <w:p w:rsidR="00427FFB" w:rsidRPr="009E751E" w:rsidRDefault="00427FFB" w:rsidP="00427FFB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9E751E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9E751E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9E751E">
        <w:rPr>
          <w:b/>
          <w:snapToGrid w:val="0"/>
          <w:color w:val="000000" w:themeColor="text1"/>
          <w:sz w:val="23"/>
          <w:szCs w:val="23"/>
          <w:lang w:eastAsia="zh-CN"/>
        </w:rPr>
        <w:t>ZER-ZP-20/2019</w:t>
      </w:r>
    </w:p>
    <w:p w:rsidR="00427FFB" w:rsidRPr="009E751E" w:rsidRDefault="00427FFB" w:rsidP="00427FFB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427FFB" w:rsidRPr="009E751E" w:rsidTr="00475E40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FB" w:rsidRPr="009E751E" w:rsidRDefault="00427FFB" w:rsidP="00475E40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:rsidR="00427FFB" w:rsidRPr="009E751E" w:rsidRDefault="00427FFB" w:rsidP="00475E40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:rsidR="00427FFB" w:rsidRPr="009E751E" w:rsidRDefault="00427FFB" w:rsidP="00475E40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:rsidR="00427FFB" w:rsidRPr="009E751E" w:rsidRDefault="00427FFB" w:rsidP="00475E40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9E751E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:rsidR="00427FFB" w:rsidRPr="009E751E" w:rsidRDefault="00427FFB" w:rsidP="00475E40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9E751E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:rsidR="00427FFB" w:rsidRPr="009E751E" w:rsidRDefault="00427FFB" w:rsidP="00427FFB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:rsidR="00427FFB" w:rsidRPr="009E751E" w:rsidRDefault="00427FFB" w:rsidP="00427FFB">
      <w:pPr>
        <w:spacing w:line="360" w:lineRule="auto"/>
        <w:rPr>
          <w:b/>
          <w:color w:val="000000" w:themeColor="text1"/>
        </w:rPr>
      </w:pPr>
      <w:r w:rsidRPr="009E751E">
        <w:rPr>
          <w:b/>
          <w:color w:val="000000" w:themeColor="text1"/>
        </w:rPr>
        <w:t>Wykonawca</w:t>
      </w:r>
      <w:r w:rsidRPr="009E751E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9E751E" w:rsidRPr="009E751E" w:rsidTr="00475E40">
        <w:trPr>
          <w:trHeight w:val="698"/>
        </w:trPr>
        <w:tc>
          <w:tcPr>
            <w:tcW w:w="4928" w:type="dxa"/>
            <w:shd w:val="clear" w:color="auto" w:fill="D9D9D9"/>
          </w:tcPr>
          <w:p w:rsidR="00427FFB" w:rsidRPr="009E751E" w:rsidRDefault="00427FFB" w:rsidP="00475E40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9E751E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:rsidR="00427FFB" w:rsidRPr="009E751E" w:rsidRDefault="00427FFB" w:rsidP="00475E40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E751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:rsidR="00427FFB" w:rsidRPr="009E751E" w:rsidRDefault="00427FFB" w:rsidP="00475E40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E751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9E751E" w:rsidRPr="009E751E" w:rsidTr="00475E40">
        <w:trPr>
          <w:trHeight w:val="474"/>
        </w:trPr>
        <w:tc>
          <w:tcPr>
            <w:tcW w:w="4928" w:type="dxa"/>
            <w:shd w:val="clear" w:color="auto" w:fill="D9D9D9"/>
          </w:tcPr>
          <w:p w:rsidR="00427FFB" w:rsidRPr="009E751E" w:rsidRDefault="00427FFB" w:rsidP="00475E40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9E751E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4358" w:type="dxa"/>
            <w:vAlign w:val="bottom"/>
          </w:tcPr>
          <w:p w:rsidR="00427FFB" w:rsidRPr="009E751E" w:rsidRDefault="00427FFB" w:rsidP="00475E40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9E751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9E751E" w:rsidRPr="009E751E" w:rsidTr="00475E40">
        <w:tc>
          <w:tcPr>
            <w:tcW w:w="4928" w:type="dxa"/>
            <w:shd w:val="clear" w:color="auto" w:fill="D9D9D9"/>
          </w:tcPr>
          <w:p w:rsidR="00427FFB" w:rsidRPr="009E751E" w:rsidRDefault="00427FFB" w:rsidP="00475E40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9E751E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427FFB" w:rsidRPr="009E751E" w:rsidRDefault="00427FFB" w:rsidP="00475E40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9E751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9E751E" w:rsidRPr="009E751E" w:rsidTr="00475E40">
        <w:trPr>
          <w:trHeight w:val="1133"/>
        </w:trPr>
        <w:tc>
          <w:tcPr>
            <w:tcW w:w="4928" w:type="dxa"/>
            <w:shd w:val="clear" w:color="auto" w:fill="D9D9D9"/>
          </w:tcPr>
          <w:p w:rsidR="00427FFB" w:rsidRPr="009E751E" w:rsidRDefault="00427FFB" w:rsidP="00475E40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9E751E">
              <w:rPr>
                <w:b/>
                <w:color w:val="000000" w:themeColor="text1"/>
                <w:sz w:val="22"/>
                <w:szCs w:val="22"/>
                <w:lang w:eastAsia="en-GB"/>
              </w:rPr>
              <w:t>Osoba lub osoby wyznaczone do kontaktów:</w:t>
            </w:r>
          </w:p>
          <w:p w:rsidR="00427FFB" w:rsidRPr="009E751E" w:rsidRDefault="00427FFB" w:rsidP="00475E40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9E751E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:rsidR="00427FFB" w:rsidRPr="009E751E" w:rsidRDefault="00427FFB" w:rsidP="00475E40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9E751E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:rsidR="00427FFB" w:rsidRPr="009E751E" w:rsidRDefault="00427FFB" w:rsidP="00475E40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E751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:rsidR="00427FFB" w:rsidRPr="009E751E" w:rsidRDefault="00427FFB" w:rsidP="00475E40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E751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:rsidR="00427FFB" w:rsidRPr="009E751E" w:rsidRDefault="00427FFB" w:rsidP="00475E40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E751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:rsidR="00427FFB" w:rsidRPr="009E751E" w:rsidRDefault="005172F7" w:rsidP="00427FFB">
      <w:pPr>
        <w:spacing w:line="276" w:lineRule="auto"/>
        <w:rPr>
          <w:b/>
          <w:i/>
          <w:color w:val="000000" w:themeColor="text1"/>
          <w:sz w:val="19"/>
          <w:szCs w:val="19"/>
        </w:rPr>
      </w:pPr>
      <w:r>
        <w:rPr>
          <w:b/>
          <w:i/>
          <w:color w:val="000000" w:themeColor="text1"/>
          <w:sz w:val="19"/>
          <w:szCs w:val="19"/>
        </w:rPr>
        <w:t>*</w:t>
      </w:r>
      <w:r w:rsidR="00427FFB" w:rsidRPr="009E751E">
        <w:rPr>
          <w:b/>
          <w:i/>
          <w:color w:val="000000" w:themeColor="text1"/>
          <w:sz w:val="19"/>
          <w:szCs w:val="19"/>
        </w:rPr>
        <w:t>w przypadku oferty wspólnej należy podać nazwy i adresy wszystkich Wykonawców.</w:t>
      </w:r>
    </w:p>
    <w:p w:rsidR="00427FFB" w:rsidRPr="009E751E" w:rsidRDefault="00427FFB" w:rsidP="00427FFB">
      <w:pPr>
        <w:keepNext/>
        <w:outlineLvl w:val="0"/>
        <w:rPr>
          <w:b/>
          <w:color w:val="000000" w:themeColor="text1"/>
          <w:sz w:val="16"/>
          <w:szCs w:val="16"/>
        </w:rPr>
      </w:pPr>
    </w:p>
    <w:p w:rsidR="00427FFB" w:rsidRPr="009E751E" w:rsidRDefault="00427FFB" w:rsidP="00427FFB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9E751E">
        <w:rPr>
          <w:b/>
          <w:color w:val="000000" w:themeColor="text1"/>
          <w:sz w:val="23"/>
          <w:szCs w:val="23"/>
        </w:rPr>
        <w:t xml:space="preserve">OFERTA </w:t>
      </w:r>
    </w:p>
    <w:p w:rsidR="00427FFB" w:rsidRPr="009E751E" w:rsidRDefault="00427FFB" w:rsidP="00427FFB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:rsidR="00427FFB" w:rsidRPr="009E751E" w:rsidRDefault="00427FFB" w:rsidP="00427FFB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9E751E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:rsidR="00427FFB" w:rsidRPr="009E751E" w:rsidRDefault="00427FFB" w:rsidP="00427FFB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9E751E">
        <w:rPr>
          <w:b/>
          <w:color w:val="000000" w:themeColor="text1"/>
          <w:sz w:val="23"/>
          <w:szCs w:val="23"/>
        </w:rPr>
        <w:t>ul. Pawińskiego 17/21, 02-106 Warszawa</w:t>
      </w:r>
    </w:p>
    <w:p w:rsidR="00427FFB" w:rsidRPr="009E751E" w:rsidRDefault="00427FFB" w:rsidP="00427FFB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:rsidR="00475E40" w:rsidRPr="003172A0" w:rsidRDefault="00475E40" w:rsidP="00D15EE6">
      <w:pPr>
        <w:pStyle w:val="Akapitzlist"/>
        <w:keepNext/>
        <w:numPr>
          <w:ilvl w:val="0"/>
          <w:numId w:val="66"/>
        </w:numPr>
        <w:suppressAutoHyphens/>
        <w:autoSpaceDE w:val="0"/>
        <w:spacing w:before="120" w:after="60" w:line="360" w:lineRule="auto"/>
        <w:ind w:left="284" w:hanging="284"/>
        <w:jc w:val="both"/>
        <w:outlineLvl w:val="1"/>
        <w:rPr>
          <w:rFonts w:ascii="Times New Roman" w:hAnsi="Times New Roman"/>
          <w:snapToGrid w:val="0"/>
          <w:color w:val="000000" w:themeColor="text1"/>
          <w:sz w:val="23"/>
          <w:szCs w:val="23"/>
        </w:rPr>
      </w:pPr>
      <w:r w:rsidRPr="009E751E">
        <w:rPr>
          <w:rFonts w:ascii="Times New Roman" w:hAnsi="Times New Roman"/>
          <w:bCs/>
          <w:iCs/>
          <w:snapToGrid w:val="0"/>
          <w:color w:val="000000" w:themeColor="text1"/>
          <w:sz w:val="23"/>
          <w:szCs w:val="23"/>
          <w:lang w:eastAsia="x-none"/>
        </w:rPr>
        <w:t>W odpowiedzi na ogłoszenie</w:t>
      </w:r>
      <w:r w:rsidRPr="009E751E">
        <w:rPr>
          <w:rFonts w:ascii="Times New Roman" w:hAnsi="Times New Roman"/>
          <w:bCs/>
          <w:iCs/>
          <w:color w:val="000000" w:themeColor="text1"/>
          <w:sz w:val="23"/>
          <w:szCs w:val="23"/>
          <w:lang w:eastAsia="x-none"/>
        </w:rPr>
        <w:t xml:space="preserve"> o przetargu nieograniczonym składam(y) </w:t>
      </w:r>
      <w:r w:rsidRPr="009E751E">
        <w:rPr>
          <w:rFonts w:ascii="Times New Roman" w:hAnsi="Times New Roman"/>
          <w:bCs/>
          <w:iCs/>
          <w:snapToGrid w:val="0"/>
          <w:color w:val="000000" w:themeColor="text1"/>
          <w:sz w:val="23"/>
          <w:szCs w:val="23"/>
          <w:lang w:eastAsia="x-none"/>
        </w:rPr>
        <w:t xml:space="preserve">niniejszą ofertę oświadczając, że </w:t>
      </w:r>
      <w:r w:rsidRPr="009E751E">
        <w:rPr>
          <w:rFonts w:ascii="Times New Roman" w:hAnsi="Times New Roman"/>
          <w:snapToGrid w:val="0"/>
          <w:color w:val="000000" w:themeColor="text1"/>
          <w:sz w:val="23"/>
          <w:szCs w:val="23"/>
        </w:rPr>
        <w:t>oferuję(</w:t>
      </w:r>
      <w:proofErr w:type="spellStart"/>
      <w:r w:rsidRPr="009E751E">
        <w:rPr>
          <w:rFonts w:ascii="Times New Roman" w:hAnsi="Times New Roman"/>
          <w:snapToGrid w:val="0"/>
          <w:color w:val="000000" w:themeColor="text1"/>
          <w:sz w:val="23"/>
          <w:szCs w:val="23"/>
        </w:rPr>
        <w:t>emy</w:t>
      </w:r>
      <w:proofErr w:type="spellEnd"/>
      <w:r w:rsidRPr="009E751E">
        <w:rPr>
          <w:rFonts w:ascii="Times New Roman" w:hAnsi="Times New Roman"/>
          <w:snapToGrid w:val="0"/>
          <w:color w:val="000000" w:themeColor="text1"/>
          <w:sz w:val="23"/>
          <w:szCs w:val="23"/>
        </w:rPr>
        <w:t>) wykonanie zamówienia</w:t>
      </w:r>
      <w:r w:rsidR="003172A0">
        <w:rPr>
          <w:rFonts w:ascii="Times New Roman" w:hAnsi="Times New Roman"/>
          <w:snapToGrid w:val="0"/>
          <w:color w:val="000000" w:themeColor="text1"/>
          <w:sz w:val="23"/>
          <w:szCs w:val="23"/>
          <w:lang w:val="pl-PL"/>
        </w:rPr>
        <w:t xml:space="preserve"> podstawowego wraz z prawem opcji </w:t>
      </w:r>
      <w:r w:rsidRPr="009E751E">
        <w:rPr>
          <w:rFonts w:ascii="Times New Roman" w:hAnsi="Times New Roman"/>
          <w:snapToGrid w:val="0"/>
          <w:color w:val="000000" w:themeColor="text1"/>
          <w:sz w:val="23"/>
          <w:szCs w:val="23"/>
        </w:rPr>
        <w:t xml:space="preserve"> zgodnie </w:t>
      </w:r>
      <w:r w:rsidR="00842FBA">
        <w:rPr>
          <w:rFonts w:ascii="Times New Roman" w:hAnsi="Times New Roman"/>
          <w:snapToGrid w:val="0"/>
          <w:color w:val="000000" w:themeColor="text1"/>
          <w:sz w:val="23"/>
          <w:szCs w:val="23"/>
          <w:lang w:val="pl-PL"/>
        </w:rPr>
        <w:br/>
      </w:r>
      <w:r w:rsidRPr="009E751E">
        <w:rPr>
          <w:rFonts w:ascii="Times New Roman" w:hAnsi="Times New Roman"/>
          <w:snapToGrid w:val="0"/>
          <w:color w:val="000000" w:themeColor="text1"/>
          <w:sz w:val="23"/>
          <w:szCs w:val="23"/>
        </w:rPr>
        <w:t>z wymaganiami określonymi w Specyfikacji Istotnych Warunków Zamówienia za</w:t>
      </w:r>
      <w:r w:rsidR="0019583E">
        <w:rPr>
          <w:rFonts w:ascii="Times New Roman" w:hAnsi="Times New Roman"/>
          <w:snapToGrid w:val="0"/>
          <w:color w:val="000000" w:themeColor="text1"/>
          <w:sz w:val="23"/>
          <w:szCs w:val="23"/>
          <w:lang w:val="pl-PL"/>
        </w:rPr>
        <w:t xml:space="preserve"> maksymalną</w:t>
      </w:r>
      <w:r w:rsidRPr="009E751E">
        <w:rPr>
          <w:rFonts w:ascii="Times New Roman" w:hAnsi="Times New Roman"/>
          <w:snapToGrid w:val="0"/>
          <w:color w:val="000000" w:themeColor="text1"/>
          <w:sz w:val="23"/>
          <w:szCs w:val="23"/>
        </w:rPr>
        <w:t>:</w:t>
      </w:r>
    </w:p>
    <w:p w:rsidR="003172A0" w:rsidRPr="00955FCC" w:rsidRDefault="003172A0" w:rsidP="003172A0">
      <w:pPr>
        <w:pStyle w:val="Akapitzlist"/>
        <w:keepNext/>
        <w:suppressAutoHyphens/>
        <w:autoSpaceDE w:val="0"/>
        <w:spacing w:before="120" w:after="60" w:line="360" w:lineRule="auto"/>
        <w:ind w:left="284"/>
        <w:jc w:val="both"/>
        <w:outlineLvl w:val="1"/>
        <w:rPr>
          <w:rFonts w:ascii="Times New Roman" w:hAnsi="Times New Roman"/>
          <w:b/>
          <w:snapToGrid w:val="0"/>
          <w:color w:val="000000" w:themeColor="text1"/>
          <w:sz w:val="23"/>
          <w:szCs w:val="23"/>
          <w:lang w:val="pl-PL"/>
        </w:rPr>
      </w:pPr>
      <w:r w:rsidRPr="00955FCC">
        <w:rPr>
          <w:rFonts w:ascii="Times New Roman" w:hAnsi="Times New Roman"/>
          <w:b/>
          <w:snapToGrid w:val="0"/>
          <w:color w:val="000000" w:themeColor="text1"/>
          <w:sz w:val="23"/>
          <w:szCs w:val="23"/>
          <w:lang w:val="pl-PL"/>
        </w:rPr>
        <w:t>cen</w:t>
      </w:r>
      <w:r w:rsidR="003959D9">
        <w:rPr>
          <w:rFonts w:ascii="Times New Roman" w:hAnsi="Times New Roman"/>
          <w:b/>
          <w:snapToGrid w:val="0"/>
          <w:color w:val="000000" w:themeColor="text1"/>
          <w:sz w:val="23"/>
          <w:szCs w:val="23"/>
          <w:lang w:val="pl-PL"/>
        </w:rPr>
        <w:t>ę</w:t>
      </w:r>
      <w:r w:rsidRPr="00955FCC">
        <w:rPr>
          <w:rFonts w:ascii="Times New Roman" w:hAnsi="Times New Roman"/>
          <w:b/>
          <w:snapToGrid w:val="0"/>
          <w:color w:val="000000" w:themeColor="text1"/>
          <w:sz w:val="23"/>
          <w:szCs w:val="23"/>
          <w:lang w:val="pl-PL"/>
        </w:rPr>
        <w:t xml:space="preserve"> netto (bez podatku VAT): …………………………… PLN</w:t>
      </w:r>
    </w:p>
    <w:p w:rsidR="003172A0" w:rsidRPr="00955FCC" w:rsidRDefault="003172A0" w:rsidP="003172A0">
      <w:pPr>
        <w:pStyle w:val="Akapitzlist"/>
        <w:keepNext/>
        <w:suppressAutoHyphens/>
        <w:autoSpaceDE w:val="0"/>
        <w:spacing w:before="120" w:after="60" w:line="360" w:lineRule="auto"/>
        <w:ind w:left="284"/>
        <w:jc w:val="both"/>
        <w:outlineLvl w:val="1"/>
        <w:rPr>
          <w:rFonts w:ascii="Times New Roman" w:hAnsi="Times New Roman"/>
          <w:b/>
          <w:snapToGrid w:val="0"/>
          <w:color w:val="000000" w:themeColor="text1"/>
          <w:sz w:val="23"/>
          <w:szCs w:val="23"/>
          <w:lang w:val="pl-PL"/>
        </w:rPr>
      </w:pPr>
      <w:r w:rsidRPr="00955FCC">
        <w:rPr>
          <w:rFonts w:ascii="Times New Roman" w:hAnsi="Times New Roman"/>
          <w:b/>
          <w:snapToGrid w:val="0"/>
          <w:color w:val="000000" w:themeColor="text1"/>
          <w:sz w:val="23"/>
          <w:szCs w:val="23"/>
          <w:lang w:val="pl-PL"/>
        </w:rPr>
        <w:t>cen</w:t>
      </w:r>
      <w:r w:rsidR="003959D9">
        <w:rPr>
          <w:rFonts w:ascii="Times New Roman" w:hAnsi="Times New Roman"/>
          <w:b/>
          <w:snapToGrid w:val="0"/>
          <w:color w:val="000000" w:themeColor="text1"/>
          <w:sz w:val="23"/>
          <w:szCs w:val="23"/>
          <w:lang w:val="pl-PL"/>
        </w:rPr>
        <w:t>ę</w:t>
      </w:r>
      <w:r w:rsidRPr="00955FCC">
        <w:rPr>
          <w:rFonts w:ascii="Times New Roman" w:hAnsi="Times New Roman"/>
          <w:b/>
          <w:snapToGrid w:val="0"/>
          <w:color w:val="000000" w:themeColor="text1"/>
          <w:sz w:val="23"/>
          <w:szCs w:val="23"/>
          <w:lang w:val="pl-PL"/>
        </w:rPr>
        <w:t xml:space="preserve"> brutto (z podatkiem VAT): ………………………..… PLN</w:t>
      </w:r>
    </w:p>
    <w:p w:rsidR="003172A0" w:rsidRDefault="003172A0" w:rsidP="003172A0">
      <w:pPr>
        <w:pStyle w:val="Akapitzlist"/>
        <w:keepNext/>
        <w:suppressAutoHyphens/>
        <w:autoSpaceDE w:val="0"/>
        <w:spacing w:before="120" w:after="60" w:line="360" w:lineRule="auto"/>
        <w:ind w:left="284"/>
        <w:jc w:val="both"/>
        <w:outlineLvl w:val="1"/>
        <w:rPr>
          <w:rFonts w:ascii="Times New Roman" w:hAnsi="Times New Roman"/>
          <w:snapToGrid w:val="0"/>
          <w:color w:val="000000" w:themeColor="text1"/>
          <w:sz w:val="23"/>
          <w:szCs w:val="23"/>
          <w:lang w:val="pl-PL"/>
        </w:rPr>
      </w:pPr>
      <w:r w:rsidRPr="003172A0">
        <w:rPr>
          <w:rFonts w:ascii="Times New Roman" w:hAnsi="Times New Roman"/>
          <w:snapToGrid w:val="0"/>
          <w:color w:val="000000" w:themeColor="text1"/>
          <w:sz w:val="23"/>
          <w:szCs w:val="23"/>
          <w:lang w:val="pl-PL"/>
        </w:rPr>
        <w:t>słownie: ……………..……………………………………………………………………  …/100</w:t>
      </w:r>
    </w:p>
    <w:p w:rsidR="003172A0" w:rsidRPr="003172A0" w:rsidRDefault="003172A0" w:rsidP="003172A0">
      <w:pPr>
        <w:pStyle w:val="Akapitzlist"/>
        <w:keepNext/>
        <w:suppressAutoHyphens/>
        <w:autoSpaceDE w:val="0"/>
        <w:spacing w:before="120" w:after="60" w:line="360" w:lineRule="auto"/>
        <w:ind w:left="284"/>
        <w:jc w:val="both"/>
        <w:outlineLvl w:val="1"/>
        <w:rPr>
          <w:rFonts w:ascii="Times New Roman" w:hAnsi="Times New Roman"/>
          <w:snapToGrid w:val="0"/>
          <w:color w:val="000000" w:themeColor="text1"/>
          <w:sz w:val="23"/>
          <w:szCs w:val="23"/>
          <w:lang w:val="pl-PL"/>
        </w:rPr>
      </w:pPr>
      <w:r>
        <w:rPr>
          <w:rFonts w:ascii="Times New Roman" w:hAnsi="Times New Roman"/>
          <w:snapToGrid w:val="0"/>
          <w:color w:val="000000" w:themeColor="text1"/>
          <w:sz w:val="23"/>
          <w:szCs w:val="23"/>
          <w:lang w:val="pl-PL"/>
        </w:rPr>
        <w:t>zgodnie z poniższym wyszczególnieniem:</w:t>
      </w:r>
    </w:p>
    <w:p w:rsidR="00A51EFE" w:rsidRDefault="00A51EFE" w:rsidP="003172A0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:rsidR="00955FCC" w:rsidRDefault="00955FCC" w:rsidP="003172A0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:rsidR="00475E40" w:rsidRPr="001D190C" w:rsidRDefault="00475E40" w:rsidP="001D190C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  <w:r w:rsidRPr="003172A0">
        <w:rPr>
          <w:b/>
          <w:color w:val="000000" w:themeColor="text1"/>
          <w:sz w:val="23"/>
          <w:szCs w:val="23"/>
          <w:u w:val="single"/>
        </w:rPr>
        <w:lastRenderedPageBreak/>
        <w:t xml:space="preserve">OFEROWANA CENA – </w:t>
      </w:r>
      <w:r w:rsidR="00436500" w:rsidRPr="003172A0">
        <w:rPr>
          <w:b/>
          <w:color w:val="000000" w:themeColor="text1"/>
          <w:sz w:val="23"/>
          <w:szCs w:val="23"/>
          <w:u w:val="single"/>
        </w:rPr>
        <w:t>ZAMÓWIENIE PODSTAWOWE</w:t>
      </w:r>
      <w:r w:rsidRPr="003172A0">
        <w:rPr>
          <w:b/>
          <w:color w:val="000000" w:themeColor="text1"/>
          <w:sz w:val="23"/>
          <w:szCs w:val="23"/>
          <w:u w:val="single"/>
        </w:rPr>
        <w:t xml:space="preserve">: </w:t>
      </w:r>
    </w:p>
    <w:tbl>
      <w:tblPr>
        <w:tblW w:w="9778" w:type="dxa"/>
        <w:tblInd w:w="-3" w:type="dxa"/>
        <w:tblLayout w:type="fixed"/>
        <w:tblLook w:val="0480" w:firstRow="0" w:lastRow="0" w:firstColumn="1" w:lastColumn="0" w:noHBand="0" w:noVBand="1"/>
      </w:tblPr>
      <w:tblGrid>
        <w:gridCol w:w="395"/>
        <w:gridCol w:w="2551"/>
        <w:gridCol w:w="1162"/>
        <w:gridCol w:w="1134"/>
        <w:gridCol w:w="851"/>
        <w:gridCol w:w="1134"/>
        <w:gridCol w:w="1276"/>
        <w:gridCol w:w="1275"/>
      </w:tblGrid>
      <w:tr w:rsidR="009E751E" w:rsidRPr="009E751E" w:rsidTr="00475E40">
        <w:trPr>
          <w:tblHeader/>
        </w:trPr>
        <w:tc>
          <w:tcPr>
            <w:tcW w:w="39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FFB" w:rsidRPr="009E751E" w:rsidRDefault="00427FFB" w:rsidP="00475E40">
            <w:pPr>
              <w:suppressAutoHyphens/>
              <w:autoSpaceDE w:val="0"/>
              <w:spacing w:line="276" w:lineRule="auto"/>
              <w:ind w:right="-108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b/>
                <w:color w:val="000000" w:themeColor="text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5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FFB" w:rsidRPr="009E751E" w:rsidRDefault="00427FFB" w:rsidP="00475E40">
            <w:pPr>
              <w:suppressAutoHyphens/>
              <w:autoSpaceDE w:val="0"/>
              <w:spacing w:line="276" w:lineRule="auto"/>
              <w:ind w:right="-64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b/>
                <w:color w:val="000000" w:themeColor="text1"/>
                <w:sz w:val="16"/>
                <w:szCs w:val="16"/>
                <w:lang w:eastAsia="ar-SA"/>
              </w:rPr>
              <w:t>Nazwa usługi</w:t>
            </w:r>
          </w:p>
        </w:tc>
        <w:tc>
          <w:tcPr>
            <w:tcW w:w="11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FFB" w:rsidRPr="009E751E" w:rsidRDefault="00427FFB" w:rsidP="00475E4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Maksymalna ilość usług do wykonania w miesiącach 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FFB" w:rsidRPr="009E751E" w:rsidRDefault="00427FFB" w:rsidP="00475E4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b/>
                <w:color w:val="000000" w:themeColor="text1"/>
                <w:sz w:val="16"/>
                <w:szCs w:val="16"/>
                <w:lang w:eastAsia="ar-SA"/>
              </w:rPr>
              <w:t>Cena jednostkowa za 1 miesiąc netto (w zł)*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FFB" w:rsidRPr="009E751E" w:rsidRDefault="00427FFB" w:rsidP="00475E4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b/>
                <w:color w:val="000000" w:themeColor="text1"/>
                <w:sz w:val="16"/>
                <w:szCs w:val="16"/>
                <w:lang w:eastAsia="ar-SA"/>
              </w:rPr>
              <w:t>Stawka podatku VAT</w:t>
            </w:r>
          </w:p>
          <w:p w:rsidR="00427FFB" w:rsidRPr="009E751E" w:rsidRDefault="00427FFB" w:rsidP="00475E4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b/>
                <w:color w:val="000000" w:themeColor="text1"/>
                <w:sz w:val="16"/>
                <w:szCs w:val="16"/>
                <w:lang w:eastAsia="ar-SA"/>
              </w:rPr>
              <w:t>(w %)</w:t>
            </w:r>
            <w:r w:rsidR="00406EC0" w:rsidRPr="00406EC0">
              <w:rPr>
                <w:b/>
                <w:color w:val="000000" w:themeColor="text1"/>
                <w:sz w:val="16"/>
                <w:szCs w:val="16"/>
                <w:lang w:eastAsia="ar-SA"/>
              </w:rPr>
              <w:t>**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FFB" w:rsidRPr="009E751E" w:rsidRDefault="00427FFB" w:rsidP="00475E4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Cena jednostkowa za 1 miesiąc brutto </w:t>
            </w:r>
            <w:r w:rsidRPr="009E751E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FFB" w:rsidRPr="009E751E" w:rsidRDefault="00427FFB" w:rsidP="00475E4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netto </w:t>
            </w:r>
            <w:r w:rsidRPr="009E751E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  <w:p w:rsidR="00427FFB" w:rsidRPr="009E751E" w:rsidRDefault="00427FFB" w:rsidP="00475E4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(kol.4 x kol.5)</w:t>
            </w:r>
          </w:p>
        </w:tc>
        <w:tc>
          <w:tcPr>
            <w:tcW w:w="127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427FFB" w:rsidRPr="009E751E" w:rsidRDefault="00427FFB" w:rsidP="00475E4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brutto </w:t>
            </w:r>
          </w:p>
          <w:p w:rsidR="00427FFB" w:rsidRPr="009E751E" w:rsidRDefault="00427FFB" w:rsidP="00475E4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  <w:p w:rsidR="00427FFB" w:rsidRPr="009E751E" w:rsidRDefault="00427FFB" w:rsidP="00475E4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(kol.4 x kol.7)</w:t>
            </w:r>
          </w:p>
        </w:tc>
      </w:tr>
      <w:tr w:rsidR="009E751E" w:rsidRPr="009E751E" w:rsidTr="00475E40">
        <w:trPr>
          <w:tblHeader/>
        </w:trPr>
        <w:tc>
          <w:tcPr>
            <w:tcW w:w="3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427FFB" w:rsidRPr="009E751E" w:rsidRDefault="00427FFB" w:rsidP="00475E40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i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FFB" w:rsidRPr="009E751E" w:rsidRDefault="00427FFB" w:rsidP="00475E40">
            <w:pPr>
              <w:suppressAutoHyphens/>
              <w:autoSpaceDE w:val="0"/>
              <w:spacing w:line="276" w:lineRule="auto"/>
              <w:ind w:right="-64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i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FFB" w:rsidRPr="009E751E" w:rsidRDefault="00427FFB" w:rsidP="00475E40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i/>
                <w:color w:val="000000" w:themeColor="text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FFB" w:rsidRPr="009E751E" w:rsidRDefault="00427FFB" w:rsidP="00475E40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i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FFB" w:rsidRPr="009E751E" w:rsidRDefault="00427FFB" w:rsidP="00475E40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i/>
                <w:color w:val="000000" w:themeColor="text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FFB" w:rsidRPr="009E751E" w:rsidRDefault="00427FFB" w:rsidP="00475E40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i/>
                <w:color w:val="000000" w:themeColor="text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FFB" w:rsidRPr="009E751E" w:rsidRDefault="00427FFB" w:rsidP="00475E40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i/>
                <w:color w:val="000000" w:themeColor="text1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427FFB" w:rsidRPr="009E751E" w:rsidRDefault="00427FFB" w:rsidP="00475E40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color w:val="000000" w:themeColor="text1"/>
                <w:sz w:val="16"/>
                <w:szCs w:val="16"/>
                <w:lang w:eastAsia="ar-SA"/>
              </w:rPr>
              <w:t>9</w:t>
            </w:r>
          </w:p>
        </w:tc>
      </w:tr>
      <w:tr w:rsidR="009E751E" w:rsidRPr="009E751E" w:rsidTr="00475E40">
        <w:trPr>
          <w:trHeight w:val="1048"/>
        </w:trPr>
        <w:tc>
          <w:tcPr>
            <w:tcW w:w="3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427FFB" w:rsidRPr="009E751E" w:rsidRDefault="00427FFB" w:rsidP="00475E4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9E751E">
              <w:rPr>
                <w:b/>
                <w:color w:val="000000" w:themeColor="text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5E40" w:rsidRPr="009E751E" w:rsidRDefault="00475E40" w:rsidP="00475E40">
            <w:pPr>
              <w:suppressAutoHyphens/>
              <w:autoSpaceDE w:val="0"/>
              <w:rPr>
                <w:color w:val="000000" w:themeColor="text1"/>
                <w:sz w:val="18"/>
                <w:szCs w:val="18"/>
                <w:lang w:eastAsia="zh-CN"/>
              </w:rPr>
            </w:pPr>
            <w:r w:rsidRPr="009E751E">
              <w:rPr>
                <w:color w:val="000000" w:themeColor="text1"/>
                <w:sz w:val="18"/>
                <w:szCs w:val="18"/>
                <w:lang w:eastAsia="zh-CN"/>
              </w:rPr>
              <w:t xml:space="preserve">Utrzymanie czystości wewnątrz budynku zlokalizowanego </w:t>
            </w:r>
          </w:p>
          <w:p w:rsidR="00475E40" w:rsidRPr="009E751E" w:rsidRDefault="00475E40" w:rsidP="00475E40">
            <w:pPr>
              <w:suppressAutoHyphens/>
              <w:autoSpaceDE w:val="0"/>
              <w:rPr>
                <w:color w:val="000000" w:themeColor="text1"/>
                <w:sz w:val="18"/>
                <w:szCs w:val="18"/>
                <w:lang w:eastAsia="zh-CN"/>
              </w:rPr>
            </w:pPr>
            <w:r w:rsidRPr="009E751E">
              <w:rPr>
                <w:color w:val="000000" w:themeColor="text1"/>
                <w:sz w:val="18"/>
                <w:szCs w:val="18"/>
                <w:lang w:eastAsia="zh-CN"/>
              </w:rPr>
              <w:t xml:space="preserve">w Warszawie przy </w:t>
            </w:r>
          </w:p>
          <w:p w:rsidR="00427FFB" w:rsidRPr="009E751E" w:rsidRDefault="00475E40" w:rsidP="00475E40">
            <w:pPr>
              <w:suppressAutoHyphens/>
              <w:autoSpaceDE w:val="0"/>
              <w:rPr>
                <w:color w:val="000000" w:themeColor="text1"/>
                <w:sz w:val="18"/>
                <w:szCs w:val="18"/>
                <w:lang w:eastAsia="zh-CN"/>
              </w:rPr>
            </w:pPr>
            <w:r w:rsidRPr="009E751E">
              <w:rPr>
                <w:color w:val="000000" w:themeColor="text1"/>
                <w:sz w:val="18"/>
                <w:szCs w:val="18"/>
                <w:lang w:eastAsia="zh-CN"/>
              </w:rPr>
              <w:t>ul. Sandomierskiej 5/7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7FFB" w:rsidRPr="009E751E" w:rsidRDefault="009D19AE" w:rsidP="00475E40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E751E">
              <w:rPr>
                <w:color w:val="000000" w:themeColor="text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7FFB" w:rsidRPr="009E751E" w:rsidRDefault="00427FFB" w:rsidP="00475E40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7FFB" w:rsidRPr="009E751E" w:rsidRDefault="00427FFB" w:rsidP="00475E40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7FFB" w:rsidRPr="009E751E" w:rsidRDefault="00427FFB" w:rsidP="00475E40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FB" w:rsidRPr="009E751E" w:rsidRDefault="00427FFB" w:rsidP="00475E40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27FFB" w:rsidRPr="009E751E" w:rsidRDefault="00427FFB" w:rsidP="00475E40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</w:tbl>
    <w:p w:rsidR="00427FFB" w:rsidRPr="003172A0" w:rsidRDefault="00427FFB">
      <w:pPr>
        <w:tabs>
          <w:tab w:val="left" w:pos="9355"/>
        </w:tabs>
        <w:spacing w:before="120" w:after="120"/>
        <w:rPr>
          <w:b/>
          <w:bCs/>
          <w:color w:val="000000" w:themeColor="text1"/>
          <w:sz w:val="2"/>
          <w:szCs w:val="2"/>
        </w:rPr>
      </w:pPr>
    </w:p>
    <w:p w:rsidR="001D190C" w:rsidRDefault="001D190C" w:rsidP="001D190C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:rsidR="00427FFB" w:rsidRPr="001D190C" w:rsidRDefault="00475E40" w:rsidP="001D190C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  <w:r w:rsidRPr="003172A0">
        <w:rPr>
          <w:b/>
          <w:color w:val="000000" w:themeColor="text1"/>
          <w:sz w:val="23"/>
          <w:szCs w:val="23"/>
          <w:u w:val="single"/>
        </w:rPr>
        <w:t xml:space="preserve">OFEROWANA CENA – </w:t>
      </w:r>
      <w:r w:rsidR="003172A0">
        <w:rPr>
          <w:b/>
          <w:color w:val="000000" w:themeColor="text1"/>
          <w:sz w:val="23"/>
          <w:szCs w:val="23"/>
          <w:u w:val="single"/>
        </w:rPr>
        <w:t xml:space="preserve">ZAMÓWIENIE OBJĘTE </w:t>
      </w:r>
      <w:r w:rsidRPr="003172A0">
        <w:rPr>
          <w:b/>
          <w:color w:val="000000" w:themeColor="text1"/>
          <w:sz w:val="23"/>
          <w:szCs w:val="23"/>
          <w:u w:val="single"/>
        </w:rPr>
        <w:t>PRAW</w:t>
      </w:r>
      <w:r w:rsidR="003172A0">
        <w:rPr>
          <w:b/>
          <w:color w:val="000000" w:themeColor="text1"/>
          <w:sz w:val="23"/>
          <w:szCs w:val="23"/>
          <w:u w:val="single"/>
        </w:rPr>
        <w:t xml:space="preserve">EM </w:t>
      </w:r>
      <w:r w:rsidRPr="003172A0">
        <w:rPr>
          <w:b/>
          <w:color w:val="000000" w:themeColor="text1"/>
          <w:sz w:val="23"/>
          <w:szCs w:val="23"/>
          <w:u w:val="single"/>
        </w:rPr>
        <w:t xml:space="preserve">OPCJI: </w:t>
      </w:r>
    </w:p>
    <w:tbl>
      <w:tblPr>
        <w:tblW w:w="9778" w:type="dxa"/>
        <w:tblInd w:w="-3" w:type="dxa"/>
        <w:tblLayout w:type="fixed"/>
        <w:tblLook w:val="0480" w:firstRow="0" w:lastRow="0" w:firstColumn="1" w:lastColumn="0" w:noHBand="0" w:noVBand="1"/>
      </w:tblPr>
      <w:tblGrid>
        <w:gridCol w:w="395"/>
        <w:gridCol w:w="2551"/>
        <w:gridCol w:w="1162"/>
        <w:gridCol w:w="1134"/>
        <w:gridCol w:w="851"/>
        <w:gridCol w:w="1134"/>
        <w:gridCol w:w="1276"/>
        <w:gridCol w:w="1275"/>
      </w:tblGrid>
      <w:tr w:rsidR="009E751E" w:rsidRPr="009E751E" w:rsidTr="00475E40">
        <w:trPr>
          <w:tblHeader/>
        </w:trPr>
        <w:tc>
          <w:tcPr>
            <w:tcW w:w="39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FFB" w:rsidRPr="009E751E" w:rsidRDefault="00427FFB" w:rsidP="00475E40">
            <w:pPr>
              <w:suppressAutoHyphens/>
              <w:autoSpaceDE w:val="0"/>
              <w:spacing w:line="276" w:lineRule="auto"/>
              <w:ind w:right="-108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b/>
                <w:color w:val="000000" w:themeColor="text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5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FFB" w:rsidRPr="009E751E" w:rsidRDefault="00427FFB" w:rsidP="00475E40">
            <w:pPr>
              <w:suppressAutoHyphens/>
              <w:autoSpaceDE w:val="0"/>
              <w:spacing w:line="276" w:lineRule="auto"/>
              <w:ind w:right="-64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b/>
                <w:color w:val="000000" w:themeColor="text1"/>
                <w:sz w:val="16"/>
                <w:szCs w:val="16"/>
                <w:lang w:eastAsia="ar-SA"/>
              </w:rPr>
              <w:t>Nazwa usługi</w:t>
            </w:r>
          </w:p>
        </w:tc>
        <w:tc>
          <w:tcPr>
            <w:tcW w:w="11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FFB" w:rsidRPr="009E751E" w:rsidRDefault="00427FFB" w:rsidP="00475E4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Maksymalna ilość usług do wykonania w miesiącach 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FFB" w:rsidRPr="009E751E" w:rsidRDefault="00427FFB" w:rsidP="00475E4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b/>
                <w:color w:val="000000" w:themeColor="text1"/>
                <w:sz w:val="16"/>
                <w:szCs w:val="16"/>
                <w:lang w:eastAsia="ar-SA"/>
              </w:rPr>
              <w:t>Cena jednostkowa za 1 miesiąc netto (w zł)*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FFB" w:rsidRPr="009E751E" w:rsidRDefault="00427FFB" w:rsidP="00475E4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b/>
                <w:color w:val="000000" w:themeColor="text1"/>
                <w:sz w:val="16"/>
                <w:szCs w:val="16"/>
                <w:lang w:eastAsia="ar-SA"/>
              </w:rPr>
              <w:t>Stawka podatku VAT</w:t>
            </w:r>
          </w:p>
          <w:p w:rsidR="00427FFB" w:rsidRPr="009E751E" w:rsidRDefault="00427FFB" w:rsidP="00475E4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b/>
                <w:color w:val="000000" w:themeColor="text1"/>
                <w:sz w:val="16"/>
                <w:szCs w:val="16"/>
                <w:lang w:eastAsia="ar-SA"/>
              </w:rPr>
              <w:t>(w %)</w:t>
            </w:r>
            <w:r w:rsidR="00436500">
              <w:rPr>
                <w:b/>
                <w:color w:val="000000" w:themeColor="text1"/>
                <w:sz w:val="16"/>
                <w:szCs w:val="16"/>
                <w:lang w:eastAsia="ar-SA"/>
              </w:rPr>
              <w:t>**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FFB" w:rsidRPr="009E751E" w:rsidRDefault="00427FFB" w:rsidP="00475E4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Cena jednostkowa za 1 miesiąc brutto </w:t>
            </w:r>
            <w:r w:rsidRPr="009E751E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FFB" w:rsidRPr="009E751E" w:rsidRDefault="00427FFB" w:rsidP="00475E4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netto </w:t>
            </w:r>
            <w:r w:rsidRPr="009E751E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  <w:p w:rsidR="00427FFB" w:rsidRPr="009E751E" w:rsidRDefault="00427FFB" w:rsidP="00475E4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(kol.4 x kol.5)</w:t>
            </w:r>
          </w:p>
        </w:tc>
        <w:tc>
          <w:tcPr>
            <w:tcW w:w="127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427FFB" w:rsidRPr="009E751E" w:rsidRDefault="00427FFB" w:rsidP="00475E4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brutto </w:t>
            </w:r>
          </w:p>
          <w:p w:rsidR="00427FFB" w:rsidRPr="009E751E" w:rsidRDefault="00427FFB" w:rsidP="00475E4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  <w:p w:rsidR="00427FFB" w:rsidRPr="009E751E" w:rsidRDefault="00427FFB" w:rsidP="00475E4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(kol.4 x kol.7)</w:t>
            </w:r>
          </w:p>
        </w:tc>
      </w:tr>
      <w:tr w:rsidR="009E751E" w:rsidRPr="009E751E" w:rsidTr="00475E40">
        <w:trPr>
          <w:tblHeader/>
        </w:trPr>
        <w:tc>
          <w:tcPr>
            <w:tcW w:w="3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427FFB" w:rsidRPr="009E751E" w:rsidRDefault="00427FFB" w:rsidP="00475E40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i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FFB" w:rsidRPr="009E751E" w:rsidRDefault="00427FFB" w:rsidP="00475E40">
            <w:pPr>
              <w:suppressAutoHyphens/>
              <w:autoSpaceDE w:val="0"/>
              <w:spacing w:line="276" w:lineRule="auto"/>
              <w:ind w:right="-64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i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FFB" w:rsidRPr="009E751E" w:rsidRDefault="00427FFB" w:rsidP="00475E40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i/>
                <w:color w:val="000000" w:themeColor="text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FFB" w:rsidRPr="009E751E" w:rsidRDefault="00427FFB" w:rsidP="00475E40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i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FFB" w:rsidRPr="009E751E" w:rsidRDefault="00427FFB" w:rsidP="00475E40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i/>
                <w:color w:val="000000" w:themeColor="text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FFB" w:rsidRPr="009E751E" w:rsidRDefault="00427FFB" w:rsidP="00475E40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i/>
                <w:color w:val="000000" w:themeColor="text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FFB" w:rsidRPr="009E751E" w:rsidRDefault="00427FFB" w:rsidP="00475E40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i/>
                <w:color w:val="000000" w:themeColor="text1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427FFB" w:rsidRPr="009E751E" w:rsidRDefault="00427FFB" w:rsidP="00475E40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9E751E">
              <w:rPr>
                <w:color w:val="000000" w:themeColor="text1"/>
                <w:sz w:val="16"/>
                <w:szCs w:val="16"/>
                <w:lang w:eastAsia="ar-SA"/>
              </w:rPr>
              <w:t>9</w:t>
            </w:r>
          </w:p>
        </w:tc>
      </w:tr>
      <w:tr w:rsidR="009E751E" w:rsidRPr="009E751E" w:rsidTr="00475E40">
        <w:trPr>
          <w:trHeight w:val="1048"/>
        </w:trPr>
        <w:tc>
          <w:tcPr>
            <w:tcW w:w="3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427FFB" w:rsidRPr="009E751E" w:rsidRDefault="00427FFB" w:rsidP="00475E4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9E751E">
              <w:rPr>
                <w:b/>
                <w:color w:val="000000" w:themeColor="text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7FFB" w:rsidRPr="009E751E" w:rsidRDefault="00427FFB" w:rsidP="00475E40">
            <w:pPr>
              <w:suppressAutoHyphens/>
              <w:autoSpaceDE w:val="0"/>
              <w:rPr>
                <w:color w:val="000000" w:themeColor="text1"/>
                <w:sz w:val="18"/>
                <w:szCs w:val="18"/>
                <w:lang w:eastAsia="zh-CN"/>
              </w:rPr>
            </w:pPr>
            <w:r w:rsidRPr="009E751E">
              <w:rPr>
                <w:color w:val="000000" w:themeColor="text1"/>
                <w:sz w:val="18"/>
                <w:szCs w:val="18"/>
                <w:lang w:eastAsia="zh-CN"/>
              </w:rPr>
              <w:t xml:space="preserve">Utrzymanie czystości wewnątrz budynku zlokalizowanego </w:t>
            </w:r>
          </w:p>
          <w:p w:rsidR="00427FFB" w:rsidRPr="009E751E" w:rsidRDefault="00427FFB" w:rsidP="00475E40">
            <w:pPr>
              <w:suppressAutoHyphens/>
              <w:autoSpaceDE w:val="0"/>
              <w:rPr>
                <w:color w:val="000000" w:themeColor="text1"/>
                <w:sz w:val="18"/>
                <w:szCs w:val="18"/>
                <w:lang w:eastAsia="zh-CN"/>
              </w:rPr>
            </w:pPr>
            <w:r w:rsidRPr="009E751E">
              <w:rPr>
                <w:color w:val="000000" w:themeColor="text1"/>
                <w:sz w:val="18"/>
                <w:szCs w:val="18"/>
                <w:lang w:eastAsia="zh-CN"/>
              </w:rPr>
              <w:t xml:space="preserve">w Warszawie przy </w:t>
            </w:r>
          </w:p>
          <w:p w:rsidR="00427FFB" w:rsidRPr="009E751E" w:rsidRDefault="00427FFB" w:rsidP="00475E40">
            <w:pPr>
              <w:suppressAutoHyphens/>
              <w:autoSpaceDE w:val="0"/>
              <w:rPr>
                <w:color w:val="000000" w:themeColor="text1"/>
                <w:sz w:val="18"/>
                <w:szCs w:val="18"/>
                <w:lang w:eastAsia="zh-CN"/>
              </w:rPr>
            </w:pPr>
            <w:r w:rsidRPr="009E751E">
              <w:rPr>
                <w:color w:val="000000" w:themeColor="text1"/>
                <w:sz w:val="18"/>
                <w:szCs w:val="18"/>
                <w:lang w:eastAsia="zh-CN"/>
              </w:rPr>
              <w:t>ul. Sandomierskiej 5/7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7FFB" w:rsidRPr="009E751E" w:rsidRDefault="00427FFB" w:rsidP="00475E40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9E751E">
              <w:rPr>
                <w:color w:val="000000" w:themeColor="text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7FFB" w:rsidRPr="009E751E" w:rsidRDefault="00427FFB" w:rsidP="00475E40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7FFB" w:rsidRPr="009E751E" w:rsidRDefault="00427FFB" w:rsidP="00475E40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7FFB" w:rsidRPr="009E751E" w:rsidRDefault="00427FFB" w:rsidP="00475E40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FB" w:rsidRPr="009E751E" w:rsidRDefault="00427FFB" w:rsidP="00475E40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27FFB" w:rsidRPr="009E751E" w:rsidRDefault="00427FFB" w:rsidP="00475E40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</w:tbl>
    <w:p w:rsidR="00594DD3" w:rsidRDefault="00594DD3" w:rsidP="00C74DF7">
      <w:pPr>
        <w:tabs>
          <w:tab w:val="left" w:pos="9355"/>
        </w:tabs>
        <w:spacing w:line="360" w:lineRule="auto"/>
        <w:ind w:left="142" w:hanging="141"/>
        <w:jc w:val="both"/>
        <w:rPr>
          <w:color w:val="000000" w:themeColor="text1"/>
          <w:sz w:val="23"/>
          <w:szCs w:val="23"/>
        </w:rPr>
      </w:pPr>
    </w:p>
    <w:p w:rsidR="00475E40" w:rsidRPr="009E751E" w:rsidRDefault="00475E40" w:rsidP="00C74DF7">
      <w:pPr>
        <w:tabs>
          <w:tab w:val="left" w:pos="9355"/>
        </w:tabs>
        <w:spacing w:line="360" w:lineRule="auto"/>
        <w:ind w:left="142" w:hanging="141"/>
        <w:jc w:val="both"/>
        <w:rPr>
          <w:color w:val="000000" w:themeColor="text1"/>
          <w:sz w:val="23"/>
          <w:szCs w:val="23"/>
        </w:rPr>
      </w:pPr>
      <w:r w:rsidRPr="009E751E">
        <w:rPr>
          <w:color w:val="000000" w:themeColor="text1"/>
          <w:sz w:val="23"/>
          <w:szCs w:val="23"/>
        </w:rPr>
        <w:t>Podstawa prawna zwolnienia z podatku od towarów i usług (VAT)</w:t>
      </w:r>
      <w:r w:rsidR="00436500">
        <w:rPr>
          <w:color w:val="000000" w:themeColor="text1"/>
          <w:sz w:val="23"/>
          <w:szCs w:val="23"/>
        </w:rPr>
        <w:t>**</w:t>
      </w:r>
      <w:r w:rsidRPr="009E751E">
        <w:rPr>
          <w:color w:val="000000" w:themeColor="text1"/>
          <w:sz w:val="23"/>
          <w:szCs w:val="23"/>
        </w:rPr>
        <w:t xml:space="preserve"> ………...………… (</w:t>
      </w:r>
      <w:r w:rsidRPr="009E751E">
        <w:rPr>
          <w:i/>
          <w:color w:val="000000" w:themeColor="text1"/>
          <w:sz w:val="23"/>
          <w:szCs w:val="23"/>
        </w:rPr>
        <w:t>jeśli dotyczy</w:t>
      </w:r>
      <w:r w:rsidRPr="009E751E">
        <w:rPr>
          <w:color w:val="000000" w:themeColor="text1"/>
          <w:sz w:val="23"/>
          <w:szCs w:val="23"/>
        </w:rPr>
        <w:t>)</w:t>
      </w:r>
    </w:p>
    <w:p w:rsidR="00475E40" w:rsidRPr="009E751E" w:rsidRDefault="00475E40" w:rsidP="00C74DF7">
      <w:pPr>
        <w:spacing w:line="360" w:lineRule="auto"/>
        <w:ind w:left="284" w:hanging="284"/>
        <w:jc w:val="both"/>
        <w:rPr>
          <w:b/>
          <w:bCs/>
          <w:color w:val="000000" w:themeColor="text1"/>
          <w:sz w:val="23"/>
          <w:szCs w:val="23"/>
        </w:rPr>
      </w:pPr>
      <w:r w:rsidRPr="009E751E">
        <w:rPr>
          <w:b/>
          <w:bCs/>
          <w:color w:val="000000" w:themeColor="text1"/>
          <w:sz w:val="23"/>
          <w:szCs w:val="23"/>
        </w:rPr>
        <w:t xml:space="preserve">Wykonawca wypełnia poniższą część zgodnie z art. 91 ust. 3a ustawy </w:t>
      </w:r>
      <w:proofErr w:type="spellStart"/>
      <w:r w:rsidRPr="009E751E">
        <w:rPr>
          <w:b/>
          <w:bCs/>
          <w:color w:val="000000" w:themeColor="text1"/>
          <w:sz w:val="23"/>
          <w:szCs w:val="23"/>
        </w:rPr>
        <w:t>Pzp</w:t>
      </w:r>
      <w:proofErr w:type="spellEnd"/>
      <w:r w:rsidRPr="009E751E">
        <w:rPr>
          <w:b/>
          <w:bCs/>
          <w:color w:val="000000" w:themeColor="text1"/>
          <w:sz w:val="23"/>
          <w:szCs w:val="23"/>
        </w:rPr>
        <w:t>:</w:t>
      </w:r>
    </w:p>
    <w:p w:rsidR="00475E40" w:rsidRPr="009E751E" w:rsidRDefault="00475E40" w:rsidP="00C74DF7">
      <w:pPr>
        <w:tabs>
          <w:tab w:val="left" w:pos="9355"/>
        </w:tabs>
        <w:spacing w:line="360" w:lineRule="auto"/>
        <w:jc w:val="both"/>
        <w:rPr>
          <w:color w:val="000000" w:themeColor="text1"/>
          <w:sz w:val="23"/>
          <w:szCs w:val="23"/>
        </w:rPr>
      </w:pPr>
      <w:r w:rsidRPr="009E751E">
        <w:rPr>
          <w:color w:val="000000" w:themeColor="text1"/>
          <w:sz w:val="23"/>
          <w:szCs w:val="23"/>
        </w:rPr>
        <w:t xml:space="preserve">Nazwa (rodzaj) </w:t>
      </w:r>
      <w:r w:rsidR="009979A8" w:rsidRPr="009E751E">
        <w:rPr>
          <w:color w:val="000000" w:themeColor="text1"/>
          <w:sz w:val="23"/>
          <w:szCs w:val="23"/>
        </w:rPr>
        <w:t>usługi, która</w:t>
      </w:r>
      <w:r w:rsidRPr="009E751E">
        <w:rPr>
          <w:color w:val="000000" w:themeColor="text1"/>
          <w:sz w:val="23"/>
          <w:szCs w:val="23"/>
        </w:rPr>
        <w:t xml:space="preserve"> będzie prowadzić do powstania u Zamawiającego obowiązku podatkowego ……………………………………………………………………………… (</w:t>
      </w:r>
      <w:r w:rsidRPr="009E751E">
        <w:rPr>
          <w:i/>
          <w:color w:val="000000" w:themeColor="text1"/>
          <w:sz w:val="23"/>
          <w:szCs w:val="23"/>
        </w:rPr>
        <w:t>jeśli dotyczy</w:t>
      </w:r>
      <w:r w:rsidRPr="009E751E">
        <w:rPr>
          <w:color w:val="000000" w:themeColor="text1"/>
          <w:sz w:val="23"/>
          <w:szCs w:val="23"/>
        </w:rPr>
        <w:t>)</w:t>
      </w:r>
    </w:p>
    <w:p w:rsidR="00475E40" w:rsidRPr="009E751E" w:rsidRDefault="00475E40" w:rsidP="00C74DF7">
      <w:pPr>
        <w:tabs>
          <w:tab w:val="left" w:pos="9355"/>
        </w:tabs>
        <w:spacing w:line="360" w:lineRule="auto"/>
        <w:jc w:val="both"/>
        <w:rPr>
          <w:color w:val="000000" w:themeColor="text1"/>
          <w:sz w:val="23"/>
          <w:szCs w:val="23"/>
        </w:rPr>
      </w:pPr>
      <w:r w:rsidRPr="009E751E">
        <w:rPr>
          <w:color w:val="000000" w:themeColor="text1"/>
          <w:sz w:val="23"/>
          <w:szCs w:val="23"/>
        </w:rPr>
        <w:t xml:space="preserve">Kwota netto </w:t>
      </w:r>
      <w:r w:rsidR="009979A8" w:rsidRPr="009E751E">
        <w:rPr>
          <w:color w:val="000000" w:themeColor="text1"/>
          <w:sz w:val="23"/>
          <w:szCs w:val="23"/>
        </w:rPr>
        <w:t>usługi, która</w:t>
      </w:r>
      <w:r w:rsidRPr="009E751E">
        <w:rPr>
          <w:color w:val="000000" w:themeColor="text1"/>
          <w:sz w:val="23"/>
          <w:szCs w:val="23"/>
        </w:rPr>
        <w:t xml:space="preserve"> będzie prowadzić do powstania u Zamawiającego obowiązku podatkowego ……………………………………………………………………………… (</w:t>
      </w:r>
      <w:r w:rsidRPr="009E751E">
        <w:rPr>
          <w:i/>
          <w:color w:val="000000" w:themeColor="text1"/>
          <w:sz w:val="23"/>
          <w:szCs w:val="23"/>
        </w:rPr>
        <w:t>jeśli dotyczy</w:t>
      </w:r>
      <w:r w:rsidRPr="009E751E">
        <w:rPr>
          <w:color w:val="000000" w:themeColor="text1"/>
          <w:sz w:val="23"/>
          <w:szCs w:val="23"/>
        </w:rPr>
        <w:t>)</w:t>
      </w:r>
    </w:p>
    <w:p w:rsidR="00475E40" w:rsidRPr="009E751E" w:rsidRDefault="00475E40" w:rsidP="00475E40">
      <w:pPr>
        <w:spacing w:line="276" w:lineRule="auto"/>
        <w:rPr>
          <w:b/>
          <w:color w:val="000000" w:themeColor="text1"/>
          <w:sz w:val="18"/>
          <w:szCs w:val="18"/>
        </w:rPr>
      </w:pPr>
      <w:r w:rsidRPr="009E751E">
        <w:rPr>
          <w:b/>
          <w:color w:val="000000" w:themeColor="text1"/>
          <w:sz w:val="18"/>
          <w:szCs w:val="18"/>
        </w:rPr>
        <w:t xml:space="preserve">Uwaga!  </w:t>
      </w:r>
    </w:p>
    <w:p w:rsidR="00475E40" w:rsidRPr="009E751E" w:rsidRDefault="00475E40" w:rsidP="00475E40">
      <w:pPr>
        <w:tabs>
          <w:tab w:val="left" w:pos="9355"/>
        </w:tabs>
        <w:spacing w:line="276" w:lineRule="auto"/>
        <w:rPr>
          <w:b/>
          <w:bCs/>
          <w:i/>
          <w:iCs/>
          <w:color w:val="000000" w:themeColor="text1"/>
          <w:sz w:val="18"/>
          <w:szCs w:val="18"/>
        </w:rPr>
      </w:pPr>
      <w:r w:rsidRPr="009E751E">
        <w:rPr>
          <w:b/>
          <w:bCs/>
          <w:iCs/>
          <w:color w:val="000000" w:themeColor="text1"/>
          <w:sz w:val="18"/>
          <w:szCs w:val="18"/>
        </w:rPr>
        <w:t>*</w:t>
      </w:r>
      <w:r w:rsidRPr="009E751E">
        <w:rPr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9E751E">
        <w:rPr>
          <w:b/>
          <w:bCs/>
          <w:color w:val="000000" w:themeColor="text1"/>
          <w:sz w:val="18"/>
          <w:szCs w:val="18"/>
        </w:rPr>
        <w:t>Ceny należy podać z dokładnością do dwóch miejsc po przecinku,</w:t>
      </w:r>
    </w:p>
    <w:p w:rsidR="00475E40" w:rsidRPr="009E751E" w:rsidRDefault="00475E40" w:rsidP="00941C4C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9E751E">
        <w:rPr>
          <w:b/>
          <w:bCs/>
          <w:color w:val="000000" w:themeColor="text1"/>
          <w:sz w:val="18"/>
          <w:szCs w:val="18"/>
        </w:rPr>
        <w:t>** Wykonawca zobowiązany jest podać podstawę prawną zastosowania stawki podatku od towarów i usług (VAT) innej niż stawka podstawowa lub zwolnienia z ww. podatku,</w:t>
      </w:r>
    </w:p>
    <w:p w:rsidR="00475E40" w:rsidRPr="009E751E" w:rsidRDefault="00475E40" w:rsidP="00941C4C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9E751E">
        <w:rPr>
          <w:b/>
          <w:bCs/>
          <w:color w:val="000000" w:themeColor="text1"/>
          <w:sz w:val="18"/>
          <w:szCs w:val="18"/>
        </w:rPr>
        <w:t xml:space="preserve">Zamawiający odrzuci oferty, w których Wykonawcy zaoferują ceny netto o wartości „0” (definicję ceny zawiera ustawa </w:t>
      </w:r>
      <w:r w:rsidR="00CD66F0">
        <w:rPr>
          <w:b/>
          <w:bCs/>
          <w:color w:val="000000" w:themeColor="text1"/>
          <w:sz w:val="18"/>
          <w:szCs w:val="18"/>
        </w:rPr>
        <w:br/>
      </w:r>
      <w:r w:rsidRPr="009E751E">
        <w:rPr>
          <w:b/>
          <w:bCs/>
          <w:color w:val="000000" w:themeColor="text1"/>
          <w:sz w:val="18"/>
          <w:szCs w:val="18"/>
        </w:rPr>
        <w:t>z dnia 9 maja 2014 r. o informowaniu o cenach towarów i usług (Dz. U. z 2019 r. poz. 178).</w:t>
      </w:r>
    </w:p>
    <w:p w:rsidR="00475E40" w:rsidRPr="009E751E" w:rsidRDefault="00475E40" w:rsidP="00D15EE6">
      <w:pPr>
        <w:pStyle w:val="Akapitzlist"/>
        <w:widowControl w:val="0"/>
        <w:numPr>
          <w:ilvl w:val="0"/>
          <w:numId w:val="68"/>
        </w:numPr>
        <w:spacing w:before="240" w:after="0" w:line="360" w:lineRule="auto"/>
        <w:ind w:left="425" w:hanging="425"/>
        <w:contextualSpacing w:val="0"/>
        <w:jc w:val="both"/>
        <w:rPr>
          <w:rFonts w:ascii="Times New Roman" w:hAnsi="Times New Roman"/>
          <w:b/>
          <w:color w:val="000000" w:themeColor="text1"/>
          <w:sz w:val="23"/>
          <w:szCs w:val="23"/>
          <w:u w:val="single"/>
        </w:rPr>
      </w:pPr>
      <w:r w:rsidRPr="009E751E">
        <w:rPr>
          <w:rFonts w:ascii="Times New Roman" w:hAnsi="Times New Roman"/>
          <w:b/>
          <w:color w:val="000000" w:themeColor="text1"/>
          <w:sz w:val="23"/>
          <w:szCs w:val="23"/>
          <w:u w:val="single"/>
        </w:rPr>
        <w:t xml:space="preserve">Częstotliwość nakładania profesjonalnych powłok ochronnych na wykładziny podłogowe </w:t>
      </w:r>
      <w:r w:rsidR="00941C4C">
        <w:rPr>
          <w:rFonts w:ascii="Times New Roman" w:hAnsi="Times New Roman"/>
          <w:b/>
          <w:color w:val="000000" w:themeColor="text1"/>
          <w:sz w:val="23"/>
          <w:szCs w:val="23"/>
          <w:u w:val="single"/>
          <w:lang w:val="pl-PL"/>
        </w:rPr>
        <w:t xml:space="preserve">typu PVC </w:t>
      </w:r>
      <w:r w:rsidRPr="009E751E">
        <w:rPr>
          <w:rFonts w:ascii="Times New Roman" w:hAnsi="Times New Roman"/>
          <w:b/>
          <w:color w:val="000000" w:themeColor="text1"/>
          <w:sz w:val="23"/>
          <w:szCs w:val="23"/>
          <w:u w:val="single"/>
        </w:rPr>
        <w:t>(N)</w:t>
      </w:r>
      <w:r w:rsidRPr="009E751E">
        <w:rPr>
          <w:rFonts w:ascii="Times New Roman" w:hAnsi="Times New Roman"/>
          <w:b/>
          <w:color w:val="000000" w:themeColor="text1"/>
          <w:sz w:val="23"/>
          <w:szCs w:val="23"/>
          <w:u w:val="single"/>
          <w:lang w:val="pl-PL"/>
        </w:rPr>
        <w:t>:</w:t>
      </w:r>
    </w:p>
    <w:p w:rsidR="00475E40" w:rsidRPr="009E751E" w:rsidRDefault="00475E40" w:rsidP="00475E40">
      <w:pPr>
        <w:widowControl w:val="0"/>
        <w:spacing w:line="360" w:lineRule="auto"/>
        <w:ind w:left="425"/>
        <w:jc w:val="both"/>
        <w:rPr>
          <w:bCs/>
          <w:iCs/>
          <w:color w:val="000000" w:themeColor="text1"/>
          <w:sz w:val="23"/>
          <w:szCs w:val="23"/>
        </w:rPr>
      </w:pPr>
      <w:r w:rsidRPr="009E751E">
        <w:rPr>
          <w:color w:val="000000" w:themeColor="text1"/>
          <w:sz w:val="23"/>
          <w:szCs w:val="23"/>
        </w:rPr>
        <w:t>Oferuję(</w:t>
      </w:r>
      <w:proofErr w:type="spellStart"/>
      <w:r w:rsidRPr="009E751E">
        <w:rPr>
          <w:color w:val="000000" w:themeColor="text1"/>
          <w:sz w:val="23"/>
          <w:szCs w:val="23"/>
        </w:rPr>
        <w:t>emy</w:t>
      </w:r>
      <w:proofErr w:type="spellEnd"/>
      <w:r w:rsidRPr="009E751E">
        <w:rPr>
          <w:color w:val="000000" w:themeColor="text1"/>
          <w:sz w:val="23"/>
          <w:szCs w:val="23"/>
        </w:rPr>
        <w:t>) następującą częstotliwość nakładania profesjonalnych powłok ochronnych na wykładziny podłogowe</w:t>
      </w:r>
      <w:r w:rsidR="00941C4C">
        <w:rPr>
          <w:color w:val="000000" w:themeColor="text1"/>
          <w:sz w:val="23"/>
          <w:szCs w:val="23"/>
        </w:rPr>
        <w:t xml:space="preserve"> typu PVC</w:t>
      </w:r>
      <w:r w:rsidRPr="009E751E">
        <w:rPr>
          <w:color w:val="000000" w:themeColor="text1"/>
          <w:sz w:val="23"/>
          <w:szCs w:val="23"/>
        </w:rPr>
        <w:t xml:space="preserve"> –  …………</w:t>
      </w:r>
      <w:r w:rsidRPr="009E751E">
        <w:rPr>
          <w:rStyle w:val="Odwoanieprzypisudolnego"/>
          <w:b/>
          <w:color w:val="000000" w:themeColor="text1"/>
          <w:sz w:val="23"/>
          <w:szCs w:val="23"/>
        </w:rPr>
        <w:footnoteReference w:id="7"/>
      </w:r>
      <w:r w:rsidRPr="009E751E">
        <w:rPr>
          <w:b/>
          <w:color w:val="000000" w:themeColor="text1"/>
          <w:sz w:val="23"/>
          <w:szCs w:val="23"/>
        </w:rPr>
        <w:t xml:space="preserve"> </w:t>
      </w:r>
      <w:r w:rsidRPr="009E751E">
        <w:rPr>
          <w:color w:val="000000" w:themeColor="text1"/>
          <w:sz w:val="23"/>
          <w:szCs w:val="23"/>
        </w:rPr>
        <w:t>(2 lub 3</w:t>
      </w:r>
      <w:r w:rsidR="00436500">
        <w:rPr>
          <w:color w:val="000000" w:themeColor="text1"/>
          <w:sz w:val="23"/>
          <w:szCs w:val="23"/>
        </w:rPr>
        <w:t>)</w:t>
      </w:r>
      <w:r w:rsidRPr="009E751E">
        <w:rPr>
          <w:color w:val="000000" w:themeColor="text1"/>
          <w:sz w:val="23"/>
          <w:szCs w:val="23"/>
        </w:rPr>
        <w:t xml:space="preserve"> razy w trakcie trwania umowy.</w:t>
      </w:r>
    </w:p>
    <w:p w:rsidR="00475E40" w:rsidRDefault="00475E40" w:rsidP="00C74DF7">
      <w:pPr>
        <w:widowControl w:val="0"/>
        <w:ind w:left="425"/>
        <w:jc w:val="both"/>
        <w:rPr>
          <w:i/>
          <w:color w:val="000000" w:themeColor="text1"/>
          <w:sz w:val="20"/>
          <w:szCs w:val="20"/>
        </w:rPr>
      </w:pPr>
      <w:r w:rsidRPr="009E751E">
        <w:rPr>
          <w:i/>
          <w:color w:val="000000" w:themeColor="text1"/>
          <w:sz w:val="20"/>
          <w:szCs w:val="20"/>
        </w:rPr>
        <w:t>Maksymalną liczb</w:t>
      </w:r>
      <w:r w:rsidR="00504120" w:rsidRPr="009E751E">
        <w:rPr>
          <w:i/>
          <w:color w:val="000000" w:themeColor="text1"/>
          <w:sz w:val="20"/>
          <w:szCs w:val="20"/>
        </w:rPr>
        <w:t>ę punktów w tym kryterium (tj. 2</w:t>
      </w:r>
      <w:r w:rsidRPr="009E751E">
        <w:rPr>
          <w:i/>
          <w:color w:val="000000" w:themeColor="text1"/>
          <w:sz w:val="20"/>
          <w:szCs w:val="20"/>
        </w:rPr>
        <w:t>0 pkt) otrzyma Wykonawca, który zaproponuje trzykrotne wykonywanie usługi nakładania profesjonalnych powłok ochronnych na wykładziny podłogowe</w:t>
      </w:r>
      <w:r w:rsidR="00941C4C">
        <w:rPr>
          <w:i/>
          <w:color w:val="000000" w:themeColor="text1"/>
          <w:sz w:val="20"/>
          <w:szCs w:val="20"/>
        </w:rPr>
        <w:t xml:space="preserve"> typu PVC</w:t>
      </w:r>
      <w:r w:rsidRPr="009E751E">
        <w:rPr>
          <w:i/>
          <w:color w:val="000000" w:themeColor="text1"/>
          <w:sz w:val="20"/>
          <w:szCs w:val="20"/>
        </w:rPr>
        <w:t xml:space="preserve"> </w:t>
      </w:r>
      <w:r w:rsidR="00CD66F0">
        <w:rPr>
          <w:i/>
          <w:color w:val="000000" w:themeColor="text1"/>
          <w:sz w:val="20"/>
          <w:szCs w:val="20"/>
        </w:rPr>
        <w:br/>
      </w:r>
      <w:r w:rsidRPr="009E751E">
        <w:rPr>
          <w:i/>
          <w:color w:val="000000" w:themeColor="text1"/>
          <w:sz w:val="20"/>
          <w:szCs w:val="20"/>
        </w:rPr>
        <w:t xml:space="preserve">w okresie obowiązywania umowy, zgodnie z wymaganiami Zamawiającego, określonymi w OPZ. Jeżeli Wykonawca nie określi częstotliwości nakładania profesjonalnych powłok ochronnych na wykładziny podłogowe </w:t>
      </w:r>
      <w:r w:rsidR="00941C4C">
        <w:rPr>
          <w:i/>
          <w:color w:val="000000" w:themeColor="text1"/>
          <w:sz w:val="20"/>
          <w:szCs w:val="20"/>
        </w:rPr>
        <w:t xml:space="preserve">typu PVC </w:t>
      </w:r>
      <w:r w:rsidRPr="009E751E">
        <w:rPr>
          <w:i/>
          <w:color w:val="000000" w:themeColor="text1"/>
          <w:sz w:val="20"/>
          <w:szCs w:val="20"/>
        </w:rPr>
        <w:t>zgodnie z</w:t>
      </w:r>
      <w:r w:rsidR="00504120" w:rsidRPr="009E751E">
        <w:rPr>
          <w:i/>
          <w:color w:val="000000" w:themeColor="text1"/>
          <w:sz w:val="20"/>
          <w:szCs w:val="20"/>
        </w:rPr>
        <w:t xml:space="preserve"> pkt.15.5.2.</w:t>
      </w:r>
      <w:r w:rsidRPr="009E751E">
        <w:rPr>
          <w:i/>
          <w:color w:val="000000" w:themeColor="text1"/>
          <w:sz w:val="20"/>
          <w:szCs w:val="20"/>
        </w:rPr>
        <w:t xml:space="preserve"> </w:t>
      </w:r>
      <w:r w:rsidR="00436500">
        <w:rPr>
          <w:i/>
          <w:color w:val="000000" w:themeColor="text1"/>
          <w:sz w:val="20"/>
          <w:szCs w:val="20"/>
        </w:rPr>
        <w:t xml:space="preserve">SIWZ </w:t>
      </w:r>
      <w:r w:rsidRPr="009E751E">
        <w:rPr>
          <w:i/>
          <w:color w:val="000000" w:themeColor="text1"/>
          <w:sz w:val="20"/>
          <w:szCs w:val="20"/>
        </w:rPr>
        <w:t xml:space="preserve">lit. a-b, to jego oferta zostanie odrzucona na podstawie art. 89 ust. 1 pkt 2 ustawy </w:t>
      </w:r>
      <w:proofErr w:type="spellStart"/>
      <w:r w:rsidRPr="009E751E">
        <w:rPr>
          <w:i/>
          <w:color w:val="000000" w:themeColor="text1"/>
          <w:sz w:val="20"/>
          <w:szCs w:val="20"/>
        </w:rPr>
        <w:t>Pzp</w:t>
      </w:r>
      <w:proofErr w:type="spellEnd"/>
      <w:r w:rsidRPr="009E751E">
        <w:rPr>
          <w:i/>
          <w:color w:val="000000" w:themeColor="text1"/>
          <w:sz w:val="20"/>
          <w:szCs w:val="20"/>
        </w:rPr>
        <w:t xml:space="preserve">. Wykonawca może zaproponować większą częstotliwość niż trzykrotne wykonywanie usługi nakładania profesjonalnych powłok ochronnych na wykładziny podłogowe </w:t>
      </w:r>
      <w:r w:rsidR="00941C4C">
        <w:rPr>
          <w:i/>
          <w:color w:val="000000" w:themeColor="text1"/>
          <w:sz w:val="20"/>
          <w:szCs w:val="20"/>
        </w:rPr>
        <w:t xml:space="preserve">typu PVC </w:t>
      </w:r>
      <w:r w:rsidRPr="009E751E">
        <w:rPr>
          <w:i/>
          <w:color w:val="000000" w:themeColor="text1"/>
          <w:sz w:val="20"/>
          <w:szCs w:val="20"/>
        </w:rPr>
        <w:t xml:space="preserve">w okresie obowiązywania </w:t>
      </w:r>
      <w:r w:rsidR="00504120" w:rsidRPr="009E751E">
        <w:rPr>
          <w:i/>
          <w:color w:val="000000" w:themeColor="text1"/>
          <w:sz w:val="20"/>
          <w:szCs w:val="20"/>
        </w:rPr>
        <w:t xml:space="preserve">umowy, ale </w:t>
      </w:r>
      <w:r w:rsidR="00504120" w:rsidRPr="009E751E">
        <w:rPr>
          <w:i/>
          <w:color w:val="000000" w:themeColor="text1"/>
          <w:sz w:val="20"/>
          <w:szCs w:val="20"/>
        </w:rPr>
        <w:lastRenderedPageBreak/>
        <w:t>otrzyma maksymalnie 2</w:t>
      </w:r>
      <w:r w:rsidR="00C74DF7" w:rsidRPr="009E751E">
        <w:rPr>
          <w:i/>
          <w:color w:val="000000" w:themeColor="text1"/>
          <w:sz w:val="20"/>
          <w:szCs w:val="20"/>
        </w:rPr>
        <w:t>0 pkt.</w:t>
      </w:r>
    </w:p>
    <w:p w:rsidR="00AF7A5E" w:rsidRPr="009E751E" w:rsidRDefault="00AF7A5E" w:rsidP="00C74DF7">
      <w:pPr>
        <w:widowControl w:val="0"/>
        <w:ind w:left="425"/>
        <w:jc w:val="both"/>
        <w:rPr>
          <w:i/>
          <w:color w:val="000000" w:themeColor="text1"/>
          <w:sz w:val="20"/>
          <w:szCs w:val="20"/>
        </w:rPr>
      </w:pPr>
      <w:r w:rsidRPr="00AF7A5E">
        <w:rPr>
          <w:i/>
          <w:color w:val="000000" w:themeColor="text1"/>
          <w:sz w:val="20"/>
          <w:szCs w:val="20"/>
        </w:rPr>
        <w:t>Częstotliwości wykonywania usług sprzątania objętych kryteriami oceny ofert uwzględniają ich realizację w czasie obowiązywania umowy z wykorzystaniem przez Zamawiającego prawa opcji.</w:t>
      </w:r>
    </w:p>
    <w:p w:rsidR="00504120" w:rsidRPr="009E751E" w:rsidRDefault="00504120" w:rsidP="00D15EE6">
      <w:pPr>
        <w:pStyle w:val="Akapitzlist"/>
        <w:widowControl w:val="0"/>
        <w:numPr>
          <w:ilvl w:val="0"/>
          <w:numId w:val="68"/>
        </w:numPr>
        <w:spacing w:before="240" w:after="0" w:line="360" w:lineRule="auto"/>
        <w:ind w:left="425" w:hanging="425"/>
        <w:contextualSpacing w:val="0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9E751E">
        <w:rPr>
          <w:rFonts w:ascii="Times New Roman" w:hAnsi="Times New Roman"/>
          <w:b/>
          <w:bCs/>
          <w:color w:val="000000" w:themeColor="text1"/>
          <w:sz w:val="23"/>
          <w:szCs w:val="23"/>
          <w:u w:val="single"/>
          <w:lang w:val="pl-PL"/>
        </w:rPr>
        <w:t>Częstotliwość prania wykładzin dywanowych (P)</w:t>
      </w:r>
      <w:r w:rsidRPr="009E751E">
        <w:rPr>
          <w:rFonts w:ascii="Times New Roman" w:hAnsi="Times New Roman"/>
          <w:b/>
          <w:color w:val="000000" w:themeColor="text1"/>
          <w:sz w:val="23"/>
          <w:szCs w:val="23"/>
          <w:lang w:val="pl-PL"/>
        </w:rPr>
        <w:t>:</w:t>
      </w:r>
    </w:p>
    <w:p w:rsidR="00504120" w:rsidRPr="009E751E" w:rsidRDefault="00504120" w:rsidP="00504120">
      <w:pPr>
        <w:widowControl w:val="0"/>
        <w:spacing w:line="360" w:lineRule="auto"/>
        <w:ind w:left="425"/>
        <w:jc w:val="both"/>
        <w:rPr>
          <w:bCs/>
          <w:iCs/>
          <w:color w:val="000000" w:themeColor="text1"/>
          <w:sz w:val="23"/>
          <w:szCs w:val="23"/>
        </w:rPr>
      </w:pPr>
      <w:r w:rsidRPr="009E751E">
        <w:rPr>
          <w:color w:val="000000" w:themeColor="text1"/>
          <w:sz w:val="23"/>
          <w:szCs w:val="23"/>
        </w:rPr>
        <w:t>Oferuję(</w:t>
      </w:r>
      <w:proofErr w:type="spellStart"/>
      <w:r w:rsidRPr="009E751E">
        <w:rPr>
          <w:color w:val="000000" w:themeColor="text1"/>
          <w:sz w:val="23"/>
          <w:szCs w:val="23"/>
        </w:rPr>
        <w:t>emy</w:t>
      </w:r>
      <w:proofErr w:type="spellEnd"/>
      <w:r w:rsidRPr="009E751E">
        <w:rPr>
          <w:color w:val="000000" w:themeColor="text1"/>
          <w:sz w:val="23"/>
          <w:szCs w:val="23"/>
        </w:rPr>
        <w:t>) następującą częstotliwość prania wykładzin dywanowych –  …………</w:t>
      </w:r>
      <w:r w:rsidRPr="009E751E">
        <w:rPr>
          <w:rStyle w:val="Odwoanieprzypisudolnego"/>
          <w:b/>
          <w:color w:val="000000" w:themeColor="text1"/>
          <w:sz w:val="23"/>
          <w:szCs w:val="23"/>
        </w:rPr>
        <w:footnoteReference w:id="8"/>
      </w:r>
      <w:r w:rsidRPr="009E751E">
        <w:rPr>
          <w:b/>
          <w:color w:val="000000" w:themeColor="text1"/>
          <w:sz w:val="23"/>
          <w:szCs w:val="23"/>
        </w:rPr>
        <w:t xml:space="preserve"> </w:t>
      </w:r>
      <w:r w:rsidRPr="009E751E">
        <w:rPr>
          <w:color w:val="000000" w:themeColor="text1"/>
          <w:sz w:val="23"/>
          <w:szCs w:val="23"/>
        </w:rPr>
        <w:t>(1, 2 lub 3</w:t>
      </w:r>
      <w:r w:rsidR="00436500">
        <w:rPr>
          <w:color w:val="000000" w:themeColor="text1"/>
          <w:sz w:val="23"/>
          <w:szCs w:val="23"/>
        </w:rPr>
        <w:t>)</w:t>
      </w:r>
      <w:r w:rsidRPr="009E751E">
        <w:rPr>
          <w:color w:val="000000" w:themeColor="text1"/>
          <w:sz w:val="23"/>
          <w:szCs w:val="23"/>
        </w:rPr>
        <w:t xml:space="preserve"> razy w trakcie trwania umowy.</w:t>
      </w:r>
    </w:p>
    <w:p w:rsidR="00504120" w:rsidRDefault="00504120" w:rsidP="00C74DF7">
      <w:pPr>
        <w:widowControl w:val="0"/>
        <w:ind w:left="425"/>
        <w:jc w:val="both"/>
        <w:rPr>
          <w:bCs/>
          <w:i/>
          <w:iCs/>
          <w:color w:val="000000" w:themeColor="text1"/>
          <w:sz w:val="20"/>
          <w:szCs w:val="20"/>
        </w:rPr>
      </w:pPr>
      <w:r w:rsidRPr="009E751E">
        <w:rPr>
          <w:bCs/>
          <w:i/>
          <w:iCs/>
          <w:color w:val="000000" w:themeColor="text1"/>
          <w:sz w:val="20"/>
          <w:szCs w:val="20"/>
        </w:rPr>
        <w:t xml:space="preserve">Maksymalną liczbę punktów w tym kryterium (tj. 10 pkt) otrzyma Wykonawca, który zaproponuje częstotliwość prania wykładzin dywanowych 3 razy w trakcie trwania umowy, zgodnie z wymaganiami Zamawiającego, określonymi w OPZ. Jeżeli Wykonawca nie zaproponuje częstotliwości prania wykładzin dywanowych w trakcie trwania umowy zgodnie z pkt 15.5.3. </w:t>
      </w:r>
      <w:r w:rsidR="00436500">
        <w:rPr>
          <w:bCs/>
          <w:i/>
          <w:iCs/>
          <w:color w:val="000000" w:themeColor="text1"/>
          <w:sz w:val="20"/>
          <w:szCs w:val="20"/>
        </w:rPr>
        <w:t xml:space="preserve">SIWZ </w:t>
      </w:r>
      <w:r w:rsidRPr="009E751E">
        <w:rPr>
          <w:bCs/>
          <w:i/>
          <w:iCs/>
          <w:color w:val="000000" w:themeColor="text1"/>
          <w:sz w:val="20"/>
          <w:szCs w:val="20"/>
        </w:rPr>
        <w:t xml:space="preserve">lit. a-c, to jego oferta zostanie odrzucona na podstawie art. 89 ust. 1 pkt 2 ustawy </w:t>
      </w:r>
      <w:proofErr w:type="spellStart"/>
      <w:r w:rsidRPr="009E751E">
        <w:rPr>
          <w:bCs/>
          <w:i/>
          <w:iCs/>
          <w:color w:val="000000" w:themeColor="text1"/>
          <w:sz w:val="20"/>
          <w:szCs w:val="20"/>
        </w:rPr>
        <w:t>Pzp</w:t>
      </w:r>
      <w:proofErr w:type="spellEnd"/>
      <w:r w:rsidRPr="009E751E">
        <w:rPr>
          <w:bCs/>
          <w:i/>
          <w:iCs/>
          <w:color w:val="000000" w:themeColor="text1"/>
          <w:sz w:val="20"/>
          <w:szCs w:val="20"/>
        </w:rPr>
        <w:t>. Wykonawca może zaproponować pranie wykładzin dywanowych w większej częstotliwości, niż 3 razy w trakcie trwania umowy, ale otrzyma maksymalnie 1</w:t>
      </w:r>
      <w:r w:rsidR="00C74DF7" w:rsidRPr="009E751E">
        <w:rPr>
          <w:bCs/>
          <w:i/>
          <w:iCs/>
          <w:color w:val="000000" w:themeColor="text1"/>
          <w:sz w:val="20"/>
          <w:szCs w:val="20"/>
        </w:rPr>
        <w:t>0 pkt.</w:t>
      </w:r>
    </w:p>
    <w:p w:rsidR="00AF7A5E" w:rsidRPr="009E751E" w:rsidRDefault="00AF7A5E" w:rsidP="00C74DF7">
      <w:pPr>
        <w:widowControl w:val="0"/>
        <w:ind w:left="425"/>
        <w:jc w:val="both"/>
        <w:rPr>
          <w:bCs/>
          <w:i/>
          <w:iCs/>
          <w:color w:val="000000" w:themeColor="text1"/>
          <w:sz w:val="20"/>
          <w:szCs w:val="20"/>
        </w:rPr>
      </w:pPr>
      <w:r w:rsidRPr="00AF7A5E">
        <w:rPr>
          <w:bCs/>
          <w:i/>
          <w:iCs/>
          <w:color w:val="000000" w:themeColor="text1"/>
          <w:sz w:val="20"/>
          <w:szCs w:val="20"/>
        </w:rPr>
        <w:t>Częstotliwości wykonywania usług sprzątania objętych kryteriami oceny ofert uwzględniają ich realizację w czasie obowiązywania umowy z wykorzystaniem przez Zamawiającego prawa opcji.</w:t>
      </w:r>
    </w:p>
    <w:p w:rsidR="00475E40" w:rsidRPr="009E751E" w:rsidRDefault="00475E40" w:rsidP="00D15EE6">
      <w:pPr>
        <w:pStyle w:val="Akapitzlist"/>
        <w:widowControl w:val="0"/>
        <w:numPr>
          <w:ilvl w:val="0"/>
          <w:numId w:val="68"/>
        </w:numPr>
        <w:spacing w:before="240" w:after="0" w:line="360" w:lineRule="auto"/>
        <w:ind w:left="425" w:hanging="425"/>
        <w:contextualSpacing w:val="0"/>
        <w:jc w:val="both"/>
        <w:rPr>
          <w:rFonts w:ascii="Times New Roman" w:hAnsi="Times New Roman"/>
          <w:b/>
          <w:color w:val="000000" w:themeColor="text1"/>
          <w:sz w:val="23"/>
          <w:szCs w:val="23"/>
          <w:u w:val="single"/>
        </w:rPr>
      </w:pPr>
      <w:r w:rsidRPr="009E751E">
        <w:rPr>
          <w:rFonts w:ascii="Times New Roman" w:hAnsi="Times New Roman"/>
          <w:b/>
          <w:color w:val="000000" w:themeColor="text1"/>
          <w:sz w:val="23"/>
          <w:szCs w:val="23"/>
          <w:u w:val="single"/>
        </w:rPr>
        <w:t>Doświadczenie osoby sprawującej nadzór nad osobami sprzątającymi (D)</w:t>
      </w:r>
      <w:r w:rsidRPr="009E751E">
        <w:rPr>
          <w:rFonts w:ascii="Times New Roman" w:hAnsi="Times New Roman"/>
          <w:b/>
          <w:color w:val="000000" w:themeColor="text1"/>
          <w:sz w:val="23"/>
          <w:szCs w:val="23"/>
          <w:u w:val="single"/>
          <w:lang w:val="pl-PL"/>
        </w:rPr>
        <w:t>:</w:t>
      </w:r>
    </w:p>
    <w:p w:rsidR="00475E40" w:rsidRPr="009E751E" w:rsidRDefault="00436500" w:rsidP="00475E40">
      <w:pPr>
        <w:widowControl w:val="0"/>
        <w:spacing w:line="360" w:lineRule="auto"/>
        <w:ind w:left="426"/>
        <w:jc w:val="both"/>
        <w:rPr>
          <w:bCs/>
          <w:iCs/>
          <w:color w:val="000000" w:themeColor="text1"/>
          <w:sz w:val="23"/>
          <w:szCs w:val="23"/>
        </w:rPr>
      </w:pPr>
      <w:r w:rsidRPr="00436500">
        <w:rPr>
          <w:color w:val="000000" w:themeColor="text1"/>
          <w:sz w:val="23"/>
          <w:szCs w:val="23"/>
        </w:rPr>
        <w:t xml:space="preserve">Imię i nazwisko osoby wyznaczonej do sprawowania nadzoru nad osobami sprzątającymi: …………………………… . </w:t>
      </w:r>
      <w:r w:rsidR="00475E40" w:rsidRPr="009E751E">
        <w:rPr>
          <w:color w:val="000000" w:themeColor="text1"/>
          <w:sz w:val="23"/>
          <w:szCs w:val="23"/>
        </w:rPr>
        <w:t>Oświadczam(</w:t>
      </w:r>
      <w:proofErr w:type="spellStart"/>
      <w:r w:rsidR="00475E40" w:rsidRPr="009E751E">
        <w:rPr>
          <w:color w:val="000000" w:themeColor="text1"/>
          <w:sz w:val="23"/>
          <w:szCs w:val="23"/>
        </w:rPr>
        <w:t>eamy</w:t>
      </w:r>
      <w:proofErr w:type="spellEnd"/>
      <w:r w:rsidR="00475E40" w:rsidRPr="009E751E">
        <w:rPr>
          <w:color w:val="000000" w:themeColor="text1"/>
          <w:sz w:val="23"/>
          <w:szCs w:val="23"/>
        </w:rPr>
        <w:t>), że doświadczenie osoby  sprawującej nadzór nad osobami sprzątającymi wynosi  …………</w:t>
      </w:r>
      <w:r w:rsidR="00475E40" w:rsidRPr="009E751E">
        <w:rPr>
          <w:rStyle w:val="Odwoanieprzypisudolnego"/>
          <w:b/>
          <w:color w:val="000000" w:themeColor="text1"/>
          <w:sz w:val="23"/>
          <w:szCs w:val="23"/>
        </w:rPr>
        <w:footnoteReference w:id="9"/>
      </w:r>
      <w:r w:rsidR="00475E40" w:rsidRPr="009E751E">
        <w:rPr>
          <w:b/>
          <w:color w:val="000000" w:themeColor="text1"/>
          <w:sz w:val="23"/>
          <w:szCs w:val="23"/>
        </w:rPr>
        <w:t xml:space="preserve"> </w:t>
      </w:r>
      <w:r w:rsidR="00475E40" w:rsidRPr="009E751E">
        <w:rPr>
          <w:color w:val="000000" w:themeColor="text1"/>
          <w:sz w:val="23"/>
          <w:szCs w:val="23"/>
        </w:rPr>
        <w:t>(3, 4 lub 5</w:t>
      </w:r>
      <w:r>
        <w:rPr>
          <w:color w:val="000000" w:themeColor="text1"/>
          <w:sz w:val="23"/>
          <w:szCs w:val="23"/>
        </w:rPr>
        <w:t>)</w:t>
      </w:r>
      <w:r w:rsidR="00475E40" w:rsidRPr="009E751E">
        <w:rPr>
          <w:color w:val="000000" w:themeColor="text1"/>
          <w:sz w:val="23"/>
          <w:szCs w:val="23"/>
        </w:rPr>
        <w:t xml:space="preserve"> lat.</w:t>
      </w:r>
    </w:p>
    <w:p w:rsidR="00475E40" w:rsidRPr="009E751E" w:rsidRDefault="00475E40" w:rsidP="00475E40">
      <w:pPr>
        <w:widowControl w:val="0"/>
        <w:ind w:left="425"/>
        <w:jc w:val="both"/>
        <w:rPr>
          <w:i/>
          <w:color w:val="000000" w:themeColor="text1"/>
          <w:sz w:val="20"/>
          <w:szCs w:val="20"/>
        </w:rPr>
      </w:pPr>
      <w:r w:rsidRPr="009E751E">
        <w:rPr>
          <w:i/>
          <w:color w:val="000000" w:themeColor="text1"/>
          <w:sz w:val="20"/>
          <w:szCs w:val="20"/>
        </w:rPr>
        <w:t xml:space="preserve">Maksymalną liczbę punktów w tym kryterium (tj. 5 pkt) otrzyma Wykonawca, który </w:t>
      </w:r>
      <w:r w:rsidR="008C165E" w:rsidRPr="008C165E">
        <w:rPr>
          <w:i/>
          <w:color w:val="000000" w:themeColor="text1"/>
          <w:sz w:val="20"/>
          <w:szCs w:val="20"/>
        </w:rPr>
        <w:t xml:space="preserve">dysponuje i wyznaczy osobę </w:t>
      </w:r>
      <w:r w:rsidRPr="009E751E">
        <w:rPr>
          <w:i/>
          <w:color w:val="000000" w:themeColor="text1"/>
          <w:sz w:val="20"/>
          <w:szCs w:val="20"/>
        </w:rPr>
        <w:t>do sprawowania nadzoru nad osobami sprzątającymi, posiadającą 5-letnie doświadczenie w zakresie: sprawowania nadzoru nad osobami sprzątającymi, przeprowadzania kontroli realizacji usług sprzątania, sprawowania nadzoru nad zaopatrzeniem w środki czystości, sprzęt i wyposażenie oraz przeprowadzania kontroli sprawności urządzeń, używanych w ramach realizacji usług sprzątania. Jeżeli Wykonawca nie określi doświadczenia osoby sprawującej nadzór nad osobami sprzątającymi zgodnie z pkt. 15.</w:t>
      </w:r>
      <w:r w:rsidR="00504120" w:rsidRPr="009E751E">
        <w:rPr>
          <w:i/>
          <w:color w:val="000000" w:themeColor="text1"/>
          <w:sz w:val="20"/>
          <w:szCs w:val="20"/>
        </w:rPr>
        <w:t>5</w:t>
      </w:r>
      <w:r w:rsidRPr="009E751E">
        <w:rPr>
          <w:i/>
          <w:color w:val="000000" w:themeColor="text1"/>
          <w:sz w:val="20"/>
          <w:szCs w:val="20"/>
        </w:rPr>
        <w:t xml:space="preserve">.4. </w:t>
      </w:r>
      <w:r w:rsidR="00436500">
        <w:rPr>
          <w:i/>
          <w:color w:val="000000" w:themeColor="text1"/>
          <w:sz w:val="20"/>
          <w:szCs w:val="20"/>
        </w:rPr>
        <w:t xml:space="preserve">SIWZ </w:t>
      </w:r>
      <w:r w:rsidRPr="009E751E">
        <w:rPr>
          <w:i/>
          <w:color w:val="000000" w:themeColor="text1"/>
          <w:sz w:val="20"/>
          <w:szCs w:val="20"/>
        </w:rPr>
        <w:t xml:space="preserve">lit. a-c, to jego oferta zostanie odrzucona na podstawie art. 89 ust. 1 pkt 2 ustawy </w:t>
      </w:r>
      <w:proofErr w:type="spellStart"/>
      <w:r w:rsidRPr="009E751E">
        <w:rPr>
          <w:i/>
          <w:color w:val="000000" w:themeColor="text1"/>
          <w:sz w:val="20"/>
          <w:szCs w:val="20"/>
        </w:rPr>
        <w:t>Pzp</w:t>
      </w:r>
      <w:proofErr w:type="spellEnd"/>
      <w:r w:rsidRPr="009E751E">
        <w:rPr>
          <w:i/>
          <w:color w:val="000000" w:themeColor="text1"/>
          <w:sz w:val="20"/>
          <w:szCs w:val="20"/>
        </w:rPr>
        <w:t>. Wykonawca może dysponować osobą, wyznaczoną do sprawowania nadzoru nad osobami sprzątającymi, posiadającą większe niż 5-letnie doświadczenie, ale otrzyma maksymalnie 5 pkt.</w:t>
      </w:r>
    </w:p>
    <w:p w:rsidR="00475E40" w:rsidRPr="009E751E" w:rsidRDefault="00475E40" w:rsidP="00D15EE6">
      <w:pPr>
        <w:pStyle w:val="Akapitzlist"/>
        <w:widowControl w:val="0"/>
        <w:numPr>
          <w:ilvl w:val="0"/>
          <w:numId w:val="68"/>
        </w:numPr>
        <w:spacing w:before="240" w:after="0" w:line="360" w:lineRule="auto"/>
        <w:ind w:left="425" w:hanging="425"/>
        <w:contextualSpacing w:val="0"/>
        <w:jc w:val="both"/>
        <w:rPr>
          <w:rFonts w:ascii="Times New Roman" w:hAnsi="Times New Roman"/>
          <w:b/>
          <w:color w:val="000000" w:themeColor="text1"/>
          <w:sz w:val="23"/>
          <w:szCs w:val="23"/>
          <w:u w:val="single"/>
        </w:rPr>
      </w:pPr>
      <w:r w:rsidRPr="009E751E">
        <w:rPr>
          <w:rFonts w:ascii="Times New Roman" w:hAnsi="Times New Roman"/>
          <w:b/>
          <w:color w:val="000000" w:themeColor="text1"/>
          <w:sz w:val="23"/>
          <w:szCs w:val="23"/>
          <w:u w:val="single"/>
        </w:rPr>
        <w:t>Czas usunięcia nieprawidłowości w ramach uwag i reklamacji zgłaszanych przez Zamawiającego (U)</w:t>
      </w:r>
      <w:r w:rsidRPr="009E751E">
        <w:rPr>
          <w:rFonts w:ascii="Times New Roman" w:hAnsi="Times New Roman"/>
          <w:b/>
          <w:color w:val="000000" w:themeColor="text1"/>
          <w:sz w:val="23"/>
          <w:szCs w:val="23"/>
          <w:u w:val="single"/>
          <w:lang w:val="pl-PL"/>
        </w:rPr>
        <w:t>:</w:t>
      </w:r>
    </w:p>
    <w:p w:rsidR="00475E40" w:rsidRPr="009E751E" w:rsidRDefault="00475E40" w:rsidP="00475E40">
      <w:pPr>
        <w:widowControl w:val="0"/>
        <w:spacing w:line="360" w:lineRule="auto"/>
        <w:ind w:left="425"/>
        <w:jc w:val="both"/>
        <w:rPr>
          <w:color w:val="000000" w:themeColor="text1"/>
          <w:sz w:val="23"/>
          <w:szCs w:val="23"/>
        </w:rPr>
      </w:pPr>
      <w:r w:rsidRPr="009E751E">
        <w:rPr>
          <w:color w:val="000000" w:themeColor="text1"/>
          <w:sz w:val="23"/>
          <w:szCs w:val="23"/>
        </w:rPr>
        <w:t>Oferuję(</w:t>
      </w:r>
      <w:proofErr w:type="spellStart"/>
      <w:r w:rsidRPr="009E751E">
        <w:rPr>
          <w:color w:val="000000" w:themeColor="text1"/>
          <w:sz w:val="23"/>
          <w:szCs w:val="23"/>
        </w:rPr>
        <w:t>emy</w:t>
      </w:r>
      <w:proofErr w:type="spellEnd"/>
      <w:r w:rsidRPr="009E751E">
        <w:rPr>
          <w:color w:val="000000" w:themeColor="text1"/>
          <w:sz w:val="23"/>
          <w:szCs w:val="23"/>
        </w:rPr>
        <w:t>) następujący czas usunięcia nieprawidłowości w ramach uwag i reklamacji zgłaszanych przez Zamawiającego …………</w:t>
      </w:r>
      <w:r w:rsidRPr="009E751E">
        <w:rPr>
          <w:rStyle w:val="Odwoanieprzypisudolnego"/>
          <w:b/>
          <w:color w:val="000000" w:themeColor="text1"/>
          <w:sz w:val="23"/>
          <w:szCs w:val="23"/>
        </w:rPr>
        <w:footnoteReference w:id="10"/>
      </w:r>
      <w:r w:rsidRPr="009E751E">
        <w:rPr>
          <w:b/>
          <w:color w:val="000000" w:themeColor="text1"/>
          <w:sz w:val="23"/>
          <w:szCs w:val="23"/>
        </w:rPr>
        <w:t xml:space="preserve"> </w:t>
      </w:r>
      <w:r w:rsidRPr="009E751E">
        <w:rPr>
          <w:color w:val="000000" w:themeColor="text1"/>
          <w:sz w:val="23"/>
          <w:szCs w:val="23"/>
        </w:rPr>
        <w:t xml:space="preserve">  (60 minut lub 120 minut).</w:t>
      </w:r>
    </w:p>
    <w:p w:rsidR="00475E40" w:rsidRPr="009E751E" w:rsidRDefault="00475E40" w:rsidP="00475E40">
      <w:pPr>
        <w:widowControl w:val="0"/>
        <w:spacing w:after="120"/>
        <w:ind w:left="425"/>
        <w:jc w:val="both"/>
        <w:rPr>
          <w:i/>
          <w:color w:val="000000" w:themeColor="text1"/>
          <w:sz w:val="20"/>
          <w:szCs w:val="20"/>
        </w:rPr>
      </w:pPr>
      <w:r w:rsidRPr="009E751E">
        <w:rPr>
          <w:i/>
          <w:color w:val="000000" w:themeColor="text1"/>
          <w:sz w:val="20"/>
          <w:szCs w:val="20"/>
        </w:rPr>
        <w:t xml:space="preserve">Maksymalną liczbę punktów w tym kryterium (tj. 5 pkt) otrzyma Wykonawca, który zaproponuje czas usunięcia nieprawidłowości w ramach uwag i reklamacji zgłaszanych przez Zamawiającego </w:t>
      </w:r>
      <w:r w:rsidR="00955FCC">
        <w:rPr>
          <w:i/>
          <w:color w:val="000000" w:themeColor="text1"/>
          <w:sz w:val="20"/>
          <w:szCs w:val="20"/>
        </w:rPr>
        <w:t>60</w:t>
      </w:r>
      <w:r w:rsidRPr="009E751E">
        <w:rPr>
          <w:i/>
          <w:color w:val="000000" w:themeColor="text1"/>
          <w:sz w:val="20"/>
          <w:szCs w:val="20"/>
        </w:rPr>
        <w:t xml:space="preserve"> minut, od chwili dokonania zgłoszenia. Jeżeli Wykonawca nie określi czasu usunięcia nieprawidłowości w ramach uwag i reklamacji zgłaszanych przez Zamawiającego lub określi czas usunięcia nieprawidłowości w ramach uwag i reklamacji zgłaszanych przez Zamawiającego niezgodnie z pkt. 15.</w:t>
      </w:r>
      <w:r w:rsidR="00504120" w:rsidRPr="009E751E">
        <w:rPr>
          <w:i/>
          <w:color w:val="000000" w:themeColor="text1"/>
          <w:sz w:val="20"/>
          <w:szCs w:val="20"/>
        </w:rPr>
        <w:t>5</w:t>
      </w:r>
      <w:r w:rsidRPr="009E751E">
        <w:rPr>
          <w:i/>
          <w:color w:val="000000" w:themeColor="text1"/>
          <w:sz w:val="20"/>
          <w:szCs w:val="20"/>
        </w:rPr>
        <w:t xml:space="preserve">.5. </w:t>
      </w:r>
      <w:r w:rsidR="00436500">
        <w:rPr>
          <w:i/>
          <w:color w:val="000000" w:themeColor="text1"/>
          <w:sz w:val="20"/>
          <w:szCs w:val="20"/>
        </w:rPr>
        <w:t xml:space="preserve">SIWZ </w:t>
      </w:r>
      <w:r w:rsidRPr="009E751E">
        <w:rPr>
          <w:i/>
          <w:color w:val="000000" w:themeColor="text1"/>
          <w:sz w:val="20"/>
          <w:szCs w:val="20"/>
        </w:rPr>
        <w:t xml:space="preserve">lit. a-b, to jego oferta zostanie odrzucona na podstawie art. 89 ust. 1 pkt 2 ustawy </w:t>
      </w:r>
      <w:proofErr w:type="spellStart"/>
      <w:r w:rsidRPr="009E751E">
        <w:rPr>
          <w:i/>
          <w:color w:val="000000" w:themeColor="text1"/>
          <w:sz w:val="20"/>
          <w:szCs w:val="20"/>
        </w:rPr>
        <w:t>Pzp</w:t>
      </w:r>
      <w:proofErr w:type="spellEnd"/>
      <w:r w:rsidRPr="009E751E">
        <w:rPr>
          <w:i/>
          <w:color w:val="000000" w:themeColor="text1"/>
          <w:sz w:val="20"/>
          <w:szCs w:val="20"/>
        </w:rPr>
        <w:t>. Uwagi i reklamacje dotyczące wykonywanych przez Wykonawcę usług, Zamawiający przekazywać będzie telefonicznie, e-mailem lub bezpośrednio do osoby sprawującej nadzór ze strony Wykonawcy – zgodnie z OPZ.</w:t>
      </w:r>
    </w:p>
    <w:p w:rsidR="00504120" w:rsidRPr="009E751E" w:rsidRDefault="00475E40" w:rsidP="00D15EE6">
      <w:pPr>
        <w:pStyle w:val="Akapitzlist"/>
        <w:numPr>
          <w:ilvl w:val="0"/>
          <w:numId w:val="66"/>
        </w:numPr>
        <w:tabs>
          <w:tab w:val="left" w:pos="9355"/>
        </w:tabs>
        <w:suppressAutoHyphens/>
        <w:autoSpaceDE w:val="0"/>
        <w:spacing w:before="120" w:after="240" w:line="336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9E751E">
        <w:rPr>
          <w:rFonts w:ascii="Times New Roman" w:hAnsi="Times New Roman"/>
          <w:color w:val="000000" w:themeColor="text1"/>
          <w:sz w:val="23"/>
          <w:szCs w:val="23"/>
        </w:rPr>
        <w:t>Wadium wpłacone w pieniądzu należy zwrócić na rachunek bankowy w ……………………</w:t>
      </w:r>
      <w:r w:rsidRPr="009E751E">
        <w:rPr>
          <w:rFonts w:ascii="Times New Roman" w:hAnsi="Times New Roman"/>
          <w:color w:val="000000" w:themeColor="text1"/>
          <w:sz w:val="23"/>
          <w:szCs w:val="23"/>
        </w:rPr>
        <w:br/>
        <w:t>Nr ………………………………………</w:t>
      </w:r>
      <w:r w:rsidRPr="009E751E">
        <w:rPr>
          <w:rFonts w:ascii="Times New Roman" w:hAnsi="Times New Roman"/>
          <w:color w:val="000000" w:themeColor="text1"/>
          <w:sz w:val="23"/>
          <w:szCs w:val="23"/>
          <w:lang w:val="pl-PL"/>
        </w:rPr>
        <w:t>...</w:t>
      </w:r>
      <w:r w:rsidRPr="009E751E">
        <w:rPr>
          <w:rFonts w:ascii="Times New Roman" w:hAnsi="Times New Roman"/>
          <w:color w:val="000000" w:themeColor="text1"/>
          <w:sz w:val="23"/>
          <w:szCs w:val="23"/>
        </w:rPr>
        <w:t xml:space="preserve">…. </w:t>
      </w:r>
      <w:r w:rsidRPr="009E751E">
        <w:rPr>
          <w:rFonts w:ascii="Times New Roman" w:hAnsi="Times New Roman"/>
          <w:color w:val="000000" w:themeColor="text1"/>
          <w:sz w:val="23"/>
          <w:szCs w:val="23"/>
          <w:lang w:val="pl-PL"/>
        </w:rPr>
        <w:t xml:space="preserve">. </w:t>
      </w:r>
      <w:r w:rsidRPr="009E751E">
        <w:rPr>
          <w:rFonts w:ascii="Times New Roman" w:hAnsi="Times New Roman"/>
          <w:snapToGrid w:val="0"/>
          <w:color w:val="000000" w:themeColor="text1"/>
        </w:rPr>
        <w:t>(</w:t>
      </w:r>
      <w:r w:rsidRPr="009E751E">
        <w:rPr>
          <w:rFonts w:ascii="Times New Roman" w:hAnsi="Times New Roman"/>
          <w:i/>
          <w:snapToGrid w:val="0"/>
          <w:color w:val="000000" w:themeColor="text1"/>
        </w:rPr>
        <w:t>dotyczy Wykonawców, którzy wnieśli wadium w pieniądzu</w:t>
      </w:r>
      <w:r w:rsidRPr="009E751E">
        <w:rPr>
          <w:rFonts w:ascii="Times New Roman" w:hAnsi="Times New Roman"/>
          <w:snapToGrid w:val="0"/>
          <w:color w:val="000000" w:themeColor="text1"/>
        </w:rPr>
        <w:t>)</w:t>
      </w:r>
    </w:p>
    <w:p w:rsidR="00504120" w:rsidRPr="009E751E" w:rsidRDefault="00475E40" w:rsidP="00D15EE6">
      <w:pPr>
        <w:pStyle w:val="Akapitzlist"/>
        <w:numPr>
          <w:ilvl w:val="0"/>
          <w:numId w:val="66"/>
        </w:numPr>
        <w:tabs>
          <w:tab w:val="left" w:pos="9355"/>
        </w:tabs>
        <w:suppressAutoHyphens/>
        <w:autoSpaceDE w:val="0"/>
        <w:spacing w:before="120" w:after="240" w:line="336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9E751E">
        <w:rPr>
          <w:rFonts w:ascii="Times New Roman" w:hAnsi="Times New Roman"/>
          <w:snapToGrid w:val="0"/>
          <w:color w:val="000000" w:themeColor="text1"/>
          <w:sz w:val="23"/>
          <w:szCs w:val="23"/>
        </w:rPr>
        <w:t>Nr rachunku bankowego Wykonawcy do wykonywania płatności w ramach umowy: ………………………</w:t>
      </w:r>
      <w:r w:rsidR="00504120" w:rsidRPr="009E751E">
        <w:rPr>
          <w:rFonts w:ascii="Times New Roman" w:hAnsi="Times New Roman"/>
          <w:snapToGrid w:val="0"/>
          <w:color w:val="000000" w:themeColor="text1"/>
          <w:sz w:val="23"/>
          <w:szCs w:val="23"/>
        </w:rPr>
        <w:t>………………………………………………………………………………</w:t>
      </w:r>
    </w:p>
    <w:p w:rsidR="00475E40" w:rsidRPr="009E751E" w:rsidRDefault="00475E40" w:rsidP="00D15EE6">
      <w:pPr>
        <w:pStyle w:val="Akapitzlist"/>
        <w:numPr>
          <w:ilvl w:val="0"/>
          <w:numId w:val="66"/>
        </w:numPr>
        <w:tabs>
          <w:tab w:val="left" w:pos="9355"/>
        </w:tabs>
        <w:suppressAutoHyphens/>
        <w:autoSpaceDE w:val="0"/>
        <w:spacing w:before="120" w:after="0" w:line="336" w:lineRule="auto"/>
        <w:ind w:left="425" w:hanging="425"/>
        <w:jc w:val="both"/>
        <w:rPr>
          <w:rFonts w:ascii="Times New Roman" w:hAnsi="Times New Roman"/>
          <w:color w:val="000000" w:themeColor="text1"/>
        </w:rPr>
      </w:pPr>
      <w:r w:rsidRPr="009E751E">
        <w:rPr>
          <w:rFonts w:ascii="Times New Roman" w:hAnsi="Times New Roman"/>
          <w:snapToGrid w:val="0"/>
          <w:color w:val="000000" w:themeColor="text1"/>
          <w:sz w:val="23"/>
          <w:szCs w:val="23"/>
        </w:rPr>
        <w:t>Zamówienie w zrealizuję(</w:t>
      </w:r>
      <w:proofErr w:type="spellStart"/>
      <w:r w:rsidRPr="009E751E">
        <w:rPr>
          <w:rFonts w:ascii="Times New Roman" w:hAnsi="Times New Roman"/>
          <w:snapToGrid w:val="0"/>
          <w:color w:val="000000" w:themeColor="text1"/>
          <w:sz w:val="23"/>
          <w:szCs w:val="23"/>
        </w:rPr>
        <w:t>emy</w:t>
      </w:r>
      <w:proofErr w:type="spellEnd"/>
      <w:r w:rsidRPr="009E751E">
        <w:rPr>
          <w:rFonts w:ascii="Times New Roman" w:hAnsi="Times New Roman"/>
          <w:snapToGrid w:val="0"/>
          <w:color w:val="000000" w:themeColor="text1"/>
          <w:sz w:val="23"/>
          <w:szCs w:val="23"/>
        </w:rPr>
        <w:t>):</w:t>
      </w:r>
    </w:p>
    <w:p w:rsidR="00475E40" w:rsidRPr="009E751E" w:rsidRDefault="00475E40" w:rsidP="00475E40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color w:val="000000" w:themeColor="text1"/>
          <w:sz w:val="23"/>
          <w:szCs w:val="23"/>
        </w:rPr>
      </w:pPr>
      <w:r w:rsidRPr="009E751E">
        <w:rPr>
          <w:b/>
          <w:color w:val="000000" w:themeColor="text1"/>
          <w:sz w:val="23"/>
          <w:szCs w:val="23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E751E">
        <w:rPr>
          <w:b/>
          <w:color w:val="000000" w:themeColor="text1"/>
          <w:sz w:val="23"/>
          <w:szCs w:val="23"/>
        </w:rPr>
        <w:instrText xml:space="preserve"> FORMCHECKBOX </w:instrText>
      </w:r>
      <w:r w:rsidR="00187D86">
        <w:rPr>
          <w:b/>
          <w:color w:val="000000" w:themeColor="text1"/>
          <w:sz w:val="23"/>
          <w:szCs w:val="23"/>
        </w:rPr>
      </w:r>
      <w:r w:rsidR="00187D86">
        <w:rPr>
          <w:b/>
          <w:color w:val="000000" w:themeColor="text1"/>
          <w:sz w:val="23"/>
          <w:szCs w:val="23"/>
        </w:rPr>
        <w:fldChar w:fldCharType="separate"/>
      </w:r>
      <w:r w:rsidRPr="009E751E">
        <w:rPr>
          <w:b/>
          <w:color w:val="000000" w:themeColor="text1"/>
          <w:sz w:val="23"/>
          <w:szCs w:val="23"/>
        </w:rPr>
        <w:fldChar w:fldCharType="end"/>
      </w:r>
      <w:r w:rsidRPr="009E751E">
        <w:rPr>
          <w:rStyle w:val="Odwoanieprzypisudolnego"/>
          <w:b/>
          <w:color w:val="000000" w:themeColor="text1"/>
          <w:sz w:val="23"/>
          <w:szCs w:val="23"/>
        </w:rPr>
        <w:footnoteReference w:id="11"/>
      </w:r>
      <w:r w:rsidRPr="009E751E">
        <w:rPr>
          <w:b/>
          <w:color w:val="000000" w:themeColor="text1"/>
          <w:sz w:val="23"/>
          <w:szCs w:val="23"/>
        </w:rPr>
        <w:tab/>
      </w:r>
      <w:r w:rsidRPr="009E751E">
        <w:rPr>
          <w:b/>
          <w:color w:val="000000" w:themeColor="text1"/>
          <w:sz w:val="23"/>
          <w:szCs w:val="23"/>
          <w:u w:val="single"/>
        </w:rPr>
        <w:t>BEZ</w:t>
      </w:r>
      <w:r w:rsidRPr="009E751E">
        <w:rPr>
          <w:color w:val="000000" w:themeColor="text1"/>
          <w:sz w:val="23"/>
          <w:szCs w:val="23"/>
        </w:rPr>
        <w:t xml:space="preserve"> udziału Podwykonawców;</w:t>
      </w:r>
    </w:p>
    <w:p w:rsidR="00475E40" w:rsidRPr="009E751E" w:rsidRDefault="00475E40" w:rsidP="00475E40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9E751E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E751E">
        <w:rPr>
          <w:b/>
          <w:color w:val="000000" w:themeColor="text1"/>
          <w:sz w:val="23"/>
          <w:szCs w:val="23"/>
        </w:rPr>
        <w:instrText xml:space="preserve"> FORMCHECKBOX </w:instrText>
      </w:r>
      <w:r w:rsidR="00187D86">
        <w:rPr>
          <w:b/>
          <w:color w:val="000000" w:themeColor="text1"/>
          <w:sz w:val="23"/>
          <w:szCs w:val="23"/>
        </w:rPr>
      </w:r>
      <w:r w:rsidR="00187D86">
        <w:rPr>
          <w:b/>
          <w:color w:val="000000" w:themeColor="text1"/>
          <w:sz w:val="23"/>
          <w:szCs w:val="23"/>
        </w:rPr>
        <w:fldChar w:fldCharType="separate"/>
      </w:r>
      <w:r w:rsidRPr="009E751E">
        <w:rPr>
          <w:b/>
          <w:color w:val="000000" w:themeColor="text1"/>
          <w:sz w:val="23"/>
          <w:szCs w:val="23"/>
        </w:rPr>
        <w:fldChar w:fldCharType="end"/>
      </w:r>
      <w:r w:rsidR="00504120" w:rsidRPr="009E751E">
        <w:rPr>
          <w:b/>
          <w:color w:val="000000" w:themeColor="text1"/>
          <w:sz w:val="23"/>
          <w:szCs w:val="23"/>
          <w:vertAlign w:val="superscript"/>
        </w:rPr>
        <w:t>11</w:t>
      </w:r>
      <w:r w:rsidRPr="009E751E">
        <w:rPr>
          <w:b/>
          <w:color w:val="000000" w:themeColor="text1"/>
          <w:sz w:val="23"/>
          <w:szCs w:val="23"/>
        </w:rPr>
        <w:tab/>
      </w:r>
      <w:r w:rsidRPr="009E751E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9E751E" w:rsidRPr="009E751E" w:rsidTr="00475E40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:rsidR="00475E40" w:rsidRPr="009E751E" w:rsidRDefault="00475E40" w:rsidP="00475E4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9E751E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475E40" w:rsidRPr="009E751E" w:rsidRDefault="00475E40" w:rsidP="00475E4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9E751E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475E40" w:rsidRPr="009E751E" w:rsidRDefault="00475E40" w:rsidP="00475E4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9E751E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9E751E" w:rsidRPr="009E751E" w:rsidTr="00475E40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:rsidR="00475E40" w:rsidRPr="009E751E" w:rsidRDefault="00475E40" w:rsidP="00475E4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9E751E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:rsidR="00475E40" w:rsidRPr="009E751E" w:rsidRDefault="00475E40" w:rsidP="00475E4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475E40" w:rsidRPr="009E751E" w:rsidRDefault="00475E40" w:rsidP="00475E40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9E751E" w:rsidRPr="009E751E" w:rsidTr="00475E40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:rsidR="00475E40" w:rsidRPr="009E751E" w:rsidRDefault="00475E40" w:rsidP="00475E4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9E751E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:rsidR="00475E40" w:rsidRPr="009E751E" w:rsidRDefault="00475E40" w:rsidP="00475E4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475E40" w:rsidRPr="009E751E" w:rsidRDefault="00475E40" w:rsidP="00475E40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:rsidR="00C74DF7" w:rsidRPr="009E751E" w:rsidRDefault="00C74DF7" w:rsidP="00D15EE6">
      <w:pPr>
        <w:pStyle w:val="Akapitzlist"/>
        <w:numPr>
          <w:ilvl w:val="0"/>
          <w:numId w:val="66"/>
        </w:numPr>
        <w:spacing w:line="360" w:lineRule="auto"/>
        <w:ind w:left="426" w:hanging="426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E751E">
        <w:rPr>
          <w:rFonts w:ascii="Times New Roman" w:hAnsi="Times New Roman"/>
          <w:color w:val="000000" w:themeColor="text1"/>
          <w:sz w:val="23"/>
          <w:szCs w:val="23"/>
        </w:rPr>
        <w:t xml:space="preserve">Cena wskazana w pkt 1 obejmuje wszelkie koszty związane z realizacją przedmiotu zamówienia, </w:t>
      </w:r>
      <w:r w:rsidR="00392F5A" w:rsidRPr="009E751E">
        <w:rPr>
          <w:rFonts w:ascii="Times New Roman" w:hAnsi="Times New Roman"/>
          <w:color w:val="000000" w:themeColor="text1"/>
          <w:sz w:val="23"/>
          <w:szCs w:val="23"/>
          <w:lang w:val="pl-PL"/>
        </w:rPr>
        <w:br/>
      </w:r>
      <w:r w:rsidRPr="009E751E">
        <w:rPr>
          <w:rFonts w:ascii="Times New Roman" w:hAnsi="Times New Roman"/>
          <w:color w:val="000000" w:themeColor="text1"/>
          <w:sz w:val="23"/>
          <w:szCs w:val="23"/>
        </w:rPr>
        <w:t>w tym koszty robocizny, koniecznego sprzętu, zakupu atestowanych środków czystości oraz wyposażenia i materiałów niezbędnych do należytego wykonania przedmiotu zamówienia, koszt</w:t>
      </w:r>
      <w:r w:rsidR="00E2698B" w:rsidRPr="009E751E">
        <w:rPr>
          <w:rFonts w:ascii="Times New Roman" w:hAnsi="Times New Roman"/>
          <w:color w:val="000000" w:themeColor="text1"/>
          <w:sz w:val="23"/>
          <w:szCs w:val="23"/>
          <w:lang w:val="pl-PL"/>
        </w:rPr>
        <w:t>y</w:t>
      </w:r>
      <w:r w:rsidRPr="009E751E">
        <w:rPr>
          <w:rFonts w:ascii="Times New Roman" w:hAnsi="Times New Roman"/>
          <w:color w:val="000000" w:themeColor="text1"/>
          <w:sz w:val="23"/>
          <w:szCs w:val="23"/>
        </w:rPr>
        <w:t xml:space="preserve"> ubezpieczenia oraz wszelkie należne cła i podatki.</w:t>
      </w:r>
    </w:p>
    <w:p w:rsidR="00504120" w:rsidRPr="009E751E" w:rsidRDefault="00475E40" w:rsidP="00D15EE6">
      <w:pPr>
        <w:pStyle w:val="Akapitzlist"/>
        <w:widowControl w:val="0"/>
        <w:numPr>
          <w:ilvl w:val="0"/>
          <w:numId w:val="66"/>
        </w:numPr>
        <w:suppressAutoHyphens/>
        <w:autoSpaceDE w:val="0"/>
        <w:spacing w:line="360" w:lineRule="auto"/>
        <w:ind w:left="426" w:hanging="426"/>
        <w:jc w:val="both"/>
        <w:rPr>
          <w:rFonts w:ascii="Times New Roman" w:hAnsi="Times New Roman"/>
          <w:snapToGrid w:val="0"/>
          <w:color w:val="000000" w:themeColor="text1"/>
          <w:sz w:val="23"/>
          <w:szCs w:val="23"/>
        </w:rPr>
      </w:pPr>
      <w:r w:rsidRPr="009E751E">
        <w:rPr>
          <w:rFonts w:ascii="Times New Roman" w:hAnsi="Times New Roman"/>
          <w:snapToGrid w:val="0"/>
          <w:color w:val="000000" w:themeColor="text1"/>
          <w:sz w:val="23"/>
          <w:szCs w:val="23"/>
        </w:rPr>
        <w:t>Przedmiot zamówienia</w:t>
      </w:r>
      <w:r w:rsidRPr="009E751E">
        <w:rPr>
          <w:rFonts w:ascii="Times New Roman" w:hAnsi="Times New Roman"/>
          <w:snapToGrid w:val="0"/>
          <w:color w:val="000000" w:themeColor="text1"/>
          <w:sz w:val="23"/>
          <w:szCs w:val="23"/>
          <w:lang w:val="pl-PL"/>
        </w:rPr>
        <w:t xml:space="preserve"> </w:t>
      </w:r>
      <w:r w:rsidRPr="009E751E">
        <w:rPr>
          <w:rFonts w:ascii="Times New Roman" w:hAnsi="Times New Roman"/>
          <w:snapToGrid w:val="0"/>
          <w:color w:val="000000" w:themeColor="text1"/>
          <w:sz w:val="23"/>
          <w:szCs w:val="23"/>
        </w:rPr>
        <w:t>zrealizuję(</w:t>
      </w:r>
      <w:proofErr w:type="spellStart"/>
      <w:r w:rsidRPr="009E751E">
        <w:rPr>
          <w:rFonts w:ascii="Times New Roman" w:hAnsi="Times New Roman"/>
          <w:snapToGrid w:val="0"/>
          <w:color w:val="000000" w:themeColor="text1"/>
          <w:sz w:val="23"/>
          <w:szCs w:val="23"/>
        </w:rPr>
        <w:t>emy</w:t>
      </w:r>
      <w:proofErr w:type="spellEnd"/>
      <w:r w:rsidRPr="009E751E">
        <w:rPr>
          <w:rFonts w:ascii="Times New Roman" w:hAnsi="Times New Roman"/>
          <w:snapToGrid w:val="0"/>
          <w:color w:val="000000" w:themeColor="text1"/>
          <w:sz w:val="23"/>
          <w:szCs w:val="23"/>
        </w:rPr>
        <w:t>) w terminie wymaganym przez Zamawiającego</w:t>
      </w:r>
      <w:r w:rsidRPr="009E751E">
        <w:rPr>
          <w:rFonts w:ascii="Times New Roman" w:hAnsi="Times New Roman"/>
          <w:color w:val="000000" w:themeColor="text1"/>
          <w:sz w:val="23"/>
          <w:szCs w:val="23"/>
        </w:rPr>
        <w:t>, na zasadach określonych w SIWZ.</w:t>
      </w:r>
    </w:p>
    <w:p w:rsidR="00504120" w:rsidRPr="009E751E" w:rsidRDefault="00475E40" w:rsidP="00D15EE6">
      <w:pPr>
        <w:pStyle w:val="Akapitzlist"/>
        <w:widowControl w:val="0"/>
        <w:numPr>
          <w:ilvl w:val="0"/>
          <w:numId w:val="66"/>
        </w:numPr>
        <w:suppressAutoHyphens/>
        <w:autoSpaceDE w:val="0"/>
        <w:spacing w:line="360" w:lineRule="auto"/>
        <w:ind w:left="426" w:hanging="426"/>
        <w:jc w:val="both"/>
        <w:rPr>
          <w:rFonts w:ascii="Times New Roman" w:hAnsi="Times New Roman"/>
          <w:snapToGrid w:val="0"/>
          <w:color w:val="000000" w:themeColor="text1"/>
          <w:sz w:val="23"/>
          <w:szCs w:val="23"/>
        </w:rPr>
      </w:pPr>
      <w:r w:rsidRPr="009E751E">
        <w:rPr>
          <w:rFonts w:ascii="Times New Roman" w:hAnsi="Times New Roman"/>
          <w:color w:val="000000" w:themeColor="text1"/>
          <w:sz w:val="23"/>
          <w:szCs w:val="23"/>
        </w:rPr>
        <w:t xml:space="preserve">Zapoznałem(łam)(liśmy) się ze Wzorem umowy, który jest integralną częścią SIWZ </w:t>
      </w:r>
      <w:r w:rsidRPr="009E751E">
        <w:rPr>
          <w:rFonts w:ascii="Times New Roman" w:hAnsi="Times New Roman"/>
          <w:color w:val="000000" w:themeColor="text1"/>
          <w:sz w:val="23"/>
          <w:szCs w:val="23"/>
          <w:lang w:val="pl-PL"/>
        </w:rPr>
        <w:br/>
      </w:r>
      <w:r w:rsidRPr="009E751E">
        <w:rPr>
          <w:rFonts w:ascii="Times New Roman" w:hAnsi="Times New Roman"/>
          <w:color w:val="000000" w:themeColor="text1"/>
          <w:sz w:val="23"/>
          <w:szCs w:val="23"/>
        </w:rPr>
        <w:t>i akceptuję(</w:t>
      </w:r>
      <w:proofErr w:type="spellStart"/>
      <w:r w:rsidRPr="009E751E">
        <w:rPr>
          <w:rFonts w:ascii="Times New Roman" w:hAnsi="Times New Roman"/>
          <w:color w:val="000000" w:themeColor="text1"/>
          <w:sz w:val="23"/>
          <w:szCs w:val="23"/>
        </w:rPr>
        <w:t>emy</w:t>
      </w:r>
      <w:proofErr w:type="spellEnd"/>
      <w:r w:rsidRPr="009E751E">
        <w:rPr>
          <w:rFonts w:ascii="Times New Roman" w:hAnsi="Times New Roman"/>
          <w:color w:val="000000" w:themeColor="text1"/>
          <w:sz w:val="23"/>
          <w:szCs w:val="23"/>
        </w:rPr>
        <w:t xml:space="preserve">) go bez zastrzeżeń oraz zobowiązujemy się w przypadku wyboru mojej/ naszej oferty do zawarcia umowy na określonych w nim przez Zamawiającego warunkach, w miejscu </w:t>
      </w:r>
      <w:r w:rsidR="00392F5A" w:rsidRPr="009E751E">
        <w:rPr>
          <w:rFonts w:ascii="Times New Roman" w:hAnsi="Times New Roman"/>
          <w:color w:val="000000" w:themeColor="text1"/>
          <w:sz w:val="23"/>
          <w:szCs w:val="23"/>
          <w:lang w:val="pl-PL"/>
        </w:rPr>
        <w:br/>
      </w:r>
      <w:r w:rsidRPr="009E751E">
        <w:rPr>
          <w:rFonts w:ascii="Times New Roman" w:hAnsi="Times New Roman"/>
          <w:color w:val="000000" w:themeColor="text1"/>
          <w:sz w:val="23"/>
          <w:szCs w:val="23"/>
        </w:rPr>
        <w:t xml:space="preserve">i terminie przez niego wyznaczonym. </w:t>
      </w:r>
    </w:p>
    <w:p w:rsidR="00504120" w:rsidRPr="009E751E" w:rsidRDefault="00475E40" w:rsidP="00D15EE6">
      <w:pPr>
        <w:pStyle w:val="Akapitzlist"/>
        <w:widowControl w:val="0"/>
        <w:numPr>
          <w:ilvl w:val="0"/>
          <w:numId w:val="66"/>
        </w:numPr>
        <w:suppressAutoHyphens/>
        <w:autoSpaceDE w:val="0"/>
        <w:spacing w:line="360" w:lineRule="auto"/>
        <w:ind w:left="426" w:hanging="426"/>
        <w:jc w:val="both"/>
        <w:rPr>
          <w:rFonts w:ascii="Times New Roman" w:hAnsi="Times New Roman"/>
          <w:snapToGrid w:val="0"/>
          <w:color w:val="000000" w:themeColor="text1"/>
          <w:sz w:val="23"/>
          <w:szCs w:val="23"/>
        </w:rPr>
      </w:pPr>
      <w:r w:rsidRPr="009E751E">
        <w:rPr>
          <w:rFonts w:ascii="Times New Roman" w:hAnsi="Times New Roman"/>
          <w:snapToGrid w:val="0"/>
          <w:color w:val="000000" w:themeColor="text1"/>
          <w:sz w:val="23"/>
          <w:szCs w:val="23"/>
        </w:rPr>
        <w:t xml:space="preserve">Oferta jest dla mnie/nas wiążąca przez okres 30 dni od daty ustalonej na złożenie oferty. </w:t>
      </w:r>
    </w:p>
    <w:p w:rsidR="00475E40" w:rsidRPr="009E751E" w:rsidRDefault="00475E40" w:rsidP="00D15EE6">
      <w:pPr>
        <w:pStyle w:val="Akapitzlist"/>
        <w:widowControl w:val="0"/>
        <w:numPr>
          <w:ilvl w:val="0"/>
          <w:numId w:val="66"/>
        </w:numPr>
        <w:suppressAutoHyphens/>
        <w:autoSpaceDE w:val="0"/>
        <w:spacing w:after="0" w:line="360" w:lineRule="auto"/>
        <w:ind w:left="425" w:hanging="425"/>
        <w:contextualSpacing w:val="0"/>
        <w:jc w:val="both"/>
        <w:rPr>
          <w:rFonts w:ascii="Times New Roman" w:hAnsi="Times New Roman"/>
          <w:snapToGrid w:val="0"/>
          <w:color w:val="000000" w:themeColor="text1"/>
          <w:sz w:val="23"/>
          <w:szCs w:val="23"/>
        </w:rPr>
      </w:pPr>
      <w:r w:rsidRPr="009E751E">
        <w:rPr>
          <w:rFonts w:ascii="Times New Roman" w:hAnsi="Times New Roman"/>
          <w:snapToGrid w:val="0"/>
          <w:color w:val="000000" w:themeColor="text1"/>
          <w:sz w:val="23"/>
          <w:szCs w:val="23"/>
        </w:rPr>
        <w:t>Oświadczam(y), że:</w:t>
      </w:r>
    </w:p>
    <w:p w:rsidR="00475E40" w:rsidRPr="009E751E" w:rsidRDefault="00475E40" w:rsidP="00C74DF7">
      <w:pPr>
        <w:widowControl w:val="0"/>
        <w:tabs>
          <w:tab w:val="left" w:pos="426"/>
          <w:tab w:val="left" w:pos="851"/>
        </w:tabs>
        <w:spacing w:line="360" w:lineRule="auto"/>
        <w:ind w:left="425"/>
        <w:jc w:val="both"/>
        <w:rPr>
          <w:snapToGrid w:val="0"/>
          <w:color w:val="000000" w:themeColor="text1"/>
          <w:sz w:val="23"/>
          <w:szCs w:val="23"/>
        </w:rPr>
      </w:pPr>
      <w:r w:rsidRPr="009E751E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E751E">
        <w:rPr>
          <w:b/>
          <w:color w:val="000000" w:themeColor="text1"/>
          <w:sz w:val="23"/>
          <w:szCs w:val="23"/>
        </w:rPr>
        <w:instrText xml:space="preserve"> FORMCHECKBOX </w:instrText>
      </w:r>
      <w:r w:rsidR="00187D86">
        <w:rPr>
          <w:b/>
          <w:color w:val="000000" w:themeColor="text1"/>
          <w:sz w:val="23"/>
          <w:szCs w:val="23"/>
        </w:rPr>
      </w:r>
      <w:r w:rsidR="00187D86">
        <w:rPr>
          <w:b/>
          <w:color w:val="000000" w:themeColor="text1"/>
          <w:sz w:val="23"/>
          <w:szCs w:val="23"/>
        </w:rPr>
        <w:fldChar w:fldCharType="separate"/>
      </w:r>
      <w:r w:rsidRPr="009E751E">
        <w:rPr>
          <w:b/>
          <w:color w:val="000000" w:themeColor="text1"/>
          <w:sz w:val="23"/>
          <w:szCs w:val="23"/>
        </w:rPr>
        <w:fldChar w:fldCharType="end"/>
      </w:r>
      <w:r w:rsidRPr="009E751E">
        <w:rPr>
          <w:rStyle w:val="Odwoanieprzypisudolnego"/>
          <w:b/>
          <w:color w:val="000000" w:themeColor="text1"/>
          <w:sz w:val="23"/>
          <w:szCs w:val="23"/>
        </w:rPr>
        <w:footnoteReference w:id="12"/>
      </w:r>
      <w:r w:rsidRPr="009E751E">
        <w:rPr>
          <w:b/>
          <w:color w:val="000000" w:themeColor="text1"/>
          <w:sz w:val="23"/>
          <w:szCs w:val="23"/>
        </w:rPr>
        <w:t xml:space="preserve"> </w:t>
      </w:r>
      <w:r w:rsidRPr="009E751E">
        <w:rPr>
          <w:snapToGrid w:val="0"/>
          <w:color w:val="000000" w:themeColor="text1"/>
          <w:sz w:val="23"/>
          <w:szCs w:val="23"/>
        </w:rPr>
        <w:t>jestem(</w:t>
      </w:r>
      <w:proofErr w:type="spellStart"/>
      <w:r w:rsidRPr="009E751E">
        <w:rPr>
          <w:snapToGrid w:val="0"/>
          <w:color w:val="000000" w:themeColor="text1"/>
          <w:sz w:val="23"/>
          <w:szCs w:val="23"/>
        </w:rPr>
        <w:t>śmy</w:t>
      </w:r>
      <w:proofErr w:type="spellEnd"/>
      <w:r w:rsidRPr="009E751E">
        <w:rPr>
          <w:snapToGrid w:val="0"/>
          <w:color w:val="000000" w:themeColor="text1"/>
          <w:sz w:val="23"/>
          <w:szCs w:val="23"/>
        </w:rPr>
        <w:t xml:space="preserve">)                  </w:t>
      </w:r>
    </w:p>
    <w:p w:rsidR="00475E40" w:rsidRPr="009E751E" w:rsidRDefault="00475E40" w:rsidP="00C74DF7">
      <w:pPr>
        <w:widowControl w:val="0"/>
        <w:tabs>
          <w:tab w:val="left" w:pos="426"/>
        </w:tabs>
        <w:spacing w:line="360" w:lineRule="auto"/>
        <w:ind w:left="425"/>
        <w:jc w:val="both"/>
        <w:rPr>
          <w:snapToGrid w:val="0"/>
          <w:color w:val="000000" w:themeColor="text1"/>
          <w:sz w:val="23"/>
          <w:szCs w:val="23"/>
        </w:rPr>
      </w:pPr>
      <w:r w:rsidRPr="009E751E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E751E">
        <w:rPr>
          <w:b/>
          <w:color w:val="000000" w:themeColor="text1"/>
          <w:sz w:val="23"/>
          <w:szCs w:val="23"/>
        </w:rPr>
        <w:instrText xml:space="preserve"> FORMCHECKBOX </w:instrText>
      </w:r>
      <w:r w:rsidR="00187D86">
        <w:rPr>
          <w:b/>
          <w:color w:val="000000" w:themeColor="text1"/>
          <w:sz w:val="23"/>
          <w:szCs w:val="23"/>
        </w:rPr>
      </w:r>
      <w:r w:rsidR="00187D86">
        <w:rPr>
          <w:b/>
          <w:color w:val="000000" w:themeColor="text1"/>
          <w:sz w:val="23"/>
          <w:szCs w:val="23"/>
        </w:rPr>
        <w:fldChar w:fldCharType="separate"/>
      </w:r>
      <w:r w:rsidRPr="009E751E">
        <w:rPr>
          <w:b/>
          <w:color w:val="000000" w:themeColor="text1"/>
          <w:sz w:val="23"/>
          <w:szCs w:val="23"/>
        </w:rPr>
        <w:fldChar w:fldCharType="end"/>
      </w:r>
      <w:r w:rsidR="00504120" w:rsidRPr="009E751E">
        <w:rPr>
          <w:b/>
          <w:color w:val="000000" w:themeColor="text1"/>
          <w:sz w:val="23"/>
          <w:szCs w:val="23"/>
          <w:vertAlign w:val="superscript"/>
        </w:rPr>
        <w:t>12</w:t>
      </w:r>
      <w:r w:rsidRPr="009E751E">
        <w:rPr>
          <w:b/>
          <w:color w:val="000000" w:themeColor="text1"/>
          <w:sz w:val="23"/>
          <w:szCs w:val="23"/>
          <w:vertAlign w:val="superscript"/>
        </w:rPr>
        <w:t xml:space="preserve">  </w:t>
      </w:r>
      <w:r w:rsidRPr="009E751E">
        <w:rPr>
          <w:snapToGrid w:val="0"/>
          <w:color w:val="000000" w:themeColor="text1"/>
          <w:sz w:val="23"/>
          <w:szCs w:val="23"/>
        </w:rPr>
        <w:t>nie jestem(</w:t>
      </w:r>
      <w:proofErr w:type="spellStart"/>
      <w:r w:rsidRPr="009E751E">
        <w:rPr>
          <w:snapToGrid w:val="0"/>
          <w:color w:val="000000" w:themeColor="text1"/>
          <w:sz w:val="23"/>
          <w:szCs w:val="23"/>
        </w:rPr>
        <w:t>śmy</w:t>
      </w:r>
      <w:proofErr w:type="spellEnd"/>
      <w:r w:rsidRPr="009E751E">
        <w:rPr>
          <w:snapToGrid w:val="0"/>
          <w:color w:val="000000" w:themeColor="text1"/>
          <w:sz w:val="23"/>
          <w:szCs w:val="23"/>
        </w:rPr>
        <w:t>)</w:t>
      </w:r>
    </w:p>
    <w:p w:rsidR="00475E40" w:rsidRPr="009E751E" w:rsidRDefault="00475E40" w:rsidP="00475E40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color w:val="000000" w:themeColor="text1"/>
          <w:sz w:val="23"/>
          <w:szCs w:val="23"/>
        </w:rPr>
      </w:pPr>
      <w:r w:rsidRPr="009E751E">
        <w:rPr>
          <w:snapToGrid w:val="0"/>
          <w:color w:val="000000" w:themeColor="text1"/>
          <w:sz w:val="23"/>
          <w:szCs w:val="23"/>
          <w:u w:val="single"/>
        </w:rPr>
        <w:t xml:space="preserve">małym lub średnim przedsiębiorstwem.  </w:t>
      </w:r>
    </w:p>
    <w:p w:rsidR="00475E40" w:rsidRPr="009E751E" w:rsidRDefault="00475E40" w:rsidP="00475E40">
      <w:pPr>
        <w:widowControl w:val="0"/>
        <w:tabs>
          <w:tab w:val="left" w:pos="426"/>
        </w:tabs>
        <w:suppressAutoHyphens/>
        <w:autoSpaceDE w:val="0"/>
        <w:ind w:left="425"/>
        <w:jc w:val="both"/>
        <w:rPr>
          <w:snapToGrid w:val="0"/>
          <w:color w:val="000000" w:themeColor="text1"/>
          <w:sz w:val="20"/>
          <w:u w:val="single"/>
          <w:lang w:eastAsia="zh-CN"/>
        </w:rPr>
      </w:pPr>
      <w:r w:rsidRPr="009E751E">
        <w:rPr>
          <w:i/>
          <w:snapToGrid w:val="0"/>
          <w:color w:val="000000" w:themeColor="text1"/>
          <w:sz w:val="20"/>
          <w:lang w:eastAsia="zh-CN"/>
        </w:rPr>
        <w:t>(</w:t>
      </w:r>
      <w:r w:rsidRPr="009E751E">
        <w:rPr>
          <w:i/>
          <w:snapToGrid w:val="0"/>
          <w:color w:val="000000" w:themeColor="text1"/>
          <w:sz w:val="20"/>
          <w:u w:val="single"/>
          <w:lang w:eastAsia="zh-CN"/>
        </w:rPr>
        <w:t xml:space="preserve">mały przedsiębiorca </w:t>
      </w:r>
      <w:r w:rsidRPr="009E751E">
        <w:rPr>
          <w:i/>
          <w:snapToGrid w:val="0"/>
          <w:color w:val="000000" w:themeColor="text1"/>
          <w:sz w:val="20"/>
          <w:lang w:eastAsia="zh-CN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9E751E">
        <w:rPr>
          <w:i/>
          <w:snapToGrid w:val="0"/>
          <w:color w:val="000000" w:themeColor="text1"/>
          <w:sz w:val="20"/>
          <w:lang w:eastAsia="zh-CN"/>
        </w:rPr>
        <w:t>mikroprzedsiębiorcą</w:t>
      </w:r>
      <w:proofErr w:type="spellEnd"/>
      <w:r w:rsidRPr="009E751E">
        <w:rPr>
          <w:i/>
          <w:snapToGrid w:val="0"/>
          <w:color w:val="000000" w:themeColor="text1"/>
          <w:sz w:val="20"/>
          <w:lang w:eastAsia="zh-CN"/>
        </w:rPr>
        <w:t xml:space="preserve">; </w:t>
      </w:r>
      <w:r w:rsidRPr="009E751E">
        <w:rPr>
          <w:i/>
          <w:snapToGrid w:val="0"/>
          <w:color w:val="000000" w:themeColor="text1"/>
          <w:sz w:val="20"/>
          <w:u w:val="single"/>
          <w:lang w:eastAsia="zh-CN"/>
        </w:rPr>
        <w:t>średni przedsiębiorca</w:t>
      </w:r>
      <w:r w:rsidRPr="009E751E">
        <w:rPr>
          <w:i/>
          <w:snapToGrid w:val="0"/>
          <w:color w:val="000000" w:themeColor="text1"/>
          <w:sz w:val="20"/>
          <w:lang w:eastAsia="zh-CN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9E751E">
        <w:rPr>
          <w:i/>
          <w:snapToGrid w:val="0"/>
          <w:color w:val="000000" w:themeColor="text1"/>
          <w:sz w:val="20"/>
          <w:u w:val="single"/>
          <w:lang w:eastAsia="zh-CN"/>
        </w:rPr>
        <w:t xml:space="preserve"> </w:t>
      </w:r>
      <w:r w:rsidRPr="009E751E">
        <w:rPr>
          <w:i/>
          <w:snapToGrid w:val="0"/>
          <w:color w:val="000000" w:themeColor="text1"/>
          <w:sz w:val="20"/>
          <w:lang w:eastAsia="zh-CN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9E751E">
        <w:rPr>
          <w:i/>
          <w:snapToGrid w:val="0"/>
          <w:color w:val="000000" w:themeColor="text1"/>
          <w:sz w:val="20"/>
          <w:lang w:eastAsia="zh-CN"/>
        </w:rPr>
        <w:t>mikroprzedsiębiorcą</w:t>
      </w:r>
      <w:proofErr w:type="spellEnd"/>
      <w:r w:rsidRPr="009E751E">
        <w:rPr>
          <w:i/>
          <w:snapToGrid w:val="0"/>
          <w:color w:val="000000" w:themeColor="text1"/>
          <w:sz w:val="20"/>
          <w:lang w:eastAsia="zh-CN"/>
        </w:rPr>
        <w:t xml:space="preserve"> ani małym przedsiębiorcą; </w:t>
      </w:r>
      <w:r w:rsidRPr="009E751E">
        <w:rPr>
          <w:i/>
          <w:snapToGrid w:val="0"/>
          <w:color w:val="000000" w:themeColor="text1"/>
          <w:sz w:val="20"/>
          <w:u w:val="single"/>
          <w:lang w:eastAsia="zh-CN"/>
        </w:rPr>
        <w:t>Informacje wymagane wyłącznie do celów statystycznych</w:t>
      </w:r>
      <w:r w:rsidRPr="009E751E">
        <w:rPr>
          <w:snapToGrid w:val="0"/>
          <w:color w:val="000000" w:themeColor="text1"/>
          <w:sz w:val="20"/>
          <w:u w:val="single"/>
          <w:lang w:eastAsia="zh-CN"/>
        </w:rPr>
        <w:t>.</w:t>
      </w:r>
    </w:p>
    <w:p w:rsidR="00475E40" w:rsidRPr="009E751E" w:rsidRDefault="00475E40" w:rsidP="00D15EE6">
      <w:pPr>
        <w:widowControl w:val="0"/>
        <w:numPr>
          <w:ilvl w:val="0"/>
          <w:numId w:val="126"/>
        </w:numPr>
        <w:spacing w:before="120" w:line="360" w:lineRule="auto"/>
        <w:jc w:val="both"/>
        <w:rPr>
          <w:color w:val="000000" w:themeColor="text1"/>
          <w:sz w:val="23"/>
          <w:szCs w:val="23"/>
        </w:rPr>
      </w:pPr>
      <w:r w:rsidRPr="009E751E">
        <w:rPr>
          <w:snapToGrid w:val="0"/>
          <w:color w:val="000000" w:themeColor="text1"/>
          <w:sz w:val="23"/>
          <w:szCs w:val="23"/>
        </w:rPr>
        <w:t xml:space="preserve"> </w:t>
      </w:r>
      <w:r w:rsidRPr="009E751E">
        <w:rPr>
          <w:color w:val="000000" w:themeColor="text1"/>
          <w:sz w:val="23"/>
          <w:szCs w:val="23"/>
        </w:rPr>
        <w:t xml:space="preserve">Do oferty załączam(y) następujące dokumenty: </w:t>
      </w:r>
    </w:p>
    <w:p w:rsidR="00504120" w:rsidRPr="009E751E" w:rsidRDefault="00475E40" w:rsidP="00D15EE6">
      <w:pPr>
        <w:numPr>
          <w:ilvl w:val="0"/>
          <w:numId w:val="67"/>
        </w:numPr>
        <w:suppressAutoHyphens/>
        <w:autoSpaceDE w:val="0"/>
        <w:spacing w:line="336" w:lineRule="auto"/>
        <w:ind w:hanging="720"/>
        <w:jc w:val="both"/>
        <w:rPr>
          <w:color w:val="000000" w:themeColor="text1"/>
          <w:sz w:val="23"/>
          <w:szCs w:val="23"/>
        </w:rPr>
      </w:pPr>
      <w:r w:rsidRPr="009E751E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504120" w:rsidRPr="009E751E" w:rsidRDefault="00475E40" w:rsidP="00D15EE6">
      <w:pPr>
        <w:numPr>
          <w:ilvl w:val="0"/>
          <w:numId w:val="67"/>
        </w:numPr>
        <w:suppressAutoHyphens/>
        <w:autoSpaceDE w:val="0"/>
        <w:spacing w:line="336" w:lineRule="auto"/>
        <w:ind w:hanging="720"/>
        <w:jc w:val="both"/>
        <w:rPr>
          <w:color w:val="000000" w:themeColor="text1"/>
          <w:sz w:val="23"/>
          <w:szCs w:val="23"/>
        </w:rPr>
      </w:pPr>
      <w:r w:rsidRPr="009E751E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504120" w:rsidRPr="009E751E" w:rsidRDefault="00475E40" w:rsidP="00D15EE6">
      <w:pPr>
        <w:numPr>
          <w:ilvl w:val="0"/>
          <w:numId w:val="67"/>
        </w:numPr>
        <w:suppressAutoHyphens/>
        <w:autoSpaceDE w:val="0"/>
        <w:spacing w:line="336" w:lineRule="auto"/>
        <w:ind w:hanging="720"/>
        <w:jc w:val="both"/>
        <w:rPr>
          <w:color w:val="000000" w:themeColor="text1"/>
          <w:sz w:val="23"/>
          <w:szCs w:val="23"/>
        </w:rPr>
      </w:pPr>
      <w:r w:rsidRPr="009E751E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012E4D" w:rsidRDefault="00475E40" w:rsidP="00D15EE6">
      <w:pPr>
        <w:numPr>
          <w:ilvl w:val="0"/>
          <w:numId w:val="67"/>
        </w:numPr>
        <w:suppressAutoHyphens/>
        <w:autoSpaceDE w:val="0"/>
        <w:spacing w:line="336" w:lineRule="auto"/>
        <w:ind w:hanging="720"/>
        <w:jc w:val="both"/>
        <w:rPr>
          <w:color w:val="000000" w:themeColor="text1"/>
          <w:sz w:val="23"/>
          <w:szCs w:val="23"/>
        </w:rPr>
      </w:pPr>
      <w:r w:rsidRPr="009E751E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E516E4" w:rsidRPr="00E516E4" w:rsidRDefault="00E516E4" w:rsidP="00E516E4">
      <w:pPr>
        <w:suppressAutoHyphens/>
        <w:autoSpaceDE w:val="0"/>
        <w:spacing w:line="336" w:lineRule="auto"/>
        <w:ind w:left="1146"/>
        <w:jc w:val="both"/>
        <w:rPr>
          <w:color w:val="000000" w:themeColor="text1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012E4D" w:rsidRPr="009E751E" w:rsidTr="00403017">
        <w:trPr>
          <w:trHeight w:val="175"/>
          <w:jc w:val="center"/>
        </w:trPr>
        <w:tc>
          <w:tcPr>
            <w:tcW w:w="3960" w:type="dxa"/>
          </w:tcPr>
          <w:p w:rsidR="00012E4D" w:rsidRPr="009E751E" w:rsidRDefault="00012E4D" w:rsidP="00E516E4">
            <w:pPr>
              <w:widowControl w:val="0"/>
              <w:ind w:left="77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E751E">
              <w:rPr>
                <w:snapToGrid w:val="0"/>
                <w:color w:val="000000" w:themeColor="text1"/>
                <w:sz w:val="20"/>
                <w:szCs w:val="20"/>
              </w:rPr>
              <w:t>……………………………………….</w:t>
            </w:r>
          </w:p>
          <w:p w:rsidR="00012E4D" w:rsidRPr="009E751E" w:rsidRDefault="00012E4D" w:rsidP="00E516E4">
            <w:pPr>
              <w:widowControl w:val="0"/>
              <w:ind w:left="77"/>
              <w:jc w:val="center"/>
              <w:rPr>
                <w:snapToGrid w:val="0"/>
                <w:color w:val="000000" w:themeColor="text1"/>
                <w:sz w:val="18"/>
                <w:szCs w:val="18"/>
              </w:rPr>
            </w:pPr>
            <w:r w:rsidRPr="009E751E">
              <w:rPr>
                <w:snapToGrid w:val="0"/>
                <w:color w:val="000000" w:themeColor="text1"/>
                <w:sz w:val="18"/>
                <w:szCs w:val="18"/>
              </w:rPr>
              <w:t>(miejscowość i data)</w:t>
            </w:r>
          </w:p>
        </w:tc>
        <w:tc>
          <w:tcPr>
            <w:tcW w:w="5109" w:type="dxa"/>
          </w:tcPr>
          <w:p w:rsidR="00012E4D" w:rsidRPr="00E516E4" w:rsidRDefault="00012E4D" w:rsidP="00E516E4">
            <w:pPr>
              <w:widowControl w:val="0"/>
              <w:ind w:left="77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E751E">
              <w:rPr>
                <w:snapToGrid w:val="0"/>
                <w:color w:val="000000" w:themeColor="text1"/>
                <w:sz w:val="20"/>
                <w:szCs w:val="20"/>
              </w:rPr>
              <w:t>.…………..………….………………………..….</w:t>
            </w:r>
            <w:r w:rsidR="00E516E4">
              <w:rPr>
                <w:snapToGrid w:val="0"/>
                <w:color w:val="000000" w:themeColor="text1"/>
                <w:sz w:val="20"/>
                <w:szCs w:val="20"/>
              </w:rPr>
              <w:br/>
            </w:r>
            <w:r w:rsidRPr="009E751E">
              <w:rPr>
                <w:snapToGrid w:val="0"/>
                <w:color w:val="000000" w:themeColor="text1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:rsidR="00012E4D" w:rsidRPr="009E751E" w:rsidRDefault="00012E4D" w:rsidP="00416A38">
      <w:pPr>
        <w:widowControl w:val="0"/>
        <w:spacing w:line="360" w:lineRule="auto"/>
        <w:rPr>
          <w:b/>
          <w:i/>
          <w:snapToGrid w:val="0"/>
          <w:color w:val="000000" w:themeColor="text1"/>
          <w:sz w:val="23"/>
          <w:szCs w:val="23"/>
        </w:rPr>
        <w:sectPr w:rsidR="00012E4D" w:rsidRPr="009E751E" w:rsidSect="00FE25CF">
          <w:footerReference w:type="even" r:id="rId9"/>
          <w:footerReference w:type="default" r:id="rId10"/>
          <w:footerReference w:type="first" r:id="rId11"/>
          <w:pgSz w:w="11906" w:h="16838" w:code="9"/>
          <w:pgMar w:top="851" w:right="1134" w:bottom="1134" w:left="1134" w:header="709" w:footer="791" w:gutter="0"/>
          <w:cols w:space="708"/>
          <w:docGrid w:linePitch="360"/>
        </w:sectPr>
      </w:pPr>
    </w:p>
    <w:p w:rsidR="005F19E9" w:rsidRPr="009E751E" w:rsidRDefault="005F19E9" w:rsidP="00593155">
      <w:pPr>
        <w:widowControl w:val="0"/>
        <w:spacing w:line="360" w:lineRule="auto"/>
        <w:ind w:left="5387"/>
        <w:jc w:val="right"/>
        <w:rPr>
          <w:color w:val="000000" w:themeColor="text1"/>
          <w:sz w:val="23"/>
          <w:szCs w:val="23"/>
        </w:rPr>
      </w:pPr>
      <w:r w:rsidRPr="009E751E">
        <w:rPr>
          <w:b/>
          <w:i/>
          <w:snapToGrid w:val="0"/>
          <w:color w:val="000000" w:themeColor="text1"/>
          <w:sz w:val="23"/>
          <w:szCs w:val="23"/>
        </w:rPr>
        <w:lastRenderedPageBreak/>
        <w:t xml:space="preserve">Załącznik nr </w:t>
      </w:r>
      <w:r w:rsidR="00C2391D" w:rsidRPr="009E751E">
        <w:rPr>
          <w:b/>
          <w:i/>
          <w:snapToGrid w:val="0"/>
          <w:color w:val="000000" w:themeColor="text1"/>
          <w:sz w:val="23"/>
          <w:szCs w:val="23"/>
        </w:rPr>
        <w:t>1</w:t>
      </w:r>
      <w:r w:rsidR="00B91BD8" w:rsidRPr="009E751E">
        <w:rPr>
          <w:b/>
          <w:i/>
          <w:snapToGrid w:val="0"/>
          <w:color w:val="000000" w:themeColor="text1"/>
          <w:sz w:val="23"/>
          <w:szCs w:val="23"/>
        </w:rPr>
        <w:t xml:space="preserve"> </w:t>
      </w:r>
      <w:r w:rsidRPr="009E751E">
        <w:rPr>
          <w:b/>
          <w:i/>
          <w:snapToGrid w:val="0"/>
          <w:color w:val="000000" w:themeColor="text1"/>
          <w:sz w:val="23"/>
          <w:szCs w:val="23"/>
        </w:rPr>
        <w:t xml:space="preserve">do </w:t>
      </w:r>
      <w:r w:rsidR="005835EC" w:rsidRPr="009E751E">
        <w:rPr>
          <w:b/>
          <w:i/>
          <w:snapToGrid w:val="0"/>
          <w:color w:val="000000" w:themeColor="text1"/>
          <w:sz w:val="23"/>
          <w:szCs w:val="23"/>
        </w:rPr>
        <w:t>F</w:t>
      </w:r>
      <w:r w:rsidRPr="009E751E">
        <w:rPr>
          <w:b/>
          <w:i/>
          <w:snapToGrid w:val="0"/>
          <w:color w:val="000000" w:themeColor="text1"/>
          <w:sz w:val="23"/>
          <w:szCs w:val="23"/>
        </w:rPr>
        <w:t>ormularza oferty</w:t>
      </w:r>
    </w:p>
    <w:p w:rsidR="00420B91" w:rsidRPr="009E751E" w:rsidRDefault="00420B91" w:rsidP="00420B91">
      <w:pPr>
        <w:widowControl w:val="0"/>
        <w:spacing w:line="360" w:lineRule="auto"/>
        <w:rPr>
          <w:b/>
          <w:snapToGrid w:val="0"/>
          <w:color w:val="000000" w:themeColor="text1"/>
          <w:sz w:val="23"/>
          <w:szCs w:val="23"/>
        </w:rPr>
      </w:pPr>
      <w:r w:rsidRPr="009E751E">
        <w:rPr>
          <w:b/>
          <w:snapToGrid w:val="0"/>
          <w:color w:val="000000" w:themeColor="text1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9E751E" w:rsidRPr="009E751E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9E751E" w:rsidRDefault="00420B91" w:rsidP="00385CCB">
            <w:pPr>
              <w:rPr>
                <w:b/>
                <w:color w:val="000000" w:themeColor="text1"/>
                <w:sz w:val="23"/>
                <w:szCs w:val="23"/>
              </w:rPr>
            </w:pPr>
            <w:r w:rsidRPr="009E751E">
              <w:rPr>
                <w:b/>
                <w:color w:val="000000" w:themeColor="text1"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9E751E" w:rsidRDefault="00FF32D4" w:rsidP="00416A3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9E751E">
              <w:rPr>
                <w:b/>
                <w:color w:val="000000" w:themeColor="text1"/>
                <w:sz w:val="23"/>
                <w:szCs w:val="23"/>
              </w:rPr>
              <w:t xml:space="preserve">Zakład </w:t>
            </w:r>
            <w:r w:rsidR="00420B91" w:rsidRPr="009E751E">
              <w:rPr>
                <w:b/>
                <w:color w:val="000000" w:themeColor="text1"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9E751E" w:rsidRPr="009E751E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94EA6" w:rsidRPr="009E751E" w:rsidRDefault="00394EA6" w:rsidP="00385CCB">
            <w:pPr>
              <w:rPr>
                <w:b/>
                <w:color w:val="000000" w:themeColor="text1"/>
                <w:sz w:val="23"/>
                <w:szCs w:val="23"/>
              </w:rPr>
            </w:pPr>
            <w:r w:rsidRPr="009E751E">
              <w:rPr>
                <w:b/>
                <w:color w:val="000000" w:themeColor="text1"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94EA6" w:rsidRPr="009E751E" w:rsidRDefault="004B3872" w:rsidP="00F8084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E751E">
              <w:rPr>
                <w:b/>
                <w:color w:val="000000" w:themeColor="text1"/>
                <w:sz w:val="22"/>
                <w:szCs w:val="22"/>
              </w:rPr>
              <w:t>Świadczenie usług sprzątania pomieszczeń użytkowanych przez Zakład Emerytalno-Rentowy MSWiA z podziałem na dwie części</w:t>
            </w:r>
          </w:p>
        </w:tc>
      </w:tr>
      <w:tr w:rsidR="009E751E" w:rsidRPr="009E751E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94EA6" w:rsidRPr="009E751E" w:rsidRDefault="00394EA6" w:rsidP="00385CCB">
            <w:pPr>
              <w:rPr>
                <w:b/>
                <w:color w:val="000000" w:themeColor="text1"/>
                <w:sz w:val="23"/>
                <w:szCs w:val="23"/>
              </w:rPr>
            </w:pPr>
            <w:r w:rsidRPr="009E751E">
              <w:rPr>
                <w:b/>
                <w:color w:val="000000" w:themeColor="text1"/>
                <w:sz w:val="23"/>
                <w:szCs w:val="23"/>
              </w:rPr>
              <w:t>Numer referencyjny nadany sprawie przez instytucję zamawiającą lub podmiot zamawiający (</w:t>
            </w:r>
            <w:r w:rsidRPr="009E751E">
              <w:rPr>
                <w:b/>
                <w:i/>
                <w:color w:val="000000" w:themeColor="text1"/>
                <w:sz w:val="23"/>
                <w:szCs w:val="23"/>
              </w:rPr>
              <w:t>jeżeli dotyczy</w:t>
            </w:r>
            <w:r w:rsidRPr="009E751E">
              <w:rPr>
                <w:b/>
                <w:color w:val="000000" w:themeColor="text1"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94EA6" w:rsidRPr="009E751E" w:rsidRDefault="00394EA6" w:rsidP="004B3872">
            <w:pPr>
              <w:tabs>
                <w:tab w:val="left" w:pos="709"/>
              </w:tabs>
              <w:jc w:val="center"/>
              <w:outlineLvl w:val="1"/>
              <w:rPr>
                <w:b/>
                <w:color w:val="000000" w:themeColor="text1"/>
                <w:sz w:val="23"/>
                <w:szCs w:val="23"/>
              </w:rPr>
            </w:pPr>
            <w:r w:rsidRPr="009E751E">
              <w:rPr>
                <w:b/>
                <w:bCs/>
                <w:iCs/>
                <w:color w:val="000000" w:themeColor="text1"/>
                <w:spacing w:val="4"/>
                <w:sz w:val="23"/>
                <w:szCs w:val="23"/>
              </w:rPr>
              <w:t>ZER-ZP-</w:t>
            </w:r>
            <w:r w:rsidR="004B3872" w:rsidRPr="009E751E">
              <w:rPr>
                <w:b/>
                <w:bCs/>
                <w:iCs/>
                <w:color w:val="000000" w:themeColor="text1"/>
                <w:spacing w:val="4"/>
                <w:sz w:val="23"/>
                <w:szCs w:val="23"/>
              </w:rPr>
              <w:t>20</w:t>
            </w:r>
            <w:r w:rsidRPr="009E751E">
              <w:rPr>
                <w:b/>
                <w:bCs/>
                <w:iCs/>
                <w:color w:val="000000" w:themeColor="text1"/>
                <w:spacing w:val="4"/>
                <w:sz w:val="23"/>
                <w:szCs w:val="23"/>
              </w:rPr>
              <w:t>/2019</w:t>
            </w:r>
          </w:p>
        </w:tc>
      </w:tr>
    </w:tbl>
    <w:p w:rsidR="00031065" w:rsidRPr="009E751E" w:rsidRDefault="00031065" w:rsidP="00031065">
      <w:pPr>
        <w:widowControl w:val="0"/>
        <w:suppressAutoHyphens/>
        <w:rPr>
          <w:b/>
          <w:color w:val="000000" w:themeColor="text1"/>
          <w:sz w:val="16"/>
          <w:szCs w:val="16"/>
          <w:lang w:eastAsia="ar-SA"/>
        </w:rPr>
      </w:pPr>
    </w:p>
    <w:p w:rsidR="00420B91" w:rsidRPr="009E751E" w:rsidRDefault="00420B91" w:rsidP="00420B91">
      <w:pPr>
        <w:widowControl w:val="0"/>
        <w:suppressAutoHyphens/>
        <w:spacing w:line="360" w:lineRule="auto"/>
        <w:rPr>
          <w:b/>
          <w:color w:val="000000" w:themeColor="text1"/>
          <w:sz w:val="23"/>
          <w:szCs w:val="23"/>
          <w:lang w:eastAsia="ar-SA"/>
        </w:rPr>
      </w:pPr>
      <w:r w:rsidRPr="009E751E">
        <w:rPr>
          <w:b/>
          <w:color w:val="000000" w:themeColor="text1"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9E751E" w:rsidRPr="009E751E" w:rsidTr="00AC6A7B">
        <w:trPr>
          <w:trHeight w:val="826"/>
        </w:trPr>
        <w:tc>
          <w:tcPr>
            <w:tcW w:w="5103" w:type="dxa"/>
            <w:shd w:val="clear" w:color="auto" w:fill="D9D9D9"/>
          </w:tcPr>
          <w:p w:rsidR="00420B91" w:rsidRPr="009E751E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color w:val="000000" w:themeColor="text1"/>
                <w:sz w:val="23"/>
                <w:szCs w:val="23"/>
              </w:rPr>
            </w:pPr>
            <w:r w:rsidRPr="009E751E">
              <w:rPr>
                <w:b/>
                <w:color w:val="000000" w:themeColor="text1"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:rsidR="00420B91" w:rsidRPr="009E751E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color w:val="000000" w:themeColor="text1"/>
                <w:sz w:val="23"/>
                <w:szCs w:val="23"/>
                <w:lang w:eastAsia="pl-PL"/>
              </w:rPr>
            </w:pPr>
            <w:r w:rsidRPr="009E751E">
              <w:rPr>
                <w:color w:val="000000" w:themeColor="text1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9E751E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color w:val="000000" w:themeColor="text1"/>
                <w:sz w:val="23"/>
                <w:szCs w:val="23"/>
                <w:lang w:eastAsia="pl-PL"/>
              </w:rPr>
            </w:pPr>
            <w:r w:rsidRPr="009E751E">
              <w:rPr>
                <w:color w:val="000000" w:themeColor="text1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E751E" w:rsidRPr="009E751E" w:rsidTr="00AC6A7B">
        <w:trPr>
          <w:trHeight w:val="474"/>
        </w:trPr>
        <w:tc>
          <w:tcPr>
            <w:tcW w:w="5103" w:type="dxa"/>
            <w:shd w:val="clear" w:color="auto" w:fill="D9D9D9"/>
          </w:tcPr>
          <w:p w:rsidR="00420B91" w:rsidRPr="009E751E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color w:val="000000" w:themeColor="text1"/>
                <w:sz w:val="23"/>
                <w:szCs w:val="23"/>
              </w:rPr>
            </w:pPr>
            <w:r w:rsidRPr="009E751E">
              <w:rPr>
                <w:b/>
                <w:color w:val="000000" w:themeColor="text1"/>
                <w:sz w:val="23"/>
                <w:szCs w:val="23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420B91" w:rsidRPr="009E751E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color w:val="000000" w:themeColor="text1"/>
                <w:sz w:val="23"/>
                <w:szCs w:val="23"/>
              </w:rPr>
            </w:pPr>
            <w:r w:rsidRPr="009E751E">
              <w:rPr>
                <w:color w:val="000000" w:themeColor="text1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E751E" w:rsidRPr="009E751E" w:rsidTr="00AC6A7B">
        <w:tc>
          <w:tcPr>
            <w:tcW w:w="5103" w:type="dxa"/>
            <w:shd w:val="clear" w:color="auto" w:fill="D9D9D9"/>
          </w:tcPr>
          <w:p w:rsidR="00420B91" w:rsidRPr="009E751E" w:rsidRDefault="00420B91" w:rsidP="00031065">
            <w:pPr>
              <w:pStyle w:val="Text1"/>
              <w:spacing w:after="0" w:line="276" w:lineRule="auto"/>
              <w:ind w:left="0"/>
              <w:rPr>
                <w:b/>
                <w:color w:val="000000" w:themeColor="text1"/>
                <w:sz w:val="23"/>
                <w:szCs w:val="23"/>
              </w:rPr>
            </w:pPr>
            <w:r w:rsidRPr="009E751E">
              <w:rPr>
                <w:b/>
                <w:color w:val="000000" w:themeColor="text1"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:rsidR="00420B91" w:rsidRPr="009E751E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color w:val="000000" w:themeColor="text1"/>
                <w:sz w:val="23"/>
                <w:szCs w:val="23"/>
              </w:rPr>
            </w:pPr>
            <w:r w:rsidRPr="009E751E">
              <w:rPr>
                <w:color w:val="000000" w:themeColor="text1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E751E" w:rsidRPr="009E751E" w:rsidTr="00AC6A7B">
        <w:trPr>
          <w:trHeight w:val="1084"/>
        </w:trPr>
        <w:tc>
          <w:tcPr>
            <w:tcW w:w="5103" w:type="dxa"/>
            <w:shd w:val="clear" w:color="auto" w:fill="D9D9D9"/>
          </w:tcPr>
          <w:p w:rsidR="00420B91" w:rsidRPr="009E751E" w:rsidRDefault="00420B91" w:rsidP="00031065">
            <w:pPr>
              <w:pStyle w:val="Text1"/>
              <w:spacing w:after="0" w:line="276" w:lineRule="auto"/>
              <w:ind w:left="0"/>
              <w:rPr>
                <w:b/>
                <w:color w:val="000000" w:themeColor="text1"/>
                <w:sz w:val="23"/>
                <w:szCs w:val="23"/>
              </w:rPr>
            </w:pPr>
            <w:r w:rsidRPr="009E751E">
              <w:rPr>
                <w:b/>
                <w:color w:val="000000" w:themeColor="text1"/>
                <w:sz w:val="23"/>
                <w:szCs w:val="23"/>
              </w:rPr>
              <w:t>Osoba lub osoby wyznaczone do kontaktów:</w:t>
            </w:r>
          </w:p>
          <w:p w:rsidR="00420B91" w:rsidRPr="009E751E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color w:val="000000" w:themeColor="text1"/>
                <w:sz w:val="23"/>
                <w:szCs w:val="23"/>
              </w:rPr>
            </w:pPr>
            <w:r w:rsidRPr="009E751E">
              <w:rPr>
                <w:b/>
                <w:color w:val="000000" w:themeColor="text1"/>
                <w:sz w:val="23"/>
                <w:szCs w:val="23"/>
              </w:rPr>
              <w:t>Telefon:</w:t>
            </w:r>
          </w:p>
          <w:p w:rsidR="00420B91" w:rsidRPr="009E751E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color w:val="000000" w:themeColor="text1"/>
                <w:sz w:val="23"/>
                <w:szCs w:val="23"/>
              </w:rPr>
            </w:pPr>
            <w:r w:rsidRPr="009E751E">
              <w:rPr>
                <w:b/>
                <w:color w:val="000000" w:themeColor="text1"/>
                <w:sz w:val="23"/>
                <w:szCs w:val="23"/>
              </w:rPr>
              <w:t>Adres e-mail:</w:t>
            </w:r>
          </w:p>
        </w:tc>
        <w:tc>
          <w:tcPr>
            <w:tcW w:w="4536" w:type="dxa"/>
            <w:vAlign w:val="center"/>
          </w:tcPr>
          <w:p w:rsidR="00420B91" w:rsidRPr="009E751E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color w:val="000000" w:themeColor="text1"/>
                <w:sz w:val="23"/>
                <w:szCs w:val="23"/>
                <w:lang w:eastAsia="pl-PL"/>
              </w:rPr>
            </w:pPr>
            <w:r w:rsidRPr="009E751E">
              <w:rPr>
                <w:color w:val="000000" w:themeColor="text1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9E751E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color w:val="000000" w:themeColor="text1"/>
                <w:sz w:val="23"/>
                <w:szCs w:val="23"/>
                <w:lang w:eastAsia="pl-PL"/>
              </w:rPr>
            </w:pPr>
            <w:r w:rsidRPr="009E751E">
              <w:rPr>
                <w:color w:val="000000" w:themeColor="text1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9E751E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color w:val="000000" w:themeColor="text1"/>
                <w:sz w:val="23"/>
                <w:szCs w:val="23"/>
                <w:lang w:eastAsia="pl-PL"/>
              </w:rPr>
            </w:pPr>
            <w:r w:rsidRPr="009E751E">
              <w:rPr>
                <w:color w:val="000000" w:themeColor="text1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420B91" w:rsidRPr="009E751E" w:rsidRDefault="00420B91" w:rsidP="00031065">
      <w:pPr>
        <w:jc w:val="center"/>
        <w:rPr>
          <w:b/>
          <w:bCs/>
          <w:caps/>
          <w:color w:val="000000" w:themeColor="text1"/>
          <w:kern w:val="144"/>
          <w:sz w:val="26"/>
          <w:szCs w:val="26"/>
          <w:u w:val="single"/>
        </w:rPr>
      </w:pPr>
    </w:p>
    <w:p w:rsidR="005F19E9" w:rsidRPr="009E751E" w:rsidRDefault="005F19E9" w:rsidP="00944A0F">
      <w:pPr>
        <w:keepNext/>
        <w:suppressAutoHyphens/>
        <w:spacing w:line="360" w:lineRule="auto"/>
        <w:ind w:right="68"/>
        <w:jc w:val="center"/>
        <w:outlineLvl w:val="1"/>
        <w:rPr>
          <w:b/>
          <w:color w:val="000000" w:themeColor="text1"/>
          <w:u w:val="single"/>
          <w:lang w:eastAsia="ar-SA"/>
        </w:rPr>
      </w:pPr>
      <w:r w:rsidRPr="009E751E">
        <w:rPr>
          <w:b/>
          <w:color w:val="000000" w:themeColor="text1"/>
          <w:u w:val="single"/>
          <w:lang w:eastAsia="ar-SA"/>
        </w:rPr>
        <w:t>OŚWIADCZENIE</w:t>
      </w:r>
    </w:p>
    <w:p w:rsidR="005F19E9" w:rsidRPr="009E751E" w:rsidRDefault="005F19E9" w:rsidP="00944A0F">
      <w:pPr>
        <w:suppressAutoHyphens/>
        <w:spacing w:line="360" w:lineRule="auto"/>
        <w:jc w:val="center"/>
        <w:rPr>
          <w:b/>
          <w:color w:val="000000" w:themeColor="text1"/>
          <w:sz w:val="23"/>
          <w:szCs w:val="23"/>
          <w:lang w:eastAsia="ar-SA"/>
        </w:rPr>
      </w:pPr>
      <w:r w:rsidRPr="009E751E">
        <w:rPr>
          <w:b/>
          <w:color w:val="000000" w:themeColor="text1"/>
          <w:sz w:val="23"/>
          <w:szCs w:val="23"/>
          <w:lang w:eastAsia="ar-SA"/>
        </w:rPr>
        <w:t>o niepodleganiu wykluczeniu</w:t>
      </w:r>
    </w:p>
    <w:p w:rsidR="005F19E9" w:rsidRPr="009E751E" w:rsidRDefault="005F19E9" w:rsidP="00DF4075">
      <w:pPr>
        <w:suppressAutoHyphens/>
        <w:jc w:val="both"/>
        <w:outlineLvl w:val="1"/>
        <w:rPr>
          <w:color w:val="000000" w:themeColor="text1"/>
          <w:sz w:val="23"/>
          <w:szCs w:val="23"/>
          <w:lang w:eastAsia="ar-SA"/>
        </w:rPr>
      </w:pPr>
      <w:r w:rsidRPr="009E751E">
        <w:rPr>
          <w:color w:val="000000" w:themeColor="text1"/>
          <w:sz w:val="23"/>
          <w:szCs w:val="23"/>
          <w:lang w:eastAsia="ar-SA"/>
        </w:rPr>
        <w:t>Ubiegając się o udzielenie przedmiotowego zamówienia publicznego, oświadczam</w:t>
      </w:r>
      <w:r w:rsidR="00DF4075" w:rsidRPr="009E751E">
        <w:rPr>
          <w:color w:val="000000" w:themeColor="text1"/>
          <w:sz w:val="23"/>
          <w:szCs w:val="23"/>
          <w:lang w:eastAsia="ar-SA"/>
        </w:rPr>
        <w:t>(</w:t>
      </w:r>
      <w:r w:rsidRPr="009E751E">
        <w:rPr>
          <w:color w:val="000000" w:themeColor="text1"/>
          <w:sz w:val="23"/>
          <w:szCs w:val="23"/>
          <w:lang w:eastAsia="ar-SA"/>
        </w:rPr>
        <w:t>y</w:t>
      </w:r>
      <w:r w:rsidR="00DF4075" w:rsidRPr="009E751E">
        <w:rPr>
          <w:color w:val="000000" w:themeColor="text1"/>
          <w:sz w:val="23"/>
          <w:szCs w:val="23"/>
          <w:lang w:eastAsia="ar-SA"/>
        </w:rPr>
        <w:t>)</w:t>
      </w:r>
      <w:r w:rsidRPr="009E751E">
        <w:rPr>
          <w:color w:val="000000" w:themeColor="text1"/>
          <w:sz w:val="23"/>
          <w:szCs w:val="23"/>
          <w:lang w:eastAsia="ar-SA"/>
        </w:rPr>
        <w:t xml:space="preserve">, że brak jest podstaw do wykluczenia Wykonawcy z postępowania z powodu niespełniania przesłanek, o których mowa w art. 24 ust. 1 </w:t>
      </w:r>
      <w:r w:rsidR="005A62CA" w:rsidRPr="009E751E">
        <w:rPr>
          <w:color w:val="000000" w:themeColor="text1"/>
          <w:sz w:val="23"/>
          <w:szCs w:val="23"/>
          <w:lang w:eastAsia="ar-SA"/>
        </w:rPr>
        <w:t xml:space="preserve">i ust. 5 pkt 1 </w:t>
      </w:r>
      <w:r w:rsidRPr="009E751E">
        <w:rPr>
          <w:color w:val="000000" w:themeColor="text1"/>
          <w:sz w:val="23"/>
          <w:szCs w:val="23"/>
          <w:lang w:eastAsia="ar-SA"/>
        </w:rPr>
        <w:t xml:space="preserve">ustawy z dnia 29 stycznia 2004 r. Prawo zamówień publicznych </w:t>
      </w:r>
      <w:r w:rsidR="001F75FB" w:rsidRPr="009E751E">
        <w:rPr>
          <w:color w:val="000000" w:themeColor="text1"/>
          <w:sz w:val="23"/>
          <w:szCs w:val="23"/>
          <w:lang w:eastAsia="ar-SA"/>
        </w:rPr>
        <w:br/>
      </w:r>
      <w:r w:rsidRPr="009E751E">
        <w:rPr>
          <w:color w:val="000000" w:themeColor="text1"/>
          <w:sz w:val="23"/>
          <w:szCs w:val="23"/>
          <w:lang w:eastAsia="ar-SA"/>
        </w:rPr>
        <w:t>(</w:t>
      </w:r>
      <w:r w:rsidR="001F75FB" w:rsidRPr="009E751E">
        <w:rPr>
          <w:color w:val="000000" w:themeColor="text1"/>
          <w:sz w:val="23"/>
          <w:szCs w:val="23"/>
          <w:lang w:eastAsia="ar-SA"/>
        </w:rPr>
        <w:t>Dz. U. z 2019 r. poz. 1843</w:t>
      </w:r>
      <w:r w:rsidRPr="009E751E">
        <w:rPr>
          <w:color w:val="000000" w:themeColor="text1"/>
          <w:sz w:val="23"/>
          <w:szCs w:val="23"/>
          <w:lang w:eastAsia="ar-SA"/>
        </w:rPr>
        <w:t>).</w:t>
      </w:r>
    </w:p>
    <w:p w:rsidR="005F19E9" w:rsidRPr="009E751E" w:rsidRDefault="005F19E9" w:rsidP="00944A0F">
      <w:pPr>
        <w:widowControl w:val="0"/>
        <w:spacing w:line="360" w:lineRule="auto"/>
        <w:rPr>
          <w:snapToGrid w:val="0"/>
          <w:color w:val="000000" w:themeColor="text1"/>
          <w:sz w:val="16"/>
          <w:szCs w:val="16"/>
        </w:rPr>
      </w:pPr>
    </w:p>
    <w:p w:rsidR="00394EA6" w:rsidRPr="009E751E" w:rsidRDefault="00394EA6" w:rsidP="00944A0F">
      <w:pPr>
        <w:widowControl w:val="0"/>
        <w:spacing w:line="360" w:lineRule="auto"/>
        <w:rPr>
          <w:snapToGrid w:val="0"/>
          <w:color w:val="000000" w:themeColor="text1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5F19E9" w:rsidRPr="009E751E" w:rsidTr="00680D56">
        <w:trPr>
          <w:trHeight w:val="175"/>
          <w:jc w:val="center"/>
        </w:trPr>
        <w:tc>
          <w:tcPr>
            <w:tcW w:w="3960" w:type="dxa"/>
          </w:tcPr>
          <w:p w:rsidR="005F19E9" w:rsidRPr="009E751E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9E751E">
              <w:rPr>
                <w:snapToGrid w:val="0"/>
                <w:color w:val="000000" w:themeColor="text1"/>
                <w:sz w:val="16"/>
                <w:szCs w:val="16"/>
              </w:rPr>
              <w:t>…………………………………………</w:t>
            </w:r>
          </w:p>
          <w:p w:rsidR="005F19E9" w:rsidRPr="009E751E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9E751E">
              <w:rPr>
                <w:snapToGrid w:val="0"/>
                <w:color w:val="000000" w:themeColor="text1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5F19E9" w:rsidRPr="009E751E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9E751E">
              <w:rPr>
                <w:snapToGrid w:val="0"/>
                <w:color w:val="000000" w:themeColor="text1"/>
                <w:sz w:val="16"/>
                <w:szCs w:val="16"/>
              </w:rPr>
              <w:t>…………………………………</w:t>
            </w:r>
            <w:r w:rsidR="00DF4075" w:rsidRPr="009E751E">
              <w:rPr>
                <w:snapToGrid w:val="0"/>
                <w:color w:val="000000" w:themeColor="text1"/>
                <w:sz w:val="16"/>
                <w:szCs w:val="16"/>
              </w:rPr>
              <w:t>………………</w:t>
            </w:r>
            <w:r w:rsidRPr="009E751E">
              <w:rPr>
                <w:snapToGrid w:val="0"/>
                <w:color w:val="000000" w:themeColor="text1"/>
                <w:sz w:val="16"/>
                <w:szCs w:val="16"/>
              </w:rPr>
              <w:t>…</w:t>
            </w:r>
            <w:r w:rsidR="00DF4075" w:rsidRPr="009E751E">
              <w:rPr>
                <w:snapToGrid w:val="0"/>
                <w:color w:val="000000" w:themeColor="text1"/>
                <w:sz w:val="16"/>
                <w:szCs w:val="16"/>
              </w:rPr>
              <w:t>………………</w:t>
            </w:r>
            <w:r w:rsidRPr="009E751E">
              <w:rPr>
                <w:snapToGrid w:val="0"/>
                <w:color w:val="000000" w:themeColor="text1"/>
                <w:sz w:val="16"/>
                <w:szCs w:val="16"/>
              </w:rPr>
              <w:t>…………</w:t>
            </w:r>
          </w:p>
          <w:p w:rsidR="005F19E9" w:rsidRPr="009E751E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color w:val="000000" w:themeColor="text1"/>
                <w:sz w:val="16"/>
                <w:szCs w:val="16"/>
                <w:vertAlign w:val="superscript"/>
              </w:rPr>
            </w:pPr>
            <w:r w:rsidRPr="009E751E">
              <w:rPr>
                <w:snapToGrid w:val="0"/>
                <w:color w:val="000000" w:themeColor="text1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5F19E9" w:rsidRPr="009E751E" w:rsidRDefault="005F19E9" w:rsidP="00944A0F">
      <w:pPr>
        <w:spacing w:line="360" w:lineRule="auto"/>
        <w:rPr>
          <w:color w:val="000000" w:themeColor="text1"/>
          <w:sz w:val="16"/>
          <w:szCs w:val="16"/>
        </w:rPr>
      </w:pPr>
    </w:p>
    <w:p w:rsidR="005A62CA" w:rsidRPr="009E751E" w:rsidRDefault="005A62CA" w:rsidP="005835EC">
      <w:pPr>
        <w:spacing w:line="360" w:lineRule="auto"/>
        <w:jc w:val="center"/>
        <w:rPr>
          <w:b/>
          <w:color w:val="000000" w:themeColor="text1"/>
          <w:sz w:val="23"/>
          <w:szCs w:val="23"/>
        </w:rPr>
      </w:pPr>
      <w:r w:rsidRPr="009E751E">
        <w:rPr>
          <w:b/>
          <w:color w:val="000000" w:themeColor="text1"/>
          <w:sz w:val="23"/>
          <w:szCs w:val="23"/>
        </w:rPr>
        <w:t>OŚWIADCZENIE DOTYCZĄCE PODMIO</w:t>
      </w:r>
      <w:r w:rsidR="005507F1" w:rsidRPr="009E751E">
        <w:rPr>
          <w:b/>
          <w:color w:val="000000" w:themeColor="text1"/>
          <w:sz w:val="23"/>
          <w:szCs w:val="23"/>
        </w:rPr>
        <w:t xml:space="preserve">TU, NA </w:t>
      </w:r>
      <w:r w:rsidR="007C2DDD" w:rsidRPr="009E751E">
        <w:rPr>
          <w:b/>
          <w:color w:val="000000" w:themeColor="text1"/>
          <w:sz w:val="23"/>
          <w:szCs w:val="23"/>
        </w:rPr>
        <w:t xml:space="preserve">KTÓREGO ZASOBY POWOŁUJE </w:t>
      </w:r>
      <w:r w:rsidRPr="009E751E">
        <w:rPr>
          <w:b/>
          <w:color w:val="000000" w:themeColor="text1"/>
          <w:sz w:val="23"/>
          <w:szCs w:val="23"/>
        </w:rPr>
        <w:t>SIĘ WYKONAWCA</w:t>
      </w:r>
      <w:r w:rsidR="007C2DDD" w:rsidRPr="009E751E">
        <w:rPr>
          <w:b/>
          <w:color w:val="000000" w:themeColor="text1"/>
          <w:sz w:val="23"/>
          <w:szCs w:val="23"/>
        </w:rPr>
        <w:t xml:space="preserve"> (</w:t>
      </w:r>
      <w:r w:rsidR="004E361A" w:rsidRPr="009E751E">
        <w:rPr>
          <w:b/>
          <w:color w:val="000000" w:themeColor="text1"/>
          <w:sz w:val="23"/>
          <w:szCs w:val="23"/>
        </w:rPr>
        <w:t>jeżeli</w:t>
      </w:r>
      <w:r w:rsidR="007C2DDD" w:rsidRPr="009E751E">
        <w:rPr>
          <w:b/>
          <w:color w:val="000000" w:themeColor="text1"/>
          <w:sz w:val="23"/>
          <w:szCs w:val="23"/>
        </w:rPr>
        <w:t xml:space="preserve"> dotyczy)</w:t>
      </w:r>
      <w:r w:rsidRPr="009E751E">
        <w:rPr>
          <w:b/>
          <w:color w:val="000000" w:themeColor="text1"/>
          <w:sz w:val="23"/>
          <w:szCs w:val="23"/>
        </w:rPr>
        <w:t>:</w:t>
      </w:r>
    </w:p>
    <w:p w:rsidR="005A62CA" w:rsidRPr="009E751E" w:rsidRDefault="005A62CA" w:rsidP="00944A0F">
      <w:pPr>
        <w:spacing w:line="360" w:lineRule="auto"/>
        <w:jc w:val="both"/>
        <w:rPr>
          <w:b/>
          <w:color w:val="000000" w:themeColor="text1"/>
          <w:sz w:val="23"/>
          <w:szCs w:val="23"/>
        </w:rPr>
      </w:pPr>
    </w:p>
    <w:p w:rsidR="005A62CA" w:rsidRPr="009E751E" w:rsidRDefault="005A62CA" w:rsidP="00DF4075">
      <w:pPr>
        <w:jc w:val="both"/>
        <w:rPr>
          <w:color w:val="000000" w:themeColor="text1"/>
          <w:sz w:val="23"/>
          <w:szCs w:val="23"/>
        </w:rPr>
      </w:pPr>
      <w:r w:rsidRPr="009E751E">
        <w:rPr>
          <w:color w:val="000000" w:themeColor="text1"/>
          <w:sz w:val="23"/>
          <w:szCs w:val="23"/>
        </w:rPr>
        <w:t>Oświadczam</w:t>
      </w:r>
      <w:r w:rsidR="00B32C3A" w:rsidRPr="009E751E">
        <w:rPr>
          <w:color w:val="000000" w:themeColor="text1"/>
          <w:sz w:val="23"/>
          <w:szCs w:val="23"/>
        </w:rPr>
        <w:t>(y)</w:t>
      </w:r>
      <w:r w:rsidRPr="009E751E">
        <w:rPr>
          <w:color w:val="000000" w:themeColor="text1"/>
          <w:sz w:val="23"/>
          <w:szCs w:val="23"/>
        </w:rPr>
        <w:t>,</w:t>
      </w:r>
      <w:r w:rsidR="002B717E" w:rsidRPr="009E751E">
        <w:rPr>
          <w:color w:val="000000" w:themeColor="text1"/>
          <w:sz w:val="23"/>
          <w:szCs w:val="23"/>
        </w:rPr>
        <w:t xml:space="preserve"> że w stosunku do następującego(</w:t>
      </w:r>
      <w:proofErr w:type="spellStart"/>
      <w:r w:rsidRPr="009E751E">
        <w:rPr>
          <w:color w:val="000000" w:themeColor="text1"/>
          <w:sz w:val="23"/>
          <w:szCs w:val="23"/>
        </w:rPr>
        <w:t>ych</w:t>
      </w:r>
      <w:proofErr w:type="spellEnd"/>
      <w:r w:rsidR="002B717E" w:rsidRPr="009E751E">
        <w:rPr>
          <w:color w:val="000000" w:themeColor="text1"/>
          <w:sz w:val="23"/>
          <w:szCs w:val="23"/>
        </w:rPr>
        <w:t>) podmiotu(</w:t>
      </w:r>
      <w:proofErr w:type="spellStart"/>
      <w:r w:rsidRPr="009E751E">
        <w:rPr>
          <w:color w:val="000000" w:themeColor="text1"/>
          <w:sz w:val="23"/>
          <w:szCs w:val="23"/>
        </w:rPr>
        <w:t>tów</w:t>
      </w:r>
      <w:proofErr w:type="spellEnd"/>
      <w:r w:rsidR="002B717E" w:rsidRPr="009E751E">
        <w:rPr>
          <w:color w:val="000000" w:themeColor="text1"/>
          <w:sz w:val="23"/>
          <w:szCs w:val="23"/>
        </w:rPr>
        <w:t>)</w:t>
      </w:r>
      <w:r w:rsidRPr="009E751E">
        <w:rPr>
          <w:color w:val="000000" w:themeColor="text1"/>
          <w:sz w:val="23"/>
          <w:szCs w:val="23"/>
        </w:rPr>
        <w:t>, na którego</w:t>
      </w:r>
      <w:r w:rsidR="002B717E" w:rsidRPr="009E751E">
        <w:rPr>
          <w:color w:val="000000" w:themeColor="text1"/>
          <w:sz w:val="23"/>
          <w:szCs w:val="23"/>
        </w:rPr>
        <w:t>(</w:t>
      </w:r>
      <w:proofErr w:type="spellStart"/>
      <w:r w:rsidRPr="009E751E">
        <w:rPr>
          <w:color w:val="000000" w:themeColor="text1"/>
          <w:sz w:val="23"/>
          <w:szCs w:val="23"/>
        </w:rPr>
        <w:t>ych</w:t>
      </w:r>
      <w:proofErr w:type="spellEnd"/>
      <w:r w:rsidR="002B717E" w:rsidRPr="009E751E">
        <w:rPr>
          <w:color w:val="000000" w:themeColor="text1"/>
          <w:sz w:val="23"/>
          <w:szCs w:val="23"/>
        </w:rPr>
        <w:t>)</w:t>
      </w:r>
      <w:r w:rsidRPr="009E751E">
        <w:rPr>
          <w:color w:val="000000" w:themeColor="text1"/>
          <w:sz w:val="23"/>
          <w:szCs w:val="23"/>
        </w:rPr>
        <w:t xml:space="preserve"> zasoby powołuję</w:t>
      </w:r>
      <w:r w:rsidR="00B32C3A" w:rsidRPr="009E751E">
        <w:rPr>
          <w:color w:val="000000" w:themeColor="text1"/>
          <w:sz w:val="23"/>
          <w:szCs w:val="23"/>
        </w:rPr>
        <w:t>(</w:t>
      </w:r>
      <w:proofErr w:type="spellStart"/>
      <w:r w:rsidR="00B32C3A" w:rsidRPr="009E751E">
        <w:rPr>
          <w:color w:val="000000" w:themeColor="text1"/>
          <w:sz w:val="23"/>
          <w:szCs w:val="23"/>
        </w:rPr>
        <w:t>emy</w:t>
      </w:r>
      <w:proofErr w:type="spellEnd"/>
      <w:r w:rsidR="00B32C3A" w:rsidRPr="009E751E">
        <w:rPr>
          <w:color w:val="000000" w:themeColor="text1"/>
          <w:sz w:val="23"/>
          <w:szCs w:val="23"/>
        </w:rPr>
        <w:t>)</w:t>
      </w:r>
      <w:r w:rsidRPr="009E751E">
        <w:rPr>
          <w:color w:val="000000" w:themeColor="text1"/>
          <w:sz w:val="23"/>
          <w:szCs w:val="23"/>
        </w:rPr>
        <w:t> się w niniejszym postępowaniu, tj.:</w:t>
      </w:r>
    </w:p>
    <w:p w:rsidR="005A62CA" w:rsidRPr="009E751E" w:rsidRDefault="005A62CA" w:rsidP="00DF4075">
      <w:pPr>
        <w:jc w:val="both"/>
        <w:rPr>
          <w:color w:val="000000" w:themeColor="text1"/>
          <w:sz w:val="23"/>
          <w:szCs w:val="23"/>
        </w:rPr>
      </w:pPr>
    </w:p>
    <w:p w:rsidR="005A62CA" w:rsidRPr="009E751E" w:rsidRDefault="005A62CA" w:rsidP="00DF4075">
      <w:pPr>
        <w:jc w:val="both"/>
        <w:rPr>
          <w:color w:val="000000" w:themeColor="text1"/>
          <w:sz w:val="23"/>
          <w:szCs w:val="23"/>
        </w:rPr>
      </w:pPr>
      <w:r w:rsidRPr="009E751E">
        <w:rPr>
          <w:color w:val="000000" w:themeColor="text1"/>
          <w:sz w:val="23"/>
          <w:szCs w:val="23"/>
        </w:rPr>
        <w:t>.........................................................................................................................</w:t>
      </w:r>
    </w:p>
    <w:p w:rsidR="005A62CA" w:rsidRPr="009E751E" w:rsidRDefault="005A62CA" w:rsidP="00DF4075">
      <w:pPr>
        <w:jc w:val="both"/>
        <w:rPr>
          <w:color w:val="000000" w:themeColor="text1"/>
          <w:sz w:val="23"/>
          <w:szCs w:val="23"/>
        </w:rPr>
      </w:pPr>
    </w:p>
    <w:p w:rsidR="005A62CA" w:rsidRPr="009E751E" w:rsidRDefault="005A62CA" w:rsidP="00DF4075">
      <w:pPr>
        <w:jc w:val="both"/>
        <w:rPr>
          <w:color w:val="000000" w:themeColor="text1"/>
          <w:sz w:val="23"/>
          <w:szCs w:val="23"/>
        </w:rPr>
      </w:pPr>
      <w:r w:rsidRPr="009E751E">
        <w:rPr>
          <w:color w:val="000000" w:themeColor="text1"/>
          <w:sz w:val="23"/>
          <w:szCs w:val="23"/>
        </w:rPr>
        <w:t>nie zachodzą podstawy wykluczenia z postępowania o udzielenie zamówienia.</w:t>
      </w:r>
    </w:p>
    <w:p w:rsidR="007C2DDD" w:rsidRPr="009E751E" w:rsidRDefault="007C2DDD" w:rsidP="00944A0F">
      <w:pPr>
        <w:spacing w:line="360" w:lineRule="auto"/>
        <w:jc w:val="both"/>
        <w:rPr>
          <w:color w:val="000000" w:themeColor="text1"/>
          <w:sz w:val="23"/>
          <w:szCs w:val="23"/>
        </w:rPr>
      </w:pPr>
    </w:p>
    <w:p w:rsidR="00416A38" w:rsidRPr="009E751E" w:rsidRDefault="00416A38" w:rsidP="00944A0F">
      <w:pPr>
        <w:spacing w:line="360" w:lineRule="auto"/>
        <w:jc w:val="both"/>
        <w:rPr>
          <w:b/>
          <w:color w:val="000000" w:themeColor="text1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9E751E" w:rsidRPr="009E751E" w:rsidTr="0024485A">
        <w:trPr>
          <w:trHeight w:val="175"/>
          <w:jc w:val="center"/>
        </w:trPr>
        <w:tc>
          <w:tcPr>
            <w:tcW w:w="3960" w:type="dxa"/>
          </w:tcPr>
          <w:p w:rsidR="00DF4075" w:rsidRPr="009E751E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9E751E">
              <w:rPr>
                <w:snapToGrid w:val="0"/>
                <w:color w:val="000000" w:themeColor="text1"/>
                <w:sz w:val="16"/>
                <w:szCs w:val="16"/>
              </w:rPr>
              <w:t>…………………………………………</w:t>
            </w:r>
          </w:p>
          <w:p w:rsidR="00DF4075" w:rsidRPr="009E751E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9E751E">
              <w:rPr>
                <w:snapToGrid w:val="0"/>
                <w:color w:val="000000" w:themeColor="text1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9E751E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9E751E">
              <w:rPr>
                <w:snapToGrid w:val="0"/>
                <w:color w:val="000000" w:themeColor="text1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9E751E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color w:val="000000" w:themeColor="text1"/>
                <w:sz w:val="16"/>
                <w:szCs w:val="16"/>
                <w:vertAlign w:val="superscript"/>
              </w:rPr>
            </w:pPr>
            <w:r w:rsidRPr="009E751E">
              <w:rPr>
                <w:snapToGrid w:val="0"/>
                <w:color w:val="000000" w:themeColor="text1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5A62CA" w:rsidRPr="009E751E" w:rsidRDefault="005A62CA" w:rsidP="005835EC">
      <w:pPr>
        <w:spacing w:line="360" w:lineRule="auto"/>
        <w:jc w:val="center"/>
        <w:rPr>
          <w:b/>
          <w:color w:val="000000" w:themeColor="text1"/>
          <w:sz w:val="23"/>
          <w:szCs w:val="23"/>
        </w:rPr>
      </w:pPr>
      <w:r w:rsidRPr="009E751E">
        <w:rPr>
          <w:b/>
          <w:color w:val="000000" w:themeColor="text1"/>
          <w:sz w:val="23"/>
          <w:szCs w:val="23"/>
        </w:rPr>
        <w:lastRenderedPageBreak/>
        <w:t>OŚWIADCZENIE DOTYCZĄCE PODWYKONAWCY NIEBĘDĄCEGO PODMIOTEM, NA KTÓREGO ZASOBY POWOŁUJE SIĘ WYKONAWCA</w:t>
      </w:r>
      <w:r w:rsidR="00CE41C7" w:rsidRPr="009E751E">
        <w:rPr>
          <w:b/>
          <w:color w:val="000000" w:themeColor="text1"/>
          <w:sz w:val="23"/>
          <w:szCs w:val="23"/>
        </w:rPr>
        <w:t xml:space="preserve"> (jeśli dotyczy)</w:t>
      </w:r>
      <w:r w:rsidR="000A1E86" w:rsidRPr="009E751E">
        <w:rPr>
          <w:b/>
          <w:color w:val="000000" w:themeColor="text1"/>
          <w:sz w:val="23"/>
          <w:szCs w:val="23"/>
        </w:rPr>
        <w:t>:</w:t>
      </w:r>
    </w:p>
    <w:p w:rsidR="000A1E86" w:rsidRPr="009E751E" w:rsidRDefault="000A1E86" w:rsidP="00944A0F">
      <w:pPr>
        <w:spacing w:line="360" w:lineRule="auto"/>
        <w:jc w:val="both"/>
        <w:rPr>
          <w:color w:val="000000" w:themeColor="text1"/>
          <w:sz w:val="23"/>
          <w:szCs w:val="23"/>
        </w:rPr>
      </w:pPr>
    </w:p>
    <w:p w:rsidR="005A62CA" w:rsidRPr="009E751E" w:rsidRDefault="005A62CA" w:rsidP="00944A0F">
      <w:pPr>
        <w:spacing w:line="360" w:lineRule="auto"/>
        <w:jc w:val="both"/>
        <w:rPr>
          <w:color w:val="000000" w:themeColor="text1"/>
          <w:sz w:val="23"/>
          <w:szCs w:val="23"/>
        </w:rPr>
      </w:pPr>
      <w:r w:rsidRPr="009E751E">
        <w:rPr>
          <w:color w:val="000000" w:themeColor="text1"/>
          <w:sz w:val="23"/>
          <w:szCs w:val="23"/>
        </w:rPr>
        <w:t>Oświadczam</w:t>
      </w:r>
      <w:r w:rsidR="00B04546" w:rsidRPr="009E751E">
        <w:rPr>
          <w:color w:val="000000" w:themeColor="text1"/>
          <w:sz w:val="23"/>
          <w:szCs w:val="23"/>
        </w:rPr>
        <w:t>(y)</w:t>
      </w:r>
      <w:r w:rsidRPr="009E751E">
        <w:rPr>
          <w:color w:val="000000" w:themeColor="text1"/>
          <w:sz w:val="23"/>
          <w:szCs w:val="23"/>
        </w:rPr>
        <w:t>, że w stosunku do następującego</w:t>
      </w:r>
      <w:r w:rsidR="002B717E" w:rsidRPr="009E751E">
        <w:rPr>
          <w:color w:val="000000" w:themeColor="text1"/>
          <w:sz w:val="23"/>
          <w:szCs w:val="23"/>
        </w:rPr>
        <w:t>(</w:t>
      </w:r>
      <w:proofErr w:type="spellStart"/>
      <w:r w:rsidRPr="009E751E">
        <w:rPr>
          <w:color w:val="000000" w:themeColor="text1"/>
          <w:sz w:val="23"/>
          <w:szCs w:val="23"/>
        </w:rPr>
        <w:t>ych</w:t>
      </w:r>
      <w:proofErr w:type="spellEnd"/>
      <w:r w:rsidR="002B717E" w:rsidRPr="009E751E">
        <w:rPr>
          <w:color w:val="000000" w:themeColor="text1"/>
          <w:sz w:val="23"/>
          <w:szCs w:val="23"/>
        </w:rPr>
        <w:t>)</w:t>
      </w:r>
      <w:r w:rsidRPr="009E751E">
        <w:rPr>
          <w:color w:val="000000" w:themeColor="text1"/>
          <w:sz w:val="23"/>
          <w:szCs w:val="23"/>
        </w:rPr>
        <w:t xml:space="preserve"> podmiotu</w:t>
      </w:r>
      <w:r w:rsidR="002B717E" w:rsidRPr="009E751E">
        <w:rPr>
          <w:color w:val="000000" w:themeColor="text1"/>
          <w:sz w:val="23"/>
          <w:szCs w:val="23"/>
        </w:rPr>
        <w:t>(</w:t>
      </w:r>
      <w:proofErr w:type="spellStart"/>
      <w:r w:rsidRPr="009E751E">
        <w:rPr>
          <w:color w:val="000000" w:themeColor="text1"/>
          <w:sz w:val="23"/>
          <w:szCs w:val="23"/>
        </w:rPr>
        <w:t>tów</w:t>
      </w:r>
      <w:proofErr w:type="spellEnd"/>
      <w:r w:rsidR="002B717E" w:rsidRPr="009E751E">
        <w:rPr>
          <w:color w:val="000000" w:themeColor="text1"/>
          <w:sz w:val="23"/>
          <w:szCs w:val="23"/>
        </w:rPr>
        <w:t>), będącego(</w:t>
      </w:r>
      <w:proofErr w:type="spellStart"/>
      <w:r w:rsidR="002B717E" w:rsidRPr="009E751E">
        <w:rPr>
          <w:color w:val="000000" w:themeColor="text1"/>
          <w:sz w:val="23"/>
          <w:szCs w:val="23"/>
        </w:rPr>
        <w:t>ych</w:t>
      </w:r>
      <w:proofErr w:type="spellEnd"/>
      <w:r w:rsidR="002B717E" w:rsidRPr="009E751E">
        <w:rPr>
          <w:color w:val="000000" w:themeColor="text1"/>
          <w:sz w:val="23"/>
          <w:szCs w:val="23"/>
        </w:rPr>
        <w:t xml:space="preserve">) </w:t>
      </w:r>
      <w:r w:rsidRPr="009E751E">
        <w:rPr>
          <w:color w:val="000000" w:themeColor="text1"/>
          <w:sz w:val="23"/>
          <w:szCs w:val="23"/>
        </w:rPr>
        <w:t>podwykonawcą</w:t>
      </w:r>
      <w:r w:rsidR="002B717E" w:rsidRPr="009E751E">
        <w:rPr>
          <w:color w:val="000000" w:themeColor="text1"/>
          <w:sz w:val="23"/>
          <w:szCs w:val="23"/>
        </w:rPr>
        <w:t>(</w:t>
      </w:r>
      <w:proofErr w:type="spellStart"/>
      <w:r w:rsidRPr="009E751E">
        <w:rPr>
          <w:color w:val="000000" w:themeColor="text1"/>
          <w:sz w:val="23"/>
          <w:szCs w:val="23"/>
        </w:rPr>
        <w:t>ami</w:t>
      </w:r>
      <w:proofErr w:type="spellEnd"/>
      <w:r w:rsidR="002B717E" w:rsidRPr="009E751E">
        <w:rPr>
          <w:color w:val="000000" w:themeColor="text1"/>
          <w:sz w:val="23"/>
          <w:szCs w:val="23"/>
        </w:rPr>
        <w:t>)</w:t>
      </w:r>
      <w:r w:rsidRPr="009E751E">
        <w:rPr>
          <w:color w:val="000000" w:themeColor="text1"/>
          <w:sz w:val="23"/>
          <w:szCs w:val="23"/>
        </w:rPr>
        <w:t>:</w:t>
      </w:r>
    </w:p>
    <w:p w:rsidR="005A62CA" w:rsidRPr="009E751E" w:rsidRDefault="005A62CA" w:rsidP="00944A0F">
      <w:pPr>
        <w:spacing w:line="360" w:lineRule="auto"/>
        <w:jc w:val="both"/>
        <w:rPr>
          <w:color w:val="000000" w:themeColor="text1"/>
          <w:sz w:val="23"/>
          <w:szCs w:val="23"/>
        </w:rPr>
      </w:pPr>
    </w:p>
    <w:p w:rsidR="005A62CA" w:rsidRPr="009E751E" w:rsidRDefault="005A62CA" w:rsidP="00944A0F">
      <w:pPr>
        <w:spacing w:line="360" w:lineRule="auto"/>
        <w:jc w:val="both"/>
        <w:rPr>
          <w:color w:val="000000" w:themeColor="text1"/>
          <w:sz w:val="23"/>
          <w:szCs w:val="23"/>
        </w:rPr>
      </w:pPr>
      <w:r w:rsidRPr="009E751E">
        <w:rPr>
          <w:color w:val="000000" w:themeColor="text1"/>
          <w:sz w:val="23"/>
          <w:szCs w:val="23"/>
        </w:rPr>
        <w:t>.........................................................................................................................</w:t>
      </w:r>
    </w:p>
    <w:p w:rsidR="005A62CA" w:rsidRPr="009E751E" w:rsidRDefault="005A62CA" w:rsidP="00944A0F">
      <w:pPr>
        <w:spacing w:line="360" w:lineRule="auto"/>
        <w:jc w:val="both"/>
        <w:rPr>
          <w:color w:val="000000" w:themeColor="text1"/>
          <w:sz w:val="23"/>
          <w:szCs w:val="23"/>
        </w:rPr>
      </w:pPr>
    </w:p>
    <w:p w:rsidR="005A62CA" w:rsidRPr="009E751E" w:rsidRDefault="005A62CA" w:rsidP="00944A0F">
      <w:pPr>
        <w:spacing w:line="360" w:lineRule="auto"/>
        <w:jc w:val="both"/>
        <w:rPr>
          <w:color w:val="000000" w:themeColor="text1"/>
          <w:sz w:val="23"/>
          <w:szCs w:val="23"/>
        </w:rPr>
      </w:pPr>
      <w:r w:rsidRPr="009E751E">
        <w:rPr>
          <w:color w:val="000000" w:themeColor="text1"/>
          <w:sz w:val="23"/>
          <w:szCs w:val="23"/>
        </w:rPr>
        <w:t>nie zachodzą podstawy wykluczenia z postępowania o udzielenie zamówienia.</w:t>
      </w:r>
    </w:p>
    <w:p w:rsidR="00CE41C7" w:rsidRPr="009E751E" w:rsidRDefault="00CE41C7" w:rsidP="00944A0F">
      <w:pPr>
        <w:spacing w:line="360" w:lineRule="auto"/>
        <w:jc w:val="both"/>
        <w:rPr>
          <w:color w:val="000000" w:themeColor="text1"/>
          <w:sz w:val="23"/>
          <w:szCs w:val="23"/>
        </w:rPr>
      </w:pPr>
    </w:p>
    <w:p w:rsidR="00CE41C7" w:rsidRPr="009E751E" w:rsidRDefault="00CE41C7" w:rsidP="00944A0F">
      <w:pPr>
        <w:spacing w:line="360" w:lineRule="auto"/>
        <w:jc w:val="both"/>
        <w:rPr>
          <w:color w:val="000000" w:themeColor="text1"/>
          <w:sz w:val="23"/>
          <w:szCs w:val="23"/>
        </w:rPr>
      </w:pPr>
    </w:p>
    <w:p w:rsidR="00CE41C7" w:rsidRPr="009E751E" w:rsidRDefault="00CE41C7" w:rsidP="00944A0F">
      <w:pPr>
        <w:spacing w:line="360" w:lineRule="auto"/>
        <w:jc w:val="both"/>
        <w:rPr>
          <w:color w:val="000000" w:themeColor="text1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9E751E" w:rsidTr="00DF4075">
        <w:trPr>
          <w:trHeight w:val="175"/>
          <w:jc w:val="center"/>
        </w:trPr>
        <w:tc>
          <w:tcPr>
            <w:tcW w:w="3960" w:type="dxa"/>
          </w:tcPr>
          <w:p w:rsidR="00DF4075" w:rsidRPr="009E751E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9E751E">
              <w:rPr>
                <w:snapToGrid w:val="0"/>
                <w:color w:val="000000" w:themeColor="text1"/>
                <w:sz w:val="16"/>
                <w:szCs w:val="16"/>
              </w:rPr>
              <w:t>…………………………………………</w:t>
            </w:r>
          </w:p>
          <w:p w:rsidR="00DF4075" w:rsidRPr="009E751E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9E751E">
              <w:rPr>
                <w:snapToGrid w:val="0"/>
                <w:color w:val="000000" w:themeColor="text1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9E751E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9E751E">
              <w:rPr>
                <w:snapToGrid w:val="0"/>
                <w:color w:val="000000" w:themeColor="text1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9E751E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color w:val="000000" w:themeColor="text1"/>
                <w:sz w:val="16"/>
                <w:szCs w:val="16"/>
                <w:vertAlign w:val="superscript"/>
              </w:rPr>
            </w:pPr>
            <w:r w:rsidRPr="009E751E">
              <w:rPr>
                <w:snapToGrid w:val="0"/>
                <w:color w:val="000000" w:themeColor="text1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CE41C7" w:rsidRPr="009E751E" w:rsidRDefault="00CE41C7" w:rsidP="00944A0F">
      <w:pPr>
        <w:spacing w:line="360" w:lineRule="auto"/>
        <w:rPr>
          <w:color w:val="000000" w:themeColor="text1"/>
          <w:sz w:val="23"/>
          <w:szCs w:val="23"/>
        </w:rPr>
      </w:pPr>
    </w:p>
    <w:p w:rsidR="00DF4075" w:rsidRPr="009E751E" w:rsidRDefault="00DF4075" w:rsidP="00944A0F">
      <w:pPr>
        <w:spacing w:line="360" w:lineRule="auto"/>
        <w:rPr>
          <w:color w:val="000000" w:themeColor="text1"/>
          <w:sz w:val="23"/>
          <w:szCs w:val="23"/>
          <w:u w:val="single"/>
        </w:rPr>
      </w:pPr>
    </w:p>
    <w:p w:rsidR="00DF4075" w:rsidRPr="009E751E" w:rsidRDefault="00DF4075" w:rsidP="00944A0F">
      <w:pPr>
        <w:spacing w:line="360" w:lineRule="auto"/>
        <w:rPr>
          <w:color w:val="000000" w:themeColor="text1"/>
          <w:sz w:val="23"/>
          <w:szCs w:val="23"/>
          <w:u w:val="single"/>
        </w:rPr>
      </w:pPr>
    </w:p>
    <w:p w:rsidR="005F19E9" w:rsidRPr="009E751E" w:rsidRDefault="005F19E9" w:rsidP="00944A0F">
      <w:pPr>
        <w:spacing w:line="360" w:lineRule="auto"/>
        <w:rPr>
          <w:color w:val="000000" w:themeColor="text1"/>
          <w:sz w:val="18"/>
          <w:szCs w:val="18"/>
          <w:u w:val="single"/>
        </w:rPr>
      </w:pPr>
      <w:r w:rsidRPr="009E751E">
        <w:rPr>
          <w:color w:val="000000" w:themeColor="text1"/>
          <w:sz w:val="18"/>
          <w:szCs w:val="18"/>
          <w:u w:val="single"/>
        </w:rPr>
        <w:t>Instrukcja wypełniania:</w:t>
      </w:r>
    </w:p>
    <w:p w:rsidR="005F19E9" w:rsidRPr="009E751E" w:rsidRDefault="005F19E9" w:rsidP="00960067">
      <w:pPr>
        <w:numPr>
          <w:ilvl w:val="0"/>
          <w:numId w:val="7"/>
        </w:numPr>
        <w:spacing w:line="360" w:lineRule="auto"/>
        <w:ind w:left="426" w:hanging="426"/>
        <w:rPr>
          <w:color w:val="000000" w:themeColor="text1"/>
          <w:sz w:val="18"/>
          <w:szCs w:val="18"/>
        </w:rPr>
      </w:pPr>
      <w:r w:rsidRPr="009E751E">
        <w:rPr>
          <w:color w:val="000000" w:themeColor="text1"/>
          <w:sz w:val="18"/>
          <w:szCs w:val="18"/>
        </w:rPr>
        <w:t>wypełnić we wszystkich wykr</w:t>
      </w:r>
      <w:r w:rsidR="00C26136" w:rsidRPr="009E751E">
        <w:rPr>
          <w:color w:val="000000" w:themeColor="text1"/>
          <w:sz w:val="18"/>
          <w:szCs w:val="18"/>
        </w:rPr>
        <w:t>op</w:t>
      </w:r>
      <w:r w:rsidRPr="009E751E">
        <w:rPr>
          <w:color w:val="000000" w:themeColor="text1"/>
          <w:sz w:val="18"/>
          <w:szCs w:val="18"/>
        </w:rPr>
        <w:t>kowanych miejscach.</w:t>
      </w:r>
    </w:p>
    <w:p w:rsidR="00D81775" w:rsidRPr="009E751E" w:rsidRDefault="00DF4075">
      <w:pPr>
        <w:rPr>
          <w:b/>
          <w:i/>
          <w:snapToGrid w:val="0"/>
          <w:color w:val="000000" w:themeColor="text1"/>
          <w:sz w:val="23"/>
          <w:szCs w:val="23"/>
        </w:rPr>
      </w:pPr>
      <w:r w:rsidRPr="009E751E">
        <w:rPr>
          <w:b/>
          <w:i/>
          <w:snapToGrid w:val="0"/>
          <w:color w:val="000000" w:themeColor="text1"/>
          <w:sz w:val="23"/>
          <w:szCs w:val="23"/>
        </w:rPr>
        <w:br w:type="page"/>
      </w:r>
    </w:p>
    <w:p w:rsidR="006C4DCB" w:rsidRPr="009E751E" w:rsidRDefault="006C4DCB" w:rsidP="00593155">
      <w:pPr>
        <w:widowControl w:val="0"/>
        <w:spacing w:line="360" w:lineRule="auto"/>
        <w:ind w:left="5954"/>
        <w:jc w:val="right"/>
        <w:rPr>
          <w:i/>
          <w:color w:val="000000" w:themeColor="text1"/>
          <w:sz w:val="23"/>
          <w:szCs w:val="23"/>
        </w:rPr>
      </w:pPr>
      <w:r w:rsidRPr="009E751E">
        <w:rPr>
          <w:b/>
          <w:i/>
          <w:snapToGrid w:val="0"/>
          <w:color w:val="000000" w:themeColor="text1"/>
          <w:sz w:val="23"/>
          <w:szCs w:val="23"/>
        </w:rPr>
        <w:lastRenderedPageBreak/>
        <w:t xml:space="preserve">Załącznik nr </w:t>
      </w:r>
      <w:r w:rsidR="00C2391D" w:rsidRPr="009E751E">
        <w:rPr>
          <w:b/>
          <w:i/>
          <w:snapToGrid w:val="0"/>
          <w:color w:val="000000" w:themeColor="text1"/>
          <w:sz w:val="23"/>
          <w:szCs w:val="23"/>
        </w:rPr>
        <w:t>2</w:t>
      </w:r>
      <w:r w:rsidRPr="009E751E">
        <w:rPr>
          <w:b/>
          <w:snapToGrid w:val="0"/>
          <w:color w:val="000000" w:themeColor="text1"/>
          <w:sz w:val="23"/>
          <w:szCs w:val="23"/>
        </w:rPr>
        <w:t xml:space="preserve"> </w:t>
      </w:r>
      <w:r w:rsidRPr="009E751E">
        <w:rPr>
          <w:b/>
          <w:i/>
          <w:snapToGrid w:val="0"/>
          <w:color w:val="000000" w:themeColor="text1"/>
          <w:sz w:val="23"/>
          <w:szCs w:val="23"/>
        </w:rPr>
        <w:t xml:space="preserve">do </w:t>
      </w:r>
      <w:r w:rsidR="005835EC" w:rsidRPr="009E751E">
        <w:rPr>
          <w:b/>
          <w:i/>
          <w:snapToGrid w:val="0"/>
          <w:color w:val="000000" w:themeColor="text1"/>
          <w:sz w:val="23"/>
          <w:szCs w:val="23"/>
        </w:rPr>
        <w:t>F</w:t>
      </w:r>
      <w:r w:rsidRPr="009E751E">
        <w:rPr>
          <w:b/>
          <w:i/>
          <w:snapToGrid w:val="0"/>
          <w:color w:val="000000" w:themeColor="text1"/>
          <w:sz w:val="23"/>
          <w:szCs w:val="23"/>
        </w:rPr>
        <w:t>ormularza oferty</w:t>
      </w:r>
    </w:p>
    <w:p w:rsidR="00420B91" w:rsidRPr="009E751E" w:rsidRDefault="00420B91" w:rsidP="00420B91">
      <w:pPr>
        <w:widowControl w:val="0"/>
        <w:spacing w:line="360" w:lineRule="auto"/>
        <w:rPr>
          <w:b/>
          <w:snapToGrid w:val="0"/>
          <w:color w:val="000000" w:themeColor="text1"/>
          <w:sz w:val="23"/>
          <w:szCs w:val="23"/>
        </w:rPr>
      </w:pPr>
      <w:r w:rsidRPr="009E751E">
        <w:rPr>
          <w:b/>
          <w:snapToGrid w:val="0"/>
          <w:color w:val="000000" w:themeColor="text1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9E751E" w:rsidRPr="009E751E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9E751E" w:rsidRDefault="00420B91" w:rsidP="00385CCB">
            <w:pPr>
              <w:rPr>
                <w:b/>
                <w:color w:val="000000" w:themeColor="text1"/>
                <w:sz w:val="23"/>
                <w:szCs w:val="23"/>
              </w:rPr>
            </w:pPr>
            <w:r w:rsidRPr="009E751E">
              <w:rPr>
                <w:b/>
                <w:color w:val="000000" w:themeColor="text1"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9E751E" w:rsidRDefault="00FF32D4" w:rsidP="00416A3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9E751E">
              <w:rPr>
                <w:b/>
                <w:color w:val="000000" w:themeColor="text1"/>
                <w:sz w:val="23"/>
                <w:szCs w:val="23"/>
              </w:rPr>
              <w:t>Zakład</w:t>
            </w:r>
            <w:r w:rsidR="00420B91" w:rsidRPr="009E751E">
              <w:rPr>
                <w:b/>
                <w:color w:val="000000" w:themeColor="text1"/>
                <w:sz w:val="23"/>
                <w:szCs w:val="23"/>
              </w:rPr>
              <w:t xml:space="preserve"> Emerytalno-Rentowy Ministerstwa Spraw Wewnętrznych i Administracji</w:t>
            </w:r>
          </w:p>
        </w:tc>
      </w:tr>
      <w:tr w:rsidR="009E751E" w:rsidRPr="009E751E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94EA6" w:rsidRPr="009E751E" w:rsidRDefault="00394EA6" w:rsidP="00385CCB">
            <w:pPr>
              <w:rPr>
                <w:b/>
                <w:color w:val="000000" w:themeColor="text1"/>
                <w:sz w:val="23"/>
                <w:szCs w:val="23"/>
              </w:rPr>
            </w:pPr>
            <w:r w:rsidRPr="009E751E">
              <w:rPr>
                <w:b/>
                <w:color w:val="000000" w:themeColor="text1"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94EA6" w:rsidRPr="009E751E" w:rsidRDefault="004B3872" w:rsidP="00F8084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E751E">
              <w:rPr>
                <w:b/>
                <w:color w:val="000000" w:themeColor="text1"/>
                <w:sz w:val="22"/>
                <w:szCs w:val="22"/>
              </w:rPr>
              <w:t>Świadczenie usług sprzątania pomieszczeń użytkowanych</w:t>
            </w:r>
            <w:r w:rsidR="00F8084D" w:rsidRPr="009E751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E751E">
              <w:rPr>
                <w:b/>
                <w:color w:val="000000" w:themeColor="text1"/>
                <w:sz w:val="22"/>
                <w:szCs w:val="22"/>
              </w:rPr>
              <w:t>przez Zakład Emerytalno-Rentowy MSWiA z podziałem na dwie części</w:t>
            </w:r>
          </w:p>
        </w:tc>
      </w:tr>
      <w:tr w:rsidR="009E751E" w:rsidRPr="009E751E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94EA6" w:rsidRPr="009E751E" w:rsidRDefault="00394EA6" w:rsidP="00385CCB">
            <w:pPr>
              <w:rPr>
                <w:b/>
                <w:color w:val="000000" w:themeColor="text1"/>
                <w:sz w:val="23"/>
                <w:szCs w:val="23"/>
              </w:rPr>
            </w:pPr>
            <w:r w:rsidRPr="009E751E">
              <w:rPr>
                <w:b/>
                <w:color w:val="000000" w:themeColor="text1"/>
                <w:sz w:val="23"/>
                <w:szCs w:val="23"/>
              </w:rPr>
              <w:t>Numer referencyjny nadany sprawie przez instytucję zamawiającą lub podmiot zamawiający (</w:t>
            </w:r>
            <w:r w:rsidRPr="009E751E">
              <w:rPr>
                <w:b/>
                <w:i/>
                <w:color w:val="000000" w:themeColor="text1"/>
                <w:sz w:val="23"/>
                <w:szCs w:val="23"/>
              </w:rPr>
              <w:t>jeżeli dotyczy</w:t>
            </w:r>
            <w:r w:rsidRPr="009E751E">
              <w:rPr>
                <w:b/>
                <w:color w:val="000000" w:themeColor="text1"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94EA6" w:rsidRPr="009E751E" w:rsidRDefault="00394EA6" w:rsidP="004B3872">
            <w:pPr>
              <w:tabs>
                <w:tab w:val="left" w:pos="709"/>
              </w:tabs>
              <w:jc w:val="center"/>
              <w:outlineLvl w:val="1"/>
              <w:rPr>
                <w:b/>
                <w:color w:val="000000" w:themeColor="text1"/>
                <w:sz w:val="23"/>
                <w:szCs w:val="23"/>
              </w:rPr>
            </w:pPr>
            <w:r w:rsidRPr="009E751E">
              <w:rPr>
                <w:b/>
                <w:bCs/>
                <w:iCs/>
                <w:color w:val="000000" w:themeColor="text1"/>
                <w:spacing w:val="4"/>
                <w:sz w:val="23"/>
                <w:szCs w:val="23"/>
              </w:rPr>
              <w:t>ZER-ZP-</w:t>
            </w:r>
            <w:r w:rsidR="004B3872" w:rsidRPr="009E751E">
              <w:rPr>
                <w:b/>
                <w:bCs/>
                <w:iCs/>
                <w:color w:val="000000" w:themeColor="text1"/>
                <w:spacing w:val="4"/>
                <w:sz w:val="23"/>
                <w:szCs w:val="23"/>
              </w:rPr>
              <w:t>20</w:t>
            </w:r>
            <w:r w:rsidRPr="009E751E">
              <w:rPr>
                <w:b/>
                <w:bCs/>
                <w:iCs/>
                <w:color w:val="000000" w:themeColor="text1"/>
                <w:spacing w:val="4"/>
                <w:sz w:val="23"/>
                <w:szCs w:val="23"/>
              </w:rPr>
              <w:t>/2019</w:t>
            </w:r>
          </w:p>
        </w:tc>
      </w:tr>
    </w:tbl>
    <w:p w:rsidR="00420B91" w:rsidRPr="009E751E" w:rsidRDefault="00420B91" w:rsidP="00420B91">
      <w:pPr>
        <w:widowControl w:val="0"/>
        <w:suppressAutoHyphens/>
        <w:spacing w:line="360" w:lineRule="auto"/>
        <w:rPr>
          <w:b/>
          <w:color w:val="000000" w:themeColor="text1"/>
          <w:sz w:val="23"/>
          <w:szCs w:val="23"/>
          <w:lang w:eastAsia="ar-SA"/>
        </w:rPr>
      </w:pPr>
      <w:r w:rsidRPr="009E751E">
        <w:rPr>
          <w:b/>
          <w:color w:val="000000" w:themeColor="text1"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9E751E" w:rsidRPr="009E751E" w:rsidTr="00AC6A7B">
        <w:trPr>
          <w:trHeight w:val="826"/>
        </w:trPr>
        <w:tc>
          <w:tcPr>
            <w:tcW w:w="5103" w:type="dxa"/>
            <w:shd w:val="clear" w:color="auto" w:fill="D9D9D9"/>
          </w:tcPr>
          <w:p w:rsidR="00420B91" w:rsidRPr="009E751E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color w:val="000000" w:themeColor="text1"/>
                <w:sz w:val="23"/>
                <w:szCs w:val="23"/>
              </w:rPr>
            </w:pPr>
            <w:r w:rsidRPr="009E751E">
              <w:rPr>
                <w:b/>
                <w:color w:val="000000" w:themeColor="text1"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:rsidR="00420B91" w:rsidRPr="009E751E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color w:val="000000" w:themeColor="text1"/>
                <w:sz w:val="23"/>
                <w:szCs w:val="23"/>
                <w:lang w:eastAsia="pl-PL"/>
              </w:rPr>
            </w:pPr>
            <w:r w:rsidRPr="009E751E">
              <w:rPr>
                <w:color w:val="000000" w:themeColor="text1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9E751E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color w:val="000000" w:themeColor="text1"/>
                <w:sz w:val="23"/>
                <w:szCs w:val="23"/>
                <w:lang w:eastAsia="pl-PL"/>
              </w:rPr>
            </w:pPr>
            <w:r w:rsidRPr="009E751E">
              <w:rPr>
                <w:color w:val="000000" w:themeColor="text1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E751E" w:rsidRPr="009E751E" w:rsidTr="00AC6A7B">
        <w:trPr>
          <w:trHeight w:val="474"/>
        </w:trPr>
        <w:tc>
          <w:tcPr>
            <w:tcW w:w="5103" w:type="dxa"/>
            <w:shd w:val="clear" w:color="auto" w:fill="D9D9D9"/>
          </w:tcPr>
          <w:p w:rsidR="00420B91" w:rsidRPr="009E751E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color w:val="000000" w:themeColor="text1"/>
                <w:sz w:val="23"/>
                <w:szCs w:val="23"/>
              </w:rPr>
            </w:pPr>
            <w:r w:rsidRPr="009E751E">
              <w:rPr>
                <w:b/>
                <w:color w:val="000000" w:themeColor="text1"/>
                <w:sz w:val="23"/>
                <w:szCs w:val="23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420B91" w:rsidRPr="009E751E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color w:val="000000" w:themeColor="text1"/>
                <w:sz w:val="23"/>
                <w:szCs w:val="23"/>
              </w:rPr>
            </w:pPr>
            <w:r w:rsidRPr="009E751E">
              <w:rPr>
                <w:color w:val="000000" w:themeColor="text1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E751E" w:rsidRPr="009E751E" w:rsidTr="00AC6A7B">
        <w:tc>
          <w:tcPr>
            <w:tcW w:w="5103" w:type="dxa"/>
            <w:shd w:val="clear" w:color="auto" w:fill="D9D9D9"/>
          </w:tcPr>
          <w:p w:rsidR="00420B91" w:rsidRPr="009E751E" w:rsidRDefault="00420B91" w:rsidP="00031065">
            <w:pPr>
              <w:pStyle w:val="Text1"/>
              <w:spacing w:after="0" w:line="276" w:lineRule="auto"/>
              <w:ind w:left="0"/>
              <w:rPr>
                <w:b/>
                <w:color w:val="000000" w:themeColor="text1"/>
                <w:sz w:val="23"/>
                <w:szCs w:val="23"/>
              </w:rPr>
            </w:pPr>
            <w:r w:rsidRPr="009E751E">
              <w:rPr>
                <w:b/>
                <w:color w:val="000000" w:themeColor="text1"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:rsidR="00420B91" w:rsidRPr="009E751E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color w:val="000000" w:themeColor="text1"/>
                <w:sz w:val="23"/>
                <w:szCs w:val="23"/>
              </w:rPr>
            </w:pPr>
            <w:r w:rsidRPr="009E751E">
              <w:rPr>
                <w:color w:val="000000" w:themeColor="text1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E751E" w:rsidRPr="009E751E" w:rsidTr="00AC6A7B">
        <w:trPr>
          <w:trHeight w:val="1084"/>
        </w:trPr>
        <w:tc>
          <w:tcPr>
            <w:tcW w:w="5103" w:type="dxa"/>
            <w:shd w:val="clear" w:color="auto" w:fill="D9D9D9"/>
          </w:tcPr>
          <w:p w:rsidR="00420B91" w:rsidRPr="009E751E" w:rsidRDefault="00420B91" w:rsidP="00031065">
            <w:pPr>
              <w:pStyle w:val="Text1"/>
              <w:spacing w:after="0" w:line="276" w:lineRule="auto"/>
              <w:ind w:left="0"/>
              <w:rPr>
                <w:b/>
                <w:color w:val="000000" w:themeColor="text1"/>
                <w:sz w:val="23"/>
                <w:szCs w:val="23"/>
              </w:rPr>
            </w:pPr>
            <w:r w:rsidRPr="009E751E">
              <w:rPr>
                <w:b/>
                <w:color w:val="000000" w:themeColor="text1"/>
                <w:sz w:val="23"/>
                <w:szCs w:val="23"/>
              </w:rPr>
              <w:t>Osoba lub osoby wyznaczone do kontaktów:</w:t>
            </w:r>
          </w:p>
          <w:p w:rsidR="00420B91" w:rsidRPr="009E751E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color w:val="000000" w:themeColor="text1"/>
                <w:sz w:val="23"/>
                <w:szCs w:val="23"/>
              </w:rPr>
            </w:pPr>
            <w:r w:rsidRPr="009E751E">
              <w:rPr>
                <w:b/>
                <w:color w:val="000000" w:themeColor="text1"/>
                <w:sz w:val="23"/>
                <w:szCs w:val="23"/>
              </w:rPr>
              <w:t>Telefon:</w:t>
            </w:r>
          </w:p>
          <w:p w:rsidR="00420B91" w:rsidRPr="009E751E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color w:val="000000" w:themeColor="text1"/>
                <w:sz w:val="23"/>
                <w:szCs w:val="23"/>
              </w:rPr>
            </w:pPr>
            <w:r w:rsidRPr="009E751E">
              <w:rPr>
                <w:b/>
                <w:color w:val="000000" w:themeColor="text1"/>
                <w:sz w:val="23"/>
                <w:szCs w:val="23"/>
              </w:rPr>
              <w:t>Adres e-mail:</w:t>
            </w:r>
          </w:p>
        </w:tc>
        <w:tc>
          <w:tcPr>
            <w:tcW w:w="4536" w:type="dxa"/>
            <w:vAlign w:val="center"/>
          </w:tcPr>
          <w:p w:rsidR="00420B91" w:rsidRPr="009E751E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color w:val="000000" w:themeColor="text1"/>
                <w:sz w:val="23"/>
                <w:szCs w:val="23"/>
                <w:lang w:eastAsia="pl-PL"/>
              </w:rPr>
            </w:pPr>
            <w:r w:rsidRPr="009E751E">
              <w:rPr>
                <w:color w:val="000000" w:themeColor="text1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9E751E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color w:val="000000" w:themeColor="text1"/>
                <w:sz w:val="23"/>
                <w:szCs w:val="23"/>
                <w:lang w:eastAsia="pl-PL"/>
              </w:rPr>
            </w:pPr>
            <w:r w:rsidRPr="009E751E">
              <w:rPr>
                <w:color w:val="000000" w:themeColor="text1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9E751E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color w:val="000000" w:themeColor="text1"/>
                <w:sz w:val="23"/>
                <w:szCs w:val="23"/>
                <w:lang w:eastAsia="pl-PL"/>
              </w:rPr>
            </w:pPr>
            <w:r w:rsidRPr="009E751E">
              <w:rPr>
                <w:color w:val="000000" w:themeColor="text1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416A38" w:rsidRPr="009E751E" w:rsidRDefault="00416A38" w:rsidP="00944A0F">
      <w:pPr>
        <w:keepNext/>
        <w:suppressAutoHyphens/>
        <w:spacing w:line="360" w:lineRule="auto"/>
        <w:ind w:right="68"/>
        <w:jc w:val="center"/>
        <w:outlineLvl w:val="1"/>
        <w:rPr>
          <w:b/>
          <w:color w:val="000000" w:themeColor="text1"/>
          <w:sz w:val="16"/>
          <w:szCs w:val="16"/>
          <w:u w:val="single"/>
          <w:lang w:eastAsia="ar-SA"/>
        </w:rPr>
      </w:pPr>
    </w:p>
    <w:p w:rsidR="006C4DCB" w:rsidRPr="009E751E" w:rsidRDefault="006C4DCB" w:rsidP="00944A0F">
      <w:pPr>
        <w:keepNext/>
        <w:suppressAutoHyphens/>
        <w:spacing w:line="360" w:lineRule="auto"/>
        <w:ind w:right="68"/>
        <w:jc w:val="center"/>
        <w:outlineLvl w:val="1"/>
        <w:rPr>
          <w:b/>
          <w:color w:val="000000" w:themeColor="text1"/>
          <w:u w:val="single"/>
          <w:lang w:eastAsia="ar-SA"/>
        </w:rPr>
      </w:pPr>
      <w:r w:rsidRPr="009E751E">
        <w:rPr>
          <w:b/>
          <w:color w:val="000000" w:themeColor="text1"/>
          <w:u w:val="single"/>
          <w:lang w:eastAsia="ar-SA"/>
        </w:rPr>
        <w:t>OŚWIADCZENIE</w:t>
      </w:r>
    </w:p>
    <w:p w:rsidR="006C4DCB" w:rsidRPr="009E751E" w:rsidRDefault="006C4DCB" w:rsidP="00944A0F">
      <w:pPr>
        <w:suppressAutoHyphens/>
        <w:spacing w:line="360" w:lineRule="auto"/>
        <w:jc w:val="center"/>
        <w:rPr>
          <w:b/>
          <w:color w:val="000000" w:themeColor="text1"/>
          <w:sz w:val="23"/>
          <w:szCs w:val="23"/>
          <w:lang w:eastAsia="ar-SA"/>
        </w:rPr>
      </w:pPr>
      <w:r w:rsidRPr="009E751E">
        <w:rPr>
          <w:b/>
          <w:color w:val="000000" w:themeColor="text1"/>
          <w:sz w:val="23"/>
          <w:szCs w:val="23"/>
          <w:lang w:eastAsia="ar-SA"/>
        </w:rPr>
        <w:t>o spełnianiu warunków udziału w postępowaniu</w:t>
      </w:r>
    </w:p>
    <w:p w:rsidR="006C4DCB" w:rsidRPr="009E751E" w:rsidRDefault="006C4DCB" w:rsidP="004B49B4">
      <w:pPr>
        <w:suppressAutoHyphens/>
        <w:spacing w:line="276" w:lineRule="auto"/>
        <w:jc w:val="both"/>
        <w:outlineLvl w:val="1"/>
        <w:rPr>
          <w:color w:val="000000" w:themeColor="text1"/>
          <w:sz w:val="23"/>
          <w:szCs w:val="23"/>
        </w:rPr>
      </w:pPr>
      <w:r w:rsidRPr="009E751E">
        <w:rPr>
          <w:color w:val="000000" w:themeColor="text1"/>
          <w:sz w:val="23"/>
          <w:szCs w:val="23"/>
          <w:lang w:eastAsia="ar-SA"/>
        </w:rPr>
        <w:t>Ubiegając się o udzielenie przedmiotowego zamówienia publicznego, oświadczam</w:t>
      </w:r>
      <w:r w:rsidR="00B32C3A" w:rsidRPr="009E751E">
        <w:rPr>
          <w:color w:val="000000" w:themeColor="text1"/>
          <w:sz w:val="23"/>
          <w:szCs w:val="23"/>
          <w:lang w:eastAsia="ar-SA"/>
        </w:rPr>
        <w:t>(</w:t>
      </w:r>
      <w:r w:rsidRPr="009E751E">
        <w:rPr>
          <w:color w:val="000000" w:themeColor="text1"/>
          <w:sz w:val="23"/>
          <w:szCs w:val="23"/>
          <w:lang w:eastAsia="ar-SA"/>
        </w:rPr>
        <w:t>y</w:t>
      </w:r>
      <w:r w:rsidR="00B32C3A" w:rsidRPr="009E751E">
        <w:rPr>
          <w:color w:val="000000" w:themeColor="text1"/>
          <w:sz w:val="23"/>
          <w:szCs w:val="23"/>
          <w:lang w:eastAsia="ar-SA"/>
        </w:rPr>
        <w:t>)</w:t>
      </w:r>
      <w:r w:rsidRPr="009E751E">
        <w:rPr>
          <w:color w:val="000000" w:themeColor="text1"/>
          <w:sz w:val="23"/>
          <w:szCs w:val="23"/>
        </w:rPr>
        <w:t>, że spełniamy warunki udziału w postępowaniu.</w:t>
      </w:r>
    </w:p>
    <w:p w:rsidR="00205CE0" w:rsidRPr="009E751E" w:rsidRDefault="00205CE0" w:rsidP="00944A0F">
      <w:pPr>
        <w:suppressAutoHyphens/>
        <w:spacing w:line="360" w:lineRule="auto"/>
        <w:jc w:val="both"/>
        <w:outlineLvl w:val="1"/>
        <w:rPr>
          <w:color w:val="000000" w:themeColor="text1"/>
          <w:sz w:val="16"/>
          <w:szCs w:val="16"/>
        </w:rPr>
      </w:pPr>
    </w:p>
    <w:p w:rsidR="00394EA6" w:rsidRPr="009E751E" w:rsidRDefault="00394EA6" w:rsidP="00944A0F">
      <w:pPr>
        <w:suppressAutoHyphens/>
        <w:spacing w:line="360" w:lineRule="auto"/>
        <w:jc w:val="both"/>
        <w:outlineLvl w:val="1"/>
        <w:rPr>
          <w:color w:val="000000" w:themeColor="text1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9E751E" w:rsidTr="00606DCD">
        <w:trPr>
          <w:trHeight w:val="175"/>
          <w:jc w:val="center"/>
        </w:trPr>
        <w:tc>
          <w:tcPr>
            <w:tcW w:w="3960" w:type="dxa"/>
          </w:tcPr>
          <w:p w:rsidR="00DF4075" w:rsidRPr="009E751E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9E751E">
              <w:rPr>
                <w:snapToGrid w:val="0"/>
                <w:color w:val="000000" w:themeColor="text1"/>
                <w:sz w:val="16"/>
                <w:szCs w:val="16"/>
              </w:rPr>
              <w:t>…………………………………………</w:t>
            </w:r>
          </w:p>
          <w:p w:rsidR="00DF4075" w:rsidRPr="009E751E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9E751E">
              <w:rPr>
                <w:snapToGrid w:val="0"/>
                <w:color w:val="000000" w:themeColor="text1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9E751E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9E751E">
              <w:rPr>
                <w:snapToGrid w:val="0"/>
                <w:color w:val="000000" w:themeColor="text1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9E751E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color w:val="000000" w:themeColor="text1"/>
                <w:sz w:val="16"/>
                <w:szCs w:val="16"/>
                <w:vertAlign w:val="superscript"/>
              </w:rPr>
            </w:pPr>
            <w:r w:rsidRPr="009E751E">
              <w:rPr>
                <w:snapToGrid w:val="0"/>
                <w:color w:val="000000" w:themeColor="text1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3E7A93" w:rsidRPr="009E751E" w:rsidRDefault="003E7A93" w:rsidP="00944A0F">
      <w:pPr>
        <w:suppressAutoHyphens/>
        <w:spacing w:line="360" w:lineRule="auto"/>
        <w:jc w:val="both"/>
        <w:outlineLvl w:val="1"/>
        <w:rPr>
          <w:color w:val="000000" w:themeColor="text1"/>
          <w:sz w:val="23"/>
          <w:szCs w:val="23"/>
          <w:lang w:eastAsia="ar-SA"/>
        </w:rPr>
      </w:pPr>
    </w:p>
    <w:p w:rsidR="006C4DCB" w:rsidRPr="009E751E" w:rsidRDefault="006C4DCB" w:rsidP="00DF4075">
      <w:pPr>
        <w:spacing w:line="360" w:lineRule="auto"/>
        <w:jc w:val="center"/>
        <w:rPr>
          <w:color w:val="000000" w:themeColor="text1"/>
          <w:sz w:val="23"/>
          <w:szCs w:val="23"/>
        </w:rPr>
      </w:pPr>
      <w:r w:rsidRPr="009E751E">
        <w:rPr>
          <w:b/>
          <w:color w:val="000000" w:themeColor="text1"/>
          <w:sz w:val="23"/>
          <w:szCs w:val="23"/>
        </w:rPr>
        <w:t>INFORMACJA W ZWIĄZKU Z POLEGANIEM NA ZASOBACH INNYCH PODMIOTÓW (j</w:t>
      </w:r>
      <w:r w:rsidR="004E361A" w:rsidRPr="009E751E">
        <w:rPr>
          <w:b/>
          <w:color w:val="000000" w:themeColor="text1"/>
          <w:sz w:val="23"/>
          <w:szCs w:val="23"/>
        </w:rPr>
        <w:t>eżeli</w:t>
      </w:r>
      <w:r w:rsidRPr="009E751E">
        <w:rPr>
          <w:b/>
          <w:color w:val="000000" w:themeColor="text1"/>
          <w:sz w:val="23"/>
          <w:szCs w:val="23"/>
        </w:rPr>
        <w:t xml:space="preserve"> dotyczy)</w:t>
      </w:r>
      <w:r w:rsidRPr="009E751E">
        <w:rPr>
          <w:color w:val="000000" w:themeColor="text1"/>
          <w:sz w:val="23"/>
          <w:szCs w:val="23"/>
        </w:rPr>
        <w:t>:</w:t>
      </w:r>
    </w:p>
    <w:p w:rsidR="00DF4075" w:rsidRPr="009E751E" w:rsidRDefault="006C4DCB" w:rsidP="00DF4075">
      <w:pPr>
        <w:jc w:val="both"/>
        <w:rPr>
          <w:color w:val="000000" w:themeColor="text1"/>
          <w:sz w:val="23"/>
          <w:szCs w:val="23"/>
        </w:rPr>
      </w:pPr>
      <w:r w:rsidRPr="009E751E">
        <w:rPr>
          <w:color w:val="000000" w:themeColor="text1"/>
          <w:sz w:val="23"/>
          <w:szCs w:val="23"/>
        </w:rPr>
        <w:t>Oświadczam</w:t>
      </w:r>
      <w:r w:rsidR="00B32C3A" w:rsidRPr="009E751E">
        <w:rPr>
          <w:color w:val="000000" w:themeColor="text1"/>
          <w:sz w:val="23"/>
          <w:szCs w:val="23"/>
        </w:rPr>
        <w:t>(y)</w:t>
      </w:r>
      <w:r w:rsidRPr="009E751E">
        <w:rPr>
          <w:color w:val="000000" w:themeColor="text1"/>
          <w:sz w:val="23"/>
          <w:szCs w:val="23"/>
        </w:rPr>
        <w:t>, że w celu wykazania spełniania warunków udziału w postępowaniu, polegam</w:t>
      </w:r>
      <w:r w:rsidR="00B32C3A" w:rsidRPr="009E751E">
        <w:rPr>
          <w:color w:val="000000" w:themeColor="text1"/>
          <w:sz w:val="23"/>
          <w:szCs w:val="23"/>
        </w:rPr>
        <w:t>(y)</w:t>
      </w:r>
      <w:r w:rsidR="004E361A" w:rsidRPr="009E751E">
        <w:rPr>
          <w:color w:val="000000" w:themeColor="text1"/>
          <w:sz w:val="23"/>
          <w:szCs w:val="23"/>
        </w:rPr>
        <w:t xml:space="preserve"> </w:t>
      </w:r>
      <w:r w:rsidRPr="009E751E">
        <w:rPr>
          <w:color w:val="000000" w:themeColor="text1"/>
          <w:sz w:val="23"/>
          <w:szCs w:val="23"/>
        </w:rPr>
        <w:t>na</w:t>
      </w:r>
      <w:r w:rsidR="004E361A" w:rsidRPr="009E751E">
        <w:rPr>
          <w:color w:val="000000" w:themeColor="text1"/>
          <w:sz w:val="23"/>
          <w:szCs w:val="23"/>
        </w:rPr>
        <w:t> </w:t>
      </w:r>
      <w:r w:rsidR="002B717E" w:rsidRPr="009E751E">
        <w:rPr>
          <w:color w:val="000000" w:themeColor="text1"/>
          <w:sz w:val="23"/>
          <w:szCs w:val="23"/>
        </w:rPr>
        <w:t xml:space="preserve"> zasobach następującego(</w:t>
      </w:r>
      <w:proofErr w:type="spellStart"/>
      <w:r w:rsidRPr="009E751E">
        <w:rPr>
          <w:color w:val="000000" w:themeColor="text1"/>
          <w:sz w:val="23"/>
          <w:szCs w:val="23"/>
        </w:rPr>
        <w:t>ych</w:t>
      </w:r>
      <w:proofErr w:type="spellEnd"/>
      <w:r w:rsidR="002B717E" w:rsidRPr="009E751E">
        <w:rPr>
          <w:color w:val="000000" w:themeColor="text1"/>
          <w:sz w:val="23"/>
          <w:szCs w:val="23"/>
        </w:rPr>
        <w:t>) podmiotu(</w:t>
      </w:r>
      <w:r w:rsidRPr="009E751E">
        <w:rPr>
          <w:color w:val="000000" w:themeColor="text1"/>
          <w:sz w:val="23"/>
          <w:szCs w:val="23"/>
        </w:rPr>
        <w:t>ów</w:t>
      </w:r>
      <w:r w:rsidR="002B717E" w:rsidRPr="009E751E">
        <w:rPr>
          <w:color w:val="000000" w:themeColor="text1"/>
          <w:sz w:val="23"/>
          <w:szCs w:val="23"/>
        </w:rPr>
        <w:t>)</w:t>
      </w:r>
      <w:r w:rsidRPr="009E751E">
        <w:rPr>
          <w:color w:val="000000" w:themeColor="text1"/>
          <w:sz w:val="23"/>
          <w:szCs w:val="23"/>
        </w:rPr>
        <w:t>:</w:t>
      </w:r>
      <w:r w:rsidR="00F0214F" w:rsidRPr="009E751E">
        <w:rPr>
          <w:color w:val="000000" w:themeColor="text1"/>
          <w:sz w:val="23"/>
          <w:szCs w:val="23"/>
        </w:rPr>
        <w:t xml:space="preserve"> </w:t>
      </w:r>
    </w:p>
    <w:p w:rsidR="00DF4075" w:rsidRPr="009E751E" w:rsidRDefault="00DF4075" w:rsidP="00DF4075">
      <w:pPr>
        <w:jc w:val="both"/>
        <w:rPr>
          <w:color w:val="000000" w:themeColor="text1"/>
          <w:sz w:val="23"/>
          <w:szCs w:val="23"/>
        </w:rPr>
      </w:pPr>
    </w:p>
    <w:p w:rsidR="006C4DCB" w:rsidRPr="009E751E" w:rsidRDefault="00DF4075" w:rsidP="00DF4075">
      <w:pPr>
        <w:jc w:val="both"/>
        <w:rPr>
          <w:color w:val="000000" w:themeColor="text1"/>
          <w:sz w:val="23"/>
          <w:szCs w:val="23"/>
        </w:rPr>
      </w:pPr>
      <w:r w:rsidRPr="009E751E">
        <w:rPr>
          <w:color w:val="000000" w:themeColor="text1"/>
          <w:sz w:val="23"/>
          <w:szCs w:val="23"/>
        </w:rPr>
        <w:t>.........................................................................................................................</w:t>
      </w:r>
    </w:p>
    <w:p w:rsidR="00DF4075" w:rsidRPr="009E751E" w:rsidRDefault="006C4DCB" w:rsidP="00DF4075">
      <w:pPr>
        <w:jc w:val="both"/>
        <w:rPr>
          <w:color w:val="000000" w:themeColor="text1"/>
          <w:sz w:val="23"/>
          <w:szCs w:val="23"/>
        </w:rPr>
      </w:pPr>
      <w:r w:rsidRPr="009E751E">
        <w:rPr>
          <w:color w:val="000000" w:themeColor="text1"/>
          <w:sz w:val="23"/>
          <w:szCs w:val="23"/>
        </w:rPr>
        <w:t xml:space="preserve">w następującym zakresie: </w:t>
      </w:r>
    </w:p>
    <w:p w:rsidR="00DF4075" w:rsidRPr="009E751E" w:rsidRDefault="00DF4075" w:rsidP="00DF4075">
      <w:pPr>
        <w:jc w:val="both"/>
        <w:rPr>
          <w:color w:val="000000" w:themeColor="text1"/>
          <w:sz w:val="23"/>
          <w:szCs w:val="23"/>
        </w:rPr>
      </w:pPr>
    </w:p>
    <w:p w:rsidR="007F62DC" w:rsidRPr="009E751E" w:rsidRDefault="006C4DCB" w:rsidP="00DF4075">
      <w:pPr>
        <w:jc w:val="both"/>
        <w:rPr>
          <w:color w:val="000000" w:themeColor="text1"/>
          <w:sz w:val="23"/>
          <w:szCs w:val="23"/>
        </w:rPr>
      </w:pPr>
      <w:r w:rsidRPr="009E751E">
        <w:rPr>
          <w:color w:val="000000" w:themeColor="text1"/>
          <w:sz w:val="23"/>
          <w:szCs w:val="23"/>
        </w:rPr>
        <w:t>.........................................................................................................................</w:t>
      </w:r>
    </w:p>
    <w:p w:rsidR="00F0214F" w:rsidRPr="009E751E" w:rsidRDefault="00F0214F" w:rsidP="00944A0F">
      <w:pPr>
        <w:spacing w:line="360" w:lineRule="auto"/>
        <w:jc w:val="both"/>
        <w:rPr>
          <w:color w:val="000000" w:themeColor="text1"/>
          <w:sz w:val="16"/>
          <w:szCs w:val="16"/>
        </w:rPr>
      </w:pPr>
    </w:p>
    <w:p w:rsidR="00AC6A7B" w:rsidRPr="009E751E" w:rsidRDefault="00AC6A7B" w:rsidP="00944A0F">
      <w:pPr>
        <w:spacing w:line="360" w:lineRule="auto"/>
        <w:jc w:val="both"/>
        <w:rPr>
          <w:color w:val="000000" w:themeColor="text1"/>
          <w:sz w:val="16"/>
          <w:szCs w:val="16"/>
        </w:rPr>
      </w:pPr>
    </w:p>
    <w:p w:rsidR="00394EA6" w:rsidRPr="009E751E" w:rsidRDefault="00394EA6" w:rsidP="00944A0F">
      <w:pPr>
        <w:spacing w:line="360" w:lineRule="auto"/>
        <w:jc w:val="both"/>
        <w:rPr>
          <w:color w:val="000000" w:themeColor="text1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9E751E" w:rsidRPr="009E751E" w:rsidTr="0024485A">
        <w:trPr>
          <w:trHeight w:val="175"/>
          <w:jc w:val="center"/>
        </w:trPr>
        <w:tc>
          <w:tcPr>
            <w:tcW w:w="3960" w:type="dxa"/>
          </w:tcPr>
          <w:p w:rsidR="00DF4075" w:rsidRPr="009E751E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9E751E">
              <w:rPr>
                <w:snapToGrid w:val="0"/>
                <w:color w:val="000000" w:themeColor="text1"/>
                <w:sz w:val="16"/>
                <w:szCs w:val="16"/>
              </w:rPr>
              <w:t>…………………………………………</w:t>
            </w:r>
          </w:p>
          <w:p w:rsidR="00DF4075" w:rsidRPr="009E751E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9E751E">
              <w:rPr>
                <w:snapToGrid w:val="0"/>
                <w:color w:val="000000" w:themeColor="text1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9E751E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9E751E">
              <w:rPr>
                <w:snapToGrid w:val="0"/>
                <w:color w:val="000000" w:themeColor="text1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9E751E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color w:val="000000" w:themeColor="text1"/>
                <w:sz w:val="16"/>
                <w:szCs w:val="16"/>
                <w:vertAlign w:val="superscript"/>
              </w:rPr>
            </w:pPr>
            <w:r w:rsidRPr="009E751E">
              <w:rPr>
                <w:snapToGrid w:val="0"/>
                <w:color w:val="000000" w:themeColor="text1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DF4075" w:rsidRPr="009E751E" w:rsidRDefault="00DF4075" w:rsidP="00DF4075">
      <w:pPr>
        <w:spacing w:line="360" w:lineRule="auto"/>
        <w:rPr>
          <w:color w:val="000000" w:themeColor="text1"/>
          <w:sz w:val="18"/>
          <w:szCs w:val="18"/>
          <w:u w:val="single"/>
        </w:rPr>
      </w:pPr>
      <w:r w:rsidRPr="009E751E">
        <w:rPr>
          <w:color w:val="000000" w:themeColor="text1"/>
          <w:sz w:val="18"/>
          <w:szCs w:val="18"/>
          <w:u w:val="single"/>
        </w:rPr>
        <w:t>Instrukcja wypełniania:</w:t>
      </w:r>
    </w:p>
    <w:p w:rsidR="00771408" w:rsidRPr="00187D86" w:rsidRDefault="00DF4075" w:rsidP="00187D86">
      <w:pPr>
        <w:numPr>
          <w:ilvl w:val="0"/>
          <w:numId w:val="17"/>
        </w:numPr>
        <w:spacing w:line="360" w:lineRule="auto"/>
        <w:rPr>
          <w:color w:val="000000" w:themeColor="text1"/>
          <w:sz w:val="18"/>
          <w:szCs w:val="18"/>
        </w:rPr>
      </w:pPr>
      <w:r w:rsidRPr="009E751E">
        <w:rPr>
          <w:color w:val="000000" w:themeColor="text1"/>
          <w:sz w:val="18"/>
          <w:szCs w:val="18"/>
        </w:rPr>
        <w:t>wypełnić we wszystkich wykr</w:t>
      </w:r>
      <w:r w:rsidR="00C26136" w:rsidRPr="009E751E">
        <w:rPr>
          <w:color w:val="000000" w:themeColor="text1"/>
          <w:sz w:val="18"/>
          <w:szCs w:val="18"/>
        </w:rPr>
        <w:t>op</w:t>
      </w:r>
      <w:r w:rsidRPr="009E751E">
        <w:rPr>
          <w:color w:val="000000" w:themeColor="text1"/>
          <w:sz w:val="18"/>
          <w:szCs w:val="18"/>
        </w:rPr>
        <w:t>kowanych miejscach.</w:t>
      </w:r>
      <w:r w:rsidR="000678A2" w:rsidRPr="009E751E">
        <w:rPr>
          <w:b/>
          <w:i/>
          <w:snapToGrid w:val="0"/>
          <w:color w:val="000000" w:themeColor="text1"/>
          <w:sz w:val="23"/>
          <w:szCs w:val="23"/>
        </w:rPr>
        <w:br w:type="page"/>
      </w:r>
    </w:p>
    <w:p w:rsidR="00E816B5" w:rsidRPr="009E751E" w:rsidRDefault="00E816B5" w:rsidP="00E47A50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9E751E">
        <w:rPr>
          <w:b/>
          <w:bCs/>
          <w:i/>
          <w:iCs/>
          <w:color w:val="000000" w:themeColor="text1"/>
          <w:sz w:val="23"/>
          <w:szCs w:val="23"/>
        </w:rPr>
        <w:lastRenderedPageBreak/>
        <w:t>Załącznik nr 4</w:t>
      </w:r>
      <w:r w:rsidR="00804334" w:rsidRPr="009E751E">
        <w:rPr>
          <w:b/>
          <w:bCs/>
          <w:i/>
          <w:iCs/>
          <w:color w:val="000000" w:themeColor="text1"/>
          <w:sz w:val="23"/>
          <w:szCs w:val="23"/>
        </w:rPr>
        <w:t>a</w:t>
      </w:r>
      <w:r w:rsidRPr="009E751E">
        <w:rPr>
          <w:b/>
          <w:bCs/>
          <w:i/>
          <w:iCs/>
          <w:color w:val="000000" w:themeColor="text1"/>
          <w:sz w:val="23"/>
          <w:szCs w:val="23"/>
        </w:rPr>
        <w:t xml:space="preserve"> do SIWZ</w:t>
      </w:r>
    </w:p>
    <w:p w:rsidR="00E816B5" w:rsidRPr="009E751E" w:rsidRDefault="00E816B5" w:rsidP="00E816B5">
      <w:pPr>
        <w:spacing w:line="360" w:lineRule="auto"/>
        <w:jc w:val="both"/>
        <w:rPr>
          <w:color w:val="000000" w:themeColor="text1"/>
          <w:sz w:val="23"/>
          <w:szCs w:val="23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9E751E" w:rsidRPr="009E751E" w:rsidTr="00700880">
        <w:tc>
          <w:tcPr>
            <w:tcW w:w="2197" w:type="dxa"/>
          </w:tcPr>
          <w:p w:rsidR="00E816B5" w:rsidRPr="009E751E" w:rsidRDefault="00E816B5" w:rsidP="00700880">
            <w:pPr>
              <w:spacing w:line="360" w:lineRule="auto"/>
              <w:rPr>
                <w:b/>
                <w:smallCaps/>
                <w:color w:val="000000" w:themeColor="text1"/>
                <w:sz w:val="23"/>
                <w:szCs w:val="23"/>
              </w:rPr>
            </w:pPr>
            <w:r w:rsidRPr="009E751E">
              <w:rPr>
                <w:b/>
                <w:smallCaps/>
                <w:color w:val="000000" w:themeColor="text1"/>
                <w:sz w:val="23"/>
                <w:szCs w:val="23"/>
              </w:rPr>
              <w:t>Nr Sprawy:</w:t>
            </w:r>
          </w:p>
        </w:tc>
        <w:tc>
          <w:tcPr>
            <w:tcW w:w="7413" w:type="dxa"/>
            <w:gridSpan w:val="2"/>
          </w:tcPr>
          <w:p w:rsidR="00E816B5" w:rsidRPr="009E751E" w:rsidRDefault="0015775C" w:rsidP="00F8084D">
            <w:pPr>
              <w:spacing w:line="360" w:lineRule="auto"/>
              <w:rPr>
                <w:b/>
                <w:smallCaps/>
                <w:color w:val="000000" w:themeColor="text1"/>
                <w:sz w:val="23"/>
                <w:szCs w:val="23"/>
              </w:rPr>
            </w:pPr>
            <w:r w:rsidRPr="009E751E">
              <w:rPr>
                <w:b/>
                <w:smallCaps/>
                <w:color w:val="000000" w:themeColor="text1"/>
                <w:sz w:val="23"/>
                <w:szCs w:val="23"/>
              </w:rPr>
              <w:t>ZER-ZP-</w:t>
            </w:r>
            <w:r w:rsidR="00F8084D" w:rsidRPr="009E751E">
              <w:rPr>
                <w:b/>
                <w:smallCaps/>
                <w:color w:val="000000" w:themeColor="text1"/>
                <w:sz w:val="23"/>
                <w:szCs w:val="23"/>
              </w:rPr>
              <w:t>20</w:t>
            </w:r>
            <w:r w:rsidRPr="009E751E">
              <w:rPr>
                <w:b/>
                <w:smallCaps/>
                <w:color w:val="000000" w:themeColor="text1"/>
                <w:sz w:val="23"/>
                <w:szCs w:val="23"/>
              </w:rPr>
              <w:t>/2019</w:t>
            </w:r>
          </w:p>
        </w:tc>
      </w:tr>
      <w:tr w:rsidR="009E751E" w:rsidRPr="009E751E" w:rsidTr="00700880">
        <w:trPr>
          <w:cantSplit/>
        </w:trPr>
        <w:tc>
          <w:tcPr>
            <w:tcW w:w="4030" w:type="dxa"/>
            <w:gridSpan w:val="2"/>
          </w:tcPr>
          <w:p w:rsidR="00E816B5" w:rsidRPr="009E751E" w:rsidRDefault="00E816B5" w:rsidP="00700880">
            <w:pPr>
              <w:spacing w:line="360" w:lineRule="auto"/>
              <w:rPr>
                <w:b/>
                <w:smallCaps/>
                <w:color w:val="000000" w:themeColor="text1"/>
                <w:sz w:val="23"/>
                <w:szCs w:val="23"/>
              </w:rPr>
            </w:pPr>
            <w:r w:rsidRPr="009E751E">
              <w:rPr>
                <w:b/>
                <w:smallCaps/>
                <w:color w:val="000000" w:themeColor="text1"/>
                <w:sz w:val="23"/>
                <w:szCs w:val="23"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E816B5" w:rsidRPr="009E751E" w:rsidRDefault="00E816B5" w:rsidP="00700880">
            <w:pPr>
              <w:spacing w:line="360" w:lineRule="auto"/>
              <w:rPr>
                <w:b/>
                <w:smallCaps/>
                <w:color w:val="000000" w:themeColor="text1"/>
                <w:sz w:val="23"/>
                <w:szCs w:val="23"/>
              </w:rPr>
            </w:pPr>
          </w:p>
        </w:tc>
      </w:tr>
      <w:tr w:rsidR="009E751E" w:rsidRPr="009E751E" w:rsidTr="00700880">
        <w:trPr>
          <w:cantSplit/>
        </w:trPr>
        <w:tc>
          <w:tcPr>
            <w:tcW w:w="4030" w:type="dxa"/>
            <w:gridSpan w:val="2"/>
          </w:tcPr>
          <w:p w:rsidR="00E816B5" w:rsidRPr="009E751E" w:rsidRDefault="00E816B5" w:rsidP="00700880">
            <w:pPr>
              <w:spacing w:line="360" w:lineRule="auto"/>
              <w:rPr>
                <w:smallCaps/>
                <w:color w:val="000000" w:themeColor="text1"/>
                <w:sz w:val="23"/>
                <w:szCs w:val="23"/>
              </w:rPr>
            </w:pPr>
            <w:r w:rsidRPr="009E751E">
              <w:rPr>
                <w:smallCaps/>
                <w:color w:val="000000" w:themeColor="text1"/>
                <w:sz w:val="23"/>
                <w:szCs w:val="23"/>
              </w:rPr>
              <w:t>(Nazwa i adres)</w:t>
            </w:r>
          </w:p>
          <w:p w:rsidR="00E816B5" w:rsidRPr="009E751E" w:rsidRDefault="00E816B5" w:rsidP="00700880">
            <w:pPr>
              <w:spacing w:line="360" w:lineRule="auto"/>
              <w:rPr>
                <w:smallCaps/>
                <w:color w:val="000000" w:themeColor="text1"/>
                <w:sz w:val="23"/>
                <w:szCs w:val="23"/>
              </w:rPr>
            </w:pPr>
            <w:r w:rsidRPr="009E751E">
              <w:rPr>
                <w:smallCaps/>
                <w:color w:val="000000" w:themeColor="text1"/>
                <w:sz w:val="23"/>
                <w:szCs w:val="23"/>
              </w:rPr>
              <w:t>…………………………………………</w:t>
            </w:r>
          </w:p>
          <w:p w:rsidR="00E816B5" w:rsidRPr="009E751E" w:rsidRDefault="00E816B5" w:rsidP="00700880">
            <w:pPr>
              <w:spacing w:line="360" w:lineRule="auto"/>
              <w:rPr>
                <w:smallCaps/>
                <w:color w:val="000000" w:themeColor="text1"/>
                <w:sz w:val="23"/>
                <w:szCs w:val="23"/>
              </w:rPr>
            </w:pPr>
            <w:r w:rsidRPr="009E751E">
              <w:rPr>
                <w:smallCaps/>
                <w:color w:val="000000" w:themeColor="text1"/>
                <w:sz w:val="23"/>
                <w:szCs w:val="23"/>
              </w:rPr>
              <w:t>…………………………………………</w:t>
            </w:r>
          </w:p>
          <w:p w:rsidR="00E816B5" w:rsidRPr="009E751E" w:rsidRDefault="00E816B5" w:rsidP="00700880">
            <w:pPr>
              <w:spacing w:line="360" w:lineRule="auto"/>
              <w:rPr>
                <w:smallCaps/>
                <w:color w:val="000000" w:themeColor="text1"/>
                <w:sz w:val="23"/>
                <w:szCs w:val="23"/>
              </w:rPr>
            </w:pPr>
            <w:r w:rsidRPr="009E751E">
              <w:rPr>
                <w:smallCaps/>
                <w:color w:val="000000" w:themeColor="text1"/>
                <w:sz w:val="23"/>
                <w:szCs w:val="23"/>
              </w:rPr>
              <w:t>…………………………………………</w:t>
            </w:r>
          </w:p>
          <w:p w:rsidR="00E816B5" w:rsidRPr="009E751E" w:rsidRDefault="00E816B5" w:rsidP="00700880">
            <w:pPr>
              <w:spacing w:line="360" w:lineRule="auto"/>
              <w:rPr>
                <w:smallCaps/>
                <w:color w:val="000000" w:themeColor="text1"/>
                <w:sz w:val="23"/>
                <w:szCs w:val="23"/>
              </w:rPr>
            </w:pPr>
            <w:r w:rsidRPr="009E751E">
              <w:rPr>
                <w:smallCaps/>
                <w:color w:val="000000" w:themeColor="text1"/>
                <w:sz w:val="23"/>
                <w:szCs w:val="23"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E816B5" w:rsidRPr="009E751E" w:rsidRDefault="00E816B5" w:rsidP="00700880">
            <w:pPr>
              <w:spacing w:line="360" w:lineRule="auto"/>
              <w:rPr>
                <w:smallCaps/>
                <w:color w:val="000000" w:themeColor="text1"/>
                <w:sz w:val="23"/>
                <w:szCs w:val="23"/>
              </w:rPr>
            </w:pPr>
          </w:p>
        </w:tc>
      </w:tr>
    </w:tbl>
    <w:p w:rsidR="008E2944" w:rsidRPr="009E751E" w:rsidRDefault="008E2944" w:rsidP="00BA7276">
      <w:pPr>
        <w:pStyle w:val="Nagwek2"/>
        <w:tabs>
          <w:tab w:val="num" w:pos="1800"/>
        </w:tabs>
        <w:spacing w:before="0" w:after="0" w:line="276" w:lineRule="auto"/>
        <w:ind w:right="70"/>
        <w:jc w:val="center"/>
        <w:rPr>
          <w:rFonts w:ascii="Times New Roman" w:hAnsi="Times New Roman"/>
          <w:bCs w:val="0"/>
          <w:color w:val="000000" w:themeColor="text1"/>
          <w:sz w:val="23"/>
          <w:szCs w:val="23"/>
          <w:lang w:val="pl-PL"/>
        </w:rPr>
      </w:pPr>
      <w:r w:rsidRPr="009E751E">
        <w:rPr>
          <w:rFonts w:ascii="Times New Roman" w:hAnsi="Times New Roman"/>
          <w:bCs w:val="0"/>
          <w:color w:val="000000" w:themeColor="text1"/>
          <w:sz w:val="23"/>
          <w:szCs w:val="23"/>
          <w:lang w:val="pl-PL"/>
        </w:rPr>
        <w:t>dla CZĘŚCI 1</w:t>
      </w:r>
    </w:p>
    <w:p w:rsidR="00211D8F" w:rsidRPr="009E751E" w:rsidRDefault="003D7078" w:rsidP="00BA7276">
      <w:pPr>
        <w:spacing w:line="360" w:lineRule="auto"/>
        <w:jc w:val="center"/>
        <w:rPr>
          <w:color w:val="000000" w:themeColor="text1"/>
          <w:sz w:val="23"/>
          <w:szCs w:val="23"/>
        </w:rPr>
      </w:pPr>
      <w:r w:rsidRPr="009E751E">
        <w:rPr>
          <w:i/>
          <w:color w:val="000000" w:themeColor="text1"/>
          <w:sz w:val="23"/>
          <w:szCs w:val="23"/>
        </w:rPr>
        <w:t xml:space="preserve">(w przypadku składania oferty </w:t>
      </w:r>
      <w:r w:rsidR="00C35F1A" w:rsidRPr="009E751E">
        <w:rPr>
          <w:i/>
          <w:color w:val="000000" w:themeColor="text1"/>
          <w:sz w:val="23"/>
          <w:szCs w:val="23"/>
        </w:rPr>
        <w:t xml:space="preserve">tylko </w:t>
      </w:r>
      <w:r w:rsidRPr="009E751E">
        <w:rPr>
          <w:i/>
          <w:color w:val="000000" w:themeColor="text1"/>
          <w:sz w:val="23"/>
          <w:szCs w:val="23"/>
        </w:rPr>
        <w:t>na CZĘŚĆ 1</w:t>
      </w:r>
      <w:r w:rsidR="00211D8F" w:rsidRPr="009E751E">
        <w:rPr>
          <w:i/>
          <w:color w:val="000000" w:themeColor="text1"/>
          <w:sz w:val="23"/>
          <w:szCs w:val="23"/>
        </w:rPr>
        <w:t>)</w:t>
      </w:r>
      <w:r w:rsidR="00C35F1A" w:rsidRPr="009E751E">
        <w:rPr>
          <w:i/>
          <w:color w:val="000000" w:themeColor="text1"/>
          <w:sz w:val="23"/>
          <w:szCs w:val="23"/>
        </w:rPr>
        <w:t xml:space="preserve"> </w:t>
      </w:r>
      <w:r w:rsidR="00C35F1A" w:rsidRPr="009E751E">
        <w:rPr>
          <w:color w:val="000000" w:themeColor="text1"/>
          <w:sz w:val="23"/>
          <w:szCs w:val="23"/>
        </w:rPr>
        <w:t>albo</w:t>
      </w:r>
    </w:p>
    <w:p w:rsidR="00C35F1A" w:rsidRPr="009E751E" w:rsidRDefault="00C35F1A" w:rsidP="00BA7276">
      <w:pPr>
        <w:numPr>
          <w:ilvl w:val="1"/>
          <w:numId w:val="1"/>
        </w:numPr>
        <w:tabs>
          <w:tab w:val="num" w:pos="1800"/>
        </w:tabs>
        <w:spacing w:line="276" w:lineRule="auto"/>
        <w:jc w:val="center"/>
        <w:rPr>
          <w:b/>
          <w:i/>
          <w:iCs/>
          <w:color w:val="000000" w:themeColor="text1"/>
          <w:sz w:val="23"/>
          <w:szCs w:val="23"/>
          <w:lang w:eastAsia="x-none"/>
        </w:rPr>
      </w:pPr>
      <w:r w:rsidRPr="009E751E">
        <w:rPr>
          <w:b/>
          <w:i/>
          <w:iCs/>
          <w:color w:val="000000" w:themeColor="text1"/>
          <w:sz w:val="23"/>
          <w:szCs w:val="23"/>
          <w:lang w:eastAsia="x-none"/>
        </w:rPr>
        <w:t>dla CZĘŚCI 1 i 2</w:t>
      </w:r>
    </w:p>
    <w:p w:rsidR="00C35F1A" w:rsidRPr="009E751E" w:rsidRDefault="00C35F1A" w:rsidP="00BA7276">
      <w:pPr>
        <w:numPr>
          <w:ilvl w:val="1"/>
          <w:numId w:val="1"/>
        </w:numPr>
        <w:tabs>
          <w:tab w:val="num" w:pos="1800"/>
        </w:tabs>
        <w:spacing w:line="276" w:lineRule="auto"/>
        <w:jc w:val="center"/>
        <w:rPr>
          <w:b/>
          <w:i/>
          <w:iCs/>
          <w:color w:val="000000" w:themeColor="text1"/>
          <w:sz w:val="23"/>
          <w:szCs w:val="23"/>
          <w:lang w:eastAsia="x-none"/>
        </w:rPr>
      </w:pPr>
      <w:r w:rsidRPr="009E751E">
        <w:rPr>
          <w:i/>
          <w:color w:val="000000" w:themeColor="text1"/>
          <w:sz w:val="23"/>
          <w:szCs w:val="23"/>
        </w:rPr>
        <w:t>(w przypadku składania oferty na CZĘŚĆ 1 i 2)</w:t>
      </w:r>
    </w:p>
    <w:p w:rsidR="00E816B5" w:rsidRPr="009E751E" w:rsidRDefault="00E816B5" w:rsidP="00E816B5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i w:val="0"/>
          <w:color w:val="000000" w:themeColor="text1"/>
          <w:sz w:val="23"/>
          <w:szCs w:val="23"/>
        </w:rPr>
      </w:pPr>
      <w:r w:rsidRPr="009E751E">
        <w:rPr>
          <w:rFonts w:ascii="Times New Roman" w:hAnsi="Times New Roman"/>
          <w:bCs w:val="0"/>
          <w:i w:val="0"/>
          <w:color w:val="000000" w:themeColor="text1"/>
          <w:sz w:val="23"/>
          <w:szCs w:val="23"/>
        </w:rPr>
        <w:t xml:space="preserve">Wykaz </w:t>
      </w:r>
      <w:r w:rsidR="00DE1791" w:rsidRPr="009E751E">
        <w:rPr>
          <w:rFonts w:ascii="Times New Roman" w:hAnsi="Times New Roman"/>
          <w:i w:val="0"/>
          <w:color w:val="000000" w:themeColor="text1"/>
          <w:sz w:val="23"/>
          <w:szCs w:val="23"/>
          <w:lang w:val="pl-PL"/>
        </w:rPr>
        <w:t>wykonanej lub wykonywanej usługi</w:t>
      </w:r>
      <w:r w:rsidRPr="009E751E">
        <w:rPr>
          <w:rFonts w:ascii="Times New Roman" w:hAnsi="Times New Roman"/>
          <w:i w:val="0"/>
          <w:color w:val="000000" w:themeColor="text1"/>
          <w:sz w:val="23"/>
          <w:szCs w:val="23"/>
        </w:rPr>
        <w:t xml:space="preserve"> w okresie ostatnich trzech lat przed upływem terminu składania ofert, a jeżeli okres prowadzenia działalności jest krótszy – w tym okresie, co najmniej </w:t>
      </w:r>
      <w:r w:rsidR="00DE1791" w:rsidRPr="009E751E">
        <w:rPr>
          <w:rFonts w:ascii="Times New Roman" w:hAnsi="Times New Roman"/>
          <w:i w:val="0"/>
          <w:color w:val="000000" w:themeColor="text1"/>
          <w:sz w:val="23"/>
          <w:szCs w:val="23"/>
          <w:lang w:val="pl-PL"/>
        </w:rPr>
        <w:t>jednej usługi</w:t>
      </w:r>
      <w:r w:rsidR="007F40D4" w:rsidRPr="009E751E">
        <w:rPr>
          <w:rFonts w:ascii="Times New Roman" w:hAnsi="Times New Roman"/>
          <w:i w:val="0"/>
          <w:color w:val="000000" w:themeColor="text1"/>
          <w:sz w:val="23"/>
          <w:szCs w:val="23"/>
        </w:rPr>
        <w:t xml:space="preserve"> na </w:t>
      </w:r>
      <w:r w:rsidR="00DE1791" w:rsidRPr="009E751E">
        <w:rPr>
          <w:rFonts w:ascii="Times New Roman" w:hAnsi="Times New Roman"/>
          <w:i w:val="0"/>
          <w:color w:val="000000" w:themeColor="text1"/>
          <w:sz w:val="23"/>
          <w:szCs w:val="23"/>
        </w:rPr>
        <w:t>rzecz firm/instytucji/urzędów o</w:t>
      </w:r>
      <w:r w:rsidR="00DE1791" w:rsidRPr="009E751E">
        <w:rPr>
          <w:rFonts w:ascii="Times New Roman" w:hAnsi="Times New Roman"/>
          <w:i w:val="0"/>
          <w:color w:val="000000" w:themeColor="text1"/>
          <w:sz w:val="23"/>
          <w:szCs w:val="23"/>
          <w:lang w:val="pl-PL"/>
        </w:rPr>
        <w:t xml:space="preserve"> </w:t>
      </w:r>
      <w:r w:rsidR="007F40D4" w:rsidRPr="009E751E">
        <w:rPr>
          <w:rFonts w:ascii="Times New Roman" w:hAnsi="Times New Roman"/>
          <w:i w:val="0"/>
          <w:color w:val="000000" w:themeColor="text1"/>
          <w:sz w:val="23"/>
          <w:szCs w:val="23"/>
        </w:rPr>
        <w:t xml:space="preserve">wartości nie mniejszej niż </w:t>
      </w:r>
      <w:r w:rsidR="00DE1791" w:rsidRPr="009E751E">
        <w:rPr>
          <w:rFonts w:ascii="Times New Roman" w:hAnsi="Times New Roman"/>
          <w:i w:val="0"/>
          <w:color w:val="000000" w:themeColor="text1"/>
          <w:sz w:val="23"/>
          <w:szCs w:val="23"/>
          <w:lang w:val="pl-PL"/>
        </w:rPr>
        <w:t>2</w:t>
      </w:r>
      <w:r w:rsidR="00365282" w:rsidRPr="009E751E">
        <w:rPr>
          <w:rFonts w:ascii="Times New Roman" w:hAnsi="Times New Roman"/>
          <w:i w:val="0"/>
          <w:color w:val="000000" w:themeColor="text1"/>
          <w:sz w:val="23"/>
          <w:szCs w:val="23"/>
          <w:lang w:val="pl-PL"/>
        </w:rPr>
        <w:t>0</w:t>
      </w:r>
      <w:r w:rsidR="007F40D4" w:rsidRPr="009E751E">
        <w:rPr>
          <w:rFonts w:ascii="Times New Roman" w:hAnsi="Times New Roman"/>
          <w:i w:val="0"/>
          <w:color w:val="000000" w:themeColor="text1"/>
          <w:sz w:val="23"/>
          <w:szCs w:val="23"/>
        </w:rPr>
        <w:t xml:space="preserve">0.000,00 zł brutto, </w:t>
      </w:r>
      <w:r w:rsidR="00066FD3" w:rsidRPr="009E751E">
        <w:rPr>
          <w:rFonts w:ascii="Times New Roman" w:hAnsi="Times New Roman"/>
          <w:i w:val="0"/>
          <w:color w:val="000000" w:themeColor="text1"/>
          <w:sz w:val="23"/>
          <w:szCs w:val="23"/>
        </w:rPr>
        <w:t>odpowiadając</w:t>
      </w:r>
      <w:r w:rsidR="00066FD3">
        <w:rPr>
          <w:rFonts w:ascii="Times New Roman" w:hAnsi="Times New Roman"/>
          <w:i w:val="0"/>
          <w:color w:val="000000" w:themeColor="text1"/>
          <w:sz w:val="23"/>
          <w:szCs w:val="23"/>
          <w:lang w:val="pl-PL"/>
        </w:rPr>
        <w:t>ej</w:t>
      </w:r>
      <w:r w:rsidR="00066FD3" w:rsidRPr="009E751E">
        <w:rPr>
          <w:rFonts w:ascii="Times New Roman" w:hAnsi="Times New Roman"/>
          <w:i w:val="0"/>
          <w:color w:val="000000" w:themeColor="text1"/>
          <w:sz w:val="23"/>
          <w:szCs w:val="23"/>
        </w:rPr>
        <w:t xml:space="preserve"> </w:t>
      </w:r>
      <w:r w:rsidR="007F40D4" w:rsidRPr="009E751E">
        <w:rPr>
          <w:rFonts w:ascii="Times New Roman" w:hAnsi="Times New Roman"/>
          <w:i w:val="0"/>
          <w:color w:val="000000" w:themeColor="text1"/>
          <w:sz w:val="23"/>
          <w:szCs w:val="23"/>
        </w:rPr>
        <w:t>swoim rodzajem przedmiotowi zamówienia</w:t>
      </w:r>
      <w:r w:rsidR="007F40D4" w:rsidRPr="009E751E">
        <w:rPr>
          <w:rFonts w:ascii="Times New Roman" w:hAnsi="Times New Roman"/>
          <w:i w:val="0"/>
          <w:color w:val="000000" w:themeColor="text1"/>
          <w:sz w:val="20"/>
          <w:szCs w:val="20"/>
          <w:lang w:val="pl-PL"/>
        </w:rPr>
        <w:t>*</w:t>
      </w:r>
      <w:r w:rsidR="007F40D4" w:rsidRPr="009E751E">
        <w:rPr>
          <w:rFonts w:ascii="Times New Roman" w:hAnsi="Times New Roman"/>
          <w:i w:val="0"/>
          <w:color w:val="000000" w:themeColor="text1"/>
          <w:sz w:val="23"/>
          <w:szCs w:val="23"/>
        </w:rPr>
        <w:t xml:space="preserve"> </w:t>
      </w:r>
      <w:r w:rsidR="00066FD3" w:rsidRPr="009E751E">
        <w:rPr>
          <w:rFonts w:ascii="Times New Roman" w:hAnsi="Times New Roman"/>
          <w:i w:val="0"/>
          <w:color w:val="000000" w:themeColor="text1"/>
          <w:sz w:val="23"/>
          <w:szCs w:val="23"/>
        </w:rPr>
        <w:t>realizowan</w:t>
      </w:r>
      <w:r w:rsidR="00066FD3">
        <w:rPr>
          <w:rFonts w:ascii="Times New Roman" w:hAnsi="Times New Roman"/>
          <w:i w:val="0"/>
          <w:color w:val="000000" w:themeColor="text1"/>
          <w:sz w:val="23"/>
          <w:szCs w:val="23"/>
          <w:lang w:val="pl-PL"/>
        </w:rPr>
        <w:t>ej</w:t>
      </w:r>
      <w:r w:rsidR="00066FD3" w:rsidRPr="009E751E">
        <w:rPr>
          <w:rFonts w:ascii="Times New Roman" w:hAnsi="Times New Roman"/>
          <w:i w:val="0"/>
          <w:color w:val="000000" w:themeColor="text1"/>
          <w:sz w:val="23"/>
          <w:szCs w:val="23"/>
        </w:rPr>
        <w:t xml:space="preserve"> </w:t>
      </w:r>
      <w:r w:rsidR="007F40D4" w:rsidRPr="009E751E">
        <w:rPr>
          <w:rFonts w:ascii="Times New Roman" w:hAnsi="Times New Roman"/>
          <w:i w:val="0"/>
          <w:color w:val="000000" w:themeColor="text1"/>
          <w:sz w:val="23"/>
          <w:szCs w:val="23"/>
        </w:rPr>
        <w:t xml:space="preserve">w ramach jednej </w:t>
      </w:r>
      <w:r w:rsidR="00DE1791" w:rsidRPr="009E751E">
        <w:rPr>
          <w:rFonts w:ascii="Times New Roman" w:hAnsi="Times New Roman"/>
          <w:i w:val="0"/>
          <w:color w:val="000000" w:themeColor="text1"/>
          <w:sz w:val="23"/>
          <w:szCs w:val="23"/>
          <w:lang w:val="pl-PL"/>
        </w:rPr>
        <w:t>umowy</w:t>
      </w:r>
      <w:r w:rsidRPr="009E751E">
        <w:rPr>
          <w:rFonts w:ascii="Times New Roman" w:hAnsi="Times New Roman"/>
          <w:i w:val="0"/>
          <w:color w:val="000000" w:themeColor="text1"/>
          <w:sz w:val="23"/>
          <w:szCs w:val="23"/>
        </w:rPr>
        <w:t xml:space="preserve">, w zakresie odpowiadającym wymaganiom określonym w </w:t>
      </w:r>
      <w:r w:rsidR="00453C0A" w:rsidRPr="009E751E">
        <w:rPr>
          <w:rFonts w:ascii="Times New Roman" w:hAnsi="Times New Roman"/>
          <w:i w:val="0"/>
          <w:color w:val="000000" w:themeColor="text1"/>
          <w:sz w:val="23"/>
          <w:szCs w:val="23"/>
        </w:rPr>
        <w:t>pkt</w:t>
      </w:r>
      <w:r w:rsidRPr="009E751E">
        <w:rPr>
          <w:rFonts w:ascii="Times New Roman" w:hAnsi="Times New Roman"/>
          <w:i w:val="0"/>
          <w:color w:val="000000" w:themeColor="text1"/>
          <w:sz w:val="23"/>
          <w:szCs w:val="23"/>
        </w:rPr>
        <w:t xml:space="preserve"> 10</w:t>
      </w:r>
      <w:r w:rsidR="00BA431A" w:rsidRPr="009E751E">
        <w:rPr>
          <w:rFonts w:ascii="Times New Roman" w:hAnsi="Times New Roman"/>
          <w:i w:val="0"/>
          <w:color w:val="000000" w:themeColor="text1"/>
          <w:sz w:val="23"/>
          <w:szCs w:val="23"/>
        </w:rPr>
        <w:t>.</w:t>
      </w:r>
      <w:r w:rsidR="00C525C8" w:rsidRPr="009E751E">
        <w:rPr>
          <w:rFonts w:ascii="Times New Roman" w:hAnsi="Times New Roman"/>
          <w:i w:val="0"/>
          <w:color w:val="000000" w:themeColor="text1"/>
          <w:sz w:val="23"/>
          <w:szCs w:val="23"/>
        </w:rPr>
        <w:t>1.2.3.</w:t>
      </w:r>
      <w:r w:rsidRPr="009E751E">
        <w:rPr>
          <w:rFonts w:ascii="Times New Roman" w:hAnsi="Times New Roman"/>
          <w:i w:val="0"/>
          <w:color w:val="000000" w:themeColor="text1"/>
          <w:sz w:val="23"/>
          <w:szCs w:val="23"/>
        </w:rPr>
        <w:t xml:space="preserve"> SIWZ.</w:t>
      </w:r>
    </w:p>
    <w:tbl>
      <w:tblPr>
        <w:tblW w:w="4963" w:type="pct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43"/>
        <w:gridCol w:w="2121"/>
        <w:gridCol w:w="1984"/>
        <w:gridCol w:w="2267"/>
      </w:tblGrid>
      <w:tr w:rsidR="009E751E" w:rsidRPr="009E751E" w:rsidTr="00863E5F">
        <w:trPr>
          <w:jc w:val="center"/>
        </w:trPr>
        <w:tc>
          <w:tcPr>
            <w:tcW w:w="289" w:type="pct"/>
            <w:shd w:val="clear" w:color="auto" w:fill="E6E6E6"/>
            <w:vAlign w:val="center"/>
          </w:tcPr>
          <w:p w:rsidR="00E816B5" w:rsidRPr="009E751E" w:rsidRDefault="00E816B5" w:rsidP="009E3C72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9E751E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453" w:type="pct"/>
            <w:shd w:val="clear" w:color="auto" w:fill="E6E6E6"/>
            <w:vAlign w:val="center"/>
          </w:tcPr>
          <w:p w:rsidR="00E816B5" w:rsidRPr="009E751E" w:rsidRDefault="00E816B5" w:rsidP="00DE179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E751E">
              <w:rPr>
                <w:color w:val="000000" w:themeColor="text1"/>
                <w:sz w:val="20"/>
                <w:szCs w:val="20"/>
              </w:rPr>
              <w:t xml:space="preserve">Nazwa i adres podmiotu na rzecz którego wykonano </w:t>
            </w:r>
            <w:r w:rsidR="00DE1791" w:rsidRPr="009E751E">
              <w:rPr>
                <w:color w:val="000000" w:themeColor="text1"/>
                <w:sz w:val="20"/>
                <w:szCs w:val="20"/>
              </w:rPr>
              <w:t>usług</w:t>
            </w:r>
            <w:r w:rsidRPr="009E751E">
              <w:rPr>
                <w:color w:val="000000" w:themeColor="text1"/>
                <w:sz w:val="20"/>
                <w:szCs w:val="20"/>
              </w:rPr>
              <w:t xml:space="preserve">ę lub na rzecz którego jest wykonywana </w:t>
            </w:r>
            <w:r w:rsidR="00DE1791" w:rsidRPr="009E751E">
              <w:rPr>
                <w:color w:val="000000" w:themeColor="text1"/>
                <w:sz w:val="20"/>
                <w:szCs w:val="20"/>
              </w:rPr>
              <w:t>usługa</w:t>
            </w:r>
          </w:p>
        </w:tc>
        <w:tc>
          <w:tcPr>
            <w:tcW w:w="1084" w:type="pct"/>
            <w:shd w:val="clear" w:color="auto" w:fill="E6E6E6"/>
            <w:vAlign w:val="center"/>
          </w:tcPr>
          <w:p w:rsidR="00E816B5" w:rsidRPr="009E751E" w:rsidRDefault="00C26136" w:rsidP="00DE179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E751E">
              <w:rPr>
                <w:color w:val="000000" w:themeColor="text1"/>
                <w:sz w:val="20"/>
                <w:szCs w:val="20"/>
              </w:rPr>
              <w:t>Op</w:t>
            </w:r>
            <w:r w:rsidR="00E816B5" w:rsidRPr="009E751E">
              <w:rPr>
                <w:color w:val="000000" w:themeColor="text1"/>
                <w:sz w:val="20"/>
                <w:szCs w:val="20"/>
              </w:rPr>
              <w:t>is przedmiotu umowy/zamówienia (</w:t>
            </w:r>
            <w:r w:rsidR="00DE1791" w:rsidRPr="009E751E">
              <w:rPr>
                <w:color w:val="000000" w:themeColor="text1"/>
                <w:sz w:val="20"/>
                <w:szCs w:val="20"/>
              </w:rPr>
              <w:t>usługi</w:t>
            </w:r>
            <w:r w:rsidR="00E816B5" w:rsidRPr="009E751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14" w:type="pct"/>
            <w:shd w:val="clear" w:color="auto" w:fill="E6E6E6"/>
            <w:vAlign w:val="center"/>
          </w:tcPr>
          <w:p w:rsidR="00E816B5" w:rsidRPr="009E751E" w:rsidRDefault="00C2391D" w:rsidP="00DE179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E751E">
              <w:rPr>
                <w:color w:val="000000" w:themeColor="text1"/>
                <w:sz w:val="20"/>
                <w:szCs w:val="20"/>
              </w:rPr>
              <w:t>Termin(y) wykonania/realizacji</w:t>
            </w:r>
            <w:r w:rsidR="00E816B5" w:rsidRPr="009E751E">
              <w:rPr>
                <w:color w:val="000000" w:themeColor="text1"/>
                <w:sz w:val="20"/>
                <w:szCs w:val="20"/>
              </w:rPr>
              <w:t xml:space="preserve"> </w:t>
            </w:r>
            <w:r w:rsidR="00DE1791" w:rsidRPr="009E751E">
              <w:rPr>
                <w:color w:val="000000" w:themeColor="text1"/>
                <w:sz w:val="20"/>
                <w:szCs w:val="20"/>
              </w:rPr>
              <w:t>usługi</w:t>
            </w:r>
          </w:p>
        </w:tc>
        <w:tc>
          <w:tcPr>
            <w:tcW w:w="1159" w:type="pct"/>
            <w:shd w:val="clear" w:color="auto" w:fill="E6E6E6"/>
            <w:vAlign w:val="center"/>
          </w:tcPr>
          <w:p w:rsidR="00E816B5" w:rsidRPr="009E751E" w:rsidRDefault="00E816B5" w:rsidP="00DE179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E751E">
              <w:rPr>
                <w:color w:val="000000" w:themeColor="text1"/>
                <w:sz w:val="20"/>
                <w:szCs w:val="20"/>
              </w:rPr>
              <w:t xml:space="preserve">Wartość wykonanej/realizowanej </w:t>
            </w:r>
            <w:r w:rsidR="00DE1791" w:rsidRPr="009E751E">
              <w:rPr>
                <w:color w:val="000000" w:themeColor="text1"/>
                <w:sz w:val="20"/>
                <w:szCs w:val="20"/>
              </w:rPr>
              <w:t>usługi</w:t>
            </w:r>
          </w:p>
        </w:tc>
      </w:tr>
      <w:tr w:rsidR="009E751E" w:rsidRPr="009E751E" w:rsidTr="00863E5F">
        <w:trPr>
          <w:jc w:val="center"/>
        </w:trPr>
        <w:tc>
          <w:tcPr>
            <w:tcW w:w="289" w:type="pct"/>
            <w:vAlign w:val="center"/>
          </w:tcPr>
          <w:p w:rsidR="00E816B5" w:rsidRPr="009E751E" w:rsidRDefault="00E816B5" w:rsidP="00960067">
            <w:pPr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:rsidR="00E816B5" w:rsidRPr="009E751E" w:rsidRDefault="00E816B5" w:rsidP="003A0EB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16B5" w:rsidRPr="009E751E" w:rsidRDefault="00E816B5" w:rsidP="003A0EB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:rsidR="00E816B5" w:rsidRPr="009E751E" w:rsidRDefault="00E816B5" w:rsidP="003A0EB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:rsidR="00E816B5" w:rsidRPr="009E751E" w:rsidRDefault="00E816B5" w:rsidP="003A0EB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:rsidR="00E816B5" w:rsidRPr="009E751E" w:rsidRDefault="00E816B5" w:rsidP="003A0EB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E751E" w:rsidRPr="009E751E" w:rsidTr="00863E5F">
        <w:trPr>
          <w:trHeight w:val="504"/>
          <w:jc w:val="center"/>
        </w:trPr>
        <w:tc>
          <w:tcPr>
            <w:tcW w:w="289" w:type="pct"/>
            <w:vAlign w:val="center"/>
          </w:tcPr>
          <w:p w:rsidR="00E816B5" w:rsidRPr="009E751E" w:rsidRDefault="00E816B5" w:rsidP="008F1ACA">
            <w:pPr>
              <w:spacing w:line="360" w:lineRule="auto"/>
              <w:ind w:left="39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:rsidR="00E816B5" w:rsidRPr="009E751E" w:rsidRDefault="00E816B5" w:rsidP="003A0EB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16B5" w:rsidRPr="009E751E" w:rsidRDefault="00E816B5" w:rsidP="003A0EB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:rsidR="00E816B5" w:rsidRPr="009E751E" w:rsidRDefault="00E816B5" w:rsidP="003A0EB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:rsidR="00E816B5" w:rsidRPr="009E751E" w:rsidRDefault="00E816B5" w:rsidP="003A0EB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:rsidR="00E816B5" w:rsidRPr="009E751E" w:rsidRDefault="00E816B5" w:rsidP="003A0EB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816B5" w:rsidRPr="009E751E" w:rsidRDefault="00E816B5" w:rsidP="004539DB">
      <w:pPr>
        <w:ind w:left="1260" w:hanging="1260"/>
        <w:jc w:val="both"/>
        <w:rPr>
          <w:i/>
          <w:color w:val="000000" w:themeColor="text1"/>
          <w:sz w:val="16"/>
          <w:szCs w:val="16"/>
        </w:rPr>
      </w:pPr>
    </w:p>
    <w:p w:rsidR="00E816B5" w:rsidRPr="009E751E" w:rsidRDefault="00E816B5" w:rsidP="008E5911">
      <w:pPr>
        <w:spacing w:line="276" w:lineRule="auto"/>
        <w:ind w:left="1260" w:hanging="1260"/>
        <w:jc w:val="both"/>
        <w:rPr>
          <w:b/>
          <w:color w:val="000000" w:themeColor="text1"/>
          <w:sz w:val="20"/>
          <w:szCs w:val="20"/>
        </w:rPr>
      </w:pPr>
      <w:r w:rsidRPr="009E751E">
        <w:rPr>
          <w:b/>
          <w:color w:val="000000" w:themeColor="text1"/>
          <w:sz w:val="20"/>
          <w:szCs w:val="20"/>
        </w:rPr>
        <w:t>UWAGA!</w:t>
      </w:r>
    </w:p>
    <w:p w:rsidR="008E2944" w:rsidRPr="009E751E" w:rsidRDefault="00FA0ED1" w:rsidP="008E2944">
      <w:pPr>
        <w:spacing w:line="276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 w:rsidRPr="009E751E">
        <w:rPr>
          <w:b/>
          <w:color w:val="000000" w:themeColor="text1"/>
          <w:sz w:val="20"/>
          <w:szCs w:val="20"/>
        </w:rPr>
        <w:t>*</w:t>
      </w:r>
      <w:r w:rsidR="00B80C9E" w:rsidRPr="009E751E">
        <w:rPr>
          <w:b/>
          <w:color w:val="000000" w:themeColor="text1"/>
          <w:sz w:val="20"/>
          <w:szCs w:val="20"/>
        </w:rPr>
        <w:t>Zamawiający przez zwrot</w:t>
      </w:r>
      <w:r w:rsidR="007F40D4" w:rsidRPr="009E751E">
        <w:rPr>
          <w:b/>
          <w:color w:val="000000" w:themeColor="text1"/>
          <w:sz w:val="20"/>
          <w:szCs w:val="20"/>
        </w:rPr>
        <w:t xml:space="preserve"> „</w:t>
      </w:r>
      <w:r w:rsidR="00066FD3" w:rsidRPr="009E751E">
        <w:rPr>
          <w:b/>
          <w:color w:val="000000" w:themeColor="text1"/>
          <w:sz w:val="20"/>
          <w:szCs w:val="20"/>
        </w:rPr>
        <w:t>odpowiadając</w:t>
      </w:r>
      <w:r w:rsidR="00066FD3">
        <w:rPr>
          <w:b/>
          <w:color w:val="000000" w:themeColor="text1"/>
          <w:sz w:val="20"/>
          <w:szCs w:val="20"/>
        </w:rPr>
        <w:t>ej</w:t>
      </w:r>
      <w:r w:rsidR="00066FD3" w:rsidRPr="009E751E">
        <w:rPr>
          <w:b/>
          <w:color w:val="000000" w:themeColor="text1"/>
          <w:sz w:val="20"/>
          <w:szCs w:val="20"/>
        </w:rPr>
        <w:t xml:space="preserve"> </w:t>
      </w:r>
      <w:r w:rsidR="007F40D4" w:rsidRPr="009E751E">
        <w:rPr>
          <w:b/>
          <w:color w:val="000000" w:themeColor="text1"/>
          <w:sz w:val="20"/>
          <w:szCs w:val="20"/>
        </w:rPr>
        <w:t xml:space="preserve">swoim rodzajem przedmiotowi zamówienia” rozumie </w:t>
      </w:r>
      <w:r w:rsidR="00DE1791" w:rsidRPr="009E751E">
        <w:rPr>
          <w:b/>
          <w:color w:val="000000" w:themeColor="text1"/>
          <w:sz w:val="20"/>
          <w:szCs w:val="20"/>
        </w:rPr>
        <w:t xml:space="preserve">usługę sprzątania </w:t>
      </w:r>
      <w:r w:rsidR="00066FD3" w:rsidRPr="00066FD3">
        <w:rPr>
          <w:b/>
          <w:color w:val="000000" w:themeColor="text1"/>
          <w:sz w:val="20"/>
          <w:szCs w:val="20"/>
        </w:rPr>
        <w:t>biur/budynków</w:t>
      </w:r>
      <w:r w:rsidR="00C35F1A" w:rsidRPr="009E751E">
        <w:rPr>
          <w:b/>
          <w:color w:val="000000" w:themeColor="text1"/>
          <w:sz w:val="20"/>
          <w:szCs w:val="20"/>
        </w:rPr>
        <w:t>.</w:t>
      </w:r>
    </w:p>
    <w:p w:rsidR="00066FD3" w:rsidRDefault="00066FD3" w:rsidP="008E5911">
      <w:pPr>
        <w:spacing w:before="120" w:line="360" w:lineRule="auto"/>
        <w:jc w:val="center"/>
        <w:rPr>
          <w:b/>
          <w:bCs/>
          <w:color w:val="000000" w:themeColor="text1"/>
          <w:sz w:val="23"/>
          <w:szCs w:val="23"/>
        </w:rPr>
      </w:pPr>
    </w:p>
    <w:p w:rsidR="00E816B5" w:rsidRPr="009E751E" w:rsidRDefault="00E816B5" w:rsidP="008E5911">
      <w:pPr>
        <w:spacing w:before="120" w:line="360" w:lineRule="auto"/>
        <w:jc w:val="center"/>
        <w:rPr>
          <w:b/>
          <w:bCs/>
          <w:color w:val="000000" w:themeColor="text1"/>
          <w:sz w:val="23"/>
          <w:szCs w:val="23"/>
        </w:rPr>
      </w:pPr>
      <w:r w:rsidRPr="009E751E">
        <w:rPr>
          <w:b/>
          <w:bCs/>
          <w:color w:val="000000" w:themeColor="text1"/>
          <w:sz w:val="23"/>
          <w:szCs w:val="23"/>
        </w:rPr>
        <w:t>PODPIS(Y):</w:t>
      </w:r>
    </w:p>
    <w:p w:rsidR="00E816B5" w:rsidRPr="009E751E" w:rsidRDefault="00E816B5" w:rsidP="00E816B5">
      <w:pPr>
        <w:spacing w:line="360" w:lineRule="auto"/>
        <w:jc w:val="center"/>
        <w:rPr>
          <w:b/>
          <w:bCs/>
          <w:color w:val="000000" w:themeColor="text1"/>
          <w:sz w:val="16"/>
          <w:szCs w:val="16"/>
        </w:rPr>
      </w:pPr>
    </w:p>
    <w:p w:rsidR="0000489A" w:rsidRPr="009E751E" w:rsidRDefault="0000489A" w:rsidP="00E816B5">
      <w:pPr>
        <w:spacing w:line="360" w:lineRule="auto"/>
        <w:jc w:val="center"/>
        <w:rPr>
          <w:b/>
          <w:bCs/>
          <w:color w:val="000000" w:themeColor="text1"/>
          <w:sz w:val="23"/>
          <w:szCs w:val="23"/>
        </w:rPr>
      </w:pPr>
    </w:p>
    <w:p w:rsidR="00E816B5" w:rsidRPr="009E751E" w:rsidRDefault="00E816B5" w:rsidP="00E816B5">
      <w:pPr>
        <w:spacing w:line="360" w:lineRule="auto"/>
        <w:jc w:val="center"/>
        <w:rPr>
          <w:bCs/>
          <w:color w:val="000000" w:themeColor="text1"/>
          <w:sz w:val="20"/>
          <w:szCs w:val="20"/>
        </w:rPr>
      </w:pPr>
      <w:r w:rsidRPr="009E751E">
        <w:rPr>
          <w:bCs/>
          <w:color w:val="000000" w:themeColor="text1"/>
          <w:sz w:val="20"/>
          <w:szCs w:val="20"/>
        </w:rPr>
        <w:t>....................................................................................</w:t>
      </w:r>
    </w:p>
    <w:p w:rsidR="008E2944" w:rsidRPr="009E751E" w:rsidRDefault="00E816B5" w:rsidP="00626BE6">
      <w:pPr>
        <w:spacing w:line="360" w:lineRule="auto"/>
        <w:jc w:val="center"/>
        <w:rPr>
          <w:bCs/>
          <w:color w:val="000000" w:themeColor="text1"/>
          <w:sz w:val="20"/>
          <w:szCs w:val="20"/>
        </w:rPr>
      </w:pPr>
      <w:r w:rsidRPr="009E751E">
        <w:rPr>
          <w:bCs/>
          <w:color w:val="000000" w:themeColor="text1"/>
          <w:sz w:val="20"/>
          <w:szCs w:val="20"/>
        </w:rPr>
        <w:t>(miejscowość, data, podpis(y))*</w:t>
      </w:r>
    </w:p>
    <w:p w:rsidR="008E2944" w:rsidRPr="009E751E" w:rsidRDefault="008E2944" w:rsidP="008E2944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9E751E">
        <w:rPr>
          <w:b/>
          <w:color w:val="000000" w:themeColor="text1"/>
          <w:sz w:val="20"/>
          <w:szCs w:val="20"/>
        </w:rPr>
        <w:t>*</w:t>
      </w:r>
      <w:r w:rsidRPr="009E751E">
        <w:rPr>
          <w:color w:val="000000" w:themeColor="text1"/>
          <w:sz w:val="20"/>
          <w:szCs w:val="20"/>
        </w:rPr>
        <w:t>Podpis(y) i pieczątka(i) imienna(e) osoby(osób) umocowanej(</w:t>
      </w:r>
      <w:proofErr w:type="spellStart"/>
      <w:r w:rsidRPr="009E751E">
        <w:rPr>
          <w:color w:val="000000" w:themeColor="text1"/>
          <w:sz w:val="20"/>
          <w:szCs w:val="20"/>
        </w:rPr>
        <w:t>ych</w:t>
      </w:r>
      <w:proofErr w:type="spellEnd"/>
      <w:r w:rsidRPr="009E751E">
        <w:rPr>
          <w:color w:val="000000" w:themeColor="text1"/>
          <w:sz w:val="20"/>
          <w:szCs w:val="20"/>
        </w:rPr>
        <w:t>) do reprezentowania Wykonawcy zgodnie z:</w:t>
      </w:r>
    </w:p>
    <w:p w:rsidR="008F1ACA" w:rsidRDefault="00626BE6" w:rsidP="00D15EE6">
      <w:pPr>
        <w:numPr>
          <w:ilvl w:val="0"/>
          <w:numId w:val="29"/>
        </w:numPr>
        <w:tabs>
          <w:tab w:val="clear" w:pos="2340"/>
          <w:tab w:val="num" w:pos="709"/>
        </w:tabs>
        <w:spacing w:line="360" w:lineRule="auto"/>
        <w:ind w:left="709" w:hanging="425"/>
        <w:jc w:val="both"/>
        <w:rPr>
          <w:color w:val="000000" w:themeColor="text1"/>
          <w:sz w:val="20"/>
          <w:szCs w:val="20"/>
        </w:rPr>
      </w:pPr>
      <w:r w:rsidRPr="009E751E">
        <w:rPr>
          <w:color w:val="000000" w:themeColor="text1"/>
          <w:sz w:val="20"/>
          <w:szCs w:val="20"/>
        </w:rPr>
        <w:t xml:space="preserve">zapisami w dokumencie stwierdzającym status prawny Wykonawcy (odpis z właściwego rejestru lub wydruk </w:t>
      </w:r>
      <w:r w:rsidRPr="009E751E">
        <w:rPr>
          <w:color w:val="000000" w:themeColor="text1"/>
          <w:sz w:val="20"/>
          <w:szCs w:val="20"/>
        </w:rPr>
        <w:br/>
        <w:t>z Centralnej Ewidencji i Informacji o Działalności Gospodarczej) lub</w:t>
      </w:r>
    </w:p>
    <w:p w:rsidR="00066FD3" w:rsidRPr="008F1ACA" w:rsidRDefault="00626BE6" w:rsidP="00D15EE6">
      <w:pPr>
        <w:numPr>
          <w:ilvl w:val="0"/>
          <w:numId w:val="29"/>
        </w:numPr>
        <w:tabs>
          <w:tab w:val="clear" w:pos="2340"/>
          <w:tab w:val="num" w:pos="709"/>
        </w:tabs>
        <w:spacing w:line="360" w:lineRule="auto"/>
        <w:ind w:left="709" w:hanging="425"/>
        <w:jc w:val="both"/>
        <w:rPr>
          <w:color w:val="000000" w:themeColor="text1"/>
          <w:sz w:val="20"/>
          <w:szCs w:val="20"/>
        </w:rPr>
      </w:pPr>
      <w:r w:rsidRPr="008F1ACA">
        <w:rPr>
          <w:color w:val="000000" w:themeColor="text1"/>
          <w:sz w:val="20"/>
          <w:szCs w:val="20"/>
        </w:rPr>
        <w:t>pełnomocnictwem wchodzącym w skład oferty.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9E751E" w:rsidRPr="009E751E" w:rsidTr="00E358A6">
        <w:tc>
          <w:tcPr>
            <w:tcW w:w="2197" w:type="dxa"/>
          </w:tcPr>
          <w:p w:rsidR="00804334" w:rsidRPr="009E751E" w:rsidRDefault="00804334" w:rsidP="003C29C4">
            <w:pPr>
              <w:spacing w:line="360" w:lineRule="auto"/>
              <w:jc w:val="right"/>
              <w:rPr>
                <w:b/>
                <w:bCs/>
                <w:i/>
                <w:iCs/>
                <w:color w:val="000000" w:themeColor="text1"/>
                <w:sz w:val="23"/>
                <w:szCs w:val="23"/>
              </w:rPr>
            </w:pPr>
          </w:p>
        </w:tc>
        <w:tc>
          <w:tcPr>
            <w:tcW w:w="7413" w:type="dxa"/>
            <w:gridSpan w:val="2"/>
          </w:tcPr>
          <w:p w:rsidR="0067108D" w:rsidRDefault="0067108D" w:rsidP="003C29C4">
            <w:pPr>
              <w:spacing w:line="360" w:lineRule="auto"/>
              <w:jc w:val="right"/>
              <w:rPr>
                <w:b/>
                <w:bCs/>
                <w:i/>
                <w:iCs/>
                <w:color w:val="000000" w:themeColor="text1"/>
                <w:sz w:val="23"/>
                <w:szCs w:val="23"/>
              </w:rPr>
            </w:pPr>
          </w:p>
          <w:p w:rsidR="00804334" w:rsidRPr="009E751E" w:rsidRDefault="00804334" w:rsidP="003C29C4">
            <w:pPr>
              <w:spacing w:line="360" w:lineRule="auto"/>
              <w:jc w:val="right"/>
              <w:rPr>
                <w:b/>
                <w:bCs/>
                <w:i/>
                <w:iCs/>
                <w:color w:val="000000" w:themeColor="text1"/>
                <w:sz w:val="23"/>
                <w:szCs w:val="23"/>
              </w:rPr>
            </w:pPr>
            <w:r w:rsidRPr="009E751E">
              <w:rPr>
                <w:b/>
                <w:bCs/>
                <w:i/>
                <w:iCs/>
                <w:color w:val="000000" w:themeColor="text1"/>
                <w:sz w:val="23"/>
                <w:szCs w:val="23"/>
              </w:rPr>
              <w:lastRenderedPageBreak/>
              <w:t>Załącznik nr 4b do SIWZ</w:t>
            </w:r>
          </w:p>
        </w:tc>
      </w:tr>
      <w:tr w:rsidR="009E751E" w:rsidRPr="009E751E" w:rsidTr="00E358A6">
        <w:trPr>
          <w:gridAfter w:val="1"/>
          <w:wAfter w:w="5580" w:type="dxa"/>
          <w:cantSplit/>
        </w:trPr>
        <w:tc>
          <w:tcPr>
            <w:tcW w:w="4030" w:type="dxa"/>
            <w:gridSpan w:val="2"/>
          </w:tcPr>
          <w:p w:rsidR="00804334" w:rsidRPr="009E751E" w:rsidRDefault="00804334" w:rsidP="003C29C4">
            <w:pPr>
              <w:spacing w:line="360" w:lineRule="auto"/>
              <w:jc w:val="both"/>
              <w:rPr>
                <w:color w:val="000000" w:themeColor="text1"/>
                <w:sz w:val="23"/>
                <w:szCs w:val="23"/>
                <w:lang w:eastAsia="ar-SA"/>
              </w:rPr>
            </w:pPr>
          </w:p>
        </w:tc>
      </w:tr>
      <w:tr w:rsidR="009E751E" w:rsidRPr="009E751E" w:rsidTr="00E358A6">
        <w:trPr>
          <w:gridAfter w:val="1"/>
          <w:wAfter w:w="5580" w:type="dxa"/>
          <w:cantSplit/>
        </w:trPr>
        <w:tc>
          <w:tcPr>
            <w:tcW w:w="4030" w:type="dxa"/>
            <w:gridSpan w:val="2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97"/>
              <w:gridCol w:w="1833"/>
              <w:gridCol w:w="5580"/>
            </w:tblGrid>
            <w:tr w:rsidR="009E751E" w:rsidRPr="009E751E" w:rsidTr="003C29C4">
              <w:tc>
                <w:tcPr>
                  <w:tcW w:w="2197" w:type="dxa"/>
                </w:tcPr>
                <w:p w:rsidR="00804334" w:rsidRPr="009E751E" w:rsidRDefault="00804334" w:rsidP="003C29C4">
                  <w:pPr>
                    <w:spacing w:line="360" w:lineRule="auto"/>
                    <w:rPr>
                      <w:b/>
                      <w:smallCaps/>
                      <w:color w:val="000000" w:themeColor="text1"/>
                      <w:sz w:val="23"/>
                      <w:szCs w:val="23"/>
                    </w:rPr>
                  </w:pPr>
                  <w:r w:rsidRPr="009E751E">
                    <w:rPr>
                      <w:b/>
                      <w:smallCaps/>
                      <w:color w:val="000000" w:themeColor="text1"/>
                      <w:sz w:val="23"/>
                      <w:szCs w:val="23"/>
                    </w:rPr>
                    <w:t>Nr Sprawy:</w:t>
                  </w:r>
                </w:p>
              </w:tc>
              <w:tc>
                <w:tcPr>
                  <w:tcW w:w="7413" w:type="dxa"/>
                  <w:gridSpan w:val="2"/>
                </w:tcPr>
                <w:p w:rsidR="00804334" w:rsidRPr="009E751E" w:rsidRDefault="00804334" w:rsidP="00DE1791">
                  <w:pPr>
                    <w:spacing w:line="360" w:lineRule="auto"/>
                    <w:rPr>
                      <w:b/>
                      <w:smallCaps/>
                      <w:color w:val="000000" w:themeColor="text1"/>
                      <w:sz w:val="23"/>
                      <w:szCs w:val="23"/>
                    </w:rPr>
                  </w:pPr>
                  <w:r w:rsidRPr="009E751E">
                    <w:rPr>
                      <w:b/>
                      <w:smallCaps/>
                      <w:color w:val="000000" w:themeColor="text1"/>
                      <w:sz w:val="23"/>
                      <w:szCs w:val="23"/>
                    </w:rPr>
                    <w:t>ZER-ZP-</w:t>
                  </w:r>
                  <w:r w:rsidR="00DE1791" w:rsidRPr="009E751E">
                    <w:rPr>
                      <w:b/>
                      <w:smallCaps/>
                      <w:color w:val="000000" w:themeColor="text1"/>
                      <w:sz w:val="23"/>
                      <w:szCs w:val="23"/>
                    </w:rPr>
                    <w:t>20</w:t>
                  </w:r>
                  <w:r w:rsidRPr="009E751E">
                    <w:rPr>
                      <w:b/>
                      <w:smallCaps/>
                      <w:color w:val="000000" w:themeColor="text1"/>
                      <w:sz w:val="23"/>
                      <w:szCs w:val="23"/>
                    </w:rPr>
                    <w:t>/2019</w:t>
                  </w:r>
                </w:p>
              </w:tc>
            </w:tr>
            <w:tr w:rsidR="009E751E" w:rsidRPr="009E751E" w:rsidTr="003C29C4">
              <w:trPr>
                <w:cantSplit/>
              </w:trPr>
              <w:tc>
                <w:tcPr>
                  <w:tcW w:w="4030" w:type="dxa"/>
                  <w:gridSpan w:val="2"/>
                </w:tcPr>
                <w:p w:rsidR="00804334" w:rsidRPr="009E751E" w:rsidRDefault="00804334" w:rsidP="003C29C4">
                  <w:pPr>
                    <w:spacing w:line="360" w:lineRule="auto"/>
                    <w:rPr>
                      <w:b/>
                      <w:smallCaps/>
                      <w:color w:val="000000" w:themeColor="text1"/>
                      <w:sz w:val="23"/>
                      <w:szCs w:val="23"/>
                    </w:rPr>
                  </w:pPr>
                  <w:r w:rsidRPr="009E751E">
                    <w:rPr>
                      <w:b/>
                      <w:smallCaps/>
                      <w:color w:val="000000" w:themeColor="text1"/>
                      <w:sz w:val="23"/>
                      <w:szCs w:val="23"/>
                    </w:rPr>
                    <w:t>Wykonawca(y):</w:t>
                  </w:r>
                </w:p>
              </w:tc>
              <w:tc>
                <w:tcPr>
                  <w:tcW w:w="5580" w:type="dxa"/>
                  <w:vMerge w:val="restart"/>
                </w:tcPr>
                <w:p w:rsidR="00804334" w:rsidRPr="009E751E" w:rsidRDefault="00804334" w:rsidP="003C29C4">
                  <w:pPr>
                    <w:spacing w:line="360" w:lineRule="auto"/>
                    <w:rPr>
                      <w:b/>
                      <w:smallCaps/>
                      <w:color w:val="000000" w:themeColor="text1"/>
                      <w:sz w:val="23"/>
                      <w:szCs w:val="23"/>
                    </w:rPr>
                  </w:pPr>
                </w:p>
              </w:tc>
            </w:tr>
            <w:tr w:rsidR="009E751E" w:rsidRPr="009E751E" w:rsidTr="003C29C4">
              <w:trPr>
                <w:cantSplit/>
              </w:trPr>
              <w:tc>
                <w:tcPr>
                  <w:tcW w:w="4030" w:type="dxa"/>
                  <w:gridSpan w:val="2"/>
                </w:tcPr>
                <w:p w:rsidR="00804334" w:rsidRPr="009E751E" w:rsidRDefault="00804334" w:rsidP="003C29C4">
                  <w:pPr>
                    <w:spacing w:line="360" w:lineRule="auto"/>
                    <w:rPr>
                      <w:smallCaps/>
                      <w:color w:val="000000" w:themeColor="text1"/>
                      <w:sz w:val="23"/>
                      <w:szCs w:val="23"/>
                    </w:rPr>
                  </w:pPr>
                  <w:r w:rsidRPr="009E751E">
                    <w:rPr>
                      <w:smallCaps/>
                      <w:color w:val="000000" w:themeColor="text1"/>
                      <w:sz w:val="23"/>
                      <w:szCs w:val="23"/>
                    </w:rPr>
                    <w:t>(Nazwa i adres)</w:t>
                  </w:r>
                </w:p>
                <w:p w:rsidR="00804334" w:rsidRPr="009E751E" w:rsidRDefault="00804334" w:rsidP="003C29C4">
                  <w:pPr>
                    <w:spacing w:line="360" w:lineRule="auto"/>
                    <w:rPr>
                      <w:smallCaps/>
                      <w:color w:val="000000" w:themeColor="text1"/>
                      <w:sz w:val="23"/>
                      <w:szCs w:val="23"/>
                    </w:rPr>
                  </w:pPr>
                  <w:r w:rsidRPr="009E751E">
                    <w:rPr>
                      <w:smallCaps/>
                      <w:color w:val="000000" w:themeColor="text1"/>
                      <w:sz w:val="23"/>
                      <w:szCs w:val="23"/>
                    </w:rPr>
                    <w:t>…………………………………………</w:t>
                  </w:r>
                </w:p>
                <w:p w:rsidR="00804334" w:rsidRPr="009E751E" w:rsidRDefault="00804334" w:rsidP="003C29C4">
                  <w:pPr>
                    <w:spacing w:line="360" w:lineRule="auto"/>
                    <w:rPr>
                      <w:smallCaps/>
                      <w:color w:val="000000" w:themeColor="text1"/>
                      <w:sz w:val="23"/>
                      <w:szCs w:val="23"/>
                    </w:rPr>
                  </w:pPr>
                  <w:r w:rsidRPr="009E751E">
                    <w:rPr>
                      <w:smallCaps/>
                      <w:color w:val="000000" w:themeColor="text1"/>
                      <w:sz w:val="23"/>
                      <w:szCs w:val="23"/>
                    </w:rPr>
                    <w:t>…………………………………………</w:t>
                  </w:r>
                </w:p>
                <w:p w:rsidR="00804334" w:rsidRPr="009E751E" w:rsidRDefault="00804334" w:rsidP="003C29C4">
                  <w:pPr>
                    <w:spacing w:line="360" w:lineRule="auto"/>
                    <w:rPr>
                      <w:smallCaps/>
                      <w:color w:val="000000" w:themeColor="text1"/>
                      <w:sz w:val="23"/>
                      <w:szCs w:val="23"/>
                    </w:rPr>
                  </w:pPr>
                  <w:r w:rsidRPr="009E751E">
                    <w:rPr>
                      <w:smallCaps/>
                      <w:color w:val="000000" w:themeColor="text1"/>
                      <w:sz w:val="23"/>
                      <w:szCs w:val="23"/>
                    </w:rPr>
                    <w:t>…………………………………………</w:t>
                  </w:r>
                </w:p>
                <w:p w:rsidR="00804334" w:rsidRPr="009E751E" w:rsidRDefault="00804334" w:rsidP="003C29C4">
                  <w:pPr>
                    <w:spacing w:line="360" w:lineRule="auto"/>
                    <w:rPr>
                      <w:smallCaps/>
                      <w:color w:val="000000" w:themeColor="text1"/>
                      <w:sz w:val="23"/>
                      <w:szCs w:val="23"/>
                    </w:rPr>
                  </w:pPr>
                  <w:r w:rsidRPr="009E751E">
                    <w:rPr>
                      <w:smallCaps/>
                      <w:color w:val="000000" w:themeColor="text1"/>
                      <w:sz w:val="23"/>
                      <w:szCs w:val="23"/>
                    </w:rPr>
                    <w:t>…………………………………………</w:t>
                  </w:r>
                </w:p>
              </w:tc>
              <w:tc>
                <w:tcPr>
                  <w:tcW w:w="5580" w:type="dxa"/>
                  <w:vMerge/>
                </w:tcPr>
                <w:p w:rsidR="00804334" w:rsidRPr="009E751E" w:rsidRDefault="00804334" w:rsidP="003C29C4">
                  <w:pPr>
                    <w:spacing w:line="360" w:lineRule="auto"/>
                    <w:rPr>
                      <w:smallCaps/>
                      <w:color w:val="000000" w:themeColor="text1"/>
                      <w:sz w:val="23"/>
                      <w:szCs w:val="23"/>
                    </w:rPr>
                  </w:pPr>
                </w:p>
              </w:tc>
            </w:tr>
          </w:tbl>
          <w:p w:rsidR="00804334" w:rsidRPr="009E751E" w:rsidRDefault="00804334" w:rsidP="00211D8F">
            <w:pPr>
              <w:pStyle w:val="Nagwek2"/>
              <w:numPr>
                <w:ilvl w:val="0"/>
                <w:numId w:val="0"/>
              </w:numPr>
              <w:spacing w:before="0" w:line="360" w:lineRule="auto"/>
              <w:jc w:val="center"/>
              <w:rPr>
                <w:rFonts w:ascii="Times New Roman" w:hAnsi="Times New Roman"/>
                <w:i w:val="0"/>
                <w:color w:val="000000" w:themeColor="text1"/>
                <w:sz w:val="23"/>
                <w:szCs w:val="23"/>
                <w:lang w:val="pl-PL"/>
              </w:rPr>
            </w:pPr>
          </w:p>
        </w:tc>
      </w:tr>
    </w:tbl>
    <w:p w:rsidR="008E2944" w:rsidRPr="009E751E" w:rsidRDefault="008E2944" w:rsidP="00BA7276">
      <w:pPr>
        <w:pStyle w:val="Nagwek2"/>
        <w:tabs>
          <w:tab w:val="num" w:pos="1800"/>
        </w:tabs>
        <w:spacing w:before="0" w:after="0" w:line="276" w:lineRule="auto"/>
        <w:ind w:right="70"/>
        <w:jc w:val="center"/>
        <w:rPr>
          <w:rFonts w:ascii="Times New Roman" w:hAnsi="Times New Roman"/>
          <w:bCs w:val="0"/>
          <w:color w:val="000000" w:themeColor="text1"/>
          <w:sz w:val="23"/>
          <w:szCs w:val="23"/>
          <w:lang w:val="pl-PL"/>
        </w:rPr>
      </w:pPr>
      <w:r w:rsidRPr="009E751E">
        <w:rPr>
          <w:rFonts w:ascii="Times New Roman" w:hAnsi="Times New Roman"/>
          <w:bCs w:val="0"/>
          <w:color w:val="000000" w:themeColor="text1"/>
          <w:sz w:val="23"/>
          <w:szCs w:val="23"/>
          <w:lang w:val="pl-PL"/>
        </w:rPr>
        <w:t>dla CZĘŚCI 2</w:t>
      </w:r>
    </w:p>
    <w:p w:rsidR="00211D8F" w:rsidRPr="009E751E" w:rsidRDefault="00211D8F" w:rsidP="00BA7276">
      <w:pPr>
        <w:spacing w:line="360" w:lineRule="auto"/>
        <w:jc w:val="center"/>
        <w:rPr>
          <w:color w:val="000000" w:themeColor="text1"/>
          <w:sz w:val="23"/>
          <w:szCs w:val="23"/>
          <w:lang w:eastAsia="x-none"/>
        </w:rPr>
      </w:pPr>
      <w:r w:rsidRPr="009E751E">
        <w:rPr>
          <w:i/>
          <w:color w:val="000000" w:themeColor="text1"/>
          <w:sz w:val="23"/>
          <w:szCs w:val="23"/>
        </w:rPr>
        <w:t>(w przypadku składania oferty tylko na CZĘŚĆ 2)</w:t>
      </w:r>
    </w:p>
    <w:p w:rsidR="00DE1791" w:rsidRPr="009E751E" w:rsidRDefault="00DE1791" w:rsidP="00DE1791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i w:val="0"/>
          <w:color w:val="000000" w:themeColor="text1"/>
          <w:sz w:val="23"/>
          <w:szCs w:val="23"/>
        </w:rPr>
      </w:pPr>
      <w:r w:rsidRPr="009E751E">
        <w:rPr>
          <w:rFonts w:ascii="Times New Roman" w:hAnsi="Times New Roman"/>
          <w:bCs w:val="0"/>
          <w:i w:val="0"/>
          <w:color w:val="000000" w:themeColor="text1"/>
          <w:sz w:val="23"/>
          <w:szCs w:val="23"/>
        </w:rPr>
        <w:t xml:space="preserve">Wykaz </w:t>
      </w:r>
      <w:r w:rsidRPr="009E751E">
        <w:rPr>
          <w:rFonts w:ascii="Times New Roman" w:hAnsi="Times New Roman"/>
          <w:i w:val="0"/>
          <w:color w:val="000000" w:themeColor="text1"/>
          <w:sz w:val="23"/>
          <w:szCs w:val="23"/>
          <w:lang w:val="pl-PL"/>
        </w:rPr>
        <w:t>wykonanej lub wykonywanej usługi</w:t>
      </w:r>
      <w:r w:rsidRPr="009E751E">
        <w:rPr>
          <w:rFonts w:ascii="Times New Roman" w:hAnsi="Times New Roman"/>
          <w:i w:val="0"/>
          <w:color w:val="000000" w:themeColor="text1"/>
          <w:sz w:val="23"/>
          <w:szCs w:val="23"/>
        </w:rPr>
        <w:t xml:space="preserve"> w okresie ostatnich trzech lat przed upływem terminu składania ofert, a jeżeli okres prowadzenia działalności jest krótszy – w tym okresie, co najmniej </w:t>
      </w:r>
      <w:r w:rsidRPr="009E751E">
        <w:rPr>
          <w:rFonts w:ascii="Times New Roman" w:hAnsi="Times New Roman"/>
          <w:i w:val="0"/>
          <w:color w:val="000000" w:themeColor="text1"/>
          <w:sz w:val="23"/>
          <w:szCs w:val="23"/>
          <w:lang w:val="pl-PL"/>
        </w:rPr>
        <w:t>jednej usługi</w:t>
      </w:r>
      <w:r w:rsidRPr="009E751E">
        <w:rPr>
          <w:rFonts w:ascii="Times New Roman" w:hAnsi="Times New Roman"/>
          <w:i w:val="0"/>
          <w:color w:val="000000" w:themeColor="text1"/>
          <w:sz w:val="23"/>
          <w:szCs w:val="23"/>
        </w:rPr>
        <w:t xml:space="preserve"> na rzecz firm/instytucji/urzędów o</w:t>
      </w:r>
      <w:r w:rsidRPr="009E751E">
        <w:rPr>
          <w:rFonts w:ascii="Times New Roman" w:hAnsi="Times New Roman"/>
          <w:i w:val="0"/>
          <w:color w:val="000000" w:themeColor="text1"/>
          <w:sz w:val="23"/>
          <w:szCs w:val="23"/>
          <w:lang w:val="pl-PL"/>
        </w:rPr>
        <w:t xml:space="preserve"> </w:t>
      </w:r>
      <w:r w:rsidRPr="009E751E">
        <w:rPr>
          <w:rFonts w:ascii="Times New Roman" w:hAnsi="Times New Roman"/>
          <w:i w:val="0"/>
          <w:color w:val="000000" w:themeColor="text1"/>
          <w:sz w:val="23"/>
          <w:szCs w:val="23"/>
        </w:rPr>
        <w:t xml:space="preserve">wartości nie mniejszej niż </w:t>
      </w:r>
      <w:r w:rsidR="00066FD3">
        <w:rPr>
          <w:rFonts w:ascii="Times New Roman" w:hAnsi="Times New Roman"/>
          <w:i w:val="0"/>
          <w:color w:val="000000" w:themeColor="text1"/>
          <w:sz w:val="23"/>
          <w:szCs w:val="23"/>
          <w:lang w:val="pl-PL"/>
        </w:rPr>
        <w:t>4</w:t>
      </w:r>
      <w:r w:rsidR="00066FD3" w:rsidRPr="009E751E">
        <w:rPr>
          <w:rFonts w:ascii="Times New Roman" w:hAnsi="Times New Roman"/>
          <w:i w:val="0"/>
          <w:color w:val="000000" w:themeColor="text1"/>
          <w:sz w:val="23"/>
          <w:szCs w:val="23"/>
        </w:rPr>
        <w:t>0</w:t>
      </w:r>
      <w:r w:rsidRPr="009E751E">
        <w:rPr>
          <w:rFonts w:ascii="Times New Roman" w:hAnsi="Times New Roman"/>
          <w:i w:val="0"/>
          <w:color w:val="000000" w:themeColor="text1"/>
          <w:sz w:val="23"/>
          <w:szCs w:val="23"/>
        </w:rPr>
        <w:t xml:space="preserve">.000,00 zł brutto, </w:t>
      </w:r>
      <w:r w:rsidR="00066FD3" w:rsidRPr="009E751E">
        <w:rPr>
          <w:rFonts w:ascii="Times New Roman" w:hAnsi="Times New Roman"/>
          <w:i w:val="0"/>
          <w:color w:val="000000" w:themeColor="text1"/>
          <w:sz w:val="23"/>
          <w:szCs w:val="23"/>
        </w:rPr>
        <w:t>odpowiadając</w:t>
      </w:r>
      <w:r w:rsidR="00066FD3">
        <w:rPr>
          <w:rFonts w:ascii="Times New Roman" w:hAnsi="Times New Roman"/>
          <w:i w:val="0"/>
          <w:color w:val="000000" w:themeColor="text1"/>
          <w:sz w:val="23"/>
          <w:szCs w:val="23"/>
          <w:lang w:val="pl-PL"/>
        </w:rPr>
        <w:t>ej</w:t>
      </w:r>
      <w:r w:rsidR="00066FD3" w:rsidRPr="009E751E">
        <w:rPr>
          <w:rFonts w:ascii="Times New Roman" w:hAnsi="Times New Roman"/>
          <w:i w:val="0"/>
          <w:color w:val="000000" w:themeColor="text1"/>
          <w:sz w:val="23"/>
          <w:szCs w:val="23"/>
        </w:rPr>
        <w:t xml:space="preserve"> </w:t>
      </w:r>
      <w:r w:rsidRPr="009E751E">
        <w:rPr>
          <w:rFonts w:ascii="Times New Roman" w:hAnsi="Times New Roman"/>
          <w:i w:val="0"/>
          <w:color w:val="000000" w:themeColor="text1"/>
          <w:sz w:val="23"/>
          <w:szCs w:val="23"/>
        </w:rPr>
        <w:t>swoim rodzajem przedmiotowi zamówienia</w:t>
      </w:r>
      <w:r w:rsidRPr="009E751E">
        <w:rPr>
          <w:rFonts w:ascii="Times New Roman" w:hAnsi="Times New Roman"/>
          <w:i w:val="0"/>
          <w:color w:val="000000" w:themeColor="text1"/>
          <w:sz w:val="20"/>
          <w:szCs w:val="20"/>
          <w:lang w:val="pl-PL"/>
        </w:rPr>
        <w:t>*</w:t>
      </w:r>
      <w:r w:rsidRPr="009E751E">
        <w:rPr>
          <w:rFonts w:ascii="Times New Roman" w:hAnsi="Times New Roman"/>
          <w:i w:val="0"/>
          <w:color w:val="000000" w:themeColor="text1"/>
          <w:sz w:val="23"/>
          <w:szCs w:val="23"/>
        </w:rPr>
        <w:t xml:space="preserve"> </w:t>
      </w:r>
      <w:r w:rsidR="00066FD3" w:rsidRPr="009E751E">
        <w:rPr>
          <w:rFonts w:ascii="Times New Roman" w:hAnsi="Times New Roman"/>
          <w:i w:val="0"/>
          <w:color w:val="000000" w:themeColor="text1"/>
          <w:sz w:val="23"/>
          <w:szCs w:val="23"/>
        </w:rPr>
        <w:t>realizowan</w:t>
      </w:r>
      <w:r w:rsidR="00066FD3">
        <w:rPr>
          <w:rFonts w:ascii="Times New Roman" w:hAnsi="Times New Roman"/>
          <w:i w:val="0"/>
          <w:color w:val="000000" w:themeColor="text1"/>
          <w:sz w:val="23"/>
          <w:szCs w:val="23"/>
          <w:lang w:val="pl-PL"/>
        </w:rPr>
        <w:t>ej</w:t>
      </w:r>
      <w:r w:rsidR="00066FD3" w:rsidRPr="009E751E">
        <w:rPr>
          <w:rFonts w:ascii="Times New Roman" w:hAnsi="Times New Roman"/>
          <w:i w:val="0"/>
          <w:color w:val="000000" w:themeColor="text1"/>
          <w:sz w:val="23"/>
          <w:szCs w:val="23"/>
        </w:rPr>
        <w:t xml:space="preserve"> </w:t>
      </w:r>
      <w:r w:rsidRPr="009E751E">
        <w:rPr>
          <w:rFonts w:ascii="Times New Roman" w:hAnsi="Times New Roman"/>
          <w:i w:val="0"/>
          <w:color w:val="000000" w:themeColor="text1"/>
          <w:sz w:val="23"/>
          <w:szCs w:val="23"/>
        </w:rPr>
        <w:t xml:space="preserve">w ramach jednej </w:t>
      </w:r>
      <w:r w:rsidRPr="009E751E">
        <w:rPr>
          <w:rFonts w:ascii="Times New Roman" w:hAnsi="Times New Roman"/>
          <w:i w:val="0"/>
          <w:color w:val="000000" w:themeColor="text1"/>
          <w:sz w:val="23"/>
          <w:szCs w:val="23"/>
          <w:lang w:val="pl-PL"/>
        </w:rPr>
        <w:t>umowy</w:t>
      </w:r>
      <w:r w:rsidRPr="009E751E">
        <w:rPr>
          <w:rFonts w:ascii="Times New Roman" w:hAnsi="Times New Roman"/>
          <w:i w:val="0"/>
          <w:color w:val="000000" w:themeColor="text1"/>
          <w:sz w:val="23"/>
          <w:szCs w:val="23"/>
        </w:rPr>
        <w:t>, w zakresie odpowiadającym wymaganiom określonym w pkt 10.1.2.3. SIWZ.</w:t>
      </w:r>
    </w:p>
    <w:tbl>
      <w:tblPr>
        <w:tblW w:w="4963" w:type="pct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43"/>
        <w:gridCol w:w="2121"/>
        <w:gridCol w:w="1984"/>
        <w:gridCol w:w="2267"/>
      </w:tblGrid>
      <w:tr w:rsidR="009E751E" w:rsidRPr="009E751E" w:rsidTr="000C1394">
        <w:trPr>
          <w:jc w:val="center"/>
        </w:trPr>
        <w:tc>
          <w:tcPr>
            <w:tcW w:w="289" w:type="pct"/>
            <w:shd w:val="clear" w:color="auto" w:fill="E6E6E6"/>
            <w:vAlign w:val="center"/>
          </w:tcPr>
          <w:p w:rsidR="00DE1791" w:rsidRPr="009E751E" w:rsidRDefault="00DE1791" w:rsidP="000C139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9E751E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453" w:type="pct"/>
            <w:shd w:val="clear" w:color="auto" w:fill="E6E6E6"/>
            <w:vAlign w:val="center"/>
          </w:tcPr>
          <w:p w:rsidR="00DE1791" w:rsidRPr="009E751E" w:rsidRDefault="00DE1791" w:rsidP="000C1394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E751E">
              <w:rPr>
                <w:color w:val="000000" w:themeColor="text1"/>
                <w:sz w:val="20"/>
                <w:szCs w:val="20"/>
              </w:rPr>
              <w:t>Nazwa i adres podmiotu na rzecz którego wykonano usługę lub na rzecz którego jest wykonywana usługa</w:t>
            </w:r>
          </w:p>
        </w:tc>
        <w:tc>
          <w:tcPr>
            <w:tcW w:w="1084" w:type="pct"/>
            <w:shd w:val="clear" w:color="auto" w:fill="E6E6E6"/>
            <w:vAlign w:val="center"/>
          </w:tcPr>
          <w:p w:rsidR="00DE1791" w:rsidRPr="009E751E" w:rsidRDefault="00DE1791" w:rsidP="000C1394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E751E">
              <w:rPr>
                <w:color w:val="000000" w:themeColor="text1"/>
                <w:sz w:val="20"/>
                <w:szCs w:val="20"/>
              </w:rPr>
              <w:t>Opis przedmiotu umowy/zamówienia (usługi)</w:t>
            </w:r>
          </w:p>
        </w:tc>
        <w:tc>
          <w:tcPr>
            <w:tcW w:w="1014" w:type="pct"/>
            <w:shd w:val="clear" w:color="auto" w:fill="E6E6E6"/>
            <w:vAlign w:val="center"/>
          </w:tcPr>
          <w:p w:rsidR="00DE1791" w:rsidRPr="009E751E" w:rsidRDefault="00DE1791" w:rsidP="000C1394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E751E">
              <w:rPr>
                <w:color w:val="000000" w:themeColor="text1"/>
                <w:sz w:val="20"/>
                <w:szCs w:val="20"/>
              </w:rPr>
              <w:t>Termin(y) wykonania/realizacji usługi</w:t>
            </w:r>
          </w:p>
        </w:tc>
        <w:tc>
          <w:tcPr>
            <w:tcW w:w="1159" w:type="pct"/>
            <w:shd w:val="clear" w:color="auto" w:fill="E6E6E6"/>
            <w:vAlign w:val="center"/>
          </w:tcPr>
          <w:p w:rsidR="00DE1791" w:rsidRPr="009E751E" w:rsidRDefault="00DE1791" w:rsidP="000C1394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E751E">
              <w:rPr>
                <w:color w:val="000000" w:themeColor="text1"/>
                <w:sz w:val="20"/>
                <w:szCs w:val="20"/>
              </w:rPr>
              <w:t>Wartość wykonanej/realizowanej usługi</w:t>
            </w:r>
          </w:p>
        </w:tc>
      </w:tr>
      <w:tr w:rsidR="009E751E" w:rsidRPr="009E751E" w:rsidTr="000C1394">
        <w:trPr>
          <w:jc w:val="center"/>
        </w:trPr>
        <w:tc>
          <w:tcPr>
            <w:tcW w:w="289" w:type="pct"/>
            <w:vAlign w:val="center"/>
          </w:tcPr>
          <w:p w:rsidR="00DE1791" w:rsidRPr="009E751E" w:rsidRDefault="008F1ACA" w:rsidP="008F1ACA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53" w:type="pct"/>
            <w:vAlign w:val="center"/>
          </w:tcPr>
          <w:p w:rsidR="00DE1791" w:rsidRPr="009E751E" w:rsidRDefault="00DE1791" w:rsidP="000C1394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E1791" w:rsidRPr="009E751E" w:rsidRDefault="00DE1791" w:rsidP="000C1394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:rsidR="00DE1791" w:rsidRPr="009E751E" w:rsidRDefault="00DE1791" w:rsidP="000C1394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:rsidR="00DE1791" w:rsidRPr="009E751E" w:rsidRDefault="00DE1791" w:rsidP="000C1394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:rsidR="00DE1791" w:rsidRPr="009E751E" w:rsidRDefault="00DE1791" w:rsidP="000C1394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E751E" w:rsidRPr="009E751E" w:rsidTr="000C1394">
        <w:trPr>
          <w:trHeight w:val="504"/>
          <w:jc w:val="center"/>
        </w:trPr>
        <w:tc>
          <w:tcPr>
            <w:tcW w:w="289" w:type="pct"/>
            <w:vAlign w:val="center"/>
          </w:tcPr>
          <w:p w:rsidR="00DE1791" w:rsidRPr="009E751E" w:rsidRDefault="00DE1791" w:rsidP="008F1ACA">
            <w:pPr>
              <w:spacing w:line="360" w:lineRule="auto"/>
              <w:ind w:left="39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:rsidR="00DE1791" w:rsidRPr="009E751E" w:rsidRDefault="00DE1791" w:rsidP="000C1394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E1791" w:rsidRPr="009E751E" w:rsidRDefault="00DE1791" w:rsidP="000C1394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:rsidR="00DE1791" w:rsidRPr="009E751E" w:rsidRDefault="00DE1791" w:rsidP="000C1394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:rsidR="00DE1791" w:rsidRPr="009E751E" w:rsidRDefault="00DE1791" w:rsidP="000C1394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:rsidR="00DE1791" w:rsidRPr="009E751E" w:rsidRDefault="00DE1791" w:rsidP="000C1394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E1791" w:rsidRPr="009E751E" w:rsidRDefault="00DE1791" w:rsidP="00DE1791">
      <w:pPr>
        <w:ind w:left="1260" w:hanging="1260"/>
        <w:jc w:val="both"/>
        <w:rPr>
          <w:i/>
          <w:color w:val="000000" w:themeColor="text1"/>
          <w:sz w:val="16"/>
          <w:szCs w:val="16"/>
        </w:rPr>
      </w:pPr>
    </w:p>
    <w:p w:rsidR="00DE1791" w:rsidRPr="009E751E" w:rsidRDefault="00DE1791" w:rsidP="00DE1791">
      <w:pPr>
        <w:spacing w:line="276" w:lineRule="auto"/>
        <w:ind w:left="1260" w:hanging="1260"/>
        <w:jc w:val="both"/>
        <w:rPr>
          <w:b/>
          <w:color w:val="000000" w:themeColor="text1"/>
          <w:sz w:val="20"/>
          <w:szCs w:val="20"/>
        </w:rPr>
      </w:pPr>
      <w:r w:rsidRPr="009E751E">
        <w:rPr>
          <w:b/>
          <w:color w:val="000000" w:themeColor="text1"/>
          <w:sz w:val="20"/>
          <w:szCs w:val="20"/>
        </w:rPr>
        <w:t>UWAGA!</w:t>
      </w:r>
    </w:p>
    <w:p w:rsidR="00DE1791" w:rsidRPr="009E751E" w:rsidRDefault="00DE1791" w:rsidP="00DE1791">
      <w:pPr>
        <w:spacing w:line="276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 w:rsidRPr="009E751E">
        <w:rPr>
          <w:b/>
          <w:color w:val="000000" w:themeColor="text1"/>
          <w:sz w:val="20"/>
          <w:szCs w:val="20"/>
        </w:rPr>
        <w:t>*Zamawiający przez zwrot „</w:t>
      </w:r>
      <w:r w:rsidR="00066FD3" w:rsidRPr="009E751E">
        <w:rPr>
          <w:b/>
          <w:color w:val="000000" w:themeColor="text1"/>
          <w:sz w:val="20"/>
          <w:szCs w:val="20"/>
        </w:rPr>
        <w:t>odpowiadając</w:t>
      </w:r>
      <w:r w:rsidR="00066FD3">
        <w:rPr>
          <w:b/>
          <w:color w:val="000000" w:themeColor="text1"/>
          <w:sz w:val="20"/>
          <w:szCs w:val="20"/>
        </w:rPr>
        <w:t>ej</w:t>
      </w:r>
      <w:r w:rsidR="00066FD3" w:rsidRPr="009E751E">
        <w:rPr>
          <w:b/>
          <w:color w:val="000000" w:themeColor="text1"/>
          <w:sz w:val="20"/>
          <w:szCs w:val="20"/>
        </w:rPr>
        <w:t xml:space="preserve"> </w:t>
      </w:r>
      <w:r w:rsidRPr="009E751E">
        <w:rPr>
          <w:b/>
          <w:color w:val="000000" w:themeColor="text1"/>
          <w:sz w:val="20"/>
          <w:szCs w:val="20"/>
        </w:rPr>
        <w:t xml:space="preserve">swoim rodzajem przedmiotowi zamówienia” rozumie usługę sprzątania </w:t>
      </w:r>
      <w:r w:rsidR="00066FD3" w:rsidRPr="00066FD3">
        <w:rPr>
          <w:b/>
          <w:color w:val="000000" w:themeColor="text1"/>
          <w:sz w:val="20"/>
          <w:szCs w:val="20"/>
        </w:rPr>
        <w:t>biur/budynków</w:t>
      </w:r>
      <w:r w:rsidRPr="009E751E">
        <w:rPr>
          <w:b/>
          <w:color w:val="000000" w:themeColor="text1"/>
          <w:sz w:val="20"/>
          <w:szCs w:val="20"/>
        </w:rPr>
        <w:t>.</w:t>
      </w:r>
    </w:p>
    <w:p w:rsidR="00066FD3" w:rsidRDefault="00066FD3" w:rsidP="008E2944">
      <w:pPr>
        <w:spacing w:before="120" w:line="360" w:lineRule="auto"/>
        <w:jc w:val="center"/>
        <w:rPr>
          <w:b/>
          <w:color w:val="000000" w:themeColor="text1"/>
          <w:sz w:val="20"/>
          <w:szCs w:val="20"/>
        </w:rPr>
      </w:pPr>
    </w:p>
    <w:p w:rsidR="008E2944" w:rsidRPr="009E751E" w:rsidRDefault="008E2944" w:rsidP="008E2944">
      <w:pPr>
        <w:spacing w:before="120" w:line="360" w:lineRule="auto"/>
        <w:jc w:val="center"/>
        <w:rPr>
          <w:b/>
          <w:bCs/>
          <w:color w:val="000000" w:themeColor="text1"/>
          <w:sz w:val="23"/>
          <w:szCs w:val="23"/>
        </w:rPr>
      </w:pPr>
      <w:r w:rsidRPr="009E751E">
        <w:rPr>
          <w:b/>
          <w:bCs/>
          <w:color w:val="000000" w:themeColor="text1"/>
          <w:sz w:val="23"/>
          <w:szCs w:val="23"/>
        </w:rPr>
        <w:t>PODPIS(Y):</w:t>
      </w:r>
    </w:p>
    <w:p w:rsidR="008E2944" w:rsidRPr="009E751E" w:rsidRDefault="008E2944" w:rsidP="008E2944">
      <w:pPr>
        <w:spacing w:line="360" w:lineRule="auto"/>
        <w:jc w:val="center"/>
        <w:rPr>
          <w:b/>
          <w:bCs/>
          <w:color w:val="000000" w:themeColor="text1"/>
          <w:sz w:val="23"/>
          <w:szCs w:val="23"/>
        </w:rPr>
      </w:pPr>
    </w:p>
    <w:p w:rsidR="008E2944" w:rsidRPr="009E751E" w:rsidRDefault="008E2944" w:rsidP="008E2944">
      <w:pPr>
        <w:spacing w:line="360" w:lineRule="auto"/>
        <w:jc w:val="center"/>
        <w:rPr>
          <w:b/>
          <w:bCs/>
          <w:color w:val="000000" w:themeColor="text1"/>
          <w:sz w:val="23"/>
          <w:szCs w:val="23"/>
        </w:rPr>
      </w:pPr>
    </w:p>
    <w:p w:rsidR="008E2944" w:rsidRPr="009E751E" w:rsidRDefault="008E2944" w:rsidP="008E2944">
      <w:pPr>
        <w:spacing w:line="360" w:lineRule="auto"/>
        <w:jc w:val="center"/>
        <w:rPr>
          <w:bCs/>
          <w:color w:val="000000" w:themeColor="text1"/>
          <w:sz w:val="20"/>
          <w:szCs w:val="20"/>
        </w:rPr>
      </w:pPr>
      <w:r w:rsidRPr="009E751E">
        <w:rPr>
          <w:bCs/>
          <w:color w:val="000000" w:themeColor="text1"/>
          <w:sz w:val="20"/>
          <w:szCs w:val="20"/>
        </w:rPr>
        <w:t>....................................................................................</w:t>
      </w:r>
    </w:p>
    <w:p w:rsidR="008E2944" w:rsidRPr="009E751E" w:rsidRDefault="008E2944" w:rsidP="008E2944">
      <w:pPr>
        <w:spacing w:line="360" w:lineRule="auto"/>
        <w:jc w:val="center"/>
        <w:rPr>
          <w:bCs/>
          <w:color w:val="000000" w:themeColor="text1"/>
          <w:sz w:val="20"/>
          <w:szCs w:val="20"/>
        </w:rPr>
      </w:pPr>
      <w:r w:rsidRPr="009E751E">
        <w:rPr>
          <w:bCs/>
          <w:color w:val="000000" w:themeColor="text1"/>
          <w:sz w:val="20"/>
          <w:szCs w:val="20"/>
        </w:rPr>
        <w:t>(miejscowość, data, podpis(y))*</w:t>
      </w:r>
    </w:p>
    <w:p w:rsidR="008E2944" w:rsidRPr="009E751E" w:rsidRDefault="008E2944" w:rsidP="00E816B5">
      <w:pPr>
        <w:spacing w:line="360" w:lineRule="auto"/>
        <w:jc w:val="both"/>
        <w:rPr>
          <w:b/>
          <w:color w:val="000000" w:themeColor="text1"/>
          <w:sz w:val="16"/>
          <w:szCs w:val="16"/>
        </w:rPr>
      </w:pPr>
    </w:p>
    <w:p w:rsidR="00E816B5" w:rsidRPr="009E751E" w:rsidRDefault="00E816B5" w:rsidP="00E816B5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9E751E">
        <w:rPr>
          <w:b/>
          <w:color w:val="000000" w:themeColor="text1"/>
          <w:sz w:val="20"/>
          <w:szCs w:val="20"/>
        </w:rPr>
        <w:t>*</w:t>
      </w:r>
      <w:r w:rsidRPr="009E751E">
        <w:rPr>
          <w:color w:val="000000" w:themeColor="text1"/>
          <w:sz w:val="20"/>
          <w:szCs w:val="20"/>
        </w:rPr>
        <w:t>Podpis(y) i pieczątka(i) imienna(e) osoby(osób) umocowanej(</w:t>
      </w:r>
      <w:proofErr w:type="spellStart"/>
      <w:r w:rsidRPr="009E751E">
        <w:rPr>
          <w:color w:val="000000" w:themeColor="text1"/>
          <w:sz w:val="20"/>
          <w:szCs w:val="20"/>
        </w:rPr>
        <w:t>ych</w:t>
      </w:r>
      <w:proofErr w:type="spellEnd"/>
      <w:r w:rsidRPr="009E751E">
        <w:rPr>
          <w:color w:val="000000" w:themeColor="text1"/>
          <w:sz w:val="20"/>
          <w:szCs w:val="20"/>
        </w:rPr>
        <w:t>) do reprezentowania Wykonawcy zgodnie z:</w:t>
      </w:r>
    </w:p>
    <w:p w:rsidR="00E816B5" w:rsidRPr="009E751E" w:rsidRDefault="00E816B5" w:rsidP="00D15EE6">
      <w:pPr>
        <w:numPr>
          <w:ilvl w:val="0"/>
          <w:numId w:val="30"/>
        </w:numPr>
        <w:tabs>
          <w:tab w:val="clear" w:pos="2340"/>
          <w:tab w:val="num" w:pos="709"/>
        </w:tabs>
        <w:spacing w:line="360" w:lineRule="auto"/>
        <w:ind w:left="709" w:hanging="425"/>
        <w:jc w:val="both"/>
        <w:rPr>
          <w:color w:val="000000" w:themeColor="text1"/>
          <w:sz w:val="20"/>
          <w:szCs w:val="20"/>
        </w:rPr>
      </w:pPr>
      <w:r w:rsidRPr="009E751E">
        <w:rPr>
          <w:color w:val="000000" w:themeColor="text1"/>
          <w:sz w:val="20"/>
          <w:szCs w:val="20"/>
        </w:rPr>
        <w:t xml:space="preserve">zapisami w dokumencie stwierdzającym status prawny Wykonawcy (odpis z właściwego rejestru lub wydruk </w:t>
      </w:r>
      <w:r w:rsidRPr="009E751E">
        <w:rPr>
          <w:color w:val="000000" w:themeColor="text1"/>
          <w:sz w:val="20"/>
          <w:szCs w:val="20"/>
        </w:rPr>
        <w:br/>
        <w:t>z Centralnej Ewidencji i Informacji o Działalności Gospodarczej) lub</w:t>
      </w:r>
    </w:p>
    <w:p w:rsidR="00AE2EF2" w:rsidRPr="009E751E" w:rsidRDefault="00E816B5" w:rsidP="00D15EE6">
      <w:pPr>
        <w:numPr>
          <w:ilvl w:val="0"/>
          <w:numId w:val="30"/>
        </w:numPr>
        <w:tabs>
          <w:tab w:val="clear" w:pos="2340"/>
          <w:tab w:val="num" w:pos="709"/>
        </w:tabs>
        <w:spacing w:line="360" w:lineRule="auto"/>
        <w:ind w:left="709" w:hanging="425"/>
        <w:jc w:val="both"/>
        <w:rPr>
          <w:color w:val="000000" w:themeColor="text1"/>
          <w:sz w:val="20"/>
          <w:szCs w:val="20"/>
        </w:rPr>
      </w:pPr>
      <w:r w:rsidRPr="009E751E">
        <w:rPr>
          <w:color w:val="000000" w:themeColor="text1"/>
          <w:sz w:val="20"/>
          <w:szCs w:val="20"/>
        </w:rPr>
        <w:t>pełnomocnictwem wchodzącym w skład oferty.</w:t>
      </w:r>
      <w:r w:rsidR="00AE2EF2" w:rsidRPr="009E751E">
        <w:rPr>
          <w:b/>
          <w:i/>
          <w:snapToGrid w:val="0"/>
          <w:color w:val="000000" w:themeColor="text1"/>
          <w:sz w:val="23"/>
          <w:szCs w:val="23"/>
        </w:rPr>
        <w:br w:type="page"/>
      </w:r>
    </w:p>
    <w:p w:rsidR="000B6342" w:rsidRPr="009E751E" w:rsidRDefault="000B6342" w:rsidP="000B6342">
      <w:pPr>
        <w:spacing w:line="360" w:lineRule="auto"/>
        <w:jc w:val="right"/>
        <w:rPr>
          <w:snapToGrid w:val="0"/>
          <w:color w:val="000000" w:themeColor="text1"/>
          <w:sz w:val="23"/>
          <w:szCs w:val="23"/>
        </w:rPr>
      </w:pPr>
      <w:r w:rsidRPr="009E751E">
        <w:rPr>
          <w:b/>
          <w:i/>
          <w:snapToGrid w:val="0"/>
          <w:color w:val="000000" w:themeColor="text1"/>
          <w:sz w:val="23"/>
          <w:szCs w:val="23"/>
        </w:rPr>
        <w:lastRenderedPageBreak/>
        <w:t xml:space="preserve">Załącznik </w:t>
      </w:r>
      <w:r w:rsidR="000B2D70" w:rsidRPr="009E751E">
        <w:rPr>
          <w:b/>
          <w:i/>
          <w:snapToGrid w:val="0"/>
          <w:color w:val="000000" w:themeColor="text1"/>
          <w:sz w:val="23"/>
          <w:szCs w:val="23"/>
        </w:rPr>
        <w:t>n</w:t>
      </w:r>
      <w:r w:rsidRPr="009E751E">
        <w:rPr>
          <w:b/>
          <w:i/>
          <w:snapToGrid w:val="0"/>
          <w:color w:val="000000" w:themeColor="text1"/>
          <w:sz w:val="23"/>
          <w:szCs w:val="23"/>
        </w:rPr>
        <w:t>r </w:t>
      </w:r>
      <w:r w:rsidR="00E816B5" w:rsidRPr="009E751E">
        <w:rPr>
          <w:b/>
          <w:i/>
          <w:snapToGrid w:val="0"/>
          <w:color w:val="000000" w:themeColor="text1"/>
          <w:sz w:val="23"/>
          <w:szCs w:val="23"/>
        </w:rPr>
        <w:t>5</w:t>
      </w:r>
      <w:r w:rsidRPr="009E751E">
        <w:rPr>
          <w:b/>
          <w:i/>
          <w:snapToGrid w:val="0"/>
          <w:color w:val="000000" w:themeColor="text1"/>
          <w:sz w:val="23"/>
          <w:szCs w:val="23"/>
        </w:rPr>
        <w:t xml:space="preserve"> do SIWZ</w:t>
      </w:r>
    </w:p>
    <w:p w:rsidR="00420B91" w:rsidRPr="009E751E" w:rsidRDefault="00420B91" w:rsidP="00420B91">
      <w:pPr>
        <w:widowControl w:val="0"/>
        <w:spacing w:line="360" w:lineRule="auto"/>
        <w:rPr>
          <w:b/>
          <w:snapToGrid w:val="0"/>
          <w:color w:val="000000" w:themeColor="text1"/>
          <w:sz w:val="23"/>
          <w:szCs w:val="23"/>
        </w:rPr>
      </w:pPr>
      <w:r w:rsidRPr="009E751E">
        <w:rPr>
          <w:b/>
          <w:snapToGrid w:val="0"/>
          <w:color w:val="000000" w:themeColor="text1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9E751E" w:rsidRPr="009E751E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9E751E" w:rsidRDefault="00420B91" w:rsidP="00385CCB">
            <w:pPr>
              <w:rPr>
                <w:b/>
                <w:color w:val="000000" w:themeColor="text1"/>
                <w:sz w:val="23"/>
                <w:szCs w:val="23"/>
              </w:rPr>
            </w:pPr>
            <w:r w:rsidRPr="009E751E">
              <w:rPr>
                <w:b/>
                <w:color w:val="000000" w:themeColor="text1"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9E751E" w:rsidRDefault="00FF32D4" w:rsidP="00385C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9E751E">
              <w:rPr>
                <w:b/>
                <w:color w:val="000000" w:themeColor="text1"/>
                <w:sz w:val="23"/>
                <w:szCs w:val="23"/>
              </w:rPr>
              <w:t>Zakład</w:t>
            </w:r>
            <w:r w:rsidR="00420B91" w:rsidRPr="009E751E">
              <w:rPr>
                <w:b/>
                <w:color w:val="000000" w:themeColor="text1"/>
                <w:sz w:val="23"/>
                <w:szCs w:val="23"/>
              </w:rPr>
              <w:t xml:space="preserve"> Emerytalno-Rentowy Ministerstwa Spraw Wewnętrznych i Administracji</w:t>
            </w:r>
          </w:p>
        </w:tc>
      </w:tr>
      <w:tr w:rsidR="009E751E" w:rsidRPr="009E751E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9E751E" w:rsidRDefault="00420B91" w:rsidP="00385CCB">
            <w:pPr>
              <w:rPr>
                <w:b/>
                <w:color w:val="000000" w:themeColor="text1"/>
                <w:sz w:val="23"/>
                <w:szCs w:val="23"/>
              </w:rPr>
            </w:pPr>
            <w:r w:rsidRPr="009E751E">
              <w:rPr>
                <w:b/>
                <w:color w:val="000000" w:themeColor="text1"/>
                <w:sz w:val="23"/>
                <w:szCs w:val="23"/>
              </w:rPr>
              <w:t xml:space="preserve">Tytuł lub krótki </w:t>
            </w:r>
            <w:r w:rsidR="00C26136" w:rsidRPr="009E751E">
              <w:rPr>
                <w:b/>
                <w:color w:val="000000" w:themeColor="text1"/>
                <w:sz w:val="23"/>
                <w:szCs w:val="23"/>
              </w:rPr>
              <w:t>op</w:t>
            </w:r>
            <w:r w:rsidRPr="009E751E">
              <w:rPr>
                <w:b/>
                <w:color w:val="000000" w:themeColor="text1"/>
                <w:sz w:val="23"/>
                <w:szCs w:val="23"/>
              </w:rPr>
              <w:t>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9E751E" w:rsidRDefault="00F8084D" w:rsidP="00F8084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E751E">
              <w:rPr>
                <w:b/>
                <w:bCs/>
                <w:color w:val="000000" w:themeColor="text1"/>
                <w:sz w:val="22"/>
                <w:szCs w:val="22"/>
              </w:rPr>
              <w:t>Świadczenie usług sprzątania pomieszczeń użytkowanych przez Zakład Emerytalno-Rentowy MSWiA z podziałem na dwie części</w:t>
            </w:r>
          </w:p>
        </w:tc>
      </w:tr>
      <w:tr w:rsidR="009E751E" w:rsidRPr="009E751E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9E751E" w:rsidRDefault="00420B91" w:rsidP="00385CCB">
            <w:pPr>
              <w:rPr>
                <w:b/>
                <w:color w:val="000000" w:themeColor="text1"/>
                <w:sz w:val="23"/>
                <w:szCs w:val="23"/>
              </w:rPr>
            </w:pPr>
            <w:r w:rsidRPr="009E751E">
              <w:rPr>
                <w:b/>
                <w:color w:val="000000" w:themeColor="text1"/>
                <w:sz w:val="23"/>
                <w:szCs w:val="23"/>
              </w:rPr>
              <w:t>Numer referencyjny nadany sprawie przez instytucję zamawiającą lub podmiot zamawiający (</w:t>
            </w:r>
            <w:r w:rsidRPr="009E751E">
              <w:rPr>
                <w:b/>
                <w:i/>
                <w:color w:val="000000" w:themeColor="text1"/>
                <w:sz w:val="23"/>
                <w:szCs w:val="23"/>
              </w:rPr>
              <w:t>jeżeli dotyczy</w:t>
            </w:r>
            <w:r w:rsidRPr="009E751E">
              <w:rPr>
                <w:b/>
                <w:color w:val="000000" w:themeColor="text1"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9E751E" w:rsidRDefault="0015775C" w:rsidP="00F8084D">
            <w:pPr>
              <w:tabs>
                <w:tab w:val="left" w:pos="709"/>
              </w:tabs>
              <w:jc w:val="center"/>
              <w:outlineLvl w:val="1"/>
              <w:rPr>
                <w:b/>
                <w:color w:val="000000" w:themeColor="text1"/>
                <w:sz w:val="23"/>
                <w:szCs w:val="23"/>
              </w:rPr>
            </w:pPr>
            <w:r w:rsidRPr="009E751E">
              <w:rPr>
                <w:b/>
                <w:bCs/>
                <w:iCs/>
                <w:color w:val="000000" w:themeColor="text1"/>
                <w:spacing w:val="4"/>
                <w:sz w:val="23"/>
                <w:szCs w:val="23"/>
              </w:rPr>
              <w:t>ZER-ZP-</w:t>
            </w:r>
            <w:r w:rsidR="00F8084D" w:rsidRPr="009E751E">
              <w:rPr>
                <w:b/>
                <w:bCs/>
                <w:iCs/>
                <w:color w:val="000000" w:themeColor="text1"/>
                <w:spacing w:val="4"/>
                <w:sz w:val="23"/>
                <w:szCs w:val="23"/>
              </w:rPr>
              <w:t>20</w:t>
            </w:r>
            <w:r w:rsidRPr="009E751E">
              <w:rPr>
                <w:b/>
                <w:bCs/>
                <w:iCs/>
                <w:color w:val="000000" w:themeColor="text1"/>
                <w:spacing w:val="4"/>
                <w:sz w:val="23"/>
                <w:szCs w:val="23"/>
              </w:rPr>
              <w:t>/2019</w:t>
            </w:r>
          </w:p>
        </w:tc>
      </w:tr>
    </w:tbl>
    <w:p w:rsidR="00420B91" w:rsidRPr="009E751E" w:rsidRDefault="00420B91" w:rsidP="00420B91">
      <w:pPr>
        <w:widowControl w:val="0"/>
        <w:suppressAutoHyphens/>
        <w:spacing w:line="360" w:lineRule="auto"/>
        <w:rPr>
          <w:b/>
          <w:color w:val="000000" w:themeColor="text1"/>
          <w:sz w:val="23"/>
          <w:szCs w:val="23"/>
          <w:lang w:eastAsia="ar-SA"/>
        </w:rPr>
      </w:pPr>
      <w:r w:rsidRPr="009E751E">
        <w:rPr>
          <w:b/>
          <w:color w:val="000000" w:themeColor="text1"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9E751E" w:rsidRPr="009E751E" w:rsidTr="00385CCB">
        <w:trPr>
          <w:trHeight w:val="826"/>
        </w:trPr>
        <w:tc>
          <w:tcPr>
            <w:tcW w:w="4962" w:type="dxa"/>
            <w:shd w:val="clear" w:color="auto" w:fill="D9D9D9"/>
          </w:tcPr>
          <w:p w:rsidR="00420B91" w:rsidRPr="009E751E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color w:val="000000" w:themeColor="text1"/>
                <w:sz w:val="23"/>
                <w:szCs w:val="23"/>
              </w:rPr>
            </w:pPr>
            <w:r w:rsidRPr="009E751E">
              <w:rPr>
                <w:b/>
                <w:color w:val="000000" w:themeColor="text1"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:rsidR="00420B91" w:rsidRPr="009E751E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color w:val="000000" w:themeColor="text1"/>
                <w:sz w:val="23"/>
                <w:szCs w:val="23"/>
                <w:lang w:eastAsia="pl-PL"/>
              </w:rPr>
            </w:pPr>
            <w:r w:rsidRPr="009E751E">
              <w:rPr>
                <w:color w:val="000000" w:themeColor="text1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9E751E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color w:val="000000" w:themeColor="text1"/>
                <w:sz w:val="23"/>
                <w:szCs w:val="23"/>
                <w:lang w:eastAsia="pl-PL"/>
              </w:rPr>
            </w:pPr>
            <w:r w:rsidRPr="009E751E">
              <w:rPr>
                <w:color w:val="000000" w:themeColor="text1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E751E" w:rsidRPr="009E751E" w:rsidTr="00385CCB">
        <w:trPr>
          <w:trHeight w:val="474"/>
        </w:trPr>
        <w:tc>
          <w:tcPr>
            <w:tcW w:w="4962" w:type="dxa"/>
            <w:shd w:val="clear" w:color="auto" w:fill="D9D9D9"/>
          </w:tcPr>
          <w:p w:rsidR="00420B91" w:rsidRPr="009E751E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color w:val="000000" w:themeColor="text1"/>
                <w:sz w:val="23"/>
                <w:szCs w:val="23"/>
              </w:rPr>
            </w:pPr>
            <w:r w:rsidRPr="009E751E">
              <w:rPr>
                <w:b/>
                <w:color w:val="000000" w:themeColor="text1"/>
                <w:sz w:val="23"/>
                <w:szCs w:val="23"/>
              </w:rPr>
              <w:t>Numer identyfikacji podatkowej VAT:</w:t>
            </w:r>
          </w:p>
        </w:tc>
        <w:tc>
          <w:tcPr>
            <w:tcW w:w="4677" w:type="dxa"/>
            <w:vAlign w:val="center"/>
          </w:tcPr>
          <w:p w:rsidR="00420B91" w:rsidRPr="009E751E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color w:val="000000" w:themeColor="text1"/>
                <w:sz w:val="23"/>
                <w:szCs w:val="23"/>
              </w:rPr>
            </w:pPr>
            <w:r w:rsidRPr="009E751E">
              <w:rPr>
                <w:color w:val="000000" w:themeColor="text1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E751E" w:rsidRPr="009E751E" w:rsidTr="00385CCB">
        <w:tc>
          <w:tcPr>
            <w:tcW w:w="4962" w:type="dxa"/>
            <w:shd w:val="clear" w:color="auto" w:fill="D9D9D9"/>
          </w:tcPr>
          <w:p w:rsidR="00420B91" w:rsidRPr="009E751E" w:rsidRDefault="00420B91" w:rsidP="00031065">
            <w:pPr>
              <w:pStyle w:val="Text1"/>
              <w:spacing w:after="0" w:line="276" w:lineRule="auto"/>
              <w:ind w:left="0"/>
              <w:rPr>
                <w:b/>
                <w:color w:val="000000" w:themeColor="text1"/>
                <w:sz w:val="23"/>
                <w:szCs w:val="23"/>
              </w:rPr>
            </w:pPr>
            <w:r w:rsidRPr="009E751E">
              <w:rPr>
                <w:b/>
                <w:color w:val="000000" w:themeColor="text1"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:rsidR="00420B91" w:rsidRPr="009E751E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color w:val="000000" w:themeColor="text1"/>
                <w:sz w:val="23"/>
                <w:szCs w:val="23"/>
              </w:rPr>
            </w:pPr>
            <w:r w:rsidRPr="009E751E">
              <w:rPr>
                <w:color w:val="000000" w:themeColor="text1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E751E" w:rsidRPr="009E751E" w:rsidTr="00385CCB">
        <w:trPr>
          <w:trHeight w:val="1084"/>
        </w:trPr>
        <w:tc>
          <w:tcPr>
            <w:tcW w:w="4962" w:type="dxa"/>
            <w:shd w:val="clear" w:color="auto" w:fill="D9D9D9"/>
          </w:tcPr>
          <w:p w:rsidR="00420B91" w:rsidRPr="009E751E" w:rsidRDefault="00420B91" w:rsidP="00031065">
            <w:pPr>
              <w:pStyle w:val="Text1"/>
              <w:spacing w:after="0" w:line="276" w:lineRule="auto"/>
              <w:ind w:left="0"/>
              <w:rPr>
                <w:b/>
                <w:color w:val="000000" w:themeColor="text1"/>
                <w:sz w:val="23"/>
                <w:szCs w:val="23"/>
              </w:rPr>
            </w:pPr>
            <w:r w:rsidRPr="009E751E">
              <w:rPr>
                <w:b/>
                <w:color w:val="000000" w:themeColor="text1"/>
                <w:sz w:val="23"/>
                <w:szCs w:val="23"/>
              </w:rPr>
              <w:t>Osoba lub osoby wyznaczone do kontaktów:</w:t>
            </w:r>
          </w:p>
          <w:p w:rsidR="00420B91" w:rsidRPr="009E751E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color w:val="000000" w:themeColor="text1"/>
                <w:sz w:val="23"/>
                <w:szCs w:val="23"/>
              </w:rPr>
            </w:pPr>
            <w:r w:rsidRPr="009E751E">
              <w:rPr>
                <w:b/>
                <w:color w:val="000000" w:themeColor="text1"/>
                <w:sz w:val="23"/>
                <w:szCs w:val="23"/>
              </w:rPr>
              <w:t>Telefon:</w:t>
            </w:r>
          </w:p>
          <w:p w:rsidR="00420B91" w:rsidRPr="009E751E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color w:val="000000" w:themeColor="text1"/>
                <w:sz w:val="23"/>
                <w:szCs w:val="23"/>
              </w:rPr>
            </w:pPr>
            <w:r w:rsidRPr="009E751E">
              <w:rPr>
                <w:b/>
                <w:color w:val="000000" w:themeColor="text1"/>
                <w:sz w:val="23"/>
                <w:szCs w:val="23"/>
              </w:rPr>
              <w:t>Adres e-mail:</w:t>
            </w:r>
          </w:p>
        </w:tc>
        <w:tc>
          <w:tcPr>
            <w:tcW w:w="4677" w:type="dxa"/>
            <w:vAlign w:val="center"/>
          </w:tcPr>
          <w:p w:rsidR="00420B91" w:rsidRPr="009E751E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color w:val="000000" w:themeColor="text1"/>
                <w:sz w:val="23"/>
                <w:szCs w:val="23"/>
                <w:lang w:eastAsia="pl-PL"/>
              </w:rPr>
            </w:pPr>
            <w:r w:rsidRPr="009E751E">
              <w:rPr>
                <w:color w:val="000000" w:themeColor="text1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9E751E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color w:val="000000" w:themeColor="text1"/>
                <w:sz w:val="23"/>
                <w:szCs w:val="23"/>
                <w:lang w:eastAsia="pl-PL"/>
              </w:rPr>
            </w:pPr>
            <w:r w:rsidRPr="009E751E">
              <w:rPr>
                <w:color w:val="000000" w:themeColor="text1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9E751E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color w:val="000000" w:themeColor="text1"/>
                <w:sz w:val="23"/>
                <w:szCs w:val="23"/>
                <w:lang w:eastAsia="pl-PL"/>
              </w:rPr>
            </w:pPr>
            <w:r w:rsidRPr="009E751E">
              <w:rPr>
                <w:color w:val="000000" w:themeColor="text1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420B91" w:rsidRPr="009E751E" w:rsidRDefault="00420B91" w:rsidP="0066286E">
      <w:pPr>
        <w:jc w:val="center"/>
        <w:rPr>
          <w:b/>
          <w:bCs/>
          <w:caps/>
          <w:color w:val="000000" w:themeColor="text1"/>
          <w:kern w:val="144"/>
          <w:sz w:val="16"/>
          <w:szCs w:val="16"/>
          <w:u w:val="single"/>
        </w:rPr>
      </w:pPr>
    </w:p>
    <w:p w:rsidR="00420B91" w:rsidRPr="009E751E" w:rsidRDefault="00420B91" w:rsidP="00420B91">
      <w:pPr>
        <w:spacing w:line="360" w:lineRule="auto"/>
        <w:jc w:val="center"/>
        <w:rPr>
          <w:b/>
          <w:bCs/>
          <w:caps/>
          <w:color w:val="000000" w:themeColor="text1"/>
          <w:kern w:val="144"/>
          <w:sz w:val="26"/>
          <w:szCs w:val="26"/>
          <w:u w:val="single"/>
        </w:rPr>
      </w:pPr>
      <w:r w:rsidRPr="009E751E">
        <w:rPr>
          <w:b/>
          <w:bCs/>
          <w:caps/>
          <w:color w:val="000000" w:themeColor="text1"/>
          <w:kern w:val="144"/>
          <w:sz w:val="26"/>
          <w:szCs w:val="26"/>
          <w:u w:val="single"/>
        </w:rPr>
        <w:t xml:space="preserve">oświadczenie wykonawcy dotyczące grupy kapitałowej </w:t>
      </w:r>
    </w:p>
    <w:p w:rsidR="00420B91" w:rsidRPr="009E751E" w:rsidRDefault="00420B91" w:rsidP="00420B91">
      <w:pPr>
        <w:spacing w:line="360" w:lineRule="auto"/>
        <w:jc w:val="center"/>
        <w:rPr>
          <w:b/>
          <w:bCs/>
          <w:color w:val="000000" w:themeColor="text1"/>
          <w:kern w:val="144"/>
          <w:sz w:val="23"/>
          <w:szCs w:val="23"/>
        </w:rPr>
      </w:pPr>
      <w:r w:rsidRPr="009E751E">
        <w:rPr>
          <w:b/>
          <w:bCs/>
          <w:color w:val="000000" w:themeColor="text1"/>
          <w:kern w:val="144"/>
          <w:sz w:val="23"/>
          <w:szCs w:val="23"/>
        </w:rPr>
        <w:t xml:space="preserve">- zgodnie z pkt 11.1.3. SIWZ oraz art. 24 ust. 11 ustawy </w:t>
      </w:r>
      <w:proofErr w:type="spellStart"/>
      <w:r w:rsidRPr="009E751E">
        <w:rPr>
          <w:b/>
          <w:bCs/>
          <w:color w:val="000000" w:themeColor="text1"/>
          <w:kern w:val="144"/>
          <w:sz w:val="23"/>
          <w:szCs w:val="23"/>
        </w:rPr>
        <w:t>Pzp</w:t>
      </w:r>
      <w:proofErr w:type="spellEnd"/>
      <w:r w:rsidRPr="009E751E">
        <w:rPr>
          <w:b/>
          <w:bCs/>
          <w:color w:val="000000" w:themeColor="text1"/>
          <w:kern w:val="144"/>
          <w:sz w:val="23"/>
          <w:szCs w:val="23"/>
        </w:rPr>
        <w:t xml:space="preserve">. </w:t>
      </w:r>
    </w:p>
    <w:p w:rsidR="00420B91" w:rsidRPr="009E751E" w:rsidRDefault="00420B91" w:rsidP="00420B91">
      <w:pPr>
        <w:spacing w:line="360" w:lineRule="auto"/>
        <w:jc w:val="center"/>
        <w:rPr>
          <w:b/>
          <w:bCs/>
          <w:color w:val="000000" w:themeColor="text1"/>
          <w:kern w:val="144"/>
          <w:sz w:val="23"/>
          <w:szCs w:val="23"/>
        </w:rPr>
      </w:pPr>
      <w:r w:rsidRPr="009E751E">
        <w:rPr>
          <w:b/>
          <w:bCs/>
          <w:color w:val="000000" w:themeColor="text1"/>
          <w:kern w:val="144"/>
          <w:sz w:val="23"/>
          <w:szCs w:val="23"/>
        </w:rPr>
        <w:t xml:space="preserve">niniejsze oświadczenie Wykonawca składa w terminie 3 dni od zamieszczenia przez Zamawiającego na stronie internetowej informacji, o której mowa w art. 86 ust. 5 ustawy </w:t>
      </w:r>
      <w:proofErr w:type="spellStart"/>
      <w:r w:rsidRPr="009E751E">
        <w:rPr>
          <w:b/>
          <w:bCs/>
          <w:color w:val="000000" w:themeColor="text1"/>
          <w:kern w:val="144"/>
          <w:sz w:val="23"/>
          <w:szCs w:val="23"/>
        </w:rPr>
        <w:t>Pzp</w:t>
      </w:r>
      <w:proofErr w:type="spellEnd"/>
    </w:p>
    <w:p w:rsidR="00420B91" w:rsidRPr="009E751E" w:rsidRDefault="00420B91" w:rsidP="0066286E">
      <w:pPr>
        <w:ind w:right="282"/>
        <w:rPr>
          <w:color w:val="000000" w:themeColor="text1"/>
          <w:kern w:val="144"/>
          <w:sz w:val="16"/>
          <w:szCs w:val="16"/>
        </w:rPr>
      </w:pPr>
    </w:p>
    <w:p w:rsidR="00420B91" w:rsidRPr="009E751E" w:rsidRDefault="00420B91" w:rsidP="00420B91">
      <w:pPr>
        <w:spacing w:line="360" w:lineRule="auto"/>
        <w:ind w:right="282"/>
        <w:rPr>
          <w:b/>
          <w:color w:val="000000" w:themeColor="text1"/>
          <w:kern w:val="144"/>
          <w:sz w:val="23"/>
          <w:szCs w:val="23"/>
        </w:rPr>
      </w:pPr>
      <w:r w:rsidRPr="009E751E">
        <w:rPr>
          <w:b/>
          <w:color w:val="000000" w:themeColor="text1"/>
          <w:kern w:val="144"/>
          <w:sz w:val="23"/>
          <w:szCs w:val="23"/>
        </w:rPr>
        <w:t>Oświadczam(y) o:</w:t>
      </w:r>
    </w:p>
    <w:p w:rsidR="00420B91" w:rsidRPr="009E751E" w:rsidRDefault="00420B91" w:rsidP="00960067">
      <w:pPr>
        <w:numPr>
          <w:ilvl w:val="0"/>
          <w:numId w:val="9"/>
        </w:numPr>
        <w:spacing w:line="360" w:lineRule="auto"/>
        <w:ind w:right="-1"/>
        <w:jc w:val="both"/>
        <w:rPr>
          <w:color w:val="000000" w:themeColor="text1"/>
          <w:sz w:val="23"/>
          <w:szCs w:val="23"/>
        </w:rPr>
      </w:pPr>
      <w:r w:rsidRPr="009E751E">
        <w:rPr>
          <w:b/>
          <w:color w:val="000000" w:themeColor="text1"/>
          <w:kern w:val="144"/>
          <w:sz w:val="23"/>
          <w:szCs w:val="23"/>
        </w:rPr>
        <w:t xml:space="preserve">braku przynależności do jakiejkolwiek </w:t>
      </w:r>
      <w:r w:rsidRPr="009E751E">
        <w:rPr>
          <w:b/>
          <w:color w:val="000000" w:themeColor="text1"/>
          <w:sz w:val="23"/>
          <w:szCs w:val="23"/>
        </w:rPr>
        <w:t>grupy kapitałowej</w:t>
      </w:r>
      <w:r w:rsidRPr="009E751E">
        <w:rPr>
          <w:color w:val="000000" w:themeColor="text1"/>
          <w:sz w:val="23"/>
          <w:szCs w:val="23"/>
          <w:vertAlign w:val="superscript"/>
        </w:rPr>
        <w:t>*</w:t>
      </w:r>
      <w:r w:rsidRPr="009E751E">
        <w:rPr>
          <w:b/>
          <w:color w:val="000000" w:themeColor="text1"/>
          <w:sz w:val="23"/>
          <w:szCs w:val="23"/>
          <w:vertAlign w:val="superscript"/>
        </w:rPr>
        <w:t xml:space="preserve"> </w:t>
      </w:r>
    </w:p>
    <w:p w:rsidR="0066286E" w:rsidRPr="009E751E" w:rsidRDefault="0066286E" w:rsidP="0066286E">
      <w:pPr>
        <w:ind w:right="-1"/>
        <w:jc w:val="both"/>
        <w:rPr>
          <w:b/>
          <w:color w:val="000000" w:themeColor="text1"/>
          <w:sz w:val="16"/>
          <w:szCs w:val="16"/>
        </w:rPr>
      </w:pPr>
    </w:p>
    <w:p w:rsidR="00420B91" w:rsidRPr="009E751E" w:rsidRDefault="0066286E" w:rsidP="00420B91">
      <w:pPr>
        <w:spacing w:line="360" w:lineRule="auto"/>
        <w:ind w:right="-1"/>
        <w:jc w:val="both"/>
        <w:rPr>
          <w:b/>
          <w:color w:val="000000" w:themeColor="text1"/>
          <w:kern w:val="144"/>
          <w:sz w:val="23"/>
          <w:szCs w:val="23"/>
        </w:rPr>
      </w:pPr>
      <w:r w:rsidRPr="009E751E">
        <w:rPr>
          <w:b/>
          <w:color w:val="000000" w:themeColor="text1"/>
          <w:sz w:val="23"/>
          <w:szCs w:val="23"/>
        </w:rPr>
        <w:t>P</w:t>
      </w:r>
      <w:r w:rsidR="00420B91" w:rsidRPr="009E751E">
        <w:rPr>
          <w:b/>
          <w:color w:val="000000" w:themeColor="text1"/>
          <w:sz w:val="23"/>
          <w:szCs w:val="23"/>
        </w:rPr>
        <w:t xml:space="preserve">o uzyskaniu wiedzy o kręgu Wykonawców uczestniczących w niniejszym postępowaniu składam(y) </w:t>
      </w:r>
      <w:r w:rsidR="00420B91" w:rsidRPr="009E751E">
        <w:rPr>
          <w:b/>
          <w:color w:val="000000" w:themeColor="text1"/>
          <w:kern w:val="144"/>
          <w:sz w:val="23"/>
          <w:szCs w:val="23"/>
        </w:rPr>
        <w:t>oświadczenie o:</w:t>
      </w:r>
    </w:p>
    <w:p w:rsidR="00420B91" w:rsidRPr="009E751E" w:rsidRDefault="00420B91" w:rsidP="00960067">
      <w:pPr>
        <w:numPr>
          <w:ilvl w:val="0"/>
          <w:numId w:val="9"/>
        </w:numPr>
        <w:spacing w:line="360" w:lineRule="auto"/>
        <w:ind w:right="-1"/>
        <w:rPr>
          <w:color w:val="000000" w:themeColor="text1"/>
          <w:sz w:val="23"/>
          <w:szCs w:val="23"/>
        </w:rPr>
      </w:pPr>
      <w:r w:rsidRPr="009E751E">
        <w:rPr>
          <w:b/>
          <w:color w:val="000000" w:themeColor="text1"/>
          <w:kern w:val="144"/>
          <w:sz w:val="23"/>
          <w:szCs w:val="23"/>
        </w:rPr>
        <w:t xml:space="preserve">przynależności do tej samej </w:t>
      </w:r>
      <w:r w:rsidRPr="009E751E">
        <w:rPr>
          <w:b/>
          <w:color w:val="000000" w:themeColor="text1"/>
          <w:sz w:val="23"/>
          <w:szCs w:val="23"/>
        </w:rPr>
        <w:t>grupy kapitałowej</w:t>
      </w:r>
      <w:r w:rsidRPr="009E751E">
        <w:rPr>
          <w:color w:val="000000" w:themeColor="text1"/>
          <w:sz w:val="23"/>
          <w:szCs w:val="23"/>
          <w:vertAlign w:val="superscript"/>
        </w:rPr>
        <w:t>*</w:t>
      </w:r>
    </w:p>
    <w:p w:rsidR="00420B91" w:rsidRPr="009E751E" w:rsidRDefault="009E3C72" w:rsidP="00420B91">
      <w:pPr>
        <w:spacing w:line="360" w:lineRule="auto"/>
        <w:ind w:left="720" w:right="-1"/>
        <w:rPr>
          <w:b/>
          <w:color w:val="000000" w:themeColor="text1"/>
          <w:sz w:val="23"/>
          <w:szCs w:val="23"/>
        </w:rPr>
      </w:pPr>
      <w:r w:rsidRPr="009E751E">
        <w:rPr>
          <w:b/>
          <w:color w:val="000000" w:themeColor="text1"/>
          <w:sz w:val="23"/>
          <w:szCs w:val="23"/>
        </w:rPr>
        <w:t>z Wykonawcą</w:t>
      </w:r>
      <w:r w:rsidR="00420B91" w:rsidRPr="009E751E">
        <w:rPr>
          <w:b/>
          <w:color w:val="000000" w:themeColor="text1"/>
          <w:sz w:val="23"/>
          <w:szCs w:val="23"/>
        </w:rPr>
        <w:t xml:space="preserve"> (podać nazwę) </w:t>
      </w:r>
    </w:p>
    <w:p w:rsidR="00420B91" w:rsidRPr="009E751E" w:rsidRDefault="00420B91" w:rsidP="00420B91">
      <w:pPr>
        <w:spacing w:line="360" w:lineRule="auto"/>
        <w:ind w:left="720" w:right="-1"/>
        <w:rPr>
          <w:color w:val="000000" w:themeColor="text1"/>
          <w:sz w:val="23"/>
          <w:szCs w:val="23"/>
        </w:rPr>
      </w:pPr>
      <w:r w:rsidRPr="009E751E">
        <w:rPr>
          <w:b/>
          <w:color w:val="000000" w:themeColor="text1"/>
          <w:sz w:val="23"/>
          <w:szCs w:val="23"/>
        </w:rPr>
        <w:t xml:space="preserve">………………………………………………………………… </w:t>
      </w:r>
    </w:p>
    <w:p w:rsidR="00420B91" w:rsidRPr="009E751E" w:rsidRDefault="00420B91" w:rsidP="00960067">
      <w:pPr>
        <w:numPr>
          <w:ilvl w:val="0"/>
          <w:numId w:val="9"/>
        </w:numPr>
        <w:spacing w:line="360" w:lineRule="auto"/>
        <w:ind w:right="-1"/>
        <w:jc w:val="both"/>
        <w:rPr>
          <w:color w:val="000000" w:themeColor="text1"/>
          <w:sz w:val="23"/>
          <w:szCs w:val="23"/>
        </w:rPr>
      </w:pPr>
      <w:r w:rsidRPr="009E751E">
        <w:rPr>
          <w:b/>
          <w:color w:val="000000" w:themeColor="text1"/>
          <w:kern w:val="144"/>
          <w:sz w:val="23"/>
          <w:szCs w:val="23"/>
        </w:rPr>
        <w:t xml:space="preserve">braku przynależności do tej samej </w:t>
      </w:r>
      <w:r w:rsidRPr="009E751E">
        <w:rPr>
          <w:b/>
          <w:color w:val="000000" w:themeColor="text1"/>
          <w:sz w:val="23"/>
          <w:szCs w:val="23"/>
        </w:rPr>
        <w:t>grupy kapitałowej</w:t>
      </w:r>
      <w:r w:rsidRPr="009E751E">
        <w:rPr>
          <w:color w:val="000000" w:themeColor="text1"/>
          <w:sz w:val="23"/>
          <w:szCs w:val="23"/>
          <w:vertAlign w:val="superscript"/>
        </w:rPr>
        <w:t>*</w:t>
      </w:r>
    </w:p>
    <w:p w:rsidR="00420B91" w:rsidRPr="009E751E" w:rsidRDefault="00420B91" w:rsidP="008E2944">
      <w:pPr>
        <w:spacing w:line="360" w:lineRule="auto"/>
        <w:ind w:right="-1"/>
        <w:jc w:val="both"/>
        <w:rPr>
          <w:i/>
          <w:color w:val="000000" w:themeColor="text1"/>
          <w:kern w:val="144"/>
          <w:sz w:val="18"/>
          <w:szCs w:val="18"/>
        </w:rPr>
      </w:pPr>
      <w:r w:rsidRPr="009E751E">
        <w:rPr>
          <w:b/>
          <w:color w:val="000000" w:themeColor="text1"/>
          <w:sz w:val="18"/>
          <w:szCs w:val="18"/>
        </w:rPr>
        <w:t xml:space="preserve"> </w:t>
      </w:r>
      <w:r w:rsidRPr="009E751E">
        <w:rPr>
          <w:i/>
          <w:color w:val="000000" w:themeColor="text1"/>
          <w:kern w:val="144"/>
          <w:sz w:val="18"/>
          <w:szCs w:val="18"/>
          <w:vertAlign w:val="superscript"/>
        </w:rPr>
        <w:t>*</w:t>
      </w:r>
      <w:r w:rsidRPr="009E751E">
        <w:rPr>
          <w:i/>
          <w:color w:val="000000" w:themeColor="text1"/>
          <w:kern w:val="144"/>
          <w:sz w:val="18"/>
          <w:szCs w:val="18"/>
        </w:rPr>
        <w:t>niepotrzebne skreślić</w:t>
      </w:r>
    </w:p>
    <w:p w:rsidR="00BE025E" w:rsidRPr="009E751E" w:rsidRDefault="00BE025E" w:rsidP="00420B91">
      <w:pPr>
        <w:spacing w:line="360" w:lineRule="auto"/>
        <w:ind w:right="282"/>
        <w:rPr>
          <w:color w:val="000000" w:themeColor="text1"/>
          <w:kern w:val="144"/>
          <w:sz w:val="16"/>
          <w:szCs w:val="16"/>
          <w:u w:val="single"/>
        </w:rPr>
      </w:pPr>
    </w:p>
    <w:p w:rsidR="00BE025E" w:rsidRPr="009E751E" w:rsidRDefault="00BE025E" w:rsidP="00BE025E">
      <w:pPr>
        <w:spacing w:line="360" w:lineRule="auto"/>
        <w:ind w:right="282"/>
        <w:rPr>
          <w:color w:val="000000" w:themeColor="text1"/>
          <w:kern w:val="144"/>
          <w:sz w:val="21"/>
          <w:szCs w:val="21"/>
        </w:rPr>
      </w:pPr>
      <w:r w:rsidRPr="009E751E">
        <w:rPr>
          <w:color w:val="000000" w:themeColor="text1"/>
          <w:kern w:val="144"/>
          <w:sz w:val="21"/>
          <w:szCs w:val="21"/>
        </w:rPr>
        <w:t>………………….,</w:t>
      </w:r>
      <w:r w:rsidR="004F269F" w:rsidRPr="009E751E">
        <w:rPr>
          <w:color w:val="000000" w:themeColor="text1"/>
          <w:kern w:val="144"/>
          <w:sz w:val="21"/>
          <w:szCs w:val="21"/>
        </w:rPr>
        <w:t xml:space="preserve"> dnia </w:t>
      </w:r>
      <w:r w:rsidRPr="009E751E">
        <w:rPr>
          <w:color w:val="000000" w:themeColor="text1"/>
          <w:kern w:val="144"/>
          <w:sz w:val="21"/>
          <w:szCs w:val="21"/>
        </w:rPr>
        <w:t>……/……/……………. r.</w:t>
      </w:r>
    </w:p>
    <w:p w:rsidR="00866850" w:rsidRPr="009E751E" w:rsidRDefault="00866850" w:rsidP="00BE025E">
      <w:pPr>
        <w:spacing w:line="360" w:lineRule="auto"/>
        <w:ind w:right="282"/>
        <w:rPr>
          <w:color w:val="000000" w:themeColor="text1"/>
          <w:kern w:val="144"/>
          <w:sz w:val="21"/>
          <w:szCs w:val="21"/>
        </w:rPr>
      </w:pPr>
    </w:p>
    <w:p w:rsidR="00420B91" w:rsidRPr="009E751E" w:rsidRDefault="00420B91" w:rsidP="00420B91">
      <w:pPr>
        <w:numPr>
          <w:ilvl w:val="12"/>
          <w:numId w:val="0"/>
        </w:numPr>
        <w:tabs>
          <w:tab w:val="left" w:pos="720"/>
        </w:tabs>
        <w:spacing w:line="276" w:lineRule="auto"/>
        <w:ind w:left="5670" w:right="-1"/>
        <w:jc w:val="right"/>
        <w:rPr>
          <w:color w:val="000000" w:themeColor="text1"/>
          <w:kern w:val="144"/>
          <w:sz w:val="23"/>
          <w:szCs w:val="23"/>
        </w:rPr>
      </w:pPr>
      <w:r w:rsidRPr="009E751E">
        <w:rPr>
          <w:color w:val="000000" w:themeColor="text1"/>
          <w:kern w:val="144"/>
          <w:sz w:val="23"/>
          <w:szCs w:val="23"/>
        </w:rPr>
        <w:t>______________________________</w:t>
      </w:r>
    </w:p>
    <w:p w:rsidR="00420B91" w:rsidRPr="009E751E" w:rsidRDefault="00420B91" w:rsidP="00420B91">
      <w:pPr>
        <w:numPr>
          <w:ilvl w:val="12"/>
          <w:numId w:val="0"/>
        </w:numPr>
        <w:tabs>
          <w:tab w:val="left" w:pos="720"/>
        </w:tabs>
        <w:spacing w:line="276" w:lineRule="auto"/>
        <w:ind w:left="6096" w:right="-1"/>
        <w:jc w:val="center"/>
        <w:rPr>
          <w:i/>
          <w:iCs/>
          <w:color w:val="000000" w:themeColor="text1"/>
          <w:kern w:val="144"/>
          <w:sz w:val="16"/>
          <w:szCs w:val="16"/>
        </w:rPr>
      </w:pPr>
      <w:r w:rsidRPr="009E751E">
        <w:rPr>
          <w:i/>
          <w:iCs/>
          <w:color w:val="000000" w:themeColor="text1"/>
          <w:kern w:val="144"/>
          <w:sz w:val="16"/>
          <w:szCs w:val="16"/>
        </w:rPr>
        <w:t>podpis i pieczątka imienna osoby upoważnionej</w:t>
      </w:r>
    </w:p>
    <w:p w:rsidR="00420B91" w:rsidRPr="009E751E" w:rsidRDefault="00420B91" w:rsidP="00420B91">
      <w:pPr>
        <w:numPr>
          <w:ilvl w:val="12"/>
          <w:numId w:val="0"/>
        </w:numPr>
        <w:tabs>
          <w:tab w:val="left" w:pos="720"/>
        </w:tabs>
        <w:spacing w:line="276" w:lineRule="auto"/>
        <w:ind w:left="6096" w:right="-1"/>
        <w:jc w:val="center"/>
        <w:rPr>
          <w:color w:val="000000" w:themeColor="text1"/>
          <w:kern w:val="144"/>
          <w:sz w:val="23"/>
          <w:szCs w:val="23"/>
        </w:rPr>
      </w:pPr>
      <w:r w:rsidRPr="009E751E">
        <w:rPr>
          <w:i/>
          <w:iCs/>
          <w:color w:val="000000" w:themeColor="text1"/>
          <w:kern w:val="144"/>
          <w:sz w:val="16"/>
          <w:szCs w:val="16"/>
        </w:rPr>
        <w:t>do reprezentowania firmy</w:t>
      </w:r>
    </w:p>
    <w:p w:rsidR="00727E8B" w:rsidRPr="009E751E" w:rsidRDefault="00727E8B" w:rsidP="006173A8">
      <w:pPr>
        <w:spacing w:line="360" w:lineRule="auto"/>
        <w:ind w:left="1980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9E751E">
        <w:rPr>
          <w:b/>
          <w:bCs/>
          <w:i/>
          <w:iCs/>
          <w:color w:val="000000" w:themeColor="text1"/>
          <w:sz w:val="23"/>
          <w:szCs w:val="23"/>
        </w:rPr>
        <w:br w:type="page"/>
      </w:r>
    </w:p>
    <w:p w:rsidR="006173A8" w:rsidRPr="009E751E" w:rsidRDefault="006173A8" w:rsidP="006173A8">
      <w:pPr>
        <w:spacing w:line="360" w:lineRule="auto"/>
        <w:ind w:left="1980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9E751E">
        <w:rPr>
          <w:b/>
          <w:bCs/>
          <w:i/>
          <w:iCs/>
          <w:color w:val="000000" w:themeColor="text1"/>
          <w:sz w:val="23"/>
          <w:szCs w:val="23"/>
        </w:rPr>
        <w:lastRenderedPageBreak/>
        <w:t>Załącznik nr 6 do SIWZ</w:t>
      </w:r>
    </w:p>
    <w:p w:rsidR="00420B91" w:rsidRPr="009E751E" w:rsidRDefault="00420B91" w:rsidP="00420B91">
      <w:pPr>
        <w:widowControl w:val="0"/>
        <w:spacing w:line="360" w:lineRule="auto"/>
        <w:rPr>
          <w:b/>
          <w:snapToGrid w:val="0"/>
          <w:color w:val="000000" w:themeColor="text1"/>
          <w:sz w:val="23"/>
          <w:szCs w:val="23"/>
        </w:rPr>
      </w:pPr>
      <w:r w:rsidRPr="009E751E">
        <w:rPr>
          <w:b/>
          <w:snapToGrid w:val="0"/>
          <w:color w:val="000000" w:themeColor="text1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9E751E" w:rsidRPr="009E751E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9E751E" w:rsidRDefault="00420B91" w:rsidP="00385CCB">
            <w:pPr>
              <w:rPr>
                <w:b/>
                <w:color w:val="000000" w:themeColor="text1"/>
                <w:sz w:val="23"/>
                <w:szCs w:val="23"/>
              </w:rPr>
            </w:pPr>
            <w:r w:rsidRPr="009E751E">
              <w:rPr>
                <w:b/>
                <w:color w:val="000000" w:themeColor="text1"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9E751E" w:rsidRDefault="00FF32D4" w:rsidP="00385C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9E751E">
              <w:rPr>
                <w:b/>
                <w:color w:val="000000" w:themeColor="text1"/>
                <w:sz w:val="23"/>
                <w:szCs w:val="23"/>
              </w:rPr>
              <w:t xml:space="preserve">Zakład </w:t>
            </w:r>
            <w:r w:rsidR="00420B91" w:rsidRPr="009E751E">
              <w:rPr>
                <w:b/>
                <w:color w:val="000000" w:themeColor="text1"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9E751E" w:rsidRPr="009E751E" w:rsidTr="00385CCB">
        <w:trPr>
          <w:trHeight w:val="847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9E751E" w:rsidRDefault="00420B91" w:rsidP="00385CCB">
            <w:pPr>
              <w:rPr>
                <w:b/>
                <w:color w:val="000000" w:themeColor="text1"/>
                <w:sz w:val="23"/>
                <w:szCs w:val="23"/>
              </w:rPr>
            </w:pPr>
            <w:r w:rsidRPr="009E751E">
              <w:rPr>
                <w:b/>
                <w:color w:val="000000" w:themeColor="text1"/>
                <w:sz w:val="23"/>
                <w:szCs w:val="23"/>
              </w:rPr>
              <w:t xml:space="preserve">Tytuł lub krótki </w:t>
            </w:r>
            <w:r w:rsidR="00C26136" w:rsidRPr="009E751E">
              <w:rPr>
                <w:b/>
                <w:color w:val="000000" w:themeColor="text1"/>
                <w:sz w:val="23"/>
                <w:szCs w:val="23"/>
              </w:rPr>
              <w:t>op</w:t>
            </w:r>
            <w:r w:rsidRPr="009E751E">
              <w:rPr>
                <w:b/>
                <w:color w:val="000000" w:themeColor="text1"/>
                <w:sz w:val="23"/>
                <w:szCs w:val="23"/>
              </w:rPr>
              <w:t>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9E751E" w:rsidRDefault="00F8084D" w:rsidP="00F8084D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9E751E">
              <w:rPr>
                <w:b/>
                <w:bCs/>
                <w:color w:val="000000" w:themeColor="text1"/>
                <w:sz w:val="23"/>
                <w:szCs w:val="23"/>
              </w:rPr>
              <w:t>Świadczenie usług sprzątania pomieszczeń użytkowanych przez Zakład Emerytalno-Rentowy MSWiA z podziałem na dwie części</w:t>
            </w:r>
          </w:p>
        </w:tc>
      </w:tr>
      <w:tr w:rsidR="009E751E" w:rsidRPr="009E751E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9E751E" w:rsidRDefault="00420B91" w:rsidP="00385CCB">
            <w:pPr>
              <w:rPr>
                <w:b/>
                <w:color w:val="000000" w:themeColor="text1"/>
                <w:sz w:val="23"/>
                <w:szCs w:val="23"/>
              </w:rPr>
            </w:pPr>
            <w:r w:rsidRPr="009E751E">
              <w:rPr>
                <w:b/>
                <w:color w:val="000000" w:themeColor="text1"/>
                <w:sz w:val="23"/>
                <w:szCs w:val="23"/>
              </w:rPr>
              <w:t>Numer referencyjny nadany sprawie przez instytucję zamawiającą lub podmiot zamawiający (</w:t>
            </w:r>
            <w:r w:rsidRPr="009E751E">
              <w:rPr>
                <w:b/>
                <w:i/>
                <w:color w:val="000000" w:themeColor="text1"/>
                <w:sz w:val="23"/>
                <w:szCs w:val="23"/>
              </w:rPr>
              <w:t>jeżeli dotyczy</w:t>
            </w:r>
            <w:r w:rsidRPr="009E751E">
              <w:rPr>
                <w:b/>
                <w:color w:val="000000" w:themeColor="text1"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9E751E" w:rsidRDefault="0015775C" w:rsidP="00F8084D">
            <w:pPr>
              <w:tabs>
                <w:tab w:val="left" w:pos="709"/>
              </w:tabs>
              <w:jc w:val="center"/>
              <w:outlineLvl w:val="1"/>
              <w:rPr>
                <w:b/>
                <w:color w:val="000000" w:themeColor="text1"/>
                <w:sz w:val="23"/>
                <w:szCs w:val="23"/>
              </w:rPr>
            </w:pPr>
            <w:r w:rsidRPr="009E751E">
              <w:rPr>
                <w:b/>
                <w:bCs/>
                <w:iCs/>
                <w:color w:val="000000" w:themeColor="text1"/>
                <w:spacing w:val="4"/>
                <w:sz w:val="23"/>
                <w:szCs w:val="23"/>
              </w:rPr>
              <w:t>ZER-ZP-</w:t>
            </w:r>
            <w:r w:rsidR="00F8084D" w:rsidRPr="009E751E">
              <w:rPr>
                <w:b/>
                <w:bCs/>
                <w:iCs/>
                <w:color w:val="000000" w:themeColor="text1"/>
                <w:spacing w:val="4"/>
                <w:sz w:val="23"/>
                <w:szCs w:val="23"/>
              </w:rPr>
              <w:t>20</w:t>
            </w:r>
            <w:r w:rsidRPr="009E751E">
              <w:rPr>
                <w:b/>
                <w:bCs/>
                <w:iCs/>
                <w:color w:val="000000" w:themeColor="text1"/>
                <w:spacing w:val="4"/>
                <w:sz w:val="23"/>
                <w:szCs w:val="23"/>
              </w:rPr>
              <w:t>/2019</w:t>
            </w:r>
          </w:p>
        </w:tc>
      </w:tr>
    </w:tbl>
    <w:p w:rsidR="00420B91" w:rsidRPr="009E751E" w:rsidRDefault="00420B91" w:rsidP="005C053B">
      <w:pPr>
        <w:widowControl w:val="0"/>
        <w:suppressAutoHyphens/>
        <w:spacing w:before="120" w:after="120"/>
        <w:rPr>
          <w:b/>
          <w:color w:val="000000" w:themeColor="text1"/>
          <w:sz w:val="23"/>
          <w:szCs w:val="23"/>
          <w:lang w:eastAsia="ar-SA"/>
        </w:rPr>
      </w:pPr>
      <w:r w:rsidRPr="009E751E">
        <w:rPr>
          <w:b/>
          <w:color w:val="000000" w:themeColor="text1"/>
          <w:sz w:val="23"/>
          <w:szCs w:val="23"/>
          <w:lang w:eastAsia="ar-SA"/>
        </w:rPr>
        <w:t>Wykonawca</w:t>
      </w:r>
      <w:r w:rsidRPr="009E751E">
        <w:rPr>
          <w:rStyle w:val="Odwoanieprzypisudolnego"/>
          <w:b/>
          <w:color w:val="000000" w:themeColor="text1"/>
          <w:sz w:val="23"/>
          <w:szCs w:val="23"/>
          <w:lang w:eastAsia="ar-SA"/>
        </w:rPr>
        <w:footnoteReference w:id="13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9E751E" w:rsidRPr="009E751E" w:rsidTr="00385CCB">
        <w:trPr>
          <w:trHeight w:val="826"/>
        </w:trPr>
        <w:tc>
          <w:tcPr>
            <w:tcW w:w="4962" w:type="dxa"/>
            <w:shd w:val="clear" w:color="auto" w:fill="D9D9D9"/>
          </w:tcPr>
          <w:p w:rsidR="00420B91" w:rsidRPr="009E751E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color w:val="000000" w:themeColor="text1"/>
                <w:sz w:val="23"/>
                <w:szCs w:val="23"/>
              </w:rPr>
            </w:pPr>
            <w:r w:rsidRPr="009E751E">
              <w:rPr>
                <w:b/>
                <w:color w:val="000000" w:themeColor="text1"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:rsidR="00420B91" w:rsidRPr="009E751E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color w:val="000000" w:themeColor="text1"/>
                <w:sz w:val="23"/>
                <w:szCs w:val="23"/>
                <w:lang w:eastAsia="pl-PL"/>
              </w:rPr>
            </w:pPr>
            <w:r w:rsidRPr="009E751E">
              <w:rPr>
                <w:color w:val="000000" w:themeColor="text1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9E751E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color w:val="000000" w:themeColor="text1"/>
                <w:sz w:val="23"/>
                <w:szCs w:val="23"/>
                <w:lang w:eastAsia="pl-PL"/>
              </w:rPr>
            </w:pPr>
            <w:r w:rsidRPr="009E751E">
              <w:rPr>
                <w:color w:val="000000" w:themeColor="text1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E751E" w:rsidRPr="009E751E" w:rsidTr="00385CCB">
        <w:trPr>
          <w:trHeight w:val="474"/>
        </w:trPr>
        <w:tc>
          <w:tcPr>
            <w:tcW w:w="4962" w:type="dxa"/>
            <w:shd w:val="clear" w:color="auto" w:fill="D9D9D9"/>
          </w:tcPr>
          <w:p w:rsidR="00420B91" w:rsidRPr="009E751E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color w:val="000000" w:themeColor="text1"/>
                <w:sz w:val="23"/>
                <w:szCs w:val="23"/>
              </w:rPr>
            </w:pPr>
            <w:r w:rsidRPr="009E751E">
              <w:rPr>
                <w:b/>
                <w:color w:val="000000" w:themeColor="text1"/>
                <w:sz w:val="23"/>
                <w:szCs w:val="23"/>
              </w:rPr>
              <w:t>Numer identyfikacji podatkowej VAT:</w:t>
            </w:r>
          </w:p>
        </w:tc>
        <w:tc>
          <w:tcPr>
            <w:tcW w:w="4677" w:type="dxa"/>
            <w:vAlign w:val="center"/>
          </w:tcPr>
          <w:p w:rsidR="00420B91" w:rsidRPr="009E751E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color w:val="000000" w:themeColor="text1"/>
                <w:sz w:val="23"/>
                <w:szCs w:val="23"/>
              </w:rPr>
            </w:pPr>
            <w:r w:rsidRPr="009E751E">
              <w:rPr>
                <w:color w:val="000000" w:themeColor="text1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E751E" w:rsidRPr="009E751E" w:rsidTr="00385CCB">
        <w:tc>
          <w:tcPr>
            <w:tcW w:w="4962" w:type="dxa"/>
            <w:shd w:val="clear" w:color="auto" w:fill="D9D9D9"/>
          </w:tcPr>
          <w:p w:rsidR="00420B91" w:rsidRPr="009E751E" w:rsidRDefault="00420B91" w:rsidP="00031065">
            <w:pPr>
              <w:pStyle w:val="Text1"/>
              <w:spacing w:after="0" w:line="276" w:lineRule="auto"/>
              <w:ind w:left="0"/>
              <w:rPr>
                <w:b/>
                <w:color w:val="000000" w:themeColor="text1"/>
                <w:sz w:val="23"/>
                <w:szCs w:val="23"/>
              </w:rPr>
            </w:pPr>
            <w:r w:rsidRPr="009E751E">
              <w:rPr>
                <w:b/>
                <w:color w:val="000000" w:themeColor="text1"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:rsidR="00420B91" w:rsidRPr="009E751E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color w:val="000000" w:themeColor="text1"/>
                <w:sz w:val="23"/>
                <w:szCs w:val="23"/>
              </w:rPr>
            </w:pPr>
            <w:r w:rsidRPr="009E751E">
              <w:rPr>
                <w:color w:val="000000" w:themeColor="text1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E751E" w:rsidRPr="009E751E" w:rsidTr="00385CCB">
        <w:trPr>
          <w:trHeight w:val="1084"/>
        </w:trPr>
        <w:tc>
          <w:tcPr>
            <w:tcW w:w="4962" w:type="dxa"/>
            <w:shd w:val="clear" w:color="auto" w:fill="D9D9D9"/>
          </w:tcPr>
          <w:p w:rsidR="00420B91" w:rsidRPr="009E751E" w:rsidRDefault="00420B91" w:rsidP="00031065">
            <w:pPr>
              <w:pStyle w:val="Text1"/>
              <w:spacing w:after="0" w:line="276" w:lineRule="auto"/>
              <w:ind w:left="0"/>
              <w:rPr>
                <w:b/>
                <w:color w:val="000000" w:themeColor="text1"/>
                <w:sz w:val="23"/>
                <w:szCs w:val="23"/>
              </w:rPr>
            </w:pPr>
            <w:r w:rsidRPr="009E751E">
              <w:rPr>
                <w:b/>
                <w:color w:val="000000" w:themeColor="text1"/>
                <w:sz w:val="23"/>
                <w:szCs w:val="23"/>
              </w:rPr>
              <w:t>Osoba lub osoby wyznaczone do kontaktów:</w:t>
            </w:r>
          </w:p>
          <w:p w:rsidR="00420B91" w:rsidRPr="009E751E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color w:val="000000" w:themeColor="text1"/>
                <w:sz w:val="23"/>
                <w:szCs w:val="23"/>
              </w:rPr>
            </w:pPr>
            <w:r w:rsidRPr="009E751E">
              <w:rPr>
                <w:b/>
                <w:color w:val="000000" w:themeColor="text1"/>
                <w:sz w:val="23"/>
                <w:szCs w:val="23"/>
              </w:rPr>
              <w:t>Telefon:</w:t>
            </w:r>
          </w:p>
          <w:p w:rsidR="00420B91" w:rsidRPr="009E751E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color w:val="000000" w:themeColor="text1"/>
                <w:sz w:val="23"/>
                <w:szCs w:val="23"/>
              </w:rPr>
            </w:pPr>
            <w:r w:rsidRPr="009E751E">
              <w:rPr>
                <w:b/>
                <w:color w:val="000000" w:themeColor="text1"/>
                <w:sz w:val="23"/>
                <w:szCs w:val="23"/>
              </w:rPr>
              <w:t>Adres e-mail:</w:t>
            </w:r>
          </w:p>
        </w:tc>
        <w:tc>
          <w:tcPr>
            <w:tcW w:w="4677" w:type="dxa"/>
            <w:vAlign w:val="center"/>
          </w:tcPr>
          <w:p w:rsidR="00420B91" w:rsidRPr="009E751E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color w:val="000000" w:themeColor="text1"/>
                <w:sz w:val="23"/>
                <w:szCs w:val="23"/>
                <w:lang w:eastAsia="pl-PL"/>
              </w:rPr>
            </w:pPr>
            <w:r w:rsidRPr="009E751E">
              <w:rPr>
                <w:color w:val="000000" w:themeColor="text1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9E751E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color w:val="000000" w:themeColor="text1"/>
                <w:sz w:val="23"/>
                <w:szCs w:val="23"/>
                <w:lang w:eastAsia="pl-PL"/>
              </w:rPr>
            </w:pPr>
            <w:r w:rsidRPr="009E751E">
              <w:rPr>
                <w:color w:val="000000" w:themeColor="text1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9E751E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color w:val="000000" w:themeColor="text1"/>
                <w:sz w:val="23"/>
                <w:szCs w:val="23"/>
                <w:lang w:eastAsia="pl-PL"/>
              </w:rPr>
            </w:pPr>
            <w:r w:rsidRPr="009E751E">
              <w:rPr>
                <w:color w:val="000000" w:themeColor="text1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420B91" w:rsidRPr="009E751E" w:rsidRDefault="00420B91" w:rsidP="00420B91">
      <w:pPr>
        <w:widowControl w:val="0"/>
        <w:suppressAutoHyphens/>
        <w:rPr>
          <w:b/>
          <w:color w:val="000000" w:themeColor="text1"/>
          <w:lang w:eastAsia="ar-SA"/>
        </w:rPr>
      </w:pPr>
    </w:p>
    <w:p w:rsidR="00420B91" w:rsidRPr="009E751E" w:rsidRDefault="00420B91" w:rsidP="00420B91">
      <w:pPr>
        <w:spacing w:line="360" w:lineRule="auto"/>
        <w:jc w:val="center"/>
        <w:rPr>
          <w:b/>
          <w:bCs/>
          <w:caps/>
          <w:color w:val="000000" w:themeColor="text1"/>
          <w:kern w:val="144"/>
          <w:sz w:val="26"/>
          <w:szCs w:val="26"/>
          <w:u w:val="single"/>
        </w:rPr>
      </w:pPr>
      <w:r w:rsidRPr="009E751E">
        <w:rPr>
          <w:b/>
          <w:bCs/>
          <w:caps/>
          <w:color w:val="000000" w:themeColor="text1"/>
          <w:kern w:val="144"/>
          <w:sz w:val="26"/>
          <w:szCs w:val="26"/>
          <w:u w:val="single"/>
        </w:rPr>
        <w:t>oświadczenie W ZAKRESIE WYPEŁNIENIA OBOWIĄZKÓW INFORMACYJNYCH PRZEWIDZIANYCH W art. 13 LUB art. 14 RODO</w:t>
      </w:r>
      <w:r w:rsidR="00400530" w:rsidRPr="009E751E">
        <w:rPr>
          <w:b/>
          <w:color w:val="000000" w:themeColor="text1"/>
          <w:kern w:val="144"/>
          <w:sz w:val="23"/>
          <w:szCs w:val="23"/>
          <w:vertAlign w:val="superscript"/>
        </w:rPr>
        <w:footnoteReference w:id="14"/>
      </w:r>
      <w:r w:rsidR="00400530" w:rsidRPr="009E751E">
        <w:rPr>
          <w:color w:val="000000" w:themeColor="text1"/>
          <w:kern w:val="144"/>
        </w:rPr>
        <w:t xml:space="preserve"> </w:t>
      </w:r>
      <w:r w:rsidRPr="009E751E">
        <w:rPr>
          <w:b/>
          <w:bCs/>
          <w:caps/>
          <w:color w:val="000000" w:themeColor="text1"/>
          <w:kern w:val="144"/>
          <w:sz w:val="26"/>
          <w:szCs w:val="26"/>
          <w:u w:val="single"/>
        </w:rPr>
        <w:t xml:space="preserve"> </w:t>
      </w:r>
    </w:p>
    <w:p w:rsidR="00420B91" w:rsidRPr="009E751E" w:rsidRDefault="00420B91" w:rsidP="00420B91">
      <w:pPr>
        <w:spacing w:line="360" w:lineRule="auto"/>
        <w:jc w:val="center"/>
        <w:rPr>
          <w:b/>
          <w:bCs/>
          <w:caps/>
          <w:color w:val="000000" w:themeColor="text1"/>
          <w:kern w:val="144"/>
          <w:sz w:val="26"/>
          <w:szCs w:val="26"/>
          <w:u w:val="single"/>
        </w:rPr>
      </w:pPr>
    </w:p>
    <w:p w:rsidR="00420B91" w:rsidRPr="009E751E" w:rsidRDefault="00420B91" w:rsidP="00B900B9">
      <w:pPr>
        <w:numPr>
          <w:ilvl w:val="0"/>
          <w:numId w:val="16"/>
        </w:numPr>
        <w:spacing w:line="276" w:lineRule="auto"/>
        <w:ind w:right="282"/>
        <w:jc w:val="both"/>
        <w:rPr>
          <w:color w:val="000000" w:themeColor="text1"/>
          <w:kern w:val="144"/>
        </w:rPr>
      </w:pPr>
      <w:r w:rsidRPr="009E751E">
        <w:rPr>
          <w:color w:val="000000" w:themeColor="text1"/>
          <w:kern w:val="144"/>
        </w:rPr>
        <w:t>Oświadczam(y), że wypełniłem(liśmy) obowiązki informacyjne przewidziane w art. 13 lub art. 14 RODO</w:t>
      </w:r>
      <w:r w:rsidR="00F42C20" w:rsidRPr="009E751E">
        <w:rPr>
          <w:color w:val="000000" w:themeColor="text1"/>
          <w:kern w:val="144"/>
        </w:rPr>
        <w:t xml:space="preserve"> </w:t>
      </w:r>
      <w:r w:rsidRPr="009E751E">
        <w:rPr>
          <w:color w:val="000000" w:themeColor="text1"/>
          <w:kern w:val="144"/>
        </w:rPr>
        <w:t>wobec osób fizycznych, od których dane osobowe bezpośrednio lub pośrednio pozyskałem(liśmy) w celu ubiegania się o udzielenie zamówienia publicznego w niniejszym postępowaniu.</w:t>
      </w:r>
      <w:r w:rsidRPr="009E751E">
        <w:rPr>
          <w:color w:val="000000" w:themeColor="text1"/>
          <w:vertAlign w:val="superscript"/>
        </w:rPr>
        <w:t xml:space="preserve">* </w:t>
      </w:r>
    </w:p>
    <w:p w:rsidR="00420B91" w:rsidRPr="009E751E" w:rsidRDefault="00420B91" w:rsidP="00B900B9">
      <w:pPr>
        <w:numPr>
          <w:ilvl w:val="0"/>
          <w:numId w:val="16"/>
        </w:numPr>
        <w:spacing w:line="276" w:lineRule="auto"/>
        <w:ind w:right="282"/>
        <w:jc w:val="both"/>
        <w:rPr>
          <w:color w:val="000000" w:themeColor="text1"/>
          <w:kern w:val="144"/>
        </w:rPr>
      </w:pPr>
      <w:r w:rsidRPr="009E751E">
        <w:rPr>
          <w:color w:val="000000" w:themeColor="text1"/>
          <w:kern w:val="144"/>
        </w:rPr>
        <w:t>Oświadczam(y), że nie przekazuję(</w:t>
      </w:r>
      <w:proofErr w:type="spellStart"/>
      <w:r w:rsidRPr="009E751E">
        <w:rPr>
          <w:color w:val="000000" w:themeColor="text1"/>
          <w:kern w:val="144"/>
        </w:rPr>
        <w:t>emy</w:t>
      </w:r>
      <w:proofErr w:type="spellEnd"/>
      <w:r w:rsidRPr="009E751E">
        <w:rPr>
          <w:color w:val="000000" w:themeColor="text1"/>
          <w:kern w:val="144"/>
        </w:rPr>
        <w:t>) danych osobowyc</w:t>
      </w:r>
      <w:r w:rsidR="002D12C5" w:rsidRPr="009E751E">
        <w:rPr>
          <w:color w:val="000000" w:themeColor="text1"/>
          <w:kern w:val="144"/>
        </w:rPr>
        <w:t>h innych niż bezpośrednio mnie/</w:t>
      </w:r>
      <w:r w:rsidRPr="009E751E">
        <w:rPr>
          <w:color w:val="000000" w:themeColor="text1"/>
          <w:kern w:val="144"/>
        </w:rPr>
        <w:t>nas dotyczących lub zachodzi wyłączenie stosowania obowiązku informacyjnego, stosownie do art. 13 ust. 4 lub art. 14 ust. 5 RODO.</w:t>
      </w:r>
      <w:r w:rsidRPr="009E751E">
        <w:rPr>
          <w:color w:val="000000" w:themeColor="text1"/>
          <w:vertAlign w:val="superscript"/>
        </w:rPr>
        <w:t>*</w:t>
      </w:r>
    </w:p>
    <w:p w:rsidR="00420B91" w:rsidRPr="009E751E" w:rsidRDefault="00F44B1F" w:rsidP="00420B91">
      <w:pPr>
        <w:spacing w:line="360" w:lineRule="auto"/>
        <w:ind w:right="-1"/>
        <w:rPr>
          <w:i/>
          <w:color w:val="000000" w:themeColor="text1"/>
          <w:kern w:val="144"/>
          <w:sz w:val="16"/>
          <w:szCs w:val="16"/>
        </w:rPr>
      </w:pPr>
      <w:r w:rsidRPr="009E751E">
        <w:rPr>
          <w:i/>
          <w:color w:val="000000" w:themeColor="text1"/>
          <w:kern w:val="144"/>
          <w:sz w:val="18"/>
          <w:szCs w:val="18"/>
          <w:vertAlign w:val="superscript"/>
        </w:rPr>
        <w:t xml:space="preserve">* </w:t>
      </w:r>
      <w:r w:rsidR="00420B91" w:rsidRPr="009E751E">
        <w:rPr>
          <w:i/>
          <w:color w:val="000000" w:themeColor="text1"/>
          <w:kern w:val="144"/>
          <w:sz w:val="16"/>
          <w:szCs w:val="16"/>
        </w:rPr>
        <w:t>niepotrzebne skreślić</w:t>
      </w:r>
    </w:p>
    <w:p w:rsidR="00420B91" w:rsidRPr="009E751E" w:rsidRDefault="00420B91" w:rsidP="00420B91">
      <w:pPr>
        <w:spacing w:line="360" w:lineRule="auto"/>
        <w:ind w:left="426" w:right="-1"/>
        <w:rPr>
          <w:color w:val="000000" w:themeColor="text1"/>
          <w:kern w:val="144"/>
        </w:rPr>
      </w:pPr>
    </w:p>
    <w:p w:rsidR="00BE025E" w:rsidRPr="009E751E" w:rsidRDefault="00BE025E" w:rsidP="00BE025E">
      <w:pPr>
        <w:spacing w:line="360" w:lineRule="auto"/>
        <w:ind w:right="282"/>
        <w:rPr>
          <w:color w:val="000000" w:themeColor="text1"/>
          <w:kern w:val="144"/>
          <w:sz w:val="21"/>
          <w:szCs w:val="21"/>
        </w:rPr>
      </w:pPr>
      <w:r w:rsidRPr="009E751E">
        <w:rPr>
          <w:color w:val="000000" w:themeColor="text1"/>
          <w:kern w:val="144"/>
          <w:sz w:val="21"/>
          <w:szCs w:val="21"/>
        </w:rPr>
        <w:t>………………….,</w:t>
      </w:r>
      <w:r w:rsidR="004F269F" w:rsidRPr="009E751E">
        <w:rPr>
          <w:color w:val="000000" w:themeColor="text1"/>
          <w:kern w:val="144"/>
          <w:sz w:val="21"/>
          <w:szCs w:val="21"/>
        </w:rPr>
        <w:t xml:space="preserve"> dnia </w:t>
      </w:r>
      <w:r w:rsidRPr="009E751E">
        <w:rPr>
          <w:color w:val="000000" w:themeColor="text1"/>
          <w:kern w:val="144"/>
          <w:sz w:val="21"/>
          <w:szCs w:val="21"/>
        </w:rPr>
        <w:t>……/……/……………. r.</w:t>
      </w:r>
    </w:p>
    <w:p w:rsidR="00420B91" w:rsidRPr="009E751E" w:rsidRDefault="00420B91" w:rsidP="00420B91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color w:val="000000" w:themeColor="text1"/>
          <w:kern w:val="144"/>
        </w:rPr>
      </w:pPr>
    </w:p>
    <w:p w:rsidR="00B55E0E" w:rsidRPr="009E751E" w:rsidRDefault="00B55E0E" w:rsidP="00420B91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color w:val="000000" w:themeColor="text1"/>
          <w:kern w:val="144"/>
        </w:rPr>
      </w:pPr>
    </w:p>
    <w:p w:rsidR="00420B91" w:rsidRPr="009E751E" w:rsidRDefault="00420B91" w:rsidP="00420B91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color w:val="000000" w:themeColor="text1"/>
          <w:kern w:val="144"/>
        </w:rPr>
      </w:pPr>
      <w:r w:rsidRPr="009E751E">
        <w:rPr>
          <w:color w:val="000000" w:themeColor="text1"/>
          <w:kern w:val="144"/>
        </w:rPr>
        <w:t>______________________________</w:t>
      </w:r>
    </w:p>
    <w:p w:rsidR="00420B91" w:rsidRPr="009E751E" w:rsidRDefault="00420B91" w:rsidP="00420B91">
      <w:pPr>
        <w:numPr>
          <w:ilvl w:val="12"/>
          <w:numId w:val="0"/>
        </w:numPr>
        <w:tabs>
          <w:tab w:val="left" w:pos="720"/>
        </w:tabs>
        <w:ind w:left="6237" w:right="-1" w:hanging="720"/>
        <w:jc w:val="center"/>
        <w:rPr>
          <w:b/>
          <w:bCs/>
          <w:color w:val="000000" w:themeColor="text1"/>
          <w:kern w:val="144"/>
          <w:sz w:val="16"/>
          <w:szCs w:val="16"/>
        </w:rPr>
      </w:pPr>
      <w:r w:rsidRPr="009E751E">
        <w:rPr>
          <w:i/>
          <w:iCs/>
          <w:color w:val="000000" w:themeColor="text1"/>
          <w:kern w:val="144"/>
          <w:sz w:val="16"/>
          <w:szCs w:val="16"/>
        </w:rPr>
        <w:tab/>
        <w:t xml:space="preserve">podpis i pieczątka imienna osoby uprawnionej do występowania w obrocie prawnym lub posiadającej pełnomocnictwo </w:t>
      </w:r>
    </w:p>
    <w:sectPr w:rsidR="00420B91" w:rsidRPr="009E751E" w:rsidSect="00FE25CF">
      <w:pgSz w:w="11906" w:h="16838" w:code="9"/>
      <w:pgMar w:top="851" w:right="1134" w:bottom="851" w:left="1134" w:header="709" w:footer="72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47346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47346A" w16cid:durableId="205793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A6" w:rsidRPr="00910C33" w:rsidRDefault="002F29A6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:rsidR="002F29A6" w:rsidRPr="00910C33" w:rsidRDefault="002F29A6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A6" w:rsidRPr="00910C33" w:rsidRDefault="002F29A6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:rsidR="002F29A6" w:rsidRPr="00910C33" w:rsidRDefault="002F29A6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A6" w:rsidRPr="00CF736B" w:rsidRDefault="002F29A6" w:rsidP="00CF736B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  <w:lang w:val="pl-PL"/>
      </w:rPr>
    </w:pPr>
    <w:r w:rsidRPr="00CF736B">
      <w:rPr>
        <w:bCs/>
        <w:sz w:val="16"/>
        <w:szCs w:val="16"/>
      </w:rPr>
      <w:t>Numer sprawy ZER-ZP-</w:t>
    </w:r>
    <w:r w:rsidRPr="00CF736B">
      <w:rPr>
        <w:bCs/>
        <w:sz w:val="16"/>
        <w:szCs w:val="16"/>
        <w:lang w:val="pl-PL"/>
      </w:rPr>
      <w:t>20</w:t>
    </w:r>
    <w:r w:rsidRPr="00CF736B">
      <w:rPr>
        <w:bCs/>
        <w:sz w:val="16"/>
        <w:szCs w:val="16"/>
      </w:rPr>
      <w:t>/201</w:t>
    </w:r>
    <w:r>
      <w:rPr>
        <w:bCs/>
        <w:sz w:val="16"/>
        <w:szCs w:val="16"/>
        <w:lang w:val="pl-PL"/>
      </w:rPr>
      <w:t xml:space="preserve">9 </w:t>
    </w:r>
    <w:r w:rsidRPr="00CF736B">
      <w:rPr>
        <w:bCs/>
        <w:sz w:val="16"/>
        <w:szCs w:val="16"/>
        <w:lang w:val="pl-PL"/>
      </w:rPr>
      <w:t>Świadczenie usług sprzątania pomieszczeń użytkowanych przez Zakład Emerytalno-Rentowy MSWiA z podziałem na dwie części</w:t>
    </w:r>
    <w:r>
      <w:rPr>
        <w:bCs/>
        <w:sz w:val="16"/>
        <w:szCs w:val="16"/>
        <w:lang w:val="pl-PL"/>
      </w:rPr>
      <w:t>.</w:t>
    </w:r>
  </w:p>
  <w:p w:rsidR="002F29A6" w:rsidRPr="00C26C6F" w:rsidRDefault="002F29A6" w:rsidP="00C26C6F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0"/>
      </w:tabs>
      <w:jc w:val="right"/>
      <w:rPr>
        <w:rFonts w:ascii="Cambria" w:hAnsi="Cambria"/>
        <w:lang w:val="pl-PL"/>
      </w:rPr>
    </w:pP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187D86">
      <w:rPr>
        <w:noProof/>
        <w:sz w:val="16"/>
        <w:szCs w:val="16"/>
      </w:rPr>
      <w:t>15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A6" w:rsidRPr="00880AE4" w:rsidRDefault="002F29A6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:rsidR="002F29A6" w:rsidRDefault="002F29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A6" w:rsidRPr="00910C33" w:rsidRDefault="002F29A6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:rsidR="002F29A6" w:rsidRPr="00910C33" w:rsidRDefault="002F29A6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:rsidR="002F29A6" w:rsidRDefault="002F29A6" w:rsidP="005962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„1”, „2” lub „3”, </w:t>
      </w:r>
      <w:r w:rsidRPr="004B1B3C">
        <w:rPr>
          <w:sz w:val="18"/>
          <w:szCs w:val="18"/>
        </w:rPr>
        <w:t>zgodnie z SIWZ.</w:t>
      </w:r>
    </w:p>
  </w:footnote>
  <w:footnote w:id="2">
    <w:p w:rsidR="002F29A6" w:rsidRDefault="002F29A6" w:rsidP="00F534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„2” lub „3”</w:t>
      </w:r>
      <w:r w:rsidRPr="004B1B3C">
        <w:rPr>
          <w:sz w:val="18"/>
          <w:szCs w:val="18"/>
        </w:rPr>
        <w:t>, zgodnie z SIWZ.</w:t>
      </w:r>
    </w:p>
  </w:footnote>
  <w:footnote w:id="3">
    <w:p w:rsidR="002F29A6" w:rsidRDefault="002F29A6" w:rsidP="001076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„3”, „4” lub „5”</w:t>
      </w:r>
      <w:r w:rsidRPr="004B1B3C">
        <w:rPr>
          <w:sz w:val="18"/>
          <w:szCs w:val="18"/>
        </w:rPr>
        <w:t>, zgodnie z SIWZ.</w:t>
      </w:r>
    </w:p>
  </w:footnote>
  <w:footnote w:id="4">
    <w:p w:rsidR="002F29A6" w:rsidRDefault="002F29A6" w:rsidP="00F264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„60” lub „120”, </w:t>
      </w:r>
      <w:r w:rsidRPr="004B1B3C">
        <w:rPr>
          <w:sz w:val="18"/>
          <w:szCs w:val="18"/>
        </w:rPr>
        <w:t>zgodnie z SIWZ.</w:t>
      </w:r>
    </w:p>
  </w:footnote>
  <w:footnote w:id="5">
    <w:p w:rsidR="002F29A6" w:rsidRDefault="002F29A6">
      <w:pPr>
        <w:pStyle w:val="Tekstprzypisudolnego"/>
      </w:pPr>
      <w:r w:rsidRPr="00EC13EA">
        <w:rPr>
          <w:rStyle w:val="Odwoanieprzypisudolnego"/>
        </w:rPr>
        <w:footnoteRef/>
      </w:r>
      <w:r w:rsidRPr="00EC13EA">
        <w:t xml:space="preserve"> </w:t>
      </w:r>
      <w:r w:rsidRPr="00EC13EA">
        <w:rPr>
          <w:sz w:val="18"/>
          <w:szCs w:val="18"/>
        </w:rPr>
        <w:t xml:space="preserve">Zaznaczyć w sposób </w:t>
      </w:r>
      <w:r w:rsidRPr="00284B82">
        <w:rPr>
          <w:sz w:val="18"/>
          <w:szCs w:val="18"/>
        </w:rPr>
        <w:t>wyraźny właściwą informację.</w:t>
      </w:r>
    </w:p>
  </w:footnote>
  <w:footnote w:id="6">
    <w:p w:rsidR="002F29A6" w:rsidRDefault="002F29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B82">
        <w:rPr>
          <w:sz w:val="18"/>
          <w:szCs w:val="18"/>
        </w:rPr>
        <w:t>Zaznaczyć w sposób wyraźny właściwą informację.</w:t>
      </w:r>
    </w:p>
  </w:footnote>
  <w:footnote w:id="7">
    <w:p w:rsidR="002F29A6" w:rsidRDefault="002F29A6" w:rsidP="00475E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„2” lub „3”</w:t>
      </w:r>
      <w:r w:rsidRPr="004B1B3C">
        <w:rPr>
          <w:sz w:val="18"/>
          <w:szCs w:val="18"/>
        </w:rPr>
        <w:t>, zgodnie z SIWZ.</w:t>
      </w:r>
    </w:p>
  </w:footnote>
  <w:footnote w:id="8">
    <w:p w:rsidR="002F29A6" w:rsidRDefault="002F29A6" w:rsidP="005041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„1”, „2” lub „3”, </w:t>
      </w:r>
      <w:r w:rsidRPr="004B1B3C">
        <w:rPr>
          <w:sz w:val="18"/>
          <w:szCs w:val="18"/>
        </w:rPr>
        <w:t>zgodnie z SIWZ.</w:t>
      </w:r>
    </w:p>
  </w:footnote>
  <w:footnote w:id="9">
    <w:p w:rsidR="002F29A6" w:rsidRDefault="002F29A6" w:rsidP="00475E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„3”, „4” lub „5”</w:t>
      </w:r>
      <w:r w:rsidRPr="004B1B3C">
        <w:rPr>
          <w:sz w:val="18"/>
          <w:szCs w:val="18"/>
        </w:rPr>
        <w:t>, zgodnie z SIWZ.</w:t>
      </w:r>
    </w:p>
  </w:footnote>
  <w:footnote w:id="10">
    <w:p w:rsidR="002F29A6" w:rsidRDefault="002F29A6" w:rsidP="00475E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„60” lub „120”, </w:t>
      </w:r>
      <w:r w:rsidRPr="004B1B3C">
        <w:rPr>
          <w:sz w:val="18"/>
          <w:szCs w:val="18"/>
        </w:rPr>
        <w:t>zgodnie z SIWZ.</w:t>
      </w:r>
    </w:p>
  </w:footnote>
  <w:footnote w:id="11">
    <w:p w:rsidR="002F29A6" w:rsidRDefault="002F29A6" w:rsidP="00475E40">
      <w:pPr>
        <w:pStyle w:val="Tekstprzypisudolnego"/>
      </w:pPr>
      <w:r w:rsidRPr="00EC13EA">
        <w:rPr>
          <w:rStyle w:val="Odwoanieprzypisudolnego"/>
        </w:rPr>
        <w:footnoteRef/>
      </w:r>
      <w:r w:rsidRPr="00EC13EA">
        <w:t xml:space="preserve"> </w:t>
      </w:r>
      <w:r w:rsidRPr="00EC13EA">
        <w:rPr>
          <w:sz w:val="18"/>
          <w:szCs w:val="18"/>
        </w:rPr>
        <w:t xml:space="preserve">Zaznaczyć w sposób </w:t>
      </w:r>
      <w:r w:rsidRPr="00284B82">
        <w:rPr>
          <w:sz w:val="18"/>
          <w:szCs w:val="18"/>
        </w:rPr>
        <w:t>wyraźny właściwą informację.</w:t>
      </w:r>
    </w:p>
  </w:footnote>
  <w:footnote w:id="12">
    <w:p w:rsidR="002F29A6" w:rsidRDefault="002F29A6" w:rsidP="00475E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B82">
        <w:rPr>
          <w:sz w:val="18"/>
          <w:szCs w:val="18"/>
        </w:rPr>
        <w:t>Zaznaczyć w sposób wyraźny właściwą informację.</w:t>
      </w:r>
    </w:p>
  </w:footnote>
  <w:footnote w:id="13">
    <w:p w:rsidR="002F29A6" w:rsidRPr="00A03618" w:rsidRDefault="002F29A6" w:rsidP="00420B91">
      <w:pPr>
        <w:pStyle w:val="Tekstprzypisudolnego"/>
        <w:jc w:val="both"/>
        <w:rPr>
          <w:sz w:val="16"/>
          <w:szCs w:val="16"/>
        </w:rPr>
      </w:pPr>
      <w:r w:rsidRPr="004958B8">
        <w:rPr>
          <w:rStyle w:val="Odwoanieprzypisudolnego"/>
          <w:sz w:val="18"/>
          <w:szCs w:val="18"/>
        </w:rPr>
        <w:footnoteRef/>
      </w:r>
      <w:r w:rsidRPr="004958B8">
        <w:rPr>
          <w:sz w:val="18"/>
          <w:szCs w:val="18"/>
          <w:vertAlign w:val="superscript"/>
        </w:rPr>
        <w:t xml:space="preserve"> </w:t>
      </w:r>
      <w:r w:rsidRPr="00A03618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W</w:t>
      </w:r>
      <w:r w:rsidRPr="00A03618">
        <w:rPr>
          <w:sz w:val="16"/>
          <w:szCs w:val="16"/>
        </w:rPr>
        <w:t>ykonawców wspólnie ubiegających się o udzielenie zamówienia tabel</w:t>
      </w:r>
      <w:r>
        <w:rPr>
          <w:sz w:val="16"/>
          <w:szCs w:val="16"/>
        </w:rPr>
        <w:t>ę</w:t>
      </w:r>
      <w:r w:rsidRPr="00A03618">
        <w:rPr>
          <w:sz w:val="16"/>
          <w:szCs w:val="16"/>
        </w:rPr>
        <w:t xml:space="preserve"> powielić odpowiednio do liczby Wykonawców wspólne składających ofertę.</w:t>
      </w:r>
    </w:p>
  </w:footnote>
  <w:footnote w:id="14">
    <w:p w:rsidR="002F29A6" w:rsidRPr="00E4367D" w:rsidRDefault="002F29A6" w:rsidP="00400530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03618">
        <w:rPr>
          <w:sz w:val="16"/>
          <w:szCs w:val="16"/>
        </w:rPr>
        <w:t>Rozporządzenie Parlamentu Europejskiego i Rady (UE) 2016/6</w:t>
      </w:r>
      <w:r>
        <w:rPr>
          <w:sz w:val="16"/>
          <w:szCs w:val="16"/>
        </w:rPr>
        <w:t>79</w:t>
      </w:r>
      <w:r w:rsidRPr="00A03618">
        <w:rPr>
          <w:sz w:val="16"/>
          <w:szCs w:val="16"/>
        </w:rPr>
        <w:t xml:space="preserve"> z dnia 27 kwietnia 2016 r. w sprawie ochrony osób fizycznych w związku z</w:t>
      </w:r>
      <w:r>
        <w:rPr>
          <w:sz w:val="16"/>
          <w:szCs w:val="16"/>
        </w:rPr>
        <w:t> </w:t>
      </w:r>
      <w:r w:rsidRPr="00A03618">
        <w:rPr>
          <w:sz w:val="16"/>
          <w:szCs w:val="16"/>
        </w:rPr>
        <w:t>przetwarzaniem danych osobowych i w sprawie swobodnego przepływu takich d</w:t>
      </w:r>
      <w:r>
        <w:rPr>
          <w:sz w:val="16"/>
          <w:szCs w:val="16"/>
        </w:rPr>
        <w:t>anych oraz uchylenia dyrektywy 95/46 WE</w:t>
      </w:r>
      <w:r w:rsidRPr="005F13A3">
        <w:rPr>
          <w:sz w:val="16"/>
          <w:szCs w:val="16"/>
          <w:lang w:val="x-none"/>
        </w:rPr>
        <w:t xml:space="preserve"> </w:t>
      </w:r>
      <w:r w:rsidRPr="005F13A3">
        <w:rPr>
          <w:sz w:val="16"/>
          <w:szCs w:val="16"/>
        </w:rPr>
        <w:t xml:space="preserve">(Dz. Urz. UE L </w:t>
      </w:r>
      <w:r>
        <w:rPr>
          <w:sz w:val="16"/>
          <w:szCs w:val="16"/>
        </w:rPr>
        <w:br/>
      </w:r>
      <w:r w:rsidRPr="005F13A3">
        <w:rPr>
          <w:sz w:val="16"/>
          <w:szCs w:val="16"/>
        </w:rPr>
        <w:t xml:space="preserve">z 4 maja 2016 r. nr 119/1 z </w:t>
      </w:r>
      <w:proofErr w:type="spellStart"/>
      <w:r w:rsidRPr="005F13A3">
        <w:rPr>
          <w:sz w:val="16"/>
          <w:szCs w:val="16"/>
        </w:rPr>
        <w:t>późn</w:t>
      </w:r>
      <w:proofErr w:type="spellEnd"/>
      <w:r w:rsidRPr="005F13A3">
        <w:rPr>
          <w:sz w:val="16"/>
          <w:szCs w:val="16"/>
        </w:rPr>
        <w:t>. zm.)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488EBC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>
    <w:nsid w:val="0000002A"/>
    <w:multiLevelType w:val="multilevel"/>
    <w:tmpl w:val="5234F2F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8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1084C29"/>
    <w:multiLevelType w:val="hybridMultilevel"/>
    <w:tmpl w:val="9D6E02CE"/>
    <w:lvl w:ilvl="0" w:tplc="682840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3D7756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03823C68"/>
    <w:multiLevelType w:val="hybridMultilevel"/>
    <w:tmpl w:val="23D2A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62538D"/>
    <w:multiLevelType w:val="hybridMultilevel"/>
    <w:tmpl w:val="6BC85CA4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8BB4FF44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13">
    <w:nsid w:val="047826FD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52305B"/>
    <w:multiLevelType w:val="multilevel"/>
    <w:tmpl w:val="3140C534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673124B"/>
    <w:multiLevelType w:val="hybridMultilevel"/>
    <w:tmpl w:val="EC46D0C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06966B46"/>
    <w:multiLevelType w:val="hybridMultilevel"/>
    <w:tmpl w:val="91DE61E2"/>
    <w:lvl w:ilvl="0" w:tplc="951E159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07876931"/>
    <w:multiLevelType w:val="hybridMultilevel"/>
    <w:tmpl w:val="0C58DF26"/>
    <w:lvl w:ilvl="0" w:tplc="B1081A00">
      <w:start w:val="1"/>
      <w:numFmt w:val="lowerLetter"/>
      <w:lvlText w:val="%1)"/>
      <w:lvlJc w:val="left"/>
      <w:pPr>
        <w:ind w:left="4472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084C7974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08D04B36"/>
    <w:multiLevelType w:val="hybridMultilevel"/>
    <w:tmpl w:val="894ED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9931D9"/>
    <w:multiLevelType w:val="hybridMultilevel"/>
    <w:tmpl w:val="EC46D0C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0C4F5A57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0D0B23D6"/>
    <w:multiLevelType w:val="singleLevel"/>
    <w:tmpl w:val="C5C0EE7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23">
    <w:nsid w:val="0D5A6097"/>
    <w:multiLevelType w:val="hybridMultilevel"/>
    <w:tmpl w:val="1604F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DE84184"/>
    <w:multiLevelType w:val="hybridMultilevel"/>
    <w:tmpl w:val="9AC26ED6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5913F1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6">
    <w:nsid w:val="0FE20BFF"/>
    <w:multiLevelType w:val="hybridMultilevel"/>
    <w:tmpl w:val="F5C631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10274D93"/>
    <w:multiLevelType w:val="hybridMultilevel"/>
    <w:tmpl w:val="6CEAAC18"/>
    <w:lvl w:ilvl="0" w:tplc="641E6200">
      <w:start w:val="4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9C5E56"/>
    <w:multiLevelType w:val="hybridMultilevel"/>
    <w:tmpl w:val="A3D2374E"/>
    <w:lvl w:ilvl="0" w:tplc="AEC07E6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1186797"/>
    <w:multiLevelType w:val="hybridMultilevel"/>
    <w:tmpl w:val="0226A626"/>
    <w:lvl w:ilvl="0" w:tplc="DF9E5028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119822BC"/>
    <w:multiLevelType w:val="hybridMultilevel"/>
    <w:tmpl w:val="0584E302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>
    <w:nsid w:val="125870DB"/>
    <w:multiLevelType w:val="singleLevel"/>
    <w:tmpl w:val="A1E08310"/>
    <w:lvl w:ilvl="0">
      <w:start w:val="6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2">
    <w:nsid w:val="14F53465"/>
    <w:multiLevelType w:val="hybridMultilevel"/>
    <w:tmpl w:val="7DBAB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A108EA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4">
    <w:nsid w:val="16F561A8"/>
    <w:multiLevelType w:val="hybridMultilevel"/>
    <w:tmpl w:val="91DE61E2"/>
    <w:lvl w:ilvl="0" w:tplc="951E159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178B6E91"/>
    <w:multiLevelType w:val="hybridMultilevel"/>
    <w:tmpl w:val="25F0B1D4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AB2051"/>
    <w:multiLevelType w:val="hybridMultilevel"/>
    <w:tmpl w:val="AC549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8B03D5D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8">
    <w:nsid w:val="18BE6B09"/>
    <w:multiLevelType w:val="hybridMultilevel"/>
    <w:tmpl w:val="15E2BBCE"/>
    <w:lvl w:ilvl="0" w:tplc="B1081A00">
      <w:start w:val="1"/>
      <w:numFmt w:val="lowerLetter"/>
      <w:lvlText w:val="%1)"/>
      <w:lvlJc w:val="left"/>
      <w:pPr>
        <w:ind w:left="4472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208251C4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</w:abstractNum>
  <w:abstractNum w:abstractNumId="40">
    <w:nsid w:val="20EF1992"/>
    <w:multiLevelType w:val="hybridMultilevel"/>
    <w:tmpl w:val="BA32A90A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41">
    <w:nsid w:val="21696494"/>
    <w:multiLevelType w:val="hybridMultilevel"/>
    <w:tmpl w:val="E13099B8"/>
    <w:lvl w:ilvl="0" w:tplc="DF9E5028">
      <w:start w:val="1"/>
      <w:numFmt w:val="bullet"/>
      <w:lvlText w:val="−"/>
      <w:lvlJc w:val="left"/>
      <w:pPr>
        <w:ind w:left="2988" w:hanging="360"/>
      </w:pPr>
      <w:rPr>
        <w:rFonts w:ascii="Times New Roman" w:hAnsi="Times New Roman" w:cs="Times New Roman" w:hint="default"/>
        <w:color w:val="auto"/>
      </w:rPr>
    </w:lvl>
    <w:lvl w:ilvl="1" w:tplc="DF9E5028">
      <w:start w:val="1"/>
      <w:numFmt w:val="bullet"/>
      <w:lvlText w:val="−"/>
      <w:lvlJc w:val="left"/>
      <w:pPr>
        <w:ind w:left="3708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2">
    <w:nsid w:val="21D21CB9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A30822"/>
    <w:multiLevelType w:val="hybridMultilevel"/>
    <w:tmpl w:val="601EC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>
    <w:nsid w:val="246E5BF3"/>
    <w:multiLevelType w:val="hybridMultilevel"/>
    <w:tmpl w:val="5A9A436E"/>
    <w:lvl w:ilvl="0" w:tplc="52749576">
      <w:start w:val="7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55E315F"/>
    <w:multiLevelType w:val="singleLevel"/>
    <w:tmpl w:val="B344DDC0"/>
    <w:lvl w:ilvl="0">
      <w:start w:val="5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7">
    <w:nsid w:val="26D57DFC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27B3409C"/>
    <w:multiLevelType w:val="hybridMultilevel"/>
    <w:tmpl w:val="4A749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AACED8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114624"/>
    <w:multiLevelType w:val="hybridMultilevel"/>
    <w:tmpl w:val="197E6A0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282F575B"/>
    <w:multiLevelType w:val="hybridMultilevel"/>
    <w:tmpl w:val="F3AC9AA4"/>
    <w:lvl w:ilvl="0" w:tplc="574EB8E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ACE580C"/>
    <w:multiLevelType w:val="hybridMultilevel"/>
    <w:tmpl w:val="0F8CA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244324"/>
    <w:multiLevelType w:val="multilevel"/>
    <w:tmpl w:val="40F0C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2D4F5C71"/>
    <w:multiLevelType w:val="hybridMultilevel"/>
    <w:tmpl w:val="AC549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D710495"/>
    <w:multiLevelType w:val="hybridMultilevel"/>
    <w:tmpl w:val="894ED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162214"/>
    <w:multiLevelType w:val="hybridMultilevel"/>
    <w:tmpl w:val="3C341A3C"/>
    <w:lvl w:ilvl="0" w:tplc="2BA6F540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F2C685E"/>
    <w:multiLevelType w:val="hybridMultilevel"/>
    <w:tmpl w:val="4D703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B85CC0"/>
    <w:multiLevelType w:val="hybridMultilevel"/>
    <w:tmpl w:val="8CDEA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0415E39"/>
    <w:multiLevelType w:val="hybridMultilevel"/>
    <w:tmpl w:val="9D6E02CE"/>
    <w:lvl w:ilvl="0" w:tplc="682840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F141D1"/>
    <w:multiLevelType w:val="hybridMultilevel"/>
    <w:tmpl w:val="84CE31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61">
    <w:nsid w:val="3351676D"/>
    <w:multiLevelType w:val="hybridMultilevel"/>
    <w:tmpl w:val="41D4D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3F44AFD"/>
    <w:multiLevelType w:val="hybridMultilevel"/>
    <w:tmpl w:val="205268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45436D7"/>
    <w:multiLevelType w:val="hybridMultilevel"/>
    <w:tmpl w:val="0AE06E7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5FFA8B8E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64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65">
    <w:nsid w:val="34CA69BE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6">
    <w:nsid w:val="36F50DEE"/>
    <w:multiLevelType w:val="hybridMultilevel"/>
    <w:tmpl w:val="2348CF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38444FBB"/>
    <w:multiLevelType w:val="hybridMultilevel"/>
    <w:tmpl w:val="DC485A04"/>
    <w:lvl w:ilvl="0" w:tplc="863627F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8">
    <w:nsid w:val="38C64966"/>
    <w:multiLevelType w:val="hybridMultilevel"/>
    <w:tmpl w:val="1E5E70E2"/>
    <w:lvl w:ilvl="0" w:tplc="8BB4FF44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97F7B06"/>
    <w:multiLevelType w:val="hybridMultilevel"/>
    <w:tmpl w:val="41E42180"/>
    <w:lvl w:ilvl="0" w:tplc="6ED432FC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B32401F"/>
    <w:multiLevelType w:val="hybridMultilevel"/>
    <w:tmpl w:val="DADE04B4"/>
    <w:name w:val="WW8Num5332"/>
    <w:lvl w:ilvl="0" w:tplc="4BF0AF7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C264CF9"/>
    <w:multiLevelType w:val="singleLevel"/>
    <w:tmpl w:val="C5C0EE7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72">
    <w:nsid w:val="3C8A4AB2"/>
    <w:multiLevelType w:val="hybridMultilevel"/>
    <w:tmpl w:val="466AD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4">
    <w:nsid w:val="3DE713F9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75">
    <w:nsid w:val="3FA13535"/>
    <w:multiLevelType w:val="hybridMultilevel"/>
    <w:tmpl w:val="03CAB3D4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74EB8E6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FF55992"/>
    <w:multiLevelType w:val="hybridMultilevel"/>
    <w:tmpl w:val="C3866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0C45496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44B35FC"/>
    <w:multiLevelType w:val="hybridMultilevel"/>
    <w:tmpl w:val="91DE61E2"/>
    <w:lvl w:ilvl="0" w:tplc="951E159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46A90F06"/>
    <w:multiLevelType w:val="hybridMultilevel"/>
    <w:tmpl w:val="93D0F888"/>
    <w:lvl w:ilvl="0" w:tplc="26C81A04">
      <w:start w:val="1"/>
      <w:numFmt w:val="lowerLetter"/>
      <w:lvlText w:val="%1)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0">
    <w:nsid w:val="49130EF1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>
    <w:nsid w:val="4AA97EAB"/>
    <w:multiLevelType w:val="hybridMultilevel"/>
    <w:tmpl w:val="8CDEA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BFA018B"/>
    <w:multiLevelType w:val="hybridMultilevel"/>
    <w:tmpl w:val="A98850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4C371019"/>
    <w:multiLevelType w:val="hybridMultilevel"/>
    <w:tmpl w:val="193C90C4"/>
    <w:lvl w:ilvl="0" w:tplc="37E6D4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C657DC9"/>
    <w:multiLevelType w:val="hybridMultilevel"/>
    <w:tmpl w:val="BC602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CEA7341"/>
    <w:multiLevelType w:val="hybridMultilevel"/>
    <w:tmpl w:val="4AE829DA"/>
    <w:lvl w:ilvl="0" w:tplc="E556AF9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4E2763D0"/>
    <w:multiLevelType w:val="multilevel"/>
    <w:tmpl w:val="E70AF7F2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6"/>
      <w:numFmt w:val="decimal"/>
      <w:lvlText w:val="15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87">
    <w:nsid w:val="4E5B3174"/>
    <w:multiLevelType w:val="hybridMultilevel"/>
    <w:tmpl w:val="F5C631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>
    <w:nsid w:val="4E974856"/>
    <w:multiLevelType w:val="hybridMultilevel"/>
    <w:tmpl w:val="D53E5A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51654D11"/>
    <w:multiLevelType w:val="hybridMultilevel"/>
    <w:tmpl w:val="91DE61E2"/>
    <w:lvl w:ilvl="0" w:tplc="951E159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>
    <w:nsid w:val="51B41E99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91">
    <w:nsid w:val="520E1C0E"/>
    <w:multiLevelType w:val="hybridMultilevel"/>
    <w:tmpl w:val="1604F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93">
    <w:nsid w:val="52BD621E"/>
    <w:multiLevelType w:val="hybridMultilevel"/>
    <w:tmpl w:val="DADE04B4"/>
    <w:lvl w:ilvl="0" w:tplc="4BF0AF7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260D9C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95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96">
    <w:nsid w:val="54D4027C"/>
    <w:multiLevelType w:val="hybridMultilevel"/>
    <w:tmpl w:val="41E42180"/>
    <w:lvl w:ilvl="0" w:tplc="6ED432FC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54E229ED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99">
    <w:nsid w:val="555F654F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0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6360F41"/>
    <w:multiLevelType w:val="hybridMultilevel"/>
    <w:tmpl w:val="D28493DA"/>
    <w:lvl w:ilvl="0" w:tplc="AD08AC54">
      <w:start w:val="1"/>
      <w:numFmt w:val="decimal"/>
      <w:lvlText w:val="%1)"/>
      <w:lvlJc w:val="left"/>
      <w:pPr>
        <w:ind w:left="36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2">
    <w:nsid w:val="568B4D74"/>
    <w:multiLevelType w:val="hybridMultilevel"/>
    <w:tmpl w:val="25F0B1D4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75F1BCE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>
    <w:nsid w:val="57F63823"/>
    <w:multiLevelType w:val="hybridMultilevel"/>
    <w:tmpl w:val="8A34709E"/>
    <w:lvl w:ilvl="0" w:tplc="9232192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1158EB"/>
    <w:multiLevelType w:val="hybridMultilevel"/>
    <w:tmpl w:val="DAE66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A5F3AD4"/>
    <w:multiLevelType w:val="hybridMultilevel"/>
    <w:tmpl w:val="2348CF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>
    <w:nsid w:val="5C073B81"/>
    <w:multiLevelType w:val="hybridMultilevel"/>
    <w:tmpl w:val="E5BE5A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C5448B6"/>
    <w:multiLevelType w:val="hybridMultilevel"/>
    <w:tmpl w:val="4326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E314FDC"/>
    <w:multiLevelType w:val="hybridMultilevel"/>
    <w:tmpl w:val="F968A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E937C36"/>
    <w:multiLevelType w:val="hybridMultilevel"/>
    <w:tmpl w:val="DAC65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1C934EB"/>
    <w:multiLevelType w:val="hybridMultilevel"/>
    <w:tmpl w:val="D53E5A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>
    <w:nsid w:val="63127666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84331AD"/>
    <w:multiLevelType w:val="hybridMultilevel"/>
    <w:tmpl w:val="D93EA16E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68543BF8"/>
    <w:multiLevelType w:val="hybridMultilevel"/>
    <w:tmpl w:val="981A9434"/>
    <w:lvl w:ilvl="0" w:tplc="863627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9234357"/>
    <w:multiLevelType w:val="hybridMultilevel"/>
    <w:tmpl w:val="9AC26ED6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9356A1B"/>
    <w:multiLevelType w:val="hybridMultilevel"/>
    <w:tmpl w:val="59D237B0"/>
    <w:lvl w:ilvl="0" w:tplc="A23087B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A4D6447"/>
    <w:multiLevelType w:val="hybridMultilevel"/>
    <w:tmpl w:val="EC46D0C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9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>
    <w:nsid w:val="6C471EC8"/>
    <w:multiLevelType w:val="hybridMultilevel"/>
    <w:tmpl w:val="93D0F888"/>
    <w:lvl w:ilvl="0" w:tplc="26C81A04">
      <w:start w:val="1"/>
      <w:numFmt w:val="lowerLetter"/>
      <w:lvlText w:val="%1)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1">
    <w:nsid w:val="6C763CA5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22">
    <w:nsid w:val="6CB7742D"/>
    <w:multiLevelType w:val="hybridMultilevel"/>
    <w:tmpl w:val="466AD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E266A4D"/>
    <w:multiLevelType w:val="hybridMultilevel"/>
    <w:tmpl w:val="2348CF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>
    <w:nsid w:val="6E43449D"/>
    <w:multiLevelType w:val="hybridMultilevel"/>
    <w:tmpl w:val="41C45000"/>
    <w:lvl w:ilvl="0" w:tplc="9DB6F8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EC122B5"/>
    <w:multiLevelType w:val="hybridMultilevel"/>
    <w:tmpl w:val="EC46D0C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6">
    <w:nsid w:val="6F4D2D73"/>
    <w:multiLevelType w:val="hybridMultilevel"/>
    <w:tmpl w:val="2348CF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7">
    <w:nsid w:val="6FAF5ACF"/>
    <w:multiLevelType w:val="hybridMultilevel"/>
    <w:tmpl w:val="263C4350"/>
    <w:lvl w:ilvl="0" w:tplc="FFAACED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02F03C0"/>
    <w:multiLevelType w:val="hybridMultilevel"/>
    <w:tmpl w:val="0584E302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9">
    <w:nsid w:val="70413CDC"/>
    <w:multiLevelType w:val="hybridMultilevel"/>
    <w:tmpl w:val="5A40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0A11C09"/>
    <w:multiLevelType w:val="hybridMultilevel"/>
    <w:tmpl w:val="6568A764"/>
    <w:lvl w:ilvl="0" w:tplc="04150017">
      <w:start w:val="1"/>
      <w:numFmt w:val="lowerLetter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1">
    <w:nsid w:val="72347AEF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3">
    <w:nsid w:val="76223BC6"/>
    <w:multiLevelType w:val="hybridMultilevel"/>
    <w:tmpl w:val="41C45000"/>
    <w:lvl w:ilvl="0" w:tplc="9DB6F8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6BD10FA"/>
    <w:multiLevelType w:val="hybridMultilevel"/>
    <w:tmpl w:val="7DBAB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71525E5"/>
    <w:multiLevelType w:val="hybridMultilevel"/>
    <w:tmpl w:val="4AE829DA"/>
    <w:lvl w:ilvl="0" w:tplc="E556AF9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77AB3D1D"/>
    <w:multiLevelType w:val="hybridMultilevel"/>
    <w:tmpl w:val="08A4D9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8687C1C"/>
    <w:multiLevelType w:val="hybridMultilevel"/>
    <w:tmpl w:val="5A40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7D4F02CD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0"/>
  </w:num>
  <w:num w:numId="2">
    <w:abstractNumId w:val="63"/>
  </w:num>
  <w:num w:numId="3">
    <w:abstractNumId w:val="52"/>
  </w:num>
  <w:num w:numId="4">
    <w:abstractNumId w:val="114"/>
  </w:num>
  <w:num w:numId="5">
    <w:abstractNumId w:val="22"/>
  </w:num>
  <w:num w:numId="6">
    <w:abstractNumId w:val="44"/>
  </w:num>
  <w:num w:numId="7">
    <w:abstractNumId w:val="132"/>
  </w:num>
  <w:num w:numId="8">
    <w:abstractNumId w:val="30"/>
  </w:num>
  <w:num w:numId="9">
    <w:abstractNumId w:val="73"/>
  </w:num>
  <w:num w:numId="10">
    <w:abstractNumId w:val="100"/>
  </w:num>
  <w:num w:numId="11">
    <w:abstractNumId w:val="67"/>
  </w:num>
  <w:num w:numId="12">
    <w:abstractNumId w:val="92"/>
  </w:num>
  <w:num w:numId="13">
    <w:abstractNumId w:val="98"/>
  </w:num>
  <w:num w:numId="14">
    <w:abstractNumId w:val="138"/>
  </w:num>
  <w:num w:numId="15">
    <w:abstractNumId w:val="64"/>
  </w:num>
  <w:num w:numId="16">
    <w:abstractNumId w:val="105"/>
  </w:num>
  <w:num w:numId="17">
    <w:abstractNumId w:val="101"/>
  </w:num>
  <w:num w:numId="18">
    <w:abstractNumId w:val="86"/>
  </w:num>
  <w:num w:numId="19">
    <w:abstractNumId w:val="38"/>
  </w:num>
  <w:num w:numId="20">
    <w:abstractNumId w:val="95"/>
  </w:num>
  <w:num w:numId="21">
    <w:abstractNumId w:val="29"/>
  </w:num>
  <w:num w:numId="22">
    <w:abstractNumId w:val="12"/>
  </w:num>
  <w:num w:numId="2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9"/>
  </w:num>
  <w:num w:numId="26">
    <w:abstractNumId w:val="125"/>
  </w:num>
  <w:num w:numId="27">
    <w:abstractNumId w:val="41"/>
  </w:num>
  <w:num w:numId="28">
    <w:abstractNumId w:val="79"/>
  </w:num>
  <w:num w:numId="29">
    <w:abstractNumId w:val="13"/>
  </w:num>
  <w:num w:numId="30">
    <w:abstractNumId w:val="77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46"/>
  </w:num>
  <w:num w:numId="33">
    <w:abstractNumId w:val="31"/>
  </w:num>
  <w:num w:numId="34">
    <w:abstractNumId w:val="45"/>
  </w:num>
  <w:num w:numId="35">
    <w:abstractNumId w:val="84"/>
  </w:num>
  <w:num w:numId="36">
    <w:abstractNumId w:val="108"/>
  </w:num>
  <w:num w:numId="37">
    <w:abstractNumId w:val="56"/>
  </w:num>
  <w:num w:numId="38">
    <w:abstractNumId w:val="59"/>
  </w:num>
  <w:num w:numId="39">
    <w:abstractNumId w:val="11"/>
  </w:num>
  <w:num w:numId="40">
    <w:abstractNumId w:val="43"/>
  </w:num>
  <w:num w:numId="41">
    <w:abstractNumId w:val="81"/>
  </w:num>
  <w:num w:numId="42">
    <w:abstractNumId w:val="76"/>
  </w:num>
  <w:num w:numId="43">
    <w:abstractNumId w:val="104"/>
  </w:num>
  <w:num w:numId="44">
    <w:abstractNumId w:val="61"/>
  </w:num>
  <w:num w:numId="45">
    <w:abstractNumId w:val="83"/>
  </w:num>
  <w:num w:numId="46">
    <w:abstractNumId w:val="55"/>
  </w:num>
  <w:num w:numId="47">
    <w:abstractNumId w:val="48"/>
  </w:num>
  <w:num w:numId="48">
    <w:abstractNumId w:val="136"/>
  </w:num>
  <w:num w:numId="49">
    <w:abstractNumId w:val="27"/>
  </w:num>
  <w:num w:numId="50">
    <w:abstractNumId w:val="28"/>
  </w:num>
  <w:num w:numId="51">
    <w:abstractNumId w:val="110"/>
  </w:num>
  <w:num w:numId="52">
    <w:abstractNumId w:val="127"/>
  </w:num>
  <w:num w:numId="53">
    <w:abstractNumId w:val="39"/>
  </w:num>
  <w:num w:numId="54">
    <w:abstractNumId w:val="42"/>
  </w:num>
  <w:num w:numId="55">
    <w:abstractNumId w:val="131"/>
  </w:num>
  <w:num w:numId="56">
    <w:abstractNumId w:val="140"/>
  </w:num>
  <w:num w:numId="57">
    <w:abstractNumId w:val="51"/>
  </w:num>
  <w:num w:numId="58">
    <w:abstractNumId w:val="109"/>
  </w:num>
  <w:num w:numId="59">
    <w:abstractNumId w:val="111"/>
  </w:num>
  <w:num w:numId="60">
    <w:abstractNumId w:val="15"/>
  </w:num>
  <w:num w:numId="61">
    <w:abstractNumId w:val="68"/>
  </w:num>
  <w:num w:numId="62">
    <w:abstractNumId w:val="120"/>
  </w:num>
  <w:num w:numId="63">
    <w:abstractNumId w:val="118"/>
  </w:num>
  <w:num w:numId="64">
    <w:abstractNumId w:val="20"/>
  </w:num>
  <w:num w:numId="65">
    <w:abstractNumId w:val="106"/>
  </w:num>
  <w:num w:numId="66">
    <w:abstractNumId w:val="117"/>
  </w:num>
  <w:num w:numId="67">
    <w:abstractNumId w:val="128"/>
  </w:num>
  <w:num w:numId="68">
    <w:abstractNumId w:val="17"/>
  </w:num>
  <w:num w:numId="69">
    <w:abstractNumId w:val="54"/>
  </w:num>
  <w:num w:numId="70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0"/>
    <w:lvlOverride w:ilvl="0">
      <w:startOverride w:val="1"/>
    </w:lvlOverride>
  </w:num>
  <w:num w:numId="72">
    <w:abstractNumId w:val="85"/>
  </w:num>
  <w:num w:numId="73">
    <w:abstractNumId w:val="32"/>
  </w:num>
  <w:num w:numId="74">
    <w:abstractNumId w:val="80"/>
  </w:num>
  <w:num w:numId="75">
    <w:abstractNumId w:val="112"/>
  </w:num>
  <w:num w:numId="76">
    <w:abstractNumId w:val="129"/>
  </w:num>
  <w:num w:numId="77">
    <w:abstractNumId w:val="58"/>
  </w:num>
  <w:num w:numId="78">
    <w:abstractNumId w:val="35"/>
  </w:num>
  <w:num w:numId="79">
    <w:abstractNumId w:val="107"/>
  </w:num>
  <w:num w:numId="80">
    <w:abstractNumId w:val="23"/>
  </w:num>
  <w:num w:numId="81">
    <w:abstractNumId w:val="87"/>
  </w:num>
  <w:num w:numId="82">
    <w:abstractNumId w:val="122"/>
  </w:num>
  <w:num w:numId="83">
    <w:abstractNumId w:val="16"/>
  </w:num>
  <w:num w:numId="84">
    <w:abstractNumId w:val="36"/>
  </w:num>
  <w:num w:numId="85">
    <w:abstractNumId w:val="65"/>
  </w:num>
  <w:num w:numId="86">
    <w:abstractNumId w:val="121"/>
  </w:num>
  <w:num w:numId="87">
    <w:abstractNumId w:val="94"/>
  </w:num>
  <w:num w:numId="88">
    <w:abstractNumId w:val="37"/>
  </w:num>
  <w:num w:numId="89">
    <w:abstractNumId w:val="126"/>
  </w:num>
  <w:num w:numId="90">
    <w:abstractNumId w:val="34"/>
  </w:num>
  <w:num w:numId="91">
    <w:abstractNumId w:val="89"/>
  </w:num>
  <w:num w:numId="92">
    <w:abstractNumId w:val="116"/>
  </w:num>
  <w:num w:numId="9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0"/>
  </w:num>
  <w:num w:numId="95">
    <w:abstractNumId w:val="75"/>
  </w:num>
  <w:num w:numId="96">
    <w:abstractNumId w:val="113"/>
  </w:num>
  <w:num w:numId="97">
    <w:abstractNumId w:val="18"/>
  </w:num>
  <w:num w:numId="98">
    <w:abstractNumId w:val="103"/>
  </w:num>
  <w:num w:numId="99">
    <w:abstractNumId w:val="19"/>
  </w:num>
  <w:num w:numId="100">
    <w:abstractNumId w:val="133"/>
  </w:num>
  <w:num w:numId="101">
    <w:abstractNumId w:val="74"/>
  </w:num>
  <w:num w:numId="102">
    <w:abstractNumId w:val="25"/>
  </w:num>
  <w:num w:numId="103">
    <w:abstractNumId w:val="135"/>
  </w:num>
  <w:num w:numId="104">
    <w:abstractNumId w:val="33"/>
  </w:num>
  <w:num w:numId="105">
    <w:abstractNumId w:val="47"/>
  </w:num>
  <w:num w:numId="106">
    <w:abstractNumId w:val="88"/>
  </w:num>
  <w:num w:numId="107">
    <w:abstractNumId w:val="99"/>
  </w:num>
  <w:num w:numId="108">
    <w:abstractNumId w:val="10"/>
  </w:num>
  <w:num w:numId="109">
    <w:abstractNumId w:val="134"/>
  </w:num>
  <w:num w:numId="110">
    <w:abstractNumId w:val="96"/>
  </w:num>
  <w:num w:numId="111">
    <w:abstractNumId w:val="97"/>
  </w:num>
  <w:num w:numId="112">
    <w:abstractNumId w:val="21"/>
  </w:num>
  <w:num w:numId="113">
    <w:abstractNumId w:val="26"/>
  </w:num>
  <w:num w:numId="114">
    <w:abstractNumId w:val="93"/>
  </w:num>
  <w:num w:numId="115">
    <w:abstractNumId w:val="24"/>
  </w:num>
  <w:num w:numId="116">
    <w:abstractNumId w:val="72"/>
  </w:num>
  <w:num w:numId="117">
    <w:abstractNumId w:val="53"/>
  </w:num>
  <w:num w:numId="118">
    <w:abstractNumId w:val="91"/>
  </w:num>
  <w:num w:numId="119">
    <w:abstractNumId w:val="78"/>
  </w:num>
  <w:num w:numId="120">
    <w:abstractNumId w:val="50"/>
  </w:num>
  <w:num w:numId="121">
    <w:abstractNumId w:val="137"/>
  </w:num>
  <w:num w:numId="122">
    <w:abstractNumId w:val="9"/>
  </w:num>
  <w:num w:numId="123">
    <w:abstractNumId w:val="66"/>
  </w:num>
  <w:num w:numId="124">
    <w:abstractNumId w:val="123"/>
  </w:num>
  <w:num w:numId="125">
    <w:abstractNumId w:val="102"/>
  </w:num>
  <w:num w:numId="126">
    <w:abstractNumId w:val="71"/>
  </w:num>
  <w:num w:numId="127">
    <w:abstractNumId w:val="40"/>
  </w:num>
  <w:num w:numId="128">
    <w:abstractNumId w:val="82"/>
  </w:num>
  <w:num w:numId="129">
    <w:abstractNumId w:val="115"/>
  </w:num>
  <w:num w:numId="130">
    <w:abstractNumId w:val="57"/>
  </w:num>
  <w:num w:numId="131">
    <w:abstractNumId w:val="130"/>
  </w:num>
  <w:num w:numId="132">
    <w:abstractNumId w:val="49"/>
  </w:num>
  <w:num w:numId="133">
    <w:abstractNumId w:val="62"/>
  </w:num>
  <w:numIdMacAtCleanup w:val="13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 lis">
    <w15:presenceInfo w15:providerId="Windows Live" w15:userId="5a26dbfbdd3b40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752"/>
    <w:rsid w:val="00000E39"/>
    <w:rsid w:val="00001E9E"/>
    <w:rsid w:val="00001ED2"/>
    <w:rsid w:val="000021C7"/>
    <w:rsid w:val="00002C76"/>
    <w:rsid w:val="00003055"/>
    <w:rsid w:val="0000358D"/>
    <w:rsid w:val="0000375C"/>
    <w:rsid w:val="0000489A"/>
    <w:rsid w:val="00004C6C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280"/>
    <w:rsid w:val="0000774E"/>
    <w:rsid w:val="00010132"/>
    <w:rsid w:val="00010221"/>
    <w:rsid w:val="000113A6"/>
    <w:rsid w:val="0001142E"/>
    <w:rsid w:val="00011764"/>
    <w:rsid w:val="00011871"/>
    <w:rsid w:val="00012263"/>
    <w:rsid w:val="00012AF8"/>
    <w:rsid w:val="00012B85"/>
    <w:rsid w:val="00012E4D"/>
    <w:rsid w:val="0001312D"/>
    <w:rsid w:val="0001344E"/>
    <w:rsid w:val="0001348A"/>
    <w:rsid w:val="00013766"/>
    <w:rsid w:val="00013783"/>
    <w:rsid w:val="00013BD0"/>
    <w:rsid w:val="000140C9"/>
    <w:rsid w:val="00014241"/>
    <w:rsid w:val="00014721"/>
    <w:rsid w:val="00014E6D"/>
    <w:rsid w:val="0001552F"/>
    <w:rsid w:val="000155C9"/>
    <w:rsid w:val="00015775"/>
    <w:rsid w:val="00015A5A"/>
    <w:rsid w:val="000165D4"/>
    <w:rsid w:val="000166D3"/>
    <w:rsid w:val="00016EDC"/>
    <w:rsid w:val="000170C8"/>
    <w:rsid w:val="000174A7"/>
    <w:rsid w:val="00017612"/>
    <w:rsid w:val="000179B7"/>
    <w:rsid w:val="00017EF1"/>
    <w:rsid w:val="000205F4"/>
    <w:rsid w:val="00020655"/>
    <w:rsid w:val="000206B5"/>
    <w:rsid w:val="0002085F"/>
    <w:rsid w:val="00020A56"/>
    <w:rsid w:val="00021DF2"/>
    <w:rsid w:val="00021EC1"/>
    <w:rsid w:val="0002204C"/>
    <w:rsid w:val="00022105"/>
    <w:rsid w:val="000225F0"/>
    <w:rsid w:val="000227BB"/>
    <w:rsid w:val="00022810"/>
    <w:rsid w:val="00022ABA"/>
    <w:rsid w:val="00022EC0"/>
    <w:rsid w:val="000237A7"/>
    <w:rsid w:val="00023891"/>
    <w:rsid w:val="000244DC"/>
    <w:rsid w:val="000245C4"/>
    <w:rsid w:val="000246C8"/>
    <w:rsid w:val="0002479A"/>
    <w:rsid w:val="00024FD3"/>
    <w:rsid w:val="00025145"/>
    <w:rsid w:val="00025B4A"/>
    <w:rsid w:val="00025CC3"/>
    <w:rsid w:val="00026028"/>
    <w:rsid w:val="000262C4"/>
    <w:rsid w:val="00026369"/>
    <w:rsid w:val="00026723"/>
    <w:rsid w:val="00027089"/>
    <w:rsid w:val="0002724A"/>
    <w:rsid w:val="000275C6"/>
    <w:rsid w:val="0002764F"/>
    <w:rsid w:val="00030A43"/>
    <w:rsid w:val="00031065"/>
    <w:rsid w:val="0003121B"/>
    <w:rsid w:val="00031258"/>
    <w:rsid w:val="00031344"/>
    <w:rsid w:val="00032138"/>
    <w:rsid w:val="000321E3"/>
    <w:rsid w:val="000323C9"/>
    <w:rsid w:val="00032A75"/>
    <w:rsid w:val="00032D7F"/>
    <w:rsid w:val="00033046"/>
    <w:rsid w:val="000339B4"/>
    <w:rsid w:val="00033F85"/>
    <w:rsid w:val="00033F93"/>
    <w:rsid w:val="000348F9"/>
    <w:rsid w:val="00034D81"/>
    <w:rsid w:val="0003519D"/>
    <w:rsid w:val="000361E7"/>
    <w:rsid w:val="000364A5"/>
    <w:rsid w:val="00036595"/>
    <w:rsid w:val="00036744"/>
    <w:rsid w:val="00036858"/>
    <w:rsid w:val="00036E3A"/>
    <w:rsid w:val="00036F15"/>
    <w:rsid w:val="00037C63"/>
    <w:rsid w:val="00040992"/>
    <w:rsid w:val="00040FF2"/>
    <w:rsid w:val="0004171B"/>
    <w:rsid w:val="00041A9D"/>
    <w:rsid w:val="00041BAE"/>
    <w:rsid w:val="00041BC8"/>
    <w:rsid w:val="00041D5C"/>
    <w:rsid w:val="00041F3A"/>
    <w:rsid w:val="00042148"/>
    <w:rsid w:val="000421E5"/>
    <w:rsid w:val="00042456"/>
    <w:rsid w:val="000425EE"/>
    <w:rsid w:val="0004270A"/>
    <w:rsid w:val="000435F8"/>
    <w:rsid w:val="00043BBC"/>
    <w:rsid w:val="00043C8C"/>
    <w:rsid w:val="00043D5F"/>
    <w:rsid w:val="00045180"/>
    <w:rsid w:val="0004575E"/>
    <w:rsid w:val="00046897"/>
    <w:rsid w:val="00046C37"/>
    <w:rsid w:val="000477CA"/>
    <w:rsid w:val="00047B29"/>
    <w:rsid w:val="00050979"/>
    <w:rsid w:val="00050DB8"/>
    <w:rsid w:val="00050E02"/>
    <w:rsid w:val="00051613"/>
    <w:rsid w:val="000521FC"/>
    <w:rsid w:val="0005244F"/>
    <w:rsid w:val="00052F61"/>
    <w:rsid w:val="000535C9"/>
    <w:rsid w:val="000542DA"/>
    <w:rsid w:val="0005492B"/>
    <w:rsid w:val="00054995"/>
    <w:rsid w:val="0005565A"/>
    <w:rsid w:val="000557AA"/>
    <w:rsid w:val="00055D06"/>
    <w:rsid w:val="00056150"/>
    <w:rsid w:val="000566C7"/>
    <w:rsid w:val="00056870"/>
    <w:rsid w:val="00056C95"/>
    <w:rsid w:val="00056CC3"/>
    <w:rsid w:val="00056F27"/>
    <w:rsid w:val="00056F48"/>
    <w:rsid w:val="00057272"/>
    <w:rsid w:val="0005737B"/>
    <w:rsid w:val="00057B8A"/>
    <w:rsid w:val="00057E38"/>
    <w:rsid w:val="00061565"/>
    <w:rsid w:val="000617DA"/>
    <w:rsid w:val="00061908"/>
    <w:rsid w:val="00061BC6"/>
    <w:rsid w:val="000624D3"/>
    <w:rsid w:val="000627AB"/>
    <w:rsid w:val="00062F14"/>
    <w:rsid w:val="00063A61"/>
    <w:rsid w:val="0006421F"/>
    <w:rsid w:val="000643DE"/>
    <w:rsid w:val="00064702"/>
    <w:rsid w:val="00064752"/>
    <w:rsid w:val="000648DF"/>
    <w:rsid w:val="00064CA6"/>
    <w:rsid w:val="00064E91"/>
    <w:rsid w:val="0006542E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66FD3"/>
    <w:rsid w:val="000678A2"/>
    <w:rsid w:val="00067E41"/>
    <w:rsid w:val="00070056"/>
    <w:rsid w:val="00070836"/>
    <w:rsid w:val="00070CA5"/>
    <w:rsid w:val="00071609"/>
    <w:rsid w:val="00071AFE"/>
    <w:rsid w:val="00072A92"/>
    <w:rsid w:val="00072CF4"/>
    <w:rsid w:val="00072D6D"/>
    <w:rsid w:val="00073CCA"/>
    <w:rsid w:val="00073E16"/>
    <w:rsid w:val="00074217"/>
    <w:rsid w:val="00074597"/>
    <w:rsid w:val="000746BB"/>
    <w:rsid w:val="000747B6"/>
    <w:rsid w:val="00074A84"/>
    <w:rsid w:val="00074DF2"/>
    <w:rsid w:val="00075418"/>
    <w:rsid w:val="0007576D"/>
    <w:rsid w:val="00075ACC"/>
    <w:rsid w:val="00076694"/>
    <w:rsid w:val="00077F97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67D6"/>
    <w:rsid w:val="00087CB4"/>
    <w:rsid w:val="00087E89"/>
    <w:rsid w:val="00091354"/>
    <w:rsid w:val="000916A9"/>
    <w:rsid w:val="00093182"/>
    <w:rsid w:val="00093367"/>
    <w:rsid w:val="00093879"/>
    <w:rsid w:val="00093B87"/>
    <w:rsid w:val="00093E7A"/>
    <w:rsid w:val="000944F6"/>
    <w:rsid w:val="00094A67"/>
    <w:rsid w:val="00094EB2"/>
    <w:rsid w:val="00095509"/>
    <w:rsid w:val="0009577A"/>
    <w:rsid w:val="00095966"/>
    <w:rsid w:val="00095DEB"/>
    <w:rsid w:val="00096158"/>
    <w:rsid w:val="00096333"/>
    <w:rsid w:val="000965F4"/>
    <w:rsid w:val="000966D9"/>
    <w:rsid w:val="000967B9"/>
    <w:rsid w:val="00096869"/>
    <w:rsid w:val="00097373"/>
    <w:rsid w:val="00097E29"/>
    <w:rsid w:val="000A0E2E"/>
    <w:rsid w:val="000A14C2"/>
    <w:rsid w:val="000A1630"/>
    <w:rsid w:val="000A1908"/>
    <w:rsid w:val="000A1E86"/>
    <w:rsid w:val="000A217E"/>
    <w:rsid w:val="000A29F8"/>
    <w:rsid w:val="000A2A95"/>
    <w:rsid w:val="000A3A5B"/>
    <w:rsid w:val="000A3C64"/>
    <w:rsid w:val="000A3D66"/>
    <w:rsid w:val="000A45D2"/>
    <w:rsid w:val="000A4730"/>
    <w:rsid w:val="000A4BA3"/>
    <w:rsid w:val="000A4C56"/>
    <w:rsid w:val="000A5747"/>
    <w:rsid w:val="000A57A4"/>
    <w:rsid w:val="000A6307"/>
    <w:rsid w:val="000A63FF"/>
    <w:rsid w:val="000A7105"/>
    <w:rsid w:val="000A740E"/>
    <w:rsid w:val="000A76E5"/>
    <w:rsid w:val="000B0943"/>
    <w:rsid w:val="000B094F"/>
    <w:rsid w:val="000B0D48"/>
    <w:rsid w:val="000B0DD7"/>
    <w:rsid w:val="000B2304"/>
    <w:rsid w:val="000B2CE6"/>
    <w:rsid w:val="000B2D03"/>
    <w:rsid w:val="000B2D70"/>
    <w:rsid w:val="000B32E5"/>
    <w:rsid w:val="000B3829"/>
    <w:rsid w:val="000B40B1"/>
    <w:rsid w:val="000B40F0"/>
    <w:rsid w:val="000B415A"/>
    <w:rsid w:val="000B42E3"/>
    <w:rsid w:val="000B4AD8"/>
    <w:rsid w:val="000B4C67"/>
    <w:rsid w:val="000B4D76"/>
    <w:rsid w:val="000B5281"/>
    <w:rsid w:val="000B58E5"/>
    <w:rsid w:val="000B5C70"/>
    <w:rsid w:val="000B5ED6"/>
    <w:rsid w:val="000B5F6B"/>
    <w:rsid w:val="000B6180"/>
    <w:rsid w:val="000B6342"/>
    <w:rsid w:val="000B66A5"/>
    <w:rsid w:val="000B6B9F"/>
    <w:rsid w:val="000B6C9A"/>
    <w:rsid w:val="000C0659"/>
    <w:rsid w:val="000C093E"/>
    <w:rsid w:val="000C1394"/>
    <w:rsid w:val="000C143E"/>
    <w:rsid w:val="000C1A97"/>
    <w:rsid w:val="000C1B7D"/>
    <w:rsid w:val="000C2952"/>
    <w:rsid w:val="000C3A87"/>
    <w:rsid w:val="000C3C86"/>
    <w:rsid w:val="000C46E8"/>
    <w:rsid w:val="000C517E"/>
    <w:rsid w:val="000C621F"/>
    <w:rsid w:val="000C6507"/>
    <w:rsid w:val="000C661E"/>
    <w:rsid w:val="000C6BD8"/>
    <w:rsid w:val="000C6D3A"/>
    <w:rsid w:val="000C7514"/>
    <w:rsid w:val="000D0354"/>
    <w:rsid w:val="000D04BA"/>
    <w:rsid w:val="000D0641"/>
    <w:rsid w:val="000D10C3"/>
    <w:rsid w:val="000D13EE"/>
    <w:rsid w:val="000D240B"/>
    <w:rsid w:val="000D240F"/>
    <w:rsid w:val="000D272A"/>
    <w:rsid w:val="000D28ED"/>
    <w:rsid w:val="000D295F"/>
    <w:rsid w:val="000D2CB1"/>
    <w:rsid w:val="000D2CD0"/>
    <w:rsid w:val="000D2F91"/>
    <w:rsid w:val="000D3042"/>
    <w:rsid w:val="000D32B6"/>
    <w:rsid w:val="000D3423"/>
    <w:rsid w:val="000D390B"/>
    <w:rsid w:val="000D3B1E"/>
    <w:rsid w:val="000D42E0"/>
    <w:rsid w:val="000D45AB"/>
    <w:rsid w:val="000D490C"/>
    <w:rsid w:val="000D59C0"/>
    <w:rsid w:val="000D6560"/>
    <w:rsid w:val="000D7002"/>
    <w:rsid w:val="000D70E2"/>
    <w:rsid w:val="000D7D52"/>
    <w:rsid w:val="000D7E5B"/>
    <w:rsid w:val="000E0726"/>
    <w:rsid w:val="000E07CB"/>
    <w:rsid w:val="000E07F2"/>
    <w:rsid w:val="000E0A88"/>
    <w:rsid w:val="000E0F4C"/>
    <w:rsid w:val="000E1050"/>
    <w:rsid w:val="000E1302"/>
    <w:rsid w:val="000E19A0"/>
    <w:rsid w:val="000E1EFF"/>
    <w:rsid w:val="000E21BE"/>
    <w:rsid w:val="000E2266"/>
    <w:rsid w:val="000E28DE"/>
    <w:rsid w:val="000E2ED0"/>
    <w:rsid w:val="000E2EFF"/>
    <w:rsid w:val="000E2F0B"/>
    <w:rsid w:val="000E2FA1"/>
    <w:rsid w:val="000E305D"/>
    <w:rsid w:val="000E4750"/>
    <w:rsid w:val="000E49E8"/>
    <w:rsid w:val="000E4E2A"/>
    <w:rsid w:val="000E587A"/>
    <w:rsid w:val="000E5A09"/>
    <w:rsid w:val="000E5E3E"/>
    <w:rsid w:val="000E72FB"/>
    <w:rsid w:val="000E7549"/>
    <w:rsid w:val="000E76AC"/>
    <w:rsid w:val="000F09B5"/>
    <w:rsid w:val="000F0AD4"/>
    <w:rsid w:val="000F0D79"/>
    <w:rsid w:val="000F1E3F"/>
    <w:rsid w:val="000F1F4A"/>
    <w:rsid w:val="000F2037"/>
    <w:rsid w:val="000F2123"/>
    <w:rsid w:val="000F25BB"/>
    <w:rsid w:val="000F2686"/>
    <w:rsid w:val="000F26DC"/>
    <w:rsid w:val="000F2899"/>
    <w:rsid w:val="000F2A67"/>
    <w:rsid w:val="000F2B92"/>
    <w:rsid w:val="000F3955"/>
    <w:rsid w:val="000F3BDB"/>
    <w:rsid w:val="000F3C82"/>
    <w:rsid w:val="000F3C95"/>
    <w:rsid w:val="000F3D83"/>
    <w:rsid w:val="000F3FDC"/>
    <w:rsid w:val="000F4255"/>
    <w:rsid w:val="000F4469"/>
    <w:rsid w:val="000F462A"/>
    <w:rsid w:val="000F4C5E"/>
    <w:rsid w:val="000F51E7"/>
    <w:rsid w:val="000F52C6"/>
    <w:rsid w:val="000F536E"/>
    <w:rsid w:val="000F559D"/>
    <w:rsid w:val="000F5813"/>
    <w:rsid w:val="000F66CB"/>
    <w:rsid w:val="000F6D8D"/>
    <w:rsid w:val="000F75EB"/>
    <w:rsid w:val="001000C3"/>
    <w:rsid w:val="00100128"/>
    <w:rsid w:val="0010013F"/>
    <w:rsid w:val="001003CE"/>
    <w:rsid w:val="001008CC"/>
    <w:rsid w:val="00100C69"/>
    <w:rsid w:val="00100D1F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EB4"/>
    <w:rsid w:val="00103EEB"/>
    <w:rsid w:val="001041BB"/>
    <w:rsid w:val="00104290"/>
    <w:rsid w:val="001048F6"/>
    <w:rsid w:val="00104ABF"/>
    <w:rsid w:val="00104B20"/>
    <w:rsid w:val="00104DDA"/>
    <w:rsid w:val="00105376"/>
    <w:rsid w:val="00106479"/>
    <w:rsid w:val="00106BC0"/>
    <w:rsid w:val="001072C4"/>
    <w:rsid w:val="001076C8"/>
    <w:rsid w:val="001078C1"/>
    <w:rsid w:val="0010794B"/>
    <w:rsid w:val="00107F3C"/>
    <w:rsid w:val="001100BA"/>
    <w:rsid w:val="00110131"/>
    <w:rsid w:val="001101DB"/>
    <w:rsid w:val="0011059A"/>
    <w:rsid w:val="00110AF1"/>
    <w:rsid w:val="0011114B"/>
    <w:rsid w:val="00111652"/>
    <w:rsid w:val="001122CC"/>
    <w:rsid w:val="0011261A"/>
    <w:rsid w:val="00112A45"/>
    <w:rsid w:val="001135FA"/>
    <w:rsid w:val="001138DD"/>
    <w:rsid w:val="00113A85"/>
    <w:rsid w:val="00113D28"/>
    <w:rsid w:val="0011466A"/>
    <w:rsid w:val="001148EF"/>
    <w:rsid w:val="00114920"/>
    <w:rsid w:val="0011500F"/>
    <w:rsid w:val="00115483"/>
    <w:rsid w:val="001154C5"/>
    <w:rsid w:val="00115962"/>
    <w:rsid w:val="00115E54"/>
    <w:rsid w:val="00116598"/>
    <w:rsid w:val="00117162"/>
    <w:rsid w:val="001173BD"/>
    <w:rsid w:val="00117440"/>
    <w:rsid w:val="00120637"/>
    <w:rsid w:val="0012067D"/>
    <w:rsid w:val="00120F7E"/>
    <w:rsid w:val="0012125F"/>
    <w:rsid w:val="00121A24"/>
    <w:rsid w:val="001220A3"/>
    <w:rsid w:val="00122D11"/>
    <w:rsid w:val="00123362"/>
    <w:rsid w:val="00123774"/>
    <w:rsid w:val="00123895"/>
    <w:rsid w:val="00123B79"/>
    <w:rsid w:val="00124562"/>
    <w:rsid w:val="00125337"/>
    <w:rsid w:val="0012542F"/>
    <w:rsid w:val="00125BE6"/>
    <w:rsid w:val="0012720A"/>
    <w:rsid w:val="00127C22"/>
    <w:rsid w:val="00127DBB"/>
    <w:rsid w:val="00127E65"/>
    <w:rsid w:val="00127FD7"/>
    <w:rsid w:val="00130015"/>
    <w:rsid w:val="001308B9"/>
    <w:rsid w:val="00130F58"/>
    <w:rsid w:val="001312A8"/>
    <w:rsid w:val="00131560"/>
    <w:rsid w:val="0013162B"/>
    <w:rsid w:val="00131D94"/>
    <w:rsid w:val="00131E9B"/>
    <w:rsid w:val="001324A3"/>
    <w:rsid w:val="0013251F"/>
    <w:rsid w:val="00132A38"/>
    <w:rsid w:val="00132D9F"/>
    <w:rsid w:val="001336B6"/>
    <w:rsid w:val="00133FD2"/>
    <w:rsid w:val="00133FDB"/>
    <w:rsid w:val="001348C9"/>
    <w:rsid w:val="00134A47"/>
    <w:rsid w:val="00134F2B"/>
    <w:rsid w:val="00135048"/>
    <w:rsid w:val="00135436"/>
    <w:rsid w:val="001358E1"/>
    <w:rsid w:val="00135C5B"/>
    <w:rsid w:val="00136AC0"/>
    <w:rsid w:val="0013707A"/>
    <w:rsid w:val="00137296"/>
    <w:rsid w:val="00137651"/>
    <w:rsid w:val="00137AA2"/>
    <w:rsid w:val="00137DB2"/>
    <w:rsid w:val="0014034C"/>
    <w:rsid w:val="00140719"/>
    <w:rsid w:val="00140D14"/>
    <w:rsid w:val="00140EF1"/>
    <w:rsid w:val="001411B8"/>
    <w:rsid w:val="0014189E"/>
    <w:rsid w:val="00141C81"/>
    <w:rsid w:val="0014243E"/>
    <w:rsid w:val="0014258C"/>
    <w:rsid w:val="001435D7"/>
    <w:rsid w:val="00143734"/>
    <w:rsid w:val="00143B48"/>
    <w:rsid w:val="00143CDC"/>
    <w:rsid w:val="00143D80"/>
    <w:rsid w:val="001451CE"/>
    <w:rsid w:val="001454F6"/>
    <w:rsid w:val="0014567C"/>
    <w:rsid w:val="00145AF5"/>
    <w:rsid w:val="00145C9A"/>
    <w:rsid w:val="00145FEA"/>
    <w:rsid w:val="00146162"/>
    <w:rsid w:val="001461D9"/>
    <w:rsid w:val="001466FD"/>
    <w:rsid w:val="00146FBF"/>
    <w:rsid w:val="001475BC"/>
    <w:rsid w:val="0014791D"/>
    <w:rsid w:val="00147E19"/>
    <w:rsid w:val="00147FBF"/>
    <w:rsid w:val="001500F3"/>
    <w:rsid w:val="001508AE"/>
    <w:rsid w:val="0015107E"/>
    <w:rsid w:val="00151AE6"/>
    <w:rsid w:val="00151D86"/>
    <w:rsid w:val="00152342"/>
    <w:rsid w:val="00153643"/>
    <w:rsid w:val="00153CCB"/>
    <w:rsid w:val="001540EF"/>
    <w:rsid w:val="0015490A"/>
    <w:rsid w:val="00155836"/>
    <w:rsid w:val="00155BD4"/>
    <w:rsid w:val="00155C6D"/>
    <w:rsid w:val="00156BB6"/>
    <w:rsid w:val="00156C4E"/>
    <w:rsid w:val="00157757"/>
    <w:rsid w:val="0015775C"/>
    <w:rsid w:val="00157BC9"/>
    <w:rsid w:val="00160167"/>
    <w:rsid w:val="00160A70"/>
    <w:rsid w:val="00160C2D"/>
    <w:rsid w:val="00160ED2"/>
    <w:rsid w:val="00160F23"/>
    <w:rsid w:val="001611A3"/>
    <w:rsid w:val="0016134A"/>
    <w:rsid w:val="0016145F"/>
    <w:rsid w:val="001616FE"/>
    <w:rsid w:val="0016181A"/>
    <w:rsid w:val="001619C2"/>
    <w:rsid w:val="0016209D"/>
    <w:rsid w:val="00162102"/>
    <w:rsid w:val="00162ACE"/>
    <w:rsid w:val="00162CA9"/>
    <w:rsid w:val="0016344E"/>
    <w:rsid w:val="001640D3"/>
    <w:rsid w:val="00164165"/>
    <w:rsid w:val="001641CF"/>
    <w:rsid w:val="001642D5"/>
    <w:rsid w:val="00164355"/>
    <w:rsid w:val="0016519B"/>
    <w:rsid w:val="00165424"/>
    <w:rsid w:val="001657FA"/>
    <w:rsid w:val="001660B4"/>
    <w:rsid w:val="0016622F"/>
    <w:rsid w:val="00166E86"/>
    <w:rsid w:val="0016729A"/>
    <w:rsid w:val="0016741D"/>
    <w:rsid w:val="00167A6D"/>
    <w:rsid w:val="00167BFF"/>
    <w:rsid w:val="00171731"/>
    <w:rsid w:val="001717E4"/>
    <w:rsid w:val="00171CF5"/>
    <w:rsid w:val="00172542"/>
    <w:rsid w:val="0017255D"/>
    <w:rsid w:val="0017261C"/>
    <w:rsid w:val="0017269A"/>
    <w:rsid w:val="00172714"/>
    <w:rsid w:val="00173028"/>
    <w:rsid w:val="00173255"/>
    <w:rsid w:val="001733E2"/>
    <w:rsid w:val="00173656"/>
    <w:rsid w:val="001738BC"/>
    <w:rsid w:val="001750F8"/>
    <w:rsid w:val="001758E6"/>
    <w:rsid w:val="00176B2F"/>
    <w:rsid w:val="00176E5D"/>
    <w:rsid w:val="0017756B"/>
    <w:rsid w:val="00177842"/>
    <w:rsid w:val="00180359"/>
    <w:rsid w:val="0018050A"/>
    <w:rsid w:val="00180BE0"/>
    <w:rsid w:val="00180DC5"/>
    <w:rsid w:val="00180F86"/>
    <w:rsid w:val="00180FA1"/>
    <w:rsid w:val="00181409"/>
    <w:rsid w:val="001814B7"/>
    <w:rsid w:val="00181CF7"/>
    <w:rsid w:val="00182714"/>
    <w:rsid w:val="00182966"/>
    <w:rsid w:val="00182A91"/>
    <w:rsid w:val="00182BA4"/>
    <w:rsid w:val="00182D87"/>
    <w:rsid w:val="001834A6"/>
    <w:rsid w:val="00183710"/>
    <w:rsid w:val="00184116"/>
    <w:rsid w:val="00184294"/>
    <w:rsid w:val="001844E4"/>
    <w:rsid w:val="00184872"/>
    <w:rsid w:val="00186586"/>
    <w:rsid w:val="001865F2"/>
    <w:rsid w:val="00186B71"/>
    <w:rsid w:val="00187026"/>
    <w:rsid w:val="00187938"/>
    <w:rsid w:val="0018797B"/>
    <w:rsid w:val="00187C80"/>
    <w:rsid w:val="00187D86"/>
    <w:rsid w:val="00190643"/>
    <w:rsid w:val="00190ACD"/>
    <w:rsid w:val="00190F51"/>
    <w:rsid w:val="00191BA5"/>
    <w:rsid w:val="0019232D"/>
    <w:rsid w:val="001925BF"/>
    <w:rsid w:val="00192F21"/>
    <w:rsid w:val="001935BB"/>
    <w:rsid w:val="001935CA"/>
    <w:rsid w:val="00193DE8"/>
    <w:rsid w:val="0019520D"/>
    <w:rsid w:val="00195686"/>
    <w:rsid w:val="0019583E"/>
    <w:rsid w:val="00195A32"/>
    <w:rsid w:val="00195C4D"/>
    <w:rsid w:val="00195D39"/>
    <w:rsid w:val="00195DB5"/>
    <w:rsid w:val="0019624A"/>
    <w:rsid w:val="0019627C"/>
    <w:rsid w:val="00196332"/>
    <w:rsid w:val="00196652"/>
    <w:rsid w:val="00196BD5"/>
    <w:rsid w:val="00197190"/>
    <w:rsid w:val="001979EF"/>
    <w:rsid w:val="00197D39"/>
    <w:rsid w:val="00197F34"/>
    <w:rsid w:val="00197F77"/>
    <w:rsid w:val="001A0C5A"/>
    <w:rsid w:val="001A0D0E"/>
    <w:rsid w:val="001A17B9"/>
    <w:rsid w:val="001A2D69"/>
    <w:rsid w:val="001A31D4"/>
    <w:rsid w:val="001A3730"/>
    <w:rsid w:val="001A3DCA"/>
    <w:rsid w:val="001A4A52"/>
    <w:rsid w:val="001A4EB5"/>
    <w:rsid w:val="001A4EB8"/>
    <w:rsid w:val="001A4F02"/>
    <w:rsid w:val="001A543A"/>
    <w:rsid w:val="001A5511"/>
    <w:rsid w:val="001A62FC"/>
    <w:rsid w:val="001A685C"/>
    <w:rsid w:val="001A6CFE"/>
    <w:rsid w:val="001A6FDF"/>
    <w:rsid w:val="001A72C2"/>
    <w:rsid w:val="001A7542"/>
    <w:rsid w:val="001A75A8"/>
    <w:rsid w:val="001A79E3"/>
    <w:rsid w:val="001B02AF"/>
    <w:rsid w:val="001B067E"/>
    <w:rsid w:val="001B0979"/>
    <w:rsid w:val="001B0C15"/>
    <w:rsid w:val="001B0D63"/>
    <w:rsid w:val="001B0FB1"/>
    <w:rsid w:val="001B1419"/>
    <w:rsid w:val="001B17F3"/>
    <w:rsid w:val="001B1B59"/>
    <w:rsid w:val="001B2485"/>
    <w:rsid w:val="001B2FF5"/>
    <w:rsid w:val="001B4AC2"/>
    <w:rsid w:val="001B4ACB"/>
    <w:rsid w:val="001B4F64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F4"/>
    <w:rsid w:val="001B7C4C"/>
    <w:rsid w:val="001B7D1F"/>
    <w:rsid w:val="001B7D8B"/>
    <w:rsid w:val="001B7EED"/>
    <w:rsid w:val="001B7F00"/>
    <w:rsid w:val="001C0010"/>
    <w:rsid w:val="001C0859"/>
    <w:rsid w:val="001C0B2B"/>
    <w:rsid w:val="001C186F"/>
    <w:rsid w:val="001C1950"/>
    <w:rsid w:val="001C2229"/>
    <w:rsid w:val="001C38B7"/>
    <w:rsid w:val="001C3C11"/>
    <w:rsid w:val="001C3EAB"/>
    <w:rsid w:val="001C469B"/>
    <w:rsid w:val="001C5974"/>
    <w:rsid w:val="001C59C3"/>
    <w:rsid w:val="001C65F2"/>
    <w:rsid w:val="001C71E0"/>
    <w:rsid w:val="001C73A8"/>
    <w:rsid w:val="001C75EC"/>
    <w:rsid w:val="001C7639"/>
    <w:rsid w:val="001C7D8C"/>
    <w:rsid w:val="001D0B50"/>
    <w:rsid w:val="001D0BE0"/>
    <w:rsid w:val="001D11B7"/>
    <w:rsid w:val="001D190C"/>
    <w:rsid w:val="001D2072"/>
    <w:rsid w:val="001D2766"/>
    <w:rsid w:val="001D294A"/>
    <w:rsid w:val="001D2E91"/>
    <w:rsid w:val="001D3AD2"/>
    <w:rsid w:val="001D3D1F"/>
    <w:rsid w:val="001D3E8B"/>
    <w:rsid w:val="001D40B9"/>
    <w:rsid w:val="001D463F"/>
    <w:rsid w:val="001D4760"/>
    <w:rsid w:val="001D4E67"/>
    <w:rsid w:val="001D4F1A"/>
    <w:rsid w:val="001D5D88"/>
    <w:rsid w:val="001D5E91"/>
    <w:rsid w:val="001D755C"/>
    <w:rsid w:val="001D761F"/>
    <w:rsid w:val="001D7C9B"/>
    <w:rsid w:val="001E017E"/>
    <w:rsid w:val="001E07D6"/>
    <w:rsid w:val="001E1A66"/>
    <w:rsid w:val="001E1CF7"/>
    <w:rsid w:val="001E20C2"/>
    <w:rsid w:val="001E2114"/>
    <w:rsid w:val="001E21B9"/>
    <w:rsid w:val="001E21F6"/>
    <w:rsid w:val="001E2200"/>
    <w:rsid w:val="001E324C"/>
    <w:rsid w:val="001E33AE"/>
    <w:rsid w:val="001E3DB1"/>
    <w:rsid w:val="001E4484"/>
    <w:rsid w:val="001E4FD0"/>
    <w:rsid w:val="001E5493"/>
    <w:rsid w:val="001E653D"/>
    <w:rsid w:val="001E66A1"/>
    <w:rsid w:val="001E7101"/>
    <w:rsid w:val="001E742B"/>
    <w:rsid w:val="001E78C0"/>
    <w:rsid w:val="001F03DE"/>
    <w:rsid w:val="001F0CCA"/>
    <w:rsid w:val="001F0F7E"/>
    <w:rsid w:val="001F0FDF"/>
    <w:rsid w:val="001F141F"/>
    <w:rsid w:val="001F1494"/>
    <w:rsid w:val="001F16E6"/>
    <w:rsid w:val="001F1E67"/>
    <w:rsid w:val="001F2305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0FB"/>
    <w:rsid w:val="001F546A"/>
    <w:rsid w:val="001F54DB"/>
    <w:rsid w:val="001F585C"/>
    <w:rsid w:val="001F5E5B"/>
    <w:rsid w:val="001F61DB"/>
    <w:rsid w:val="001F6E1A"/>
    <w:rsid w:val="001F6F1E"/>
    <w:rsid w:val="001F75FB"/>
    <w:rsid w:val="001F769A"/>
    <w:rsid w:val="001F7D89"/>
    <w:rsid w:val="002000AB"/>
    <w:rsid w:val="00201C01"/>
    <w:rsid w:val="00201C8D"/>
    <w:rsid w:val="0020231A"/>
    <w:rsid w:val="002027F2"/>
    <w:rsid w:val="00202AAE"/>
    <w:rsid w:val="00202BFD"/>
    <w:rsid w:val="00202DB7"/>
    <w:rsid w:val="002035AF"/>
    <w:rsid w:val="002035B5"/>
    <w:rsid w:val="00203A25"/>
    <w:rsid w:val="00203FFF"/>
    <w:rsid w:val="00204544"/>
    <w:rsid w:val="0020460B"/>
    <w:rsid w:val="00204E8D"/>
    <w:rsid w:val="002052F0"/>
    <w:rsid w:val="00205533"/>
    <w:rsid w:val="0020570D"/>
    <w:rsid w:val="00205C15"/>
    <w:rsid w:val="00205CE0"/>
    <w:rsid w:val="00205D7E"/>
    <w:rsid w:val="00205E4C"/>
    <w:rsid w:val="00206606"/>
    <w:rsid w:val="00206ABC"/>
    <w:rsid w:val="00206ADA"/>
    <w:rsid w:val="00207A45"/>
    <w:rsid w:val="00207DAA"/>
    <w:rsid w:val="00211037"/>
    <w:rsid w:val="002112BE"/>
    <w:rsid w:val="002113EE"/>
    <w:rsid w:val="00211562"/>
    <w:rsid w:val="002115F6"/>
    <w:rsid w:val="002116CD"/>
    <w:rsid w:val="002119C9"/>
    <w:rsid w:val="00211D8F"/>
    <w:rsid w:val="0021261F"/>
    <w:rsid w:val="002128C8"/>
    <w:rsid w:val="00212F03"/>
    <w:rsid w:val="002132D5"/>
    <w:rsid w:val="002134A3"/>
    <w:rsid w:val="00213581"/>
    <w:rsid w:val="00213757"/>
    <w:rsid w:val="00214820"/>
    <w:rsid w:val="0021492D"/>
    <w:rsid w:val="002154DA"/>
    <w:rsid w:val="00217358"/>
    <w:rsid w:val="002175D8"/>
    <w:rsid w:val="002177B9"/>
    <w:rsid w:val="0021780D"/>
    <w:rsid w:val="00217AFF"/>
    <w:rsid w:val="00217B53"/>
    <w:rsid w:val="00220646"/>
    <w:rsid w:val="00220C44"/>
    <w:rsid w:val="00221A88"/>
    <w:rsid w:val="002226F9"/>
    <w:rsid w:val="00222DBC"/>
    <w:rsid w:val="002231EE"/>
    <w:rsid w:val="00224110"/>
    <w:rsid w:val="00225062"/>
    <w:rsid w:val="00225535"/>
    <w:rsid w:val="00225B56"/>
    <w:rsid w:val="00226A9A"/>
    <w:rsid w:val="00226C76"/>
    <w:rsid w:val="00226F01"/>
    <w:rsid w:val="00227149"/>
    <w:rsid w:val="00227666"/>
    <w:rsid w:val="002277EC"/>
    <w:rsid w:val="00230111"/>
    <w:rsid w:val="002306E1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4CD4"/>
    <w:rsid w:val="00234E39"/>
    <w:rsid w:val="00235688"/>
    <w:rsid w:val="00235901"/>
    <w:rsid w:val="002359FA"/>
    <w:rsid w:val="00236677"/>
    <w:rsid w:val="00236864"/>
    <w:rsid w:val="00236A61"/>
    <w:rsid w:val="002371EB"/>
    <w:rsid w:val="00237224"/>
    <w:rsid w:val="00237471"/>
    <w:rsid w:val="002376B2"/>
    <w:rsid w:val="002376CE"/>
    <w:rsid w:val="0024007F"/>
    <w:rsid w:val="002411B8"/>
    <w:rsid w:val="00241309"/>
    <w:rsid w:val="002418D9"/>
    <w:rsid w:val="00241A87"/>
    <w:rsid w:val="00241EAC"/>
    <w:rsid w:val="00242067"/>
    <w:rsid w:val="002420A5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485A"/>
    <w:rsid w:val="00244AB1"/>
    <w:rsid w:val="00244E8B"/>
    <w:rsid w:val="002452A2"/>
    <w:rsid w:val="00245626"/>
    <w:rsid w:val="00246A3D"/>
    <w:rsid w:val="002472DA"/>
    <w:rsid w:val="00247940"/>
    <w:rsid w:val="0025057B"/>
    <w:rsid w:val="00250DB6"/>
    <w:rsid w:val="00251060"/>
    <w:rsid w:val="002515B2"/>
    <w:rsid w:val="002515FB"/>
    <w:rsid w:val="00251787"/>
    <w:rsid w:val="00252F6D"/>
    <w:rsid w:val="0025329E"/>
    <w:rsid w:val="002537A5"/>
    <w:rsid w:val="00253A1F"/>
    <w:rsid w:val="0025436E"/>
    <w:rsid w:val="00254B2C"/>
    <w:rsid w:val="002557A7"/>
    <w:rsid w:val="002557BD"/>
    <w:rsid w:val="00255D59"/>
    <w:rsid w:val="002564BA"/>
    <w:rsid w:val="00256B7E"/>
    <w:rsid w:val="00256BF2"/>
    <w:rsid w:val="00256CB5"/>
    <w:rsid w:val="00256D55"/>
    <w:rsid w:val="00257693"/>
    <w:rsid w:val="0025789D"/>
    <w:rsid w:val="00257CAC"/>
    <w:rsid w:val="00257D25"/>
    <w:rsid w:val="00260256"/>
    <w:rsid w:val="002605CB"/>
    <w:rsid w:val="00260BDB"/>
    <w:rsid w:val="00260FBC"/>
    <w:rsid w:val="00261DCD"/>
    <w:rsid w:val="00261E61"/>
    <w:rsid w:val="00261E87"/>
    <w:rsid w:val="002624D7"/>
    <w:rsid w:val="002624E9"/>
    <w:rsid w:val="00262633"/>
    <w:rsid w:val="00262918"/>
    <w:rsid w:val="00262BCD"/>
    <w:rsid w:val="002636F9"/>
    <w:rsid w:val="00263926"/>
    <w:rsid w:val="00264D4A"/>
    <w:rsid w:val="00264E29"/>
    <w:rsid w:val="002650B3"/>
    <w:rsid w:val="0026575B"/>
    <w:rsid w:val="0026577F"/>
    <w:rsid w:val="002657D7"/>
    <w:rsid w:val="00265F54"/>
    <w:rsid w:val="0026600C"/>
    <w:rsid w:val="002662E1"/>
    <w:rsid w:val="00266715"/>
    <w:rsid w:val="00266EA5"/>
    <w:rsid w:val="0026731C"/>
    <w:rsid w:val="00267CD7"/>
    <w:rsid w:val="00270485"/>
    <w:rsid w:val="00271525"/>
    <w:rsid w:val="00271C67"/>
    <w:rsid w:val="0027205B"/>
    <w:rsid w:val="002721A8"/>
    <w:rsid w:val="002728AB"/>
    <w:rsid w:val="002729A0"/>
    <w:rsid w:val="00272A08"/>
    <w:rsid w:val="0027312D"/>
    <w:rsid w:val="002733DB"/>
    <w:rsid w:val="0027344E"/>
    <w:rsid w:val="00273E57"/>
    <w:rsid w:val="00274E67"/>
    <w:rsid w:val="00274E8D"/>
    <w:rsid w:val="0027583B"/>
    <w:rsid w:val="00275EC6"/>
    <w:rsid w:val="0027687D"/>
    <w:rsid w:val="00277723"/>
    <w:rsid w:val="00277B0C"/>
    <w:rsid w:val="00280493"/>
    <w:rsid w:val="00280501"/>
    <w:rsid w:val="0028106B"/>
    <w:rsid w:val="0028173F"/>
    <w:rsid w:val="00281839"/>
    <w:rsid w:val="002820A5"/>
    <w:rsid w:val="002825ED"/>
    <w:rsid w:val="002828B5"/>
    <w:rsid w:val="00282AD6"/>
    <w:rsid w:val="00282E6A"/>
    <w:rsid w:val="00283001"/>
    <w:rsid w:val="00283228"/>
    <w:rsid w:val="002833A3"/>
    <w:rsid w:val="002833F1"/>
    <w:rsid w:val="0028354B"/>
    <w:rsid w:val="002846E2"/>
    <w:rsid w:val="00284931"/>
    <w:rsid w:val="00285735"/>
    <w:rsid w:val="00285E3B"/>
    <w:rsid w:val="00285F9F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1A96"/>
    <w:rsid w:val="00291B4B"/>
    <w:rsid w:val="00291BC2"/>
    <w:rsid w:val="002929C2"/>
    <w:rsid w:val="00293B56"/>
    <w:rsid w:val="00293B74"/>
    <w:rsid w:val="0029420A"/>
    <w:rsid w:val="00294923"/>
    <w:rsid w:val="00294A58"/>
    <w:rsid w:val="00295004"/>
    <w:rsid w:val="002951DC"/>
    <w:rsid w:val="00295511"/>
    <w:rsid w:val="0029559A"/>
    <w:rsid w:val="002957E1"/>
    <w:rsid w:val="00295C34"/>
    <w:rsid w:val="0029608E"/>
    <w:rsid w:val="0029646F"/>
    <w:rsid w:val="00296705"/>
    <w:rsid w:val="0029674B"/>
    <w:rsid w:val="00296BB9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2EFD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51B4"/>
    <w:rsid w:val="002A55FD"/>
    <w:rsid w:val="002A5C00"/>
    <w:rsid w:val="002A5E8F"/>
    <w:rsid w:val="002A6457"/>
    <w:rsid w:val="002A64C1"/>
    <w:rsid w:val="002A68A7"/>
    <w:rsid w:val="002A6AE9"/>
    <w:rsid w:val="002A7065"/>
    <w:rsid w:val="002A70F7"/>
    <w:rsid w:val="002A766E"/>
    <w:rsid w:val="002B06FE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3845"/>
    <w:rsid w:val="002B45FC"/>
    <w:rsid w:val="002B4C3B"/>
    <w:rsid w:val="002B4D30"/>
    <w:rsid w:val="002B50FF"/>
    <w:rsid w:val="002B51DD"/>
    <w:rsid w:val="002B536D"/>
    <w:rsid w:val="002B6197"/>
    <w:rsid w:val="002B6959"/>
    <w:rsid w:val="002B6A8A"/>
    <w:rsid w:val="002B703B"/>
    <w:rsid w:val="002B717E"/>
    <w:rsid w:val="002B72EE"/>
    <w:rsid w:val="002B73FF"/>
    <w:rsid w:val="002B76DD"/>
    <w:rsid w:val="002B7798"/>
    <w:rsid w:val="002C0089"/>
    <w:rsid w:val="002C0276"/>
    <w:rsid w:val="002C0C51"/>
    <w:rsid w:val="002C0DE0"/>
    <w:rsid w:val="002C13F0"/>
    <w:rsid w:val="002C1D41"/>
    <w:rsid w:val="002C29EB"/>
    <w:rsid w:val="002C342A"/>
    <w:rsid w:val="002C406A"/>
    <w:rsid w:val="002C43A9"/>
    <w:rsid w:val="002C4E8E"/>
    <w:rsid w:val="002C4F86"/>
    <w:rsid w:val="002C5125"/>
    <w:rsid w:val="002C527B"/>
    <w:rsid w:val="002C5337"/>
    <w:rsid w:val="002C5972"/>
    <w:rsid w:val="002C63D1"/>
    <w:rsid w:val="002C6E4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C5"/>
    <w:rsid w:val="002D1319"/>
    <w:rsid w:val="002D148E"/>
    <w:rsid w:val="002D272F"/>
    <w:rsid w:val="002D2738"/>
    <w:rsid w:val="002D3120"/>
    <w:rsid w:val="002D3260"/>
    <w:rsid w:val="002D3430"/>
    <w:rsid w:val="002D34BE"/>
    <w:rsid w:val="002D375C"/>
    <w:rsid w:val="002D3C3B"/>
    <w:rsid w:val="002D4149"/>
    <w:rsid w:val="002D41D8"/>
    <w:rsid w:val="002D4448"/>
    <w:rsid w:val="002D4A99"/>
    <w:rsid w:val="002D4BB5"/>
    <w:rsid w:val="002D5882"/>
    <w:rsid w:val="002D5F4D"/>
    <w:rsid w:val="002D625F"/>
    <w:rsid w:val="002D653F"/>
    <w:rsid w:val="002D6BF0"/>
    <w:rsid w:val="002D6F22"/>
    <w:rsid w:val="002D7028"/>
    <w:rsid w:val="002D729B"/>
    <w:rsid w:val="002D7485"/>
    <w:rsid w:val="002D77A4"/>
    <w:rsid w:val="002D77A6"/>
    <w:rsid w:val="002D788A"/>
    <w:rsid w:val="002D7B17"/>
    <w:rsid w:val="002E0059"/>
    <w:rsid w:val="002E01EA"/>
    <w:rsid w:val="002E091E"/>
    <w:rsid w:val="002E0BDE"/>
    <w:rsid w:val="002E0D39"/>
    <w:rsid w:val="002E2477"/>
    <w:rsid w:val="002E260B"/>
    <w:rsid w:val="002E27EA"/>
    <w:rsid w:val="002E3740"/>
    <w:rsid w:val="002E3909"/>
    <w:rsid w:val="002E4722"/>
    <w:rsid w:val="002E513F"/>
    <w:rsid w:val="002E56F4"/>
    <w:rsid w:val="002E591B"/>
    <w:rsid w:val="002E5C0E"/>
    <w:rsid w:val="002E5CD1"/>
    <w:rsid w:val="002E6002"/>
    <w:rsid w:val="002E6D18"/>
    <w:rsid w:val="002E77B7"/>
    <w:rsid w:val="002E7E3C"/>
    <w:rsid w:val="002E7FFA"/>
    <w:rsid w:val="002F002F"/>
    <w:rsid w:val="002F0AD9"/>
    <w:rsid w:val="002F0AFB"/>
    <w:rsid w:val="002F0DC5"/>
    <w:rsid w:val="002F18E2"/>
    <w:rsid w:val="002F1981"/>
    <w:rsid w:val="002F24F2"/>
    <w:rsid w:val="002F29A6"/>
    <w:rsid w:val="002F2FDA"/>
    <w:rsid w:val="002F3197"/>
    <w:rsid w:val="002F3373"/>
    <w:rsid w:val="002F3E67"/>
    <w:rsid w:val="002F4013"/>
    <w:rsid w:val="002F45E0"/>
    <w:rsid w:val="002F4BC3"/>
    <w:rsid w:val="002F4DD3"/>
    <w:rsid w:val="002F50AA"/>
    <w:rsid w:val="002F5544"/>
    <w:rsid w:val="002F5B82"/>
    <w:rsid w:val="002F653B"/>
    <w:rsid w:val="002F73CA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1573"/>
    <w:rsid w:val="00301593"/>
    <w:rsid w:val="00301A33"/>
    <w:rsid w:val="00301CA4"/>
    <w:rsid w:val="00301F18"/>
    <w:rsid w:val="003021C3"/>
    <w:rsid w:val="00302E47"/>
    <w:rsid w:val="00302E9C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6036"/>
    <w:rsid w:val="003065C4"/>
    <w:rsid w:val="00306614"/>
    <w:rsid w:val="00306819"/>
    <w:rsid w:val="00307B73"/>
    <w:rsid w:val="0031018B"/>
    <w:rsid w:val="0031030D"/>
    <w:rsid w:val="0031044F"/>
    <w:rsid w:val="0031148E"/>
    <w:rsid w:val="003117C6"/>
    <w:rsid w:val="00311C6C"/>
    <w:rsid w:val="00311E1A"/>
    <w:rsid w:val="00311E27"/>
    <w:rsid w:val="003128B4"/>
    <w:rsid w:val="00312B99"/>
    <w:rsid w:val="003138B0"/>
    <w:rsid w:val="0031443F"/>
    <w:rsid w:val="00314582"/>
    <w:rsid w:val="00314A14"/>
    <w:rsid w:val="00314BDA"/>
    <w:rsid w:val="00314CF4"/>
    <w:rsid w:val="003151E5"/>
    <w:rsid w:val="003153D3"/>
    <w:rsid w:val="00315E98"/>
    <w:rsid w:val="003162AA"/>
    <w:rsid w:val="00316484"/>
    <w:rsid w:val="003170C1"/>
    <w:rsid w:val="0031711B"/>
    <w:rsid w:val="003172A0"/>
    <w:rsid w:val="0031750D"/>
    <w:rsid w:val="00317851"/>
    <w:rsid w:val="00317CAA"/>
    <w:rsid w:val="003204BF"/>
    <w:rsid w:val="00320A35"/>
    <w:rsid w:val="00320A8D"/>
    <w:rsid w:val="00320B10"/>
    <w:rsid w:val="00321646"/>
    <w:rsid w:val="003220C4"/>
    <w:rsid w:val="0032237E"/>
    <w:rsid w:val="00322842"/>
    <w:rsid w:val="00322CCF"/>
    <w:rsid w:val="00322D00"/>
    <w:rsid w:val="00322E00"/>
    <w:rsid w:val="00322FC7"/>
    <w:rsid w:val="0032383F"/>
    <w:rsid w:val="00323BD9"/>
    <w:rsid w:val="0032448D"/>
    <w:rsid w:val="00324D0D"/>
    <w:rsid w:val="003256CE"/>
    <w:rsid w:val="003258EE"/>
    <w:rsid w:val="003262AE"/>
    <w:rsid w:val="0032693C"/>
    <w:rsid w:val="00326A2D"/>
    <w:rsid w:val="00327702"/>
    <w:rsid w:val="00327980"/>
    <w:rsid w:val="00327B9A"/>
    <w:rsid w:val="0033046B"/>
    <w:rsid w:val="00330629"/>
    <w:rsid w:val="003306BE"/>
    <w:rsid w:val="0033110C"/>
    <w:rsid w:val="0033155B"/>
    <w:rsid w:val="003317A2"/>
    <w:rsid w:val="00331C00"/>
    <w:rsid w:val="00331D8A"/>
    <w:rsid w:val="00332554"/>
    <w:rsid w:val="00332642"/>
    <w:rsid w:val="00332AD1"/>
    <w:rsid w:val="00332F72"/>
    <w:rsid w:val="003333AC"/>
    <w:rsid w:val="00333567"/>
    <w:rsid w:val="003339DA"/>
    <w:rsid w:val="003339E6"/>
    <w:rsid w:val="00333BE3"/>
    <w:rsid w:val="00334081"/>
    <w:rsid w:val="00334331"/>
    <w:rsid w:val="00334F78"/>
    <w:rsid w:val="003356A5"/>
    <w:rsid w:val="003356DD"/>
    <w:rsid w:val="003358AE"/>
    <w:rsid w:val="00337027"/>
    <w:rsid w:val="00337092"/>
    <w:rsid w:val="00337211"/>
    <w:rsid w:val="0033753C"/>
    <w:rsid w:val="00337AA4"/>
    <w:rsid w:val="00337B55"/>
    <w:rsid w:val="00337D1D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ED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316B"/>
    <w:rsid w:val="003534A7"/>
    <w:rsid w:val="0035365D"/>
    <w:rsid w:val="00353834"/>
    <w:rsid w:val="00354DAC"/>
    <w:rsid w:val="00355280"/>
    <w:rsid w:val="00355643"/>
    <w:rsid w:val="00355B4F"/>
    <w:rsid w:val="00355F83"/>
    <w:rsid w:val="00356437"/>
    <w:rsid w:val="00356821"/>
    <w:rsid w:val="00357812"/>
    <w:rsid w:val="00357CF2"/>
    <w:rsid w:val="0036012E"/>
    <w:rsid w:val="003601FC"/>
    <w:rsid w:val="00360541"/>
    <w:rsid w:val="00360B66"/>
    <w:rsid w:val="00360C7C"/>
    <w:rsid w:val="00360EC8"/>
    <w:rsid w:val="003621B9"/>
    <w:rsid w:val="00363685"/>
    <w:rsid w:val="003636E6"/>
    <w:rsid w:val="0036374F"/>
    <w:rsid w:val="0036386F"/>
    <w:rsid w:val="00363C98"/>
    <w:rsid w:val="00363CAD"/>
    <w:rsid w:val="00364883"/>
    <w:rsid w:val="00364EE6"/>
    <w:rsid w:val="0036516C"/>
    <w:rsid w:val="00365282"/>
    <w:rsid w:val="003654CB"/>
    <w:rsid w:val="003658A9"/>
    <w:rsid w:val="00365BAA"/>
    <w:rsid w:val="00365F86"/>
    <w:rsid w:val="003669A9"/>
    <w:rsid w:val="00366C9E"/>
    <w:rsid w:val="003671B1"/>
    <w:rsid w:val="00367441"/>
    <w:rsid w:val="00371249"/>
    <w:rsid w:val="00371851"/>
    <w:rsid w:val="00372169"/>
    <w:rsid w:val="00373228"/>
    <w:rsid w:val="00373966"/>
    <w:rsid w:val="00373A81"/>
    <w:rsid w:val="00373AB8"/>
    <w:rsid w:val="00373B3F"/>
    <w:rsid w:val="00373C26"/>
    <w:rsid w:val="0037506B"/>
    <w:rsid w:val="003758C6"/>
    <w:rsid w:val="00375B67"/>
    <w:rsid w:val="00375E53"/>
    <w:rsid w:val="003768A8"/>
    <w:rsid w:val="00376A3D"/>
    <w:rsid w:val="00376B84"/>
    <w:rsid w:val="00376E94"/>
    <w:rsid w:val="00377904"/>
    <w:rsid w:val="00377919"/>
    <w:rsid w:val="0038065A"/>
    <w:rsid w:val="003807E9"/>
    <w:rsid w:val="0038082C"/>
    <w:rsid w:val="00381C9D"/>
    <w:rsid w:val="00381D60"/>
    <w:rsid w:val="003821EB"/>
    <w:rsid w:val="0038230A"/>
    <w:rsid w:val="003825B2"/>
    <w:rsid w:val="003827CD"/>
    <w:rsid w:val="00382A18"/>
    <w:rsid w:val="00382D2E"/>
    <w:rsid w:val="0038332F"/>
    <w:rsid w:val="00383646"/>
    <w:rsid w:val="0038372E"/>
    <w:rsid w:val="00383AB8"/>
    <w:rsid w:val="003846E0"/>
    <w:rsid w:val="0038491D"/>
    <w:rsid w:val="00384AB7"/>
    <w:rsid w:val="00385812"/>
    <w:rsid w:val="00385CCB"/>
    <w:rsid w:val="00385DFD"/>
    <w:rsid w:val="00385EC8"/>
    <w:rsid w:val="00386047"/>
    <w:rsid w:val="003865BF"/>
    <w:rsid w:val="003866B1"/>
    <w:rsid w:val="00387AB8"/>
    <w:rsid w:val="00390292"/>
    <w:rsid w:val="003903D9"/>
    <w:rsid w:val="00390899"/>
    <w:rsid w:val="003911F1"/>
    <w:rsid w:val="00391920"/>
    <w:rsid w:val="00392C9B"/>
    <w:rsid w:val="00392CDF"/>
    <w:rsid w:val="00392F22"/>
    <w:rsid w:val="00392F5A"/>
    <w:rsid w:val="00393943"/>
    <w:rsid w:val="00394091"/>
    <w:rsid w:val="00394385"/>
    <w:rsid w:val="0039442C"/>
    <w:rsid w:val="00394CD9"/>
    <w:rsid w:val="00394EA6"/>
    <w:rsid w:val="003957EC"/>
    <w:rsid w:val="003959CC"/>
    <w:rsid w:val="003959D9"/>
    <w:rsid w:val="00395A19"/>
    <w:rsid w:val="00395AB0"/>
    <w:rsid w:val="00396805"/>
    <w:rsid w:val="003969A0"/>
    <w:rsid w:val="00396B89"/>
    <w:rsid w:val="00396DC0"/>
    <w:rsid w:val="00396EF4"/>
    <w:rsid w:val="00396F2D"/>
    <w:rsid w:val="003979E8"/>
    <w:rsid w:val="00397F05"/>
    <w:rsid w:val="003A02F8"/>
    <w:rsid w:val="003A04F9"/>
    <w:rsid w:val="003A0537"/>
    <w:rsid w:val="003A05B4"/>
    <w:rsid w:val="003A066C"/>
    <w:rsid w:val="003A0EB1"/>
    <w:rsid w:val="003A110A"/>
    <w:rsid w:val="003A16D2"/>
    <w:rsid w:val="003A16E4"/>
    <w:rsid w:val="003A17CE"/>
    <w:rsid w:val="003A192E"/>
    <w:rsid w:val="003A1EA4"/>
    <w:rsid w:val="003A20EF"/>
    <w:rsid w:val="003A21B0"/>
    <w:rsid w:val="003A28AA"/>
    <w:rsid w:val="003A2BAA"/>
    <w:rsid w:val="003A340F"/>
    <w:rsid w:val="003A349A"/>
    <w:rsid w:val="003A3D19"/>
    <w:rsid w:val="003A4012"/>
    <w:rsid w:val="003A4072"/>
    <w:rsid w:val="003A468E"/>
    <w:rsid w:val="003A4E66"/>
    <w:rsid w:val="003A53D2"/>
    <w:rsid w:val="003A582E"/>
    <w:rsid w:val="003A5972"/>
    <w:rsid w:val="003A70C7"/>
    <w:rsid w:val="003A719B"/>
    <w:rsid w:val="003A7360"/>
    <w:rsid w:val="003A7420"/>
    <w:rsid w:val="003B00DC"/>
    <w:rsid w:val="003B157D"/>
    <w:rsid w:val="003B1D1F"/>
    <w:rsid w:val="003B1F6D"/>
    <w:rsid w:val="003B2E94"/>
    <w:rsid w:val="003B3396"/>
    <w:rsid w:val="003B3BB3"/>
    <w:rsid w:val="003B3DCC"/>
    <w:rsid w:val="003B3F5F"/>
    <w:rsid w:val="003B4274"/>
    <w:rsid w:val="003B4FB4"/>
    <w:rsid w:val="003B50D4"/>
    <w:rsid w:val="003B51C2"/>
    <w:rsid w:val="003B54A2"/>
    <w:rsid w:val="003B551A"/>
    <w:rsid w:val="003B5BF8"/>
    <w:rsid w:val="003B7CEF"/>
    <w:rsid w:val="003B7D46"/>
    <w:rsid w:val="003C06A7"/>
    <w:rsid w:val="003C0995"/>
    <w:rsid w:val="003C0C25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7DC"/>
    <w:rsid w:val="003C408C"/>
    <w:rsid w:val="003C486F"/>
    <w:rsid w:val="003C49AC"/>
    <w:rsid w:val="003C514A"/>
    <w:rsid w:val="003C5CEE"/>
    <w:rsid w:val="003C60BB"/>
    <w:rsid w:val="003C68A7"/>
    <w:rsid w:val="003C6DFF"/>
    <w:rsid w:val="003C771F"/>
    <w:rsid w:val="003C7742"/>
    <w:rsid w:val="003C7B2D"/>
    <w:rsid w:val="003C7D98"/>
    <w:rsid w:val="003D02A6"/>
    <w:rsid w:val="003D05D5"/>
    <w:rsid w:val="003D08DE"/>
    <w:rsid w:val="003D0A11"/>
    <w:rsid w:val="003D0F4D"/>
    <w:rsid w:val="003D1AF8"/>
    <w:rsid w:val="003D23C4"/>
    <w:rsid w:val="003D25E4"/>
    <w:rsid w:val="003D2A47"/>
    <w:rsid w:val="003D2D11"/>
    <w:rsid w:val="003D320B"/>
    <w:rsid w:val="003D3288"/>
    <w:rsid w:val="003D37EF"/>
    <w:rsid w:val="003D3800"/>
    <w:rsid w:val="003D3D85"/>
    <w:rsid w:val="003D3F9F"/>
    <w:rsid w:val="003D47FB"/>
    <w:rsid w:val="003D4987"/>
    <w:rsid w:val="003D4F4D"/>
    <w:rsid w:val="003D57B2"/>
    <w:rsid w:val="003D57BE"/>
    <w:rsid w:val="003D5A7C"/>
    <w:rsid w:val="003D5ECF"/>
    <w:rsid w:val="003D6057"/>
    <w:rsid w:val="003D6794"/>
    <w:rsid w:val="003D7066"/>
    <w:rsid w:val="003D7078"/>
    <w:rsid w:val="003D70A6"/>
    <w:rsid w:val="003D70FB"/>
    <w:rsid w:val="003D74E4"/>
    <w:rsid w:val="003D7BBD"/>
    <w:rsid w:val="003E0294"/>
    <w:rsid w:val="003E0711"/>
    <w:rsid w:val="003E1148"/>
    <w:rsid w:val="003E1252"/>
    <w:rsid w:val="003E1722"/>
    <w:rsid w:val="003E1E3A"/>
    <w:rsid w:val="003E24A1"/>
    <w:rsid w:val="003E2634"/>
    <w:rsid w:val="003E2FA6"/>
    <w:rsid w:val="003E324F"/>
    <w:rsid w:val="003E3B7B"/>
    <w:rsid w:val="003E3F10"/>
    <w:rsid w:val="003E4A82"/>
    <w:rsid w:val="003E4D33"/>
    <w:rsid w:val="003E4FBD"/>
    <w:rsid w:val="003E5028"/>
    <w:rsid w:val="003E53C6"/>
    <w:rsid w:val="003E5BE1"/>
    <w:rsid w:val="003E5F27"/>
    <w:rsid w:val="003E62E9"/>
    <w:rsid w:val="003E6456"/>
    <w:rsid w:val="003E6480"/>
    <w:rsid w:val="003E6612"/>
    <w:rsid w:val="003E7A93"/>
    <w:rsid w:val="003F09F4"/>
    <w:rsid w:val="003F103F"/>
    <w:rsid w:val="003F125F"/>
    <w:rsid w:val="003F1832"/>
    <w:rsid w:val="003F1AC3"/>
    <w:rsid w:val="003F2317"/>
    <w:rsid w:val="003F29F1"/>
    <w:rsid w:val="003F2ED6"/>
    <w:rsid w:val="003F38CB"/>
    <w:rsid w:val="003F43AF"/>
    <w:rsid w:val="003F466B"/>
    <w:rsid w:val="003F4715"/>
    <w:rsid w:val="003F4AED"/>
    <w:rsid w:val="003F573B"/>
    <w:rsid w:val="003F5A05"/>
    <w:rsid w:val="003F5B3B"/>
    <w:rsid w:val="003F63BE"/>
    <w:rsid w:val="003F67E2"/>
    <w:rsid w:val="003F6A18"/>
    <w:rsid w:val="003F7970"/>
    <w:rsid w:val="003F7BFB"/>
    <w:rsid w:val="003F7C5E"/>
    <w:rsid w:val="00400530"/>
    <w:rsid w:val="00400578"/>
    <w:rsid w:val="004007D5"/>
    <w:rsid w:val="00400943"/>
    <w:rsid w:val="00400A07"/>
    <w:rsid w:val="00400A67"/>
    <w:rsid w:val="004014BF"/>
    <w:rsid w:val="004017D7"/>
    <w:rsid w:val="004018FD"/>
    <w:rsid w:val="00401D0F"/>
    <w:rsid w:val="00402644"/>
    <w:rsid w:val="00402FAA"/>
    <w:rsid w:val="00403017"/>
    <w:rsid w:val="0040349A"/>
    <w:rsid w:val="0040362D"/>
    <w:rsid w:val="004036FC"/>
    <w:rsid w:val="00403BFF"/>
    <w:rsid w:val="00403C6B"/>
    <w:rsid w:val="004044C5"/>
    <w:rsid w:val="00404A77"/>
    <w:rsid w:val="00404AC6"/>
    <w:rsid w:val="00404B7C"/>
    <w:rsid w:val="00404BC5"/>
    <w:rsid w:val="004054A1"/>
    <w:rsid w:val="00405AAC"/>
    <w:rsid w:val="00406AE5"/>
    <w:rsid w:val="00406C33"/>
    <w:rsid w:val="00406EC0"/>
    <w:rsid w:val="00407D1A"/>
    <w:rsid w:val="00410136"/>
    <w:rsid w:val="004104EB"/>
    <w:rsid w:val="00410981"/>
    <w:rsid w:val="00410FA3"/>
    <w:rsid w:val="00411539"/>
    <w:rsid w:val="00412C7D"/>
    <w:rsid w:val="00413318"/>
    <w:rsid w:val="004135DC"/>
    <w:rsid w:val="00413732"/>
    <w:rsid w:val="00414152"/>
    <w:rsid w:val="00414245"/>
    <w:rsid w:val="004142C4"/>
    <w:rsid w:val="00415130"/>
    <w:rsid w:val="0041555F"/>
    <w:rsid w:val="00416308"/>
    <w:rsid w:val="0041674D"/>
    <w:rsid w:val="00416794"/>
    <w:rsid w:val="00416A38"/>
    <w:rsid w:val="004171D0"/>
    <w:rsid w:val="00417544"/>
    <w:rsid w:val="00417757"/>
    <w:rsid w:val="00417BB2"/>
    <w:rsid w:val="00417F26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E92"/>
    <w:rsid w:val="004227CC"/>
    <w:rsid w:val="0042288B"/>
    <w:rsid w:val="00422DAB"/>
    <w:rsid w:val="0042393A"/>
    <w:rsid w:val="00423B57"/>
    <w:rsid w:val="00423FF2"/>
    <w:rsid w:val="00424186"/>
    <w:rsid w:val="004243D6"/>
    <w:rsid w:val="004250AC"/>
    <w:rsid w:val="00425744"/>
    <w:rsid w:val="004258A1"/>
    <w:rsid w:val="00425ABA"/>
    <w:rsid w:val="00425C67"/>
    <w:rsid w:val="00426045"/>
    <w:rsid w:val="00426259"/>
    <w:rsid w:val="004268F1"/>
    <w:rsid w:val="00426BE7"/>
    <w:rsid w:val="004273A9"/>
    <w:rsid w:val="00427B41"/>
    <w:rsid w:val="00427FFB"/>
    <w:rsid w:val="0043062A"/>
    <w:rsid w:val="004309E9"/>
    <w:rsid w:val="00430A17"/>
    <w:rsid w:val="004313BC"/>
    <w:rsid w:val="004315F5"/>
    <w:rsid w:val="00431BC9"/>
    <w:rsid w:val="00431E0E"/>
    <w:rsid w:val="00431FBA"/>
    <w:rsid w:val="00432502"/>
    <w:rsid w:val="004329CE"/>
    <w:rsid w:val="00433DB8"/>
    <w:rsid w:val="00434394"/>
    <w:rsid w:val="004353FF"/>
    <w:rsid w:val="00435750"/>
    <w:rsid w:val="00435781"/>
    <w:rsid w:val="00435F17"/>
    <w:rsid w:val="00436500"/>
    <w:rsid w:val="00436F73"/>
    <w:rsid w:val="00436F80"/>
    <w:rsid w:val="00437C6D"/>
    <w:rsid w:val="00437E39"/>
    <w:rsid w:val="00437EA3"/>
    <w:rsid w:val="00437FC4"/>
    <w:rsid w:val="00437FD9"/>
    <w:rsid w:val="0044027D"/>
    <w:rsid w:val="004406CE"/>
    <w:rsid w:val="00440B3E"/>
    <w:rsid w:val="00440CC4"/>
    <w:rsid w:val="00440D57"/>
    <w:rsid w:val="00441547"/>
    <w:rsid w:val="004416BC"/>
    <w:rsid w:val="00441A69"/>
    <w:rsid w:val="00441E09"/>
    <w:rsid w:val="00441F00"/>
    <w:rsid w:val="004423D8"/>
    <w:rsid w:val="0044413D"/>
    <w:rsid w:val="00444165"/>
    <w:rsid w:val="00444574"/>
    <w:rsid w:val="004448B0"/>
    <w:rsid w:val="00444973"/>
    <w:rsid w:val="00444D57"/>
    <w:rsid w:val="00444F17"/>
    <w:rsid w:val="00445FFC"/>
    <w:rsid w:val="00445FFD"/>
    <w:rsid w:val="00446DEA"/>
    <w:rsid w:val="004471B3"/>
    <w:rsid w:val="00447D44"/>
    <w:rsid w:val="00447FE7"/>
    <w:rsid w:val="0045016A"/>
    <w:rsid w:val="0045024E"/>
    <w:rsid w:val="00450314"/>
    <w:rsid w:val="00450504"/>
    <w:rsid w:val="004514E7"/>
    <w:rsid w:val="00451F32"/>
    <w:rsid w:val="00452073"/>
    <w:rsid w:val="00452333"/>
    <w:rsid w:val="0045278C"/>
    <w:rsid w:val="00452B89"/>
    <w:rsid w:val="0045302F"/>
    <w:rsid w:val="00453073"/>
    <w:rsid w:val="004539DB"/>
    <w:rsid w:val="00453C0A"/>
    <w:rsid w:val="00454186"/>
    <w:rsid w:val="00454422"/>
    <w:rsid w:val="004545E3"/>
    <w:rsid w:val="0045515A"/>
    <w:rsid w:val="00455391"/>
    <w:rsid w:val="00456C02"/>
    <w:rsid w:val="004573F3"/>
    <w:rsid w:val="0045744F"/>
    <w:rsid w:val="0045788A"/>
    <w:rsid w:val="00457970"/>
    <w:rsid w:val="00457C12"/>
    <w:rsid w:val="004601C4"/>
    <w:rsid w:val="004601D4"/>
    <w:rsid w:val="00460392"/>
    <w:rsid w:val="00460464"/>
    <w:rsid w:val="00460687"/>
    <w:rsid w:val="004607B6"/>
    <w:rsid w:val="004607FA"/>
    <w:rsid w:val="00461297"/>
    <w:rsid w:val="00461951"/>
    <w:rsid w:val="00461C4B"/>
    <w:rsid w:val="004626EF"/>
    <w:rsid w:val="00462BE7"/>
    <w:rsid w:val="00463028"/>
    <w:rsid w:val="00463917"/>
    <w:rsid w:val="00463A5C"/>
    <w:rsid w:val="00463FDF"/>
    <w:rsid w:val="004640A0"/>
    <w:rsid w:val="0046569D"/>
    <w:rsid w:val="00465880"/>
    <w:rsid w:val="0046597B"/>
    <w:rsid w:val="00465A05"/>
    <w:rsid w:val="004669C7"/>
    <w:rsid w:val="00467845"/>
    <w:rsid w:val="004701FE"/>
    <w:rsid w:val="00470332"/>
    <w:rsid w:val="004703DF"/>
    <w:rsid w:val="0047077E"/>
    <w:rsid w:val="004710B8"/>
    <w:rsid w:val="0047142B"/>
    <w:rsid w:val="0047161C"/>
    <w:rsid w:val="004724D1"/>
    <w:rsid w:val="004730AC"/>
    <w:rsid w:val="0047389D"/>
    <w:rsid w:val="00473A9C"/>
    <w:rsid w:val="00473AC7"/>
    <w:rsid w:val="00473EC5"/>
    <w:rsid w:val="00474CD3"/>
    <w:rsid w:val="004750E1"/>
    <w:rsid w:val="00475E1E"/>
    <w:rsid w:val="00475E26"/>
    <w:rsid w:val="00475E40"/>
    <w:rsid w:val="00475F5B"/>
    <w:rsid w:val="004762A7"/>
    <w:rsid w:val="00476DE4"/>
    <w:rsid w:val="004770BC"/>
    <w:rsid w:val="00477318"/>
    <w:rsid w:val="00480078"/>
    <w:rsid w:val="00480160"/>
    <w:rsid w:val="00480913"/>
    <w:rsid w:val="00480C4D"/>
    <w:rsid w:val="004824C3"/>
    <w:rsid w:val="0048332D"/>
    <w:rsid w:val="00484914"/>
    <w:rsid w:val="00484E7A"/>
    <w:rsid w:val="00484FFF"/>
    <w:rsid w:val="004850B2"/>
    <w:rsid w:val="004858DA"/>
    <w:rsid w:val="004860A6"/>
    <w:rsid w:val="00486AFA"/>
    <w:rsid w:val="00486CC7"/>
    <w:rsid w:val="00487A62"/>
    <w:rsid w:val="0049081F"/>
    <w:rsid w:val="00490A1F"/>
    <w:rsid w:val="00491657"/>
    <w:rsid w:val="00491A42"/>
    <w:rsid w:val="004922AF"/>
    <w:rsid w:val="004929B6"/>
    <w:rsid w:val="004939A7"/>
    <w:rsid w:val="004948E6"/>
    <w:rsid w:val="00494D4A"/>
    <w:rsid w:val="00495013"/>
    <w:rsid w:val="00495054"/>
    <w:rsid w:val="004958B8"/>
    <w:rsid w:val="00495B56"/>
    <w:rsid w:val="00495EA8"/>
    <w:rsid w:val="00495F65"/>
    <w:rsid w:val="004966F8"/>
    <w:rsid w:val="00496847"/>
    <w:rsid w:val="004969BF"/>
    <w:rsid w:val="00497052"/>
    <w:rsid w:val="004A01B9"/>
    <w:rsid w:val="004A0351"/>
    <w:rsid w:val="004A1A86"/>
    <w:rsid w:val="004A23B4"/>
    <w:rsid w:val="004A245A"/>
    <w:rsid w:val="004A24C0"/>
    <w:rsid w:val="004A28D9"/>
    <w:rsid w:val="004A2FE6"/>
    <w:rsid w:val="004A3501"/>
    <w:rsid w:val="004A3533"/>
    <w:rsid w:val="004A3B82"/>
    <w:rsid w:val="004A3BA9"/>
    <w:rsid w:val="004A3DA5"/>
    <w:rsid w:val="004A4BE7"/>
    <w:rsid w:val="004A5692"/>
    <w:rsid w:val="004A57BE"/>
    <w:rsid w:val="004A5FC2"/>
    <w:rsid w:val="004A682D"/>
    <w:rsid w:val="004A72C1"/>
    <w:rsid w:val="004A74C5"/>
    <w:rsid w:val="004A7678"/>
    <w:rsid w:val="004A7C1A"/>
    <w:rsid w:val="004A7C1F"/>
    <w:rsid w:val="004A7D9A"/>
    <w:rsid w:val="004B18D8"/>
    <w:rsid w:val="004B1B3C"/>
    <w:rsid w:val="004B205E"/>
    <w:rsid w:val="004B2773"/>
    <w:rsid w:val="004B290D"/>
    <w:rsid w:val="004B29B4"/>
    <w:rsid w:val="004B2C61"/>
    <w:rsid w:val="004B2CFD"/>
    <w:rsid w:val="004B3872"/>
    <w:rsid w:val="004B3A0A"/>
    <w:rsid w:val="004B3FD4"/>
    <w:rsid w:val="004B46A2"/>
    <w:rsid w:val="004B49B4"/>
    <w:rsid w:val="004B4AB0"/>
    <w:rsid w:val="004B4F23"/>
    <w:rsid w:val="004B5571"/>
    <w:rsid w:val="004B5A9D"/>
    <w:rsid w:val="004B6486"/>
    <w:rsid w:val="004B6DF0"/>
    <w:rsid w:val="004B7179"/>
    <w:rsid w:val="004B73B1"/>
    <w:rsid w:val="004B7C63"/>
    <w:rsid w:val="004C00A3"/>
    <w:rsid w:val="004C06B2"/>
    <w:rsid w:val="004C06CA"/>
    <w:rsid w:val="004C110F"/>
    <w:rsid w:val="004C167D"/>
    <w:rsid w:val="004C1DCE"/>
    <w:rsid w:val="004C1DDC"/>
    <w:rsid w:val="004C245E"/>
    <w:rsid w:val="004C24B4"/>
    <w:rsid w:val="004C2B87"/>
    <w:rsid w:val="004C3302"/>
    <w:rsid w:val="004C3510"/>
    <w:rsid w:val="004C3544"/>
    <w:rsid w:val="004C37B2"/>
    <w:rsid w:val="004C3C35"/>
    <w:rsid w:val="004C3D39"/>
    <w:rsid w:val="004C4CC9"/>
    <w:rsid w:val="004C4E07"/>
    <w:rsid w:val="004C51FF"/>
    <w:rsid w:val="004C5555"/>
    <w:rsid w:val="004C5899"/>
    <w:rsid w:val="004C5CE6"/>
    <w:rsid w:val="004C5DEA"/>
    <w:rsid w:val="004C60AC"/>
    <w:rsid w:val="004C7095"/>
    <w:rsid w:val="004D00B2"/>
    <w:rsid w:val="004D0CCB"/>
    <w:rsid w:val="004D1053"/>
    <w:rsid w:val="004D172E"/>
    <w:rsid w:val="004D17D7"/>
    <w:rsid w:val="004D1AD6"/>
    <w:rsid w:val="004D1AED"/>
    <w:rsid w:val="004D1B25"/>
    <w:rsid w:val="004D2550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49C"/>
    <w:rsid w:val="004D47FF"/>
    <w:rsid w:val="004D49E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6AB"/>
    <w:rsid w:val="004E6073"/>
    <w:rsid w:val="004E6287"/>
    <w:rsid w:val="004E6AF8"/>
    <w:rsid w:val="004E7153"/>
    <w:rsid w:val="004F010F"/>
    <w:rsid w:val="004F025C"/>
    <w:rsid w:val="004F0499"/>
    <w:rsid w:val="004F0812"/>
    <w:rsid w:val="004F08DA"/>
    <w:rsid w:val="004F1074"/>
    <w:rsid w:val="004F1306"/>
    <w:rsid w:val="004F1778"/>
    <w:rsid w:val="004F21B7"/>
    <w:rsid w:val="004F232A"/>
    <w:rsid w:val="004F269F"/>
    <w:rsid w:val="004F2C25"/>
    <w:rsid w:val="004F3332"/>
    <w:rsid w:val="004F3334"/>
    <w:rsid w:val="004F3557"/>
    <w:rsid w:val="004F3691"/>
    <w:rsid w:val="004F36D6"/>
    <w:rsid w:val="004F4033"/>
    <w:rsid w:val="004F421E"/>
    <w:rsid w:val="004F46B6"/>
    <w:rsid w:val="004F47FC"/>
    <w:rsid w:val="004F482D"/>
    <w:rsid w:val="004F4B23"/>
    <w:rsid w:val="004F4E3B"/>
    <w:rsid w:val="004F5094"/>
    <w:rsid w:val="004F52BF"/>
    <w:rsid w:val="004F5730"/>
    <w:rsid w:val="004F5E34"/>
    <w:rsid w:val="004F63C0"/>
    <w:rsid w:val="004F6D55"/>
    <w:rsid w:val="004F721C"/>
    <w:rsid w:val="004F73F3"/>
    <w:rsid w:val="004F7CE0"/>
    <w:rsid w:val="00500310"/>
    <w:rsid w:val="00500CF8"/>
    <w:rsid w:val="0050159D"/>
    <w:rsid w:val="005025C0"/>
    <w:rsid w:val="00502CA7"/>
    <w:rsid w:val="00503150"/>
    <w:rsid w:val="00503410"/>
    <w:rsid w:val="00503E10"/>
    <w:rsid w:val="00504120"/>
    <w:rsid w:val="0050533F"/>
    <w:rsid w:val="00505534"/>
    <w:rsid w:val="00505FA1"/>
    <w:rsid w:val="00506B1E"/>
    <w:rsid w:val="00506CF3"/>
    <w:rsid w:val="00507072"/>
    <w:rsid w:val="00510CAB"/>
    <w:rsid w:val="005111EA"/>
    <w:rsid w:val="00511418"/>
    <w:rsid w:val="00511621"/>
    <w:rsid w:val="005119A4"/>
    <w:rsid w:val="005119AE"/>
    <w:rsid w:val="005119D4"/>
    <w:rsid w:val="005119D6"/>
    <w:rsid w:val="00512ED0"/>
    <w:rsid w:val="00513191"/>
    <w:rsid w:val="00513594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2F7"/>
    <w:rsid w:val="00517BF4"/>
    <w:rsid w:val="00517EB1"/>
    <w:rsid w:val="005204C7"/>
    <w:rsid w:val="00520B6D"/>
    <w:rsid w:val="00520CDA"/>
    <w:rsid w:val="00521630"/>
    <w:rsid w:val="00521CDB"/>
    <w:rsid w:val="00522B5F"/>
    <w:rsid w:val="00523256"/>
    <w:rsid w:val="00523276"/>
    <w:rsid w:val="00523710"/>
    <w:rsid w:val="00524546"/>
    <w:rsid w:val="00524905"/>
    <w:rsid w:val="005255D2"/>
    <w:rsid w:val="005255F1"/>
    <w:rsid w:val="0052620B"/>
    <w:rsid w:val="0052634B"/>
    <w:rsid w:val="00526B64"/>
    <w:rsid w:val="00526D68"/>
    <w:rsid w:val="005270B1"/>
    <w:rsid w:val="005302DB"/>
    <w:rsid w:val="005310AD"/>
    <w:rsid w:val="00531632"/>
    <w:rsid w:val="00531656"/>
    <w:rsid w:val="00531F53"/>
    <w:rsid w:val="0053203D"/>
    <w:rsid w:val="0053262D"/>
    <w:rsid w:val="00532810"/>
    <w:rsid w:val="0053290E"/>
    <w:rsid w:val="00533220"/>
    <w:rsid w:val="00533E67"/>
    <w:rsid w:val="00534550"/>
    <w:rsid w:val="005346A9"/>
    <w:rsid w:val="00534B9E"/>
    <w:rsid w:val="00535561"/>
    <w:rsid w:val="00535BA7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EBB"/>
    <w:rsid w:val="00541546"/>
    <w:rsid w:val="0054168B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4F3"/>
    <w:rsid w:val="005447E5"/>
    <w:rsid w:val="00544910"/>
    <w:rsid w:val="00544B06"/>
    <w:rsid w:val="00545420"/>
    <w:rsid w:val="00545700"/>
    <w:rsid w:val="00545A24"/>
    <w:rsid w:val="00545ED6"/>
    <w:rsid w:val="0054618A"/>
    <w:rsid w:val="00546AB7"/>
    <w:rsid w:val="005473F4"/>
    <w:rsid w:val="00547C04"/>
    <w:rsid w:val="0055013A"/>
    <w:rsid w:val="0055022F"/>
    <w:rsid w:val="00550269"/>
    <w:rsid w:val="00550439"/>
    <w:rsid w:val="005507F1"/>
    <w:rsid w:val="00550870"/>
    <w:rsid w:val="005520B7"/>
    <w:rsid w:val="005521D6"/>
    <w:rsid w:val="005525B8"/>
    <w:rsid w:val="00552DA9"/>
    <w:rsid w:val="00553248"/>
    <w:rsid w:val="00554354"/>
    <w:rsid w:val="005544BB"/>
    <w:rsid w:val="00554A40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798"/>
    <w:rsid w:val="0056125E"/>
    <w:rsid w:val="00561554"/>
    <w:rsid w:val="00561793"/>
    <w:rsid w:val="005617E6"/>
    <w:rsid w:val="005619BF"/>
    <w:rsid w:val="00561AC4"/>
    <w:rsid w:val="005624CD"/>
    <w:rsid w:val="00563BCD"/>
    <w:rsid w:val="005642B1"/>
    <w:rsid w:val="005645BB"/>
    <w:rsid w:val="005646EC"/>
    <w:rsid w:val="00564717"/>
    <w:rsid w:val="005649FC"/>
    <w:rsid w:val="0056571D"/>
    <w:rsid w:val="00566107"/>
    <w:rsid w:val="0056691C"/>
    <w:rsid w:val="0056727F"/>
    <w:rsid w:val="00567403"/>
    <w:rsid w:val="00567595"/>
    <w:rsid w:val="00567ADB"/>
    <w:rsid w:val="0057043A"/>
    <w:rsid w:val="00570AC3"/>
    <w:rsid w:val="00571A51"/>
    <w:rsid w:val="00573177"/>
    <w:rsid w:val="0057364C"/>
    <w:rsid w:val="00573BA0"/>
    <w:rsid w:val="00573E35"/>
    <w:rsid w:val="005742EA"/>
    <w:rsid w:val="005749A0"/>
    <w:rsid w:val="00575421"/>
    <w:rsid w:val="00575AE3"/>
    <w:rsid w:val="005768BD"/>
    <w:rsid w:val="005769E1"/>
    <w:rsid w:val="00576B23"/>
    <w:rsid w:val="00576F9B"/>
    <w:rsid w:val="00577B42"/>
    <w:rsid w:val="00577FC1"/>
    <w:rsid w:val="00580828"/>
    <w:rsid w:val="00580ABD"/>
    <w:rsid w:val="0058166C"/>
    <w:rsid w:val="00581974"/>
    <w:rsid w:val="00581FA4"/>
    <w:rsid w:val="005821D7"/>
    <w:rsid w:val="0058237E"/>
    <w:rsid w:val="00582E01"/>
    <w:rsid w:val="005831BA"/>
    <w:rsid w:val="00583273"/>
    <w:rsid w:val="005835EC"/>
    <w:rsid w:val="005838C2"/>
    <w:rsid w:val="00583C01"/>
    <w:rsid w:val="00583E0C"/>
    <w:rsid w:val="00585212"/>
    <w:rsid w:val="00585790"/>
    <w:rsid w:val="00586334"/>
    <w:rsid w:val="005868F4"/>
    <w:rsid w:val="00587123"/>
    <w:rsid w:val="00587B06"/>
    <w:rsid w:val="00587CBB"/>
    <w:rsid w:val="005900B1"/>
    <w:rsid w:val="0059016E"/>
    <w:rsid w:val="0059029E"/>
    <w:rsid w:val="005903C1"/>
    <w:rsid w:val="0059042E"/>
    <w:rsid w:val="00593155"/>
    <w:rsid w:val="005937B3"/>
    <w:rsid w:val="00593BB7"/>
    <w:rsid w:val="005944B4"/>
    <w:rsid w:val="00594A11"/>
    <w:rsid w:val="00594DD3"/>
    <w:rsid w:val="00595083"/>
    <w:rsid w:val="005950D5"/>
    <w:rsid w:val="00595358"/>
    <w:rsid w:val="00595869"/>
    <w:rsid w:val="00595DCD"/>
    <w:rsid w:val="00595E3C"/>
    <w:rsid w:val="00595EB8"/>
    <w:rsid w:val="005962FF"/>
    <w:rsid w:val="0059636F"/>
    <w:rsid w:val="0059709B"/>
    <w:rsid w:val="005973E9"/>
    <w:rsid w:val="0059787A"/>
    <w:rsid w:val="005979C1"/>
    <w:rsid w:val="00597B7D"/>
    <w:rsid w:val="005A0388"/>
    <w:rsid w:val="005A0BC4"/>
    <w:rsid w:val="005A1B39"/>
    <w:rsid w:val="005A1FDC"/>
    <w:rsid w:val="005A20C3"/>
    <w:rsid w:val="005A2263"/>
    <w:rsid w:val="005A2FD2"/>
    <w:rsid w:val="005A3033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750D"/>
    <w:rsid w:val="005A77E1"/>
    <w:rsid w:val="005A7E1B"/>
    <w:rsid w:val="005A7FF0"/>
    <w:rsid w:val="005B0DC7"/>
    <w:rsid w:val="005B182B"/>
    <w:rsid w:val="005B1A12"/>
    <w:rsid w:val="005B1AC0"/>
    <w:rsid w:val="005B1B48"/>
    <w:rsid w:val="005B26C3"/>
    <w:rsid w:val="005B287E"/>
    <w:rsid w:val="005B3186"/>
    <w:rsid w:val="005B37A5"/>
    <w:rsid w:val="005B3816"/>
    <w:rsid w:val="005B392B"/>
    <w:rsid w:val="005B3B75"/>
    <w:rsid w:val="005B3EC7"/>
    <w:rsid w:val="005B43EC"/>
    <w:rsid w:val="005B451A"/>
    <w:rsid w:val="005B4656"/>
    <w:rsid w:val="005B4A1B"/>
    <w:rsid w:val="005B4F0B"/>
    <w:rsid w:val="005B5611"/>
    <w:rsid w:val="005B61FB"/>
    <w:rsid w:val="005B630E"/>
    <w:rsid w:val="005B6E72"/>
    <w:rsid w:val="005B74E6"/>
    <w:rsid w:val="005C053B"/>
    <w:rsid w:val="005C11AE"/>
    <w:rsid w:val="005C2086"/>
    <w:rsid w:val="005C2769"/>
    <w:rsid w:val="005C306F"/>
    <w:rsid w:val="005C34A6"/>
    <w:rsid w:val="005C3A5D"/>
    <w:rsid w:val="005C40C1"/>
    <w:rsid w:val="005C4530"/>
    <w:rsid w:val="005C48D5"/>
    <w:rsid w:val="005C4A6A"/>
    <w:rsid w:val="005C5726"/>
    <w:rsid w:val="005C597A"/>
    <w:rsid w:val="005C5BD2"/>
    <w:rsid w:val="005C5CAE"/>
    <w:rsid w:val="005C5E48"/>
    <w:rsid w:val="005C6047"/>
    <w:rsid w:val="005C63F9"/>
    <w:rsid w:val="005C64DA"/>
    <w:rsid w:val="005C692C"/>
    <w:rsid w:val="005C697F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36EC"/>
    <w:rsid w:val="005D43E4"/>
    <w:rsid w:val="005D4667"/>
    <w:rsid w:val="005D49E0"/>
    <w:rsid w:val="005D4E8A"/>
    <w:rsid w:val="005D6061"/>
    <w:rsid w:val="005D61C3"/>
    <w:rsid w:val="005D690F"/>
    <w:rsid w:val="005D6B61"/>
    <w:rsid w:val="005D7142"/>
    <w:rsid w:val="005D715B"/>
    <w:rsid w:val="005D7375"/>
    <w:rsid w:val="005D76BF"/>
    <w:rsid w:val="005D79A3"/>
    <w:rsid w:val="005D7B1A"/>
    <w:rsid w:val="005E0374"/>
    <w:rsid w:val="005E051E"/>
    <w:rsid w:val="005E0D23"/>
    <w:rsid w:val="005E0FDF"/>
    <w:rsid w:val="005E1BA1"/>
    <w:rsid w:val="005E1CBC"/>
    <w:rsid w:val="005E2219"/>
    <w:rsid w:val="005E2332"/>
    <w:rsid w:val="005E2709"/>
    <w:rsid w:val="005E2950"/>
    <w:rsid w:val="005E2BD5"/>
    <w:rsid w:val="005E37D7"/>
    <w:rsid w:val="005E3B34"/>
    <w:rsid w:val="005E490E"/>
    <w:rsid w:val="005E52A7"/>
    <w:rsid w:val="005E595D"/>
    <w:rsid w:val="005E6169"/>
    <w:rsid w:val="005E6304"/>
    <w:rsid w:val="005E660C"/>
    <w:rsid w:val="005E6726"/>
    <w:rsid w:val="005E69A9"/>
    <w:rsid w:val="005E7BAD"/>
    <w:rsid w:val="005E7D41"/>
    <w:rsid w:val="005F02C0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DCB"/>
    <w:rsid w:val="005F422A"/>
    <w:rsid w:val="005F4A8F"/>
    <w:rsid w:val="005F570C"/>
    <w:rsid w:val="005F57F4"/>
    <w:rsid w:val="005F6610"/>
    <w:rsid w:val="005F75C6"/>
    <w:rsid w:val="005F7986"/>
    <w:rsid w:val="005F79F2"/>
    <w:rsid w:val="005F7A54"/>
    <w:rsid w:val="00600532"/>
    <w:rsid w:val="00600A84"/>
    <w:rsid w:val="0060147C"/>
    <w:rsid w:val="006026C3"/>
    <w:rsid w:val="00602F47"/>
    <w:rsid w:val="00603677"/>
    <w:rsid w:val="006036D7"/>
    <w:rsid w:val="0060394B"/>
    <w:rsid w:val="00603AF8"/>
    <w:rsid w:val="00603BA8"/>
    <w:rsid w:val="00603C06"/>
    <w:rsid w:val="00604B66"/>
    <w:rsid w:val="00604E15"/>
    <w:rsid w:val="006056D7"/>
    <w:rsid w:val="00605D7E"/>
    <w:rsid w:val="00606DCD"/>
    <w:rsid w:val="00607633"/>
    <w:rsid w:val="006077BB"/>
    <w:rsid w:val="0060785E"/>
    <w:rsid w:val="00607922"/>
    <w:rsid w:val="00610265"/>
    <w:rsid w:val="00610545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BF9"/>
    <w:rsid w:val="0061463E"/>
    <w:rsid w:val="00614839"/>
    <w:rsid w:val="00614FC6"/>
    <w:rsid w:val="006150BC"/>
    <w:rsid w:val="0061557F"/>
    <w:rsid w:val="0061588F"/>
    <w:rsid w:val="00615FD7"/>
    <w:rsid w:val="00616516"/>
    <w:rsid w:val="006166EA"/>
    <w:rsid w:val="00616DBE"/>
    <w:rsid w:val="00616F10"/>
    <w:rsid w:val="0061727B"/>
    <w:rsid w:val="006173A8"/>
    <w:rsid w:val="006174BB"/>
    <w:rsid w:val="00617B77"/>
    <w:rsid w:val="00617CD4"/>
    <w:rsid w:val="00621483"/>
    <w:rsid w:val="0062259B"/>
    <w:rsid w:val="006225C9"/>
    <w:rsid w:val="006226B4"/>
    <w:rsid w:val="00623716"/>
    <w:rsid w:val="00623E21"/>
    <w:rsid w:val="00626BE6"/>
    <w:rsid w:val="00626F09"/>
    <w:rsid w:val="00630D3E"/>
    <w:rsid w:val="00630FA5"/>
    <w:rsid w:val="00631145"/>
    <w:rsid w:val="006314E0"/>
    <w:rsid w:val="00631502"/>
    <w:rsid w:val="00631A40"/>
    <w:rsid w:val="00631B87"/>
    <w:rsid w:val="006320B3"/>
    <w:rsid w:val="006323D0"/>
    <w:rsid w:val="006329CE"/>
    <w:rsid w:val="00632B88"/>
    <w:rsid w:val="00633277"/>
    <w:rsid w:val="00633306"/>
    <w:rsid w:val="006338FC"/>
    <w:rsid w:val="006343B6"/>
    <w:rsid w:val="0063463C"/>
    <w:rsid w:val="0063475A"/>
    <w:rsid w:val="00634CD7"/>
    <w:rsid w:val="00634DF5"/>
    <w:rsid w:val="00634E43"/>
    <w:rsid w:val="00635701"/>
    <w:rsid w:val="00635BB3"/>
    <w:rsid w:val="00635D80"/>
    <w:rsid w:val="00636092"/>
    <w:rsid w:val="00636739"/>
    <w:rsid w:val="006367D3"/>
    <w:rsid w:val="00636A36"/>
    <w:rsid w:val="00636A63"/>
    <w:rsid w:val="00636B9B"/>
    <w:rsid w:val="00637125"/>
    <w:rsid w:val="00637F9C"/>
    <w:rsid w:val="00640B8B"/>
    <w:rsid w:val="006422B0"/>
    <w:rsid w:val="00642697"/>
    <w:rsid w:val="006426EA"/>
    <w:rsid w:val="0064295A"/>
    <w:rsid w:val="00643491"/>
    <w:rsid w:val="00643A3D"/>
    <w:rsid w:val="00643CC8"/>
    <w:rsid w:val="00644071"/>
    <w:rsid w:val="00644254"/>
    <w:rsid w:val="006451EB"/>
    <w:rsid w:val="00645259"/>
    <w:rsid w:val="00645A78"/>
    <w:rsid w:val="00646069"/>
    <w:rsid w:val="0064612B"/>
    <w:rsid w:val="00646376"/>
    <w:rsid w:val="00646868"/>
    <w:rsid w:val="00646872"/>
    <w:rsid w:val="006471B6"/>
    <w:rsid w:val="006472A2"/>
    <w:rsid w:val="006500E1"/>
    <w:rsid w:val="00650487"/>
    <w:rsid w:val="006504A6"/>
    <w:rsid w:val="00650512"/>
    <w:rsid w:val="00650D8E"/>
    <w:rsid w:val="00650E22"/>
    <w:rsid w:val="00651023"/>
    <w:rsid w:val="0065113B"/>
    <w:rsid w:val="006516E5"/>
    <w:rsid w:val="00651AE4"/>
    <w:rsid w:val="00651C41"/>
    <w:rsid w:val="00652A31"/>
    <w:rsid w:val="00653031"/>
    <w:rsid w:val="0065352D"/>
    <w:rsid w:val="00653C40"/>
    <w:rsid w:val="00653CE1"/>
    <w:rsid w:val="006542C2"/>
    <w:rsid w:val="0065551B"/>
    <w:rsid w:val="00655C64"/>
    <w:rsid w:val="00655E42"/>
    <w:rsid w:val="00656A48"/>
    <w:rsid w:val="00657563"/>
    <w:rsid w:val="0065766C"/>
    <w:rsid w:val="00657B32"/>
    <w:rsid w:val="00657C00"/>
    <w:rsid w:val="00657DC4"/>
    <w:rsid w:val="0066099A"/>
    <w:rsid w:val="00660AD4"/>
    <w:rsid w:val="00660C9C"/>
    <w:rsid w:val="00660CC1"/>
    <w:rsid w:val="00661007"/>
    <w:rsid w:val="006611BA"/>
    <w:rsid w:val="00661984"/>
    <w:rsid w:val="00661DAE"/>
    <w:rsid w:val="00661E2F"/>
    <w:rsid w:val="00662297"/>
    <w:rsid w:val="006626D5"/>
    <w:rsid w:val="0066286E"/>
    <w:rsid w:val="0066297D"/>
    <w:rsid w:val="00662A4C"/>
    <w:rsid w:val="00662D68"/>
    <w:rsid w:val="00663490"/>
    <w:rsid w:val="00663CBD"/>
    <w:rsid w:val="00663CC2"/>
    <w:rsid w:val="00664073"/>
    <w:rsid w:val="0066488C"/>
    <w:rsid w:val="00664EAE"/>
    <w:rsid w:val="00665198"/>
    <w:rsid w:val="0066527B"/>
    <w:rsid w:val="00665428"/>
    <w:rsid w:val="00665457"/>
    <w:rsid w:val="006657BF"/>
    <w:rsid w:val="006658EE"/>
    <w:rsid w:val="006658F6"/>
    <w:rsid w:val="00665BE9"/>
    <w:rsid w:val="00665BEA"/>
    <w:rsid w:val="00665CA7"/>
    <w:rsid w:val="006661D7"/>
    <w:rsid w:val="006670AF"/>
    <w:rsid w:val="006675B1"/>
    <w:rsid w:val="0066790D"/>
    <w:rsid w:val="006701CB"/>
    <w:rsid w:val="006703BC"/>
    <w:rsid w:val="00670429"/>
    <w:rsid w:val="0067108D"/>
    <w:rsid w:val="006716F5"/>
    <w:rsid w:val="0067189D"/>
    <w:rsid w:val="006718F6"/>
    <w:rsid w:val="00672249"/>
    <w:rsid w:val="006726AF"/>
    <w:rsid w:val="006726EF"/>
    <w:rsid w:val="006735A1"/>
    <w:rsid w:val="00673B78"/>
    <w:rsid w:val="00674FB0"/>
    <w:rsid w:val="00675307"/>
    <w:rsid w:val="00675A0E"/>
    <w:rsid w:val="00676313"/>
    <w:rsid w:val="0067719C"/>
    <w:rsid w:val="006772D3"/>
    <w:rsid w:val="0068006F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3E5"/>
    <w:rsid w:val="0068559C"/>
    <w:rsid w:val="00685608"/>
    <w:rsid w:val="00685D12"/>
    <w:rsid w:val="0068653E"/>
    <w:rsid w:val="00686788"/>
    <w:rsid w:val="00686B19"/>
    <w:rsid w:val="00686D8F"/>
    <w:rsid w:val="00687296"/>
    <w:rsid w:val="00687A40"/>
    <w:rsid w:val="00690632"/>
    <w:rsid w:val="00690C5C"/>
    <w:rsid w:val="00690EDC"/>
    <w:rsid w:val="00690EE8"/>
    <w:rsid w:val="00690F50"/>
    <w:rsid w:val="006920C5"/>
    <w:rsid w:val="00692323"/>
    <w:rsid w:val="00692915"/>
    <w:rsid w:val="00692A16"/>
    <w:rsid w:val="00692A50"/>
    <w:rsid w:val="00692DE0"/>
    <w:rsid w:val="0069337F"/>
    <w:rsid w:val="00694D7F"/>
    <w:rsid w:val="00695627"/>
    <w:rsid w:val="00695D38"/>
    <w:rsid w:val="00696014"/>
    <w:rsid w:val="00696E1E"/>
    <w:rsid w:val="00696E8A"/>
    <w:rsid w:val="00696E9B"/>
    <w:rsid w:val="00697F6F"/>
    <w:rsid w:val="006A0172"/>
    <w:rsid w:val="006A023B"/>
    <w:rsid w:val="006A062D"/>
    <w:rsid w:val="006A0AEB"/>
    <w:rsid w:val="006A0D70"/>
    <w:rsid w:val="006A20B6"/>
    <w:rsid w:val="006A280F"/>
    <w:rsid w:val="006A3036"/>
    <w:rsid w:val="006A308F"/>
    <w:rsid w:val="006A3E7C"/>
    <w:rsid w:val="006A547F"/>
    <w:rsid w:val="006A56BD"/>
    <w:rsid w:val="006A56F9"/>
    <w:rsid w:val="006A5E07"/>
    <w:rsid w:val="006A61C6"/>
    <w:rsid w:val="006A713D"/>
    <w:rsid w:val="006A715D"/>
    <w:rsid w:val="006A7A84"/>
    <w:rsid w:val="006B02BE"/>
    <w:rsid w:val="006B03BE"/>
    <w:rsid w:val="006B050F"/>
    <w:rsid w:val="006B0864"/>
    <w:rsid w:val="006B116A"/>
    <w:rsid w:val="006B13AD"/>
    <w:rsid w:val="006B153A"/>
    <w:rsid w:val="006B265E"/>
    <w:rsid w:val="006B2823"/>
    <w:rsid w:val="006B2EC3"/>
    <w:rsid w:val="006B3A31"/>
    <w:rsid w:val="006B3DCF"/>
    <w:rsid w:val="006B46FF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A"/>
    <w:rsid w:val="006B7E64"/>
    <w:rsid w:val="006C0C1A"/>
    <w:rsid w:val="006C0E8B"/>
    <w:rsid w:val="006C11D1"/>
    <w:rsid w:val="006C1D52"/>
    <w:rsid w:val="006C243B"/>
    <w:rsid w:val="006C286E"/>
    <w:rsid w:val="006C2B95"/>
    <w:rsid w:val="006C3346"/>
    <w:rsid w:val="006C373B"/>
    <w:rsid w:val="006C3C5C"/>
    <w:rsid w:val="006C3C62"/>
    <w:rsid w:val="006C3CCA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D02B7"/>
    <w:rsid w:val="006D072A"/>
    <w:rsid w:val="006D0BD9"/>
    <w:rsid w:val="006D0E9A"/>
    <w:rsid w:val="006D12F3"/>
    <w:rsid w:val="006D1497"/>
    <w:rsid w:val="006D1500"/>
    <w:rsid w:val="006D2B9B"/>
    <w:rsid w:val="006D2DDB"/>
    <w:rsid w:val="006D301B"/>
    <w:rsid w:val="006D34BF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6071"/>
    <w:rsid w:val="006D62C0"/>
    <w:rsid w:val="006D6530"/>
    <w:rsid w:val="006D658D"/>
    <w:rsid w:val="006D6E83"/>
    <w:rsid w:val="006E04BD"/>
    <w:rsid w:val="006E06D7"/>
    <w:rsid w:val="006E11F2"/>
    <w:rsid w:val="006E1210"/>
    <w:rsid w:val="006E1A84"/>
    <w:rsid w:val="006E2443"/>
    <w:rsid w:val="006E2510"/>
    <w:rsid w:val="006E2914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621"/>
    <w:rsid w:val="006F0DE7"/>
    <w:rsid w:val="006F0EA0"/>
    <w:rsid w:val="006F1A9C"/>
    <w:rsid w:val="006F1CE2"/>
    <w:rsid w:val="006F2C03"/>
    <w:rsid w:val="006F2D98"/>
    <w:rsid w:val="006F302F"/>
    <w:rsid w:val="006F3576"/>
    <w:rsid w:val="006F357A"/>
    <w:rsid w:val="006F3A8F"/>
    <w:rsid w:val="006F57F8"/>
    <w:rsid w:val="006F5ADD"/>
    <w:rsid w:val="006F671C"/>
    <w:rsid w:val="006F705C"/>
    <w:rsid w:val="006F711B"/>
    <w:rsid w:val="006F7C7E"/>
    <w:rsid w:val="006F7CD8"/>
    <w:rsid w:val="006F7E31"/>
    <w:rsid w:val="007007BC"/>
    <w:rsid w:val="00700880"/>
    <w:rsid w:val="007010E1"/>
    <w:rsid w:val="0070159A"/>
    <w:rsid w:val="00702513"/>
    <w:rsid w:val="0070254B"/>
    <w:rsid w:val="0070287F"/>
    <w:rsid w:val="00702F89"/>
    <w:rsid w:val="00703583"/>
    <w:rsid w:val="0070379D"/>
    <w:rsid w:val="00704287"/>
    <w:rsid w:val="0070462B"/>
    <w:rsid w:val="00704B3A"/>
    <w:rsid w:val="00705026"/>
    <w:rsid w:val="007052C5"/>
    <w:rsid w:val="00705785"/>
    <w:rsid w:val="00705869"/>
    <w:rsid w:val="00705D3A"/>
    <w:rsid w:val="007064C0"/>
    <w:rsid w:val="0070689D"/>
    <w:rsid w:val="00706A05"/>
    <w:rsid w:val="00706B77"/>
    <w:rsid w:val="00706BF0"/>
    <w:rsid w:val="0070705C"/>
    <w:rsid w:val="007078DF"/>
    <w:rsid w:val="00707DFD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C72"/>
    <w:rsid w:val="0071436F"/>
    <w:rsid w:val="007149B8"/>
    <w:rsid w:val="00714A68"/>
    <w:rsid w:val="00715AA0"/>
    <w:rsid w:val="00715E23"/>
    <w:rsid w:val="0071658E"/>
    <w:rsid w:val="00716B40"/>
    <w:rsid w:val="00716C8C"/>
    <w:rsid w:val="00716E78"/>
    <w:rsid w:val="007171FD"/>
    <w:rsid w:val="007173EA"/>
    <w:rsid w:val="00717703"/>
    <w:rsid w:val="0071773B"/>
    <w:rsid w:val="0072023B"/>
    <w:rsid w:val="00720349"/>
    <w:rsid w:val="007207DC"/>
    <w:rsid w:val="00720E94"/>
    <w:rsid w:val="00720FB0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4A2C"/>
    <w:rsid w:val="0072509A"/>
    <w:rsid w:val="007251AC"/>
    <w:rsid w:val="007257E7"/>
    <w:rsid w:val="007258E2"/>
    <w:rsid w:val="00725A48"/>
    <w:rsid w:val="00725D4C"/>
    <w:rsid w:val="00725F68"/>
    <w:rsid w:val="00725F95"/>
    <w:rsid w:val="00726421"/>
    <w:rsid w:val="0072649E"/>
    <w:rsid w:val="00726AE8"/>
    <w:rsid w:val="0072751E"/>
    <w:rsid w:val="00727968"/>
    <w:rsid w:val="00727C65"/>
    <w:rsid w:val="00727E8B"/>
    <w:rsid w:val="00730697"/>
    <w:rsid w:val="0073091C"/>
    <w:rsid w:val="00731385"/>
    <w:rsid w:val="00732209"/>
    <w:rsid w:val="007322E4"/>
    <w:rsid w:val="007325C0"/>
    <w:rsid w:val="007325C9"/>
    <w:rsid w:val="00733050"/>
    <w:rsid w:val="00733299"/>
    <w:rsid w:val="007336DE"/>
    <w:rsid w:val="00733823"/>
    <w:rsid w:val="0073398C"/>
    <w:rsid w:val="00734723"/>
    <w:rsid w:val="00734BCD"/>
    <w:rsid w:val="0073583F"/>
    <w:rsid w:val="007363A4"/>
    <w:rsid w:val="0073658B"/>
    <w:rsid w:val="007367CD"/>
    <w:rsid w:val="00736946"/>
    <w:rsid w:val="00736D03"/>
    <w:rsid w:val="00736F99"/>
    <w:rsid w:val="0073722F"/>
    <w:rsid w:val="0074065C"/>
    <w:rsid w:val="00740A35"/>
    <w:rsid w:val="00740BF2"/>
    <w:rsid w:val="00740DE0"/>
    <w:rsid w:val="00741086"/>
    <w:rsid w:val="00742213"/>
    <w:rsid w:val="00742554"/>
    <w:rsid w:val="00742B51"/>
    <w:rsid w:val="00743D4D"/>
    <w:rsid w:val="00744139"/>
    <w:rsid w:val="007442E6"/>
    <w:rsid w:val="00744EBB"/>
    <w:rsid w:val="0074583F"/>
    <w:rsid w:val="00746404"/>
    <w:rsid w:val="00746627"/>
    <w:rsid w:val="00746A0D"/>
    <w:rsid w:val="00746AFF"/>
    <w:rsid w:val="00746D48"/>
    <w:rsid w:val="00747220"/>
    <w:rsid w:val="0074728A"/>
    <w:rsid w:val="00747477"/>
    <w:rsid w:val="00747C90"/>
    <w:rsid w:val="007509B2"/>
    <w:rsid w:val="00750B2B"/>
    <w:rsid w:val="007515DF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6D0"/>
    <w:rsid w:val="00753DB0"/>
    <w:rsid w:val="007540F2"/>
    <w:rsid w:val="007547AB"/>
    <w:rsid w:val="007569FF"/>
    <w:rsid w:val="00757767"/>
    <w:rsid w:val="00757965"/>
    <w:rsid w:val="00757A38"/>
    <w:rsid w:val="00760155"/>
    <w:rsid w:val="00760810"/>
    <w:rsid w:val="00760A8C"/>
    <w:rsid w:val="007611A7"/>
    <w:rsid w:val="007612C3"/>
    <w:rsid w:val="0076145D"/>
    <w:rsid w:val="0076155A"/>
    <w:rsid w:val="00761811"/>
    <w:rsid w:val="0076256D"/>
    <w:rsid w:val="00762759"/>
    <w:rsid w:val="0076278A"/>
    <w:rsid w:val="00762B31"/>
    <w:rsid w:val="00762B62"/>
    <w:rsid w:val="0076316E"/>
    <w:rsid w:val="0076356A"/>
    <w:rsid w:val="007636B7"/>
    <w:rsid w:val="007639B4"/>
    <w:rsid w:val="00763AFA"/>
    <w:rsid w:val="00763B1A"/>
    <w:rsid w:val="00763CA8"/>
    <w:rsid w:val="00764589"/>
    <w:rsid w:val="0076495E"/>
    <w:rsid w:val="00765644"/>
    <w:rsid w:val="00765F2D"/>
    <w:rsid w:val="007665E1"/>
    <w:rsid w:val="007667EA"/>
    <w:rsid w:val="00766865"/>
    <w:rsid w:val="00770215"/>
    <w:rsid w:val="00770349"/>
    <w:rsid w:val="00770544"/>
    <w:rsid w:val="00771174"/>
    <w:rsid w:val="00771408"/>
    <w:rsid w:val="007719C0"/>
    <w:rsid w:val="00771D17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69BD"/>
    <w:rsid w:val="00776E43"/>
    <w:rsid w:val="00777175"/>
    <w:rsid w:val="00777BC3"/>
    <w:rsid w:val="00777CA5"/>
    <w:rsid w:val="00777E7F"/>
    <w:rsid w:val="007808A5"/>
    <w:rsid w:val="00780B3F"/>
    <w:rsid w:val="00780F26"/>
    <w:rsid w:val="00781433"/>
    <w:rsid w:val="00781BB9"/>
    <w:rsid w:val="00781CEF"/>
    <w:rsid w:val="007820DC"/>
    <w:rsid w:val="007821A8"/>
    <w:rsid w:val="007826F9"/>
    <w:rsid w:val="00782A99"/>
    <w:rsid w:val="00782F70"/>
    <w:rsid w:val="0078334E"/>
    <w:rsid w:val="007833C6"/>
    <w:rsid w:val="00785347"/>
    <w:rsid w:val="00785877"/>
    <w:rsid w:val="007858C8"/>
    <w:rsid w:val="0078681E"/>
    <w:rsid w:val="00786C89"/>
    <w:rsid w:val="007870C9"/>
    <w:rsid w:val="00787FF4"/>
    <w:rsid w:val="00790631"/>
    <w:rsid w:val="00790647"/>
    <w:rsid w:val="00790736"/>
    <w:rsid w:val="00790936"/>
    <w:rsid w:val="0079119E"/>
    <w:rsid w:val="007914B7"/>
    <w:rsid w:val="00791753"/>
    <w:rsid w:val="00791D38"/>
    <w:rsid w:val="00791E74"/>
    <w:rsid w:val="0079201C"/>
    <w:rsid w:val="007929E8"/>
    <w:rsid w:val="0079305E"/>
    <w:rsid w:val="007936DB"/>
    <w:rsid w:val="00793ABD"/>
    <w:rsid w:val="00793D38"/>
    <w:rsid w:val="00794EAC"/>
    <w:rsid w:val="007950A0"/>
    <w:rsid w:val="0079512C"/>
    <w:rsid w:val="007955A1"/>
    <w:rsid w:val="007959C7"/>
    <w:rsid w:val="00795ECD"/>
    <w:rsid w:val="0079630F"/>
    <w:rsid w:val="00796B0D"/>
    <w:rsid w:val="007A0954"/>
    <w:rsid w:val="007A1052"/>
    <w:rsid w:val="007A2542"/>
    <w:rsid w:val="007A380B"/>
    <w:rsid w:val="007A3BCF"/>
    <w:rsid w:val="007A4864"/>
    <w:rsid w:val="007A4DC1"/>
    <w:rsid w:val="007A5193"/>
    <w:rsid w:val="007A5C84"/>
    <w:rsid w:val="007A61D8"/>
    <w:rsid w:val="007A62C2"/>
    <w:rsid w:val="007A638B"/>
    <w:rsid w:val="007A6CDD"/>
    <w:rsid w:val="007A6CF7"/>
    <w:rsid w:val="007A7A0D"/>
    <w:rsid w:val="007B022B"/>
    <w:rsid w:val="007B09A8"/>
    <w:rsid w:val="007B0C00"/>
    <w:rsid w:val="007B0D78"/>
    <w:rsid w:val="007B1080"/>
    <w:rsid w:val="007B126B"/>
    <w:rsid w:val="007B164C"/>
    <w:rsid w:val="007B1EC5"/>
    <w:rsid w:val="007B203C"/>
    <w:rsid w:val="007B2270"/>
    <w:rsid w:val="007B2412"/>
    <w:rsid w:val="007B246B"/>
    <w:rsid w:val="007B29B4"/>
    <w:rsid w:val="007B51C0"/>
    <w:rsid w:val="007B5F22"/>
    <w:rsid w:val="007B624A"/>
    <w:rsid w:val="007B6DE6"/>
    <w:rsid w:val="007B70D7"/>
    <w:rsid w:val="007C0077"/>
    <w:rsid w:val="007C0120"/>
    <w:rsid w:val="007C05EE"/>
    <w:rsid w:val="007C0638"/>
    <w:rsid w:val="007C09AF"/>
    <w:rsid w:val="007C0EC4"/>
    <w:rsid w:val="007C127E"/>
    <w:rsid w:val="007C1800"/>
    <w:rsid w:val="007C1A8E"/>
    <w:rsid w:val="007C2DDD"/>
    <w:rsid w:val="007C32B0"/>
    <w:rsid w:val="007C3330"/>
    <w:rsid w:val="007C35DB"/>
    <w:rsid w:val="007C435D"/>
    <w:rsid w:val="007C4B96"/>
    <w:rsid w:val="007C4CC2"/>
    <w:rsid w:val="007C5210"/>
    <w:rsid w:val="007C5407"/>
    <w:rsid w:val="007C5AE1"/>
    <w:rsid w:val="007C5BA3"/>
    <w:rsid w:val="007C5E06"/>
    <w:rsid w:val="007C6A37"/>
    <w:rsid w:val="007C6F25"/>
    <w:rsid w:val="007C723D"/>
    <w:rsid w:val="007C7577"/>
    <w:rsid w:val="007C7836"/>
    <w:rsid w:val="007C7D07"/>
    <w:rsid w:val="007C7F6B"/>
    <w:rsid w:val="007D098D"/>
    <w:rsid w:val="007D20CB"/>
    <w:rsid w:val="007D22AE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4A9A"/>
    <w:rsid w:val="007D50D0"/>
    <w:rsid w:val="007D5232"/>
    <w:rsid w:val="007D65D9"/>
    <w:rsid w:val="007D697C"/>
    <w:rsid w:val="007D6C38"/>
    <w:rsid w:val="007D71E4"/>
    <w:rsid w:val="007D755F"/>
    <w:rsid w:val="007D7699"/>
    <w:rsid w:val="007D7ABC"/>
    <w:rsid w:val="007D7BA2"/>
    <w:rsid w:val="007E001D"/>
    <w:rsid w:val="007E034D"/>
    <w:rsid w:val="007E0384"/>
    <w:rsid w:val="007E03CF"/>
    <w:rsid w:val="007E061D"/>
    <w:rsid w:val="007E067B"/>
    <w:rsid w:val="007E0D14"/>
    <w:rsid w:val="007E15EE"/>
    <w:rsid w:val="007E16B0"/>
    <w:rsid w:val="007E196F"/>
    <w:rsid w:val="007E24BE"/>
    <w:rsid w:val="007E24E2"/>
    <w:rsid w:val="007E2692"/>
    <w:rsid w:val="007E2F62"/>
    <w:rsid w:val="007E3745"/>
    <w:rsid w:val="007E48C8"/>
    <w:rsid w:val="007E65C7"/>
    <w:rsid w:val="007E6948"/>
    <w:rsid w:val="007E6ED6"/>
    <w:rsid w:val="007E7B62"/>
    <w:rsid w:val="007E7D96"/>
    <w:rsid w:val="007E7DE0"/>
    <w:rsid w:val="007F0198"/>
    <w:rsid w:val="007F01C7"/>
    <w:rsid w:val="007F0C31"/>
    <w:rsid w:val="007F15B0"/>
    <w:rsid w:val="007F1984"/>
    <w:rsid w:val="007F1E2C"/>
    <w:rsid w:val="007F24E5"/>
    <w:rsid w:val="007F2DA8"/>
    <w:rsid w:val="007F2F2C"/>
    <w:rsid w:val="007F316E"/>
    <w:rsid w:val="007F3315"/>
    <w:rsid w:val="007F39EA"/>
    <w:rsid w:val="007F3AC6"/>
    <w:rsid w:val="007F4035"/>
    <w:rsid w:val="007F40D4"/>
    <w:rsid w:val="007F4731"/>
    <w:rsid w:val="007F567C"/>
    <w:rsid w:val="007F5EFC"/>
    <w:rsid w:val="007F6111"/>
    <w:rsid w:val="007F62DC"/>
    <w:rsid w:val="007F6321"/>
    <w:rsid w:val="007F6D79"/>
    <w:rsid w:val="007F6DD7"/>
    <w:rsid w:val="007F72A4"/>
    <w:rsid w:val="007F7310"/>
    <w:rsid w:val="007F742A"/>
    <w:rsid w:val="007F7D91"/>
    <w:rsid w:val="00800254"/>
    <w:rsid w:val="0080069F"/>
    <w:rsid w:val="00800F31"/>
    <w:rsid w:val="008023D1"/>
    <w:rsid w:val="00803428"/>
    <w:rsid w:val="00803C91"/>
    <w:rsid w:val="00804334"/>
    <w:rsid w:val="008047E5"/>
    <w:rsid w:val="0080539A"/>
    <w:rsid w:val="00805834"/>
    <w:rsid w:val="00805AB4"/>
    <w:rsid w:val="00806350"/>
    <w:rsid w:val="00806964"/>
    <w:rsid w:val="008069BA"/>
    <w:rsid w:val="00807D37"/>
    <w:rsid w:val="00810009"/>
    <w:rsid w:val="008107BC"/>
    <w:rsid w:val="00810B46"/>
    <w:rsid w:val="00811759"/>
    <w:rsid w:val="00811A61"/>
    <w:rsid w:val="00811C14"/>
    <w:rsid w:val="0081237D"/>
    <w:rsid w:val="0081258A"/>
    <w:rsid w:val="0081283A"/>
    <w:rsid w:val="008128CB"/>
    <w:rsid w:val="00812E8D"/>
    <w:rsid w:val="00812FED"/>
    <w:rsid w:val="00813122"/>
    <w:rsid w:val="00813140"/>
    <w:rsid w:val="008131DB"/>
    <w:rsid w:val="00813331"/>
    <w:rsid w:val="00813669"/>
    <w:rsid w:val="008137DE"/>
    <w:rsid w:val="00813D71"/>
    <w:rsid w:val="00814489"/>
    <w:rsid w:val="00814C53"/>
    <w:rsid w:val="00814EE9"/>
    <w:rsid w:val="00815D92"/>
    <w:rsid w:val="00816246"/>
    <w:rsid w:val="00816573"/>
    <w:rsid w:val="00816612"/>
    <w:rsid w:val="0081684B"/>
    <w:rsid w:val="00816E0C"/>
    <w:rsid w:val="00816F72"/>
    <w:rsid w:val="0081732B"/>
    <w:rsid w:val="0081732C"/>
    <w:rsid w:val="00817A09"/>
    <w:rsid w:val="00817C8D"/>
    <w:rsid w:val="00820010"/>
    <w:rsid w:val="00820D06"/>
    <w:rsid w:val="00820E11"/>
    <w:rsid w:val="00821352"/>
    <w:rsid w:val="00821D96"/>
    <w:rsid w:val="008222EB"/>
    <w:rsid w:val="0082266A"/>
    <w:rsid w:val="00822918"/>
    <w:rsid w:val="0082355E"/>
    <w:rsid w:val="00823704"/>
    <w:rsid w:val="00824523"/>
    <w:rsid w:val="0082491E"/>
    <w:rsid w:val="00824C16"/>
    <w:rsid w:val="00825A92"/>
    <w:rsid w:val="00825E26"/>
    <w:rsid w:val="008263DB"/>
    <w:rsid w:val="00826849"/>
    <w:rsid w:val="0082701F"/>
    <w:rsid w:val="0082724F"/>
    <w:rsid w:val="008273D1"/>
    <w:rsid w:val="00827E36"/>
    <w:rsid w:val="008308E2"/>
    <w:rsid w:val="00830C04"/>
    <w:rsid w:val="00830CBB"/>
    <w:rsid w:val="008312FD"/>
    <w:rsid w:val="00831A90"/>
    <w:rsid w:val="00831BC6"/>
    <w:rsid w:val="00831DD6"/>
    <w:rsid w:val="008329DC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99D"/>
    <w:rsid w:val="00837C32"/>
    <w:rsid w:val="00837EC4"/>
    <w:rsid w:val="00840B6A"/>
    <w:rsid w:val="0084114F"/>
    <w:rsid w:val="00841769"/>
    <w:rsid w:val="00841F18"/>
    <w:rsid w:val="00842738"/>
    <w:rsid w:val="00842CA8"/>
    <w:rsid w:val="00842D6D"/>
    <w:rsid w:val="00842FBA"/>
    <w:rsid w:val="0084394F"/>
    <w:rsid w:val="008439AF"/>
    <w:rsid w:val="00843B87"/>
    <w:rsid w:val="008440F2"/>
    <w:rsid w:val="0084435F"/>
    <w:rsid w:val="00844A7A"/>
    <w:rsid w:val="008452F1"/>
    <w:rsid w:val="0084532C"/>
    <w:rsid w:val="00845348"/>
    <w:rsid w:val="0084554C"/>
    <w:rsid w:val="00845692"/>
    <w:rsid w:val="00845AF4"/>
    <w:rsid w:val="00846202"/>
    <w:rsid w:val="00846C9D"/>
    <w:rsid w:val="00847625"/>
    <w:rsid w:val="00847D35"/>
    <w:rsid w:val="00850BAC"/>
    <w:rsid w:val="00850C44"/>
    <w:rsid w:val="00850F7E"/>
    <w:rsid w:val="00851132"/>
    <w:rsid w:val="00851445"/>
    <w:rsid w:val="008525F9"/>
    <w:rsid w:val="00853519"/>
    <w:rsid w:val="00854493"/>
    <w:rsid w:val="00855A8B"/>
    <w:rsid w:val="00855C58"/>
    <w:rsid w:val="00856210"/>
    <w:rsid w:val="00856B36"/>
    <w:rsid w:val="00857014"/>
    <w:rsid w:val="0085722A"/>
    <w:rsid w:val="0085761B"/>
    <w:rsid w:val="00857B75"/>
    <w:rsid w:val="00860C1A"/>
    <w:rsid w:val="00860DD6"/>
    <w:rsid w:val="00860F84"/>
    <w:rsid w:val="008611FD"/>
    <w:rsid w:val="00861681"/>
    <w:rsid w:val="00861C01"/>
    <w:rsid w:val="00862309"/>
    <w:rsid w:val="008627D7"/>
    <w:rsid w:val="008627F4"/>
    <w:rsid w:val="008632C4"/>
    <w:rsid w:val="008638F1"/>
    <w:rsid w:val="00863970"/>
    <w:rsid w:val="00863E5F"/>
    <w:rsid w:val="00864CB9"/>
    <w:rsid w:val="00864D70"/>
    <w:rsid w:val="00865BA5"/>
    <w:rsid w:val="008662E4"/>
    <w:rsid w:val="00866850"/>
    <w:rsid w:val="00866FDF"/>
    <w:rsid w:val="00867AA1"/>
    <w:rsid w:val="00870115"/>
    <w:rsid w:val="0087039C"/>
    <w:rsid w:val="00870459"/>
    <w:rsid w:val="00870B3A"/>
    <w:rsid w:val="00871587"/>
    <w:rsid w:val="008715D3"/>
    <w:rsid w:val="0087173E"/>
    <w:rsid w:val="00871847"/>
    <w:rsid w:val="008725DF"/>
    <w:rsid w:val="00872B4F"/>
    <w:rsid w:val="008730DF"/>
    <w:rsid w:val="00873292"/>
    <w:rsid w:val="0087354A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46"/>
    <w:rsid w:val="0087668E"/>
    <w:rsid w:val="00876F46"/>
    <w:rsid w:val="00877213"/>
    <w:rsid w:val="0087743B"/>
    <w:rsid w:val="008774C2"/>
    <w:rsid w:val="00877AF1"/>
    <w:rsid w:val="008808D5"/>
    <w:rsid w:val="00880AE4"/>
    <w:rsid w:val="00880C8B"/>
    <w:rsid w:val="00880CC6"/>
    <w:rsid w:val="00881755"/>
    <w:rsid w:val="00881E50"/>
    <w:rsid w:val="00881F43"/>
    <w:rsid w:val="00882228"/>
    <w:rsid w:val="008833E9"/>
    <w:rsid w:val="00884A48"/>
    <w:rsid w:val="0088500D"/>
    <w:rsid w:val="00885409"/>
    <w:rsid w:val="008855ED"/>
    <w:rsid w:val="008864B0"/>
    <w:rsid w:val="008865EF"/>
    <w:rsid w:val="008871EB"/>
    <w:rsid w:val="00887AE5"/>
    <w:rsid w:val="0089080F"/>
    <w:rsid w:val="008909B1"/>
    <w:rsid w:val="0089132A"/>
    <w:rsid w:val="008921E8"/>
    <w:rsid w:val="008922F9"/>
    <w:rsid w:val="00892359"/>
    <w:rsid w:val="00892462"/>
    <w:rsid w:val="00892532"/>
    <w:rsid w:val="008926A3"/>
    <w:rsid w:val="00892CE3"/>
    <w:rsid w:val="00892D9C"/>
    <w:rsid w:val="00893D04"/>
    <w:rsid w:val="00893D0B"/>
    <w:rsid w:val="0089401F"/>
    <w:rsid w:val="008941DE"/>
    <w:rsid w:val="00894992"/>
    <w:rsid w:val="00894E38"/>
    <w:rsid w:val="008951F0"/>
    <w:rsid w:val="0089594C"/>
    <w:rsid w:val="00895978"/>
    <w:rsid w:val="0089612B"/>
    <w:rsid w:val="008962F2"/>
    <w:rsid w:val="008967BE"/>
    <w:rsid w:val="00896F5C"/>
    <w:rsid w:val="0089703C"/>
    <w:rsid w:val="008975C6"/>
    <w:rsid w:val="008A032D"/>
    <w:rsid w:val="008A0B5F"/>
    <w:rsid w:val="008A0B71"/>
    <w:rsid w:val="008A0C83"/>
    <w:rsid w:val="008A15B3"/>
    <w:rsid w:val="008A1E68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35C"/>
    <w:rsid w:val="008A7940"/>
    <w:rsid w:val="008A7D27"/>
    <w:rsid w:val="008B0061"/>
    <w:rsid w:val="008B06D2"/>
    <w:rsid w:val="008B0F26"/>
    <w:rsid w:val="008B1B3E"/>
    <w:rsid w:val="008B1E9E"/>
    <w:rsid w:val="008B2A0B"/>
    <w:rsid w:val="008B3D2B"/>
    <w:rsid w:val="008B5313"/>
    <w:rsid w:val="008B68B2"/>
    <w:rsid w:val="008B6C91"/>
    <w:rsid w:val="008B7CE2"/>
    <w:rsid w:val="008B7EF4"/>
    <w:rsid w:val="008C0DE7"/>
    <w:rsid w:val="008C0F44"/>
    <w:rsid w:val="008C165E"/>
    <w:rsid w:val="008C16E0"/>
    <w:rsid w:val="008C1BB0"/>
    <w:rsid w:val="008C29C8"/>
    <w:rsid w:val="008C2BD3"/>
    <w:rsid w:val="008C2CD0"/>
    <w:rsid w:val="008C5133"/>
    <w:rsid w:val="008C5184"/>
    <w:rsid w:val="008C5408"/>
    <w:rsid w:val="008C59F9"/>
    <w:rsid w:val="008C5BD6"/>
    <w:rsid w:val="008C6490"/>
    <w:rsid w:val="008C6615"/>
    <w:rsid w:val="008C68A3"/>
    <w:rsid w:val="008C6DA7"/>
    <w:rsid w:val="008C720E"/>
    <w:rsid w:val="008D0298"/>
    <w:rsid w:val="008D0805"/>
    <w:rsid w:val="008D0867"/>
    <w:rsid w:val="008D0AA8"/>
    <w:rsid w:val="008D0C8E"/>
    <w:rsid w:val="008D0ED3"/>
    <w:rsid w:val="008D1AC9"/>
    <w:rsid w:val="008D1DB8"/>
    <w:rsid w:val="008D1EBB"/>
    <w:rsid w:val="008D281D"/>
    <w:rsid w:val="008D29BE"/>
    <w:rsid w:val="008D2C18"/>
    <w:rsid w:val="008D2CB8"/>
    <w:rsid w:val="008D2F46"/>
    <w:rsid w:val="008D35BF"/>
    <w:rsid w:val="008D3A47"/>
    <w:rsid w:val="008D3B05"/>
    <w:rsid w:val="008D3D3F"/>
    <w:rsid w:val="008D4141"/>
    <w:rsid w:val="008D41EE"/>
    <w:rsid w:val="008D4898"/>
    <w:rsid w:val="008D4B43"/>
    <w:rsid w:val="008D59E0"/>
    <w:rsid w:val="008D6053"/>
    <w:rsid w:val="008D6114"/>
    <w:rsid w:val="008D6198"/>
    <w:rsid w:val="008D676E"/>
    <w:rsid w:val="008D6D09"/>
    <w:rsid w:val="008D6DB4"/>
    <w:rsid w:val="008D7070"/>
    <w:rsid w:val="008D71CF"/>
    <w:rsid w:val="008D71F0"/>
    <w:rsid w:val="008D7F68"/>
    <w:rsid w:val="008E07B7"/>
    <w:rsid w:val="008E19AC"/>
    <w:rsid w:val="008E2012"/>
    <w:rsid w:val="008E20E9"/>
    <w:rsid w:val="008E21D5"/>
    <w:rsid w:val="008E2212"/>
    <w:rsid w:val="008E2944"/>
    <w:rsid w:val="008E2F72"/>
    <w:rsid w:val="008E38C5"/>
    <w:rsid w:val="008E3D90"/>
    <w:rsid w:val="008E4E59"/>
    <w:rsid w:val="008E564F"/>
    <w:rsid w:val="008E5911"/>
    <w:rsid w:val="008E5CBE"/>
    <w:rsid w:val="008E73D8"/>
    <w:rsid w:val="008E7453"/>
    <w:rsid w:val="008E74F1"/>
    <w:rsid w:val="008E7C9E"/>
    <w:rsid w:val="008F0079"/>
    <w:rsid w:val="008F0183"/>
    <w:rsid w:val="008F02F7"/>
    <w:rsid w:val="008F09D8"/>
    <w:rsid w:val="008F0F5F"/>
    <w:rsid w:val="008F16BB"/>
    <w:rsid w:val="008F1ACA"/>
    <w:rsid w:val="008F1CEB"/>
    <w:rsid w:val="008F23B4"/>
    <w:rsid w:val="008F27E2"/>
    <w:rsid w:val="008F2B5F"/>
    <w:rsid w:val="008F3AC2"/>
    <w:rsid w:val="008F3FBB"/>
    <w:rsid w:val="008F5496"/>
    <w:rsid w:val="008F55D2"/>
    <w:rsid w:val="008F5809"/>
    <w:rsid w:val="008F591C"/>
    <w:rsid w:val="008F5D9B"/>
    <w:rsid w:val="008F5E7C"/>
    <w:rsid w:val="008F61A8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803"/>
    <w:rsid w:val="008F7AC8"/>
    <w:rsid w:val="008F7F78"/>
    <w:rsid w:val="009004A1"/>
    <w:rsid w:val="0090063C"/>
    <w:rsid w:val="00901103"/>
    <w:rsid w:val="00901528"/>
    <w:rsid w:val="00901971"/>
    <w:rsid w:val="00901E14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5386"/>
    <w:rsid w:val="009058D0"/>
    <w:rsid w:val="00906196"/>
    <w:rsid w:val="009070E2"/>
    <w:rsid w:val="0091068A"/>
    <w:rsid w:val="00910C33"/>
    <w:rsid w:val="0091188F"/>
    <w:rsid w:val="00911B52"/>
    <w:rsid w:val="00911BCD"/>
    <w:rsid w:val="00911CC0"/>
    <w:rsid w:val="00912179"/>
    <w:rsid w:val="00912728"/>
    <w:rsid w:val="00913F45"/>
    <w:rsid w:val="009141F1"/>
    <w:rsid w:val="009143C8"/>
    <w:rsid w:val="0091501A"/>
    <w:rsid w:val="00915574"/>
    <w:rsid w:val="009155C3"/>
    <w:rsid w:val="00916598"/>
    <w:rsid w:val="0091668E"/>
    <w:rsid w:val="0091737A"/>
    <w:rsid w:val="00917512"/>
    <w:rsid w:val="009177E0"/>
    <w:rsid w:val="00917A3A"/>
    <w:rsid w:val="00917D92"/>
    <w:rsid w:val="00920195"/>
    <w:rsid w:val="009201C9"/>
    <w:rsid w:val="00920922"/>
    <w:rsid w:val="0092151A"/>
    <w:rsid w:val="00921AFD"/>
    <w:rsid w:val="00923801"/>
    <w:rsid w:val="00923E51"/>
    <w:rsid w:val="009243CA"/>
    <w:rsid w:val="00924A02"/>
    <w:rsid w:val="00924F5F"/>
    <w:rsid w:val="00925774"/>
    <w:rsid w:val="009259A8"/>
    <w:rsid w:val="00926073"/>
    <w:rsid w:val="00926969"/>
    <w:rsid w:val="00926AA6"/>
    <w:rsid w:val="00927162"/>
    <w:rsid w:val="00927670"/>
    <w:rsid w:val="009276CF"/>
    <w:rsid w:val="00927E77"/>
    <w:rsid w:val="00930A34"/>
    <w:rsid w:val="00930FDB"/>
    <w:rsid w:val="009311CA"/>
    <w:rsid w:val="00931287"/>
    <w:rsid w:val="0093156B"/>
    <w:rsid w:val="009315E6"/>
    <w:rsid w:val="009320DB"/>
    <w:rsid w:val="009329A8"/>
    <w:rsid w:val="009334DE"/>
    <w:rsid w:val="00933749"/>
    <w:rsid w:val="0093399D"/>
    <w:rsid w:val="00933C1F"/>
    <w:rsid w:val="00933FCB"/>
    <w:rsid w:val="009341F8"/>
    <w:rsid w:val="009352C6"/>
    <w:rsid w:val="00935658"/>
    <w:rsid w:val="00935C98"/>
    <w:rsid w:val="009363E0"/>
    <w:rsid w:val="009365A6"/>
    <w:rsid w:val="009369E5"/>
    <w:rsid w:val="00936A50"/>
    <w:rsid w:val="00936FDE"/>
    <w:rsid w:val="0093792C"/>
    <w:rsid w:val="00937BAB"/>
    <w:rsid w:val="00940595"/>
    <w:rsid w:val="00940901"/>
    <w:rsid w:val="00940FEA"/>
    <w:rsid w:val="00941192"/>
    <w:rsid w:val="0094126A"/>
    <w:rsid w:val="009416F5"/>
    <w:rsid w:val="00941C4C"/>
    <w:rsid w:val="00941C8A"/>
    <w:rsid w:val="0094223D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AEC"/>
    <w:rsid w:val="0094634D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2052"/>
    <w:rsid w:val="00952B5E"/>
    <w:rsid w:val="00952D8A"/>
    <w:rsid w:val="00955A19"/>
    <w:rsid w:val="00955BAA"/>
    <w:rsid w:val="00955E9D"/>
    <w:rsid w:val="00955F87"/>
    <w:rsid w:val="00955FCC"/>
    <w:rsid w:val="009569AD"/>
    <w:rsid w:val="00956ABF"/>
    <w:rsid w:val="00956CD4"/>
    <w:rsid w:val="00957109"/>
    <w:rsid w:val="0095786E"/>
    <w:rsid w:val="00960023"/>
    <w:rsid w:val="00960067"/>
    <w:rsid w:val="009604E9"/>
    <w:rsid w:val="00960730"/>
    <w:rsid w:val="00960948"/>
    <w:rsid w:val="00960AF6"/>
    <w:rsid w:val="00961371"/>
    <w:rsid w:val="0096179B"/>
    <w:rsid w:val="00961E7C"/>
    <w:rsid w:val="00962152"/>
    <w:rsid w:val="009626CB"/>
    <w:rsid w:val="00962A8B"/>
    <w:rsid w:val="00962DE4"/>
    <w:rsid w:val="00962FAB"/>
    <w:rsid w:val="00963189"/>
    <w:rsid w:val="00963395"/>
    <w:rsid w:val="00963491"/>
    <w:rsid w:val="00963EB4"/>
    <w:rsid w:val="009645EC"/>
    <w:rsid w:val="00964B3A"/>
    <w:rsid w:val="00965006"/>
    <w:rsid w:val="009657F8"/>
    <w:rsid w:val="00965EA1"/>
    <w:rsid w:val="0096609C"/>
    <w:rsid w:val="00966310"/>
    <w:rsid w:val="00966E8E"/>
    <w:rsid w:val="00967023"/>
    <w:rsid w:val="009677A0"/>
    <w:rsid w:val="0096782E"/>
    <w:rsid w:val="009700E8"/>
    <w:rsid w:val="00970790"/>
    <w:rsid w:val="00971004"/>
    <w:rsid w:val="0097102B"/>
    <w:rsid w:val="0097111C"/>
    <w:rsid w:val="009716E4"/>
    <w:rsid w:val="00971773"/>
    <w:rsid w:val="00972AF0"/>
    <w:rsid w:val="00972F56"/>
    <w:rsid w:val="00973477"/>
    <w:rsid w:val="0097453C"/>
    <w:rsid w:val="00974603"/>
    <w:rsid w:val="0097460F"/>
    <w:rsid w:val="00974CF7"/>
    <w:rsid w:val="00975539"/>
    <w:rsid w:val="0097578A"/>
    <w:rsid w:val="009759E3"/>
    <w:rsid w:val="00975D4F"/>
    <w:rsid w:val="00975E18"/>
    <w:rsid w:val="009764D5"/>
    <w:rsid w:val="00976E24"/>
    <w:rsid w:val="00977105"/>
    <w:rsid w:val="00977317"/>
    <w:rsid w:val="00980967"/>
    <w:rsid w:val="009819E2"/>
    <w:rsid w:val="00982AC1"/>
    <w:rsid w:val="00983216"/>
    <w:rsid w:val="00984176"/>
    <w:rsid w:val="009844D8"/>
    <w:rsid w:val="00984CC8"/>
    <w:rsid w:val="00985659"/>
    <w:rsid w:val="0098569A"/>
    <w:rsid w:val="009856AC"/>
    <w:rsid w:val="0098631A"/>
    <w:rsid w:val="00986AAB"/>
    <w:rsid w:val="009905DC"/>
    <w:rsid w:val="009906A4"/>
    <w:rsid w:val="00990782"/>
    <w:rsid w:val="009907F4"/>
    <w:rsid w:val="00990A15"/>
    <w:rsid w:val="0099144C"/>
    <w:rsid w:val="009914EF"/>
    <w:rsid w:val="0099175C"/>
    <w:rsid w:val="00991A90"/>
    <w:rsid w:val="00991AFE"/>
    <w:rsid w:val="009924E3"/>
    <w:rsid w:val="0099264C"/>
    <w:rsid w:val="00992914"/>
    <w:rsid w:val="0099294F"/>
    <w:rsid w:val="00993199"/>
    <w:rsid w:val="00993FAF"/>
    <w:rsid w:val="00994219"/>
    <w:rsid w:val="009943E5"/>
    <w:rsid w:val="0099454F"/>
    <w:rsid w:val="00994F88"/>
    <w:rsid w:val="0099504E"/>
    <w:rsid w:val="009955B4"/>
    <w:rsid w:val="00995600"/>
    <w:rsid w:val="009956D5"/>
    <w:rsid w:val="00995804"/>
    <w:rsid w:val="00995930"/>
    <w:rsid w:val="009964DC"/>
    <w:rsid w:val="0099708B"/>
    <w:rsid w:val="009979A8"/>
    <w:rsid w:val="00997D91"/>
    <w:rsid w:val="009A0AEE"/>
    <w:rsid w:val="009A16E5"/>
    <w:rsid w:val="009A193F"/>
    <w:rsid w:val="009A22B3"/>
    <w:rsid w:val="009A2442"/>
    <w:rsid w:val="009A25ED"/>
    <w:rsid w:val="009A296C"/>
    <w:rsid w:val="009A363D"/>
    <w:rsid w:val="009A3A02"/>
    <w:rsid w:val="009A3B0F"/>
    <w:rsid w:val="009A3D76"/>
    <w:rsid w:val="009A41C0"/>
    <w:rsid w:val="009A5121"/>
    <w:rsid w:val="009A570C"/>
    <w:rsid w:val="009A591B"/>
    <w:rsid w:val="009A5D0E"/>
    <w:rsid w:val="009A5E09"/>
    <w:rsid w:val="009A6979"/>
    <w:rsid w:val="009A6B2D"/>
    <w:rsid w:val="009A6D06"/>
    <w:rsid w:val="009A72E9"/>
    <w:rsid w:val="009A75DF"/>
    <w:rsid w:val="009A7A52"/>
    <w:rsid w:val="009A7F8F"/>
    <w:rsid w:val="009A7FBD"/>
    <w:rsid w:val="009B00DA"/>
    <w:rsid w:val="009B033E"/>
    <w:rsid w:val="009B081A"/>
    <w:rsid w:val="009B145C"/>
    <w:rsid w:val="009B14FA"/>
    <w:rsid w:val="009B179C"/>
    <w:rsid w:val="009B2F53"/>
    <w:rsid w:val="009B3174"/>
    <w:rsid w:val="009B3E34"/>
    <w:rsid w:val="009B3E5C"/>
    <w:rsid w:val="009B4B61"/>
    <w:rsid w:val="009B4DF8"/>
    <w:rsid w:val="009B564C"/>
    <w:rsid w:val="009B568D"/>
    <w:rsid w:val="009B5D84"/>
    <w:rsid w:val="009B63E7"/>
    <w:rsid w:val="009B669B"/>
    <w:rsid w:val="009B6903"/>
    <w:rsid w:val="009B6A76"/>
    <w:rsid w:val="009B6A8D"/>
    <w:rsid w:val="009B6E13"/>
    <w:rsid w:val="009B7606"/>
    <w:rsid w:val="009B797B"/>
    <w:rsid w:val="009B79AA"/>
    <w:rsid w:val="009B7E8A"/>
    <w:rsid w:val="009C051B"/>
    <w:rsid w:val="009C07C9"/>
    <w:rsid w:val="009C0EAB"/>
    <w:rsid w:val="009C11B1"/>
    <w:rsid w:val="009C2244"/>
    <w:rsid w:val="009C2390"/>
    <w:rsid w:val="009C2633"/>
    <w:rsid w:val="009C28AC"/>
    <w:rsid w:val="009C2952"/>
    <w:rsid w:val="009C2A1C"/>
    <w:rsid w:val="009C2B9E"/>
    <w:rsid w:val="009C2D26"/>
    <w:rsid w:val="009C3988"/>
    <w:rsid w:val="009C4B92"/>
    <w:rsid w:val="009C4D4B"/>
    <w:rsid w:val="009C501F"/>
    <w:rsid w:val="009C527B"/>
    <w:rsid w:val="009C5428"/>
    <w:rsid w:val="009C587D"/>
    <w:rsid w:val="009C5D64"/>
    <w:rsid w:val="009C6318"/>
    <w:rsid w:val="009C663F"/>
    <w:rsid w:val="009C6642"/>
    <w:rsid w:val="009C72EF"/>
    <w:rsid w:val="009C7DF1"/>
    <w:rsid w:val="009D02FA"/>
    <w:rsid w:val="009D0397"/>
    <w:rsid w:val="009D03E3"/>
    <w:rsid w:val="009D0812"/>
    <w:rsid w:val="009D088A"/>
    <w:rsid w:val="009D1138"/>
    <w:rsid w:val="009D19AE"/>
    <w:rsid w:val="009D1E6B"/>
    <w:rsid w:val="009D263A"/>
    <w:rsid w:val="009D299B"/>
    <w:rsid w:val="009D2EF7"/>
    <w:rsid w:val="009D3017"/>
    <w:rsid w:val="009D356D"/>
    <w:rsid w:val="009D3724"/>
    <w:rsid w:val="009D3A68"/>
    <w:rsid w:val="009D3FA7"/>
    <w:rsid w:val="009D421D"/>
    <w:rsid w:val="009D4D02"/>
    <w:rsid w:val="009D51CD"/>
    <w:rsid w:val="009D5340"/>
    <w:rsid w:val="009D55D5"/>
    <w:rsid w:val="009D5879"/>
    <w:rsid w:val="009D5D2C"/>
    <w:rsid w:val="009D5E96"/>
    <w:rsid w:val="009D6CAB"/>
    <w:rsid w:val="009D6E2F"/>
    <w:rsid w:val="009D7864"/>
    <w:rsid w:val="009E033B"/>
    <w:rsid w:val="009E0364"/>
    <w:rsid w:val="009E0AC3"/>
    <w:rsid w:val="009E158D"/>
    <w:rsid w:val="009E1DCA"/>
    <w:rsid w:val="009E1FBB"/>
    <w:rsid w:val="009E2037"/>
    <w:rsid w:val="009E228A"/>
    <w:rsid w:val="009E245D"/>
    <w:rsid w:val="009E25CD"/>
    <w:rsid w:val="009E296A"/>
    <w:rsid w:val="009E3263"/>
    <w:rsid w:val="009E32BA"/>
    <w:rsid w:val="009E34A5"/>
    <w:rsid w:val="009E3901"/>
    <w:rsid w:val="009E3C72"/>
    <w:rsid w:val="009E4A2A"/>
    <w:rsid w:val="009E4A71"/>
    <w:rsid w:val="009E4B73"/>
    <w:rsid w:val="009E5519"/>
    <w:rsid w:val="009E5F28"/>
    <w:rsid w:val="009E5F8B"/>
    <w:rsid w:val="009E6662"/>
    <w:rsid w:val="009E68FA"/>
    <w:rsid w:val="009E6B02"/>
    <w:rsid w:val="009E703F"/>
    <w:rsid w:val="009E71BC"/>
    <w:rsid w:val="009E751E"/>
    <w:rsid w:val="009F0096"/>
    <w:rsid w:val="009F0226"/>
    <w:rsid w:val="009F07DF"/>
    <w:rsid w:val="009F0A3D"/>
    <w:rsid w:val="009F0C05"/>
    <w:rsid w:val="009F1B4A"/>
    <w:rsid w:val="009F1CF5"/>
    <w:rsid w:val="009F20CB"/>
    <w:rsid w:val="009F22A6"/>
    <w:rsid w:val="009F28AA"/>
    <w:rsid w:val="009F28ED"/>
    <w:rsid w:val="009F2F64"/>
    <w:rsid w:val="009F35BD"/>
    <w:rsid w:val="009F39D0"/>
    <w:rsid w:val="009F3B39"/>
    <w:rsid w:val="009F3BBD"/>
    <w:rsid w:val="009F4587"/>
    <w:rsid w:val="009F46E5"/>
    <w:rsid w:val="009F4995"/>
    <w:rsid w:val="009F4A27"/>
    <w:rsid w:val="009F4B87"/>
    <w:rsid w:val="009F4C81"/>
    <w:rsid w:val="009F5550"/>
    <w:rsid w:val="009F5638"/>
    <w:rsid w:val="009F5972"/>
    <w:rsid w:val="009F5DB9"/>
    <w:rsid w:val="009F62D7"/>
    <w:rsid w:val="009F6A6D"/>
    <w:rsid w:val="009F7279"/>
    <w:rsid w:val="009F7F4E"/>
    <w:rsid w:val="00A00964"/>
    <w:rsid w:val="00A00CF8"/>
    <w:rsid w:val="00A00FE8"/>
    <w:rsid w:val="00A0135A"/>
    <w:rsid w:val="00A01438"/>
    <w:rsid w:val="00A01C52"/>
    <w:rsid w:val="00A01E1E"/>
    <w:rsid w:val="00A020E8"/>
    <w:rsid w:val="00A0253C"/>
    <w:rsid w:val="00A02726"/>
    <w:rsid w:val="00A030F1"/>
    <w:rsid w:val="00A03275"/>
    <w:rsid w:val="00A03539"/>
    <w:rsid w:val="00A0448C"/>
    <w:rsid w:val="00A053BC"/>
    <w:rsid w:val="00A053D4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E78"/>
    <w:rsid w:val="00A11F48"/>
    <w:rsid w:val="00A127AD"/>
    <w:rsid w:val="00A12A84"/>
    <w:rsid w:val="00A12CAE"/>
    <w:rsid w:val="00A1334F"/>
    <w:rsid w:val="00A135F2"/>
    <w:rsid w:val="00A137E7"/>
    <w:rsid w:val="00A13BCE"/>
    <w:rsid w:val="00A1406D"/>
    <w:rsid w:val="00A1414B"/>
    <w:rsid w:val="00A144EF"/>
    <w:rsid w:val="00A14B0B"/>
    <w:rsid w:val="00A14C6C"/>
    <w:rsid w:val="00A14EA0"/>
    <w:rsid w:val="00A1514C"/>
    <w:rsid w:val="00A16026"/>
    <w:rsid w:val="00A163E3"/>
    <w:rsid w:val="00A164C3"/>
    <w:rsid w:val="00A166A5"/>
    <w:rsid w:val="00A166D5"/>
    <w:rsid w:val="00A17888"/>
    <w:rsid w:val="00A17DE0"/>
    <w:rsid w:val="00A17E4D"/>
    <w:rsid w:val="00A20067"/>
    <w:rsid w:val="00A20097"/>
    <w:rsid w:val="00A20540"/>
    <w:rsid w:val="00A205BF"/>
    <w:rsid w:val="00A20E49"/>
    <w:rsid w:val="00A21277"/>
    <w:rsid w:val="00A21815"/>
    <w:rsid w:val="00A21E20"/>
    <w:rsid w:val="00A22284"/>
    <w:rsid w:val="00A22400"/>
    <w:rsid w:val="00A2271F"/>
    <w:rsid w:val="00A22F80"/>
    <w:rsid w:val="00A23018"/>
    <w:rsid w:val="00A23400"/>
    <w:rsid w:val="00A2385D"/>
    <w:rsid w:val="00A23910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77C6"/>
    <w:rsid w:val="00A27FA7"/>
    <w:rsid w:val="00A311FD"/>
    <w:rsid w:val="00A31892"/>
    <w:rsid w:val="00A31D3E"/>
    <w:rsid w:val="00A33C4A"/>
    <w:rsid w:val="00A33D99"/>
    <w:rsid w:val="00A344EE"/>
    <w:rsid w:val="00A3484F"/>
    <w:rsid w:val="00A34DE8"/>
    <w:rsid w:val="00A35168"/>
    <w:rsid w:val="00A35934"/>
    <w:rsid w:val="00A363EB"/>
    <w:rsid w:val="00A368C6"/>
    <w:rsid w:val="00A36E18"/>
    <w:rsid w:val="00A36EF4"/>
    <w:rsid w:val="00A3715D"/>
    <w:rsid w:val="00A3772E"/>
    <w:rsid w:val="00A37936"/>
    <w:rsid w:val="00A40005"/>
    <w:rsid w:val="00A401DF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6FB"/>
    <w:rsid w:val="00A449A9"/>
    <w:rsid w:val="00A44FF0"/>
    <w:rsid w:val="00A4534B"/>
    <w:rsid w:val="00A45BAD"/>
    <w:rsid w:val="00A45E99"/>
    <w:rsid w:val="00A465FB"/>
    <w:rsid w:val="00A4673F"/>
    <w:rsid w:val="00A47305"/>
    <w:rsid w:val="00A4749C"/>
    <w:rsid w:val="00A47A0F"/>
    <w:rsid w:val="00A47C30"/>
    <w:rsid w:val="00A47D86"/>
    <w:rsid w:val="00A47E92"/>
    <w:rsid w:val="00A509AB"/>
    <w:rsid w:val="00A51931"/>
    <w:rsid w:val="00A51EFE"/>
    <w:rsid w:val="00A521B5"/>
    <w:rsid w:val="00A5263A"/>
    <w:rsid w:val="00A52684"/>
    <w:rsid w:val="00A52C9E"/>
    <w:rsid w:val="00A533A3"/>
    <w:rsid w:val="00A53534"/>
    <w:rsid w:val="00A538BB"/>
    <w:rsid w:val="00A54171"/>
    <w:rsid w:val="00A5446E"/>
    <w:rsid w:val="00A54B26"/>
    <w:rsid w:val="00A55915"/>
    <w:rsid w:val="00A5594B"/>
    <w:rsid w:val="00A5619C"/>
    <w:rsid w:val="00A564FD"/>
    <w:rsid w:val="00A566C5"/>
    <w:rsid w:val="00A567A2"/>
    <w:rsid w:val="00A569CE"/>
    <w:rsid w:val="00A56B15"/>
    <w:rsid w:val="00A56DC5"/>
    <w:rsid w:val="00A577D5"/>
    <w:rsid w:val="00A579D8"/>
    <w:rsid w:val="00A57ACB"/>
    <w:rsid w:val="00A57BB6"/>
    <w:rsid w:val="00A6050C"/>
    <w:rsid w:val="00A60617"/>
    <w:rsid w:val="00A608D6"/>
    <w:rsid w:val="00A60C39"/>
    <w:rsid w:val="00A60E77"/>
    <w:rsid w:val="00A616F9"/>
    <w:rsid w:val="00A62262"/>
    <w:rsid w:val="00A6326A"/>
    <w:rsid w:val="00A6439B"/>
    <w:rsid w:val="00A65055"/>
    <w:rsid w:val="00A651C6"/>
    <w:rsid w:val="00A6543C"/>
    <w:rsid w:val="00A6577D"/>
    <w:rsid w:val="00A65880"/>
    <w:rsid w:val="00A65D11"/>
    <w:rsid w:val="00A664B6"/>
    <w:rsid w:val="00A66A3A"/>
    <w:rsid w:val="00A67BD7"/>
    <w:rsid w:val="00A67E39"/>
    <w:rsid w:val="00A70102"/>
    <w:rsid w:val="00A705E6"/>
    <w:rsid w:val="00A712A8"/>
    <w:rsid w:val="00A715EB"/>
    <w:rsid w:val="00A7196D"/>
    <w:rsid w:val="00A7237B"/>
    <w:rsid w:val="00A72654"/>
    <w:rsid w:val="00A7300A"/>
    <w:rsid w:val="00A732A7"/>
    <w:rsid w:val="00A735FB"/>
    <w:rsid w:val="00A742A7"/>
    <w:rsid w:val="00A74489"/>
    <w:rsid w:val="00A74562"/>
    <w:rsid w:val="00A745C1"/>
    <w:rsid w:val="00A74BAC"/>
    <w:rsid w:val="00A75B1F"/>
    <w:rsid w:val="00A75D68"/>
    <w:rsid w:val="00A75E20"/>
    <w:rsid w:val="00A75EA4"/>
    <w:rsid w:val="00A75FCC"/>
    <w:rsid w:val="00A76F7E"/>
    <w:rsid w:val="00A776DA"/>
    <w:rsid w:val="00A77E6A"/>
    <w:rsid w:val="00A80097"/>
    <w:rsid w:val="00A8016D"/>
    <w:rsid w:val="00A801C6"/>
    <w:rsid w:val="00A80441"/>
    <w:rsid w:val="00A807FE"/>
    <w:rsid w:val="00A80908"/>
    <w:rsid w:val="00A82104"/>
    <w:rsid w:val="00A82F9E"/>
    <w:rsid w:val="00A840B7"/>
    <w:rsid w:val="00A8468C"/>
    <w:rsid w:val="00A84690"/>
    <w:rsid w:val="00A84C26"/>
    <w:rsid w:val="00A85336"/>
    <w:rsid w:val="00A85677"/>
    <w:rsid w:val="00A857F3"/>
    <w:rsid w:val="00A85E97"/>
    <w:rsid w:val="00A86403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6F0"/>
    <w:rsid w:val="00A937D4"/>
    <w:rsid w:val="00A93DB7"/>
    <w:rsid w:val="00A93E1C"/>
    <w:rsid w:val="00A95311"/>
    <w:rsid w:val="00A95CAE"/>
    <w:rsid w:val="00A95D15"/>
    <w:rsid w:val="00A95F96"/>
    <w:rsid w:val="00A9609A"/>
    <w:rsid w:val="00A96B5B"/>
    <w:rsid w:val="00A9729C"/>
    <w:rsid w:val="00A973FA"/>
    <w:rsid w:val="00A975A2"/>
    <w:rsid w:val="00A975BA"/>
    <w:rsid w:val="00A9771F"/>
    <w:rsid w:val="00A978DD"/>
    <w:rsid w:val="00AA0215"/>
    <w:rsid w:val="00AA03EC"/>
    <w:rsid w:val="00AA0582"/>
    <w:rsid w:val="00AA06B0"/>
    <w:rsid w:val="00AA0A00"/>
    <w:rsid w:val="00AA0B54"/>
    <w:rsid w:val="00AA0B7B"/>
    <w:rsid w:val="00AA12C8"/>
    <w:rsid w:val="00AA163B"/>
    <w:rsid w:val="00AA1793"/>
    <w:rsid w:val="00AA1ADC"/>
    <w:rsid w:val="00AA1C69"/>
    <w:rsid w:val="00AA1E20"/>
    <w:rsid w:val="00AA2915"/>
    <w:rsid w:val="00AA2C48"/>
    <w:rsid w:val="00AA3124"/>
    <w:rsid w:val="00AA3175"/>
    <w:rsid w:val="00AA334C"/>
    <w:rsid w:val="00AA4797"/>
    <w:rsid w:val="00AA4F93"/>
    <w:rsid w:val="00AA57AE"/>
    <w:rsid w:val="00AA5EA4"/>
    <w:rsid w:val="00AA62D7"/>
    <w:rsid w:val="00AA6577"/>
    <w:rsid w:val="00AA6783"/>
    <w:rsid w:val="00AA6ADB"/>
    <w:rsid w:val="00AA6D83"/>
    <w:rsid w:val="00AA72DF"/>
    <w:rsid w:val="00AA7D6E"/>
    <w:rsid w:val="00AA7E13"/>
    <w:rsid w:val="00AB0713"/>
    <w:rsid w:val="00AB0830"/>
    <w:rsid w:val="00AB0973"/>
    <w:rsid w:val="00AB14AC"/>
    <w:rsid w:val="00AB14B7"/>
    <w:rsid w:val="00AB1615"/>
    <w:rsid w:val="00AB1AD6"/>
    <w:rsid w:val="00AB1D49"/>
    <w:rsid w:val="00AB1D97"/>
    <w:rsid w:val="00AB207F"/>
    <w:rsid w:val="00AB22F0"/>
    <w:rsid w:val="00AB310F"/>
    <w:rsid w:val="00AB3238"/>
    <w:rsid w:val="00AB3AF0"/>
    <w:rsid w:val="00AB439F"/>
    <w:rsid w:val="00AB46A9"/>
    <w:rsid w:val="00AB4CC8"/>
    <w:rsid w:val="00AB4FF5"/>
    <w:rsid w:val="00AB5416"/>
    <w:rsid w:val="00AB54FE"/>
    <w:rsid w:val="00AB5D49"/>
    <w:rsid w:val="00AB6043"/>
    <w:rsid w:val="00AB6505"/>
    <w:rsid w:val="00AB69CD"/>
    <w:rsid w:val="00AB6D2E"/>
    <w:rsid w:val="00AB7662"/>
    <w:rsid w:val="00AB7EB2"/>
    <w:rsid w:val="00AC0F5B"/>
    <w:rsid w:val="00AC15D2"/>
    <w:rsid w:val="00AC21CF"/>
    <w:rsid w:val="00AC2C36"/>
    <w:rsid w:val="00AC3668"/>
    <w:rsid w:val="00AC3906"/>
    <w:rsid w:val="00AC4AD1"/>
    <w:rsid w:val="00AC4FDC"/>
    <w:rsid w:val="00AC562F"/>
    <w:rsid w:val="00AC57CF"/>
    <w:rsid w:val="00AC5FA6"/>
    <w:rsid w:val="00AC60D4"/>
    <w:rsid w:val="00AC629F"/>
    <w:rsid w:val="00AC6525"/>
    <w:rsid w:val="00AC673A"/>
    <w:rsid w:val="00AC69FE"/>
    <w:rsid w:val="00AC6A7B"/>
    <w:rsid w:val="00AC6A80"/>
    <w:rsid w:val="00AC71DE"/>
    <w:rsid w:val="00AC73EA"/>
    <w:rsid w:val="00AC78FE"/>
    <w:rsid w:val="00AC7931"/>
    <w:rsid w:val="00AD0BC5"/>
    <w:rsid w:val="00AD0F4E"/>
    <w:rsid w:val="00AD0FED"/>
    <w:rsid w:val="00AD1325"/>
    <w:rsid w:val="00AD19D8"/>
    <w:rsid w:val="00AD1C21"/>
    <w:rsid w:val="00AD1DF4"/>
    <w:rsid w:val="00AD2A40"/>
    <w:rsid w:val="00AD2B04"/>
    <w:rsid w:val="00AD30ED"/>
    <w:rsid w:val="00AD32E0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A96"/>
    <w:rsid w:val="00AD7BDE"/>
    <w:rsid w:val="00AE00DB"/>
    <w:rsid w:val="00AE114B"/>
    <w:rsid w:val="00AE16DA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53D"/>
    <w:rsid w:val="00AE3846"/>
    <w:rsid w:val="00AE4633"/>
    <w:rsid w:val="00AE46B8"/>
    <w:rsid w:val="00AE5A9A"/>
    <w:rsid w:val="00AE5B73"/>
    <w:rsid w:val="00AE6D2A"/>
    <w:rsid w:val="00AE74FA"/>
    <w:rsid w:val="00AE791D"/>
    <w:rsid w:val="00AE79DC"/>
    <w:rsid w:val="00AE7DA2"/>
    <w:rsid w:val="00AF0600"/>
    <w:rsid w:val="00AF0C7F"/>
    <w:rsid w:val="00AF10CD"/>
    <w:rsid w:val="00AF1222"/>
    <w:rsid w:val="00AF2664"/>
    <w:rsid w:val="00AF26F4"/>
    <w:rsid w:val="00AF2C30"/>
    <w:rsid w:val="00AF3B26"/>
    <w:rsid w:val="00AF3C76"/>
    <w:rsid w:val="00AF3C79"/>
    <w:rsid w:val="00AF4284"/>
    <w:rsid w:val="00AF450C"/>
    <w:rsid w:val="00AF47AB"/>
    <w:rsid w:val="00AF5208"/>
    <w:rsid w:val="00AF5219"/>
    <w:rsid w:val="00AF571E"/>
    <w:rsid w:val="00AF58C6"/>
    <w:rsid w:val="00AF5AAE"/>
    <w:rsid w:val="00AF61EB"/>
    <w:rsid w:val="00AF68C6"/>
    <w:rsid w:val="00AF6B5A"/>
    <w:rsid w:val="00AF6D43"/>
    <w:rsid w:val="00AF6D8D"/>
    <w:rsid w:val="00AF701E"/>
    <w:rsid w:val="00AF72F5"/>
    <w:rsid w:val="00AF74BE"/>
    <w:rsid w:val="00AF74E4"/>
    <w:rsid w:val="00AF7A5E"/>
    <w:rsid w:val="00AF7AC1"/>
    <w:rsid w:val="00B001E0"/>
    <w:rsid w:val="00B00E56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D5F"/>
    <w:rsid w:val="00B05260"/>
    <w:rsid w:val="00B05D5C"/>
    <w:rsid w:val="00B05DE3"/>
    <w:rsid w:val="00B05E59"/>
    <w:rsid w:val="00B05F77"/>
    <w:rsid w:val="00B062B8"/>
    <w:rsid w:val="00B06EDD"/>
    <w:rsid w:val="00B072FA"/>
    <w:rsid w:val="00B075C5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2437"/>
    <w:rsid w:val="00B128AF"/>
    <w:rsid w:val="00B128B2"/>
    <w:rsid w:val="00B12C07"/>
    <w:rsid w:val="00B13095"/>
    <w:rsid w:val="00B133AE"/>
    <w:rsid w:val="00B133F6"/>
    <w:rsid w:val="00B1370D"/>
    <w:rsid w:val="00B13945"/>
    <w:rsid w:val="00B13A24"/>
    <w:rsid w:val="00B13CB7"/>
    <w:rsid w:val="00B13ED8"/>
    <w:rsid w:val="00B1423C"/>
    <w:rsid w:val="00B1473C"/>
    <w:rsid w:val="00B148A9"/>
    <w:rsid w:val="00B14A98"/>
    <w:rsid w:val="00B14E4F"/>
    <w:rsid w:val="00B1574C"/>
    <w:rsid w:val="00B157AF"/>
    <w:rsid w:val="00B16643"/>
    <w:rsid w:val="00B16937"/>
    <w:rsid w:val="00B1710F"/>
    <w:rsid w:val="00B173CD"/>
    <w:rsid w:val="00B17BB7"/>
    <w:rsid w:val="00B20255"/>
    <w:rsid w:val="00B2029F"/>
    <w:rsid w:val="00B210AE"/>
    <w:rsid w:val="00B210F1"/>
    <w:rsid w:val="00B217DB"/>
    <w:rsid w:val="00B21F04"/>
    <w:rsid w:val="00B224AF"/>
    <w:rsid w:val="00B22BDD"/>
    <w:rsid w:val="00B23170"/>
    <w:rsid w:val="00B237A9"/>
    <w:rsid w:val="00B23A77"/>
    <w:rsid w:val="00B24043"/>
    <w:rsid w:val="00B2446F"/>
    <w:rsid w:val="00B2466E"/>
    <w:rsid w:val="00B24B49"/>
    <w:rsid w:val="00B26453"/>
    <w:rsid w:val="00B266B7"/>
    <w:rsid w:val="00B26CEC"/>
    <w:rsid w:val="00B26D09"/>
    <w:rsid w:val="00B2742F"/>
    <w:rsid w:val="00B27668"/>
    <w:rsid w:val="00B27C7A"/>
    <w:rsid w:val="00B30416"/>
    <w:rsid w:val="00B30887"/>
    <w:rsid w:val="00B31085"/>
    <w:rsid w:val="00B31B04"/>
    <w:rsid w:val="00B320DA"/>
    <w:rsid w:val="00B32C3A"/>
    <w:rsid w:val="00B339C3"/>
    <w:rsid w:val="00B34441"/>
    <w:rsid w:val="00B34CA8"/>
    <w:rsid w:val="00B352C2"/>
    <w:rsid w:val="00B353B5"/>
    <w:rsid w:val="00B36621"/>
    <w:rsid w:val="00B366C1"/>
    <w:rsid w:val="00B36760"/>
    <w:rsid w:val="00B36CBA"/>
    <w:rsid w:val="00B36DE2"/>
    <w:rsid w:val="00B376B7"/>
    <w:rsid w:val="00B37B5B"/>
    <w:rsid w:val="00B40427"/>
    <w:rsid w:val="00B4066D"/>
    <w:rsid w:val="00B40812"/>
    <w:rsid w:val="00B409FD"/>
    <w:rsid w:val="00B40EA1"/>
    <w:rsid w:val="00B4141B"/>
    <w:rsid w:val="00B41452"/>
    <w:rsid w:val="00B41C80"/>
    <w:rsid w:val="00B41F3A"/>
    <w:rsid w:val="00B43170"/>
    <w:rsid w:val="00B437D3"/>
    <w:rsid w:val="00B440AC"/>
    <w:rsid w:val="00B44902"/>
    <w:rsid w:val="00B45020"/>
    <w:rsid w:val="00B45585"/>
    <w:rsid w:val="00B45599"/>
    <w:rsid w:val="00B45838"/>
    <w:rsid w:val="00B45843"/>
    <w:rsid w:val="00B45AFC"/>
    <w:rsid w:val="00B45CFC"/>
    <w:rsid w:val="00B463AF"/>
    <w:rsid w:val="00B46402"/>
    <w:rsid w:val="00B466AC"/>
    <w:rsid w:val="00B4751F"/>
    <w:rsid w:val="00B4779B"/>
    <w:rsid w:val="00B50093"/>
    <w:rsid w:val="00B505CF"/>
    <w:rsid w:val="00B50743"/>
    <w:rsid w:val="00B50DD3"/>
    <w:rsid w:val="00B50F39"/>
    <w:rsid w:val="00B511F3"/>
    <w:rsid w:val="00B51A96"/>
    <w:rsid w:val="00B54C50"/>
    <w:rsid w:val="00B55940"/>
    <w:rsid w:val="00B55E0E"/>
    <w:rsid w:val="00B561EA"/>
    <w:rsid w:val="00B56790"/>
    <w:rsid w:val="00B56A8B"/>
    <w:rsid w:val="00B56C4C"/>
    <w:rsid w:val="00B56CCE"/>
    <w:rsid w:val="00B56EAB"/>
    <w:rsid w:val="00B57757"/>
    <w:rsid w:val="00B5797B"/>
    <w:rsid w:val="00B601CF"/>
    <w:rsid w:val="00B60471"/>
    <w:rsid w:val="00B6063B"/>
    <w:rsid w:val="00B607B2"/>
    <w:rsid w:val="00B60C1D"/>
    <w:rsid w:val="00B6126D"/>
    <w:rsid w:val="00B6151D"/>
    <w:rsid w:val="00B6351F"/>
    <w:rsid w:val="00B6352C"/>
    <w:rsid w:val="00B63988"/>
    <w:rsid w:val="00B639E4"/>
    <w:rsid w:val="00B63C60"/>
    <w:rsid w:val="00B645C9"/>
    <w:rsid w:val="00B6506B"/>
    <w:rsid w:val="00B66343"/>
    <w:rsid w:val="00B66659"/>
    <w:rsid w:val="00B66EBE"/>
    <w:rsid w:val="00B66FF1"/>
    <w:rsid w:val="00B676E3"/>
    <w:rsid w:val="00B679AD"/>
    <w:rsid w:val="00B679B9"/>
    <w:rsid w:val="00B67C6E"/>
    <w:rsid w:val="00B67F23"/>
    <w:rsid w:val="00B67F7E"/>
    <w:rsid w:val="00B701A0"/>
    <w:rsid w:val="00B7040E"/>
    <w:rsid w:val="00B7153A"/>
    <w:rsid w:val="00B717C8"/>
    <w:rsid w:val="00B7236F"/>
    <w:rsid w:val="00B7253E"/>
    <w:rsid w:val="00B727B0"/>
    <w:rsid w:val="00B72EF9"/>
    <w:rsid w:val="00B73309"/>
    <w:rsid w:val="00B73340"/>
    <w:rsid w:val="00B73662"/>
    <w:rsid w:val="00B737A6"/>
    <w:rsid w:val="00B747DF"/>
    <w:rsid w:val="00B74A62"/>
    <w:rsid w:val="00B75DBB"/>
    <w:rsid w:val="00B76603"/>
    <w:rsid w:val="00B76897"/>
    <w:rsid w:val="00B779BF"/>
    <w:rsid w:val="00B800DD"/>
    <w:rsid w:val="00B80A33"/>
    <w:rsid w:val="00B80C9E"/>
    <w:rsid w:val="00B80CBF"/>
    <w:rsid w:val="00B80D75"/>
    <w:rsid w:val="00B80E5F"/>
    <w:rsid w:val="00B81264"/>
    <w:rsid w:val="00B81488"/>
    <w:rsid w:val="00B81572"/>
    <w:rsid w:val="00B81B98"/>
    <w:rsid w:val="00B81EA2"/>
    <w:rsid w:val="00B821DC"/>
    <w:rsid w:val="00B8283C"/>
    <w:rsid w:val="00B82B1B"/>
    <w:rsid w:val="00B83A7A"/>
    <w:rsid w:val="00B83DED"/>
    <w:rsid w:val="00B83E49"/>
    <w:rsid w:val="00B846CB"/>
    <w:rsid w:val="00B84B1C"/>
    <w:rsid w:val="00B8596B"/>
    <w:rsid w:val="00B85BED"/>
    <w:rsid w:val="00B85FFB"/>
    <w:rsid w:val="00B861A7"/>
    <w:rsid w:val="00B863E2"/>
    <w:rsid w:val="00B866E8"/>
    <w:rsid w:val="00B86ABD"/>
    <w:rsid w:val="00B86C95"/>
    <w:rsid w:val="00B877B6"/>
    <w:rsid w:val="00B87A9A"/>
    <w:rsid w:val="00B900B9"/>
    <w:rsid w:val="00B9040D"/>
    <w:rsid w:val="00B906CE"/>
    <w:rsid w:val="00B908FF"/>
    <w:rsid w:val="00B90BA1"/>
    <w:rsid w:val="00B90D59"/>
    <w:rsid w:val="00B90DBF"/>
    <w:rsid w:val="00B90EB3"/>
    <w:rsid w:val="00B91A01"/>
    <w:rsid w:val="00B91BD8"/>
    <w:rsid w:val="00B91F6F"/>
    <w:rsid w:val="00B92819"/>
    <w:rsid w:val="00B932E0"/>
    <w:rsid w:val="00B93606"/>
    <w:rsid w:val="00B937BA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546"/>
    <w:rsid w:val="00B96C16"/>
    <w:rsid w:val="00B97062"/>
    <w:rsid w:val="00B9706D"/>
    <w:rsid w:val="00B970BD"/>
    <w:rsid w:val="00B975C9"/>
    <w:rsid w:val="00B977BB"/>
    <w:rsid w:val="00BA0028"/>
    <w:rsid w:val="00BA02C0"/>
    <w:rsid w:val="00BA096B"/>
    <w:rsid w:val="00BA0AB0"/>
    <w:rsid w:val="00BA100B"/>
    <w:rsid w:val="00BA1F14"/>
    <w:rsid w:val="00BA30FB"/>
    <w:rsid w:val="00BA3704"/>
    <w:rsid w:val="00BA3B50"/>
    <w:rsid w:val="00BA431A"/>
    <w:rsid w:val="00BA44D5"/>
    <w:rsid w:val="00BA455E"/>
    <w:rsid w:val="00BA4E2B"/>
    <w:rsid w:val="00BA59DC"/>
    <w:rsid w:val="00BA5C09"/>
    <w:rsid w:val="00BA6499"/>
    <w:rsid w:val="00BA6F2D"/>
    <w:rsid w:val="00BA70FD"/>
    <w:rsid w:val="00BA7276"/>
    <w:rsid w:val="00BA74AD"/>
    <w:rsid w:val="00BB0D12"/>
    <w:rsid w:val="00BB1A0A"/>
    <w:rsid w:val="00BB239C"/>
    <w:rsid w:val="00BB2599"/>
    <w:rsid w:val="00BB27D3"/>
    <w:rsid w:val="00BB2A83"/>
    <w:rsid w:val="00BB2B21"/>
    <w:rsid w:val="00BB2BC0"/>
    <w:rsid w:val="00BB3195"/>
    <w:rsid w:val="00BB3AA7"/>
    <w:rsid w:val="00BB3CEE"/>
    <w:rsid w:val="00BB3DE2"/>
    <w:rsid w:val="00BB46C6"/>
    <w:rsid w:val="00BB4DB9"/>
    <w:rsid w:val="00BB51CD"/>
    <w:rsid w:val="00BB54F1"/>
    <w:rsid w:val="00BB6966"/>
    <w:rsid w:val="00BB6BE8"/>
    <w:rsid w:val="00BB6CBC"/>
    <w:rsid w:val="00BB702A"/>
    <w:rsid w:val="00BB74A7"/>
    <w:rsid w:val="00BB79F4"/>
    <w:rsid w:val="00BB7B09"/>
    <w:rsid w:val="00BB7C3A"/>
    <w:rsid w:val="00BC03E1"/>
    <w:rsid w:val="00BC09CF"/>
    <w:rsid w:val="00BC2686"/>
    <w:rsid w:val="00BC284D"/>
    <w:rsid w:val="00BC3524"/>
    <w:rsid w:val="00BC43B0"/>
    <w:rsid w:val="00BC4509"/>
    <w:rsid w:val="00BC57A6"/>
    <w:rsid w:val="00BC5876"/>
    <w:rsid w:val="00BC596D"/>
    <w:rsid w:val="00BC5B1E"/>
    <w:rsid w:val="00BC65BF"/>
    <w:rsid w:val="00BC6A60"/>
    <w:rsid w:val="00BC6BF8"/>
    <w:rsid w:val="00BC6DB0"/>
    <w:rsid w:val="00BC7179"/>
    <w:rsid w:val="00BC7572"/>
    <w:rsid w:val="00BC7B97"/>
    <w:rsid w:val="00BC7ECA"/>
    <w:rsid w:val="00BD0662"/>
    <w:rsid w:val="00BD06C5"/>
    <w:rsid w:val="00BD0953"/>
    <w:rsid w:val="00BD099B"/>
    <w:rsid w:val="00BD0D27"/>
    <w:rsid w:val="00BD230A"/>
    <w:rsid w:val="00BD2B4C"/>
    <w:rsid w:val="00BD2F19"/>
    <w:rsid w:val="00BD38A0"/>
    <w:rsid w:val="00BD4406"/>
    <w:rsid w:val="00BD46BB"/>
    <w:rsid w:val="00BD494E"/>
    <w:rsid w:val="00BD4B59"/>
    <w:rsid w:val="00BD67A9"/>
    <w:rsid w:val="00BD6901"/>
    <w:rsid w:val="00BD6AF9"/>
    <w:rsid w:val="00BD6B2C"/>
    <w:rsid w:val="00BD6CCE"/>
    <w:rsid w:val="00BD7065"/>
    <w:rsid w:val="00BD7173"/>
    <w:rsid w:val="00BD71C6"/>
    <w:rsid w:val="00BD753E"/>
    <w:rsid w:val="00BD7640"/>
    <w:rsid w:val="00BD76BC"/>
    <w:rsid w:val="00BD7FBC"/>
    <w:rsid w:val="00BE0116"/>
    <w:rsid w:val="00BE025E"/>
    <w:rsid w:val="00BE037C"/>
    <w:rsid w:val="00BE0508"/>
    <w:rsid w:val="00BE05B7"/>
    <w:rsid w:val="00BE171D"/>
    <w:rsid w:val="00BE197D"/>
    <w:rsid w:val="00BE1CAA"/>
    <w:rsid w:val="00BE2CAB"/>
    <w:rsid w:val="00BE2E1A"/>
    <w:rsid w:val="00BE3204"/>
    <w:rsid w:val="00BE3417"/>
    <w:rsid w:val="00BE3D1F"/>
    <w:rsid w:val="00BE41EC"/>
    <w:rsid w:val="00BE46F3"/>
    <w:rsid w:val="00BE485F"/>
    <w:rsid w:val="00BE529A"/>
    <w:rsid w:val="00BE57E0"/>
    <w:rsid w:val="00BE5867"/>
    <w:rsid w:val="00BE5C16"/>
    <w:rsid w:val="00BE6FFF"/>
    <w:rsid w:val="00BE79DD"/>
    <w:rsid w:val="00BE7B8B"/>
    <w:rsid w:val="00BF0296"/>
    <w:rsid w:val="00BF0A9F"/>
    <w:rsid w:val="00BF1D51"/>
    <w:rsid w:val="00BF257B"/>
    <w:rsid w:val="00BF2603"/>
    <w:rsid w:val="00BF2691"/>
    <w:rsid w:val="00BF3B40"/>
    <w:rsid w:val="00BF4211"/>
    <w:rsid w:val="00BF4286"/>
    <w:rsid w:val="00BF453F"/>
    <w:rsid w:val="00BF4E00"/>
    <w:rsid w:val="00BF4FD6"/>
    <w:rsid w:val="00BF5C1C"/>
    <w:rsid w:val="00BF5FE9"/>
    <w:rsid w:val="00BF69D2"/>
    <w:rsid w:val="00BF6ED4"/>
    <w:rsid w:val="00BF7C8A"/>
    <w:rsid w:val="00C00341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53C8"/>
    <w:rsid w:val="00C063CE"/>
    <w:rsid w:val="00C06D78"/>
    <w:rsid w:val="00C07056"/>
    <w:rsid w:val="00C0734D"/>
    <w:rsid w:val="00C074A8"/>
    <w:rsid w:val="00C07E54"/>
    <w:rsid w:val="00C100D7"/>
    <w:rsid w:val="00C111EE"/>
    <w:rsid w:val="00C112DA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6C5"/>
    <w:rsid w:val="00C14829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21143"/>
    <w:rsid w:val="00C212A3"/>
    <w:rsid w:val="00C2163F"/>
    <w:rsid w:val="00C218A6"/>
    <w:rsid w:val="00C21B5B"/>
    <w:rsid w:val="00C223A4"/>
    <w:rsid w:val="00C229EA"/>
    <w:rsid w:val="00C22AA6"/>
    <w:rsid w:val="00C22DE9"/>
    <w:rsid w:val="00C23000"/>
    <w:rsid w:val="00C233B1"/>
    <w:rsid w:val="00C2362D"/>
    <w:rsid w:val="00C2391D"/>
    <w:rsid w:val="00C23D57"/>
    <w:rsid w:val="00C244C0"/>
    <w:rsid w:val="00C246D0"/>
    <w:rsid w:val="00C247A5"/>
    <w:rsid w:val="00C24C9B"/>
    <w:rsid w:val="00C24D7C"/>
    <w:rsid w:val="00C2523B"/>
    <w:rsid w:val="00C2531E"/>
    <w:rsid w:val="00C25856"/>
    <w:rsid w:val="00C26136"/>
    <w:rsid w:val="00C26C6F"/>
    <w:rsid w:val="00C26F31"/>
    <w:rsid w:val="00C27373"/>
    <w:rsid w:val="00C27AE4"/>
    <w:rsid w:val="00C27CC7"/>
    <w:rsid w:val="00C301AD"/>
    <w:rsid w:val="00C3062D"/>
    <w:rsid w:val="00C30842"/>
    <w:rsid w:val="00C30937"/>
    <w:rsid w:val="00C30C1C"/>
    <w:rsid w:val="00C30D52"/>
    <w:rsid w:val="00C30E48"/>
    <w:rsid w:val="00C312DD"/>
    <w:rsid w:val="00C31386"/>
    <w:rsid w:val="00C31AC1"/>
    <w:rsid w:val="00C31DD1"/>
    <w:rsid w:val="00C324B1"/>
    <w:rsid w:val="00C32D97"/>
    <w:rsid w:val="00C333DB"/>
    <w:rsid w:val="00C336D5"/>
    <w:rsid w:val="00C336FC"/>
    <w:rsid w:val="00C344A9"/>
    <w:rsid w:val="00C346C9"/>
    <w:rsid w:val="00C3493F"/>
    <w:rsid w:val="00C34AA6"/>
    <w:rsid w:val="00C35436"/>
    <w:rsid w:val="00C35F1A"/>
    <w:rsid w:val="00C378AA"/>
    <w:rsid w:val="00C37ABA"/>
    <w:rsid w:val="00C37D8F"/>
    <w:rsid w:val="00C37DD1"/>
    <w:rsid w:val="00C4064A"/>
    <w:rsid w:val="00C409E1"/>
    <w:rsid w:val="00C40FFA"/>
    <w:rsid w:val="00C412B3"/>
    <w:rsid w:val="00C41935"/>
    <w:rsid w:val="00C41F31"/>
    <w:rsid w:val="00C4280B"/>
    <w:rsid w:val="00C42951"/>
    <w:rsid w:val="00C42F5B"/>
    <w:rsid w:val="00C43FE7"/>
    <w:rsid w:val="00C44181"/>
    <w:rsid w:val="00C4431B"/>
    <w:rsid w:val="00C4489C"/>
    <w:rsid w:val="00C44ED2"/>
    <w:rsid w:val="00C451A7"/>
    <w:rsid w:val="00C4521E"/>
    <w:rsid w:val="00C45537"/>
    <w:rsid w:val="00C45A28"/>
    <w:rsid w:val="00C45BF8"/>
    <w:rsid w:val="00C475E7"/>
    <w:rsid w:val="00C47F1B"/>
    <w:rsid w:val="00C506EF"/>
    <w:rsid w:val="00C51CF2"/>
    <w:rsid w:val="00C52007"/>
    <w:rsid w:val="00C5224D"/>
    <w:rsid w:val="00C525C8"/>
    <w:rsid w:val="00C52799"/>
    <w:rsid w:val="00C52C26"/>
    <w:rsid w:val="00C530A3"/>
    <w:rsid w:val="00C53177"/>
    <w:rsid w:val="00C53398"/>
    <w:rsid w:val="00C534B2"/>
    <w:rsid w:val="00C53ECA"/>
    <w:rsid w:val="00C54100"/>
    <w:rsid w:val="00C54C97"/>
    <w:rsid w:val="00C55477"/>
    <w:rsid w:val="00C55B17"/>
    <w:rsid w:val="00C55C30"/>
    <w:rsid w:val="00C55E76"/>
    <w:rsid w:val="00C56EAD"/>
    <w:rsid w:val="00C57B11"/>
    <w:rsid w:val="00C57D2F"/>
    <w:rsid w:val="00C57F2F"/>
    <w:rsid w:val="00C60151"/>
    <w:rsid w:val="00C606B3"/>
    <w:rsid w:val="00C61CA5"/>
    <w:rsid w:val="00C62834"/>
    <w:rsid w:val="00C62853"/>
    <w:rsid w:val="00C62A37"/>
    <w:rsid w:val="00C62CF7"/>
    <w:rsid w:val="00C6336E"/>
    <w:rsid w:val="00C63BD8"/>
    <w:rsid w:val="00C64B65"/>
    <w:rsid w:val="00C65064"/>
    <w:rsid w:val="00C652D6"/>
    <w:rsid w:val="00C652D8"/>
    <w:rsid w:val="00C65336"/>
    <w:rsid w:val="00C65E75"/>
    <w:rsid w:val="00C666F7"/>
    <w:rsid w:val="00C668CF"/>
    <w:rsid w:val="00C66BE8"/>
    <w:rsid w:val="00C67542"/>
    <w:rsid w:val="00C67772"/>
    <w:rsid w:val="00C67C67"/>
    <w:rsid w:val="00C70014"/>
    <w:rsid w:val="00C70064"/>
    <w:rsid w:val="00C702E8"/>
    <w:rsid w:val="00C704DC"/>
    <w:rsid w:val="00C7063F"/>
    <w:rsid w:val="00C70A20"/>
    <w:rsid w:val="00C714C4"/>
    <w:rsid w:val="00C7174D"/>
    <w:rsid w:val="00C7189F"/>
    <w:rsid w:val="00C71AED"/>
    <w:rsid w:val="00C71C31"/>
    <w:rsid w:val="00C71D0C"/>
    <w:rsid w:val="00C72DE2"/>
    <w:rsid w:val="00C732F5"/>
    <w:rsid w:val="00C73A46"/>
    <w:rsid w:val="00C73B87"/>
    <w:rsid w:val="00C73DF8"/>
    <w:rsid w:val="00C73F0E"/>
    <w:rsid w:val="00C74406"/>
    <w:rsid w:val="00C7471C"/>
    <w:rsid w:val="00C74DF7"/>
    <w:rsid w:val="00C75D92"/>
    <w:rsid w:val="00C75DCC"/>
    <w:rsid w:val="00C76C97"/>
    <w:rsid w:val="00C77E4F"/>
    <w:rsid w:val="00C802C5"/>
    <w:rsid w:val="00C80B11"/>
    <w:rsid w:val="00C80DEA"/>
    <w:rsid w:val="00C81149"/>
    <w:rsid w:val="00C81D9E"/>
    <w:rsid w:val="00C824B4"/>
    <w:rsid w:val="00C82AC3"/>
    <w:rsid w:val="00C84117"/>
    <w:rsid w:val="00C84243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308"/>
    <w:rsid w:val="00C878BD"/>
    <w:rsid w:val="00C87A6E"/>
    <w:rsid w:val="00C87B8E"/>
    <w:rsid w:val="00C9029C"/>
    <w:rsid w:val="00C90598"/>
    <w:rsid w:val="00C90E1A"/>
    <w:rsid w:val="00C9139A"/>
    <w:rsid w:val="00C9141A"/>
    <w:rsid w:val="00C917D0"/>
    <w:rsid w:val="00C92ED2"/>
    <w:rsid w:val="00C9327E"/>
    <w:rsid w:val="00C936A6"/>
    <w:rsid w:val="00C939B4"/>
    <w:rsid w:val="00C94CF1"/>
    <w:rsid w:val="00C94E9D"/>
    <w:rsid w:val="00C95389"/>
    <w:rsid w:val="00C95755"/>
    <w:rsid w:val="00C95AD2"/>
    <w:rsid w:val="00C95B90"/>
    <w:rsid w:val="00C95DE0"/>
    <w:rsid w:val="00C96B95"/>
    <w:rsid w:val="00C970A7"/>
    <w:rsid w:val="00C976C9"/>
    <w:rsid w:val="00C97747"/>
    <w:rsid w:val="00C97BAE"/>
    <w:rsid w:val="00C97E47"/>
    <w:rsid w:val="00CA007B"/>
    <w:rsid w:val="00CA012E"/>
    <w:rsid w:val="00CA04D9"/>
    <w:rsid w:val="00CA0DE1"/>
    <w:rsid w:val="00CA1C26"/>
    <w:rsid w:val="00CA1ED4"/>
    <w:rsid w:val="00CA2D1F"/>
    <w:rsid w:val="00CA2E50"/>
    <w:rsid w:val="00CA35E0"/>
    <w:rsid w:val="00CA3A34"/>
    <w:rsid w:val="00CA4524"/>
    <w:rsid w:val="00CA45F9"/>
    <w:rsid w:val="00CA4E76"/>
    <w:rsid w:val="00CA514E"/>
    <w:rsid w:val="00CA568C"/>
    <w:rsid w:val="00CA5A61"/>
    <w:rsid w:val="00CA5BB1"/>
    <w:rsid w:val="00CA6875"/>
    <w:rsid w:val="00CA77B3"/>
    <w:rsid w:val="00CA7C95"/>
    <w:rsid w:val="00CB0E0D"/>
    <w:rsid w:val="00CB12F2"/>
    <w:rsid w:val="00CB139D"/>
    <w:rsid w:val="00CB1A29"/>
    <w:rsid w:val="00CB1C6A"/>
    <w:rsid w:val="00CB29EB"/>
    <w:rsid w:val="00CB31F8"/>
    <w:rsid w:val="00CB362C"/>
    <w:rsid w:val="00CB36EE"/>
    <w:rsid w:val="00CB3B21"/>
    <w:rsid w:val="00CB4676"/>
    <w:rsid w:val="00CB4B48"/>
    <w:rsid w:val="00CB4BBC"/>
    <w:rsid w:val="00CB4CE0"/>
    <w:rsid w:val="00CB575A"/>
    <w:rsid w:val="00CB5A9E"/>
    <w:rsid w:val="00CB5B65"/>
    <w:rsid w:val="00CB6A10"/>
    <w:rsid w:val="00CB70C4"/>
    <w:rsid w:val="00CB71C0"/>
    <w:rsid w:val="00CB735B"/>
    <w:rsid w:val="00CB77F0"/>
    <w:rsid w:val="00CB78D9"/>
    <w:rsid w:val="00CB7D8B"/>
    <w:rsid w:val="00CC0161"/>
    <w:rsid w:val="00CC0553"/>
    <w:rsid w:val="00CC0D42"/>
    <w:rsid w:val="00CC1279"/>
    <w:rsid w:val="00CC19ED"/>
    <w:rsid w:val="00CC1C7C"/>
    <w:rsid w:val="00CC1F4A"/>
    <w:rsid w:val="00CC2ACA"/>
    <w:rsid w:val="00CC4001"/>
    <w:rsid w:val="00CC4498"/>
    <w:rsid w:val="00CC4A8D"/>
    <w:rsid w:val="00CC4AC2"/>
    <w:rsid w:val="00CC52F8"/>
    <w:rsid w:val="00CC54F5"/>
    <w:rsid w:val="00CC5723"/>
    <w:rsid w:val="00CC575D"/>
    <w:rsid w:val="00CC5A51"/>
    <w:rsid w:val="00CC5AA2"/>
    <w:rsid w:val="00CC5BD0"/>
    <w:rsid w:val="00CC5F77"/>
    <w:rsid w:val="00CC6406"/>
    <w:rsid w:val="00CC6422"/>
    <w:rsid w:val="00CC7F06"/>
    <w:rsid w:val="00CD0BC2"/>
    <w:rsid w:val="00CD18BA"/>
    <w:rsid w:val="00CD215C"/>
    <w:rsid w:val="00CD25C9"/>
    <w:rsid w:val="00CD27D2"/>
    <w:rsid w:val="00CD2808"/>
    <w:rsid w:val="00CD2E35"/>
    <w:rsid w:val="00CD310A"/>
    <w:rsid w:val="00CD311A"/>
    <w:rsid w:val="00CD3288"/>
    <w:rsid w:val="00CD4342"/>
    <w:rsid w:val="00CD50B2"/>
    <w:rsid w:val="00CD5361"/>
    <w:rsid w:val="00CD5690"/>
    <w:rsid w:val="00CD605B"/>
    <w:rsid w:val="00CD640B"/>
    <w:rsid w:val="00CD641F"/>
    <w:rsid w:val="00CD66F0"/>
    <w:rsid w:val="00CD6816"/>
    <w:rsid w:val="00CD68E7"/>
    <w:rsid w:val="00CD6E8E"/>
    <w:rsid w:val="00CD71A9"/>
    <w:rsid w:val="00CD7E72"/>
    <w:rsid w:val="00CE04F5"/>
    <w:rsid w:val="00CE08BE"/>
    <w:rsid w:val="00CE0B73"/>
    <w:rsid w:val="00CE13EF"/>
    <w:rsid w:val="00CE1791"/>
    <w:rsid w:val="00CE17E7"/>
    <w:rsid w:val="00CE1A54"/>
    <w:rsid w:val="00CE1B9C"/>
    <w:rsid w:val="00CE239A"/>
    <w:rsid w:val="00CE2810"/>
    <w:rsid w:val="00CE3330"/>
    <w:rsid w:val="00CE3471"/>
    <w:rsid w:val="00CE36B4"/>
    <w:rsid w:val="00CE38A8"/>
    <w:rsid w:val="00CE3A52"/>
    <w:rsid w:val="00CE3CA0"/>
    <w:rsid w:val="00CE3CA3"/>
    <w:rsid w:val="00CE41C7"/>
    <w:rsid w:val="00CE42AE"/>
    <w:rsid w:val="00CE4C33"/>
    <w:rsid w:val="00CE54A8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ACA"/>
    <w:rsid w:val="00CE7CD0"/>
    <w:rsid w:val="00CF0356"/>
    <w:rsid w:val="00CF141A"/>
    <w:rsid w:val="00CF1538"/>
    <w:rsid w:val="00CF194C"/>
    <w:rsid w:val="00CF19C9"/>
    <w:rsid w:val="00CF1EE7"/>
    <w:rsid w:val="00CF2424"/>
    <w:rsid w:val="00CF2748"/>
    <w:rsid w:val="00CF32B7"/>
    <w:rsid w:val="00CF3478"/>
    <w:rsid w:val="00CF3785"/>
    <w:rsid w:val="00CF3BB8"/>
    <w:rsid w:val="00CF3EFD"/>
    <w:rsid w:val="00CF4460"/>
    <w:rsid w:val="00CF461C"/>
    <w:rsid w:val="00CF4C37"/>
    <w:rsid w:val="00CF5482"/>
    <w:rsid w:val="00CF5E9D"/>
    <w:rsid w:val="00CF6391"/>
    <w:rsid w:val="00CF69A6"/>
    <w:rsid w:val="00CF6E2D"/>
    <w:rsid w:val="00CF717F"/>
    <w:rsid w:val="00CF736B"/>
    <w:rsid w:val="00D00F42"/>
    <w:rsid w:val="00D00FC9"/>
    <w:rsid w:val="00D01A04"/>
    <w:rsid w:val="00D01A44"/>
    <w:rsid w:val="00D01E3B"/>
    <w:rsid w:val="00D02276"/>
    <w:rsid w:val="00D0228B"/>
    <w:rsid w:val="00D0256F"/>
    <w:rsid w:val="00D025F4"/>
    <w:rsid w:val="00D03090"/>
    <w:rsid w:val="00D038AF"/>
    <w:rsid w:val="00D03FFA"/>
    <w:rsid w:val="00D04085"/>
    <w:rsid w:val="00D04229"/>
    <w:rsid w:val="00D04754"/>
    <w:rsid w:val="00D05321"/>
    <w:rsid w:val="00D05B0C"/>
    <w:rsid w:val="00D05CC7"/>
    <w:rsid w:val="00D06E41"/>
    <w:rsid w:val="00D06EAB"/>
    <w:rsid w:val="00D06F61"/>
    <w:rsid w:val="00D07246"/>
    <w:rsid w:val="00D07660"/>
    <w:rsid w:val="00D10BED"/>
    <w:rsid w:val="00D10DC0"/>
    <w:rsid w:val="00D11983"/>
    <w:rsid w:val="00D11B26"/>
    <w:rsid w:val="00D12003"/>
    <w:rsid w:val="00D129B3"/>
    <w:rsid w:val="00D12D28"/>
    <w:rsid w:val="00D13092"/>
    <w:rsid w:val="00D13D2A"/>
    <w:rsid w:val="00D13D6D"/>
    <w:rsid w:val="00D1426B"/>
    <w:rsid w:val="00D14A97"/>
    <w:rsid w:val="00D151EC"/>
    <w:rsid w:val="00D152BF"/>
    <w:rsid w:val="00D15E14"/>
    <w:rsid w:val="00D15EC8"/>
    <w:rsid w:val="00D15EE6"/>
    <w:rsid w:val="00D1633C"/>
    <w:rsid w:val="00D165D3"/>
    <w:rsid w:val="00D16BFA"/>
    <w:rsid w:val="00D16F54"/>
    <w:rsid w:val="00D201E1"/>
    <w:rsid w:val="00D2059D"/>
    <w:rsid w:val="00D208D8"/>
    <w:rsid w:val="00D20FFA"/>
    <w:rsid w:val="00D21629"/>
    <w:rsid w:val="00D21885"/>
    <w:rsid w:val="00D21CD5"/>
    <w:rsid w:val="00D227DB"/>
    <w:rsid w:val="00D22D4C"/>
    <w:rsid w:val="00D23377"/>
    <w:rsid w:val="00D23C3A"/>
    <w:rsid w:val="00D23D15"/>
    <w:rsid w:val="00D2470D"/>
    <w:rsid w:val="00D24735"/>
    <w:rsid w:val="00D24DA1"/>
    <w:rsid w:val="00D24FAA"/>
    <w:rsid w:val="00D251D4"/>
    <w:rsid w:val="00D255CA"/>
    <w:rsid w:val="00D2568E"/>
    <w:rsid w:val="00D25A6C"/>
    <w:rsid w:val="00D25BA6"/>
    <w:rsid w:val="00D25F40"/>
    <w:rsid w:val="00D263DC"/>
    <w:rsid w:val="00D26C00"/>
    <w:rsid w:val="00D277E2"/>
    <w:rsid w:val="00D303DC"/>
    <w:rsid w:val="00D30D16"/>
    <w:rsid w:val="00D33112"/>
    <w:rsid w:val="00D33B38"/>
    <w:rsid w:val="00D33B47"/>
    <w:rsid w:val="00D34874"/>
    <w:rsid w:val="00D35136"/>
    <w:rsid w:val="00D35F84"/>
    <w:rsid w:val="00D3663C"/>
    <w:rsid w:val="00D36895"/>
    <w:rsid w:val="00D36D93"/>
    <w:rsid w:val="00D373E8"/>
    <w:rsid w:val="00D3779E"/>
    <w:rsid w:val="00D37C9D"/>
    <w:rsid w:val="00D37EE3"/>
    <w:rsid w:val="00D4005A"/>
    <w:rsid w:val="00D4022C"/>
    <w:rsid w:val="00D4204D"/>
    <w:rsid w:val="00D42237"/>
    <w:rsid w:val="00D4381B"/>
    <w:rsid w:val="00D438E9"/>
    <w:rsid w:val="00D43D5D"/>
    <w:rsid w:val="00D43F38"/>
    <w:rsid w:val="00D44A45"/>
    <w:rsid w:val="00D44CC2"/>
    <w:rsid w:val="00D44EE1"/>
    <w:rsid w:val="00D47065"/>
    <w:rsid w:val="00D47381"/>
    <w:rsid w:val="00D47F45"/>
    <w:rsid w:val="00D50D22"/>
    <w:rsid w:val="00D50ECB"/>
    <w:rsid w:val="00D5103D"/>
    <w:rsid w:val="00D510AB"/>
    <w:rsid w:val="00D5186A"/>
    <w:rsid w:val="00D52094"/>
    <w:rsid w:val="00D52194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3FA"/>
    <w:rsid w:val="00D55439"/>
    <w:rsid w:val="00D558A9"/>
    <w:rsid w:val="00D55901"/>
    <w:rsid w:val="00D56531"/>
    <w:rsid w:val="00D575C4"/>
    <w:rsid w:val="00D57631"/>
    <w:rsid w:val="00D57685"/>
    <w:rsid w:val="00D57699"/>
    <w:rsid w:val="00D57D2E"/>
    <w:rsid w:val="00D60928"/>
    <w:rsid w:val="00D60FCD"/>
    <w:rsid w:val="00D61452"/>
    <w:rsid w:val="00D6180E"/>
    <w:rsid w:val="00D61989"/>
    <w:rsid w:val="00D61D06"/>
    <w:rsid w:val="00D629EF"/>
    <w:rsid w:val="00D6321A"/>
    <w:rsid w:val="00D63768"/>
    <w:rsid w:val="00D63C3B"/>
    <w:rsid w:val="00D64B43"/>
    <w:rsid w:val="00D65317"/>
    <w:rsid w:val="00D65B93"/>
    <w:rsid w:val="00D65D64"/>
    <w:rsid w:val="00D677E2"/>
    <w:rsid w:val="00D703B3"/>
    <w:rsid w:val="00D70C74"/>
    <w:rsid w:val="00D71C18"/>
    <w:rsid w:val="00D71E54"/>
    <w:rsid w:val="00D71F2F"/>
    <w:rsid w:val="00D723C4"/>
    <w:rsid w:val="00D72E8E"/>
    <w:rsid w:val="00D72EFC"/>
    <w:rsid w:val="00D73202"/>
    <w:rsid w:val="00D7345E"/>
    <w:rsid w:val="00D74B81"/>
    <w:rsid w:val="00D74C30"/>
    <w:rsid w:val="00D74C69"/>
    <w:rsid w:val="00D74D26"/>
    <w:rsid w:val="00D75714"/>
    <w:rsid w:val="00D75D5D"/>
    <w:rsid w:val="00D75D5E"/>
    <w:rsid w:val="00D75DC7"/>
    <w:rsid w:val="00D765C6"/>
    <w:rsid w:val="00D767C7"/>
    <w:rsid w:val="00D76B5D"/>
    <w:rsid w:val="00D7701A"/>
    <w:rsid w:val="00D776B1"/>
    <w:rsid w:val="00D77965"/>
    <w:rsid w:val="00D77A10"/>
    <w:rsid w:val="00D80377"/>
    <w:rsid w:val="00D80493"/>
    <w:rsid w:val="00D80879"/>
    <w:rsid w:val="00D808B4"/>
    <w:rsid w:val="00D80FE5"/>
    <w:rsid w:val="00D81285"/>
    <w:rsid w:val="00D81775"/>
    <w:rsid w:val="00D818FA"/>
    <w:rsid w:val="00D81AC3"/>
    <w:rsid w:val="00D8227A"/>
    <w:rsid w:val="00D8255C"/>
    <w:rsid w:val="00D82CE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604"/>
    <w:rsid w:val="00D8576E"/>
    <w:rsid w:val="00D8587B"/>
    <w:rsid w:val="00D858A6"/>
    <w:rsid w:val="00D8591D"/>
    <w:rsid w:val="00D86103"/>
    <w:rsid w:val="00D86638"/>
    <w:rsid w:val="00D8663D"/>
    <w:rsid w:val="00D86755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19D"/>
    <w:rsid w:val="00D91224"/>
    <w:rsid w:val="00D91CF5"/>
    <w:rsid w:val="00D921B1"/>
    <w:rsid w:val="00D925B9"/>
    <w:rsid w:val="00D931B4"/>
    <w:rsid w:val="00D93682"/>
    <w:rsid w:val="00D94176"/>
    <w:rsid w:val="00D9436F"/>
    <w:rsid w:val="00D95097"/>
    <w:rsid w:val="00D9527F"/>
    <w:rsid w:val="00D96957"/>
    <w:rsid w:val="00D96F86"/>
    <w:rsid w:val="00D97214"/>
    <w:rsid w:val="00D979AF"/>
    <w:rsid w:val="00DA0414"/>
    <w:rsid w:val="00DA0571"/>
    <w:rsid w:val="00DA1597"/>
    <w:rsid w:val="00DA1849"/>
    <w:rsid w:val="00DA18B9"/>
    <w:rsid w:val="00DA1BC4"/>
    <w:rsid w:val="00DA1D5F"/>
    <w:rsid w:val="00DA1DFB"/>
    <w:rsid w:val="00DA1FF7"/>
    <w:rsid w:val="00DA204D"/>
    <w:rsid w:val="00DA3B99"/>
    <w:rsid w:val="00DA43BD"/>
    <w:rsid w:val="00DA464D"/>
    <w:rsid w:val="00DA4B60"/>
    <w:rsid w:val="00DA4D4F"/>
    <w:rsid w:val="00DA4D93"/>
    <w:rsid w:val="00DA4F92"/>
    <w:rsid w:val="00DA537E"/>
    <w:rsid w:val="00DA542F"/>
    <w:rsid w:val="00DA5495"/>
    <w:rsid w:val="00DA5577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410"/>
    <w:rsid w:val="00DB10F8"/>
    <w:rsid w:val="00DB1816"/>
    <w:rsid w:val="00DB1936"/>
    <w:rsid w:val="00DB2014"/>
    <w:rsid w:val="00DB2318"/>
    <w:rsid w:val="00DB23AA"/>
    <w:rsid w:val="00DB2F7B"/>
    <w:rsid w:val="00DB3159"/>
    <w:rsid w:val="00DB323D"/>
    <w:rsid w:val="00DB35CB"/>
    <w:rsid w:val="00DB40A7"/>
    <w:rsid w:val="00DB4B15"/>
    <w:rsid w:val="00DB4B7E"/>
    <w:rsid w:val="00DB4CC3"/>
    <w:rsid w:val="00DB4D0B"/>
    <w:rsid w:val="00DB505D"/>
    <w:rsid w:val="00DB53DD"/>
    <w:rsid w:val="00DB55D9"/>
    <w:rsid w:val="00DB6419"/>
    <w:rsid w:val="00DB6C9A"/>
    <w:rsid w:val="00DB78A4"/>
    <w:rsid w:val="00DC06A3"/>
    <w:rsid w:val="00DC0927"/>
    <w:rsid w:val="00DC0C37"/>
    <w:rsid w:val="00DC15D3"/>
    <w:rsid w:val="00DC16B5"/>
    <w:rsid w:val="00DC1B21"/>
    <w:rsid w:val="00DC1F49"/>
    <w:rsid w:val="00DC1FD6"/>
    <w:rsid w:val="00DC2481"/>
    <w:rsid w:val="00DC2BD8"/>
    <w:rsid w:val="00DC2C10"/>
    <w:rsid w:val="00DC2FF5"/>
    <w:rsid w:val="00DC3C47"/>
    <w:rsid w:val="00DC3E91"/>
    <w:rsid w:val="00DC3EAA"/>
    <w:rsid w:val="00DC404A"/>
    <w:rsid w:val="00DC42B9"/>
    <w:rsid w:val="00DC4678"/>
    <w:rsid w:val="00DC5406"/>
    <w:rsid w:val="00DC57E5"/>
    <w:rsid w:val="00DC62C4"/>
    <w:rsid w:val="00DC62F5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BD7"/>
    <w:rsid w:val="00DD32EC"/>
    <w:rsid w:val="00DD34B8"/>
    <w:rsid w:val="00DD3AFE"/>
    <w:rsid w:val="00DD3E5F"/>
    <w:rsid w:val="00DD41A3"/>
    <w:rsid w:val="00DD4AF8"/>
    <w:rsid w:val="00DD5779"/>
    <w:rsid w:val="00DD5AB7"/>
    <w:rsid w:val="00DD5F17"/>
    <w:rsid w:val="00DD62E8"/>
    <w:rsid w:val="00DD632C"/>
    <w:rsid w:val="00DD69DE"/>
    <w:rsid w:val="00DD71A3"/>
    <w:rsid w:val="00DD7FF0"/>
    <w:rsid w:val="00DE0131"/>
    <w:rsid w:val="00DE03F7"/>
    <w:rsid w:val="00DE07E0"/>
    <w:rsid w:val="00DE1791"/>
    <w:rsid w:val="00DE25DD"/>
    <w:rsid w:val="00DE270A"/>
    <w:rsid w:val="00DE27C6"/>
    <w:rsid w:val="00DE29B5"/>
    <w:rsid w:val="00DE2B3B"/>
    <w:rsid w:val="00DE2B62"/>
    <w:rsid w:val="00DE2EF6"/>
    <w:rsid w:val="00DE34D0"/>
    <w:rsid w:val="00DE3842"/>
    <w:rsid w:val="00DE3C00"/>
    <w:rsid w:val="00DE418E"/>
    <w:rsid w:val="00DE47EE"/>
    <w:rsid w:val="00DE4ACA"/>
    <w:rsid w:val="00DE4B7E"/>
    <w:rsid w:val="00DE4D7E"/>
    <w:rsid w:val="00DE4E72"/>
    <w:rsid w:val="00DE4EFF"/>
    <w:rsid w:val="00DE528A"/>
    <w:rsid w:val="00DE543F"/>
    <w:rsid w:val="00DE576E"/>
    <w:rsid w:val="00DE5821"/>
    <w:rsid w:val="00DE62C4"/>
    <w:rsid w:val="00DE667A"/>
    <w:rsid w:val="00DE6880"/>
    <w:rsid w:val="00DE6CCF"/>
    <w:rsid w:val="00DE6E6F"/>
    <w:rsid w:val="00DE70D6"/>
    <w:rsid w:val="00DE7114"/>
    <w:rsid w:val="00DE71EA"/>
    <w:rsid w:val="00DE74C4"/>
    <w:rsid w:val="00DE77CE"/>
    <w:rsid w:val="00DE79BE"/>
    <w:rsid w:val="00DE7B0A"/>
    <w:rsid w:val="00DF06AF"/>
    <w:rsid w:val="00DF0A88"/>
    <w:rsid w:val="00DF0C4F"/>
    <w:rsid w:val="00DF1654"/>
    <w:rsid w:val="00DF17B0"/>
    <w:rsid w:val="00DF1F9B"/>
    <w:rsid w:val="00DF21D5"/>
    <w:rsid w:val="00DF22C1"/>
    <w:rsid w:val="00DF2879"/>
    <w:rsid w:val="00DF2CE0"/>
    <w:rsid w:val="00DF3AB0"/>
    <w:rsid w:val="00DF3C35"/>
    <w:rsid w:val="00DF4075"/>
    <w:rsid w:val="00DF4EB7"/>
    <w:rsid w:val="00DF58B3"/>
    <w:rsid w:val="00DF591B"/>
    <w:rsid w:val="00DF5B96"/>
    <w:rsid w:val="00DF60ED"/>
    <w:rsid w:val="00DF627B"/>
    <w:rsid w:val="00DF62BA"/>
    <w:rsid w:val="00DF7C5F"/>
    <w:rsid w:val="00E00348"/>
    <w:rsid w:val="00E006A5"/>
    <w:rsid w:val="00E007E3"/>
    <w:rsid w:val="00E00B0F"/>
    <w:rsid w:val="00E00DDC"/>
    <w:rsid w:val="00E00DF1"/>
    <w:rsid w:val="00E00F85"/>
    <w:rsid w:val="00E014EA"/>
    <w:rsid w:val="00E015A2"/>
    <w:rsid w:val="00E01699"/>
    <w:rsid w:val="00E01D99"/>
    <w:rsid w:val="00E01DF1"/>
    <w:rsid w:val="00E01E5F"/>
    <w:rsid w:val="00E01E9B"/>
    <w:rsid w:val="00E024F8"/>
    <w:rsid w:val="00E02973"/>
    <w:rsid w:val="00E037D6"/>
    <w:rsid w:val="00E03AA9"/>
    <w:rsid w:val="00E040B5"/>
    <w:rsid w:val="00E048B8"/>
    <w:rsid w:val="00E04FC9"/>
    <w:rsid w:val="00E058B0"/>
    <w:rsid w:val="00E05BD5"/>
    <w:rsid w:val="00E07002"/>
    <w:rsid w:val="00E07120"/>
    <w:rsid w:val="00E071CA"/>
    <w:rsid w:val="00E07BC8"/>
    <w:rsid w:val="00E07FA2"/>
    <w:rsid w:val="00E10394"/>
    <w:rsid w:val="00E10439"/>
    <w:rsid w:val="00E1046E"/>
    <w:rsid w:val="00E10724"/>
    <w:rsid w:val="00E1104C"/>
    <w:rsid w:val="00E111C5"/>
    <w:rsid w:val="00E1120B"/>
    <w:rsid w:val="00E114F2"/>
    <w:rsid w:val="00E1181E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9EF"/>
    <w:rsid w:val="00E15A27"/>
    <w:rsid w:val="00E15E22"/>
    <w:rsid w:val="00E15EB8"/>
    <w:rsid w:val="00E16826"/>
    <w:rsid w:val="00E16D54"/>
    <w:rsid w:val="00E16EA4"/>
    <w:rsid w:val="00E172C4"/>
    <w:rsid w:val="00E1752D"/>
    <w:rsid w:val="00E17843"/>
    <w:rsid w:val="00E17AAE"/>
    <w:rsid w:val="00E17C94"/>
    <w:rsid w:val="00E17FDD"/>
    <w:rsid w:val="00E2064D"/>
    <w:rsid w:val="00E2099A"/>
    <w:rsid w:val="00E21037"/>
    <w:rsid w:val="00E218C0"/>
    <w:rsid w:val="00E21A46"/>
    <w:rsid w:val="00E223E2"/>
    <w:rsid w:val="00E2297A"/>
    <w:rsid w:val="00E2308B"/>
    <w:rsid w:val="00E235AF"/>
    <w:rsid w:val="00E237CB"/>
    <w:rsid w:val="00E2499C"/>
    <w:rsid w:val="00E24CC3"/>
    <w:rsid w:val="00E24DB0"/>
    <w:rsid w:val="00E2522F"/>
    <w:rsid w:val="00E252D6"/>
    <w:rsid w:val="00E25739"/>
    <w:rsid w:val="00E259FC"/>
    <w:rsid w:val="00E25C23"/>
    <w:rsid w:val="00E26418"/>
    <w:rsid w:val="00E264E8"/>
    <w:rsid w:val="00E2698B"/>
    <w:rsid w:val="00E26F21"/>
    <w:rsid w:val="00E277DF"/>
    <w:rsid w:val="00E27A5C"/>
    <w:rsid w:val="00E27B3D"/>
    <w:rsid w:val="00E27CB6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74"/>
    <w:rsid w:val="00E32A88"/>
    <w:rsid w:val="00E33E2C"/>
    <w:rsid w:val="00E33F01"/>
    <w:rsid w:val="00E34818"/>
    <w:rsid w:val="00E34868"/>
    <w:rsid w:val="00E34B6E"/>
    <w:rsid w:val="00E35004"/>
    <w:rsid w:val="00E358A6"/>
    <w:rsid w:val="00E35E8B"/>
    <w:rsid w:val="00E36469"/>
    <w:rsid w:val="00E3669D"/>
    <w:rsid w:val="00E366C2"/>
    <w:rsid w:val="00E36C74"/>
    <w:rsid w:val="00E36FEC"/>
    <w:rsid w:val="00E37259"/>
    <w:rsid w:val="00E37C10"/>
    <w:rsid w:val="00E37F5C"/>
    <w:rsid w:val="00E40931"/>
    <w:rsid w:val="00E41008"/>
    <w:rsid w:val="00E41896"/>
    <w:rsid w:val="00E41EB9"/>
    <w:rsid w:val="00E42EEB"/>
    <w:rsid w:val="00E435F8"/>
    <w:rsid w:val="00E43F5A"/>
    <w:rsid w:val="00E43FB1"/>
    <w:rsid w:val="00E44905"/>
    <w:rsid w:val="00E44A53"/>
    <w:rsid w:val="00E4582C"/>
    <w:rsid w:val="00E45E0F"/>
    <w:rsid w:val="00E462CC"/>
    <w:rsid w:val="00E46DCF"/>
    <w:rsid w:val="00E4702F"/>
    <w:rsid w:val="00E4731B"/>
    <w:rsid w:val="00E4738E"/>
    <w:rsid w:val="00E47A50"/>
    <w:rsid w:val="00E47ACC"/>
    <w:rsid w:val="00E506E1"/>
    <w:rsid w:val="00E516E4"/>
    <w:rsid w:val="00E51EE3"/>
    <w:rsid w:val="00E51FA2"/>
    <w:rsid w:val="00E52244"/>
    <w:rsid w:val="00E522B9"/>
    <w:rsid w:val="00E525DE"/>
    <w:rsid w:val="00E526E0"/>
    <w:rsid w:val="00E528F4"/>
    <w:rsid w:val="00E531B5"/>
    <w:rsid w:val="00E54BF2"/>
    <w:rsid w:val="00E55195"/>
    <w:rsid w:val="00E554C6"/>
    <w:rsid w:val="00E5570E"/>
    <w:rsid w:val="00E5631E"/>
    <w:rsid w:val="00E57357"/>
    <w:rsid w:val="00E574AF"/>
    <w:rsid w:val="00E57737"/>
    <w:rsid w:val="00E5784F"/>
    <w:rsid w:val="00E579C3"/>
    <w:rsid w:val="00E600BE"/>
    <w:rsid w:val="00E60177"/>
    <w:rsid w:val="00E60AC7"/>
    <w:rsid w:val="00E612AB"/>
    <w:rsid w:val="00E619F9"/>
    <w:rsid w:val="00E61A11"/>
    <w:rsid w:val="00E61AF5"/>
    <w:rsid w:val="00E61BB9"/>
    <w:rsid w:val="00E62770"/>
    <w:rsid w:val="00E62A33"/>
    <w:rsid w:val="00E6360A"/>
    <w:rsid w:val="00E63C02"/>
    <w:rsid w:val="00E642C4"/>
    <w:rsid w:val="00E642DD"/>
    <w:rsid w:val="00E643B6"/>
    <w:rsid w:val="00E6504E"/>
    <w:rsid w:val="00E65515"/>
    <w:rsid w:val="00E65CDD"/>
    <w:rsid w:val="00E6671C"/>
    <w:rsid w:val="00E67F3E"/>
    <w:rsid w:val="00E70155"/>
    <w:rsid w:val="00E7047C"/>
    <w:rsid w:val="00E70845"/>
    <w:rsid w:val="00E70A4D"/>
    <w:rsid w:val="00E711D1"/>
    <w:rsid w:val="00E72494"/>
    <w:rsid w:val="00E72530"/>
    <w:rsid w:val="00E72A06"/>
    <w:rsid w:val="00E72A2D"/>
    <w:rsid w:val="00E72FB1"/>
    <w:rsid w:val="00E73026"/>
    <w:rsid w:val="00E738BB"/>
    <w:rsid w:val="00E74934"/>
    <w:rsid w:val="00E74B69"/>
    <w:rsid w:val="00E74CF4"/>
    <w:rsid w:val="00E74DED"/>
    <w:rsid w:val="00E752DD"/>
    <w:rsid w:val="00E755D7"/>
    <w:rsid w:val="00E767A5"/>
    <w:rsid w:val="00E76B8F"/>
    <w:rsid w:val="00E76F24"/>
    <w:rsid w:val="00E77312"/>
    <w:rsid w:val="00E7777C"/>
    <w:rsid w:val="00E8083C"/>
    <w:rsid w:val="00E80D8B"/>
    <w:rsid w:val="00E8114F"/>
    <w:rsid w:val="00E816B5"/>
    <w:rsid w:val="00E821EC"/>
    <w:rsid w:val="00E821F3"/>
    <w:rsid w:val="00E82794"/>
    <w:rsid w:val="00E83646"/>
    <w:rsid w:val="00E8372B"/>
    <w:rsid w:val="00E84C91"/>
    <w:rsid w:val="00E850EA"/>
    <w:rsid w:val="00E852E8"/>
    <w:rsid w:val="00E857CF"/>
    <w:rsid w:val="00E85A57"/>
    <w:rsid w:val="00E85CB9"/>
    <w:rsid w:val="00E86387"/>
    <w:rsid w:val="00E86600"/>
    <w:rsid w:val="00E869F0"/>
    <w:rsid w:val="00E9087B"/>
    <w:rsid w:val="00E90A56"/>
    <w:rsid w:val="00E90B64"/>
    <w:rsid w:val="00E91040"/>
    <w:rsid w:val="00E91535"/>
    <w:rsid w:val="00E916CA"/>
    <w:rsid w:val="00E9185E"/>
    <w:rsid w:val="00E92302"/>
    <w:rsid w:val="00E92AC4"/>
    <w:rsid w:val="00E92BD7"/>
    <w:rsid w:val="00E92FF2"/>
    <w:rsid w:val="00E93002"/>
    <w:rsid w:val="00E93059"/>
    <w:rsid w:val="00E93933"/>
    <w:rsid w:val="00E93A92"/>
    <w:rsid w:val="00E93CD6"/>
    <w:rsid w:val="00E93D7F"/>
    <w:rsid w:val="00E94203"/>
    <w:rsid w:val="00E94393"/>
    <w:rsid w:val="00E949A9"/>
    <w:rsid w:val="00E94CDB"/>
    <w:rsid w:val="00E94D11"/>
    <w:rsid w:val="00E95064"/>
    <w:rsid w:val="00E9530A"/>
    <w:rsid w:val="00E95461"/>
    <w:rsid w:val="00E95546"/>
    <w:rsid w:val="00E958F7"/>
    <w:rsid w:val="00E96039"/>
    <w:rsid w:val="00E96558"/>
    <w:rsid w:val="00E96F1F"/>
    <w:rsid w:val="00E973C3"/>
    <w:rsid w:val="00E97D46"/>
    <w:rsid w:val="00EA0214"/>
    <w:rsid w:val="00EA0435"/>
    <w:rsid w:val="00EA08A9"/>
    <w:rsid w:val="00EA09F0"/>
    <w:rsid w:val="00EA0AF0"/>
    <w:rsid w:val="00EA0B72"/>
    <w:rsid w:val="00EA0CAB"/>
    <w:rsid w:val="00EA1317"/>
    <w:rsid w:val="00EA18F7"/>
    <w:rsid w:val="00EA1EA4"/>
    <w:rsid w:val="00EA2373"/>
    <w:rsid w:val="00EA2543"/>
    <w:rsid w:val="00EA29D1"/>
    <w:rsid w:val="00EA32A4"/>
    <w:rsid w:val="00EA32BA"/>
    <w:rsid w:val="00EA37C7"/>
    <w:rsid w:val="00EA37DC"/>
    <w:rsid w:val="00EA3835"/>
    <w:rsid w:val="00EA3AE4"/>
    <w:rsid w:val="00EA3C25"/>
    <w:rsid w:val="00EA4246"/>
    <w:rsid w:val="00EA4B52"/>
    <w:rsid w:val="00EA562C"/>
    <w:rsid w:val="00EA56C2"/>
    <w:rsid w:val="00EA58E9"/>
    <w:rsid w:val="00EA66BD"/>
    <w:rsid w:val="00EA6793"/>
    <w:rsid w:val="00EA7096"/>
    <w:rsid w:val="00EA7228"/>
    <w:rsid w:val="00EA731A"/>
    <w:rsid w:val="00EA7C53"/>
    <w:rsid w:val="00EA7D42"/>
    <w:rsid w:val="00EB00A0"/>
    <w:rsid w:val="00EB00AC"/>
    <w:rsid w:val="00EB055F"/>
    <w:rsid w:val="00EB0586"/>
    <w:rsid w:val="00EB0DEF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927"/>
    <w:rsid w:val="00EB4EA8"/>
    <w:rsid w:val="00EB5585"/>
    <w:rsid w:val="00EB5B16"/>
    <w:rsid w:val="00EB7773"/>
    <w:rsid w:val="00EC0A3F"/>
    <w:rsid w:val="00EC0B75"/>
    <w:rsid w:val="00EC13EA"/>
    <w:rsid w:val="00EC14CB"/>
    <w:rsid w:val="00EC15FB"/>
    <w:rsid w:val="00EC16A2"/>
    <w:rsid w:val="00EC229D"/>
    <w:rsid w:val="00EC320A"/>
    <w:rsid w:val="00EC4968"/>
    <w:rsid w:val="00EC4A8C"/>
    <w:rsid w:val="00EC4A92"/>
    <w:rsid w:val="00EC4CC4"/>
    <w:rsid w:val="00EC4DBA"/>
    <w:rsid w:val="00EC4FE5"/>
    <w:rsid w:val="00EC595F"/>
    <w:rsid w:val="00EC6920"/>
    <w:rsid w:val="00EC7536"/>
    <w:rsid w:val="00EC792A"/>
    <w:rsid w:val="00ED1409"/>
    <w:rsid w:val="00ED1889"/>
    <w:rsid w:val="00ED1E99"/>
    <w:rsid w:val="00ED1FFA"/>
    <w:rsid w:val="00ED22B2"/>
    <w:rsid w:val="00ED254C"/>
    <w:rsid w:val="00ED2F14"/>
    <w:rsid w:val="00ED3794"/>
    <w:rsid w:val="00ED3E2C"/>
    <w:rsid w:val="00ED4375"/>
    <w:rsid w:val="00ED450C"/>
    <w:rsid w:val="00ED4733"/>
    <w:rsid w:val="00ED473B"/>
    <w:rsid w:val="00ED535D"/>
    <w:rsid w:val="00ED6117"/>
    <w:rsid w:val="00ED62C6"/>
    <w:rsid w:val="00ED62DB"/>
    <w:rsid w:val="00ED6823"/>
    <w:rsid w:val="00ED6ABC"/>
    <w:rsid w:val="00ED753E"/>
    <w:rsid w:val="00ED7782"/>
    <w:rsid w:val="00ED7E19"/>
    <w:rsid w:val="00EE07DD"/>
    <w:rsid w:val="00EE07E5"/>
    <w:rsid w:val="00EE0D1A"/>
    <w:rsid w:val="00EE1000"/>
    <w:rsid w:val="00EE15B6"/>
    <w:rsid w:val="00EE16C5"/>
    <w:rsid w:val="00EE2AE0"/>
    <w:rsid w:val="00EE2AEC"/>
    <w:rsid w:val="00EE2B11"/>
    <w:rsid w:val="00EE2D63"/>
    <w:rsid w:val="00EE2F92"/>
    <w:rsid w:val="00EE322B"/>
    <w:rsid w:val="00EE3C9E"/>
    <w:rsid w:val="00EE3D2D"/>
    <w:rsid w:val="00EE3D9A"/>
    <w:rsid w:val="00EE43A0"/>
    <w:rsid w:val="00EE4686"/>
    <w:rsid w:val="00EE507E"/>
    <w:rsid w:val="00EE5754"/>
    <w:rsid w:val="00EE65AE"/>
    <w:rsid w:val="00EE6635"/>
    <w:rsid w:val="00EE66CC"/>
    <w:rsid w:val="00EE67BB"/>
    <w:rsid w:val="00EE7104"/>
    <w:rsid w:val="00EE718C"/>
    <w:rsid w:val="00EE7531"/>
    <w:rsid w:val="00EF10F0"/>
    <w:rsid w:val="00EF11EF"/>
    <w:rsid w:val="00EF142D"/>
    <w:rsid w:val="00EF16B2"/>
    <w:rsid w:val="00EF199B"/>
    <w:rsid w:val="00EF1D4E"/>
    <w:rsid w:val="00EF1FDE"/>
    <w:rsid w:val="00EF2752"/>
    <w:rsid w:val="00EF2C7C"/>
    <w:rsid w:val="00EF2DFB"/>
    <w:rsid w:val="00EF3532"/>
    <w:rsid w:val="00EF454F"/>
    <w:rsid w:val="00EF55E6"/>
    <w:rsid w:val="00EF5707"/>
    <w:rsid w:val="00EF599D"/>
    <w:rsid w:val="00EF5A96"/>
    <w:rsid w:val="00EF5B2E"/>
    <w:rsid w:val="00EF5F04"/>
    <w:rsid w:val="00EF73DA"/>
    <w:rsid w:val="00EF7514"/>
    <w:rsid w:val="00EF7B03"/>
    <w:rsid w:val="00EF7F74"/>
    <w:rsid w:val="00F007EC"/>
    <w:rsid w:val="00F00C43"/>
    <w:rsid w:val="00F00C98"/>
    <w:rsid w:val="00F0153F"/>
    <w:rsid w:val="00F01627"/>
    <w:rsid w:val="00F016FC"/>
    <w:rsid w:val="00F0214F"/>
    <w:rsid w:val="00F029EA"/>
    <w:rsid w:val="00F02F67"/>
    <w:rsid w:val="00F0343A"/>
    <w:rsid w:val="00F03488"/>
    <w:rsid w:val="00F038DD"/>
    <w:rsid w:val="00F0437B"/>
    <w:rsid w:val="00F05569"/>
    <w:rsid w:val="00F05DA4"/>
    <w:rsid w:val="00F0616E"/>
    <w:rsid w:val="00F06A46"/>
    <w:rsid w:val="00F06FF6"/>
    <w:rsid w:val="00F07192"/>
    <w:rsid w:val="00F07357"/>
    <w:rsid w:val="00F077E1"/>
    <w:rsid w:val="00F10162"/>
    <w:rsid w:val="00F10E71"/>
    <w:rsid w:val="00F110D9"/>
    <w:rsid w:val="00F1122B"/>
    <w:rsid w:val="00F116AE"/>
    <w:rsid w:val="00F129D0"/>
    <w:rsid w:val="00F12D59"/>
    <w:rsid w:val="00F138F7"/>
    <w:rsid w:val="00F13B95"/>
    <w:rsid w:val="00F14AB0"/>
    <w:rsid w:val="00F150BC"/>
    <w:rsid w:val="00F1540F"/>
    <w:rsid w:val="00F15D23"/>
    <w:rsid w:val="00F1666D"/>
    <w:rsid w:val="00F16A6D"/>
    <w:rsid w:val="00F16DEA"/>
    <w:rsid w:val="00F170AE"/>
    <w:rsid w:val="00F17184"/>
    <w:rsid w:val="00F17499"/>
    <w:rsid w:val="00F174CC"/>
    <w:rsid w:val="00F17DD3"/>
    <w:rsid w:val="00F17E5C"/>
    <w:rsid w:val="00F207B5"/>
    <w:rsid w:val="00F20B72"/>
    <w:rsid w:val="00F20D02"/>
    <w:rsid w:val="00F21B9D"/>
    <w:rsid w:val="00F21F3A"/>
    <w:rsid w:val="00F22509"/>
    <w:rsid w:val="00F22A5E"/>
    <w:rsid w:val="00F22F08"/>
    <w:rsid w:val="00F2315C"/>
    <w:rsid w:val="00F23301"/>
    <w:rsid w:val="00F23C6D"/>
    <w:rsid w:val="00F24205"/>
    <w:rsid w:val="00F2442D"/>
    <w:rsid w:val="00F24EA8"/>
    <w:rsid w:val="00F25278"/>
    <w:rsid w:val="00F259CA"/>
    <w:rsid w:val="00F259F2"/>
    <w:rsid w:val="00F25B15"/>
    <w:rsid w:val="00F26027"/>
    <w:rsid w:val="00F26442"/>
    <w:rsid w:val="00F26621"/>
    <w:rsid w:val="00F26EB2"/>
    <w:rsid w:val="00F27DB2"/>
    <w:rsid w:val="00F27E4D"/>
    <w:rsid w:val="00F27E66"/>
    <w:rsid w:val="00F303C8"/>
    <w:rsid w:val="00F31911"/>
    <w:rsid w:val="00F31937"/>
    <w:rsid w:val="00F31D85"/>
    <w:rsid w:val="00F3214B"/>
    <w:rsid w:val="00F3290C"/>
    <w:rsid w:val="00F32A2F"/>
    <w:rsid w:val="00F32B7F"/>
    <w:rsid w:val="00F35333"/>
    <w:rsid w:val="00F356AD"/>
    <w:rsid w:val="00F35C03"/>
    <w:rsid w:val="00F36A2E"/>
    <w:rsid w:val="00F36E0E"/>
    <w:rsid w:val="00F37648"/>
    <w:rsid w:val="00F40A63"/>
    <w:rsid w:val="00F41503"/>
    <w:rsid w:val="00F415CB"/>
    <w:rsid w:val="00F42097"/>
    <w:rsid w:val="00F421DF"/>
    <w:rsid w:val="00F427D5"/>
    <w:rsid w:val="00F4282F"/>
    <w:rsid w:val="00F42C20"/>
    <w:rsid w:val="00F42C6C"/>
    <w:rsid w:val="00F42E0F"/>
    <w:rsid w:val="00F43608"/>
    <w:rsid w:val="00F43F52"/>
    <w:rsid w:val="00F43FA9"/>
    <w:rsid w:val="00F44341"/>
    <w:rsid w:val="00F446A1"/>
    <w:rsid w:val="00F4481D"/>
    <w:rsid w:val="00F44B1F"/>
    <w:rsid w:val="00F45B68"/>
    <w:rsid w:val="00F45F81"/>
    <w:rsid w:val="00F46137"/>
    <w:rsid w:val="00F46A82"/>
    <w:rsid w:val="00F46B2F"/>
    <w:rsid w:val="00F47565"/>
    <w:rsid w:val="00F475D2"/>
    <w:rsid w:val="00F47614"/>
    <w:rsid w:val="00F503C8"/>
    <w:rsid w:val="00F510C5"/>
    <w:rsid w:val="00F516E0"/>
    <w:rsid w:val="00F51F39"/>
    <w:rsid w:val="00F51F3B"/>
    <w:rsid w:val="00F5200B"/>
    <w:rsid w:val="00F52615"/>
    <w:rsid w:val="00F5341F"/>
    <w:rsid w:val="00F535B1"/>
    <w:rsid w:val="00F53AC3"/>
    <w:rsid w:val="00F53CC2"/>
    <w:rsid w:val="00F53F4D"/>
    <w:rsid w:val="00F54405"/>
    <w:rsid w:val="00F5503C"/>
    <w:rsid w:val="00F554DD"/>
    <w:rsid w:val="00F5596A"/>
    <w:rsid w:val="00F55D0F"/>
    <w:rsid w:val="00F56316"/>
    <w:rsid w:val="00F563F1"/>
    <w:rsid w:val="00F566AE"/>
    <w:rsid w:val="00F567CC"/>
    <w:rsid w:val="00F56D7C"/>
    <w:rsid w:val="00F5726C"/>
    <w:rsid w:val="00F572AF"/>
    <w:rsid w:val="00F57853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26AB"/>
    <w:rsid w:val="00F634C5"/>
    <w:rsid w:val="00F634E3"/>
    <w:rsid w:val="00F637E1"/>
    <w:rsid w:val="00F6399E"/>
    <w:rsid w:val="00F63E17"/>
    <w:rsid w:val="00F64EED"/>
    <w:rsid w:val="00F651F0"/>
    <w:rsid w:val="00F65A57"/>
    <w:rsid w:val="00F65B59"/>
    <w:rsid w:val="00F65E24"/>
    <w:rsid w:val="00F66313"/>
    <w:rsid w:val="00F66368"/>
    <w:rsid w:val="00F667F5"/>
    <w:rsid w:val="00F67DDB"/>
    <w:rsid w:val="00F7059C"/>
    <w:rsid w:val="00F70AB5"/>
    <w:rsid w:val="00F71F57"/>
    <w:rsid w:val="00F7332C"/>
    <w:rsid w:val="00F733EC"/>
    <w:rsid w:val="00F73A30"/>
    <w:rsid w:val="00F748C2"/>
    <w:rsid w:val="00F74D7E"/>
    <w:rsid w:val="00F74F4F"/>
    <w:rsid w:val="00F75131"/>
    <w:rsid w:val="00F76041"/>
    <w:rsid w:val="00F76580"/>
    <w:rsid w:val="00F76613"/>
    <w:rsid w:val="00F776B1"/>
    <w:rsid w:val="00F77E1C"/>
    <w:rsid w:val="00F80196"/>
    <w:rsid w:val="00F8084D"/>
    <w:rsid w:val="00F81224"/>
    <w:rsid w:val="00F81284"/>
    <w:rsid w:val="00F8157A"/>
    <w:rsid w:val="00F824B6"/>
    <w:rsid w:val="00F828ED"/>
    <w:rsid w:val="00F82D52"/>
    <w:rsid w:val="00F83200"/>
    <w:rsid w:val="00F83B9C"/>
    <w:rsid w:val="00F84726"/>
    <w:rsid w:val="00F84946"/>
    <w:rsid w:val="00F84B4C"/>
    <w:rsid w:val="00F84D94"/>
    <w:rsid w:val="00F85150"/>
    <w:rsid w:val="00F851F0"/>
    <w:rsid w:val="00F85728"/>
    <w:rsid w:val="00F85E24"/>
    <w:rsid w:val="00F86CAA"/>
    <w:rsid w:val="00F875BD"/>
    <w:rsid w:val="00F87D5A"/>
    <w:rsid w:val="00F90198"/>
    <w:rsid w:val="00F90818"/>
    <w:rsid w:val="00F90B56"/>
    <w:rsid w:val="00F90D49"/>
    <w:rsid w:val="00F90DC0"/>
    <w:rsid w:val="00F916C2"/>
    <w:rsid w:val="00F91923"/>
    <w:rsid w:val="00F91CA6"/>
    <w:rsid w:val="00F9295A"/>
    <w:rsid w:val="00F92D2A"/>
    <w:rsid w:val="00F933B3"/>
    <w:rsid w:val="00F93DB2"/>
    <w:rsid w:val="00F93FA0"/>
    <w:rsid w:val="00F949F2"/>
    <w:rsid w:val="00F954F9"/>
    <w:rsid w:val="00F96302"/>
    <w:rsid w:val="00F96380"/>
    <w:rsid w:val="00F9689D"/>
    <w:rsid w:val="00F968B9"/>
    <w:rsid w:val="00F96ECE"/>
    <w:rsid w:val="00F972AC"/>
    <w:rsid w:val="00F97475"/>
    <w:rsid w:val="00F975C9"/>
    <w:rsid w:val="00F97978"/>
    <w:rsid w:val="00F9798B"/>
    <w:rsid w:val="00F97A17"/>
    <w:rsid w:val="00F97F1B"/>
    <w:rsid w:val="00FA0648"/>
    <w:rsid w:val="00FA069D"/>
    <w:rsid w:val="00FA0ED1"/>
    <w:rsid w:val="00FA110E"/>
    <w:rsid w:val="00FA11E6"/>
    <w:rsid w:val="00FA159B"/>
    <w:rsid w:val="00FA1895"/>
    <w:rsid w:val="00FA23BA"/>
    <w:rsid w:val="00FA23CD"/>
    <w:rsid w:val="00FA2F5E"/>
    <w:rsid w:val="00FA3849"/>
    <w:rsid w:val="00FA3D87"/>
    <w:rsid w:val="00FA3DBC"/>
    <w:rsid w:val="00FA3EC5"/>
    <w:rsid w:val="00FA47E6"/>
    <w:rsid w:val="00FA4913"/>
    <w:rsid w:val="00FA4CB7"/>
    <w:rsid w:val="00FA5109"/>
    <w:rsid w:val="00FA6113"/>
    <w:rsid w:val="00FA6233"/>
    <w:rsid w:val="00FA6723"/>
    <w:rsid w:val="00FA6BE2"/>
    <w:rsid w:val="00FA7491"/>
    <w:rsid w:val="00FA76C0"/>
    <w:rsid w:val="00FA7C94"/>
    <w:rsid w:val="00FA7D90"/>
    <w:rsid w:val="00FB0CCA"/>
    <w:rsid w:val="00FB16BF"/>
    <w:rsid w:val="00FB2960"/>
    <w:rsid w:val="00FB2D46"/>
    <w:rsid w:val="00FB523F"/>
    <w:rsid w:val="00FB571C"/>
    <w:rsid w:val="00FB5C0F"/>
    <w:rsid w:val="00FB6423"/>
    <w:rsid w:val="00FB6552"/>
    <w:rsid w:val="00FB7437"/>
    <w:rsid w:val="00FB792E"/>
    <w:rsid w:val="00FB797B"/>
    <w:rsid w:val="00FC0019"/>
    <w:rsid w:val="00FC010D"/>
    <w:rsid w:val="00FC01DF"/>
    <w:rsid w:val="00FC02C1"/>
    <w:rsid w:val="00FC0331"/>
    <w:rsid w:val="00FC0812"/>
    <w:rsid w:val="00FC0A00"/>
    <w:rsid w:val="00FC16AE"/>
    <w:rsid w:val="00FC1895"/>
    <w:rsid w:val="00FC19F8"/>
    <w:rsid w:val="00FC2446"/>
    <w:rsid w:val="00FC26B0"/>
    <w:rsid w:val="00FC28EA"/>
    <w:rsid w:val="00FC2917"/>
    <w:rsid w:val="00FC2981"/>
    <w:rsid w:val="00FC2FC0"/>
    <w:rsid w:val="00FC3058"/>
    <w:rsid w:val="00FC3DFC"/>
    <w:rsid w:val="00FC3FE0"/>
    <w:rsid w:val="00FC44C0"/>
    <w:rsid w:val="00FC45A4"/>
    <w:rsid w:val="00FC4663"/>
    <w:rsid w:val="00FC4699"/>
    <w:rsid w:val="00FC48BC"/>
    <w:rsid w:val="00FC4B7F"/>
    <w:rsid w:val="00FC5473"/>
    <w:rsid w:val="00FC55BC"/>
    <w:rsid w:val="00FC5870"/>
    <w:rsid w:val="00FC595D"/>
    <w:rsid w:val="00FC59B4"/>
    <w:rsid w:val="00FC5FF9"/>
    <w:rsid w:val="00FC6164"/>
    <w:rsid w:val="00FC61F9"/>
    <w:rsid w:val="00FC65AF"/>
    <w:rsid w:val="00FC692D"/>
    <w:rsid w:val="00FC6C5B"/>
    <w:rsid w:val="00FC6D44"/>
    <w:rsid w:val="00FC7487"/>
    <w:rsid w:val="00FC74AF"/>
    <w:rsid w:val="00FC759C"/>
    <w:rsid w:val="00FC78DD"/>
    <w:rsid w:val="00FD0089"/>
    <w:rsid w:val="00FD00A6"/>
    <w:rsid w:val="00FD06E3"/>
    <w:rsid w:val="00FD07B4"/>
    <w:rsid w:val="00FD1155"/>
    <w:rsid w:val="00FD11D1"/>
    <w:rsid w:val="00FD1406"/>
    <w:rsid w:val="00FD194C"/>
    <w:rsid w:val="00FD19E7"/>
    <w:rsid w:val="00FD1B25"/>
    <w:rsid w:val="00FD1C4C"/>
    <w:rsid w:val="00FD1E8E"/>
    <w:rsid w:val="00FD2185"/>
    <w:rsid w:val="00FD2DE0"/>
    <w:rsid w:val="00FD2EDD"/>
    <w:rsid w:val="00FD2FD6"/>
    <w:rsid w:val="00FD3AB8"/>
    <w:rsid w:val="00FD3B1A"/>
    <w:rsid w:val="00FD474E"/>
    <w:rsid w:val="00FD48EE"/>
    <w:rsid w:val="00FD493D"/>
    <w:rsid w:val="00FD5CDD"/>
    <w:rsid w:val="00FD5EDF"/>
    <w:rsid w:val="00FD5FA5"/>
    <w:rsid w:val="00FD6662"/>
    <w:rsid w:val="00FD6B32"/>
    <w:rsid w:val="00FD6BF6"/>
    <w:rsid w:val="00FD6F53"/>
    <w:rsid w:val="00FD7693"/>
    <w:rsid w:val="00FD79B8"/>
    <w:rsid w:val="00FE0425"/>
    <w:rsid w:val="00FE073B"/>
    <w:rsid w:val="00FE091C"/>
    <w:rsid w:val="00FE0F5F"/>
    <w:rsid w:val="00FE0FB8"/>
    <w:rsid w:val="00FE102C"/>
    <w:rsid w:val="00FE11E1"/>
    <w:rsid w:val="00FE152D"/>
    <w:rsid w:val="00FE1DE5"/>
    <w:rsid w:val="00FE2244"/>
    <w:rsid w:val="00FE25CF"/>
    <w:rsid w:val="00FE2E77"/>
    <w:rsid w:val="00FE39CF"/>
    <w:rsid w:val="00FE3A41"/>
    <w:rsid w:val="00FE3AF7"/>
    <w:rsid w:val="00FE3CB3"/>
    <w:rsid w:val="00FE4000"/>
    <w:rsid w:val="00FE407D"/>
    <w:rsid w:val="00FE40F2"/>
    <w:rsid w:val="00FE4144"/>
    <w:rsid w:val="00FE4945"/>
    <w:rsid w:val="00FE510C"/>
    <w:rsid w:val="00FE553E"/>
    <w:rsid w:val="00FE57F2"/>
    <w:rsid w:val="00FE6E32"/>
    <w:rsid w:val="00FF082C"/>
    <w:rsid w:val="00FF09A8"/>
    <w:rsid w:val="00FF0BC3"/>
    <w:rsid w:val="00FF0CD6"/>
    <w:rsid w:val="00FF1A32"/>
    <w:rsid w:val="00FF1A43"/>
    <w:rsid w:val="00FF1A60"/>
    <w:rsid w:val="00FF1F38"/>
    <w:rsid w:val="00FF2AB0"/>
    <w:rsid w:val="00FF2CF9"/>
    <w:rsid w:val="00FF2F10"/>
    <w:rsid w:val="00FF32D4"/>
    <w:rsid w:val="00FF3B2A"/>
    <w:rsid w:val="00FF3D77"/>
    <w:rsid w:val="00FF40AE"/>
    <w:rsid w:val="00FF41EB"/>
    <w:rsid w:val="00FF451F"/>
    <w:rsid w:val="00FF4540"/>
    <w:rsid w:val="00FF46B6"/>
    <w:rsid w:val="00FF4A3E"/>
    <w:rsid w:val="00FF51CD"/>
    <w:rsid w:val="00FF535E"/>
    <w:rsid w:val="00FF54C5"/>
    <w:rsid w:val="00FF5E96"/>
    <w:rsid w:val="00FF64C2"/>
    <w:rsid w:val="00FF66F8"/>
    <w:rsid w:val="00FF7263"/>
    <w:rsid w:val="00FF77A6"/>
    <w:rsid w:val="00FF77ED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E4D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9"/>
    <w:rsid w:val="000D295F"/>
    <w:rPr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sz w:val="2"/>
      <w:szCs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6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  <w:lang w:val="x-none" w:eastAsia="x-none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E4D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9"/>
    <w:rsid w:val="000D295F"/>
    <w:rPr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sz w:val="2"/>
      <w:szCs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6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  <w:lang w:val="x-none" w:eastAsia="x-none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32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3CEC8-688C-4AF4-A05C-16FD5886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4284</Words>
  <Characters>25709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29934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Anna Zdrojewska</cp:lastModifiedBy>
  <cp:revision>2</cp:revision>
  <cp:lastPrinted>2019-11-27T11:48:00Z</cp:lastPrinted>
  <dcterms:created xsi:type="dcterms:W3CDTF">2019-11-29T13:00:00Z</dcterms:created>
  <dcterms:modified xsi:type="dcterms:W3CDTF">2019-11-29T13:00:00Z</dcterms:modified>
</cp:coreProperties>
</file>