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562C19B8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7D5153">
        <w:rPr>
          <w:rFonts w:ascii="Cambria" w:hAnsi="Cambria" w:cs="Arial"/>
          <w:b/>
          <w:bCs/>
        </w:rPr>
        <w:t>1</w:t>
      </w:r>
      <w:r w:rsidR="008113F6">
        <w:rPr>
          <w:rFonts w:ascii="Cambria" w:hAnsi="Cambria" w:cs="Arial"/>
          <w:b/>
          <w:bCs/>
        </w:rPr>
        <w:t>g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27B67268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DA50B2">
        <w:rPr>
          <w:rFonts w:ascii="Cambria" w:hAnsi="Cambria" w:cs="Arial"/>
          <w:b/>
          <w:bCs/>
          <w:i/>
          <w:sz w:val="22"/>
          <w:szCs w:val="22"/>
        </w:rPr>
        <w:t xml:space="preserve">„Usługa wytworzenia pelletu </w:t>
      </w:r>
      <w:r w:rsidR="00DA50B2">
        <w:rPr>
          <w:rFonts w:ascii="Cambria" w:hAnsi="Cambria" w:cs="Arial"/>
          <w:b/>
          <w:bCs/>
          <w:i/>
          <w:sz w:val="22"/>
          <w:szCs w:val="22"/>
        </w:rPr>
        <w:br/>
        <w:t>z udostępnionego surowca drzewnego z obszaru RDLP w Lublinie”</w:t>
      </w:r>
      <w:r w:rsidR="00DA50B2">
        <w:rPr>
          <w:rFonts w:ascii="Cambria" w:hAnsi="Cambria" w:cs="Arial"/>
          <w:bCs/>
          <w:sz w:val="22"/>
          <w:szCs w:val="22"/>
        </w:rPr>
        <w:t xml:space="preserve"> </w:t>
      </w:r>
      <w:r w:rsidR="00DA50B2">
        <w:rPr>
          <w:rFonts w:ascii="Cambria" w:hAnsi="Cambria"/>
          <w:sz w:val="22"/>
          <w:szCs w:val="22"/>
        </w:rPr>
        <w:t xml:space="preserve">nr postępowania: B.270.98.2022 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00351E">
        <w:rPr>
          <w:rFonts w:ascii="Cambria" w:hAnsi="Cambria"/>
          <w:b/>
          <w:sz w:val="22"/>
          <w:szCs w:val="22"/>
        </w:rPr>
        <w:t xml:space="preserve"> nr </w:t>
      </w:r>
      <w:r w:rsidR="008113F6">
        <w:rPr>
          <w:rFonts w:ascii="Cambria" w:hAnsi="Cambria"/>
          <w:b/>
          <w:sz w:val="22"/>
          <w:szCs w:val="22"/>
        </w:rPr>
        <w:t>8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0076AE2F" w:rsidR="003E1694" w:rsidRPr="00D4711C" w:rsidRDefault="003E1694" w:rsidP="00DA50B2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DA50B2">
              <w:rPr>
                <w:rFonts w:ascii="Cambria" w:hAnsi="Cambria" w:cs="Arial"/>
              </w:rPr>
              <w:t>1000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5515461A" w:rsidR="003E1694" w:rsidRPr="00D4711C" w:rsidRDefault="00DA50B2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370</w:t>
            </w:r>
            <w:bookmarkStart w:id="0" w:name="_GoBack"/>
            <w:bookmarkEnd w:id="0"/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7C2F" w14:textId="77777777" w:rsidR="00EA2D00" w:rsidRDefault="00EA2D00">
      <w:r>
        <w:separator/>
      </w:r>
    </w:p>
  </w:endnote>
  <w:endnote w:type="continuationSeparator" w:id="0">
    <w:p w14:paraId="3375F06D" w14:textId="77777777" w:rsidR="00EA2D00" w:rsidRDefault="00E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3C974E2C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DA50B2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261A" w14:textId="77777777" w:rsidR="00EA2D00" w:rsidRDefault="00EA2D00">
      <w:r>
        <w:separator/>
      </w:r>
    </w:p>
  </w:footnote>
  <w:footnote w:type="continuationSeparator" w:id="0">
    <w:p w14:paraId="37587EB3" w14:textId="77777777" w:rsidR="00EA2D00" w:rsidRDefault="00EA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351E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56D85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5153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13F6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6698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4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B2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89FE-7BFE-4CE0-9949-81C6E6F8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53</cp:revision>
  <cp:lastPrinted>2022-06-27T10:12:00Z</cp:lastPrinted>
  <dcterms:created xsi:type="dcterms:W3CDTF">2022-06-26T12:56:00Z</dcterms:created>
  <dcterms:modified xsi:type="dcterms:W3CDTF">2022-09-16T06:58:00Z</dcterms:modified>
</cp:coreProperties>
</file>