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B4CF6B" w14:textId="3320830A" w:rsidR="00805291" w:rsidRPr="00DD5B51" w:rsidRDefault="005C48EA" w:rsidP="00B13B1C">
      <w:pPr>
        <w:tabs>
          <w:tab w:val="right" w:pos="14317"/>
        </w:tabs>
        <w:jc w:val="right"/>
        <w:rPr>
          <w:rFonts w:ascii="Cambria" w:hAnsi="Cambria"/>
        </w:rPr>
      </w:pPr>
      <w:r w:rsidRPr="00DD5B51">
        <w:rPr>
          <w:rFonts w:ascii="Cambria" w:hAnsi="Cambria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DD5B51">
        <w:rPr>
          <w:rFonts w:ascii="Cambria" w:hAnsi="Cambria"/>
          <w:b/>
          <w:sz w:val="20"/>
          <w:szCs w:val="22"/>
        </w:rPr>
        <w:t xml:space="preserve">                                   </w:t>
      </w:r>
      <w:r w:rsidR="00B13B1C" w:rsidRPr="00DD5B51">
        <w:rPr>
          <w:rFonts w:ascii="Cambria" w:hAnsi="Cambria"/>
          <w:b/>
          <w:sz w:val="20"/>
          <w:szCs w:val="22"/>
        </w:rPr>
        <w:t xml:space="preserve">                                                 </w:t>
      </w:r>
      <w:r w:rsidRPr="00DD5B51">
        <w:rPr>
          <w:rFonts w:ascii="Cambria" w:hAnsi="Cambria" w:cs="Arial"/>
          <w:b/>
          <w:sz w:val="20"/>
          <w:szCs w:val="22"/>
        </w:rPr>
        <w:t xml:space="preserve">Załącznik nr </w:t>
      </w:r>
      <w:r w:rsidR="003A6ACD">
        <w:rPr>
          <w:rFonts w:ascii="Cambria" w:hAnsi="Cambria" w:cs="Arial"/>
          <w:b/>
          <w:sz w:val="20"/>
          <w:szCs w:val="22"/>
        </w:rPr>
        <w:t>7</w:t>
      </w:r>
      <w:r w:rsidRPr="00DD5B51">
        <w:rPr>
          <w:rFonts w:ascii="Cambria" w:hAnsi="Cambria"/>
          <w:b/>
          <w:sz w:val="20"/>
          <w:szCs w:val="22"/>
        </w:rPr>
        <w:tab/>
      </w:r>
      <w:r w:rsidRPr="00DD5B51">
        <w:rPr>
          <w:rFonts w:ascii="Cambria" w:hAnsi="Cambria"/>
          <w:b/>
          <w:sz w:val="20"/>
          <w:szCs w:val="22"/>
        </w:rPr>
        <w:tab/>
      </w:r>
      <w:r w:rsidR="00805291" w:rsidRPr="00DD5B51">
        <w:rPr>
          <w:rFonts w:ascii="Cambria" w:hAnsi="Cambria"/>
          <w:b/>
          <w:sz w:val="20"/>
          <w:szCs w:val="22"/>
        </w:rPr>
        <w:tab/>
      </w:r>
    </w:p>
    <w:p w14:paraId="1F86200D" w14:textId="77777777" w:rsidR="005C48EA" w:rsidRPr="00DD5B51" w:rsidRDefault="005C48EA" w:rsidP="00805291">
      <w:pPr>
        <w:jc w:val="center"/>
        <w:rPr>
          <w:rFonts w:ascii="Cambria" w:hAnsi="Cambria"/>
          <w:b/>
          <w:sz w:val="20"/>
          <w:szCs w:val="20"/>
        </w:rPr>
      </w:pPr>
    </w:p>
    <w:p w14:paraId="778866F0" w14:textId="77777777" w:rsidR="00611F2B" w:rsidRPr="00DD5B51" w:rsidRDefault="00611F2B" w:rsidP="00611F2B">
      <w:pPr>
        <w:spacing w:before="120"/>
        <w:jc w:val="both"/>
        <w:rPr>
          <w:rFonts w:ascii="Cambria" w:hAnsi="Cambria" w:cs="Arial"/>
          <w:bCs/>
        </w:rPr>
      </w:pPr>
      <w:r w:rsidRPr="00DD5B51">
        <w:rPr>
          <w:rFonts w:ascii="Cambria" w:hAnsi="Cambria" w:cs="Arial"/>
          <w:bCs/>
        </w:rPr>
        <w:t>__________________________________________________________</w:t>
      </w:r>
    </w:p>
    <w:p w14:paraId="46E20BAF" w14:textId="77777777" w:rsidR="00611F2B" w:rsidRPr="00DD5B51" w:rsidRDefault="00611F2B" w:rsidP="00611F2B">
      <w:pPr>
        <w:spacing w:before="120"/>
        <w:jc w:val="both"/>
        <w:rPr>
          <w:rFonts w:ascii="Cambria" w:hAnsi="Cambria" w:cs="Arial"/>
          <w:bCs/>
        </w:rPr>
      </w:pPr>
      <w:r w:rsidRPr="00DD5B51">
        <w:rPr>
          <w:rFonts w:ascii="Cambria" w:hAnsi="Cambria" w:cs="Arial"/>
          <w:bCs/>
        </w:rPr>
        <w:t>(Nazwa i adres wykonawcy)</w:t>
      </w:r>
    </w:p>
    <w:p w14:paraId="68E71436" w14:textId="77777777" w:rsidR="00611F2B" w:rsidRPr="00DD5B51" w:rsidRDefault="00611F2B" w:rsidP="00611F2B">
      <w:pPr>
        <w:spacing w:before="120"/>
        <w:jc w:val="right"/>
        <w:rPr>
          <w:rFonts w:ascii="Cambria" w:hAnsi="Cambria" w:cs="Arial"/>
          <w:bCs/>
        </w:rPr>
      </w:pPr>
    </w:p>
    <w:p w14:paraId="03FF3B14" w14:textId="77777777" w:rsidR="00611F2B" w:rsidRPr="00DD5B51" w:rsidRDefault="00611F2B" w:rsidP="00611F2B">
      <w:pPr>
        <w:spacing w:before="120"/>
        <w:jc w:val="right"/>
        <w:rPr>
          <w:rFonts w:ascii="Cambria" w:hAnsi="Cambria" w:cs="Arial"/>
          <w:bCs/>
        </w:rPr>
      </w:pPr>
      <w:r w:rsidRPr="00DD5B51">
        <w:rPr>
          <w:rFonts w:ascii="Cambria" w:hAnsi="Cambria" w:cs="Arial"/>
          <w:bCs/>
        </w:rPr>
        <w:t>__________________, dnia _____________ r.</w:t>
      </w:r>
    </w:p>
    <w:p w14:paraId="718A3179" w14:textId="77777777" w:rsidR="00B80E51" w:rsidRPr="00DD5B51" w:rsidRDefault="00B80E51" w:rsidP="00B80E51">
      <w:pPr>
        <w:rPr>
          <w:rFonts w:ascii="Cambria" w:hAnsi="Cambr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ED5A52" w:rsidRPr="00DD5B51" w14:paraId="4EB72E18" w14:textId="77777777" w:rsidTr="00611F2B">
        <w:trPr>
          <w:trHeight w:val="312"/>
        </w:trPr>
        <w:tc>
          <w:tcPr>
            <w:tcW w:w="9356" w:type="dxa"/>
            <w:shd w:val="clear" w:color="auto" w:fill="B4C6E7"/>
          </w:tcPr>
          <w:p w14:paraId="5D98EC89" w14:textId="77777777" w:rsidR="00ED5A52" w:rsidRPr="00DD5B51" w:rsidRDefault="00ED5A52" w:rsidP="00ED5A52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D5B51">
              <w:rPr>
                <w:rFonts w:ascii="Cambria" w:hAnsi="Cambria" w:cs="Arial"/>
                <w:b/>
                <w:bCs/>
                <w:sz w:val="22"/>
                <w:szCs w:val="22"/>
              </w:rPr>
              <w:t>WYKAZ ROBÓT WYKONANYCH</w:t>
            </w:r>
          </w:p>
        </w:tc>
      </w:tr>
    </w:tbl>
    <w:p w14:paraId="64701EE4" w14:textId="77777777" w:rsidR="00B80E51" w:rsidRPr="00DD5B51" w:rsidRDefault="00B80E51" w:rsidP="00B80E51">
      <w:pPr>
        <w:tabs>
          <w:tab w:val="num" w:pos="993"/>
        </w:tabs>
        <w:jc w:val="both"/>
        <w:rPr>
          <w:rFonts w:ascii="Cambria" w:hAnsi="Cambria"/>
          <w:color w:val="FFFFFF"/>
          <w:sz w:val="20"/>
          <w:szCs w:val="20"/>
        </w:rPr>
      </w:pPr>
      <w:r w:rsidRPr="00DD5B51">
        <w:rPr>
          <w:rFonts w:ascii="Cambria" w:hAnsi="Cambria"/>
          <w:b/>
          <w:color w:val="FFFFFF"/>
          <w:sz w:val="20"/>
          <w:szCs w:val="20"/>
        </w:rPr>
        <w:t xml:space="preserve">WYKAZ ROWBÓT </w:t>
      </w:r>
    </w:p>
    <w:p w14:paraId="3C5DF84E" w14:textId="27472B75" w:rsidR="009A79AE" w:rsidRPr="00DD5B51" w:rsidRDefault="00E57540" w:rsidP="00DD5B51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DD5B51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 </w:t>
      </w:r>
      <w:r w:rsidR="00DD5B51" w:rsidRPr="0012625A">
        <w:rPr>
          <w:rFonts w:ascii="Cambria" w:hAnsi="Cambria" w:cs="Arial"/>
          <w:b/>
          <w:sz w:val="20"/>
          <w:szCs w:val="20"/>
        </w:rPr>
        <w:t xml:space="preserve">Nadleśnictwo </w:t>
      </w:r>
      <w:r w:rsidR="0012625A">
        <w:rPr>
          <w:rFonts w:ascii="Cambria" w:hAnsi="Cambria" w:cs="Arial"/>
          <w:b/>
          <w:sz w:val="20"/>
          <w:szCs w:val="20"/>
        </w:rPr>
        <w:t>Złoczew</w:t>
      </w:r>
      <w:r w:rsidRPr="00DD5B51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(tekst jedn. </w:t>
      </w:r>
      <w:r w:rsidR="00B17687">
        <w:rPr>
          <w:rFonts w:ascii="Cambria" w:hAnsi="Cambria" w:cs="Arial"/>
          <w:bCs/>
          <w:sz w:val="20"/>
          <w:szCs w:val="20"/>
        </w:rPr>
        <w:t xml:space="preserve">Dz. U. z 2021 r. poz. 1129 z </w:t>
      </w:r>
      <w:proofErr w:type="spellStart"/>
      <w:r w:rsidR="00B17687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B17687">
        <w:rPr>
          <w:rFonts w:ascii="Cambria" w:hAnsi="Cambria" w:cs="Arial"/>
          <w:bCs/>
          <w:sz w:val="20"/>
          <w:szCs w:val="20"/>
        </w:rPr>
        <w:t>. zm</w:t>
      </w:r>
      <w:r w:rsidRPr="00DD5B51">
        <w:rPr>
          <w:rFonts w:ascii="Cambria" w:hAnsi="Cambria" w:cs="Arial"/>
          <w:bCs/>
          <w:sz w:val="20"/>
          <w:szCs w:val="20"/>
        </w:rPr>
        <w:t xml:space="preserve">.) na </w:t>
      </w:r>
      <w:bookmarkEnd w:id="0"/>
      <w:r w:rsidR="00DD5B51" w:rsidRPr="00DD5B51">
        <w:rPr>
          <w:rFonts w:ascii="Cambria" w:hAnsi="Cambria" w:cs="Calibri"/>
          <w:b/>
          <w:sz w:val="20"/>
          <w:szCs w:val="20"/>
        </w:rPr>
        <w:t>„</w:t>
      </w:r>
      <w:r w:rsidR="00D704DD" w:rsidRPr="00D704DD">
        <w:rPr>
          <w:rFonts w:ascii="Cambria" w:hAnsi="Cambria" w:cs="Calibri"/>
          <w:b/>
          <w:sz w:val="20"/>
          <w:szCs w:val="20"/>
        </w:rPr>
        <w:t xml:space="preserve">Rozbiórka budynku gospodarczego zlokalizowanego na działce </w:t>
      </w:r>
      <w:proofErr w:type="spellStart"/>
      <w:r w:rsidR="00D704DD" w:rsidRPr="00D704DD">
        <w:rPr>
          <w:rFonts w:ascii="Cambria" w:hAnsi="Cambria" w:cs="Calibri"/>
          <w:b/>
          <w:sz w:val="20"/>
          <w:szCs w:val="20"/>
        </w:rPr>
        <w:t>ewid</w:t>
      </w:r>
      <w:proofErr w:type="spellEnd"/>
      <w:r w:rsidR="00D704DD" w:rsidRPr="00D704DD">
        <w:rPr>
          <w:rFonts w:ascii="Cambria" w:hAnsi="Cambria" w:cs="Calibri"/>
          <w:b/>
          <w:sz w:val="20"/>
          <w:szCs w:val="20"/>
        </w:rPr>
        <w:t>.  Nr 217, obręb Wojtyszki.</w:t>
      </w:r>
      <w:r w:rsidR="00756286">
        <w:rPr>
          <w:rFonts w:ascii="Cambria" w:hAnsi="Cambria" w:cs="Calibri"/>
          <w:b/>
          <w:sz w:val="20"/>
          <w:szCs w:val="20"/>
        </w:rPr>
        <w:t>”</w:t>
      </w:r>
      <w:r w:rsidRPr="00DD5B51">
        <w:rPr>
          <w:rFonts w:ascii="Cambria" w:hAnsi="Cambria" w:cs="Arial"/>
          <w:bCs/>
          <w:sz w:val="20"/>
          <w:szCs w:val="20"/>
        </w:rPr>
        <w:t xml:space="preserve">, </w:t>
      </w:r>
      <w:r w:rsidRPr="00DD5B51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DD5B51">
        <w:rPr>
          <w:rFonts w:ascii="Cambria" w:hAnsi="Cambria" w:cs="Arial"/>
          <w:sz w:val="20"/>
          <w:szCs w:val="20"/>
        </w:rPr>
        <w:t>eni</w:t>
      </w:r>
      <w:proofErr w:type="spellEnd"/>
      <w:r w:rsidRPr="00DD5B51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="00064B2B">
        <w:rPr>
          <w:rFonts w:ascii="Cambria" w:hAnsi="Cambria" w:cs="Arial"/>
          <w:sz w:val="20"/>
          <w:szCs w:val="20"/>
        </w:rPr>
        <w:t xml:space="preserve">przekazujemy </w:t>
      </w:r>
      <w:r w:rsidR="00064B2B" w:rsidRPr="00064B2B">
        <w:rPr>
          <w:rFonts w:ascii="Cambria" w:hAnsi="Cambria" w:cs="Arial"/>
          <w:sz w:val="20"/>
          <w:szCs w:val="20"/>
        </w:rPr>
        <w:t>wykaz robót budowlanych wykonanych nie wcześniej niż w okresie ostatnich 5 lat, a jeżeli okres prowadzenia działalności jest krótszy – w tym okresie</w:t>
      </w:r>
      <w:r w:rsidR="009A79AE" w:rsidRPr="00DD5B51">
        <w:rPr>
          <w:rFonts w:ascii="Cambria" w:hAnsi="Cambria" w:cs="Arial"/>
          <w:sz w:val="20"/>
          <w:szCs w:val="20"/>
        </w:rPr>
        <w:t>:</w:t>
      </w:r>
    </w:p>
    <w:p w14:paraId="7C0B9C41" w14:textId="77777777" w:rsidR="00CD3EFD" w:rsidRPr="00DD5B51" w:rsidRDefault="00CD3EFD" w:rsidP="00B80E51">
      <w:pPr>
        <w:jc w:val="both"/>
        <w:rPr>
          <w:rFonts w:ascii="Cambria" w:hAnsi="Cambria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91"/>
        <w:gridCol w:w="2551"/>
        <w:gridCol w:w="1985"/>
        <w:gridCol w:w="1843"/>
        <w:gridCol w:w="1559"/>
      </w:tblGrid>
      <w:tr w:rsidR="003F443A" w:rsidRPr="00DD5B51" w14:paraId="6F177AA7" w14:textId="77777777" w:rsidTr="0089077E">
        <w:trPr>
          <w:trHeight w:val="32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6543C" w14:textId="77777777" w:rsidR="003F443A" w:rsidRPr="00DD5B51" w:rsidRDefault="003F443A" w:rsidP="00B80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A6DEC" w14:textId="77777777" w:rsidR="003F443A" w:rsidRPr="00DD5B51" w:rsidRDefault="003F443A" w:rsidP="00B80E51">
            <w:pPr>
              <w:pStyle w:val="Nagwek4"/>
              <w:spacing w:before="0"/>
              <w:jc w:val="center"/>
              <w:rPr>
                <w:rFonts w:ascii="Cambria" w:hAnsi="Cambria"/>
                <w:bCs w:val="0"/>
                <w:sz w:val="20"/>
                <w:szCs w:val="20"/>
                <w:lang w:val="pl-PL"/>
              </w:rPr>
            </w:pPr>
            <w:r w:rsidRPr="00DD5B51">
              <w:rPr>
                <w:rFonts w:ascii="Cambria" w:hAnsi="Cambria"/>
                <w:sz w:val="20"/>
                <w:szCs w:val="20"/>
              </w:rPr>
              <w:t>Rodzaj robót budowlanych</w:t>
            </w:r>
            <w:r w:rsidRPr="00DD5B51">
              <w:rPr>
                <w:rFonts w:ascii="Cambria" w:hAnsi="Cambria"/>
                <w:bCs w:val="0"/>
                <w:sz w:val="20"/>
                <w:szCs w:val="20"/>
                <w:lang w:val="pl-PL"/>
              </w:rPr>
              <w:t xml:space="preserve"> </w:t>
            </w:r>
          </w:p>
          <w:p w14:paraId="1BA7AE55" w14:textId="77777777" w:rsidR="00887453" w:rsidRPr="00DD5B51" w:rsidRDefault="00887453" w:rsidP="0088745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7C42E" w14:textId="77777777" w:rsidR="003F443A" w:rsidRPr="00DD5B51" w:rsidRDefault="003F443A" w:rsidP="00B80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 xml:space="preserve">Inwestor </w:t>
            </w:r>
          </w:p>
          <w:p w14:paraId="128DCF43" w14:textId="77777777" w:rsidR="003F443A" w:rsidRPr="00DD5B51" w:rsidRDefault="003F443A" w:rsidP="00B80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4F9CE" w14:textId="77777777" w:rsidR="00113768" w:rsidRPr="00DD5B51" w:rsidRDefault="003F443A" w:rsidP="00B80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Warto</w:t>
            </w:r>
            <w:r w:rsidRPr="00DD5B51">
              <w:rPr>
                <w:rFonts w:ascii="Cambria" w:hAnsi="Cambria" w:cs="Lucida Grande"/>
                <w:b/>
                <w:sz w:val="20"/>
                <w:szCs w:val="20"/>
              </w:rPr>
              <w:t>ść</w:t>
            </w:r>
            <w:r w:rsidRPr="00DD5B51">
              <w:rPr>
                <w:rFonts w:ascii="Cambria" w:hAnsi="Cambria"/>
                <w:b/>
                <w:sz w:val="20"/>
                <w:szCs w:val="20"/>
              </w:rPr>
              <w:t xml:space="preserve"> robót budowlanych</w:t>
            </w:r>
            <w:r w:rsidR="00113768" w:rsidRPr="00DD5B5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8004415" w14:textId="77777777" w:rsidR="003F443A" w:rsidRPr="00DD5B51" w:rsidRDefault="00113768" w:rsidP="00B80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090DB" w14:textId="77777777" w:rsidR="003F443A" w:rsidRPr="00DD5B51" w:rsidRDefault="003F443A" w:rsidP="003F44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Data wykonania</w:t>
            </w:r>
          </w:p>
          <w:p w14:paraId="0101D005" w14:textId="77777777" w:rsidR="003F443A" w:rsidRPr="00DD5B51" w:rsidRDefault="003F443A" w:rsidP="003F44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 xml:space="preserve">robót budowlanych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95F49B" w14:textId="77777777" w:rsidR="003F443A" w:rsidRPr="00DD5B51" w:rsidRDefault="003F443A" w:rsidP="003F44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 xml:space="preserve">Miejsce wykonania </w:t>
            </w:r>
          </w:p>
          <w:p w14:paraId="3CD5BF44" w14:textId="77777777" w:rsidR="003F443A" w:rsidRPr="00DD5B51" w:rsidRDefault="003F443A" w:rsidP="003F443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robót budowlanych</w:t>
            </w:r>
          </w:p>
        </w:tc>
      </w:tr>
      <w:tr w:rsidR="00650B24" w:rsidRPr="00DD5B51" w14:paraId="58E85EA0" w14:textId="77777777" w:rsidTr="0089077E">
        <w:trPr>
          <w:trHeight w:val="6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888" w14:textId="77777777" w:rsidR="00650B24" w:rsidRPr="00DD5B51" w:rsidRDefault="00650B24" w:rsidP="00B80E5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0F4" w14:textId="77777777" w:rsidR="00650B24" w:rsidRPr="00DD5B51" w:rsidRDefault="00650B24" w:rsidP="00B80E51">
            <w:pPr>
              <w:rPr>
                <w:rFonts w:ascii="Cambria" w:hAnsi="Cambria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ABE" w14:textId="77777777" w:rsidR="00650B24" w:rsidRPr="00DD5B51" w:rsidRDefault="00650B24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2D84" w14:textId="77777777" w:rsidR="00650B24" w:rsidRPr="00DD5B51" w:rsidRDefault="00650B24" w:rsidP="00B80E5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969" w14:textId="77777777" w:rsidR="00650B24" w:rsidRPr="00DD5B51" w:rsidRDefault="00650B24" w:rsidP="00B80E51">
            <w:pPr>
              <w:ind w:left="290" w:hanging="29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D6B" w14:textId="77777777" w:rsidR="00650B24" w:rsidRPr="00DD5B51" w:rsidRDefault="00650B24" w:rsidP="00B80E51">
            <w:pPr>
              <w:ind w:left="290" w:hanging="29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3F443A" w:rsidRPr="00DD5B51" w14:paraId="7D1BDE69" w14:textId="77777777" w:rsidTr="0089077E">
        <w:trPr>
          <w:trHeight w:val="6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A85" w14:textId="77777777" w:rsidR="003F443A" w:rsidRPr="00DD5B51" w:rsidRDefault="00650B24" w:rsidP="00B80E5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D5B51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8E3338" w:rsidRPr="00DD5B51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DD2" w14:textId="77777777" w:rsidR="003F443A" w:rsidRPr="00DD5B51" w:rsidRDefault="003F443A" w:rsidP="00B80E51">
            <w:pPr>
              <w:rPr>
                <w:rFonts w:ascii="Cambria" w:hAnsi="Cambria" w:cs="Arial"/>
                <w:b/>
                <w:sz w:val="12"/>
                <w:szCs w:val="12"/>
                <w:u w:val="single"/>
              </w:rPr>
            </w:pPr>
          </w:p>
          <w:p w14:paraId="414894A5" w14:textId="77777777" w:rsidR="003F443A" w:rsidRPr="00DD5B51" w:rsidRDefault="003F443A" w:rsidP="00B80E51">
            <w:pPr>
              <w:rPr>
                <w:rFonts w:ascii="Cambria" w:hAnsi="Cambria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5263" w14:textId="77777777" w:rsidR="003F443A" w:rsidRPr="00DD5B51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EA4" w14:textId="77777777" w:rsidR="003F443A" w:rsidRPr="00DD5B51" w:rsidRDefault="003F443A" w:rsidP="00B80E5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8C8" w14:textId="77777777" w:rsidR="003F443A" w:rsidRPr="00DD5B51" w:rsidRDefault="003F443A" w:rsidP="00B80E51">
            <w:pPr>
              <w:ind w:left="290" w:hanging="29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A3E7" w14:textId="77777777" w:rsidR="003F443A" w:rsidRPr="00DD5B51" w:rsidRDefault="003F443A" w:rsidP="00B80E51">
            <w:pPr>
              <w:ind w:left="290" w:hanging="29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14:paraId="31305383" w14:textId="77777777" w:rsidR="00B80E51" w:rsidRPr="00DD5B51" w:rsidRDefault="00B80E51" w:rsidP="00887453">
      <w:pPr>
        <w:rPr>
          <w:rFonts w:ascii="Cambria" w:hAnsi="Cambria"/>
          <w:sz w:val="20"/>
          <w:szCs w:val="20"/>
        </w:rPr>
      </w:pPr>
    </w:p>
    <w:p w14:paraId="26009BB0" w14:textId="77777777" w:rsidR="00B80E51" w:rsidRPr="00DD5B51" w:rsidRDefault="00B80E51" w:rsidP="00B80E51">
      <w:pPr>
        <w:rPr>
          <w:rFonts w:ascii="Cambria" w:hAnsi="Cambria"/>
          <w:sz w:val="20"/>
          <w:szCs w:val="20"/>
        </w:rPr>
      </w:pPr>
    </w:p>
    <w:p w14:paraId="00617347" w14:textId="77777777" w:rsidR="00B80E51" w:rsidRPr="00DD5B51" w:rsidRDefault="00B80E51" w:rsidP="00B80E51">
      <w:pPr>
        <w:pStyle w:val="Tekstpodstawowy"/>
        <w:spacing w:line="276" w:lineRule="auto"/>
        <w:jc w:val="both"/>
        <w:rPr>
          <w:rFonts w:ascii="Cambria" w:hAnsi="Cambria"/>
          <w:b/>
          <w:sz w:val="20"/>
        </w:rPr>
      </w:pPr>
      <w:r w:rsidRPr="00DD5B51">
        <w:rPr>
          <w:rFonts w:ascii="Cambria" w:hAnsi="Cambria"/>
          <w:b/>
          <w:sz w:val="20"/>
        </w:rPr>
        <w:t>Uwaga !</w:t>
      </w:r>
    </w:p>
    <w:p w14:paraId="35901115" w14:textId="77777777" w:rsidR="00B80E51" w:rsidRPr="00DD5B51" w:rsidRDefault="00B80E51" w:rsidP="00B80E51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i/>
          <w:strike/>
          <w:sz w:val="20"/>
          <w:szCs w:val="20"/>
        </w:rPr>
      </w:pPr>
      <w:r w:rsidRPr="00DD5B51">
        <w:rPr>
          <w:rFonts w:ascii="Cambria" w:hAnsi="Cambria"/>
          <w:b/>
          <w:sz w:val="20"/>
          <w:szCs w:val="20"/>
        </w:rPr>
        <w:t>Wykonawca winien za</w:t>
      </w:r>
      <w:r w:rsidRPr="00DD5B51">
        <w:rPr>
          <w:rFonts w:ascii="Cambria" w:hAnsi="Cambria" w:cs="Lucida Grande"/>
          <w:b/>
          <w:sz w:val="20"/>
          <w:szCs w:val="20"/>
        </w:rPr>
        <w:t>łą</w:t>
      </w:r>
      <w:r w:rsidRPr="00DD5B51">
        <w:rPr>
          <w:rFonts w:ascii="Cambria" w:hAnsi="Cambria"/>
          <w:b/>
          <w:sz w:val="20"/>
          <w:szCs w:val="20"/>
        </w:rPr>
        <w:t>czy</w:t>
      </w:r>
      <w:r w:rsidRPr="00DD5B51">
        <w:rPr>
          <w:rFonts w:ascii="Cambria" w:hAnsi="Cambria" w:cs="Lucida Grande"/>
          <w:b/>
          <w:sz w:val="20"/>
          <w:szCs w:val="20"/>
        </w:rPr>
        <w:t>ć</w:t>
      </w:r>
      <w:r w:rsidRPr="00DD5B51">
        <w:rPr>
          <w:rFonts w:ascii="Cambria" w:hAnsi="Cambria"/>
          <w:b/>
          <w:sz w:val="20"/>
          <w:szCs w:val="20"/>
        </w:rPr>
        <w:t xml:space="preserve"> dowody dotycz</w:t>
      </w:r>
      <w:r w:rsidRPr="00DD5B51">
        <w:rPr>
          <w:rFonts w:ascii="Cambria" w:hAnsi="Cambria" w:cs="Lucida Grande"/>
          <w:b/>
          <w:sz w:val="20"/>
          <w:szCs w:val="20"/>
        </w:rPr>
        <w:t>ą</w:t>
      </w:r>
      <w:r w:rsidRPr="00DD5B51">
        <w:rPr>
          <w:rFonts w:ascii="Cambria" w:hAnsi="Cambria"/>
          <w:b/>
          <w:sz w:val="20"/>
          <w:szCs w:val="20"/>
        </w:rPr>
        <w:t>ce robót</w:t>
      </w:r>
      <w:r w:rsidR="00113768" w:rsidRPr="00DD5B51">
        <w:rPr>
          <w:rFonts w:ascii="Cambria" w:hAnsi="Cambria"/>
          <w:b/>
          <w:sz w:val="20"/>
          <w:szCs w:val="20"/>
        </w:rPr>
        <w:t xml:space="preserve"> wskazanych w wykazie</w:t>
      </w:r>
      <w:r w:rsidRPr="00DD5B51">
        <w:rPr>
          <w:rFonts w:ascii="Cambria" w:hAnsi="Cambria"/>
          <w:b/>
          <w:sz w:val="20"/>
          <w:szCs w:val="20"/>
        </w:rPr>
        <w:t>, okre</w:t>
      </w:r>
      <w:r w:rsidRPr="00DD5B51">
        <w:rPr>
          <w:rFonts w:ascii="Cambria" w:hAnsi="Cambria" w:cs="Lucida Grande"/>
          <w:b/>
          <w:sz w:val="20"/>
          <w:szCs w:val="20"/>
        </w:rPr>
        <w:t>ś</w:t>
      </w:r>
      <w:r w:rsidRPr="00DD5B51">
        <w:rPr>
          <w:rFonts w:ascii="Cambria" w:hAnsi="Cambria"/>
          <w:b/>
          <w:sz w:val="20"/>
          <w:szCs w:val="20"/>
        </w:rPr>
        <w:t>laj</w:t>
      </w:r>
      <w:r w:rsidRPr="00DD5B51">
        <w:rPr>
          <w:rFonts w:ascii="Cambria" w:hAnsi="Cambria" w:cs="Lucida Grande"/>
          <w:b/>
          <w:sz w:val="20"/>
          <w:szCs w:val="20"/>
        </w:rPr>
        <w:t>ą</w:t>
      </w:r>
      <w:r w:rsidRPr="00DD5B51">
        <w:rPr>
          <w:rFonts w:ascii="Cambria" w:hAnsi="Cambria"/>
          <w:b/>
          <w:sz w:val="20"/>
          <w:szCs w:val="20"/>
        </w:rPr>
        <w:t>ce, czy roboty te zosta</w:t>
      </w:r>
      <w:r w:rsidRPr="00DD5B51">
        <w:rPr>
          <w:rFonts w:ascii="Cambria" w:hAnsi="Cambria" w:cs="Lucida Grande"/>
          <w:b/>
          <w:sz w:val="20"/>
          <w:szCs w:val="20"/>
        </w:rPr>
        <w:t>ł</w:t>
      </w:r>
      <w:r w:rsidRPr="00DD5B51">
        <w:rPr>
          <w:rFonts w:ascii="Cambria" w:hAnsi="Cambria"/>
          <w:b/>
          <w:sz w:val="20"/>
          <w:szCs w:val="20"/>
        </w:rPr>
        <w:t xml:space="preserve">y wykonane </w:t>
      </w:r>
      <w:r w:rsidR="00536F4F" w:rsidRPr="00DD5B51">
        <w:rPr>
          <w:rFonts w:ascii="Cambria" w:hAnsi="Cambria"/>
          <w:b/>
          <w:sz w:val="20"/>
          <w:szCs w:val="20"/>
        </w:rPr>
        <w:t>należycie, w szczególności czy roboty zostały wykonane zgodnie z przepisami prawa budowlanego</w:t>
      </w:r>
      <w:r w:rsidRPr="00DD5B51">
        <w:rPr>
          <w:rFonts w:ascii="Cambria" w:hAnsi="Cambria"/>
          <w:b/>
          <w:sz w:val="20"/>
          <w:szCs w:val="20"/>
        </w:rPr>
        <w:t xml:space="preserve"> i prawid</w:t>
      </w:r>
      <w:r w:rsidRPr="00DD5B51">
        <w:rPr>
          <w:rFonts w:ascii="Cambria" w:hAnsi="Cambria" w:cs="Lucida Grande"/>
          <w:b/>
          <w:sz w:val="20"/>
          <w:szCs w:val="20"/>
        </w:rPr>
        <w:t>ł</w:t>
      </w:r>
      <w:r w:rsidRPr="00DD5B51">
        <w:rPr>
          <w:rFonts w:ascii="Cambria" w:hAnsi="Cambria"/>
          <w:b/>
          <w:sz w:val="20"/>
          <w:szCs w:val="20"/>
        </w:rPr>
        <w:t>owo uko</w:t>
      </w:r>
      <w:r w:rsidRPr="00DD5B51">
        <w:rPr>
          <w:rFonts w:ascii="Cambria" w:hAnsi="Cambria" w:cs="Lucida Grande"/>
          <w:b/>
          <w:sz w:val="20"/>
          <w:szCs w:val="20"/>
        </w:rPr>
        <w:t>ń</w:t>
      </w:r>
      <w:r w:rsidRPr="00DD5B51">
        <w:rPr>
          <w:rFonts w:ascii="Cambria" w:hAnsi="Cambria"/>
          <w:b/>
          <w:sz w:val="20"/>
          <w:szCs w:val="20"/>
        </w:rPr>
        <w:t>czone.</w:t>
      </w:r>
    </w:p>
    <w:p w14:paraId="72EC2580" w14:textId="77777777" w:rsidR="00B80E51" w:rsidRPr="00DD5B51" w:rsidRDefault="00B80E51" w:rsidP="00B80E51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i/>
          <w:strike/>
          <w:sz w:val="20"/>
          <w:szCs w:val="20"/>
        </w:rPr>
      </w:pPr>
      <w:r w:rsidRPr="00DD5B51">
        <w:rPr>
          <w:rFonts w:ascii="Cambria" w:hAnsi="Cambria"/>
          <w:b/>
          <w:sz w:val="20"/>
          <w:szCs w:val="20"/>
        </w:rPr>
        <w:t xml:space="preserve">W przypadku, gdy ww. zakres </w:t>
      </w:r>
      <w:r w:rsidR="003C12B4" w:rsidRPr="00DD5B51">
        <w:rPr>
          <w:rFonts w:ascii="Cambria" w:hAnsi="Cambria"/>
          <w:b/>
          <w:sz w:val="20"/>
          <w:szCs w:val="20"/>
        </w:rPr>
        <w:t>robót</w:t>
      </w:r>
      <w:r w:rsidRPr="00DD5B51">
        <w:rPr>
          <w:rFonts w:ascii="Cambria" w:hAnsi="Cambria"/>
          <w:b/>
          <w:sz w:val="20"/>
          <w:szCs w:val="20"/>
        </w:rPr>
        <w:t xml:space="preserve"> budowlanych </w:t>
      </w:r>
      <w:r w:rsidR="003C12B4" w:rsidRPr="00DD5B51">
        <w:rPr>
          <w:rFonts w:ascii="Cambria" w:hAnsi="Cambria"/>
          <w:b/>
          <w:sz w:val="20"/>
          <w:szCs w:val="20"/>
        </w:rPr>
        <w:t>będzie</w:t>
      </w:r>
      <w:r w:rsidRPr="00DD5B51">
        <w:rPr>
          <w:rFonts w:ascii="Cambria" w:hAnsi="Cambria"/>
          <w:b/>
          <w:sz w:val="20"/>
          <w:szCs w:val="20"/>
        </w:rPr>
        <w:t xml:space="preserve"> stanowi</w:t>
      </w:r>
      <w:r w:rsidRPr="00DD5B51">
        <w:rPr>
          <w:rFonts w:ascii="Cambria" w:hAnsi="Cambria" w:cs="Lucida Grande"/>
          <w:b/>
          <w:sz w:val="20"/>
          <w:szCs w:val="20"/>
        </w:rPr>
        <w:t>ł</w:t>
      </w:r>
      <w:r w:rsidR="00277CD5" w:rsidRPr="00DD5B51">
        <w:rPr>
          <w:rFonts w:ascii="Cambria" w:hAnsi="Cambria"/>
          <w:b/>
          <w:sz w:val="20"/>
          <w:szCs w:val="20"/>
        </w:rPr>
        <w:t xml:space="preserve"> </w:t>
      </w:r>
      <w:r w:rsidR="003C12B4" w:rsidRPr="00DD5B51">
        <w:rPr>
          <w:rFonts w:ascii="Cambria" w:hAnsi="Cambria"/>
          <w:b/>
          <w:sz w:val="20"/>
          <w:szCs w:val="20"/>
        </w:rPr>
        <w:t>część</w:t>
      </w:r>
      <w:r w:rsidR="00277CD5" w:rsidRPr="00DD5B51">
        <w:rPr>
          <w:rFonts w:ascii="Cambria" w:hAnsi="Cambria"/>
          <w:b/>
          <w:sz w:val="20"/>
          <w:szCs w:val="20"/>
        </w:rPr>
        <w:t xml:space="preserve"> </w:t>
      </w:r>
      <w:r w:rsidR="003C12B4" w:rsidRPr="00DD5B51">
        <w:rPr>
          <w:rFonts w:ascii="Cambria" w:hAnsi="Cambria"/>
          <w:b/>
          <w:sz w:val="20"/>
          <w:szCs w:val="20"/>
        </w:rPr>
        <w:t>robót</w:t>
      </w:r>
      <w:r w:rsidR="00277CD5" w:rsidRPr="00DD5B51">
        <w:rPr>
          <w:rFonts w:ascii="Cambria" w:hAnsi="Cambria"/>
          <w:b/>
          <w:sz w:val="20"/>
          <w:szCs w:val="20"/>
        </w:rPr>
        <w:t xml:space="preserve"> </w:t>
      </w:r>
      <w:r w:rsidRPr="00DD5B51">
        <w:rPr>
          <w:rFonts w:ascii="Cambria" w:hAnsi="Cambria"/>
          <w:b/>
          <w:sz w:val="20"/>
          <w:szCs w:val="20"/>
        </w:rPr>
        <w:t xml:space="preserve">o szerszym zakresie, Wykonawca </w:t>
      </w:r>
      <w:r w:rsidR="003C12B4" w:rsidRPr="00DD5B51">
        <w:rPr>
          <w:rFonts w:ascii="Cambria" w:hAnsi="Cambria"/>
          <w:b/>
          <w:sz w:val="20"/>
          <w:szCs w:val="20"/>
        </w:rPr>
        <w:t>zobowiązany</w:t>
      </w:r>
      <w:r w:rsidRPr="00DD5B51">
        <w:rPr>
          <w:rFonts w:ascii="Cambria" w:hAnsi="Cambria"/>
          <w:b/>
          <w:sz w:val="20"/>
          <w:szCs w:val="20"/>
        </w:rPr>
        <w:t xml:space="preserve"> jest </w:t>
      </w:r>
      <w:r w:rsidR="003C12B4" w:rsidRPr="00DD5B51">
        <w:rPr>
          <w:rFonts w:ascii="Cambria" w:hAnsi="Cambria"/>
          <w:b/>
          <w:sz w:val="20"/>
          <w:szCs w:val="20"/>
        </w:rPr>
        <w:t>wyodrębnić</w:t>
      </w:r>
      <w:r w:rsidRPr="00DD5B51">
        <w:rPr>
          <w:rFonts w:ascii="Cambria" w:hAnsi="Cambria"/>
          <w:b/>
          <w:sz w:val="20"/>
          <w:szCs w:val="20"/>
        </w:rPr>
        <w:t xml:space="preserve"> rodzajowo i kwot</w:t>
      </w:r>
      <w:r w:rsidR="00CD3EFD" w:rsidRPr="00DD5B51">
        <w:rPr>
          <w:rFonts w:ascii="Cambria" w:hAnsi="Cambria"/>
          <w:b/>
          <w:sz w:val="20"/>
          <w:szCs w:val="20"/>
        </w:rPr>
        <w:t xml:space="preserve">owo roboty, o </w:t>
      </w:r>
      <w:r w:rsidR="003C12B4" w:rsidRPr="00DD5B51">
        <w:rPr>
          <w:rFonts w:ascii="Cambria" w:hAnsi="Cambria"/>
          <w:b/>
          <w:sz w:val="20"/>
          <w:szCs w:val="20"/>
        </w:rPr>
        <w:t>których</w:t>
      </w:r>
      <w:r w:rsidR="00CD3EFD" w:rsidRPr="00DD5B51">
        <w:rPr>
          <w:rFonts w:ascii="Cambria" w:hAnsi="Cambria"/>
          <w:b/>
          <w:sz w:val="20"/>
          <w:szCs w:val="20"/>
        </w:rPr>
        <w:t xml:space="preserve"> mowa w </w:t>
      </w:r>
      <w:r w:rsidR="00ED5A52" w:rsidRPr="00DD5B51">
        <w:rPr>
          <w:rFonts w:ascii="Cambria" w:hAnsi="Cambria"/>
          <w:b/>
          <w:sz w:val="20"/>
          <w:szCs w:val="20"/>
          <w:lang w:val="pl-PL"/>
        </w:rPr>
        <w:t>S</w:t>
      </w:r>
      <w:r w:rsidRPr="00DD5B51">
        <w:rPr>
          <w:rFonts w:ascii="Cambria" w:hAnsi="Cambria"/>
          <w:b/>
          <w:sz w:val="20"/>
          <w:szCs w:val="20"/>
        </w:rPr>
        <w:t>WZ.</w:t>
      </w:r>
    </w:p>
    <w:p w14:paraId="686783AD" w14:textId="77777777" w:rsidR="00B80E51" w:rsidRPr="00DD5B51" w:rsidRDefault="00B80E51" w:rsidP="005A21D6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66337E81" w14:textId="77777777" w:rsidR="005A21D6" w:rsidRPr="00DD5B51" w:rsidRDefault="00B13B1C" w:rsidP="005A21D6">
      <w:pPr>
        <w:ind w:left="4956" w:firstLine="708"/>
        <w:jc w:val="center"/>
        <w:rPr>
          <w:rFonts w:ascii="Cambria" w:hAnsi="Cambria"/>
          <w:b/>
          <w:sz w:val="20"/>
          <w:szCs w:val="22"/>
        </w:rPr>
      </w:pPr>
      <w:r w:rsidRPr="00DD5B51">
        <w:rPr>
          <w:rFonts w:ascii="Cambria" w:hAnsi="Cambria"/>
          <w:b/>
          <w:sz w:val="20"/>
          <w:szCs w:val="22"/>
        </w:rPr>
        <w:t xml:space="preserve">                                                                                                        </w:t>
      </w:r>
      <w:r w:rsidR="00277CD5" w:rsidRPr="00DD5B51">
        <w:rPr>
          <w:rFonts w:ascii="Cambria" w:hAnsi="Cambria"/>
          <w:b/>
          <w:sz w:val="20"/>
          <w:szCs w:val="22"/>
        </w:rPr>
        <w:t xml:space="preserve">               </w:t>
      </w:r>
      <w:r w:rsidR="005A21D6" w:rsidRPr="00DD5B51">
        <w:rPr>
          <w:rFonts w:ascii="Cambria" w:hAnsi="Cambria"/>
          <w:b/>
          <w:sz w:val="20"/>
          <w:szCs w:val="22"/>
        </w:rPr>
        <w:t xml:space="preserve">              </w:t>
      </w:r>
    </w:p>
    <w:p w14:paraId="608901F7" w14:textId="77777777" w:rsidR="005A21D6" w:rsidRPr="00DD5B51" w:rsidRDefault="005A21D6" w:rsidP="005A21D6">
      <w:pPr>
        <w:ind w:left="4956" w:firstLine="708"/>
        <w:jc w:val="center"/>
        <w:rPr>
          <w:rFonts w:ascii="Cambria" w:hAnsi="Cambria"/>
          <w:b/>
          <w:sz w:val="20"/>
          <w:szCs w:val="22"/>
        </w:rPr>
      </w:pPr>
      <w:r w:rsidRPr="00DD5B51">
        <w:rPr>
          <w:rFonts w:ascii="Cambria" w:hAnsi="Cambria"/>
          <w:b/>
          <w:sz w:val="20"/>
          <w:szCs w:val="22"/>
        </w:rPr>
        <w:t xml:space="preserve">   </w:t>
      </w:r>
    </w:p>
    <w:p w14:paraId="031D382D" w14:textId="77777777" w:rsidR="00ED5A52" w:rsidRPr="00DD5B51" w:rsidRDefault="00ED5A52" w:rsidP="00ED5A5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300C8DA" w14:textId="77777777" w:rsidR="00ED5A52" w:rsidRPr="00DD5B51" w:rsidRDefault="00ED5A52" w:rsidP="00ED5A5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0261703" w14:textId="77777777" w:rsidR="00ED5A52" w:rsidRPr="00DD5B51" w:rsidRDefault="00ED5A52" w:rsidP="00ED5A52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DD5B51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DD5B51">
        <w:rPr>
          <w:rFonts w:ascii="Cambria" w:hAnsi="Cambria" w:cs="Arial"/>
          <w:bCs/>
          <w:i/>
          <w:sz w:val="22"/>
          <w:szCs w:val="22"/>
        </w:rPr>
        <w:tab/>
      </w:r>
      <w:r w:rsidRPr="00DD5B51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DD5B51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704D80F7" w14:textId="77777777" w:rsidR="00ED5A52" w:rsidRPr="00DD5B51" w:rsidRDefault="00ED5A52" w:rsidP="00ED5A52">
      <w:pPr>
        <w:rPr>
          <w:rFonts w:ascii="Cambria" w:hAnsi="Cambria" w:cs="Arial"/>
          <w:bCs/>
          <w:i/>
          <w:sz w:val="22"/>
          <w:szCs w:val="22"/>
        </w:rPr>
      </w:pPr>
      <w:r w:rsidRPr="00DD5B51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68596A61" w14:textId="77777777" w:rsidR="00ED5A52" w:rsidRPr="00DD5B51" w:rsidRDefault="00ED5A52" w:rsidP="00ED5A52">
      <w:pPr>
        <w:rPr>
          <w:rFonts w:ascii="Cambria" w:hAnsi="Cambria" w:cs="Arial"/>
          <w:bCs/>
          <w:sz w:val="22"/>
          <w:szCs w:val="22"/>
        </w:rPr>
      </w:pPr>
      <w:r w:rsidRPr="00DD5B51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495305BF" w14:textId="31FECE36" w:rsidR="00723332" w:rsidRPr="00DD5B51" w:rsidRDefault="00723332" w:rsidP="00B13B1C">
      <w:pPr>
        <w:tabs>
          <w:tab w:val="right" w:pos="14317"/>
        </w:tabs>
        <w:rPr>
          <w:rFonts w:ascii="Cambria" w:hAnsi="Cambria"/>
        </w:rPr>
      </w:pPr>
      <w:r w:rsidRPr="00DD5B51">
        <w:rPr>
          <w:rFonts w:ascii="Cambria" w:hAnsi="Cambria"/>
          <w:b/>
          <w:sz w:val="20"/>
          <w:szCs w:val="22"/>
        </w:rPr>
        <w:tab/>
      </w:r>
    </w:p>
    <w:sectPr w:rsidR="00723332" w:rsidRPr="00DD5B51" w:rsidSect="00277CD5">
      <w:footerReference w:type="default" r:id="rId8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CAC9" w14:textId="77777777" w:rsidR="00594B49" w:rsidRDefault="00594B49">
      <w:r>
        <w:separator/>
      </w:r>
    </w:p>
  </w:endnote>
  <w:endnote w:type="continuationSeparator" w:id="0">
    <w:p w14:paraId="73EE511E" w14:textId="77777777" w:rsidR="00594B49" w:rsidRDefault="0059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Calibri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A991" w14:textId="77777777" w:rsidR="00BF2FD2" w:rsidRPr="00785B6F" w:rsidRDefault="00D75D10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BF2FD2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3F7AFE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6F63" w14:textId="77777777" w:rsidR="00594B49" w:rsidRDefault="00594B49">
      <w:r>
        <w:separator/>
      </w:r>
    </w:p>
  </w:footnote>
  <w:footnote w:type="continuationSeparator" w:id="0">
    <w:p w14:paraId="64277820" w14:textId="77777777" w:rsidR="00594B49" w:rsidRDefault="0059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4A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47A4F6D"/>
    <w:multiLevelType w:val="hybridMultilevel"/>
    <w:tmpl w:val="A06A9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abstractNum w:abstractNumId="50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5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9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0115AAB"/>
    <w:multiLevelType w:val="hybridMultilevel"/>
    <w:tmpl w:val="76D2C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3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1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8"/>
  </w:num>
  <w:num w:numId="10">
    <w:abstractNumId w:val="51"/>
  </w:num>
  <w:num w:numId="11">
    <w:abstractNumId w:val="81"/>
  </w:num>
  <w:num w:numId="12">
    <w:abstractNumId w:val="72"/>
  </w:num>
  <w:num w:numId="13">
    <w:abstractNumId w:val="64"/>
  </w:num>
  <w:num w:numId="14">
    <w:abstractNumId w:val="54"/>
  </w:num>
  <w:num w:numId="15">
    <w:abstractNumId w:val="50"/>
  </w:num>
  <w:num w:numId="16">
    <w:abstractNumId w:val="45"/>
  </w:num>
  <w:num w:numId="17">
    <w:abstractNumId w:val="80"/>
  </w:num>
  <w:num w:numId="18">
    <w:abstractNumId w:val="77"/>
  </w:num>
  <w:num w:numId="19">
    <w:abstractNumId w:val="59"/>
  </w:num>
  <w:num w:numId="20">
    <w:abstractNumId w:val="67"/>
  </w:num>
  <w:num w:numId="21">
    <w:abstractNumId w:val="57"/>
  </w:num>
  <w:num w:numId="22">
    <w:abstractNumId w:val="61"/>
  </w:num>
  <w:num w:numId="23">
    <w:abstractNumId w:val="41"/>
  </w:num>
  <w:num w:numId="24">
    <w:abstractNumId w:val="78"/>
  </w:num>
  <w:num w:numId="25">
    <w:abstractNumId w:val="65"/>
  </w:num>
  <w:num w:numId="26">
    <w:abstractNumId w:val="62"/>
  </w:num>
  <w:num w:numId="27">
    <w:abstractNumId w:val="70"/>
  </w:num>
  <w:num w:numId="28">
    <w:abstractNumId w:val="55"/>
  </w:num>
  <w:num w:numId="29">
    <w:abstractNumId w:val="76"/>
  </w:num>
  <w:num w:numId="30">
    <w:abstractNumId w:val="42"/>
  </w:num>
  <w:num w:numId="3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7"/>
  </w:num>
  <w:num w:numId="34">
    <w:abstractNumId w:val="69"/>
  </w:num>
  <w:num w:numId="35">
    <w:abstractNumId w:val="63"/>
  </w:num>
  <w:num w:numId="36">
    <w:abstractNumId w:val="52"/>
  </w:num>
  <w:num w:numId="37">
    <w:abstractNumId w:val="71"/>
  </w:num>
  <w:num w:numId="38">
    <w:abstractNumId w:val="0"/>
  </w:num>
  <w:num w:numId="39">
    <w:abstractNumId w:val="53"/>
  </w:num>
  <w:num w:numId="40">
    <w:abstractNumId w:val="46"/>
  </w:num>
  <w:num w:numId="41">
    <w:abstractNumId w:val="60"/>
  </w:num>
  <w:num w:numId="42">
    <w:abstractNumId w:val="1"/>
  </w:num>
  <w:num w:numId="43">
    <w:abstractNumId w:val="66"/>
  </w:num>
  <w:num w:numId="44">
    <w:abstractNumId w:val="44"/>
  </w:num>
  <w:num w:numId="45">
    <w:abstractNumId w:val="4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0D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4B2B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2C1B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25A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165D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6EB"/>
    <w:rsid w:val="003A6ACD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40A3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2D90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4B49"/>
    <w:rsid w:val="00595081"/>
    <w:rsid w:val="00595766"/>
    <w:rsid w:val="00596F00"/>
    <w:rsid w:val="005A01D2"/>
    <w:rsid w:val="005A21D6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B24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0929"/>
    <w:rsid w:val="00681EC8"/>
    <w:rsid w:val="00682CB2"/>
    <w:rsid w:val="00683103"/>
    <w:rsid w:val="006837E3"/>
    <w:rsid w:val="006844B6"/>
    <w:rsid w:val="00684653"/>
    <w:rsid w:val="00685F37"/>
    <w:rsid w:val="00690A57"/>
    <w:rsid w:val="0069150D"/>
    <w:rsid w:val="00692B42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6CD"/>
    <w:rsid w:val="006B0B7E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46C4"/>
    <w:rsid w:val="00755A7A"/>
    <w:rsid w:val="00755B19"/>
    <w:rsid w:val="00756286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486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039C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362"/>
    <w:rsid w:val="008905EE"/>
    <w:rsid w:val="0089077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C6A58"/>
    <w:rsid w:val="008D10BB"/>
    <w:rsid w:val="008D2F4B"/>
    <w:rsid w:val="008D35AD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C7F25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557"/>
    <w:rsid w:val="00A11B8F"/>
    <w:rsid w:val="00A1234F"/>
    <w:rsid w:val="00A136EF"/>
    <w:rsid w:val="00A14829"/>
    <w:rsid w:val="00A150D5"/>
    <w:rsid w:val="00A159E7"/>
    <w:rsid w:val="00A169D2"/>
    <w:rsid w:val="00A175CF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203"/>
    <w:rsid w:val="00A82466"/>
    <w:rsid w:val="00A82882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687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5F6E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0D5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4B29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04DD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5B51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27E0"/>
    <w:rsid w:val="00DF3606"/>
    <w:rsid w:val="00DF606C"/>
    <w:rsid w:val="00DF7338"/>
    <w:rsid w:val="00E00380"/>
    <w:rsid w:val="00E00BF2"/>
    <w:rsid w:val="00E010A3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0C96"/>
    <w:rsid w:val="00ED1B60"/>
    <w:rsid w:val="00ED23F2"/>
    <w:rsid w:val="00ED2791"/>
    <w:rsid w:val="00ED3131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E10"/>
    <w:rsid w:val="00EE6AB9"/>
    <w:rsid w:val="00EE6D5E"/>
    <w:rsid w:val="00EF1301"/>
    <w:rsid w:val="00EF3578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2BB9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72D1"/>
    <w:rsid w:val="00FB7301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50CE3"/>
  <w15:chartTrackingRefBased/>
  <w15:docId w15:val="{BE78DBDC-83E5-42C9-9473-E5F6B9E3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 w:unhideWhenUsed="1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CD14-7AB0-204E-BBAB-8E8CB458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Marek Łuczak Nadlesnictwo Złoczew</cp:lastModifiedBy>
  <cp:revision>2</cp:revision>
  <cp:lastPrinted>2015-10-01T12:20:00Z</cp:lastPrinted>
  <dcterms:created xsi:type="dcterms:W3CDTF">2021-10-01T08:49:00Z</dcterms:created>
  <dcterms:modified xsi:type="dcterms:W3CDTF">2021-10-01T08:49:00Z</dcterms:modified>
</cp:coreProperties>
</file>