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BCD4" w14:textId="1C11131A" w:rsidR="00531E3D" w:rsidRPr="00706394" w:rsidRDefault="00531E3D" w:rsidP="00531E3D">
      <w:pPr>
        <w:rPr>
          <w:i/>
          <w:sz w:val="20"/>
        </w:rPr>
      </w:pPr>
      <w:r w:rsidRPr="00706394">
        <w:rPr>
          <w:i/>
          <w:sz w:val="20"/>
        </w:rPr>
        <w:t>………………………………………</w:t>
      </w:r>
      <w:r w:rsidRPr="00706394">
        <w:rPr>
          <w:i/>
          <w:sz w:val="20"/>
        </w:rPr>
        <w:tab/>
      </w:r>
      <w:r w:rsidR="00D21FF9">
        <w:rPr>
          <w:i/>
          <w:sz w:val="20"/>
        </w:rPr>
        <w:br/>
      </w:r>
      <w:r w:rsidR="00D21FF9" w:rsidRPr="00706394">
        <w:rPr>
          <w:i/>
          <w:sz w:val="20"/>
        </w:rPr>
        <w:t>(miejscowość i data)</w:t>
      </w:r>
      <w:r w:rsidR="00D21FF9">
        <w:rPr>
          <w:i/>
          <w:sz w:val="20"/>
        </w:rPr>
        <w:br/>
      </w:r>
      <w:r w:rsidRPr="00706394">
        <w:rPr>
          <w:i/>
          <w:sz w:val="20"/>
        </w:rPr>
        <w:t>…………………………</w:t>
      </w:r>
    </w:p>
    <w:p w14:paraId="246EF113" w14:textId="05940F06" w:rsidR="00531E3D" w:rsidRPr="00706394" w:rsidRDefault="00531E3D" w:rsidP="00531E3D">
      <w:pPr>
        <w:rPr>
          <w:i/>
          <w:sz w:val="20"/>
        </w:rPr>
      </w:pPr>
      <w:r w:rsidRPr="00706394">
        <w:rPr>
          <w:i/>
          <w:sz w:val="20"/>
        </w:rPr>
        <w:t xml:space="preserve">Nazwa wnioskodawcy </w:t>
      </w:r>
      <w:r w:rsidRPr="00706394">
        <w:rPr>
          <w:i/>
          <w:sz w:val="20"/>
        </w:rPr>
        <w:tab/>
      </w:r>
      <w:r w:rsidRPr="00706394">
        <w:rPr>
          <w:i/>
          <w:sz w:val="20"/>
        </w:rPr>
        <w:tab/>
      </w:r>
      <w:r w:rsidRPr="00706394">
        <w:rPr>
          <w:i/>
          <w:sz w:val="20"/>
        </w:rPr>
        <w:tab/>
      </w:r>
    </w:p>
    <w:p w14:paraId="4F233A7F" w14:textId="77777777" w:rsidR="00531E3D" w:rsidRPr="00706394" w:rsidRDefault="00531E3D" w:rsidP="00531E3D">
      <w:pPr>
        <w:rPr>
          <w:i/>
          <w:sz w:val="20"/>
        </w:rPr>
      </w:pPr>
      <w:r w:rsidRPr="00706394">
        <w:rPr>
          <w:i/>
          <w:sz w:val="20"/>
        </w:rPr>
        <w:t xml:space="preserve"> </w:t>
      </w:r>
    </w:p>
    <w:p w14:paraId="1587F6C0" w14:textId="77777777" w:rsidR="00776BA2" w:rsidRPr="00706394" w:rsidRDefault="00776BA2" w:rsidP="00531E3D">
      <w:pPr>
        <w:rPr>
          <w:i/>
          <w:sz w:val="20"/>
        </w:rPr>
      </w:pPr>
    </w:p>
    <w:p w14:paraId="1C11EAB6" w14:textId="77777777" w:rsidR="00776BA2" w:rsidRPr="00706394" w:rsidRDefault="00776BA2" w:rsidP="00531E3D">
      <w:pPr>
        <w:rPr>
          <w:i/>
          <w:sz w:val="20"/>
        </w:rPr>
      </w:pPr>
    </w:p>
    <w:p w14:paraId="7665FC1D" w14:textId="77777777" w:rsidR="00776BA2" w:rsidRPr="00706394" w:rsidRDefault="00776BA2" w:rsidP="00531E3D">
      <w:pPr>
        <w:rPr>
          <w:i/>
          <w:sz w:val="20"/>
        </w:rPr>
      </w:pPr>
    </w:p>
    <w:p w14:paraId="4185E6FC" w14:textId="77777777" w:rsidR="00531E3D" w:rsidRPr="00706394" w:rsidRDefault="00531E3D" w:rsidP="00531E3D">
      <w:pPr>
        <w:rPr>
          <w:rFonts w:ascii="Garamond" w:hAnsi="Garamond"/>
          <w:sz w:val="20"/>
        </w:rPr>
      </w:pPr>
    </w:p>
    <w:p w14:paraId="48FB3487" w14:textId="77777777" w:rsidR="00CB4B89" w:rsidRDefault="00CB4B89" w:rsidP="00D21FF9">
      <w:pPr>
        <w:rPr>
          <w:b/>
          <w:bCs/>
        </w:rPr>
      </w:pPr>
      <w:r w:rsidRPr="00C60916">
        <w:rPr>
          <w:b/>
          <w:bCs/>
        </w:rPr>
        <w:t>Regionalna Dyrekcja</w:t>
      </w:r>
    </w:p>
    <w:p w14:paraId="681AF6DB" w14:textId="77777777" w:rsidR="00CB4B89" w:rsidRDefault="00CB4B89" w:rsidP="00D21FF9">
      <w:pPr>
        <w:rPr>
          <w:b/>
          <w:bCs/>
        </w:rPr>
      </w:pPr>
      <w:r w:rsidRPr="00C60916">
        <w:rPr>
          <w:b/>
          <w:bCs/>
        </w:rPr>
        <w:t xml:space="preserve">Ochrony Środowiska </w:t>
      </w:r>
      <w:r w:rsidR="00F92908">
        <w:rPr>
          <w:b/>
          <w:bCs/>
        </w:rPr>
        <w:br/>
        <w:t>w Gorzowie Wielkopolskim</w:t>
      </w:r>
      <w:r w:rsidR="00F92908">
        <w:rPr>
          <w:b/>
          <w:bCs/>
        </w:rPr>
        <w:br/>
        <w:t>ul. Jagiellończyka 8</w:t>
      </w:r>
      <w:r w:rsidR="00F92908">
        <w:rPr>
          <w:b/>
          <w:bCs/>
        </w:rPr>
        <w:br/>
        <w:t>66-400 Gorzów Wlkp.</w:t>
      </w:r>
    </w:p>
    <w:p w14:paraId="6D7D2B43" w14:textId="77777777" w:rsidR="00531E3D" w:rsidRPr="00706394" w:rsidRDefault="00531E3D" w:rsidP="00D21FF9">
      <w:pPr>
        <w:rPr>
          <w:sz w:val="22"/>
          <w:szCs w:val="22"/>
        </w:rPr>
      </w:pPr>
    </w:p>
    <w:p w14:paraId="75F1A545" w14:textId="77777777" w:rsidR="00531E3D" w:rsidRPr="00706394" w:rsidRDefault="00531E3D" w:rsidP="00531E3D">
      <w:pPr>
        <w:rPr>
          <w:sz w:val="22"/>
          <w:szCs w:val="22"/>
        </w:rPr>
      </w:pPr>
    </w:p>
    <w:p w14:paraId="525E32B0" w14:textId="77777777" w:rsidR="00776BA2" w:rsidRPr="00706394" w:rsidRDefault="00776BA2" w:rsidP="00531E3D">
      <w:pPr>
        <w:rPr>
          <w:sz w:val="22"/>
          <w:szCs w:val="22"/>
        </w:rPr>
      </w:pPr>
    </w:p>
    <w:p w14:paraId="02CB7610" w14:textId="77777777" w:rsidR="00A9621F" w:rsidRPr="00706394" w:rsidRDefault="004C0C53" w:rsidP="00D21FF9">
      <w:pPr>
        <w:pStyle w:val="Tytu"/>
        <w:jc w:val="left"/>
      </w:pPr>
      <w:r w:rsidRPr="00706394">
        <w:t>WNIOSEK</w:t>
      </w:r>
      <w:r w:rsidR="00A9621F" w:rsidRPr="00706394">
        <w:t xml:space="preserve"> O UZGODNIENIE</w:t>
      </w:r>
    </w:p>
    <w:p w14:paraId="527CFB69" w14:textId="77777777" w:rsidR="00A9621F" w:rsidRPr="00706394" w:rsidRDefault="00490F56" w:rsidP="00D21FF9">
      <w:pPr>
        <w:pStyle w:val="Tytu"/>
        <w:jc w:val="left"/>
      </w:pPr>
      <w:r w:rsidRPr="00706394">
        <w:t xml:space="preserve">PROJEKTU UCHWAŁY </w:t>
      </w:r>
      <w:r w:rsidR="00EF0BFD" w:rsidRPr="00706394">
        <w:t>SEJMIKU WOJE</w:t>
      </w:r>
      <w:r w:rsidR="004F5416" w:rsidRPr="00706394">
        <w:t>WÓ</w:t>
      </w:r>
      <w:r w:rsidR="00A9621F" w:rsidRPr="00706394">
        <w:t>DZTWA</w:t>
      </w:r>
    </w:p>
    <w:p w14:paraId="1FC5BC72" w14:textId="77777777" w:rsidR="00A9621F" w:rsidRPr="00706394" w:rsidRDefault="0089182A" w:rsidP="00D21FF9">
      <w:pPr>
        <w:pStyle w:val="Tytu"/>
        <w:jc w:val="left"/>
      </w:pPr>
      <w:r w:rsidRPr="00706394">
        <w:t xml:space="preserve">W SPRAWIE </w:t>
      </w:r>
      <w:r w:rsidR="00486C32" w:rsidRPr="00706394">
        <w:t>LIKWIDACJI</w:t>
      </w:r>
      <w:r w:rsidR="00EF0BFD" w:rsidRPr="00706394">
        <w:t>/</w:t>
      </w:r>
      <w:r w:rsidR="00486C32" w:rsidRPr="00706394">
        <w:t>ZMNIEJSZENIA</w:t>
      </w:r>
      <w:r w:rsidR="00EF0BFD" w:rsidRPr="00706394">
        <w:t xml:space="preserve"> OBSZARU</w:t>
      </w:r>
    </w:p>
    <w:p w14:paraId="7FDB2EF6" w14:textId="77777777" w:rsidR="00FF755F" w:rsidRPr="00706394" w:rsidRDefault="00EF0BFD" w:rsidP="00D21FF9">
      <w:pPr>
        <w:pStyle w:val="Tytu"/>
        <w:jc w:val="left"/>
      </w:pPr>
      <w:r w:rsidRPr="00706394">
        <w:t>PARKU KRAJOBRAZOWEGO</w:t>
      </w:r>
    </w:p>
    <w:p w14:paraId="16A5937F" w14:textId="77777777" w:rsidR="00531E3D" w:rsidRPr="00706394" w:rsidRDefault="00531E3D" w:rsidP="00531E3D">
      <w:pPr>
        <w:rPr>
          <w:rFonts w:ascii="Garamond" w:hAnsi="Garamond"/>
          <w:sz w:val="22"/>
          <w:szCs w:val="22"/>
        </w:rPr>
      </w:pPr>
    </w:p>
    <w:p w14:paraId="691839FD" w14:textId="77777777" w:rsidR="00531E3D" w:rsidRPr="00706394" w:rsidRDefault="00531E3D" w:rsidP="00531E3D">
      <w:pPr>
        <w:rPr>
          <w:rFonts w:ascii="Garamond" w:hAnsi="Garamond"/>
          <w:sz w:val="22"/>
          <w:szCs w:val="22"/>
        </w:rPr>
      </w:pPr>
    </w:p>
    <w:p w14:paraId="61758A5B" w14:textId="77777777" w:rsidR="00776BA2" w:rsidRPr="00706394" w:rsidRDefault="00776BA2" w:rsidP="00531E3D">
      <w:pPr>
        <w:rPr>
          <w:rFonts w:ascii="Garamond" w:hAnsi="Garamond"/>
          <w:sz w:val="22"/>
          <w:szCs w:val="22"/>
        </w:rPr>
      </w:pPr>
    </w:p>
    <w:p w14:paraId="7549B107" w14:textId="77777777" w:rsidR="00531E3D" w:rsidRPr="00706394" w:rsidRDefault="00531E3D" w:rsidP="00531E3D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706394">
        <w:rPr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7194FEE" w14:textId="77777777" w:rsidR="00531E3D" w:rsidRPr="00706394" w:rsidRDefault="00531E3D" w:rsidP="00531E3D">
      <w:pPr>
        <w:suppressAutoHyphens w:val="0"/>
        <w:overflowPunct/>
        <w:autoSpaceDE/>
        <w:jc w:val="center"/>
        <w:textAlignment w:val="auto"/>
        <w:rPr>
          <w:i/>
          <w:spacing w:val="-1"/>
          <w:sz w:val="20"/>
        </w:rPr>
      </w:pPr>
      <w:r w:rsidRPr="00706394">
        <w:rPr>
          <w:i/>
          <w:spacing w:val="-1"/>
          <w:sz w:val="20"/>
        </w:rPr>
        <w:t>Nazwa wnioskodawcy</w:t>
      </w:r>
    </w:p>
    <w:p w14:paraId="111C3701" w14:textId="77777777" w:rsidR="00531E3D" w:rsidRPr="00706394" w:rsidRDefault="00531E3D" w:rsidP="00185653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706394">
        <w:rPr>
          <w:sz w:val="22"/>
          <w:szCs w:val="22"/>
        </w:rPr>
        <w:t xml:space="preserve">w związku z art. 16 ust. 4 ustawy z dnia </w:t>
      </w:r>
      <w:r w:rsidRPr="00706394">
        <w:rPr>
          <w:spacing w:val="-1"/>
          <w:sz w:val="22"/>
          <w:szCs w:val="22"/>
        </w:rPr>
        <w:t>16 kwietnia 2004</w:t>
      </w:r>
      <w:r w:rsidR="00476969">
        <w:rPr>
          <w:spacing w:val="-1"/>
          <w:sz w:val="22"/>
          <w:szCs w:val="22"/>
        </w:rPr>
        <w:t xml:space="preserve"> </w:t>
      </w:r>
      <w:r w:rsidRPr="00706394">
        <w:rPr>
          <w:spacing w:val="-1"/>
          <w:sz w:val="22"/>
          <w:szCs w:val="22"/>
        </w:rPr>
        <w:t>r. o ochronie przyrody</w:t>
      </w:r>
      <w:r w:rsidR="00185653">
        <w:rPr>
          <w:spacing w:val="-1"/>
          <w:sz w:val="22"/>
          <w:szCs w:val="22"/>
        </w:rPr>
        <w:t xml:space="preserve">, </w:t>
      </w:r>
      <w:r w:rsidRPr="00706394">
        <w:rPr>
          <w:rStyle w:val="Pogrubienie"/>
          <w:b w:val="0"/>
          <w:bCs w:val="0"/>
          <w:sz w:val="22"/>
          <w:szCs w:val="22"/>
        </w:rPr>
        <w:t xml:space="preserve"> </w:t>
      </w:r>
      <w:r w:rsidRPr="00706394">
        <w:rPr>
          <w:sz w:val="22"/>
          <w:szCs w:val="22"/>
        </w:rPr>
        <w:t xml:space="preserve">zwraca się z prośbą o uzgodnienie projektu uchwały </w:t>
      </w:r>
      <w:r w:rsidR="008F573D">
        <w:rPr>
          <w:sz w:val="22"/>
          <w:szCs w:val="22"/>
        </w:rPr>
        <w:t>sejmiku w</w:t>
      </w:r>
      <w:r w:rsidR="00234337" w:rsidRPr="00706394">
        <w:rPr>
          <w:sz w:val="22"/>
          <w:szCs w:val="22"/>
        </w:rPr>
        <w:t xml:space="preserve">ojewództwa </w:t>
      </w:r>
      <w:r w:rsidRPr="00706394">
        <w:rPr>
          <w:sz w:val="22"/>
          <w:szCs w:val="22"/>
        </w:rPr>
        <w:t>………………………....................………………………………………………………</w:t>
      </w:r>
    </w:p>
    <w:p w14:paraId="0276D72A" w14:textId="77777777" w:rsidR="00531E3D" w:rsidRPr="00706394" w:rsidRDefault="00531E3D" w:rsidP="00531E3D">
      <w:pPr>
        <w:suppressAutoHyphens w:val="0"/>
        <w:overflowPunct/>
        <w:autoSpaceDE/>
        <w:jc w:val="both"/>
        <w:textAlignment w:val="auto"/>
        <w:rPr>
          <w:spacing w:val="-1"/>
          <w:sz w:val="22"/>
          <w:szCs w:val="22"/>
        </w:rPr>
      </w:pPr>
    </w:p>
    <w:p w14:paraId="242929C5" w14:textId="77777777" w:rsidR="00531E3D" w:rsidRPr="00706394" w:rsidRDefault="00531E3D" w:rsidP="00531E3D">
      <w:pPr>
        <w:rPr>
          <w:i/>
          <w:sz w:val="22"/>
          <w:szCs w:val="22"/>
        </w:rPr>
      </w:pPr>
    </w:p>
    <w:p w14:paraId="396B6BB5" w14:textId="77777777" w:rsidR="00D21FF9" w:rsidRDefault="00531E3D" w:rsidP="00D21FF9">
      <w:pPr>
        <w:rPr>
          <w:i/>
          <w:sz w:val="20"/>
        </w:rPr>
      </w:pPr>
      <w:r w:rsidRPr="00706394">
        <w:rPr>
          <w:i/>
          <w:sz w:val="20"/>
        </w:rPr>
        <w:t>…………………………………………</w:t>
      </w:r>
    </w:p>
    <w:p w14:paraId="203A2917" w14:textId="7ED7D74C" w:rsidR="00531E3D" w:rsidRPr="00706394" w:rsidRDefault="00531E3D" w:rsidP="00D21FF9">
      <w:pPr>
        <w:rPr>
          <w:i/>
          <w:sz w:val="20"/>
        </w:rPr>
      </w:pPr>
      <w:r w:rsidRPr="00706394">
        <w:rPr>
          <w:i/>
          <w:sz w:val="20"/>
        </w:rPr>
        <w:t>Podpis wnioskodawcy</w:t>
      </w:r>
    </w:p>
    <w:p w14:paraId="72471FF5" w14:textId="77777777" w:rsidR="00531E3D" w:rsidRPr="00706394" w:rsidRDefault="00531E3D" w:rsidP="00531E3D">
      <w:pPr>
        <w:jc w:val="both"/>
        <w:rPr>
          <w:b/>
          <w:sz w:val="20"/>
        </w:rPr>
      </w:pPr>
    </w:p>
    <w:p w14:paraId="2DA1FA95" w14:textId="77777777" w:rsidR="00531E3D" w:rsidRPr="00706394" w:rsidRDefault="00531E3D" w:rsidP="00531E3D">
      <w:pPr>
        <w:jc w:val="both"/>
        <w:rPr>
          <w:b/>
          <w:sz w:val="20"/>
        </w:rPr>
      </w:pPr>
    </w:p>
    <w:p w14:paraId="3A16F448" w14:textId="77777777" w:rsidR="00776BA2" w:rsidRPr="00706394" w:rsidRDefault="00776BA2" w:rsidP="00D05CAD">
      <w:pPr>
        <w:jc w:val="both"/>
        <w:rPr>
          <w:b/>
          <w:sz w:val="20"/>
        </w:rPr>
      </w:pPr>
    </w:p>
    <w:p w14:paraId="1DA632F1" w14:textId="77777777" w:rsidR="00776BA2" w:rsidRPr="00706394" w:rsidRDefault="00776BA2" w:rsidP="00D05CAD">
      <w:pPr>
        <w:jc w:val="both"/>
        <w:rPr>
          <w:b/>
          <w:sz w:val="20"/>
        </w:rPr>
      </w:pPr>
    </w:p>
    <w:p w14:paraId="0BFD17A7" w14:textId="77777777" w:rsidR="00776BA2" w:rsidRPr="00706394" w:rsidRDefault="00776BA2" w:rsidP="00D05CAD">
      <w:pPr>
        <w:jc w:val="both"/>
        <w:rPr>
          <w:b/>
          <w:sz w:val="20"/>
        </w:rPr>
      </w:pPr>
    </w:p>
    <w:p w14:paraId="07811BD1" w14:textId="77777777" w:rsidR="00776BA2" w:rsidRPr="00706394" w:rsidRDefault="00776BA2" w:rsidP="00D05CAD">
      <w:pPr>
        <w:jc w:val="both"/>
        <w:rPr>
          <w:b/>
          <w:sz w:val="20"/>
        </w:rPr>
      </w:pPr>
    </w:p>
    <w:p w14:paraId="7F14D29A" w14:textId="77777777" w:rsidR="00776BA2" w:rsidRPr="00706394" w:rsidRDefault="00776BA2" w:rsidP="00D05CAD">
      <w:pPr>
        <w:jc w:val="both"/>
        <w:rPr>
          <w:b/>
          <w:sz w:val="20"/>
        </w:rPr>
      </w:pPr>
    </w:p>
    <w:p w14:paraId="5CE04831" w14:textId="77777777" w:rsidR="00776BA2" w:rsidRPr="00706394" w:rsidRDefault="00776BA2" w:rsidP="00D05CAD">
      <w:pPr>
        <w:jc w:val="both"/>
        <w:rPr>
          <w:b/>
          <w:sz w:val="20"/>
        </w:rPr>
      </w:pPr>
    </w:p>
    <w:p w14:paraId="233E6F85" w14:textId="77777777" w:rsidR="00776BA2" w:rsidRPr="00706394" w:rsidRDefault="00776BA2" w:rsidP="00D05CAD">
      <w:pPr>
        <w:jc w:val="both"/>
        <w:rPr>
          <w:b/>
          <w:sz w:val="20"/>
        </w:rPr>
      </w:pPr>
    </w:p>
    <w:p w14:paraId="2D49147D" w14:textId="77777777" w:rsidR="00776BA2" w:rsidRPr="00706394" w:rsidRDefault="00776BA2" w:rsidP="00D05CAD">
      <w:pPr>
        <w:jc w:val="both"/>
        <w:rPr>
          <w:b/>
          <w:sz w:val="20"/>
        </w:rPr>
      </w:pPr>
    </w:p>
    <w:p w14:paraId="67A3CAB6" w14:textId="77777777" w:rsidR="00776BA2" w:rsidRPr="00706394" w:rsidRDefault="00776BA2" w:rsidP="00D05CAD">
      <w:pPr>
        <w:jc w:val="both"/>
        <w:rPr>
          <w:b/>
          <w:sz w:val="20"/>
        </w:rPr>
      </w:pPr>
    </w:p>
    <w:p w14:paraId="11A49704" w14:textId="77777777" w:rsidR="00776BA2" w:rsidRPr="00706394" w:rsidRDefault="00776BA2" w:rsidP="00D05CAD">
      <w:pPr>
        <w:jc w:val="both"/>
        <w:rPr>
          <w:b/>
          <w:sz w:val="20"/>
        </w:rPr>
      </w:pPr>
    </w:p>
    <w:p w14:paraId="72422155" w14:textId="77777777" w:rsidR="007E35D7" w:rsidRPr="00706394" w:rsidRDefault="00D4796F" w:rsidP="00D05CAD">
      <w:pPr>
        <w:jc w:val="both"/>
        <w:rPr>
          <w:b/>
          <w:sz w:val="20"/>
        </w:rPr>
      </w:pPr>
      <w:r w:rsidRPr="00706394">
        <w:rPr>
          <w:b/>
          <w:sz w:val="20"/>
        </w:rPr>
        <w:t>Załączniki</w:t>
      </w:r>
      <w:r w:rsidR="007E35D7" w:rsidRPr="00706394">
        <w:rPr>
          <w:b/>
          <w:sz w:val="20"/>
        </w:rPr>
        <w:t>:</w:t>
      </w:r>
    </w:p>
    <w:p w14:paraId="6E05B283" w14:textId="77777777" w:rsidR="004B0BF5" w:rsidRPr="00706394" w:rsidRDefault="008A53AE" w:rsidP="00C26975">
      <w:pPr>
        <w:pStyle w:val="Akapitzlist"/>
        <w:numPr>
          <w:ilvl w:val="0"/>
          <w:numId w:val="28"/>
        </w:numPr>
        <w:jc w:val="both"/>
        <w:rPr>
          <w:sz w:val="20"/>
        </w:rPr>
      </w:pPr>
      <w:r w:rsidRPr="00706394">
        <w:rPr>
          <w:sz w:val="20"/>
        </w:rPr>
        <w:t>W przypadku likwidacji parku krajobrazowego p</w:t>
      </w:r>
      <w:r w:rsidR="007E35D7" w:rsidRPr="00706394">
        <w:rPr>
          <w:sz w:val="20"/>
        </w:rPr>
        <w:t xml:space="preserve">rojekt </w:t>
      </w:r>
      <w:r w:rsidR="00C37E54" w:rsidRPr="00706394">
        <w:rPr>
          <w:sz w:val="20"/>
        </w:rPr>
        <w:t xml:space="preserve">uchwały </w:t>
      </w:r>
      <w:r w:rsidR="00BF0AD2" w:rsidRPr="00706394">
        <w:rPr>
          <w:sz w:val="20"/>
        </w:rPr>
        <w:t>zawiera</w:t>
      </w:r>
      <w:r w:rsidR="00BB3DB6" w:rsidRPr="00706394">
        <w:rPr>
          <w:sz w:val="20"/>
        </w:rPr>
        <w:t>jący</w:t>
      </w:r>
      <w:r w:rsidR="00F95425" w:rsidRPr="00706394">
        <w:rPr>
          <w:sz w:val="20"/>
        </w:rPr>
        <w:t xml:space="preserve"> w szczególności</w:t>
      </w:r>
      <w:r w:rsidR="00BB3DB6" w:rsidRPr="00706394">
        <w:rPr>
          <w:sz w:val="20"/>
        </w:rPr>
        <w:t>:</w:t>
      </w:r>
    </w:p>
    <w:p w14:paraId="6B9E3683" w14:textId="77777777" w:rsidR="00204411" w:rsidRPr="00706394" w:rsidRDefault="00204411" w:rsidP="00204411">
      <w:pPr>
        <w:numPr>
          <w:ilvl w:val="1"/>
          <w:numId w:val="23"/>
        </w:numPr>
        <w:suppressAutoHyphens w:val="0"/>
        <w:overflowPunct/>
        <w:autoSpaceDE/>
        <w:jc w:val="both"/>
        <w:textAlignment w:val="auto"/>
        <w:rPr>
          <w:sz w:val="20"/>
        </w:rPr>
      </w:pPr>
      <w:r w:rsidRPr="00706394">
        <w:rPr>
          <w:sz w:val="20"/>
        </w:rPr>
        <w:t xml:space="preserve">wskazanie </w:t>
      </w:r>
      <w:r w:rsidR="002770E9" w:rsidRPr="00706394">
        <w:rPr>
          <w:sz w:val="20"/>
        </w:rPr>
        <w:t>wytracanego</w:t>
      </w:r>
      <w:r w:rsidRPr="00706394">
        <w:rPr>
          <w:sz w:val="20"/>
        </w:rPr>
        <w:t xml:space="preserve"> aktu prawa miejscowego </w:t>
      </w:r>
      <w:r w:rsidR="004E70DF" w:rsidRPr="00706394">
        <w:rPr>
          <w:sz w:val="20"/>
        </w:rPr>
        <w:t xml:space="preserve">dla </w:t>
      </w:r>
      <w:r w:rsidRPr="00706394">
        <w:rPr>
          <w:sz w:val="20"/>
        </w:rPr>
        <w:t>likwidowanego parku krajobrazowego,</w:t>
      </w:r>
    </w:p>
    <w:p w14:paraId="2F9E2139" w14:textId="77777777" w:rsidR="00204411" w:rsidRPr="00706394" w:rsidRDefault="00204411" w:rsidP="00B335FA">
      <w:pPr>
        <w:pStyle w:val="Akapitzlist"/>
        <w:numPr>
          <w:ilvl w:val="1"/>
          <w:numId w:val="23"/>
        </w:numPr>
        <w:jc w:val="both"/>
        <w:rPr>
          <w:sz w:val="20"/>
        </w:rPr>
      </w:pPr>
      <w:r w:rsidRPr="00706394">
        <w:rPr>
          <w:sz w:val="20"/>
        </w:rPr>
        <w:t>uzasadnienie,</w:t>
      </w:r>
      <w:r w:rsidR="00B335FA" w:rsidRPr="00706394">
        <w:rPr>
          <w:sz w:val="20"/>
        </w:rPr>
        <w:t xml:space="preserve"> </w:t>
      </w:r>
      <w:r w:rsidRPr="00706394">
        <w:rPr>
          <w:sz w:val="20"/>
        </w:rPr>
        <w:t>ocenę skutków regulacji.</w:t>
      </w:r>
    </w:p>
    <w:p w14:paraId="606D5542" w14:textId="77777777" w:rsidR="00E63430" w:rsidRPr="00706394" w:rsidRDefault="008A53AE" w:rsidP="0065706D">
      <w:pPr>
        <w:pStyle w:val="Akapitzlist"/>
        <w:numPr>
          <w:ilvl w:val="0"/>
          <w:numId w:val="23"/>
        </w:numPr>
        <w:jc w:val="both"/>
        <w:rPr>
          <w:sz w:val="20"/>
        </w:rPr>
      </w:pPr>
      <w:r w:rsidRPr="00706394">
        <w:rPr>
          <w:sz w:val="20"/>
        </w:rPr>
        <w:t>W przypadku zmniejszenia obszaru parku krajobrazowego p</w:t>
      </w:r>
      <w:r w:rsidR="00DF6858" w:rsidRPr="00706394">
        <w:rPr>
          <w:sz w:val="20"/>
        </w:rPr>
        <w:t>rojekt uchwały zawierający</w:t>
      </w:r>
      <w:r w:rsidR="00906D14" w:rsidRPr="00706394">
        <w:rPr>
          <w:sz w:val="20"/>
        </w:rPr>
        <w:t xml:space="preserve"> </w:t>
      </w:r>
      <w:r w:rsidR="000337FC" w:rsidRPr="00706394">
        <w:rPr>
          <w:sz w:val="20"/>
        </w:rPr>
        <w:t>w szczególności</w:t>
      </w:r>
      <w:r w:rsidR="0065706D" w:rsidRPr="00706394">
        <w:rPr>
          <w:sz w:val="20"/>
        </w:rPr>
        <w:t>:</w:t>
      </w:r>
    </w:p>
    <w:p w14:paraId="5D6C9EBD" w14:textId="77777777" w:rsidR="0065706D" w:rsidRPr="00706394" w:rsidRDefault="0065706D" w:rsidP="0065706D">
      <w:pPr>
        <w:numPr>
          <w:ilvl w:val="1"/>
          <w:numId w:val="23"/>
        </w:numPr>
        <w:suppressAutoHyphens w:val="0"/>
        <w:overflowPunct/>
        <w:autoSpaceDE/>
        <w:jc w:val="both"/>
        <w:textAlignment w:val="auto"/>
        <w:rPr>
          <w:sz w:val="20"/>
        </w:rPr>
      </w:pPr>
      <w:r w:rsidRPr="00706394">
        <w:rPr>
          <w:sz w:val="20"/>
        </w:rPr>
        <w:t xml:space="preserve">wskazanie obowiązującego aktu prawa miejscowego </w:t>
      </w:r>
      <w:r w:rsidR="005D7E0E" w:rsidRPr="00706394">
        <w:rPr>
          <w:sz w:val="20"/>
        </w:rPr>
        <w:t xml:space="preserve">dla </w:t>
      </w:r>
      <w:r w:rsidR="00204411" w:rsidRPr="00706394">
        <w:rPr>
          <w:sz w:val="20"/>
        </w:rPr>
        <w:t>zmniejszanego</w:t>
      </w:r>
      <w:r w:rsidRPr="00706394">
        <w:rPr>
          <w:sz w:val="20"/>
        </w:rPr>
        <w:t xml:space="preserve"> parku krajobrazowego,</w:t>
      </w:r>
    </w:p>
    <w:p w14:paraId="2B12A9BB" w14:textId="77777777" w:rsidR="00E63430" w:rsidRPr="00706394" w:rsidRDefault="00707792" w:rsidP="0065706D">
      <w:pPr>
        <w:numPr>
          <w:ilvl w:val="1"/>
          <w:numId w:val="23"/>
        </w:numPr>
        <w:suppressAutoHyphens w:val="0"/>
        <w:overflowPunct/>
        <w:autoSpaceDE/>
        <w:jc w:val="both"/>
        <w:textAlignment w:val="auto"/>
        <w:rPr>
          <w:sz w:val="20"/>
        </w:rPr>
      </w:pPr>
      <w:r w:rsidRPr="00706394">
        <w:rPr>
          <w:sz w:val="20"/>
        </w:rPr>
        <w:t>wskazanie zakresu zmian</w:t>
      </w:r>
      <w:r w:rsidR="0065706D" w:rsidRPr="00706394">
        <w:rPr>
          <w:sz w:val="20"/>
        </w:rPr>
        <w:t xml:space="preserve"> w obowiązującym akcie prawa miej</w:t>
      </w:r>
      <w:r w:rsidR="00786930" w:rsidRPr="00706394">
        <w:rPr>
          <w:sz w:val="20"/>
        </w:rPr>
        <w:t>scowego</w:t>
      </w:r>
      <w:r w:rsidR="004E70DF" w:rsidRPr="00706394">
        <w:rPr>
          <w:sz w:val="20"/>
        </w:rPr>
        <w:t>,</w:t>
      </w:r>
      <w:r w:rsidR="00786930" w:rsidRPr="00706394">
        <w:rPr>
          <w:sz w:val="20"/>
        </w:rPr>
        <w:t xml:space="preserve"> w szczególności aktualną</w:t>
      </w:r>
      <w:r w:rsidR="0065706D" w:rsidRPr="00706394">
        <w:rPr>
          <w:sz w:val="20"/>
        </w:rPr>
        <w:t xml:space="preserve"> powierzchni</w:t>
      </w:r>
      <w:r w:rsidR="00786930" w:rsidRPr="00706394">
        <w:rPr>
          <w:sz w:val="20"/>
        </w:rPr>
        <w:t>ę całkowitą</w:t>
      </w:r>
      <w:r w:rsidRPr="00706394">
        <w:rPr>
          <w:sz w:val="20"/>
        </w:rPr>
        <w:t xml:space="preserve"> parku</w:t>
      </w:r>
      <w:r w:rsidR="00906D14" w:rsidRPr="00706394">
        <w:rPr>
          <w:sz w:val="20"/>
        </w:rPr>
        <w:t xml:space="preserve">, </w:t>
      </w:r>
      <w:r w:rsidR="0065706D" w:rsidRPr="00706394">
        <w:rPr>
          <w:sz w:val="20"/>
        </w:rPr>
        <w:t>aktualny przebieg granic</w:t>
      </w:r>
      <w:r w:rsidR="00786930" w:rsidRPr="00706394">
        <w:rPr>
          <w:sz w:val="20"/>
        </w:rPr>
        <w:t>y</w:t>
      </w:r>
      <w:r w:rsidR="0065706D" w:rsidRPr="00706394">
        <w:rPr>
          <w:sz w:val="20"/>
        </w:rPr>
        <w:t xml:space="preserve"> w formie załącznika mapowego </w:t>
      </w:r>
      <w:r w:rsidR="00FE0634" w:rsidRPr="00706394">
        <w:rPr>
          <w:sz w:val="20"/>
        </w:rPr>
        <w:t>oraz</w:t>
      </w:r>
      <w:r w:rsidR="00906D14" w:rsidRPr="00706394">
        <w:rPr>
          <w:sz w:val="20"/>
        </w:rPr>
        <w:t xml:space="preserve"> </w:t>
      </w:r>
      <w:r w:rsidRPr="00706394">
        <w:rPr>
          <w:sz w:val="20"/>
        </w:rPr>
        <w:t>ewentualne zmiany dotyczące</w:t>
      </w:r>
      <w:r w:rsidR="00906D14" w:rsidRPr="00706394">
        <w:rPr>
          <w:sz w:val="20"/>
        </w:rPr>
        <w:t xml:space="preserve"> zakazów,</w:t>
      </w:r>
    </w:p>
    <w:p w14:paraId="06062216" w14:textId="77777777" w:rsidR="000337FC" w:rsidRPr="00706394" w:rsidRDefault="00FE0634" w:rsidP="00B335FA">
      <w:pPr>
        <w:pStyle w:val="Akapitzlist"/>
        <w:numPr>
          <w:ilvl w:val="1"/>
          <w:numId w:val="23"/>
        </w:numPr>
        <w:jc w:val="both"/>
        <w:rPr>
          <w:sz w:val="20"/>
        </w:rPr>
      </w:pPr>
      <w:r w:rsidRPr="00706394">
        <w:rPr>
          <w:sz w:val="20"/>
        </w:rPr>
        <w:t>uzasadnienie i</w:t>
      </w:r>
      <w:r w:rsidR="00B335FA" w:rsidRPr="00706394">
        <w:rPr>
          <w:sz w:val="20"/>
        </w:rPr>
        <w:t xml:space="preserve"> </w:t>
      </w:r>
      <w:r w:rsidR="000337FC" w:rsidRPr="00706394">
        <w:rPr>
          <w:sz w:val="20"/>
        </w:rPr>
        <w:t>ocenę skutków regulacji.</w:t>
      </w:r>
    </w:p>
    <w:p w14:paraId="34564D7B" w14:textId="77777777" w:rsidR="00EF6A85" w:rsidRPr="00706394" w:rsidRDefault="00EF6A85" w:rsidP="00C26975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  <w:r w:rsidRPr="00706394">
        <w:rPr>
          <w:rFonts w:ascii="Times New Roman" w:hAnsi="Times New Roman"/>
          <w:sz w:val="20"/>
          <w:szCs w:val="20"/>
        </w:rPr>
        <w:lastRenderedPageBreak/>
        <w:t>Dokum</w:t>
      </w:r>
      <w:r w:rsidR="00BE73C6" w:rsidRPr="00706394">
        <w:rPr>
          <w:rFonts w:ascii="Times New Roman" w:hAnsi="Times New Roman"/>
          <w:sz w:val="20"/>
          <w:szCs w:val="20"/>
        </w:rPr>
        <w:t>ent</w:t>
      </w:r>
      <w:r w:rsidR="005E449A" w:rsidRPr="00706394">
        <w:rPr>
          <w:rFonts w:ascii="Times New Roman" w:hAnsi="Times New Roman"/>
          <w:sz w:val="20"/>
          <w:szCs w:val="20"/>
        </w:rPr>
        <w:t>acja</w:t>
      </w:r>
      <w:r w:rsidR="004E70DF" w:rsidRPr="00706394">
        <w:rPr>
          <w:rFonts w:ascii="Times New Roman" w:hAnsi="Times New Roman"/>
          <w:sz w:val="20"/>
          <w:szCs w:val="20"/>
        </w:rPr>
        <w:t xml:space="preserve"> umożliwiająca ocenę zasadności</w:t>
      </w:r>
      <w:r w:rsidRPr="00706394">
        <w:rPr>
          <w:rFonts w:ascii="Times New Roman" w:hAnsi="Times New Roman"/>
          <w:sz w:val="20"/>
          <w:szCs w:val="20"/>
        </w:rPr>
        <w:t xml:space="preserve"> </w:t>
      </w:r>
      <w:r w:rsidR="0065706D" w:rsidRPr="00706394">
        <w:rPr>
          <w:rFonts w:ascii="Times New Roman" w:hAnsi="Times New Roman"/>
          <w:sz w:val="20"/>
          <w:szCs w:val="20"/>
        </w:rPr>
        <w:t>wniosku</w:t>
      </w:r>
      <w:r w:rsidR="008A53AE" w:rsidRPr="00706394">
        <w:rPr>
          <w:rFonts w:ascii="Times New Roman" w:hAnsi="Times New Roman"/>
          <w:sz w:val="20"/>
          <w:szCs w:val="20"/>
        </w:rPr>
        <w:t xml:space="preserve"> dot</w:t>
      </w:r>
      <w:r w:rsidR="004E70DF" w:rsidRPr="00706394">
        <w:rPr>
          <w:rFonts w:ascii="Times New Roman" w:hAnsi="Times New Roman"/>
          <w:sz w:val="20"/>
          <w:szCs w:val="20"/>
        </w:rPr>
        <w:t>yczącego</w:t>
      </w:r>
      <w:r w:rsidR="008A53AE" w:rsidRPr="00706394">
        <w:rPr>
          <w:rFonts w:ascii="Times New Roman" w:hAnsi="Times New Roman"/>
          <w:sz w:val="20"/>
          <w:szCs w:val="20"/>
        </w:rPr>
        <w:t xml:space="preserve"> likwidacji/zmniejszenia obszaru parku krajobrazowego</w:t>
      </w:r>
      <w:r w:rsidRPr="00706394">
        <w:rPr>
          <w:rFonts w:ascii="Times New Roman" w:hAnsi="Times New Roman"/>
          <w:sz w:val="20"/>
          <w:szCs w:val="20"/>
        </w:rPr>
        <w:t>:</w:t>
      </w:r>
    </w:p>
    <w:p w14:paraId="6DE736F5" w14:textId="77777777" w:rsidR="00F918C7" w:rsidRPr="00706394" w:rsidRDefault="00C64DBC" w:rsidP="00C64DBC">
      <w:pPr>
        <w:numPr>
          <w:ilvl w:val="1"/>
          <w:numId w:val="23"/>
        </w:numPr>
        <w:suppressAutoHyphens w:val="0"/>
        <w:overflowPunct/>
        <w:autoSpaceDE/>
        <w:jc w:val="both"/>
        <w:textAlignment w:val="auto"/>
        <w:rPr>
          <w:sz w:val="20"/>
        </w:rPr>
      </w:pPr>
      <w:r w:rsidRPr="00706394">
        <w:rPr>
          <w:sz w:val="20"/>
        </w:rPr>
        <w:t>ocena</w:t>
      </w:r>
      <w:r w:rsidR="00786930" w:rsidRPr="00706394">
        <w:rPr>
          <w:sz w:val="20"/>
        </w:rPr>
        <w:t xml:space="preserve"> </w:t>
      </w:r>
      <w:r w:rsidR="00204411" w:rsidRPr="00706394">
        <w:rPr>
          <w:sz w:val="20"/>
        </w:rPr>
        <w:t>dot</w:t>
      </w:r>
      <w:r w:rsidR="004E70DF" w:rsidRPr="00706394">
        <w:rPr>
          <w:sz w:val="20"/>
        </w:rPr>
        <w:t>ycząca</w:t>
      </w:r>
      <w:r w:rsidR="00204411" w:rsidRPr="00706394">
        <w:rPr>
          <w:sz w:val="20"/>
        </w:rPr>
        <w:t xml:space="preserve"> bezpowrotnej utraty </w:t>
      </w:r>
      <w:r w:rsidR="00786930" w:rsidRPr="00706394">
        <w:rPr>
          <w:sz w:val="20"/>
        </w:rPr>
        <w:t xml:space="preserve">wartości przyrodniczych, historycznych i kulturowych oraz </w:t>
      </w:r>
      <w:r w:rsidR="00204411" w:rsidRPr="00706394">
        <w:rPr>
          <w:sz w:val="20"/>
        </w:rPr>
        <w:t xml:space="preserve">walorów </w:t>
      </w:r>
      <w:r w:rsidR="00786930" w:rsidRPr="00706394">
        <w:rPr>
          <w:sz w:val="20"/>
        </w:rPr>
        <w:t xml:space="preserve">krajobrazowych </w:t>
      </w:r>
      <w:r w:rsidR="00204411" w:rsidRPr="00706394">
        <w:rPr>
          <w:sz w:val="20"/>
        </w:rPr>
        <w:t>dla obszarów projektowanych do wyłączenia spod ochrony</w:t>
      </w:r>
      <w:r w:rsidR="0065706D" w:rsidRPr="00706394">
        <w:rPr>
          <w:sz w:val="20"/>
        </w:rPr>
        <w:t xml:space="preserve"> </w:t>
      </w:r>
      <w:r w:rsidR="00D23A65" w:rsidRPr="00706394">
        <w:rPr>
          <w:sz w:val="20"/>
        </w:rPr>
        <w:t>(</w:t>
      </w:r>
      <w:r w:rsidR="00786930" w:rsidRPr="00706394">
        <w:rPr>
          <w:sz w:val="20"/>
        </w:rPr>
        <w:t>należy podać wykonawcę</w:t>
      </w:r>
      <w:r w:rsidR="00D23A65" w:rsidRPr="00706394">
        <w:rPr>
          <w:sz w:val="20"/>
        </w:rPr>
        <w:t xml:space="preserve"> </w:t>
      </w:r>
      <w:r w:rsidR="00786930" w:rsidRPr="00706394">
        <w:rPr>
          <w:sz w:val="20"/>
        </w:rPr>
        <w:t>oraz termin</w:t>
      </w:r>
      <w:r w:rsidRPr="00706394">
        <w:rPr>
          <w:sz w:val="20"/>
        </w:rPr>
        <w:t xml:space="preserve"> wykonania</w:t>
      </w:r>
      <w:r w:rsidR="00786930" w:rsidRPr="00706394">
        <w:rPr>
          <w:sz w:val="20"/>
        </w:rPr>
        <w:t xml:space="preserve"> dokumentacji</w:t>
      </w:r>
      <w:r w:rsidRPr="00706394">
        <w:rPr>
          <w:sz w:val="20"/>
        </w:rPr>
        <w:t>),</w:t>
      </w:r>
    </w:p>
    <w:p w14:paraId="5A343596" w14:textId="77777777" w:rsidR="00C26975" w:rsidRPr="00706394" w:rsidRDefault="00C26975" w:rsidP="00C26975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  <w:r w:rsidRPr="00706394">
        <w:rPr>
          <w:rFonts w:ascii="Times New Roman" w:hAnsi="Times New Roman"/>
          <w:sz w:val="20"/>
          <w:szCs w:val="20"/>
        </w:rPr>
        <w:t>dokumentacj</w:t>
      </w:r>
      <w:r w:rsidR="00D4796F" w:rsidRPr="00706394">
        <w:rPr>
          <w:rFonts w:ascii="Times New Roman" w:hAnsi="Times New Roman"/>
          <w:sz w:val="20"/>
          <w:szCs w:val="20"/>
        </w:rPr>
        <w:t>a</w:t>
      </w:r>
      <w:r w:rsidRPr="00706394">
        <w:rPr>
          <w:rFonts w:ascii="Times New Roman" w:hAnsi="Times New Roman"/>
          <w:sz w:val="20"/>
          <w:szCs w:val="20"/>
        </w:rPr>
        <w:t xml:space="preserve"> fotograficzn</w:t>
      </w:r>
      <w:r w:rsidR="00D4796F" w:rsidRPr="00706394">
        <w:rPr>
          <w:rFonts w:ascii="Times New Roman" w:hAnsi="Times New Roman"/>
          <w:sz w:val="20"/>
          <w:szCs w:val="20"/>
        </w:rPr>
        <w:t>a</w:t>
      </w:r>
      <w:r w:rsidRPr="00706394">
        <w:rPr>
          <w:rFonts w:ascii="Times New Roman" w:hAnsi="Times New Roman"/>
          <w:sz w:val="20"/>
          <w:szCs w:val="20"/>
        </w:rPr>
        <w:t xml:space="preserve"> </w:t>
      </w:r>
      <w:r w:rsidR="00204411" w:rsidRPr="00706394">
        <w:rPr>
          <w:rFonts w:ascii="Times New Roman" w:hAnsi="Times New Roman"/>
          <w:sz w:val="20"/>
        </w:rPr>
        <w:t xml:space="preserve">dla obszarów projektowanych do wyłączenia spod ochrony </w:t>
      </w:r>
      <w:r w:rsidRPr="00706394">
        <w:rPr>
          <w:rFonts w:ascii="Times New Roman" w:hAnsi="Times New Roman"/>
          <w:sz w:val="20"/>
          <w:szCs w:val="20"/>
        </w:rPr>
        <w:t>(zdjęcia kolorowe zapisane na płycie CD/DVD ze wskazaniem terminu wykonania).</w:t>
      </w:r>
    </w:p>
    <w:sectPr w:rsidR="00C26975" w:rsidRPr="00706394" w:rsidSect="004566A8"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D783" w14:textId="77777777" w:rsidR="008326BF" w:rsidRDefault="008326BF" w:rsidP="00624562">
      <w:r>
        <w:separator/>
      </w:r>
    </w:p>
  </w:endnote>
  <w:endnote w:type="continuationSeparator" w:id="0">
    <w:p w14:paraId="48734D21" w14:textId="77777777" w:rsidR="008326BF" w:rsidRDefault="008326BF" w:rsidP="0062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68514" w14:textId="77777777" w:rsidR="008326BF" w:rsidRDefault="008326BF" w:rsidP="00624562">
      <w:r>
        <w:separator/>
      </w:r>
    </w:p>
  </w:footnote>
  <w:footnote w:type="continuationSeparator" w:id="0">
    <w:p w14:paraId="31E61303" w14:textId="77777777" w:rsidR="008326BF" w:rsidRDefault="008326BF" w:rsidP="0062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0E07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291CE8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406058"/>
    <w:multiLevelType w:val="hybridMultilevel"/>
    <w:tmpl w:val="A022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1536"/>
    <w:multiLevelType w:val="hybridMultilevel"/>
    <w:tmpl w:val="DC52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0761"/>
    <w:multiLevelType w:val="hybridMultilevel"/>
    <w:tmpl w:val="37726640"/>
    <w:lvl w:ilvl="0" w:tplc="8806CBB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B27534C"/>
    <w:multiLevelType w:val="hybridMultilevel"/>
    <w:tmpl w:val="A6C68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9FD"/>
    <w:multiLevelType w:val="hybridMultilevel"/>
    <w:tmpl w:val="CC3C9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0B1A"/>
    <w:multiLevelType w:val="hybridMultilevel"/>
    <w:tmpl w:val="227EA8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C54C4"/>
    <w:multiLevelType w:val="hybridMultilevel"/>
    <w:tmpl w:val="43207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55A01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895FF6"/>
    <w:multiLevelType w:val="hybridMultilevel"/>
    <w:tmpl w:val="067C152C"/>
    <w:lvl w:ilvl="0" w:tplc="325C836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7C24472"/>
    <w:multiLevelType w:val="hybridMultilevel"/>
    <w:tmpl w:val="3B1E5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85E45"/>
    <w:multiLevelType w:val="multilevel"/>
    <w:tmpl w:val="227E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83D67"/>
    <w:multiLevelType w:val="hybridMultilevel"/>
    <w:tmpl w:val="49C45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35FB1"/>
    <w:multiLevelType w:val="hybridMultilevel"/>
    <w:tmpl w:val="91C8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465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B941FED"/>
    <w:multiLevelType w:val="hybridMultilevel"/>
    <w:tmpl w:val="E634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D62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A04B43"/>
    <w:multiLevelType w:val="hybridMultilevel"/>
    <w:tmpl w:val="3B3E1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81967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7A217E"/>
    <w:multiLevelType w:val="hybridMultilevel"/>
    <w:tmpl w:val="F0E66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4435D"/>
    <w:multiLevelType w:val="hybridMultilevel"/>
    <w:tmpl w:val="2DD0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C1F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564C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425CF9"/>
    <w:multiLevelType w:val="hybridMultilevel"/>
    <w:tmpl w:val="A4B06710"/>
    <w:lvl w:ilvl="0" w:tplc="416E6D6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7"/>
  </w:num>
  <w:num w:numId="7">
    <w:abstractNumId w:val="12"/>
  </w:num>
  <w:num w:numId="8">
    <w:abstractNumId w:val="5"/>
  </w:num>
  <w:num w:numId="9">
    <w:abstractNumId w:val="18"/>
  </w:num>
  <w:num w:numId="10">
    <w:abstractNumId w:val="29"/>
  </w:num>
  <w:num w:numId="11">
    <w:abstractNumId w:val="14"/>
  </w:num>
  <w:num w:numId="12">
    <w:abstractNumId w:val="7"/>
  </w:num>
  <w:num w:numId="13">
    <w:abstractNumId w:val="15"/>
  </w:num>
  <w:num w:numId="14">
    <w:abstractNumId w:val="8"/>
  </w:num>
  <w:num w:numId="15">
    <w:abstractNumId w:val="26"/>
  </w:num>
  <w:num w:numId="16">
    <w:abstractNumId w:val="25"/>
  </w:num>
  <w:num w:numId="17">
    <w:abstractNumId w:val="6"/>
  </w:num>
  <w:num w:numId="18">
    <w:abstractNumId w:val="9"/>
  </w:num>
  <w:num w:numId="19">
    <w:abstractNumId w:val="23"/>
  </w:num>
  <w:num w:numId="20">
    <w:abstractNumId w:val="19"/>
  </w:num>
  <w:num w:numId="21">
    <w:abstractNumId w:val="21"/>
  </w:num>
  <w:num w:numId="22">
    <w:abstractNumId w:val="4"/>
  </w:num>
  <w:num w:numId="23">
    <w:abstractNumId w:val="28"/>
  </w:num>
  <w:num w:numId="24">
    <w:abstractNumId w:val="20"/>
  </w:num>
  <w:num w:numId="25">
    <w:abstractNumId w:val="13"/>
  </w:num>
  <w:num w:numId="26">
    <w:abstractNumId w:val="24"/>
  </w:num>
  <w:num w:numId="27">
    <w:abstractNumId w:val="10"/>
  </w:num>
  <w:num w:numId="28">
    <w:abstractNumId w:val="27"/>
  </w:num>
  <w:num w:numId="29">
    <w:abstractNumId w:val="2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8A"/>
    <w:rsid w:val="000123E6"/>
    <w:rsid w:val="00016483"/>
    <w:rsid w:val="000178EB"/>
    <w:rsid w:val="00030CA0"/>
    <w:rsid w:val="000337FC"/>
    <w:rsid w:val="00045338"/>
    <w:rsid w:val="00055645"/>
    <w:rsid w:val="00055A8D"/>
    <w:rsid w:val="00074E7E"/>
    <w:rsid w:val="00097ED6"/>
    <w:rsid w:val="000B4A9D"/>
    <w:rsid w:val="000C473B"/>
    <w:rsid w:val="000D1044"/>
    <w:rsid w:val="000D2953"/>
    <w:rsid w:val="00103026"/>
    <w:rsid w:val="00116F65"/>
    <w:rsid w:val="00117345"/>
    <w:rsid w:val="00156076"/>
    <w:rsid w:val="001754C1"/>
    <w:rsid w:val="00185653"/>
    <w:rsid w:val="001867E3"/>
    <w:rsid w:val="001A3490"/>
    <w:rsid w:val="001A7D07"/>
    <w:rsid w:val="001B1C2F"/>
    <w:rsid w:val="001B5B57"/>
    <w:rsid w:val="001B7DA8"/>
    <w:rsid w:val="001C1A79"/>
    <w:rsid w:val="001D2B30"/>
    <w:rsid w:val="001D3C8C"/>
    <w:rsid w:val="001E0503"/>
    <w:rsid w:val="001E4220"/>
    <w:rsid w:val="001E5293"/>
    <w:rsid w:val="001E648A"/>
    <w:rsid w:val="001F328A"/>
    <w:rsid w:val="002020B0"/>
    <w:rsid w:val="00204411"/>
    <w:rsid w:val="00221490"/>
    <w:rsid w:val="00224A7F"/>
    <w:rsid w:val="00226D84"/>
    <w:rsid w:val="00232A27"/>
    <w:rsid w:val="00234337"/>
    <w:rsid w:val="00235BD7"/>
    <w:rsid w:val="00236A3B"/>
    <w:rsid w:val="002420D9"/>
    <w:rsid w:val="002548D2"/>
    <w:rsid w:val="00261D91"/>
    <w:rsid w:val="002655AB"/>
    <w:rsid w:val="002660E1"/>
    <w:rsid w:val="002724C7"/>
    <w:rsid w:val="002770E9"/>
    <w:rsid w:val="00280771"/>
    <w:rsid w:val="00281886"/>
    <w:rsid w:val="0028459F"/>
    <w:rsid w:val="002A608C"/>
    <w:rsid w:val="002A6909"/>
    <w:rsid w:val="002B31B0"/>
    <w:rsid w:val="002B4B29"/>
    <w:rsid w:val="002C14BE"/>
    <w:rsid w:val="002C6E8A"/>
    <w:rsid w:val="002D064A"/>
    <w:rsid w:val="002E614F"/>
    <w:rsid w:val="002E6CC9"/>
    <w:rsid w:val="002F34A7"/>
    <w:rsid w:val="003222FE"/>
    <w:rsid w:val="00323974"/>
    <w:rsid w:val="003402E6"/>
    <w:rsid w:val="00346E66"/>
    <w:rsid w:val="00366CE3"/>
    <w:rsid w:val="00366DBC"/>
    <w:rsid w:val="00371993"/>
    <w:rsid w:val="0037253B"/>
    <w:rsid w:val="003769C7"/>
    <w:rsid w:val="0038684F"/>
    <w:rsid w:val="003C35ED"/>
    <w:rsid w:val="003D03FA"/>
    <w:rsid w:val="003D122D"/>
    <w:rsid w:val="003E1CD2"/>
    <w:rsid w:val="00400439"/>
    <w:rsid w:val="004151D8"/>
    <w:rsid w:val="004566A8"/>
    <w:rsid w:val="0046343E"/>
    <w:rsid w:val="00470AE8"/>
    <w:rsid w:val="00471928"/>
    <w:rsid w:val="00476969"/>
    <w:rsid w:val="00481531"/>
    <w:rsid w:val="00486C32"/>
    <w:rsid w:val="00490F56"/>
    <w:rsid w:val="0049476C"/>
    <w:rsid w:val="004B0BF5"/>
    <w:rsid w:val="004C0C53"/>
    <w:rsid w:val="004C31F4"/>
    <w:rsid w:val="004D7D50"/>
    <w:rsid w:val="004E70DF"/>
    <w:rsid w:val="004E74C5"/>
    <w:rsid w:val="004F01F3"/>
    <w:rsid w:val="004F5416"/>
    <w:rsid w:val="005068A3"/>
    <w:rsid w:val="005114A9"/>
    <w:rsid w:val="00521F2B"/>
    <w:rsid w:val="005230F4"/>
    <w:rsid w:val="00531E3D"/>
    <w:rsid w:val="00532899"/>
    <w:rsid w:val="0053334E"/>
    <w:rsid w:val="00563F78"/>
    <w:rsid w:val="00590987"/>
    <w:rsid w:val="005D7E0E"/>
    <w:rsid w:val="005E1BB6"/>
    <w:rsid w:val="005E449A"/>
    <w:rsid w:val="005E7AA7"/>
    <w:rsid w:val="0060140A"/>
    <w:rsid w:val="00601556"/>
    <w:rsid w:val="00611FD6"/>
    <w:rsid w:val="00624562"/>
    <w:rsid w:val="00636286"/>
    <w:rsid w:val="00641A06"/>
    <w:rsid w:val="006442E0"/>
    <w:rsid w:val="0064491C"/>
    <w:rsid w:val="00652087"/>
    <w:rsid w:val="00652E15"/>
    <w:rsid w:val="00655F8A"/>
    <w:rsid w:val="0065706D"/>
    <w:rsid w:val="00692A15"/>
    <w:rsid w:val="006B3A27"/>
    <w:rsid w:val="006D0505"/>
    <w:rsid w:val="006E5FDB"/>
    <w:rsid w:val="006E6698"/>
    <w:rsid w:val="00706394"/>
    <w:rsid w:val="00707792"/>
    <w:rsid w:val="00713012"/>
    <w:rsid w:val="0073409F"/>
    <w:rsid w:val="0073623E"/>
    <w:rsid w:val="00772CC2"/>
    <w:rsid w:val="007732E4"/>
    <w:rsid w:val="00776BA2"/>
    <w:rsid w:val="00786930"/>
    <w:rsid w:val="007A1D0E"/>
    <w:rsid w:val="007C0B00"/>
    <w:rsid w:val="007C0EB1"/>
    <w:rsid w:val="007E35D7"/>
    <w:rsid w:val="007F74EC"/>
    <w:rsid w:val="00803721"/>
    <w:rsid w:val="00815CC3"/>
    <w:rsid w:val="008227B9"/>
    <w:rsid w:val="00826257"/>
    <w:rsid w:val="008326BF"/>
    <w:rsid w:val="0083577B"/>
    <w:rsid w:val="00842B0F"/>
    <w:rsid w:val="00842F70"/>
    <w:rsid w:val="0086037C"/>
    <w:rsid w:val="00866206"/>
    <w:rsid w:val="0089182A"/>
    <w:rsid w:val="008A53AE"/>
    <w:rsid w:val="008E25E2"/>
    <w:rsid w:val="008F573D"/>
    <w:rsid w:val="00906D14"/>
    <w:rsid w:val="00953B93"/>
    <w:rsid w:val="0096321E"/>
    <w:rsid w:val="0096749B"/>
    <w:rsid w:val="00985B45"/>
    <w:rsid w:val="0099766B"/>
    <w:rsid w:val="009B560F"/>
    <w:rsid w:val="009B5737"/>
    <w:rsid w:val="009E725E"/>
    <w:rsid w:val="00A0355A"/>
    <w:rsid w:val="00A2500F"/>
    <w:rsid w:val="00A37538"/>
    <w:rsid w:val="00A45BE6"/>
    <w:rsid w:val="00A53C94"/>
    <w:rsid w:val="00A573E7"/>
    <w:rsid w:val="00A9621F"/>
    <w:rsid w:val="00AA0B7A"/>
    <w:rsid w:val="00AA5772"/>
    <w:rsid w:val="00AC5809"/>
    <w:rsid w:val="00AD172A"/>
    <w:rsid w:val="00AD66FB"/>
    <w:rsid w:val="00AD6BD8"/>
    <w:rsid w:val="00B02E04"/>
    <w:rsid w:val="00B335FA"/>
    <w:rsid w:val="00B6103C"/>
    <w:rsid w:val="00B76094"/>
    <w:rsid w:val="00B8318A"/>
    <w:rsid w:val="00B845DB"/>
    <w:rsid w:val="00B972B2"/>
    <w:rsid w:val="00BB3DB6"/>
    <w:rsid w:val="00BC7C9C"/>
    <w:rsid w:val="00BD346B"/>
    <w:rsid w:val="00BE73C6"/>
    <w:rsid w:val="00BF0AD2"/>
    <w:rsid w:val="00C05D87"/>
    <w:rsid w:val="00C129A9"/>
    <w:rsid w:val="00C2192F"/>
    <w:rsid w:val="00C238F4"/>
    <w:rsid w:val="00C26975"/>
    <w:rsid w:val="00C303C0"/>
    <w:rsid w:val="00C37E54"/>
    <w:rsid w:val="00C416A7"/>
    <w:rsid w:val="00C46207"/>
    <w:rsid w:val="00C64DBC"/>
    <w:rsid w:val="00CA01D4"/>
    <w:rsid w:val="00CB4B89"/>
    <w:rsid w:val="00CC136D"/>
    <w:rsid w:val="00CD3A07"/>
    <w:rsid w:val="00CE274C"/>
    <w:rsid w:val="00CE6389"/>
    <w:rsid w:val="00CE7FCF"/>
    <w:rsid w:val="00CF617F"/>
    <w:rsid w:val="00D05CAD"/>
    <w:rsid w:val="00D05E81"/>
    <w:rsid w:val="00D07B95"/>
    <w:rsid w:val="00D21FF9"/>
    <w:rsid w:val="00D23A65"/>
    <w:rsid w:val="00D47209"/>
    <w:rsid w:val="00D4796F"/>
    <w:rsid w:val="00D52E62"/>
    <w:rsid w:val="00D65C8F"/>
    <w:rsid w:val="00D758FF"/>
    <w:rsid w:val="00D946C6"/>
    <w:rsid w:val="00DC2D40"/>
    <w:rsid w:val="00DC634D"/>
    <w:rsid w:val="00DD565C"/>
    <w:rsid w:val="00DF6858"/>
    <w:rsid w:val="00E63430"/>
    <w:rsid w:val="00EA1017"/>
    <w:rsid w:val="00EA5155"/>
    <w:rsid w:val="00EC66E2"/>
    <w:rsid w:val="00ED785E"/>
    <w:rsid w:val="00EE3864"/>
    <w:rsid w:val="00EF0BFD"/>
    <w:rsid w:val="00EF6A85"/>
    <w:rsid w:val="00F247BB"/>
    <w:rsid w:val="00F419E2"/>
    <w:rsid w:val="00F918C7"/>
    <w:rsid w:val="00F92908"/>
    <w:rsid w:val="00F95425"/>
    <w:rsid w:val="00F9771C"/>
    <w:rsid w:val="00FA1C26"/>
    <w:rsid w:val="00FB3FEA"/>
    <w:rsid w:val="00FD4CCA"/>
    <w:rsid w:val="00FD5709"/>
    <w:rsid w:val="00FE0634"/>
    <w:rsid w:val="00FE6320"/>
    <w:rsid w:val="00FE7525"/>
    <w:rsid w:val="00FF6E67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D7001"/>
  <w15:chartTrackingRefBased/>
  <w15:docId w15:val="{B5BFC708-B6C3-4F15-9E44-BF993927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6E8A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2C6E8A"/>
    <w:pPr>
      <w:keepNext/>
      <w:numPr>
        <w:numId w:val="4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2192F"/>
    <w:rPr>
      <w:b/>
      <w:bCs/>
    </w:rPr>
  </w:style>
  <w:style w:type="paragraph" w:styleId="Plandokumentu">
    <w:name w:val="Plan dokumentu"/>
    <w:basedOn w:val="Normalny"/>
    <w:semiHidden/>
    <w:rsid w:val="00EA5155"/>
    <w:pPr>
      <w:shd w:val="clear" w:color="auto" w:fill="000080"/>
    </w:pPr>
    <w:rPr>
      <w:rFonts w:ascii="Tahoma" w:hAnsi="Tahoma" w:cs="Tahoma"/>
      <w:sz w:val="20"/>
    </w:rPr>
  </w:style>
  <w:style w:type="paragraph" w:styleId="NormalnyWeb">
    <w:name w:val="Normal (Web)"/>
    <w:basedOn w:val="Normalny"/>
    <w:uiPriority w:val="99"/>
    <w:unhideWhenUsed/>
    <w:rsid w:val="00601556"/>
    <w:pPr>
      <w:suppressAutoHyphens w:val="0"/>
      <w:overflowPunct/>
      <w:autoSpaceDE/>
      <w:spacing w:before="100" w:beforeAutospacing="1" w:after="119"/>
      <w:textAlignment w:val="auto"/>
    </w:pPr>
    <w:rPr>
      <w:szCs w:val="24"/>
      <w:lang w:eastAsia="pl-PL"/>
    </w:rPr>
  </w:style>
  <w:style w:type="table" w:styleId="Tabela-Siatka">
    <w:name w:val="Table Grid"/>
    <w:basedOn w:val="Standardowy"/>
    <w:rsid w:val="00D05E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624562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rsid w:val="00624562"/>
    <w:rPr>
      <w:lang w:eastAsia="ar-SA"/>
    </w:rPr>
  </w:style>
  <w:style w:type="character" w:styleId="Odwoanieprzypisudolnego">
    <w:name w:val="footnote reference"/>
    <w:rsid w:val="0062456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24562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rsid w:val="00624562"/>
    <w:rPr>
      <w:lang w:eastAsia="ar-SA"/>
    </w:rPr>
  </w:style>
  <w:style w:type="character" w:styleId="Odwoanieprzypisukocowego">
    <w:name w:val="endnote reference"/>
    <w:rsid w:val="00624562"/>
    <w:rPr>
      <w:vertAlign w:val="superscript"/>
    </w:rPr>
  </w:style>
  <w:style w:type="paragraph" w:styleId="Tekstdymka">
    <w:name w:val="Balloon Text"/>
    <w:basedOn w:val="Normalny"/>
    <w:link w:val="TekstdymkaZnak"/>
    <w:rsid w:val="00CA01D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CA01D4"/>
    <w:rPr>
      <w:rFonts w:ascii="Tahoma" w:hAnsi="Tahoma" w:cs="Tahoma"/>
      <w:sz w:val="16"/>
      <w:szCs w:val="16"/>
      <w:lang w:eastAsia="ar-SA"/>
    </w:rPr>
  </w:style>
  <w:style w:type="character" w:customStyle="1" w:styleId="txt-new">
    <w:name w:val="txt-new"/>
    <w:basedOn w:val="Domylnaczcionkaakapitu"/>
    <w:rsid w:val="006B3A27"/>
  </w:style>
  <w:style w:type="paragraph" w:styleId="Akapitzlist">
    <w:name w:val="List Paragraph"/>
    <w:basedOn w:val="Normalny"/>
    <w:uiPriority w:val="34"/>
    <w:qFormat/>
    <w:rsid w:val="005E7AA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7D50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rsid w:val="004D7D50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6343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6343E"/>
    <w:rPr>
      <w:sz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D21F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21FF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Ministerstwo Środowiska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ebalc</dc:creator>
  <cp:keywords/>
  <cp:lastModifiedBy>Joanna Markow</cp:lastModifiedBy>
  <cp:revision>2</cp:revision>
  <cp:lastPrinted>2011-02-09T12:01:00Z</cp:lastPrinted>
  <dcterms:created xsi:type="dcterms:W3CDTF">2021-01-20T10:41:00Z</dcterms:created>
  <dcterms:modified xsi:type="dcterms:W3CDTF">2021-01-20T10:41:00Z</dcterms:modified>
</cp:coreProperties>
</file>