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7" w:rsidRPr="000174A7" w:rsidRDefault="00C666F7" w:rsidP="000174A7">
      <w:pPr>
        <w:spacing w:line="360" w:lineRule="auto"/>
        <w:jc w:val="right"/>
        <w:rPr>
          <w:rFonts w:eastAsia="Calibri"/>
          <w:sz w:val="23"/>
          <w:szCs w:val="23"/>
          <w:lang w:eastAsia="en-US"/>
        </w:rPr>
      </w:pPr>
      <w:r w:rsidRPr="001148EF">
        <w:rPr>
          <w:b/>
          <w:bCs/>
          <w:i/>
          <w:iCs/>
          <w:sz w:val="23"/>
          <w:szCs w:val="23"/>
        </w:rPr>
        <w:t xml:space="preserve">Załącznik </w:t>
      </w:r>
      <w:r w:rsidR="00A4673F" w:rsidRPr="001148EF">
        <w:rPr>
          <w:b/>
          <w:bCs/>
          <w:i/>
          <w:iCs/>
          <w:sz w:val="23"/>
          <w:szCs w:val="23"/>
        </w:rPr>
        <w:t>n</w:t>
      </w:r>
      <w:r w:rsidRPr="001148EF">
        <w:rPr>
          <w:b/>
          <w:bCs/>
          <w:i/>
          <w:iCs/>
          <w:sz w:val="23"/>
          <w:szCs w:val="23"/>
        </w:rPr>
        <w:t xml:space="preserve">r </w:t>
      </w:r>
      <w:r w:rsidR="00B85FFB" w:rsidRPr="001148EF">
        <w:rPr>
          <w:b/>
          <w:bCs/>
          <w:i/>
          <w:iCs/>
          <w:sz w:val="23"/>
          <w:szCs w:val="23"/>
        </w:rPr>
        <w:t>2</w:t>
      </w:r>
      <w:r w:rsidRPr="001148EF">
        <w:rPr>
          <w:b/>
          <w:bCs/>
          <w:i/>
          <w:iCs/>
          <w:sz w:val="23"/>
          <w:szCs w:val="23"/>
        </w:rPr>
        <w:t xml:space="preserve"> do SIWZ </w:t>
      </w:r>
    </w:p>
    <w:p w:rsidR="00DB23AA" w:rsidRPr="001148EF" w:rsidRDefault="00DB23AA" w:rsidP="000174A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(Zał</w:t>
      </w:r>
      <w:r w:rsidR="00B44195">
        <w:rPr>
          <w:b/>
          <w:bCs/>
          <w:i/>
          <w:iCs/>
          <w:sz w:val="23"/>
          <w:szCs w:val="23"/>
        </w:rPr>
        <w:t>ącznik nr 2 do Umowy nr ………/2020 z dnia ………… 2020</w:t>
      </w:r>
      <w:r w:rsidRPr="001148EF">
        <w:rPr>
          <w:b/>
          <w:bCs/>
          <w:i/>
          <w:iCs/>
          <w:sz w:val="23"/>
          <w:szCs w:val="23"/>
        </w:rPr>
        <w:t xml:space="preserve"> r.)</w:t>
      </w:r>
    </w:p>
    <w:p w:rsidR="00DE74C4" w:rsidRPr="00DE74C4" w:rsidRDefault="00DE74C4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z w:val="16"/>
          <w:szCs w:val="16"/>
        </w:rPr>
      </w:pPr>
    </w:p>
    <w:p w:rsidR="00C16780" w:rsidRPr="00990448" w:rsidRDefault="00DB23AA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z w:val="24"/>
        </w:rPr>
      </w:pPr>
      <w:r w:rsidRPr="00990448">
        <w:rPr>
          <w:b/>
          <w:sz w:val="24"/>
        </w:rPr>
        <w:t>FORMULARZ OFERTY</w:t>
      </w:r>
    </w:p>
    <w:p w:rsidR="002D3FF3" w:rsidRDefault="00EF7F74" w:rsidP="002D3FF3">
      <w:pPr>
        <w:spacing w:line="276" w:lineRule="auto"/>
        <w:jc w:val="center"/>
        <w:rPr>
          <w:b/>
          <w:bCs/>
          <w:sz w:val="23"/>
          <w:szCs w:val="23"/>
        </w:rPr>
      </w:pPr>
      <w:r w:rsidRPr="00114C6C">
        <w:rPr>
          <w:b/>
          <w:bCs/>
          <w:sz w:val="23"/>
          <w:szCs w:val="23"/>
        </w:rPr>
        <w:t>n</w:t>
      </w:r>
      <w:r w:rsidR="00A36EF4" w:rsidRPr="00114C6C">
        <w:rPr>
          <w:b/>
          <w:bCs/>
          <w:sz w:val="23"/>
          <w:szCs w:val="23"/>
        </w:rPr>
        <w:t xml:space="preserve">a </w:t>
      </w:r>
      <w:r w:rsidR="002D3FF3">
        <w:rPr>
          <w:b/>
          <w:bCs/>
          <w:sz w:val="23"/>
          <w:szCs w:val="23"/>
        </w:rPr>
        <w:t>sukcesywną dostawę</w:t>
      </w:r>
      <w:r w:rsidR="002D3FF3" w:rsidRPr="002D3FF3">
        <w:rPr>
          <w:b/>
          <w:bCs/>
          <w:sz w:val="23"/>
          <w:szCs w:val="23"/>
        </w:rPr>
        <w:t xml:space="preserve"> teczek wiązanych oraz teczek archiwizacyjnych </w:t>
      </w:r>
    </w:p>
    <w:p w:rsidR="002D3FF3" w:rsidRDefault="002D3FF3" w:rsidP="002D3FF3">
      <w:pPr>
        <w:spacing w:line="276" w:lineRule="auto"/>
        <w:jc w:val="center"/>
        <w:rPr>
          <w:b/>
          <w:bCs/>
          <w:sz w:val="23"/>
          <w:szCs w:val="23"/>
        </w:rPr>
      </w:pPr>
      <w:r w:rsidRPr="002D3FF3">
        <w:rPr>
          <w:b/>
          <w:bCs/>
          <w:sz w:val="23"/>
          <w:szCs w:val="23"/>
        </w:rPr>
        <w:t xml:space="preserve">(kartonowych wiązanych z płóciennym grzbietem) </w:t>
      </w:r>
    </w:p>
    <w:p w:rsidR="00DB23AA" w:rsidRPr="001148EF" w:rsidRDefault="002D3FF3" w:rsidP="002D3FF3">
      <w:pPr>
        <w:spacing w:line="276" w:lineRule="auto"/>
        <w:jc w:val="center"/>
        <w:rPr>
          <w:b/>
          <w:snapToGrid w:val="0"/>
          <w:sz w:val="16"/>
          <w:szCs w:val="16"/>
          <w:u w:val="single"/>
          <w:lang w:eastAsia="zh-CN"/>
        </w:rPr>
      </w:pPr>
      <w:r w:rsidRPr="002D3FF3">
        <w:rPr>
          <w:b/>
          <w:bCs/>
          <w:sz w:val="23"/>
          <w:szCs w:val="23"/>
        </w:rPr>
        <w:t>dla Zakładu Emerytalno-Rentowego MSWiA</w:t>
      </w:r>
    </w:p>
    <w:p w:rsidR="002D3FF3" w:rsidRDefault="002D3FF3" w:rsidP="00DB23AA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sz w:val="23"/>
          <w:szCs w:val="23"/>
          <w:u w:val="single"/>
          <w:lang w:eastAsia="zh-CN"/>
        </w:rPr>
      </w:pPr>
    </w:p>
    <w:p w:rsidR="00DB23AA" w:rsidRPr="001148EF" w:rsidRDefault="006323D0" w:rsidP="00DB23AA">
      <w:pPr>
        <w:widowControl w:val="0"/>
        <w:suppressAutoHyphens/>
        <w:autoSpaceDE w:val="0"/>
        <w:spacing w:line="276" w:lineRule="auto"/>
        <w:jc w:val="both"/>
        <w:rPr>
          <w:sz w:val="23"/>
          <w:szCs w:val="23"/>
          <w:lang w:eastAsia="zh-CN"/>
        </w:rPr>
      </w:pPr>
      <w:r w:rsidRPr="003E2BAD">
        <w:rPr>
          <w:b/>
          <w:snapToGrid w:val="0"/>
          <w:sz w:val="23"/>
          <w:szCs w:val="23"/>
          <w:u w:val="single"/>
          <w:lang w:eastAsia="zh-CN"/>
        </w:rPr>
        <w:t>Nr</w:t>
      </w:r>
      <w:r w:rsidR="00DB23AA" w:rsidRPr="003E2BAD">
        <w:rPr>
          <w:b/>
          <w:snapToGrid w:val="0"/>
          <w:sz w:val="23"/>
          <w:szCs w:val="23"/>
          <w:u w:val="single"/>
          <w:lang w:eastAsia="zh-CN"/>
        </w:rPr>
        <w:t xml:space="preserve"> sprawy:</w:t>
      </w:r>
      <w:r w:rsidR="00DB23AA" w:rsidRPr="003E2BAD">
        <w:rPr>
          <w:snapToGrid w:val="0"/>
          <w:sz w:val="23"/>
          <w:szCs w:val="23"/>
          <w:lang w:eastAsia="zh-CN"/>
        </w:rPr>
        <w:t xml:space="preserve"> </w:t>
      </w:r>
      <w:r w:rsidR="0015775C" w:rsidRPr="003E2BAD">
        <w:rPr>
          <w:b/>
          <w:snapToGrid w:val="0"/>
          <w:sz w:val="23"/>
          <w:szCs w:val="23"/>
          <w:lang w:eastAsia="zh-CN"/>
        </w:rPr>
        <w:t>ZER-ZP-</w:t>
      </w:r>
      <w:r w:rsidR="007C66A6" w:rsidRPr="003E2BAD">
        <w:rPr>
          <w:b/>
          <w:snapToGrid w:val="0"/>
          <w:sz w:val="23"/>
          <w:szCs w:val="23"/>
          <w:lang w:eastAsia="zh-CN"/>
        </w:rPr>
        <w:t>5</w:t>
      </w:r>
      <w:r w:rsidR="0015775C" w:rsidRPr="003E2BAD">
        <w:rPr>
          <w:b/>
          <w:snapToGrid w:val="0"/>
          <w:sz w:val="23"/>
          <w:szCs w:val="23"/>
          <w:lang w:eastAsia="zh-CN"/>
        </w:rPr>
        <w:t>/20</w:t>
      </w:r>
      <w:r w:rsidR="00B44195" w:rsidRPr="003E2BAD">
        <w:rPr>
          <w:b/>
          <w:snapToGrid w:val="0"/>
          <w:sz w:val="23"/>
          <w:szCs w:val="23"/>
          <w:lang w:eastAsia="zh-CN"/>
        </w:rPr>
        <w:t>20</w:t>
      </w:r>
    </w:p>
    <w:p w:rsidR="0031030D" w:rsidRPr="001148EF" w:rsidRDefault="0031030D" w:rsidP="0031030D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F19E9" w:rsidRPr="001148EF" w:rsidTr="008E591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9" w:rsidRPr="001148EF" w:rsidRDefault="005F19E9" w:rsidP="00944A0F">
            <w:pPr>
              <w:widowControl w:val="0"/>
              <w:snapToGrid w:val="0"/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1D294A" w:rsidRPr="001148EF" w:rsidRDefault="001D294A" w:rsidP="00944A0F">
            <w:pPr>
              <w:widowControl w:val="0"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5F19E9" w:rsidRPr="001148EF" w:rsidRDefault="005F19E9" w:rsidP="008E5911">
            <w:pPr>
              <w:widowControl w:val="0"/>
              <w:spacing w:line="360" w:lineRule="auto"/>
              <w:rPr>
                <w:i/>
                <w:sz w:val="23"/>
                <w:szCs w:val="23"/>
              </w:rPr>
            </w:pPr>
          </w:p>
          <w:p w:rsidR="005F19E9" w:rsidRPr="001148EF" w:rsidRDefault="005F19E9" w:rsidP="008E5911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148EF">
              <w:rPr>
                <w:i/>
                <w:sz w:val="23"/>
                <w:szCs w:val="23"/>
              </w:rPr>
              <w:t>………………………………………………</w:t>
            </w:r>
          </w:p>
          <w:p w:rsidR="005F19E9" w:rsidRPr="001148EF" w:rsidRDefault="005F19E9" w:rsidP="001D294A">
            <w:pPr>
              <w:widowControl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148EF">
              <w:rPr>
                <w:i/>
                <w:sz w:val="18"/>
                <w:szCs w:val="18"/>
              </w:rPr>
              <w:t>pieczęć Wykonawcy/Pełnomocnika Wykonawcy</w:t>
            </w:r>
          </w:p>
        </w:tc>
      </w:tr>
    </w:tbl>
    <w:p w:rsidR="005F19E9" w:rsidRPr="001148EF" w:rsidRDefault="005F19E9" w:rsidP="009D03E3">
      <w:pPr>
        <w:keepNext/>
        <w:jc w:val="both"/>
        <w:outlineLvl w:val="0"/>
        <w:rPr>
          <w:sz w:val="16"/>
          <w:szCs w:val="16"/>
        </w:rPr>
      </w:pPr>
    </w:p>
    <w:p w:rsidR="00DB23AA" w:rsidRPr="001148EF" w:rsidRDefault="00DB23AA" w:rsidP="00DB23AA">
      <w:pPr>
        <w:spacing w:line="360" w:lineRule="auto"/>
        <w:rPr>
          <w:b/>
        </w:rPr>
      </w:pPr>
      <w:r w:rsidRPr="00990448">
        <w:rPr>
          <w:b/>
          <w:sz w:val="24"/>
        </w:rPr>
        <w:t>Wykonawca</w:t>
      </w:r>
      <w:r w:rsidRPr="0042152F">
        <w:rPr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B23AA" w:rsidRPr="001148EF" w:rsidTr="004858DA">
        <w:trPr>
          <w:trHeight w:val="698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ind w:left="851" w:hanging="851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03106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rPr>
          <w:trHeight w:val="474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031065">
        <w:trPr>
          <w:trHeight w:val="1133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92F72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E92F72" w:rsidRPr="001148EF" w:rsidRDefault="00DB23AA" w:rsidP="00564E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DB23AA" w:rsidRPr="005E35C1" w:rsidRDefault="00DB23AA" w:rsidP="00E43FB1">
      <w:pPr>
        <w:spacing w:line="276" w:lineRule="auto"/>
        <w:rPr>
          <w:b/>
          <w:i/>
          <w:sz w:val="16"/>
          <w:szCs w:val="16"/>
        </w:rPr>
      </w:pPr>
      <w:r w:rsidRPr="005E35C1">
        <w:rPr>
          <w:b/>
          <w:i/>
          <w:sz w:val="16"/>
          <w:szCs w:val="16"/>
        </w:rPr>
        <w:t>*</w:t>
      </w:r>
      <w:r w:rsidR="00E43FB1" w:rsidRPr="005E35C1">
        <w:rPr>
          <w:b/>
          <w:i/>
          <w:sz w:val="16"/>
          <w:szCs w:val="16"/>
        </w:rPr>
        <w:t>w</w:t>
      </w:r>
      <w:r w:rsidRPr="005E35C1">
        <w:rPr>
          <w:b/>
          <w:i/>
          <w:sz w:val="16"/>
          <w:szCs w:val="16"/>
        </w:rPr>
        <w:t> przypadku oferty wspólnej należy podać nazwy i adresy wszystkich Wykonawców</w:t>
      </w:r>
      <w:r w:rsidR="00E43FB1" w:rsidRPr="005E35C1">
        <w:rPr>
          <w:b/>
          <w:i/>
          <w:sz w:val="16"/>
          <w:szCs w:val="16"/>
        </w:rPr>
        <w:t>.</w:t>
      </w:r>
    </w:p>
    <w:p w:rsidR="00C16780" w:rsidRPr="001148EF" w:rsidRDefault="00C16780" w:rsidP="00DB23AA">
      <w:pPr>
        <w:keepNext/>
        <w:outlineLvl w:val="0"/>
        <w:rPr>
          <w:b/>
          <w:sz w:val="16"/>
          <w:szCs w:val="16"/>
        </w:rPr>
      </w:pPr>
    </w:p>
    <w:p w:rsidR="00DB23AA" w:rsidRDefault="00DB23AA" w:rsidP="00DB23AA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OFERTA </w:t>
      </w:r>
    </w:p>
    <w:p w:rsidR="00696E9B" w:rsidRPr="00F00C98" w:rsidRDefault="00696E9B" w:rsidP="00DB23AA">
      <w:pPr>
        <w:keepNext/>
        <w:spacing w:line="276" w:lineRule="auto"/>
        <w:jc w:val="center"/>
        <w:outlineLvl w:val="0"/>
        <w:rPr>
          <w:b/>
          <w:sz w:val="16"/>
          <w:szCs w:val="16"/>
        </w:rPr>
      </w:pPr>
    </w:p>
    <w:p w:rsidR="00DB23AA" w:rsidRPr="001148EF" w:rsidRDefault="00DB23AA" w:rsidP="00DB23AA">
      <w:pPr>
        <w:spacing w:line="276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dla Zakładu Emerytalno-Rentowego Ministerstwa Spraw Wewnętrznych i Administracji</w:t>
      </w:r>
    </w:p>
    <w:p w:rsidR="00C0335A" w:rsidRDefault="00DB23AA" w:rsidP="004858DA">
      <w:pPr>
        <w:spacing w:line="276" w:lineRule="auto"/>
        <w:ind w:left="714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ul. Pawińskiego 17/21, 02-106 Warszawa</w:t>
      </w:r>
    </w:p>
    <w:p w:rsidR="00C16780" w:rsidRPr="00DE74C4" w:rsidRDefault="00C16780" w:rsidP="004858DA">
      <w:pPr>
        <w:spacing w:line="276" w:lineRule="auto"/>
        <w:ind w:left="714"/>
        <w:jc w:val="center"/>
        <w:rPr>
          <w:b/>
          <w:sz w:val="16"/>
          <w:szCs w:val="16"/>
        </w:rPr>
      </w:pPr>
    </w:p>
    <w:p w:rsidR="0071773B" w:rsidRPr="0082559B" w:rsidRDefault="00612F3B" w:rsidP="0082559B">
      <w:pPr>
        <w:pStyle w:val="Akapitzlist"/>
        <w:keepNext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before="120" w:after="60" w:line="360" w:lineRule="auto"/>
        <w:jc w:val="both"/>
        <w:outlineLvl w:val="1"/>
        <w:rPr>
          <w:rFonts w:ascii="Times New Roman" w:hAnsi="Times New Roman"/>
          <w:snapToGrid w:val="0"/>
          <w:sz w:val="23"/>
          <w:szCs w:val="23"/>
        </w:rPr>
      </w:pPr>
      <w:r w:rsidRPr="0082559B">
        <w:rPr>
          <w:rFonts w:ascii="Times New Roman" w:hAnsi="Times New Roman"/>
          <w:bCs/>
          <w:iCs/>
          <w:snapToGrid w:val="0"/>
          <w:sz w:val="23"/>
          <w:szCs w:val="23"/>
        </w:rPr>
        <w:t>W odpowiedzi na ogłoszenie</w:t>
      </w:r>
      <w:r w:rsidRPr="0082559B">
        <w:rPr>
          <w:rFonts w:ascii="Times New Roman" w:hAnsi="Times New Roman"/>
          <w:bCs/>
          <w:iCs/>
          <w:sz w:val="23"/>
          <w:szCs w:val="23"/>
        </w:rPr>
        <w:t xml:space="preserve"> o przetargu nieograniczonym składam(y) </w:t>
      </w:r>
      <w:r w:rsidR="00C53177" w:rsidRPr="0082559B">
        <w:rPr>
          <w:rFonts w:ascii="Times New Roman" w:hAnsi="Times New Roman"/>
          <w:bCs/>
          <w:iCs/>
          <w:snapToGrid w:val="0"/>
          <w:sz w:val="23"/>
          <w:szCs w:val="23"/>
        </w:rPr>
        <w:t xml:space="preserve">niniejszą ofertę </w:t>
      </w:r>
      <w:r w:rsidR="008D0867" w:rsidRPr="0082559B">
        <w:rPr>
          <w:rFonts w:ascii="Times New Roman" w:hAnsi="Times New Roman"/>
          <w:bCs/>
          <w:iCs/>
          <w:snapToGrid w:val="0"/>
          <w:sz w:val="23"/>
          <w:szCs w:val="23"/>
        </w:rPr>
        <w:t xml:space="preserve">oświadczając, </w:t>
      </w:r>
      <w:r w:rsidRPr="0082559B">
        <w:rPr>
          <w:rFonts w:ascii="Times New Roman" w:hAnsi="Times New Roman"/>
          <w:bCs/>
          <w:iCs/>
          <w:snapToGrid w:val="0"/>
          <w:sz w:val="23"/>
          <w:szCs w:val="23"/>
        </w:rPr>
        <w:t>że</w:t>
      </w:r>
      <w:r w:rsidR="00A67E39" w:rsidRPr="0082559B">
        <w:rPr>
          <w:rFonts w:ascii="Times New Roman" w:hAnsi="Times New Roman"/>
          <w:bCs/>
          <w:iCs/>
          <w:snapToGrid w:val="0"/>
          <w:sz w:val="23"/>
          <w:szCs w:val="23"/>
        </w:rPr>
        <w:t xml:space="preserve"> </w:t>
      </w:r>
      <w:r w:rsidR="00A67E39" w:rsidRPr="0082559B">
        <w:rPr>
          <w:rFonts w:ascii="Times New Roman" w:hAnsi="Times New Roman"/>
          <w:snapToGrid w:val="0"/>
          <w:sz w:val="23"/>
          <w:szCs w:val="23"/>
        </w:rPr>
        <w:t>o</w:t>
      </w:r>
      <w:r w:rsidR="00300412" w:rsidRPr="0082559B">
        <w:rPr>
          <w:rFonts w:ascii="Times New Roman" w:hAnsi="Times New Roman"/>
          <w:snapToGrid w:val="0"/>
          <w:sz w:val="23"/>
          <w:szCs w:val="23"/>
        </w:rPr>
        <w:t>fer</w:t>
      </w:r>
      <w:r w:rsidR="00F016FC" w:rsidRPr="0082559B">
        <w:rPr>
          <w:rFonts w:ascii="Times New Roman" w:hAnsi="Times New Roman"/>
          <w:snapToGrid w:val="0"/>
          <w:sz w:val="23"/>
          <w:szCs w:val="23"/>
        </w:rPr>
        <w:t>uję(</w:t>
      </w:r>
      <w:proofErr w:type="spellStart"/>
      <w:r w:rsidR="00F016FC" w:rsidRPr="0082559B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="00F016FC" w:rsidRPr="0082559B">
        <w:rPr>
          <w:rFonts w:ascii="Times New Roman" w:hAnsi="Times New Roman"/>
          <w:snapToGrid w:val="0"/>
          <w:sz w:val="23"/>
          <w:szCs w:val="23"/>
        </w:rPr>
        <w:t xml:space="preserve">) </w:t>
      </w:r>
      <w:r w:rsidR="0082559B" w:rsidRPr="0082559B">
        <w:rPr>
          <w:rFonts w:ascii="Times New Roman" w:hAnsi="Times New Roman"/>
          <w:snapToGrid w:val="0"/>
          <w:sz w:val="23"/>
          <w:szCs w:val="23"/>
        </w:rPr>
        <w:t>wykonanie zamówienia, zgodnie z wymaganiami określonymi w SIWZ, za maksymalną:</w:t>
      </w:r>
      <w:r w:rsidRPr="0082559B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:rsidR="005F19E9" w:rsidRPr="001148EF" w:rsidRDefault="005F19E9" w:rsidP="00F00C98">
      <w:pPr>
        <w:tabs>
          <w:tab w:val="left" w:pos="426"/>
        </w:tabs>
        <w:suppressAutoHyphens/>
        <w:autoSpaceDE w:val="0"/>
        <w:spacing w:line="360" w:lineRule="auto"/>
        <w:ind w:left="425"/>
        <w:jc w:val="both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cenę netto (bez podatku VAT): …………………………… PLN</w:t>
      </w:r>
    </w:p>
    <w:p w:rsidR="005F19E9" w:rsidRPr="001148EF" w:rsidRDefault="005F19E9" w:rsidP="00F00C98">
      <w:pPr>
        <w:spacing w:line="360" w:lineRule="auto"/>
        <w:ind w:left="425"/>
        <w:jc w:val="both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cenę brut</w:t>
      </w:r>
      <w:r w:rsidR="00943D05" w:rsidRPr="001148EF">
        <w:rPr>
          <w:b/>
          <w:sz w:val="23"/>
          <w:szCs w:val="23"/>
        </w:rPr>
        <w:t>to (z podatkiem VAT): ………………………..</w:t>
      </w:r>
      <w:r w:rsidRPr="001148EF">
        <w:rPr>
          <w:b/>
          <w:sz w:val="23"/>
          <w:szCs w:val="23"/>
        </w:rPr>
        <w:t>… PLN</w:t>
      </w:r>
    </w:p>
    <w:p w:rsidR="00261E87" w:rsidRPr="001148EF" w:rsidRDefault="005F19E9" w:rsidP="00F00C98">
      <w:pPr>
        <w:spacing w:line="360" w:lineRule="auto"/>
        <w:ind w:left="425"/>
        <w:rPr>
          <w:sz w:val="23"/>
          <w:szCs w:val="23"/>
        </w:rPr>
      </w:pPr>
      <w:r w:rsidRPr="001148EF">
        <w:rPr>
          <w:sz w:val="23"/>
          <w:szCs w:val="23"/>
        </w:rPr>
        <w:t>słownie: ……</w:t>
      </w:r>
      <w:r w:rsidR="006D5C90" w:rsidRPr="001148EF">
        <w:rPr>
          <w:sz w:val="23"/>
          <w:szCs w:val="23"/>
        </w:rPr>
        <w:t>………..</w:t>
      </w:r>
      <w:r w:rsidRPr="001148EF">
        <w:rPr>
          <w:sz w:val="23"/>
          <w:szCs w:val="23"/>
        </w:rPr>
        <w:t>……………………………………………………………………</w:t>
      </w:r>
      <w:r w:rsidR="006D5C90" w:rsidRPr="001148EF">
        <w:rPr>
          <w:sz w:val="23"/>
          <w:szCs w:val="23"/>
        </w:rPr>
        <w:t xml:space="preserve"> </w:t>
      </w:r>
      <w:r w:rsidR="00943D05" w:rsidRPr="001148EF">
        <w:rPr>
          <w:sz w:val="23"/>
          <w:szCs w:val="23"/>
        </w:rPr>
        <w:t xml:space="preserve"> …/100</w:t>
      </w:r>
    </w:p>
    <w:p w:rsidR="007132A3" w:rsidRDefault="004315F5" w:rsidP="00571404">
      <w:pPr>
        <w:tabs>
          <w:tab w:val="left" w:pos="9355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i </w:t>
      </w:r>
      <w:r w:rsidR="00DE74C4" w:rsidRPr="004315F5">
        <w:rPr>
          <w:sz w:val="23"/>
          <w:szCs w:val="23"/>
          <w:u w:val="single"/>
        </w:rPr>
        <w:t>zgodnie z poniższym wyszczególnieniem</w:t>
      </w:r>
      <w:r w:rsidR="007132A3">
        <w:rPr>
          <w:sz w:val="23"/>
          <w:szCs w:val="23"/>
          <w:u w:val="single"/>
        </w:rPr>
        <w:t xml:space="preserve"> w Tabeli nr 1</w:t>
      </w:r>
      <w:r w:rsidR="00DE74C4" w:rsidRPr="004315F5">
        <w:rPr>
          <w:sz w:val="23"/>
          <w:szCs w:val="23"/>
          <w:u w:val="single"/>
        </w:rPr>
        <w:t>:</w:t>
      </w:r>
    </w:p>
    <w:p w:rsidR="007132A3" w:rsidRDefault="007132A3" w:rsidP="007132A3">
      <w:pPr>
        <w:tabs>
          <w:tab w:val="left" w:pos="9355"/>
        </w:tabs>
        <w:spacing w:after="120"/>
        <w:jc w:val="both"/>
        <w:rPr>
          <w:sz w:val="23"/>
          <w:szCs w:val="23"/>
        </w:rPr>
      </w:pPr>
    </w:p>
    <w:p w:rsidR="0030128A" w:rsidRDefault="0030128A" w:rsidP="007132A3">
      <w:pPr>
        <w:tabs>
          <w:tab w:val="left" w:pos="9355"/>
        </w:tabs>
        <w:spacing w:after="120"/>
        <w:jc w:val="both"/>
        <w:rPr>
          <w:b/>
          <w:sz w:val="23"/>
          <w:szCs w:val="23"/>
        </w:rPr>
      </w:pPr>
    </w:p>
    <w:p w:rsidR="0030128A" w:rsidRDefault="0030128A" w:rsidP="007132A3">
      <w:pPr>
        <w:tabs>
          <w:tab w:val="left" w:pos="9355"/>
        </w:tabs>
        <w:spacing w:after="120"/>
        <w:jc w:val="both"/>
        <w:rPr>
          <w:b/>
          <w:sz w:val="23"/>
          <w:szCs w:val="23"/>
        </w:rPr>
        <w:sectPr w:rsidR="0030128A" w:rsidSect="0030128A">
          <w:footerReference w:type="even" r:id="rId9"/>
          <w:footerReference w:type="default" r:id="rId10"/>
          <w:footerReference w:type="first" r:id="rId11"/>
          <w:pgSz w:w="11906" w:h="16838" w:code="9"/>
          <w:pgMar w:top="993" w:right="993" w:bottom="851" w:left="993" w:header="709" w:footer="508" w:gutter="0"/>
          <w:cols w:space="708"/>
          <w:docGrid w:linePitch="360"/>
        </w:sectPr>
      </w:pPr>
    </w:p>
    <w:p w:rsidR="00571404" w:rsidRDefault="00571404" w:rsidP="007132A3">
      <w:pPr>
        <w:tabs>
          <w:tab w:val="left" w:pos="9355"/>
        </w:tabs>
        <w:spacing w:after="120"/>
        <w:jc w:val="both"/>
        <w:rPr>
          <w:b/>
          <w:sz w:val="23"/>
          <w:szCs w:val="23"/>
        </w:rPr>
      </w:pPr>
      <w:r w:rsidRPr="007132A3">
        <w:rPr>
          <w:b/>
          <w:sz w:val="23"/>
          <w:szCs w:val="23"/>
        </w:rPr>
        <w:t>Tabela nr 1</w:t>
      </w:r>
      <w:r>
        <w:rPr>
          <w:b/>
          <w:sz w:val="23"/>
          <w:szCs w:val="23"/>
        </w:rPr>
        <w:t>:</w:t>
      </w:r>
    </w:p>
    <w:tbl>
      <w:tblPr>
        <w:tblW w:w="151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249"/>
        <w:gridCol w:w="1897"/>
        <w:gridCol w:w="800"/>
        <w:gridCol w:w="1207"/>
        <w:gridCol w:w="1333"/>
        <w:gridCol w:w="1756"/>
        <w:gridCol w:w="1111"/>
        <w:gridCol w:w="1399"/>
        <w:gridCol w:w="1792"/>
      </w:tblGrid>
      <w:tr w:rsidR="00296B40" w:rsidRPr="00296B40" w:rsidTr="003A7261">
        <w:trPr>
          <w:trHeight w:val="750"/>
          <w:tblHeader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Nazwa asortymentu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61" w:rsidRPr="00296B40" w:rsidRDefault="003A7261" w:rsidP="003A7261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bCs/>
                <w:iCs/>
                <w:sz w:val="20"/>
                <w:szCs w:val="20"/>
              </w:rPr>
              <w:t>Pełna nazwa asortymentu/ kod producenta**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J.m.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Szacunkowa ilość ***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Cena jedn. netto</w:t>
            </w:r>
          </w:p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(w zł)*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Wartość netto</w:t>
            </w:r>
          </w:p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bez VAT</w:t>
            </w:r>
          </w:p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(w zł)*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 xml:space="preserve">Stawka VAT </w:t>
            </w:r>
          </w:p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(w %)****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 xml:space="preserve">Wartość VAT </w:t>
            </w:r>
            <w:r w:rsidRPr="00296B40">
              <w:rPr>
                <w:b/>
                <w:iCs/>
                <w:sz w:val="20"/>
                <w:szCs w:val="20"/>
              </w:rPr>
              <w:br/>
              <w:t>(w zł)*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Wartość brutto</w:t>
            </w:r>
          </w:p>
          <w:p w:rsidR="003A7261" w:rsidRPr="00296B40" w:rsidRDefault="003A7261" w:rsidP="006D765D">
            <w:pPr>
              <w:jc w:val="center"/>
              <w:rPr>
                <w:b/>
                <w:iCs/>
                <w:sz w:val="20"/>
                <w:szCs w:val="20"/>
              </w:rPr>
            </w:pPr>
            <w:r w:rsidRPr="00296B40">
              <w:rPr>
                <w:b/>
                <w:iCs/>
                <w:sz w:val="20"/>
                <w:szCs w:val="20"/>
              </w:rPr>
              <w:t>z VAT (w zł)*</w:t>
            </w:r>
          </w:p>
        </w:tc>
      </w:tr>
      <w:tr w:rsidR="00296B40" w:rsidRPr="00296B40" w:rsidTr="003A7261">
        <w:trPr>
          <w:trHeight w:val="261"/>
          <w:tblHeader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6D765D">
            <w:pPr>
              <w:jc w:val="center"/>
              <w:rPr>
                <w:i/>
                <w:iCs/>
                <w:sz w:val="18"/>
                <w:szCs w:val="18"/>
              </w:rPr>
            </w:pPr>
            <w:r w:rsidRPr="00296B40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6D765D">
            <w:pPr>
              <w:jc w:val="center"/>
              <w:rPr>
                <w:i/>
                <w:iCs/>
                <w:sz w:val="18"/>
                <w:szCs w:val="18"/>
              </w:rPr>
            </w:pPr>
            <w:r w:rsidRPr="00296B40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61" w:rsidRPr="00296B40" w:rsidRDefault="003A7261" w:rsidP="003A7261">
            <w:pPr>
              <w:jc w:val="center"/>
              <w:rPr>
                <w:i/>
                <w:iCs/>
                <w:sz w:val="18"/>
                <w:szCs w:val="18"/>
              </w:rPr>
            </w:pPr>
            <w:r w:rsidRPr="00296B40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6D765D">
            <w:pPr>
              <w:jc w:val="center"/>
              <w:rPr>
                <w:i/>
                <w:iCs/>
                <w:sz w:val="18"/>
                <w:szCs w:val="18"/>
              </w:rPr>
            </w:pPr>
            <w:r w:rsidRPr="00296B40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6D765D">
            <w:pPr>
              <w:jc w:val="center"/>
              <w:rPr>
                <w:i/>
                <w:iCs/>
                <w:sz w:val="18"/>
                <w:szCs w:val="18"/>
              </w:rPr>
            </w:pPr>
            <w:r w:rsidRPr="00296B40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6D765D">
            <w:pPr>
              <w:jc w:val="center"/>
              <w:rPr>
                <w:i/>
                <w:iCs/>
                <w:sz w:val="18"/>
                <w:szCs w:val="18"/>
              </w:rPr>
            </w:pPr>
            <w:r w:rsidRPr="00296B40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3A7261">
            <w:pPr>
              <w:jc w:val="center"/>
              <w:rPr>
                <w:i/>
                <w:iCs/>
                <w:sz w:val="18"/>
                <w:szCs w:val="18"/>
              </w:rPr>
            </w:pPr>
            <w:r w:rsidRPr="00296B40">
              <w:rPr>
                <w:i/>
                <w:iCs/>
                <w:sz w:val="18"/>
                <w:szCs w:val="18"/>
              </w:rPr>
              <w:t>7= kol. 5x6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61" w:rsidRPr="00296B40" w:rsidRDefault="003A7261" w:rsidP="006D765D">
            <w:pPr>
              <w:jc w:val="center"/>
              <w:rPr>
                <w:i/>
                <w:iCs/>
                <w:sz w:val="18"/>
                <w:szCs w:val="18"/>
              </w:rPr>
            </w:pPr>
            <w:r w:rsidRPr="00296B40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3A7261">
            <w:pPr>
              <w:jc w:val="center"/>
              <w:rPr>
                <w:i/>
                <w:iCs/>
                <w:sz w:val="18"/>
                <w:szCs w:val="18"/>
              </w:rPr>
            </w:pPr>
            <w:r w:rsidRPr="00296B40">
              <w:rPr>
                <w:i/>
                <w:iCs/>
                <w:sz w:val="18"/>
                <w:szCs w:val="18"/>
              </w:rPr>
              <w:t>9=kol. 7x8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3A7261">
            <w:pPr>
              <w:jc w:val="center"/>
              <w:rPr>
                <w:i/>
                <w:iCs/>
                <w:sz w:val="18"/>
                <w:szCs w:val="18"/>
              </w:rPr>
            </w:pPr>
            <w:r w:rsidRPr="00296B40">
              <w:rPr>
                <w:i/>
                <w:iCs/>
                <w:sz w:val="18"/>
                <w:szCs w:val="18"/>
              </w:rPr>
              <w:t>10=kol. 7+9</w:t>
            </w:r>
          </w:p>
        </w:tc>
      </w:tr>
      <w:tr w:rsidR="00296B40" w:rsidRPr="00296B40" w:rsidTr="003A7261">
        <w:trPr>
          <w:trHeight w:val="848"/>
          <w:tblHeader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031E8C">
            <w:pPr>
              <w:jc w:val="center"/>
              <w:rPr>
                <w:sz w:val="20"/>
                <w:szCs w:val="20"/>
              </w:rPr>
            </w:pPr>
            <w:r w:rsidRPr="00296B40">
              <w:rPr>
                <w:sz w:val="20"/>
                <w:szCs w:val="20"/>
              </w:rPr>
              <w:t>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321197">
            <w:pPr>
              <w:rPr>
                <w:sz w:val="20"/>
                <w:szCs w:val="20"/>
              </w:rPr>
            </w:pPr>
            <w:r w:rsidRPr="00296B40">
              <w:rPr>
                <w:sz w:val="20"/>
                <w:szCs w:val="20"/>
              </w:rPr>
              <w:t>TECZKA WIĄZANA KARTONOWA  BEZKWASOWA (NATURALNE PH 6,8 – 8,0) BIAŁA BEZ NADRUKU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61" w:rsidRPr="00296B40" w:rsidRDefault="003A7261" w:rsidP="003A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031E8C">
            <w:pPr>
              <w:jc w:val="center"/>
              <w:rPr>
                <w:sz w:val="20"/>
                <w:szCs w:val="20"/>
              </w:rPr>
            </w:pPr>
            <w:r w:rsidRPr="00296B40">
              <w:rPr>
                <w:sz w:val="20"/>
                <w:szCs w:val="20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031E8C">
            <w:pPr>
              <w:jc w:val="center"/>
              <w:rPr>
                <w:sz w:val="20"/>
                <w:szCs w:val="20"/>
              </w:rPr>
            </w:pPr>
            <w:r w:rsidRPr="00296B40">
              <w:rPr>
                <w:sz w:val="20"/>
                <w:szCs w:val="20"/>
              </w:rPr>
              <w:t>152 800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A33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A33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61" w:rsidRPr="00296B40" w:rsidRDefault="003A7261" w:rsidP="00A33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A33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A33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B40" w:rsidRPr="00296B40" w:rsidTr="003A7261">
        <w:trPr>
          <w:trHeight w:val="846"/>
          <w:tblHeader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031E8C">
            <w:pPr>
              <w:jc w:val="center"/>
              <w:rPr>
                <w:sz w:val="20"/>
                <w:szCs w:val="20"/>
              </w:rPr>
            </w:pPr>
            <w:r w:rsidRPr="00296B40">
              <w:rPr>
                <w:sz w:val="20"/>
                <w:szCs w:val="20"/>
              </w:rPr>
              <w:t>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321197">
            <w:pPr>
              <w:rPr>
                <w:sz w:val="20"/>
                <w:szCs w:val="20"/>
              </w:rPr>
            </w:pPr>
            <w:r w:rsidRPr="00296B40">
              <w:rPr>
                <w:sz w:val="20"/>
                <w:szCs w:val="20"/>
              </w:rPr>
              <w:t xml:space="preserve">TECZKA ARCHIWIZACYJNA (KARTONOWA WIĄZANA </w:t>
            </w:r>
            <w:r w:rsidRPr="00296B40">
              <w:rPr>
                <w:sz w:val="20"/>
                <w:szCs w:val="20"/>
              </w:rPr>
              <w:br/>
              <w:t>Z PŁÓCIENNYM GRZBIETEM)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61" w:rsidRPr="00296B40" w:rsidRDefault="003A7261" w:rsidP="003A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61" w:rsidRPr="00296B40" w:rsidRDefault="003A7261" w:rsidP="00031E8C">
            <w:pPr>
              <w:jc w:val="center"/>
              <w:rPr>
                <w:sz w:val="20"/>
                <w:szCs w:val="20"/>
              </w:rPr>
            </w:pPr>
            <w:r w:rsidRPr="00296B40">
              <w:rPr>
                <w:sz w:val="20"/>
                <w:szCs w:val="20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031E8C">
            <w:pPr>
              <w:jc w:val="center"/>
              <w:rPr>
                <w:sz w:val="20"/>
                <w:szCs w:val="20"/>
              </w:rPr>
            </w:pPr>
            <w:r w:rsidRPr="00296B40">
              <w:rPr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A33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A33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61" w:rsidRPr="00296B40" w:rsidRDefault="003A7261" w:rsidP="00A33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A33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A33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B40" w:rsidRPr="00296B40" w:rsidTr="003A7261">
        <w:trPr>
          <w:trHeight w:val="689"/>
          <w:tblHeader/>
          <w:jc w:val="center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1" w:rsidRPr="00296B40" w:rsidRDefault="003A7261" w:rsidP="003A7261">
            <w:pPr>
              <w:rPr>
                <w:b/>
                <w:sz w:val="22"/>
                <w:szCs w:val="22"/>
              </w:rPr>
            </w:pPr>
            <w:r w:rsidRPr="00296B40">
              <w:rPr>
                <w:b/>
                <w:sz w:val="22"/>
                <w:szCs w:val="22"/>
              </w:rPr>
              <w:t>CENA CAŁKOWITA OFERTY NETTO (suma pozycji od nr 1 do nr 2)*: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A33F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A7261" w:rsidRPr="00296B40" w:rsidRDefault="003A7261" w:rsidP="00031E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B40" w:rsidRPr="00296B40" w:rsidTr="003A7261">
        <w:trPr>
          <w:trHeight w:val="652"/>
          <w:tblHeader/>
          <w:jc w:val="center"/>
        </w:trPr>
        <w:tc>
          <w:tcPr>
            <w:tcW w:w="13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1" w:rsidRPr="00296B40" w:rsidRDefault="003A7261" w:rsidP="003A7261">
            <w:pPr>
              <w:rPr>
                <w:rFonts w:ascii="Calibri" w:hAnsi="Calibri" w:cs="Calibri"/>
                <w:sz w:val="22"/>
                <w:szCs w:val="22"/>
              </w:rPr>
            </w:pPr>
            <w:r w:rsidRPr="00296B40">
              <w:rPr>
                <w:b/>
                <w:sz w:val="22"/>
                <w:szCs w:val="22"/>
              </w:rPr>
              <w:t>CENA CAŁKOWITA OFERTY BRUTTO (suma pozycji od nr 1 do nr 2)*: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1" w:rsidRPr="00296B40" w:rsidRDefault="003A7261" w:rsidP="00031E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6E74" w:rsidRPr="006A5E65" w:rsidRDefault="002C6E74" w:rsidP="00736946">
      <w:pPr>
        <w:spacing w:line="276" w:lineRule="auto"/>
        <w:jc w:val="both"/>
        <w:rPr>
          <w:b/>
          <w:sz w:val="10"/>
          <w:szCs w:val="10"/>
        </w:rPr>
      </w:pPr>
    </w:p>
    <w:p w:rsidR="00AA63B8" w:rsidRDefault="00AA63B8" w:rsidP="00736946">
      <w:pPr>
        <w:spacing w:line="276" w:lineRule="auto"/>
        <w:jc w:val="both"/>
        <w:rPr>
          <w:b/>
          <w:sz w:val="18"/>
          <w:szCs w:val="18"/>
        </w:rPr>
      </w:pPr>
    </w:p>
    <w:p w:rsidR="00736946" w:rsidRPr="00AA63B8" w:rsidRDefault="00440E3C" w:rsidP="00736946">
      <w:pPr>
        <w:spacing w:line="276" w:lineRule="auto"/>
        <w:jc w:val="both"/>
        <w:rPr>
          <w:b/>
          <w:sz w:val="20"/>
          <w:szCs w:val="20"/>
        </w:rPr>
      </w:pPr>
      <w:r w:rsidRPr="00AA63B8">
        <w:rPr>
          <w:b/>
          <w:sz w:val="20"/>
          <w:szCs w:val="20"/>
        </w:rPr>
        <w:t xml:space="preserve">Uwaga!  </w:t>
      </w:r>
    </w:p>
    <w:p w:rsidR="00736946" w:rsidRPr="00AA63B8" w:rsidRDefault="00440E3C" w:rsidP="00736946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AA63B8">
        <w:rPr>
          <w:b/>
          <w:bCs/>
          <w:iCs/>
          <w:sz w:val="20"/>
          <w:szCs w:val="20"/>
        </w:rPr>
        <w:t>*</w:t>
      </w:r>
      <w:r w:rsidRPr="00AA63B8">
        <w:rPr>
          <w:b/>
          <w:bCs/>
          <w:i/>
          <w:iCs/>
          <w:sz w:val="20"/>
          <w:szCs w:val="20"/>
        </w:rPr>
        <w:t xml:space="preserve"> </w:t>
      </w:r>
      <w:r w:rsidRPr="00AA63B8">
        <w:rPr>
          <w:b/>
          <w:bCs/>
          <w:sz w:val="20"/>
          <w:szCs w:val="20"/>
        </w:rPr>
        <w:t>Ceny należy podać z dokładnością do dwóch miejsc po przecinku, zaokrąglając zgodnie z zasadami określonymi w pkt 8.</w:t>
      </w:r>
      <w:r w:rsidR="00386AD4">
        <w:rPr>
          <w:b/>
          <w:bCs/>
          <w:sz w:val="20"/>
          <w:szCs w:val="20"/>
        </w:rPr>
        <w:t>5</w:t>
      </w:r>
      <w:r w:rsidRPr="00AA63B8">
        <w:rPr>
          <w:b/>
          <w:bCs/>
          <w:sz w:val="20"/>
          <w:szCs w:val="20"/>
        </w:rPr>
        <w:t>. SIWZ.</w:t>
      </w:r>
    </w:p>
    <w:p w:rsidR="003A7261" w:rsidRPr="00296B40" w:rsidRDefault="00440E3C" w:rsidP="00736946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296B40">
        <w:rPr>
          <w:b/>
          <w:bCs/>
          <w:sz w:val="20"/>
          <w:szCs w:val="20"/>
        </w:rPr>
        <w:t>**</w:t>
      </w:r>
      <w:r w:rsidR="003A7261" w:rsidRPr="00296B40">
        <w:rPr>
          <w:b/>
          <w:bCs/>
          <w:sz w:val="20"/>
          <w:szCs w:val="20"/>
        </w:rPr>
        <w:t xml:space="preserve"> Wykonawca w Tabeli nr 1 musi podać: pełną nazwę oferowanego asortymentu (stosowana przez Wykonawcę w okresie realizacji umowy) oraz oznaczenie asortymentu (kod stosowany przez producenta).</w:t>
      </w:r>
    </w:p>
    <w:p w:rsidR="007132A3" w:rsidRPr="00AA63B8" w:rsidRDefault="003A7261" w:rsidP="00736946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  <w:r w:rsidR="00440E3C" w:rsidRPr="00AA63B8">
        <w:rPr>
          <w:b/>
          <w:bCs/>
          <w:sz w:val="20"/>
          <w:szCs w:val="20"/>
        </w:rPr>
        <w:t xml:space="preserve"> Szacunkowa ilość asortymentu może ulec zmianie w trakcie realizacji umowy</w:t>
      </w:r>
      <w:r w:rsidR="00A508DB" w:rsidRPr="00AA63B8">
        <w:rPr>
          <w:b/>
          <w:bCs/>
          <w:sz w:val="20"/>
          <w:szCs w:val="20"/>
        </w:rPr>
        <w:t>.</w:t>
      </w:r>
    </w:p>
    <w:p w:rsidR="00736946" w:rsidRPr="00AA63B8" w:rsidRDefault="00440E3C" w:rsidP="00736946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A63B8">
        <w:rPr>
          <w:b/>
          <w:bCs/>
          <w:sz w:val="20"/>
          <w:szCs w:val="20"/>
        </w:rPr>
        <w:t>***</w:t>
      </w:r>
      <w:r w:rsidR="003A7261">
        <w:rPr>
          <w:b/>
          <w:bCs/>
          <w:sz w:val="20"/>
          <w:szCs w:val="20"/>
        </w:rPr>
        <w:t>*</w:t>
      </w:r>
      <w:r w:rsidRPr="00AA63B8">
        <w:rPr>
          <w:b/>
          <w:bCs/>
          <w:sz w:val="20"/>
          <w:szCs w:val="20"/>
        </w:rPr>
        <w:t xml:space="preserve"> Wykonawca zobowiązany jest podać podstawę prawną zastosowania stawki podatku od towarów i usług (VAT) innej niż stawka podstawowa lub zwolnienia z ww. podatku.</w:t>
      </w:r>
    </w:p>
    <w:p w:rsidR="00736946" w:rsidRPr="00AA63B8" w:rsidRDefault="00440E3C" w:rsidP="002A3F13">
      <w:pPr>
        <w:spacing w:line="276" w:lineRule="auto"/>
        <w:jc w:val="both"/>
        <w:rPr>
          <w:b/>
          <w:bCs/>
          <w:sz w:val="20"/>
          <w:szCs w:val="20"/>
        </w:rPr>
      </w:pPr>
      <w:r w:rsidRPr="00AA63B8">
        <w:rPr>
          <w:b/>
          <w:bCs/>
          <w:sz w:val="20"/>
          <w:szCs w:val="20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DE74C4" w:rsidRPr="006A5E65" w:rsidRDefault="00DE74C4" w:rsidP="00696E9B">
      <w:pPr>
        <w:tabs>
          <w:tab w:val="left" w:pos="9355"/>
        </w:tabs>
        <w:spacing w:after="120"/>
        <w:jc w:val="both"/>
        <w:rPr>
          <w:b/>
          <w:bCs/>
          <w:sz w:val="6"/>
          <w:szCs w:val="6"/>
        </w:rPr>
      </w:pPr>
    </w:p>
    <w:p w:rsidR="00AA63B8" w:rsidRDefault="00AA63B8" w:rsidP="00AA63B8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</w:p>
    <w:p w:rsidR="0084375D" w:rsidRPr="001148EF" w:rsidRDefault="0084375D" w:rsidP="00AA63B8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Podstawa prawna zwolnienia z podatku od towarów i usług (VAT) ………</w:t>
      </w:r>
      <w:r w:rsidR="00DC1068">
        <w:rPr>
          <w:sz w:val="23"/>
          <w:szCs w:val="23"/>
        </w:rPr>
        <w:t>…</w:t>
      </w:r>
      <w:r w:rsidRPr="001148EF">
        <w:rPr>
          <w:sz w:val="23"/>
          <w:szCs w:val="23"/>
        </w:rPr>
        <w:t>……………</w:t>
      </w:r>
      <w:r w:rsidR="002C6E74">
        <w:rPr>
          <w:sz w:val="23"/>
          <w:szCs w:val="23"/>
        </w:rPr>
        <w:t>***</w:t>
      </w:r>
      <w:r w:rsidR="003A7261">
        <w:rPr>
          <w:sz w:val="23"/>
          <w:szCs w:val="23"/>
        </w:rPr>
        <w:t>*</w:t>
      </w:r>
      <w:r w:rsidRPr="001148EF">
        <w:rPr>
          <w:sz w:val="23"/>
          <w:szCs w:val="23"/>
        </w:rPr>
        <w:t xml:space="preserve"> (</w:t>
      </w:r>
      <w:r w:rsidRPr="001148EF">
        <w:rPr>
          <w:i/>
          <w:sz w:val="23"/>
          <w:szCs w:val="23"/>
        </w:rPr>
        <w:t>jeśli dotyczy</w:t>
      </w:r>
      <w:r w:rsidRPr="001148EF">
        <w:rPr>
          <w:sz w:val="23"/>
          <w:szCs w:val="23"/>
        </w:rPr>
        <w:t>)</w:t>
      </w:r>
    </w:p>
    <w:p w:rsidR="0084375D" w:rsidRPr="001148EF" w:rsidRDefault="0084375D" w:rsidP="00AA63B8">
      <w:p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1148EF">
        <w:rPr>
          <w:b/>
          <w:bCs/>
          <w:sz w:val="23"/>
          <w:szCs w:val="23"/>
        </w:rPr>
        <w:t>Pzp</w:t>
      </w:r>
      <w:proofErr w:type="spellEnd"/>
      <w:r w:rsidRPr="001148EF">
        <w:rPr>
          <w:b/>
          <w:bCs/>
          <w:sz w:val="23"/>
          <w:szCs w:val="23"/>
        </w:rPr>
        <w:t>:</w:t>
      </w:r>
    </w:p>
    <w:p w:rsidR="0084375D" w:rsidRPr="001148EF" w:rsidRDefault="0084375D" w:rsidP="00AA63B8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Nazwa (rodzaj) towaru, którego dostawa będzie prowadzić do powstania u Zamawiającego obowiązku pod</w:t>
      </w:r>
      <w:r>
        <w:rPr>
          <w:sz w:val="23"/>
          <w:szCs w:val="23"/>
        </w:rPr>
        <w:t>atkowego ………………………………</w:t>
      </w:r>
      <w:r w:rsidRPr="001148EF">
        <w:rPr>
          <w:sz w:val="23"/>
          <w:szCs w:val="23"/>
        </w:rPr>
        <w:t xml:space="preserve"> (</w:t>
      </w:r>
      <w:r w:rsidRPr="001148EF">
        <w:rPr>
          <w:i/>
          <w:sz w:val="23"/>
          <w:szCs w:val="23"/>
        </w:rPr>
        <w:t>jeśli dotyczy</w:t>
      </w:r>
      <w:r w:rsidRPr="001148EF">
        <w:rPr>
          <w:sz w:val="23"/>
          <w:szCs w:val="23"/>
        </w:rPr>
        <w:t>)</w:t>
      </w:r>
    </w:p>
    <w:p w:rsidR="0084375D" w:rsidRPr="00072CF4" w:rsidRDefault="0084375D" w:rsidP="00AA63B8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Kwota netto towaru, którego dostawa będzie prowadzić do powstania u Zamawiającego obowiązku podatkowego </w:t>
      </w:r>
      <w:r>
        <w:rPr>
          <w:sz w:val="23"/>
          <w:szCs w:val="23"/>
        </w:rPr>
        <w:t>…………………………………</w:t>
      </w:r>
      <w:r w:rsidRPr="00072CF4">
        <w:rPr>
          <w:sz w:val="23"/>
          <w:szCs w:val="23"/>
        </w:rPr>
        <w:t xml:space="preserve"> (</w:t>
      </w:r>
      <w:r w:rsidRPr="00072CF4">
        <w:rPr>
          <w:i/>
          <w:sz w:val="23"/>
          <w:szCs w:val="23"/>
        </w:rPr>
        <w:t>jeśli dotyczy</w:t>
      </w:r>
      <w:r w:rsidRPr="00072CF4">
        <w:rPr>
          <w:sz w:val="23"/>
          <w:szCs w:val="23"/>
        </w:rPr>
        <w:t>)</w:t>
      </w:r>
    </w:p>
    <w:p w:rsidR="0084375D" w:rsidRPr="00696E9B" w:rsidRDefault="0084375D" w:rsidP="00696E9B">
      <w:pPr>
        <w:tabs>
          <w:tab w:val="left" w:pos="9355"/>
        </w:tabs>
        <w:spacing w:after="120"/>
        <w:jc w:val="both"/>
        <w:rPr>
          <w:b/>
          <w:bCs/>
          <w:sz w:val="19"/>
          <w:szCs w:val="19"/>
        </w:rPr>
        <w:sectPr w:rsidR="0084375D" w:rsidRPr="00696E9B" w:rsidSect="001C0EC9">
          <w:pgSz w:w="16838" w:h="11906" w:orient="landscape" w:code="9"/>
          <w:pgMar w:top="851" w:right="993" w:bottom="993" w:left="851" w:header="709" w:footer="508" w:gutter="0"/>
          <w:cols w:space="708"/>
          <w:docGrid w:linePitch="360"/>
        </w:sectPr>
      </w:pPr>
    </w:p>
    <w:p w:rsidR="003026A7" w:rsidRPr="00897B11" w:rsidRDefault="003026A7" w:rsidP="004A7FDB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pacing w:after="0" w:line="360" w:lineRule="auto"/>
        <w:ind w:hanging="4472"/>
        <w:jc w:val="both"/>
        <w:rPr>
          <w:rFonts w:ascii="Times New Roman" w:hAnsi="Times New Roman"/>
          <w:b/>
          <w:sz w:val="23"/>
          <w:szCs w:val="23"/>
        </w:rPr>
      </w:pPr>
      <w:r w:rsidRPr="00897B11">
        <w:rPr>
          <w:rFonts w:ascii="Times New Roman" w:hAnsi="Times New Roman"/>
          <w:b/>
          <w:bCs/>
          <w:sz w:val="23"/>
          <w:szCs w:val="23"/>
          <w:u w:val="single"/>
        </w:rPr>
        <w:t>Termin dostawy od przesłania Zamówienia (D)</w:t>
      </w:r>
      <w:r w:rsidRPr="00897B11">
        <w:rPr>
          <w:rFonts w:ascii="Times New Roman" w:hAnsi="Times New Roman"/>
          <w:b/>
          <w:sz w:val="23"/>
          <w:szCs w:val="23"/>
        </w:rPr>
        <w:t>:</w:t>
      </w:r>
    </w:p>
    <w:p w:rsidR="003026A7" w:rsidRPr="00897B11" w:rsidRDefault="003026A7" w:rsidP="003026A7">
      <w:pPr>
        <w:widowControl w:val="0"/>
        <w:tabs>
          <w:tab w:val="left" w:pos="426"/>
        </w:tabs>
        <w:spacing w:line="360" w:lineRule="auto"/>
        <w:ind w:left="426"/>
        <w:jc w:val="both"/>
        <w:rPr>
          <w:sz w:val="23"/>
          <w:szCs w:val="23"/>
        </w:rPr>
      </w:pPr>
      <w:r w:rsidRPr="00897B11">
        <w:rPr>
          <w:sz w:val="23"/>
          <w:szCs w:val="23"/>
        </w:rPr>
        <w:t>Oferuję(</w:t>
      </w:r>
      <w:proofErr w:type="spellStart"/>
      <w:r w:rsidRPr="00897B11">
        <w:rPr>
          <w:sz w:val="23"/>
          <w:szCs w:val="23"/>
        </w:rPr>
        <w:t>emy</w:t>
      </w:r>
      <w:proofErr w:type="spellEnd"/>
      <w:r w:rsidRPr="00897B11">
        <w:rPr>
          <w:sz w:val="23"/>
          <w:szCs w:val="23"/>
        </w:rPr>
        <w:t xml:space="preserve">) następujący termin </w:t>
      </w:r>
      <w:r w:rsidRPr="00897B11">
        <w:rPr>
          <w:bCs/>
          <w:sz w:val="23"/>
          <w:szCs w:val="23"/>
        </w:rPr>
        <w:t xml:space="preserve">dostawy </w:t>
      </w:r>
      <w:r w:rsidR="000C1971" w:rsidRPr="00897B11">
        <w:rPr>
          <w:bCs/>
          <w:sz w:val="23"/>
          <w:szCs w:val="23"/>
        </w:rPr>
        <w:t>partii asortymentu wskazanego</w:t>
      </w:r>
      <w:r w:rsidR="008E4B9C" w:rsidRPr="00897B11">
        <w:rPr>
          <w:bCs/>
          <w:sz w:val="23"/>
          <w:szCs w:val="23"/>
        </w:rPr>
        <w:t xml:space="preserve"> przez Zamawiającego w</w:t>
      </w:r>
      <w:r w:rsidR="00F57A22">
        <w:rPr>
          <w:bCs/>
          <w:sz w:val="23"/>
          <w:szCs w:val="23"/>
        </w:rPr>
        <w:t> </w:t>
      </w:r>
      <w:r w:rsidR="008E4B9C" w:rsidRPr="00897B11">
        <w:rPr>
          <w:bCs/>
          <w:sz w:val="23"/>
          <w:szCs w:val="23"/>
        </w:rPr>
        <w:t>Zamówieniu</w:t>
      </w:r>
      <w:r w:rsidRPr="00897B11">
        <w:rPr>
          <w:bCs/>
          <w:sz w:val="23"/>
          <w:szCs w:val="23"/>
        </w:rPr>
        <w:t xml:space="preserve">, </w:t>
      </w:r>
      <w:r w:rsidR="008E4B9C" w:rsidRPr="00897B11">
        <w:rPr>
          <w:bCs/>
          <w:sz w:val="23"/>
          <w:szCs w:val="23"/>
        </w:rPr>
        <w:t xml:space="preserve">od dnia </w:t>
      </w:r>
      <w:r w:rsidRPr="00897B11">
        <w:rPr>
          <w:bCs/>
          <w:sz w:val="23"/>
          <w:szCs w:val="23"/>
        </w:rPr>
        <w:t xml:space="preserve">przesłania </w:t>
      </w:r>
      <w:r w:rsidR="00DD29D4" w:rsidRPr="00897B11">
        <w:rPr>
          <w:bCs/>
          <w:sz w:val="23"/>
          <w:szCs w:val="23"/>
        </w:rPr>
        <w:t xml:space="preserve">przez Zamawiającego </w:t>
      </w:r>
      <w:r w:rsidR="008E4B9C" w:rsidRPr="00897B11">
        <w:rPr>
          <w:bCs/>
          <w:sz w:val="23"/>
          <w:szCs w:val="23"/>
        </w:rPr>
        <w:t>Zamówienia</w:t>
      </w:r>
      <w:r w:rsidRPr="00897B11">
        <w:rPr>
          <w:sz w:val="23"/>
          <w:szCs w:val="23"/>
        </w:rPr>
        <w:t>– do …………</w:t>
      </w:r>
      <w:r w:rsidRPr="00897B11">
        <w:rPr>
          <w:rStyle w:val="Odwoanieprzypisudolnego"/>
          <w:b/>
          <w:sz w:val="23"/>
          <w:szCs w:val="23"/>
        </w:rPr>
        <w:footnoteReference w:id="1"/>
      </w:r>
      <w:r w:rsidR="008E4B9C" w:rsidRPr="00897B11">
        <w:rPr>
          <w:sz w:val="23"/>
          <w:szCs w:val="23"/>
        </w:rPr>
        <w:t xml:space="preserve"> dni roboczych (do 3</w:t>
      </w:r>
      <w:r w:rsidRPr="00897B11">
        <w:rPr>
          <w:sz w:val="23"/>
          <w:szCs w:val="23"/>
        </w:rPr>
        <w:t>,</w:t>
      </w:r>
      <w:r w:rsidR="008E4B9C" w:rsidRPr="00897B11">
        <w:rPr>
          <w:sz w:val="23"/>
          <w:szCs w:val="23"/>
        </w:rPr>
        <w:t xml:space="preserve"> do 5,</w:t>
      </w:r>
      <w:r w:rsidRPr="00897B11">
        <w:rPr>
          <w:sz w:val="23"/>
          <w:szCs w:val="23"/>
        </w:rPr>
        <w:t xml:space="preserve"> d</w:t>
      </w:r>
      <w:r w:rsidR="008E4B9C" w:rsidRPr="00897B11">
        <w:rPr>
          <w:sz w:val="23"/>
          <w:szCs w:val="23"/>
        </w:rPr>
        <w:t>o 7</w:t>
      </w:r>
      <w:r w:rsidRPr="00897B11">
        <w:rPr>
          <w:sz w:val="23"/>
          <w:szCs w:val="23"/>
        </w:rPr>
        <w:t xml:space="preserve"> dni roboczych).</w:t>
      </w:r>
    </w:p>
    <w:p w:rsidR="008E4B9C" w:rsidRPr="00897B11" w:rsidRDefault="008E4B9C" w:rsidP="008E4B9C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i/>
          <w:sz w:val="18"/>
          <w:szCs w:val="18"/>
        </w:rPr>
      </w:pPr>
      <w:r w:rsidRPr="00897B11">
        <w:rPr>
          <w:rFonts w:eastAsiaTheme="minorHAnsi"/>
          <w:bCs/>
          <w:i/>
          <w:sz w:val="18"/>
          <w:szCs w:val="18"/>
          <w:lang w:eastAsia="en-US"/>
        </w:rPr>
        <w:t xml:space="preserve">Maksymalną liczbę punktów w tym kryterium (tj. 20 pkt) otrzyma Wykonawca, który zaproponuje termin dostawy </w:t>
      </w:r>
      <w:r w:rsidR="00A6582B" w:rsidRPr="00897B11">
        <w:rPr>
          <w:rFonts w:eastAsiaTheme="minorHAnsi"/>
          <w:bCs/>
          <w:i/>
          <w:sz w:val="18"/>
          <w:szCs w:val="18"/>
          <w:lang w:eastAsia="en-US"/>
        </w:rPr>
        <w:t>partii asortymentu</w:t>
      </w:r>
      <w:r w:rsidR="00687DE5" w:rsidRPr="00897B11">
        <w:rPr>
          <w:rFonts w:eastAsiaTheme="minorHAnsi"/>
          <w:bCs/>
          <w:i/>
          <w:sz w:val="18"/>
          <w:szCs w:val="18"/>
          <w:lang w:eastAsia="en-US"/>
        </w:rPr>
        <w:t>,</w:t>
      </w:r>
      <w:r w:rsidR="00A6582B" w:rsidRPr="00897B11">
        <w:rPr>
          <w:rFonts w:eastAsiaTheme="minorHAnsi"/>
          <w:bCs/>
          <w:i/>
          <w:sz w:val="18"/>
          <w:szCs w:val="18"/>
          <w:lang w:eastAsia="en-US"/>
        </w:rPr>
        <w:t xml:space="preserve"> wskazanego przez Zamawiającego w Zamówieniu</w:t>
      </w:r>
      <w:r w:rsidR="00687DE5" w:rsidRPr="00897B11">
        <w:rPr>
          <w:rFonts w:eastAsiaTheme="minorHAnsi"/>
          <w:bCs/>
          <w:i/>
          <w:sz w:val="18"/>
          <w:szCs w:val="18"/>
          <w:lang w:eastAsia="en-US"/>
        </w:rPr>
        <w:t>,</w:t>
      </w:r>
      <w:r w:rsidR="00687DE5" w:rsidRPr="00897B11">
        <w:rPr>
          <w:rFonts w:eastAsiaTheme="minorHAnsi"/>
          <w:bCs/>
          <w:i/>
          <w:sz w:val="18"/>
          <w:szCs w:val="18"/>
          <w:u w:val="single"/>
          <w:lang w:eastAsia="en-US"/>
        </w:rPr>
        <w:t xml:space="preserve"> do  3  dni roboczych</w:t>
      </w:r>
      <w:r w:rsidR="00A6582B" w:rsidRPr="00897B11">
        <w:rPr>
          <w:rFonts w:eastAsiaTheme="minorHAnsi"/>
          <w:bCs/>
          <w:i/>
          <w:sz w:val="18"/>
          <w:szCs w:val="18"/>
          <w:lang w:eastAsia="en-US"/>
        </w:rPr>
        <w:t xml:space="preserve"> </w:t>
      </w:r>
      <w:r w:rsidRPr="00897B11">
        <w:rPr>
          <w:rFonts w:eastAsiaTheme="minorHAnsi"/>
          <w:bCs/>
          <w:i/>
          <w:sz w:val="18"/>
          <w:szCs w:val="18"/>
          <w:lang w:eastAsia="en-US"/>
        </w:rPr>
        <w:t xml:space="preserve">od dnia przesłania przez Zamawiającego Zamówienia. Jeżeli Wykonawca nie określi terminu dostawy od przesłania Zamówienia lub określi termin dostawy od przesłania </w:t>
      </w:r>
      <w:r w:rsidR="00144A2F" w:rsidRPr="00897B11">
        <w:rPr>
          <w:rFonts w:eastAsiaTheme="minorHAnsi"/>
          <w:bCs/>
          <w:i/>
          <w:sz w:val="18"/>
          <w:szCs w:val="18"/>
          <w:lang w:eastAsia="en-US"/>
        </w:rPr>
        <w:t>Zamówienia</w:t>
      </w:r>
      <w:r w:rsidRPr="00897B11">
        <w:rPr>
          <w:rFonts w:eastAsiaTheme="minorHAnsi"/>
          <w:bCs/>
          <w:i/>
          <w:sz w:val="18"/>
          <w:szCs w:val="18"/>
          <w:lang w:eastAsia="en-US"/>
        </w:rPr>
        <w:t xml:space="preserve"> niezgodnie z terminem określonym w pkt 15.3.2 lit. a-c SIWZ, </w:t>
      </w:r>
      <w:r w:rsidRPr="00897B11">
        <w:rPr>
          <w:rFonts w:eastAsiaTheme="minorHAnsi"/>
          <w:bCs/>
          <w:i/>
          <w:sz w:val="18"/>
          <w:szCs w:val="18"/>
          <w:u w:val="single"/>
          <w:lang w:eastAsia="en-US"/>
        </w:rPr>
        <w:t xml:space="preserve">to jego oferta zostanie odrzucona na podstawie art. 89 ust. 1 pkt 2 ustawy </w:t>
      </w:r>
      <w:proofErr w:type="spellStart"/>
      <w:r w:rsidRPr="00897B11">
        <w:rPr>
          <w:rFonts w:eastAsiaTheme="minorHAnsi"/>
          <w:bCs/>
          <w:i/>
          <w:sz w:val="18"/>
          <w:szCs w:val="18"/>
          <w:u w:val="single"/>
          <w:lang w:eastAsia="en-US"/>
        </w:rPr>
        <w:t>Pz</w:t>
      </w:r>
      <w:r w:rsidR="00FD4F64" w:rsidRPr="00897B11">
        <w:rPr>
          <w:rFonts w:eastAsiaTheme="minorHAnsi"/>
          <w:bCs/>
          <w:i/>
          <w:sz w:val="18"/>
          <w:szCs w:val="18"/>
          <w:u w:val="single"/>
          <w:lang w:eastAsia="en-US"/>
        </w:rPr>
        <w:t>p</w:t>
      </w:r>
      <w:proofErr w:type="spellEnd"/>
      <w:r w:rsidR="00FD4F64" w:rsidRPr="00897B11">
        <w:rPr>
          <w:bCs/>
          <w:i/>
          <w:sz w:val="18"/>
          <w:szCs w:val="18"/>
        </w:rPr>
        <w:t>.</w:t>
      </w:r>
    </w:p>
    <w:p w:rsidR="003026A7" w:rsidRPr="00897B11" w:rsidRDefault="008E4B9C" w:rsidP="004A7FDB">
      <w:pPr>
        <w:pStyle w:val="Akapitzlist"/>
        <w:widowControl w:val="0"/>
        <w:numPr>
          <w:ilvl w:val="0"/>
          <w:numId w:val="39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97B11">
        <w:rPr>
          <w:rFonts w:ascii="Times New Roman" w:hAnsi="Times New Roman"/>
          <w:b/>
          <w:sz w:val="23"/>
          <w:szCs w:val="23"/>
          <w:u w:val="single"/>
        </w:rPr>
        <w:t xml:space="preserve">Termin realizacji </w:t>
      </w:r>
      <w:r w:rsidR="00020896" w:rsidRPr="00897B11">
        <w:rPr>
          <w:rFonts w:ascii="Times New Roman" w:hAnsi="Times New Roman"/>
          <w:b/>
          <w:sz w:val="23"/>
          <w:szCs w:val="23"/>
          <w:u w:val="single"/>
        </w:rPr>
        <w:t>przez Wykonawcę uprawnień Zamawiającego wynikających z rękojmi (R):</w:t>
      </w:r>
    </w:p>
    <w:p w:rsidR="005962FF" w:rsidRPr="00897B11" w:rsidRDefault="005962FF" w:rsidP="003909E2">
      <w:pPr>
        <w:widowControl w:val="0"/>
        <w:spacing w:line="360" w:lineRule="auto"/>
        <w:ind w:left="426"/>
        <w:jc w:val="both"/>
        <w:rPr>
          <w:bCs/>
          <w:iCs/>
          <w:sz w:val="23"/>
          <w:szCs w:val="23"/>
        </w:rPr>
      </w:pPr>
      <w:r w:rsidRPr="00897B11">
        <w:rPr>
          <w:sz w:val="23"/>
          <w:szCs w:val="23"/>
        </w:rPr>
        <w:t>Oferuję(</w:t>
      </w:r>
      <w:proofErr w:type="spellStart"/>
      <w:r w:rsidRPr="00897B11">
        <w:rPr>
          <w:sz w:val="23"/>
          <w:szCs w:val="23"/>
        </w:rPr>
        <w:t>emy</w:t>
      </w:r>
      <w:proofErr w:type="spellEnd"/>
      <w:r w:rsidRPr="00897B11">
        <w:rPr>
          <w:sz w:val="23"/>
          <w:szCs w:val="23"/>
        </w:rPr>
        <w:t>) następujący</w:t>
      </w:r>
      <w:r w:rsidR="000C1971" w:rsidRPr="00897B11">
        <w:rPr>
          <w:sz w:val="23"/>
          <w:szCs w:val="23"/>
        </w:rPr>
        <w:t xml:space="preserve"> termin</w:t>
      </w:r>
      <w:r w:rsidRPr="00897B11">
        <w:rPr>
          <w:sz w:val="23"/>
          <w:szCs w:val="23"/>
        </w:rPr>
        <w:t xml:space="preserve"> </w:t>
      </w:r>
      <w:r w:rsidR="00FD4F64" w:rsidRPr="00897B11">
        <w:rPr>
          <w:sz w:val="23"/>
          <w:szCs w:val="23"/>
        </w:rPr>
        <w:t>realizacji przez Wykonawcę uprawnień Zamawiającego wynikających z rękojmi</w:t>
      </w:r>
      <w:r w:rsidR="000C1971" w:rsidRPr="00897B11">
        <w:rPr>
          <w:sz w:val="23"/>
          <w:szCs w:val="23"/>
        </w:rPr>
        <w:t xml:space="preserve">, </w:t>
      </w:r>
      <w:r w:rsidR="00FD4F64" w:rsidRPr="00897B11">
        <w:rPr>
          <w:sz w:val="23"/>
          <w:szCs w:val="23"/>
        </w:rPr>
        <w:t>od daty zgłoszenia przez Zamawiającego reklamacji</w:t>
      </w:r>
      <w:r w:rsidR="002A3F13" w:rsidRPr="00897B11">
        <w:rPr>
          <w:bCs/>
          <w:sz w:val="23"/>
          <w:szCs w:val="23"/>
        </w:rPr>
        <w:t xml:space="preserve"> </w:t>
      </w:r>
      <w:r w:rsidRPr="00897B11">
        <w:rPr>
          <w:sz w:val="23"/>
          <w:szCs w:val="23"/>
        </w:rPr>
        <w:t>– do …………</w:t>
      </w:r>
      <w:r w:rsidRPr="00897B11">
        <w:rPr>
          <w:rStyle w:val="Odwoanieprzypisudolnego"/>
          <w:b/>
          <w:sz w:val="23"/>
          <w:szCs w:val="23"/>
        </w:rPr>
        <w:footnoteReference w:id="2"/>
      </w:r>
      <w:r w:rsidRPr="00897B11">
        <w:rPr>
          <w:b/>
          <w:sz w:val="23"/>
          <w:szCs w:val="23"/>
        </w:rPr>
        <w:t xml:space="preserve"> </w:t>
      </w:r>
      <w:r w:rsidRPr="00897B11">
        <w:rPr>
          <w:sz w:val="23"/>
          <w:szCs w:val="23"/>
        </w:rPr>
        <w:t>d</w:t>
      </w:r>
      <w:r w:rsidR="00FD4F64" w:rsidRPr="00897B11">
        <w:rPr>
          <w:sz w:val="23"/>
          <w:szCs w:val="23"/>
        </w:rPr>
        <w:t>ni roboczych (do 2, do 3</w:t>
      </w:r>
      <w:r w:rsidR="00344F36" w:rsidRPr="00897B11">
        <w:rPr>
          <w:sz w:val="23"/>
          <w:szCs w:val="23"/>
        </w:rPr>
        <w:t>,</w:t>
      </w:r>
      <w:r w:rsidR="00FD4F64" w:rsidRPr="00897B11">
        <w:rPr>
          <w:sz w:val="23"/>
          <w:szCs w:val="23"/>
        </w:rPr>
        <w:t xml:space="preserve"> do 4,</w:t>
      </w:r>
      <w:r w:rsidR="00344F36" w:rsidRPr="00897B11">
        <w:rPr>
          <w:sz w:val="23"/>
          <w:szCs w:val="23"/>
        </w:rPr>
        <w:t xml:space="preserve"> do 5 </w:t>
      </w:r>
      <w:r w:rsidRPr="00897B11">
        <w:rPr>
          <w:sz w:val="23"/>
          <w:szCs w:val="23"/>
        </w:rPr>
        <w:t>dni roboczych)</w:t>
      </w:r>
      <w:r w:rsidRPr="00897B11">
        <w:rPr>
          <w:bCs/>
          <w:iCs/>
          <w:sz w:val="23"/>
          <w:szCs w:val="23"/>
        </w:rPr>
        <w:t>.</w:t>
      </w:r>
    </w:p>
    <w:p w:rsidR="00FD4F64" w:rsidRPr="00FD4F64" w:rsidRDefault="00FD4F64" w:rsidP="003909E2">
      <w:pPr>
        <w:widowControl w:val="0"/>
        <w:spacing w:line="360" w:lineRule="auto"/>
        <w:ind w:left="426"/>
        <w:jc w:val="both"/>
        <w:rPr>
          <w:bCs/>
          <w:i/>
          <w:iCs/>
          <w:sz w:val="18"/>
          <w:szCs w:val="18"/>
        </w:rPr>
      </w:pPr>
      <w:r w:rsidRPr="00897B11">
        <w:rPr>
          <w:rFonts w:eastAsiaTheme="minorHAnsi"/>
          <w:bCs/>
          <w:i/>
          <w:sz w:val="18"/>
          <w:szCs w:val="18"/>
          <w:lang w:eastAsia="en-US"/>
        </w:rPr>
        <w:t xml:space="preserve">Maksymalną liczbę punktów w tym kryterium (tj. 20 pkt) otrzyma Wykonawca, który zaproponuje termin </w:t>
      </w:r>
      <w:r w:rsidRPr="00897B11">
        <w:rPr>
          <w:bCs/>
          <w:i/>
          <w:sz w:val="18"/>
          <w:szCs w:val="18"/>
        </w:rPr>
        <w:t>realizacji przez Wykonawcę uprawnień</w:t>
      </w:r>
      <w:r w:rsidR="004C7DC3" w:rsidRPr="00897B11">
        <w:rPr>
          <w:bCs/>
          <w:i/>
          <w:sz w:val="18"/>
          <w:szCs w:val="18"/>
        </w:rPr>
        <w:t xml:space="preserve"> Zamawiającego wynikających </w:t>
      </w:r>
      <w:r w:rsidRPr="00897B11">
        <w:rPr>
          <w:bCs/>
          <w:i/>
          <w:sz w:val="18"/>
          <w:szCs w:val="18"/>
        </w:rPr>
        <w:t>z rękojmi</w:t>
      </w:r>
      <w:r w:rsidR="00687DE5" w:rsidRPr="00897B11">
        <w:rPr>
          <w:bCs/>
          <w:i/>
          <w:sz w:val="18"/>
          <w:szCs w:val="18"/>
          <w:u w:val="single"/>
        </w:rPr>
        <w:t xml:space="preserve"> do 2 dni roboczych</w:t>
      </w:r>
      <w:r w:rsidRPr="00897B11">
        <w:rPr>
          <w:bCs/>
          <w:i/>
          <w:sz w:val="18"/>
          <w:szCs w:val="18"/>
        </w:rPr>
        <w:t xml:space="preserve"> od daty zgłoszenia przez Zamawiającego reklamacji</w:t>
      </w:r>
      <w:r w:rsidRPr="00897B11">
        <w:rPr>
          <w:rFonts w:eastAsiaTheme="minorHAnsi"/>
          <w:bCs/>
          <w:i/>
          <w:sz w:val="18"/>
          <w:szCs w:val="18"/>
          <w:lang w:eastAsia="en-US"/>
        </w:rPr>
        <w:t xml:space="preserve">. Jeżeli Wykonawca nie określi terminu </w:t>
      </w:r>
      <w:r w:rsidRPr="00897B11">
        <w:rPr>
          <w:bCs/>
          <w:i/>
          <w:sz w:val="18"/>
          <w:szCs w:val="18"/>
        </w:rPr>
        <w:t>realizacji przez Wykonawcę uprawnień Zamawiającego wynikających z</w:t>
      </w:r>
      <w:r w:rsidR="00A6582B" w:rsidRPr="00897B11">
        <w:rPr>
          <w:bCs/>
          <w:i/>
          <w:sz w:val="18"/>
          <w:szCs w:val="18"/>
        </w:rPr>
        <w:t> </w:t>
      </w:r>
      <w:r w:rsidRPr="00897B11">
        <w:rPr>
          <w:bCs/>
          <w:i/>
          <w:sz w:val="18"/>
          <w:szCs w:val="18"/>
        </w:rPr>
        <w:t>rękojmi</w:t>
      </w:r>
      <w:r w:rsidR="00A6582B" w:rsidRPr="00897B11">
        <w:rPr>
          <w:bCs/>
          <w:i/>
          <w:sz w:val="18"/>
          <w:szCs w:val="18"/>
        </w:rPr>
        <w:t xml:space="preserve"> </w:t>
      </w:r>
      <w:r w:rsidRPr="00897B11">
        <w:rPr>
          <w:rFonts w:eastAsiaTheme="minorHAnsi"/>
          <w:bCs/>
          <w:i/>
          <w:sz w:val="18"/>
          <w:szCs w:val="18"/>
          <w:lang w:eastAsia="en-US"/>
        </w:rPr>
        <w:t xml:space="preserve">lub określi termin </w:t>
      </w:r>
      <w:r w:rsidRPr="00897B11">
        <w:rPr>
          <w:bCs/>
          <w:i/>
          <w:sz w:val="18"/>
          <w:szCs w:val="18"/>
        </w:rPr>
        <w:t>realizacji przez Wykonawcę uprawnień Zamawiającego wynikających z rękojmi</w:t>
      </w:r>
      <w:r w:rsidR="00A6582B" w:rsidRPr="00897B11">
        <w:rPr>
          <w:rFonts w:eastAsiaTheme="minorHAnsi"/>
          <w:bCs/>
          <w:i/>
          <w:sz w:val="18"/>
          <w:szCs w:val="18"/>
          <w:lang w:eastAsia="en-US"/>
        </w:rPr>
        <w:t xml:space="preserve"> </w:t>
      </w:r>
      <w:r w:rsidRPr="00897B11">
        <w:rPr>
          <w:rFonts w:eastAsiaTheme="minorHAnsi"/>
          <w:bCs/>
          <w:i/>
          <w:sz w:val="18"/>
          <w:szCs w:val="18"/>
          <w:lang w:eastAsia="en-US"/>
        </w:rPr>
        <w:t>niezgodnie z terminem określonym w pkt 15.3.3. lit. a-d</w:t>
      </w:r>
      <w:r w:rsidR="00DD29D4" w:rsidRPr="00897B11">
        <w:rPr>
          <w:rFonts w:eastAsiaTheme="minorHAnsi"/>
          <w:bCs/>
          <w:i/>
          <w:sz w:val="18"/>
          <w:szCs w:val="18"/>
          <w:lang w:eastAsia="en-US"/>
        </w:rPr>
        <w:t xml:space="preserve"> SIWZ</w:t>
      </w:r>
      <w:r w:rsidRPr="00897B11">
        <w:rPr>
          <w:rFonts w:eastAsiaTheme="minorHAnsi"/>
          <w:bCs/>
          <w:i/>
          <w:sz w:val="18"/>
          <w:szCs w:val="18"/>
          <w:lang w:eastAsia="en-US"/>
        </w:rPr>
        <w:t xml:space="preserve">, </w:t>
      </w:r>
      <w:r w:rsidRPr="00897B11">
        <w:rPr>
          <w:rFonts w:eastAsiaTheme="minorHAnsi"/>
          <w:bCs/>
          <w:i/>
          <w:sz w:val="18"/>
          <w:szCs w:val="18"/>
          <w:u w:val="single"/>
          <w:lang w:eastAsia="en-US"/>
        </w:rPr>
        <w:t xml:space="preserve">to jego oferta zostanie odrzucona na podstawie art. 89 ust. 1 pkt 2 ustawy </w:t>
      </w:r>
      <w:proofErr w:type="spellStart"/>
      <w:r w:rsidRPr="00897B11">
        <w:rPr>
          <w:rFonts w:eastAsiaTheme="minorHAnsi"/>
          <w:bCs/>
          <w:i/>
          <w:sz w:val="18"/>
          <w:szCs w:val="18"/>
          <w:u w:val="single"/>
          <w:lang w:eastAsia="en-US"/>
        </w:rPr>
        <w:t>Pzp</w:t>
      </w:r>
      <w:proofErr w:type="spellEnd"/>
      <w:r w:rsidRPr="00897B11">
        <w:rPr>
          <w:rFonts w:eastAsiaTheme="minorHAnsi"/>
          <w:bCs/>
          <w:i/>
          <w:sz w:val="18"/>
          <w:szCs w:val="18"/>
          <w:u w:val="single"/>
          <w:lang w:eastAsia="en-US"/>
        </w:rPr>
        <w:t>.</w:t>
      </w:r>
    </w:p>
    <w:p w:rsidR="00D65D64" w:rsidRPr="00072CF4" w:rsidRDefault="00DE5821" w:rsidP="003909E2">
      <w:pPr>
        <w:pStyle w:val="Akapitzlist"/>
        <w:numPr>
          <w:ilvl w:val="0"/>
          <w:numId w:val="5"/>
        </w:numPr>
        <w:tabs>
          <w:tab w:val="clear" w:pos="360"/>
          <w:tab w:val="num" w:pos="426"/>
          <w:tab w:val="left" w:pos="9355"/>
        </w:tabs>
        <w:suppressAutoHyphens/>
        <w:autoSpaceDE w:val="0"/>
        <w:spacing w:before="120" w:after="0" w:line="33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072CF4">
        <w:rPr>
          <w:rFonts w:ascii="Times New Roman" w:hAnsi="Times New Roman"/>
          <w:sz w:val="23"/>
          <w:szCs w:val="23"/>
        </w:rPr>
        <w:t>Wadium wpłacone w pieniądzu należy zwrócić na rachunek bankowy w ……………………</w:t>
      </w:r>
      <w:r w:rsidRPr="00072CF4">
        <w:rPr>
          <w:rFonts w:ascii="Times New Roman" w:hAnsi="Times New Roman"/>
          <w:sz w:val="23"/>
          <w:szCs w:val="23"/>
        </w:rPr>
        <w:br/>
        <w:t xml:space="preserve">Nr </w:t>
      </w:r>
      <w:r w:rsidR="004E361A" w:rsidRPr="00072CF4">
        <w:rPr>
          <w:rFonts w:ascii="Times New Roman" w:hAnsi="Times New Roman"/>
          <w:sz w:val="23"/>
          <w:szCs w:val="23"/>
        </w:rPr>
        <w:t>………………………………………</w:t>
      </w:r>
      <w:r w:rsidR="00DC1068">
        <w:rPr>
          <w:rFonts w:ascii="Times New Roman" w:hAnsi="Times New Roman"/>
          <w:sz w:val="23"/>
          <w:szCs w:val="23"/>
        </w:rPr>
        <w:t>…</w:t>
      </w:r>
      <w:r w:rsidRPr="00072CF4">
        <w:rPr>
          <w:rFonts w:ascii="Times New Roman" w:hAnsi="Times New Roman"/>
          <w:sz w:val="23"/>
          <w:szCs w:val="23"/>
        </w:rPr>
        <w:t xml:space="preserve">…. </w:t>
      </w:r>
      <w:r w:rsidR="004E361A" w:rsidRPr="00072CF4">
        <w:rPr>
          <w:rFonts w:ascii="Times New Roman" w:hAnsi="Times New Roman"/>
          <w:sz w:val="23"/>
          <w:szCs w:val="23"/>
        </w:rPr>
        <w:t xml:space="preserve">. </w:t>
      </w:r>
      <w:r w:rsidRPr="00072CF4">
        <w:rPr>
          <w:rFonts w:ascii="Times New Roman" w:hAnsi="Times New Roman"/>
          <w:snapToGrid w:val="0"/>
        </w:rPr>
        <w:t>(</w:t>
      </w:r>
      <w:r w:rsidRPr="00072CF4">
        <w:rPr>
          <w:rFonts w:ascii="Times New Roman" w:hAnsi="Times New Roman"/>
          <w:i/>
          <w:snapToGrid w:val="0"/>
        </w:rPr>
        <w:t xml:space="preserve">dotyczy Wykonawców, którzy wnieśli wadium </w:t>
      </w:r>
      <w:r w:rsidR="00DD29D4">
        <w:rPr>
          <w:rFonts w:ascii="Times New Roman" w:hAnsi="Times New Roman"/>
          <w:i/>
          <w:snapToGrid w:val="0"/>
        </w:rPr>
        <w:br/>
      </w:r>
      <w:r w:rsidRPr="00072CF4">
        <w:rPr>
          <w:rFonts w:ascii="Times New Roman" w:hAnsi="Times New Roman"/>
          <w:i/>
          <w:snapToGrid w:val="0"/>
        </w:rPr>
        <w:t>w pieniądzu</w:t>
      </w:r>
      <w:r w:rsidRPr="00072CF4">
        <w:rPr>
          <w:rFonts w:ascii="Times New Roman" w:hAnsi="Times New Roman"/>
          <w:snapToGrid w:val="0"/>
        </w:rPr>
        <w:t>)</w:t>
      </w:r>
    </w:p>
    <w:p w:rsidR="005F19E9" w:rsidRPr="001148EF" w:rsidRDefault="00DE5821" w:rsidP="003909E2">
      <w:pPr>
        <w:pStyle w:val="Akapitzlist"/>
        <w:numPr>
          <w:ilvl w:val="0"/>
          <w:numId w:val="5"/>
        </w:numPr>
        <w:tabs>
          <w:tab w:val="clear" w:pos="360"/>
          <w:tab w:val="num" w:pos="426"/>
          <w:tab w:val="left" w:pos="9355"/>
        </w:tabs>
        <w:suppressAutoHyphens/>
        <w:autoSpaceDE w:val="0"/>
        <w:spacing w:after="0" w:line="336" w:lineRule="auto"/>
        <w:ind w:left="426" w:hanging="426"/>
        <w:jc w:val="both"/>
        <w:rPr>
          <w:rFonts w:ascii="Times New Roman" w:hAnsi="Times New Roman"/>
          <w:snapToGrid w:val="0"/>
          <w:sz w:val="23"/>
          <w:szCs w:val="23"/>
        </w:rPr>
      </w:pPr>
      <w:r w:rsidRPr="00072CF4">
        <w:rPr>
          <w:rFonts w:ascii="Times New Roman" w:hAnsi="Times New Roman"/>
          <w:snapToGrid w:val="0"/>
          <w:sz w:val="23"/>
          <w:szCs w:val="23"/>
        </w:rPr>
        <w:t>Nr rachunku bankowego Wykonawcy do wykonywania płatności w ramac</w:t>
      </w:r>
      <w:r w:rsidRPr="001148EF">
        <w:rPr>
          <w:rFonts w:ascii="Times New Roman" w:hAnsi="Times New Roman"/>
          <w:snapToGrid w:val="0"/>
          <w:sz w:val="23"/>
          <w:szCs w:val="23"/>
        </w:rPr>
        <w:t>h umowy: ……………………………………………………………………………………………………… .</w:t>
      </w:r>
    </w:p>
    <w:p w:rsidR="00612F3B" w:rsidRPr="001148EF" w:rsidRDefault="00612F3B" w:rsidP="003909E2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zrealizuję(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Pr="001148EF">
        <w:rPr>
          <w:snapToGrid w:val="0"/>
          <w:sz w:val="23"/>
          <w:szCs w:val="23"/>
        </w:rPr>
        <w:t>):</w:t>
      </w:r>
    </w:p>
    <w:p w:rsidR="00612F3B" w:rsidRPr="001148EF" w:rsidRDefault="00666D74" w:rsidP="003909E2">
      <w:pPr>
        <w:widowControl w:val="0"/>
        <w:tabs>
          <w:tab w:val="left" w:pos="851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7BB5" w:rsidRPr="001148EF">
        <w:rPr>
          <w:b/>
          <w:sz w:val="23"/>
          <w:szCs w:val="23"/>
        </w:rPr>
        <w:instrText xml:space="preserve"> FORMCHECKBOX </w:instrText>
      </w:r>
      <w:r w:rsidR="00F00337">
        <w:rPr>
          <w:b/>
          <w:sz w:val="23"/>
          <w:szCs w:val="23"/>
        </w:rPr>
      </w:r>
      <w:r w:rsidR="00F00337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rStyle w:val="Odwoanieprzypisudolnego"/>
          <w:b/>
          <w:sz w:val="23"/>
          <w:szCs w:val="23"/>
        </w:rPr>
        <w:footnoteReference w:id="3"/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b/>
          <w:sz w:val="23"/>
          <w:szCs w:val="23"/>
          <w:u w:val="single"/>
        </w:rPr>
        <w:t>BEZ</w:t>
      </w:r>
      <w:r w:rsidR="00612F3B" w:rsidRPr="001148EF">
        <w:rPr>
          <w:sz w:val="23"/>
          <w:szCs w:val="23"/>
        </w:rPr>
        <w:t xml:space="preserve"> udziału Podwykonawców;</w:t>
      </w:r>
    </w:p>
    <w:p w:rsidR="00861681" w:rsidRPr="001148EF" w:rsidRDefault="00666D74" w:rsidP="003909E2">
      <w:pPr>
        <w:widowControl w:val="0"/>
        <w:tabs>
          <w:tab w:val="left" w:pos="851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2F3B" w:rsidRPr="001148EF">
        <w:rPr>
          <w:b/>
          <w:sz w:val="23"/>
          <w:szCs w:val="23"/>
        </w:rPr>
        <w:instrText xml:space="preserve"> FORMCHECKBOX </w:instrText>
      </w:r>
      <w:r w:rsidR="00F00337">
        <w:rPr>
          <w:b/>
          <w:sz w:val="23"/>
          <w:szCs w:val="23"/>
        </w:rPr>
      </w:r>
      <w:r w:rsidR="00F00337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D4F64">
        <w:rPr>
          <w:b/>
          <w:sz w:val="23"/>
          <w:szCs w:val="23"/>
          <w:vertAlign w:val="superscript"/>
        </w:rPr>
        <w:t>3</w:t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snapToGrid w:val="0"/>
          <w:sz w:val="23"/>
          <w:szCs w:val="23"/>
        </w:rPr>
        <w:t>z udziałem niżej wskazanych Podwykonawców:</w:t>
      </w:r>
    </w:p>
    <w:tbl>
      <w:tblPr>
        <w:tblW w:w="4745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4311"/>
        <w:gridCol w:w="4180"/>
      </w:tblGrid>
      <w:tr w:rsidR="00612F3B" w:rsidRPr="001148EF" w:rsidTr="00160618">
        <w:trPr>
          <w:trHeight w:val="509"/>
        </w:trPr>
        <w:tc>
          <w:tcPr>
            <w:tcW w:w="385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343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272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12F3B" w:rsidRPr="001148EF" w:rsidTr="0016061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85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343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272" w:type="pct"/>
            <w:vAlign w:val="center"/>
          </w:tcPr>
          <w:p w:rsidR="00612F3B" w:rsidRPr="001148EF" w:rsidRDefault="00612F3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AC6A7B" w:rsidRPr="001148EF" w:rsidTr="0016061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85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343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272" w:type="pct"/>
            <w:vAlign w:val="center"/>
          </w:tcPr>
          <w:p w:rsidR="00AC6A7B" w:rsidRPr="001148EF" w:rsidRDefault="00AC6A7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7B319A" w:rsidRPr="00160618" w:rsidRDefault="007B319A" w:rsidP="007B319A">
      <w:pPr>
        <w:widowControl w:val="0"/>
        <w:suppressAutoHyphens/>
        <w:autoSpaceDE w:val="0"/>
        <w:spacing w:line="336" w:lineRule="auto"/>
        <w:ind w:left="425"/>
        <w:jc w:val="both"/>
        <w:rPr>
          <w:snapToGrid w:val="0"/>
          <w:sz w:val="10"/>
          <w:szCs w:val="10"/>
        </w:rPr>
      </w:pPr>
    </w:p>
    <w:p w:rsidR="00952821" w:rsidRPr="00952821" w:rsidRDefault="00BE41EC" w:rsidP="00952821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line="336" w:lineRule="auto"/>
        <w:ind w:left="425" w:hanging="425"/>
        <w:jc w:val="both"/>
        <w:rPr>
          <w:sz w:val="23"/>
          <w:szCs w:val="23"/>
        </w:rPr>
      </w:pPr>
      <w:r w:rsidRPr="00FA6CBD">
        <w:rPr>
          <w:sz w:val="23"/>
          <w:szCs w:val="23"/>
        </w:rPr>
        <w:t>Cen</w:t>
      </w:r>
      <w:r w:rsidR="00377919" w:rsidRPr="00FA6CBD">
        <w:rPr>
          <w:sz w:val="23"/>
          <w:szCs w:val="23"/>
        </w:rPr>
        <w:t>y</w:t>
      </w:r>
      <w:r w:rsidRPr="00FA6CBD">
        <w:rPr>
          <w:sz w:val="23"/>
          <w:szCs w:val="23"/>
        </w:rPr>
        <w:t xml:space="preserve"> wskazan</w:t>
      </w:r>
      <w:r w:rsidR="00377919" w:rsidRPr="00FA6CBD">
        <w:rPr>
          <w:sz w:val="23"/>
          <w:szCs w:val="23"/>
        </w:rPr>
        <w:t>e</w:t>
      </w:r>
      <w:r w:rsidR="004B1B3C" w:rsidRPr="00FA6CBD">
        <w:rPr>
          <w:sz w:val="23"/>
          <w:szCs w:val="23"/>
        </w:rPr>
        <w:t xml:space="preserve"> w pkt </w:t>
      </w:r>
      <w:r w:rsidR="007B319A" w:rsidRPr="00FA6CBD">
        <w:rPr>
          <w:sz w:val="23"/>
          <w:szCs w:val="23"/>
        </w:rPr>
        <w:t>1</w:t>
      </w:r>
      <w:r w:rsidR="002B2A05" w:rsidRPr="00FA6CBD">
        <w:rPr>
          <w:sz w:val="23"/>
          <w:szCs w:val="23"/>
        </w:rPr>
        <w:t>,</w:t>
      </w:r>
      <w:r w:rsidR="002B2A05" w:rsidRPr="00FA6CBD">
        <w:rPr>
          <w:rFonts w:eastAsia="Calibri"/>
          <w:sz w:val="23"/>
          <w:szCs w:val="23"/>
        </w:rPr>
        <w:t xml:space="preserve"> </w:t>
      </w:r>
      <w:r w:rsidR="002B2A05" w:rsidRPr="00FA6CBD">
        <w:rPr>
          <w:sz w:val="23"/>
          <w:szCs w:val="23"/>
        </w:rPr>
        <w:t>w tym ceny jednostkowe</w:t>
      </w:r>
      <w:r w:rsidR="00BA753C" w:rsidRPr="00FA6CBD">
        <w:rPr>
          <w:sz w:val="23"/>
          <w:szCs w:val="23"/>
        </w:rPr>
        <w:t>,</w:t>
      </w:r>
      <w:r w:rsidR="007B319A" w:rsidRPr="00FA6CBD">
        <w:rPr>
          <w:sz w:val="23"/>
          <w:szCs w:val="23"/>
        </w:rPr>
        <w:t xml:space="preserve"> </w:t>
      </w:r>
      <w:r w:rsidR="00952821" w:rsidRPr="00952821">
        <w:rPr>
          <w:sz w:val="23"/>
          <w:szCs w:val="23"/>
        </w:rPr>
        <w:t xml:space="preserve">obejmują wszelkie koszty związane z realizacją przedmiotu </w:t>
      </w:r>
      <w:r w:rsidR="00A33F9D">
        <w:rPr>
          <w:sz w:val="23"/>
          <w:szCs w:val="23"/>
        </w:rPr>
        <w:t>zamówienia</w:t>
      </w:r>
      <w:r w:rsidR="00952821" w:rsidRPr="00952821">
        <w:rPr>
          <w:sz w:val="23"/>
          <w:szCs w:val="23"/>
        </w:rPr>
        <w:t xml:space="preserve"> jakie ponosi Wykonawca, w tym koszty dostawy do siedziby Zakładu Emerytalno-Rentowego MSWiA w Warszawie przy ul. Pawińskiego 17/21, koszty wniesienia i rozładunku w miejscach wskazanych przez Zamawiającego, koszty opakowania, koszty rękojmi</w:t>
      </w:r>
      <w:r w:rsidR="009A7CBE">
        <w:rPr>
          <w:sz w:val="23"/>
          <w:szCs w:val="23"/>
        </w:rPr>
        <w:t xml:space="preserve"> </w:t>
      </w:r>
      <w:r w:rsidR="00952821" w:rsidRPr="00952821">
        <w:rPr>
          <w:sz w:val="23"/>
          <w:szCs w:val="23"/>
        </w:rPr>
        <w:t>(w</w:t>
      </w:r>
      <w:r w:rsidR="00F57A22">
        <w:rPr>
          <w:sz w:val="23"/>
          <w:szCs w:val="23"/>
        </w:rPr>
        <w:t> </w:t>
      </w:r>
      <w:r w:rsidR="00952821" w:rsidRPr="00952821">
        <w:rPr>
          <w:sz w:val="23"/>
          <w:szCs w:val="23"/>
        </w:rPr>
        <w:t>tym przypadek uwzględnienia reklamacji – koszty dostarczenia do Zamawiającego fabrycznie nowego, wolnego od wad asortymentu, zgodnego z OPZ), koszty ubezpieczenia na czas transportu oraz wszelkie należne cła i podatki. Ceny jednostkowe netto nie będą podlegały zwiększeniu w</w:t>
      </w:r>
      <w:r w:rsidR="00F57A22">
        <w:rPr>
          <w:sz w:val="23"/>
          <w:szCs w:val="23"/>
        </w:rPr>
        <w:t> </w:t>
      </w:r>
      <w:r w:rsidR="00952821" w:rsidRPr="00952821">
        <w:rPr>
          <w:sz w:val="23"/>
          <w:szCs w:val="23"/>
        </w:rPr>
        <w:t xml:space="preserve">okresie realizacji </w:t>
      </w:r>
      <w:r w:rsidR="00A33F9D">
        <w:rPr>
          <w:sz w:val="23"/>
          <w:szCs w:val="23"/>
        </w:rPr>
        <w:t>u</w:t>
      </w:r>
      <w:r w:rsidR="00952821" w:rsidRPr="00952821">
        <w:rPr>
          <w:sz w:val="23"/>
          <w:szCs w:val="23"/>
        </w:rPr>
        <w:t>mowy.</w:t>
      </w:r>
    </w:p>
    <w:p w:rsidR="005A7E1B" w:rsidRPr="00BA753C" w:rsidRDefault="00D1204F" w:rsidP="00BA753C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Zamówienie</w:t>
      </w:r>
      <w:r w:rsidR="004B1B3C">
        <w:rPr>
          <w:snapToGrid w:val="0"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zrealizuj</w:t>
      </w:r>
      <w:r w:rsidR="00AB69CD" w:rsidRPr="001148EF">
        <w:rPr>
          <w:snapToGrid w:val="0"/>
          <w:sz w:val="23"/>
          <w:szCs w:val="23"/>
        </w:rPr>
        <w:t>ę(</w:t>
      </w:r>
      <w:proofErr w:type="spellStart"/>
      <w:r w:rsidR="005F19E9" w:rsidRPr="001148EF">
        <w:rPr>
          <w:snapToGrid w:val="0"/>
          <w:sz w:val="23"/>
          <w:szCs w:val="23"/>
        </w:rPr>
        <w:t>emy</w:t>
      </w:r>
      <w:proofErr w:type="spellEnd"/>
      <w:r w:rsidR="00AB69CD" w:rsidRPr="001148EF">
        <w:rPr>
          <w:snapToGrid w:val="0"/>
          <w:sz w:val="23"/>
          <w:szCs w:val="23"/>
        </w:rPr>
        <w:t>)</w:t>
      </w:r>
      <w:r w:rsidR="00C40FFA" w:rsidRPr="001148EF">
        <w:rPr>
          <w:snapToGrid w:val="0"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w terminie wymaganym przez Zamawiającego</w:t>
      </w:r>
      <w:r w:rsidR="005F19E9" w:rsidRPr="001148EF">
        <w:rPr>
          <w:sz w:val="23"/>
          <w:szCs w:val="23"/>
        </w:rPr>
        <w:t xml:space="preserve">, na zasadach określonych </w:t>
      </w:r>
      <w:r w:rsidR="00C40FFA" w:rsidRPr="001148EF">
        <w:rPr>
          <w:sz w:val="23"/>
          <w:szCs w:val="23"/>
        </w:rPr>
        <w:t xml:space="preserve">w </w:t>
      </w:r>
      <w:r w:rsidR="00AB69CD" w:rsidRPr="001148EF">
        <w:rPr>
          <w:sz w:val="23"/>
          <w:szCs w:val="23"/>
        </w:rPr>
        <w:t>SIWZ</w:t>
      </w:r>
      <w:r w:rsidR="005F19E9" w:rsidRPr="001148EF">
        <w:rPr>
          <w:sz w:val="23"/>
          <w:szCs w:val="23"/>
        </w:rPr>
        <w:t>.</w:t>
      </w:r>
    </w:p>
    <w:p w:rsidR="005F19E9" w:rsidRPr="00BA753C" w:rsidRDefault="00031065" w:rsidP="009512AD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BA753C">
        <w:rPr>
          <w:sz w:val="23"/>
          <w:szCs w:val="23"/>
        </w:rPr>
        <w:t xml:space="preserve">Zapoznałem(łam)(liśmy) </w:t>
      </w:r>
      <w:r w:rsidR="005F19E9" w:rsidRPr="00BA753C">
        <w:rPr>
          <w:sz w:val="23"/>
          <w:szCs w:val="23"/>
        </w:rPr>
        <w:t>się ze Wzor</w:t>
      </w:r>
      <w:r w:rsidR="009512AD">
        <w:rPr>
          <w:sz w:val="23"/>
          <w:szCs w:val="23"/>
        </w:rPr>
        <w:t xml:space="preserve">em umowy, który jest integralną </w:t>
      </w:r>
      <w:r w:rsidR="005F19E9" w:rsidRPr="00BA753C">
        <w:rPr>
          <w:sz w:val="23"/>
          <w:szCs w:val="23"/>
        </w:rPr>
        <w:t>częścią SIWZ i </w:t>
      </w:r>
      <w:r w:rsidR="005F19E9" w:rsidRPr="00BA753C">
        <w:rPr>
          <w:snapToGrid w:val="0"/>
          <w:sz w:val="23"/>
          <w:szCs w:val="23"/>
        </w:rPr>
        <w:t>akceptuj</w:t>
      </w:r>
      <w:r w:rsidR="0046569D" w:rsidRPr="00BA753C">
        <w:rPr>
          <w:snapToGrid w:val="0"/>
          <w:sz w:val="23"/>
          <w:szCs w:val="23"/>
        </w:rPr>
        <w:t>ę(</w:t>
      </w:r>
      <w:proofErr w:type="spellStart"/>
      <w:r w:rsidR="005F19E9" w:rsidRPr="00BA753C">
        <w:rPr>
          <w:snapToGrid w:val="0"/>
          <w:sz w:val="23"/>
          <w:szCs w:val="23"/>
        </w:rPr>
        <w:t>emy</w:t>
      </w:r>
      <w:proofErr w:type="spellEnd"/>
      <w:r w:rsidR="0046569D" w:rsidRPr="00BA753C">
        <w:rPr>
          <w:snapToGrid w:val="0"/>
          <w:sz w:val="23"/>
          <w:szCs w:val="23"/>
        </w:rPr>
        <w:t>)</w:t>
      </w:r>
      <w:r w:rsidR="005F19E9" w:rsidRPr="00BA753C">
        <w:rPr>
          <w:snapToGrid w:val="0"/>
          <w:sz w:val="23"/>
          <w:szCs w:val="23"/>
        </w:rPr>
        <w:t xml:space="preserve"> go bez zastrzeżeń oraz </w:t>
      </w:r>
      <w:r w:rsidR="005F19E9" w:rsidRPr="00BA753C">
        <w:rPr>
          <w:sz w:val="23"/>
          <w:szCs w:val="23"/>
        </w:rPr>
        <w:t xml:space="preserve">zobowiązujemy się w przypadku wyboru </w:t>
      </w:r>
      <w:r w:rsidR="002B717E" w:rsidRPr="00BA753C">
        <w:rPr>
          <w:sz w:val="23"/>
          <w:szCs w:val="23"/>
        </w:rPr>
        <w:t>mojej/</w:t>
      </w:r>
      <w:r w:rsidR="005F19E9" w:rsidRPr="00BA753C">
        <w:rPr>
          <w:sz w:val="23"/>
          <w:szCs w:val="23"/>
        </w:rPr>
        <w:t>naszej oferty do zawarcia umowy na określonych w nim</w:t>
      </w:r>
      <w:r w:rsidR="002A3F13" w:rsidRPr="00BA753C">
        <w:rPr>
          <w:sz w:val="23"/>
          <w:szCs w:val="23"/>
        </w:rPr>
        <w:t>/nich</w:t>
      </w:r>
      <w:r w:rsidR="005F19E9" w:rsidRPr="00BA753C">
        <w:rPr>
          <w:sz w:val="23"/>
          <w:szCs w:val="23"/>
        </w:rPr>
        <w:t xml:space="preserve"> przez Zamawiającego warunkach, w miejscu i terminie przez niego wyznaczonym. </w:t>
      </w:r>
    </w:p>
    <w:p w:rsidR="005F19E9" w:rsidRPr="001148EF" w:rsidRDefault="005F19E9" w:rsidP="007010E1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Oferta jest dla </w:t>
      </w:r>
      <w:r w:rsidR="002B717E">
        <w:rPr>
          <w:snapToGrid w:val="0"/>
          <w:sz w:val="23"/>
          <w:szCs w:val="23"/>
        </w:rPr>
        <w:t>mnie/</w:t>
      </w:r>
      <w:r w:rsidR="0046569D" w:rsidRPr="001148EF">
        <w:rPr>
          <w:snapToGrid w:val="0"/>
          <w:sz w:val="23"/>
          <w:szCs w:val="23"/>
        </w:rPr>
        <w:t>n</w:t>
      </w:r>
      <w:r w:rsidRPr="001148EF">
        <w:rPr>
          <w:snapToGrid w:val="0"/>
          <w:sz w:val="23"/>
          <w:szCs w:val="23"/>
        </w:rPr>
        <w:t xml:space="preserve">as wiążąca przez okres 30 dni od daty ustalonej na złożenie oferty. </w:t>
      </w:r>
    </w:p>
    <w:p w:rsidR="005F19E9" w:rsidRPr="001148EF" w:rsidRDefault="005F19E9" w:rsidP="007010E1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Oświadczam</w:t>
      </w:r>
      <w:r w:rsidR="0046569D" w:rsidRPr="001148EF">
        <w:rPr>
          <w:snapToGrid w:val="0"/>
          <w:sz w:val="23"/>
          <w:szCs w:val="23"/>
        </w:rPr>
        <w:t>(</w:t>
      </w:r>
      <w:r w:rsidRPr="001148EF">
        <w:rPr>
          <w:snapToGrid w:val="0"/>
          <w:sz w:val="23"/>
          <w:szCs w:val="23"/>
        </w:rPr>
        <w:t>y</w:t>
      </w:r>
      <w:r w:rsidR="0046569D" w:rsidRPr="001148EF">
        <w:rPr>
          <w:snapToGrid w:val="0"/>
          <w:sz w:val="23"/>
          <w:szCs w:val="23"/>
        </w:rPr>
        <w:t>)</w:t>
      </w:r>
      <w:r w:rsidRPr="001148EF">
        <w:rPr>
          <w:snapToGrid w:val="0"/>
          <w:sz w:val="23"/>
          <w:szCs w:val="23"/>
        </w:rPr>
        <w:t>, że:</w:t>
      </w:r>
    </w:p>
    <w:p w:rsidR="005F19E9" w:rsidRPr="001148EF" w:rsidRDefault="00666D74" w:rsidP="00F00C98">
      <w:pPr>
        <w:widowControl w:val="0"/>
        <w:tabs>
          <w:tab w:val="left" w:pos="426"/>
          <w:tab w:val="left" w:pos="851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0489A" w:rsidRPr="001148EF">
        <w:rPr>
          <w:b/>
          <w:sz w:val="23"/>
          <w:szCs w:val="23"/>
        </w:rPr>
        <w:instrText xml:space="preserve"> FORMCHECKBOX </w:instrText>
      </w:r>
      <w:r w:rsidR="00F00337">
        <w:rPr>
          <w:b/>
          <w:sz w:val="23"/>
          <w:szCs w:val="23"/>
        </w:rPr>
      </w:r>
      <w:r w:rsidR="00F00337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016FC">
        <w:rPr>
          <w:rStyle w:val="Odwoanieprzypisudolnego"/>
          <w:b/>
          <w:sz w:val="23"/>
          <w:szCs w:val="23"/>
        </w:rPr>
        <w:footnoteReference w:id="4"/>
      </w:r>
      <w:r w:rsidR="00FF7BB5" w:rsidRPr="001148EF">
        <w:rPr>
          <w:b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jestem</w:t>
      </w:r>
      <w:r w:rsidR="0046569D" w:rsidRPr="001148EF">
        <w:rPr>
          <w:snapToGrid w:val="0"/>
          <w:sz w:val="23"/>
          <w:szCs w:val="23"/>
        </w:rPr>
        <w:t>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                 </w:t>
      </w:r>
    </w:p>
    <w:p w:rsidR="005F19E9" w:rsidRPr="001148EF" w:rsidRDefault="00666D74" w:rsidP="00F00C98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1148EF">
        <w:rPr>
          <w:b/>
          <w:sz w:val="23"/>
          <w:szCs w:val="23"/>
        </w:rPr>
        <w:instrText xml:space="preserve"> FORMCHECKBOX </w:instrText>
      </w:r>
      <w:r w:rsidR="00F00337">
        <w:rPr>
          <w:b/>
          <w:sz w:val="23"/>
          <w:szCs w:val="23"/>
        </w:rPr>
      </w:r>
      <w:r w:rsidR="00F00337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E876B6">
        <w:rPr>
          <w:b/>
          <w:sz w:val="23"/>
          <w:szCs w:val="23"/>
          <w:vertAlign w:val="superscript"/>
        </w:rPr>
        <w:t>4</w:t>
      </w:r>
      <w:r w:rsidR="00FF7BB5" w:rsidRPr="001148EF">
        <w:rPr>
          <w:b/>
          <w:sz w:val="23"/>
          <w:szCs w:val="23"/>
          <w:vertAlign w:val="superscript"/>
        </w:rPr>
        <w:t xml:space="preserve"> </w:t>
      </w:r>
      <w:r w:rsidR="00A22F80">
        <w:rPr>
          <w:b/>
          <w:sz w:val="23"/>
          <w:szCs w:val="23"/>
          <w:vertAlign w:val="superscript"/>
        </w:rPr>
        <w:t xml:space="preserve"> </w:t>
      </w:r>
      <w:r w:rsidR="0046569D" w:rsidRPr="001148EF">
        <w:rPr>
          <w:snapToGrid w:val="0"/>
          <w:sz w:val="23"/>
          <w:szCs w:val="23"/>
        </w:rPr>
        <w:t>nie jestem(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</w:p>
    <w:p w:rsidR="00F016FC" w:rsidRPr="00574B5E" w:rsidRDefault="00F016FC" w:rsidP="00F016F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F016FC" w:rsidRPr="00160618" w:rsidRDefault="00F016FC" w:rsidP="00F016FC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/>
          <w:sz w:val="18"/>
          <w:szCs w:val="18"/>
          <w:u w:val="single"/>
          <w:lang w:eastAsia="zh-CN"/>
        </w:rPr>
      </w:pPr>
      <w:r w:rsidRPr="00160618">
        <w:rPr>
          <w:i/>
          <w:snapToGrid w:val="0"/>
          <w:color w:val="000000"/>
          <w:sz w:val="18"/>
          <w:szCs w:val="18"/>
          <w:lang w:eastAsia="zh-CN"/>
        </w:rPr>
        <w:t>(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 xml:space="preserve">mały przedsiębiorca 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</w:t>
      </w:r>
      <w:r w:rsidR="00513729">
        <w:rPr>
          <w:i/>
          <w:snapToGrid w:val="0"/>
          <w:color w:val="000000"/>
          <w:sz w:val="18"/>
          <w:szCs w:val="18"/>
          <w:lang w:eastAsia="zh-CN"/>
        </w:rPr>
        <w:t xml:space="preserve"> 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i który nie jest </w:t>
      </w:r>
      <w:proofErr w:type="spellStart"/>
      <w:r w:rsidRPr="00160618">
        <w:rPr>
          <w:i/>
          <w:snapToGrid w:val="0"/>
          <w:color w:val="000000"/>
          <w:sz w:val="18"/>
          <w:szCs w:val="18"/>
          <w:lang w:eastAsia="zh-CN"/>
        </w:rPr>
        <w:t>mikroprzedsiębiorcą</w:t>
      </w:r>
      <w:proofErr w:type="spellEnd"/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; 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>średni przedsiębiorca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 xml:space="preserve"> 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160618">
        <w:rPr>
          <w:i/>
          <w:snapToGrid w:val="0"/>
          <w:color w:val="000000"/>
          <w:sz w:val="18"/>
          <w:szCs w:val="18"/>
          <w:lang w:eastAsia="zh-CN"/>
        </w:rPr>
        <w:t>mikroprzedsiębiorcą</w:t>
      </w:r>
      <w:proofErr w:type="spellEnd"/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 ani małym przedsiębiorcą; 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>Informacje wymagane wyłącznie do celów statystycznych</w:t>
      </w:r>
      <w:r w:rsidRPr="00160618">
        <w:rPr>
          <w:snapToGrid w:val="0"/>
          <w:color w:val="000000"/>
          <w:sz w:val="18"/>
          <w:szCs w:val="18"/>
          <w:u w:val="single"/>
          <w:lang w:eastAsia="zh-CN"/>
        </w:rPr>
        <w:t>.</w:t>
      </w:r>
    </w:p>
    <w:p w:rsidR="005F19E9" w:rsidRPr="001148EF" w:rsidRDefault="005F19E9" w:rsidP="00960067">
      <w:pPr>
        <w:widowControl w:val="0"/>
        <w:numPr>
          <w:ilvl w:val="0"/>
          <w:numId w:val="5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Do oferty załączam(y) następujące dokumenty: </w:t>
      </w:r>
    </w:p>
    <w:p w:rsidR="001122CC" w:rsidRPr="001148EF" w:rsidRDefault="001122CC" w:rsidP="009D7E7F">
      <w:pPr>
        <w:numPr>
          <w:ilvl w:val="0"/>
          <w:numId w:val="7"/>
        </w:numPr>
        <w:suppressAutoHyphens/>
        <w:autoSpaceDE w:val="0"/>
        <w:spacing w:line="336" w:lineRule="auto"/>
        <w:ind w:left="709" w:hanging="357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2B2A05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2B2A05" w:rsidRPr="002B2A05" w:rsidRDefault="002B2A05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2B2A05">
        <w:rPr>
          <w:sz w:val="23"/>
          <w:szCs w:val="23"/>
        </w:rPr>
        <w:t>……………………………………………………………………………………………</w:t>
      </w:r>
    </w:p>
    <w:p w:rsidR="002B2A05" w:rsidRDefault="002B2A05" w:rsidP="002B2A05">
      <w:pPr>
        <w:widowControl w:val="0"/>
        <w:tabs>
          <w:tab w:val="left" w:pos="426"/>
        </w:tabs>
        <w:suppressAutoHyphens/>
        <w:autoSpaceDE w:val="0"/>
        <w:spacing w:line="336" w:lineRule="auto"/>
        <w:ind w:left="352"/>
        <w:jc w:val="both"/>
        <w:rPr>
          <w:snapToGrid w:val="0"/>
          <w:sz w:val="23"/>
          <w:szCs w:val="23"/>
        </w:rPr>
      </w:pPr>
    </w:p>
    <w:p w:rsidR="00160618" w:rsidRDefault="00160618" w:rsidP="00160618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6"/>
          <w:szCs w:val="6"/>
        </w:rPr>
      </w:pPr>
    </w:p>
    <w:p w:rsidR="00160618" w:rsidRDefault="00160618" w:rsidP="00160618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6"/>
          <w:szCs w:val="6"/>
        </w:rPr>
      </w:pPr>
    </w:p>
    <w:p w:rsidR="00160618" w:rsidRPr="00160618" w:rsidRDefault="00160618" w:rsidP="00160618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2B2A05" w:rsidRDefault="002B2A05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5F19E9" w:rsidRDefault="005F19E9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  <w:p w:rsidR="00E876B6" w:rsidRDefault="00E876B6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E876B6" w:rsidRPr="001148EF" w:rsidRDefault="00E876B6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781F84" w:rsidRDefault="00781F84" w:rsidP="00842324">
      <w:pPr>
        <w:spacing w:line="276" w:lineRule="auto"/>
        <w:rPr>
          <w:sz w:val="16"/>
          <w:szCs w:val="16"/>
          <w:u w:val="single"/>
        </w:rPr>
      </w:pPr>
    </w:p>
    <w:p w:rsidR="00842324" w:rsidRPr="00DF109C" w:rsidRDefault="00842324" w:rsidP="00842324">
      <w:pPr>
        <w:spacing w:line="276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podpisania:</w:t>
      </w:r>
    </w:p>
    <w:p w:rsidR="005E35C1" w:rsidRPr="00DF109C" w:rsidRDefault="005E35C1" w:rsidP="004F2F5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>postaci</w:t>
      </w:r>
      <w:r w:rsidR="00A6582B" w:rsidRPr="00DF109C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Formularz oferty należy opatrzyć kwalifikowanym podpisem elektronicznym zgodnie z 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.1. SIWZ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,</w:t>
      </w:r>
    </w:p>
    <w:p w:rsidR="005E35C1" w:rsidRPr="00DF109C" w:rsidRDefault="005E35C1" w:rsidP="004F2F55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6C4991" w:rsidRPr="001148EF" w:rsidRDefault="006C4991" w:rsidP="00416A38">
      <w:pPr>
        <w:widowControl w:val="0"/>
        <w:spacing w:line="360" w:lineRule="auto"/>
        <w:rPr>
          <w:b/>
          <w:i/>
          <w:snapToGrid w:val="0"/>
          <w:sz w:val="23"/>
          <w:szCs w:val="23"/>
        </w:rPr>
        <w:sectPr w:rsidR="006C4991" w:rsidRPr="001148EF" w:rsidSect="00FE25CF">
          <w:pgSz w:w="11906" w:h="16838" w:code="9"/>
          <w:pgMar w:top="851" w:right="1134" w:bottom="1134" w:left="1134" w:header="709" w:footer="791" w:gutter="0"/>
          <w:cols w:space="708"/>
          <w:docGrid w:linePitch="360"/>
        </w:sectPr>
      </w:pPr>
    </w:p>
    <w:p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964F1C" w:rsidP="00E876B6">
            <w:pPr>
              <w:jc w:val="center"/>
              <w:rPr>
                <w:b/>
                <w:sz w:val="23"/>
                <w:szCs w:val="23"/>
              </w:rPr>
            </w:pPr>
            <w:r w:rsidRPr="00964F1C">
              <w:rPr>
                <w:b/>
                <w:bCs/>
                <w:sz w:val="23"/>
                <w:szCs w:val="23"/>
              </w:rPr>
              <w:t>Sukcesywna dostawa teczek wiązanych oraz teczek archiwizacyjnych (kartonowych wiązanych z płóciennym grzbietem) dla Zakładu Emerytalno-Rentowego MSWiA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394EA6" w:rsidP="007C66A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7C66A6" w:rsidRPr="00F57A22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0F25A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5E35C1" w:rsidRPr="00990448" w:rsidRDefault="005E35C1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:rsidR="005F19E9" w:rsidRPr="00990448" w:rsidRDefault="005F19E9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5F19E9" w:rsidRPr="001148EF" w:rsidRDefault="005F19E9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</w:t>
      </w:r>
      <w:r w:rsidR="001F75FB" w:rsidRPr="001F75FB">
        <w:rPr>
          <w:sz w:val="23"/>
          <w:szCs w:val="23"/>
          <w:lang w:eastAsia="ar-SA"/>
        </w:rPr>
        <w:t>Dz</w:t>
      </w:r>
      <w:r w:rsidR="007152D0">
        <w:rPr>
          <w:sz w:val="23"/>
          <w:szCs w:val="23"/>
          <w:lang w:eastAsia="ar-SA"/>
        </w:rPr>
        <w:t>. </w:t>
      </w:r>
      <w:r w:rsidR="001F75FB" w:rsidRPr="001F75FB">
        <w:rPr>
          <w:sz w:val="23"/>
          <w:szCs w:val="23"/>
          <w:lang w:eastAsia="ar-SA"/>
        </w:rPr>
        <w:t>U</w:t>
      </w:r>
      <w:r w:rsidR="007152D0" w:rsidRPr="001F75FB">
        <w:rPr>
          <w:sz w:val="23"/>
          <w:szCs w:val="23"/>
          <w:lang w:eastAsia="ar-SA"/>
        </w:rPr>
        <w:t>.</w:t>
      </w:r>
      <w:r w:rsidR="007152D0">
        <w:rPr>
          <w:sz w:val="23"/>
          <w:szCs w:val="23"/>
          <w:lang w:eastAsia="ar-SA"/>
        </w:rPr>
        <w:t> </w:t>
      </w:r>
      <w:r w:rsidR="007152D0" w:rsidRPr="001F75FB">
        <w:rPr>
          <w:sz w:val="23"/>
          <w:szCs w:val="23"/>
          <w:lang w:eastAsia="ar-SA"/>
        </w:rPr>
        <w:t>z</w:t>
      </w:r>
      <w:r w:rsidR="007152D0">
        <w:rPr>
          <w:sz w:val="23"/>
          <w:szCs w:val="23"/>
          <w:lang w:eastAsia="ar-SA"/>
        </w:rPr>
        <w:t> </w:t>
      </w:r>
      <w:r w:rsidR="001F75FB" w:rsidRPr="001F75FB">
        <w:rPr>
          <w:sz w:val="23"/>
          <w:szCs w:val="23"/>
          <w:lang w:eastAsia="ar-SA"/>
        </w:rPr>
        <w:t>2019 r. poz. 1843</w:t>
      </w:r>
      <w:r w:rsidR="00160618">
        <w:rPr>
          <w:sz w:val="23"/>
          <w:szCs w:val="23"/>
          <w:lang w:eastAsia="ar-SA"/>
        </w:rPr>
        <w:t xml:space="preserve"> z </w:t>
      </w:r>
      <w:proofErr w:type="spellStart"/>
      <w:r w:rsidR="00160618">
        <w:rPr>
          <w:sz w:val="23"/>
          <w:szCs w:val="23"/>
          <w:lang w:eastAsia="ar-SA"/>
        </w:rPr>
        <w:t>późn</w:t>
      </w:r>
      <w:proofErr w:type="spellEnd"/>
      <w:r w:rsidR="00160618">
        <w:rPr>
          <w:sz w:val="23"/>
          <w:szCs w:val="23"/>
          <w:lang w:eastAsia="ar-SA"/>
        </w:rPr>
        <w:t>. zm.</w:t>
      </w:r>
      <w:r w:rsidRPr="001148EF">
        <w:rPr>
          <w:sz w:val="23"/>
          <w:szCs w:val="23"/>
          <w:lang w:eastAsia="ar-SA"/>
        </w:rPr>
        <w:t>).</w:t>
      </w:r>
    </w:p>
    <w:p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NA </w:t>
      </w:r>
      <w:r w:rsidR="007C2DDD" w:rsidRPr="001148EF">
        <w:rPr>
          <w:b/>
          <w:sz w:val="23"/>
          <w:szCs w:val="23"/>
        </w:rPr>
        <w:t xml:space="preserve">KTÓREGO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5E35C1" w:rsidRDefault="005A62CA" w:rsidP="00DF4075">
      <w:pPr>
        <w:jc w:val="both"/>
        <w:rPr>
          <w:sz w:val="10"/>
          <w:szCs w:val="10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416A38" w:rsidRDefault="00416A38" w:rsidP="00944A0F">
      <w:pPr>
        <w:spacing w:line="360" w:lineRule="auto"/>
        <w:jc w:val="both"/>
        <w:rPr>
          <w:b/>
          <w:sz w:val="16"/>
          <w:szCs w:val="16"/>
        </w:rPr>
      </w:pPr>
    </w:p>
    <w:p w:rsidR="000F25AF" w:rsidRDefault="000F25AF" w:rsidP="00944A0F">
      <w:pPr>
        <w:spacing w:line="360" w:lineRule="auto"/>
        <w:jc w:val="both"/>
        <w:rPr>
          <w:b/>
          <w:sz w:val="16"/>
          <w:szCs w:val="16"/>
        </w:rPr>
      </w:pPr>
    </w:p>
    <w:p w:rsidR="00C603C6" w:rsidRPr="007010E1" w:rsidRDefault="00C603C6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PODWYKONAWCY NIEBĘDĄCEGO PODMIOTEM, NA KTÓREGO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DF109C" w:rsidRDefault="005F19E9" w:rsidP="00944A0F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5E35C1" w:rsidRPr="00571404" w:rsidRDefault="005E35C1" w:rsidP="004F2F5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oświadczenie należy opatrzyć kwalifikowanym podpisem elektronicznym zgodnie</w:t>
      </w:r>
      <w:r w:rsidRPr="00571404">
        <w:rPr>
          <w:rFonts w:ascii="Times New Roman" w:hAnsi="Times New Roman"/>
          <w:sz w:val="16"/>
          <w:szCs w:val="16"/>
          <w:lang w:eastAsia="pl-PL"/>
        </w:rPr>
        <w:t xml:space="preserve">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4</w:t>
      </w:r>
      <w:r w:rsidRPr="00571404">
        <w:rPr>
          <w:rFonts w:ascii="Times New Roman" w:hAnsi="Times New Roman"/>
          <w:sz w:val="16"/>
          <w:szCs w:val="16"/>
          <w:lang w:eastAsia="pl-PL"/>
        </w:rPr>
        <w:t>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:rsidR="005F19E9" w:rsidRPr="00DF109C" w:rsidRDefault="005E35C1" w:rsidP="004F2F55">
      <w:pPr>
        <w:pStyle w:val="Akapitzlist"/>
        <w:numPr>
          <w:ilvl w:val="0"/>
          <w:numId w:val="34"/>
        </w:numPr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="005F19E9" w:rsidRPr="00DF109C">
        <w:rPr>
          <w:rFonts w:ascii="Times New Roman" w:hAnsi="Times New Roman"/>
          <w:sz w:val="16"/>
          <w:szCs w:val="16"/>
        </w:rPr>
        <w:t>wypełnić we wszystkich wykr</w:t>
      </w:r>
      <w:r w:rsidR="00C26136" w:rsidRPr="00DF109C">
        <w:rPr>
          <w:rFonts w:ascii="Times New Roman" w:hAnsi="Times New Roman"/>
          <w:sz w:val="16"/>
          <w:szCs w:val="16"/>
        </w:rPr>
        <w:t>op</w:t>
      </w:r>
      <w:r w:rsidR="005F19E9" w:rsidRPr="00DF109C">
        <w:rPr>
          <w:rFonts w:ascii="Times New Roman" w:hAnsi="Times New Roman"/>
          <w:sz w:val="16"/>
          <w:szCs w:val="16"/>
        </w:rPr>
        <w:t>kowanych miejscach.</w:t>
      </w:r>
    </w:p>
    <w:p w:rsidR="00D81775" w:rsidRPr="00DF109C" w:rsidRDefault="00DF4075">
      <w:pPr>
        <w:rPr>
          <w:b/>
          <w:i/>
          <w:snapToGrid w:val="0"/>
          <w:sz w:val="16"/>
          <w:szCs w:val="16"/>
        </w:rPr>
      </w:pPr>
      <w:r w:rsidRPr="00DF109C">
        <w:rPr>
          <w:b/>
          <w:i/>
          <w:snapToGrid w:val="0"/>
          <w:sz w:val="16"/>
          <w:szCs w:val="16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964F1C" w:rsidP="00E876B6">
            <w:pPr>
              <w:jc w:val="center"/>
              <w:rPr>
                <w:b/>
                <w:sz w:val="23"/>
                <w:szCs w:val="23"/>
              </w:rPr>
            </w:pPr>
            <w:r w:rsidRPr="00964F1C">
              <w:rPr>
                <w:b/>
                <w:bCs/>
                <w:sz w:val="23"/>
                <w:szCs w:val="23"/>
              </w:rPr>
              <w:t>Sukcesywna dostawa teczek wiązanych oraz teczek archiwizacyjnych (kartonowych wiązanych z płóciennym grzbietem) dla Zakładu Emerytalno-Rentowego MSWiA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394EA6" w:rsidP="007C66A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7C66A6" w:rsidRPr="00F57A22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DF1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F109C" w:rsidRPr="00964F1C" w:rsidRDefault="00DF109C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:rsidR="006C4DCB" w:rsidRPr="00990448" w:rsidRDefault="006C4DCB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6C4DCB" w:rsidRPr="001148EF" w:rsidRDefault="006C4DCB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394EA6" w:rsidRPr="001148EF" w:rsidRDefault="00394EA6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5E35C1" w:rsidRDefault="003E7A93" w:rsidP="00944A0F">
      <w:pPr>
        <w:suppressAutoHyphens/>
        <w:spacing w:line="360" w:lineRule="auto"/>
        <w:jc w:val="both"/>
        <w:outlineLvl w:val="1"/>
        <w:rPr>
          <w:sz w:val="16"/>
          <w:szCs w:val="16"/>
          <w:lang w:eastAsia="ar-SA"/>
        </w:rPr>
      </w:pPr>
    </w:p>
    <w:p w:rsidR="006C4DCB" w:rsidRPr="001148EF" w:rsidRDefault="006C4DCB" w:rsidP="00DF4075">
      <w:pPr>
        <w:spacing w:line="360" w:lineRule="auto"/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>INFORMACJA W ZWIĄZKU Z POLEGANIEM NA ZASOBACH INNYCH PODMIOTÓW (j</w:t>
      </w:r>
      <w:r w:rsidR="004E361A">
        <w:rPr>
          <w:b/>
          <w:sz w:val="23"/>
          <w:szCs w:val="23"/>
        </w:rPr>
        <w:t>eżeli</w:t>
      </w:r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>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w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:rsidR="00D0540E" w:rsidRPr="001148EF" w:rsidRDefault="00D0540E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35257" w:rsidRDefault="00535257" w:rsidP="00535257">
      <w:pPr>
        <w:rPr>
          <w:sz w:val="18"/>
          <w:szCs w:val="18"/>
          <w:u w:val="single"/>
        </w:rPr>
      </w:pPr>
    </w:p>
    <w:p w:rsidR="00BA753C" w:rsidRPr="00DF109C" w:rsidRDefault="00BA753C" w:rsidP="00BA753C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BA753C" w:rsidRPr="00571404" w:rsidRDefault="00BA753C" w:rsidP="004F2F5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571404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9.5.4.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:rsidR="00BA753C" w:rsidRPr="00DF109C" w:rsidRDefault="00BA753C" w:rsidP="004F2F55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A27BF7" w:rsidRPr="001148EF" w:rsidRDefault="000678A2" w:rsidP="00F00337">
      <w:pPr>
        <w:spacing w:line="276" w:lineRule="auto"/>
        <w:jc w:val="right"/>
        <w:rPr>
          <w:b/>
          <w:bCs/>
          <w:i/>
          <w:iCs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bookmarkStart w:id="0" w:name="_GoBack"/>
      <w:bookmarkEnd w:id="0"/>
      <w:r w:rsidR="00F00337" w:rsidRPr="001148EF">
        <w:rPr>
          <w:b/>
          <w:bCs/>
          <w:i/>
          <w:iCs/>
          <w:sz w:val="23"/>
          <w:szCs w:val="23"/>
        </w:rPr>
        <w:t xml:space="preserve"> </w:t>
      </w:r>
      <w:r w:rsidR="00A27BF7" w:rsidRPr="001148EF">
        <w:rPr>
          <w:b/>
          <w:bCs/>
          <w:i/>
          <w:iCs/>
          <w:sz w:val="23"/>
          <w:szCs w:val="23"/>
        </w:rPr>
        <w:t>Załącznik nr 4 do SIWZ</w:t>
      </w:r>
    </w:p>
    <w:p w:rsidR="00A27BF7" w:rsidRPr="001148EF" w:rsidRDefault="00A27BF7" w:rsidP="00A27BF7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27BF7" w:rsidRPr="001148EF" w:rsidTr="00C76419">
        <w:tc>
          <w:tcPr>
            <w:tcW w:w="2197" w:type="dxa"/>
          </w:tcPr>
          <w:p w:rsidR="00A27BF7" w:rsidRPr="003C13F7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3C13F7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A27BF7" w:rsidRPr="003C13F7" w:rsidRDefault="00A55407" w:rsidP="007C66A6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F57A22">
              <w:rPr>
                <w:b/>
                <w:smallCaps/>
                <w:sz w:val="23"/>
                <w:szCs w:val="23"/>
              </w:rPr>
              <w:t>ZER-ZP-</w:t>
            </w:r>
            <w:r w:rsidR="007C66A6" w:rsidRPr="00F57A22">
              <w:rPr>
                <w:b/>
                <w:smallCaps/>
                <w:sz w:val="23"/>
                <w:szCs w:val="23"/>
              </w:rPr>
              <w:t>5</w:t>
            </w:r>
            <w:r w:rsidR="00A27BF7" w:rsidRPr="00F57A22">
              <w:rPr>
                <w:b/>
                <w:smallCaps/>
                <w:sz w:val="23"/>
                <w:szCs w:val="23"/>
              </w:rPr>
              <w:t>/2020</w:t>
            </w:r>
          </w:p>
        </w:tc>
      </w:tr>
      <w:tr w:rsidR="00A27BF7" w:rsidRPr="001148EF" w:rsidTr="00C76419">
        <w:trPr>
          <w:cantSplit/>
        </w:trPr>
        <w:tc>
          <w:tcPr>
            <w:tcW w:w="4030" w:type="dxa"/>
            <w:gridSpan w:val="2"/>
          </w:tcPr>
          <w:p w:rsidR="00A27BF7" w:rsidRPr="001148EF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27BF7" w:rsidRPr="001148EF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27BF7" w:rsidRPr="001148EF" w:rsidTr="00C76419">
        <w:trPr>
          <w:cantSplit/>
        </w:trPr>
        <w:tc>
          <w:tcPr>
            <w:tcW w:w="4030" w:type="dxa"/>
            <w:gridSpan w:val="2"/>
          </w:tcPr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A27BF7" w:rsidRPr="009C2FB3" w:rsidRDefault="00A27BF7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</w:p>
    <w:p w:rsidR="00A27BF7" w:rsidRPr="001706CD" w:rsidRDefault="00A27BF7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1706CD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</w:t>
      </w:r>
      <w:r w:rsidRPr="00082B50">
        <w:rPr>
          <w:rFonts w:ascii="Times New Roman" w:hAnsi="Times New Roman"/>
          <w:i w:val="0"/>
          <w:sz w:val="23"/>
          <w:szCs w:val="23"/>
        </w:rPr>
        <w:t xml:space="preserve">okresie, co najmniej dwóch dostaw na rzecz firm/instytucji/urzędów o łącznej wartości nie mniejszej niż </w:t>
      </w:r>
      <w:r w:rsidR="001D1AD6" w:rsidRPr="00082B50">
        <w:rPr>
          <w:rFonts w:ascii="Times New Roman" w:hAnsi="Times New Roman"/>
          <w:i w:val="0"/>
          <w:sz w:val="23"/>
          <w:szCs w:val="23"/>
        </w:rPr>
        <w:t>10</w:t>
      </w:r>
      <w:r w:rsidRPr="00082B50">
        <w:rPr>
          <w:rFonts w:ascii="Times New Roman" w:hAnsi="Times New Roman"/>
          <w:i w:val="0"/>
          <w:sz w:val="23"/>
          <w:szCs w:val="23"/>
        </w:rPr>
        <w:t>0.000,00</w:t>
      </w:r>
      <w:r w:rsidRPr="00A14BA0">
        <w:rPr>
          <w:rFonts w:ascii="Times New Roman" w:hAnsi="Times New Roman"/>
          <w:i w:val="0"/>
          <w:sz w:val="23"/>
          <w:szCs w:val="23"/>
        </w:rPr>
        <w:t xml:space="preserve"> zł brutto, odpowiadających swoim rodzajem przedmiotowi zamówienia</w:t>
      </w:r>
      <w:r w:rsidRPr="00A14BA0">
        <w:rPr>
          <w:rFonts w:ascii="Times New Roman" w:hAnsi="Times New Roman"/>
          <w:i w:val="0"/>
          <w:sz w:val="20"/>
          <w:szCs w:val="20"/>
        </w:rPr>
        <w:t>*</w:t>
      </w:r>
      <w:r w:rsidRPr="00A14BA0">
        <w:rPr>
          <w:rFonts w:ascii="Times New Roman" w:hAnsi="Times New Roman"/>
          <w:i w:val="0"/>
          <w:sz w:val="23"/>
          <w:szCs w:val="23"/>
        </w:rPr>
        <w:t xml:space="preserve"> realizowanych w ramach jednej lub kilku umów, w zakresie odpowiadającym wymaganiom określonym w pkt 10.1.2.3.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Nazwa i adres podmiotu na rzecz którego wykonano dostawę lub na rzecz którego jest wykonywana dostawa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(dostawy)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Termin(y) wykonania/realizacji 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Wartość wykonanej/realizowanej dostawy</w:t>
            </w:r>
          </w:p>
        </w:tc>
      </w:tr>
      <w:tr w:rsidR="00A27BF7" w:rsidRPr="001706CD" w:rsidTr="00C76419">
        <w:trPr>
          <w:jc w:val="center"/>
        </w:trPr>
        <w:tc>
          <w:tcPr>
            <w:tcW w:w="350" w:type="pct"/>
            <w:vAlign w:val="center"/>
          </w:tcPr>
          <w:p w:rsidR="00A27BF7" w:rsidRPr="002F1621" w:rsidRDefault="00A27BF7" w:rsidP="00C76419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:rsidR="00A27BF7" w:rsidRPr="002F1621" w:rsidRDefault="00A27BF7" w:rsidP="00C76419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:rsidR="00A27BF7" w:rsidRPr="00C2391D" w:rsidRDefault="00A27BF7" w:rsidP="00A27BF7">
      <w:pPr>
        <w:spacing w:line="276" w:lineRule="auto"/>
        <w:ind w:left="1260" w:hanging="1260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UWAGA!</w:t>
      </w:r>
    </w:p>
    <w:p w:rsidR="00A27BF7" w:rsidRPr="008E2944" w:rsidRDefault="00A27BF7" w:rsidP="00A27BF7">
      <w:pPr>
        <w:spacing w:line="276" w:lineRule="auto"/>
        <w:ind w:left="142" w:hanging="142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*</w:t>
      </w:r>
      <w:r w:rsidRPr="00897B11">
        <w:rPr>
          <w:b/>
          <w:sz w:val="20"/>
          <w:szCs w:val="20"/>
        </w:rPr>
        <w:t xml:space="preserve">Zamawiający przez zwrot „odpowiadających swoim rodzajem przedmiotowi zamówienia” rozumie dostawę </w:t>
      </w:r>
      <w:r w:rsidR="003E2BAD" w:rsidRPr="00296B40">
        <w:rPr>
          <w:b/>
          <w:sz w:val="20"/>
          <w:szCs w:val="20"/>
        </w:rPr>
        <w:t>produktów/wyrobów piśmienniczych z papieru lub tektury lub materiałów/artykułów biurowych</w:t>
      </w:r>
      <w:r w:rsidRPr="00296B40">
        <w:rPr>
          <w:b/>
          <w:sz w:val="20"/>
          <w:szCs w:val="20"/>
        </w:rPr>
        <w:t>.</w:t>
      </w:r>
    </w:p>
    <w:p w:rsidR="00A27BF7" w:rsidRPr="001148EF" w:rsidRDefault="00A27BF7" w:rsidP="00A27BF7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:rsidR="00A27BF7" w:rsidRPr="00BA7276" w:rsidRDefault="00A27BF7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:rsidR="00A27BF7" w:rsidRPr="00964F1C" w:rsidRDefault="00A27BF7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:rsidR="00A27BF7" w:rsidRPr="001148EF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:rsidR="00A27BF7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:rsidR="00A55407" w:rsidRPr="00964F1C" w:rsidRDefault="00A55407" w:rsidP="00A27BF7">
      <w:pPr>
        <w:jc w:val="both"/>
        <w:rPr>
          <w:b/>
          <w:sz w:val="16"/>
          <w:szCs w:val="16"/>
        </w:rPr>
      </w:pPr>
    </w:p>
    <w:p w:rsidR="00A27BF7" w:rsidRPr="005B5206" w:rsidRDefault="00A27BF7" w:rsidP="00A27BF7">
      <w:pPr>
        <w:jc w:val="both"/>
        <w:rPr>
          <w:sz w:val="18"/>
          <w:szCs w:val="18"/>
        </w:rPr>
      </w:pPr>
      <w:r w:rsidRPr="005B5206">
        <w:rPr>
          <w:b/>
          <w:sz w:val="18"/>
          <w:szCs w:val="18"/>
        </w:rPr>
        <w:t>*</w:t>
      </w:r>
      <w:r w:rsidRPr="005B5206">
        <w:rPr>
          <w:sz w:val="18"/>
          <w:szCs w:val="18"/>
        </w:rPr>
        <w:t>Podpis(y) i pieczątka(i) imienna(e) osoby(osób) umocowanej(</w:t>
      </w:r>
      <w:proofErr w:type="spellStart"/>
      <w:r w:rsidRPr="005B5206">
        <w:rPr>
          <w:sz w:val="18"/>
          <w:szCs w:val="18"/>
        </w:rPr>
        <w:t>ych</w:t>
      </w:r>
      <w:proofErr w:type="spellEnd"/>
      <w:r w:rsidRPr="005B5206">
        <w:rPr>
          <w:sz w:val="18"/>
          <w:szCs w:val="18"/>
        </w:rPr>
        <w:t>) do reprezentowania Wykonawcy zgodnie z:</w:t>
      </w:r>
    </w:p>
    <w:p w:rsidR="00A27BF7" w:rsidRPr="005B5206" w:rsidRDefault="00A27BF7" w:rsidP="004F2F55">
      <w:pPr>
        <w:numPr>
          <w:ilvl w:val="0"/>
          <w:numId w:val="28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r w:rsidRPr="005B5206">
        <w:rPr>
          <w:sz w:val="18"/>
          <w:szCs w:val="18"/>
        </w:rPr>
        <w:t>zapisami w dokumencie stwierdzającym status prawny Wykonawcy (odpis z właściwego rejestru lub wydruk z</w:t>
      </w:r>
      <w:r>
        <w:rPr>
          <w:sz w:val="18"/>
          <w:szCs w:val="18"/>
        </w:rPr>
        <w:t> </w:t>
      </w:r>
      <w:r w:rsidRPr="005B5206">
        <w:rPr>
          <w:sz w:val="18"/>
          <w:szCs w:val="18"/>
        </w:rPr>
        <w:t>Centralnej Ewidencji i Informacji o Działalności Gospodarczej) lub</w:t>
      </w:r>
    </w:p>
    <w:p w:rsidR="00A27BF7" w:rsidRPr="005B5206" w:rsidRDefault="00A27BF7" w:rsidP="004F2F55">
      <w:pPr>
        <w:numPr>
          <w:ilvl w:val="0"/>
          <w:numId w:val="28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r w:rsidRPr="005B5206">
        <w:rPr>
          <w:sz w:val="18"/>
          <w:szCs w:val="18"/>
        </w:rPr>
        <w:t>pełnomocnictwem wchodzącym w skład oferty.</w:t>
      </w:r>
    </w:p>
    <w:p w:rsidR="00A27BF7" w:rsidRPr="00964F1C" w:rsidRDefault="00A27BF7" w:rsidP="00A27BF7">
      <w:pPr>
        <w:spacing w:line="360" w:lineRule="auto"/>
        <w:rPr>
          <w:sz w:val="16"/>
          <w:szCs w:val="16"/>
          <w:u w:val="single"/>
        </w:rPr>
      </w:pPr>
    </w:p>
    <w:p w:rsidR="00A27BF7" w:rsidRPr="00A14BA0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A14BA0" w:rsidRDefault="00A27BF7" w:rsidP="004F2F5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3C13F7">
        <w:rPr>
          <w:rFonts w:ascii="Times New Roman" w:hAnsi="Times New Roman"/>
          <w:sz w:val="16"/>
          <w:szCs w:val="16"/>
          <w:lang w:eastAsia="pl-PL"/>
        </w:rPr>
        <w:t xml:space="preserve">elektronicznej, wykaz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należy opatrzyć kwalifikowanym podpisem elektronicznym zgodnie z pkt </w:t>
      </w:r>
      <w:r w:rsidRPr="003C13F7">
        <w:rPr>
          <w:rFonts w:ascii="Times New Roman" w:hAnsi="Times New Roman"/>
          <w:sz w:val="16"/>
          <w:szCs w:val="16"/>
          <w:lang w:eastAsia="pl-PL"/>
        </w:rPr>
        <w:t>11.</w:t>
      </w:r>
      <w:r w:rsidR="00E211A2">
        <w:rPr>
          <w:rFonts w:ascii="Times New Roman" w:hAnsi="Times New Roman"/>
          <w:sz w:val="16"/>
          <w:szCs w:val="16"/>
          <w:lang w:eastAsia="pl-PL"/>
        </w:rPr>
        <w:t>3</w:t>
      </w:r>
      <w:r w:rsidRPr="003C13F7">
        <w:rPr>
          <w:rFonts w:ascii="Times New Roman" w:hAnsi="Times New Roman"/>
          <w:sz w:val="16"/>
          <w:szCs w:val="16"/>
          <w:lang w:eastAsia="pl-PL"/>
        </w:rPr>
        <w:t>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14BA0" w:rsidRDefault="00A27BF7" w:rsidP="004F2F5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oferty w formie pisemnej, </w:t>
      </w:r>
      <w:r w:rsidRPr="00A14BA0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C55666" w:rsidRDefault="00C55666" w:rsidP="00A27BF7">
      <w:pPr>
        <w:spacing w:line="360" w:lineRule="auto"/>
        <w:jc w:val="right"/>
        <w:rPr>
          <w:b/>
          <w:i/>
          <w:snapToGrid w:val="0"/>
          <w:sz w:val="23"/>
          <w:szCs w:val="23"/>
        </w:rPr>
      </w:pPr>
    </w:p>
    <w:p w:rsidR="00A27BF7" w:rsidRPr="001148EF" w:rsidRDefault="00A27BF7" w:rsidP="00A27BF7">
      <w:pPr>
        <w:spacing w:line="360" w:lineRule="auto"/>
        <w:jc w:val="right"/>
        <w:rPr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>Załącznik nr 5 do SIWZ</w:t>
      </w:r>
    </w:p>
    <w:p w:rsidR="00A27BF7" w:rsidRPr="001148EF" w:rsidRDefault="00A27BF7" w:rsidP="00A27BF7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C76419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C7641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964F1C" w:rsidP="00940D01">
            <w:pPr>
              <w:jc w:val="center"/>
              <w:rPr>
                <w:b/>
                <w:sz w:val="23"/>
                <w:szCs w:val="23"/>
              </w:rPr>
            </w:pPr>
            <w:r w:rsidRPr="00964F1C">
              <w:rPr>
                <w:b/>
                <w:bCs/>
                <w:sz w:val="23"/>
                <w:szCs w:val="23"/>
              </w:rPr>
              <w:t>Sukcesywna dostawa teczek wiązanych oraz teczek archiwizacyjnych (kartonowych wiązanych z płóciennym grzbietem) dla Zakładu Emerytalno-Rentowego MSWiA</w:t>
            </w:r>
          </w:p>
        </w:tc>
      </w:tr>
      <w:tr w:rsidR="00A27BF7" w:rsidRPr="001148EF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3E2BAD" w:rsidRDefault="00A27BF7" w:rsidP="00C76419">
            <w:pPr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3E2BAD" w:rsidRDefault="00A27BF7" w:rsidP="007C66A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7C66A6" w:rsidRPr="003E2BAD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:rsidR="00A27BF7" w:rsidRPr="00AA63B8" w:rsidRDefault="00A27BF7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A27BF7" w:rsidRPr="001148EF" w:rsidRDefault="00A27BF7" w:rsidP="00A27BF7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:rsidTr="00F57A22">
        <w:trPr>
          <w:trHeight w:val="656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535257" w:rsidRDefault="00A27BF7" w:rsidP="00A27BF7">
      <w:pPr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1148EF" w:rsidRDefault="00A27BF7" w:rsidP="00A27BF7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A27BF7" w:rsidRPr="001148EF" w:rsidRDefault="00A27BF7" w:rsidP="00A27BF7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A14BA0">
        <w:rPr>
          <w:b/>
          <w:bCs/>
          <w:kern w:val="144"/>
          <w:sz w:val="23"/>
          <w:szCs w:val="23"/>
        </w:rPr>
        <w:t>- zgodnie z pkt 11.1.3. SIWZ</w:t>
      </w:r>
      <w:r w:rsidRPr="001148EF">
        <w:rPr>
          <w:b/>
          <w:bCs/>
          <w:kern w:val="144"/>
          <w:sz w:val="23"/>
          <w:szCs w:val="23"/>
        </w:rPr>
        <w:t xml:space="preserve">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:rsidR="00A27BF7" w:rsidRPr="001148EF" w:rsidRDefault="00A27BF7" w:rsidP="00A27BF7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:rsidR="00A27BF7" w:rsidRPr="001148EF" w:rsidRDefault="00A27BF7" w:rsidP="00A27BF7">
      <w:pPr>
        <w:ind w:right="282"/>
        <w:rPr>
          <w:kern w:val="144"/>
          <w:sz w:val="16"/>
          <w:szCs w:val="16"/>
        </w:rPr>
      </w:pPr>
    </w:p>
    <w:p w:rsidR="00A27BF7" w:rsidRPr="001148EF" w:rsidRDefault="00A27BF7" w:rsidP="00A27BF7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A27BF7" w:rsidRPr="001148EF" w:rsidRDefault="00A27BF7" w:rsidP="00A27BF7">
      <w:pPr>
        <w:numPr>
          <w:ilvl w:val="0"/>
          <w:numId w:val="8"/>
        </w:numPr>
        <w:spacing w:line="360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A27BF7" w:rsidRPr="001148EF" w:rsidRDefault="00A27BF7" w:rsidP="00A27BF7">
      <w:pPr>
        <w:ind w:right="-1"/>
        <w:jc w:val="both"/>
        <w:rPr>
          <w:b/>
          <w:sz w:val="16"/>
          <w:szCs w:val="16"/>
        </w:rPr>
      </w:pPr>
    </w:p>
    <w:p w:rsidR="00A27BF7" w:rsidRPr="001148EF" w:rsidRDefault="00A27BF7" w:rsidP="00A27BF7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1148EF">
        <w:rPr>
          <w:b/>
          <w:kern w:val="144"/>
          <w:sz w:val="23"/>
          <w:szCs w:val="23"/>
        </w:rPr>
        <w:t>oświadczenie o:</w:t>
      </w:r>
    </w:p>
    <w:p w:rsidR="00A27BF7" w:rsidRPr="001148EF" w:rsidRDefault="00A27BF7" w:rsidP="00A27BF7">
      <w:pPr>
        <w:numPr>
          <w:ilvl w:val="0"/>
          <w:numId w:val="8"/>
        </w:numPr>
        <w:spacing w:line="360" w:lineRule="auto"/>
        <w:ind w:right="-1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Pr="001148EF" w:rsidRDefault="00A27BF7" w:rsidP="00A27BF7">
      <w:pPr>
        <w:spacing w:line="360" w:lineRule="auto"/>
        <w:ind w:left="720" w:right="-1"/>
        <w:rPr>
          <w:b/>
          <w:sz w:val="23"/>
          <w:szCs w:val="23"/>
        </w:rPr>
      </w:pPr>
      <w:r>
        <w:rPr>
          <w:b/>
          <w:sz w:val="23"/>
          <w:szCs w:val="23"/>
        </w:rPr>
        <w:t>z Wykonawcą</w:t>
      </w:r>
      <w:r w:rsidRPr="001148EF">
        <w:rPr>
          <w:b/>
          <w:sz w:val="23"/>
          <w:szCs w:val="23"/>
        </w:rPr>
        <w:t xml:space="preserve"> (podać nazwę) </w:t>
      </w:r>
    </w:p>
    <w:p w:rsidR="00A27BF7" w:rsidRPr="001148EF" w:rsidRDefault="00A27BF7" w:rsidP="00A27BF7">
      <w:pPr>
        <w:spacing w:line="360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A27BF7" w:rsidRPr="001148EF" w:rsidRDefault="00A27BF7" w:rsidP="00A27BF7">
      <w:pPr>
        <w:numPr>
          <w:ilvl w:val="0"/>
          <w:numId w:val="8"/>
        </w:numPr>
        <w:spacing w:line="360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Pr="008E2944" w:rsidRDefault="00A27BF7" w:rsidP="00A27BF7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A27BF7" w:rsidRPr="00535257" w:rsidRDefault="00A27BF7" w:rsidP="00A27BF7">
      <w:pPr>
        <w:spacing w:line="360" w:lineRule="auto"/>
        <w:ind w:right="282"/>
        <w:rPr>
          <w:kern w:val="144"/>
          <w:sz w:val="10"/>
          <w:szCs w:val="10"/>
          <w:u w:val="single"/>
        </w:rPr>
      </w:pPr>
    </w:p>
    <w:p w:rsidR="00D0540E" w:rsidRDefault="00A27BF7" w:rsidP="00A27BF7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 dnia ……/……/……………. r.</w:t>
      </w:r>
    </w:p>
    <w:p w:rsidR="00A27BF7" w:rsidRDefault="00A27BF7" w:rsidP="00A27BF7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A27BF7" w:rsidRPr="001148EF" w:rsidRDefault="00A27BF7" w:rsidP="00A27BF7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podpis i pieczątka imienna osoby upoważnionej</w:t>
      </w:r>
    </w:p>
    <w:p w:rsidR="00A27BF7" w:rsidRDefault="00A27BF7" w:rsidP="00A27BF7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do reprezentowania firmy</w:t>
      </w:r>
    </w:p>
    <w:p w:rsidR="00A27BF7" w:rsidRPr="00A14BA0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3C13F7" w:rsidRDefault="00A27BF7" w:rsidP="004F2F5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A14BA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11.1.3.4.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14BA0" w:rsidRDefault="00A27BF7" w:rsidP="004F2F55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3C13F7">
        <w:rPr>
          <w:rFonts w:ascii="Times New Roman" w:hAnsi="Times New Roman"/>
          <w:sz w:val="16"/>
          <w:szCs w:val="16"/>
        </w:rPr>
        <w:t xml:space="preserve">wypełnić </w:t>
      </w:r>
      <w:r w:rsidRPr="00A14BA0">
        <w:rPr>
          <w:rFonts w:ascii="Times New Roman" w:hAnsi="Times New Roman"/>
          <w:sz w:val="16"/>
          <w:szCs w:val="16"/>
        </w:rPr>
        <w:t>we wszystkich wykropkowanych miejscach.</w:t>
      </w:r>
    </w:p>
    <w:p w:rsidR="00A27BF7" w:rsidRPr="001148EF" w:rsidRDefault="00A27BF7" w:rsidP="00A27BF7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Załącznik nr 6 do SIWZ</w:t>
      </w:r>
    </w:p>
    <w:p w:rsidR="00A27BF7" w:rsidRPr="001148EF" w:rsidRDefault="00A27BF7" w:rsidP="00A27BF7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C76419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C76419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964F1C" w:rsidP="00940D01">
            <w:pPr>
              <w:jc w:val="center"/>
              <w:rPr>
                <w:b/>
                <w:sz w:val="23"/>
                <w:szCs w:val="23"/>
              </w:rPr>
            </w:pPr>
            <w:r w:rsidRPr="00964F1C">
              <w:rPr>
                <w:b/>
                <w:bCs/>
                <w:sz w:val="23"/>
                <w:szCs w:val="23"/>
              </w:rPr>
              <w:t>Sukcesywna dostawa teczek wiązanych oraz teczek archiwizacyjnych (kartonowych wiązanych z płóciennym grzbietem) dla Zakładu Emerytalno-Rentowego MSWiA</w:t>
            </w:r>
          </w:p>
        </w:tc>
      </w:tr>
      <w:tr w:rsidR="00A27BF7" w:rsidRPr="001148EF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964F1C" w:rsidP="007C66A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7C66A6" w:rsidRPr="003E2BAD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="00A27BF7" w:rsidRPr="003E2BAD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:rsidR="00A27BF7" w:rsidRPr="00AA63B8" w:rsidRDefault="00A27BF7" w:rsidP="00A27BF7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A27BF7" w:rsidRPr="001148EF" w:rsidRDefault="00A27BF7" w:rsidP="00A27BF7">
      <w:pPr>
        <w:widowControl w:val="0"/>
        <w:suppressAutoHyphens/>
        <w:rPr>
          <w:b/>
          <w:lang w:eastAsia="ar-SA"/>
        </w:rPr>
      </w:pPr>
      <w:r w:rsidRPr="000956FE">
        <w:rPr>
          <w:b/>
          <w:sz w:val="24"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:rsidTr="00F57A22">
        <w:trPr>
          <w:trHeight w:val="769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0956FE" w:rsidRDefault="00A27BF7" w:rsidP="00A27BF7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A27BF7" w:rsidRPr="001148EF" w:rsidRDefault="00A27BF7" w:rsidP="00A27BF7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1148EF">
        <w:rPr>
          <w:b/>
          <w:kern w:val="144"/>
          <w:sz w:val="23"/>
          <w:szCs w:val="23"/>
          <w:vertAlign w:val="superscript"/>
        </w:rPr>
        <w:footnoteReference w:id="6"/>
      </w:r>
      <w:r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A27BF7" w:rsidRPr="00A14BA0" w:rsidRDefault="00A27BF7" w:rsidP="00A27BF7">
      <w:pPr>
        <w:spacing w:line="360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A14BA0" w:rsidRDefault="00A27BF7" w:rsidP="00A27BF7">
      <w:pPr>
        <w:numPr>
          <w:ilvl w:val="0"/>
          <w:numId w:val="1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14BA0">
        <w:rPr>
          <w:sz w:val="23"/>
          <w:szCs w:val="23"/>
          <w:vertAlign w:val="superscript"/>
        </w:rPr>
        <w:t xml:space="preserve">* </w:t>
      </w:r>
    </w:p>
    <w:p w:rsidR="00A27BF7" w:rsidRPr="00A14BA0" w:rsidRDefault="00A27BF7" w:rsidP="00A27BF7">
      <w:pPr>
        <w:numPr>
          <w:ilvl w:val="0"/>
          <w:numId w:val="1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Pr="00A14BA0">
        <w:rPr>
          <w:sz w:val="23"/>
          <w:szCs w:val="23"/>
          <w:vertAlign w:val="superscript"/>
        </w:rPr>
        <w:t>*</w:t>
      </w:r>
    </w:p>
    <w:p w:rsidR="00A27BF7" w:rsidRPr="001148EF" w:rsidRDefault="00A27BF7" w:rsidP="00A27BF7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Pr="001148EF">
        <w:rPr>
          <w:i/>
          <w:kern w:val="144"/>
          <w:sz w:val="16"/>
          <w:szCs w:val="16"/>
        </w:rPr>
        <w:t>niepotrzebne skreślić</w:t>
      </w:r>
    </w:p>
    <w:p w:rsidR="00A27BF7" w:rsidRPr="000956FE" w:rsidRDefault="00A27BF7" w:rsidP="00A27BF7">
      <w:pPr>
        <w:spacing w:line="360" w:lineRule="auto"/>
        <w:ind w:left="426" w:right="-1"/>
        <w:rPr>
          <w:kern w:val="144"/>
          <w:sz w:val="16"/>
          <w:szCs w:val="16"/>
        </w:rPr>
      </w:pPr>
    </w:p>
    <w:p w:rsidR="00A27BF7" w:rsidRDefault="00A27BF7" w:rsidP="00A27BF7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 dnia ……/……/……………. r.</w:t>
      </w:r>
    </w:p>
    <w:p w:rsidR="00D0540E" w:rsidRDefault="00D0540E" w:rsidP="00A27BF7">
      <w:pPr>
        <w:spacing w:line="360" w:lineRule="auto"/>
        <w:ind w:right="282"/>
        <w:rPr>
          <w:kern w:val="144"/>
          <w:sz w:val="21"/>
          <w:szCs w:val="21"/>
        </w:rPr>
      </w:pPr>
    </w:p>
    <w:p w:rsidR="00A27BF7" w:rsidRPr="001148EF" w:rsidRDefault="00A27BF7" w:rsidP="00A27BF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1148EF">
        <w:rPr>
          <w:kern w:val="144"/>
        </w:rPr>
        <w:t>________________</w:t>
      </w:r>
    </w:p>
    <w:p w:rsidR="00A27BF7" w:rsidRDefault="00A27BF7" w:rsidP="00A27BF7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A27BF7" w:rsidRPr="003C13F7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Default="00A27BF7" w:rsidP="00A33F9D">
      <w:pPr>
        <w:pStyle w:val="Akapitzlist"/>
        <w:numPr>
          <w:ilvl w:val="0"/>
          <w:numId w:val="37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3C13F7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18.4.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33F9D" w:rsidRDefault="00A27BF7" w:rsidP="00A33F9D">
      <w:pPr>
        <w:pStyle w:val="Akapitzlist"/>
        <w:numPr>
          <w:ilvl w:val="0"/>
          <w:numId w:val="37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33F9D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A33F9D">
        <w:rPr>
          <w:rFonts w:ascii="Times New Roman" w:hAnsi="Times New Roman"/>
          <w:sz w:val="16"/>
          <w:szCs w:val="16"/>
        </w:rPr>
        <w:t>wypełnić we wszystkich wykropkowanych miejscach.</w:t>
      </w:r>
    </w:p>
    <w:sectPr w:rsidR="00A27BF7" w:rsidRPr="00A33F9D" w:rsidSect="00100D8C">
      <w:pgSz w:w="11906" w:h="16838" w:code="9"/>
      <w:pgMar w:top="851" w:right="1134" w:bottom="851" w:left="1134" w:header="709" w:footer="7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D2" w:rsidRPr="00910C33" w:rsidRDefault="002151D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2151D2" w:rsidRPr="00910C33" w:rsidRDefault="002151D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2" w:rsidRPr="00910C33" w:rsidRDefault="002151D2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2151D2" w:rsidRPr="00910C33" w:rsidRDefault="002151D2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2" w:rsidRPr="00631A9F" w:rsidRDefault="002151D2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4E7D">
      <w:rPr>
        <w:bCs/>
        <w:sz w:val="16"/>
        <w:szCs w:val="16"/>
      </w:rPr>
      <w:t>Numer sprawy ZER-ZP-5/2020 Sukcesywna</w:t>
    </w:r>
    <w:r w:rsidRPr="003A598F">
      <w:rPr>
        <w:bCs/>
        <w:sz w:val="16"/>
        <w:szCs w:val="16"/>
      </w:rPr>
      <w:t xml:space="preserve"> dostawa teczek wiązanych oraz teczek archiwizacyjnych (kartonowych wiązanych z płóciennym grzbietem) dla Zakładu Emerytalno-Rentowego MSWiA</w:t>
    </w:r>
    <w:r>
      <w:rPr>
        <w:bCs/>
        <w:sz w:val="16"/>
        <w:szCs w:val="16"/>
      </w:rPr>
      <w:t>.</w:t>
    </w:r>
  </w:p>
  <w:p w:rsidR="002151D2" w:rsidRDefault="002151D2" w:rsidP="00C26C6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F00337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2151D2" w:rsidRPr="00631A9F" w:rsidRDefault="002151D2" w:rsidP="00C26C6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2" w:rsidRPr="00880AE4" w:rsidRDefault="002151D2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2151D2" w:rsidRDefault="00215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D2" w:rsidRPr="00910C33" w:rsidRDefault="002151D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2151D2" w:rsidRPr="00910C33" w:rsidRDefault="002151D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2151D2" w:rsidRPr="00DF109C" w:rsidRDefault="002151D2" w:rsidP="003026A7">
      <w:pPr>
        <w:pStyle w:val="Tekstprzypisudolnego"/>
        <w:rPr>
          <w:sz w:val="18"/>
          <w:szCs w:val="18"/>
        </w:rPr>
      </w:pPr>
      <w:r w:rsidRPr="00DF109C">
        <w:rPr>
          <w:rStyle w:val="Odwoanieprzypisudolnego"/>
        </w:rPr>
        <w:footnoteRef/>
      </w:r>
      <w:r w:rsidRPr="00DF109C">
        <w:t xml:space="preserve"> </w:t>
      </w:r>
      <w:r w:rsidRPr="00DF109C">
        <w:rPr>
          <w:sz w:val="18"/>
          <w:szCs w:val="18"/>
        </w:rPr>
        <w:t xml:space="preserve">Należy wypełnić w wykropkowanym miejscu </w:t>
      </w:r>
      <w:r>
        <w:rPr>
          <w:sz w:val="18"/>
          <w:szCs w:val="18"/>
        </w:rPr>
        <w:t>poprzez wpisanie odpowiednio: „3</w:t>
      </w:r>
      <w:r w:rsidRPr="00DF109C">
        <w:rPr>
          <w:sz w:val="18"/>
          <w:szCs w:val="18"/>
        </w:rPr>
        <w:t xml:space="preserve">” lub </w:t>
      </w:r>
      <w:r>
        <w:rPr>
          <w:sz w:val="18"/>
          <w:szCs w:val="18"/>
        </w:rPr>
        <w:t xml:space="preserve">„5” lub </w:t>
      </w:r>
      <w:r w:rsidRPr="00DF109C">
        <w:rPr>
          <w:sz w:val="18"/>
          <w:szCs w:val="18"/>
        </w:rPr>
        <w:t>„</w:t>
      </w:r>
      <w:r>
        <w:rPr>
          <w:sz w:val="18"/>
          <w:szCs w:val="18"/>
        </w:rPr>
        <w:t>7</w:t>
      </w:r>
      <w:r w:rsidRPr="00DF109C">
        <w:rPr>
          <w:sz w:val="18"/>
          <w:szCs w:val="18"/>
        </w:rPr>
        <w:t>” , zgodnie z SIWZ.</w:t>
      </w:r>
    </w:p>
  </w:footnote>
  <w:footnote w:id="2">
    <w:p w:rsidR="002151D2" w:rsidRPr="00DF109C" w:rsidRDefault="002151D2" w:rsidP="005962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109C">
        <w:rPr>
          <w:sz w:val="18"/>
          <w:szCs w:val="18"/>
        </w:rPr>
        <w:t xml:space="preserve">Należy wypełnić w wykropkowanym miejscu poprzez wpisanie odpowiednio: </w:t>
      </w:r>
      <w:r>
        <w:rPr>
          <w:sz w:val="18"/>
          <w:szCs w:val="18"/>
        </w:rPr>
        <w:t xml:space="preserve">„2” lub „3” lub „4” </w:t>
      </w:r>
      <w:r w:rsidRPr="00DF109C">
        <w:rPr>
          <w:sz w:val="18"/>
          <w:szCs w:val="18"/>
        </w:rPr>
        <w:t>lub „5”, zgodnie z SIWZ.</w:t>
      </w:r>
    </w:p>
  </w:footnote>
  <w:footnote w:id="3">
    <w:p w:rsidR="002151D2" w:rsidRPr="00DF109C" w:rsidRDefault="002151D2">
      <w:pPr>
        <w:pStyle w:val="Tekstprzypisudolnego"/>
      </w:pPr>
      <w:r w:rsidRPr="00DF109C">
        <w:rPr>
          <w:rStyle w:val="Odwoanieprzypisudolnego"/>
        </w:rPr>
        <w:footnoteRef/>
      </w:r>
      <w:r w:rsidRPr="00DF109C">
        <w:t xml:space="preserve"> </w:t>
      </w:r>
      <w:r w:rsidRPr="00DF109C">
        <w:rPr>
          <w:sz w:val="18"/>
          <w:szCs w:val="18"/>
        </w:rPr>
        <w:t>Zaznaczyć w sposób wyraźny właściwą informację.</w:t>
      </w:r>
    </w:p>
  </w:footnote>
  <w:footnote w:id="4">
    <w:p w:rsidR="002151D2" w:rsidRDefault="002151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5">
    <w:p w:rsidR="002151D2" w:rsidRPr="00A03618" w:rsidRDefault="002151D2" w:rsidP="00A27BF7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wspólne składających ofertę.</w:t>
      </w:r>
    </w:p>
  </w:footnote>
  <w:footnote w:id="6">
    <w:p w:rsidR="002151D2" w:rsidRPr="00E4367D" w:rsidRDefault="002151D2" w:rsidP="00A27B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z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 xml:space="preserve">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>. zm.)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7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810636"/>
    <w:multiLevelType w:val="hybridMultilevel"/>
    <w:tmpl w:val="C23AB898"/>
    <w:lvl w:ilvl="0" w:tplc="10D89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2305B"/>
    <w:multiLevelType w:val="multilevel"/>
    <w:tmpl w:val="520E5DF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0B23D6"/>
    <w:multiLevelType w:val="singleLevel"/>
    <w:tmpl w:val="AF54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5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19822BC"/>
    <w:multiLevelType w:val="hybridMultilevel"/>
    <w:tmpl w:val="7E505708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13392575"/>
    <w:multiLevelType w:val="hybridMultilevel"/>
    <w:tmpl w:val="E350EFC2"/>
    <w:lvl w:ilvl="0" w:tplc="9A063C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19797640"/>
    <w:multiLevelType w:val="hybridMultilevel"/>
    <w:tmpl w:val="29EA5612"/>
    <w:lvl w:ilvl="0" w:tplc="83283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9129BC"/>
    <w:multiLevelType w:val="multilevel"/>
    <w:tmpl w:val="4CF49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EE13E2"/>
    <w:multiLevelType w:val="hybridMultilevel"/>
    <w:tmpl w:val="8474D8FA"/>
    <w:lvl w:ilvl="0" w:tplc="8DE4C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1F0461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22834007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3146385"/>
    <w:multiLevelType w:val="hybridMultilevel"/>
    <w:tmpl w:val="F4C4B96A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24226CC5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4B38F9"/>
    <w:multiLevelType w:val="multilevel"/>
    <w:tmpl w:val="F16A1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010DD9"/>
    <w:multiLevelType w:val="hybridMultilevel"/>
    <w:tmpl w:val="3AF095BA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750C8A"/>
    <w:multiLevelType w:val="hybridMultilevel"/>
    <w:tmpl w:val="963284F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DD8E2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7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>
    <w:nsid w:val="36853DA8"/>
    <w:multiLevelType w:val="hybridMultilevel"/>
    <w:tmpl w:val="99C8291A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25EE976A">
      <w:start w:val="1"/>
      <w:numFmt w:val="decimal"/>
      <w:lvlText w:val="%2)"/>
      <w:lvlJc w:val="left"/>
      <w:pPr>
        <w:tabs>
          <w:tab w:val="num" w:pos="2411"/>
        </w:tabs>
        <w:ind w:left="2354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397F7B06"/>
    <w:multiLevelType w:val="hybridMultilevel"/>
    <w:tmpl w:val="104E0154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3DE10F96"/>
    <w:multiLevelType w:val="hybridMultilevel"/>
    <w:tmpl w:val="87C4DFAE"/>
    <w:lvl w:ilvl="0" w:tplc="9B6AA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A13535"/>
    <w:multiLevelType w:val="hybridMultilevel"/>
    <w:tmpl w:val="721C40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FAF31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A90F06"/>
    <w:multiLevelType w:val="hybridMultilevel"/>
    <w:tmpl w:val="9C7CE760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501FD9"/>
    <w:multiLevelType w:val="hybridMultilevel"/>
    <w:tmpl w:val="DB56FEB2"/>
    <w:lvl w:ilvl="0" w:tplc="A15A8424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E2763D0"/>
    <w:multiLevelType w:val="multilevel"/>
    <w:tmpl w:val="E70AF7F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0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2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53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4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>
    <w:nsid w:val="618D22AA"/>
    <w:multiLevelType w:val="hybridMultilevel"/>
    <w:tmpl w:val="29FE562A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B9E4A81"/>
    <w:multiLevelType w:val="hybridMultilevel"/>
    <w:tmpl w:val="B3929508"/>
    <w:lvl w:ilvl="0" w:tplc="BACA5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1D2138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C122B5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34"/>
  </w:num>
  <w:num w:numId="4">
    <w:abstractNumId w:val="63"/>
  </w:num>
  <w:num w:numId="5">
    <w:abstractNumId w:val="14"/>
  </w:num>
  <w:num w:numId="6">
    <w:abstractNumId w:val="28"/>
  </w:num>
  <w:num w:numId="7">
    <w:abstractNumId w:val="18"/>
  </w:num>
  <w:num w:numId="8">
    <w:abstractNumId w:val="42"/>
  </w:num>
  <w:num w:numId="9">
    <w:abstractNumId w:val="54"/>
  </w:num>
  <w:num w:numId="10">
    <w:abstractNumId w:val="40"/>
  </w:num>
  <w:num w:numId="11">
    <w:abstractNumId w:val="51"/>
  </w:num>
  <w:num w:numId="12">
    <w:abstractNumId w:val="53"/>
  </w:num>
  <w:num w:numId="13">
    <w:abstractNumId w:val="70"/>
  </w:num>
  <w:num w:numId="14">
    <w:abstractNumId w:val="38"/>
  </w:num>
  <w:num w:numId="15">
    <w:abstractNumId w:val="55"/>
  </w:num>
  <w:num w:numId="16">
    <w:abstractNumId w:val="49"/>
  </w:num>
  <w:num w:numId="17">
    <w:abstractNumId w:val="52"/>
  </w:num>
  <w:num w:numId="18">
    <w:abstractNumId w:val="17"/>
  </w:num>
  <w:num w:numId="19">
    <w:abstractNumId w:val="1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5"/>
  </w:num>
  <w:num w:numId="23">
    <w:abstractNumId w:val="68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6"/>
  </w:num>
  <w:num w:numId="27">
    <w:abstractNumId w:val="46"/>
  </w:num>
  <w:num w:numId="28">
    <w:abstractNumId w:val="10"/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62"/>
  </w:num>
  <w:num w:numId="35">
    <w:abstractNumId w:val="35"/>
  </w:num>
  <w:num w:numId="36">
    <w:abstractNumId w:val="9"/>
  </w:num>
  <w:num w:numId="37">
    <w:abstractNumId w:val="59"/>
  </w:num>
  <w:num w:numId="38">
    <w:abstractNumId w:val="20"/>
  </w:num>
  <w:num w:numId="39">
    <w:abstractNumId w:val="29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48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</w:num>
  <w:num w:numId="63">
    <w:abstractNumId w:val="69"/>
  </w:num>
  <w:num w:numId="64">
    <w:abstractNumId w:val="8"/>
  </w:num>
  <w:num w:numId="65">
    <w:abstractNumId w:val="13"/>
  </w:num>
  <w:num w:numId="66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5F4"/>
    <w:rsid w:val="00020655"/>
    <w:rsid w:val="000206B5"/>
    <w:rsid w:val="0002085F"/>
    <w:rsid w:val="00020896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37F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6897"/>
    <w:rsid w:val="00046C37"/>
    <w:rsid w:val="000472C3"/>
    <w:rsid w:val="000477CA"/>
    <w:rsid w:val="00047B29"/>
    <w:rsid w:val="00050979"/>
    <w:rsid w:val="00050A63"/>
    <w:rsid w:val="00050DB8"/>
    <w:rsid w:val="00050E02"/>
    <w:rsid w:val="0005141C"/>
    <w:rsid w:val="00051613"/>
    <w:rsid w:val="000521FC"/>
    <w:rsid w:val="0005244F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1CF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7BB"/>
    <w:rsid w:val="000C2952"/>
    <w:rsid w:val="000C3A87"/>
    <w:rsid w:val="000C3C86"/>
    <w:rsid w:val="000C46E8"/>
    <w:rsid w:val="000C517E"/>
    <w:rsid w:val="000C6069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F4C"/>
    <w:rsid w:val="000E1050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61A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D11"/>
    <w:rsid w:val="00123362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2EE"/>
    <w:rsid w:val="00152342"/>
    <w:rsid w:val="00152517"/>
    <w:rsid w:val="00153643"/>
    <w:rsid w:val="00153CCB"/>
    <w:rsid w:val="001540EF"/>
    <w:rsid w:val="0015490A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55"/>
    <w:rsid w:val="0016512E"/>
    <w:rsid w:val="0016519B"/>
    <w:rsid w:val="00165424"/>
    <w:rsid w:val="001657FA"/>
    <w:rsid w:val="001660B4"/>
    <w:rsid w:val="0016622F"/>
    <w:rsid w:val="00166E86"/>
    <w:rsid w:val="0016729A"/>
    <w:rsid w:val="0016741D"/>
    <w:rsid w:val="00167A6D"/>
    <w:rsid w:val="00167BFF"/>
    <w:rsid w:val="001706CD"/>
    <w:rsid w:val="00171731"/>
    <w:rsid w:val="001717E4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186F"/>
    <w:rsid w:val="001C1950"/>
    <w:rsid w:val="001C2229"/>
    <w:rsid w:val="001C38B7"/>
    <w:rsid w:val="001C3C11"/>
    <w:rsid w:val="001C3EAB"/>
    <w:rsid w:val="001C469B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0CB"/>
    <w:rsid w:val="001E017E"/>
    <w:rsid w:val="001E03F9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DB1"/>
    <w:rsid w:val="001E4484"/>
    <w:rsid w:val="001E4770"/>
    <w:rsid w:val="001E4F1F"/>
    <w:rsid w:val="001E4FD0"/>
    <w:rsid w:val="001E5493"/>
    <w:rsid w:val="001E5A9E"/>
    <w:rsid w:val="001E653D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F01"/>
    <w:rsid w:val="00227149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4879"/>
    <w:rsid w:val="00234CD4"/>
    <w:rsid w:val="00234E39"/>
    <w:rsid w:val="00235688"/>
    <w:rsid w:val="00235901"/>
    <w:rsid w:val="002359FA"/>
    <w:rsid w:val="00236677"/>
    <w:rsid w:val="00236864"/>
    <w:rsid w:val="00236A61"/>
    <w:rsid w:val="002371EB"/>
    <w:rsid w:val="00237224"/>
    <w:rsid w:val="00237471"/>
    <w:rsid w:val="002376B2"/>
    <w:rsid w:val="002376CE"/>
    <w:rsid w:val="0024007F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3AE8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70485"/>
    <w:rsid w:val="00271525"/>
    <w:rsid w:val="00271C67"/>
    <w:rsid w:val="0027205B"/>
    <w:rsid w:val="002727E4"/>
    <w:rsid w:val="002728AB"/>
    <w:rsid w:val="002729A0"/>
    <w:rsid w:val="00272A08"/>
    <w:rsid w:val="0027312D"/>
    <w:rsid w:val="002733DB"/>
    <w:rsid w:val="0027344E"/>
    <w:rsid w:val="00274E67"/>
    <w:rsid w:val="00274E8D"/>
    <w:rsid w:val="0027583B"/>
    <w:rsid w:val="00275EC6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F4D"/>
    <w:rsid w:val="002D625F"/>
    <w:rsid w:val="002D653F"/>
    <w:rsid w:val="002D684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4E"/>
    <w:rsid w:val="003065C4"/>
    <w:rsid w:val="00306614"/>
    <w:rsid w:val="0030676E"/>
    <w:rsid w:val="00307B73"/>
    <w:rsid w:val="0031018B"/>
    <w:rsid w:val="0031027C"/>
    <w:rsid w:val="003102A7"/>
    <w:rsid w:val="0031030D"/>
    <w:rsid w:val="0031044F"/>
    <w:rsid w:val="00310548"/>
    <w:rsid w:val="0031148E"/>
    <w:rsid w:val="003117C6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D0D"/>
    <w:rsid w:val="00324EF2"/>
    <w:rsid w:val="00324F6C"/>
    <w:rsid w:val="003256CE"/>
    <w:rsid w:val="003258EE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4081"/>
    <w:rsid w:val="00334331"/>
    <w:rsid w:val="00334F78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1249"/>
    <w:rsid w:val="00371851"/>
    <w:rsid w:val="00371B4C"/>
    <w:rsid w:val="00372169"/>
    <w:rsid w:val="00373126"/>
    <w:rsid w:val="00373228"/>
    <w:rsid w:val="00373966"/>
    <w:rsid w:val="00373A81"/>
    <w:rsid w:val="00373AB8"/>
    <w:rsid w:val="00373B3F"/>
    <w:rsid w:val="00373C26"/>
    <w:rsid w:val="0037489A"/>
    <w:rsid w:val="0037506B"/>
    <w:rsid w:val="003758C6"/>
    <w:rsid w:val="00375B67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7AB8"/>
    <w:rsid w:val="00390292"/>
    <w:rsid w:val="003903D9"/>
    <w:rsid w:val="00390899"/>
    <w:rsid w:val="003909E2"/>
    <w:rsid w:val="003911F1"/>
    <w:rsid w:val="00391920"/>
    <w:rsid w:val="00392C9B"/>
    <w:rsid w:val="00392CDF"/>
    <w:rsid w:val="00392F22"/>
    <w:rsid w:val="00393850"/>
    <w:rsid w:val="00393943"/>
    <w:rsid w:val="00394091"/>
    <w:rsid w:val="00394385"/>
    <w:rsid w:val="0039442C"/>
    <w:rsid w:val="00394BC5"/>
    <w:rsid w:val="00394CD9"/>
    <w:rsid w:val="00394EA6"/>
    <w:rsid w:val="003957EC"/>
    <w:rsid w:val="003959CC"/>
    <w:rsid w:val="00395A19"/>
    <w:rsid w:val="00395AB0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598F"/>
    <w:rsid w:val="003A70C7"/>
    <w:rsid w:val="003A719B"/>
    <w:rsid w:val="003A7261"/>
    <w:rsid w:val="003A7360"/>
    <w:rsid w:val="003A7420"/>
    <w:rsid w:val="003B00DC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BF8"/>
    <w:rsid w:val="003B5DEF"/>
    <w:rsid w:val="003B7CEF"/>
    <w:rsid w:val="003B7D46"/>
    <w:rsid w:val="003C06A7"/>
    <w:rsid w:val="003C0995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102"/>
    <w:rsid w:val="003F43AF"/>
    <w:rsid w:val="003F466B"/>
    <w:rsid w:val="003F4715"/>
    <w:rsid w:val="003F573B"/>
    <w:rsid w:val="003F5A05"/>
    <w:rsid w:val="003F5B3B"/>
    <w:rsid w:val="003F63BE"/>
    <w:rsid w:val="003F65BB"/>
    <w:rsid w:val="003F67E2"/>
    <w:rsid w:val="003F6A18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3318"/>
    <w:rsid w:val="004135DC"/>
    <w:rsid w:val="00414152"/>
    <w:rsid w:val="00414245"/>
    <w:rsid w:val="004142C4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DCC"/>
    <w:rsid w:val="00421E92"/>
    <w:rsid w:val="004227CC"/>
    <w:rsid w:val="0042288B"/>
    <w:rsid w:val="00422DAB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502"/>
    <w:rsid w:val="004327D7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C63"/>
    <w:rsid w:val="004C00A3"/>
    <w:rsid w:val="004C0534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CCB"/>
    <w:rsid w:val="004D172E"/>
    <w:rsid w:val="004D17D7"/>
    <w:rsid w:val="004D1AD6"/>
    <w:rsid w:val="004D1B25"/>
    <w:rsid w:val="004D2550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7FF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332"/>
    <w:rsid w:val="004F3334"/>
    <w:rsid w:val="004F3557"/>
    <w:rsid w:val="004F3691"/>
    <w:rsid w:val="004F36D6"/>
    <w:rsid w:val="004F4033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91F"/>
    <w:rsid w:val="004F6CB8"/>
    <w:rsid w:val="004F6D55"/>
    <w:rsid w:val="004F73F3"/>
    <w:rsid w:val="00500310"/>
    <w:rsid w:val="00500408"/>
    <w:rsid w:val="00500CF8"/>
    <w:rsid w:val="0050159D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CFF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51E"/>
    <w:rsid w:val="00594A11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BD2"/>
    <w:rsid w:val="005C5CAE"/>
    <w:rsid w:val="005C5E48"/>
    <w:rsid w:val="005C604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43E4"/>
    <w:rsid w:val="005D49E0"/>
    <w:rsid w:val="005D4E8A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75C6"/>
    <w:rsid w:val="005F7986"/>
    <w:rsid w:val="005F79F2"/>
    <w:rsid w:val="005F7A54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30FA5"/>
    <w:rsid w:val="00631145"/>
    <w:rsid w:val="00631502"/>
    <w:rsid w:val="00631A40"/>
    <w:rsid w:val="00631A9F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46BB"/>
    <w:rsid w:val="0065515F"/>
    <w:rsid w:val="0065551B"/>
    <w:rsid w:val="00655959"/>
    <w:rsid w:val="00655C64"/>
    <w:rsid w:val="00655E4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5A1"/>
    <w:rsid w:val="00673B7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C5C"/>
    <w:rsid w:val="00690EDC"/>
    <w:rsid w:val="00690EE8"/>
    <w:rsid w:val="00690F50"/>
    <w:rsid w:val="006920C5"/>
    <w:rsid w:val="00692323"/>
    <w:rsid w:val="00692915"/>
    <w:rsid w:val="00692A16"/>
    <w:rsid w:val="00692A50"/>
    <w:rsid w:val="00692DE0"/>
    <w:rsid w:val="0069337F"/>
    <w:rsid w:val="006937D5"/>
    <w:rsid w:val="00694D7F"/>
    <w:rsid w:val="00695627"/>
    <w:rsid w:val="0069584A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DCD"/>
    <w:rsid w:val="006A3E7C"/>
    <w:rsid w:val="006A547F"/>
    <w:rsid w:val="006A56BD"/>
    <w:rsid w:val="006A56F9"/>
    <w:rsid w:val="006A5E07"/>
    <w:rsid w:val="006A5E65"/>
    <w:rsid w:val="006A61C6"/>
    <w:rsid w:val="006A65A4"/>
    <w:rsid w:val="006A713D"/>
    <w:rsid w:val="006A715D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C1A"/>
    <w:rsid w:val="006C0E8B"/>
    <w:rsid w:val="006C11D1"/>
    <w:rsid w:val="006C243B"/>
    <w:rsid w:val="006C286E"/>
    <w:rsid w:val="006C2B95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43CD"/>
    <w:rsid w:val="0070462B"/>
    <w:rsid w:val="00704B3A"/>
    <w:rsid w:val="00705026"/>
    <w:rsid w:val="007052C5"/>
    <w:rsid w:val="007056EB"/>
    <w:rsid w:val="00705785"/>
    <w:rsid w:val="00705869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2023B"/>
    <w:rsid w:val="00720349"/>
    <w:rsid w:val="007207DC"/>
    <w:rsid w:val="00720E94"/>
    <w:rsid w:val="00720FB0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3D4D"/>
    <w:rsid w:val="00744139"/>
    <w:rsid w:val="007442E6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316E"/>
    <w:rsid w:val="007636B7"/>
    <w:rsid w:val="0076372D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505"/>
    <w:rsid w:val="00770215"/>
    <w:rsid w:val="00770349"/>
    <w:rsid w:val="00770544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CE"/>
    <w:rsid w:val="00785877"/>
    <w:rsid w:val="007858C8"/>
    <w:rsid w:val="00785EBF"/>
    <w:rsid w:val="00786C89"/>
    <w:rsid w:val="007870C9"/>
    <w:rsid w:val="00787FF4"/>
    <w:rsid w:val="00790631"/>
    <w:rsid w:val="00790647"/>
    <w:rsid w:val="00790936"/>
    <w:rsid w:val="0079119E"/>
    <w:rsid w:val="007914B7"/>
    <w:rsid w:val="00791D38"/>
    <w:rsid w:val="00791E74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A76"/>
    <w:rsid w:val="00795ECD"/>
    <w:rsid w:val="0079630F"/>
    <w:rsid w:val="007A0954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319A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12A"/>
    <w:rsid w:val="007D56CF"/>
    <w:rsid w:val="007D65D9"/>
    <w:rsid w:val="007D697C"/>
    <w:rsid w:val="007D6C38"/>
    <w:rsid w:val="007D71E4"/>
    <w:rsid w:val="007D755F"/>
    <w:rsid w:val="007D7ABC"/>
    <w:rsid w:val="007D7BA2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59B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545"/>
    <w:rsid w:val="00847625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6210"/>
    <w:rsid w:val="00856AEC"/>
    <w:rsid w:val="00856B36"/>
    <w:rsid w:val="00857014"/>
    <w:rsid w:val="0085761B"/>
    <w:rsid w:val="00857B75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292"/>
    <w:rsid w:val="0087354A"/>
    <w:rsid w:val="00873BEC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A48"/>
    <w:rsid w:val="0088500D"/>
    <w:rsid w:val="00885409"/>
    <w:rsid w:val="008855ED"/>
    <w:rsid w:val="008864B0"/>
    <w:rsid w:val="008865EF"/>
    <w:rsid w:val="008871EB"/>
    <w:rsid w:val="0089080F"/>
    <w:rsid w:val="008909B1"/>
    <w:rsid w:val="0089132A"/>
    <w:rsid w:val="008921E8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94C"/>
    <w:rsid w:val="00895978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9AB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7CE2"/>
    <w:rsid w:val="008B7EF4"/>
    <w:rsid w:val="008C0DE7"/>
    <w:rsid w:val="008C0F44"/>
    <w:rsid w:val="008C16E0"/>
    <w:rsid w:val="008C1BB0"/>
    <w:rsid w:val="008C29C8"/>
    <w:rsid w:val="008C2BD3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ED3"/>
    <w:rsid w:val="008D1AC9"/>
    <w:rsid w:val="008D1DB8"/>
    <w:rsid w:val="008D1E8D"/>
    <w:rsid w:val="008D1EB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19AC"/>
    <w:rsid w:val="008E2012"/>
    <w:rsid w:val="008E20E9"/>
    <w:rsid w:val="008E21D5"/>
    <w:rsid w:val="008E2212"/>
    <w:rsid w:val="008E2944"/>
    <w:rsid w:val="008E2F72"/>
    <w:rsid w:val="008E38C5"/>
    <w:rsid w:val="008E3D90"/>
    <w:rsid w:val="008E4B9C"/>
    <w:rsid w:val="008E4E59"/>
    <w:rsid w:val="008E564F"/>
    <w:rsid w:val="008E5911"/>
    <w:rsid w:val="008E5CBE"/>
    <w:rsid w:val="008E73D8"/>
    <w:rsid w:val="008E74F1"/>
    <w:rsid w:val="008E7C9E"/>
    <w:rsid w:val="008F0079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5496"/>
    <w:rsid w:val="008F55D2"/>
    <w:rsid w:val="008F5809"/>
    <w:rsid w:val="008F591C"/>
    <w:rsid w:val="008F5D9B"/>
    <w:rsid w:val="008F5E7C"/>
    <w:rsid w:val="008F5F77"/>
    <w:rsid w:val="008F61A8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728"/>
    <w:rsid w:val="00913F45"/>
    <w:rsid w:val="009141F1"/>
    <w:rsid w:val="009143C8"/>
    <w:rsid w:val="0091501A"/>
    <w:rsid w:val="00915574"/>
    <w:rsid w:val="009155C3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801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658"/>
    <w:rsid w:val="00935C98"/>
    <w:rsid w:val="009363E0"/>
    <w:rsid w:val="009365A6"/>
    <w:rsid w:val="00936A50"/>
    <w:rsid w:val="00936FDE"/>
    <w:rsid w:val="0093792C"/>
    <w:rsid w:val="00937BAB"/>
    <w:rsid w:val="00940901"/>
    <w:rsid w:val="00940B38"/>
    <w:rsid w:val="00940D01"/>
    <w:rsid w:val="00940FEA"/>
    <w:rsid w:val="00941192"/>
    <w:rsid w:val="009411AD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B0C"/>
    <w:rsid w:val="00976E24"/>
    <w:rsid w:val="00977105"/>
    <w:rsid w:val="00977317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504E"/>
    <w:rsid w:val="00995600"/>
    <w:rsid w:val="009956D5"/>
    <w:rsid w:val="00995930"/>
    <w:rsid w:val="009964DC"/>
    <w:rsid w:val="0099708B"/>
    <w:rsid w:val="00997D91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64C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1B1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72EF"/>
    <w:rsid w:val="009C7B39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7864"/>
    <w:rsid w:val="009D7D2B"/>
    <w:rsid w:val="009D7E7F"/>
    <w:rsid w:val="009D7F4B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DE5"/>
    <w:rsid w:val="009F2F64"/>
    <w:rsid w:val="009F35BD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DB9"/>
    <w:rsid w:val="009F6A6D"/>
    <w:rsid w:val="009F7279"/>
    <w:rsid w:val="009F7F4E"/>
    <w:rsid w:val="00A00233"/>
    <w:rsid w:val="00A00964"/>
    <w:rsid w:val="00A00CF8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CF1"/>
    <w:rsid w:val="00A31D3E"/>
    <w:rsid w:val="00A31D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237B"/>
    <w:rsid w:val="00A72654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441"/>
    <w:rsid w:val="00A807FE"/>
    <w:rsid w:val="00A80908"/>
    <w:rsid w:val="00A811E8"/>
    <w:rsid w:val="00A8174E"/>
    <w:rsid w:val="00A82104"/>
    <w:rsid w:val="00A82F9E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33DA"/>
    <w:rsid w:val="00AA4797"/>
    <w:rsid w:val="00AA4F93"/>
    <w:rsid w:val="00AA57AE"/>
    <w:rsid w:val="00AA5EA4"/>
    <w:rsid w:val="00AA62D7"/>
    <w:rsid w:val="00AA63B8"/>
    <w:rsid w:val="00AA6577"/>
    <w:rsid w:val="00AA6783"/>
    <w:rsid w:val="00AA6ADB"/>
    <w:rsid w:val="00AA6D83"/>
    <w:rsid w:val="00AA72DF"/>
    <w:rsid w:val="00AA7D6E"/>
    <w:rsid w:val="00AA7E13"/>
    <w:rsid w:val="00AB0713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02"/>
    <w:rsid w:val="00AB6043"/>
    <w:rsid w:val="00AB6505"/>
    <w:rsid w:val="00AB69CD"/>
    <w:rsid w:val="00AB6D2E"/>
    <w:rsid w:val="00AB7662"/>
    <w:rsid w:val="00AB7EB2"/>
    <w:rsid w:val="00AC0F5B"/>
    <w:rsid w:val="00AC155E"/>
    <w:rsid w:val="00AC15D2"/>
    <w:rsid w:val="00AC21CF"/>
    <w:rsid w:val="00AC2C36"/>
    <w:rsid w:val="00AC3906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31"/>
    <w:rsid w:val="00AD4EBF"/>
    <w:rsid w:val="00AD510A"/>
    <w:rsid w:val="00AD59ED"/>
    <w:rsid w:val="00AD5A78"/>
    <w:rsid w:val="00AD5E4F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10AE"/>
    <w:rsid w:val="00B210F1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3170"/>
    <w:rsid w:val="00B437D3"/>
    <w:rsid w:val="00B44195"/>
    <w:rsid w:val="00B44902"/>
    <w:rsid w:val="00B44C9E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BE"/>
    <w:rsid w:val="00B66FF1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7DF"/>
    <w:rsid w:val="00B74A62"/>
    <w:rsid w:val="00B75DBB"/>
    <w:rsid w:val="00B76603"/>
    <w:rsid w:val="00B76897"/>
    <w:rsid w:val="00B779BF"/>
    <w:rsid w:val="00B800DD"/>
    <w:rsid w:val="00B80A33"/>
    <w:rsid w:val="00B80C9E"/>
    <w:rsid w:val="00B80CBF"/>
    <w:rsid w:val="00B80D75"/>
    <w:rsid w:val="00B80E5F"/>
    <w:rsid w:val="00B811A2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100B"/>
    <w:rsid w:val="00BA1F14"/>
    <w:rsid w:val="00BA30FB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3B1"/>
    <w:rsid w:val="00BC4509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F32"/>
    <w:rsid w:val="00BE2CAB"/>
    <w:rsid w:val="00BE2E1A"/>
    <w:rsid w:val="00BE3204"/>
    <w:rsid w:val="00BE3417"/>
    <w:rsid w:val="00BE3D1F"/>
    <w:rsid w:val="00BE41EC"/>
    <w:rsid w:val="00BE46F3"/>
    <w:rsid w:val="00BE485F"/>
    <w:rsid w:val="00BE529A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C1C"/>
    <w:rsid w:val="00BF5FE9"/>
    <w:rsid w:val="00BF69D2"/>
    <w:rsid w:val="00BF6ED4"/>
    <w:rsid w:val="00BF7C8A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ECA"/>
    <w:rsid w:val="00C54100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0E8"/>
    <w:rsid w:val="00C72DE2"/>
    <w:rsid w:val="00C732F5"/>
    <w:rsid w:val="00C73A46"/>
    <w:rsid w:val="00C73D64"/>
    <w:rsid w:val="00C73DF8"/>
    <w:rsid w:val="00C73F0E"/>
    <w:rsid w:val="00C74406"/>
    <w:rsid w:val="00C7471C"/>
    <w:rsid w:val="00C75DCC"/>
    <w:rsid w:val="00C76419"/>
    <w:rsid w:val="00C76C97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327E"/>
    <w:rsid w:val="00C936A6"/>
    <w:rsid w:val="00C939B4"/>
    <w:rsid w:val="00C94CF1"/>
    <w:rsid w:val="00C94E9D"/>
    <w:rsid w:val="00C95389"/>
    <w:rsid w:val="00C95AD2"/>
    <w:rsid w:val="00C95B90"/>
    <w:rsid w:val="00C95DE0"/>
    <w:rsid w:val="00C970A7"/>
    <w:rsid w:val="00C976C9"/>
    <w:rsid w:val="00C97747"/>
    <w:rsid w:val="00C97BAE"/>
    <w:rsid w:val="00CA007B"/>
    <w:rsid w:val="00CA012E"/>
    <w:rsid w:val="00CA04D9"/>
    <w:rsid w:val="00CA0DE1"/>
    <w:rsid w:val="00CA1C26"/>
    <w:rsid w:val="00CA1ED4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A61"/>
    <w:rsid w:val="00CA5BB1"/>
    <w:rsid w:val="00CA653D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9EB"/>
    <w:rsid w:val="00CB31F8"/>
    <w:rsid w:val="00CB362C"/>
    <w:rsid w:val="00CB36EE"/>
    <w:rsid w:val="00CB3B21"/>
    <w:rsid w:val="00CB4345"/>
    <w:rsid w:val="00CB4676"/>
    <w:rsid w:val="00CB4B48"/>
    <w:rsid w:val="00CB4BBC"/>
    <w:rsid w:val="00CB4CE0"/>
    <w:rsid w:val="00CB575A"/>
    <w:rsid w:val="00CB5A9E"/>
    <w:rsid w:val="00CB5B65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5482"/>
    <w:rsid w:val="00CF5E9D"/>
    <w:rsid w:val="00CF6391"/>
    <w:rsid w:val="00CF69A6"/>
    <w:rsid w:val="00CF6E2D"/>
    <w:rsid w:val="00CF6E62"/>
    <w:rsid w:val="00CF717F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6E41"/>
    <w:rsid w:val="00D06EAB"/>
    <w:rsid w:val="00D06F61"/>
    <w:rsid w:val="00D07246"/>
    <w:rsid w:val="00D07660"/>
    <w:rsid w:val="00D10BED"/>
    <w:rsid w:val="00D10DC0"/>
    <w:rsid w:val="00D11B26"/>
    <w:rsid w:val="00D12003"/>
    <w:rsid w:val="00D1204F"/>
    <w:rsid w:val="00D129B3"/>
    <w:rsid w:val="00D12D28"/>
    <w:rsid w:val="00D13092"/>
    <w:rsid w:val="00D13D2A"/>
    <w:rsid w:val="00D13D6D"/>
    <w:rsid w:val="00D1426B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7DB"/>
    <w:rsid w:val="00D22D4C"/>
    <w:rsid w:val="00D23377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204D"/>
    <w:rsid w:val="00D42237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B93"/>
    <w:rsid w:val="00D65D64"/>
    <w:rsid w:val="00D677E2"/>
    <w:rsid w:val="00D703B3"/>
    <w:rsid w:val="00D70C74"/>
    <w:rsid w:val="00D71C18"/>
    <w:rsid w:val="00D71E54"/>
    <w:rsid w:val="00D723C4"/>
    <w:rsid w:val="00D7263A"/>
    <w:rsid w:val="00D72E8E"/>
    <w:rsid w:val="00D72EFC"/>
    <w:rsid w:val="00D73202"/>
    <w:rsid w:val="00D7345E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CF5"/>
    <w:rsid w:val="00D921B1"/>
    <w:rsid w:val="00D925B9"/>
    <w:rsid w:val="00D931B4"/>
    <w:rsid w:val="00D93682"/>
    <w:rsid w:val="00D94176"/>
    <w:rsid w:val="00D94276"/>
    <w:rsid w:val="00D9436F"/>
    <w:rsid w:val="00D945EE"/>
    <w:rsid w:val="00D95097"/>
    <w:rsid w:val="00D9527F"/>
    <w:rsid w:val="00D96F86"/>
    <w:rsid w:val="00D97113"/>
    <w:rsid w:val="00D97214"/>
    <w:rsid w:val="00D979AF"/>
    <w:rsid w:val="00DA0414"/>
    <w:rsid w:val="00DA04BE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4B8"/>
    <w:rsid w:val="00DD3A5E"/>
    <w:rsid w:val="00DD3AFE"/>
    <w:rsid w:val="00DD3E5F"/>
    <w:rsid w:val="00DD41A3"/>
    <w:rsid w:val="00DD4AF8"/>
    <w:rsid w:val="00DD4F52"/>
    <w:rsid w:val="00DD4F6B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109C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74"/>
    <w:rsid w:val="00E32A88"/>
    <w:rsid w:val="00E32B38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C74"/>
    <w:rsid w:val="00E36FEC"/>
    <w:rsid w:val="00E37259"/>
    <w:rsid w:val="00E374C3"/>
    <w:rsid w:val="00E37C10"/>
    <w:rsid w:val="00E40931"/>
    <w:rsid w:val="00E41008"/>
    <w:rsid w:val="00E41896"/>
    <w:rsid w:val="00E41EB9"/>
    <w:rsid w:val="00E42EEB"/>
    <w:rsid w:val="00E435F8"/>
    <w:rsid w:val="00E43F5A"/>
    <w:rsid w:val="00E43FB1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4BF2"/>
    <w:rsid w:val="00E55195"/>
    <w:rsid w:val="00E5570E"/>
    <w:rsid w:val="00E5631E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504E"/>
    <w:rsid w:val="00E65515"/>
    <w:rsid w:val="00E65CDD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387"/>
    <w:rsid w:val="00E86600"/>
    <w:rsid w:val="00E876B6"/>
    <w:rsid w:val="00E9087B"/>
    <w:rsid w:val="00E90B64"/>
    <w:rsid w:val="00E91040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EA8"/>
    <w:rsid w:val="00EB5585"/>
    <w:rsid w:val="00EB5B16"/>
    <w:rsid w:val="00EB7773"/>
    <w:rsid w:val="00EC0A3F"/>
    <w:rsid w:val="00EC0B75"/>
    <w:rsid w:val="00EC13EA"/>
    <w:rsid w:val="00EC14CB"/>
    <w:rsid w:val="00EC15FB"/>
    <w:rsid w:val="00EC16A2"/>
    <w:rsid w:val="00EC229D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6B2"/>
    <w:rsid w:val="00EF173D"/>
    <w:rsid w:val="00EF199B"/>
    <w:rsid w:val="00EF1BB8"/>
    <w:rsid w:val="00EF1D4E"/>
    <w:rsid w:val="00EF1FDE"/>
    <w:rsid w:val="00EF2752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74"/>
    <w:rsid w:val="00F0001F"/>
    <w:rsid w:val="00F00337"/>
    <w:rsid w:val="00F007EC"/>
    <w:rsid w:val="00F00C40"/>
    <w:rsid w:val="00F00C43"/>
    <w:rsid w:val="00F00C98"/>
    <w:rsid w:val="00F0153F"/>
    <w:rsid w:val="00F01627"/>
    <w:rsid w:val="00F016FC"/>
    <w:rsid w:val="00F0187F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22B"/>
    <w:rsid w:val="00F116AE"/>
    <w:rsid w:val="00F129D0"/>
    <w:rsid w:val="00F12A3E"/>
    <w:rsid w:val="00F12D59"/>
    <w:rsid w:val="00F138F7"/>
    <w:rsid w:val="00F13B95"/>
    <w:rsid w:val="00F14AB0"/>
    <w:rsid w:val="00F1540F"/>
    <w:rsid w:val="00F15D23"/>
    <w:rsid w:val="00F1666D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197"/>
    <w:rsid w:val="00F27DB2"/>
    <w:rsid w:val="00F27E4D"/>
    <w:rsid w:val="00F27E66"/>
    <w:rsid w:val="00F303C8"/>
    <w:rsid w:val="00F31911"/>
    <w:rsid w:val="00F31937"/>
    <w:rsid w:val="00F31D85"/>
    <w:rsid w:val="00F31F02"/>
    <w:rsid w:val="00F3214B"/>
    <w:rsid w:val="00F3290C"/>
    <w:rsid w:val="00F32A2F"/>
    <w:rsid w:val="00F32B7F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477EC"/>
    <w:rsid w:val="00F503C8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1AC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728"/>
    <w:rsid w:val="00F85E24"/>
    <w:rsid w:val="00F86CAA"/>
    <w:rsid w:val="00F875BD"/>
    <w:rsid w:val="00F87A6C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475"/>
    <w:rsid w:val="00F975C9"/>
    <w:rsid w:val="00F97978"/>
    <w:rsid w:val="00F9798B"/>
    <w:rsid w:val="00F97A17"/>
    <w:rsid w:val="00F97F1B"/>
    <w:rsid w:val="00FA0648"/>
    <w:rsid w:val="00FA0ED1"/>
    <w:rsid w:val="00FA110E"/>
    <w:rsid w:val="00FA11E6"/>
    <w:rsid w:val="00FA159B"/>
    <w:rsid w:val="00FA15C7"/>
    <w:rsid w:val="00FA1895"/>
    <w:rsid w:val="00FA23BA"/>
    <w:rsid w:val="00FA2EFA"/>
    <w:rsid w:val="00FA2F5E"/>
    <w:rsid w:val="00FA3849"/>
    <w:rsid w:val="00FA3D87"/>
    <w:rsid w:val="00FA3DBC"/>
    <w:rsid w:val="00FA3EC5"/>
    <w:rsid w:val="00FA47E6"/>
    <w:rsid w:val="00FA4913"/>
    <w:rsid w:val="00FA4CB7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2960"/>
    <w:rsid w:val="00FB2D46"/>
    <w:rsid w:val="00FB4DEC"/>
    <w:rsid w:val="00FB571C"/>
    <w:rsid w:val="00FB5C0F"/>
    <w:rsid w:val="00FB6423"/>
    <w:rsid w:val="00FB6552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6AE"/>
    <w:rsid w:val="00FC181F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406"/>
    <w:rsid w:val="00FD19E7"/>
    <w:rsid w:val="00FD1B25"/>
    <w:rsid w:val="00FD1C4C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3F90"/>
    <w:rsid w:val="00FF40AE"/>
    <w:rsid w:val="00FF41EB"/>
    <w:rsid w:val="00FF451F"/>
    <w:rsid w:val="00FF4540"/>
    <w:rsid w:val="00FF46B6"/>
    <w:rsid w:val="00FF4A3E"/>
    <w:rsid w:val="00FF51CD"/>
    <w:rsid w:val="00FF535E"/>
    <w:rsid w:val="00FF54C5"/>
    <w:rsid w:val="00FF5E96"/>
    <w:rsid w:val="00FF64C2"/>
    <w:rsid w:val="00FF66F8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AD4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AD4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ACA5-E41E-4A27-AEA3-3E1DFDDC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2179</Words>
  <Characters>16038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18181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4</cp:revision>
  <cp:lastPrinted>2020-05-18T09:50:00Z</cp:lastPrinted>
  <dcterms:created xsi:type="dcterms:W3CDTF">2020-05-25T11:35:00Z</dcterms:created>
  <dcterms:modified xsi:type="dcterms:W3CDTF">2020-05-26T06:38:00Z</dcterms:modified>
</cp:coreProperties>
</file>