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34FFFC67" w:rsidR="007B60CF" w:rsidRPr="00D97AAD" w:rsidRDefault="0064442D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D0595">
              <w:rPr>
                <w:sz w:val="21"/>
                <w:szCs w:val="21"/>
              </w:rPr>
              <w:t>Prezes Rady Ministrów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25C6AB9" w:rsidR="007B60CF" w:rsidRPr="00D97AAD" w:rsidRDefault="000C2D72" w:rsidP="00F24FE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sz w:val="21"/>
                <w:szCs w:val="21"/>
              </w:rPr>
              <w:t>P</w:t>
            </w:r>
            <w:r w:rsidR="00F24FE2">
              <w:rPr>
                <w:sz w:val="21"/>
                <w:szCs w:val="21"/>
              </w:rPr>
              <w:t>omoc Polonii i Polakom za granicą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60"/>
        <w:gridCol w:w="521"/>
        <w:gridCol w:w="312"/>
        <w:gridCol w:w="964"/>
        <w:gridCol w:w="971"/>
        <w:gridCol w:w="1013"/>
        <w:gridCol w:w="29"/>
        <w:gridCol w:w="1247"/>
        <w:gridCol w:w="312"/>
        <w:gridCol w:w="1560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06536" w:rsidRPr="00D97AAD" w14:paraId="0656A7DB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06536" w:rsidRPr="00D97AAD" w14:paraId="2AEB9ABC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106536" w:rsidRPr="00D97AAD" w:rsidRDefault="00106536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106536" w:rsidRPr="00D97AAD" w:rsidRDefault="0010653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106536" w:rsidRPr="00D97AAD" w:rsidRDefault="0010653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106536" w:rsidRPr="00D97AAD" w:rsidRDefault="00106536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3D05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31BF3B40" w:rsidR="00E07C9D" w:rsidRPr="004C0C03" w:rsidRDefault="00040AD8" w:rsidP="00040AD8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C0C03">
              <w:rPr>
                <w:rFonts w:asciiTheme="minorHAnsi" w:hAnsiTheme="minorHAnsi" w:cs="Calibri"/>
                <w:i/>
                <w:sz w:val="22"/>
                <w:szCs w:val="22"/>
              </w:rPr>
              <w:t>Zasoby kadrowe, w tym wkład osobowy (jeżeli jest przewidziany</w:t>
            </w:r>
            <w:r w:rsidR="0049305E" w:rsidRPr="004C0C03"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  <w:p w14:paraId="1050C8A4" w14:textId="24DEB2C1" w:rsidR="0049305E" w:rsidRPr="004C0C03" w:rsidRDefault="0049305E" w:rsidP="00040AD8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C0C03">
              <w:rPr>
                <w:rFonts w:asciiTheme="minorHAnsi" w:hAnsiTheme="minorHAnsi" w:cs="Calibri"/>
                <w:i/>
                <w:sz w:val="22"/>
                <w:szCs w:val="22"/>
              </w:rPr>
              <w:t>Wkład rzeczowy (jeżeli jest przewidziany)</w:t>
            </w:r>
          </w:p>
          <w:p w14:paraId="0E7C5A4D" w14:textId="1E3132A4" w:rsidR="0049305E" w:rsidRPr="004C0C03" w:rsidRDefault="0049305E" w:rsidP="00040AD8">
            <w:pPr>
              <w:pStyle w:val="Akapitzlist"/>
              <w:numPr>
                <w:ilvl w:val="0"/>
                <w:numId w:val="46"/>
              </w:numPr>
              <w:spacing w:line="360" w:lineRule="auto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C0C03">
              <w:rPr>
                <w:rFonts w:asciiTheme="minorHAnsi" w:hAnsiTheme="minorHAnsi" w:cs="Calibri"/>
                <w:i/>
                <w:sz w:val="22"/>
                <w:szCs w:val="22"/>
              </w:rPr>
              <w:t>Wkład własny finansowy (jeżeli jest przewidziany)</w:t>
            </w: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C3B47" w:rsidRPr="003A2508" w14:paraId="464D3998" w14:textId="77777777" w:rsidTr="005C3B47"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14:paraId="148EEA2C" w14:textId="066982DF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bookmarkStart w:id="0" w:name="_MON_1644215236"/>
    <w:bookmarkEnd w:id="0"/>
    <w:p w14:paraId="18CE5365" w14:textId="7578A2FA" w:rsidR="007118AD" w:rsidRDefault="005E4AA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object w:dxaOrig="8490" w:dyaOrig="7505" w14:anchorId="1063D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440.15pt" o:ole="">
            <v:imagedata r:id="rId8" o:title=""/>
          </v:shape>
          <o:OLEObject Type="Embed" ProgID="Excel.Sheet.12" ShapeID="_x0000_i1025" DrawAspect="Content" ObjectID="_1644235276" r:id="rId9"/>
        </w:object>
      </w:r>
    </w:p>
    <w:p w14:paraId="1FD2BC6B" w14:textId="77777777" w:rsidR="00B254E3" w:rsidRDefault="00B254E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CA5D392" w14:textId="411AD730" w:rsidR="00924C68" w:rsidRDefault="00924C6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BE3304" w14:textId="77777777" w:rsidR="00754683" w:rsidRDefault="007546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6"/>
        <w:gridCol w:w="3226"/>
        <w:gridCol w:w="1699"/>
        <w:gridCol w:w="1844"/>
        <w:gridCol w:w="1561"/>
        <w:gridCol w:w="1276"/>
      </w:tblGrid>
      <w:tr w:rsidR="001C49DB" w:rsidRPr="003A2508" w14:paraId="4F241004" w14:textId="77777777" w:rsidTr="001C49DB">
        <w:trPr>
          <w:trHeight w:val="732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451D685D" w14:textId="77777777" w:rsidR="001C49DB" w:rsidRPr="003A2508" w:rsidRDefault="001C49DB" w:rsidP="00931B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517" w:type="pct"/>
            <w:shd w:val="clear" w:color="auto" w:fill="DDD9C3" w:themeFill="background2" w:themeFillShade="E6"/>
            <w:vAlign w:val="center"/>
          </w:tcPr>
          <w:p w14:paraId="14398C28" w14:textId="77777777" w:rsidR="001C49DB" w:rsidRPr="003A2508" w:rsidRDefault="001C49DB" w:rsidP="00931B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799" w:type="pct"/>
            <w:shd w:val="clear" w:color="auto" w:fill="DDD9C3" w:themeFill="background2" w:themeFillShade="E6"/>
            <w:vAlign w:val="center"/>
          </w:tcPr>
          <w:p w14:paraId="7EC2A23C" w14:textId="77777777" w:rsidR="001C49DB" w:rsidRPr="003A2508" w:rsidRDefault="001C49DB" w:rsidP="00931B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BD6D17C" w14:textId="77777777" w:rsidR="001C49DB" w:rsidRPr="003A2508" w:rsidRDefault="001C49DB" w:rsidP="00931B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867" w:type="pct"/>
            <w:shd w:val="clear" w:color="auto" w:fill="DDD9C3" w:themeFill="background2" w:themeFillShade="E6"/>
            <w:vAlign w:val="center"/>
          </w:tcPr>
          <w:p w14:paraId="4B2F34EC" w14:textId="77777777" w:rsidR="001C49DB" w:rsidRPr="003A2508" w:rsidRDefault="001C49DB" w:rsidP="00931B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6D0E2862" w14:textId="77777777" w:rsidR="001C49DB" w:rsidRPr="003A2508" w:rsidRDefault="001C49DB" w:rsidP="00931B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33" w:type="pct"/>
            <w:shd w:val="clear" w:color="auto" w:fill="DDD9C3" w:themeFill="background2" w:themeFillShade="E6"/>
            <w:vAlign w:val="center"/>
          </w:tcPr>
          <w:p w14:paraId="533031F5" w14:textId="77777777" w:rsidR="001C49DB" w:rsidRPr="003A2508" w:rsidRDefault="001C49DB" w:rsidP="00931B0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600" w:type="pct"/>
            <w:shd w:val="clear" w:color="auto" w:fill="DDD9C3" w:themeFill="background2" w:themeFillShade="E6"/>
            <w:vAlign w:val="center"/>
          </w:tcPr>
          <w:p w14:paraId="7AF975AB" w14:textId="42BF91B6" w:rsidR="001C49DB" w:rsidRPr="003A2508" w:rsidRDefault="001C49DB" w:rsidP="001C49D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</w:t>
            </w:r>
          </w:p>
        </w:tc>
      </w:tr>
      <w:tr w:rsidR="00754683" w:rsidRPr="003A2508" w14:paraId="12D89065" w14:textId="77777777" w:rsidTr="001C49DB">
        <w:tc>
          <w:tcPr>
            <w:tcW w:w="483" w:type="pct"/>
            <w:shd w:val="clear" w:color="auto" w:fill="DDD9C3" w:themeFill="background2" w:themeFillShade="E6"/>
          </w:tcPr>
          <w:p w14:paraId="4DDF7D0F" w14:textId="77777777" w:rsidR="00754683" w:rsidRPr="003A2508" w:rsidRDefault="00754683" w:rsidP="00931B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7" w:type="pct"/>
            <w:gridSpan w:val="5"/>
            <w:shd w:val="clear" w:color="auto" w:fill="DDD9C3" w:themeFill="background2" w:themeFillShade="E6"/>
          </w:tcPr>
          <w:p w14:paraId="11CD7A46" w14:textId="77777777" w:rsidR="00754683" w:rsidRPr="003A2508" w:rsidRDefault="00754683" w:rsidP="00931B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C49DB" w:rsidRPr="003A2508" w14:paraId="05F40C02" w14:textId="77777777" w:rsidTr="001C49DB">
        <w:tc>
          <w:tcPr>
            <w:tcW w:w="483" w:type="pct"/>
          </w:tcPr>
          <w:p w14:paraId="192838A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517" w:type="pct"/>
          </w:tcPr>
          <w:p w14:paraId="3713115A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799" w:type="pct"/>
          </w:tcPr>
          <w:p w14:paraId="718D6EA0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59D9F486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9869106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2B49CE7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6A51E488" w14:textId="77777777" w:rsidTr="001C49DB">
        <w:tc>
          <w:tcPr>
            <w:tcW w:w="483" w:type="pct"/>
          </w:tcPr>
          <w:p w14:paraId="7E7D6424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517" w:type="pct"/>
          </w:tcPr>
          <w:p w14:paraId="2B77BADB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99" w:type="pct"/>
          </w:tcPr>
          <w:p w14:paraId="2B482E1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0B1DDE1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3DEAE44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138C7B3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26052A5B" w14:textId="77777777" w:rsidTr="001C49DB">
        <w:tc>
          <w:tcPr>
            <w:tcW w:w="483" w:type="pct"/>
          </w:tcPr>
          <w:p w14:paraId="62B932AF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517" w:type="pct"/>
          </w:tcPr>
          <w:p w14:paraId="75DA5862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99" w:type="pct"/>
          </w:tcPr>
          <w:p w14:paraId="547DAE9F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74A0EFE3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D1FC768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23B3FA3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4543CB2D" w14:textId="77777777" w:rsidTr="001C49DB">
        <w:tc>
          <w:tcPr>
            <w:tcW w:w="483" w:type="pct"/>
          </w:tcPr>
          <w:p w14:paraId="2F36AC3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7" w:type="pct"/>
          </w:tcPr>
          <w:p w14:paraId="5F7A8F6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99" w:type="pct"/>
          </w:tcPr>
          <w:p w14:paraId="7BDD3EA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71BAA39A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202337AB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60129DF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3B9BF833" w14:textId="77777777" w:rsidTr="001C49DB">
        <w:tc>
          <w:tcPr>
            <w:tcW w:w="483" w:type="pct"/>
          </w:tcPr>
          <w:p w14:paraId="54D65623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517" w:type="pct"/>
          </w:tcPr>
          <w:p w14:paraId="3DB35FEC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799" w:type="pct"/>
          </w:tcPr>
          <w:p w14:paraId="2573A718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60DE0CB2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419A05B8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6D038897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54CF5DB6" w14:textId="77777777" w:rsidTr="001C49DB">
        <w:tc>
          <w:tcPr>
            <w:tcW w:w="483" w:type="pct"/>
          </w:tcPr>
          <w:p w14:paraId="698D935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517" w:type="pct"/>
          </w:tcPr>
          <w:p w14:paraId="775B6AF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99" w:type="pct"/>
          </w:tcPr>
          <w:p w14:paraId="0924770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56F81366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060D1C8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69860088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1E1833B5" w14:textId="77777777" w:rsidTr="001C49DB">
        <w:tc>
          <w:tcPr>
            <w:tcW w:w="483" w:type="pct"/>
          </w:tcPr>
          <w:p w14:paraId="324AF612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517" w:type="pct"/>
          </w:tcPr>
          <w:p w14:paraId="00CEDA0C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99" w:type="pct"/>
          </w:tcPr>
          <w:p w14:paraId="1A8FB91B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16BD03E0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6C4A56CA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241B70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14F6D260" w14:textId="77777777" w:rsidTr="001C49DB">
        <w:tc>
          <w:tcPr>
            <w:tcW w:w="483" w:type="pct"/>
          </w:tcPr>
          <w:p w14:paraId="21847342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7" w:type="pct"/>
          </w:tcPr>
          <w:p w14:paraId="71466FE8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99" w:type="pct"/>
          </w:tcPr>
          <w:p w14:paraId="36401BA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5472BA8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06B92FB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3865EFC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1C8240E0" w14:textId="77777777" w:rsidTr="001C49DB">
        <w:tc>
          <w:tcPr>
            <w:tcW w:w="483" w:type="pct"/>
          </w:tcPr>
          <w:p w14:paraId="5BF164C5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517" w:type="pct"/>
          </w:tcPr>
          <w:p w14:paraId="56B3C6BC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799" w:type="pct"/>
          </w:tcPr>
          <w:p w14:paraId="49DC0D16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19EEE953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D79D0F1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5B1DACF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1694E7AE" w14:textId="77777777" w:rsidTr="001C49DB">
        <w:tc>
          <w:tcPr>
            <w:tcW w:w="483" w:type="pct"/>
          </w:tcPr>
          <w:p w14:paraId="4BFF987B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517" w:type="pct"/>
          </w:tcPr>
          <w:p w14:paraId="27898EFC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99" w:type="pct"/>
          </w:tcPr>
          <w:p w14:paraId="633F2D64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09BD38F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3B3FE55A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56B2708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20C1EA72" w14:textId="77777777" w:rsidTr="001C49DB">
        <w:tc>
          <w:tcPr>
            <w:tcW w:w="483" w:type="pct"/>
          </w:tcPr>
          <w:p w14:paraId="6988CDDC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517" w:type="pct"/>
          </w:tcPr>
          <w:p w14:paraId="404E4DFC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99" w:type="pct"/>
          </w:tcPr>
          <w:p w14:paraId="171286F4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3CD00047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2A78221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01908819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4106910B" w14:textId="77777777" w:rsidTr="001C49DB">
        <w:tc>
          <w:tcPr>
            <w:tcW w:w="483" w:type="pct"/>
          </w:tcPr>
          <w:p w14:paraId="4A4BD634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7" w:type="pct"/>
          </w:tcPr>
          <w:p w14:paraId="5A657679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99" w:type="pct"/>
          </w:tcPr>
          <w:p w14:paraId="017EDF92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7B538ED2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4F9B03A1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1A4E184A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15128161" w14:textId="77777777" w:rsidTr="001C49DB">
        <w:tc>
          <w:tcPr>
            <w:tcW w:w="4400" w:type="pct"/>
            <w:gridSpan w:val="5"/>
            <w:shd w:val="clear" w:color="auto" w:fill="DDD9C3" w:themeFill="background2" w:themeFillShade="E6"/>
          </w:tcPr>
          <w:p w14:paraId="33F73BBF" w14:textId="77777777" w:rsidR="001C49DB" w:rsidRPr="003A2508" w:rsidRDefault="001C49DB" w:rsidP="00931B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00" w:type="pct"/>
          </w:tcPr>
          <w:p w14:paraId="3CF16DEA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54683" w:rsidRPr="003A2508" w14:paraId="6000FC95" w14:textId="77777777" w:rsidTr="001C49DB">
        <w:tc>
          <w:tcPr>
            <w:tcW w:w="483" w:type="pct"/>
            <w:shd w:val="clear" w:color="auto" w:fill="DDD9C3" w:themeFill="background2" w:themeFillShade="E6"/>
          </w:tcPr>
          <w:p w14:paraId="01FA28C7" w14:textId="77777777" w:rsidR="00754683" w:rsidRPr="003A2508" w:rsidRDefault="00754683" w:rsidP="00931B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5"/>
            <w:shd w:val="clear" w:color="auto" w:fill="DDD9C3" w:themeFill="background2" w:themeFillShade="E6"/>
          </w:tcPr>
          <w:p w14:paraId="74FB1928" w14:textId="77777777" w:rsidR="00754683" w:rsidRPr="003A2508" w:rsidRDefault="00754683" w:rsidP="00931B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1C49DB" w:rsidRPr="003A2508" w14:paraId="31E76A7A" w14:textId="77777777" w:rsidTr="001C49DB">
        <w:tc>
          <w:tcPr>
            <w:tcW w:w="483" w:type="pct"/>
          </w:tcPr>
          <w:p w14:paraId="20E6C403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517" w:type="pct"/>
          </w:tcPr>
          <w:p w14:paraId="4FFA5F6F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99" w:type="pct"/>
          </w:tcPr>
          <w:p w14:paraId="532C15F1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5D52989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44B5A59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BE7424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3D9BCE8E" w14:textId="77777777" w:rsidTr="001C49DB">
        <w:tc>
          <w:tcPr>
            <w:tcW w:w="483" w:type="pct"/>
          </w:tcPr>
          <w:p w14:paraId="15EC9062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517" w:type="pct"/>
          </w:tcPr>
          <w:p w14:paraId="2F6BACB6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99" w:type="pct"/>
          </w:tcPr>
          <w:p w14:paraId="50CD82E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7724C2D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854B9C1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F20EFC9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55E4404A" w14:textId="77777777" w:rsidTr="001C49DB">
        <w:tc>
          <w:tcPr>
            <w:tcW w:w="483" w:type="pct"/>
          </w:tcPr>
          <w:p w14:paraId="1D5003F1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7" w:type="pct"/>
          </w:tcPr>
          <w:p w14:paraId="21B3ECAD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99" w:type="pct"/>
          </w:tcPr>
          <w:p w14:paraId="0E8B5E33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7" w:type="pct"/>
          </w:tcPr>
          <w:p w14:paraId="13A98A98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6A36A84E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72984036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5F86CE29" w14:textId="77777777" w:rsidTr="001C49DB">
        <w:tc>
          <w:tcPr>
            <w:tcW w:w="4400" w:type="pct"/>
            <w:gridSpan w:val="5"/>
            <w:shd w:val="clear" w:color="auto" w:fill="DDD9C3" w:themeFill="background2" w:themeFillShade="E6"/>
          </w:tcPr>
          <w:p w14:paraId="30834DA5" w14:textId="77777777" w:rsidR="001C49DB" w:rsidRPr="003A2508" w:rsidRDefault="001C49DB" w:rsidP="00931B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00" w:type="pct"/>
          </w:tcPr>
          <w:p w14:paraId="4E2E412A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C49DB" w:rsidRPr="003A2508" w14:paraId="17008F73" w14:textId="77777777" w:rsidTr="001C49DB">
        <w:tc>
          <w:tcPr>
            <w:tcW w:w="4400" w:type="pct"/>
            <w:gridSpan w:val="5"/>
            <w:shd w:val="clear" w:color="auto" w:fill="DDD9C3" w:themeFill="background2" w:themeFillShade="E6"/>
          </w:tcPr>
          <w:p w14:paraId="519FD5EF" w14:textId="77777777" w:rsidR="001C49DB" w:rsidRPr="003A2508" w:rsidRDefault="001C49DB" w:rsidP="00931B0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  <w:bookmarkStart w:id="1" w:name="_GoBack"/>
            <w:bookmarkEnd w:id="1"/>
          </w:p>
        </w:tc>
        <w:tc>
          <w:tcPr>
            <w:tcW w:w="600" w:type="pct"/>
          </w:tcPr>
          <w:p w14:paraId="11F8F5F6" w14:textId="77777777" w:rsidR="001C49DB" w:rsidRPr="003A2508" w:rsidRDefault="001C49DB" w:rsidP="00931B0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1AA7DB" w14:textId="3BA42563" w:rsidR="00754683" w:rsidRDefault="007546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3B2AFF" w14:textId="77777777" w:rsidR="00754683" w:rsidRDefault="007546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698379AE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732002" w:rsidRDefault="00ED1D2C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732002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732002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732002">
        <w:rPr>
          <w:rFonts w:asciiTheme="minorHAnsi" w:hAnsiTheme="minorHAnsi" w:cs="Verdana"/>
          <w:color w:val="auto"/>
          <w:sz w:val="18"/>
          <w:szCs w:val="18"/>
        </w:rPr>
        <w:t>t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0E13BB92" w:rsidR="00ED1D2C" w:rsidRPr="00732002" w:rsidRDefault="000B3794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</w:t>
      </w:r>
      <w:r w:rsidR="00ED1D2C" w:rsidRPr="00732002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4FECCCBC" w14:textId="77777777" w:rsidR="00ED1D2C" w:rsidRPr="00732002" w:rsidRDefault="00ED1D2C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732002">
        <w:rPr>
          <w:rFonts w:asciiTheme="minorHAnsi" w:hAnsiTheme="minorHAnsi" w:cs="Verdana"/>
          <w:color w:val="auto"/>
          <w:sz w:val="18"/>
          <w:szCs w:val="18"/>
        </w:rPr>
        <w:t>3)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732002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732002" w:rsidRDefault="00ED1D2C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732002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732002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732002" w:rsidRDefault="00ED1D2C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732002">
        <w:rPr>
          <w:rFonts w:asciiTheme="minorHAnsi" w:hAnsiTheme="minorHAnsi" w:cs="Verdana"/>
          <w:color w:val="auto"/>
          <w:sz w:val="18"/>
          <w:szCs w:val="18"/>
        </w:rPr>
        <w:t>5)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732002">
        <w:rPr>
          <w:rFonts w:asciiTheme="minorHAnsi" w:hAnsiTheme="minorHAnsi" w:cs="Verdana"/>
          <w:color w:val="auto"/>
          <w:sz w:val="18"/>
          <w:szCs w:val="18"/>
        </w:rPr>
        <w:t>I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73200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732002">
        <w:rPr>
          <w:rFonts w:asciiTheme="minorHAnsi" w:hAnsiTheme="minorHAnsi" w:cs="Verdana"/>
          <w:color w:val="auto"/>
          <w:sz w:val="18"/>
          <w:szCs w:val="18"/>
        </w:rPr>
        <w:t>6)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732002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32002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F3833EB" w14:textId="77777777" w:rsidR="0019200E" w:rsidRDefault="00ED1D2C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8B348A" w:rsidRPr="00732002">
        <w:rPr>
          <w:rFonts w:asciiTheme="minorHAnsi" w:hAnsiTheme="minorHAnsi" w:cs="Verdana"/>
          <w:color w:val="auto"/>
          <w:sz w:val="18"/>
          <w:szCs w:val="18"/>
        </w:rPr>
        <w:t>oferent* / oferenci* składający niniejszą ofertę</w:t>
      </w:r>
      <w:r w:rsidR="008B348A" w:rsidRPr="008B348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8B348A" w:rsidRPr="00936EAC">
        <w:rPr>
          <w:rFonts w:asciiTheme="minorHAnsi" w:hAnsiTheme="minorHAnsi" w:cs="Verdana"/>
          <w:color w:val="auto"/>
          <w:sz w:val="18"/>
          <w:szCs w:val="18"/>
        </w:rPr>
        <w:t>nie działa</w:t>
      </w:r>
      <w:r w:rsidR="008B348A" w:rsidRPr="00732002">
        <w:rPr>
          <w:rFonts w:asciiTheme="minorHAnsi" w:hAnsiTheme="minorHAnsi" w:cs="Verdana"/>
          <w:color w:val="auto"/>
          <w:sz w:val="18"/>
          <w:szCs w:val="18"/>
        </w:rPr>
        <w:t>*</w:t>
      </w:r>
      <w:r w:rsidR="008B348A" w:rsidRPr="00936EA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8B348A">
        <w:rPr>
          <w:rFonts w:asciiTheme="minorHAnsi" w:hAnsiTheme="minorHAnsi" w:cs="Verdana"/>
          <w:color w:val="auto"/>
          <w:sz w:val="18"/>
          <w:szCs w:val="18"/>
        </w:rPr>
        <w:t>/ działają</w:t>
      </w:r>
      <w:r w:rsidR="008B348A" w:rsidRPr="00732002">
        <w:rPr>
          <w:rFonts w:asciiTheme="minorHAnsi" w:hAnsiTheme="minorHAnsi" w:cs="Verdana"/>
          <w:color w:val="auto"/>
          <w:sz w:val="18"/>
          <w:szCs w:val="18"/>
        </w:rPr>
        <w:t>*</w:t>
      </w:r>
      <w:r w:rsidR="008B348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8B348A" w:rsidRPr="00936EAC">
        <w:rPr>
          <w:rFonts w:asciiTheme="minorHAnsi" w:hAnsiTheme="minorHAnsi" w:cs="Verdana"/>
          <w:color w:val="auto"/>
          <w:sz w:val="18"/>
          <w:szCs w:val="18"/>
        </w:rPr>
        <w:t>w celu osiągnięcia zysku i przeznacza</w:t>
      </w:r>
      <w:r w:rsidR="008B348A" w:rsidRPr="00732002">
        <w:rPr>
          <w:rFonts w:asciiTheme="minorHAnsi" w:hAnsiTheme="minorHAnsi" w:cs="Verdana"/>
          <w:color w:val="auto"/>
          <w:sz w:val="18"/>
          <w:szCs w:val="18"/>
        </w:rPr>
        <w:t>*</w:t>
      </w:r>
      <w:r w:rsidR="008B348A" w:rsidRPr="00936EA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8B348A">
        <w:rPr>
          <w:rFonts w:asciiTheme="minorHAnsi" w:hAnsiTheme="minorHAnsi" w:cs="Verdana"/>
          <w:color w:val="auto"/>
          <w:sz w:val="18"/>
          <w:szCs w:val="18"/>
        </w:rPr>
        <w:t>/ przeznaczają</w:t>
      </w:r>
      <w:r w:rsidR="008B348A" w:rsidRPr="00732002">
        <w:rPr>
          <w:rFonts w:asciiTheme="minorHAnsi" w:hAnsiTheme="minorHAnsi" w:cs="Verdana"/>
          <w:color w:val="auto"/>
          <w:sz w:val="18"/>
          <w:szCs w:val="18"/>
        </w:rPr>
        <w:t>*</w:t>
      </w:r>
      <w:r w:rsidR="008B348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8B348A" w:rsidRPr="00936EAC">
        <w:rPr>
          <w:rFonts w:asciiTheme="minorHAnsi" w:hAnsiTheme="minorHAnsi" w:cs="Verdana"/>
          <w:color w:val="auto"/>
          <w:sz w:val="18"/>
          <w:szCs w:val="18"/>
        </w:rPr>
        <w:t>całość dochodów na realizacje celów statutowych oraz nie przeznacza</w:t>
      </w:r>
      <w:r w:rsidR="008B348A" w:rsidRPr="00732002">
        <w:rPr>
          <w:rFonts w:asciiTheme="minorHAnsi" w:hAnsiTheme="minorHAnsi" w:cs="Verdana"/>
          <w:color w:val="auto"/>
          <w:sz w:val="18"/>
          <w:szCs w:val="18"/>
        </w:rPr>
        <w:t>*</w:t>
      </w:r>
      <w:r w:rsidR="008B348A" w:rsidRPr="00936EA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8B348A">
        <w:rPr>
          <w:rFonts w:asciiTheme="minorHAnsi" w:hAnsiTheme="minorHAnsi" w:cs="Verdana"/>
          <w:color w:val="auto"/>
          <w:sz w:val="18"/>
          <w:szCs w:val="18"/>
        </w:rPr>
        <w:t>/ przeznaczają</w:t>
      </w:r>
      <w:r w:rsidR="008B348A" w:rsidRPr="00732002">
        <w:rPr>
          <w:rFonts w:asciiTheme="minorHAnsi" w:hAnsiTheme="minorHAnsi" w:cs="Verdana"/>
          <w:color w:val="auto"/>
          <w:sz w:val="18"/>
          <w:szCs w:val="18"/>
        </w:rPr>
        <w:t>*</w:t>
      </w:r>
      <w:r w:rsidR="008B348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8B348A" w:rsidRPr="00936EAC">
        <w:rPr>
          <w:rFonts w:asciiTheme="minorHAnsi" w:hAnsiTheme="minorHAnsi" w:cs="Verdana"/>
          <w:color w:val="auto"/>
          <w:sz w:val="18"/>
          <w:szCs w:val="18"/>
        </w:rPr>
        <w:t>zysku do podziału między swoich członków/udziałowców/akcjonariuszy/pracowników.</w:t>
      </w:r>
    </w:p>
    <w:p w14:paraId="36F1D3F7" w14:textId="77777777" w:rsidR="0019200E" w:rsidRDefault="0019200E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19200E">
        <w:rPr>
          <w:rFonts w:asciiTheme="minorHAnsi" w:hAnsiTheme="minorHAnsi" w:cs="Verdana"/>
          <w:color w:val="auto"/>
          <w:sz w:val="18"/>
          <w:szCs w:val="18"/>
        </w:rPr>
        <w:t>Oferent/-ci nie jest w stanie likwidacji ani upadłości.</w:t>
      </w:r>
    </w:p>
    <w:p w14:paraId="7C09BBA8" w14:textId="5E139747" w:rsidR="0019200E" w:rsidRDefault="0019200E" w:rsidP="0019200E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9)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>z przepisami o ochronie danych osobowych</w:t>
      </w:r>
      <w:r w:rsidR="000B3794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4F109929" w14:textId="4DF9237A" w:rsidR="0019200E" w:rsidRDefault="0019200E" w:rsidP="008B34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9D2EE23" w14:textId="57E4C73D" w:rsidR="0019200E" w:rsidRDefault="0019200E" w:rsidP="008B34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EBC4699" w14:textId="77777777" w:rsidR="0019200E" w:rsidRDefault="0019200E" w:rsidP="008B348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3E2A17" w14:textId="14654B1E" w:rsidR="003A2508" w:rsidRPr="00D97AAD" w:rsidRDefault="00936EAC" w:rsidP="0019200E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36EAC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10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3E9CE9AB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1BC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64955DE"/>
    <w:multiLevelType w:val="hybridMultilevel"/>
    <w:tmpl w:val="ECCCCDFC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34861"/>
    <w:multiLevelType w:val="hybridMultilevel"/>
    <w:tmpl w:val="549AF73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57F58"/>
    <w:multiLevelType w:val="hybridMultilevel"/>
    <w:tmpl w:val="80B08052"/>
    <w:lvl w:ilvl="0" w:tplc="4162AEC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D690B"/>
    <w:multiLevelType w:val="hybridMultilevel"/>
    <w:tmpl w:val="2C948290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4A975546"/>
    <w:multiLevelType w:val="hybridMultilevel"/>
    <w:tmpl w:val="ACBC3F76"/>
    <w:lvl w:ilvl="0" w:tplc="C61A5D18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9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F1EBF"/>
    <w:multiLevelType w:val="hybridMultilevel"/>
    <w:tmpl w:val="65A00AA0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D7967"/>
    <w:multiLevelType w:val="hybridMultilevel"/>
    <w:tmpl w:val="6C80E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9293B03"/>
    <w:multiLevelType w:val="hybridMultilevel"/>
    <w:tmpl w:val="24564F1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638FA"/>
    <w:multiLevelType w:val="hybridMultilevel"/>
    <w:tmpl w:val="CA6AB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2"/>
  </w:num>
  <w:num w:numId="11">
    <w:abstractNumId w:val="40"/>
  </w:num>
  <w:num w:numId="12">
    <w:abstractNumId w:val="31"/>
  </w:num>
  <w:num w:numId="13">
    <w:abstractNumId w:val="38"/>
  </w:num>
  <w:num w:numId="14">
    <w:abstractNumId w:val="41"/>
  </w:num>
  <w:num w:numId="15">
    <w:abstractNumId w:val="0"/>
  </w:num>
  <w:num w:numId="16">
    <w:abstractNumId w:val="22"/>
  </w:num>
  <w:num w:numId="17">
    <w:abstractNumId w:val="26"/>
  </w:num>
  <w:num w:numId="18">
    <w:abstractNumId w:val="13"/>
  </w:num>
  <w:num w:numId="19">
    <w:abstractNumId w:val="34"/>
  </w:num>
  <w:num w:numId="20">
    <w:abstractNumId w:val="46"/>
  </w:num>
  <w:num w:numId="21">
    <w:abstractNumId w:val="44"/>
  </w:num>
  <w:num w:numId="22">
    <w:abstractNumId w:val="14"/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</w:num>
  <w:num w:numId="27">
    <w:abstractNumId w:val="21"/>
  </w:num>
  <w:num w:numId="28">
    <w:abstractNumId w:val="17"/>
  </w:num>
  <w:num w:numId="29">
    <w:abstractNumId w:val="45"/>
  </w:num>
  <w:num w:numId="30">
    <w:abstractNumId w:val="30"/>
  </w:num>
  <w:num w:numId="31">
    <w:abstractNumId w:val="20"/>
  </w:num>
  <w:num w:numId="32">
    <w:abstractNumId w:val="39"/>
  </w:num>
  <w:num w:numId="33">
    <w:abstractNumId w:val="36"/>
  </w:num>
  <w:num w:numId="34">
    <w:abstractNumId w:val="29"/>
  </w:num>
  <w:num w:numId="35">
    <w:abstractNumId w:val="11"/>
  </w:num>
  <w:num w:numId="36">
    <w:abstractNumId w:val="24"/>
  </w:num>
  <w:num w:numId="37">
    <w:abstractNumId w:val="1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3"/>
  </w:num>
  <w:num w:numId="41">
    <w:abstractNumId w:val="10"/>
  </w:num>
  <w:num w:numId="42">
    <w:abstractNumId w:val="27"/>
  </w:num>
  <w:num w:numId="43">
    <w:abstractNumId w:val="28"/>
  </w:num>
  <w:num w:numId="44">
    <w:abstractNumId w:val="33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3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91F"/>
    <w:rsid w:val="0000194C"/>
    <w:rsid w:val="00001F28"/>
    <w:rsid w:val="00003D77"/>
    <w:rsid w:val="00006D73"/>
    <w:rsid w:val="000072E0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0AD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794"/>
    <w:rsid w:val="000B504E"/>
    <w:rsid w:val="000B53ED"/>
    <w:rsid w:val="000B5513"/>
    <w:rsid w:val="000B7D64"/>
    <w:rsid w:val="000C29F1"/>
    <w:rsid w:val="000C2D72"/>
    <w:rsid w:val="000C3246"/>
    <w:rsid w:val="000C3C7A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2B7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536"/>
    <w:rsid w:val="0011116F"/>
    <w:rsid w:val="00112815"/>
    <w:rsid w:val="00113208"/>
    <w:rsid w:val="001135A8"/>
    <w:rsid w:val="00113BD6"/>
    <w:rsid w:val="00115460"/>
    <w:rsid w:val="0011571F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995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346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00E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077A"/>
    <w:rsid w:val="001B3163"/>
    <w:rsid w:val="001B3A30"/>
    <w:rsid w:val="001B3EC9"/>
    <w:rsid w:val="001B61D0"/>
    <w:rsid w:val="001B731D"/>
    <w:rsid w:val="001B78BF"/>
    <w:rsid w:val="001C07DA"/>
    <w:rsid w:val="001C087F"/>
    <w:rsid w:val="001C0DB3"/>
    <w:rsid w:val="001C4878"/>
    <w:rsid w:val="001C49DB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1F2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90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5B26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2D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595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28F"/>
    <w:rsid w:val="0046221A"/>
    <w:rsid w:val="00462787"/>
    <w:rsid w:val="00462A28"/>
    <w:rsid w:val="004671E4"/>
    <w:rsid w:val="004676BD"/>
    <w:rsid w:val="0047082F"/>
    <w:rsid w:val="00470EFA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6D7"/>
    <w:rsid w:val="00487844"/>
    <w:rsid w:val="00490B97"/>
    <w:rsid w:val="004915F6"/>
    <w:rsid w:val="00491FD1"/>
    <w:rsid w:val="0049305E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0C03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1F45"/>
    <w:rsid w:val="004F2078"/>
    <w:rsid w:val="004F45EE"/>
    <w:rsid w:val="004F53C7"/>
    <w:rsid w:val="004F5425"/>
    <w:rsid w:val="00500A7F"/>
    <w:rsid w:val="00501F5B"/>
    <w:rsid w:val="00503A10"/>
    <w:rsid w:val="00504E32"/>
    <w:rsid w:val="00505766"/>
    <w:rsid w:val="00505FA3"/>
    <w:rsid w:val="00506D12"/>
    <w:rsid w:val="00507AB9"/>
    <w:rsid w:val="00507D86"/>
    <w:rsid w:val="0051027F"/>
    <w:rsid w:val="00510F82"/>
    <w:rsid w:val="00511DE1"/>
    <w:rsid w:val="005125B4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4AA6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4B9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42D"/>
    <w:rsid w:val="00644AB4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8AD"/>
    <w:rsid w:val="00720D5F"/>
    <w:rsid w:val="007214D5"/>
    <w:rsid w:val="00725FE2"/>
    <w:rsid w:val="00726801"/>
    <w:rsid w:val="00726E1E"/>
    <w:rsid w:val="0072750F"/>
    <w:rsid w:val="007279A7"/>
    <w:rsid w:val="0073144B"/>
    <w:rsid w:val="00732002"/>
    <w:rsid w:val="0073200B"/>
    <w:rsid w:val="00732503"/>
    <w:rsid w:val="00732A95"/>
    <w:rsid w:val="0073350F"/>
    <w:rsid w:val="007335F7"/>
    <w:rsid w:val="00734148"/>
    <w:rsid w:val="00736914"/>
    <w:rsid w:val="007369C6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683"/>
    <w:rsid w:val="00754B13"/>
    <w:rsid w:val="0075526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CB3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43D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9EE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B25"/>
    <w:rsid w:val="00835F6E"/>
    <w:rsid w:val="00836931"/>
    <w:rsid w:val="008373E8"/>
    <w:rsid w:val="00837B6D"/>
    <w:rsid w:val="008403EA"/>
    <w:rsid w:val="0084430B"/>
    <w:rsid w:val="008449A3"/>
    <w:rsid w:val="00844CC1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48A"/>
    <w:rsid w:val="008B504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A78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4C68"/>
    <w:rsid w:val="00931099"/>
    <w:rsid w:val="00932EB7"/>
    <w:rsid w:val="009339F9"/>
    <w:rsid w:val="00933A33"/>
    <w:rsid w:val="00934E99"/>
    <w:rsid w:val="0093597F"/>
    <w:rsid w:val="009360A9"/>
    <w:rsid w:val="00936EAC"/>
    <w:rsid w:val="00937DE4"/>
    <w:rsid w:val="009401E7"/>
    <w:rsid w:val="00940912"/>
    <w:rsid w:val="009409C0"/>
    <w:rsid w:val="00940DF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60E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1F50"/>
    <w:rsid w:val="00992D5C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2D1D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7CC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078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6F2"/>
    <w:rsid w:val="00B158D6"/>
    <w:rsid w:val="00B165F9"/>
    <w:rsid w:val="00B1742A"/>
    <w:rsid w:val="00B24F2D"/>
    <w:rsid w:val="00B254E3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78FE"/>
    <w:rsid w:val="00BA13D9"/>
    <w:rsid w:val="00BA1F8A"/>
    <w:rsid w:val="00BA1FB8"/>
    <w:rsid w:val="00BA2C3B"/>
    <w:rsid w:val="00BA3380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96E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5ADD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3752A"/>
    <w:rsid w:val="00D41C95"/>
    <w:rsid w:val="00D43A2B"/>
    <w:rsid w:val="00D44820"/>
    <w:rsid w:val="00D46664"/>
    <w:rsid w:val="00D46A9F"/>
    <w:rsid w:val="00D504EB"/>
    <w:rsid w:val="00D51BC2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39D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0526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452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58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FE2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3EBD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4D5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2579-8481-4017-9CAC-0228E20E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887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Kołodziejski Filip</cp:lastModifiedBy>
  <cp:revision>2</cp:revision>
  <cp:lastPrinted>2018-10-01T08:37:00Z</cp:lastPrinted>
  <dcterms:created xsi:type="dcterms:W3CDTF">2020-02-26T14:15:00Z</dcterms:created>
  <dcterms:modified xsi:type="dcterms:W3CDTF">2020-02-26T14:15:00Z</dcterms:modified>
</cp:coreProperties>
</file>