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F0E9" w14:textId="7AE62A8C" w:rsidR="00AB0CB7" w:rsidRPr="00F921AD" w:rsidRDefault="00F921AD" w:rsidP="00F921AD">
      <w:pPr>
        <w:pStyle w:val="Nagwek1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921AD">
        <w:rPr>
          <w:rFonts w:ascii="Arial" w:hAnsi="Arial" w:cs="Arial"/>
          <w:b w:val="0"/>
          <w:bCs/>
          <w:color w:val="auto"/>
          <w:sz w:val="22"/>
          <w:szCs w:val="22"/>
        </w:rPr>
        <w:t>Z</w:t>
      </w:r>
      <w:r w:rsidR="00BA04CD" w:rsidRPr="00F921AD">
        <w:rPr>
          <w:rFonts w:ascii="Arial" w:hAnsi="Arial" w:cs="Arial"/>
          <w:b w:val="0"/>
          <w:bCs/>
          <w:color w:val="auto"/>
          <w:sz w:val="22"/>
          <w:szCs w:val="22"/>
        </w:rPr>
        <w:t>ARZĄDZENIE</w:t>
      </w:r>
      <w:r w:rsidR="002250A0" w:rsidRPr="00F921AD">
        <w:rPr>
          <w:rFonts w:ascii="Arial" w:hAnsi="Arial" w:cs="Arial"/>
          <w:b w:val="0"/>
          <w:bCs/>
          <w:color w:val="auto"/>
          <w:sz w:val="22"/>
          <w:szCs w:val="22"/>
        </w:rPr>
        <w:t xml:space="preserve"> Nr</w:t>
      </w:r>
      <w:r w:rsidR="00253187" w:rsidRPr="00F921A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72A26" w:rsidRPr="00F921AD">
        <w:rPr>
          <w:rFonts w:ascii="Arial" w:hAnsi="Arial" w:cs="Arial"/>
          <w:b w:val="0"/>
          <w:bCs/>
          <w:color w:val="auto"/>
          <w:sz w:val="22"/>
          <w:szCs w:val="22"/>
        </w:rPr>
        <w:t xml:space="preserve">1 </w:t>
      </w:r>
      <w:r w:rsidR="00117EEC" w:rsidRPr="00F921AD">
        <w:rPr>
          <w:rFonts w:ascii="Arial" w:hAnsi="Arial" w:cs="Arial"/>
          <w:b w:val="0"/>
          <w:bCs/>
          <w:color w:val="auto"/>
          <w:sz w:val="22"/>
          <w:szCs w:val="22"/>
        </w:rPr>
        <w:t>/</w:t>
      </w:r>
      <w:r w:rsidR="00F44313" w:rsidRPr="00F921A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864AE" w:rsidRPr="00F921AD">
        <w:rPr>
          <w:rFonts w:ascii="Arial" w:hAnsi="Arial" w:cs="Arial"/>
          <w:b w:val="0"/>
          <w:bCs/>
          <w:color w:val="auto"/>
          <w:sz w:val="22"/>
          <w:szCs w:val="22"/>
        </w:rPr>
        <w:t>20</w:t>
      </w:r>
      <w:r w:rsidR="00BA04CD" w:rsidRPr="00F921AD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1B03E2" w:rsidRPr="00F921AD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</w:p>
    <w:p w14:paraId="5B89E6FF" w14:textId="65BB079F" w:rsidR="00AB0CB7" w:rsidRPr="00F921AD" w:rsidRDefault="00101AA1" w:rsidP="00F921AD">
      <w:pPr>
        <w:pStyle w:val="Nagwek1"/>
        <w:rPr>
          <w:rFonts w:ascii="Arial" w:hAnsi="Arial" w:cs="Arial"/>
          <w:b w:val="0"/>
          <w:bCs/>
          <w:sz w:val="22"/>
          <w:szCs w:val="22"/>
        </w:rPr>
      </w:pPr>
      <w:r w:rsidRPr="00F921AD">
        <w:rPr>
          <w:rFonts w:ascii="Arial" w:hAnsi="Arial" w:cs="Arial"/>
          <w:b w:val="0"/>
          <w:bCs/>
          <w:sz w:val="22"/>
          <w:szCs w:val="22"/>
        </w:rPr>
        <w:t>R</w:t>
      </w:r>
      <w:r w:rsidR="00BA04CD" w:rsidRPr="00F921AD">
        <w:rPr>
          <w:rFonts w:ascii="Arial" w:hAnsi="Arial" w:cs="Arial"/>
          <w:b w:val="0"/>
          <w:bCs/>
          <w:sz w:val="22"/>
          <w:szCs w:val="22"/>
        </w:rPr>
        <w:t>EGIONALNEGO</w:t>
      </w:r>
      <w:r w:rsidRPr="00F921AD">
        <w:rPr>
          <w:rFonts w:ascii="Arial" w:hAnsi="Arial" w:cs="Arial"/>
          <w:b w:val="0"/>
          <w:bCs/>
          <w:sz w:val="22"/>
          <w:szCs w:val="22"/>
        </w:rPr>
        <w:t xml:space="preserve"> D</w:t>
      </w:r>
      <w:r w:rsidR="00BA04CD" w:rsidRPr="00F921AD">
        <w:rPr>
          <w:rFonts w:ascii="Arial" w:hAnsi="Arial" w:cs="Arial"/>
          <w:b w:val="0"/>
          <w:bCs/>
          <w:sz w:val="22"/>
          <w:szCs w:val="22"/>
        </w:rPr>
        <w:t>YREKTORA</w:t>
      </w:r>
      <w:r w:rsidRPr="00F921AD">
        <w:rPr>
          <w:rFonts w:ascii="Arial" w:hAnsi="Arial" w:cs="Arial"/>
          <w:b w:val="0"/>
          <w:bCs/>
          <w:sz w:val="22"/>
          <w:szCs w:val="22"/>
        </w:rPr>
        <w:t xml:space="preserve"> O</w:t>
      </w:r>
      <w:r w:rsidR="00BA04CD" w:rsidRPr="00F921AD">
        <w:rPr>
          <w:rFonts w:ascii="Arial" w:hAnsi="Arial" w:cs="Arial"/>
          <w:b w:val="0"/>
          <w:bCs/>
          <w:sz w:val="22"/>
          <w:szCs w:val="22"/>
        </w:rPr>
        <w:t xml:space="preserve">CHRONY </w:t>
      </w:r>
      <w:r w:rsidRPr="00F921AD">
        <w:rPr>
          <w:rFonts w:ascii="Arial" w:hAnsi="Arial" w:cs="Arial"/>
          <w:b w:val="0"/>
          <w:bCs/>
          <w:sz w:val="22"/>
          <w:szCs w:val="22"/>
        </w:rPr>
        <w:t>Ś</w:t>
      </w:r>
      <w:r w:rsidR="00BA04CD" w:rsidRPr="00F921AD">
        <w:rPr>
          <w:rFonts w:ascii="Arial" w:hAnsi="Arial" w:cs="Arial"/>
          <w:b w:val="0"/>
          <w:bCs/>
          <w:sz w:val="22"/>
          <w:szCs w:val="22"/>
        </w:rPr>
        <w:t>RODOWISKA W</w:t>
      </w:r>
      <w:r w:rsidRPr="00F921AD">
        <w:rPr>
          <w:rFonts w:ascii="Arial" w:hAnsi="Arial" w:cs="Arial"/>
          <w:b w:val="0"/>
          <w:bCs/>
          <w:sz w:val="22"/>
          <w:szCs w:val="22"/>
        </w:rPr>
        <w:t xml:space="preserve"> K</w:t>
      </w:r>
      <w:r w:rsidR="00BA04CD" w:rsidRPr="00F921AD">
        <w:rPr>
          <w:rFonts w:ascii="Arial" w:hAnsi="Arial" w:cs="Arial"/>
          <w:b w:val="0"/>
          <w:bCs/>
          <w:sz w:val="22"/>
          <w:szCs w:val="22"/>
        </w:rPr>
        <w:t xml:space="preserve">ATOWICACH </w:t>
      </w:r>
    </w:p>
    <w:p w14:paraId="676B7D86" w14:textId="520BADBA" w:rsidR="00AB0CB7" w:rsidRPr="00F921AD" w:rsidRDefault="009862F4" w:rsidP="00F921AD">
      <w:pPr>
        <w:pStyle w:val="Nagwek1"/>
        <w:rPr>
          <w:rFonts w:ascii="Arial" w:hAnsi="Arial" w:cs="Arial"/>
          <w:b w:val="0"/>
          <w:bCs/>
          <w:sz w:val="22"/>
          <w:szCs w:val="22"/>
        </w:rPr>
      </w:pPr>
      <w:r w:rsidRPr="00F921AD">
        <w:rPr>
          <w:rFonts w:ascii="Arial" w:hAnsi="Arial" w:cs="Arial"/>
          <w:b w:val="0"/>
          <w:bCs/>
          <w:sz w:val="22"/>
          <w:szCs w:val="22"/>
        </w:rPr>
        <w:t>z dnia</w:t>
      </w:r>
      <w:r w:rsidR="00557B6B" w:rsidRPr="00F921A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72A26" w:rsidRPr="00F921AD">
        <w:rPr>
          <w:rFonts w:ascii="Arial" w:hAnsi="Arial" w:cs="Arial"/>
          <w:b w:val="0"/>
          <w:bCs/>
          <w:sz w:val="22"/>
          <w:szCs w:val="22"/>
        </w:rPr>
        <w:t>21 stycznia</w:t>
      </w:r>
      <w:r w:rsidR="00117EEC" w:rsidRPr="00F921A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864AE" w:rsidRPr="00F921AD">
        <w:rPr>
          <w:rFonts w:ascii="Arial" w:hAnsi="Arial" w:cs="Arial"/>
          <w:b w:val="0"/>
          <w:bCs/>
          <w:sz w:val="22"/>
          <w:szCs w:val="22"/>
        </w:rPr>
        <w:t>20</w:t>
      </w:r>
      <w:r w:rsidR="00BA04CD" w:rsidRPr="00F921AD">
        <w:rPr>
          <w:rFonts w:ascii="Arial" w:hAnsi="Arial" w:cs="Arial"/>
          <w:b w:val="0"/>
          <w:bCs/>
          <w:sz w:val="22"/>
          <w:szCs w:val="22"/>
        </w:rPr>
        <w:t>2</w:t>
      </w:r>
      <w:r w:rsidR="001B03E2" w:rsidRPr="00F921AD">
        <w:rPr>
          <w:rFonts w:ascii="Arial" w:hAnsi="Arial" w:cs="Arial"/>
          <w:b w:val="0"/>
          <w:bCs/>
          <w:sz w:val="22"/>
          <w:szCs w:val="22"/>
        </w:rPr>
        <w:t>2</w:t>
      </w:r>
      <w:r w:rsidR="00E474BE" w:rsidRPr="00F921A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B0CB7" w:rsidRPr="00F921AD">
        <w:rPr>
          <w:rFonts w:ascii="Arial" w:hAnsi="Arial" w:cs="Arial"/>
          <w:b w:val="0"/>
          <w:bCs/>
          <w:sz w:val="22"/>
          <w:szCs w:val="22"/>
        </w:rPr>
        <w:t>r</w:t>
      </w:r>
    </w:p>
    <w:p w14:paraId="21BB5D84" w14:textId="77777777" w:rsidR="00B864AE" w:rsidRPr="00F921AD" w:rsidRDefault="00AB0CB7" w:rsidP="00F921AD">
      <w:pPr>
        <w:pStyle w:val="Tekstpodstawowy"/>
        <w:spacing w:before="360"/>
        <w:rPr>
          <w:rFonts w:ascii="Arial" w:hAnsi="Arial" w:cs="Arial"/>
          <w:bCs/>
          <w:sz w:val="22"/>
          <w:szCs w:val="22"/>
        </w:rPr>
      </w:pPr>
      <w:r w:rsidRPr="00F921AD">
        <w:rPr>
          <w:rFonts w:ascii="Arial" w:hAnsi="Arial" w:cs="Arial"/>
          <w:bCs/>
          <w:sz w:val="22"/>
          <w:szCs w:val="22"/>
        </w:rPr>
        <w:t xml:space="preserve">w sprawie ustanowienia zadań ochronnych dla rezerwatu przyrody </w:t>
      </w:r>
    </w:p>
    <w:p w14:paraId="2BFF50A5" w14:textId="77777777" w:rsidR="00AB0CB7" w:rsidRPr="00F921AD" w:rsidRDefault="00B864AE" w:rsidP="00F921AD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921AD">
        <w:rPr>
          <w:rFonts w:ascii="Arial" w:hAnsi="Arial" w:cs="Arial"/>
          <w:bCs/>
          <w:sz w:val="22"/>
          <w:szCs w:val="22"/>
        </w:rPr>
        <w:t>Żubrowisko</w:t>
      </w:r>
    </w:p>
    <w:p w14:paraId="0D6C8FA7" w14:textId="6B79033C" w:rsidR="00AB0CB7" w:rsidRPr="00F921AD" w:rsidRDefault="00101AA1" w:rsidP="00F921AD">
      <w:pPr>
        <w:pStyle w:val="Tekstpodstawowy"/>
        <w:tabs>
          <w:tab w:val="left" w:pos="855"/>
        </w:tabs>
        <w:spacing w:before="240"/>
        <w:rPr>
          <w:rFonts w:ascii="Times New Roman" w:hAnsi="Times New Roman"/>
        </w:rPr>
      </w:pPr>
      <w:r w:rsidRPr="00BA04CD">
        <w:rPr>
          <w:rFonts w:ascii="Arial" w:hAnsi="Arial" w:cs="Arial"/>
          <w:sz w:val="22"/>
          <w:szCs w:val="22"/>
        </w:rPr>
        <w:t>Na podstawie art. 22 ust. 2 pkt 2 ustawy z dnia 16 kwietnia 2004</w:t>
      </w:r>
      <w:r w:rsidR="00E474BE" w:rsidRPr="00BA04CD">
        <w:rPr>
          <w:rFonts w:ascii="Arial" w:hAnsi="Arial" w:cs="Arial"/>
          <w:sz w:val="22"/>
          <w:szCs w:val="22"/>
        </w:rPr>
        <w:t xml:space="preserve"> </w:t>
      </w:r>
      <w:r w:rsidRPr="00BA04CD">
        <w:rPr>
          <w:rFonts w:ascii="Arial" w:hAnsi="Arial" w:cs="Arial"/>
          <w:sz w:val="22"/>
          <w:szCs w:val="22"/>
        </w:rPr>
        <w:t>r. o o</w:t>
      </w:r>
      <w:r w:rsidR="00AD1EDB" w:rsidRPr="00BA04CD">
        <w:rPr>
          <w:rFonts w:ascii="Arial" w:hAnsi="Arial" w:cs="Arial"/>
          <w:sz w:val="22"/>
          <w:szCs w:val="22"/>
        </w:rPr>
        <w:t xml:space="preserve">chronie przyrody (Dz. U. z </w:t>
      </w:r>
      <w:r w:rsidR="00BA04CD" w:rsidRPr="00BA04CD">
        <w:rPr>
          <w:rFonts w:ascii="Arial" w:hAnsi="Arial" w:cs="Arial"/>
          <w:sz w:val="22"/>
          <w:szCs w:val="22"/>
        </w:rPr>
        <w:t>202</w:t>
      </w:r>
      <w:r w:rsidR="001B03E2">
        <w:rPr>
          <w:rFonts w:ascii="Arial" w:hAnsi="Arial" w:cs="Arial"/>
          <w:sz w:val="22"/>
          <w:szCs w:val="22"/>
        </w:rPr>
        <w:t>1</w:t>
      </w:r>
      <w:r w:rsidR="00E474BE" w:rsidRPr="00BA04CD">
        <w:rPr>
          <w:rFonts w:ascii="Arial" w:hAnsi="Arial" w:cs="Arial"/>
          <w:sz w:val="22"/>
          <w:szCs w:val="22"/>
        </w:rPr>
        <w:t xml:space="preserve"> </w:t>
      </w:r>
      <w:r w:rsidR="00AD1EDB" w:rsidRPr="00BA04CD">
        <w:rPr>
          <w:rFonts w:ascii="Arial" w:hAnsi="Arial" w:cs="Arial"/>
          <w:sz w:val="22"/>
          <w:szCs w:val="22"/>
        </w:rPr>
        <w:t xml:space="preserve">r. poz. </w:t>
      </w:r>
      <w:r w:rsidR="001B03E2">
        <w:rPr>
          <w:rFonts w:ascii="Arial" w:hAnsi="Arial" w:cs="Arial"/>
          <w:sz w:val="22"/>
          <w:szCs w:val="22"/>
        </w:rPr>
        <w:t>1078 i 1718</w:t>
      </w:r>
      <w:r w:rsidR="00324B6B">
        <w:rPr>
          <w:rFonts w:ascii="Arial" w:hAnsi="Arial" w:cs="Arial"/>
          <w:sz w:val="22"/>
          <w:szCs w:val="22"/>
        </w:rPr>
        <w:t xml:space="preserve"> oraz z 2022 r. poz. 84</w:t>
      </w:r>
      <w:r w:rsidR="00482C6D" w:rsidRPr="00BA04CD">
        <w:rPr>
          <w:rFonts w:ascii="Arial" w:hAnsi="Arial" w:cs="Arial"/>
          <w:sz w:val="22"/>
          <w:szCs w:val="22"/>
        </w:rPr>
        <w:t>)</w:t>
      </w:r>
      <w:r w:rsidR="00482C6D" w:rsidRPr="00BA04CD">
        <w:rPr>
          <w:rFonts w:ascii="Arial" w:eastAsia="Arial" w:hAnsi="Arial" w:cs="Arial"/>
          <w:sz w:val="22"/>
          <w:szCs w:val="22"/>
        </w:rPr>
        <w:t xml:space="preserve"> </w:t>
      </w:r>
      <w:r w:rsidR="0007332A" w:rsidRPr="00BA04CD">
        <w:rPr>
          <w:rFonts w:ascii="Arial" w:hAnsi="Arial" w:cs="Arial"/>
          <w:sz w:val="22"/>
          <w:szCs w:val="22"/>
        </w:rPr>
        <w:t xml:space="preserve">zarządza się, </w:t>
      </w:r>
      <w:r w:rsidR="00AB0CB7" w:rsidRPr="00BA04CD">
        <w:rPr>
          <w:rFonts w:ascii="Arial" w:hAnsi="Arial" w:cs="Arial"/>
          <w:sz w:val="22"/>
          <w:szCs w:val="22"/>
        </w:rPr>
        <w:t>co następuje:</w:t>
      </w:r>
    </w:p>
    <w:p w14:paraId="5BF9D6E5" w14:textId="6E88FA4E" w:rsidR="00AB0CB7" w:rsidRPr="00BA04CD" w:rsidRDefault="00AB0CB7" w:rsidP="00F921AD">
      <w:pPr>
        <w:pStyle w:val="Tekstpodstawowy"/>
        <w:tabs>
          <w:tab w:val="left" w:pos="315"/>
          <w:tab w:val="left" w:pos="840"/>
        </w:tabs>
        <w:spacing w:before="120"/>
        <w:rPr>
          <w:rFonts w:ascii="Arial" w:hAnsi="Arial" w:cs="Arial"/>
          <w:sz w:val="22"/>
          <w:szCs w:val="22"/>
        </w:rPr>
      </w:pPr>
      <w:r w:rsidRPr="00BA04CD">
        <w:rPr>
          <w:rFonts w:ascii="Arial" w:hAnsi="Arial" w:cs="Arial"/>
          <w:sz w:val="22"/>
          <w:szCs w:val="22"/>
        </w:rPr>
        <w:t>§ 1.Ustanawia się na rok zadania o</w:t>
      </w:r>
      <w:r w:rsidR="00B864AE" w:rsidRPr="00BA04CD">
        <w:rPr>
          <w:rFonts w:ascii="Arial" w:hAnsi="Arial" w:cs="Arial"/>
          <w:sz w:val="22"/>
          <w:szCs w:val="22"/>
        </w:rPr>
        <w:t>chronne dla rezerwatu przyrody Żubrowisko</w:t>
      </w:r>
      <w:r w:rsidRPr="00BA04CD">
        <w:rPr>
          <w:rFonts w:ascii="Arial" w:hAnsi="Arial" w:cs="Arial"/>
          <w:sz w:val="22"/>
          <w:szCs w:val="22"/>
        </w:rPr>
        <w:t>, zwanego dalej „</w:t>
      </w:r>
      <w:r w:rsidR="00370247" w:rsidRPr="00BA04CD">
        <w:rPr>
          <w:rFonts w:ascii="Arial" w:hAnsi="Arial" w:cs="Arial"/>
          <w:sz w:val="22"/>
          <w:szCs w:val="22"/>
        </w:rPr>
        <w:t>rezerwatem”, położonego w gminie</w:t>
      </w:r>
      <w:r w:rsidRPr="00BA04CD">
        <w:rPr>
          <w:rFonts w:ascii="Arial" w:hAnsi="Arial" w:cs="Arial"/>
          <w:sz w:val="22"/>
          <w:szCs w:val="22"/>
        </w:rPr>
        <w:t xml:space="preserve"> Pszczyna, w powiecie pszczyńskim</w:t>
      </w:r>
      <w:r w:rsidR="00370247" w:rsidRPr="00BA04CD">
        <w:rPr>
          <w:rFonts w:ascii="Arial" w:hAnsi="Arial" w:cs="Arial"/>
          <w:sz w:val="22"/>
          <w:szCs w:val="22"/>
        </w:rPr>
        <w:t xml:space="preserve"> oraz w gminie B</w:t>
      </w:r>
      <w:r w:rsidR="00D81D59" w:rsidRPr="00BA04CD">
        <w:rPr>
          <w:rFonts w:ascii="Arial" w:hAnsi="Arial" w:cs="Arial"/>
          <w:sz w:val="22"/>
          <w:szCs w:val="22"/>
        </w:rPr>
        <w:t>ojszowy, w powiecie bieruńsko-lę</w:t>
      </w:r>
      <w:r w:rsidR="00370247" w:rsidRPr="00BA04CD">
        <w:rPr>
          <w:rFonts w:ascii="Arial" w:hAnsi="Arial" w:cs="Arial"/>
          <w:sz w:val="22"/>
          <w:szCs w:val="22"/>
        </w:rPr>
        <w:t>dzińskim</w:t>
      </w:r>
      <w:r w:rsidRPr="00BA04CD">
        <w:rPr>
          <w:rFonts w:ascii="Arial" w:hAnsi="Arial" w:cs="Arial"/>
          <w:sz w:val="22"/>
          <w:szCs w:val="22"/>
        </w:rPr>
        <w:t xml:space="preserve">. </w:t>
      </w:r>
    </w:p>
    <w:p w14:paraId="50941FC0" w14:textId="17F787F0" w:rsidR="00AB0CB7" w:rsidRPr="00BA04CD" w:rsidRDefault="00AB0CB7" w:rsidP="00F921AD">
      <w:pPr>
        <w:spacing w:before="120"/>
        <w:rPr>
          <w:rFonts w:ascii="Arial" w:hAnsi="Arial" w:cs="Arial"/>
          <w:sz w:val="22"/>
          <w:szCs w:val="22"/>
        </w:rPr>
      </w:pPr>
      <w:r w:rsidRPr="00BA04CD">
        <w:rPr>
          <w:rFonts w:ascii="Arial" w:hAnsi="Arial" w:cs="Arial"/>
          <w:sz w:val="22"/>
          <w:szCs w:val="22"/>
        </w:rPr>
        <w:t>§ 2.Zadania ochronne, o których mowa w §1, obejmują:</w:t>
      </w:r>
    </w:p>
    <w:p w14:paraId="7C59B645" w14:textId="788FAF43" w:rsidR="00AB0CB7" w:rsidRPr="00BA04CD" w:rsidRDefault="00AB0CB7" w:rsidP="00F921AD">
      <w:pPr>
        <w:pStyle w:val="Tekstpodstawowy"/>
        <w:tabs>
          <w:tab w:val="left" w:pos="1035"/>
          <w:tab w:val="left" w:pos="1350"/>
        </w:tabs>
        <w:rPr>
          <w:rFonts w:ascii="Arial" w:hAnsi="Arial" w:cs="Arial"/>
          <w:sz w:val="22"/>
          <w:szCs w:val="22"/>
        </w:rPr>
      </w:pPr>
      <w:r w:rsidRPr="00BA04CD">
        <w:rPr>
          <w:rFonts w:ascii="Arial" w:hAnsi="Arial" w:cs="Arial"/>
          <w:sz w:val="22"/>
          <w:szCs w:val="22"/>
        </w:rPr>
        <w:t>1) identyfikację i ocenę istniejących i potencjalnych zagrożeń wewnętrznych i zewnętrznych oraz sposoby eliminacji lub ograniczania tych zagrożeń i ich skutków, które określa załącznik nr 1 do zarządzenia;</w:t>
      </w:r>
    </w:p>
    <w:p w14:paraId="103E55EB" w14:textId="3B439FA4" w:rsidR="00AB0CB7" w:rsidRPr="00BA04CD" w:rsidRDefault="00AB0CB7" w:rsidP="00F921AD">
      <w:pPr>
        <w:pStyle w:val="Tekstpodstawowy"/>
        <w:tabs>
          <w:tab w:val="left" w:pos="240"/>
          <w:tab w:val="left" w:pos="825"/>
          <w:tab w:val="left" w:pos="1035"/>
          <w:tab w:val="left" w:pos="1305"/>
        </w:tabs>
        <w:ind w:hanging="60"/>
        <w:rPr>
          <w:rFonts w:ascii="Arial" w:hAnsi="Arial" w:cs="Arial"/>
          <w:sz w:val="22"/>
          <w:szCs w:val="22"/>
        </w:rPr>
      </w:pPr>
      <w:r w:rsidRPr="00BA04CD">
        <w:rPr>
          <w:rFonts w:ascii="Arial" w:hAnsi="Arial" w:cs="Arial"/>
          <w:sz w:val="22"/>
          <w:szCs w:val="22"/>
        </w:rPr>
        <w:t xml:space="preserve"> 2) opis sposobów ochrony czynnej ekosystemów i gatunków zwierząt z podaniem rodzaju, rozmiaru i lokalizacji poszczególnych zadań, które określa załącznik nr 2 do zarządzenia;</w:t>
      </w:r>
    </w:p>
    <w:p w14:paraId="4272D8F6" w14:textId="77777777" w:rsidR="00AB0CB7" w:rsidRPr="00BA04CD" w:rsidRDefault="00AB0CB7">
      <w:pPr>
        <w:pStyle w:val="Tekstpodstawowy"/>
        <w:tabs>
          <w:tab w:val="left" w:pos="240"/>
          <w:tab w:val="left" w:pos="825"/>
          <w:tab w:val="left" w:pos="1035"/>
          <w:tab w:val="left" w:pos="1305"/>
        </w:tabs>
        <w:ind w:hanging="60"/>
        <w:rPr>
          <w:rFonts w:ascii="Arial" w:hAnsi="Arial" w:cs="Arial"/>
          <w:sz w:val="22"/>
          <w:szCs w:val="22"/>
        </w:rPr>
      </w:pPr>
      <w:r w:rsidRPr="00BA04CD">
        <w:rPr>
          <w:rFonts w:ascii="Arial" w:hAnsi="Arial" w:cs="Arial"/>
          <w:sz w:val="22"/>
          <w:szCs w:val="22"/>
        </w:rPr>
        <w:t xml:space="preserve"> 3) wskazanie obszarów objętych ochroną czynną.</w:t>
      </w:r>
    </w:p>
    <w:p w14:paraId="42990843" w14:textId="1AA652D3" w:rsidR="00BA04CD" w:rsidRPr="00BA04CD" w:rsidRDefault="00AB0CB7" w:rsidP="00F921AD">
      <w:pPr>
        <w:pStyle w:val="Tekstpodstawowy"/>
        <w:spacing w:before="120"/>
        <w:ind w:hanging="62"/>
        <w:rPr>
          <w:rFonts w:ascii="Arial" w:hAnsi="Arial" w:cs="Arial"/>
          <w:sz w:val="22"/>
          <w:szCs w:val="22"/>
        </w:rPr>
      </w:pPr>
      <w:r w:rsidRPr="00BA04CD">
        <w:rPr>
          <w:rFonts w:ascii="Arial" w:hAnsi="Arial" w:cs="Arial"/>
          <w:sz w:val="22"/>
          <w:szCs w:val="22"/>
        </w:rPr>
        <w:t xml:space="preserve"> § 3. Obszar rezerwatu objęty jest ochroną czynną. </w:t>
      </w:r>
    </w:p>
    <w:p w14:paraId="226A527C" w14:textId="4DE070B5" w:rsidR="007E0BF3" w:rsidRPr="00F921AD" w:rsidRDefault="00AB0CB7" w:rsidP="00F921AD">
      <w:pPr>
        <w:pStyle w:val="Tekstpodstawowy"/>
        <w:tabs>
          <w:tab w:val="left" w:pos="330"/>
          <w:tab w:val="left" w:pos="855"/>
        </w:tabs>
        <w:spacing w:before="120" w:after="1320"/>
        <w:rPr>
          <w:rFonts w:ascii="Arial" w:hAnsi="Arial" w:cs="Arial"/>
          <w:sz w:val="22"/>
          <w:szCs w:val="22"/>
        </w:rPr>
      </w:pPr>
      <w:r w:rsidRPr="00BA04CD">
        <w:rPr>
          <w:rFonts w:ascii="Arial" w:hAnsi="Arial" w:cs="Arial"/>
          <w:sz w:val="22"/>
          <w:szCs w:val="22"/>
        </w:rPr>
        <w:t>§</w:t>
      </w:r>
      <w:r w:rsidR="00287557" w:rsidRPr="00BA04CD">
        <w:rPr>
          <w:rFonts w:ascii="Arial" w:hAnsi="Arial" w:cs="Arial"/>
          <w:sz w:val="22"/>
          <w:szCs w:val="22"/>
        </w:rPr>
        <w:t xml:space="preserve"> </w:t>
      </w:r>
      <w:r w:rsidR="001B03E2">
        <w:rPr>
          <w:rFonts w:ascii="Arial" w:hAnsi="Arial" w:cs="Arial"/>
          <w:sz w:val="22"/>
          <w:szCs w:val="22"/>
        </w:rPr>
        <w:t>4</w:t>
      </w:r>
      <w:r w:rsidR="006520EC" w:rsidRPr="00BA04CD">
        <w:rPr>
          <w:rFonts w:ascii="Arial" w:hAnsi="Arial" w:cs="Arial"/>
          <w:sz w:val="22"/>
          <w:szCs w:val="22"/>
        </w:rPr>
        <w:t xml:space="preserve">. Zarządzenie wchodzi w życie </w:t>
      </w:r>
      <w:r w:rsidRPr="00BA04CD">
        <w:rPr>
          <w:rFonts w:ascii="Arial" w:hAnsi="Arial" w:cs="Arial"/>
          <w:sz w:val="22"/>
          <w:szCs w:val="22"/>
        </w:rPr>
        <w:t>z dniem</w:t>
      </w:r>
      <w:r w:rsidR="001B03E2">
        <w:rPr>
          <w:rFonts w:ascii="Arial" w:hAnsi="Arial" w:cs="Arial"/>
          <w:sz w:val="22"/>
          <w:szCs w:val="22"/>
        </w:rPr>
        <w:t xml:space="preserve"> 5 lutego 2022 r</w:t>
      </w:r>
      <w:r w:rsidR="00824C84" w:rsidRPr="00BA04CD">
        <w:rPr>
          <w:rFonts w:ascii="Arial" w:hAnsi="Arial" w:cs="Arial"/>
          <w:sz w:val="22"/>
          <w:szCs w:val="22"/>
        </w:rPr>
        <w:t>.</w:t>
      </w:r>
    </w:p>
    <w:p w14:paraId="1EACA0DA" w14:textId="56AC4DA5" w:rsidR="00AD3115" w:rsidRPr="0004234B" w:rsidRDefault="00AB0CB7" w:rsidP="00F921AD">
      <w:pPr>
        <w:pStyle w:val="Nagwek2"/>
        <w:numPr>
          <w:ilvl w:val="0"/>
          <w:numId w:val="0"/>
        </w:numPr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04234B">
        <w:rPr>
          <w:rFonts w:ascii="Arial" w:hAnsi="Arial" w:cs="Arial"/>
          <w:b w:val="0"/>
          <w:sz w:val="22"/>
          <w:szCs w:val="22"/>
        </w:rPr>
        <w:t>Załączniki do zarzą</w:t>
      </w:r>
      <w:r w:rsidR="00253187" w:rsidRPr="0004234B">
        <w:rPr>
          <w:rFonts w:ascii="Arial" w:hAnsi="Arial" w:cs="Arial"/>
          <w:b w:val="0"/>
          <w:sz w:val="22"/>
          <w:szCs w:val="22"/>
        </w:rPr>
        <w:t>dzenia Nr</w:t>
      </w:r>
      <w:r w:rsidR="00557B6B" w:rsidRPr="0004234B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1A2720" w:rsidRPr="0004234B">
        <w:rPr>
          <w:rFonts w:ascii="Arial" w:hAnsi="Arial" w:cs="Arial"/>
          <w:b w:val="0"/>
          <w:color w:val="auto"/>
          <w:sz w:val="22"/>
          <w:szCs w:val="22"/>
        </w:rPr>
        <w:t>1</w:t>
      </w:r>
      <w:r w:rsidR="007E0BF3" w:rsidRPr="0004234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57B6B" w:rsidRPr="0004234B">
        <w:rPr>
          <w:rFonts w:ascii="Arial" w:hAnsi="Arial" w:cs="Arial"/>
          <w:b w:val="0"/>
          <w:color w:val="auto"/>
          <w:sz w:val="22"/>
          <w:szCs w:val="22"/>
        </w:rPr>
        <w:t xml:space="preserve">/ </w:t>
      </w:r>
      <w:r w:rsidR="00287557" w:rsidRPr="0004234B">
        <w:rPr>
          <w:rFonts w:ascii="Arial" w:hAnsi="Arial" w:cs="Arial"/>
          <w:b w:val="0"/>
          <w:color w:val="auto"/>
          <w:sz w:val="22"/>
          <w:szCs w:val="22"/>
        </w:rPr>
        <w:t>20</w:t>
      </w:r>
      <w:r w:rsidR="00033124" w:rsidRPr="0004234B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7E0BF3" w:rsidRPr="0004234B">
        <w:rPr>
          <w:rFonts w:ascii="Arial" w:hAnsi="Arial" w:cs="Arial"/>
          <w:b w:val="0"/>
          <w:color w:val="auto"/>
          <w:sz w:val="22"/>
          <w:szCs w:val="22"/>
        </w:rPr>
        <w:t>2</w:t>
      </w:r>
      <w:r w:rsidRPr="0004234B">
        <w:rPr>
          <w:rFonts w:ascii="Arial" w:hAnsi="Arial" w:cs="Arial"/>
          <w:b w:val="0"/>
          <w:sz w:val="22"/>
          <w:szCs w:val="22"/>
        </w:rPr>
        <w:t xml:space="preserve"> Regionalnego Dyrektora Ochrony Środowiska w K</w:t>
      </w:r>
      <w:r w:rsidR="007028A6" w:rsidRPr="0004234B">
        <w:rPr>
          <w:rFonts w:ascii="Arial" w:hAnsi="Arial" w:cs="Arial"/>
          <w:b w:val="0"/>
          <w:sz w:val="22"/>
          <w:szCs w:val="22"/>
        </w:rPr>
        <w:t xml:space="preserve">atowicach </w:t>
      </w:r>
      <w:r w:rsidR="00287557" w:rsidRPr="0004234B">
        <w:rPr>
          <w:rFonts w:ascii="Arial" w:hAnsi="Arial" w:cs="Arial"/>
          <w:b w:val="0"/>
          <w:sz w:val="22"/>
          <w:szCs w:val="22"/>
        </w:rPr>
        <w:t>z</w:t>
      </w:r>
      <w:r w:rsidR="00F921AD" w:rsidRPr="0004234B">
        <w:rPr>
          <w:rFonts w:ascii="Arial" w:hAnsi="Arial" w:cs="Arial"/>
          <w:b w:val="0"/>
          <w:sz w:val="22"/>
          <w:szCs w:val="22"/>
        </w:rPr>
        <w:t xml:space="preserve"> </w:t>
      </w:r>
      <w:r w:rsidR="006A0E2F" w:rsidRPr="0004234B">
        <w:rPr>
          <w:rFonts w:ascii="Arial" w:hAnsi="Arial" w:cs="Arial"/>
          <w:b w:val="0"/>
          <w:sz w:val="22"/>
          <w:szCs w:val="22"/>
        </w:rPr>
        <w:t>dnia</w:t>
      </w:r>
      <w:r w:rsidR="00557B6B" w:rsidRPr="0004234B">
        <w:rPr>
          <w:rFonts w:ascii="Arial" w:hAnsi="Arial" w:cs="Arial"/>
          <w:b w:val="0"/>
          <w:sz w:val="22"/>
          <w:szCs w:val="22"/>
        </w:rPr>
        <w:t xml:space="preserve"> </w:t>
      </w:r>
      <w:r w:rsidR="001A2720" w:rsidRPr="0004234B">
        <w:rPr>
          <w:rFonts w:ascii="Arial" w:hAnsi="Arial" w:cs="Arial"/>
          <w:b w:val="0"/>
          <w:sz w:val="22"/>
          <w:szCs w:val="22"/>
        </w:rPr>
        <w:t xml:space="preserve">21 stycznia </w:t>
      </w:r>
      <w:r w:rsidR="00287557" w:rsidRPr="0004234B">
        <w:rPr>
          <w:rFonts w:ascii="Arial" w:hAnsi="Arial" w:cs="Arial"/>
          <w:b w:val="0"/>
          <w:sz w:val="22"/>
          <w:szCs w:val="22"/>
        </w:rPr>
        <w:t>20</w:t>
      </w:r>
      <w:r w:rsidR="00033124" w:rsidRPr="0004234B">
        <w:rPr>
          <w:rFonts w:ascii="Arial" w:hAnsi="Arial" w:cs="Arial"/>
          <w:b w:val="0"/>
          <w:sz w:val="22"/>
          <w:szCs w:val="22"/>
        </w:rPr>
        <w:t>2</w:t>
      </w:r>
      <w:r w:rsidR="007E0BF3" w:rsidRPr="0004234B">
        <w:rPr>
          <w:rFonts w:ascii="Arial" w:hAnsi="Arial" w:cs="Arial"/>
          <w:b w:val="0"/>
          <w:sz w:val="22"/>
          <w:szCs w:val="22"/>
        </w:rPr>
        <w:t>2</w:t>
      </w:r>
      <w:r w:rsidR="00E474BE" w:rsidRPr="0004234B">
        <w:rPr>
          <w:rFonts w:ascii="Arial" w:hAnsi="Arial" w:cs="Arial"/>
          <w:b w:val="0"/>
          <w:sz w:val="22"/>
          <w:szCs w:val="22"/>
        </w:rPr>
        <w:t xml:space="preserve"> </w:t>
      </w:r>
      <w:r w:rsidRPr="0004234B">
        <w:rPr>
          <w:rFonts w:ascii="Arial" w:hAnsi="Arial" w:cs="Arial"/>
          <w:b w:val="0"/>
          <w:sz w:val="22"/>
          <w:szCs w:val="22"/>
        </w:rPr>
        <w:t>r. w sprawie ustanowienia zadań och</w:t>
      </w:r>
      <w:r w:rsidR="00287557" w:rsidRPr="0004234B">
        <w:rPr>
          <w:rFonts w:ascii="Arial" w:hAnsi="Arial" w:cs="Arial"/>
          <w:b w:val="0"/>
          <w:sz w:val="22"/>
          <w:szCs w:val="22"/>
        </w:rPr>
        <w:t>ronnych dla rezerwatu przyrody Żubrowisko</w:t>
      </w:r>
      <w:r w:rsidRPr="0004234B">
        <w:rPr>
          <w:rFonts w:ascii="Arial" w:hAnsi="Arial" w:cs="Arial"/>
          <w:b w:val="0"/>
          <w:sz w:val="22"/>
          <w:szCs w:val="22"/>
        </w:rPr>
        <w:t>.</w:t>
      </w:r>
    </w:p>
    <w:p w14:paraId="5FA38616" w14:textId="35BAA994" w:rsidR="00AB0CB7" w:rsidRPr="0004234B" w:rsidRDefault="00AB0CB7" w:rsidP="00F921AD">
      <w:pPr>
        <w:rPr>
          <w:rFonts w:ascii="Arial" w:hAnsi="Arial" w:cs="Arial"/>
          <w:sz w:val="22"/>
          <w:szCs w:val="22"/>
        </w:rPr>
      </w:pPr>
      <w:r w:rsidRPr="0004234B">
        <w:rPr>
          <w:rFonts w:ascii="Arial" w:hAnsi="Arial" w:cs="Arial"/>
          <w:sz w:val="22"/>
          <w:szCs w:val="22"/>
        </w:rPr>
        <w:t>Załącznik Nr 1</w:t>
      </w:r>
    </w:p>
    <w:p w14:paraId="2D9C1909" w14:textId="550850E1" w:rsidR="00AD3115" w:rsidRPr="0004234B" w:rsidRDefault="00AB0CB7" w:rsidP="00F921AD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4234B">
        <w:rPr>
          <w:rFonts w:ascii="Arial" w:hAnsi="Arial" w:cs="Arial"/>
          <w:sz w:val="22"/>
          <w:szCs w:val="22"/>
        </w:rPr>
        <w:t>Identyfikacja i ocena istniejących i potencjalnych zagrożeń wewnętrznych i zewnętrznych oraz sposoby eliminacji lub ograniczania tych zagrożeń i ich skutków.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67"/>
        <w:gridCol w:w="2552"/>
        <w:gridCol w:w="1843"/>
        <w:gridCol w:w="4677"/>
      </w:tblGrid>
      <w:tr w:rsidR="00AB0CB7" w:rsidRPr="0004234B" w14:paraId="50776C95" w14:textId="77777777" w:rsidTr="00366C3D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936A6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269FA" w14:textId="0EB04CAB" w:rsidR="00AB0CB7" w:rsidRPr="0004234B" w:rsidRDefault="006F057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Identyfikacja</w:t>
            </w:r>
            <w:r w:rsidR="00051F97"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>zagrożeń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87655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Ocena zagrożeń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84E8" w14:textId="06D1B9B3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Sposoby eliminacji lub ograniczania zagrożeń i ich skutków.</w:t>
            </w:r>
          </w:p>
        </w:tc>
      </w:tr>
      <w:tr w:rsidR="00366C3D" w:rsidRPr="0004234B" w14:paraId="1AEAEEFE" w14:textId="77777777" w:rsidTr="00CC76BA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D61BB" w14:textId="170CCEE7" w:rsidR="00366C3D" w:rsidRPr="0004234B" w:rsidRDefault="00366C3D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Zagrożenia </w:t>
            </w:r>
            <w:r w:rsidR="00AD3115" w:rsidRPr="0004234B">
              <w:rPr>
                <w:rFonts w:ascii="Arial" w:hAnsi="Arial" w:cs="Arial"/>
                <w:sz w:val="22"/>
                <w:szCs w:val="22"/>
              </w:rPr>
              <w:t>Potencjalne</w:t>
            </w:r>
            <w:r w:rsidR="00A10375" w:rsidRPr="0004234B">
              <w:rPr>
                <w:rFonts w:ascii="Arial" w:hAnsi="Arial" w:cs="Arial"/>
                <w:sz w:val="22"/>
                <w:szCs w:val="22"/>
              </w:rPr>
              <w:t xml:space="preserve"> Wewnętrzne</w:t>
            </w:r>
          </w:p>
        </w:tc>
      </w:tr>
      <w:tr w:rsidR="00051F97" w:rsidRPr="0004234B" w14:paraId="4C811948" w14:textId="77777777" w:rsidTr="00832D5B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41DF589F" w14:textId="77777777" w:rsidR="00051F97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C53F9C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579724" w14:textId="77777777" w:rsidR="00051F97" w:rsidRPr="0004234B" w:rsidRDefault="00051F9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Ograniczenie bazy nasiennej poprzez spadek jakości pozyskiwanych nasion.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4E0F94" w14:textId="77777777" w:rsidR="00051F97" w:rsidRPr="0004234B" w:rsidRDefault="00051F9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Średnio istotne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86FE3" w14:textId="18BB5F4F" w:rsidR="00051F97" w:rsidRPr="0004234B" w:rsidRDefault="00051F9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Zbiór nasion z wytypowanych drzew stojących. </w:t>
            </w:r>
          </w:p>
          <w:p w14:paraId="7AA95079" w14:textId="77777777" w:rsidR="00794FA9" w:rsidRPr="0004234B" w:rsidRDefault="00794FA9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87D22" w:rsidRPr="0004234B" w14:paraId="15241396" w14:textId="77777777" w:rsidTr="00B51F5F">
        <w:tc>
          <w:tcPr>
            <w:tcW w:w="96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1862" w14:textId="15F9122D" w:rsidR="00387D22" w:rsidRPr="0004234B" w:rsidRDefault="00387D22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Zagrożenia Potencjalne Zewnętrzne</w:t>
            </w:r>
          </w:p>
        </w:tc>
      </w:tr>
      <w:tr w:rsidR="00387D22" w:rsidRPr="0004234B" w14:paraId="6962FAD7" w14:textId="77777777" w:rsidTr="00C3390B">
        <w:tc>
          <w:tcPr>
            <w:tcW w:w="311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A91D0AA" w14:textId="7FB1FE9C" w:rsidR="00387D22" w:rsidRPr="0004234B" w:rsidRDefault="00387D22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Brak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FEDCDA" w14:textId="2CBA780D" w:rsidR="00387D22" w:rsidRPr="0004234B" w:rsidRDefault="00387D22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Brak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B81E4" w14:textId="08AC5E37" w:rsidR="00387D22" w:rsidRPr="0004234B" w:rsidRDefault="00387D22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Brak</w:t>
            </w:r>
          </w:p>
        </w:tc>
      </w:tr>
      <w:tr w:rsidR="00051F97" w:rsidRPr="0004234B" w14:paraId="7F95C03B" w14:textId="77777777" w:rsidTr="00CC76BA">
        <w:tc>
          <w:tcPr>
            <w:tcW w:w="963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3CB95" w14:textId="6EC8A674" w:rsidR="00051F97" w:rsidRPr="0004234B" w:rsidRDefault="00051F9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Zagrożenia </w:t>
            </w:r>
            <w:r w:rsidR="00AD3115" w:rsidRPr="0004234B">
              <w:rPr>
                <w:rFonts w:ascii="Arial" w:hAnsi="Arial" w:cs="Arial"/>
                <w:color w:val="auto"/>
                <w:sz w:val="22"/>
                <w:szCs w:val="22"/>
              </w:rPr>
              <w:t>Istniejące</w:t>
            </w:r>
            <w:r w:rsidR="00A10375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Wewnętrzne</w:t>
            </w:r>
          </w:p>
        </w:tc>
      </w:tr>
      <w:tr w:rsidR="00AB0CB7" w:rsidRPr="0004234B" w14:paraId="1C7BBB07" w14:textId="77777777" w:rsidTr="00832D5B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2EFCA4F9" w14:textId="77777777" w:rsidR="00AB0CB7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AB0CB7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14:paraId="2D51C2F1" w14:textId="77777777" w:rsidR="00AB0CB7" w:rsidRPr="0004234B" w:rsidRDefault="00AB0CB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Ograniczenie możliwości wykonywania zadań związanych z czynną ochroną rezerwatu,</w:t>
            </w:r>
            <w:r w:rsidR="00B13826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spowodowane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zagrożenie</w:t>
            </w:r>
            <w:r w:rsidR="00B13826" w:rsidRPr="0004234B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233D6A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bezpieczeństwa na drogach leśnych.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B07344" w14:textId="77777777" w:rsidR="00AB0CB7" w:rsidRPr="0004234B" w:rsidRDefault="00AB0CB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Istotne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2B7C4" w14:textId="77777777" w:rsidR="00AB0CB7" w:rsidRPr="0004234B" w:rsidRDefault="00AB0CB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Utrzymanie drożności i zapewnienie bezpieczeństwa na drogach leśnych:</w:t>
            </w:r>
          </w:p>
          <w:p w14:paraId="4A90BFA8" w14:textId="77777777" w:rsidR="00AB0CB7" w:rsidRPr="0004234B" w:rsidRDefault="00AB0CB7" w:rsidP="001012BB">
            <w:pPr>
              <w:numPr>
                <w:ilvl w:val="0"/>
                <w:numId w:val="5"/>
              </w:numPr>
              <w:tabs>
                <w:tab w:val="left" w:pos="283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usuwanie złomów, wywrotów, drzew za</w:t>
            </w:r>
            <w:r w:rsidR="006F057A" w:rsidRPr="0004234B">
              <w:rPr>
                <w:rFonts w:ascii="Arial" w:hAnsi="Arial" w:cs="Arial"/>
                <w:color w:val="auto"/>
                <w:sz w:val="22"/>
                <w:szCs w:val="22"/>
              </w:rPr>
              <w:t>wieszonych i f</w:t>
            </w:r>
            <w:r w:rsidR="00574172" w:rsidRPr="0004234B">
              <w:rPr>
                <w:rFonts w:ascii="Arial" w:hAnsi="Arial" w:cs="Arial"/>
                <w:color w:val="auto"/>
                <w:sz w:val="22"/>
                <w:szCs w:val="22"/>
              </w:rPr>
              <w:t>ragmentów konarów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14:paraId="2E1567C6" w14:textId="77777777" w:rsidR="008262B2" w:rsidRPr="0004234B" w:rsidRDefault="008262B2" w:rsidP="001012BB">
            <w:pPr>
              <w:numPr>
                <w:ilvl w:val="0"/>
                <w:numId w:val="5"/>
              </w:numPr>
              <w:tabs>
                <w:tab w:val="left" w:pos="283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bieżąca</w:t>
            </w:r>
            <w:r w:rsidR="006A323C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konserwacja</w:t>
            </w:r>
            <w:r w:rsidR="00AB0CB7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dróg;</w:t>
            </w:r>
          </w:p>
          <w:p w14:paraId="063AE54F" w14:textId="77777777" w:rsidR="00705CD2" w:rsidRPr="0004234B" w:rsidRDefault="008262B2" w:rsidP="001012BB">
            <w:pPr>
              <w:numPr>
                <w:ilvl w:val="0"/>
                <w:numId w:val="5"/>
              </w:numPr>
              <w:tabs>
                <w:tab w:val="left" w:pos="283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bieżące </w:t>
            </w:r>
            <w:r w:rsidR="00AB0CB7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podkrzesywanie suchych konarów </w:t>
            </w:r>
            <w:r w:rsidR="006F057A" w:rsidRPr="0004234B">
              <w:rPr>
                <w:rFonts w:ascii="Arial" w:hAnsi="Arial" w:cs="Arial"/>
                <w:color w:val="auto"/>
                <w:sz w:val="22"/>
                <w:szCs w:val="22"/>
              </w:rPr>
              <w:t>w </w:t>
            </w:r>
            <w:r w:rsidR="00AB0CB7" w:rsidRPr="0004234B">
              <w:rPr>
                <w:rFonts w:ascii="Arial" w:hAnsi="Arial" w:cs="Arial"/>
                <w:color w:val="auto"/>
                <w:sz w:val="22"/>
                <w:szCs w:val="22"/>
              </w:rPr>
              <w:t>alejach dębowych</w:t>
            </w:r>
            <w:r w:rsidR="00705CD2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366C3D" w:rsidRPr="0004234B" w14:paraId="12B4A822" w14:textId="77777777" w:rsidTr="00832D5B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51C2BF47" w14:textId="77777777" w:rsidR="00366C3D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366C3D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14:paraId="3730E86D" w14:textId="77777777" w:rsidR="00366C3D" w:rsidRPr="0004234B" w:rsidRDefault="00366C3D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Zły stan zdrowotny i słaba kondycja populacji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żubrów.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516B12" w14:textId="77777777" w:rsidR="00366C3D" w:rsidRPr="0004234B" w:rsidRDefault="00366C3D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Istotne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58AB3" w14:textId="77777777" w:rsidR="00366C3D" w:rsidRPr="0004234B" w:rsidRDefault="00366C3D" w:rsidP="001012BB">
            <w:pPr>
              <w:pStyle w:val="Akapitzlist"/>
              <w:numPr>
                <w:ilvl w:val="2"/>
                <w:numId w:val="2"/>
              </w:numPr>
              <w:tabs>
                <w:tab w:val="clear" w:pos="850"/>
                <w:tab w:val="num" w:pos="355"/>
              </w:tabs>
              <w:ind w:left="30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Dokarmianie żubrów.</w:t>
            </w:r>
          </w:p>
          <w:p w14:paraId="2E26C3DA" w14:textId="52F8FD5D" w:rsidR="00366C3D" w:rsidRPr="0004234B" w:rsidRDefault="0015357A" w:rsidP="001012BB">
            <w:pPr>
              <w:pStyle w:val="Akapitzlist"/>
              <w:numPr>
                <w:ilvl w:val="2"/>
                <w:numId w:val="2"/>
              </w:numPr>
              <w:tabs>
                <w:tab w:val="clear" w:pos="850"/>
                <w:tab w:val="num" w:pos="355"/>
              </w:tabs>
              <w:ind w:left="30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Doraźne i specjalistyczne </w:t>
            </w:r>
            <w:r w:rsidR="00FC61EE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lecznicze zabiegi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weterynaryjne</w:t>
            </w:r>
            <w:r w:rsidR="00366C3D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0345F55" w14:textId="77777777" w:rsidR="00366C3D" w:rsidRPr="0004234B" w:rsidRDefault="00366C3D" w:rsidP="001012BB">
            <w:pPr>
              <w:pStyle w:val="Akapitzlist"/>
              <w:numPr>
                <w:ilvl w:val="2"/>
                <w:numId w:val="2"/>
              </w:numPr>
              <w:tabs>
                <w:tab w:val="clear" w:pos="850"/>
                <w:tab w:val="num" w:pos="355"/>
              </w:tabs>
              <w:ind w:left="30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Utrzymanie właściwych warunków sanitarnych w rejonie zagród hodowlanych (paśników), w tym usuwanie/wymiana wierzchniej warstwy gleby i wapnowanie.  </w:t>
            </w:r>
          </w:p>
          <w:p w14:paraId="143A1141" w14:textId="77777777" w:rsidR="00366C3D" w:rsidRPr="0004234B" w:rsidRDefault="00366C3D" w:rsidP="001012BB">
            <w:pPr>
              <w:pStyle w:val="Akapitzlist"/>
              <w:numPr>
                <w:ilvl w:val="2"/>
                <w:numId w:val="2"/>
              </w:numPr>
              <w:tabs>
                <w:tab w:val="clear" w:pos="850"/>
                <w:tab w:val="num" w:pos="355"/>
              </w:tabs>
              <w:ind w:left="30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Utrzymanie </w:t>
            </w:r>
            <w:proofErr w:type="spellStart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zadrzewień</w:t>
            </w:r>
            <w:proofErr w:type="spellEnd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AD3115" w:rsidRPr="0004234B" w14:paraId="22246BC4" w14:textId="77777777" w:rsidTr="005732F7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37A2D8B3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14:paraId="7D601547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Zagrożenie trwałości, stabilności i biologicznej odporności drzewostanu spowodowane niewłaściwym składem gatunkowym w stosunku do siedliska.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1D4538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Istotne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5911E" w14:textId="5428ACEA" w:rsidR="00045AC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Przebudowa drzewostanów:</w:t>
            </w:r>
          </w:p>
          <w:p w14:paraId="2ADD2224" w14:textId="62DD193F" w:rsidR="00045AC5" w:rsidRPr="0004234B" w:rsidRDefault="00045AC5" w:rsidP="001012B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wprowadzanie odnowień</w:t>
            </w:r>
            <w:r w:rsidR="007E0BF3" w:rsidRPr="0004234B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14:paraId="00737B66" w14:textId="77777777" w:rsidR="00AD3115" w:rsidRPr="0004234B" w:rsidRDefault="00AD3115" w:rsidP="001012B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pielęgnacja upraw i młodników;</w:t>
            </w:r>
          </w:p>
          <w:p w14:paraId="7E732376" w14:textId="4ECC67B7" w:rsidR="00045AC5" w:rsidRPr="0004234B" w:rsidRDefault="00AD3115" w:rsidP="001012B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pielęgnacja drzewostanów </w:t>
            </w:r>
            <w:proofErr w:type="spellStart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przedrębnych</w:t>
            </w:r>
            <w:proofErr w:type="spellEnd"/>
            <w:r w:rsidR="007B6184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AD3115" w:rsidRPr="0004234B" w14:paraId="2A3E772A" w14:textId="77777777" w:rsidTr="00CC76BA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6A470874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1C4A91" w14:textId="5107931F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Wzrost konkurencji pokarmowej i ograniczenie przestrzeni życiowej dla żubrów, w tym poprzez buchtowanie łąk i pastwisk przez dziki, a także zagrożenia epizootycznego w wyniku koncentracji i wysokiego stanu zwierzyny płowej i czarnej.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658340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Istotne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921A4" w14:textId="77777777" w:rsidR="00AD3115" w:rsidRPr="0004234B" w:rsidRDefault="00AD3115" w:rsidP="001012BB">
            <w:pPr>
              <w:pStyle w:val="Akapitzlist"/>
              <w:numPr>
                <w:ilvl w:val="1"/>
                <w:numId w:val="14"/>
              </w:numPr>
              <w:tabs>
                <w:tab w:val="clear" w:pos="567"/>
                <w:tab w:val="num" w:pos="304"/>
              </w:tabs>
              <w:ind w:left="30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Wykonywanie odstrzału redukcyjnego zwierzyny płowej i czarnej.</w:t>
            </w:r>
          </w:p>
          <w:p w14:paraId="2B3C5FEE" w14:textId="77777777" w:rsidR="00AD3115" w:rsidRPr="0004234B" w:rsidRDefault="00AD3115" w:rsidP="001012BB">
            <w:pPr>
              <w:pStyle w:val="Akapitzlist"/>
              <w:numPr>
                <w:ilvl w:val="1"/>
                <w:numId w:val="14"/>
              </w:numPr>
              <w:tabs>
                <w:tab w:val="clear" w:pos="567"/>
                <w:tab w:val="num" w:pos="304"/>
              </w:tabs>
              <w:ind w:hanging="54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Prowadzenie profilaktyki weterynaryjnej.</w:t>
            </w:r>
          </w:p>
          <w:p w14:paraId="4638EEA6" w14:textId="2848AAC3" w:rsidR="00AD3115" w:rsidRPr="0004234B" w:rsidRDefault="00AD3115" w:rsidP="001012BB">
            <w:pPr>
              <w:pStyle w:val="Akapitzlist"/>
              <w:numPr>
                <w:ilvl w:val="1"/>
                <w:numId w:val="14"/>
              </w:numPr>
              <w:tabs>
                <w:tab w:val="clear" w:pos="567"/>
                <w:tab w:val="num" w:pos="304"/>
              </w:tabs>
              <w:ind w:left="355" w:hanging="33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Utrzymanie paśników dla zwierzyny płowej i czarnej.</w:t>
            </w:r>
          </w:p>
          <w:p w14:paraId="11283132" w14:textId="77777777" w:rsidR="00AD3115" w:rsidRPr="0004234B" w:rsidRDefault="00AD3115" w:rsidP="001012BB">
            <w:pPr>
              <w:pStyle w:val="Akapitzlist"/>
              <w:numPr>
                <w:ilvl w:val="1"/>
                <w:numId w:val="14"/>
              </w:numPr>
              <w:tabs>
                <w:tab w:val="clear" w:pos="567"/>
                <w:tab w:val="num" w:pos="304"/>
              </w:tabs>
              <w:ind w:hanging="54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Utrzymanie poletek </w:t>
            </w:r>
            <w:proofErr w:type="spellStart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ogryzowo</w:t>
            </w:r>
            <w:proofErr w:type="spellEnd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-zgryzowych.</w:t>
            </w:r>
          </w:p>
          <w:p w14:paraId="26627565" w14:textId="2D8DEB38" w:rsidR="00AD3115" w:rsidRPr="0004234B" w:rsidRDefault="0015357A" w:rsidP="001012BB">
            <w:pPr>
              <w:pStyle w:val="Akapitzlist"/>
              <w:numPr>
                <w:ilvl w:val="1"/>
                <w:numId w:val="14"/>
              </w:numPr>
              <w:tabs>
                <w:tab w:val="clear" w:pos="567"/>
                <w:tab w:val="num" w:pos="355"/>
              </w:tabs>
              <w:ind w:hanging="54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 w:rsidR="00AD3115" w:rsidRPr="0004234B">
              <w:rPr>
                <w:rFonts w:ascii="Arial" w:hAnsi="Arial" w:cs="Arial"/>
                <w:color w:val="auto"/>
                <w:sz w:val="22"/>
                <w:szCs w:val="22"/>
              </w:rPr>
              <w:t>trzymywanie pasów zaporowych</w:t>
            </w:r>
            <w:r w:rsidR="001012BB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D3115" w:rsidRPr="0004234B">
              <w:rPr>
                <w:rFonts w:ascii="Arial" w:hAnsi="Arial" w:cs="Arial"/>
                <w:color w:val="auto"/>
                <w:sz w:val="22"/>
                <w:szCs w:val="22"/>
              </w:rPr>
              <w:t>dla dzików.</w:t>
            </w:r>
          </w:p>
        </w:tc>
      </w:tr>
      <w:tr w:rsidR="00AD3115" w:rsidRPr="0004234B" w14:paraId="2DE1D4DD" w14:textId="77777777" w:rsidTr="00CC76BA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396E4712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A95BF3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Ograniczenie bazy żerowej dla żubrów w wyniku naturalnej sukcesji na terenach przeznaczonych na pastwiska bądź łąki kośne lub kośno-pastwiskowe.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394E06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Średnio istotne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3005D" w14:textId="451F90A9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Prowadzenie gospodarki łąkarskiej – wypas, koszenie, podsiewy indywidualne, nawożenie mineralne, </w:t>
            </w:r>
            <w:r w:rsidR="007B6184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wapnowanie,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rekultywacja (bronowanie, podsiewy, wałowanie) łąk buchtowanych przez dziki.</w:t>
            </w:r>
          </w:p>
        </w:tc>
      </w:tr>
      <w:tr w:rsidR="00AD3115" w:rsidRPr="0004234B" w14:paraId="35DD69FF" w14:textId="77777777" w:rsidTr="00CC76BA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4BAFFD66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990719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Zagrożenie trwałości wprowadzonych odnowień  w wyniku powstawania szkód od zwierzyny czarnej i płowej oraz wymakania sadzonek.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B22A24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Istotne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77BAC" w14:textId="1E471B7C" w:rsidR="00AD3115" w:rsidRPr="0004234B" w:rsidRDefault="00D84CB5" w:rsidP="001012BB">
            <w:pPr>
              <w:pStyle w:val="Akapitzlist"/>
              <w:numPr>
                <w:ilvl w:val="1"/>
                <w:numId w:val="19"/>
              </w:numPr>
              <w:ind w:left="30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Grodzenie upraw oraz k</w:t>
            </w:r>
            <w:r w:rsidR="00AD3115" w:rsidRPr="0004234B">
              <w:rPr>
                <w:rFonts w:ascii="Arial" w:hAnsi="Arial" w:cs="Arial"/>
                <w:color w:val="auto"/>
                <w:sz w:val="22"/>
                <w:szCs w:val="22"/>
              </w:rPr>
              <w:t>onserwacja istniejących grodzeń.</w:t>
            </w:r>
          </w:p>
          <w:p w14:paraId="3E205219" w14:textId="77777777" w:rsidR="00AD3115" w:rsidRPr="0004234B" w:rsidRDefault="00545BEA" w:rsidP="001012BB">
            <w:pPr>
              <w:pStyle w:val="Akapitzlist"/>
              <w:numPr>
                <w:ilvl w:val="1"/>
                <w:numId w:val="19"/>
              </w:numPr>
              <w:ind w:left="304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Udrożnienie istniejących przepustów i rowów</w:t>
            </w:r>
            <w:r w:rsidR="00AD3115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8FA5009" w14:textId="77777777" w:rsidR="00AD3115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052A0" w:rsidRPr="0004234B" w14:paraId="721B681F" w14:textId="77777777" w:rsidTr="00832D5B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14:paraId="1DA66983" w14:textId="07B62321" w:rsidR="002052A0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2052A0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2A7C9E" w14:textId="3F5C63C0" w:rsidR="002052A0" w:rsidRPr="0004234B" w:rsidRDefault="009C1AC9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Pogorszenie </w:t>
            </w:r>
            <w:r w:rsidR="002052A0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właściwego stanu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ochrony </w:t>
            </w:r>
            <w:r w:rsidR="002052A0" w:rsidRPr="0004234B">
              <w:rPr>
                <w:rFonts w:ascii="Arial" w:hAnsi="Arial" w:cs="Arial"/>
                <w:color w:val="auto"/>
                <w:sz w:val="22"/>
                <w:szCs w:val="22"/>
              </w:rPr>
              <w:t>stada – struktury płciowej  i genetycznej w wyniku braku możliwości prowadzenia gospodarki hodowlanej.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FB6B73" w14:textId="77777777" w:rsidR="002052A0" w:rsidRPr="0004234B" w:rsidRDefault="002052A0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Istotne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60182" w14:textId="77777777" w:rsidR="002052A0" w:rsidRPr="0004234B" w:rsidRDefault="002052A0" w:rsidP="001012B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Bieżące remonty</w:t>
            </w:r>
            <w:r w:rsidR="00237BC2" w:rsidRPr="0004234B">
              <w:rPr>
                <w:rFonts w:ascii="Arial" w:hAnsi="Arial" w:cs="Arial"/>
                <w:color w:val="auto"/>
                <w:sz w:val="22"/>
                <w:szCs w:val="22"/>
              </w:rPr>
              <w:t>, modernizacje i konserwacje</w:t>
            </w:r>
            <w:r w:rsidR="00B21348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obiektów oraz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urządzeń hodowlanych.</w:t>
            </w:r>
          </w:p>
          <w:p w14:paraId="42848CD4" w14:textId="77777777" w:rsidR="00084E2E" w:rsidRPr="0004234B" w:rsidRDefault="0048236D" w:rsidP="001012B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Bieżące remonty i konserwacja ogrodzenia rezerwatu.</w:t>
            </w:r>
          </w:p>
        </w:tc>
      </w:tr>
      <w:tr w:rsidR="00705CD2" w:rsidRPr="0004234B" w14:paraId="1707EEE2" w14:textId="77777777" w:rsidTr="00832D5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5590" w14:textId="309AFD3C" w:rsidR="00705CD2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705CD2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D4927" w14:textId="357097CB" w:rsidR="00705CD2" w:rsidRPr="0004234B" w:rsidRDefault="00705CD2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Zanik osi widokowych  w rezerwacie jako historycznych założeń krajobrazowych.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C672F" w14:textId="77777777" w:rsidR="00705CD2" w:rsidRPr="0004234B" w:rsidRDefault="00705CD2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Średnio istotne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F6665" w14:textId="77777777" w:rsidR="00705CD2" w:rsidRPr="0004234B" w:rsidRDefault="00237BC2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Utrzymanie</w:t>
            </w:r>
            <w:r w:rsidR="00705CD2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05CD2" w:rsidRPr="0004234B">
              <w:rPr>
                <w:rFonts w:ascii="Arial" w:hAnsi="Arial" w:cs="Arial"/>
                <w:color w:val="auto"/>
                <w:sz w:val="22"/>
                <w:szCs w:val="22"/>
              </w:rPr>
              <w:t>nasadzeń</w:t>
            </w:r>
            <w:proofErr w:type="spellEnd"/>
            <w:r w:rsidR="00705CD2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w alejach dębowych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084E2E" w:rsidRPr="0004234B" w14:paraId="6C96044D" w14:textId="77777777" w:rsidTr="00824C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24CD" w14:textId="14EE4A13" w:rsidR="00084E2E" w:rsidRPr="0004234B" w:rsidRDefault="00AD311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A10375" w:rsidRPr="0004234B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084E2E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49800" w14:textId="77777777" w:rsidR="00084E2E" w:rsidRPr="0004234B" w:rsidRDefault="00084E2E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Ograniczenie możliwości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dydaktycznego wykorzystania rezerwatu.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156F" w14:textId="77777777" w:rsidR="00084E2E" w:rsidRPr="0004234B" w:rsidRDefault="00A17D46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Średnio i</w:t>
            </w:r>
            <w:r w:rsidR="00084E2E" w:rsidRPr="0004234B">
              <w:rPr>
                <w:rFonts w:ascii="Arial" w:hAnsi="Arial" w:cs="Arial"/>
                <w:color w:val="auto"/>
                <w:sz w:val="22"/>
                <w:szCs w:val="22"/>
              </w:rPr>
              <w:t>stotne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B30A4" w14:textId="77777777" w:rsidR="00084E2E" w:rsidRPr="0004234B" w:rsidRDefault="00084E2E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Modernizacja ścieżki edukacyjnej.</w:t>
            </w:r>
          </w:p>
        </w:tc>
      </w:tr>
      <w:tr w:rsidR="00A10375" w:rsidRPr="0004234B" w14:paraId="5BB2B0B3" w14:textId="77777777" w:rsidTr="009340B5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1107F" w14:textId="0E327CF7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Zagrożenia Istniejące Wewnętrzne</w:t>
            </w:r>
          </w:p>
        </w:tc>
      </w:tr>
      <w:tr w:rsidR="00A10375" w:rsidRPr="0004234B" w14:paraId="164DCB08" w14:textId="77777777" w:rsidTr="00AF51B4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B28C7E" w14:textId="02CF1B12" w:rsidR="00A10375" w:rsidRPr="0004234B" w:rsidRDefault="00387D22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  <w:r w:rsidR="00A10375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895EB9" w14:textId="1D665A78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Zagrożenie trwałości i stabilności drzewostanu w wyniku: </w:t>
            </w:r>
          </w:p>
          <w:p w14:paraId="296E5BB2" w14:textId="7AA97C31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a) gradacji szkodników wtórnych;</w:t>
            </w:r>
          </w:p>
          <w:p w14:paraId="09C072E4" w14:textId="530E5265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b) gradacji szkodników </w:t>
            </w:r>
          </w:p>
          <w:p w14:paraId="42C48661" w14:textId="76F794B8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pierwotnych.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41175" w14:textId="4D573171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Istotne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0978A" w14:textId="77777777" w:rsidR="00A10375" w:rsidRPr="0004234B" w:rsidRDefault="00A10375" w:rsidP="001012B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Monitorowanie stanu populacji </w:t>
            </w:r>
            <w:proofErr w:type="spellStart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ksylo</w:t>
            </w:r>
            <w:proofErr w:type="spellEnd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i </w:t>
            </w:r>
            <w:proofErr w:type="spellStart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kambiofagów</w:t>
            </w:r>
            <w:proofErr w:type="spellEnd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8925AA9" w14:textId="65B2FD59" w:rsidR="00A10375" w:rsidRPr="0004234B" w:rsidRDefault="00A10375" w:rsidP="001012B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Wykładanie pułapek standardowych i </w:t>
            </w:r>
            <w:proofErr w:type="spellStart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feromonowych</w:t>
            </w:r>
            <w:proofErr w:type="spellEnd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1FE5D4C" w14:textId="71ACAA7B" w:rsidR="00A10375" w:rsidRPr="0004234B" w:rsidRDefault="00A10375" w:rsidP="001012B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Prowadzenie cięć pielęgnacyjnych i sanitarnych.</w:t>
            </w:r>
          </w:p>
        </w:tc>
      </w:tr>
      <w:tr w:rsidR="00A10375" w:rsidRPr="0004234B" w14:paraId="7792AE74" w14:textId="77777777" w:rsidTr="00AF51B4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6335" w14:textId="77777777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F9BCE" w14:textId="77777777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9067A" w14:textId="08152D85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Średnio istotne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A4B96" w14:textId="2F7FEC1C" w:rsidR="00A10375" w:rsidRPr="0004234B" w:rsidRDefault="00A1037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Monitorowanie zagrożenia ze strony </w:t>
            </w:r>
            <w:proofErr w:type="spellStart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foliofagów</w:t>
            </w:r>
            <w:proofErr w:type="spellEnd"/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</w:tbl>
    <w:p w14:paraId="0F6051A7" w14:textId="5B5E48FB" w:rsidR="00AB0CB7" w:rsidRPr="0004234B" w:rsidRDefault="006F057A" w:rsidP="0004234B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  <w:b w:val="0"/>
          <w:bCs/>
          <w:sz w:val="22"/>
          <w:szCs w:val="22"/>
          <w:highlight w:val="yellow"/>
        </w:rPr>
      </w:pPr>
      <w:r w:rsidRPr="0004234B">
        <w:rPr>
          <w:rFonts w:ascii="Arial" w:hAnsi="Arial" w:cs="Arial"/>
          <w:sz w:val="22"/>
          <w:szCs w:val="22"/>
        </w:rPr>
        <w:br w:type="page"/>
      </w:r>
      <w:r w:rsidR="0076724B" w:rsidRPr="0004234B">
        <w:rPr>
          <w:rFonts w:ascii="Arial" w:hAnsi="Arial" w:cs="Arial"/>
          <w:b w:val="0"/>
          <w:bCs/>
          <w:sz w:val="22"/>
          <w:szCs w:val="22"/>
        </w:rPr>
        <w:lastRenderedPageBreak/>
        <w:t>Z</w:t>
      </w:r>
      <w:r w:rsidR="00AB0CB7" w:rsidRPr="0004234B">
        <w:rPr>
          <w:rFonts w:ascii="Arial" w:hAnsi="Arial" w:cs="Arial"/>
          <w:b w:val="0"/>
          <w:bCs/>
          <w:sz w:val="22"/>
          <w:szCs w:val="22"/>
        </w:rPr>
        <w:t>ałącznik Nr 2</w:t>
      </w:r>
    </w:p>
    <w:p w14:paraId="7D29342E" w14:textId="77777777" w:rsidR="009C662D" w:rsidRPr="0004234B" w:rsidRDefault="00AB0CB7" w:rsidP="001012B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04234B">
        <w:rPr>
          <w:rFonts w:ascii="Arial" w:hAnsi="Arial" w:cs="Arial"/>
          <w:sz w:val="22"/>
          <w:szCs w:val="22"/>
        </w:rPr>
        <w:t>1. Opis sposobów ochrony czynnej ekosystemów z podaniem rodzaju, rozmiaru i lokalizacji poszczególnych zadań.</w:t>
      </w:r>
    </w:p>
    <w:p w14:paraId="30C3B19D" w14:textId="77777777" w:rsidR="00DB0ED7" w:rsidRPr="0004234B" w:rsidRDefault="00DB0ED7" w:rsidP="001012BB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06"/>
        <w:gridCol w:w="3231"/>
        <w:gridCol w:w="2691"/>
        <w:gridCol w:w="3189"/>
      </w:tblGrid>
      <w:tr w:rsidR="00AB0CB7" w:rsidRPr="0004234B" w14:paraId="2635AFE8" w14:textId="77777777" w:rsidTr="00E739C7">
        <w:trPr>
          <w:trHeight w:val="82"/>
          <w:tblHeader/>
        </w:trPr>
        <w:tc>
          <w:tcPr>
            <w:tcW w:w="263" w:type="pct"/>
          </w:tcPr>
          <w:p w14:paraId="5E8192E6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D6A9B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80" w:type="pct"/>
          </w:tcPr>
          <w:p w14:paraId="4E1F891C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BD7FB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Opis sposobów ochrony czynnej  – rodzaj zadania ochronnego</w:t>
            </w:r>
          </w:p>
          <w:p w14:paraId="4EF985BC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558C570F" w14:textId="77777777" w:rsidR="00AB0CB7" w:rsidRPr="0004234B" w:rsidRDefault="00D145F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Lokalizacja 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>zadania ochronnego – Nadleśnictwo Kobiór</w:t>
            </w:r>
          </w:p>
          <w:p w14:paraId="03F4CB85" w14:textId="77777777" w:rsidR="00EB4BEE" w:rsidRPr="0004234B" w:rsidRDefault="00EB4BEE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Obręb Pszczyna</w:t>
            </w:r>
          </w:p>
          <w:p w14:paraId="61306476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[oddz./</w:t>
            </w:r>
            <w:proofErr w:type="spellStart"/>
            <w:r w:rsidRPr="0004234B">
              <w:rPr>
                <w:rFonts w:ascii="Arial" w:hAnsi="Arial" w:cs="Arial"/>
                <w:sz w:val="22"/>
                <w:szCs w:val="22"/>
              </w:rPr>
              <w:t>pododdz</w:t>
            </w:r>
            <w:proofErr w:type="spellEnd"/>
            <w:r w:rsidRPr="0004234B">
              <w:rPr>
                <w:rFonts w:ascii="Arial" w:hAnsi="Arial" w:cs="Arial"/>
                <w:sz w:val="22"/>
                <w:szCs w:val="22"/>
              </w:rPr>
              <w:t>.]</w:t>
            </w:r>
            <w:r w:rsidRPr="0004234B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58" w:type="pct"/>
            <w:vAlign w:val="center"/>
          </w:tcPr>
          <w:p w14:paraId="188AF715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Rozmiar zadania ochronnego</w:t>
            </w:r>
          </w:p>
        </w:tc>
      </w:tr>
      <w:tr w:rsidR="00AB0CB7" w:rsidRPr="0004234B" w14:paraId="0746DC4B" w14:textId="77777777" w:rsidTr="00E739C7">
        <w:trPr>
          <w:trHeight w:val="184"/>
        </w:trPr>
        <w:tc>
          <w:tcPr>
            <w:tcW w:w="263" w:type="pct"/>
          </w:tcPr>
          <w:p w14:paraId="74AA117F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80" w:type="pct"/>
          </w:tcPr>
          <w:p w14:paraId="3B6E3A82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Pielęgnacja upraw.</w:t>
            </w:r>
          </w:p>
        </w:tc>
        <w:tc>
          <w:tcPr>
            <w:tcW w:w="1399" w:type="pct"/>
            <w:vAlign w:val="center"/>
          </w:tcPr>
          <w:p w14:paraId="0EC7735B" w14:textId="701F93A1" w:rsidR="00AB0CB7" w:rsidRPr="0004234B" w:rsidRDefault="002607CE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51c, 55i, 56j, 67b, </w:t>
            </w:r>
            <w:r w:rsidR="002F752D" w:rsidRPr="0004234B">
              <w:rPr>
                <w:rFonts w:ascii="Arial" w:hAnsi="Arial" w:cs="Arial"/>
                <w:sz w:val="22"/>
                <w:szCs w:val="22"/>
              </w:rPr>
              <w:t xml:space="preserve">69g, </w:t>
            </w:r>
            <w:r w:rsidRPr="0004234B">
              <w:rPr>
                <w:rFonts w:ascii="Arial" w:hAnsi="Arial" w:cs="Arial"/>
                <w:sz w:val="22"/>
                <w:szCs w:val="22"/>
              </w:rPr>
              <w:t>71o</w:t>
            </w:r>
            <w:r w:rsidR="002F752D" w:rsidRPr="0004234B">
              <w:rPr>
                <w:rFonts w:ascii="Arial" w:hAnsi="Arial" w:cs="Arial"/>
                <w:sz w:val="22"/>
                <w:szCs w:val="22"/>
              </w:rPr>
              <w:t>, 76b, c</w:t>
            </w:r>
          </w:p>
        </w:tc>
        <w:tc>
          <w:tcPr>
            <w:tcW w:w="1658" w:type="pct"/>
          </w:tcPr>
          <w:p w14:paraId="14A133A4" w14:textId="3FE91F99" w:rsidR="00AB0CB7" w:rsidRPr="0004234B" w:rsidRDefault="002607CE" w:rsidP="001012B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</w:t>
            </w:r>
            <w:r w:rsidR="002F752D" w:rsidRPr="0004234B">
              <w:rPr>
                <w:rFonts w:ascii="Arial" w:hAnsi="Arial" w:cs="Arial"/>
                <w:sz w:val="22"/>
                <w:szCs w:val="22"/>
              </w:rPr>
              <w:t>6</w:t>
            </w:r>
            <w:r w:rsidR="00B21348" w:rsidRPr="0004234B">
              <w:rPr>
                <w:rFonts w:ascii="Arial" w:hAnsi="Arial" w:cs="Arial"/>
                <w:sz w:val="22"/>
                <w:szCs w:val="22"/>
              </w:rPr>
              <w:t>,</w:t>
            </w:r>
            <w:r w:rsidR="002F752D" w:rsidRPr="0004234B">
              <w:rPr>
                <w:rFonts w:ascii="Arial" w:hAnsi="Arial" w:cs="Arial"/>
                <w:sz w:val="22"/>
                <w:szCs w:val="22"/>
              </w:rPr>
              <w:t>26</w:t>
            </w:r>
            <w:r w:rsidR="005F7F22" w:rsidRPr="0004234B"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</w:tr>
      <w:tr w:rsidR="00657665" w:rsidRPr="0004234B" w14:paraId="548E4D9A" w14:textId="77777777" w:rsidTr="00E739C7">
        <w:trPr>
          <w:trHeight w:val="82"/>
        </w:trPr>
        <w:tc>
          <w:tcPr>
            <w:tcW w:w="263" w:type="pct"/>
            <w:vMerge w:val="restart"/>
          </w:tcPr>
          <w:p w14:paraId="447DE830" w14:textId="77777777" w:rsidR="00657665" w:rsidRPr="0004234B" w:rsidRDefault="00657665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80" w:type="pct"/>
            <w:vMerge w:val="restart"/>
          </w:tcPr>
          <w:p w14:paraId="3BB7B866" w14:textId="677BCA6D" w:rsidR="00BF236F" w:rsidRPr="0004234B" w:rsidRDefault="00657665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Wprowadzanie odnowień drzewostanu (z wykorzystaniem odnowień naturalnych),</w:t>
            </w:r>
          </w:p>
          <w:p w14:paraId="122A023D" w14:textId="77777777" w:rsidR="00657665" w:rsidRPr="0004234B" w:rsidRDefault="00657665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tym poprawki i uzupełnienia</w:t>
            </w:r>
          </w:p>
        </w:tc>
        <w:tc>
          <w:tcPr>
            <w:tcW w:w="1399" w:type="pct"/>
            <w:vAlign w:val="center"/>
          </w:tcPr>
          <w:p w14:paraId="70A4A830" w14:textId="77777777" w:rsidR="00552C6A" w:rsidRPr="0004234B" w:rsidRDefault="00552C6A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524F5" w14:textId="31515A33" w:rsidR="00136BF4" w:rsidRPr="0004234B" w:rsidRDefault="002F752D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69g, 76b, c</w:t>
            </w:r>
          </w:p>
          <w:p w14:paraId="46F7BE05" w14:textId="77777777" w:rsidR="00552C6A" w:rsidRPr="0004234B" w:rsidRDefault="00552C6A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pct"/>
            <w:vAlign w:val="center"/>
          </w:tcPr>
          <w:p w14:paraId="294198C4" w14:textId="278904E1" w:rsidR="00657665" w:rsidRPr="0004234B" w:rsidRDefault="0064703A" w:rsidP="001012B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4</w:t>
            </w:r>
            <w:r w:rsidR="00B21348" w:rsidRPr="0004234B">
              <w:rPr>
                <w:rFonts w:ascii="Arial" w:hAnsi="Arial" w:cs="Arial"/>
                <w:sz w:val="22"/>
                <w:szCs w:val="22"/>
              </w:rPr>
              <w:t>,</w:t>
            </w:r>
            <w:r w:rsidRPr="0004234B">
              <w:rPr>
                <w:rFonts w:ascii="Arial" w:hAnsi="Arial" w:cs="Arial"/>
                <w:sz w:val="22"/>
                <w:szCs w:val="22"/>
              </w:rPr>
              <w:t>11</w:t>
            </w:r>
            <w:r w:rsidR="00B21348" w:rsidRPr="0004234B"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</w:tr>
      <w:tr w:rsidR="00657665" w:rsidRPr="0004234B" w14:paraId="1BC71172" w14:textId="77777777" w:rsidTr="00E739C7">
        <w:trPr>
          <w:trHeight w:val="82"/>
        </w:trPr>
        <w:tc>
          <w:tcPr>
            <w:tcW w:w="263" w:type="pct"/>
            <w:vMerge/>
          </w:tcPr>
          <w:p w14:paraId="7243E1D6" w14:textId="77777777" w:rsidR="00657665" w:rsidRPr="0004234B" w:rsidRDefault="00657665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pct"/>
            <w:vMerge/>
          </w:tcPr>
          <w:p w14:paraId="313BC73A" w14:textId="77777777" w:rsidR="00657665" w:rsidRPr="0004234B" w:rsidRDefault="00657665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</w:tcPr>
          <w:p w14:paraId="5D56D8E8" w14:textId="4DBF3426" w:rsidR="00657665" w:rsidRPr="0004234B" w:rsidRDefault="00BF236F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Cały teren rezerwatu -p</w:t>
            </w:r>
            <w:r w:rsidR="0005645C" w:rsidRPr="0004234B">
              <w:rPr>
                <w:rFonts w:ascii="Arial" w:hAnsi="Arial" w:cs="Arial"/>
                <w:sz w:val="22"/>
                <w:szCs w:val="22"/>
              </w:rPr>
              <w:t xml:space="preserve">owierzchnie upraw </w:t>
            </w:r>
            <w:r w:rsidR="00657665" w:rsidRPr="0004234B">
              <w:rPr>
                <w:rFonts w:ascii="Arial" w:hAnsi="Arial" w:cs="Arial"/>
                <w:sz w:val="22"/>
                <w:szCs w:val="22"/>
              </w:rPr>
              <w:t>i młodników</w:t>
            </w:r>
            <w:r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58" w:type="pct"/>
            <w:vAlign w:val="center"/>
          </w:tcPr>
          <w:p w14:paraId="67CC1824" w14:textId="77777777" w:rsidR="00657665" w:rsidRPr="0004234B" w:rsidRDefault="00657665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potrzeb.</w:t>
            </w:r>
          </w:p>
        </w:tc>
      </w:tr>
      <w:tr w:rsidR="00AB0CB7" w:rsidRPr="0004234B" w14:paraId="4E05A571" w14:textId="77777777" w:rsidTr="00E739C7">
        <w:trPr>
          <w:trHeight w:val="834"/>
        </w:trPr>
        <w:tc>
          <w:tcPr>
            <w:tcW w:w="263" w:type="pct"/>
          </w:tcPr>
          <w:p w14:paraId="3EF4F943" w14:textId="77777777" w:rsidR="00AB0CB7" w:rsidRPr="0004234B" w:rsidRDefault="00CD0B79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3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0" w:type="pct"/>
          </w:tcPr>
          <w:p w14:paraId="570B57AE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Konserwacja grodzeń upraw.</w:t>
            </w:r>
          </w:p>
        </w:tc>
        <w:tc>
          <w:tcPr>
            <w:tcW w:w="1399" w:type="pct"/>
            <w:vAlign w:val="center"/>
          </w:tcPr>
          <w:p w14:paraId="692F8DF8" w14:textId="3CEB383E" w:rsidR="00AB0CB7" w:rsidRPr="0004234B" w:rsidRDefault="005F7F22" w:rsidP="001012B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50g</w:t>
            </w:r>
            <w:r w:rsidR="00070576" w:rsidRPr="0004234B">
              <w:rPr>
                <w:rFonts w:ascii="Arial" w:hAnsi="Arial" w:cs="Arial"/>
                <w:sz w:val="22"/>
                <w:szCs w:val="22"/>
              </w:rPr>
              <w:t xml:space="preserve">, h, </w:t>
            </w:r>
            <w:r w:rsidR="0003735B" w:rsidRPr="0004234B">
              <w:rPr>
                <w:rFonts w:ascii="Arial" w:hAnsi="Arial" w:cs="Arial"/>
                <w:sz w:val="22"/>
                <w:szCs w:val="22"/>
              </w:rPr>
              <w:t xml:space="preserve">51c, </w:t>
            </w:r>
            <w:r w:rsidRPr="0004234B">
              <w:rPr>
                <w:rFonts w:ascii="Arial" w:hAnsi="Arial" w:cs="Arial"/>
                <w:sz w:val="22"/>
                <w:szCs w:val="22"/>
              </w:rPr>
              <w:t>52d, f, 55h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3735B" w:rsidRPr="0004234B">
              <w:rPr>
                <w:rFonts w:ascii="Arial" w:hAnsi="Arial" w:cs="Arial"/>
                <w:sz w:val="22"/>
                <w:szCs w:val="22"/>
              </w:rPr>
              <w:t xml:space="preserve">i, 56i, j, </w:t>
            </w:r>
            <w:r w:rsidRPr="0004234B">
              <w:rPr>
                <w:rFonts w:ascii="Arial" w:hAnsi="Arial" w:cs="Arial"/>
                <w:sz w:val="22"/>
                <w:szCs w:val="22"/>
              </w:rPr>
              <w:t xml:space="preserve">62a, 65d, </w:t>
            </w:r>
            <w:r w:rsidR="008C43A4" w:rsidRPr="0004234B">
              <w:rPr>
                <w:rFonts w:ascii="Arial" w:hAnsi="Arial" w:cs="Arial"/>
                <w:sz w:val="22"/>
                <w:szCs w:val="22"/>
              </w:rPr>
              <w:t xml:space="preserve">f, </w:t>
            </w:r>
            <w:r w:rsidR="00B21348" w:rsidRPr="0004234B">
              <w:rPr>
                <w:rFonts w:ascii="Arial" w:hAnsi="Arial" w:cs="Arial"/>
                <w:sz w:val="22"/>
                <w:szCs w:val="22"/>
              </w:rPr>
              <w:t>66</w:t>
            </w:r>
            <w:r w:rsidR="008C43A4" w:rsidRPr="0004234B">
              <w:rPr>
                <w:rFonts w:ascii="Arial" w:hAnsi="Arial" w:cs="Arial"/>
                <w:sz w:val="22"/>
                <w:szCs w:val="22"/>
              </w:rPr>
              <w:t xml:space="preserve">l, </w:t>
            </w:r>
            <w:r w:rsidRPr="0004234B">
              <w:rPr>
                <w:rFonts w:ascii="Arial" w:hAnsi="Arial" w:cs="Arial"/>
                <w:sz w:val="22"/>
                <w:szCs w:val="22"/>
              </w:rPr>
              <w:t>p, 67b, 68f</w:t>
            </w:r>
            <w:r w:rsidR="00B21348" w:rsidRPr="0004234B">
              <w:rPr>
                <w:rFonts w:ascii="Arial" w:hAnsi="Arial" w:cs="Arial"/>
                <w:sz w:val="22"/>
                <w:szCs w:val="22"/>
              </w:rPr>
              <w:t>, 69</w:t>
            </w:r>
            <w:r w:rsidR="0064703A" w:rsidRPr="0004234B">
              <w:rPr>
                <w:rFonts w:ascii="Arial" w:hAnsi="Arial" w:cs="Arial"/>
                <w:sz w:val="22"/>
                <w:szCs w:val="22"/>
              </w:rPr>
              <w:t xml:space="preserve">g, </w:t>
            </w:r>
            <w:r w:rsidR="00B21348" w:rsidRPr="0004234B">
              <w:rPr>
                <w:rFonts w:ascii="Arial" w:hAnsi="Arial" w:cs="Arial"/>
                <w:sz w:val="22"/>
                <w:szCs w:val="22"/>
              </w:rPr>
              <w:t>f,</w:t>
            </w:r>
            <w:r w:rsidR="008C43A4" w:rsidRPr="0004234B">
              <w:rPr>
                <w:rFonts w:ascii="Arial" w:hAnsi="Arial" w:cs="Arial"/>
                <w:sz w:val="22"/>
                <w:szCs w:val="22"/>
              </w:rPr>
              <w:t xml:space="preserve"> 70f, g, 71n,</w:t>
            </w:r>
            <w:r w:rsidR="0003735B" w:rsidRPr="0004234B">
              <w:rPr>
                <w:rFonts w:ascii="Arial" w:hAnsi="Arial" w:cs="Arial"/>
                <w:sz w:val="22"/>
                <w:szCs w:val="22"/>
              </w:rPr>
              <w:t xml:space="preserve"> o, </w:t>
            </w:r>
            <w:r w:rsidR="008C43A4" w:rsidRPr="0004234B">
              <w:rPr>
                <w:rFonts w:ascii="Arial" w:hAnsi="Arial" w:cs="Arial"/>
                <w:sz w:val="22"/>
                <w:szCs w:val="22"/>
              </w:rPr>
              <w:t xml:space="preserve"> 72g, </w:t>
            </w:r>
            <w:r w:rsidRPr="0004234B">
              <w:rPr>
                <w:rFonts w:ascii="Arial" w:hAnsi="Arial" w:cs="Arial"/>
                <w:sz w:val="22"/>
                <w:szCs w:val="22"/>
              </w:rPr>
              <w:t xml:space="preserve">76a, </w:t>
            </w:r>
            <w:r w:rsidR="0064703A" w:rsidRPr="0004234B">
              <w:rPr>
                <w:rFonts w:ascii="Arial" w:hAnsi="Arial" w:cs="Arial"/>
                <w:sz w:val="22"/>
                <w:szCs w:val="22"/>
              </w:rPr>
              <w:t xml:space="preserve">b, c, </w:t>
            </w:r>
            <w:r w:rsidR="00B21348" w:rsidRPr="0004234B">
              <w:rPr>
                <w:rFonts w:ascii="Arial" w:hAnsi="Arial" w:cs="Arial"/>
                <w:sz w:val="22"/>
                <w:szCs w:val="22"/>
              </w:rPr>
              <w:t>77</w:t>
            </w:r>
            <w:r w:rsidR="00B55EFD" w:rsidRPr="0004234B">
              <w:rPr>
                <w:rFonts w:ascii="Arial" w:hAnsi="Arial" w:cs="Arial"/>
                <w:sz w:val="22"/>
                <w:szCs w:val="22"/>
              </w:rPr>
              <w:t xml:space="preserve">b, </w:t>
            </w:r>
            <w:r w:rsidRPr="0004234B">
              <w:rPr>
                <w:rFonts w:ascii="Arial" w:hAnsi="Arial" w:cs="Arial"/>
                <w:sz w:val="22"/>
                <w:szCs w:val="22"/>
              </w:rPr>
              <w:t>78k</w:t>
            </w:r>
          </w:p>
        </w:tc>
        <w:tc>
          <w:tcPr>
            <w:tcW w:w="1658" w:type="pct"/>
            <w:vAlign w:val="center"/>
          </w:tcPr>
          <w:p w14:paraId="6066422D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potrzeb.</w:t>
            </w:r>
          </w:p>
        </w:tc>
      </w:tr>
      <w:tr w:rsidR="00EC1F0B" w:rsidRPr="0004234B" w14:paraId="61180132" w14:textId="77777777" w:rsidTr="00E739C7">
        <w:trPr>
          <w:trHeight w:val="82"/>
        </w:trPr>
        <w:tc>
          <w:tcPr>
            <w:tcW w:w="263" w:type="pct"/>
            <w:vMerge w:val="restart"/>
          </w:tcPr>
          <w:p w14:paraId="4C653BD5" w14:textId="07234DB0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80" w:type="pct"/>
            <w:vMerge w:val="restart"/>
          </w:tcPr>
          <w:p w14:paraId="65F33EEE" w14:textId="690C02B6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Pielęgnacja młodników w ramach:</w:t>
            </w:r>
          </w:p>
          <w:p w14:paraId="05775C13" w14:textId="7777777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E4F9F" w14:textId="3B4084D9" w:rsidR="00EC1F0B" w:rsidRPr="0004234B" w:rsidRDefault="00EC1F0B" w:rsidP="0004234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- czyszczeń wczesnych;</w:t>
            </w:r>
          </w:p>
          <w:p w14:paraId="1496BA6A" w14:textId="7777777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539D6" w14:textId="757A3C83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- czyszczeń późnych</w:t>
            </w:r>
          </w:p>
        </w:tc>
        <w:tc>
          <w:tcPr>
            <w:tcW w:w="1399" w:type="pct"/>
          </w:tcPr>
          <w:p w14:paraId="7A10EAA4" w14:textId="7777777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B776E" w14:textId="7777777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67FE6" w14:textId="0AA453C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52d, f, 70g</w:t>
            </w:r>
          </w:p>
        </w:tc>
        <w:tc>
          <w:tcPr>
            <w:tcW w:w="1658" w:type="pct"/>
          </w:tcPr>
          <w:p w14:paraId="7265912A" w14:textId="7777777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C4D04" w14:textId="7777777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83722" w14:textId="5D2EBB2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8,30 ha</w:t>
            </w:r>
          </w:p>
        </w:tc>
      </w:tr>
      <w:tr w:rsidR="00EC1F0B" w:rsidRPr="0004234B" w14:paraId="49DB7D97" w14:textId="77777777" w:rsidTr="00652751">
        <w:trPr>
          <w:trHeight w:val="82"/>
        </w:trPr>
        <w:tc>
          <w:tcPr>
            <w:tcW w:w="263" w:type="pct"/>
            <w:vMerge/>
          </w:tcPr>
          <w:p w14:paraId="337C73E3" w14:textId="7777777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pct"/>
            <w:vMerge/>
          </w:tcPr>
          <w:p w14:paraId="48769C3D" w14:textId="77777777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0954A2A9" w14:textId="4FC0D02B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55h, 56i, 65d, 66k, o, 69f, 70f, 71n, 76a</w:t>
            </w:r>
          </w:p>
        </w:tc>
        <w:tc>
          <w:tcPr>
            <w:tcW w:w="1658" w:type="pct"/>
            <w:vAlign w:val="center"/>
          </w:tcPr>
          <w:p w14:paraId="0EF0E059" w14:textId="7D285B3C" w:rsidR="00EC1F0B" w:rsidRPr="0004234B" w:rsidRDefault="00EC1F0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19,79 ha</w:t>
            </w:r>
          </w:p>
        </w:tc>
      </w:tr>
      <w:tr w:rsidR="00AB0CB7" w:rsidRPr="0004234B" w14:paraId="7DA84F62" w14:textId="77777777" w:rsidTr="00E739C7">
        <w:trPr>
          <w:trHeight w:val="82"/>
        </w:trPr>
        <w:tc>
          <w:tcPr>
            <w:tcW w:w="263" w:type="pct"/>
          </w:tcPr>
          <w:p w14:paraId="70F2BFF1" w14:textId="77777777" w:rsidR="00AB0CB7" w:rsidRPr="0004234B" w:rsidRDefault="006E206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0" w:type="pct"/>
          </w:tcPr>
          <w:p w14:paraId="2BBA6628" w14:textId="77777777" w:rsidR="00AB0CB7" w:rsidRPr="0004234B" w:rsidRDefault="006E206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Monitorowanie i z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walczanie szkodników wtórnych – wykładanie pułapek </w:t>
            </w:r>
            <w:proofErr w:type="spellStart"/>
            <w:r w:rsidR="00AB0CB7" w:rsidRPr="0004234B">
              <w:rPr>
                <w:rFonts w:ascii="Arial" w:hAnsi="Arial" w:cs="Arial"/>
                <w:sz w:val="22"/>
                <w:szCs w:val="22"/>
              </w:rPr>
              <w:t>feromonowych</w:t>
            </w:r>
            <w:proofErr w:type="spellEnd"/>
            <w:r w:rsidR="00AB0CB7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99" w:type="pct"/>
            <w:vAlign w:val="center"/>
          </w:tcPr>
          <w:p w14:paraId="28EDCBB3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Cały teren rezerwatu.</w:t>
            </w:r>
          </w:p>
        </w:tc>
        <w:tc>
          <w:tcPr>
            <w:tcW w:w="1658" w:type="pct"/>
            <w:vAlign w:val="center"/>
          </w:tcPr>
          <w:p w14:paraId="45AC4A39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potrzeb.</w:t>
            </w:r>
          </w:p>
        </w:tc>
      </w:tr>
      <w:tr w:rsidR="008D519C" w:rsidRPr="0004234B" w14:paraId="6CE04E46" w14:textId="77777777" w:rsidTr="00E739C7">
        <w:trPr>
          <w:trHeight w:val="313"/>
        </w:trPr>
        <w:tc>
          <w:tcPr>
            <w:tcW w:w="263" w:type="pct"/>
            <w:vMerge w:val="restart"/>
          </w:tcPr>
          <w:p w14:paraId="3CFA6B45" w14:textId="77777777" w:rsidR="008D519C" w:rsidRPr="0004234B" w:rsidRDefault="006E206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6</w:t>
            </w:r>
            <w:r w:rsidR="008D519C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0" w:type="pct"/>
            <w:vMerge w:val="restart"/>
          </w:tcPr>
          <w:p w14:paraId="6DF21BE4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Prognostyka pojawu owadów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liściożernych</w:t>
            </w:r>
            <w:r w:rsidR="00672556" w:rsidRPr="0004234B">
              <w:rPr>
                <w:rFonts w:ascii="Arial" w:hAnsi="Arial" w:cs="Arial"/>
                <w:color w:val="auto"/>
                <w:sz w:val="22"/>
                <w:szCs w:val="22"/>
              </w:rPr>
              <w:t>, w tym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7C24F442" w14:textId="77777777" w:rsidR="00097197" w:rsidRPr="0004234B" w:rsidRDefault="0009719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B80B0" w14:textId="77777777" w:rsidR="00097197" w:rsidRPr="0004234B" w:rsidRDefault="008D519C" w:rsidP="001012B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Brudnica mniszka</w:t>
            </w:r>
          </w:p>
          <w:p w14:paraId="2444AB64" w14:textId="77777777" w:rsidR="00097197" w:rsidRPr="0004234B" w:rsidRDefault="00097197" w:rsidP="001012BB">
            <w:pPr>
              <w:pStyle w:val="Akapitzlist"/>
              <w:ind w:left="283"/>
              <w:rPr>
                <w:rFonts w:ascii="Arial" w:hAnsi="Arial" w:cs="Arial"/>
                <w:sz w:val="22"/>
                <w:szCs w:val="22"/>
              </w:rPr>
            </w:pPr>
          </w:p>
          <w:p w14:paraId="796FF1CB" w14:textId="76AE8444" w:rsidR="008D519C" w:rsidRPr="0004234B" w:rsidRDefault="008D519C" w:rsidP="001012B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Osnuja gwiaździsta</w:t>
            </w:r>
            <w:r w:rsidR="00BF4B59" w:rsidRPr="0004234B">
              <w:rPr>
                <w:rFonts w:ascii="Arial" w:hAnsi="Arial" w:cs="Arial"/>
                <w:sz w:val="22"/>
                <w:szCs w:val="22"/>
              </w:rPr>
              <w:t xml:space="preserve">  i czerwonogłowa</w:t>
            </w:r>
          </w:p>
        </w:tc>
        <w:tc>
          <w:tcPr>
            <w:tcW w:w="1399" w:type="pct"/>
            <w:vAlign w:val="center"/>
          </w:tcPr>
          <w:p w14:paraId="569BEA1D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12DA2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06430" w14:textId="77777777" w:rsidR="00097197" w:rsidRPr="0004234B" w:rsidRDefault="0009719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05217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67c</w:t>
            </w:r>
          </w:p>
        </w:tc>
        <w:tc>
          <w:tcPr>
            <w:tcW w:w="1658" w:type="pct"/>
            <w:vAlign w:val="center"/>
          </w:tcPr>
          <w:p w14:paraId="599A0F3A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46F9DE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C6C4C" w14:textId="77777777" w:rsidR="00136BF4" w:rsidRPr="0004234B" w:rsidRDefault="00136BF4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397B8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1 próba </w:t>
            </w:r>
          </w:p>
        </w:tc>
      </w:tr>
      <w:tr w:rsidR="008D519C" w:rsidRPr="0004234B" w14:paraId="5D9AE014" w14:textId="77777777" w:rsidTr="00E739C7">
        <w:trPr>
          <w:trHeight w:val="82"/>
        </w:trPr>
        <w:tc>
          <w:tcPr>
            <w:tcW w:w="263" w:type="pct"/>
            <w:vMerge/>
          </w:tcPr>
          <w:p w14:paraId="7427CADD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pct"/>
            <w:vMerge/>
          </w:tcPr>
          <w:p w14:paraId="359E6ECE" w14:textId="77777777" w:rsidR="008D519C" w:rsidRPr="0004234B" w:rsidRDefault="008D519C" w:rsidP="001012B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1A0DABAE" w14:textId="77777777" w:rsidR="008D519C" w:rsidRPr="0004234B" w:rsidRDefault="008D519C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Cały teren rezerwatu.</w:t>
            </w:r>
          </w:p>
        </w:tc>
        <w:tc>
          <w:tcPr>
            <w:tcW w:w="1658" w:type="pct"/>
            <w:vAlign w:val="center"/>
          </w:tcPr>
          <w:p w14:paraId="197FF9B2" w14:textId="77777777" w:rsidR="008D519C" w:rsidRPr="0004234B" w:rsidRDefault="008C43A4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</w:t>
            </w:r>
            <w:r w:rsidR="00482CDE" w:rsidRPr="0004234B">
              <w:rPr>
                <w:rFonts w:ascii="Arial" w:hAnsi="Arial" w:cs="Arial"/>
                <w:sz w:val="22"/>
                <w:szCs w:val="22"/>
              </w:rPr>
              <w:t xml:space="preserve"> zależności od potrzeb</w:t>
            </w:r>
            <w:r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739C7" w:rsidRPr="0004234B" w14:paraId="4C2C64BD" w14:textId="77777777" w:rsidTr="00E739C7">
        <w:trPr>
          <w:trHeight w:val="82"/>
        </w:trPr>
        <w:tc>
          <w:tcPr>
            <w:tcW w:w="263" w:type="pct"/>
            <w:vMerge w:val="restart"/>
          </w:tcPr>
          <w:p w14:paraId="199344DF" w14:textId="77777777" w:rsidR="00E739C7" w:rsidRPr="0004234B" w:rsidRDefault="00E739C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1680" w:type="pct"/>
            <w:vMerge w:val="restart"/>
          </w:tcPr>
          <w:p w14:paraId="41C5DE2D" w14:textId="2D536345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Pielęgnacja drzewostanów </w:t>
            </w:r>
            <w:proofErr w:type="spellStart"/>
            <w:r w:rsidRPr="0004234B">
              <w:rPr>
                <w:rFonts w:ascii="Arial" w:hAnsi="Arial" w:cs="Arial"/>
                <w:sz w:val="22"/>
                <w:szCs w:val="22"/>
              </w:rPr>
              <w:t>przedrębnych</w:t>
            </w:r>
            <w:proofErr w:type="spellEnd"/>
            <w:r w:rsidRPr="0004234B">
              <w:rPr>
                <w:rFonts w:ascii="Arial" w:hAnsi="Arial" w:cs="Arial"/>
                <w:sz w:val="22"/>
                <w:szCs w:val="22"/>
              </w:rPr>
              <w:t xml:space="preserve"> w ramach:</w:t>
            </w:r>
          </w:p>
          <w:p w14:paraId="73141C4A" w14:textId="658E34FF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40D0E" w14:textId="045706E2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- trzebieży wczesnych </w:t>
            </w:r>
          </w:p>
          <w:p w14:paraId="7B912C2B" w14:textId="77777777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8A0F6" w14:textId="14E2956D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- trzebieży późnych</w:t>
            </w:r>
          </w:p>
        </w:tc>
        <w:tc>
          <w:tcPr>
            <w:tcW w:w="1399" w:type="pct"/>
          </w:tcPr>
          <w:p w14:paraId="60DCB935" w14:textId="77777777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18ADC" w14:textId="77777777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06CBD" w14:textId="77777777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A6421" w14:textId="157E2C89" w:rsidR="00E739C7" w:rsidRPr="0004234B" w:rsidRDefault="00471E0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57m, n, 66h, 68d, 72d, 73c</w:t>
            </w:r>
          </w:p>
        </w:tc>
        <w:tc>
          <w:tcPr>
            <w:tcW w:w="1658" w:type="pct"/>
            <w:vAlign w:val="center"/>
          </w:tcPr>
          <w:p w14:paraId="33B6034A" w14:textId="77777777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57001" w14:textId="77777777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6A141" w14:textId="77777777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03E8C" w14:textId="55A841A6" w:rsidR="00E739C7" w:rsidRPr="0004234B" w:rsidRDefault="00471E0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17</w:t>
            </w:r>
            <w:r w:rsidR="00E739C7" w:rsidRPr="0004234B">
              <w:rPr>
                <w:rFonts w:ascii="Arial" w:hAnsi="Arial" w:cs="Arial"/>
                <w:sz w:val="22"/>
                <w:szCs w:val="22"/>
              </w:rPr>
              <w:t>,</w:t>
            </w:r>
            <w:r w:rsidRPr="0004234B">
              <w:rPr>
                <w:rFonts w:ascii="Arial" w:hAnsi="Arial" w:cs="Arial"/>
                <w:sz w:val="22"/>
                <w:szCs w:val="22"/>
              </w:rPr>
              <w:t>26</w:t>
            </w:r>
            <w:r w:rsidR="00E739C7" w:rsidRPr="0004234B"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</w:tr>
      <w:tr w:rsidR="00E739C7" w:rsidRPr="0004234B" w14:paraId="580EB5D3" w14:textId="77777777" w:rsidTr="00223CD4">
        <w:trPr>
          <w:trHeight w:val="82"/>
        </w:trPr>
        <w:tc>
          <w:tcPr>
            <w:tcW w:w="263" w:type="pct"/>
            <w:vMerge/>
          </w:tcPr>
          <w:p w14:paraId="01828F32" w14:textId="77777777" w:rsidR="00E739C7" w:rsidRPr="0004234B" w:rsidRDefault="00E739C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80" w:type="pct"/>
            <w:vMerge/>
          </w:tcPr>
          <w:p w14:paraId="08BC2D1C" w14:textId="72E5D5C5" w:rsidR="00E739C7" w:rsidRPr="0004234B" w:rsidRDefault="00E739C7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</w:tcPr>
          <w:p w14:paraId="645C21FF" w14:textId="77777777" w:rsidR="00223CD4" w:rsidRPr="0004234B" w:rsidRDefault="00223CD4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B4AA3" w14:textId="47362A42" w:rsidR="00DA12FB" w:rsidRPr="0004234B" w:rsidRDefault="00471E0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57i, j, 72f, i, 73h, 74f, g, 75k</w:t>
            </w:r>
          </w:p>
        </w:tc>
        <w:tc>
          <w:tcPr>
            <w:tcW w:w="1658" w:type="pct"/>
            <w:vAlign w:val="center"/>
          </w:tcPr>
          <w:p w14:paraId="34A6119B" w14:textId="77777777" w:rsidR="001E66C5" w:rsidRPr="0004234B" w:rsidRDefault="001E66C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0191F27" w14:textId="5706A2F2" w:rsidR="00E739C7" w:rsidRPr="0004234B" w:rsidRDefault="00E739C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471E0A" w:rsidRPr="0004234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471E0A" w:rsidRPr="0004234B"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ha</w:t>
            </w:r>
          </w:p>
          <w:p w14:paraId="500B2EC9" w14:textId="30C5D9C6" w:rsidR="000A413F" w:rsidRPr="0004234B" w:rsidRDefault="00DA12F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Dopuszcza się usunięcie z terenu rezerwatu w wyniku cięć do 95% masy drewna przewidzianej do pozyskania (z wyłączeniem przestojów). Masa pozostawiana  w wyniku prac winna być                 w formie całych strzał</w:t>
            </w:r>
            <w:r w:rsidR="00471E0A" w:rsidRPr="0004234B">
              <w:rPr>
                <w:rFonts w:ascii="Arial" w:hAnsi="Arial" w:cs="Arial"/>
                <w:sz w:val="22"/>
                <w:szCs w:val="22"/>
              </w:rPr>
              <w:t>, tj. bez okrzesywania.</w:t>
            </w:r>
          </w:p>
        </w:tc>
      </w:tr>
      <w:tr w:rsidR="001C0DB0" w:rsidRPr="0004234B" w14:paraId="03954706" w14:textId="77777777" w:rsidTr="00E739C7">
        <w:trPr>
          <w:trHeight w:val="82"/>
        </w:trPr>
        <w:tc>
          <w:tcPr>
            <w:tcW w:w="263" w:type="pct"/>
          </w:tcPr>
          <w:p w14:paraId="02368DC4" w14:textId="69F1892E" w:rsidR="001C0DB0" w:rsidRPr="0004234B" w:rsidRDefault="001C0DB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680" w:type="pct"/>
          </w:tcPr>
          <w:p w14:paraId="01E9368E" w14:textId="1339A9E6" w:rsidR="001C0DB0" w:rsidRPr="0004234B" w:rsidRDefault="001C0DB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Cięcia sanitarne.</w:t>
            </w:r>
          </w:p>
        </w:tc>
        <w:tc>
          <w:tcPr>
            <w:tcW w:w="1399" w:type="pct"/>
          </w:tcPr>
          <w:p w14:paraId="0CA79743" w14:textId="3DF6450F" w:rsidR="001C0DB0" w:rsidRPr="0004234B" w:rsidRDefault="001C0DB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Cały teren rezerwatu.</w:t>
            </w:r>
          </w:p>
        </w:tc>
        <w:tc>
          <w:tcPr>
            <w:tcW w:w="1658" w:type="pct"/>
          </w:tcPr>
          <w:p w14:paraId="4C5C14C2" w14:textId="7B23DEA9" w:rsidR="001C0DB0" w:rsidRPr="0004234B" w:rsidRDefault="001C0DB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potrzeb,</w:t>
            </w:r>
            <w:r w:rsidR="0004234B"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34B">
              <w:rPr>
                <w:rFonts w:ascii="Arial" w:hAnsi="Arial" w:cs="Arial"/>
                <w:sz w:val="22"/>
                <w:szCs w:val="22"/>
              </w:rPr>
              <w:lastRenderedPageBreak/>
              <w:t>dopuszcza się usunięcie z terenu rezerwatu w wyniku cięć do 95% masy drewna koniecznej do usunięcia</w:t>
            </w:r>
            <w:r w:rsidR="00AA0B3F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4234B">
              <w:rPr>
                <w:rFonts w:ascii="Arial" w:hAnsi="Arial" w:cs="Arial"/>
                <w:sz w:val="22"/>
                <w:szCs w:val="22"/>
              </w:rPr>
              <w:t>z wyłączeniem przestojów</w:t>
            </w:r>
            <w:r w:rsidR="00AA0B3F" w:rsidRPr="0004234B">
              <w:rPr>
                <w:rFonts w:ascii="Arial" w:hAnsi="Arial" w:cs="Arial"/>
                <w:sz w:val="22"/>
                <w:szCs w:val="22"/>
              </w:rPr>
              <w:t xml:space="preserve"> oraz posuszu jałowego stojącego </w:t>
            </w:r>
            <w:r w:rsidR="00471E0A" w:rsidRPr="0004234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A0B3F" w:rsidRPr="0004234B">
              <w:rPr>
                <w:rFonts w:ascii="Arial" w:hAnsi="Arial" w:cs="Arial"/>
                <w:sz w:val="22"/>
                <w:szCs w:val="22"/>
              </w:rPr>
              <w:t>drzew dziuplastych</w:t>
            </w:r>
            <w:r w:rsidRPr="0004234B">
              <w:rPr>
                <w:rFonts w:ascii="Arial" w:hAnsi="Arial" w:cs="Arial"/>
                <w:sz w:val="22"/>
                <w:szCs w:val="22"/>
              </w:rPr>
              <w:t>. Masa pozostawiana  w wyniku prac winna być</w:t>
            </w:r>
            <w:r w:rsidR="00471E0A"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34B">
              <w:rPr>
                <w:rFonts w:ascii="Arial" w:hAnsi="Arial" w:cs="Arial"/>
                <w:sz w:val="22"/>
                <w:szCs w:val="22"/>
              </w:rPr>
              <w:t>w formie całych strzał</w:t>
            </w:r>
            <w:r w:rsidR="00AA0B3F" w:rsidRPr="0004234B">
              <w:rPr>
                <w:rFonts w:ascii="Arial" w:hAnsi="Arial" w:cs="Arial"/>
                <w:sz w:val="22"/>
                <w:szCs w:val="22"/>
              </w:rPr>
              <w:t>, tj. bez okrzesywania.</w:t>
            </w:r>
          </w:p>
        </w:tc>
      </w:tr>
      <w:tr w:rsidR="00D84CB5" w:rsidRPr="0004234B" w14:paraId="5AEB2986" w14:textId="77777777" w:rsidTr="005D7620">
        <w:trPr>
          <w:trHeight w:val="82"/>
        </w:trPr>
        <w:tc>
          <w:tcPr>
            <w:tcW w:w="263" w:type="pct"/>
          </w:tcPr>
          <w:p w14:paraId="25C01B5B" w14:textId="0A11BE57" w:rsidR="00D84CB5" w:rsidRPr="0004234B" w:rsidRDefault="00384B6F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503BFF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0" w:type="pct"/>
          </w:tcPr>
          <w:p w14:paraId="55E6351E" w14:textId="77D8593A" w:rsidR="00D84CB5" w:rsidRPr="0004234B" w:rsidRDefault="00D84CB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Grodzenie upraw siatką</w:t>
            </w:r>
          </w:p>
        </w:tc>
        <w:tc>
          <w:tcPr>
            <w:tcW w:w="1399" w:type="pct"/>
          </w:tcPr>
          <w:p w14:paraId="145E4A80" w14:textId="77777777" w:rsidR="00503BFF" w:rsidRPr="0004234B" w:rsidRDefault="00503BFF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86799" w14:textId="0F60E886" w:rsidR="00D84CB5" w:rsidRPr="0004234B" w:rsidRDefault="00384B6F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69g</w:t>
            </w:r>
          </w:p>
          <w:p w14:paraId="13C50392" w14:textId="7A09CDC2" w:rsidR="00384B6F" w:rsidRPr="0004234B" w:rsidRDefault="005D762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76b</w:t>
            </w:r>
          </w:p>
          <w:p w14:paraId="652779EB" w14:textId="4C6379B9" w:rsidR="005D7620" w:rsidRPr="0004234B" w:rsidRDefault="005D7620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76c</w:t>
            </w:r>
          </w:p>
          <w:p w14:paraId="7B90AF8A" w14:textId="0D3443D2" w:rsidR="00D84CB5" w:rsidRPr="0004234B" w:rsidRDefault="00D84CB5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pct"/>
          </w:tcPr>
          <w:p w14:paraId="5D733CE3" w14:textId="77777777" w:rsidR="00503BFF" w:rsidRPr="0004234B" w:rsidRDefault="00503BFF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6257B" w14:textId="78B9CA83" w:rsidR="00D84CB5" w:rsidRPr="0004234B" w:rsidRDefault="00384B6F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0,30</w:t>
            </w:r>
            <w:r w:rsidR="00503BFF" w:rsidRPr="0004234B">
              <w:rPr>
                <w:rFonts w:ascii="Arial" w:hAnsi="Arial" w:cs="Arial"/>
                <w:sz w:val="22"/>
                <w:szCs w:val="22"/>
              </w:rPr>
              <w:t xml:space="preserve"> ha / </w:t>
            </w:r>
            <w:r w:rsidRPr="0004234B">
              <w:rPr>
                <w:rFonts w:ascii="Arial" w:hAnsi="Arial" w:cs="Arial"/>
                <w:sz w:val="22"/>
                <w:szCs w:val="22"/>
              </w:rPr>
              <w:t>460</w:t>
            </w:r>
            <w:r w:rsidR="00503BFF"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03BFF" w:rsidRPr="0004234B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="00503BFF" w:rsidRPr="0004234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4234B">
              <w:rPr>
                <w:rFonts w:ascii="Arial" w:hAnsi="Arial" w:cs="Arial"/>
                <w:sz w:val="22"/>
                <w:szCs w:val="22"/>
              </w:rPr>
              <w:t>4</w:t>
            </w:r>
            <w:r w:rsidR="00503BFF" w:rsidRPr="0004234B">
              <w:rPr>
                <w:rFonts w:ascii="Arial" w:hAnsi="Arial" w:cs="Arial"/>
                <w:sz w:val="22"/>
                <w:szCs w:val="22"/>
              </w:rPr>
              <w:t>,</w:t>
            </w:r>
            <w:r w:rsidRPr="0004234B">
              <w:rPr>
                <w:rFonts w:ascii="Arial" w:hAnsi="Arial" w:cs="Arial"/>
                <w:sz w:val="22"/>
                <w:szCs w:val="22"/>
              </w:rPr>
              <w:t>6</w:t>
            </w:r>
            <w:r w:rsidR="00503BFF" w:rsidRPr="0004234B">
              <w:rPr>
                <w:rFonts w:ascii="Arial" w:hAnsi="Arial" w:cs="Arial"/>
                <w:sz w:val="22"/>
                <w:szCs w:val="22"/>
              </w:rPr>
              <w:t xml:space="preserve"> HM)</w:t>
            </w:r>
          </w:p>
          <w:p w14:paraId="0A9AFAF4" w14:textId="1F4197C9" w:rsidR="005D7620" w:rsidRPr="0004234B" w:rsidRDefault="005D762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1,09 ha / 800 </w:t>
            </w:r>
            <w:proofErr w:type="spellStart"/>
            <w:r w:rsidRPr="0004234B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04234B">
              <w:rPr>
                <w:rFonts w:ascii="Arial" w:hAnsi="Arial" w:cs="Arial"/>
                <w:sz w:val="22"/>
                <w:szCs w:val="22"/>
              </w:rPr>
              <w:t xml:space="preserve"> (8,0 HM)</w:t>
            </w:r>
          </w:p>
          <w:p w14:paraId="3268AAE0" w14:textId="09557B5A" w:rsidR="005D7620" w:rsidRPr="0004234B" w:rsidRDefault="005D762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1,88 ha / 800 </w:t>
            </w:r>
            <w:proofErr w:type="spellStart"/>
            <w:r w:rsidRPr="0004234B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04234B">
              <w:rPr>
                <w:rFonts w:ascii="Arial" w:hAnsi="Arial" w:cs="Arial"/>
                <w:sz w:val="22"/>
                <w:szCs w:val="22"/>
              </w:rPr>
              <w:t xml:space="preserve"> (8,0 HM)</w:t>
            </w:r>
          </w:p>
          <w:p w14:paraId="2F69E8FD" w14:textId="12E776DD" w:rsidR="005D7620" w:rsidRPr="0004234B" w:rsidRDefault="005D7620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∑ 3,27 ha / 2060 </w:t>
            </w:r>
            <w:proofErr w:type="spellStart"/>
            <w:r w:rsidRPr="0004234B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  <w:p w14:paraId="78AB33B2" w14:textId="291A7A73" w:rsidR="00D84CB5" w:rsidRPr="0004234B" w:rsidRDefault="00D84CB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C76BA" w:rsidRPr="0004234B" w14:paraId="3E19B5BC" w14:textId="77777777" w:rsidTr="000A413F">
        <w:trPr>
          <w:trHeight w:val="850"/>
        </w:trPr>
        <w:tc>
          <w:tcPr>
            <w:tcW w:w="263" w:type="pct"/>
          </w:tcPr>
          <w:p w14:paraId="1591F7B0" w14:textId="7FF993A3" w:rsidR="00CC76BA" w:rsidRPr="0004234B" w:rsidRDefault="00503BFF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A900DD" w:rsidRPr="0004234B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CC76BA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80" w:type="pct"/>
          </w:tcPr>
          <w:p w14:paraId="1BD7DB01" w14:textId="421FD004" w:rsidR="00CC76BA" w:rsidRPr="0004234B" w:rsidRDefault="00CC76BA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Zbiór szyszek sosny pospolitej z wytypowanych drzew stojących, uwarunkowany urodzajem nasion.</w:t>
            </w:r>
          </w:p>
        </w:tc>
        <w:tc>
          <w:tcPr>
            <w:tcW w:w="1399" w:type="pct"/>
            <w:vAlign w:val="center"/>
          </w:tcPr>
          <w:p w14:paraId="42F97474" w14:textId="0B52A1A7" w:rsidR="00CC76BA" w:rsidRPr="0004234B" w:rsidRDefault="00CC76BA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79</w:t>
            </w:r>
            <w:r w:rsidR="005D7620" w:rsidRPr="0004234B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</w:p>
        </w:tc>
        <w:tc>
          <w:tcPr>
            <w:tcW w:w="1658" w:type="pct"/>
            <w:vAlign w:val="center"/>
          </w:tcPr>
          <w:p w14:paraId="76F55DBB" w14:textId="7F9377AA" w:rsidR="00CC76BA" w:rsidRPr="0004234B" w:rsidRDefault="00D02ECC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D7620" w:rsidRPr="0004234B">
              <w:rPr>
                <w:rFonts w:ascii="Arial" w:hAnsi="Arial" w:cs="Arial"/>
                <w:color w:val="auto"/>
                <w:sz w:val="22"/>
                <w:szCs w:val="22"/>
              </w:rPr>
              <w:t>Wyłączony drzewostan nasienny</w:t>
            </w:r>
            <w:r w:rsidR="00397C47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194CFA" w:rsidRPr="0004234B" w14:paraId="794AA6E7" w14:textId="77777777" w:rsidTr="00E739C7">
        <w:trPr>
          <w:trHeight w:val="82"/>
        </w:trPr>
        <w:tc>
          <w:tcPr>
            <w:tcW w:w="263" w:type="pct"/>
          </w:tcPr>
          <w:p w14:paraId="7B5DCF3A" w14:textId="703F1487" w:rsidR="00194CFA" w:rsidRPr="0004234B" w:rsidRDefault="00B04749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</w:t>
            </w:r>
            <w:r w:rsidR="00A900DD" w:rsidRPr="0004234B">
              <w:rPr>
                <w:rFonts w:ascii="Arial" w:hAnsi="Arial" w:cs="Arial"/>
                <w:sz w:val="22"/>
                <w:szCs w:val="22"/>
              </w:rPr>
              <w:t>1</w:t>
            </w:r>
            <w:r w:rsidR="00194CFA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0" w:type="pct"/>
          </w:tcPr>
          <w:p w14:paraId="58E3CD6B" w14:textId="77777777" w:rsidR="00194CFA" w:rsidRPr="0004234B" w:rsidRDefault="00194CF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Udrożnienia i</w:t>
            </w:r>
            <w:r w:rsidR="0005645C" w:rsidRPr="0004234B">
              <w:rPr>
                <w:rFonts w:ascii="Arial" w:hAnsi="Arial" w:cs="Arial"/>
                <w:sz w:val="22"/>
                <w:szCs w:val="22"/>
              </w:rPr>
              <w:t xml:space="preserve">stniejących przepustów </w:t>
            </w:r>
            <w:r w:rsidRPr="0004234B">
              <w:rPr>
                <w:rFonts w:ascii="Arial" w:hAnsi="Arial" w:cs="Arial"/>
                <w:sz w:val="22"/>
                <w:szCs w:val="22"/>
              </w:rPr>
              <w:t>i rowów.</w:t>
            </w:r>
          </w:p>
        </w:tc>
        <w:tc>
          <w:tcPr>
            <w:tcW w:w="1399" w:type="pct"/>
            <w:vAlign w:val="center"/>
          </w:tcPr>
          <w:p w14:paraId="364C6AB2" w14:textId="77777777" w:rsidR="00194CFA" w:rsidRPr="0004234B" w:rsidRDefault="00194CF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Cały teren rezerwatu.</w:t>
            </w:r>
          </w:p>
        </w:tc>
        <w:tc>
          <w:tcPr>
            <w:tcW w:w="1658" w:type="pct"/>
            <w:vAlign w:val="center"/>
          </w:tcPr>
          <w:p w14:paraId="2CA60CED" w14:textId="77777777" w:rsidR="00194CFA" w:rsidRPr="0004234B" w:rsidRDefault="00194CF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potrzeb.</w:t>
            </w:r>
          </w:p>
        </w:tc>
      </w:tr>
      <w:tr w:rsidR="00194CFA" w:rsidRPr="0004234B" w14:paraId="0C6A3CCA" w14:textId="77777777" w:rsidTr="005D7620">
        <w:tblPrEx>
          <w:tblLook w:val="0000" w:firstRow="0" w:lastRow="0" w:firstColumn="0" w:lastColumn="0" w:noHBand="0" w:noVBand="0"/>
        </w:tblPrEx>
        <w:trPr>
          <w:trHeight w:val="2861"/>
        </w:trPr>
        <w:tc>
          <w:tcPr>
            <w:tcW w:w="263" w:type="pct"/>
          </w:tcPr>
          <w:p w14:paraId="3FF1DEB5" w14:textId="0301D367" w:rsidR="00194CFA" w:rsidRPr="0004234B" w:rsidRDefault="00B04749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</w:t>
            </w:r>
            <w:r w:rsidR="00A900DD" w:rsidRPr="0004234B">
              <w:rPr>
                <w:rFonts w:ascii="Arial" w:hAnsi="Arial" w:cs="Arial"/>
                <w:sz w:val="22"/>
                <w:szCs w:val="22"/>
              </w:rPr>
              <w:t>2</w:t>
            </w:r>
            <w:r w:rsidR="00194CFA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0" w:type="pct"/>
          </w:tcPr>
          <w:p w14:paraId="3CF9AA15" w14:textId="6C76DA0F" w:rsidR="00194CFA" w:rsidRPr="0004234B" w:rsidRDefault="00194CF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Utrzymanie drożności</w:t>
            </w:r>
            <w:r w:rsidR="003D1539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5CD2" w:rsidRPr="0004234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04234B">
              <w:rPr>
                <w:rFonts w:ascii="Arial" w:hAnsi="Arial" w:cs="Arial"/>
                <w:sz w:val="22"/>
                <w:szCs w:val="22"/>
              </w:rPr>
              <w:t>bezpieczeństwa na drogach leśnych:</w:t>
            </w:r>
          </w:p>
          <w:p w14:paraId="50FEC9C9" w14:textId="648187ED" w:rsidR="00194CFA" w:rsidRPr="0004234B" w:rsidRDefault="00BA4213" w:rsidP="001012BB">
            <w:pPr>
              <w:numPr>
                <w:ilvl w:val="0"/>
                <w:numId w:val="8"/>
              </w:numPr>
              <w:tabs>
                <w:tab w:val="left" w:pos="283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bieżąca</w:t>
            </w:r>
            <w:r w:rsidR="00194CFA"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34B">
              <w:rPr>
                <w:rFonts w:ascii="Arial" w:hAnsi="Arial" w:cs="Arial"/>
                <w:sz w:val="22"/>
                <w:szCs w:val="22"/>
              </w:rPr>
              <w:t>konserwacja dróg,</w:t>
            </w:r>
            <w:r w:rsidR="006E206A"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8FFBE9" w14:textId="77777777" w:rsidR="00194CFA" w:rsidRPr="0004234B" w:rsidRDefault="00194CFA" w:rsidP="001012BB">
            <w:pPr>
              <w:numPr>
                <w:ilvl w:val="0"/>
                <w:numId w:val="8"/>
              </w:numPr>
              <w:tabs>
                <w:tab w:val="left" w:pos="283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usuwanie z</w:t>
            </w:r>
            <w:r w:rsidR="00832D5B" w:rsidRPr="0004234B">
              <w:rPr>
                <w:rFonts w:ascii="Arial" w:hAnsi="Arial" w:cs="Arial"/>
                <w:sz w:val="22"/>
                <w:szCs w:val="22"/>
              </w:rPr>
              <w:t>łomów, wywrotów, </w:t>
            </w:r>
            <w:r w:rsidR="00AF1341" w:rsidRPr="0004234B">
              <w:rPr>
                <w:rFonts w:ascii="Arial" w:hAnsi="Arial" w:cs="Arial"/>
                <w:sz w:val="22"/>
                <w:szCs w:val="22"/>
              </w:rPr>
              <w:t xml:space="preserve">drzew zawieszonych </w:t>
            </w:r>
            <w:r w:rsidR="008262B2" w:rsidRPr="0004234B">
              <w:rPr>
                <w:rFonts w:ascii="Arial" w:hAnsi="Arial" w:cs="Arial"/>
                <w:sz w:val="22"/>
                <w:szCs w:val="22"/>
              </w:rPr>
              <w:t>i fragmentów konarów</w:t>
            </w:r>
            <w:r w:rsidRPr="0004234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3BFF5F6" w14:textId="77777777" w:rsidR="006F7664" w:rsidRPr="0004234B" w:rsidRDefault="006F7664" w:rsidP="001012BB">
            <w:pPr>
              <w:numPr>
                <w:ilvl w:val="0"/>
                <w:numId w:val="8"/>
              </w:numPr>
              <w:tabs>
                <w:tab w:val="left" w:pos="283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bieżące </w:t>
            </w:r>
            <w:r w:rsidR="00194CFA" w:rsidRPr="0004234B">
              <w:rPr>
                <w:rFonts w:ascii="Arial" w:hAnsi="Arial" w:cs="Arial"/>
                <w:sz w:val="22"/>
                <w:szCs w:val="22"/>
              </w:rPr>
              <w:t>podkrzesywanie suchych konarów w alejach dębowych</w:t>
            </w:r>
            <w:r w:rsidR="006E206A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99" w:type="pct"/>
          </w:tcPr>
          <w:p w14:paraId="764B8973" w14:textId="3EDDA0D5" w:rsidR="00194CFA" w:rsidRPr="0004234B" w:rsidRDefault="00C26E68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</w:t>
            </w:r>
            <w:r w:rsidR="003D1539" w:rsidRPr="0004234B">
              <w:rPr>
                <w:rFonts w:ascii="Arial" w:hAnsi="Arial" w:cs="Arial"/>
                <w:sz w:val="22"/>
                <w:szCs w:val="22"/>
              </w:rPr>
              <w:t xml:space="preserve">1 ~d, 52 ~c, 53 ~c, </w:t>
            </w:r>
            <w:r w:rsidR="00486E6A" w:rsidRPr="0004234B">
              <w:rPr>
                <w:rFonts w:ascii="Arial" w:hAnsi="Arial" w:cs="Arial"/>
                <w:sz w:val="22"/>
                <w:szCs w:val="22"/>
              </w:rPr>
              <w:t xml:space="preserve">54 ~b, 55 ~c, </w:t>
            </w:r>
            <w:r w:rsidR="00194CFA" w:rsidRPr="0004234B">
              <w:rPr>
                <w:rFonts w:ascii="Arial" w:hAnsi="Arial" w:cs="Arial"/>
                <w:sz w:val="22"/>
                <w:szCs w:val="22"/>
              </w:rPr>
              <w:t xml:space="preserve">60 ~c, </w:t>
            </w:r>
            <w:r w:rsidR="003D1539" w:rsidRPr="0004234B">
              <w:rPr>
                <w:rFonts w:ascii="Arial" w:hAnsi="Arial" w:cs="Arial"/>
                <w:sz w:val="22"/>
                <w:szCs w:val="22"/>
              </w:rPr>
              <w:t>61 ~a, 62 ~a, 63 ~a, 64 ~a</w:t>
            </w:r>
            <w:r w:rsidR="00486E6A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2871" w:rsidRPr="0004234B">
              <w:rPr>
                <w:rFonts w:ascii="Arial" w:hAnsi="Arial" w:cs="Arial"/>
                <w:sz w:val="22"/>
                <w:szCs w:val="22"/>
              </w:rPr>
              <w:t>65 ~a</w:t>
            </w:r>
            <w:r w:rsidR="00B479C1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D1539" w:rsidRPr="0004234B">
              <w:rPr>
                <w:rFonts w:ascii="Arial" w:hAnsi="Arial" w:cs="Arial"/>
                <w:sz w:val="22"/>
                <w:szCs w:val="22"/>
              </w:rPr>
              <w:t xml:space="preserve">66 ~a, 67 ~a, </w:t>
            </w:r>
            <w:r w:rsidR="004D2871" w:rsidRPr="0004234B">
              <w:rPr>
                <w:rFonts w:ascii="Arial" w:hAnsi="Arial" w:cs="Arial"/>
                <w:sz w:val="22"/>
                <w:szCs w:val="22"/>
              </w:rPr>
              <w:t>68 ~a</w:t>
            </w:r>
            <w:r w:rsidR="00486E6A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D1539" w:rsidRPr="0004234B">
              <w:rPr>
                <w:rFonts w:ascii="Arial" w:hAnsi="Arial" w:cs="Arial"/>
                <w:sz w:val="22"/>
                <w:szCs w:val="22"/>
              </w:rPr>
              <w:t xml:space="preserve">69 ~a, 70 ~a, </w:t>
            </w:r>
            <w:r w:rsidR="004D2871" w:rsidRPr="0004234B">
              <w:rPr>
                <w:rFonts w:ascii="Arial" w:hAnsi="Arial" w:cs="Arial"/>
                <w:sz w:val="22"/>
                <w:szCs w:val="22"/>
              </w:rPr>
              <w:t xml:space="preserve">71 ~a, 72 ~a, </w:t>
            </w:r>
            <w:r w:rsidR="00486E6A" w:rsidRPr="0004234B">
              <w:rPr>
                <w:rFonts w:ascii="Arial" w:hAnsi="Arial" w:cs="Arial"/>
                <w:sz w:val="22"/>
                <w:szCs w:val="22"/>
              </w:rPr>
              <w:t xml:space="preserve">73 ~a, 74 ~a, </w:t>
            </w:r>
            <w:r w:rsidR="00194CFA" w:rsidRPr="0004234B">
              <w:rPr>
                <w:rFonts w:ascii="Arial" w:hAnsi="Arial" w:cs="Arial"/>
                <w:sz w:val="22"/>
                <w:szCs w:val="22"/>
              </w:rPr>
              <w:t xml:space="preserve">75 ~a, </w:t>
            </w:r>
            <w:r w:rsidR="003D1539" w:rsidRPr="0004234B">
              <w:rPr>
                <w:rFonts w:ascii="Arial" w:hAnsi="Arial" w:cs="Arial"/>
                <w:sz w:val="22"/>
                <w:szCs w:val="22"/>
              </w:rPr>
              <w:t>76 ~a</w:t>
            </w:r>
            <w:r w:rsidR="004D2871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645C" w:rsidRPr="0004234B">
              <w:rPr>
                <w:rFonts w:ascii="Arial" w:hAnsi="Arial" w:cs="Arial"/>
                <w:sz w:val="22"/>
                <w:szCs w:val="22"/>
              </w:rPr>
              <w:t>77 ~a</w:t>
            </w:r>
            <w:r w:rsidR="00486E6A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4CFA" w:rsidRPr="0004234B">
              <w:rPr>
                <w:rFonts w:ascii="Arial" w:hAnsi="Arial" w:cs="Arial"/>
                <w:sz w:val="22"/>
                <w:szCs w:val="22"/>
              </w:rPr>
              <w:t>78 ~a</w:t>
            </w:r>
            <w:r w:rsidR="00486E6A" w:rsidRPr="0004234B">
              <w:rPr>
                <w:rFonts w:ascii="Arial" w:hAnsi="Arial" w:cs="Arial"/>
                <w:sz w:val="22"/>
                <w:szCs w:val="22"/>
              </w:rPr>
              <w:t>, 79 ~b, 80 ~a</w:t>
            </w:r>
            <w:r w:rsidR="003B00E8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79C1" w:rsidRPr="0004234B">
              <w:rPr>
                <w:rFonts w:ascii="Arial" w:hAnsi="Arial" w:cs="Arial"/>
                <w:color w:val="auto"/>
                <w:sz w:val="22"/>
                <w:szCs w:val="22"/>
              </w:rPr>
              <w:t>78i</w:t>
            </w:r>
          </w:p>
        </w:tc>
        <w:tc>
          <w:tcPr>
            <w:tcW w:w="1658" w:type="pct"/>
          </w:tcPr>
          <w:p w14:paraId="10724FC0" w14:textId="3E752B00" w:rsidR="00194CFA" w:rsidRPr="0004234B" w:rsidRDefault="00194CF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</w:t>
            </w:r>
            <w:r w:rsidR="003E3A95" w:rsidRPr="0004234B">
              <w:rPr>
                <w:rFonts w:ascii="Arial" w:hAnsi="Arial" w:cs="Arial"/>
                <w:sz w:val="22"/>
                <w:szCs w:val="22"/>
              </w:rPr>
              <w:t xml:space="preserve">ści od potrzeb, </w:t>
            </w:r>
            <w:r w:rsidRPr="0004234B">
              <w:rPr>
                <w:rFonts w:ascii="Arial" w:hAnsi="Arial" w:cs="Arial"/>
                <w:sz w:val="22"/>
                <w:szCs w:val="22"/>
              </w:rPr>
              <w:t xml:space="preserve">z </w:t>
            </w:r>
            <w:bookmarkStart w:id="0" w:name="_Hlk62069077"/>
            <w:r w:rsidRPr="0004234B">
              <w:rPr>
                <w:rFonts w:ascii="Arial" w:hAnsi="Arial" w:cs="Arial"/>
                <w:sz w:val="22"/>
                <w:szCs w:val="22"/>
              </w:rPr>
              <w:t>pozostawieniem do naturalnego rozkładu całej masy drewna na gruncie, poza pasem drogi.</w:t>
            </w:r>
            <w:bookmarkEnd w:id="0"/>
          </w:p>
        </w:tc>
      </w:tr>
      <w:tr w:rsidR="000E236D" w:rsidRPr="0004234B" w14:paraId="1DD54107" w14:textId="77777777" w:rsidTr="00E739C7">
        <w:tblPrEx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263" w:type="pct"/>
          </w:tcPr>
          <w:p w14:paraId="62AAC229" w14:textId="40AF6A23" w:rsidR="000E236D" w:rsidRPr="0004234B" w:rsidRDefault="00B04749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A900DD" w:rsidRPr="0004234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AF1341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80" w:type="pct"/>
          </w:tcPr>
          <w:p w14:paraId="4BE78240" w14:textId="77777777" w:rsidR="000E236D" w:rsidRPr="0004234B" w:rsidRDefault="00F43793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Utrzymanie</w:t>
            </w:r>
            <w:r w:rsidR="003348D2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E236D" w:rsidRPr="0004234B">
              <w:rPr>
                <w:rFonts w:ascii="Arial" w:hAnsi="Arial" w:cs="Arial"/>
                <w:color w:val="auto"/>
                <w:sz w:val="22"/>
                <w:szCs w:val="22"/>
              </w:rPr>
              <w:t>nasadzeń</w:t>
            </w:r>
            <w:proofErr w:type="spellEnd"/>
            <w:r w:rsidR="000E236D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dębów szypułkowych w </w:t>
            </w:r>
            <w:r w:rsidR="000E236D" w:rsidRPr="0004234B">
              <w:rPr>
                <w:rFonts w:ascii="Arial" w:hAnsi="Arial" w:cs="Arial"/>
                <w:color w:val="auto"/>
                <w:sz w:val="22"/>
                <w:szCs w:val="22"/>
              </w:rPr>
              <w:t>historycznych ale</w:t>
            </w:r>
            <w:r w:rsidR="0047602B" w:rsidRPr="0004234B">
              <w:rPr>
                <w:rFonts w:ascii="Arial" w:hAnsi="Arial" w:cs="Arial"/>
                <w:color w:val="auto"/>
                <w:sz w:val="22"/>
                <w:szCs w:val="22"/>
              </w:rPr>
              <w:t>jach</w:t>
            </w:r>
            <w:r w:rsidR="000E236D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dębowych</w:t>
            </w:r>
            <w:r w:rsidR="00A66A45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705CD2" w:rsidRPr="0004234B">
              <w:rPr>
                <w:rFonts w:ascii="Arial" w:hAnsi="Arial" w:cs="Arial"/>
                <w:color w:val="auto"/>
                <w:sz w:val="22"/>
                <w:szCs w:val="22"/>
              </w:rPr>
              <w:t>tworzących osie widokowe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99" w:type="pct"/>
            <w:vAlign w:val="center"/>
          </w:tcPr>
          <w:p w14:paraId="0B7CA58C" w14:textId="27724630" w:rsidR="00581503" w:rsidRPr="0004234B" w:rsidRDefault="00F43793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Wzdłuż dróg:</w:t>
            </w:r>
            <w:r w:rsidR="00581503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„Żubrowej”,  </w:t>
            </w:r>
            <w:r w:rsidR="006F057A" w:rsidRPr="0004234B">
              <w:rPr>
                <w:rFonts w:ascii="Arial" w:hAnsi="Arial" w:cs="Arial"/>
                <w:color w:val="auto"/>
                <w:sz w:val="22"/>
                <w:szCs w:val="22"/>
              </w:rPr>
              <w:t>„Jarzębinow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ej</w:t>
            </w:r>
            <w:r w:rsidR="006F057A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”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581503" w:rsidRPr="0004234B">
              <w:rPr>
                <w:rFonts w:ascii="Arial" w:hAnsi="Arial" w:cs="Arial"/>
                <w:color w:val="auto"/>
                <w:sz w:val="22"/>
                <w:szCs w:val="22"/>
              </w:rPr>
              <w:t>„Dębow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ej</w:t>
            </w:r>
            <w:r w:rsidR="00581503" w:rsidRPr="0004234B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ED3F2A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„Pijack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iej”</w:t>
            </w:r>
            <w:r w:rsidR="00D17141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58" w:type="pct"/>
            <w:vAlign w:val="center"/>
          </w:tcPr>
          <w:p w14:paraId="47E7AC99" w14:textId="77777777" w:rsidR="000E236D" w:rsidRPr="0004234B" w:rsidRDefault="003B3A58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60 szt.</w:t>
            </w:r>
            <w:r w:rsidR="00893C68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dębów szypułkowych wraz z </w:t>
            </w:r>
            <w:r w:rsidR="00672556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konserwacją </w:t>
            </w:r>
            <w:r w:rsidR="00893C68" w:rsidRPr="0004234B">
              <w:rPr>
                <w:rFonts w:ascii="Arial" w:hAnsi="Arial" w:cs="Arial"/>
                <w:color w:val="auto"/>
                <w:sz w:val="22"/>
                <w:szCs w:val="22"/>
              </w:rPr>
              <w:t>ich indywidualn</w:t>
            </w:r>
            <w:r w:rsidR="00672556" w:rsidRPr="0004234B">
              <w:rPr>
                <w:rFonts w:ascii="Arial" w:hAnsi="Arial" w:cs="Arial"/>
                <w:color w:val="auto"/>
                <w:sz w:val="22"/>
                <w:szCs w:val="22"/>
              </w:rPr>
              <w:t>ego zabezpieczenia</w:t>
            </w:r>
            <w:r w:rsidR="00893C68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(3 palik i siatka)  </w:t>
            </w:r>
          </w:p>
        </w:tc>
      </w:tr>
      <w:tr w:rsidR="001E5FD1" w:rsidRPr="0004234B" w14:paraId="10F258DA" w14:textId="77777777" w:rsidTr="00E739C7">
        <w:tblPrEx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263" w:type="pct"/>
          </w:tcPr>
          <w:p w14:paraId="192C5C0C" w14:textId="019187A4" w:rsidR="001E5FD1" w:rsidRPr="0004234B" w:rsidRDefault="00B04749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</w:t>
            </w:r>
            <w:r w:rsidR="00A900DD" w:rsidRPr="0004234B">
              <w:rPr>
                <w:rFonts w:ascii="Arial" w:hAnsi="Arial" w:cs="Arial"/>
                <w:sz w:val="22"/>
                <w:szCs w:val="22"/>
              </w:rPr>
              <w:t>4</w:t>
            </w:r>
            <w:r w:rsidR="001E5FD1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0" w:type="pct"/>
          </w:tcPr>
          <w:p w14:paraId="55D3FC2B" w14:textId="77777777" w:rsidR="001E5FD1" w:rsidRPr="0004234B" w:rsidRDefault="001E5FD1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Prowadzenie gospodarki łąkarskiej – utrzymanie właściwego stanu runi</w:t>
            </w:r>
            <w:r w:rsidR="00766AF8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99" w:type="pct"/>
          </w:tcPr>
          <w:p w14:paraId="407DE639" w14:textId="77777777" w:rsidR="001E5FD1" w:rsidRPr="0004234B" w:rsidRDefault="001E5FD1" w:rsidP="00101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234B">
              <w:rPr>
                <w:rFonts w:ascii="Arial" w:hAnsi="Arial" w:cs="Arial"/>
                <w:sz w:val="22"/>
                <w:szCs w:val="22"/>
                <w:lang w:val="en-US"/>
              </w:rPr>
              <w:t>63c, d, 64b, 74a, b, c, 75a, g, 78d, 79c, g</w:t>
            </w:r>
          </w:p>
        </w:tc>
        <w:tc>
          <w:tcPr>
            <w:tcW w:w="1658" w:type="pct"/>
            <w:vAlign w:val="center"/>
          </w:tcPr>
          <w:p w14:paraId="38F5E210" w14:textId="48985207" w:rsidR="00325218" w:rsidRPr="0004234B" w:rsidRDefault="005D762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29</w:t>
            </w:r>
            <w:r w:rsidR="00325218" w:rsidRPr="0004234B">
              <w:rPr>
                <w:rFonts w:ascii="Arial" w:hAnsi="Arial" w:cs="Arial"/>
                <w:sz w:val="22"/>
                <w:szCs w:val="22"/>
              </w:rPr>
              <w:t>,</w:t>
            </w:r>
            <w:r w:rsidRPr="0004234B">
              <w:rPr>
                <w:rFonts w:ascii="Arial" w:hAnsi="Arial" w:cs="Arial"/>
                <w:sz w:val="22"/>
                <w:szCs w:val="22"/>
              </w:rPr>
              <w:t>61</w:t>
            </w:r>
            <w:r w:rsidR="00325218" w:rsidRPr="0004234B"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  <w:p w14:paraId="4BEE52FC" w14:textId="7A2F9C26" w:rsidR="00325218" w:rsidRPr="0004234B" w:rsidRDefault="001E5FD1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Dopuszcza </w:t>
            </w:r>
            <w:r w:rsidR="00766AF8" w:rsidRPr="0004234B">
              <w:rPr>
                <w:rFonts w:ascii="Arial" w:hAnsi="Arial" w:cs="Arial"/>
                <w:sz w:val="22"/>
                <w:szCs w:val="22"/>
              </w:rPr>
              <w:t>się w</w:t>
            </w:r>
            <w:r w:rsidR="001C1C96" w:rsidRPr="0004234B">
              <w:rPr>
                <w:rFonts w:ascii="Arial" w:hAnsi="Arial" w:cs="Arial"/>
                <w:sz w:val="22"/>
                <w:szCs w:val="22"/>
              </w:rPr>
              <w:t>ykon</w:t>
            </w:r>
            <w:r w:rsidR="00766AF8" w:rsidRPr="0004234B">
              <w:rPr>
                <w:rFonts w:ascii="Arial" w:hAnsi="Arial" w:cs="Arial"/>
                <w:sz w:val="22"/>
                <w:szCs w:val="22"/>
              </w:rPr>
              <w:t>ywanie</w:t>
            </w:r>
            <w:r w:rsidR="001C1C96" w:rsidRPr="0004234B">
              <w:rPr>
                <w:rFonts w:ascii="Arial" w:hAnsi="Arial" w:cs="Arial"/>
                <w:sz w:val="22"/>
                <w:szCs w:val="22"/>
              </w:rPr>
              <w:t xml:space="preserve"> prac związanych</w:t>
            </w:r>
            <w:r w:rsidR="00AF1341"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34B">
              <w:rPr>
                <w:rFonts w:ascii="Arial" w:hAnsi="Arial" w:cs="Arial"/>
                <w:sz w:val="22"/>
                <w:szCs w:val="22"/>
              </w:rPr>
              <w:t>z nawożenie</w:t>
            </w:r>
            <w:r w:rsidR="00766AF8" w:rsidRPr="0004234B">
              <w:rPr>
                <w:rFonts w:ascii="Arial" w:hAnsi="Arial" w:cs="Arial"/>
                <w:sz w:val="22"/>
                <w:szCs w:val="22"/>
              </w:rPr>
              <w:t>m, wapnowaniem, bronowaniem, wał</w:t>
            </w:r>
            <w:r w:rsidRPr="0004234B">
              <w:rPr>
                <w:rFonts w:ascii="Arial" w:hAnsi="Arial" w:cs="Arial"/>
                <w:sz w:val="22"/>
                <w:szCs w:val="22"/>
              </w:rPr>
              <w:t xml:space="preserve">owaniem, </w:t>
            </w:r>
            <w:r w:rsidR="00FE0833" w:rsidRPr="0004234B">
              <w:rPr>
                <w:rFonts w:ascii="Arial" w:hAnsi="Arial" w:cs="Arial"/>
                <w:sz w:val="22"/>
                <w:szCs w:val="22"/>
              </w:rPr>
              <w:t xml:space="preserve">karczowaniem pni, </w:t>
            </w:r>
            <w:r w:rsidRPr="0004234B">
              <w:rPr>
                <w:rFonts w:ascii="Arial" w:hAnsi="Arial" w:cs="Arial"/>
                <w:sz w:val="22"/>
                <w:szCs w:val="22"/>
              </w:rPr>
              <w:t>podsiewami, kosze</w:t>
            </w:r>
            <w:r w:rsidR="00FE0833" w:rsidRPr="0004234B">
              <w:rPr>
                <w:rFonts w:ascii="Arial" w:hAnsi="Arial" w:cs="Arial"/>
                <w:sz w:val="22"/>
                <w:szCs w:val="22"/>
              </w:rPr>
              <w:t xml:space="preserve">niem użytkowym </w:t>
            </w:r>
            <w:r w:rsidRPr="0004234B">
              <w:rPr>
                <w:rFonts w:ascii="Arial" w:hAnsi="Arial" w:cs="Arial"/>
                <w:sz w:val="22"/>
                <w:szCs w:val="22"/>
              </w:rPr>
              <w:t xml:space="preserve">i pielęgnacyjnym. Potrzeby </w:t>
            </w:r>
            <w:proofErr w:type="spellStart"/>
            <w:r w:rsidRPr="0004234B">
              <w:rPr>
                <w:rFonts w:ascii="Arial" w:hAnsi="Arial" w:cs="Arial"/>
                <w:sz w:val="22"/>
                <w:szCs w:val="22"/>
              </w:rPr>
              <w:t>n</w:t>
            </w:r>
            <w:r w:rsidR="00AF1341" w:rsidRPr="0004234B">
              <w:rPr>
                <w:rFonts w:ascii="Arial" w:hAnsi="Arial" w:cs="Arial"/>
                <w:sz w:val="22"/>
                <w:szCs w:val="22"/>
              </w:rPr>
              <w:t>awożeniowe</w:t>
            </w:r>
            <w:proofErr w:type="spellEnd"/>
            <w:r w:rsidR="00AF1341" w:rsidRPr="0004234B">
              <w:rPr>
                <w:rFonts w:ascii="Arial" w:hAnsi="Arial" w:cs="Arial"/>
                <w:sz w:val="22"/>
                <w:szCs w:val="22"/>
              </w:rPr>
              <w:t xml:space="preserve"> – zgodnie </w:t>
            </w:r>
            <w:r w:rsidR="00FE0833" w:rsidRPr="0004234B">
              <w:rPr>
                <w:rFonts w:ascii="Arial" w:hAnsi="Arial" w:cs="Arial"/>
                <w:sz w:val="22"/>
                <w:szCs w:val="22"/>
              </w:rPr>
              <w:t xml:space="preserve">z zaleceniami z analiz </w:t>
            </w:r>
            <w:r w:rsidRPr="0004234B">
              <w:rPr>
                <w:rFonts w:ascii="Arial" w:hAnsi="Arial" w:cs="Arial"/>
                <w:sz w:val="22"/>
                <w:szCs w:val="22"/>
              </w:rPr>
              <w:t>glebowych</w:t>
            </w:r>
            <w:r w:rsidR="008A2041" w:rsidRPr="0004234B">
              <w:rPr>
                <w:rFonts w:ascii="Arial" w:hAnsi="Arial" w:cs="Arial"/>
                <w:sz w:val="22"/>
                <w:szCs w:val="22"/>
              </w:rPr>
              <w:t xml:space="preserve"> i ekspertyzy łąkarskiej</w:t>
            </w:r>
            <w:r w:rsidR="00AE2720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565FCEF" w14:textId="06041AE7" w:rsidR="00A2590C" w:rsidRPr="0004234B" w:rsidRDefault="00A2590C" w:rsidP="001012BB">
      <w:pPr>
        <w:rPr>
          <w:rFonts w:ascii="Arial" w:hAnsi="Arial" w:cs="Arial"/>
          <w:sz w:val="22"/>
          <w:szCs w:val="22"/>
        </w:rPr>
      </w:pPr>
    </w:p>
    <w:p w14:paraId="5DD055EF" w14:textId="6688CBB5" w:rsidR="00832D5B" w:rsidRPr="0004234B" w:rsidRDefault="00AB0CB7" w:rsidP="001012BB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04234B">
        <w:rPr>
          <w:rFonts w:ascii="Arial" w:hAnsi="Arial" w:cs="Arial"/>
          <w:sz w:val="22"/>
          <w:szCs w:val="22"/>
        </w:rPr>
        <w:lastRenderedPageBreak/>
        <w:t>2. Opis sposobów ochrony czynnej gatunków zwierząt z podaniem rodzaju, rozmiaru i lokalizacji poszczególnych zadań.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691"/>
        <w:gridCol w:w="2256"/>
        <w:gridCol w:w="3162"/>
      </w:tblGrid>
      <w:tr w:rsidR="00AB0CB7" w:rsidRPr="0004234B" w14:paraId="537C1EA2" w14:textId="77777777" w:rsidTr="0000085E">
        <w:trPr>
          <w:tblHeader/>
        </w:trPr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DABCF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4F2F4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92A72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E2CE9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Opis sposobów ochrony czynnej  – rodzaj zadania ochronnego</w:t>
            </w:r>
          </w:p>
          <w:p w14:paraId="3BCDA3C9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13840" w14:textId="77777777" w:rsidR="00AB0CB7" w:rsidRPr="0004234B" w:rsidRDefault="001C1C96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Lokalizacja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 zadania ochronnego – Nadleśnictwo Kobiór</w:t>
            </w:r>
          </w:p>
          <w:p w14:paraId="3EA7CE1C" w14:textId="77777777" w:rsidR="00EB4BEE" w:rsidRPr="0004234B" w:rsidRDefault="00EB4BEE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Obręb Pszczyna</w:t>
            </w:r>
          </w:p>
          <w:p w14:paraId="469AE05D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[oddz./</w:t>
            </w:r>
            <w:proofErr w:type="spellStart"/>
            <w:r w:rsidRPr="0004234B">
              <w:rPr>
                <w:rFonts w:ascii="Arial" w:hAnsi="Arial" w:cs="Arial"/>
                <w:sz w:val="22"/>
                <w:szCs w:val="22"/>
              </w:rPr>
              <w:t>pododdz</w:t>
            </w:r>
            <w:proofErr w:type="spellEnd"/>
            <w:r w:rsidRPr="0004234B">
              <w:rPr>
                <w:rFonts w:ascii="Arial" w:hAnsi="Arial" w:cs="Arial"/>
                <w:sz w:val="22"/>
                <w:szCs w:val="22"/>
              </w:rPr>
              <w:t>.]</w:t>
            </w:r>
            <w:r w:rsidRPr="0004234B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E219B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Rozmiar zadania ochronnego</w:t>
            </w:r>
          </w:p>
        </w:tc>
      </w:tr>
      <w:tr w:rsidR="00AB0CB7" w:rsidRPr="0004234B" w14:paraId="798AC857" w14:textId="77777777" w:rsidTr="009E3A30">
        <w:tc>
          <w:tcPr>
            <w:tcW w:w="264" w:type="pct"/>
            <w:tcBorders>
              <w:left w:val="single" w:sz="8" w:space="0" w:color="000000"/>
              <w:bottom w:val="single" w:sz="8" w:space="0" w:color="000000"/>
            </w:tcBorders>
          </w:tcPr>
          <w:p w14:paraId="5BB01932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19" w:type="pct"/>
            <w:tcBorders>
              <w:left w:val="single" w:sz="8" w:space="0" w:color="000000"/>
              <w:bottom w:val="single" w:sz="8" w:space="0" w:color="000000"/>
            </w:tcBorders>
          </w:tcPr>
          <w:p w14:paraId="54EC0F84" w14:textId="022DB637" w:rsidR="00AE2720" w:rsidRPr="0004234B" w:rsidRDefault="00AB0CB7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Bieżące </w:t>
            </w:r>
            <w:r w:rsidR="00812E3D" w:rsidRPr="0004234B">
              <w:rPr>
                <w:rFonts w:ascii="Arial" w:hAnsi="Arial" w:cs="Arial"/>
                <w:sz w:val="22"/>
                <w:szCs w:val="22"/>
              </w:rPr>
              <w:t>remonty</w:t>
            </w:r>
            <w:r w:rsidR="001E4614" w:rsidRPr="0004234B">
              <w:rPr>
                <w:rFonts w:ascii="Arial" w:hAnsi="Arial" w:cs="Arial"/>
                <w:sz w:val="22"/>
                <w:szCs w:val="22"/>
              </w:rPr>
              <w:t>, modernizacje</w:t>
            </w:r>
            <w:r w:rsidR="001E4614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F6190" w:rsidRPr="0004234B">
              <w:rPr>
                <w:rFonts w:ascii="Arial" w:hAnsi="Arial" w:cs="Arial"/>
                <w:color w:val="auto"/>
                <w:sz w:val="22"/>
                <w:szCs w:val="22"/>
              </w:rPr>
              <w:t>i konserwacje</w:t>
            </w:r>
            <w:r w:rsidR="00812E3D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obiektów</w:t>
            </w:r>
            <w:r w:rsidR="00FE0833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A900DD" w:rsidRPr="0004234B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FE0833" w:rsidRPr="0004234B">
              <w:rPr>
                <w:rFonts w:ascii="Arial" w:hAnsi="Arial" w:cs="Arial"/>
                <w:color w:val="auto"/>
                <w:sz w:val="22"/>
                <w:szCs w:val="22"/>
              </w:rPr>
              <w:t>grodzeń</w:t>
            </w:r>
            <w:r w:rsidR="00812E3D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oraz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urządzeń hodowlanych</w:t>
            </w:r>
            <w:r w:rsidR="00AE2720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, w tym </w:t>
            </w:r>
          </w:p>
          <w:p w14:paraId="586D0B35" w14:textId="77777777" w:rsidR="00DF3855" w:rsidRPr="0004234B" w:rsidRDefault="00DF3855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C38608" w14:textId="2383ED62" w:rsidR="00AE2720" w:rsidRPr="0004234B" w:rsidRDefault="00A900DD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konserwacja ogrodzenia zagrody pokazowej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CEE4F7" w14:textId="21D22A5D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234B">
              <w:rPr>
                <w:rFonts w:ascii="Arial" w:hAnsi="Arial" w:cs="Arial"/>
                <w:sz w:val="22"/>
                <w:szCs w:val="22"/>
                <w:lang w:val="en-US"/>
              </w:rPr>
              <w:t>64b, 74b, c, 75a, g,</w:t>
            </w:r>
            <w:r w:rsidR="00AF4F48" w:rsidRPr="0004234B">
              <w:rPr>
                <w:rFonts w:ascii="Arial" w:hAnsi="Arial" w:cs="Arial"/>
                <w:sz w:val="22"/>
                <w:szCs w:val="22"/>
                <w:lang w:val="en-US"/>
              </w:rPr>
              <w:t xml:space="preserve"> c, </w:t>
            </w:r>
            <w:r w:rsidR="00A900DD" w:rsidRPr="0004234B">
              <w:rPr>
                <w:rFonts w:ascii="Arial" w:hAnsi="Arial" w:cs="Arial"/>
                <w:sz w:val="22"/>
                <w:szCs w:val="22"/>
                <w:lang w:val="en-US"/>
              </w:rPr>
              <w:t>76d,</w:t>
            </w:r>
            <w:r w:rsidR="00FE0833" w:rsidRPr="000423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234B">
              <w:rPr>
                <w:rFonts w:ascii="Arial" w:hAnsi="Arial" w:cs="Arial"/>
                <w:sz w:val="22"/>
                <w:szCs w:val="22"/>
                <w:lang w:val="en-US"/>
              </w:rPr>
              <w:t>79a, b, c, g, h</w:t>
            </w:r>
          </w:p>
          <w:p w14:paraId="0E375ED5" w14:textId="77777777" w:rsidR="00AE2720" w:rsidRPr="0004234B" w:rsidRDefault="00AE2720" w:rsidP="00101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0DDB79" w14:textId="77777777" w:rsidR="00AE2720" w:rsidRPr="0004234B" w:rsidRDefault="00AE2720" w:rsidP="00101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F9A5D8" w14:textId="2DB4E609" w:rsidR="00AE2720" w:rsidRPr="0004234B" w:rsidRDefault="00BE262F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79a, b, c, g, i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0D808" w14:textId="77777777" w:rsidR="00AB0CB7" w:rsidRPr="0004234B" w:rsidRDefault="00AE272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 zależności od potrzeb.</w:t>
            </w:r>
          </w:p>
          <w:p w14:paraId="039255BB" w14:textId="77777777" w:rsidR="00AE2720" w:rsidRPr="0004234B" w:rsidRDefault="00AE2720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CD1B8" w14:textId="77777777" w:rsidR="00AE2720" w:rsidRPr="0004234B" w:rsidRDefault="00AE2720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66DC1" w14:textId="77777777" w:rsidR="00AE2720" w:rsidRPr="0004234B" w:rsidRDefault="00AE2720" w:rsidP="00101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C0724" w14:textId="5762AD04" w:rsidR="00AE2720" w:rsidRPr="0004234B" w:rsidRDefault="00AE2720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Zgodnie z dokumentacją projektową</w:t>
            </w:r>
            <w:r w:rsidR="00397C47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0CB7" w:rsidRPr="0004234B" w14:paraId="4AC44ABB" w14:textId="77777777" w:rsidTr="00A2590C">
        <w:trPr>
          <w:trHeight w:val="583"/>
        </w:trPr>
        <w:tc>
          <w:tcPr>
            <w:tcW w:w="264" w:type="pct"/>
            <w:tcBorders>
              <w:left w:val="single" w:sz="8" w:space="0" w:color="000000"/>
              <w:bottom w:val="single" w:sz="8" w:space="0" w:color="000000"/>
            </w:tcBorders>
          </w:tcPr>
          <w:p w14:paraId="5C34B0C2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19" w:type="pct"/>
            <w:tcBorders>
              <w:left w:val="single" w:sz="8" w:space="0" w:color="000000"/>
              <w:bottom w:val="single" w:sz="8" w:space="0" w:color="000000"/>
            </w:tcBorders>
          </w:tcPr>
          <w:p w14:paraId="6C6DE5C1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Bieżące remonty i konserwacja ogrodzenia rezerwatu.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1410CD" w14:textId="77777777" w:rsidR="00AB0CB7" w:rsidRPr="0004234B" w:rsidRDefault="00B21505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Cały teren rezerwatu.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573B2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potrzeb.</w:t>
            </w:r>
          </w:p>
        </w:tc>
      </w:tr>
      <w:tr w:rsidR="00AB0CB7" w:rsidRPr="0004234B" w14:paraId="35E8C5E5" w14:textId="77777777" w:rsidTr="0000085E">
        <w:tc>
          <w:tcPr>
            <w:tcW w:w="264" w:type="pct"/>
            <w:tcBorders>
              <w:left w:val="single" w:sz="8" w:space="0" w:color="000000"/>
              <w:bottom w:val="single" w:sz="8" w:space="0" w:color="000000"/>
            </w:tcBorders>
          </w:tcPr>
          <w:p w14:paraId="6773C451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19" w:type="pct"/>
            <w:tcBorders>
              <w:left w:val="single" w:sz="8" w:space="0" w:color="000000"/>
              <w:bottom w:val="single" w:sz="8" w:space="0" w:color="000000"/>
            </w:tcBorders>
          </w:tcPr>
          <w:p w14:paraId="5F3F5634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Dokarmianie żubrów.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DAEF9F" w14:textId="4FB0BA25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64b, </w:t>
            </w:r>
            <w:r w:rsidR="007E2BDC" w:rsidRPr="0004234B">
              <w:rPr>
                <w:rFonts w:ascii="Arial" w:hAnsi="Arial" w:cs="Arial"/>
                <w:sz w:val="22"/>
                <w:szCs w:val="22"/>
              </w:rPr>
              <w:t>74b, c</w:t>
            </w:r>
            <w:r w:rsidR="00AF4F48" w:rsidRPr="000423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4234B">
              <w:rPr>
                <w:rFonts w:ascii="Arial" w:hAnsi="Arial" w:cs="Arial"/>
                <w:sz w:val="22"/>
                <w:szCs w:val="22"/>
              </w:rPr>
              <w:t xml:space="preserve">79b, c 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5B5D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potrzeb.</w:t>
            </w:r>
          </w:p>
        </w:tc>
      </w:tr>
      <w:tr w:rsidR="000C713D" w:rsidRPr="0004234B" w14:paraId="71D30F3B" w14:textId="77777777" w:rsidTr="00351A4E">
        <w:trPr>
          <w:trHeight w:val="621"/>
        </w:trPr>
        <w:tc>
          <w:tcPr>
            <w:tcW w:w="264" w:type="pct"/>
            <w:tcBorders>
              <w:left w:val="single" w:sz="8" w:space="0" w:color="000000"/>
              <w:bottom w:val="single" w:sz="8" w:space="0" w:color="000000"/>
            </w:tcBorders>
          </w:tcPr>
          <w:p w14:paraId="786E8941" w14:textId="1C4E763C" w:rsidR="000C713D" w:rsidRPr="0004234B" w:rsidRDefault="00351A4E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4</w:t>
            </w:r>
            <w:r w:rsidR="000C713D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left w:val="single" w:sz="8" w:space="0" w:color="000000"/>
              <w:bottom w:val="single" w:sz="8" w:space="0" w:color="000000"/>
            </w:tcBorders>
          </w:tcPr>
          <w:p w14:paraId="439473D4" w14:textId="66F10C65" w:rsidR="000C713D" w:rsidRPr="0004234B" w:rsidRDefault="007F6C70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Utrzymanie </w:t>
            </w:r>
            <w:r w:rsidR="000C713D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poletek </w:t>
            </w:r>
            <w:proofErr w:type="spellStart"/>
            <w:r w:rsidR="000C713D" w:rsidRPr="0004234B">
              <w:rPr>
                <w:rFonts w:ascii="Arial" w:hAnsi="Arial" w:cs="Arial"/>
                <w:color w:val="auto"/>
                <w:sz w:val="22"/>
                <w:szCs w:val="22"/>
              </w:rPr>
              <w:t>ogryzowo</w:t>
            </w:r>
            <w:proofErr w:type="spellEnd"/>
            <w:r w:rsidR="009E3A30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– zgryzowych – </w:t>
            </w:r>
            <w:r w:rsidR="000C713D"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w tym 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pielęgnacja gleby</w:t>
            </w:r>
            <w:r w:rsidR="00351A4E" w:rsidRPr="0004234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</w:tcPr>
          <w:p w14:paraId="11F2B5B6" w14:textId="77777777" w:rsidR="000C713D" w:rsidRPr="0004234B" w:rsidRDefault="000C713D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731D305" w14:textId="77777777" w:rsidR="000C713D" w:rsidRPr="0004234B" w:rsidRDefault="00ED3F2A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74c, </w:t>
            </w:r>
            <w:r w:rsidR="000C713D" w:rsidRPr="0004234B">
              <w:rPr>
                <w:rFonts w:ascii="Arial" w:hAnsi="Arial" w:cs="Arial"/>
                <w:color w:val="auto"/>
                <w:sz w:val="22"/>
                <w:szCs w:val="22"/>
              </w:rPr>
              <w:t>75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a, c, d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51E92" w14:textId="77777777" w:rsidR="000C713D" w:rsidRPr="0004234B" w:rsidRDefault="000C713D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62C2AD" w14:textId="77777777" w:rsidR="000C713D" w:rsidRPr="0004234B" w:rsidRDefault="000C713D" w:rsidP="00101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ED3F2A" w:rsidRPr="0004234B">
              <w:rPr>
                <w:rFonts w:ascii="Arial" w:hAnsi="Arial" w:cs="Arial"/>
                <w:color w:val="auto"/>
                <w:sz w:val="22"/>
                <w:szCs w:val="22"/>
              </w:rPr>
              <w:t>,00</w:t>
            </w:r>
            <w:r w:rsidRPr="0004234B">
              <w:rPr>
                <w:rFonts w:ascii="Arial" w:hAnsi="Arial" w:cs="Arial"/>
                <w:color w:val="auto"/>
                <w:sz w:val="22"/>
                <w:szCs w:val="22"/>
              </w:rPr>
              <w:t xml:space="preserve"> ha</w:t>
            </w:r>
          </w:p>
        </w:tc>
      </w:tr>
      <w:tr w:rsidR="00AB0CB7" w:rsidRPr="0004234B" w14:paraId="68043A18" w14:textId="77777777" w:rsidTr="009E3A30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C46F7" w14:textId="5D4197FE" w:rsidR="00AB0CB7" w:rsidRPr="0004234B" w:rsidRDefault="00351A4E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B4760" w14:textId="277F8F98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Prowadzenie profilaktyki weterynaryjnej</w:t>
            </w:r>
            <w:r w:rsidR="00B12274" w:rsidRPr="0004234B">
              <w:rPr>
                <w:rFonts w:ascii="Arial" w:hAnsi="Arial" w:cs="Arial"/>
                <w:sz w:val="22"/>
                <w:szCs w:val="22"/>
              </w:rPr>
              <w:t xml:space="preserve">, w tym </w:t>
            </w:r>
            <w:r w:rsidR="005678BC" w:rsidRPr="0004234B">
              <w:rPr>
                <w:rFonts w:ascii="Arial" w:hAnsi="Arial" w:cs="Arial"/>
                <w:sz w:val="22"/>
                <w:szCs w:val="22"/>
              </w:rPr>
              <w:t>doraźn</w:t>
            </w:r>
            <w:r w:rsidR="0004234B" w:rsidRPr="0004234B">
              <w:rPr>
                <w:rFonts w:ascii="Arial" w:hAnsi="Arial" w:cs="Arial"/>
                <w:sz w:val="22"/>
                <w:szCs w:val="22"/>
              </w:rPr>
              <w:t>e</w:t>
            </w:r>
            <w:r w:rsidR="009E3A30" w:rsidRPr="0004234B">
              <w:rPr>
                <w:rFonts w:ascii="Arial" w:hAnsi="Arial" w:cs="Arial"/>
                <w:sz w:val="22"/>
                <w:szCs w:val="22"/>
              </w:rPr>
              <w:t xml:space="preserve"> i specjalistyczne </w:t>
            </w:r>
            <w:r w:rsidR="00B12274" w:rsidRPr="0004234B">
              <w:rPr>
                <w:rFonts w:ascii="Arial" w:hAnsi="Arial" w:cs="Arial"/>
                <w:sz w:val="22"/>
                <w:szCs w:val="22"/>
              </w:rPr>
              <w:t xml:space="preserve">zabiegi </w:t>
            </w:r>
            <w:r w:rsidR="00812E3D" w:rsidRPr="0004234B">
              <w:rPr>
                <w:rFonts w:ascii="Arial" w:hAnsi="Arial" w:cs="Arial"/>
                <w:sz w:val="22"/>
                <w:szCs w:val="22"/>
              </w:rPr>
              <w:t>lecznicze</w:t>
            </w:r>
            <w:r w:rsidR="00351A4E" w:rsidRPr="0004234B">
              <w:rPr>
                <w:rFonts w:ascii="Arial" w:hAnsi="Arial" w:cs="Arial"/>
                <w:sz w:val="22"/>
                <w:szCs w:val="22"/>
              </w:rPr>
              <w:t xml:space="preserve"> oraz elektroniczny system identyfikacji (</w:t>
            </w:r>
            <w:proofErr w:type="spellStart"/>
            <w:r w:rsidR="00351A4E" w:rsidRPr="0004234B">
              <w:rPr>
                <w:rFonts w:ascii="Arial" w:hAnsi="Arial" w:cs="Arial"/>
                <w:sz w:val="22"/>
                <w:szCs w:val="22"/>
              </w:rPr>
              <w:t>czipowanie</w:t>
            </w:r>
            <w:proofErr w:type="spellEnd"/>
            <w:r w:rsidR="00351A4E" w:rsidRPr="0004234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2DF8F4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Cały teren rezerwatu.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482A1" w14:textId="23F6910F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</w:t>
            </w:r>
            <w:r w:rsidR="008F426F" w:rsidRPr="0004234B">
              <w:rPr>
                <w:rFonts w:ascii="Arial" w:hAnsi="Arial" w:cs="Arial"/>
                <w:sz w:val="22"/>
                <w:szCs w:val="22"/>
              </w:rPr>
              <w:t xml:space="preserve">, z możliwością transportu żubrów do specjalistycznej placówki – lecznicy weterynaryjnej. </w:t>
            </w:r>
          </w:p>
        </w:tc>
      </w:tr>
      <w:tr w:rsidR="00FD5438" w:rsidRPr="0004234B" w14:paraId="6B8B166F" w14:textId="77777777" w:rsidTr="00351A4E">
        <w:trPr>
          <w:trHeight w:val="931"/>
        </w:trPr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5A23C" w14:textId="04C3659B" w:rsidR="00FD5438" w:rsidRPr="0004234B" w:rsidRDefault="00351A4E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6</w:t>
            </w:r>
            <w:r w:rsidR="00FD5438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D8068" w14:textId="77777777" w:rsidR="00FD5438" w:rsidRPr="0004234B" w:rsidRDefault="00FD5438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Utrzymywanie właściwych warunków sanitarnych w rejonie zagród hodowlanych.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5400DB" w14:textId="77777777" w:rsidR="00FD5438" w:rsidRPr="0004234B" w:rsidRDefault="00FD5438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Centralna część rezerwatu – paśniki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19AC3" w14:textId="77777777" w:rsidR="00FD5438" w:rsidRPr="0004234B" w:rsidRDefault="00FD5438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 zależności od potrzeb, usuwanie/wymiana wierzchniej warstwy gleby, wapnowanie.</w:t>
            </w:r>
          </w:p>
        </w:tc>
      </w:tr>
      <w:tr w:rsidR="00AB0CB7" w:rsidRPr="0004234B" w14:paraId="49ED6482" w14:textId="77777777" w:rsidTr="0000085E">
        <w:tc>
          <w:tcPr>
            <w:tcW w:w="264" w:type="pct"/>
            <w:tcBorders>
              <w:left w:val="single" w:sz="8" w:space="0" w:color="000000"/>
              <w:bottom w:val="single" w:sz="8" w:space="0" w:color="000000"/>
            </w:tcBorders>
          </w:tcPr>
          <w:p w14:paraId="51E89A3B" w14:textId="2B9320F0" w:rsidR="00AB0CB7" w:rsidRPr="0004234B" w:rsidRDefault="00EE23E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7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left w:val="single" w:sz="8" w:space="0" w:color="000000"/>
              <w:bottom w:val="single" w:sz="8" w:space="0" w:color="000000"/>
            </w:tcBorders>
          </w:tcPr>
          <w:p w14:paraId="6371B7A7" w14:textId="77777777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Wykonywanie odstrzału redukcyjnego zwierzyny płowej i czarnej.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</w:tcPr>
          <w:p w14:paraId="1C9F62ED" w14:textId="6DBF34ED" w:rsidR="00AB0CB7" w:rsidRPr="0004234B" w:rsidRDefault="00AB0CB7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Cały teren rezerwatu z wyłączeniem części centralnej</w:t>
            </w:r>
            <w:r w:rsidR="001D40FD" w:rsidRPr="0004234B">
              <w:rPr>
                <w:rFonts w:ascii="Arial" w:hAnsi="Arial" w:cs="Arial"/>
                <w:sz w:val="22"/>
                <w:szCs w:val="22"/>
              </w:rPr>
              <w:t xml:space="preserve"> – zagrody hodowlane i kwarantannowa</w:t>
            </w:r>
            <w:r w:rsidR="00EE23EA" w:rsidRPr="0004234B">
              <w:rPr>
                <w:rFonts w:ascii="Arial" w:hAnsi="Arial" w:cs="Arial"/>
                <w:sz w:val="22"/>
                <w:szCs w:val="22"/>
              </w:rPr>
              <w:t>,</w:t>
            </w:r>
            <w:r w:rsidR="001D40FD" w:rsidRPr="0004234B">
              <w:rPr>
                <w:rFonts w:ascii="Arial" w:hAnsi="Arial" w:cs="Arial"/>
                <w:sz w:val="22"/>
                <w:szCs w:val="22"/>
              </w:rPr>
              <w:t xml:space="preserve"> łąki i</w:t>
            </w:r>
            <w:r w:rsidR="00EE23EA" w:rsidRPr="0004234B">
              <w:rPr>
                <w:rFonts w:ascii="Arial" w:hAnsi="Arial" w:cs="Arial"/>
                <w:sz w:val="22"/>
                <w:szCs w:val="22"/>
              </w:rPr>
              <w:t> </w:t>
            </w:r>
            <w:r w:rsidR="001D40FD" w:rsidRPr="0004234B">
              <w:rPr>
                <w:rFonts w:ascii="Arial" w:hAnsi="Arial" w:cs="Arial"/>
                <w:sz w:val="22"/>
                <w:szCs w:val="22"/>
              </w:rPr>
              <w:t>pastwiska</w:t>
            </w:r>
            <w:r w:rsidR="00EE23EA" w:rsidRPr="0004234B">
              <w:rPr>
                <w:rFonts w:ascii="Arial" w:hAnsi="Arial" w:cs="Arial"/>
                <w:sz w:val="22"/>
                <w:szCs w:val="22"/>
              </w:rPr>
              <w:t xml:space="preserve"> oraz terenu 500 m od gniazda bielika</w:t>
            </w:r>
            <w:r w:rsidR="001D40FD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2EF19" w14:textId="77777777" w:rsidR="00AB0CB7" w:rsidRPr="0004234B" w:rsidRDefault="00AB0CB7" w:rsidP="001012BB">
            <w:pPr>
              <w:numPr>
                <w:ilvl w:val="2"/>
                <w:numId w:val="6"/>
              </w:numPr>
              <w:tabs>
                <w:tab w:val="left" w:pos="850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Jeleń szlachetny:</w:t>
            </w:r>
          </w:p>
          <w:p w14:paraId="6ABB531E" w14:textId="6C8CF266" w:rsidR="00AB0CB7" w:rsidRPr="0004234B" w:rsidRDefault="008F426F" w:rsidP="001012BB">
            <w:pPr>
              <w:ind w:left="850"/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- łanie </w:t>
            </w:r>
            <w:r w:rsidR="00EE23EA" w:rsidRPr="0004234B">
              <w:rPr>
                <w:rFonts w:ascii="Arial" w:hAnsi="Arial" w:cs="Arial"/>
                <w:sz w:val="22"/>
                <w:szCs w:val="22"/>
              </w:rPr>
              <w:t>9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 szt.,</w:t>
            </w:r>
          </w:p>
          <w:p w14:paraId="2F709937" w14:textId="7BDDFB72" w:rsidR="00AB0CB7" w:rsidRPr="0004234B" w:rsidRDefault="00AF4F48" w:rsidP="001012BB">
            <w:pPr>
              <w:ind w:left="850"/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F426F" w:rsidRPr="0004234B">
              <w:rPr>
                <w:rFonts w:ascii="Arial" w:hAnsi="Arial" w:cs="Arial"/>
                <w:sz w:val="22"/>
                <w:szCs w:val="22"/>
              </w:rPr>
              <w:t xml:space="preserve">cielęta </w:t>
            </w:r>
            <w:r w:rsidR="00EE23EA" w:rsidRPr="0004234B">
              <w:rPr>
                <w:rFonts w:ascii="Arial" w:hAnsi="Arial" w:cs="Arial"/>
                <w:sz w:val="22"/>
                <w:szCs w:val="22"/>
              </w:rPr>
              <w:t>5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 szt.,</w:t>
            </w:r>
          </w:p>
          <w:p w14:paraId="0DB29B5D" w14:textId="77777777" w:rsidR="00AB0CB7" w:rsidRPr="0004234B" w:rsidRDefault="008F426F" w:rsidP="001012BB">
            <w:pPr>
              <w:ind w:left="850"/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- byki 2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  <w:p w14:paraId="17FF0419" w14:textId="77777777" w:rsidR="00AB0CB7" w:rsidRPr="0004234B" w:rsidRDefault="00AB0CB7" w:rsidP="001012BB">
            <w:pPr>
              <w:numPr>
                <w:ilvl w:val="2"/>
                <w:numId w:val="6"/>
              </w:numPr>
              <w:tabs>
                <w:tab w:val="left" w:pos="850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Daniel:</w:t>
            </w:r>
          </w:p>
          <w:p w14:paraId="2D4CE73C" w14:textId="6B543D4B" w:rsidR="00AB0CB7" w:rsidRPr="0004234B" w:rsidRDefault="008F426F" w:rsidP="001012BB">
            <w:pPr>
              <w:ind w:left="850"/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- łanie </w:t>
            </w:r>
            <w:r w:rsidR="00EE23EA" w:rsidRPr="0004234B">
              <w:rPr>
                <w:rFonts w:ascii="Arial" w:hAnsi="Arial" w:cs="Arial"/>
                <w:sz w:val="22"/>
                <w:szCs w:val="22"/>
              </w:rPr>
              <w:t>10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 szt.,</w:t>
            </w:r>
          </w:p>
          <w:p w14:paraId="7A4FAC74" w14:textId="0327728C" w:rsidR="00AB0CB7" w:rsidRPr="0004234B" w:rsidRDefault="008F426F" w:rsidP="001012BB">
            <w:pPr>
              <w:ind w:left="850"/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- byki </w:t>
            </w:r>
            <w:r w:rsidR="00EE23EA" w:rsidRPr="0004234B">
              <w:rPr>
                <w:rFonts w:ascii="Arial" w:hAnsi="Arial" w:cs="Arial"/>
                <w:sz w:val="22"/>
                <w:szCs w:val="22"/>
              </w:rPr>
              <w:t>4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 szt.,</w:t>
            </w:r>
          </w:p>
          <w:p w14:paraId="5D97DF2A" w14:textId="1EF8B9A6" w:rsidR="00AB0CB7" w:rsidRPr="0004234B" w:rsidRDefault="008F426F" w:rsidP="001012BB">
            <w:pPr>
              <w:ind w:left="850"/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- cielęta </w:t>
            </w:r>
            <w:r w:rsidR="00EE23EA" w:rsidRPr="0004234B">
              <w:rPr>
                <w:rFonts w:ascii="Arial" w:hAnsi="Arial" w:cs="Arial"/>
                <w:sz w:val="22"/>
                <w:szCs w:val="22"/>
              </w:rPr>
              <w:t>7</w:t>
            </w:r>
            <w:r w:rsidR="00AB0CB7" w:rsidRPr="0004234B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  <w:p w14:paraId="2659465F" w14:textId="77777777" w:rsidR="00AB0CB7" w:rsidRPr="0004234B" w:rsidRDefault="008F426F" w:rsidP="001012BB">
            <w:pPr>
              <w:numPr>
                <w:ilvl w:val="2"/>
                <w:numId w:val="6"/>
              </w:numPr>
              <w:tabs>
                <w:tab w:val="left" w:pos="850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Dziki – 10 szt.</w:t>
            </w:r>
          </w:p>
        </w:tc>
      </w:tr>
      <w:tr w:rsidR="00B21505" w:rsidRPr="0004234B" w14:paraId="58D88116" w14:textId="77777777" w:rsidTr="008F426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59955" w14:textId="07DA0BCB" w:rsidR="00B21505" w:rsidRPr="0004234B" w:rsidRDefault="00EE23EA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8</w:t>
            </w:r>
            <w:r w:rsidR="00B21505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left w:val="single" w:sz="8" w:space="0" w:color="000000"/>
              <w:bottom w:val="single" w:sz="8" w:space="0" w:color="000000"/>
            </w:tcBorders>
          </w:tcPr>
          <w:p w14:paraId="2A481E02" w14:textId="77777777" w:rsidR="00B21505" w:rsidRPr="0004234B" w:rsidRDefault="00B21505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U</w:t>
            </w:r>
            <w:r w:rsidR="001B5AB6" w:rsidRPr="0004234B">
              <w:rPr>
                <w:rFonts w:ascii="Arial" w:hAnsi="Arial" w:cs="Arial"/>
                <w:sz w:val="22"/>
                <w:szCs w:val="22"/>
              </w:rPr>
              <w:t>trzymanie</w:t>
            </w:r>
            <w:r w:rsidRPr="0004234B">
              <w:rPr>
                <w:rFonts w:ascii="Arial" w:hAnsi="Arial" w:cs="Arial"/>
                <w:sz w:val="22"/>
                <w:szCs w:val="22"/>
              </w:rPr>
              <w:t xml:space="preserve"> paśników dla zwierzyny.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B3FB2F" w14:textId="77777777" w:rsidR="00B21505" w:rsidRPr="0004234B" w:rsidRDefault="001B5AB6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51c, 55</w:t>
            </w:r>
            <w:r w:rsidR="00B21505" w:rsidRPr="0004234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8065A" w14:textId="6AC9518A" w:rsidR="00B21505" w:rsidRPr="0004234B" w:rsidRDefault="001B5AB6" w:rsidP="001012BB">
            <w:pPr>
              <w:tabs>
                <w:tab w:val="left" w:pos="850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Konserwacja </w:t>
            </w:r>
            <w:r w:rsidR="00CB063E" w:rsidRPr="0004234B">
              <w:rPr>
                <w:rFonts w:ascii="Arial" w:hAnsi="Arial" w:cs="Arial"/>
                <w:sz w:val="22"/>
                <w:szCs w:val="22"/>
              </w:rPr>
              <w:t>– w zależności od potrzeb</w:t>
            </w:r>
            <w:r w:rsidR="003F143F" w:rsidRPr="0004234B">
              <w:rPr>
                <w:rFonts w:ascii="Arial" w:hAnsi="Arial" w:cs="Arial"/>
                <w:sz w:val="22"/>
                <w:szCs w:val="22"/>
              </w:rPr>
              <w:t>, wapnowanie terenu wokół.</w:t>
            </w:r>
          </w:p>
        </w:tc>
      </w:tr>
      <w:tr w:rsidR="006362C1" w:rsidRPr="0004234B" w14:paraId="7AE13E23" w14:textId="77777777" w:rsidTr="008F426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D1365" w14:textId="4381FE97" w:rsidR="006362C1" w:rsidRPr="0004234B" w:rsidRDefault="003F143F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9</w:t>
            </w:r>
            <w:r w:rsidR="006362C1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left w:val="single" w:sz="8" w:space="0" w:color="000000"/>
              <w:bottom w:val="single" w:sz="8" w:space="0" w:color="000000"/>
            </w:tcBorders>
          </w:tcPr>
          <w:p w14:paraId="303DBA79" w14:textId="77777777" w:rsidR="006362C1" w:rsidRPr="0004234B" w:rsidRDefault="00E07E59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U</w:t>
            </w:r>
            <w:r w:rsidR="006362C1" w:rsidRPr="0004234B">
              <w:rPr>
                <w:rFonts w:ascii="Arial" w:hAnsi="Arial" w:cs="Arial"/>
                <w:sz w:val="22"/>
                <w:szCs w:val="22"/>
              </w:rPr>
              <w:t>trzymywanie pasów zaporowych dla dzików.</w:t>
            </w:r>
          </w:p>
        </w:tc>
        <w:tc>
          <w:tcPr>
            <w:tcW w:w="117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2770F3" w14:textId="77777777" w:rsidR="006362C1" w:rsidRPr="0004234B" w:rsidRDefault="006362C1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63a</w:t>
            </w:r>
          </w:p>
        </w:tc>
        <w:tc>
          <w:tcPr>
            <w:tcW w:w="1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4EE92" w14:textId="749E9DA5" w:rsidR="006362C1" w:rsidRPr="0004234B" w:rsidRDefault="006362C1" w:rsidP="001012BB">
            <w:pPr>
              <w:tabs>
                <w:tab w:val="left" w:pos="850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 xml:space="preserve">300 </w:t>
            </w:r>
            <w:proofErr w:type="spellStart"/>
            <w:r w:rsidRPr="0004234B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A35AC6" w:rsidRPr="0004234B" w14:paraId="6BAA03F2" w14:textId="77777777" w:rsidTr="00C34FF8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9C285" w14:textId="1F13F990" w:rsidR="00A35AC6" w:rsidRPr="0004234B" w:rsidRDefault="00D8055D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10</w:t>
            </w:r>
            <w:r w:rsidR="00AF1341" w:rsidRPr="00042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84142" w14:textId="77777777" w:rsidR="00A35AC6" w:rsidRPr="0004234B" w:rsidRDefault="00A35AC6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Modernizacja ścieżki edukacyjnej wraz z jej przystosowaniem dla osób niepełnosprawnych.</w:t>
            </w: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C4BC1" w14:textId="77777777" w:rsidR="00A35AC6" w:rsidRPr="0004234B" w:rsidRDefault="0062779B" w:rsidP="001012BB">
            <w:pPr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79a, b, i, 80a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30F98" w14:textId="1C6BAC2B" w:rsidR="00A35AC6" w:rsidRPr="0004234B" w:rsidRDefault="003F143F" w:rsidP="001012BB">
            <w:pPr>
              <w:tabs>
                <w:tab w:val="left" w:pos="850"/>
              </w:tabs>
              <w:rPr>
                <w:rFonts w:ascii="Arial" w:hAnsi="Arial" w:cs="Arial"/>
                <w:sz w:val="22"/>
                <w:szCs w:val="22"/>
              </w:rPr>
            </w:pPr>
            <w:r w:rsidRPr="0004234B">
              <w:rPr>
                <w:rFonts w:ascii="Arial" w:hAnsi="Arial" w:cs="Arial"/>
                <w:sz w:val="22"/>
                <w:szCs w:val="22"/>
              </w:rPr>
              <w:t>Zgodnie z dokumentacją projektową</w:t>
            </w:r>
            <w:r w:rsidR="00B479C1" w:rsidRPr="0004234B">
              <w:rPr>
                <w:rFonts w:ascii="Arial" w:hAnsi="Arial" w:cs="Arial"/>
                <w:sz w:val="22"/>
                <w:szCs w:val="22"/>
              </w:rPr>
              <w:t xml:space="preserve"> uzgodni</w:t>
            </w:r>
            <w:r w:rsidRPr="0004234B">
              <w:rPr>
                <w:rFonts w:ascii="Arial" w:hAnsi="Arial" w:cs="Arial"/>
                <w:sz w:val="22"/>
                <w:szCs w:val="22"/>
              </w:rPr>
              <w:t>oną</w:t>
            </w:r>
            <w:r w:rsidR="00B479C1" w:rsidRPr="0004234B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Pr="0004234B">
              <w:rPr>
                <w:rFonts w:ascii="Arial" w:hAnsi="Arial" w:cs="Arial"/>
                <w:sz w:val="22"/>
                <w:szCs w:val="22"/>
              </w:rPr>
              <w:t> </w:t>
            </w:r>
            <w:r w:rsidR="00B479C1" w:rsidRPr="0004234B">
              <w:rPr>
                <w:rFonts w:ascii="Arial" w:hAnsi="Arial" w:cs="Arial"/>
                <w:sz w:val="22"/>
                <w:szCs w:val="22"/>
              </w:rPr>
              <w:t>Regionalnym Konserwatorem Przyrody</w:t>
            </w:r>
            <w:r w:rsidR="001D40FD" w:rsidRPr="00042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96C" w:rsidRPr="0004234B">
              <w:rPr>
                <w:rFonts w:ascii="Arial" w:hAnsi="Arial" w:cs="Arial"/>
                <w:sz w:val="22"/>
                <w:szCs w:val="22"/>
              </w:rPr>
              <w:t>w Katowicach</w:t>
            </w:r>
            <w:r w:rsidRPr="0004234B">
              <w:rPr>
                <w:rFonts w:ascii="Arial" w:hAnsi="Arial" w:cs="Arial"/>
                <w:sz w:val="22"/>
                <w:szCs w:val="22"/>
              </w:rPr>
              <w:t xml:space="preserve"> – realizacja I</w:t>
            </w:r>
            <w:r w:rsidR="00E35300" w:rsidRPr="0004234B">
              <w:rPr>
                <w:rFonts w:ascii="Arial" w:hAnsi="Arial" w:cs="Arial"/>
                <w:sz w:val="22"/>
                <w:szCs w:val="22"/>
              </w:rPr>
              <w:t>I</w:t>
            </w:r>
            <w:r w:rsidRPr="0004234B">
              <w:rPr>
                <w:rFonts w:ascii="Arial" w:hAnsi="Arial" w:cs="Arial"/>
                <w:sz w:val="22"/>
                <w:szCs w:val="22"/>
              </w:rPr>
              <w:t>I etapu prac.</w:t>
            </w:r>
          </w:p>
        </w:tc>
      </w:tr>
    </w:tbl>
    <w:p w14:paraId="746650EC" w14:textId="77777777" w:rsidR="00AB0CB7" w:rsidRPr="0004234B" w:rsidRDefault="00AB0CB7" w:rsidP="001012BB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04234B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04234B">
        <w:rPr>
          <w:rFonts w:ascii="Arial" w:hAnsi="Arial" w:cs="Arial"/>
          <w:sz w:val="22"/>
          <w:szCs w:val="22"/>
          <w:lang w:eastAsia="ar-SA"/>
        </w:rPr>
        <w:t>Zgodnie z Planem Urząd</w:t>
      </w:r>
      <w:r w:rsidR="002053DD" w:rsidRPr="0004234B">
        <w:rPr>
          <w:rFonts w:ascii="Arial" w:hAnsi="Arial" w:cs="Arial"/>
          <w:sz w:val="22"/>
          <w:szCs w:val="22"/>
          <w:lang w:eastAsia="ar-SA"/>
        </w:rPr>
        <w:t xml:space="preserve">zenia Lasu Nadleśnictwa Kobiór </w:t>
      </w:r>
      <w:r w:rsidRPr="0004234B">
        <w:rPr>
          <w:rFonts w:ascii="Arial" w:hAnsi="Arial" w:cs="Arial"/>
          <w:sz w:val="22"/>
          <w:szCs w:val="22"/>
          <w:lang w:eastAsia="ar-SA"/>
        </w:rPr>
        <w:t xml:space="preserve">na lata </w:t>
      </w:r>
      <w:r w:rsidR="002053DD" w:rsidRPr="0004234B">
        <w:rPr>
          <w:rFonts w:ascii="Arial" w:hAnsi="Arial" w:cs="Arial"/>
          <w:sz w:val="22"/>
          <w:szCs w:val="22"/>
          <w:lang w:eastAsia="ar-SA"/>
        </w:rPr>
        <w:t>01.01.2013</w:t>
      </w:r>
      <w:r w:rsidR="00E474BE" w:rsidRPr="0004234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053DD" w:rsidRPr="0004234B">
        <w:rPr>
          <w:rFonts w:ascii="Arial" w:hAnsi="Arial" w:cs="Arial"/>
          <w:sz w:val="22"/>
          <w:szCs w:val="22"/>
          <w:lang w:eastAsia="ar-SA"/>
        </w:rPr>
        <w:t>r. - 31.12.202</w:t>
      </w:r>
      <w:r w:rsidRPr="0004234B">
        <w:rPr>
          <w:rFonts w:ascii="Arial" w:hAnsi="Arial" w:cs="Arial"/>
          <w:sz w:val="22"/>
          <w:szCs w:val="22"/>
          <w:lang w:eastAsia="ar-SA"/>
        </w:rPr>
        <w:t>2</w:t>
      </w:r>
      <w:r w:rsidR="00E474BE" w:rsidRPr="0004234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4234B">
        <w:rPr>
          <w:rFonts w:ascii="Arial" w:hAnsi="Arial" w:cs="Arial"/>
          <w:sz w:val="22"/>
          <w:szCs w:val="22"/>
          <w:lang w:eastAsia="ar-SA"/>
        </w:rPr>
        <w:t>r</w:t>
      </w:r>
      <w:r w:rsidR="003C1882" w:rsidRPr="0004234B">
        <w:rPr>
          <w:rFonts w:ascii="Arial" w:hAnsi="Arial" w:cs="Arial"/>
          <w:sz w:val="22"/>
          <w:szCs w:val="22"/>
          <w:lang w:eastAsia="ar-SA"/>
        </w:rPr>
        <w:t>.</w:t>
      </w:r>
    </w:p>
    <w:sectPr w:rsidR="00AB0CB7" w:rsidRPr="0004234B" w:rsidSect="00E434B1">
      <w:footnotePr>
        <w:pos w:val="beneathText"/>
        <w:numRestart w:val="eachPage"/>
      </w:footnotePr>
      <w:endnotePr>
        <w:numFmt w:val="decimal"/>
      </w:endnotePr>
      <w:pgSz w:w="11905" w:h="16837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D996" w14:textId="77777777" w:rsidR="0089628B" w:rsidRDefault="0089628B" w:rsidP="00482C6D">
      <w:r>
        <w:separator/>
      </w:r>
    </w:p>
  </w:endnote>
  <w:endnote w:type="continuationSeparator" w:id="0">
    <w:p w14:paraId="4112B9F6" w14:textId="77777777" w:rsidR="0089628B" w:rsidRDefault="0089628B" w:rsidP="0048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any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8DCE" w14:textId="77777777" w:rsidR="0089628B" w:rsidRDefault="0089628B" w:rsidP="00482C6D">
      <w:r>
        <w:separator/>
      </w:r>
    </w:p>
  </w:footnote>
  <w:footnote w:type="continuationSeparator" w:id="0">
    <w:p w14:paraId="7F43A180" w14:textId="77777777" w:rsidR="0089628B" w:rsidRDefault="0089628B" w:rsidP="0048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DB0244"/>
    <w:multiLevelType w:val="multilevel"/>
    <w:tmpl w:val="F948C6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1A973F8A"/>
    <w:multiLevelType w:val="hybridMultilevel"/>
    <w:tmpl w:val="8D6AC6B8"/>
    <w:lvl w:ilvl="0" w:tplc="FBF46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60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35EC5B59"/>
    <w:multiLevelType w:val="multilevel"/>
    <w:tmpl w:val="81F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3378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5D51289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5EEF4625"/>
    <w:multiLevelType w:val="multilevel"/>
    <w:tmpl w:val="F064D39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608F1509"/>
    <w:multiLevelType w:val="hybridMultilevel"/>
    <w:tmpl w:val="6C6866DE"/>
    <w:lvl w:ilvl="0" w:tplc="FBF46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B3664"/>
    <w:multiLevelType w:val="hybridMultilevel"/>
    <w:tmpl w:val="B58A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553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6E65591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6FA0164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727E1972"/>
    <w:multiLevelType w:val="multilevel"/>
    <w:tmpl w:val="F064D39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 w15:restartNumberingAfterBreak="0">
    <w:nsid w:val="77DC07A1"/>
    <w:multiLevelType w:val="hybridMultilevel"/>
    <w:tmpl w:val="B228454A"/>
    <w:lvl w:ilvl="0" w:tplc="1B304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FB3B9E"/>
    <w:multiLevelType w:val="hybridMultilevel"/>
    <w:tmpl w:val="CF24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11C52"/>
    <w:multiLevelType w:val="multilevel"/>
    <w:tmpl w:val="6004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3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10"/>
  </w:num>
  <w:num w:numId="16">
    <w:abstractNumId w:val="18"/>
  </w:num>
  <w:num w:numId="17">
    <w:abstractNumId w:val="13"/>
  </w:num>
  <w:num w:numId="18">
    <w:abstractNumId w:val="14"/>
  </w:num>
  <w:num w:numId="19">
    <w:abstractNumId w:val="8"/>
  </w:num>
  <w:num w:numId="20">
    <w:abstractNumId w:val="15"/>
  </w:num>
  <w:num w:numId="21">
    <w:abstractNumId w:val="9"/>
  </w:num>
  <w:num w:numId="22">
    <w:abstractNumId w:val="22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0E"/>
    <w:rsid w:val="0000085E"/>
    <w:rsid w:val="0001076E"/>
    <w:rsid w:val="00022812"/>
    <w:rsid w:val="00033124"/>
    <w:rsid w:val="0003355B"/>
    <w:rsid w:val="0003735B"/>
    <w:rsid w:val="0004234B"/>
    <w:rsid w:val="00045AC5"/>
    <w:rsid w:val="00051F97"/>
    <w:rsid w:val="0005645C"/>
    <w:rsid w:val="0005715A"/>
    <w:rsid w:val="00070576"/>
    <w:rsid w:val="0007332A"/>
    <w:rsid w:val="000761AF"/>
    <w:rsid w:val="000848C8"/>
    <w:rsid w:val="00084E2E"/>
    <w:rsid w:val="0008515C"/>
    <w:rsid w:val="00097197"/>
    <w:rsid w:val="000A413F"/>
    <w:rsid w:val="000C54B8"/>
    <w:rsid w:val="000C713D"/>
    <w:rsid w:val="000D079E"/>
    <w:rsid w:val="000D2069"/>
    <w:rsid w:val="000D2EB0"/>
    <w:rsid w:val="000E236D"/>
    <w:rsid w:val="000E4676"/>
    <w:rsid w:val="000E6D98"/>
    <w:rsid w:val="000E7906"/>
    <w:rsid w:val="001012BB"/>
    <w:rsid w:val="00101AA1"/>
    <w:rsid w:val="00117EEC"/>
    <w:rsid w:val="0012255C"/>
    <w:rsid w:val="0012437C"/>
    <w:rsid w:val="00126152"/>
    <w:rsid w:val="00136BF4"/>
    <w:rsid w:val="00147105"/>
    <w:rsid w:val="0015357A"/>
    <w:rsid w:val="00153B72"/>
    <w:rsid w:val="00156C3C"/>
    <w:rsid w:val="00163520"/>
    <w:rsid w:val="00167357"/>
    <w:rsid w:val="001735E4"/>
    <w:rsid w:val="001827AE"/>
    <w:rsid w:val="00187DCB"/>
    <w:rsid w:val="00194CFA"/>
    <w:rsid w:val="001A2720"/>
    <w:rsid w:val="001A5EBC"/>
    <w:rsid w:val="001A65AF"/>
    <w:rsid w:val="001B03E2"/>
    <w:rsid w:val="001B5AB6"/>
    <w:rsid w:val="001C0DB0"/>
    <w:rsid w:val="001C1C96"/>
    <w:rsid w:val="001C2E44"/>
    <w:rsid w:val="001D40FD"/>
    <w:rsid w:val="001D765B"/>
    <w:rsid w:val="001D78D2"/>
    <w:rsid w:val="001E4614"/>
    <w:rsid w:val="001E4B08"/>
    <w:rsid w:val="001E5FD1"/>
    <w:rsid w:val="001E66C5"/>
    <w:rsid w:val="001F4A50"/>
    <w:rsid w:val="002052A0"/>
    <w:rsid w:val="002053DD"/>
    <w:rsid w:val="00222F83"/>
    <w:rsid w:val="002238B8"/>
    <w:rsid w:val="00223CD4"/>
    <w:rsid w:val="00224303"/>
    <w:rsid w:val="002250A0"/>
    <w:rsid w:val="00232030"/>
    <w:rsid w:val="00233D6A"/>
    <w:rsid w:val="00237BC2"/>
    <w:rsid w:val="00245126"/>
    <w:rsid w:val="00253187"/>
    <w:rsid w:val="00256154"/>
    <w:rsid w:val="00256A13"/>
    <w:rsid w:val="002607CE"/>
    <w:rsid w:val="00274357"/>
    <w:rsid w:val="002753E4"/>
    <w:rsid w:val="00287557"/>
    <w:rsid w:val="0029045F"/>
    <w:rsid w:val="00293712"/>
    <w:rsid w:val="002A38B9"/>
    <w:rsid w:val="002C34C9"/>
    <w:rsid w:val="002C3FDC"/>
    <w:rsid w:val="002D7D46"/>
    <w:rsid w:val="002E7D10"/>
    <w:rsid w:val="002F1EF3"/>
    <w:rsid w:val="002F2685"/>
    <w:rsid w:val="002F7244"/>
    <w:rsid w:val="002F752D"/>
    <w:rsid w:val="003070DA"/>
    <w:rsid w:val="003107A8"/>
    <w:rsid w:val="00312141"/>
    <w:rsid w:val="00324B6B"/>
    <w:rsid w:val="00325218"/>
    <w:rsid w:val="00330DC6"/>
    <w:rsid w:val="003315B7"/>
    <w:rsid w:val="003348D2"/>
    <w:rsid w:val="0034283C"/>
    <w:rsid w:val="00351A4E"/>
    <w:rsid w:val="003521BD"/>
    <w:rsid w:val="0035665B"/>
    <w:rsid w:val="00366C3D"/>
    <w:rsid w:val="00370247"/>
    <w:rsid w:val="0037637A"/>
    <w:rsid w:val="00384B6F"/>
    <w:rsid w:val="00385429"/>
    <w:rsid w:val="00387D22"/>
    <w:rsid w:val="003928BF"/>
    <w:rsid w:val="00397C47"/>
    <w:rsid w:val="003A1331"/>
    <w:rsid w:val="003A5425"/>
    <w:rsid w:val="003B00E8"/>
    <w:rsid w:val="003B3A58"/>
    <w:rsid w:val="003C1882"/>
    <w:rsid w:val="003C43D3"/>
    <w:rsid w:val="003C47AC"/>
    <w:rsid w:val="003C616F"/>
    <w:rsid w:val="003C69AC"/>
    <w:rsid w:val="003D1539"/>
    <w:rsid w:val="003D531C"/>
    <w:rsid w:val="003E20D6"/>
    <w:rsid w:val="003E3A95"/>
    <w:rsid w:val="003E428D"/>
    <w:rsid w:val="003E7D12"/>
    <w:rsid w:val="003F143F"/>
    <w:rsid w:val="004021EB"/>
    <w:rsid w:val="00407E7A"/>
    <w:rsid w:val="00417208"/>
    <w:rsid w:val="00421817"/>
    <w:rsid w:val="00434A6F"/>
    <w:rsid w:val="00435C85"/>
    <w:rsid w:val="00436B59"/>
    <w:rsid w:val="00443BF7"/>
    <w:rsid w:val="00455F81"/>
    <w:rsid w:val="00471E0A"/>
    <w:rsid w:val="00472D0F"/>
    <w:rsid w:val="0047602B"/>
    <w:rsid w:val="0047617F"/>
    <w:rsid w:val="0048236D"/>
    <w:rsid w:val="00482C6D"/>
    <w:rsid w:val="00482CDE"/>
    <w:rsid w:val="00486E6A"/>
    <w:rsid w:val="00490B77"/>
    <w:rsid w:val="004B3956"/>
    <w:rsid w:val="004D238C"/>
    <w:rsid w:val="004D2871"/>
    <w:rsid w:val="004D6FD5"/>
    <w:rsid w:val="004F476A"/>
    <w:rsid w:val="00503BFF"/>
    <w:rsid w:val="005059F6"/>
    <w:rsid w:val="00516D57"/>
    <w:rsid w:val="00537500"/>
    <w:rsid w:val="00545BEA"/>
    <w:rsid w:val="00547D83"/>
    <w:rsid w:val="00552C6A"/>
    <w:rsid w:val="00557B6B"/>
    <w:rsid w:val="005650A8"/>
    <w:rsid w:val="005678BC"/>
    <w:rsid w:val="005732F7"/>
    <w:rsid w:val="00574172"/>
    <w:rsid w:val="00581503"/>
    <w:rsid w:val="005823CB"/>
    <w:rsid w:val="00583707"/>
    <w:rsid w:val="0058534B"/>
    <w:rsid w:val="00585894"/>
    <w:rsid w:val="005A26B2"/>
    <w:rsid w:val="005D4457"/>
    <w:rsid w:val="005D7620"/>
    <w:rsid w:val="005E2E57"/>
    <w:rsid w:val="005F4F1B"/>
    <w:rsid w:val="005F7F22"/>
    <w:rsid w:val="0061489A"/>
    <w:rsid w:val="006160CF"/>
    <w:rsid w:val="006238CA"/>
    <w:rsid w:val="0062779B"/>
    <w:rsid w:val="006362C1"/>
    <w:rsid w:val="006373FD"/>
    <w:rsid w:val="0064703A"/>
    <w:rsid w:val="006520EC"/>
    <w:rsid w:val="00652751"/>
    <w:rsid w:val="00657665"/>
    <w:rsid w:val="00666F8A"/>
    <w:rsid w:val="00670855"/>
    <w:rsid w:val="00672556"/>
    <w:rsid w:val="006744BA"/>
    <w:rsid w:val="00676BD1"/>
    <w:rsid w:val="00691113"/>
    <w:rsid w:val="006A0E2F"/>
    <w:rsid w:val="006A1CC8"/>
    <w:rsid w:val="006A323C"/>
    <w:rsid w:val="006C0B99"/>
    <w:rsid w:val="006C48FD"/>
    <w:rsid w:val="006C61FE"/>
    <w:rsid w:val="006D13FC"/>
    <w:rsid w:val="006D5E3F"/>
    <w:rsid w:val="006E206A"/>
    <w:rsid w:val="006E2B62"/>
    <w:rsid w:val="006E7160"/>
    <w:rsid w:val="006F057A"/>
    <w:rsid w:val="006F4496"/>
    <w:rsid w:val="006F6190"/>
    <w:rsid w:val="006F7664"/>
    <w:rsid w:val="007028A6"/>
    <w:rsid w:val="00705CD2"/>
    <w:rsid w:val="00714D80"/>
    <w:rsid w:val="0072416F"/>
    <w:rsid w:val="00727630"/>
    <w:rsid w:val="007407E4"/>
    <w:rsid w:val="0074695C"/>
    <w:rsid w:val="007610F7"/>
    <w:rsid w:val="0076662A"/>
    <w:rsid w:val="00766AF8"/>
    <w:rsid w:val="0076724B"/>
    <w:rsid w:val="0077496C"/>
    <w:rsid w:val="00781BFC"/>
    <w:rsid w:val="00794FA9"/>
    <w:rsid w:val="00796257"/>
    <w:rsid w:val="007A0BD1"/>
    <w:rsid w:val="007A2168"/>
    <w:rsid w:val="007B2C4F"/>
    <w:rsid w:val="007B4496"/>
    <w:rsid w:val="007B4A39"/>
    <w:rsid w:val="007B5D7E"/>
    <w:rsid w:val="007B6184"/>
    <w:rsid w:val="007B6891"/>
    <w:rsid w:val="007B7107"/>
    <w:rsid w:val="007D3D99"/>
    <w:rsid w:val="007D59DB"/>
    <w:rsid w:val="007E0BF3"/>
    <w:rsid w:val="007E2BDC"/>
    <w:rsid w:val="007F4F9A"/>
    <w:rsid w:val="007F589D"/>
    <w:rsid w:val="007F6C70"/>
    <w:rsid w:val="008058C0"/>
    <w:rsid w:val="00806375"/>
    <w:rsid w:val="00812E3D"/>
    <w:rsid w:val="0082237C"/>
    <w:rsid w:val="00824C84"/>
    <w:rsid w:val="008262B2"/>
    <w:rsid w:val="00832D5B"/>
    <w:rsid w:val="0083445A"/>
    <w:rsid w:val="00836715"/>
    <w:rsid w:val="00842C76"/>
    <w:rsid w:val="00854A0A"/>
    <w:rsid w:val="00867FE0"/>
    <w:rsid w:val="008839D6"/>
    <w:rsid w:val="00887B02"/>
    <w:rsid w:val="00893C68"/>
    <w:rsid w:val="0089628B"/>
    <w:rsid w:val="008A2041"/>
    <w:rsid w:val="008C43A4"/>
    <w:rsid w:val="008D3192"/>
    <w:rsid w:val="008D4212"/>
    <w:rsid w:val="008D4CB3"/>
    <w:rsid w:val="008D519C"/>
    <w:rsid w:val="008E10E8"/>
    <w:rsid w:val="008E66B3"/>
    <w:rsid w:val="008F1CB8"/>
    <w:rsid w:val="008F29FE"/>
    <w:rsid w:val="008F426F"/>
    <w:rsid w:val="00901DFB"/>
    <w:rsid w:val="00912A3D"/>
    <w:rsid w:val="00930DA8"/>
    <w:rsid w:val="0093141A"/>
    <w:rsid w:val="00935477"/>
    <w:rsid w:val="00935C88"/>
    <w:rsid w:val="00951D29"/>
    <w:rsid w:val="009564A5"/>
    <w:rsid w:val="00960DEA"/>
    <w:rsid w:val="00962630"/>
    <w:rsid w:val="00971871"/>
    <w:rsid w:val="00974F53"/>
    <w:rsid w:val="009862F4"/>
    <w:rsid w:val="00990421"/>
    <w:rsid w:val="00993A4E"/>
    <w:rsid w:val="009A2496"/>
    <w:rsid w:val="009A3ACE"/>
    <w:rsid w:val="009A61FB"/>
    <w:rsid w:val="009B0150"/>
    <w:rsid w:val="009B770F"/>
    <w:rsid w:val="009C1AC9"/>
    <w:rsid w:val="009C33AD"/>
    <w:rsid w:val="009C662D"/>
    <w:rsid w:val="009D460B"/>
    <w:rsid w:val="009E3A30"/>
    <w:rsid w:val="009E5869"/>
    <w:rsid w:val="009E58A4"/>
    <w:rsid w:val="009E6747"/>
    <w:rsid w:val="009F7D88"/>
    <w:rsid w:val="00A020D2"/>
    <w:rsid w:val="00A10375"/>
    <w:rsid w:val="00A17D46"/>
    <w:rsid w:val="00A22EFF"/>
    <w:rsid w:val="00A2590C"/>
    <w:rsid w:val="00A25AF4"/>
    <w:rsid w:val="00A35AC6"/>
    <w:rsid w:val="00A43A92"/>
    <w:rsid w:val="00A46239"/>
    <w:rsid w:val="00A630FC"/>
    <w:rsid w:val="00A66A45"/>
    <w:rsid w:val="00A900DD"/>
    <w:rsid w:val="00A9094D"/>
    <w:rsid w:val="00A90BCD"/>
    <w:rsid w:val="00A9289F"/>
    <w:rsid w:val="00A94E66"/>
    <w:rsid w:val="00AA0B3F"/>
    <w:rsid w:val="00AA2099"/>
    <w:rsid w:val="00AA4FF3"/>
    <w:rsid w:val="00AB0CB7"/>
    <w:rsid w:val="00AC1FD3"/>
    <w:rsid w:val="00AC6B63"/>
    <w:rsid w:val="00AD1220"/>
    <w:rsid w:val="00AD1EDB"/>
    <w:rsid w:val="00AD3115"/>
    <w:rsid w:val="00AE2720"/>
    <w:rsid w:val="00AF1341"/>
    <w:rsid w:val="00AF4F48"/>
    <w:rsid w:val="00AF5A29"/>
    <w:rsid w:val="00AF5BC0"/>
    <w:rsid w:val="00B04749"/>
    <w:rsid w:val="00B04C99"/>
    <w:rsid w:val="00B055F6"/>
    <w:rsid w:val="00B105E8"/>
    <w:rsid w:val="00B12274"/>
    <w:rsid w:val="00B1271A"/>
    <w:rsid w:val="00B13826"/>
    <w:rsid w:val="00B20C05"/>
    <w:rsid w:val="00B21348"/>
    <w:rsid w:val="00B21505"/>
    <w:rsid w:val="00B21E18"/>
    <w:rsid w:val="00B44403"/>
    <w:rsid w:val="00B45701"/>
    <w:rsid w:val="00B4642D"/>
    <w:rsid w:val="00B466B6"/>
    <w:rsid w:val="00B479C1"/>
    <w:rsid w:val="00B50CF6"/>
    <w:rsid w:val="00B546E6"/>
    <w:rsid w:val="00B55EFD"/>
    <w:rsid w:val="00B56998"/>
    <w:rsid w:val="00B57F91"/>
    <w:rsid w:val="00B67F08"/>
    <w:rsid w:val="00B72A26"/>
    <w:rsid w:val="00B73717"/>
    <w:rsid w:val="00B83740"/>
    <w:rsid w:val="00B85981"/>
    <w:rsid w:val="00B864AE"/>
    <w:rsid w:val="00BA04CD"/>
    <w:rsid w:val="00BA3729"/>
    <w:rsid w:val="00BA4213"/>
    <w:rsid w:val="00BC0097"/>
    <w:rsid w:val="00BC1649"/>
    <w:rsid w:val="00BC2434"/>
    <w:rsid w:val="00BC7FA8"/>
    <w:rsid w:val="00BD1B27"/>
    <w:rsid w:val="00BE262F"/>
    <w:rsid w:val="00BE73BA"/>
    <w:rsid w:val="00BE776F"/>
    <w:rsid w:val="00BF04BF"/>
    <w:rsid w:val="00BF1396"/>
    <w:rsid w:val="00BF236F"/>
    <w:rsid w:val="00BF3348"/>
    <w:rsid w:val="00BF4B59"/>
    <w:rsid w:val="00C017D4"/>
    <w:rsid w:val="00C10F81"/>
    <w:rsid w:val="00C26E68"/>
    <w:rsid w:val="00C34FF8"/>
    <w:rsid w:val="00C374E6"/>
    <w:rsid w:val="00C44C47"/>
    <w:rsid w:val="00C5072D"/>
    <w:rsid w:val="00C53F9C"/>
    <w:rsid w:val="00C640F2"/>
    <w:rsid w:val="00C6431F"/>
    <w:rsid w:val="00C77199"/>
    <w:rsid w:val="00C8033A"/>
    <w:rsid w:val="00C81F7B"/>
    <w:rsid w:val="00C86A91"/>
    <w:rsid w:val="00C9025C"/>
    <w:rsid w:val="00C90313"/>
    <w:rsid w:val="00C91116"/>
    <w:rsid w:val="00C954D9"/>
    <w:rsid w:val="00CA5FDA"/>
    <w:rsid w:val="00CB063E"/>
    <w:rsid w:val="00CB22F1"/>
    <w:rsid w:val="00CC060F"/>
    <w:rsid w:val="00CC24E2"/>
    <w:rsid w:val="00CC5025"/>
    <w:rsid w:val="00CC57EB"/>
    <w:rsid w:val="00CC76BA"/>
    <w:rsid w:val="00CD0B79"/>
    <w:rsid w:val="00CE76E2"/>
    <w:rsid w:val="00CF2C7D"/>
    <w:rsid w:val="00D02E92"/>
    <w:rsid w:val="00D02ECC"/>
    <w:rsid w:val="00D0372C"/>
    <w:rsid w:val="00D05CE8"/>
    <w:rsid w:val="00D13BEC"/>
    <w:rsid w:val="00D145FB"/>
    <w:rsid w:val="00D14FE6"/>
    <w:rsid w:val="00D17141"/>
    <w:rsid w:val="00D2480C"/>
    <w:rsid w:val="00D37985"/>
    <w:rsid w:val="00D4346A"/>
    <w:rsid w:val="00D43F6F"/>
    <w:rsid w:val="00D47696"/>
    <w:rsid w:val="00D503E9"/>
    <w:rsid w:val="00D51FF0"/>
    <w:rsid w:val="00D56601"/>
    <w:rsid w:val="00D6533D"/>
    <w:rsid w:val="00D65CBE"/>
    <w:rsid w:val="00D76A74"/>
    <w:rsid w:val="00D8055D"/>
    <w:rsid w:val="00D81D59"/>
    <w:rsid w:val="00D84CB5"/>
    <w:rsid w:val="00DA12FB"/>
    <w:rsid w:val="00DA2D78"/>
    <w:rsid w:val="00DB0ED7"/>
    <w:rsid w:val="00DB346E"/>
    <w:rsid w:val="00DB6C92"/>
    <w:rsid w:val="00DB74B4"/>
    <w:rsid w:val="00DD23C6"/>
    <w:rsid w:val="00DF3855"/>
    <w:rsid w:val="00E0283A"/>
    <w:rsid w:val="00E07E59"/>
    <w:rsid w:val="00E1062F"/>
    <w:rsid w:val="00E209A3"/>
    <w:rsid w:val="00E35300"/>
    <w:rsid w:val="00E3623C"/>
    <w:rsid w:val="00E434B1"/>
    <w:rsid w:val="00E474BE"/>
    <w:rsid w:val="00E634B2"/>
    <w:rsid w:val="00E739C7"/>
    <w:rsid w:val="00E819D8"/>
    <w:rsid w:val="00E8304F"/>
    <w:rsid w:val="00E857BF"/>
    <w:rsid w:val="00E97483"/>
    <w:rsid w:val="00EA460E"/>
    <w:rsid w:val="00EB25B1"/>
    <w:rsid w:val="00EB4BEE"/>
    <w:rsid w:val="00EC1F0B"/>
    <w:rsid w:val="00ED3149"/>
    <w:rsid w:val="00ED3F2A"/>
    <w:rsid w:val="00ED47E7"/>
    <w:rsid w:val="00EE11F3"/>
    <w:rsid w:val="00EE206F"/>
    <w:rsid w:val="00EE23EA"/>
    <w:rsid w:val="00EE70B0"/>
    <w:rsid w:val="00EF065C"/>
    <w:rsid w:val="00F06F25"/>
    <w:rsid w:val="00F1222D"/>
    <w:rsid w:val="00F17DBB"/>
    <w:rsid w:val="00F2076D"/>
    <w:rsid w:val="00F21082"/>
    <w:rsid w:val="00F22A57"/>
    <w:rsid w:val="00F43793"/>
    <w:rsid w:val="00F44313"/>
    <w:rsid w:val="00F518C5"/>
    <w:rsid w:val="00F532E4"/>
    <w:rsid w:val="00F64DE0"/>
    <w:rsid w:val="00F673A2"/>
    <w:rsid w:val="00F8283D"/>
    <w:rsid w:val="00F8707B"/>
    <w:rsid w:val="00F87A49"/>
    <w:rsid w:val="00F921AD"/>
    <w:rsid w:val="00F9616D"/>
    <w:rsid w:val="00FA2C1A"/>
    <w:rsid w:val="00FB3587"/>
    <w:rsid w:val="00FB4CDD"/>
    <w:rsid w:val="00FC61EE"/>
    <w:rsid w:val="00FD5438"/>
    <w:rsid w:val="00FD7F7A"/>
    <w:rsid w:val="00FE0833"/>
    <w:rsid w:val="00FE566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F487"/>
  <w15:docId w15:val="{7616763C-7F75-4F52-93B0-A53F93DF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00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537500"/>
    <w:pPr>
      <w:keepNext/>
      <w:outlineLvl w:val="0"/>
    </w:pPr>
    <w:rPr>
      <w:rFonts w:eastAsia="Arial Unicode MS"/>
      <w:b/>
    </w:rPr>
  </w:style>
  <w:style w:type="paragraph" w:styleId="Nagwek2">
    <w:name w:val="heading 2"/>
    <w:basedOn w:val="Normalny"/>
    <w:next w:val="Normalny"/>
    <w:qFormat/>
    <w:rsid w:val="00537500"/>
    <w:pPr>
      <w:keepNext/>
      <w:numPr>
        <w:ilvl w:val="1"/>
        <w:numId w:val="1"/>
      </w:numPr>
      <w:jc w:val="center"/>
      <w:outlineLvl w:val="1"/>
    </w:pPr>
    <w:rPr>
      <w:rFonts w:eastAsia="Arial Unicode MS"/>
      <w:b/>
    </w:rPr>
  </w:style>
  <w:style w:type="paragraph" w:styleId="Nagwek3">
    <w:name w:val="heading 3"/>
    <w:basedOn w:val="Normalny"/>
    <w:next w:val="Normalny"/>
    <w:qFormat/>
    <w:rsid w:val="00537500"/>
    <w:pPr>
      <w:keepNext/>
      <w:jc w:val="both"/>
      <w:outlineLvl w:val="2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37500"/>
  </w:style>
  <w:style w:type="character" w:customStyle="1" w:styleId="Znakinumeracji">
    <w:name w:val="Znaki numeracji"/>
    <w:rsid w:val="00537500"/>
  </w:style>
  <w:style w:type="character" w:customStyle="1" w:styleId="Symbolewypunktowania">
    <w:name w:val="Symbole wypunktowania"/>
    <w:rsid w:val="00537500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537500"/>
  </w:style>
  <w:style w:type="paragraph" w:styleId="Tekstpodstawowy">
    <w:name w:val="Body Text"/>
    <w:basedOn w:val="Normalny"/>
    <w:semiHidden/>
    <w:rsid w:val="00537500"/>
    <w:pPr>
      <w:jc w:val="both"/>
    </w:pPr>
  </w:style>
  <w:style w:type="paragraph" w:styleId="Tekstpodstawowywcity">
    <w:name w:val="Body Text Indent"/>
    <w:basedOn w:val="Normalny"/>
    <w:semiHidden/>
    <w:rsid w:val="00537500"/>
    <w:pPr>
      <w:ind w:firstLine="708"/>
      <w:jc w:val="both"/>
    </w:pPr>
  </w:style>
  <w:style w:type="paragraph" w:styleId="Nagwek">
    <w:name w:val="header"/>
    <w:basedOn w:val="Normalny"/>
    <w:next w:val="Tekstpodstawowy"/>
    <w:link w:val="NagwekZnak"/>
    <w:uiPriority w:val="99"/>
    <w:rsid w:val="00537500"/>
    <w:pPr>
      <w:keepNext/>
      <w:spacing w:before="240" w:after="120"/>
    </w:pPr>
    <w:rPr>
      <w:rFonts w:ascii="Albany" w:hAnsi="Albany" w:cs="Arial Unicode MS"/>
      <w:sz w:val="28"/>
      <w:szCs w:val="28"/>
    </w:rPr>
  </w:style>
  <w:style w:type="paragraph" w:customStyle="1" w:styleId="Nagwek10">
    <w:name w:val="Nagłówek1"/>
    <w:basedOn w:val="Normalny"/>
    <w:next w:val="Tekstpodstawowy"/>
    <w:rsid w:val="005375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537500"/>
    <w:pPr>
      <w:suppressLineNumbers/>
    </w:pPr>
  </w:style>
  <w:style w:type="paragraph" w:customStyle="1" w:styleId="Nagwektabeli">
    <w:name w:val="Nagłówek tabeli"/>
    <w:basedOn w:val="Zawartotabeli"/>
    <w:rsid w:val="00537500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37500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537500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537500"/>
    <w:pPr>
      <w:jc w:val="both"/>
    </w:pPr>
  </w:style>
  <w:style w:type="paragraph" w:customStyle="1" w:styleId="WW-Tekstpodstawowy3">
    <w:name w:val="WW-Tekst podstawowy 3"/>
    <w:basedOn w:val="Normalny"/>
    <w:rsid w:val="00537500"/>
    <w:pPr>
      <w:ind w:right="142"/>
      <w:jc w:val="both"/>
    </w:pPr>
    <w:rPr>
      <w:sz w:val="28"/>
    </w:rPr>
  </w:style>
  <w:style w:type="paragraph" w:customStyle="1" w:styleId="WW-Tekstpodstawowywcity3">
    <w:name w:val="WW-Tekst podstawowy wcięty 3"/>
    <w:basedOn w:val="Normalny"/>
    <w:rsid w:val="00537500"/>
    <w:pPr>
      <w:ind w:firstLine="360"/>
      <w:jc w:val="both"/>
    </w:pPr>
  </w:style>
  <w:style w:type="paragraph" w:customStyle="1" w:styleId="Standard">
    <w:name w:val="Standard"/>
    <w:rsid w:val="00537500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Obszartekstu">
    <w:name w:val="Obszar tekstu"/>
    <w:basedOn w:val="Standard"/>
    <w:rsid w:val="00537500"/>
    <w:pPr>
      <w:spacing w:after="120"/>
    </w:pPr>
  </w:style>
  <w:style w:type="paragraph" w:customStyle="1" w:styleId="Zawartotabeli0">
    <w:name w:val="Zawarto?? tabeli"/>
    <w:basedOn w:val="Obszartekstu"/>
    <w:rsid w:val="00537500"/>
  </w:style>
  <w:style w:type="paragraph" w:styleId="Akapitzlist">
    <w:name w:val="List Paragraph"/>
    <w:basedOn w:val="Normalny"/>
    <w:uiPriority w:val="34"/>
    <w:qFormat/>
    <w:rsid w:val="00C81F7B"/>
    <w:pPr>
      <w:ind w:left="708"/>
    </w:pPr>
  </w:style>
  <w:style w:type="character" w:customStyle="1" w:styleId="WW8Num8z1">
    <w:name w:val="WW8Num8z1"/>
    <w:rsid w:val="0007332A"/>
    <w:rPr>
      <w:rFonts w:ascii="Arial" w:hAnsi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32A"/>
    <w:pPr>
      <w:widowControl/>
    </w:pPr>
    <w:rPr>
      <w:rFonts w:ascii="Times New Roman" w:eastAsia="Times New Roman" w:hAnsi="Times New Roman" w:cs="Arial Unicode MS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32A"/>
    <w:rPr>
      <w:rFonts w:cs="Arial Unicode MS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C6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546E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9C1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9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15C"/>
    <w:rPr>
      <w:rFonts w:ascii="Tahoma" w:eastAsia="HG Mincho Light J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85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5C"/>
    <w:rPr>
      <w:rFonts w:ascii="Thorndale" w:eastAsia="HG Mincho Light J" w:hAnsi="Thorndale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8515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515C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8515C"/>
    <w:rPr>
      <w:rFonts w:ascii="Albany" w:eastAsia="HG Mincho Light J" w:hAnsi="Albany" w:cs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F73CD-9FA3-4C59-B221-9D327B47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Adam Jurzykowski</cp:lastModifiedBy>
  <cp:revision>3</cp:revision>
  <cp:lastPrinted>2018-02-14T08:55:00Z</cp:lastPrinted>
  <dcterms:created xsi:type="dcterms:W3CDTF">2022-01-24T14:15:00Z</dcterms:created>
  <dcterms:modified xsi:type="dcterms:W3CDTF">2022-01-24T14:31:00Z</dcterms:modified>
</cp:coreProperties>
</file>